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EC02E2" w14:textId="77777777" w:rsidR="001B1524" w:rsidRPr="0076129F" w:rsidRDefault="001B1524" w:rsidP="001B152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38378426" w14:textId="77777777" w:rsidR="001B1524" w:rsidRPr="0076129F" w:rsidRDefault="001B1524" w:rsidP="001B1524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D57CCC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4D217387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9DE95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DBCBA1D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C3CEF61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B85E63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409E96F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B4D2F9F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28E0F9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4B6DD3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AC1086C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A6D1018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0F421C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567FA65" w14:textId="77777777" w:rsidR="001B1524" w:rsidRPr="0076129F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FDE6CF" w14:textId="77777777" w:rsidR="001B1524" w:rsidRPr="0076129F" w:rsidRDefault="001B1524" w:rsidP="001B152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78C5F2C" w14:textId="77777777" w:rsidR="001B1524" w:rsidRDefault="001B1524" w:rsidP="001B152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F2C223A" w14:textId="77777777" w:rsidR="001B1524" w:rsidRDefault="001B1524" w:rsidP="001B152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B2A0607" w14:textId="77777777" w:rsidR="001B1524" w:rsidRPr="0076129F" w:rsidRDefault="001B1524" w:rsidP="001B152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56361727" w14:textId="77777777" w:rsidR="001B1524" w:rsidRPr="0076129F" w:rsidRDefault="001B1524" w:rsidP="001B152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r>
        <w:rPr>
          <w:rFonts w:ascii="Tahoma" w:hAnsi="Tahoma" w:cs="Tahoma"/>
          <w:bCs/>
          <w:color w:val="auto"/>
          <w:sz w:val="28"/>
          <w:szCs w:val="28"/>
        </w:rPr>
        <w:t>x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7423207C" w14:textId="77777777" w:rsidR="001B1524" w:rsidRPr="0076129F" w:rsidRDefault="001B1524" w:rsidP="001B152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02A235C7" w14:textId="77777777" w:rsidR="001B1524" w:rsidRDefault="001B1524" w:rsidP="001B152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3F5C92B" w14:textId="77777777" w:rsidR="001B1524" w:rsidRDefault="001B1524" w:rsidP="001B152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33411B" w14:textId="77777777" w:rsidR="001B1524" w:rsidRPr="0076129F" w:rsidRDefault="001B1524" w:rsidP="001B152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455620D" w14:textId="77777777" w:rsidR="001B1524" w:rsidRPr="0076129F" w:rsidRDefault="001B1524" w:rsidP="001B1524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0A9F843D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24A0C0D9" w14:textId="77777777" w:rsidR="001B1524" w:rsidRPr="0076129F" w:rsidRDefault="001B1524" w:rsidP="001B1524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46131082" w14:textId="77777777" w:rsidR="001B1524" w:rsidRPr="0076129F" w:rsidRDefault="001B1524" w:rsidP="001B1524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1B1524" w:rsidRPr="0076129F" w14:paraId="5C4AAA0B" w14:textId="77777777" w:rsidTr="00EA522A">
        <w:trPr>
          <w:trHeight w:val="485"/>
        </w:trPr>
        <w:tc>
          <w:tcPr>
            <w:tcW w:w="4390" w:type="dxa"/>
            <w:gridSpan w:val="2"/>
          </w:tcPr>
          <w:p w14:paraId="646D3699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4CD47096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0CEFFEA4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E088C61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8FE44EC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2DA6E9ED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7768FAEB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16EF0B3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6814C915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0732477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6B561A6C" w14:textId="77777777" w:rsidTr="00EA522A">
        <w:trPr>
          <w:trHeight w:val="333"/>
        </w:trPr>
        <w:tc>
          <w:tcPr>
            <w:tcW w:w="562" w:type="dxa"/>
          </w:tcPr>
          <w:p w14:paraId="376A4668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31BE3F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0064370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</w:tr>
      <w:tr w:rsidR="001B1524" w:rsidRPr="0076129F" w14:paraId="2B1CD773" w14:textId="77777777" w:rsidTr="00EA522A">
        <w:trPr>
          <w:trHeight w:val="485"/>
        </w:trPr>
        <w:tc>
          <w:tcPr>
            <w:tcW w:w="4390" w:type="dxa"/>
            <w:gridSpan w:val="2"/>
          </w:tcPr>
          <w:p w14:paraId="61407FF1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0279312C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7E6018A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479FD827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A343432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FC34ED0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22B34394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2343937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883D284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42FDC2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125FB4A5" w14:textId="77777777" w:rsidTr="00EA522A">
        <w:trPr>
          <w:trHeight w:val="333"/>
        </w:trPr>
        <w:tc>
          <w:tcPr>
            <w:tcW w:w="562" w:type="dxa"/>
          </w:tcPr>
          <w:p w14:paraId="0C821B1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656F42F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00E2A850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</w:tr>
    </w:tbl>
    <w:p w14:paraId="7CA1DE87" w14:textId="77777777" w:rsidR="001B1524" w:rsidRPr="0076129F" w:rsidRDefault="001B1524" w:rsidP="001B1524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1B1524" w:rsidRPr="0076129F" w14:paraId="78D027EA" w14:textId="77777777" w:rsidTr="00EA522A">
        <w:tc>
          <w:tcPr>
            <w:tcW w:w="4390" w:type="dxa"/>
          </w:tcPr>
          <w:p w14:paraId="68E2DC69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622E9803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08A8C33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4E314396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52FAC122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</w:tr>
    </w:tbl>
    <w:p w14:paraId="649831CB" w14:textId="77777777" w:rsidR="001B1524" w:rsidRPr="0076129F" w:rsidRDefault="001B1524" w:rsidP="001B1524">
      <w:pPr>
        <w:ind w:left="2160" w:firstLine="720"/>
        <w:rPr>
          <w:rFonts w:ascii="Tahoma" w:hAnsi="Tahoma" w:cs="Tahoma"/>
        </w:rPr>
      </w:pPr>
    </w:p>
    <w:p w14:paraId="3DBB2744" w14:textId="77777777" w:rsidR="001B1524" w:rsidRPr="00531815" w:rsidRDefault="001B1524" w:rsidP="001B1524">
      <w:pPr>
        <w:rPr>
          <w:rFonts w:ascii="Tahoma" w:hAnsi="Tahoma" w:cs="Tahoma"/>
          <w:sz w:val="10"/>
          <w:szCs w:val="10"/>
        </w:rPr>
      </w:pPr>
    </w:p>
    <w:p w14:paraId="4FDE3278" w14:textId="77777777" w:rsidR="001B1524" w:rsidRPr="0076129F" w:rsidRDefault="001B1524" w:rsidP="001B1524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1A430C79" w14:textId="77777777" w:rsidR="001B1524" w:rsidRPr="0076129F" w:rsidRDefault="001B1524" w:rsidP="001B1524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1942407F" w14:textId="77777777" w:rsidR="001B1524" w:rsidRPr="0076129F" w:rsidRDefault="001B1524" w:rsidP="001B1524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1DB10701" w14:textId="77777777" w:rsidR="001B1524" w:rsidRPr="0076129F" w:rsidRDefault="001B1524" w:rsidP="001B1524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2B66740D" w14:textId="77777777" w:rsidR="001B1524" w:rsidRPr="0076129F" w:rsidRDefault="001B1524" w:rsidP="001B1524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47EE387" w14:textId="77777777" w:rsidR="001B1524" w:rsidRPr="0076129F" w:rsidRDefault="001B1524" w:rsidP="001B1524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62EB6C7C" w14:textId="77777777" w:rsidR="001B1524" w:rsidRPr="0076129F" w:rsidRDefault="001B1524" w:rsidP="001B1524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7CADC4F5" w14:textId="77777777" w:rsidR="001B1524" w:rsidRPr="0076129F" w:rsidRDefault="001B1524" w:rsidP="001B1524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3169EB22" w14:textId="77777777" w:rsidR="001B1524" w:rsidRPr="0076129F" w:rsidRDefault="001B1524" w:rsidP="001B1524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476E4234" w14:textId="77777777" w:rsidR="001B1524" w:rsidRPr="00531815" w:rsidRDefault="001B1524" w:rsidP="001B1524">
      <w:pPr>
        <w:jc w:val="center"/>
        <w:rPr>
          <w:rFonts w:ascii="Tahoma" w:hAnsi="Tahoma" w:cs="Tahoma"/>
          <w:b/>
          <w:sz w:val="16"/>
          <w:szCs w:val="16"/>
        </w:rPr>
      </w:pPr>
    </w:p>
    <w:p w14:paraId="6BEEB056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3EEFBF37" w14:textId="77777777" w:rsidR="001B1524" w:rsidRPr="00630857" w:rsidRDefault="001B1524" w:rsidP="001B1524">
      <w:pPr>
        <w:pStyle w:val="Tekstpodstawowy"/>
        <w:spacing w:after="0"/>
        <w:rPr>
          <w:rFonts w:ascii="Tahoma" w:hAnsi="Tahoma" w:cs="Tahoma"/>
          <w:color w:val="auto"/>
        </w:rPr>
      </w:pPr>
    </w:p>
    <w:p w14:paraId="0E877115" w14:textId="77777777" w:rsidR="001B1524" w:rsidRPr="0076129F" w:rsidRDefault="001B1524" w:rsidP="001B1524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7D09ECC5" w14:textId="77777777" w:rsidR="001B1524" w:rsidRPr="0076129F" w:rsidRDefault="001B1524" w:rsidP="001B1524">
      <w:pPr>
        <w:pStyle w:val="Nagwek"/>
        <w:rPr>
          <w:rFonts w:ascii="Tahoma" w:hAnsi="Tahoma" w:cs="Tahoma"/>
        </w:rPr>
      </w:pPr>
    </w:p>
    <w:p w14:paraId="00CD3FFA" w14:textId="77777777" w:rsidR="001B1524" w:rsidRPr="0076129F" w:rsidRDefault="001B1524" w:rsidP="001B1524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D1BF76A" w14:textId="77777777" w:rsidR="001B1524" w:rsidRPr="0076129F" w:rsidRDefault="001B1524" w:rsidP="001B1524">
      <w:pPr>
        <w:rPr>
          <w:rFonts w:ascii="Tahoma" w:hAnsi="Tahoma" w:cs="Tahoma"/>
        </w:rPr>
      </w:pPr>
    </w:p>
    <w:p w14:paraId="14EF940C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60F5CF0" w14:textId="77777777" w:rsidR="001B1524" w:rsidRDefault="001B1524" w:rsidP="001B1524">
      <w:pPr>
        <w:tabs>
          <w:tab w:val="left" w:pos="0"/>
        </w:tabs>
        <w:jc w:val="both"/>
        <w:rPr>
          <w:rFonts w:ascii="Tahoma" w:hAnsi="Tahoma" w:cs="Tahoma"/>
        </w:rPr>
      </w:pPr>
    </w:p>
    <w:p w14:paraId="566D2F17" w14:textId="77777777" w:rsidR="001B1524" w:rsidRDefault="001B1524" w:rsidP="001B1524">
      <w:pPr>
        <w:tabs>
          <w:tab w:val="left" w:pos="0"/>
        </w:tabs>
        <w:jc w:val="both"/>
        <w:rPr>
          <w:rFonts w:ascii="Tahoma" w:hAnsi="Tahoma" w:cs="Tahoma"/>
        </w:rPr>
      </w:pPr>
    </w:p>
    <w:p w14:paraId="35B45F45" w14:textId="77777777" w:rsidR="001B1524" w:rsidRPr="0076129F" w:rsidRDefault="001B1524" w:rsidP="001B152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3B7B2B4" w14:textId="77777777" w:rsidR="001B1524" w:rsidRPr="0076129F" w:rsidRDefault="001B1524" w:rsidP="001B1524">
      <w:pPr>
        <w:tabs>
          <w:tab w:val="left" w:pos="0"/>
        </w:tabs>
        <w:rPr>
          <w:rFonts w:ascii="Tahoma" w:hAnsi="Tahoma" w:cs="Tahoma"/>
        </w:rPr>
      </w:pPr>
    </w:p>
    <w:p w14:paraId="194F9F06" w14:textId="77777777" w:rsidR="001B1524" w:rsidRDefault="001B1524" w:rsidP="001B1524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1E9477C8" w14:textId="77777777" w:rsidR="001B1524" w:rsidRPr="0076129F" w:rsidRDefault="001B1524" w:rsidP="001B1524">
      <w:pPr>
        <w:tabs>
          <w:tab w:val="left" w:pos="0"/>
        </w:tabs>
        <w:rPr>
          <w:rFonts w:ascii="Tahoma" w:hAnsi="Tahoma" w:cs="Tahoma"/>
        </w:rPr>
      </w:pPr>
    </w:p>
    <w:p w14:paraId="40C3FBE3" w14:textId="77777777" w:rsidR="001B1524" w:rsidRPr="0076129F" w:rsidRDefault="001B1524" w:rsidP="001B1524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39A31133" w14:textId="77777777" w:rsidR="001B1524" w:rsidRDefault="001B1524" w:rsidP="001B1524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3FD7B448" w14:textId="77777777" w:rsidR="001B1524" w:rsidRDefault="001B1524" w:rsidP="001B1524">
      <w:pPr>
        <w:tabs>
          <w:tab w:val="left" w:pos="0"/>
        </w:tabs>
        <w:rPr>
          <w:rFonts w:ascii="Tahoma" w:hAnsi="Tahoma" w:cs="Tahoma"/>
          <w:i/>
        </w:rPr>
      </w:pPr>
    </w:p>
    <w:p w14:paraId="512C176E" w14:textId="77777777" w:rsidR="001B1524" w:rsidRDefault="001B1524" w:rsidP="001B1524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238BB8AB" w14:textId="77777777" w:rsidR="001B1524" w:rsidRPr="008868C1" w:rsidRDefault="001B1524" w:rsidP="001B1524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42384C91" w14:textId="77777777" w:rsidR="001B1524" w:rsidRPr="0076129F" w:rsidRDefault="001B1524" w:rsidP="001B1524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04DE255B" w14:textId="77777777" w:rsidR="001B1524" w:rsidRPr="0076129F" w:rsidRDefault="001B1524" w:rsidP="001B1524">
      <w:pPr>
        <w:tabs>
          <w:tab w:val="left" w:pos="0"/>
        </w:tabs>
        <w:jc w:val="both"/>
        <w:rPr>
          <w:rFonts w:ascii="Tahoma" w:hAnsi="Tahoma" w:cs="Tahoma"/>
        </w:rPr>
      </w:pPr>
    </w:p>
    <w:p w14:paraId="594BBCE5" w14:textId="77777777" w:rsidR="001B1524" w:rsidRPr="00B624F2" w:rsidRDefault="001B1524" w:rsidP="001B1524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 w:rsidRPr="00C2698E">
        <w:rPr>
          <w:rFonts w:ascii="Tahoma" w:hAnsi="Tahoma" w:cs="Tahoma"/>
          <w:b/>
          <w:bCs/>
          <w:u w:val="single"/>
        </w:rPr>
        <w:t>20 tygodni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499A76CE" w14:textId="77777777" w:rsidR="001B1524" w:rsidRDefault="001B1524" w:rsidP="001B1524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45CC9FF7" w14:textId="77777777" w:rsidR="001B1524" w:rsidRPr="0076129F" w:rsidRDefault="001B1524" w:rsidP="001B152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621AC7B" w14:textId="77777777" w:rsidR="001B1524" w:rsidRPr="0076129F" w:rsidRDefault="001B1524" w:rsidP="001B152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4E2DE25" w14:textId="77777777" w:rsidR="001B1524" w:rsidRPr="0076129F" w:rsidRDefault="001B1524" w:rsidP="001B1524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6E712E1F" w14:textId="77777777" w:rsidR="001B1524" w:rsidRPr="0076129F" w:rsidRDefault="001B1524" w:rsidP="001B15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7033EB2" w14:textId="77777777" w:rsidR="001B1524" w:rsidRPr="0076129F" w:rsidRDefault="001B1524" w:rsidP="001B1524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288E7A4" w14:textId="77777777" w:rsidR="001B1524" w:rsidRPr="0076129F" w:rsidRDefault="001B1524" w:rsidP="001B1524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792B4229" w14:textId="77777777" w:rsidR="001B1524" w:rsidRPr="0076129F" w:rsidRDefault="001B1524" w:rsidP="001B1524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0B9618F5" w14:textId="77777777" w:rsidR="001B1524" w:rsidRPr="0076129F" w:rsidRDefault="001B1524" w:rsidP="001B1524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8481E70" w14:textId="77777777" w:rsidR="001B1524" w:rsidRPr="0076129F" w:rsidRDefault="001B1524" w:rsidP="001B1524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1C46157" w14:textId="77777777" w:rsidR="001B1524" w:rsidRPr="0076129F" w:rsidRDefault="001B1524" w:rsidP="001B1524">
      <w:pPr>
        <w:pStyle w:val="Nagwek"/>
        <w:rPr>
          <w:rFonts w:ascii="Tahoma" w:hAnsi="Tahoma" w:cs="Tahoma"/>
        </w:rPr>
      </w:pPr>
    </w:p>
    <w:p w14:paraId="05D7185B" w14:textId="77777777" w:rsidR="001B1524" w:rsidRPr="0076129F" w:rsidRDefault="001B1524" w:rsidP="001B15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7CE150E" w14:textId="77777777" w:rsidR="001B1524" w:rsidRDefault="001B1524" w:rsidP="001B15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80A8431" w14:textId="77777777" w:rsidR="001B1524" w:rsidRPr="0076129F" w:rsidRDefault="001B1524" w:rsidP="001B15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67E17EE" w14:textId="77777777" w:rsidR="001B1524" w:rsidRDefault="001B1524" w:rsidP="001B15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1E68CDEB" w14:textId="77777777" w:rsidR="001B1524" w:rsidRPr="0076129F" w:rsidRDefault="001B1524" w:rsidP="001B152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1B1524" w:rsidRPr="0076129F" w14:paraId="6C2769F4" w14:textId="77777777" w:rsidTr="00EA522A">
        <w:tc>
          <w:tcPr>
            <w:tcW w:w="413" w:type="dxa"/>
          </w:tcPr>
          <w:p w14:paraId="35B07CA6" w14:textId="77777777" w:rsidR="001B1524" w:rsidRPr="0076129F" w:rsidRDefault="001B1524" w:rsidP="00EA522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4EAAC2B2" w14:textId="77777777" w:rsidR="001B1524" w:rsidRPr="0076129F" w:rsidRDefault="001B1524" w:rsidP="00EA522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07FC1111" w14:textId="77777777" w:rsidR="001B1524" w:rsidRPr="0076129F" w:rsidRDefault="001B1524" w:rsidP="00EA522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1B1524" w:rsidRPr="0076129F" w14:paraId="4789BE89" w14:textId="77777777" w:rsidTr="00EA522A">
        <w:trPr>
          <w:trHeight w:val="465"/>
        </w:trPr>
        <w:tc>
          <w:tcPr>
            <w:tcW w:w="413" w:type="dxa"/>
          </w:tcPr>
          <w:p w14:paraId="3F1898FF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2DB24315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AC44B4E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1B1524" w:rsidRPr="0076129F" w14:paraId="3EAB310A" w14:textId="77777777" w:rsidTr="00EA522A">
        <w:tc>
          <w:tcPr>
            <w:tcW w:w="413" w:type="dxa"/>
          </w:tcPr>
          <w:p w14:paraId="0A5F6763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90DFDBC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8CBD4AF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1B1524" w:rsidRPr="0076129F" w14:paraId="1A3CB383" w14:textId="77777777" w:rsidTr="00EA522A">
        <w:tc>
          <w:tcPr>
            <w:tcW w:w="413" w:type="dxa"/>
          </w:tcPr>
          <w:p w14:paraId="48852306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69D8794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4670FE8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10DA1AA4" w14:textId="77777777" w:rsidR="001B1524" w:rsidRPr="0076129F" w:rsidRDefault="001B1524" w:rsidP="00EA522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25BF6954" w14:textId="77777777" w:rsidR="001B1524" w:rsidRPr="0076129F" w:rsidRDefault="001B1524" w:rsidP="001B1524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3B3892F5" w14:textId="77777777" w:rsidR="001B1524" w:rsidRPr="0076129F" w:rsidRDefault="001B1524" w:rsidP="001B1524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046A99DF" w14:textId="77777777" w:rsidR="001B1524" w:rsidRPr="0076129F" w:rsidRDefault="001B1524" w:rsidP="001B1524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89DC3D3" w14:textId="77777777" w:rsidR="001B1524" w:rsidRPr="0076129F" w:rsidRDefault="001B1524" w:rsidP="001B1524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276E37E4" w14:textId="77777777" w:rsidR="001B1524" w:rsidRPr="0076129F" w:rsidRDefault="001B1524" w:rsidP="001B1524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4A62EF2F" w14:textId="77777777" w:rsidR="001B1524" w:rsidRDefault="001B1524" w:rsidP="001B1524">
      <w:pPr>
        <w:autoSpaceDN w:val="0"/>
        <w:adjustRightInd w:val="0"/>
        <w:rPr>
          <w:rFonts w:ascii="Tahoma" w:hAnsi="Tahoma" w:cs="Tahoma"/>
        </w:rPr>
      </w:pPr>
    </w:p>
    <w:p w14:paraId="507EB13E" w14:textId="77777777" w:rsidR="001B1524" w:rsidRPr="0076129F" w:rsidRDefault="001B1524" w:rsidP="001B1524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27628931" w14:textId="77777777" w:rsidR="001B1524" w:rsidRPr="0076129F" w:rsidRDefault="001B1524" w:rsidP="001B1524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0A35E556" w14:textId="77777777" w:rsidR="001B1524" w:rsidRPr="0076129F" w:rsidRDefault="001B1524" w:rsidP="001B1524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50ABC120" w14:textId="77777777" w:rsidR="001B1524" w:rsidRPr="0076129F" w:rsidRDefault="001B1524" w:rsidP="001B1524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81CBAE5" w14:textId="77777777" w:rsidR="001B1524" w:rsidRPr="0076129F" w:rsidRDefault="001B1524" w:rsidP="001B1524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313ACDF7" w14:textId="77777777" w:rsidR="001B1524" w:rsidRPr="0076129F" w:rsidRDefault="001B1524" w:rsidP="001B1524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7FC505A" w14:textId="77777777" w:rsidR="001B1524" w:rsidRPr="0076129F" w:rsidRDefault="001B1524" w:rsidP="001B1524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5A35B71" w14:textId="77777777" w:rsidR="001B1524" w:rsidRPr="0076129F" w:rsidRDefault="001B1524" w:rsidP="001B1524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6F7FA95" w14:textId="77777777" w:rsidR="001B1524" w:rsidRPr="0076129F" w:rsidRDefault="001B1524" w:rsidP="001B1524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254FBA0" w14:textId="77777777" w:rsidR="001B1524" w:rsidRPr="0076129F" w:rsidRDefault="001B1524" w:rsidP="001B152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145E645" w14:textId="77777777" w:rsidR="001B1524" w:rsidRPr="0076129F" w:rsidRDefault="001B1524" w:rsidP="001B152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19FA0EE" w14:textId="77777777" w:rsidR="001B1524" w:rsidRDefault="001B1524" w:rsidP="001B152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13EDCFB0" w14:textId="77777777" w:rsidR="001B1524" w:rsidRPr="00CE0A6B" w:rsidRDefault="001B1524" w:rsidP="001B152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2545504E" w14:textId="77777777" w:rsidR="001B1524" w:rsidRPr="00531815" w:rsidRDefault="001B1524" w:rsidP="001B152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F26911B" w14:textId="77777777" w:rsidR="001B1524" w:rsidRPr="00531815" w:rsidRDefault="001B1524" w:rsidP="001B1524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3599B1AB" w14:textId="77777777" w:rsidR="001B1524" w:rsidRPr="000D1B31" w:rsidRDefault="001B1524" w:rsidP="001B1524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6441C682" w14:textId="77777777" w:rsidR="001B1524" w:rsidRPr="0076129F" w:rsidRDefault="001B1524" w:rsidP="001B152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7B2C3D4E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695DD1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40E6AE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DE6D31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0FAB52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685FA076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D557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E5D5C1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5EA3F24B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309C7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EBA9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30D3D09B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C8A0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E6C8255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53D0D969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16598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2088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8F6A3EC" w14:textId="77777777" w:rsidR="001B1524" w:rsidRPr="0076129F" w:rsidRDefault="001B1524" w:rsidP="001B1524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8FB77DE" w14:textId="77777777" w:rsidR="001B1524" w:rsidRPr="00B624F2" w:rsidRDefault="001B1524" w:rsidP="001B1524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2323F0A" w14:textId="77777777" w:rsidR="001B1524" w:rsidRPr="00B624F2" w:rsidRDefault="001B1524" w:rsidP="001B1524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7CA92FBB" w14:textId="77777777" w:rsidR="001B1524" w:rsidRPr="0076129F" w:rsidRDefault="001B1524" w:rsidP="001B152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1B1524" w:rsidRPr="0076129F" w14:paraId="62C3E79F" w14:textId="77777777" w:rsidTr="00EA522A">
        <w:trPr>
          <w:trHeight w:val="400"/>
        </w:trPr>
        <w:tc>
          <w:tcPr>
            <w:tcW w:w="5098" w:type="dxa"/>
            <w:gridSpan w:val="2"/>
          </w:tcPr>
          <w:p w14:paraId="0199159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8DF0B76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4FC7AF7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3AA46338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4F7F2B24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CA6EF13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B2E946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501025A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1B1524" w:rsidRPr="0076129F" w14:paraId="2FA1963A" w14:textId="77777777" w:rsidTr="00EA522A">
        <w:trPr>
          <w:trHeight w:val="400"/>
        </w:trPr>
        <w:tc>
          <w:tcPr>
            <w:tcW w:w="988" w:type="dxa"/>
          </w:tcPr>
          <w:p w14:paraId="1099B00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7303D523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75148790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</w:tr>
    </w:tbl>
    <w:p w14:paraId="650CECBC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3BE2D4F2" w14:textId="77777777" w:rsidR="001B1524" w:rsidRPr="0076129F" w:rsidRDefault="001B1524" w:rsidP="001B1524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81009EE" w14:textId="77777777" w:rsidR="001B1524" w:rsidRPr="0076129F" w:rsidRDefault="001B1524" w:rsidP="001B1524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6A59A3E9" w14:textId="77777777" w:rsidR="001B1524" w:rsidRPr="0076129F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0BF2012E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5E240BE3" w14:textId="77777777" w:rsidR="001B1524" w:rsidRPr="005105A9" w:rsidRDefault="001B1524" w:rsidP="001B1524"/>
    <w:p w14:paraId="27E8FCED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303BD46F" w14:textId="77777777" w:rsidR="001B1524" w:rsidRDefault="001B1524" w:rsidP="001B1524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025172FB" w14:textId="77777777" w:rsidR="001B1524" w:rsidRPr="0076129F" w:rsidRDefault="001B1524" w:rsidP="001B1524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9B4B3B2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5E6318" w14:textId="77777777" w:rsidR="001B1524" w:rsidRPr="0076129F" w:rsidRDefault="001B1524" w:rsidP="001B1524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40C7FBA" w14:textId="77777777" w:rsidR="001B1524" w:rsidRPr="0076129F" w:rsidRDefault="001B1524" w:rsidP="001B1524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4E8CE267" w14:textId="77777777" w:rsidR="001B1524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0DD66F79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767F3791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0983A1E0" w14:textId="77777777" w:rsidR="001B1524" w:rsidRDefault="001B1524" w:rsidP="001B1524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9E5CCF1" w14:textId="77777777" w:rsidR="001B1524" w:rsidRPr="007610AB" w:rsidRDefault="001B1524" w:rsidP="001B152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1FF406BB" w14:textId="77777777" w:rsidR="001B1524" w:rsidRPr="0076129F" w:rsidRDefault="001B1524" w:rsidP="001B1524">
      <w:pPr>
        <w:pStyle w:val="Default"/>
        <w:rPr>
          <w:rFonts w:ascii="Tahoma" w:hAnsi="Tahoma" w:cs="Tahoma"/>
          <w:sz w:val="20"/>
          <w:szCs w:val="20"/>
        </w:rPr>
      </w:pPr>
    </w:p>
    <w:p w14:paraId="6FB2EADA" w14:textId="77777777" w:rsidR="001B1524" w:rsidRPr="0076129F" w:rsidRDefault="001B1524" w:rsidP="001B1524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DE8B2DE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322CA4A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8B731FB" w14:textId="77777777" w:rsidR="001B1524" w:rsidRDefault="001B1524" w:rsidP="001B1524">
      <w:pPr>
        <w:rPr>
          <w:rFonts w:ascii="Tahoma" w:hAnsi="Tahoma" w:cs="Tahoma"/>
        </w:rPr>
      </w:pPr>
    </w:p>
    <w:p w14:paraId="77052D64" w14:textId="77777777" w:rsidR="001B1524" w:rsidRPr="0076129F" w:rsidRDefault="001B1524" w:rsidP="001B1524">
      <w:pPr>
        <w:rPr>
          <w:rFonts w:ascii="Tahoma" w:hAnsi="Tahoma" w:cs="Tahoma"/>
        </w:rPr>
      </w:pPr>
    </w:p>
    <w:p w14:paraId="1CAB52E9" w14:textId="77777777" w:rsidR="001B1524" w:rsidRPr="0076129F" w:rsidRDefault="001B1524" w:rsidP="001B15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7398789A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3B57A27C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2C013050" w14:textId="77777777" w:rsidR="001B1524" w:rsidRDefault="001B1524" w:rsidP="001B1524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4A7288E" w14:textId="77777777" w:rsidR="001B1524" w:rsidRDefault="001B1524" w:rsidP="001B1524">
      <w:pPr>
        <w:spacing w:line="360" w:lineRule="auto"/>
        <w:rPr>
          <w:rFonts w:ascii="Tahoma" w:hAnsi="Tahoma" w:cs="Tahoma"/>
          <w:i/>
        </w:rPr>
      </w:pPr>
    </w:p>
    <w:p w14:paraId="5BCBB1F7" w14:textId="77777777" w:rsidR="001B1524" w:rsidRDefault="001B1524" w:rsidP="001B1524">
      <w:pPr>
        <w:spacing w:line="360" w:lineRule="auto"/>
        <w:rPr>
          <w:rFonts w:ascii="Tahoma" w:hAnsi="Tahoma" w:cs="Tahoma"/>
          <w:i/>
        </w:rPr>
      </w:pPr>
    </w:p>
    <w:p w14:paraId="30773D87" w14:textId="77777777" w:rsidR="001B1524" w:rsidRPr="0076129F" w:rsidRDefault="001B1524" w:rsidP="001B1524">
      <w:pPr>
        <w:spacing w:line="360" w:lineRule="auto"/>
        <w:rPr>
          <w:rFonts w:ascii="Tahoma" w:hAnsi="Tahoma" w:cs="Tahoma"/>
          <w:i/>
        </w:rPr>
      </w:pPr>
    </w:p>
    <w:p w14:paraId="698033FD" w14:textId="77777777" w:rsidR="001B1524" w:rsidRPr="0076129F" w:rsidRDefault="001B1524" w:rsidP="001B15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765769D7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128463C1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BF3A652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4D40955E" w14:textId="77777777" w:rsidR="001B1524" w:rsidRPr="0076129F" w:rsidRDefault="001B1524" w:rsidP="001B152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41AF2179" w14:textId="77777777" w:rsidR="001B1524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6A3EF21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0A19AC78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5FA253A" w14:textId="77777777" w:rsidR="001B1524" w:rsidRPr="00214773" w:rsidRDefault="001B1524" w:rsidP="001B152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872ED4D" w14:textId="77777777" w:rsidR="001B1524" w:rsidRPr="0076129F" w:rsidRDefault="001B1524" w:rsidP="001B152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4C4750F5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C066489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C4BB32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F24179C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AAA9F8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6E25FC34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93E1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0FAB068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5BF62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ECBD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188D401B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4629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101562B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80B4D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B22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DE0FCBC" w14:textId="77777777" w:rsidR="001B1524" w:rsidRDefault="001B1524" w:rsidP="001B152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3B4CA997" w14:textId="77777777" w:rsidR="001B1524" w:rsidRPr="0076129F" w:rsidRDefault="001B1524" w:rsidP="001B1524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712D1E9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0B9921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FFE7DBF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12B04D9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A65A112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7E0F7C5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C8E1E4D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32D52BB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CCB92D8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CD4A2D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6A374CA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7C45E6B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672470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  <w:i/>
        </w:rPr>
      </w:pPr>
    </w:p>
    <w:p w14:paraId="46ED8FF0" w14:textId="77777777" w:rsidR="001B1524" w:rsidRDefault="001B1524" w:rsidP="001B1524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1B1524" w:rsidRPr="0076129F" w14:paraId="6FFC2F3C" w14:textId="77777777" w:rsidTr="00EA522A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D5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004C822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122AEBD1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13A560E2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4A828989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CE32B17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1F8C0A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F02F84B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1B1524" w:rsidRPr="0076129F" w14:paraId="71F4E089" w14:textId="77777777" w:rsidTr="00EA522A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769" w14:textId="77777777" w:rsidR="001B1524" w:rsidRPr="0076129F" w:rsidRDefault="001B1524" w:rsidP="00EA522A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F4C" w14:textId="77777777" w:rsidR="001B1524" w:rsidRPr="0076129F" w:rsidRDefault="001B1524" w:rsidP="00EA5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711D3B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</w:tr>
    </w:tbl>
    <w:p w14:paraId="5A56D0AB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901559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658FE061" w14:textId="77777777" w:rsidR="001B1524" w:rsidRDefault="001B1524" w:rsidP="001B1524"/>
    <w:p w14:paraId="5B9FDC67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1ED73C3A" w14:textId="77777777" w:rsidR="001B1524" w:rsidRPr="0076129F" w:rsidRDefault="001B1524" w:rsidP="001B1524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422E4A9F" w14:textId="77777777" w:rsidR="001B1524" w:rsidRPr="0076129F" w:rsidRDefault="001B1524" w:rsidP="001B1524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04F18F88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  <w:b/>
        </w:rPr>
      </w:pPr>
    </w:p>
    <w:p w14:paraId="421BF8BF" w14:textId="77777777" w:rsidR="001B1524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462294E6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</w:p>
    <w:p w14:paraId="37B70968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03F0AA0F" w14:textId="77777777" w:rsidR="001B1524" w:rsidRDefault="001B1524" w:rsidP="001B1524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42B8BBAB" w14:textId="77777777" w:rsidR="001B1524" w:rsidRPr="007610AB" w:rsidRDefault="001B1524" w:rsidP="001B152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4046E21" w14:textId="77777777" w:rsidR="001B1524" w:rsidRPr="0076129F" w:rsidRDefault="001B1524" w:rsidP="001B1524">
      <w:pPr>
        <w:pStyle w:val="Default"/>
        <w:rPr>
          <w:rFonts w:ascii="Tahoma" w:hAnsi="Tahoma" w:cs="Tahoma"/>
          <w:sz w:val="20"/>
          <w:szCs w:val="20"/>
        </w:rPr>
      </w:pPr>
    </w:p>
    <w:p w14:paraId="7901CE1D" w14:textId="77777777" w:rsidR="001B1524" w:rsidRPr="0076129F" w:rsidRDefault="001B1524" w:rsidP="001B1524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54D1E7A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A97168D" w14:textId="77777777" w:rsidR="001B1524" w:rsidRPr="0076129F" w:rsidRDefault="001B1524" w:rsidP="001B1524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148C5BC" w14:textId="77777777" w:rsidR="001B1524" w:rsidRPr="0076129F" w:rsidRDefault="001B1524" w:rsidP="001B1524">
      <w:pPr>
        <w:rPr>
          <w:rFonts w:ascii="Tahoma" w:hAnsi="Tahoma" w:cs="Tahoma"/>
        </w:rPr>
      </w:pPr>
    </w:p>
    <w:p w14:paraId="3FD6A513" w14:textId="77777777" w:rsidR="001B1524" w:rsidRPr="0076129F" w:rsidRDefault="001B1524" w:rsidP="001B1524">
      <w:pPr>
        <w:rPr>
          <w:rFonts w:ascii="Tahoma" w:hAnsi="Tahoma" w:cs="Tahoma"/>
        </w:rPr>
      </w:pPr>
    </w:p>
    <w:p w14:paraId="28879355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42BFE04" w14:textId="77777777" w:rsidR="001B1524" w:rsidRPr="0076129F" w:rsidRDefault="001B1524" w:rsidP="001B1524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56BCCCFF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0BAAA462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11420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51FF0B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63AB2C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1B1524" w:rsidRPr="0076129F" w14:paraId="3F4B32ED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FE9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E2FF0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DACA4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0344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524" w:rsidRPr="0076129F" w14:paraId="56B2B90E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852A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1A78A5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32A5B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CBCA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724287" w14:textId="77777777" w:rsidR="001B1524" w:rsidRPr="0076129F" w:rsidRDefault="001B1524" w:rsidP="001B152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6EF2DC" w14:textId="77777777" w:rsidR="001B1524" w:rsidRPr="00214773" w:rsidRDefault="001B1524" w:rsidP="001B1524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667B624" w14:textId="77777777" w:rsidR="001B1524" w:rsidRDefault="001B1524" w:rsidP="001B152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3C36336" w14:textId="77777777" w:rsidR="001B1524" w:rsidRPr="00CF26B5" w:rsidRDefault="001B1524" w:rsidP="001B152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39C1EA2E" w14:textId="77777777" w:rsidR="001B1524" w:rsidRPr="00531815" w:rsidRDefault="001B1524" w:rsidP="001B152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B1524" w:rsidRPr="0076129F" w14:paraId="0FCA0A99" w14:textId="77777777" w:rsidTr="00EA522A">
        <w:trPr>
          <w:trHeight w:val="1030"/>
        </w:trPr>
        <w:tc>
          <w:tcPr>
            <w:tcW w:w="5098" w:type="dxa"/>
          </w:tcPr>
          <w:p w14:paraId="5F41BF33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850F538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54DC628C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5BD82C8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24EF809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A8E791D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6C9338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5055989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4948C153" w14:textId="77777777" w:rsidR="001B1524" w:rsidRPr="0076129F" w:rsidRDefault="001B1524" w:rsidP="001B1524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072D5DDB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72763FB8" w14:textId="77777777" w:rsidR="001B1524" w:rsidRPr="002C1C97" w:rsidRDefault="001B1524" w:rsidP="001B1524">
      <w:pPr>
        <w:rPr>
          <w:lang w:eastAsia="ar-SA"/>
        </w:rPr>
      </w:pPr>
    </w:p>
    <w:p w14:paraId="3D7779A5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2B8275E6" w14:textId="77777777" w:rsidR="001B1524" w:rsidRPr="0076129F" w:rsidRDefault="001B1524" w:rsidP="001B1524">
      <w:pPr>
        <w:jc w:val="center"/>
        <w:rPr>
          <w:rFonts w:ascii="Tahoma" w:hAnsi="Tahoma" w:cs="Tahoma"/>
        </w:rPr>
      </w:pPr>
    </w:p>
    <w:p w14:paraId="46F1D2EB" w14:textId="77777777" w:rsidR="001B1524" w:rsidRPr="0076129F" w:rsidRDefault="001B1524" w:rsidP="001B1524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6355D75" w14:textId="77777777" w:rsidR="001B1524" w:rsidRPr="0076129F" w:rsidRDefault="001B1524" w:rsidP="001B1524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84F346A" w14:textId="77777777" w:rsidR="001B1524" w:rsidRPr="0076129F" w:rsidRDefault="001B1524" w:rsidP="001B1524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1B1524" w:rsidRPr="0076129F" w14:paraId="3888BBAD" w14:textId="77777777" w:rsidTr="00EA522A">
        <w:tc>
          <w:tcPr>
            <w:tcW w:w="1078" w:type="dxa"/>
          </w:tcPr>
          <w:p w14:paraId="619A70FE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7CED99BC" w14:textId="77777777" w:rsidR="001B1524" w:rsidRPr="0076129F" w:rsidRDefault="001B1524" w:rsidP="00EA522A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422FBCDB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6CE544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38A43506" w14:textId="77777777" w:rsidR="001B1524" w:rsidRPr="0076129F" w:rsidRDefault="001B1524" w:rsidP="00EA522A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0E93006C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3883EF86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1B1524" w:rsidRPr="0076129F" w14:paraId="577CC263" w14:textId="77777777" w:rsidTr="00EA522A">
        <w:trPr>
          <w:trHeight w:val="465"/>
        </w:trPr>
        <w:tc>
          <w:tcPr>
            <w:tcW w:w="1078" w:type="dxa"/>
          </w:tcPr>
          <w:p w14:paraId="7094A713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11DA6BD5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77B76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F8105F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E98D052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1524" w:rsidRPr="0076129F" w14:paraId="5E904165" w14:textId="77777777" w:rsidTr="00EA522A">
        <w:tc>
          <w:tcPr>
            <w:tcW w:w="1078" w:type="dxa"/>
          </w:tcPr>
          <w:p w14:paraId="683A3FAE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DA9EFBF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5F3DB1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CE77D5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D7F9A0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1524" w:rsidRPr="0076129F" w14:paraId="505608C4" w14:textId="77777777" w:rsidTr="00EA522A">
        <w:tc>
          <w:tcPr>
            <w:tcW w:w="1078" w:type="dxa"/>
          </w:tcPr>
          <w:p w14:paraId="5F29AA76" w14:textId="77777777" w:rsidR="001B1524" w:rsidRPr="0076129F" w:rsidRDefault="001B1524" w:rsidP="00EA522A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C7D6AD9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78FBF2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664916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0E8020" w14:textId="77777777" w:rsidR="001B1524" w:rsidRPr="0076129F" w:rsidRDefault="001B1524" w:rsidP="00EA522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F9B2970" w14:textId="77777777" w:rsidR="001B1524" w:rsidRDefault="001B1524" w:rsidP="001B1524">
      <w:pPr>
        <w:adjustRightInd w:val="0"/>
        <w:rPr>
          <w:rFonts w:ascii="Tahoma" w:hAnsi="Tahoma" w:cs="Tahoma"/>
          <w:bCs/>
        </w:rPr>
      </w:pPr>
    </w:p>
    <w:p w14:paraId="4E91662F" w14:textId="77777777" w:rsidR="001B1524" w:rsidRPr="0076129F" w:rsidRDefault="001B1524" w:rsidP="001B1524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3B09F144" w14:textId="77777777" w:rsidR="001B1524" w:rsidRPr="0076129F" w:rsidRDefault="001B1524" w:rsidP="001B1524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7798F87" w14:textId="77777777" w:rsidR="001B1524" w:rsidRPr="0076129F" w:rsidRDefault="001B1524" w:rsidP="001B1524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5D83EF01" w14:textId="77777777" w:rsidR="001B1524" w:rsidRPr="0076129F" w:rsidRDefault="001B1524" w:rsidP="001B1524">
      <w:pPr>
        <w:ind w:left="426"/>
        <w:jc w:val="both"/>
        <w:rPr>
          <w:rFonts w:ascii="Tahoma" w:hAnsi="Tahoma" w:cs="Tahoma"/>
        </w:rPr>
      </w:pPr>
    </w:p>
    <w:p w14:paraId="2974E5B6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49D439F" w14:textId="77777777" w:rsidR="001B1524" w:rsidRPr="00214773" w:rsidRDefault="001B1524" w:rsidP="001B152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037EFB3" w14:textId="77777777" w:rsidR="001B1524" w:rsidRPr="0076129F" w:rsidRDefault="001B1524" w:rsidP="001B1524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27D264AE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F35DB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5E744B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5A03A0A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DF4E7A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58755B49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3031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70DE9E7D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327AF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B3C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5139F8ED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EC18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DD0FC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28AC7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AD2B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80F7FAE" w14:textId="77777777" w:rsidR="001B1524" w:rsidRPr="0076129F" w:rsidRDefault="001B1524" w:rsidP="001B1524">
      <w:pPr>
        <w:rPr>
          <w:rFonts w:ascii="Tahoma" w:hAnsi="Tahoma" w:cs="Tahoma"/>
        </w:rPr>
      </w:pPr>
    </w:p>
    <w:p w14:paraId="45A1F90C" w14:textId="77777777" w:rsidR="001B1524" w:rsidRPr="00214773" w:rsidRDefault="001B1524" w:rsidP="001B1524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1DC1C18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242EC3A6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311485C1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7B5C1DC4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17EEF48C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45285A94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3827B0B0" w14:textId="77777777" w:rsidR="001B1524" w:rsidRDefault="001B1524" w:rsidP="001B152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5B2305E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7FF67D95" w14:textId="77777777" w:rsidR="001B1524" w:rsidRPr="00CF26B5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2E3CAB80" w14:textId="77777777" w:rsidR="001B1524" w:rsidRPr="0076129F" w:rsidRDefault="001B1524" w:rsidP="001B152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88C1667" w14:textId="77777777" w:rsidR="001B1524" w:rsidRPr="0076129F" w:rsidRDefault="001B1524" w:rsidP="001B1524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B1524" w:rsidRPr="0076129F" w14:paraId="26E95C09" w14:textId="77777777" w:rsidTr="00EA522A">
        <w:trPr>
          <w:trHeight w:val="1030"/>
        </w:trPr>
        <w:tc>
          <w:tcPr>
            <w:tcW w:w="5098" w:type="dxa"/>
          </w:tcPr>
          <w:p w14:paraId="61446381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7AA2FE5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76FC2A79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2F64C55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DDB33C3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D5DCCB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28301C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7C863B" w14:textId="77777777" w:rsidR="001B1524" w:rsidRPr="00531815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13671C9" w14:textId="77777777" w:rsidR="001B1524" w:rsidRDefault="001B1524" w:rsidP="001B1524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0B7D229" w14:textId="77777777" w:rsidR="001B1524" w:rsidRPr="0076129F" w:rsidRDefault="001B1524" w:rsidP="001B1524">
      <w:pPr>
        <w:adjustRightInd w:val="0"/>
        <w:jc w:val="center"/>
        <w:rPr>
          <w:rFonts w:ascii="Tahoma" w:hAnsi="Tahoma" w:cs="Tahoma"/>
          <w:b/>
          <w:bCs/>
        </w:rPr>
      </w:pPr>
    </w:p>
    <w:p w14:paraId="470633D4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3FF358D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00B6492E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6C220CDA" w14:textId="77777777" w:rsidR="001B1524" w:rsidRPr="0076129F" w:rsidRDefault="001B1524" w:rsidP="001B1524">
      <w:pPr>
        <w:jc w:val="center"/>
        <w:rPr>
          <w:rFonts w:ascii="Tahoma" w:hAnsi="Tahoma" w:cs="Tahoma"/>
        </w:rPr>
      </w:pPr>
    </w:p>
    <w:p w14:paraId="7153E84D" w14:textId="77777777" w:rsidR="001B1524" w:rsidRPr="0076129F" w:rsidRDefault="001B1524" w:rsidP="001B1524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3B03C6F0" w14:textId="77777777" w:rsidR="001B1524" w:rsidRPr="0076129F" w:rsidRDefault="001B1524" w:rsidP="001B1524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1B1524" w:rsidRPr="0076129F" w14:paraId="7A49B01E" w14:textId="77777777" w:rsidTr="00EA522A">
        <w:tc>
          <w:tcPr>
            <w:tcW w:w="0" w:type="auto"/>
          </w:tcPr>
          <w:p w14:paraId="1AF3AD7F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11539F7B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5019E9F4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0D311F4B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308A3812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95CA61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A81BBCA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E0DF1F9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808C323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5332DBD9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128EE45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1524" w:rsidRPr="0076129F" w14:paraId="380E4F79" w14:textId="77777777" w:rsidTr="00EA522A">
        <w:tc>
          <w:tcPr>
            <w:tcW w:w="0" w:type="auto"/>
          </w:tcPr>
          <w:p w14:paraId="77F6740B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44CEC1A8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AE82704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472DAE40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3E82B95F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1B1524" w:rsidRPr="0076129F" w14:paraId="13BB4890" w14:textId="77777777" w:rsidTr="00EA522A">
        <w:tc>
          <w:tcPr>
            <w:tcW w:w="0" w:type="auto"/>
          </w:tcPr>
          <w:p w14:paraId="180BA642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1F5E887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1E63F83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91F4E79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1122F2D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1A8CC88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28D394C4" w14:textId="77777777" w:rsidTr="00EA522A">
        <w:tc>
          <w:tcPr>
            <w:tcW w:w="0" w:type="auto"/>
          </w:tcPr>
          <w:p w14:paraId="12DB76E9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86D7DC6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6B7EC016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89BFDCE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364C4BF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BDC7F13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503AB67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48E8154C" w14:textId="77777777" w:rsidTr="00EA522A">
        <w:tc>
          <w:tcPr>
            <w:tcW w:w="0" w:type="auto"/>
          </w:tcPr>
          <w:p w14:paraId="57FEF0E7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6A6CB59E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7805739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19F03F8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C6807E8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E03F559" w14:textId="77777777" w:rsidR="001B1524" w:rsidRPr="0076129F" w:rsidRDefault="001B1524" w:rsidP="00EA522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0A85E6C5" w14:textId="77777777" w:rsidR="001B1524" w:rsidRDefault="001B1524" w:rsidP="001B1524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4DF2C518" w14:textId="77777777" w:rsidR="001B1524" w:rsidRPr="0076129F" w:rsidRDefault="001B1524" w:rsidP="001B1524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75800607" w14:textId="77777777" w:rsidR="001B1524" w:rsidRPr="0076129F" w:rsidRDefault="001B1524" w:rsidP="001B1524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4B74325A" w14:textId="77777777" w:rsidR="001B1524" w:rsidRPr="0076129F" w:rsidRDefault="001B1524" w:rsidP="001B1524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43BC919E" w14:textId="77777777" w:rsidR="001B1524" w:rsidRPr="0076129F" w:rsidRDefault="001B1524" w:rsidP="001B1524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42B3BF5" w14:textId="77777777" w:rsidR="001B1524" w:rsidRPr="0076129F" w:rsidRDefault="001B1524" w:rsidP="001B1524">
      <w:pPr>
        <w:rPr>
          <w:rFonts w:ascii="Tahoma" w:hAnsi="Tahoma" w:cs="Tahoma"/>
        </w:rPr>
      </w:pPr>
    </w:p>
    <w:p w14:paraId="79A7EC82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A293482" w14:textId="77777777" w:rsidR="001B1524" w:rsidRPr="00214773" w:rsidRDefault="001B1524" w:rsidP="001B152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9D02DAD" w14:textId="77777777" w:rsidR="001B1524" w:rsidRPr="0076129F" w:rsidRDefault="001B1524" w:rsidP="001B152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0ADFA2F8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75268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308D8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387021D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8DC7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6E73393A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CBBA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68436AEC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9BD17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27FF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28AD8580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4CD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76FCE8F1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14EE6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660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3E74676" w14:textId="77777777" w:rsidR="001B1524" w:rsidRPr="0076129F" w:rsidRDefault="001B1524" w:rsidP="001B1524">
      <w:pPr>
        <w:rPr>
          <w:rFonts w:ascii="Tahoma" w:hAnsi="Tahoma" w:cs="Tahoma"/>
        </w:rPr>
      </w:pPr>
    </w:p>
    <w:p w14:paraId="7A86D0DD" w14:textId="77777777" w:rsidR="001B1524" w:rsidRPr="0076129F" w:rsidRDefault="001B1524" w:rsidP="001B152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107B0BD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3F13FF47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7D351E9B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79E41C03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3F139B19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6E31D93C" w14:textId="77777777" w:rsidR="001B1524" w:rsidRDefault="001B1524" w:rsidP="001B152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967B3C2" w14:textId="77777777" w:rsidR="001B1524" w:rsidRPr="00531815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6A67CEC0" w14:textId="77777777" w:rsidR="001B1524" w:rsidRDefault="001B1524" w:rsidP="001B152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B737B36" w14:textId="77777777" w:rsidR="001B1524" w:rsidRPr="0076129F" w:rsidRDefault="001B1524" w:rsidP="001B1524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B1524" w:rsidRPr="0076129F" w14:paraId="7A957339" w14:textId="77777777" w:rsidTr="00EA522A">
        <w:trPr>
          <w:trHeight w:val="1030"/>
        </w:trPr>
        <w:tc>
          <w:tcPr>
            <w:tcW w:w="5098" w:type="dxa"/>
          </w:tcPr>
          <w:p w14:paraId="084A89D5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E96613C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5A1CFEC1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56628A7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B324FC8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42B7F94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3CA1508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2724F10" w14:textId="77777777" w:rsidR="001B1524" w:rsidRPr="0076129F" w:rsidRDefault="001B1524" w:rsidP="001B1524">
      <w:pPr>
        <w:rPr>
          <w:rFonts w:ascii="Tahoma" w:hAnsi="Tahoma" w:cs="Tahoma"/>
          <w:b/>
          <w:bCs/>
        </w:rPr>
      </w:pPr>
    </w:p>
    <w:p w14:paraId="064FEE4F" w14:textId="77777777" w:rsidR="001B1524" w:rsidRPr="0076129F" w:rsidRDefault="001B1524" w:rsidP="001B1524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437609D7" w14:textId="77777777" w:rsidR="001B1524" w:rsidRPr="00531815" w:rsidRDefault="001B1524" w:rsidP="001B1524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22645F57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FAA4519" w14:textId="77777777" w:rsidR="001B1524" w:rsidRPr="00531815" w:rsidRDefault="001B1524" w:rsidP="001B1524">
      <w:pPr>
        <w:rPr>
          <w:sz w:val="12"/>
          <w:szCs w:val="12"/>
          <w:lang w:eastAsia="ar-SA"/>
        </w:rPr>
      </w:pPr>
    </w:p>
    <w:p w14:paraId="4229CEA3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58E9151C" w14:textId="77777777" w:rsidR="001B1524" w:rsidRPr="00531815" w:rsidRDefault="001B1524" w:rsidP="001B1524">
      <w:pPr>
        <w:adjustRightInd w:val="0"/>
        <w:rPr>
          <w:rFonts w:ascii="Tahoma" w:hAnsi="Tahoma" w:cs="Tahoma"/>
          <w:sz w:val="16"/>
          <w:szCs w:val="16"/>
        </w:rPr>
      </w:pPr>
    </w:p>
    <w:p w14:paraId="00DBC178" w14:textId="77777777" w:rsidR="001B1524" w:rsidRPr="0076129F" w:rsidRDefault="001B1524" w:rsidP="001B1524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0999DA76" w14:textId="77777777" w:rsidR="001B1524" w:rsidRPr="0076129F" w:rsidRDefault="001B1524" w:rsidP="001B1524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6E5E8761" w14:textId="77777777" w:rsidR="001B1524" w:rsidRPr="0076129F" w:rsidRDefault="001B1524" w:rsidP="001B1524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3B7C8784" w14:textId="77777777" w:rsidR="001B1524" w:rsidRPr="0076129F" w:rsidRDefault="001B1524" w:rsidP="001B1524">
      <w:pPr>
        <w:adjustRightInd w:val="0"/>
        <w:rPr>
          <w:rFonts w:ascii="Tahoma" w:hAnsi="Tahoma" w:cs="Tahoma"/>
        </w:rPr>
      </w:pPr>
    </w:p>
    <w:p w14:paraId="3367AB25" w14:textId="77777777" w:rsidR="001B1524" w:rsidRPr="0076129F" w:rsidRDefault="001B1524" w:rsidP="001B1524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B1D7C44" w14:textId="77777777" w:rsidR="001B1524" w:rsidRPr="0076129F" w:rsidRDefault="001B1524" w:rsidP="001B1524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2534FDAB" w14:textId="77777777" w:rsidR="001B1524" w:rsidRPr="0076129F" w:rsidRDefault="001B1524" w:rsidP="001B1524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CF44F1A" w14:textId="77777777" w:rsidR="001B1524" w:rsidRPr="0076129F" w:rsidRDefault="001B1524" w:rsidP="001B1524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438B8B4F" w14:textId="77777777" w:rsidR="001B1524" w:rsidRPr="0076129F" w:rsidRDefault="001B1524" w:rsidP="001B1524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B6C4112" w14:textId="77777777" w:rsidR="001B1524" w:rsidRPr="0076129F" w:rsidRDefault="001B1524" w:rsidP="001B152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309348A" w14:textId="77777777" w:rsidR="001B1524" w:rsidRPr="0076129F" w:rsidRDefault="001B1524" w:rsidP="001B152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3318CA3" w14:textId="77777777" w:rsidR="001B1524" w:rsidRPr="0076129F" w:rsidRDefault="001B1524" w:rsidP="001B1524">
      <w:pPr>
        <w:ind w:left="426"/>
        <w:jc w:val="both"/>
        <w:rPr>
          <w:rFonts w:ascii="Tahoma" w:hAnsi="Tahoma" w:cs="Tahoma"/>
        </w:rPr>
      </w:pPr>
    </w:p>
    <w:p w14:paraId="4EED48BE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00C80DC" w14:textId="77777777" w:rsidR="001B1524" w:rsidRPr="00214773" w:rsidRDefault="001B1524" w:rsidP="001B152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AB8379C" w14:textId="77777777" w:rsidR="001B1524" w:rsidRPr="0076129F" w:rsidRDefault="001B1524" w:rsidP="001B152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13B8F94B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3A44A7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E6867DA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664DDFA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49A1C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1208DAAE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72E9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5585251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DCCE2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E3E7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4C0BD592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FCC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12246280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37F20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B20F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D0D1FFF" w14:textId="77777777" w:rsidR="001B1524" w:rsidRPr="0076129F" w:rsidRDefault="001B1524" w:rsidP="001B152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B91714B" w14:textId="77777777" w:rsidR="001B1524" w:rsidRPr="0076129F" w:rsidRDefault="001B1524" w:rsidP="001B1524">
      <w:pPr>
        <w:ind w:left="3969"/>
        <w:rPr>
          <w:rFonts w:ascii="Tahoma" w:hAnsi="Tahoma" w:cs="Tahoma"/>
        </w:rPr>
      </w:pPr>
    </w:p>
    <w:p w14:paraId="15B44D99" w14:textId="77777777" w:rsidR="001B1524" w:rsidRPr="0076129F" w:rsidRDefault="001B1524" w:rsidP="001B1524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4111AA18" w14:textId="77777777" w:rsidR="001B1524" w:rsidRPr="0076129F" w:rsidRDefault="001B1524" w:rsidP="001B1524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DB72772" w14:textId="77777777" w:rsidR="001B1524" w:rsidRPr="0076129F" w:rsidRDefault="001B1524" w:rsidP="001B1524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6711A41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4C090149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108326EA" w14:textId="77777777" w:rsidR="001B1524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</w:p>
    <w:p w14:paraId="127886DF" w14:textId="77777777" w:rsidR="001B1524" w:rsidRDefault="001B1524" w:rsidP="001B152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4DAE4C4" w14:textId="77777777" w:rsidR="001B1524" w:rsidRPr="0076129F" w:rsidRDefault="001B1524" w:rsidP="001B1524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4C86FF2E" w14:textId="77777777" w:rsidR="001B1524" w:rsidRDefault="001B1524" w:rsidP="001B152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1F86897" w14:textId="77777777" w:rsidR="001B1524" w:rsidRPr="0076129F" w:rsidRDefault="001B1524" w:rsidP="001B1524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1D163BC" w14:textId="77777777" w:rsidR="001B1524" w:rsidRPr="0076129F" w:rsidRDefault="001B1524" w:rsidP="001B1524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B1524" w:rsidRPr="0076129F" w14:paraId="271C2D1B" w14:textId="77777777" w:rsidTr="00EA522A">
        <w:trPr>
          <w:trHeight w:val="1030"/>
        </w:trPr>
        <w:tc>
          <w:tcPr>
            <w:tcW w:w="5098" w:type="dxa"/>
          </w:tcPr>
          <w:p w14:paraId="38EC1F4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579BE6A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3A8AC27F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85461BE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836AD88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4AC2FD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CB356F8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FB2372" w14:textId="77777777" w:rsidR="001B1524" w:rsidRPr="0076129F" w:rsidRDefault="001B1524" w:rsidP="001B1524">
      <w:pPr>
        <w:rPr>
          <w:rFonts w:ascii="Tahoma" w:hAnsi="Tahoma" w:cs="Tahoma"/>
          <w:b/>
          <w:bCs/>
        </w:rPr>
      </w:pPr>
    </w:p>
    <w:p w14:paraId="038BC6ED" w14:textId="77777777" w:rsidR="001B1524" w:rsidRPr="0076129F" w:rsidRDefault="001B1524" w:rsidP="001B1524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45B24FA" w14:textId="77777777" w:rsidR="001B1524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7A64B1C" w14:textId="77777777" w:rsidR="001B1524" w:rsidRPr="00217424" w:rsidRDefault="001B1524" w:rsidP="001B1524">
      <w:pPr>
        <w:rPr>
          <w:lang w:eastAsia="ar-SA"/>
        </w:rPr>
      </w:pPr>
    </w:p>
    <w:p w14:paraId="219C452B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03164DDA" w14:textId="77777777" w:rsidR="001B1524" w:rsidRPr="00191440" w:rsidRDefault="001B1524" w:rsidP="001B152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9B565C3" w14:textId="77777777" w:rsidR="001B1524" w:rsidRDefault="001B1524" w:rsidP="001B1524"/>
    <w:p w14:paraId="0F0D9AD9" w14:textId="77777777" w:rsidR="001B1524" w:rsidRPr="006425F7" w:rsidRDefault="001B1524" w:rsidP="001B1524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7FA395D" w14:textId="77777777" w:rsidR="001B1524" w:rsidRPr="006425F7" w:rsidRDefault="001B1524" w:rsidP="001B1524">
      <w:pPr>
        <w:jc w:val="both"/>
        <w:rPr>
          <w:rFonts w:ascii="Tahoma" w:hAnsi="Tahoma" w:cs="Tahoma"/>
        </w:rPr>
      </w:pPr>
    </w:p>
    <w:p w14:paraId="75775466" w14:textId="77777777" w:rsidR="001B1524" w:rsidRDefault="001B1524" w:rsidP="001B1524">
      <w:pPr>
        <w:jc w:val="both"/>
        <w:rPr>
          <w:sz w:val="24"/>
          <w:szCs w:val="24"/>
        </w:rPr>
      </w:pPr>
    </w:p>
    <w:p w14:paraId="7DEDCAAB" w14:textId="77777777" w:rsidR="001B1524" w:rsidRDefault="001B1524" w:rsidP="001B1524"/>
    <w:p w14:paraId="26850339" w14:textId="77777777" w:rsidR="001B1524" w:rsidRDefault="001B1524" w:rsidP="001B1524"/>
    <w:p w14:paraId="57D97A59" w14:textId="77777777" w:rsidR="001B1524" w:rsidRDefault="001B1524" w:rsidP="001B1524"/>
    <w:p w14:paraId="4D377D9A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4DA4B8B" w14:textId="77777777" w:rsidR="001B1524" w:rsidRPr="00214773" w:rsidRDefault="001B1524" w:rsidP="001B152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5910218" w14:textId="77777777" w:rsidR="001B1524" w:rsidRPr="0076129F" w:rsidRDefault="001B1524" w:rsidP="001B152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0FED3AB6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0A0A17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731F71C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2E1D673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CB51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18DEDA18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176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5479C375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C39F1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59C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38607103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9BF1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13A8427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BC2BA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314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6DC4326" w14:textId="77777777" w:rsidR="001B1524" w:rsidRPr="0076129F" w:rsidRDefault="001B1524" w:rsidP="001B152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B08F873" w14:textId="77777777" w:rsidR="001B1524" w:rsidRDefault="001B1524" w:rsidP="001B1524"/>
    <w:p w14:paraId="12301FFC" w14:textId="77777777" w:rsidR="001B1524" w:rsidRDefault="001B1524" w:rsidP="001B152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B47AF9B" w14:textId="77777777" w:rsidR="001B1524" w:rsidRPr="00F60055" w:rsidRDefault="001B1524" w:rsidP="001B1524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6828BBD3" w14:textId="77777777" w:rsidR="001B1524" w:rsidRDefault="001B1524" w:rsidP="001B152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DBA8AC7" w14:textId="77777777" w:rsidR="001B1524" w:rsidRPr="0076129F" w:rsidRDefault="001B1524" w:rsidP="001B1524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86B0188" w14:textId="77777777" w:rsidR="001B1524" w:rsidRPr="0076129F" w:rsidRDefault="001B1524" w:rsidP="001B1524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B1524" w:rsidRPr="0076129F" w14:paraId="1E094E33" w14:textId="77777777" w:rsidTr="00EA522A">
        <w:trPr>
          <w:trHeight w:val="1030"/>
        </w:trPr>
        <w:tc>
          <w:tcPr>
            <w:tcW w:w="5098" w:type="dxa"/>
          </w:tcPr>
          <w:p w14:paraId="3C26A762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1F02083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  <w:p w14:paraId="641C071F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24A1FAF" w14:textId="77777777" w:rsidR="001B1524" w:rsidRPr="0076129F" w:rsidRDefault="001B1524" w:rsidP="00EA522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0AE33E0" w14:textId="77777777" w:rsidR="001B1524" w:rsidRPr="0076129F" w:rsidRDefault="001B1524" w:rsidP="00EA522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608CDC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ACBF882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609AC21" w14:textId="77777777" w:rsidR="001B1524" w:rsidRPr="0076129F" w:rsidRDefault="001B1524" w:rsidP="001B1524">
      <w:pPr>
        <w:rPr>
          <w:rFonts w:ascii="Tahoma" w:hAnsi="Tahoma" w:cs="Tahoma"/>
          <w:b/>
          <w:bCs/>
        </w:rPr>
      </w:pPr>
    </w:p>
    <w:p w14:paraId="1C1D5145" w14:textId="77777777" w:rsidR="001B1524" w:rsidRPr="006425F7" w:rsidRDefault="001B1524" w:rsidP="001B1524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2BC39165" w14:textId="77777777" w:rsidR="001B1524" w:rsidRPr="006425F7" w:rsidRDefault="001B1524" w:rsidP="001B1524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8AD948E" w14:textId="77777777" w:rsidR="001B1524" w:rsidRPr="006425F7" w:rsidRDefault="001B1524" w:rsidP="001B1524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628BC4B" w14:textId="77777777" w:rsidR="001B1524" w:rsidRPr="006425F7" w:rsidRDefault="001B1524" w:rsidP="001B15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3CC3F44" w14:textId="77777777" w:rsidR="001B1524" w:rsidRPr="006425F7" w:rsidRDefault="001B1524" w:rsidP="001B1524">
      <w:pPr>
        <w:rPr>
          <w:rFonts w:ascii="Tahoma" w:hAnsi="Tahoma" w:cs="Tahoma"/>
          <w:lang w:eastAsia="ar-SA"/>
        </w:rPr>
      </w:pPr>
    </w:p>
    <w:p w14:paraId="2DA4127C" w14:textId="77777777" w:rsidR="001B1524" w:rsidRPr="00AF09B4" w:rsidRDefault="001B1524" w:rsidP="001B1524">
      <w:pPr>
        <w:pStyle w:val="Tekstpodstawowy"/>
        <w:jc w:val="center"/>
        <w:rPr>
          <w:rFonts w:ascii="Tahoma" w:hAnsi="Tahoma" w:cs="Tahoma"/>
          <w:sz w:val="32"/>
          <w:szCs w:val="32"/>
          <w:lang w:eastAsia="ar-SA"/>
        </w:rPr>
      </w:pPr>
      <w:r w:rsidRPr="00AF09B4">
        <w:rPr>
          <w:rFonts w:ascii="Tahoma" w:hAnsi="Tahoma" w:cs="Tahoma"/>
          <w:b/>
          <w:sz w:val="32"/>
          <w:szCs w:val="32"/>
        </w:rPr>
        <w:t>Modernizacja nawierzchni drogi w ul. Głowackiego w Nysie</w:t>
      </w:r>
    </w:p>
    <w:p w14:paraId="0A65DF6A" w14:textId="77777777" w:rsidR="001B1524" w:rsidRPr="00531815" w:rsidRDefault="001B1524" w:rsidP="001B1524"/>
    <w:p w14:paraId="01389A1D" w14:textId="77777777" w:rsidR="001B1524" w:rsidRPr="006425F7" w:rsidRDefault="001B1524" w:rsidP="001B1524">
      <w:pPr>
        <w:rPr>
          <w:rFonts w:ascii="Tahoma" w:hAnsi="Tahoma" w:cs="Tahoma"/>
        </w:rPr>
      </w:pPr>
    </w:p>
    <w:p w14:paraId="737CEB47" w14:textId="77777777" w:rsidR="001B1524" w:rsidRPr="006425F7" w:rsidRDefault="001B1524" w:rsidP="001B1524">
      <w:pPr>
        <w:ind w:right="142"/>
        <w:jc w:val="both"/>
        <w:rPr>
          <w:rFonts w:ascii="Tahoma" w:hAnsi="Tahoma" w:cs="Tahoma"/>
          <w:b/>
        </w:rPr>
      </w:pPr>
    </w:p>
    <w:p w14:paraId="1A5AEB19" w14:textId="77777777" w:rsidR="001B1524" w:rsidRPr="006425F7" w:rsidRDefault="001B1524" w:rsidP="001B1524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2CF9D71B" w14:textId="77777777" w:rsidR="001B1524" w:rsidRPr="006425F7" w:rsidRDefault="001B1524" w:rsidP="001B1524">
      <w:pPr>
        <w:jc w:val="both"/>
        <w:rPr>
          <w:rFonts w:ascii="Tahoma" w:hAnsi="Tahoma" w:cs="Tahoma"/>
        </w:rPr>
      </w:pPr>
    </w:p>
    <w:p w14:paraId="07BDE30E" w14:textId="4C1DE45A" w:rsidR="001B1524" w:rsidRPr="006425F7" w:rsidRDefault="001B1524" w:rsidP="001B1524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</w:t>
      </w:r>
      <w:r w:rsidRPr="006425F7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  <w:r w:rsidRPr="006425F7">
        <w:rPr>
          <w:rFonts w:ascii="Tahoma" w:hAnsi="Tahoma" w:cs="Tahoma"/>
        </w:rPr>
        <w:t xml:space="preserve"> zrealizuje następujące </w:t>
      </w:r>
    </w:p>
    <w:p w14:paraId="1ABC4510" w14:textId="77777777" w:rsidR="001B1524" w:rsidRPr="006425F7" w:rsidRDefault="001B1524" w:rsidP="001B1524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3B23A66" w14:textId="77777777" w:rsidR="001B1524" w:rsidRPr="006425F7" w:rsidRDefault="001B1524" w:rsidP="001B1524">
      <w:pPr>
        <w:autoSpaceDN w:val="0"/>
        <w:jc w:val="both"/>
        <w:textAlignment w:val="baseline"/>
        <w:rPr>
          <w:rFonts w:ascii="Tahoma" w:hAnsi="Tahoma" w:cs="Tahoma"/>
        </w:rPr>
      </w:pPr>
    </w:p>
    <w:p w14:paraId="27772EC0" w14:textId="77777777" w:rsidR="001B1524" w:rsidRPr="006425F7" w:rsidRDefault="001B1524" w:rsidP="001B1524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22495178" w14:textId="77777777" w:rsidR="001B1524" w:rsidRPr="006425F7" w:rsidRDefault="001B1524" w:rsidP="001B1524">
      <w:pPr>
        <w:ind w:left="720"/>
        <w:jc w:val="both"/>
        <w:rPr>
          <w:rFonts w:ascii="Tahoma" w:hAnsi="Tahoma" w:cs="Tahoma"/>
        </w:rPr>
      </w:pPr>
    </w:p>
    <w:p w14:paraId="71C73AA3" w14:textId="61FF1F94" w:rsidR="001B1524" w:rsidRPr="006425F7" w:rsidRDefault="001B1524" w:rsidP="001B1524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</w:t>
      </w:r>
      <w:r w:rsidRPr="006425F7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  <w:r w:rsidRPr="006425F7">
        <w:rPr>
          <w:rFonts w:ascii="Tahoma" w:hAnsi="Tahoma" w:cs="Tahoma"/>
        </w:rPr>
        <w:t xml:space="preserve"> zrealizuje następujące </w:t>
      </w:r>
    </w:p>
    <w:p w14:paraId="03217B73" w14:textId="77777777" w:rsidR="001B1524" w:rsidRPr="006425F7" w:rsidRDefault="001B1524" w:rsidP="001B1524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689A48C" w14:textId="77777777" w:rsidR="001B1524" w:rsidRPr="006425F7" w:rsidRDefault="001B1524" w:rsidP="001B1524">
      <w:pPr>
        <w:autoSpaceDN w:val="0"/>
        <w:jc w:val="both"/>
        <w:textAlignment w:val="baseline"/>
        <w:rPr>
          <w:rFonts w:ascii="Tahoma" w:hAnsi="Tahoma" w:cs="Tahoma"/>
        </w:rPr>
      </w:pPr>
    </w:p>
    <w:p w14:paraId="597A6A6C" w14:textId="77777777" w:rsidR="001B1524" w:rsidRPr="006425F7" w:rsidRDefault="001B1524" w:rsidP="001B1524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4851A0BA" w14:textId="77777777" w:rsidR="001B1524" w:rsidRPr="006425F7" w:rsidRDefault="001B1524" w:rsidP="001B152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E8FE432" w14:textId="77777777" w:rsidR="001B1524" w:rsidRPr="006425F7" w:rsidRDefault="001B1524" w:rsidP="001B152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1325031" w14:textId="77777777" w:rsidR="001B1524" w:rsidRPr="006425F7" w:rsidRDefault="001B1524" w:rsidP="001B1524">
      <w:pPr>
        <w:rPr>
          <w:rFonts w:ascii="Tahoma" w:hAnsi="Tahoma" w:cs="Tahoma"/>
        </w:rPr>
      </w:pPr>
    </w:p>
    <w:p w14:paraId="323B55B9" w14:textId="77777777" w:rsidR="001B1524" w:rsidRPr="006425F7" w:rsidRDefault="001B1524" w:rsidP="001B1524">
      <w:pPr>
        <w:rPr>
          <w:rFonts w:ascii="Tahoma" w:hAnsi="Tahoma" w:cs="Tahoma"/>
        </w:rPr>
      </w:pPr>
    </w:p>
    <w:p w14:paraId="29545FAB" w14:textId="77777777" w:rsidR="001B1524" w:rsidRPr="0076129F" w:rsidRDefault="001B1524" w:rsidP="001B1524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4E6E536" w14:textId="77777777" w:rsidR="001B1524" w:rsidRPr="00214773" w:rsidRDefault="001B1524" w:rsidP="001B1524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8F40409" w14:textId="77777777" w:rsidR="001B1524" w:rsidRPr="0076129F" w:rsidRDefault="001B1524" w:rsidP="001B152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1B1524" w:rsidRPr="0076129F" w14:paraId="7F0B6B0B" w14:textId="77777777" w:rsidTr="00EA52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4BA8A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5930C20" w14:textId="77777777" w:rsidR="001B1524" w:rsidRPr="00214773" w:rsidRDefault="001B1524" w:rsidP="00EA52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5451D90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BF38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1B1524" w:rsidRPr="0076129F" w14:paraId="5A3F8DBB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8AB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1FD57DB5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44C5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265D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1B1524" w:rsidRPr="0076129F" w14:paraId="779A547A" w14:textId="77777777" w:rsidTr="00EA5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37DE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  <w:p w14:paraId="08C51FEF" w14:textId="77777777" w:rsidR="001B1524" w:rsidRPr="0076129F" w:rsidRDefault="001B1524" w:rsidP="00EA522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6D6F7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6B9E" w14:textId="77777777" w:rsidR="001B1524" w:rsidRPr="0076129F" w:rsidRDefault="001B1524" w:rsidP="00EA522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6A7C27B" w14:textId="77777777" w:rsidR="001B1524" w:rsidRPr="0076129F" w:rsidRDefault="001B1524" w:rsidP="001B152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59B1EF0" w14:textId="77777777" w:rsidR="006425F7" w:rsidRPr="001B1524" w:rsidRDefault="006425F7" w:rsidP="001B1524"/>
    <w:sectPr w:rsidR="006425F7" w:rsidRPr="001B1524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355EE16F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AF09B4">
      <w:rPr>
        <w:rFonts w:ascii="Tahoma" w:hAnsi="Tahoma" w:cs="Tahoma"/>
        <w:b/>
        <w:bCs/>
        <w:sz w:val="16"/>
        <w:szCs w:val="16"/>
      </w:rPr>
      <w:t>24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12E2D5E0" w14:textId="0520A2AB" w:rsidR="00AF09B4" w:rsidRPr="00AF09B4" w:rsidRDefault="00AF09B4" w:rsidP="00AF09B4">
    <w:pPr>
      <w:pStyle w:val="Tekstpodstawowy"/>
      <w:jc w:val="right"/>
      <w:rPr>
        <w:rFonts w:ascii="Tahoma" w:hAnsi="Tahoma" w:cs="Tahoma"/>
        <w:i/>
        <w:iCs/>
        <w:sz w:val="16"/>
        <w:szCs w:val="16"/>
        <w:lang w:eastAsia="ar-SA"/>
      </w:rPr>
    </w:pPr>
    <w:r w:rsidRPr="00AF09B4">
      <w:rPr>
        <w:rFonts w:ascii="Tahoma" w:hAnsi="Tahoma" w:cs="Tahoma"/>
        <w:b/>
        <w:i/>
        <w:iCs/>
        <w:sz w:val="16"/>
        <w:szCs w:val="16"/>
      </w:rPr>
      <w:t>Modernizacja nawierzchni drogi w ul. Głowackiego w Nysie</w:t>
    </w:r>
  </w:p>
  <w:p w14:paraId="30C38548" w14:textId="0691652B" w:rsidR="003A19AF" w:rsidRPr="004509E3" w:rsidRDefault="003A19AF" w:rsidP="00AF09B4">
    <w:pPr>
      <w:jc w:val="right"/>
      <w:rPr>
        <w:rFonts w:ascii="Tahoma" w:hAnsi="Tahoma" w:cs="Tahoma"/>
        <w:b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1CDCD3C2" w14:textId="77777777" w:rsidR="001B1524" w:rsidRPr="00D659AF" w:rsidRDefault="001B1524" w:rsidP="001B1524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EB482AE" w14:textId="77777777" w:rsidR="001B1524" w:rsidRDefault="001B1524" w:rsidP="001B1524"/>
    <w:p w14:paraId="4E0638CF" w14:textId="77777777" w:rsidR="001B1524" w:rsidRDefault="001B1524" w:rsidP="001B15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1E46" w14:textId="5DEDB1E1" w:rsidR="00747E0E" w:rsidRDefault="001B1524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0C3F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298"/>
    <w:rsid w:val="0012677C"/>
    <w:rsid w:val="00130673"/>
    <w:rsid w:val="00130B75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4F84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1524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3F93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2277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9642E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E7441"/>
    <w:rsid w:val="006F03B8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263E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15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113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1BC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1A54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09B4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698E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1F6D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E6A48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1819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6A9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771EE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5FE8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0AB1"/>
    <w:rsid w:val="00F215B5"/>
    <w:rsid w:val="00F21D11"/>
    <w:rsid w:val="00F22308"/>
    <w:rsid w:val="00F26712"/>
    <w:rsid w:val="00F27651"/>
    <w:rsid w:val="00F27E18"/>
    <w:rsid w:val="00F34113"/>
    <w:rsid w:val="00F34172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17B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2746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19185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2024-05-07T07:28:00Z</cp:lastPrinted>
  <dcterms:created xsi:type="dcterms:W3CDTF">2024-05-07T07:29:00Z</dcterms:created>
  <dcterms:modified xsi:type="dcterms:W3CDTF">2024-05-07T07:29:00Z</dcterms:modified>
</cp:coreProperties>
</file>