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>składane na podstawie art. 125 ust. 1 ustawy z dnia 11 września 2019 r. Prawo zamówień publicznych (dalej jako: ustawa Pzp)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3717B707" w:rsidR="00210213" w:rsidRPr="007F6A6E" w:rsidRDefault="00210213" w:rsidP="007F6A6E">
      <w:pPr>
        <w:spacing w:after="0" w:line="276" w:lineRule="auto"/>
        <w:rPr>
          <w:rFonts w:ascii="Verdana" w:hAnsi="Verdana" w:cs="Times New Roman"/>
        </w:rPr>
      </w:pPr>
      <w:r w:rsidRPr="00E676B6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E676B6">
        <w:rPr>
          <w:rFonts w:ascii="Verdana" w:hAnsi="Verdana" w:cs="Times New Roman"/>
          <w:b/>
          <w:bCs/>
        </w:rPr>
        <w:t>„</w:t>
      </w:r>
      <w:r w:rsidR="00CC4685" w:rsidRPr="00CC4685">
        <w:rPr>
          <w:rFonts w:ascii="Verdana" w:hAnsi="Verdana" w:cs="Times New Roman"/>
          <w:b/>
          <w:bCs/>
        </w:rPr>
        <w:t>Koszenie traw i chwastów, przycięcie odrostów krzewów oraz zbieranie śmieci w ciągach dróg powiatowych na terenie powiatu gostyńskiego</w:t>
      </w:r>
      <w:r w:rsidR="001B213D" w:rsidRPr="00E676B6">
        <w:rPr>
          <w:rFonts w:ascii="Verdana" w:hAnsi="Verdana" w:cs="Times New Roman"/>
          <w:b/>
          <w:bCs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udostepniającego/ych: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>ustawy Pzp.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>4, 5 i 7 ustawy Pzp.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Pzp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>ustawy Pzp</w:t>
      </w:r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Pzp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6C26F33F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="00CE3F73" w:rsidRPr="007F6A6E">
        <w:rPr>
          <w:rFonts w:ascii="Verdana" w:hAnsi="Verdana" w:cs="Times New Roman"/>
          <w:lang w:val="x-none"/>
        </w:rPr>
        <w:t>ozdziale</w:t>
      </w:r>
      <w:r w:rsidRPr="007F6A6E">
        <w:rPr>
          <w:rFonts w:ascii="Verdana" w:hAnsi="Verdana" w:cs="Times New Roman"/>
          <w:lang w:val="x-none"/>
        </w:rPr>
        <w:t xml:space="preserve">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CE3F73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CE3F73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8C81932" w14:textId="77777777" w:rsidR="00CE3F73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8F5805E" w14:textId="77777777" w:rsidR="00CE3F73" w:rsidRPr="007F6A6E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CC4685"/>
    <w:rsid w:val="00CE3F73"/>
    <w:rsid w:val="00DB3785"/>
    <w:rsid w:val="00DF2AE9"/>
    <w:rsid w:val="00E010CE"/>
    <w:rsid w:val="00E02A6F"/>
    <w:rsid w:val="00E62841"/>
    <w:rsid w:val="00E64711"/>
    <w:rsid w:val="00E676B6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14</cp:revision>
  <cp:lastPrinted>2024-01-07T07:16:00Z</cp:lastPrinted>
  <dcterms:created xsi:type="dcterms:W3CDTF">2024-02-20T09:06:00Z</dcterms:created>
  <dcterms:modified xsi:type="dcterms:W3CDTF">2024-03-05T10:35:00Z</dcterms:modified>
</cp:coreProperties>
</file>