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596E" w:rsidRDefault="0026596E" w:rsidP="00963CA8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6596E" w:rsidRDefault="0026596E" w:rsidP="00963CA8">
      <w:pPr>
        <w:jc w:val="right"/>
        <w:rPr>
          <w:rFonts w:ascii="Arial" w:hAnsi="Arial" w:cs="Arial"/>
          <w:sz w:val="20"/>
          <w:szCs w:val="20"/>
        </w:rPr>
      </w:pPr>
    </w:p>
    <w:p w:rsidR="0026596E" w:rsidRPr="0026596E" w:rsidRDefault="0026596E" w:rsidP="0026596E">
      <w:pPr>
        <w:jc w:val="right"/>
        <w:rPr>
          <w:rFonts w:ascii="Arial" w:hAnsi="Arial" w:cs="Arial"/>
          <w:sz w:val="20"/>
          <w:szCs w:val="20"/>
        </w:rPr>
      </w:pPr>
      <w:r w:rsidRPr="0026596E">
        <w:rPr>
          <w:rFonts w:ascii="Arial" w:hAnsi="Arial" w:cs="Arial"/>
          <w:sz w:val="20"/>
          <w:szCs w:val="20"/>
        </w:rPr>
        <w:t>ZAŁĄCZNIK NR 8</w:t>
      </w:r>
    </w:p>
    <w:p w:rsidR="0026596E" w:rsidRPr="0026596E" w:rsidRDefault="0026596E" w:rsidP="0026596E">
      <w:pPr>
        <w:jc w:val="right"/>
        <w:rPr>
          <w:rFonts w:ascii="Arial" w:hAnsi="Arial" w:cs="Arial"/>
          <w:sz w:val="20"/>
          <w:szCs w:val="20"/>
        </w:rPr>
      </w:pP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  <w:r w:rsidRPr="0026596E">
        <w:rPr>
          <w:rFonts w:ascii="Arial" w:hAnsi="Arial" w:cs="Arial"/>
          <w:sz w:val="20"/>
          <w:szCs w:val="20"/>
        </w:rPr>
        <w:t>pieczęć Wykonawcy</w:t>
      </w: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Pr="0026596E" w:rsidRDefault="0026596E" w:rsidP="0026596E">
      <w:pPr>
        <w:jc w:val="center"/>
        <w:rPr>
          <w:rFonts w:ascii="Arial" w:hAnsi="Arial" w:cs="Arial"/>
          <w:sz w:val="28"/>
          <w:szCs w:val="28"/>
        </w:rPr>
      </w:pPr>
      <w:r w:rsidRPr="0026596E">
        <w:rPr>
          <w:rFonts w:ascii="Arial" w:hAnsi="Arial" w:cs="Arial"/>
          <w:sz w:val="28"/>
          <w:szCs w:val="28"/>
        </w:rPr>
        <w:t>ZASTRZEŻENIE</w:t>
      </w:r>
    </w:p>
    <w:p w:rsidR="0026596E" w:rsidRPr="0026596E" w:rsidRDefault="0026596E" w:rsidP="0026596E">
      <w:pPr>
        <w:jc w:val="center"/>
        <w:rPr>
          <w:rFonts w:ascii="Arial" w:hAnsi="Arial" w:cs="Arial"/>
          <w:sz w:val="28"/>
          <w:szCs w:val="28"/>
        </w:rPr>
      </w:pPr>
    </w:p>
    <w:p w:rsidR="0026596E" w:rsidRPr="0026596E" w:rsidRDefault="0026596E" w:rsidP="0026596E">
      <w:pPr>
        <w:jc w:val="center"/>
        <w:rPr>
          <w:rFonts w:ascii="Arial" w:hAnsi="Arial" w:cs="Arial"/>
          <w:sz w:val="20"/>
          <w:szCs w:val="20"/>
        </w:rPr>
      </w:pPr>
      <w:r w:rsidRPr="0026596E">
        <w:rPr>
          <w:rFonts w:ascii="Arial" w:hAnsi="Arial" w:cs="Arial"/>
          <w:sz w:val="20"/>
          <w:szCs w:val="20"/>
        </w:rPr>
        <w:t>nieudostępniania informacji stanowiących tajemnicę przedsiębiorstwa</w:t>
      </w: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  <w:r w:rsidRPr="0026596E">
        <w:rPr>
          <w:rFonts w:ascii="Arial" w:hAnsi="Arial" w:cs="Arial"/>
          <w:sz w:val="20"/>
          <w:szCs w:val="20"/>
        </w:rPr>
        <w:t xml:space="preserve">w rozumieniu przepisów o zwalczaniu nieuczciwej konkurencji (art. 11 ust. 4ustawy z dnia 16 kwietnia 1993r. o zwalczaniu nieuczciwej konkurencji </w:t>
      </w:r>
      <w:proofErr w:type="spellStart"/>
      <w:r w:rsidRPr="0026596E">
        <w:rPr>
          <w:rFonts w:ascii="Arial" w:hAnsi="Arial" w:cs="Arial"/>
          <w:sz w:val="20"/>
          <w:szCs w:val="20"/>
        </w:rPr>
        <w:t>t.j</w:t>
      </w:r>
      <w:proofErr w:type="spellEnd"/>
      <w:r w:rsidRPr="0026596E">
        <w:rPr>
          <w:rFonts w:ascii="Arial" w:hAnsi="Arial" w:cs="Arial"/>
          <w:sz w:val="20"/>
          <w:szCs w:val="20"/>
        </w:rPr>
        <w:t xml:space="preserve">. Dz. U. z 2003 r nr 153 poz. 1503 z </w:t>
      </w:r>
      <w:proofErr w:type="spellStart"/>
      <w:r w:rsidRPr="0026596E">
        <w:rPr>
          <w:rFonts w:ascii="Arial" w:hAnsi="Arial" w:cs="Arial"/>
          <w:sz w:val="20"/>
          <w:szCs w:val="20"/>
        </w:rPr>
        <w:t>późn</w:t>
      </w:r>
      <w:proofErr w:type="spellEnd"/>
      <w:r w:rsidRPr="0026596E">
        <w:rPr>
          <w:rFonts w:ascii="Arial" w:hAnsi="Arial" w:cs="Arial"/>
          <w:sz w:val="20"/>
          <w:szCs w:val="20"/>
        </w:rPr>
        <w:t xml:space="preserve">. zm.). </w:t>
      </w: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  <w:r w:rsidRPr="0026596E">
        <w:rPr>
          <w:rFonts w:ascii="Arial" w:hAnsi="Arial" w:cs="Arial"/>
          <w:b/>
          <w:sz w:val="20"/>
          <w:szCs w:val="20"/>
        </w:rPr>
        <w:t>Niniejszym zastrzegam, aby następujące informacje nie były udostępniane, gdyż stanowią tajemnicę przedsiębiorstwa:</w:t>
      </w:r>
      <w:r w:rsidRPr="0026596E">
        <w:rPr>
          <w:rFonts w:ascii="Arial" w:hAnsi="Arial" w:cs="Arial"/>
          <w:sz w:val="20"/>
          <w:szCs w:val="20"/>
        </w:rPr>
        <w:t xml:space="preserve"> </w:t>
      </w: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  <w:r w:rsidRPr="002659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  <w:r w:rsidRPr="0026596E">
        <w:rPr>
          <w:rFonts w:ascii="Arial" w:hAnsi="Arial" w:cs="Arial"/>
          <w:sz w:val="20"/>
          <w:szCs w:val="20"/>
        </w:rPr>
        <w:t xml:space="preserve">Uzasadnienie, iż zastrzeżone informacje stanowią tajemnicę przedsiębiorstwa w rozumieniu ustawy o zwalczaniu nieuczciwej konkurencji: </w:t>
      </w: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  <w:r w:rsidRPr="0026596E">
        <w:rPr>
          <w:rFonts w:ascii="Arial" w:hAnsi="Arial" w:cs="Arial"/>
          <w:sz w:val="20"/>
          <w:szCs w:val="20"/>
        </w:rPr>
        <w:t xml:space="preserve">(Określona informacja stanowi tajemnicę przedsiębiorstwa, jeżeli spełnia łącznie trzy warunki: </w:t>
      </w: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  <w:r w:rsidRPr="0026596E">
        <w:rPr>
          <w:rFonts w:ascii="Arial" w:hAnsi="Arial" w:cs="Arial"/>
          <w:sz w:val="20"/>
          <w:szCs w:val="20"/>
        </w:rPr>
        <w:t xml:space="preserve">-ma charakter techniczny, technologiczny, organizacyjny przedsiębiorstwa lub posiada wartość gospodarczą, </w:t>
      </w: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  <w:r w:rsidRPr="0026596E">
        <w:rPr>
          <w:rFonts w:ascii="Arial" w:hAnsi="Arial" w:cs="Arial"/>
          <w:sz w:val="20"/>
          <w:szCs w:val="20"/>
        </w:rPr>
        <w:t xml:space="preserve">-nie została ujawniona do wiadomości publicznej, </w:t>
      </w: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  <w:r w:rsidRPr="0026596E">
        <w:rPr>
          <w:rFonts w:ascii="Arial" w:hAnsi="Arial" w:cs="Arial"/>
          <w:sz w:val="20"/>
          <w:szCs w:val="20"/>
        </w:rPr>
        <w:t>-podjęto w stosunku do niej niezbędne działania w celu zachowania poufności.)</w:t>
      </w: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  <w:r w:rsidRPr="002659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P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  <w:r w:rsidRPr="0026596E">
        <w:rPr>
          <w:rFonts w:ascii="Arial" w:hAnsi="Arial" w:cs="Arial"/>
          <w:sz w:val="20"/>
          <w:szCs w:val="20"/>
        </w:rPr>
        <w:t>……………………………………………                                                       ………………………………………..</w:t>
      </w:r>
    </w:p>
    <w:p w:rsidR="0026596E" w:rsidRPr="0026596E" w:rsidRDefault="0026596E" w:rsidP="0026596E">
      <w:pPr>
        <w:jc w:val="both"/>
        <w:rPr>
          <w:rFonts w:ascii="Calibri" w:eastAsia="Times New Roman" w:hAnsi="Calibri"/>
          <w:sz w:val="20"/>
          <w:szCs w:val="20"/>
          <w:lang w:eastAsia="ar-SA"/>
        </w:rPr>
      </w:pPr>
      <w:r w:rsidRPr="0026596E">
        <w:rPr>
          <w:rFonts w:ascii="Arial" w:hAnsi="Arial" w:cs="Arial"/>
          <w:sz w:val="20"/>
          <w:szCs w:val="20"/>
        </w:rPr>
        <w:t xml:space="preserve">       miejscowość, data                                                                                                (podpis Wykonawcy)</w:t>
      </w:r>
    </w:p>
    <w:p w:rsidR="0026596E" w:rsidRPr="0026596E" w:rsidRDefault="0026596E" w:rsidP="0026596E">
      <w:pPr>
        <w:rPr>
          <w:sz w:val="20"/>
          <w:szCs w:val="20"/>
        </w:rPr>
      </w:pPr>
    </w:p>
    <w:p w:rsidR="0026596E" w:rsidRPr="0026596E" w:rsidRDefault="0026596E" w:rsidP="0026596E">
      <w:pPr>
        <w:tabs>
          <w:tab w:val="left" w:pos="720"/>
        </w:tabs>
        <w:spacing w:before="57" w:after="57" w:line="100" w:lineRule="atLeast"/>
        <w:jc w:val="both"/>
        <w:rPr>
          <w:rFonts w:ascii="Arial" w:hAnsi="Arial" w:cs="Arial"/>
          <w:sz w:val="21"/>
          <w:szCs w:val="21"/>
        </w:rPr>
      </w:pPr>
    </w:p>
    <w:p w:rsidR="0026596E" w:rsidRPr="0026596E" w:rsidRDefault="0026596E" w:rsidP="0026596E">
      <w:pPr>
        <w:tabs>
          <w:tab w:val="left" w:pos="720"/>
        </w:tabs>
        <w:spacing w:before="57" w:after="57" w:line="100" w:lineRule="atLeast"/>
        <w:jc w:val="both"/>
        <w:rPr>
          <w:rFonts w:ascii="Arial" w:hAnsi="Arial" w:cs="Arial"/>
          <w:sz w:val="21"/>
          <w:szCs w:val="21"/>
        </w:rPr>
      </w:pPr>
    </w:p>
    <w:p w:rsid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sectPr w:rsidR="0026596E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26" w:rsidRDefault="00B73B26">
      <w:r>
        <w:separator/>
      </w:r>
    </w:p>
  </w:endnote>
  <w:endnote w:type="continuationSeparator" w:id="0">
    <w:p w:rsidR="00B73B26" w:rsidRDefault="00B7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49" w:rsidRDefault="00320449">
    <w:pPr>
      <w:pStyle w:val="Stopka"/>
      <w:ind w:right="360"/>
      <w:rPr>
        <w:rFonts w:cs="Tahoma"/>
      </w:rPr>
    </w:pPr>
  </w:p>
  <w:p w:rsidR="00320449" w:rsidRDefault="00320449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573F0EA" wp14:editId="4BEDE93E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449" w:rsidRDefault="0032044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2C13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320449" w:rsidRDefault="00320449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842C13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26" w:rsidRDefault="00B73B26">
      <w:r>
        <w:separator/>
      </w:r>
    </w:p>
  </w:footnote>
  <w:footnote w:type="continuationSeparator" w:id="0">
    <w:p w:rsidR="00B73B26" w:rsidRDefault="00B7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1BD0C2D"/>
    <w:multiLevelType w:val="hybridMultilevel"/>
    <w:tmpl w:val="96363196"/>
    <w:numStyleLink w:val="Zaimportowanystyl13"/>
  </w:abstractNum>
  <w:abstractNum w:abstractNumId="18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5337C"/>
    <w:multiLevelType w:val="multilevel"/>
    <w:tmpl w:val="DC9A7C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3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9"/>
  </w:num>
  <w:num w:numId="16">
    <w:abstractNumId w:val="15"/>
  </w:num>
  <w:num w:numId="17">
    <w:abstractNumId w:val="20"/>
  </w:num>
  <w:num w:numId="18">
    <w:abstractNumId w:val="26"/>
  </w:num>
  <w:num w:numId="19">
    <w:abstractNumId w:val="21"/>
  </w:num>
  <w:num w:numId="20">
    <w:abstractNumId w:val="13"/>
  </w:num>
  <w:num w:numId="21">
    <w:abstractNumId w:val="14"/>
  </w:num>
  <w:num w:numId="22">
    <w:abstractNumId w:val="24"/>
  </w:num>
  <w:num w:numId="23">
    <w:abstractNumId w:val="25"/>
  </w:num>
  <w:num w:numId="24">
    <w:abstractNumId w:val="23"/>
  </w:num>
  <w:num w:numId="25">
    <w:abstractNumId w:val="16"/>
  </w:num>
  <w:num w:numId="26">
    <w:abstractNumId w:val="22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E9"/>
    <w:rsid w:val="00005375"/>
    <w:rsid w:val="000074D3"/>
    <w:rsid w:val="0000782C"/>
    <w:rsid w:val="00011776"/>
    <w:rsid w:val="00012D6F"/>
    <w:rsid w:val="0001343A"/>
    <w:rsid w:val="00017297"/>
    <w:rsid w:val="000175D9"/>
    <w:rsid w:val="00022C5E"/>
    <w:rsid w:val="00022DD7"/>
    <w:rsid w:val="00027102"/>
    <w:rsid w:val="00027D9E"/>
    <w:rsid w:val="000311B7"/>
    <w:rsid w:val="00031703"/>
    <w:rsid w:val="0003273F"/>
    <w:rsid w:val="000338C8"/>
    <w:rsid w:val="00034314"/>
    <w:rsid w:val="00034CE9"/>
    <w:rsid w:val="00035112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28DF"/>
    <w:rsid w:val="00052E6C"/>
    <w:rsid w:val="00055637"/>
    <w:rsid w:val="00055640"/>
    <w:rsid w:val="00055893"/>
    <w:rsid w:val="00056574"/>
    <w:rsid w:val="00057CC8"/>
    <w:rsid w:val="00063718"/>
    <w:rsid w:val="0006423F"/>
    <w:rsid w:val="000648D8"/>
    <w:rsid w:val="00065730"/>
    <w:rsid w:val="000711D3"/>
    <w:rsid w:val="000720A7"/>
    <w:rsid w:val="0007311E"/>
    <w:rsid w:val="00073D93"/>
    <w:rsid w:val="00074480"/>
    <w:rsid w:val="00074CC5"/>
    <w:rsid w:val="0008065B"/>
    <w:rsid w:val="00081EDD"/>
    <w:rsid w:val="00083558"/>
    <w:rsid w:val="0008509C"/>
    <w:rsid w:val="000857F1"/>
    <w:rsid w:val="000859C1"/>
    <w:rsid w:val="00090748"/>
    <w:rsid w:val="00091915"/>
    <w:rsid w:val="0009256A"/>
    <w:rsid w:val="00092E09"/>
    <w:rsid w:val="000936CD"/>
    <w:rsid w:val="00093E82"/>
    <w:rsid w:val="000957C4"/>
    <w:rsid w:val="000A21CB"/>
    <w:rsid w:val="000A2996"/>
    <w:rsid w:val="000A2B46"/>
    <w:rsid w:val="000A3678"/>
    <w:rsid w:val="000A3B03"/>
    <w:rsid w:val="000A4D91"/>
    <w:rsid w:val="000A59A8"/>
    <w:rsid w:val="000A648D"/>
    <w:rsid w:val="000A7F2A"/>
    <w:rsid w:val="000B15B5"/>
    <w:rsid w:val="000B16E2"/>
    <w:rsid w:val="000B1F83"/>
    <w:rsid w:val="000B30E8"/>
    <w:rsid w:val="000B45F0"/>
    <w:rsid w:val="000B4792"/>
    <w:rsid w:val="000B648E"/>
    <w:rsid w:val="000B7D4F"/>
    <w:rsid w:val="000C0B4A"/>
    <w:rsid w:val="000C1B75"/>
    <w:rsid w:val="000C7D40"/>
    <w:rsid w:val="000D2315"/>
    <w:rsid w:val="000D416E"/>
    <w:rsid w:val="000D4531"/>
    <w:rsid w:val="000D5D80"/>
    <w:rsid w:val="000E3083"/>
    <w:rsid w:val="000E334A"/>
    <w:rsid w:val="000E4796"/>
    <w:rsid w:val="000E48E0"/>
    <w:rsid w:val="000E7D87"/>
    <w:rsid w:val="000F54AB"/>
    <w:rsid w:val="000F6492"/>
    <w:rsid w:val="000F6561"/>
    <w:rsid w:val="00103F84"/>
    <w:rsid w:val="0010457C"/>
    <w:rsid w:val="00105F0D"/>
    <w:rsid w:val="001100F8"/>
    <w:rsid w:val="0011374D"/>
    <w:rsid w:val="00115DBE"/>
    <w:rsid w:val="00117DD5"/>
    <w:rsid w:val="00122B2A"/>
    <w:rsid w:val="001256A7"/>
    <w:rsid w:val="0012625A"/>
    <w:rsid w:val="001328CF"/>
    <w:rsid w:val="00133BCA"/>
    <w:rsid w:val="001422ED"/>
    <w:rsid w:val="001433F9"/>
    <w:rsid w:val="0014456E"/>
    <w:rsid w:val="00145C9E"/>
    <w:rsid w:val="00145CBD"/>
    <w:rsid w:val="00146F9B"/>
    <w:rsid w:val="00147711"/>
    <w:rsid w:val="00152B7B"/>
    <w:rsid w:val="00154897"/>
    <w:rsid w:val="001558E0"/>
    <w:rsid w:val="00156C00"/>
    <w:rsid w:val="00161202"/>
    <w:rsid w:val="001613F8"/>
    <w:rsid w:val="0016263C"/>
    <w:rsid w:val="0016331B"/>
    <w:rsid w:val="00163619"/>
    <w:rsid w:val="0016372E"/>
    <w:rsid w:val="001637DE"/>
    <w:rsid w:val="00167255"/>
    <w:rsid w:val="00170ECA"/>
    <w:rsid w:val="00171016"/>
    <w:rsid w:val="0017101A"/>
    <w:rsid w:val="00171CDE"/>
    <w:rsid w:val="00172763"/>
    <w:rsid w:val="00174643"/>
    <w:rsid w:val="00175AFA"/>
    <w:rsid w:val="00181F21"/>
    <w:rsid w:val="00182A9A"/>
    <w:rsid w:val="00183309"/>
    <w:rsid w:val="00185205"/>
    <w:rsid w:val="00186FBD"/>
    <w:rsid w:val="001903D3"/>
    <w:rsid w:val="00190D92"/>
    <w:rsid w:val="00196551"/>
    <w:rsid w:val="001970BF"/>
    <w:rsid w:val="001A0515"/>
    <w:rsid w:val="001A1B06"/>
    <w:rsid w:val="001A1B83"/>
    <w:rsid w:val="001A1BD2"/>
    <w:rsid w:val="001A234E"/>
    <w:rsid w:val="001A24D1"/>
    <w:rsid w:val="001A4ABC"/>
    <w:rsid w:val="001B399F"/>
    <w:rsid w:val="001B3F18"/>
    <w:rsid w:val="001C0282"/>
    <w:rsid w:val="001C192B"/>
    <w:rsid w:val="001C2019"/>
    <w:rsid w:val="001C277F"/>
    <w:rsid w:val="001C4347"/>
    <w:rsid w:val="001C72A3"/>
    <w:rsid w:val="001D1B2D"/>
    <w:rsid w:val="001D2C9C"/>
    <w:rsid w:val="001D39DD"/>
    <w:rsid w:val="001D3AA9"/>
    <w:rsid w:val="001D40F1"/>
    <w:rsid w:val="001D45EA"/>
    <w:rsid w:val="001E37AF"/>
    <w:rsid w:val="001E4FA5"/>
    <w:rsid w:val="001F1E84"/>
    <w:rsid w:val="001F3528"/>
    <w:rsid w:val="001F4767"/>
    <w:rsid w:val="001F4FEC"/>
    <w:rsid w:val="002000E2"/>
    <w:rsid w:val="00202898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31BDD"/>
    <w:rsid w:val="002369A0"/>
    <w:rsid w:val="00236B43"/>
    <w:rsid w:val="002459C0"/>
    <w:rsid w:val="002468E4"/>
    <w:rsid w:val="00246C0B"/>
    <w:rsid w:val="00247314"/>
    <w:rsid w:val="002477DF"/>
    <w:rsid w:val="00251FB7"/>
    <w:rsid w:val="002534F0"/>
    <w:rsid w:val="002536BD"/>
    <w:rsid w:val="00255B89"/>
    <w:rsid w:val="00256064"/>
    <w:rsid w:val="00256438"/>
    <w:rsid w:val="00256A8D"/>
    <w:rsid w:val="00257B34"/>
    <w:rsid w:val="00261875"/>
    <w:rsid w:val="00261A43"/>
    <w:rsid w:val="00262668"/>
    <w:rsid w:val="00264679"/>
    <w:rsid w:val="0026596E"/>
    <w:rsid w:val="00266B00"/>
    <w:rsid w:val="00272343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926B7"/>
    <w:rsid w:val="002932D2"/>
    <w:rsid w:val="00293B45"/>
    <w:rsid w:val="00293EFC"/>
    <w:rsid w:val="00294893"/>
    <w:rsid w:val="002969B9"/>
    <w:rsid w:val="002A26B3"/>
    <w:rsid w:val="002A271D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7D9F"/>
    <w:rsid w:val="002D2CAF"/>
    <w:rsid w:val="002D2CB7"/>
    <w:rsid w:val="002D4C87"/>
    <w:rsid w:val="002D5BEA"/>
    <w:rsid w:val="002D6FAF"/>
    <w:rsid w:val="002D74A7"/>
    <w:rsid w:val="002E3185"/>
    <w:rsid w:val="002E4B06"/>
    <w:rsid w:val="002E51E3"/>
    <w:rsid w:val="002E5C48"/>
    <w:rsid w:val="002E6441"/>
    <w:rsid w:val="002E6989"/>
    <w:rsid w:val="002E77A7"/>
    <w:rsid w:val="002F1A91"/>
    <w:rsid w:val="002F3676"/>
    <w:rsid w:val="002F38CA"/>
    <w:rsid w:val="002F7103"/>
    <w:rsid w:val="0030277B"/>
    <w:rsid w:val="00303CC8"/>
    <w:rsid w:val="003047CE"/>
    <w:rsid w:val="0030488B"/>
    <w:rsid w:val="003057B1"/>
    <w:rsid w:val="00305EAB"/>
    <w:rsid w:val="00306185"/>
    <w:rsid w:val="00307D36"/>
    <w:rsid w:val="00312D65"/>
    <w:rsid w:val="00315496"/>
    <w:rsid w:val="0031741A"/>
    <w:rsid w:val="00317F27"/>
    <w:rsid w:val="00320449"/>
    <w:rsid w:val="0032377E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40170"/>
    <w:rsid w:val="00341BA6"/>
    <w:rsid w:val="0034318B"/>
    <w:rsid w:val="003435DB"/>
    <w:rsid w:val="003473A5"/>
    <w:rsid w:val="0035017E"/>
    <w:rsid w:val="00350E59"/>
    <w:rsid w:val="00352060"/>
    <w:rsid w:val="00353589"/>
    <w:rsid w:val="00354EE5"/>
    <w:rsid w:val="00357793"/>
    <w:rsid w:val="00361251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4288"/>
    <w:rsid w:val="00376936"/>
    <w:rsid w:val="00377207"/>
    <w:rsid w:val="00380CBB"/>
    <w:rsid w:val="00383D17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C002F"/>
    <w:rsid w:val="003C05EF"/>
    <w:rsid w:val="003C0C21"/>
    <w:rsid w:val="003C1310"/>
    <w:rsid w:val="003C2912"/>
    <w:rsid w:val="003C4713"/>
    <w:rsid w:val="003D1D78"/>
    <w:rsid w:val="003D5628"/>
    <w:rsid w:val="003D6145"/>
    <w:rsid w:val="003E0366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773B"/>
    <w:rsid w:val="00400DB5"/>
    <w:rsid w:val="00401DC8"/>
    <w:rsid w:val="00403B1D"/>
    <w:rsid w:val="004042F1"/>
    <w:rsid w:val="00405BDA"/>
    <w:rsid w:val="0041028C"/>
    <w:rsid w:val="00410F37"/>
    <w:rsid w:val="004118F9"/>
    <w:rsid w:val="00415461"/>
    <w:rsid w:val="0041620E"/>
    <w:rsid w:val="00416C23"/>
    <w:rsid w:val="0042136D"/>
    <w:rsid w:val="00421586"/>
    <w:rsid w:val="004244D5"/>
    <w:rsid w:val="004261B2"/>
    <w:rsid w:val="00427EB8"/>
    <w:rsid w:val="00427FA1"/>
    <w:rsid w:val="00430D3F"/>
    <w:rsid w:val="00430F3B"/>
    <w:rsid w:val="004355C5"/>
    <w:rsid w:val="00440852"/>
    <w:rsid w:val="00444E70"/>
    <w:rsid w:val="00451341"/>
    <w:rsid w:val="004538FF"/>
    <w:rsid w:val="00454015"/>
    <w:rsid w:val="00454BC5"/>
    <w:rsid w:val="00455481"/>
    <w:rsid w:val="004577B4"/>
    <w:rsid w:val="00457BD2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4FA3"/>
    <w:rsid w:val="004852BD"/>
    <w:rsid w:val="00486628"/>
    <w:rsid w:val="004874A4"/>
    <w:rsid w:val="0048774B"/>
    <w:rsid w:val="00490512"/>
    <w:rsid w:val="004906F0"/>
    <w:rsid w:val="00492EE8"/>
    <w:rsid w:val="004930A0"/>
    <w:rsid w:val="00495535"/>
    <w:rsid w:val="00495D03"/>
    <w:rsid w:val="00496AF9"/>
    <w:rsid w:val="004A1EDB"/>
    <w:rsid w:val="004A2DDB"/>
    <w:rsid w:val="004A3CEE"/>
    <w:rsid w:val="004A446E"/>
    <w:rsid w:val="004A4911"/>
    <w:rsid w:val="004A5F57"/>
    <w:rsid w:val="004A7316"/>
    <w:rsid w:val="004A7C3E"/>
    <w:rsid w:val="004B07FB"/>
    <w:rsid w:val="004B16E7"/>
    <w:rsid w:val="004B1E8E"/>
    <w:rsid w:val="004B4165"/>
    <w:rsid w:val="004C1BA1"/>
    <w:rsid w:val="004C2F66"/>
    <w:rsid w:val="004C37AE"/>
    <w:rsid w:val="004C4D22"/>
    <w:rsid w:val="004C519B"/>
    <w:rsid w:val="004C52CA"/>
    <w:rsid w:val="004C7811"/>
    <w:rsid w:val="004C7B9D"/>
    <w:rsid w:val="004D4D01"/>
    <w:rsid w:val="004D560F"/>
    <w:rsid w:val="004D5D56"/>
    <w:rsid w:val="004E0500"/>
    <w:rsid w:val="004E127B"/>
    <w:rsid w:val="004E1BDD"/>
    <w:rsid w:val="004E22F5"/>
    <w:rsid w:val="004E2DB2"/>
    <w:rsid w:val="004E6F59"/>
    <w:rsid w:val="004E7227"/>
    <w:rsid w:val="004E7619"/>
    <w:rsid w:val="004F016A"/>
    <w:rsid w:val="004F273D"/>
    <w:rsid w:val="004F4F1C"/>
    <w:rsid w:val="004F6159"/>
    <w:rsid w:val="004F7A26"/>
    <w:rsid w:val="00501501"/>
    <w:rsid w:val="00505A43"/>
    <w:rsid w:val="005106C1"/>
    <w:rsid w:val="005127D5"/>
    <w:rsid w:val="00513C0C"/>
    <w:rsid w:val="00513C21"/>
    <w:rsid w:val="00513D3B"/>
    <w:rsid w:val="00517672"/>
    <w:rsid w:val="005179C9"/>
    <w:rsid w:val="00521283"/>
    <w:rsid w:val="00526AE7"/>
    <w:rsid w:val="00531350"/>
    <w:rsid w:val="0053139E"/>
    <w:rsid w:val="005313AE"/>
    <w:rsid w:val="00531DA5"/>
    <w:rsid w:val="00532F67"/>
    <w:rsid w:val="005357D4"/>
    <w:rsid w:val="005376B2"/>
    <w:rsid w:val="005407C2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2F37"/>
    <w:rsid w:val="00564442"/>
    <w:rsid w:val="00564C24"/>
    <w:rsid w:val="005660E1"/>
    <w:rsid w:val="005676E6"/>
    <w:rsid w:val="00567B86"/>
    <w:rsid w:val="00571B44"/>
    <w:rsid w:val="00572EDD"/>
    <w:rsid w:val="00577667"/>
    <w:rsid w:val="00577E8C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A0D3E"/>
    <w:rsid w:val="005A39DB"/>
    <w:rsid w:val="005A5B63"/>
    <w:rsid w:val="005A72C3"/>
    <w:rsid w:val="005B49DB"/>
    <w:rsid w:val="005C153E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EEA"/>
    <w:rsid w:val="005E779C"/>
    <w:rsid w:val="005F0BBE"/>
    <w:rsid w:val="005F0D03"/>
    <w:rsid w:val="005F4519"/>
    <w:rsid w:val="005F452B"/>
    <w:rsid w:val="005F720E"/>
    <w:rsid w:val="005F7CC3"/>
    <w:rsid w:val="0060043D"/>
    <w:rsid w:val="00600D1E"/>
    <w:rsid w:val="00601511"/>
    <w:rsid w:val="00602E99"/>
    <w:rsid w:val="00603ABD"/>
    <w:rsid w:val="006040AF"/>
    <w:rsid w:val="006041DE"/>
    <w:rsid w:val="006056AC"/>
    <w:rsid w:val="00605990"/>
    <w:rsid w:val="006061A4"/>
    <w:rsid w:val="006069DB"/>
    <w:rsid w:val="006123CE"/>
    <w:rsid w:val="00614887"/>
    <w:rsid w:val="006151F0"/>
    <w:rsid w:val="006229B5"/>
    <w:rsid w:val="00624A4F"/>
    <w:rsid w:val="006255DF"/>
    <w:rsid w:val="00626D71"/>
    <w:rsid w:val="00632AD5"/>
    <w:rsid w:val="0063332A"/>
    <w:rsid w:val="00636766"/>
    <w:rsid w:val="00636FBA"/>
    <w:rsid w:val="00640A94"/>
    <w:rsid w:val="0064246A"/>
    <w:rsid w:val="00643BDF"/>
    <w:rsid w:val="00645412"/>
    <w:rsid w:val="006457D5"/>
    <w:rsid w:val="00645BF4"/>
    <w:rsid w:val="00645DAB"/>
    <w:rsid w:val="00647B8D"/>
    <w:rsid w:val="00650AB5"/>
    <w:rsid w:val="00653883"/>
    <w:rsid w:val="00656137"/>
    <w:rsid w:val="00657E11"/>
    <w:rsid w:val="0066027F"/>
    <w:rsid w:val="0066109C"/>
    <w:rsid w:val="006634C4"/>
    <w:rsid w:val="0066400D"/>
    <w:rsid w:val="006674CA"/>
    <w:rsid w:val="00674E7F"/>
    <w:rsid w:val="00675F3D"/>
    <w:rsid w:val="0067725C"/>
    <w:rsid w:val="00677683"/>
    <w:rsid w:val="006808A6"/>
    <w:rsid w:val="00682F75"/>
    <w:rsid w:val="00687733"/>
    <w:rsid w:val="00690EA4"/>
    <w:rsid w:val="00691178"/>
    <w:rsid w:val="00692062"/>
    <w:rsid w:val="006924EA"/>
    <w:rsid w:val="00693077"/>
    <w:rsid w:val="006938FA"/>
    <w:rsid w:val="0069572E"/>
    <w:rsid w:val="00696A2C"/>
    <w:rsid w:val="006A081D"/>
    <w:rsid w:val="006A1A96"/>
    <w:rsid w:val="006A1B7F"/>
    <w:rsid w:val="006A234F"/>
    <w:rsid w:val="006A6880"/>
    <w:rsid w:val="006A7BF4"/>
    <w:rsid w:val="006B1879"/>
    <w:rsid w:val="006B35AD"/>
    <w:rsid w:val="006B3D6F"/>
    <w:rsid w:val="006B65FA"/>
    <w:rsid w:val="006B7448"/>
    <w:rsid w:val="006C26CF"/>
    <w:rsid w:val="006C3568"/>
    <w:rsid w:val="006C367C"/>
    <w:rsid w:val="006C3C85"/>
    <w:rsid w:val="006C537D"/>
    <w:rsid w:val="006C584E"/>
    <w:rsid w:val="006C5B68"/>
    <w:rsid w:val="006C77C3"/>
    <w:rsid w:val="006C7FEC"/>
    <w:rsid w:val="006D1C4A"/>
    <w:rsid w:val="006D38E5"/>
    <w:rsid w:val="006D3EE6"/>
    <w:rsid w:val="006D3F47"/>
    <w:rsid w:val="006D57D3"/>
    <w:rsid w:val="006D6C22"/>
    <w:rsid w:val="006E1217"/>
    <w:rsid w:val="006E26CF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30A5"/>
    <w:rsid w:val="007038CC"/>
    <w:rsid w:val="00706026"/>
    <w:rsid w:val="00706167"/>
    <w:rsid w:val="00706E19"/>
    <w:rsid w:val="00715E6A"/>
    <w:rsid w:val="00715FFF"/>
    <w:rsid w:val="00717ECA"/>
    <w:rsid w:val="007215A1"/>
    <w:rsid w:val="00722496"/>
    <w:rsid w:val="00722E06"/>
    <w:rsid w:val="00726486"/>
    <w:rsid w:val="007275D2"/>
    <w:rsid w:val="00727D20"/>
    <w:rsid w:val="00733123"/>
    <w:rsid w:val="00736996"/>
    <w:rsid w:val="007419EC"/>
    <w:rsid w:val="00742CD3"/>
    <w:rsid w:val="0074518D"/>
    <w:rsid w:val="00747B3F"/>
    <w:rsid w:val="007504F0"/>
    <w:rsid w:val="00751C76"/>
    <w:rsid w:val="0075243C"/>
    <w:rsid w:val="00753E1C"/>
    <w:rsid w:val="00755D58"/>
    <w:rsid w:val="00757AAA"/>
    <w:rsid w:val="00761DD2"/>
    <w:rsid w:val="00763158"/>
    <w:rsid w:val="00766797"/>
    <w:rsid w:val="007701E4"/>
    <w:rsid w:val="00771366"/>
    <w:rsid w:val="007727F8"/>
    <w:rsid w:val="00772BCB"/>
    <w:rsid w:val="00773E5D"/>
    <w:rsid w:val="00775BC3"/>
    <w:rsid w:val="00775E81"/>
    <w:rsid w:val="007800DC"/>
    <w:rsid w:val="007817D8"/>
    <w:rsid w:val="00783BAD"/>
    <w:rsid w:val="00784491"/>
    <w:rsid w:val="007857F6"/>
    <w:rsid w:val="00786D8A"/>
    <w:rsid w:val="00786FFF"/>
    <w:rsid w:val="007871D6"/>
    <w:rsid w:val="00790ED0"/>
    <w:rsid w:val="0079237D"/>
    <w:rsid w:val="00792FC0"/>
    <w:rsid w:val="00794064"/>
    <w:rsid w:val="00794585"/>
    <w:rsid w:val="0079464C"/>
    <w:rsid w:val="00795A15"/>
    <w:rsid w:val="00796242"/>
    <w:rsid w:val="00797FDA"/>
    <w:rsid w:val="007A0B77"/>
    <w:rsid w:val="007A1B15"/>
    <w:rsid w:val="007A5BAC"/>
    <w:rsid w:val="007A5D4C"/>
    <w:rsid w:val="007A73E3"/>
    <w:rsid w:val="007B24A1"/>
    <w:rsid w:val="007B37E4"/>
    <w:rsid w:val="007B5191"/>
    <w:rsid w:val="007B57BB"/>
    <w:rsid w:val="007B58C0"/>
    <w:rsid w:val="007B6259"/>
    <w:rsid w:val="007B6B45"/>
    <w:rsid w:val="007B747E"/>
    <w:rsid w:val="007B7A58"/>
    <w:rsid w:val="007C2363"/>
    <w:rsid w:val="007C32C3"/>
    <w:rsid w:val="007C4D80"/>
    <w:rsid w:val="007C558D"/>
    <w:rsid w:val="007D31A2"/>
    <w:rsid w:val="007D331B"/>
    <w:rsid w:val="007D4570"/>
    <w:rsid w:val="007D6B2C"/>
    <w:rsid w:val="007D6F4D"/>
    <w:rsid w:val="007E02F8"/>
    <w:rsid w:val="007E1BBF"/>
    <w:rsid w:val="007E370B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C2F"/>
    <w:rsid w:val="0080568F"/>
    <w:rsid w:val="00806098"/>
    <w:rsid w:val="00806656"/>
    <w:rsid w:val="0080705C"/>
    <w:rsid w:val="00807ABF"/>
    <w:rsid w:val="0081011B"/>
    <w:rsid w:val="008124D1"/>
    <w:rsid w:val="00814958"/>
    <w:rsid w:val="00816CE2"/>
    <w:rsid w:val="00820699"/>
    <w:rsid w:val="008211AD"/>
    <w:rsid w:val="00821706"/>
    <w:rsid w:val="008218F2"/>
    <w:rsid w:val="00822181"/>
    <w:rsid w:val="00824FAB"/>
    <w:rsid w:val="008300AF"/>
    <w:rsid w:val="00832E5A"/>
    <w:rsid w:val="0083300E"/>
    <w:rsid w:val="00833238"/>
    <w:rsid w:val="0083391B"/>
    <w:rsid w:val="00835CA7"/>
    <w:rsid w:val="00835FE4"/>
    <w:rsid w:val="00837EE0"/>
    <w:rsid w:val="00840B6E"/>
    <w:rsid w:val="00842701"/>
    <w:rsid w:val="00842C13"/>
    <w:rsid w:val="00842F5B"/>
    <w:rsid w:val="0084346A"/>
    <w:rsid w:val="00846580"/>
    <w:rsid w:val="008540D2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906D1"/>
    <w:rsid w:val="008916CC"/>
    <w:rsid w:val="008926B3"/>
    <w:rsid w:val="0089304B"/>
    <w:rsid w:val="008957AF"/>
    <w:rsid w:val="0089655E"/>
    <w:rsid w:val="008A6F17"/>
    <w:rsid w:val="008B22BF"/>
    <w:rsid w:val="008B3299"/>
    <w:rsid w:val="008B3493"/>
    <w:rsid w:val="008B38DD"/>
    <w:rsid w:val="008B3D73"/>
    <w:rsid w:val="008B5865"/>
    <w:rsid w:val="008B7BBE"/>
    <w:rsid w:val="008C116F"/>
    <w:rsid w:val="008C4ECE"/>
    <w:rsid w:val="008D0D29"/>
    <w:rsid w:val="008D19BF"/>
    <w:rsid w:val="008D5702"/>
    <w:rsid w:val="008D67E6"/>
    <w:rsid w:val="008D6B67"/>
    <w:rsid w:val="008D765D"/>
    <w:rsid w:val="008E13F0"/>
    <w:rsid w:val="008E2F57"/>
    <w:rsid w:val="008E5EEB"/>
    <w:rsid w:val="008E7C40"/>
    <w:rsid w:val="008F0865"/>
    <w:rsid w:val="008F24D7"/>
    <w:rsid w:val="008F2BDA"/>
    <w:rsid w:val="008F4D94"/>
    <w:rsid w:val="008F61FE"/>
    <w:rsid w:val="008F6A16"/>
    <w:rsid w:val="008F7F27"/>
    <w:rsid w:val="008F7FF7"/>
    <w:rsid w:val="00900F7C"/>
    <w:rsid w:val="00907DFB"/>
    <w:rsid w:val="009120B1"/>
    <w:rsid w:val="00913A86"/>
    <w:rsid w:val="00914A83"/>
    <w:rsid w:val="009200E2"/>
    <w:rsid w:val="00920419"/>
    <w:rsid w:val="00921E99"/>
    <w:rsid w:val="00924E6B"/>
    <w:rsid w:val="009260EB"/>
    <w:rsid w:val="00926B3D"/>
    <w:rsid w:val="00930E1A"/>
    <w:rsid w:val="00934734"/>
    <w:rsid w:val="00935BB9"/>
    <w:rsid w:val="009401A0"/>
    <w:rsid w:val="0094080D"/>
    <w:rsid w:val="00940F4D"/>
    <w:rsid w:val="0094169E"/>
    <w:rsid w:val="00941DD1"/>
    <w:rsid w:val="00942041"/>
    <w:rsid w:val="00946648"/>
    <w:rsid w:val="009508D6"/>
    <w:rsid w:val="00951802"/>
    <w:rsid w:val="00952011"/>
    <w:rsid w:val="00952611"/>
    <w:rsid w:val="009552E2"/>
    <w:rsid w:val="00955E12"/>
    <w:rsid w:val="009565C9"/>
    <w:rsid w:val="009570D7"/>
    <w:rsid w:val="00957D12"/>
    <w:rsid w:val="00961155"/>
    <w:rsid w:val="00963032"/>
    <w:rsid w:val="00963CA8"/>
    <w:rsid w:val="00967903"/>
    <w:rsid w:val="0097133A"/>
    <w:rsid w:val="009741CD"/>
    <w:rsid w:val="009749C7"/>
    <w:rsid w:val="009753C6"/>
    <w:rsid w:val="00975DE1"/>
    <w:rsid w:val="009766A5"/>
    <w:rsid w:val="009767E4"/>
    <w:rsid w:val="0098059C"/>
    <w:rsid w:val="00981345"/>
    <w:rsid w:val="009824C4"/>
    <w:rsid w:val="00987F09"/>
    <w:rsid w:val="00990B1C"/>
    <w:rsid w:val="0099116D"/>
    <w:rsid w:val="00991D21"/>
    <w:rsid w:val="00992B36"/>
    <w:rsid w:val="00995F6F"/>
    <w:rsid w:val="0099784E"/>
    <w:rsid w:val="009A1DEB"/>
    <w:rsid w:val="009A55E8"/>
    <w:rsid w:val="009A6A5F"/>
    <w:rsid w:val="009B424B"/>
    <w:rsid w:val="009B5145"/>
    <w:rsid w:val="009C06DD"/>
    <w:rsid w:val="009C1118"/>
    <w:rsid w:val="009C1708"/>
    <w:rsid w:val="009C1E45"/>
    <w:rsid w:val="009C2FD4"/>
    <w:rsid w:val="009C4591"/>
    <w:rsid w:val="009C6D9D"/>
    <w:rsid w:val="009C7248"/>
    <w:rsid w:val="009D18B5"/>
    <w:rsid w:val="009D2811"/>
    <w:rsid w:val="009D4B9E"/>
    <w:rsid w:val="009D4CDF"/>
    <w:rsid w:val="009D71EF"/>
    <w:rsid w:val="009E085A"/>
    <w:rsid w:val="009E14D8"/>
    <w:rsid w:val="009E22A7"/>
    <w:rsid w:val="009E4046"/>
    <w:rsid w:val="009E6037"/>
    <w:rsid w:val="009E75D0"/>
    <w:rsid w:val="009F59E4"/>
    <w:rsid w:val="009F6116"/>
    <w:rsid w:val="00A012F9"/>
    <w:rsid w:val="00A03114"/>
    <w:rsid w:val="00A0339A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2BD6"/>
    <w:rsid w:val="00A2310D"/>
    <w:rsid w:val="00A26567"/>
    <w:rsid w:val="00A27695"/>
    <w:rsid w:val="00A30548"/>
    <w:rsid w:val="00A30A6B"/>
    <w:rsid w:val="00A30C39"/>
    <w:rsid w:val="00A3396C"/>
    <w:rsid w:val="00A3634A"/>
    <w:rsid w:val="00A44528"/>
    <w:rsid w:val="00A46DB6"/>
    <w:rsid w:val="00A51593"/>
    <w:rsid w:val="00A51927"/>
    <w:rsid w:val="00A53AA7"/>
    <w:rsid w:val="00A5476C"/>
    <w:rsid w:val="00A54F5D"/>
    <w:rsid w:val="00A55016"/>
    <w:rsid w:val="00A57636"/>
    <w:rsid w:val="00A60D26"/>
    <w:rsid w:val="00A627AF"/>
    <w:rsid w:val="00A64B91"/>
    <w:rsid w:val="00A64F30"/>
    <w:rsid w:val="00A65832"/>
    <w:rsid w:val="00A675A5"/>
    <w:rsid w:val="00A70B4C"/>
    <w:rsid w:val="00A70D09"/>
    <w:rsid w:val="00A73CE0"/>
    <w:rsid w:val="00A74079"/>
    <w:rsid w:val="00A7440F"/>
    <w:rsid w:val="00A766BD"/>
    <w:rsid w:val="00A87675"/>
    <w:rsid w:val="00A90767"/>
    <w:rsid w:val="00A92409"/>
    <w:rsid w:val="00A93103"/>
    <w:rsid w:val="00A93435"/>
    <w:rsid w:val="00A94140"/>
    <w:rsid w:val="00A95357"/>
    <w:rsid w:val="00A974EE"/>
    <w:rsid w:val="00AA077A"/>
    <w:rsid w:val="00AA3BDC"/>
    <w:rsid w:val="00AA7FC9"/>
    <w:rsid w:val="00AB0044"/>
    <w:rsid w:val="00AB15C8"/>
    <w:rsid w:val="00AB16ED"/>
    <w:rsid w:val="00AB3F89"/>
    <w:rsid w:val="00AB4397"/>
    <w:rsid w:val="00AB6DF7"/>
    <w:rsid w:val="00AB7DBC"/>
    <w:rsid w:val="00AC36D6"/>
    <w:rsid w:val="00AC4859"/>
    <w:rsid w:val="00AC4DDA"/>
    <w:rsid w:val="00AC6FB8"/>
    <w:rsid w:val="00AD27E2"/>
    <w:rsid w:val="00AD4E0A"/>
    <w:rsid w:val="00AD54CE"/>
    <w:rsid w:val="00AD5D8E"/>
    <w:rsid w:val="00AD6A04"/>
    <w:rsid w:val="00AD6F1A"/>
    <w:rsid w:val="00AE190A"/>
    <w:rsid w:val="00AE3ACA"/>
    <w:rsid w:val="00AE4529"/>
    <w:rsid w:val="00AE4B09"/>
    <w:rsid w:val="00AF05C8"/>
    <w:rsid w:val="00AF433E"/>
    <w:rsid w:val="00AF44A3"/>
    <w:rsid w:val="00AF5D54"/>
    <w:rsid w:val="00AF61B0"/>
    <w:rsid w:val="00AF6382"/>
    <w:rsid w:val="00AF79C7"/>
    <w:rsid w:val="00B00CF5"/>
    <w:rsid w:val="00B02709"/>
    <w:rsid w:val="00B03132"/>
    <w:rsid w:val="00B06CFB"/>
    <w:rsid w:val="00B075CD"/>
    <w:rsid w:val="00B111E4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326D5"/>
    <w:rsid w:val="00B3554D"/>
    <w:rsid w:val="00B36817"/>
    <w:rsid w:val="00B36B59"/>
    <w:rsid w:val="00B42441"/>
    <w:rsid w:val="00B4289C"/>
    <w:rsid w:val="00B431BB"/>
    <w:rsid w:val="00B431DF"/>
    <w:rsid w:val="00B44521"/>
    <w:rsid w:val="00B44D96"/>
    <w:rsid w:val="00B45BE3"/>
    <w:rsid w:val="00B4606B"/>
    <w:rsid w:val="00B4673E"/>
    <w:rsid w:val="00B5035E"/>
    <w:rsid w:val="00B50F0A"/>
    <w:rsid w:val="00B51C06"/>
    <w:rsid w:val="00B53EB1"/>
    <w:rsid w:val="00B54445"/>
    <w:rsid w:val="00B56881"/>
    <w:rsid w:val="00B57B52"/>
    <w:rsid w:val="00B604EE"/>
    <w:rsid w:val="00B61FCD"/>
    <w:rsid w:val="00B62A1F"/>
    <w:rsid w:val="00B67F23"/>
    <w:rsid w:val="00B71ADC"/>
    <w:rsid w:val="00B73B26"/>
    <w:rsid w:val="00B75F8A"/>
    <w:rsid w:val="00B81C6A"/>
    <w:rsid w:val="00B82069"/>
    <w:rsid w:val="00B84047"/>
    <w:rsid w:val="00B844C4"/>
    <w:rsid w:val="00B876DC"/>
    <w:rsid w:val="00B9191E"/>
    <w:rsid w:val="00B93C5F"/>
    <w:rsid w:val="00B94C77"/>
    <w:rsid w:val="00B9622A"/>
    <w:rsid w:val="00B97CD9"/>
    <w:rsid w:val="00B97EDE"/>
    <w:rsid w:val="00BA0AD5"/>
    <w:rsid w:val="00BA1CF4"/>
    <w:rsid w:val="00BA3D35"/>
    <w:rsid w:val="00BA4587"/>
    <w:rsid w:val="00BA5342"/>
    <w:rsid w:val="00BB04B5"/>
    <w:rsid w:val="00BB055D"/>
    <w:rsid w:val="00BB1883"/>
    <w:rsid w:val="00BB2506"/>
    <w:rsid w:val="00BB295E"/>
    <w:rsid w:val="00BB3B94"/>
    <w:rsid w:val="00BB46F9"/>
    <w:rsid w:val="00BB6A9F"/>
    <w:rsid w:val="00BB6AA2"/>
    <w:rsid w:val="00BC0103"/>
    <w:rsid w:val="00BC2D3B"/>
    <w:rsid w:val="00BC5A94"/>
    <w:rsid w:val="00BC726C"/>
    <w:rsid w:val="00BC76D2"/>
    <w:rsid w:val="00BD50C3"/>
    <w:rsid w:val="00BD6282"/>
    <w:rsid w:val="00BE40B2"/>
    <w:rsid w:val="00BE6102"/>
    <w:rsid w:val="00BE72B5"/>
    <w:rsid w:val="00BE7A21"/>
    <w:rsid w:val="00BF0908"/>
    <w:rsid w:val="00BF39C2"/>
    <w:rsid w:val="00BF6F2B"/>
    <w:rsid w:val="00BF7ACD"/>
    <w:rsid w:val="00C00064"/>
    <w:rsid w:val="00C00C96"/>
    <w:rsid w:val="00C02B3A"/>
    <w:rsid w:val="00C02C14"/>
    <w:rsid w:val="00C06A03"/>
    <w:rsid w:val="00C07BD4"/>
    <w:rsid w:val="00C11443"/>
    <w:rsid w:val="00C178B6"/>
    <w:rsid w:val="00C2120D"/>
    <w:rsid w:val="00C218F0"/>
    <w:rsid w:val="00C222AE"/>
    <w:rsid w:val="00C25368"/>
    <w:rsid w:val="00C2538B"/>
    <w:rsid w:val="00C258E6"/>
    <w:rsid w:val="00C30B6E"/>
    <w:rsid w:val="00C30CD7"/>
    <w:rsid w:val="00C35670"/>
    <w:rsid w:val="00C35A3B"/>
    <w:rsid w:val="00C35D4D"/>
    <w:rsid w:val="00C3629A"/>
    <w:rsid w:val="00C37757"/>
    <w:rsid w:val="00C435D1"/>
    <w:rsid w:val="00C456F2"/>
    <w:rsid w:val="00C51590"/>
    <w:rsid w:val="00C51FDB"/>
    <w:rsid w:val="00C528CE"/>
    <w:rsid w:val="00C53818"/>
    <w:rsid w:val="00C55D82"/>
    <w:rsid w:val="00C57DCA"/>
    <w:rsid w:val="00C604AE"/>
    <w:rsid w:val="00C625C7"/>
    <w:rsid w:val="00C640C2"/>
    <w:rsid w:val="00C66A32"/>
    <w:rsid w:val="00C70768"/>
    <w:rsid w:val="00C70868"/>
    <w:rsid w:val="00C71E4B"/>
    <w:rsid w:val="00C73020"/>
    <w:rsid w:val="00C73A8B"/>
    <w:rsid w:val="00C75D52"/>
    <w:rsid w:val="00C772AE"/>
    <w:rsid w:val="00C77877"/>
    <w:rsid w:val="00C77F38"/>
    <w:rsid w:val="00C81029"/>
    <w:rsid w:val="00C81C6F"/>
    <w:rsid w:val="00C827FB"/>
    <w:rsid w:val="00C85250"/>
    <w:rsid w:val="00C85AED"/>
    <w:rsid w:val="00C870CB"/>
    <w:rsid w:val="00C90512"/>
    <w:rsid w:val="00C91159"/>
    <w:rsid w:val="00C920C8"/>
    <w:rsid w:val="00C920CB"/>
    <w:rsid w:val="00C92AC3"/>
    <w:rsid w:val="00C94830"/>
    <w:rsid w:val="00C94DBD"/>
    <w:rsid w:val="00C9563C"/>
    <w:rsid w:val="00C96371"/>
    <w:rsid w:val="00C97420"/>
    <w:rsid w:val="00CA08D0"/>
    <w:rsid w:val="00CA0FCF"/>
    <w:rsid w:val="00CA1D40"/>
    <w:rsid w:val="00CA1EB4"/>
    <w:rsid w:val="00CA1ED4"/>
    <w:rsid w:val="00CA2A9D"/>
    <w:rsid w:val="00CA41DC"/>
    <w:rsid w:val="00CA5FFD"/>
    <w:rsid w:val="00CA78B1"/>
    <w:rsid w:val="00CB176E"/>
    <w:rsid w:val="00CB25A1"/>
    <w:rsid w:val="00CB33F4"/>
    <w:rsid w:val="00CB3DE7"/>
    <w:rsid w:val="00CB3F7A"/>
    <w:rsid w:val="00CB435C"/>
    <w:rsid w:val="00CC4CE1"/>
    <w:rsid w:val="00CC562C"/>
    <w:rsid w:val="00CC5EB8"/>
    <w:rsid w:val="00CC76E6"/>
    <w:rsid w:val="00CC7F3C"/>
    <w:rsid w:val="00CD0473"/>
    <w:rsid w:val="00CD04F9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F2797"/>
    <w:rsid w:val="00CF3BEA"/>
    <w:rsid w:val="00CF4395"/>
    <w:rsid w:val="00CF45B9"/>
    <w:rsid w:val="00CF4DF3"/>
    <w:rsid w:val="00CF60EA"/>
    <w:rsid w:val="00CF647B"/>
    <w:rsid w:val="00CF6D8C"/>
    <w:rsid w:val="00D004BA"/>
    <w:rsid w:val="00D03B2A"/>
    <w:rsid w:val="00D07E72"/>
    <w:rsid w:val="00D13361"/>
    <w:rsid w:val="00D16A23"/>
    <w:rsid w:val="00D209AC"/>
    <w:rsid w:val="00D2373F"/>
    <w:rsid w:val="00D23B7F"/>
    <w:rsid w:val="00D24712"/>
    <w:rsid w:val="00D24F13"/>
    <w:rsid w:val="00D24FF4"/>
    <w:rsid w:val="00D25212"/>
    <w:rsid w:val="00D30389"/>
    <w:rsid w:val="00D31993"/>
    <w:rsid w:val="00D3246C"/>
    <w:rsid w:val="00D34D66"/>
    <w:rsid w:val="00D372CD"/>
    <w:rsid w:val="00D40392"/>
    <w:rsid w:val="00D41653"/>
    <w:rsid w:val="00D4265E"/>
    <w:rsid w:val="00D463E7"/>
    <w:rsid w:val="00D46DCF"/>
    <w:rsid w:val="00D4768B"/>
    <w:rsid w:val="00D50C1B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27BC"/>
    <w:rsid w:val="00D76E98"/>
    <w:rsid w:val="00D83246"/>
    <w:rsid w:val="00D8441E"/>
    <w:rsid w:val="00D84AD4"/>
    <w:rsid w:val="00D853A7"/>
    <w:rsid w:val="00D856F8"/>
    <w:rsid w:val="00D87FDF"/>
    <w:rsid w:val="00DA587B"/>
    <w:rsid w:val="00DA7FB8"/>
    <w:rsid w:val="00DB1264"/>
    <w:rsid w:val="00DB515B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6809"/>
    <w:rsid w:val="00DD7E7E"/>
    <w:rsid w:val="00DE6A42"/>
    <w:rsid w:val="00DF23FD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7957"/>
    <w:rsid w:val="00E207D8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5FF3"/>
    <w:rsid w:val="00E434C2"/>
    <w:rsid w:val="00E4576E"/>
    <w:rsid w:val="00E45C6D"/>
    <w:rsid w:val="00E5259F"/>
    <w:rsid w:val="00E53819"/>
    <w:rsid w:val="00E53E9C"/>
    <w:rsid w:val="00E57F88"/>
    <w:rsid w:val="00E655EE"/>
    <w:rsid w:val="00E66997"/>
    <w:rsid w:val="00E67171"/>
    <w:rsid w:val="00E67B03"/>
    <w:rsid w:val="00E74514"/>
    <w:rsid w:val="00E80535"/>
    <w:rsid w:val="00E82EE5"/>
    <w:rsid w:val="00E8482A"/>
    <w:rsid w:val="00E84B9E"/>
    <w:rsid w:val="00E85724"/>
    <w:rsid w:val="00E87946"/>
    <w:rsid w:val="00E91F21"/>
    <w:rsid w:val="00E92F95"/>
    <w:rsid w:val="00E93FEA"/>
    <w:rsid w:val="00EA0E58"/>
    <w:rsid w:val="00EA0EE9"/>
    <w:rsid w:val="00EA244A"/>
    <w:rsid w:val="00EA315F"/>
    <w:rsid w:val="00EA56FB"/>
    <w:rsid w:val="00EA572C"/>
    <w:rsid w:val="00EA6171"/>
    <w:rsid w:val="00EB1025"/>
    <w:rsid w:val="00EB1B2E"/>
    <w:rsid w:val="00EB5482"/>
    <w:rsid w:val="00EC1AA2"/>
    <w:rsid w:val="00EC1F30"/>
    <w:rsid w:val="00EC26DB"/>
    <w:rsid w:val="00EC340E"/>
    <w:rsid w:val="00EC3E2B"/>
    <w:rsid w:val="00EC63C6"/>
    <w:rsid w:val="00EC754B"/>
    <w:rsid w:val="00ED2778"/>
    <w:rsid w:val="00ED3811"/>
    <w:rsid w:val="00ED47F9"/>
    <w:rsid w:val="00ED5167"/>
    <w:rsid w:val="00ED52C6"/>
    <w:rsid w:val="00ED58B3"/>
    <w:rsid w:val="00ED6346"/>
    <w:rsid w:val="00EE067C"/>
    <w:rsid w:val="00EE11A1"/>
    <w:rsid w:val="00EE3609"/>
    <w:rsid w:val="00EE5E4D"/>
    <w:rsid w:val="00EE7BBE"/>
    <w:rsid w:val="00EF10FB"/>
    <w:rsid w:val="00EF1298"/>
    <w:rsid w:val="00EF24CC"/>
    <w:rsid w:val="00EF4634"/>
    <w:rsid w:val="00EF4BA1"/>
    <w:rsid w:val="00F000EB"/>
    <w:rsid w:val="00F01D63"/>
    <w:rsid w:val="00F04FC0"/>
    <w:rsid w:val="00F0617F"/>
    <w:rsid w:val="00F11264"/>
    <w:rsid w:val="00F11521"/>
    <w:rsid w:val="00F13F76"/>
    <w:rsid w:val="00F168C6"/>
    <w:rsid w:val="00F16E6F"/>
    <w:rsid w:val="00F21159"/>
    <w:rsid w:val="00F21759"/>
    <w:rsid w:val="00F21964"/>
    <w:rsid w:val="00F23BB9"/>
    <w:rsid w:val="00F2551E"/>
    <w:rsid w:val="00F2609B"/>
    <w:rsid w:val="00F26150"/>
    <w:rsid w:val="00F26BB8"/>
    <w:rsid w:val="00F31860"/>
    <w:rsid w:val="00F32024"/>
    <w:rsid w:val="00F346E5"/>
    <w:rsid w:val="00F35279"/>
    <w:rsid w:val="00F41F02"/>
    <w:rsid w:val="00F438DF"/>
    <w:rsid w:val="00F451E4"/>
    <w:rsid w:val="00F45619"/>
    <w:rsid w:val="00F469ED"/>
    <w:rsid w:val="00F50F33"/>
    <w:rsid w:val="00F515DC"/>
    <w:rsid w:val="00F52350"/>
    <w:rsid w:val="00F52797"/>
    <w:rsid w:val="00F52D55"/>
    <w:rsid w:val="00F608CC"/>
    <w:rsid w:val="00F61E00"/>
    <w:rsid w:val="00F63782"/>
    <w:rsid w:val="00F64DC7"/>
    <w:rsid w:val="00F66836"/>
    <w:rsid w:val="00F738E0"/>
    <w:rsid w:val="00F77BE1"/>
    <w:rsid w:val="00F848CE"/>
    <w:rsid w:val="00F852A9"/>
    <w:rsid w:val="00F86395"/>
    <w:rsid w:val="00F864D8"/>
    <w:rsid w:val="00F87B5C"/>
    <w:rsid w:val="00F90FC0"/>
    <w:rsid w:val="00F916C8"/>
    <w:rsid w:val="00F94648"/>
    <w:rsid w:val="00F94968"/>
    <w:rsid w:val="00FA01E7"/>
    <w:rsid w:val="00FA17E5"/>
    <w:rsid w:val="00FA22DC"/>
    <w:rsid w:val="00FA28BB"/>
    <w:rsid w:val="00FA4D23"/>
    <w:rsid w:val="00FA7D9E"/>
    <w:rsid w:val="00FB1F02"/>
    <w:rsid w:val="00FB6028"/>
    <w:rsid w:val="00FC1FD9"/>
    <w:rsid w:val="00FC2B7D"/>
    <w:rsid w:val="00FC5144"/>
    <w:rsid w:val="00FC670B"/>
    <w:rsid w:val="00FD1D68"/>
    <w:rsid w:val="00FD2457"/>
    <w:rsid w:val="00FE24C2"/>
    <w:rsid w:val="00FE27D0"/>
    <w:rsid w:val="00FE45CB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1"/>
      </w:numPr>
    </w:pPr>
  </w:style>
  <w:style w:type="numbering" w:customStyle="1" w:styleId="Zaimportowanystyl131">
    <w:name w:val="Zaimportowany styl 131"/>
    <w:rsid w:val="00FC6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1"/>
      </w:numPr>
    </w:pPr>
  </w:style>
  <w:style w:type="numbering" w:customStyle="1" w:styleId="Zaimportowanystyl131">
    <w:name w:val="Zaimportowany styl 131"/>
    <w:rsid w:val="00FC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0CA9-A725-4692-BA99-060A2A82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2683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4</cp:revision>
  <cp:lastPrinted>2019-03-15T08:45:00Z</cp:lastPrinted>
  <dcterms:created xsi:type="dcterms:W3CDTF">2020-10-22T11:34:00Z</dcterms:created>
  <dcterms:modified xsi:type="dcterms:W3CDTF">2020-10-22T11:35:00Z</dcterms:modified>
</cp:coreProperties>
</file>