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19F4" w14:textId="695E633B" w:rsidR="0042083D" w:rsidRDefault="0042083D" w:rsidP="00F24462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14:paraId="293FDAEB" w14:textId="26929FC7" w:rsidR="0042083D" w:rsidRPr="00F2068A" w:rsidRDefault="0042083D" w:rsidP="00F24462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F24462">
      <w:pPr>
        <w:spacing w:line="288" w:lineRule="auto"/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F24462">
      <w:pPr>
        <w:spacing w:line="288" w:lineRule="auto"/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F24462">
      <w:pPr>
        <w:spacing w:line="288" w:lineRule="auto"/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F24462">
      <w:pPr>
        <w:spacing w:line="288" w:lineRule="auto"/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F24462">
      <w:pPr>
        <w:spacing w:line="288" w:lineRule="auto"/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F24462">
      <w:pPr>
        <w:spacing w:line="288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29153C00" w:rsidR="0042083D" w:rsidRPr="00F2068A" w:rsidRDefault="0042083D" w:rsidP="00F24462">
      <w:pPr>
        <w:pStyle w:val="Tekstpodstawowy"/>
        <w:spacing w:line="288" w:lineRule="auto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ustawy, na zadanie o nazwie: </w:t>
      </w:r>
    </w:p>
    <w:p w14:paraId="475520FA" w14:textId="77777777" w:rsidR="0042083D" w:rsidRPr="00F2068A" w:rsidRDefault="0042083D" w:rsidP="00F24462">
      <w:pPr>
        <w:spacing w:line="288" w:lineRule="auto"/>
        <w:ind w:left="357"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0C64ABB4" w14:textId="6FD2445D" w:rsidR="0042083D" w:rsidRPr="00F2068A" w:rsidRDefault="00EF06CB" w:rsidP="00F24462">
      <w:pPr>
        <w:pStyle w:val="Tekstpodstawowy"/>
        <w:tabs>
          <w:tab w:val="left" w:pos="567"/>
        </w:tabs>
        <w:spacing w:line="288" w:lineRule="auto"/>
        <w:rPr>
          <w:rFonts w:ascii="Cambria" w:hAnsi="Cambria" w:cs="Arial"/>
          <w:b/>
          <w:sz w:val="22"/>
          <w:szCs w:val="22"/>
        </w:rPr>
      </w:pPr>
      <w:r w:rsidRPr="00C3341C">
        <w:rPr>
          <w:rFonts w:ascii="Cambria" w:hAnsi="Cambria" w:cs="Arial"/>
          <w:b/>
          <w:sz w:val="22"/>
          <w:szCs w:val="22"/>
        </w:rPr>
        <w:t>Przebudowa boiska przy Szkole Podstawowej nr 1 w Skoczowie</w:t>
      </w:r>
    </w:p>
    <w:p w14:paraId="0D1BC6B3" w14:textId="77777777" w:rsidR="0042083D" w:rsidRDefault="0042083D" w:rsidP="00F24462">
      <w:pPr>
        <w:pStyle w:val="Tekstpodstawowy"/>
        <w:spacing w:line="288" w:lineRule="auto"/>
        <w:rPr>
          <w:rFonts w:ascii="Cambria" w:hAnsi="Cambria" w:cs="Arial"/>
          <w:b/>
        </w:rPr>
      </w:pPr>
    </w:p>
    <w:p w14:paraId="09C859E1" w14:textId="77777777" w:rsidR="00F2068A" w:rsidRDefault="00F2068A" w:rsidP="00F24462">
      <w:pPr>
        <w:pStyle w:val="Tekstpodstawowy"/>
        <w:spacing w:line="288" w:lineRule="auto"/>
        <w:rPr>
          <w:rFonts w:ascii="Cambria" w:hAnsi="Cambria" w:cs="Arial"/>
          <w:b/>
        </w:rPr>
      </w:pPr>
    </w:p>
    <w:p w14:paraId="5DD1F9B9" w14:textId="5CBD1C53" w:rsidR="0042083D" w:rsidRDefault="0042083D" w:rsidP="00F24462">
      <w:pPr>
        <w:pStyle w:val="Tekstpodstawowy"/>
        <w:spacing w:line="288" w:lineRule="auto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4462">
      <w:pPr>
        <w:pStyle w:val="Tekstpodstawowy"/>
        <w:spacing w:line="288" w:lineRule="auto"/>
        <w:rPr>
          <w:rFonts w:ascii="Cambria" w:hAnsi="Cambria" w:cs="Arial"/>
          <w:b/>
        </w:rPr>
      </w:pPr>
    </w:p>
    <w:p w14:paraId="5B6608F2" w14:textId="2BB79C1F" w:rsidR="0042083D" w:rsidRPr="00E74A68" w:rsidRDefault="0042083D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>
        <w:rPr>
          <w:rFonts w:ascii="Cambria" w:hAnsi="Cambria" w:cs="Tahoma"/>
          <w:sz w:val="22"/>
          <w:szCs w:val="22"/>
        </w:rPr>
        <w:t xml:space="preserve"> </w:t>
      </w:r>
      <w:r w:rsidRPr="009D24CD">
        <w:rPr>
          <w:rFonts w:ascii="Cambria" w:hAnsi="Cambria" w:cs="Tahoma"/>
          <w:b/>
          <w:sz w:val="22"/>
          <w:szCs w:val="22"/>
          <w:vertAlign w:val="superscript"/>
        </w:rPr>
        <w:t>(1)</w:t>
      </w:r>
      <w:r w:rsidRPr="00E74A68">
        <w:rPr>
          <w:rFonts w:ascii="Cambria" w:hAnsi="Cambria" w:cs="Tahoma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F24462">
      <w:pPr>
        <w:spacing w:line="288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F24462">
        <w:tc>
          <w:tcPr>
            <w:tcW w:w="9232" w:type="dxa"/>
            <w:gridSpan w:val="2"/>
          </w:tcPr>
          <w:p w14:paraId="14770B13" w14:textId="2D893678" w:rsidR="00292683" w:rsidRPr="00154348" w:rsidRDefault="00292683" w:rsidP="00F24462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F24462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F24462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F24462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F24462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F24462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F24462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77777777" w:rsidR="00292683" w:rsidRDefault="00292683" w:rsidP="00F24462">
      <w:pPr>
        <w:shd w:val="clear" w:color="auto" w:fill="FFFFFF" w:themeFill="background1"/>
        <w:spacing w:line="288" w:lineRule="auto"/>
        <w:jc w:val="both"/>
        <w:rPr>
          <w:rFonts w:ascii="Trebuchet MS" w:hAnsi="Trebuchet MS" w:cs="Arial"/>
          <w:b/>
          <w:i/>
          <w:sz w:val="16"/>
        </w:rPr>
      </w:pPr>
    </w:p>
    <w:p w14:paraId="2CECFC74" w14:textId="77777777" w:rsidR="0042083D" w:rsidRPr="00E3074B" w:rsidRDefault="0042083D" w:rsidP="00F24462">
      <w:pPr>
        <w:spacing w:before="367" w:line="288" w:lineRule="auto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FB7D4C2" w14:textId="77777777" w:rsidR="0042083D" w:rsidRPr="004F23AB" w:rsidRDefault="0042083D" w:rsidP="00F24462">
      <w:pPr>
        <w:spacing w:line="288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CFB3ED3" w14:textId="3A1ABCBB" w:rsidR="00413C6D" w:rsidRPr="00AD55FE" w:rsidRDefault="0042083D" w:rsidP="00F2446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88" w:lineRule="auto"/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CE51FA2" w:rsidR="0042083D" w:rsidRPr="004F23AB" w:rsidRDefault="0042083D" w:rsidP="00F24462">
      <w:pPr>
        <w:spacing w:before="113" w:line="288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77777777" w:rsidR="0042083D" w:rsidRPr="004F23AB" w:rsidRDefault="0042083D" w:rsidP="00F24462">
      <w:pPr>
        <w:pStyle w:val="Tekstpodstawowywcity"/>
        <w:spacing w:line="288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235BE1AF" w:rsidR="0042083D" w:rsidRPr="00413C6D" w:rsidRDefault="0042083D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F24462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56740F">
        <w:tc>
          <w:tcPr>
            <w:tcW w:w="9232" w:type="dxa"/>
          </w:tcPr>
          <w:p w14:paraId="32EC7F64" w14:textId="3D18265D" w:rsidR="0056740F" w:rsidRPr="0056740F" w:rsidRDefault="0056740F" w:rsidP="00F24462">
            <w:pPr>
              <w:spacing w:line="288" w:lineRule="auto"/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F24462">
            <w:pPr>
              <w:spacing w:line="288" w:lineRule="auto"/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F24462">
            <w:pPr>
              <w:spacing w:line="288" w:lineRule="auto"/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lastRenderedPageBreak/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F24462">
            <w:pPr>
              <w:spacing w:line="288" w:lineRule="auto"/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56740F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03FD927" w14:textId="77777777" w:rsidR="0042083D" w:rsidRPr="004F23AB" w:rsidRDefault="0042083D" w:rsidP="00F24462">
      <w:pPr>
        <w:pStyle w:val="Tekstpodstawowy"/>
        <w:tabs>
          <w:tab w:val="num" w:pos="567"/>
          <w:tab w:val="left" w:pos="720"/>
          <w:tab w:val="left" w:pos="900"/>
        </w:tabs>
        <w:spacing w:line="288" w:lineRule="auto"/>
        <w:rPr>
          <w:rFonts w:ascii="Cambria" w:hAnsi="Cambria" w:cs="Arial"/>
        </w:rPr>
      </w:pPr>
    </w:p>
    <w:p w14:paraId="5C7A90E6" w14:textId="77777777" w:rsidR="0042083D" w:rsidRPr="004F23AB" w:rsidRDefault="0042083D" w:rsidP="00F24462">
      <w:pPr>
        <w:pStyle w:val="Tekstpodstawowy"/>
        <w:tabs>
          <w:tab w:val="left" w:pos="851"/>
        </w:tabs>
        <w:spacing w:line="288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20ED4F2E" w14:textId="08E3AE7D" w:rsidR="0042083D" w:rsidRPr="0054572A" w:rsidRDefault="0042083D" w:rsidP="00F24462">
      <w:pPr>
        <w:pStyle w:val="Tekstpodstawowy"/>
        <w:tabs>
          <w:tab w:val="left" w:pos="567"/>
        </w:tabs>
        <w:spacing w:line="288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2.1. Okres udzielonej gwarancji na </w:t>
      </w:r>
      <w:r>
        <w:rPr>
          <w:rFonts w:ascii="Cambria" w:hAnsi="Cambria" w:cs="Arial"/>
          <w:b/>
        </w:rPr>
        <w:t>wykonane roboty budowlane</w:t>
      </w:r>
      <w:r w:rsidRPr="004F23AB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należy podać</w:t>
      </w:r>
      <w:r w:rsidRPr="004F23AB">
        <w:rPr>
          <w:rFonts w:ascii="Cambria" w:hAnsi="Cambria" w:cs="Arial"/>
          <w:b/>
        </w:rPr>
        <w:t xml:space="preserve"> </w:t>
      </w:r>
      <w:r w:rsidR="007239C2">
        <w:rPr>
          <w:rFonts w:ascii="Cambria" w:hAnsi="Cambria" w:cs="Arial"/>
          <w:b/>
        </w:rPr>
        <w:br/>
      </w:r>
      <w:r w:rsidRPr="004F23AB">
        <w:rPr>
          <w:rFonts w:ascii="Cambria" w:hAnsi="Cambria" w:cs="Arial"/>
          <w:b/>
        </w:rPr>
        <w:t>w miesiącach</w:t>
      </w:r>
      <w:r>
        <w:rPr>
          <w:rFonts w:ascii="Cambria" w:hAnsi="Cambria" w:cs="Arial"/>
          <w:b/>
        </w:rPr>
        <w:t xml:space="preserve"> odpowiednio 60; </w:t>
      </w:r>
      <w:r w:rsidR="00116C21">
        <w:rPr>
          <w:rFonts w:ascii="Cambria" w:hAnsi="Cambria" w:cs="Arial"/>
          <w:b/>
        </w:rPr>
        <w:t>72</w:t>
      </w:r>
      <w:r>
        <w:rPr>
          <w:rFonts w:ascii="Cambria" w:hAnsi="Cambria" w:cs="Arial"/>
          <w:b/>
        </w:rPr>
        <w:t xml:space="preserve">; </w:t>
      </w:r>
      <w:r w:rsidR="00116C21">
        <w:rPr>
          <w:rFonts w:ascii="Cambria" w:hAnsi="Cambria" w:cs="Arial"/>
          <w:b/>
        </w:rPr>
        <w:t>84</w:t>
      </w:r>
      <w:r>
        <w:rPr>
          <w:rFonts w:ascii="Cambria" w:hAnsi="Cambria" w:cs="Arial"/>
          <w:b/>
        </w:rPr>
        <w:t xml:space="preserve">; </w:t>
      </w:r>
      <w:r w:rsidR="00116C21">
        <w:rPr>
          <w:rFonts w:ascii="Cambria" w:hAnsi="Cambria" w:cs="Arial"/>
          <w:b/>
        </w:rPr>
        <w:t>96</w:t>
      </w:r>
      <w:r>
        <w:rPr>
          <w:rFonts w:ascii="Cambria" w:hAnsi="Cambria" w:cs="Arial"/>
          <w:b/>
        </w:rPr>
        <w:t>; 1</w:t>
      </w:r>
      <w:r w:rsidR="00154348">
        <w:rPr>
          <w:rFonts w:ascii="Cambria" w:hAnsi="Cambria" w:cs="Arial"/>
          <w:b/>
        </w:rPr>
        <w:t>0</w:t>
      </w:r>
      <w:r w:rsidR="0054572A">
        <w:rPr>
          <w:rFonts w:ascii="Cambria" w:hAnsi="Cambria" w:cs="Arial"/>
          <w:b/>
        </w:rPr>
        <w:t>8</w:t>
      </w:r>
      <w:r w:rsidRPr="004F23AB">
        <w:rPr>
          <w:rFonts w:ascii="Cambria" w:hAnsi="Cambria" w:cs="Arial"/>
          <w:b/>
        </w:rPr>
        <w:t>)</w:t>
      </w:r>
      <w:r w:rsidR="00CF170D">
        <w:rPr>
          <w:rFonts w:ascii="Cambria" w:hAnsi="Cambria" w:cs="Arial"/>
          <w:b/>
          <w:vertAlign w:val="superscript"/>
        </w:rPr>
        <w:t>2</w:t>
      </w:r>
      <w:r w:rsidRPr="004F23AB">
        <w:rPr>
          <w:rFonts w:ascii="Cambria" w:hAnsi="Cambria" w:cs="Arial"/>
          <w:b/>
        </w:rPr>
        <w:t>:_________</w:t>
      </w:r>
      <w:r w:rsidRPr="00DB2956">
        <w:rPr>
          <w:rFonts w:ascii="Cambria" w:hAnsi="Cambria" w:cs="Arial"/>
          <w:b/>
        </w:rPr>
        <w:t>_____________</w:t>
      </w:r>
      <w:r>
        <w:rPr>
          <w:rFonts w:ascii="Cambria" w:hAnsi="Cambria" w:cs="Arial"/>
          <w:b/>
        </w:rPr>
        <w:t>_____________ miesięcy/miesiące</w:t>
      </w:r>
    </w:p>
    <w:p w14:paraId="4B03578D" w14:textId="70D355CD" w:rsidR="0042083D" w:rsidRPr="004F23AB" w:rsidRDefault="0042083D" w:rsidP="00F24462">
      <w:pPr>
        <w:pStyle w:val="Tekstpodstawowy"/>
        <w:numPr>
          <w:ilvl w:val="0"/>
          <w:numId w:val="75"/>
        </w:numPr>
        <w:tabs>
          <w:tab w:val="left" w:pos="851"/>
        </w:tabs>
        <w:spacing w:line="288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Rodzaj przedsiębiorstwa jakim jest Wykonawca (zaznaczyć właściwą opcję)</w:t>
      </w:r>
      <w:r w:rsidR="0054572A">
        <w:rPr>
          <w:rFonts w:ascii="Cambria" w:hAnsi="Cambria" w:cs="Arial"/>
          <w:b/>
          <w:vertAlign w:val="superscript"/>
        </w:rPr>
        <w:t>3</w:t>
      </w:r>
      <w:r w:rsidRPr="004F23AB">
        <w:rPr>
          <w:rFonts w:ascii="Cambria" w:hAnsi="Cambria" w:cs="Arial"/>
          <w:b/>
        </w:rPr>
        <w:t>:</w:t>
      </w:r>
    </w:p>
    <w:p w14:paraId="5A428CC5" w14:textId="77777777" w:rsidR="0042083D" w:rsidRPr="00EF4039" w:rsidRDefault="0042083D" w:rsidP="00F24462">
      <w:pPr>
        <w:pStyle w:val="Akapitzlist"/>
        <w:spacing w:line="288" w:lineRule="auto"/>
        <w:ind w:left="426"/>
        <w:contextualSpacing/>
        <w:jc w:val="both"/>
        <w:rPr>
          <w:rFonts w:ascii="Cambria" w:hAnsi="Cambria"/>
          <w:iCs/>
          <w:sz w:val="22"/>
          <w:szCs w:val="22"/>
        </w:rPr>
      </w:pPr>
      <w:r w:rsidRPr="00BD4365">
        <w:rPr>
          <w:rFonts w:ascii="Cambria" w:hAnsi="Cambria"/>
          <w:iCs/>
          <w:sz w:val="22"/>
        </w:rPr>
        <w:t xml:space="preserve">Czy wykonawca jest mikroprzedsiębiorstwem bądź małym lub średnim </w:t>
      </w:r>
      <w:r w:rsidRPr="00EF4039">
        <w:rPr>
          <w:rFonts w:ascii="Cambria" w:hAnsi="Cambria"/>
          <w:iCs/>
          <w:sz w:val="22"/>
          <w:szCs w:val="22"/>
        </w:rPr>
        <w:t>przedsiębiorstwem?</w:t>
      </w:r>
    </w:p>
    <w:p w14:paraId="461F4585" w14:textId="77777777" w:rsidR="0042083D" w:rsidRPr="00EF4039" w:rsidRDefault="0042083D" w:rsidP="00F24462">
      <w:pPr>
        <w:pStyle w:val="TableParagraph"/>
        <w:spacing w:before="117" w:line="288" w:lineRule="auto"/>
        <w:ind w:left="1429" w:right="199"/>
        <w:rPr>
          <w:rFonts w:ascii="Cambria" w:hAnsi="Cambria" w:cs="Times New Roman"/>
          <w:lang w:val="pl-PL"/>
        </w:rPr>
      </w:pPr>
      <w:r w:rsidRPr="006513D9">
        <w:rPr>
          <w:rFonts w:ascii="Cambria" w:hAnsi="Cambria" w:cs="Times New Roman"/>
          <w:sz w:val="32"/>
          <w:szCs w:val="32"/>
          <w:lang w:val="pl-PL"/>
        </w:rPr>
        <w:sym w:font="Wingdings" w:char="F06F"/>
      </w:r>
      <w:r w:rsidRPr="006513D9">
        <w:rPr>
          <w:rFonts w:ascii="Cambria" w:hAnsi="Cambria" w:cs="Times New Roman"/>
          <w:sz w:val="28"/>
          <w:szCs w:val="28"/>
          <w:lang w:val="pl-PL"/>
        </w:rPr>
        <w:t xml:space="preserve">  </w:t>
      </w:r>
      <w:r>
        <w:rPr>
          <w:rFonts w:ascii="Cambria" w:hAnsi="Cambria" w:cs="Times New Roman"/>
          <w:lang w:val="pl-PL"/>
        </w:rPr>
        <w:t>TAK</w:t>
      </w:r>
    </w:p>
    <w:p w14:paraId="38BAE4FF" w14:textId="77777777" w:rsidR="0042083D" w:rsidRPr="006513D9" w:rsidRDefault="0042083D" w:rsidP="00F24462">
      <w:pPr>
        <w:pStyle w:val="TableParagraph"/>
        <w:spacing w:before="117" w:line="288" w:lineRule="auto"/>
        <w:ind w:left="1429" w:right="199"/>
        <w:rPr>
          <w:rFonts w:ascii="Cambria" w:hAnsi="Cambria" w:cs="Times New Roman"/>
          <w:lang w:val="pl-PL"/>
        </w:rPr>
      </w:pPr>
      <w:r w:rsidRPr="006513D9">
        <w:rPr>
          <w:rFonts w:ascii="Cambria" w:hAnsi="Cambria" w:cs="Times New Roman"/>
          <w:sz w:val="32"/>
          <w:szCs w:val="32"/>
          <w:lang w:val="pl-PL"/>
        </w:rPr>
        <w:sym w:font="Wingdings" w:char="F06F"/>
      </w:r>
      <w:r w:rsidRPr="006513D9">
        <w:rPr>
          <w:rFonts w:ascii="Cambria" w:hAnsi="Cambria" w:cs="Times New Roman"/>
          <w:sz w:val="28"/>
          <w:szCs w:val="28"/>
          <w:lang w:val="pl-PL"/>
        </w:rPr>
        <w:t xml:space="preserve"> </w:t>
      </w:r>
      <w:r>
        <w:rPr>
          <w:rFonts w:ascii="Cambria" w:hAnsi="Cambria" w:cs="Times New Roman"/>
          <w:lang w:val="pl-PL"/>
        </w:rPr>
        <w:t xml:space="preserve"> NIE</w:t>
      </w:r>
    </w:p>
    <w:p w14:paraId="74EFD0C4" w14:textId="77777777" w:rsidR="0042083D" w:rsidRPr="004F23AB" w:rsidRDefault="0042083D" w:rsidP="00F24462">
      <w:pPr>
        <w:pStyle w:val="Tekstpodstawowy"/>
        <w:numPr>
          <w:ilvl w:val="0"/>
          <w:numId w:val="76"/>
        </w:numPr>
        <w:tabs>
          <w:tab w:val="left" w:pos="851"/>
        </w:tabs>
        <w:spacing w:line="288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Warunki płatności zgodnie ze wzorem umowy.</w:t>
      </w:r>
    </w:p>
    <w:p w14:paraId="2F28F002" w14:textId="77777777" w:rsidR="0042083D" w:rsidRPr="004F23AB" w:rsidRDefault="0042083D" w:rsidP="00F24462">
      <w:pPr>
        <w:pStyle w:val="Tekstpodstawowy"/>
        <w:numPr>
          <w:ilvl w:val="0"/>
          <w:numId w:val="76"/>
        </w:numPr>
        <w:tabs>
          <w:tab w:val="left" w:pos="851"/>
        </w:tabs>
        <w:spacing w:line="288" w:lineRule="auto"/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4F23AB" w:rsidRDefault="0042083D" w:rsidP="00F24462">
      <w:pPr>
        <w:pStyle w:val="Tekstpodstawowy"/>
        <w:numPr>
          <w:ilvl w:val="0"/>
          <w:numId w:val="74"/>
        </w:numPr>
        <w:spacing w:line="288" w:lineRule="auto"/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zapoznałem się z </w:t>
      </w:r>
      <w:r w:rsidR="004122CF">
        <w:rPr>
          <w:rFonts w:ascii="Cambria" w:eastAsia="Calibri" w:hAnsi="Cambria" w:cs="Arial"/>
          <w:lang w:eastAsia="en-US"/>
        </w:rPr>
        <w:t>warunkami zamówienia i przyjmuję je bez zastrzeżeń</w:t>
      </w:r>
      <w:r w:rsidRPr="004F23AB">
        <w:rPr>
          <w:rFonts w:ascii="Cambria" w:hAnsi="Cambria" w:cs="Arial"/>
        </w:rPr>
        <w:t>;</w:t>
      </w:r>
    </w:p>
    <w:p w14:paraId="2E867C87" w14:textId="1B00CDEF" w:rsidR="0042083D" w:rsidRPr="004F23AB" w:rsidRDefault="0042083D" w:rsidP="00F24462">
      <w:pPr>
        <w:pStyle w:val="Tekstpodstawowy"/>
        <w:numPr>
          <w:ilvl w:val="0"/>
          <w:numId w:val="74"/>
        </w:numPr>
        <w:spacing w:line="288" w:lineRule="auto"/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zapoznałem się z postanowieniami załączonego do SWZ </w:t>
      </w:r>
      <w:r w:rsidR="004122CF">
        <w:rPr>
          <w:rFonts w:ascii="Cambria" w:hAnsi="Cambria" w:cs="Arial"/>
        </w:rPr>
        <w:t>projektowanych</w:t>
      </w:r>
      <w:r w:rsidRPr="004F23AB">
        <w:rPr>
          <w:rFonts w:ascii="Cambria" w:hAnsi="Cambria" w:cs="Arial"/>
        </w:rPr>
        <w:t xml:space="preserve"> </w:t>
      </w:r>
      <w:r w:rsidR="004122CF">
        <w:rPr>
          <w:rFonts w:ascii="Cambria" w:hAnsi="Cambria" w:cs="Arial"/>
        </w:rPr>
        <w:t xml:space="preserve">postanowień umowy, które zostaną wprowadzone do treści umowy w sprawie zamówienia </w:t>
      </w:r>
      <w:r w:rsidRPr="004F23AB">
        <w:rPr>
          <w:rFonts w:ascii="Cambria" w:hAnsi="Cambria" w:cs="Arial"/>
        </w:rPr>
        <w:t xml:space="preserve">i przyjmuję </w:t>
      </w:r>
      <w:r w:rsidR="004122CF">
        <w:rPr>
          <w:rFonts w:ascii="Cambria" w:hAnsi="Cambria" w:cs="Arial"/>
        </w:rPr>
        <w:t>je</w:t>
      </w:r>
      <w:r w:rsidRPr="004F23AB">
        <w:rPr>
          <w:rFonts w:ascii="Cambria" w:hAnsi="Cambria" w:cs="Arial"/>
        </w:rPr>
        <w:t xml:space="preserve"> bez zastrzeżeń;</w:t>
      </w:r>
    </w:p>
    <w:p w14:paraId="78641424" w14:textId="77777777" w:rsidR="0042083D" w:rsidRPr="004F23AB" w:rsidRDefault="0042083D" w:rsidP="00F24462">
      <w:pPr>
        <w:pStyle w:val="Tekstpodstawowy"/>
        <w:numPr>
          <w:ilvl w:val="0"/>
          <w:numId w:val="74"/>
        </w:numPr>
        <w:spacing w:line="288" w:lineRule="auto"/>
        <w:rPr>
          <w:rFonts w:ascii="Cambria" w:hAnsi="Cambria" w:cs="Arial"/>
        </w:rPr>
      </w:pPr>
      <w:r w:rsidRPr="004F23AB">
        <w:rPr>
          <w:rFonts w:ascii="Cambria" w:hAnsi="Cambria" w:cs="Arial"/>
        </w:rPr>
        <w:t>przedmiot oferty jest zgodny z przedmiotem zamówienia;</w:t>
      </w:r>
    </w:p>
    <w:p w14:paraId="3265A5C3" w14:textId="1CD64B43" w:rsidR="0042083D" w:rsidRPr="004F23AB" w:rsidRDefault="0042083D" w:rsidP="00F24462">
      <w:pPr>
        <w:pStyle w:val="Tekstpodstawowy"/>
        <w:numPr>
          <w:ilvl w:val="0"/>
          <w:numId w:val="74"/>
        </w:numPr>
        <w:spacing w:line="288" w:lineRule="auto"/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jestem związany niniejszą ofertą przez okres 30 dni, licząc od dnia składania ofert </w:t>
      </w:r>
      <w:r w:rsidR="00DD0546">
        <w:rPr>
          <w:rFonts w:ascii="Cambria" w:hAnsi="Cambria" w:cs="Arial"/>
        </w:rPr>
        <w:t xml:space="preserve">tj. do dnia wskazanego w </w:t>
      </w:r>
      <w:r w:rsidR="00DD0546" w:rsidRPr="00EF06CB">
        <w:rPr>
          <w:rFonts w:ascii="Cambria" w:hAnsi="Cambria" w:cs="Arial"/>
        </w:rPr>
        <w:t>rozdz. XXIV SWZ</w:t>
      </w:r>
      <w:r w:rsidRPr="00EF06CB">
        <w:rPr>
          <w:rFonts w:ascii="Cambria" w:hAnsi="Cambria" w:cs="Arial"/>
        </w:rPr>
        <w:t>;</w:t>
      </w:r>
    </w:p>
    <w:p w14:paraId="01E7FBC1" w14:textId="20DD67A7" w:rsidR="0042083D" w:rsidRPr="00AD55FE" w:rsidRDefault="0042083D" w:rsidP="00F24462">
      <w:pPr>
        <w:pStyle w:val="Akapitzlist"/>
        <w:numPr>
          <w:ilvl w:val="0"/>
          <w:numId w:val="76"/>
        </w:numPr>
        <w:spacing w:before="240" w:line="288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42083D" w:rsidRPr="004F23AB" w14:paraId="069DA8B4" w14:textId="77777777" w:rsidTr="00333EA4">
        <w:tc>
          <w:tcPr>
            <w:tcW w:w="709" w:type="dxa"/>
            <w:vAlign w:val="center"/>
          </w:tcPr>
          <w:p w14:paraId="3BB1D003" w14:textId="77777777" w:rsidR="0042083D" w:rsidRPr="004F23AB" w:rsidRDefault="0042083D" w:rsidP="00F24462">
            <w:pPr>
              <w:pStyle w:val="Tekstpodstawowy"/>
              <w:spacing w:line="288" w:lineRule="auto"/>
              <w:jc w:val="left"/>
              <w:rPr>
                <w:rFonts w:ascii="Cambria" w:hAnsi="Cambria" w:cs="Arial"/>
                <w:b/>
              </w:rPr>
            </w:pPr>
            <w:r w:rsidRPr="004F23AB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4053" w:type="dxa"/>
            <w:vAlign w:val="center"/>
          </w:tcPr>
          <w:p w14:paraId="2F85E613" w14:textId="77777777" w:rsidR="0042083D" w:rsidRPr="004F23AB" w:rsidRDefault="0042083D" w:rsidP="00F24462">
            <w:pPr>
              <w:pStyle w:val="Tekstpodstawowy"/>
              <w:spacing w:line="288" w:lineRule="auto"/>
              <w:jc w:val="left"/>
              <w:rPr>
                <w:rFonts w:ascii="Cambria" w:hAnsi="Cambria" w:cs="Arial"/>
                <w:b/>
              </w:rPr>
            </w:pPr>
            <w:r w:rsidRPr="004F23AB">
              <w:rPr>
                <w:rFonts w:ascii="Cambria" w:hAnsi="Cambria" w:cs="Arial"/>
                <w:b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3ED82F5C" w14:textId="77777777" w:rsidR="0042083D" w:rsidRPr="004F23AB" w:rsidRDefault="0042083D" w:rsidP="00F24462">
            <w:pPr>
              <w:pStyle w:val="Tekstpodstawowy"/>
              <w:spacing w:line="288" w:lineRule="auto"/>
              <w:jc w:val="left"/>
              <w:rPr>
                <w:rFonts w:ascii="Cambria" w:hAnsi="Cambria" w:cs="Arial"/>
                <w:b/>
                <w:vertAlign w:val="superscript"/>
              </w:rPr>
            </w:pPr>
            <w:r w:rsidRPr="004F23AB">
              <w:rPr>
                <w:rFonts w:ascii="Cambria" w:hAnsi="Cambria" w:cs="Arial"/>
                <w:b/>
              </w:rPr>
              <w:t>Nazwa (firma) podwykonawcy</w:t>
            </w:r>
          </w:p>
        </w:tc>
      </w:tr>
      <w:tr w:rsidR="0042083D" w:rsidRPr="004F23AB" w14:paraId="7D92CA9B" w14:textId="77777777" w:rsidTr="00333EA4">
        <w:tc>
          <w:tcPr>
            <w:tcW w:w="709" w:type="dxa"/>
          </w:tcPr>
          <w:p w14:paraId="695DB16B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  <w:r w:rsidRPr="004F23AB">
              <w:rPr>
                <w:rFonts w:ascii="Cambria" w:hAnsi="Cambria" w:cs="Arial"/>
              </w:rPr>
              <w:t>1.</w:t>
            </w:r>
          </w:p>
        </w:tc>
        <w:tc>
          <w:tcPr>
            <w:tcW w:w="4053" w:type="dxa"/>
          </w:tcPr>
          <w:p w14:paraId="4A6C4045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</w:p>
        </w:tc>
        <w:tc>
          <w:tcPr>
            <w:tcW w:w="4310" w:type="dxa"/>
          </w:tcPr>
          <w:p w14:paraId="35EA6E35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</w:p>
        </w:tc>
      </w:tr>
      <w:tr w:rsidR="0042083D" w:rsidRPr="004F23AB" w14:paraId="57E5DD0B" w14:textId="77777777" w:rsidTr="00333EA4">
        <w:tc>
          <w:tcPr>
            <w:tcW w:w="709" w:type="dxa"/>
          </w:tcPr>
          <w:p w14:paraId="037396F8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  <w:r w:rsidRPr="004F23AB">
              <w:rPr>
                <w:rFonts w:ascii="Cambria" w:hAnsi="Cambria" w:cs="Arial"/>
              </w:rPr>
              <w:t>2.</w:t>
            </w:r>
          </w:p>
        </w:tc>
        <w:tc>
          <w:tcPr>
            <w:tcW w:w="4053" w:type="dxa"/>
          </w:tcPr>
          <w:p w14:paraId="047368E9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</w:p>
        </w:tc>
        <w:tc>
          <w:tcPr>
            <w:tcW w:w="4310" w:type="dxa"/>
          </w:tcPr>
          <w:p w14:paraId="5A8C6AB1" w14:textId="77777777" w:rsidR="0042083D" w:rsidRPr="004F23AB" w:rsidRDefault="0042083D" w:rsidP="00F24462">
            <w:pPr>
              <w:pStyle w:val="Tekstpodstawowy"/>
              <w:spacing w:line="288" w:lineRule="auto"/>
              <w:rPr>
                <w:rFonts w:ascii="Cambria" w:hAnsi="Cambria" w:cs="Arial"/>
              </w:rPr>
            </w:pPr>
          </w:p>
        </w:tc>
      </w:tr>
    </w:tbl>
    <w:p w14:paraId="336F8E93" w14:textId="7EF9DCD1" w:rsidR="0042083D" w:rsidRPr="00DC5389" w:rsidRDefault="00AD55FE" w:rsidP="00F24462">
      <w:pPr>
        <w:pStyle w:val="NormalnyWeb"/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42083D" w:rsidRPr="00DC5389">
        <w:rPr>
          <w:rFonts w:ascii="Cambria" w:hAnsi="Cambria" w:cs="Arial"/>
          <w:b/>
          <w:sz w:val="22"/>
          <w:szCs w:val="22"/>
        </w:rPr>
        <w:t>.</w:t>
      </w:r>
      <w:r w:rsidR="0042083D" w:rsidRPr="00DC5389">
        <w:rPr>
          <w:rFonts w:ascii="Cambria" w:hAnsi="Cambria" w:cs="Arial"/>
          <w:sz w:val="22"/>
          <w:szCs w:val="22"/>
        </w:rPr>
        <w:t xml:space="preserve">  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="0054572A">
        <w:rPr>
          <w:rFonts w:ascii="Cambria" w:hAnsi="Cambria" w:cs="Arial"/>
          <w:b/>
          <w:sz w:val="32"/>
          <w:szCs w:val="32"/>
          <w:vertAlign w:val="superscript"/>
        </w:rPr>
        <w:t>4</w:t>
      </w:r>
      <w:r w:rsidR="0042083D">
        <w:rPr>
          <w:rFonts w:ascii="Cambria" w:hAnsi="Cambria" w:cs="Arial"/>
          <w:b/>
          <w:vertAlign w:val="superscript"/>
        </w:rPr>
        <w:t xml:space="preserve"> 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 xml:space="preserve">wobec osób fizycznych, </w:t>
      </w:r>
      <w:r w:rsidR="0042083D" w:rsidRPr="00DC5389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54572A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="0042083D" w:rsidRPr="00DC5389">
        <w:rPr>
          <w:rFonts w:ascii="Cambria" w:hAnsi="Cambria" w:cs="Arial"/>
          <w:sz w:val="22"/>
          <w:szCs w:val="22"/>
        </w:rPr>
        <w:t>.</w:t>
      </w:r>
      <w:r w:rsidR="0042083D" w:rsidRPr="00F32E16">
        <w:rPr>
          <w:rFonts w:ascii="Cambria" w:hAnsi="Cambria" w:cs="Arial"/>
          <w:b/>
          <w:vertAlign w:val="superscript"/>
        </w:rPr>
        <w:t xml:space="preserve"> </w:t>
      </w:r>
    </w:p>
    <w:p w14:paraId="54C534FF" w14:textId="77777777" w:rsidR="0042083D" w:rsidRDefault="0042083D" w:rsidP="00F24462">
      <w:pPr>
        <w:pStyle w:val="Tekstpodstawowy"/>
        <w:spacing w:line="288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F24462">
      <w:pPr>
        <w:pStyle w:val="Tekstpodstawowy"/>
        <w:spacing w:line="288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345343" w14:textId="77777777" w:rsidR="0042083D" w:rsidRPr="004F23AB" w:rsidRDefault="0042083D" w:rsidP="00F24462">
      <w:pPr>
        <w:pStyle w:val="Tekstpodstawowy"/>
        <w:spacing w:line="288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  <w:t>......................................................................</w:t>
      </w:r>
    </w:p>
    <w:p w14:paraId="666AE796" w14:textId="77777777" w:rsidR="0042083D" w:rsidRPr="004F23AB" w:rsidRDefault="0042083D" w:rsidP="00F24462">
      <w:pPr>
        <w:pStyle w:val="Tekstpodstawowy"/>
        <w:spacing w:line="288" w:lineRule="auto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</w:p>
    <w:p w14:paraId="2E4352D0" w14:textId="77777777" w:rsidR="0042083D" w:rsidRPr="004F23AB" w:rsidRDefault="0042083D" w:rsidP="00F24462">
      <w:pPr>
        <w:pStyle w:val="Tekstpodstawowy"/>
        <w:spacing w:line="288" w:lineRule="auto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reprezentowania Wykonawcy</w:t>
      </w:r>
    </w:p>
    <w:p w14:paraId="67CCCFED" w14:textId="77777777" w:rsidR="0042083D" w:rsidRDefault="0042083D" w:rsidP="00F24462">
      <w:pPr>
        <w:pStyle w:val="Tekstprzypisudolnego"/>
        <w:spacing w:line="288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751932F" w14:textId="77777777" w:rsidR="0042083D" w:rsidRDefault="0042083D" w:rsidP="00F24462">
      <w:pPr>
        <w:pStyle w:val="Tekstprzypisudolnego"/>
        <w:spacing w:line="288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4F8854FB" w14:textId="77777777" w:rsidR="0042083D" w:rsidRPr="00497DCD" w:rsidRDefault="0042083D" w:rsidP="00F24462">
      <w:pPr>
        <w:pStyle w:val="Tekstprzypisudolnego"/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/>
          <w:b/>
          <w:sz w:val="16"/>
          <w:szCs w:val="16"/>
          <w:vertAlign w:val="superscript"/>
        </w:rPr>
        <w:t>(</w:t>
      </w:r>
      <w:r w:rsidRPr="00497DCD">
        <w:rPr>
          <w:rStyle w:val="Odwoanieprzypisudolnego"/>
          <w:rFonts w:ascii="Trebuchet MS" w:hAnsi="Trebuchet MS"/>
          <w:sz w:val="16"/>
          <w:szCs w:val="16"/>
        </w:rPr>
        <w:t>1</w:t>
      </w:r>
      <w:r w:rsidRPr="00497DCD">
        <w:rPr>
          <w:rFonts w:ascii="Trebuchet MS" w:hAnsi="Trebuchet MS"/>
          <w:sz w:val="16"/>
          <w:szCs w:val="16"/>
          <w:vertAlign w:val="superscript"/>
        </w:rPr>
        <w:t>)</w:t>
      </w:r>
      <w:r w:rsidRPr="00497DCD">
        <w:rPr>
          <w:rFonts w:ascii="Trebuchet MS" w:hAnsi="Trebuchet MS"/>
          <w:sz w:val="16"/>
          <w:szCs w:val="16"/>
        </w:rPr>
        <w:t xml:space="preserve"> </w:t>
      </w:r>
      <w:r w:rsidRPr="00497DCD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8F4594C" w14:textId="3AD11039" w:rsidR="0042083D" w:rsidRPr="00497DCD" w:rsidRDefault="0042083D" w:rsidP="00F24462">
      <w:pPr>
        <w:pStyle w:val="Tekstpodstawowy"/>
        <w:spacing w:line="288" w:lineRule="auto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 w:cs="Arial"/>
          <w:sz w:val="16"/>
          <w:szCs w:val="16"/>
          <w:vertAlign w:val="superscript"/>
        </w:rPr>
        <w:lastRenderedPageBreak/>
        <w:t>(</w:t>
      </w:r>
      <w:r w:rsidR="00CF170D">
        <w:rPr>
          <w:rFonts w:ascii="Trebuchet MS" w:hAnsi="Trebuchet MS" w:cs="Arial"/>
          <w:sz w:val="16"/>
          <w:szCs w:val="16"/>
          <w:vertAlign w:val="superscript"/>
        </w:rPr>
        <w:t>2</w:t>
      </w:r>
      <w:r w:rsidRPr="00497DCD">
        <w:rPr>
          <w:rFonts w:ascii="Trebuchet MS" w:hAnsi="Trebuchet MS" w:cs="Arial"/>
          <w:sz w:val="16"/>
          <w:szCs w:val="16"/>
          <w:vertAlign w:val="superscript"/>
        </w:rPr>
        <w:t>)</w:t>
      </w:r>
      <w:r w:rsidRPr="00497DCD">
        <w:rPr>
          <w:rFonts w:ascii="Trebuchet MS" w:hAnsi="Trebuchet MS" w:cs="Arial"/>
          <w:sz w:val="16"/>
          <w:szCs w:val="16"/>
        </w:rPr>
        <w:t xml:space="preserve"> w przypadku niewypełnienia przyjmuje się min. okres gwarancji</w:t>
      </w:r>
      <w:r>
        <w:rPr>
          <w:rFonts w:ascii="Trebuchet MS" w:hAnsi="Trebuchet MS" w:cs="Arial"/>
          <w:sz w:val="16"/>
          <w:szCs w:val="16"/>
        </w:rPr>
        <w:t>, wskazany przez Zamawiającego w SWZ</w:t>
      </w:r>
      <w:r w:rsidRPr="00497DCD">
        <w:rPr>
          <w:rFonts w:ascii="Trebuchet MS" w:hAnsi="Trebuchet MS" w:cs="Arial"/>
          <w:sz w:val="16"/>
          <w:szCs w:val="16"/>
        </w:rPr>
        <w:t>.</w:t>
      </w:r>
    </w:p>
    <w:p w14:paraId="302FFB76" w14:textId="0816B300" w:rsidR="0042083D" w:rsidRPr="00497DCD" w:rsidRDefault="0042083D" w:rsidP="00F24462">
      <w:pPr>
        <w:pStyle w:val="Tekstpodstawowy"/>
        <w:spacing w:line="288" w:lineRule="auto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/>
          <w:sz w:val="16"/>
          <w:szCs w:val="16"/>
          <w:vertAlign w:val="superscript"/>
        </w:rPr>
        <w:t>(</w:t>
      </w:r>
      <w:r w:rsidR="0054572A">
        <w:rPr>
          <w:rFonts w:ascii="Trebuchet MS" w:hAnsi="Trebuchet MS"/>
          <w:sz w:val="16"/>
          <w:szCs w:val="16"/>
          <w:vertAlign w:val="superscript"/>
        </w:rPr>
        <w:t>3</w:t>
      </w:r>
      <w:r w:rsidRPr="00497DCD">
        <w:rPr>
          <w:rFonts w:ascii="Trebuchet MS" w:hAnsi="Trebuchet MS"/>
          <w:sz w:val="16"/>
          <w:szCs w:val="16"/>
          <w:vertAlign w:val="superscript"/>
        </w:rPr>
        <w:t>)</w:t>
      </w:r>
      <w:r w:rsidRPr="00497DCD">
        <w:rPr>
          <w:rFonts w:ascii="Trebuchet MS" w:hAnsi="Trebuchet MS"/>
          <w:sz w:val="16"/>
          <w:szCs w:val="16"/>
        </w:rPr>
        <w:t xml:space="preserve"> </w:t>
      </w:r>
      <w:r w:rsidRPr="00497DCD">
        <w:rPr>
          <w:rFonts w:ascii="Trebuchet MS" w:hAnsi="Trebuchet MS" w:cs="Arial"/>
          <w:sz w:val="16"/>
          <w:szCs w:val="16"/>
        </w:rPr>
        <w:t>w przypadku Wykonawców składających ofertę wspólną należy wypełnić dla każdego podmiotu osobno.</w:t>
      </w:r>
    </w:p>
    <w:p w14:paraId="3BCE9D8F" w14:textId="06C6F93F" w:rsidR="0042083D" w:rsidRPr="00497DCD" w:rsidRDefault="0042083D" w:rsidP="00F24462">
      <w:pPr>
        <w:pStyle w:val="Tekstprzypisudolnego"/>
        <w:spacing w:line="288" w:lineRule="auto"/>
        <w:ind w:hanging="12"/>
        <w:jc w:val="both"/>
        <w:rPr>
          <w:rStyle w:val="DeltaViewInsertion"/>
          <w:rFonts w:ascii="Trebuchet MS" w:hAnsi="Trebuchet MS" w:cs="Arial"/>
          <w:b w:val="0"/>
          <w:i w:val="0"/>
          <w:sz w:val="16"/>
          <w:szCs w:val="16"/>
        </w:rPr>
      </w:pPr>
      <w:r w:rsidRPr="00497DCD">
        <w:rPr>
          <w:rStyle w:val="DeltaViewInsertion"/>
          <w:rFonts w:ascii="Trebuchet MS" w:hAnsi="Trebuchet MS" w:cs="Arial"/>
          <w:sz w:val="16"/>
          <w:szCs w:val="16"/>
        </w:rPr>
        <w:t>Mikroprzedsiębiorstwo: przedsiębiorstwo, które zatrudnia mniej niż 10 osób i którego roczny obrót lub roczna suma bilansowa nie przekracza 2 milionów EUR</w:t>
      </w:r>
      <w:r w:rsidR="00413C6D">
        <w:rPr>
          <w:rStyle w:val="DeltaViewInsertion"/>
          <w:rFonts w:ascii="Trebuchet MS" w:hAnsi="Trebuchet MS" w:cs="Arial"/>
          <w:sz w:val="16"/>
          <w:szCs w:val="16"/>
        </w:rPr>
        <w:t>O</w:t>
      </w:r>
      <w:r w:rsidRPr="00497DCD">
        <w:rPr>
          <w:rStyle w:val="DeltaViewInsertion"/>
          <w:rFonts w:ascii="Trebuchet MS" w:hAnsi="Trebuchet MS" w:cs="Arial"/>
          <w:sz w:val="16"/>
          <w:szCs w:val="16"/>
        </w:rPr>
        <w:t>.</w:t>
      </w:r>
    </w:p>
    <w:p w14:paraId="007F3991" w14:textId="3ECAD7D6" w:rsidR="0042083D" w:rsidRPr="004833ED" w:rsidRDefault="0042083D" w:rsidP="00F24462">
      <w:pPr>
        <w:pStyle w:val="Tekstprzypisudolnego"/>
        <w:spacing w:line="288" w:lineRule="auto"/>
        <w:ind w:hanging="12"/>
        <w:jc w:val="both"/>
        <w:rPr>
          <w:rStyle w:val="DeltaViewInsertion"/>
          <w:rFonts w:ascii="Trebuchet MS" w:hAnsi="Trebuchet MS" w:cs="Arial"/>
          <w:i w:val="0"/>
          <w:sz w:val="16"/>
          <w:szCs w:val="16"/>
        </w:rPr>
      </w:pPr>
      <w:r w:rsidRPr="004833ED">
        <w:rPr>
          <w:rStyle w:val="DeltaViewInsertion"/>
          <w:rFonts w:ascii="Trebuchet MS" w:hAnsi="Trebuchet MS" w:cs="Arial"/>
          <w:sz w:val="16"/>
          <w:szCs w:val="16"/>
        </w:rPr>
        <w:t xml:space="preserve">Małe przedsiębiorstwo: przedsiębiorstwo, które zatrudnia mniej niż 50 osób i którego roczny obrót lub roczna suma </w:t>
      </w:r>
      <w:r w:rsidRPr="004833ED">
        <w:rPr>
          <w:rStyle w:val="DeltaViewInsertion"/>
          <w:rFonts w:ascii="Trebuchet MS" w:hAnsi="Trebuchet MS" w:cs="Arial"/>
          <w:i w:val="0"/>
          <w:sz w:val="16"/>
          <w:szCs w:val="16"/>
        </w:rPr>
        <w:t>bilansowa nie przekracza 10 milionów EUR</w:t>
      </w:r>
      <w:r w:rsidR="00413C6D">
        <w:rPr>
          <w:rStyle w:val="DeltaViewInsertion"/>
          <w:rFonts w:ascii="Trebuchet MS" w:hAnsi="Trebuchet MS" w:cs="Arial"/>
          <w:i w:val="0"/>
          <w:sz w:val="16"/>
          <w:szCs w:val="16"/>
        </w:rPr>
        <w:t>O.</w:t>
      </w:r>
    </w:p>
    <w:p w14:paraId="2BD00F26" w14:textId="02F8D81F" w:rsidR="0042083D" w:rsidRDefault="0042083D" w:rsidP="00F24462">
      <w:pPr>
        <w:pStyle w:val="Tekstpodstawowy"/>
        <w:spacing w:line="288" w:lineRule="auto"/>
        <w:rPr>
          <w:rFonts w:ascii="Trebuchet MS" w:hAnsi="Trebuchet MS" w:cs="Arial"/>
          <w:b/>
          <w:i/>
          <w:sz w:val="16"/>
          <w:szCs w:val="16"/>
        </w:rPr>
      </w:pPr>
      <w:r w:rsidRPr="004833ED">
        <w:rPr>
          <w:rStyle w:val="DeltaViewInsertion"/>
          <w:rFonts w:ascii="Trebuchet MS" w:hAnsi="Trebuchet MS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833ED">
        <w:rPr>
          <w:rFonts w:ascii="Trebuchet MS" w:hAnsi="Trebuchet MS" w:cs="Arial"/>
          <w:b/>
          <w:i/>
          <w:sz w:val="16"/>
          <w:szCs w:val="16"/>
        </w:rPr>
        <w:t xml:space="preserve"> i które zatrudniają mniej niż 250 osób i których roczny obrót nie przekracza 50 milionów EUR</w:t>
      </w:r>
      <w:r w:rsidR="00413C6D">
        <w:rPr>
          <w:rFonts w:ascii="Trebuchet MS" w:hAnsi="Trebuchet MS" w:cs="Arial"/>
          <w:b/>
          <w:i/>
          <w:sz w:val="16"/>
          <w:szCs w:val="16"/>
        </w:rPr>
        <w:t>O</w:t>
      </w:r>
      <w:r w:rsidRPr="004833ED">
        <w:rPr>
          <w:rFonts w:ascii="Trebuchet MS" w:hAnsi="Trebuchet MS" w:cs="Arial"/>
          <w:b/>
          <w:i/>
          <w:sz w:val="16"/>
          <w:szCs w:val="16"/>
        </w:rPr>
        <w:t xml:space="preserve"> lub roczna suma bilansowa nie przekracza 43 milionów EUR</w:t>
      </w:r>
      <w:r w:rsidR="00413C6D">
        <w:rPr>
          <w:rFonts w:ascii="Trebuchet MS" w:hAnsi="Trebuchet MS" w:cs="Arial"/>
          <w:b/>
          <w:i/>
          <w:sz w:val="16"/>
          <w:szCs w:val="16"/>
        </w:rPr>
        <w:t>O</w:t>
      </w:r>
      <w:r w:rsidRPr="004833ED">
        <w:rPr>
          <w:rFonts w:ascii="Trebuchet MS" w:hAnsi="Trebuchet MS" w:cs="Arial"/>
          <w:b/>
          <w:i/>
          <w:sz w:val="16"/>
          <w:szCs w:val="16"/>
        </w:rPr>
        <w:t>.</w:t>
      </w:r>
    </w:p>
    <w:p w14:paraId="67E1E35E" w14:textId="7D192B87" w:rsidR="0042083D" w:rsidRPr="00F32E16" w:rsidRDefault="0042083D" w:rsidP="00F24462">
      <w:pPr>
        <w:pStyle w:val="Tekstpodstawowy"/>
        <w:spacing w:line="288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sz w:val="16"/>
          <w:szCs w:val="16"/>
          <w:vertAlign w:val="superscript"/>
        </w:rPr>
        <w:t>(</w:t>
      </w:r>
      <w:r w:rsidR="0054572A">
        <w:rPr>
          <w:rFonts w:ascii="Trebuchet MS" w:hAnsi="Trebuchet MS"/>
          <w:sz w:val="16"/>
          <w:szCs w:val="16"/>
          <w:vertAlign w:val="superscript"/>
        </w:rPr>
        <w:t>4</w:t>
      </w:r>
      <w:r w:rsidRPr="00F32E16">
        <w:rPr>
          <w:rFonts w:ascii="Trebuchet MS" w:hAnsi="Trebuchet MS"/>
          <w:sz w:val="16"/>
          <w:szCs w:val="16"/>
          <w:vertAlign w:val="superscript"/>
        </w:rPr>
        <w:t>)</w:t>
      </w:r>
      <w:r w:rsidRPr="00F32E16">
        <w:rPr>
          <w:rFonts w:ascii="Trebuchet MS" w:hAnsi="Trebuchet MS"/>
          <w:sz w:val="16"/>
          <w:szCs w:val="16"/>
        </w:rPr>
        <w:t xml:space="preserve"> </w:t>
      </w:r>
      <w:r w:rsidRPr="00F32E16">
        <w:rPr>
          <w:rFonts w:ascii="Trebuchet MS" w:hAnsi="Trebuchet MS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DC8C30" w14:textId="4791D2E1" w:rsidR="0042083D" w:rsidRPr="00F32E16" w:rsidRDefault="0042083D" w:rsidP="00F24462">
      <w:pPr>
        <w:pStyle w:val="Tekstpodstawowy"/>
        <w:spacing w:line="288" w:lineRule="auto"/>
        <w:rPr>
          <w:rFonts w:ascii="Trebuchet MS" w:hAnsi="Trebuchet MS" w:cs="Arial"/>
          <w:b/>
          <w:i/>
          <w:sz w:val="16"/>
          <w:szCs w:val="16"/>
        </w:rPr>
      </w:pPr>
      <w:r>
        <w:rPr>
          <w:rFonts w:ascii="Trebuchet MS" w:hAnsi="Trebuchet MS"/>
          <w:sz w:val="16"/>
          <w:szCs w:val="16"/>
          <w:vertAlign w:val="superscript"/>
        </w:rPr>
        <w:t>(</w:t>
      </w:r>
      <w:r w:rsidR="0054572A">
        <w:rPr>
          <w:rFonts w:ascii="Trebuchet MS" w:hAnsi="Trebuchet MS"/>
          <w:sz w:val="16"/>
          <w:szCs w:val="16"/>
          <w:vertAlign w:val="superscript"/>
        </w:rPr>
        <w:t>5</w:t>
      </w:r>
      <w:r w:rsidRPr="00F32E16">
        <w:rPr>
          <w:rFonts w:ascii="Trebuchet MS" w:hAnsi="Trebuchet MS"/>
          <w:sz w:val="16"/>
          <w:szCs w:val="16"/>
          <w:vertAlign w:val="superscript"/>
        </w:rPr>
        <w:t>)</w:t>
      </w:r>
      <w:r w:rsidRPr="00F32E16">
        <w:rPr>
          <w:rFonts w:ascii="Trebuchet MS" w:hAnsi="Trebuchet MS"/>
          <w:sz w:val="16"/>
          <w:szCs w:val="16"/>
        </w:rPr>
        <w:t xml:space="preserve"> </w:t>
      </w:r>
      <w:r w:rsidRPr="00F32E16">
        <w:rPr>
          <w:rFonts w:ascii="Trebuchet MS" w:hAnsi="Trebuchet MS" w:cs="Arial"/>
          <w:color w:val="000000"/>
          <w:sz w:val="16"/>
          <w:szCs w:val="16"/>
        </w:rPr>
        <w:t xml:space="preserve">W przypadku gdy wykonawca </w:t>
      </w:r>
      <w:r w:rsidRPr="00F32E16">
        <w:rPr>
          <w:rFonts w:ascii="Trebuchet MS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C90421" w14:textId="39B01485" w:rsidR="00272FB3" w:rsidRDefault="00272FB3" w:rsidP="00F24462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0377E3F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9004848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D7363D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E7BCA58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D4193BC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70483EB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DA16759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BDABFE6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1B181A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EF760FB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D60A4C1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2BC4D2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E436A5C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90ECBAA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8EC2615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C33177B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1DB3FB0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5B195C0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492C34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A1A3C32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03EFE6B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FD22675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68315D6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26A1151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09ACA42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26D9411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0FA4571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0705310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1532683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2659166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AB01EDD" w14:textId="19835E5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FC6E7F3" w14:textId="77777777" w:rsidR="00B638DE" w:rsidRDefault="00B638DE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7F15B18" w14:textId="77777777" w:rsidR="00257017" w:rsidRDefault="00257017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F24462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F24462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F24462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F24462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F24462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F24462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F24462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F24462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F24462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F24462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F24462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F24462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F24462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F24462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F24462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5495AAC" w14:textId="370BDABB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5402D4">
        <w:rPr>
          <w:rFonts w:ascii="Cambria" w:eastAsia="Calibri" w:hAnsi="Cambria" w:cs="Arial"/>
          <w:b/>
          <w:sz w:val="22"/>
          <w:szCs w:val="22"/>
        </w:rPr>
        <w:t>„</w:t>
      </w:r>
      <w:r w:rsidR="00EF06CB" w:rsidRPr="00C3341C">
        <w:rPr>
          <w:rFonts w:ascii="Cambria" w:hAnsi="Cambria" w:cs="Arial"/>
          <w:b/>
          <w:sz w:val="22"/>
          <w:szCs w:val="22"/>
        </w:rPr>
        <w:t>Przebudowa boiska przy Szkole Podstawowej nr 1 w Skoczowie</w:t>
      </w:r>
      <w:r w:rsidRPr="005402D4">
        <w:rPr>
          <w:rFonts w:ascii="Cambria" w:eastAsia="Calibri" w:hAnsi="Cambria" w:cs="Arial"/>
          <w:b/>
          <w:sz w:val="22"/>
          <w:szCs w:val="22"/>
        </w:rPr>
        <w:t>”</w:t>
      </w:r>
      <w:r w:rsidRPr="005402D4">
        <w:rPr>
          <w:rFonts w:ascii="Cambria" w:hAnsi="Cambria" w:cs="Arial"/>
          <w:b/>
          <w:sz w:val="22"/>
          <w:szCs w:val="22"/>
        </w:rPr>
        <w:t>,</w:t>
      </w:r>
      <w:r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5402D4">
        <w:rPr>
          <w:rFonts w:ascii="Cambria" w:hAnsi="Cambria" w:cs="Arial"/>
          <w:sz w:val="22"/>
          <w:szCs w:val="22"/>
        </w:rPr>
        <w:t xml:space="preserve">prowadzonego przez </w:t>
      </w:r>
      <w:r>
        <w:rPr>
          <w:rFonts w:ascii="Cambria" w:hAnsi="Cambria" w:cs="Arial"/>
          <w:sz w:val="22"/>
          <w:szCs w:val="22"/>
        </w:rPr>
        <w:t>Gminę Skoczów</w:t>
      </w:r>
      <w:r w:rsidRPr="005402D4">
        <w:rPr>
          <w:rFonts w:ascii="Cambria" w:hAnsi="Cambria" w:cs="Arial"/>
          <w:sz w:val="22"/>
          <w:szCs w:val="22"/>
        </w:rPr>
        <w:t xml:space="preserve">, z siedzibą przy </w:t>
      </w:r>
      <w:r>
        <w:rPr>
          <w:rFonts w:ascii="Cambria" w:hAnsi="Cambria" w:cs="Arial"/>
          <w:sz w:val="22"/>
          <w:szCs w:val="22"/>
        </w:rPr>
        <w:t>Rynku 1</w:t>
      </w:r>
      <w:r w:rsidRPr="005402D4">
        <w:rPr>
          <w:rFonts w:ascii="Cambria" w:hAnsi="Cambria" w:cs="Arial"/>
          <w:sz w:val="22"/>
          <w:szCs w:val="22"/>
        </w:rPr>
        <w:t>, 4</w:t>
      </w:r>
      <w:r>
        <w:rPr>
          <w:rFonts w:ascii="Cambria" w:hAnsi="Cambria" w:cs="Arial"/>
          <w:sz w:val="22"/>
          <w:szCs w:val="22"/>
        </w:rPr>
        <w:t>3</w:t>
      </w:r>
      <w:r w:rsidRPr="005402D4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430</w:t>
      </w:r>
      <w:r w:rsidRPr="005402D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Skoczów</w:t>
      </w:r>
      <w:r w:rsidRPr="005402D4">
        <w:rPr>
          <w:rFonts w:ascii="Cambria" w:hAnsi="Cambria" w:cs="Arial"/>
          <w:i/>
          <w:sz w:val="22"/>
          <w:szCs w:val="22"/>
        </w:rPr>
        <w:t xml:space="preserve">, </w:t>
      </w:r>
      <w:r w:rsidRPr="005402D4">
        <w:rPr>
          <w:rFonts w:ascii="Cambria" w:hAnsi="Cambria" w:cs="Arial"/>
          <w:sz w:val="22"/>
          <w:szCs w:val="22"/>
        </w:rPr>
        <w:t>oświadczam, co następuje: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A28400B" w14:textId="77777777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52DAB61" w14:textId="77777777" w:rsidR="00272FB3" w:rsidRPr="005402D4" w:rsidRDefault="00272FB3" w:rsidP="00F24462">
      <w:pPr>
        <w:numPr>
          <w:ilvl w:val="0"/>
          <w:numId w:val="77"/>
        </w:num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Mając na uwadze </w:t>
      </w:r>
      <w:r w:rsidRPr="005402D4">
        <w:rPr>
          <w:rFonts w:ascii="Cambria" w:hAnsi="Cambria" w:cs="Arial"/>
          <w:sz w:val="22"/>
          <w:szCs w:val="22"/>
        </w:rPr>
        <w:t>przesłanki wykluczenia zawarte w art. 108 ust. 1 pkt 1-6, tj.:</w:t>
      </w:r>
    </w:p>
    <w:p w14:paraId="041489B9" w14:textId="77777777" w:rsidR="00272FB3" w:rsidRPr="005402D4" w:rsidRDefault="00272FB3" w:rsidP="00F24462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„Z postępowania o udzielenie zamówienia wyklucza się wykonawcę:</w:t>
      </w:r>
    </w:p>
    <w:p w14:paraId="22F43DC0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14:paraId="0EF1A36E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67175AAC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b) handlu ludźmi, o którym mowa w art. 189a Kodeksu karnego,</w:t>
      </w:r>
    </w:p>
    <w:p w14:paraId="05FE5CAB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c) o którym mowa w art. 228–230a, art. 250a Kodeksu karnego lub w art. 46 lub art. 48 ustawy z dnia 25 czerwca 2010 r. o sporcie,</w:t>
      </w:r>
    </w:p>
    <w:p w14:paraId="0A35B9FB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A2C8BF4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e) o charakterze terrorystycznym, o którym mowa w art. 115 § 20 Kodeksu karnego, lub mające na celu popełnienie tego przestępstwa,</w:t>
      </w:r>
    </w:p>
    <w:p w14:paraId="2A01EB34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f) </w:t>
      </w:r>
      <w:r w:rsidRPr="005402D4">
        <w:rPr>
          <w:rFonts w:ascii="Cambria" w:hAnsi="Cambria"/>
          <w:bCs/>
          <w:sz w:val="22"/>
          <w:szCs w:val="22"/>
        </w:rPr>
        <w:t>powierzenia wykonywania pracy małoletniemu cudzoziemcowi</w:t>
      </w:r>
      <w:r w:rsidRPr="005402D4">
        <w:rPr>
          <w:rFonts w:ascii="Cambria" w:hAnsi="Cambria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A90262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g) przeciwko obrotowi gospodarczemu, o których mowa w art. 296–307 Kodeksu karnego, przestępstwo oszustwa, o którym mowa w art. 286 Kodeksu karnego, przestępstwo przeciwko </w:t>
      </w:r>
      <w:r w:rsidRPr="005402D4">
        <w:rPr>
          <w:rFonts w:ascii="Cambria" w:hAnsi="Cambria"/>
          <w:sz w:val="22"/>
          <w:szCs w:val="22"/>
        </w:rPr>
        <w:lastRenderedPageBreak/>
        <w:t>wiarygodności dokumentów, o których mowa w art. 270–277d Kodeksu karnego, lub przestępstwo skarbowe,</w:t>
      </w:r>
    </w:p>
    <w:p w14:paraId="3CCD30EF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6DB17AB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14:paraId="3E27C29A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66172BA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7B08D0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4)  wobec którego </w:t>
      </w:r>
      <w:r w:rsidRPr="005402D4">
        <w:rPr>
          <w:rFonts w:ascii="Cambria" w:hAnsi="Cambria"/>
          <w:bCs/>
          <w:sz w:val="22"/>
          <w:szCs w:val="22"/>
        </w:rPr>
        <w:t>prawomocnie</w:t>
      </w:r>
      <w:r w:rsidRPr="005402D4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120DD2BB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BF32C16" w14:textId="5C74CEC3" w:rsidR="00E65754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BB0CE6C" w14:textId="77777777" w:rsidR="00272FB3" w:rsidRPr="005402D4" w:rsidRDefault="00272FB3" w:rsidP="00F24462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oraz przesłanki zawarte w art. 109 ust. 1 pkt 8 i pkt 10, tj.:</w:t>
      </w:r>
    </w:p>
    <w:p w14:paraId="48EC116D" w14:textId="77777777" w:rsidR="00272FB3" w:rsidRPr="005402D4" w:rsidRDefault="00272FB3" w:rsidP="00F24462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„z postępowania o udzielenie zamówienia zamawiający może wykluczyć wykonawcę:</w:t>
      </w:r>
    </w:p>
    <w:p w14:paraId="236556BF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D07BA62" w14:textId="082CFDF6" w:rsidR="00272FB3" w:rsidRPr="00E65754" w:rsidRDefault="00272FB3" w:rsidP="00F24462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1C85FD19" w14:textId="77777777" w:rsidR="00272FB3" w:rsidRPr="005402D4" w:rsidRDefault="00272FB3" w:rsidP="00F24462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5402D4">
        <w:rPr>
          <w:rFonts w:ascii="Cambria" w:eastAsia="Calibri" w:hAnsi="Cambria" w:cs="Arial"/>
          <w:sz w:val="22"/>
          <w:szCs w:val="22"/>
        </w:rPr>
        <w:br/>
        <w:t xml:space="preserve">art. 108 ust 1 pkt 1-6 oraz art. 109 ust. 1 pkt 8 i pkt 10 ustawy </w:t>
      </w:r>
      <w:proofErr w:type="spellStart"/>
      <w:r w:rsidRPr="005402D4">
        <w:rPr>
          <w:rFonts w:ascii="Cambria" w:eastAsia="Calibri" w:hAnsi="Cambria" w:cs="Arial"/>
          <w:sz w:val="22"/>
          <w:szCs w:val="22"/>
        </w:rPr>
        <w:t>Pzp</w:t>
      </w:r>
      <w:proofErr w:type="spellEnd"/>
      <w:r w:rsidRPr="005402D4">
        <w:rPr>
          <w:rFonts w:ascii="Cambria" w:eastAsia="Calibri" w:hAnsi="Cambria" w:cs="Arial"/>
          <w:sz w:val="22"/>
          <w:szCs w:val="22"/>
        </w:rPr>
        <w:t xml:space="preserve">, </w:t>
      </w:r>
    </w:p>
    <w:p w14:paraId="5B4B6419" w14:textId="41178828" w:rsidR="00272FB3" w:rsidRPr="005402D4" w:rsidRDefault="00272FB3" w:rsidP="00F24462">
      <w:pPr>
        <w:spacing w:line="288" w:lineRule="auto"/>
        <w:ind w:left="284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- o</w:t>
      </w:r>
      <w:r w:rsidRPr="005402D4">
        <w:rPr>
          <w:rFonts w:ascii="Cambria" w:hAnsi="Cambria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</w:t>
      </w:r>
      <w:r w:rsidRPr="005402D4">
        <w:rPr>
          <w:rFonts w:ascii="Cambria" w:hAnsi="Cambria" w:cs="Arial"/>
          <w:i/>
          <w:sz w:val="22"/>
          <w:szCs w:val="22"/>
        </w:rPr>
        <w:t>(podać mającą zastosowanie podstawę wykluczenia spośród wymienionych w art. 108 ust. 1 pkt 1-6 oraz art. 109 ust. 1 pkt 8 i pkt 10).</w:t>
      </w:r>
      <w:r w:rsidRPr="005402D4">
        <w:rPr>
          <w:rFonts w:ascii="Cambria" w:hAnsi="Cambria" w:cs="Arial"/>
          <w:sz w:val="22"/>
          <w:szCs w:val="22"/>
        </w:rPr>
        <w:t xml:space="preserve"> Jednocześnie </w:t>
      </w:r>
      <w:r w:rsidRPr="005402D4">
        <w:rPr>
          <w:rFonts w:ascii="Cambria" w:hAnsi="Cambria" w:cs="Arial"/>
          <w:sz w:val="22"/>
          <w:szCs w:val="22"/>
        </w:rPr>
        <w:lastRenderedPageBreak/>
        <w:t xml:space="preserve">oświadczam, że w związku z ww. okolicznością, na podstawie art. 110 ust. 2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764BFFE0" w14:textId="77777777" w:rsidR="00272FB3" w:rsidRPr="005402D4" w:rsidRDefault="00272FB3" w:rsidP="00F24462">
      <w:pPr>
        <w:spacing w:line="288" w:lineRule="auto"/>
        <w:ind w:left="284" w:right="28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A42AAF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21067496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Na potwierdzenie powyższego przedkładam następujące środki dowodowe:</w:t>
      </w:r>
    </w:p>
    <w:p w14:paraId="0FB35F62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1) ………………………………………………</w:t>
      </w:r>
    </w:p>
    <w:p w14:paraId="6F5EF19D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2) ………………………………………………</w:t>
      </w:r>
    </w:p>
    <w:p w14:paraId="28680B06" w14:textId="77777777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3A7BA9BD" w14:textId="649CB90F" w:rsidR="00272FB3" w:rsidRPr="005402D4" w:rsidRDefault="00272FB3" w:rsidP="00F24462">
      <w:pPr>
        <w:pStyle w:val="Akapitzlist"/>
        <w:numPr>
          <w:ilvl w:val="0"/>
          <w:numId w:val="77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spełniam warunki udziału w postępowaniu określone przez Zamawiającego w ogłoszeniu o </w:t>
      </w:r>
      <w:r w:rsidRPr="00EF06CB">
        <w:rPr>
          <w:rFonts w:ascii="Cambria" w:hAnsi="Cambria" w:cs="Arial"/>
          <w:sz w:val="22"/>
          <w:szCs w:val="22"/>
        </w:rPr>
        <w:t xml:space="preserve">zamówieniu oraz w </w:t>
      </w:r>
      <w:r w:rsidR="00E65754" w:rsidRPr="00EF06CB">
        <w:rPr>
          <w:rFonts w:ascii="Cambria" w:hAnsi="Cambria" w:cs="Arial"/>
          <w:sz w:val="22"/>
          <w:szCs w:val="22"/>
        </w:rPr>
        <w:t xml:space="preserve">ust. </w:t>
      </w:r>
      <w:r w:rsidRPr="00EF06CB">
        <w:rPr>
          <w:rFonts w:ascii="Cambria" w:hAnsi="Cambria" w:cs="Arial"/>
          <w:sz w:val="22"/>
          <w:szCs w:val="22"/>
        </w:rPr>
        <w:t>3 rozdziału XIX Specyfikacji</w:t>
      </w:r>
      <w:r w:rsidRPr="005402D4">
        <w:rPr>
          <w:rFonts w:ascii="Cambria" w:hAnsi="Cambria" w:cs="Arial"/>
          <w:sz w:val="22"/>
          <w:szCs w:val="22"/>
        </w:rPr>
        <w:t xml:space="preserve"> Warunków Zamówienia.</w:t>
      </w:r>
    </w:p>
    <w:p w14:paraId="352B9938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4A1BFD9" w14:textId="34AFBEB4" w:rsidR="00272FB3" w:rsidRPr="005402D4" w:rsidRDefault="00272FB3" w:rsidP="00F24462">
      <w:pPr>
        <w:pStyle w:val="Akapitzlist"/>
        <w:numPr>
          <w:ilvl w:val="0"/>
          <w:numId w:val="79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E65754">
        <w:rPr>
          <w:rFonts w:ascii="Cambria" w:hAnsi="Cambria" w:cs="Arial"/>
          <w:sz w:val="22"/>
          <w:szCs w:val="22"/>
        </w:rPr>
        <w:t>ust.</w:t>
      </w:r>
      <w:r w:rsidRPr="005402D4">
        <w:rPr>
          <w:rFonts w:ascii="Cambria" w:hAnsi="Cambria" w:cs="Arial"/>
          <w:sz w:val="22"/>
          <w:szCs w:val="22"/>
        </w:rPr>
        <w:t xml:space="preserve"> 3.4. rozdziału XIX Specyfikacji Warunków Zamówienia: </w:t>
      </w:r>
    </w:p>
    <w:p w14:paraId="2C49E51D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9E757FD" w14:textId="77777777" w:rsidR="00272FB3" w:rsidRPr="005402D4" w:rsidRDefault="00272FB3" w:rsidP="00F24462">
      <w:pPr>
        <w:numPr>
          <w:ilvl w:val="0"/>
          <w:numId w:val="78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 </w:t>
      </w:r>
      <w:r w:rsidRPr="005402D4">
        <w:rPr>
          <w:rFonts w:ascii="Cambria" w:hAnsi="Cambria" w:cs="Arial"/>
          <w:sz w:val="22"/>
          <w:szCs w:val="22"/>
        </w:rPr>
        <w:t>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2B273F35" w14:textId="77777777" w:rsidR="00272FB3" w:rsidRPr="005402D4" w:rsidRDefault="00272FB3" w:rsidP="00F24462">
      <w:pPr>
        <w:numPr>
          <w:ilvl w:val="0"/>
          <w:numId w:val="78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nie 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1BB093DF" w14:textId="77777777" w:rsidR="00272FB3" w:rsidRPr="005402D4" w:rsidRDefault="00272FB3" w:rsidP="00F24462">
      <w:pPr>
        <w:pStyle w:val="Akapitzlist"/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*zaznaczyć właściwe </w:t>
      </w:r>
    </w:p>
    <w:p w14:paraId="60258DA7" w14:textId="77777777" w:rsidR="00272FB3" w:rsidRPr="005402D4" w:rsidRDefault="00272FB3" w:rsidP="00F24462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BB82FFD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Nazwa i adres podmiotu:</w:t>
      </w:r>
    </w:p>
    <w:p w14:paraId="0415BB1B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0B7A524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04747F8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39A0D288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Udostępniane zasoby:</w:t>
      </w:r>
    </w:p>
    <w:p w14:paraId="69B97249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0A625448" w14:textId="77777777" w:rsidR="00272FB3" w:rsidRPr="005402D4" w:rsidRDefault="00272FB3" w:rsidP="00F24462">
      <w:pPr>
        <w:spacing w:line="288" w:lineRule="auto"/>
        <w:ind w:left="284" w:right="28" w:hanging="284"/>
        <w:jc w:val="both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94807FF" w14:textId="77777777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5B67CA88" w14:textId="77777777" w:rsidR="00272FB3" w:rsidRPr="00994885" w:rsidRDefault="00272FB3" w:rsidP="00F24462">
      <w:pPr>
        <w:spacing w:line="288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994885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37D197DA" w14:textId="6DF9A526" w:rsidR="00272FB3" w:rsidRPr="005402D4" w:rsidRDefault="00272FB3" w:rsidP="00F2446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994885">
        <w:rPr>
          <w:rFonts w:ascii="Cambria" w:hAnsi="Cambria" w:cs="Arial"/>
          <w:sz w:val="22"/>
          <w:szCs w:val="22"/>
        </w:rPr>
        <w:t>Oświadczam, że wszystkie informacje podane w powyższych oświadczeniach są aktualne i zgodne z prawdą oraz zostały przedstawione z pełną świadomością</w:t>
      </w:r>
      <w:r w:rsidRPr="005402D4">
        <w:rPr>
          <w:rFonts w:ascii="Cambria" w:hAnsi="Cambria" w:cs="Arial"/>
          <w:sz w:val="22"/>
          <w:szCs w:val="22"/>
        </w:rPr>
        <w:t xml:space="preserve"> konsekwencji wprowadzenia zamawiającego w błąd przy przedstawianiu informacji.</w:t>
      </w:r>
    </w:p>
    <w:p w14:paraId="7EBB54DE" w14:textId="77777777" w:rsidR="00272FB3" w:rsidRPr="005402D4" w:rsidRDefault="00272FB3" w:rsidP="00F24462">
      <w:pPr>
        <w:spacing w:line="288" w:lineRule="auto"/>
        <w:rPr>
          <w:rFonts w:ascii="Cambria" w:eastAsia="Calibri" w:hAnsi="Cambria" w:cs="Arial"/>
          <w:b/>
          <w:sz w:val="22"/>
          <w:szCs w:val="22"/>
        </w:rPr>
      </w:pPr>
    </w:p>
    <w:p w14:paraId="73B3BE35" w14:textId="77777777" w:rsidR="00272FB3" w:rsidRPr="002F4CFD" w:rsidRDefault="00272FB3" w:rsidP="00F24462">
      <w:pPr>
        <w:spacing w:before="100" w:beforeAutospacing="1" w:line="288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5194F74E" w14:textId="77777777" w:rsidR="00272FB3" w:rsidRPr="002F4CFD" w:rsidRDefault="00272FB3" w:rsidP="00F24462">
      <w:pPr>
        <w:spacing w:before="100" w:beforeAutospacing="1" w:line="288" w:lineRule="auto"/>
        <w:rPr>
          <w:rFonts w:ascii="Cambria" w:hAnsi="Cambria"/>
          <w:sz w:val="22"/>
          <w:szCs w:val="22"/>
        </w:rPr>
      </w:pPr>
    </w:p>
    <w:p w14:paraId="5AE05582" w14:textId="77777777" w:rsidR="00272FB3" w:rsidRPr="002F4CFD" w:rsidRDefault="00272FB3" w:rsidP="00F24462">
      <w:pPr>
        <w:spacing w:line="288" w:lineRule="auto"/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6B3D44D3" w14:textId="77777777" w:rsidR="00272FB3" w:rsidRPr="002F4CFD" w:rsidRDefault="00272FB3" w:rsidP="00F24462">
      <w:pPr>
        <w:spacing w:line="288" w:lineRule="auto"/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2886425F" w14:textId="77777777" w:rsidR="00272FB3" w:rsidRPr="005402D4" w:rsidRDefault="00272FB3" w:rsidP="00F24462">
      <w:pPr>
        <w:spacing w:line="288" w:lineRule="auto"/>
        <w:rPr>
          <w:rFonts w:ascii="Cambria" w:hAnsi="Cambria"/>
          <w:sz w:val="22"/>
          <w:szCs w:val="22"/>
        </w:rPr>
      </w:pPr>
    </w:p>
    <w:p w14:paraId="6496F0EF" w14:textId="77777777" w:rsidR="00994885" w:rsidRDefault="00994885" w:rsidP="00F24462">
      <w:pPr>
        <w:spacing w:line="288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31579FB0" w14:textId="77777777" w:rsidR="00994885" w:rsidRDefault="00994885" w:rsidP="00F24462">
      <w:pPr>
        <w:spacing w:line="288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55ED5F8E" w14:textId="77777777" w:rsidR="00994885" w:rsidRDefault="00994885" w:rsidP="00F24462">
      <w:pPr>
        <w:spacing w:line="288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29916F9F" w14:textId="0E77B85C" w:rsidR="00272FB3" w:rsidRDefault="00272FB3" w:rsidP="00F24462">
      <w:pPr>
        <w:spacing w:line="288" w:lineRule="auto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272FB3">
        <w:rPr>
          <w:rFonts w:ascii="Cambria" w:hAnsi="Cambria"/>
          <w:b/>
          <w:sz w:val="22"/>
          <w:szCs w:val="22"/>
        </w:rPr>
        <w:lastRenderedPageBreak/>
        <w:t>Załącznik nr 3 do SWZ</w:t>
      </w:r>
    </w:p>
    <w:p w14:paraId="3F31449D" w14:textId="77777777" w:rsidR="00994885" w:rsidRDefault="00994885" w:rsidP="00F24462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786E573" w14:textId="77777777" w:rsidR="00994885" w:rsidRPr="005402D4" w:rsidRDefault="00994885" w:rsidP="00F24462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0D1D6903" w14:textId="77777777" w:rsidR="00994885" w:rsidRPr="002F4CFD" w:rsidRDefault="00994885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3C5251DC" w14:textId="77777777" w:rsidR="00994885" w:rsidRPr="002F4CFD" w:rsidRDefault="00994885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3D1B407C" w14:textId="77777777" w:rsidR="00994885" w:rsidRPr="002F4CFD" w:rsidRDefault="00994885" w:rsidP="00F24462">
      <w:pPr>
        <w:spacing w:line="288" w:lineRule="auto"/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985AD89" w14:textId="77777777" w:rsidR="00994885" w:rsidRPr="005402D4" w:rsidRDefault="00994885" w:rsidP="00F24462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785F4E76" w14:textId="77777777" w:rsidR="00994885" w:rsidRPr="005402D4" w:rsidRDefault="00994885" w:rsidP="00F24462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7B520212" w14:textId="77777777" w:rsidR="00994885" w:rsidRPr="005402D4" w:rsidRDefault="00994885" w:rsidP="00F24462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4265A76" w14:textId="77777777" w:rsidR="00994885" w:rsidRPr="005402D4" w:rsidRDefault="00994885" w:rsidP="00F24462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1E692654" w14:textId="77777777" w:rsidR="00994885" w:rsidRPr="005402D4" w:rsidRDefault="00994885" w:rsidP="00F24462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F0269A" w14:textId="77777777" w:rsidR="00994885" w:rsidRPr="005402D4" w:rsidRDefault="00994885" w:rsidP="00F24462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1205C3BB" w14:textId="77777777" w:rsidR="00994885" w:rsidRPr="005402D4" w:rsidRDefault="00994885" w:rsidP="00F24462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557953BB" w14:textId="77777777" w:rsidR="00994885" w:rsidRPr="00994885" w:rsidRDefault="00994885" w:rsidP="00F24462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14:paraId="74765EFD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8E1563" w14:textId="2AD2CFB0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27D73263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05B4B505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0912503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5B458D4D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 w:rsidRPr="00994885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b/>
          <w:sz w:val="22"/>
          <w:szCs w:val="22"/>
        </w:rPr>
        <w:t>)</w:t>
      </w:r>
    </w:p>
    <w:p w14:paraId="164A9912" w14:textId="77777777" w:rsidR="00994885" w:rsidRPr="00994885" w:rsidRDefault="00994885" w:rsidP="00F2446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46DEFB2A" w14:textId="26F93AA4" w:rsidR="00994885" w:rsidRPr="00994885" w:rsidRDefault="00994885" w:rsidP="00F2446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A15B04" w:rsidRPr="005402D4">
        <w:rPr>
          <w:rFonts w:ascii="Cambria" w:eastAsia="Calibri" w:hAnsi="Cambria" w:cs="Arial"/>
          <w:b/>
          <w:sz w:val="22"/>
          <w:szCs w:val="22"/>
        </w:rPr>
        <w:t>„</w:t>
      </w:r>
      <w:r w:rsidR="00EF06CB" w:rsidRPr="00C3341C">
        <w:rPr>
          <w:rFonts w:ascii="Cambria" w:hAnsi="Cambria" w:cs="Arial"/>
          <w:b/>
          <w:sz w:val="22"/>
          <w:szCs w:val="22"/>
        </w:rPr>
        <w:t>Przebudowa boiska przy Szkole Podstawowej nr 1 w Skoczowie</w:t>
      </w:r>
      <w:r w:rsidR="00A15B04" w:rsidRPr="005402D4">
        <w:rPr>
          <w:rFonts w:ascii="Cambria" w:eastAsia="Calibri" w:hAnsi="Cambria" w:cs="Arial"/>
          <w:b/>
          <w:sz w:val="22"/>
          <w:szCs w:val="22"/>
        </w:rPr>
        <w:t>”</w:t>
      </w:r>
      <w:r w:rsidR="00A15B04" w:rsidRPr="005402D4">
        <w:rPr>
          <w:rFonts w:ascii="Cambria" w:hAnsi="Cambria" w:cs="Arial"/>
          <w:b/>
          <w:sz w:val="22"/>
          <w:szCs w:val="22"/>
        </w:rPr>
        <w:t>,</w:t>
      </w:r>
      <w:r w:rsidR="00A15B04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15B04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A15B04">
        <w:rPr>
          <w:rFonts w:ascii="Cambria" w:hAnsi="Cambria" w:cs="Arial"/>
          <w:sz w:val="22"/>
          <w:szCs w:val="22"/>
        </w:rPr>
        <w:t>Gminę Skoczów</w:t>
      </w:r>
      <w:r w:rsidR="00A15B04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A15B04">
        <w:rPr>
          <w:rFonts w:ascii="Cambria" w:hAnsi="Cambria" w:cs="Arial"/>
          <w:sz w:val="22"/>
          <w:szCs w:val="22"/>
        </w:rPr>
        <w:t>Rynku 1</w:t>
      </w:r>
      <w:r w:rsidR="00A15B04" w:rsidRPr="005402D4">
        <w:rPr>
          <w:rFonts w:ascii="Cambria" w:hAnsi="Cambria" w:cs="Arial"/>
          <w:sz w:val="22"/>
          <w:szCs w:val="22"/>
        </w:rPr>
        <w:t>, 4</w:t>
      </w:r>
      <w:r w:rsidR="00A15B04">
        <w:rPr>
          <w:rFonts w:ascii="Cambria" w:hAnsi="Cambria" w:cs="Arial"/>
          <w:sz w:val="22"/>
          <w:szCs w:val="22"/>
        </w:rPr>
        <w:t>3</w:t>
      </w:r>
      <w:r w:rsidR="00A15B04" w:rsidRPr="005402D4">
        <w:rPr>
          <w:rFonts w:ascii="Cambria" w:hAnsi="Cambria" w:cs="Arial"/>
          <w:sz w:val="22"/>
          <w:szCs w:val="22"/>
        </w:rPr>
        <w:t>-</w:t>
      </w:r>
      <w:r w:rsidR="00A15B04">
        <w:rPr>
          <w:rFonts w:ascii="Cambria" w:hAnsi="Cambria" w:cs="Arial"/>
          <w:sz w:val="22"/>
          <w:szCs w:val="22"/>
        </w:rPr>
        <w:t>430</w:t>
      </w:r>
      <w:r w:rsidR="00A15B04" w:rsidRPr="005402D4">
        <w:rPr>
          <w:rFonts w:ascii="Cambria" w:hAnsi="Cambria" w:cs="Arial"/>
          <w:sz w:val="22"/>
          <w:szCs w:val="22"/>
        </w:rPr>
        <w:t xml:space="preserve"> </w:t>
      </w:r>
      <w:r w:rsidR="00A15B04">
        <w:rPr>
          <w:rFonts w:ascii="Cambria" w:hAnsi="Cambria" w:cs="Arial"/>
          <w:sz w:val="22"/>
          <w:szCs w:val="22"/>
        </w:rPr>
        <w:t>Skoczów</w:t>
      </w:r>
      <w:r w:rsidR="00A15B04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A15B04" w:rsidRPr="005402D4">
        <w:rPr>
          <w:rFonts w:ascii="Cambria" w:hAnsi="Cambria" w:cs="Arial"/>
          <w:sz w:val="22"/>
          <w:szCs w:val="22"/>
        </w:rPr>
        <w:t>oświadczam, co następuje</w:t>
      </w:r>
      <w:r w:rsidRPr="00994885">
        <w:rPr>
          <w:rFonts w:asciiTheme="majorHAnsi" w:hAnsiTheme="majorHAnsi" w:cs="Arial"/>
          <w:sz w:val="22"/>
          <w:szCs w:val="22"/>
        </w:rPr>
        <w:t>:</w:t>
      </w:r>
    </w:p>
    <w:p w14:paraId="735659DD" w14:textId="77777777" w:rsidR="00994885" w:rsidRPr="00994885" w:rsidRDefault="00994885" w:rsidP="00F2446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0787E32A" w14:textId="243599F2" w:rsidR="00994885" w:rsidRPr="00A15B04" w:rsidRDefault="00994885" w:rsidP="00F24462">
      <w:pPr>
        <w:numPr>
          <w:ilvl w:val="0"/>
          <w:numId w:val="83"/>
        </w:numPr>
        <w:spacing w:line="288" w:lineRule="auto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 w:rsidRPr="00994885">
        <w:rPr>
          <w:rFonts w:asciiTheme="majorHAnsi" w:hAnsiTheme="majorHAnsi" w:cs="Arial"/>
          <w:sz w:val="22"/>
          <w:szCs w:val="22"/>
        </w:rPr>
        <w:t>przesłanki wykluczenia zawarte w art. 108 ust. 1 pkt 1-6, tj.:</w:t>
      </w:r>
    </w:p>
    <w:p w14:paraId="03226793" w14:textId="77777777" w:rsidR="00994885" w:rsidRPr="00994885" w:rsidRDefault="00994885" w:rsidP="00F24462">
      <w:pPr>
        <w:spacing w:line="288" w:lineRule="auto"/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59EC3769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56169C26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C7148F4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610888BD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1F729B2C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B798AA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406875A5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f) </w:t>
      </w:r>
      <w:r w:rsidRPr="00994885"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 w:rsidRPr="00994885">
        <w:rPr>
          <w:rFonts w:asciiTheme="majorHAnsi" w:hAnsiTheme="majorHAnsi"/>
          <w:sz w:val="22"/>
          <w:szCs w:val="22"/>
        </w:rPr>
        <w:t xml:space="preserve">, o którym mowa w art. 9 ust. 2 ustawy z dnia 15 czerwca 2012 r. o skutkach powierzania wykonywania pracy </w:t>
      </w:r>
      <w:r w:rsidRPr="00994885">
        <w:rPr>
          <w:rFonts w:asciiTheme="majorHAnsi" w:hAnsiTheme="majorHAnsi"/>
          <w:sz w:val="22"/>
          <w:szCs w:val="22"/>
        </w:rPr>
        <w:lastRenderedPageBreak/>
        <w:t>cudzoziemcom przebywającym wbrew przepisom na terytorium Rzeczypospolitej Polskiej (Dz. U. poz. 769),</w:t>
      </w:r>
    </w:p>
    <w:p w14:paraId="02760427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489EB0B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A0AB22E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47626D7C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0F1659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BD9282E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 xml:space="preserve">4) wobec którego </w:t>
      </w:r>
      <w:r w:rsidRPr="00994885">
        <w:rPr>
          <w:rFonts w:asciiTheme="majorHAnsi" w:hAnsiTheme="majorHAnsi"/>
          <w:bCs/>
          <w:sz w:val="22"/>
          <w:szCs w:val="22"/>
        </w:rPr>
        <w:t>prawomocnie</w:t>
      </w:r>
      <w:r w:rsidRPr="00994885"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44E72A01" w14:textId="77777777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3E8723C" w14:textId="375FB0BB" w:rsidR="00994885" w:rsidRPr="00994885" w:rsidRDefault="00994885" w:rsidP="00F24462">
      <w:pPr>
        <w:spacing w:line="288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773671A" w14:textId="77777777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oraz przesłanki zawarte w art. 109 ust. 1 pkt 8 i pkt 10, tj.:</w:t>
      </w:r>
    </w:p>
    <w:p w14:paraId="61471B4C" w14:textId="77777777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7FEF1E0E" w14:textId="77777777" w:rsidR="00994885" w:rsidRPr="00994885" w:rsidRDefault="00994885" w:rsidP="00F24462">
      <w:pPr>
        <w:spacing w:line="288" w:lineRule="auto"/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360EB10" w14:textId="77777777" w:rsidR="00994885" w:rsidRPr="00994885" w:rsidRDefault="00994885" w:rsidP="00F24462">
      <w:pPr>
        <w:spacing w:line="288" w:lineRule="auto"/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08266E8D" w14:textId="77777777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544BDB30" w14:textId="0CB56122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 w:rsidRPr="00994885">
        <w:rPr>
          <w:rFonts w:asciiTheme="majorHAnsi" w:eastAsia="Calibri" w:hAnsiTheme="majorHAnsi" w:cs="Arial"/>
          <w:sz w:val="22"/>
          <w:szCs w:val="22"/>
        </w:rPr>
        <w:br/>
        <w:t xml:space="preserve">art. 108 ust 1 pkt 1-6 oraz art. 109 ust. 1 pkt 8 i pkt 10 ustawy </w:t>
      </w:r>
      <w:proofErr w:type="spellStart"/>
      <w:r w:rsidRPr="00994885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7D24AAAF" w14:textId="77777777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- o</w:t>
      </w:r>
      <w:r w:rsidRPr="00994885"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99488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sz w:val="22"/>
          <w:szCs w:val="22"/>
        </w:rPr>
        <w:t xml:space="preserve"> </w:t>
      </w:r>
      <w:r w:rsidRPr="00994885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1, 2, i 5 oraz art. 109 ust. 1 pkt 8 i pkt 10 ustawy).</w:t>
      </w:r>
      <w:r w:rsidRPr="00994885"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02B4EB26" w14:textId="255C0A41" w:rsidR="00994885" w:rsidRPr="00994885" w:rsidRDefault="00994885" w:rsidP="00F24462">
      <w:pPr>
        <w:spacing w:line="288" w:lineRule="auto"/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1ADAFBF" w14:textId="57021C3B" w:rsidR="00994885" w:rsidRPr="00994885" w:rsidRDefault="00994885" w:rsidP="00F24462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F3C3344" w14:textId="77777777" w:rsidR="00994885" w:rsidRPr="00994885" w:rsidRDefault="00994885" w:rsidP="00F24462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33879271" w14:textId="77777777" w:rsidR="00994885" w:rsidRPr="00994885" w:rsidRDefault="00994885" w:rsidP="00F24462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7309D19D" w14:textId="77777777" w:rsidR="00994885" w:rsidRPr="00994885" w:rsidRDefault="00994885" w:rsidP="00F24462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5ABB68B2" w14:textId="77777777" w:rsidR="00994885" w:rsidRPr="00994885" w:rsidRDefault="00994885" w:rsidP="00F24462">
      <w:pPr>
        <w:spacing w:line="288" w:lineRule="auto"/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62AC6DD2" w14:textId="77777777" w:rsidR="00994885" w:rsidRPr="00994885" w:rsidRDefault="00994885" w:rsidP="00F2446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0BFE067B" w14:textId="77777777" w:rsidR="00994885" w:rsidRPr="00994885" w:rsidRDefault="00994885" w:rsidP="00F24462">
      <w:pPr>
        <w:pStyle w:val="Akapitzlist"/>
        <w:numPr>
          <w:ilvl w:val="0"/>
          <w:numId w:val="83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2B4B5375" w14:textId="77777777" w:rsidR="00994885" w:rsidRPr="00994885" w:rsidRDefault="00994885" w:rsidP="00F24462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03CD80E1" w14:textId="77777777" w:rsidR="00994885" w:rsidRPr="00994885" w:rsidRDefault="00994885" w:rsidP="00F24462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994885"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7DD5F540" w14:textId="4116D703" w:rsidR="00994885" w:rsidRPr="00994885" w:rsidRDefault="00994885" w:rsidP="00F24462">
      <w:pPr>
        <w:spacing w:line="288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2E9D53" w14:textId="77777777" w:rsidR="00994885" w:rsidRPr="00994885" w:rsidRDefault="00994885" w:rsidP="00F24462">
      <w:pPr>
        <w:spacing w:line="288" w:lineRule="auto"/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 w:rsidRPr="00994885"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B564368" w14:textId="77777777" w:rsidR="00994885" w:rsidRPr="00994885" w:rsidRDefault="00994885" w:rsidP="00F24462">
      <w:pPr>
        <w:spacing w:line="288" w:lineRule="auto"/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1764C6D9" w14:textId="77777777" w:rsidR="00994885" w:rsidRPr="00994885" w:rsidRDefault="00994885" w:rsidP="00F24462">
      <w:pPr>
        <w:pStyle w:val="Akapitzlist"/>
        <w:numPr>
          <w:ilvl w:val="0"/>
          <w:numId w:val="82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102D330C" w14:textId="77777777" w:rsidR="00994885" w:rsidRPr="00994885" w:rsidRDefault="00994885" w:rsidP="00F24462">
      <w:pPr>
        <w:pStyle w:val="Akapitzlist"/>
        <w:numPr>
          <w:ilvl w:val="0"/>
          <w:numId w:val="82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994885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0C2063" w14:textId="77777777" w:rsidR="00994885" w:rsidRPr="00994885" w:rsidRDefault="00994885" w:rsidP="00F2446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39434551" w14:textId="05D134FD" w:rsidR="00994885" w:rsidRDefault="00994885" w:rsidP="00F24462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45EA849C" w14:textId="77777777" w:rsidR="006151DD" w:rsidRPr="00994885" w:rsidRDefault="006151DD" w:rsidP="00F24462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27B2C3F0" w14:textId="77777777" w:rsidR="006151DD" w:rsidRPr="002F4CFD" w:rsidRDefault="006151DD" w:rsidP="00F24462">
      <w:pPr>
        <w:spacing w:before="100" w:beforeAutospacing="1" w:line="288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1013A721" w14:textId="77777777" w:rsidR="006151DD" w:rsidRPr="002F4CFD" w:rsidRDefault="006151DD" w:rsidP="00F24462">
      <w:pPr>
        <w:spacing w:before="100" w:beforeAutospacing="1" w:line="288" w:lineRule="auto"/>
        <w:rPr>
          <w:rFonts w:ascii="Cambria" w:hAnsi="Cambria"/>
          <w:sz w:val="22"/>
          <w:szCs w:val="22"/>
        </w:rPr>
      </w:pPr>
    </w:p>
    <w:p w14:paraId="5CFF67C4" w14:textId="77777777" w:rsidR="006151DD" w:rsidRPr="002F4CFD" w:rsidRDefault="006151DD" w:rsidP="00F24462">
      <w:pPr>
        <w:spacing w:line="288" w:lineRule="auto"/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4D3CAEAE" w14:textId="77777777" w:rsidR="006151DD" w:rsidRPr="002F4CFD" w:rsidRDefault="006151DD" w:rsidP="00F24462">
      <w:pPr>
        <w:spacing w:line="288" w:lineRule="auto"/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2C06394E" w14:textId="77777777" w:rsidR="006151DD" w:rsidRPr="005402D4" w:rsidRDefault="006151DD" w:rsidP="00F24462">
      <w:pPr>
        <w:spacing w:line="288" w:lineRule="auto"/>
        <w:rPr>
          <w:rFonts w:ascii="Cambria" w:hAnsi="Cambria"/>
          <w:sz w:val="22"/>
          <w:szCs w:val="22"/>
        </w:rPr>
      </w:pPr>
    </w:p>
    <w:p w14:paraId="21E858DF" w14:textId="77777777" w:rsidR="00994885" w:rsidRPr="00994885" w:rsidRDefault="00994885" w:rsidP="00F24462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</w:p>
    <w:sectPr w:rsidR="00994885" w:rsidRPr="00994885" w:rsidSect="0049461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D65A" w14:textId="77777777" w:rsidR="00F24462" w:rsidRDefault="00F24462">
      <w:r>
        <w:separator/>
      </w:r>
    </w:p>
  </w:endnote>
  <w:endnote w:type="continuationSeparator" w:id="0">
    <w:p w14:paraId="70A087C5" w14:textId="77777777" w:rsidR="00F24462" w:rsidRDefault="00F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2878" w14:textId="77777777" w:rsidR="00F24462" w:rsidRDefault="00F2446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F24462" w:rsidRDefault="00F24462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91BB" w14:textId="3A788A34" w:rsidR="00F24462" w:rsidRPr="0050288C" w:rsidRDefault="00F24462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F24462" w:rsidRPr="00814FF4" w:rsidRDefault="00F24462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F24462" w:rsidRPr="00426CF8" w:rsidRDefault="00F24462" w:rsidP="00EC33EC">
    <w:pPr>
      <w:pStyle w:val="Nagwek"/>
      <w:ind w:left="284"/>
      <w:rPr>
        <w:sz w:val="16"/>
        <w:szCs w:val="16"/>
        <w:u w:val="single"/>
      </w:rPr>
    </w:pPr>
    <w:bookmarkStart w:id="1" w:name="_Hlk65490865"/>
    <w:bookmarkStart w:id="2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23A01111" w:rsidR="00F24462" w:rsidRPr="00CA3917" w:rsidRDefault="00F24462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2</w:t>
    </w:r>
    <w:r w:rsidRPr="00CA3917">
      <w:rPr>
        <w:rFonts w:ascii="Cambria" w:hAnsi="Cambria"/>
        <w:sz w:val="18"/>
        <w:szCs w:val="18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B11D" w14:textId="77777777" w:rsidR="00F24462" w:rsidRDefault="00F24462">
      <w:r>
        <w:separator/>
      </w:r>
    </w:p>
  </w:footnote>
  <w:footnote w:type="continuationSeparator" w:id="0">
    <w:p w14:paraId="37A32BED" w14:textId="77777777" w:rsidR="00F24462" w:rsidRDefault="00F2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DE5F" w14:textId="0BBABE40" w:rsidR="00F24462" w:rsidRPr="00FA4A65" w:rsidRDefault="00F24462" w:rsidP="00CA3917">
    <w:pPr>
      <w:pStyle w:val="Nagwek"/>
      <w:rPr>
        <w:rFonts w:ascii="Arial" w:hAnsi="Arial"/>
        <w:bCs/>
        <w:sz w:val="18"/>
        <w:szCs w:val="18"/>
      </w:rPr>
    </w:pPr>
    <w:r w:rsidRPr="00FA4A65">
      <w:rPr>
        <w:rFonts w:ascii="Cambria" w:hAnsi="Cambria" w:cs="Arial"/>
        <w:bCs/>
        <w:sz w:val="18"/>
        <w:szCs w:val="18"/>
      </w:rPr>
      <w:t>Przebudowa boiska przy Szkole Podstawowej nr 1 w Skoczowie</w:t>
    </w:r>
  </w:p>
  <w:p w14:paraId="245DCC2A" w14:textId="312C965F" w:rsidR="00F24462" w:rsidRPr="00426CF8" w:rsidRDefault="00F24462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30C6" w14:textId="77777777" w:rsidR="00F24462" w:rsidRPr="00776C08" w:rsidRDefault="00F2446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F24462" w:rsidRPr="002B2C77" w:rsidRDefault="00F2446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F24462" w:rsidRPr="00335A5D" w:rsidRDefault="00F2446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C123D"/>
    <w:multiLevelType w:val="multilevel"/>
    <w:tmpl w:val="7F1C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EA46127"/>
    <w:multiLevelType w:val="hybridMultilevel"/>
    <w:tmpl w:val="4024F02C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44717BB"/>
    <w:multiLevelType w:val="hybridMultilevel"/>
    <w:tmpl w:val="E004A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5FA2D7F"/>
    <w:multiLevelType w:val="hybridMultilevel"/>
    <w:tmpl w:val="166EFC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FA50225"/>
    <w:multiLevelType w:val="multilevel"/>
    <w:tmpl w:val="D632F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5890336"/>
    <w:multiLevelType w:val="hybridMultilevel"/>
    <w:tmpl w:val="19B21826"/>
    <w:lvl w:ilvl="0" w:tplc="1D1C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A92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11E7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5ACC6AC">
      <w:start w:val="1"/>
      <w:numFmt w:val="bullet"/>
      <w:lvlText w:val="-"/>
      <w:lvlJc w:val="left"/>
      <w:pPr>
        <w:tabs>
          <w:tab w:val="num" w:pos="4424"/>
        </w:tabs>
        <w:ind w:left="4424" w:hanging="284"/>
      </w:pPr>
      <w:rPr>
        <w:rFonts w:ascii="Courier New" w:hAnsi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4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A44762"/>
    <w:multiLevelType w:val="hybridMultilevel"/>
    <w:tmpl w:val="8604B52E"/>
    <w:lvl w:ilvl="0" w:tplc="57863B9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DC5060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3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80"/>
  </w:num>
  <w:num w:numId="3">
    <w:abstractNumId w:val="72"/>
  </w:num>
  <w:num w:numId="4">
    <w:abstractNumId w:val="13"/>
  </w:num>
  <w:num w:numId="5">
    <w:abstractNumId w:val="55"/>
  </w:num>
  <w:num w:numId="6">
    <w:abstractNumId w:val="78"/>
  </w:num>
  <w:num w:numId="7">
    <w:abstractNumId w:val="39"/>
  </w:num>
  <w:num w:numId="8">
    <w:abstractNumId w:val="87"/>
  </w:num>
  <w:num w:numId="9">
    <w:abstractNumId w:val="83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0"/>
  </w:num>
  <w:num w:numId="13">
    <w:abstractNumId w:val="37"/>
  </w:num>
  <w:num w:numId="14">
    <w:abstractNumId w:val="52"/>
  </w:num>
  <w:num w:numId="15">
    <w:abstractNumId w:val="42"/>
  </w:num>
  <w:num w:numId="16">
    <w:abstractNumId w:val="8"/>
  </w:num>
  <w:num w:numId="17">
    <w:abstractNumId w:val="18"/>
  </w:num>
  <w:num w:numId="18">
    <w:abstractNumId w:val="16"/>
  </w:num>
  <w:num w:numId="19">
    <w:abstractNumId w:val="12"/>
  </w:num>
  <w:num w:numId="20">
    <w:abstractNumId w:val="74"/>
  </w:num>
  <w:num w:numId="21">
    <w:abstractNumId w:val="63"/>
  </w:num>
  <w:num w:numId="22">
    <w:abstractNumId w:val="73"/>
  </w:num>
  <w:num w:numId="23">
    <w:abstractNumId w:val="61"/>
  </w:num>
  <w:num w:numId="24">
    <w:abstractNumId w:val="36"/>
  </w:num>
  <w:num w:numId="25">
    <w:abstractNumId w:val="58"/>
  </w:num>
  <w:num w:numId="26">
    <w:abstractNumId w:val="34"/>
  </w:num>
  <w:num w:numId="27">
    <w:abstractNumId w:val="64"/>
  </w:num>
  <w:num w:numId="28">
    <w:abstractNumId w:val="50"/>
  </w:num>
  <w:num w:numId="29">
    <w:abstractNumId w:val="59"/>
  </w:num>
  <w:num w:numId="30">
    <w:abstractNumId w:val="82"/>
  </w:num>
  <w:num w:numId="31">
    <w:abstractNumId w:val="5"/>
  </w:num>
  <w:num w:numId="32">
    <w:abstractNumId w:val="66"/>
  </w:num>
  <w:num w:numId="33">
    <w:abstractNumId w:val="76"/>
  </w:num>
  <w:num w:numId="34">
    <w:abstractNumId w:val="43"/>
  </w:num>
  <w:num w:numId="35">
    <w:abstractNumId w:val="26"/>
  </w:num>
  <w:num w:numId="36">
    <w:abstractNumId w:val="69"/>
    <w:lvlOverride w:ilvl="0">
      <w:startOverride w:val="1"/>
    </w:lvlOverride>
  </w:num>
  <w:num w:numId="37">
    <w:abstractNumId w:val="49"/>
    <w:lvlOverride w:ilvl="0">
      <w:startOverride w:val="1"/>
    </w:lvlOverride>
  </w:num>
  <w:num w:numId="38">
    <w:abstractNumId w:val="30"/>
  </w:num>
  <w:num w:numId="39">
    <w:abstractNumId w:val="67"/>
  </w:num>
  <w:num w:numId="40">
    <w:abstractNumId w:val="11"/>
  </w:num>
  <w:num w:numId="41">
    <w:abstractNumId w:val="51"/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5"/>
  </w:num>
  <w:num w:numId="45">
    <w:abstractNumId w:val="41"/>
  </w:num>
  <w:num w:numId="46">
    <w:abstractNumId w:val="53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29"/>
  </w:num>
  <w:num w:numId="50">
    <w:abstractNumId w:val="31"/>
  </w:num>
  <w:num w:numId="51">
    <w:abstractNumId w:val="17"/>
  </w:num>
  <w:num w:numId="52">
    <w:abstractNumId w:val="79"/>
  </w:num>
  <w:num w:numId="53">
    <w:abstractNumId w:val="86"/>
  </w:num>
  <w:num w:numId="54">
    <w:abstractNumId w:val="20"/>
  </w:num>
  <w:num w:numId="55">
    <w:abstractNumId w:val="10"/>
  </w:num>
  <w:num w:numId="56">
    <w:abstractNumId w:val="24"/>
  </w:num>
  <w:num w:numId="57">
    <w:abstractNumId w:val="84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77"/>
  </w:num>
  <w:num w:numId="61">
    <w:abstractNumId w:val="70"/>
  </w:num>
  <w:num w:numId="62">
    <w:abstractNumId w:val="85"/>
  </w:num>
  <w:num w:numId="63">
    <w:abstractNumId w:val="32"/>
  </w:num>
  <w:num w:numId="64">
    <w:abstractNumId w:val="62"/>
  </w:num>
  <w:num w:numId="65">
    <w:abstractNumId w:val="21"/>
  </w:num>
  <w:num w:numId="66">
    <w:abstractNumId w:val="14"/>
  </w:num>
  <w:num w:numId="67">
    <w:abstractNumId w:val="46"/>
  </w:num>
  <w:num w:numId="68">
    <w:abstractNumId w:val="60"/>
  </w:num>
  <w:num w:numId="69">
    <w:abstractNumId w:val="48"/>
  </w:num>
  <w:num w:numId="70">
    <w:abstractNumId w:val="65"/>
  </w:num>
  <w:num w:numId="71">
    <w:abstractNumId w:val="22"/>
  </w:num>
  <w:num w:numId="72">
    <w:abstractNumId w:val="47"/>
  </w:num>
  <w:num w:numId="73">
    <w:abstractNumId w:val="4"/>
  </w:num>
  <w:num w:numId="74">
    <w:abstractNumId w:val="28"/>
  </w:num>
  <w:num w:numId="75">
    <w:abstractNumId w:val="81"/>
  </w:num>
  <w:num w:numId="76">
    <w:abstractNumId w:val="45"/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</w:num>
  <w:num w:numId="80">
    <w:abstractNumId w:val="44"/>
  </w:num>
  <w:num w:numId="81">
    <w:abstractNumId w:val="19"/>
  </w:num>
  <w:num w:numId="8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</w:num>
  <w:num w:numId="84">
    <w:abstractNumId w:val="15"/>
  </w:num>
  <w:num w:numId="85">
    <w:abstractNumId w:val="3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013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58D4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C81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36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A64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83D"/>
    <w:rsid w:val="00420887"/>
    <w:rsid w:val="00420B66"/>
    <w:rsid w:val="0042208E"/>
    <w:rsid w:val="0042275B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03B1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43B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0F1"/>
    <w:rsid w:val="004F7440"/>
    <w:rsid w:val="00500594"/>
    <w:rsid w:val="00500856"/>
    <w:rsid w:val="0050137D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2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841"/>
    <w:rsid w:val="0067387B"/>
    <w:rsid w:val="00675243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666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63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C7C77"/>
    <w:rsid w:val="008D12E0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378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6DC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DE"/>
    <w:rsid w:val="00B63A45"/>
    <w:rsid w:val="00B6445C"/>
    <w:rsid w:val="00B647E1"/>
    <w:rsid w:val="00B65183"/>
    <w:rsid w:val="00B6550A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2AB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188B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17E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91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25E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6E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049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A053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0C30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06CB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462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4A6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405E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uiPriority w:val="99"/>
    <w:rsid w:val="0042083D"/>
    <w:pPr>
      <w:numPr>
        <w:numId w:val="73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character" w:customStyle="1" w:styleId="Normalny1">
    <w:name w:val="Normalny1"/>
    <w:basedOn w:val="Domylnaczcionkaakapitu"/>
    <w:rsid w:val="003E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33A7-8EF3-4F4C-9DA2-0680E21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2524</Words>
  <Characters>17374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ABC</cp:lastModifiedBy>
  <cp:revision>3</cp:revision>
  <cp:lastPrinted>2021-03-19T09:46:00Z</cp:lastPrinted>
  <dcterms:created xsi:type="dcterms:W3CDTF">2021-03-19T09:47:00Z</dcterms:created>
  <dcterms:modified xsi:type="dcterms:W3CDTF">2021-03-19T09:48:00Z</dcterms:modified>
</cp:coreProperties>
</file>