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7BDA8215" w:rsidR="00020D2A" w:rsidRPr="004E4553" w:rsidRDefault="00020D2A" w:rsidP="004E4553">
      <w:pPr>
        <w:pStyle w:val="Style27"/>
        <w:widowControl/>
        <w:suppressAutoHyphens/>
        <w:spacing w:after="46" w:line="312" w:lineRule="auto"/>
        <w:ind w:firstLine="0"/>
        <w:jc w:val="right"/>
        <w:rPr>
          <w:rFonts w:ascii="Arial" w:hAnsi="Arial" w:cs="Arial"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4E4553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30662281" w14:textId="77777777" w:rsidR="00020D2A" w:rsidRPr="00DB3D44" w:rsidRDefault="00020D2A" w:rsidP="00DB3D44">
      <w:pPr>
        <w:suppressAutoHyphens/>
        <w:autoSpaceDE w:val="0"/>
        <w:autoSpaceDN w:val="0"/>
        <w:adjustRightInd w:val="0"/>
        <w:spacing w:after="46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B3D4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DB3D44" w:rsidRDefault="00020D2A" w:rsidP="00DB3D44">
      <w:pPr>
        <w:pStyle w:val="Tytu"/>
        <w:suppressAutoHyphens/>
        <w:spacing w:after="46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DB3D44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DB3D44" w:rsidRDefault="00020D2A" w:rsidP="00DB3D44">
      <w:pPr>
        <w:suppressAutoHyphens/>
        <w:autoSpaceDE w:val="0"/>
        <w:autoSpaceDN w:val="0"/>
        <w:spacing w:after="46" w:line="312" w:lineRule="auto"/>
        <w:rPr>
          <w:rFonts w:ascii="Arial" w:hAnsi="Arial" w:cs="Arial"/>
          <w:sz w:val="22"/>
          <w:szCs w:val="22"/>
        </w:rPr>
      </w:pPr>
      <w:r w:rsidRPr="00DB3D44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DB3D44" w:rsidRDefault="00D6520D" w:rsidP="00DB3D44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46" w:line="312" w:lineRule="auto"/>
        <w:ind w:right="-2"/>
        <w:rPr>
          <w:rFonts w:ascii="Arial" w:hAnsi="Arial" w:cs="Arial"/>
          <w:sz w:val="22"/>
          <w:szCs w:val="22"/>
        </w:rPr>
      </w:pPr>
      <w:r w:rsidRPr="00DB3D44">
        <w:rPr>
          <w:rFonts w:ascii="Arial" w:hAnsi="Arial" w:cs="Arial"/>
          <w:sz w:val="22"/>
          <w:szCs w:val="22"/>
        </w:rPr>
        <w:tab/>
      </w:r>
      <w:r w:rsidRPr="00DB3D44"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DB3D44" w:rsidRDefault="00020D2A" w:rsidP="00DB3D44">
      <w:pPr>
        <w:suppressAutoHyphens/>
        <w:autoSpaceDE w:val="0"/>
        <w:autoSpaceDN w:val="0"/>
        <w:spacing w:after="46" w:line="312" w:lineRule="auto"/>
        <w:rPr>
          <w:rFonts w:ascii="Arial" w:hAnsi="Arial" w:cs="Arial"/>
          <w:i/>
          <w:iCs/>
          <w:sz w:val="22"/>
          <w:szCs w:val="22"/>
        </w:rPr>
      </w:pPr>
      <w:r w:rsidRPr="00DB3D44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DB3D44" w:rsidRDefault="00020D2A" w:rsidP="00DB3D44">
      <w:pPr>
        <w:suppressAutoHyphens/>
        <w:autoSpaceDE w:val="0"/>
        <w:autoSpaceDN w:val="0"/>
        <w:spacing w:after="46" w:line="312" w:lineRule="auto"/>
        <w:rPr>
          <w:rFonts w:ascii="Arial" w:hAnsi="Arial" w:cs="Arial"/>
          <w:sz w:val="22"/>
          <w:szCs w:val="22"/>
        </w:rPr>
      </w:pPr>
      <w:r w:rsidRPr="00DB3D44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DB3D44" w:rsidRDefault="00D6520D" w:rsidP="00DB3D44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46" w:line="312" w:lineRule="auto"/>
        <w:rPr>
          <w:rFonts w:ascii="Arial" w:hAnsi="Arial" w:cs="Arial"/>
          <w:sz w:val="22"/>
          <w:szCs w:val="22"/>
        </w:rPr>
      </w:pPr>
      <w:r w:rsidRPr="00DB3D44">
        <w:rPr>
          <w:rFonts w:ascii="Arial" w:hAnsi="Arial" w:cs="Arial"/>
          <w:sz w:val="22"/>
          <w:szCs w:val="22"/>
        </w:rPr>
        <w:tab/>
      </w:r>
      <w:r w:rsidRPr="00DB3D44">
        <w:rPr>
          <w:rFonts w:ascii="Arial" w:hAnsi="Arial" w:cs="Arial"/>
          <w:sz w:val="22"/>
          <w:szCs w:val="22"/>
        </w:rPr>
        <w:tab/>
      </w:r>
      <w:r w:rsidRPr="00DB3D44"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DB3D44" w:rsidRDefault="00020D2A" w:rsidP="00DB3D44">
      <w:pPr>
        <w:suppressAutoHyphens/>
        <w:autoSpaceDE w:val="0"/>
        <w:autoSpaceDN w:val="0"/>
        <w:spacing w:after="46" w:line="312" w:lineRule="auto"/>
        <w:rPr>
          <w:rFonts w:ascii="Arial" w:hAnsi="Arial" w:cs="Arial"/>
          <w:i/>
          <w:iCs/>
          <w:sz w:val="22"/>
          <w:szCs w:val="22"/>
        </w:rPr>
      </w:pPr>
      <w:r w:rsidRPr="00DB3D44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DB3D44" w:rsidRDefault="00020D2A" w:rsidP="00DB3D44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46" w:line="312" w:lineRule="auto"/>
        <w:rPr>
          <w:rFonts w:ascii="Arial" w:hAnsi="Arial" w:cs="Arial"/>
          <w:sz w:val="22"/>
          <w:szCs w:val="22"/>
        </w:rPr>
      </w:pPr>
      <w:r w:rsidRPr="00DB3D44">
        <w:rPr>
          <w:rFonts w:ascii="Arial" w:hAnsi="Arial" w:cs="Arial"/>
          <w:sz w:val="22"/>
          <w:szCs w:val="22"/>
        </w:rPr>
        <w:t xml:space="preserve">Adres: </w:t>
      </w:r>
      <w:r w:rsidR="00D6520D" w:rsidRPr="00DB3D44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DB3D44" w:rsidRDefault="00020D2A" w:rsidP="00DB3D44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46" w:line="312" w:lineRule="auto"/>
        <w:rPr>
          <w:rFonts w:ascii="Arial" w:hAnsi="Arial" w:cs="Arial"/>
          <w:sz w:val="22"/>
          <w:szCs w:val="22"/>
        </w:rPr>
      </w:pPr>
      <w:r w:rsidRPr="00DB3D44">
        <w:rPr>
          <w:rFonts w:ascii="Arial" w:hAnsi="Arial" w:cs="Arial"/>
          <w:sz w:val="22"/>
          <w:szCs w:val="22"/>
        </w:rPr>
        <w:t xml:space="preserve">Kraj </w:t>
      </w:r>
      <w:r w:rsidR="00D6520D" w:rsidRPr="00DB3D44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Pr="00DB3D44" w:rsidRDefault="00020D2A" w:rsidP="00DB3D44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6" w:line="312" w:lineRule="auto"/>
        <w:rPr>
          <w:rFonts w:ascii="Arial" w:hAnsi="Arial" w:cs="Arial"/>
          <w:sz w:val="22"/>
          <w:szCs w:val="22"/>
        </w:rPr>
      </w:pPr>
      <w:r w:rsidRPr="00DB3D44">
        <w:rPr>
          <w:rFonts w:ascii="Arial" w:hAnsi="Arial" w:cs="Arial"/>
          <w:sz w:val="22"/>
          <w:szCs w:val="22"/>
        </w:rPr>
        <w:t xml:space="preserve">REGON </w:t>
      </w:r>
      <w:r w:rsidR="00D6520D" w:rsidRPr="00DB3D44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Pr="00DB3D44" w:rsidRDefault="00020D2A" w:rsidP="00DB3D44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46" w:line="312" w:lineRule="auto"/>
        <w:rPr>
          <w:rFonts w:ascii="Arial" w:hAnsi="Arial" w:cs="Arial"/>
          <w:sz w:val="22"/>
          <w:szCs w:val="22"/>
        </w:rPr>
      </w:pPr>
      <w:r w:rsidRPr="00DB3D44">
        <w:rPr>
          <w:rFonts w:ascii="Arial" w:hAnsi="Arial" w:cs="Arial"/>
          <w:sz w:val="22"/>
          <w:szCs w:val="22"/>
        </w:rPr>
        <w:t xml:space="preserve">NIP: </w:t>
      </w:r>
      <w:r w:rsidR="00D6520D" w:rsidRPr="00DB3D44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Pr="00DB3D44" w:rsidRDefault="00020D2A" w:rsidP="00DB3D44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46" w:line="312" w:lineRule="auto"/>
        <w:rPr>
          <w:rFonts w:ascii="Arial" w:hAnsi="Arial" w:cs="Arial"/>
          <w:sz w:val="22"/>
          <w:szCs w:val="22"/>
        </w:rPr>
      </w:pPr>
      <w:r w:rsidRPr="00DB3D44">
        <w:rPr>
          <w:rFonts w:ascii="Arial" w:hAnsi="Arial" w:cs="Arial"/>
          <w:sz w:val="22"/>
          <w:szCs w:val="22"/>
        </w:rPr>
        <w:t xml:space="preserve">TEL. </w:t>
      </w:r>
      <w:r w:rsidR="00D6520D" w:rsidRPr="00DB3D44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Pr="00DB3D44" w:rsidRDefault="00020D2A" w:rsidP="00DB3D44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6" w:line="312" w:lineRule="auto"/>
        <w:rPr>
          <w:rFonts w:ascii="Arial" w:hAnsi="Arial" w:cs="Arial"/>
          <w:sz w:val="22"/>
          <w:szCs w:val="22"/>
        </w:rPr>
      </w:pPr>
      <w:r w:rsidRPr="00DB3D44">
        <w:rPr>
          <w:rFonts w:ascii="Arial" w:hAnsi="Arial" w:cs="Arial"/>
          <w:sz w:val="22"/>
          <w:szCs w:val="22"/>
        </w:rPr>
        <w:t>adres e-mail:</w:t>
      </w:r>
      <w:r w:rsidR="00D6520D" w:rsidRPr="00DB3D44">
        <w:rPr>
          <w:rFonts w:ascii="Arial" w:hAnsi="Arial" w:cs="Arial"/>
          <w:sz w:val="22"/>
          <w:szCs w:val="22"/>
        </w:rPr>
        <w:t xml:space="preserve"> </w:t>
      </w:r>
      <w:r w:rsidR="00D6520D" w:rsidRPr="00DB3D44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DB3D44" w:rsidRDefault="00020D2A" w:rsidP="00DB3D44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6" w:line="312" w:lineRule="auto"/>
        <w:rPr>
          <w:rFonts w:ascii="Arial" w:hAnsi="Arial" w:cs="Arial"/>
          <w:i/>
          <w:iCs/>
          <w:sz w:val="22"/>
          <w:szCs w:val="22"/>
        </w:rPr>
      </w:pPr>
      <w:r w:rsidRPr="00DB3D44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DB3D44" w:rsidRDefault="00020D2A" w:rsidP="00DB3D44">
      <w:pPr>
        <w:suppressAutoHyphens/>
        <w:autoSpaceDE w:val="0"/>
        <w:autoSpaceDN w:val="0"/>
        <w:spacing w:after="46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DB3D44" w:rsidRDefault="00020D2A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  <w:r w:rsidRPr="00DB3D44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DB3D44" w:rsidRDefault="00020D2A" w:rsidP="00DB3D44">
      <w:pPr>
        <w:suppressAutoHyphens/>
        <w:spacing w:after="46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DB3D4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D44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DB3D44" w:rsidRDefault="00020D2A" w:rsidP="00DB3D44">
      <w:pPr>
        <w:suppressAutoHyphens/>
        <w:spacing w:after="46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DB3D4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D44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DB3D44" w:rsidRDefault="00020D2A" w:rsidP="00DB3D44">
      <w:pPr>
        <w:suppressAutoHyphens/>
        <w:spacing w:after="46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DB3D4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D44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DB3D44" w:rsidRDefault="00020D2A" w:rsidP="00DB3D44">
      <w:pPr>
        <w:suppressAutoHyphens/>
        <w:spacing w:after="46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DB3D4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D44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DB3D44" w:rsidRDefault="00020D2A" w:rsidP="00DB3D44">
      <w:pPr>
        <w:suppressAutoHyphens/>
        <w:spacing w:after="46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DB3D4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D44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DB3D44" w:rsidRDefault="00020D2A" w:rsidP="00DB3D44">
      <w:pPr>
        <w:suppressAutoHyphens/>
        <w:spacing w:after="46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DB3D4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D44">
        <w:rPr>
          <w:rFonts w:ascii="Arial" w:hAnsi="Arial" w:cs="Arial"/>
          <w:sz w:val="22"/>
          <w:szCs w:val="22"/>
        </w:rPr>
        <w:t>  inny rodzaj</w:t>
      </w:r>
    </w:p>
    <w:p w14:paraId="33BBEE5A" w14:textId="76D31C5F" w:rsidR="00020D2A" w:rsidRPr="00DB3D44" w:rsidRDefault="00020D2A" w:rsidP="00DB3D44">
      <w:pPr>
        <w:suppressAutoHyphens/>
        <w:spacing w:after="46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B3D4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udzielenie zamówienia publicznego na </w:t>
      </w:r>
      <w:r w:rsidR="00AF3F19" w:rsidRPr="00DB3D4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</w:t>
      </w:r>
      <w:r w:rsidR="00AF3F19" w:rsidRPr="00DB3D44">
        <w:rPr>
          <w:rFonts w:ascii="Arial" w:hAnsi="Arial" w:cs="Arial"/>
          <w:b/>
          <w:bCs/>
          <w:sz w:val="22"/>
          <w:szCs w:val="22"/>
        </w:rPr>
        <w:t>Zakup usługi organizacji wydarzenia, jakim jest gala finałowa podsumowania programu oraz prezentacja laureatów programu Lider”, nr postępowania 48/23/TPBN</w:t>
      </w:r>
      <w:r w:rsidRPr="00DB3D44">
        <w:rPr>
          <w:rFonts w:ascii="Arial" w:hAnsi="Arial" w:cs="Arial"/>
          <w:b/>
          <w:bCs/>
          <w:sz w:val="22"/>
          <w:szCs w:val="22"/>
        </w:rPr>
        <w:t>, składamy of</w:t>
      </w:r>
      <w:r w:rsidRPr="00DB3D44">
        <w:rPr>
          <w:rFonts w:ascii="Arial" w:hAnsi="Arial" w:cs="Arial"/>
          <w:b/>
          <w:sz w:val="22"/>
          <w:szCs w:val="22"/>
        </w:rPr>
        <w:t>ertę na r</w:t>
      </w:r>
      <w:r w:rsidRPr="00DB3D44">
        <w:rPr>
          <w:rFonts w:ascii="Arial" w:eastAsiaTheme="minorHAnsi" w:hAnsi="Arial" w:cs="Arial"/>
          <w:sz w:val="22"/>
          <w:szCs w:val="22"/>
          <w:lang w:eastAsia="en-US"/>
        </w:rPr>
        <w:t>ealizację przedmiotu zamówienia w zakresie określonym w Specyfikacji Warunków Zamówienia i jej załącznikach na następujących warunkach:</w:t>
      </w:r>
    </w:p>
    <w:p w14:paraId="700ED482" w14:textId="15C20029" w:rsidR="00A91BC7" w:rsidRPr="00DB3D44" w:rsidRDefault="00A91BC7" w:rsidP="00DB3D44">
      <w:pPr>
        <w:numPr>
          <w:ilvl w:val="0"/>
          <w:numId w:val="27"/>
        </w:numPr>
        <w:suppressAutoHyphens/>
        <w:spacing w:after="46" w:line="312" w:lineRule="auto"/>
        <w:ind w:left="284" w:hanging="284"/>
        <w:rPr>
          <w:rFonts w:ascii="Arial" w:hAnsi="Arial" w:cs="Arial"/>
          <w:bCs/>
          <w:iCs/>
          <w:sz w:val="22"/>
          <w:szCs w:val="22"/>
          <w:lang w:val="x-none" w:eastAsia="x-none"/>
        </w:rPr>
      </w:pPr>
      <w:r w:rsidRPr="00DB3D44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Oferowana łączna cena za realizację</w:t>
      </w:r>
      <w:r w:rsidRPr="00DB3D44">
        <w:rPr>
          <w:rFonts w:ascii="Arial" w:hAnsi="Arial" w:cs="Arial"/>
          <w:b/>
          <w:iCs/>
          <w:sz w:val="22"/>
          <w:szCs w:val="22"/>
          <w:lang w:val="x-none" w:eastAsia="x-none"/>
        </w:rPr>
        <w:t xml:space="preserve"> </w:t>
      </w:r>
      <w:r w:rsidRPr="00DB3D44">
        <w:rPr>
          <w:rFonts w:ascii="Arial" w:hAnsi="Arial" w:cs="Arial"/>
          <w:b/>
          <w:iCs/>
          <w:sz w:val="22"/>
          <w:szCs w:val="22"/>
          <w:lang w:eastAsia="x-none"/>
        </w:rPr>
        <w:t xml:space="preserve">przedmiotu zamówienia </w:t>
      </w:r>
      <w:r w:rsidRPr="00DB3D44">
        <w:rPr>
          <w:rFonts w:ascii="Arial" w:hAnsi="Arial" w:cs="Arial"/>
          <w:bCs/>
          <w:iCs/>
          <w:sz w:val="22"/>
          <w:szCs w:val="22"/>
          <w:lang w:eastAsia="x-none"/>
        </w:rPr>
        <w:t>(za realizację całego zamówienia uwzględniająca 200 uczestników</w:t>
      </w:r>
      <w:r w:rsidR="00E11CE4">
        <w:rPr>
          <w:rFonts w:ascii="Arial" w:hAnsi="Arial" w:cs="Arial"/>
          <w:bCs/>
          <w:iCs/>
          <w:sz w:val="22"/>
          <w:szCs w:val="22"/>
          <w:lang w:eastAsia="x-none"/>
        </w:rPr>
        <w:t xml:space="preserve"> oraz </w:t>
      </w:r>
      <w:r w:rsidR="00B00B41">
        <w:rPr>
          <w:rFonts w:ascii="Arial" w:hAnsi="Arial" w:cs="Arial"/>
          <w:bCs/>
          <w:iCs/>
          <w:sz w:val="22"/>
          <w:szCs w:val="22"/>
          <w:lang w:eastAsia="x-none"/>
        </w:rPr>
        <w:t>43</w:t>
      </w:r>
      <w:r w:rsidR="00E11CE4">
        <w:rPr>
          <w:rFonts w:ascii="Arial" w:hAnsi="Arial" w:cs="Arial"/>
          <w:bCs/>
          <w:iCs/>
          <w:sz w:val="22"/>
          <w:szCs w:val="22"/>
          <w:lang w:eastAsia="x-none"/>
        </w:rPr>
        <w:t xml:space="preserve"> zestawów czeków i certyfikatów</w:t>
      </w:r>
      <w:r w:rsidRPr="00DB3D44">
        <w:rPr>
          <w:rFonts w:ascii="Arial" w:hAnsi="Arial" w:cs="Arial"/>
          <w:bCs/>
          <w:iCs/>
          <w:sz w:val="22"/>
          <w:szCs w:val="22"/>
          <w:lang w:eastAsia="x-none"/>
        </w:rPr>
        <w:t>, w tym zamówienie podstawowe i</w:t>
      </w:r>
      <w:r w:rsidR="00A409F7" w:rsidRPr="00DB3D44">
        <w:rPr>
          <w:rFonts w:ascii="Arial" w:hAnsi="Arial" w:cs="Arial"/>
          <w:bCs/>
          <w:iCs/>
          <w:sz w:val="22"/>
          <w:szCs w:val="22"/>
          <w:lang w:eastAsia="x-none"/>
        </w:rPr>
        <w:t> </w:t>
      </w:r>
      <w:r w:rsidRPr="00DB3D44">
        <w:rPr>
          <w:rFonts w:ascii="Arial" w:hAnsi="Arial" w:cs="Arial"/>
          <w:bCs/>
          <w:iCs/>
          <w:sz w:val="22"/>
          <w:szCs w:val="22"/>
          <w:lang w:eastAsia="x-none"/>
        </w:rPr>
        <w:t>zamówienie opcjonalne)</w:t>
      </w:r>
      <w:r w:rsidRPr="00DB3D44">
        <w:rPr>
          <w:rFonts w:ascii="Arial" w:hAnsi="Arial" w:cs="Arial"/>
          <w:bCs/>
          <w:iCs/>
          <w:spacing w:val="-1"/>
          <w:sz w:val="22"/>
          <w:szCs w:val="22"/>
          <w:lang w:eastAsia="x-none"/>
        </w:rPr>
        <w:t xml:space="preserve"> </w:t>
      </w:r>
      <w:r w:rsidRPr="00DB3D44">
        <w:rPr>
          <w:rFonts w:ascii="Arial" w:hAnsi="Arial" w:cs="Arial"/>
          <w:bCs/>
          <w:iCs/>
          <w:sz w:val="22"/>
          <w:szCs w:val="22"/>
          <w:lang w:val="x-none" w:eastAsia="x-none"/>
        </w:rPr>
        <w:t>wynosi …………….  złotych netto, powiększon</w:t>
      </w:r>
      <w:r w:rsidRPr="00DB3D44">
        <w:rPr>
          <w:rFonts w:ascii="Arial" w:hAnsi="Arial" w:cs="Arial"/>
          <w:bCs/>
          <w:iCs/>
          <w:sz w:val="22"/>
          <w:szCs w:val="22"/>
          <w:lang w:eastAsia="x-none"/>
        </w:rPr>
        <w:t>a</w:t>
      </w:r>
      <w:r w:rsidRPr="00DB3D44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o należny podatek od towarów i usług, tj. kwot</w:t>
      </w:r>
      <w:r w:rsidRPr="00DB3D44">
        <w:rPr>
          <w:rFonts w:ascii="Arial" w:hAnsi="Arial" w:cs="Arial"/>
          <w:bCs/>
          <w:iCs/>
          <w:sz w:val="22"/>
          <w:szCs w:val="22"/>
          <w:lang w:eastAsia="x-none"/>
        </w:rPr>
        <w:t>a</w:t>
      </w:r>
      <w:r w:rsidRPr="00DB3D44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………….. złotych brutt</w:t>
      </w:r>
      <w:r w:rsidRPr="00DB3D44">
        <w:rPr>
          <w:rFonts w:ascii="Arial" w:hAnsi="Arial" w:cs="Arial"/>
          <w:bCs/>
          <w:iCs/>
          <w:sz w:val="22"/>
          <w:szCs w:val="22"/>
          <w:lang w:eastAsia="x-none"/>
        </w:rPr>
        <w:t>o, w tym:</w:t>
      </w:r>
    </w:p>
    <w:p w14:paraId="34DAE1C0" w14:textId="4283B993" w:rsidR="00A91BC7" w:rsidRPr="00DB3D44" w:rsidRDefault="00A91BC7" w:rsidP="00DB3D44">
      <w:pPr>
        <w:pStyle w:val="Akapitzlist"/>
        <w:keepNext w:val="0"/>
        <w:keepLines w:val="0"/>
        <w:numPr>
          <w:ilvl w:val="0"/>
          <w:numId w:val="70"/>
        </w:numPr>
        <w:suppressAutoHyphens/>
        <w:spacing w:before="0" w:after="46" w:line="312" w:lineRule="auto"/>
        <w:rPr>
          <w:rFonts w:ascii="Arial" w:eastAsia="Times New Roman" w:hAnsi="Arial" w:cs="Arial"/>
          <w:szCs w:val="20"/>
        </w:rPr>
      </w:pPr>
      <w:r w:rsidRPr="00DB3D44">
        <w:rPr>
          <w:rFonts w:ascii="Arial" w:eastAsia="Times New Roman" w:hAnsi="Arial" w:cs="Arial"/>
          <w:szCs w:val="20"/>
          <w:lang w:val="pl-PL"/>
        </w:rPr>
        <w:lastRenderedPageBreak/>
        <w:t>c</w:t>
      </w:r>
      <w:proofErr w:type="spellStart"/>
      <w:r w:rsidRPr="00DB3D44">
        <w:rPr>
          <w:rFonts w:ascii="Arial" w:eastAsia="Times New Roman" w:hAnsi="Arial" w:cs="Arial"/>
          <w:szCs w:val="20"/>
        </w:rPr>
        <w:t>ena</w:t>
      </w:r>
      <w:proofErr w:type="spellEnd"/>
      <w:r w:rsidRPr="00DB3D44">
        <w:rPr>
          <w:rFonts w:ascii="Arial" w:eastAsia="Times New Roman" w:hAnsi="Arial" w:cs="Arial"/>
          <w:szCs w:val="20"/>
        </w:rPr>
        <w:t xml:space="preserve"> </w:t>
      </w:r>
      <w:r w:rsidR="00E11CE4" w:rsidRPr="00DB3D44">
        <w:rPr>
          <w:rFonts w:ascii="Arial" w:eastAsia="Times New Roman" w:hAnsi="Arial" w:cs="Arial"/>
          <w:szCs w:val="20"/>
        </w:rPr>
        <w:t>zamówieni</w:t>
      </w:r>
      <w:r w:rsidR="00E11CE4">
        <w:rPr>
          <w:rFonts w:ascii="Arial" w:eastAsia="Times New Roman" w:hAnsi="Arial" w:cs="Arial"/>
          <w:szCs w:val="20"/>
          <w:lang w:val="pl-PL"/>
        </w:rPr>
        <w:t>a</w:t>
      </w:r>
      <w:r w:rsidR="00E11CE4" w:rsidRPr="00DB3D44">
        <w:rPr>
          <w:rFonts w:ascii="Arial" w:eastAsia="Times New Roman" w:hAnsi="Arial" w:cs="Arial"/>
          <w:szCs w:val="20"/>
        </w:rPr>
        <w:t xml:space="preserve"> </w:t>
      </w:r>
      <w:r w:rsidRPr="00DB3D44">
        <w:rPr>
          <w:rFonts w:ascii="Arial" w:eastAsia="Times New Roman" w:hAnsi="Arial" w:cs="Arial"/>
          <w:szCs w:val="20"/>
        </w:rPr>
        <w:t>podstawowego wynosi …………….  złotych netto</w:t>
      </w:r>
      <w:r w:rsidRPr="00DB3D44">
        <w:rPr>
          <w:rFonts w:ascii="Arial" w:eastAsia="Times New Roman" w:hAnsi="Arial" w:cs="Arial"/>
          <w:szCs w:val="20"/>
          <w:lang w:val="pl-PL"/>
        </w:rPr>
        <w:t>,</w:t>
      </w:r>
      <w:r w:rsidRPr="00DB3D44">
        <w:rPr>
          <w:rFonts w:ascii="Arial" w:eastAsia="Times New Roman" w:hAnsi="Arial" w:cs="Arial"/>
          <w:szCs w:val="20"/>
        </w:rPr>
        <w:t xml:space="preserve"> powiększona o należny podatek od towarów i usług, tj. kwota ………złotych brutto</w:t>
      </w:r>
      <w:r w:rsidRPr="00DB3D44">
        <w:rPr>
          <w:rFonts w:ascii="Arial" w:eastAsia="Times New Roman" w:hAnsi="Arial" w:cs="Arial"/>
          <w:szCs w:val="20"/>
          <w:lang w:val="pl-PL"/>
        </w:rPr>
        <w:t>;</w:t>
      </w:r>
    </w:p>
    <w:p w14:paraId="6E8C7882" w14:textId="2ADD79E4" w:rsidR="00020D2A" w:rsidRPr="00DB3D44" w:rsidRDefault="00A91BC7" w:rsidP="00DB3D44">
      <w:pPr>
        <w:pStyle w:val="Akapitzlist"/>
        <w:keepNext w:val="0"/>
        <w:keepLines w:val="0"/>
        <w:numPr>
          <w:ilvl w:val="0"/>
          <w:numId w:val="70"/>
        </w:numPr>
        <w:suppressAutoHyphens/>
        <w:spacing w:before="0" w:after="46" w:line="312" w:lineRule="auto"/>
        <w:rPr>
          <w:rFonts w:ascii="Arial" w:eastAsia="Times New Roman" w:hAnsi="Arial" w:cs="Arial"/>
          <w:szCs w:val="20"/>
        </w:rPr>
      </w:pPr>
      <w:r w:rsidRPr="00DB3D44">
        <w:rPr>
          <w:rFonts w:ascii="Arial" w:eastAsia="Times New Roman" w:hAnsi="Arial" w:cs="Arial"/>
          <w:szCs w:val="20"/>
          <w:lang w:val="pl-PL"/>
        </w:rPr>
        <w:t>c</w:t>
      </w:r>
      <w:proofErr w:type="spellStart"/>
      <w:r w:rsidRPr="00DB3D44">
        <w:rPr>
          <w:rFonts w:ascii="Arial" w:eastAsia="Times New Roman" w:hAnsi="Arial" w:cs="Arial"/>
          <w:szCs w:val="20"/>
        </w:rPr>
        <w:t>ena</w:t>
      </w:r>
      <w:proofErr w:type="spellEnd"/>
      <w:r w:rsidRPr="00DB3D44">
        <w:rPr>
          <w:rFonts w:ascii="Arial" w:eastAsia="Times New Roman" w:hAnsi="Arial" w:cs="Arial"/>
          <w:szCs w:val="20"/>
        </w:rPr>
        <w:t xml:space="preserve"> zamówienia opcjonalnego</w:t>
      </w:r>
      <w:r w:rsidRPr="00DB3D44">
        <w:rPr>
          <w:rFonts w:ascii="Arial" w:eastAsia="Times New Roman" w:hAnsi="Arial" w:cs="Arial"/>
        </w:rPr>
        <w:t xml:space="preserve"> </w:t>
      </w:r>
      <w:r w:rsidRPr="00DB3D44">
        <w:rPr>
          <w:rFonts w:ascii="Arial" w:eastAsia="Times New Roman" w:hAnsi="Arial" w:cs="Arial"/>
          <w:szCs w:val="20"/>
        </w:rPr>
        <w:t>wynosi …………….  złotych netto, powiększona o należny podatek od towarów i usług, tj. kwota ………….. złotych brutto</w:t>
      </w:r>
    </w:p>
    <w:p w14:paraId="0D99ED75" w14:textId="59AE923F" w:rsidR="00A91BC7" w:rsidRPr="00DB3D44" w:rsidRDefault="00A91BC7" w:rsidP="00DB3D44">
      <w:pPr>
        <w:suppressAutoHyphens/>
        <w:spacing w:after="46" w:line="312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DB3D44">
        <w:rPr>
          <w:rFonts w:ascii="Arial" w:hAnsi="Arial" w:cs="Arial"/>
          <w:sz w:val="22"/>
          <w:szCs w:val="22"/>
        </w:rPr>
        <w:t xml:space="preserve">- </w:t>
      </w:r>
      <w:r w:rsidRPr="00DB3D44">
        <w:rPr>
          <w:rFonts w:ascii="Arial" w:hAnsi="Arial" w:cs="Arial"/>
          <w:sz w:val="22"/>
          <w:szCs w:val="22"/>
          <w:u w:val="single"/>
        </w:rPr>
        <w:t>zgodnie z wykazem cen jednostkowych zawartych w tabel</w:t>
      </w:r>
      <w:r w:rsidR="0024057E">
        <w:rPr>
          <w:rFonts w:ascii="Arial" w:hAnsi="Arial" w:cs="Arial"/>
          <w:sz w:val="22"/>
          <w:szCs w:val="22"/>
          <w:u w:val="single"/>
        </w:rPr>
        <w:t>i</w:t>
      </w:r>
      <w:r w:rsidRPr="00DB3D44">
        <w:rPr>
          <w:rFonts w:ascii="Arial" w:hAnsi="Arial" w:cs="Arial"/>
          <w:sz w:val="22"/>
          <w:szCs w:val="22"/>
          <w:u w:val="single"/>
        </w:rPr>
        <w:t xml:space="preserve"> nr 1 do formularza ofertowego</w:t>
      </w:r>
    </w:p>
    <w:p w14:paraId="43599C96" w14:textId="02088A28" w:rsidR="00A91BC7" w:rsidRPr="00DB3D44" w:rsidRDefault="00A91BC7" w:rsidP="00DB3D44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46" w:line="312" w:lineRule="auto"/>
        <w:outlineLvl w:val="9"/>
        <w:rPr>
          <w:rFonts w:ascii="Arial" w:eastAsiaTheme="minorHAnsi" w:hAnsi="Arial" w:cs="Arial"/>
          <w:szCs w:val="22"/>
          <w:lang w:val="pl-PL" w:eastAsia="en-US"/>
        </w:rPr>
      </w:pPr>
      <w:r w:rsidRPr="00DB3D44">
        <w:rPr>
          <w:rFonts w:ascii="Arial" w:eastAsiaTheme="minorHAnsi" w:hAnsi="Arial" w:cs="Arial"/>
          <w:szCs w:val="22"/>
          <w:lang w:val="pl-PL" w:eastAsia="en-US"/>
        </w:rPr>
        <w:t>OFEROWANE MIEJSCE* REALIZACJI GALI w Warszawie:</w:t>
      </w:r>
      <w:r w:rsidR="0088081F">
        <w:rPr>
          <w:rFonts w:ascii="Arial" w:eastAsiaTheme="minorHAnsi" w:hAnsi="Arial" w:cs="Arial"/>
          <w:szCs w:val="22"/>
          <w:lang w:val="pl-PL" w:eastAsia="en-US"/>
        </w:rPr>
        <w:t xml:space="preserve"> </w:t>
      </w:r>
      <w:r w:rsidRPr="00DB3D44">
        <w:rPr>
          <w:rFonts w:ascii="Arial" w:eastAsiaTheme="minorHAnsi" w:hAnsi="Arial" w:cs="Arial"/>
          <w:szCs w:val="22"/>
          <w:lang w:val="pl-PL" w:eastAsia="en-US"/>
        </w:rPr>
        <w:t>…………</w:t>
      </w:r>
      <w:r w:rsidR="0088081F">
        <w:rPr>
          <w:rFonts w:ascii="Arial" w:eastAsiaTheme="minorHAnsi" w:hAnsi="Arial" w:cs="Arial"/>
          <w:szCs w:val="22"/>
          <w:lang w:val="pl-PL" w:eastAsia="en-US"/>
        </w:rPr>
        <w:t>…………………………………..</w:t>
      </w:r>
      <w:r w:rsidRPr="00DB3D44">
        <w:rPr>
          <w:rFonts w:ascii="Arial" w:eastAsiaTheme="minorHAnsi" w:hAnsi="Arial" w:cs="Arial"/>
          <w:szCs w:val="22"/>
          <w:lang w:val="pl-PL" w:eastAsia="en-US"/>
        </w:rPr>
        <w:t>.</w:t>
      </w:r>
      <w:r w:rsidR="0088081F">
        <w:rPr>
          <w:rFonts w:ascii="Arial" w:eastAsiaTheme="minorHAnsi" w:hAnsi="Arial" w:cs="Arial"/>
          <w:szCs w:val="22"/>
          <w:lang w:val="pl-PL" w:eastAsia="en-US"/>
        </w:rPr>
        <w:t xml:space="preserve">…………………………… </w:t>
      </w:r>
      <w:r w:rsidRPr="00DB3D44">
        <w:rPr>
          <w:rFonts w:ascii="Arial" w:eastAsiaTheme="minorHAnsi" w:hAnsi="Arial" w:cs="Arial"/>
          <w:szCs w:val="22"/>
          <w:lang w:val="pl-PL" w:eastAsia="en-US"/>
        </w:rPr>
        <w:t xml:space="preserve">(należy wskazać </w:t>
      </w:r>
      <w:r w:rsidR="00EB05A9">
        <w:rPr>
          <w:rFonts w:ascii="Arial" w:eastAsiaTheme="minorHAnsi" w:hAnsi="Arial" w:cs="Arial"/>
          <w:szCs w:val="22"/>
          <w:lang w:val="pl-PL" w:eastAsia="en-US"/>
        </w:rPr>
        <w:t xml:space="preserve">miejsce oraz </w:t>
      </w:r>
      <w:proofErr w:type="spellStart"/>
      <w:r w:rsidRPr="00DB3D44">
        <w:rPr>
          <w:rFonts w:ascii="Arial" w:eastAsiaTheme="minorHAnsi" w:hAnsi="Arial" w:cs="Arial"/>
          <w:szCs w:val="22"/>
          <w:lang w:val="pl-PL" w:eastAsia="en-US"/>
        </w:rPr>
        <w:t>dokłady</w:t>
      </w:r>
      <w:proofErr w:type="spellEnd"/>
      <w:r w:rsidRPr="00DB3D44">
        <w:rPr>
          <w:rFonts w:ascii="Arial" w:eastAsiaTheme="minorHAnsi" w:hAnsi="Arial" w:cs="Arial"/>
          <w:szCs w:val="22"/>
          <w:lang w:val="pl-PL" w:eastAsia="en-US"/>
        </w:rPr>
        <w:t xml:space="preserve"> adres)</w:t>
      </w:r>
    </w:p>
    <w:p w14:paraId="0A2834D2" w14:textId="16744BB3" w:rsidR="00A91BC7" w:rsidRPr="00DB3D44" w:rsidRDefault="00A91BC7" w:rsidP="00DB3D44">
      <w:pPr>
        <w:suppressAutoHyphens/>
        <w:spacing w:after="46" w:line="312" w:lineRule="auto"/>
        <w:ind w:firstLine="709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DB3D44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*</w:t>
      </w:r>
      <w:r w:rsidRPr="00DB3D44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 jeżeli wykonawca nie wskaże miejsca gali, oferta zostanie odrzucona na podstawie art. 226 ust. 1 pk</w:t>
      </w:r>
      <w:r w:rsidRPr="00DB3D44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t 5 ustawy.</w:t>
      </w:r>
    </w:p>
    <w:p w14:paraId="55CC2B7F" w14:textId="1AB833F1" w:rsidR="00A91BC7" w:rsidRPr="00DB3D44" w:rsidRDefault="00A91BC7" w:rsidP="00DB3D44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46" w:line="312" w:lineRule="auto"/>
        <w:ind w:hanging="436"/>
        <w:outlineLvl w:val="9"/>
        <w:rPr>
          <w:rFonts w:ascii="Arial" w:eastAsiaTheme="minorHAnsi" w:hAnsi="Arial" w:cs="Arial"/>
          <w:szCs w:val="22"/>
          <w:lang w:val="pl-PL" w:eastAsia="en-US"/>
        </w:rPr>
      </w:pPr>
      <w:r w:rsidRPr="00DB3D44">
        <w:rPr>
          <w:rFonts w:ascii="Arial" w:eastAsiaTheme="minorHAnsi" w:hAnsi="Arial" w:cs="Arial"/>
          <w:szCs w:val="22"/>
          <w:lang w:val="pl-PL" w:eastAsia="en-US"/>
        </w:rPr>
        <w:t>Dołączam do oferty*:</w:t>
      </w:r>
    </w:p>
    <w:p w14:paraId="18C7B97D" w14:textId="76973D5B" w:rsidR="00A91BC7" w:rsidRPr="00DB3D44" w:rsidRDefault="00A91BC7" w:rsidP="00DB3D44">
      <w:pPr>
        <w:pStyle w:val="Akapitzlist"/>
        <w:keepNext w:val="0"/>
        <w:keepLines w:val="0"/>
        <w:suppressAutoHyphens/>
        <w:spacing w:before="0" w:after="46" w:line="312" w:lineRule="auto"/>
        <w:ind w:left="720"/>
        <w:outlineLvl w:val="9"/>
        <w:rPr>
          <w:rFonts w:ascii="Arial" w:hAnsi="Arial" w:cs="Arial"/>
          <w:szCs w:val="22"/>
        </w:rPr>
      </w:pPr>
      <w:r w:rsidRPr="00DB3D44">
        <w:rPr>
          <w:rFonts w:ascii="Arial" w:hAnsi="Arial" w:cs="Arial"/>
          <w:szCs w:val="22"/>
        </w:rPr>
        <w:t>□</w:t>
      </w:r>
      <w:r w:rsidRPr="00DB3D44">
        <w:rPr>
          <w:rFonts w:ascii="Arial" w:hAnsi="Arial" w:cs="Arial"/>
          <w:szCs w:val="22"/>
          <w:lang w:val="pl-PL"/>
        </w:rPr>
        <w:t xml:space="preserve"> </w:t>
      </w:r>
      <w:r w:rsidRPr="00DB3D44">
        <w:rPr>
          <w:rFonts w:ascii="Arial" w:hAnsi="Arial" w:cs="Arial"/>
          <w:szCs w:val="22"/>
        </w:rPr>
        <w:t>jeden projekt/koncepcję i aranżacji scenografii umiejscowionej w miejscu zaproponowanym przez Wykonawcę, w którym odbędzie się Gala oraz opis rodzaju oświetlenia;</w:t>
      </w:r>
    </w:p>
    <w:p w14:paraId="20638512" w14:textId="082F540D" w:rsidR="00A91BC7" w:rsidRPr="00DB3D44" w:rsidRDefault="00A91BC7" w:rsidP="00DB3D44">
      <w:pPr>
        <w:pStyle w:val="Akapitzlist"/>
        <w:keepNext w:val="0"/>
        <w:keepLines w:val="0"/>
        <w:suppressAutoHyphens/>
        <w:spacing w:before="0" w:after="46" w:line="312" w:lineRule="auto"/>
        <w:ind w:left="720"/>
        <w:outlineLvl w:val="9"/>
        <w:rPr>
          <w:rFonts w:ascii="Arial" w:eastAsiaTheme="minorHAnsi" w:hAnsi="Arial" w:cs="Arial"/>
          <w:szCs w:val="22"/>
          <w:lang w:val="pl-PL" w:eastAsia="en-US"/>
        </w:rPr>
      </w:pPr>
      <w:r w:rsidRPr="00DB3D44">
        <w:rPr>
          <w:rFonts w:ascii="Arial" w:hAnsi="Arial" w:cs="Arial"/>
          <w:szCs w:val="22"/>
          <w:lang w:val="pl-PL"/>
        </w:rPr>
        <w:t>□ j</w:t>
      </w:r>
      <w:r w:rsidRPr="00DB3D44">
        <w:rPr>
          <w:rFonts w:ascii="Arial" w:hAnsi="Arial" w:cs="Arial"/>
          <w:szCs w:val="22"/>
        </w:rPr>
        <w:t>eden projekt prezentacji multimedialnej przedstawiającej projekt jednego Lidera,</w:t>
      </w:r>
      <w:r w:rsidRPr="00DB3D44">
        <w:rPr>
          <w:rFonts w:ascii="Arial" w:hAnsi="Arial" w:cs="Arial"/>
          <w:szCs w:val="22"/>
          <w:lang w:val="pl-PL"/>
        </w:rPr>
        <w:t xml:space="preserve"> </w:t>
      </w:r>
      <w:r w:rsidRPr="00DB3D44">
        <w:rPr>
          <w:rFonts w:ascii="Arial" w:hAnsi="Arial" w:cs="Arial"/>
          <w:szCs w:val="22"/>
        </w:rPr>
        <w:t>zawierającej informacje wymagane przez Zamawiającego (tytuł/stopień naukowy,</w:t>
      </w:r>
      <w:r w:rsidRPr="00DB3D44">
        <w:rPr>
          <w:rFonts w:ascii="Arial" w:hAnsi="Arial" w:cs="Arial"/>
          <w:szCs w:val="22"/>
          <w:lang w:val="pl-PL"/>
        </w:rPr>
        <w:t xml:space="preserve"> </w:t>
      </w:r>
      <w:r w:rsidRPr="00DB3D44">
        <w:rPr>
          <w:rFonts w:ascii="Arial" w:hAnsi="Arial" w:cs="Arial"/>
          <w:szCs w:val="22"/>
        </w:rPr>
        <w:t>imię i nazwisko lidera, tytuł projektu, jednostkę naukową, wartość projektu i logotyp</w:t>
      </w:r>
      <w:r w:rsidRPr="00DB3D44">
        <w:rPr>
          <w:rFonts w:ascii="Arial" w:hAnsi="Arial" w:cs="Arial"/>
          <w:szCs w:val="22"/>
          <w:lang w:val="pl-PL"/>
        </w:rPr>
        <w:t xml:space="preserve"> </w:t>
      </w:r>
      <w:r w:rsidRPr="00DB3D44">
        <w:rPr>
          <w:rFonts w:ascii="Arial" w:hAnsi="Arial" w:cs="Arial"/>
          <w:szCs w:val="22"/>
        </w:rPr>
        <w:t xml:space="preserve">NCBR). </w:t>
      </w:r>
    </w:p>
    <w:p w14:paraId="5D9632F2" w14:textId="76343131" w:rsidR="00A91BC7" w:rsidRPr="00DB3D44" w:rsidRDefault="00A91BC7" w:rsidP="00DB3D44">
      <w:pPr>
        <w:suppressAutoHyphens/>
        <w:spacing w:after="46" w:line="312" w:lineRule="auto"/>
        <w:ind w:firstLine="709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DB3D44">
        <w:rPr>
          <w:rFonts w:ascii="Arial" w:eastAsiaTheme="minorHAnsi" w:hAnsi="Arial" w:cs="Arial"/>
          <w:b/>
          <w:bCs/>
          <w:szCs w:val="22"/>
          <w:lang w:eastAsia="en-US"/>
        </w:rPr>
        <w:t>*</w:t>
      </w:r>
      <w:r w:rsidRPr="00DB3D44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*</w:t>
      </w:r>
      <w:r w:rsidRPr="00DB3D44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 jeżeli wykonawca nie dołączy jednego lub obydwu projektów, oferta zostanie odrzucona na podstawie art. 226 ust. 1 pk</w:t>
      </w:r>
      <w:r w:rsidRPr="00DB3D44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t 5 ustawy.</w:t>
      </w:r>
    </w:p>
    <w:p w14:paraId="6DA25733" w14:textId="07E6B58B" w:rsidR="00A91BC7" w:rsidRPr="00DB3D44" w:rsidRDefault="00A91BC7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  <w:r w:rsidRPr="00DB3D44">
        <w:rPr>
          <w:rFonts w:ascii="Arial" w:hAnsi="Arial" w:cs="Arial"/>
          <w:b/>
          <w:bCs/>
          <w:sz w:val="22"/>
          <w:szCs w:val="22"/>
        </w:rPr>
        <w:t>OŚWIADCZAMY</w:t>
      </w:r>
      <w:r w:rsidRPr="00DB3D44">
        <w:rPr>
          <w:rFonts w:ascii="Arial" w:hAnsi="Arial" w:cs="Arial"/>
          <w:sz w:val="22"/>
          <w:szCs w:val="22"/>
        </w:rPr>
        <w:t>, że Gal</w:t>
      </w:r>
      <w:r w:rsidR="008C413F">
        <w:rPr>
          <w:rFonts w:ascii="Arial" w:hAnsi="Arial" w:cs="Arial"/>
          <w:sz w:val="22"/>
          <w:szCs w:val="22"/>
        </w:rPr>
        <w:t>a</w:t>
      </w:r>
      <w:r w:rsidRPr="00DB3D44">
        <w:rPr>
          <w:rFonts w:ascii="Arial" w:hAnsi="Arial" w:cs="Arial"/>
          <w:sz w:val="22"/>
          <w:szCs w:val="22"/>
        </w:rPr>
        <w:t xml:space="preserve"> zostanie </w:t>
      </w:r>
      <w:r w:rsidR="008C413F">
        <w:rPr>
          <w:rFonts w:ascii="Arial" w:hAnsi="Arial" w:cs="Arial"/>
          <w:sz w:val="22"/>
          <w:szCs w:val="22"/>
        </w:rPr>
        <w:t>zorganizowana w</w:t>
      </w:r>
      <w:r w:rsidRPr="00DB3D44">
        <w:rPr>
          <w:rFonts w:ascii="Arial" w:hAnsi="Arial" w:cs="Arial"/>
          <w:sz w:val="22"/>
          <w:szCs w:val="22"/>
        </w:rPr>
        <w:t xml:space="preserve"> podany</w:t>
      </w:r>
      <w:r w:rsidR="008C413F">
        <w:rPr>
          <w:rFonts w:ascii="Arial" w:hAnsi="Arial" w:cs="Arial"/>
          <w:sz w:val="22"/>
          <w:szCs w:val="22"/>
        </w:rPr>
        <w:t>m</w:t>
      </w:r>
      <w:r w:rsidRPr="00DB3D44">
        <w:rPr>
          <w:rFonts w:ascii="Arial" w:hAnsi="Arial" w:cs="Arial"/>
          <w:sz w:val="22"/>
          <w:szCs w:val="22"/>
        </w:rPr>
        <w:t xml:space="preserve"> powyżej </w:t>
      </w:r>
      <w:r w:rsidR="008C413F">
        <w:rPr>
          <w:rFonts w:ascii="Arial" w:hAnsi="Arial" w:cs="Arial"/>
          <w:sz w:val="22"/>
          <w:szCs w:val="22"/>
        </w:rPr>
        <w:t>obiekcie</w:t>
      </w:r>
      <w:r w:rsidRPr="00DB3D44">
        <w:rPr>
          <w:rFonts w:ascii="Arial" w:hAnsi="Arial" w:cs="Arial"/>
          <w:sz w:val="22"/>
          <w:szCs w:val="22"/>
        </w:rPr>
        <w:t>.</w:t>
      </w:r>
    </w:p>
    <w:p w14:paraId="1DF81514" w14:textId="39083087" w:rsidR="00020D2A" w:rsidRPr="00DB3D44" w:rsidRDefault="00020D2A" w:rsidP="00DB3D44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46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DB3D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DB3D44" w:rsidRDefault="00020D2A" w:rsidP="00DB3D44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46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DB3D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DB3D44" w:rsidRDefault="00020D2A" w:rsidP="00DB3D44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46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DB3D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DB3D44" w:rsidRDefault="00020D2A" w:rsidP="00DB3D44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46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DB3D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DB3D44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DB3D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DB3D44" w:rsidRDefault="00020D2A" w:rsidP="00DB3D44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46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DB3D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DB3D44" w:rsidRDefault="00020D2A" w:rsidP="00DB3D44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46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DB3D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8A27A2D" w:rsidR="00020D2A" w:rsidRPr="00DB3D44" w:rsidRDefault="00020D2A" w:rsidP="00DB3D44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46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DB3D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lastRenderedPageBreak/>
        <w:t>O</w:t>
      </w:r>
      <w:r w:rsidR="009136EA" w:rsidRPr="00DB3D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DB3D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 w:rsidRPr="00DB3D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DB3D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8D97A25" w:rsidR="00020D2A" w:rsidRPr="00DB3D44" w:rsidRDefault="00020D2A" w:rsidP="00DB3D44">
      <w:pPr>
        <w:pStyle w:val="Akapitzlist"/>
        <w:keepNext w:val="0"/>
        <w:keepLines w:val="0"/>
        <w:suppressAutoHyphens/>
        <w:spacing w:before="0" w:after="46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DB3D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 w:rsidRPr="00DB3D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DB3D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</w:t>
      </w:r>
      <w:r w:rsidR="00D6520D" w:rsidRPr="00DB3D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DB3D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7C03A2F7" w14:textId="3CEE8385" w:rsidR="00020D2A" w:rsidRPr="00DB3D44" w:rsidRDefault="00020D2A" w:rsidP="00DB3D44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46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DB3D44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="00D6520D" w:rsidRPr="00DB3D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DB3D44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DB3D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DB3D44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DB3D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DB3D44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1F0050E7" w14:textId="77777777" w:rsidR="00020D2A" w:rsidRPr="00DB3D44" w:rsidRDefault="00020D2A" w:rsidP="00DB3D44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46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DB3D44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DB3D44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DB3D44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DB3D44" w:rsidRDefault="00020D2A" w:rsidP="00DB3D44">
      <w:pPr>
        <w:pStyle w:val="Tytu"/>
        <w:numPr>
          <w:ilvl w:val="0"/>
          <w:numId w:val="21"/>
        </w:numPr>
        <w:suppressAutoHyphens/>
        <w:spacing w:after="46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DB3D44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 w:rsidRPr="00DB3D44">
        <w:rPr>
          <w:rFonts w:ascii="Arial" w:hAnsi="Arial" w:cs="Arial"/>
          <w:bCs/>
          <w:sz w:val="22"/>
          <w:szCs w:val="22"/>
        </w:rPr>
        <w:t xml:space="preserve">ustawy </w:t>
      </w:r>
      <w:r w:rsidRPr="00DB3D44">
        <w:rPr>
          <w:rFonts w:ascii="Arial" w:hAnsi="Arial" w:cs="Arial"/>
          <w:bCs/>
          <w:sz w:val="22"/>
          <w:szCs w:val="22"/>
        </w:rPr>
        <w:t>Pzp</w:t>
      </w:r>
      <w:r w:rsidR="00D6520D" w:rsidRPr="00DB3D44">
        <w:rPr>
          <w:rFonts w:ascii="Arial" w:hAnsi="Arial" w:cs="Arial"/>
          <w:bCs/>
          <w:sz w:val="22"/>
          <w:szCs w:val="22"/>
        </w:rPr>
        <w:t>.</w:t>
      </w:r>
    </w:p>
    <w:p w14:paraId="4575BC48" w14:textId="7CDE47C3" w:rsidR="00020D2A" w:rsidRPr="00DB3D44" w:rsidRDefault="00020D2A" w:rsidP="00DB3D44">
      <w:pPr>
        <w:pStyle w:val="Tytu"/>
        <w:numPr>
          <w:ilvl w:val="0"/>
          <w:numId w:val="21"/>
        </w:numPr>
        <w:suppressAutoHyphens/>
        <w:spacing w:after="46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DB3D44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 w:rsidRPr="00DB3D44">
        <w:rPr>
          <w:rFonts w:ascii="Arial" w:hAnsi="Arial" w:cs="Arial"/>
          <w:sz w:val="22"/>
          <w:szCs w:val="22"/>
        </w:rPr>
        <w:t xml:space="preserve"> </w:t>
      </w:r>
      <w:r w:rsidRPr="00DB3D44">
        <w:rPr>
          <w:rFonts w:ascii="Arial" w:hAnsi="Arial" w:cs="Arial"/>
          <w:sz w:val="22"/>
          <w:szCs w:val="22"/>
        </w:rPr>
        <w:t>…………..</w:t>
      </w:r>
    </w:p>
    <w:p w14:paraId="50C5025A" w14:textId="712B512B" w:rsidR="00020D2A" w:rsidRPr="00DB3D44" w:rsidRDefault="00D6520D" w:rsidP="00DB3D44">
      <w:pPr>
        <w:pStyle w:val="Tytu"/>
        <w:tabs>
          <w:tab w:val="left" w:leader="dot" w:pos="851"/>
          <w:tab w:val="left" w:leader="dot" w:pos="2835"/>
        </w:tabs>
        <w:suppressAutoHyphens/>
        <w:spacing w:after="46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DB3D44">
        <w:rPr>
          <w:rFonts w:ascii="Arial" w:hAnsi="Arial" w:cs="Arial"/>
          <w:bCs/>
          <w:sz w:val="22"/>
          <w:szCs w:val="22"/>
        </w:rPr>
        <w:tab/>
      </w:r>
      <w:r w:rsidRPr="00DB3D44">
        <w:rPr>
          <w:rFonts w:ascii="Arial" w:hAnsi="Arial" w:cs="Arial"/>
          <w:bCs/>
          <w:sz w:val="22"/>
          <w:szCs w:val="22"/>
        </w:rPr>
        <w:tab/>
      </w:r>
    </w:p>
    <w:p w14:paraId="30F81BA0" w14:textId="1CD6BFBF" w:rsidR="00020D2A" w:rsidRPr="00DB3D44" w:rsidRDefault="00D6520D" w:rsidP="00DB3D44">
      <w:pPr>
        <w:pStyle w:val="Tytu"/>
        <w:tabs>
          <w:tab w:val="left" w:leader="dot" w:pos="851"/>
          <w:tab w:val="left" w:leader="dot" w:pos="2835"/>
        </w:tabs>
        <w:suppressAutoHyphens/>
        <w:spacing w:after="46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DB3D44">
        <w:rPr>
          <w:rFonts w:ascii="Arial" w:hAnsi="Arial" w:cs="Arial"/>
          <w:bCs/>
          <w:sz w:val="22"/>
          <w:szCs w:val="22"/>
        </w:rPr>
        <w:tab/>
      </w:r>
    </w:p>
    <w:p w14:paraId="3948964D" w14:textId="77777777" w:rsidR="00020D2A" w:rsidRPr="00DB3D44" w:rsidRDefault="00020D2A" w:rsidP="00DB3D44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6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DB3D44" w:rsidRDefault="00020D2A" w:rsidP="00DB3D44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6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DB3D44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DB3D44" w:rsidRDefault="00020D2A" w:rsidP="00DB3D44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6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DB3D44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DB3D44" w:rsidRDefault="00020D2A" w:rsidP="00DB3D44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6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DB3D44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DB3D44" w:rsidRDefault="00020D2A" w:rsidP="00DB3D44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6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DB3D44">
        <w:rPr>
          <w:rStyle w:val="FontStyle98"/>
          <w:rFonts w:ascii="Arial" w:hAnsi="Arial" w:cs="Arial"/>
          <w:i/>
        </w:rPr>
        <w:t>/podpisano elektronicznie/</w:t>
      </w:r>
    </w:p>
    <w:p w14:paraId="50E37098" w14:textId="77777777" w:rsidR="00020D2A" w:rsidRPr="00DB3D44" w:rsidRDefault="00020D2A" w:rsidP="00DB3D44">
      <w:pPr>
        <w:pStyle w:val="Style60"/>
        <w:widowControl/>
        <w:suppressAutoHyphens/>
        <w:spacing w:after="46" w:line="312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DB3D44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40635614" w14:textId="5F9C4DB5" w:rsidR="00020D2A" w:rsidRPr="00DB3D44" w:rsidRDefault="00020D2A" w:rsidP="00DB3D44">
      <w:pPr>
        <w:pStyle w:val="Style60"/>
        <w:widowControl/>
        <w:suppressAutoHyphens/>
        <w:spacing w:after="46" w:line="312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  <w:r w:rsidRPr="00DB3D44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1EC3BCB2" w14:textId="77777777" w:rsidR="001D0FD7" w:rsidRDefault="00020D2A" w:rsidP="00DB3D44">
      <w:pPr>
        <w:suppressAutoHyphens/>
        <w:spacing w:after="46" w:line="312" w:lineRule="auto"/>
        <w:jc w:val="right"/>
        <w:rPr>
          <w:rStyle w:val="FontStyle97"/>
          <w:rFonts w:ascii="Arial" w:hAnsi="Arial" w:cs="Arial"/>
          <w:sz w:val="22"/>
          <w:szCs w:val="22"/>
          <w:u w:val="single"/>
        </w:rPr>
      </w:pPr>
      <w:r w:rsidRPr="00DB3D44">
        <w:rPr>
          <w:rStyle w:val="FontStyle97"/>
          <w:rFonts w:ascii="Arial" w:hAnsi="Arial" w:cs="Arial"/>
          <w:sz w:val="22"/>
          <w:szCs w:val="22"/>
          <w:u w:val="single"/>
        </w:rPr>
        <w:br w:type="page"/>
      </w:r>
      <w:bookmarkStart w:id="3" w:name="_Hlk111121741"/>
    </w:p>
    <w:p w14:paraId="1C042620" w14:textId="5BECD72B" w:rsidR="001D0FD7" w:rsidRDefault="0088081F" w:rsidP="00DB3D44">
      <w:pPr>
        <w:suppressAutoHyphens/>
        <w:spacing w:after="46" w:line="312" w:lineRule="auto"/>
        <w:jc w:val="right"/>
        <w:rPr>
          <w:rStyle w:val="FontStyle97"/>
          <w:rFonts w:ascii="Arial" w:hAnsi="Arial" w:cs="Arial"/>
          <w:sz w:val="22"/>
          <w:szCs w:val="22"/>
          <w:u w:val="single"/>
        </w:rPr>
      </w:pPr>
      <w:r>
        <w:rPr>
          <w:rStyle w:val="FontStyle97"/>
          <w:rFonts w:ascii="Arial" w:hAnsi="Arial" w:cs="Arial"/>
          <w:sz w:val="22"/>
          <w:szCs w:val="22"/>
          <w:u w:val="single"/>
        </w:rPr>
        <w:lastRenderedPageBreak/>
        <w:t>Tabela nr 1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54"/>
        <w:gridCol w:w="1030"/>
        <w:gridCol w:w="1314"/>
        <w:gridCol w:w="1066"/>
        <w:gridCol w:w="850"/>
        <w:gridCol w:w="857"/>
        <w:gridCol w:w="1275"/>
      </w:tblGrid>
      <w:tr w:rsidR="00AE3A9B" w:rsidRPr="00AE3A9B" w14:paraId="1AFA0A8C" w14:textId="77777777" w:rsidTr="00AE3A9B">
        <w:trPr>
          <w:trHeight w:val="8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0A92A93" w14:textId="77777777" w:rsidR="001D0FD7" w:rsidRPr="00AE3A9B" w:rsidRDefault="001D0FD7" w:rsidP="005C35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4D330F5" w14:textId="77777777" w:rsidR="001D0FD7" w:rsidRPr="00AE3A9B" w:rsidRDefault="001D0FD7" w:rsidP="005C35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Nazwa usługi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509DB88" w14:textId="77777777" w:rsidR="001D0FD7" w:rsidRPr="00AE3A9B" w:rsidRDefault="001D0FD7" w:rsidP="005C35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Cena jednostkowa usługi netto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637B08B" w14:textId="77777777" w:rsidR="001D0FD7" w:rsidRPr="00AE3A9B" w:rsidRDefault="001D0FD7" w:rsidP="005C35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Liczba (sztuka/komplet)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17CB0EB" w14:textId="77777777" w:rsidR="001D0FD7" w:rsidRPr="00AE3A9B" w:rsidRDefault="001D0FD7" w:rsidP="005C35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Kwota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79BFAD8" w14:textId="77777777" w:rsidR="001D0FD7" w:rsidRPr="00AE3A9B" w:rsidRDefault="001D0FD7" w:rsidP="005C35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VAT (%)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5F2F148" w14:textId="77777777" w:rsidR="001D0FD7" w:rsidRPr="00AE3A9B" w:rsidRDefault="001D0FD7" w:rsidP="005C35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Kwota VAT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41F3590" w14:textId="77777777" w:rsidR="001D0FD7" w:rsidRPr="00AE3A9B" w:rsidRDefault="001D0FD7" w:rsidP="005C35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Kwota brutto</w:t>
            </w:r>
          </w:p>
        </w:tc>
      </w:tr>
      <w:tr w:rsidR="00AE3A9B" w:rsidRPr="00AE3A9B" w14:paraId="55D804AA" w14:textId="77777777" w:rsidTr="00AE3A9B">
        <w:trPr>
          <w:trHeight w:val="2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86836B" w14:textId="77777777" w:rsidR="001D0FD7" w:rsidRPr="00AE3A9B" w:rsidRDefault="001D0FD7" w:rsidP="005C35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6C84F3" w14:textId="77777777" w:rsidR="001D0FD7" w:rsidRPr="00AE3A9B" w:rsidRDefault="001D0FD7" w:rsidP="005C35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353965" w14:textId="77777777" w:rsidR="001D0FD7" w:rsidRPr="00AE3A9B" w:rsidRDefault="001D0FD7" w:rsidP="005C35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E7865F" w14:textId="77777777" w:rsidR="001D0FD7" w:rsidRPr="00AE3A9B" w:rsidRDefault="001D0FD7" w:rsidP="005C35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1ACA92" w14:textId="77777777" w:rsidR="001D0FD7" w:rsidRPr="00AE3A9B" w:rsidRDefault="001D0FD7" w:rsidP="005C35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DA17A2" w14:textId="77777777" w:rsidR="001D0FD7" w:rsidRPr="00AE3A9B" w:rsidRDefault="001D0FD7" w:rsidP="005C35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C97E76" w14:textId="77777777" w:rsidR="001D0FD7" w:rsidRPr="00AE3A9B" w:rsidRDefault="001D0FD7" w:rsidP="005C35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056230" w14:textId="77777777" w:rsidR="001D0FD7" w:rsidRPr="00AE3A9B" w:rsidRDefault="001D0FD7" w:rsidP="005C35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</w:tr>
      <w:tr w:rsidR="00AE3A9B" w:rsidRPr="00AE3A9B" w14:paraId="6446FE09" w14:textId="77777777" w:rsidTr="00AE3A9B">
        <w:trPr>
          <w:trHeight w:val="29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656F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0BBE" w14:textId="77777777" w:rsidR="001D0FD7" w:rsidRPr="00AE3A9B" w:rsidRDefault="001D0FD7" w:rsidP="005C3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Wynajem miejsca organizacji Gali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6F9B" w14:textId="77777777" w:rsidR="001D0FD7" w:rsidRPr="00AE3A9B" w:rsidRDefault="001D0FD7" w:rsidP="005C3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899D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32FC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DD6B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0CB0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AC54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3A9B" w:rsidRPr="00AE3A9B" w14:paraId="7EDF454E" w14:textId="77777777" w:rsidTr="00AE3A9B">
        <w:trPr>
          <w:trHeight w:val="11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9236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ED85" w14:textId="77777777" w:rsidR="001D0FD7" w:rsidRPr="00AE3A9B" w:rsidRDefault="001D0FD7" w:rsidP="005C3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Wykonanie aranżacji i scenografii, w tym sceny z zabudową i ekranem, meblami, oświetleniem, nagłośnieniem, wyposażeniem technicznym i obsługą techniczną, aranżacją pomieszczenia dla gości VIP, transportem, montażem/demontażem itp.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E13B" w14:textId="77777777" w:rsidR="001D0FD7" w:rsidRPr="00AE3A9B" w:rsidRDefault="001D0FD7" w:rsidP="005C3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6D12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472C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3195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0FB9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09F0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3A9B" w:rsidRPr="00AE3A9B" w14:paraId="7B3BB6AB" w14:textId="77777777" w:rsidTr="00AE3A9B">
        <w:trPr>
          <w:trHeight w:val="2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AAC2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C433" w14:textId="77777777" w:rsidR="001D0FD7" w:rsidRPr="00AE3A9B" w:rsidRDefault="001D0FD7" w:rsidP="005C3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Prezentacja multimedialna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8556" w14:textId="77777777" w:rsidR="001D0FD7" w:rsidRPr="00AE3A9B" w:rsidRDefault="001D0FD7" w:rsidP="005C3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FF8C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6663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DD93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22AC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0B43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3A9B" w:rsidRPr="00AE3A9B" w14:paraId="18BEDF7D" w14:textId="77777777" w:rsidTr="00AE3A9B">
        <w:trPr>
          <w:trHeight w:val="29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BA34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2EF0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Występ artystyczny (opcjonalnie) 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830E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9012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D02B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BBFD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C5DB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4097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3A9B" w:rsidRPr="00AE3A9B" w14:paraId="1CB3A6EC" w14:textId="77777777" w:rsidTr="00AE3A9B">
        <w:trPr>
          <w:trHeight w:val="5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70FC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64B0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Wykonanie projektów graficznych i druk materiałów informacyjno-promocyjnych: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29891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3CA58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65960" w14:textId="77777777" w:rsidR="001D0FD7" w:rsidRPr="00AE3A9B" w:rsidRDefault="001D0FD7" w:rsidP="005C3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F95B0" w14:textId="77777777" w:rsidR="001D0FD7" w:rsidRPr="00AE3A9B" w:rsidRDefault="001D0FD7" w:rsidP="005C3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AE444D" w14:textId="77777777" w:rsidR="001D0FD7" w:rsidRPr="00AE3A9B" w:rsidRDefault="001D0FD7" w:rsidP="005C3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7EFCC3" w14:textId="77777777" w:rsidR="001D0FD7" w:rsidRPr="00AE3A9B" w:rsidRDefault="001D0FD7" w:rsidP="005C3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3A9B" w:rsidRPr="00AE3A9B" w14:paraId="40BC65D3" w14:textId="77777777" w:rsidTr="00AE3A9B">
        <w:trPr>
          <w:trHeight w:val="2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7CA8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977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broszura w wersji papierowej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BB4E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6758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63CC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783A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314C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FD7C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3A9B" w:rsidRPr="00AE3A9B" w14:paraId="67FD56AE" w14:textId="77777777" w:rsidTr="00AE3A9B">
        <w:trPr>
          <w:trHeight w:val="2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1916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14C4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broszura w wersji elektronicznej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90C0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DEA8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A2C2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AA24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13BA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88BB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3A9B" w:rsidRPr="00AE3A9B" w14:paraId="0DA19621" w14:textId="77777777" w:rsidTr="00AE3A9B">
        <w:trPr>
          <w:trHeight w:val="2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4EDD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6594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zestaw: czek i certyfikat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AAD1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FBC8" w14:textId="77ED13C4" w:rsidR="001D0FD7" w:rsidRPr="00AE3A9B" w:rsidRDefault="00B00B41" w:rsidP="005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D1B0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4951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A1E2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45CC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3A9B" w:rsidRPr="00AE3A9B" w14:paraId="7EF6D66E" w14:textId="77777777" w:rsidTr="00AE3A9B">
        <w:trPr>
          <w:trHeight w:val="2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1C80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09ED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spersonalizowane zaproszenia w wersji elektronicznej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C879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C211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E69C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BFBE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CA65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4D86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3A9B" w:rsidRPr="00AE3A9B" w14:paraId="30C51BE2" w14:textId="77777777" w:rsidTr="00AE3A9B">
        <w:trPr>
          <w:trHeight w:val="2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4879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3660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Opracowanie scenariusza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FAB5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D915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C09C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138A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5A11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1C37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3A9B" w:rsidRPr="00AE3A9B" w14:paraId="7F9A68F8" w14:textId="77777777" w:rsidTr="00AE3A9B">
        <w:trPr>
          <w:trHeight w:val="2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85E5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5F08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Obsługa konferansjerska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A2A1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C379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A94A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356E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839D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2940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3A9B" w:rsidRPr="00AE3A9B" w14:paraId="53981172" w14:textId="77777777" w:rsidTr="00AE3A9B">
        <w:trPr>
          <w:trHeight w:val="2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E16F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5C88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Serwis fotograficzny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94E4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AD3E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091F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F627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14CE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E620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3A9B" w:rsidRPr="00AE3A9B" w14:paraId="255B03C2" w14:textId="77777777" w:rsidTr="00AE3A9B">
        <w:trPr>
          <w:trHeight w:val="8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289F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05F1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 xml:space="preserve">Przygotowanie i realizacja nagrania materiału filmowego z wręczania nagród wraz z obsługą techniczną i </w:t>
            </w:r>
            <w:proofErr w:type="spellStart"/>
            <w:r w:rsidRPr="00AE3A9B">
              <w:rPr>
                <w:rFonts w:ascii="Arial" w:hAnsi="Arial" w:cs="Arial"/>
                <w:sz w:val="16"/>
                <w:szCs w:val="16"/>
              </w:rPr>
              <w:t>postprodukcją</w:t>
            </w:r>
            <w:proofErr w:type="spellEnd"/>
            <w:r w:rsidRPr="00AE3A9B">
              <w:rPr>
                <w:rFonts w:ascii="Arial" w:hAnsi="Arial" w:cs="Arial"/>
                <w:sz w:val="16"/>
                <w:szCs w:val="16"/>
              </w:rPr>
              <w:t xml:space="preserve"> oraz dostosowaniem do potrzeb osób z niepełnosprawnościami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F8DF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427A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1664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CC87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147C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B0CB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3A9B" w:rsidRPr="00AE3A9B" w14:paraId="207B8C83" w14:textId="77777777" w:rsidTr="00AE3A9B">
        <w:trPr>
          <w:trHeight w:val="2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032B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4C5A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Makijażysta/tka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20B0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F3DA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CC08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46F2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64F0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3FC6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3A9B" w:rsidRPr="00AE3A9B" w14:paraId="5ABEB68B" w14:textId="77777777" w:rsidTr="00AE3A9B">
        <w:trPr>
          <w:trHeight w:val="5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418D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8E65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Pozostałe koszty (np. ubezpieczenie, hostessy/</w:t>
            </w:r>
            <w:proofErr w:type="spellStart"/>
            <w:r w:rsidRPr="00AE3A9B">
              <w:rPr>
                <w:rFonts w:ascii="Arial" w:hAnsi="Arial" w:cs="Arial"/>
                <w:sz w:val="16"/>
                <w:szCs w:val="16"/>
              </w:rPr>
              <w:t>hości</w:t>
            </w:r>
            <w:proofErr w:type="spellEnd"/>
            <w:r w:rsidRPr="00AE3A9B">
              <w:rPr>
                <w:rFonts w:ascii="Arial" w:hAnsi="Arial" w:cs="Arial"/>
                <w:sz w:val="16"/>
                <w:szCs w:val="16"/>
              </w:rPr>
              <w:t>, serwis sprzątający, oprawa muzyczna, ochrona i inne)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A02B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659E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29A1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C70D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1516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E541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3A9B" w:rsidRPr="00AE3A9B" w14:paraId="155F7FE6" w14:textId="77777777" w:rsidTr="00AE3A9B">
        <w:trPr>
          <w:trHeight w:val="2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DAB8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B815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Usługa cateringowa (przerwa kawowa + bankiet) i kelnerska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E568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9035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41C2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76BC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DA2B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9596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3A9B" w:rsidRPr="00AE3A9B" w14:paraId="746E704E" w14:textId="77777777" w:rsidTr="00AE3A9B">
        <w:trPr>
          <w:trHeight w:val="2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5D52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C033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Przygotowanie napisów rozszerzonych na żywo (opcjonalnie)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1AD9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EB1E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DA80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6366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267C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2223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3A9B" w:rsidRPr="00AE3A9B" w14:paraId="5CE89DBF" w14:textId="77777777" w:rsidTr="00AE3A9B">
        <w:trPr>
          <w:trHeight w:val="2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4723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EBA6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Zapewnienie tłumacza PJM (opcjonalnie)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024B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B98F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7346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137C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215D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B1CC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3A9B" w:rsidRPr="00AE3A9B" w14:paraId="16ACA3E9" w14:textId="77777777" w:rsidTr="00AE3A9B">
        <w:trPr>
          <w:trHeight w:val="2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A2E5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1B5B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Zapewnienie pętli indukcyjnej (opcjonalnie)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6F0B" w14:textId="77777777" w:rsidR="001D0FD7" w:rsidRPr="00AE3A9B" w:rsidRDefault="001D0FD7" w:rsidP="005C3593">
            <w:pPr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AB92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A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F12D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5630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5F9C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9401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3A9B" w:rsidRPr="00AE3A9B" w14:paraId="3BF4BAA7" w14:textId="77777777" w:rsidTr="00AE3A9B">
        <w:trPr>
          <w:trHeight w:val="1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E84D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C531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D884" w14:textId="5B2EF9C9" w:rsidR="001D0FD7" w:rsidRPr="00AE3A9B" w:rsidRDefault="001D0FD7" w:rsidP="005C359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7483991" w14:textId="77777777" w:rsidR="001D0FD7" w:rsidRPr="00AE3A9B" w:rsidRDefault="001D0FD7" w:rsidP="005C359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NETTO (świadczenia podstawowe + opcjonalne)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8D51B95" w14:textId="7509A313" w:rsidR="001D0FD7" w:rsidRPr="00AE3A9B" w:rsidRDefault="00E74790" w:rsidP="005C35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D0FD7" w:rsidRPr="00AE3A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2900DE7" w14:textId="77777777" w:rsidR="001D0FD7" w:rsidRPr="00AE3A9B" w:rsidRDefault="001D0FD7" w:rsidP="005C359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B722A89" w14:textId="77777777" w:rsidR="001D0FD7" w:rsidRPr="00AE3A9B" w:rsidRDefault="001D0FD7" w:rsidP="005C359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3A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BRUTTO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BEDCD70" w14:textId="69E5027C" w:rsidR="001D0FD7" w:rsidRDefault="00E74790" w:rsidP="005C35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D0FD7" w:rsidRPr="00AE3A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zł</w:t>
            </w:r>
          </w:p>
          <w:p w14:paraId="20D1043C" w14:textId="77777777" w:rsidR="00CB566A" w:rsidRPr="00CB566A" w:rsidRDefault="00CB566A" w:rsidP="00CB56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D6BEE2" w14:textId="1CEF3BAC" w:rsidR="00CB566A" w:rsidRPr="00CB566A" w:rsidRDefault="00CB566A" w:rsidP="00CB56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A9B" w:rsidRPr="00AE3A9B" w14:paraId="2E4B94E6" w14:textId="77777777" w:rsidTr="00AE3A9B">
        <w:trPr>
          <w:trHeight w:val="290"/>
        </w:trPr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BE90" w14:textId="77777777" w:rsidR="001D0FD7" w:rsidRPr="00AE3A9B" w:rsidRDefault="001D0FD7" w:rsidP="005C35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A9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5774" w14:textId="77777777" w:rsidR="001D0FD7" w:rsidRPr="00AE3A9B" w:rsidRDefault="001D0FD7" w:rsidP="005C35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DF5F" w14:textId="77777777" w:rsidR="001D0FD7" w:rsidRPr="00AE3A9B" w:rsidRDefault="001D0FD7" w:rsidP="005C35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1E5E" w14:textId="77777777" w:rsidR="001D0FD7" w:rsidRPr="00AE3A9B" w:rsidRDefault="001D0FD7" w:rsidP="005C35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FAB4" w14:textId="77777777" w:rsidR="001D0FD7" w:rsidRPr="00AE3A9B" w:rsidRDefault="001D0FD7" w:rsidP="005C35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9D36" w14:textId="77777777" w:rsidR="001D0FD7" w:rsidRPr="00AE3A9B" w:rsidRDefault="001D0FD7" w:rsidP="005C35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07F1" w14:textId="77777777" w:rsidR="001D0FD7" w:rsidRPr="00AE3A9B" w:rsidRDefault="001D0FD7" w:rsidP="005C35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A9B" w:rsidRPr="00AE3A9B" w14:paraId="33F1DD61" w14:textId="77777777" w:rsidTr="00AE3A9B">
        <w:trPr>
          <w:trHeight w:val="29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080F" w14:textId="77777777" w:rsidR="001D0FD7" w:rsidRPr="00AE3A9B" w:rsidRDefault="001D0FD7" w:rsidP="005C35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EC63" w14:textId="0888A6DD" w:rsidR="001D0FD7" w:rsidRPr="00AE3A9B" w:rsidRDefault="001D0FD7" w:rsidP="005C359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49A4" w14:textId="77777777" w:rsidR="001D0FD7" w:rsidRPr="00AE3A9B" w:rsidRDefault="001D0FD7" w:rsidP="005C359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CA7C" w14:textId="77777777" w:rsidR="001D0FD7" w:rsidRPr="00AE3A9B" w:rsidRDefault="001D0FD7" w:rsidP="005C35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A97A" w14:textId="77777777" w:rsidR="001D0FD7" w:rsidRPr="00AE3A9B" w:rsidRDefault="001D0FD7" w:rsidP="005C35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6A2A" w14:textId="77777777" w:rsidR="001D0FD7" w:rsidRPr="00AE3A9B" w:rsidRDefault="001D0FD7" w:rsidP="005C35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939E" w14:textId="77777777" w:rsidR="001D0FD7" w:rsidRPr="00AE3A9B" w:rsidRDefault="001D0FD7" w:rsidP="005C35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A9B" w:rsidRPr="00AE3A9B" w14:paraId="2BE4297F" w14:textId="77777777" w:rsidTr="00AE3A9B">
        <w:trPr>
          <w:trHeight w:val="29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A8EE" w14:textId="77777777" w:rsidR="001D0FD7" w:rsidRPr="00AE3A9B" w:rsidRDefault="001D0FD7" w:rsidP="005C35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925F" w14:textId="77777777" w:rsidR="001D0FD7" w:rsidRPr="00AE3A9B" w:rsidRDefault="001D0FD7" w:rsidP="005C3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0D2C" w14:textId="77777777" w:rsidR="001D0FD7" w:rsidRPr="00AE3A9B" w:rsidRDefault="001D0FD7" w:rsidP="005C3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0F7A" w14:textId="77777777" w:rsidR="001D0FD7" w:rsidRPr="00AE3A9B" w:rsidRDefault="001D0FD7" w:rsidP="005C35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8187" w14:textId="77777777" w:rsidR="001D0FD7" w:rsidRPr="00AE3A9B" w:rsidRDefault="001D0FD7" w:rsidP="005C35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F974" w14:textId="77777777" w:rsidR="001D0FD7" w:rsidRPr="00AE3A9B" w:rsidRDefault="001D0FD7" w:rsidP="005C35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8FB6" w14:textId="77777777" w:rsidR="001D0FD7" w:rsidRPr="00AE3A9B" w:rsidRDefault="001D0FD7" w:rsidP="005C35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1848" w14:textId="77777777" w:rsidR="001D0FD7" w:rsidRPr="00AE3A9B" w:rsidRDefault="001D0FD7" w:rsidP="005C35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A9B" w:rsidRPr="00AE3A9B" w14:paraId="36C0070B" w14:textId="77777777" w:rsidTr="00AE3A9B">
        <w:trPr>
          <w:trHeight w:val="570"/>
        </w:trPr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AE79" w14:textId="77777777" w:rsidR="001D0FD7" w:rsidRPr="00AE3A9B" w:rsidRDefault="001D0FD7" w:rsidP="005C35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40C9" w14:textId="77777777" w:rsidR="001D0FD7" w:rsidRPr="00AE3A9B" w:rsidRDefault="001D0FD7" w:rsidP="005C3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416FE" w14:textId="77777777" w:rsidR="001D0FD7" w:rsidRPr="00AE3A9B" w:rsidRDefault="001D0FD7" w:rsidP="005C35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DC0C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0A707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49C3E" w14:textId="77777777" w:rsidR="001D0FD7" w:rsidRPr="00AE3A9B" w:rsidRDefault="001D0FD7" w:rsidP="005C35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AFB86" w14:textId="77777777" w:rsidR="001D0FD7" w:rsidRPr="00AE3A9B" w:rsidRDefault="001D0FD7" w:rsidP="005C35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937B97D" w14:textId="77777777" w:rsidR="001D0FD7" w:rsidRDefault="001D0FD7" w:rsidP="00593219">
      <w:pPr>
        <w:suppressAutoHyphens/>
        <w:spacing w:after="46" w:line="312" w:lineRule="auto"/>
        <w:rPr>
          <w:rStyle w:val="FontStyle97"/>
          <w:rFonts w:ascii="Arial" w:hAnsi="Arial" w:cs="Arial"/>
          <w:sz w:val="22"/>
          <w:szCs w:val="22"/>
          <w:u w:val="single"/>
        </w:rPr>
      </w:pPr>
    </w:p>
    <w:bookmarkEnd w:id="3"/>
    <w:bookmarkEnd w:id="0"/>
    <w:bookmarkEnd w:id="1"/>
    <w:bookmarkEnd w:id="2"/>
    <w:sectPr w:rsidR="001D0FD7" w:rsidSect="00A409F7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2127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A408" w14:textId="77777777" w:rsidR="00BA4DFA" w:rsidRDefault="00BA4DFA">
      <w:r>
        <w:separator/>
      </w:r>
    </w:p>
  </w:endnote>
  <w:endnote w:type="continuationSeparator" w:id="0">
    <w:p w14:paraId="101D095C" w14:textId="77777777" w:rsidR="00BA4DFA" w:rsidRDefault="00BA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6A4A" w14:textId="77777777" w:rsidR="00BA4DFA" w:rsidRDefault="00BA4DFA">
      <w:r>
        <w:separator/>
      </w:r>
    </w:p>
  </w:footnote>
  <w:footnote w:type="continuationSeparator" w:id="0">
    <w:p w14:paraId="47D31D49" w14:textId="77777777" w:rsidR="00BA4DFA" w:rsidRDefault="00BA4DFA">
      <w:r>
        <w:continuationSeparator/>
      </w:r>
    </w:p>
  </w:footnote>
  <w:footnote w:id="1">
    <w:p w14:paraId="7D398594" w14:textId="4A04BB3C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28FDB64" w14:textId="52BC8970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22646632" w14:textId="5266A567" w:rsidR="00050737" w:rsidRPr="00D6520D" w:rsidRDefault="00050737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11F900FD" w:rsidR="00050737" w:rsidRPr="000B2B9F" w:rsidRDefault="00050737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6D2E28BA" w:rsidR="00050737" w:rsidRPr="0016235F" w:rsidRDefault="009E591F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193CB7" wp14:editId="13151429">
          <wp:simplePos x="0" y="0"/>
          <wp:positionH relativeFrom="column">
            <wp:posOffset>-717550</wp:posOffset>
          </wp:positionH>
          <wp:positionV relativeFrom="paragraph">
            <wp:posOffset>-203835</wp:posOffset>
          </wp:positionV>
          <wp:extent cx="7560000" cy="10692543"/>
          <wp:effectExtent l="0" t="0" r="317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11C32B5"/>
    <w:multiLevelType w:val="hybridMultilevel"/>
    <w:tmpl w:val="D59A17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AA4E9C"/>
    <w:multiLevelType w:val="hybridMultilevel"/>
    <w:tmpl w:val="F074159A"/>
    <w:lvl w:ilvl="0" w:tplc="0415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0F736499"/>
    <w:multiLevelType w:val="hybridMultilevel"/>
    <w:tmpl w:val="DA9C492E"/>
    <w:lvl w:ilvl="0" w:tplc="FC7EF5E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4384A91"/>
    <w:multiLevelType w:val="hybridMultilevel"/>
    <w:tmpl w:val="DEFA9A0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4" w15:restartNumberingAfterBreak="0">
    <w:nsid w:val="16E342A9"/>
    <w:multiLevelType w:val="hybridMultilevel"/>
    <w:tmpl w:val="D1F8AB0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6" w15:restartNumberingAfterBreak="0">
    <w:nsid w:val="18547AC9"/>
    <w:multiLevelType w:val="multilevel"/>
    <w:tmpl w:val="8242B28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18C31CBA"/>
    <w:multiLevelType w:val="hybridMultilevel"/>
    <w:tmpl w:val="3D18276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1C97022C"/>
    <w:multiLevelType w:val="hybridMultilevel"/>
    <w:tmpl w:val="09CEA28C"/>
    <w:lvl w:ilvl="0" w:tplc="46440B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B64A1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922C34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824D9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19A44B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0B18F98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AD6A53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F626C97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F0A0C38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0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D052BE"/>
    <w:multiLevelType w:val="hybridMultilevel"/>
    <w:tmpl w:val="2E3298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1F46696B"/>
    <w:multiLevelType w:val="hybridMultilevel"/>
    <w:tmpl w:val="2C2850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1D51F44"/>
    <w:multiLevelType w:val="hybridMultilevel"/>
    <w:tmpl w:val="4BD80D54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22820138"/>
    <w:multiLevelType w:val="hybridMultilevel"/>
    <w:tmpl w:val="ECE00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496B93"/>
    <w:multiLevelType w:val="hybridMultilevel"/>
    <w:tmpl w:val="7B500904"/>
    <w:lvl w:ilvl="0" w:tplc="A1F84102">
      <w:start w:val="2"/>
      <w:numFmt w:val="bullet"/>
      <w:lvlText w:val="•"/>
      <w:lvlJc w:val="left"/>
      <w:pPr>
        <w:ind w:left="1854" w:hanging="360"/>
      </w:pPr>
      <w:rPr>
        <w:rFonts w:ascii="Arial" w:eastAsiaTheme="maj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9" w15:restartNumberingAfterBreak="0">
    <w:nsid w:val="277B50DB"/>
    <w:multiLevelType w:val="hybridMultilevel"/>
    <w:tmpl w:val="51F4979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F46D4B"/>
    <w:multiLevelType w:val="multilevel"/>
    <w:tmpl w:val="E1446DD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6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7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A80BE7"/>
    <w:multiLevelType w:val="hybridMultilevel"/>
    <w:tmpl w:val="D41CBE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37920802"/>
    <w:multiLevelType w:val="multilevel"/>
    <w:tmpl w:val="9E189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3EB038EC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F1B2AC8"/>
    <w:multiLevelType w:val="hybridMultilevel"/>
    <w:tmpl w:val="A95A65A6"/>
    <w:lvl w:ilvl="0" w:tplc="2DB85CDA">
      <w:start w:val="1"/>
      <w:numFmt w:val="decimal"/>
      <w:lvlText w:val="%1."/>
      <w:lvlJc w:val="left"/>
      <w:pPr>
        <w:ind w:left="2629" w:hanging="360"/>
      </w:pPr>
      <w:rPr>
        <w:rFonts w:ascii="Arial" w:eastAsia="Calibri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F7B0030"/>
    <w:multiLevelType w:val="hybridMultilevel"/>
    <w:tmpl w:val="D458B29C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3" w15:restartNumberingAfterBreak="0">
    <w:nsid w:val="3F9A2FE8"/>
    <w:multiLevelType w:val="hybridMultilevel"/>
    <w:tmpl w:val="295ABDE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41116ABA"/>
    <w:multiLevelType w:val="hybridMultilevel"/>
    <w:tmpl w:val="3AC29284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5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2FC012F"/>
    <w:multiLevelType w:val="hybridMultilevel"/>
    <w:tmpl w:val="3FDEB228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8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60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3121EFF"/>
    <w:multiLevelType w:val="hybridMultilevel"/>
    <w:tmpl w:val="A9A821F4"/>
    <w:lvl w:ilvl="0" w:tplc="04150005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41" w:hanging="360"/>
      </w:pPr>
      <w:rPr>
        <w:rFonts w:ascii="Wingdings" w:hAnsi="Wingdings" w:hint="default"/>
      </w:rPr>
    </w:lvl>
  </w:abstractNum>
  <w:abstractNum w:abstractNumId="65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67" w15:restartNumberingAfterBreak="0">
    <w:nsid w:val="55E45534"/>
    <w:multiLevelType w:val="hybridMultilevel"/>
    <w:tmpl w:val="C4DA6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60F425B"/>
    <w:multiLevelType w:val="multilevel"/>
    <w:tmpl w:val="9176FF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5D642190"/>
    <w:multiLevelType w:val="hybridMultilevel"/>
    <w:tmpl w:val="B5FA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6E7703"/>
    <w:multiLevelType w:val="hybridMultilevel"/>
    <w:tmpl w:val="F086DF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9" w15:restartNumberingAfterBreak="0">
    <w:nsid w:val="7031614F"/>
    <w:multiLevelType w:val="hybridMultilevel"/>
    <w:tmpl w:val="F7FAEE6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0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1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A393A1E"/>
    <w:multiLevelType w:val="hybridMultilevel"/>
    <w:tmpl w:val="C4D84C7C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95043F32">
      <w:start w:val="1"/>
      <w:numFmt w:val="lowerLetter"/>
      <w:lvlText w:val="%7)"/>
      <w:lvlJc w:val="left"/>
      <w:pPr>
        <w:ind w:left="5466" w:hanging="360"/>
      </w:pPr>
      <w:rPr>
        <w:b/>
        <w:bCs/>
      </w:r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06940843">
    <w:abstractNumId w:val="77"/>
  </w:num>
  <w:num w:numId="2" w16cid:durableId="635334245">
    <w:abstractNumId w:val="21"/>
  </w:num>
  <w:num w:numId="3" w16cid:durableId="1977683610">
    <w:abstractNumId w:val="80"/>
  </w:num>
  <w:num w:numId="4" w16cid:durableId="1899584977">
    <w:abstractNumId w:val="0"/>
  </w:num>
  <w:num w:numId="5" w16cid:durableId="678892610">
    <w:abstractNumId w:val="17"/>
  </w:num>
  <w:num w:numId="6" w16cid:durableId="607742143">
    <w:abstractNumId w:val="15"/>
  </w:num>
  <w:num w:numId="7" w16cid:durableId="1675306011">
    <w:abstractNumId w:val="38"/>
  </w:num>
  <w:num w:numId="8" w16cid:durableId="1889954025">
    <w:abstractNumId w:val="25"/>
  </w:num>
  <w:num w:numId="9" w16cid:durableId="823662766">
    <w:abstractNumId w:val="31"/>
  </w:num>
  <w:num w:numId="10" w16cid:durableId="1640525489">
    <w:abstractNumId w:val="65"/>
  </w:num>
  <w:num w:numId="11" w16cid:durableId="206340089">
    <w:abstractNumId w:val="61"/>
  </w:num>
  <w:num w:numId="12" w16cid:durableId="1110856578">
    <w:abstractNumId w:val="43"/>
  </w:num>
  <w:num w:numId="13" w16cid:durableId="1850950235">
    <w:abstractNumId w:val="20"/>
  </w:num>
  <w:num w:numId="14" w16cid:durableId="907109014">
    <w:abstractNumId w:val="71"/>
    <w:lvlOverride w:ilvl="0">
      <w:startOverride w:val="1"/>
    </w:lvlOverride>
  </w:num>
  <w:num w:numId="15" w16cid:durableId="1256940017">
    <w:abstractNumId w:val="56"/>
    <w:lvlOverride w:ilvl="0">
      <w:startOverride w:val="1"/>
    </w:lvlOverride>
  </w:num>
  <w:num w:numId="16" w16cid:durableId="139928819">
    <w:abstractNumId w:val="36"/>
  </w:num>
  <w:num w:numId="17" w16cid:durableId="139542280">
    <w:abstractNumId w:val="59"/>
  </w:num>
  <w:num w:numId="18" w16cid:durableId="1702440499">
    <w:abstractNumId w:val="44"/>
  </w:num>
  <w:num w:numId="19" w16cid:durableId="1661226870">
    <w:abstractNumId w:val="30"/>
  </w:num>
  <w:num w:numId="20" w16cid:durableId="1933121653">
    <w:abstractNumId w:val="82"/>
  </w:num>
  <w:num w:numId="21" w16cid:durableId="1100638738">
    <w:abstractNumId w:val="75"/>
  </w:num>
  <w:num w:numId="22" w16cid:durableId="116709499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66"/>
  </w:num>
  <w:num w:numId="25" w16cid:durableId="1462839870">
    <w:abstractNumId w:val="46"/>
  </w:num>
  <w:num w:numId="26" w16cid:durableId="1753165268">
    <w:abstractNumId w:val="69"/>
  </w:num>
  <w:num w:numId="27" w16cid:durableId="1348479236">
    <w:abstractNumId w:val="47"/>
  </w:num>
  <w:num w:numId="28" w16cid:durableId="674109238">
    <w:abstractNumId w:val="63"/>
  </w:num>
  <w:num w:numId="29" w16cid:durableId="1473519252">
    <w:abstractNumId w:val="84"/>
  </w:num>
  <w:num w:numId="30" w16cid:durableId="535043846">
    <w:abstractNumId w:val="83"/>
  </w:num>
  <w:num w:numId="31" w16cid:durableId="1216820902">
    <w:abstractNumId w:val="45"/>
  </w:num>
  <w:num w:numId="32" w16cid:durableId="2117170576">
    <w:abstractNumId w:val="62"/>
  </w:num>
  <w:num w:numId="33" w16cid:durableId="1136067731">
    <w:abstractNumId w:val="74"/>
  </w:num>
  <w:num w:numId="34" w16cid:durableId="1701390161">
    <w:abstractNumId w:val="14"/>
  </w:num>
  <w:num w:numId="35" w16cid:durableId="927813607">
    <w:abstractNumId w:val="68"/>
  </w:num>
  <w:num w:numId="36" w16cid:durableId="1808470342">
    <w:abstractNumId w:val="28"/>
  </w:num>
  <w:num w:numId="37" w16cid:durableId="938223141">
    <w:abstractNumId w:val="70"/>
  </w:num>
  <w:num w:numId="38" w16cid:durableId="2137674989">
    <w:abstractNumId w:val="40"/>
  </w:num>
  <w:num w:numId="39" w16cid:durableId="861556417">
    <w:abstractNumId w:val="73"/>
  </w:num>
  <w:num w:numId="40" w16cid:durableId="7685979">
    <w:abstractNumId w:val="23"/>
  </w:num>
  <w:num w:numId="41" w16cid:durableId="740578">
    <w:abstractNumId w:val="13"/>
  </w:num>
  <w:num w:numId="42" w16cid:durableId="901453141">
    <w:abstractNumId w:val="55"/>
  </w:num>
  <w:num w:numId="43" w16cid:durableId="1456560220">
    <w:abstractNumId w:val="19"/>
  </w:num>
  <w:num w:numId="44" w16cid:durableId="604462702">
    <w:abstractNumId w:val="41"/>
  </w:num>
  <w:num w:numId="45" w16cid:durableId="1492982742">
    <w:abstractNumId w:val="18"/>
  </w:num>
  <w:num w:numId="46" w16cid:durableId="2127577514">
    <w:abstractNumId w:val="60"/>
  </w:num>
  <w:num w:numId="47" w16cid:durableId="1040978161">
    <w:abstractNumId w:val="42"/>
  </w:num>
  <w:num w:numId="48" w16cid:durableId="1182086868">
    <w:abstractNumId w:val="81"/>
  </w:num>
  <w:num w:numId="49" w16cid:durableId="2135446566">
    <w:abstractNumId w:val="79"/>
  </w:num>
  <w:num w:numId="50" w16cid:durableId="633827843">
    <w:abstractNumId w:val="35"/>
  </w:num>
  <w:num w:numId="51" w16cid:durableId="1078599968">
    <w:abstractNumId w:val="32"/>
  </w:num>
  <w:num w:numId="52" w16cid:durableId="80491566">
    <w:abstractNumId w:val="50"/>
  </w:num>
  <w:num w:numId="53" w16cid:durableId="1291547000">
    <w:abstractNumId w:val="64"/>
  </w:num>
  <w:num w:numId="54" w16cid:durableId="1310554289">
    <w:abstractNumId w:val="57"/>
  </w:num>
  <w:num w:numId="55" w16cid:durableId="1909882522">
    <w:abstractNumId w:val="54"/>
  </w:num>
  <w:num w:numId="56" w16cid:durableId="941766875">
    <w:abstractNumId w:val="34"/>
  </w:num>
  <w:num w:numId="57" w16cid:durableId="2043360975">
    <w:abstractNumId w:val="52"/>
  </w:num>
  <w:num w:numId="58" w16cid:durableId="1788625172">
    <w:abstractNumId w:val="24"/>
  </w:num>
  <w:num w:numId="59" w16cid:durableId="1847985007">
    <w:abstractNumId w:val="16"/>
  </w:num>
  <w:num w:numId="60" w16cid:durableId="2001885650">
    <w:abstractNumId w:val="27"/>
  </w:num>
  <w:num w:numId="61" w16cid:durableId="85809046">
    <w:abstractNumId w:val="39"/>
  </w:num>
  <w:num w:numId="62" w16cid:durableId="1507133214">
    <w:abstractNumId w:val="22"/>
  </w:num>
  <w:num w:numId="63" w16cid:durableId="1023215024">
    <w:abstractNumId w:val="26"/>
  </w:num>
  <w:num w:numId="64" w16cid:durableId="1896119905">
    <w:abstractNumId w:val="51"/>
  </w:num>
  <w:num w:numId="65" w16cid:durableId="545920194">
    <w:abstractNumId w:val="12"/>
  </w:num>
  <w:num w:numId="66" w16cid:durableId="419837733">
    <w:abstractNumId w:val="49"/>
  </w:num>
  <w:num w:numId="67" w16cid:durableId="1024139069">
    <w:abstractNumId w:val="48"/>
  </w:num>
  <w:num w:numId="68" w16cid:durableId="455219694">
    <w:abstractNumId w:val="72"/>
  </w:num>
  <w:num w:numId="69" w16cid:durableId="1730375658">
    <w:abstractNumId w:val="33"/>
  </w:num>
  <w:num w:numId="70" w16cid:durableId="844369615">
    <w:abstractNumId w:val="67"/>
  </w:num>
  <w:num w:numId="71" w16cid:durableId="769205215">
    <w:abstractNumId w:val="76"/>
  </w:num>
  <w:num w:numId="72" w16cid:durableId="1239901827">
    <w:abstractNumId w:val="85"/>
  </w:num>
  <w:num w:numId="73" w16cid:durableId="1154301006">
    <w:abstractNumId w:val="53"/>
  </w:num>
  <w:num w:numId="74" w16cid:durableId="181281434">
    <w:abstractNumId w:val="37"/>
  </w:num>
  <w:num w:numId="75" w16cid:durableId="656300841">
    <w:abstractNumId w:val="2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2ED7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6E50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0E6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41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739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0FD7"/>
    <w:rsid w:val="001D17E2"/>
    <w:rsid w:val="001D1FCC"/>
    <w:rsid w:val="001D1FED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2CC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E7EB5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57E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36C4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990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97DDB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35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5BAC"/>
    <w:rsid w:val="003860C1"/>
    <w:rsid w:val="00386287"/>
    <w:rsid w:val="00386AFE"/>
    <w:rsid w:val="00386C08"/>
    <w:rsid w:val="00386DF0"/>
    <w:rsid w:val="003879C7"/>
    <w:rsid w:val="00387CB9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7E1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A7E86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55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57D1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A74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5A69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219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7D0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0D30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3BD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DBA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0ED6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3CBC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11A"/>
    <w:rsid w:val="00733C57"/>
    <w:rsid w:val="00733E2B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064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54C"/>
    <w:rsid w:val="00852699"/>
    <w:rsid w:val="00852B03"/>
    <w:rsid w:val="00853508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81F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5A0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E3C"/>
    <w:rsid w:val="008C1F1A"/>
    <w:rsid w:val="008C227D"/>
    <w:rsid w:val="008C2B6B"/>
    <w:rsid w:val="008C2D01"/>
    <w:rsid w:val="008C2DAD"/>
    <w:rsid w:val="008C413F"/>
    <w:rsid w:val="008C43EA"/>
    <w:rsid w:val="008C4C26"/>
    <w:rsid w:val="008C5FFB"/>
    <w:rsid w:val="008C6436"/>
    <w:rsid w:val="008C737A"/>
    <w:rsid w:val="008D0334"/>
    <w:rsid w:val="008D06DD"/>
    <w:rsid w:val="008D0A94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490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544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C1B"/>
    <w:rsid w:val="00970D66"/>
    <w:rsid w:val="0097174F"/>
    <w:rsid w:val="0097251B"/>
    <w:rsid w:val="00972D78"/>
    <w:rsid w:val="009760E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D05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591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69E"/>
    <w:rsid w:val="00A3114D"/>
    <w:rsid w:val="00A32F9E"/>
    <w:rsid w:val="00A36259"/>
    <w:rsid w:val="00A36403"/>
    <w:rsid w:val="00A36816"/>
    <w:rsid w:val="00A370FF"/>
    <w:rsid w:val="00A37680"/>
    <w:rsid w:val="00A37D74"/>
    <w:rsid w:val="00A409F7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1BC7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0FD8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8F6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3A9B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3F19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0B41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69A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4F6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4DFA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39"/>
    <w:rsid w:val="00C215EA"/>
    <w:rsid w:val="00C21974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134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854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5F93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66A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1A41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1E2F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1D0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59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3D44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014C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CE4"/>
    <w:rsid w:val="00E11E93"/>
    <w:rsid w:val="00E125F2"/>
    <w:rsid w:val="00E128B2"/>
    <w:rsid w:val="00E1308E"/>
    <w:rsid w:val="00E13338"/>
    <w:rsid w:val="00E13C76"/>
    <w:rsid w:val="00E152C4"/>
    <w:rsid w:val="00E15FE8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676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14B8"/>
    <w:rsid w:val="00E41EBD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0E3A"/>
    <w:rsid w:val="00E711AE"/>
    <w:rsid w:val="00E71360"/>
    <w:rsid w:val="00E717F3"/>
    <w:rsid w:val="00E7207C"/>
    <w:rsid w:val="00E7290E"/>
    <w:rsid w:val="00E739F4"/>
    <w:rsid w:val="00E74790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3F24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5A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B54"/>
    <w:rsid w:val="00EE2EB3"/>
    <w:rsid w:val="00EE3560"/>
    <w:rsid w:val="00EE3E1E"/>
    <w:rsid w:val="00EE5165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373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6F8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64B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4CE2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218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6C0B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689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3397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B1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6317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4</cp:revision>
  <cp:lastPrinted>2020-10-15T11:07:00Z</cp:lastPrinted>
  <dcterms:created xsi:type="dcterms:W3CDTF">2023-11-25T15:09:00Z</dcterms:created>
  <dcterms:modified xsi:type="dcterms:W3CDTF">2023-11-25T15:12:00Z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2023-11-02T13:05:33Z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13a9efd3-8716-4d90-a363-24b43346a6ce</vt:lpwstr>
  </property>
  <property fmtid="{D5CDD505-2E9C-101B-9397-08002B2CF9AE}" pid="8" name="MSIP_Label_46723740-be9a-4fd0-bd11-8f09a2f8d61a_ContentBits">
    <vt:lpwstr>2</vt:lpwstr>
  </property>
</Properties>
</file>