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3CF34CB0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98303E">
        <w:rPr>
          <w:rFonts w:ascii="Arial" w:hAnsi="Arial" w:cs="Arial"/>
          <w:b/>
          <w:sz w:val="20"/>
          <w:szCs w:val="20"/>
        </w:rPr>
        <w:t>12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WMT-IMIP</w:t>
      </w:r>
      <w:r w:rsidRPr="000056C1">
        <w:rPr>
          <w:rFonts w:ascii="Arial" w:hAnsi="Arial" w:cs="Arial"/>
          <w:sz w:val="20"/>
          <w:szCs w:val="20"/>
        </w:rPr>
        <w:t xml:space="preserve"> w trybie p</w:t>
      </w:r>
      <w:r w:rsidR="00723B67" w:rsidRPr="000056C1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B2767E" w:rsidRPr="000056C1">
        <w:rPr>
          <w:rFonts w:ascii="Arial" w:hAnsi="Arial" w:cs="Arial"/>
          <w:b/>
          <w:bCs/>
        </w:rPr>
        <w:t>Dostaw</w:t>
      </w:r>
      <w:r w:rsidR="00723B67" w:rsidRPr="000056C1">
        <w:rPr>
          <w:rFonts w:ascii="Arial" w:hAnsi="Arial" w:cs="Arial"/>
          <w:b/>
          <w:bCs/>
        </w:rPr>
        <w:t>ę</w:t>
      </w:r>
      <w:r w:rsidR="00B2767E" w:rsidRPr="000056C1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0056C1">
        <w:rPr>
          <w:rFonts w:ascii="Arial" w:hAnsi="Arial" w:cs="Arial"/>
          <w:b/>
        </w:rPr>
        <w:t>sprzętu komputerowego na potrzeby Wydziału Mechanicznego Technologicznego Politechniki Warszawskiej”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C783FC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C32B09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AD9D20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271894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8AD1D0D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7AE5EF3C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</w:t>
      </w:r>
      <w:r w:rsidR="0098303E">
        <w:rPr>
          <w:rFonts w:ascii="Arial" w:hAnsi="Arial" w:cs="Arial"/>
          <w:sz w:val="20"/>
          <w:szCs w:val="20"/>
          <w:lang w:eastAsia="pl-PL"/>
        </w:rPr>
        <w:t>1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dni (niepotrzebne skreślić).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 w:rsidRPr="000056C1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C95309" w:rsidRPr="000056C1">
        <w:rPr>
          <w:rFonts w:ascii="Arial" w:hAnsi="Arial" w:cs="Arial"/>
          <w:sz w:val="20"/>
          <w:szCs w:val="20"/>
        </w:rPr>
        <w:t>szczegółowy opis techniczny oferowan</w:t>
      </w:r>
      <w:r w:rsidR="00205D25" w:rsidRPr="000056C1">
        <w:rPr>
          <w:rFonts w:ascii="Arial" w:hAnsi="Arial" w:cs="Arial"/>
          <w:sz w:val="20"/>
          <w:szCs w:val="20"/>
        </w:rPr>
        <w:t>ych</w:t>
      </w:r>
      <w:r w:rsidR="00C95309" w:rsidRPr="000056C1">
        <w:rPr>
          <w:rFonts w:ascii="Arial" w:hAnsi="Arial" w:cs="Arial"/>
          <w:sz w:val="20"/>
          <w:szCs w:val="20"/>
        </w:rPr>
        <w:t xml:space="preserve"> przedmiot</w:t>
      </w:r>
      <w:r w:rsidR="00205D25" w:rsidRPr="000056C1">
        <w:rPr>
          <w:rFonts w:ascii="Arial" w:hAnsi="Arial" w:cs="Arial"/>
          <w:sz w:val="20"/>
          <w:szCs w:val="20"/>
        </w:rPr>
        <w:t>ów</w:t>
      </w:r>
      <w:r w:rsidR="00C95309" w:rsidRPr="000056C1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234CE07D" w:rsidR="006C5495" w:rsidRPr="0098303E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303E">
        <w:rPr>
          <w:rFonts w:ascii="Arial" w:hAnsi="Arial" w:cs="Arial"/>
          <w:sz w:val="20"/>
          <w:szCs w:val="20"/>
          <w:lang w:eastAsia="pl-PL"/>
        </w:rPr>
        <w:t xml:space="preserve">Oświadczam, że zrealizuję zamówienie </w:t>
      </w:r>
      <w:r w:rsidR="0098303E" w:rsidRPr="0098303E">
        <w:rPr>
          <w:rFonts w:ascii="Arial" w:hAnsi="Arial" w:cs="Arial"/>
          <w:sz w:val="20"/>
          <w:szCs w:val="20"/>
          <w:lang w:eastAsia="pl-PL"/>
        </w:rPr>
        <w:t xml:space="preserve">nie dłużej niż </w:t>
      </w:r>
      <w:r w:rsidRPr="0098303E">
        <w:rPr>
          <w:rFonts w:ascii="Arial" w:hAnsi="Arial" w:cs="Arial"/>
          <w:sz w:val="20"/>
          <w:szCs w:val="20"/>
          <w:lang w:eastAsia="pl-PL"/>
        </w:rPr>
        <w:t>w terminie wskazanym w SWZ tj</w:t>
      </w:r>
      <w:r w:rsidR="000E32BF" w:rsidRPr="0098303E">
        <w:rPr>
          <w:rFonts w:ascii="Arial" w:hAnsi="Arial" w:cs="Arial"/>
          <w:sz w:val="20"/>
          <w:szCs w:val="20"/>
          <w:lang w:eastAsia="pl-PL"/>
        </w:rPr>
        <w:t>.:</w:t>
      </w:r>
      <w:r w:rsidR="00167E36" w:rsidRPr="0098303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32BF" w:rsidRPr="0098303E">
        <w:rPr>
          <w:rFonts w:ascii="Arial" w:hAnsi="Arial" w:cs="Arial"/>
          <w:sz w:val="20"/>
          <w:szCs w:val="20"/>
          <w:lang w:eastAsia="pl-PL"/>
        </w:rPr>
        <w:t>21 dni od dnia zawarcia</w:t>
      </w:r>
      <w:r w:rsidR="00FD5404" w:rsidRPr="0098303E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lastRenderedPageBreak/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lastRenderedPageBreak/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535CF4DF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12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356AA5D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12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143D22"/>
    <w:rsid w:val="00167E36"/>
    <w:rsid w:val="00205D25"/>
    <w:rsid w:val="002177DC"/>
    <w:rsid w:val="002776F0"/>
    <w:rsid w:val="002C4BBA"/>
    <w:rsid w:val="002F4E59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3606"/>
    <w:rsid w:val="007D0442"/>
    <w:rsid w:val="008455C7"/>
    <w:rsid w:val="0087005E"/>
    <w:rsid w:val="00896366"/>
    <w:rsid w:val="008B4353"/>
    <w:rsid w:val="008D2402"/>
    <w:rsid w:val="00906341"/>
    <w:rsid w:val="00954376"/>
    <w:rsid w:val="0098303E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27</cp:revision>
  <dcterms:created xsi:type="dcterms:W3CDTF">2021-11-02T09:16:00Z</dcterms:created>
  <dcterms:modified xsi:type="dcterms:W3CDTF">2023-07-24T07:55:00Z</dcterms:modified>
</cp:coreProperties>
</file>