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BB5C" w14:textId="77777777" w:rsidR="005E0AE1" w:rsidRPr="002362CC" w:rsidRDefault="005E0AE1" w:rsidP="005E0AE1">
      <w:pPr>
        <w:jc w:val="right"/>
        <w:outlineLvl w:val="0"/>
        <w:rPr>
          <w:b/>
        </w:rPr>
      </w:pPr>
      <w:r w:rsidRPr="002362CC">
        <w:rPr>
          <w:b/>
        </w:rPr>
        <w:t>Załącznik nr 2 do SWZ</w:t>
      </w:r>
    </w:p>
    <w:p w14:paraId="1261AA04" w14:textId="77777777" w:rsidR="005E0AE1" w:rsidRPr="002362CC" w:rsidRDefault="005E0AE1" w:rsidP="005E0AE1">
      <w:pPr>
        <w:keepNext/>
        <w:numPr>
          <w:ilvl w:val="1"/>
          <w:numId w:val="0"/>
        </w:numPr>
        <w:suppressAutoHyphens/>
        <w:kinsoku w:val="0"/>
        <w:overflowPunct w:val="0"/>
        <w:autoSpaceDE w:val="0"/>
        <w:spacing w:line="276" w:lineRule="auto"/>
        <w:jc w:val="center"/>
        <w:textAlignment w:val="baseline"/>
        <w:rPr>
          <w:b/>
          <w:lang w:val="x-none"/>
        </w:rPr>
      </w:pPr>
    </w:p>
    <w:p w14:paraId="47C41D04" w14:textId="77777777" w:rsidR="005E0AE1" w:rsidRPr="002362CC" w:rsidRDefault="005E0AE1" w:rsidP="005E0AE1">
      <w:pPr>
        <w:keepNext/>
        <w:numPr>
          <w:ilvl w:val="1"/>
          <w:numId w:val="0"/>
        </w:numPr>
        <w:suppressAutoHyphens/>
        <w:kinsoku w:val="0"/>
        <w:overflowPunct w:val="0"/>
        <w:autoSpaceDE w:val="0"/>
        <w:spacing w:line="276" w:lineRule="auto"/>
        <w:jc w:val="center"/>
        <w:textAlignment w:val="baseline"/>
        <w:outlineLvl w:val="1"/>
        <w:rPr>
          <w:b/>
          <w:lang w:val="x-none"/>
        </w:rPr>
      </w:pPr>
      <w:r w:rsidRPr="002362CC">
        <w:rPr>
          <w:b/>
          <w:lang w:val="x-none"/>
        </w:rPr>
        <w:t>FORMULARZ OFERTOWY</w:t>
      </w:r>
    </w:p>
    <w:p w14:paraId="4999F9D2" w14:textId="77777777" w:rsidR="005E0AE1" w:rsidRPr="002362CC" w:rsidRDefault="005E0AE1" w:rsidP="005E0AE1">
      <w:pPr>
        <w:suppressAutoHyphens/>
        <w:spacing w:line="276" w:lineRule="auto"/>
        <w:rPr>
          <w:sz w:val="20"/>
        </w:rPr>
      </w:pPr>
    </w:p>
    <w:p w14:paraId="3311BF30" w14:textId="77777777" w:rsidR="005E0AE1" w:rsidRPr="002362CC" w:rsidRDefault="005E0AE1" w:rsidP="005E0AE1">
      <w:pPr>
        <w:suppressAutoHyphens/>
        <w:spacing w:line="276" w:lineRule="auto"/>
        <w:rPr>
          <w:b/>
          <w:sz w:val="12"/>
          <w:u w:val="single"/>
        </w:rPr>
      </w:pPr>
      <w:bookmarkStart w:id="0" w:name="_Hlk103953196"/>
      <w:r w:rsidRPr="002362CC">
        <w:rPr>
          <w:b/>
          <w:sz w:val="24"/>
          <w:u w:val="single"/>
        </w:rPr>
        <w:t>Dane Wykonawcy:</w:t>
      </w:r>
    </w:p>
    <w:p w14:paraId="4AE05C5E" w14:textId="77777777" w:rsidR="005E0AE1" w:rsidRPr="002362CC" w:rsidRDefault="005E0AE1" w:rsidP="005E0AE1">
      <w:pPr>
        <w:suppressAutoHyphens/>
        <w:spacing w:line="276" w:lineRule="auto"/>
        <w:rPr>
          <w:b/>
          <w:sz w:val="12"/>
          <w:u w:val="single"/>
        </w:rPr>
      </w:pPr>
    </w:p>
    <w:p w14:paraId="1C446A60" w14:textId="77777777" w:rsidR="005E0AE1" w:rsidRPr="002362CC" w:rsidRDefault="005E0AE1" w:rsidP="005E0AE1">
      <w:pPr>
        <w:suppressAutoHyphens/>
        <w:spacing w:line="360" w:lineRule="auto"/>
      </w:pPr>
      <w:r w:rsidRPr="002362CC">
        <w:t>Nazwa: ..............................................................................................................................</w:t>
      </w:r>
    </w:p>
    <w:p w14:paraId="07B1B1C1" w14:textId="77777777" w:rsidR="005E0AE1" w:rsidRPr="002362CC" w:rsidRDefault="005E0AE1" w:rsidP="005E0AE1">
      <w:pPr>
        <w:suppressAutoHyphens/>
        <w:spacing w:line="360" w:lineRule="auto"/>
      </w:pPr>
      <w:r w:rsidRPr="002362CC">
        <w:t>Siedziba i adres: ................................................................................................................</w:t>
      </w:r>
    </w:p>
    <w:p w14:paraId="46FCFA87" w14:textId="77777777" w:rsidR="005E0AE1" w:rsidRPr="002362CC" w:rsidRDefault="005E0AE1" w:rsidP="005E0AE1">
      <w:pPr>
        <w:suppressAutoHyphens/>
        <w:spacing w:line="360" w:lineRule="auto"/>
        <w:rPr>
          <w:lang w:val="it-IT"/>
        </w:rPr>
      </w:pPr>
      <w:r w:rsidRPr="002362CC">
        <w:rPr>
          <w:lang w:val="it-IT"/>
        </w:rPr>
        <w:t>Numer telefonu: ……………………………………….</w:t>
      </w:r>
    </w:p>
    <w:p w14:paraId="7223D678" w14:textId="77777777" w:rsidR="005E0AE1" w:rsidRPr="002362CC" w:rsidRDefault="005E0AE1" w:rsidP="005E0AE1">
      <w:pPr>
        <w:suppressAutoHyphens/>
        <w:spacing w:line="360" w:lineRule="auto"/>
        <w:rPr>
          <w:lang w:val="it-IT"/>
        </w:rPr>
      </w:pPr>
      <w:r w:rsidRPr="002362CC">
        <w:rPr>
          <w:lang w:val="it-IT"/>
        </w:rPr>
        <w:t>Numer REGON: ………………………………………… Numer NIP: ………………………………………………</w:t>
      </w:r>
    </w:p>
    <w:p w14:paraId="63E7BA18" w14:textId="77777777" w:rsidR="005E0AE1" w:rsidRPr="002362CC" w:rsidRDefault="005E0AE1" w:rsidP="005E0AE1">
      <w:pPr>
        <w:suppressAutoHyphens/>
        <w:spacing w:line="360" w:lineRule="auto"/>
      </w:pPr>
      <w:r w:rsidRPr="002362CC">
        <w:t>Adres poczty elektronicznej: …………………………………………………………………………………………</w:t>
      </w:r>
    </w:p>
    <w:p w14:paraId="4BDB1857" w14:textId="77777777" w:rsidR="005E0AE1" w:rsidRPr="002362CC" w:rsidRDefault="005E0AE1" w:rsidP="005E0AE1">
      <w:pPr>
        <w:suppressAutoHyphens/>
        <w:spacing w:line="360" w:lineRule="auto"/>
      </w:pPr>
      <w:r w:rsidRPr="002362CC">
        <w:t>Nr rachunku bankowego: ……………………………………………………………………………………………..</w:t>
      </w:r>
    </w:p>
    <w:bookmarkEnd w:id="0"/>
    <w:p w14:paraId="2F41917B" w14:textId="77777777" w:rsidR="005E0AE1" w:rsidRPr="006075FE" w:rsidRDefault="005E0AE1" w:rsidP="005E0AE1">
      <w:pPr>
        <w:suppressAutoHyphens/>
        <w:spacing w:line="276" w:lineRule="auto"/>
        <w:rPr>
          <w:sz w:val="24"/>
          <w:highlight w:val="yellow"/>
        </w:rPr>
      </w:pPr>
    </w:p>
    <w:p w14:paraId="0176E74A" w14:textId="77777777" w:rsidR="005E0AE1" w:rsidRPr="002362CC" w:rsidRDefault="005E0AE1" w:rsidP="005E0AE1">
      <w:pPr>
        <w:suppressAutoHyphens/>
        <w:spacing w:line="276" w:lineRule="auto"/>
        <w:jc w:val="center"/>
        <w:rPr>
          <w:sz w:val="24"/>
        </w:rPr>
      </w:pPr>
    </w:p>
    <w:p w14:paraId="4993BFEC" w14:textId="77777777" w:rsidR="005E0AE1" w:rsidRPr="002362CC" w:rsidRDefault="005E0AE1" w:rsidP="005E0AE1">
      <w:pPr>
        <w:autoSpaceDE w:val="0"/>
        <w:autoSpaceDN w:val="0"/>
        <w:adjustRightInd w:val="0"/>
        <w:spacing w:line="276" w:lineRule="auto"/>
        <w:jc w:val="center"/>
        <w:rPr>
          <w:color w:val="000000"/>
        </w:rPr>
      </w:pPr>
      <w:r w:rsidRPr="002362CC">
        <w:rPr>
          <w:color w:val="000000"/>
        </w:rPr>
        <w:t>Odpowiadając na ogłoszenie pn.</w:t>
      </w:r>
    </w:p>
    <w:p w14:paraId="4436A9DC" w14:textId="77777777" w:rsidR="005E0AE1" w:rsidRDefault="005E0AE1" w:rsidP="005E0AE1">
      <w:pPr>
        <w:suppressAutoHyphens/>
        <w:jc w:val="center"/>
        <w:rPr>
          <w:b/>
        </w:rPr>
      </w:pPr>
      <w:bookmarkStart w:id="1" w:name="_Hlk97898958"/>
      <w:r w:rsidRPr="006075FE">
        <w:rPr>
          <w:b/>
        </w:rPr>
        <w:t xml:space="preserve">Dostawa kontenerów do gromadzenia odpadów dla Międzygminnego Kompleksu Unieszkodliwiania Odpadów </w:t>
      </w:r>
      <w:proofErr w:type="spellStart"/>
      <w:r w:rsidRPr="006075FE">
        <w:rPr>
          <w:b/>
        </w:rPr>
        <w:t>ProNatura</w:t>
      </w:r>
      <w:proofErr w:type="spellEnd"/>
      <w:r w:rsidRPr="006075FE">
        <w:rPr>
          <w:b/>
        </w:rPr>
        <w:t xml:space="preserve"> Sp. z o.o.</w:t>
      </w:r>
    </w:p>
    <w:p w14:paraId="001F3C29" w14:textId="77777777" w:rsidR="005E0AE1" w:rsidRPr="006075FE" w:rsidRDefault="005E0AE1" w:rsidP="005E0AE1">
      <w:pPr>
        <w:autoSpaceDE w:val="0"/>
        <w:autoSpaceDN w:val="0"/>
        <w:adjustRightInd w:val="0"/>
        <w:spacing w:line="276" w:lineRule="auto"/>
        <w:jc w:val="center"/>
        <w:rPr>
          <w:b/>
          <w:color w:val="000000"/>
          <w:highlight w:val="yellow"/>
        </w:rPr>
      </w:pPr>
      <w:r w:rsidRPr="002362CC">
        <w:rPr>
          <w:b/>
          <w:i/>
        </w:rPr>
        <w:t xml:space="preserve">Nr referencyjny </w:t>
      </w:r>
      <w:r w:rsidRPr="002362CC">
        <w:rPr>
          <w:b/>
        </w:rPr>
        <w:t xml:space="preserve">MKUO </w:t>
      </w:r>
      <w:proofErr w:type="spellStart"/>
      <w:r w:rsidRPr="00270154">
        <w:rPr>
          <w:b/>
        </w:rPr>
        <w:t>ProNatura</w:t>
      </w:r>
      <w:proofErr w:type="spellEnd"/>
      <w:r w:rsidRPr="00270154">
        <w:rPr>
          <w:b/>
        </w:rPr>
        <w:t xml:space="preserve"> ZP/TP/ </w:t>
      </w:r>
      <w:r>
        <w:rPr>
          <w:b/>
        </w:rPr>
        <w:t>16</w:t>
      </w:r>
      <w:r w:rsidRPr="00270154">
        <w:rPr>
          <w:b/>
        </w:rPr>
        <w:t xml:space="preserve"> /24</w:t>
      </w:r>
    </w:p>
    <w:bookmarkEnd w:id="1"/>
    <w:p w14:paraId="49539F33" w14:textId="77777777" w:rsidR="005E0AE1" w:rsidRPr="006075FE" w:rsidRDefault="005E0AE1" w:rsidP="005E0AE1">
      <w:pPr>
        <w:autoSpaceDE w:val="0"/>
        <w:autoSpaceDN w:val="0"/>
        <w:adjustRightInd w:val="0"/>
        <w:spacing w:line="276" w:lineRule="auto"/>
        <w:jc w:val="center"/>
        <w:rPr>
          <w:color w:val="000000"/>
          <w:highlight w:val="yellow"/>
        </w:rPr>
      </w:pPr>
    </w:p>
    <w:p w14:paraId="280F4B1C" w14:textId="77777777" w:rsidR="005E0AE1" w:rsidRPr="00A61E54" w:rsidRDefault="005E0AE1" w:rsidP="005E0AE1">
      <w:pPr>
        <w:autoSpaceDE w:val="0"/>
        <w:autoSpaceDN w:val="0"/>
        <w:adjustRightInd w:val="0"/>
        <w:spacing w:line="276" w:lineRule="auto"/>
        <w:rPr>
          <w:color w:val="000000"/>
        </w:rPr>
      </w:pPr>
      <w:r w:rsidRPr="00A61E54">
        <w:rPr>
          <w:color w:val="000000"/>
        </w:rPr>
        <w:t xml:space="preserve">oferujemy wykonanie przedmiotu zamówienia w terminie, zakresie i na warunkach określonych w SWZ </w:t>
      </w:r>
      <w:r w:rsidRPr="00A61E54">
        <w:rPr>
          <w:color w:val="000000"/>
        </w:rPr>
        <w:br/>
        <w:t>wraz z załącznikami, w tym umowy:</w:t>
      </w:r>
    </w:p>
    <w:p w14:paraId="6DC14264" w14:textId="77777777" w:rsidR="005E0AE1" w:rsidRPr="006075FE" w:rsidRDefault="005E0AE1" w:rsidP="005E0AE1">
      <w:pPr>
        <w:autoSpaceDE w:val="0"/>
        <w:autoSpaceDN w:val="0"/>
        <w:adjustRightInd w:val="0"/>
        <w:spacing w:line="276" w:lineRule="auto"/>
        <w:rPr>
          <w:color w:val="000000"/>
          <w:highlight w:val="yellow"/>
        </w:rPr>
      </w:pPr>
    </w:p>
    <w:p w14:paraId="2A1CF2A3" w14:textId="77777777" w:rsidR="005E0AE1" w:rsidRPr="006E0705" w:rsidRDefault="005E0AE1" w:rsidP="005E0AE1">
      <w:pPr>
        <w:suppressAutoHyphens/>
        <w:spacing w:after="120"/>
        <w:rPr>
          <w:b/>
          <w:bCs/>
        </w:rPr>
      </w:pPr>
      <w:r>
        <w:rPr>
          <w:b/>
          <w:bCs/>
        </w:rPr>
        <w:t>*</w:t>
      </w:r>
      <w:r w:rsidRPr="006E0705">
        <w:rPr>
          <w:b/>
          <w:bCs/>
        </w:rPr>
        <w:t>Część I:</w:t>
      </w:r>
    </w:p>
    <w:p w14:paraId="339517E1" w14:textId="77777777" w:rsidR="005E0AE1" w:rsidRPr="006E0705" w:rsidRDefault="005E0AE1" w:rsidP="005E0AE1">
      <w:pPr>
        <w:spacing w:after="120" w:line="360" w:lineRule="auto"/>
        <w:rPr>
          <w:rFonts w:cs="Calibri"/>
          <w:b/>
        </w:rPr>
      </w:pPr>
      <w:r w:rsidRPr="006E0705">
        <w:rPr>
          <w:rFonts w:cs="Calibri"/>
          <w:b/>
          <w:bCs/>
        </w:rPr>
        <w:t xml:space="preserve">1) </w:t>
      </w:r>
      <w:r w:rsidRPr="006E0705">
        <w:rPr>
          <w:rFonts w:cs="Calibri"/>
          <w:b/>
        </w:rPr>
        <w:t>za łączną cenę brutto (z Vat): …………………………………… zł (słownie złotych brutto: ……………..…………………………………………………….………………………………………..),</w:t>
      </w:r>
    </w:p>
    <w:p w14:paraId="79C1E335" w14:textId="77777777" w:rsidR="005E0AE1" w:rsidRPr="006E0705" w:rsidRDefault="005E0AE1" w:rsidP="005E0AE1">
      <w:pPr>
        <w:spacing w:after="120" w:line="360" w:lineRule="auto"/>
        <w:rPr>
          <w:rFonts w:cs="Calibri"/>
        </w:rPr>
      </w:pPr>
      <w:r w:rsidRPr="006E0705">
        <w:rPr>
          <w:rFonts w:cs="Calibri"/>
          <w:b/>
          <w:bCs/>
        </w:rPr>
        <w:t>cena netto: ……………………………. zł</w:t>
      </w:r>
      <w:r w:rsidRPr="006E0705">
        <w:rPr>
          <w:rFonts w:cs="Calibri"/>
        </w:rPr>
        <w:t xml:space="preserve"> (słownie złotych netto: …………………………………………………… …………………………………….…………………………………………………………)</w:t>
      </w:r>
    </w:p>
    <w:p w14:paraId="1E366B9B" w14:textId="77777777" w:rsidR="005E0AE1" w:rsidRPr="006E0705" w:rsidRDefault="005E0AE1" w:rsidP="005E0AE1">
      <w:pPr>
        <w:suppressAutoHyphens/>
        <w:spacing w:after="120" w:line="360" w:lineRule="auto"/>
      </w:pPr>
      <w:r w:rsidRPr="006E0705">
        <w:t>zgodnie z formularzem</w:t>
      </w:r>
      <w:r>
        <w:t xml:space="preserve"> kalkulacji</w:t>
      </w:r>
      <w:r w:rsidRPr="006E0705">
        <w:t xml:space="preserve"> cenow</w:t>
      </w:r>
      <w:r>
        <w:t>ej</w:t>
      </w:r>
      <w:r w:rsidRPr="006E0705">
        <w:t xml:space="preserve"> stanowiącym załącznik nr </w:t>
      </w:r>
      <w:r>
        <w:t>2a do SWZ</w:t>
      </w:r>
    </w:p>
    <w:p w14:paraId="28CADCD2" w14:textId="77777777" w:rsidR="005E0AE1" w:rsidRPr="006E0705" w:rsidRDefault="005E0AE1" w:rsidP="005E0AE1">
      <w:pPr>
        <w:suppressAutoHyphens/>
        <w:spacing w:after="120" w:line="360" w:lineRule="auto"/>
        <w:rPr>
          <w:b/>
          <w:bCs/>
        </w:rPr>
      </w:pPr>
      <w:r w:rsidRPr="006E0705">
        <w:rPr>
          <w:b/>
          <w:bCs/>
        </w:rPr>
        <w:t>2) Zobowiązujemy się do dostarczenia przedmiotu zamówienia w terminie ……….</w:t>
      </w:r>
      <w:r w:rsidRPr="00446D93">
        <w:rPr>
          <w:b/>
          <w:bCs/>
        </w:rPr>
        <w:t xml:space="preserve"> </w:t>
      </w:r>
      <w:r>
        <w:rPr>
          <w:b/>
          <w:bCs/>
        </w:rPr>
        <w:t>dni od dnia podpisania umowy</w:t>
      </w:r>
      <w:r w:rsidRPr="006E0705">
        <w:rPr>
          <w:b/>
          <w:bCs/>
        </w:rPr>
        <w:t xml:space="preserve"> </w:t>
      </w:r>
      <w:r w:rsidRPr="00485F2A">
        <w:rPr>
          <w:i/>
          <w:iCs/>
        </w:rPr>
        <w:t>(podać pełną liczbę dni zgodnie z obowiązującym w postępowaniu kryterium oceny ofert)</w:t>
      </w:r>
    </w:p>
    <w:p w14:paraId="09863105" w14:textId="77777777" w:rsidR="005E0AE1" w:rsidRPr="00C41280" w:rsidRDefault="005E0AE1" w:rsidP="005E0AE1">
      <w:r w:rsidRPr="00C41280">
        <w:t>– dostawa do 60 dni od daty podpisania umowy (20 pkt)</w:t>
      </w:r>
      <w:r w:rsidRPr="00C41280">
        <w:tab/>
      </w:r>
    </w:p>
    <w:p w14:paraId="7C13404A" w14:textId="77777777" w:rsidR="005E0AE1" w:rsidRPr="00C41280" w:rsidRDefault="005E0AE1" w:rsidP="005E0AE1">
      <w:pPr>
        <w:pStyle w:val="Standard0"/>
        <w:rPr>
          <w:rFonts w:ascii="Calibri" w:hAnsi="Calibri"/>
          <w:sz w:val="22"/>
        </w:rPr>
      </w:pPr>
      <w:r w:rsidRPr="00C41280">
        <w:rPr>
          <w:rFonts w:ascii="Calibri" w:hAnsi="Calibri"/>
          <w:sz w:val="22"/>
        </w:rPr>
        <w:t>– dostawa</w:t>
      </w:r>
      <w:r>
        <w:rPr>
          <w:rFonts w:ascii="Calibri" w:hAnsi="Calibri"/>
          <w:sz w:val="22"/>
        </w:rPr>
        <w:t xml:space="preserve"> powyżej 60</w:t>
      </w:r>
      <w:r w:rsidRPr="00C41280">
        <w:rPr>
          <w:rFonts w:ascii="Calibri" w:hAnsi="Calibri"/>
          <w:sz w:val="22"/>
        </w:rPr>
        <w:t xml:space="preserve"> do 80 dni od daty podpisania umowy (10</w:t>
      </w:r>
      <w:r w:rsidRPr="00C41280">
        <w:rPr>
          <w:rFonts w:ascii="Calibri" w:hAnsi="Calibri"/>
          <w:sz w:val="22"/>
          <w:szCs w:val="22"/>
        </w:rPr>
        <w:t xml:space="preserve"> </w:t>
      </w:r>
      <w:r w:rsidRPr="00C41280">
        <w:rPr>
          <w:rFonts w:ascii="Calibri" w:hAnsi="Calibri"/>
          <w:sz w:val="22"/>
        </w:rPr>
        <w:t>pkt)</w:t>
      </w:r>
    </w:p>
    <w:p w14:paraId="09964EEC" w14:textId="77777777" w:rsidR="005E0AE1" w:rsidRPr="00485F2A" w:rsidRDefault="005E0AE1" w:rsidP="005E0AE1">
      <w:pPr>
        <w:pStyle w:val="Standard0"/>
        <w:rPr>
          <w:rFonts w:ascii="Calibri" w:hAnsi="Calibri"/>
          <w:sz w:val="22"/>
        </w:rPr>
      </w:pPr>
      <w:r w:rsidRPr="00485F2A">
        <w:rPr>
          <w:rFonts w:ascii="Calibri" w:hAnsi="Calibri"/>
          <w:sz w:val="22"/>
          <w:szCs w:val="22"/>
        </w:rPr>
        <w:t xml:space="preserve">– dostawa powyżej 80 do 90 dni </w:t>
      </w:r>
      <w:r w:rsidRPr="00485F2A">
        <w:rPr>
          <w:rFonts w:ascii="Calibri" w:hAnsi="Calibri"/>
          <w:sz w:val="22"/>
        </w:rPr>
        <w:t xml:space="preserve">od daty podpisania umowy (0 pkt)                                       </w:t>
      </w:r>
    </w:p>
    <w:p w14:paraId="665E66E9" w14:textId="77777777" w:rsidR="005E0AE1" w:rsidRDefault="005E0AE1" w:rsidP="005E0AE1">
      <w:pPr>
        <w:suppressAutoHyphens/>
        <w:spacing w:after="120"/>
        <w:rPr>
          <w:b/>
          <w:bCs/>
        </w:rPr>
      </w:pPr>
    </w:p>
    <w:p w14:paraId="4E9ED4CE" w14:textId="77777777" w:rsidR="005E0AE1" w:rsidRDefault="005E0AE1" w:rsidP="005E0AE1">
      <w:pPr>
        <w:suppressAutoHyphens/>
        <w:spacing w:after="120"/>
        <w:rPr>
          <w:b/>
          <w:bCs/>
        </w:rPr>
      </w:pPr>
    </w:p>
    <w:p w14:paraId="3E56CCB6" w14:textId="77777777" w:rsidR="005E0AE1" w:rsidRPr="006E0705" w:rsidRDefault="005E0AE1" w:rsidP="005E0AE1">
      <w:pPr>
        <w:keepNext/>
        <w:suppressAutoHyphens/>
        <w:spacing w:after="120"/>
        <w:rPr>
          <w:b/>
          <w:bCs/>
        </w:rPr>
      </w:pPr>
      <w:r>
        <w:rPr>
          <w:b/>
          <w:bCs/>
        </w:rPr>
        <w:lastRenderedPageBreak/>
        <w:t>*</w:t>
      </w:r>
      <w:r w:rsidRPr="006E0705">
        <w:rPr>
          <w:b/>
          <w:bCs/>
        </w:rPr>
        <w:t>Część I</w:t>
      </w:r>
      <w:r>
        <w:rPr>
          <w:b/>
          <w:bCs/>
        </w:rPr>
        <w:t>I</w:t>
      </w:r>
      <w:r w:rsidRPr="006E0705">
        <w:rPr>
          <w:b/>
          <w:bCs/>
        </w:rPr>
        <w:t>:</w:t>
      </w:r>
    </w:p>
    <w:p w14:paraId="22F82ED9" w14:textId="77777777" w:rsidR="005E0AE1" w:rsidRPr="006E0705" w:rsidRDefault="005E0AE1" w:rsidP="005E0AE1">
      <w:pPr>
        <w:keepNext/>
        <w:spacing w:after="120" w:line="360" w:lineRule="auto"/>
        <w:rPr>
          <w:rFonts w:cs="Calibri"/>
          <w:b/>
        </w:rPr>
      </w:pPr>
      <w:r w:rsidRPr="006E0705">
        <w:rPr>
          <w:rFonts w:cs="Calibri"/>
          <w:b/>
          <w:bCs/>
        </w:rPr>
        <w:t xml:space="preserve">1) </w:t>
      </w:r>
      <w:r w:rsidRPr="006E0705">
        <w:rPr>
          <w:rFonts w:cs="Calibri"/>
          <w:b/>
        </w:rPr>
        <w:t>za łączną cenę brutto (z Vat): …………………………………… zł (słownie złotych brutto: ……………..…………………………………………………….………………………………………..),</w:t>
      </w:r>
    </w:p>
    <w:p w14:paraId="2629EE4F" w14:textId="77777777" w:rsidR="005E0AE1" w:rsidRPr="006E0705" w:rsidRDefault="005E0AE1" w:rsidP="005E0AE1">
      <w:pPr>
        <w:spacing w:after="120" w:line="360" w:lineRule="auto"/>
        <w:rPr>
          <w:rFonts w:cs="Calibri"/>
        </w:rPr>
      </w:pPr>
      <w:r w:rsidRPr="006E0705">
        <w:rPr>
          <w:rFonts w:cs="Calibri"/>
          <w:b/>
          <w:bCs/>
        </w:rPr>
        <w:t>cena netto: ……………………………. zł</w:t>
      </w:r>
      <w:r w:rsidRPr="006E0705">
        <w:rPr>
          <w:rFonts w:cs="Calibri"/>
        </w:rPr>
        <w:t xml:space="preserve"> (słownie złotych netto: …………………………………………………… …………………………………….…………………………………………………………)</w:t>
      </w:r>
    </w:p>
    <w:p w14:paraId="31A81E5F" w14:textId="77777777" w:rsidR="005E0AE1" w:rsidRPr="006E0705" w:rsidRDefault="005E0AE1" w:rsidP="005E0AE1">
      <w:pPr>
        <w:suppressAutoHyphens/>
        <w:spacing w:after="120" w:line="360" w:lineRule="auto"/>
      </w:pPr>
      <w:r w:rsidRPr="006E0705">
        <w:t>zgodnie z formularzem</w:t>
      </w:r>
      <w:r>
        <w:t xml:space="preserve"> kalkulacji</w:t>
      </w:r>
      <w:r w:rsidRPr="006E0705">
        <w:t xml:space="preserve"> cenow</w:t>
      </w:r>
      <w:r>
        <w:t>ej</w:t>
      </w:r>
      <w:r w:rsidRPr="006E0705">
        <w:t xml:space="preserve"> stanowiącym załącznik nr </w:t>
      </w:r>
      <w:r>
        <w:t>2a do SWZ</w:t>
      </w:r>
    </w:p>
    <w:p w14:paraId="19A1FBE7" w14:textId="77777777" w:rsidR="005E0AE1" w:rsidRPr="006E0705" w:rsidRDefault="005E0AE1" w:rsidP="005E0AE1">
      <w:pPr>
        <w:suppressAutoHyphens/>
        <w:spacing w:after="120" w:line="360" w:lineRule="auto"/>
        <w:rPr>
          <w:b/>
          <w:bCs/>
        </w:rPr>
      </w:pPr>
      <w:r w:rsidRPr="006E0705">
        <w:rPr>
          <w:b/>
          <w:bCs/>
        </w:rPr>
        <w:t>2) Zobowiązujemy się do dostarczenia przedmiotu zamówienia w terminie ……….</w:t>
      </w:r>
      <w:r w:rsidRPr="00446D93">
        <w:rPr>
          <w:b/>
          <w:bCs/>
        </w:rPr>
        <w:t xml:space="preserve"> </w:t>
      </w:r>
      <w:r>
        <w:rPr>
          <w:b/>
          <w:bCs/>
        </w:rPr>
        <w:t>dni od dnia podpisania umowy</w:t>
      </w:r>
      <w:r w:rsidRPr="006E0705">
        <w:rPr>
          <w:b/>
          <w:bCs/>
        </w:rPr>
        <w:t xml:space="preserve"> </w:t>
      </w:r>
      <w:r w:rsidRPr="00485F2A">
        <w:rPr>
          <w:i/>
          <w:iCs/>
        </w:rPr>
        <w:t>(podać pełną liczbę dni zgodnie z obowiązującym w postępowaniu kryterium oceny ofert)</w:t>
      </w:r>
    </w:p>
    <w:p w14:paraId="76499B24" w14:textId="77777777" w:rsidR="005E0AE1" w:rsidRPr="00C41280" w:rsidRDefault="005E0AE1" w:rsidP="005E0AE1">
      <w:r w:rsidRPr="00C41280">
        <w:t>– dostawa do 60 dni od daty podpisania umowy (20 pkt)</w:t>
      </w:r>
      <w:r w:rsidRPr="00C41280">
        <w:tab/>
      </w:r>
    </w:p>
    <w:p w14:paraId="00D1A633" w14:textId="77777777" w:rsidR="005E0AE1" w:rsidRPr="00C41280" w:rsidRDefault="005E0AE1" w:rsidP="005E0AE1">
      <w:pPr>
        <w:pStyle w:val="Standard0"/>
        <w:rPr>
          <w:rFonts w:ascii="Calibri" w:hAnsi="Calibri"/>
          <w:sz w:val="22"/>
        </w:rPr>
      </w:pPr>
      <w:r w:rsidRPr="00C41280">
        <w:rPr>
          <w:rFonts w:ascii="Calibri" w:hAnsi="Calibri"/>
          <w:sz w:val="22"/>
        </w:rPr>
        <w:t>– dostawa</w:t>
      </w:r>
      <w:r>
        <w:rPr>
          <w:rFonts w:ascii="Calibri" w:hAnsi="Calibri"/>
          <w:sz w:val="22"/>
        </w:rPr>
        <w:t xml:space="preserve"> powyżej 60</w:t>
      </w:r>
      <w:r w:rsidRPr="00C41280">
        <w:rPr>
          <w:rFonts w:ascii="Calibri" w:hAnsi="Calibri"/>
          <w:sz w:val="22"/>
        </w:rPr>
        <w:t xml:space="preserve"> do 80 dni od daty podpisania umowy (10</w:t>
      </w:r>
      <w:r w:rsidRPr="00C41280">
        <w:rPr>
          <w:rFonts w:ascii="Calibri" w:hAnsi="Calibri"/>
          <w:sz w:val="22"/>
          <w:szCs w:val="22"/>
        </w:rPr>
        <w:t xml:space="preserve"> </w:t>
      </w:r>
      <w:r w:rsidRPr="00C41280">
        <w:rPr>
          <w:rFonts w:ascii="Calibri" w:hAnsi="Calibri"/>
          <w:sz w:val="22"/>
        </w:rPr>
        <w:t>pkt)</w:t>
      </w:r>
    </w:p>
    <w:p w14:paraId="05E19838" w14:textId="77777777" w:rsidR="005E0AE1" w:rsidRPr="00485F2A" w:rsidRDefault="005E0AE1" w:rsidP="005E0AE1">
      <w:pPr>
        <w:pStyle w:val="Standard0"/>
        <w:rPr>
          <w:rFonts w:ascii="Calibri" w:hAnsi="Calibri"/>
          <w:sz w:val="22"/>
        </w:rPr>
      </w:pPr>
      <w:r w:rsidRPr="00485F2A">
        <w:rPr>
          <w:rFonts w:ascii="Calibri" w:hAnsi="Calibri"/>
          <w:sz w:val="22"/>
          <w:szCs w:val="22"/>
        </w:rPr>
        <w:t xml:space="preserve">– dostawa powyżej 80 do 90 dni </w:t>
      </w:r>
      <w:r w:rsidRPr="00485F2A">
        <w:rPr>
          <w:rFonts w:ascii="Calibri" w:hAnsi="Calibri"/>
          <w:sz w:val="22"/>
        </w:rPr>
        <w:t xml:space="preserve">od daty podpisania umowy (0 pkt)                                       </w:t>
      </w:r>
    </w:p>
    <w:p w14:paraId="3A995DD5" w14:textId="77777777" w:rsidR="005E0AE1" w:rsidRPr="00266225" w:rsidRDefault="005E0AE1" w:rsidP="005E0AE1">
      <w:pPr>
        <w:autoSpaceDE w:val="0"/>
        <w:autoSpaceDN w:val="0"/>
        <w:adjustRightInd w:val="0"/>
        <w:rPr>
          <w:rFonts w:cs="Calibri"/>
          <w:color w:val="000000"/>
        </w:rPr>
      </w:pPr>
    </w:p>
    <w:p w14:paraId="28B19047" w14:textId="77777777" w:rsidR="005E0AE1" w:rsidRDefault="005E0AE1" w:rsidP="005E0AE1">
      <w:pPr>
        <w:suppressAutoHyphens/>
        <w:spacing w:after="120"/>
        <w:rPr>
          <w:b/>
          <w:bCs/>
        </w:rPr>
      </w:pPr>
    </w:p>
    <w:p w14:paraId="3EF8AA7E" w14:textId="77777777" w:rsidR="005E0AE1" w:rsidRDefault="005E0AE1" w:rsidP="005E0AE1">
      <w:pPr>
        <w:suppressAutoHyphens/>
        <w:spacing w:after="120"/>
        <w:rPr>
          <w:b/>
          <w:bCs/>
        </w:rPr>
      </w:pPr>
    </w:p>
    <w:p w14:paraId="64B16E2D" w14:textId="77777777" w:rsidR="005E0AE1" w:rsidRPr="006E0705" w:rsidRDefault="005E0AE1" w:rsidP="005E0AE1">
      <w:pPr>
        <w:suppressAutoHyphens/>
        <w:spacing w:after="120"/>
        <w:rPr>
          <w:b/>
          <w:bCs/>
        </w:rPr>
      </w:pPr>
      <w:r>
        <w:rPr>
          <w:b/>
          <w:bCs/>
        </w:rPr>
        <w:t>*</w:t>
      </w:r>
      <w:r w:rsidRPr="006E0705">
        <w:rPr>
          <w:b/>
          <w:bCs/>
        </w:rPr>
        <w:t>Część I</w:t>
      </w:r>
      <w:r>
        <w:rPr>
          <w:b/>
          <w:bCs/>
        </w:rPr>
        <w:t>II</w:t>
      </w:r>
      <w:r w:rsidRPr="006E0705">
        <w:rPr>
          <w:b/>
          <w:bCs/>
        </w:rPr>
        <w:t>:</w:t>
      </w:r>
    </w:p>
    <w:p w14:paraId="05DC9C5A" w14:textId="77777777" w:rsidR="005E0AE1" w:rsidRPr="006E0705" w:rsidRDefault="005E0AE1" w:rsidP="005E0AE1">
      <w:pPr>
        <w:spacing w:after="120" w:line="360" w:lineRule="auto"/>
        <w:rPr>
          <w:rFonts w:cs="Calibri"/>
          <w:b/>
        </w:rPr>
      </w:pPr>
      <w:r w:rsidRPr="006E0705">
        <w:rPr>
          <w:rFonts w:cs="Calibri"/>
          <w:b/>
          <w:bCs/>
        </w:rPr>
        <w:t xml:space="preserve">1) </w:t>
      </w:r>
      <w:r w:rsidRPr="006E0705">
        <w:rPr>
          <w:rFonts w:cs="Calibri"/>
          <w:b/>
        </w:rPr>
        <w:t>za łączną cenę brutto (z Vat): …………………………………… zł (słownie złotych brutto: ……………..…………………………………………………….………………………………………..),</w:t>
      </w:r>
    </w:p>
    <w:p w14:paraId="7B66E0AA" w14:textId="77777777" w:rsidR="005E0AE1" w:rsidRPr="006E0705" w:rsidRDefault="005E0AE1" w:rsidP="005E0AE1">
      <w:pPr>
        <w:spacing w:after="120" w:line="360" w:lineRule="auto"/>
        <w:rPr>
          <w:rFonts w:cs="Calibri"/>
        </w:rPr>
      </w:pPr>
      <w:r w:rsidRPr="006E0705">
        <w:rPr>
          <w:rFonts w:cs="Calibri"/>
          <w:b/>
          <w:bCs/>
        </w:rPr>
        <w:t>cena netto: ……………………………. zł</w:t>
      </w:r>
      <w:r w:rsidRPr="006E0705">
        <w:rPr>
          <w:rFonts w:cs="Calibri"/>
        </w:rPr>
        <w:t xml:space="preserve"> (słownie złotych netto: …………………………………………………… …………………………………….…………………………………………………………)</w:t>
      </w:r>
    </w:p>
    <w:p w14:paraId="34C5CDE6" w14:textId="77777777" w:rsidR="005E0AE1" w:rsidRPr="006E0705" w:rsidRDefault="005E0AE1" w:rsidP="005E0AE1">
      <w:pPr>
        <w:suppressAutoHyphens/>
        <w:spacing w:after="120" w:line="360" w:lineRule="auto"/>
      </w:pPr>
      <w:r w:rsidRPr="006E0705">
        <w:t xml:space="preserve">zgodnie z formularzem </w:t>
      </w:r>
      <w:r>
        <w:t xml:space="preserve">kalkulacji </w:t>
      </w:r>
      <w:r w:rsidRPr="006E0705">
        <w:t>cenow</w:t>
      </w:r>
      <w:r>
        <w:t>ej</w:t>
      </w:r>
      <w:r w:rsidRPr="006E0705">
        <w:t xml:space="preserve"> stanowiącym załącznik nr </w:t>
      </w:r>
      <w:r>
        <w:t>2a do SWZ</w:t>
      </w:r>
    </w:p>
    <w:p w14:paraId="2378B903" w14:textId="77777777" w:rsidR="005E0AE1" w:rsidRPr="006E0705" w:rsidRDefault="005E0AE1" w:rsidP="005E0AE1">
      <w:pPr>
        <w:suppressAutoHyphens/>
        <w:spacing w:after="120" w:line="360" w:lineRule="auto"/>
        <w:rPr>
          <w:b/>
          <w:bCs/>
        </w:rPr>
      </w:pPr>
      <w:r w:rsidRPr="006E0705">
        <w:rPr>
          <w:b/>
          <w:bCs/>
        </w:rPr>
        <w:t>2) Zobowiązujemy się do dostarczenia przedmiotu zamówienia w terminie ……….</w:t>
      </w:r>
      <w:r>
        <w:rPr>
          <w:b/>
          <w:bCs/>
        </w:rPr>
        <w:t xml:space="preserve"> dni od dnia podpisania umowy</w:t>
      </w:r>
      <w:r w:rsidRPr="006E0705">
        <w:rPr>
          <w:b/>
          <w:bCs/>
        </w:rPr>
        <w:t xml:space="preserve"> </w:t>
      </w:r>
      <w:r w:rsidRPr="00485F2A">
        <w:rPr>
          <w:i/>
          <w:iCs/>
        </w:rPr>
        <w:t>(podać pełną liczbę dni zgodnie z obowiązującym w postępowaniu kryterium oceny ofert)</w:t>
      </w:r>
    </w:p>
    <w:p w14:paraId="695E745D" w14:textId="77777777" w:rsidR="005E0AE1" w:rsidRPr="00C41280" w:rsidRDefault="005E0AE1" w:rsidP="005E0AE1">
      <w:r w:rsidRPr="00C41280">
        <w:t>– dostawa do 60 dni od daty podpisania umowy (20 pkt)</w:t>
      </w:r>
      <w:r w:rsidRPr="00C41280">
        <w:tab/>
      </w:r>
    </w:p>
    <w:p w14:paraId="67A3108A" w14:textId="77777777" w:rsidR="005E0AE1" w:rsidRPr="00C41280" w:rsidRDefault="005E0AE1" w:rsidP="005E0AE1">
      <w:pPr>
        <w:pStyle w:val="Standard0"/>
        <w:rPr>
          <w:rFonts w:ascii="Calibri" w:hAnsi="Calibri"/>
          <w:sz w:val="22"/>
        </w:rPr>
      </w:pPr>
      <w:r w:rsidRPr="00C41280">
        <w:rPr>
          <w:rFonts w:ascii="Calibri" w:hAnsi="Calibri"/>
          <w:sz w:val="22"/>
        </w:rPr>
        <w:t>– dostawa</w:t>
      </w:r>
      <w:r>
        <w:rPr>
          <w:rFonts w:ascii="Calibri" w:hAnsi="Calibri"/>
          <w:sz w:val="22"/>
        </w:rPr>
        <w:t xml:space="preserve"> powyżej 60</w:t>
      </w:r>
      <w:r w:rsidRPr="00C41280">
        <w:rPr>
          <w:rFonts w:ascii="Calibri" w:hAnsi="Calibri"/>
          <w:sz w:val="22"/>
        </w:rPr>
        <w:t xml:space="preserve"> do 80 dni od daty podpisania umowy (10</w:t>
      </w:r>
      <w:r w:rsidRPr="00C41280">
        <w:rPr>
          <w:rFonts w:ascii="Calibri" w:hAnsi="Calibri"/>
          <w:sz w:val="22"/>
          <w:szCs w:val="22"/>
        </w:rPr>
        <w:t xml:space="preserve"> </w:t>
      </w:r>
      <w:r w:rsidRPr="00C41280">
        <w:rPr>
          <w:rFonts w:ascii="Calibri" w:hAnsi="Calibri"/>
          <w:sz w:val="22"/>
        </w:rPr>
        <w:t>pkt)</w:t>
      </w:r>
    </w:p>
    <w:p w14:paraId="75BE6887" w14:textId="77777777" w:rsidR="005E0AE1" w:rsidRPr="00485F2A" w:rsidRDefault="005E0AE1" w:rsidP="005E0AE1">
      <w:pPr>
        <w:pStyle w:val="Standard0"/>
        <w:rPr>
          <w:rFonts w:ascii="Calibri" w:hAnsi="Calibri"/>
          <w:sz w:val="22"/>
        </w:rPr>
      </w:pPr>
      <w:r w:rsidRPr="00485F2A">
        <w:rPr>
          <w:rFonts w:ascii="Calibri" w:hAnsi="Calibri"/>
          <w:sz w:val="22"/>
          <w:szCs w:val="22"/>
        </w:rPr>
        <w:t xml:space="preserve">– dostawa powyżej 80 do 90 dni </w:t>
      </w:r>
      <w:r w:rsidRPr="00485F2A">
        <w:rPr>
          <w:rFonts w:ascii="Calibri" w:hAnsi="Calibri"/>
          <w:sz w:val="22"/>
        </w:rPr>
        <w:t xml:space="preserve">od daty podpisania umowy (0 pkt)                                       </w:t>
      </w:r>
    </w:p>
    <w:p w14:paraId="24BD008D" w14:textId="77777777" w:rsidR="005E0AE1" w:rsidRDefault="005E0AE1" w:rsidP="005E0AE1">
      <w:pPr>
        <w:suppressAutoHyphens/>
        <w:rPr>
          <w:color w:val="000000"/>
          <w:highlight w:val="yellow"/>
        </w:rPr>
      </w:pPr>
    </w:p>
    <w:p w14:paraId="01CADE4B" w14:textId="77777777" w:rsidR="005E0AE1" w:rsidRPr="00C31A5A" w:rsidRDefault="005E0AE1" w:rsidP="005E0AE1">
      <w:pPr>
        <w:suppressAutoHyphens/>
        <w:rPr>
          <w:b/>
          <w:bCs/>
          <w:color w:val="000000"/>
        </w:rPr>
      </w:pPr>
      <w:r>
        <w:rPr>
          <w:b/>
          <w:bCs/>
          <w:color w:val="000000"/>
        </w:rPr>
        <w:t>*</w:t>
      </w:r>
      <w:r w:rsidRPr="00C31A5A">
        <w:rPr>
          <w:b/>
          <w:bCs/>
          <w:color w:val="000000"/>
        </w:rPr>
        <w:t>UWAGA!!</w:t>
      </w:r>
    </w:p>
    <w:p w14:paraId="5EBE9825" w14:textId="77777777" w:rsidR="005E0AE1" w:rsidRPr="00C31A5A" w:rsidRDefault="005E0AE1" w:rsidP="005E0AE1">
      <w:pPr>
        <w:suppressAutoHyphens/>
        <w:rPr>
          <w:b/>
          <w:bCs/>
          <w:color w:val="000000"/>
        </w:rPr>
      </w:pPr>
      <w:r w:rsidRPr="00C31A5A">
        <w:rPr>
          <w:b/>
          <w:bCs/>
          <w:color w:val="000000"/>
        </w:rPr>
        <w:t xml:space="preserve">Wykonawca wypełnia formularz oferty wyłącznie w tych częściach w których zamierza wziąć udział </w:t>
      </w:r>
      <w:r>
        <w:rPr>
          <w:b/>
          <w:bCs/>
          <w:color w:val="000000"/>
        </w:rPr>
        <w:br/>
      </w:r>
      <w:r w:rsidRPr="00C31A5A">
        <w:rPr>
          <w:b/>
          <w:bCs/>
          <w:color w:val="000000"/>
        </w:rPr>
        <w:t xml:space="preserve">w postępowaniu. </w:t>
      </w:r>
    </w:p>
    <w:p w14:paraId="50DFA66C" w14:textId="77777777" w:rsidR="005E0AE1" w:rsidRPr="006075FE" w:rsidRDefault="005E0AE1" w:rsidP="005E0AE1">
      <w:pPr>
        <w:autoSpaceDE w:val="0"/>
        <w:autoSpaceDN w:val="0"/>
        <w:adjustRightInd w:val="0"/>
        <w:spacing w:line="276" w:lineRule="auto"/>
        <w:rPr>
          <w:color w:val="000000"/>
          <w:highlight w:val="yellow"/>
        </w:rPr>
      </w:pPr>
    </w:p>
    <w:p w14:paraId="2F006C0E" w14:textId="77777777" w:rsidR="005E0AE1" w:rsidRPr="00A61E54" w:rsidRDefault="005E0AE1" w:rsidP="005E0AE1">
      <w:pPr>
        <w:widowControl w:val="0"/>
        <w:tabs>
          <w:tab w:val="left" w:pos="426"/>
        </w:tabs>
        <w:suppressAutoHyphens/>
        <w:spacing w:after="120" w:line="276" w:lineRule="auto"/>
      </w:pPr>
      <w:r w:rsidRPr="00A61E54">
        <w:rPr>
          <w:b/>
        </w:rPr>
        <w:t>Nadto:</w:t>
      </w:r>
    </w:p>
    <w:p w14:paraId="3E3E215D" w14:textId="77777777" w:rsidR="005E0AE1" w:rsidRPr="00A61E54" w:rsidRDefault="005E0AE1" w:rsidP="005E0AE1">
      <w:pPr>
        <w:numPr>
          <w:ilvl w:val="0"/>
          <w:numId w:val="57"/>
        </w:numPr>
        <w:suppressAutoHyphens/>
        <w:overflowPunct w:val="0"/>
        <w:autoSpaceDE w:val="0"/>
        <w:autoSpaceDN w:val="0"/>
        <w:adjustRightInd w:val="0"/>
        <w:spacing w:before="120" w:line="276" w:lineRule="auto"/>
        <w:ind w:left="284" w:hanging="284"/>
        <w:textAlignment w:val="baseline"/>
      </w:pPr>
      <w:r w:rsidRPr="00A61E5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7092C32D" w14:textId="77777777" w:rsidR="005E0AE1" w:rsidRPr="00A61E54" w:rsidRDefault="005E0AE1" w:rsidP="005E0AE1">
      <w:pPr>
        <w:numPr>
          <w:ilvl w:val="0"/>
          <w:numId w:val="57"/>
        </w:numPr>
        <w:suppressAutoHyphens/>
        <w:overflowPunct w:val="0"/>
        <w:autoSpaceDE w:val="0"/>
        <w:autoSpaceDN w:val="0"/>
        <w:adjustRightInd w:val="0"/>
        <w:spacing w:before="120" w:line="276" w:lineRule="auto"/>
        <w:ind w:left="284" w:hanging="284"/>
        <w:textAlignment w:val="baseline"/>
      </w:pPr>
      <w:r w:rsidRPr="00A61E54">
        <w:lastRenderedPageBreak/>
        <w:t xml:space="preserve">Oświadczam(y), że zapoznałem/zapoznaliśmy się z SWZ wraz z załącznikami oraz wyjaśnieniami </w:t>
      </w:r>
      <w:r w:rsidRPr="00A61E54">
        <w:br/>
        <w:t>i modyfikacjami SWZ przekazanymi przez Zamawiającego i uznaję/uznajemy się za związanych określonymi w niej zapisami.</w:t>
      </w:r>
    </w:p>
    <w:p w14:paraId="49567FBF" w14:textId="77777777" w:rsidR="005E0AE1" w:rsidRPr="00A61E54" w:rsidRDefault="005E0AE1" w:rsidP="005E0AE1">
      <w:pPr>
        <w:numPr>
          <w:ilvl w:val="0"/>
          <w:numId w:val="57"/>
        </w:numPr>
        <w:suppressAutoHyphens/>
        <w:overflowPunct w:val="0"/>
        <w:autoSpaceDE w:val="0"/>
        <w:autoSpaceDN w:val="0"/>
        <w:adjustRightInd w:val="0"/>
        <w:spacing w:before="120" w:line="276" w:lineRule="auto"/>
        <w:ind w:left="284" w:hanging="284"/>
        <w:textAlignment w:val="baseline"/>
      </w:pPr>
      <w:r w:rsidRPr="00A61E54">
        <w:t>Zapoznałem/Zapoznaliśmy się z załączonymi Projektowanymi Postanowieniami Umowy</w:t>
      </w:r>
      <w:r w:rsidRPr="00A61E54">
        <w:br/>
        <w:t>i zobowiązuję(my) się w przypadku wyboru mojej/naszej oferty, do zawarcia umowy na warunkach w nich określonych, w miejscu i terminie wyznaczonym przez Zamawiającego.</w:t>
      </w:r>
    </w:p>
    <w:p w14:paraId="166F9988" w14:textId="77777777" w:rsidR="005E0AE1" w:rsidRPr="00A61E54" w:rsidRDefault="005E0AE1" w:rsidP="005E0AE1">
      <w:pPr>
        <w:numPr>
          <w:ilvl w:val="0"/>
          <w:numId w:val="57"/>
        </w:numPr>
        <w:suppressAutoHyphens/>
        <w:overflowPunct w:val="0"/>
        <w:autoSpaceDE w:val="0"/>
        <w:autoSpaceDN w:val="0"/>
        <w:adjustRightInd w:val="0"/>
        <w:spacing w:before="120" w:line="276" w:lineRule="auto"/>
        <w:ind w:left="284" w:hanging="284"/>
        <w:textAlignment w:val="baseline"/>
      </w:pPr>
      <w:r w:rsidRPr="00A61E54">
        <w:t xml:space="preserve">Wyrażamy zgodę na dokonanie zapłaty należności przelewem w terminie do 30 dni od daty dostarczenia Zamawiającemu prawidłowo wystawionych faktur VAT </w:t>
      </w:r>
      <w:r w:rsidRPr="00A61E54">
        <w:rPr>
          <w:rFonts w:eastAsia="SimSun"/>
        </w:rPr>
        <w:t>za prawidłowo wykonaną dostawę</w:t>
      </w:r>
      <w:r w:rsidRPr="00A61E54">
        <w:t>.</w:t>
      </w:r>
    </w:p>
    <w:p w14:paraId="5261B366" w14:textId="77777777" w:rsidR="005E0AE1" w:rsidRPr="00A61E54" w:rsidRDefault="005E0AE1" w:rsidP="005E0AE1">
      <w:pPr>
        <w:numPr>
          <w:ilvl w:val="0"/>
          <w:numId w:val="57"/>
        </w:numPr>
        <w:suppressAutoHyphens/>
        <w:overflowPunct w:val="0"/>
        <w:autoSpaceDE w:val="0"/>
        <w:autoSpaceDN w:val="0"/>
        <w:adjustRightInd w:val="0"/>
        <w:spacing w:before="120" w:line="276" w:lineRule="auto"/>
        <w:ind w:left="284" w:hanging="284"/>
        <w:textAlignment w:val="baseline"/>
        <w:rPr>
          <w:rFonts w:cstheme="minorHAnsi"/>
        </w:rPr>
      </w:pPr>
      <w:r w:rsidRPr="00A61E54">
        <w:t>Uważamy się za związanych ofertą przez okres wskazany w SWZ.</w:t>
      </w:r>
    </w:p>
    <w:p w14:paraId="092C245A" w14:textId="77777777" w:rsidR="005E0AE1" w:rsidRPr="00A61E54" w:rsidRDefault="005E0AE1" w:rsidP="005E0AE1">
      <w:pPr>
        <w:numPr>
          <w:ilvl w:val="0"/>
          <w:numId w:val="57"/>
        </w:numPr>
        <w:suppressAutoHyphens/>
        <w:overflowPunct w:val="0"/>
        <w:autoSpaceDE w:val="0"/>
        <w:autoSpaceDN w:val="0"/>
        <w:adjustRightInd w:val="0"/>
        <w:spacing w:before="120" w:line="276" w:lineRule="auto"/>
        <w:ind w:left="284" w:hanging="284"/>
        <w:textAlignment w:val="baseline"/>
        <w:rPr>
          <w:rFonts w:cstheme="minorHAnsi"/>
        </w:rPr>
      </w:pPr>
      <w:r w:rsidRPr="00A61E54">
        <w:t xml:space="preserve">* W celu wykazania spełniania warunków udziału w postępowaniu, o których mowa w art. 112 ust. 2 ustawy Prawo zamówień publicznych (dalej PZP) powołujemy się na zasoby poniższych </w:t>
      </w:r>
      <w:r w:rsidRPr="00A61E54">
        <w:rPr>
          <w:rFonts w:cstheme="minorHAnsi"/>
        </w:rPr>
        <w:t xml:space="preserve">podmiotów </w:t>
      </w:r>
      <w:r w:rsidRPr="00A61E54">
        <w:rPr>
          <w:rFonts w:cstheme="minorHAnsi"/>
        </w:rPr>
        <w:br/>
        <w:t>na zasadach określonych w art. 118 PZP:</w:t>
      </w:r>
    </w:p>
    <w:p w14:paraId="7D7B516E" w14:textId="77777777" w:rsidR="005E0AE1" w:rsidRPr="00A61E54" w:rsidRDefault="005E0AE1" w:rsidP="005E0AE1">
      <w:pPr>
        <w:pStyle w:val="Akapitzlist"/>
        <w:numPr>
          <w:ilvl w:val="1"/>
          <w:numId w:val="57"/>
        </w:numPr>
        <w:suppressAutoHyphens/>
        <w:overflowPunct w:val="0"/>
        <w:autoSpaceDE w:val="0"/>
        <w:autoSpaceDN w:val="0"/>
        <w:adjustRightInd w:val="0"/>
        <w:spacing w:before="120" w:line="276" w:lineRule="auto"/>
        <w:ind w:left="567" w:hanging="284"/>
        <w:contextualSpacing w:val="0"/>
        <w:textAlignment w:val="baseline"/>
        <w:rPr>
          <w:rFonts w:cstheme="minorHAnsi"/>
        </w:rPr>
      </w:pPr>
      <w:r w:rsidRPr="00A61E54">
        <w:rPr>
          <w:rFonts w:asciiTheme="minorHAnsi" w:hAnsiTheme="minorHAnsi" w:cstheme="minorHAnsi"/>
        </w:rPr>
        <w:t xml:space="preserve">Nazwa i adres podmiotu……………………………………………………………. </w:t>
      </w:r>
      <w:r w:rsidRPr="00A61E54">
        <w:rPr>
          <w:rFonts w:cstheme="minorHAnsi"/>
        </w:rPr>
        <w:t xml:space="preserve">dotyczy spełniania warunku udziału, o którym mowa w części III ust. 1 pkt 1.2 </w:t>
      </w:r>
      <w:proofErr w:type="spellStart"/>
      <w:r w:rsidRPr="00A61E54">
        <w:rPr>
          <w:rFonts w:cstheme="minorHAnsi"/>
        </w:rPr>
        <w:t>ppkt</w:t>
      </w:r>
      <w:proofErr w:type="spellEnd"/>
      <w:r w:rsidRPr="00A61E54">
        <w:rPr>
          <w:rFonts w:cstheme="minorHAnsi"/>
        </w:rPr>
        <w:t xml:space="preserve"> 4 SWZ w zakresie …………………………..  </w:t>
      </w:r>
    </w:p>
    <w:p w14:paraId="7EEFE6C3" w14:textId="77777777" w:rsidR="005E0AE1" w:rsidRPr="00A61E54" w:rsidRDefault="005E0AE1" w:rsidP="005E0AE1">
      <w:pPr>
        <w:numPr>
          <w:ilvl w:val="0"/>
          <w:numId w:val="57"/>
        </w:numPr>
        <w:tabs>
          <w:tab w:val="left" w:pos="284"/>
        </w:tabs>
        <w:suppressAutoHyphens/>
        <w:overflowPunct w:val="0"/>
        <w:autoSpaceDE w:val="0"/>
        <w:autoSpaceDN w:val="0"/>
        <w:adjustRightInd w:val="0"/>
        <w:spacing w:before="120" w:line="276" w:lineRule="auto"/>
        <w:ind w:left="284" w:hanging="284"/>
        <w:textAlignment w:val="baseline"/>
      </w:pPr>
      <w:r w:rsidRPr="00A61E54">
        <w:t>Zamówienie wykonam(y) *samodzielnie/*część zamówienia (określić zakres): ................................. zamierzam(y) powierzyć podwykonawcom ………………………………… (proszę wskazać podwykonawców, jeżeli są już Wykonawcy znani).</w:t>
      </w:r>
    </w:p>
    <w:p w14:paraId="5474C624" w14:textId="77777777" w:rsidR="005E0AE1" w:rsidRPr="00A61E54" w:rsidRDefault="005E0AE1" w:rsidP="005E0AE1">
      <w:pPr>
        <w:numPr>
          <w:ilvl w:val="0"/>
          <w:numId w:val="57"/>
        </w:numPr>
        <w:tabs>
          <w:tab w:val="left" w:pos="426"/>
        </w:tabs>
        <w:suppressAutoHyphens/>
        <w:overflowPunct w:val="0"/>
        <w:autoSpaceDE w:val="0"/>
        <w:autoSpaceDN w:val="0"/>
        <w:adjustRightInd w:val="0"/>
        <w:spacing w:line="276" w:lineRule="auto"/>
        <w:ind w:left="284" w:hanging="284"/>
        <w:textAlignment w:val="baseline"/>
      </w:pPr>
      <w:r w:rsidRPr="00A61E54">
        <w:t>Jesteśmy *mikro/*małym/*średnim/*innym przedsiębiorcą**,</w:t>
      </w:r>
    </w:p>
    <w:p w14:paraId="1EE2444C" w14:textId="77777777" w:rsidR="005E0AE1" w:rsidRPr="00A61E54" w:rsidRDefault="005E0AE1" w:rsidP="005E0AE1">
      <w:pPr>
        <w:numPr>
          <w:ilvl w:val="0"/>
          <w:numId w:val="57"/>
        </w:numPr>
        <w:suppressAutoHyphens/>
        <w:overflowPunct w:val="0"/>
        <w:autoSpaceDE w:val="0"/>
        <w:autoSpaceDN w:val="0"/>
        <w:adjustRightInd w:val="0"/>
        <w:spacing w:line="276" w:lineRule="auto"/>
        <w:ind w:left="284" w:hanging="284"/>
        <w:textAlignment w:val="baseline"/>
      </w:pPr>
      <w:r w:rsidRPr="00A61E54">
        <w:t>Pochodzimy z innego państwa członkowskiego: *tak/ *nie.</w:t>
      </w:r>
    </w:p>
    <w:p w14:paraId="6962DCB1" w14:textId="77777777" w:rsidR="005E0AE1" w:rsidRPr="00A61E54" w:rsidRDefault="005E0AE1" w:rsidP="005E0AE1">
      <w:pPr>
        <w:numPr>
          <w:ilvl w:val="0"/>
          <w:numId w:val="57"/>
        </w:numPr>
        <w:tabs>
          <w:tab w:val="left" w:pos="426"/>
        </w:tabs>
        <w:suppressAutoHyphens/>
        <w:overflowPunct w:val="0"/>
        <w:autoSpaceDE w:val="0"/>
        <w:autoSpaceDN w:val="0"/>
        <w:adjustRightInd w:val="0"/>
        <w:spacing w:line="276" w:lineRule="auto"/>
        <w:ind w:left="284" w:hanging="284"/>
        <w:textAlignment w:val="baseline"/>
      </w:pPr>
      <w:r w:rsidRPr="00A61E54">
        <w:tab/>
        <w:t>Pochodzimy z innego państwa nie będącego członkiem Unii Europejskiej: *tak/ *nie.</w:t>
      </w:r>
    </w:p>
    <w:p w14:paraId="10B95E47" w14:textId="77777777" w:rsidR="005E0AE1" w:rsidRDefault="005E0AE1" w:rsidP="005E0AE1">
      <w:pPr>
        <w:numPr>
          <w:ilvl w:val="0"/>
          <w:numId w:val="57"/>
        </w:numPr>
        <w:tabs>
          <w:tab w:val="left" w:pos="426"/>
        </w:tabs>
        <w:suppressAutoHyphens/>
        <w:overflowPunct w:val="0"/>
        <w:autoSpaceDE w:val="0"/>
        <w:autoSpaceDN w:val="0"/>
        <w:adjustRightInd w:val="0"/>
        <w:spacing w:line="276" w:lineRule="auto"/>
        <w:ind w:left="426" w:hanging="426"/>
        <w:textAlignment w:val="baseline"/>
      </w:pPr>
      <w:r w:rsidRPr="00A61E54">
        <w:t xml:space="preserve">Na podstawie art. 18 ust. 3 ustawy z dnia 11 września 2019 r. Prawo zamówień publicznych wskazane poniżej informacje zawarte w ofercie stanowią tajemnicę przedsiębiorstwa </w:t>
      </w:r>
      <w:r>
        <w:br/>
      </w:r>
      <w:r w:rsidRPr="00A61E54">
        <w:t>w rozumieniu przepisów o zwalczaniu nieuczciwej konkurencji i w związku z niniejszym nie mogą być one udostępniane, w szczególności innym uczestnikom postępowania:</w:t>
      </w:r>
    </w:p>
    <w:p w14:paraId="32627374" w14:textId="77777777" w:rsidR="005E0AE1" w:rsidRPr="00A61E54" w:rsidRDefault="005E0AE1" w:rsidP="005E0AE1">
      <w:pPr>
        <w:numPr>
          <w:ilvl w:val="0"/>
          <w:numId w:val="57"/>
        </w:numPr>
        <w:tabs>
          <w:tab w:val="left" w:pos="426"/>
        </w:tabs>
        <w:suppressAutoHyphens/>
        <w:overflowPunct w:val="0"/>
        <w:autoSpaceDE w:val="0"/>
        <w:autoSpaceDN w:val="0"/>
        <w:adjustRightInd w:val="0"/>
        <w:spacing w:line="276" w:lineRule="auto"/>
        <w:ind w:left="426" w:hanging="426"/>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5E0AE1" w:rsidRPr="00912114" w14:paraId="41F521C4" w14:textId="77777777" w:rsidTr="00412F9A">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05F402AF" w14:textId="77777777" w:rsidR="005E0AE1" w:rsidRPr="00912114" w:rsidRDefault="005E0AE1" w:rsidP="00412F9A">
            <w:pPr>
              <w:overflowPunct w:val="0"/>
              <w:autoSpaceDE w:val="0"/>
              <w:autoSpaceDN w:val="0"/>
              <w:adjustRightInd w:val="0"/>
              <w:spacing w:line="276" w:lineRule="auto"/>
              <w:jc w:val="center"/>
              <w:textAlignment w:val="baseline"/>
              <w:rPr>
                <w:sz w:val="18"/>
              </w:rPr>
            </w:pPr>
            <w:r w:rsidRPr="00912114">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17A95F" w14:textId="77777777" w:rsidR="005E0AE1" w:rsidRPr="00912114" w:rsidRDefault="005E0AE1" w:rsidP="00412F9A">
            <w:pPr>
              <w:overflowPunct w:val="0"/>
              <w:autoSpaceDE w:val="0"/>
              <w:autoSpaceDN w:val="0"/>
              <w:adjustRightInd w:val="0"/>
              <w:spacing w:line="276" w:lineRule="auto"/>
              <w:jc w:val="center"/>
              <w:textAlignment w:val="baseline"/>
              <w:rPr>
                <w:sz w:val="18"/>
              </w:rPr>
            </w:pPr>
            <w:r w:rsidRPr="00912114">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FC98B63" w14:textId="77777777" w:rsidR="005E0AE1" w:rsidRPr="00912114" w:rsidRDefault="005E0AE1" w:rsidP="00412F9A">
            <w:pPr>
              <w:overflowPunct w:val="0"/>
              <w:autoSpaceDE w:val="0"/>
              <w:autoSpaceDN w:val="0"/>
              <w:adjustRightInd w:val="0"/>
              <w:spacing w:line="276" w:lineRule="auto"/>
              <w:jc w:val="center"/>
              <w:textAlignment w:val="baseline"/>
              <w:rPr>
                <w:sz w:val="18"/>
              </w:rPr>
            </w:pPr>
            <w:r w:rsidRPr="00912114">
              <w:rPr>
                <w:sz w:val="18"/>
              </w:rPr>
              <w:t>Strony w ofercie (wyrażone cyfrą)</w:t>
            </w:r>
          </w:p>
        </w:tc>
      </w:tr>
      <w:tr w:rsidR="005E0AE1" w:rsidRPr="00912114" w14:paraId="528081E2" w14:textId="77777777" w:rsidTr="00412F9A">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741D3D02" w14:textId="77777777" w:rsidR="005E0AE1" w:rsidRPr="00912114" w:rsidRDefault="005E0AE1" w:rsidP="00412F9A">
            <w:pPr>
              <w:overflowPunct w:val="0"/>
              <w:autoSpaceDE w:val="0"/>
              <w:autoSpaceDN w:val="0"/>
              <w:adjustRightInd w:val="0"/>
              <w:spacing w:line="276"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20BA69A5" w14:textId="77777777" w:rsidR="005E0AE1" w:rsidRPr="00912114" w:rsidRDefault="005E0AE1" w:rsidP="00412F9A">
            <w:pPr>
              <w:overflowPunct w:val="0"/>
              <w:autoSpaceDE w:val="0"/>
              <w:autoSpaceDN w:val="0"/>
              <w:adjustRightInd w:val="0"/>
              <w:spacing w:line="276"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73926B" w14:textId="77777777" w:rsidR="005E0AE1" w:rsidRPr="00912114" w:rsidRDefault="005E0AE1" w:rsidP="00412F9A">
            <w:pPr>
              <w:overflowPunct w:val="0"/>
              <w:autoSpaceDE w:val="0"/>
              <w:autoSpaceDN w:val="0"/>
              <w:adjustRightInd w:val="0"/>
              <w:spacing w:line="276" w:lineRule="auto"/>
              <w:jc w:val="center"/>
              <w:textAlignment w:val="baseline"/>
              <w:rPr>
                <w:sz w:val="18"/>
              </w:rPr>
            </w:pPr>
            <w:r w:rsidRPr="00912114">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2EC4E48B" w14:textId="77777777" w:rsidR="005E0AE1" w:rsidRPr="00912114" w:rsidRDefault="005E0AE1" w:rsidP="00412F9A">
            <w:pPr>
              <w:overflowPunct w:val="0"/>
              <w:autoSpaceDE w:val="0"/>
              <w:autoSpaceDN w:val="0"/>
              <w:adjustRightInd w:val="0"/>
              <w:spacing w:line="276" w:lineRule="auto"/>
              <w:jc w:val="center"/>
              <w:textAlignment w:val="baseline"/>
              <w:rPr>
                <w:sz w:val="18"/>
              </w:rPr>
            </w:pPr>
            <w:r w:rsidRPr="00912114">
              <w:rPr>
                <w:sz w:val="18"/>
              </w:rPr>
              <w:t>do</w:t>
            </w:r>
          </w:p>
        </w:tc>
      </w:tr>
      <w:tr w:rsidR="005E0AE1" w:rsidRPr="006075FE" w14:paraId="581A352F" w14:textId="77777777" w:rsidTr="00412F9A">
        <w:trPr>
          <w:cantSplit/>
        </w:trPr>
        <w:tc>
          <w:tcPr>
            <w:tcW w:w="1275" w:type="dxa"/>
            <w:tcBorders>
              <w:top w:val="single" w:sz="4" w:space="0" w:color="auto"/>
              <w:left w:val="single" w:sz="4" w:space="0" w:color="auto"/>
              <w:bottom w:val="single" w:sz="4" w:space="0" w:color="auto"/>
              <w:right w:val="single" w:sz="4" w:space="0" w:color="auto"/>
            </w:tcBorders>
          </w:tcPr>
          <w:p w14:paraId="2703AFB1" w14:textId="77777777" w:rsidR="005E0AE1" w:rsidRPr="006075FE" w:rsidRDefault="005E0AE1" w:rsidP="00412F9A">
            <w:pPr>
              <w:overflowPunct w:val="0"/>
              <w:autoSpaceDE w:val="0"/>
              <w:autoSpaceDN w:val="0"/>
              <w:adjustRightInd w:val="0"/>
              <w:spacing w:line="276"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5377E50D" w14:textId="77777777" w:rsidR="005E0AE1" w:rsidRPr="006075FE" w:rsidRDefault="005E0AE1" w:rsidP="00412F9A">
            <w:pPr>
              <w:overflowPunct w:val="0"/>
              <w:autoSpaceDE w:val="0"/>
              <w:autoSpaceDN w:val="0"/>
              <w:adjustRightInd w:val="0"/>
              <w:spacing w:line="276"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399B1610" w14:textId="77777777" w:rsidR="005E0AE1" w:rsidRPr="006075FE" w:rsidRDefault="005E0AE1" w:rsidP="00412F9A">
            <w:pPr>
              <w:overflowPunct w:val="0"/>
              <w:autoSpaceDE w:val="0"/>
              <w:autoSpaceDN w:val="0"/>
              <w:adjustRightInd w:val="0"/>
              <w:spacing w:line="276"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0DAA44B3" w14:textId="77777777" w:rsidR="005E0AE1" w:rsidRPr="006075FE" w:rsidRDefault="005E0AE1" w:rsidP="00412F9A">
            <w:pPr>
              <w:overflowPunct w:val="0"/>
              <w:autoSpaceDE w:val="0"/>
              <w:autoSpaceDN w:val="0"/>
              <w:adjustRightInd w:val="0"/>
              <w:spacing w:line="276" w:lineRule="auto"/>
              <w:jc w:val="center"/>
              <w:textAlignment w:val="baseline"/>
              <w:rPr>
                <w:sz w:val="20"/>
                <w:highlight w:val="yellow"/>
              </w:rPr>
            </w:pPr>
          </w:p>
        </w:tc>
      </w:tr>
      <w:tr w:rsidR="005E0AE1" w:rsidRPr="006075FE" w14:paraId="22A9D808" w14:textId="77777777" w:rsidTr="00412F9A">
        <w:trPr>
          <w:cantSplit/>
        </w:trPr>
        <w:tc>
          <w:tcPr>
            <w:tcW w:w="1275" w:type="dxa"/>
            <w:tcBorders>
              <w:top w:val="single" w:sz="4" w:space="0" w:color="auto"/>
              <w:left w:val="single" w:sz="4" w:space="0" w:color="auto"/>
              <w:bottom w:val="single" w:sz="4" w:space="0" w:color="auto"/>
              <w:right w:val="single" w:sz="4" w:space="0" w:color="auto"/>
            </w:tcBorders>
          </w:tcPr>
          <w:p w14:paraId="007721B9" w14:textId="77777777" w:rsidR="005E0AE1" w:rsidRPr="006075FE" w:rsidRDefault="005E0AE1" w:rsidP="00412F9A">
            <w:pPr>
              <w:overflowPunct w:val="0"/>
              <w:autoSpaceDE w:val="0"/>
              <w:autoSpaceDN w:val="0"/>
              <w:adjustRightInd w:val="0"/>
              <w:spacing w:line="276"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75555AEB" w14:textId="77777777" w:rsidR="005E0AE1" w:rsidRPr="006075FE" w:rsidRDefault="005E0AE1" w:rsidP="00412F9A">
            <w:pPr>
              <w:overflowPunct w:val="0"/>
              <w:autoSpaceDE w:val="0"/>
              <w:autoSpaceDN w:val="0"/>
              <w:adjustRightInd w:val="0"/>
              <w:spacing w:line="276"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68DE9B9" w14:textId="77777777" w:rsidR="005E0AE1" w:rsidRPr="006075FE" w:rsidRDefault="005E0AE1" w:rsidP="00412F9A">
            <w:pPr>
              <w:overflowPunct w:val="0"/>
              <w:autoSpaceDE w:val="0"/>
              <w:autoSpaceDN w:val="0"/>
              <w:adjustRightInd w:val="0"/>
              <w:spacing w:line="276"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D4C496D" w14:textId="77777777" w:rsidR="005E0AE1" w:rsidRPr="006075FE" w:rsidRDefault="005E0AE1" w:rsidP="00412F9A">
            <w:pPr>
              <w:overflowPunct w:val="0"/>
              <w:autoSpaceDE w:val="0"/>
              <w:autoSpaceDN w:val="0"/>
              <w:adjustRightInd w:val="0"/>
              <w:spacing w:line="276" w:lineRule="auto"/>
              <w:jc w:val="center"/>
              <w:textAlignment w:val="baseline"/>
              <w:rPr>
                <w:sz w:val="20"/>
                <w:highlight w:val="yellow"/>
              </w:rPr>
            </w:pPr>
          </w:p>
        </w:tc>
      </w:tr>
    </w:tbl>
    <w:p w14:paraId="68D16114" w14:textId="77777777" w:rsidR="005E0AE1" w:rsidRPr="006075FE" w:rsidRDefault="005E0AE1" w:rsidP="005E0AE1">
      <w:pPr>
        <w:tabs>
          <w:tab w:val="left" w:pos="426"/>
        </w:tabs>
        <w:overflowPunct w:val="0"/>
        <w:autoSpaceDE w:val="0"/>
        <w:autoSpaceDN w:val="0"/>
        <w:adjustRightInd w:val="0"/>
        <w:spacing w:before="120"/>
        <w:textAlignment w:val="baseline"/>
        <w:rPr>
          <w:highlight w:val="yellow"/>
        </w:rPr>
      </w:pPr>
    </w:p>
    <w:p w14:paraId="4386229E" w14:textId="77777777" w:rsidR="005E0AE1" w:rsidRPr="00912114" w:rsidRDefault="005E0AE1" w:rsidP="005E0AE1">
      <w:pPr>
        <w:tabs>
          <w:tab w:val="left" w:pos="426"/>
        </w:tabs>
        <w:overflowPunct w:val="0"/>
        <w:autoSpaceDE w:val="0"/>
        <w:autoSpaceDN w:val="0"/>
        <w:adjustRightInd w:val="0"/>
        <w:spacing w:before="120"/>
        <w:textAlignment w:val="baseline"/>
        <w:rPr>
          <w:sz w:val="24"/>
        </w:rPr>
      </w:pPr>
      <w:r w:rsidRPr="00912114">
        <w:t xml:space="preserve">Załączniki do oferty stanowią: </w:t>
      </w:r>
    </w:p>
    <w:p w14:paraId="0BEAE5E3" w14:textId="77777777" w:rsidR="005E0AE1"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t>Formularz kalkulacji cenowej – wg załącznika nr 2a do SWZ.</w:t>
      </w:r>
    </w:p>
    <w:p w14:paraId="4D81EAD0" w14:textId="77777777" w:rsidR="005E0AE1" w:rsidRPr="00533A7D"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t>Oświadczenie o którym mowa w art. 125 ust. 1 PZP – wg załącznika nr 3 do SWZ - …… szt.,</w:t>
      </w:r>
    </w:p>
    <w:p w14:paraId="0C1A13FE" w14:textId="77777777" w:rsidR="005E0AE1"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t>Oświadczenie RODO</w:t>
      </w:r>
      <w:r>
        <w:t xml:space="preserve"> </w:t>
      </w:r>
      <w:r w:rsidRPr="00912114">
        <w:t>- wg załącznika nr 5 do SWZ</w:t>
      </w:r>
    </w:p>
    <w:p w14:paraId="5F7DB65D" w14:textId="77777777" w:rsidR="005E0AE1" w:rsidRDefault="005E0AE1" w:rsidP="005E0AE1">
      <w:pPr>
        <w:numPr>
          <w:ilvl w:val="0"/>
          <w:numId w:val="18"/>
        </w:numPr>
        <w:suppressAutoHyphens/>
        <w:overflowPunct w:val="0"/>
        <w:autoSpaceDE w:val="0"/>
        <w:autoSpaceDN w:val="0"/>
        <w:adjustRightInd w:val="0"/>
        <w:spacing w:before="120"/>
        <w:textAlignment w:val="baseline"/>
        <w:rPr>
          <w:sz w:val="24"/>
        </w:rPr>
      </w:pPr>
      <w:r w:rsidRPr="00533A7D">
        <w:rPr>
          <w:bCs/>
          <w:lang w:val="x-none"/>
        </w:rPr>
        <w:t xml:space="preserve">odpis lub informacja z Krajowego Rejestru Sądowego, Centralnej Ewidencji i Informacji </w:t>
      </w:r>
      <w:r w:rsidRPr="00533A7D">
        <w:rPr>
          <w:bCs/>
          <w:lang w:val="x-none"/>
        </w:rPr>
        <w:br/>
        <w:t>o Działalności Gospodarczej</w:t>
      </w:r>
      <w:r w:rsidRPr="00533A7D">
        <w:rPr>
          <w:lang w:val="x-none"/>
        </w:rPr>
        <w:t xml:space="preserve"> lub innego właściwego rejestru</w:t>
      </w:r>
      <w:r w:rsidRPr="00912114">
        <w:t xml:space="preserve">, </w:t>
      </w:r>
    </w:p>
    <w:p w14:paraId="74C9E560" w14:textId="77777777" w:rsidR="005E0AE1" w:rsidRPr="00533A7D"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t>*pełnomocnictwo lub inny dokument potwierdzający umocowanie do reprezentowania wykonawcy</w:t>
      </w:r>
      <w:r>
        <w:t xml:space="preserve"> – jeżeli dotyczy </w:t>
      </w:r>
    </w:p>
    <w:p w14:paraId="00717AAE" w14:textId="77777777" w:rsidR="005E0AE1" w:rsidRPr="00533A7D"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lastRenderedPageBreak/>
        <w:t>*uzasadnienie, że zastrzeżone informacje stanowią tajemnicę przedsiębiorstwa – jeżeli dotyczy</w:t>
      </w:r>
      <w:bookmarkStart w:id="2" w:name="mip51082572"/>
      <w:bookmarkStart w:id="3" w:name="mip51082573"/>
      <w:bookmarkStart w:id="4" w:name="mip51082585"/>
      <w:bookmarkStart w:id="5" w:name="mip51082586"/>
      <w:bookmarkStart w:id="6" w:name="mip51082591"/>
      <w:bookmarkStart w:id="7" w:name="mip51082592"/>
      <w:bookmarkStart w:id="8" w:name="mip51082603"/>
      <w:bookmarkEnd w:id="2"/>
      <w:bookmarkEnd w:id="3"/>
      <w:bookmarkEnd w:id="4"/>
      <w:bookmarkEnd w:id="5"/>
      <w:bookmarkEnd w:id="6"/>
      <w:bookmarkEnd w:id="7"/>
      <w:bookmarkEnd w:id="8"/>
    </w:p>
    <w:p w14:paraId="1C7C20C8" w14:textId="77777777" w:rsidR="005E0AE1"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t xml:space="preserve">*oświadczenie, wskazujące które dostawy wykonają poszczególni wykonawcy wspólnie ubiegający się o udzielenie zamówienia -jeżeli dotyczy </w:t>
      </w:r>
      <w:r w:rsidRPr="00533A7D">
        <w:rPr>
          <w:sz w:val="24"/>
        </w:rPr>
        <w:t xml:space="preserve"> </w:t>
      </w:r>
    </w:p>
    <w:p w14:paraId="61025BA4" w14:textId="77777777" w:rsidR="005E0AE1" w:rsidRPr="00533A7D" w:rsidRDefault="005E0AE1" w:rsidP="005E0AE1">
      <w:pPr>
        <w:numPr>
          <w:ilvl w:val="0"/>
          <w:numId w:val="18"/>
        </w:numPr>
        <w:suppressAutoHyphens/>
        <w:overflowPunct w:val="0"/>
        <w:autoSpaceDE w:val="0"/>
        <w:autoSpaceDN w:val="0"/>
        <w:adjustRightInd w:val="0"/>
        <w:spacing w:before="120"/>
        <w:textAlignment w:val="baseline"/>
        <w:rPr>
          <w:sz w:val="24"/>
        </w:rPr>
      </w:pPr>
      <w:r w:rsidRPr="00912114">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r w:rsidRPr="00533A7D">
        <w:rPr>
          <w:sz w:val="24"/>
        </w:rPr>
        <w:t xml:space="preserve"> </w:t>
      </w:r>
    </w:p>
    <w:p w14:paraId="328296C1" w14:textId="77777777" w:rsidR="005E0AE1" w:rsidRPr="00912114" w:rsidRDefault="005E0AE1" w:rsidP="005E0AE1">
      <w:pPr>
        <w:suppressAutoHyphens/>
        <w:overflowPunct w:val="0"/>
        <w:autoSpaceDE w:val="0"/>
        <w:autoSpaceDN w:val="0"/>
        <w:adjustRightInd w:val="0"/>
        <w:spacing w:before="120"/>
        <w:textAlignment w:val="baseline"/>
        <w:rPr>
          <w:sz w:val="24"/>
        </w:rPr>
      </w:pPr>
    </w:p>
    <w:p w14:paraId="56DE491F" w14:textId="77777777" w:rsidR="005E0AE1" w:rsidRPr="00912114" w:rsidRDefault="005E0AE1" w:rsidP="005E0AE1">
      <w:pPr>
        <w:overflowPunct w:val="0"/>
        <w:autoSpaceDE w:val="0"/>
        <w:autoSpaceDN w:val="0"/>
        <w:adjustRightInd w:val="0"/>
        <w:spacing w:before="120"/>
        <w:textAlignment w:val="baseline"/>
        <w:rPr>
          <w:sz w:val="24"/>
        </w:rPr>
      </w:pPr>
    </w:p>
    <w:p w14:paraId="28A81064" w14:textId="77777777" w:rsidR="005E0AE1" w:rsidRPr="00912114" w:rsidRDefault="005E0AE1" w:rsidP="005E0AE1">
      <w:pPr>
        <w:tabs>
          <w:tab w:val="center" w:pos="2268"/>
          <w:tab w:val="center" w:pos="6804"/>
        </w:tabs>
        <w:suppressAutoHyphens/>
        <w:rPr>
          <w:rFonts w:eastAsia="Times New Roman" w:cs="Calibri"/>
          <w:sz w:val="16"/>
          <w:szCs w:val="24"/>
          <w:lang w:eastAsia="ar-SA"/>
        </w:rPr>
      </w:pPr>
      <w:r w:rsidRPr="00912114">
        <w:rPr>
          <w:rFonts w:eastAsia="Times New Roman" w:cs="Calibri"/>
          <w:sz w:val="16"/>
          <w:szCs w:val="24"/>
          <w:lang w:eastAsia="ar-SA"/>
        </w:rPr>
        <w:tab/>
        <w:t>..................................................</w:t>
      </w:r>
      <w:r w:rsidRPr="00912114">
        <w:rPr>
          <w:rFonts w:eastAsia="Times New Roman" w:cs="Calibri"/>
          <w:sz w:val="16"/>
          <w:szCs w:val="24"/>
          <w:lang w:eastAsia="ar-SA"/>
        </w:rPr>
        <w:tab/>
        <w:t>…………..............................................</w:t>
      </w:r>
    </w:p>
    <w:p w14:paraId="528995E8" w14:textId="77777777" w:rsidR="005E0AE1" w:rsidRPr="00912114" w:rsidRDefault="005E0AE1" w:rsidP="005E0AE1">
      <w:pPr>
        <w:pStyle w:val="Tekstpodstawowy31"/>
        <w:tabs>
          <w:tab w:val="center" w:pos="2268"/>
          <w:tab w:val="center" w:pos="6804"/>
        </w:tabs>
        <w:spacing w:after="0" w:line="312" w:lineRule="auto"/>
        <w:rPr>
          <w:rFonts w:ascii="Calibri" w:hAnsi="Calibri"/>
        </w:rPr>
      </w:pPr>
      <w:r w:rsidRPr="00912114">
        <w:rPr>
          <w:rFonts w:ascii="Calibri" w:hAnsi="Calibri"/>
          <w:szCs w:val="24"/>
        </w:rPr>
        <w:tab/>
        <w:t>miejscowość i data</w:t>
      </w:r>
      <w:r w:rsidRPr="00912114">
        <w:rPr>
          <w:rFonts w:ascii="Calibri" w:hAnsi="Calibri"/>
          <w:szCs w:val="24"/>
        </w:rPr>
        <w:tab/>
        <w:t>podpis osób/osoby uprawnionej</w:t>
      </w:r>
    </w:p>
    <w:p w14:paraId="0348CD5C" w14:textId="77777777" w:rsidR="005E0AE1" w:rsidRDefault="005E0AE1" w:rsidP="005E0AE1">
      <w:pPr>
        <w:spacing w:before="60" w:after="60"/>
        <w:ind w:left="426" w:hanging="284"/>
        <w:rPr>
          <w:sz w:val="20"/>
        </w:rPr>
      </w:pPr>
    </w:p>
    <w:p w14:paraId="1AFB015D" w14:textId="77777777" w:rsidR="005E0AE1" w:rsidRDefault="005E0AE1" w:rsidP="005E0AE1">
      <w:pPr>
        <w:spacing w:before="60" w:after="60"/>
        <w:ind w:left="426" w:hanging="284"/>
        <w:rPr>
          <w:sz w:val="20"/>
        </w:rPr>
      </w:pPr>
    </w:p>
    <w:p w14:paraId="2A701672" w14:textId="77777777" w:rsidR="005E0AE1" w:rsidRPr="00912114" w:rsidRDefault="005E0AE1" w:rsidP="005E0AE1">
      <w:pPr>
        <w:spacing w:before="60" w:after="60"/>
        <w:ind w:left="426" w:hanging="284"/>
        <w:rPr>
          <w:sz w:val="20"/>
        </w:rPr>
      </w:pPr>
      <w:r w:rsidRPr="00912114">
        <w:rPr>
          <w:sz w:val="20"/>
        </w:rPr>
        <w:t>* niepotrzebne skreślić</w:t>
      </w:r>
    </w:p>
    <w:p w14:paraId="2919CCBC" w14:textId="77777777" w:rsidR="005E0AE1" w:rsidRPr="00912114" w:rsidRDefault="005E0AE1" w:rsidP="005E0AE1">
      <w:pPr>
        <w:spacing w:before="60" w:after="60"/>
        <w:ind w:left="426" w:hanging="284"/>
        <w:rPr>
          <w:sz w:val="20"/>
        </w:rPr>
      </w:pPr>
      <w:r w:rsidRPr="00912114">
        <w:rPr>
          <w:sz w:val="20"/>
        </w:rPr>
        <w:t>** w rozumieniu art. 7 ustawy z dnia 6 marca 2018 r. Prawo przedsiębiorców (t. jedn. Dz.U. z 202</w:t>
      </w:r>
      <w:r>
        <w:rPr>
          <w:sz w:val="20"/>
        </w:rPr>
        <w:t>4</w:t>
      </w:r>
      <w:r w:rsidRPr="00912114">
        <w:rPr>
          <w:sz w:val="20"/>
        </w:rPr>
        <w:t>r . Poz. 2</w:t>
      </w:r>
      <w:r>
        <w:rPr>
          <w:sz w:val="20"/>
        </w:rPr>
        <w:t>36</w:t>
      </w:r>
      <w:r w:rsidRPr="00912114">
        <w:rPr>
          <w:sz w:val="20"/>
        </w:rPr>
        <w:t>)</w:t>
      </w:r>
    </w:p>
    <w:p w14:paraId="5DD02069" w14:textId="77777777" w:rsidR="005E0AE1" w:rsidRPr="006075FE" w:rsidRDefault="005E0AE1" w:rsidP="005E0AE1">
      <w:pPr>
        <w:rPr>
          <w:sz w:val="20"/>
          <w:highlight w:val="yellow"/>
        </w:rPr>
      </w:pPr>
    </w:p>
    <w:p w14:paraId="14784D5D" w14:textId="77777777" w:rsidR="005E0AE1" w:rsidRPr="006075FE" w:rsidRDefault="005E0AE1" w:rsidP="005E0AE1">
      <w:pPr>
        <w:pStyle w:val="Nagwek1"/>
        <w:jc w:val="right"/>
        <w:rPr>
          <w:b/>
          <w:sz w:val="22"/>
          <w:highlight w:val="yellow"/>
        </w:rPr>
        <w:sectPr w:rsidR="005E0AE1" w:rsidRPr="006075FE" w:rsidSect="00885027">
          <w:headerReference w:type="default" r:id="rId7"/>
          <w:pgSz w:w="11906" w:h="16838" w:code="9"/>
          <w:pgMar w:top="1418" w:right="1418" w:bottom="1418" w:left="1418" w:header="567" w:footer="567" w:gutter="0"/>
          <w:cols w:space="708"/>
          <w:titlePg/>
          <w:docGrid w:linePitch="360"/>
        </w:sectPr>
      </w:pPr>
    </w:p>
    <w:p w14:paraId="663CADDE" w14:textId="77777777" w:rsidR="005E0AE1" w:rsidRPr="00912114" w:rsidRDefault="005E0AE1" w:rsidP="005E0AE1">
      <w:pPr>
        <w:pStyle w:val="Nagwek1"/>
        <w:jc w:val="right"/>
        <w:rPr>
          <w:rFonts w:asciiTheme="minorHAnsi" w:hAnsiTheme="minorHAnsi" w:cstheme="minorHAnsi"/>
          <w:b/>
          <w:sz w:val="22"/>
        </w:rPr>
      </w:pPr>
      <w:r w:rsidRPr="00912114">
        <w:rPr>
          <w:rFonts w:asciiTheme="minorHAnsi" w:hAnsiTheme="minorHAnsi" w:cstheme="minorHAnsi"/>
          <w:sz w:val="22"/>
        </w:rPr>
        <w:lastRenderedPageBreak/>
        <w:t xml:space="preserve">Załącznik nr </w:t>
      </w:r>
      <w:r w:rsidRPr="00912114">
        <w:rPr>
          <w:rFonts w:asciiTheme="minorHAnsi" w:hAnsiTheme="minorHAnsi" w:cstheme="minorHAnsi"/>
          <w:sz w:val="22"/>
          <w:szCs w:val="22"/>
        </w:rPr>
        <w:t>2a</w:t>
      </w:r>
    </w:p>
    <w:p w14:paraId="40E7099F" w14:textId="77777777" w:rsidR="005E0AE1" w:rsidRPr="00912114" w:rsidRDefault="005E0AE1" w:rsidP="005E0AE1">
      <w:pPr>
        <w:suppressAutoHyphens/>
        <w:rPr>
          <w:sz w:val="24"/>
        </w:rPr>
      </w:pPr>
    </w:p>
    <w:p w14:paraId="7A68E8C8" w14:textId="77777777" w:rsidR="005E0AE1" w:rsidRPr="006832DC" w:rsidRDefault="005E0AE1" w:rsidP="005E0AE1">
      <w:pPr>
        <w:suppressAutoHyphens/>
        <w:spacing w:line="360" w:lineRule="auto"/>
        <w:ind w:left="30" w:hanging="30"/>
        <w:jc w:val="center"/>
        <w:rPr>
          <w:b/>
          <w:bCs/>
          <w:color w:val="000000"/>
        </w:rPr>
      </w:pPr>
      <w:r w:rsidRPr="00DD4E39">
        <w:rPr>
          <w:b/>
          <w:bCs/>
        </w:rPr>
        <w:t>FORMULARZ KALKULACJI CENOWEJ</w:t>
      </w:r>
      <w:r>
        <w:rPr>
          <w:rStyle w:val="Odwoanieprzypisudolnego"/>
        </w:rPr>
        <w:footnoteReference w:id="1"/>
      </w:r>
    </w:p>
    <w:p w14:paraId="25B74090" w14:textId="77777777" w:rsidR="005E0AE1" w:rsidRDefault="005E0AE1" w:rsidP="005E0AE1">
      <w:pPr>
        <w:suppressAutoHyphens/>
        <w:jc w:val="center"/>
        <w:rPr>
          <w:b/>
        </w:rPr>
      </w:pPr>
    </w:p>
    <w:p w14:paraId="02348A31" w14:textId="77777777" w:rsidR="005E0AE1" w:rsidRPr="00912114" w:rsidRDefault="005E0AE1" w:rsidP="005E0AE1">
      <w:pPr>
        <w:suppressAutoHyphens/>
        <w:jc w:val="center"/>
        <w:rPr>
          <w:b/>
        </w:rPr>
      </w:pPr>
      <w:r w:rsidRPr="006075FE">
        <w:rPr>
          <w:b/>
        </w:rPr>
        <w:t xml:space="preserve">Dostawa kontenerów do gromadzenia odpadów dla Międzygminnego Kompleksu Unieszkodliwiania Odpadów </w:t>
      </w:r>
      <w:proofErr w:type="spellStart"/>
      <w:r w:rsidRPr="006075FE">
        <w:rPr>
          <w:b/>
        </w:rPr>
        <w:t>ProNatura</w:t>
      </w:r>
      <w:proofErr w:type="spellEnd"/>
      <w:r w:rsidRPr="006075FE">
        <w:rPr>
          <w:b/>
        </w:rPr>
        <w:t xml:space="preserve"> Sp. z o.o.</w:t>
      </w:r>
    </w:p>
    <w:p w14:paraId="34A61DEB" w14:textId="77777777" w:rsidR="005E0AE1" w:rsidRPr="00912114" w:rsidRDefault="005E0AE1" w:rsidP="005E0AE1">
      <w:pPr>
        <w:suppressAutoHyphens/>
        <w:spacing w:line="360" w:lineRule="auto"/>
        <w:ind w:left="30" w:hanging="30"/>
        <w:jc w:val="center"/>
        <w:rPr>
          <w:b/>
          <w:color w:val="000000"/>
        </w:rPr>
      </w:pPr>
      <w:r w:rsidRPr="001C6B31">
        <w:rPr>
          <w:b/>
        </w:rPr>
        <w:t xml:space="preserve">MKUO </w:t>
      </w:r>
      <w:proofErr w:type="spellStart"/>
      <w:r w:rsidRPr="001C6B31">
        <w:rPr>
          <w:b/>
        </w:rPr>
        <w:t>ProNatura</w:t>
      </w:r>
      <w:proofErr w:type="spellEnd"/>
      <w:r w:rsidRPr="001C6B31">
        <w:rPr>
          <w:b/>
        </w:rPr>
        <w:t xml:space="preserve"> ZP/TP/ </w:t>
      </w:r>
      <w:r>
        <w:rPr>
          <w:b/>
        </w:rPr>
        <w:t>16</w:t>
      </w:r>
      <w:r w:rsidRPr="001C6B31">
        <w:rPr>
          <w:b/>
        </w:rPr>
        <w:t xml:space="preserve"> /24</w:t>
      </w:r>
    </w:p>
    <w:p w14:paraId="63D688FA" w14:textId="77777777" w:rsidR="005E0AE1" w:rsidRDefault="005E0AE1" w:rsidP="005E0AE1">
      <w:pPr>
        <w:tabs>
          <w:tab w:val="left" w:pos="3690"/>
        </w:tabs>
        <w:suppressAutoHyphens/>
        <w:spacing w:line="360" w:lineRule="auto"/>
        <w:rPr>
          <w:highlight w:val="yellow"/>
        </w:rPr>
      </w:pPr>
    </w:p>
    <w:p w14:paraId="3851D00A" w14:textId="77777777" w:rsidR="005E0AE1" w:rsidRDefault="005E0AE1" w:rsidP="005E0AE1">
      <w:pPr>
        <w:tabs>
          <w:tab w:val="left" w:pos="3690"/>
        </w:tabs>
        <w:suppressAutoHyphens/>
        <w:spacing w:line="360" w:lineRule="auto"/>
        <w:rPr>
          <w:highlight w:val="yellow"/>
        </w:rPr>
      </w:pPr>
    </w:p>
    <w:p w14:paraId="35A6D4B8" w14:textId="77777777" w:rsidR="005E0AE1" w:rsidRPr="006075FE" w:rsidRDefault="005E0AE1" w:rsidP="005E0AE1">
      <w:pPr>
        <w:widowControl w:val="0"/>
        <w:tabs>
          <w:tab w:val="left" w:pos="3600"/>
        </w:tabs>
        <w:suppressAutoHyphens/>
        <w:rPr>
          <w:kern w:val="1"/>
          <w:highlight w:val="yellow"/>
        </w:rPr>
      </w:pPr>
    </w:p>
    <w:p w14:paraId="5C3B5C73" w14:textId="77777777" w:rsidR="005E0AE1" w:rsidRPr="003250A5" w:rsidRDefault="005E0AE1" w:rsidP="005E0AE1">
      <w:pPr>
        <w:suppressAutoHyphens/>
        <w:spacing w:line="360" w:lineRule="auto"/>
        <w:ind w:left="30" w:hanging="30"/>
        <w:rPr>
          <w:b/>
          <w:bCs/>
        </w:rPr>
      </w:pPr>
      <w:r w:rsidRPr="003250A5">
        <w:rPr>
          <w:b/>
          <w:bCs/>
        </w:rPr>
        <w:t>*Część I</w:t>
      </w:r>
    </w:p>
    <w:tbl>
      <w:tblPr>
        <w:tblW w:w="10030" w:type="dxa"/>
        <w:tblInd w:w="-254" w:type="dxa"/>
        <w:tblLayout w:type="fixed"/>
        <w:tblCellMar>
          <w:top w:w="55" w:type="dxa"/>
          <w:left w:w="55" w:type="dxa"/>
          <w:bottom w:w="55" w:type="dxa"/>
          <w:right w:w="55" w:type="dxa"/>
        </w:tblCellMar>
        <w:tblLook w:val="0000" w:firstRow="0" w:lastRow="0" w:firstColumn="0" w:lastColumn="0" w:noHBand="0" w:noVBand="0"/>
      </w:tblPr>
      <w:tblGrid>
        <w:gridCol w:w="446"/>
        <w:gridCol w:w="3064"/>
        <w:gridCol w:w="708"/>
        <w:gridCol w:w="567"/>
        <w:gridCol w:w="1418"/>
        <w:gridCol w:w="850"/>
        <w:gridCol w:w="1418"/>
        <w:gridCol w:w="1559"/>
      </w:tblGrid>
      <w:tr w:rsidR="005E0AE1" w:rsidRPr="003250A5" w14:paraId="10D02CA0" w14:textId="77777777" w:rsidTr="00412F9A">
        <w:trPr>
          <w:trHeight w:val="1050"/>
        </w:trPr>
        <w:tc>
          <w:tcPr>
            <w:tcW w:w="446" w:type="dxa"/>
            <w:tcBorders>
              <w:top w:val="single" w:sz="4" w:space="0" w:color="000000"/>
              <w:left w:val="single" w:sz="4" w:space="0" w:color="000000"/>
              <w:bottom w:val="single" w:sz="4" w:space="0" w:color="000000"/>
            </w:tcBorders>
            <w:vAlign w:val="center"/>
          </w:tcPr>
          <w:p w14:paraId="6C569E29" w14:textId="77777777" w:rsidR="005E0AE1" w:rsidRPr="003250A5" w:rsidRDefault="005E0AE1" w:rsidP="00412F9A">
            <w:pPr>
              <w:widowControl w:val="0"/>
              <w:suppressLineNumbers/>
              <w:suppressAutoHyphens/>
              <w:snapToGrid w:val="0"/>
              <w:jc w:val="center"/>
              <w:rPr>
                <w:kern w:val="1"/>
              </w:rPr>
            </w:pPr>
            <w:proofErr w:type="spellStart"/>
            <w:r w:rsidRPr="003250A5">
              <w:rPr>
                <w:kern w:val="1"/>
              </w:rPr>
              <w:t>Lp</w:t>
            </w:r>
            <w:proofErr w:type="spellEnd"/>
          </w:p>
        </w:tc>
        <w:tc>
          <w:tcPr>
            <w:tcW w:w="3064" w:type="dxa"/>
            <w:tcBorders>
              <w:top w:val="single" w:sz="4" w:space="0" w:color="000000"/>
              <w:left w:val="single" w:sz="4" w:space="0" w:color="000000"/>
              <w:bottom w:val="single" w:sz="4" w:space="0" w:color="000000"/>
            </w:tcBorders>
            <w:vAlign w:val="center"/>
          </w:tcPr>
          <w:p w14:paraId="51FE8ACC" w14:textId="77777777" w:rsidR="005E0AE1" w:rsidRPr="003250A5" w:rsidRDefault="005E0AE1" w:rsidP="00412F9A">
            <w:pPr>
              <w:widowControl w:val="0"/>
              <w:suppressLineNumbers/>
              <w:suppressAutoHyphens/>
              <w:snapToGrid w:val="0"/>
              <w:jc w:val="center"/>
              <w:rPr>
                <w:kern w:val="1"/>
              </w:rPr>
            </w:pPr>
            <w:r w:rsidRPr="003250A5">
              <w:rPr>
                <w:kern w:val="1"/>
              </w:rPr>
              <w:t>Przedmiot zamów</w:t>
            </w:r>
            <w:r w:rsidRPr="003250A5">
              <w:rPr>
                <w:kern w:val="1"/>
              </w:rPr>
              <w:fldChar w:fldCharType="begin"/>
            </w:r>
            <w:r w:rsidRPr="003250A5">
              <w:rPr>
                <w:kern w:val="1"/>
              </w:rPr>
              <w:instrText xml:space="preserve"> LISTNUM </w:instrText>
            </w:r>
            <w:r w:rsidRPr="003250A5">
              <w:rPr>
                <w:kern w:val="1"/>
              </w:rPr>
              <w:fldChar w:fldCharType="end"/>
            </w:r>
            <w:r w:rsidRPr="003250A5">
              <w:rPr>
                <w:kern w:val="1"/>
              </w:rPr>
              <w:t>ienia</w:t>
            </w:r>
          </w:p>
        </w:tc>
        <w:tc>
          <w:tcPr>
            <w:tcW w:w="708" w:type="dxa"/>
            <w:tcBorders>
              <w:top w:val="single" w:sz="4" w:space="0" w:color="000000"/>
              <w:left w:val="single" w:sz="4" w:space="0" w:color="000000"/>
              <w:bottom w:val="single" w:sz="4" w:space="0" w:color="000000"/>
            </w:tcBorders>
            <w:vAlign w:val="center"/>
          </w:tcPr>
          <w:p w14:paraId="2D1F9059" w14:textId="77777777" w:rsidR="005E0AE1" w:rsidRPr="003250A5" w:rsidRDefault="005E0AE1" w:rsidP="00412F9A">
            <w:pPr>
              <w:widowControl w:val="0"/>
              <w:suppressLineNumbers/>
              <w:suppressAutoHyphens/>
              <w:snapToGrid w:val="0"/>
              <w:jc w:val="center"/>
              <w:rPr>
                <w:kern w:val="1"/>
              </w:rPr>
            </w:pPr>
            <w:r w:rsidRPr="003250A5">
              <w:rPr>
                <w:kern w:val="1"/>
              </w:rPr>
              <w:t>J.m.</w:t>
            </w:r>
          </w:p>
        </w:tc>
        <w:tc>
          <w:tcPr>
            <w:tcW w:w="567" w:type="dxa"/>
            <w:tcBorders>
              <w:top w:val="single" w:sz="4" w:space="0" w:color="000000"/>
              <w:left w:val="single" w:sz="4" w:space="0" w:color="000000"/>
              <w:bottom w:val="single" w:sz="4" w:space="0" w:color="000000"/>
            </w:tcBorders>
            <w:vAlign w:val="center"/>
          </w:tcPr>
          <w:p w14:paraId="2EF170D0" w14:textId="77777777" w:rsidR="005E0AE1" w:rsidRPr="003250A5" w:rsidRDefault="005E0AE1" w:rsidP="00412F9A">
            <w:pPr>
              <w:widowControl w:val="0"/>
              <w:suppressLineNumbers/>
              <w:suppressAutoHyphens/>
              <w:snapToGrid w:val="0"/>
              <w:jc w:val="center"/>
              <w:rPr>
                <w:kern w:val="1"/>
              </w:rPr>
            </w:pPr>
            <w:r w:rsidRPr="003250A5">
              <w:rPr>
                <w:kern w:val="1"/>
              </w:rPr>
              <w:t>Ilość</w:t>
            </w:r>
          </w:p>
        </w:tc>
        <w:tc>
          <w:tcPr>
            <w:tcW w:w="1418" w:type="dxa"/>
            <w:tcBorders>
              <w:top w:val="single" w:sz="4" w:space="0" w:color="000000"/>
              <w:left w:val="single" w:sz="4" w:space="0" w:color="000000"/>
              <w:bottom w:val="single" w:sz="4" w:space="0" w:color="000000"/>
            </w:tcBorders>
            <w:vAlign w:val="center"/>
          </w:tcPr>
          <w:p w14:paraId="7F81A42A" w14:textId="77777777" w:rsidR="005E0AE1" w:rsidRPr="003250A5" w:rsidRDefault="005E0AE1" w:rsidP="00412F9A">
            <w:pPr>
              <w:widowControl w:val="0"/>
              <w:suppressLineNumbers/>
              <w:suppressAutoHyphens/>
              <w:snapToGrid w:val="0"/>
              <w:jc w:val="center"/>
              <w:rPr>
                <w:kern w:val="1"/>
              </w:rPr>
            </w:pPr>
            <w:r w:rsidRPr="003250A5">
              <w:rPr>
                <w:kern w:val="1"/>
              </w:rPr>
              <w:t>Cena jednostkowa netto w zł</w:t>
            </w:r>
          </w:p>
        </w:tc>
        <w:tc>
          <w:tcPr>
            <w:tcW w:w="850" w:type="dxa"/>
            <w:tcBorders>
              <w:top w:val="single" w:sz="4" w:space="0" w:color="000000"/>
              <w:left w:val="single" w:sz="4" w:space="0" w:color="000000"/>
              <w:bottom w:val="single" w:sz="4" w:space="0" w:color="000000"/>
            </w:tcBorders>
            <w:vAlign w:val="center"/>
          </w:tcPr>
          <w:p w14:paraId="2B83DFD6" w14:textId="77777777" w:rsidR="005E0AE1" w:rsidRPr="003250A5" w:rsidRDefault="005E0AE1" w:rsidP="00412F9A">
            <w:pPr>
              <w:widowControl w:val="0"/>
              <w:suppressLineNumbers/>
              <w:suppressAutoHyphens/>
              <w:snapToGrid w:val="0"/>
              <w:jc w:val="center"/>
              <w:rPr>
                <w:kern w:val="1"/>
              </w:rPr>
            </w:pPr>
            <w:r w:rsidRPr="003250A5">
              <w:rPr>
                <w:kern w:val="1"/>
              </w:rPr>
              <w:t>Stawka VAT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2EE2E4" w14:textId="77777777" w:rsidR="005E0AE1" w:rsidRPr="003250A5" w:rsidRDefault="005E0AE1" w:rsidP="00412F9A">
            <w:pPr>
              <w:widowControl w:val="0"/>
              <w:suppressLineNumbers/>
              <w:suppressAutoHyphens/>
              <w:snapToGrid w:val="0"/>
              <w:jc w:val="center"/>
              <w:rPr>
                <w:kern w:val="1"/>
              </w:rPr>
            </w:pPr>
            <w:r w:rsidRPr="003250A5">
              <w:rPr>
                <w:kern w:val="1"/>
              </w:rPr>
              <w:t>Cena jednostkowa brutto w 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0AC32FFB" w14:textId="77777777" w:rsidR="005E0AE1" w:rsidRPr="003250A5" w:rsidRDefault="005E0AE1" w:rsidP="00412F9A">
            <w:pPr>
              <w:widowControl w:val="0"/>
              <w:suppressLineNumbers/>
              <w:suppressAutoHyphens/>
              <w:snapToGrid w:val="0"/>
              <w:jc w:val="center"/>
              <w:rPr>
                <w:kern w:val="1"/>
              </w:rPr>
            </w:pPr>
            <w:r w:rsidRPr="003250A5">
              <w:rPr>
                <w:kern w:val="1"/>
              </w:rPr>
              <w:t>Wartość brutto</w:t>
            </w:r>
          </w:p>
          <w:p w14:paraId="7D145A11" w14:textId="77777777" w:rsidR="005E0AE1" w:rsidRPr="003250A5" w:rsidRDefault="005E0AE1" w:rsidP="00412F9A">
            <w:pPr>
              <w:widowControl w:val="0"/>
              <w:suppressLineNumbers/>
              <w:suppressAutoHyphens/>
              <w:snapToGrid w:val="0"/>
              <w:jc w:val="center"/>
              <w:rPr>
                <w:kern w:val="1"/>
              </w:rPr>
            </w:pPr>
            <w:r w:rsidRPr="003250A5">
              <w:rPr>
                <w:b/>
                <w:kern w:val="1"/>
              </w:rPr>
              <w:t>kol. 4 x kol. 7</w:t>
            </w:r>
          </w:p>
        </w:tc>
      </w:tr>
      <w:tr w:rsidR="005E0AE1" w:rsidRPr="003250A5" w14:paraId="16FEE0F7" w14:textId="77777777" w:rsidTr="00412F9A">
        <w:trPr>
          <w:trHeight w:val="198"/>
        </w:trPr>
        <w:tc>
          <w:tcPr>
            <w:tcW w:w="446" w:type="dxa"/>
            <w:tcBorders>
              <w:top w:val="single" w:sz="4" w:space="0" w:color="000000"/>
              <w:left w:val="single" w:sz="4" w:space="0" w:color="000000"/>
              <w:bottom w:val="single" w:sz="4" w:space="0" w:color="000000"/>
            </w:tcBorders>
          </w:tcPr>
          <w:p w14:paraId="1D4C9FB6"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1</w:t>
            </w:r>
          </w:p>
        </w:tc>
        <w:tc>
          <w:tcPr>
            <w:tcW w:w="3064" w:type="dxa"/>
            <w:tcBorders>
              <w:top w:val="single" w:sz="4" w:space="0" w:color="000000"/>
              <w:left w:val="single" w:sz="4" w:space="0" w:color="000000"/>
              <w:bottom w:val="single" w:sz="4" w:space="0" w:color="000000"/>
            </w:tcBorders>
          </w:tcPr>
          <w:p w14:paraId="1F97DBB1"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2</w:t>
            </w:r>
          </w:p>
        </w:tc>
        <w:tc>
          <w:tcPr>
            <w:tcW w:w="708" w:type="dxa"/>
            <w:tcBorders>
              <w:top w:val="single" w:sz="4" w:space="0" w:color="000000"/>
              <w:left w:val="single" w:sz="4" w:space="0" w:color="000000"/>
              <w:bottom w:val="single" w:sz="4" w:space="0" w:color="000000"/>
            </w:tcBorders>
          </w:tcPr>
          <w:p w14:paraId="1FD3CF39"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3</w:t>
            </w:r>
          </w:p>
        </w:tc>
        <w:tc>
          <w:tcPr>
            <w:tcW w:w="567" w:type="dxa"/>
            <w:tcBorders>
              <w:top w:val="single" w:sz="4" w:space="0" w:color="000000"/>
              <w:left w:val="single" w:sz="4" w:space="0" w:color="000000"/>
              <w:bottom w:val="single" w:sz="4" w:space="0" w:color="000000"/>
            </w:tcBorders>
          </w:tcPr>
          <w:p w14:paraId="1BC180D8"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4</w:t>
            </w:r>
          </w:p>
        </w:tc>
        <w:tc>
          <w:tcPr>
            <w:tcW w:w="1418" w:type="dxa"/>
            <w:tcBorders>
              <w:top w:val="single" w:sz="4" w:space="0" w:color="000000"/>
              <w:left w:val="single" w:sz="4" w:space="0" w:color="000000"/>
              <w:bottom w:val="single" w:sz="4" w:space="0" w:color="000000"/>
            </w:tcBorders>
          </w:tcPr>
          <w:p w14:paraId="6978AEB7"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5</w:t>
            </w:r>
          </w:p>
        </w:tc>
        <w:tc>
          <w:tcPr>
            <w:tcW w:w="850" w:type="dxa"/>
            <w:tcBorders>
              <w:top w:val="single" w:sz="4" w:space="0" w:color="000000"/>
              <w:left w:val="single" w:sz="4" w:space="0" w:color="000000"/>
              <w:bottom w:val="single" w:sz="4" w:space="0" w:color="000000"/>
            </w:tcBorders>
          </w:tcPr>
          <w:p w14:paraId="55D390EC"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6</w:t>
            </w:r>
          </w:p>
        </w:tc>
        <w:tc>
          <w:tcPr>
            <w:tcW w:w="1418" w:type="dxa"/>
            <w:tcBorders>
              <w:top w:val="single" w:sz="4" w:space="0" w:color="000000"/>
              <w:left w:val="single" w:sz="4" w:space="0" w:color="000000"/>
              <w:bottom w:val="single" w:sz="4" w:space="0" w:color="000000"/>
              <w:right w:val="single" w:sz="4" w:space="0" w:color="000000"/>
            </w:tcBorders>
          </w:tcPr>
          <w:p w14:paraId="306BA3E6"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2C7B7331" w14:textId="77777777" w:rsidR="005E0AE1" w:rsidRPr="003250A5" w:rsidRDefault="005E0AE1" w:rsidP="00412F9A">
            <w:pPr>
              <w:widowControl w:val="0"/>
              <w:suppressLineNumbers/>
              <w:suppressAutoHyphens/>
              <w:snapToGrid w:val="0"/>
              <w:jc w:val="center"/>
              <w:rPr>
                <w:kern w:val="1"/>
                <w:sz w:val="16"/>
              </w:rPr>
            </w:pPr>
          </w:p>
        </w:tc>
      </w:tr>
      <w:tr w:rsidR="005E0AE1" w:rsidRPr="003250A5" w14:paraId="36FAB686" w14:textId="77777777" w:rsidTr="00412F9A">
        <w:trPr>
          <w:trHeight w:val="810"/>
        </w:trPr>
        <w:tc>
          <w:tcPr>
            <w:tcW w:w="446" w:type="dxa"/>
            <w:tcBorders>
              <w:top w:val="single" w:sz="4" w:space="0" w:color="000000"/>
              <w:left w:val="single" w:sz="4" w:space="0" w:color="000000"/>
              <w:bottom w:val="single" w:sz="4" w:space="0" w:color="000000"/>
            </w:tcBorders>
            <w:vAlign w:val="center"/>
          </w:tcPr>
          <w:p w14:paraId="4B09261E" w14:textId="77777777" w:rsidR="005E0AE1" w:rsidRPr="003250A5" w:rsidRDefault="005E0AE1" w:rsidP="00412F9A">
            <w:pPr>
              <w:widowControl w:val="0"/>
              <w:suppressLineNumbers/>
              <w:suppressAutoHyphens/>
              <w:snapToGrid w:val="0"/>
              <w:rPr>
                <w:kern w:val="1"/>
              </w:rPr>
            </w:pPr>
            <w:r w:rsidRPr="003250A5">
              <w:rPr>
                <w:kern w:val="1"/>
              </w:rPr>
              <w:t>1.</w:t>
            </w:r>
          </w:p>
        </w:tc>
        <w:tc>
          <w:tcPr>
            <w:tcW w:w="3064" w:type="dxa"/>
            <w:tcBorders>
              <w:top w:val="single" w:sz="4" w:space="0" w:color="000000"/>
              <w:left w:val="single" w:sz="4" w:space="0" w:color="000000"/>
              <w:bottom w:val="single" w:sz="4" w:space="0" w:color="000000"/>
            </w:tcBorders>
            <w:vAlign w:val="center"/>
          </w:tcPr>
          <w:p w14:paraId="39082431" w14:textId="77777777" w:rsidR="005E0AE1" w:rsidRPr="003250A5" w:rsidRDefault="005E0AE1" w:rsidP="00412F9A">
            <w:pPr>
              <w:widowControl w:val="0"/>
              <w:suppressLineNumbers/>
              <w:suppressAutoHyphens/>
              <w:snapToGrid w:val="0"/>
              <w:jc w:val="left"/>
              <w:rPr>
                <w:kern w:val="1"/>
              </w:rPr>
            </w:pPr>
            <w:r w:rsidRPr="003250A5">
              <w:rPr>
                <w:b/>
                <w:kern w:val="1"/>
              </w:rPr>
              <w:t>Kontener o pojemności 5 m</w:t>
            </w:r>
            <w:r w:rsidRPr="003250A5">
              <w:rPr>
                <w:b/>
                <w:kern w:val="1"/>
                <w:vertAlign w:val="superscript"/>
              </w:rPr>
              <w:t>3</w:t>
            </w:r>
            <w:r w:rsidRPr="003250A5">
              <w:rPr>
                <w:b/>
                <w:kern w:val="1"/>
              </w:rPr>
              <w:t xml:space="preserve"> Typu KP– zakryty </w:t>
            </w:r>
          </w:p>
        </w:tc>
        <w:tc>
          <w:tcPr>
            <w:tcW w:w="708" w:type="dxa"/>
            <w:tcBorders>
              <w:top w:val="single" w:sz="4" w:space="0" w:color="000000"/>
              <w:left w:val="single" w:sz="4" w:space="0" w:color="000000"/>
              <w:bottom w:val="single" w:sz="4" w:space="0" w:color="000000"/>
            </w:tcBorders>
            <w:vAlign w:val="center"/>
          </w:tcPr>
          <w:p w14:paraId="086136BC"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147D6FFD" w14:textId="77777777" w:rsidR="005E0AE1" w:rsidRPr="003250A5" w:rsidRDefault="005E0AE1" w:rsidP="00412F9A">
            <w:pPr>
              <w:widowControl w:val="0"/>
              <w:suppressLineNumbers/>
              <w:suppressAutoHyphens/>
              <w:snapToGrid w:val="0"/>
              <w:jc w:val="center"/>
              <w:rPr>
                <w:b/>
                <w:kern w:val="1"/>
              </w:rPr>
            </w:pPr>
            <w:r>
              <w:rPr>
                <w:b/>
                <w:kern w:val="1"/>
              </w:rPr>
              <w:t>15</w:t>
            </w:r>
          </w:p>
        </w:tc>
        <w:tc>
          <w:tcPr>
            <w:tcW w:w="1418" w:type="dxa"/>
            <w:tcBorders>
              <w:top w:val="single" w:sz="4" w:space="0" w:color="000000"/>
              <w:left w:val="single" w:sz="4" w:space="0" w:color="000000"/>
              <w:bottom w:val="single" w:sz="4" w:space="0" w:color="000000"/>
            </w:tcBorders>
            <w:vAlign w:val="center"/>
          </w:tcPr>
          <w:p w14:paraId="2B3DFE66"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04555F75" w14:textId="77777777" w:rsidR="005E0AE1" w:rsidRPr="003250A5" w:rsidRDefault="005E0AE1" w:rsidP="00412F9A">
            <w:pPr>
              <w:widowControl w:val="0"/>
              <w:suppressLineNumbers/>
              <w:suppressAutoHyphens/>
              <w:snapToGrid w:val="0"/>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3BBB28"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7DB74" w14:textId="77777777" w:rsidR="005E0AE1" w:rsidRPr="003250A5" w:rsidRDefault="005E0AE1" w:rsidP="00412F9A">
            <w:pPr>
              <w:widowControl w:val="0"/>
              <w:suppressLineNumbers/>
              <w:suppressAutoHyphens/>
              <w:snapToGrid w:val="0"/>
              <w:jc w:val="center"/>
              <w:rPr>
                <w:kern w:val="1"/>
              </w:rPr>
            </w:pPr>
          </w:p>
        </w:tc>
      </w:tr>
      <w:tr w:rsidR="005E0AE1" w:rsidRPr="003250A5" w14:paraId="09BC6B73" w14:textId="77777777" w:rsidTr="00412F9A">
        <w:trPr>
          <w:trHeight w:val="810"/>
        </w:trPr>
        <w:tc>
          <w:tcPr>
            <w:tcW w:w="446" w:type="dxa"/>
            <w:tcBorders>
              <w:top w:val="single" w:sz="4" w:space="0" w:color="000000"/>
              <w:left w:val="single" w:sz="4" w:space="0" w:color="000000"/>
              <w:bottom w:val="single" w:sz="4" w:space="0" w:color="000000"/>
            </w:tcBorders>
            <w:vAlign w:val="center"/>
          </w:tcPr>
          <w:p w14:paraId="4B391429" w14:textId="77777777" w:rsidR="005E0AE1" w:rsidRPr="003250A5" w:rsidRDefault="005E0AE1" w:rsidP="00412F9A">
            <w:pPr>
              <w:widowControl w:val="0"/>
              <w:suppressLineNumbers/>
              <w:suppressAutoHyphens/>
              <w:snapToGrid w:val="0"/>
              <w:rPr>
                <w:kern w:val="1"/>
              </w:rPr>
            </w:pPr>
            <w:r w:rsidRPr="003250A5">
              <w:rPr>
                <w:kern w:val="1"/>
              </w:rPr>
              <w:t>2.</w:t>
            </w:r>
          </w:p>
        </w:tc>
        <w:tc>
          <w:tcPr>
            <w:tcW w:w="3064" w:type="dxa"/>
            <w:tcBorders>
              <w:top w:val="single" w:sz="4" w:space="0" w:color="000000"/>
              <w:left w:val="single" w:sz="4" w:space="0" w:color="000000"/>
              <w:bottom w:val="single" w:sz="4" w:space="0" w:color="000000"/>
            </w:tcBorders>
            <w:vAlign w:val="center"/>
          </w:tcPr>
          <w:p w14:paraId="67C74ECB"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5 m</w:t>
            </w:r>
            <w:r w:rsidRPr="003250A5">
              <w:rPr>
                <w:b/>
                <w:kern w:val="1"/>
                <w:vertAlign w:val="superscript"/>
              </w:rPr>
              <w:t>3</w:t>
            </w:r>
            <w:r w:rsidRPr="003250A5">
              <w:rPr>
                <w:b/>
                <w:kern w:val="1"/>
              </w:rPr>
              <w:t xml:space="preserve"> Typu KP – odkryty </w:t>
            </w:r>
          </w:p>
        </w:tc>
        <w:tc>
          <w:tcPr>
            <w:tcW w:w="708" w:type="dxa"/>
            <w:tcBorders>
              <w:top w:val="single" w:sz="4" w:space="0" w:color="000000"/>
              <w:left w:val="single" w:sz="4" w:space="0" w:color="000000"/>
              <w:bottom w:val="single" w:sz="4" w:space="0" w:color="000000"/>
            </w:tcBorders>
            <w:vAlign w:val="center"/>
          </w:tcPr>
          <w:p w14:paraId="6426C325"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3E1956E1" w14:textId="77777777" w:rsidR="005E0AE1" w:rsidRPr="003250A5" w:rsidRDefault="005E0AE1" w:rsidP="00412F9A">
            <w:pPr>
              <w:widowControl w:val="0"/>
              <w:suppressLineNumbers/>
              <w:suppressAutoHyphens/>
              <w:snapToGrid w:val="0"/>
              <w:jc w:val="center"/>
              <w:rPr>
                <w:b/>
                <w:kern w:val="1"/>
              </w:rPr>
            </w:pPr>
            <w:r>
              <w:rPr>
                <w:b/>
                <w:kern w:val="1"/>
              </w:rPr>
              <w:t>16</w:t>
            </w:r>
          </w:p>
        </w:tc>
        <w:tc>
          <w:tcPr>
            <w:tcW w:w="1418" w:type="dxa"/>
            <w:tcBorders>
              <w:top w:val="single" w:sz="4" w:space="0" w:color="000000"/>
              <w:left w:val="single" w:sz="4" w:space="0" w:color="000000"/>
              <w:bottom w:val="single" w:sz="4" w:space="0" w:color="000000"/>
            </w:tcBorders>
            <w:vAlign w:val="center"/>
          </w:tcPr>
          <w:p w14:paraId="6D26D9EA"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0682E098" w14:textId="77777777" w:rsidR="005E0AE1" w:rsidRPr="003250A5" w:rsidRDefault="005E0AE1" w:rsidP="00412F9A">
            <w:pPr>
              <w:widowControl w:val="0"/>
              <w:suppressLineNumbers/>
              <w:suppressAutoHyphens/>
              <w:snapToGrid w:val="0"/>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EEE0FD"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3A257A" w14:textId="77777777" w:rsidR="005E0AE1" w:rsidRPr="003250A5" w:rsidRDefault="005E0AE1" w:rsidP="00412F9A">
            <w:pPr>
              <w:widowControl w:val="0"/>
              <w:suppressLineNumbers/>
              <w:suppressAutoHyphens/>
              <w:snapToGrid w:val="0"/>
              <w:jc w:val="center"/>
              <w:rPr>
                <w:kern w:val="1"/>
              </w:rPr>
            </w:pPr>
          </w:p>
        </w:tc>
      </w:tr>
      <w:tr w:rsidR="005E0AE1" w:rsidRPr="003250A5" w14:paraId="0CD4D08C" w14:textId="77777777" w:rsidTr="00412F9A">
        <w:trPr>
          <w:trHeight w:val="810"/>
        </w:trPr>
        <w:tc>
          <w:tcPr>
            <w:tcW w:w="446" w:type="dxa"/>
            <w:tcBorders>
              <w:top w:val="single" w:sz="4" w:space="0" w:color="000000"/>
              <w:left w:val="single" w:sz="4" w:space="0" w:color="000000"/>
              <w:bottom w:val="single" w:sz="4" w:space="0" w:color="000000"/>
            </w:tcBorders>
            <w:vAlign w:val="center"/>
          </w:tcPr>
          <w:p w14:paraId="1C72E21D" w14:textId="77777777" w:rsidR="005E0AE1" w:rsidRPr="003250A5" w:rsidRDefault="005E0AE1" w:rsidP="00412F9A">
            <w:pPr>
              <w:widowControl w:val="0"/>
              <w:suppressLineNumbers/>
              <w:suppressAutoHyphens/>
              <w:snapToGrid w:val="0"/>
              <w:rPr>
                <w:kern w:val="1"/>
              </w:rPr>
            </w:pPr>
            <w:r w:rsidRPr="003250A5">
              <w:rPr>
                <w:kern w:val="1"/>
              </w:rPr>
              <w:t>3.</w:t>
            </w:r>
          </w:p>
        </w:tc>
        <w:tc>
          <w:tcPr>
            <w:tcW w:w="3064" w:type="dxa"/>
            <w:tcBorders>
              <w:top w:val="single" w:sz="4" w:space="0" w:color="000000"/>
              <w:left w:val="single" w:sz="4" w:space="0" w:color="000000"/>
              <w:bottom w:val="single" w:sz="4" w:space="0" w:color="000000"/>
            </w:tcBorders>
            <w:vAlign w:val="center"/>
          </w:tcPr>
          <w:p w14:paraId="7E592303"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7 m</w:t>
            </w:r>
            <w:r w:rsidRPr="003250A5">
              <w:rPr>
                <w:b/>
                <w:kern w:val="1"/>
                <w:vertAlign w:val="superscript"/>
              </w:rPr>
              <w:t>3</w:t>
            </w:r>
            <w:r w:rsidRPr="003250A5">
              <w:rPr>
                <w:b/>
                <w:kern w:val="1"/>
              </w:rPr>
              <w:t xml:space="preserve"> Typu KP– zakryty </w:t>
            </w:r>
          </w:p>
        </w:tc>
        <w:tc>
          <w:tcPr>
            <w:tcW w:w="708" w:type="dxa"/>
            <w:tcBorders>
              <w:top w:val="single" w:sz="4" w:space="0" w:color="000000"/>
              <w:left w:val="single" w:sz="4" w:space="0" w:color="000000"/>
              <w:bottom w:val="single" w:sz="4" w:space="0" w:color="000000"/>
            </w:tcBorders>
            <w:vAlign w:val="center"/>
          </w:tcPr>
          <w:p w14:paraId="3CA117EF"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0B2010C2" w14:textId="77777777" w:rsidR="005E0AE1" w:rsidRPr="003250A5" w:rsidRDefault="005E0AE1" w:rsidP="00412F9A">
            <w:pPr>
              <w:widowControl w:val="0"/>
              <w:suppressLineNumbers/>
              <w:suppressAutoHyphens/>
              <w:snapToGrid w:val="0"/>
              <w:jc w:val="center"/>
              <w:rPr>
                <w:b/>
                <w:kern w:val="1"/>
              </w:rPr>
            </w:pPr>
            <w:r>
              <w:rPr>
                <w:b/>
                <w:kern w:val="1"/>
              </w:rPr>
              <w:t>16</w:t>
            </w:r>
          </w:p>
        </w:tc>
        <w:tc>
          <w:tcPr>
            <w:tcW w:w="1418" w:type="dxa"/>
            <w:tcBorders>
              <w:top w:val="single" w:sz="4" w:space="0" w:color="000000"/>
              <w:left w:val="single" w:sz="4" w:space="0" w:color="000000"/>
              <w:bottom w:val="single" w:sz="4" w:space="0" w:color="000000"/>
            </w:tcBorders>
            <w:vAlign w:val="center"/>
          </w:tcPr>
          <w:p w14:paraId="682F894A"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02B2B92C" w14:textId="77777777" w:rsidR="005E0AE1" w:rsidRPr="003250A5" w:rsidRDefault="005E0AE1" w:rsidP="00412F9A">
            <w:pPr>
              <w:widowControl w:val="0"/>
              <w:suppressLineNumbers/>
              <w:suppressAutoHyphens/>
              <w:snapToGrid w:val="0"/>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7685EF"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FCD719" w14:textId="77777777" w:rsidR="005E0AE1" w:rsidRPr="003250A5" w:rsidRDefault="005E0AE1" w:rsidP="00412F9A">
            <w:pPr>
              <w:widowControl w:val="0"/>
              <w:suppressLineNumbers/>
              <w:suppressAutoHyphens/>
              <w:snapToGrid w:val="0"/>
              <w:jc w:val="center"/>
              <w:rPr>
                <w:kern w:val="1"/>
              </w:rPr>
            </w:pPr>
          </w:p>
        </w:tc>
      </w:tr>
      <w:tr w:rsidR="005E0AE1" w:rsidRPr="003250A5" w14:paraId="76F32C41" w14:textId="77777777" w:rsidTr="00412F9A">
        <w:trPr>
          <w:trHeight w:val="810"/>
        </w:trPr>
        <w:tc>
          <w:tcPr>
            <w:tcW w:w="446" w:type="dxa"/>
            <w:tcBorders>
              <w:top w:val="single" w:sz="4" w:space="0" w:color="000000"/>
              <w:left w:val="single" w:sz="4" w:space="0" w:color="000000"/>
              <w:bottom w:val="single" w:sz="4" w:space="0" w:color="000000"/>
            </w:tcBorders>
            <w:vAlign w:val="center"/>
          </w:tcPr>
          <w:p w14:paraId="5B514501" w14:textId="77777777" w:rsidR="005E0AE1" w:rsidRPr="003250A5" w:rsidRDefault="005E0AE1" w:rsidP="00412F9A">
            <w:pPr>
              <w:widowControl w:val="0"/>
              <w:suppressLineNumbers/>
              <w:suppressAutoHyphens/>
              <w:snapToGrid w:val="0"/>
              <w:rPr>
                <w:kern w:val="1"/>
              </w:rPr>
            </w:pPr>
            <w:r w:rsidRPr="003250A5">
              <w:rPr>
                <w:kern w:val="1"/>
              </w:rPr>
              <w:t>4.</w:t>
            </w:r>
          </w:p>
        </w:tc>
        <w:tc>
          <w:tcPr>
            <w:tcW w:w="3064" w:type="dxa"/>
            <w:tcBorders>
              <w:top w:val="single" w:sz="4" w:space="0" w:color="000000"/>
              <w:left w:val="single" w:sz="4" w:space="0" w:color="000000"/>
              <w:bottom w:val="single" w:sz="4" w:space="0" w:color="000000"/>
            </w:tcBorders>
            <w:vAlign w:val="center"/>
          </w:tcPr>
          <w:p w14:paraId="57D10F67"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7 m</w:t>
            </w:r>
            <w:r w:rsidRPr="003250A5">
              <w:rPr>
                <w:b/>
                <w:kern w:val="1"/>
                <w:vertAlign w:val="superscript"/>
              </w:rPr>
              <w:t>3</w:t>
            </w:r>
            <w:r w:rsidRPr="003250A5">
              <w:rPr>
                <w:b/>
                <w:kern w:val="1"/>
              </w:rPr>
              <w:t xml:space="preserve"> Typu KP – odkryty </w:t>
            </w:r>
          </w:p>
        </w:tc>
        <w:tc>
          <w:tcPr>
            <w:tcW w:w="708" w:type="dxa"/>
            <w:tcBorders>
              <w:top w:val="single" w:sz="4" w:space="0" w:color="000000"/>
              <w:left w:val="single" w:sz="4" w:space="0" w:color="000000"/>
              <w:bottom w:val="single" w:sz="4" w:space="0" w:color="000000"/>
            </w:tcBorders>
            <w:vAlign w:val="center"/>
          </w:tcPr>
          <w:p w14:paraId="0A48CCAB"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25E08554" w14:textId="77777777" w:rsidR="005E0AE1" w:rsidRPr="003250A5" w:rsidRDefault="005E0AE1" w:rsidP="00412F9A">
            <w:pPr>
              <w:widowControl w:val="0"/>
              <w:suppressLineNumbers/>
              <w:suppressAutoHyphens/>
              <w:snapToGrid w:val="0"/>
              <w:jc w:val="center"/>
              <w:rPr>
                <w:b/>
                <w:kern w:val="1"/>
              </w:rPr>
            </w:pPr>
            <w:r>
              <w:rPr>
                <w:b/>
                <w:kern w:val="1"/>
              </w:rPr>
              <w:t>16</w:t>
            </w:r>
          </w:p>
        </w:tc>
        <w:tc>
          <w:tcPr>
            <w:tcW w:w="1418" w:type="dxa"/>
            <w:tcBorders>
              <w:top w:val="single" w:sz="4" w:space="0" w:color="000000"/>
              <w:left w:val="single" w:sz="4" w:space="0" w:color="000000"/>
              <w:bottom w:val="single" w:sz="4" w:space="0" w:color="000000"/>
            </w:tcBorders>
            <w:vAlign w:val="center"/>
          </w:tcPr>
          <w:p w14:paraId="3167ACC0"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715B154B" w14:textId="77777777" w:rsidR="005E0AE1" w:rsidRPr="003250A5" w:rsidRDefault="005E0AE1" w:rsidP="00412F9A">
            <w:pPr>
              <w:widowControl w:val="0"/>
              <w:suppressLineNumbers/>
              <w:suppressAutoHyphens/>
              <w:snapToGrid w:val="0"/>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E4CCC64"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F2C4" w14:textId="77777777" w:rsidR="005E0AE1" w:rsidRPr="003250A5" w:rsidRDefault="005E0AE1" w:rsidP="00412F9A">
            <w:pPr>
              <w:widowControl w:val="0"/>
              <w:suppressLineNumbers/>
              <w:suppressAutoHyphens/>
              <w:snapToGrid w:val="0"/>
              <w:jc w:val="center"/>
              <w:rPr>
                <w:kern w:val="1"/>
              </w:rPr>
            </w:pPr>
          </w:p>
        </w:tc>
      </w:tr>
      <w:tr w:rsidR="005E0AE1" w:rsidRPr="003250A5" w14:paraId="1B8B129C" w14:textId="77777777" w:rsidTr="00412F9A">
        <w:trPr>
          <w:trHeight w:val="810"/>
        </w:trPr>
        <w:tc>
          <w:tcPr>
            <w:tcW w:w="446" w:type="dxa"/>
            <w:tcBorders>
              <w:top w:val="single" w:sz="4" w:space="0" w:color="000000"/>
              <w:left w:val="single" w:sz="4" w:space="0" w:color="000000"/>
              <w:bottom w:val="single" w:sz="4" w:space="0" w:color="000000"/>
            </w:tcBorders>
            <w:vAlign w:val="center"/>
          </w:tcPr>
          <w:p w14:paraId="69F5BEE9" w14:textId="77777777" w:rsidR="005E0AE1" w:rsidRPr="003250A5" w:rsidRDefault="005E0AE1" w:rsidP="00412F9A">
            <w:pPr>
              <w:widowControl w:val="0"/>
              <w:suppressLineNumbers/>
              <w:suppressAutoHyphens/>
              <w:snapToGrid w:val="0"/>
              <w:rPr>
                <w:kern w:val="1"/>
              </w:rPr>
            </w:pPr>
            <w:r w:rsidRPr="003250A5">
              <w:rPr>
                <w:kern w:val="1"/>
              </w:rPr>
              <w:t>5.</w:t>
            </w:r>
          </w:p>
        </w:tc>
        <w:tc>
          <w:tcPr>
            <w:tcW w:w="3064" w:type="dxa"/>
            <w:tcBorders>
              <w:top w:val="single" w:sz="4" w:space="0" w:color="000000"/>
              <w:left w:val="single" w:sz="4" w:space="0" w:color="000000"/>
              <w:bottom w:val="single" w:sz="4" w:space="0" w:color="000000"/>
            </w:tcBorders>
            <w:vAlign w:val="center"/>
          </w:tcPr>
          <w:p w14:paraId="13A9CFE2"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10 m</w:t>
            </w:r>
            <w:r w:rsidRPr="003250A5">
              <w:rPr>
                <w:b/>
                <w:kern w:val="1"/>
                <w:vertAlign w:val="superscript"/>
              </w:rPr>
              <w:t>3</w:t>
            </w:r>
            <w:r w:rsidRPr="003250A5">
              <w:rPr>
                <w:b/>
                <w:kern w:val="1"/>
              </w:rPr>
              <w:t xml:space="preserve"> Typu KP– zakryty </w:t>
            </w:r>
          </w:p>
        </w:tc>
        <w:tc>
          <w:tcPr>
            <w:tcW w:w="708" w:type="dxa"/>
            <w:tcBorders>
              <w:top w:val="single" w:sz="4" w:space="0" w:color="000000"/>
              <w:left w:val="single" w:sz="4" w:space="0" w:color="000000"/>
              <w:bottom w:val="single" w:sz="4" w:space="0" w:color="000000"/>
            </w:tcBorders>
            <w:vAlign w:val="center"/>
          </w:tcPr>
          <w:p w14:paraId="7498BF68"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22F3DC5D" w14:textId="77777777" w:rsidR="005E0AE1" w:rsidRPr="003250A5" w:rsidRDefault="005E0AE1" w:rsidP="00412F9A">
            <w:pPr>
              <w:widowControl w:val="0"/>
              <w:suppressLineNumbers/>
              <w:suppressAutoHyphens/>
              <w:snapToGrid w:val="0"/>
              <w:jc w:val="center"/>
              <w:rPr>
                <w:b/>
                <w:kern w:val="1"/>
              </w:rPr>
            </w:pPr>
            <w:r>
              <w:rPr>
                <w:b/>
                <w:kern w:val="1"/>
              </w:rPr>
              <w:t>10</w:t>
            </w:r>
          </w:p>
        </w:tc>
        <w:tc>
          <w:tcPr>
            <w:tcW w:w="1418" w:type="dxa"/>
            <w:tcBorders>
              <w:top w:val="single" w:sz="4" w:space="0" w:color="000000"/>
              <w:left w:val="single" w:sz="4" w:space="0" w:color="000000"/>
              <w:bottom w:val="single" w:sz="4" w:space="0" w:color="000000"/>
            </w:tcBorders>
            <w:vAlign w:val="center"/>
          </w:tcPr>
          <w:p w14:paraId="00599EB3"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0929F460" w14:textId="77777777" w:rsidR="005E0AE1" w:rsidRPr="003250A5" w:rsidRDefault="005E0AE1" w:rsidP="00412F9A">
            <w:pPr>
              <w:widowControl w:val="0"/>
              <w:suppressLineNumbers/>
              <w:suppressAutoHyphens/>
              <w:snapToGrid w:val="0"/>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90B4F6"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7AF80F" w14:textId="77777777" w:rsidR="005E0AE1" w:rsidRPr="003250A5" w:rsidRDefault="005E0AE1" w:rsidP="00412F9A">
            <w:pPr>
              <w:widowControl w:val="0"/>
              <w:suppressLineNumbers/>
              <w:suppressAutoHyphens/>
              <w:snapToGrid w:val="0"/>
              <w:jc w:val="center"/>
              <w:rPr>
                <w:kern w:val="1"/>
              </w:rPr>
            </w:pPr>
          </w:p>
        </w:tc>
      </w:tr>
      <w:tr w:rsidR="005E0AE1" w:rsidRPr="003250A5" w14:paraId="7C65610C" w14:textId="77777777" w:rsidTr="00412F9A">
        <w:trPr>
          <w:trHeight w:val="810"/>
        </w:trPr>
        <w:tc>
          <w:tcPr>
            <w:tcW w:w="446" w:type="dxa"/>
            <w:tcBorders>
              <w:top w:val="single" w:sz="4" w:space="0" w:color="000000"/>
              <w:left w:val="single" w:sz="4" w:space="0" w:color="000000"/>
              <w:bottom w:val="single" w:sz="4" w:space="0" w:color="000000"/>
            </w:tcBorders>
            <w:vAlign w:val="center"/>
          </w:tcPr>
          <w:p w14:paraId="41559A84" w14:textId="77777777" w:rsidR="005E0AE1" w:rsidRPr="003250A5" w:rsidRDefault="005E0AE1" w:rsidP="00412F9A">
            <w:pPr>
              <w:widowControl w:val="0"/>
              <w:suppressLineNumbers/>
              <w:suppressAutoHyphens/>
              <w:snapToGrid w:val="0"/>
              <w:rPr>
                <w:kern w:val="1"/>
              </w:rPr>
            </w:pPr>
            <w:r w:rsidRPr="003250A5">
              <w:rPr>
                <w:kern w:val="1"/>
              </w:rPr>
              <w:t>6.</w:t>
            </w:r>
          </w:p>
        </w:tc>
        <w:tc>
          <w:tcPr>
            <w:tcW w:w="3064" w:type="dxa"/>
            <w:tcBorders>
              <w:top w:val="single" w:sz="4" w:space="0" w:color="000000"/>
              <w:left w:val="single" w:sz="4" w:space="0" w:color="000000"/>
              <w:bottom w:val="single" w:sz="4" w:space="0" w:color="000000"/>
            </w:tcBorders>
            <w:vAlign w:val="center"/>
          </w:tcPr>
          <w:p w14:paraId="0C157FC1"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10 m</w:t>
            </w:r>
            <w:r w:rsidRPr="003250A5">
              <w:rPr>
                <w:b/>
                <w:kern w:val="1"/>
                <w:vertAlign w:val="superscript"/>
              </w:rPr>
              <w:t>3</w:t>
            </w:r>
            <w:r w:rsidRPr="003250A5">
              <w:rPr>
                <w:b/>
                <w:kern w:val="1"/>
              </w:rPr>
              <w:t xml:space="preserve"> Typu KP – odkryty </w:t>
            </w:r>
          </w:p>
        </w:tc>
        <w:tc>
          <w:tcPr>
            <w:tcW w:w="708" w:type="dxa"/>
            <w:tcBorders>
              <w:top w:val="single" w:sz="4" w:space="0" w:color="000000"/>
              <w:left w:val="single" w:sz="4" w:space="0" w:color="000000"/>
              <w:bottom w:val="single" w:sz="4" w:space="0" w:color="000000"/>
            </w:tcBorders>
            <w:vAlign w:val="center"/>
          </w:tcPr>
          <w:p w14:paraId="2FD2B6FA"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41C26093" w14:textId="77777777" w:rsidR="005E0AE1" w:rsidRPr="003250A5" w:rsidRDefault="005E0AE1" w:rsidP="00412F9A">
            <w:pPr>
              <w:widowControl w:val="0"/>
              <w:suppressLineNumbers/>
              <w:suppressAutoHyphens/>
              <w:snapToGrid w:val="0"/>
              <w:jc w:val="center"/>
              <w:rPr>
                <w:b/>
                <w:kern w:val="1"/>
              </w:rPr>
            </w:pPr>
            <w:r>
              <w:rPr>
                <w:b/>
                <w:kern w:val="1"/>
              </w:rPr>
              <w:t>8</w:t>
            </w:r>
          </w:p>
        </w:tc>
        <w:tc>
          <w:tcPr>
            <w:tcW w:w="1418" w:type="dxa"/>
            <w:tcBorders>
              <w:top w:val="single" w:sz="4" w:space="0" w:color="000000"/>
              <w:left w:val="single" w:sz="4" w:space="0" w:color="000000"/>
              <w:bottom w:val="single" w:sz="4" w:space="0" w:color="000000"/>
            </w:tcBorders>
            <w:vAlign w:val="center"/>
          </w:tcPr>
          <w:p w14:paraId="58FFB361"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6491711E" w14:textId="77777777" w:rsidR="005E0AE1" w:rsidRPr="003250A5" w:rsidRDefault="005E0AE1" w:rsidP="00412F9A">
            <w:pPr>
              <w:widowControl w:val="0"/>
              <w:suppressLineNumbers/>
              <w:suppressAutoHyphens/>
              <w:snapToGrid w:val="0"/>
              <w:rPr>
                <w:kern w:val="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AD86C8"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187C4D" w14:textId="77777777" w:rsidR="005E0AE1" w:rsidRPr="003250A5" w:rsidRDefault="005E0AE1" w:rsidP="00412F9A">
            <w:pPr>
              <w:widowControl w:val="0"/>
              <w:suppressLineNumbers/>
              <w:suppressAutoHyphens/>
              <w:snapToGrid w:val="0"/>
              <w:jc w:val="center"/>
              <w:rPr>
                <w:kern w:val="1"/>
              </w:rPr>
            </w:pPr>
          </w:p>
        </w:tc>
      </w:tr>
      <w:tr w:rsidR="005E0AE1" w:rsidRPr="00487A59" w14:paraId="623C1296" w14:textId="77777777" w:rsidTr="00412F9A">
        <w:trPr>
          <w:trHeight w:val="810"/>
        </w:trPr>
        <w:tc>
          <w:tcPr>
            <w:tcW w:w="8471" w:type="dxa"/>
            <w:gridSpan w:val="7"/>
            <w:tcBorders>
              <w:top w:val="single" w:sz="4" w:space="0" w:color="000000"/>
              <w:left w:val="single" w:sz="4" w:space="0" w:color="000000"/>
              <w:bottom w:val="single" w:sz="4" w:space="0" w:color="000000"/>
              <w:right w:val="single" w:sz="4" w:space="0" w:color="000000"/>
            </w:tcBorders>
            <w:vAlign w:val="center"/>
          </w:tcPr>
          <w:p w14:paraId="584909B6" w14:textId="77777777" w:rsidR="005E0AE1" w:rsidRPr="003250A5" w:rsidRDefault="005E0AE1" w:rsidP="00412F9A">
            <w:pPr>
              <w:widowControl w:val="0"/>
              <w:suppressLineNumbers/>
              <w:suppressAutoHyphens/>
              <w:snapToGrid w:val="0"/>
              <w:jc w:val="right"/>
              <w:rPr>
                <w:b/>
                <w:bCs/>
                <w:kern w:val="1"/>
              </w:rPr>
            </w:pPr>
            <w:r w:rsidRPr="003250A5">
              <w:rPr>
                <w:b/>
                <w:bCs/>
                <w:kern w:val="1"/>
              </w:rPr>
              <w:t>Łącznie cena brutto część I</w:t>
            </w:r>
          </w:p>
        </w:tc>
        <w:tc>
          <w:tcPr>
            <w:tcW w:w="1559" w:type="dxa"/>
            <w:tcBorders>
              <w:top w:val="single" w:sz="4" w:space="0" w:color="000000"/>
              <w:left w:val="single" w:sz="4" w:space="0" w:color="000000"/>
              <w:bottom w:val="single" w:sz="4" w:space="0" w:color="000000"/>
              <w:right w:val="single" w:sz="4" w:space="0" w:color="000000"/>
            </w:tcBorders>
            <w:vAlign w:val="center"/>
          </w:tcPr>
          <w:p w14:paraId="05066ACE" w14:textId="77777777" w:rsidR="005E0AE1" w:rsidRPr="003250A5" w:rsidRDefault="005E0AE1" w:rsidP="00412F9A">
            <w:pPr>
              <w:widowControl w:val="0"/>
              <w:suppressLineNumbers/>
              <w:suppressAutoHyphens/>
              <w:snapToGrid w:val="0"/>
              <w:jc w:val="center"/>
              <w:rPr>
                <w:kern w:val="1"/>
              </w:rPr>
            </w:pPr>
          </w:p>
        </w:tc>
      </w:tr>
    </w:tbl>
    <w:p w14:paraId="35A1F5B6" w14:textId="77777777" w:rsidR="005E0AE1" w:rsidRDefault="005E0AE1" w:rsidP="005E0AE1">
      <w:pPr>
        <w:tabs>
          <w:tab w:val="left" w:pos="3690"/>
        </w:tabs>
        <w:suppressAutoHyphens/>
        <w:spacing w:line="360" w:lineRule="auto"/>
        <w:ind w:left="30" w:hanging="15"/>
        <w:rPr>
          <w:highlight w:val="yellow"/>
        </w:rPr>
      </w:pPr>
    </w:p>
    <w:p w14:paraId="215C0C34" w14:textId="77777777" w:rsidR="005E0AE1" w:rsidRDefault="005E0AE1" w:rsidP="005E0AE1">
      <w:pPr>
        <w:tabs>
          <w:tab w:val="left" w:pos="3690"/>
        </w:tabs>
        <w:suppressAutoHyphens/>
        <w:spacing w:line="360" w:lineRule="auto"/>
        <w:ind w:left="30" w:hanging="15"/>
        <w:rPr>
          <w:highlight w:val="yellow"/>
        </w:rPr>
      </w:pPr>
    </w:p>
    <w:p w14:paraId="634CEC7F" w14:textId="77777777" w:rsidR="005E0AE1" w:rsidRDefault="005E0AE1" w:rsidP="005E0AE1">
      <w:pPr>
        <w:tabs>
          <w:tab w:val="left" w:pos="3690"/>
        </w:tabs>
        <w:suppressAutoHyphens/>
        <w:spacing w:line="360" w:lineRule="auto"/>
        <w:rPr>
          <w:highlight w:val="yellow"/>
        </w:rPr>
      </w:pPr>
    </w:p>
    <w:p w14:paraId="1919BA87" w14:textId="77777777" w:rsidR="005E0AE1" w:rsidRPr="003250A5" w:rsidRDefault="005E0AE1" w:rsidP="005E0AE1">
      <w:pPr>
        <w:tabs>
          <w:tab w:val="left" w:pos="3690"/>
        </w:tabs>
        <w:suppressAutoHyphens/>
        <w:spacing w:line="360" w:lineRule="auto"/>
        <w:rPr>
          <w:b/>
          <w:bCs/>
        </w:rPr>
      </w:pPr>
      <w:r w:rsidRPr="003250A5">
        <w:rPr>
          <w:b/>
          <w:bCs/>
        </w:rPr>
        <w:lastRenderedPageBreak/>
        <w:t xml:space="preserve">*Część II </w:t>
      </w:r>
    </w:p>
    <w:tbl>
      <w:tblPr>
        <w:tblW w:w="9888" w:type="dxa"/>
        <w:tblInd w:w="-254" w:type="dxa"/>
        <w:tblLayout w:type="fixed"/>
        <w:tblCellMar>
          <w:top w:w="55" w:type="dxa"/>
          <w:left w:w="55" w:type="dxa"/>
          <w:bottom w:w="55" w:type="dxa"/>
          <w:right w:w="55" w:type="dxa"/>
        </w:tblCellMar>
        <w:tblLook w:val="0000" w:firstRow="0" w:lastRow="0" w:firstColumn="0" w:lastColumn="0" w:noHBand="0" w:noVBand="0"/>
      </w:tblPr>
      <w:tblGrid>
        <w:gridCol w:w="391"/>
        <w:gridCol w:w="3064"/>
        <w:gridCol w:w="708"/>
        <w:gridCol w:w="567"/>
        <w:gridCol w:w="1418"/>
        <w:gridCol w:w="850"/>
        <w:gridCol w:w="1331"/>
        <w:gridCol w:w="1559"/>
      </w:tblGrid>
      <w:tr w:rsidR="005E0AE1" w:rsidRPr="003250A5" w14:paraId="5995B315" w14:textId="77777777" w:rsidTr="00412F9A">
        <w:trPr>
          <w:trHeight w:val="1050"/>
        </w:trPr>
        <w:tc>
          <w:tcPr>
            <w:tcW w:w="391" w:type="dxa"/>
            <w:tcBorders>
              <w:top w:val="single" w:sz="4" w:space="0" w:color="000000"/>
              <w:left w:val="single" w:sz="4" w:space="0" w:color="000000"/>
              <w:bottom w:val="single" w:sz="4" w:space="0" w:color="000000"/>
            </w:tcBorders>
            <w:vAlign w:val="center"/>
          </w:tcPr>
          <w:p w14:paraId="0B158039" w14:textId="77777777" w:rsidR="005E0AE1" w:rsidRPr="003250A5" w:rsidRDefault="005E0AE1" w:rsidP="00412F9A">
            <w:pPr>
              <w:widowControl w:val="0"/>
              <w:suppressLineNumbers/>
              <w:suppressAutoHyphens/>
              <w:snapToGrid w:val="0"/>
              <w:jc w:val="center"/>
              <w:rPr>
                <w:kern w:val="1"/>
              </w:rPr>
            </w:pPr>
            <w:proofErr w:type="spellStart"/>
            <w:r w:rsidRPr="003250A5">
              <w:rPr>
                <w:kern w:val="1"/>
              </w:rPr>
              <w:t>Lp</w:t>
            </w:r>
            <w:proofErr w:type="spellEnd"/>
          </w:p>
        </w:tc>
        <w:tc>
          <w:tcPr>
            <w:tcW w:w="3064" w:type="dxa"/>
            <w:tcBorders>
              <w:top w:val="single" w:sz="4" w:space="0" w:color="000000"/>
              <w:left w:val="single" w:sz="4" w:space="0" w:color="000000"/>
              <w:bottom w:val="single" w:sz="4" w:space="0" w:color="000000"/>
            </w:tcBorders>
            <w:vAlign w:val="center"/>
          </w:tcPr>
          <w:p w14:paraId="52E4C081" w14:textId="77777777" w:rsidR="005E0AE1" w:rsidRPr="003250A5" w:rsidRDefault="005E0AE1" w:rsidP="00412F9A">
            <w:pPr>
              <w:widowControl w:val="0"/>
              <w:suppressLineNumbers/>
              <w:suppressAutoHyphens/>
              <w:snapToGrid w:val="0"/>
              <w:jc w:val="center"/>
              <w:rPr>
                <w:kern w:val="1"/>
              </w:rPr>
            </w:pPr>
            <w:r w:rsidRPr="003250A5">
              <w:rPr>
                <w:kern w:val="1"/>
              </w:rPr>
              <w:t>Przedmiot zamów</w:t>
            </w:r>
            <w:r w:rsidRPr="003250A5">
              <w:rPr>
                <w:kern w:val="1"/>
              </w:rPr>
              <w:fldChar w:fldCharType="begin"/>
            </w:r>
            <w:r w:rsidRPr="003250A5">
              <w:rPr>
                <w:kern w:val="1"/>
              </w:rPr>
              <w:instrText xml:space="preserve"> LISTNUM </w:instrText>
            </w:r>
            <w:r w:rsidRPr="003250A5">
              <w:rPr>
                <w:kern w:val="1"/>
              </w:rPr>
              <w:fldChar w:fldCharType="end"/>
            </w:r>
            <w:r w:rsidRPr="003250A5">
              <w:rPr>
                <w:kern w:val="1"/>
              </w:rPr>
              <w:t>ienia</w:t>
            </w:r>
          </w:p>
        </w:tc>
        <w:tc>
          <w:tcPr>
            <w:tcW w:w="708" w:type="dxa"/>
            <w:tcBorders>
              <w:top w:val="single" w:sz="4" w:space="0" w:color="000000"/>
              <w:left w:val="single" w:sz="4" w:space="0" w:color="000000"/>
              <w:bottom w:val="single" w:sz="4" w:space="0" w:color="000000"/>
            </w:tcBorders>
            <w:vAlign w:val="center"/>
          </w:tcPr>
          <w:p w14:paraId="2CB9FEBD" w14:textId="77777777" w:rsidR="005E0AE1" w:rsidRPr="003250A5" w:rsidRDefault="005E0AE1" w:rsidP="00412F9A">
            <w:pPr>
              <w:widowControl w:val="0"/>
              <w:suppressLineNumbers/>
              <w:suppressAutoHyphens/>
              <w:snapToGrid w:val="0"/>
              <w:jc w:val="center"/>
              <w:rPr>
                <w:kern w:val="1"/>
              </w:rPr>
            </w:pPr>
            <w:r w:rsidRPr="003250A5">
              <w:rPr>
                <w:kern w:val="1"/>
              </w:rPr>
              <w:t>J.m.</w:t>
            </w:r>
          </w:p>
        </w:tc>
        <w:tc>
          <w:tcPr>
            <w:tcW w:w="567" w:type="dxa"/>
            <w:tcBorders>
              <w:top w:val="single" w:sz="4" w:space="0" w:color="000000"/>
              <w:left w:val="single" w:sz="4" w:space="0" w:color="000000"/>
              <w:bottom w:val="single" w:sz="4" w:space="0" w:color="000000"/>
            </w:tcBorders>
            <w:vAlign w:val="center"/>
          </w:tcPr>
          <w:p w14:paraId="766E6562" w14:textId="77777777" w:rsidR="005E0AE1" w:rsidRPr="003250A5" w:rsidRDefault="005E0AE1" w:rsidP="00412F9A">
            <w:pPr>
              <w:widowControl w:val="0"/>
              <w:suppressLineNumbers/>
              <w:suppressAutoHyphens/>
              <w:snapToGrid w:val="0"/>
              <w:jc w:val="center"/>
              <w:rPr>
                <w:kern w:val="1"/>
              </w:rPr>
            </w:pPr>
            <w:r w:rsidRPr="003250A5">
              <w:rPr>
                <w:kern w:val="1"/>
              </w:rPr>
              <w:t>Ilość</w:t>
            </w:r>
          </w:p>
        </w:tc>
        <w:tc>
          <w:tcPr>
            <w:tcW w:w="1418" w:type="dxa"/>
            <w:tcBorders>
              <w:top w:val="single" w:sz="4" w:space="0" w:color="000000"/>
              <w:left w:val="single" w:sz="4" w:space="0" w:color="000000"/>
              <w:bottom w:val="single" w:sz="4" w:space="0" w:color="000000"/>
            </w:tcBorders>
            <w:vAlign w:val="center"/>
          </w:tcPr>
          <w:p w14:paraId="043460CF" w14:textId="77777777" w:rsidR="005E0AE1" w:rsidRPr="003250A5" w:rsidRDefault="005E0AE1" w:rsidP="00412F9A">
            <w:pPr>
              <w:widowControl w:val="0"/>
              <w:suppressLineNumbers/>
              <w:suppressAutoHyphens/>
              <w:snapToGrid w:val="0"/>
              <w:jc w:val="center"/>
              <w:rPr>
                <w:kern w:val="1"/>
              </w:rPr>
            </w:pPr>
            <w:r w:rsidRPr="003250A5">
              <w:rPr>
                <w:kern w:val="1"/>
              </w:rPr>
              <w:t>Cena jednostkowa netto w zł</w:t>
            </w:r>
          </w:p>
        </w:tc>
        <w:tc>
          <w:tcPr>
            <w:tcW w:w="850" w:type="dxa"/>
            <w:tcBorders>
              <w:top w:val="single" w:sz="4" w:space="0" w:color="000000"/>
              <w:left w:val="single" w:sz="4" w:space="0" w:color="000000"/>
              <w:bottom w:val="single" w:sz="4" w:space="0" w:color="000000"/>
            </w:tcBorders>
            <w:vAlign w:val="center"/>
          </w:tcPr>
          <w:p w14:paraId="68729095" w14:textId="77777777" w:rsidR="005E0AE1" w:rsidRPr="003250A5" w:rsidRDefault="005E0AE1" w:rsidP="00412F9A">
            <w:pPr>
              <w:widowControl w:val="0"/>
              <w:suppressLineNumbers/>
              <w:suppressAutoHyphens/>
              <w:snapToGrid w:val="0"/>
              <w:jc w:val="center"/>
              <w:rPr>
                <w:kern w:val="1"/>
              </w:rPr>
            </w:pPr>
            <w:r w:rsidRPr="003250A5">
              <w:rPr>
                <w:kern w:val="1"/>
              </w:rPr>
              <w:t>Stawka VAT %</w:t>
            </w:r>
          </w:p>
        </w:tc>
        <w:tc>
          <w:tcPr>
            <w:tcW w:w="1331" w:type="dxa"/>
            <w:tcBorders>
              <w:top w:val="single" w:sz="4" w:space="0" w:color="000000"/>
              <w:left w:val="single" w:sz="4" w:space="0" w:color="000000"/>
              <w:bottom w:val="single" w:sz="4" w:space="0" w:color="000000"/>
              <w:right w:val="single" w:sz="4" w:space="0" w:color="000000"/>
            </w:tcBorders>
            <w:vAlign w:val="center"/>
          </w:tcPr>
          <w:p w14:paraId="0E21847D" w14:textId="77777777" w:rsidR="005E0AE1" w:rsidRPr="003250A5" w:rsidRDefault="005E0AE1" w:rsidP="00412F9A">
            <w:pPr>
              <w:widowControl w:val="0"/>
              <w:suppressLineNumbers/>
              <w:suppressAutoHyphens/>
              <w:snapToGrid w:val="0"/>
              <w:jc w:val="center"/>
              <w:rPr>
                <w:kern w:val="1"/>
              </w:rPr>
            </w:pPr>
            <w:r w:rsidRPr="003250A5">
              <w:rPr>
                <w:kern w:val="1"/>
              </w:rPr>
              <w:t>Cena jednostkowa brutto w 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36E47984" w14:textId="77777777" w:rsidR="005E0AE1" w:rsidRPr="003250A5" w:rsidRDefault="005E0AE1" w:rsidP="00412F9A">
            <w:pPr>
              <w:widowControl w:val="0"/>
              <w:suppressLineNumbers/>
              <w:suppressAutoHyphens/>
              <w:snapToGrid w:val="0"/>
              <w:jc w:val="center"/>
              <w:rPr>
                <w:kern w:val="1"/>
              </w:rPr>
            </w:pPr>
            <w:r w:rsidRPr="003250A5">
              <w:rPr>
                <w:kern w:val="1"/>
              </w:rPr>
              <w:t>Wartość brutto</w:t>
            </w:r>
          </w:p>
          <w:p w14:paraId="76168914" w14:textId="77777777" w:rsidR="005E0AE1" w:rsidRPr="003250A5" w:rsidRDefault="005E0AE1" w:rsidP="00412F9A">
            <w:pPr>
              <w:widowControl w:val="0"/>
              <w:suppressLineNumbers/>
              <w:suppressAutoHyphens/>
              <w:snapToGrid w:val="0"/>
              <w:jc w:val="center"/>
              <w:rPr>
                <w:kern w:val="1"/>
              </w:rPr>
            </w:pPr>
            <w:r w:rsidRPr="003250A5">
              <w:rPr>
                <w:b/>
                <w:kern w:val="1"/>
              </w:rPr>
              <w:t>kol. 4 x kol. 7</w:t>
            </w:r>
          </w:p>
        </w:tc>
      </w:tr>
      <w:tr w:rsidR="005E0AE1" w:rsidRPr="003250A5" w14:paraId="753A1AC5" w14:textId="77777777" w:rsidTr="00412F9A">
        <w:trPr>
          <w:trHeight w:val="198"/>
        </w:trPr>
        <w:tc>
          <w:tcPr>
            <w:tcW w:w="391" w:type="dxa"/>
            <w:tcBorders>
              <w:top w:val="single" w:sz="4" w:space="0" w:color="000000"/>
              <w:left w:val="single" w:sz="4" w:space="0" w:color="000000"/>
              <w:bottom w:val="single" w:sz="4" w:space="0" w:color="000000"/>
            </w:tcBorders>
          </w:tcPr>
          <w:p w14:paraId="5F041F58"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1</w:t>
            </w:r>
          </w:p>
        </w:tc>
        <w:tc>
          <w:tcPr>
            <w:tcW w:w="3064" w:type="dxa"/>
            <w:tcBorders>
              <w:top w:val="single" w:sz="4" w:space="0" w:color="000000"/>
              <w:left w:val="single" w:sz="4" w:space="0" w:color="000000"/>
              <w:bottom w:val="single" w:sz="4" w:space="0" w:color="000000"/>
            </w:tcBorders>
          </w:tcPr>
          <w:p w14:paraId="3C335054"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2</w:t>
            </w:r>
          </w:p>
        </w:tc>
        <w:tc>
          <w:tcPr>
            <w:tcW w:w="708" w:type="dxa"/>
            <w:tcBorders>
              <w:top w:val="single" w:sz="4" w:space="0" w:color="000000"/>
              <w:left w:val="single" w:sz="4" w:space="0" w:color="000000"/>
              <w:bottom w:val="single" w:sz="4" w:space="0" w:color="000000"/>
            </w:tcBorders>
          </w:tcPr>
          <w:p w14:paraId="179D8CCC"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3</w:t>
            </w:r>
          </w:p>
        </w:tc>
        <w:tc>
          <w:tcPr>
            <w:tcW w:w="567" w:type="dxa"/>
            <w:tcBorders>
              <w:top w:val="single" w:sz="4" w:space="0" w:color="000000"/>
              <w:left w:val="single" w:sz="4" w:space="0" w:color="000000"/>
              <w:bottom w:val="single" w:sz="4" w:space="0" w:color="000000"/>
            </w:tcBorders>
          </w:tcPr>
          <w:p w14:paraId="122F1F44"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4</w:t>
            </w:r>
          </w:p>
        </w:tc>
        <w:tc>
          <w:tcPr>
            <w:tcW w:w="1418" w:type="dxa"/>
            <w:tcBorders>
              <w:top w:val="single" w:sz="4" w:space="0" w:color="000000"/>
              <w:left w:val="single" w:sz="4" w:space="0" w:color="000000"/>
              <w:bottom w:val="single" w:sz="4" w:space="0" w:color="000000"/>
            </w:tcBorders>
          </w:tcPr>
          <w:p w14:paraId="34CF2D2D"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5</w:t>
            </w:r>
          </w:p>
        </w:tc>
        <w:tc>
          <w:tcPr>
            <w:tcW w:w="850" w:type="dxa"/>
            <w:tcBorders>
              <w:top w:val="single" w:sz="4" w:space="0" w:color="000000"/>
              <w:left w:val="single" w:sz="4" w:space="0" w:color="000000"/>
              <w:bottom w:val="single" w:sz="4" w:space="0" w:color="000000"/>
            </w:tcBorders>
          </w:tcPr>
          <w:p w14:paraId="0B04D70A"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6</w:t>
            </w:r>
          </w:p>
        </w:tc>
        <w:tc>
          <w:tcPr>
            <w:tcW w:w="1331" w:type="dxa"/>
            <w:tcBorders>
              <w:top w:val="single" w:sz="4" w:space="0" w:color="000000"/>
              <w:left w:val="single" w:sz="4" w:space="0" w:color="000000"/>
              <w:bottom w:val="single" w:sz="4" w:space="0" w:color="000000"/>
              <w:right w:val="single" w:sz="4" w:space="0" w:color="000000"/>
            </w:tcBorders>
          </w:tcPr>
          <w:p w14:paraId="53BA5D3E"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2F97FFB9" w14:textId="77777777" w:rsidR="005E0AE1" w:rsidRPr="003250A5" w:rsidRDefault="005E0AE1" w:rsidP="00412F9A">
            <w:pPr>
              <w:widowControl w:val="0"/>
              <w:suppressLineNumbers/>
              <w:suppressAutoHyphens/>
              <w:snapToGrid w:val="0"/>
              <w:jc w:val="center"/>
              <w:rPr>
                <w:kern w:val="1"/>
                <w:sz w:val="16"/>
              </w:rPr>
            </w:pPr>
          </w:p>
        </w:tc>
      </w:tr>
      <w:tr w:rsidR="005E0AE1" w:rsidRPr="003250A5" w14:paraId="1E77B185" w14:textId="77777777" w:rsidTr="00412F9A">
        <w:trPr>
          <w:trHeight w:val="810"/>
        </w:trPr>
        <w:tc>
          <w:tcPr>
            <w:tcW w:w="391" w:type="dxa"/>
            <w:tcBorders>
              <w:top w:val="single" w:sz="4" w:space="0" w:color="000000"/>
              <w:left w:val="single" w:sz="4" w:space="0" w:color="000000"/>
              <w:bottom w:val="single" w:sz="4" w:space="0" w:color="000000"/>
            </w:tcBorders>
            <w:vAlign w:val="center"/>
          </w:tcPr>
          <w:p w14:paraId="5121EB1B" w14:textId="77777777" w:rsidR="005E0AE1" w:rsidRPr="003250A5" w:rsidRDefault="005E0AE1" w:rsidP="00412F9A">
            <w:pPr>
              <w:widowControl w:val="0"/>
              <w:suppressLineNumbers/>
              <w:suppressAutoHyphens/>
              <w:snapToGrid w:val="0"/>
              <w:rPr>
                <w:kern w:val="1"/>
              </w:rPr>
            </w:pPr>
            <w:r w:rsidRPr="003250A5">
              <w:rPr>
                <w:kern w:val="1"/>
              </w:rPr>
              <w:t>1.</w:t>
            </w:r>
          </w:p>
        </w:tc>
        <w:tc>
          <w:tcPr>
            <w:tcW w:w="3064" w:type="dxa"/>
            <w:tcBorders>
              <w:top w:val="single" w:sz="4" w:space="0" w:color="000000"/>
              <w:left w:val="single" w:sz="4" w:space="0" w:color="000000"/>
              <w:bottom w:val="single" w:sz="4" w:space="0" w:color="000000"/>
            </w:tcBorders>
            <w:vAlign w:val="center"/>
          </w:tcPr>
          <w:p w14:paraId="1D45483F"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24 m</w:t>
            </w:r>
            <w:r w:rsidRPr="003250A5">
              <w:rPr>
                <w:b/>
                <w:kern w:val="1"/>
                <w:vertAlign w:val="superscript"/>
              </w:rPr>
              <w:t>3</w:t>
            </w:r>
            <w:r w:rsidRPr="003250A5">
              <w:rPr>
                <w:b/>
                <w:kern w:val="1"/>
              </w:rPr>
              <w:t xml:space="preserve"> Typu KP – odkryty – (lewostronny)</w:t>
            </w:r>
          </w:p>
        </w:tc>
        <w:tc>
          <w:tcPr>
            <w:tcW w:w="708" w:type="dxa"/>
            <w:tcBorders>
              <w:top w:val="single" w:sz="4" w:space="0" w:color="000000"/>
              <w:left w:val="single" w:sz="4" w:space="0" w:color="000000"/>
              <w:bottom w:val="single" w:sz="4" w:space="0" w:color="000000"/>
            </w:tcBorders>
            <w:vAlign w:val="center"/>
          </w:tcPr>
          <w:p w14:paraId="05F15FC6"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17F3DBF7" w14:textId="77777777" w:rsidR="005E0AE1" w:rsidRPr="003250A5" w:rsidRDefault="005E0AE1" w:rsidP="00412F9A">
            <w:pPr>
              <w:widowControl w:val="0"/>
              <w:suppressLineNumbers/>
              <w:suppressAutoHyphens/>
              <w:snapToGrid w:val="0"/>
              <w:jc w:val="center"/>
              <w:rPr>
                <w:b/>
                <w:kern w:val="1"/>
              </w:rPr>
            </w:pPr>
            <w:r>
              <w:rPr>
                <w:b/>
                <w:kern w:val="1"/>
              </w:rPr>
              <w:t>1</w:t>
            </w:r>
          </w:p>
        </w:tc>
        <w:tc>
          <w:tcPr>
            <w:tcW w:w="1418" w:type="dxa"/>
            <w:tcBorders>
              <w:top w:val="single" w:sz="4" w:space="0" w:color="000000"/>
              <w:left w:val="single" w:sz="4" w:space="0" w:color="000000"/>
              <w:bottom w:val="single" w:sz="4" w:space="0" w:color="000000"/>
            </w:tcBorders>
            <w:vAlign w:val="center"/>
          </w:tcPr>
          <w:p w14:paraId="014A4C94"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1A6885F0" w14:textId="77777777" w:rsidR="005E0AE1" w:rsidRPr="003250A5" w:rsidRDefault="005E0AE1" w:rsidP="00412F9A">
            <w:pPr>
              <w:widowControl w:val="0"/>
              <w:suppressLineNumbers/>
              <w:suppressAutoHyphens/>
              <w:snapToGrid w:val="0"/>
              <w:rPr>
                <w:kern w:val="1"/>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36E6F632"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7FAF5F" w14:textId="77777777" w:rsidR="005E0AE1" w:rsidRPr="003250A5" w:rsidRDefault="005E0AE1" w:rsidP="00412F9A">
            <w:pPr>
              <w:widowControl w:val="0"/>
              <w:suppressLineNumbers/>
              <w:suppressAutoHyphens/>
              <w:snapToGrid w:val="0"/>
              <w:jc w:val="center"/>
              <w:rPr>
                <w:kern w:val="1"/>
              </w:rPr>
            </w:pPr>
          </w:p>
        </w:tc>
      </w:tr>
      <w:tr w:rsidR="005E0AE1" w:rsidRPr="003250A5" w14:paraId="2A371137" w14:textId="77777777" w:rsidTr="00412F9A">
        <w:trPr>
          <w:trHeight w:val="810"/>
        </w:trPr>
        <w:tc>
          <w:tcPr>
            <w:tcW w:w="391" w:type="dxa"/>
            <w:tcBorders>
              <w:top w:val="single" w:sz="4" w:space="0" w:color="000000"/>
              <w:left w:val="single" w:sz="4" w:space="0" w:color="000000"/>
              <w:bottom w:val="single" w:sz="4" w:space="0" w:color="000000"/>
            </w:tcBorders>
            <w:vAlign w:val="center"/>
          </w:tcPr>
          <w:p w14:paraId="70E20545" w14:textId="77777777" w:rsidR="005E0AE1" w:rsidRPr="003250A5" w:rsidRDefault="005E0AE1" w:rsidP="00412F9A">
            <w:pPr>
              <w:widowControl w:val="0"/>
              <w:suppressLineNumbers/>
              <w:suppressAutoHyphens/>
              <w:snapToGrid w:val="0"/>
              <w:rPr>
                <w:kern w:val="1"/>
              </w:rPr>
            </w:pPr>
            <w:r>
              <w:rPr>
                <w:kern w:val="1"/>
              </w:rPr>
              <w:t>2</w:t>
            </w:r>
            <w:r w:rsidRPr="003250A5">
              <w:rPr>
                <w:kern w:val="1"/>
              </w:rPr>
              <w:t>.</w:t>
            </w:r>
          </w:p>
        </w:tc>
        <w:tc>
          <w:tcPr>
            <w:tcW w:w="3064" w:type="dxa"/>
            <w:tcBorders>
              <w:top w:val="single" w:sz="4" w:space="0" w:color="000000"/>
              <w:left w:val="single" w:sz="4" w:space="0" w:color="000000"/>
              <w:bottom w:val="single" w:sz="4" w:space="0" w:color="000000"/>
            </w:tcBorders>
            <w:vAlign w:val="center"/>
          </w:tcPr>
          <w:p w14:paraId="29F10C9F"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24 m</w:t>
            </w:r>
            <w:r w:rsidRPr="003250A5">
              <w:rPr>
                <w:b/>
                <w:kern w:val="1"/>
                <w:vertAlign w:val="superscript"/>
              </w:rPr>
              <w:t>3</w:t>
            </w:r>
            <w:r w:rsidRPr="003250A5">
              <w:rPr>
                <w:b/>
                <w:kern w:val="1"/>
              </w:rPr>
              <w:t xml:space="preserve"> Typu KP – odkryty – (</w:t>
            </w:r>
            <w:r>
              <w:rPr>
                <w:b/>
                <w:kern w:val="1"/>
              </w:rPr>
              <w:t>praw</w:t>
            </w:r>
            <w:r w:rsidRPr="003250A5">
              <w:rPr>
                <w:b/>
                <w:kern w:val="1"/>
              </w:rPr>
              <w:t>ostronny)</w:t>
            </w:r>
          </w:p>
        </w:tc>
        <w:tc>
          <w:tcPr>
            <w:tcW w:w="708" w:type="dxa"/>
            <w:tcBorders>
              <w:top w:val="single" w:sz="4" w:space="0" w:color="000000"/>
              <w:left w:val="single" w:sz="4" w:space="0" w:color="000000"/>
              <w:bottom w:val="single" w:sz="4" w:space="0" w:color="000000"/>
            </w:tcBorders>
            <w:vAlign w:val="center"/>
          </w:tcPr>
          <w:p w14:paraId="1F7E009D"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3FEA3A23" w14:textId="77777777" w:rsidR="005E0AE1" w:rsidRDefault="005E0AE1" w:rsidP="00412F9A">
            <w:pPr>
              <w:widowControl w:val="0"/>
              <w:suppressLineNumbers/>
              <w:suppressAutoHyphens/>
              <w:snapToGrid w:val="0"/>
              <w:jc w:val="center"/>
              <w:rPr>
                <w:b/>
                <w:kern w:val="1"/>
              </w:rPr>
            </w:pPr>
            <w:r>
              <w:rPr>
                <w:b/>
                <w:kern w:val="1"/>
              </w:rPr>
              <w:t>1</w:t>
            </w:r>
          </w:p>
        </w:tc>
        <w:tc>
          <w:tcPr>
            <w:tcW w:w="1418" w:type="dxa"/>
            <w:tcBorders>
              <w:top w:val="single" w:sz="4" w:space="0" w:color="000000"/>
              <w:left w:val="single" w:sz="4" w:space="0" w:color="000000"/>
              <w:bottom w:val="single" w:sz="4" w:space="0" w:color="000000"/>
            </w:tcBorders>
            <w:vAlign w:val="center"/>
          </w:tcPr>
          <w:p w14:paraId="17C525E9"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014C2348" w14:textId="77777777" w:rsidR="005E0AE1" w:rsidRPr="003250A5" w:rsidRDefault="005E0AE1" w:rsidP="00412F9A">
            <w:pPr>
              <w:widowControl w:val="0"/>
              <w:suppressLineNumbers/>
              <w:suppressAutoHyphens/>
              <w:snapToGrid w:val="0"/>
              <w:rPr>
                <w:kern w:val="1"/>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60F22725"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D493CE" w14:textId="77777777" w:rsidR="005E0AE1" w:rsidRPr="003250A5" w:rsidRDefault="005E0AE1" w:rsidP="00412F9A">
            <w:pPr>
              <w:widowControl w:val="0"/>
              <w:suppressLineNumbers/>
              <w:suppressAutoHyphens/>
              <w:snapToGrid w:val="0"/>
              <w:jc w:val="center"/>
              <w:rPr>
                <w:kern w:val="1"/>
              </w:rPr>
            </w:pPr>
          </w:p>
        </w:tc>
      </w:tr>
      <w:tr w:rsidR="005E0AE1" w:rsidRPr="003250A5" w14:paraId="2D930B22" w14:textId="77777777" w:rsidTr="00412F9A">
        <w:trPr>
          <w:trHeight w:val="810"/>
        </w:trPr>
        <w:tc>
          <w:tcPr>
            <w:tcW w:w="391" w:type="dxa"/>
            <w:tcBorders>
              <w:top w:val="single" w:sz="4" w:space="0" w:color="000000"/>
              <w:left w:val="single" w:sz="4" w:space="0" w:color="000000"/>
              <w:bottom w:val="single" w:sz="4" w:space="0" w:color="000000"/>
            </w:tcBorders>
            <w:vAlign w:val="center"/>
          </w:tcPr>
          <w:p w14:paraId="1D9C3A7B" w14:textId="77777777" w:rsidR="005E0AE1" w:rsidRPr="00404B41" w:rsidRDefault="005E0AE1" w:rsidP="00412F9A">
            <w:pPr>
              <w:widowControl w:val="0"/>
              <w:suppressLineNumbers/>
              <w:snapToGrid w:val="0"/>
              <w:rPr>
                <w:kern w:val="1"/>
              </w:rPr>
            </w:pPr>
            <w:r>
              <w:rPr>
                <w:kern w:val="1"/>
              </w:rPr>
              <w:t>3</w:t>
            </w:r>
            <w:r w:rsidRPr="00404B41">
              <w:rPr>
                <w:kern w:val="1"/>
              </w:rPr>
              <w:t>.</w:t>
            </w:r>
          </w:p>
        </w:tc>
        <w:tc>
          <w:tcPr>
            <w:tcW w:w="3064" w:type="dxa"/>
            <w:tcBorders>
              <w:top w:val="single" w:sz="4" w:space="0" w:color="000000"/>
              <w:left w:val="single" w:sz="4" w:space="0" w:color="000000"/>
              <w:bottom w:val="single" w:sz="4" w:space="0" w:color="000000"/>
            </w:tcBorders>
            <w:vAlign w:val="center"/>
          </w:tcPr>
          <w:p w14:paraId="0D7C4FD0" w14:textId="77777777" w:rsidR="005E0AE1" w:rsidRPr="00404B41" w:rsidRDefault="005E0AE1" w:rsidP="00412F9A">
            <w:pPr>
              <w:widowControl w:val="0"/>
              <w:suppressLineNumbers/>
              <w:suppressAutoHyphens/>
              <w:snapToGrid w:val="0"/>
              <w:jc w:val="left"/>
              <w:rPr>
                <w:b/>
                <w:kern w:val="1"/>
              </w:rPr>
            </w:pPr>
            <w:r w:rsidRPr="00404B41">
              <w:rPr>
                <w:b/>
                <w:kern w:val="1"/>
              </w:rPr>
              <w:t>Kontener o pojemności 36 m</w:t>
            </w:r>
            <w:r w:rsidRPr="00404B41">
              <w:rPr>
                <w:b/>
                <w:kern w:val="1"/>
                <w:vertAlign w:val="superscript"/>
              </w:rPr>
              <w:t>3</w:t>
            </w:r>
            <w:r w:rsidRPr="00404B41">
              <w:rPr>
                <w:b/>
                <w:kern w:val="1"/>
              </w:rPr>
              <w:t xml:space="preserve"> Typu KP – odkryty – (lewostronny)</w:t>
            </w:r>
          </w:p>
        </w:tc>
        <w:tc>
          <w:tcPr>
            <w:tcW w:w="708" w:type="dxa"/>
            <w:tcBorders>
              <w:top w:val="single" w:sz="4" w:space="0" w:color="000000"/>
              <w:left w:val="single" w:sz="4" w:space="0" w:color="000000"/>
              <w:bottom w:val="single" w:sz="4" w:space="0" w:color="000000"/>
            </w:tcBorders>
            <w:vAlign w:val="center"/>
          </w:tcPr>
          <w:p w14:paraId="750E8AD8" w14:textId="77777777" w:rsidR="005E0AE1" w:rsidRPr="00404B41" w:rsidRDefault="005E0AE1" w:rsidP="00412F9A">
            <w:pPr>
              <w:widowControl w:val="0"/>
              <w:suppressLineNumbers/>
              <w:suppressAutoHyphens/>
              <w:snapToGrid w:val="0"/>
              <w:jc w:val="center"/>
              <w:rPr>
                <w:kern w:val="1"/>
              </w:rPr>
            </w:pPr>
            <w:r w:rsidRPr="00404B41">
              <w:rPr>
                <w:kern w:val="1"/>
              </w:rPr>
              <w:t>szt.</w:t>
            </w:r>
          </w:p>
        </w:tc>
        <w:tc>
          <w:tcPr>
            <w:tcW w:w="567" w:type="dxa"/>
            <w:tcBorders>
              <w:top w:val="single" w:sz="4" w:space="0" w:color="000000"/>
              <w:left w:val="single" w:sz="4" w:space="0" w:color="000000"/>
              <w:bottom w:val="single" w:sz="4" w:space="0" w:color="000000"/>
            </w:tcBorders>
            <w:vAlign w:val="center"/>
          </w:tcPr>
          <w:p w14:paraId="49F167B8" w14:textId="77777777" w:rsidR="005E0AE1" w:rsidRPr="00404B41" w:rsidRDefault="005E0AE1" w:rsidP="00412F9A">
            <w:pPr>
              <w:widowControl w:val="0"/>
              <w:suppressLineNumbers/>
              <w:suppressAutoHyphens/>
              <w:snapToGrid w:val="0"/>
              <w:jc w:val="center"/>
              <w:rPr>
                <w:b/>
                <w:kern w:val="1"/>
              </w:rPr>
            </w:pPr>
            <w:r>
              <w:rPr>
                <w:b/>
                <w:kern w:val="1"/>
              </w:rPr>
              <w:t>1</w:t>
            </w:r>
          </w:p>
        </w:tc>
        <w:tc>
          <w:tcPr>
            <w:tcW w:w="1418" w:type="dxa"/>
            <w:tcBorders>
              <w:top w:val="single" w:sz="4" w:space="0" w:color="000000"/>
              <w:left w:val="single" w:sz="4" w:space="0" w:color="000000"/>
              <w:bottom w:val="single" w:sz="4" w:space="0" w:color="000000"/>
            </w:tcBorders>
            <w:vAlign w:val="center"/>
          </w:tcPr>
          <w:p w14:paraId="4D24E35F" w14:textId="77777777" w:rsidR="005E0AE1" w:rsidRPr="000C6B83" w:rsidRDefault="005E0AE1" w:rsidP="00412F9A">
            <w:pPr>
              <w:widowControl w:val="0"/>
              <w:suppressLineNumbers/>
              <w:suppressAutoHyphens/>
              <w:snapToGrid w:val="0"/>
              <w:rPr>
                <w:kern w:val="1"/>
                <w:highlight w:val="yellow"/>
              </w:rPr>
            </w:pPr>
          </w:p>
        </w:tc>
        <w:tc>
          <w:tcPr>
            <w:tcW w:w="850" w:type="dxa"/>
            <w:tcBorders>
              <w:top w:val="single" w:sz="4" w:space="0" w:color="000000"/>
              <w:left w:val="single" w:sz="4" w:space="0" w:color="000000"/>
              <w:bottom w:val="single" w:sz="4" w:space="0" w:color="000000"/>
            </w:tcBorders>
            <w:vAlign w:val="center"/>
          </w:tcPr>
          <w:p w14:paraId="1B339213" w14:textId="77777777" w:rsidR="005E0AE1" w:rsidRPr="000C6B83" w:rsidRDefault="005E0AE1" w:rsidP="00412F9A">
            <w:pPr>
              <w:widowControl w:val="0"/>
              <w:suppressLineNumbers/>
              <w:suppressAutoHyphens/>
              <w:snapToGrid w:val="0"/>
              <w:rPr>
                <w:kern w:val="1"/>
                <w:highlight w:val="yellow"/>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24779F39" w14:textId="77777777" w:rsidR="005E0AE1" w:rsidRPr="000C6B83" w:rsidRDefault="005E0AE1" w:rsidP="00412F9A">
            <w:pPr>
              <w:widowControl w:val="0"/>
              <w:suppressLineNumbers/>
              <w:suppressAutoHyphens/>
              <w:snapToGrid w:val="0"/>
              <w:rPr>
                <w:kern w:val="1"/>
                <w:highlight w:val="yellow"/>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2409A7" w14:textId="77777777" w:rsidR="005E0AE1" w:rsidRPr="000C6B83" w:rsidRDefault="005E0AE1" w:rsidP="00412F9A">
            <w:pPr>
              <w:widowControl w:val="0"/>
              <w:suppressLineNumbers/>
              <w:suppressAutoHyphens/>
              <w:snapToGrid w:val="0"/>
              <w:jc w:val="center"/>
              <w:rPr>
                <w:kern w:val="1"/>
                <w:highlight w:val="yellow"/>
              </w:rPr>
            </w:pPr>
          </w:p>
        </w:tc>
      </w:tr>
      <w:tr w:rsidR="005E0AE1" w:rsidRPr="003250A5" w14:paraId="2C55F91F" w14:textId="77777777" w:rsidTr="00412F9A">
        <w:trPr>
          <w:trHeight w:val="810"/>
        </w:trPr>
        <w:tc>
          <w:tcPr>
            <w:tcW w:w="391" w:type="dxa"/>
            <w:tcBorders>
              <w:top w:val="single" w:sz="4" w:space="0" w:color="000000"/>
              <w:left w:val="single" w:sz="4" w:space="0" w:color="000000"/>
              <w:bottom w:val="single" w:sz="4" w:space="0" w:color="000000"/>
            </w:tcBorders>
            <w:vAlign w:val="center"/>
          </w:tcPr>
          <w:p w14:paraId="7D1EEB6B" w14:textId="77777777" w:rsidR="005E0AE1" w:rsidRPr="003250A5" w:rsidRDefault="005E0AE1" w:rsidP="00412F9A">
            <w:pPr>
              <w:widowControl w:val="0"/>
              <w:suppressLineNumbers/>
              <w:snapToGrid w:val="0"/>
              <w:rPr>
                <w:kern w:val="1"/>
              </w:rPr>
            </w:pPr>
            <w:r>
              <w:rPr>
                <w:kern w:val="1"/>
              </w:rPr>
              <w:t>4</w:t>
            </w:r>
            <w:r w:rsidRPr="003250A5">
              <w:rPr>
                <w:kern w:val="1"/>
              </w:rPr>
              <w:t>.</w:t>
            </w:r>
          </w:p>
        </w:tc>
        <w:tc>
          <w:tcPr>
            <w:tcW w:w="3064" w:type="dxa"/>
            <w:tcBorders>
              <w:top w:val="single" w:sz="4" w:space="0" w:color="000000"/>
              <w:left w:val="single" w:sz="4" w:space="0" w:color="000000"/>
              <w:bottom w:val="single" w:sz="4" w:space="0" w:color="000000"/>
            </w:tcBorders>
            <w:vAlign w:val="center"/>
          </w:tcPr>
          <w:p w14:paraId="263A606F"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36 m</w:t>
            </w:r>
            <w:r w:rsidRPr="003250A5">
              <w:rPr>
                <w:b/>
                <w:kern w:val="1"/>
                <w:vertAlign w:val="superscript"/>
              </w:rPr>
              <w:t>3</w:t>
            </w:r>
            <w:r w:rsidRPr="003250A5">
              <w:rPr>
                <w:b/>
                <w:kern w:val="1"/>
              </w:rPr>
              <w:t xml:space="preserve"> Typu KP – odkryty – (prawostronny)</w:t>
            </w:r>
          </w:p>
        </w:tc>
        <w:tc>
          <w:tcPr>
            <w:tcW w:w="708" w:type="dxa"/>
            <w:tcBorders>
              <w:top w:val="single" w:sz="4" w:space="0" w:color="000000"/>
              <w:left w:val="single" w:sz="4" w:space="0" w:color="000000"/>
              <w:bottom w:val="single" w:sz="4" w:space="0" w:color="000000"/>
            </w:tcBorders>
            <w:vAlign w:val="center"/>
          </w:tcPr>
          <w:p w14:paraId="28923FD8"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0DA7F9D1" w14:textId="77777777" w:rsidR="005E0AE1" w:rsidRPr="003250A5" w:rsidRDefault="005E0AE1" w:rsidP="00412F9A">
            <w:pPr>
              <w:widowControl w:val="0"/>
              <w:suppressLineNumbers/>
              <w:suppressAutoHyphens/>
              <w:snapToGrid w:val="0"/>
              <w:jc w:val="center"/>
              <w:rPr>
                <w:b/>
                <w:kern w:val="1"/>
              </w:rPr>
            </w:pPr>
            <w:r>
              <w:rPr>
                <w:b/>
                <w:kern w:val="1"/>
              </w:rPr>
              <w:t>1</w:t>
            </w:r>
          </w:p>
        </w:tc>
        <w:tc>
          <w:tcPr>
            <w:tcW w:w="1418" w:type="dxa"/>
            <w:tcBorders>
              <w:top w:val="single" w:sz="4" w:space="0" w:color="000000"/>
              <w:left w:val="single" w:sz="4" w:space="0" w:color="000000"/>
              <w:bottom w:val="single" w:sz="4" w:space="0" w:color="000000"/>
            </w:tcBorders>
            <w:vAlign w:val="center"/>
          </w:tcPr>
          <w:p w14:paraId="0027912F"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08F96BC7" w14:textId="77777777" w:rsidR="005E0AE1" w:rsidRPr="003250A5" w:rsidRDefault="005E0AE1" w:rsidP="00412F9A">
            <w:pPr>
              <w:widowControl w:val="0"/>
              <w:suppressLineNumbers/>
              <w:suppressAutoHyphens/>
              <w:snapToGrid w:val="0"/>
              <w:rPr>
                <w:kern w:val="1"/>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63A87182"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1763A1" w14:textId="77777777" w:rsidR="005E0AE1" w:rsidRPr="003250A5" w:rsidRDefault="005E0AE1" w:rsidP="00412F9A">
            <w:pPr>
              <w:widowControl w:val="0"/>
              <w:suppressLineNumbers/>
              <w:suppressAutoHyphens/>
              <w:snapToGrid w:val="0"/>
              <w:jc w:val="center"/>
              <w:rPr>
                <w:kern w:val="1"/>
              </w:rPr>
            </w:pPr>
          </w:p>
        </w:tc>
      </w:tr>
      <w:tr w:rsidR="005E0AE1" w:rsidRPr="00487A59" w14:paraId="07A12768" w14:textId="77777777" w:rsidTr="00412F9A">
        <w:trPr>
          <w:trHeight w:val="810"/>
        </w:trPr>
        <w:tc>
          <w:tcPr>
            <w:tcW w:w="8329" w:type="dxa"/>
            <w:gridSpan w:val="7"/>
            <w:tcBorders>
              <w:top w:val="single" w:sz="4" w:space="0" w:color="000000"/>
              <w:left w:val="single" w:sz="4" w:space="0" w:color="000000"/>
              <w:bottom w:val="single" w:sz="4" w:space="0" w:color="000000"/>
              <w:right w:val="single" w:sz="4" w:space="0" w:color="000000"/>
            </w:tcBorders>
            <w:vAlign w:val="center"/>
          </w:tcPr>
          <w:p w14:paraId="7942E7BC" w14:textId="77777777" w:rsidR="005E0AE1" w:rsidRPr="003250A5" w:rsidRDefault="005E0AE1" w:rsidP="00412F9A">
            <w:pPr>
              <w:widowControl w:val="0"/>
              <w:suppressLineNumbers/>
              <w:suppressAutoHyphens/>
              <w:snapToGrid w:val="0"/>
              <w:jc w:val="right"/>
              <w:rPr>
                <w:b/>
                <w:bCs/>
                <w:kern w:val="1"/>
              </w:rPr>
            </w:pPr>
            <w:r w:rsidRPr="003250A5">
              <w:rPr>
                <w:b/>
                <w:bCs/>
                <w:kern w:val="1"/>
              </w:rPr>
              <w:t>Łącznie cena brutto część II</w:t>
            </w:r>
          </w:p>
        </w:tc>
        <w:tc>
          <w:tcPr>
            <w:tcW w:w="1559" w:type="dxa"/>
            <w:tcBorders>
              <w:top w:val="single" w:sz="4" w:space="0" w:color="000000"/>
              <w:left w:val="single" w:sz="4" w:space="0" w:color="000000"/>
              <w:bottom w:val="single" w:sz="4" w:space="0" w:color="000000"/>
              <w:right w:val="single" w:sz="4" w:space="0" w:color="000000"/>
            </w:tcBorders>
            <w:vAlign w:val="center"/>
          </w:tcPr>
          <w:p w14:paraId="16C11075" w14:textId="77777777" w:rsidR="005E0AE1" w:rsidRPr="003250A5" w:rsidRDefault="005E0AE1" w:rsidP="00412F9A">
            <w:pPr>
              <w:widowControl w:val="0"/>
              <w:suppressLineNumbers/>
              <w:suppressAutoHyphens/>
              <w:snapToGrid w:val="0"/>
              <w:jc w:val="center"/>
              <w:rPr>
                <w:kern w:val="1"/>
              </w:rPr>
            </w:pPr>
          </w:p>
        </w:tc>
      </w:tr>
    </w:tbl>
    <w:p w14:paraId="4C717E86" w14:textId="77777777" w:rsidR="005E0AE1" w:rsidRPr="003250A5" w:rsidRDefault="005E0AE1" w:rsidP="005E0AE1">
      <w:pPr>
        <w:widowControl w:val="0"/>
        <w:tabs>
          <w:tab w:val="left" w:pos="3600"/>
        </w:tabs>
        <w:suppressAutoHyphens/>
        <w:rPr>
          <w:kern w:val="1"/>
        </w:rPr>
      </w:pPr>
    </w:p>
    <w:p w14:paraId="390FA7EE" w14:textId="77777777" w:rsidR="005E0AE1" w:rsidRDefault="005E0AE1" w:rsidP="005E0AE1">
      <w:pPr>
        <w:widowControl w:val="0"/>
        <w:tabs>
          <w:tab w:val="left" w:pos="3600"/>
        </w:tabs>
        <w:suppressAutoHyphens/>
        <w:rPr>
          <w:b/>
          <w:bCs/>
        </w:rPr>
      </w:pPr>
    </w:p>
    <w:p w14:paraId="28AA39B7" w14:textId="77777777" w:rsidR="005E0AE1" w:rsidRDefault="005E0AE1" w:rsidP="005E0AE1">
      <w:pPr>
        <w:widowControl w:val="0"/>
        <w:tabs>
          <w:tab w:val="left" w:pos="3600"/>
        </w:tabs>
        <w:suppressAutoHyphens/>
        <w:rPr>
          <w:b/>
          <w:bCs/>
        </w:rPr>
      </w:pPr>
    </w:p>
    <w:p w14:paraId="2574FCAC" w14:textId="77777777" w:rsidR="005E0AE1" w:rsidRPr="003250A5" w:rsidRDefault="005E0AE1" w:rsidP="005E0AE1">
      <w:pPr>
        <w:widowControl w:val="0"/>
        <w:tabs>
          <w:tab w:val="left" w:pos="3600"/>
        </w:tabs>
        <w:suppressAutoHyphens/>
        <w:rPr>
          <w:b/>
          <w:bCs/>
        </w:rPr>
      </w:pPr>
      <w:r w:rsidRPr="003250A5">
        <w:rPr>
          <w:b/>
          <w:bCs/>
        </w:rPr>
        <w:t>*Część III</w:t>
      </w:r>
    </w:p>
    <w:p w14:paraId="140E0823" w14:textId="77777777" w:rsidR="005E0AE1" w:rsidRPr="003250A5" w:rsidRDefault="005E0AE1" w:rsidP="005E0AE1">
      <w:pPr>
        <w:widowControl w:val="0"/>
        <w:tabs>
          <w:tab w:val="left" w:pos="3600"/>
        </w:tabs>
        <w:suppressAutoHyphens/>
      </w:pPr>
    </w:p>
    <w:tbl>
      <w:tblPr>
        <w:tblW w:w="9888" w:type="dxa"/>
        <w:tblInd w:w="-254" w:type="dxa"/>
        <w:tblLayout w:type="fixed"/>
        <w:tblCellMar>
          <w:top w:w="55" w:type="dxa"/>
          <w:left w:w="55" w:type="dxa"/>
          <w:bottom w:w="55" w:type="dxa"/>
          <w:right w:w="55" w:type="dxa"/>
        </w:tblCellMar>
        <w:tblLook w:val="0000" w:firstRow="0" w:lastRow="0" w:firstColumn="0" w:lastColumn="0" w:noHBand="0" w:noVBand="0"/>
      </w:tblPr>
      <w:tblGrid>
        <w:gridCol w:w="391"/>
        <w:gridCol w:w="3064"/>
        <w:gridCol w:w="708"/>
        <w:gridCol w:w="567"/>
        <w:gridCol w:w="1418"/>
        <w:gridCol w:w="850"/>
        <w:gridCol w:w="1331"/>
        <w:gridCol w:w="1559"/>
      </w:tblGrid>
      <w:tr w:rsidR="005E0AE1" w:rsidRPr="003250A5" w14:paraId="08D7A8CD" w14:textId="77777777" w:rsidTr="00412F9A">
        <w:trPr>
          <w:trHeight w:val="1050"/>
        </w:trPr>
        <w:tc>
          <w:tcPr>
            <w:tcW w:w="391" w:type="dxa"/>
            <w:tcBorders>
              <w:top w:val="single" w:sz="4" w:space="0" w:color="000000"/>
              <w:left w:val="single" w:sz="4" w:space="0" w:color="000000"/>
              <w:bottom w:val="single" w:sz="4" w:space="0" w:color="000000"/>
            </w:tcBorders>
            <w:vAlign w:val="center"/>
          </w:tcPr>
          <w:p w14:paraId="795ADC49" w14:textId="77777777" w:rsidR="005E0AE1" w:rsidRPr="003250A5" w:rsidRDefault="005E0AE1" w:rsidP="00412F9A">
            <w:pPr>
              <w:widowControl w:val="0"/>
              <w:suppressLineNumbers/>
              <w:suppressAutoHyphens/>
              <w:snapToGrid w:val="0"/>
              <w:jc w:val="center"/>
              <w:rPr>
                <w:kern w:val="1"/>
              </w:rPr>
            </w:pPr>
            <w:bookmarkStart w:id="9" w:name="_Hlk163027761"/>
            <w:proofErr w:type="spellStart"/>
            <w:r w:rsidRPr="003250A5">
              <w:rPr>
                <w:kern w:val="1"/>
              </w:rPr>
              <w:t>Lp</w:t>
            </w:r>
            <w:proofErr w:type="spellEnd"/>
          </w:p>
        </w:tc>
        <w:tc>
          <w:tcPr>
            <w:tcW w:w="3064" w:type="dxa"/>
            <w:tcBorders>
              <w:top w:val="single" w:sz="4" w:space="0" w:color="000000"/>
              <w:left w:val="single" w:sz="4" w:space="0" w:color="000000"/>
              <w:bottom w:val="single" w:sz="4" w:space="0" w:color="000000"/>
            </w:tcBorders>
            <w:vAlign w:val="center"/>
          </w:tcPr>
          <w:p w14:paraId="2DC1D7DA" w14:textId="77777777" w:rsidR="005E0AE1" w:rsidRPr="003250A5" w:rsidRDefault="005E0AE1" w:rsidP="00412F9A">
            <w:pPr>
              <w:widowControl w:val="0"/>
              <w:suppressLineNumbers/>
              <w:suppressAutoHyphens/>
              <w:snapToGrid w:val="0"/>
              <w:jc w:val="center"/>
              <w:rPr>
                <w:kern w:val="1"/>
              </w:rPr>
            </w:pPr>
            <w:r w:rsidRPr="003250A5">
              <w:rPr>
                <w:kern w:val="1"/>
              </w:rPr>
              <w:t>Przedmiot zamów</w:t>
            </w:r>
            <w:r w:rsidRPr="003250A5">
              <w:rPr>
                <w:kern w:val="1"/>
              </w:rPr>
              <w:fldChar w:fldCharType="begin"/>
            </w:r>
            <w:r w:rsidRPr="003250A5">
              <w:rPr>
                <w:kern w:val="1"/>
              </w:rPr>
              <w:instrText xml:space="preserve"> LISTNUM </w:instrText>
            </w:r>
            <w:r w:rsidRPr="003250A5">
              <w:rPr>
                <w:kern w:val="1"/>
              </w:rPr>
              <w:fldChar w:fldCharType="end"/>
            </w:r>
            <w:r w:rsidRPr="003250A5">
              <w:rPr>
                <w:kern w:val="1"/>
              </w:rPr>
              <w:t>ienia</w:t>
            </w:r>
          </w:p>
        </w:tc>
        <w:tc>
          <w:tcPr>
            <w:tcW w:w="708" w:type="dxa"/>
            <w:tcBorders>
              <w:top w:val="single" w:sz="4" w:space="0" w:color="000000"/>
              <w:left w:val="single" w:sz="4" w:space="0" w:color="000000"/>
              <w:bottom w:val="single" w:sz="4" w:space="0" w:color="000000"/>
            </w:tcBorders>
            <w:vAlign w:val="center"/>
          </w:tcPr>
          <w:p w14:paraId="00829F70" w14:textId="77777777" w:rsidR="005E0AE1" w:rsidRPr="003250A5" w:rsidRDefault="005E0AE1" w:rsidP="00412F9A">
            <w:pPr>
              <w:widowControl w:val="0"/>
              <w:suppressLineNumbers/>
              <w:suppressAutoHyphens/>
              <w:snapToGrid w:val="0"/>
              <w:jc w:val="center"/>
              <w:rPr>
                <w:kern w:val="1"/>
              </w:rPr>
            </w:pPr>
            <w:r w:rsidRPr="003250A5">
              <w:rPr>
                <w:kern w:val="1"/>
              </w:rPr>
              <w:t>J.m.</w:t>
            </w:r>
          </w:p>
        </w:tc>
        <w:tc>
          <w:tcPr>
            <w:tcW w:w="567" w:type="dxa"/>
            <w:tcBorders>
              <w:top w:val="single" w:sz="4" w:space="0" w:color="000000"/>
              <w:left w:val="single" w:sz="4" w:space="0" w:color="000000"/>
              <w:bottom w:val="single" w:sz="4" w:space="0" w:color="000000"/>
            </w:tcBorders>
            <w:vAlign w:val="center"/>
          </w:tcPr>
          <w:p w14:paraId="2E2B4BFA" w14:textId="77777777" w:rsidR="005E0AE1" w:rsidRPr="003250A5" w:rsidRDefault="005E0AE1" w:rsidP="00412F9A">
            <w:pPr>
              <w:widowControl w:val="0"/>
              <w:suppressLineNumbers/>
              <w:suppressAutoHyphens/>
              <w:snapToGrid w:val="0"/>
              <w:jc w:val="center"/>
              <w:rPr>
                <w:kern w:val="1"/>
              </w:rPr>
            </w:pPr>
            <w:r w:rsidRPr="003250A5">
              <w:rPr>
                <w:kern w:val="1"/>
              </w:rPr>
              <w:t>Ilość</w:t>
            </w:r>
          </w:p>
        </w:tc>
        <w:tc>
          <w:tcPr>
            <w:tcW w:w="1418" w:type="dxa"/>
            <w:tcBorders>
              <w:top w:val="single" w:sz="4" w:space="0" w:color="000000"/>
              <w:left w:val="single" w:sz="4" w:space="0" w:color="000000"/>
              <w:bottom w:val="single" w:sz="4" w:space="0" w:color="000000"/>
            </w:tcBorders>
            <w:vAlign w:val="center"/>
          </w:tcPr>
          <w:p w14:paraId="4E0E89D1" w14:textId="77777777" w:rsidR="005E0AE1" w:rsidRPr="003250A5" w:rsidRDefault="005E0AE1" w:rsidP="00412F9A">
            <w:pPr>
              <w:widowControl w:val="0"/>
              <w:suppressLineNumbers/>
              <w:suppressAutoHyphens/>
              <w:snapToGrid w:val="0"/>
              <w:jc w:val="center"/>
              <w:rPr>
                <w:kern w:val="1"/>
              </w:rPr>
            </w:pPr>
            <w:r w:rsidRPr="003250A5">
              <w:rPr>
                <w:kern w:val="1"/>
              </w:rPr>
              <w:t>Cena jednostkowa netto w zł</w:t>
            </w:r>
          </w:p>
        </w:tc>
        <w:tc>
          <w:tcPr>
            <w:tcW w:w="850" w:type="dxa"/>
            <w:tcBorders>
              <w:top w:val="single" w:sz="4" w:space="0" w:color="000000"/>
              <w:left w:val="single" w:sz="4" w:space="0" w:color="000000"/>
              <w:bottom w:val="single" w:sz="4" w:space="0" w:color="000000"/>
            </w:tcBorders>
            <w:vAlign w:val="center"/>
          </w:tcPr>
          <w:p w14:paraId="1EC9EDA8" w14:textId="77777777" w:rsidR="005E0AE1" w:rsidRPr="003250A5" w:rsidRDefault="005E0AE1" w:rsidP="00412F9A">
            <w:pPr>
              <w:widowControl w:val="0"/>
              <w:suppressLineNumbers/>
              <w:suppressAutoHyphens/>
              <w:snapToGrid w:val="0"/>
              <w:jc w:val="center"/>
              <w:rPr>
                <w:kern w:val="1"/>
              </w:rPr>
            </w:pPr>
            <w:r w:rsidRPr="003250A5">
              <w:rPr>
                <w:kern w:val="1"/>
              </w:rPr>
              <w:t>Stawka VAT %</w:t>
            </w:r>
          </w:p>
        </w:tc>
        <w:tc>
          <w:tcPr>
            <w:tcW w:w="1331" w:type="dxa"/>
            <w:tcBorders>
              <w:top w:val="single" w:sz="4" w:space="0" w:color="000000"/>
              <w:left w:val="single" w:sz="4" w:space="0" w:color="000000"/>
              <w:bottom w:val="single" w:sz="4" w:space="0" w:color="000000"/>
              <w:right w:val="single" w:sz="4" w:space="0" w:color="000000"/>
            </w:tcBorders>
            <w:vAlign w:val="center"/>
          </w:tcPr>
          <w:p w14:paraId="43AF1634" w14:textId="77777777" w:rsidR="005E0AE1" w:rsidRPr="003250A5" w:rsidRDefault="005E0AE1" w:rsidP="00412F9A">
            <w:pPr>
              <w:widowControl w:val="0"/>
              <w:suppressLineNumbers/>
              <w:suppressAutoHyphens/>
              <w:snapToGrid w:val="0"/>
              <w:jc w:val="center"/>
              <w:rPr>
                <w:kern w:val="1"/>
              </w:rPr>
            </w:pPr>
            <w:r w:rsidRPr="003250A5">
              <w:rPr>
                <w:kern w:val="1"/>
              </w:rPr>
              <w:t>Cena jednostkowa brutto w zł</w:t>
            </w:r>
          </w:p>
        </w:tc>
        <w:tc>
          <w:tcPr>
            <w:tcW w:w="1559" w:type="dxa"/>
            <w:tcBorders>
              <w:top w:val="single" w:sz="4" w:space="0" w:color="000000"/>
              <w:left w:val="single" w:sz="4" w:space="0" w:color="000000"/>
              <w:bottom w:val="single" w:sz="4" w:space="0" w:color="000000"/>
              <w:right w:val="single" w:sz="4" w:space="0" w:color="000000"/>
            </w:tcBorders>
            <w:vAlign w:val="center"/>
          </w:tcPr>
          <w:p w14:paraId="2EF3B05E" w14:textId="77777777" w:rsidR="005E0AE1" w:rsidRPr="003250A5" w:rsidRDefault="005E0AE1" w:rsidP="00412F9A">
            <w:pPr>
              <w:widowControl w:val="0"/>
              <w:suppressLineNumbers/>
              <w:suppressAutoHyphens/>
              <w:snapToGrid w:val="0"/>
              <w:jc w:val="center"/>
              <w:rPr>
                <w:kern w:val="1"/>
              </w:rPr>
            </w:pPr>
            <w:r w:rsidRPr="003250A5">
              <w:rPr>
                <w:kern w:val="1"/>
              </w:rPr>
              <w:t>Wartość brutto</w:t>
            </w:r>
          </w:p>
          <w:p w14:paraId="55C1DA11" w14:textId="77777777" w:rsidR="005E0AE1" w:rsidRPr="003250A5" w:rsidRDefault="005E0AE1" w:rsidP="00412F9A">
            <w:pPr>
              <w:widowControl w:val="0"/>
              <w:suppressLineNumbers/>
              <w:suppressAutoHyphens/>
              <w:snapToGrid w:val="0"/>
              <w:jc w:val="center"/>
              <w:rPr>
                <w:kern w:val="1"/>
              </w:rPr>
            </w:pPr>
            <w:r w:rsidRPr="003250A5">
              <w:rPr>
                <w:b/>
                <w:kern w:val="1"/>
              </w:rPr>
              <w:t>kol. 4 x kol. 7</w:t>
            </w:r>
          </w:p>
        </w:tc>
      </w:tr>
      <w:tr w:rsidR="005E0AE1" w:rsidRPr="003250A5" w14:paraId="5124D932" w14:textId="77777777" w:rsidTr="00412F9A">
        <w:trPr>
          <w:trHeight w:val="198"/>
        </w:trPr>
        <w:tc>
          <w:tcPr>
            <w:tcW w:w="391" w:type="dxa"/>
            <w:tcBorders>
              <w:top w:val="single" w:sz="4" w:space="0" w:color="000000"/>
              <w:left w:val="single" w:sz="4" w:space="0" w:color="000000"/>
              <w:bottom w:val="single" w:sz="4" w:space="0" w:color="000000"/>
            </w:tcBorders>
          </w:tcPr>
          <w:p w14:paraId="54738628"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1</w:t>
            </w:r>
          </w:p>
        </w:tc>
        <w:tc>
          <w:tcPr>
            <w:tcW w:w="3064" w:type="dxa"/>
            <w:tcBorders>
              <w:top w:val="single" w:sz="4" w:space="0" w:color="000000"/>
              <w:left w:val="single" w:sz="4" w:space="0" w:color="000000"/>
              <w:bottom w:val="single" w:sz="4" w:space="0" w:color="000000"/>
            </w:tcBorders>
          </w:tcPr>
          <w:p w14:paraId="6EEE8385"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2</w:t>
            </w:r>
          </w:p>
        </w:tc>
        <w:tc>
          <w:tcPr>
            <w:tcW w:w="708" w:type="dxa"/>
            <w:tcBorders>
              <w:top w:val="single" w:sz="4" w:space="0" w:color="000000"/>
              <w:left w:val="single" w:sz="4" w:space="0" w:color="000000"/>
              <w:bottom w:val="single" w:sz="4" w:space="0" w:color="000000"/>
            </w:tcBorders>
          </w:tcPr>
          <w:p w14:paraId="4F388119"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3</w:t>
            </w:r>
          </w:p>
        </w:tc>
        <w:tc>
          <w:tcPr>
            <w:tcW w:w="567" w:type="dxa"/>
            <w:tcBorders>
              <w:top w:val="single" w:sz="4" w:space="0" w:color="000000"/>
              <w:left w:val="single" w:sz="4" w:space="0" w:color="000000"/>
              <w:bottom w:val="single" w:sz="4" w:space="0" w:color="000000"/>
            </w:tcBorders>
          </w:tcPr>
          <w:p w14:paraId="45BD789E"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4</w:t>
            </w:r>
          </w:p>
        </w:tc>
        <w:tc>
          <w:tcPr>
            <w:tcW w:w="1418" w:type="dxa"/>
            <w:tcBorders>
              <w:top w:val="single" w:sz="4" w:space="0" w:color="000000"/>
              <w:left w:val="single" w:sz="4" w:space="0" w:color="000000"/>
              <w:bottom w:val="single" w:sz="4" w:space="0" w:color="000000"/>
            </w:tcBorders>
          </w:tcPr>
          <w:p w14:paraId="10C92BC1"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5</w:t>
            </w:r>
          </w:p>
        </w:tc>
        <w:tc>
          <w:tcPr>
            <w:tcW w:w="850" w:type="dxa"/>
            <w:tcBorders>
              <w:top w:val="single" w:sz="4" w:space="0" w:color="000000"/>
              <w:left w:val="single" w:sz="4" w:space="0" w:color="000000"/>
              <w:bottom w:val="single" w:sz="4" w:space="0" w:color="000000"/>
            </w:tcBorders>
          </w:tcPr>
          <w:p w14:paraId="10A0433D"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6</w:t>
            </w:r>
          </w:p>
        </w:tc>
        <w:tc>
          <w:tcPr>
            <w:tcW w:w="1331" w:type="dxa"/>
            <w:tcBorders>
              <w:top w:val="single" w:sz="4" w:space="0" w:color="000000"/>
              <w:left w:val="single" w:sz="4" w:space="0" w:color="000000"/>
              <w:bottom w:val="single" w:sz="4" w:space="0" w:color="000000"/>
              <w:right w:val="single" w:sz="4" w:space="0" w:color="000000"/>
            </w:tcBorders>
          </w:tcPr>
          <w:p w14:paraId="6F403082" w14:textId="77777777" w:rsidR="005E0AE1" w:rsidRPr="003250A5" w:rsidRDefault="005E0AE1" w:rsidP="00412F9A">
            <w:pPr>
              <w:widowControl w:val="0"/>
              <w:suppressLineNumbers/>
              <w:suppressAutoHyphens/>
              <w:snapToGrid w:val="0"/>
              <w:jc w:val="center"/>
              <w:rPr>
                <w:kern w:val="1"/>
                <w:sz w:val="16"/>
              </w:rPr>
            </w:pPr>
            <w:r w:rsidRPr="003250A5">
              <w:rPr>
                <w:kern w:val="1"/>
                <w:sz w:val="16"/>
              </w:rPr>
              <w:t>7</w:t>
            </w:r>
          </w:p>
        </w:tc>
        <w:tc>
          <w:tcPr>
            <w:tcW w:w="1559" w:type="dxa"/>
            <w:tcBorders>
              <w:top w:val="single" w:sz="4" w:space="0" w:color="000000"/>
              <w:left w:val="single" w:sz="4" w:space="0" w:color="000000"/>
              <w:bottom w:val="single" w:sz="4" w:space="0" w:color="000000"/>
              <w:right w:val="single" w:sz="4" w:space="0" w:color="000000"/>
            </w:tcBorders>
            <w:vAlign w:val="center"/>
          </w:tcPr>
          <w:p w14:paraId="0C91D1A8" w14:textId="77777777" w:rsidR="005E0AE1" w:rsidRPr="003250A5" w:rsidRDefault="005E0AE1" w:rsidP="00412F9A">
            <w:pPr>
              <w:widowControl w:val="0"/>
              <w:suppressLineNumbers/>
              <w:suppressAutoHyphens/>
              <w:snapToGrid w:val="0"/>
              <w:jc w:val="center"/>
              <w:rPr>
                <w:kern w:val="1"/>
                <w:sz w:val="16"/>
              </w:rPr>
            </w:pPr>
          </w:p>
        </w:tc>
      </w:tr>
      <w:tr w:rsidR="005E0AE1" w:rsidRPr="003250A5" w14:paraId="69227750" w14:textId="77777777" w:rsidTr="00412F9A">
        <w:trPr>
          <w:trHeight w:val="810"/>
        </w:trPr>
        <w:tc>
          <w:tcPr>
            <w:tcW w:w="391" w:type="dxa"/>
            <w:tcBorders>
              <w:top w:val="single" w:sz="4" w:space="0" w:color="000000"/>
              <w:left w:val="single" w:sz="4" w:space="0" w:color="000000"/>
              <w:bottom w:val="single" w:sz="4" w:space="0" w:color="000000"/>
            </w:tcBorders>
            <w:vAlign w:val="center"/>
          </w:tcPr>
          <w:p w14:paraId="0DAD31BA" w14:textId="77777777" w:rsidR="005E0AE1" w:rsidRPr="003250A5" w:rsidRDefault="005E0AE1" w:rsidP="00412F9A">
            <w:pPr>
              <w:widowControl w:val="0"/>
              <w:suppressLineNumbers/>
              <w:suppressAutoHyphens/>
              <w:snapToGrid w:val="0"/>
              <w:rPr>
                <w:kern w:val="1"/>
              </w:rPr>
            </w:pPr>
            <w:r w:rsidRPr="003250A5">
              <w:rPr>
                <w:kern w:val="1"/>
              </w:rPr>
              <w:t>1.</w:t>
            </w:r>
          </w:p>
        </w:tc>
        <w:tc>
          <w:tcPr>
            <w:tcW w:w="3064" w:type="dxa"/>
            <w:tcBorders>
              <w:top w:val="single" w:sz="4" w:space="0" w:color="000000"/>
              <w:left w:val="single" w:sz="4" w:space="0" w:color="000000"/>
              <w:bottom w:val="single" w:sz="4" w:space="0" w:color="000000"/>
            </w:tcBorders>
            <w:vAlign w:val="center"/>
          </w:tcPr>
          <w:p w14:paraId="485968E3" w14:textId="77777777" w:rsidR="005E0AE1" w:rsidRPr="003250A5" w:rsidRDefault="005E0AE1" w:rsidP="00412F9A">
            <w:pPr>
              <w:widowControl w:val="0"/>
              <w:suppressLineNumbers/>
              <w:suppressAutoHyphens/>
              <w:snapToGrid w:val="0"/>
              <w:jc w:val="left"/>
              <w:rPr>
                <w:b/>
                <w:kern w:val="1"/>
              </w:rPr>
            </w:pPr>
            <w:r w:rsidRPr="003250A5">
              <w:rPr>
                <w:b/>
                <w:kern w:val="1"/>
              </w:rPr>
              <w:t>Kontener o pojemności 7 m</w:t>
            </w:r>
            <w:r w:rsidRPr="003250A5">
              <w:rPr>
                <w:b/>
                <w:kern w:val="1"/>
                <w:vertAlign w:val="superscript"/>
              </w:rPr>
              <w:t>3</w:t>
            </w:r>
            <w:r w:rsidRPr="003250A5">
              <w:rPr>
                <w:b/>
                <w:kern w:val="1"/>
              </w:rPr>
              <w:t xml:space="preserve"> Typu KP – odkryty</w:t>
            </w:r>
          </w:p>
        </w:tc>
        <w:tc>
          <w:tcPr>
            <w:tcW w:w="708" w:type="dxa"/>
            <w:tcBorders>
              <w:top w:val="single" w:sz="4" w:space="0" w:color="000000"/>
              <w:left w:val="single" w:sz="4" w:space="0" w:color="000000"/>
              <w:bottom w:val="single" w:sz="4" w:space="0" w:color="000000"/>
            </w:tcBorders>
            <w:vAlign w:val="center"/>
          </w:tcPr>
          <w:p w14:paraId="2919AEC6" w14:textId="77777777" w:rsidR="005E0AE1" w:rsidRPr="003250A5" w:rsidRDefault="005E0AE1" w:rsidP="00412F9A">
            <w:pPr>
              <w:widowControl w:val="0"/>
              <w:suppressLineNumbers/>
              <w:suppressAutoHyphens/>
              <w:snapToGrid w:val="0"/>
              <w:jc w:val="center"/>
              <w:rPr>
                <w:kern w:val="1"/>
              </w:rPr>
            </w:pPr>
            <w:r w:rsidRPr="003250A5">
              <w:rPr>
                <w:kern w:val="1"/>
              </w:rPr>
              <w:t>szt.</w:t>
            </w:r>
          </w:p>
        </w:tc>
        <w:tc>
          <w:tcPr>
            <w:tcW w:w="567" w:type="dxa"/>
            <w:tcBorders>
              <w:top w:val="single" w:sz="4" w:space="0" w:color="000000"/>
              <w:left w:val="single" w:sz="4" w:space="0" w:color="000000"/>
              <w:bottom w:val="single" w:sz="4" w:space="0" w:color="000000"/>
            </w:tcBorders>
            <w:vAlign w:val="center"/>
          </w:tcPr>
          <w:p w14:paraId="5952A165" w14:textId="77777777" w:rsidR="005E0AE1" w:rsidRPr="003250A5" w:rsidRDefault="005E0AE1" w:rsidP="00412F9A">
            <w:pPr>
              <w:widowControl w:val="0"/>
              <w:suppressLineNumbers/>
              <w:suppressAutoHyphens/>
              <w:snapToGrid w:val="0"/>
              <w:jc w:val="center"/>
              <w:rPr>
                <w:b/>
                <w:kern w:val="1"/>
              </w:rPr>
            </w:pPr>
            <w:r>
              <w:rPr>
                <w:b/>
                <w:kern w:val="1"/>
              </w:rPr>
              <w:t>8</w:t>
            </w:r>
          </w:p>
        </w:tc>
        <w:tc>
          <w:tcPr>
            <w:tcW w:w="1418" w:type="dxa"/>
            <w:tcBorders>
              <w:top w:val="single" w:sz="4" w:space="0" w:color="000000"/>
              <w:left w:val="single" w:sz="4" w:space="0" w:color="000000"/>
              <w:bottom w:val="single" w:sz="4" w:space="0" w:color="000000"/>
            </w:tcBorders>
            <w:vAlign w:val="center"/>
          </w:tcPr>
          <w:p w14:paraId="520673C3" w14:textId="77777777" w:rsidR="005E0AE1" w:rsidRPr="003250A5" w:rsidRDefault="005E0AE1" w:rsidP="00412F9A">
            <w:pPr>
              <w:widowControl w:val="0"/>
              <w:suppressLineNumbers/>
              <w:suppressAutoHyphens/>
              <w:snapToGrid w:val="0"/>
              <w:rPr>
                <w:kern w:val="1"/>
              </w:rPr>
            </w:pPr>
          </w:p>
        </w:tc>
        <w:tc>
          <w:tcPr>
            <w:tcW w:w="850" w:type="dxa"/>
            <w:tcBorders>
              <w:top w:val="single" w:sz="4" w:space="0" w:color="000000"/>
              <w:left w:val="single" w:sz="4" w:space="0" w:color="000000"/>
              <w:bottom w:val="single" w:sz="4" w:space="0" w:color="000000"/>
            </w:tcBorders>
            <w:vAlign w:val="center"/>
          </w:tcPr>
          <w:p w14:paraId="5C93D209" w14:textId="77777777" w:rsidR="005E0AE1" w:rsidRPr="003250A5" w:rsidRDefault="005E0AE1" w:rsidP="00412F9A">
            <w:pPr>
              <w:widowControl w:val="0"/>
              <w:suppressLineNumbers/>
              <w:suppressAutoHyphens/>
              <w:snapToGrid w:val="0"/>
              <w:rPr>
                <w:kern w:val="1"/>
              </w:rPr>
            </w:pPr>
          </w:p>
        </w:tc>
        <w:tc>
          <w:tcPr>
            <w:tcW w:w="1331" w:type="dxa"/>
            <w:tcBorders>
              <w:top w:val="single" w:sz="4" w:space="0" w:color="000000"/>
              <w:left w:val="single" w:sz="4" w:space="0" w:color="000000"/>
              <w:bottom w:val="single" w:sz="4" w:space="0" w:color="000000"/>
              <w:right w:val="single" w:sz="4" w:space="0" w:color="000000"/>
            </w:tcBorders>
            <w:vAlign w:val="center"/>
          </w:tcPr>
          <w:p w14:paraId="2DED8713" w14:textId="77777777" w:rsidR="005E0AE1" w:rsidRPr="003250A5" w:rsidRDefault="005E0AE1" w:rsidP="00412F9A">
            <w:pPr>
              <w:widowControl w:val="0"/>
              <w:suppressLineNumbers/>
              <w:suppressAutoHyphens/>
              <w:snapToGrid w:val="0"/>
              <w:rPr>
                <w:kern w:val="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63BBA6" w14:textId="77777777" w:rsidR="005E0AE1" w:rsidRPr="003250A5" w:rsidRDefault="005E0AE1" w:rsidP="00412F9A">
            <w:pPr>
              <w:widowControl w:val="0"/>
              <w:suppressLineNumbers/>
              <w:suppressAutoHyphens/>
              <w:snapToGrid w:val="0"/>
              <w:jc w:val="center"/>
              <w:rPr>
                <w:kern w:val="1"/>
              </w:rPr>
            </w:pPr>
          </w:p>
        </w:tc>
      </w:tr>
      <w:tr w:rsidR="005E0AE1" w:rsidRPr="00487A59" w14:paraId="0C421A7D" w14:textId="77777777" w:rsidTr="00412F9A">
        <w:trPr>
          <w:trHeight w:val="810"/>
        </w:trPr>
        <w:tc>
          <w:tcPr>
            <w:tcW w:w="8329" w:type="dxa"/>
            <w:gridSpan w:val="7"/>
            <w:tcBorders>
              <w:top w:val="single" w:sz="4" w:space="0" w:color="000000"/>
              <w:left w:val="single" w:sz="4" w:space="0" w:color="000000"/>
              <w:bottom w:val="single" w:sz="4" w:space="0" w:color="000000"/>
              <w:right w:val="single" w:sz="4" w:space="0" w:color="000000"/>
            </w:tcBorders>
            <w:vAlign w:val="center"/>
          </w:tcPr>
          <w:p w14:paraId="6A48381D" w14:textId="77777777" w:rsidR="005E0AE1" w:rsidRPr="003250A5" w:rsidRDefault="005E0AE1" w:rsidP="00412F9A">
            <w:pPr>
              <w:widowControl w:val="0"/>
              <w:suppressLineNumbers/>
              <w:suppressAutoHyphens/>
              <w:snapToGrid w:val="0"/>
              <w:jc w:val="right"/>
              <w:rPr>
                <w:b/>
                <w:bCs/>
                <w:kern w:val="1"/>
              </w:rPr>
            </w:pPr>
            <w:r w:rsidRPr="003250A5">
              <w:rPr>
                <w:b/>
                <w:bCs/>
                <w:kern w:val="1"/>
              </w:rPr>
              <w:t>Łącznie cena brutto część III</w:t>
            </w:r>
          </w:p>
        </w:tc>
        <w:tc>
          <w:tcPr>
            <w:tcW w:w="1559" w:type="dxa"/>
            <w:tcBorders>
              <w:top w:val="single" w:sz="4" w:space="0" w:color="000000"/>
              <w:left w:val="single" w:sz="4" w:space="0" w:color="000000"/>
              <w:bottom w:val="single" w:sz="4" w:space="0" w:color="000000"/>
              <w:right w:val="single" w:sz="4" w:space="0" w:color="000000"/>
            </w:tcBorders>
            <w:vAlign w:val="center"/>
          </w:tcPr>
          <w:p w14:paraId="6F9D9AA2" w14:textId="77777777" w:rsidR="005E0AE1" w:rsidRPr="003250A5" w:rsidRDefault="005E0AE1" w:rsidP="00412F9A">
            <w:pPr>
              <w:widowControl w:val="0"/>
              <w:suppressLineNumbers/>
              <w:suppressAutoHyphens/>
              <w:snapToGrid w:val="0"/>
              <w:jc w:val="center"/>
              <w:rPr>
                <w:kern w:val="1"/>
              </w:rPr>
            </w:pPr>
          </w:p>
        </w:tc>
      </w:tr>
      <w:bookmarkEnd w:id="9"/>
    </w:tbl>
    <w:p w14:paraId="5EFED499" w14:textId="77777777" w:rsidR="005E0AE1" w:rsidRPr="00487A59" w:rsidRDefault="005E0AE1" w:rsidP="005E0AE1">
      <w:pPr>
        <w:widowControl w:val="0"/>
        <w:tabs>
          <w:tab w:val="left" w:pos="3600"/>
        </w:tabs>
        <w:suppressAutoHyphens/>
        <w:rPr>
          <w:highlight w:val="yellow"/>
        </w:rPr>
      </w:pPr>
    </w:p>
    <w:p w14:paraId="712ECB58" w14:textId="77777777" w:rsidR="005E0AE1" w:rsidRDefault="005E0AE1" w:rsidP="005E0AE1">
      <w:pPr>
        <w:widowControl w:val="0"/>
        <w:tabs>
          <w:tab w:val="left" w:pos="3600"/>
        </w:tabs>
        <w:suppressAutoHyphens/>
        <w:rPr>
          <w:highlight w:val="yellow"/>
        </w:rPr>
      </w:pPr>
    </w:p>
    <w:p w14:paraId="2B3BE00A" w14:textId="77777777" w:rsidR="005E0AE1" w:rsidRDefault="005E0AE1" w:rsidP="005E0AE1">
      <w:pPr>
        <w:widowControl w:val="0"/>
        <w:tabs>
          <w:tab w:val="left" w:pos="3600"/>
        </w:tabs>
        <w:suppressAutoHyphens/>
        <w:rPr>
          <w:highlight w:val="yellow"/>
        </w:rPr>
      </w:pPr>
    </w:p>
    <w:p w14:paraId="330E96DB" w14:textId="77777777" w:rsidR="005E0AE1" w:rsidRPr="00187DC7" w:rsidRDefault="005E0AE1" w:rsidP="005E0AE1">
      <w:pPr>
        <w:widowControl w:val="0"/>
        <w:tabs>
          <w:tab w:val="left" w:pos="3600"/>
        </w:tabs>
        <w:suppressAutoHyphens/>
      </w:pPr>
    </w:p>
    <w:p w14:paraId="51BE2460" w14:textId="77777777" w:rsidR="005E0AE1" w:rsidRPr="00187DC7" w:rsidRDefault="005E0AE1" w:rsidP="005E0AE1">
      <w:pPr>
        <w:suppressAutoHyphens/>
        <w:rPr>
          <w:sz w:val="16"/>
        </w:rPr>
      </w:pPr>
      <w:r w:rsidRPr="00187DC7">
        <w:rPr>
          <w:sz w:val="16"/>
        </w:rPr>
        <w:t xml:space="preserve">        ..................................................</w:t>
      </w:r>
      <w:r w:rsidRPr="00187DC7">
        <w:rPr>
          <w:sz w:val="16"/>
        </w:rPr>
        <w:tab/>
      </w:r>
      <w:r w:rsidRPr="00187DC7">
        <w:rPr>
          <w:sz w:val="16"/>
        </w:rPr>
        <w:tab/>
      </w:r>
      <w:r w:rsidRPr="00187DC7">
        <w:rPr>
          <w:sz w:val="16"/>
        </w:rPr>
        <w:tab/>
      </w:r>
      <w:r w:rsidRPr="00187DC7">
        <w:rPr>
          <w:sz w:val="16"/>
        </w:rPr>
        <w:tab/>
      </w:r>
      <w:r w:rsidRPr="00187DC7">
        <w:rPr>
          <w:sz w:val="16"/>
        </w:rPr>
        <w:tab/>
      </w:r>
      <w:r w:rsidRPr="00187DC7">
        <w:rPr>
          <w:sz w:val="16"/>
        </w:rPr>
        <w:tab/>
        <w:t>…………..............................................</w:t>
      </w:r>
    </w:p>
    <w:p w14:paraId="06866865" w14:textId="77777777" w:rsidR="005E0AE1" w:rsidRPr="00187DC7" w:rsidRDefault="005E0AE1" w:rsidP="005E0AE1">
      <w:pPr>
        <w:spacing w:beforeLines="60" w:before="144"/>
        <w:rPr>
          <w:rFonts w:cs="Calibri"/>
          <w:i/>
        </w:rPr>
      </w:pPr>
      <w:r w:rsidRPr="00187DC7">
        <w:rPr>
          <w:sz w:val="16"/>
        </w:rPr>
        <w:t xml:space="preserve">                 miejscowość i data</w:t>
      </w:r>
      <w:r w:rsidRPr="00187DC7">
        <w:rPr>
          <w:sz w:val="16"/>
          <w:szCs w:val="16"/>
        </w:rPr>
        <w:tab/>
      </w:r>
      <w:r w:rsidRPr="00187DC7">
        <w:rPr>
          <w:sz w:val="16"/>
          <w:szCs w:val="16"/>
        </w:rPr>
        <w:tab/>
      </w:r>
      <w:r w:rsidRPr="00187DC7">
        <w:rPr>
          <w:sz w:val="16"/>
          <w:szCs w:val="16"/>
        </w:rPr>
        <w:tab/>
      </w:r>
      <w:r w:rsidRPr="00187DC7">
        <w:rPr>
          <w:sz w:val="16"/>
          <w:szCs w:val="16"/>
        </w:rPr>
        <w:tab/>
      </w:r>
      <w:r w:rsidRPr="00187DC7">
        <w:rPr>
          <w:sz w:val="16"/>
          <w:szCs w:val="16"/>
        </w:rPr>
        <w:tab/>
      </w:r>
      <w:r w:rsidRPr="00187DC7">
        <w:rPr>
          <w:sz w:val="16"/>
          <w:szCs w:val="16"/>
        </w:rPr>
        <w:tab/>
        <w:t xml:space="preserve">           </w:t>
      </w:r>
      <w:r w:rsidRPr="00187DC7">
        <w:rPr>
          <w:rFonts w:cs="Calibri"/>
          <w:i/>
          <w:sz w:val="16"/>
          <w:szCs w:val="16"/>
        </w:rPr>
        <w:t>kwalifikowany</w:t>
      </w:r>
      <w:r w:rsidRPr="00187DC7">
        <w:rPr>
          <w:i/>
          <w:sz w:val="16"/>
        </w:rPr>
        <w:t xml:space="preserve"> podpis </w:t>
      </w:r>
      <w:r w:rsidRPr="00187DC7">
        <w:rPr>
          <w:rFonts w:cs="Calibri"/>
          <w:i/>
          <w:sz w:val="16"/>
          <w:szCs w:val="16"/>
        </w:rPr>
        <w:t>elektroniczny</w:t>
      </w:r>
      <w:r w:rsidRPr="00187DC7">
        <w:rPr>
          <w:rFonts w:cs="Calibri"/>
          <w:i/>
        </w:rPr>
        <w:t xml:space="preserve"> </w:t>
      </w:r>
    </w:p>
    <w:p w14:paraId="6D5FA548" w14:textId="77777777" w:rsidR="005E0AE1" w:rsidRPr="00187DC7" w:rsidRDefault="005E0AE1" w:rsidP="005E0AE1">
      <w:pPr>
        <w:suppressAutoHyphens/>
        <w:spacing w:line="312" w:lineRule="auto"/>
        <w:jc w:val="center"/>
        <w:rPr>
          <w:i/>
        </w:rPr>
      </w:pPr>
      <w:r w:rsidRPr="00187DC7">
        <w:rPr>
          <w:i/>
        </w:rPr>
        <w:t xml:space="preserve"> </w:t>
      </w:r>
    </w:p>
    <w:p w14:paraId="0954BD03" w14:textId="77777777" w:rsidR="005E0AE1" w:rsidRPr="00187DC7" w:rsidRDefault="005E0AE1" w:rsidP="005E0AE1">
      <w:pPr>
        <w:suppressAutoHyphens/>
        <w:spacing w:line="312" w:lineRule="auto"/>
        <w:jc w:val="right"/>
        <w:outlineLvl w:val="4"/>
        <w:rPr>
          <w:iCs/>
        </w:rPr>
      </w:pPr>
    </w:p>
    <w:p w14:paraId="12E3C754" w14:textId="77777777" w:rsidR="005E0AE1" w:rsidRPr="00912114" w:rsidRDefault="005E0AE1" w:rsidP="005E0AE1">
      <w:pPr>
        <w:widowControl w:val="0"/>
        <w:tabs>
          <w:tab w:val="left" w:pos="3600"/>
        </w:tabs>
        <w:suppressAutoHyphens/>
        <w:rPr>
          <w:highlight w:val="yellow"/>
        </w:rPr>
      </w:pPr>
      <w:r w:rsidRPr="00187DC7">
        <w:rPr>
          <w:rFonts w:cs="Calibri"/>
          <w:iCs/>
          <w:sz w:val="20"/>
          <w:szCs w:val="20"/>
        </w:rPr>
        <w:t>* Wykonawca wypełnia formularz w zakresie części na którą składa ofertę.</w:t>
      </w:r>
      <w:r w:rsidRPr="000920BF">
        <w:rPr>
          <w:rFonts w:cs="Calibri"/>
          <w:iCs/>
          <w:sz w:val="20"/>
          <w:szCs w:val="20"/>
          <w:highlight w:val="yellow"/>
        </w:rPr>
        <w:br w:type="page"/>
      </w:r>
    </w:p>
    <w:p w14:paraId="47628D93" w14:textId="77777777" w:rsidR="005E0AE1" w:rsidRPr="006075FE" w:rsidRDefault="005E0AE1" w:rsidP="005E0AE1">
      <w:pPr>
        <w:spacing w:before="60" w:after="60"/>
        <w:ind w:left="426" w:hanging="284"/>
        <w:rPr>
          <w:sz w:val="20"/>
          <w:highlight w:val="yellow"/>
        </w:rPr>
        <w:sectPr w:rsidR="005E0AE1" w:rsidRPr="006075FE" w:rsidSect="00885027">
          <w:headerReference w:type="default" r:id="rId8"/>
          <w:headerReference w:type="first" r:id="rId9"/>
          <w:pgSz w:w="11906" w:h="16838" w:code="9"/>
          <w:pgMar w:top="1417" w:right="1417" w:bottom="1417" w:left="1417" w:header="567" w:footer="567" w:gutter="0"/>
          <w:cols w:space="708"/>
          <w:titlePg/>
          <w:docGrid w:linePitch="360"/>
        </w:sectPr>
      </w:pPr>
    </w:p>
    <w:p w14:paraId="2ADE12C0" w14:textId="77777777" w:rsidR="005E0AE1" w:rsidRPr="00912114" w:rsidRDefault="005E0AE1" w:rsidP="005E0AE1">
      <w:pPr>
        <w:spacing w:before="60" w:after="60"/>
        <w:ind w:left="426" w:hanging="284"/>
        <w:jc w:val="right"/>
        <w:outlineLvl w:val="0"/>
        <w:rPr>
          <w:b/>
        </w:rPr>
      </w:pPr>
      <w:r w:rsidRPr="00912114">
        <w:rPr>
          <w:b/>
        </w:rPr>
        <w:lastRenderedPageBreak/>
        <w:t>Załącznik nr 3 do SWZ</w:t>
      </w:r>
    </w:p>
    <w:p w14:paraId="24821B21" w14:textId="77777777" w:rsidR="005E0AE1" w:rsidRPr="006075FE" w:rsidRDefault="005E0AE1" w:rsidP="005E0AE1">
      <w:pPr>
        <w:jc w:val="right"/>
        <w:outlineLvl w:val="1"/>
        <w:rPr>
          <w:color w:val="FFFFFF" w:themeColor="background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E0AE1" w:rsidRPr="006075FE" w14:paraId="7471A5D5" w14:textId="77777777" w:rsidTr="00412F9A">
        <w:tc>
          <w:tcPr>
            <w:tcW w:w="9349" w:type="dxa"/>
            <w:tcBorders>
              <w:top w:val="single" w:sz="4" w:space="0" w:color="auto"/>
              <w:left w:val="single" w:sz="4" w:space="0" w:color="auto"/>
              <w:bottom w:val="single" w:sz="4" w:space="0" w:color="auto"/>
              <w:right w:val="single" w:sz="4" w:space="0" w:color="auto"/>
            </w:tcBorders>
            <w:shd w:val="clear" w:color="auto" w:fill="BFBFBF"/>
          </w:tcPr>
          <w:p w14:paraId="2E57907D" w14:textId="77777777" w:rsidR="005E0AE1" w:rsidRPr="00912114" w:rsidRDefault="005E0AE1" w:rsidP="00412F9A">
            <w:pPr>
              <w:keepNext/>
              <w:jc w:val="center"/>
              <w:rPr>
                <w:rFonts w:cs="Calibri"/>
                <w:b/>
                <w:sz w:val="16"/>
              </w:rPr>
            </w:pPr>
          </w:p>
          <w:p w14:paraId="704EDA88" w14:textId="77777777" w:rsidR="005E0AE1" w:rsidRPr="00912114" w:rsidRDefault="005E0AE1" w:rsidP="00412F9A">
            <w:pPr>
              <w:keepNext/>
              <w:jc w:val="center"/>
              <w:outlineLvl w:val="1"/>
              <w:rPr>
                <w:rFonts w:cs="Calibri"/>
                <w:b/>
              </w:rPr>
            </w:pPr>
            <w:r w:rsidRPr="00912114">
              <w:rPr>
                <w:rFonts w:cs="Calibri"/>
                <w:b/>
              </w:rPr>
              <w:t xml:space="preserve">OŚWIADCZENIE O BRAKU PODSTAW DO WYKLUCZENIA / I SPEŁNIENIA WARUNKÓW </w:t>
            </w:r>
            <w:r w:rsidRPr="00912114">
              <w:rPr>
                <w:rFonts w:cs="Calibri"/>
                <w:b/>
              </w:rPr>
              <w:br/>
              <w:t>UDZIAŁU W POSTĘPOWANIU</w:t>
            </w:r>
            <w:bookmarkStart w:id="10" w:name="_Ref65055371"/>
            <w:r w:rsidRPr="00912114">
              <w:rPr>
                <w:rFonts w:cs="Calibri"/>
                <w:szCs w:val="24"/>
                <w:vertAlign w:val="superscript"/>
                <w:lang w:eastAsia="ar-SA"/>
              </w:rPr>
              <w:footnoteReference w:id="2"/>
            </w:r>
            <w:bookmarkEnd w:id="10"/>
          </w:p>
          <w:p w14:paraId="1C228C6B" w14:textId="77777777" w:rsidR="005E0AE1" w:rsidRPr="00912114" w:rsidRDefault="005E0AE1" w:rsidP="00412F9A">
            <w:pPr>
              <w:keepNext/>
              <w:jc w:val="center"/>
              <w:rPr>
                <w:rFonts w:cs="Calibri"/>
              </w:rPr>
            </w:pPr>
          </w:p>
        </w:tc>
      </w:tr>
      <w:tr w:rsidR="005E0AE1" w:rsidRPr="006075FE" w14:paraId="1168543A" w14:textId="77777777" w:rsidTr="00412F9A">
        <w:trPr>
          <w:trHeight w:val="192"/>
        </w:trPr>
        <w:tc>
          <w:tcPr>
            <w:tcW w:w="9349" w:type="dxa"/>
            <w:tcBorders>
              <w:top w:val="single" w:sz="4" w:space="0" w:color="auto"/>
              <w:left w:val="nil"/>
              <w:bottom w:val="single" w:sz="4" w:space="0" w:color="auto"/>
              <w:right w:val="nil"/>
            </w:tcBorders>
          </w:tcPr>
          <w:p w14:paraId="46F3C8BA" w14:textId="77777777" w:rsidR="005E0AE1" w:rsidRPr="006075FE" w:rsidRDefault="005E0AE1" w:rsidP="00412F9A">
            <w:pPr>
              <w:keepNext/>
              <w:rPr>
                <w:rFonts w:cs="Calibri"/>
                <w:highlight w:val="yellow"/>
              </w:rPr>
            </w:pPr>
          </w:p>
        </w:tc>
      </w:tr>
      <w:tr w:rsidR="005E0AE1" w:rsidRPr="006075FE" w14:paraId="2A6506F7" w14:textId="77777777" w:rsidTr="00412F9A">
        <w:tc>
          <w:tcPr>
            <w:tcW w:w="9349" w:type="dxa"/>
            <w:tcBorders>
              <w:top w:val="single" w:sz="4" w:space="0" w:color="auto"/>
              <w:left w:val="single" w:sz="4" w:space="0" w:color="auto"/>
              <w:bottom w:val="single" w:sz="4" w:space="0" w:color="auto"/>
              <w:right w:val="single" w:sz="4" w:space="0" w:color="auto"/>
            </w:tcBorders>
          </w:tcPr>
          <w:p w14:paraId="6A73E193" w14:textId="77777777" w:rsidR="005E0AE1" w:rsidRDefault="005E0AE1" w:rsidP="00412F9A">
            <w:pPr>
              <w:suppressAutoHyphens/>
              <w:jc w:val="center"/>
              <w:rPr>
                <w:b/>
              </w:rPr>
            </w:pPr>
            <w:r w:rsidRPr="00912114">
              <w:rPr>
                <w:rFonts w:cs="Calibri"/>
                <w:b/>
              </w:rPr>
              <w:t xml:space="preserve">Przystępując do postępowania pn.: </w:t>
            </w:r>
            <w:r w:rsidRPr="006075FE">
              <w:rPr>
                <w:rFonts w:cs="Calibri"/>
                <w:b/>
                <w:highlight w:val="yellow"/>
              </w:rPr>
              <w:br/>
            </w:r>
            <w:r w:rsidRPr="006075FE">
              <w:rPr>
                <w:b/>
              </w:rPr>
              <w:t xml:space="preserve">Dostawa kontenerów do gromadzenia odpadów dla Międzygminnego Kompleksu Unieszkodliwiania Odpadów </w:t>
            </w:r>
            <w:proofErr w:type="spellStart"/>
            <w:r w:rsidRPr="006075FE">
              <w:rPr>
                <w:b/>
              </w:rPr>
              <w:t>ProNatura</w:t>
            </w:r>
            <w:proofErr w:type="spellEnd"/>
            <w:r w:rsidRPr="006075FE">
              <w:rPr>
                <w:b/>
              </w:rPr>
              <w:t xml:space="preserve"> Sp. z o.o.</w:t>
            </w:r>
          </w:p>
          <w:p w14:paraId="7AA1C08E" w14:textId="77777777" w:rsidR="005E0AE1" w:rsidRPr="006075FE" w:rsidRDefault="005E0AE1" w:rsidP="00412F9A">
            <w:pPr>
              <w:keepNext/>
              <w:keepLines/>
              <w:suppressAutoHyphens/>
              <w:jc w:val="center"/>
              <w:rPr>
                <w:rFonts w:cs="Calibri"/>
                <w:b/>
                <w:iCs/>
                <w:szCs w:val="24"/>
                <w:highlight w:val="yellow"/>
                <w:lang w:eastAsia="ar-SA"/>
              </w:rPr>
            </w:pPr>
            <w:r w:rsidRPr="001C6B31">
              <w:rPr>
                <w:b/>
              </w:rPr>
              <w:t xml:space="preserve">MKUO </w:t>
            </w:r>
            <w:proofErr w:type="spellStart"/>
            <w:r w:rsidRPr="001C6B31">
              <w:rPr>
                <w:b/>
              </w:rPr>
              <w:t>ProNatura</w:t>
            </w:r>
            <w:proofErr w:type="spellEnd"/>
            <w:r w:rsidRPr="001C6B31">
              <w:rPr>
                <w:b/>
              </w:rPr>
              <w:t xml:space="preserve"> ZP/TP/ </w:t>
            </w:r>
            <w:r>
              <w:rPr>
                <w:b/>
              </w:rPr>
              <w:t>16</w:t>
            </w:r>
            <w:r w:rsidRPr="001C6B31">
              <w:rPr>
                <w:b/>
              </w:rPr>
              <w:t xml:space="preserve"> /24</w:t>
            </w:r>
          </w:p>
        </w:tc>
      </w:tr>
      <w:tr w:rsidR="005E0AE1" w:rsidRPr="006075FE" w14:paraId="0827F28C" w14:textId="77777777" w:rsidTr="00412F9A">
        <w:tc>
          <w:tcPr>
            <w:tcW w:w="9349" w:type="dxa"/>
            <w:tcBorders>
              <w:top w:val="single" w:sz="4" w:space="0" w:color="auto"/>
              <w:left w:val="single" w:sz="4" w:space="0" w:color="auto"/>
              <w:bottom w:val="single" w:sz="4" w:space="0" w:color="auto"/>
              <w:right w:val="single" w:sz="4" w:space="0" w:color="auto"/>
            </w:tcBorders>
          </w:tcPr>
          <w:p w14:paraId="00C9037B" w14:textId="77777777" w:rsidR="005E0AE1" w:rsidRPr="00912114" w:rsidRDefault="005E0AE1" w:rsidP="00412F9A">
            <w:pPr>
              <w:keepNext/>
              <w:keepLines/>
              <w:suppressAutoHyphens/>
              <w:rPr>
                <w:rFonts w:cs="Calibri"/>
                <w:b/>
              </w:rPr>
            </w:pPr>
            <w:r w:rsidRPr="00912114">
              <w:rPr>
                <w:rFonts w:cs="Calibri"/>
                <w:b/>
              </w:rPr>
              <w:t>działając w imieniu Wykonawcy:</w:t>
            </w:r>
          </w:p>
          <w:p w14:paraId="3A973FAE" w14:textId="77777777" w:rsidR="005E0AE1" w:rsidRPr="00912114" w:rsidRDefault="005E0AE1" w:rsidP="00412F9A">
            <w:pPr>
              <w:keepNext/>
              <w:keepLines/>
              <w:suppressAutoHyphens/>
              <w:rPr>
                <w:rFonts w:cs="Calibri"/>
                <w:b/>
              </w:rPr>
            </w:pPr>
          </w:p>
          <w:p w14:paraId="5772C051" w14:textId="77777777" w:rsidR="005E0AE1" w:rsidRPr="00912114" w:rsidRDefault="005E0AE1" w:rsidP="00412F9A">
            <w:pPr>
              <w:keepNext/>
              <w:keepLines/>
              <w:suppressAutoHyphens/>
              <w:rPr>
                <w:rFonts w:cs="Calibri"/>
                <w:b/>
              </w:rPr>
            </w:pPr>
          </w:p>
          <w:p w14:paraId="6848BB04" w14:textId="77777777" w:rsidR="005E0AE1" w:rsidRPr="00912114" w:rsidRDefault="005E0AE1" w:rsidP="00412F9A">
            <w:pPr>
              <w:keepNext/>
              <w:keepLines/>
              <w:suppressAutoHyphens/>
              <w:rPr>
                <w:rFonts w:cs="Calibri"/>
                <w:b/>
              </w:rPr>
            </w:pPr>
          </w:p>
          <w:p w14:paraId="493B6F41" w14:textId="77777777" w:rsidR="005E0AE1" w:rsidRPr="00912114" w:rsidRDefault="005E0AE1" w:rsidP="00412F9A">
            <w:pPr>
              <w:keepNext/>
              <w:keepLines/>
              <w:suppressAutoHyphens/>
              <w:jc w:val="center"/>
              <w:rPr>
                <w:rFonts w:cs="Calibri"/>
                <w:bCs/>
                <w:szCs w:val="24"/>
                <w:lang w:eastAsia="ar-SA"/>
              </w:rPr>
            </w:pPr>
            <w:r w:rsidRPr="00912114">
              <w:rPr>
                <w:rFonts w:cs="Calibri"/>
                <w:bCs/>
              </w:rPr>
              <w:t>(podać nazwę i adres Wykonawcy)</w:t>
            </w:r>
          </w:p>
        </w:tc>
      </w:tr>
      <w:tr w:rsidR="005E0AE1" w:rsidRPr="006075FE" w14:paraId="6B83F224" w14:textId="77777777" w:rsidTr="00412F9A">
        <w:tc>
          <w:tcPr>
            <w:tcW w:w="9349" w:type="dxa"/>
            <w:tcBorders>
              <w:top w:val="single" w:sz="4" w:space="0" w:color="auto"/>
              <w:left w:val="single" w:sz="4" w:space="0" w:color="auto"/>
              <w:bottom w:val="single" w:sz="4" w:space="0" w:color="auto"/>
              <w:right w:val="single" w:sz="4" w:space="0" w:color="auto"/>
            </w:tcBorders>
            <w:shd w:val="clear" w:color="auto" w:fill="BFBFBF"/>
          </w:tcPr>
          <w:p w14:paraId="7F90A7D7" w14:textId="77777777" w:rsidR="005E0AE1" w:rsidRPr="00912114" w:rsidRDefault="005E0AE1" w:rsidP="00412F9A">
            <w:pPr>
              <w:keepNext/>
              <w:keepLines/>
              <w:suppressAutoHyphens/>
              <w:jc w:val="center"/>
              <w:rPr>
                <w:rFonts w:cs="Calibri"/>
                <w:b/>
              </w:rPr>
            </w:pPr>
            <w:r w:rsidRPr="00912114">
              <w:rPr>
                <w:rFonts w:cs="Calibri"/>
                <w:b/>
                <w:szCs w:val="24"/>
                <w:lang w:eastAsia="ar-SA"/>
              </w:rPr>
              <w:t>OŚWIADCZENIE DOTYCZĄCE WYKONAWCY</w:t>
            </w:r>
          </w:p>
        </w:tc>
      </w:tr>
      <w:tr w:rsidR="005E0AE1" w:rsidRPr="006075FE" w14:paraId="0C9D1F34" w14:textId="77777777" w:rsidTr="00412F9A">
        <w:tc>
          <w:tcPr>
            <w:tcW w:w="9349" w:type="dxa"/>
            <w:tcBorders>
              <w:top w:val="single" w:sz="4" w:space="0" w:color="auto"/>
              <w:left w:val="single" w:sz="4" w:space="0" w:color="auto"/>
              <w:bottom w:val="single" w:sz="4" w:space="0" w:color="auto"/>
              <w:right w:val="single" w:sz="4" w:space="0" w:color="auto"/>
            </w:tcBorders>
          </w:tcPr>
          <w:p w14:paraId="3FED45D7" w14:textId="77777777" w:rsidR="005E0AE1" w:rsidRPr="00912114" w:rsidRDefault="005E0AE1" w:rsidP="00412F9A">
            <w:pPr>
              <w:keepNext/>
              <w:keepLines/>
              <w:suppressAutoHyphens/>
              <w:jc w:val="center"/>
              <w:rPr>
                <w:rFonts w:cs="Calibri"/>
                <w:b/>
              </w:rPr>
            </w:pPr>
            <w:r w:rsidRPr="00912114">
              <w:rPr>
                <w:rFonts w:cs="Calibri"/>
                <w:b/>
              </w:rPr>
              <w:t>Oświadczam, że na dzień składania ofert nie podlegam wykluczeniu z postępowania i spełniam warunki udziału w postępowaniu</w:t>
            </w:r>
          </w:p>
        </w:tc>
      </w:tr>
      <w:tr w:rsidR="005E0AE1" w:rsidRPr="002C7D4F" w14:paraId="305BA65A" w14:textId="77777777" w:rsidTr="00412F9A">
        <w:tc>
          <w:tcPr>
            <w:tcW w:w="9349" w:type="dxa"/>
            <w:tcBorders>
              <w:top w:val="single" w:sz="4" w:space="0" w:color="auto"/>
              <w:left w:val="single" w:sz="4" w:space="0" w:color="auto"/>
              <w:bottom w:val="single" w:sz="4" w:space="0" w:color="auto"/>
              <w:right w:val="single" w:sz="4" w:space="0" w:color="auto"/>
            </w:tcBorders>
          </w:tcPr>
          <w:p w14:paraId="02C2B60E" w14:textId="77777777" w:rsidR="005E0AE1" w:rsidRPr="002C7D4F" w:rsidRDefault="005E0AE1" w:rsidP="00412F9A">
            <w:pPr>
              <w:suppressAutoHyphens/>
              <w:spacing w:after="54"/>
              <w:ind w:left="417" w:hanging="417"/>
            </w:pPr>
            <w:r w:rsidRPr="002C7D4F">
              <w:t>1.</w:t>
            </w:r>
            <w:r w:rsidRPr="002C7D4F">
              <w:tab/>
              <w:t>Z postępowania o udzielenie zamówienia wyklucza się, z zastrzeżeniem art. 110 ust. 2 PZP, Wykonawcę:</w:t>
            </w:r>
          </w:p>
          <w:p w14:paraId="02CEF85A" w14:textId="77777777" w:rsidR="005E0AE1" w:rsidRPr="002C7D4F" w:rsidRDefault="005E0AE1" w:rsidP="005E0AE1">
            <w:pPr>
              <w:numPr>
                <w:ilvl w:val="0"/>
                <w:numId w:val="44"/>
              </w:numPr>
              <w:tabs>
                <w:tab w:val="left" w:pos="645"/>
              </w:tabs>
              <w:suppressAutoHyphens/>
              <w:spacing w:before="109" w:after="109"/>
              <w:ind w:left="902" w:hanging="515"/>
            </w:pPr>
            <w:r w:rsidRPr="002C7D4F">
              <w:t>będącego osobą fizyczną, którego prawomocnie skazano za przestępstwo:</w:t>
            </w:r>
          </w:p>
          <w:p w14:paraId="591A5031" w14:textId="77777777" w:rsidR="005E0AE1" w:rsidRPr="002C7D4F" w:rsidRDefault="005E0AE1" w:rsidP="005E0AE1">
            <w:pPr>
              <w:pStyle w:val="Akapitzlist"/>
              <w:numPr>
                <w:ilvl w:val="0"/>
                <w:numId w:val="45"/>
              </w:numPr>
              <w:suppressAutoHyphens/>
              <w:spacing w:after="109"/>
              <w:ind w:left="972" w:hanging="327"/>
              <w:contextualSpacing w:val="0"/>
              <w:rPr>
                <w:rFonts w:cs="Calibri"/>
              </w:rPr>
            </w:pPr>
            <w:r w:rsidRPr="002C7D4F">
              <w:rPr>
                <w:rFonts w:cs="Calibri"/>
              </w:rPr>
              <w:t>udziału w</w:t>
            </w:r>
            <w:r w:rsidRPr="002C7D4F">
              <w:t xml:space="preserve"> </w:t>
            </w:r>
            <w:r w:rsidRPr="002C7D4F">
              <w:rPr>
                <w:rFonts w:cs="Calibri"/>
              </w:rPr>
              <w:t>zorganizowanej grupie przestępczej albo związku mającym na celu popełnienie przestępstwa lub przestępstwa skarbowego, o</w:t>
            </w:r>
            <w:r w:rsidRPr="002C7D4F">
              <w:t xml:space="preserve"> </w:t>
            </w:r>
            <w:r w:rsidRPr="002C7D4F">
              <w:rPr>
                <w:rFonts w:cs="Calibri"/>
              </w:rPr>
              <w:t>którym mowa w art. 258 Kodeksu karnego,</w:t>
            </w:r>
          </w:p>
          <w:p w14:paraId="61833AD1" w14:textId="77777777" w:rsidR="005E0AE1" w:rsidRPr="002C7D4F" w:rsidRDefault="005E0AE1" w:rsidP="005E0AE1">
            <w:pPr>
              <w:pStyle w:val="Akapitzlist"/>
              <w:numPr>
                <w:ilvl w:val="0"/>
                <w:numId w:val="45"/>
              </w:numPr>
              <w:suppressAutoHyphens/>
              <w:spacing w:after="109"/>
              <w:ind w:left="903" w:hanging="258"/>
              <w:contextualSpacing w:val="0"/>
              <w:rPr>
                <w:rFonts w:cs="Calibri"/>
              </w:rPr>
            </w:pPr>
            <w:r w:rsidRPr="002C7D4F">
              <w:rPr>
                <w:rFonts w:cs="Calibri"/>
              </w:rPr>
              <w:t>handlu ludźmi, o</w:t>
            </w:r>
            <w:r w:rsidRPr="002C7D4F">
              <w:t xml:space="preserve"> </w:t>
            </w:r>
            <w:r w:rsidRPr="002C7D4F">
              <w:rPr>
                <w:rFonts w:cs="Calibri"/>
              </w:rPr>
              <w:t>którym mowa w art. 189a Kodeksu karnego,</w:t>
            </w:r>
          </w:p>
          <w:p w14:paraId="02744004" w14:textId="77777777" w:rsidR="005E0AE1" w:rsidRPr="002C7D4F" w:rsidRDefault="005E0AE1" w:rsidP="005E0AE1">
            <w:pPr>
              <w:pStyle w:val="Akapitzlist"/>
              <w:numPr>
                <w:ilvl w:val="0"/>
                <w:numId w:val="45"/>
              </w:numPr>
              <w:suppressAutoHyphens/>
              <w:spacing w:after="109"/>
              <w:ind w:left="903" w:hanging="258"/>
              <w:contextualSpacing w:val="0"/>
            </w:pPr>
            <w:r w:rsidRPr="002C7D4F">
              <w:t xml:space="preserve">o którym mowa w art. 228-230a, art. 250a Kodeksu karnego, w art. 46-48 ustawy </w:t>
            </w:r>
            <w:r w:rsidRPr="002C7D4F">
              <w:br/>
              <w:t>z dnia 25 czerwca 2010 r. o sporcie (t. jedn. Dz. U. z 202</w:t>
            </w:r>
            <w:r>
              <w:t>3</w:t>
            </w:r>
            <w:r w:rsidRPr="002C7D4F">
              <w:t xml:space="preserve"> r., poz. </w:t>
            </w:r>
            <w:r>
              <w:t xml:space="preserve">2048 </w:t>
            </w:r>
            <w:r w:rsidRPr="002C7D4F">
              <w:t xml:space="preserve">ze zm.) </w:t>
            </w:r>
            <w:r w:rsidRPr="002C7D4F">
              <w:br/>
              <w:t>lub w art. 54 ust. 1-4 ustawy z dnia 12 maja 2011 r. o refundacji leków, środków spożywczych specjalnego przeznaczenia żywieniowego oraz wyrobów medycznych (t. jedn. Dz. U. z 2023 r., poz. 826 ze zm.),</w:t>
            </w:r>
          </w:p>
          <w:p w14:paraId="40C895FF" w14:textId="77777777" w:rsidR="005E0AE1" w:rsidRPr="002C7D4F" w:rsidRDefault="005E0AE1" w:rsidP="005E0AE1">
            <w:pPr>
              <w:pStyle w:val="Akapitzlist"/>
              <w:numPr>
                <w:ilvl w:val="0"/>
                <w:numId w:val="45"/>
              </w:numPr>
              <w:suppressAutoHyphens/>
              <w:spacing w:after="109"/>
              <w:ind w:left="903" w:hanging="258"/>
              <w:contextualSpacing w:val="0"/>
              <w:rPr>
                <w:rFonts w:cs="Calibri"/>
              </w:rPr>
            </w:pPr>
            <w:r w:rsidRPr="002C7D4F">
              <w:rPr>
                <w:rFonts w:cs="Calibri"/>
              </w:rPr>
              <w:t>finansowania przestępstwa  o</w:t>
            </w:r>
            <w:r w:rsidRPr="002C7D4F">
              <w:t xml:space="preserve"> </w:t>
            </w:r>
            <w:r w:rsidRPr="002C7D4F">
              <w:rPr>
                <w:rFonts w:cs="Calibri"/>
              </w:rPr>
              <w:t>charakterze  terrorystycznym, o</w:t>
            </w:r>
            <w:r w:rsidRPr="002C7D4F">
              <w:t xml:space="preserve"> </w:t>
            </w:r>
            <w:r w:rsidRPr="002C7D4F">
              <w:rPr>
                <w:rFonts w:cs="Calibri"/>
              </w:rPr>
              <w:t>którym mowa w art. 165a Kodeksu karnego, lub przestępstwo udaremniania lub utrudniania stwierdzenia przestępnego pochodzenia pieniędzy lub ukrywania ich pochodzenia, o</w:t>
            </w:r>
            <w:r w:rsidRPr="002C7D4F">
              <w:t xml:space="preserve"> </w:t>
            </w:r>
            <w:r w:rsidRPr="002C7D4F">
              <w:rPr>
                <w:rFonts w:cs="Calibri"/>
              </w:rPr>
              <w:t xml:space="preserve">którym mowa </w:t>
            </w:r>
            <w:r w:rsidRPr="002C7D4F">
              <w:rPr>
                <w:rFonts w:cs="Calibri"/>
              </w:rPr>
              <w:br/>
              <w:t>w</w:t>
            </w:r>
            <w:r w:rsidRPr="002C7D4F">
              <w:t xml:space="preserve"> </w:t>
            </w:r>
            <w:r w:rsidRPr="002C7D4F">
              <w:rPr>
                <w:rFonts w:cs="Calibri"/>
              </w:rPr>
              <w:t>art. 299</w:t>
            </w:r>
            <w:r w:rsidRPr="002C7D4F">
              <w:t xml:space="preserve"> </w:t>
            </w:r>
            <w:r w:rsidRPr="002C7D4F">
              <w:rPr>
                <w:rFonts w:cs="Calibri"/>
              </w:rPr>
              <w:t>Kodeksu karnego,</w:t>
            </w:r>
          </w:p>
          <w:p w14:paraId="6A2F287C" w14:textId="77777777" w:rsidR="005E0AE1" w:rsidRPr="002C7D4F" w:rsidRDefault="005E0AE1" w:rsidP="005E0AE1">
            <w:pPr>
              <w:pStyle w:val="Akapitzlist"/>
              <w:numPr>
                <w:ilvl w:val="0"/>
                <w:numId w:val="45"/>
              </w:numPr>
              <w:suppressAutoHyphens/>
              <w:spacing w:after="109"/>
              <w:ind w:left="903" w:hanging="258"/>
              <w:contextualSpacing w:val="0"/>
              <w:rPr>
                <w:rFonts w:cs="Calibri"/>
              </w:rPr>
            </w:pPr>
            <w:r w:rsidRPr="002C7D4F">
              <w:rPr>
                <w:rFonts w:cs="Calibri"/>
              </w:rPr>
              <w:t>o charakterze terrorystycznym, o</w:t>
            </w:r>
            <w:r w:rsidRPr="002C7D4F">
              <w:t xml:space="preserve"> </w:t>
            </w:r>
            <w:r w:rsidRPr="002C7D4F">
              <w:rPr>
                <w:rFonts w:cs="Calibri"/>
              </w:rPr>
              <w:t>którym mowa w art. 115</w:t>
            </w:r>
            <w:r w:rsidRPr="002C7D4F">
              <w:t xml:space="preserve"> </w:t>
            </w:r>
            <w:r w:rsidRPr="002C7D4F">
              <w:rPr>
                <w:rFonts w:cs="Calibri"/>
              </w:rPr>
              <w:t xml:space="preserve">§ 20 Kodeksu karnego, </w:t>
            </w:r>
            <w:r w:rsidRPr="002C7D4F">
              <w:rPr>
                <w:rFonts w:cs="Calibri"/>
              </w:rPr>
              <w:br/>
              <w:t>lub mające na celu popełnienie tego przestępstwa,</w:t>
            </w:r>
          </w:p>
          <w:p w14:paraId="2E310D84" w14:textId="77777777" w:rsidR="005E0AE1" w:rsidRPr="002C7D4F" w:rsidRDefault="005E0AE1" w:rsidP="005E0AE1">
            <w:pPr>
              <w:pStyle w:val="Akapitzlist"/>
              <w:numPr>
                <w:ilvl w:val="0"/>
                <w:numId w:val="45"/>
              </w:numPr>
              <w:suppressAutoHyphens/>
              <w:spacing w:before="54" w:after="109"/>
              <w:ind w:left="903" w:hanging="258"/>
              <w:contextualSpacing w:val="0"/>
              <w:rPr>
                <w:spacing w:val="-2"/>
              </w:rPr>
            </w:pPr>
            <w:r w:rsidRPr="002C7D4F">
              <w:rPr>
                <w:spacing w:val="-2"/>
              </w:rPr>
              <w:t xml:space="preserve">powierzenia wykonywania pracy małoletniemu cudzoziemcowi, o którym mowa </w:t>
            </w:r>
            <w:r w:rsidRPr="002C7D4F">
              <w:rPr>
                <w:spacing w:val="-2"/>
              </w:rPr>
              <w:br/>
              <w:t xml:space="preserve">w art.9 ust. 2 ustawy z dnia 15 czerwca 2012 r. o skutkach powierzania wykonywania pracy cudzoziemcom przebywającym wbrew przepisom na terytorium Rzeczypospolitej Polskiej </w:t>
            </w:r>
            <w:r w:rsidRPr="002C7D4F">
              <w:rPr>
                <w:spacing w:val="-2"/>
              </w:rPr>
              <w:br/>
              <w:t>(t. jedn. Dz.U. z 2021 r., poz. 1745 ze zm.),</w:t>
            </w:r>
          </w:p>
          <w:p w14:paraId="2AE04D15" w14:textId="77777777" w:rsidR="005E0AE1" w:rsidRPr="002C7D4F" w:rsidRDefault="005E0AE1" w:rsidP="005E0AE1">
            <w:pPr>
              <w:pStyle w:val="Akapitzlist"/>
              <w:numPr>
                <w:ilvl w:val="0"/>
                <w:numId w:val="45"/>
              </w:numPr>
              <w:suppressAutoHyphens/>
              <w:spacing w:after="109"/>
              <w:ind w:left="903" w:hanging="258"/>
              <w:contextualSpacing w:val="0"/>
              <w:rPr>
                <w:rFonts w:cs="Calibri"/>
              </w:rPr>
            </w:pPr>
            <w:r w:rsidRPr="002C7D4F">
              <w:rPr>
                <w:rFonts w:cs="Calibri"/>
              </w:rPr>
              <w:t>przeciwko obrotowi gospodarczemu, o</w:t>
            </w:r>
            <w:r w:rsidRPr="002C7D4F">
              <w:t xml:space="preserve"> </w:t>
            </w:r>
            <w:r w:rsidRPr="002C7D4F">
              <w:rPr>
                <w:rFonts w:cs="Calibri"/>
              </w:rPr>
              <w:t>których mowa w</w:t>
            </w:r>
            <w:r w:rsidRPr="002C7D4F">
              <w:t xml:space="preserve"> </w:t>
            </w:r>
            <w:r w:rsidRPr="002C7D4F">
              <w:rPr>
                <w:rFonts w:cs="Calibri"/>
              </w:rPr>
              <w:t>art. 296–307 Kodeksu karnego, przestępstwo oszustwa, o</w:t>
            </w:r>
            <w:r w:rsidRPr="002C7D4F">
              <w:t xml:space="preserve"> </w:t>
            </w:r>
            <w:r w:rsidRPr="002C7D4F">
              <w:rPr>
                <w:rFonts w:cs="Calibri"/>
              </w:rPr>
              <w:t>którym mowa w</w:t>
            </w:r>
            <w:r w:rsidRPr="002C7D4F">
              <w:t xml:space="preserve"> </w:t>
            </w:r>
            <w:r w:rsidRPr="002C7D4F">
              <w:rPr>
                <w:rFonts w:cs="Calibri"/>
              </w:rPr>
              <w:t>art. 286 Kodeksu karnego, przestępstwo przeciwko wiarygodności dokumentów, o</w:t>
            </w:r>
            <w:r w:rsidRPr="002C7D4F">
              <w:t xml:space="preserve"> </w:t>
            </w:r>
            <w:r w:rsidRPr="002C7D4F">
              <w:rPr>
                <w:rFonts w:cs="Calibri"/>
              </w:rPr>
              <w:t>których mowa w</w:t>
            </w:r>
            <w:r w:rsidRPr="002C7D4F">
              <w:t xml:space="preserve"> </w:t>
            </w:r>
            <w:r w:rsidRPr="002C7D4F">
              <w:rPr>
                <w:rFonts w:cs="Calibri"/>
              </w:rPr>
              <w:t>art. 270–277d Kodeksu karnego, lub przestępstwo skarbowe,</w:t>
            </w:r>
          </w:p>
          <w:p w14:paraId="79F9E715" w14:textId="77777777" w:rsidR="005E0AE1" w:rsidRPr="002C7D4F" w:rsidRDefault="005E0AE1" w:rsidP="005E0AE1">
            <w:pPr>
              <w:pStyle w:val="Akapitzlist"/>
              <w:numPr>
                <w:ilvl w:val="0"/>
                <w:numId w:val="45"/>
              </w:numPr>
              <w:suppressAutoHyphens/>
              <w:spacing w:after="109"/>
              <w:ind w:left="903" w:hanging="258"/>
              <w:contextualSpacing w:val="0"/>
              <w:rPr>
                <w:rFonts w:cs="Calibri"/>
              </w:rPr>
            </w:pPr>
            <w:r w:rsidRPr="002C7D4F">
              <w:rPr>
                <w:rFonts w:cs="Calibri"/>
              </w:rPr>
              <w:t>o którym mowa w</w:t>
            </w:r>
            <w:r w:rsidRPr="002C7D4F">
              <w:t xml:space="preserve"> </w:t>
            </w:r>
            <w:r w:rsidRPr="002C7D4F">
              <w:rPr>
                <w:rFonts w:cs="Calibri"/>
              </w:rPr>
              <w:t>art. 9 ust. 1 i</w:t>
            </w:r>
            <w:r w:rsidRPr="002C7D4F">
              <w:t xml:space="preserve"> </w:t>
            </w:r>
            <w:r w:rsidRPr="002C7D4F">
              <w:rPr>
                <w:rFonts w:cs="Calibri"/>
              </w:rPr>
              <w:t>3 lub art.10 ustawy z</w:t>
            </w:r>
            <w:r w:rsidRPr="002C7D4F">
              <w:t xml:space="preserve"> </w:t>
            </w:r>
            <w:r w:rsidRPr="002C7D4F">
              <w:rPr>
                <w:rFonts w:cs="Calibri"/>
              </w:rPr>
              <w:t>dnia 15</w:t>
            </w:r>
            <w:r w:rsidRPr="002C7D4F">
              <w:t xml:space="preserve"> </w:t>
            </w:r>
            <w:r w:rsidRPr="002C7D4F">
              <w:rPr>
                <w:rFonts w:cs="Calibri"/>
              </w:rPr>
              <w:t>czerwca 2012 r. o skutkach powierzania</w:t>
            </w:r>
            <w:r w:rsidRPr="002C7D4F">
              <w:t xml:space="preserve"> </w:t>
            </w:r>
            <w:r w:rsidRPr="002C7D4F">
              <w:rPr>
                <w:rFonts w:cs="Calibri"/>
              </w:rPr>
              <w:t xml:space="preserve">wykonywania pracy cudzoziemcom przebywającym wbrew przepisom </w:t>
            </w:r>
            <w:r w:rsidRPr="002C7D4F">
              <w:rPr>
                <w:rFonts w:cs="Calibri"/>
              </w:rPr>
              <w:br/>
              <w:t>na terytorium Rzeczypospolitej Polskiej</w:t>
            </w:r>
          </w:p>
          <w:p w14:paraId="03230346" w14:textId="77777777" w:rsidR="005E0AE1" w:rsidRPr="002C7D4F" w:rsidRDefault="005E0AE1" w:rsidP="00412F9A">
            <w:pPr>
              <w:spacing w:before="109" w:after="109"/>
              <w:ind w:left="645"/>
            </w:pPr>
            <w:r w:rsidRPr="002C7D4F">
              <w:t>– lub za odpowiedni czyn zabroniony określony w przepisach prawa obcego;</w:t>
            </w:r>
          </w:p>
          <w:p w14:paraId="7141449B" w14:textId="77777777" w:rsidR="005E0AE1" w:rsidRPr="002C7D4F" w:rsidRDefault="005E0AE1" w:rsidP="00412F9A">
            <w:pPr>
              <w:spacing w:before="109" w:after="109"/>
              <w:ind w:left="645"/>
            </w:pPr>
          </w:p>
          <w:p w14:paraId="6FF1E6A5" w14:textId="77777777" w:rsidR="005E0AE1" w:rsidRPr="002C7D4F" w:rsidRDefault="005E0AE1" w:rsidP="005E0AE1">
            <w:pPr>
              <w:numPr>
                <w:ilvl w:val="0"/>
                <w:numId w:val="44"/>
              </w:numPr>
              <w:tabs>
                <w:tab w:val="left" w:pos="645"/>
              </w:tabs>
              <w:suppressAutoHyphens/>
              <w:spacing w:after="109"/>
              <w:ind w:left="645" w:hanging="258"/>
              <w:rPr>
                <w:spacing w:val="-4"/>
              </w:rPr>
            </w:pPr>
            <w:r w:rsidRPr="002C7D4F">
              <w:rPr>
                <w:spacing w:val="-4"/>
              </w:rPr>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14:paraId="2E2A2DEC" w14:textId="77777777" w:rsidR="005E0AE1" w:rsidRPr="002C7D4F" w:rsidRDefault="005E0AE1" w:rsidP="005E0AE1">
            <w:pPr>
              <w:numPr>
                <w:ilvl w:val="0"/>
                <w:numId w:val="44"/>
              </w:numPr>
              <w:tabs>
                <w:tab w:val="left" w:pos="774"/>
              </w:tabs>
              <w:suppressAutoHyphens/>
              <w:spacing w:after="109"/>
              <w:ind w:left="773" w:hanging="386"/>
            </w:pPr>
            <w:r w:rsidRPr="002C7D4F">
              <w:t xml:space="preserve">wobec którego wydano prawomocny wyrok sądu lub ostateczną decyzję administracyjną </w:t>
            </w:r>
            <w:r w:rsidRPr="002C7D4F">
              <w:br/>
              <w:t xml:space="preserve">o zaleganiu z uiszczeniem podatków, opłat lub składek na ubezpieczenie społeczne </w:t>
            </w:r>
            <w:r w:rsidRPr="002C7D4F">
              <w:b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307274" w14:textId="77777777" w:rsidR="005E0AE1" w:rsidRPr="002C7D4F" w:rsidRDefault="005E0AE1" w:rsidP="005E0AE1">
            <w:pPr>
              <w:numPr>
                <w:ilvl w:val="0"/>
                <w:numId w:val="44"/>
              </w:numPr>
              <w:tabs>
                <w:tab w:val="left" w:pos="774"/>
              </w:tabs>
              <w:suppressAutoHyphens/>
              <w:spacing w:after="109"/>
              <w:ind w:left="773" w:hanging="386"/>
            </w:pPr>
            <w:r w:rsidRPr="002C7D4F">
              <w:t>wobec którego prawomocnie orzeczono zakaz ubiegania się o zamówienia publiczne;</w:t>
            </w:r>
          </w:p>
          <w:p w14:paraId="14A39D11" w14:textId="77777777" w:rsidR="005E0AE1" w:rsidRPr="002C7D4F" w:rsidRDefault="005E0AE1" w:rsidP="005E0AE1">
            <w:pPr>
              <w:numPr>
                <w:ilvl w:val="0"/>
                <w:numId w:val="44"/>
              </w:numPr>
              <w:tabs>
                <w:tab w:val="left" w:pos="774"/>
              </w:tabs>
              <w:suppressAutoHyphens/>
              <w:spacing w:after="109"/>
              <w:ind w:left="773" w:hanging="386"/>
            </w:pPr>
            <w:r w:rsidRPr="002C7D4F">
              <w:t xml:space="preserve">jeżeli zamawiający może stwierdzić, na podstawie wiarygodnych przesłanek, że wykonawca zawarł z innymi wykonawcami porozumienie mające na celu zakłócenie konkurencji, </w:t>
            </w:r>
            <w:r w:rsidRPr="002C7D4F">
              <w:br/>
              <w:t xml:space="preserve">w szczególności jeżeli należąc do tej samej grupy kapitałowej w rozumieniu ustawy </w:t>
            </w:r>
            <w:r w:rsidRPr="002C7D4F">
              <w:br/>
              <w:t xml:space="preserve">z dnia 16 lutego 2007 r. o ochronie konkurencji i konsumentów, złożyli odrębne oferty, </w:t>
            </w:r>
            <w:r w:rsidRPr="002C7D4F">
              <w:br/>
              <w:t xml:space="preserve">oferty częściowe lub wnioski o dopuszczenie do udziału w postępowaniu, chyba że wykażą, </w:t>
            </w:r>
            <w:r w:rsidRPr="002C7D4F">
              <w:br/>
              <w:t>że przygotowali te oferty lub wnioski niezależnie od siebie;</w:t>
            </w:r>
          </w:p>
          <w:p w14:paraId="63CD4F3E" w14:textId="77777777" w:rsidR="005E0AE1" w:rsidRPr="002C7D4F" w:rsidRDefault="005E0AE1" w:rsidP="005E0AE1">
            <w:pPr>
              <w:numPr>
                <w:ilvl w:val="0"/>
                <w:numId w:val="44"/>
              </w:numPr>
              <w:tabs>
                <w:tab w:val="left" w:pos="774"/>
              </w:tabs>
              <w:suppressAutoHyphens/>
              <w:spacing w:after="109"/>
              <w:ind w:left="773" w:hanging="386"/>
            </w:pPr>
            <w:r w:rsidRPr="002C7D4F">
              <w:t xml:space="preserve">jeżeli, w przypadkach, o których mowa w art. 85 ust.1 PZP, doszło do zakłócenia konkurencji wynikającego z wcześniejszego zaangażowania tego wykonawcy lub podmiotu, który należy </w:t>
            </w:r>
            <w:r w:rsidRPr="002C7D4F">
              <w:br/>
              <w:t xml:space="preserve">z wykonawcą do tej samej grupy kapitałowej w rozumieniu ustawy z dnia 16 lutego 2007 r. </w:t>
            </w:r>
            <w:r w:rsidRPr="002C7D4F">
              <w:br/>
              <w:t xml:space="preserve">o ochronie konkurencji i konsumentów, chyba że spowodowane tym zakłócenie konkurencji może być wyeliminowane winny sposób niż przez wykluczenie wykonawcy z udziału </w:t>
            </w:r>
            <w:r w:rsidRPr="002C7D4F">
              <w:br/>
              <w:t>w postępowaniu o udzielenie zamówienia.</w:t>
            </w:r>
          </w:p>
          <w:p w14:paraId="5665F4F5" w14:textId="77777777" w:rsidR="005E0AE1" w:rsidRPr="002C7D4F" w:rsidRDefault="005E0AE1" w:rsidP="005E0AE1">
            <w:pPr>
              <w:numPr>
                <w:ilvl w:val="0"/>
                <w:numId w:val="44"/>
              </w:numPr>
              <w:tabs>
                <w:tab w:val="left" w:pos="774"/>
              </w:tabs>
              <w:suppressAutoHyphens/>
              <w:spacing w:after="109"/>
              <w:ind w:left="773" w:hanging="386"/>
            </w:pPr>
            <w:r w:rsidRPr="002C7D4F">
              <w:t>do którego stosuje się przepis art. 7 ustawy z dnia 13 kwietnia 2022 r. o szczególnych rozwiązaniach w zakresie przeciwdziałania wspieraniu agresji na Ukrainę oraz służących ochronie bezpieczeństwa narodowego (t. jedn. Dz. U. z 202</w:t>
            </w:r>
            <w:r>
              <w:t>4</w:t>
            </w:r>
            <w:r w:rsidRPr="002C7D4F">
              <w:t xml:space="preserve"> r., poz. </w:t>
            </w:r>
            <w:r>
              <w:t>507</w:t>
            </w:r>
            <w:r w:rsidRPr="002C7D4F">
              <w:t>), tj. wykonawcę:</w:t>
            </w:r>
          </w:p>
          <w:p w14:paraId="20734960" w14:textId="77777777" w:rsidR="005E0AE1" w:rsidRPr="002C7D4F" w:rsidRDefault="005E0AE1" w:rsidP="005E0AE1">
            <w:pPr>
              <w:numPr>
                <w:ilvl w:val="0"/>
                <w:numId w:val="49"/>
              </w:numPr>
              <w:suppressAutoHyphens/>
              <w:spacing w:before="54"/>
              <w:ind w:left="972" w:hanging="327"/>
              <w:rPr>
                <w:rFonts w:eastAsia="Times New Roman" w:cs="Calibri"/>
                <w:sz w:val="21"/>
                <w:szCs w:val="21"/>
                <w:lang w:val="x-none" w:eastAsia="ar-SA"/>
              </w:rPr>
            </w:pPr>
            <w:r w:rsidRPr="002C7D4F">
              <w:rPr>
                <w:rFonts w:eastAsia="Times New Roman" w:cs="Calibri"/>
                <w:sz w:val="21"/>
                <w:szCs w:val="21"/>
                <w:lang w:val="x-none" w:eastAsia="ar-SA"/>
              </w:rPr>
              <w:t xml:space="preserve">wymienionego w wykazach określonych w rozporządzeniu </w:t>
            </w:r>
            <w:r w:rsidRPr="002C7D4F">
              <w:rPr>
                <w:rFonts w:eastAsia="Times New Roman" w:cs="Calibri"/>
                <w:sz w:val="21"/>
                <w:szCs w:val="21"/>
                <w:lang w:val="x-none"/>
              </w:rPr>
              <w:t>Rady (WE) nr 765/2006 z dnia 18 maja 2006 r. dotycząc</w:t>
            </w:r>
            <w:r w:rsidRPr="002C7D4F">
              <w:rPr>
                <w:rFonts w:eastAsia="Times New Roman" w:cs="Calibri"/>
                <w:sz w:val="21"/>
                <w:szCs w:val="21"/>
              </w:rPr>
              <w:t xml:space="preserve">ym </w:t>
            </w:r>
            <w:r w:rsidRPr="002C7D4F">
              <w:rPr>
                <w:rFonts w:eastAsia="Times New Roman" w:cs="Calibri"/>
                <w:sz w:val="21"/>
                <w:szCs w:val="21"/>
                <w:lang w:val="x-none"/>
              </w:rPr>
              <w:t>środków ograniczających w związku z sytuacją na Białorusi i udziałem Białorusi w agresji Rosji wobec Ukrainy (Dz.</w:t>
            </w:r>
            <w:r w:rsidRPr="002C7D4F">
              <w:rPr>
                <w:rFonts w:eastAsia="Times New Roman" w:cs="Calibri"/>
                <w:sz w:val="21"/>
                <w:szCs w:val="21"/>
              </w:rPr>
              <w:t xml:space="preserve"> </w:t>
            </w:r>
            <w:r w:rsidRPr="002C7D4F">
              <w:rPr>
                <w:rFonts w:eastAsia="Times New Roman" w:cs="Calibri"/>
                <w:sz w:val="21"/>
                <w:szCs w:val="21"/>
                <w:lang w:val="x-none"/>
              </w:rPr>
              <w:t>Urz. UE L 134 z 20.05.2006 ze zm.</w:t>
            </w:r>
            <w:r w:rsidRPr="002C7D4F">
              <w:rPr>
                <w:rFonts w:eastAsia="Times New Roman" w:cs="Calibri"/>
                <w:sz w:val="21"/>
                <w:szCs w:val="21"/>
              </w:rPr>
              <w:t xml:space="preserve">, dalej rozporządzenie 765/2006) i </w:t>
            </w:r>
            <w:r w:rsidRPr="002C7D4F">
              <w:rPr>
                <w:rFonts w:eastAsia="Times New Roman" w:cs="Calibri"/>
                <w:sz w:val="21"/>
                <w:szCs w:val="21"/>
                <w:lang w:val="x-none"/>
              </w:rPr>
              <w:t>rozporządzeni</w:t>
            </w:r>
            <w:r w:rsidRPr="002C7D4F">
              <w:rPr>
                <w:rFonts w:eastAsia="Times New Roman" w:cs="Calibri"/>
                <w:sz w:val="21"/>
                <w:szCs w:val="21"/>
              </w:rPr>
              <w:t>u</w:t>
            </w:r>
            <w:r w:rsidRPr="002C7D4F">
              <w:rPr>
                <w:rFonts w:eastAsia="Times New Roman" w:cs="Calibri"/>
                <w:sz w:val="21"/>
                <w:szCs w:val="21"/>
                <w:lang w:val="x-none"/>
              </w:rPr>
              <w:t xml:space="preserve"> Rady (UE) nr 269/2014 z dnia 17 marca 2014 r. </w:t>
            </w:r>
            <w:r w:rsidRPr="002C7D4F">
              <w:rPr>
                <w:rFonts w:eastAsia="Times New Roman" w:cs="Calibri"/>
                <w:sz w:val="21"/>
                <w:szCs w:val="21"/>
                <w:lang w:val="x-none"/>
              </w:rPr>
              <w:br/>
              <w:t>w sprawie środków ograniczających w odniesieniu do działań podważających integralność terytorialną, suwerenność i niezależność Ukrainy lub im zagrażających (Dz.</w:t>
            </w:r>
            <w:r w:rsidRPr="002C7D4F">
              <w:rPr>
                <w:rFonts w:eastAsia="Times New Roman" w:cs="Calibri"/>
                <w:sz w:val="21"/>
                <w:szCs w:val="21"/>
              </w:rPr>
              <w:t xml:space="preserve"> </w:t>
            </w:r>
            <w:r w:rsidRPr="002C7D4F">
              <w:rPr>
                <w:rFonts w:eastAsia="Times New Roman" w:cs="Calibri"/>
                <w:sz w:val="21"/>
                <w:szCs w:val="21"/>
                <w:lang w:val="x-none"/>
              </w:rPr>
              <w:t xml:space="preserve">Urz. UE L 78 </w:t>
            </w:r>
            <w:r w:rsidRPr="002C7D4F">
              <w:rPr>
                <w:rFonts w:eastAsia="Times New Roman" w:cs="Calibri"/>
                <w:sz w:val="21"/>
                <w:szCs w:val="21"/>
                <w:lang w:val="x-none"/>
              </w:rPr>
              <w:br/>
              <w:t>z 17.03.2014 ze zm.</w:t>
            </w:r>
            <w:r w:rsidRPr="002C7D4F">
              <w:rPr>
                <w:rFonts w:eastAsia="Times New Roman" w:cs="Calibri"/>
                <w:sz w:val="21"/>
                <w:szCs w:val="21"/>
              </w:rPr>
              <w:t>, dalej rozporządzenie 269/2014) alb</w:t>
            </w:r>
            <w:r w:rsidRPr="002C7D4F">
              <w:rPr>
                <w:rFonts w:eastAsia="Times New Roman" w:cs="Calibri"/>
                <w:sz w:val="21"/>
                <w:szCs w:val="21"/>
                <w:lang w:val="x-none" w:eastAsia="ar-SA"/>
              </w:rPr>
              <w:t>o wpisanego na listę na podstawie decyzji w sprawie wpisu na listę rozstrzygającej o zastosowaniu środka, o</w:t>
            </w:r>
            <w:r w:rsidRPr="002C7D4F">
              <w:rPr>
                <w:rFonts w:eastAsia="Times New Roman" w:cs="Calibri"/>
                <w:sz w:val="21"/>
                <w:szCs w:val="21"/>
                <w:lang w:eastAsia="ar-SA"/>
              </w:rPr>
              <w:t> </w:t>
            </w:r>
            <w:r w:rsidRPr="002C7D4F">
              <w:rPr>
                <w:rFonts w:eastAsia="Times New Roman" w:cs="Calibri"/>
                <w:sz w:val="21"/>
                <w:szCs w:val="21"/>
                <w:lang w:val="x-none" w:eastAsia="ar-SA"/>
              </w:rPr>
              <w:t xml:space="preserve">którym mowa w </w:t>
            </w:r>
            <w:r w:rsidRPr="002C7D4F">
              <w:rPr>
                <w:rFonts w:eastAsia="Times New Roman" w:cs="Calibri"/>
                <w:sz w:val="21"/>
                <w:szCs w:val="21"/>
                <w:u w:val="single"/>
                <w:lang w:val="x-none" w:eastAsia="ar-SA"/>
              </w:rPr>
              <w:t>art. 1 pkt 3</w:t>
            </w:r>
            <w:r w:rsidRPr="002C7D4F">
              <w:rPr>
                <w:rFonts w:eastAsia="Times New Roman" w:cs="Calibri"/>
                <w:sz w:val="21"/>
                <w:szCs w:val="21"/>
                <w:lang w:eastAsia="ar-SA"/>
              </w:rPr>
              <w:t xml:space="preserve"> w/w ustawy</w:t>
            </w:r>
            <w:r w:rsidRPr="002C7D4F">
              <w:rPr>
                <w:rFonts w:eastAsia="Times New Roman" w:cs="Calibri"/>
                <w:sz w:val="21"/>
                <w:szCs w:val="21"/>
                <w:lang w:val="x-none" w:eastAsia="ar-SA"/>
              </w:rPr>
              <w:t>;</w:t>
            </w:r>
          </w:p>
          <w:p w14:paraId="01D2B0B6" w14:textId="77777777" w:rsidR="005E0AE1" w:rsidRPr="002C7D4F" w:rsidRDefault="005E0AE1" w:rsidP="005E0AE1">
            <w:pPr>
              <w:numPr>
                <w:ilvl w:val="0"/>
                <w:numId w:val="49"/>
              </w:numPr>
              <w:suppressAutoHyphens/>
              <w:spacing w:before="54"/>
              <w:ind w:left="972" w:hanging="327"/>
              <w:rPr>
                <w:rFonts w:eastAsia="Times New Roman" w:cs="Calibri"/>
                <w:sz w:val="21"/>
                <w:szCs w:val="21"/>
                <w:lang w:val="x-none" w:eastAsia="ar-SA"/>
              </w:rPr>
            </w:pPr>
            <w:r w:rsidRPr="002C7D4F">
              <w:rPr>
                <w:rFonts w:eastAsia="Times New Roman" w:cs="Calibri"/>
                <w:sz w:val="21"/>
                <w:szCs w:val="21"/>
                <w:lang w:val="x-none" w:eastAsia="ar-SA"/>
              </w:rPr>
              <w:t>którego beneficjentem rzeczywistym w rozumieniu ustawy z dnia 1 marca 2018 r. o</w:t>
            </w:r>
            <w:r w:rsidRPr="002C7D4F">
              <w:rPr>
                <w:rFonts w:eastAsia="Times New Roman" w:cs="Calibri"/>
                <w:sz w:val="21"/>
                <w:szCs w:val="21"/>
                <w:lang w:eastAsia="ar-SA"/>
              </w:rPr>
              <w:t> </w:t>
            </w:r>
            <w:r w:rsidRPr="002C7D4F">
              <w:rPr>
                <w:rFonts w:eastAsia="Times New Roman" w:cs="Calibri"/>
                <w:sz w:val="21"/>
                <w:szCs w:val="21"/>
                <w:lang w:val="x-none" w:eastAsia="ar-SA"/>
              </w:rPr>
              <w:t>przeciwdziałaniu praniu pieniędzy oraz finansowaniu terroryzmu (</w:t>
            </w:r>
            <w:r w:rsidRPr="002C7D4F">
              <w:rPr>
                <w:rFonts w:eastAsia="Times New Roman" w:cs="Calibri"/>
                <w:sz w:val="21"/>
                <w:szCs w:val="21"/>
                <w:lang w:eastAsia="ar-SA"/>
              </w:rPr>
              <w:t xml:space="preserve">t. jedn. </w:t>
            </w:r>
            <w:r w:rsidRPr="002C7D4F">
              <w:rPr>
                <w:rFonts w:eastAsia="Times New Roman" w:cs="Calibri"/>
                <w:sz w:val="21"/>
                <w:szCs w:val="21"/>
                <w:lang w:val="x-none" w:eastAsia="ar-SA"/>
              </w:rPr>
              <w:t>Dz.U. z 2022</w:t>
            </w:r>
            <w:r w:rsidRPr="002C7D4F">
              <w:rPr>
                <w:rFonts w:eastAsia="Times New Roman" w:cs="Calibri"/>
                <w:sz w:val="21"/>
                <w:szCs w:val="21"/>
                <w:lang w:eastAsia="ar-SA"/>
              </w:rPr>
              <w:t> r.</w:t>
            </w:r>
            <w:r w:rsidRPr="002C7D4F">
              <w:rPr>
                <w:rFonts w:eastAsia="Times New Roman" w:cs="Calibri"/>
                <w:sz w:val="21"/>
                <w:szCs w:val="21"/>
                <w:lang w:val="x-none" w:eastAsia="ar-SA"/>
              </w:rPr>
              <w:t xml:space="preserve"> poz. 593 </w:t>
            </w:r>
            <w:r w:rsidRPr="002C7D4F">
              <w:rPr>
                <w:rFonts w:eastAsia="Times New Roman" w:cs="Calibri"/>
                <w:sz w:val="21"/>
                <w:szCs w:val="21"/>
                <w:lang w:eastAsia="ar-SA"/>
              </w:rPr>
              <w:t>ze zm.</w:t>
            </w:r>
            <w:r w:rsidRPr="002C7D4F">
              <w:rPr>
                <w:rFonts w:eastAsia="Times New Roman" w:cs="Calibri"/>
                <w:sz w:val="21"/>
                <w:szCs w:val="21"/>
                <w:lang w:val="x-none" w:eastAsia="ar-SA"/>
              </w:rPr>
              <w:t xml:space="preserve">) jest osoba wymieniona w wykazach określonych w rozporządzeniu 765/2006 </w:t>
            </w:r>
            <w:r w:rsidRPr="002C7D4F">
              <w:rPr>
                <w:rFonts w:eastAsia="Times New Roman" w:cs="Calibri"/>
                <w:sz w:val="21"/>
                <w:szCs w:val="21"/>
                <w:lang w:val="x-none" w:eastAsia="ar-SA"/>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w:t>
            </w:r>
            <w:r w:rsidRPr="002C7D4F">
              <w:rPr>
                <w:rFonts w:eastAsia="Times New Roman" w:cs="Calibri"/>
                <w:sz w:val="21"/>
                <w:szCs w:val="21"/>
                <w:u w:val="single"/>
                <w:lang w:val="x-none" w:eastAsia="ar-SA"/>
              </w:rPr>
              <w:t>art. 1 pkt 3</w:t>
            </w:r>
            <w:r w:rsidRPr="002C7D4F">
              <w:rPr>
                <w:rFonts w:eastAsia="Times New Roman" w:cs="Calibri"/>
                <w:sz w:val="21"/>
                <w:szCs w:val="21"/>
                <w:lang w:eastAsia="ar-SA"/>
              </w:rPr>
              <w:t xml:space="preserve"> w/w ustawy</w:t>
            </w:r>
            <w:r w:rsidRPr="002C7D4F">
              <w:rPr>
                <w:rFonts w:eastAsia="Times New Roman" w:cs="Calibri"/>
                <w:sz w:val="21"/>
                <w:szCs w:val="21"/>
                <w:lang w:val="x-none" w:eastAsia="ar-SA"/>
              </w:rPr>
              <w:t>;</w:t>
            </w:r>
          </w:p>
          <w:p w14:paraId="0AD1D883" w14:textId="77777777" w:rsidR="005E0AE1" w:rsidRPr="002C7D4F" w:rsidRDefault="005E0AE1" w:rsidP="005E0AE1">
            <w:pPr>
              <w:numPr>
                <w:ilvl w:val="0"/>
                <w:numId w:val="49"/>
              </w:numPr>
              <w:suppressAutoHyphens/>
              <w:spacing w:before="54"/>
              <w:ind w:left="972" w:hanging="327"/>
              <w:rPr>
                <w:rFonts w:eastAsia="Times New Roman" w:cs="Calibri"/>
                <w:lang w:val="x-none" w:eastAsia="ar-SA"/>
              </w:rPr>
            </w:pPr>
            <w:r w:rsidRPr="002C7D4F">
              <w:rPr>
                <w:rFonts w:cs="Calibri"/>
                <w:sz w:val="21"/>
                <w:szCs w:val="21"/>
              </w:rPr>
              <w:t xml:space="preserve">którego jednostką dominującą w rozumieniu art. </w:t>
            </w:r>
            <w:r w:rsidRPr="002C7D4F">
              <w:rPr>
                <w:sz w:val="21"/>
              </w:rPr>
              <w:t xml:space="preserve">3 ust. </w:t>
            </w:r>
            <w:r w:rsidRPr="002C7D4F">
              <w:rPr>
                <w:rFonts w:cs="Calibri"/>
                <w:sz w:val="21"/>
                <w:szCs w:val="21"/>
              </w:rPr>
              <w:t xml:space="preserve">1 pkt 37 ustawy z dnia 29 września 1994 r. o rachunkowości (Dz.U. z 2021 r. poz. 217, 2105 i 2106) jest podmiot wymieniony w wykazach określonych w rozporządzeniu 765/2006 i rozporządzeniu 269/2014 albo wpisany na listę </w:t>
            </w:r>
            <w:r w:rsidRPr="002C7D4F">
              <w:rPr>
                <w:rFonts w:cs="Calibri"/>
                <w:sz w:val="21"/>
                <w:szCs w:val="21"/>
              </w:rPr>
              <w:br/>
              <w:t xml:space="preserve">lub będący taką jednostką dominującą od dnia 24 lutego 2022 r., o ile został wpisany na listę </w:t>
            </w:r>
            <w:r w:rsidRPr="002C7D4F">
              <w:rPr>
                <w:rFonts w:cs="Calibri"/>
                <w:sz w:val="21"/>
                <w:szCs w:val="21"/>
              </w:rPr>
              <w:br/>
              <w:t xml:space="preserve">na podstawie decyzji w sprawie wpisu na listę rozstrzygającej o zastosowaniu środka, o którym mowa w </w:t>
            </w:r>
            <w:r w:rsidRPr="002C7D4F">
              <w:rPr>
                <w:rFonts w:cs="Calibri"/>
                <w:sz w:val="21"/>
                <w:szCs w:val="21"/>
                <w:u w:val="single"/>
              </w:rPr>
              <w:t>art. 1 pkt 3</w:t>
            </w:r>
            <w:r w:rsidRPr="002C7D4F">
              <w:rPr>
                <w:rFonts w:cs="Calibri"/>
                <w:sz w:val="21"/>
                <w:szCs w:val="21"/>
              </w:rPr>
              <w:t xml:space="preserve"> w/w ustawy.</w:t>
            </w:r>
          </w:p>
          <w:p w14:paraId="2F6BDB61" w14:textId="77777777" w:rsidR="005E0AE1" w:rsidRPr="002C7D4F" w:rsidRDefault="005E0AE1" w:rsidP="00412F9A">
            <w:pPr>
              <w:suppressAutoHyphens/>
              <w:spacing w:before="54"/>
              <w:ind w:left="972"/>
              <w:rPr>
                <w:rFonts w:cs="Calibri"/>
                <w:sz w:val="21"/>
                <w:szCs w:val="21"/>
              </w:rPr>
            </w:pPr>
          </w:p>
          <w:p w14:paraId="57CBF524" w14:textId="77777777" w:rsidR="005E0AE1" w:rsidRPr="002C7D4F" w:rsidRDefault="005E0AE1" w:rsidP="00412F9A">
            <w:pPr>
              <w:suppressAutoHyphens/>
              <w:spacing w:before="54"/>
              <w:ind w:left="972"/>
              <w:rPr>
                <w:rFonts w:cs="Calibri"/>
                <w:sz w:val="21"/>
                <w:szCs w:val="21"/>
              </w:rPr>
            </w:pPr>
          </w:p>
          <w:p w14:paraId="468839A9" w14:textId="77777777" w:rsidR="005E0AE1" w:rsidRPr="002C7D4F" w:rsidRDefault="005E0AE1" w:rsidP="00412F9A">
            <w:pPr>
              <w:suppressAutoHyphens/>
              <w:spacing w:before="54"/>
              <w:ind w:left="972"/>
              <w:rPr>
                <w:rFonts w:eastAsia="Times New Roman" w:cs="Calibri"/>
                <w:lang w:val="x-none" w:eastAsia="ar-SA"/>
              </w:rPr>
            </w:pPr>
          </w:p>
          <w:p w14:paraId="7318E6CD" w14:textId="77777777" w:rsidR="005E0AE1" w:rsidRPr="002C7D4F" w:rsidRDefault="005E0AE1" w:rsidP="00412F9A">
            <w:pPr>
              <w:suppressAutoHyphens/>
              <w:spacing w:after="54"/>
              <w:ind w:left="417" w:hanging="417"/>
            </w:pPr>
            <w:r w:rsidRPr="002C7D4F">
              <w:lastRenderedPageBreak/>
              <w:t>2.</w:t>
            </w:r>
            <w:r w:rsidRPr="002C7D4F">
              <w:tab/>
              <w:t xml:space="preserve">Zamawiający przewiduje wykluczenie Wykonawcy w następujących spośród przypadków, </w:t>
            </w:r>
            <w:r w:rsidRPr="002C7D4F">
              <w:br/>
              <w:t>o których mowa w art. 109 ust. 1 PZP:</w:t>
            </w:r>
          </w:p>
          <w:p w14:paraId="1D5B4195" w14:textId="77777777" w:rsidR="005E0AE1" w:rsidRPr="002C7D4F" w:rsidRDefault="005E0AE1" w:rsidP="005E0AE1">
            <w:pPr>
              <w:numPr>
                <w:ilvl w:val="0"/>
                <w:numId w:val="46"/>
              </w:numPr>
              <w:tabs>
                <w:tab w:val="clear" w:pos="426"/>
              </w:tabs>
              <w:suppressAutoHyphens/>
              <w:spacing w:after="109"/>
              <w:ind w:left="773" w:hanging="386"/>
              <w:rPr>
                <w:rFonts w:eastAsia="Times New Roman"/>
                <w:szCs w:val="20"/>
                <w:lang w:val="x-none" w:eastAsia="ar-SA"/>
              </w:rPr>
            </w:pPr>
            <w:r w:rsidRPr="002C7D4F">
              <w:rPr>
                <w:rFonts w:eastAsia="Times New Roman"/>
                <w:szCs w:val="20"/>
                <w:lang w:val="x-none" w:eastAsia="ar-SA"/>
              </w:rPr>
              <w:t xml:space="preserve">w stosunku do którego otwarto likwidację, ogłoszono upadłość, którego aktywami zarządza likwidator lub sąd, zawarł układ z wierzycielami, którego działalność gospodarcza </w:t>
            </w:r>
            <w:r w:rsidRPr="002C7D4F">
              <w:rPr>
                <w:rFonts w:eastAsia="Times New Roman"/>
                <w:szCs w:val="20"/>
                <w:lang w:val="x-none" w:eastAsia="ar-SA"/>
              </w:rPr>
              <w:br/>
              <w:t>jest zawieszona albo znajduje się on w innej tego rodzaju sytuacji wynikającej z podobnej procedury przewidzianej w przepisach miejsc</w:t>
            </w:r>
            <w:r w:rsidRPr="002C7D4F">
              <w:rPr>
                <w:rFonts w:eastAsia="Times New Roman"/>
                <w:szCs w:val="20"/>
                <w:lang w:eastAsia="ar-SA"/>
              </w:rPr>
              <w:t>a wszczęcia tej procedury.</w:t>
            </w:r>
          </w:p>
          <w:p w14:paraId="50EFB563" w14:textId="77777777" w:rsidR="005E0AE1" w:rsidRPr="002C7D4F" w:rsidRDefault="005E0AE1" w:rsidP="00412F9A">
            <w:pPr>
              <w:suppressAutoHyphens/>
              <w:spacing w:after="218"/>
              <w:ind w:left="417" w:hanging="417"/>
            </w:pPr>
            <w:r w:rsidRPr="002C7D4F">
              <w:rPr>
                <w:rFonts w:cs="Calibri"/>
                <w:sz w:val="21"/>
                <w:szCs w:val="21"/>
              </w:rPr>
              <w:t>3.</w:t>
            </w:r>
            <w:r w:rsidRPr="002C7D4F">
              <w:rPr>
                <w:rFonts w:cs="Calibri"/>
                <w:sz w:val="21"/>
                <w:szCs w:val="21"/>
              </w:rPr>
              <w:tab/>
            </w:r>
            <w:r w:rsidRPr="002C7D4F">
              <w:t>O udzielenie zamówienia mogą ubiegać się Wykonawcy, którzy spełniają warunki dotyczące:</w:t>
            </w:r>
          </w:p>
          <w:p w14:paraId="170E8304" w14:textId="77777777" w:rsidR="005E0AE1" w:rsidRPr="002C7D4F" w:rsidRDefault="005E0AE1" w:rsidP="005E0AE1">
            <w:pPr>
              <w:numPr>
                <w:ilvl w:val="0"/>
                <w:numId w:val="65"/>
              </w:numPr>
              <w:suppressAutoHyphens/>
              <w:spacing w:line="276" w:lineRule="auto"/>
              <w:ind w:left="746"/>
            </w:pPr>
            <w:r w:rsidRPr="002C7D4F">
              <w:rPr>
                <w:b/>
              </w:rPr>
              <w:t>Zdolności do występowania w obrocie gospodarczym</w:t>
            </w:r>
          </w:p>
          <w:p w14:paraId="22C4E115" w14:textId="77777777" w:rsidR="005E0AE1" w:rsidRPr="002C7D4F" w:rsidRDefault="005E0AE1" w:rsidP="00412F9A">
            <w:pPr>
              <w:pStyle w:val="Tekstpodstawowy"/>
              <w:spacing w:after="0"/>
              <w:ind w:left="709"/>
              <w:rPr>
                <w:rFonts w:ascii="Calibri" w:hAnsi="Calibri"/>
                <w:color w:val="000000"/>
                <w:sz w:val="22"/>
                <w:szCs w:val="22"/>
                <w:lang w:val="pl-PL"/>
              </w:rPr>
            </w:pPr>
            <w:r w:rsidRPr="002C7D4F">
              <w:rPr>
                <w:rFonts w:ascii="Calibri" w:hAnsi="Calibri"/>
                <w:color w:val="000000"/>
                <w:sz w:val="22"/>
                <w:szCs w:val="22"/>
                <w:lang w:val="pl-PL"/>
              </w:rPr>
              <w:t xml:space="preserve">Zamawiający nie stawia szczególnych </w:t>
            </w:r>
            <w:r w:rsidRPr="002C7D4F">
              <w:rPr>
                <w:rFonts w:ascii="Calibri" w:hAnsi="Calibri"/>
                <w:iCs/>
                <w:color w:val="000000"/>
                <w:sz w:val="22"/>
                <w:szCs w:val="22"/>
                <w:lang w:val="pl-PL"/>
              </w:rPr>
              <w:t>wymagań</w:t>
            </w:r>
            <w:r w:rsidRPr="002C7D4F">
              <w:rPr>
                <w:rFonts w:ascii="Calibri" w:hAnsi="Calibri"/>
                <w:color w:val="000000"/>
                <w:sz w:val="22"/>
                <w:szCs w:val="22"/>
                <w:lang w:val="pl-PL"/>
              </w:rPr>
              <w:t xml:space="preserve"> w tym zakresie.</w:t>
            </w:r>
          </w:p>
          <w:p w14:paraId="75FBB80B" w14:textId="77777777" w:rsidR="005E0AE1" w:rsidRPr="002C7D4F" w:rsidRDefault="005E0AE1" w:rsidP="00412F9A">
            <w:pPr>
              <w:tabs>
                <w:tab w:val="left" w:pos="567"/>
              </w:tabs>
              <w:suppressAutoHyphens/>
              <w:ind w:left="709" w:hanging="283"/>
            </w:pPr>
          </w:p>
          <w:p w14:paraId="54D080E5" w14:textId="77777777" w:rsidR="005E0AE1" w:rsidRPr="002C7D4F" w:rsidRDefault="005E0AE1" w:rsidP="005E0AE1">
            <w:pPr>
              <w:numPr>
                <w:ilvl w:val="0"/>
                <w:numId w:val="65"/>
              </w:numPr>
              <w:tabs>
                <w:tab w:val="left" w:pos="567"/>
              </w:tabs>
              <w:suppressAutoHyphens/>
              <w:spacing w:line="276" w:lineRule="auto"/>
              <w:ind w:left="709" w:hanging="283"/>
              <w:rPr>
                <w:b/>
              </w:rPr>
            </w:pPr>
            <w:r w:rsidRPr="002C7D4F">
              <w:rPr>
                <w:b/>
              </w:rPr>
              <w:t xml:space="preserve">Uprawnień do prowadzenia określonej działalności gospodarczej lub zawodowej, </w:t>
            </w:r>
            <w:r w:rsidRPr="002C7D4F">
              <w:rPr>
                <w:b/>
              </w:rPr>
              <w:br/>
              <w:t>o ile wynika to z odrębnych przepisów</w:t>
            </w:r>
          </w:p>
          <w:p w14:paraId="5DEDB79E" w14:textId="77777777" w:rsidR="005E0AE1" w:rsidRPr="002C7D4F" w:rsidRDefault="005E0AE1" w:rsidP="00412F9A">
            <w:pPr>
              <w:pStyle w:val="Tekstpodstawowy"/>
              <w:spacing w:after="0"/>
              <w:ind w:left="709"/>
              <w:rPr>
                <w:rFonts w:ascii="Calibri" w:hAnsi="Calibri"/>
                <w:color w:val="000000"/>
                <w:sz w:val="22"/>
                <w:szCs w:val="22"/>
                <w:lang w:val="pl-PL"/>
              </w:rPr>
            </w:pPr>
            <w:r w:rsidRPr="002C7D4F">
              <w:rPr>
                <w:rFonts w:ascii="Calibri" w:hAnsi="Calibri"/>
                <w:color w:val="000000"/>
                <w:sz w:val="22"/>
                <w:szCs w:val="22"/>
                <w:lang w:val="pl-PL"/>
              </w:rPr>
              <w:t xml:space="preserve">Zamawiający nie stawia szczególnych </w:t>
            </w:r>
            <w:r w:rsidRPr="002C7D4F">
              <w:rPr>
                <w:rFonts w:ascii="Calibri" w:hAnsi="Calibri"/>
                <w:iCs/>
                <w:color w:val="000000"/>
                <w:sz w:val="22"/>
                <w:szCs w:val="22"/>
                <w:lang w:val="pl-PL"/>
              </w:rPr>
              <w:t>wymagań</w:t>
            </w:r>
            <w:r w:rsidRPr="002C7D4F">
              <w:rPr>
                <w:rFonts w:ascii="Calibri" w:hAnsi="Calibri"/>
                <w:color w:val="000000"/>
                <w:sz w:val="22"/>
                <w:szCs w:val="22"/>
                <w:lang w:val="pl-PL"/>
              </w:rPr>
              <w:t xml:space="preserve"> w tym zakresie.</w:t>
            </w:r>
          </w:p>
          <w:p w14:paraId="03AA0DDB" w14:textId="77777777" w:rsidR="005E0AE1" w:rsidRPr="002C7D4F" w:rsidRDefault="005E0AE1" w:rsidP="00412F9A">
            <w:pPr>
              <w:tabs>
                <w:tab w:val="left" w:pos="567"/>
              </w:tabs>
              <w:suppressAutoHyphens/>
              <w:spacing w:line="276" w:lineRule="auto"/>
              <w:ind w:left="993" w:hanging="284"/>
            </w:pPr>
          </w:p>
          <w:p w14:paraId="2DE23BCA" w14:textId="77777777" w:rsidR="005E0AE1" w:rsidRPr="002C7D4F" w:rsidRDefault="005E0AE1" w:rsidP="005E0AE1">
            <w:pPr>
              <w:numPr>
                <w:ilvl w:val="0"/>
                <w:numId w:val="65"/>
              </w:numPr>
              <w:tabs>
                <w:tab w:val="left" w:pos="567"/>
              </w:tabs>
              <w:suppressAutoHyphens/>
              <w:spacing w:line="276" w:lineRule="auto"/>
              <w:ind w:left="709" w:hanging="283"/>
            </w:pPr>
            <w:r w:rsidRPr="002C7D4F">
              <w:rPr>
                <w:b/>
              </w:rPr>
              <w:t>Sytuacji ekonomicznej i finansowej</w:t>
            </w:r>
          </w:p>
          <w:p w14:paraId="5B1C74D2" w14:textId="77777777" w:rsidR="005E0AE1" w:rsidRPr="002C7D4F" w:rsidRDefault="005E0AE1" w:rsidP="00412F9A">
            <w:pPr>
              <w:tabs>
                <w:tab w:val="left" w:pos="567"/>
              </w:tabs>
              <w:suppressAutoHyphens/>
              <w:ind w:left="709"/>
              <w:rPr>
                <w:color w:val="000000"/>
              </w:rPr>
            </w:pPr>
            <w:r w:rsidRPr="002C7D4F">
              <w:rPr>
                <w:color w:val="000000"/>
              </w:rPr>
              <w:t>Zamawiający nie stawia szczególnych wymagań w tym zakresie.</w:t>
            </w:r>
          </w:p>
          <w:p w14:paraId="6DBA7E38" w14:textId="77777777" w:rsidR="005E0AE1" w:rsidRPr="002C7D4F" w:rsidRDefault="005E0AE1" w:rsidP="00412F9A">
            <w:pPr>
              <w:tabs>
                <w:tab w:val="left" w:pos="567"/>
              </w:tabs>
              <w:suppressAutoHyphens/>
              <w:ind w:left="709"/>
              <w:rPr>
                <w:color w:val="000000"/>
              </w:rPr>
            </w:pPr>
          </w:p>
          <w:p w14:paraId="268913B2" w14:textId="77777777" w:rsidR="005E0AE1" w:rsidRPr="002C7D4F" w:rsidRDefault="005E0AE1" w:rsidP="005E0AE1">
            <w:pPr>
              <w:numPr>
                <w:ilvl w:val="0"/>
                <w:numId w:val="65"/>
              </w:numPr>
              <w:tabs>
                <w:tab w:val="left" w:pos="567"/>
              </w:tabs>
              <w:suppressAutoHyphens/>
              <w:spacing w:line="276" w:lineRule="auto"/>
              <w:ind w:left="709" w:hanging="283"/>
              <w:rPr>
                <w:b/>
              </w:rPr>
            </w:pPr>
            <w:r w:rsidRPr="002C7D4F">
              <w:rPr>
                <w:b/>
              </w:rPr>
              <w:t>Zdolności technicznej lub zawodowej</w:t>
            </w:r>
          </w:p>
          <w:p w14:paraId="73C5561F" w14:textId="77777777" w:rsidR="005E0AE1" w:rsidRPr="004D381A" w:rsidRDefault="005E0AE1" w:rsidP="00412F9A">
            <w:pPr>
              <w:pStyle w:val="Default"/>
              <w:ind w:left="709"/>
              <w:rPr>
                <w:sz w:val="22"/>
                <w:szCs w:val="22"/>
              </w:rPr>
            </w:pPr>
            <w:r w:rsidRPr="004D381A">
              <w:rPr>
                <w:sz w:val="22"/>
              </w:rPr>
              <w:t xml:space="preserve">Na potwierdzenie spełniania ww. </w:t>
            </w:r>
            <w:r w:rsidRPr="004D381A">
              <w:rPr>
                <w:sz w:val="22"/>
                <w:szCs w:val="22"/>
              </w:rPr>
              <w:t>warunku Wykonawca ubiegający się o zamówienie musi wykazać się:</w:t>
            </w:r>
          </w:p>
          <w:p w14:paraId="7485E7E2" w14:textId="77777777" w:rsidR="005E0AE1" w:rsidRPr="002A48A3" w:rsidRDefault="005E0AE1" w:rsidP="00412F9A">
            <w:pPr>
              <w:pStyle w:val="Default"/>
              <w:ind w:left="993"/>
              <w:rPr>
                <w:color w:val="auto"/>
                <w:sz w:val="22"/>
                <w:szCs w:val="22"/>
              </w:rPr>
            </w:pPr>
            <w:r w:rsidRPr="002A48A3">
              <w:rPr>
                <w:color w:val="auto"/>
                <w:sz w:val="22"/>
                <w:szCs w:val="22"/>
              </w:rPr>
              <w:t>a) składając ofertę na część I</w:t>
            </w:r>
          </w:p>
          <w:p w14:paraId="501DB66C" w14:textId="77777777" w:rsidR="005E0AE1" w:rsidRPr="00A61E54" w:rsidRDefault="005E0AE1" w:rsidP="00412F9A">
            <w:pPr>
              <w:pStyle w:val="Default"/>
              <w:ind w:left="993"/>
              <w:rPr>
                <w:rFonts w:asciiTheme="minorHAnsi" w:hAnsiTheme="minorHAnsi" w:cstheme="minorHAnsi"/>
                <w:color w:val="auto"/>
                <w:sz w:val="22"/>
                <w:szCs w:val="22"/>
                <w:highlight w:val="yellow"/>
              </w:rPr>
            </w:pPr>
            <w:r w:rsidRPr="002A48A3">
              <w:rPr>
                <w:color w:val="auto"/>
                <w:sz w:val="22"/>
                <w:szCs w:val="22"/>
              </w:rPr>
              <w:t xml:space="preserve">- </w:t>
            </w:r>
            <w:r w:rsidRPr="002A48A3">
              <w:rPr>
                <w:rFonts w:asciiTheme="minorHAnsi" w:hAnsiTheme="minorHAnsi" w:cstheme="minorHAnsi"/>
                <w:color w:val="auto"/>
                <w:sz w:val="22"/>
                <w:szCs w:val="22"/>
              </w:rPr>
              <w:t xml:space="preserve">wykonaniem w okresie ostatnich 3 lat przed upływem terminu składania ofert, a jeżeli okres prowadzenia działalności jest krótszy – w tym okresie 1 umowy na dostawy kontenerów do gromadzenia odpadów o wartości min. 400 000,00 zł netto </w:t>
            </w:r>
          </w:p>
          <w:p w14:paraId="1EEC27AD" w14:textId="77777777" w:rsidR="005E0AE1" w:rsidRPr="002A48A3" w:rsidRDefault="005E0AE1" w:rsidP="00412F9A">
            <w:pPr>
              <w:pStyle w:val="Default"/>
              <w:ind w:left="993"/>
              <w:rPr>
                <w:color w:val="auto"/>
                <w:sz w:val="22"/>
                <w:szCs w:val="22"/>
              </w:rPr>
            </w:pPr>
            <w:r w:rsidRPr="002A48A3">
              <w:rPr>
                <w:color w:val="auto"/>
                <w:sz w:val="22"/>
                <w:szCs w:val="22"/>
              </w:rPr>
              <w:t>b) składając ofertę na część II</w:t>
            </w:r>
          </w:p>
          <w:p w14:paraId="64BAD48A" w14:textId="77777777" w:rsidR="005E0AE1" w:rsidRPr="002A48A3" w:rsidRDefault="005E0AE1" w:rsidP="00412F9A">
            <w:pPr>
              <w:pStyle w:val="Default"/>
              <w:ind w:left="993"/>
              <w:rPr>
                <w:rFonts w:asciiTheme="minorHAnsi" w:hAnsiTheme="minorHAnsi" w:cstheme="minorHAnsi"/>
                <w:color w:val="auto"/>
                <w:sz w:val="22"/>
                <w:szCs w:val="22"/>
              </w:rPr>
            </w:pPr>
            <w:r w:rsidRPr="002A48A3">
              <w:rPr>
                <w:color w:val="auto"/>
                <w:sz w:val="22"/>
                <w:szCs w:val="22"/>
              </w:rPr>
              <w:t xml:space="preserve">- </w:t>
            </w:r>
            <w:r w:rsidRPr="002A48A3">
              <w:rPr>
                <w:rFonts w:asciiTheme="minorHAnsi" w:hAnsiTheme="minorHAnsi" w:cstheme="minorHAnsi"/>
                <w:color w:val="auto"/>
                <w:sz w:val="22"/>
                <w:szCs w:val="22"/>
              </w:rPr>
              <w:t xml:space="preserve">wykonaniem w okresie ostatnich 3 lat przed upływem terminu składania ofert, a jeżeli okres prowadzenia działalności jest krótszy – w tym okresie 1 umowy na dostawy kontenerów do gromadzenia odpadów o wartości min. 100 000,00 zł netto </w:t>
            </w:r>
          </w:p>
          <w:p w14:paraId="6E7890EA" w14:textId="77777777" w:rsidR="005E0AE1" w:rsidRPr="002A48A3" w:rsidRDefault="005E0AE1" w:rsidP="00412F9A">
            <w:pPr>
              <w:pStyle w:val="Default"/>
              <w:ind w:left="993"/>
              <w:rPr>
                <w:color w:val="auto"/>
                <w:sz w:val="22"/>
                <w:szCs w:val="22"/>
              </w:rPr>
            </w:pPr>
            <w:r w:rsidRPr="002A48A3">
              <w:rPr>
                <w:color w:val="auto"/>
                <w:sz w:val="22"/>
                <w:szCs w:val="22"/>
              </w:rPr>
              <w:t>c) składając ofertę na część III</w:t>
            </w:r>
          </w:p>
          <w:p w14:paraId="225C5898" w14:textId="77777777" w:rsidR="005E0AE1" w:rsidRPr="002A48A3" w:rsidRDefault="005E0AE1" w:rsidP="00412F9A">
            <w:pPr>
              <w:pStyle w:val="Default"/>
              <w:ind w:left="993"/>
              <w:rPr>
                <w:rFonts w:asciiTheme="minorHAnsi" w:hAnsiTheme="minorHAnsi" w:cstheme="minorHAnsi"/>
                <w:color w:val="auto"/>
                <w:sz w:val="22"/>
                <w:szCs w:val="22"/>
              </w:rPr>
            </w:pPr>
            <w:r w:rsidRPr="002A48A3">
              <w:rPr>
                <w:color w:val="auto"/>
                <w:sz w:val="22"/>
                <w:szCs w:val="22"/>
              </w:rPr>
              <w:t xml:space="preserve">- </w:t>
            </w:r>
            <w:r w:rsidRPr="002A48A3">
              <w:rPr>
                <w:rFonts w:asciiTheme="minorHAnsi" w:hAnsiTheme="minorHAnsi" w:cstheme="minorHAnsi"/>
                <w:color w:val="auto"/>
                <w:sz w:val="22"/>
                <w:szCs w:val="22"/>
              </w:rPr>
              <w:t>wykonaniem w okresie ostatnich 3 lat przed upływem terminu składania ofert, a jeżeli okres prowadzenia działalności jest krótszy – w tym okresie 1 umowy na dostawy kontenerów do gromadzenia odpadów o wartości min. 50 000,00 zł netto</w:t>
            </w:r>
          </w:p>
          <w:p w14:paraId="4BBF9529" w14:textId="77777777" w:rsidR="005E0AE1" w:rsidRPr="004D381A" w:rsidRDefault="005E0AE1" w:rsidP="00412F9A">
            <w:pPr>
              <w:pStyle w:val="Default"/>
              <w:ind w:left="993"/>
              <w:rPr>
                <w:rFonts w:asciiTheme="minorHAnsi" w:hAnsiTheme="minorHAnsi" w:cstheme="minorHAnsi"/>
                <w:color w:val="auto"/>
                <w:sz w:val="22"/>
                <w:szCs w:val="22"/>
              </w:rPr>
            </w:pPr>
            <w:r w:rsidRPr="002A48A3">
              <w:rPr>
                <w:rFonts w:asciiTheme="minorHAnsi" w:hAnsiTheme="minorHAnsi" w:cstheme="minorHAnsi"/>
                <w:color w:val="auto"/>
                <w:sz w:val="22"/>
                <w:szCs w:val="22"/>
              </w:rPr>
              <w:t>d) składając ofertę na dwie lub więcej części Wykonawca musi wykazać wykonaniem w okresie ostatnich 3 lat przed upływem terminu składania ofert, a jeżeli okres prowadzenia działalności jest krótszy – w tym okresie 1 umowy na dostawy kontenerów do gromadzenia odpadów o wartości stanowiącej sumę wartości umów w poszczególnych w częściach na które ofertę składa Wykonawca.</w:t>
            </w:r>
            <w:r w:rsidRPr="004D381A">
              <w:rPr>
                <w:rFonts w:asciiTheme="minorHAnsi" w:hAnsiTheme="minorHAnsi" w:cstheme="minorHAnsi"/>
                <w:color w:val="auto"/>
                <w:sz w:val="22"/>
                <w:szCs w:val="22"/>
              </w:rPr>
              <w:t xml:space="preserve">  </w:t>
            </w:r>
          </w:p>
          <w:p w14:paraId="0FCA2CD9" w14:textId="77777777" w:rsidR="005E0AE1" w:rsidRPr="007E73EA" w:rsidRDefault="005E0AE1" w:rsidP="00412F9A">
            <w:pPr>
              <w:pStyle w:val="Default"/>
              <w:ind w:left="709"/>
              <w:rPr>
                <w:sz w:val="22"/>
                <w:szCs w:val="22"/>
              </w:rPr>
            </w:pPr>
            <w:r w:rsidRPr="007E73EA">
              <w:rPr>
                <w:rFonts w:asciiTheme="minorHAnsi" w:hAnsiTheme="minorHAnsi" w:cstheme="minorHAnsi"/>
                <w:sz w:val="22"/>
                <w:szCs w:val="22"/>
              </w:rPr>
              <w:t>W przypadku Wykonawców wspólnie składających ofertę, Zamawiający wymaga, aby co najmniej jeden Wykonawca wykazał się wymaganym doświadczeniem.</w:t>
            </w:r>
          </w:p>
          <w:p w14:paraId="5A274A56" w14:textId="77777777" w:rsidR="005E0AE1" w:rsidRPr="002C7D4F" w:rsidRDefault="005E0AE1" w:rsidP="00412F9A">
            <w:pPr>
              <w:pStyle w:val="Default"/>
              <w:ind w:left="709"/>
              <w:rPr>
                <w:lang w:val="x-none"/>
              </w:rPr>
            </w:pPr>
          </w:p>
        </w:tc>
      </w:tr>
    </w:tbl>
    <w:p w14:paraId="47098DC2" w14:textId="77777777" w:rsidR="005E0AE1" w:rsidRPr="002C7D4F" w:rsidRDefault="005E0AE1" w:rsidP="005E0AE1">
      <w:pPr>
        <w:suppressAutoHyphens/>
        <w:rPr>
          <w:sz w:val="16"/>
        </w:rPr>
      </w:pPr>
    </w:p>
    <w:p w14:paraId="549014C1" w14:textId="77777777" w:rsidR="005E0AE1" w:rsidRPr="002C7D4F" w:rsidRDefault="005E0AE1" w:rsidP="005E0AE1">
      <w:pPr>
        <w:suppressAutoHyphens/>
        <w:rPr>
          <w:sz w:val="16"/>
        </w:rPr>
      </w:pPr>
    </w:p>
    <w:p w14:paraId="367922AE" w14:textId="77777777" w:rsidR="005E0AE1" w:rsidRPr="002C7D4F" w:rsidRDefault="005E0AE1" w:rsidP="005E0AE1">
      <w:pPr>
        <w:suppressAutoHyphens/>
        <w:rPr>
          <w:sz w:val="16"/>
        </w:rPr>
      </w:pPr>
    </w:p>
    <w:p w14:paraId="60343CA2" w14:textId="77777777" w:rsidR="005E0AE1" w:rsidRPr="002C7D4F" w:rsidRDefault="005E0AE1" w:rsidP="005E0AE1">
      <w:pPr>
        <w:suppressAutoHyphens/>
        <w:rPr>
          <w:sz w:val="16"/>
        </w:rPr>
      </w:pPr>
    </w:p>
    <w:p w14:paraId="4F07015F" w14:textId="77777777" w:rsidR="005E0AE1" w:rsidRPr="002C7D4F" w:rsidRDefault="005E0AE1" w:rsidP="005E0AE1">
      <w:pPr>
        <w:suppressAutoHyphens/>
        <w:rPr>
          <w:sz w:val="16"/>
        </w:rPr>
      </w:pPr>
    </w:p>
    <w:p w14:paraId="5ACC7047" w14:textId="77777777" w:rsidR="005E0AE1" w:rsidRPr="002C7D4F" w:rsidRDefault="005E0AE1" w:rsidP="005E0AE1">
      <w:pPr>
        <w:tabs>
          <w:tab w:val="center" w:pos="2268"/>
          <w:tab w:val="center" w:pos="6804"/>
        </w:tabs>
        <w:suppressAutoHyphens/>
        <w:rPr>
          <w:rFonts w:eastAsia="Times New Roman" w:cs="Calibri"/>
          <w:sz w:val="16"/>
          <w:szCs w:val="24"/>
          <w:lang w:eastAsia="ar-SA"/>
        </w:rPr>
      </w:pPr>
      <w:r w:rsidRPr="002C7D4F">
        <w:rPr>
          <w:rFonts w:eastAsia="Times New Roman" w:cs="Calibri"/>
          <w:sz w:val="16"/>
          <w:szCs w:val="24"/>
          <w:lang w:eastAsia="ar-SA"/>
        </w:rPr>
        <w:tab/>
        <w:t>..................................................</w:t>
      </w:r>
      <w:r w:rsidRPr="002C7D4F">
        <w:rPr>
          <w:rFonts w:eastAsia="Times New Roman" w:cs="Calibri"/>
          <w:sz w:val="16"/>
          <w:szCs w:val="24"/>
          <w:lang w:eastAsia="ar-SA"/>
        </w:rPr>
        <w:tab/>
        <w:t>…………..............................................</w:t>
      </w:r>
    </w:p>
    <w:p w14:paraId="6FFC3AAB" w14:textId="77777777" w:rsidR="005E0AE1" w:rsidRPr="002C7D4F" w:rsidRDefault="005E0AE1" w:rsidP="005E0AE1">
      <w:pPr>
        <w:pStyle w:val="Tekstpodstawowy31"/>
        <w:tabs>
          <w:tab w:val="center" w:pos="2268"/>
          <w:tab w:val="center" w:pos="6804"/>
        </w:tabs>
        <w:spacing w:after="0"/>
        <w:rPr>
          <w:rFonts w:ascii="Calibri" w:hAnsi="Calibri"/>
        </w:rPr>
      </w:pPr>
      <w:r w:rsidRPr="002C7D4F">
        <w:rPr>
          <w:rFonts w:ascii="Calibri" w:hAnsi="Calibri"/>
          <w:szCs w:val="24"/>
        </w:rPr>
        <w:tab/>
        <w:t>miejscowość i data</w:t>
      </w:r>
      <w:r w:rsidRPr="002C7D4F">
        <w:rPr>
          <w:rFonts w:ascii="Calibri" w:hAnsi="Calibri"/>
          <w:szCs w:val="24"/>
        </w:rPr>
        <w:tab/>
        <w:t>podpis osób/osoby uprawnionej</w:t>
      </w:r>
    </w:p>
    <w:p w14:paraId="3A639B05" w14:textId="77777777" w:rsidR="005E0AE1" w:rsidRPr="006075FE" w:rsidRDefault="005E0AE1" w:rsidP="005E0AE1">
      <w:pPr>
        <w:jc w:val="left"/>
        <w:rPr>
          <w:highlight w:val="yellow"/>
        </w:rPr>
      </w:pPr>
    </w:p>
    <w:p w14:paraId="1A3EF40C" w14:textId="77777777" w:rsidR="005E0AE1" w:rsidRPr="006075FE" w:rsidRDefault="005E0AE1" w:rsidP="005E0AE1">
      <w:pPr>
        <w:jc w:val="left"/>
        <w:rPr>
          <w:highlight w:val="yellow"/>
        </w:rPr>
        <w:sectPr w:rsidR="005E0AE1" w:rsidRPr="006075FE" w:rsidSect="00885027">
          <w:headerReference w:type="default" r:id="rId10"/>
          <w:headerReference w:type="first" r:id="rId11"/>
          <w:pgSz w:w="11906" w:h="16838" w:code="9"/>
          <w:pgMar w:top="1134" w:right="1134" w:bottom="851" w:left="1418" w:header="567" w:footer="567" w:gutter="0"/>
          <w:cols w:space="708"/>
          <w:titlePg/>
          <w:docGrid w:linePitch="360"/>
        </w:sectPr>
      </w:pPr>
    </w:p>
    <w:p w14:paraId="7C25330B" w14:textId="77777777" w:rsidR="005E0AE1" w:rsidRPr="007A0277" w:rsidRDefault="005E0AE1" w:rsidP="005E0AE1">
      <w:pPr>
        <w:jc w:val="right"/>
        <w:outlineLvl w:val="0"/>
        <w:rPr>
          <w:b/>
        </w:rPr>
      </w:pPr>
      <w:bookmarkStart w:id="11" w:name="_Hlk117660241"/>
      <w:r w:rsidRPr="007A0277">
        <w:rPr>
          <w:b/>
        </w:rPr>
        <w:lastRenderedPageBreak/>
        <w:t>Załącznik nr 4 do SWZ</w:t>
      </w:r>
    </w:p>
    <w:p w14:paraId="3A242029" w14:textId="77777777" w:rsidR="005E0AE1" w:rsidRPr="007A0277" w:rsidRDefault="005E0AE1" w:rsidP="005E0AE1"/>
    <w:tbl>
      <w:tblPr>
        <w:tblpPr w:leftFromText="141" w:rightFromText="141" w:vertAnchor="page" w:horzAnchor="margin" w:tblpY="1966"/>
        <w:tblW w:w="9212" w:type="dxa"/>
        <w:tblLayout w:type="fixed"/>
        <w:tblCellMar>
          <w:left w:w="0" w:type="dxa"/>
          <w:right w:w="0" w:type="dxa"/>
        </w:tblCellMar>
        <w:tblLook w:val="0000" w:firstRow="0" w:lastRow="0" w:firstColumn="0" w:lastColumn="0" w:noHBand="0" w:noVBand="0"/>
      </w:tblPr>
      <w:tblGrid>
        <w:gridCol w:w="4215"/>
        <w:gridCol w:w="4997"/>
      </w:tblGrid>
      <w:tr w:rsidR="005E0AE1" w:rsidRPr="006075FE" w14:paraId="2B358CF8" w14:textId="77777777" w:rsidTr="00412F9A">
        <w:trPr>
          <w:trHeight w:val="640"/>
        </w:trPr>
        <w:tc>
          <w:tcPr>
            <w:tcW w:w="4215" w:type="dxa"/>
          </w:tcPr>
          <w:p w14:paraId="16F2A5C8" w14:textId="77777777" w:rsidR="005E0AE1" w:rsidRPr="007A0277" w:rsidRDefault="005E0AE1" w:rsidP="00412F9A">
            <w:pPr>
              <w:snapToGrid w:val="0"/>
            </w:pPr>
          </w:p>
          <w:p w14:paraId="75CE97CF" w14:textId="77777777" w:rsidR="005E0AE1" w:rsidRPr="007A0277" w:rsidRDefault="005E0AE1" w:rsidP="00412F9A">
            <w:pPr>
              <w:snapToGrid w:val="0"/>
            </w:pPr>
          </w:p>
          <w:p w14:paraId="11A2DC35" w14:textId="77777777" w:rsidR="005E0AE1" w:rsidRPr="007A0277" w:rsidRDefault="005E0AE1" w:rsidP="00412F9A"/>
          <w:p w14:paraId="2FE6A869" w14:textId="77777777" w:rsidR="005E0AE1" w:rsidRPr="007A0277" w:rsidRDefault="005E0AE1" w:rsidP="00412F9A"/>
          <w:p w14:paraId="3ED77EBD" w14:textId="77777777" w:rsidR="005E0AE1" w:rsidRPr="007A0277" w:rsidRDefault="005E0AE1" w:rsidP="00412F9A"/>
          <w:p w14:paraId="6C25F425" w14:textId="77777777" w:rsidR="005E0AE1" w:rsidRPr="007A0277" w:rsidRDefault="005E0AE1" w:rsidP="00412F9A">
            <w:pPr>
              <w:jc w:val="center"/>
              <w:rPr>
                <w:i/>
                <w:sz w:val="16"/>
              </w:rPr>
            </w:pPr>
            <w:r w:rsidRPr="007A027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vAlign w:val="center"/>
          </w:tcPr>
          <w:p w14:paraId="07142755" w14:textId="77777777" w:rsidR="005E0AE1" w:rsidRPr="007A0277" w:rsidRDefault="005E0AE1" w:rsidP="00412F9A">
            <w:pPr>
              <w:keepNext/>
              <w:widowControl w:val="0"/>
              <w:jc w:val="center"/>
              <w:outlineLvl w:val="1"/>
              <w:rPr>
                <w:b/>
              </w:rPr>
            </w:pPr>
            <w:r w:rsidRPr="007A0277">
              <w:rPr>
                <w:b/>
              </w:rPr>
              <w:t>WIEDZA I DOŚWIADCZENIE WYKONAWCY</w:t>
            </w:r>
            <w:r w:rsidRPr="007A0277">
              <w:rPr>
                <w:b/>
              </w:rPr>
              <w:br/>
              <w:t>(wykaz zrealizowanych dostaw)</w:t>
            </w:r>
            <w:r>
              <w:rPr>
                <w:rStyle w:val="Odwoanieprzypisudolnego"/>
              </w:rPr>
              <w:footnoteReference w:id="3"/>
            </w:r>
          </w:p>
        </w:tc>
      </w:tr>
    </w:tbl>
    <w:p w14:paraId="406DDC90" w14:textId="77777777" w:rsidR="005E0AE1" w:rsidRPr="006075FE" w:rsidRDefault="005E0AE1" w:rsidP="005E0AE1">
      <w:pPr>
        <w:rPr>
          <w:highlight w:val="yellow"/>
        </w:rPr>
      </w:pPr>
    </w:p>
    <w:p w14:paraId="51B34B51" w14:textId="77777777" w:rsidR="005E0AE1" w:rsidRDefault="005E0AE1" w:rsidP="005E0AE1">
      <w:pPr>
        <w:spacing w:before="120"/>
        <w:ind w:firstLine="708"/>
        <w:rPr>
          <w:b/>
          <w:highlight w:val="yellow"/>
        </w:rPr>
      </w:pPr>
    </w:p>
    <w:p w14:paraId="665D3572" w14:textId="77777777" w:rsidR="005E0AE1" w:rsidRDefault="005E0AE1" w:rsidP="005E0AE1">
      <w:pPr>
        <w:pStyle w:val="Default"/>
        <w:rPr>
          <w:b/>
          <w:sz w:val="22"/>
          <w:szCs w:val="22"/>
        </w:rPr>
      </w:pPr>
      <w:r w:rsidRPr="007A0277">
        <w:rPr>
          <w:b/>
          <w:sz w:val="22"/>
          <w:szCs w:val="22"/>
        </w:rPr>
        <w:t xml:space="preserve">Składając ofertę w postępowaniu </w:t>
      </w:r>
      <w:r w:rsidRPr="007A0277">
        <w:rPr>
          <w:sz w:val="22"/>
          <w:szCs w:val="22"/>
        </w:rPr>
        <w:t xml:space="preserve">o udzielenie zamówienia publicznego prowadzonym </w:t>
      </w:r>
      <w:r w:rsidRPr="007A0277">
        <w:rPr>
          <w:sz w:val="22"/>
          <w:szCs w:val="22"/>
        </w:rPr>
        <w:br/>
        <w:t xml:space="preserve">w trybie przetargu nieograniczonego na: </w:t>
      </w:r>
      <w:r w:rsidRPr="007A0277">
        <w:rPr>
          <w:b/>
          <w:sz w:val="22"/>
          <w:szCs w:val="22"/>
        </w:rPr>
        <w:t xml:space="preserve">Dostawa kontenerów do gromadzenia odpadów dla Międzygminnego Kompleksu Unieszkodliwiania Odpadów </w:t>
      </w:r>
      <w:proofErr w:type="spellStart"/>
      <w:r w:rsidRPr="007A0277">
        <w:rPr>
          <w:b/>
          <w:sz w:val="22"/>
          <w:szCs w:val="22"/>
        </w:rPr>
        <w:t>ProNatura</w:t>
      </w:r>
      <w:proofErr w:type="spellEnd"/>
      <w:r w:rsidRPr="007A0277">
        <w:rPr>
          <w:b/>
          <w:sz w:val="22"/>
          <w:szCs w:val="22"/>
        </w:rPr>
        <w:t xml:space="preserve"> Sp. z o.o.</w:t>
      </w:r>
    </w:p>
    <w:p w14:paraId="20D83A25" w14:textId="77777777" w:rsidR="005E0AE1" w:rsidRPr="007A0277" w:rsidRDefault="005E0AE1" w:rsidP="005E0AE1">
      <w:pPr>
        <w:pStyle w:val="Default"/>
        <w:rPr>
          <w:b/>
          <w:bCs/>
          <w:sz w:val="22"/>
          <w:szCs w:val="22"/>
        </w:rPr>
      </w:pPr>
      <w:r w:rsidRPr="007A0277">
        <w:rPr>
          <w:b/>
          <w:bCs/>
          <w:sz w:val="22"/>
          <w:szCs w:val="22"/>
        </w:rPr>
        <w:t xml:space="preserve">*Części I – Dostawa kontenerów typu </w:t>
      </w:r>
      <w:bookmarkStart w:id="12" w:name="_Hlk163028532"/>
      <w:r w:rsidRPr="007A0277">
        <w:rPr>
          <w:b/>
          <w:bCs/>
          <w:sz w:val="22"/>
          <w:szCs w:val="22"/>
        </w:rPr>
        <w:t>KP o pojemności od 5m</w:t>
      </w:r>
      <w:r w:rsidRPr="007A0277">
        <w:rPr>
          <w:b/>
          <w:bCs/>
          <w:sz w:val="22"/>
          <w:szCs w:val="22"/>
          <w:vertAlign w:val="superscript"/>
        </w:rPr>
        <w:t>3</w:t>
      </w:r>
      <w:r w:rsidRPr="007A0277">
        <w:rPr>
          <w:b/>
          <w:bCs/>
          <w:sz w:val="22"/>
          <w:szCs w:val="22"/>
        </w:rPr>
        <w:t xml:space="preserve"> do 10m</w:t>
      </w:r>
      <w:r w:rsidRPr="007A0277">
        <w:rPr>
          <w:b/>
          <w:bCs/>
          <w:sz w:val="22"/>
          <w:szCs w:val="22"/>
          <w:vertAlign w:val="superscript"/>
        </w:rPr>
        <w:t>3</w:t>
      </w:r>
    </w:p>
    <w:bookmarkEnd w:id="12"/>
    <w:p w14:paraId="223B6E37" w14:textId="77777777" w:rsidR="005E0AE1" w:rsidRPr="007A0277" w:rsidRDefault="005E0AE1" w:rsidP="005E0AE1">
      <w:pPr>
        <w:pStyle w:val="Default"/>
        <w:rPr>
          <w:b/>
          <w:bCs/>
          <w:sz w:val="22"/>
          <w:szCs w:val="22"/>
        </w:rPr>
      </w:pPr>
      <w:r w:rsidRPr="007A0277">
        <w:rPr>
          <w:b/>
          <w:bCs/>
          <w:sz w:val="22"/>
          <w:szCs w:val="22"/>
        </w:rPr>
        <w:t>*Części II – Dostawa kontenerów typu KP o pojemności od 24m</w:t>
      </w:r>
      <w:r w:rsidRPr="007A0277">
        <w:rPr>
          <w:b/>
          <w:bCs/>
          <w:sz w:val="22"/>
          <w:szCs w:val="22"/>
          <w:vertAlign w:val="superscript"/>
        </w:rPr>
        <w:t>3</w:t>
      </w:r>
      <w:r w:rsidRPr="007A0277">
        <w:rPr>
          <w:b/>
          <w:bCs/>
          <w:sz w:val="22"/>
          <w:szCs w:val="22"/>
        </w:rPr>
        <w:t xml:space="preserve"> do 36m</w:t>
      </w:r>
      <w:r w:rsidRPr="007A0277">
        <w:rPr>
          <w:b/>
          <w:bCs/>
          <w:sz w:val="22"/>
          <w:szCs w:val="22"/>
          <w:vertAlign w:val="superscript"/>
        </w:rPr>
        <w:t>3</w:t>
      </w:r>
    </w:p>
    <w:p w14:paraId="5D00067A" w14:textId="77777777" w:rsidR="005E0AE1" w:rsidRPr="007A0277" w:rsidRDefault="005E0AE1" w:rsidP="005E0AE1">
      <w:pPr>
        <w:pStyle w:val="Default"/>
        <w:rPr>
          <w:b/>
          <w:bCs/>
          <w:sz w:val="22"/>
          <w:szCs w:val="22"/>
        </w:rPr>
      </w:pPr>
      <w:r w:rsidRPr="007A0277">
        <w:rPr>
          <w:b/>
          <w:bCs/>
          <w:sz w:val="22"/>
          <w:szCs w:val="22"/>
        </w:rPr>
        <w:t xml:space="preserve">*Części III – Dostawa kontenerów typu KP o pojemności od </w:t>
      </w:r>
      <w:r>
        <w:rPr>
          <w:b/>
          <w:bCs/>
          <w:sz w:val="22"/>
          <w:szCs w:val="22"/>
        </w:rPr>
        <w:t>8</w:t>
      </w:r>
      <w:r w:rsidRPr="007A0277">
        <w:rPr>
          <w:b/>
          <w:bCs/>
          <w:sz w:val="22"/>
          <w:szCs w:val="22"/>
        </w:rPr>
        <w:t>m</w:t>
      </w:r>
      <w:r w:rsidRPr="007A0277">
        <w:rPr>
          <w:b/>
          <w:bCs/>
          <w:sz w:val="22"/>
          <w:szCs w:val="22"/>
          <w:vertAlign w:val="superscript"/>
        </w:rPr>
        <w:t>3</w:t>
      </w:r>
    </w:p>
    <w:p w14:paraId="65054FA2" w14:textId="77777777" w:rsidR="005E0AE1" w:rsidRPr="007A0277" w:rsidRDefault="005E0AE1" w:rsidP="005E0AE1">
      <w:pPr>
        <w:spacing w:before="120"/>
        <w:rPr>
          <w:b/>
          <w:bCs/>
          <w:iCs/>
        </w:rPr>
      </w:pPr>
      <w:r w:rsidRPr="007A0277">
        <w:rPr>
          <w:b/>
          <w:bCs/>
          <w:iCs/>
        </w:rPr>
        <w:t xml:space="preserve">Nr referencyjny </w:t>
      </w:r>
      <w:r w:rsidRPr="007A0277">
        <w:rPr>
          <w:b/>
        </w:rPr>
        <w:t xml:space="preserve">MKUO </w:t>
      </w:r>
      <w:proofErr w:type="spellStart"/>
      <w:r w:rsidRPr="007A0277">
        <w:rPr>
          <w:b/>
        </w:rPr>
        <w:t>ProNatura</w:t>
      </w:r>
      <w:proofErr w:type="spellEnd"/>
      <w:r w:rsidRPr="007A0277">
        <w:rPr>
          <w:b/>
        </w:rPr>
        <w:t xml:space="preserve"> ZP/TP/ </w:t>
      </w:r>
      <w:r>
        <w:rPr>
          <w:b/>
        </w:rPr>
        <w:t xml:space="preserve">16 </w:t>
      </w:r>
      <w:r w:rsidRPr="007A0277">
        <w:rPr>
          <w:b/>
        </w:rPr>
        <w:t>/24</w:t>
      </w:r>
    </w:p>
    <w:p w14:paraId="17CCE779" w14:textId="77777777" w:rsidR="005E0AE1" w:rsidRPr="007A0277" w:rsidRDefault="005E0AE1" w:rsidP="005E0AE1"/>
    <w:p w14:paraId="2AD8DCD5" w14:textId="77777777" w:rsidR="005E0AE1" w:rsidRPr="007A0277" w:rsidRDefault="005E0AE1" w:rsidP="005E0AE1">
      <w:pPr>
        <w:tabs>
          <w:tab w:val="left" w:pos="2717"/>
          <w:tab w:val="left" w:pos="3300"/>
        </w:tabs>
        <w:spacing w:before="120"/>
        <w:rPr>
          <w:b/>
        </w:rPr>
      </w:pPr>
      <w:r w:rsidRPr="007A0277">
        <w:rPr>
          <w:b/>
        </w:rPr>
        <w:t xml:space="preserve">w imieniu Wykonawcy </w:t>
      </w:r>
      <w:r w:rsidRPr="007A0277">
        <w:rPr>
          <w:b/>
        </w:rPr>
        <w:tab/>
      </w:r>
      <w:r w:rsidRPr="007A0277">
        <w:rPr>
          <w:b/>
        </w:rPr>
        <w:tab/>
      </w:r>
    </w:p>
    <w:p w14:paraId="5C9CA2FB" w14:textId="77777777" w:rsidR="005E0AE1" w:rsidRPr="007A0277" w:rsidRDefault="005E0AE1" w:rsidP="005E0AE1">
      <w:pPr>
        <w:tabs>
          <w:tab w:val="left" w:pos="2717"/>
        </w:tabs>
        <w:spacing w:before="120"/>
        <w:rPr>
          <w:b/>
        </w:rPr>
      </w:pPr>
    </w:p>
    <w:p w14:paraId="00255B97" w14:textId="77777777" w:rsidR="005E0AE1" w:rsidRPr="007A0277" w:rsidRDefault="005E0AE1" w:rsidP="005E0AE1">
      <w:pPr>
        <w:spacing w:before="120"/>
        <w:rPr>
          <w:sz w:val="18"/>
        </w:rPr>
      </w:pPr>
      <w:r w:rsidRPr="007A0277">
        <w:rPr>
          <w:sz w:val="18"/>
        </w:rPr>
        <w:t>…………………………………………………………………………………………………………..</w:t>
      </w:r>
    </w:p>
    <w:p w14:paraId="3437729E" w14:textId="77777777" w:rsidR="005E0AE1" w:rsidRPr="006075FE" w:rsidRDefault="005E0AE1" w:rsidP="005E0AE1">
      <w:pPr>
        <w:jc w:val="center"/>
        <w:rPr>
          <w:b/>
          <w:sz w:val="28"/>
          <w:highlight w:val="yellow"/>
        </w:rPr>
      </w:pPr>
    </w:p>
    <w:p w14:paraId="4E34EB2B" w14:textId="77777777" w:rsidR="005E0AE1" w:rsidRPr="007A0277" w:rsidRDefault="005E0AE1" w:rsidP="005E0AE1">
      <w:pPr>
        <w:spacing w:before="120"/>
      </w:pPr>
      <w:r w:rsidRPr="007A0277">
        <w:t xml:space="preserve">przedkładam </w:t>
      </w:r>
      <w:r w:rsidRPr="007A0277">
        <w:rPr>
          <w:b/>
        </w:rPr>
        <w:t xml:space="preserve">wykaz dostaw </w:t>
      </w:r>
      <w:r w:rsidRPr="007A0277">
        <w:t>w zakresie niezbędnym do wykazania spełniania opisanego przez Zamawiającego warunku posiadania wiedzy i doświadczenia</w:t>
      </w:r>
    </w:p>
    <w:p w14:paraId="5F2EBBB1" w14:textId="77777777" w:rsidR="005E0AE1" w:rsidRPr="007A0277" w:rsidRDefault="005E0AE1" w:rsidP="005E0AE1"/>
    <w:tbl>
      <w:tblPr>
        <w:tblW w:w="0" w:type="auto"/>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5E0AE1" w:rsidRPr="006075FE" w14:paraId="2073EF67" w14:textId="77777777" w:rsidTr="00412F9A">
        <w:trPr>
          <w:cantSplit/>
          <w:trHeight w:val="309"/>
        </w:trPr>
        <w:tc>
          <w:tcPr>
            <w:tcW w:w="478" w:type="dxa"/>
            <w:tcBorders>
              <w:top w:val="single" w:sz="4" w:space="0" w:color="000000"/>
              <w:left w:val="single" w:sz="4" w:space="0" w:color="000000"/>
              <w:bottom w:val="single" w:sz="4" w:space="0" w:color="000000"/>
            </w:tcBorders>
            <w:vAlign w:val="center"/>
          </w:tcPr>
          <w:p w14:paraId="1EE364CC" w14:textId="77777777" w:rsidR="005E0AE1" w:rsidRPr="007A0277" w:rsidRDefault="005E0AE1" w:rsidP="00412F9A">
            <w:pPr>
              <w:snapToGrid w:val="0"/>
              <w:jc w:val="center"/>
              <w:rPr>
                <w:sz w:val="18"/>
              </w:rPr>
            </w:pPr>
            <w:r w:rsidRPr="007A0277">
              <w:rPr>
                <w:sz w:val="18"/>
              </w:rPr>
              <w:t>Lp.</w:t>
            </w:r>
          </w:p>
        </w:tc>
        <w:tc>
          <w:tcPr>
            <w:tcW w:w="1847" w:type="dxa"/>
            <w:tcBorders>
              <w:top w:val="single" w:sz="4" w:space="0" w:color="000000"/>
              <w:left w:val="single" w:sz="4" w:space="0" w:color="000000"/>
              <w:bottom w:val="single" w:sz="4" w:space="0" w:color="000000"/>
            </w:tcBorders>
            <w:vAlign w:val="center"/>
          </w:tcPr>
          <w:p w14:paraId="149EA461" w14:textId="77777777" w:rsidR="005E0AE1" w:rsidRPr="007A0277" w:rsidRDefault="005E0AE1" w:rsidP="00412F9A">
            <w:pPr>
              <w:snapToGrid w:val="0"/>
              <w:jc w:val="center"/>
              <w:rPr>
                <w:sz w:val="18"/>
              </w:rPr>
            </w:pPr>
            <w:r w:rsidRPr="004E4841">
              <w:rPr>
                <w:rFonts w:cs="Calibr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2514CE8B" w14:textId="77777777" w:rsidR="005E0AE1" w:rsidRPr="007A0277" w:rsidRDefault="005E0AE1" w:rsidP="00412F9A">
            <w:pPr>
              <w:snapToGrid w:val="0"/>
              <w:jc w:val="center"/>
              <w:rPr>
                <w:sz w:val="18"/>
              </w:rPr>
            </w:pPr>
            <w:r w:rsidRPr="004E4841">
              <w:rPr>
                <w:rFonts w:cs="Calibri"/>
              </w:rPr>
              <w:t>Opis wykonanej dostawy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2A4471E8" w14:textId="77777777" w:rsidR="005E0AE1" w:rsidRPr="004E4841" w:rsidRDefault="005E0AE1" w:rsidP="00412F9A">
            <w:pPr>
              <w:snapToGrid w:val="0"/>
              <w:jc w:val="center"/>
              <w:rPr>
                <w:rFonts w:cs="Calibri"/>
              </w:rPr>
            </w:pPr>
            <w:r w:rsidRPr="004E4841">
              <w:rPr>
                <w:rFonts w:cs="Calibri"/>
              </w:rPr>
              <w:t xml:space="preserve">Termin realizacji </w:t>
            </w:r>
          </w:p>
          <w:p w14:paraId="1ED288BB" w14:textId="77777777" w:rsidR="005E0AE1" w:rsidRPr="007A0277" w:rsidRDefault="005E0AE1" w:rsidP="00412F9A">
            <w:pPr>
              <w:jc w:val="center"/>
              <w:rPr>
                <w:sz w:val="18"/>
                <w:highlight w:val="yellow"/>
              </w:rPr>
            </w:pPr>
            <w:r w:rsidRPr="004E4841">
              <w:rPr>
                <w:rFonts w:cs="Calibr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14:paraId="0DD4314C" w14:textId="77777777" w:rsidR="005E0AE1" w:rsidRPr="007A0277" w:rsidRDefault="005E0AE1" w:rsidP="00412F9A">
            <w:pPr>
              <w:snapToGrid w:val="0"/>
              <w:jc w:val="center"/>
              <w:rPr>
                <w:sz w:val="18"/>
              </w:rPr>
            </w:pPr>
            <w:r w:rsidRPr="004E4841">
              <w:rPr>
                <w:rFonts w:cs="Calibri"/>
              </w:rPr>
              <w:t>Wartość dostawy</w:t>
            </w:r>
          </w:p>
        </w:tc>
      </w:tr>
      <w:tr w:rsidR="005E0AE1" w:rsidRPr="006075FE" w14:paraId="4A254DEC" w14:textId="77777777" w:rsidTr="00412F9A">
        <w:trPr>
          <w:trHeight w:val="2014"/>
        </w:trPr>
        <w:tc>
          <w:tcPr>
            <w:tcW w:w="478" w:type="dxa"/>
            <w:tcBorders>
              <w:top w:val="single" w:sz="4" w:space="0" w:color="000000"/>
              <w:left w:val="single" w:sz="4" w:space="0" w:color="000000"/>
              <w:bottom w:val="single" w:sz="4" w:space="0" w:color="000000"/>
            </w:tcBorders>
          </w:tcPr>
          <w:p w14:paraId="1AB3FE23" w14:textId="77777777" w:rsidR="005E0AE1" w:rsidRPr="006075FE" w:rsidRDefault="005E0AE1" w:rsidP="00412F9A">
            <w:pPr>
              <w:snapToGrid w:val="0"/>
              <w:rPr>
                <w:highlight w:val="yellow"/>
              </w:rPr>
            </w:pPr>
          </w:p>
        </w:tc>
        <w:tc>
          <w:tcPr>
            <w:tcW w:w="1847" w:type="dxa"/>
            <w:tcBorders>
              <w:top w:val="single" w:sz="4" w:space="0" w:color="000000"/>
              <w:left w:val="single" w:sz="4" w:space="0" w:color="000000"/>
              <w:bottom w:val="single" w:sz="4" w:space="0" w:color="000000"/>
            </w:tcBorders>
          </w:tcPr>
          <w:p w14:paraId="062955A4" w14:textId="77777777" w:rsidR="005E0AE1" w:rsidRPr="006075FE" w:rsidRDefault="005E0AE1" w:rsidP="00412F9A">
            <w:pPr>
              <w:snapToGrid w:val="0"/>
              <w:rPr>
                <w:highlight w:val="yellow"/>
              </w:rPr>
            </w:pPr>
          </w:p>
          <w:p w14:paraId="7AC72EA5" w14:textId="77777777" w:rsidR="005E0AE1" w:rsidRPr="006075FE" w:rsidRDefault="005E0AE1" w:rsidP="00412F9A">
            <w:pPr>
              <w:rPr>
                <w:highlight w:val="yellow"/>
              </w:rPr>
            </w:pPr>
          </w:p>
          <w:p w14:paraId="46556761" w14:textId="77777777" w:rsidR="005E0AE1" w:rsidRPr="006075FE" w:rsidRDefault="005E0AE1" w:rsidP="00412F9A">
            <w:pPr>
              <w:rPr>
                <w:highlight w:val="yellow"/>
              </w:rPr>
            </w:pPr>
          </w:p>
          <w:p w14:paraId="556BBC65" w14:textId="77777777" w:rsidR="005E0AE1" w:rsidRPr="006075FE" w:rsidRDefault="005E0AE1" w:rsidP="00412F9A">
            <w:pPr>
              <w:rPr>
                <w:highlight w:val="yellow"/>
              </w:rPr>
            </w:pPr>
          </w:p>
          <w:p w14:paraId="21274576" w14:textId="77777777" w:rsidR="005E0AE1" w:rsidRPr="006075FE" w:rsidRDefault="005E0AE1" w:rsidP="00412F9A">
            <w:pPr>
              <w:rPr>
                <w:highlight w:val="yellow"/>
              </w:rPr>
            </w:pPr>
          </w:p>
          <w:p w14:paraId="7AA08061" w14:textId="77777777" w:rsidR="005E0AE1" w:rsidRPr="006075FE" w:rsidRDefault="005E0AE1" w:rsidP="00412F9A">
            <w:pPr>
              <w:rPr>
                <w:highlight w:val="yellow"/>
              </w:rPr>
            </w:pPr>
          </w:p>
          <w:p w14:paraId="7A69F222" w14:textId="77777777" w:rsidR="005E0AE1" w:rsidRPr="006075FE" w:rsidRDefault="005E0AE1" w:rsidP="00412F9A">
            <w:pPr>
              <w:rPr>
                <w:highlight w:val="yellow"/>
              </w:rPr>
            </w:pPr>
          </w:p>
          <w:p w14:paraId="4D7B0DF1" w14:textId="77777777" w:rsidR="005E0AE1" w:rsidRPr="006075FE" w:rsidRDefault="005E0AE1" w:rsidP="00412F9A">
            <w:pPr>
              <w:rPr>
                <w:highlight w:val="yellow"/>
              </w:rPr>
            </w:pPr>
          </w:p>
          <w:p w14:paraId="04D2BFAE" w14:textId="77777777" w:rsidR="005E0AE1" w:rsidRPr="006075FE" w:rsidRDefault="005E0AE1" w:rsidP="00412F9A">
            <w:pPr>
              <w:rPr>
                <w:highlight w:val="yellow"/>
              </w:rPr>
            </w:pPr>
          </w:p>
          <w:p w14:paraId="2410239F" w14:textId="77777777" w:rsidR="005E0AE1" w:rsidRPr="006075FE" w:rsidRDefault="005E0AE1" w:rsidP="00412F9A">
            <w:pPr>
              <w:rPr>
                <w:highlight w:val="yellow"/>
              </w:rPr>
            </w:pPr>
          </w:p>
          <w:p w14:paraId="1A334116" w14:textId="77777777" w:rsidR="005E0AE1" w:rsidRPr="006075FE" w:rsidRDefault="005E0AE1" w:rsidP="00412F9A">
            <w:pPr>
              <w:rPr>
                <w:highlight w:val="yellow"/>
              </w:rPr>
            </w:pPr>
          </w:p>
          <w:p w14:paraId="3B54B6EB" w14:textId="77777777" w:rsidR="005E0AE1" w:rsidRPr="006075FE" w:rsidRDefault="005E0AE1" w:rsidP="00412F9A">
            <w:pPr>
              <w:rPr>
                <w:highlight w:val="yellow"/>
              </w:rPr>
            </w:pPr>
          </w:p>
        </w:tc>
        <w:tc>
          <w:tcPr>
            <w:tcW w:w="3477" w:type="dxa"/>
            <w:tcBorders>
              <w:top w:val="single" w:sz="4" w:space="0" w:color="000000"/>
              <w:left w:val="single" w:sz="4" w:space="0" w:color="000000"/>
              <w:bottom w:val="single" w:sz="4" w:space="0" w:color="000000"/>
            </w:tcBorders>
          </w:tcPr>
          <w:p w14:paraId="3BFA2B9D" w14:textId="77777777" w:rsidR="005E0AE1" w:rsidRPr="006075FE" w:rsidRDefault="005E0AE1" w:rsidP="00412F9A">
            <w:pPr>
              <w:snapToGrid w:val="0"/>
              <w:rPr>
                <w:highlight w:val="yellow"/>
              </w:rPr>
            </w:pPr>
          </w:p>
        </w:tc>
        <w:tc>
          <w:tcPr>
            <w:tcW w:w="2207" w:type="dxa"/>
            <w:tcBorders>
              <w:top w:val="single" w:sz="4" w:space="0" w:color="000000"/>
              <w:left w:val="single" w:sz="4" w:space="0" w:color="000000"/>
              <w:bottom w:val="single" w:sz="4" w:space="0" w:color="000000"/>
            </w:tcBorders>
          </w:tcPr>
          <w:p w14:paraId="07680280" w14:textId="77777777" w:rsidR="005E0AE1" w:rsidRPr="006075FE" w:rsidRDefault="005E0AE1" w:rsidP="00412F9A">
            <w:pPr>
              <w:snapToGrid w:val="0"/>
              <w:rPr>
                <w:highlight w:val="yellow"/>
              </w:rPr>
            </w:pPr>
          </w:p>
        </w:tc>
        <w:tc>
          <w:tcPr>
            <w:tcW w:w="1549" w:type="dxa"/>
            <w:tcBorders>
              <w:top w:val="single" w:sz="4" w:space="0" w:color="000000"/>
              <w:left w:val="single" w:sz="4" w:space="0" w:color="000000"/>
              <w:bottom w:val="single" w:sz="4" w:space="0" w:color="000000"/>
              <w:right w:val="single" w:sz="4" w:space="0" w:color="000000"/>
            </w:tcBorders>
          </w:tcPr>
          <w:p w14:paraId="3C34A185" w14:textId="77777777" w:rsidR="005E0AE1" w:rsidRPr="006075FE" w:rsidRDefault="005E0AE1" w:rsidP="00412F9A">
            <w:pPr>
              <w:snapToGrid w:val="0"/>
              <w:rPr>
                <w:highlight w:val="yellow"/>
              </w:rPr>
            </w:pPr>
          </w:p>
        </w:tc>
      </w:tr>
    </w:tbl>
    <w:p w14:paraId="142B3213" w14:textId="77777777" w:rsidR="005E0AE1" w:rsidRPr="006075FE" w:rsidRDefault="005E0AE1" w:rsidP="005E0AE1">
      <w:pPr>
        <w:ind w:left="1080"/>
        <w:rPr>
          <w:highlight w:val="yellow"/>
        </w:rPr>
      </w:pPr>
    </w:p>
    <w:p w14:paraId="582CC67D" w14:textId="77777777" w:rsidR="005E0AE1" w:rsidRPr="007A0277" w:rsidRDefault="005E0AE1" w:rsidP="005E0AE1">
      <w:r w:rsidRPr="007A0277">
        <w:rPr>
          <w:u w:val="single"/>
        </w:rPr>
        <w:t>Do oferty załączono dokumenty potwierdzające, że wskazane dostawy zostały wykonane należycie</w:t>
      </w:r>
      <w:r w:rsidRPr="007A0277">
        <w:t>.</w:t>
      </w:r>
    </w:p>
    <w:p w14:paraId="48C77D1B" w14:textId="77777777" w:rsidR="005E0AE1" w:rsidRPr="007A0277" w:rsidRDefault="005E0AE1" w:rsidP="005E0AE1"/>
    <w:p w14:paraId="28174A87" w14:textId="77777777" w:rsidR="005E0AE1" w:rsidRPr="006075FE" w:rsidRDefault="005E0AE1" w:rsidP="005E0AE1">
      <w:pPr>
        <w:rPr>
          <w:highlight w:val="yellow"/>
        </w:rPr>
      </w:pPr>
    </w:p>
    <w:p w14:paraId="2092EF17" w14:textId="77777777" w:rsidR="005E0AE1" w:rsidRPr="006075FE" w:rsidRDefault="005E0AE1" w:rsidP="005E0AE1">
      <w:pPr>
        <w:rPr>
          <w:highlight w:val="yellow"/>
        </w:rPr>
      </w:pPr>
    </w:p>
    <w:p w14:paraId="3FEB1B39" w14:textId="77777777" w:rsidR="005E0AE1" w:rsidRPr="006075FE" w:rsidRDefault="005E0AE1" w:rsidP="005E0AE1">
      <w:pPr>
        <w:rPr>
          <w:highlight w:val="yellow"/>
        </w:rPr>
      </w:pPr>
    </w:p>
    <w:p w14:paraId="398039B1" w14:textId="77777777" w:rsidR="005E0AE1" w:rsidRPr="007A0277" w:rsidRDefault="005E0AE1" w:rsidP="005E0AE1">
      <w:pPr>
        <w:rPr>
          <w:sz w:val="16"/>
        </w:rPr>
      </w:pPr>
      <w:r w:rsidRPr="007A0277">
        <w:rPr>
          <w:sz w:val="16"/>
        </w:rPr>
        <w:t xml:space="preserve">        ..................................................</w:t>
      </w:r>
      <w:r w:rsidRPr="007A0277">
        <w:rPr>
          <w:sz w:val="16"/>
        </w:rPr>
        <w:tab/>
      </w:r>
      <w:r w:rsidRPr="007A0277">
        <w:rPr>
          <w:sz w:val="16"/>
        </w:rPr>
        <w:tab/>
      </w:r>
      <w:r w:rsidRPr="007A0277">
        <w:rPr>
          <w:sz w:val="16"/>
        </w:rPr>
        <w:tab/>
      </w:r>
      <w:r w:rsidRPr="007A0277">
        <w:rPr>
          <w:sz w:val="16"/>
        </w:rPr>
        <w:tab/>
      </w:r>
      <w:r w:rsidRPr="007A0277">
        <w:rPr>
          <w:sz w:val="16"/>
        </w:rPr>
        <w:tab/>
      </w:r>
      <w:r w:rsidRPr="007A0277">
        <w:rPr>
          <w:sz w:val="16"/>
        </w:rPr>
        <w:tab/>
        <w:t>…………..............................................</w:t>
      </w:r>
    </w:p>
    <w:p w14:paraId="073208EE" w14:textId="77777777" w:rsidR="005E0AE1" w:rsidRPr="007A0277" w:rsidRDefault="005E0AE1" w:rsidP="005E0AE1">
      <w:pPr>
        <w:ind w:firstLine="708"/>
      </w:pPr>
      <w:r w:rsidRPr="007A0277">
        <w:rPr>
          <w:sz w:val="16"/>
        </w:rPr>
        <w:t>miejscowość i data</w:t>
      </w:r>
      <w:r w:rsidRPr="007A0277">
        <w:rPr>
          <w:sz w:val="16"/>
        </w:rPr>
        <w:tab/>
      </w:r>
      <w:r w:rsidRPr="007A0277">
        <w:rPr>
          <w:sz w:val="16"/>
        </w:rPr>
        <w:tab/>
      </w:r>
      <w:r w:rsidRPr="007A0277">
        <w:rPr>
          <w:sz w:val="16"/>
        </w:rPr>
        <w:tab/>
      </w:r>
      <w:r w:rsidRPr="007A0277">
        <w:rPr>
          <w:sz w:val="16"/>
        </w:rPr>
        <w:tab/>
      </w:r>
      <w:r w:rsidRPr="007A0277">
        <w:rPr>
          <w:sz w:val="16"/>
        </w:rPr>
        <w:tab/>
      </w:r>
      <w:r w:rsidRPr="007A0277">
        <w:rPr>
          <w:sz w:val="16"/>
        </w:rPr>
        <w:tab/>
      </w:r>
      <w:r w:rsidRPr="007A0277">
        <w:rPr>
          <w:sz w:val="16"/>
        </w:rPr>
        <w:tab/>
        <w:t xml:space="preserve">  podpis osób/osoby uprawnionej</w:t>
      </w:r>
      <w:r w:rsidRPr="007A0277">
        <w:t xml:space="preserve"> </w:t>
      </w:r>
    </w:p>
    <w:p w14:paraId="38C94DF6" w14:textId="77777777" w:rsidR="005E0AE1" w:rsidRDefault="005E0AE1" w:rsidP="001D5BB1">
      <w:pPr>
        <w:outlineLvl w:val="0"/>
        <w:rPr>
          <w:b/>
          <w:highlight w:val="yellow"/>
        </w:rPr>
      </w:pPr>
    </w:p>
    <w:p w14:paraId="1DC0B441" w14:textId="77777777" w:rsidR="005E0AE1" w:rsidRPr="00533A7D" w:rsidRDefault="005E0AE1" w:rsidP="005E0AE1">
      <w:pPr>
        <w:jc w:val="left"/>
        <w:outlineLvl w:val="0"/>
        <w:rPr>
          <w:bCs/>
          <w:sz w:val="20"/>
          <w:szCs w:val="20"/>
        </w:rPr>
        <w:sectPr w:rsidR="005E0AE1" w:rsidRPr="00533A7D" w:rsidSect="00885027">
          <w:headerReference w:type="first" r:id="rId12"/>
          <w:pgSz w:w="11906" w:h="16838" w:code="9"/>
          <w:pgMar w:top="1134" w:right="1134" w:bottom="851" w:left="1134" w:header="567" w:footer="567" w:gutter="0"/>
          <w:cols w:space="708"/>
          <w:titlePg/>
          <w:docGrid w:linePitch="360"/>
        </w:sectPr>
      </w:pPr>
      <w:r w:rsidRPr="00533A7D">
        <w:rPr>
          <w:bCs/>
          <w:sz w:val="20"/>
          <w:szCs w:val="20"/>
        </w:rPr>
        <w:t xml:space="preserve">*   niewłaściwe skreślić </w:t>
      </w:r>
    </w:p>
    <w:p w14:paraId="04CFEBF2" w14:textId="77777777" w:rsidR="005E0AE1" w:rsidRPr="00EF70FA" w:rsidRDefault="005E0AE1" w:rsidP="005E0AE1">
      <w:pPr>
        <w:jc w:val="right"/>
        <w:outlineLvl w:val="0"/>
        <w:rPr>
          <w:b/>
        </w:rPr>
      </w:pPr>
      <w:r w:rsidRPr="00EF70FA">
        <w:rPr>
          <w:b/>
        </w:rPr>
        <w:lastRenderedPageBreak/>
        <w:t>Załącznik nr 5 do SWZ</w:t>
      </w:r>
    </w:p>
    <w:p w14:paraId="379B5D95" w14:textId="77777777" w:rsidR="005E0AE1" w:rsidRPr="00EF70FA" w:rsidRDefault="005E0AE1" w:rsidP="005E0AE1">
      <w:pPr>
        <w:suppressAutoHyphens/>
        <w:spacing w:after="150" w:line="360" w:lineRule="auto"/>
        <w:jc w:val="center"/>
        <w:rPr>
          <w:b/>
          <w:color w:val="FFFFFF" w:themeColor="background1"/>
        </w:rPr>
      </w:pPr>
    </w:p>
    <w:p w14:paraId="5E61FF95" w14:textId="77777777" w:rsidR="005E0AE1" w:rsidRPr="00EF70FA" w:rsidRDefault="005E0AE1" w:rsidP="005E0AE1">
      <w:pPr>
        <w:suppressAutoHyphens/>
        <w:spacing w:after="150" w:line="360" w:lineRule="auto"/>
        <w:jc w:val="center"/>
        <w:rPr>
          <w:b/>
        </w:rPr>
      </w:pPr>
      <w:r w:rsidRPr="00EF70FA">
        <w:rPr>
          <w:b/>
        </w:rPr>
        <w:t>O Ś W I A D C Z E N I E</w:t>
      </w:r>
    </w:p>
    <w:p w14:paraId="7096EAE4" w14:textId="77777777" w:rsidR="005E0AE1" w:rsidRPr="00EF70FA" w:rsidRDefault="005E0AE1" w:rsidP="005E0AE1">
      <w:pPr>
        <w:suppressAutoHyphens/>
        <w:spacing w:line="276" w:lineRule="auto"/>
        <w:jc w:val="center"/>
        <w:rPr>
          <w:b/>
        </w:rPr>
      </w:pPr>
      <w:bookmarkStart w:id="13" w:name="_Hlk65059319"/>
      <w:r w:rsidRPr="00EF70FA">
        <w:rPr>
          <w:b/>
        </w:rPr>
        <w:t xml:space="preserve">do postępowania pn. </w:t>
      </w:r>
    </w:p>
    <w:p w14:paraId="68BE1F04" w14:textId="77777777" w:rsidR="005E0AE1" w:rsidRPr="00EF70FA" w:rsidRDefault="005E0AE1" w:rsidP="005E0AE1">
      <w:pPr>
        <w:pStyle w:val="Default"/>
        <w:rPr>
          <w:b/>
          <w:sz w:val="22"/>
          <w:szCs w:val="22"/>
        </w:rPr>
      </w:pPr>
      <w:r w:rsidRPr="00EF70FA">
        <w:rPr>
          <w:b/>
          <w:sz w:val="22"/>
          <w:szCs w:val="22"/>
        </w:rPr>
        <w:t xml:space="preserve">Dostawa kontenerów do gromadzenia odpadów dla Międzygminnego Kompleksu Unieszkodliwiania Odpadów </w:t>
      </w:r>
      <w:proofErr w:type="spellStart"/>
      <w:r w:rsidRPr="00EF70FA">
        <w:rPr>
          <w:b/>
          <w:sz w:val="22"/>
          <w:szCs w:val="22"/>
        </w:rPr>
        <w:t>ProNatura</w:t>
      </w:r>
      <w:proofErr w:type="spellEnd"/>
      <w:r w:rsidRPr="00EF70FA">
        <w:rPr>
          <w:b/>
          <w:sz w:val="22"/>
          <w:szCs w:val="22"/>
        </w:rPr>
        <w:t xml:space="preserve"> Sp. z o.o., </w:t>
      </w:r>
      <w:r w:rsidRPr="00D673C2">
        <w:rPr>
          <w:b/>
          <w:sz w:val="22"/>
          <w:szCs w:val="22"/>
        </w:rPr>
        <w:t xml:space="preserve">nr ref. sprawy: MKUO </w:t>
      </w:r>
      <w:proofErr w:type="spellStart"/>
      <w:r w:rsidRPr="00D673C2">
        <w:rPr>
          <w:b/>
          <w:sz w:val="22"/>
          <w:szCs w:val="22"/>
        </w:rPr>
        <w:t>ProNatura</w:t>
      </w:r>
      <w:proofErr w:type="spellEnd"/>
      <w:r w:rsidRPr="00D673C2">
        <w:rPr>
          <w:b/>
          <w:sz w:val="22"/>
          <w:szCs w:val="22"/>
        </w:rPr>
        <w:t xml:space="preserve"> ZP/TP/ </w:t>
      </w:r>
      <w:r>
        <w:rPr>
          <w:b/>
          <w:sz w:val="22"/>
          <w:szCs w:val="22"/>
        </w:rPr>
        <w:t>16</w:t>
      </w:r>
      <w:r w:rsidRPr="00D673C2">
        <w:rPr>
          <w:b/>
          <w:sz w:val="22"/>
          <w:szCs w:val="22"/>
        </w:rPr>
        <w:t xml:space="preserve"> /24</w:t>
      </w:r>
    </w:p>
    <w:bookmarkEnd w:id="13"/>
    <w:p w14:paraId="60B8D5C3" w14:textId="77777777" w:rsidR="005E0AE1" w:rsidRPr="006075FE" w:rsidRDefault="005E0AE1" w:rsidP="005E0AE1">
      <w:pPr>
        <w:suppressAutoHyphens/>
        <w:spacing w:after="150" w:line="360" w:lineRule="auto"/>
        <w:rPr>
          <w:b/>
          <w:highlight w:val="yellow"/>
        </w:rPr>
      </w:pPr>
    </w:p>
    <w:p w14:paraId="2DED769A" w14:textId="77777777" w:rsidR="005E0AE1" w:rsidRPr="00EF70FA" w:rsidRDefault="005E0AE1" w:rsidP="005E0AE1">
      <w:pPr>
        <w:suppressAutoHyphens/>
        <w:spacing w:line="360" w:lineRule="auto"/>
      </w:pPr>
      <w:r w:rsidRPr="00EF70FA">
        <w:t xml:space="preserve">Działając w imieniu i na rzecz Wykonawcy ……………..……………………..…………………………………… oświadczam, </w:t>
      </w:r>
      <w:r w:rsidRPr="00EF70FA">
        <w:br/>
        <w:t xml:space="preserve">że wypełniłem obowiązki informacyjne przewidziane w art. 13 lub art. 14 RODO wobec osób fizycznych, </w:t>
      </w:r>
      <w:r w:rsidRPr="00EF70FA">
        <w:br/>
        <w:t>od których dane osobowe bezpośrednio lub pośrednio pozyskałem w celu ubiegania się o udzielenie zamówienia publicznego w niniejszym postępowaniu i które przekazałem lub przekażę Zamawiającemu.</w:t>
      </w:r>
    </w:p>
    <w:p w14:paraId="09EBC6D8" w14:textId="77777777" w:rsidR="005E0AE1" w:rsidRPr="00EF70FA" w:rsidRDefault="005E0AE1" w:rsidP="005E0AE1">
      <w:pPr>
        <w:rPr>
          <w:sz w:val="24"/>
        </w:rPr>
      </w:pPr>
    </w:p>
    <w:p w14:paraId="3537F83A" w14:textId="77777777" w:rsidR="005E0AE1" w:rsidRPr="00EF70FA" w:rsidRDefault="005E0AE1" w:rsidP="005E0AE1">
      <w:pPr>
        <w:rPr>
          <w:sz w:val="24"/>
        </w:rPr>
      </w:pPr>
      <w:bookmarkStart w:id="14" w:name="_Hlk103950501"/>
      <w:bookmarkEnd w:id="11"/>
    </w:p>
    <w:p w14:paraId="3F3AA5E8" w14:textId="77777777" w:rsidR="005E0AE1" w:rsidRPr="00EF70FA" w:rsidRDefault="005E0AE1" w:rsidP="005E0AE1">
      <w:pPr>
        <w:rPr>
          <w:sz w:val="24"/>
        </w:rPr>
      </w:pPr>
    </w:p>
    <w:p w14:paraId="47FB9125" w14:textId="77777777" w:rsidR="005E0AE1" w:rsidRPr="00EF70FA" w:rsidRDefault="005E0AE1" w:rsidP="005E0AE1">
      <w:pPr>
        <w:rPr>
          <w:sz w:val="24"/>
        </w:rPr>
      </w:pPr>
    </w:p>
    <w:p w14:paraId="18FC0672" w14:textId="77777777" w:rsidR="005E0AE1" w:rsidRPr="00EF70FA" w:rsidRDefault="005E0AE1" w:rsidP="005E0AE1">
      <w:pPr>
        <w:tabs>
          <w:tab w:val="center" w:pos="2268"/>
          <w:tab w:val="center" w:pos="6804"/>
        </w:tabs>
        <w:suppressAutoHyphens/>
        <w:rPr>
          <w:rFonts w:eastAsia="Times New Roman" w:cs="Calibri"/>
          <w:sz w:val="16"/>
          <w:szCs w:val="24"/>
          <w:lang w:eastAsia="ar-SA"/>
        </w:rPr>
      </w:pPr>
      <w:r w:rsidRPr="00EF70FA">
        <w:rPr>
          <w:rFonts w:eastAsia="Times New Roman" w:cs="Calibri"/>
          <w:sz w:val="16"/>
          <w:szCs w:val="24"/>
          <w:lang w:eastAsia="ar-SA"/>
        </w:rPr>
        <w:tab/>
        <w:t>..................................................</w:t>
      </w:r>
      <w:r w:rsidRPr="00EF70FA">
        <w:rPr>
          <w:rFonts w:eastAsia="Times New Roman" w:cs="Calibri"/>
          <w:sz w:val="16"/>
          <w:szCs w:val="24"/>
          <w:lang w:eastAsia="ar-SA"/>
        </w:rPr>
        <w:tab/>
        <w:t>…………..............................................</w:t>
      </w:r>
    </w:p>
    <w:p w14:paraId="6D1A9D61" w14:textId="77777777" w:rsidR="005E0AE1" w:rsidRDefault="005E0AE1" w:rsidP="00007ACB">
      <w:pPr>
        <w:pStyle w:val="Tekstpodstawowy31"/>
        <w:tabs>
          <w:tab w:val="center" w:pos="2268"/>
          <w:tab w:val="center" w:pos="6804"/>
        </w:tabs>
        <w:spacing w:after="0" w:line="312" w:lineRule="auto"/>
        <w:rPr>
          <w:rFonts w:ascii="Calibri" w:hAnsi="Calibri"/>
          <w:szCs w:val="24"/>
        </w:rPr>
      </w:pPr>
      <w:r w:rsidRPr="00EF70FA">
        <w:rPr>
          <w:rFonts w:ascii="Calibri" w:hAnsi="Calibri"/>
          <w:szCs w:val="24"/>
        </w:rPr>
        <w:tab/>
        <w:t>miejscowość i data</w:t>
      </w:r>
      <w:r w:rsidRPr="00EF70FA">
        <w:rPr>
          <w:rFonts w:ascii="Calibri" w:hAnsi="Calibri"/>
          <w:szCs w:val="24"/>
        </w:rPr>
        <w:tab/>
        <w:t>podpis osób/osoby uprawnionej</w:t>
      </w:r>
    </w:p>
    <w:p w14:paraId="262C5961" w14:textId="77777777" w:rsidR="005E0AE1" w:rsidRDefault="005E0AE1">
      <w:bookmarkStart w:id="15" w:name="mip50686952"/>
      <w:bookmarkStart w:id="16" w:name="mip50686953"/>
      <w:bookmarkStart w:id="17" w:name="mip50686988"/>
      <w:bookmarkStart w:id="18" w:name="mip11637389"/>
      <w:bookmarkStart w:id="19" w:name="mip11637390"/>
      <w:bookmarkStart w:id="20" w:name="mip11637391"/>
      <w:bookmarkStart w:id="21" w:name="mip11637392"/>
      <w:bookmarkStart w:id="22" w:name="mip11637393"/>
      <w:bookmarkStart w:id="23" w:name="mip51082611"/>
      <w:bookmarkEnd w:id="14"/>
      <w:bookmarkEnd w:id="15"/>
      <w:bookmarkEnd w:id="16"/>
      <w:bookmarkEnd w:id="17"/>
      <w:bookmarkEnd w:id="18"/>
      <w:bookmarkEnd w:id="19"/>
      <w:bookmarkEnd w:id="20"/>
      <w:bookmarkEnd w:id="21"/>
      <w:bookmarkEnd w:id="22"/>
      <w:bookmarkEnd w:id="23"/>
    </w:p>
    <w:sectPr w:rsidR="005E0AE1" w:rsidSect="00885027">
      <w:headerReference w:type="default" r:id="rId13"/>
      <w:footerReference w:type="default" r:id="rId14"/>
      <w:headerReference w:type="first" r:id="rId15"/>
      <w:footerReference w:type="first" r:id="rId16"/>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9C46" w14:textId="77777777" w:rsidR="00885027" w:rsidRDefault="00885027" w:rsidP="005E0AE1">
      <w:r>
        <w:separator/>
      </w:r>
    </w:p>
  </w:endnote>
  <w:endnote w:type="continuationSeparator" w:id="0">
    <w:p w14:paraId="0409705E" w14:textId="77777777" w:rsidR="00885027" w:rsidRDefault="00885027" w:rsidP="005E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sz w:val="22"/>
        <w:szCs w:val="22"/>
      </w:rPr>
      <w:id w:val="55216634"/>
      <w:docPartObj>
        <w:docPartGallery w:val="Page Numbers (Bottom of Page)"/>
        <w:docPartUnique/>
      </w:docPartObj>
    </w:sdtPr>
    <w:sdtContent>
      <w:sdt>
        <w:sdtPr>
          <w:rPr>
            <w:rFonts w:asciiTheme="minorHAnsi" w:hAnsiTheme="minorHAnsi" w:cstheme="minorHAnsi"/>
            <w:color w:val="7F7F7F" w:themeColor="text1" w:themeTint="80"/>
            <w:sz w:val="22"/>
            <w:szCs w:val="22"/>
          </w:rPr>
          <w:id w:val="-1769616900"/>
          <w:docPartObj>
            <w:docPartGallery w:val="Page Numbers (Top of Page)"/>
            <w:docPartUnique/>
          </w:docPartObj>
        </w:sdtPr>
        <w:sdtContent>
          <w:p w14:paraId="62B312CC" w14:textId="77777777" w:rsidR="00494EBD" w:rsidRPr="00D559A4" w:rsidRDefault="00000000">
            <w:pPr>
              <w:pStyle w:val="Stopka"/>
              <w:jc w:val="right"/>
              <w:rPr>
                <w:rFonts w:asciiTheme="minorHAnsi" w:hAnsiTheme="minorHAnsi" w:cstheme="minorHAnsi"/>
                <w:color w:val="7F7F7F" w:themeColor="text1" w:themeTint="80"/>
                <w:sz w:val="22"/>
                <w:szCs w:val="22"/>
              </w:rPr>
            </w:pPr>
            <w:r w:rsidRPr="00D559A4">
              <w:rPr>
                <w:rFonts w:asciiTheme="minorHAnsi" w:hAnsiTheme="minorHAnsi" w:cstheme="minorHAnsi"/>
                <w:color w:val="7F7F7F" w:themeColor="text1" w:themeTint="80"/>
                <w:sz w:val="22"/>
                <w:szCs w:val="22"/>
              </w:rPr>
              <w:t xml:space="preserve">Strona </w:t>
            </w:r>
            <w:r w:rsidRPr="00D559A4">
              <w:rPr>
                <w:rFonts w:asciiTheme="minorHAnsi" w:hAnsiTheme="minorHAnsi" w:cstheme="minorHAnsi"/>
                <w:b/>
                <w:bCs/>
                <w:color w:val="7F7F7F" w:themeColor="text1" w:themeTint="80"/>
                <w:sz w:val="22"/>
                <w:szCs w:val="22"/>
              </w:rPr>
              <w:fldChar w:fldCharType="begin"/>
            </w:r>
            <w:r w:rsidRPr="00D559A4">
              <w:rPr>
                <w:rFonts w:asciiTheme="minorHAnsi" w:hAnsiTheme="minorHAnsi" w:cstheme="minorHAnsi"/>
                <w:b/>
                <w:bCs/>
                <w:color w:val="7F7F7F" w:themeColor="text1" w:themeTint="80"/>
                <w:sz w:val="22"/>
                <w:szCs w:val="22"/>
              </w:rPr>
              <w:instrText>PAGE</w:instrText>
            </w:r>
            <w:r w:rsidRPr="00D559A4">
              <w:rPr>
                <w:rFonts w:asciiTheme="minorHAnsi" w:hAnsiTheme="minorHAnsi" w:cstheme="minorHAnsi"/>
                <w:b/>
                <w:bCs/>
                <w:color w:val="7F7F7F" w:themeColor="text1" w:themeTint="80"/>
                <w:sz w:val="22"/>
                <w:szCs w:val="22"/>
              </w:rPr>
              <w:fldChar w:fldCharType="separate"/>
            </w:r>
            <w:r w:rsidRPr="00D559A4">
              <w:rPr>
                <w:rFonts w:asciiTheme="minorHAnsi" w:hAnsiTheme="minorHAnsi" w:cstheme="minorHAnsi"/>
                <w:b/>
                <w:bCs/>
                <w:color w:val="7F7F7F" w:themeColor="text1" w:themeTint="80"/>
                <w:sz w:val="22"/>
                <w:szCs w:val="22"/>
              </w:rPr>
              <w:t>2</w:t>
            </w:r>
            <w:r w:rsidRPr="00D559A4">
              <w:rPr>
                <w:rFonts w:asciiTheme="minorHAnsi" w:hAnsiTheme="minorHAnsi" w:cstheme="minorHAnsi"/>
                <w:b/>
                <w:bCs/>
                <w:color w:val="7F7F7F" w:themeColor="text1" w:themeTint="80"/>
                <w:sz w:val="22"/>
                <w:szCs w:val="22"/>
              </w:rPr>
              <w:fldChar w:fldCharType="end"/>
            </w:r>
            <w:r w:rsidRPr="00D559A4">
              <w:rPr>
                <w:rFonts w:asciiTheme="minorHAnsi" w:hAnsiTheme="minorHAnsi" w:cstheme="minorHAnsi"/>
                <w:color w:val="7F7F7F" w:themeColor="text1" w:themeTint="80"/>
                <w:sz w:val="22"/>
                <w:szCs w:val="22"/>
              </w:rPr>
              <w:t xml:space="preserve"> z </w:t>
            </w:r>
            <w:r w:rsidRPr="00D559A4">
              <w:rPr>
                <w:rFonts w:asciiTheme="minorHAnsi" w:hAnsiTheme="minorHAnsi" w:cstheme="minorHAnsi"/>
                <w:b/>
                <w:bCs/>
                <w:color w:val="7F7F7F" w:themeColor="text1" w:themeTint="80"/>
                <w:sz w:val="22"/>
                <w:szCs w:val="22"/>
              </w:rPr>
              <w:fldChar w:fldCharType="begin"/>
            </w:r>
            <w:r w:rsidRPr="00D559A4">
              <w:rPr>
                <w:rFonts w:asciiTheme="minorHAnsi" w:hAnsiTheme="minorHAnsi" w:cstheme="minorHAnsi"/>
                <w:b/>
                <w:bCs/>
                <w:color w:val="7F7F7F" w:themeColor="text1" w:themeTint="80"/>
                <w:sz w:val="22"/>
                <w:szCs w:val="22"/>
              </w:rPr>
              <w:instrText>NUMPAGES</w:instrText>
            </w:r>
            <w:r w:rsidRPr="00D559A4">
              <w:rPr>
                <w:rFonts w:asciiTheme="minorHAnsi" w:hAnsiTheme="minorHAnsi" w:cstheme="minorHAnsi"/>
                <w:b/>
                <w:bCs/>
                <w:color w:val="7F7F7F" w:themeColor="text1" w:themeTint="80"/>
                <w:sz w:val="22"/>
                <w:szCs w:val="22"/>
              </w:rPr>
              <w:fldChar w:fldCharType="separate"/>
            </w:r>
            <w:r w:rsidRPr="00D559A4">
              <w:rPr>
                <w:rFonts w:asciiTheme="minorHAnsi" w:hAnsiTheme="minorHAnsi" w:cstheme="minorHAnsi"/>
                <w:b/>
                <w:bCs/>
                <w:color w:val="7F7F7F" w:themeColor="text1" w:themeTint="80"/>
                <w:sz w:val="22"/>
                <w:szCs w:val="22"/>
              </w:rPr>
              <w:t>2</w:t>
            </w:r>
            <w:r w:rsidRPr="00D559A4">
              <w:rPr>
                <w:rFonts w:asciiTheme="minorHAnsi" w:hAnsiTheme="minorHAnsi" w:cstheme="minorHAnsi"/>
                <w:b/>
                <w:bCs/>
                <w:color w:val="7F7F7F" w:themeColor="text1" w:themeTint="80"/>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DE2D" w14:textId="77777777" w:rsidR="00494EBD" w:rsidRDefault="00494E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9F59" w14:textId="77777777" w:rsidR="00885027" w:rsidRDefault="00885027" w:rsidP="005E0AE1">
      <w:r>
        <w:separator/>
      </w:r>
    </w:p>
  </w:footnote>
  <w:footnote w:type="continuationSeparator" w:id="0">
    <w:p w14:paraId="16903024" w14:textId="77777777" w:rsidR="00885027" w:rsidRDefault="00885027" w:rsidP="005E0AE1">
      <w:r>
        <w:continuationSeparator/>
      </w:r>
    </w:p>
  </w:footnote>
  <w:footnote w:id="1">
    <w:p w14:paraId="73F6B710" w14:textId="77777777" w:rsidR="005E0AE1" w:rsidRPr="00D21F99" w:rsidRDefault="005E0AE1" w:rsidP="005E0AE1">
      <w:pPr>
        <w:pStyle w:val="Tekstprzypisudolnego"/>
        <w:rPr>
          <w:rFonts w:asciiTheme="minorHAnsi" w:hAnsiTheme="minorHAnsi" w:cstheme="minorHAnsi"/>
          <w:sz w:val="18"/>
          <w:szCs w:val="18"/>
          <w:lang w:val="pl-PL"/>
        </w:rPr>
      </w:pPr>
      <w:r w:rsidRPr="00D21F99">
        <w:rPr>
          <w:rStyle w:val="Odwoanieprzypisudolnego"/>
          <w:rFonts w:asciiTheme="minorHAnsi" w:hAnsiTheme="minorHAnsi" w:cstheme="minorHAnsi"/>
          <w:sz w:val="18"/>
          <w:szCs w:val="18"/>
        </w:rPr>
        <w:footnoteRef/>
      </w:r>
      <w:r w:rsidRPr="00D21F99">
        <w:rPr>
          <w:rFonts w:asciiTheme="minorHAnsi" w:hAnsiTheme="minorHAnsi" w:cstheme="minorHAnsi"/>
          <w:sz w:val="18"/>
          <w:szCs w:val="18"/>
        </w:rPr>
        <w:t xml:space="preserve"> Wszystkie ilości wskazane </w:t>
      </w:r>
      <w:r>
        <w:rPr>
          <w:rFonts w:asciiTheme="minorHAnsi" w:hAnsiTheme="minorHAnsi" w:cstheme="minorHAnsi"/>
          <w:sz w:val="18"/>
          <w:szCs w:val="18"/>
        </w:rPr>
        <w:t xml:space="preserve">w formularzu </w:t>
      </w:r>
      <w:r w:rsidRPr="00D21F99">
        <w:rPr>
          <w:rFonts w:asciiTheme="minorHAnsi" w:hAnsiTheme="minorHAnsi" w:cstheme="minorHAnsi"/>
          <w:sz w:val="18"/>
          <w:szCs w:val="18"/>
        </w:rPr>
        <w:t>mają charakter szacunkowy</w:t>
      </w:r>
      <w:r>
        <w:rPr>
          <w:rFonts w:asciiTheme="minorHAnsi" w:hAnsiTheme="minorHAnsi" w:cstheme="minorHAnsi"/>
          <w:sz w:val="18"/>
          <w:szCs w:val="18"/>
        </w:rPr>
        <w:t xml:space="preserve"> i służą wyliczeniu ceny oferty</w:t>
      </w:r>
      <w:r w:rsidRPr="00D21F99">
        <w:rPr>
          <w:rFonts w:asciiTheme="minorHAnsi" w:hAnsiTheme="minorHAnsi" w:cstheme="minorHAnsi"/>
          <w:sz w:val="18"/>
          <w:szCs w:val="18"/>
        </w:rPr>
        <w:t>. Minimalną gwarantowaną wielkość zamówienia określa załącznik nr 6 do SWZ- Projektowane postanowienia Umowy</w:t>
      </w:r>
    </w:p>
  </w:footnote>
  <w:footnote w:id="2">
    <w:p w14:paraId="5AD9DE51" w14:textId="77777777" w:rsidR="005E0AE1" w:rsidRPr="00D21F99" w:rsidRDefault="005E0AE1" w:rsidP="005E0AE1">
      <w:pPr>
        <w:pStyle w:val="Tekstprzypisudolnego"/>
        <w:rPr>
          <w:rFonts w:asciiTheme="minorHAnsi" w:hAnsiTheme="minorHAnsi" w:cstheme="minorHAnsi"/>
          <w:sz w:val="18"/>
          <w:szCs w:val="18"/>
        </w:rPr>
      </w:pPr>
      <w:r w:rsidRPr="00D21F99">
        <w:rPr>
          <w:rStyle w:val="Odwoanieprzypisudolnego"/>
          <w:rFonts w:asciiTheme="minorHAnsi" w:hAnsiTheme="minorHAnsi" w:cstheme="minorHAnsi"/>
          <w:sz w:val="18"/>
          <w:szCs w:val="18"/>
        </w:rPr>
        <w:footnoteRef/>
      </w:r>
      <w:r w:rsidRPr="00D21F99">
        <w:rPr>
          <w:rFonts w:asciiTheme="minorHAnsi" w:hAnsiTheme="minorHAnsi" w:cstheme="minorHAnsi"/>
          <w:sz w:val="18"/>
          <w:szCs w:val="18"/>
        </w:rPr>
        <w:t xml:space="preserve"> Oświadczenie należy załączyć do oferty. </w:t>
      </w:r>
    </w:p>
  </w:footnote>
  <w:footnote w:id="3">
    <w:p w14:paraId="7332ACDA" w14:textId="77777777" w:rsidR="005E0AE1" w:rsidRPr="00D21F99" w:rsidRDefault="005E0AE1" w:rsidP="005E0AE1">
      <w:pPr>
        <w:pStyle w:val="Tekstprzypisudolnego"/>
        <w:rPr>
          <w:rFonts w:asciiTheme="minorHAnsi" w:hAnsiTheme="minorHAnsi" w:cstheme="minorHAnsi"/>
          <w:sz w:val="18"/>
          <w:szCs w:val="18"/>
          <w:lang w:val="pl-PL"/>
        </w:rPr>
      </w:pPr>
      <w:r w:rsidRPr="00D21F99">
        <w:rPr>
          <w:rStyle w:val="Odwoanieprzypisudolnego"/>
          <w:rFonts w:asciiTheme="minorHAnsi" w:hAnsiTheme="minorHAnsi" w:cstheme="minorHAnsi"/>
          <w:sz w:val="18"/>
          <w:szCs w:val="18"/>
        </w:rPr>
        <w:footnoteRef/>
      </w:r>
      <w:r w:rsidRPr="00D21F99">
        <w:rPr>
          <w:rFonts w:asciiTheme="minorHAnsi" w:hAnsiTheme="minorHAnsi" w:cstheme="minorHAnsi"/>
          <w:sz w:val="18"/>
          <w:szCs w:val="18"/>
        </w:rPr>
        <w:t xml:space="preserve"> Wykaz składa na żądanie zamawiającego tylko wykonawca którego oferta zostanie najwyżej oceniona. Nie należy załączać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65B4" w14:textId="77777777" w:rsidR="005E0AE1" w:rsidRPr="004B04E0" w:rsidRDefault="005E0AE1" w:rsidP="004B04E0">
    <w:pPr>
      <w:jc w:val="right"/>
      <w:rPr>
        <w:b/>
      </w:rPr>
    </w:pPr>
    <w:r w:rsidRPr="004D1B4F">
      <w:rPr>
        <w:b/>
      </w:rPr>
      <w:t xml:space="preserve">Załącznik nr </w:t>
    </w:r>
    <w:r>
      <w:rPr>
        <w:b/>
      </w:rPr>
      <w:t>2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6927" w14:textId="77777777" w:rsidR="005E0AE1" w:rsidRPr="00BE0155" w:rsidRDefault="005E0AE1" w:rsidP="004B75E1">
    <w:pPr>
      <w:jc w:val="right"/>
      <w:rPr>
        <w:b/>
      </w:rPr>
    </w:pPr>
    <w:r w:rsidRPr="004D1B4F">
      <w:rPr>
        <w:b/>
      </w:rPr>
      <w:t xml:space="preserve">Załącznik nr </w:t>
    </w:r>
    <w:r>
      <w:rPr>
        <w:b/>
      </w:rPr>
      <w:t>2a do SWZ</w:t>
    </w:r>
  </w:p>
  <w:p w14:paraId="1BF4B67E" w14:textId="77777777" w:rsidR="005E0AE1" w:rsidRPr="000E4729" w:rsidRDefault="005E0AE1" w:rsidP="006668A6">
    <w:pPr>
      <w:pStyle w:val="Nagwek"/>
      <w:jc w:val="right"/>
      <w:rPr>
        <w:rFonts w:ascii="Calibri" w:hAnsi="Calibri" w:cs="Calibri"/>
        <w:b/>
        <w:color w:val="7F7F7F" w:themeColor="text1" w:themeTint="80"/>
        <w:sz w:val="22"/>
        <w:szCs w:val="22"/>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52E6" w14:textId="77777777" w:rsidR="005E0AE1" w:rsidRDefault="005E0AE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730" w14:textId="77777777" w:rsidR="005E0AE1" w:rsidRPr="000E4729" w:rsidRDefault="005E0AE1" w:rsidP="006668A6">
    <w:pPr>
      <w:pStyle w:val="Nagwek"/>
      <w:jc w:val="right"/>
      <w:rPr>
        <w:rFonts w:asciiTheme="minorHAnsi" w:hAnsiTheme="minorHAnsi" w:cstheme="minorHAnsi"/>
        <w:b/>
        <w:color w:val="7F7F7F" w:themeColor="text1" w:themeTint="80"/>
        <w:sz w:val="22"/>
        <w:szCs w:val="22"/>
        <w:lang w:val="pl-P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E467" w14:textId="77777777" w:rsidR="005E0AE1" w:rsidRPr="000E4729" w:rsidRDefault="005E0AE1" w:rsidP="00C5530A">
    <w:pPr>
      <w:pStyle w:val="Nagwek"/>
      <w:jc w:val="right"/>
      <w:rPr>
        <w:rFonts w:ascii="Calibri" w:hAnsi="Calibri"/>
        <w:b/>
        <w:color w:val="7F7F7F" w:themeColor="text1" w:themeTint="80"/>
        <w:lang w:val="pl-PL"/>
      </w:rPr>
    </w:pPr>
    <w:r w:rsidRPr="000E4729">
      <w:rPr>
        <w:rFonts w:asciiTheme="minorHAnsi" w:hAnsiTheme="minorHAnsi" w:cstheme="minorHAnsi"/>
        <w:b/>
        <w:color w:val="7F7F7F" w:themeColor="text1" w:themeTint="80"/>
        <w:sz w:val="22"/>
        <w:szCs w:val="22"/>
      </w:rPr>
      <w:t xml:space="preserve">MKUO </w:t>
    </w:r>
    <w:proofErr w:type="spellStart"/>
    <w:r w:rsidRPr="000E4729">
      <w:rPr>
        <w:rFonts w:asciiTheme="minorHAnsi" w:hAnsiTheme="minorHAnsi" w:cstheme="minorHAnsi"/>
        <w:b/>
        <w:color w:val="7F7F7F" w:themeColor="text1" w:themeTint="80"/>
        <w:sz w:val="22"/>
        <w:szCs w:val="22"/>
      </w:rPr>
      <w:t>ProNatura</w:t>
    </w:r>
    <w:proofErr w:type="spellEnd"/>
    <w:r w:rsidRPr="000E4729">
      <w:rPr>
        <w:rFonts w:asciiTheme="minorHAnsi" w:hAnsiTheme="minorHAnsi" w:cstheme="minorHAnsi"/>
        <w:b/>
        <w:color w:val="7F7F7F" w:themeColor="text1" w:themeTint="80"/>
        <w:sz w:val="22"/>
        <w:szCs w:val="22"/>
      </w:rPr>
      <w:t xml:space="preserve"> ZP/</w:t>
    </w:r>
    <w:r>
      <w:rPr>
        <w:rFonts w:asciiTheme="minorHAnsi" w:hAnsiTheme="minorHAnsi" w:cstheme="minorHAnsi"/>
        <w:b/>
        <w:color w:val="7F7F7F" w:themeColor="text1" w:themeTint="80"/>
        <w:sz w:val="22"/>
        <w:szCs w:val="22"/>
      </w:rPr>
      <w:t>TP/16/24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F85F" w14:textId="77777777" w:rsidR="005E0AE1" w:rsidRPr="000E4729" w:rsidRDefault="005E0AE1" w:rsidP="00C5530A">
    <w:pPr>
      <w:pStyle w:val="Nagwek"/>
      <w:jc w:val="right"/>
      <w:rPr>
        <w:rFonts w:ascii="Calibri" w:hAnsi="Calibri"/>
        <w:b/>
        <w:color w:val="7F7F7F" w:themeColor="text1" w:themeTint="8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49B2" w14:textId="77777777" w:rsidR="00494EBD" w:rsidRPr="00D559A4" w:rsidRDefault="00494EBD" w:rsidP="00D559A4">
    <w:pPr>
      <w:spacing w:line="276" w:lineRule="auto"/>
      <w:jc w:val="right"/>
      <w:rPr>
        <w:color w:val="7F7F7F" w:themeColor="text1" w:themeTint="8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628" w14:textId="77777777" w:rsidR="00494EBD" w:rsidRPr="000E4729" w:rsidRDefault="00494EBD" w:rsidP="00C5530A">
    <w:pPr>
      <w:pStyle w:val="Nagwek"/>
      <w:jc w:val="right"/>
      <w:rPr>
        <w:rFonts w:ascii="Calibri" w:hAnsi="Calibri"/>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CC126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3" w15:restartNumberingAfterBreak="0">
    <w:nsid w:val="0000000E"/>
    <w:multiLevelType w:val="singleLevel"/>
    <w:tmpl w:val="0000000E"/>
    <w:name w:val="WW8Num21"/>
    <w:lvl w:ilvl="0">
      <w:start w:val="1"/>
      <w:numFmt w:val="lowerLetter"/>
      <w:lvlText w:val="%1)"/>
      <w:lvlJc w:val="left"/>
      <w:pPr>
        <w:tabs>
          <w:tab w:val="num" w:pos="283"/>
        </w:tabs>
        <w:ind w:left="1211" w:hanging="360"/>
      </w:pPr>
    </w:lvl>
  </w:abstractNum>
  <w:abstractNum w:abstractNumId="4"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5" w15:restartNumberingAfterBreak="0">
    <w:nsid w:val="00000013"/>
    <w:multiLevelType w:val="multilevel"/>
    <w:tmpl w:val="2D72B872"/>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1F"/>
    <w:multiLevelType w:val="multilevel"/>
    <w:tmpl w:val="7C96211A"/>
    <w:name w:val="WW8Num46"/>
    <w:lvl w:ilvl="0">
      <w:start w:val="1"/>
      <w:numFmt w:val="decimal"/>
      <w:lvlText w:val="%1."/>
      <w:lvlJc w:val="left"/>
      <w:pPr>
        <w:tabs>
          <w:tab w:val="num" w:pos="0"/>
        </w:tabs>
        <w:ind w:left="360" w:hanging="360"/>
      </w:pPr>
    </w:lvl>
    <w:lvl w:ilvl="1">
      <w:start w:val="1"/>
      <w:numFmt w:val="decimal"/>
      <w:lvlText w:val="%1.%2."/>
      <w:lvlJc w:val="left"/>
      <w:pPr>
        <w:tabs>
          <w:tab w:val="num" w:pos="-426"/>
        </w:tabs>
        <w:ind w:left="502" w:hanging="360"/>
      </w:pPr>
      <w:rPr>
        <w:b w:val="0"/>
        <w:bCs/>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20"/>
    <w:multiLevelType w:val="singleLevel"/>
    <w:tmpl w:val="8702D1A2"/>
    <w:name w:val="WW8Num47"/>
    <w:lvl w:ilvl="0">
      <w:start w:val="1"/>
      <w:numFmt w:val="decimal"/>
      <w:lvlText w:val="%1)"/>
      <w:lvlJc w:val="left"/>
      <w:pPr>
        <w:tabs>
          <w:tab w:val="num" w:pos="424"/>
        </w:tabs>
        <w:ind w:left="1276" w:hanging="284"/>
      </w:pPr>
      <w:rPr>
        <w:rFonts w:hint="default"/>
        <w:b w:val="0"/>
        <w:bCs/>
      </w:rPr>
    </w:lvl>
  </w:abstractNum>
  <w:abstractNum w:abstractNumId="10"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1"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12" w15:restartNumberingAfterBreak="0">
    <w:nsid w:val="00000034"/>
    <w:multiLevelType w:val="multilevel"/>
    <w:tmpl w:val="C5049BE4"/>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4465CB"/>
    <w:multiLevelType w:val="multilevel"/>
    <w:tmpl w:val="2E4C6C38"/>
    <w:lvl w:ilvl="0">
      <w:start w:val="1"/>
      <w:numFmt w:val="decimal"/>
      <w:lvlText w:val="%1)"/>
      <w:lvlJc w:val="left"/>
      <w:pPr>
        <w:tabs>
          <w:tab w:val="num" w:pos="426"/>
        </w:tabs>
        <w:ind w:left="786" w:hanging="360"/>
      </w:pPr>
      <w:rPr>
        <w:rFonts w:ascii="Calibri" w:hAnsi="Calibri" w:hint="default"/>
      </w:r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15" w15:restartNumberingAfterBreak="0">
    <w:nsid w:val="008358CC"/>
    <w:multiLevelType w:val="multilevel"/>
    <w:tmpl w:val="0000001F"/>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2369B0"/>
    <w:multiLevelType w:val="hybridMultilevel"/>
    <w:tmpl w:val="E8BAE532"/>
    <w:lvl w:ilvl="0" w:tplc="7D6E69C4">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044F74E7"/>
    <w:multiLevelType w:val="hybridMultilevel"/>
    <w:tmpl w:val="58D42988"/>
    <w:lvl w:ilvl="0" w:tplc="04150001">
      <w:start w:val="1"/>
      <w:numFmt w:val="bullet"/>
      <w:lvlText w:val=""/>
      <w:lvlJc w:val="left"/>
      <w:pPr>
        <w:ind w:left="720" w:hanging="360"/>
      </w:pPr>
      <w:rPr>
        <w:rFonts w:ascii="Symbol" w:hAnsi="Symbol" w:hint="default"/>
      </w:rPr>
    </w:lvl>
    <w:lvl w:ilvl="1" w:tplc="04090001">
      <w:start w:val="1"/>
      <w:numFmt w:val="bullet"/>
      <w:lvlText w:val=""/>
      <w:lvlJc w:val="left"/>
      <w:pPr>
        <w:ind w:left="1069" w:hanging="360"/>
      </w:pPr>
      <w:rPr>
        <w:rFonts w:ascii="Symbol" w:hAnsi="Symbol" w:hint="default"/>
      </w:rPr>
    </w:lvl>
    <w:lvl w:ilvl="2" w:tplc="98464F68">
      <w:start w:val="1"/>
      <w:numFmt w:val="bullet"/>
      <w:pStyle w:val="Points2"/>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E66CE"/>
    <w:multiLevelType w:val="hybridMultilevel"/>
    <w:tmpl w:val="810293E2"/>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A441DF"/>
    <w:multiLevelType w:val="multilevel"/>
    <w:tmpl w:val="D1EAA4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24"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F64178"/>
    <w:multiLevelType w:val="hybridMultilevel"/>
    <w:tmpl w:val="5AB8CDA6"/>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AB4CA5"/>
    <w:multiLevelType w:val="multilevel"/>
    <w:tmpl w:val="FFA64C06"/>
    <w:name w:val="WW8Num1082"/>
    <w:lvl w:ilvl="0">
      <w:start w:val="1"/>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C0671D4"/>
    <w:multiLevelType w:val="multilevel"/>
    <w:tmpl w:val="B29C8A9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C68128C"/>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FF84BDC"/>
    <w:multiLevelType w:val="multilevel"/>
    <w:tmpl w:val="392CC0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Calibri" w:hAnsi="Calibri" w:cs="Calibr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0B05C94"/>
    <w:multiLevelType w:val="hybridMultilevel"/>
    <w:tmpl w:val="84BEFD8C"/>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8B24722C">
      <w:start w:val="1"/>
      <w:numFmt w:val="decimal"/>
      <w:lvlText w:val="%4."/>
      <w:lvlJc w:val="left"/>
      <w:pPr>
        <w:ind w:left="3088" w:hanging="360"/>
      </w:pPr>
      <w:rPr>
        <w:rFonts w:hint="default"/>
        <w:b/>
      </w:rPr>
    </w:lvl>
    <w:lvl w:ilvl="4" w:tplc="F94A323C">
      <w:start w:val="1"/>
      <w:numFmt w:val="lowerLetter"/>
      <w:lvlText w:val="%5)"/>
      <w:lvlJc w:val="left"/>
      <w:pPr>
        <w:ind w:left="3808"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11F47BB3"/>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137359F8"/>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2C29B6"/>
    <w:multiLevelType w:val="multilevel"/>
    <w:tmpl w:val="CF12934C"/>
    <w:lvl w:ilvl="0">
      <w:start w:val="1"/>
      <w:numFmt w:val="lowerLetter"/>
      <w:lvlText w:val="%1)"/>
      <w:lvlJc w:val="left"/>
      <w:pPr>
        <w:tabs>
          <w:tab w:val="num" w:pos="104"/>
        </w:tabs>
        <w:ind w:left="1032" w:hanging="360"/>
      </w:pPr>
      <w:rPr>
        <w:b w:val="0"/>
      </w:rPr>
    </w:lvl>
    <w:lvl w:ilvl="1">
      <w:start w:val="1"/>
      <w:numFmt w:val="lowerLetter"/>
      <w:lvlText w:val="%2)"/>
      <w:lvlJc w:val="left"/>
      <w:pPr>
        <w:ind w:left="1828" w:hanging="360"/>
      </w:pPr>
      <w:rPr>
        <w:rFonts w:hint="default"/>
      </w:r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39" w15:restartNumberingAfterBreak="0">
    <w:nsid w:val="19730CE2"/>
    <w:multiLevelType w:val="hybridMultilevel"/>
    <w:tmpl w:val="9C3AC40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0"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B1360B9"/>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D1722E4"/>
    <w:multiLevelType w:val="hybridMultilevel"/>
    <w:tmpl w:val="F336F86A"/>
    <w:lvl w:ilvl="0" w:tplc="8878F2EC">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1EC80F6D"/>
    <w:multiLevelType w:val="multilevel"/>
    <w:tmpl w:val="C250F0F6"/>
    <w:lvl w:ilvl="0">
      <w:start w:val="1"/>
      <w:numFmt w:val="lowerLetter"/>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6" w15:restartNumberingAfterBreak="0">
    <w:nsid w:val="1FDB4B0C"/>
    <w:multiLevelType w:val="multilevel"/>
    <w:tmpl w:val="00700ABC"/>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20CA2D85"/>
    <w:multiLevelType w:val="multilevel"/>
    <w:tmpl w:val="0000001F"/>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8" w15:restartNumberingAfterBreak="0">
    <w:nsid w:val="21DC3C25"/>
    <w:multiLevelType w:val="multilevel"/>
    <w:tmpl w:val="3CA845A0"/>
    <w:styleLink w:val="1Lista"/>
    <w:lvl w:ilvl="0">
      <w:start w:val="1"/>
      <w:numFmt w:val="decimal"/>
      <w:lvlText w:val="%1."/>
      <w:lvlJc w:val="left"/>
      <w:pPr>
        <w:ind w:left="1134" w:hanging="567"/>
      </w:pPr>
      <w:rPr>
        <w:rFonts w:ascii="Calibri" w:hAnsi="Calibri" w:hint="default"/>
        <w:b w:val="0"/>
        <w:i w:val="0"/>
        <w:sz w:val="22"/>
        <w:szCs w:val="22"/>
      </w:rPr>
    </w:lvl>
    <w:lvl w:ilvl="1">
      <w:start w:val="1"/>
      <w:numFmt w:val="decimal"/>
      <w:lvlText w:val="%2)"/>
      <w:lvlJc w:val="left"/>
      <w:pPr>
        <w:ind w:left="1701" w:hanging="567"/>
      </w:pPr>
      <w:rPr>
        <w:rFonts w:ascii="Calibri" w:hAnsi="Calibri" w:hint="default"/>
        <w:color w:val="auto"/>
        <w:sz w:val="22"/>
      </w:rPr>
    </w:lvl>
    <w:lvl w:ilvl="2">
      <w:start w:val="1"/>
      <w:numFmt w:val="lowerLetter"/>
      <w:lvlText w:val="%3)"/>
      <w:lvlJc w:val="left"/>
      <w:pPr>
        <w:ind w:left="2268" w:hanging="567"/>
      </w:pPr>
      <w:rPr>
        <w:rFonts w:ascii="Calibri" w:hAnsi="Calibri" w:hint="default"/>
        <w:color w:val="auto"/>
        <w:sz w:val="22"/>
      </w:rPr>
    </w:lvl>
    <w:lvl w:ilvl="3">
      <w:start w:val="1"/>
      <w:numFmt w:val="lowerLetter"/>
      <w:lvlText w:val="%4."/>
      <w:lvlJc w:val="left"/>
      <w:pPr>
        <w:ind w:left="2835" w:hanging="567"/>
      </w:pPr>
      <w:rPr>
        <w:rFonts w:ascii="Calibri" w:hAnsi="Calibri" w:hint="default"/>
        <w:sz w:val="22"/>
      </w:rPr>
    </w:lvl>
    <w:lvl w:ilvl="4">
      <w:start w:val="1"/>
      <w:numFmt w:val="lowerRoman"/>
      <w:lvlText w:val="%5."/>
      <w:lvlJc w:val="left"/>
      <w:pPr>
        <w:ind w:left="3402" w:hanging="567"/>
      </w:pPr>
      <w:rPr>
        <w:rFonts w:ascii="Calibri" w:hAnsi="Calibri" w:hint="default"/>
        <w:sz w:val="22"/>
      </w:rPr>
    </w:lvl>
    <w:lvl w:ilvl="5">
      <w:start w:val="1"/>
      <w:numFmt w:val="upperRoman"/>
      <w:lvlText w:val="%6."/>
      <w:lvlJc w:val="left"/>
      <w:pPr>
        <w:ind w:left="3969" w:hanging="567"/>
      </w:pPr>
      <w:rPr>
        <w:rFonts w:hint="default"/>
      </w:rPr>
    </w:lvl>
    <w:lvl w:ilvl="6">
      <w:start w:val="1"/>
      <w:numFmt w:val="bullet"/>
      <w:lvlText w:val=""/>
      <w:lvlJc w:val="left"/>
      <w:pPr>
        <w:ind w:left="4536" w:hanging="567"/>
      </w:pPr>
      <w:rPr>
        <w:rFonts w:ascii="Symbol" w:hAnsi="Symbol" w:hint="default"/>
        <w:color w:val="auto"/>
      </w:rPr>
    </w:lvl>
    <w:lvl w:ilvl="7">
      <w:start w:val="1"/>
      <w:numFmt w:val="bullet"/>
      <w:lvlText w:val=""/>
      <w:lvlJc w:val="left"/>
      <w:pPr>
        <w:ind w:left="5103" w:hanging="567"/>
      </w:pPr>
      <w:rPr>
        <w:rFonts w:ascii="Symbol" w:hAnsi="Symbol" w:hint="default"/>
        <w:color w:val="auto"/>
      </w:rPr>
    </w:lvl>
    <w:lvl w:ilvl="8">
      <w:start w:val="1"/>
      <w:numFmt w:val="bullet"/>
      <w:lvlText w:val=""/>
      <w:lvlJc w:val="left"/>
      <w:pPr>
        <w:ind w:left="5670" w:hanging="567"/>
      </w:pPr>
      <w:rPr>
        <w:rFonts w:ascii="Symbol" w:hAnsi="Symbol" w:hint="default"/>
        <w:color w:val="auto"/>
      </w:rPr>
    </w:lvl>
  </w:abstractNum>
  <w:abstractNum w:abstractNumId="49"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0" w15:restartNumberingAfterBreak="0">
    <w:nsid w:val="25A30843"/>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B7173C"/>
    <w:multiLevelType w:val="hybridMultilevel"/>
    <w:tmpl w:val="2042FFCC"/>
    <w:lvl w:ilvl="0" w:tplc="32A2BDAC">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52" w15:restartNumberingAfterBreak="0">
    <w:nsid w:val="2B062F2E"/>
    <w:multiLevelType w:val="hybridMultilevel"/>
    <w:tmpl w:val="6424316E"/>
    <w:lvl w:ilvl="0" w:tplc="B862F7DA">
      <w:start w:val="1"/>
      <w:numFmt w:val="lowerLetter"/>
      <w:lvlText w:val="%1)"/>
      <w:lvlJc w:val="left"/>
      <w:pPr>
        <w:ind w:left="1080" w:hanging="360"/>
      </w:pPr>
      <w:rPr>
        <w:rFonts w:ascii="Calibri" w:hAnsi="Calibri" w:cs="Calibr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3866E4"/>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807CD7"/>
    <w:multiLevelType w:val="hybridMultilevel"/>
    <w:tmpl w:val="8EF286E0"/>
    <w:lvl w:ilvl="0" w:tplc="BAA27988">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31694B1E"/>
    <w:multiLevelType w:val="singleLevel"/>
    <w:tmpl w:val="00000010"/>
    <w:lvl w:ilvl="0">
      <w:start w:val="1"/>
      <w:numFmt w:val="decimal"/>
      <w:lvlText w:val="%1)"/>
      <w:lvlJc w:val="left"/>
      <w:pPr>
        <w:tabs>
          <w:tab w:val="num" w:pos="0"/>
        </w:tabs>
        <w:ind w:left="928" w:hanging="360"/>
      </w:pPr>
    </w:lvl>
  </w:abstractNum>
  <w:abstractNum w:abstractNumId="58"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927"/>
        </w:tabs>
        <w:ind w:left="927"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15:restartNumberingAfterBreak="0">
    <w:nsid w:val="31BD6937"/>
    <w:multiLevelType w:val="hybridMultilevel"/>
    <w:tmpl w:val="C3DA1F1C"/>
    <w:lvl w:ilvl="0" w:tplc="85C8D8DA">
      <w:numFmt w:val="bullet"/>
      <w:lvlText w:val="-"/>
      <w:lvlJc w:val="left"/>
      <w:pPr>
        <w:ind w:left="1920" w:hanging="360"/>
      </w:pPr>
      <w:rPr>
        <w:rFonts w:ascii="Calibri" w:eastAsia="Times New Roman" w:hAnsi="Calibri" w:cs="Calibri"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67D1A20"/>
    <w:multiLevelType w:val="multilevel"/>
    <w:tmpl w:val="A2F8B06E"/>
    <w:lvl w:ilvl="0">
      <w:start w:val="1"/>
      <w:numFmt w:val="decimal"/>
      <w:lvlText w:val="%1."/>
      <w:lvlJc w:val="left"/>
      <w:pPr>
        <w:tabs>
          <w:tab w:val="num" w:pos="0"/>
        </w:tabs>
        <w:ind w:left="360" w:hanging="360"/>
      </w:pPr>
      <w:rPr>
        <w:rFonts w:ascii="Calibri" w:eastAsia="Calibri" w:hAnsi="Calibri" w:cs="Calibri"/>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2"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37625C9E"/>
    <w:multiLevelType w:val="hybridMultilevel"/>
    <w:tmpl w:val="E92AAAC2"/>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7CE1347"/>
    <w:multiLevelType w:val="hybridMultilevel"/>
    <w:tmpl w:val="78305552"/>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6" w15:restartNumberingAfterBreak="0">
    <w:nsid w:val="39361EBC"/>
    <w:multiLevelType w:val="hybridMultilevel"/>
    <w:tmpl w:val="AC441FF0"/>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3AFA4625"/>
    <w:multiLevelType w:val="hybridMultilevel"/>
    <w:tmpl w:val="AC7A309E"/>
    <w:lvl w:ilvl="0" w:tplc="D388A244">
      <w:start w:val="1"/>
      <w:numFmt w:val="decimal"/>
      <w:lvlText w:val="%1)"/>
      <w:lvlJc w:val="left"/>
      <w:pPr>
        <w:tabs>
          <w:tab w:val="num" w:pos="1035"/>
        </w:tabs>
        <w:ind w:left="1035" w:hanging="360"/>
      </w:p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68" w15:restartNumberingAfterBreak="0">
    <w:nsid w:val="3D8A092B"/>
    <w:multiLevelType w:val="hybridMultilevel"/>
    <w:tmpl w:val="0F020C08"/>
    <w:lvl w:ilvl="0" w:tplc="CBD672BC">
      <w:start w:val="1"/>
      <w:numFmt w:val="decimal"/>
      <w:lvlText w:val="%1."/>
      <w:lvlJc w:val="left"/>
      <w:pPr>
        <w:tabs>
          <w:tab w:val="num" w:pos="390"/>
        </w:tabs>
        <w:ind w:left="390" w:hanging="360"/>
      </w:pPr>
    </w:lvl>
    <w:lvl w:ilvl="1" w:tplc="04150019">
      <w:start w:val="1"/>
      <w:numFmt w:val="lowerLetter"/>
      <w:lvlText w:val="%2."/>
      <w:lvlJc w:val="left"/>
      <w:pPr>
        <w:tabs>
          <w:tab w:val="num" w:pos="1110"/>
        </w:tabs>
        <w:ind w:left="1110" w:hanging="360"/>
      </w:pPr>
    </w:lvl>
    <w:lvl w:ilvl="2" w:tplc="0415001B">
      <w:start w:val="1"/>
      <w:numFmt w:val="lowerRoman"/>
      <w:lvlText w:val="%3."/>
      <w:lvlJc w:val="right"/>
      <w:pPr>
        <w:tabs>
          <w:tab w:val="num" w:pos="1830"/>
        </w:tabs>
        <w:ind w:left="1830" w:hanging="180"/>
      </w:pPr>
    </w:lvl>
    <w:lvl w:ilvl="3" w:tplc="0415000F">
      <w:start w:val="1"/>
      <w:numFmt w:val="decimal"/>
      <w:lvlText w:val="%4."/>
      <w:lvlJc w:val="left"/>
      <w:pPr>
        <w:tabs>
          <w:tab w:val="num" w:pos="2550"/>
        </w:tabs>
        <w:ind w:left="2550" w:hanging="360"/>
      </w:pPr>
    </w:lvl>
    <w:lvl w:ilvl="4" w:tplc="04150019">
      <w:start w:val="1"/>
      <w:numFmt w:val="lowerLetter"/>
      <w:lvlText w:val="%5."/>
      <w:lvlJc w:val="left"/>
      <w:pPr>
        <w:tabs>
          <w:tab w:val="num" w:pos="3270"/>
        </w:tabs>
        <w:ind w:left="3270" w:hanging="360"/>
      </w:pPr>
    </w:lvl>
    <w:lvl w:ilvl="5" w:tplc="0415001B">
      <w:start w:val="1"/>
      <w:numFmt w:val="lowerRoman"/>
      <w:lvlText w:val="%6."/>
      <w:lvlJc w:val="right"/>
      <w:pPr>
        <w:tabs>
          <w:tab w:val="num" w:pos="3990"/>
        </w:tabs>
        <w:ind w:left="3990" w:hanging="180"/>
      </w:pPr>
    </w:lvl>
    <w:lvl w:ilvl="6" w:tplc="0415000F">
      <w:start w:val="1"/>
      <w:numFmt w:val="decimal"/>
      <w:lvlText w:val="%7."/>
      <w:lvlJc w:val="left"/>
      <w:pPr>
        <w:tabs>
          <w:tab w:val="num" w:pos="4710"/>
        </w:tabs>
        <w:ind w:left="4710" w:hanging="360"/>
      </w:pPr>
    </w:lvl>
    <w:lvl w:ilvl="7" w:tplc="04150019">
      <w:start w:val="1"/>
      <w:numFmt w:val="lowerLetter"/>
      <w:lvlText w:val="%8."/>
      <w:lvlJc w:val="left"/>
      <w:pPr>
        <w:tabs>
          <w:tab w:val="num" w:pos="5430"/>
        </w:tabs>
        <w:ind w:left="5430" w:hanging="360"/>
      </w:pPr>
    </w:lvl>
    <w:lvl w:ilvl="8" w:tplc="0415001B">
      <w:start w:val="1"/>
      <w:numFmt w:val="lowerRoman"/>
      <w:lvlText w:val="%9."/>
      <w:lvlJc w:val="right"/>
      <w:pPr>
        <w:tabs>
          <w:tab w:val="num" w:pos="6150"/>
        </w:tabs>
        <w:ind w:left="6150" w:hanging="180"/>
      </w:pPr>
    </w:lvl>
  </w:abstractNum>
  <w:abstractNum w:abstractNumId="69" w15:restartNumberingAfterBreak="0">
    <w:nsid w:val="3E464A23"/>
    <w:multiLevelType w:val="multilevel"/>
    <w:tmpl w:val="EDE06BCC"/>
    <w:lvl w:ilvl="0">
      <w:start w:val="1"/>
      <w:numFmt w:val="decimal"/>
      <w:lvlText w:val="%1)"/>
      <w:lvlJc w:val="left"/>
      <w:pPr>
        <w:tabs>
          <w:tab w:val="num" w:pos="426"/>
        </w:tabs>
        <w:ind w:left="992" w:hanging="566"/>
      </w:pPr>
      <w:rPr>
        <w:rFonts w:hint="default"/>
      </w:rPr>
    </w:lvl>
    <w:lvl w:ilvl="1">
      <w:start w:val="1"/>
      <w:numFmt w:val="lowerLetter"/>
      <w:lvlText w:val="%2."/>
      <w:lvlJc w:val="left"/>
      <w:pPr>
        <w:tabs>
          <w:tab w:val="num" w:pos="568"/>
        </w:tabs>
        <w:ind w:left="1496" w:hanging="360"/>
      </w:pPr>
      <w:rPr>
        <w:rFonts w:ascii="Calibri" w:eastAsia="Calibri" w:hAnsi="Calibri" w:cs="Calibri" w:hint="default"/>
        <w:b w:val="0"/>
      </w:rPr>
    </w:lvl>
    <w:lvl w:ilvl="2">
      <w:start w:val="1"/>
      <w:numFmt w:val="decimal"/>
      <w:lvlText w:val="%1.%2.%3."/>
      <w:lvlJc w:val="left"/>
      <w:pPr>
        <w:tabs>
          <w:tab w:val="num" w:pos="426"/>
        </w:tabs>
        <w:ind w:left="1866" w:hanging="720"/>
      </w:pPr>
      <w:rPr>
        <w:rFonts w:hint="default"/>
      </w:rPr>
    </w:lvl>
    <w:lvl w:ilvl="3">
      <w:start w:val="1"/>
      <w:numFmt w:val="decimal"/>
      <w:lvlText w:val="%1.%2.%3.%4."/>
      <w:lvlJc w:val="left"/>
      <w:pPr>
        <w:tabs>
          <w:tab w:val="num" w:pos="426"/>
        </w:tabs>
        <w:ind w:left="2226" w:hanging="720"/>
      </w:pPr>
      <w:rPr>
        <w:rFonts w:hint="default"/>
      </w:rPr>
    </w:lvl>
    <w:lvl w:ilvl="4">
      <w:start w:val="1"/>
      <w:numFmt w:val="decimal"/>
      <w:lvlText w:val="%1.%2.%3.%4.%5."/>
      <w:lvlJc w:val="left"/>
      <w:pPr>
        <w:tabs>
          <w:tab w:val="num" w:pos="426"/>
        </w:tabs>
        <w:ind w:left="2946" w:hanging="1080"/>
      </w:pPr>
      <w:rPr>
        <w:rFonts w:hint="default"/>
      </w:rPr>
    </w:lvl>
    <w:lvl w:ilvl="5">
      <w:start w:val="1"/>
      <w:numFmt w:val="decimal"/>
      <w:lvlText w:val="%1.%2.%3.%4.%5.%6."/>
      <w:lvlJc w:val="left"/>
      <w:pPr>
        <w:tabs>
          <w:tab w:val="num" w:pos="426"/>
        </w:tabs>
        <w:ind w:left="3306" w:hanging="1080"/>
      </w:pPr>
      <w:rPr>
        <w:rFonts w:hint="default"/>
      </w:rPr>
    </w:lvl>
    <w:lvl w:ilvl="6">
      <w:start w:val="1"/>
      <w:numFmt w:val="decimal"/>
      <w:lvlText w:val="%1.%2.%3.%4.%5.%6.%7."/>
      <w:lvlJc w:val="left"/>
      <w:pPr>
        <w:tabs>
          <w:tab w:val="num" w:pos="426"/>
        </w:tabs>
        <w:ind w:left="4026" w:hanging="1440"/>
      </w:pPr>
      <w:rPr>
        <w:rFonts w:hint="default"/>
      </w:rPr>
    </w:lvl>
    <w:lvl w:ilvl="7">
      <w:start w:val="1"/>
      <w:numFmt w:val="decimal"/>
      <w:lvlText w:val="%1.%2.%3.%4.%5.%6.%7.%8."/>
      <w:lvlJc w:val="left"/>
      <w:pPr>
        <w:tabs>
          <w:tab w:val="num" w:pos="426"/>
        </w:tabs>
        <w:ind w:left="4386" w:hanging="1440"/>
      </w:pPr>
      <w:rPr>
        <w:rFonts w:hint="default"/>
      </w:rPr>
    </w:lvl>
    <w:lvl w:ilvl="8">
      <w:start w:val="1"/>
      <w:numFmt w:val="decimal"/>
      <w:lvlText w:val="%1.%2.%3.%4.%5.%6.%7.%8.%9."/>
      <w:lvlJc w:val="left"/>
      <w:pPr>
        <w:tabs>
          <w:tab w:val="num" w:pos="426"/>
        </w:tabs>
        <w:ind w:left="5106" w:hanging="1800"/>
      </w:pPr>
      <w:rPr>
        <w:rFonts w:hint="default"/>
      </w:rPr>
    </w:lvl>
  </w:abstractNum>
  <w:abstractNum w:abstractNumId="70" w15:restartNumberingAfterBreak="0">
    <w:nsid w:val="40040B64"/>
    <w:multiLevelType w:val="multilevel"/>
    <w:tmpl w:val="ECDC7BE2"/>
    <w:lvl w:ilvl="0">
      <w:start w:val="1"/>
      <w:numFmt w:val="decimal"/>
      <w:lvlText w:val="%1."/>
      <w:lvlJc w:val="left"/>
      <w:pPr>
        <w:ind w:left="360" w:hanging="360"/>
      </w:pPr>
      <w:rPr>
        <w:rFonts w:ascii="Calibri" w:eastAsia="Calibri" w:hAnsi="Calibri"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71" w15:restartNumberingAfterBreak="0">
    <w:nsid w:val="42AD195C"/>
    <w:multiLevelType w:val="multilevel"/>
    <w:tmpl w:val="10D40D4E"/>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72" w15:restartNumberingAfterBreak="0">
    <w:nsid w:val="4467605E"/>
    <w:multiLevelType w:val="multilevel"/>
    <w:tmpl w:val="0000002E"/>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3"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4502144B"/>
    <w:multiLevelType w:val="hybridMultilevel"/>
    <w:tmpl w:val="9214B426"/>
    <w:lvl w:ilvl="0" w:tplc="FFFFFFFF">
      <w:start w:val="1"/>
      <w:numFmt w:val="decimal"/>
      <w:lvlText w:val="%1)"/>
      <w:lvlJc w:val="left"/>
      <w:pPr>
        <w:ind w:left="720" w:hanging="360"/>
      </w:pPr>
      <w:rPr>
        <w:rFonts w:hint="default"/>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47A5527F"/>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8" w15:restartNumberingAfterBreak="0">
    <w:nsid w:val="48C0439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E82F51"/>
    <w:multiLevelType w:val="hybridMultilevel"/>
    <w:tmpl w:val="7C2AC6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1"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2"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52EB41F9"/>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586B16"/>
    <w:multiLevelType w:val="multilevel"/>
    <w:tmpl w:val="1EB43CD2"/>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86"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59944CC1"/>
    <w:multiLevelType w:val="hybridMultilevel"/>
    <w:tmpl w:val="7C2AC6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9" w15:restartNumberingAfterBreak="0">
    <w:nsid w:val="5A5232AD"/>
    <w:multiLevelType w:val="hybridMultilevel"/>
    <w:tmpl w:val="9214B426"/>
    <w:lvl w:ilvl="0" w:tplc="FFFFFFF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ADA140A"/>
    <w:multiLevelType w:val="hybridMultilevel"/>
    <w:tmpl w:val="DEAACFF2"/>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5B2743C1"/>
    <w:multiLevelType w:val="hybridMultilevel"/>
    <w:tmpl w:val="0068ED18"/>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2" w15:restartNumberingAfterBreak="0">
    <w:nsid w:val="5C403E4D"/>
    <w:multiLevelType w:val="multilevel"/>
    <w:tmpl w:val="880492FA"/>
    <w:lvl w:ilvl="0">
      <w:start w:val="1"/>
      <w:numFmt w:val="lowerLetter"/>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3" w15:restartNumberingAfterBreak="0">
    <w:nsid w:val="5EE718D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4" w15:restartNumberingAfterBreak="0">
    <w:nsid w:val="60CF3E44"/>
    <w:multiLevelType w:val="hybridMultilevel"/>
    <w:tmpl w:val="F20068A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5" w15:restartNumberingAfterBreak="0">
    <w:nsid w:val="60F61285"/>
    <w:multiLevelType w:val="multilevel"/>
    <w:tmpl w:val="60948F38"/>
    <w:lvl w:ilvl="0">
      <w:start w:val="1"/>
      <w:numFmt w:val="decimal"/>
      <w:lvlText w:val="%1."/>
      <w:lvlJc w:val="left"/>
      <w:pPr>
        <w:ind w:left="360" w:hanging="36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2"/>
      <w:numFmt w:val="decimal"/>
      <w:lvlText w:val="%2."/>
      <w:lvlJc w:val="left"/>
      <w:pPr>
        <w:ind w:left="1709" w:hanging="432"/>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Text w:val="%3)"/>
      <w:lvlJc w:val="left"/>
      <w:pPr>
        <w:ind w:left="1355" w:hanging="504"/>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1C74CB0"/>
    <w:multiLevelType w:val="multilevel"/>
    <w:tmpl w:val="D9204086"/>
    <w:lvl w:ilvl="0">
      <w:start w:val="1"/>
      <w:numFmt w:val="decimal"/>
      <w:lvlText w:val="%1)"/>
      <w:lvlJc w:val="left"/>
      <w:pPr>
        <w:tabs>
          <w:tab w:val="num" w:pos="426"/>
        </w:tabs>
        <w:ind w:left="786" w:hanging="360"/>
      </w:p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97"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98" w15:restartNumberingAfterBreak="0">
    <w:nsid w:val="67057738"/>
    <w:multiLevelType w:val="multilevel"/>
    <w:tmpl w:val="2E4C6C38"/>
    <w:lvl w:ilvl="0">
      <w:start w:val="1"/>
      <w:numFmt w:val="decimal"/>
      <w:lvlText w:val="%1)"/>
      <w:lvlJc w:val="left"/>
      <w:pPr>
        <w:tabs>
          <w:tab w:val="num" w:pos="426"/>
        </w:tabs>
        <w:ind w:left="786" w:hanging="360"/>
      </w:pPr>
      <w:rPr>
        <w:rFonts w:ascii="Calibri" w:hAnsi="Calibri" w:hint="default"/>
      </w:r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99"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6A661E1C"/>
    <w:multiLevelType w:val="hybridMultilevel"/>
    <w:tmpl w:val="DC761D14"/>
    <w:lvl w:ilvl="0" w:tplc="8878F2EC">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6D9671EA"/>
    <w:multiLevelType w:val="singleLevel"/>
    <w:tmpl w:val="8702D1A2"/>
    <w:lvl w:ilvl="0">
      <w:start w:val="1"/>
      <w:numFmt w:val="decimal"/>
      <w:lvlText w:val="%1)"/>
      <w:lvlJc w:val="left"/>
      <w:pPr>
        <w:tabs>
          <w:tab w:val="num" w:pos="424"/>
        </w:tabs>
        <w:ind w:left="1276" w:hanging="284"/>
      </w:pPr>
      <w:rPr>
        <w:rFonts w:hint="default"/>
        <w:b w:val="0"/>
        <w:bCs/>
      </w:rPr>
    </w:lvl>
  </w:abstractNum>
  <w:abstractNum w:abstractNumId="105" w15:restartNumberingAfterBreak="0">
    <w:nsid w:val="6DCA38FF"/>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numFmt w:val="decimal"/>
      <w:lvlText w:val="o"/>
      <w:lvlJc w:val="left"/>
      <w:pPr>
        <w:ind w:left="1866" w:hanging="360"/>
      </w:pPr>
      <w:rPr>
        <w:rFonts w:ascii="Courier New" w:hAnsi="Courier New" w:cs="Courier New" w:hint="default"/>
      </w:rPr>
    </w:lvl>
    <w:lvl w:ilvl="2" w:tplc="04150005">
      <w:numFmt w:val="decimal"/>
      <w:lvlText w:val=""/>
      <w:lvlJc w:val="left"/>
      <w:pPr>
        <w:ind w:left="2586" w:hanging="360"/>
      </w:pPr>
      <w:rPr>
        <w:rFonts w:ascii="Wingdings" w:hAnsi="Wingdings" w:hint="default"/>
      </w:rPr>
    </w:lvl>
    <w:lvl w:ilvl="3" w:tplc="04150001">
      <w:numFmt w:val="decimal"/>
      <w:lvlText w:val=""/>
      <w:lvlJc w:val="left"/>
      <w:pPr>
        <w:ind w:left="3306" w:hanging="360"/>
      </w:pPr>
      <w:rPr>
        <w:rFonts w:ascii="Symbol" w:hAnsi="Symbol" w:hint="default"/>
      </w:rPr>
    </w:lvl>
    <w:lvl w:ilvl="4" w:tplc="04150003">
      <w:numFmt w:val="decimal"/>
      <w:lvlText w:val="o"/>
      <w:lvlJc w:val="left"/>
      <w:pPr>
        <w:ind w:left="4026" w:hanging="360"/>
      </w:pPr>
      <w:rPr>
        <w:rFonts w:ascii="Courier New" w:hAnsi="Courier New" w:cs="Courier New" w:hint="default"/>
      </w:rPr>
    </w:lvl>
    <w:lvl w:ilvl="5" w:tplc="04150005">
      <w:numFmt w:val="decimal"/>
      <w:lvlText w:val=""/>
      <w:lvlJc w:val="left"/>
      <w:pPr>
        <w:ind w:left="4746" w:hanging="360"/>
      </w:pPr>
      <w:rPr>
        <w:rFonts w:ascii="Wingdings" w:hAnsi="Wingdings" w:hint="default"/>
      </w:rPr>
    </w:lvl>
    <w:lvl w:ilvl="6" w:tplc="04150001">
      <w:numFmt w:val="decimal"/>
      <w:lvlText w:val=""/>
      <w:lvlJc w:val="left"/>
      <w:pPr>
        <w:ind w:left="5466" w:hanging="360"/>
      </w:pPr>
      <w:rPr>
        <w:rFonts w:ascii="Symbol" w:hAnsi="Symbol" w:hint="default"/>
      </w:rPr>
    </w:lvl>
    <w:lvl w:ilvl="7" w:tplc="04150003">
      <w:numFmt w:val="decimal"/>
      <w:lvlText w:val="o"/>
      <w:lvlJc w:val="left"/>
      <w:pPr>
        <w:ind w:left="6186" w:hanging="360"/>
      </w:pPr>
      <w:rPr>
        <w:rFonts w:ascii="Courier New" w:hAnsi="Courier New" w:cs="Courier New" w:hint="default"/>
      </w:rPr>
    </w:lvl>
    <w:lvl w:ilvl="8" w:tplc="04150005">
      <w:numFmt w:val="decimal"/>
      <w:lvlText w:val=""/>
      <w:lvlJc w:val="left"/>
      <w:pPr>
        <w:ind w:left="6906" w:hanging="360"/>
      </w:pPr>
      <w:rPr>
        <w:rFonts w:ascii="Wingdings" w:hAnsi="Wingdings" w:hint="default"/>
      </w:rPr>
    </w:lvl>
  </w:abstractNum>
  <w:abstractNum w:abstractNumId="106"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4C717B"/>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8" w15:restartNumberingAfterBreak="0">
    <w:nsid w:val="71D25CEB"/>
    <w:multiLevelType w:val="hybridMultilevel"/>
    <w:tmpl w:val="CB1C735C"/>
    <w:lvl w:ilvl="0" w:tplc="BCB851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73EC7AB1"/>
    <w:multiLevelType w:val="hybridMultilevel"/>
    <w:tmpl w:val="5A84F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4972A7"/>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1" w15:restartNumberingAfterBreak="0">
    <w:nsid w:val="75B15E30"/>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2"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15" w15:restartNumberingAfterBreak="0">
    <w:nsid w:val="7F512A2D"/>
    <w:multiLevelType w:val="hybridMultilevel"/>
    <w:tmpl w:val="15047E1C"/>
    <w:lvl w:ilvl="0" w:tplc="1E6A33EA">
      <w:start w:val="1"/>
      <w:numFmt w:val="decimal"/>
      <w:lvlText w:val="%1)"/>
      <w:lvlJc w:val="left"/>
      <w:pPr>
        <w:ind w:left="720" w:hanging="360"/>
      </w:pPr>
      <w:rPr>
        <w:rFonts w:eastAsia="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897229">
    <w:abstractNumId w:val="2"/>
  </w:num>
  <w:num w:numId="2" w16cid:durableId="2107455426">
    <w:abstractNumId w:val="3"/>
  </w:num>
  <w:num w:numId="3" w16cid:durableId="183788400">
    <w:abstractNumId w:val="4"/>
  </w:num>
  <w:num w:numId="4" w16cid:durableId="517157807">
    <w:abstractNumId w:val="5"/>
  </w:num>
  <w:num w:numId="5" w16cid:durableId="296568324">
    <w:abstractNumId w:val="6"/>
  </w:num>
  <w:num w:numId="6" w16cid:durableId="1745645165">
    <w:abstractNumId w:val="7"/>
  </w:num>
  <w:num w:numId="7" w16cid:durableId="1204714731">
    <w:abstractNumId w:val="8"/>
  </w:num>
  <w:num w:numId="8" w16cid:durableId="273830098">
    <w:abstractNumId w:val="31"/>
  </w:num>
  <w:num w:numId="9" w16cid:durableId="1124538324">
    <w:abstractNumId w:val="85"/>
  </w:num>
  <w:num w:numId="10" w16cid:durableId="1924341415">
    <w:abstractNumId w:val="17"/>
  </w:num>
  <w:num w:numId="11" w16cid:durableId="1969122322">
    <w:abstractNumId w:val="21"/>
  </w:num>
  <w:num w:numId="12" w16cid:durableId="523254812">
    <w:abstractNumId w:val="73"/>
  </w:num>
  <w:num w:numId="13" w16cid:durableId="306596792">
    <w:abstractNumId w:val="75"/>
  </w:num>
  <w:num w:numId="14" w16cid:durableId="1887403991">
    <w:abstractNumId w:val="70"/>
  </w:num>
  <w:num w:numId="15" w16cid:durableId="380982720">
    <w:abstractNumId w:val="49"/>
  </w:num>
  <w:num w:numId="16" w16cid:durableId="1449351227">
    <w:abstractNumId w:val="106"/>
  </w:num>
  <w:num w:numId="17" w16cid:durableId="1236623212">
    <w:abstractNumId w:val="81"/>
  </w:num>
  <w:num w:numId="18" w16cid:durableId="1829638297">
    <w:abstractNumId w:val="76"/>
  </w:num>
  <w:num w:numId="19" w16cid:durableId="1838838468">
    <w:abstractNumId w:val="9"/>
  </w:num>
  <w:num w:numId="20" w16cid:durableId="2017725509">
    <w:abstractNumId w:val="56"/>
  </w:num>
  <w:num w:numId="21" w16cid:durableId="1736464347">
    <w:abstractNumId w:val="55"/>
  </w:num>
  <w:num w:numId="22" w16cid:durableId="1231426610">
    <w:abstractNumId w:val="16"/>
  </w:num>
  <w:num w:numId="23" w16cid:durableId="1197549227">
    <w:abstractNumId w:val="88"/>
  </w:num>
  <w:num w:numId="24" w16cid:durableId="137503599">
    <w:abstractNumId w:val="43"/>
  </w:num>
  <w:num w:numId="25" w16cid:durableId="1368144893">
    <w:abstractNumId w:val="29"/>
  </w:num>
  <w:num w:numId="26" w16cid:durableId="1533422113">
    <w:abstractNumId w:val="14"/>
  </w:num>
  <w:num w:numId="27" w16cid:durableId="605425280">
    <w:abstractNumId w:val="96"/>
  </w:num>
  <w:num w:numId="28" w16cid:durableId="666055823">
    <w:abstractNumId w:val="69"/>
  </w:num>
  <w:num w:numId="29" w16cid:durableId="908198154">
    <w:abstractNumId w:val="57"/>
  </w:num>
  <w:num w:numId="30" w16cid:durableId="1161854253">
    <w:abstractNumId w:val="38"/>
  </w:num>
  <w:num w:numId="31" w16cid:durableId="232860845">
    <w:abstractNumId w:val="34"/>
  </w:num>
  <w:num w:numId="32" w16cid:durableId="1653560838">
    <w:abstractNumId w:val="50"/>
  </w:num>
  <w:num w:numId="33" w16cid:durableId="307825566">
    <w:abstractNumId w:val="41"/>
  </w:num>
  <w:num w:numId="34" w16cid:durableId="1947426759">
    <w:abstractNumId w:val="93"/>
  </w:num>
  <w:num w:numId="35" w16cid:durableId="1711148426">
    <w:abstractNumId w:val="19"/>
  </w:num>
  <w:num w:numId="36" w16cid:durableId="1191070886">
    <w:abstractNumId w:val="54"/>
  </w:num>
  <w:num w:numId="37" w16cid:durableId="135730819">
    <w:abstractNumId w:val="107"/>
  </w:num>
  <w:num w:numId="38" w16cid:durableId="709577867">
    <w:abstractNumId w:val="46"/>
  </w:num>
  <w:num w:numId="39" w16cid:durableId="220337423">
    <w:abstractNumId w:val="77"/>
  </w:num>
  <w:num w:numId="40" w16cid:durableId="6125156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1592760">
    <w:abstractNumId w:val="36"/>
  </w:num>
  <w:num w:numId="42" w16cid:durableId="1254823303">
    <w:abstractNumId w:val="87"/>
  </w:num>
  <w:num w:numId="43" w16cid:durableId="171457889">
    <w:abstractNumId w:val="94"/>
  </w:num>
  <w:num w:numId="44" w16cid:durableId="1665625523">
    <w:abstractNumId w:val="101"/>
  </w:num>
  <w:num w:numId="45" w16cid:durableId="297565373">
    <w:abstractNumId w:val="79"/>
  </w:num>
  <w:num w:numId="46" w16cid:durableId="380524686">
    <w:abstractNumId w:val="98"/>
  </w:num>
  <w:num w:numId="47" w16cid:durableId="554662839">
    <w:abstractNumId w:val="113"/>
  </w:num>
  <w:num w:numId="48" w16cid:durableId="1036392857">
    <w:abstractNumId w:val="71"/>
  </w:num>
  <w:num w:numId="49" w16cid:durableId="1881085111">
    <w:abstractNumId w:val="110"/>
  </w:num>
  <w:num w:numId="50" w16cid:durableId="4567257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498479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51160158">
    <w:abstractNumId w:val="105"/>
  </w:num>
  <w:num w:numId="53" w16cid:durableId="14796916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4575930">
    <w:abstractNumId w:val="28"/>
  </w:num>
  <w:num w:numId="55" w16cid:durableId="949624295">
    <w:abstractNumId w:val="18"/>
  </w:num>
  <w:num w:numId="56" w16cid:durableId="1469081138">
    <w:abstractNumId w:val="89"/>
  </w:num>
  <w:num w:numId="57" w16cid:durableId="622347632">
    <w:abstractNumId w:val="37"/>
  </w:num>
  <w:num w:numId="58" w16cid:durableId="628903815">
    <w:abstractNumId w:val="60"/>
  </w:num>
  <w:num w:numId="59" w16cid:durableId="270937159">
    <w:abstractNumId w:val="83"/>
  </w:num>
  <w:num w:numId="60" w16cid:durableId="115106600">
    <w:abstractNumId w:val="97"/>
  </w:num>
  <w:num w:numId="61" w16cid:durableId="1057244988">
    <w:abstractNumId w:val="114"/>
  </w:num>
  <w:num w:numId="62" w16cid:durableId="1755323023">
    <w:abstractNumId w:val="23"/>
  </w:num>
  <w:num w:numId="63" w16cid:durableId="1675566569">
    <w:abstractNumId w:val="102"/>
  </w:num>
  <w:num w:numId="64" w16cid:durableId="1277178794">
    <w:abstractNumId w:val="112"/>
  </w:num>
  <w:num w:numId="65" w16cid:durableId="1879079921">
    <w:abstractNumId w:val="104"/>
  </w:num>
  <w:num w:numId="66" w16cid:durableId="523322751">
    <w:abstractNumId w:val="0"/>
  </w:num>
  <w:num w:numId="67" w16cid:durableId="1952853532">
    <w:abstractNumId w:val="48"/>
  </w:num>
  <w:num w:numId="68" w16cid:durableId="628053146">
    <w:abstractNumId w:val="103"/>
  </w:num>
  <w:num w:numId="69" w16cid:durableId="1529368604">
    <w:abstractNumId w:val="78"/>
  </w:num>
  <w:num w:numId="70" w16cid:durableId="955869313">
    <w:abstractNumId w:val="40"/>
  </w:num>
  <w:num w:numId="71" w16cid:durableId="1849907813">
    <w:abstractNumId w:val="65"/>
  </w:num>
  <w:num w:numId="72" w16cid:durableId="1878007791">
    <w:abstractNumId w:val="82"/>
  </w:num>
  <w:num w:numId="73" w16cid:durableId="1343435587">
    <w:abstractNumId w:val="100"/>
  </w:num>
  <w:num w:numId="74" w16cid:durableId="1417940594">
    <w:abstractNumId w:val="99"/>
  </w:num>
  <w:num w:numId="75" w16cid:durableId="1165362933">
    <w:abstractNumId w:val="35"/>
  </w:num>
  <w:num w:numId="76" w16cid:durableId="454760165">
    <w:abstractNumId w:val="62"/>
  </w:num>
  <w:num w:numId="77" w16cid:durableId="47730270">
    <w:abstractNumId w:val="59"/>
  </w:num>
  <w:num w:numId="78" w16cid:durableId="2134589763">
    <w:abstractNumId w:val="1"/>
  </w:num>
  <w:num w:numId="79" w16cid:durableId="1527980187">
    <w:abstractNumId w:val="53"/>
  </w:num>
  <w:num w:numId="80" w16cid:durableId="1832528835">
    <w:abstractNumId w:val="20"/>
  </w:num>
  <w:num w:numId="81" w16cid:durableId="1617327076">
    <w:abstractNumId w:val="63"/>
  </w:num>
  <w:num w:numId="82" w16cid:durableId="2145538564">
    <w:abstractNumId w:val="64"/>
  </w:num>
  <w:num w:numId="83" w16cid:durableId="1927416231">
    <w:abstractNumId w:val="108"/>
  </w:num>
  <w:num w:numId="84" w16cid:durableId="141852365">
    <w:abstractNumId w:val="66"/>
  </w:num>
  <w:num w:numId="85" w16cid:durableId="325786931">
    <w:abstractNumId w:val="22"/>
  </w:num>
  <w:num w:numId="86" w16cid:durableId="10726543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4057803">
    <w:abstractNumId w:val="68"/>
  </w:num>
  <w:num w:numId="88" w16cid:durableId="890578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485970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67293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94013514">
    <w:abstractNumId w:val="30"/>
  </w:num>
  <w:num w:numId="92" w16cid:durableId="128909492">
    <w:abstractNumId w:val="61"/>
  </w:num>
  <w:num w:numId="93" w16cid:durableId="784815654">
    <w:abstractNumId w:val="10"/>
  </w:num>
  <w:num w:numId="94" w16cid:durableId="1654020315">
    <w:abstractNumId w:val="9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918909">
    <w:abstractNumId w:val="72"/>
  </w:num>
  <w:num w:numId="96" w16cid:durableId="1467120593">
    <w:abstractNumId w:val="92"/>
  </w:num>
  <w:num w:numId="97" w16cid:durableId="892086055">
    <w:abstractNumId w:val="74"/>
  </w:num>
  <w:num w:numId="98" w16cid:durableId="524712545">
    <w:abstractNumId w:val="39"/>
  </w:num>
  <w:num w:numId="99" w16cid:durableId="125975943">
    <w:abstractNumId w:val="47"/>
  </w:num>
  <w:num w:numId="100" w16cid:durableId="854655658">
    <w:abstractNumId w:val="91"/>
  </w:num>
  <w:num w:numId="101" w16cid:durableId="888229692">
    <w:abstractNumId w:val="25"/>
  </w:num>
  <w:num w:numId="102" w16cid:durableId="29957670">
    <w:abstractNumId w:val="13"/>
  </w:num>
  <w:num w:numId="103" w16cid:durableId="470832812">
    <w:abstractNumId w:val="115"/>
  </w:num>
  <w:num w:numId="104" w16cid:durableId="1019746319">
    <w:abstractNumId w:val="52"/>
  </w:num>
  <w:num w:numId="105" w16cid:durableId="1759869256">
    <w:abstractNumId w:val="84"/>
  </w:num>
  <w:num w:numId="106" w16cid:durableId="316610001">
    <w:abstractNumId w:val="90"/>
  </w:num>
  <w:num w:numId="107" w16cid:durableId="924145069">
    <w:abstractNumId w:val="27"/>
  </w:num>
  <w:num w:numId="108" w16cid:durableId="707222120">
    <w:abstractNumId w:val="80"/>
  </w:num>
  <w:num w:numId="109" w16cid:durableId="2108191739">
    <w:abstractNumId w:val="45"/>
  </w:num>
  <w:num w:numId="110" w16cid:durableId="1809323776">
    <w:abstractNumId w:val="111"/>
  </w:num>
  <w:num w:numId="111" w16cid:durableId="787236309">
    <w:abstractNumId w:val="32"/>
  </w:num>
  <w:num w:numId="112" w16cid:durableId="195195616">
    <w:abstractNumId w:val="11"/>
  </w:num>
  <w:num w:numId="113" w16cid:durableId="1719089727">
    <w:abstractNumId w:val="42"/>
  </w:num>
  <w:num w:numId="114" w16cid:durableId="94057015">
    <w:abstractNumId w:val="12"/>
  </w:num>
  <w:num w:numId="115" w16cid:durableId="1352992933">
    <w:abstractNumId w:val="109"/>
  </w:num>
  <w:num w:numId="116" w16cid:durableId="1805654714">
    <w:abstractNumId w:val="86"/>
  </w:num>
  <w:num w:numId="117" w16cid:durableId="335957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E1"/>
    <w:rsid w:val="00007ACB"/>
    <w:rsid w:val="001D5BB1"/>
    <w:rsid w:val="00494EBD"/>
    <w:rsid w:val="005E0AE1"/>
    <w:rsid w:val="00885027"/>
    <w:rsid w:val="009E0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A563"/>
  <w15:chartTrackingRefBased/>
  <w15:docId w15:val="{0A2AE3B8-3D38-4D9D-B10C-57E76597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AE1"/>
    <w:pPr>
      <w:spacing w:after="0" w:line="240" w:lineRule="auto"/>
      <w:jc w:val="both"/>
    </w:pPr>
    <w:rPr>
      <w:rFonts w:ascii="Calibri" w:eastAsia="Calibri" w:hAnsi="Calibri" w:cs="Times New Roman"/>
      <w:kern w:val="0"/>
      <w:sz w:val="22"/>
      <w:szCs w:val="22"/>
      <w:lang w:eastAsia="pl-PL"/>
      <w14:ligatures w14:val="none"/>
    </w:rPr>
  </w:style>
  <w:style w:type="paragraph" w:styleId="Nagwek1">
    <w:name w:val="heading 1"/>
    <w:basedOn w:val="Normalny"/>
    <w:next w:val="Normalny"/>
    <w:link w:val="Nagwek1Znak"/>
    <w:uiPriority w:val="9"/>
    <w:qFormat/>
    <w:rsid w:val="005E0A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nhideWhenUsed/>
    <w:qFormat/>
    <w:rsid w:val="005E0A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unhideWhenUsed/>
    <w:qFormat/>
    <w:rsid w:val="005E0AE1"/>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unhideWhenUsed/>
    <w:qFormat/>
    <w:rsid w:val="005E0AE1"/>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unhideWhenUsed/>
    <w:qFormat/>
    <w:rsid w:val="005E0AE1"/>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E0AE1"/>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E0AE1"/>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E0AE1"/>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E0AE1"/>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0AE1"/>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rsid w:val="005E0AE1"/>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rsid w:val="005E0AE1"/>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rsid w:val="005E0AE1"/>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rsid w:val="005E0AE1"/>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E0AE1"/>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E0AE1"/>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E0AE1"/>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E0AE1"/>
    <w:rPr>
      <w:rFonts w:eastAsiaTheme="majorEastAsia" w:cstheme="majorBidi"/>
      <w:color w:val="272727" w:themeColor="text1" w:themeTint="D8"/>
    </w:rPr>
  </w:style>
  <w:style w:type="paragraph" w:styleId="Tytu">
    <w:name w:val="Title"/>
    <w:basedOn w:val="Normalny"/>
    <w:next w:val="Normalny"/>
    <w:link w:val="TytuZnak"/>
    <w:qFormat/>
    <w:rsid w:val="005E0AE1"/>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5E0AE1"/>
    <w:rPr>
      <w:rFonts w:asciiTheme="majorHAnsi" w:eastAsiaTheme="majorEastAsia" w:hAnsiTheme="majorHAnsi" w:cstheme="majorBidi"/>
      <w:spacing w:val="-10"/>
      <w:kern w:val="28"/>
      <w:sz w:val="56"/>
      <w:szCs w:val="56"/>
    </w:rPr>
  </w:style>
  <w:style w:type="paragraph" w:styleId="Podtytu">
    <w:name w:val="Subtitle"/>
    <w:aliases w:val="Nagłowek2"/>
    <w:basedOn w:val="Normalny"/>
    <w:next w:val="Normalny"/>
    <w:link w:val="PodtytuZnak"/>
    <w:qFormat/>
    <w:rsid w:val="005E0AE1"/>
    <w:pPr>
      <w:numPr>
        <w:ilvl w:val="1"/>
      </w:numPr>
    </w:pPr>
    <w:rPr>
      <w:rFonts w:eastAsiaTheme="majorEastAsia" w:cstheme="majorBidi"/>
      <w:color w:val="595959" w:themeColor="text1" w:themeTint="A6"/>
      <w:spacing w:val="15"/>
      <w:sz w:val="28"/>
      <w:szCs w:val="28"/>
    </w:rPr>
  </w:style>
  <w:style w:type="character" w:customStyle="1" w:styleId="PodtytuZnak">
    <w:name w:val="Podtytuł Znak"/>
    <w:aliases w:val="Nagłowek2 Znak"/>
    <w:basedOn w:val="Domylnaczcionkaakapitu"/>
    <w:link w:val="Podtytu"/>
    <w:rsid w:val="005E0AE1"/>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E0AE1"/>
    <w:pPr>
      <w:spacing w:before="160"/>
      <w:jc w:val="center"/>
    </w:pPr>
    <w:rPr>
      <w:i/>
      <w:iCs/>
      <w:color w:val="404040" w:themeColor="text1" w:themeTint="BF"/>
    </w:rPr>
  </w:style>
  <w:style w:type="character" w:customStyle="1" w:styleId="CytatZnak">
    <w:name w:val="Cytat Znak"/>
    <w:basedOn w:val="Domylnaczcionkaakapitu"/>
    <w:link w:val="Cytat"/>
    <w:uiPriority w:val="29"/>
    <w:rsid w:val="005E0AE1"/>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5E0AE1"/>
    <w:pPr>
      <w:ind w:left="720"/>
      <w:contextualSpacing/>
    </w:pPr>
  </w:style>
  <w:style w:type="character" w:styleId="Wyrnienieintensywne">
    <w:name w:val="Intense Emphasis"/>
    <w:basedOn w:val="Domylnaczcionkaakapitu"/>
    <w:uiPriority w:val="21"/>
    <w:qFormat/>
    <w:rsid w:val="005E0AE1"/>
    <w:rPr>
      <w:i/>
      <w:iCs/>
      <w:color w:val="0F4761" w:themeColor="accent1" w:themeShade="BF"/>
    </w:rPr>
  </w:style>
  <w:style w:type="paragraph" w:styleId="Cytatintensywny">
    <w:name w:val="Intense Quote"/>
    <w:basedOn w:val="Normalny"/>
    <w:next w:val="Normalny"/>
    <w:link w:val="CytatintensywnyZnak"/>
    <w:uiPriority w:val="30"/>
    <w:qFormat/>
    <w:rsid w:val="005E0A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E0AE1"/>
    <w:rPr>
      <w:i/>
      <w:iCs/>
      <w:color w:val="0F4761" w:themeColor="accent1" w:themeShade="BF"/>
    </w:rPr>
  </w:style>
  <w:style w:type="character" w:styleId="Odwoanieintensywne">
    <w:name w:val="Intense Reference"/>
    <w:basedOn w:val="Domylnaczcionkaakapitu"/>
    <w:uiPriority w:val="32"/>
    <w:qFormat/>
    <w:rsid w:val="005E0AE1"/>
    <w:rPr>
      <w:b/>
      <w:bCs/>
      <w:smallCaps/>
      <w:color w:val="0F4761" w:themeColor="accent1" w:themeShade="BF"/>
      <w:spacing w:val="5"/>
    </w:rPr>
  </w:style>
  <w:style w:type="character" w:customStyle="1" w:styleId="WW8Num2z0">
    <w:name w:val="WW8Num2z0"/>
    <w:rsid w:val="005E0AE1"/>
    <w:rPr>
      <w:rFonts w:ascii="Calibri" w:eastAsia="Times New Roman" w:hAnsi="Calibri" w:cs="Times New Roman"/>
    </w:rPr>
  </w:style>
  <w:style w:type="character" w:customStyle="1" w:styleId="WW8Num7z0">
    <w:name w:val="WW8Num7z0"/>
    <w:rsid w:val="005E0AE1"/>
    <w:rPr>
      <w:rFonts w:ascii="Wingdings" w:hAnsi="Wingdings"/>
    </w:rPr>
  </w:style>
  <w:style w:type="character" w:customStyle="1" w:styleId="WW8Num8z0">
    <w:name w:val="WW8Num8z0"/>
    <w:rsid w:val="005E0AE1"/>
    <w:rPr>
      <w:rFonts w:ascii="Symbol" w:hAnsi="Symbol"/>
    </w:rPr>
  </w:style>
  <w:style w:type="character" w:customStyle="1" w:styleId="WW8Num12z1">
    <w:name w:val="WW8Num12z1"/>
    <w:rsid w:val="005E0AE1"/>
    <w:rPr>
      <w:b/>
    </w:rPr>
  </w:style>
  <w:style w:type="character" w:customStyle="1" w:styleId="WW8Num13z1">
    <w:name w:val="WW8Num13z1"/>
    <w:rsid w:val="005E0AE1"/>
    <w:rPr>
      <w:rFonts w:ascii="Calibri" w:eastAsia="Times New Roman" w:hAnsi="Calibri" w:cs="Times New Roman"/>
    </w:rPr>
  </w:style>
  <w:style w:type="character" w:customStyle="1" w:styleId="WW8Num17z0">
    <w:name w:val="WW8Num17z0"/>
    <w:rsid w:val="005E0AE1"/>
    <w:rPr>
      <w:b w:val="0"/>
    </w:rPr>
  </w:style>
  <w:style w:type="character" w:customStyle="1" w:styleId="WW8Num23z0">
    <w:name w:val="WW8Num23z0"/>
    <w:rsid w:val="005E0AE1"/>
    <w:rPr>
      <w:rFonts w:ascii="Calibri" w:hAnsi="Calibri"/>
      <w:b/>
    </w:rPr>
  </w:style>
  <w:style w:type="character" w:customStyle="1" w:styleId="WW8Num23z1">
    <w:name w:val="WW8Num23z1"/>
    <w:rsid w:val="005E0AE1"/>
    <w:rPr>
      <w:b w:val="0"/>
      <w:i w:val="0"/>
    </w:rPr>
  </w:style>
  <w:style w:type="character" w:customStyle="1" w:styleId="WW8Num23z2">
    <w:name w:val="WW8Num23z2"/>
    <w:rsid w:val="005E0AE1"/>
    <w:rPr>
      <w:rFonts w:ascii="Times New Roman" w:hAnsi="Times New Roman"/>
    </w:rPr>
  </w:style>
  <w:style w:type="character" w:customStyle="1" w:styleId="WW8Num23z3">
    <w:name w:val="WW8Num23z3"/>
    <w:rsid w:val="005E0AE1"/>
    <w:rPr>
      <w:rFonts w:ascii="Calibri" w:eastAsia="Times New Roman" w:hAnsi="Calibri" w:cs="TimesNewRomanPSMT"/>
    </w:rPr>
  </w:style>
  <w:style w:type="character" w:customStyle="1" w:styleId="WW8Num23z4">
    <w:name w:val="WW8Num23z4"/>
    <w:rsid w:val="005E0AE1"/>
    <w:rPr>
      <w:b/>
    </w:rPr>
  </w:style>
  <w:style w:type="character" w:customStyle="1" w:styleId="WW8Num25z0">
    <w:name w:val="WW8Num25z0"/>
    <w:rsid w:val="005E0AE1"/>
    <w:rPr>
      <w:b w:val="0"/>
    </w:rPr>
  </w:style>
  <w:style w:type="character" w:customStyle="1" w:styleId="WW8Num39z0">
    <w:name w:val="WW8Num39z0"/>
    <w:rsid w:val="005E0AE1"/>
    <w:rPr>
      <w:b/>
    </w:rPr>
  </w:style>
  <w:style w:type="character" w:customStyle="1" w:styleId="WW8Num42z0">
    <w:name w:val="WW8Num42z0"/>
    <w:rsid w:val="005E0AE1"/>
    <w:rPr>
      <w:rFonts w:ascii="Symbol" w:hAnsi="Symbol"/>
    </w:rPr>
  </w:style>
  <w:style w:type="character" w:customStyle="1" w:styleId="WW8Num42z2">
    <w:name w:val="WW8Num42z2"/>
    <w:rsid w:val="005E0AE1"/>
    <w:rPr>
      <w:rFonts w:ascii="Wingdings" w:hAnsi="Wingdings"/>
    </w:rPr>
  </w:style>
  <w:style w:type="character" w:customStyle="1" w:styleId="WW8Num42z4">
    <w:name w:val="WW8Num42z4"/>
    <w:rsid w:val="005E0AE1"/>
    <w:rPr>
      <w:rFonts w:ascii="Courier New" w:hAnsi="Courier New" w:cs="Lucida Sans Unicode"/>
    </w:rPr>
  </w:style>
  <w:style w:type="character" w:customStyle="1" w:styleId="WW8Num44z0">
    <w:name w:val="WW8Num44z0"/>
    <w:rsid w:val="005E0AE1"/>
    <w:rPr>
      <w:b w:val="0"/>
    </w:rPr>
  </w:style>
  <w:style w:type="character" w:customStyle="1" w:styleId="WW8Num45z0">
    <w:name w:val="WW8Num45z0"/>
    <w:rsid w:val="005E0AE1"/>
    <w:rPr>
      <w:rFonts w:ascii="Symbol" w:hAnsi="Symbol"/>
      <w:color w:val="auto"/>
    </w:rPr>
  </w:style>
  <w:style w:type="character" w:customStyle="1" w:styleId="WW8Num46z1">
    <w:name w:val="WW8Num46z1"/>
    <w:rsid w:val="005E0AE1"/>
    <w:rPr>
      <w:b w:val="0"/>
    </w:rPr>
  </w:style>
  <w:style w:type="character" w:customStyle="1" w:styleId="WW8Num51z1">
    <w:name w:val="WW8Num51z1"/>
    <w:rsid w:val="005E0AE1"/>
    <w:rPr>
      <w:rFonts w:ascii="Times New Roman" w:hAnsi="Times New Roman"/>
    </w:rPr>
  </w:style>
  <w:style w:type="character" w:customStyle="1" w:styleId="WW8Num55z0">
    <w:name w:val="WW8Num55z0"/>
    <w:rsid w:val="005E0AE1"/>
    <w:rPr>
      <w:b/>
    </w:rPr>
  </w:style>
  <w:style w:type="character" w:customStyle="1" w:styleId="WW8Num57z1">
    <w:name w:val="WW8Num57z1"/>
    <w:rsid w:val="005E0AE1"/>
    <w:rPr>
      <w:b w:val="0"/>
    </w:rPr>
  </w:style>
  <w:style w:type="character" w:customStyle="1" w:styleId="WW8Num61z0">
    <w:name w:val="WW8Num61z0"/>
    <w:rsid w:val="005E0AE1"/>
    <w:rPr>
      <w:b w:val="0"/>
      <w:i w:val="0"/>
    </w:rPr>
  </w:style>
  <w:style w:type="character" w:customStyle="1" w:styleId="WW8Num62z0">
    <w:name w:val="WW8Num62z0"/>
    <w:rsid w:val="005E0AE1"/>
    <w:rPr>
      <w:b w:val="0"/>
      <w:i w:val="0"/>
    </w:rPr>
  </w:style>
  <w:style w:type="character" w:customStyle="1" w:styleId="WW8Num64z0">
    <w:name w:val="WW8Num64z0"/>
    <w:rsid w:val="005E0AE1"/>
    <w:rPr>
      <w:rFonts w:cs="Calibri"/>
    </w:rPr>
  </w:style>
  <w:style w:type="character" w:customStyle="1" w:styleId="WW8Num65z0">
    <w:name w:val="WW8Num65z0"/>
    <w:rsid w:val="005E0AE1"/>
    <w:rPr>
      <w:rFonts w:ascii="Calibri" w:hAnsi="Calibri"/>
    </w:rPr>
  </w:style>
  <w:style w:type="character" w:customStyle="1" w:styleId="WW8Num65z1">
    <w:name w:val="WW8Num65z1"/>
    <w:rsid w:val="005E0AE1"/>
    <w:rPr>
      <w:b w:val="0"/>
      <w:i w:val="0"/>
    </w:rPr>
  </w:style>
  <w:style w:type="character" w:customStyle="1" w:styleId="WW8Num65z2">
    <w:name w:val="WW8Num65z2"/>
    <w:rsid w:val="005E0AE1"/>
    <w:rPr>
      <w:rFonts w:ascii="Times New Roman" w:hAnsi="Times New Roman"/>
    </w:rPr>
  </w:style>
  <w:style w:type="character" w:customStyle="1" w:styleId="WW8Num65z3">
    <w:name w:val="WW8Num65z3"/>
    <w:rsid w:val="005E0AE1"/>
    <w:rPr>
      <w:rFonts w:ascii="Calibri" w:eastAsia="Times New Roman" w:hAnsi="Calibri" w:cs="TimesNewRomanPSMT"/>
    </w:rPr>
  </w:style>
  <w:style w:type="character" w:customStyle="1" w:styleId="WW8Num65z4">
    <w:name w:val="WW8Num65z4"/>
    <w:rsid w:val="005E0AE1"/>
    <w:rPr>
      <w:b w:val="0"/>
    </w:rPr>
  </w:style>
  <w:style w:type="character" w:customStyle="1" w:styleId="WW8Num66z0">
    <w:name w:val="WW8Num66z0"/>
    <w:rsid w:val="005E0AE1"/>
    <w:rPr>
      <w:rFonts w:ascii="Calibri" w:eastAsia="Times New Roman" w:hAnsi="Calibri" w:cs="Times New Roman"/>
    </w:rPr>
  </w:style>
  <w:style w:type="character" w:customStyle="1" w:styleId="WW8Num68z0">
    <w:name w:val="WW8Num68z0"/>
    <w:rsid w:val="005E0AE1"/>
    <w:rPr>
      <w:rFonts w:ascii="Calibri" w:hAnsi="Calibri"/>
    </w:rPr>
  </w:style>
  <w:style w:type="character" w:customStyle="1" w:styleId="WW8Num68z1">
    <w:name w:val="WW8Num68z1"/>
    <w:rsid w:val="005E0AE1"/>
    <w:rPr>
      <w:b w:val="0"/>
      <w:i w:val="0"/>
    </w:rPr>
  </w:style>
  <w:style w:type="character" w:customStyle="1" w:styleId="WW8Num68z2">
    <w:name w:val="WW8Num68z2"/>
    <w:rsid w:val="005E0AE1"/>
    <w:rPr>
      <w:rFonts w:ascii="Times New Roman" w:hAnsi="Times New Roman"/>
    </w:rPr>
  </w:style>
  <w:style w:type="character" w:customStyle="1" w:styleId="WW8Num68z3">
    <w:name w:val="WW8Num68z3"/>
    <w:rsid w:val="005E0AE1"/>
    <w:rPr>
      <w:rFonts w:ascii="Calibri" w:eastAsia="Times New Roman" w:hAnsi="Calibri" w:cs="TimesNewRomanPSMT"/>
    </w:rPr>
  </w:style>
  <w:style w:type="character" w:customStyle="1" w:styleId="WW8Num68z4">
    <w:name w:val="WW8Num68z4"/>
    <w:rsid w:val="005E0AE1"/>
    <w:rPr>
      <w:b w:val="0"/>
    </w:rPr>
  </w:style>
  <w:style w:type="character" w:customStyle="1" w:styleId="WW8Num69z1">
    <w:name w:val="WW8Num69z1"/>
    <w:rsid w:val="005E0AE1"/>
    <w:rPr>
      <w:rFonts w:ascii="Times New Roman" w:hAnsi="Times New Roman"/>
    </w:rPr>
  </w:style>
  <w:style w:type="character" w:customStyle="1" w:styleId="WW8Num70z1">
    <w:name w:val="WW8Num70z1"/>
    <w:rsid w:val="005E0AE1"/>
    <w:rPr>
      <w:rFonts w:ascii="Times New Roman" w:hAnsi="Times New Roman"/>
    </w:rPr>
  </w:style>
  <w:style w:type="character" w:customStyle="1" w:styleId="WW8Num71z0">
    <w:name w:val="WW8Num71z0"/>
    <w:rsid w:val="005E0AE1"/>
    <w:rPr>
      <w:b w:val="0"/>
    </w:rPr>
  </w:style>
  <w:style w:type="character" w:customStyle="1" w:styleId="Domylnaczcionkaakapitu1">
    <w:name w:val="Domyślna czcionka akapitu1"/>
    <w:rsid w:val="005E0AE1"/>
  </w:style>
  <w:style w:type="character" w:styleId="Hipercze">
    <w:name w:val="Hyperlink"/>
    <w:rsid w:val="005E0AE1"/>
    <w:rPr>
      <w:color w:val="0000FF"/>
      <w:u w:val="single"/>
    </w:rPr>
  </w:style>
  <w:style w:type="character" w:customStyle="1" w:styleId="NagwekZnak">
    <w:name w:val="Nagłówek Znak"/>
    <w:aliases w:val="Nagłówek strony 1 Znak"/>
    <w:uiPriority w:val="99"/>
    <w:rsid w:val="005E0AE1"/>
    <w:rPr>
      <w:rFonts w:ascii="Times New Roman" w:eastAsia="Times New Roman" w:hAnsi="Times New Roman" w:cs="Times New Roman"/>
      <w:sz w:val="24"/>
      <w:szCs w:val="24"/>
    </w:rPr>
  </w:style>
  <w:style w:type="character" w:customStyle="1" w:styleId="StopkaZnak">
    <w:name w:val="Stopka Znak"/>
    <w:uiPriority w:val="99"/>
    <w:rsid w:val="005E0AE1"/>
    <w:rPr>
      <w:rFonts w:ascii="Times New Roman" w:eastAsia="Times New Roman" w:hAnsi="Times New Roman" w:cs="Times New Roman"/>
      <w:sz w:val="24"/>
      <w:szCs w:val="24"/>
    </w:rPr>
  </w:style>
  <w:style w:type="character" w:customStyle="1" w:styleId="TekstdymkaZnak">
    <w:name w:val="Tekst dymka Znak"/>
    <w:uiPriority w:val="99"/>
    <w:rsid w:val="005E0AE1"/>
    <w:rPr>
      <w:rFonts w:ascii="Tahoma" w:eastAsia="Times New Roman" w:hAnsi="Tahoma" w:cs="TimesNewRomanPSMT"/>
      <w:sz w:val="16"/>
      <w:szCs w:val="16"/>
    </w:rPr>
  </w:style>
  <w:style w:type="character" w:customStyle="1" w:styleId="BezodstpwZnak">
    <w:name w:val="Bez odstępów Znak"/>
    <w:link w:val="Bezodstpw"/>
    <w:uiPriority w:val="1"/>
    <w:rsid w:val="005E0AE1"/>
    <w:rPr>
      <w:lang w:eastAsia="ar-SA"/>
    </w:rPr>
  </w:style>
  <w:style w:type="character" w:customStyle="1" w:styleId="TekstpodstawowyZnak">
    <w:name w:val="Tekst podstawowy Znak"/>
    <w:rsid w:val="005E0AE1"/>
    <w:rPr>
      <w:rFonts w:ascii="Times New Roman" w:eastAsia="Times New Roman" w:hAnsi="Times New Roman"/>
      <w:sz w:val="24"/>
      <w:szCs w:val="24"/>
    </w:rPr>
  </w:style>
  <w:style w:type="character" w:customStyle="1" w:styleId="Tekstpodstawowy2Znak">
    <w:name w:val="Tekst podstawowy 2 Znak"/>
    <w:uiPriority w:val="99"/>
    <w:rsid w:val="005E0AE1"/>
    <w:rPr>
      <w:rFonts w:ascii="Times New Roman" w:eastAsia="Times New Roman" w:hAnsi="Times New Roman"/>
      <w:sz w:val="24"/>
      <w:szCs w:val="24"/>
    </w:rPr>
  </w:style>
  <w:style w:type="character" w:customStyle="1" w:styleId="Tekstpodstawowy3Znak">
    <w:name w:val="Tekst podstawowy 3 Znak"/>
    <w:uiPriority w:val="99"/>
    <w:rsid w:val="005E0AE1"/>
    <w:rPr>
      <w:rFonts w:ascii="Times New Roman" w:eastAsia="Times New Roman" w:hAnsi="Times New Roman"/>
      <w:sz w:val="16"/>
      <w:szCs w:val="16"/>
    </w:rPr>
  </w:style>
  <w:style w:type="character" w:customStyle="1" w:styleId="Odwoaniedokomentarza1">
    <w:name w:val="Odwołanie do komentarza1"/>
    <w:rsid w:val="005E0AE1"/>
    <w:rPr>
      <w:sz w:val="16"/>
      <w:szCs w:val="16"/>
    </w:rPr>
  </w:style>
  <w:style w:type="character" w:customStyle="1" w:styleId="TekstkomentarzaZnak">
    <w:name w:val="Tekst komentarza Znak"/>
    <w:rsid w:val="005E0AE1"/>
    <w:rPr>
      <w:rFonts w:ascii="Times New Roman" w:eastAsia="Times New Roman" w:hAnsi="Times New Roman"/>
    </w:rPr>
  </w:style>
  <w:style w:type="character" w:customStyle="1" w:styleId="TematkomentarzaZnak">
    <w:name w:val="Temat komentarza Znak"/>
    <w:uiPriority w:val="99"/>
    <w:rsid w:val="005E0AE1"/>
    <w:rPr>
      <w:rFonts w:ascii="Times New Roman" w:eastAsia="Times New Roman" w:hAnsi="Times New Roman"/>
      <w:b/>
      <w:bCs/>
    </w:rPr>
  </w:style>
  <w:style w:type="character" w:customStyle="1" w:styleId="Tekstpodstawowywcity3Znak">
    <w:name w:val="Tekst podstawowy wcięty 3 Znak"/>
    <w:rsid w:val="005E0AE1"/>
    <w:rPr>
      <w:rFonts w:ascii="Times New Roman" w:eastAsia="Times New Roman" w:hAnsi="Times New Roman"/>
      <w:sz w:val="16"/>
      <w:szCs w:val="16"/>
    </w:rPr>
  </w:style>
  <w:style w:type="character" w:customStyle="1" w:styleId="TekstkomentarzaZnak1">
    <w:name w:val="Tekst komentarza Znak1"/>
    <w:rsid w:val="005E0AE1"/>
    <w:rPr>
      <w:rFonts w:cs="Calibri"/>
    </w:rPr>
  </w:style>
  <w:style w:type="character" w:customStyle="1" w:styleId="Znakiprzypiswkocowych">
    <w:name w:val="Znaki przypisów końcowych"/>
    <w:rsid w:val="005E0AE1"/>
    <w:rPr>
      <w:vertAlign w:val="superscript"/>
    </w:rPr>
  </w:style>
  <w:style w:type="character" w:styleId="UyteHipercze">
    <w:name w:val="FollowedHyperlink"/>
    <w:rsid w:val="005E0AE1"/>
    <w:rPr>
      <w:color w:val="800080"/>
      <w:u w:val="single"/>
    </w:rPr>
  </w:style>
  <w:style w:type="character" w:customStyle="1" w:styleId="WW8Num2z4">
    <w:name w:val="WW8Num2z4"/>
    <w:rsid w:val="005E0AE1"/>
    <w:rPr>
      <w:rFonts w:ascii="Courier New" w:hAnsi="Courier New" w:cs="Lucida Sans Unicode"/>
    </w:rPr>
  </w:style>
  <w:style w:type="character" w:customStyle="1" w:styleId="Tekstpodstawowywcity3Znak1">
    <w:name w:val="Tekst podstawowy wcięty 3 Znak1"/>
    <w:rsid w:val="005E0AE1"/>
    <w:rPr>
      <w:rFonts w:ascii="Times New Roman" w:eastAsia="Times New Roman" w:hAnsi="Times New Roman"/>
      <w:sz w:val="16"/>
      <w:szCs w:val="16"/>
    </w:rPr>
  </w:style>
  <w:style w:type="paragraph" w:customStyle="1" w:styleId="Nagwek10">
    <w:name w:val="Nagłówek1"/>
    <w:basedOn w:val="Normalny"/>
    <w:next w:val="Tekstpodstawowy"/>
    <w:rsid w:val="005E0AE1"/>
    <w:pPr>
      <w:keepNext/>
      <w:suppressAutoHyphens/>
      <w:spacing w:before="240" w:after="120"/>
    </w:pPr>
    <w:rPr>
      <w:rFonts w:ascii="Arial" w:eastAsia="Lucida Sans Unicode" w:hAnsi="Arial" w:cs="SimSun"/>
      <w:sz w:val="28"/>
      <w:szCs w:val="28"/>
      <w:lang w:eastAsia="ar-SA"/>
    </w:rPr>
  </w:style>
  <w:style w:type="paragraph" w:styleId="Tekstpodstawowy">
    <w:name w:val="Body Text"/>
    <w:basedOn w:val="Normalny"/>
    <w:link w:val="TekstpodstawowyZnak1"/>
    <w:rsid w:val="005E0AE1"/>
    <w:pPr>
      <w:suppressAutoHyphens/>
      <w:spacing w:after="120"/>
    </w:pPr>
    <w:rPr>
      <w:rFonts w:ascii="Times New Roman" w:eastAsia="Times New Roman" w:hAnsi="Times New Roman" w:cs="Calibri"/>
      <w:sz w:val="24"/>
      <w:szCs w:val="24"/>
      <w:lang w:val="x-none" w:eastAsia="ar-SA"/>
    </w:rPr>
  </w:style>
  <w:style w:type="character" w:customStyle="1" w:styleId="TekstpodstawowyZnak1">
    <w:name w:val="Tekst podstawowy Znak1"/>
    <w:basedOn w:val="Domylnaczcionkaakapitu"/>
    <w:link w:val="Tekstpodstawowy"/>
    <w:rsid w:val="005E0AE1"/>
    <w:rPr>
      <w:rFonts w:ascii="Times New Roman" w:eastAsia="Times New Roman" w:hAnsi="Times New Roman" w:cs="Calibri"/>
      <w:kern w:val="0"/>
      <w:lang w:val="x-none" w:eastAsia="ar-SA"/>
      <w14:ligatures w14:val="none"/>
    </w:rPr>
  </w:style>
  <w:style w:type="paragraph" w:styleId="Lista">
    <w:name w:val="List"/>
    <w:basedOn w:val="Tekstpodstawowy"/>
    <w:rsid w:val="005E0AE1"/>
    <w:rPr>
      <w:rFonts w:cs="SimSun"/>
    </w:rPr>
  </w:style>
  <w:style w:type="paragraph" w:customStyle="1" w:styleId="Podpis1">
    <w:name w:val="Podpis1"/>
    <w:basedOn w:val="Normalny"/>
    <w:rsid w:val="005E0AE1"/>
    <w:pPr>
      <w:suppressLineNumbers/>
      <w:suppressAutoHyphens/>
      <w:spacing w:before="120" w:after="120"/>
    </w:pPr>
    <w:rPr>
      <w:rFonts w:ascii="Times New Roman" w:eastAsia="Times New Roman" w:hAnsi="Times New Roman" w:cs="SimSun"/>
      <w:i/>
      <w:iCs/>
      <w:sz w:val="24"/>
      <w:szCs w:val="24"/>
      <w:lang w:eastAsia="ar-SA"/>
    </w:rPr>
  </w:style>
  <w:style w:type="paragraph" w:customStyle="1" w:styleId="Indeks">
    <w:name w:val="Indeks"/>
    <w:basedOn w:val="Normalny"/>
    <w:rsid w:val="005E0AE1"/>
    <w:pPr>
      <w:suppressLineNumbers/>
      <w:suppressAutoHyphens/>
    </w:pPr>
    <w:rPr>
      <w:rFonts w:ascii="Times New Roman" w:eastAsia="Times New Roman" w:hAnsi="Times New Roman" w:cs="SimSun"/>
      <w:sz w:val="24"/>
      <w:szCs w:val="24"/>
      <w:lang w:eastAsia="ar-SA"/>
    </w:rPr>
  </w:style>
  <w:style w:type="paragraph" w:customStyle="1" w:styleId="Style12">
    <w:name w:val="Style 12"/>
    <w:basedOn w:val="Normalny"/>
    <w:rsid w:val="005E0AE1"/>
    <w:pPr>
      <w:widowControl w:val="0"/>
      <w:suppressAutoHyphens/>
      <w:autoSpaceDE w:val="0"/>
    </w:pPr>
    <w:rPr>
      <w:rFonts w:ascii="Arial" w:eastAsia="SimSun" w:hAnsi="Arial" w:cs="Calibri"/>
      <w:szCs w:val="24"/>
      <w:lang w:eastAsia="ar-SA"/>
    </w:rPr>
  </w:style>
  <w:style w:type="paragraph" w:styleId="Nagwek">
    <w:name w:val="header"/>
    <w:aliases w:val="Nagłówek strony 1"/>
    <w:basedOn w:val="Normalny"/>
    <w:link w:val="NagwekZnak1"/>
    <w:rsid w:val="005E0AE1"/>
    <w:pPr>
      <w:tabs>
        <w:tab w:val="center" w:pos="4536"/>
        <w:tab w:val="right" w:pos="9072"/>
      </w:tabs>
      <w:suppressAutoHyphens/>
    </w:pPr>
    <w:rPr>
      <w:rFonts w:ascii="Times New Roman" w:eastAsia="Times New Roman" w:hAnsi="Times New Roman"/>
      <w:sz w:val="24"/>
      <w:szCs w:val="24"/>
      <w:lang w:val="x-none" w:eastAsia="ar-SA"/>
    </w:rPr>
  </w:style>
  <w:style w:type="character" w:customStyle="1" w:styleId="NagwekZnak1">
    <w:name w:val="Nagłówek Znak1"/>
    <w:aliases w:val="Nagłówek strony 1 Znak1"/>
    <w:basedOn w:val="Domylnaczcionkaakapitu"/>
    <w:link w:val="Nagwek"/>
    <w:rsid w:val="005E0AE1"/>
    <w:rPr>
      <w:rFonts w:ascii="Times New Roman" w:eastAsia="Times New Roman" w:hAnsi="Times New Roman" w:cs="Times New Roman"/>
      <w:kern w:val="0"/>
      <w:lang w:val="x-none" w:eastAsia="ar-SA"/>
      <w14:ligatures w14:val="none"/>
    </w:rPr>
  </w:style>
  <w:style w:type="paragraph" w:styleId="Stopka">
    <w:name w:val="footer"/>
    <w:basedOn w:val="Normalny"/>
    <w:link w:val="StopkaZnak1"/>
    <w:rsid w:val="005E0AE1"/>
    <w:pPr>
      <w:tabs>
        <w:tab w:val="center" w:pos="4536"/>
        <w:tab w:val="right" w:pos="9072"/>
      </w:tabs>
      <w:suppressAutoHyphens/>
    </w:pPr>
    <w:rPr>
      <w:rFonts w:ascii="Times New Roman" w:eastAsia="Times New Roman" w:hAnsi="Times New Roman"/>
      <w:sz w:val="24"/>
      <w:szCs w:val="24"/>
      <w:lang w:val="x-none" w:eastAsia="ar-SA"/>
    </w:rPr>
  </w:style>
  <w:style w:type="character" w:customStyle="1" w:styleId="StopkaZnak1">
    <w:name w:val="Stopka Znak1"/>
    <w:basedOn w:val="Domylnaczcionkaakapitu"/>
    <w:link w:val="Stopka"/>
    <w:rsid w:val="005E0AE1"/>
    <w:rPr>
      <w:rFonts w:ascii="Times New Roman" w:eastAsia="Times New Roman" w:hAnsi="Times New Roman" w:cs="Times New Roman"/>
      <w:kern w:val="0"/>
      <w:lang w:val="x-none" w:eastAsia="ar-SA"/>
      <w14:ligatures w14:val="none"/>
    </w:rPr>
  </w:style>
  <w:style w:type="paragraph" w:styleId="Tekstdymka">
    <w:name w:val="Balloon Text"/>
    <w:basedOn w:val="Normalny"/>
    <w:link w:val="TekstdymkaZnak1"/>
    <w:rsid w:val="005E0AE1"/>
    <w:pPr>
      <w:suppressAutoHyphens/>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5E0AE1"/>
    <w:rPr>
      <w:rFonts w:ascii="Tahoma" w:eastAsia="Times New Roman" w:hAnsi="Tahoma" w:cs="Calibri"/>
      <w:kern w:val="0"/>
      <w:sz w:val="16"/>
      <w:szCs w:val="16"/>
      <w:lang w:val="x-none" w:eastAsia="ar-SA"/>
      <w14:ligatures w14:val="none"/>
    </w:rPr>
  </w:style>
  <w:style w:type="paragraph" w:styleId="Bezodstpw">
    <w:name w:val="No Spacing"/>
    <w:link w:val="BezodstpwZnak"/>
    <w:uiPriority w:val="1"/>
    <w:qFormat/>
    <w:rsid w:val="005E0AE1"/>
    <w:pPr>
      <w:suppressAutoHyphens/>
      <w:spacing w:after="0" w:line="240" w:lineRule="auto"/>
      <w:jc w:val="both"/>
    </w:pPr>
    <w:rPr>
      <w:lang w:eastAsia="ar-SA"/>
    </w:rPr>
  </w:style>
  <w:style w:type="character" w:customStyle="1" w:styleId="PodtytuZnak1">
    <w:name w:val="Podtytuł Znak1"/>
    <w:aliases w:val="Nagłowek2 Znak1"/>
    <w:rsid w:val="005E0AE1"/>
    <w:rPr>
      <w:rFonts w:ascii="Arial" w:eastAsia="Times New Roman" w:hAnsi="Arial" w:cs="Calibri"/>
      <w:sz w:val="24"/>
      <w:szCs w:val="24"/>
      <w:lang w:val="x-none" w:eastAsia="ar-SA"/>
    </w:rPr>
  </w:style>
  <w:style w:type="paragraph" w:customStyle="1" w:styleId="standard">
    <w:name w:val="standard"/>
    <w:basedOn w:val="Normalny"/>
    <w:rsid w:val="005E0AE1"/>
    <w:pPr>
      <w:suppressAutoHyphens/>
      <w:spacing w:before="280" w:after="280"/>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5E0AE1"/>
    <w:pPr>
      <w:suppressAutoHyphens/>
      <w:ind w:left="360" w:hanging="360"/>
    </w:pPr>
    <w:rPr>
      <w:rFonts w:ascii="Times New Roman" w:eastAsia="Times New Roman" w:hAnsi="Times New Roman" w:cs="Calibri"/>
      <w:sz w:val="20"/>
      <w:szCs w:val="24"/>
      <w:lang w:eastAsia="ar-SA"/>
    </w:rPr>
  </w:style>
  <w:style w:type="paragraph" w:customStyle="1" w:styleId="Standard0">
    <w:name w:val="Standard"/>
    <w:rsid w:val="005E0AE1"/>
    <w:pPr>
      <w:widowControl w:val="0"/>
      <w:suppressAutoHyphens/>
      <w:autoSpaceDE w:val="0"/>
      <w:spacing w:after="0" w:line="240" w:lineRule="auto"/>
      <w:jc w:val="both"/>
    </w:pPr>
    <w:rPr>
      <w:rFonts w:ascii="Times New Roman" w:eastAsia="Arial" w:hAnsi="Times New Roman" w:cs="Calibri"/>
      <w:kern w:val="0"/>
      <w:lang w:eastAsia="ar-SA"/>
      <w14:ligatures w14:val="none"/>
    </w:rPr>
  </w:style>
  <w:style w:type="paragraph" w:customStyle="1" w:styleId="WW-Tekstpodstawowy21">
    <w:name w:val="WW-Tekst podstawowy 21"/>
    <w:basedOn w:val="Normalny"/>
    <w:rsid w:val="005E0AE1"/>
    <w:pPr>
      <w:suppressAutoHyphens/>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5E0AE1"/>
    <w:pPr>
      <w:suppressAutoHyphens/>
      <w:ind w:left="540" w:hanging="540"/>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5E0AE1"/>
    <w:pPr>
      <w:suppressAutoHyphens/>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5E0AE1"/>
    <w:pPr>
      <w:suppressAutoHyphens/>
      <w:overflowPunct w:val="0"/>
      <w:autoSpaceDE w:val="0"/>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5E0AE1"/>
    <w:pPr>
      <w:suppressAutoHyphens/>
      <w:overflowPunct w:val="0"/>
      <w:autoSpaceDE w:val="0"/>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5E0AE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5E0AE1"/>
    <w:pPr>
      <w:suppressAutoHyphens/>
      <w:spacing w:after="0" w:line="240" w:lineRule="auto"/>
      <w:jc w:val="both"/>
    </w:pPr>
    <w:rPr>
      <w:rFonts w:ascii="Calibri" w:eastAsia="Calibri" w:hAnsi="Calibri" w:cs="Calibri"/>
      <w:kern w:val="0"/>
      <w:sz w:val="22"/>
      <w:szCs w:val="22"/>
      <w:lang w:eastAsia="ar-SA"/>
      <w14:ligatures w14:val="none"/>
    </w:rPr>
  </w:style>
  <w:style w:type="paragraph" w:customStyle="1" w:styleId="ust">
    <w:name w:val="ust"/>
    <w:rsid w:val="005E0AE1"/>
    <w:pPr>
      <w:suppressAutoHyphens/>
      <w:spacing w:before="60" w:after="60" w:line="240" w:lineRule="auto"/>
      <w:ind w:left="426" w:hanging="284"/>
      <w:jc w:val="both"/>
    </w:pPr>
    <w:rPr>
      <w:rFonts w:ascii="Calibri" w:eastAsia="Calibri" w:hAnsi="Calibri" w:cs="Calibri"/>
      <w:kern w:val="0"/>
      <w:lang w:eastAsia="ar-SA"/>
      <w14:ligatures w14:val="none"/>
    </w:rPr>
  </w:style>
  <w:style w:type="paragraph" w:styleId="Nagwekspisutreci">
    <w:name w:val="TOC Heading"/>
    <w:basedOn w:val="Nagwek1"/>
    <w:next w:val="Normalny"/>
    <w:uiPriority w:val="39"/>
    <w:qFormat/>
    <w:rsid w:val="005E0AE1"/>
    <w:pPr>
      <w:keepNext w:val="0"/>
      <w:keepLines w:val="0"/>
      <w:spacing w:before="240" w:after="120"/>
      <w:jc w:val="right"/>
      <w:outlineLvl w:val="9"/>
    </w:pPr>
    <w:rPr>
      <w:rFonts w:ascii="Times New Roman" w:eastAsia="Times New Roman" w:hAnsi="Times New Roman" w:cs="Times New Roman"/>
      <w:b/>
      <w:bCs/>
      <w:iCs/>
      <w:color w:val="auto"/>
      <w:kern w:val="1"/>
      <w:sz w:val="24"/>
      <w:szCs w:val="28"/>
      <w:lang w:val="x-none" w:eastAsia="ar-SA"/>
    </w:rPr>
  </w:style>
  <w:style w:type="paragraph" w:customStyle="1" w:styleId="pkt">
    <w:name w:val="pkt"/>
    <w:basedOn w:val="Normalny"/>
    <w:rsid w:val="005E0AE1"/>
    <w:pPr>
      <w:spacing w:before="60" w:after="60"/>
      <w:ind w:left="851" w:hanging="295"/>
    </w:pPr>
    <w:rPr>
      <w:rFonts w:ascii="Times New Roman" w:eastAsia="Times New Roman" w:hAnsi="Times New Roman" w:cs="Calibri"/>
      <w:sz w:val="24"/>
      <w:szCs w:val="24"/>
      <w:lang w:eastAsia="ar-SA"/>
    </w:rPr>
  </w:style>
  <w:style w:type="paragraph" w:customStyle="1" w:styleId="tyt">
    <w:name w:val="tyt"/>
    <w:basedOn w:val="Normalny"/>
    <w:rsid w:val="005E0AE1"/>
    <w:pPr>
      <w:keepNext/>
      <w:widowControl w:val="0"/>
      <w:suppressAutoHyphens/>
      <w:spacing w:before="60" w:after="60"/>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5E0AE1"/>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5E0AE1"/>
    <w:pPr>
      <w:widowControl w:val="0"/>
      <w:pBdr>
        <w:left w:val="single" w:sz="4" w:space="0" w:color="000000"/>
        <w:bottom w:val="single" w:sz="4" w:space="0" w:color="000000"/>
        <w:right w:val="single" w:sz="4" w:space="0" w:color="000000"/>
      </w:pBdr>
      <w:suppressAutoHyphens/>
      <w:spacing w:before="280" w:after="280"/>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5E0AE1"/>
    <w:pPr>
      <w:spacing w:before="280" w:after="119"/>
    </w:pPr>
    <w:rPr>
      <w:rFonts w:ascii="Times New Roman" w:eastAsia="Times New Roman" w:hAnsi="Times New Roman" w:cs="Calibri"/>
      <w:sz w:val="24"/>
      <w:szCs w:val="24"/>
      <w:lang w:eastAsia="ar-SA"/>
    </w:rPr>
  </w:style>
  <w:style w:type="paragraph" w:customStyle="1" w:styleId="a-podst-2">
    <w:name w:val="a-podst-2"/>
    <w:basedOn w:val="Normalny"/>
    <w:rsid w:val="005E0AE1"/>
    <w:pPr>
      <w:spacing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5E0AE1"/>
    <w:pPr>
      <w:spacing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5E0AE1"/>
    <w:pPr>
      <w:suppressAutoHyphens/>
      <w:spacing w:after="120"/>
    </w:pPr>
    <w:rPr>
      <w:rFonts w:ascii="Times New Roman" w:eastAsia="Times New Roman" w:hAnsi="Times New Roman" w:cs="Calibri"/>
      <w:sz w:val="16"/>
      <w:szCs w:val="16"/>
      <w:lang w:eastAsia="ar-SA"/>
    </w:rPr>
  </w:style>
  <w:style w:type="paragraph" w:customStyle="1" w:styleId="Tekstkomentarza1">
    <w:name w:val="Tekst komentarza1"/>
    <w:basedOn w:val="Normalny"/>
    <w:rsid w:val="005E0AE1"/>
    <w:pPr>
      <w:suppressAutoHyphens/>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5E0AE1"/>
    <w:rPr>
      <w:sz w:val="20"/>
      <w:szCs w:val="20"/>
    </w:rPr>
  </w:style>
  <w:style w:type="character" w:customStyle="1" w:styleId="TekstkomentarzaZnak2">
    <w:name w:val="Tekst komentarza Znak2"/>
    <w:basedOn w:val="Domylnaczcionkaakapitu"/>
    <w:link w:val="Tekstkomentarza"/>
    <w:rsid w:val="005E0AE1"/>
    <w:rPr>
      <w:rFonts w:ascii="Calibri" w:eastAsia="Calibri" w:hAnsi="Calibri" w:cs="Times New Roman"/>
      <w:kern w:val="0"/>
      <w:sz w:val="20"/>
      <w:szCs w:val="20"/>
      <w:lang w:eastAsia="pl-PL"/>
      <w14:ligatures w14:val="none"/>
    </w:rPr>
  </w:style>
  <w:style w:type="paragraph" w:styleId="Tematkomentarza">
    <w:name w:val="annotation subject"/>
    <w:basedOn w:val="Tekstkomentarza1"/>
    <w:next w:val="Tekstkomentarza1"/>
    <w:link w:val="TematkomentarzaZnak1"/>
    <w:rsid w:val="005E0AE1"/>
    <w:rPr>
      <w:b/>
      <w:bCs/>
      <w:lang w:val="x-none"/>
    </w:rPr>
  </w:style>
  <w:style w:type="character" w:customStyle="1" w:styleId="TematkomentarzaZnak1">
    <w:name w:val="Temat komentarza Znak1"/>
    <w:basedOn w:val="TekstkomentarzaZnak2"/>
    <w:link w:val="Tematkomentarza"/>
    <w:rsid w:val="005E0AE1"/>
    <w:rPr>
      <w:rFonts w:ascii="Times New Roman" w:eastAsia="Times New Roman" w:hAnsi="Times New Roman" w:cs="Calibri"/>
      <w:b/>
      <w:bCs/>
      <w:kern w:val="0"/>
      <w:sz w:val="20"/>
      <w:szCs w:val="20"/>
      <w:lang w:val="x-none" w:eastAsia="ar-SA"/>
      <w14:ligatures w14:val="none"/>
    </w:rPr>
  </w:style>
  <w:style w:type="paragraph" w:styleId="Tekstprzypisukocowego">
    <w:name w:val="endnote text"/>
    <w:basedOn w:val="Normalny"/>
    <w:link w:val="TekstprzypisukocowegoZnak"/>
    <w:rsid w:val="005E0AE1"/>
    <w:pPr>
      <w:suppressAutoHyphens/>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5E0AE1"/>
    <w:rPr>
      <w:rFonts w:ascii="Times New Roman" w:eastAsia="Times New Roman" w:hAnsi="Times New Roman" w:cs="Calibri"/>
      <w:kern w:val="0"/>
      <w:sz w:val="20"/>
      <w:szCs w:val="20"/>
      <w:lang w:eastAsia="ar-SA"/>
      <w14:ligatures w14:val="none"/>
    </w:rPr>
  </w:style>
  <w:style w:type="paragraph" w:customStyle="1" w:styleId="Zawartotabeli">
    <w:name w:val="Zawartość tabeli"/>
    <w:basedOn w:val="Normalny"/>
    <w:rsid w:val="005E0AE1"/>
    <w:pPr>
      <w:widowControl w:val="0"/>
      <w:suppressLineNumbers/>
      <w:suppressAutoHyphens/>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5E0AE1"/>
    <w:pPr>
      <w:jc w:val="center"/>
    </w:pPr>
    <w:rPr>
      <w:b/>
      <w:bCs/>
    </w:rPr>
  </w:style>
  <w:style w:type="character" w:styleId="Odwoaniedokomentarza">
    <w:name w:val="annotation reference"/>
    <w:unhideWhenUsed/>
    <w:rsid w:val="005E0AE1"/>
    <w:rPr>
      <w:sz w:val="16"/>
      <w:szCs w:val="16"/>
    </w:rPr>
  </w:style>
  <w:style w:type="character" w:customStyle="1" w:styleId="TekstkomentarzaZnak3">
    <w:name w:val="Tekst komentarza Znak3"/>
    <w:rsid w:val="005E0AE1"/>
    <w:rPr>
      <w:rFonts w:cs="Calibri"/>
      <w:lang w:eastAsia="ar-SA"/>
    </w:rPr>
  </w:style>
  <w:style w:type="character" w:customStyle="1" w:styleId="Nagwek2Znak1">
    <w:name w:val="Nagłówek 2 Znak1"/>
    <w:rsid w:val="005E0AE1"/>
    <w:rPr>
      <w:rFonts w:ascii="Times New Roman" w:eastAsia="Times New Roman" w:hAnsi="Times New Roman"/>
      <w:b/>
      <w:sz w:val="24"/>
      <w:szCs w:val="20"/>
      <w:u w:val="single"/>
      <w:lang w:val="x-none" w:eastAsia="ar-SA"/>
    </w:rPr>
  </w:style>
  <w:style w:type="character" w:customStyle="1" w:styleId="Nagwek1Znak1">
    <w:name w:val="Nagłówek 1 Znak1"/>
    <w:uiPriority w:val="9"/>
    <w:rsid w:val="005E0AE1"/>
    <w:rPr>
      <w:rFonts w:ascii="Cambria" w:eastAsia="Times New Roman" w:hAnsi="Cambria"/>
      <w:b/>
      <w:bCs/>
      <w:kern w:val="1"/>
      <w:sz w:val="32"/>
      <w:szCs w:val="32"/>
      <w:lang w:val="x-none" w:eastAsia="ar-SA"/>
    </w:rPr>
  </w:style>
  <w:style w:type="table" w:styleId="Tabela-Siatka">
    <w:name w:val="Table Grid"/>
    <w:basedOn w:val="Standardowy"/>
    <w:uiPriority w:val="59"/>
    <w:rsid w:val="005E0AE1"/>
    <w:pPr>
      <w:spacing w:after="0" w:line="240" w:lineRule="auto"/>
      <w:jc w:val="both"/>
    </w:pPr>
    <w:rPr>
      <w:rFonts w:ascii="Calibri" w:eastAsia="Calibri" w:hAnsi="Calibri" w:cs="Times New Roman"/>
      <w:kern w:val="0"/>
      <w:sz w:val="22"/>
      <w:szCs w:val="22"/>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uiPriority w:val="9"/>
    <w:rsid w:val="005E0AE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5E0AE1"/>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basedOn w:val="Domylnaczcionkaakapitu"/>
    <w:link w:val="Tekstpodstawowy2"/>
    <w:semiHidden/>
    <w:rsid w:val="005E0AE1"/>
    <w:rPr>
      <w:rFonts w:ascii="Times New Roman" w:eastAsia="Times New Roman" w:hAnsi="Times New Roman" w:cs="Times New Roman"/>
      <w:kern w:val="0"/>
      <w:lang w:val="x-none" w:eastAsia="ar-SA"/>
      <w14:ligatures w14:val="none"/>
    </w:rPr>
  </w:style>
  <w:style w:type="character" w:customStyle="1" w:styleId="Nagwek4Znak1">
    <w:name w:val="Nagłówek 4 Znak1"/>
    <w:uiPriority w:val="9"/>
    <w:rsid w:val="005E0AE1"/>
    <w:rPr>
      <w:rFonts w:eastAsia="Times New Roman"/>
      <w:b/>
      <w:bCs/>
      <w:sz w:val="28"/>
      <w:szCs w:val="28"/>
      <w:lang w:val="x-none" w:eastAsia="ar-SA"/>
    </w:rPr>
  </w:style>
  <w:style w:type="paragraph" w:styleId="Tekstpodstawowy3">
    <w:name w:val="Body Text 3"/>
    <w:basedOn w:val="Normalny"/>
    <w:link w:val="Tekstpodstawowy3Znak1"/>
    <w:unhideWhenUsed/>
    <w:rsid w:val="005E0AE1"/>
    <w:pPr>
      <w:suppressAutoHyphens/>
      <w:spacing w:after="120"/>
    </w:pPr>
    <w:rPr>
      <w:rFonts w:ascii="Times New Roman" w:eastAsia="Times New Roman" w:hAnsi="Times New Roman"/>
      <w:sz w:val="16"/>
      <w:szCs w:val="16"/>
      <w:lang w:val="x-none" w:eastAsia="ar-SA"/>
    </w:rPr>
  </w:style>
  <w:style w:type="character" w:customStyle="1" w:styleId="Tekstpodstawowy3Znak1">
    <w:name w:val="Tekst podstawowy 3 Znak1"/>
    <w:basedOn w:val="Domylnaczcionkaakapitu"/>
    <w:link w:val="Tekstpodstawowy3"/>
    <w:rsid w:val="005E0AE1"/>
    <w:rPr>
      <w:rFonts w:ascii="Times New Roman" w:eastAsia="Times New Roman" w:hAnsi="Times New Roman" w:cs="Times New Roman"/>
      <w:kern w:val="0"/>
      <w:sz w:val="16"/>
      <w:szCs w:val="16"/>
      <w:lang w:val="x-none" w:eastAsia="ar-SA"/>
      <w14:ligatures w14:val="none"/>
    </w:rPr>
  </w:style>
  <w:style w:type="character" w:customStyle="1" w:styleId="HTML-wstpniesformatowanyZnak">
    <w:name w:val="HTML - wstępnie sformatowany Znak"/>
    <w:link w:val="HTML-wstpniesformatowany"/>
    <w:rsid w:val="005E0AE1"/>
    <w:rPr>
      <w:lang w:eastAsia="ar-SA"/>
    </w:rPr>
  </w:style>
  <w:style w:type="character" w:styleId="Odwoanieprzypisukocowego">
    <w:name w:val="endnote reference"/>
    <w:semiHidden/>
    <w:rsid w:val="005E0AE1"/>
    <w:rPr>
      <w:vertAlign w:val="superscript"/>
    </w:rPr>
  </w:style>
  <w:style w:type="paragraph" w:styleId="Tekstpodstawowywcity">
    <w:name w:val="Body Text Indent"/>
    <w:basedOn w:val="Normalny"/>
    <w:link w:val="TekstpodstawowywcityZnak"/>
    <w:unhideWhenUsed/>
    <w:rsid w:val="005E0AE1"/>
    <w:pPr>
      <w:suppressAutoHyphens/>
      <w:spacing w:after="120"/>
      <w:ind w:left="283"/>
    </w:pPr>
    <w:rPr>
      <w:rFonts w:ascii="Times New Roman" w:eastAsia="Times New Roman" w:hAnsi="Times New Roman"/>
      <w:sz w:val="24"/>
      <w:szCs w:val="24"/>
      <w:lang w:val="x-none" w:eastAsia="ar-SA"/>
    </w:rPr>
  </w:style>
  <w:style w:type="character" w:customStyle="1" w:styleId="TekstpodstawowywcityZnak">
    <w:name w:val="Tekst podstawowy wcięty Znak"/>
    <w:basedOn w:val="Domylnaczcionkaakapitu"/>
    <w:link w:val="Tekstpodstawowywcity"/>
    <w:rsid w:val="005E0AE1"/>
    <w:rPr>
      <w:rFonts w:ascii="Times New Roman" w:eastAsia="Times New Roman" w:hAnsi="Times New Roman" w:cs="Times New Roman"/>
      <w:kern w:val="0"/>
      <w:lang w:val="x-none" w:eastAsia="ar-SA"/>
      <w14:ligatures w14:val="none"/>
    </w:rPr>
  </w:style>
  <w:style w:type="paragraph" w:styleId="Poprawka">
    <w:name w:val="Revision"/>
    <w:hidden/>
    <w:uiPriority w:val="99"/>
    <w:rsid w:val="005E0AE1"/>
    <w:pPr>
      <w:spacing w:after="0" w:line="240" w:lineRule="auto"/>
      <w:jc w:val="both"/>
    </w:pPr>
    <w:rPr>
      <w:rFonts w:ascii="Times New Roman" w:eastAsia="Times New Roman" w:hAnsi="Times New Roman" w:cs="Times New Roman"/>
      <w:kern w:val="0"/>
      <w:lang w:eastAsia="ar-SA"/>
      <w14:ligatures w14:val="none"/>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5E0AE1"/>
    <w:pPr>
      <w:suppressAutoHyphens/>
    </w:pPr>
    <w:rPr>
      <w:rFonts w:ascii="Times New Roman" w:eastAsia="Times New Roman" w:hAnsi="Times New Roman"/>
      <w:sz w:val="20"/>
      <w:szCs w:val="20"/>
      <w:lang w:val="x-none" w:eastAsia="ar-SA"/>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rsid w:val="005E0AE1"/>
    <w:rPr>
      <w:rFonts w:ascii="Calibri" w:eastAsia="Calibri" w:hAnsi="Calibri" w:cs="Times New Roman"/>
      <w:kern w:val="0"/>
      <w:sz w:val="20"/>
      <w:szCs w:val="20"/>
      <w:lang w:eastAsia="pl-PL"/>
      <w14:ligatures w14:val="none"/>
    </w:rPr>
  </w:style>
  <w:style w:type="character" w:styleId="Odwoanieprzypisudolnego">
    <w:name w:val="footnote reference"/>
    <w:rsid w:val="005E0AE1"/>
    <w:rPr>
      <w:vertAlign w:val="superscript"/>
    </w:rPr>
  </w:style>
  <w:style w:type="character" w:customStyle="1" w:styleId="tabulatory">
    <w:name w:val="tabulatory"/>
    <w:basedOn w:val="Domylnaczcionkaakapitu"/>
    <w:rsid w:val="005E0AE1"/>
  </w:style>
  <w:style w:type="character" w:customStyle="1" w:styleId="akapitdomyslny">
    <w:name w:val="akapitdomyslny"/>
    <w:basedOn w:val="Domylnaczcionkaakapitu"/>
    <w:rsid w:val="005E0AE1"/>
  </w:style>
  <w:style w:type="paragraph" w:styleId="HTML-wstpniesformatowany">
    <w:name w:val="HTML Preformatted"/>
    <w:basedOn w:val="Normalny"/>
    <w:link w:val="HTML-wstpniesformatowanyZnak"/>
    <w:unhideWhenUsed/>
    <w:rsid w:val="005E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kern w:val="2"/>
      <w:sz w:val="24"/>
      <w:szCs w:val="24"/>
      <w:lang w:eastAsia="ar-SA"/>
      <w14:ligatures w14:val="standardContextual"/>
    </w:rPr>
  </w:style>
  <w:style w:type="character" w:customStyle="1" w:styleId="HTML-wstpniesformatowanyZnak1">
    <w:name w:val="HTML - wstępnie sformatowany Znak1"/>
    <w:basedOn w:val="Domylnaczcionkaakapitu"/>
    <w:uiPriority w:val="99"/>
    <w:semiHidden/>
    <w:rsid w:val="005E0AE1"/>
    <w:rPr>
      <w:rFonts w:ascii="Consolas" w:eastAsia="Calibri" w:hAnsi="Consolas" w:cs="Times New Roman"/>
      <w:kern w:val="0"/>
      <w:sz w:val="20"/>
      <w:szCs w:val="20"/>
      <w:lang w:eastAsia="pl-PL"/>
      <w14:ligatures w14:val="none"/>
    </w:rPr>
  </w:style>
  <w:style w:type="paragraph" w:customStyle="1" w:styleId="Default">
    <w:name w:val="Default"/>
    <w:rsid w:val="005E0AE1"/>
    <w:pPr>
      <w:autoSpaceDE w:val="0"/>
      <w:autoSpaceDN w:val="0"/>
      <w:adjustRightInd w:val="0"/>
      <w:spacing w:after="0" w:line="240" w:lineRule="auto"/>
      <w:jc w:val="both"/>
    </w:pPr>
    <w:rPr>
      <w:rFonts w:ascii="Calibri" w:eastAsia="Calibri" w:hAnsi="Calibri" w:cs="Calibri"/>
      <w:color w:val="000000"/>
      <w:kern w:val="0"/>
      <w:lang w:eastAsia="pl-PL"/>
      <w14:ligatures w14:val="none"/>
    </w:rPr>
  </w:style>
  <w:style w:type="character" w:customStyle="1" w:styleId="alb">
    <w:name w:val="a_lb"/>
    <w:basedOn w:val="Domylnaczcionkaakapitu"/>
    <w:rsid w:val="005E0AE1"/>
  </w:style>
  <w:style w:type="paragraph" w:customStyle="1" w:styleId="Tekstpodstawowywcity33">
    <w:name w:val="Tekst podstawowy wcięty 33"/>
    <w:basedOn w:val="Normalny"/>
    <w:rsid w:val="005E0AE1"/>
    <w:pPr>
      <w:spacing w:line="100" w:lineRule="atLeast"/>
    </w:pPr>
    <w:rPr>
      <w:rFonts w:ascii="Times New Roman" w:hAnsi="Times New Roman"/>
      <w:sz w:val="20"/>
      <w:szCs w:val="20"/>
    </w:rPr>
  </w:style>
  <w:style w:type="table" w:customStyle="1" w:styleId="Tabela-Siatka1">
    <w:name w:val="Tabela - Siatka1"/>
    <w:basedOn w:val="Standardowy"/>
    <w:next w:val="Tabela-Siatka"/>
    <w:uiPriority w:val="39"/>
    <w:rsid w:val="005E0AE1"/>
    <w:pPr>
      <w:spacing w:after="0" w:line="240" w:lineRule="auto"/>
      <w:jc w:val="both"/>
    </w:pPr>
    <w:rPr>
      <w:rFonts w:ascii="Calibri" w:eastAsia="Calibri" w:hAnsi="Calibri" w:cs="Times New Roman"/>
      <w:kern w:val="0"/>
      <w:sz w:val="22"/>
      <w:szCs w:val="22"/>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5E0AE1"/>
    <w:rPr>
      <w:rFonts w:ascii="Times New Roman" w:hAnsi="Times New Roman" w:cs="Times New Roman"/>
      <w:sz w:val="22"/>
      <w:szCs w:val="22"/>
    </w:rPr>
  </w:style>
  <w:style w:type="paragraph" w:customStyle="1" w:styleId="Style7">
    <w:name w:val="Style7"/>
    <w:basedOn w:val="Normalny"/>
    <w:rsid w:val="005E0AE1"/>
    <w:pPr>
      <w:widowControl w:val="0"/>
      <w:suppressAutoHyphens/>
      <w:autoSpaceDE w:val="0"/>
      <w:spacing w:line="268" w:lineRule="exact"/>
      <w:ind w:hanging="359"/>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5E0AE1"/>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5E0AE1"/>
  </w:style>
  <w:style w:type="paragraph" w:styleId="Zwykytekst">
    <w:name w:val="Plain Text"/>
    <w:basedOn w:val="Normalny"/>
    <w:link w:val="ZwykytekstZnak"/>
    <w:semiHidden/>
    <w:unhideWhenUsed/>
    <w:rsid w:val="005E0AE1"/>
    <w:rPr>
      <w:rFonts w:ascii="Consolas" w:eastAsia="Times New Roman" w:hAnsi="Consolas"/>
      <w:sz w:val="21"/>
      <w:szCs w:val="21"/>
      <w:lang w:val="x-none"/>
    </w:rPr>
  </w:style>
  <w:style w:type="character" w:customStyle="1" w:styleId="ZwykytekstZnak">
    <w:name w:val="Zwykły tekst Znak"/>
    <w:basedOn w:val="Domylnaczcionkaakapitu"/>
    <w:link w:val="Zwykytekst"/>
    <w:semiHidden/>
    <w:rsid w:val="005E0AE1"/>
    <w:rPr>
      <w:rFonts w:ascii="Consolas" w:eastAsia="Times New Roman" w:hAnsi="Consolas" w:cs="Times New Roman"/>
      <w:kern w:val="0"/>
      <w:sz w:val="21"/>
      <w:szCs w:val="21"/>
      <w:lang w:val="x-none" w:eastAsia="pl-PL"/>
      <w14:ligatures w14:val="none"/>
    </w:rPr>
  </w:style>
  <w:style w:type="paragraph" w:styleId="Tekstpodstawowywcity2">
    <w:name w:val="Body Text Indent 2"/>
    <w:basedOn w:val="Normalny"/>
    <w:link w:val="Tekstpodstawowywcity2Znak"/>
    <w:uiPriority w:val="99"/>
    <w:unhideWhenUsed/>
    <w:rsid w:val="005E0AE1"/>
    <w:pPr>
      <w:suppressAutoHyphens/>
      <w:ind w:left="1247"/>
    </w:pPr>
    <w:rPr>
      <w:rFonts w:eastAsia="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5E0AE1"/>
    <w:rPr>
      <w:rFonts w:ascii="Calibri" w:eastAsia="Times New Roman" w:hAnsi="Calibri" w:cs="Times New Roman"/>
      <w:kern w:val="0"/>
      <w:sz w:val="22"/>
      <w:lang w:val="x-none" w:eastAsia="ar-SA"/>
      <w14:ligatures w14:val="none"/>
    </w:rPr>
  </w:style>
  <w:style w:type="character" w:customStyle="1" w:styleId="Nierozpoznanawzmianka1">
    <w:name w:val="Nierozpoznana wzmianka1"/>
    <w:unhideWhenUsed/>
    <w:rsid w:val="005E0AE1"/>
    <w:rPr>
      <w:color w:val="605E5C"/>
      <w:shd w:val="clear" w:color="auto" w:fill="E1DFDD"/>
    </w:rPr>
  </w:style>
  <w:style w:type="character" w:customStyle="1" w:styleId="articletitle">
    <w:name w:val="articletitle"/>
    <w:rsid w:val="005E0AE1"/>
  </w:style>
  <w:style w:type="character" w:customStyle="1" w:styleId="footnote">
    <w:name w:val="footnote"/>
    <w:rsid w:val="005E0AE1"/>
  </w:style>
  <w:style w:type="character" w:styleId="Uwydatnienie">
    <w:name w:val="Emphasis"/>
    <w:qFormat/>
    <w:rsid w:val="005E0AE1"/>
    <w:rPr>
      <w:i/>
      <w:iCs/>
    </w:rPr>
  </w:style>
  <w:style w:type="character" w:customStyle="1" w:styleId="Domylnaczcionkaakapitu3">
    <w:name w:val="Domyślna czcionka akapitu3"/>
    <w:rsid w:val="005E0AE1"/>
  </w:style>
  <w:style w:type="character" w:customStyle="1" w:styleId="WW8Num6z1">
    <w:name w:val="WW8Num6z1"/>
    <w:rsid w:val="005E0AE1"/>
    <w:rPr>
      <w:b w:val="0"/>
      <w:sz w:val="20"/>
    </w:rPr>
  </w:style>
  <w:style w:type="character" w:customStyle="1" w:styleId="WW8Num6z2">
    <w:name w:val="WW8Num6z2"/>
    <w:rsid w:val="005E0AE1"/>
    <w:rPr>
      <w:rFonts w:ascii="Garamond" w:hAnsi="Garamond"/>
      <w:b w:val="0"/>
      <w:sz w:val="20"/>
    </w:rPr>
  </w:style>
  <w:style w:type="character" w:customStyle="1" w:styleId="WW8Num6z4">
    <w:name w:val="WW8Num6z4"/>
    <w:rsid w:val="005E0AE1"/>
    <w:rPr>
      <w:b w:val="0"/>
    </w:rPr>
  </w:style>
  <w:style w:type="character" w:customStyle="1" w:styleId="WW8Num7z1">
    <w:name w:val="WW8Num7z1"/>
    <w:rsid w:val="005E0AE1"/>
    <w:rPr>
      <w:b/>
    </w:rPr>
  </w:style>
  <w:style w:type="character" w:customStyle="1" w:styleId="WW8Num9z0">
    <w:name w:val="WW8Num9z0"/>
    <w:rsid w:val="005E0AE1"/>
    <w:rPr>
      <w:b w:val="0"/>
    </w:rPr>
  </w:style>
  <w:style w:type="character" w:customStyle="1" w:styleId="WW8Num18z1">
    <w:name w:val="WW8Num18z1"/>
    <w:rsid w:val="005E0AE1"/>
    <w:rPr>
      <w:b w:val="0"/>
      <w:sz w:val="20"/>
    </w:rPr>
  </w:style>
  <w:style w:type="character" w:customStyle="1" w:styleId="WW8Num18z2">
    <w:name w:val="WW8Num18z2"/>
    <w:rsid w:val="005E0AE1"/>
    <w:rPr>
      <w:rFonts w:ascii="Garamond" w:hAnsi="Garamond"/>
      <w:b w:val="0"/>
      <w:sz w:val="20"/>
    </w:rPr>
  </w:style>
  <w:style w:type="character" w:customStyle="1" w:styleId="WW8Num18z4">
    <w:name w:val="WW8Num18z4"/>
    <w:rsid w:val="005E0AE1"/>
    <w:rPr>
      <w:b w:val="0"/>
    </w:rPr>
  </w:style>
  <w:style w:type="character" w:customStyle="1" w:styleId="WW8Num19z0">
    <w:name w:val="WW8Num19z0"/>
    <w:rsid w:val="005E0AE1"/>
    <w:rPr>
      <w:b/>
    </w:rPr>
  </w:style>
  <w:style w:type="character" w:customStyle="1" w:styleId="WW8Num21z1">
    <w:name w:val="WW8Num21z1"/>
    <w:rsid w:val="005E0AE1"/>
    <w:rPr>
      <w:b w:val="0"/>
    </w:rPr>
  </w:style>
  <w:style w:type="character" w:customStyle="1" w:styleId="WW8Num27z1">
    <w:name w:val="WW8Num27z1"/>
    <w:rsid w:val="005E0AE1"/>
    <w:rPr>
      <w:b w:val="0"/>
      <w:sz w:val="20"/>
    </w:rPr>
  </w:style>
  <w:style w:type="character" w:customStyle="1" w:styleId="WW8Num27z2">
    <w:name w:val="WW8Num27z2"/>
    <w:rsid w:val="005E0AE1"/>
    <w:rPr>
      <w:rFonts w:ascii="Garamond" w:hAnsi="Garamond"/>
      <w:b w:val="0"/>
      <w:sz w:val="20"/>
    </w:rPr>
  </w:style>
  <w:style w:type="character" w:customStyle="1" w:styleId="WW8Num27z4">
    <w:name w:val="WW8Num27z4"/>
    <w:rsid w:val="005E0AE1"/>
    <w:rPr>
      <w:b w:val="0"/>
    </w:rPr>
  </w:style>
  <w:style w:type="character" w:customStyle="1" w:styleId="WW8Num29z0">
    <w:name w:val="WW8Num29z0"/>
    <w:rsid w:val="005E0AE1"/>
    <w:rPr>
      <w:rFonts w:ascii="Symbol" w:hAnsi="Symbol"/>
    </w:rPr>
  </w:style>
  <w:style w:type="character" w:customStyle="1" w:styleId="WW8Num31z1">
    <w:name w:val="WW8Num31z1"/>
    <w:rsid w:val="005E0AE1"/>
    <w:rPr>
      <w:b w:val="0"/>
    </w:rPr>
  </w:style>
  <w:style w:type="character" w:customStyle="1" w:styleId="WW8Num32z0">
    <w:name w:val="WW8Num32z0"/>
    <w:rsid w:val="005E0AE1"/>
    <w:rPr>
      <w:b/>
    </w:rPr>
  </w:style>
  <w:style w:type="character" w:customStyle="1" w:styleId="WW8Num33z0">
    <w:name w:val="WW8Num33z0"/>
    <w:rsid w:val="005E0AE1"/>
    <w:rPr>
      <w:rFonts w:ascii="Calibri" w:eastAsia="Times New Roman" w:hAnsi="Calibri" w:cs="Times New Roman"/>
    </w:rPr>
  </w:style>
  <w:style w:type="character" w:customStyle="1" w:styleId="WW8Num37z0">
    <w:name w:val="WW8Num37z0"/>
    <w:rsid w:val="005E0AE1"/>
    <w:rPr>
      <w:b w:val="0"/>
      <w:sz w:val="22"/>
      <w:szCs w:val="22"/>
    </w:rPr>
  </w:style>
  <w:style w:type="character" w:customStyle="1" w:styleId="WW8Num40z0">
    <w:name w:val="WW8Num40z0"/>
    <w:rsid w:val="005E0AE1"/>
    <w:rPr>
      <w:b w:val="0"/>
    </w:rPr>
  </w:style>
  <w:style w:type="character" w:customStyle="1" w:styleId="WW8Num41z1">
    <w:name w:val="WW8Num41z1"/>
    <w:rsid w:val="005E0AE1"/>
    <w:rPr>
      <w:b w:val="0"/>
      <w:sz w:val="20"/>
    </w:rPr>
  </w:style>
  <w:style w:type="character" w:customStyle="1" w:styleId="WW8Num48z1">
    <w:name w:val="WW8Num48z1"/>
    <w:rsid w:val="005E0AE1"/>
    <w:rPr>
      <w:rFonts w:ascii="Times New Roman" w:hAnsi="Times New Roman"/>
    </w:rPr>
  </w:style>
  <w:style w:type="character" w:customStyle="1" w:styleId="Domylnaczcionkaakapitu6">
    <w:name w:val="Domyślna czcionka akapitu6"/>
    <w:rsid w:val="005E0AE1"/>
  </w:style>
  <w:style w:type="character" w:customStyle="1" w:styleId="Absatz-Standardschriftart">
    <w:name w:val="Absatz-Standardschriftart"/>
    <w:rsid w:val="005E0AE1"/>
  </w:style>
  <w:style w:type="character" w:customStyle="1" w:styleId="WW-Absatz-Standardschriftart">
    <w:name w:val="WW-Absatz-Standardschriftart"/>
    <w:rsid w:val="005E0AE1"/>
  </w:style>
  <w:style w:type="character" w:customStyle="1" w:styleId="Domylnaczcionkaakapitu5">
    <w:name w:val="Domyślna czcionka akapitu5"/>
    <w:rsid w:val="005E0AE1"/>
  </w:style>
  <w:style w:type="character" w:customStyle="1" w:styleId="Domylnaczcionkaakapitu4">
    <w:name w:val="Domyślna czcionka akapitu4"/>
    <w:rsid w:val="005E0AE1"/>
  </w:style>
  <w:style w:type="character" w:customStyle="1" w:styleId="WW-Absatz-Standardschriftart1">
    <w:name w:val="WW-Absatz-Standardschriftart1"/>
    <w:rsid w:val="005E0AE1"/>
  </w:style>
  <w:style w:type="character" w:customStyle="1" w:styleId="WW-Absatz-Standardschriftart11">
    <w:name w:val="WW-Absatz-Standardschriftart11"/>
    <w:rsid w:val="005E0AE1"/>
  </w:style>
  <w:style w:type="character" w:customStyle="1" w:styleId="WW8Num8z1">
    <w:name w:val="WW8Num8z1"/>
    <w:rsid w:val="005E0AE1"/>
    <w:rPr>
      <w:b w:val="0"/>
      <w:sz w:val="20"/>
    </w:rPr>
  </w:style>
  <w:style w:type="character" w:customStyle="1" w:styleId="WW8Num8z2">
    <w:name w:val="WW8Num8z2"/>
    <w:rsid w:val="005E0AE1"/>
    <w:rPr>
      <w:rFonts w:ascii="Garamond" w:hAnsi="Garamond"/>
      <w:b w:val="0"/>
      <w:sz w:val="20"/>
    </w:rPr>
  </w:style>
  <w:style w:type="character" w:customStyle="1" w:styleId="WW8Num8z4">
    <w:name w:val="WW8Num8z4"/>
    <w:rsid w:val="005E0AE1"/>
    <w:rPr>
      <w:b w:val="0"/>
    </w:rPr>
  </w:style>
  <w:style w:type="character" w:customStyle="1" w:styleId="WW8Num9z1">
    <w:name w:val="WW8Num9z1"/>
    <w:rsid w:val="005E0AE1"/>
    <w:rPr>
      <w:b/>
    </w:rPr>
  </w:style>
  <w:style w:type="character" w:customStyle="1" w:styleId="WW8Num12z0">
    <w:name w:val="WW8Num12z0"/>
    <w:rsid w:val="005E0AE1"/>
    <w:rPr>
      <w:b w:val="0"/>
    </w:rPr>
  </w:style>
  <w:style w:type="character" w:customStyle="1" w:styleId="WW8Num24z1">
    <w:name w:val="WW8Num24z1"/>
    <w:rsid w:val="005E0AE1"/>
    <w:rPr>
      <w:b w:val="0"/>
      <w:sz w:val="20"/>
    </w:rPr>
  </w:style>
  <w:style w:type="character" w:customStyle="1" w:styleId="WW8Num24z2">
    <w:name w:val="WW8Num24z2"/>
    <w:rsid w:val="005E0AE1"/>
    <w:rPr>
      <w:rFonts w:ascii="Garamond" w:hAnsi="Garamond"/>
      <w:b w:val="0"/>
      <w:sz w:val="20"/>
    </w:rPr>
  </w:style>
  <w:style w:type="character" w:customStyle="1" w:styleId="WW8Num24z4">
    <w:name w:val="WW8Num24z4"/>
    <w:rsid w:val="005E0AE1"/>
    <w:rPr>
      <w:b w:val="0"/>
    </w:rPr>
  </w:style>
  <w:style w:type="character" w:customStyle="1" w:styleId="WW8Num26z0">
    <w:name w:val="WW8Num26z0"/>
    <w:rsid w:val="005E0AE1"/>
    <w:rPr>
      <w:b/>
    </w:rPr>
  </w:style>
  <w:style w:type="character" w:customStyle="1" w:styleId="WW8Num29z2">
    <w:name w:val="WW8Num29z2"/>
    <w:rsid w:val="005E0AE1"/>
    <w:rPr>
      <w:rFonts w:ascii="Wingdings" w:hAnsi="Wingdings"/>
    </w:rPr>
  </w:style>
  <w:style w:type="character" w:customStyle="1" w:styleId="WW8Num29z4">
    <w:name w:val="WW8Num29z4"/>
    <w:rsid w:val="005E0AE1"/>
    <w:rPr>
      <w:rFonts w:ascii="Courier New" w:hAnsi="Courier New" w:cs="Lucida Sans Unicode"/>
    </w:rPr>
  </w:style>
  <w:style w:type="character" w:customStyle="1" w:styleId="WW8Num30z0">
    <w:name w:val="WW8Num30z0"/>
    <w:rsid w:val="005E0AE1"/>
    <w:rPr>
      <w:b w:val="0"/>
    </w:rPr>
  </w:style>
  <w:style w:type="character" w:customStyle="1" w:styleId="WW8Num34z1">
    <w:name w:val="WW8Num34z1"/>
    <w:rsid w:val="005E0AE1"/>
    <w:rPr>
      <w:rFonts w:ascii="Times New Roman" w:hAnsi="Times New Roman"/>
    </w:rPr>
  </w:style>
  <w:style w:type="character" w:customStyle="1" w:styleId="WW8Num38z0">
    <w:name w:val="WW8Num38z0"/>
    <w:rsid w:val="005E0AE1"/>
    <w:rPr>
      <w:b/>
    </w:rPr>
  </w:style>
  <w:style w:type="character" w:customStyle="1" w:styleId="WW8Num40z1">
    <w:name w:val="WW8Num40z1"/>
    <w:rsid w:val="005E0AE1"/>
    <w:rPr>
      <w:b w:val="0"/>
    </w:rPr>
  </w:style>
  <w:style w:type="character" w:customStyle="1" w:styleId="WW8Num41z2">
    <w:name w:val="WW8Num41z2"/>
    <w:rsid w:val="005E0AE1"/>
    <w:rPr>
      <w:rFonts w:ascii="Garamond" w:hAnsi="Garamond"/>
      <w:b w:val="0"/>
      <w:sz w:val="20"/>
    </w:rPr>
  </w:style>
  <w:style w:type="character" w:customStyle="1" w:styleId="WW8Num41z4">
    <w:name w:val="WW8Num41z4"/>
    <w:rsid w:val="005E0AE1"/>
    <w:rPr>
      <w:b w:val="0"/>
    </w:rPr>
  </w:style>
  <w:style w:type="character" w:customStyle="1" w:styleId="WW8Num43z0">
    <w:name w:val="WW8Num43z0"/>
    <w:rsid w:val="005E0AE1"/>
    <w:rPr>
      <w:b w:val="0"/>
      <w:i w:val="0"/>
    </w:rPr>
  </w:style>
  <w:style w:type="character" w:customStyle="1" w:styleId="WW8Num46z0">
    <w:name w:val="WW8Num46z0"/>
    <w:rsid w:val="005E0AE1"/>
    <w:rPr>
      <w:rFonts w:ascii="Calibri" w:eastAsia="Times New Roman" w:hAnsi="Calibri" w:cs="Times New Roman"/>
    </w:rPr>
  </w:style>
  <w:style w:type="character" w:customStyle="1" w:styleId="WW8Num50z0">
    <w:name w:val="WW8Num50z0"/>
    <w:rsid w:val="005E0AE1"/>
    <w:rPr>
      <w:rFonts w:ascii="Symbol" w:hAnsi="Symbol"/>
      <w:color w:val="auto"/>
    </w:rPr>
  </w:style>
  <w:style w:type="character" w:customStyle="1" w:styleId="WW8Num51z0">
    <w:name w:val="WW8Num51z0"/>
    <w:rsid w:val="005E0AE1"/>
    <w:rPr>
      <w:b/>
    </w:rPr>
  </w:style>
  <w:style w:type="character" w:customStyle="1" w:styleId="WW8Num55z1">
    <w:name w:val="WW8Num55z1"/>
    <w:rsid w:val="005E0AE1"/>
    <w:rPr>
      <w:rFonts w:ascii="Times New Roman" w:hAnsi="Times New Roman"/>
    </w:rPr>
  </w:style>
  <w:style w:type="character" w:customStyle="1" w:styleId="WW8Num59z0">
    <w:name w:val="WW8Num59z0"/>
    <w:rsid w:val="005E0AE1"/>
    <w:rPr>
      <w:b/>
    </w:rPr>
  </w:style>
  <w:style w:type="character" w:customStyle="1" w:styleId="WW8Num61z1">
    <w:name w:val="WW8Num61z1"/>
    <w:rsid w:val="005E0AE1"/>
    <w:rPr>
      <w:b w:val="0"/>
    </w:rPr>
  </w:style>
  <w:style w:type="character" w:customStyle="1" w:styleId="WW8Num71z1">
    <w:name w:val="WW8Num71z1"/>
    <w:rsid w:val="005E0AE1"/>
    <w:rPr>
      <w:rFonts w:ascii="Courier New" w:hAnsi="Courier New" w:cs="Courier New"/>
    </w:rPr>
  </w:style>
  <w:style w:type="character" w:customStyle="1" w:styleId="WW8Num71z2">
    <w:name w:val="WW8Num71z2"/>
    <w:rsid w:val="005E0AE1"/>
    <w:rPr>
      <w:rFonts w:ascii="Wingdings" w:hAnsi="Wingdings"/>
    </w:rPr>
  </w:style>
  <w:style w:type="character" w:customStyle="1" w:styleId="WW8Num71z3">
    <w:name w:val="WW8Num71z3"/>
    <w:rsid w:val="005E0AE1"/>
    <w:rPr>
      <w:rFonts w:ascii="Symbol" w:hAnsi="Symbol"/>
    </w:rPr>
  </w:style>
  <w:style w:type="character" w:customStyle="1" w:styleId="WW8Num72z0">
    <w:name w:val="WW8Num72z0"/>
    <w:rsid w:val="005E0AE1"/>
    <w:rPr>
      <w:b w:val="0"/>
      <w:sz w:val="22"/>
      <w:szCs w:val="22"/>
    </w:rPr>
  </w:style>
  <w:style w:type="character" w:customStyle="1" w:styleId="WW8Num74z0">
    <w:name w:val="WW8Num74z0"/>
    <w:rsid w:val="005E0AE1"/>
    <w:rPr>
      <w:b w:val="0"/>
    </w:rPr>
  </w:style>
  <w:style w:type="character" w:customStyle="1" w:styleId="WW8Num75z3">
    <w:name w:val="WW8Num75z3"/>
    <w:rsid w:val="005E0AE1"/>
    <w:rPr>
      <w:b w:val="0"/>
    </w:rPr>
  </w:style>
  <w:style w:type="character" w:customStyle="1" w:styleId="WW8Num76z0">
    <w:name w:val="WW8Num76z0"/>
    <w:rsid w:val="005E0AE1"/>
    <w:rPr>
      <w:b w:val="0"/>
      <w:i w:val="0"/>
    </w:rPr>
  </w:style>
  <w:style w:type="character" w:customStyle="1" w:styleId="WW8Num77z0">
    <w:name w:val="WW8Num77z0"/>
    <w:rsid w:val="005E0AE1"/>
    <w:rPr>
      <w:b w:val="0"/>
    </w:rPr>
  </w:style>
  <w:style w:type="character" w:customStyle="1" w:styleId="WW8Num80z3">
    <w:name w:val="WW8Num80z3"/>
    <w:rsid w:val="005E0AE1"/>
    <w:rPr>
      <w:b w:val="0"/>
    </w:rPr>
  </w:style>
  <w:style w:type="character" w:customStyle="1" w:styleId="WW8Num81z0">
    <w:name w:val="WW8Num81z0"/>
    <w:rsid w:val="005E0AE1"/>
    <w:rPr>
      <w:rFonts w:ascii="Calibri" w:eastAsia="Times New Roman" w:hAnsi="Calibri" w:cs="Times New Roman"/>
    </w:rPr>
  </w:style>
  <w:style w:type="character" w:customStyle="1" w:styleId="WW8Num82z1">
    <w:name w:val="WW8Num82z1"/>
    <w:rsid w:val="005E0AE1"/>
    <w:rPr>
      <w:rFonts w:ascii="Calibri" w:hAnsi="Calibri" w:cs="Calibri"/>
      <w:sz w:val="22"/>
      <w:szCs w:val="22"/>
    </w:rPr>
  </w:style>
  <w:style w:type="character" w:customStyle="1" w:styleId="WW8Num88z0">
    <w:name w:val="WW8Num88z0"/>
    <w:rsid w:val="005E0AE1"/>
    <w:rPr>
      <w:rFonts w:ascii="Times New Roman" w:hAnsi="Times New Roman" w:cs="Times New Roman"/>
    </w:rPr>
  </w:style>
  <w:style w:type="character" w:customStyle="1" w:styleId="WW8Num88z1">
    <w:name w:val="WW8Num88z1"/>
    <w:rsid w:val="005E0AE1"/>
    <w:rPr>
      <w:rFonts w:ascii="Courier New" w:hAnsi="Courier New" w:cs="Courier New"/>
    </w:rPr>
  </w:style>
  <w:style w:type="character" w:customStyle="1" w:styleId="WW8Num88z2">
    <w:name w:val="WW8Num88z2"/>
    <w:rsid w:val="005E0AE1"/>
    <w:rPr>
      <w:rFonts w:ascii="Wingdings" w:hAnsi="Wingdings"/>
    </w:rPr>
  </w:style>
  <w:style w:type="character" w:customStyle="1" w:styleId="WW8Num88z3">
    <w:name w:val="WW8Num88z3"/>
    <w:rsid w:val="005E0AE1"/>
    <w:rPr>
      <w:rFonts w:ascii="Symbol" w:hAnsi="Symbol"/>
    </w:rPr>
  </w:style>
  <w:style w:type="character" w:customStyle="1" w:styleId="WW8Num91z2">
    <w:name w:val="WW8Num91z2"/>
    <w:rsid w:val="005E0AE1"/>
    <w:rPr>
      <w:rFonts w:ascii="Times New Roman" w:eastAsia="Times New Roman" w:hAnsi="Times New Roman" w:cs="Times New Roman"/>
    </w:rPr>
  </w:style>
  <w:style w:type="character" w:customStyle="1" w:styleId="WW8Num92z0">
    <w:name w:val="WW8Num92z0"/>
    <w:rsid w:val="005E0AE1"/>
    <w:rPr>
      <w:b w:val="0"/>
      <w:sz w:val="22"/>
      <w:szCs w:val="22"/>
    </w:rPr>
  </w:style>
  <w:style w:type="character" w:customStyle="1" w:styleId="WW8Num93z0">
    <w:name w:val="WW8Num93z0"/>
    <w:rsid w:val="005E0AE1"/>
    <w:rPr>
      <w:rFonts w:ascii="Courier New" w:hAnsi="Courier New"/>
    </w:rPr>
  </w:style>
  <w:style w:type="character" w:customStyle="1" w:styleId="WW8Num93z1">
    <w:name w:val="WW8Num93z1"/>
    <w:rsid w:val="005E0AE1"/>
    <w:rPr>
      <w:rFonts w:ascii="Courier New" w:hAnsi="Courier New" w:cs="Courier New"/>
    </w:rPr>
  </w:style>
  <w:style w:type="character" w:customStyle="1" w:styleId="WW8Num93z2">
    <w:name w:val="WW8Num93z2"/>
    <w:rsid w:val="005E0AE1"/>
    <w:rPr>
      <w:rFonts w:ascii="Wingdings" w:hAnsi="Wingdings"/>
    </w:rPr>
  </w:style>
  <w:style w:type="character" w:customStyle="1" w:styleId="WW8Num93z3">
    <w:name w:val="WW8Num93z3"/>
    <w:rsid w:val="005E0AE1"/>
    <w:rPr>
      <w:rFonts w:ascii="Symbol" w:hAnsi="Symbol"/>
    </w:rPr>
  </w:style>
  <w:style w:type="character" w:customStyle="1" w:styleId="WW8Num95z0">
    <w:name w:val="WW8Num95z0"/>
    <w:rsid w:val="005E0AE1"/>
    <w:rPr>
      <w:rFonts w:ascii="Symbol" w:hAnsi="Symbol"/>
    </w:rPr>
  </w:style>
  <w:style w:type="character" w:customStyle="1" w:styleId="WW8Num95z1">
    <w:name w:val="WW8Num95z1"/>
    <w:rsid w:val="005E0AE1"/>
    <w:rPr>
      <w:rFonts w:ascii="Courier New" w:hAnsi="Courier New" w:cs="Courier New"/>
    </w:rPr>
  </w:style>
  <w:style w:type="character" w:customStyle="1" w:styleId="WW8Num95z2">
    <w:name w:val="WW8Num95z2"/>
    <w:rsid w:val="005E0AE1"/>
    <w:rPr>
      <w:rFonts w:ascii="Wingdings" w:hAnsi="Wingdings"/>
    </w:rPr>
  </w:style>
  <w:style w:type="character" w:customStyle="1" w:styleId="Domylnaczcionkaakapitu2">
    <w:name w:val="Domyślna czcionka akapitu2"/>
    <w:rsid w:val="005E0AE1"/>
  </w:style>
  <w:style w:type="character" w:customStyle="1" w:styleId="Odwoaniedokomentarza2">
    <w:name w:val="Odwołanie do komentarza2"/>
    <w:rsid w:val="005E0AE1"/>
    <w:rPr>
      <w:sz w:val="16"/>
      <w:szCs w:val="16"/>
    </w:rPr>
  </w:style>
  <w:style w:type="character" w:customStyle="1" w:styleId="Odwoanieprzypisukocowego1">
    <w:name w:val="Odwołanie przypisu końcowego1"/>
    <w:rsid w:val="005E0AE1"/>
    <w:rPr>
      <w:vertAlign w:val="superscript"/>
    </w:rPr>
  </w:style>
  <w:style w:type="character" w:customStyle="1" w:styleId="Znakiprzypiswdolnych">
    <w:name w:val="Znaki przypisów dolnych"/>
    <w:rsid w:val="005E0AE1"/>
    <w:rPr>
      <w:vertAlign w:val="superscript"/>
    </w:rPr>
  </w:style>
  <w:style w:type="character" w:customStyle="1" w:styleId="Odwoaniedokomentarza3">
    <w:name w:val="Odwołanie do komentarza3"/>
    <w:rsid w:val="005E0AE1"/>
    <w:rPr>
      <w:sz w:val="16"/>
      <w:szCs w:val="16"/>
    </w:rPr>
  </w:style>
  <w:style w:type="character" w:customStyle="1" w:styleId="TekstkomentarzaZnak4">
    <w:name w:val="Tekst komentarza Znak4"/>
    <w:rsid w:val="005E0AE1"/>
    <w:rPr>
      <w:rFonts w:cs="Calibri"/>
    </w:rPr>
  </w:style>
  <w:style w:type="character" w:customStyle="1" w:styleId="Odwoanieprzypisukocowego2">
    <w:name w:val="Odwołanie przypisu końcowego2"/>
    <w:rsid w:val="005E0AE1"/>
    <w:rPr>
      <w:vertAlign w:val="superscript"/>
    </w:rPr>
  </w:style>
  <w:style w:type="character" w:customStyle="1" w:styleId="Odwoaniedokomentarza4">
    <w:name w:val="Odwołanie do komentarza4"/>
    <w:rsid w:val="005E0AE1"/>
    <w:rPr>
      <w:sz w:val="16"/>
      <w:szCs w:val="16"/>
    </w:rPr>
  </w:style>
  <w:style w:type="character" w:customStyle="1" w:styleId="TekstkomentarzaZnak5">
    <w:name w:val="Tekst komentarza Znak5"/>
    <w:rsid w:val="005E0AE1"/>
    <w:rPr>
      <w:rFonts w:cs="Calibri"/>
    </w:rPr>
  </w:style>
  <w:style w:type="paragraph" w:customStyle="1" w:styleId="Nagwek60">
    <w:name w:val="Nagłówek6"/>
    <w:basedOn w:val="Normalny"/>
    <w:next w:val="Tekstpodstawowy"/>
    <w:rsid w:val="005E0AE1"/>
    <w:pPr>
      <w:keepNext/>
      <w:suppressAutoHyphens/>
      <w:spacing w:before="240" w:after="120"/>
    </w:pPr>
    <w:rPr>
      <w:rFonts w:ascii="Arial" w:eastAsia="Microsoft YaHei" w:hAnsi="Arial" w:cs="Lucida Sans"/>
      <w:sz w:val="28"/>
      <w:szCs w:val="28"/>
      <w:lang w:eastAsia="ar-SA"/>
    </w:rPr>
  </w:style>
  <w:style w:type="paragraph" w:customStyle="1" w:styleId="Podpis6">
    <w:name w:val="Podpis6"/>
    <w:basedOn w:val="Normalny"/>
    <w:rsid w:val="005E0AE1"/>
    <w:pPr>
      <w:suppressLineNumbers/>
      <w:suppressAutoHyphens/>
      <w:spacing w:before="120" w:after="120"/>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5E0AE1"/>
    <w:pPr>
      <w:keepNext/>
      <w:suppressAutoHyphens/>
      <w:spacing w:before="240" w:after="120"/>
    </w:pPr>
    <w:rPr>
      <w:rFonts w:ascii="Arial" w:eastAsia="Microsoft YaHei" w:hAnsi="Arial" w:cs="Lucida Sans"/>
      <w:sz w:val="28"/>
      <w:szCs w:val="28"/>
      <w:lang w:eastAsia="ar-SA"/>
    </w:rPr>
  </w:style>
  <w:style w:type="paragraph" w:customStyle="1" w:styleId="Podpis5">
    <w:name w:val="Podpis5"/>
    <w:basedOn w:val="Normalny"/>
    <w:rsid w:val="005E0AE1"/>
    <w:pPr>
      <w:suppressLineNumbers/>
      <w:suppressAutoHyphens/>
      <w:spacing w:before="120" w:after="120"/>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5E0AE1"/>
    <w:pPr>
      <w:keepNext/>
      <w:suppressAutoHyphens/>
      <w:spacing w:before="240" w:after="120"/>
    </w:pPr>
    <w:rPr>
      <w:rFonts w:ascii="Arial" w:eastAsia="Microsoft YaHei" w:hAnsi="Arial" w:cs="Lucida Sans"/>
      <w:sz w:val="28"/>
      <w:szCs w:val="28"/>
      <w:lang w:eastAsia="ar-SA"/>
    </w:rPr>
  </w:style>
  <w:style w:type="paragraph" w:customStyle="1" w:styleId="Podpis4">
    <w:name w:val="Podpis4"/>
    <w:basedOn w:val="Normalny"/>
    <w:rsid w:val="005E0AE1"/>
    <w:pPr>
      <w:suppressLineNumbers/>
      <w:suppressAutoHyphens/>
      <w:spacing w:before="120" w:after="120"/>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5E0AE1"/>
    <w:pPr>
      <w:keepNext/>
      <w:suppressAutoHyphens/>
      <w:spacing w:before="240" w:after="120"/>
    </w:pPr>
    <w:rPr>
      <w:rFonts w:ascii="Arial" w:eastAsia="Microsoft YaHei" w:hAnsi="Arial" w:cs="Lucida Sans"/>
      <w:sz w:val="28"/>
      <w:szCs w:val="28"/>
      <w:lang w:eastAsia="ar-SA"/>
    </w:rPr>
  </w:style>
  <w:style w:type="paragraph" w:customStyle="1" w:styleId="Podpis3">
    <w:name w:val="Podpis3"/>
    <w:basedOn w:val="Normalny"/>
    <w:rsid w:val="005E0AE1"/>
    <w:pPr>
      <w:suppressLineNumbers/>
      <w:suppressAutoHyphens/>
      <w:spacing w:before="120" w:after="120"/>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5E0AE1"/>
    <w:pPr>
      <w:keepNext/>
      <w:suppressAutoHyphens/>
      <w:spacing w:before="240" w:after="120"/>
    </w:pPr>
    <w:rPr>
      <w:rFonts w:ascii="Arial" w:eastAsia="Microsoft YaHei" w:hAnsi="Arial" w:cs="Lucida Sans"/>
      <w:sz w:val="28"/>
      <w:szCs w:val="28"/>
      <w:lang w:eastAsia="ar-SA"/>
    </w:rPr>
  </w:style>
  <w:style w:type="paragraph" w:customStyle="1" w:styleId="Podpis2">
    <w:name w:val="Podpis2"/>
    <w:basedOn w:val="Normalny"/>
    <w:rsid w:val="005E0AE1"/>
    <w:pPr>
      <w:suppressLineNumbers/>
      <w:suppressAutoHyphens/>
      <w:spacing w:before="120" w:after="120"/>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5E0AE1"/>
    <w:pPr>
      <w:suppressAutoHyphens/>
      <w:spacing w:after="120"/>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5E0AE1"/>
    <w:pPr>
      <w:suppressAutoHyphens/>
    </w:pPr>
    <w:rPr>
      <w:rFonts w:ascii="Times New Roman" w:eastAsia="Times New Roman" w:hAnsi="Times New Roman"/>
      <w:sz w:val="20"/>
      <w:szCs w:val="20"/>
      <w:lang w:eastAsia="ar-SA"/>
    </w:rPr>
  </w:style>
  <w:style w:type="paragraph" w:customStyle="1" w:styleId="Tekstpodstawowy22">
    <w:name w:val="Tekst podstawowy 22"/>
    <w:basedOn w:val="Normalny"/>
    <w:rsid w:val="005E0AE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5E0AE1"/>
    <w:pPr>
      <w:suppressAutoHyphens/>
      <w:spacing w:after="120"/>
    </w:pPr>
    <w:rPr>
      <w:rFonts w:ascii="Times New Roman" w:eastAsia="Times New Roman" w:hAnsi="Times New Roman"/>
      <w:sz w:val="16"/>
      <w:szCs w:val="16"/>
      <w:lang w:eastAsia="ar-SA"/>
    </w:rPr>
  </w:style>
  <w:style w:type="paragraph" w:customStyle="1" w:styleId="Zwykytekst1">
    <w:name w:val="Zwykły tekst1"/>
    <w:basedOn w:val="Normalny"/>
    <w:rsid w:val="005E0AE1"/>
    <w:rPr>
      <w:rFonts w:ascii="Consolas" w:eastAsia="Times New Roman" w:hAnsi="Consolas"/>
      <w:sz w:val="21"/>
      <w:szCs w:val="21"/>
      <w:lang w:eastAsia="ar-SA"/>
    </w:rPr>
  </w:style>
  <w:style w:type="paragraph" w:customStyle="1" w:styleId="Tekstpodstawowywcity22">
    <w:name w:val="Tekst podstawowy wcięty 22"/>
    <w:basedOn w:val="Normalny"/>
    <w:rsid w:val="005E0AE1"/>
    <w:pPr>
      <w:suppressAutoHyphens/>
      <w:ind w:left="1247"/>
    </w:pPr>
    <w:rPr>
      <w:rFonts w:eastAsia="Times New Roman" w:cs="Calibri"/>
      <w:szCs w:val="24"/>
      <w:lang w:eastAsia="ar-SA"/>
    </w:rPr>
  </w:style>
  <w:style w:type="paragraph" w:customStyle="1" w:styleId="Zawartoramki">
    <w:name w:val="Zawartość ramki"/>
    <w:basedOn w:val="Tekstpodstawowy"/>
    <w:rsid w:val="005E0AE1"/>
  </w:style>
  <w:style w:type="paragraph" w:customStyle="1" w:styleId="Tekstkomentarza3">
    <w:name w:val="Tekst komentarza3"/>
    <w:basedOn w:val="Normalny"/>
    <w:rsid w:val="005E0AE1"/>
    <w:pPr>
      <w:suppressAutoHyphens/>
    </w:pPr>
    <w:rPr>
      <w:rFonts w:ascii="Times New Roman" w:eastAsia="Times New Roman" w:hAnsi="Times New Roman" w:cs="Calibri"/>
      <w:sz w:val="20"/>
      <w:szCs w:val="20"/>
      <w:lang w:eastAsia="ar-SA"/>
    </w:rPr>
  </w:style>
  <w:style w:type="paragraph" w:customStyle="1" w:styleId="Tekstkomentarza4">
    <w:name w:val="Tekst komentarza4"/>
    <w:basedOn w:val="Normalny"/>
    <w:rsid w:val="005E0AE1"/>
    <w:pPr>
      <w:suppressAutoHyphens/>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5E0AE1"/>
    <w:rPr>
      <w:rFonts w:cs="Calibri"/>
      <w:lang w:eastAsia="ar-SA"/>
    </w:rPr>
  </w:style>
  <w:style w:type="character" w:customStyle="1" w:styleId="WW8Num25z5">
    <w:name w:val="WW8Num25z5"/>
    <w:rsid w:val="005E0AE1"/>
  </w:style>
  <w:style w:type="character" w:customStyle="1" w:styleId="Nierozpoznanawzmianka2">
    <w:name w:val="Nierozpoznana wzmianka2"/>
    <w:uiPriority w:val="99"/>
    <w:unhideWhenUsed/>
    <w:rsid w:val="005E0AE1"/>
    <w:rPr>
      <w:color w:val="808080"/>
      <w:shd w:val="clear" w:color="auto" w:fill="E6E6E6"/>
    </w:rPr>
  </w:style>
  <w:style w:type="character" w:styleId="Pogrubienie">
    <w:name w:val="Strong"/>
    <w:uiPriority w:val="22"/>
    <w:qFormat/>
    <w:rsid w:val="005E0AE1"/>
    <w:rPr>
      <w:b/>
      <w:bCs/>
    </w:rPr>
  </w:style>
  <w:style w:type="paragraph" w:customStyle="1" w:styleId="Tekstpodstawowywcity34">
    <w:name w:val="Tekst podstawowy wcięty 34"/>
    <w:basedOn w:val="Normalny"/>
    <w:rsid w:val="005E0AE1"/>
    <w:pPr>
      <w:spacing w:line="100" w:lineRule="atLeast"/>
    </w:pPr>
    <w:rPr>
      <w:rFonts w:ascii="Times New Roman" w:hAnsi="Times New Roman"/>
      <w:sz w:val="20"/>
      <w:szCs w:val="20"/>
    </w:rPr>
  </w:style>
  <w:style w:type="paragraph" w:customStyle="1" w:styleId="1">
    <w:name w:val="1"/>
    <w:basedOn w:val="Normalny"/>
    <w:next w:val="Akapitzlist"/>
    <w:uiPriority w:val="34"/>
    <w:qFormat/>
    <w:rsid w:val="005E0AE1"/>
    <w:pPr>
      <w:suppressAutoHyphens/>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5E0AE1"/>
    <w:pPr>
      <w:suppressAutoHyphens/>
      <w:spacing w:after="120"/>
      <w:ind w:left="283"/>
    </w:pPr>
    <w:rPr>
      <w:rFonts w:ascii="Times New Roman" w:eastAsia="Times New Roman" w:hAnsi="Times New Roman" w:cs="Calibri"/>
      <w:sz w:val="16"/>
      <w:szCs w:val="16"/>
      <w:lang w:eastAsia="ar-SA"/>
    </w:rPr>
  </w:style>
  <w:style w:type="character" w:customStyle="1" w:styleId="WW8Num69z0">
    <w:name w:val="WW8Num69z0"/>
    <w:rsid w:val="005E0AE1"/>
    <w:rPr>
      <w:b w:val="0"/>
    </w:rPr>
  </w:style>
  <w:style w:type="character" w:customStyle="1" w:styleId="WW8Num73z0">
    <w:name w:val="WW8Num73z0"/>
    <w:rsid w:val="005E0AE1"/>
    <w:rPr>
      <w:b w:val="0"/>
      <w:sz w:val="22"/>
      <w:szCs w:val="22"/>
    </w:rPr>
  </w:style>
  <w:style w:type="character" w:customStyle="1" w:styleId="WW8Num76z1">
    <w:name w:val="WW8Num76z1"/>
    <w:rsid w:val="005E0AE1"/>
    <w:rPr>
      <w:rFonts w:ascii="Courier New" w:hAnsi="Courier New" w:cs="Courier New"/>
    </w:rPr>
  </w:style>
  <w:style w:type="character" w:customStyle="1" w:styleId="WW8Num76z2">
    <w:name w:val="WW8Num76z2"/>
    <w:rsid w:val="005E0AE1"/>
    <w:rPr>
      <w:rFonts w:ascii="Wingdings" w:hAnsi="Wingdings"/>
    </w:rPr>
  </w:style>
  <w:style w:type="character" w:customStyle="1" w:styleId="WW8Num79z0">
    <w:name w:val="WW8Num79z0"/>
    <w:rsid w:val="005E0AE1"/>
    <w:rPr>
      <w:rFonts w:ascii="Calibri" w:eastAsia="Times New Roman" w:hAnsi="Calibri" w:cs="Times New Roman"/>
    </w:rPr>
  </w:style>
  <w:style w:type="character" w:customStyle="1" w:styleId="WW8Num86z0">
    <w:name w:val="WW8Num86z0"/>
    <w:rsid w:val="005E0AE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5E0AE1"/>
    <w:pPr>
      <w:suppressAutoHyphens/>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5E0AE1"/>
    <w:pPr>
      <w:spacing w:line="100" w:lineRule="atLeast"/>
    </w:pPr>
    <w:rPr>
      <w:rFonts w:ascii="Times New Roman" w:hAnsi="Times New Roman"/>
      <w:sz w:val="20"/>
      <w:szCs w:val="20"/>
    </w:rPr>
  </w:style>
  <w:style w:type="paragraph" w:customStyle="1" w:styleId="ox-c29b24968b-msonormal">
    <w:name w:val="ox-c29b24968b-msonormal"/>
    <w:basedOn w:val="Normalny"/>
    <w:rsid w:val="005E0AE1"/>
    <w:pPr>
      <w:spacing w:before="100" w:beforeAutospacing="1" w:after="100" w:afterAutospacing="1"/>
    </w:pPr>
    <w:rPr>
      <w:rFonts w:ascii="Times New Roman" w:eastAsia="Times New Roman" w:hAnsi="Times New Roman"/>
      <w:sz w:val="24"/>
      <w:szCs w:val="24"/>
    </w:rPr>
  </w:style>
  <w:style w:type="paragraph" w:customStyle="1" w:styleId="Tekstpodstawowywcity36">
    <w:name w:val="Tekst podstawowy wcięty 36"/>
    <w:basedOn w:val="Normalny"/>
    <w:rsid w:val="005E0AE1"/>
    <w:pPr>
      <w:spacing w:line="100" w:lineRule="atLeast"/>
    </w:pPr>
    <w:rPr>
      <w:rFonts w:ascii="Times New Roman" w:hAnsi="Times New Roman"/>
      <w:sz w:val="20"/>
      <w:szCs w:val="20"/>
    </w:rPr>
  </w:style>
  <w:style w:type="character" w:customStyle="1" w:styleId="Nierozpoznanawzmianka3">
    <w:name w:val="Nierozpoznana wzmianka3"/>
    <w:uiPriority w:val="99"/>
    <w:semiHidden/>
    <w:unhideWhenUsed/>
    <w:rsid w:val="005E0AE1"/>
    <w:rPr>
      <w:color w:val="605E5C"/>
      <w:shd w:val="clear" w:color="auto" w:fill="E1DFDD"/>
    </w:rPr>
  </w:style>
  <w:style w:type="character" w:customStyle="1" w:styleId="Hipercze1">
    <w:name w:val="Hiperłącze1"/>
    <w:rsid w:val="005E0AE1"/>
    <w:rPr>
      <w:color w:val="0563C1"/>
      <w:u w:val="single"/>
    </w:rPr>
  </w:style>
  <w:style w:type="character" w:customStyle="1" w:styleId="Nierozpoznanawzmianka4">
    <w:name w:val="Nierozpoznana wzmianka4"/>
    <w:uiPriority w:val="99"/>
    <w:semiHidden/>
    <w:unhideWhenUsed/>
    <w:rsid w:val="005E0AE1"/>
    <w:rPr>
      <w:color w:val="605E5C"/>
      <w:shd w:val="clear" w:color="auto" w:fill="E1DFDD"/>
    </w:rPr>
  </w:style>
  <w:style w:type="paragraph" w:styleId="Tekstpodstawowywcity3">
    <w:name w:val="Body Text Indent 3"/>
    <w:basedOn w:val="Normalny"/>
    <w:link w:val="Tekstpodstawowywcity3Znak2"/>
    <w:semiHidden/>
    <w:unhideWhenUsed/>
    <w:rsid w:val="005E0AE1"/>
    <w:pPr>
      <w:spacing w:after="120" w:line="259" w:lineRule="auto"/>
      <w:ind w:left="283"/>
      <w:jc w:val="left"/>
    </w:pPr>
    <w:rPr>
      <w:sz w:val="16"/>
      <w:szCs w:val="16"/>
      <w:lang w:eastAsia="en-US"/>
    </w:rPr>
  </w:style>
  <w:style w:type="character" w:customStyle="1" w:styleId="Tekstpodstawowywcity3Znak2">
    <w:name w:val="Tekst podstawowy wcięty 3 Znak2"/>
    <w:basedOn w:val="Domylnaczcionkaakapitu"/>
    <w:link w:val="Tekstpodstawowywcity3"/>
    <w:semiHidden/>
    <w:rsid w:val="005E0AE1"/>
    <w:rPr>
      <w:rFonts w:ascii="Calibri" w:eastAsia="Calibri" w:hAnsi="Calibri" w:cs="Times New Roman"/>
      <w:kern w:val="0"/>
      <w:sz w:val="16"/>
      <w:szCs w:val="16"/>
      <w14:ligatures w14:val="none"/>
    </w:rPr>
  </w:style>
  <w:style w:type="paragraph" w:customStyle="1" w:styleId="WW-Zwykytekst">
    <w:name w:val="WW-Zwykły tekst"/>
    <w:basedOn w:val="Normalny"/>
    <w:rsid w:val="005E0AE1"/>
    <w:pPr>
      <w:suppressAutoHyphens/>
      <w:jc w:val="left"/>
    </w:pPr>
    <w:rPr>
      <w:rFonts w:ascii="Courier New" w:eastAsia="Times New Roman" w:hAnsi="Courier New"/>
      <w:sz w:val="20"/>
      <w:szCs w:val="20"/>
    </w:rPr>
  </w:style>
  <w:style w:type="paragraph" w:customStyle="1" w:styleId="Domylnie">
    <w:name w:val="Domyślnie"/>
    <w:rsid w:val="005E0AE1"/>
    <w:pPr>
      <w:widowControl w:val="0"/>
      <w:autoSpaceDE w:val="0"/>
      <w:autoSpaceDN w:val="0"/>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Nierozpoznanawzmianka5">
    <w:name w:val="Nierozpoznana wzmianka5"/>
    <w:uiPriority w:val="99"/>
    <w:semiHidden/>
    <w:unhideWhenUsed/>
    <w:rsid w:val="005E0AE1"/>
    <w:rPr>
      <w:color w:val="605E5C"/>
      <w:shd w:val="clear" w:color="auto" w:fill="E1DFDD"/>
    </w:rPr>
  </w:style>
  <w:style w:type="paragraph" w:customStyle="1" w:styleId="Tekstpodstawowywcity312">
    <w:name w:val="Tekst podstawowy wcięty 312"/>
    <w:basedOn w:val="Normalny"/>
    <w:rsid w:val="005E0AE1"/>
    <w:pPr>
      <w:suppressAutoHyphens/>
      <w:spacing w:after="120"/>
      <w:ind w:left="283"/>
      <w:jc w:val="left"/>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5E0AE1"/>
    <w:rPr>
      <w:color w:val="605E5C"/>
      <w:shd w:val="clear" w:color="auto" w:fill="E1DFDD"/>
    </w:rPr>
  </w:style>
  <w:style w:type="character" w:customStyle="1" w:styleId="Nierozpoznanawzmianka7">
    <w:name w:val="Nierozpoznana wzmianka7"/>
    <w:uiPriority w:val="99"/>
    <w:semiHidden/>
    <w:unhideWhenUsed/>
    <w:rsid w:val="005E0AE1"/>
    <w:rPr>
      <w:color w:val="605E5C"/>
      <w:shd w:val="clear" w:color="auto" w:fill="E1DFDD"/>
    </w:rPr>
  </w:style>
  <w:style w:type="character" w:customStyle="1" w:styleId="Nierozpoznanawzmianka8">
    <w:name w:val="Nierozpoznana wzmianka8"/>
    <w:uiPriority w:val="99"/>
    <w:semiHidden/>
    <w:unhideWhenUsed/>
    <w:rsid w:val="005E0AE1"/>
    <w:rPr>
      <w:color w:val="605E5C"/>
      <w:shd w:val="clear" w:color="auto" w:fill="E1DFDD"/>
    </w:rPr>
  </w:style>
  <w:style w:type="character" w:customStyle="1" w:styleId="Nierozpoznanawzmianka9">
    <w:name w:val="Nierozpoznana wzmianka9"/>
    <w:basedOn w:val="Domylnaczcionkaakapitu"/>
    <w:uiPriority w:val="99"/>
    <w:semiHidden/>
    <w:unhideWhenUsed/>
    <w:rsid w:val="005E0AE1"/>
    <w:rPr>
      <w:color w:val="605E5C"/>
      <w:shd w:val="clear" w:color="auto" w:fill="E1DFDD"/>
    </w:rPr>
  </w:style>
  <w:style w:type="paragraph" w:customStyle="1" w:styleId="Points2">
    <w:name w:val="Points 2"/>
    <w:basedOn w:val="Normalny"/>
    <w:qFormat/>
    <w:rsid w:val="005E0AE1"/>
    <w:pPr>
      <w:numPr>
        <w:ilvl w:val="2"/>
        <w:numId w:val="55"/>
      </w:numPr>
      <w:tabs>
        <w:tab w:val="num" w:pos="360"/>
      </w:tabs>
      <w:spacing w:line="259" w:lineRule="auto"/>
      <w:ind w:left="1276"/>
    </w:pPr>
    <w:rPr>
      <w:rFonts w:asciiTheme="majorHAnsi" w:eastAsiaTheme="majorEastAsia" w:hAnsiTheme="majorHAnsi" w:cstheme="majorHAnsi"/>
      <w:bCs/>
      <w:iCs/>
      <w:sz w:val="24"/>
      <w:szCs w:val="28"/>
    </w:rPr>
  </w:style>
  <w:style w:type="character" w:styleId="Nierozpoznanawzmianka">
    <w:name w:val="Unresolved Mention"/>
    <w:basedOn w:val="Domylnaczcionkaakapitu"/>
    <w:uiPriority w:val="99"/>
    <w:semiHidden/>
    <w:unhideWhenUsed/>
    <w:rsid w:val="005E0AE1"/>
    <w:rPr>
      <w:color w:val="605E5C"/>
      <w:shd w:val="clear" w:color="auto" w:fill="E1DFDD"/>
    </w:rPr>
  </w:style>
  <w:style w:type="paragraph" w:customStyle="1" w:styleId="BodyTextIndent31">
    <w:name w:val="Body Text Indent 31"/>
    <w:basedOn w:val="Normalny"/>
    <w:rsid w:val="005E0AE1"/>
    <w:pPr>
      <w:ind w:left="426" w:firstLine="283"/>
    </w:pPr>
    <w:rPr>
      <w:rFonts w:ascii="Times New Roman" w:eastAsia="Times New Roman" w:hAnsi="Times New Roman"/>
      <w:sz w:val="19"/>
      <w:szCs w:val="20"/>
      <w:lang w:val="en-GB"/>
    </w:rPr>
  </w:style>
  <w:style w:type="character" w:customStyle="1" w:styleId="cf01">
    <w:name w:val="cf01"/>
    <w:rsid w:val="005E0AE1"/>
    <w:rPr>
      <w:rFonts w:ascii="Segoe UI" w:hAnsi="Segoe UI" w:cs="Segoe UI" w:hint="default"/>
      <w:sz w:val="18"/>
      <w:szCs w:val="18"/>
    </w:rPr>
  </w:style>
  <w:style w:type="character" w:styleId="Tekstzastpczy">
    <w:name w:val="Placeholder Text"/>
    <w:basedOn w:val="Domylnaczcionkaakapitu"/>
    <w:uiPriority w:val="99"/>
    <w:semiHidden/>
    <w:rsid w:val="005E0AE1"/>
    <w:rPr>
      <w:color w:val="808080"/>
    </w:rPr>
  </w:style>
  <w:style w:type="paragraph" w:customStyle="1" w:styleId="n">
    <w:name w:val="n"/>
    <w:basedOn w:val="Normalny"/>
    <w:rsid w:val="005E0AE1"/>
    <w:pPr>
      <w:numPr>
        <w:numId w:val="58"/>
      </w:numPr>
      <w:tabs>
        <w:tab w:val="clear" w:pos="1800"/>
      </w:tabs>
      <w:suppressAutoHyphens/>
      <w:autoSpaceDE w:val="0"/>
      <w:spacing w:before="40" w:after="40"/>
      <w:ind w:left="0" w:firstLine="0"/>
    </w:pPr>
    <w:rPr>
      <w:rFonts w:ascii="Times New Roman" w:eastAsia="Times New Roman" w:hAnsi="Times New Roman"/>
      <w:szCs w:val="24"/>
      <w:lang w:eastAsia="ar-SA"/>
    </w:rPr>
  </w:style>
  <w:style w:type="numbering" w:customStyle="1" w:styleId="WWOutlineListStyle1">
    <w:name w:val="WW_OutlineListStyle_1"/>
    <w:basedOn w:val="Bezlisty"/>
    <w:rsid w:val="005E0AE1"/>
    <w:pPr>
      <w:numPr>
        <w:numId w:val="59"/>
      </w:numPr>
    </w:pPr>
  </w:style>
  <w:style w:type="numbering" w:customStyle="1" w:styleId="WWNum8">
    <w:name w:val="WWNum8"/>
    <w:basedOn w:val="Bezlisty"/>
    <w:rsid w:val="005E0AE1"/>
    <w:pPr>
      <w:numPr>
        <w:numId w:val="60"/>
      </w:numPr>
    </w:pPr>
  </w:style>
  <w:style w:type="numbering" w:customStyle="1" w:styleId="WWNum12">
    <w:name w:val="WWNum12"/>
    <w:basedOn w:val="Bezlisty"/>
    <w:rsid w:val="005E0AE1"/>
    <w:pPr>
      <w:numPr>
        <w:numId w:val="61"/>
      </w:numPr>
    </w:pPr>
  </w:style>
  <w:style w:type="numbering" w:customStyle="1" w:styleId="WWNum13">
    <w:name w:val="WWNum13"/>
    <w:basedOn w:val="Bezlisty"/>
    <w:rsid w:val="005E0AE1"/>
    <w:pPr>
      <w:numPr>
        <w:numId w:val="62"/>
      </w:numPr>
    </w:pPr>
  </w:style>
  <w:style w:type="numbering" w:customStyle="1" w:styleId="WWNum7">
    <w:name w:val="WWNum7"/>
    <w:basedOn w:val="Bezlisty"/>
    <w:rsid w:val="005E0AE1"/>
    <w:pPr>
      <w:numPr>
        <w:numId w:val="63"/>
      </w:numPr>
    </w:pPr>
  </w:style>
  <w:style w:type="numbering" w:customStyle="1" w:styleId="WWOutlineListStyle3">
    <w:name w:val="WW_OutlineListStyle_3"/>
    <w:basedOn w:val="Bezlisty"/>
    <w:rsid w:val="005E0AE1"/>
    <w:pPr>
      <w:numPr>
        <w:numId w:val="64"/>
      </w:numPr>
    </w:pPr>
  </w:style>
  <w:style w:type="table" w:customStyle="1" w:styleId="TableGrid">
    <w:name w:val="TableGrid"/>
    <w:rsid w:val="005E0AE1"/>
    <w:pPr>
      <w:spacing w:after="0" w:line="240" w:lineRule="auto"/>
    </w:pPr>
    <w:rPr>
      <w:rFonts w:eastAsiaTheme="minorEastAsia"/>
      <w:sz w:val="22"/>
      <w:szCs w:val="22"/>
      <w:lang w:eastAsia="pl-PL"/>
    </w:rPr>
    <w:tblPr>
      <w:tblCellMar>
        <w:top w:w="0" w:type="dxa"/>
        <w:left w:w="0" w:type="dxa"/>
        <w:bottom w:w="0" w:type="dxa"/>
        <w:right w:w="0" w:type="dxa"/>
      </w:tblCellMar>
    </w:tblPr>
  </w:style>
  <w:style w:type="paragraph" w:styleId="Listapunktowana">
    <w:name w:val="List Bullet"/>
    <w:basedOn w:val="Normalny"/>
    <w:uiPriority w:val="99"/>
    <w:unhideWhenUsed/>
    <w:rsid w:val="005E0AE1"/>
    <w:pPr>
      <w:numPr>
        <w:numId w:val="66"/>
      </w:numPr>
      <w:spacing w:after="160" w:line="259" w:lineRule="auto"/>
      <w:contextualSpacing/>
      <w:jc w:val="left"/>
    </w:pPr>
    <w:rPr>
      <w:rFonts w:asciiTheme="minorHAnsi" w:eastAsiaTheme="minorHAnsi" w:hAnsiTheme="minorHAnsi" w:cstheme="minorBidi"/>
      <w:lang w:eastAsia="en-US"/>
    </w:rPr>
  </w:style>
  <w:style w:type="numbering" w:customStyle="1" w:styleId="1Lista">
    <w:name w:val="1. Lista"/>
    <w:basedOn w:val="Bezlisty"/>
    <w:uiPriority w:val="99"/>
    <w:rsid w:val="005E0AE1"/>
    <w:pPr>
      <w:numPr>
        <w:numId w:val="67"/>
      </w:numPr>
    </w:pPr>
  </w:style>
  <w:style w:type="numbering" w:customStyle="1" w:styleId="WWNum2">
    <w:name w:val="WWNum2"/>
    <w:basedOn w:val="Bezlisty"/>
    <w:rsid w:val="005E0AE1"/>
    <w:pPr>
      <w:numPr>
        <w:numId w:val="68"/>
      </w:numPr>
    </w:pPr>
  </w:style>
  <w:style w:type="character" w:customStyle="1" w:styleId="txt-new">
    <w:name w:val="txt-new"/>
    <w:rsid w:val="005E0AE1"/>
  </w:style>
  <w:style w:type="paragraph" w:customStyle="1" w:styleId="gwp41e0b609msolistparagraph">
    <w:name w:val="gwp41e0b609_msolistparagraph"/>
    <w:basedOn w:val="Normalny"/>
    <w:rsid w:val="005E0AE1"/>
    <w:pPr>
      <w:spacing w:before="100" w:beforeAutospacing="1" w:after="100" w:afterAutospacing="1"/>
      <w:jc w:val="left"/>
    </w:pPr>
    <w:rPr>
      <w:rFonts w:ascii="Times New Roman" w:eastAsia="Times New Roman" w:hAnsi="Times New Roman"/>
      <w:sz w:val="24"/>
      <w:szCs w:val="24"/>
    </w:rPr>
  </w:style>
  <w:style w:type="paragraph" w:customStyle="1" w:styleId="pf0">
    <w:name w:val="pf0"/>
    <w:basedOn w:val="Normalny"/>
    <w:rsid w:val="005E0AE1"/>
    <w:pPr>
      <w:spacing w:before="100" w:beforeAutospacing="1" w:after="100" w:afterAutospacing="1"/>
      <w:jc w:val="left"/>
    </w:pPr>
    <w:rPr>
      <w:rFonts w:ascii="Times New Roman" w:eastAsia="Times New Roman" w:hAnsi="Times New Roman"/>
      <w:sz w:val="24"/>
      <w:szCs w:val="24"/>
    </w:rPr>
  </w:style>
  <w:style w:type="numbering" w:customStyle="1" w:styleId="WWNum25">
    <w:name w:val="WWNum25"/>
    <w:basedOn w:val="Bezlisty"/>
    <w:rsid w:val="005E0AE1"/>
    <w:pPr>
      <w:numPr>
        <w:numId w:val="72"/>
      </w:numPr>
    </w:pPr>
  </w:style>
  <w:style w:type="numbering" w:customStyle="1" w:styleId="WWNum33">
    <w:name w:val="WWNum33"/>
    <w:basedOn w:val="Bezlisty"/>
    <w:rsid w:val="005E0AE1"/>
    <w:pPr>
      <w:numPr>
        <w:numId w:val="73"/>
      </w:numPr>
    </w:pPr>
  </w:style>
  <w:style w:type="numbering" w:customStyle="1" w:styleId="WWNum34">
    <w:name w:val="WWNum34"/>
    <w:basedOn w:val="Bezlisty"/>
    <w:rsid w:val="005E0AE1"/>
    <w:pPr>
      <w:numPr>
        <w:numId w:val="74"/>
      </w:numPr>
    </w:pPr>
  </w:style>
  <w:style w:type="numbering" w:customStyle="1" w:styleId="WWNum29">
    <w:name w:val="WWNum29"/>
    <w:basedOn w:val="Bezlisty"/>
    <w:rsid w:val="005E0AE1"/>
    <w:pPr>
      <w:numPr>
        <w:numId w:val="75"/>
      </w:numPr>
    </w:pPr>
  </w:style>
  <w:style w:type="numbering" w:customStyle="1" w:styleId="WWNum37">
    <w:name w:val="WWNum37"/>
    <w:basedOn w:val="Bezlisty"/>
    <w:rsid w:val="005E0AE1"/>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2797</Words>
  <Characters>16787</Characters>
  <Application>Microsoft Office Word</Application>
  <DocSecurity>0</DocSecurity>
  <Lines>139</Lines>
  <Paragraphs>39</Paragraphs>
  <ScaleCrop>false</ScaleCrop>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3</cp:revision>
  <dcterms:created xsi:type="dcterms:W3CDTF">2024-04-18T07:14:00Z</dcterms:created>
  <dcterms:modified xsi:type="dcterms:W3CDTF">2024-04-22T06:01:00Z</dcterms:modified>
</cp:coreProperties>
</file>