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87" w:rsidRPr="007675A2" w:rsidRDefault="003C1947" w:rsidP="00607C87">
      <w:pPr>
        <w:suppressAutoHyphens/>
        <w:rPr>
          <w:rFonts w:cs="Calibri"/>
          <w:bCs/>
          <w:color w:val="000000"/>
        </w:rPr>
      </w:pPr>
      <w:r w:rsidRPr="003C1947">
        <w:rPr>
          <w:rFonts w:cs="Calibri"/>
          <w:bCs/>
          <w:color w:val="000000"/>
        </w:rPr>
        <w:t>MCPS-ZP/PR/351-</w:t>
      </w:r>
      <w:r w:rsidR="00086F5C">
        <w:rPr>
          <w:rFonts w:cs="Calibri"/>
          <w:bCs/>
          <w:color w:val="000000"/>
        </w:rPr>
        <w:t>30</w:t>
      </w:r>
      <w:r w:rsidRPr="003C1947">
        <w:rPr>
          <w:rFonts w:cs="Calibri"/>
          <w:bCs/>
          <w:color w:val="000000"/>
        </w:rPr>
        <w:t>/2022 TP/U</w:t>
      </w:r>
      <w:r w:rsidR="00086F5C">
        <w:rPr>
          <w:rFonts w:cs="Calibri"/>
          <w:bCs/>
          <w:color w:val="000000"/>
        </w:rPr>
        <w:t>-S</w:t>
      </w:r>
      <w:bookmarkStart w:id="0" w:name="_GoBack"/>
      <w:bookmarkEnd w:id="0"/>
      <w:r w:rsidR="00A04685" w:rsidRPr="007675A2">
        <w:rPr>
          <w:rFonts w:cs="Calibri"/>
          <w:bCs/>
          <w:color w:val="000000"/>
        </w:rPr>
        <w:tab/>
      </w:r>
      <w:r w:rsidR="00D36024" w:rsidRPr="007675A2">
        <w:rPr>
          <w:rFonts w:cs="Calibri"/>
          <w:bCs/>
          <w:color w:val="000000"/>
        </w:rPr>
        <w:t xml:space="preserve">                                                                             </w:t>
      </w:r>
      <w:r w:rsidR="00607C87" w:rsidRPr="007675A2">
        <w:rPr>
          <w:iCs/>
          <w:szCs w:val="18"/>
          <w:lang w:eastAsia="ar-SA"/>
        </w:rPr>
        <w:t>zał</w:t>
      </w:r>
      <w:r w:rsidR="00D36024" w:rsidRPr="007675A2">
        <w:rPr>
          <w:iCs/>
          <w:szCs w:val="18"/>
          <w:lang w:eastAsia="ar-SA"/>
        </w:rPr>
        <w:t>.</w:t>
      </w:r>
      <w:r w:rsidR="00607C87" w:rsidRPr="007675A2">
        <w:rPr>
          <w:iCs/>
          <w:szCs w:val="18"/>
          <w:lang w:eastAsia="ar-SA"/>
        </w:rPr>
        <w:t xml:space="preserve"> nr </w:t>
      </w:r>
      <w:r>
        <w:rPr>
          <w:iCs/>
          <w:szCs w:val="18"/>
          <w:lang w:eastAsia="ar-SA"/>
        </w:rPr>
        <w:t>6</w:t>
      </w:r>
      <w:r w:rsidR="00607C87" w:rsidRPr="007675A2">
        <w:rPr>
          <w:iCs/>
          <w:szCs w:val="18"/>
          <w:lang w:eastAsia="ar-SA"/>
        </w:rPr>
        <w:t xml:space="preserve"> do </w:t>
      </w:r>
      <w:r w:rsidR="00D36024" w:rsidRPr="007675A2">
        <w:rPr>
          <w:iCs/>
          <w:szCs w:val="18"/>
          <w:lang w:eastAsia="ar-SA"/>
        </w:rPr>
        <w:t>SWZ</w:t>
      </w:r>
    </w:p>
    <w:p w:rsidR="00607C87" w:rsidRPr="00607C87" w:rsidRDefault="00607C87" w:rsidP="00607C87">
      <w:pPr>
        <w:spacing w:after="0" w:line="276" w:lineRule="auto"/>
        <w:rPr>
          <w:rFonts w:cs="Calibri"/>
          <w:b/>
          <w:color w:val="000000"/>
        </w:rPr>
      </w:pPr>
    </w:p>
    <w:p w:rsidR="00607C87" w:rsidRPr="00607C87" w:rsidRDefault="00607C87" w:rsidP="00607C87">
      <w:pPr>
        <w:spacing w:after="0" w:line="276" w:lineRule="auto"/>
        <w:rPr>
          <w:rFonts w:cs="Calibri"/>
          <w:b/>
          <w:color w:val="000000"/>
        </w:rPr>
      </w:pPr>
    </w:p>
    <w:p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(Pieczęć Wykonawcy)</w:t>
      </w:r>
    </w:p>
    <w:p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:rsidR="001D3733" w:rsidRPr="00724179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:rsidR="00381525" w:rsidRDefault="00381525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:rsidR="00D857BD" w:rsidRDefault="00D857BD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:rsidR="00D07306" w:rsidRDefault="00D07306" w:rsidP="00D07306">
      <w:pPr>
        <w:widowControl w:val="0"/>
        <w:suppressAutoHyphens/>
        <w:spacing w:after="0"/>
        <w:jc w:val="center"/>
        <w:rPr>
          <w:rFonts w:eastAsia="Arial"/>
          <w:b/>
          <w:bCs/>
          <w:spacing w:val="-4"/>
          <w:kern w:val="2"/>
          <w:lang w:eastAsia="hi-IN" w:bidi="hi-IN"/>
        </w:rPr>
      </w:pPr>
    </w:p>
    <w:p w:rsidR="00D857BD" w:rsidRPr="00D857BD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 o tym, że Wykonawca nie należy do grupy kapitałowej**.</w:t>
      </w:r>
    </w:p>
    <w:p w:rsidR="00D857BD" w:rsidRDefault="00D857BD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  <w:r w:rsidRPr="00381525"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:rsidR="00381525" w:rsidRPr="00381525" w:rsidRDefault="00381525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</w:p>
    <w:p w:rsidR="00D857BD" w:rsidRPr="00F6149D" w:rsidRDefault="00D857BD" w:rsidP="001127F2">
      <w:pPr>
        <w:widowControl w:val="0"/>
        <w:suppressAutoHyphens/>
        <w:spacing w:after="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pr</w:t>
      </w:r>
      <w:r w:rsidR="00082645">
        <w:rPr>
          <w:rFonts w:eastAsia="SimSun" w:cs="Calibri"/>
          <w:kern w:val="2"/>
          <w:sz w:val="20"/>
          <w:szCs w:val="20"/>
          <w:lang w:eastAsia="zh-CN" w:bidi="hi-IN"/>
        </w:rPr>
        <w:t>owadzonego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 w TRYBIE PODSTAWOWYM BEZ PRZEPROWADZENIA </w:t>
      </w:r>
      <w:r w:rsidRPr="00F6149D">
        <w:rPr>
          <w:rFonts w:eastAsia="SimSun" w:cs="Calibri"/>
          <w:kern w:val="2"/>
          <w:sz w:val="20"/>
          <w:szCs w:val="20"/>
          <w:lang w:eastAsia="zh-CN" w:bidi="hi-IN"/>
        </w:rPr>
        <w:t xml:space="preserve">NEGOCJACJI pn. </w:t>
      </w:r>
      <w:r w:rsidR="00086F5C" w:rsidRPr="00086F5C">
        <w:rPr>
          <w:rFonts w:cs="Calibri"/>
        </w:rPr>
        <w:t>Kompleksowa organizacja jednodniowej imprezy targowej pn. „Mazowiecki Jarmark Rozmaitości czyli VII Targi Podmiotów Ekonomii Społecznej”.</w:t>
      </w:r>
      <w:r w:rsidR="003C1947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 xml:space="preserve"> </w:t>
      </w:r>
      <w:r w:rsidR="007B6EDF">
        <w:rPr>
          <w:rFonts w:eastAsia="Times New Roman" w:cs="Calibri"/>
          <w:kern w:val="2"/>
          <w:sz w:val="20"/>
          <w:szCs w:val="20"/>
          <w:lang w:eastAsia="zh-CN" w:bidi="hi-IN"/>
        </w:rPr>
        <w:t>W</w:t>
      </w:r>
      <w:r w:rsidR="007B6EDF" w:rsidRPr="00F6149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 w:rsidRPr="00F6149D">
        <w:rPr>
          <w:rFonts w:eastAsia="Times New Roman" w:cs="Calibri"/>
          <w:kern w:val="2"/>
          <w:sz w:val="20"/>
          <w:szCs w:val="20"/>
          <w:lang w:eastAsia="zh-CN" w:bidi="hi-IN"/>
        </w:rPr>
        <w:t>celu wykazania braku podstaw do wykluczenia z postępowania na podstawie art. 108 ust. 1 pkt 5) ustawy z</w:t>
      </w:r>
      <w:r w:rsidR="008065ED">
        <w:rPr>
          <w:rFonts w:eastAsia="Times New Roman" w:cs="Calibri"/>
          <w:kern w:val="2"/>
          <w:sz w:val="20"/>
          <w:szCs w:val="20"/>
          <w:lang w:eastAsia="zh-CN" w:bidi="hi-IN"/>
        </w:rPr>
        <w:t> </w:t>
      </w:r>
      <w:r w:rsidRPr="00F6149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dnia 11 września 2019 r. – Prawo zamówień publicznych </w:t>
      </w:r>
      <w:r w:rsidR="00EA73DB">
        <w:rPr>
          <w:rFonts w:eastAsia="Times New Roman" w:cs="Calibri"/>
          <w:kern w:val="2"/>
          <w:sz w:val="20"/>
          <w:szCs w:val="20"/>
          <w:lang w:eastAsia="zh-CN" w:bidi="hi-IN"/>
        </w:rPr>
        <w:t>(Dz. U. z 2021 r. poz. 1129 ze zm.</w:t>
      </w:r>
      <w:r w:rsidR="00084709" w:rsidRPr="00084709"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  <w:r w:rsidRPr="00F6149D">
        <w:rPr>
          <w:rFonts w:eastAsia="Times New Roman" w:cs="Calibri"/>
          <w:kern w:val="2"/>
          <w:sz w:val="20"/>
          <w:szCs w:val="20"/>
          <w:lang w:eastAsia="zh-CN" w:bidi="hi-IN"/>
        </w:rPr>
        <w:t>, oświadczam, że:</w:t>
      </w:r>
    </w:p>
    <w:p w:rsidR="00381525" w:rsidRPr="00F6149D" w:rsidRDefault="00381525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724179" w:rsidRPr="00F6149D" w:rsidRDefault="00D857BD" w:rsidP="00882D37">
      <w:pPr>
        <w:widowControl w:val="0"/>
        <w:numPr>
          <w:ilvl w:val="0"/>
          <w:numId w:val="46"/>
        </w:numPr>
        <w:suppressAutoHyphens/>
        <w:autoSpaceDE w:val="0"/>
        <w:spacing w:before="120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F6149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F6149D">
        <w:rPr>
          <w:b/>
          <w:bCs/>
        </w:rPr>
        <w:t xml:space="preserve"> </w:t>
      </w:r>
      <w:r w:rsidRPr="00F6149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w rozumieniu ustawy z dnia 16 lutego 2007 r. o ochronie konkurencji i konsumentów tj. </w:t>
      </w:r>
      <w:r w:rsidR="00084709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(</w:t>
      </w:r>
      <w:r w:rsidR="006678D5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tj. </w:t>
      </w:r>
      <w:r w:rsidRPr="00F6149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Dz. U. </w:t>
      </w:r>
      <w:r w:rsidR="00882D37" w:rsidRPr="00882D37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z 2021 r. poz. 275</w:t>
      </w:r>
      <w:r w:rsidRPr="00F6149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381525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381525" w:rsidRPr="00C83A46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D857BD" w:rsidRPr="00F63CBB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:rsidR="00D857BD" w:rsidRDefault="00D857BD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08264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  <w:r>
        <w:rPr>
          <w:i/>
          <w:sz w:val="18"/>
          <w:szCs w:val="18"/>
        </w:rPr>
        <w:br w:type="column"/>
      </w:r>
    </w:p>
    <w:p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381525" w:rsidRPr="00C83A46" w:rsidRDefault="00381525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:rsidR="00381525" w:rsidRP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:rsidR="00D857BD" w:rsidRPr="00F63CBB" w:rsidRDefault="00D857BD" w:rsidP="00D857BD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>W przypadku konsorcjum każdy z uczestników konsorcjum składa odrębne oświadczenie</w:t>
      </w:r>
      <w:r w:rsidRPr="00F63CBB">
        <w:rPr>
          <w:rFonts w:cs="Calibri"/>
          <w:sz w:val="18"/>
          <w:szCs w:val="18"/>
        </w:rPr>
        <w:t>.</w:t>
      </w:r>
    </w:p>
    <w:p w:rsidR="00D857BD" w:rsidRPr="00D857BD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D857BD" w:rsidRDefault="00D857BD" w:rsidP="00D857BD">
      <w:pPr>
        <w:widowControl w:val="0"/>
        <w:suppressAutoHyphens/>
        <w:autoSpaceDE w:val="0"/>
        <w:spacing w:before="120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D857BD" w:rsidRDefault="00D857BD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381525" w:rsidRDefault="00381525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..........................dnia........................r.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</w:t>
      </w:r>
      <w:r w:rsidR="00177DB1">
        <w:rPr>
          <w:rFonts w:cs="Calibri"/>
          <w:kern w:val="2"/>
          <w:sz w:val="20"/>
          <w:szCs w:val="20"/>
          <w:lang w:eastAsia="zh-CN" w:bidi="hi-IN"/>
        </w:rPr>
        <w:t xml:space="preserve">       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(</w:t>
      </w:r>
      <w:r>
        <w:rPr>
          <w:rFonts w:eastAsia="Times New Roman" w:cs="Calibri"/>
          <w:kern w:val="2"/>
          <w:sz w:val="16"/>
          <w:szCs w:val="16"/>
          <w:lang w:eastAsia="zh-CN" w:bidi="hi-IN"/>
        </w:rPr>
        <w:t>Miejscowość, data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</w:p>
    <w:p w:rsidR="009140AB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….</w:t>
      </w:r>
      <w:r w:rsidR="009140AB"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spacing w:val="-4"/>
          <w:kern w:val="2"/>
          <w:sz w:val="20"/>
          <w:szCs w:val="20"/>
          <w:lang w:eastAsia="zh-CN" w:bidi="hi-IN"/>
        </w:rPr>
        <w:t>(</w:t>
      </w:r>
      <w:r>
        <w:rPr>
          <w:rFonts w:cs="Calibr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cs="Calibri"/>
          <w:spacing w:val="-4"/>
          <w:kern w:val="2"/>
          <w:sz w:val="20"/>
          <w:szCs w:val="20"/>
          <w:lang w:eastAsia="zh-CN" w:bidi="hi-IN"/>
        </w:rPr>
      </w:pPr>
      <w:r>
        <w:rPr>
          <w:rFonts w:cs="Calibr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>
        <w:rPr>
          <w:rFonts w:cs="Calibr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Sect="00D857BD">
      <w:headerReference w:type="default" r:id="rId8"/>
      <w:footerReference w:type="default" r:id="rId9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D42" w:rsidRDefault="00A25D42" w:rsidP="00696478">
      <w:pPr>
        <w:spacing w:after="0" w:line="240" w:lineRule="auto"/>
      </w:pPr>
      <w:r>
        <w:separator/>
      </w:r>
    </w:p>
  </w:endnote>
  <w:endnote w:type="continuationSeparator" w:id="0">
    <w:p w:rsidR="00A25D42" w:rsidRDefault="00A25D42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645" w:rsidRDefault="00082645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86F5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86F5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082645" w:rsidRDefault="000826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D42" w:rsidRDefault="00A25D42" w:rsidP="00696478">
      <w:pPr>
        <w:spacing w:after="0" w:line="240" w:lineRule="auto"/>
      </w:pPr>
      <w:r>
        <w:separator/>
      </w:r>
    </w:p>
  </w:footnote>
  <w:footnote w:type="continuationSeparator" w:id="0">
    <w:p w:rsidR="00A25D42" w:rsidRDefault="00A25D42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Pr="007D5626" w:rsidRDefault="007D5626" w:rsidP="007D5626">
    <w:pPr>
      <w:pStyle w:val="Nagwek"/>
      <w:rPr>
        <w:b/>
      </w:rPr>
    </w:pP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177A4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66035"/>
    <w:rsid w:val="0007216A"/>
    <w:rsid w:val="000750DB"/>
    <w:rsid w:val="00076691"/>
    <w:rsid w:val="000767E7"/>
    <w:rsid w:val="00082645"/>
    <w:rsid w:val="00083ABC"/>
    <w:rsid w:val="00084709"/>
    <w:rsid w:val="00086F5C"/>
    <w:rsid w:val="00087CDE"/>
    <w:rsid w:val="0009090B"/>
    <w:rsid w:val="00094117"/>
    <w:rsid w:val="000A0542"/>
    <w:rsid w:val="000A6123"/>
    <w:rsid w:val="000A6779"/>
    <w:rsid w:val="000B1449"/>
    <w:rsid w:val="000B2967"/>
    <w:rsid w:val="000B38EC"/>
    <w:rsid w:val="000B3F49"/>
    <w:rsid w:val="000B4CA9"/>
    <w:rsid w:val="000B500D"/>
    <w:rsid w:val="000B583F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078"/>
    <w:rsid w:val="000F194C"/>
    <w:rsid w:val="000F1D21"/>
    <w:rsid w:val="000F3462"/>
    <w:rsid w:val="000F7EA3"/>
    <w:rsid w:val="001001EF"/>
    <w:rsid w:val="0010240E"/>
    <w:rsid w:val="0010247C"/>
    <w:rsid w:val="001116A0"/>
    <w:rsid w:val="001127F2"/>
    <w:rsid w:val="00121F2C"/>
    <w:rsid w:val="001253F3"/>
    <w:rsid w:val="00127F4A"/>
    <w:rsid w:val="00130C41"/>
    <w:rsid w:val="00133043"/>
    <w:rsid w:val="00134A96"/>
    <w:rsid w:val="00134DB6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E35AB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1551A"/>
    <w:rsid w:val="00217BC0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96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90167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1ED"/>
    <w:rsid w:val="003C0E05"/>
    <w:rsid w:val="003C1947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07C87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678D5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1E2B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39C5"/>
    <w:rsid w:val="00724179"/>
    <w:rsid w:val="00726DB3"/>
    <w:rsid w:val="007304DE"/>
    <w:rsid w:val="00730C28"/>
    <w:rsid w:val="007311EA"/>
    <w:rsid w:val="00732BE9"/>
    <w:rsid w:val="00736ECD"/>
    <w:rsid w:val="00745F06"/>
    <w:rsid w:val="00747EEC"/>
    <w:rsid w:val="007556AD"/>
    <w:rsid w:val="00757C9E"/>
    <w:rsid w:val="00763823"/>
    <w:rsid w:val="00763F92"/>
    <w:rsid w:val="00766EA9"/>
    <w:rsid w:val="007675A2"/>
    <w:rsid w:val="007742C0"/>
    <w:rsid w:val="007748FF"/>
    <w:rsid w:val="00775119"/>
    <w:rsid w:val="007770FF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64CF"/>
    <w:rsid w:val="007B6EDF"/>
    <w:rsid w:val="007B741E"/>
    <w:rsid w:val="007C0D17"/>
    <w:rsid w:val="007C5F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65ED"/>
    <w:rsid w:val="0080729C"/>
    <w:rsid w:val="00813945"/>
    <w:rsid w:val="00822DF4"/>
    <w:rsid w:val="008262DB"/>
    <w:rsid w:val="00830E21"/>
    <w:rsid w:val="00834675"/>
    <w:rsid w:val="00834766"/>
    <w:rsid w:val="00835AE6"/>
    <w:rsid w:val="00836479"/>
    <w:rsid w:val="008374A7"/>
    <w:rsid w:val="008375AE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26F6"/>
    <w:rsid w:val="0086575A"/>
    <w:rsid w:val="00866E11"/>
    <w:rsid w:val="00866E78"/>
    <w:rsid w:val="00867F76"/>
    <w:rsid w:val="00872D11"/>
    <w:rsid w:val="008763B8"/>
    <w:rsid w:val="0087772B"/>
    <w:rsid w:val="00882D37"/>
    <w:rsid w:val="00886E42"/>
    <w:rsid w:val="0089063F"/>
    <w:rsid w:val="00890788"/>
    <w:rsid w:val="0089263E"/>
    <w:rsid w:val="008939C4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26DFD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B7680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4685"/>
    <w:rsid w:val="00A06776"/>
    <w:rsid w:val="00A1501E"/>
    <w:rsid w:val="00A16582"/>
    <w:rsid w:val="00A20B16"/>
    <w:rsid w:val="00A238A2"/>
    <w:rsid w:val="00A24A7F"/>
    <w:rsid w:val="00A25D42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6DB7"/>
    <w:rsid w:val="00A57771"/>
    <w:rsid w:val="00A638B1"/>
    <w:rsid w:val="00A7133E"/>
    <w:rsid w:val="00A725BD"/>
    <w:rsid w:val="00A727FE"/>
    <w:rsid w:val="00A749A0"/>
    <w:rsid w:val="00A76DB8"/>
    <w:rsid w:val="00A7789F"/>
    <w:rsid w:val="00A81758"/>
    <w:rsid w:val="00A86F62"/>
    <w:rsid w:val="00A87BA0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2ECB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04C0"/>
    <w:rsid w:val="00B87089"/>
    <w:rsid w:val="00B90942"/>
    <w:rsid w:val="00B9172E"/>
    <w:rsid w:val="00B95116"/>
    <w:rsid w:val="00B96E69"/>
    <w:rsid w:val="00BB4B08"/>
    <w:rsid w:val="00BC43B5"/>
    <w:rsid w:val="00BC7395"/>
    <w:rsid w:val="00BD0D5E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0F3A"/>
    <w:rsid w:val="00C54410"/>
    <w:rsid w:val="00C605B5"/>
    <w:rsid w:val="00C62630"/>
    <w:rsid w:val="00C641E7"/>
    <w:rsid w:val="00C654E2"/>
    <w:rsid w:val="00C67D21"/>
    <w:rsid w:val="00C73F6E"/>
    <w:rsid w:val="00C758E4"/>
    <w:rsid w:val="00C77E2E"/>
    <w:rsid w:val="00C80E25"/>
    <w:rsid w:val="00C81E6D"/>
    <w:rsid w:val="00C82571"/>
    <w:rsid w:val="00C85B60"/>
    <w:rsid w:val="00C86CED"/>
    <w:rsid w:val="00C91349"/>
    <w:rsid w:val="00C920F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024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AF1"/>
    <w:rsid w:val="00DC3E90"/>
    <w:rsid w:val="00DD0F49"/>
    <w:rsid w:val="00DD3EB2"/>
    <w:rsid w:val="00DD413F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0B0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56CE8"/>
    <w:rsid w:val="00E60062"/>
    <w:rsid w:val="00E61D8E"/>
    <w:rsid w:val="00E637E8"/>
    <w:rsid w:val="00E666A3"/>
    <w:rsid w:val="00E72842"/>
    <w:rsid w:val="00E72C45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A73DB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4102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149D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3115"/>
    <w:rsid w:val="00FA700F"/>
    <w:rsid w:val="00FB2332"/>
    <w:rsid w:val="00FC0F23"/>
    <w:rsid w:val="00FC4352"/>
    <w:rsid w:val="00FC554A"/>
    <w:rsid w:val="00FC6F5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4AA9F"/>
  <w15:chartTrackingRefBased/>
  <w15:docId w15:val="{40BB9D68-3A92-43BC-8CA7-2BD10F32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7D79B-02D7-490C-8F35-2DC2A16E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Piotr Ratajczyk</cp:lastModifiedBy>
  <cp:revision>2</cp:revision>
  <cp:lastPrinted>2019-10-23T05:04:00Z</cp:lastPrinted>
  <dcterms:created xsi:type="dcterms:W3CDTF">2022-04-19T08:45:00Z</dcterms:created>
  <dcterms:modified xsi:type="dcterms:W3CDTF">2022-04-19T08:45:00Z</dcterms:modified>
</cp:coreProperties>
</file>