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E240" w14:textId="7D055AF8" w:rsidR="00E514A4" w:rsidRPr="00362AB0" w:rsidRDefault="00560D17" w:rsidP="000032E5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62AB0">
        <w:rPr>
          <w:rFonts w:eastAsia="Times New Roman" w:cstheme="minorHAnsi"/>
          <w:b/>
          <w:lang w:eastAsia="ar-SA"/>
        </w:rPr>
        <w:t>Uniwersytet Medyczny w Białymstoku</w:t>
      </w:r>
    </w:p>
    <w:p w14:paraId="7B2C227B" w14:textId="68F59DC3" w:rsidR="00023C9E" w:rsidRPr="00362AB0" w:rsidRDefault="00E514A4" w:rsidP="000032E5">
      <w:pPr>
        <w:suppressAutoHyphens/>
        <w:spacing w:after="0" w:line="360" w:lineRule="auto"/>
        <w:rPr>
          <w:rFonts w:cstheme="minorHAnsi"/>
        </w:rPr>
      </w:pPr>
      <w:r w:rsidRPr="00362AB0">
        <w:rPr>
          <w:rFonts w:eastAsia="Times New Roman" w:cstheme="minorHAnsi"/>
          <w:b/>
          <w:lang w:eastAsia="ar-SA"/>
        </w:rPr>
        <w:t>ul. Jana Kilińskiego 1, 15-089 Białystok</w:t>
      </w:r>
    </w:p>
    <w:p w14:paraId="63508ACB" w14:textId="77777777" w:rsidR="00FB1E1A" w:rsidRPr="00362AB0" w:rsidRDefault="00FB1E1A" w:rsidP="000032E5">
      <w:pPr>
        <w:keepNext/>
        <w:spacing w:after="0" w:line="240" w:lineRule="auto"/>
        <w:ind w:left="-360" w:firstLine="342"/>
        <w:outlineLvl w:val="0"/>
        <w:rPr>
          <w:rFonts w:cstheme="minorHAnsi"/>
        </w:rPr>
      </w:pPr>
    </w:p>
    <w:p w14:paraId="5438F850" w14:textId="7B00821A" w:rsidR="0065309A" w:rsidRPr="00362AB0" w:rsidRDefault="0065309A" w:rsidP="000032E5">
      <w:pPr>
        <w:keepNext/>
        <w:spacing w:after="0" w:line="360" w:lineRule="auto"/>
        <w:ind w:left="-360" w:firstLine="342"/>
        <w:outlineLvl w:val="0"/>
        <w:rPr>
          <w:rFonts w:cstheme="minorHAnsi"/>
        </w:rPr>
      </w:pPr>
      <w:r w:rsidRPr="00362AB0">
        <w:rPr>
          <w:rFonts w:cstheme="minorHAnsi"/>
        </w:rPr>
        <w:t xml:space="preserve">Białystok, </w:t>
      </w:r>
      <w:r w:rsidR="00E66FCD">
        <w:rPr>
          <w:rFonts w:cstheme="minorHAnsi"/>
        </w:rPr>
        <w:t>05</w:t>
      </w:r>
      <w:r w:rsidR="006033F7" w:rsidRPr="00362AB0">
        <w:rPr>
          <w:rFonts w:cstheme="minorHAnsi"/>
        </w:rPr>
        <w:t>.</w:t>
      </w:r>
      <w:r w:rsidR="003B71BC" w:rsidRPr="00362AB0">
        <w:rPr>
          <w:rFonts w:cstheme="minorHAnsi"/>
        </w:rPr>
        <w:t>0</w:t>
      </w:r>
      <w:r w:rsidR="00E66FCD">
        <w:rPr>
          <w:rFonts w:cstheme="minorHAnsi"/>
        </w:rPr>
        <w:t>2</w:t>
      </w:r>
      <w:r w:rsidR="006033F7" w:rsidRPr="00362AB0">
        <w:rPr>
          <w:rFonts w:cstheme="minorHAnsi"/>
        </w:rPr>
        <w:t>.</w:t>
      </w:r>
      <w:r w:rsidRPr="00362AB0">
        <w:rPr>
          <w:rFonts w:cstheme="minorHAnsi"/>
        </w:rPr>
        <w:t>202</w:t>
      </w:r>
      <w:r w:rsidR="003B71BC" w:rsidRPr="00362AB0">
        <w:rPr>
          <w:rFonts w:cstheme="minorHAnsi"/>
        </w:rPr>
        <w:t>4</w:t>
      </w:r>
      <w:r w:rsidRPr="00362AB0">
        <w:rPr>
          <w:rFonts w:cstheme="minorHAnsi"/>
        </w:rPr>
        <w:t xml:space="preserve"> r.</w:t>
      </w:r>
    </w:p>
    <w:p w14:paraId="37A416EB" w14:textId="77777777" w:rsidR="00BF3AB8" w:rsidRDefault="00BF3AB8" w:rsidP="000032E5">
      <w:pPr>
        <w:keepNext/>
        <w:spacing w:after="0" w:line="360" w:lineRule="auto"/>
        <w:ind w:left="-360" w:firstLine="342"/>
        <w:outlineLvl w:val="0"/>
        <w:rPr>
          <w:rFonts w:cstheme="minorHAnsi"/>
        </w:rPr>
      </w:pPr>
    </w:p>
    <w:p w14:paraId="10707C05" w14:textId="77777777" w:rsidR="0077314F" w:rsidRPr="005B0EC3" w:rsidRDefault="0077314F" w:rsidP="000032E5">
      <w:pPr>
        <w:spacing w:after="0" w:line="360" w:lineRule="auto"/>
        <w:rPr>
          <w:rFonts w:cs="Calibri"/>
          <w:b/>
          <w:lang w:val="it-IT" w:eastAsia="it-IT"/>
        </w:rPr>
      </w:pPr>
      <w:r w:rsidRPr="00375271">
        <w:rPr>
          <w:rFonts w:cs="Calibri"/>
          <w:lang w:val="it-IT" w:eastAsia="it-IT"/>
        </w:rPr>
        <w:t xml:space="preserve">Dotyczy postępowania prowadzonego w trybie przetargu nieograniczonego pn. </w:t>
      </w:r>
      <w:r w:rsidRPr="00375271">
        <w:rPr>
          <w:rFonts w:cs="Calibri"/>
          <w:b/>
          <w:lang w:val="it-IT" w:eastAsia="it-IT"/>
        </w:rPr>
        <w:t>Jednorazowa dostawa drobnego sprzętu laboratoryjnego dla Centrum Badań Klinicznych do celów naukowo-badawczych.</w:t>
      </w:r>
      <w:r w:rsidRPr="00375271">
        <w:rPr>
          <w:rFonts w:cs="Calibri"/>
          <w:lang w:val="it-IT" w:eastAsia="it-IT"/>
        </w:rPr>
        <w:t xml:space="preserve">  </w:t>
      </w:r>
      <w:r w:rsidRPr="005B0EC3">
        <w:rPr>
          <w:rFonts w:cs="Calibri"/>
          <w:b/>
          <w:lang w:val="it-IT" w:eastAsia="it-IT"/>
        </w:rPr>
        <w:t xml:space="preserve"> </w:t>
      </w:r>
    </w:p>
    <w:p w14:paraId="2F9C0B76" w14:textId="77777777" w:rsidR="0077314F" w:rsidRPr="0077314F" w:rsidRDefault="0077314F" w:rsidP="000032E5">
      <w:pPr>
        <w:keepNext/>
        <w:spacing w:after="0" w:line="360" w:lineRule="auto"/>
        <w:ind w:left="-360" w:firstLine="342"/>
        <w:outlineLvl w:val="0"/>
        <w:rPr>
          <w:rFonts w:cstheme="minorHAnsi"/>
        </w:rPr>
      </w:pPr>
    </w:p>
    <w:p w14:paraId="4BFA34C4" w14:textId="156271D4" w:rsidR="0065309A" w:rsidRPr="0077314F" w:rsidRDefault="0065309A" w:rsidP="000032E5">
      <w:pPr>
        <w:keepNext/>
        <w:spacing w:after="0" w:line="360" w:lineRule="auto"/>
        <w:ind w:left="-357" w:firstLine="340"/>
        <w:outlineLvl w:val="0"/>
        <w:rPr>
          <w:rFonts w:cstheme="minorHAnsi"/>
          <w:b/>
          <w:bCs/>
        </w:rPr>
      </w:pPr>
      <w:r w:rsidRPr="0077314F">
        <w:rPr>
          <w:rFonts w:eastAsia="Times New Roman" w:cstheme="minorHAnsi"/>
        </w:rPr>
        <w:t xml:space="preserve">Nr sprawy: </w:t>
      </w:r>
      <w:r w:rsidRPr="0077314F">
        <w:rPr>
          <w:rFonts w:cstheme="minorHAnsi"/>
          <w:b/>
          <w:bCs/>
        </w:rPr>
        <w:t>AZP.25.1.</w:t>
      </w:r>
      <w:r w:rsidR="00516CCC" w:rsidRPr="0077314F">
        <w:rPr>
          <w:rFonts w:cstheme="minorHAnsi"/>
          <w:b/>
          <w:bCs/>
        </w:rPr>
        <w:t>66</w:t>
      </w:r>
      <w:r w:rsidRPr="0077314F">
        <w:rPr>
          <w:rFonts w:cstheme="minorHAnsi"/>
          <w:b/>
          <w:bCs/>
        </w:rPr>
        <w:t>.2023</w:t>
      </w:r>
    </w:p>
    <w:p w14:paraId="3125ADEE" w14:textId="77777777" w:rsidR="007540E8" w:rsidRDefault="007540E8" w:rsidP="000032E5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7A2E6FCE" w14:textId="7A7E70A5" w:rsidR="00516CCC" w:rsidRPr="0077314F" w:rsidRDefault="008919EC" w:rsidP="000032E5">
      <w:pPr>
        <w:keepNext/>
        <w:spacing w:after="0" w:line="360" w:lineRule="auto"/>
        <w:rPr>
          <w:rFonts w:cstheme="minorHAnsi"/>
          <w:b/>
          <w:lang w:eastAsia="pl-PL"/>
        </w:rPr>
      </w:pPr>
      <w:r w:rsidRPr="0077314F">
        <w:rPr>
          <w:rFonts w:cstheme="minorHAnsi"/>
          <w:b/>
          <w:lang w:eastAsia="pl-PL"/>
        </w:rPr>
        <w:t>w</w:t>
      </w:r>
      <w:r w:rsidR="00C77CC7" w:rsidRPr="0077314F">
        <w:rPr>
          <w:rFonts w:cstheme="minorHAnsi"/>
          <w:b/>
          <w:lang w:eastAsia="pl-PL"/>
        </w:rPr>
        <w:t>g rozdzielnika</w:t>
      </w:r>
      <w:r w:rsidR="00516CCC" w:rsidRPr="0077314F">
        <w:rPr>
          <w:rFonts w:cstheme="minorHAnsi"/>
          <w:b/>
          <w:lang w:eastAsia="pl-PL"/>
        </w:rPr>
        <w:t xml:space="preserve"> </w:t>
      </w:r>
    </w:p>
    <w:p w14:paraId="20C2A9B5" w14:textId="77777777" w:rsidR="00FB1E1A" w:rsidRPr="0077314F" w:rsidRDefault="00FB1E1A" w:rsidP="000032E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F55924E" w14:textId="2E27994A" w:rsidR="0077314F" w:rsidRPr="0077314F" w:rsidRDefault="00711717" w:rsidP="000032E5">
      <w:pPr>
        <w:suppressAutoHyphens/>
        <w:spacing w:after="0" w:line="360" w:lineRule="auto"/>
        <w:rPr>
          <w:rFonts w:cstheme="minorHAnsi"/>
        </w:rPr>
      </w:pPr>
      <w:r w:rsidRPr="0077314F">
        <w:rPr>
          <w:rFonts w:cstheme="minorHAnsi"/>
        </w:rPr>
        <w:t>Zamawiający</w:t>
      </w:r>
      <w:r w:rsidR="007540E8">
        <w:rPr>
          <w:rFonts w:cstheme="minorHAnsi"/>
        </w:rPr>
        <w:t>,</w:t>
      </w:r>
      <w:r w:rsidR="00FB1E1A" w:rsidRPr="0077314F">
        <w:rPr>
          <w:rFonts w:cstheme="minorHAnsi"/>
        </w:rPr>
        <w:t xml:space="preserve"> </w:t>
      </w:r>
      <w:r w:rsidR="003B71BC" w:rsidRPr="0077314F">
        <w:rPr>
          <w:rFonts w:cstheme="minorHAnsi"/>
        </w:rPr>
        <w:t xml:space="preserve">wykonując nakazy wynikające z wyroku Krajowej Izby Odwoławczej </w:t>
      </w:r>
      <w:r w:rsidR="0077314F" w:rsidRPr="0077314F">
        <w:rPr>
          <w:rFonts w:cstheme="minorHAnsi"/>
        </w:rPr>
        <w:t>z dnia</w:t>
      </w:r>
      <w:r w:rsidR="00D91281">
        <w:rPr>
          <w:rFonts w:cstheme="minorHAnsi"/>
        </w:rPr>
        <w:t xml:space="preserve"> </w:t>
      </w:r>
      <w:r w:rsidR="0077314F" w:rsidRPr="0077314F">
        <w:rPr>
          <w:rFonts w:cstheme="minorHAnsi"/>
        </w:rPr>
        <w:t>9 stycznia 2024 r.</w:t>
      </w:r>
      <w:r w:rsidR="00D91281">
        <w:rPr>
          <w:rFonts w:cstheme="minorHAnsi"/>
        </w:rPr>
        <w:t xml:space="preserve"> </w:t>
      </w:r>
      <w:r w:rsidR="007575BE">
        <w:rPr>
          <w:rFonts w:cstheme="minorHAnsi"/>
        </w:rPr>
        <w:br/>
      </w:r>
      <w:r w:rsidR="003B71BC" w:rsidRPr="0077314F">
        <w:rPr>
          <w:rFonts w:cstheme="minorHAnsi"/>
        </w:rPr>
        <w:t>o sygn. akt: KIO 3858/23</w:t>
      </w:r>
      <w:r w:rsidR="0077314F" w:rsidRPr="0077314F">
        <w:rPr>
          <w:rFonts w:cstheme="minorHAnsi"/>
        </w:rPr>
        <w:t>,</w:t>
      </w:r>
      <w:r w:rsidR="003B71BC" w:rsidRPr="0077314F">
        <w:rPr>
          <w:rFonts w:cstheme="minorHAnsi"/>
        </w:rPr>
        <w:t xml:space="preserve"> </w:t>
      </w:r>
      <w:r w:rsidR="0077314F" w:rsidRPr="0077314F">
        <w:rPr>
          <w:rFonts w:cstheme="minorHAnsi"/>
        </w:rPr>
        <w:t>informuje, że:</w:t>
      </w:r>
    </w:p>
    <w:p w14:paraId="3BB7FC9F" w14:textId="00DA77B5" w:rsidR="00FB1E1A" w:rsidRPr="0077314F" w:rsidRDefault="0077314F" w:rsidP="000032E5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2"/>
          <w:szCs w:val="22"/>
        </w:rPr>
      </w:pPr>
      <w:r w:rsidRPr="0077314F">
        <w:rPr>
          <w:sz w:val="22"/>
          <w:szCs w:val="22"/>
        </w:rPr>
        <w:t>u</w:t>
      </w:r>
      <w:r w:rsidR="00C77CC7" w:rsidRPr="0077314F">
        <w:rPr>
          <w:sz w:val="22"/>
          <w:szCs w:val="22"/>
        </w:rPr>
        <w:t>nieważni</w:t>
      </w:r>
      <w:r w:rsidRPr="0077314F">
        <w:rPr>
          <w:sz w:val="22"/>
          <w:szCs w:val="22"/>
        </w:rPr>
        <w:t xml:space="preserve">a </w:t>
      </w:r>
      <w:r w:rsidR="003B71BC" w:rsidRPr="0077314F">
        <w:rPr>
          <w:sz w:val="22"/>
          <w:szCs w:val="22"/>
        </w:rPr>
        <w:t>czynnoś</w:t>
      </w:r>
      <w:r w:rsidRPr="0077314F">
        <w:rPr>
          <w:sz w:val="22"/>
          <w:szCs w:val="22"/>
        </w:rPr>
        <w:t>ć</w:t>
      </w:r>
      <w:r w:rsidR="003B71BC" w:rsidRPr="0077314F">
        <w:rPr>
          <w:sz w:val="22"/>
          <w:szCs w:val="22"/>
        </w:rPr>
        <w:t xml:space="preserve"> unieważnienia postępowania z dnia 12.12.2023 r.</w:t>
      </w:r>
      <w:r w:rsidRPr="0077314F">
        <w:rPr>
          <w:sz w:val="22"/>
          <w:szCs w:val="22"/>
        </w:rPr>
        <w:t>,</w:t>
      </w:r>
    </w:p>
    <w:p w14:paraId="232DF1F6" w14:textId="4FCBF517" w:rsidR="0077314F" w:rsidRPr="0077314F" w:rsidRDefault="000D4EF0" w:rsidP="000032E5">
      <w:pPr>
        <w:pStyle w:val="Akapitzlist"/>
        <w:numPr>
          <w:ilvl w:val="0"/>
          <w:numId w:val="19"/>
        </w:numPr>
        <w:suppressAutoHyphens/>
        <w:spacing w:line="360" w:lineRule="auto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powtórzy czynność badania </w:t>
      </w:r>
      <w:r w:rsidR="0077314F" w:rsidRPr="0077314F">
        <w:rPr>
          <w:sz w:val="22"/>
          <w:szCs w:val="22"/>
        </w:rPr>
        <w:t>i ocen</w:t>
      </w:r>
      <w:r w:rsidR="00032445">
        <w:rPr>
          <w:sz w:val="22"/>
          <w:szCs w:val="22"/>
        </w:rPr>
        <w:t>y</w:t>
      </w:r>
      <w:r w:rsidR="0077314F" w:rsidRPr="0077314F">
        <w:rPr>
          <w:sz w:val="22"/>
          <w:szCs w:val="22"/>
        </w:rPr>
        <w:t xml:space="preserve"> ofert.</w:t>
      </w:r>
      <w:bookmarkStart w:id="0" w:name="_GoBack"/>
      <w:bookmarkEnd w:id="0"/>
    </w:p>
    <w:p w14:paraId="1A13CBA9" w14:textId="77777777" w:rsidR="00D91281" w:rsidRDefault="00D91281" w:rsidP="000032E5">
      <w:pPr>
        <w:suppressAutoHyphens/>
        <w:spacing w:after="0" w:line="240" w:lineRule="auto"/>
        <w:rPr>
          <w:rFonts w:eastAsia="Times New Roman" w:cstheme="minorHAnsi"/>
          <w:b/>
          <w:spacing w:val="-2"/>
          <w:lang w:eastAsia="pl-PL"/>
        </w:rPr>
      </w:pPr>
    </w:p>
    <w:p w14:paraId="07A1416D" w14:textId="77777777" w:rsidR="007575BE" w:rsidRDefault="007575BE" w:rsidP="000032E5">
      <w:pPr>
        <w:suppressAutoHyphens/>
        <w:spacing w:after="0" w:line="240" w:lineRule="auto"/>
        <w:rPr>
          <w:rFonts w:eastAsia="Times New Roman" w:cstheme="minorHAnsi"/>
          <w:b/>
          <w:spacing w:val="-2"/>
          <w:lang w:eastAsia="pl-PL"/>
        </w:rPr>
      </w:pPr>
    </w:p>
    <w:p w14:paraId="5BA3C974" w14:textId="77777777" w:rsidR="007575BE" w:rsidRPr="00516CCC" w:rsidRDefault="007575BE" w:rsidP="000032E5">
      <w:pPr>
        <w:suppressAutoHyphens/>
        <w:spacing w:after="0" w:line="240" w:lineRule="auto"/>
        <w:rPr>
          <w:rFonts w:eastAsia="Times New Roman" w:cstheme="minorHAnsi"/>
          <w:b/>
          <w:iCs/>
          <w:kern w:val="22"/>
          <w:lang w:val="it-IT" w:eastAsia="it-IT"/>
        </w:rPr>
      </w:pPr>
      <w:r w:rsidRPr="00516CCC">
        <w:rPr>
          <w:rFonts w:eastAsia="Times New Roman" w:cstheme="minorHAnsi"/>
          <w:b/>
          <w:spacing w:val="-2"/>
          <w:lang w:eastAsia="pl-PL"/>
        </w:rPr>
        <w:t>W</w:t>
      </w:r>
      <w:r w:rsidRPr="00516CCC">
        <w:rPr>
          <w:rFonts w:eastAsia="Times New Roman" w:cstheme="minorHAnsi"/>
          <w:spacing w:val="-2"/>
          <w:lang w:eastAsia="pl-PL"/>
        </w:rPr>
        <w:t xml:space="preserve"> </w:t>
      </w:r>
      <w:r w:rsidRPr="00516CCC">
        <w:rPr>
          <w:rFonts w:eastAsia="Times New Roman" w:cstheme="minorHAnsi"/>
          <w:b/>
          <w:spacing w:val="-2"/>
          <w:lang w:eastAsia="pl-PL"/>
        </w:rPr>
        <w:t xml:space="preserve">imieniu </w:t>
      </w:r>
      <w:r w:rsidRPr="00516CCC">
        <w:rPr>
          <w:rFonts w:eastAsia="Times New Roman" w:cstheme="minorHAnsi"/>
          <w:b/>
          <w:bCs/>
          <w:lang w:eastAsia="pl-PL"/>
        </w:rPr>
        <w:t>Zamawiającego</w:t>
      </w:r>
    </w:p>
    <w:p w14:paraId="357457AF" w14:textId="77777777" w:rsidR="007575BE" w:rsidRDefault="007575BE" w:rsidP="000032E5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  <w:r w:rsidRPr="00516CCC">
        <w:rPr>
          <w:rFonts w:eastAsia="Times New Roman" w:cstheme="minorHAnsi"/>
          <w:b/>
          <w:lang w:eastAsia="pl-PL"/>
        </w:rPr>
        <w:t xml:space="preserve">Kanclerz UMB </w:t>
      </w:r>
    </w:p>
    <w:p w14:paraId="4B54A7AB" w14:textId="77777777" w:rsidR="007575BE" w:rsidRDefault="007575BE" w:rsidP="000032E5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</w:p>
    <w:p w14:paraId="09B135D3" w14:textId="77777777" w:rsidR="007575BE" w:rsidRPr="00516CCC" w:rsidRDefault="007575BE" w:rsidP="000032E5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  <w:r w:rsidRPr="00516CCC">
        <w:rPr>
          <w:rFonts w:eastAsia="Times New Roman" w:cstheme="minorHAnsi"/>
          <w:b/>
          <w:lang w:eastAsia="pl-PL"/>
        </w:rPr>
        <w:t>………............................</w:t>
      </w:r>
    </w:p>
    <w:p w14:paraId="6E6A85F0" w14:textId="77777777" w:rsidR="007575BE" w:rsidRPr="00516CCC" w:rsidRDefault="007575BE" w:rsidP="000032E5">
      <w:pPr>
        <w:keepNext/>
        <w:suppressAutoHyphens/>
        <w:spacing w:after="0" w:line="240" w:lineRule="auto"/>
        <w:outlineLvl w:val="3"/>
        <w:rPr>
          <w:rFonts w:eastAsia="Times New Roman" w:cstheme="minorHAnsi"/>
          <w:b/>
          <w:lang w:eastAsia="pl-PL"/>
        </w:rPr>
      </w:pPr>
      <w:r w:rsidRPr="00516CCC">
        <w:rPr>
          <w:rFonts w:eastAsia="Times New Roman" w:cstheme="minorHAnsi"/>
          <w:b/>
          <w:lang w:eastAsia="pl-PL"/>
        </w:rPr>
        <w:t>mgr Konrad Raczkowski /podpis na oryginale/</w:t>
      </w:r>
    </w:p>
    <w:p w14:paraId="74D58859" w14:textId="77777777" w:rsidR="007575BE" w:rsidRDefault="007575BE" w:rsidP="000032E5">
      <w:pPr>
        <w:suppressAutoHyphens/>
        <w:spacing w:after="0" w:line="240" w:lineRule="auto"/>
        <w:rPr>
          <w:rFonts w:eastAsia="Times New Roman" w:cstheme="minorHAnsi"/>
          <w:spacing w:val="-2"/>
          <w:u w:val="single"/>
          <w:lang w:eastAsia="pl-PL"/>
        </w:rPr>
      </w:pPr>
    </w:p>
    <w:p w14:paraId="4B72F1C7" w14:textId="77777777" w:rsidR="00EE1811" w:rsidRDefault="00EE1811" w:rsidP="000032E5">
      <w:pPr>
        <w:suppressAutoHyphens/>
        <w:spacing w:after="0" w:line="240" w:lineRule="auto"/>
        <w:rPr>
          <w:rFonts w:eastAsia="Times New Roman" w:cstheme="minorHAnsi"/>
          <w:spacing w:val="-2"/>
          <w:u w:val="single"/>
          <w:lang w:eastAsia="pl-PL"/>
        </w:rPr>
      </w:pPr>
    </w:p>
    <w:p w14:paraId="13B22E0C" w14:textId="77777777" w:rsidR="00EE1811" w:rsidRDefault="00EE1811" w:rsidP="000032E5">
      <w:pPr>
        <w:suppressAutoHyphens/>
        <w:spacing w:after="0" w:line="240" w:lineRule="auto"/>
        <w:rPr>
          <w:rFonts w:eastAsia="Times New Roman" w:cstheme="minorHAnsi"/>
          <w:spacing w:val="-2"/>
          <w:u w:val="single"/>
          <w:lang w:eastAsia="pl-PL"/>
        </w:rPr>
      </w:pPr>
    </w:p>
    <w:p w14:paraId="359D322A" w14:textId="77777777" w:rsidR="00EE1811" w:rsidRDefault="00EE1811" w:rsidP="000032E5">
      <w:pPr>
        <w:suppressAutoHyphens/>
        <w:spacing w:after="0" w:line="240" w:lineRule="auto"/>
        <w:rPr>
          <w:rFonts w:eastAsia="Times New Roman" w:cstheme="minorHAnsi"/>
          <w:spacing w:val="-2"/>
          <w:u w:val="single"/>
          <w:lang w:eastAsia="pl-PL"/>
        </w:rPr>
      </w:pPr>
    </w:p>
    <w:p w14:paraId="6A9A4AC0" w14:textId="77777777" w:rsidR="00EE1811" w:rsidRDefault="00EE1811" w:rsidP="000032E5">
      <w:pPr>
        <w:suppressAutoHyphens/>
        <w:spacing w:after="0" w:line="240" w:lineRule="auto"/>
        <w:rPr>
          <w:rFonts w:eastAsia="Times New Roman" w:cstheme="minorHAnsi"/>
          <w:spacing w:val="-2"/>
          <w:u w:val="single"/>
          <w:lang w:eastAsia="pl-PL"/>
        </w:rPr>
      </w:pPr>
    </w:p>
    <w:p w14:paraId="3C328B41" w14:textId="77777777" w:rsidR="00EE1811" w:rsidRDefault="00EE1811" w:rsidP="000032E5">
      <w:pPr>
        <w:suppressAutoHyphens/>
        <w:spacing w:after="0" w:line="240" w:lineRule="auto"/>
        <w:rPr>
          <w:rFonts w:eastAsia="Times New Roman" w:cstheme="minorHAnsi"/>
          <w:spacing w:val="-2"/>
          <w:u w:val="single"/>
          <w:lang w:eastAsia="pl-PL"/>
        </w:rPr>
      </w:pPr>
    </w:p>
    <w:p w14:paraId="7A151ED7" w14:textId="77777777" w:rsidR="00EE1811" w:rsidRDefault="00EE1811" w:rsidP="000032E5">
      <w:pPr>
        <w:suppressAutoHyphens/>
        <w:spacing w:after="0" w:line="240" w:lineRule="auto"/>
        <w:rPr>
          <w:rFonts w:eastAsia="Times New Roman" w:cstheme="minorHAnsi"/>
          <w:spacing w:val="-2"/>
          <w:u w:val="single"/>
          <w:lang w:eastAsia="pl-PL"/>
        </w:rPr>
      </w:pPr>
    </w:p>
    <w:p w14:paraId="0478DED3" w14:textId="4582E859" w:rsidR="00D91281" w:rsidRPr="00D91281" w:rsidRDefault="00D91281" w:rsidP="000032E5">
      <w:pPr>
        <w:suppressAutoHyphens/>
        <w:spacing w:after="0" w:line="360" w:lineRule="auto"/>
        <w:rPr>
          <w:rFonts w:eastAsia="Times New Roman" w:cstheme="minorHAnsi"/>
          <w:spacing w:val="-2"/>
          <w:u w:val="single"/>
          <w:lang w:eastAsia="pl-PL"/>
        </w:rPr>
      </w:pPr>
      <w:r w:rsidRPr="00D91281">
        <w:rPr>
          <w:rFonts w:eastAsia="Times New Roman" w:cstheme="minorHAnsi"/>
          <w:spacing w:val="-2"/>
          <w:u w:val="single"/>
          <w:lang w:eastAsia="pl-PL"/>
        </w:rPr>
        <w:t>W załączeniu:</w:t>
      </w:r>
    </w:p>
    <w:p w14:paraId="2359DA97" w14:textId="72EB6447" w:rsidR="006531ED" w:rsidRPr="00EE1811" w:rsidRDefault="00D91281" w:rsidP="000032E5">
      <w:pPr>
        <w:suppressAutoHyphens/>
        <w:spacing w:after="0" w:line="360" w:lineRule="auto"/>
        <w:rPr>
          <w:rFonts w:eastAsia="Times New Roman" w:cstheme="minorHAnsi"/>
          <w:spacing w:val="-2"/>
          <w:lang w:eastAsia="pl-PL"/>
        </w:rPr>
      </w:pPr>
      <w:r w:rsidRPr="00D91281">
        <w:rPr>
          <w:rFonts w:eastAsia="Times New Roman" w:cstheme="minorHAnsi"/>
          <w:spacing w:val="-2"/>
          <w:lang w:eastAsia="pl-PL"/>
        </w:rPr>
        <w:t xml:space="preserve">- </w:t>
      </w:r>
      <w:r w:rsidRPr="00D91281">
        <w:rPr>
          <w:rFonts w:cstheme="minorHAnsi"/>
        </w:rPr>
        <w:t>wyrok Krajowej Izby Odwoławczej z dnia  9 stycznia 2024 r. o sygn. akt: KIO 3858/23</w:t>
      </w:r>
    </w:p>
    <w:p w14:paraId="69D393AF" w14:textId="77777777" w:rsidR="007575BE" w:rsidRDefault="007575BE" w:rsidP="000032E5">
      <w:pPr>
        <w:keepNext/>
        <w:suppressAutoHyphens/>
        <w:spacing w:after="0" w:line="360" w:lineRule="auto"/>
        <w:outlineLvl w:val="3"/>
        <w:rPr>
          <w:rFonts w:eastAsia="Times New Roman" w:cstheme="minorHAnsi"/>
          <w:u w:val="single"/>
          <w:lang w:eastAsia="pl-PL"/>
        </w:rPr>
      </w:pPr>
    </w:p>
    <w:p w14:paraId="0669F808" w14:textId="7C510D9D" w:rsidR="00545CC5" w:rsidRPr="00BA72D8" w:rsidRDefault="00545CC5" w:rsidP="000032E5">
      <w:pPr>
        <w:keepNext/>
        <w:suppressAutoHyphens/>
        <w:spacing w:after="0" w:line="360" w:lineRule="auto"/>
        <w:outlineLvl w:val="3"/>
        <w:rPr>
          <w:rFonts w:eastAsia="Times New Roman" w:cstheme="minorHAnsi"/>
          <w:u w:val="single"/>
          <w:lang w:eastAsia="pl-PL"/>
        </w:rPr>
      </w:pPr>
      <w:r w:rsidRPr="00BA72D8">
        <w:rPr>
          <w:rFonts w:eastAsia="Times New Roman" w:cstheme="minorHAnsi"/>
          <w:u w:val="single"/>
          <w:lang w:eastAsia="pl-PL"/>
        </w:rPr>
        <w:t>Otrzymują:</w:t>
      </w:r>
    </w:p>
    <w:p w14:paraId="665F366F" w14:textId="15E678F5" w:rsidR="00545CC5" w:rsidRPr="00BA72D8" w:rsidRDefault="00A9641E" w:rsidP="000032E5">
      <w:pPr>
        <w:keepNext/>
        <w:suppressAutoHyphens/>
        <w:spacing w:after="0" w:line="360" w:lineRule="auto"/>
        <w:outlineLvl w:val="3"/>
        <w:rPr>
          <w:rFonts w:eastAsia="Times New Roman" w:cstheme="minorHAnsi"/>
        </w:rPr>
      </w:pPr>
      <w:r w:rsidRPr="00BA72D8">
        <w:rPr>
          <w:rFonts w:eastAsia="Times New Roman" w:cstheme="minorHAnsi"/>
        </w:rPr>
        <w:t xml:space="preserve">1) </w:t>
      </w:r>
      <w:r w:rsidR="00545CC5" w:rsidRPr="00BA72D8">
        <w:rPr>
          <w:rFonts w:eastAsia="Times New Roman" w:cstheme="minorHAnsi"/>
        </w:rPr>
        <w:t xml:space="preserve">POLGEN Machejko Spółka Komandytowa </w:t>
      </w:r>
    </w:p>
    <w:p w14:paraId="49CDB985" w14:textId="24727A56" w:rsidR="007575BE" w:rsidRPr="00BA72D8" w:rsidRDefault="00545CC5" w:rsidP="000032E5">
      <w:pPr>
        <w:keepNext/>
        <w:suppressAutoHyphens/>
        <w:spacing w:after="0" w:line="360" w:lineRule="auto"/>
        <w:outlineLvl w:val="3"/>
        <w:rPr>
          <w:rFonts w:eastAsia="Times New Roman" w:cstheme="minorHAnsi"/>
          <w:lang w:eastAsia="pl-PL"/>
        </w:rPr>
      </w:pPr>
      <w:r w:rsidRPr="00BA72D8">
        <w:rPr>
          <w:rFonts w:eastAsia="Times New Roman" w:cstheme="minorHAnsi"/>
          <w:lang w:eastAsia="pl-PL"/>
        </w:rPr>
        <w:t>ul. Puszkina 80, 92-516 Łódź</w:t>
      </w:r>
    </w:p>
    <w:p w14:paraId="4B0CEC37" w14:textId="72A5A119" w:rsidR="00545CC5" w:rsidRPr="00BA72D8" w:rsidRDefault="00A9641E" w:rsidP="000032E5">
      <w:pPr>
        <w:keepNext/>
        <w:suppressAutoHyphens/>
        <w:spacing w:after="0" w:line="360" w:lineRule="auto"/>
        <w:outlineLvl w:val="3"/>
        <w:rPr>
          <w:rFonts w:eastAsia="Times New Roman" w:cstheme="minorHAnsi"/>
        </w:rPr>
      </w:pPr>
      <w:r w:rsidRPr="00BA72D8">
        <w:rPr>
          <w:rFonts w:eastAsia="Times New Roman" w:cstheme="minorHAnsi"/>
        </w:rPr>
        <w:t xml:space="preserve">2) </w:t>
      </w:r>
      <w:r w:rsidR="00545CC5" w:rsidRPr="00BA72D8">
        <w:rPr>
          <w:rFonts w:eastAsia="Times New Roman" w:cstheme="minorHAnsi"/>
        </w:rPr>
        <w:t xml:space="preserve">ABChem Agnieszka Busler </w:t>
      </w:r>
    </w:p>
    <w:p w14:paraId="7452F19D" w14:textId="56CBF71A" w:rsidR="007575BE" w:rsidRPr="00BA72D8" w:rsidRDefault="00545CC5" w:rsidP="000032E5">
      <w:pPr>
        <w:keepNext/>
        <w:suppressAutoHyphens/>
        <w:spacing w:after="0" w:line="360" w:lineRule="auto"/>
        <w:outlineLvl w:val="3"/>
        <w:rPr>
          <w:rFonts w:eastAsia="Times New Roman" w:cstheme="minorHAnsi"/>
          <w:lang w:eastAsia="pl-PL"/>
        </w:rPr>
      </w:pPr>
      <w:r w:rsidRPr="00BA72D8">
        <w:rPr>
          <w:rFonts w:eastAsia="Times New Roman" w:cstheme="minorHAnsi"/>
          <w:lang w:eastAsia="pl-PL"/>
        </w:rPr>
        <w:t>ul. Janowicza 19, 10-686 Olsztyn</w:t>
      </w:r>
    </w:p>
    <w:p w14:paraId="2D0C0D1F" w14:textId="77777777" w:rsidR="007575BE" w:rsidRDefault="00A9641E" w:rsidP="000032E5">
      <w:pPr>
        <w:spacing w:after="0" w:line="360" w:lineRule="auto"/>
        <w:rPr>
          <w:rFonts w:cstheme="minorHAnsi"/>
        </w:rPr>
      </w:pPr>
      <w:r w:rsidRPr="00BA72D8">
        <w:rPr>
          <w:rFonts w:cstheme="minorHAnsi"/>
        </w:rPr>
        <w:t xml:space="preserve">3) </w:t>
      </w:r>
      <w:r w:rsidR="00545CC5" w:rsidRPr="00BA72D8">
        <w:rPr>
          <w:rFonts w:cstheme="minorHAnsi"/>
        </w:rPr>
        <w:t xml:space="preserve">Strona internetowa prowadzonego postępowania </w:t>
      </w:r>
    </w:p>
    <w:p w14:paraId="1D1A028D" w14:textId="4260261E" w:rsidR="00545CC5" w:rsidRPr="00BA72D8" w:rsidRDefault="00931861" w:rsidP="000032E5">
      <w:pPr>
        <w:spacing w:after="0" w:line="360" w:lineRule="auto"/>
        <w:rPr>
          <w:rFonts w:eastAsia="Times New Roman" w:cstheme="minorHAnsi"/>
          <w:b/>
          <w:lang w:eastAsia="pl-PL"/>
        </w:rPr>
      </w:pPr>
      <w:hyperlink r:id="rId8" w:history="1">
        <w:r w:rsidR="00545CC5" w:rsidRPr="00BA72D8">
          <w:rPr>
            <w:rFonts w:eastAsiaTheme="minorEastAsia" w:cstheme="minorHAnsi"/>
            <w:lang w:eastAsia="pl-PL"/>
          </w:rPr>
          <w:t>https://platformazakupowa.pl/pn/umb</w:t>
        </w:r>
      </w:hyperlink>
    </w:p>
    <w:sectPr w:rsidR="00545CC5" w:rsidRPr="00BA72D8" w:rsidSect="006406B7">
      <w:headerReference w:type="default" r:id="rId9"/>
      <w:footerReference w:type="default" r:id="rId10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AC941" w14:textId="77777777" w:rsidR="00931861" w:rsidRDefault="00931861" w:rsidP="007D0747">
      <w:pPr>
        <w:spacing w:after="0" w:line="240" w:lineRule="auto"/>
      </w:pPr>
      <w:r>
        <w:separator/>
      </w:r>
    </w:p>
  </w:endnote>
  <w:endnote w:type="continuationSeparator" w:id="0">
    <w:p w14:paraId="12528BBB" w14:textId="77777777" w:rsidR="00931861" w:rsidRDefault="0093186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1A00" w14:textId="77777777" w:rsidR="00584D7B" w:rsidRDefault="00584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E690" w14:textId="77777777" w:rsidR="00931861" w:rsidRDefault="00931861" w:rsidP="007D0747">
      <w:pPr>
        <w:spacing w:after="0" w:line="240" w:lineRule="auto"/>
      </w:pPr>
      <w:r>
        <w:separator/>
      </w:r>
    </w:p>
  </w:footnote>
  <w:footnote w:type="continuationSeparator" w:id="0">
    <w:p w14:paraId="29773E53" w14:textId="77777777" w:rsidR="00931861" w:rsidRDefault="0093186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852C8" w:rsidR="00F434F3" w:rsidRDefault="00931861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32445" w:rsidRPr="000324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32445" w:rsidRPr="000324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E587BF1"/>
    <w:multiLevelType w:val="hybridMultilevel"/>
    <w:tmpl w:val="0326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3D7877"/>
    <w:multiLevelType w:val="hybridMultilevel"/>
    <w:tmpl w:val="FFE48B74"/>
    <w:lvl w:ilvl="0" w:tplc="24E823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2B15A4"/>
    <w:multiLevelType w:val="hybridMultilevel"/>
    <w:tmpl w:val="32D452BA"/>
    <w:lvl w:ilvl="0" w:tplc="09FAF94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AF0EE8"/>
    <w:multiLevelType w:val="hybridMultilevel"/>
    <w:tmpl w:val="252A249E"/>
    <w:lvl w:ilvl="0" w:tplc="C44C4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0274FB"/>
    <w:multiLevelType w:val="hybridMultilevel"/>
    <w:tmpl w:val="F9501078"/>
    <w:lvl w:ilvl="0" w:tplc="95CACA7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785FD8"/>
    <w:multiLevelType w:val="hybridMultilevel"/>
    <w:tmpl w:val="DA4420BE"/>
    <w:lvl w:ilvl="0" w:tplc="785262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9" w15:restartNumberingAfterBreak="0">
    <w:nsid w:val="436F37F2"/>
    <w:multiLevelType w:val="hybridMultilevel"/>
    <w:tmpl w:val="072EB36C"/>
    <w:lvl w:ilvl="0" w:tplc="D908B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F6523"/>
    <w:multiLevelType w:val="hybridMultilevel"/>
    <w:tmpl w:val="93DABB54"/>
    <w:lvl w:ilvl="0" w:tplc="C44C4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C46FB"/>
    <w:multiLevelType w:val="hybridMultilevel"/>
    <w:tmpl w:val="F5962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C976E6"/>
    <w:multiLevelType w:val="hybridMultilevel"/>
    <w:tmpl w:val="56A43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7E2415"/>
    <w:multiLevelType w:val="hybridMultilevel"/>
    <w:tmpl w:val="56A43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B773C5"/>
    <w:multiLevelType w:val="hybridMultilevel"/>
    <w:tmpl w:val="BE8A4DFC"/>
    <w:lvl w:ilvl="0" w:tplc="8F26276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641B6"/>
    <w:multiLevelType w:val="hybridMultilevel"/>
    <w:tmpl w:val="CAA8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E1591"/>
    <w:multiLevelType w:val="hybridMultilevel"/>
    <w:tmpl w:val="559E0344"/>
    <w:lvl w:ilvl="0" w:tplc="983822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4"/>
  </w:num>
  <w:num w:numId="3">
    <w:abstractNumId w:val="56"/>
  </w:num>
  <w:num w:numId="4">
    <w:abstractNumId w:val="47"/>
  </w:num>
  <w:num w:numId="5">
    <w:abstractNumId w:val="45"/>
  </w:num>
  <w:num w:numId="6">
    <w:abstractNumId w:val="41"/>
  </w:num>
  <w:num w:numId="7">
    <w:abstractNumId w:val="49"/>
  </w:num>
  <w:num w:numId="8">
    <w:abstractNumId w:val="52"/>
  </w:num>
  <w:num w:numId="9">
    <w:abstractNumId w:val="51"/>
  </w:num>
  <w:num w:numId="10">
    <w:abstractNumId w:val="53"/>
  </w:num>
  <w:num w:numId="11">
    <w:abstractNumId w:val="50"/>
  </w:num>
  <w:num w:numId="12">
    <w:abstractNumId w:val="58"/>
  </w:num>
  <w:num w:numId="13">
    <w:abstractNumId w:val="46"/>
  </w:num>
  <w:num w:numId="14">
    <w:abstractNumId w:val="44"/>
  </w:num>
  <w:num w:numId="15">
    <w:abstractNumId w:val="40"/>
  </w:num>
  <w:num w:numId="16">
    <w:abstractNumId w:val="42"/>
  </w:num>
  <w:num w:numId="17">
    <w:abstractNumId w:val="55"/>
  </w:num>
  <w:num w:numId="18">
    <w:abstractNumId w:val="57"/>
  </w:num>
  <w:num w:numId="19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32E5"/>
    <w:rsid w:val="00004857"/>
    <w:rsid w:val="00004A6A"/>
    <w:rsid w:val="00005801"/>
    <w:rsid w:val="000068A0"/>
    <w:rsid w:val="00014450"/>
    <w:rsid w:val="00021F7A"/>
    <w:rsid w:val="00023C9E"/>
    <w:rsid w:val="00024E3A"/>
    <w:rsid w:val="00025D32"/>
    <w:rsid w:val="000276B5"/>
    <w:rsid w:val="0003244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653E1"/>
    <w:rsid w:val="00071A07"/>
    <w:rsid w:val="00072CE1"/>
    <w:rsid w:val="000822D5"/>
    <w:rsid w:val="000909F1"/>
    <w:rsid w:val="00090A78"/>
    <w:rsid w:val="00090F7C"/>
    <w:rsid w:val="00094960"/>
    <w:rsid w:val="000A2491"/>
    <w:rsid w:val="000A615F"/>
    <w:rsid w:val="000A72C0"/>
    <w:rsid w:val="000B019D"/>
    <w:rsid w:val="000B2241"/>
    <w:rsid w:val="000B3A51"/>
    <w:rsid w:val="000B5105"/>
    <w:rsid w:val="000B61E6"/>
    <w:rsid w:val="000C4CEA"/>
    <w:rsid w:val="000C5CB0"/>
    <w:rsid w:val="000C66FD"/>
    <w:rsid w:val="000D073B"/>
    <w:rsid w:val="000D342E"/>
    <w:rsid w:val="000D393A"/>
    <w:rsid w:val="000D45BA"/>
    <w:rsid w:val="000D488A"/>
    <w:rsid w:val="000D4B0D"/>
    <w:rsid w:val="000D4EF0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74A0C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7565"/>
    <w:rsid w:val="001A1276"/>
    <w:rsid w:val="001B2439"/>
    <w:rsid w:val="001B4102"/>
    <w:rsid w:val="001B43B2"/>
    <w:rsid w:val="001B71A1"/>
    <w:rsid w:val="001C01D2"/>
    <w:rsid w:val="001C03E0"/>
    <w:rsid w:val="001C1A08"/>
    <w:rsid w:val="001C1DE1"/>
    <w:rsid w:val="001C44F4"/>
    <w:rsid w:val="001E0AA6"/>
    <w:rsid w:val="001E0BD3"/>
    <w:rsid w:val="001F042B"/>
    <w:rsid w:val="001F06F9"/>
    <w:rsid w:val="00200223"/>
    <w:rsid w:val="00201682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3A6B"/>
    <w:rsid w:val="002466F4"/>
    <w:rsid w:val="002475B8"/>
    <w:rsid w:val="00252509"/>
    <w:rsid w:val="00253BF9"/>
    <w:rsid w:val="0025619F"/>
    <w:rsid w:val="00256740"/>
    <w:rsid w:val="0025717C"/>
    <w:rsid w:val="002616F9"/>
    <w:rsid w:val="00261B8F"/>
    <w:rsid w:val="00262691"/>
    <w:rsid w:val="0026275C"/>
    <w:rsid w:val="00266DC1"/>
    <w:rsid w:val="002672C6"/>
    <w:rsid w:val="002736CC"/>
    <w:rsid w:val="0027580C"/>
    <w:rsid w:val="0028043F"/>
    <w:rsid w:val="00280A46"/>
    <w:rsid w:val="00280AE0"/>
    <w:rsid w:val="0028195C"/>
    <w:rsid w:val="002853C2"/>
    <w:rsid w:val="00285782"/>
    <w:rsid w:val="002926FF"/>
    <w:rsid w:val="00293027"/>
    <w:rsid w:val="00294A47"/>
    <w:rsid w:val="00295170"/>
    <w:rsid w:val="0029714E"/>
    <w:rsid w:val="00297F27"/>
    <w:rsid w:val="002A026D"/>
    <w:rsid w:val="002A109B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4C1"/>
    <w:rsid w:val="002C58BA"/>
    <w:rsid w:val="002C62C8"/>
    <w:rsid w:val="002D5B17"/>
    <w:rsid w:val="002E1658"/>
    <w:rsid w:val="002E27C4"/>
    <w:rsid w:val="002E3BAC"/>
    <w:rsid w:val="002E3BCB"/>
    <w:rsid w:val="002E6F98"/>
    <w:rsid w:val="002E70D8"/>
    <w:rsid w:val="002F1DB8"/>
    <w:rsid w:val="002F3604"/>
    <w:rsid w:val="002F4B8E"/>
    <w:rsid w:val="002F634C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0325"/>
    <w:rsid w:val="0033146C"/>
    <w:rsid w:val="00331E03"/>
    <w:rsid w:val="00333254"/>
    <w:rsid w:val="003346E0"/>
    <w:rsid w:val="003424CB"/>
    <w:rsid w:val="00347C7E"/>
    <w:rsid w:val="00352958"/>
    <w:rsid w:val="00352A6C"/>
    <w:rsid w:val="00355AD7"/>
    <w:rsid w:val="00355CC9"/>
    <w:rsid w:val="00357E57"/>
    <w:rsid w:val="0036239A"/>
    <w:rsid w:val="00362AB0"/>
    <w:rsid w:val="00363B95"/>
    <w:rsid w:val="00367942"/>
    <w:rsid w:val="003717E3"/>
    <w:rsid w:val="00371EDF"/>
    <w:rsid w:val="00372D45"/>
    <w:rsid w:val="003753DA"/>
    <w:rsid w:val="0037553C"/>
    <w:rsid w:val="00375D8C"/>
    <w:rsid w:val="00376A3D"/>
    <w:rsid w:val="00376F9C"/>
    <w:rsid w:val="0038127B"/>
    <w:rsid w:val="00381BFD"/>
    <w:rsid w:val="00385445"/>
    <w:rsid w:val="00390B76"/>
    <w:rsid w:val="003926EA"/>
    <w:rsid w:val="00396A36"/>
    <w:rsid w:val="003970CC"/>
    <w:rsid w:val="00397DA7"/>
    <w:rsid w:val="003A1194"/>
    <w:rsid w:val="003A2FF6"/>
    <w:rsid w:val="003A31A9"/>
    <w:rsid w:val="003A458F"/>
    <w:rsid w:val="003A6371"/>
    <w:rsid w:val="003A79BB"/>
    <w:rsid w:val="003B165B"/>
    <w:rsid w:val="003B530C"/>
    <w:rsid w:val="003B71BC"/>
    <w:rsid w:val="003C03B2"/>
    <w:rsid w:val="003C1157"/>
    <w:rsid w:val="003C1E64"/>
    <w:rsid w:val="003C213F"/>
    <w:rsid w:val="003C50A6"/>
    <w:rsid w:val="003C6069"/>
    <w:rsid w:val="003D08F7"/>
    <w:rsid w:val="003D7740"/>
    <w:rsid w:val="003D7ED1"/>
    <w:rsid w:val="003E0456"/>
    <w:rsid w:val="003E1F12"/>
    <w:rsid w:val="003E3689"/>
    <w:rsid w:val="003E5054"/>
    <w:rsid w:val="003E5359"/>
    <w:rsid w:val="003F5EAC"/>
    <w:rsid w:val="00400073"/>
    <w:rsid w:val="004000D6"/>
    <w:rsid w:val="004027AA"/>
    <w:rsid w:val="00404820"/>
    <w:rsid w:val="00410F68"/>
    <w:rsid w:val="0041280E"/>
    <w:rsid w:val="00413577"/>
    <w:rsid w:val="0041404E"/>
    <w:rsid w:val="0041417E"/>
    <w:rsid w:val="0041469C"/>
    <w:rsid w:val="00414FE3"/>
    <w:rsid w:val="00417C32"/>
    <w:rsid w:val="00421E21"/>
    <w:rsid w:val="00421ECC"/>
    <w:rsid w:val="0042343E"/>
    <w:rsid w:val="00423971"/>
    <w:rsid w:val="004326F8"/>
    <w:rsid w:val="0043395D"/>
    <w:rsid w:val="0043558A"/>
    <w:rsid w:val="0043581A"/>
    <w:rsid w:val="0044456C"/>
    <w:rsid w:val="00446819"/>
    <w:rsid w:val="00450556"/>
    <w:rsid w:val="004508AC"/>
    <w:rsid w:val="00451398"/>
    <w:rsid w:val="0045277A"/>
    <w:rsid w:val="00453FA9"/>
    <w:rsid w:val="00454313"/>
    <w:rsid w:val="00455308"/>
    <w:rsid w:val="004554EF"/>
    <w:rsid w:val="00455B2B"/>
    <w:rsid w:val="00462A2A"/>
    <w:rsid w:val="0046591B"/>
    <w:rsid w:val="00476AD6"/>
    <w:rsid w:val="00483ACD"/>
    <w:rsid w:val="00484CA7"/>
    <w:rsid w:val="00484D70"/>
    <w:rsid w:val="00485EF8"/>
    <w:rsid w:val="004873CC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3CD8"/>
    <w:rsid w:val="004B55DA"/>
    <w:rsid w:val="004B58D8"/>
    <w:rsid w:val="004B6032"/>
    <w:rsid w:val="004C0519"/>
    <w:rsid w:val="004C1108"/>
    <w:rsid w:val="004C1BE4"/>
    <w:rsid w:val="004C31BB"/>
    <w:rsid w:val="004C5533"/>
    <w:rsid w:val="004C5A43"/>
    <w:rsid w:val="004C6030"/>
    <w:rsid w:val="004C6D51"/>
    <w:rsid w:val="004D1905"/>
    <w:rsid w:val="004D20BB"/>
    <w:rsid w:val="004D3CBE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6CCC"/>
    <w:rsid w:val="00517B1E"/>
    <w:rsid w:val="005260F1"/>
    <w:rsid w:val="005274E3"/>
    <w:rsid w:val="00530336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0C7"/>
    <w:rsid w:val="00545541"/>
    <w:rsid w:val="00545CC5"/>
    <w:rsid w:val="00551811"/>
    <w:rsid w:val="00556805"/>
    <w:rsid w:val="00560D17"/>
    <w:rsid w:val="0056545A"/>
    <w:rsid w:val="00567138"/>
    <w:rsid w:val="00570056"/>
    <w:rsid w:val="00570E86"/>
    <w:rsid w:val="00572B47"/>
    <w:rsid w:val="00572D6F"/>
    <w:rsid w:val="00580B72"/>
    <w:rsid w:val="00583101"/>
    <w:rsid w:val="00583C71"/>
    <w:rsid w:val="00584D7B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10F3"/>
    <w:rsid w:val="005A347E"/>
    <w:rsid w:val="005A4AAB"/>
    <w:rsid w:val="005A4B7B"/>
    <w:rsid w:val="005A6CE3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E621C"/>
    <w:rsid w:val="005F534C"/>
    <w:rsid w:val="005F57C0"/>
    <w:rsid w:val="006016E7"/>
    <w:rsid w:val="00601971"/>
    <w:rsid w:val="006033F7"/>
    <w:rsid w:val="006034F3"/>
    <w:rsid w:val="006035D1"/>
    <w:rsid w:val="00604221"/>
    <w:rsid w:val="00604DFF"/>
    <w:rsid w:val="00607774"/>
    <w:rsid w:val="00610068"/>
    <w:rsid w:val="006103A7"/>
    <w:rsid w:val="00615B15"/>
    <w:rsid w:val="00615B1C"/>
    <w:rsid w:val="006221C3"/>
    <w:rsid w:val="00623812"/>
    <w:rsid w:val="00623F78"/>
    <w:rsid w:val="00624CC1"/>
    <w:rsid w:val="00625C76"/>
    <w:rsid w:val="00626F5F"/>
    <w:rsid w:val="00630FF1"/>
    <w:rsid w:val="00633385"/>
    <w:rsid w:val="00633FB0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832"/>
    <w:rsid w:val="00651A7C"/>
    <w:rsid w:val="006523B4"/>
    <w:rsid w:val="006528D4"/>
    <w:rsid w:val="0065309A"/>
    <w:rsid w:val="006531ED"/>
    <w:rsid w:val="006545A5"/>
    <w:rsid w:val="0065546A"/>
    <w:rsid w:val="00656F52"/>
    <w:rsid w:val="006571A5"/>
    <w:rsid w:val="00657377"/>
    <w:rsid w:val="00657B32"/>
    <w:rsid w:val="00657B3D"/>
    <w:rsid w:val="00657FE4"/>
    <w:rsid w:val="006601D6"/>
    <w:rsid w:val="0066196B"/>
    <w:rsid w:val="00663B41"/>
    <w:rsid w:val="00663CE5"/>
    <w:rsid w:val="00664384"/>
    <w:rsid w:val="00665861"/>
    <w:rsid w:val="006711F4"/>
    <w:rsid w:val="00671A6F"/>
    <w:rsid w:val="006762AB"/>
    <w:rsid w:val="00677594"/>
    <w:rsid w:val="00677D85"/>
    <w:rsid w:val="00683521"/>
    <w:rsid w:val="00685560"/>
    <w:rsid w:val="00690A6A"/>
    <w:rsid w:val="006923D3"/>
    <w:rsid w:val="006928B3"/>
    <w:rsid w:val="006930BF"/>
    <w:rsid w:val="0069451A"/>
    <w:rsid w:val="00695964"/>
    <w:rsid w:val="00696613"/>
    <w:rsid w:val="0069703F"/>
    <w:rsid w:val="006A12D8"/>
    <w:rsid w:val="006A3B88"/>
    <w:rsid w:val="006A3B9B"/>
    <w:rsid w:val="006A3E8E"/>
    <w:rsid w:val="006A4753"/>
    <w:rsid w:val="006A4C66"/>
    <w:rsid w:val="006A5B96"/>
    <w:rsid w:val="006A747A"/>
    <w:rsid w:val="006A7CAD"/>
    <w:rsid w:val="006A7E05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6F6450"/>
    <w:rsid w:val="00700F7E"/>
    <w:rsid w:val="007105FC"/>
    <w:rsid w:val="00711717"/>
    <w:rsid w:val="007127AF"/>
    <w:rsid w:val="007149A0"/>
    <w:rsid w:val="00714D5A"/>
    <w:rsid w:val="0071543E"/>
    <w:rsid w:val="00715CEA"/>
    <w:rsid w:val="007204D8"/>
    <w:rsid w:val="00721E31"/>
    <w:rsid w:val="007236B2"/>
    <w:rsid w:val="00724345"/>
    <w:rsid w:val="0072594C"/>
    <w:rsid w:val="00727948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38B3"/>
    <w:rsid w:val="007540E8"/>
    <w:rsid w:val="007552D7"/>
    <w:rsid w:val="00756BFA"/>
    <w:rsid w:val="00757188"/>
    <w:rsid w:val="007575BE"/>
    <w:rsid w:val="0076107E"/>
    <w:rsid w:val="00766125"/>
    <w:rsid w:val="00766BF8"/>
    <w:rsid w:val="0077314F"/>
    <w:rsid w:val="0077565C"/>
    <w:rsid w:val="00775C59"/>
    <w:rsid w:val="007804EF"/>
    <w:rsid w:val="00780EB7"/>
    <w:rsid w:val="0078145F"/>
    <w:rsid w:val="00784859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223"/>
    <w:rsid w:val="007A0F58"/>
    <w:rsid w:val="007A1D6D"/>
    <w:rsid w:val="007A38F8"/>
    <w:rsid w:val="007A4D61"/>
    <w:rsid w:val="007A6A70"/>
    <w:rsid w:val="007A6FAC"/>
    <w:rsid w:val="007A73CC"/>
    <w:rsid w:val="007B231C"/>
    <w:rsid w:val="007B3422"/>
    <w:rsid w:val="007B5822"/>
    <w:rsid w:val="007B5EBE"/>
    <w:rsid w:val="007B67BC"/>
    <w:rsid w:val="007B7CB4"/>
    <w:rsid w:val="007B7CED"/>
    <w:rsid w:val="007C4BBF"/>
    <w:rsid w:val="007C6097"/>
    <w:rsid w:val="007D0747"/>
    <w:rsid w:val="007D20EA"/>
    <w:rsid w:val="007D2609"/>
    <w:rsid w:val="007D27AB"/>
    <w:rsid w:val="007D316A"/>
    <w:rsid w:val="007D4F06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393D"/>
    <w:rsid w:val="00805CCD"/>
    <w:rsid w:val="00805D1C"/>
    <w:rsid w:val="008065DD"/>
    <w:rsid w:val="0080692F"/>
    <w:rsid w:val="00806B63"/>
    <w:rsid w:val="008106C6"/>
    <w:rsid w:val="00811642"/>
    <w:rsid w:val="00812BF3"/>
    <w:rsid w:val="00812F64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2FC1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19EC"/>
    <w:rsid w:val="008921D9"/>
    <w:rsid w:val="00892259"/>
    <w:rsid w:val="008932CE"/>
    <w:rsid w:val="00893DE9"/>
    <w:rsid w:val="00894B59"/>
    <w:rsid w:val="00895545"/>
    <w:rsid w:val="00896146"/>
    <w:rsid w:val="008962AA"/>
    <w:rsid w:val="008A35BE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B6EC0"/>
    <w:rsid w:val="008C200C"/>
    <w:rsid w:val="008C31CF"/>
    <w:rsid w:val="008C4913"/>
    <w:rsid w:val="008D146E"/>
    <w:rsid w:val="008D1496"/>
    <w:rsid w:val="008D1AB7"/>
    <w:rsid w:val="008D2AFE"/>
    <w:rsid w:val="008D3B62"/>
    <w:rsid w:val="008D401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47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1DB7"/>
    <w:rsid w:val="0092419A"/>
    <w:rsid w:val="0092639A"/>
    <w:rsid w:val="00926650"/>
    <w:rsid w:val="009302D2"/>
    <w:rsid w:val="00931861"/>
    <w:rsid w:val="00933E77"/>
    <w:rsid w:val="00934372"/>
    <w:rsid w:val="00935683"/>
    <w:rsid w:val="00936AF5"/>
    <w:rsid w:val="00936EB5"/>
    <w:rsid w:val="0094149E"/>
    <w:rsid w:val="00944DE5"/>
    <w:rsid w:val="009454E8"/>
    <w:rsid w:val="00945EB9"/>
    <w:rsid w:val="00950680"/>
    <w:rsid w:val="00954415"/>
    <w:rsid w:val="00954FA8"/>
    <w:rsid w:val="0096006A"/>
    <w:rsid w:val="009618A7"/>
    <w:rsid w:val="0096264F"/>
    <w:rsid w:val="00962EF9"/>
    <w:rsid w:val="00964C5F"/>
    <w:rsid w:val="00964CC0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8B6"/>
    <w:rsid w:val="009A2D6A"/>
    <w:rsid w:val="009A5601"/>
    <w:rsid w:val="009B17CE"/>
    <w:rsid w:val="009C161C"/>
    <w:rsid w:val="009C1A2F"/>
    <w:rsid w:val="009C1BDD"/>
    <w:rsid w:val="009C2D5D"/>
    <w:rsid w:val="009C40BF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B44"/>
    <w:rsid w:val="00A01C5B"/>
    <w:rsid w:val="00A022BA"/>
    <w:rsid w:val="00A03493"/>
    <w:rsid w:val="00A108B5"/>
    <w:rsid w:val="00A13983"/>
    <w:rsid w:val="00A1449C"/>
    <w:rsid w:val="00A15F2B"/>
    <w:rsid w:val="00A16096"/>
    <w:rsid w:val="00A23E42"/>
    <w:rsid w:val="00A27026"/>
    <w:rsid w:val="00A278EA"/>
    <w:rsid w:val="00A33D08"/>
    <w:rsid w:val="00A3795D"/>
    <w:rsid w:val="00A4065C"/>
    <w:rsid w:val="00A45DC0"/>
    <w:rsid w:val="00A4778A"/>
    <w:rsid w:val="00A47D11"/>
    <w:rsid w:val="00A50CD2"/>
    <w:rsid w:val="00A52162"/>
    <w:rsid w:val="00A5373D"/>
    <w:rsid w:val="00A540E2"/>
    <w:rsid w:val="00A60771"/>
    <w:rsid w:val="00A60B15"/>
    <w:rsid w:val="00A71744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9641E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AF64E2"/>
    <w:rsid w:val="00B01E8A"/>
    <w:rsid w:val="00B028F2"/>
    <w:rsid w:val="00B03C2A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66A57"/>
    <w:rsid w:val="00B7059C"/>
    <w:rsid w:val="00B72298"/>
    <w:rsid w:val="00B75404"/>
    <w:rsid w:val="00B82802"/>
    <w:rsid w:val="00B8369E"/>
    <w:rsid w:val="00B84F09"/>
    <w:rsid w:val="00B87176"/>
    <w:rsid w:val="00B87B86"/>
    <w:rsid w:val="00B908BC"/>
    <w:rsid w:val="00B90985"/>
    <w:rsid w:val="00B91984"/>
    <w:rsid w:val="00B93AAD"/>
    <w:rsid w:val="00B95577"/>
    <w:rsid w:val="00B9618D"/>
    <w:rsid w:val="00B96449"/>
    <w:rsid w:val="00BA4E20"/>
    <w:rsid w:val="00BA593F"/>
    <w:rsid w:val="00BA72D8"/>
    <w:rsid w:val="00BA7D66"/>
    <w:rsid w:val="00BB0881"/>
    <w:rsid w:val="00BB0E14"/>
    <w:rsid w:val="00BB112E"/>
    <w:rsid w:val="00BB18AF"/>
    <w:rsid w:val="00BB43BE"/>
    <w:rsid w:val="00BB726B"/>
    <w:rsid w:val="00BC3C90"/>
    <w:rsid w:val="00BC5FEA"/>
    <w:rsid w:val="00BD1D17"/>
    <w:rsid w:val="00BD29D5"/>
    <w:rsid w:val="00BD4CB5"/>
    <w:rsid w:val="00BD5896"/>
    <w:rsid w:val="00BE1543"/>
    <w:rsid w:val="00BE5A0C"/>
    <w:rsid w:val="00BE646B"/>
    <w:rsid w:val="00BE65C2"/>
    <w:rsid w:val="00BF10DA"/>
    <w:rsid w:val="00BF3AB8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77CC7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C727F"/>
    <w:rsid w:val="00CD14AC"/>
    <w:rsid w:val="00CD1A10"/>
    <w:rsid w:val="00CD2A8E"/>
    <w:rsid w:val="00CD7019"/>
    <w:rsid w:val="00CE1AAB"/>
    <w:rsid w:val="00CE4D41"/>
    <w:rsid w:val="00CE5B9F"/>
    <w:rsid w:val="00CE7B87"/>
    <w:rsid w:val="00CF00A2"/>
    <w:rsid w:val="00CF03AC"/>
    <w:rsid w:val="00CF0558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3117"/>
    <w:rsid w:val="00D1515E"/>
    <w:rsid w:val="00D161A5"/>
    <w:rsid w:val="00D235F2"/>
    <w:rsid w:val="00D24D93"/>
    <w:rsid w:val="00D2771D"/>
    <w:rsid w:val="00D27884"/>
    <w:rsid w:val="00D27953"/>
    <w:rsid w:val="00D35D9D"/>
    <w:rsid w:val="00D37C68"/>
    <w:rsid w:val="00D406BA"/>
    <w:rsid w:val="00D40E67"/>
    <w:rsid w:val="00D41DF5"/>
    <w:rsid w:val="00D42AD0"/>
    <w:rsid w:val="00D45A24"/>
    <w:rsid w:val="00D462F3"/>
    <w:rsid w:val="00D46458"/>
    <w:rsid w:val="00D4673E"/>
    <w:rsid w:val="00D52675"/>
    <w:rsid w:val="00D530D3"/>
    <w:rsid w:val="00D55336"/>
    <w:rsid w:val="00D60B58"/>
    <w:rsid w:val="00D635DD"/>
    <w:rsid w:val="00D636CD"/>
    <w:rsid w:val="00D66AD5"/>
    <w:rsid w:val="00D66CB1"/>
    <w:rsid w:val="00D7069E"/>
    <w:rsid w:val="00D71664"/>
    <w:rsid w:val="00D81ACF"/>
    <w:rsid w:val="00D81C97"/>
    <w:rsid w:val="00D874C2"/>
    <w:rsid w:val="00D91281"/>
    <w:rsid w:val="00D94369"/>
    <w:rsid w:val="00D94B21"/>
    <w:rsid w:val="00D94CBD"/>
    <w:rsid w:val="00DA3553"/>
    <w:rsid w:val="00DA4127"/>
    <w:rsid w:val="00DA55A1"/>
    <w:rsid w:val="00DA5A82"/>
    <w:rsid w:val="00DA6EFD"/>
    <w:rsid w:val="00DA7B1E"/>
    <w:rsid w:val="00DB172C"/>
    <w:rsid w:val="00DB50BA"/>
    <w:rsid w:val="00DB56DC"/>
    <w:rsid w:val="00DB707B"/>
    <w:rsid w:val="00DC01C3"/>
    <w:rsid w:val="00DC3B57"/>
    <w:rsid w:val="00DC3E13"/>
    <w:rsid w:val="00DD27D6"/>
    <w:rsid w:val="00DD5851"/>
    <w:rsid w:val="00DE1AE0"/>
    <w:rsid w:val="00DE2A04"/>
    <w:rsid w:val="00DE5969"/>
    <w:rsid w:val="00DE5E67"/>
    <w:rsid w:val="00DE775A"/>
    <w:rsid w:val="00DF152E"/>
    <w:rsid w:val="00DF382A"/>
    <w:rsid w:val="00DF4A66"/>
    <w:rsid w:val="00E00457"/>
    <w:rsid w:val="00E00E01"/>
    <w:rsid w:val="00E01077"/>
    <w:rsid w:val="00E05FCF"/>
    <w:rsid w:val="00E07A45"/>
    <w:rsid w:val="00E07AF7"/>
    <w:rsid w:val="00E14C22"/>
    <w:rsid w:val="00E2118B"/>
    <w:rsid w:val="00E218DD"/>
    <w:rsid w:val="00E2583B"/>
    <w:rsid w:val="00E33564"/>
    <w:rsid w:val="00E371E7"/>
    <w:rsid w:val="00E37453"/>
    <w:rsid w:val="00E377FA"/>
    <w:rsid w:val="00E37A21"/>
    <w:rsid w:val="00E41E99"/>
    <w:rsid w:val="00E42F90"/>
    <w:rsid w:val="00E432C7"/>
    <w:rsid w:val="00E44FAB"/>
    <w:rsid w:val="00E45C01"/>
    <w:rsid w:val="00E4609E"/>
    <w:rsid w:val="00E514A4"/>
    <w:rsid w:val="00E563B8"/>
    <w:rsid w:val="00E577AB"/>
    <w:rsid w:val="00E60B69"/>
    <w:rsid w:val="00E625E9"/>
    <w:rsid w:val="00E62D6C"/>
    <w:rsid w:val="00E639D2"/>
    <w:rsid w:val="00E6549E"/>
    <w:rsid w:val="00E66195"/>
    <w:rsid w:val="00E66FCD"/>
    <w:rsid w:val="00E7136F"/>
    <w:rsid w:val="00E75A65"/>
    <w:rsid w:val="00E75B08"/>
    <w:rsid w:val="00E75C45"/>
    <w:rsid w:val="00E769E0"/>
    <w:rsid w:val="00E77246"/>
    <w:rsid w:val="00E8085E"/>
    <w:rsid w:val="00E80AC2"/>
    <w:rsid w:val="00E875E5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4CA3"/>
    <w:rsid w:val="00EB54CC"/>
    <w:rsid w:val="00EB7038"/>
    <w:rsid w:val="00EC1EE6"/>
    <w:rsid w:val="00EC2E94"/>
    <w:rsid w:val="00EC339F"/>
    <w:rsid w:val="00EC457A"/>
    <w:rsid w:val="00EC4DE4"/>
    <w:rsid w:val="00EC63FF"/>
    <w:rsid w:val="00EC7402"/>
    <w:rsid w:val="00EC756E"/>
    <w:rsid w:val="00EC7AA4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1811"/>
    <w:rsid w:val="00EE2354"/>
    <w:rsid w:val="00EE29E9"/>
    <w:rsid w:val="00EE32A8"/>
    <w:rsid w:val="00EE45F7"/>
    <w:rsid w:val="00EE4CE6"/>
    <w:rsid w:val="00EE654D"/>
    <w:rsid w:val="00EE7D81"/>
    <w:rsid w:val="00EF01EE"/>
    <w:rsid w:val="00EF2503"/>
    <w:rsid w:val="00EF393B"/>
    <w:rsid w:val="00EF7109"/>
    <w:rsid w:val="00F04A59"/>
    <w:rsid w:val="00F057E0"/>
    <w:rsid w:val="00F058F2"/>
    <w:rsid w:val="00F10B43"/>
    <w:rsid w:val="00F11D7D"/>
    <w:rsid w:val="00F212E9"/>
    <w:rsid w:val="00F218C6"/>
    <w:rsid w:val="00F21B9E"/>
    <w:rsid w:val="00F240C0"/>
    <w:rsid w:val="00F24BD9"/>
    <w:rsid w:val="00F24F6C"/>
    <w:rsid w:val="00F25C6D"/>
    <w:rsid w:val="00F308FC"/>
    <w:rsid w:val="00F30AE5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43D7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031C"/>
    <w:rsid w:val="00F723AC"/>
    <w:rsid w:val="00F723B0"/>
    <w:rsid w:val="00F729A2"/>
    <w:rsid w:val="00F732BA"/>
    <w:rsid w:val="00F74D51"/>
    <w:rsid w:val="00F74E3C"/>
    <w:rsid w:val="00F77C19"/>
    <w:rsid w:val="00F81DA5"/>
    <w:rsid w:val="00F834FD"/>
    <w:rsid w:val="00F863A5"/>
    <w:rsid w:val="00F86E56"/>
    <w:rsid w:val="00F913CE"/>
    <w:rsid w:val="00F920E2"/>
    <w:rsid w:val="00F94CF6"/>
    <w:rsid w:val="00F9791F"/>
    <w:rsid w:val="00FA0139"/>
    <w:rsid w:val="00FA171E"/>
    <w:rsid w:val="00FA5100"/>
    <w:rsid w:val="00FA5600"/>
    <w:rsid w:val="00FA65AA"/>
    <w:rsid w:val="00FB113B"/>
    <w:rsid w:val="00FB1943"/>
    <w:rsid w:val="00FB1E1A"/>
    <w:rsid w:val="00FB216B"/>
    <w:rsid w:val="00FB319E"/>
    <w:rsid w:val="00FC08EB"/>
    <w:rsid w:val="00FC22E7"/>
    <w:rsid w:val="00FC53A0"/>
    <w:rsid w:val="00FC5967"/>
    <w:rsid w:val="00FC63BA"/>
    <w:rsid w:val="00FC6BF5"/>
    <w:rsid w:val="00FD2624"/>
    <w:rsid w:val="00FD3010"/>
    <w:rsid w:val="00FD32E5"/>
    <w:rsid w:val="00FE0078"/>
    <w:rsid w:val="00FE107A"/>
    <w:rsid w:val="00FE25A0"/>
    <w:rsid w:val="00FF3D4B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uiPriority w:val="20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  <w:style w:type="paragraph" w:customStyle="1" w:styleId="ng-binding">
    <w:name w:val="ng-binding"/>
    <w:basedOn w:val="Normalny"/>
    <w:rsid w:val="0080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80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168D-224A-4C1E-B492-25FAFC0C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356</cp:revision>
  <cp:lastPrinted>2023-12-08T08:45:00Z</cp:lastPrinted>
  <dcterms:created xsi:type="dcterms:W3CDTF">2022-02-02T08:46:00Z</dcterms:created>
  <dcterms:modified xsi:type="dcterms:W3CDTF">2024-02-05T07:36:00Z</dcterms:modified>
</cp:coreProperties>
</file>