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5E66F4BB" w:rsidR="00372E48" w:rsidRPr="00F91364" w:rsidRDefault="00AC7F25" w:rsidP="003F4223">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t.j.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późn.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r w:rsidRPr="00F91364">
        <w:rPr>
          <w:rFonts w:ascii="Open Sans" w:hAnsi="Open Sans" w:cs="Open Sans"/>
          <w:i/>
          <w:iCs/>
          <w:sz w:val="20"/>
          <w:szCs w:val="20"/>
        </w:rPr>
        <w:t>pn</w:t>
      </w:r>
      <w:bookmarkStart w:id="2" w:name="_Hlk121854723"/>
      <w:bookmarkStart w:id="3" w:name="_Hlk104452673"/>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bookmarkStart w:id="10" w:name="_Hlk134534538"/>
      <w:r w:rsidR="00E7724B" w:rsidRPr="00E7724B">
        <w:rPr>
          <w:rFonts w:ascii="Open Sans" w:eastAsia="Times New Roman" w:hAnsi="Open Sans" w:cs="Open Sans"/>
          <w:i/>
          <w:iCs/>
          <w:color w:val="C45911" w:themeColor="accent2" w:themeShade="BF"/>
          <w:sz w:val="20"/>
          <w:szCs w:val="20"/>
          <w:u w:val="single"/>
          <w:lang w:eastAsia="pl-PL"/>
        </w:rPr>
        <w:t>„</w:t>
      </w:r>
      <w:r w:rsidR="005369B2">
        <w:rPr>
          <w:rFonts w:ascii="Open Sans" w:eastAsia="Times New Roman" w:hAnsi="Open Sans" w:cs="Open Sans"/>
          <w:i/>
          <w:iCs/>
          <w:color w:val="C45911" w:themeColor="accent2" w:themeShade="BF"/>
          <w:sz w:val="20"/>
          <w:szCs w:val="20"/>
          <w:u w:val="single"/>
          <w:lang w:eastAsia="pl-PL"/>
        </w:rPr>
        <w:t xml:space="preserve">Zadanie nr </w:t>
      </w:r>
      <w:r w:rsidR="00410BA9">
        <w:rPr>
          <w:rFonts w:ascii="Open Sans" w:eastAsia="Times New Roman" w:hAnsi="Open Sans" w:cs="Open Sans"/>
          <w:i/>
          <w:iCs/>
          <w:color w:val="C45911" w:themeColor="accent2" w:themeShade="BF"/>
          <w:sz w:val="20"/>
          <w:szCs w:val="20"/>
          <w:u w:val="single"/>
          <w:lang w:eastAsia="pl-PL"/>
        </w:rPr>
        <w:t>2</w:t>
      </w:r>
      <w:r w:rsidR="005369B2">
        <w:rPr>
          <w:rFonts w:ascii="Open Sans" w:eastAsia="Times New Roman" w:hAnsi="Open Sans" w:cs="Open Sans"/>
          <w:i/>
          <w:iCs/>
          <w:color w:val="C45911" w:themeColor="accent2" w:themeShade="BF"/>
          <w:sz w:val="20"/>
          <w:szCs w:val="20"/>
          <w:u w:val="single"/>
          <w:lang w:eastAsia="pl-PL"/>
        </w:rPr>
        <w:t xml:space="preserve"> </w:t>
      </w:r>
      <w:r w:rsidR="00E7724B" w:rsidRPr="00E7724B">
        <w:rPr>
          <w:rFonts w:ascii="Open Sans" w:eastAsia="Times New Roman" w:hAnsi="Open Sans" w:cs="Open Sans"/>
          <w:i/>
          <w:iCs/>
          <w:color w:val="C45911" w:themeColor="accent2" w:themeShade="BF"/>
          <w:sz w:val="20"/>
          <w:szCs w:val="20"/>
          <w:u w:val="single"/>
          <w:lang w:eastAsia="pl-PL"/>
        </w:rPr>
        <w:t>Najem pojazdu typu śmieciarka do zbierania odpadów zbieranych selektywnie, na podwoziu trzyosiowym, o pojemności skrzyni ładunkowej minimum 19 m</w:t>
      </w:r>
      <w:r w:rsidR="00E7724B" w:rsidRPr="00E7724B">
        <w:rPr>
          <w:rFonts w:ascii="Open Sans" w:eastAsia="Times New Roman" w:hAnsi="Open Sans" w:cs="Open Sans"/>
          <w:i/>
          <w:iCs/>
          <w:color w:val="C45911" w:themeColor="accent2" w:themeShade="BF"/>
          <w:sz w:val="20"/>
          <w:szCs w:val="20"/>
          <w:u w:val="single"/>
          <w:vertAlign w:val="superscript"/>
          <w:lang w:eastAsia="pl-PL"/>
        </w:rPr>
        <w:t>3</w:t>
      </w:r>
      <w:r w:rsidR="00E7724B" w:rsidRPr="00E7724B">
        <w:rPr>
          <w:rFonts w:ascii="Open Sans" w:eastAsia="Times New Roman" w:hAnsi="Open Sans" w:cs="Open Sans"/>
          <w:i/>
          <w:iCs/>
          <w:color w:val="C45911" w:themeColor="accent2" w:themeShade="BF"/>
          <w:sz w:val="20"/>
          <w:szCs w:val="20"/>
          <w:u w:val="single"/>
          <w:lang w:eastAsia="pl-PL"/>
        </w:rPr>
        <w:t>”.</w:t>
      </w:r>
      <w:bookmarkEnd w:id="9"/>
    </w:p>
    <w:bookmarkEnd w:id="2"/>
    <w:bookmarkEnd w:id="3"/>
    <w:bookmarkEnd w:id="4"/>
    <w:bookmarkEnd w:id="5"/>
    <w:bookmarkEnd w:id="6"/>
    <w:bookmarkEnd w:id="7"/>
    <w:bookmarkEnd w:id="8"/>
    <w:bookmarkEnd w:id="10"/>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673CA71D"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AB6293">
        <w:rPr>
          <w:rFonts w:ascii="Open Sans" w:eastAsia="Times New Roman" w:hAnsi="Open Sans" w:cs="Open Sans"/>
          <w:bCs/>
          <w:i/>
          <w:iCs/>
          <w:color w:val="000000"/>
          <w:sz w:val="18"/>
          <w:szCs w:val="18"/>
          <w:lang w:eastAsia="pl-PL"/>
        </w:rPr>
        <w:t>09.05.</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5130AC00" w:rsidR="00A01955" w:rsidRPr="00F91364" w:rsidRDefault="00A01955" w:rsidP="00A01955">
      <w:pPr>
        <w:suppressAutoHyphens/>
        <w:spacing w:after="0" w:line="276" w:lineRule="auto"/>
        <w:jc w:val="both"/>
        <w:rPr>
          <w:rFonts w:ascii="Open Sans" w:eastAsia="Times New Roman" w:hAnsi="Open Sans" w:cs="Open Sans"/>
          <w:i/>
          <w:iCs/>
          <w:color w:val="ED7D31" w:themeColor="accent2"/>
          <w:sz w:val="16"/>
          <w:szCs w:val="16"/>
          <w:lang w:eastAsia="pl-PL"/>
        </w:rPr>
      </w:pPr>
      <w:bookmarkStart w:id="11" w:name="_Hlk72488743"/>
      <w:r w:rsidRPr="00F91364">
        <w:rPr>
          <w:rFonts w:ascii="Open Sans" w:eastAsia="Times New Roman" w:hAnsi="Open Sans" w:cs="Open Sans"/>
          <w:i/>
          <w:iCs/>
          <w:color w:val="ED7D31" w:themeColor="accent2"/>
          <w:sz w:val="16"/>
          <w:szCs w:val="16"/>
          <w:lang w:eastAsia="pl-PL"/>
        </w:rPr>
        <w:lastRenderedPageBreak/>
        <w:t xml:space="preserve">Nr postępowania: </w:t>
      </w:r>
      <w:r w:rsidR="00B81EC9" w:rsidRPr="00B81EC9">
        <w:rPr>
          <w:rFonts w:ascii="Open Sans" w:eastAsia="Times New Roman" w:hAnsi="Open Sans" w:cs="Open Sans"/>
          <w:i/>
          <w:iCs/>
          <w:color w:val="ED7D31" w:themeColor="accent2"/>
          <w:sz w:val="16"/>
          <w:szCs w:val="16"/>
          <w:lang w:eastAsia="pl-PL"/>
        </w:rPr>
        <w:t>2023/BZP 00208746/01</w:t>
      </w:r>
      <w:r w:rsidRPr="00F91364">
        <w:rPr>
          <w:rFonts w:ascii="Open Sans" w:eastAsia="Times New Roman" w:hAnsi="Open Sans" w:cs="Open Sans"/>
          <w:i/>
          <w:iCs/>
          <w:color w:val="ED7D31" w:themeColor="accent2"/>
          <w:sz w:val="16"/>
          <w:szCs w:val="16"/>
          <w:lang w:eastAsia="pl-PL"/>
        </w:rPr>
        <w:t xml:space="preserve">  </w:t>
      </w:r>
    </w:p>
    <w:p w14:paraId="03B96535" w14:textId="5ED87337" w:rsidR="00A01955" w:rsidRPr="00F91364" w:rsidRDefault="00A01955" w:rsidP="00A01955">
      <w:pPr>
        <w:suppressAutoHyphens/>
        <w:spacing w:after="0" w:line="276" w:lineRule="auto"/>
        <w:jc w:val="both"/>
        <w:rPr>
          <w:rFonts w:ascii="Open Sans" w:eastAsia="Times New Roman" w:hAnsi="Open Sans" w:cs="Open Sans"/>
          <w:b/>
          <w:bCs/>
          <w:i/>
          <w:iCs/>
          <w:color w:val="ED7D31" w:themeColor="accent2"/>
          <w:sz w:val="18"/>
          <w:szCs w:val="18"/>
          <w:lang w:eastAsia="pl-PL"/>
        </w:rPr>
      </w:pPr>
      <w:r w:rsidRPr="00F91364">
        <w:rPr>
          <w:rFonts w:ascii="Open Sans" w:eastAsia="Times New Roman" w:hAnsi="Open Sans" w:cs="Open Sans"/>
          <w:i/>
          <w:iCs/>
          <w:color w:val="ED7D31" w:themeColor="accent2"/>
          <w:sz w:val="16"/>
          <w:szCs w:val="16"/>
          <w:lang w:eastAsia="pl-PL"/>
        </w:rPr>
        <w:t>Nr referencyjny</w:t>
      </w:r>
      <w:r w:rsidR="00300425">
        <w:rPr>
          <w:rFonts w:ascii="Open Sans" w:eastAsia="Times New Roman" w:hAnsi="Open Sans" w:cs="Open Sans"/>
          <w:i/>
          <w:iCs/>
          <w:color w:val="ED7D31" w:themeColor="accent2"/>
          <w:sz w:val="16"/>
          <w:szCs w:val="16"/>
          <w:lang w:eastAsia="pl-PL"/>
        </w:rPr>
        <w:t>:</w:t>
      </w:r>
      <w:r w:rsidRPr="00F91364">
        <w:rPr>
          <w:rFonts w:ascii="Open Sans" w:eastAsia="Times New Roman" w:hAnsi="Open Sans" w:cs="Open Sans"/>
          <w:i/>
          <w:iCs/>
          <w:color w:val="ED7D31" w:themeColor="accent2"/>
          <w:sz w:val="16"/>
          <w:szCs w:val="16"/>
          <w:lang w:eastAsia="pl-PL"/>
        </w:rPr>
        <w:t xml:space="preserve">    </w:t>
      </w:r>
      <w:r w:rsidR="00AF0780">
        <w:rPr>
          <w:rFonts w:ascii="Open Sans" w:eastAsia="Times New Roman" w:hAnsi="Open Sans" w:cs="Open Sans"/>
          <w:i/>
          <w:iCs/>
          <w:color w:val="ED7D31" w:themeColor="accent2"/>
          <w:sz w:val="16"/>
          <w:szCs w:val="16"/>
          <w:lang w:eastAsia="pl-PL"/>
        </w:rPr>
        <w:t>10</w:t>
      </w:r>
      <w:r w:rsidRPr="00F91364">
        <w:rPr>
          <w:rFonts w:ascii="Open Sans" w:eastAsia="Times New Roman" w:hAnsi="Open Sans" w:cs="Open Sans"/>
          <w:i/>
          <w:iCs/>
          <w:color w:val="ED7D31" w:themeColor="accent2"/>
          <w:sz w:val="16"/>
          <w:szCs w:val="16"/>
          <w:lang w:eastAsia="pl-PL"/>
        </w:rPr>
        <w:t>/AP/2023</w:t>
      </w:r>
    </w:p>
    <w:bookmarkEnd w:id="11"/>
    <w:p w14:paraId="1CDB91A6" w14:textId="4F247D43" w:rsidR="00A01955" w:rsidRPr="00BB1A06" w:rsidRDefault="00A01955" w:rsidP="00BB1A06">
      <w:pPr>
        <w:spacing w:after="0" w:line="240" w:lineRule="auto"/>
        <w:ind w:right="51"/>
        <w:rPr>
          <w:rFonts w:ascii="Open Sans" w:eastAsia="Times New Roman" w:hAnsi="Open Sans" w:cs="Open Sans"/>
          <w:i/>
          <w:iCs/>
          <w:color w:val="ED7D31" w:themeColor="accent2"/>
          <w:sz w:val="16"/>
          <w:szCs w:val="16"/>
          <w:lang w:eastAsia="pl-PL"/>
        </w:rPr>
      </w:pPr>
      <w:r w:rsidRPr="00F91364">
        <w:rPr>
          <w:rFonts w:ascii="Open Sans" w:eastAsia="Times New Roman" w:hAnsi="Open Sans" w:cs="Open Sans"/>
          <w:i/>
          <w:iCs/>
          <w:color w:val="ED7D31" w:themeColor="accent2"/>
          <w:sz w:val="16"/>
          <w:szCs w:val="16"/>
          <w:lang w:eastAsia="pl-PL"/>
        </w:rPr>
        <w:t>Identyfikator postępowania</w:t>
      </w:r>
      <w:r w:rsidR="00300425">
        <w:rPr>
          <w:rFonts w:ascii="Open Sans" w:eastAsia="Times New Roman" w:hAnsi="Open Sans" w:cs="Open Sans"/>
          <w:i/>
          <w:iCs/>
          <w:color w:val="ED7D31" w:themeColor="accent2"/>
          <w:sz w:val="16"/>
          <w:szCs w:val="16"/>
          <w:lang w:eastAsia="pl-PL"/>
        </w:rPr>
        <w:t>:</w:t>
      </w:r>
      <w:r w:rsidR="00C569C6" w:rsidRPr="00C569C6">
        <w:t xml:space="preserve"> </w:t>
      </w:r>
      <w:r w:rsidR="0019299F" w:rsidRPr="0019299F">
        <w:rPr>
          <w:rFonts w:ascii="Open Sans" w:eastAsia="Times New Roman" w:hAnsi="Open Sans" w:cs="Open Sans"/>
          <w:i/>
          <w:iCs/>
          <w:color w:val="ED7D31" w:themeColor="accent2"/>
          <w:sz w:val="16"/>
          <w:szCs w:val="16"/>
          <w:lang w:eastAsia="pl-PL"/>
        </w:rPr>
        <w:t>ocds-148610-464a34b0-ef00-11ed-9355-06954b8c6cb9</w:t>
      </w:r>
    </w:p>
    <w:p w14:paraId="0167B88B" w14:textId="77777777" w:rsidR="00A01955" w:rsidRPr="00F91364" w:rsidRDefault="00A01955" w:rsidP="00936816">
      <w:pPr>
        <w:spacing w:after="0" w:line="360" w:lineRule="auto"/>
        <w:ind w:right="-2"/>
        <w:jc w:val="both"/>
        <w:rPr>
          <w:rFonts w:ascii="Open Sans" w:hAnsi="Open Sans" w:cs="Open Sans"/>
          <w:i/>
          <w:iCs/>
          <w:sz w:val="20"/>
          <w:szCs w:val="20"/>
        </w:rPr>
      </w:pPr>
    </w:p>
    <w:p w14:paraId="6425A095" w14:textId="7B59EA68"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SPECYFIKACJI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7787B136"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81100B">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Pr="00936816"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5 - Oświadczenie art. 5 lit. k o braku podstaw do wykluczenia z postępowania  dotyczące zakazu udziału rosyjskich 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615B2EB8" w14:textId="77777777" w:rsidR="00DC4A84"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509E5E4" w14:textId="7BC38215" w:rsidR="00E26DEE" w:rsidRDefault="00E26DEE" w:rsidP="0081100B">
      <w:pPr>
        <w:spacing w:after="0" w:line="360" w:lineRule="auto"/>
        <w:ind w:right="-2"/>
        <w:jc w:val="both"/>
        <w:rPr>
          <w:rFonts w:ascii="Open Sans" w:eastAsia="Times New Roman" w:hAnsi="Open Sans" w:cs="Open Sans"/>
          <w:i/>
          <w:iCs/>
          <w:color w:val="000000" w:themeColor="text1"/>
          <w:sz w:val="18"/>
          <w:szCs w:val="18"/>
          <w:lang w:eastAsia="pl-PL"/>
        </w:rPr>
      </w:pPr>
      <w:bookmarkStart w:id="13" w:name="_Hlk104452622"/>
      <w:bookmarkEnd w:id="12"/>
      <w:r w:rsidRPr="00E26DEE">
        <w:rPr>
          <w:rFonts w:ascii="Open Sans" w:eastAsia="Times New Roman" w:hAnsi="Open Sans" w:cs="Open Sans"/>
          <w:i/>
          <w:iCs/>
          <w:color w:val="000000" w:themeColor="text1"/>
          <w:sz w:val="18"/>
          <w:szCs w:val="18"/>
          <w:lang w:eastAsia="pl-PL"/>
        </w:rPr>
        <w:t xml:space="preserve"> </w:t>
      </w: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5355A5DB" w14:textId="77777777" w:rsidR="006F28C1" w:rsidRDefault="006F28C1" w:rsidP="0064740B">
      <w:pPr>
        <w:tabs>
          <w:tab w:val="left" w:pos="3600"/>
        </w:tabs>
        <w:spacing w:after="0" w:line="276" w:lineRule="auto"/>
        <w:ind w:left="1701" w:right="61" w:hanging="1701"/>
        <w:rPr>
          <w:rFonts w:ascii="Open Sans" w:eastAsia="Times New Roman" w:hAnsi="Open Sans" w:cs="Open Sans"/>
          <w:lang w:eastAsia="pl-PL"/>
        </w:rPr>
      </w:pPr>
    </w:p>
    <w:p w14:paraId="4181736F" w14:textId="4C2AC66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00B733B" w14:textId="77777777" w:rsidR="00AB2828" w:rsidRDefault="00AB2828"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4"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2019 r. poz. 2019), tekst jednolity z dnia 16 sierpnia 2022 r. ( Dz. U. z 2022 r. poz. 1710 z późn.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Pr="001C190C"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3A3ED043" w:rsidR="00B93151" w:rsidRPr="000E2113" w:rsidRDefault="004F0127" w:rsidP="00B15079">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8" w:name="_Hlk76494993"/>
      <w:r w:rsidR="00B15079" w:rsidRPr="00B15079">
        <w:rPr>
          <w:rFonts w:ascii="Open Sans" w:eastAsia="Times New Roman" w:hAnsi="Open Sans" w:cs="Open Sans"/>
          <w:i/>
          <w:iCs/>
          <w:color w:val="C45911" w:themeColor="accent2" w:themeShade="BF"/>
          <w:sz w:val="20"/>
          <w:szCs w:val="20"/>
          <w:u w:val="single"/>
          <w:lang w:eastAsia="pl-PL"/>
        </w:rPr>
        <w:t>„</w:t>
      </w:r>
      <w:r w:rsidR="005369B2">
        <w:rPr>
          <w:rFonts w:ascii="Open Sans" w:eastAsia="Times New Roman" w:hAnsi="Open Sans" w:cs="Open Sans"/>
          <w:i/>
          <w:iCs/>
          <w:color w:val="C45911" w:themeColor="accent2" w:themeShade="BF"/>
          <w:sz w:val="20"/>
          <w:szCs w:val="20"/>
          <w:u w:val="single"/>
          <w:lang w:eastAsia="pl-PL"/>
        </w:rPr>
        <w:t xml:space="preserve">Zadanie nr </w:t>
      </w:r>
      <w:r w:rsidR="00410BA9">
        <w:rPr>
          <w:rFonts w:ascii="Open Sans" w:eastAsia="Times New Roman" w:hAnsi="Open Sans" w:cs="Open Sans"/>
          <w:i/>
          <w:iCs/>
          <w:color w:val="C45911" w:themeColor="accent2" w:themeShade="BF"/>
          <w:sz w:val="20"/>
          <w:szCs w:val="20"/>
          <w:u w:val="single"/>
          <w:lang w:eastAsia="pl-PL"/>
        </w:rPr>
        <w:t>2</w:t>
      </w:r>
      <w:r w:rsidR="005369B2">
        <w:rPr>
          <w:rFonts w:ascii="Open Sans" w:eastAsia="Times New Roman" w:hAnsi="Open Sans" w:cs="Open Sans"/>
          <w:i/>
          <w:iCs/>
          <w:color w:val="C45911" w:themeColor="accent2" w:themeShade="BF"/>
          <w:sz w:val="20"/>
          <w:szCs w:val="20"/>
          <w:u w:val="single"/>
          <w:lang w:eastAsia="pl-PL"/>
        </w:rPr>
        <w:t xml:space="preserve"> </w:t>
      </w:r>
      <w:r w:rsidR="00B15079" w:rsidRPr="00B15079">
        <w:rPr>
          <w:rFonts w:ascii="Open Sans" w:eastAsia="Times New Roman" w:hAnsi="Open Sans" w:cs="Open Sans"/>
          <w:i/>
          <w:iCs/>
          <w:color w:val="C45911" w:themeColor="accent2" w:themeShade="BF"/>
          <w:sz w:val="20"/>
          <w:szCs w:val="20"/>
          <w:u w:val="single"/>
          <w:lang w:eastAsia="pl-PL"/>
        </w:rPr>
        <w:t>Najem pojazdu typu śmieciarka do zbierania odpadów zbieranych selektywnie, na podwoziu trzyosiowym, o pojemności skrzyni ładunkowej minimum 19 m</w:t>
      </w:r>
      <w:r w:rsidR="00B15079" w:rsidRPr="00B15079">
        <w:rPr>
          <w:rFonts w:ascii="Open Sans" w:eastAsia="Times New Roman" w:hAnsi="Open Sans" w:cs="Open Sans"/>
          <w:i/>
          <w:iCs/>
          <w:color w:val="C45911" w:themeColor="accent2" w:themeShade="BF"/>
          <w:sz w:val="20"/>
          <w:szCs w:val="20"/>
          <w:u w:val="single"/>
          <w:vertAlign w:val="superscript"/>
          <w:lang w:eastAsia="pl-PL"/>
        </w:rPr>
        <w:t>3</w:t>
      </w:r>
      <w:r w:rsidR="00B15079" w:rsidRPr="00B15079">
        <w:rPr>
          <w:rFonts w:ascii="Open Sans" w:eastAsia="Times New Roman" w:hAnsi="Open Sans" w:cs="Open Sans"/>
          <w:i/>
          <w:iCs/>
          <w:color w:val="C45911" w:themeColor="accent2" w:themeShade="BF"/>
          <w:sz w:val="20"/>
          <w:szCs w:val="20"/>
          <w:u w:val="single"/>
          <w:lang w:eastAsia="pl-PL"/>
        </w:rPr>
        <w:t>”.</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8"/>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4559655D" w14:textId="77777777" w:rsidR="0066734C" w:rsidRDefault="0066734C" w:rsidP="00596D2D">
      <w:pPr>
        <w:spacing w:line="240" w:lineRule="auto"/>
        <w:rPr>
          <w:rFonts w:ascii="Open Sans" w:eastAsia="Times New Roman" w:hAnsi="Open Sans" w:cs="Open Sans"/>
          <w:i/>
          <w:iCs/>
          <w:color w:val="000000"/>
          <w:sz w:val="16"/>
          <w:szCs w:val="16"/>
          <w:lang w:eastAsia="pl-PL"/>
        </w:rPr>
      </w:pPr>
      <w:r w:rsidRPr="0066734C">
        <w:rPr>
          <w:rFonts w:ascii="Open Sans" w:eastAsia="Times New Roman" w:hAnsi="Open Sans" w:cs="Open Sans"/>
          <w:i/>
          <w:iCs/>
          <w:color w:val="000000"/>
          <w:sz w:val="16"/>
          <w:szCs w:val="16"/>
          <w:lang w:eastAsia="pl-PL"/>
        </w:rPr>
        <w:t xml:space="preserve">34144510-6 Pojazdy do transportu odpadów. </w:t>
      </w:r>
    </w:p>
    <w:p w14:paraId="7080DC0F" w14:textId="30D6757F"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CB61DD" w:rsidRPr="0066734C">
        <w:rPr>
          <w:rFonts w:ascii="Open Sans" w:eastAsia="Times New Roman" w:hAnsi="Open Sans" w:cs="Open Sans"/>
          <w:i/>
          <w:iCs/>
          <w:color w:val="C45911" w:themeColor="accent2" w:themeShade="BF"/>
          <w:sz w:val="20"/>
          <w:szCs w:val="20"/>
          <w:u w:val="single"/>
          <w:lang w:eastAsia="pl-PL"/>
        </w:rPr>
        <w:t xml:space="preserve">Koszalin, ul Komunalna 5 Przedsiębiorstwo Gospodarki Komunalnej Spółka z o.o. </w:t>
      </w:r>
    </w:p>
    <w:p w14:paraId="6C9F5CF5" w14:textId="7E39969C"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3132E7">
        <w:rPr>
          <w:rFonts w:ascii="Open Sans" w:eastAsia="Times New Roman" w:hAnsi="Open Sans" w:cs="Open Sans"/>
          <w:i/>
          <w:iCs/>
          <w:sz w:val="20"/>
          <w:szCs w:val="20"/>
          <w:lang w:eastAsia="pl-PL"/>
        </w:rPr>
        <w:t xml:space="preserve">Usługa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D29BD42"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66734C">
        <w:rPr>
          <w:rFonts w:ascii="Open Sans" w:hAnsi="Open Sans" w:cs="Open Sans"/>
          <w:i/>
          <w:iCs/>
          <w:sz w:val="20"/>
          <w:szCs w:val="20"/>
          <w:u w:val="single"/>
        </w:rPr>
        <w:t xml:space="preserve">Szczegółowy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1729B6C" w14:textId="73035400" w:rsidR="00EF4EFD" w:rsidRPr="00EF4EFD" w:rsidRDefault="0064740B" w:rsidP="00477DB1">
      <w:pPr>
        <w:numPr>
          <w:ilvl w:val="0"/>
          <w:numId w:val="5"/>
        </w:numPr>
        <w:spacing w:after="0" w:line="276" w:lineRule="auto"/>
        <w:jc w:val="both"/>
        <w:rPr>
          <w:rFonts w:ascii="Open Sans" w:eastAsia="Times New Roman" w:hAnsi="Open Sans" w:cs="Open Sans"/>
          <w:i/>
          <w:iCs/>
          <w:color w:val="000000"/>
          <w:sz w:val="20"/>
          <w:szCs w:val="20"/>
          <w:lang w:eastAsia="pl-PL"/>
        </w:rPr>
      </w:pPr>
      <w:r w:rsidRPr="00EF4EFD">
        <w:rPr>
          <w:rFonts w:ascii="Open Sans" w:hAnsi="Open Sans" w:cs="Open Sans"/>
          <w:i/>
          <w:iCs/>
          <w:color w:val="000000"/>
          <w:sz w:val="20"/>
          <w:szCs w:val="20"/>
          <w:u w:val="single"/>
        </w:rPr>
        <w:t>Termin wykonania zamówienia:</w:t>
      </w:r>
      <w:r w:rsidR="007A210C" w:rsidRPr="00EF4EFD">
        <w:rPr>
          <w:i/>
          <w:iCs/>
          <w:sz w:val="20"/>
          <w:szCs w:val="20"/>
        </w:rPr>
        <w:t xml:space="preserve"> </w:t>
      </w:r>
      <w:r w:rsidR="00EF4EFD">
        <w:rPr>
          <w:i/>
          <w:iCs/>
          <w:sz w:val="20"/>
          <w:szCs w:val="20"/>
        </w:rPr>
        <w:t>o</w:t>
      </w:r>
      <w:r w:rsidR="00EF4EFD" w:rsidRPr="00EF4EFD">
        <w:rPr>
          <w:rFonts w:ascii="Open Sans" w:eastAsia="Times New Roman" w:hAnsi="Open Sans" w:cs="Open Sans"/>
          <w:i/>
          <w:iCs/>
          <w:color w:val="000000"/>
          <w:sz w:val="20"/>
          <w:szCs w:val="20"/>
          <w:lang w:eastAsia="pl-PL"/>
        </w:rPr>
        <w:t>d dnia 01.06.2023 roku do dnia 02.04.2024 roku.</w:t>
      </w:r>
    </w:p>
    <w:p w14:paraId="6E88DD8D" w14:textId="222FBC92" w:rsidR="00F107CC" w:rsidRDefault="00EF4EFD" w:rsidP="00EF4EFD">
      <w:pPr>
        <w:spacing w:after="0" w:line="276" w:lineRule="auto"/>
        <w:ind w:left="502"/>
        <w:jc w:val="both"/>
        <w:rPr>
          <w:rFonts w:ascii="Open Sans" w:eastAsia="Times New Roman" w:hAnsi="Open Sans" w:cs="Open Sans"/>
          <w:i/>
          <w:iCs/>
          <w:color w:val="000000"/>
          <w:sz w:val="20"/>
          <w:szCs w:val="20"/>
          <w:lang w:eastAsia="pl-PL"/>
        </w:rPr>
      </w:pPr>
      <w:r w:rsidRPr="00EF4EFD">
        <w:rPr>
          <w:rFonts w:ascii="Open Sans" w:eastAsia="Times New Roman" w:hAnsi="Open Sans" w:cs="Open Sans"/>
          <w:i/>
          <w:iCs/>
          <w:color w:val="000000"/>
          <w:sz w:val="20"/>
          <w:szCs w:val="20"/>
          <w:lang w:eastAsia="pl-PL"/>
        </w:rPr>
        <w:t xml:space="preserve">Wykonawca przekaże pojazd </w:t>
      </w:r>
      <w:r>
        <w:rPr>
          <w:rFonts w:ascii="Open Sans" w:eastAsia="Times New Roman" w:hAnsi="Open Sans" w:cs="Open Sans"/>
          <w:i/>
          <w:iCs/>
          <w:color w:val="000000"/>
          <w:sz w:val="20"/>
          <w:szCs w:val="20"/>
          <w:lang w:eastAsia="pl-PL"/>
        </w:rPr>
        <w:t xml:space="preserve">Zamawiającemu </w:t>
      </w:r>
      <w:r w:rsidRPr="00EF4EFD">
        <w:rPr>
          <w:rFonts w:ascii="Open Sans" w:eastAsia="Times New Roman" w:hAnsi="Open Sans" w:cs="Open Sans"/>
          <w:i/>
          <w:iCs/>
          <w:color w:val="000000"/>
          <w:sz w:val="20"/>
          <w:szCs w:val="20"/>
          <w:lang w:eastAsia="pl-PL"/>
        </w:rPr>
        <w:t xml:space="preserve">najpóźniej do godz. 07:00 w dniu 01.06.2023 r. </w:t>
      </w:r>
      <w:r>
        <w:rPr>
          <w:rFonts w:ascii="Open Sans" w:eastAsia="Times New Roman" w:hAnsi="Open Sans" w:cs="Open Sans"/>
          <w:i/>
          <w:iCs/>
          <w:color w:val="000000"/>
          <w:sz w:val="20"/>
          <w:szCs w:val="20"/>
          <w:lang w:eastAsia="pl-PL"/>
        </w:rPr>
        <w:br/>
      </w:r>
      <w:r w:rsidRPr="00EF4EFD">
        <w:rPr>
          <w:rFonts w:ascii="Open Sans" w:eastAsia="Times New Roman" w:hAnsi="Open Sans" w:cs="Open Sans"/>
          <w:i/>
          <w:iCs/>
          <w:color w:val="000000"/>
          <w:sz w:val="20"/>
          <w:szCs w:val="20"/>
          <w:lang w:eastAsia="pl-PL"/>
        </w:rPr>
        <w:t xml:space="preserve">w siedzibie Zamawiającego </w:t>
      </w:r>
      <w:r>
        <w:rPr>
          <w:rFonts w:ascii="Open Sans" w:eastAsia="Times New Roman" w:hAnsi="Open Sans" w:cs="Open Sans"/>
          <w:i/>
          <w:iCs/>
          <w:color w:val="000000"/>
          <w:sz w:val="20"/>
          <w:szCs w:val="20"/>
          <w:lang w:eastAsia="pl-PL"/>
        </w:rPr>
        <w:t xml:space="preserve">w Koszalinie, przy </w:t>
      </w:r>
      <w:r w:rsidRPr="00EF4EFD">
        <w:rPr>
          <w:rFonts w:ascii="Open Sans" w:eastAsia="Times New Roman" w:hAnsi="Open Sans" w:cs="Open Sans"/>
          <w:i/>
          <w:iCs/>
          <w:color w:val="000000"/>
          <w:sz w:val="20"/>
          <w:szCs w:val="20"/>
          <w:lang w:eastAsia="pl-PL"/>
        </w:rPr>
        <w:t xml:space="preserve"> ul. Komunalnej 5</w:t>
      </w:r>
      <w:r>
        <w:rPr>
          <w:rFonts w:ascii="Open Sans" w:eastAsia="Times New Roman" w:hAnsi="Open Sans" w:cs="Open Sans"/>
          <w:i/>
          <w:iCs/>
          <w:color w:val="000000"/>
          <w:sz w:val="20"/>
          <w:szCs w:val="20"/>
          <w:lang w:eastAsia="pl-PL"/>
        </w:rPr>
        <w:t>.</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1767A436" w14:textId="0C05FABC" w:rsidR="00782703" w:rsidRDefault="00BF78D7" w:rsidP="00782703">
      <w:pPr>
        <w:pStyle w:val="Tekstpodstawowywcity3"/>
        <w:spacing w:line="240" w:lineRule="auto"/>
        <w:rPr>
          <w:rFonts w:ascii="Open Sans" w:hAnsi="Open Sans" w:cs="Open Sans"/>
          <w:bCs/>
          <w:i/>
          <w:iCs/>
          <w:color w:val="000000" w:themeColor="text1"/>
          <w:sz w:val="20"/>
          <w:szCs w:val="20"/>
        </w:rPr>
      </w:pPr>
      <w:bookmarkStart w:id="19" w:name="_Hlk70503464"/>
      <w:r w:rsidRPr="00782703">
        <w:rPr>
          <w:rFonts w:ascii="Open Sans" w:hAnsi="Open Sans" w:cs="Open Sans"/>
          <w:bCs/>
          <w:i/>
          <w:iCs/>
          <w:color w:val="000000" w:themeColor="text1"/>
          <w:sz w:val="20"/>
          <w:szCs w:val="20"/>
        </w:rPr>
        <w:t xml:space="preserve">         </w:t>
      </w:r>
      <w:r w:rsidR="00782703" w:rsidRPr="00782703">
        <w:rPr>
          <w:rFonts w:ascii="Open Sans" w:hAnsi="Open Sans" w:cs="Open Sans"/>
          <w:bCs/>
          <w:i/>
          <w:iCs/>
          <w:color w:val="000000" w:themeColor="text1"/>
          <w:sz w:val="20"/>
          <w:szCs w:val="20"/>
        </w:rPr>
        <w:t>Zamawiający nie stawia Wykonawcom warunków udziału dotyczących zdolności technicznej lub zawodowej,  zdolności do występowania w obrocie gospodarczym, uprawnień do prowadzenia określonej działalności gospodarczej lub zawodowej, o ile wynika to z odrębnych przepisów</w:t>
      </w:r>
      <w:r w:rsidR="00782703">
        <w:rPr>
          <w:rFonts w:ascii="Open Sans" w:hAnsi="Open Sans" w:cs="Open Sans"/>
          <w:bCs/>
          <w:i/>
          <w:iCs/>
          <w:color w:val="000000" w:themeColor="text1"/>
          <w:sz w:val="20"/>
          <w:szCs w:val="20"/>
        </w:rPr>
        <w:t xml:space="preserve"> a także </w:t>
      </w:r>
      <w:r w:rsidR="00782703" w:rsidRPr="00782703">
        <w:rPr>
          <w:rFonts w:ascii="Open Sans" w:hAnsi="Open Sans" w:cs="Open Sans"/>
          <w:bCs/>
          <w:i/>
          <w:iCs/>
          <w:color w:val="000000" w:themeColor="text1"/>
          <w:sz w:val="20"/>
          <w:szCs w:val="20"/>
        </w:rPr>
        <w:t xml:space="preserve"> sytuacji ekonomicznej lub finansowej. </w:t>
      </w:r>
      <w:r w:rsidRPr="00782703">
        <w:rPr>
          <w:rFonts w:ascii="Open Sans" w:hAnsi="Open Sans" w:cs="Open Sans"/>
          <w:bCs/>
          <w:i/>
          <w:iCs/>
          <w:color w:val="000000" w:themeColor="text1"/>
          <w:sz w:val="20"/>
          <w:szCs w:val="20"/>
        </w:rPr>
        <w:t xml:space="preserve">  </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3EF3528"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38D151EC" w14:textId="77777777" w:rsidR="00863457" w:rsidRPr="001C190C" w:rsidRDefault="00863457"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Pr="001C190C"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01222422" w14:textId="67C382EF"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2022 r., poz. 1710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Pr="001C190C" w:rsidRDefault="005369B2"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1C190C" w:rsidRDefault="0064740B" w:rsidP="0064740B">
      <w:pPr>
        <w:spacing w:after="0" w:line="276" w:lineRule="auto"/>
        <w:ind w:left="360"/>
        <w:jc w:val="both"/>
        <w:rPr>
          <w:rFonts w:ascii="Open Sans" w:eastAsia="Times New Roman" w:hAnsi="Open Sans" w:cs="Open Sans"/>
          <w:i/>
          <w:iCs/>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3C7567C0" w14:textId="0B7258C8" w:rsidR="0064740B" w:rsidRPr="005E3C77" w:rsidRDefault="0064740B" w:rsidP="009B20EF">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w:t>
      </w:r>
      <w:r w:rsidRPr="001C190C">
        <w:rPr>
          <w:rFonts w:ascii="Open Sans" w:eastAsia="Times New Roman" w:hAnsi="Open Sans" w:cs="Open Sans"/>
          <w:i/>
          <w:iCs/>
          <w:sz w:val="20"/>
          <w:szCs w:val="20"/>
          <w:lang w:eastAsia="pl-PL"/>
        </w:rPr>
        <w:lastRenderedPageBreak/>
        <w:t>zdefiniowane w ustawie z dnia 18 lipca 2002 roku o świadczeniu usług drogą elektroniczną.</w:t>
      </w:r>
      <w:r w:rsidR="00ED2146" w:rsidRPr="00ED2146">
        <w:t xml:space="preserve"> </w:t>
      </w:r>
      <w:r w:rsidR="00ED2146">
        <w:br/>
      </w:r>
    </w:p>
    <w:p w14:paraId="7F1A05B7" w14:textId="717B3D8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0"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0"/>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1"/>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422D412B" w:rsidR="0064740B" w:rsidRPr="001C190C"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042FB82A" w14:textId="1668774D" w:rsidR="00334739" w:rsidRPr="001C190C" w:rsidRDefault="00334739"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Dowód wniesienia wadium</w:t>
      </w:r>
      <w:r w:rsidR="003544B4">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12.18.2. ofertę składają wykonawcy ubiegający się wspólnie o udzielenie zamówienia publicznego którego treść winna wskazywać pełnomocnika oraz w potwierdzać jego umocowanie do reprezentowania wykonawców w postępowaniu lub do reprezentowania wykonawców w </w:t>
      </w:r>
      <w:r w:rsidRPr="001C190C">
        <w:rPr>
          <w:rFonts w:ascii="Open Sans" w:eastAsia="Times New Roman" w:hAnsi="Open Sans" w:cs="Open Sans"/>
          <w:i/>
          <w:iCs/>
          <w:color w:val="000000"/>
          <w:sz w:val="20"/>
          <w:szCs w:val="20"/>
          <w:lang w:eastAsia="pl-PL"/>
        </w:rPr>
        <w:lastRenderedPageBreak/>
        <w:t>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1C190C" w:rsidRDefault="0064740B" w:rsidP="0064740B">
      <w:pPr>
        <w:spacing w:after="0" w:line="276" w:lineRule="auto"/>
        <w:ind w:left="360"/>
        <w:jc w:val="both"/>
        <w:rPr>
          <w:rFonts w:ascii="Open Sans" w:eastAsia="Times New Roman" w:hAnsi="Open Sans" w:cs="Open Sans"/>
          <w:i/>
          <w:iCs/>
          <w:color w:val="000000" w:themeColor="text1"/>
          <w:u w:val="single"/>
          <w:lang w:eastAsia="pl-PL"/>
        </w:rPr>
      </w:pPr>
      <w:r w:rsidRPr="001C190C">
        <w:rPr>
          <w:rFonts w:ascii="Open Sans" w:eastAsia="Times New Roman" w:hAnsi="Open Sans" w:cs="Open Sans"/>
          <w:i/>
          <w:iCs/>
          <w:color w:val="000000" w:themeColor="text1"/>
          <w:lang w:eastAsia="pl-PL"/>
        </w:rPr>
        <w:t>13.</w:t>
      </w:r>
      <w:r w:rsidRPr="001C190C">
        <w:rPr>
          <w:rFonts w:ascii="Open Sans" w:eastAsia="Times New Roman" w:hAnsi="Open Sans" w:cs="Open Sans"/>
          <w:i/>
          <w:iCs/>
          <w:color w:val="000000" w:themeColor="text1"/>
          <w:lang w:eastAsia="pl-PL"/>
        </w:rPr>
        <w:tab/>
      </w:r>
      <w:r w:rsidRPr="001C190C">
        <w:rPr>
          <w:rFonts w:ascii="Open Sans" w:eastAsia="Times New Roman" w:hAnsi="Open Sans" w:cs="Open Sans"/>
          <w:i/>
          <w:iCs/>
          <w:color w:val="000000" w:themeColor="text1"/>
          <w:u w:val="single"/>
          <w:lang w:eastAsia="pl-PL"/>
        </w:rPr>
        <w:t xml:space="preserve">Sposób obliczenia ceny </w:t>
      </w:r>
    </w:p>
    <w:p w14:paraId="1CE4EDB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w:t>
      </w:r>
    </w:p>
    <w:p w14:paraId="1580855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podana na formularzu ofertowym jest ceną ostateczną, wyczerpującą wszelkie należności Wykonawcy wobec Zamawiającego związane z realizacją przedmiotu zamówienia. </w:t>
      </w:r>
    </w:p>
    <w:p w14:paraId="7E8713E4"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oferty musi być wyrażona w złotych polskich (PLN) z dokładnością do dwóch miejsc po przecinku. </w:t>
      </w:r>
    </w:p>
    <w:p w14:paraId="1F131D1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nie przewiduje rozliczeń w walucie obcej. </w:t>
      </w:r>
    </w:p>
    <w:p w14:paraId="3B50FB8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Wyliczona cena oferty brutto będzie służyć do porównania złożonych ofert i do rozliczenia w trakcie realizacji zamówienia. </w:t>
      </w:r>
    </w:p>
    <w:p w14:paraId="2CCDB4D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 przypadku rozbieżności pomiędzy ceną ryczałtową podaną cyfrowo a słownie jako wartość właściwa zostanie przyjęta cena ryczałtowa podana słownie. </w:t>
      </w:r>
    </w:p>
    <w:p w14:paraId="6A9F9DA7"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205EC35" w14:textId="332355C6"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14.1.Wykonawca przystępujący do postępowania  jest obowiązany wnieść wadium   </w:t>
      </w:r>
      <w:r w:rsidR="00DD0F86">
        <w:rPr>
          <w:rFonts w:ascii="Open Sans" w:eastAsia="Times New Roman" w:hAnsi="Open Sans" w:cs="Open Sans"/>
          <w:i/>
          <w:iCs/>
          <w:color w:val="000000"/>
          <w:sz w:val="20"/>
          <w:szCs w:val="20"/>
          <w:lang w:eastAsia="pl-PL"/>
        </w:rPr>
        <w:br/>
        <w:t xml:space="preserve">       </w:t>
      </w:r>
      <w:r w:rsidRPr="00A57E01">
        <w:rPr>
          <w:rFonts w:ascii="Open Sans" w:eastAsia="Times New Roman" w:hAnsi="Open Sans" w:cs="Open Sans"/>
          <w:i/>
          <w:iCs/>
          <w:color w:val="000000"/>
          <w:sz w:val="20"/>
          <w:szCs w:val="20"/>
          <w:lang w:eastAsia="pl-PL"/>
        </w:rPr>
        <w:t xml:space="preserve">w wysokości </w:t>
      </w:r>
      <w:r w:rsidR="005369B2">
        <w:rPr>
          <w:rFonts w:ascii="Open Sans" w:eastAsia="Times New Roman" w:hAnsi="Open Sans" w:cs="Open Sans"/>
          <w:i/>
          <w:iCs/>
          <w:color w:val="000000"/>
          <w:sz w:val="20"/>
          <w:szCs w:val="20"/>
          <w:lang w:eastAsia="pl-PL"/>
        </w:rPr>
        <w:t>1</w:t>
      </w:r>
      <w:r w:rsidRPr="00A57E01">
        <w:rPr>
          <w:rFonts w:ascii="Open Sans" w:eastAsia="Times New Roman" w:hAnsi="Open Sans" w:cs="Open Sans"/>
          <w:i/>
          <w:iCs/>
          <w:color w:val="000000"/>
          <w:sz w:val="20"/>
          <w:szCs w:val="20"/>
          <w:lang w:eastAsia="pl-PL"/>
        </w:rPr>
        <w:t xml:space="preserve">.300,00 zł   </w:t>
      </w:r>
    </w:p>
    <w:p w14:paraId="78439002" w14:textId="21FB8772"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5369B2" w:rsidRPr="005369B2">
        <w:rPr>
          <w:rFonts w:ascii="Open Sans" w:eastAsia="Times New Roman" w:hAnsi="Open Sans" w:cs="Open Sans"/>
          <w:i/>
          <w:iCs/>
          <w:color w:val="000000"/>
          <w:sz w:val="20"/>
          <w:szCs w:val="20"/>
          <w:lang w:eastAsia="pl-PL"/>
        </w:rPr>
        <w:t xml:space="preserve">„Zadanie nr </w:t>
      </w:r>
      <w:r w:rsidR="00410BA9">
        <w:rPr>
          <w:rFonts w:ascii="Open Sans" w:eastAsia="Times New Roman" w:hAnsi="Open Sans" w:cs="Open Sans"/>
          <w:i/>
          <w:iCs/>
          <w:color w:val="000000"/>
          <w:sz w:val="20"/>
          <w:szCs w:val="20"/>
          <w:lang w:eastAsia="pl-PL"/>
        </w:rPr>
        <w:t>2</w:t>
      </w:r>
      <w:r w:rsidR="005369B2" w:rsidRPr="005369B2">
        <w:rPr>
          <w:rFonts w:ascii="Open Sans" w:eastAsia="Times New Roman" w:hAnsi="Open Sans" w:cs="Open Sans"/>
          <w:i/>
          <w:iCs/>
          <w:color w:val="000000"/>
          <w:sz w:val="20"/>
          <w:szCs w:val="20"/>
          <w:lang w:eastAsia="pl-PL"/>
        </w:rPr>
        <w:t xml:space="preserve"> </w:t>
      </w:r>
      <w:r w:rsidR="00B93C70">
        <w:rPr>
          <w:rFonts w:ascii="Open Sans" w:eastAsia="Times New Roman" w:hAnsi="Open Sans" w:cs="Open Sans"/>
          <w:i/>
          <w:iCs/>
          <w:color w:val="000000"/>
          <w:sz w:val="20"/>
          <w:szCs w:val="20"/>
          <w:lang w:eastAsia="pl-PL"/>
        </w:rPr>
        <w:t xml:space="preserve"> - </w:t>
      </w:r>
      <w:r w:rsidR="005369B2" w:rsidRPr="005369B2">
        <w:rPr>
          <w:rFonts w:ascii="Open Sans" w:eastAsia="Times New Roman" w:hAnsi="Open Sans" w:cs="Open Sans"/>
          <w:i/>
          <w:iCs/>
          <w:color w:val="000000"/>
          <w:sz w:val="20"/>
          <w:szCs w:val="20"/>
          <w:lang w:eastAsia="pl-PL"/>
        </w:rPr>
        <w:t xml:space="preserve">Najem pojazdu typu śmieciarka </w:t>
      </w:r>
      <w:r w:rsidR="00B93C70">
        <w:rPr>
          <w:rFonts w:ascii="Open Sans" w:eastAsia="Times New Roman" w:hAnsi="Open Sans" w:cs="Open Sans"/>
          <w:i/>
          <w:iCs/>
          <w:color w:val="000000"/>
          <w:sz w:val="20"/>
          <w:szCs w:val="20"/>
          <w:lang w:eastAsia="pl-PL"/>
        </w:rPr>
        <w:br/>
      </w:r>
      <w:r w:rsidR="005369B2" w:rsidRPr="005369B2">
        <w:rPr>
          <w:rFonts w:ascii="Open Sans" w:eastAsia="Times New Roman" w:hAnsi="Open Sans" w:cs="Open Sans"/>
          <w:i/>
          <w:iCs/>
          <w:color w:val="000000"/>
          <w:sz w:val="20"/>
          <w:szCs w:val="20"/>
          <w:lang w:eastAsia="pl-PL"/>
        </w:rPr>
        <w:t>do zbierania odpadów zbieranych selektywnie, na podwoziu trzyosiowym, o pojemności skrzyni ładunkowej minimum 19 m3”.</w:t>
      </w:r>
    </w:p>
    <w:p w14:paraId="52F8860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14.3.Potwierdzenie wpłaty wadium stanowi załącznik składany razem z ofertą. </w:t>
      </w:r>
    </w:p>
    <w:p w14:paraId="23398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724DC71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lastRenderedPageBreak/>
        <w:t>i 3 oraz ust. 2 ustawy Pzp.</w:t>
      </w:r>
    </w:p>
    <w:p w14:paraId="603B105E" w14:textId="4273B853"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54EFC335"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pieniądzu;</w:t>
      </w:r>
    </w:p>
    <w:p w14:paraId="0D20B90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bankowych;</w:t>
      </w:r>
    </w:p>
    <w:p w14:paraId="3B66DCD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ubezpieczeniowych;</w:t>
      </w:r>
    </w:p>
    <w:p w14:paraId="74321C42"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4173041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471BB5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A2D5E5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4988D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22FDF3F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powinno być nieodwołalne i bezwarunkowe oraz płatne na pierwsze żądanie;</w:t>
      </w:r>
    </w:p>
    <w:p w14:paraId="0386262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C734A1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7DEE219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338C1B9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Sp. z o.o. w Koszalinie;</w:t>
      </w:r>
    </w:p>
    <w:p w14:paraId="210A3EA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2112504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842296A" w14:textId="694F4852"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D3BBFEC"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183E705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2E679404"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poddane jurysdykcji sądu właściwego dla siedziby Zamawiającego. </w:t>
      </w:r>
    </w:p>
    <w:p w14:paraId="65272998" w14:textId="2196664E"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A739BD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6) Zasady zwrotu oraz okoliczności zatrzymania wadium określa art. 98  ustawy Pzp.</w:t>
      </w:r>
    </w:p>
    <w:p w14:paraId="5699A635" w14:textId="77777777" w:rsidR="005E3C77" w:rsidRPr="001C190C" w:rsidRDefault="005E3C77"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79DD92F4"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DE50A1">
        <w:rPr>
          <w:rFonts w:ascii="Open Sans" w:eastAsia="Times New Roman" w:hAnsi="Open Sans" w:cs="Open Sans"/>
          <w:i/>
          <w:iCs/>
          <w:color w:val="000000"/>
          <w:sz w:val="20"/>
          <w:szCs w:val="20"/>
          <w:lang w:eastAsia="pl-PL"/>
        </w:rPr>
        <w:t>16.06</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11EB0110"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2" w:name="_Hlk132286221"/>
      <w:r w:rsidR="009620A9">
        <w:rPr>
          <w:rFonts w:ascii="Open Sans" w:eastAsia="Times New Roman" w:hAnsi="Open Sans" w:cs="Open Sans"/>
          <w:i/>
          <w:iCs/>
          <w:color w:val="0D0D0D" w:themeColor="text1" w:themeTint="F2"/>
          <w:sz w:val="20"/>
          <w:szCs w:val="20"/>
          <w:lang w:eastAsia="pl-PL"/>
        </w:rPr>
        <w:t>18.05</w:t>
      </w:r>
      <w:r w:rsidR="005E4851" w:rsidRPr="009620A9">
        <w:rPr>
          <w:rFonts w:ascii="Open Sans" w:eastAsia="Times New Roman" w:hAnsi="Open Sans" w:cs="Open Sans"/>
          <w:i/>
          <w:iCs/>
          <w:color w:val="0D0D0D" w:themeColor="text1" w:themeTint="F2"/>
          <w:sz w:val="20"/>
          <w:szCs w:val="20"/>
          <w:lang w:eastAsia="pl-PL"/>
        </w:rPr>
        <w:t xml:space="preserve">.2023 r. </w:t>
      </w:r>
      <w:r w:rsidR="008D4E8E" w:rsidRPr="009620A9">
        <w:rPr>
          <w:rFonts w:ascii="Open Sans" w:eastAsia="Times New Roman" w:hAnsi="Open Sans" w:cs="Open Sans"/>
          <w:i/>
          <w:iCs/>
          <w:color w:val="FF0000"/>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2"/>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E25C3B">
        <w:rPr>
          <w:rFonts w:ascii="Open Sans" w:eastAsia="Times New Roman" w:hAnsi="Open Sans" w:cs="Open Sans"/>
          <w:i/>
          <w:iCs/>
          <w:color w:val="0D0D0D" w:themeColor="text1" w:themeTint="F2"/>
          <w:sz w:val="20"/>
          <w:szCs w:val="20"/>
          <w:lang w:eastAsia="pl-PL"/>
        </w:rPr>
        <w:t>1</w:t>
      </w:r>
      <w:r w:rsidRPr="009620A9">
        <w:rPr>
          <w:rFonts w:ascii="Open Sans" w:eastAsia="Times New Roman" w:hAnsi="Open Sans" w:cs="Open Sans"/>
          <w:i/>
          <w:iCs/>
          <w:color w:val="0D0D0D" w:themeColor="text1" w:themeTint="F2"/>
          <w:sz w:val="20"/>
          <w:szCs w:val="20"/>
          <w:lang w:eastAsia="pl-PL"/>
        </w:rPr>
        <w:t>:00.</w:t>
      </w:r>
    </w:p>
    <w:p w14:paraId="6F46E64A" w14:textId="571AB0C0"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9620A9">
        <w:rPr>
          <w:rFonts w:ascii="Open Sans" w:eastAsia="Times New Roman" w:hAnsi="Open Sans" w:cs="Open Sans"/>
          <w:i/>
          <w:iCs/>
          <w:color w:val="0D0D0D" w:themeColor="text1" w:themeTint="F2"/>
          <w:sz w:val="20"/>
          <w:szCs w:val="20"/>
          <w:lang w:eastAsia="pl-PL"/>
        </w:rPr>
        <w:t>18.05.</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D51200" w:rsidRPr="008D4E8E">
        <w:rPr>
          <w:rFonts w:ascii="Open Sans" w:eastAsia="Times New Roman" w:hAnsi="Open Sans" w:cs="Open Sans"/>
          <w:i/>
          <w:iCs/>
          <w:color w:val="0D0D0D" w:themeColor="text1" w:themeTint="F2"/>
          <w:sz w:val="20"/>
          <w:szCs w:val="20"/>
          <w:lang w:eastAsia="pl-PL"/>
        </w:rPr>
        <w:t>1</w:t>
      </w:r>
      <w:r w:rsidR="00E25C3B">
        <w:rPr>
          <w:rFonts w:ascii="Open Sans" w:eastAsia="Times New Roman" w:hAnsi="Open Sans" w:cs="Open Sans"/>
          <w:i/>
          <w:iCs/>
          <w:color w:val="0D0D0D" w:themeColor="text1" w:themeTint="F2"/>
          <w:sz w:val="20"/>
          <w:szCs w:val="20"/>
          <w:lang w:eastAsia="pl-PL"/>
        </w:rPr>
        <w:t>1</w:t>
      </w:r>
      <w:r w:rsidRPr="005E4851">
        <w:rPr>
          <w:rFonts w:ascii="Open Sans" w:eastAsia="Times New Roman" w:hAnsi="Open Sans" w:cs="Open Sans"/>
          <w:i/>
          <w:iCs/>
          <w:color w:val="0D0D0D" w:themeColor="text1" w:themeTint="F2"/>
          <w:sz w:val="20"/>
          <w:szCs w:val="20"/>
          <w:lang w:eastAsia="pl-PL"/>
        </w:rPr>
        <w:t>:30.</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3F27361" w14:textId="17645F06" w:rsidR="001E4122" w:rsidRPr="007C18EE"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1707FB56" w14:textId="77777777" w:rsidR="00195658" w:rsidRDefault="00195658" w:rsidP="00334739">
      <w:pPr>
        <w:tabs>
          <w:tab w:val="left" w:pos="284"/>
        </w:tabs>
        <w:spacing w:line="240" w:lineRule="auto"/>
        <w:jc w:val="both"/>
        <w:rPr>
          <w:rFonts w:ascii="Open Sans" w:hAnsi="Open Sans" w:cs="Open Sans"/>
          <w:bCs/>
          <w:i/>
          <w:iCs/>
          <w:sz w:val="20"/>
          <w:szCs w:val="20"/>
        </w:rPr>
      </w:pPr>
    </w:p>
    <w:p w14:paraId="5907E389" w14:textId="3F861CB4"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Cena całego zamówienia 100% = 100 punktów,</w:t>
      </w:r>
    </w:p>
    <w:p w14:paraId="1EB0D816"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Zamawiający przyjmuje 1% = 1 punkt,</w:t>
      </w:r>
    </w:p>
    <w:p w14:paraId="015E8B41"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Wykonawca może otrzymać maksymalnie 100 punktów,</w:t>
      </w:r>
    </w:p>
    <w:p w14:paraId="2310E620" w14:textId="77777777" w:rsidR="00334739" w:rsidRPr="007C18EE" w:rsidRDefault="00334739" w:rsidP="00334739">
      <w:pPr>
        <w:tabs>
          <w:tab w:val="left" w:pos="284"/>
        </w:tabs>
        <w:spacing w:line="240" w:lineRule="auto"/>
        <w:jc w:val="both"/>
        <w:rPr>
          <w:rFonts w:ascii="Open Sans" w:hAnsi="Open Sans" w:cs="Open Sans"/>
          <w:bCs/>
          <w:i/>
          <w:iCs/>
          <w:sz w:val="20"/>
          <w:szCs w:val="20"/>
        </w:rPr>
      </w:pPr>
    </w:p>
    <w:p w14:paraId="5A59253A"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Ocena kryterium cena całego zamówienia obliczona zostanie zgodnie ze wzorem:</w:t>
      </w:r>
    </w:p>
    <w:p w14:paraId="28F611FA" w14:textId="77777777" w:rsidR="00334739" w:rsidRPr="007C18EE" w:rsidRDefault="00334739" w:rsidP="00334739">
      <w:pPr>
        <w:pStyle w:val="Akapitzlist"/>
        <w:tabs>
          <w:tab w:val="left" w:pos="284"/>
        </w:tabs>
        <w:jc w:val="both"/>
        <w:rPr>
          <w:rFonts w:ascii="Open Sans" w:hAnsi="Open Sans" w:cs="Open Sans"/>
          <w:bCs/>
          <w:i/>
          <w:iCs/>
          <w:sz w:val="20"/>
          <w:szCs w:val="20"/>
        </w:rPr>
      </w:pPr>
    </w:p>
    <w:p w14:paraId="031C7532"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Najniższa cena brutto z ocenianych ofert</w:t>
      </w:r>
    </w:p>
    <w:p w14:paraId="75C8BCA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 x 100 = ilość uzyskanych punktów</w:t>
      </w:r>
    </w:p>
    <w:p w14:paraId="30FB3DE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Cena brutto badanej oferty</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3" w:name="_Hlk66795635"/>
      <w:bookmarkStart w:id="24"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3"/>
      <w:r w:rsidRPr="00FF3355">
        <w:rPr>
          <w:rFonts w:ascii="Open Sans" w:eastAsia="Times New Roman" w:hAnsi="Open Sans" w:cs="Open Sans"/>
          <w:i/>
          <w:iCs/>
          <w:color w:val="000000"/>
          <w:sz w:val="20"/>
          <w:szCs w:val="20"/>
          <w:lang w:eastAsia="pl-PL"/>
        </w:rPr>
        <w:t>do zawarcia umowy, jeżeli nie wynika ono z treści oferty;</w:t>
      </w:r>
    </w:p>
    <w:p w14:paraId="1BB74B65" w14:textId="68D4E1E1" w:rsidR="003D56B4" w:rsidRDefault="003D56B4" w:rsidP="009E27AB">
      <w:pPr>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bookmarkStart w:id="25" w:name="_Hlk134596423"/>
      <w:r w:rsidRPr="003D56B4">
        <w:rPr>
          <w:rFonts w:ascii="Open Sans" w:eastAsia="Times New Roman" w:hAnsi="Open Sans" w:cs="Open Sans"/>
          <w:i/>
          <w:iCs/>
          <w:color w:val="000000"/>
          <w:sz w:val="20"/>
          <w:szCs w:val="20"/>
          <w:lang w:eastAsia="pl-PL"/>
        </w:rPr>
        <w:t>•</w:t>
      </w:r>
      <w:r w:rsidRPr="003D56B4">
        <w:rPr>
          <w:rFonts w:ascii="Open Sans" w:eastAsia="Times New Roman" w:hAnsi="Open Sans" w:cs="Open Sans"/>
          <w:i/>
          <w:iCs/>
          <w:color w:val="000000"/>
          <w:sz w:val="20"/>
          <w:szCs w:val="20"/>
          <w:lang w:eastAsia="pl-PL"/>
        </w:rPr>
        <w:tab/>
      </w:r>
      <w:bookmarkEnd w:id="24"/>
      <w:r>
        <w:rPr>
          <w:rFonts w:ascii="Open Sans" w:eastAsia="Times New Roman" w:hAnsi="Open Sans" w:cs="Open Sans"/>
          <w:i/>
          <w:iCs/>
          <w:color w:val="000000"/>
          <w:sz w:val="20"/>
          <w:szCs w:val="20"/>
          <w:lang w:eastAsia="pl-PL"/>
        </w:rPr>
        <w:t>d</w:t>
      </w:r>
      <w:r w:rsidRPr="003D56B4">
        <w:rPr>
          <w:rFonts w:ascii="Open Sans" w:eastAsia="Times New Roman" w:hAnsi="Open Sans" w:cs="Open Sans"/>
          <w:i/>
          <w:iCs/>
          <w:color w:val="000000"/>
          <w:sz w:val="20"/>
          <w:szCs w:val="20"/>
          <w:lang w:eastAsia="pl-PL"/>
        </w:rPr>
        <w:t xml:space="preserve">okumenty </w:t>
      </w:r>
      <w:bookmarkEnd w:id="25"/>
      <w:r w:rsidRPr="003D56B4">
        <w:rPr>
          <w:rFonts w:ascii="Open Sans" w:eastAsia="Times New Roman" w:hAnsi="Open Sans" w:cs="Open Sans"/>
          <w:i/>
          <w:iCs/>
          <w:color w:val="000000"/>
          <w:sz w:val="20"/>
          <w:szCs w:val="20"/>
          <w:lang w:eastAsia="pl-PL"/>
        </w:rPr>
        <w:t xml:space="preserve">potwierdzające, że Wykonawca jest ubezpieczony od odpowiedzialności cywilnej </w:t>
      </w:r>
      <w:r w:rsidR="009E27AB">
        <w:rPr>
          <w:rFonts w:ascii="Open Sans" w:eastAsia="Times New Roman" w:hAnsi="Open Sans" w:cs="Open Sans"/>
          <w:i/>
          <w:iCs/>
          <w:color w:val="000000"/>
          <w:sz w:val="20"/>
          <w:szCs w:val="20"/>
          <w:lang w:eastAsia="pl-PL"/>
        </w:rPr>
        <w:br/>
      </w:r>
      <w:r w:rsidRPr="003D56B4">
        <w:rPr>
          <w:rFonts w:ascii="Open Sans" w:eastAsia="Times New Roman" w:hAnsi="Open Sans" w:cs="Open Sans"/>
          <w:i/>
          <w:iCs/>
          <w:color w:val="000000"/>
          <w:sz w:val="20"/>
          <w:szCs w:val="20"/>
          <w:lang w:eastAsia="pl-PL"/>
        </w:rPr>
        <w:t xml:space="preserve">w zakresie prowadzonej działalności związanej z przedmiotem zamówienia ze wskazaniem sumy </w:t>
      </w:r>
      <w:r w:rsidRPr="003D56B4">
        <w:rPr>
          <w:rFonts w:ascii="Open Sans" w:eastAsia="Times New Roman" w:hAnsi="Open Sans" w:cs="Open Sans"/>
          <w:i/>
          <w:iCs/>
          <w:color w:val="000000"/>
          <w:sz w:val="20"/>
          <w:szCs w:val="20"/>
          <w:lang w:eastAsia="pl-PL"/>
        </w:rPr>
        <w:lastRenderedPageBreak/>
        <w:t xml:space="preserve">gwarancyjnej tego ubezpieczenia nie mniejszej  niż </w:t>
      </w:r>
      <w:r w:rsidR="00FE2862">
        <w:rPr>
          <w:rFonts w:ascii="Open Sans" w:eastAsia="Times New Roman" w:hAnsi="Open Sans" w:cs="Open Sans"/>
          <w:i/>
          <w:iCs/>
          <w:color w:val="000000"/>
          <w:sz w:val="20"/>
          <w:szCs w:val="20"/>
          <w:lang w:eastAsia="pl-PL"/>
        </w:rPr>
        <w:t>3</w:t>
      </w:r>
      <w:r w:rsidRPr="003D56B4">
        <w:rPr>
          <w:rFonts w:ascii="Open Sans" w:eastAsia="Times New Roman" w:hAnsi="Open Sans" w:cs="Open Sans"/>
          <w:i/>
          <w:iCs/>
          <w:color w:val="000000"/>
          <w:sz w:val="20"/>
          <w:szCs w:val="20"/>
          <w:lang w:eastAsia="pl-PL"/>
        </w:rPr>
        <w:t>0.000,00 tysięcy złotych przez cały okres trwania umowy.</w:t>
      </w:r>
    </w:p>
    <w:p w14:paraId="6544BA0C" w14:textId="7FA9CC04" w:rsidR="000349F3" w:rsidRDefault="000349F3" w:rsidP="009E27AB">
      <w:pPr>
        <w:jc w:val="both"/>
        <w:rPr>
          <w:rFonts w:ascii="Open Sans" w:eastAsia="Times New Roman" w:hAnsi="Open Sans" w:cs="Open Sans"/>
          <w:i/>
          <w:iCs/>
          <w:color w:val="000000"/>
          <w:sz w:val="20"/>
          <w:szCs w:val="20"/>
          <w:lang w:eastAsia="pl-PL"/>
        </w:rPr>
      </w:pPr>
      <w:r w:rsidRPr="003D56B4">
        <w:rPr>
          <w:rFonts w:ascii="Open Sans" w:eastAsia="Times New Roman" w:hAnsi="Open Sans" w:cs="Open Sans"/>
          <w:i/>
          <w:iCs/>
          <w:color w:val="000000"/>
          <w:sz w:val="20"/>
          <w:szCs w:val="20"/>
          <w:lang w:eastAsia="pl-PL"/>
        </w:rPr>
        <w:t>•</w:t>
      </w:r>
      <w:r>
        <w:rPr>
          <w:rFonts w:ascii="Open Sans" w:eastAsia="Times New Roman" w:hAnsi="Open Sans" w:cs="Open Sans"/>
          <w:i/>
          <w:iCs/>
          <w:color w:val="000000"/>
          <w:sz w:val="20"/>
          <w:szCs w:val="20"/>
          <w:lang w:eastAsia="pl-PL"/>
        </w:rPr>
        <w:t xml:space="preserve">dowód wniesienia zabezpieczenia należytego wykonania umowy dla zadania nr </w:t>
      </w:r>
      <w:r w:rsidR="00410BA9">
        <w:rPr>
          <w:rFonts w:ascii="Open Sans" w:eastAsia="Times New Roman" w:hAnsi="Open Sans" w:cs="Open Sans"/>
          <w:i/>
          <w:iCs/>
          <w:color w:val="000000"/>
          <w:sz w:val="20"/>
          <w:szCs w:val="20"/>
          <w:lang w:eastAsia="pl-PL"/>
        </w:rPr>
        <w:t>2</w:t>
      </w:r>
      <w:r>
        <w:rPr>
          <w:rFonts w:ascii="Open Sans" w:eastAsia="Times New Roman" w:hAnsi="Open Sans" w:cs="Open Sans"/>
          <w:i/>
          <w:iCs/>
          <w:color w:val="000000"/>
          <w:sz w:val="20"/>
          <w:szCs w:val="20"/>
          <w:lang w:eastAsia="pl-PL"/>
        </w:rPr>
        <w:t xml:space="preserve">. </w:t>
      </w:r>
    </w:p>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FF3355"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7F5E294F" w14:textId="3F2CE631"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18.A.1.</w:t>
      </w:r>
      <w:r w:rsidRPr="000349F3">
        <w:rPr>
          <w:rFonts w:ascii="Open Sans" w:eastAsia="Times New Roman" w:hAnsi="Open Sans" w:cs="Open Sans"/>
          <w:i/>
          <w:iCs/>
          <w:color w:val="000000"/>
          <w:sz w:val="20"/>
          <w:szCs w:val="20"/>
          <w:lang w:eastAsia="pl-PL"/>
        </w:rPr>
        <w:tab/>
        <w:t xml:space="preserve">Zamawiający  wymaga od Wykonawcy wniesienia  zabezpieczenia należytego wykonania umowy dla zadanie nr </w:t>
      </w:r>
      <w:r w:rsidR="00410BA9">
        <w:rPr>
          <w:rFonts w:ascii="Open Sans" w:eastAsia="Times New Roman" w:hAnsi="Open Sans" w:cs="Open Sans"/>
          <w:i/>
          <w:iCs/>
          <w:color w:val="000000"/>
          <w:sz w:val="20"/>
          <w:szCs w:val="20"/>
          <w:lang w:eastAsia="pl-PL"/>
        </w:rPr>
        <w:t>2</w:t>
      </w:r>
      <w:r w:rsidRPr="000349F3">
        <w:rPr>
          <w:rFonts w:ascii="Open Sans" w:eastAsia="Times New Roman" w:hAnsi="Open Sans" w:cs="Open Sans"/>
          <w:i/>
          <w:iCs/>
          <w:color w:val="000000"/>
          <w:sz w:val="20"/>
          <w:szCs w:val="20"/>
          <w:lang w:eastAsia="pl-PL"/>
        </w:rPr>
        <w:t xml:space="preserve">. </w:t>
      </w:r>
    </w:p>
    <w:p w14:paraId="5A63B9E1" w14:textId="77777777"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18.A.2.</w:t>
      </w:r>
      <w:r w:rsidRPr="000349F3">
        <w:rPr>
          <w:rFonts w:ascii="Open Sans" w:eastAsia="Times New Roman" w:hAnsi="Open Sans" w:cs="Open Sans"/>
          <w:i/>
          <w:iCs/>
          <w:color w:val="000000"/>
          <w:sz w:val="20"/>
          <w:szCs w:val="20"/>
          <w:lang w:eastAsia="pl-PL"/>
        </w:rPr>
        <w:tab/>
        <w:t>Kwota zabezpieczenia wynosi 3 % maksymalnej wartości nominalnej zobowiązania Zamawiającego wynikającego z umowy.</w:t>
      </w:r>
    </w:p>
    <w:p w14:paraId="3EDEC215" w14:textId="35FA498E"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18.A.3.</w:t>
      </w:r>
      <w:r w:rsidRPr="000349F3">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760271">
        <w:rPr>
          <w:rFonts w:ascii="Open Sans" w:eastAsia="Times New Roman" w:hAnsi="Open Sans" w:cs="Open Sans"/>
          <w:i/>
          <w:iCs/>
          <w:color w:val="000000"/>
          <w:sz w:val="20"/>
          <w:szCs w:val="20"/>
          <w:lang w:eastAsia="pl-PL"/>
        </w:rPr>
        <w:br/>
      </w:r>
      <w:r w:rsidRPr="000349F3">
        <w:rPr>
          <w:rFonts w:ascii="Open Sans" w:eastAsia="Times New Roman" w:hAnsi="Open Sans" w:cs="Open Sans"/>
          <w:i/>
          <w:iCs/>
          <w:color w:val="000000"/>
          <w:sz w:val="20"/>
          <w:szCs w:val="20"/>
          <w:lang w:eastAsia="pl-PL"/>
        </w:rPr>
        <w:t>w art. 450 ustawy Prawo zamówień publicznych.</w:t>
      </w:r>
    </w:p>
    <w:p w14:paraId="5F44E9A3" w14:textId="489981BA"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18.A.4.</w:t>
      </w:r>
      <w:r w:rsidRPr="000349F3">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 Zadanie nr </w:t>
      </w:r>
      <w:r w:rsidR="00410BA9">
        <w:rPr>
          <w:rFonts w:ascii="Open Sans" w:eastAsia="Times New Roman" w:hAnsi="Open Sans" w:cs="Open Sans"/>
          <w:i/>
          <w:iCs/>
          <w:color w:val="000000"/>
          <w:sz w:val="20"/>
          <w:szCs w:val="20"/>
          <w:lang w:eastAsia="pl-PL"/>
        </w:rPr>
        <w:t>2</w:t>
      </w:r>
      <w:r w:rsidRPr="000349F3">
        <w:rPr>
          <w:rFonts w:ascii="Open Sans" w:eastAsia="Times New Roman" w:hAnsi="Open Sans" w:cs="Open Sans"/>
          <w:i/>
          <w:iCs/>
          <w:color w:val="000000"/>
          <w:sz w:val="20"/>
          <w:szCs w:val="20"/>
          <w:lang w:eastAsia="pl-PL"/>
        </w:rPr>
        <w:t xml:space="preserve"> - </w:t>
      </w:r>
      <w:r w:rsidR="00760271">
        <w:rPr>
          <w:rFonts w:ascii="Open Sans" w:eastAsia="Times New Roman" w:hAnsi="Open Sans" w:cs="Open Sans"/>
          <w:i/>
          <w:iCs/>
          <w:color w:val="000000"/>
          <w:sz w:val="20"/>
          <w:szCs w:val="20"/>
          <w:lang w:eastAsia="pl-PL"/>
        </w:rPr>
        <w:t>……………………….</w:t>
      </w:r>
      <w:r w:rsidRPr="000349F3">
        <w:rPr>
          <w:rFonts w:ascii="Open Sans" w:eastAsia="Times New Roman" w:hAnsi="Open Sans" w:cs="Open Sans"/>
          <w:i/>
          <w:iCs/>
          <w:color w:val="000000"/>
          <w:sz w:val="20"/>
          <w:szCs w:val="20"/>
          <w:lang w:eastAsia="pl-PL"/>
        </w:rPr>
        <w:t xml:space="preserve">” </w:t>
      </w:r>
    </w:p>
    <w:p w14:paraId="71C3F053" w14:textId="5DE4957D"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18.A.5.</w:t>
      </w:r>
      <w:r w:rsidRPr="000349F3">
        <w:rPr>
          <w:rFonts w:ascii="Open Sans" w:eastAsia="Times New Roman" w:hAnsi="Open Sans" w:cs="Open Sans"/>
          <w:i/>
          <w:iCs/>
          <w:color w:val="000000"/>
          <w:sz w:val="20"/>
          <w:szCs w:val="20"/>
          <w:lang w:eastAsia="pl-PL"/>
        </w:rPr>
        <w:tab/>
        <w:t xml:space="preserve">Cel zabezpieczenia oraz zasady jego wnoszenia, przechowywania, zmiany formy </w:t>
      </w:r>
      <w:r w:rsidR="00760271">
        <w:rPr>
          <w:rFonts w:ascii="Open Sans" w:eastAsia="Times New Roman" w:hAnsi="Open Sans" w:cs="Open Sans"/>
          <w:i/>
          <w:iCs/>
          <w:color w:val="000000"/>
          <w:sz w:val="20"/>
          <w:szCs w:val="20"/>
          <w:lang w:eastAsia="pl-PL"/>
        </w:rPr>
        <w:br/>
      </w:r>
      <w:r w:rsidRPr="000349F3">
        <w:rPr>
          <w:rFonts w:ascii="Open Sans" w:eastAsia="Times New Roman" w:hAnsi="Open Sans" w:cs="Open Sans"/>
          <w:i/>
          <w:iCs/>
          <w:color w:val="000000"/>
          <w:sz w:val="20"/>
          <w:szCs w:val="20"/>
          <w:lang w:eastAsia="pl-PL"/>
        </w:rPr>
        <w:t>oraz zwrotu określają art. 449-453 ustawy Prawo zamówień publicznych.</w:t>
      </w:r>
    </w:p>
    <w:p w14:paraId="04E79665" w14:textId="77777777" w:rsidR="000349F3" w:rsidRPr="000349F3"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18.A.6.</w:t>
      </w:r>
      <w:r w:rsidRPr="000349F3">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267C52B0" w14:textId="5873FD83" w:rsidR="00F806ED" w:rsidRPr="00FF3355"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18.A.7.</w:t>
      </w:r>
      <w:r w:rsidRPr="000349F3">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roboty budowlanej, jeśli zaistnieją przesłanki jej zatrzymania określone w umowie.</w:t>
      </w:r>
      <w:r w:rsidR="00F806ED" w:rsidRPr="00FF3355">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44BB3C18"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 Podwykonawcy wykonania żadnej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7C82" w14:textId="77777777" w:rsidR="00765575" w:rsidRDefault="00765575" w:rsidP="00ED6C3D">
      <w:pPr>
        <w:spacing w:after="0" w:line="240" w:lineRule="auto"/>
      </w:pPr>
      <w:r>
        <w:separator/>
      </w:r>
    </w:p>
  </w:endnote>
  <w:endnote w:type="continuationSeparator" w:id="0">
    <w:p w14:paraId="50B8B0A1" w14:textId="77777777" w:rsidR="00765575" w:rsidRDefault="0076557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F97D" w14:textId="77777777" w:rsidR="00765575" w:rsidRDefault="00765575" w:rsidP="00ED6C3D">
      <w:pPr>
        <w:spacing w:after="0" w:line="240" w:lineRule="auto"/>
      </w:pPr>
      <w:r>
        <w:separator/>
      </w:r>
    </w:p>
  </w:footnote>
  <w:footnote w:type="continuationSeparator" w:id="0">
    <w:p w14:paraId="6FDCE9A4" w14:textId="77777777" w:rsidR="00765575" w:rsidRDefault="0076557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4"/>
  </w:num>
  <w:num w:numId="2" w16cid:durableId="1593049699">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4"/>
  </w:num>
  <w:num w:numId="4" w16cid:durableId="1145512988">
    <w:abstractNumId w:val="55"/>
  </w:num>
  <w:num w:numId="5" w16cid:durableId="1446776075">
    <w:abstractNumId w:val="51"/>
  </w:num>
  <w:num w:numId="6" w16cid:durableId="548692337">
    <w:abstractNumId w:val="36"/>
  </w:num>
  <w:num w:numId="7" w16cid:durableId="1363093790">
    <w:abstractNumId w:val="0"/>
  </w:num>
  <w:num w:numId="8" w16cid:durableId="852959478">
    <w:abstractNumId w:val="32"/>
  </w:num>
  <w:num w:numId="9" w16cid:durableId="1041856113">
    <w:abstractNumId w:val="56"/>
  </w:num>
  <w:num w:numId="10" w16cid:durableId="1004018410">
    <w:abstractNumId w:val="52"/>
  </w:num>
  <w:num w:numId="11" w16cid:durableId="8152200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0"/>
  </w:num>
  <w:num w:numId="13" w16cid:durableId="1314410179">
    <w:abstractNumId w:val="50"/>
  </w:num>
  <w:num w:numId="14" w16cid:durableId="881092026">
    <w:abstractNumId w:val="42"/>
  </w:num>
  <w:num w:numId="15" w16cid:durableId="20321422">
    <w:abstractNumId w:val="53"/>
  </w:num>
  <w:num w:numId="16" w16cid:durableId="870606497">
    <w:abstractNumId w:val="29"/>
  </w:num>
  <w:num w:numId="17" w16cid:durableId="1985231053">
    <w:abstractNumId w:val="31"/>
  </w:num>
  <w:num w:numId="18" w16cid:durableId="2111657554">
    <w:abstractNumId w:val="35"/>
  </w:num>
  <w:num w:numId="19" w16cid:durableId="1211117430">
    <w:abstractNumId w:val="57"/>
  </w:num>
  <w:num w:numId="20" w16cid:durableId="759719022">
    <w:abstractNumId w:val="26"/>
  </w:num>
  <w:num w:numId="21" w16cid:durableId="942032449">
    <w:abstractNumId w:val="40"/>
  </w:num>
  <w:num w:numId="22" w16cid:durableId="142697794">
    <w:abstractNumId w:val="46"/>
  </w:num>
  <w:num w:numId="23" w16cid:durableId="579753562">
    <w:abstractNumId w:val="48"/>
  </w:num>
  <w:num w:numId="24" w16cid:durableId="2031182545">
    <w:abstractNumId w:val="37"/>
  </w:num>
  <w:num w:numId="25" w16cid:durableId="813717206">
    <w:abstractNumId w:val="44"/>
  </w:num>
  <w:num w:numId="26" w16cid:durableId="1395081372">
    <w:abstractNumId w:val="49"/>
  </w:num>
  <w:num w:numId="27" w16cid:durableId="206374187">
    <w:abstractNumId w:val="33"/>
  </w:num>
  <w:num w:numId="28" w16cid:durableId="773552545">
    <w:abstractNumId w:val="38"/>
  </w:num>
  <w:num w:numId="29" w16cid:durableId="1986201887">
    <w:abstractNumId w:val="3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5"/>
  </w:num>
  <w:num w:numId="32" w16cid:durableId="605045442">
    <w:abstractNumId w:val="45"/>
  </w:num>
  <w:num w:numId="33" w16cid:durableId="465969877">
    <w:abstractNumId w:val="28"/>
  </w:num>
  <w:num w:numId="34" w16cid:durableId="954096149">
    <w:abstractNumId w:val="27"/>
  </w:num>
  <w:num w:numId="35" w16cid:durableId="681519081">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70B23"/>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53DC"/>
    <w:rsid w:val="000C7FA0"/>
    <w:rsid w:val="000D54A9"/>
    <w:rsid w:val="000E2113"/>
    <w:rsid w:val="000E3949"/>
    <w:rsid w:val="000E624F"/>
    <w:rsid w:val="000E7D07"/>
    <w:rsid w:val="000F1EE4"/>
    <w:rsid w:val="000F233B"/>
    <w:rsid w:val="00100197"/>
    <w:rsid w:val="0010108D"/>
    <w:rsid w:val="0010363E"/>
    <w:rsid w:val="00117952"/>
    <w:rsid w:val="00125622"/>
    <w:rsid w:val="0012678F"/>
    <w:rsid w:val="001320E2"/>
    <w:rsid w:val="001321A5"/>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99F"/>
    <w:rsid w:val="001941EA"/>
    <w:rsid w:val="00195658"/>
    <w:rsid w:val="00196BEB"/>
    <w:rsid w:val="001B0D25"/>
    <w:rsid w:val="001B3ABE"/>
    <w:rsid w:val="001B48C1"/>
    <w:rsid w:val="001C10AC"/>
    <w:rsid w:val="001C190C"/>
    <w:rsid w:val="001C38CE"/>
    <w:rsid w:val="001C7565"/>
    <w:rsid w:val="001D7EF9"/>
    <w:rsid w:val="001E2A71"/>
    <w:rsid w:val="001E33B8"/>
    <w:rsid w:val="001E4122"/>
    <w:rsid w:val="001E5DAA"/>
    <w:rsid w:val="001E6677"/>
    <w:rsid w:val="001E716A"/>
    <w:rsid w:val="001F0ACA"/>
    <w:rsid w:val="0020271C"/>
    <w:rsid w:val="00204D2A"/>
    <w:rsid w:val="002070B6"/>
    <w:rsid w:val="002128F8"/>
    <w:rsid w:val="00216B15"/>
    <w:rsid w:val="00217A7B"/>
    <w:rsid w:val="00220619"/>
    <w:rsid w:val="002219B4"/>
    <w:rsid w:val="00224A5E"/>
    <w:rsid w:val="00227459"/>
    <w:rsid w:val="00227680"/>
    <w:rsid w:val="0023301B"/>
    <w:rsid w:val="00236D55"/>
    <w:rsid w:val="00246F76"/>
    <w:rsid w:val="00247824"/>
    <w:rsid w:val="002511E9"/>
    <w:rsid w:val="00261DD9"/>
    <w:rsid w:val="00262C93"/>
    <w:rsid w:val="00263716"/>
    <w:rsid w:val="00267B52"/>
    <w:rsid w:val="00274E41"/>
    <w:rsid w:val="00281FBB"/>
    <w:rsid w:val="00292014"/>
    <w:rsid w:val="002951CB"/>
    <w:rsid w:val="00296BCA"/>
    <w:rsid w:val="002A1C1C"/>
    <w:rsid w:val="002A280C"/>
    <w:rsid w:val="002B3A5F"/>
    <w:rsid w:val="002B52BA"/>
    <w:rsid w:val="002B6245"/>
    <w:rsid w:val="002B666D"/>
    <w:rsid w:val="002C116A"/>
    <w:rsid w:val="002C585A"/>
    <w:rsid w:val="002C735F"/>
    <w:rsid w:val="002D22E7"/>
    <w:rsid w:val="002D4166"/>
    <w:rsid w:val="002D4BD6"/>
    <w:rsid w:val="002E2AC6"/>
    <w:rsid w:val="002E6975"/>
    <w:rsid w:val="002E73FE"/>
    <w:rsid w:val="002F3A4E"/>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105D"/>
    <w:rsid w:val="00393A34"/>
    <w:rsid w:val="003962DB"/>
    <w:rsid w:val="003A7076"/>
    <w:rsid w:val="003B2034"/>
    <w:rsid w:val="003B51F8"/>
    <w:rsid w:val="003B7B07"/>
    <w:rsid w:val="003C053A"/>
    <w:rsid w:val="003C07D2"/>
    <w:rsid w:val="003C1020"/>
    <w:rsid w:val="003D262F"/>
    <w:rsid w:val="003D3678"/>
    <w:rsid w:val="003D3CFE"/>
    <w:rsid w:val="003D436B"/>
    <w:rsid w:val="003D56B4"/>
    <w:rsid w:val="003D5E32"/>
    <w:rsid w:val="003D68D8"/>
    <w:rsid w:val="003F4223"/>
    <w:rsid w:val="003F4EDB"/>
    <w:rsid w:val="00403159"/>
    <w:rsid w:val="00405BE6"/>
    <w:rsid w:val="00407088"/>
    <w:rsid w:val="00410BA9"/>
    <w:rsid w:val="00415B0C"/>
    <w:rsid w:val="00415C2B"/>
    <w:rsid w:val="00417E52"/>
    <w:rsid w:val="00423CC9"/>
    <w:rsid w:val="00430314"/>
    <w:rsid w:val="00433395"/>
    <w:rsid w:val="00434C5B"/>
    <w:rsid w:val="00446F17"/>
    <w:rsid w:val="00455F21"/>
    <w:rsid w:val="004652C3"/>
    <w:rsid w:val="00471E26"/>
    <w:rsid w:val="00473E62"/>
    <w:rsid w:val="0047613E"/>
    <w:rsid w:val="00482B1A"/>
    <w:rsid w:val="00482DFD"/>
    <w:rsid w:val="004868F4"/>
    <w:rsid w:val="00486BA4"/>
    <w:rsid w:val="004909BF"/>
    <w:rsid w:val="004920E1"/>
    <w:rsid w:val="0049721B"/>
    <w:rsid w:val="004A51D9"/>
    <w:rsid w:val="004B4A12"/>
    <w:rsid w:val="004B5E73"/>
    <w:rsid w:val="004C68E6"/>
    <w:rsid w:val="004D2373"/>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22287"/>
    <w:rsid w:val="00525C79"/>
    <w:rsid w:val="00534379"/>
    <w:rsid w:val="00535F16"/>
    <w:rsid w:val="005369B2"/>
    <w:rsid w:val="00545492"/>
    <w:rsid w:val="00553F7D"/>
    <w:rsid w:val="00554BC4"/>
    <w:rsid w:val="00560F0D"/>
    <w:rsid w:val="00562DB7"/>
    <w:rsid w:val="0057198F"/>
    <w:rsid w:val="00573B5D"/>
    <w:rsid w:val="00573C9D"/>
    <w:rsid w:val="00577AF0"/>
    <w:rsid w:val="0058042D"/>
    <w:rsid w:val="00592A30"/>
    <w:rsid w:val="005936BA"/>
    <w:rsid w:val="0059497A"/>
    <w:rsid w:val="00596D2D"/>
    <w:rsid w:val="005A216C"/>
    <w:rsid w:val="005A330C"/>
    <w:rsid w:val="005A37B3"/>
    <w:rsid w:val="005B20E8"/>
    <w:rsid w:val="005B6074"/>
    <w:rsid w:val="005B61D2"/>
    <w:rsid w:val="005B76AF"/>
    <w:rsid w:val="005C23CB"/>
    <w:rsid w:val="005C47CA"/>
    <w:rsid w:val="005C5446"/>
    <w:rsid w:val="005D3B04"/>
    <w:rsid w:val="005D3C72"/>
    <w:rsid w:val="005D4BBA"/>
    <w:rsid w:val="005D6A34"/>
    <w:rsid w:val="005E2B56"/>
    <w:rsid w:val="005E3C77"/>
    <w:rsid w:val="005E4851"/>
    <w:rsid w:val="005E63D3"/>
    <w:rsid w:val="005F3EF8"/>
    <w:rsid w:val="006005C9"/>
    <w:rsid w:val="00601B0F"/>
    <w:rsid w:val="00604067"/>
    <w:rsid w:val="00604AF9"/>
    <w:rsid w:val="006075C2"/>
    <w:rsid w:val="006113E8"/>
    <w:rsid w:val="00615E39"/>
    <w:rsid w:val="0061694C"/>
    <w:rsid w:val="00622B00"/>
    <w:rsid w:val="00624068"/>
    <w:rsid w:val="00625629"/>
    <w:rsid w:val="00626A04"/>
    <w:rsid w:val="00632931"/>
    <w:rsid w:val="00636E7A"/>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6B9E"/>
    <w:rsid w:val="00681A4B"/>
    <w:rsid w:val="0068364C"/>
    <w:rsid w:val="006837A4"/>
    <w:rsid w:val="00693132"/>
    <w:rsid w:val="00697E41"/>
    <w:rsid w:val="006A1F35"/>
    <w:rsid w:val="006A48A4"/>
    <w:rsid w:val="006B0547"/>
    <w:rsid w:val="006B1221"/>
    <w:rsid w:val="006C04DA"/>
    <w:rsid w:val="006C2E99"/>
    <w:rsid w:val="006C4CE3"/>
    <w:rsid w:val="006C7463"/>
    <w:rsid w:val="006D1884"/>
    <w:rsid w:val="006D4254"/>
    <w:rsid w:val="006D6BD4"/>
    <w:rsid w:val="006D728A"/>
    <w:rsid w:val="006F28C1"/>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4016C"/>
    <w:rsid w:val="00741F53"/>
    <w:rsid w:val="00745894"/>
    <w:rsid w:val="00756629"/>
    <w:rsid w:val="00760271"/>
    <w:rsid w:val="0076114D"/>
    <w:rsid w:val="007625C9"/>
    <w:rsid w:val="00765575"/>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D29E5"/>
    <w:rsid w:val="007E0560"/>
    <w:rsid w:val="007E5A77"/>
    <w:rsid w:val="007E6D7D"/>
    <w:rsid w:val="007E7F3E"/>
    <w:rsid w:val="008036B9"/>
    <w:rsid w:val="00803A0D"/>
    <w:rsid w:val="00803A24"/>
    <w:rsid w:val="00805519"/>
    <w:rsid w:val="00805965"/>
    <w:rsid w:val="00806245"/>
    <w:rsid w:val="00806D37"/>
    <w:rsid w:val="008072E0"/>
    <w:rsid w:val="0081100B"/>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DE8"/>
    <w:rsid w:val="00895BDB"/>
    <w:rsid w:val="008A0BE7"/>
    <w:rsid w:val="008A0C7E"/>
    <w:rsid w:val="008A2CB7"/>
    <w:rsid w:val="008A3B2B"/>
    <w:rsid w:val="008A74DB"/>
    <w:rsid w:val="008B3608"/>
    <w:rsid w:val="008B3C23"/>
    <w:rsid w:val="008B596F"/>
    <w:rsid w:val="008B6AB5"/>
    <w:rsid w:val="008C6BAB"/>
    <w:rsid w:val="008C789A"/>
    <w:rsid w:val="008C7D62"/>
    <w:rsid w:val="008D25BB"/>
    <w:rsid w:val="008D4E8E"/>
    <w:rsid w:val="008D5BE0"/>
    <w:rsid w:val="008E1E07"/>
    <w:rsid w:val="008E1F6B"/>
    <w:rsid w:val="008E5A75"/>
    <w:rsid w:val="008E7A6C"/>
    <w:rsid w:val="008F1CAF"/>
    <w:rsid w:val="008F2573"/>
    <w:rsid w:val="008F396A"/>
    <w:rsid w:val="00901D0F"/>
    <w:rsid w:val="009021A1"/>
    <w:rsid w:val="0090689D"/>
    <w:rsid w:val="00910A68"/>
    <w:rsid w:val="00915D99"/>
    <w:rsid w:val="00915E6C"/>
    <w:rsid w:val="00923373"/>
    <w:rsid w:val="009275EA"/>
    <w:rsid w:val="009303B8"/>
    <w:rsid w:val="00933A17"/>
    <w:rsid w:val="00935505"/>
    <w:rsid w:val="00936816"/>
    <w:rsid w:val="00936D2F"/>
    <w:rsid w:val="00945C72"/>
    <w:rsid w:val="00947463"/>
    <w:rsid w:val="009556C9"/>
    <w:rsid w:val="009620A9"/>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4443"/>
    <w:rsid w:val="00A57E01"/>
    <w:rsid w:val="00A61681"/>
    <w:rsid w:val="00A72E41"/>
    <w:rsid w:val="00A81052"/>
    <w:rsid w:val="00A858E0"/>
    <w:rsid w:val="00A90085"/>
    <w:rsid w:val="00A90516"/>
    <w:rsid w:val="00A90D71"/>
    <w:rsid w:val="00A9116B"/>
    <w:rsid w:val="00AA09FD"/>
    <w:rsid w:val="00AA550F"/>
    <w:rsid w:val="00AA6C7C"/>
    <w:rsid w:val="00AA725F"/>
    <w:rsid w:val="00AB0485"/>
    <w:rsid w:val="00AB2828"/>
    <w:rsid w:val="00AB6293"/>
    <w:rsid w:val="00AC6697"/>
    <w:rsid w:val="00AC6E7B"/>
    <w:rsid w:val="00AC7F25"/>
    <w:rsid w:val="00AD537F"/>
    <w:rsid w:val="00AD7E55"/>
    <w:rsid w:val="00AE5932"/>
    <w:rsid w:val="00AE5AE8"/>
    <w:rsid w:val="00AE6F01"/>
    <w:rsid w:val="00AF0780"/>
    <w:rsid w:val="00AF2F2F"/>
    <w:rsid w:val="00AF5ABC"/>
    <w:rsid w:val="00AF6B5E"/>
    <w:rsid w:val="00AF7F6E"/>
    <w:rsid w:val="00B04A42"/>
    <w:rsid w:val="00B05632"/>
    <w:rsid w:val="00B0696A"/>
    <w:rsid w:val="00B12C43"/>
    <w:rsid w:val="00B13498"/>
    <w:rsid w:val="00B13BBD"/>
    <w:rsid w:val="00B15079"/>
    <w:rsid w:val="00B1622A"/>
    <w:rsid w:val="00B214ED"/>
    <w:rsid w:val="00B2271F"/>
    <w:rsid w:val="00B23753"/>
    <w:rsid w:val="00B30371"/>
    <w:rsid w:val="00B425F7"/>
    <w:rsid w:val="00B44C7E"/>
    <w:rsid w:val="00B466B5"/>
    <w:rsid w:val="00B57FF9"/>
    <w:rsid w:val="00B6074A"/>
    <w:rsid w:val="00B62515"/>
    <w:rsid w:val="00B63EC0"/>
    <w:rsid w:val="00B73AFC"/>
    <w:rsid w:val="00B759AC"/>
    <w:rsid w:val="00B81EC9"/>
    <w:rsid w:val="00B83877"/>
    <w:rsid w:val="00B83A48"/>
    <w:rsid w:val="00B93151"/>
    <w:rsid w:val="00B93C70"/>
    <w:rsid w:val="00B9534E"/>
    <w:rsid w:val="00BA1A4A"/>
    <w:rsid w:val="00BA2B02"/>
    <w:rsid w:val="00BA4F4C"/>
    <w:rsid w:val="00BA5074"/>
    <w:rsid w:val="00BA5C71"/>
    <w:rsid w:val="00BA66EC"/>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10C1B"/>
    <w:rsid w:val="00C11398"/>
    <w:rsid w:val="00C143DD"/>
    <w:rsid w:val="00C2008F"/>
    <w:rsid w:val="00C20864"/>
    <w:rsid w:val="00C21B53"/>
    <w:rsid w:val="00C26367"/>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741B"/>
    <w:rsid w:val="00CA0079"/>
    <w:rsid w:val="00CA1008"/>
    <w:rsid w:val="00CA64B5"/>
    <w:rsid w:val="00CB5AA3"/>
    <w:rsid w:val="00CB61DD"/>
    <w:rsid w:val="00CC300A"/>
    <w:rsid w:val="00CC56AA"/>
    <w:rsid w:val="00CC5E8B"/>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6E04"/>
    <w:rsid w:val="00D17A52"/>
    <w:rsid w:val="00D215B9"/>
    <w:rsid w:val="00D243FF"/>
    <w:rsid w:val="00D24EC0"/>
    <w:rsid w:val="00D2640F"/>
    <w:rsid w:val="00D339B8"/>
    <w:rsid w:val="00D45A5C"/>
    <w:rsid w:val="00D46DE1"/>
    <w:rsid w:val="00D50223"/>
    <w:rsid w:val="00D51200"/>
    <w:rsid w:val="00D53204"/>
    <w:rsid w:val="00D53A33"/>
    <w:rsid w:val="00D543DA"/>
    <w:rsid w:val="00D54B72"/>
    <w:rsid w:val="00D56A33"/>
    <w:rsid w:val="00D57D02"/>
    <w:rsid w:val="00D61A92"/>
    <w:rsid w:val="00D670FD"/>
    <w:rsid w:val="00D7032B"/>
    <w:rsid w:val="00D70BDD"/>
    <w:rsid w:val="00D714E1"/>
    <w:rsid w:val="00D75923"/>
    <w:rsid w:val="00D8160F"/>
    <w:rsid w:val="00D81DC3"/>
    <w:rsid w:val="00D9082D"/>
    <w:rsid w:val="00D92A53"/>
    <w:rsid w:val="00D93532"/>
    <w:rsid w:val="00D93902"/>
    <w:rsid w:val="00D9416E"/>
    <w:rsid w:val="00D94574"/>
    <w:rsid w:val="00D94E31"/>
    <w:rsid w:val="00DA05FA"/>
    <w:rsid w:val="00DA0A0B"/>
    <w:rsid w:val="00DB4FFA"/>
    <w:rsid w:val="00DB59BF"/>
    <w:rsid w:val="00DB6F8B"/>
    <w:rsid w:val="00DC18FC"/>
    <w:rsid w:val="00DC1B71"/>
    <w:rsid w:val="00DC4A84"/>
    <w:rsid w:val="00DC7620"/>
    <w:rsid w:val="00DD0F86"/>
    <w:rsid w:val="00DD750F"/>
    <w:rsid w:val="00DE1800"/>
    <w:rsid w:val="00DE2EEB"/>
    <w:rsid w:val="00DE3160"/>
    <w:rsid w:val="00DE3EE9"/>
    <w:rsid w:val="00DE50A1"/>
    <w:rsid w:val="00DE5CCD"/>
    <w:rsid w:val="00DE62F0"/>
    <w:rsid w:val="00DF115F"/>
    <w:rsid w:val="00DF19B2"/>
    <w:rsid w:val="00DF4713"/>
    <w:rsid w:val="00DF61FB"/>
    <w:rsid w:val="00DF64A8"/>
    <w:rsid w:val="00E00EAE"/>
    <w:rsid w:val="00E0161F"/>
    <w:rsid w:val="00E01B90"/>
    <w:rsid w:val="00E10724"/>
    <w:rsid w:val="00E128CC"/>
    <w:rsid w:val="00E14783"/>
    <w:rsid w:val="00E16F07"/>
    <w:rsid w:val="00E17356"/>
    <w:rsid w:val="00E17D80"/>
    <w:rsid w:val="00E2408D"/>
    <w:rsid w:val="00E24133"/>
    <w:rsid w:val="00E247E1"/>
    <w:rsid w:val="00E25C3B"/>
    <w:rsid w:val="00E267CD"/>
    <w:rsid w:val="00E26DEE"/>
    <w:rsid w:val="00E34FFC"/>
    <w:rsid w:val="00E4041A"/>
    <w:rsid w:val="00E41B02"/>
    <w:rsid w:val="00E431B6"/>
    <w:rsid w:val="00E46C32"/>
    <w:rsid w:val="00E472C6"/>
    <w:rsid w:val="00E47F61"/>
    <w:rsid w:val="00E50DAD"/>
    <w:rsid w:val="00E5150C"/>
    <w:rsid w:val="00E66B95"/>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7BF1"/>
    <w:rsid w:val="00EB09F5"/>
    <w:rsid w:val="00EB11C9"/>
    <w:rsid w:val="00EB3978"/>
    <w:rsid w:val="00EB4477"/>
    <w:rsid w:val="00EB470C"/>
    <w:rsid w:val="00EC30AA"/>
    <w:rsid w:val="00EC3C47"/>
    <w:rsid w:val="00EC6F4E"/>
    <w:rsid w:val="00ED0C32"/>
    <w:rsid w:val="00ED2146"/>
    <w:rsid w:val="00ED4C21"/>
    <w:rsid w:val="00ED5861"/>
    <w:rsid w:val="00ED6C3D"/>
    <w:rsid w:val="00EE00CF"/>
    <w:rsid w:val="00EE3A1C"/>
    <w:rsid w:val="00EF04DD"/>
    <w:rsid w:val="00EF2A13"/>
    <w:rsid w:val="00EF38BC"/>
    <w:rsid w:val="00EF3A11"/>
    <w:rsid w:val="00EF42CC"/>
    <w:rsid w:val="00EF4EFD"/>
    <w:rsid w:val="00EF7055"/>
    <w:rsid w:val="00F025BF"/>
    <w:rsid w:val="00F02A44"/>
    <w:rsid w:val="00F05CD1"/>
    <w:rsid w:val="00F107CC"/>
    <w:rsid w:val="00F13BF1"/>
    <w:rsid w:val="00F141A1"/>
    <w:rsid w:val="00F1709D"/>
    <w:rsid w:val="00F233A8"/>
    <w:rsid w:val="00F245FD"/>
    <w:rsid w:val="00F320C3"/>
    <w:rsid w:val="00F33221"/>
    <w:rsid w:val="00F33C77"/>
    <w:rsid w:val="00F35503"/>
    <w:rsid w:val="00F43153"/>
    <w:rsid w:val="00F51EF9"/>
    <w:rsid w:val="00F52166"/>
    <w:rsid w:val="00F56FFE"/>
    <w:rsid w:val="00F61D43"/>
    <w:rsid w:val="00F62207"/>
    <w:rsid w:val="00F628FB"/>
    <w:rsid w:val="00F63225"/>
    <w:rsid w:val="00F64B5C"/>
    <w:rsid w:val="00F66AB4"/>
    <w:rsid w:val="00F66DE2"/>
    <w:rsid w:val="00F73FF6"/>
    <w:rsid w:val="00F760B6"/>
    <w:rsid w:val="00F76E73"/>
    <w:rsid w:val="00F806ED"/>
    <w:rsid w:val="00F80EC6"/>
    <w:rsid w:val="00F83CC0"/>
    <w:rsid w:val="00F85FD4"/>
    <w:rsid w:val="00F87DBA"/>
    <w:rsid w:val="00F91364"/>
    <w:rsid w:val="00F9432D"/>
    <w:rsid w:val="00FB192B"/>
    <w:rsid w:val="00FB1C60"/>
    <w:rsid w:val="00FB2320"/>
    <w:rsid w:val="00FB29DA"/>
    <w:rsid w:val="00FB7994"/>
    <w:rsid w:val="00FC07A4"/>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16</Pages>
  <Words>6421</Words>
  <Characters>38530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27</cp:revision>
  <cp:lastPrinted>2023-04-13T07:56:00Z</cp:lastPrinted>
  <dcterms:created xsi:type="dcterms:W3CDTF">2023-05-09T11:54:00Z</dcterms:created>
  <dcterms:modified xsi:type="dcterms:W3CDTF">2023-05-10T08:48:00Z</dcterms:modified>
</cp:coreProperties>
</file>