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55" w:rsidRPr="004F5AF7" w:rsidRDefault="00910380" w:rsidP="006E3055">
      <w:pPr>
        <w:spacing w:line="276" w:lineRule="auto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3055" w:rsidRPr="004F5AF7" w:rsidRDefault="006E4944" w:rsidP="006E3055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Umowa  NR: IZP.272</w:t>
      </w:r>
      <w:r w:rsidR="009745B9">
        <w:rPr>
          <w:b/>
          <w:bCs/>
        </w:rPr>
        <w:t>.</w:t>
      </w:r>
      <w:r>
        <w:rPr>
          <w:b/>
          <w:bCs/>
        </w:rPr>
        <w:t>21.</w:t>
      </w:r>
      <w:r w:rsidR="009745B9">
        <w:rPr>
          <w:b/>
          <w:bCs/>
        </w:rPr>
        <w:t>2023</w:t>
      </w:r>
      <w:r>
        <w:rPr>
          <w:b/>
          <w:bCs/>
        </w:rPr>
        <w:t>/PROJEKT/</w:t>
      </w:r>
    </w:p>
    <w:p w:rsidR="006E3055" w:rsidRPr="004F5AF7" w:rsidRDefault="006E3055" w:rsidP="006E3055">
      <w:pPr>
        <w:spacing w:line="276" w:lineRule="auto"/>
      </w:pPr>
    </w:p>
    <w:p w:rsidR="006E3055" w:rsidRPr="004F5AF7" w:rsidRDefault="006E4944" w:rsidP="006E3055">
      <w:pPr>
        <w:spacing w:line="276" w:lineRule="auto"/>
        <w:rPr>
          <w:color w:val="000000"/>
        </w:rPr>
      </w:pPr>
      <w:r>
        <w:rPr>
          <w:color w:val="000000"/>
        </w:rPr>
        <w:t>zawarta w dniu  …………</w:t>
      </w:r>
      <w:r w:rsidR="009745B9">
        <w:rPr>
          <w:color w:val="000000"/>
        </w:rPr>
        <w:t>2023</w:t>
      </w:r>
      <w:r w:rsidR="00460410">
        <w:rPr>
          <w:color w:val="000000"/>
        </w:rPr>
        <w:t xml:space="preserve"> r. </w:t>
      </w:r>
      <w:r w:rsidR="006E3055" w:rsidRPr="004F5AF7">
        <w:rPr>
          <w:color w:val="000000"/>
        </w:rPr>
        <w:t xml:space="preserve">, pomiędzy: </w:t>
      </w:r>
    </w:p>
    <w:p w:rsidR="00460410" w:rsidRDefault="006E3055" w:rsidP="006E3055">
      <w:pPr>
        <w:spacing w:line="276" w:lineRule="auto"/>
        <w:rPr>
          <w:color w:val="000000"/>
        </w:rPr>
      </w:pPr>
      <w:r w:rsidRPr="004F5AF7">
        <w:rPr>
          <w:color w:val="000000"/>
        </w:rPr>
        <w:t>reprezentowaną przez</w:t>
      </w:r>
      <w:r w:rsidR="00460410">
        <w:rPr>
          <w:color w:val="000000"/>
        </w:rPr>
        <w:t>:</w:t>
      </w:r>
    </w:p>
    <w:p w:rsidR="006E3055" w:rsidRPr="004F5AF7" w:rsidRDefault="006E3055" w:rsidP="006E3055">
      <w:pPr>
        <w:spacing w:line="276" w:lineRule="auto"/>
        <w:rPr>
          <w:color w:val="000000"/>
        </w:rPr>
      </w:pPr>
      <w:r w:rsidRPr="004F5AF7">
        <w:rPr>
          <w:color w:val="000000"/>
        </w:rPr>
        <w:t>zwaną dalej w tekście</w:t>
      </w:r>
      <w:r w:rsidR="008340F6">
        <w:rPr>
          <w:color w:val="000000"/>
        </w:rPr>
        <w:t xml:space="preserve"> umowy</w:t>
      </w:r>
      <w:r w:rsidRPr="004F5AF7">
        <w:rPr>
          <w:color w:val="000000"/>
        </w:rPr>
        <w:t xml:space="preserve"> </w:t>
      </w:r>
      <w:r w:rsidRPr="004F5AF7">
        <w:rPr>
          <w:b/>
          <w:color w:val="000000"/>
        </w:rPr>
        <w:t>„</w:t>
      </w:r>
      <w:r>
        <w:rPr>
          <w:b/>
          <w:color w:val="000000"/>
        </w:rPr>
        <w:t>Zamawiającym</w:t>
      </w:r>
      <w:r w:rsidRPr="004F5AF7">
        <w:rPr>
          <w:b/>
          <w:color w:val="000000"/>
        </w:rPr>
        <w:t xml:space="preserve">” </w:t>
      </w:r>
    </w:p>
    <w:p w:rsidR="006E3055" w:rsidRDefault="006E3055" w:rsidP="006E3055">
      <w:pPr>
        <w:spacing w:line="276" w:lineRule="auto"/>
        <w:rPr>
          <w:color w:val="000000"/>
        </w:rPr>
      </w:pPr>
      <w:r w:rsidRPr="004F5AF7">
        <w:rPr>
          <w:color w:val="000000"/>
        </w:rPr>
        <w:t xml:space="preserve">a </w:t>
      </w:r>
    </w:p>
    <w:p w:rsidR="006E3055" w:rsidRPr="004F5AF7" w:rsidRDefault="006E4944" w:rsidP="00493E82">
      <w:pPr>
        <w:spacing w:after="120" w:line="276" w:lineRule="auto"/>
        <w:jc w:val="both"/>
        <w:rPr>
          <w:color w:val="000000"/>
        </w:rPr>
      </w:pPr>
      <w:r>
        <w:rPr>
          <w:color w:val="000000"/>
        </w:rPr>
        <w:t>zwanym</w:t>
      </w:r>
      <w:r w:rsidR="006E3055" w:rsidRPr="004F5AF7">
        <w:rPr>
          <w:color w:val="000000"/>
        </w:rPr>
        <w:t xml:space="preserve"> w treści umowy </w:t>
      </w:r>
      <w:r w:rsidR="006E3055" w:rsidRPr="004F5AF7">
        <w:rPr>
          <w:b/>
          <w:color w:val="000000"/>
        </w:rPr>
        <w:t>„Wykonawcą”</w:t>
      </w:r>
      <w:r w:rsidR="006E3055" w:rsidRPr="004F5AF7">
        <w:rPr>
          <w:color w:val="000000"/>
        </w:rPr>
        <w:t>.</w:t>
      </w:r>
      <w:r w:rsidR="00703BC9">
        <w:rPr>
          <w:color w:val="000000"/>
        </w:rPr>
        <w:t xml:space="preserve">   </w:t>
      </w:r>
      <w:r w:rsidR="006E3055" w:rsidRPr="004F5AF7">
        <w:rPr>
          <w:color w:val="000000"/>
        </w:rPr>
        <w:t>– została zawarta umowa o następującej treści:</w:t>
      </w:r>
    </w:p>
    <w:p w:rsidR="00E6070B" w:rsidRDefault="00E6070B" w:rsidP="00E6070B">
      <w:pPr>
        <w:spacing w:after="60"/>
        <w:ind w:right="17"/>
      </w:pPr>
    </w:p>
    <w:p w:rsidR="00E6070B" w:rsidRDefault="00E6070B" w:rsidP="00E6070B">
      <w:pPr>
        <w:spacing w:after="60"/>
        <w:ind w:right="17"/>
        <w:rPr>
          <w:rFonts w:eastAsia="Times New Roman"/>
          <w:b/>
        </w:rPr>
      </w:pPr>
      <w:r>
        <w:t xml:space="preserve">                                                                   </w:t>
      </w:r>
      <w:r w:rsidR="006E3055" w:rsidRPr="00211949">
        <w:rPr>
          <w:rFonts w:eastAsia="Times New Roman"/>
          <w:b/>
        </w:rPr>
        <w:t xml:space="preserve">§ 1.  </w:t>
      </w:r>
    </w:p>
    <w:p w:rsidR="006E3055" w:rsidRPr="00211949" w:rsidRDefault="00E6070B" w:rsidP="00E6070B">
      <w:pPr>
        <w:spacing w:after="60"/>
        <w:ind w:right="17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</w:t>
      </w:r>
      <w:r w:rsidR="006E3055" w:rsidRPr="00211949">
        <w:rPr>
          <w:rFonts w:eastAsia="Times New Roman"/>
          <w:b/>
        </w:rPr>
        <w:t>POSTANOWIENIA OGÓLNE</w:t>
      </w:r>
    </w:p>
    <w:p w:rsidR="006E3055" w:rsidRDefault="006E4944" w:rsidP="00703BC9">
      <w:pPr>
        <w:pStyle w:val="Tekstpodstawowy"/>
        <w:spacing w:after="0"/>
        <w:rPr>
          <w:color w:val="000000"/>
        </w:rPr>
      </w:pPr>
      <w:r w:rsidRPr="004F5AF7">
        <w:rPr>
          <w:color w:val="000000"/>
        </w:rPr>
        <w:t xml:space="preserve">W rezultacie dokonania przez Zamawiającego wyboru oferty Wykonawcy </w:t>
      </w:r>
      <w:r>
        <w:rPr>
          <w:color w:val="000000"/>
        </w:rPr>
        <w:t xml:space="preserve">przeprowadzonym </w:t>
      </w:r>
      <w:r w:rsidRPr="004F5AF7">
        <w:rPr>
          <w:color w:val="000000"/>
        </w:rPr>
        <w:t xml:space="preserve">w  trybie podstawowym </w:t>
      </w:r>
      <w:r>
        <w:rPr>
          <w:color w:val="000000"/>
        </w:rPr>
        <w:t xml:space="preserve">bez prowadzenia negocjacji, zgodnie z przepisami </w:t>
      </w:r>
      <w:r w:rsidRPr="004F5AF7">
        <w:rPr>
          <w:color w:val="000000"/>
        </w:rPr>
        <w:t xml:space="preserve">ustawy z dnia 11 września 2019 r. Prawo Zamówień Publicznych </w:t>
      </w:r>
      <w:r>
        <w:rPr>
          <w:color w:val="000000"/>
        </w:rPr>
        <w:t>(</w:t>
      </w:r>
      <w:proofErr w:type="spellStart"/>
      <w:r>
        <w:t>t.j</w:t>
      </w:r>
      <w:proofErr w:type="spellEnd"/>
      <w:r>
        <w:t xml:space="preserve">. Dz. U. z 2022 r. poz. 1710 ze zm.) </w:t>
      </w:r>
      <w:r w:rsidRPr="004F5AF7">
        <w:rPr>
          <w:color w:val="000000"/>
        </w:rPr>
        <w:t xml:space="preserve">zwanej dalej „ustawą” </w:t>
      </w:r>
      <w:r>
        <w:rPr>
          <w:color w:val="000000"/>
        </w:rPr>
        <w:t>na zadanie pod nazwą „ Zakup średniego samochodu ratowniczo – gaśniczego dla OSP w Lubomierzu”, Znak sprawy: IZP.271.21.2023.PK</w:t>
      </w:r>
    </w:p>
    <w:p w:rsidR="006E4944" w:rsidRPr="00211949" w:rsidRDefault="006E4944" w:rsidP="006E3055">
      <w:pPr>
        <w:pStyle w:val="Tekstpodstawowy"/>
        <w:spacing w:after="0"/>
        <w:jc w:val="center"/>
        <w:rPr>
          <w:b/>
          <w:bCs/>
        </w:rPr>
      </w:pPr>
    </w:p>
    <w:p w:rsidR="00E6070B" w:rsidRDefault="00E6070B" w:rsidP="00E6070B">
      <w:pPr>
        <w:spacing w:after="60"/>
        <w:ind w:right="17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6E3055" w:rsidRPr="00211949">
        <w:rPr>
          <w:b/>
          <w:bCs/>
        </w:rPr>
        <w:t xml:space="preserve">§ 2.  </w:t>
      </w:r>
    </w:p>
    <w:p w:rsidR="006E3055" w:rsidRPr="006E4944" w:rsidRDefault="00E6070B" w:rsidP="006E4944">
      <w:pPr>
        <w:spacing w:after="60"/>
        <w:ind w:right="17"/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="006E3055" w:rsidRPr="00211949">
        <w:rPr>
          <w:rFonts w:eastAsia="Times New Roman"/>
          <w:b/>
        </w:rPr>
        <w:t>PRZEDMIOT</w:t>
      </w:r>
      <w:r w:rsidR="006E3055" w:rsidRPr="00211949">
        <w:rPr>
          <w:b/>
          <w:bCs/>
        </w:rPr>
        <w:t xml:space="preserve"> UMOWY</w:t>
      </w:r>
    </w:p>
    <w:p w:rsidR="006E3055" w:rsidRPr="007E2C46" w:rsidRDefault="006E3055" w:rsidP="007E2C46">
      <w:pPr>
        <w:spacing w:after="60"/>
        <w:ind w:right="17"/>
        <w:jc w:val="center"/>
        <w:rPr>
          <w:b/>
          <w:bCs/>
          <w:iCs/>
          <w:sz w:val="26"/>
          <w:szCs w:val="26"/>
        </w:rPr>
      </w:pPr>
      <w:r w:rsidRPr="007F66BD">
        <w:rPr>
          <w:b/>
          <w:bCs/>
          <w:iCs/>
        </w:rPr>
        <w:tab/>
      </w:r>
      <w:r w:rsidRPr="007F66BD">
        <w:rPr>
          <w:b/>
          <w:bCs/>
          <w:iCs/>
        </w:rPr>
        <w:tab/>
        <w:t xml:space="preserve">                                                                                                     </w:t>
      </w:r>
    </w:p>
    <w:p w:rsidR="006E4944" w:rsidRPr="00703BC9" w:rsidRDefault="006E4944" w:rsidP="006E4944">
      <w:pPr>
        <w:widowControl/>
        <w:numPr>
          <w:ilvl w:val="0"/>
          <w:numId w:val="7"/>
        </w:numPr>
        <w:tabs>
          <w:tab w:val="left" w:pos="284"/>
        </w:tabs>
        <w:suppressAutoHyphens w:val="0"/>
        <w:snapToGrid w:val="0"/>
        <w:spacing w:line="276" w:lineRule="auto"/>
        <w:ind w:left="284" w:hanging="284"/>
        <w:jc w:val="both"/>
        <w:outlineLvl w:val="0"/>
        <w:rPr>
          <w:bCs/>
        </w:rPr>
      </w:pPr>
      <w:r w:rsidRPr="00703BC9">
        <w:rPr>
          <w:bCs/>
        </w:rPr>
        <w:t xml:space="preserve">Przedmiotem umowy jest dostawa </w:t>
      </w:r>
      <w:bookmarkStart w:id="0" w:name="_Hlk109815997"/>
      <w:r w:rsidRPr="00703BC9">
        <w:rPr>
          <w:bCs/>
        </w:rPr>
        <w:t xml:space="preserve">samochodu operacyjnego </w:t>
      </w:r>
      <w:bookmarkEnd w:id="0"/>
      <w:r w:rsidRPr="00703BC9">
        <w:rPr>
          <w:bCs/>
          <w:color w:val="000000"/>
        </w:rPr>
        <w:t xml:space="preserve">o </w:t>
      </w:r>
      <w:r w:rsidRPr="00703BC9">
        <w:t>parametrach technicznych i warunkach minimalnych wyszczególnionych w Specyfikacji technicznej stanowiącej załącznik</w:t>
      </w:r>
      <w:r w:rsidR="00703BC9" w:rsidRPr="00703BC9">
        <w:t xml:space="preserve"> SWZ</w:t>
      </w:r>
      <w:r w:rsidRPr="00703BC9">
        <w:t>.</w:t>
      </w:r>
    </w:p>
    <w:p w:rsidR="006E4944" w:rsidRPr="00703BC9" w:rsidRDefault="006E4944" w:rsidP="006E4944">
      <w:pPr>
        <w:pStyle w:val="Akapitzlist"/>
        <w:widowControl/>
        <w:numPr>
          <w:ilvl w:val="0"/>
          <w:numId w:val="7"/>
        </w:numPr>
        <w:tabs>
          <w:tab w:val="num" w:pos="360"/>
        </w:tabs>
        <w:suppressAutoHyphens w:val="0"/>
        <w:spacing w:line="276" w:lineRule="auto"/>
        <w:ind w:left="284" w:hanging="284"/>
        <w:jc w:val="both"/>
        <w:rPr>
          <w:bCs/>
        </w:rPr>
      </w:pPr>
      <w:r w:rsidRPr="00703BC9">
        <w:t xml:space="preserve">WYKONAWCA zobowiązuje się przenieść własność </w:t>
      </w:r>
      <w:r w:rsidRPr="00703BC9">
        <w:rPr>
          <w:bCs/>
        </w:rPr>
        <w:t>samochodu operacyjnego</w:t>
      </w:r>
      <w:r w:rsidRPr="00703BC9">
        <w:t xml:space="preserve">, </w:t>
      </w:r>
      <w:r w:rsidRPr="00703BC9">
        <w:br/>
        <w:t xml:space="preserve">o którym mowa w ust. 1 na ZAMAWIAJĄCEGO  i wydać go, </w:t>
      </w:r>
      <w:r w:rsidRPr="00703BC9">
        <w:rPr>
          <w:bCs/>
        </w:rPr>
        <w:t xml:space="preserve">a ZAMAWIAJĄCY zobowiązuje się </w:t>
      </w:r>
      <w:r w:rsidRPr="00703BC9">
        <w:t xml:space="preserve">go </w:t>
      </w:r>
      <w:r w:rsidRPr="00703BC9">
        <w:rPr>
          <w:bCs/>
        </w:rPr>
        <w:t>odebrać i zapłacić umówioną cenę.</w:t>
      </w:r>
    </w:p>
    <w:p w:rsidR="006E4944" w:rsidRPr="00703BC9" w:rsidRDefault="006E4944" w:rsidP="006E4944">
      <w:pPr>
        <w:widowControl/>
        <w:numPr>
          <w:ilvl w:val="0"/>
          <w:numId w:val="7"/>
        </w:numPr>
        <w:tabs>
          <w:tab w:val="left" w:pos="284"/>
        </w:tabs>
        <w:suppressAutoHyphens w:val="0"/>
        <w:snapToGrid w:val="0"/>
        <w:spacing w:line="276" w:lineRule="auto"/>
        <w:ind w:left="284" w:hanging="284"/>
        <w:jc w:val="both"/>
      </w:pPr>
      <w:r w:rsidRPr="00703BC9">
        <w:t xml:space="preserve">Przedmiot umowy, o którym mowa w ust. 2, musi być fabrycznie nowy, wyprodukowany nie wcześniej niż w 2021 roku. </w:t>
      </w:r>
    </w:p>
    <w:p w:rsidR="006E4944" w:rsidRPr="00703BC9" w:rsidRDefault="006E4944" w:rsidP="006E4944">
      <w:pPr>
        <w:widowControl/>
        <w:numPr>
          <w:ilvl w:val="0"/>
          <w:numId w:val="7"/>
        </w:numPr>
        <w:tabs>
          <w:tab w:val="left" w:pos="284"/>
        </w:tabs>
        <w:suppressAutoHyphens w:val="0"/>
        <w:snapToGrid w:val="0"/>
        <w:spacing w:line="276" w:lineRule="auto"/>
        <w:ind w:left="284" w:hanging="284"/>
        <w:jc w:val="both"/>
      </w:pPr>
      <w:r w:rsidRPr="00703BC9">
        <w:rPr>
          <w:bCs/>
        </w:rPr>
        <w:t xml:space="preserve">Szczegółowy opis przedmiotu umowy (w tym pojazdu, urządzeń, sprzętu </w:t>
      </w:r>
      <w:r w:rsidRPr="00703BC9">
        <w:rPr>
          <w:bCs/>
        </w:rPr>
        <w:br/>
        <w:t>i wyposażenia wbudowanego lub przenośnego), wymaganych parametrów technicznych i warunków minimalnych zawiera załącznik nr 1 do umowy oraz złożona oferta, która jednocześnie  stanowi załącznik nr 2 do umowy. Załączniki do umowy stanowią jej integralną część</w:t>
      </w:r>
      <w:r w:rsidR="00703BC9" w:rsidRPr="00703BC9">
        <w:rPr>
          <w:bCs/>
        </w:rPr>
        <w:t>.</w:t>
      </w:r>
    </w:p>
    <w:p w:rsidR="006E3055" w:rsidRPr="00703BC9" w:rsidRDefault="006E3055" w:rsidP="00703BC9">
      <w:pPr>
        <w:widowControl/>
        <w:numPr>
          <w:ilvl w:val="0"/>
          <w:numId w:val="7"/>
        </w:numPr>
        <w:suppressAutoHyphens w:val="0"/>
        <w:snapToGrid w:val="0"/>
        <w:ind w:left="426" w:hanging="426"/>
        <w:jc w:val="both"/>
        <w:outlineLvl w:val="0"/>
        <w:rPr>
          <w:b/>
          <w:bCs/>
        </w:rPr>
      </w:pPr>
      <w:r w:rsidRPr="00211949">
        <w:t>WYKONAWCA zobowiązuje się przenieść własność na ZAMAWIAJĄCEGO i wydać</w:t>
      </w:r>
      <w:r w:rsidR="00BB5D98">
        <w:t xml:space="preserve"> pełnowartościowy i wolny od wad przedmiot umowy  - </w:t>
      </w:r>
      <w:r w:rsidR="00703BC9">
        <w:t>………., rok produkcji  podwozia …….</w:t>
      </w:r>
      <w:r w:rsidR="009A5DFA" w:rsidRPr="00703BC9">
        <w:rPr>
          <w:b/>
          <w:bCs/>
        </w:rPr>
        <w:t xml:space="preserve">, </w:t>
      </w:r>
      <w:r w:rsidRPr="00211949">
        <w:t>o parametrach technicznych i warunkach minimalnych wyszczególnionych w załączniku nr 1 do niniejszej umowy</w:t>
      </w:r>
      <w:r w:rsidR="00BB5D98">
        <w:t>,  wraz z wyposażeniem i odpowiednią dokumentacją.</w:t>
      </w:r>
    </w:p>
    <w:p w:rsidR="00BB5D98" w:rsidRDefault="00BB5D98" w:rsidP="00703BC9">
      <w:pPr>
        <w:widowControl/>
        <w:numPr>
          <w:ilvl w:val="0"/>
          <w:numId w:val="7"/>
        </w:numPr>
        <w:suppressAutoHyphens w:val="0"/>
        <w:snapToGrid w:val="0"/>
        <w:ind w:left="426" w:hanging="426"/>
        <w:jc w:val="both"/>
      </w:pPr>
      <w:r>
        <w:t>Szczegółowy opis przedmiotu umowy stanowi integralną część umowy.</w:t>
      </w:r>
    </w:p>
    <w:p w:rsidR="006E3055" w:rsidRPr="00211949" w:rsidRDefault="006E3055" w:rsidP="00BB5D98">
      <w:pPr>
        <w:widowControl/>
        <w:numPr>
          <w:ilvl w:val="0"/>
          <w:numId w:val="7"/>
        </w:numPr>
        <w:suppressAutoHyphens w:val="0"/>
        <w:snapToGrid w:val="0"/>
        <w:ind w:left="426" w:hanging="426"/>
        <w:jc w:val="both"/>
      </w:pPr>
      <w:r w:rsidRPr="00211949">
        <w:t xml:space="preserve">WYKONAWCA zobowiązuje się do niezwłocznego pisemnego informowania ZAMAWIAJĄCEGO o postępach w pracach, ewentualnych problemach czy opóźnieniach </w:t>
      </w:r>
      <w:r>
        <w:t xml:space="preserve">                     </w:t>
      </w:r>
      <w:r w:rsidRPr="00211949">
        <w:t>w realizacji przedmiotu umowy.</w:t>
      </w:r>
    </w:p>
    <w:p w:rsidR="006E3055" w:rsidRPr="00211949" w:rsidRDefault="006E3055" w:rsidP="006E3055">
      <w:pPr>
        <w:widowControl/>
        <w:numPr>
          <w:ilvl w:val="0"/>
          <w:numId w:val="7"/>
        </w:numPr>
        <w:suppressAutoHyphens w:val="0"/>
        <w:snapToGrid w:val="0"/>
        <w:ind w:left="426" w:hanging="426"/>
        <w:jc w:val="both"/>
      </w:pPr>
      <w:r w:rsidRPr="00211949">
        <w:t>WYKONAWCA wyda ZAMAWIAJĄCEMU samochód z pełnymi zbiornikami paliwa i płynów eksploatacyjnych (dotyczy również sprzętu będącego na wyposażeniu przedmiotu umowy).</w:t>
      </w:r>
    </w:p>
    <w:p w:rsidR="00E6070B" w:rsidRDefault="00E6070B" w:rsidP="00E6070B">
      <w:pPr>
        <w:spacing w:after="60"/>
        <w:ind w:right="17"/>
      </w:pPr>
    </w:p>
    <w:p w:rsidR="00E6070B" w:rsidRDefault="00E6070B" w:rsidP="00E6070B">
      <w:pPr>
        <w:spacing w:after="60"/>
        <w:ind w:right="17"/>
      </w:pPr>
      <w:r>
        <w:lastRenderedPageBreak/>
        <w:t xml:space="preserve">                                                                           </w:t>
      </w:r>
      <w:r w:rsidR="006E3055" w:rsidRPr="00211949">
        <w:rPr>
          <w:b/>
          <w:bCs/>
        </w:rPr>
        <w:t xml:space="preserve">§ 3. </w:t>
      </w:r>
      <w:r w:rsidR="006E3055" w:rsidRPr="00211949">
        <w:t xml:space="preserve"> </w:t>
      </w:r>
    </w:p>
    <w:p w:rsidR="006E3055" w:rsidRPr="00211949" w:rsidRDefault="006E3055" w:rsidP="006E3055">
      <w:pPr>
        <w:spacing w:after="60"/>
        <w:ind w:right="17"/>
        <w:jc w:val="center"/>
      </w:pPr>
      <w:r>
        <w:rPr>
          <w:rFonts w:eastAsia="Times New Roman"/>
          <w:b/>
        </w:rPr>
        <w:t>WYNAGRODZENIE</w:t>
      </w:r>
    </w:p>
    <w:p w:rsidR="006E3055" w:rsidRPr="00211949" w:rsidRDefault="006E3055" w:rsidP="006E3055">
      <w:pPr>
        <w:widowControl/>
        <w:numPr>
          <w:ilvl w:val="0"/>
          <w:numId w:val="3"/>
        </w:numPr>
        <w:suppressAutoHyphens w:val="0"/>
        <w:snapToGrid w:val="0"/>
        <w:ind w:left="426" w:hanging="426"/>
        <w:jc w:val="both"/>
        <w:rPr>
          <w:bCs/>
        </w:rPr>
      </w:pPr>
      <w:r w:rsidRPr="00211949">
        <w:rPr>
          <w:bCs/>
        </w:rPr>
        <w:t xml:space="preserve">Wartość całkowita </w:t>
      </w:r>
      <w:r w:rsidR="008724FE">
        <w:rPr>
          <w:bCs/>
        </w:rPr>
        <w:t>przedmiotu u</w:t>
      </w:r>
      <w:r w:rsidR="00703BC9">
        <w:rPr>
          <w:bCs/>
        </w:rPr>
        <w:t>mowy wynosi brutto: …………..</w:t>
      </w:r>
      <w:r w:rsidR="008724FE">
        <w:rPr>
          <w:bCs/>
        </w:rPr>
        <w:t xml:space="preserve"> </w:t>
      </w:r>
      <w:r w:rsidRPr="00211949">
        <w:rPr>
          <w:b/>
          <w:bCs/>
        </w:rPr>
        <w:t xml:space="preserve"> PLN</w:t>
      </w:r>
      <w:r w:rsidRPr="00211949">
        <w:rPr>
          <w:bCs/>
        </w:rPr>
        <w:t xml:space="preserve"> (słownie: </w:t>
      </w:r>
      <w:r w:rsidRPr="00211949">
        <w:rPr>
          <w:b/>
          <w:bCs/>
        </w:rPr>
        <w:t>/</w:t>
      </w:r>
      <w:r w:rsidRPr="00211949">
        <w:rPr>
          <w:bCs/>
        </w:rPr>
        <w:t xml:space="preserve">100), w tym: </w:t>
      </w:r>
    </w:p>
    <w:p w:rsidR="006E3055" w:rsidRPr="00211949" w:rsidRDefault="006E3055" w:rsidP="006E3055">
      <w:pPr>
        <w:widowControl/>
        <w:numPr>
          <w:ilvl w:val="0"/>
          <w:numId w:val="2"/>
        </w:numPr>
        <w:suppressAutoHyphens w:val="0"/>
        <w:snapToGrid w:val="0"/>
        <w:ind w:left="709" w:hanging="283"/>
        <w:jc w:val="both"/>
        <w:rPr>
          <w:bCs/>
        </w:rPr>
      </w:pPr>
      <w:r w:rsidRPr="00211949">
        <w:rPr>
          <w:bCs/>
        </w:rPr>
        <w:t xml:space="preserve">wartość </w:t>
      </w:r>
      <w:r w:rsidR="008724FE">
        <w:rPr>
          <w:bCs/>
        </w:rPr>
        <w:t>netto przed</w:t>
      </w:r>
      <w:r w:rsidR="00703BC9">
        <w:rPr>
          <w:bCs/>
        </w:rPr>
        <w:t>miotu umowy wynosi: ……….</w:t>
      </w:r>
      <w:r w:rsidRPr="00211949">
        <w:rPr>
          <w:bCs/>
        </w:rPr>
        <w:t xml:space="preserve"> PLN, </w:t>
      </w:r>
    </w:p>
    <w:p w:rsidR="006E3055" w:rsidRPr="00211949" w:rsidRDefault="00703BC9" w:rsidP="006E3055">
      <w:pPr>
        <w:widowControl/>
        <w:numPr>
          <w:ilvl w:val="0"/>
          <w:numId w:val="2"/>
        </w:numPr>
        <w:suppressAutoHyphens w:val="0"/>
        <w:snapToGrid w:val="0"/>
        <w:ind w:left="709" w:hanging="283"/>
        <w:jc w:val="both"/>
        <w:rPr>
          <w:bCs/>
        </w:rPr>
      </w:pPr>
      <w:r>
        <w:rPr>
          <w:bCs/>
        </w:rPr>
        <w:t>stawka podatku VAT: % w kwocie: ……</w:t>
      </w:r>
      <w:r w:rsidR="008724FE">
        <w:rPr>
          <w:bCs/>
        </w:rPr>
        <w:t>PLN.</w:t>
      </w:r>
    </w:p>
    <w:p w:rsidR="00703BC9" w:rsidRPr="00703BC9" w:rsidRDefault="006E3055" w:rsidP="00703BC9">
      <w:pPr>
        <w:widowControl/>
        <w:numPr>
          <w:ilvl w:val="0"/>
          <w:numId w:val="3"/>
        </w:numPr>
        <w:suppressAutoHyphens w:val="0"/>
        <w:ind w:left="426" w:right="-2" w:hanging="426"/>
        <w:jc w:val="both"/>
        <w:rPr>
          <w:b/>
          <w:bCs/>
        </w:rPr>
      </w:pPr>
      <w:r w:rsidRPr="00211949">
        <w:t>Cena obejmuje wszelkie koszty związane z realizacją przedmiotu umowy,</w:t>
      </w:r>
    </w:p>
    <w:p w:rsidR="00703BC9" w:rsidRPr="00703BC9" w:rsidRDefault="00703BC9" w:rsidP="00703BC9">
      <w:pPr>
        <w:widowControl/>
        <w:suppressAutoHyphens w:val="0"/>
        <w:ind w:left="426" w:right="-2"/>
        <w:jc w:val="both"/>
        <w:rPr>
          <w:b/>
          <w:bCs/>
        </w:rPr>
      </w:pPr>
    </w:p>
    <w:p w:rsidR="00E6070B" w:rsidRDefault="00E6070B" w:rsidP="00703BC9">
      <w:pPr>
        <w:widowControl/>
        <w:suppressAutoHyphens w:val="0"/>
        <w:ind w:left="426" w:right="-2"/>
        <w:jc w:val="both"/>
        <w:rPr>
          <w:b/>
          <w:bCs/>
        </w:rPr>
      </w:pPr>
      <w:r>
        <w:rPr>
          <w:caps/>
        </w:rPr>
        <w:t xml:space="preserve">                                                                       </w:t>
      </w:r>
      <w:r w:rsidR="006E3055" w:rsidRPr="00211949">
        <w:rPr>
          <w:b/>
          <w:bCs/>
        </w:rPr>
        <w:t xml:space="preserve">§ 4. </w:t>
      </w:r>
    </w:p>
    <w:p w:rsidR="006E3055" w:rsidRPr="00211949" w:rsidRDefault="00E6070B" w:rsidP="00E6070B">
      <w:pPr>
        <w:spacing w:after="60"/>
        <w:ind w:right="17"/>
        <w:rPr>
          <w:b/>
          <w:bCs/>
        </w:rPr>
      </w:pPr>
      <w:r>
        <w:rPr>
          <w:rFonts w:eastAsia="Times New Roman"/>
          <w:b/>
        </w:rPr>
        <w:t xml:space="preserve">                                                     </w:t>
      </w:r>
      <w:r w:rsidR="006E3055" w:rsidRPr="00211949">
        <w:rPr>
          <w:rFonts w:eastAsia="Times New Roman"/>
          <w:b/>
        </w:rPr>
        <w:t>WARUNKI</w:t>
      </w:r>
      <w:r w:rsidR="006E3055" w:rsidRPr="00211949">
        <w:rPr>
          <w:b/>
          <w:bCs/>
        </w:rPr>
        <w:t xml:space="preserve"> PŁATNOŚCI</w:t>
      </w:r>
    </w:p>
    <w:p w:rsidR="006E3055" w:rsidRPr="00211949" w:rsidRDefault="006E3055" w:rsidP="006E3055">
      <w:pPr>
        <w:widowControl/>
        <w:numPr>
          <w:ilvl w:val="0"/>
          <w:numId w:val="8"/>
        </w:numPr>
        <w:tabs>
          <w:tab w:val="clear" w:pos="900"/>
        </w:tabs>
        <w:suppressAutoHyphens w:val="0"/>
        <w:ind w:left="426" w:right="-2" w:hanging="426"/>
        <w:jc w:val="both"/>
      </w:pPr>
      <w:r w:rsidRPr="00211949">
        <w:t xml:space="preserve">ZAMAWIAJĄCY zobowiązany jest do zapłaty ceny w polskich złotych. ZAMAWIAJĄCY nie dopuszcza płatności w walutach obcych. </w:t>
      </w:r>
    </w:p>
    <w:p w:rsidR="006E3055" w:rsidRPr="00211949" w:rsidRDefault="006E3055" w:rsidP="006E3055">
      <w:pPr>
        <w:widowControl/>
        <w:numPr>
          <w:ilvl w:val="0"/>
          <w:numId w:val="8"/>
        </w:numPr>
        <w:tabs>
          <w:tab w:val="clear" w:pos="900"/>
        </w:tabs>
        <w:suppressAutoHyphens w:val="0"/>
        <w:ind w:left="426" w:right="-2" w:hanging="426"/>
        <w:jc w:val="both"/>
      </w:pPr>
      <w:r w:rsidRPr="00211949">
        <w:t>WYKONAWCA wystawi na ZAMAWIAJĄCEGO fakturę w języku polskim lub faktura będzie posiadać polską wersję językową, przy czym w przypadku wątpliwości co do treści faktury sporządzonej w języku innym niż polski, wiążąca dla ZAMAWIAJACEGO będzie treść polskiej wersji językowej.</w:t>
      </w:r>
    </w:p>
    <w:p w:rsidR="006E3055" w:rsidRPr="00211949" w:rsidRDefault="006E3055" w:rsidP="006E3055">
      <w:pPr>
        <w:widowControl/>
        <w:numPr>
          <w:ilvl w:val="0"/>
          <w:numId w:val="8"/>
        </w:numPr>
        <w:tabs>
          <w:tab w:val="clear" w:pos="900"/>
        </w:tabs>
        <w:ind w:left="426" w:hanging="426"/>
        <w:jc w:val="both"/>
      </w:pPr>
      <w:r w:rsidRPr="00211949">
        <w:t xml:space="preserve">ZAMAWIAJĄCY zapłaci WYKONAWCY cenę brutto za przedmiot umowy, o której mowa w § 3 ust. 1 przelewem, w ciągu 30 dni od daty otrzymania prawidłowo wystawionej faktury na konto w niej wskazane, po uprzednim odbiorze faktycznym i szkoleniu z obsługi przedmiotu umowy, potwierdzonym podpisanym przez ZAMAWIAJACEGO protokołem odbioru faktycznego bez uwag. Protokoły muszą być podpisane przez przedstawicieli stron.   </w:t>
      </w:r>
    </w:p>
    <w:p w:rsidR="006E3055" w:rsidRPr="00211949" w:rsidRDefault="006E3055" w:rsidP="006E3055">
      <w:pPr>
        <w:widowControl/>
        <w:numPr>
          <w:ilvl w:val="0"/>
          <w:numId w:val="8"/>
        </w:numPr>
        <w:tabs>
          <w:tab w:val="clear" w:pos="900"/>
        </w:tabs>
        <w:suppressAutoHyphens w:val="0"/>
        <w:ind w:left="426" w:right="-2" w:hanging="426"/>
        <w:jc w:val="both"/>
      </w:pPr>
      <w:r w:rsidRPr="00211949">
        <w:t>Za datę płatności uznaje się datę obciążenia rachunku bankowego ZAMAWIAJĄCEGO.</w:t>
      </w:r>
    </w:p>
    <w:p w:rsidR="006E3055" w:rsidRPr="00211949" w:rsidRDefault="006E3055" w:rsidP="006E3055">
      <w:pPr>
        <w:ind w:right="-2"/>
        <w:jc w:val="both"/>
        <w:rPr>
          <w:b/>
          <w:bCs/>
        </w:rPr>
      </w:pPr>
    </w:p>
    <w:p w:rsidR="00E6070B" w:rsidRDefault="00E6070B" w:rsidP="00E6070B">
      <w:pPr>
        <w:spacing w:after="60"/>
        <w:ind w:right="17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6E3055" w:rsidRPr="00211949">
        <w:rPr>
          <w:b/>
          <w:bCs/>
        </w:rPr>
        <w:t xml:space="preserve">§ 5. </w:t>
      </w:r>
    </w:p>
    <w:p w:rsidR="006E3055" w:rsidRPr="00211949" w:rsidRDefault="006E3055" w:rsidP="006E3055">
      <w:pPr>
        <w:spacing w:after="60"/>
        <w:ind w:right="17"/>
        <w:jc w:val="center"/>
        <w:rPr>
          <w:b/>
          <w:bCs/>
        </w:rPr>
      </w:pPr>
      <w:r w:rsidRPr="00211949">
        <w:rPr>
          <w:b/>
          <w:bCs/>
        </w:rPr>
        <w:t xml:space="preserve">TERMIN </w:t>
      </w:r>
      <w:r w:rsidRPr="00211949">
        <w:rPr>
          <w:rFonts w:eastAsia="Times New Roman"/>
          <w:b/>
        </w:rPr>
        <w:t>WYDANIA</w:t>
      </w:r>
      <w:r w:rsidRPr="00211949">
        <w:rPr>
          <w:b/>
          <w:bCs/>
        </w:rPr>
        <w:t xml:space="preserve"> PRZEDMIOTU UMOWY</w:t>
      </w:r>
    </w:p>
    <w:p w:rsidR="006E3055" w:rsidRPr="00211949" w:rsidRDefault="006E3055" w:rsidP="006E3055">
      <w:pPr>
        <w:pStyle w:val="Tekstpodstawowy"/>
        <w:widowControl/>
        <w:numPr>
          <w:ilvl w:val="0"/>
          <w:numId w:val="4"/>
        </w:numPr>
        <w:tabs>
          <w:tab w:val="clear" w:pos="862"/>
        </w:tabs>
        <w:suppressAutoHyphens w:val="0"/>
        <w:snapToGrid w:val="0"/>
        <w:spacing w:after="0"/>
        <w:ind w:left="426" w:hanging="426"/>
        <w:jc w:val="both"/>
      </w:pPr>
      <w:r w:rsidRPr="00211949">
        <w:t xml:space="preserve">WYKONAWCA zobowiązuje się wydać przedmiot umowy </w:t>
      </w:r>
      <w:r w:rsidRPr="00211949">
        <w:rPr>
          <w:b/>
        </w:rPr>
        <w:t xml:space="preserve">w ciągu </w:t>
      </w:r>
      <w:r w:rsidR="00D25E3B">
        <w:rPr>
          <w:b/>
        </w:rPr>
        <w:t>70 dni</w:t>
      </w:r>
      <w:r w:rsidRPr="00211949">
        <w:rPr>
          <w:b/>
        </w:rPr>
        <w:t xml:space="preserve"> </w:t>
      </w:r>
      <w:r w:rsidRPr="00211949">
        <w:t>od dni</w:t>
      </w:r>
      <w:r w:rsidR="00D25E3B">
        <w:t xml:space="preserve">a zawarcia niniejszej umowy, jednak </w:t>
      </w:r>
      <w:r w:rsidR="008724FE">
        <w:t xml:space="preserve"> </w:t>
      </w:r>
      <w:r w:rsidR="008D338C">
        <w:t>nie później niż</w:t>
      </w:r>
      <w:r w:rsidRPr="00211949">
        <w:t xml:space="preserve"> </w:t>
      </w:r>
      <w:r w:rsidR="008D338C">
        <w:rPr>
          <w:b/>
        </w:rPr>
        <w:t xml:space="preserve">do </w:t>
      </w:r>
      <w:r w:rsidR="00D25E3B">
        <w:rPr>
          <w:b/>
        </w:rPr>
        <w:t>2</w:t>
      </w:r>
      <w:r w:rsidR="000539E3">
        <w:rPr>
          <w:b/>
        </w:rPr>
        <w:t>0</w:t>
      </w:r>
      <w:r w:rsidR="00CD65F9">
        <w:rPr>
          <w:b/>
        </w:rPr>
        <w:t>.12.</w:t>
      </w:r>
      <w:r w:rsidRPr="00211949">
        <w:rPr>
          <w:b/>
        </w:rPr>
        <w:t xml:space="preserve"> 2023 r.</w:t>
      </w:r>
      <w:r w:rsidRPr="00564F51">
        <w:t xml:space="preserve"> </w:t>
      </w:r>
      <w:r>
        <w:t xml:space="preserve">Za datę wykonania przedmiotu umowy uznaje się </w:t>
      </w:r>
      <w:r w:rsidRPr="00564F51">
        <w:rPr>
          <w:b/>
        </w:rPr>
        <w:t>odbiór faktyczny</w:t>
      </w:r>
      <w:r>
        <w:rPr>
          <w:b/>
        </w:rPr>
        <w:t xml:space="preserve"> </w:t>
      </w:r>
      <w:r w:rsidRPr="00897480">
        <w:rPr>
          <w:b/>
        </w:rPr>
        <w:t xml:space="preserve">dokonany w </w:t>
      </w:r>
      <w:r w:rsidRPr="00564F51">
        <w:rPr>
          <w:b/>
        </w:rPr>
        <w:t>siedzibie WYKONAWCY</w:t>
      </w:r>
      <w:r>
        <w:rPr>
          <w:b/>
        </w:rPr>
        <w:t xml:space="preserve"> </w:t>
      </w:r>
      <w:r>
        <w:rPr>
          <w:bCs/>
        </w:rPr>
        <w:t xml:space="preserve">zgodnie z §6 ust. 1 pkt 2 Umowy. </w:t>
      </w:r>
    </w:p>
    <w:p w:rsidR="006E3055" w:rsidRPr="00211949" w:rsidRDefault="006E3055" w:rsidP="006E3055">
      <w:pPr>
        <w:pStyle w:val="Tekstpodstawowy"/>
        <w:widowControl/>
        <w:numPr>
          <w:ilvl w:val="0"/>
          <w:numId w:val="4"/>
        </w:numPr>
        <w:tabs>
          <w:tab w:val="clear" w:pos="862"/>
        </w:tabs>
        <w:suppressAutoHyphens w:val="0"/>
        <w:snapToGrid w:val="0"/>
        <w:spacing w:after="0"/>
        <w:ind w:left="426" w:hanging="426"/>
        <w:jc w:val="both"/>
      </w:pPr>
      <w:r w:rsidRPr="00211949">
        <w:t>ZAMAWIAJĄCY zastrzega sobie prawo do dokonania inspekcji produkcyjnej. Inspekcja odbędzie</w:t>
      </w:r>
      <w:r>
        <w:t xml:space="preserve"> </w:t>
      </w:r>
      <w:r w:rsidRPr="00211949">
        <w:t xml:space="preserve">się w siedzibie WYKONAWCY i dokonana zostanie przez min. 2 przedstawicieli </w:t>
      </w:r>
      <w:r>
        <w:t xml:space="preserve">ZAMAWIAJĄCEGO </w:t>
      </w:r>
      <w:r w:rsidRPr="00211949">
        <w:t>w ciągu 1 dni</w:t>
      </w:r>
      <w:r>
        <w:t>a</w:t>
      </w:r>
      <w:r w:rsidRPr="00211949">
        <w:t xml:space="preserve"> roboczego. ZAMAWIAJACY przeprowadzi inspekcję produkcyjną po wykonaniu zabudowy pojazdu, przed wykonaniem mocowań dla sprzętu przewidzianego na wyposażenie pojazdu.</w:t>
      </w:r>
      <w:r>
        <w:t xml:space="preserve"> </w:t>
      </w:r>
    </w:p>
    <w:p w:rsidR="006E3055" w:rsidRPr="00211949" w:rsidRDefault="006E3055" w:rsidP="006E3055">
      <w:pPr>
        <w:pStyle w:val="Tekstpodstawowy"/>
        <w:widowControl/>
        <w:numPr>
          <w:ilvl w:val="0"/>
          <w:numId w:val="4"/>
        </w:numPr>
        <w:tabs>
          <w:tab w:val="clear" w:pos="862"/>
        </w:tabs>
        <w:suppressAutoHyphens w:val="0"/>
        <w:snapToGrid w:val="0"/>
        <w:spacing w:after="0"/>
        <w:ind w:left="426" w:hanging="426"/>
        <w:jc w:val="both"/>
      </w:pPr>
      <w:r w:rsidRPr="00211949">
        <w:t xml:space="preserve">WYKONAWCA zawiadomi pisemnie ZAMAWIAJĄCEGO o gotowości do przeprowadzenia inspekcji produkcyjnej, z co najmniej 5-dniowym wyprzedzeniem. ZAMAWIAJĄCY dopuszcza zawiadomienie w formie elektronicznej </w:t>
      </w:r>
      <w:r w:rsidR="00D25E3B">
        <w:t>osp.lubomierz</w:t>
      </w:r>
      <w:r w:rsidR="00CD65F9" w:rsidRPr="00D25E3B">
        <w:t>@gmail.com</w:t>
      </w:r>
      <w:r w:rsidRPr="00211949">
        <w:t xml:space="preserve"> .</w:t>
      </w:r>
    </w:p>
    <w:p w:rsidR="006E3055" w:rsidRPr="00211949" w:rsidRDefault="006E3055" w:rsidP="006E3055">
      <w:pPr>
        <w:pStyle w:val="Tekstpodstawowy"/>
        <w:widowControl/>
        <w:numPr>
          <w:ilvl w:val="0"/>
          <w:numId w:val="4"/>
        </w:numPr>
        <w:tabs>
          <w:tab w:val="clear" w:pos="862"/>
        </w:tabs>
        <w:suppressAutoHyphens w:val="0"/>
        <w:snapToGrid w:val="0"/>
        <w:spacing w:after="0"/>
        <w:ind w:left="426" w:hanging="426"/>
        <w:jc w:val="both"/>
      </w:pPr>
      <w:r w:rsidRPr="00211949">
        <w:t>Z inspekcji produkcyjnej zostanie sporządzony protokół w 2 egzemplarzach, po 1 egzemplarzu dla WYKONAWCY i ZAMAWIAJĄCEGO.</w:t>
      </w:r>
    </w:p>
    <w:p w:rsidR="00E6070B" w:rsidRDefault="00E6070B" w:rsidP="00E6070B">
      <w:pPr>
        <w:spacing w:after="60"/>
        <w:ind w:right="17"/>
      </w:pPr>
    </w:p>
    <w:p w:rsidR="00E6070B" w:rsidRDefault="00E6070B" w:rsidP="00E6070B">
      <w:pPr>
        <w:spacing w:after="60"/>
        <w:ind w:right="17"/>
        <w:rPr>
          <w:b/>
          <w:bCs/>
        </w:rPr>
      </w:pPr>
      <w:r>
        <w:t xml:space="preserve">                                                                     </w:t>
      </w:r>
      <w:r w:rsidR="006E3055" w:rsidRPr="00211949">
        <w:rPr>
          <w:b/>
          <w:bCs/>
        </w:rPr>
        <w:t xml:space="preserve">§ 6. </w:t>
      </w:r>
    </w:p>
    <w:p w:rsidR="006E3055" w:rsidRPr="00211949" w:rsidRDefault="006E3055" w:rsidP="006E3055">
      <w:pPr>
        <w:spacing w:after="60"/>
        <w:ind w:right="17"/>
        <w:jc w:val="center"/>
        <w:rPr>
          <w:b/>
          <w:bCs/>
        </w:rPr>
      </w:pPr>
      <w:r w:rsidRPr="00211949">
        <w:rPr>
          <w:b/>
          <w:bCs/>
        </w:rPr>
        <w:t xml:space="preserve">ODBIÓR </w:t>
      </w:r>
      <w:r w:rsidRPr="00211949">
        <w:rPr>
          <w:rFonts w:eastAsia="Times New Roman"/>
          <w:b/>
        </w:rPr>
        <w:t>PRZEDMIOTU</w:t>
      </w:r>
      <w:r w:rsidRPr="00211949">
        <w:rPr>
          <w:b/>
          <w:bCs/>
        </w:rPr>
        <w:t xml:space="preserve"> UMOWY ORAZ SZKOLENIE</w:t>
      </w:r>
    </w:p>
    <w:p w:rsidR="006E3055" w:rsidRPr="00211949" w:rsidRDefault="006E3055" w:rsidP="006E3055">
      <w:pPr>
        <w:widowControl/>
        <w:numPr>
          <w:ilvl w:val="0"/>
          <w:numId w:val="9"/>
        </w:numPr>
        <w:suppressAutoHyphens w:val="0"/>
        <w:ind w:left="426" w:hanging="426"/>
        <w:jc w:val="both"/>
      </w:pPr>
      <w:r w:rsidRPr="00211949">
        <w:t xml:space="preserve">Odbiór przedmiotu umowy odbędzie się w dwóch etapach: </w:t>
      </w:r>
    </w:p>
    <w:p w:rsidR="006E3055" w:rsidRPr="00211949" w:rsidRDefault="006E3055" w:rsidP="006E3055">
      <w:pPr>
        <w:widowControl/>
        <w:numPr>
          <w:ilvl w:val="0"/>
          <w:numId w:val="10"/>
        </w:numPr>
        <w:suppressAutoHyphens w:val="0"/>
        <w:ind w:left="709" w:hanging="283"/>
        <w:jc w:val="both"/>
      </w:pPr>
      <w:r w:rsidRPr="00211949">
        <w:t>Etap I - odbiór techniczno-jakościowy w siedzibie WYKONAWCY;</w:t>
      </w:r>
    </w:p>
    <w:p w:rsidR="006E3055" w:rsidRPr="00211949" w:rsidRDefault="006E3055" w:rsidP="006E3055">
      <w:pPr>
        <w:widowControl/>
        <w:numPr>
          <w:ilvl w:val="0"/>
          <w:numId w:val="10"/>
        </w:numPr>
        <w:suppressAutoHyphens w:val="0"/>
        <w:ind w:left="709" w:hanging="283"/>
        <w:jc w:val="both"/>
      </w:pPr>
      <w:r w:rsidRPr="00211949">
        <w:t xml:space="preserve">Etap II - odbiór faktyczny w siedzibie WYKONAWCY. </w:t>
      </w:r>
    </w:p>
    <w:p w:rsidR="006E3055" w:rsidRPr="00211949" w:rsidRDefault="006E3055" w:rsidP="006E3055">
      <w:pPr>
        <w:widowControl/>
        <w:numPr>
          <w:ilvl w:val="0"/>
          <w:numId w:val="9"/>
        </w:numPr>
        <w:suppressAutoHyphens w:val="0"/>
        <w:snapToGrid w:val="0"/>
        <w:ind w:left="426" w:hanging="426"/>
        <w:jc w:val="both"/>
      </w:pPr>
      <w:r w:rsidRPr="00211949">
        <w:t>Odbioru techniczno-jakościowego dokona komisja, w składzie minimalnie trzech</w:t>
      </w:r>
      <w:r w:rsidR="00D25E3B">
        <w:t xml:space="preserve"> osób </w:t>
      </w:r>
      <w:proofErr w:type="spellStart"/>
      <w:r w:rsidR="00D25E3B">
        <w:t>tj</w:t>
      </w:r>
      <w:proofErr w:type="spellEnd"/>
      <w:r w:rsidR="00D25E3B">
        <w:t>;</w:t>
      </w:r>
      <w:r w:rsidRPr="00211949">
        <w:t xml:space="preserve"> przedstawicieli </w:t>
      </w:r>
      <w:r>
        <w:t>ZAMAWIAJĄC</w:t>
      </w:r>
      <w:r w:rsidR="00D25E3B">
        <w:t>EGO i pełnomocnika OSP Lubomierz</w:t>
      </w:r>
      <w:r w:rsidRPr="00211949">
        <w:t xml:space="preserve"> w obecności co najmniej jednego przedstawiciela WYKONAWCY. WYKONAWCA zawiadomi pisemnie ZAMAWIAJĄCEGO o gotowości do przeprowadzenia odbioru techniczno-jakościowego </w:t>
      </w:r>
      <w:r w:rsidRPr="00211949">
        <w:lastRenderedPageBreak/>
        <w:t>przedmiotu umowy z co najmniej 5-dniowym wyprzedzeniem. ZAMAWIAJĄCY dopuszcza zawiadomienie w formi</w:t>
      </w:r>
      <w:r w:rsidR="00CD65F9">
        <w:t>e elek</w:t>
      </w:r>
      <w:r w:rsidR="008D338C">
        <w:t xml:space="preserve">tronicznej do  </w:t>
      </w:r>
      <w:r w:rsidR="00D25E3B">
        <w:t>ZAMAWIAJACEGO.</w:t>
      </w:r>
    </w:p>
    <w:p w:rsidR="006E3055" w:rsidRPr="00211949" w:rsidRDefault="006E3055" w:rsidP="006E3055">
      <w:pPr>
        <w:widowControl/>
        <w:numPr>
          <w:ilvl w:val="0"/>
          <w:numId w:val="9"/>
        </w:numPr>
        <w:suppressAutoHyphens w:val="0"/>
        <w:ind w:left="426" w:hanging="426"/>
        <w:jc w:val="both"/>
      </w:pPr>
      <w:r w:rsidRPr="00211949">
        <w:t>Protokół odbioru techniczno-jakościowego zostanie sporządzony w 2 egzemplarzach, po 1 egzemplarzu dla ZAMAWIAJĄCEGO i WYKONAWCY oraz zostanie podpisany przez strony, każdy na prawach oryginału. WYKONAWCA jest zobowiązany do zapewnienia odpowiednich warunków umożliwiających dokonanie odbioru techniczno-jakościowego.</w:t>
      </w:r>
    </w:p>
    <w:p w:rsidR="006E3055" w:rsidRPr="00211949" w:rsidRDefault="006E3055" w:rsidP="006E3055">
      <w:pPr>
        <w:widowControl/>
        <w:numPr>
          <w:ilvl w:val="0"/>
          <w:numId w:val="9"/>
        </w:numPr>
        <w:suppressAutoHyphens w:val="0"/>
        <w:ind w:left="426" w:hanging="426"/>
        <w:jc w:val="both"/>
      </w:pPr>
      <w:r w:rsidRPr="00211949">
        <w:t xml:space="preserve">Odbiór faktyczny przedmiotu umowy odbędzie się w siedzibie WYKONAWCY po pozytywnym odbiorze techniczno-jakościowym. Odbioru faktycznego przedmiotu umowy dokona komisja, w składzie minimalnie dwóch przedstawicieli Zamawiającego w obecności co najmniej jednego przedstawiciela WYKONAWCY. Odbiór faktyczny przedmiotu umowy polegał będzie na sprawdzeniu stanu przedmiotu umowy i potwierdzeniu kompletności wyposażenia zgodnie ze stanem podczas odbioru techniczno-jakościowego. Protokół odbioru faktycznego zostanie sporządzony w 2 egzemplarzach, każdy na prawach oryginału, po 1 egzemplarzu dla ZAMAWIAJĄCEGO i WYKONAWCY oraz zostanie podpisany przez przedstawicieli stron. </w:t>
      </w:r>
    </w:p>
    <w:p w:rsidR="006E3055" w:rsidRPr="00211949" w:rsidRDefault="006E3055" w:rsidP="006E3055">
      <w:pPr>
        <w:widowControl/>
        <w:numPr>
          <w:ilvl w:val="0"/>
          <w:numId w:val="9"/>
        </w:numPr>
        <w:suppressAutoHyphens w:val="0"/>
        <w:ind w:left="426" w:hanging="426"/>
        <w:jc w:val="both"/>
      </w:pPr>
      <w:r w:rsidRPr="00211949">
        <w:t>W przypadku stwierdzenia podczas odbioru techniczno-jakościowego lub faktycznego przedmiotu umowy usterek, WYKONAWCA zobowiązuje się do ich usunięcia lub wymiany przedmiotu umowy na wolny od usterek w terminie 7 dni. W takim przypadku ZAMAWIAJĄCY może też wedle własnego uznania, jeśli uzna, że nie jest możliwe zapewnienie zgodności przedmiotu umowy z wymaganiami w niej określonymi, odstąpić od umowy z winy WYKONAWCY, naliczając przy tym karę umowną. W takim przypadku zostanie sporządzony protokół o stwierdzonych usterkach w 2 egzemplarzach, po 1 egzemplarzu dla ZAMAWIAJĄCEGO, i WYKONAWCY oraz zostanie podpisany przez przedstawicieli stron. Ustęp ten nie narusza postanowień dotyczących kar umownych i odstąpienia od umowy.</w:t>
      </w:r>
    </w:p>
    <w:p w:rsidR="006E3055" w:rsidRPr="00211949" w:rsidRDefault="006E3055" w:rsidP="006E3055">
      <w:pPr>
        <w:widowControl/>
        <w:numPr>
          <w:ilvl w:val="0"/>
          <w:numId w:val="9"/>
        </w:numPr>
        <w:suppressAutoHyphens w:val="0"/>
        <w:ind w:left="426" w:hanging="426"/>
        <w:jc w:val="both"/>
      </w:pPr>
      <w:r w:rsidRPr="00211949">
        <w:t xml:space="preserve">W przypadku, gdy WYKONAWCA nie jest w stanie niezwłocznie usunąć usterek, o których mowa w ust. 5 odbiór techniczno-jakościowy zostaje przerwany. Po usunięciu usterek, postanowienia ust. 2 do ust. 5 stosuje się odpowiednio (odbiór rozpoczyna się od nowa). </w:t>
      </w:r>
    </w:p>
    <w:p w:rsidR="006E3055" w:rsidRPr="00211949" w:rsidRDefault="006E3055" w:rsidP="006E3055">
      <w:pPr>
        <w:widowControl/>
        <w:numPr>
          <w:ilvl w:val="0"/>
          <w:numId w:val="9"/>
        </w:numPr>
        <w:suppressAutoHyphens w:val="0"/>
        <w:ind w:left="426" w:hanging="426"/>
        <w:jc w:val="both"/>
        <w:outlineLvl w:val="0"/>
      </w:pPr>
      <w:r w:rsidRPr="00211949">
        <w:t xml:space="preserve">WYKONAWCA lub jego przedstawiciele przeprowadzą na własny koszt szkolenie z obsługi przedmiotu umowy dla przedstawicieli </w:t>
      </w:r>
      <w:r>
        <w:t>ZAMAWIAJĄCEGO</w:t>
      </w:r>
      <w:r w:rsidRPr="00211949">
        <w:t xml:space="preserve"> w dniu odbioru faktycznego przedmiotu umowy. Protokół</w:t>
      </w:r>
      <w:r>
        <w:t xml:space="preserve"> </w:t>
      </w:r>
      <w:r w:rsidRPr="00211949">
        <w:t xml:space="preserve">z przeprowadzonego szkolenia wraz z wykazem osób przeszkolonych, zostanie sporządzony w 2 egzemplarzach, po 1 egzemplarzu dla ZAMAWIAJĄCEGO i WYKONAWCY oraz zostanie podpisany przez przedstawicieli stron. </w:t>
      </w:r>
    </w:p>
    <w:p w:rsidR="006E3055" w:rsidRPr="00211949" w:rsidRDefault="006E3055" w:rsidP="006E3055">
      <w:pPr>
        <w:widowControl/>
        <w:numPr>
          <w:ilvl w:val="0"/>
          <w:numId w:val="9"/>
        </w:numPr>
        <w:suppressAutoHyphens w:val="0"/>
        <w:ind w:left="426" w:hanging="426"/>
        <w:jc w:val="both"/>
        <w:outlineLvl w:val="0"/>
      </w:pPr>
      <w:r w:rsidRPr="00211949">
        <w:t>Koszty dojazdu, zakwaterowania i wyżywienia przedstawicieli ZAMAWIAJĄCEGO  podczas inspekcji produkcyjnej, odbiorów techniczno-jakościowych oraz faktycznych i szkolenia obciążają WYKONAWCĘ.</w:t>
      </w:r>
    </w:p>
    <w:p w:rsidR="006E3055" w:rsidRPr="00211949" w:rsidRDefault="006E3055" w:rsidP="006E3055">
      <w:pPr>
        <w:widowControl/>
        <w:numPr>
          <w:ilvl w:val="0"/>
          <w:numId w:val="9"/>
        </w:numPr>
        <w:suppressAutoHyphens w:val="0"/>
        <w:ind w:left="426" w:hanging="426"/>
        <w:jc w:val="both"/>
      </w:pPr>
      <w:r w:rsidRPr="00211949">
        <w:t>ZAMAWIAJĄCY zastrzega sobie prawo do pozostawienia przedmiotu umowy w siedzibie WYKONAWCY po zakończeniu odbioru faktycznego przedmiotu umowy na czas niezbędny do dokonania procedury rejestracji przedmiotu umowy. Wszelkie koszty związane z ewentualnym pozostawieniem przez ZAMAWIAJĄCEGO przedmiotu umowy obciążają WYKONAWCĘ. W czasie pozostawania przedmiotu umowy w siedzibie WYKONAWCY ryzyko utraty lub uszkodzenia przedmiotu umowy spoczywa na WYKONAWCY. Na okoliczność pozostawienia przedmiotu umowy sporządzone będą protokoły pozostawienia w siedzibie WYKONAWCY oraz odbioru podpisane przez przedstawicieli ZAMAWIAJĄCEGO i WYKONAWCY.</w:t>
      </w:r>
    </w:p>
    <w:p w:rsidR="00E6070B" w:rsidRDefault="00E6070B" w:rsidP="00E6070B">
      <w:pPr>
        <w:spacing w:after="60"/>
        <w:ind w:right="17"/>
      </w:pPr>
    </w:p>
    <w:p w:rsidR="00E6070B" w:rsidRDefault="00E6070B" w:rsidP="00E6070B">
      <w:pPr>
        <w:spacing w:after="60"/>
        <w:ind w:right="17"/>
        <w:rPr>
          <w:b/>
          <w:bCs/>
        </w:rPr>
      </w:pPr>
      <w:r>
        <w:t xml:space="preserve">                                                                     </w:t>
      </w:r>
      <w:r w:rsidR="006E3055" w:rsidRPr="00211949">
        <w:rPr>
          <w:b/>
          <w:bCs/>
        </w:rPr>
        <w:t xml:space="preserve">§ 7. </w:t>
      </w:r>
    </w:p>
    <w:p w:rsidR="006E3055" w:rsidRPr="00211949" w:rsidRDefault="006E3055" w:rsidP="006E3055">
      <w:pPr>
        <w:spacing w:after="60"/>
        <w:ind w:right="17"/>
        <w:jc w:val="center"/>
        <w:rPr>
          <w:b/>
          <w:bCs/>
        </w:rPr>
      </w:pPr>
      <w:r w:rsidRPr="00211949">
        <w:rPr>
          <w:rFonts w:eastAsia="Times New Roman"/>
          <w:b/>
        </w:rPr>
        <w:t>DOKUMENTACJA</w:t>
      </w:r>
      <w:r w:rsidRPr="00211949">
        <w:rPr>
          <w:b/>
          <w:bCs/>
        </w:rPr>
        <w:t xml:space="preserve"> TECHNICZNA</w:t>
      </w:r>
    </w:p>
    <w:p w:rsidR="006E3055" w:rsidRPr="00211949" w:rsidRDefault="006E3055" w:rsidP="006E3055">
      <w:pPr>
        <w:pStyle w:val="Tekstpodstawowy"/>
        <w:numPr>
          <w:ilvl w:val="3"/>
          <w:numId w:val="9"/>
        </w:numPr>
        <w:suppressAutoHyphens w:val="0"/>
        <w:spacing w:after="0"/>
        <w:ind w:left="567" w:hanging="567"/>
        <w:jc w:val="both"/>
      </w:pPr>
      <w:r w:rsidRPr="00211949">
        <w:t>Do przedmiotu umowy WYKONAWCA zobowiązuje się dołączyć:</w:t>
      </w:r>
    </w:p>
    <w:p w:rsidR="006E3055" w:rsidRPr="00211949" w:rsidRDefault="006E3055" w:rsidP="006E3055">
      <w:pPr>
        <w:widowControl/>
        <w:numPr>
          <w:ilvl w:val="0"/>
          <w:numId w:val="11"/>
        </w:numPr>
        <w:ind w:hanging="294"/>
        <w:jc w:val="both"/>
      </w:pPr>
      <w:r w:rsidRPr="00211949">
        <w:t xml:space="preserve">instrukcję obsługi przedmiotu umowy w języku polskim w wersji papierowej i cyfrowej, </w:t>
      </w:r>
    </w:p>
    <w:p w:rsidR="006E3055" w:rsidRPr="00211949" w:rsidRDefault="006E3055" w:rsidP="006E3055">
      <w:pPr>
        <w:widowControl/>
        <w:numPr>
          <w:ilvl w:val="0"/>
          <w:numId w:val="11"/>
        </w:numPr>
        <w:ind w:hanging="294"/>
        <w:jc w:val="both"/>
      </w:pPr>
      <w:r w:rsidRPr="00211949">
        <w:lastRenderedPageBreak/>
        <w:t>instrukcję obsługi urządzeń zamontowanych na stałe (np. radiotelefon, sygnalizacja pojazdu uprzywilejowanego itp.) w wersji papierowej i cyfrowej,</w:t>
      </w:r>
    </w:p>
    <w:p w:rsidR="006E3055" w:rsidRPr="00211949" w:rsidRDefault="006E3055" w:rsidP="006E3055">
      <w:pPr>
        <w:widowControl/>
        <w:numPr>
          <w:ilvl w:val="0"/>
          <w:numId w:val="11"/>
        </w:numPr>
        <w:ind w:hanging="294"/>
        <w:jc w:val="both"/>
      </w:pPr>
      <w:r w:rsidRPr="00211949">
        <w:t xml:space="preserve">książkę serwisową pojazdu w języku polskim, </w:t>
      </w:r>
    </w:p>
    <w:p w:rsidR="006E3055" w:rsidRPr="00211949" w:rsidRDefault="006E3055" w:rsidP="006E3055">
      <w:pPr>
        <w:widowControl/>
        <w:numPr>
          <w:ilvl w:val="0"/>
          <w:numId w:val="11"/>
        </w:numPr>
        <w:ind w:hanging="294"/>
        <w:jc w:val="both"/>
      </w:pPr>
      <w:r w:rsidRPr="00211949">
        <w:t>wykaz ilościowo-wartościowy (brutto) dostarczonego sprzętu (wyposażenia), stanowiącego wyposażenie przedmiotu umowy - niezbędnego do wprowadzenia na ewidencję majątkową oraz warunki gwarancji producenta dla poszczególnego sprzętu.</w:t>
      </w:r>
    </w:p>
    <w:p w:rsidR="006E3055" w:rsidRPr="00211949" w:rsidRDefault="006E3055" w:rsidP="006E3055">
      <w:pPr>
        <w:pStyle w:val="Tekstpodstawowy"/>
        <w:widowControl/>
        <w:numPr>
          <w:ilvl w:val="0"/>
          <w:numId w:val="11"/>
        </w:numPr>
        <w:suppressAutoHyphens w:val="0"/>
        <w:snapToGrid w:val="0"/>
        <w:spacing w:after="0"/>
        <w:ind w:hanging="294"/>
        <w:jc w:val="both"/>
      </w:pPr>
      <w:r w:rsidRPr="00211949">
        <w:t>wykaz adresów punktów serwisowych na terenie UE,</w:t>
      </w:r>
    </w:p>
    <w:p w:rsidR="006E3055" w:rsidRPr="00211949" w:rsidRDefault="006E3055" w:rsidP="006E3055">
      <w:pPr>
        <w:pStyle w:val="Tekstpodstawowy"/>
        <w:widowControl/>
        <w:numPr>
          <w:ilvl w:val="0"/>
          <w:numId w:val="11"/>
        </w:numPr>
        <w:suppressAutoHyphens w:val="0"/>
        <w:snapToGrid w:val="0"/>
        <w:spacing w:after="0"/>
        <w:ind w:hanging="294"/>
        <w:jc w:val="both"/>
      </w:pPr>
      <w:r w:rsidRPr="00211949">
        <w:t>dokumentację niezbędną do zarejestrowania samochodu w Wydziale Komunikacji właściwym dla siedziby ZAMAWIAJĄCEGO, w tym zaświadczenie z poszerzonego badania technicznego samochodu w uprawnionej stacji diagnostycznej, potwierdzające przeznaczenie samochodu jako pojazd specjalny.</w:t>
      </w:r>
    </w:p>
    <w:p w:rsidR="006E3055" w:rsidRPr="00211949" w:rsidRDefault="006E3055" w:rsidP="006E3055">
      <w:pPr>
        <w:pStyle w:val="Akapitzlist"/>
        <w:widowControl/>
        <w:numPr>
          <w:ilvl w:val="0"/>
          <w:numId w:val="11"/>
        </w:numPr>
        <w:ind w:hanging="294"/>
        <w:contextualSpacing w:val="0"/>
        <w:jc w:val="both"/>
      </w:pPr>
      <w:r w:rsidRPr="00211949">
        <w:t>instrukcję zaleceń odnośnie konserwacji i środków roboczych podwozia,</w:t>
      </w:r>
    </w:p>
    <w:p w:rsidR="006E3055" w:rsidRPr="00211949" w:rsidRDefault="006E3055" w:rsidP="006E3055">
      <w:pPr>
        <w:pStyle w:val="Akapitzlist"/>
        <w:widowControl/>
        <w:numPr>
          <w:ilvl w:val="0"/>
          <w:numId w:val="11"/>
        </w:numPr>
        <w:ind w:hanging="294"/>
        <w:contextualSpacing w:val="0"/>
        <w:jc w:val="both"/>
      </w:pPr>
      <w:r w:rsidRPr="00211949">
        <w:t>schemat instalacji elektrycznej podwozia i zabudowy,</w:t>
      </w:r>
    </w:p>
    <w:p w:rsidR="006E3055" w:rsidRPr="00897480" w:rsidRDefault="006E3055" w:rsidP="006E3055">
      <w:pPr>
        <w:pStyle w:val="Tekstpodstawowy"/>
        <w:widowControl/>
        <w:numPr>
          <w:ilvl w:val="0"/>
          <w:numId w:val="11"/>
        </w:numPr>
        <w:suppressAutoHyphens w:val="0"/>
        <w:snapToGrid w:val="0"/>
        <w:spacing w:after="0"/>
        <w:ind w:hanging="294"/>
        <w:jc w:val="both"/>
      </w:pPr>
      <w:r w:rsidRPr="00897480">
        <w:t xml:space="preserve">schemat skrzynek bezpiecznikowych wraz z dokładnym objaśnieniem przeznaczenia poszczególnych bezpieczników  </w:t>
      </w:r>
    </w:p>
    <w:p w:rsidR="006E3055" w:rsidRPr="00897480" w:rsidRDefault="006E3055" w:rsidP="006E3055">
      <w:pPr>
        <w:pStyle w:val="Tekstpodstawowy"/>
        <w:widowControl/>
        <w:numPr>
          <w:ilvl w:val="0"/>
          <w:numId w:val="11"/>
        </w:numPr>
        <w:suppressAutoHyphens w:val="0"/>
        <w:snapToGrid w:val="0"/>
        <w:spacing w:after="0"/>
        <w:jc w:val="both"/>
      </w:pPr>
      <w:r w:rsidRPr="00897480">
        <w:t xml:space="preserve">dokumenty wymienione w załączniku nr 1 do niniejszej umowy. </w:t>
      </w:r>
    </w:p>
    <w:p w:rsidR="006E3055" w:rsidRPr="00897480" w:rsidRDefault="006E3055" w:rsidP="006E3055">
      <w:pPr>
        <w:pStyle w:val="Tekstpodstawowy"/>
        <w:widowControl/>
        <w:numPr>
          <w:ilvl w:val="3"/>
          <w:numId w:val="9"/>
        </w:numPr>
        <w:suppressAutoHyphens w:val="0"/>
        <w:snapToGrid w:val="0"/>
        <w:spacing w:after="0"/>
        <w:ind w:left="567" w:hanging="567"/>
        <w:jc w:val="both"/>
      </w:pPr>
      <w:r w:rsidRPr="00897480">
        <w:t>W przypadku, gdy na podstawie dostarczonych przez Wykonawcę dokumentów, które okazały się być wadliwe, Wydział Komunikacji Starostwa Powiatowego odmówi rejestracji pojazdu (wyrażonej na piśmie w formie decyzji lub innego orzeczenia), a Wykonawca nie dostarczy w terminie 21 dni kalendarzowych (liczonymi od dnia pisemnego (także przesłanego elektronicznie) zawiadomienia Wykonawcy przez Zamawiającego o odmowie rejestracji pojazdu) odpowiednich dokumentów wymaganych do jego rejestracji Zamawiający ponownie wezwie Wykonawcę do dostarczenia odpowiednich dokumentów w terminie 14 dni od dnia przesłania wezwanie drogą elektroniczną na wskazany do korespondencji adres e-mail. W przypadku, gdy po upływie w/w okresów Wykonawca nie  dostarczy dokumentów lub dostarczy nieodpowiednie dokumenty Zamawiający będzie miał prawo do odstąpienia od umowy ze skutkiem natychmiastowym. W takiej sytuacji Wykonawca zobowiązany jest wystawić fakturę korygującą w terminie 7 dni od pisemnego powiadomienia przez Zamawiającego.</w:t>
      </w:r>
    </w:p>
    <w:p w:rsidR="006E3055" w:rsidRPr="00897480" w:rsidRDefault="006E3055" w:rsidP="006E3055">
      <w:pPr>
        <w:pStyle w:val="Tekstpodstawowy"/>
        <w:widowControl/>
        <w:numPr>
          <w:ilvl w:val="3"/>
          <w:numId w:val="9"/>
        </w:numPr>
        <w:suppressAutoHyphens w:val="0"/>
        <w:snapToGrid w:val="0"/>
        <w:spacing w:after="0"/>
        <w:ind w:left="567" w:hanging="567"/>
        <w:jc w:val="both"/>
      </w:pPr>
      <w:r w:rsidRPr="00897480">
        <w:t>Jeśli na podstawie dostarczonych przez Wykonawcę dokumentów, odmówiono rejestracji i dopuszczenia pojazdów do ruchu z przyczyn leżących po stronie Wykonawcy, całość kosztów związanych z dostosowaniem pojazdu do polskich norm i wymagań zgodnych z polskimi przepisami prawa ponosi Wykonawca.</w:t>
      </w:r>
    </w:p>
    <w:p w:rsidR="006E3055" w:rsidRPr="00897480" w:rsidRDefault="006E3055" w:rsidP="006E3055">
      <w:pPr>
        <w:pStyle w:val="Tekstpodstawowy"/>
        <w:widowControl/>
        <w:numPr>
          <w:ilvl w:val="3"/>
          <w:numId w:val="9"/>
        </w:numPr>
        <w:suppressAutoHyphens w:val="0"/>
        <w:snapToGrid w:val="0"/>
        <w:spacing w:after="0"/>
        <w:ind w:left="567" w:hanging="567"/>
        <w:jc w:val="both"/>
      </w:pPr>
      <w:r w:rsidRPr="00897480">
        <w:t>Jeżeli którykolwiek z dokumentów, o których mowa w § 7 ust. 1 Umowy  został sporządzony w języku obcym, Wykonawca przekaże Zamawiającemu również tłumaczenie dokumentu na język polski.</w:t>
      </w:r>
    </w:p>
    <w:p w:rsidR="006E3055" w:rsidRPr="00211949" w:rsidRDefault="006E3055" w:rsidP="006E3055">
      <w:pPr>
        <w:pStyle w:val="Tekstpodstawowy"/>
        <w:spacing w:after="0"/>
      </w:pPr>
    </w:p>
    <w:p w:rsidR="00E6070B" w:rsidRDefault="00E6070B" w:rsidP="00E6070B">
      <w:pPr>
        <w:spacing w:after="60"/>
        <w:ind w:right="17"/>
        <w:rPr>
          <w:b/>
          <w:bCs/>
        </w:rPr>
      </w:pPr>
      <w:r>
        <w:rPr>
          <w:b/>
          <w:bCs/>
        </w:rPr>
        <w:t xml:space="preserve">                                                                            </w:t>
      </w:r>
      <w:r w:rsidR="006E3055" w:rsidRPr="00211949">
        <w:rPr>
          <w:b/>
          <w:bCs/>
        </w:rPr>
        <w:t xml:space="preserve">§ 8. </w:t>
      </w:r>
    </w:p>
    <w:p w:rsidR="006E3055" w:rsidRPr="00211949" w:rsidRDefault="00E6070B" w:rsidP="006E3055">
      <w:pPr>
        <w:spacing w:after="60"/>
        <w:ind w:right="17"/>
        <w:jc w:val="center"/>
        <w:rPr>
          <w:b/>
          <w:bCs/>
        </w:rPr>
      </w:pPr>
      <w:r>
        <w:rPr>
          <w:b/>
          <w:bCs/>
        </w:rPr>
        <w:t xml:space="preserve">           </w:t>
      </w:r>
      <w:r w:rsidR="006E3055" w:rsidRPr="00211949">
        <w:rPr>
          <w:rFonts w:eastAsia="Times New Roman"/>
          <w:b/>
        </w:rPr>
        <w:t>GWARANCJA</w:t>
      </w:r>
      <w:r w:rsidR="006E3055" w:rsidRPr="00211949">
        <w:rPr>
          <w:b/>
          <w:bCs/>
        </w:rPr>
        <w:t xml:space="preserve"> I SERWIS</w:t>
      </w:r>
    </w:p>
    <w:p w:rsidR="006E3055" w:rsidRPr="00211949" w:rsidRDefault="006E3055" w:rsidP="006E3055">
      <w:pPr>
        <w:widowControl/>
        <w:numPr>
          <w:ilvl w:val="0"/>
          <w:numId w:val="12"/>
        </w:numPr>
        <w:tabs>
          <w:tab w:val="clear" w:pos="705"/>
        </w:tabs>
        <w:suppressAutoHyphens w:val="0"/>
        <w:ind w:left="426" w:hanging="426"/>
        <w:jc w:val="both"/>
      </w:pPr>
      <w:r w:rsidRPr="00211949">
        <w:t xml:space="preserve">WYKONAWCA udziela ZAMAWIAJĄCEMU na przedmiot umowy gwarancji: na okres </w:t>
      </w:r>
      <w:r w:rsidR="00CD65F9">
        <w:t xml:space="preserve">….. </w:t>
      </w:r>
      <w:r w:rsidRPr="00211949">
        <w:t xml:space="preserve">miesięcy na pojazd oraz </w:t>
      </w:r>
      <w:r w:rsidR="00D25E3B">
        <w:rPr>
          <w:b/>
        </w:rPr>
        <w:t>na okres ….</w:t>
      </w:r>
      <w:r w:rsidRPr="00211949">
        <w:rPr>
          <w:b/>
        </w:rPr>
        <w:t xml:space="preserve"> miesięcy na zabudowę pożarniczą,</w:t>
      </w:r>
      <w:r w:rsidRPr="00211949">
        <w:t xml:space="preserve"> liczone od daty odbioru potwierdzonego protokołem odbioru faktycznego</w:t>
      </w:r>
      <w:r w:rsidRPr="00211949">
        <w:rPr>
          <w:spacing w:val="-2"/>
        </w:rPr>
        <w:t>.</w:t>
      </w:r>
      <w:r w:rsidRPr="00211949">
        <w:t xml:space="preserve"> Okres gwarancji liczy się od dnia podpisania przez ZAMAWIAJĄCEGO  protokołu odbioru faktycznego przedmiotu umowy bez uwag. Okres rękojmi za wady zostaje zrównany z okresem gwarancji udzielonej przez WYKONAWCĘ.</w:t>
      </w:r>
    </w:p>
    <w:p w:rsidR="006E3055" w:rsidRPr="00211949" w:rsidRDefault="006E3055" w:rsidP="006E3055">
      <w:pPr>
        <w:widowControl/>
        <w:numPr>
          <w:ilvl w:val="0"/>
          <w:numId w:val="12"/>
        </w:numPr>
        <w:tabs>
          <w:tab w:val="clear" w:pos="705"/>
        </w:tabs>
        <w:suppressAutoHyphens w:val="0"/>
        <w:ind w:left="426" w:hanging="426"/>
        <w:jc w:val="both"/>
      </w:pPr>
      <w:r w:rsidRPr="00211949">
        <w:t>W okresie gwarancji wszystkie naprawy gwarancyjne przepr</w:t>
      </w:r>
      <w:r w:rsidR="00C375B1">
        <w:t>owadzone będą w siedzibie WYKONAWCY</w:t>
      </w:r>
      <w:r w:rsidR="00C375B1" w:rsidRPr="00211949">
        <w:t xml:space="preserve"> </w:t>
      </w:r>
      <w:r w:rsidRPr="00211949">
        <w:t xml:space="preserve">przez autoryzowany serwis WYKONAWCY i na koszt WYKONAWCY w ciągu 7 dni </w:t>
      </w:r>
      <w:r>
        <w:t xml:space="preserve">roboczych </w:t>
      </w:r>
      <w:r w:rsidRPr="00211949">
        <w:t>od daty otrzymania pisemnego zgłoszenia usterki. Do okresu naprawy nie wlicza się dni ustawowo wolnych od pracy. Strony dopuszczają zgłoszenie usterki w formie faksu</w:t>
      </w:r>
      <w:r>
        <w:t xml:space="preserve"> lub e-mail.</w:t>
      </w:r>
    </w:p>
    <w:p w:rsidR="00C375B1" w:rsidRDefault="002317A5" w:rsidP="006E3055">
      <w:pPr>
        <w:widowControl/>
        <w:numPr>
          <w:ilvl w:val="0"/>
          <w:numId w:val="12"/>
        </w:numPr>
        <w:tabs>
          <w:tab w:val="clear" w:pos="705"/>
        </w:tabs>
        <w:suppressAutoHyphens w:val="0"/>
        <w:ind w:left="426" w:hanging="426"/>
        <w:jc w:val="both"/>
      </w:pPr>
      <w:r w:rsidRPr="00211949">
        <w:lastRenderedPageBreak/>
        <w:t>W okresie gwarancji wszystkie naprawy gwarancyjne</w:t>
      </w:r>
      <w:r>
        <w:t xml:space="preserve"> i przeglądy podwozia będą przeprowadzone przez autoryzowany serwis zlokalizowany najbliżej siedziby ZAMAWIAJĄCEGO.  </w:t>
      </w:r>
    </w:p>
    <w:p w:rsidR="006E3055" w:rsidRPr="00211949" w:rsidRDefault="006E3055" w:rsidP="006E3055">
      <w:pPr>
        <w:widowControl/>
        <w:numPr>
          <w:ilvl w:val="0"/>
          <w:numId w:val="12"/>
        </w:numPr>
        <w:tabs>
          <w:tab w:val="clear" w:pos="705"/>
        </w:tabs>
        <w:suppressAutoHyphens w:val="0"/>
        <w:ind w:left="426" w:hanging="426"/>
        <w:jc w:val="both"/>
      </w:pPr>
      <w:r w:rsidRPr="00211949">
        <w:t>Nieprawidłowości, których z przyczyn niezależnych od WYKONAWCY nie da się usunąć w terminie określonym w ust. 2, usuwane będą w terminie uzgodnionym w formie pisemnej z Zamawiającym. W przypadku nie uzgodnienia terminu, o którym mowa powyżej ustala się termin 14 dni, liczony od chwili otrzymania zgłoszenia o nieprawidłowości. Do okresu usunięcia nieprawidłowości nie wlicza się dni ustawowo wolnych od pracy. Strony dopuszczają zgłoszenie usterki w formie faksu.</w:t>
      </w:r>
    </w:p>
    <w:p w:rsidR="006E3055" w:rsidRPr="00211949" w:rsidRDefault="006E3055" w:rsidP="006E3055">
      <w:pPr>
        <w:widowControl/>
        <w:numPr>
          <w:ilvl w:val="0"/>
          <w:numId w:val="12"/>
        </w:numPr>
        <w:tabs>
          <w:tab w:val="clear" w:pos="705"/>
        </w:tabs>
        <w:suppressAutoHyphens w:val="0"/>
        <w:ind w:left="426" w:hanging="426"/>
        <w:jc w:val="both"/>
      </w:pPr>
      <w:r w:rsidRPr="00211949">
        <w:t>Okres gwarancji ulega przedłużeniu od momentu zgłoszenia sprzętu do naprawy do momentu odbioru naprawionego sprzętu.</w:t>
      </w:r>
    </w:p>
    <w:p w:rsidR="006E3055" w:rsidRPr="00211949" w:rsidRDefault="006E3055" w:rsidP="006E3055">
      <w:pPr>
        <w:widowControl/>
        <w:numPr>
          <w:ilvl w:val="0"/>
          <w:numId w:val="12"/>
        </w:numPr>
        <w:tabs>
          <w:tab w:val="clear" w:pos="705"/>
        </w:tabs>
        <w:suppressAutoHyphens w:val="0"/>
        <w:ind w:left="426" w:hanging="426"/>
        <w:jc w:val="both"/>
      </w:pPr>
      <w:r w:rsidRPr="00211949">
        <w:t xml:space="preserve">W przypadku zaistnienia w okresie gwarancji konieczności przemieszczenia przedmiotu niniejszej umowy w związku ze stwierdzeniem usterek, których nie można usunąć w siedzibie Zamawiającego, przemieszczenie przedmiotu umowy celem naprawy i z powrotem do siedziby Zamawiającego dokonuje się na koszt WYKONAWCY, w sposób i na warunkach określonych pomiędzy WYKONAWCĄ a ZAMAWIAJĄCYM. W przypadku braku porozumienia co do warunków niniejszego przemieszczenia sprzętu WYKONAWCA dokona koniecznych napraw w siedzibie Zamawiającego  sprzętu. </w:t>
      </w:r>
    </w:p>
    <w:p w:rsidR="006E3055" w:rsidRPr="00211949" w:rsidRDefault="006E3055" w:rsidP="006E3055">
      <w:pPr>
        <w:widowControl/>
        <w:numPr>
          <w:ilvl w:val="0"/>
          <w:numId w:val="12"/>
        </w:numPr>
        <w:tabs>
          <w:tab w:val="clear" w:pos="705"/>
        </w:tabs>
        <w:suppressAutoHyphens w:val="0"/>
        <w:ind w:left="426" w:hanging="426"/>
        <w:jc w:val="both"/>
      </w:pPr>
      <w:r w:rsidRPr="00211949">
        <w:t xml:space="preserve">Po okresie gwarancji serwis może być prowadzony przez WYKONAWCĘ na podstawie indywidualnych zleceń </w:t>
      </w:r>
      <w:r>
        <w:t>ZAMAWIAJĄCEGO.</w:t>
      </w:r>
    </w:p>
    <w:p w:rsidR="006E3055" w:rsidRPr="00211949" w:rsidRDefault="006E3055" w:rsidP="006E3055">
      <w:pPr>
        <w:widowControl/>
        <w:numPr>
          <w:ilvl w:val="0"/>
          <w:numId w:val="12"/>
        </w:numPr>
        <w:tabs>
          <w:tab w:val="clear" w:pos="705"/>
        </w:tabs>
        <w:suppressAutoHyphens w:val="0"/>
        <w:ind w:left="426" w:hanging="426"/>
        <w:jc w:val="both"/>
        <w:rPr>
          <w:b/>
          <w:bCs/>
        </w:rPr>
      </w:pPr>
      <w:r w:rsidRPr="00211949">
        <w:t xml:space="preserve">WYKONAWCA gwarantuje dostawę części zamiennych do oferowanego sprzętu przez minimum 15 lat od daty zakończenia produkcji. </w:t>
      </w:r>
    </w:p>
    <w:p w:rsidR="006E3055" w:rsidRPr="00211949" w:rsidRDefault="006E3055" w:rsidP="006E3055">
      <w:pPr>
        <w:widowControl/>
        <w:numPr>
          <w:ilvl w:val="0"/>
          <w:numId w:val="12"/>
        </w:numPr>
        <w:tabs>
          <w:tab w:val="clear" w:pos="705"/>
        </w:tabs>
        <w:suppressAutoHyphens w:val="0"/>
        <w:ind w:left="426" w:hanging="426"/>
        <w:jc w:val="both"/>
      </w:pPr>
      <w:r w:rsidRPr="00211949">
        <w:t>W przypadku bezskutecznego upływu terminu, o którym mowa w ust. 2 i 3 niniejszego paragrafu Zamawiającemu przysługuje prawo zlecenia naprawy w wybranym przez siebie serwisie na koszt i odpowiedzialność WYKONAWCY. W takim przypadku Zamawiający wystawi WYKONAWCY notę obciążeniową równą kosztom poniesionym za naprawy przedmiotu umowy lub jego części, a WYKONAWCA zobowiązuje się do jej uregulowania w terminie wskazanym przez Zamawiającego. Ustęp ten nie narusza postanowień dotyczących kar umownych. W takim przypadku ZAMAWIAJĄCY nie traci gwarancji na przedmiot umowy.</w:t>
      </w:r>
    </w:p>
    <w:p w:rsidR="006E3055" w:rsidRPr="00211949" w:rsidRDefault="006E3055" w:rsidP="006E3055">
      <w:pPr>
        <w:widowControl/>
        <w:numPr>
          <w:ilvl w:val="0"/>
          <w:numId w:val="12"/>
        </w:numPr>
        <w:tabs>
          <w:tab w:val="clear" w:pos="705"/>
        </w:tabs>
        <w:suppressAutoHyphens w:val="0"/>
        <w:ind w:left="426" w:hanging="426"/>
        <w:jc w:val="both"/>
      </w:pPr>
      <w:r w:rsidRPr="00211949">
        <w:t xml:space="preserve">W okresie gwarancji, koszty </w:t>
      </w:r>
      <w:r w:rsidRPr="00211949">
        <w:rPr>
          <w:rFonts w:eastAsia="Times New Roman"/>
        </w:rPr>
        <w:t xml:space="preserve">okresowych przeglądów gwarancyjnych podwozia pojazdu bazowego wynikające z wymagań producenta podwozia pojazdu bazowego, wykonywane w autoryzowanej stacji obsługi producenta podwozia pojazdu (wymagane czynności serwisowe, robocizna wraz z materiałami i płynami eksploatacyjnymi), </w:t>
      </w:r>
      <w:r w:rsidRPr="00211949">
        <w:t>pokrywa ZAMAWIAJĄCY.</w:t>
      </w:r>
    </w:p>
    <w:p w:rsidR="006E3055" w:rsidRPr="00211949" w:rsidRDefault="006E3055" w:rsidP="006E3055">
      <w:pPr>
        <w:widowControl/>
        <w:numPr>
          <w:ilvl w:val="0"/>
          <w:numId w:val="12"/>
        </w:numPr>
        <w:tabs>
          <w:tab w:val="clear" w:pos="705"/>
        </w:tabs>
        <w:suppressAutoHyphens w:val="0"/>
        <w:ind w:left="426" w:hanging="426"/>
        <w:jc w:val="both"/>
      </w:pPr>
      <w:r w:rsidRPr="00211949">
        <w:rPr>
          <w:rFonts w:eastAsia="Times New Roman"/>
        </w:rPr>
        <w:t>W okresie gwarancji, WYKONAWCA pokrywa koszty przeglądów zabudowy pojazdu, które wykonywane będą u producenta pojazdu (robocizna wraz z materiałami i płynami eksploatacyjnymi) bez kosztów dojazdu i powrotu samochodu do miejsca wykonania przeglądu zabudowy pojazdu.</w:t>
      </w:r>
    </w:p>
    <w:p w:rsidR="006E3055" w:rsidRPr="00211949" w:rsidRDefault="006E3055" w:rsidP="006E3055">
      <w:pPr>
        <w:pStyle w:val="Tekstpodstawowy"/>
        <w:spacing w:after="0"/>
        <w:jc w:val="center"/>
        <w:rPr>
          <w:b/>
          <w:bCs/>
        </w:rPr>
      </w:pPr>
    </w:p>
    <w:p w:rsidR="00E6070B" w:rsidRDefault="00E6070B" w:rsidP="00E6070B">
      <w:pPr>
        <w:spacing w:after="60"/>
        <w:ind w:right="17"/>
        <w:rPr>
          <w:b/>
          <w:bCs/>
        </w:rPr>
      </w:pPr>
      <w:r>
        <w:rPr>
          <w:b/>
          <w:bCs/>
        </w:rPr>
        <w:t xml:space="preserve">                                                                       § 9</w:t>
      </w:r>
      <w:r w:rsidR="006E3055" w:rsidRPr="00211949">
        <w:rPr>
          <w:b/>
          <w:bCs/>
        </w:rPr>
        <w:t xml:space="preserve">. </w:t>
      </w:r>
    </w:p>
    <w:p w:rsidR="006E3055" w:rsidRPr="00211949" w:rsidRDefault="00E6070B" w:rsidP="00E6070B">
      <w:pPr>
        <w:spacing w:after="60"/>
        <w:ind w:right="17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="006E3055" w:rsidRPr="00211949">
        <w:rPr>
          <w:rFonts w:eastAsia="Times New Roman"/>
          <w:b/>
        </w:rPr>
        <w:t>KARY</w:t>
      </w:r>
      <w:r w:rsidR="006E3055" w:rsidRPr="00211949">
        <w:rPr>
          <w:b/>
          <w:bCs/>
        </w:rPr>
        <w:t xml:space="preserve"> UMOWNE</w:t>
      </w:r>
    </w:p>
    <w:p w:rsidR="006E3055" w:rsidRPr="00211949" w:rsidRDefault="006E3055" w:rsidP="006E3055">
      <w:pPr>
        <w:widowControl/>
        <w:numPr>
          <w:ilvl w:val="0"/>
          <w:numId w:val="5"/>
        </w:numPr>
        <w:suppressAutoHyphens w:val="0"/>
        <w:ind w:left="426" w:hanging="426"/>
        <w:jc w:val="both"/>
      </w:pPr>
      <w:r w:rsidRPr="00211949">
        <w:t>WYKONAWCA zapłaci ZAMAWIAJĄCEMU kary umowne:</w:t>
      </w:r>
    </w:p>
    <w:p w:rsidR="006E3055" w:rsidRPr="00211949" w:rsidRDefault="006E3055" w:rsidP="006E3055">
      <w:pPr>
        <w:widowControl/>
        <w:numPr>
          <w:ilvl w:val="2"/>
          <w:numId w:val="5"/>
        </w:numPr>
        <w:ind w:left="709" w:hanging="283"/>
        <w:jc w:val="both"/>
      </w:pPr>
      <w:r w:rsidRPr="00211949">
        <w:t xml:space="preserve">za zwłokę w wydaniu przedmiotu umowy w terminie, o którym mowa w </w:t>
      </w:r>
      <w:r w:rsidRPr="00211949">
        <w:rPr>
          <w:bCs/>
        </w:rPr>
        <w:t>§ 5 ust. 1, w</w:t>
      </w:r>
      <w:r w:rsidR="00AC7930">
        <w:t xml:space="preserve"> wysokości 0,05</w:t>
      </w:r>
      <w:r w:rsidRPr="00211949">
        <w:t xml:space="preserve">% jego ceny brutto, o której mowa w </w:t>
      </w:r>
      <w:r w:rsidRPr="00211949">
        <w:rPr>
          <w:bCs/>
        </w:rPr>
        <w:t xml:space="preserve">§ 3 ust. 1 </w:t>
      </w:r>
      <w:r w:rsidRPr="00211949">
        <w:t xml:space="preserve">za każdy dzień zwłoki, jednakże nie więcej niż 20%, na podstawie noty obciążeniowej wystawionej przez ZAMAWIAJĄCEGO,          </w:t>
      </w:r>
    </w:p>
    <w:p w:rsidR="006E3055" w:rsidRPr="00211949" w:rsidRDefault="006E3055" w:rsidP="006E3055">
      <w:pPr>
        <w:widowControl/>
        <w:numPr>
          <w:ilvl w:val="2"/>
          <w:numId w:val="5"/>
        </w:numPr>
        <w:suppressAutoHyphens w:val="0"/>
        <w:ind w:left="709" w:hanging="283"/>
        <w:jc w:val="both"/>
      </w:pPr>
      <w:r w:rsidRPr="00211949">
        <w:t>za odstąpienie od umowy przez ZAMAWIAJĄCEG</w:t>
      </w:r>
      <w:r w:rsidR="00AC7930">
        <w:t>O z winy WYKONAWCY w wysokości 1</w:t>
      </w:r>
      <w:r w:rsidRPr="00211949">
        <w:t xml:space="preserve">0 % ceny przedmiotu umowy, o której mowa w </w:t>
      </w:r>
      <w:r w:rsidRPr="00211949">
        <w:rPr>
          <w:bCs/>
        </w:rPr>
        <w:t>§ 3 ust. 1</w:t>
      </w:r>
      <w:r w:rsidRPr="00211949">
        <w:t>, na podstawie noty obciążeniowej wystawionej przez ZAMAWIAJĄCEGO,</w:t>
      </w:r>
    </w:p>
    <w:p w:rsidR="006E3055" w:rsidRPr="00211949" w:rsidRDefault="006E3055" w:rsidP="006E3055">
      <w:pPr>
        <w:widowControl/>
        <w:numPr>
          <w:ilvl w:val="2"/>
          <w:numId w:val="5"/>
        </w:numPr>
        <w:suppressAutoHyphens w:val="0"/>
        <w:ind w:left="709" w:hanging="283"/>
        <w:jc w:val="both"/>
      </w:pPr>
      <w:r w:rsidRPr="00211949">
        <w:lastRenderedPageBreak/>
        <w:t xml:space="preserve">za zwłokę w usunięciu wad/usterek stwierdzonych przy odbiorze, w terminach określonych w </w:t>
      </w:r>
      <w:r w:rsidRPr="00211949">
        <w:rPr>
          <w:bCs/>
        </w:rPr>
        <w:t>§ 6 ust. 5</w:t>
      </w:r>
      <w:r w:rsidRPr="00211949">
        <w:t xml:space="preserve"> lub w okresie gwarancji i rękojmi w terminach określonych </w:t>
      </w:r>
      <w:r w:rsidRPr="00211949">
        <w:rPr>
          <w:bCs/>
        </w:rPr>
        <w:t xml:space="preserve">§ 9 ust. 2 i 3 </w:t>
      </w:r>
      <w:r w:rsidR="00AC7930">
        <w:t>w wysokości 0,0</w:t>
      </w:r>
      <w:r w:rsidRPr="00211949">
        <w:t xml:space="preserve">5 % ceny brutto przedmiotu umowy, o której mowa w </w:t>
      </w:r>
      <w:r w:rsidRPr="00211949">
        <w:rPr>
          <w:bCs/>
        </w:rPr>
        <w:t>§ 3 ust. 1 niniejszej umowy</w:t>
      </w:r>
      <w:r w:rsidRPr="00211949">
        <w:t xml:space="preserve"> za każdy dzień zwłoki liczonej od dnia wyznaczonego na usunięcie wad/usterek, na podstawie noty obciążeniowej wystawionej przez ZAMAWIAJĄCEGO, w przypadku napraw</w:t>
      </w:r>
      <w:r>
        <w:t>;</w:t>
      </w:r>
    </w:p>
    <w:p w:rsidR="006E3055" w:rsidRPr="00211949" w:rsidRDefault="006E3055" w:rsidP="006E3055">
      <w:pPr>
        <w:widowControl/>
        <w:numPr>
          <w:ilvl w:val="2"/>
          <w:numId w:val="5"/>
        </w:numPr>
        <w:suppressAutoHyphens w:val="0"/>
        <w:ind w:left="709" w:hanging="283"/>
        <w:jc w:val="both"/>
      </w:pPr>
      <w:r w:rsidRPr="00211949">
        <w:t xml:space="preserve">za zwłokę w przeprowadzeniu szkolenia, o którym mowa w </w:t>
      </w:r>
      <w:r w:rsidRPr="00211949">
        <w:rPr>
          <w:bCs/>
        </w:rPr>
        <w:t xml:space="preserve">§ 6 ust. 7 </w:t>
      </w:r>
      <w:r w:rsidRPr="00211949">
        <w:t>w wysokośc</w:t>
      </w:r>
      <w:r w:rsidR="00AC7930">
        <w:t>i 0,05</w:t>
      </w:r>
      <w:r w:rsidRPr="00211949">
        <w:t xml:space="preserve"> % ceny brutto przedmiotu umowy, o której mowa  w </w:t>
      </w:r>
      <w:r w:rsidRPr="00211949">
        <w:rPr>
          <w:bCs/>
        </w:rPr>
        <w:t xml:space="preserve">§ 3 ust. 1 </w:t>
      </w:r>
      <w:r w:rsidRPr="00211949">
        <w:t xml:space="preserve">za każdy dzień opóźnienia, na podstawie noty obciążeniowej wystawionej przez ZAMAWIAJĄCEGO.          </w:t>
      </w:r>
    </w:p>
    <w:p w:rsidR="006E3055" w:rsidRPr="00211949" w:rsidRDefault="006E3055" w:rsidP="006E3055">
      <w:pPr>
        <w:widowControl/>
        <w:numPr>
          <w:ilvl w:val="2"/>
          <w:numId w:val="5"/>
        </w:numPr>
        <w:suppressAutoHyphens w:val="0"/>
        <w:ind w:left="709" w:hanging="283"/>
        <w:jc w:val="both"/>
      </w:pPr>
      <w:r w:rsidRPr="00211949">
        <w:t xml:space="preserve">za odstąpienie przez WYKONAWCĘ </w:t>
      </w:r>
      <w:r w:rsidR="00AC7930">
        <w:t>od wykonania umowy w wysokości 1</w:t>
      </w:r>
      <w:r w:rsidRPr="00211949">
        <w:t xml:space="preserve">0 % ceny przedmiotu umowy, o której mowa w </w:t>
      </w:r>
      <w:r w:rsidRPr="00211949">
        <w:rPr>
          <w:bCs/>
        </w:rPr>
        <w:t>§ 3 ust. 1 niniejszej umowy</w:t>
      </w:r>
      <w:r w:rsidRPr="00211949">
        <w:t xml:space="preserve"> na podstawie noty obciążeniowej wystawionej przez ZAMAWIAJĄCEGO. </w:t>
      </w:r>
    </w:p>
    <w:p w:rsidR="006E3055" w:rsidRPr="00211949" w:rsidRDefault="006E3055" w:rsidP="006E3055">
      <w:pPr>
        <w:widowControl/>
        <w:numPr>
          <w:ilvl w:val="0"/>
          <w:numId w:val="5"/>
        </w:numPr>
        <w:suppressAutoHyphens w:val="0"/>
        <w:ind w:left="426" w:right="-2" w:hanging="426"/>
        <w:jc w:val="both"/>
      </w:pPr>
      <w:r w:rsidRPr="00211949">
        <w:t xml:space="preserve">Kary umowne za zwłokę, określone w ust. </w:t>
      </w:r>
      <w:r>
        <w:t>1</w:t>
      </w:r>
      <w:r w:rsidRPr="00211949">
        <w:t>, podlegają łączeniu.</w:t>
      </w:r>
    </w:p>
    <w:p w:rsidR="006E3055" w:rsidRPr="00211949" w:rsidRDefault="006E3055" w:rsidP="006E3055">
      <w:pPr>
        <w:widowControl/>
        <w:numPr>
          <w:ilvl w:val="0"/>
          <w:numId w:val="5"/>
        </w:numPr>
        <w:suppressAutoHyphens w:val="0"/>
        <w:ind w:left="426" w:right="-2" w:hanging="426"/>
        <w:jc w:val="both"/>
      </w:pPr>
      <w:r w:rsidRPr="00211949">
        <w:t xml:space="preserve">ZAMAWIAJĄCEMU przysługuje prawo odstąpienia od umowy, jeżeli wystąpi zwłoka w wydaniu przedmiotu umowy powyżej 21 dni kalendarzowych od  terminu, o którym mowa w </w:t>
      </w:r>
      <w:r w:rsidRPr="00211949">
        <w:rPr>
          <w:bCs/>
        </w:rPr>
        <w:t>§ 5 ust. 1</w:t>
      </w:r>
      <w:r w:rsidRPr="00211949">
        <w:t xml:space="preserve">. W powyższym przypadku WYKONAWCY nie przysługuje roszczenie odszkodowawcze w wyniku poniesionej szkody. </w:t>
      </w:r>
    </w:p>
    <w:p w:rsidR="006E3055" w:rsidRPr="00211949" w:rsidRDefault="006E3055" w:rsidP="006E3055">
      <w:pPr>
        <w:widowControl/>
        <w:numPr>
          <w:ilvl w:val="0"/>
          <w:numId w:val="5"/>
        </w:numPr>
        <w:suppressAutoHyphens w:val="0"/>
        <w:ind w:left="426" w:right="-2" w:hanging="426"/>
        <w:jc w:val="both"/>
      </w:pPr>
      <w:r w:rsidRPr="00211949">
        <w:t>ZAMAWIAJĄCY zastrzega sobie prawo do dochodzenia odszkodowania uzupełniającego przenoszącego wysokość kar umownych do wysokości rzeczywiście poniesionej szkody na zasadach ogólnych.</w:t>
      </w:r>
    </w:p>
    <w:p w:rsidR="006E3055" w:rsidRPr="00211949" w:rsidRDefault="006E3055" w:rsidP="006E3055">
      <w:pPr>
        <w:widowControl/>
        <w:numPr>
          <w:ilvl w:val="0"/>
          <w:numId w:val="5"/>
        </w:numPr>
        <w:suppressAutoHyphens w:val="0"/>
        <w:ind w:left="426" w:hanging="426"/>
        <w:jc w:val="both"/>
      </w:pPr>
      <w:r w:rsidRPr="00211949">
        <w:t>Kary umowne podlegają łączeniu. Łączna wysokość naliczonych WYKONAWCY kar umownych z jednego lub kilku tytułów nie może przekraczać 40 % wynagrodzenia brutto.</w:t>
      </w:r>
    </w:p>
    <w:p w:rsidR="00E6070B" w:rsidRDefault="00E6070B" w:rsidP="00E6070B">
      <w:pPr>
        <w:spacing w:after="60"/>
        <w:ind w:right="17"/>
        <w:rPr>
          <w:b/>
          <w:bCs/>
        </w:rPr>
      </w:pPr>
    </w:p>
    <w:p w:rsidR="00E6070B" w:rsidRDefault="00E6070B" w:rsidP="00E6070B">
      <w:pPr>
        <w:spacing w:after="60"/>
        <w:ind w:right="17"/>
        <w:rPr>
          <w:b/>
          <w:bCs/>
        </w:rPr>
      </w:pPr>
      <w:r>
        <w:rPr>
          <w:b/>
          <w:bCs/>
        </w:rPr>
        <w:t xml:space="preserve">                                                                       § 10</w:t>
      </w:r>
      <w:r w:rsidR="006E3055" w:rsidRPr="00211949">
        <w:rPr>
          <w:b/>
          <w:bCs/>
        </w:rPr>
        <w:t xml:space="preserve">. </w:t>
      </w:r>
    </w:p>
    <w:p w:rsidR="006E3055" w:rsidRPr="00211949" w:rsidRDefault="006E3055" w:rsidP="006E3055">
      <w:pPr>
        <w:spacing w:after="60"/>
        <w:ind w:right="17"/>
        <w:jc w:val="center"/>
        <w:rPr>
          <w:b/>
          <w:bCs/>
        </w:rPr>
      </w:pPr>
      <w:r w:rsidRPr="00211949">
        <w:rPr>
          <w:b/>
          <w:bCs/>
        </w:rPr>
        <w:t xml:space="preserve">ROZSTRZYGANIE </w:t>
      </w:r>
      <w:r w:rsidRPr="00211949">
        <w:rPr>
          <w:rFonts w:eastAsia="Times New Roman"/>
          <w:b/>
        </w:rPr>
        <w:t>SPORÓW</w:t>
      </w:r>
      <w:r w:rsidRPr="00211949">
        <w:rPr>
          <w:b/>
          <w:bCs/>
        </w:rPr>
        <w:t xml:space="preserve"> I OBOWIĄZUJĄCE PRAWO</w:t>
      </w:r>
    </w:p>
    <w:p w:rsidR="006E3055" w:rsidRPr="00211949" w:rsidRDefault="006E3055" w:rsidP="006E3055">
      <w:pPr>
        <w:pStyle w:val="Tekstpodstawowy"/>
        <w:widowControl/>
        <w:numPr>
          <w:ilvl w:val="0"/>
          <w:numId w:val="6"/>
        </w:numPr>
        <w:tabs>
          <w:tab w:val="clear" w:pos="4260"/>
        </w:tabs>
        <w:suppressAutoHyphens w:val="0"/>
        <w:spacing w:after="0"/>
        <w:ind w:left="426" w:hanging="426"/>
        <w:jc w:val="both"/>
        <w:outlineLvl w:val="0"/>
      </w:pPr>
      <w:r w:rsidRPr="00211949">
        <w:t>Strony umowy zgodnie oświadczają, że w przypadku powstania sporu na tle realizacji niniejszej umowy poddają go rozstrzygnięciu przez Sąd właściwy dla siedziby ZAMAWIAJĄCEGO</w:t>
      </w:r>
      <w:r w:rsidRPr="00211949">
        <w:rPr>
          <w:caps/>
        </w:rPr>
        <w:t>.</w:t>
      </w:r>
    </w:p>
    <w:p w:rsidR="006E3055" w:rsidRPr="00211949" w:rsidRDefault="006E3055" w:rsidP="006E3055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426" w:hanging="426"/>
        <w:jc w:val="both"/>
        <w:outlineLvl w:val="0"/>
      </w:pPr>
      <w:r w:rsidRPr="00211949">
        <w:t>W sprawach nie objętych umową będą miały zastosowanie przepisy polskiego Kodeksu cywilnego i ustawy Prawo Zamówień Publicznych.</w:t>
      </w:r>
    </w:p>
    <w:p w:rsidR="006E3055" w:rsidRPr="00211949" w:rsidRDefault="006E3055" w:rsidP="006E3055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426" w:hanging="426"/>
        <w:jc w:val="both"/>
        <w:outlineLvl w:val="0"/>
      </w:pPr>
      <w:r w:rsidRPr="00211949">
        <w:t>Przeniesienie wierzytelności wynikającej z niniejszej umowy na osobę trzecią wymaga uzyskania pisemnej zgody drugiej strony, pod rygorem nieważności.</w:t>
      </w:r>
    </w:p>
    <w:p w:rsidR="00E6070B" w:rsidRDefault="00E6070B" w:rsidP="00E6070B">
      <w:pPr>
        <w:spacing w:after="60"/>
        <w:ind w:right="17"/>
        <w:rPr>
          <w:b/>
          <w:bCs/>
        </w:rPr>
      </w:pPr>
    </w:p>
    <w:p w:rsidR="00E6070B" w:rsidRDefault="00E6070B" w:rsidP="00E6070B">
      <w:pPr>
        <w:spacing w:after="60"/>
        <w:ind w:right="17"/>
        <w:rPr>
          <w:b/>
          <w:bCs/>
        </w:rPr>
      </w:pPr>
      <w:r>
        <w:rPr>
          <w:b/>
          <w:bCs/>
        </w:rPr>
        <w:t xml:space="preserve">                                                                       § 11</w:t>
      </w:r>
      <w:r w:rsidR="006E3055" w:rsidRPr="00211949">
        <w:rPr>
          <w:b/>
          <w:bCs/>
        </w:rPr>
        <w:t>.</w:t>
      </w:r>
      <w:r w:rsidR="006E3055">
        <w:rPr>
          <w:b/>
          <w:bCs/>
        </w:rPr>
        <w:t xml:space="preserve"> </w:t>
      </w:r>
    </w:p>
    <w:p w:rsidR="006E3055" w:rsidRDefault="00E6070B" w:rsidP="00E6070B">
      <w:pPr>
        <w:spacing w:after="60"/>
        <w:ind w:right="17"/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r w:rsidR="006E3055">
        <w:rPr>
          <w:b/>
          <w:bCs/>
        </w:rPr>
        <w:t xml:space="preserve">ZMIANA UMOWY </w:t>
      </w:r>
    </w:p>
    <w:p w:rsidR="006E3055" w:rsidRDefault="006E3055" w:rsidP="006E3055">
      <w:pPr>
        <w:spacing w:after="60"/>
        <w:ind w:right="17"/>
        <w:jc w:val="center"/>
        <w:rPr>
          <w:b/>
          <w:bCs/>
        </w:rPr>
      </w:pPr>
    </w:p>
    <w:p w:rsidR="006E3055" w:rsidRPr="00243047" w:rsidRDefault="006E3055" w:rsidP="006E3055">
      <w:pPr>
        <w:widowControl/>
        <w:numPr>
          <w:ilvl w:val="0"/>
          <w:numId w:val="14"/>
        </w:numPr>
        <w:suppressAutoHyphens w:val="0"/>
        <w:ind w:left="426" w:hanging="426"/>
        <w:jc w:val="both"/>
        <w:rPr>
          <w:rFonts w:eastAsiaTheme="minorHAnsi"/>
          <w:kern w:val="0"/>
          <w:lang w:eastAsia="en-US"/>
        </w:rPr>
      </w:pPr>
      <w:r w:rsidRPr="00243047">
        <w:rPr>
          <w:rFonts w:eastAsiaTheme="minorHAnsi"/>
          <w:kern w:val="0"/>
          <w:lang w:eastAsia="en-US"/>
        </w:rPr>
        <w:t>Wszelkie zmiany niniejszej umowy wymagają formy pisemnej pod rygorem nieważności.</w:t>
      </w:r>
    </w:p>
    <w:p w:rsidR="00716F50" w:rsidRPr="00716F50" w:rsidRDefault="006E3055" w:rsidP="00EF6CE5">
      <w:pPr>
        <w:pStyle w:val="Default"/>
        <w:ind w:left="426" w:hanging="426"/>
        <w:rPr>
          <w:rFonts w:ascii="Times New Roman" w:hAnsi="Times New Roman" w:cs="Times New Roman"/>
        </w:rPr>
      </w:pPr>
      <w:r w:rsidRPr="00716F50">
        <w:rPr>
          <w:rFonts w:ascii="Times New Roman" w:hAnsi="Times New Roman" w:cs="Times New Roman"/>
          <w:bCs/>
        </w:rPr>
        <w:t xml:space="preserve">2. </w:t>
      </w:r>
      <w:r w:rsidR="00EF6CE5">
        <w:rPr>
          <w:rFonts w:ascii="Times New Roman" w:hAnsi="Times New Roman" w:cs="Times New Roman"/>
          <w:bCs/>
        </w:rPr>
        <w:t xml:space="preserve">    </w:t>
      </w:r>
      <w:r w:rsidR="00716F50" w:rsidRPr="00716F50">
        <w:rPr>
          <w:rFonts w:ascii="Times New Roman" w:hAnsi="Times New Roman" w:cs="Times New Roman"/>
        </w:rPr>
        <w:t xml:space="preserve">ZAMAWIAJĄCY dopuszcza następujące zmiany: </w:t>
      </w:r>
    </w:p>
    <w:p w:rsidR="00716F50" w:rsidRPr="00716F50" w:rsidRDefault="00716F50" w:rsidP="00716F50">
      <w:pPr>
        <w:pStyle w:val="Default"/>
        <w:spacing w:after="13"/>
        <w:rPr>
          <w:rFonts w:ascii="Times New Roman" w:hAnsi="Times New Roman" w:cs="Times New Roman"/>
        </w:rPr>
      </w:pPr>
      <w:r w:rsidRPr="00716F50">
        <w:rPr>
          <w:rFonts w:ascii="Times New Roman" w:hAnsi="Times New Roman" w:cs="Times New Roman"/>
        </w:rPr>
        <w:t xml:space="preserve">1) w przypadku obiektywnej niemożności zapewnienia wyposażenia przedmiotu umowy odpowiadającego wymogom zawartym w załączniku nr 1 do umowy z powodu zakończenia produkcji lub niedostępności na rynku elementów wyposażenia po zawarciu umowy – dopuszcza się zmianę umowy w zakresie rodzaju, typu lub modelu wyposażenia przedmiotu umowy, pod warunkiem, że nowe wyposażenie będzie odpowiadało pod względem funkcjonalności wyposażeniu pierwotnemu a jego parametry pozostaną niezmienione lub będą lepsze od pierwotnego; </w:t>
      </w:r>
    </w:p>
    <w:p w:rsidR="00716F50" w:rsidRPr="00716F50" w:rsidRDefault="00716F50" w:rsidP="00716F50">
      <w:pPr>
        <w:pStyle w:val="Default"/>
        <w:spacing w:after="13"/>
        <w:rPr>
          <w:rFonts w:ascii="Times New Roman" w:hAnsi="Times New Roman" w:cs="Times New Roman"/>
        </w:rPr>
      </w:pPr>
      <w:r w:rsidRPr="00716F50">
        <w:rPr>
          <w:rFonts w:ascii="Times New Roman" w:hAnsi="Times New Roman" w:cs="Times New Roman"/>
        </w:rPr>
        <w:t xml:space="preserve">2) w przypadku zaproponowania przez WYKONAWCĘ szczególnie uzasadnionej pod względem funkcjonalności, sprawności lub przeznaczenia albo wyposażenia przedmiotu umowy, zmiany rozwiązań konstrukcyjnych przedmiotu umowy w stosunku do koncepcji przedstawionej w ofercie </w:t>
      </w:r>
      <w:r w:rsidRPr="00716F50">
        <w:rPr>
          <w:rFonts w:ascii="Times New Roman" w:hAnsi="Times New Roman" w:cs="Times New Roman"/>
        </w:rPr>
        <w:lastRenderedPageBreak/>
        <w:t xml:space="preserve">– dopuszcza się zmianę umowy w zakresie zawartych w załączniku nr 1 rozwiązań konstrukcyjnych; </w:t>
      </w:r>
    </w:p>
    <w:p w:rsidR="00716F50" w:rsidRPr="00716F50" w:rsidRDefault="00716F50" w:rsidP="00716F50">
      <w:pPr>
        <w:pStyle w:val="Default"/>
        <w:spacing w:after="13"/>
        <w:rPr>
          <w:rFonts w:ascii="Times New Roman" w:hAnsi="Times New Roman" w:cs="Times New Roman"/>
        </w:rPr>
      </w:pPr>
      <w:r w:rsidRPr="00716F50">
        <w:rPr>
          <w:rFonts w:ascii="Times New Roman" w:hAnsi="Times New Roman" w:cs="Times New Roman"/>
        </w:rPr>
        <w:t xml:space="preserve">3) w przypadku zmian korzystnych dla ZAMAWIAJĄCEGO dopuszczalna jest zmiana umowy w zakresie obniżenia ceny lub zmiany wymogów zawartych w załączniku nr 1 do niniejszej umowy; </w:t>
      </w:r>
    </w:p>
    <w:p w:rsidR="00716F50" w:rsidRPr="00716F50" w:rsidRDefault="00716F50" w:rsidP="00716F50">
      <w:pPr>
        <w:pStyle w:val="Default"/>
        <w:spacing w:after="13"/>
        <w:rPr>
          <w:rFonts w:ascii="Times New Roman" w:hAnsi="Times New Roman" w:cs="Times New Roman"/>
        </w:rPr>
      </w:pPr>
      <w:r w:rsidRPr="00716F50">
        <w:rPr>
          <w:rFonts w:ascii="Times New Roman" w:hAnsi="Times New Roman" w:cs="Times New Roman"/>
        </w:rPr>
        <w:t xml:space="preserve">4) w przypadku konieczności zapewnienia koordynacji dostawy przedmiotu umowy oraz innych umów zawartych przez ZAMAWIAJĄCEGO – dopuszczalna jest zmiana umowy w zakresie zmiany miejsca przeprowadzenia odbioru przedmiotu umowy, miejsca szkolenia przedstawicieli ZAMAWIAJĄCEGO; </w:t>
      </w:r>
    </w:p>
    <w:p w:rsidR="00716F50" w:rsidRPr="00716F50" w:rsidRDefault="00716F50" w:rsidP="00716F50">
      <w:pPr>
        <w:pStyle w:val="Default"/>
        <w:spacing w:after="13"/>
        <w:rPr>
          <w:rFonts w:ascii="Times New Roman" w:hAnsi="Times New Roman" w:cs="Times New Roman"/>
        </w:rPr>
      </w:pPr>
      <w:r w:rsidRPr="00716F50">
        <w:rPr>
          <w:rFonts w:ascii="Times New Roman" w:hAnsi="Times New Roman" w:cs="Times New Roman"/>
        </w:rPr>
        <w:t xml:space="preserve">5) w przypadku zmiany przepisów prawa – dopuszczalna jest taka zmiana umowy, która umożliwi dostosowanie postanowień niniejszej umowy lub przedmiotów umowy i jego wyposażenia do nowych przepisów prawa; </w:t>
      </w:r>
    </w:p>
    <w:p w:rsidR="00716F50" w:rsidRPr="00716F50" w:rsidRDefault="00716F50" w:rsidP="00716F50">
      <w:pPr>
        <w:pStyle w:val="Default"/>
        <w:rPr>
          <w:rFonts w:ascii="Times New Roman" w:hAnsi="Times New Roman" w:cs="Times New Roman"/>
        </w:rPr>
      </w:pPr>
      <w:r w:rsidRPr="00716F50">
        <w:rPr>
          <w:rFonts w:ascii="Times New Roman" w:hAnsi="Times New Roman" w:cs="Times New Roman"/>
        </w:rPr>
        <w:t xml:space="preserve">6) terminu realizacji przedmiotu umowy – gdy zaistnieją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itp.). </w:t>
      </w:r>
    </w:p>
    <w:p w:rsidR="00E6070B" w:rsidRDefault="00E6070B" w:rsidP="006E3055">
      <w:pPr>
        <w:spacing w:after="60"/>
        <w:ind w:right="17"/>
        <w:jc w:val="center"/>
        <w:rPr>
          <w:rFonts w:eastAsiaTheme="minorHAnsi"/>
          <w:bCs/>
          <w:kern w:val="0"/>
        </w:rPr>
      </w:pPr>
    </w:p>
    <w:p w:rsidR="00E6070B" w:rsidRDefault="00E6070B" w:rsidP="00E6070B">
      <w:pPr>
        <w:spacing w:after="60"/>
        <w:ind w:right="17"/>
        <w:rPr>
          <w:b/>
          <w:bCs/>
        </w:rPr>
      </w:pPr>
      <w:r>
        <w:rPr>
          <w:b/>
          <w:bCs/>
        </w:rPr>
        <w:t xml:space="preserve">                                                                       §12</w:t>
      </w:r>
      <w:r w:rsidR="006E3055">
        <w:rPr>
          <w:b/>
          <w:bCs/>
        </w:rPr>
        <w:t xml:space="preserve"> </w:t>
      </w:r>
      <w:r w:rsidR="006E3055" w:rsidRPr="00211949">
        <w:rPr>
          <w:b/>
          <w:bCs/>
        </w:rPr>
        <w:t xml:space="preserve"> </w:t>
      </w:r>
    </w:p>
    <w:p w:rsidR="006E3055" w:rsidRPr="00211949" w:rsidRDefault="006E3055" w:rsidP="006E3055">
      <w:pPr>
        <w:spacing w:after="60"/>
        <w:ind w:right="17"/>
        <w:jc w:val="center"/>
        <w:rPr>
          <w:b/>
          <w:bCs/>
        </w:rPr>
      </w:pPr>
      <w:r w:rsidRPr="00211949">
        <w:rPr>
          <w:rFonts w:eastAsia="Times New Roman"/>
          <w:b/>
        </w:rPr>
        <w:t>POSTANOWIENIA</w:t>
      </w:r>
      <w:r w:rsidRPr="00211949">
        <w:rPr>
          <w:b/>
          <w:bCs/>
        </w:rPr>
        <w:t xml:space="preserve"> KOŃCOWE</w:t>
      </w:r>
    </w:p>
    <w:p w:rsidR="006E3055" w:rsidRPr="00211949" w:rsidRDefault="006E3055" w:rsidP="006E3055">
      <w:pPr>
        <w:ind w:left="426" w:hanging="426"/>
        <w:jc w:val="both"/>
      </w:pPr>
      <w:r w:rsidRPr="00211949">
        <w:t>1.</w:t>
      </w:r>
      <w:r w:rsidRPr="00211949">
        <w:tab/>
        <w:t>Umowa wchodzi w życie z dniem jej zawarcia.</w:t>
      </w:r>
    </w:p>
    <w:p w:rsidR="006E3055" w:rsidRPr="00211949" w:rsidRDefault="006E3055" w:rsidP="006E3055">
      <w:pPr>
        <w:ind w:left="426" w:hanging="426"/>
        <w:jc w:val="both"/>
      </w:pPr>
      <w:r w:rsidRPr="00211949">
        <w:t>2.</w:t>
      </w:r>
      <w:r w:rsidRPr="00211949">
        <w:tab/>
        <w:t xml:space="preserve">Zmiana umowy wymaga formy pisemnej pod rygorem nieważności i sporządzona będzie </w:t>
      </w:r>
      <w:r>
        <w:t xml:space="preserve">                         </w:t>
      </w:r>
      <w:r w:rsidRPr="00211949">
        <w:t xml:space="preserve">w formie aneksu. </w:t>
      </w:r>
    </w:p>
    <w:p w:rsidR="006E3055" w:rsidRDefault="006E3055" w:rsidP="006E3055">
      <w:pPr>
        <w:ind w:left="426" w:hanging="426"/>
        <w:jc w:val="both"/>
      </w:pPr>
      <w:r>
        <w:t xml:space="preserve">3.  </w:t>
      </w:r>
      <w:r w:rsidRPr="003534A7">
        <w:t>Strony zobowiązują się do informowania siebie nawzajem o każdorazowej zmianie adresu swojej siedziby lub zamieszkania. W razie zaniedbania tego obowiązku, korespondencje wysłaną listem poleconym za potwierdzenie odbioru na adres podany uprzednio, uważa się za doręczoną.</w:t>
      </w:r>
    </w:p>
    <w:p w:rsidR="006E3055" w:rsidRDefault="006E3055" w:rsidP="006E3055">
      <w:pPr>
        <w:ind w:left="426" w:hanging="426"/>
        <w:jc w:val="both"/>
        <w:rPr>
          <w:b/>
          <w:bCs/>
        </w:rPr>
      </w:pPr>
      <w:r>
        <w:t xml:space="preserve">4. </w:t>
      </w:r>
      <w:r>
        <w:tab/>
      </w:r>
      <w:r w:rsidR="00D25E3B">
        <w:t>Umowę sporządzono w 3</w:t>
      </w:r>
      <w:r w:rsidRPr="00211949">
        <w:t xml:space="preserve"> jednobrzmiących egzem</w:t>
      </w:r>
      <w:r w:rsidR="00D25E3B">
        <w:t>plarzach w języku polskim, tj. 2</w:t>
      </w:r>
      <w:r w:rsidRPr="00211949">
        <w:t xml:space="preserve"> egzemplarz</w:t>
      </w:r>
      <w:r w:rsidR="00D25E3B">
        <w:t>e</w:t>
      </w:r>
      <w:r w:rsidRPr="00211949">
        <w:t xml:space="preserve"> dla ZAMAWIAJĄCEGO i 1 egzemplarz dla W</w:t>
      </w:r>
      <w:r w:rsidRPr="00211949">
        <w:rPr>
          <w:caps/>
        </w:rPr>
        <w:t>y</w:t>
      </w:r>
      <w:r w:rsidRPr="00211949">
        <w:t xml:space="preserve">KONAWCY, każdy na prawach oryginału. </w:t>
      </w:r>
      <w:r w:rsidRPr="00211949">
        <w:rPr>
          <w:b/>
          <w:bCs/>
        </w:rPr>
        <w:t xml:space="preserve">      </w:t>
      </w:r>
    </w:p>
    <w:p w:rsidR="008724FE" w:rsidRDefault="008724FE" w:rsidP="006E3055">
      <w:pPr>
        <w:pStyle w:val="Tekstpodstawowy"/>
        <w:spacing w:after="0"/>
        <w:rPr>
          <w:b/>
          <w:bCs/>
        </w:rPr>
      </w:pPr>
    </w:p>
    <w:p w:rsidR="008724FE" w:rsidRDefault="008724FE" w:rsidP="006E3055">
      <w:pPr>
        <w:pStyle w:val="Tekstpodstawowy"/>
        <w:spacing w:after="0"/>
        <w:rPr>
          <w:b/>
          <w:bCs/>
        </w:rPr>
      </w:pPr>
    </w:p>
    <w:p w:rsidR="009E0529" w:rsidRDefault="009E0529" w:rsidP="006E3055">
      <w:pPr>
        <w:pStyle w:val="Tekstpodstawowy"/>
        <w:spacing w:after="0"/>
        <w:rPr>
          <w:b/>
          <w:bCs/>
        </w:rPr>
      </w:pPr>
    </w:p>
    <w:p w:rsidR="006E3055" w:rsidRPr="00211949" w:rsidRDefault="009E0529" w:rsidP="006E3055">
      <w:pPr>
        <w:pStyle w:val="Tekstpodstawowy"/>
        <w:spacing w:after="0"/>
        <w:rPr>
          <w:b/>
          <w:bCs/>
        </w:rPr>
      </w:pPr>
      <w:r>
        <w:rPr>
          <w:b/>
          <w:bCs/>
        </w:rPr>
        <w:t xml:space="preserve">         </w:t>
      </w:r>
      <w:r w:rsidR="006E3055">
        <w:rPr>
          <w:b/>
          <w:bCs/>
        </w:rPr>
        <w:t>………………………………</w:t>
      </w:r>
      <w:r w:rsidR="006E3055">
        <w:rPr>
          <w:b/>
          <w:bCs/>
        </w:rPr>
        <w:tab/>
      </w:r>
      <w:r w:rsidR="006E3055">
        <w:rPr>
          <w:b/>
          <w:bCs/>
        </w:rPr>
        <w:tab/>
      </w:r>
      <w:r w:rsidR="006E3055">
        <w:rPr>
          <w:b/>
          <w:bCs/>
        </w:rPr>
        <w:tab/>
      </w:r>
      <w:r w:rsidR="006E3055">
        <w:rPr>
          <w:b/>
          <w:bCs/>
        </w:rPr>
        <w:tab/>
      </w:r>
      <w:r w:rsidR="006E3055">
        <w:rPr>
          <w:b/>
          <w:bCs/>
        </w:rPr>
        <w:tab/>
        <w:t>………………………………</w:t>
      </w:r>
      <w:r w:rsidR="006E3055">
        <w:rPr>
          <w:b/>
          <w:bCs/>
        </w:rPr>
        <w:tab/>
      </w:r>
    </w:p>
    <w:p w:rsidR="00211949" w:rsidRPr="006E3055" w:rsidRDefault="006E3055" w:rsidP="00782AFF">
      <w:pPr>
        <w:pStyle w:val="Tekstpodstawowy"/>
        <w:spacing w:after="0"/>
      </w:pPr>
      <w:r w:rsidRPr="00211949">
        <w:rPr>
          <w:b/>
          <w:bCs/>
        </w:rPr>
        <w:t xml:space="preserve">           ZAMAWIAJĄCY                                                                         WYKONAWCA</w:t>
      </w:r>
    </w:p>
    <w:sectPr w:rsidR="00211949" w:rsidRPr="006E3055" w:rsidSect="00CD65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833" w:right="1134" w:bottom="1969" w:left="1134" w:header="708" w:footer="506" w:gutter="0"/>
      <w:pgNumType w:start="1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856" w:rsidRDefault="00F22856">
      <w:r>
        <w:separator/>
      </w:r>
    </w:p>
  </w:endnote>
  <w:endnote w:type="continuationSeparator" w:id="0">
    <w:p w:rsidR="00F22856" w:rsidRDefault="00F22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charset w:val="EE"/>
    <w:family w:val="auto"/>
    <w:pitch w:val="variable"/>
    <w:sig w:usb0="00000000" w:usb1="00000000" w:usb2="00000000" w:usb3="00000000" w:csb0="00000000" w:csb1="00000000"/>
  </w:font>
  <w:font w:name="GoudyOldStyleP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80" w:rsidRDefault="009103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:rsidR="003F11E1" w:rsidRPr="003F11E1" w:rsidRDefault="003F11E1" w:rsidP="003F11E1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20"/>
        <w:szCs w:val="20"/>
      </w:rPr>
    </w:pPr>
  </w:p>
  <w:p w:rsidR="00472AFD" w:rsidRPr="004811C8" w:rsidRDefault="00472AFD" w:rsidP="004811C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80" w:rsidRDefault="009103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856" w:rsidRDefault="00F22856">
      <w:r>
        <w:separator/>
      </w:r>
    </w:p>
  </w:footnote>
  <w:footnote w:type="continuationSeparator" w:id="0">
    <w:p w:rsidR="00F22856" w:rsidRDefault="00F22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CE0" w:rsidRDefault="003F257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10" w:rsidRDefault="00BC2C88">
    <w:r>
      <w:rPr>
        <w:noProof/>
      </w:rPr>
      <w:pict>
        <v:line id="Łącznik prosty 2" o:spid="_x0000_s1026" style="position:absolute;z-index:-251658752;visibility:visible;mso-wrap-distance-top:-3e-5mm;mso-wrap-distance-bottom:-3e-5mm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<v:stroke joinstyle="miter" endcap="squar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80" w:rsidRDefault="009103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14"/>
    <w:multiLevelType w:val="multilevel"/>
    <w:tmpl w:val="0000001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289" w:hanging="285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567"/>
        </w:tabs>
        <w:ind w:left="2009" w:hanging="227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2729" w:hanging="285"/>
      </w:pPr>
      <w:rPr>
        <w:rFonts w:cs="Arial Unicode MS"/>
        <w:b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3449" w:hanging="285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567"/>
        </w:tabs>
        <w:ind w:left="4169" w:hanging="227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4889" w:hanging="285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09" w:hanging="285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6329" w:hanging="227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</w:abstractNum>
  <w:abstractNum w:abstractNumId="6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7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434527"/>
    <w:multiLevelType w:val="hybridMultilevel"/>
    <w:tmpl w:val="7A907EDA"/>
    <w:lvl w:ilvl="0" w:tplc="7ACC70A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F49F5"/>
    <w:multiLevelType w:val="multilevel"/>
    <w:tmpl w:val="1B1EB6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0">
    <w:nsid w:val="19D2515A"/>
    <w:multiLevelType w:val="multilevel"/>
    <w:tmpl w:val="31B07A6C"/>
    <w:lvl w:ilvl="0">
      <w:start w:val="1"/>
      <w:numFmt w:val="decimal"/>
      <w:lvlText w:val="%1."/>
      <w:lvlJc w:val="left"/>
      <w:pPr>
        <w:ind w:left="4672" w:hanging="453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6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0" w:hanging="1800"/>
      </w:pPr>
      <w:rPr>
        <w:rFonts w:hint="default"/>
      </w:rPr>
    </w:lvl>
  </w:abstractNum>
  <w:abstractNum w:abstractNumId="11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5706B60"/>
    <w:multiLevelType w:val="hybridMultilevel"/>
    <w:tmpl w:val="326E295A"/>
    <w:lvl w:ilvl="0" w:tplc="8A3E0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502B2"/>
    <w:multiLevelType w:val="hybridMultilevel"/>
    <w:tmpl w:val="C7B8782E"/>
    <w:lvl w:ilvl="0" w:tplc="EA8C868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E64FA"/>
    <w:multiLevelType w:val="hybridMultilevel"/>
    <w:tmpl w:val="376C84E8"/>
    <w:lvl w:ilvl="0" w:tplc="FFFFFFFF">
      <w:start w:val="1"/>
      <w:numFmt w:val="lowerLetter"/>
      <w:lvlText w:val="%1)"/>
      <w:lvlJc w:val="left"/>
      <w:pPr>
        <w:ind w:left="2421" w:hanging="360"/>
      </w:pPr>
    </w:lvl>
    <w:lvl w:ilvl="1" w:tplc="FFFFFFFF" w:tentative="1">
      <w:start w:val="1"/>
      <w:numFmt w:val="lowerLetter"/>
      <w:lvlText w:val="%2."/>
      <w:lvlJc w:val="left"/>
      <w:pPr>
        <w:ind w:left="3141" w:hanging="360"/>
      </w:pPr>
    </w:lvl>
    <w:lvl w:ilvl="2" w:tplc="FFFFFFFF" w:tentative="1">
      <w:start w:val="1"/>
      <w:numFmt w:val="lowerRoman"/>
      <w:lvlText w:val="%3."/>
      <w:lvlJc w:val="right"/>
      <w:pPr>
        <w:ind w:left="3861" w:hanging="180"/>
      </w:pPr>
    </w:lvl>
    <w:lvl w:ilvl="3" w:tplc="FFFFFFFF">
      <w:start w:val="1"/>
      <w:numFmt w:val="decimal"/>
      <w:lvlText w:val="%4."/>
      <w:lvlJc w:val="left"/>
      <w:pPr>
        <w:ind w:left="4581" w:hanging="360"/>
      </w:pPr>
    </w:lvl>
    <w:lvl w:ilvl="4" w:tplc="1B5017A8">
      <w:start w:val="1"/>
      <w:numFmt w:val="lowerLetter"/>
      <w:lvlText w:val="%5)"/>
      <w:lvlJc w:val="left"/>
      <w:pPr>
        <w:ind w:left="5301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6021" w:hanging="180"/>
      </w:pPr>
    </w:lvl>
    <w:lvl w:ilvl="6" w:tplc="FFFFFFFF" w:tentative="1">
      <w:start w:val="1"/>
      <w:numFmt w:val="decimal"/>
      <w:lvlText w:val="%7."/>
      <w:lvlJc w:val="left"/>
      <w:pPr>
        <w:ind w:left="6741" w:hanging="360"/>
      </w:pPr>
    </w:lvl>
    <w:lvl w:ilvl="7" w:tplc="FFFFFFFF" w:tentative="1">
      <w:start w:val="1"/>
      <w:numFmt w:val="lowerLetter"/>
      <w:lvlText w:val="%8."/>
      <w:lvlJc w:val="left"/>
      <w:pPr>
        <w:ind w:left="7461" w:hanging="360"/>
      </w:pPr>
    </w:lvl>
    <w:lvl w:ilvl="8" w:tplc="FFFFFFFF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340E432A"/>
    <w:multiLevelType w:val="hybridMultilevel"/>
    <w:tmpl w:val="CA6AEC16"/>
    <w:lvl w:ilvl="0" w:tplc="1B5017A8">
      <w:start w:val="1"/>
      <w:numFmt w:val="lowerLetter"/>
      <w:lvlText w:val="%1)"/>
      <w:lvlJc w:val="left"/>
      <w:pPr>
        <w:ind w:left="53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9388A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34438"/>
    <w:multiLevelType w:val="hybridMultilevel"/>
    <w:tmpl w:val="9C002850"/>
    <w:lvl w:ilvl="0" w:tplc="175CA030">
      <w:start w:val="2"/>
      <w:numFmt w:val="decimal"/>
      <w:lvlText w:val="%1)"/>
      <w:lvlJc w:val="left"/>
      <w:pPr>
        <w:ind w:left="61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607C2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8"/>
  </w:num>
  <w:num w:numId="5">
    <w:abstractNumId w:val="16"/>
  </w:num>
  <w:num w:numId="6">
    <w:abstractNumId w:val="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21"/>
  </w:num>
  <w:num w:numId="14">
    <w:abstractNumId w:val="10"/>
  </w:num>
  <w:num w:numId="15">
    <w:abstractNumId w:val="14"/>
  </w:num>
  <w:num w:numId="16">
    <w:abstractNumId w:val="20"/>
  </w:num>
  <w:num w:numId="17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348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E7CDF"/>
    <w:rsid w:val="00002657"/>
    <w:rsid w:val="00007606"/>
    <w:rsid w:val="00024E5D"/>
    <w:rsid w:val="0004309C"/>
    <w:rsid w:val="000539E3"/>
    <w:rsid w:val="00063F2F"/>
    <w:rsid w:val="00066E4A"/>
    <w:rsid w:val="000752D3"/>
    <w:rsid w:val="0008164A"/>
    <w:rsid w:val="000970A4"/>
    <w:rsid w:val="000B7C9F"/>
    <w:rsid w:val="000C0D42"/>
    <w:rsid w:val="000C177E"/>
    <w:rsid w:val="000C7D66"/>
    <w:rsid w:val="000E139C"/>
    <w:rsid w:val="00104BE0"/>
    <w:rsid w:val="001139B7"/>
    <w:rsid w:val="00115207"/>
    <w:rsid w:val="0012037E"/>
    <w:rsid w:val="00121646"/>
    <w:rsid w:val="001451AF"/>
    <w:rsid w:val="00152211"/>
    <w:rsid w:val="00156503"/>
    <w:rsid w:val="00182715"/>
    <w:rsid w:val="0018305F"/>
    <w:rsid w:val="001A4A21"/>
    <w:rsid w:val="001A54B5"/>
    <w:rsid w:val="001C2FBC"/>
    <w:rsid w:val="001C3375"/>
    <w:rsid w:val="001C77A8"/>
    <w:rsid w:val="00201E96"/>
    <w:rsid w:val="00211949"/>
    <w:rsid w:val="002317A5"/>
    <w:rsid w:val="00235270"/>
    <w:rsid w:val="0027615C"/>
    <w:rsid w:val="00276736"/>
    <w:rsid w:val="002A2FB6"/>
    <w:rsid w:val="002A748C"/>
    <w:rsid w:val="002B040C"/>
    <w:rsid w:val="003131A7"/>
    <w:rsid w:val="0032618E"/>
    <w:rsid w:val="00326B60"/>
    <w:rsid w:val="003307E5"/>
    <w:rsid w:val="00330E6D"/>
    <w:rsid w:val="003407E4"/>
    <w:rsid w:val="00360243"/>
    <w:rsid w:val="00377AC1"/>
    <w:rsid w:val="003F11E1"/>
    <w:rsid w:val="003F2572"/>
    <w:rsid w:val="0042325B"/>
    <w:rsid w:val="0045061A"/>
    <w:rsid w:val="004539F5"/>
    <w:rsid w:val="004579C8"/>
    <w:rsid w:val="00460410"/>
    <w:rsid w:val="00472AFD"/>
    <w:rsid w:val="004744AB"/>
    <w:rsid w:val="00476C3D"/>
    <w:rsid w:val="004811C8"/>
    <w:rsid w:val="00493E82"/>
    <w:rsid w:val="00495AF0"/>
    <w:rsid w:val="004C6336"/>
    <w:rsid w:val="004C6496"/>
    <w:rsid w:val="004E6C26"/>
    <w:rsid w:val="004F5CA5"/>
    <w:rsid w:val="00504B83"/>
    <w:rsid w:val="00507B9D"/>
    <w:rsid w:val="0051590B"/>
    <w:rsid w:val="005173D9"/>
    <w:rsid w:val="005216E6"/>
    <w:rsid w:val="0054586B"/>
    <w:rsid w:val="00565908"/>
    <w:rsid w:val="00581941"/>
    <w:rsid w:val="00591297"/>
    <w:rsid w:val="00595B61"/>
    <w:rsid w:val="005A65A4"/>
    <w:rsid w:val="005C1999"/>
    <w:rsid w:val="006078B6"/>
    <w:rsid w:val="00607D2E"/>
    <w:rsid w:val="00615EAA"/>
    <w:rsid w:val="0066228B"/>
    <w:rsid w:val="0066260F"/>
    <w:rsid w:val="00664847"/>
    <w:rsid w:val="00665C18"/>
    <w:rsid w:val="006704D8"/>
    <w:rsid w:val="006944DD"/>
    <w:rsid w:val="006A5D2A"/>
    <w:rsid w:val="006B3DFD"/>
    <w:rsid w:val="006D1D96"/>
    <w:rsid w:val="006D5C3E"/>
    <w:rsid w:val="006E3055"/>
    <w:rsid w:val="006E4944"/>
    <w:rsid w:val="006F55C9"/>
    <w:rsid w:val="006F6662"/>
    <w:rsid w:val="00703BC9"/>
    <w:rsid w:val="00716F50"/>
    <w:rsid w:val="00725992"/>
    <w:rsid w:val="00766150"/>
    <w:rsid w:val="00767800"/>
    <w:rsid w:val="00777BAE"/>
    <w:rsid w:val="00782AFF"/>
    <w:rsid w:val="00793A46"/>
    <w:rsid w:val="00796291"/>
    <w:rsid w:val="007B42E8"/>
    <w:rsid w:val="007E2C46"/>
    <w:rsid w:val="007E7C78"/>
    <w:rsid w:val="007F5343"/>
    <w:rsid w:val="007F66BD"/>
    <w:rsid w:val="00812826"/>
    <w:rsid w:val="00813EF6"/>
    <w:rsid w:val="0082790E"/>
    <w:rsid w:val="008340F6"/>
    <w:rsid w:val="00834B37"/>
    <w:rsid w:val="008411F1"/>
    <w:rsid w:val="008504E2"/>
    <w:rsid w:val="00851664"/>
    <w:rsid w:val="008724FE"/>
    <w:rsid w:val="00894A95"/>
    <w:rsid w:val="00896BDF"/>
    <w:rsid w:val="00897480"/>
    <w:rsid w:val="008C092C"/>
    <w:rsid w:val="008D338C"/>
    <w:rsid w:val="008E7CDF"/>
    <w:rsid w:val="008F7B8E"/>
    <w:rsid w:val="00910380"/>
    <w:rsid w:val="0091236E"/>
    <w:rsid w:val="00917E55"/>
    <w:rsid w:val="00930A13"/>
    <w:rsid w:val="00956BCF"/>
    <w:rsid w:val="00970BE2"/>
    <w:rsid w:val="009745B9"/>
    <w:rsid w:val="009A5DFA"/>
    <w:rsid w:val="009B539A"/>
    <w:rsid w:val="009D440F"/>
    <w:rsid w:val="009E0529"/>
    <w:rsid w:val="009E331D"/>
    <w:rsid w:val="009E558F"/>
    <w:rsid w:val="00A0351D"/>
    <w:rsid w:val="00A246AD"/>
    <w:rsid w:val="00A36E80"/>
    <w:rsid w:val="00A50C83"/>
    <w:rsid w:val="00A93DC5"/>
    <w:rsid w:val="00A97AA6"/>
    <w:rsid w:val="00AA23CD"/>
    <w:rsid w:val="00AC11E5"/>
    <w:rsid w:val="00AC7930"/>
    <w:rsid w:val="00AE4D5C"/>
    <w:rsid w:val="00AF0A8F"/>
    <w:rsid w:val="00B071F9"/>
    <w:rsid w:val="00B16145"/>
    <w:rsid w:val="00B33A5E"/>
    <w:rsid w:val="00B3442A"/>
    <w:rsid w:val="00B461A9"/>
    <w:rsid w:val="00BB5D98"/>
    <w:rsid w:val="00BC2C88"/>
    <w:rsid w:val="00BD2CE0"/>
    <w:rsid w:val="00BD4AD7"/>
    <w:rsid w:val="00BD79CB"/>
    <w:rsid w:val="00BF142D"/>
    <w:rsid w:val="00C2686B"/>
    <w:rsid w:val="00C318EC"/>
    <w:rsid w:val="00C375B1"/>
    <w:rsid w:val="00C43410"/>
    <w:rsid w:val="00C43F93"/>
    <w:rsid w:val="00C668A8"/>
    <w:rsid w:val="00C71E2E"/>
    <w:rsid w:val="00C87465"/>
    <w:rsid w:val="00C87ACC"/>
    <w:rsid w:val="00C9183B"/>
    <w:rsid w:val="00C95A29"/>
    <w:rsid w:val="00C96D3B"/>
    <w:rsid w:val="00CA0114"/>
    <w:rsid w:val="00CC15C9"/>
    <w:rsid w:val="00CC45B8"/>
    <w:rsid w:val="00CC6A0B"/>
    <w:rsid w:val="00CD65F9"/>
    <w:rsid w:val="00CD7941"/>
    <w:rsid w:val="00CE0CB2"/>
    <w:rsid w:val="00CE2F8E"/>
    <w:rsid w:val="00D05F93"/>
    <w:rsid w:val="00D06742"/>
    <w:rsid w:val="00D14FD0"/>
    <w:rsid w:val="00D22072"/>
    <w:rsid w:val="00D25E3B"/>
    <w:rsid w:val="00D52EA8"/>
    <w:rsid w:val="00D61207"/>
    <w:rsid w:val="00D67490"/>
    <w:rsid w:val="00D77DF2"/>
    <w:rsid w:val="00D8716F"/>
    <w:rsid w:val="00DA2D2B"/>
    <w:rsid w:val="00DB78D8"/>
    <w:rsid w:val="00DE5CD2"/>
    <w:rsid w:val="00DF686E"/>
    <w:rsid w:val="00E0408C"/>
    <w:rsid w:val="00E17D47"/>
    <w:rsid w:val="00E25B41"/>
    <w:rsid w:val="00E25EF4"/>
    <w:rsid w:val="00E30B43"/>
    <w:rsid w:val="00E4402A"/>
    <w:rsid w:val="00E506CB"/>
    <w:rsid w:val="00E50E82"/>
    <w:rsid w:val="00E6070B"/>
    <w:rsid w:val="00E96672"/>
    <w:rsid w:val="00EA0EE6"/>
    <w:rsid w:val="00EB002B"/>
    <w:rsid w:val="00EC712C"/>
    <w:rsid w:val="00ED1782"/>
    <w:rsid w:val="00ED2593"/>
    <w:rsid w:val="00EF6CE5"/>
    <w:rsid w:val="00F02342"/>
    <w:rsid w:val="00F05DA1"/>
    <w:rsid w:val="00F22856"/>
    <w:rsid w:val="00F4112D"/>
    <w:rsid w:val="00F449AA"/>
    <w:rsid w:val="00F5572D"/>
    <w:rsid w:val="00F6212D"/>
    <w:rsid w:val="00F62C68"/>
    <w:rsid w:val="00FA09AB"/>
    <w:rsid w:val="00FA7E47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61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61A9"/>
    <w:rPr>
      <w:rFonts w:asciiTheme="majorHAnsi" w:eastAsiaTheme="majorEastAsia" w:hAnsiTheme="majorHAnsi" w:cstheme="majorBidi"/>
      <w:i/>
      <w:iCs/>
      <w:color w:val="2F5496" w:themeColor="accent1" w:themeShade="BF"/>
      <w:kern w:val="1"/>
      <w:sz w:val="24"/>
      <w:szCs w:val="24"/>
      <w:lang w:eastAsia="pl-PL"/>
    </w:rPr>
  </w:style>
  <w:style w:type="paragraph" w:customStyle="1" w:styleId="Akapitynumerowane">
    <w:name w:val="Akapity numerowane"/>
    <w:basedOn w:val="Normalny"/>
    <w:uiPriority w:val="99"/>
    <w:rsid w:val="00B461A9"/>
    <w:pPr>
      <w:suppressAutoHyphens w:val="0"/>
      <w:autoSpaceDE w:val="0"/>
      <w:autoSpaceDN w:val="0"/>
      <w:adjustRightInd w:val="0"/>
      <w:ind w:left="284" w:hanging="284"/>
    </w:pPr>
    <w:rPr>
      <w:rFonts w:eastAsia="Times New Roman"/>
      <w:kern w:val="0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61A9"/>
    <w:pPr>
      <w:widowControl/>
      <w:spacing w:after="120" w:line="480" w:lineRule="auto"/>
    </w:pPr>
    <w:rPr>
      <w:rFonts w:ascii="Calibri" w:eastAsia="Calibri" w:hAnsi="Calibri"/>
      <w:kern w:val="0"/>
      <w:sz w:val="22"/>
      <w:szCs w:val="22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461A9"/>
    <w:rPr>
      <w:rFonts w:ascii="Calibri" w:eastAsia="Calibri" w:hAnsi="Calibri" w:cs="Times New Roman"/>
      <w:lang w:eastAsia="zh-CN"/>
    </w:rPr>
  </w:style>
  <w:style w:type="paragraph" w:customStyle="1" w:styleId="Normalny3">
    <w:name w:val="Normalny3"/>
    <w:rsid w:val="00B461A9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fault">
    <w:name w:val="Default"/>
    <w:rsid w:val="00BB5D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22279-E873-45AA-8A33-080FB7A6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3024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Bozena</cp:lastModifiedBy>
  <cp:revision>3</cp:revision>
  <cp:lastPrinted>2023-05-23T09:24:00Z</cp:lastPrinted>
  <dcterms:created xsi:type="dcterms:W3CDTF">2023-09-22T07:47:00Z</dcterms:created>
  <dcterms:modified xsi:type="dcterms:W3CDTF">2023-09-22T08:14:00Z</dcterms:modified>
</cp:coreProperties>
</file>