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27C1EF6A"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F77C19">
        <w:rPr>
          <w:rFonts w:ascii="Calibri" w:hAnsi="Calibri" w:cs="Calibri"/>
          <w:b/>
          <w:color w:val="000000" w:themeColor="text1"/>
          <w:lang w:eastAsia="pl-PL"/>
        </w:rPr>
        <w:t>25.01.2023</w:t>
      </w:r>
      <w:r w:rsidRPr="00A34F89">
        <w:rPr>
          <w:rFonts w:ascii="Calibri" w:hAnsi="Calibri" w:cs="Calibri"/>
          <w:b/>
          <w:color w:val="000000" w:themeColor="text1"/>
          <w:lang w:eastAsia="pl-PL"/>
        </w:rPr>
        <w:t xml:space="preserve"> r.</w:t>
      </w:r>
    </w:p>
    <w:p w14:paraId="5B5CCEF6" w14:textId="0110078D"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F77C19">
        <w:rPr>
          <w:rFonts w:ascii="Calibri" w:hAnsi="Calibri" w:cs="Calibri"/>
          <w:b/>
          <w:color w:val="FF0000"/>
          <w:lang w:eastAsia="pl-PL"/>
        </w:rPr>
        <w:t>9.2023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 zwaną dalej „ustawą Pzp”</w:t>
      </w:r>
    </w:p>
    <w:p w14:paraId="29B3D051" w14:textId="6150B4B0"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C26004">
        <w:rPr>
          <w:rFonts w:ascii="Calibri" w:hAnsi="Calibri" w:cs="Calibri"/>
          <w:b/>
          <w:bCs/>
          <w:color w:val="000000" w:themeColor="text1"/>
          <w:sz w:val="24"/>
          <w:szCs w:val="24"/>
        </w:rPr>
        <w:t xml:space="preserve">Dostawa urządzeń </w:t>
      </w:r>
      <w:r w:rsidR="00EC2E94">
        <w:rPr>
          <w:rFonts w:ascii="Calibri" w:hAnsi="Calibri" w:cs="Calibri"/>
          <w:b/>
          <w:bCs/>
          <w:color w:val="000000" w:themeColor="text1"/>
          <w:sz w:val="24"/>
          <w:szCs w:val="24"/>
        </w:rPr>
        <w:t xml:space="preserve">z podziałem na </w:t>
      </w:r>
      <w:r w:rsidR="00F77C19">
        <w:rPr>
          <w:rFonts w:ascii="Calibri" w:hAnsi="Calibri" w:cs="Calibri"/>
          <w:b/>
          <w:bCs/>
          <w:color w:val="000000" w:themeColor="text1"/>
          <w:sz w:val="24"/>
          <w:szCs w:val="24"/>
        </w:rPr>
        <w:t>7</w:t>
      </w:r>
      <w:r w:rsidR="00C26004" w:rsidRPr="00C26004">
        <w:rPr>
          <w:rFonts w:ascii="Calibri" w:hAnsi="Calibri" w:cs="Calibri"/>
          <w:b/>
          <w:bCs/>
          <w:color w:val="000000" w:themeColor="text1"/>
          <w:sz w:val="24"/>
          <w:szCs w:val="24"/>
        </w:rPr>
        <w:t xml:space="preserve"> części </w:t>
      </w:r>
    </w:p>
    <w:p w14:paraId="1EB58CB7" w14:textId="77777777" w:rsidR="00F77C19" w:rsidRDefault="00F77C19" w:rsidP="00F77C19">
      <w:pPr>
        <w:spacing w:after="0" w:line="360" w:lineRule="auto"/>
        <w:rPr>
          <w:rFonts w:ascii="Calibri" w:hAnsi="Calibri" w:cs="Calibri"/>
        </w:rPr>
      </w:pPr>
      <w:r w:rsidRPr="00177C85">
        <w:rPr>
          <w:rFonts w:ascii="Calibri" w:hAnsi="Calibri" w:cs="Calibri"/>
          <w:b/>
        </w:rPr>
        <w:t>Zatwierdzam</w:t>
      </w:r>
      <w:r>
        <w:rPr>
          <w:rFonts w:ascii="Calibri" w:hAnsi="Calibri" w:cs="Calibri"/>
          <w:b/>
        </w:rPr>
        <w:t>:</w:t>
      </w:r>
      <w:r>
        <w:rPr>
          <w:rFonts w:ascii="Calibri" w:hAnsi="Calibri" w:cs="Calibri"/>
        </w:rPr>
        <w:t xml:space="preserve"> </w:t>
      </w:r>
    </w:p>
    <w:p w14:paraId="35E40972" w14:textId="11259292" w:rsidR="00F77C19" w:rsidRPr="00FE28DD" w:rsidRDefault="00F77C19" w:rsidP="00F77C19">
      <w:pPr>
        <w:spacing w:after="240" w:line="360" w:lineRule="auto"/>
        <w:rPr>
          <w:rFonts w:ascii="Calibri" w:hAnsi="Calibri" w:cs="Calibri"/>
          <w:b/>
        </w:rPr>
      </w:pPr>
      <w:r w:rsidRPr="00FE28DD">
        <w:rPr>
          <w:rFonts w:ascii="Calibri" w:hAnsi="Calibri" w:cs="Calibri"/>
          <w:b/>
        </w:rPr>
        <w:t>Prorektor ds. Klinicznych i Szkolenia Zawodowego</w:t>
      </w:r>
      <w:r>
        <w:rPr>
          <w:rFonts w:ascii="Calibri" w:hAnsi="Calibri" w:cs="Calibri"/>
          <w:b/>
        </w:rPr>
        <w:t xml:space="preserve"> </w:t>
      </w:r>
      <w:r w:rsidRPr="00FE28DD">
        <w:rPr>
          <w:rFonts w:ascii="Calibri" w:hAnsi="Calibri" w:cs="Calibri"/>
          <w:b/>
        </w:rPr>
        <w:t xml:space="preserve">prof. dr. hab. Janusz B. Dzięcioł </w:t>
      </w:r>
      <w:r w:rsidR="002E6F98">
        <w:rPr>
          <w:rFonts w:ascii="Calibri" w:hAnsi="Calibri" w:cs="Calibri"/>
          <w:b/>
        </w:rPr>
        <w:t>/podpis na oryginale/</w:t>
      </w:r>
      <w:bookmarkStart w:id="0" w:name="_GoBack"/>
      <w:bookmarkEnd w:id="0"/>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FAC838C"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F77C19">
        <w:rPr>
          <w:rFonts w:eastAsia="Times New Roman" w:cstheme="minorHAnsi"/>
          <w:b/>
          <w:color w:val="FF0000"/>
          <w:lang w:eastAsia="ar-SA"/>
        </w:rPr>
        <w:t>9</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48E379FB" w14:textId="3B060CC2" w:rsidR="00F77C19" w:rsidRPr="00F77C19" w:rsidRDefault="00AC20D0" w:rsidP="00F77C19">
      <w:pPr>
        <w:pStyle w:val="Akapitzlist"/>
        <w:numPr>
          <w:ilvl w:val="0"/>
          <w:numId w:val="47"/>
        </w:numPr>
        <w:spacing w:line="360" w:lineRule="auto"/>
        <w:ind w:hanging="720"/>
        <w:jc w:val="both"/>
        <w:rPr>
          <w:rFonts w:eastAsia="Times New Roman" w:cstheme="minorHAnsi"/>
          <w:bCs/>
          <w:sz w:val="22"/>
          <w:szCs w:val="22"/>
        </w:rPr>
      </w:pPr>
      <w:r w:rsidRPr="00F77C19">
        <w:rPr>
          <w:rFonts w:cstheme="minorHAnsi"/>
          <w:b/>
          <w:color w:val="000000" w:themeColor="text1"/>
          <w:sz w:val="22"/>
          <w:szCs w:val="22"/>
        </w:rPr>
        <w:t>Przedmiotem zamówienia jest</w:t>
      </w:r>
      <w:r w:rsidR="00C26004" w:rsidRPr="00F77C19">
        <w:rPr>
          <w:rFonts w:cstheme="minorHAnsi"/>
          <w:b/>
          <w:color w:val="000000" w:themeColor="text1"/>
          <w:sz w:val="22"/>
          <w:szCs w:val="22"/>
        </w:rPr>
        <w:t>:</w:t>
      </w:r>
      <w:r w:rsidR="00285782" w:rsidRPr="00F77C19">
        <w:rPr>
          <w:rFonts w:cstheme="minorHAnsi"/>
          <w:b/>
          <w:color w:val="000000" w:themeColor="text1"/>
          <w:sz w:val="22"/>
          <w:szCs w:val="22"/>
        </w:rPr>
        <w:t xml:space="preserve"> </w:t>
      </w:r>
      <w:bookmarkStart w:id="1" w:name="_Hlk123818212"/>
      <w:r w:rsidR="00F77C19" w:rsidRPr="00F77C19">
        <w:rPr>
          <w:rFonts w:eastAsia="Times New Roman" w:cstheme="minorHAnsi"/>
          <w:b/>
          <w:sz w:val="22"/>
          <w:szCs w:val="22"/>
        </w:rPr>
        <w:t>Dostawa wraz z rozładunkiem, wniesieniem, zainstalowaniem, uruchomieniem urządzenia oraz dostarczeniem instrukcji stanowiskowej wraz z jej wdrożeniem</w:t>
      </w:r>
      <w:r w:rsidR="00F77C19">
        <w:rPr>
          <w:rFonts w:eastAsia="Times New Roman" w:cstheme="minorHAnsi"/>
          <w:b/>
          <w:sz w:val="22"/>
          <w:szCs w:val="22"/>
        </w:rPr>
        <w:t xml:space="preserve"> z podziałem na 7 części</w:t>
      </w:r>
      <w:bookmarkEnd w:id="1"/>
      <w:r w:rsidR="00F77C19">
        <w:rPr>
          <w:rFonts w:eastAsia="Times New Roman" w:cstheme="minorHAnsi"/>
          <w:b/>
          <w:sz w:val="22"/>
          <w:szCs w:val="22"/>
        </w:rPr>
        <w:t>:</w:t>
      </w:r>
    </w:p>
    <w:tbl>
      <w:tblPr>
        <w:tblW w:w="9077" w:type="dxa"/>
        <w:tblInd w:w="137" w:type="dxa"/>
        <w:tblLayout w:type="fixed"/>
        <w:tblCellMar>
          <w:left w:w="70" w:type="dxa"/>
          <w:right w:w="70" w:type="dxa"/>
        </w:tblCellMar>
        <w:tblLook w:val="04A0" w:firstRow="1" w:lastRow="0" w:firstColumn="1" w:lastColumn="0" w:noHBand="0" w:noVBand="1"/>
      </w:tblPr>
      <w:tblGrid>
        <w:gridCol w:w="1134"/>
        <w:gridCol w:w="6242"/>
        <w:gridCol w:w="850"/>
        <w:gridCol w:w="851"/>
      </w:tblGrid>
      <w:tr w:rsidR="00F77C19" w:rsidRPr="00F77C19" w14:paraId="7705BDD1" w14:textId="77777777" w:rsidTr="00F77C19">
        <w:trPr>
          <w:trHeight w:val="361"/>
        </w:trPr>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9CB7503" w14:textId="77777777" w:rsidR="00F77C19" w:rsidRPr="00F77C19" w:rsidRDefault="00F77C19" w:rsidP="00F77C19">
            <w:pPr>
              <w:spacing w:line="360" w:lineRule="auto"/>
              <w:jc w:val="center"/>
              <w:rPr>
                <w:rFonts w:eastAsia="Times New Roman" w:cstheme="minorHAnsi"/>
                <w:b/>
                <w:bCs/>
                <w:iCs/>
              </w:rPr>
            </w:pPr>
            <w:r w:rsidRPr="00F77C19">
              <w:rPr>
                <w:rFonts w:eastAsia="Times New Roman" w:cstheme="minorHAnsi"/>
                <w:b/>
                <w:bCs/>
                <w:iCs/>
              </w:rPr>
              <w:t>Nr części</w:t>
            </w:r>
          </w:p>
        </w:tc>
        <w:tc>
          <w:tcPr>
            <w:tcW w:w="6242" w:type="dxa"/>
            <w:tcBorders>
              <w:top w:val="single" w:sz="4" w:space="0" w:color="auto"/>
              <w:left w:val="nil"/>
              <w:bottom w:val="single" w:sz="4" w:space="0" w:color="auto"/>
              <w:right w:val="single" w:sz="4" w:space="0" w:color="auto"/>
            </w:tcBorders>
            <w:shd w:val="clear" w:color="auto" w:fill="C0C0C0"/>
            <w:vAlign w:val="center"/>
            <w:hideMark/>
          </w:tcPr>
          <w:p w14:paraId="6D54E454" w14:textId="77777777" w:rsidR="00F77C19" w:rsidRPr="00F77C19" w:rsidRDefault="00F77C19" w:rsidP="00F77C19">
            <w:pPr>
              <w:spacing w:line="360" w:lineRule="auto"/>
              <w:jc w:val="center"/>
              <w:rPr>
                <w:rFonts w:eastAsia="Times New Roman" w:cstheme="minorHAnsi"/>
                <w:b/>
                <w:bCs/>
                <w:iCs/>
              </w:rPr>
            </w:pPr>
            <w:r w:rsidRPr="00F77C19">
              <w:rPr>
                <w:rFonts w:eastAsia="Times New Roman" w:cstheme="minorHAnsi"/>
                <w:b/>
                <w:bCs/>
                <w:iCs/>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6CC86E76" w14:textId="77777777" w:rsidR="00F77C19" w:rsidRPr="00F77C19" w:rsidRDefault="00F77C19" w:rsidP="00F77C19">
            <w:pPr>
              <w:spacing w:line="360" w:lineRule="auto"/>
              <w:jc w:val="center"/>
              <w:rPr>
                <w:rFonts w:eastAsia="Times New Roman" w:cstheme="minorHAnsi"/>
                <w:b/>
                <w:bCs/>
                <w:iCs/>
              </w:rPr>
            </w:pPr>
            <w:r w:rsidRPr="00F77C19">
              <w:rPr>
                <w:rFonts w:eastAsia="Times New Roman" w:cstheme="minorHAns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6042A01F" w14:textId="77777777" w:rsidR="00F77C19" w:rsidRPr="00F77C19" w:rsidRDefault="00F77C19" w:rsidP="00F77C19">
            <w:pPr>
              <w:spacing w:line="360" w:lineRule="auto"/>
              <w:jc w:val="center"/>
              <w:rPr>
                <w:rFonts w:eastAsia="Times New Roman" w:cstheme="minorHAnsi"/>
                <w:b/>
                <w:bCs/>
                <w:iCs/>
              </w:rPr>
            </w:pPr>
            <w:r w:rsidRPr="00F77C19">
              <w:rPr>
                <w:rFonts w:eastAsia="Times New Roman" w:cstheme="minorHAnsi"/>
                <w:b/>
                <w:bCs/>
                <w:iCs/>
              </w:rPr>
              <w:t>J.m.</w:t>
            </w:r>
          </w:p>
        </w:tc>
      </w:tr>
      <w:tr w:rsidR="00F77C19" w:rsidRPr="00F77C19" w14:paraId="5FDA7FB7" w14:textId="77777777" w:rsidTr="00F77C19">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32500518" w14:textId="77777777" w:rsidR="00F77C19" w:rsidRPr="00F77C19" w:rsidRDefault="00F77C19" w:rsidP="00F77C19">
            <w:pPr>
              <w:spacing w:line="360" w:lineRule="auto"/>
              <w:rPr>
                <w:rFonts w:cstheme="minorHAnsi"/>
                <w:i/>
                <w:color w:val="000000" w:themeColor="text1"/>
              </w:rPr>
            </w:pPr>
            <w:r w:rsidRPr="00F77C19">
              <w:rPr>
                <w:rFonts w:cstheme="minorHAnsi"/>
                <w:i/>
                <w:color w:val="000000" w:themeColor="text1"/>
              </w:rPr>
              <w:t>Część nr 1</w:t>
            </w:r>
          </w:p>
        </w:tc>
        <w:tc>
          <w:tcPr>
            <w:tcW w:w="6242" w:type="dxa"/>
            <w:tcBorders>
              <w:top w:val="single" w:sz="4" w:space="0" w:color="auto"/>
              <w:left w:val="nil"/>
              <w:bottom w:val="single" w:sz="4" w:space="0" w:color="auto"/>
              <w:right w:val="single" w:sz="4" w:space="0" w:color="auto"/>
            </w:tcBorders>
            <w:vAlign w:val="center"/>
          </w:tcPr>
          <w:p w14:paraId="42E04176" w14:textId="77777777" w:rsidR="00F77C19" w:rsidRPr="00F77C19" w:rsidRDefault="00F77C19" w:rsidP="00F77C19">
            <w:pPr>
              <w:spacing w:line="360" w:lineRule="auto"/>
              <w:jc w:val="both"/>
              <w:rPr>
                <w:rFonts w:eastAsia="Times New Roman" w:cstheme="minorHAnsi"/>
                <w:b/>
              </w:rPr>
            </w:pPr>
            <w:r w:rsidRPr="00F77C19">
              <w:rPr>
                <w:rFonts w:eastAsia="Times New Roman" w:cstheme="minorHAnsi"/>
                <w:b/>
              </w:rPr>
              <w:t xml:space="preserve">Zamrażarka niskotemperaturowa z wyposażeniem </w:t>
            </w:r>
          </w:p>
        </w:tc>
        <w:tc>
          <w:tcPr>
            <w:tcW w:w="850" w:type="dxa"/>
            <w:tcBorders>
              <w:top w:val="single" w:sz="4" w:space="0" w:color="auto"/>
              <w:left w:val="nil"/>
              <w:bottom w:val="single" w:sz="4" w:space="0" w:color="auto"/>
              <w:right w:val="single" w:sz="4" w:space="0" w:color="auto"/>
            </w:tcBorders>
            <w:vAlign w:val="center"/>
          </w:tcPr>
          <w:p w14:paraId="303C1A3E" w14:textId="77777777" w:rsidR="00F77C19" w:rsidRPr="00F77C19" w:rsidRDefault="00F77C19" w:rsidP="00F77C19">
            <w:pPr>
              <w:spacing w:line="360" w:lineRule="auto"/>
              <w:jc w:val="center"/>
              <w:rPr>
                <w:rFonts w:eastAsia="Times New Roman" w:cstheme="minorHAnsi"/>
              </w:rPr>
            </w:pPr>
            <w:r w:rsidRPr="00F77C19">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0CC79637" w14:textId="77777777" w:rsidR="00F77C19" w:rsidRPr="00F77C19" w:rsidRDefault="00F77C19" w:rsidP="00F77C19">
            <w:pPr>
              <w:spacing w:line="360" w:lineRule="auto"/>
              <w:jc w:val="center"/>
              <w:rPr>
                <w:rFonts w:eastAsia="Times New Roman" w:cstheme="minorHAnsi"/>
                <w:bCs/>
                <w:iCs/>
              </w:rPr>
            </w:pPr>
            <w:r w:rsidRPr="00F77C19">
              <w:rPr>
                <w:rFonts w:eastAsia="Times New Roman" w:cstheme="minorHAnsi"/>
                <w:bCs/>
                <w:iCs/>
              </w:rPr>
              <w:t xml:space="preserve">szt. </w:t>
            </w:r>
          </w:p>
        </w:tc>
      </w:tr>
      <w:tr w:rsidR="00F77C19" w:rsidRPr="00F77C19" w14:paraId="59A3C705" w14:textId="77777777" w:rsidTr="00F77C19">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5C62711C" w14:textId="77777777" w:rsidR="00F77C19" w:rsidRPr="00F77C19" w:rsidRDefault="00F77C19" w:rsidP="00F77C19">
            <w:pPr>
              <w:spacing w:line="360" w:lineRule="auto"/>
              <w:rPr>
                <w:rFonts w:cstheme="minorHAnsi"/>
                <w:i/>
                <w:color w:val="000000" w:themeColor="text1"/>
              </w:rPr>
            </w:pPr>
            <w:r w:rsidRPr="00F77C19">
              <w:rPr>
                <w:rFonts w:cstheme="minorHAnsi"/>
                <w:i/>
                <w:color w:val="000000" w:themeColor="text1"/>
              </w:rPr>
              <w:t>Część nr 2</w:t>
            </w:r>
          </w:p>
        </w:tc>
        <w:tc>
          <w:tcPr>
            <w:tcW w:w="6242" w:type="dxa"/>
            <w:tcBorders>
              <w:top w:val="single" w:sz="4" w:space="0" w:color="auto"/>
              <w:left w:val="nil"/>
              <w:bottom w:val="single" w:sz="4" w:space="0" w:color="auto"/>
              <w:right w:val="single" w:sz="4" w:space="0" w:color="auto"/>
            </w:tcBorders>
            <w:vAlign w:val="center"/>
          </w:tcPr>
          <w:p w14:paraId="479A3303" w14:textId="77777777" w:rsidR="00F77C19" w:rsidRPr="00F77C19" w:rsidRDefault="00F77C19" w:rsidP="00F77C19">
            <w:pPr>
              <w:spacing w:line="360" w:lineRule="auto"/>
              <w:jc w:val="both"/>
              <w:rPr>
                <w:rFonts w:eastAsia="Times New Roman" w:cstheme="minorHAnsi"/>
                <w:b/>
              </w:rPr>
            </w:pPr>
            <w:r w:rsidRPr="00F77C19">
              <w:rPr>
                <w:rFonts w:eastAsia="Times New Roman" w:cstheme="minorHAnsi"/>
                <w:b/>
              </w:rPr>
              <w:t xml:space="preserve">Wirówka laboratoryjna z wyposażeniem </w:t>
            </w:r>
          </w:p>
        </w:tc>
        <w:tc>
          <w:tcPr>
            <w:tcW w:w="850" w:type="dxa"/>
            <w:tcBorders>
              <w:top w:val="single" w:sz="4" w:space="0" w:color="auto"/>
              <w:left w:val="nil"/>
              <w:bottom w:val="single" w:sz="4" w:space="0" w:color="auto"/>
              <w:right w:val="single" w:sz="4" w:space="0" w:color="auto"/>
            </w:tcBorders>
            <w:vAlign w:val="center"/>
          </w:tcPr>
          <w:p w14:paraId="01A3CCE4" w14:textId="77777777" w:rsidR="00F77C19" w:rsidRPr="00F77C19" w:rsidRDefault="00F77C19" w:rsidP="00F77C19">
            <w:pPr>
              <w:spacing w:line="360" w:lineRule="auto"/>
              <w:jc w:val="center"/>
              <w:rPr>
                <w:rFonts w:eastAsia="Times New Roman" w:cstheme="minorHAnsi"/>
              </w:rPr>
            </w:pPr>
            <w:r w:rsidRPr="00F77C19">
              <w:rPr>
                <w:rFonts w:eastAsia="Times New Roman" w:cstheme="minorHAnsi"/>
              </w:rPr>
              <w:t>10</w:t>
            </w:r>
          </w:p>
        </w:tc>
        <w:tc>
          <w:tcPr>
            <w:tcW w:w="851" w:type="dxa"/>
            <w:tcBorders>
              <w:top w:val="single" w:sz="4" w:space="0" w:color="auto"/>
              <w:left w:val="nil"/>
              <w:bottom w:val="single" w:sz="4" w:space="0" w:color="auto"/>
              <w:right w:val="single" w:sz="4" w:space="0" w:color="auto"/>
            </w:tcBorders>
            <w:vAlign w:val="center"/>
          </w:tcPr>
          <w:p w14:paraId="03F7EF4B" w14:textId="77777777" w:rsidR="00F77C19" w:rsidRPr="00F77C19" w:rsidRDefault="00F77C19" w:rsidP="00F77C19">
            <w:pPr>
              <w:spacing w:line="360" w:lineRule="auto"/>
              <w:jc w:val="center"/>
              <w:rPr>
                <w:rFonts w:eastAsia="Times New Roman" w:cstheme="minorHAnsi"/>
                <w:bCs/>
                <w:iCs/>
              </w:rPr>
            </w:pPr>
            <w:r w:rsidRPr="00F77C19">
              <w:rPr>
                <w:rFonts w:eastAsia="Times New Roman" w:cstheme="minorHAnsi"/>
                <w:bCs/>
                <w:iCs/>
              </w:rPr>
              <w:t>szt.</w:t>
            </w:r>
          </w:p>
        </w:tc>
      </w:tr>
      <w:tr w:rsidR="00F77C19" w:rsidRPr="00F77C19" w14:paraId="505ADBCB" w14:textId="77777777" w:rsidTr="00F77C19">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7B16E7AF" w14:textId="77777777" w:rsidR="00F77C19" w:rsidRPr="00F77C19" w:rsidRDefault="00F77C19" w:rsidP="00F77C19">
            <w:pPr>
              <w:spacing w:line="360" w:lineRule="auto"/>
              <w:rPr>
                <w:rFonts w:cstheme="minorHAnsi"/>
                <w:i/>
                <w:color w:val="000000" w:themeColor="text1"/>
              </w:rPr>
            </w:pPr>
            <w:r w:rsidRPr="00F77C19">
              <w:rPr>
                <w:rFonts w:cstheme="minorHAnsi"/>
                <w:i/>
                <w:color w:val="000000" w:themeColor="text1"/>
              </w:rPr>
              <w:lastRenderedPageBreak/>
              <w:t>Część nr 3</w:t>
            </w:r>
          </w:p>
        </w:tc>
        <w:tc>
          <w:tcPr>
            <w:tcW w:w="6242" w:type="dxa"/>
            <w:tcBorders>
              <w:top w:val="single" w:sz="4" w:space="0" w:color="auto"/>
              <w:left w:val="nil"/>
              <w:bottom w:val="single" w:sz="4" w:space="0" w:color="auto"/>
              <w:right w:val="single" w:sz="4" w:space="0" w:color="auto"/>
            </w:tcBorders>
            <w:vAlign w:val="center"/>
          </w:tcPr>
          <w:p w14:paraId="38C30F7F" w14:textId="77777777" w:rsidR="00F77C19" w:rsidRPr="00F77C19" w:rsidRDefault="00F77C19" w:rsidP="00F77C19">
            <w:pPr>
              <w:spacing w:line="360" w:lineRule="auto"/>
              <w:jc w:val="both"/>
              <w:rPr>
                <w:rFonts w:eastAsia="Times New Roman" w:cstheme="minorHAnsi"/>
                <w:b/>
              </w:rPr>
            </w:pPr>
            <w:r w:rsidRPr="00F77C19">
              <w:rPr>
                <w:rFonts w:eastAsia="Times New Roman" w:cstheme="minorHAnsi"/>
                <w:b/>
              </w:rPr>
              <w:t xml:space="preserve">System do detekcji i obrazowania chemiluminescencyjnego i fluorescencyjnego </w:t>
            </w:r>
          </w:p>
        </w:tc>
        <w:tc>
          <w:tcPr>
            <w:tcW w:w="850" w:type="dxa"/>
            <w:tcBorders>
              <w:top w:val="single" w:sz="4" w:space="0" w:color="auto"/>
              <w:left w:val="nil"/>
              <w:bottom w:val="single" w:sz="4" w:space="0" w:color="auto"/>
              <w:right w:val="single" w:sz="4" w:space="0" w:color="auto"/>
            </w:tcBorders>
            <w:vAlign w:val="center"/>
          </w:tcPr>
          <w:p w14:paraId="2E365CC5" w14:textId="77777777" w:rsidR="00F77C19" w:rsidRPr="00F77C19" w:rsidRDefault="00F77C19" w:rsidP="00F77C19">
            <w:pPr>
              <w:spacing w:line="360" w:lineRule="auto"/>
              <w:jc w:val="center"/>
              <w:rPr>
                <w:rFonts w:eastAsia="Times New Roman" w:cstheme="minorHAnsi"/>
              </w:rPr>
            </w:pPr>
            <w:r w:rsidRPr="00F77C19">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7691BF0A" w14:textId="77777777" w:rsidR="00F77C19" w:rsidRPr="00F77C19" w:rsidRDefault="00F77C19" w:rsidP="00F77C19">
            <w:pPr>
              <w:spacing w:line="360" w:lineRule="auto"/>
              <w:jc w:val="center"/>
              <w:rPr>
                <w:rFonts w:eastAsia="Times New Roman" w:cstheme="minorHAnsi"/>
                <w:bCs/>
                <w:iCs/>
              </w:rPr>
            </w:pPr>
            <w:r w:rsidRPr="00F77C19">
              <w:rPr>
                <w:rFonts w:eastAsia="Times New Roman" w:cstheme="minorHAnsi"/>
                <w:bCs/>
                <w:iCs/>
              </w:rPr>
              <w:t>szt.</w:t>
            </w:r>
          </w:p>
        </w:tc>
      </w:tr>
      <w:tr w:rsidR="00F77C19" w:rsidRPr="00F77C19" w14:paraId="74A04327" w14:textId="77777777" w:rsidTr="00F77C19">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48AEC9A5" w14:textId="77777777" w:rsidR="00F77C19" w:rsidRPr="00F77C19" w:rsidRDefault="00F77C19" w:rsidP="00F77C19">
            <w:pPr>
              <w:spacing w:line="360" w:lineRule="auto"/>
              <w:rPr>
                <w:rFonts w:cstheme="minorHAnsi"/>
                <w:i/>
                <w:color w:val="000000" w:themeColor="text1"/>
              </w:rPr>
            </w:pPr>
            <w:r w:rsidRPr="00F77C19">
              <w:rPr>
                <w:rFonts w:cstheme="minorHAnsi"/>
                <w:i/>
                <w:color w:val="000000" w:themeColor="text1"/>
              </w:rPr>
              <w:t>Część nr 4</w:t>
            </w:r>
          </w:p>
        </w:tc>
        <w:tc>
          <w:tcPr>
            <w:tcW w:w="6242" w:type="dxa"/>
            <w:tcBorders>
              <w:top w:val="single" w:sz="4" w:space="0" w:color="auto"/>
              <w:left w:val="nil"/>
              <w:bottom w:val="single" w:sz="4" w:space="0" w:color="auto"/>
              <w:right w:val="single" w:sz="4" w:space="0" w:color="auto"/>
            </w:tcBorders>
            <w:vAlign w:val="center"/>
          </w:tcPr>
          <w:p w14:paraId="747AA30B" w14:textId="77777777" w:rsidR="00F77C19" w:rsidRPr="00F77C19" w:rsidRDefault="00F77C19" w:rsidP="00F77C19">
            <w:pPr>
              <w:spacing w:line="360" w:lineRule="auto"/>
              <w:jc w:val="both"/>
              <w:rPr>
                <w:rFonts w:eastAsia="Times New Roman" w:cstheme="minorHAnsi"/>
                <w:b/>
              </w:rPr>
            </w:pPr>
            <w:r w:rsidRPr="00F77C19">
              <w:rPr>
                <w:rFonts w:eastAsia="Times New Roman" w:cstheme="minorHAnsi"/>
                <w:b/>
              </w:rPr>
              <w:t>Czytnik mikropłytek z możliwością pomiarów kolorymetrycznych, luminometrycznych oraz fluorometrycznych</w:t>
            </w:r>
          </w:p>
        </w:tc>
        <w:tc>
          <w:tcPr>
            <w:tcW w:w="850" w:type="dxa"/>
            <w:tcBorders>
              <w:top w:val="single" w:sz="4" w:space="0" w:color="auto"/>
              <w:left w:val="nil"/>
              <w:bottom w:val="single" w:sz="4" w:space="0" w:color="auto"/>
              <w:right w:val="single" w:sz="4" w:space="0" w:color="auto"/>
            </w:tcBorders>
            <w:vAlign w:val="center"/>
          </w:tcPr>
          <w:p w14:paraId="1FCDD09D" w14:textId="77777777" w:rsidR="00F77C19" w:rsidRPr="00F77C19" w:rsidRDefault="00F77C19" w:rsidP="00F77C19">
            <w:pPr>
              <w:spacing w:line="360" w:lineRule="auto"/>
              <w:jc w:val="center"/>
              <w:rPr>
                <w:rFonts w:eastAsia="Times New Roman" w:cstheme="minorHAnsi"/>
              </w:rPr>
            </w:pPr>
            <w:r w:rsidRPr="00F77C19">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35C8D500" w14:textId="77777777" w:rsidR="00F77C19" w:rsidRPr="00F77C19" w:rsidRDefault="00F77C19" w:rsidP="00F77C19">
            <w:pPr>
              <w:spacing w:line="360" w:lineRule="auto"/>
              <w:jc w:val="center"/>
              <w:rPr>
                <w:rFonts w:eastAsia="Times New Roman" w:cstheme="minorHAnsi"/>
                <w:bCs/>
                <w:iCs/>
              </w:rPr>
            </w:pPr>
            <w:r w:rsidRPr="00F77C19">
              <w:rPr>
                <w:rFonts w:eastAsia="Times New Roman" w:cstheme="minorHAnsi"/>
                <w:bCs/>
                <w:iCs/>
              </w:rPr>
              <w:t>szt.</w:t>
            </w:r>
          </w:p>
        </w:tc>
      </w:tr>
      <w:tr w:rsidR="00F77C19" w:rsidRPr="00F77C19" w14:paraId="7DADA4DD" w14:textId="77777777" w:rsidTr="00F77C19">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433D2D6C" w14:textId="77777777" w:rsidR="00F77C19" w:rsidRPr="00F77C19" w:rsidRDefault="00F77C19" w:rsidP="00F77C19">
            <w:pPr>
              <w:spacing w:line="360" w:lineRule="auto"/>
              <w:rPr>
                <w:rFonts w:cstheme="minorHAnsi"/>
                <w:i/>
                <w:color w:val="000000" w:themeColor="text1"/>
              </w:rPr>
            </w:pPr>
            <w:r w:rsidRPr="00F77C19">
              <w:rPr>
                <w:rFonts w:cstheme="minorHAnsi"/>
                <w:i/>
                <w:color w:val="000000" w:themeColor="text1"/>
              </w:rPr>
              <w:t>Część nr 5</w:t>
            </w:r>
          </w:p>
        </w:tc>
        <w:tc>
          <w:tcPr>
            <w:tcW w:w="6242" w:type="dxa"/>
            <w:tcBorders>
              <w:top w:val="single" w:sz="4" w:space="0" w:color="auto"/>
              <w:left w:val="nil"/>
              <w:bottom w:val="single" w:sz="4" w:space="0" w:color="auto"/>
              <w:right w:val="single" w:sz="4" w:space="0" w:color="auto"/>
            </w:tcBorders>
            <w:vAlign w:val="center"/>
          </w:tcPr>
          <w:p w14:paraId="1D0464A0" w14:textId="77777777" w:rsidR="00F77C19" w:rsidRPr="00F77C19" w:rsidRDefault="00F77C19" w:rsidP="00F77C19">
            <w:pPr>
              <w:spacing w:line="360" w:lineRule="auto"/>
              <w:jc w:val="both"/>
              <w:rPr>
                <w:rFonts w:eastAsia="Times New Roman" w:cstheme="minorHAnsi"/>
                <w:b/>
              </w:rPr>
            </w:pPr>
            <w:bookmarkStart w:id="2" w:name="_Hlk123206493"/>
            <w:r w:rsidRPr="00F77C19">
              <w:rPr>
                <w:rFonts w:cstheme="minorHAnsi"/>
                <w:b/>
                <w:color w:val="000000"/>
              </w:rPr>
              <w:t>Zestaw do elektroforezy poziomej</w:t>
            </w:r>
            <w:bookmarkEnd w:id="2"/>
          </w:p>
        </w:tc>
        <w:tc>
          <w:tcPr>
            <w:tcW w:w="850" w:type="dxa"/>
            <w:tcBorders>
              <w:top w:val="single" w:sz="4" w:space="0" w:color="auto"/>
              <w:left w:val="nil"/>
              <w:bottom w:val="single" w:sz="4" w:space="0" w:color="auto"/>
              <w:right w:val="single" w:sz="4" w:space="0" w:color="auto"/>
            </w:tcBorders>
            <w:vAlign w:val="center"/>
          </w:tcPr>
          <w:p w14:paraId="4C95002D" w14:textId="77777777" w:rsidR="00F77C19" w:rsidRPr="00F77C19" w:rsidRDefault="00F77C19" w:rsidP="00F77C19">
            <w:pPr>
              <w:spacing w:line="360" w:lineRule="auto"/>
              <w:jc w:val="center"/>
              <w:rPr>
                <w:rFonts w:eastAsia="Times New Roman" w:cstheme="minorHAnsi"/>
              </w:rPr>
            </w:pPr>
            <w:r w:rsidRPr="00F77C19">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0B34A514" w14:textId="77777777" w:rsidR="00F77C19" w:rsidRPr="00F77C19" w:rsidRDefault="00F77C19" w:rsidP="00F77C19">
            <w:pPr>
              <w:spacing w:line="360" w:lineRule="auto"/>
              <w:jc w:val="center"/>
              <w:rPr>
                <w:rFonts w:eastAsia="Times New Roman" w:cstheme="minorHAnsi"/>
                <w:bCs/>
                <w:iCs/>
              </w:rPr>
            </w:pPr>
            <w:r w:rsidRPr="00F77C19">
              <w:rPr>
                <w:rFonts w:eastAsia="Times New Roman" w:cstheme="minorHAnsi"/>
                <w:bCs/>
                <w:iCs/>
              </w:rPr>
              <w:t>zestaw</w:t>
            </w:r>
          </w:p>
        </w:tc>
      </w:tr>
      <w:tr w:rsidR="00F77C19" w:rsidRPr="00F77C19" w14:paraId="05CA4FB5" w14:textId="77777777" w:rsidTr="00F77C19">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099A9FC2" w14:textId="77777777" w:rsidR="00F77C19" w:rsidRPr="00F77C19" w:rsidRDefault="00F77C19" w:rsidP="00F77C19">
            <w:pPr>
              <w:spacing w:line="360" w:lineRule="auto"/>
              <w:rPr>
                <w:rFonts w:cstheme="minorHAnsi"/>
                <w:i/>
                <w:color w:val="000000" w:themeColor="text1"/>
              </w:rPr>
            </w:pPr>
            <w:r w:rsidRPr="00F77C19">
              <w:rPr>
                <w:rFonts w:cstheme="minorHAnsi"/>
                <w:i/>
                <w:color w:val="000000" w:themeColor="text1"/>
              </w:rPr>
              <w:t>Część nr 6</w:t>
            </w:r>
          </w:p>
        </w:tc>
        <w:tc>
          <w:tcPr>
            <w:tcW w:w="6242" w:type="dxa"/>
            <w:tcBorders>
              <w:top w:val="single" w:sz="4" w:space="0" w:color="auto"/>
              <w:left w:val="nil"/>
              <w:bottom w:val="single" w:sz="4" w:space="0" w:color="auto"/>
              <w:right w:val="single" w:sz="4" w:space="0" w:color="auto"/>
            </w:tcBorders>
            <w:vAlign w:val="center"/>
          </w:tcPr>
          <w:p w14:paraId="0BEF977E" w14:textId="77777777" w:rsidR="00F77C19" w:rsidRPr="00F77C19" w:rsidRDefault="00F77C19" w:rsidP="00F77C19">
            <w:pPr>
              <w:spacing w:line="360" w:lineRule="auto"/>
              <w:jc w:val="both"/>
              <w:rPr>
                <w:rFonts w:eastAsia="Times New Roman" w:cstheme="minorHAnsi"/>
                <w:b/>
              </w:rPr>
            </w:pPr>
            <w:r w:rsidRPr="00F77C19">
              <w:rPr>
                <w:rFonts w:cstheme="minorHAnsi"/>
                <w:b/>
                <w:color w:val="000000"/>
              </w:rPr>
              <w:t>Kompletny zestaw do analizy białek z wyposażeniem</w:t>
            </w:r>
          </w:p>
        </w:tc>
        <w:tc>
          <w:tcPr>
            <w:tcW w:w="850" w:type="dxa"/>
            <w:tcBorders>
              <w:top w:val="single" w:sz="4" w:space="0" w:color="auto"/>
              <w:left w:val="nil"/>
              <w:bottom w:val="single" w:sz="4" w:space="0" w:color="auto"/>
              <w:right w:val="single" w:sz="4" w:space="0" w:color="auto"/>
            </w:tcBorders>
            <w:vAlign w:val="center"/>
          </w:tcPr>
          <w:p w14:paraId="0193713A" w14:textId="77777777" w:rsidR="00F77C19" w:rsidRPr="00F77C19" w:rsidRDefault="00F77C19" w:rsidP="00F77C19">
            <w:pPr>
              <w:spacing w:line="360" w:lineRule="auto"/>
              <w:jc w:val="center"/>
              <w:rPr>
                <w:rFonts w:eastAsia="Times New Roman" w:cstheme="minorHAnsi"/>
              </w:rPr>
            </w:pPr>
            <w:r w:rsidRPr="00F77C19">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106B773E" w14:textId="77777777" w:rsidR="00F77C19" w:rsidRPr="00F77C19" w:rsidRDefault="00F77C19" w:rsidP="00F77C19">
            <w:pPr>
              <w:spacing w:line="360" w:lineRule="auto"/>
              <w:jc w:val="center"/>
              <w:rPr>
                <w:rFonts w:eastAsia="Times New Roman" w:cstheme="minorHAnsi"/>
                <w:bCs/>
                <w:iCs/>
              </w:rPr>
            </w:pPr>
            <w:r w:rsidRPr="00F77C19">
              <w:rPr>
                <w:rFonts w:eastAsia="Times New Roman" w:cstheme="minorHAnsi"/>
                <w:bCs/>
                <w:iCs/>
              </w:rPr>
              <w:t>szt.</w:t>
            </w:r>
          </w:p>
        </w:tc>
      </w:tr>
      <w:tr w:rsidR="00F77C19" w:rsidRPr="00F77C19" w14:paraId="6CC5D8ED" w14:textId="77777777" w:rsidTr="00F77C19">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3D608AFD" w14:textId="77777777" w:rsidR="00F77C19" w:rsidRPr="00F77C19" w:rsidRDefault="00F77C19" w:rsidP="00F77C19">
            <w:pPr>
              <w:spacing w:line="360" w:lineRule="auto"/>
              <w:rPr>
                <w:rFonts w:cstheme="minorHAnsi"/>
                <w:i/>
                <w:color w:val="000000" w:themeColor="text1"/>
              </w:rPr>
            </w:pPr>
            <w:r w:rsidRPr="00F77C19">
              <w:rPr>
                <w:rFonts w:cstheme="minorHAnsi"/>
                <w:i/>
                <w:color w:val="000000" w:themeColor="text1"/>
              </w:rPr>
              <w:t xml:space="preserve">Część nr 7 </w:t>
            </w:r>
          </w:p>
        </w:tc>
        <w:tc>
          <w:tcPr>
            <w:tcW w:w="6242" w:type="dxa"/>
            <w:tcBorders>
              <w:top w:val="single" w:sz="4" w:space="0" w:color="auto"/>
              <w:left w:val="nil"/>
              <w:bottom w:val="single" w:sz="4" w:space="0" w:color="auto"/>
              <w:right w:val="single" w:sz="4" w:space="0" w:color="auto"/>
            </w:tcBorders>
            <w:vAlign w:val="center"/>
          </w:tcPr>
          <w:p w14:paraId="3BC0DEE5" w14:textId="77777777" w:rsidR="00F77C19" w:rsidRPr="00F77C19" w:rsidRDefault="00F77C19" w:rsidP="00F77C19">
            <w:pPr>
              <w:spacing w:line="360" w:lineRule="auto"/>
              <w:jc w:val="both"/>
              <w:rPr>
                <w:rFonts w:cstheme="minorHAnsi"/>
                <w:color w:val="000000"/>
              </w:rPr>
            </w:pPr>
            <w:r w:rsidRPr="00F77C19">
              <w:rPr>
                <w:rFonts w:cstheme="minorHAnsi"/>
                <w:b/>
              </w:rPr>
              <w:t xml:space="preserve">Czytniki kodów kreskowych i 2D </w:t>
            </w:r>
          </w:p>
        </w:tc>
        <w:tc>
          <w:tcPr>
            <w:tcW w:w="850" w:type="dxa"/>
            <w:tcBorders>
              <w:top w:val="single" w:sz="4" w:space="0" w:color="auto"/>
              <w:left w:val="nil"/>
              <w:bottom w:val="single" w:sz="4" w:space="0" w:color="auto"/>
              <w:right w:val="single" w:sz="4" w:space="0" w:color="auto"/>
            </w:tcBorders>
            <w:vAlign w:val="center"/>
          </w:tcPr>
          <w:p w14:paraId="7133C437" w14:textId="77777777" w:rsidR="00F77C19" w:rsidRPr="00F77C19" w:rsidRDefault="00F77C19" w:rsidP="00F77C19">
            <w:pPr>
              <w:spacing w:line="360" w:lineRule="auto"/>
              <w:jc w:val="center"/>
              <w:rPr>
                <w:rFonts w:eastAsia="Times New Roman" w:cstheme="minorHAnsi"/>
              </w:rPr>
            </w:pPr>
            <w:r w:rsidRPr="00F77C19">
              <w:rPr>
                <w:rFonts w:eastAsia="Times New Roman" w:cstheme="minorHAnsi"/>
              </w:rPr>
              <w:t>12</w:t>
            </w:r>
          </w:p>
        </w:tc>
        <w:tc>
          <w:tcPr>
            <w:tcW w:w="851" w:type="dxa"/>
            <w:tcBorders>
              <w:top w:val="single" w:sz="4" w:space="0" w:color="auto"/>
              <w:left w:val="nil"/>
              <w:bottom w:val="single" w:sz="4" w:space="0" w:color="auto"/>
              <w:right w:val="single" w:sz="4" w:space="0" w:color="auto"/>
            </w:tcBorders>
            <w:vAlign w:val="center"/>
          </w:tcPr>
          <w:p w14:paraId="69FB67B1" w14:textId="77777777" w:rsidR="00F77C19" w:rsidRPr="00F77C19" w:rsidRDefault="00F77C19" w:rsidP="00F77C19">
            <w:pPr>
              <w:spacing w:line="360" w:lineRule="auto"/>
              <w:jc w:val="center"/>
              <w:rPr>
                <w:rFonts w:eastAsia="Times New Roman" w:cstheme="minorHAnsi"/>
                <w:bCs/>
                <w:iCs/>
              </w:rPr>
            </w:pPr>
            <w:r w:rsidRPr="00F77C19">
              <w:rPr>
                <w:rFonts w:eastAsia="Times New Roman" w:cstheme="minorHAnsi"/>
                <w:bCs/>
                <w:iCs/>
              </w:rPr>
              <w:t>szt.</w:t>
            </w:r>
          </w:p>
        </w:tc>
      </w:tr>
    </w:tbl>
    <w:p w14:paraId="034B335B" w14:textId="77777777" w:rsidR="00F77C19" w:rsidRDefault="00F77C19" w:rsidP="00F77C19">
      <w:pPr>
        <w:spacing w:after="0" w:line="240" w:lineRule="auto"/>
        <w:jc w:val="both"/>
        <w:rPr>
          <w:rFonts w:eastAsia="Times New Roman" w:cstheme="minorHAnsi"/>
          <w:b/>
          <w:bCs/>
          <w:i/>
          <w:iCs/>
        </w:rPr>
      </w:pPr>
    </w:p>
    <w:p w14:paraId="1D87BF1F" w14:textId="18D2C811" w:rsidR="00B043DB" w:rsidRDefault="001710F7" w:rsidP="00F77C19">
      <w:pPr>
        <w:spacing w:after="0" w:line="240" w:lineRule="auto"/>
        <w:jc w:val="both"/>
        <w:rPr>
          <w:rFonts w:eastAsia="Times New Roman" w:cstheme="minorHAnsi"/>
          <w:b/>
          <w:bCs/>
          <w:i/>
          <w:iCs/>
        </w:rPr>
      </w:pPr>
      <w:r w:rsidRPr="00AE72F6">
        <w:rPr>
          <w:rFonts w:eastAsia="Times New Roman" w:cstheme="minorHAnsi"/>
          <w:b/>
          <w:bCs/>
          <w:i/>
          <w:iCs/>
        </w:rPr>
        <w:t>Kod CPV</w:t>
      </w:r>
      <w:r w:rsidR="00252509">
        <w:rPr>
          <w:rFonts w:eastAsia="Times New Roman" w:cstheme="minorHAnsi"/>
          <w:b/>
          <w:bCs/>
          <w:i/>
          <w:iCs/>
        </w:rPr>
        <w:t>:</w:t>
      </w:r>
    </w:p>
    <w:tbl>
      <w:tblPr>
        <w:tblW w:w="9139" w:type="dxa"/>
        <w:tblInd w:w="70" w:type="dxa"/>
        <w:tblLayout w:type="fixed"/>
        <w:tblCellMar>
          <w:left w:w="70" w:type="dxa"/>
          <w:right w:w="70" w:type="dxa"/>
        </w:tblCellMar>
        <w:tblLook w:val="04A0" w:firstRow="1" w:lastRow="0" w:firstColumn="1" w:lastColumn="0" w:noHBand="0" w:noVBand="1"/>
      </w:tblPr>
      <w:tblGrid>
        <w:gridCol w:w="1201"/>
        <w:gridCol w:w="6237"/>
        <w:gridCol w:w="1701"/>
      </w:tblGrid>
      <w:tr w:rsidR="00F77C19" w:rsidRPr="00DA5655" w14:paraId="09D7516F" w14:textId="77777777" w:rsidTr="00F77C19">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9F7297" w14:textId="77777777" w:rsidR="00F77C19" w:rsidRPr="00DA5655" w:rsidRDefault="00F77C19" w:rsidP="005B4B7C">
            <w:pPr>
              <w:ind w:left="-130" w:firstLine="60"/>
              <w:jc w:val="center"/>
              <w:rPr>
                <w:rFonts w:ascii="Calibri" w:eastAsia="Times New Roman" w:hAnsi="Calibri" w:cs="Calibri"/>
                <w:b/>
                <w:bCs/>
                <w:iCs/>
              </w:rPr>
            </w:pPr>
            <w:r w:rsidRPr="00DA5655">
              <w:rPr>
                <w:rFonts w:ascii="Calibri" w:eastAsia="Times New Roman" w:hAnsi="Calibri" w:cs="Calibri"/>
                <w:b/>
                <w:bCs/>
                <w:iCs/>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00FC0BD0" w14:textId="77777777" w:rsidR="00F77C19" w:rsidRPr="00DA5655" w:rsidRDefault="00F77C19" w:rsidP="005B4B7C">
            <w:pPr>
              <w:ind w:left="-310" w:firstLine="310"/>
              <w:jc w:val="center"/>
              <w:rPr>
                <w:rFonts w:ascii="Calibri" w:eastAsia="Times New Roman" w:hAnsi="Calibri" w:cs="Calibri"/>
                <w:b/>
                <w:bCs/>
                <w:iCs/>
              </w:rPr>
            </w:pPr>
            <w:r w:rsidRPr="00DA5655">
              <w:rPr>
                <w:rFonts w:ascii="Calibri" w:eastAsia="Times New Roman" w:hAnsi="Calibri" w:cs="Calibri"/>
                <w:b/>
                <w:bCs/>
                <w:iCs/>
              </w:rPr>
              <w:t>Opis</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605DCEE7" w14:textId="77777777" w:rsidR="00F77C19" w:rsidRPr="00DA5655" w:rsidRDefault="00F77C19" w:rsidP="005B4B7C">
            <w:pPr>
              <w:jc w:val="center"/>
              <w:rPr>
                <w:rFonts w:ascii="Calibri" w:eastAsia="Times New Roman" w:hAnsi="Calibri" w:cs="Calibri"/>
                <w:b/>
                <w:bCs/>
                <w:iCs/>
              </w:rPr>
            </w:pPr>
            <w:r w:rsidRPr="00DA5655">
              <w:rPr>
                <w:rFonts w:ascii="Calibri" w:eastAsia="Times New Roman" w:hAnsi="Calibri" w:cs="Calibri"/>
                <w:b/>
                <w:bCs/>
                <w:iCs/>
              </w:rPr>
              <w:t>Kod CPV</w:t>
            </w:r>
          </w:p>
        </w:tc>
      </w:tr>
      <w:tr w:rsidR="00F77C19" w:rsidRPr="005854B3" w14:paraId="50090055" w14:textId="77777777" w:rsidTr="00F77C19">
        <w:trPr>
          <w:trHeight w:val="53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245BC247" w14:textId="77777777" w:rsidR="00F77C19" w:rsidRPr="00DA5655" w:rsidRDefault="00F77C19" w:rsidP="00F77C19">
            <w:pPr>
              <w:rPr>
                <w:rFonts w:ascii="Calibri" w:hAnsi="Calibri" w:cs="Calibri"/>
                <w:i/>
                <w:color w:val="000000" w:themeColor="text1"/>
              </w:rPr>
            </w:pPr>
            <w:r w:rsidRPr="00DA5655">
              <w:rPr>
                <w:rFonts w:ascii="Calibri" w:hAnsi="Calibri" w:cs="Calibri"/>
                <w:i/>
                <w:color w:val="000000" w:themeColor="text1"/>
              </w:rPr>
              <w:t>Część nr 1</w:t>
            </w:r>
          </w:p>
        </w:tc>
        <w:tc>
          <w:tcPr>
            <w:tcW w:w="6237" w:type="dxa"/>
            <w:tcBorders>
              <w:top w:val="single" w:sz="4" w:space="0" w:color="auto"/>
              <w:left w:val="nil"/>
              <w:bottom w:val="single" w:sz="4" w:space="0" w:color="auto"/>
              <w:right w:val="single" w:sz="4" w:space="0" w:color="auto"/>
            </w:tcBorders>
            <w:vAlign w:val="center"/>
          </w:tcPr>
          <w:p w14:paraId="6F38E50C" w14:textId="77777777" w:rsidR="00F77C19" w:rsidRPr="00DA5655" w:rsidRDefault="00F77C19" w:rsidP="005B4B7C">
            <w:pPr>
              <w:rPr>
                <w:rFonts w:ascii="Calibri" w:eastAsia="Times New Roman" w:hAnsi="Calibri" w:cs="Calibri"/>
                <w:b/>
              </w:rPr>
            </w:pPr>
            <w:r>
              <w:rPr>
                <w:rFonts w:ascii="Calibri" w:eastAsia="Times New Roman" w:hAnsi="Calibri" w:cs="Calibri"/>
                <w:b/>
              </w:rPr>
              <w:t>Zamrażarka niskotemperaturowa z wyposażeniem</w:t>
            </w:r>
          </w:p>
        </w:tc>
        <w:tc>
          <w:tcPr>
            <w:tcW w:w="1701" w:type="dxa"/>
            <w:tcBorders>
              <w:top w:val="single" w:sz="4" w:space="0" w:color="auto"/>
              <w:left w:val="nil"/>
              <w:bottom w:val="single" w:sz="4" w:space="0" w:color="auto"/>
              <w:right w:val="single" w:sz="4" w:space="0" w:color="auto"/>
            </w:tcBorders>
            <w:noWrap/>
            <w:vAlign w:val="center"/>
          </w:tcPr>
          <w:p w14:paraId="74B7F398" w14:textId="77777777" w:rsidR="00F77C19" w:rsidRPr="005854B3" w:rsidRDefault="00F77C19" w:rsidP="005B4B7C">
            <w:pPr>
              <w:jc w:val="center"/>
              <w:rPr>
                <w:rFonts w:cstheme="minorHAnsi"/>
                <w:color w:val="000000" w:themeColor="text1"/>
              </w:rPr>
            </w:pPr>
            <w:r w:rsidRPr="005854B3">
              <w:rPr>
                <w:rStyle w:val="st"/>
                <w:rFonts w:cstheme="minorHAnsi"/>
              </w:rPr>
              <w:t>34152000-7</w:t>
            </w:r>
          </w:p>
        </w:tc>
      </w:tr>
      <w:tr w:rsidR="00F77C19" w:rsidRPr="005854B3" w14:paraId="6534AFB3" w14:textId="77777777" w:rsidTr="00F77C19">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45EAF4C" w14:textId="77777777" w:rsidR="00F77C19" w:rsidRPr="00DA5655" w:rsidRDefault="00F77C19" w:rsidP="00F77C19">
            <w:pPr>
              <w:rPr>
                <w:rFonts w:ascii="Calibri" w:hAnsi="Calibri" w:cs="Calibri"/>
                <w:i/>
                <w:color w:val="000000" w:themeColor="text1"/>
              </w:rPr>
            </w:pPr>
            <w:r w:rsidRPr="00DA5655">
              <w:rPr>
                <w:rFonts w:ascii="Calibri" w:hAnsi="Calibri" w:cs="Calibri"/>
                <w:i/>
                <w:color w:val="000000" w:themeColor="text1"/>
              </w:rPr>
              <w:t>Część nr 2</w:t>
            </w:r>
          </w:p>
        </w:tc>
        <w:tc>
          <w:tcPr>
            <w:tcW w:w="6237" w:type="dxa"/>
            <w:tcBorders>
              <w:top w:val="single" w:sz="4" w:space="0" w:color="auto"/>
              <w:left w:val="nil"/>
              <w:bottom w:val="single" w:sz="4" w:space="0" w:color="auto"/>
              <w:right w:val="single" w:sz="4" w:space="0" w:color="auto"/>
            </w:tcBorders>
            <w:vAlign w:val="center"/>
          </w:tcPr>
          <w:p w14:paraId="3F77B819" w14:textId="77777777" w:rsidR="00F77C19" w:rsidRPr="00DA5655" w:rsidRDefault="00F77C19" w:rsidP="005B4B7C">
            <w:pPr>
              <w:jc w:val="both"/>
              <w:rPr>
                <w:rFonts w:ascii="Calibri" w:eastAsia="Times New Roman" w:hAnsi="Calibri" w:cs="Calibri"/>
                <w:b/>
              </w:rPr>
            </w:pPr>
            <w:r>
              <w:rPr>
                <w:rFonts w:ascii="Calibri" w:eastAsia="Times New Roman" w:hAnsi="Calibri" w:cs="Calibri"/>
                <w:b/>
              </w:rPr>
              <w:t>Wirówka laboratoryjna z wyposażeniem</w:t>
            </w:r>
          </w:p>
        </w:tc>
        <w:tc>
          <w:tcPr>
            <w:tcW w:w="1701" w:type="dxa"/>
            <w:tcBorders>
              <w:top w:val="single" w:sz="4" w:space="0" w:color="auto"/>
              <w:left w:val="nil"/>
              <w:bottom w:val="single" w:sz="4" w:space="0" w:color="auto"/>
              <w:right w:val="single" w:sz="4" w:space="0" w:color="auto"/>
            </w:tcBorders>
            <w:noWrap/>
          </w:tcPr>
          <w:p w14:paraId="6EDE677A" w14:textId="77777777" w:rsidR="00F77C19" w:rsidRPr="005854B3" w:rsidRDefault="00F77C19" w:rsidP="005B4B7C">
            <w:pPr>
              <w:jc w:val="center"/>
              <w:rPr>
                <w:rFonts w:cstheme="minorHAnsi"/>
                <w:color w:val="FF0000"/>
              </w:rPr>
            </w:pPr>
            <w:r w:rsidRPr="005854B3">
              <w:rPr>
                <w:rStyle w:val="st"/>
                <w:rFonts w:cstheme="minorHAnsi"/>
              </w:rPr>
              <w:t>42931100-2</w:t>
            </w:r>
          </w:p>
        </w:tc>
      </w:tr>
      <w:tr w:rsidR="00F77C19" w:rsidRPr="005854B3" w14:paraId="664AE147" w14:textId="77777777" w:rsidTr="00F77C19">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314553F3" w14:textId="77777777" w:rsidR="00F77C19" w:rsidRPr="00DA5655" w:rsidRDefault="00F77C19" w:rsidP="00F77C19">
            <w:pP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6237" w:type="dxa"/>
            <w:tcBorders>
              <w:top w:val="single" w:sz="4" w:space="0" w:color="auto"/>
              <w:left w:val="nil"/>
              <w:bottom w:val="single" w:sz="4" w:space="0" w:color="auto"/>
              <w:right w:val="single" w:sz="4" w:space="0" w:color="auto"/>
            </w:tcBorders>
            <w:vAlign w:val="center"/>
          </w:tcPr>
          <w:p w14:paraId="4BB256A9" w14:textId="77777777" w:rsidR="00F77C19" w:rsidRPr="00DA5655" w:rsidRDefault="00F77C19" w:rsidP="005B4B7C">
            <w:pPr>
              <w:rPr>
                <w:rFonts w:ascii="Calibri" w:eastAsia="Times New Roman" w:hAnsi="Calibri" w:cs="Calibri"/>
                <w:b/>
              </w:rPr>
            </w:pPr>
            <w:r>
              <w:rPr>
                <w:rFonts w:ascii="Calibri" w:eastAsia="Times New Roman" w:hAnsi="Calibri" w:cs="Calibri"/>
                <w:b/>
              </w:rPr>
              <w:t>System do detekcji i obrazowania chemiluminescencyjnego i fluorescencyjnego</w:t>
            </w:r>
          </w:p>
        </w:tc>
        <w:tc>
          <w:tcPr>
            <w:tcW w:w="1701" w:type="dxa"/>
            <w:tcBorders>
              <w:top w:val="single" w:sz="4" w:space="0" w:color="auto"/>
              <w:left w:val="nil"/>
              <w:bottom w:val="single" w:sz="4" w:space="0" w:color="auto"/>
              <w:right w:val="single" w:sz="4" w:space="0" w:color="auto"/>
            </w:tcBorders>
            <w:noWrap/>
            <w:vAlign w:val="center"/>
          </w:tcPr>
          <w:p w14:paraId="13B372E1" w14:textId="77777777" w:rsidR="00F77C19" w:rsidRPr="005854B3" w:rsidRDefault="00F77C19" w:rsidP="005B4B7C">
            <w:pPr>
              <w:jc w:val="center"/>
              <w:rPr>
                <w:rFonts w:cstheme="minorHAnsi"/>
                <w:bCs/>
              </w:rPr>
            </w:pPr>
            <w:r w:rsidRPr="005854B3">
              <w:rPr>
                <w:rFonts w:cstheme="minorHAnsi"/>
                <w:color w:val="000000"/>
                <w:shd w:val="clear" w:color="auto" w:fill="FFFFFF"/>
              </w:rPr>
              <w:t>38000000-5</w:t>
            </w:r>
          </w:p>
        </w:tc>
      </w:tr>
      <w:tr w:rsidR="00F77C19" w:rsidRPr="002E4F65" w14:paraId="54BCF402" w14:textId="77777777" w:rsidTr="00F77C19">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61B13BD4" w14:textId="77777777" w:rsidR="00F77C19" w:rsidRPr="00DA5655" w:rsidRDefault="00F77C19" w:rsidP="005B4B7C">
            <w:pP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4</w:t>
            </w:r>
          </w:p>
        </w:tc>
        <w:tc>
          <w:tcPr>
            <w:tcW w:w="6237" w:type="dxa"/>
            <w:tcBorders>
              <w:top w:val="single" w:sz="4" w:space="0" w:color="auto"/>
              <w:left w:val="nil"/>
              <w:bottom w:val="single" w:sz="4" w:space="0" w:color="auto"/>
              <w:right w:val="single" w:sz="4" w:space="0" w:color="auto"/>
            </w:tcBorders>
            <w:vAlign w:val="center"/>
          </w:tcPr>
          <w:p w14:paraId="67512874" w14:textId="77777777" w:rsidR="00F77C19" w:rsidRDefault="00F77C19" w:rsidP="005B4B7C">
            <w:pPr>
              <w:rPr>
                <w:rFonts w:ascii="Calibri" w:eastAsia="Times New Roman" w:hAnsi="Calibri" w:cs="Calibri"/>
                <w:b/>
              </w:rPr>
            </w:pPr>
            <w:r w:rsidRPr="00431315">
              <w:rPr>
                <w:rFonts w:ascii="Calibri" w:eastAsia="Times New Roman" w:hAnsi="Calibri" w:cs="Calibri"/>
                <w:b/>
              </w:rPr>
              <w:t>Czytnik mikropłytek z możliwością pomiarów kolorymetrycznych, luminometrycznych oraz fluorometrycznych</w:t>
            </w:r>
          </w:p>
        </w:tc>
        <w:tc>
          <w:tcPr>
            <w:tcW w:w="1701" w:type="dxa"/>
            <w:tcBorders>
              <w:top w:val="single" w:sz="4" w:space="0" w:color="auto"/>
              <w:left w:val="nil"/>
              <w:bottom w:val="single" w:sz="4" w:space="0" w:color="auto"/>
              <w:right w:val="single" w:sz="4" w:space="0" w:color="auto"/>
            </w:tcBorders>
            <w:noWrap/>
            <w:vAlign w:val="center"/>
          </w:tcPr>
          <w:p w14:paraId="2F89CE52" w14:textId="77777777" w:rsidR="00F77C19" w:rsidRPr="002E4F65" w:rsidRDefault="00F77C19" w:rsidP="005B4B7C">
            <w:pPr>
              <w:jc w:val="center"/>
              <w:rPr>
                <w:rFonts w:ascii="Calibri" w:hAnsi="Calibri" w:cs="Calibri"/>
                <w:bCs/>
              </w:rPr>
            </w:pPr>
            <w:r w:rsidRPr="005854B3">
              <w:rPr>
                <w:rFonts w:cstheme="minorHAnsi"/>
                <w:color w:val="000000"/>
                <w:shd w:val="clear" w:color="auto" w:fill="FFFFFF"/>
              </w:rPr>
              <w:t>38000000-5</w:t>
            </w:r>
          </w:p>
        </w:tc>
      </w:tr>
      <w:tr w:rsidR="00F77C19" w:rsidRPr="0035775A" w14:paraId="02928949" w14:textId="77777777" w:rsidTr="00F77C19">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6FE9D0DB" w14:textId="77777777" w:rsidR="00F77C19" w:rsidRPr="00DA5655" w:rsidRDefault="00F77C19" w:rsidP="005B4B7C">
            <w:pP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5</w:t>
            </w:r>
          </w:p>
        </w:tc>
        <w:tc>
          <w:tcPr>
            <w:tcW w:w="6237" w:type="dxa"/>
            <w:tcBorders>
              <w:top w:val="single" w:sz="4" w:space="0" w:color="auto"/>
              <w:left w:val="nil"/>
              <w:bottom w:val="single" w:sz="4" w:space="0" w:color="auto"/>
              <w:right w:val="single" w:sz="4" w:space="0" w:color="auto"/>
            </w:tcBorders>
            <w:vAlign w:val="center"/>
          </w:tcPr>
          <w:p w14:paraId="77FE637B" w14:textId="77777777" w:rsidR="00F77C19" w:rsidRPr="00431315" w:rsidRDefault="00F77C19" w:rsidP="005B4B7C">
            <w:pPr>
              <w:jc w:val="both"/>
              <w:rPr>
                <w:rFonts w:eastAsia="Times New Roman" w:cstheme="minorHAnsi"/>
                <w:b/>
              </w:rPr>
            </w:pPr>
            <w:r w:rsidRPr="00431315">
              <w:rPr>
                <w:rFonts w:cstheme="minorHAnsi"/>
                <w:b/>
                <w:color w:val="000000"/>
              </w:rPr>
              <w:t>Zestaw do elektroforezy poziomej</w:t>
            </w:r>
          </w:p>
        </w:tc>
        <w:tc>
          <w:tcPr>
            <w:tcW w:w="1701" w:type="dxa"/>
            <w:tcBorders>
              <w:top w:val="single" w:sz="4" w:space="0" w:color="auto"/>
              <w:left w:val="nil"/>
              <w:bottom w:val="single" w:sz="4" w:space="0" w:color="auto"/>
              <w:right w:val="single" w:sz="4" w:space="0" w:color="auto"/>
            </w:tcBorders>
            <w:noWrap/>
            <w:vAlign w:val="center"/>
          </w:tcPr>
          <w:p w14:paraId="753B64AF" w14:textId="77777777" w:rsidR="00F77C19" w:rsidRPr="0035775A" w:rsidRDefault="00F77C19" w:rsidP="005B4B7C">
            <w:pPr>
              <w:jc w:val="center"/>
              <w:rPr>
                <w:rFonts w:cstheme="minorHAnsi"/>
                <w:bCs/>
              </w:rPr>
            </w:pPr>
            <w:r w:rsidRPr="0035775A">
              <w:rPr>
                <w:rFonts w:cstheme="minorHAnsi"/>
                <w:color w:val="000000"/>
                <w:shd w:val="clear" w:color="auto" w:fill="FFFFFF"/>
              </w:rPr>
              <w:t>33696600-1</w:t>
            </w:r>
          </w:p>
        </w:tc>
      </w:tr>
      <w:tr w:rsidR="00F77C19" w:rsidRPr="002E4F65" w14:paraId="6E716D85" w14:textId="77777777" w:rsidTr="00F77C19">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AA964CD" w14:textId="77777777" w:rsidR="00F77C19" w:rsidRPr="00DA5655" w:rsidRDefault="00F77C19" w:rsidP="005B4B7C">
            <w:pP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6</w:t>
            </w:r>
          </w:p>
        </w:tc>
        <w:tc>
          <w:tcPr>
            <w:tcW w:w="6237" w:type="dxa"/>
            <w:tcBorders>
              <w:top w:val="single" w:sz="4" w:space="0" w:color="auto"/>
              <w:left w:val="nil"/>
              <w:bottom w:val="single" w:sz="4" w:space="0" w:color="auto"/>
              <w:right w:val="single" w:sz="4" w:space="0" w:color="auto"/>
            </w:tcBorders>
            <w:vAlign w:val="center"/>
          </w:tcPr>
          <w:p w14:paraId="5F8CD78D" w14:textId="77777777" w:rsidR="00F77C19" w:rsidRPr="00431315" w:rsidRDefault="00F77C19" w:rsidP="005B4B7C">
            <w:pPr>
              <w:rPr>
                <w:rFonts w:ascii="Calibri" w:eastAsia="Times New Roman" w:hAnsi="Calibri" w:cs="Calibri"/>
                <w:b/>
              </w:rPr>
            </w:pPr>
            <w:r w:rsidRPr="00431315">
              <w:rPr>
                <w:rFonts w:cstheme="minorHAnsi"/>
                <w:b/>
                <w:color w:val="000000"/>
              </w:rPr>
              <w:t>Kompletny zestaw do analizy białek z wyposażeniem</w:t>
            </w:r>
          </w:p>
        </w:tc>
        <w:tc>
          <w:tcPr>
            <w:tcW w:w="1701" w:type="dxa"/>
            <w:tcBorders>
              <w:top w:val="single" w:sz="4" w:space="0" w:color="auto"/>
              <w:left w:val="nil"/>
              <w:bottom w:val="single" w:sz="4" w:space="0" w:color="auto"/>
              <w:right w:val="single" w:sz="4" w:space="0" w:color="auto"/>
            </w:tcBorders>
            <w:noWrap/>
            <w:vAlign w:val="center"/>
          </w:tcPr>
          <w:p w14:paraId="39362D37" w14:textId="77777777" w:rsidR="00F77C19" w:rsidRPr="002E4F65" w:rsidRDefault="00F77C19" w:rsidP="005B4B7C">
            <w:pPr>
              <w:jc w:val="center"/>
              <w:rPr>
                <w:rFonts w:ascii="Calibri" w:hAnsi="Calibri" w:cs="Calibri"/>
                <w:bCs/>
              </w:rPr>
            </w:pPr>
            <w:r>
              <w:rPr>
                <w:rFonts w:ascii="Calibri" w:hAnsi="Calibri" w:cs="Calibri"/>
                <w:bCs/>
              </w:rPr>
              <w:t>38434540-3</w:t>
            </w:r>
          </w:p>
        </w:tc>
      </w:tr>
      <w:tr w:rsidR="00F77C19" w:rsidRPr="000C4513" w14:paraId="5B7DB7B0" w14:textId="77777777" w:rsidTr="00F77C19">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0837FA8" w14:textId="77777777" w:rsidR="00F77C19" w:rsidRPr="008B79B4" w:rsidRDefault="00F77C19" w:rsidP="00F77C19">
            <w:pPr>
              <w:rPr>
                <w:rFonts w:ascii="Calibri" w:hAnsi="Calibri" w:cs="Calibri"/>
                <w:i/>
                <w:color w:val="000000" w:themeColor="text1"/>
              </w:rPr>
            </w:pPr>
            <w:r w:rsidRPr="008B79B4">
              <w:rPr>
                <w:rFonts w:ascii="Calibri" w:hAnsi="Calibri" w:cs="Calibri"/>
                <w:i/>
                <w:color w:val="000000" w:themeColor="text1"/>
              </w:rPr>
              <w:t xml:space="preserve">Część nr 7 </w:t>
            </w:r>
          </w:p>
        </w:tc>
        <w:tc>
          <w:tcPr>
            <w:tcW w:w="6237" w:type="dxa"/>
            <w:tcBorders>
              <w:top w:val="single" w:sz="4" w:space="0" w:color="auto"/>
              <w:left w:val="nil"/>
              <w:bottom w:val="single" w:sz="4" w:space="0" w:color="auto"/>
              <w:right w:val="single" w:sz="4" w:space="0" w:color="auto"/>
            </w:tcBorders>
            <w:vAlign w:val="center"/>
          </w:tcPr>
          <w:p w14:paraId="1FC4F8B8" w14:textId="77777777" w:rsidR="00F77C19" w:rsidRPr="008B79B4" w:rsidRDefault="00F77C19" w:rsidP="005B4B7C">
            <w:pPr>
              <w:jc w:val="both"/>
              <w:rPr>
                <w:rFonts w:cstheme="minorHAnsi"/>
                <w:color w:val="000000"/>
              </w:rPr>
            </w:pPr>
            <w:r w:rsidRPr="008B79B4">
              <w:rPr>
                <w:rFonts w:cstheme="minorHAnsi"/>
                <w:b/>
              </w:rPr>
              <w:t xml:space="preserve">Czytniki kodów kreskowych i 2D </w:t>
            </w:r>
          </w:p>
        </w:tc>
        <w:tc>
          <w:tcPr>
            <w:tcW w:w="1701" w:type="dxa"/>
            <w:tcBorders>
              <w:top w:val="single" w:sz="4" w:space="0" w:color="auto"/>
              <w:left w:val="nil"/>
              <w:bottom w:val="single" w:sz="4" w:space="0" w:color="auto"/>
              <w:right w:val="single" w:sz="4" w:space="0" w:color="auto"/>
            </w:tcBorders>
            <w:noWrap/>
            <w:vAlign w:val="center"/>
          </w:tcPr>
          <w:p w14:paraId="62867685" w14:textId="77777777" w:rsidR="00F77C19" w:rsidRPr="000C4513" w:rsidRDefault="00F77C19" w:rsidP="005B4B7C">
            <w:pPr>
              <w:jc w:val="center"/>
              <w:rPr>
                <w:rFonts w:eastAsia="Times New Roman" w:cstheme="minorHAnsi"/>
              </w:rPr>
            </w:pPr>
            <w:r w:rsidRPr="000C4513">
              <w:rPr>
                <w:rFonts w:cstheme="minorHAnsi"/>
                <w:color w:val="000000"/>
                <w:shd w:val="clear" w:color="auto" w:fill="FFFFFF"/>
              </w:rPr>
              <w:t>30216130-6</w:t>
            </w:r>
          </w:p>
        </w:tc>
      </w:tr>
    </w:tbl>
    <w:p w14:paraId="0F4627B3" w14:textId="77777777" w:rsidR="00F77C19" w:rsidRDefault="00F77C19" w:rsidP="00F77C19">
      <w:pPr>
        <w:spacing w:after="0" w:line="240" w:lineRule="auto"/>
        <w:jc w:val="both"/>
        <w:rPr>
          <w:rFonts w:eastAsia="Times New Roman" w:cstheme="minorHAnsi"/>
          <w:b/>
          <w:bCs/>
          <w:i/>
          <w:iCs/>
        </w:rPr>
      </w:pPr>
    </w:p>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w:t>
      </w:r>
      <w:r w:rsidRPr="00AE72F6">
        <w:rPr>
          <w:rFonts w:cstheme="minorHAnsi"/>
          <w:color w:val="000000" w:themeColor="text1"/>
          <w:sz w:val="22"/>
          <w:szCs w:val="22"/>
        </w:rPr>
        <w:lastRenderedPageBreak/>
        <w:t xml:space="preserve">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5C45953"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35C65C01" w14:textId="59861ED7" w:rsidR="00ED18C8" w:rsidRPr="00ED18C8" w:rsidRDefault="00ED18C8" w:rsidP="00ED18C8">
      <w:pPr>
        <w:spacing w:after="0" w:line="360" w:lineRule="auto"/>
        <w:rPr>
          <w:rFonts w:eastAsia="Times New Roman" w:cstheme="minorHAnsi"/>
          <w:b/>
          <w:i/>
          <w:color w:val="000000" w:themeColor="text1"/>
        </w:rPr>
      </w:pPr>
      <w:r>
        <w:rPr>
          <w:rFonts w:eastAsia="Times New Roman" w:cstheme="minorHAnsi"/>
          <w:b/>
          <w:i/>
          <w:color w:val="000000" w:themeColor="text1"/>
        </w:rPr>
        <w:t xml:space="preserve">- </w:t>
      </w:r>
      <w:r w:rsidRPr="00ED18C8">
        <w:rPr>
          <w:rFonts w:eastAsia="Times New Roman" w:cstheme="minorHAnsi"/>
          <w:b/>
          <w:i/>
          <w:color w:val="000000" w:themeColor="text1"/>
        </w:rPr>
        <w:t>Deklaracje zgodności CE świadczące o zgodności urządzeń z europejskimi warunkami bezpieczeństwa oraz certyfikaty zgodności CE, jeśli zaoferowane urządzenie je posiada.</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F77C19">
      <w:pPr>
        <w:pStyle w:val="Akapitzlist"/>
        <w:numPr>
          <w:ilvl w:val="0"/>
          <w:numId w:val="47"/>
        </w:numPr>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F77C19">
      <w:pPr>
        <w:pStyle w:val="Akapitzlist"/>
        <w:numPr>
          <w:ilvl w:val="0"/>
          <w:numId w:val="47"/>
        </w:numPr>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F77C19">
      <w:pPr>
        <w:pStyle w:val="Akapitzlist"/>
        <w:numPr>
          <w:ilvl w:val="0"/>
          <w:numId w:val="47"/>
        </w:numPr>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lastRenderedPageBreak/>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059"/>
        <w:gridCol w:w="5103"/>
        <w:gridCol w:w="567"/>
        <w:gridCol w:w="709"/>
        <w:gridCol w:w="1843"/>
      </w:tblGrid>
      <w:tr w:rsidR="00F77C19" w:rsidRPr="00066D31" w14:paraId="54D9AF9C" w14:textId="77777777" w:rsidTr="00F77C19">
        <w:trPr>
          <w:trHeight w:val="315"/>
        </w:trPr>
        <w:tc>
          <w:tcPr>
            <w:tcW w:w="10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ED8BD2" w14:textId="77777777" w:rsidR="00F77C19" w:rsidRPr="00066D31" w:rsidRDefault="00F77C19" w:rsidP="005B4B7C">
            <w:pPr>
              <w:jc w:val="center"/>
              <w:rPr>
                <w:rFonts w:ascii="Calibri" w:eastAsia="Times New Roman" w:hAnsi="Calibri" w:cs="Calibri"/>
                <w:b/>
                <w:bCs/>
                <w:iCs/>
                <w:sz w:val="20"/>
              </w:rPr>
            </w:pPr>
            <w:r w:rsidRPr="00066D31">
              <w:rPr>
                <w:rFonts w:ascii="Calibri" w:eastAsia="Times New Roman" w:hAnsi="Calibri" w:cs="Calibri"/>
                <w:b/>
                <w:bCs/>
                <w:iCs/>
                <w:sz w:val="20"/>
              </w:rPr>
              <w:t>Nr części</w:t>
            </w:r>
          </w:p>
        </w:tc>
        <w:tc>
          <w:tcPr>
            <w:tcW w:w="5103" w:type="dxa"/>
            <w:tcBorders>
              <w:top w:val="single" w:sz="4" w:space="0" w:color="auto"/>
              <w:left w:val="nil"/>
              <w:bottom w:val="single" w:sz="4" w:space="0" w:color="auto"/>
              <w:right w:val="single" w:sz="4" w:space="0" w:color="auto"/>
            </w:tcBorders>
            <w:shd w:val="clear" w:color="auto" w:fill="C0C0C0"/>
            <w:vAlign w:val="center"/>
            <w:hideMark/>
          </w:tcPr>
          <w:p w14:paraId="7219DADE" w14:textId="77777777" w:rsidR="00F77C19" w:rsidRPr="00066D31" w:rsidRDefault="00F77C19" w:rsidP="005B4B7C">
            <w:pPr>
              <w:jc w:val="center"/>
              <w:rPr>
                <w:rFonts w:ascii="Calibri" w:eastAsia="Times New Roman" w:hAnsi="Calibri" w:cs="Calibri"/>
                <w:b/>
                <w:bCs/>
                <w:iCs/>
                <w:sz w:val="20"/>
              </w:rPr>
            </w:pPr>
            <w:r w:rsidRPr="00066D31">
              <w:rPr>
                <w:rFonts w:ascii="Calibri" w:eastAsia="Times New Roman" w:hAnsi="Calibri" w:cs="Calibri"/>
                <w:b/>
                <w:bCs/>
                <w:iCs/>
                <w:sz w:val="20"/>
              </w:rPr>
              <w:t>Opis</w:t>
            </w:r>
          </w:p>
        </w:tc>
        <w:tc>
          <w:tcPr>
            <w:tcW w:w="567" w:type="dxa"/>
            <w:tcBorders>
              <w:top w:val="single" w:sz="4" w:space="0" w:color="auto"/>
              <w:left w:val="nil"/>
              <w:bottom w:val="single" w:sz="4" w:space="0" w:color="auto"/>
              <w:right w:val="single" w:sz="4" w:space="0" w:color="auto"/>
            </w:tcBorders>
            <w:shd w:val="clear" w:color="auto" w:fill="C0C0C0"/>
            <w:vAlign w:val="center"/>
            <w:hideMark/>
          </w:tcPr>
          <w:p w14:paraId="64EE5FD9" w14:textId="77777777" w:rsidR="00F77C19" w:rsidRPr="00066D31" w:rsidRDefault="00F77C19" w:rsidP="005B4B7C">
            <w:pPr>
              <w:jc w:val="center"/>
              <w:rPr>
                <w:rFonts w:ascii="Calibri" w:eastAsia="Times New Roman" w:hAnsi="Calibri" w:cs="Calibri"/>
                <w:b/>
                <w:bCs/>
                <w:iCs/>
                <w:sz w:val="20"/>
              </w:rPr>
            </w:pPr>
            <w:r w:rsidRPr="00066D31">
              <w:rPr>
                <w:rFonts w:ascii="Calibri" w:eastAsia="Times New Roman" w:hAnsi="Calibri" w:cs="Calibri"/>
                <w:b/>
                <w:bCs/>
                <w:iCs/>
                <w:sz w:val="20"/>
              </w:rPr>
              <w:t>Ilość</w:t>
            </w:r>
          </w:p>
        </w:tc>
        <w:tc>
          <w:tcPr>
            <w:tcW w:w="709" w:type="dxa"/>
            <w:tcBorders>
              <w:top w:val="single" w:sz="4" w:space="0" w:color="auto"/>
              <w:left w:val="nil"/>
              <w:bottom w:val="single" w:sz="4" w:space="0" w:color="auto"/>
              <w:right w:val="single" w:sz="4" w:space="0" w:color="auto"/>
            </w:tcBorders>
            <w:shd w:val="clear" w:color="auto" w:fill="C0C0C0"/>
            <w:vAlign w:val="center"/>
            <w:hideMark/>
          </w:tcPr>
          <w:p w14:paraId="27DFE292" w14:textId="77777777" w:rsidR="00F77C19" w:rsidRPr="00066D31" w:rsidRDefault="00F77C19" w:rsidP="005B4B7C">
            <w:pPr>
              <w:jc w:val="center"/>
              <w:rPr>
                <w:rFonts w:ascii="Calibri" w:eastAsia="Times New Roman" w:hAnsi="Calibri" w:cs="Calibri"/>
                <w:b/>
                <w:bCs/>
                <w:iCs/>
                <w:sz w:val="20"/>
              </w:rPr>
            </w:pPr>
            <w:r w:rsidRPr="00066D31">
              <w:rPr>
                <w:rFonts w:ascii="Calibri" w:eastAsia="Times New Roman" w:hAnsi="Calibri" w:cs="Calibri"/>
                <w:b/>
                <w:bCs/>
                <w:iCs/>
                <w:sz w:val="20"/>
              </w:rPr>
              <w:t>J.m.</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5303D39A" w14:textId="77777777" w:rsidR="00F77C19" w:rsidRPr="00066D31" w:rsidRDefault="00F77C19" w:rsidP="005B4B7C">
            <w:pPr>
              <w:jc w:val="center"/>
              <w:rPr>
                <w:rFonts w:ascii="Calibri" w:eastAsia="Times New Roman" w:hAnsi="Calibri" w:cs="Calibri"/>
                <w:b/>
                <w:bCs/>
                <w:iCs/>
                <w:sz w:val="20"/>
              </w:rPr>
            </w:pPr>
            <w:r w:rsidRPr="00066D31">
              <w:rPr>
                <w:rFonts w:ascii="Calibri" w:eastAsia="Times New Roman" w:hAnsi="Calibri" w:cs="Calibri"/>
                <w:b/>
                <w:bCs/>
                <w:iCs/>
                <w:sz w:val="20"/>
              </w:rPr>
              <w:t>Termin realizacji [dni</w:t>
            </w:r>
            <w:r>
              <w:rPr>
                <w:rFonts w:ascii="Calibri" w:eastAsia="Times New Roman" w:hAnsi="Calibri" w:cs="Calibri"/>
                <w:b/>
                <w:bCs/>
                <w:iCs/>
                <w:sz w:val="20"/>
              </w:rPr>
              <w:t xml:space="preserve"> kalendarzowe</w:t>
            </w:r>
            <w:r w:rsidRPr="00066D31">
              <w:rPr>
                <w:rFonts w:ascii="Calibri" w:eastAsia="Times New Roman" w:hAnsi="Calibri" w:cs="Calibri"/>
                <w:b/>
                <w:bCs/>
                <w:iCs/>
                <w:sz w:val="20"/>
              </w:rPr>
              <w:t>]</w:t>
            </w:r>
          </w:p>
        </w:tc>
      </w:tr>
      <w:tr w:rsidR="00F77C19" w:rsidRPr="00066D31" w14:paraId="5567972B" w14:textId="77777777" w:rsidTr="00F77C19">
        <w:trPr>
          <w:trHeight w:val="299"/>
        </w:trPr>
        <w:tc>
          <w:tcPr>
            <w:tcW w:w="1059" w:type="dxa"/>
            <w:tcBorders>
              <w:top w:val="single" w:sz="4" w:space="0" w:color="auto"/>
              <w:left w:val="single" w:sz="4" w:space="0" w:color="auto"/>
              <w:bottom w:val="single" w:sz="4" w:space="0" w:color="auto"/>
              <w:right w:val="single" w:sz="4" w:space="0" w:color="auto"/>
            </w:tcBorders>
            <w:vAlign w:val="center"/>
          </w:tcPr>
          <w:p w14:paraId="3E32C665" w14:textId="77777777" w:rsidR="00F77C19" w:rsidRPr="00F77C19" w:rsidRDefault="00F77C19" w:rsidP="00F77C19">
            <w:pPr>
              <w:rPr>
                <w:rFonts w:ascii="Calibri" w:hAnsi="Calibri" w:cs="Calibri"/>
                <w:color w:val="000000" w:themeColor="text1"/>
                <w:sz w:val="20"/>
              </w:rPr>
            </w:pPr>
            <w:r w:rsidRPr="00F77C19">
              <w:rPr>
                <w:rFonts w:ascii="Calibri" w:hAnsi="Calibri" w:cs="Calibri"/>
                <w:color w:val="000000" w:themeColor="text1"/>
                <w:sz w:val="20"/>
              </w:rPr>
              <w:t>Część nr 1</w:t>
            </w:r>
          </w:p>
        </w:tc>
        <w:tc>
          <w:tcPr>
            <w:tcW w:w="5103" w:type="dxa"/>
            <w:tcBorders>
              <w:top w:val="single" w:sz="4" w:space="0" w:color="auto"/>
              <w:left w:val="nil"/>
              <w:bottom w:val="single" w:sz="4" w:space="0" w:color="auto"/>
              <w:right w:val="single" w:sz="4" w:space="0" w:color="auto"/>
            </w:tcBorders>
            <w:vAlign w:val="center"/>
          </w:tcPr>
          <w:p w14:paraId="3CF1D88C" w14:textId="77777777" w:rsidR="00F77C19" w:rsidRPr="00066D31" w:rsidRDefault="00F77C19" w:rsidP="005B4B7C">
            <w:pPr>
              <w:jc w:val="both"/>
              <w:rPr>
                <w:rFonts w:ascii="Calibri" w:eastAsia="Times New Roman" w:hAnsi="Calibri" w:cs="Calibri"/>
                <w:b/>
                <w:sz w:val="20"/>
              </w:rPr>
            </w:pPr>
            <w:r w:rsidRPr="00066D31">
              <w:rPr>
                <w:rFonts w:ascii="Calibri" w:eastAsia="Times New Roman" w:hAnsi="Calibri" w:cs="Calibri"/>
                <w:b/>
                <w:sz w:val="20"/>
              </w:rPr>
              <w:t>Zamrażarka niskotemperaturowa z wyposażeniem</w:t>
            </w:r>
          </w:p>
        </w:tc>
        <w:tc>
          <w:tcPr>
            <w:tcW w:w="567" w:type="dxa"/>
            <w:tcBorders>
              <w:top w:val="single" w:sz="4" w:space="0" w:color="auto"/>
              <w:left w:val="nil"/>
              <w:bottom w:val="single" w:sz="4" w:space="0" w:color="auto"/>
              <w:right w:val="single" w:sz="4" w:space="0" w:color="auto"/>
            </w:tcBorders>
            <w:vAlign w:val="center"/>
          </w:tcPr>
          <w:p w14:paraId="250D541E"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1</w:t>
            </w:r>
          </w:p>
        </w:tc>
        <w:tc>
          <w:tcPr>
            <w:tcW w:w="709" w:type="dxa"/>
            <w:tcBorders>
              <w:top w:val="single" w:sz="4" w:space="0" w:color="auto"/>
              <w:left w:val="nil"/>
              <w:bottom w:val="single" w:sz="4" w:space="0" w:color="auto"/>
              <w:right w:val="single" w:sz="4" w:space="0" w:color="auto"/>
            </w:tcBorders>
            <w:vAlign w:val="center"/>
          </w:tcPr>
          <w:p w14:paraId="0B60D3E6" w14:textId="77777777" w:rsidR="00F77C19" w:rsidRPr="00066D31" w:rsidRDefault="00F77C19" w:rsidP="005B4B7C">
            <w:pPr>
              <w:jc w:val="center"/>
              <w:rPr>
                <w:rFonts w:ascii="Calibri" w:eastAsia="Times New Roman" w:hAnsi="Calibri" w:cs="Calibri"/>
                <w:bCs/>
                <w:iCs/>
                <w:sz w:val="20"/>
              </w:rPr>
            </w:pPr>
            <w:r w:rsidRPr="00066D31">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1CADDF98"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60</w:t>
            </w:r>
          </w:p>
        </w:tc>
      </w:tr>
      <w:tr w:rsidR="00F77C19" w:rsidRPr="00066D31" w14:paraId="6DA42EFB" w14:textId="77777777" w:rsidTr="00F77C19">
        <w:trPr>
          <w:trHeight w:val="275"/>
        </w:trPr>
        <w:tc>
          <w:tcPr>
            <w:tcW w:w="1059" w:type="dxa"/>
            <w:tcBorders>
              <w:top w:val="single" w:sz="4" w:space="0" w:color="auto"/>
              <w:left w:val="single" w:sz="4" w:space="0" w:color="auto"/>
              <w:bottom w:val="single" w:sz="4" w:space="0" w:color="auto"/>
              <w:right w:val="single" w:sz="4" w:space="0" w:color="auto"/>
            </w:tcBorders>
            <w:vAlign w:val="center"/>
          </w:tcPr>
          <w:p w14:paraId="021F3B5F" w14:textId="77777777" w:rsidR="00F77C19" w:rsidRPr="00F77C19" w:rsidRDefault="00F77C19" w:rsidP="00F77C19">
            <w:pPr>
              <w:rPr>
                <w:rFonts w:ascii="Calibri" w:hAnsi="Calibri" w:cs="Calibri"/>
                <w:color w:val="000000" w:themeColor="text1"/>
                <w:sz w:val="20"/>
              </w:rPr>
            </w:pPr>
            <w:r w:rsidRPr="00F77C19">
              <w:rPr>
                <w:rFonts w:ascii="Calibri" w:hAnsi="Calibri" w:cs="Calibri"/>
                <w:color w:val="000000" w:themeColor="text1"/>
                <w:sz w:val="20"/>
              </w:rPr>
              <w:t>Część nr 2</w:t>
            </w:r>
          </w:p>
        </w:tc>
        <w:tc>
          <w:tcPr>
            <w:tcW w:w="5103" w:type="dxa"/>
            <w:tcBorders>
              <w:top w:val="single" w:sz="4" w:space="0" w:color="auto"/>
              <w:left w:val="nil"/>
              <w:bottom w:val="single" w:sz="4" w:space="0" w:color="auto"/>
              <w:right w:val="single" w:sz="4" w:space="0" w:color="auto"/>
            </w:tcBorders>
            <w:vAlign w:val="center"/>
          </w:tcPr>
          <w:p w14:paraId="03354A76" w14:textId="77777777" w:rsidR="00F77C19" w:rsidRPr="00066D31" w:rsidRDefault="00F77C19" w:rsidP="005B4B7C">
            <w:pPr>
              <w:jc w:val="both"/>
              <w:rPr>
                <w:rFonts w:ascii="Calibri" w:eastAsia="Times New Roman" w:hAnsi="Calibri" w:cs="Calibri"/>
                <w:b/>
                <w:sz w:val="20"/>
              </w:rPr>
            </w:pPr>
            <w:r w:rsidRPr="00066D31">
              <w:rPr>
                <w:rFonts w:ascii="Calibri" w:eastAsia="Times New Roman" w:hAnsi="Calibri" w:cs="Calibri"/>
                <w:b/>
                <w:sz w:val="20"/>
              </w:rPr>
              <w:t>Wirówka laboratoryjna z wyposażeniem</w:t>
            </w:r>
          </w:p>
        </w:tc>
        <w:tc>
          <w:tcPr>
            <w:tcW w:w="567" w:type="dxa"/>
            <w:tcBorders>
              <w:top w:val="single" w:sz="4" w:space="0" w:color="auto"/>
              <w:left w:val="nil"/>
              <w:bottom w:val="single" w:sz="4" w:space="0" w:color="auto"/>
              <w:right w:val="single" w:sz="4" w:space="0" w:color="auto"/>
            </w:tcBorders>
            <w:vAlign w:val="center"/>
          </w:tcPr>
          <w:p w14:paraId="2E764505"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10</w:t>
            </w:r>
          </w:p>
        </w:tc>
        <w:tc>
          <w:tcPr>
            <w:tcW w:w="709" w:type="dxa"/>
            <w:tcBorders>
              <w:top w:val="single" w:sz="4" w:space="0" w:color="auto"/>
              <w:left w:val="nil"/>
              <w:bottom w:val="single" w:sz="4" w:space="0" w:color="auto"/>
              <w:right w:val="single" w:sz="4" w:space="0" w:color="auto"/>
            </w:tcBorders>
            <w:vAlign w:val="center"/>
          </w:tcPr>
          <w:p w14:paraId="0A42AB7B" w14:textId="77777777" w:rsidR="00F77C19" w:rsidRPr="00066D31" w:rsidRDefault="00F77C19" w:rsidP="005B4B7C">
            <w:pPr>
              <w:jc w:val="center"/>
              <w:rPr>
                <w:rFonts w:ascii="Calibri" w:eastAsia="Times New Roman" w:hAnsi="Calibri" w:cs="Calibri"/>
                <w:bCs/>
                <w:iCs/>
                <w:sz w:val="20"/>
              </w:rPr>
            </w:pPr>
            <w:r w:rsidRPr="00066D31">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3AB93146"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30</w:t>
            </w:r>
          </w:p>
        </w:tc>
      </w:tr>
      <w:tr w:rsidR="00F77C19" w:rsidRPr="00066D31" w14:paraId="5963D097" w14:textId="77777777" w:rsidTr="00F77C19">
        <w:trPr>
          <w:trHeight w:val="421"/>
        </w:trPr>
        <w:tc>
          <w:tcPr>
            <w:tcW w:w="1059" w:type="dxa"/>
            <w:tcBorders>
              <w:top w:val="single" w:sz="4" w:space="0" w:color="auto"/>
              <w:left w:val="single" w:sz="4" w:space="0" w:color="auto"/>
              <w:bottom w:val="single" w:sz="4" w:space="0" w:color="auto"/>
              <w:right w:val="single" w:sz="4" w:space="0" w:color="auto"/>
            </w:tcBorders>
            <w:vAlign w:val="center"/>
          </w:tcPr>
          <w:p w14:paraId="4EAB4A3E" w14:textId="77777777" w:rsidR="00F77C19" w:rsidRPr="00F77C19" w:rsidRDefault="00F77C19" w:rsidP="00F77C19">
            <w:pPr>
              <w:rPr>
                <w:rFonts w:ascii="Calibri" w:hAnsi="Calibri" w:cs="Calibri"/>
                <w:color w:val="000000" w:themeColor="text1"/>
                <w:sz w:val="20"/>
              </w:rPr>
            </w:pPr>
            <w:r w:rsidRPr="00F77C19">
              <w:rPr>
                <w:rFonts w:ascii="Calibri" w:hAnsi="Calibri" w:cs="Calibri"/>
                <w:color w:val="000000" w:themeColor="text1"/>
                <w:sz w:val="20"/>
              </w:rPr>
              <w:t>Część nr 3</w:t>
            </w:r>
          </w:p>
        </w:tc>
        <w:tc>
          <w:tcPr>
            <w:tcW w:w="5103" w:type="dxa"/>
            <w:tcBorders>
              <w:top w:val="single" w:sz="4" w:space="0" w:color="auto"/>
              <w:left w:val="nil"/>
              <w:bottom w:val="single" w:sz="4" w:space="0" w:color="auto"/>
              <w:right w:val="single" w:sz="4" w:space="0" w:color="auto"/>
            </w:tcBorders>
            <w:vAlign w:val="center"/>
          </w:tcPr>
          <w:p w14:paraId="1C4C1E7E" w14:textId="77777777" w:rsidR="00F77C19" w:rsidRPr="00066D31" w:rsidRDefault="00F77C19" w:rsidP="005B4B7C">
            <w:pPr>
              <w:rPr>
                <w:rFonts w:ascii="Calibri" w:eastAsia="Times New Roman" w:hAnsi="Calibri" w:cs="Calibri"/>
                <w:b/>
                <w:sz w:val="20"/>
              </w:rPr>
            </w:pPr>
            <w:r w:rsidRPr="00066D31">
              <w:rPr>
                <w:rFonts w:ascii="Calibri" w:eastAsia="Times New Roman" w:hAnsi="Calibri" w:cs="Calibri"/>
                <w:b/>
                <w:sz w:val="20"/>
              </w:rPr>
              <w:t>System do detekcji i obrazowania chemiluminescencyjnego i fluorescencyjnego</w:t>
            </w:r>
          </w:p>
        </w:tc>
        <w:tc>
          <w:tcPr>
            <w:tcW w:w="567" w:type="dxa"/>
            <w:tcBorders>
              <w:top w:val="single" w:sz="4" w:space="0" w:color="auto"/>
              <w:left w:val="nil"/>
              <w:bottom w:val="single" w:sz="4" w:space="0" w:color="auto"/>
              <w:right w:val="single" w:sz="4" w:space="0" w:color="auto"/>
            </w:tcBorders>
            <w:vAlign w:val="center"/>
          </w:tcPr>
          <w:p w14:paraId="2F3A85D1"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1</w:t>
            </w:r>
          </w:p>
        </w:tc>
        <w:tc>
          <w:tcPr>
            <w:tcW w:w="709" w:type="dxa"/>
            <w:tcBorders>
              <w:top w:val="single" w:sz="4" w:space="0" w:color="auto"/>
              <w:left w:val="nil"/>
              <w:bottom w:val="single" w:sz="4" w:space="0" w:color="auto"/>
              <w:right w:val="single" w:sz="4" w:space="0" w:color="auto"/>
            </w:tcBorders>
            <w:vAlign w:val="center"/>
          </w:tcPr>
          <w:p w14:paraId="732C65AF" w14:textId="77777777" w:rsidR="00F77C19" w:rsidRPr="00066D31" w:rsidRDefault="00F77C19" w:rsidP="005B4B7C">
            <w:pPr>
              <w:jc w:val="center"/>
              <w:rPr>
                <w:rFonts w:ascii="Calibri" w:eastAsia="Times New Roman" w:hAnsi="Calibri" w:cs="Calibri"/>
                <w:bCs/>
                <w:iCs/>
                <w:sz w:val="20"/>
              </w:rPr>
            </w:pPr>
            <w:r w:rsidRPr="00066D31">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0945E4B6"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60</w:t>
            </w:r>
          </w:p>
        </w:tc>
      </w:tr>
      <w:tr w:rsidR="00F77C19" w:rsidRPr="00066D31" w14:paraId="28D3A245" w14:textId="77777777" w:rsidTr="00F77C19">
        <w:trPr>
          <w:trHeight w:val="400"/>
        </w:trPr>
        <w:tc>
          <w:tcPr>
            <w:tcW w:w="1059" w:type="dxa"/>
            <w:tcBorders>
              <w:top w:val="single" w:sz="4" w:space="0" w:color="auto"/>
              <w:left w:val="single" w:sz="4" w:space="0" w:color="auto"/>
              <w:bottom w:val="single" w:sz="4" w:space="0" w:color="auto"/>
              <w:right w:val="single" w:sz="4" w:space="0" w:color="auto"/>
            </w:tcBorders>
            <w:vAlign w:val="center"/>
          </w:tcPr>
          <w:p w14:paraId="65460CB7" w14:textId="77777777" w:rsidR="00F77C19" w:rsidRPr="00F77C19" w:rsidRDefault="00F77C19" w:rsidP="005B4B7C">
            <w:pPr>
              <w:rPr>
                <w:rFonts w:ascii="Calibri" w:hAnsi="Calibri" w:cs="Calibri"/>
                <w:color w:val="000000" w:themeColor="text1"/>
                <w:sz w:val="20"/>
              </w:rPr>
            </w:pPr>
            <w:r w:rsidRPr="00F77C19">
              <w:rPr>
                <w:rFonts w:ascii="Calibri" w:hAnsi="Calibri" w:cs="Calibri"/>
                <w:color w:val="000000" w:themeColor="text1"/>
                <w:sz w:val="20"/>
              </w:rPr>
              <w:t>Część nr 4</w:t>
            </w:r>
          </w:p>
        </w:tc>
        <w:tc>
          <w:tcPr>
            <w:tcW w:w="5103" w:type="dxa"/>
            <w:tcBorders>
              <w:top w:val="single" w:sz="4" w:space="0" w:color="auto"/>
              <w:left w:val="nil"/>
              <w:bottom w:val="single" w:sz="4" w:space="0" w:color="auto"/>
              <w:right w:val="single" w:sz="4" w:space="0" w:color="auto"/>
            </w:tcBorders>
            <w:vAlign w:val="center"/>
          </w:tcPr>
          <w:p w14:paraId="4B62BCD8" w14:textId="77777777" w:rsidR="00F77C19" w:rsidRPr="00066D31" w:rsidRDefault="00F77C19" w:rsidP="005B4B7C">
            <w:pPr>
              <w:rPr>
                <w:rFonts w:ascii="Calibri" w:eastAsia="Times New Roman" w:hAnsi="Calibri" w:cs="Calibri"/>
                <w:b/>
                <w:sz w:val="20"/>
              </w:rPr>
            </w:pPr>
            <w:r w:rsidRPr="00066D31">
              <w:rPr>
                <w:rFonts w:ascii="Calibri" w:eastAsia="Times New Roman" w:hAnsi="Calibri" w:cs="Calibri"/>
                <w:b/>
                <w:sz w:val="20"/>
              </w:rPr>
              <w:t>Czytnik mikropłytek z możliwością pomiarów kolorymetrycznych, luminometrycznych oraz fluorometrycznych</w:t>
            </w:r>
          </w:p>
        </w:tc>
        <w:tc>
          <w:tcPr>
            <w:tcW w:w="567" w:type="dxa"/>
            <w:tcBorders>
              <w:top w:val="single" w:sz="4" w:space="0" w:color="auto"/>
              <w:left w:val="nil"/>
              <w:bottom w:val="single" w:sz="4" w:space="0" w:color="auto"/>
              <w:right w:val="single" w:sz="4" w:space="0" w:color="auto"/>
            </w:tcBorders>
            <w:vAlign w:val="center"/>
          </w:tcPr>
          <w:p w14:paraId="25F387AE"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1</w:t>
            </w:r>
          </w:p>
        </w:tc>
        <w:tc>
          <w:tcPr>
            <w:tcW w:w="709" w:type="dxa"/>
            <w:tcBorders>
              <w:top w:val="single" w:sz="4" w:space="0" w:color="auto"/>
              <w:left w:val="nil"/>
              <w:bottom w:val="single" w:sz="4" w:space="0" w:color="auto"/>
              <w:right w:val="single" w:sz="4" w:space="0" w:color="auto"/>
            </w:tcBorders>
            <w:vAlign w:val="center"/>
          </w:tcPr>
          <w:p w14:paraId="0AA8F68E" w14:textId="77777777" w:rsidR="00F77C19" w:rsidRPr="00066D31" w:rsidRDefault="00F77C19" w:rsidP="005B4B7C">
            <w:pPr>
              <w:jc w:val="center"/>
              <w:rPr>
                <w:rFonts w:ascii="Calibri" w:eastAsia="Times New Roman" w:hAnsi="Calibri" w:cs="Calibri"/>
                <w:bCs/>
                <w:iCs/>
                <w:sz w:val="20"/>
              </w:rPr>
            </w:pPr>
            <w:r w:rsidRPr="00066D31">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0F075EFC"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60</w:t>
            </w:r>
          </w:p>
        </w:tc>
      </w:tr>
      <w:tr w:rsidR="00F77C19" w:rsidRPr="00066D31" w14:paraId="1BDCC8A5" w14:textId="77777777" w:rsidTr="00F77C19">
        <w:trPr>
          <w:trHeight w:val="254"/>
        </w:trPr>
        <w:tc>
          <w:tcPr>
            <w:tcW w:w="1059" w:type="dxa"/>
            <w:tcBorders>
              <w:top w:val="single" w:sz="4" w:space="0" w:color="auto"/>
              <w:left w:val="single" w:sz="4" w:space="0" w:color="auto"/>
              <w:bottom w:val="single" w:sz="4" w:space="0" w:color="auto"/>
              <w:right w:val="single" w:sz="4" w:space="0" w:color="auto"/>
            </w:tcBorders>
            <w:vAlign w:val="center"/>
          </w:tcPr>
          <w:p w14:paraId="5A04F7CC" w14:textId="77777777" w:rsidR="00F77C19" w:rsidRPr="00F77C19" w:rsidRDefault="00F77C19" w:rsidP="005B4B7C">
            <w:pPr>
              <w:rPr>
                <w:rFonts w:ascii="Calibri" w:hAnsi="Calibri" w:cs="Calibri"/>
                <w:color w:val="000000" w:themeColor="text1"/>
                <w:sz w:val="20"/>
              </w:rPr>
            </w:pPr>
            <w:r w:rsidRPr="00F77C19">
              <w:rPr>
                <w:rFonts w:ascii="Calibri" w:hAnsi="Calibri" w:cs="Calibri"/>
                <w:color w:val="000000" w:themeColor="text1"/>
                <w:sz w:val="20"/>
              </w:rPr>
              <w:t>Część nr 5</w:t>
            </w:r>
          </w:p>
        </w:tc>
        <w:tc>
          <w:tcPr>
            <w:tcW w:w="5103" w:type="dxa"/>
            <w:tcBorders>
              <w:top w:val="single" w:sz="4" w:space="0" w:color="auto"/>
              <w:left w:val="nil"/>
              <w:bottom w:val="single" w:sz="4" w:space="0" w:color="auto"/>
              <w:right w:val="single" w:sz="4" w:space="0" w:color="auto"/>
            </w:tcBorders>
            <w:vAlign w:val="center"/>
          </w:tcPr>
          <w:p w14:paraId="0BA338EF" w14:textId="77777777" w:rsidR="00F77C19" w:rsidRPr="00066D31" w:rsidRDefault="00F77C19" w:rsidP="005B4B7C">
            <w:pPr>
              <w:jc w:val="both"/>
              <w:rPr>
                <w:rFonts w:eastAsia="Times New Roman" w:cstheme="minorHAnsi"/>
                <w:b/>
                <w:sz w:val="20"/>
              </w:rPr>
            </w:pPr>
            <w:r w:rsidRPr="00066D31">
              <w:rPr>
                <w:rFonts w:cstheme="minorHAnsi"/>
                <w:b/>
                <w:color w:val="000000"/>
                <w:sz w:val="20"/>
              </w:rPr>
              <w:t>Zestaw do elektroforezy poziomej</w:t>
            </w:r>
          </w:p>
        </w:tc>
        <w:tc>
          <w:tcPr>
            <w:tcW w:w="567" w:type="dxa"/>
            <w:tcBorders>
              <w:top w:val="single" w:sz="4" w:space="0" w:color="auto"/>
              <w:left w:val="nil"/>
              <w:bottom w:val="single" w:sz="4" w:space="0" w:color="auto"/>
              <w:right w:val="single" w:sz="4" w:space="0" w:color="auto"/>
            </w:tcBorders>
            <w:vAlign w:val="center"/>
          </w:tcPr>
          <w:p w14:paraId="0FCBEAEA"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1</w:t>
            </w:r>
          </w:p>
        </w:tc>
        <w:tc>
          <w:tcPr>
            <w:tcW w:w="709" w:type="dxa"/>
            <w:tcBorders>
              <w:top w:val="single" w:sz="4" w:space="0" w:color="auto"/>
              <w:left w:val="nil"/>
              <w:bottom w:val="single" w:sz="4" w:space="0" w:color="auto"/>
              <w:right w:val="single" w:sz="4" w:space="0" w:color="auto"/>
            </w:tcBorders>
            <w:vAlign w:val="center"/>
          </w:tcPr>
          <w:p w14:paraId="1CFFCE6E" w14:textId="77777777" w:rsidR="00F77C19" w:rsidRPr="00066D31" w:rsidRDefault="00F77C19" w:rsidP="005B4B7C">
            <w:pPr>
              <w:jc w:val="center"/>
              <w:rPr>
                <w:rFonts w:ascii="Calibri" w:eastAsia="Times New Roman" w:hAnsi="Calibri" w:cs="Calibri"/>
                <w:bCs/>
                <w:iCs/>
                <w:sz w:val="20"/>
              </w:rPr>
            </w:pPr>
            <w:r w:rsidRPr="00066D31">
              <w:rPr>
                <w:rFonts w:ascii="Calibri" w:eastAsia="Times New Roman" w:hAnsi="Calibri" w:cs="Calibri"/>
                <w:bCs/>
                <w:iCs/>
                <w:sz w:val="20"/>
              </w:rPr>
              <w:t>zestaw</w:t>
            </w:r>
          </w:p>
        </w:tc>
        <w:tc>
          <w:tcPr>
            <w:tcW w:w="1843" w:type="dxa"/>
            <w:tcBorders>
              <w:top w:val="single" w:sz="4" w:space="0" w:color="auto"/>
              <w:left w:val="nil"/>
              <w:bottom w:val="single" w:sz="4" w:space="0" w:color="auto"/>
              <w:right w:val="single" w:sz="4" w:space="0" w:color="auto"/>
            </w:tcBorders>
            <w:vAlign w:val="center"/>
          </w:tcPr>
          <w:p w14:paraId="1C9F0703"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60</w:t>
            </w:r>
          </w:p>
        </w:tc>
      </w:tr>
      <w:tr w:rsidR="00F77C19" w:rsidRPr="00066D31" w14:paraId="7C01A713" w14:textId="77777777" w:rsidTr="00F77C19">
        <w:trPr>
          <w:trHeight w:val="254"/>
        </w:trPr>
        <w:tc>
          <w:tcPr>
            <w:tcW w:w="1059" w:type="dxa"/>
            <w:tcBorders>
              <w:top w:val="single" w:sz="4" w:space="0" w:color="auto"/>
              <w:left w:val="single" w:sz="4" w:space="0" w:color="auto"/>
              <w:bottom w:val="single" w:sz="4" w:space="0" w:color="auto"/>
              <w:right w:val="single" w:sz="4" w:space="0" w:color="auto"/>
            </w:tcBorders>
            <w:vAlign w:val="center"/>
          </w:tcPr>
          <w:p w14:paraId="000A3185" w14:textId="77777777" w:rsidR="00F77C19" w:rsidRPr="00F77C19" w:rsidRDefault="00F77C19" w:rsidP="005B4B7C">
            <w:pPr>
              <w:rPr>
                <w:rFonts w:ascii="Calibri" w:hAnsi="Calibri" w:cs="Calibri"/>
                <w:color w:val="000000" w:themeColor="text1"/>
                <w:sz w:val="20"/>
              </w:rPr>
            </w:pPr>
            <w:r w:rsidRPr="00F77C19">
              <w:rPr>
                <w:rFonts w:ascii="Calibri" w:hAnsi="Calibri" w:cs="Calibri"/>
                <w:color w:val="000000" w:themeColor="text1"/>
                <w:sz w:val="20"/>
              </w:rPr>
              <w:t>Część nr 6</w:t>
            </w:r>
          </w:p>
        </w:tc>
        <w:tc>
          <w:tcPr>
            <w:tcW w:w="5103" w:type="dxa"/>
            <w:tcBorders>
              <w:top w:val="single" w:sz="4" w:space="0" w:color="auto"/>
              <w:left w:val="nil"/>
              <w:bottom w:val="single" w:sz="4" w:space="0" w:color="auto"/>
              <w:right w:val="single" w:sz="4" w:space="0" w:color="auto"/>
            </w:tcBorders>
            <w:vAlign w:val="center"/>
          </w:tcPr>
          <w:p w14:paraId="221A6B0C" w14:textId="77777777" w:rsidR="00F77C19" w:rsidRPr="00066D31" w:rsidRDefault="00F77C19" w:rsidP="005B4B7C">
            <w:pPr>
              <w:jc w:val="both"/>
              <w:rPr>
                <w:rFonts w:ascii="Calibri" w:eastAsia="Times New Roman" w:hAnsi="Calibri" w:cs="Calibri"/>
                <w:b/>
                <w:sz w:val="20"/>
              </w:rPr>
            </w:pPr>
            <w:r w:rsidRPr="00066D31">
              <w:rPr>
                <w:rFonts w:cstheme="minorHAnsi"/>
                <w:b/>
                <w:color w:val="000000"/>
                <w:sz w:val="20"/>
              </w:rPr>
              <w:t>Kompletny zestaw do analizy białek z wyposażeniem</w:t>
            </w:r>
          </w:p>
        </w:tc>
        <w:tc>
          <w:tcPr>
            <w:tcW w:w="567" w:type="dxa"/>
            <w:tcBorders>
              <w:top w:val="single" w:sz="4" w:space="0" w:color="auto"/>
              <w:left w:val="nil"/>
              <w:bottom w:val="single" w:sz="4" w:space="0" w:color="auto"/>
              <w:right w:val="single" w:sz="4" w:space="0" w:color="auto"/>
            </w:tcBorders>
            <w:vAlign w:val="center"/>
          </w:tcPr>
          <w:p w14:paraId="6A8979E2"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1</w:t>
            </w:r>
          </w:p>
        </w:tc>
        <w:tc>
          <w:tcPr>
            <w:tcW w:w="709" w:type="dxa"/>
            <w:tcBorders>
              <w:top w:val="single" w:sz="4" w:space="0" w:color="auto"/>
              <w:left w:val="nil"/>
              <w:bottom w:val="single" w:sz="4" w:space="0" w:color="auto"/>
              <w:right w:val="single" w:sz="4" w:space="0" w:color="auto"/>
            </w:tcBorders>
            <w:vAlign w:val="center"/>
          </w:tcPr>
          <w:p w14:paraId="3715C85D" w14:textId="77777777" w:rsidR="00F77C19" w:rsidRPr="00066D31" w:rsidRDefault="00F77C19" w:rsidP="005B4B7C">
            <w:pPr>
              <w:jc w:val="center"/>
              <w:rPr>
                <w:rFonts w:ascii="Calibri" w:eastAsia="Times New Roman" w:hAnsi="Calibri" w:cs="Calibri"/>
                <w:bCs/>
                <w:iCs/>
                <w:sz w:val="20"/>
              </w:rPr>
            </w:pPr>
            <w:r w:rsidRPr="00066D31">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59B47BE3"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60</w:t>
            </w:r>
          </w:p>
        </w:tc>
      </w:tr>
      <w:tr w:rsidR="00F77C19" w:rsidRPr="00066D31" w14:paraId="69FFEC83" w14:textId="77777777" w:rsidTr="00F77C19">
        <w:trPr>
          <w:trHeight w:val="272"/>
        </w:trPr>
        <w:tc>
          <w:tcPr>
            <w:tcW w:w="1059" w:type="dxa"/>
            <w:tcBorders>
              <w:top w:val="single" w:sz="4" w:space="0" w:color="auto"/>
              <w:left w:val="single" w:sz="4" w:space="0" w:color="auto"/>
              <w:bottom w:val="single" w:sz="4" w:space="0" w:color="auto"/>
              <w:right w:val="single" w:sz="4" w:space="0" w:color="auto"/>
            </w:tcBorders>
            <w:vAlign w:val="center"/>
          </w:tcPr>
          <w:p w14:paraId="66738E85" w14:textId="77777777" w:rsidR="00F77C19" w:rsidRPr="00F77C19" w:rsidRDefault="00F77C19" w:rsidP="005B4B7C">
            <w:pPr>
              <w:rPr>
                <w:rFonts w:ascii="Calibri" w:hAnsi="Calibri" w:cs="Calibri"/>
                <w:color w:val="000000" w:themeColor="text1"/>
                <w:sz w:val="20"/>
              </w:rPr>
            </w:pPr>
            <w:r w:rsidRPr="00F77C19">
              <w:rPr>
                <w:rFonts w:ascii="Calibri" w:hAnsi="Calibri" w:cs="Calibri"/>
                <w:color w:val="000000" w:themeColor="text1"/>
                <w:sz w:val="20"/>
              </w:rPr>
              <w:t xml:space="preserve">Część nr 7 </w:t>
            </w:r>
          </w:p>
        </w:tc>
        <w:tc>
          <w:tcPr>
            <w:tcW w:w="5103" w:type="dxa"/>
            <w:tcBorders>
              <w:top w:val="single" w:sz="4" w:space="0" w:color="auto"/>
              <w:left w:val="nil"/>
              <w:bottom w:val="single" w:sz="4" w:space="0" w:color="auto"/>
              <w:right w:val="single" w:sz="4" w:space="0" w:color="auto"/>
            </w:tcBorders>
            <w:vAlign w:val="center"/>
          </w:tcPr>
          <w:p w14:paraId="7A2F5FA7" w14:textId="77777777" w:rsidR="00F77C19" w:rsidRPr="00066D31" w:rsidRDefault="00F77C19" w:rsidP="005B4B7C">
            <w:pPr>
              <w:jc w:val="both"/>
              <w:rPr>
                <w:rFonts w:cstheme="minorHAnsi"/>
                <w:color w:val="000000"/>
                <w:sz w:val="20"/>
              </w:rPr>
            </w:pPr>
            <w:r w:rsidRPr="00066D31">
              <w:rPr>
                <w:rFonts w:cstheme="minorHAnsi"/>
                <w:b/>
                <w:sz w:val="20"/>
              </w:rPr>
              <w:t xml:space="preserve">Czytniki kodów kreskowych i 2D </w:t>
            </w:r>
          </w:p>
        </w:tc>
        <w:tc>
          <w:tcPr>
            <w:tcW w:w="567" w:type="dxa"/>
            <w:tcBorders>
              <w:top w:val="single" w:sz="4" w:space="0" w:color="auto"/>
              <w:left w:val="nil"/>
              <w:bottom w:val="single" w:sz="4" w:space="0" w:color="auto"/>
              <w:right w:val="single" w:sz="4" w:space="0" w:color="auto"/>
            </w:tcBorders>
            <w:vAlign w:val="center"/>
          </w:tcPr>
          <w:p w14:paraId="0675739F"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12</w:t>
            </w:r>
          </w:p>
        </w:tc>
        <w:tc>
          <w:tcPr>
            <w:tcW w:w="709" w:type="dxa"/>
            <w:tcBorders>
              <w:top w:val="single" w:sz="4" w:space="0" w:color="auto"/>
              <w:left w:val="nil"/>
              <w:bottom w:val="single" w:sz="4" w:space="0" w:color="auto"/>
              <w:right w:val="single" w:sz="4" w:space="0" w:color="auto"/>
            </w:tcBorders>
            <w:vAlign w:val="center"/>
          </w:tcPr>
          <w:p w14:paraId="62E1483E" w14:textId="77777777" w:rsidR="00F77C19" w:rsidRPr="00066D31" w:rsidRDefault="00F77C19" w:rsidP="005B4B7C">
            <w:pPr>
              <w:jc w:val="center"/>
              <w:rPr>
                <w:rFonts w:ascii="Calibri" w:eastAsia="Times New Roman" w:hAnsi="Calibri" w:cs="Calibri"/>
                <w:bCs/>
                <w:iCs/>
                <w:sz w:val="20"/>
              </w:rPr>
            </w:pPr>
            <w:r w:rsidRPr="00066D31">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779D562D" w14:textId="77777777" w:rsidR="00F77C19" w:rsidRPr="00066D31" w:rsidRDefault="00F77C19" w:rsidP="005B4B7C">
            <w:pPr>
              <w:jc w:val="center"/>
              <w:rPr>
                <w:rFonts w:ascii="Calibri" w:eastAsia="Times New Roman" w:hAnsi="Calibri" w:cs="Calibri"/>
                <w:sz w:val="20"/>
              </w:rPr>
            </w:pPr>
            <w:r w:rsidRPr="00066D31">
              <w:rPr>
                <w:rFonts w:ascii="Calibri" w:eastAsia="Times New Roman" w:hAnsi="Calibri" w:cs="Calibri"/>
                <w:sz w:val="20"/>
              </w:rPr>
              <w:t>60</w:t>
            </w:r>
          </w:p>
        </w:tc>
      </w:tr>
    </w:tbl>
    <w:p w14:paraId="095A043D" w14:textId="77777777" w:rsidR="00ED18C8" w:rsidRDefault="00ED18C8" w:rsidP="00ED18C8">
      <w:pPr>
        <w:pStyle w:val="Tekstpodstawowywcity2"/>
        <w:spacing w:after="0" w:line="360" w:lineRule="auto"/>
        <w:ind w:left="398"/>
        <w:rPr>
          <w:rFonts w:asciiTheme="minorHAnsi" w:hAnsiTheme="minorHAnsi" w:cstheme="minorHAnsi"/>
          <w:color w:val="000000" w:themeColor="text1"/>
          <w:sz w:val="22"/>
          <w:szCs w:val="22"/>
        </w:rPr>
      </w:pP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072" w:type="dxa"/>
        <w:tblInd w:w="137" w:type="dxa"/>
        <w:tblCellMar>
          <w:left w:w="70" w:type="dxa"/>
          <w:right w:w="70" w:type="dxa"/>
        </w:tblCellMar>
        <w:tblLook w:val="04A0" w:firstRow="1" w:lastRow="0" w:firstColumn="1" w:lastColumn="0" w:noHBand="0" w:noVBand="1"/>
      </w:tblPr>
      <w:tblGrid>
        <w:gridCol w:w="1276"/>
        <w:gridCol w:w="7796"/>
      </w:tblGrid>
      <w:tr w:rsidR="005B4B7C" w:rsidRPr="005B4B7C" w14:paraId="4E7FAE86" w14:textId="77777777" w:rsidTr="005B4B7C">
        <w:trPr>
          <w:trHeight w:val="445"/>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43E89F" w14:textId="77777777" w:rsidR="005B4B7C" w:rsidRPr="005B4B7C" w:rsidRDefault="005B4B7C" w:rsidP="005B4B7C">
            <w:pPr>
              <w:spacing w:after="0" w:line="240" w:lineRule="auto"/>
              <w:jc w:val="center"/>
              <w:rPr>
                <w:rFonts w:ascii="Calibri" w:eastAsia="Times New Roman" w:hAnsi="Calibri" w:cs="Calibri"/>
                <w:b/>
                <w:bCs/>
                <w:iCs/>
                <w:lang w:eastAsia="pl-PL"/>
              </w:rPr>
            </w:pPr>
            <w:r w:rsidRPr="005B4B7C">
              <w:rPr>
                <w:rFonts w:ascii="Calibri" w:eastAsia="Times New Roman" w:hAnsi="Calibri" w:cs="Calibri"/>
                <w:b/>
                <w:lang w:eastAsia="pl-PL"/>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743FCBF0" w14:textId="77777777" w:rsidR="005B4B7C" w:rsidRPr="005B4B7C" w:rsidRDefault="005B4B7C" w:rsidP="005B4B7C">
            <w:pPr>
              <w:spacing w:after="0" w:line="240" w:lineRule="auto"/>
              <w:jc w:val="center"/>
              <w:rPr>
                <w:rFonts w:ascii="Calibri" w:eastAsia="Times New Roman" w:hAnsi="Calibri" w:cs="Calibri"/>
                <w:b/>
                <w:bCs/>
                <w:iCs/>
                <w:lang w:eastAsia="pl-PL"/>
              </w:rPr>
            </w:pPr>
            <w:r w:rsidRPr="005B4B7C">
              <w:rPr>
                <w:rFonts w:ascii="Calibri" w:eastAsia="Times New Roman" w:hAnsi="Calibri" w:cs="Calibri"/>
                <w:b/>
                <w:bCs/>
                <w:iCs/>
                <w:lang w:eastAsia="pl-PL"/>
              </w:rPr>
              <w:t>Miejsce dostawy</w:t>
            </w:r>
          </w:p>
        </w:tc>
      </w:tr>
      <w:tr w:rsidR="005B4B7C" w:rsidRPr="005B4B7C" w14:paraId="461ABD00" w14:textId="77777777" w:rsidTr="005B4B7C">
        <w:trPr>
          <w:trHeight w:val="691"/>
        </w:trPr>
        <w:tc>
          <w:tcPr>
            <w:tcW w:w="1276" w:type="dxa"/>
            <w:tcBorders>
              <w:top w:val="single" w:sz="4" w:space="0" w:color="auto"/>
              <w:left w:val="single" w:sz="4" w:space="0" w:color="auto"/>
              <w:bottom w:val="single" w:sz="4" w:space="0" w:color="auto"/>
              <w:right w:val="single" w:sz="4" w:space="0" w:color="auto"/>
            </w:tcBorders>
            <w:vAlign w:val="center"/>
          </w:tcPr>
          <w:p w14:paraId="135719BB" w14:textId="77777777" w:rsidR="005B4B7C" w:rsidRPr="005B4B7C" w:rsidRDefault="005B4B7C" w:rsidP="005B4B7C">
            <w:pPr>
              <w:spacing w:after="0" w:line="240" w:lineRule="auto"/>
              <w:rPr>
                <w:rFonts w:ascii="Calibri" w:eastAsia="Calibri" w:hAnsi="Calibri" w:cs="Calibri"/>
                <w:i/>
                <w:color w:val="000000"/>
                <w:lang w:eastAsia="pl-PL"/>
              </w:rPr>
            </w:pPr>
            <w:r w:rsidRPr="005B4B7C">
              <w:rPr>
                <w:rFonts w:ascii="Calibri" w:eastAsia="Calibri" w:hAnsi="Calibri" w:cs="Calibri"/>
                <w:i/>
                <w:color w:val="000000"/>
                <w:lang w:eastAsia="pl-PL"/>
              </w:rPr>
              <w:t>Cześć nr 1-2</w:t>
            </w:r>
          </w:p>
        </w:tc>
        <w:tc>
          <w:tcPr>
            <w:tcW w:w="7796" w:type="dxa"/>
            <w:tcBorders>
              <w:top w:val="single" w:sz="4" w:space="0" w:color="auto"/>
              <w:left w:val="nil"/>
              <w:bottom w:val="single" w:sz="4" w:space="0" w:color="auto"/>
              <w:right w:val="single" w:sz="4" w:space="0" w:color="auto"/>
            </w:tcBorders>
            <w:vAlign w:val="center"/>
          </w:tcPr>
          <w:p w14:paraId="0F82E69D" w14:textId="77777777" w:rsidR="005B4B7C" w:rsidRPr="005B4B7C" w:rsidRDefault="005B4B7C" w:rsidP="005B4B7C">
            <w:pPr>
              <w:spacing w:after="0" w:line="240" w:lineRule="auto"/>
              <w:jc w:val="both"/>
              <w:rPr>
                <w:rFonts w:ascii="Calibri" w:eastAsia="Times New Roman" w:hAnsi="Calibri" w:cs="Calibri"/>
                <w:bCs/>
                <w:lang w:eastAsia="pl-PL"/>
              </w:rPr>
            </w:pPr>
            <w:r w:rsidRPr="005B4B7C">
              <w:rPr>
                <w:rFonts w:ascii="Calibri" w:eastAsia="Times New Roman" w:hAnsi="Calibri" w:cs="Calibri"/>
                <w:bCs/>
                <w:lang w:eastAsia="pl-PL"/>
              </w:rPr>
              <w:t>Centrum  Futuri, pietro 1, pokój P1/2;</w:t>
            </w:r>
          </w:p>
          <w:p w14:paraId="2BD5DA0C" w14:textId="77777777" w:rsidR="005B4B7C" w:rsidRPr="005B4B7C" w:rsidRDefault="005B4B7C" w:rsidP="005B4B7C">
            <w:pPr>
              <w:spacing w:after="0" w:line="240" w:lineRule="auto"/>
              <w:jc w:val="both"/>
              <w:rPr>
                <w:rFonts w:ascii="Calibri" w:eastAsia="Times New Roman" w:hAnsi="Calibri" w:cs="Calibri"/>
                <w:bCs/>
                <w:lang w:eastAsia="pl-PL"/>
              </w:rPr>
            </w:pPr>
            <w:r w:rsidRPr="005B4B7C">
              <w:rPr>
                <w:rFonts w:ascii="Calibri" w:eastAsia="Times New Roman" w:hAnsi="Calibri" w:cs="Calibri"/>
                <w:bCs/>
                <w:lang w:eastAsia="pl-PL"/>
              </w:rPr>
              <w:t xml:space="preserve"> piętro 2, pokoje: P2/6, P2/7, P2/8, P2/9, P2/12, P2/14,  P2/15 i P2/31</w:t>
            </w:r>
          </w:p>
        </w:tc>
      </w:tr>
      <w:tr w:rsidR="005B4B7C" w:rsidRPr="005B4B7C" w14:paraId="2B09F264" w14:textId="77777777" w:rsidTr="005B4B7C">
        <w:trPr>
          <w:trHeight w:val="691"/>
        </w:trPr>
        <w:tc>
          <w:tcPr>
            <w:tcW w:w="1276" w:type="dxa"/>
            <w:tcBorders>
              <w:top w:val="single" w:sz="4" w:space="0" w:color="auto"/>
              <w:left w:val="single" w:sz="4" w:space="0" w:color="auto"/>
              <w:bottom w:val="single" w:sz="4" w:space="0" w:color="auto"/>
              <w:right w:val="single" w:sz="4" w:space="0" w:color="auto"/>
            </w:tcBorders>
            <w:vAlign w:val="center"/>
          </w:tcPr>
          <w:p w14:paraId="0AD17D26" w14:textId="77777777" w:rsidR="005B4B7C" w:rsidRPr="005B4B7C" w:rsidRDefault="005B4B7C" w:rsidP="005B4B7C">
            <w:pPr>
              <w:spacing w:after="0" w:line="240" w:lineRule="auto"/>
              <w:rPr>
                <w:rFonts w:ascii="Calibri" w:eastAsia="Calibri" w:hAnsi="Calibri" w:cs="Calibri"/>
                <w:i/>
                <w:color w:val="000000"/>
                <w:lang w:eastAsia="pl-PL"/>
              </w:rPr>
            </w:pPr>
            <w:r w:rsidRPr="005B4B7C">
              <w:rPr>
                <w:rFonts w:ascii="Calibri" w:eastAsia="Calibri" w:hAnsi="Calibri" w:cs="Calibri"/>
                <w:i/>
                <w:color w:val="000000"/>
                <w:lang w:eastAsia="pl-PL"/>
              </w:rPr>
              <w:t xml:space="preserve">Cześć nr 3- 4 </w:t>
            </w:r>
          </w:p>
        </w:tc>
        <w:tc>
          <w:tcPr>
            <w:tcW w:w="7796" w:type="dxa"/>
            <w:tcBorders>
              <w:top w:val="single" w:sz="4" w:space="0" w:color="auto"/>
              <w:left w:val="nil"/>
              <w:bottom w:val="single" w:sz="4" w:space="0" w:color="auto"/>
              <w:right w:val="single" w:sz="4" w:space="0" w:color="auto"/>
            </w:tcBorders>
            <w:vAlign w:val="center"/>
          </w:tcPr>
          <w:p w14:paraId="21BACD9C" w14:textId="77777777" w:rsidR="005B4B7C" w:rsidRPr="005B4B7C" w:rsidRDefault="005B4B7C" w:rsidP="005B4B7C">
            <w:pPr>
              <w:spacing w:after="0" w:line="240" w:lineRule="auto"/>
              <w:jc w:val="both"/>
              <w:rPr>
                <w:rFonts w:ascii="Calibri" w:eastAsia="Times New Roman" w:hAnsi="Calibri" w:cs="Calibri"/>
                <w:bCs/>
                <w:lang w:eastAsia="pl-PL"/>
              </w:rPr>
            </w:pPr>
            <w:r w:rsidRPr="005B4B7C">
              <w:rPr>
                <w:rFonts w:ascii="Calibri" w:eastAsia="Times New Roman" w:hAnsi="Calibri" w:cs="Calibri"/>
                <w:bCs/>
                <w:lang w:eastAsia="pl-PL"/>
              </w:rPr>
              <w:t xml:space="preserve">Collegium Floridum, Samodzielna Pracownia Nanomedycyny, ul. Mickiewicza 2B, </w:t>
            </w:r>
          </w:p>
          <w:p w14:paraId="166E92FF" w14:textId="77777777" w:rsidR="005B4B7C" w:rsidRPr="005B4B7C" w:rsidRDefault="005B4B7C" w:rsidP="005B4B7C">
            <w:pPr>
              <w:spacing w:after="0" w:line="240" w:lineRule="auto"/>
              <w:jc w:val="both"/>
              <w:rPr>
                <w:rFonts w:ascii="Calibri" w:eastAsia="Times New Roman" w:hAnsi="Calibri" w:cs="Calibri"/>
                <w:bCs/>
                <w:lang w:eastAsia="pl-PL"/>
              </w:rPr>
            </w:pPr>
            <w:r w:rsidRPr="005B4B7C">
              <w:rPr>
                <w:rFonts w:ascii="Calibri" w:eastAsia="Times New Roman" w:hAnsi="Calibri" w:cs="Calibri"/>
                <w:bCs/>
                <w:lang w:eastAsia="pl-PL"/>
              </w:rPr>
              <w:t xml:space="preserve">15-222 Białystok </w:t>
            </w:r>
          </w:p>
        </w:tc>
      </w:tr>
      <w:tr w:rsidR="005B4B7C" w:rsidRPr="005B4B7C" w14:paraId="38217381" w14:textId="77777777" w:rsidTr="005B4B7C">
        <w:trPr>
          <w:trHeight w:val="691"/>
        </w:trPr>
        <w:tc>
          <w:tcPr>
            <w:tcW w:w="1276" w:type="dxa"/>
            <w:tcBorders>
              <w:top w:val="single" w:sz="4" w:space="0" w:color="auto"/>
              <w:left w:val="single" w:sz="4" w:space="0" w:color="auto"/>
              <w:bottom w:val="single" w:sz="4" w:space="0" w:color="auto"/>
              <w:right w:val="single" w:sz="4" w:space="0" w:color="auto"/>
            </w:tcBorders>
            <w:vAlign w:val="center"/>
          </w:tcPr>
          <w:p w14:paraId="37A4B12F" w14:textId="77777777" w:rsidR="005B4B7C" w:rsidRPr="005B4B7C" w:rsidRDefault="005B4B7C" w:rsidP="005B4B7C">
            <w:pPr>
              <w:spacing w:after="0" w:line="240" w:lineRule="auto"/>
              <w:rPr>
                <w:rFonts w:ascii="Calibri" w:eastAsia="Calibri" w:hAnsi="Calibri" w:cs="Calibri"/>
                <w:i/>
                <w:color w:val="000000"/>
                <w:lang w:eastAsia="pl-PL"/>
              </w:rPr>
            </w:pPr>
            <w:r w:rsidRPr="005B4B7C">
              <w:rPr>
                <w:rFonts w:ascii="Calibri" w:eastAsia="Calibri" w:hAnsi="Calibri" w:cs="Calibri"/>
                <w:i/>
                <w:color w:val="000000"/>
                <w:lang w:eastAsia="pl-PL"/>
              </w:rPr>
              <w:t xml:space="preserve">Część nr 5- 6 </w:t>
            </w:r>
          </w:p>
        </w:tc>
        <w:tc>
          <w:tcPr>
            <w:tcW w:w="7796" w:type="dxa"/>
            <w:tcBorders>
              <w:top w:val="single" w:sz="4" w:space="0" w:color="auto"/>
              <w:left w:val="nil"/>
              <w:bottom w:val="single" w:sz="4" w:space="0" w:color="auto"/>
              <w:right w:val="single" w:sz="4" w:space="0" w:color="auto"/>
            </w:tcBorders>
            <w:vAlign w:val="center"/>
          </w:tcPr>
          <w:p w14:paraId="442E1D28" w14:textId="77777777" w:rsidR="005B4B7C" w:rsidRPr="005B4B7C" w:rsidRDefault="005B4B7C" w:rsidP="005B4B7C">
            <w:pPr>
              <w:spacing w:after="0" w:line="240" w:lineRule="auto"/>
              <w:jc w:val="both"/>
              <w:rPr>
                <w:rFonts w:ascii="Calibri" w:eastAsia="Times New Roman" w:hAnsi="Calibri" w:cs="Calibri"/>
                <w:bCs/>
                <w:lang w:eastAsia="pl-PL"/>
              </w:rPr>
            </w:pPr>
            <w:r w:rsidRPr="005B4B7C">
              <w:rPr>
                <w:rFonts w:ascii="Calibri" w:eastAsia="Times New Roman" w:hAnsi="Calibri" w:cs="Calibri"/>
                <w:bCs/>
                <w:lang w:eastAsia="pl-PL"/>
              </w:rPr>
              <w:t>Centrum  Futuri, pietro 2, P2/5, P2/15</w:t>
            </w:r>
          </w:p>
        </w:tc>
      </w:tr>
      <w:tr w:rsidR="005B4B7C" w:rsidRPr="005B4B7C" w14:paraId="56572B99" w14:textId="77777777" w:rsidTr="005B4B7C">
        <w:trPr>
          <w:trHeight w:val="691"/>
        </w:trPr>
        <w:tc>
          <w:tcPr>
            <w:tcW w:w="1276" w:type="dxa"/>
            <w:tcBorders>
              <w:top w:val="single" w:sz="4" w:space="0" w:color="auto"/>
              <w:left w:val="single" w:sz="4" w:space="0" w:color="auto"/>
              <w:bottom w:val="single" w:sz="4" w:space="0" w:color="auto"/>
              <w:right w:val="single" w:sz="4" w:space="0" w:color="auto"/>
            </w:tcBorders>
            <w:vAlign w:val="center"/>
          </w:tcPr>
          <w:p w14:paraId="7658EBE2" w14:textId="77777777" w:rsidR="005B4B7C" w:rsidRPr="005B4B7C" w:rsidRDefault="005B4B7C" w:rsidP="005B4B7C">
            <w:pPr>
              <w:spacing w:after="0" w:line="240" w:lineRule="auto"/>
              <w:rPr>
                <w:rFonts w:ascii="Calibri" w:eastAsia="Calibri" w:hAnsi="Calibri" w:cs="Calibri"/>
                <w:i/>
                <w:color w:val="000000"/>
                <w:lang w:eastAsia="pl-PL"/>
              </w:rPr>
            </w:pPr>
            <w:r w:rsidRPr="005B4B7C">
              <w:rPr>
                <w:rFonts w:ascii="Calibri" w:eastAsia="Calibri" w:hAnsi="Calibri" w:cs="Calibri"/>
                <w:i/>
                <w:color w:val="000000"/>
                <w:lang w:eastAsia="pl-PL"/>
              </w:rPr>
              <w:t>Część nr 7</w:t>
            </w:r>
          </w:p>
        </w:tc>
        <w:tc>
          <w:tcPr>
            <w:tcW w:w="7796" w:type="dxa"/>
            <w:tcBorders>
              <w:top w:val="single" w:sz="4" w:space="0" w:color="auto"/>
              <w:left w:val="nil"/>
              <w:bottom w:val="single" w:sz="4" w:space="0" w:color="auto"/>
              <w:right w:val="single" w:sz="4" w:space="0" w:color="auto"/>
            </w:tcBorders>
            <w:vAlign w:val="center"/>
          </w:tcPr>
          <w:p w14:paraId="4C5E3D01" w14:textId="77777777" w:rsidR="005B4B7C" w:rsidRPr="005B4B7C" w:rsidRDefault="005B4B7C" w:rsidP="005B4B7C">
            <w:pPr>
              <w:spacing w:after="0" w:line="240" w:lineRule="auto"/>
              <w:jc w:val="both"/>
              <w:rPr>
                <w:rFonts w:ascii="Calibri" w:eastAsia="Times New Roman" w:hAnsi="Calibri" w:cs="Calibri"/>
                <w:bCs/>
                <w:lang w:eastAsia="pl-PL"/>
              </w:rPr>
            </w:pPr>
            <w:r w:rsidRPr="005B4B7C">
              <w:rPr>
                <w:rFonts w:ascii="Calibri" w:eastAsia="Times New Roman" w:hAnsi="Calibri" w:cs="Calibri"/>
                <w:bCs/>
                <w:lang w:eastAsia="pl-PL"/>
              </w:rPr>
              <w:t xml:space="preserve">Centrum Futuri,  parter </w:t>
            </w:r>
          </w:p>
        </w:tc>
      </w:tr>
    </w:tbl>
    <w:p w14:paraId="24069D42" w14:textId="2B7D031E" w:rsidR="00962EF9" w:rsidRPr="00962EF9"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ust. </w:t>
      </w:r>
      <w:r w:rsidR="00F729A2" w:rsidRPr="00F729A2">
        <w:rPr>
          <w:rFonts w:eastAsia="Times New Roman" w:cstheme="minorHAnsi"/>
          <w:lang w:eastAsia="ar-SA"/>
        </w:rPr>
        <w:lastRenderedPageBreak/>
        <w:t>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 xml:space="preserve">w szczególności jeżeli należąc do tej samej grupy kapitałowej w rozumieniu ustawy z dnia 16 lutego </w:t>
      </w:r>
      <w:r w:rsidR="007E0554" w:rsidRPr="00AE72F6">
        <w:rPr>
          <w:rFonts w:eastAsia="Times New Roman" w:cstheme="minorHAnsi"/>
          <w:lang w:eastAsia="ar-SA"/>
        </w:rPr>
        <w:lastRenderedPageBreak/>
        <w:t>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lastRenderedPageBreak/>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w:t>
      </w:r>
      <w:r w:rsidRPr="00AE72F6">
        <w:rPr>
          <w:rFonts w:cstheme="minorHAnsi"/>
          <w:sz w:val="22"/>
          <w:szCs w:val="22"/>
        </w:rPr>
        <w:lastRenderedPageBreak/>
        <w:t xml:space="preserve">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w:t>
      </w:r>
      <w:r w:rsidR="00A87B97" w:rsidRPr="00AE72F6">
        <w:rPr>
          <w:rFonts w:cstheme="minorHAnsi"/>
          <w:sz w:val="22"/>
          <w:szCs w:val="22"/>
        </w:rPr>
        <w:lastRenderedPageBreak/>
        <w:t xml:space="preserve">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5104B983"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ED18C8">
        <w:rPr>
          <w:rFonts w:eastAsia="Times New Roman" w:cstheme="minorHAnsi"/>
          <w:b/>
          <w:bCs/>
          <w:color w:val="000000" w:themeColor="text1"/>
          <w:spacing w:val="-2"/>
          <w:lang w:eastAsia="ar-SA"/>
        </w:rPr>
        <w:t>Edyta Jakubowska</w:t>
      </w:r>
      <w:r w:rsidR="002E70D8" w:rsidRPr="00AE72F6">
        <w:rPr>
          <w:rFonts w:eastAsia="Times New Roman" w:cstheme="minorHAnsi"/>
          <w:b/>
          <w:bCs/>
          <w:color w:val="000000" w:themeColor="text1"/>
          <w:spacing w:val="-2"/>
          <w:lang w:eastAsia="ar-SA"/>
        </w:rPr>
        <w:t xml:space="preserve">, </w:t>
      </w:r>
      <w:r w:rsidR="00ED18C8">
        <w:rPr>
          <w:rFonts w:eastAsia="Times New Roman" w:cstheme="minorHAnsi"/>
          <w:bCs/>
          <w:color w:val="000000" w:themeColor="text1"/>
          <w:spacing w:val="-2"/>
          <w:lang w:eastAsia="ar-SA"/>
        </w:rPr>
        <w:t>edyta.jakubowska</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lastRenderedPageBreak/>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B190AF3"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583C71">
        <w:rPr>
          <w:rFonts w:eastAsia="Times New Roman" w:cstheme="minorHAnsi"/>
          <w:b/>
          <w:color w:val="FF0000"/>
          <w:u w:val="single"/>
          <w:lang w:eastAsia="pl-PL"/>
        </w:rPr>
        <w:t>15</w:t>
      </w:r>
      <w:r w:rsidR="006F266E">
        <w:rPr>
          <w:rFonts w:eastAsia="Times New Roman" w:cstheme="minorHAnsi"/>
          <w:b/>
          <w:color w:val="FF0000"/>
          <w:u w:val="single"/>
          <w:lang w:eastAsia="pl-PL"/>
        </w:rPr>
        <w:t>.05</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ED18C8">
        <w:rPr>
          <w:rFonts w:eastAsia="Times New Roman" w:cstheme="minorHAnsi"/>
          <w:b/>
          <w:color w:val="000000" w:themeColor="text1"/>
          <w:sz w:val="22"/>
          <w:szCs w:val="22"/>
          <w:u w:val="single"/>
        </w:rPr>
        <w:t xml:space="preserve">i </w:t>
      </w:r>
      <w:r w:rsidR="00585393" w:rsidRPr="00ED18C8">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ED18C8">
        <w:rPr>
          <w:rFonts w:eastAsia="Times New Roman" w:cstheme="minorHAnsi"/>
          <w:b/>
          <w:color w:val="000000" w:themeColor="text1"/>
          <w:sz w:val="22"/>
          <w:szCs w:val="22"/>
        </w:rPr>
        <w:t>-</w:t>
      </w:r>
      <w:r w:rsidRPr="00AE72F6">
        <w:rPr>
          <w:rFonts w:eastAsia="Times New Roman" w:cstheme="minorHAnsi"/>
          <w:b/>
          <w:color w:val="000000" w:themeColor="text1"/>
          <w:sz w:val="22"/>
          <w:szCs w:val="22"/>
        </w:rPr>
        <w:t xml:space="preserve">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w:t>
      </w:r>
      <w:r w:rsidR="00C0145F" w:rsidRPr="00AE72F6">
        <w:rPr>
          <w:rFonts w:eastAsia="Times New Roman" w:cstheme="minorHAnsi"/>
          <w:color w:val="000000"/>
        </w:rPr>
        <w:lastRenderedPageBreak/>
        <w:t>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1"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2">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3"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4">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lastRenderedPageBreak/>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15507C1E"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583C71">
        <w:rPr>
          <w:rFonts w:eastAsia="Times New Roman" w:cstheme="minorHAnsi"/>
          <w:b/>
          <w:color w:val="FF0000"/>
          <w:lang w:eastAsia="pl-PL"/>
        </w:rPr>
        <w:t>15.02</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lastRenderedPageBreak/>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2938FDE9"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583C71">
        <w:rPr>
          <w:rFonts w:eastAsia="Calibri" w:cstheme="minorHAnsi"/>
          <w:b/>
          <w:color w:val="FF0000"/>
          <w:lang w:eastAsia="ar-SA"/>
        </w:rPr>
        <w:t>15.02</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5"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lastRenderedPageBreak/>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413B0727"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60F12001" w:rsidR="006F266E" w:rsidRPr="00DA5655" w:rsidRDefault="006F266E" w:rsidP="006F266E">
            <w:pPr>
              <w:jc w:val="center"/>
              <w:rPr>
                <w:rFonts w:ascii="Calibri" w:hAnsi="Calibri" w:cs="Calibri"/>
                <w:color w:val="000000" w:themeColor="text1"/>
              </w:rPr>
            </w:pPr>
            <w:r>
              <w:rPr>
                <w:rFonts w:ascii="Calibri" w:hAnsi="Calibri" w:cs="Calibri"/>
                <w:color w:val="000000" w:themeColor="text1"/>
              </w:rPr>
              <w:t>20%</w:t>
            </w:r>
          </w:p>
        </w:tc>
        <w:tc>
          <w:tcPr>
            <w:tcW w:w="2127" w:type="dxa"/>
            <w:tcBorders>
              <w:top w:val="single" w:sz="4" w:space="0" w:color="auto"/>
              <w:left w:val="nil"/>
              <w:bottom w:val="single" w:sz="4" w:space="0" w:color="auto"/>
              <w:right w:val="single" w:sz="4" w:space="0" w:color="auto"/>
            </w:tcBorders>
            <w:vAlign w:val="center"/>
          </w:tcPr>
          <w:p w14:paraId="7A169FC3" w14:textId="5EC85C2C" w:rsidR="006F266E" w:rsidRPr="00DA5655" w:rsidRDefault="006F266E" w:rsidP="006F266E">
            <w:pPr>
              <w:jc w:val="center"/>
              <w:rPr>
                <w:rFonts w:ascii="Calibri" w:hAnsi="Calibri" w:cs="Calibri"/>
                <w:color w:val="000000" w:themeColor="text1"/>
              </w:rPr>
            </w:pPr>
            <w:r>
              <w:rPr>
                <w:rFonts w:ascii="Calibri" w:hAnsi="Calibri" w:cs="Calibri"/>
                <w:color w:val="000000" w:themeColor="text1"/>
              </w:rPr>
              <w:t>20</w:t>
            </w:r>
            <w:r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F266E" w:rsidRPr="00DA5655" w14:paraId="3F7F96D8"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A6AF9B9" w14:textId="26A23DDE"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2059" w:type="dxa"/>
            <w:tcBorders>
              <w:top w:val="single" w:sz="4" w:space="0" w:color="auto"/>
              <w:left w:val="nil"/>
              <w:bottom w:val="single" w:sz="4" w:space="0" w:color="auto"/>
              <w:right w:val="single" w:sz="4" w:space="0" w:color="auto"/>
            </w:tcBorders>
            <w:vAlign w:val="center"/>
          </w:tcPr>
          <w:p w14:paraId="64FAF0F7" w14:textId="6EE56470"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09FB2DDE" w14:textId="68ABD3A4"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041B53FA" w14:textId="7F5BFE77"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27714562" w14:textId="76AEEC0C"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F266E" w:rsidRPr="00DA5655" w14:paraId="4195E5DE"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CCAB8EF" w14:textId="09A5AAC1"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2059" w:type="dxa"/>
            <w:tcBorders>
              <w:top w:val="single" w:sz="4" w:space="0" w:color="auto"/>
              <w:left w:val="nil"/>
              <w:bottom w:val="single" w:sz="4" w:space="0" w:color="auto"/>
              <w:right w:val="single" w:sz="4" w:space="0" w:color="auto"/>
            </w:tcBorders>
            <w:vAlign w:val="center"/>
          </w:tcPr>
          <w:p w14:paraId="282561D9" w14:textId="602E3B7B"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3D277E13" w14:textId="46FAAAFA"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2F1C7A3E" w14:textId="16F1B44C"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28A601B" w14:textId="4C377AE0"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F266E" w:rsidRPr="00DA5655" w14:paraId="62714137"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70299980" w14:textId="0771AF0E"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4</w:t>
            </w:r>
          </w:p>
        </w:tc>
        <w:tc>
          <w:tcPr>
            <w:tcW w:w="2059" w:type="dxa"/>
            <w:tcBorders>
              <w:top w:val="single" w:sz="4" w:space="0" w:color="auto"/>
              <w:left w:val="nil"/>
              <w:bottom w:val="single" w:sz="4" w:space="0" w:color="auto"/>
              <w:right w:val="single" w:sz="4" w:space="0" w:color="auto"/>
            </w:tcBorders>
            <w:vAlign w:val="center"/>
          </w:tcPr>
          <w:p w14:paraId="06F2BD0A" w14:textId="2F55711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294ACDB9" w14:textId="7BE08AB8"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35C308AD" w14:textId="7036AF5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16309FDB" w14:textId="7CF1E8EE"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F266E" w:rsidRPr="00DA5655" w14:paraId="02415CB5"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9FD7CF6" w14:textId="6781FF8C"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5</w:t>
            </w:r>
          </w:p>
        </w:tc>
        <w:tc>
          <w:tcPr>
            <w:tcW w:w="2059" w:type="dxa"/>
            <w:tcBorders>
              <w:top w:val="single" w:sz="4" w:space="0" w:color="auto"/>
              <w:left w:val="nil"/>
              <w:bottom w:val="single" w:sz="4" w:space="0" w:color="auto"/>
              <w:right w:val="single" w:sz="4" w:space="0" w:color="auto"/>
            </w:tcBorders>
            <w:vAlign w:val="center"/>
          </w:tcPr>
          <w:p w14:paraId="2CAFB559" w14:textId="01359F44"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BCCD1D9" w14:textId="012B9B6B"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2B9B6CB7" w14:textId="00F615B1"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04A67E21" w14:textId="7BAAE0A7"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F266E" w:rsidRPr="00DA5655" w14:paraId="016F2164"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71E686AF" w14:textId="657964D1"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6</w:t>
            </w:r>
          </w:p>
        </w:tc>
        <w:tc>
          <w:tcPr>
            <w:tcW w:w="2059" w:type="dxa"/>
            <w:tcBorders>
              <w:top w:val="single" w:sz="4" w:space="0" w:color="auto"/>
              <w:left w:val="nil"/>
              <w:bottom w:val="single" w:sz="4" w:space="0" w:color="auto"/>
              <w:right w:val="single" w:sz="4" w:space="0" w:color="auto"/>
            </w:tcBorders>
            <w:vAlign w:val="center"/>
          </w:tcPr>
          <w:p w14:paraId="33C9EB99" w14:textId="7D1D8EBF"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4602884" w14:textId="71FA3A0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57FF4B49" w14:textId="27904C0C"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7F8089B" w14:textId="65C242CC"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F266E" w:rsidRPr="00DA5655" w14:paraId="0BAEB8DD"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28F4E0DE" w14:textId="68896F2A" w:rsidR="006F266E" w:rsidRPr="00DA5655" w:rsidRDefault="006F266E" w:rsidP="006F266E">
            <w:pPr>
              <w:jc w:val="center"/>
              <w:rPr>
                <w:rFonts w:ascii="Calibri" w:hAnsi="Calibri" w:cs="Calibri"/>
                <w:i/>
                <w:color w:val="000000" w:themeColor="text1"/>
              </w:rPr>
            </w:pPr>
            <w:r>
              <w:rPr>
                <w:rFonts w:ascii="Calibri" w:hAnsi="Calibri" w:cs="Calibri"/>
                <w:i/>
                <w:color w:val="000000" w:themeColor="text1"/>
              </w:rPr>
              <w:t xml:space="preserve">Cześć nr 7 </w:t>
            </w:r>
          </w:p>
        </w:tc>
        <w:tc>
          <w:tcPr>
            <w:tcW w:w="2059" w:type="dxa"/>
            <w:tcBorders>
              <w:top w:val="single" w:sz="4" w:space="0" w:color="auto"/>
              <w:left w:val="nil"/>
              <w:bottom w:val="single" w:sz="4" w:space="0" w:color="auto"/>
              <w:right w:val="single" w:sz="4" w:space="0" w:color="auto"/>
            </w:tcBorders>
            <w:vAlign w:val="center"/>
          </w:tcPr>
          <w:p w14:paraId="5563786B" w14:textId="7B7A7D0A"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40F7D8E" w14:textId="251BE038"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4150A4E0" w14:textId="39759A4A"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4DD1FB9E" w14:textId="6FACC978"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lastRenderedPageBreak/>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ED18C8"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ED18C8">
        <w:rPr>
          <w:rFonts w:cstheme="minorHAnsi"/>
          <w:b/>
          <w:color w:val="000000" w:themeColor="text1"/>
          <w:sz w:val="22"/>
          <w:szCs w:val="22"/>
          <w:lang w:eastAsia="ar-SA"/>
        </w:rPr>
        <w:t>kryterium PARAMETRY TECHNICZNE (PT</w:t>
      </w:r>
      <w:r w:rsidR="003E5359" w:rsidRPr="00ED18C8">
        <w:rPr>
          <w:rFonts w:cstheme="minorHAnsi"/>
          <w:b/>
          <w:color w:val="000000" w:themeColor="text1"/>
          <w:sz w:val="22"/>
          <w:szCs w:val="22"/>
          <w:lang w:eastAsia="ar-SA"/>
        </w:rPr>
        <w:t xml:space="preserve">) </w:t>
      </w:r>
    </w:p>
    <w:p w14:paraId="551D194C" w14:textId="7B7398E5" w:rsidR="000E5B40" w:rsidRPr="00ED18C8" w:rsidRDefault="00021F7A" w:rsidP="00A846DF">
      <w:pPr>
        <w:spacing w:after="0" w:line="360" w:lineRule="auto"/>
        <w:rPr>
          <w:rFonts w:cstheme="minorHAnsi"/>
          <w:color w:val="000000" w:themeColor="text1"/>
        </w:rPr>
      </w:pPr>
      <w:r w:rsidRPr="00ED18C8">
        <w:rPr>
          <w:rFonts w:cstheme="minorHAnsi"/>
          <w:color w:val="000000" w:themeColor="text1"/>
        </w:rPr>
        <w:t>Ocena punktowa dokon</w:t>
      </w:r>
      <w:r w:rsidR="00815B56" w:rsidRPr="00ED18C8">
        <w:rPr>
          <w:rFonts w:cstheme="minorHAnsi"/>
          <w:color w:val="000000" w:themeColor="text1"/>
        </w:rPr>
        <w:t>ana zostanie zgodnie z formułą:</w:t>
      </w:r>
    </w:p>
    <w:p w14:paraId="586050B9" w14:textId="4E23DA02" w:rsidR="000E5B40" w:rsidRPr="00ED18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ED18C8">
        <w:rPr>
          <w:rFonts w:cstheme="minorHAnsi"/>
          <w:color w:val="000000" w:themeColor="text1"/>
          <w:lang w:eastAsia="ar-SA"/>
        </w:rPr>
        <w:t xml:space="preserve">            </w:t>
      </w:r>
      <w:r w:rsidRPr="00ED18C8">
        <w:rPr>
          <w:rFonts w:cstheme="minorHAnsi"/>
          <w:color w:val="000000" w:themeColor="text1"/>
          <w:lang w:val="en-US" w:eastAsia="ar-SA"/>
        </w:rPr>
        <w:t>PT of.</w:t>
      </w:r>
    </w:p>
    <w:p w14:paraId="0205BA6E" w14:textId="695CFE91" w:rsidR="000E5B40" w:rsidRPr="00ED18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ED18C8">
        <w:rPr>
          <w:rFonts w:cstheme="minorHAnsi"/>
          <w:color w:val="000000" w:themeColor="text1"/>
          <w:lang w:val="en-US" w:eastAsia="ar-SA"/>
        </w:rPr>
        <w:t xml:space="preserve">        PT = -----------  x waga kryterium</w:t>
      </w:r>
      <w:r w:rsidRPr="00ED18C8">
        <w:rPr>
          <w:rFonts w:cstheme="minorHAnsi"/>
          <w:i/>
          <w:color w:val="000000" w:themeColor="text1"/>
          <w:lang w:val="en-US" w:eastAsia="ar-SA"/>
        </w:rPr>
        <w:t xml:space="preserve"> </w:t>
      </w:r>
    </w:p>
    <w:p w14:paraId="30CDACAF" w14:textId="5E1A1FD6" w:rsidR="000E5B40" w:rsidRPr="00ED18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ED18C8">
        <w:rPr>
          <w:rFonts w:cstheme="minorHAnsi"/>
          <w:b/>
          <w:color w:val="000000" w:themeColor="text1"/>
          <w:lang w:val="en-US" w:eastAsia="ar-SA"/>
        </w:rPr>
        <w:t xml:space="preserve">            </w:t>
      </w:r>
      <w:r w:rsidRPr="00ED18C8">
        <w:rPr>
          <w:rFonts w:cstheme="minorHAnsi"/>
          <w:color w:val="000000" w:themeColor="text1"/>
          <w:lang w:val="en-US" w:eastAsia="ar-SA"/>
        </w:rPr>
        <w:t xml:space="preserve">PT max.   </w:t>
      </w:r>
    </w:p>
    <w:p w14:paraId="5D667B2F" w14:textId="77777777" w:rsidR="000E5B40" w:rsidRPr="00ED18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ED18C8">
        <w:rPr>
          <w:rFonts w:cstheme="minorHAnsi"/>
          <w:color w:val="000000" w:themeColor="text1"/>
          <w:lang w:val="en-US" w:eastAsia="ar-SA"/>
        </w:rPr>
        <w:t>gdzie:</w:t>
      </w:r>
    </w:p>
    <w:p w14:paraId="3F90A11A" w14:textId="1D6FB937" w:rsidR="000E5B40" w:rsidRPr="00ED18C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ED18C8">
        <w:rPr>
          <w:rFonts w:cstheme="minorHAnsi"/>
          <w:color w:val="000000" w:themeColor="text1"/>
          <w:lang w:val="en-US" w:eastAsia="ar-SA"/>
        </w:rPr>
        <w:t xml:space="preserve">PT of.   </w:t>
      </w:r>
      <w:r w:rsidRPr="00ED18C8">
        <w:rPr>
          <w:rFonts w:cstheme="minorHAnsi"/>
          <w:color w:val="000000" w:themeColor="text1"/>
          <w:lang w:eastAsia="ar-SA"/>
        </w:rPr>
        <w:t>– suma punktów przyznanych ofercie badanej</w:t>
      </w:r>
    </w:p>
    <w:p w14:paraId="67546540" w14:textId="2CB31562" w:rsidR="00C467C4" w:rsidRPr="00ED18C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ED18C8">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lastRenderedPageBreak/>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lastRenderedPageBreak/>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lastRenderedPageBreak/>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6711F4" w:rsidRDefault="009C2D5D" w:rsidP="00787FF2">
      <w:pPr>
        <w:numPr>
          <w:ilvl w:val="0"/>
          <w:numId w:val="3"/>
        </w:numPr>
        <w:tabs>
          <w:tab w:val="left" w:pos="709"/>
        </w:tabs>
        <w:suppressAutoHyphens/>
        <w:spacing w:after="0" w:line="360" w:lineRule="auto"/>
        <w:rPr>
          <w:rFonts w:eastAsia="Times New Roman" w:cstheme="minorHAnsi"/>
          <w:lang w:eastAsia="ar-SA"/>
        </w:rPr>
      </w:pPr>
      <w:r w:rsidRPr="006711F4">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30966390"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8D4294">
        <w:rPr>
          <w:rFonts w:cstheme="minorHAnsi"/>
          <w:b/>
        </w:rPr>
        <w:t>9</w:t>
      </w:r>
      <w:r w:rsidR="00683521" w:rsidRPr="00AE72F6">
        <w:rPr>
          <w:rFonts w:cstheme="minorHAnsi"/>
          <w:b/>
        </w:rPr>
        <w:t>.202</w:t>
      </w:r>
      <w:r w:rsidR="008D4294">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55831E46"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6711F4">
        <w:rPr>
          <w:rFonts w:cstheme="minorHAnsi"/>
          <w:b/>
        </w:rPr>
        <w:t>9</w:t>
      </w:r>
      <w:r w:rsidR="004D1905" w:rsidRPr="00AE72F6">
        <w:rPr>
          <w:rFonts w:cstheme="minorHAnsi"/>
          <w:b/>
        </w:rPr>
        <w:t>.202</w:t>
      </w:r>
      <w:r w:rsidR="008D4294">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5D678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5D678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5D678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5D678E"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5FFE09E9"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6711F4">
        <w:rPr>
          <w:rFonts w:cstheme="minorHAnsi"/>
          <w:b/>
          <w:color w:val="000000" w:themeColor="text1"/>
          <w:lang w:eastAsia="ar-SA"/>
        </w:rPr>
        <w:t>9</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B664131" w14:textId="045767A8" w:rsidR="00B11DA7" w:rsidRDefault="0043558A" w:rsidP="0043558A">
      <w:pPr>
        <w:pStyle w:val="Akapitzlist"/>
        <w:numPr>
          <w:ilvl w:val="0"/>
          <w:numId w:val="40"/>
        </w:numPr>
        <w:spacing w:line="360" w:lineRule="auto"/>
        <w:ind w:hanging="294"/>
        <w:contextualSpacing w:val="0"/>
        <w:jc w:val="both"/>
        <w:rPr>
          <w:rFonts w:eastAsia="Times New Roman" w:cstheme="minorHAnsi"/>
          <w:sz w:val="22"/>
          <w:szCs w:val="22"/>
        </w:rPr>
      </w:pPr>
      <w:r w:rsidRPr="0043558A">
        <w:rPr>
          <w:rFonts w:eastAsia="Times New Roman" w:cstheme="minorHAnsi"/>
          <w:sz w:val="22"/>
          <w:szCs w:val="22"/>
        </w:rPr>
        <w:t>gdy Wykonawca robót budowlanych (prac remontowych) opóźni się w terminowym wykonaniu robót w obiekcie, w którym ma być dokonana dostawa i montaż przedmiotu zamówienia</w:t>
      </w:r>
      <w:r w:rsidR="00B11DA7" w:rsidRPr="00B11DA7">
        <w:rPr>
          <w:rFonts w:eastAsia="Times New Roman" w:cstheme="minorHAnsi"/>
          <w:sz w:val="22"/>
          <w:szCs w:val="22"/>
        </w:rPr>
        <w:t>;</w:t>
      </w:r>
    </w:p>
    <w:p w14:paraId="6A79CE8D" w14:textId="3CDCCCDE" w:rsidR="006523B4" w:rsidRPr="00B11DA7" w:rsidRDefault="006523B4" w:rsidP="0043558A">
      <w:pPr>
        <w:pStyle w:val="Akapitzlist"/>
        <w:numPr>
          <w:ilvl w:val="0"/>
          <w:numId w:val="40"/>
        </w:numPr>
        <w:spacing w:line="360" w:lineRule="auto"/>
        <w:ind w:left="567" w:hanging="153"/>
        <w:contextualSpacing w:val="0"/>
        <w:jc w:val="both"/>
        <w:rPr>
          <w:rFonts w:eastAsia="Times New Roman" w:cstheme="minorHAnsi"/>
          <w:sz w:val="22"/>
          <w:szCs w:val="22"/>
        </w:rPr>
      </w:pPr>
      <w:r>
        <w:rPr>
          <w:rFonts w:eastAsia="Times New Roman" w:cstheme="minorHAnsi"/>
          <w:sz w:val="22"/>
          <w:szCs w:val="22"/>
        </w:rPr>
        <w:t>wstrzymania robót budowlanych lub wykończeniowych (montaż mebli) w obiekcie, w którym ma być dokonana dostawa i monta</w:t>
      </w:r>
      <w:r w:rsidR="00BF6AC7">
        <w:rPr>
          <w:rFonts w:eastAsia="Times New Roman" w:cstheme="minorHAnsi"/>
          <w:sz w:val="22"/>
          <w:szCs w:val="22"/>
        </w:rPr>
        <w:t>ż przedmiotu zamówienia</w:t>
      </w:r>
      <w:r>
        <w:rPr>
          <w:rFonts w:eastAsia="Times New Roman" w:cstheme="minorHAnsi"/>
          <w:sz w:val="22"/>
          <w:szCs w:val="22"/>
        </w:rPr>
        <w:t>;</w:t>
      </w:r>
    </w:p>
    <w:p w14:paraId="76592154" w14:textId="36502570" w:rsidR="00B11DA7" w:rsidRDefault="00B11DA7" w:rsidP="0043558A">
      <w:pPr>
        <w:pStyle w:val="Akapitzlist"/>
        <w:numPr>
          <w:ilvl w:val="0"/>
          <w:numId w:val="40"/>
        </w:numPr>
        <w:spacing w:line="360" w:lineRule="auto"/>
        <w:ind w:left="567" w:hanging="153"/>
        <w:contextualSpacing w:val="0"/>
        <w:jc w:val="both"/>
        <w:rPr>
          <w:rFonts w:eastAsia="Times New Roman" w:cstheme="minorHAnsi"/>
          <w:sz w:val="22"/>
          <w:szCs w:val="22"/>
        </w:rPr>
      </w:pPr>
      <w:r w:rsidRPr="00B11DA7">
        <w:rPr>
          <w:rFonts w:eastAsia="Times New Roman" w:cstheme="minorHAnsi"/>
          <w:sz w:val="22"/>
          <w:szCs w:val="22"/>
        </w:rPr>
        <w:t>przyczyn zewnętrznych niezależnych od Zamawiającego oraz Wykonawcy, skutkujących niemożnością dokonania montażu przedmiotu zamówienia.</w:t>
      </w:r>
    </w:p>
    <w:p w14:paraId="1472353D" w14:textId="5261C145"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że uzależnia przyjęcie przedmiotu zamówienia od zakończenia robót budowlanych oraz dostarczenia i zamontowania mebli laboratoryjnych w obiekcie, w którym ma być dokonana dostawa i montaż przedmiotu zamówienia.</w:t>
      </w:r>
    </w:p>
    <w:p w14:paraId="26DAE935" w14:textId="3E61FC05" w:rsidR="00B11DA7" w:rsidRPr="006523B4"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poinformuje Wykonawcę na minimum 30 dni wcześniej o planowanej dacie rozpoczęcia dostawy przedmiotu zamówienia do miejsca docelowego.</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lastRenderedPageBreak/>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w:t>
      </w:r>
      <w:r w:rsidRPr="00AE72F6">
        <w:rPr>
          <w:rFonts w:cstheme="minorHAnsi"/>
        </w:rPr>
        <w:lastRenderedPageBreak/>
        <w:t>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lastRenderedPageBreak/>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0"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7D046853"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43558A">
        <w:rPr>
          <w:rFonts w:cstheme="minorHAnsi"/>
        </w:rPr>
        <w:t>Edyta Jakubowska</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43558A" w:rsidRPr="0043558A">
        <w:rPr>
          <w:rFonts w:eastAsia="Calibri" w:cstheme="minorHAnsi"/>
          <w:color w:val="000000"/>
          <w:shd w:val="clear" w:color="auto" w:fill="FFFFFF"/>
        </w:rPr>
        <w:t xml:space="preserve"> 748 57 15</w:t>
      </w:r>
      <w:r w:rsidR="00410F68">
        <w:rPr>
          <w:rFonts w:cstheme="minorHAnsi"/>
          <w:color w:val="000000" w:themeColor="text1"/>
        </w:rPr>
        <w:t xml:space="preserve">, e-mail: </w:t>
      </w:r>
      <w:hyperlink r:id="rId21" w:history="1">
        <w:r w:rsidR="00FC5967" w:rsidRPr="009531D1">
          <w:rPr>
            <w:rStyle w:val="Hipercze"/>
            <w:rFonts w:cstheme="minorHAnsi"/>
          </w:rPr>
          <w:t>edyta.jakubowska@umb.edu.pl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lastRenderedPageBreak/>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lastRenderedPageBreak/>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2"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 xml:space="preserve">W sprawach Pani/Pana danych osobowych można kontaktować się z Inspektorem  Ochrony Danych: </w:t>
      </w:r>
      <w:hyperlink r:id="rId23"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4"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5"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lastRenderedPageBreak/>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45416A31" w14:textId="77777777" w:rsidR="00FC5967" w:rsidRPr="00AD6EEC" w:rsidRDefault="00FC5967" w:rsidP="00316EA3">
      <w:pPr>
        <w:pStyle w:val="Bezodstpw"/>
        <w:spacing w:line="360" w:lineRule="auto"/>
        <w:rPr>
          <w:rFonts w:ascii="Calibri" w:hAnsi="Calibri" w:cs="Calibri"/>
          <w:sz w:val="24"/>
          <w:szCs w:val="24"/>
        </w:rPr>
      </w:pPr>
      <w:r w:rsidRPr="00AD6EEC">
        <w:rPr>
          <w:rFonts w:ascii="Calibri" w:hAnsi="Calibri" w:cs="Calibri"/>
          <w:bCs/>
          <w:sz w:val="24"/>
          <w:szCs w:val="24"/>
        </w:rPr>
        <w:lastRenderedPageBreak/>
        <w:t>UNIWERSYTET MEDYCZNY</w:t>
      </w:r>
      <w:r w:rsidRPr="00AD6EEC">
        <w:rPr>
          <w:rFonts w:ascii="Calibri" w:hAnsi="Calibri" w:cs="Calibri"/>
          <w:sz w:val="24"/>
          <w:szCs w:val="24"/>
        </w:rPr>
        <w:t xml:space="preserve">                                                                Białystok, dn. ………………………………. </w:t>
      </w:r>
    </w:p>
    <w:p w14:paraId="7993A70C" w14:textId="172453A0" w:rsidR="00FC5967" w:rsidRPr="00AD6EEC" w:rsidRDefault="00FC5967" w:rsidP="00316EA3">
      <w:pPr>
        <w:spacing w:after="0" w:line="360" w:lineRule="auto"/>
        <w:rPr>
          <w:rFonts w:ascii="Calibri" w:hAnsi="Calibri" w:cs="Calibri"/>
          <w:bCs/>
          <w:color w:val="000000"/>
        </w:rPr>
      </w:pPr>
      <w:r w:rsidRPr="00AD6EEC">
        <w:rPr>
          <w:rFonts w:ascii="Calibri" w:hAnsi="Calibri" w:cs="Calibri"/>
          <w:bCs/>
          <w:color w:val="000000"/>
        </w:rPr>
        <w:t>w Białymstoku</w:t>
      </w:r>
    </w:p>
    <w:p w14:paraId="307C81FA" w14:textId="77777777" w:rsidR="00FC5967" w:rsidRPr="00AD6EEC" w:rsidRDefault="00FC5967" w:rsidP="00316EA3">
      <w:pPr>
        <w:spacing w:after="0" w:line="360" w:lineRule="auto"/>
        <w:rPr>
          <w:rFonts w:ascii="Calibri" w:hAnsi="Calibri" w:cs="Calibri"/>
          <w:bCs/>
          <w:color w:val="000000"/>
        </w:rPr>
      </w:pPr>
      <w:r w:rsidRPr="00AD6EEC">
        <w:rPr>
          <w:rFonts w:ascii="Calibri" w:hAnsi="Calibri" w:cs="Calibri"/>
          <w:bCs/>
          <w:color w:val="000000"/>
        </w:rPr>
        <w:t>15- 089 Białystok, ul. Jana Kilińskiego 1</w:t>
      </w:r>
    </w:p>
    <w:p w14:paraId="33932F29" w14:textId="77777777" w:rsidR="00FC5967" w:rsidRPr="00AD6EEC" w:rsidRDefault="00FC5967" w:rsidP="00FC5967">
      <w:pPr>
        <w:rPr>
          <w:rFonts w:ascii="Calibri" w:hAnsi="Calibri" w:cs="Calibri"/>
          <w:bCs/>
          <w:color w:val="000000"/>
        </w:rPr>
      </w:pPr>
    </w:p>
    <w:p w14:paraId="3084FB7B" w14:textId="09F65F89" w:rsidR="00FC5967" w:rsidRPr="00AD6EEC" w:rsidRDefault="00FC5967" w:rsidP="00316EA3">
      <w:pPr>
        <w:pStyle w:val="Nagwek2"/>
        <w:numPr>
          <w:ilvl w:val="0"/>
          <w:numId w:val="0"/>
        </w:numPr>
        <w:spacing w:before="0" w:after="0" w:line="360" w:lineRule="auto"/>
        <w:ind w:left="2836" w:hanging="2836"/>
        <w:jc w:val="center"/>
        <w:rPr>
          <w:rFonts w:ascii="Calibri" w:hAnsi="Calibri" w:cs="Calibri"/>
          <w:i w:val="0"/>
          <w:color w:val="000000"/>
          <w:sz w:val="24"/>
          <w:szCs w:val="24"/>
        </w:rPr>
      </w:pPr>
      <w:r>
        <w:rPr>
          <w:rFonts w:ascii="Calibri" w:hAnsi="Calibri" w:cs="Calibri"/>
          <w:i w:val="0"/>
          <w:color w:val="000000"/>
          <w:sz w:val="24"/>
          <w:szCs w:val="24"/>
        </w:rPr>
        <w:t>WZÓR PROTOKOŁU</w:t>
      </w:r>
      <w:r w:rsidRPr="00AD6EEC">
        <w:rPr>
          <w:rFonts w:ascii="Calibri" w:hAnsi="Calibri" w:cs="Calibri"/>
          <w:i w:val="0"/>
          <w:color w:val="000000"/>
          <w:sz w:val="24"/>
          <w:szCs w:val="24"/>
        </w:rPr>
        <w:t xml:space="preserve"> ODBIORU</w:t>
      </w:r>
    </w:p>
    <w:p w14:paraId="78B07160"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Nazwa przedmiotu zamówienia:</w:t>
      </w:r>
    </w:p>
    <w:p w14:paraId="23FA6BF5" w14:textId="77777777" w:rsidR="00FC5967" w:rsidRPr="00D23773" w:rsidRDefault="00FC5967" w:rsidP="00FC5967">
      <w:pPr>
        <w:spacing w:line="259" w:lineRule="auto"/>
        <w:rPr>
          <w:rFonts w:ascii="Calibri" w:eastAsia="Calibri" w:hAnsi="Calibri"/>
        </w:rPr>
      </w:pPr>
      <w:r w:rsidRPr="00857D02">
        <w:rPr>
          <w:rFonts w:ascii="Calibri" w:eastAsia="Calibri" w:hAnsi="Calibri"/>
          <w:b/>
        </w:rPr>
        <w:t>Numer umowy:</w:t>
      </w:r>
      <w:r w:rsidRPr="00D23773">
        <w:rPr>
          <w:rFonts w:ascii="Calibri" w:eastAsia="Calibri" w:hAnsi="Calibri"/>
        </w:rPr>
        <w:t xml:space="preserve"> </w:t>
      </w:r>
      <w:r>
        <w:rPr>
          <w:rFonts w:ascii="Calibri" w:eastAsia="Calibri" w:hAnsi="Calibri"/>
        </w:rPr>
        <w:t>AZP.25.1……2022</w:t>
      </w:r>
    </w:p>
    <w:p w14:paraId="590C680D" w14:textId="77777777" w:rsidR="00FC5967" w:rsidRPr="00D23773" w:rsidRDefault="00FC5967" w:rsidP="00FC5967">
      <w:pPr>
        <w:spacing w:line="259" w:lineRule="auto"/>
        <w:rPr>
          <w:rFonts w:ascii="Calibri" w:eastAsia="Calibri" w:hAnsi="Calibri"/>
        </w:rPr>
      </w:pPr>
      <w:r w:rsidRPr="00D23773">
        <w:rPr>
          <w:rFonts w:ascii="Calibri" w:eastAsia="Calibri" w:hAnsi="Calibri"/>
        </w:rPr>
        <w:t xml:space="preserve">Wykonawca: </w:t>
      </w:r>
    </w:p>
    <w:p w14:paraId="4C009097"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Producent/ Kraj pochodzenia/Rok produkcji: </w:t>
      </w:r>
    </w:p>
    <w:p w14:paraId="4CB7D0D7"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Zamawiający: </w:t>
      </w:r>
      <w:r>
        <w:rPr>
          <w:rFonts w:ascii="Calibri" w:hAnsi="Calibri" w:cs="Calibri"/>
          <w:color w:val="000000"/>
        </w:rPr>
        <w:t>Uniwersytet Medyczny w Białymstoku, ul. Jana Kilińskiego 1,  15-089, Białystok.</w:t>
      </w:r>
      <w:r w:rsidRPr="00857D02">
        <w:rPr>
          <w:rFonts w:ascii="Calibri" w:eastAsia="Calibri" w:hAnsi="Calibri"/>
          <w:b/>
        </w:rPr>
        <w:t xml:space="preserve"> </w:t>
      </w:r>
    </w:p>
    <w:p w14:paraId="42D395BB"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FC5967" w:rsidRPr="00D23773" w14:paraId="1196004C" w14:textId="77777777" w:rsidTr="005B4B7C">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A2407AA" w14:textId="77777777" w:rsidR="00FC5967" w:rsidRPr="00D23773" w:rsidRDefault="00FC5967" w:rsidP="005B4B7C">
            <w:pPr>
              <w:spacing w:line="259" w:lineRule="auto"/>
              <w:rPr>
                <w:rFonts w:ascii="Calibri" w:eastAsia="Calibri" w:hAnsi="Calibri"/>
                <w:b/>
              </w:rPr>
            </w:pPr>
            <w:r w:rsidRPr="00D23773">
              <w:rPr>
                <w:rFonts w:ascii="Calibri" w:eastAsia="Calibri" w:hAnsi="Calibri"/>
                <w:b/>
              </w:rPr>
              <w:t>Lp.</w:t>
            </w:r>
          </w:p>
        </w:tc>
        <w:tc>
          <w:tcPr>
            <w:tcW w:w="5188" w:type="dxa"/>
            <w:tcBorders>
              <w:top w:val="single" w:sz="4" w:space="0" w:color="auto"/>
              <w:left w:val="nil"/>
              <w:bottom w:val="single" w:sz="4" w:space="0" w:color="auto"/>
              <w:right w:val="single" w:sz="4" w:space="0" w:color="auto"/>
            </w:tcBorders>
            <w:vAlign w:val="center"/>
          </w:tcPr>
          <w:p w14:paraId="6346F1B4" w14:textId="77777777" w:rsidR="00FC5967" w:rsidRPr="00D23773" w:rsidRDefault="00FC5967" w:rsidP="005B4B7C">
            <w:pPr>
              <w:spacing w:line="259" w:lineRule="auto"/>
              <w:rPr>
                <w:rFonts w:ascii="Calibri" w:eastAsia="Calibri" w:hAnsi="Calibri"/>
                <w:b/>
              </w:rPr>
            </w:pPr>
            <w:r w:rsidRPr="00D23773">
              <w:rPr>
                <w:rFonts w:ascii="Calibri" w:eastAsia="Calibri" w:hAnsi="Calibri"/>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33B36447" w14:textId="77777777" w:rsidR="00FC5967" w:rsidRPr="00D23773" w:rsidRDefault="00FC5967" w:rsidP="005B4B7C">
            <w:pPr>
              <w:spacing w:line="259" w:lineRule="auto"/>
              <w:rPr>
                <w:rFonts w:ascii="Calibri" w:eastAsia="Calibri" w:hAnsi="Calibri"/>
                <w:b/>
              </w:rPr>
            </w:pPr>
            <w:r w:rsidRPr="00D23773">
              <w:rPr>
                <w:rFonts w:ascii="Calibri" w:eastAsia="Calibri" w:hAnsi="Calibri"/>
                <w:b/>
              </w:rPr>
              <w:t>Ilość</w:t>
            </w:r>
          </w:p>
        </w:tc>
        <w:tc>
          <w:tcPr>
            <w:tcW w:w="2414" w:type="dxa"/>
            <w:tcBorders>
              <w:top w:val="single" w:sz="4" w:space="0" w:color="auto"/>
              <w:left w:val="nil"/>
              <w:bottom w:val="single" w:sz="4" w:space="0" w:color="auto"/>
              <w:right w:val="single" w:sz="4" w:space="0" w:color="auto"/>
            </w:tcBorders>
            <w:vAlign w:val="center"/>
          </w:tcPr>
          <w:p w14:paraId="041AC220" w14:textId="77777777" w:rsidR="00FC5967" w:rsidRPr="00D23773" w:rsidRDefault="00FC5967" w:rsidP="005B4B7C">
            <w:pPr>
              <w:spacing w:line="259" w:lineRule="auto"/>
              <w:rPr>
                <w:rFonts w:ascii="Calibri" w:eastAsia="Calibri" w:hAnsi="Calibri"/>
                <w:b/>
              </w:rPr>
            </w:pPr>
            <w:r w:rsidRPr="00D23773">
              <w:rPr>
                <w:rFonts w:ascii="Calibri" w:eastAsia="Calibri" w:hAnsi="Calibri"/>
                <w:b/>
              </w:rPr>
              <w:t xml:space="preserve">Nr </w:t>
            </w:r>
            <w:r>
              <w:rPr>
                <w:rFonts w:ascii="Calibri" w:eastAsia="Calibri" w:hAnsi="Calibri"/>
                <w:b/>
              </w:rPr>
              <w:t>seryjny</w:t>
            </w:r>
          </w:p>
        </w:tc>
      </w:tr>
      <w:tr w:rsidR="00FC5967" w:rsidRPr="00D23773" w14:paraId="5827C118" w14:textId="77777777" w:rsidTr="005B4B7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2961FB4" w14:textId="77777777" w:rsidR="00FC5967" w:rsidRPr="00D23773" w:rsidRDefault="00FC5967" w:rsidP="00FC5967">
            <w:pPr>
              <w:numPr>
                <w:ilvl w:val="0"/>
                <w:numId w:val="42"/>
              </w:numPr>
              <w:spacing w:line="259" w:lineRule="auto"/>
              <w:rPr>
                <w:rFonts w:ascii="Calibri" w:eastAsia="Calibri" w:hAnsi="Calibri"/>
              </w:rPr>
            </w:pPr>
          </w:p>
        </w:tc>
        <w:tc>
          <w:tcPr>
            <w:tcW w:w="5188" w:type="dxa"/>
            <w:tcBorders>
              <w:top w:val="single" w:sz="4" w:space="0" w:color="auto"/>
              <w:left w:val="nil"/>
              <w:bottom w:val="single" w:sz="4" w:space="0" w:color="auto"/>
              <w:right w:val="single" w:sz="4" w:space="0" w:color="auto"/>
            </w:tcBorders>
            <w:vAlign w:val="center"/>
          </w:tcPr>
          <w:p w14:paraId="144B09CB" w14:textId="77777777" w:rsidR="00FC5967" w:rsidRPr="00D23773" w:rsidRDefault="00FC5967" w:rsidP="005B4B7C">
            <w:pPr>
              <w:spacing w:line="259" w:lineRule="auto"/>
              <w:rPr>
                <w:rFonts w:ascii="Calibri" w:eastAsia="Calibri" w:hAnsi="Calibri"/>
              </w:rPr>
            </w:pPr>
          </w:p>
        </w:tc>
        <w:tc>
          <w:tcPr>
            <w:tcW w:w="851" w:type="dxa"/>
            <w:tcBorders>
              <w:top w:val="single" w:sz="4" w:space="0" w:color="auto"/>
              <w:left w:val="nil"/>
              <w:bottom w:val="single" w:sz="4" w:space="0" w:color="auto"/>
              <w:right w:val="single" w:sz="4" w:space="0" w:color="auto"/>
            </w:tcBorders>
            <w:vAlign w:val="center"/>
          </w:tcPr>
          <w:p w14:paraId="1DC37C93" w14:textId="77777777" w:rsidR="00FC5967" w:rsidRPr="00D23773" w:rsidRDefault="00FC5967" w:rsidP="005B4B7C">
            <w:pPr>
              <w:spacing w:line="259" w:lineRule="auto"/>
              <w:rPr>
                <w:rFonts w:ascii="Calibri" w:eastAsia="Calibri" w:hAnsi="Calibri"/>
              </w:rPr>
            </w:pPr>
          </w:p>
        </w:tc>
        <w:tc>
          <w:tcPr>
            <w:tcW w:w="2414" w:type="dxa"/>
            <w:tcBorders>
              <w:top w:val="single" w:sz="4" w:space="0" w:color="auto"/>
              <w:left w:val="nil"/>
              <w:bottom w:val="single" w:sz="4" w:space="0" w:color="auto"/>
              <w:right w:val="single" w:sz="4" w:space="0" w:color="auto"/>
            </w:tcBorders>
          </w:tcPr>
          <w:p w14:paraId="6F8EE658" w14:textId="77777777" w:rsidR="00FC5967" w:rsidRPr="00D23773" w:rsidRDefault="00FC5967" w:rsidP="005B4B7C">
            <w:pPr>
              <w:spacing w:line="259" w:lineRule="auto"/>
              <w:rPr>
                <w:rFonts w:ascii="Calibri" w:eastAsia="Calibri" w:hAnsi="Calibri"/>
              </w:rPr>
            </w:pPr>
          </w:p>
        </w:tc>
      </w:tr>
    </w:tbl>
    <w:p w14:paraId="08278AC4" w14:textId="77777777" w:rsidR="00FC5967" w:rsidRPr="00D23773" w:rsidRDefault="00FC5967" w:rsidP="00FC5967">
      <w:pPr>
        <w:spacing w:line="259" w:lineRule="auto"/>
        <w:rPr>
          <w:rFonts w:ascii="Calibri" w:eastAsia="Calibri" w:hAnsi="Calibri"/>
        </w:rPr>
      </w:pPr>
    </w:p>
    <w:p w14:paraId="70033AE5" w14:textId="77777777" w:rsidR="00FC5967" w:rsidRPr="00316EA3" w:rsidRDefault="00FC5967" w:rsidP="00FC5967">
      <w:pPr>
        <w:spacing w:line="259" w:lineRule="auto"/>
        <w:rPr>
          <w:rFonts w:ascii="Calibri" w:eastAsia="Calibri" w:hAnsi="Calibri"/>
        </w:rPr>
      </w:pPr>
      <w:r w:rsidRPr="00D23773">
        <w:rPr>
          <w:rFonts w:ascii="Calibri" w:eastAsia="Calibri" w:hAnsi="Calibri"/>
        </w:rPr>
        <w:t>1.</w:t>
      </w:r>
      <w:r w:rsidRPr="00D23773">
        <w:rPr>
          <w:rFonts w:ascii="Calibri" w:eastAsia="Calibri" w:hAnsi="Calibri"/>
        </w:rPr>
        <w:tab/>
      </w:r>
      <w:r w:rsidRPr="00316EA3">
        <w:rPr>
          <w:rFonts w:ascii="Calibri" w:eastAsia="Calibri" w:hAnsi="Calibri"/>
        </w:rPr>
        <w:t>Strony stwierdzają, że przedmiot zamówienia:</w:t>
      </w:r>
    </w:p>
    <w:p w14:paraId="46F75E26" w14:textId="77777777" w:rsidR="00FC5967" w:rsidRPr="00316EA3" w:rsidRDefault="00FC5967" w:rsidP="00FC5967">
      <w:pPr>
        <w:pStyle w:val="Akapitzlist"/>
        <w:spacing w:line="360" w:lineRule="auto"/>
        <w:ind w:left="0"/>
        <w:rPr>
          <w:rFonts w:ascii="Calibri" w:hAnsi="Calibri" w:cs="Calibri"/>
          <w:sz w:val="22"/>
          <w:szCs w:val="22"/>
        </w:rPr>
      </w:pPr>
      <w:r w:rsidRPr="00316EA3">
        <w:rPr>
          <w:rFonts w:ascii="Calibri" w:eastAsia="Calibri" w:hAnsi="Calibri"/>
          <w:sz w:val="22"/>
          <w:szCs w:val="22"/>
          <w:lang w:eastAsia="en-US"/>
        </w:rPr>
        <w:t>-</w:t>
      </w:r>
      <w:r w:rsidRPr="00316EA3">
        <w:rPr>
          <w:rFonts w:ascii="Calibri" w:eastAsia="Calibri" w:hAnsi="Calibri"/>
          <w:sz w:val="22"/>
          <w:szCs w:val="22"/>
          <w:lang w:eastAsia="en-US"/>
        </w:rPr>
        <w:tab/>
      </w:r>
      <w:r w:rsidRPr="00316EA3">
        <w:rPr>
          <w:rFonts w:ascii="Calibri" w:hAnsi="Calibri" w:cs="Calibri"/>
          <w:sz w:val="22"/>
          <w:szCs w:val="22"/>
        </w:rPr>
        <w:t>nie stwierdzono braków ilościowych i jakościowych*</w:t>
      </w:r>
      <w:r w:rsidRPr="00316EA3">
        <w:rPr>
          <w:rFonts w:ascii="Calibri" w:hAnsi="Calibri" w:cs="Calibri"/>
          <w:sz w:val="22"/>
          <w:szCs w:val="22"/>
          <w:vertAlign w:val="superscript"/>
        </w:rPr>
        <w:t>)</w:t>
      </w:r>
    </w:p>
    <w:p w14:paraId="1AE3B47E" w14:textId="77777777" w:rsidR="00FC5967" w:rsidRPr="00316EA3" w:rsidRDefault="00FC5967" w:rsidP="00FC5967">
      <w:pPr>
        <w:spacing w:line="259" w:lineRule="auto"/>
        <w:rPr>
          <w:rFonts w:ascii="Calibri" w:hAnsi="Calibri" w:cs="Calibri"/>
          <w:vertAlign w:val="superscript"/>
        </w:rPr>
      </w:pPr>
      <w:r w:rsidRPr="00316EA3">
        <w:rPr>
          <w:rFonts w:ascii="Calibri" w:eastAsia="Calibri" w:hAnsi="Calibri"/>
        </w:rPr>
        <w:t xml:space="preserve">-  </w:t>
      </w:r>
      <w:r w:rsidRPr="00316EA3">
        <w:rPr>
          <w:rFonts w:ascii="Calibri" w:eastAsia="Calibri" w:hAnsi="Calibri"/>
        </w:rPr>
        <w:tab/>
      </w:r>
      <w:r w:rsidRPr="00316EA3">
        <w:rPr>
          <w:rFonts w:ascii="Calibri" w:hAnsi="Calibri" w:cs="Calibri"/>
        </w:rPr>
        <w:t xml:space="preserve"> pracuje prawidłowo</w:t>
      </w:r>
      <w:r w:rsidRPr="00316EA3">
        <w:rPr>
          <w:rFonts w:ascii="Calibri" w:hAnsi="Calibri" w:cs="Calibri"/>
          <w:b/>
        </w:rPr>
        <w:t xml:space="preserve"> </w:t>
      </w:r>
      <w:r w:rsidRPr="00316EA3">
        <w:rPr>
          <w:rFonts w:ascii="Calibri" w:hAnsi="Calibri" w:cs="Calibri"/>
        </w:rPr>
        <w:t>/ nieprawidłowo i wnoszą następujące zastrzeżenia*</w:t>
      </w:r>
      <w:r w:rsidRPr="00316EA3">
        <w:rPr>
          <w:rFonts w:ascii="Calibri" w:hAnsi="Calibri" w:cs="Calibri"/>
          <w:vertAlign w:val="superscript"/>
        </w:rPr>
        <w:t>)</w:t>
      </w:r>
    </w:p>
    <w:p w14:paraId="2C9013B3" w14:textId="77777777" w:rsidR="00FC5967" w:rsidRPr="00316EA3" w:rsidRDefault="00FC5967" w:rsidP="00FC5967">
      <w:pPr>
        <w:spacing w:line="259" w:lineRule="auto"/>
        <w:ind w:left="705" w:hanging="705"/>
        <w:rPr>
          <w:rFonts w:ascii="Calibri" w:eastAsia="Calibri" w:hAnsi="Calibri"/>
        </w:rPr>
      </w:pPr>
      <w:r w:rsidRPr="00316EA3">
        <w:rPr>
          <w:rFonts w:ascii="Calibri" w:eastAsia="Calibri" w:hAnsi="Calibri"/>
        </w:rPr>
        <w:t>2.</w:t>
      </w:r>
      <w:r w:rsidRPr="00316EA3">
        <w:rPr>
          <w:rFonts w:ascii="Calibri" w:eastAsia="Calibri" w:hAnsi="Calibri"/>
        </w:rPr>
        <w:tab/>
        <w:t>Dostawę instrukcji stanowiskowej/ instrukcji obsługi dokonano/ nie dokonano*)</w:t>
      </w:r>
    </w:p>
    <w:p w14:paraId="2E509045" w14:textId="77777777" w:rsidR="00FC5967" w:rsidRPr="00316EA3" w:rsidRDefault="00FC5967" w:rsidP="00FC5967">
      <w:pPr>
        <w:spacing w:line="259" w:lineRule="auto"/>
        <w:rPr>
          <w:rFonts w:ascii="Calibri" w:eastAsia="Calibri" w:hAnsi="Calibri"/>
        </w:rPr>
      </w:pPr>
      <w:r w:rsidRPr="00316EA3">
        <w:rPr>
          <w:rFonts w:ascii="Calibri" w:eastAsia="Calibri" w:hAnsi="Calibri"/>
        </w:rPr>
        <w:t>3.</w:t>
      </w:r>
      <w:r w:rsidRPr="00316EA3">
        <w:rPr>
          <w:rFonts w:ascii="Calibri" w:eastAsia="Calibri" w:hAnsi="Calibri"/>
        </w:rPr>
        <w:tab/>
        <w:t>Karty gwarancyjne w języku polskim dostarczono/ nie dostarczono*)</w:t>
      </w:r>
    </w:p>
    <w:p w14:paraId="63BB8387" w14:textId="77777777" w:rsidR="00FC5967" w:rsidRPr="00316EA3" w:rsidRDefault="00FC5967" w:rsidP="00FC5967">
      <w:pPr>
        <w:spacing w:line="259" w:lineRule="auto"/>
        <w:rPr>
          <w:rFonts w:ascii="Calibri" w:eastAsia="Calibri" w:hAnsi="Calibri"/>
        </w:rPr>
      </w:pPr>
      <w:r w:rsidRPr="00316EA3">
        <w:rPr>
          <w:rFonts w:ascii="Calibri" w:eastAsia="Calibri" w:hAnsi="Calibri"/>
        </w:rPr>
        <w:t>4.</w:t>
      </w:r>
      <w:r w:rsidRPr="00316EA3">
        <w:rPr>
          <w:rFonts w:ascii="Calibri" w:eastAsia="Calibri" w:hAnsi="Calibri"/>
        </w:rPr>
        <w:tab/>
        <w:t xml:space="preserve">Termin gwarancji na przedmiot zamówienia (…… miesiące/miesięcy) </w:t>
      </w:r>
    </w:p>
    <w:p w14:paraId="2BB1B16E" w14:textId="77777777" w:rsidR="00FC5967" w:rsidRDefault="00FC5967" w:rsidP="00FC5967">
      <w:pPr>
        <w:rPr>
          <w:rFonts w:ascii="Calibri" w:eastAsia="Arial Unicode MS" w:hAnsi="Calibri" w:cs="Calibri"/>
        </w:rPr>
      </w:pPr>
    </w:p>
    <w:p w14:paraId="36435605" w14:textId="77777777" w:rsidR="00FC5967" w:rsidRDefault="00FC5967" w:rsidP="00FC5967">
      <w:pPr>
        <w:rPr>
          <w:rFonts w:ascii="Calibri" w:eastAsia="Arial Unicode MS" w:hAnsi="Calibri" w:cs="Calibri"/>
        </w:rPr>
      </w:pPr>
    </w:p>
    <w:p w14:paraId="19160155" w14:textId="637BDB0D" w:rsidR="00FC5967" w:rsidRDefault="00FC5967" w:rsidP="00FC5967">
      <w:pPr>
        <w:rPr>
          <w:rFonts w:ascii="Calibri" w:hAnsi="Calibri" w:cs="Calibri"/>
          <w:bCs/>
          <w:sz w:val="20"/>
          <w:szCs w:val="20"/>
        </w:rPr>
      </w:pPr>
      <w:r w:rsidRPr="00155FDC">
        <w:rPr>
          <w:rFonts w:ascii="Calibri" w:hAnsi="Calibri" w:cs="Calibri"/>
          <w:b/>
          <w:sz w:val="20"/>
          <w:szCs w:val="20"/>
        </w:rPr>
        <w:t>Wykonawca przedmiotu zamówienia:                                                                  Przyjęli ze strony UMB:</w:t>
      </w:r>
      <w:r w:rsidRPr="00155FDC">
        <w:rPr>
          <w:rFonts w:ascii="Calibri" w:hAnsi="Calibri" w:cs="Calibri"/>
          <w:sz w:val="20"/>
          <w:szCs w:val="20"/>
        </w:rPr>
        <w:t xml:space="preserve">                                       </w:t>
      </w:r>
      <w:r w:rsidR="00316EA3">
        <w:rPr>
          <w:rFonts w:ascii="Calibri" w:hAnsi="Calibri" w:cs="Calibri"/>
          <w:sz w:val="20"/>
          <w:szCs w:val="20"/>
        </w:rPr>
        <w:t xml:space="preserve">                               </w:t>
      </w:r>
    </w:p>
    <w:p w14:paraId="7C3DDA77" w14:textId="77777777" w:rsidR="00FC5967" w:rsidRPr="00155FDC" w:rsidRDefault="00FC5967" w:rsidP="00FC5967">
      <w:pPr>
        <w:rPr>
          <w:rFonts w:ascii="Calibri" w:hAnsi="Calibri" w:cs="Calibri"/>
          <w:bCs/>
          <w:sz w:val="20"/>
          <w:szCs w:val="20"/>
        </w:rPr>
      </w:pPr>
    </w:p>
    <w:p w14:paraId="6BF2F719" w14:textId="77777777" w:rsidR="00FC5967" w:rsidRPr="00155FDC" w:rsidRDefault="00FC5967" w:rsidP="00FC5967">
      <w:pPr>
        <w:rPr>
          <w:rFonts w:ascii="Calibri" w:hAnsi="Calibri" w:cs="Calibri"/>
          <w:bCs/>
          <w:sz w:val="20"/>
          <w:szCs w:val="20"/>
        </w:rPr>
      </w:pPr>
      <w:r w:rsidRPr="00155FDC">
        <w:rPr>
          <w:rFonts w:ascii="Calibri" w:hAnsi="Calibri" w:cs="Calibri"/>
          <w:bCs/>
          <w:sz w:val="20"/>
          <w:szCs w:val="20"/>
        </w:rPr>
        <w:t xml:space="preserve">……………………..................................                                                      </w:t>
      </w:r>
      <w:r>
        <w:rPr>
          <w:rFonts w:ascii="Calibri" w:hAnsi="Calibri" w:cs="Calibri"/>
          <w:bCs/>
          <w:sz w:val="20"/>
          <w:szCs w:val="20"/>
        </w:rPr>
        <w:t xml:space="preserve">     </w:t>
      </w:r>
      <w:r w:rsidRPr="00155FDC">
        <w:rPr>
          <w:rFonts w:ascii="Calibri" w:hAnsi="Calibri" w:cs="Calibri"/>
          <w:bCs/>
          <w:sz w:val="20"/>
          <w:szCs w:val="20"/>
        </w:rPr>
        <w:t xml:space="preserve"> ………..........……………………………………………………                                                               </w:t>
      </w:r>
    </w:p>
    <w:p w14:paraId="62FE5B43" w14:textId="77777777" w:rsidR="00FC5967" w:rsidRPr="00F57B72" w:rsidRDefault="00FC5967" w:rsidP="00FC5967">
      <w:pPr>
        <w:rPr>
          <w:rFonts w:ascii="Calibri" w:hAnsi="Calibri" w:cs="Calibri"/>
          <w:b/>
          <w:bCs/>
          <w:sz w:val="18"/>
          <w:szCs w:val="18"/>
        </w:rPr>
      </w:pPr>
      <w:r w:rsidRPr="00F57B72">
        <w:rPr>
          <w:rFonts w:ascii="Calibri" w:hAnsi="Calibri" w:cs="Calibri"/>
          <w:b/>
          <w:bCs/>
          <w:sz w:val="18"/>
          <w:szCs w:val="18"/>
          <w:vertAlign w:val="superscript"/>
        </w:rPr>
        <w:t xml:space="preserve">Podpis i pieczęć Wykonawcy                                                                                                                                           </w:t>
      </w:r>
      <w:r>
        <w:rPr>
          <w:rFonts w:ascii="Calibri" w:hAnsi="Calibri" w:cs="Calibri"/>
          <w:b/>
          <w:bCs/>
          <w:sz w:val="18"/>
          <w:szCs w:val="18"/>
          <w:vertAlign w:val="superscript"/>
        </w:rPr>
        <w:tab/>
      </w:r>
      <w:r w:rsidRPr="00F57B72">
        <w:rPr>
          <w:rFonts w:ascii="Calibri" w:hAnsi="Calibri" w:cs="Calibri"/>
          <w:b/>
          <w:bCs/>
          <w:sz w:val="18"/>
          <w:szCs w:val="18"/>
          <w:vertAlign w:val="superscript"/>
        </w:rPr>
        <w:t>Podpis i pieczątka Kierownika Zakładu UMB (lub osoby upoważnionej)</w:t>
      </w:r>
    </w:p>
    <w:p w14:paraId="530009CE" w14:textId="77777777" w:rsidR="00FC5967" w:rsidRDefault="00FC5967" w:rsidP="00FC5967">
      <w:pPr>
        <w:ind w:left="4254" w:firstLine="709"/>
        <w:jc w:val="center"/>
        <w:rPr>
          <w:rFonts w:ascii="Calibri" w:hAnsi="Calibri" w:cs="Calibri"/>
          <w:b/>
          <w:bCs/>
          <w:sz w:val="18"/>
          <w:szCs w:val="18"/>
        </w:rPr>
      </w:pPr>
    </w:p>
    <w:p w14:paraId="43851654" w14:textId="77777777" w:rsidR="00FC5967" w:rsidRDefault="00FC5967" w:rsidP="00FC5967">
      <w:pPr>
        <w:ind w:left="4254" w:firstLine="709"/>
        <w:jc w:val="center"/>
        <w:rPr>
          <w:rFonts w:ascii="Calibri" w:hAnsi="Calibri" w:cs="Calibri"/>
          <w:b/>
          <w:bCs/>
          <w:sz w:val="18"/>
          <w:szCs w:val="18"/>
        </w:rPr>
      </w:pPr>
    </w:p>
    <w:p w14:paraId="63B65CF8" w14:textId="77777777" w:rsidR="00FC5967" w:rsidRDefault="00FC5967" w:rsidP="00FC5967">
      <w:pPr>
        <w:ind w:left="4254" w:firstLine="709"/>
        <w:jc w:val="center"/>
        <w:rPr>
          <w:rFonts w:ascii="Calibri" w:hAnsi="Calibri" w:cs="Calibri"/>
          <w:b/>
          <w:bCs/>
          <w:sz w:val="18"/>
          <w:szCs w:val="18"/>
        </w:rPr>
      </w:pPr>
    </w:p>
    <w:p w14:paraId="661988BB" w14:textId="77777777" w:rsidR="00FC5967" w:rsidRPr="00F57B72" w:rsidRDefault="00FC5967" w:rsidP="00FC5967">
      <w:pPr>
        <w:ind w:left="4254" w:firstLine="709"/>
        <w:jc w:val="center"/>
        <w:rPr>
          <w:rFonts w:ascii="Calibri" w:hAnsi="Calibri" w:cs="Calibri"/>
          <w:b/>
          <w:bCs/>
          <w:sz w:val="18"/>
          <w:szCs w:val="18"/>
          <w:vertAlign w:val="superscript"/>
        </w:rPr>
      </w:pPr>
      <w:r w:rsidRPr="00F57B72">
        <w:rPr>
          <w:rFonts w:ascii="Calibri" w:hAnsi="Calibri" w:cs="Calibri"/>
          <w:b/>
          <w:bCs/>
          <w:sz w:val="18"/>
          <w:szCs w:val="18"/>
        </w:rPr>
        <w:t>.................................................................</w:t>
      </w:r>
    </w:p>
    <w:p w14:paraId="7A66FD01" w14:textId="218F66CE" w:rsidR="00C31762" w:rsidRPr="00316EA3" w:rsidRDefault="00FC5967" w:rsidP="00316EA3">
      <w:pPr>
        <w:ind w:left="4963" w:firstLine="709"/>
        <w:jc w:val="center"/>
        <w:rPr>
          <w:rFonts w:ascii="Calibri" w:hAnsi="Calibri" w:cs="Calibri"/>
          <w:b/>
          <w:bCs/>
          <w:sz w:val="18"/>
          <w:szCs w:val="18"/>
          <w:vertAlign w:val="superscript"/>
        </w:rPr>
      </w:pPr>
      <w:r w:rsidRPr="00F57B72">
        <w:rPr>
          <w:rFonts w:ascii="Calibri" w:hAnsi="Calibri" w:cs="Calibri"/>
          <w:b/>
          <w:bCs/>
          <w:sz w:val="18"/>
          <w:szCs w:val="18"/>
          <w:vertAlign w:val="superscript"/>
        </w:rPr>
        <w:t>Podpis osoby odpowiedzialnej (lub upoważnionej) za realizację przedmiotu zamówienia z Działu Zaopatrzenia</w:t>
      </w:r>
    </w:p>
    <w:sectPr w:rsidR="00C31762" w:rsidRPr="00316EA3" w:rsidSect="006406B7">
      <w:headerReference w:type="default" r:id="rId26"/>
      <w:footerReference w:type="default" r:id="rId27"/>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521A8" w14:textId="77777777" w:rsidR="005D678E" w:rsidRDefault="005D678E" w:rsidP="007D0747">
      <w:pPr>
        <w:spacing w:after="0" w:line="240" w:lineRule="auto"/>
      </w:pPr>
      <w:r>
        <w:separator/>
      </w:r>
    </w:p>
  </w:endnote>
  <w:endnote w:type="continuationSeparator" w:id="0">
    <w:p w14:paraId="17BA0631" w14:textId="77777777" w:rsidR="005D678E" w:rsidRDefault="005D678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5B4B7C" w:rsidRDefault="005B4B7C"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3" w:name="_Hlk63320999"/>
    <w:bookmarkStart w:id="4"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5B4B7C" w:rsidRDefault="005B4B7C"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5B4B7C" w:rsidRPr="0011700F" w:rsidRDefault="005B4B7C"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5B4B7C" w:rsidRPr="00CB36A5" w:rsidRDefault="005B4B7C"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3F42B" w14:textId="77777777" w:rsidR="005D678E" w:rsidRDefault="005D678E" w:rsidP="007D0747">
      <w:pPr>
        <w:spacing w:after="0" w:line="240" w:lineRule="auto"/>
      </w:pPr>
      <w:r>
        <w:separator/>
      </w:r>
    </w:p>
  </w:footnote>
  <w:footnote w:type="continuationSeparator" w:id="0">
    <w:p w14:paraId="67B409CC" w14:textId="77777777" w:rsidR="005D678E" w:rsidRDefault="005D678E" w:rsidP="007D0747">
      <w:pPr>
        <w:spacing w:after="0" w:line="240" w:lineRule="auto"/>
      </w:pPr>
      <w:r>
        <w:continuationSeparator/>
      </w:r>
    </w:p>
  </w:footnote>
  <w:footnote w:id="1">
    <w:p w14:paraId="30F35017" w14:textId="77777777" w:rsidR="005B4B7C" w:rsidRPr="00CB015A" w:rsidRDefault="005B4B7C"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5B4B7C" w:rsidRDefault="005D678E" w:rsidP="00623812">
    <w:pPr>
      <w:pStyle w:val="Nagwek"/>
      <w:tabs>
        <w:tab w:val="clear" w:pos="9072"/>
      </w:tabs>
      <w:ind w:right="-1417"/>
    </w:pPr>
    <w:sdt>
      <w:sdtPr>
        <w:id w:val="-186367280"/>
        <w:docPartObj>
          <w:docPartGallery w:val="Page Numbers (Margins)"/>
          <w:docPartUnique/>
        </w:docPartObj>
      </w:sdtPr>
      <w:sdtEndPr/>
      <w:sdtContent>
        <w:r w:rsidR="005B4B7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5B4B7C" w:rsidRDefault="005B4B7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E6F98" w:rsidRPr="002E6F98">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5B4B7C" w:rsidRDefault="005B4B7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E6F98" w:rsidRPr="002E6F98">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B4B7C"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3"/>
  </w:num>
  <w:num w:numId="13">
    <w:abstractNumId w:val="68"/>
  </w:num>
  <w:num w:numId="14">
    <w:abstractNumId w:val="55"/>
  </w:num>
  <w:num w:numId="15">
    <w:abstractNumId w:val="48"/>
  </w:num>
  <w:num w:numId="16">
    <w:abstractNumId w:val="59"/>
  </w:num>
  <w:num w:numId="17">
    <w:abstractNumId w:val="45"/>
  </w:num>
  <w:num w:numId="18">
    <w:abstractNumId w:val="46"/>
  </w:num>
  <w:num w:numId="19">
    <w:abstractNumId w:val="42"/>
  </w:num>
  <w:num w:numId="20">
    <w:abstractNumId w:val="57"/>
  </w:num>
  <w:num w:numId="21">
    <w:abstractNumId w:val="75"/>
  </w:num>
  <w:num w:numId="22">
    <w:abstractNumId w:val="43"/>
  </w:num>
  <w:num w:numId="23">
    <w:abstractNumId w:val="60"/>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81"/>
  </w:num>
  <w:num w:numId="41">
    <w:abstractNumId w:val="83"/>
  </w:num>
  <w:num w:numId="42">
    <w:abstractNumId w:val="62"/>
  </w:num>
  <w:num w:numId="43">
    <w:abstractNumId w:val="77"/>
  </w:num>
  <w:num w:numId="44">
    <w:abstractNumId w:val="66"/>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num>
  <w:num w:numId="47">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F1DB8"/>
    <w:rsid w:val="002F3604"/>
    <w:rsid w:val="003016E5"/>
    <w:rsid w:val="00305BA8"/>
    <w:rsid w:val="00312637"/>
    <w:rsid w:val="00316EA3"/>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100E"/>
    <w:rsid w:val="005943A7"/>
    <w:rsid w:val="005944B0"/>
    <w:rsid w:val="00595E82"/>
    <w:rsid w:val="00596CC1"/>
    <w:rsid w:val="005A347E"/>
    <w:rsid w:val="005A4AA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77C19"/>
    <w:rsid w:val="00F81DA5"/>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dyta.jakubowska@umb.edu.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x.pl/" TargetMode="External"/><Relationship Id="rId25"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faktura@umb.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mailto:iod@umb.edu.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umb.edu.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E8A9-636D-46ED-90EC-792A36E5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42</Pages>
  <Words>13643</Words>
  <Characters>81861</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105</cp:revision>
  <cp:lastPrinted>2022-12-15T10:28:00Z</cp:lastPrinted>
  <dcterms:created xsi:type="dcterms:W3CDTF">2022-02-02T08:46:00Z</dcterms:created>
  <dcterms:modified xsi:type="dcterms:W3CDTF">2023-01-26T08:56:00Z</dcterms:modified>
</cp:coreProperties>
</file>