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34876CFE" w:rsidR="002348FD" w:rsidRPr="00A0748B" w:rsidRDefault="00B12698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IZD.272.19.</w:t>
      </w:r>
      <w:r w:rsidR="00BB1914">
        <w:t xml:space="preserve">2021 </w:t>
      </w:r>
      <w:r w:rsidR="00BB1914">
        <w:tab/>
      </w:r>
      <w:r w:rsidR="00BB1914">
        <w:tab/>
      </w:r>
      <w:r w:rsidR="00657272">
        <w:tab/>
      </w:r>
      <w:r w:rsidR="00657272">
        <w:tab/>
      </w:r>
      <w:r w:rsidR="00657272">
        <w:tab/>
      </w:r>
      <w:r w:rsidR="00657272">
        <w:tab/>
      </w:r>
      <w:r w:rsidR="00657272">
        <w:tab/>
      </w:r>
      <w:r w:rsidR="00657272">
        <w:tab/>
      </w:r>
      <w:r w:rsidR="00657272">
        <w:tab/>
      </w:r>
      <w:r w:rsidR="00657272">
        <w:tab/>
      </w:r>
      <w:r w:rsidR="00657272"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10D98A0" w14:textId="509646A1" w:rsidR="00A10FF9" w:rsidRPr="00265340" w:rsidRDefault="00C75696" w:rsidP="00197516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lastRenderedPageBreak/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7516" w:rsidRPr="00197516">
        <w:rPr>
          <w:rFonts w:ascii="Calibri" w:hAnsi="Calibri" w:cs="Calibri"/>
          <w:b/>
          <w:color w:val="000000"/>
          <w:sz w:val="22"/>
          <w:szCs w:val="22"/>
        </w:rPr>
        <w:t>Zakup i dostawa sprzętu komputerowego oraz multimedialnego na potrzeby Zespołu Placówek Resocjalizacyjnych w Brzegu Dolnym w ramach projektu pn. „Stawiamy na przyszłość!” dofinansowanego ze środków Europejskiego Funduszu Społecznego w ramach Regionalnego Programu Operacyjn</w:t>
      </w:r>
      <w:r w:rsidR="00197516">
        <w:rPr>
          <w:rFonts w:ascii="Calibri" w:hAnsi="Calibri" w:cs="Calibri"/>
          <w:b/>
          <w:color w:val="000000"/>
          <w:sz w:val="22"/>
          <w:szCs w:val="22"/>
        </w:rPr>
        <w:t xml:space="preserve">ego Województwa Dolnośląskiego </w:t>
      </w:r>
      <w:r w:rsidR="00197516" w:rsidRPr="00197516">
        <w:rPr>
          <w:rFonts w:ascii="Calibri" w:hAnsi="Calibri" w:cs="Calibri"/>
          <w:b/>
          <w:color w:val="000000"/>
          <w:sz w:val="22"/>
          <w:szCs w:val="22"/>
        </w:rPr>
        <w:t>2014-2020</w:t>
      </w:r>
      <w:r w:rsidR="00393E2B">
        <w:rPr>
          <w:rFonts w:ascii="Calibri" w:hAnsi="Calibri" w:cs="Arial"/>
          <w:b/>
          <w:bCs/>
          <w:sz w:val="21"/>
          <w:szCs w:val="21"/>
        </w:rPr>
        <w:t>:</w:t>
      </w:r>
    </w:p>
    <w:p w14:paraId="61A50FEF" w14:textId="1341C32B" w:rsidR="00CD2E18" w:rsidRDefault="00CD2E18" w:rsidP="00B12698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</w:t>
      </w:r>
      <w:r>
        <w:rPr>
          <w:rStyle w:val="Odwoanieprzypisudolnego"/>
        </w:rPr>
        <w:footnoteReference w:id="4"/>
      </w:r>
      <w:r w:rsidRPr="00A0748B">
        <w:t>:</w:t>
      </w:r>
    </w:p>
    <w:p w14:paraId="4A6D1B9F" w14:textId="2B3DF9F7" w:rsidR="00B12698" w:rsidRPr="00B12698" w:rsidRDefault="00B12698" w:rsidP="00B12698">
      <w:pPr>
        <w:pStyle w:val="formularz"/>
        <w:numPr>
          <w:ilvl w:val="0"/>
          <w:numId w:val="0"/>
        </w:numPr>
        <w:ind w:left="360"/>
      </w:pPr>
      <w:r w:rsidRPr="00B12698">
        <w:t>CZĘŚĆ NR 1:</w:t>
      </w:r>
    </w:p>
    <w:p w14:paraId="6F1D3903" w14:textId="77777777" w:rsidR="00CD2E18" w:rsidRPr="009E3C13" w:rsidRDefault="00830ED3" w:rsidP="00C7022F">
      <w:pPr>
        <w:pStyle w:val="Akapitzlist"/>
        <w:numPr>
          <w:ilvl w:val="0"/>
          <w:numId w:val="18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9E3C13">
        <w:rPr>
          <w:rFonts w:asciiTheme="minorHAnsi" w:hAnsiTheme="minorHAnsi"/>
          <w:b/>
          <w:bCs/>
        </w:rPr>
        <w:t xml:space="preserve">CENA OFERTOWA </w:t>
      </w:r>
      <w:r w:rsidR="00CD2E18" w:rsidRPr="009E3C13">
        <w:rPr>
          <w:rFonts w:asciiTheme="minorHAnsi" w:hAnsiTheme="minorHAnsi"/>
          <w:b/>
          <w:bCs/>
        </w:rPr>
        <w:t>B</w:t>
      </w:r>
      <w:r w:rsidRPr="009E3C13">
        <w:rPr>
          <w:rFonts w:asciiTheme="minorHAnsi" w:hAnsiTheme="minorHAnsi"/>
          <w:b/>
          <w:bCs/>
        </w:rPr>
        <w:t>RUTTO</w:t>
      </w:r>
      <w:r w:rsidR="00CD2E18" w:rsidRPr="009E3C13">
        <w:rPr>
          <w:rFonts w:asciiTheme="minorHAnsi" w:hAnsiTheme="minorHAnsi"/>
          <w:b/>
          <w:bCs/>
        </w:rPr>
        <w:t xml:space="preserve">: ………………………………………… PLN </w:t>
      </w:r>
    </w:p>
    <w:p w14:paraId="4F210A2C" w14:textId="77777777" w:rsidR="00CD2E18" w:rsidRDefault="00CD2E18" w:rsidP="00CD2E1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1D7E60E5" w14:textId="5B5522D1" w:rsidR="005918D3" w:rsidRPr="005918D3" w:rsidRDefault="005918D3" w:rsidP="005918D3">
      <w:pPr>
        <w:numPr>
          <w:ilvl w:val="0"/>
          <w:numId w:val="18"/>
        </w:numPr>
        <w:shd w:val="clear" w:color="auto" w:fill="E0E0E0"/>
        <w:spacing w:before="120" w:line="360" w:lineRule="auto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5918D3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OKRES GWARANCJI 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…………………..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24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 w:rsidR="006151DC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="006151DC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6151DC">
        <w:rPr>
          <w:rFonts w:asciiTheme="minorHAnsi" w:hAnsiTheme="minorHAnsi"/>
          <w:b/>
          <w:bCs/>
          <w:i/>
          <w:sz w:val="22"/>
          <w:szCs w:val="22"/>
        </w:rPr>
        <w:t>, max. 60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0171B475" w14:textId="0B92FD97" w:rsidR="005918D3" w:rsidRDefault="005918D3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5918D3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* W przypadku, gdy Wykonawca nie wpisze okresu gwarancji Zamawiający przyjmuje wymagany 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>minimalny okres gwarancji tj. 24 m-ce</w:t>
      </w:r>
    </w:p>
    <w:p w14:paraId="1CE0217D" w14:textId="4AD1CDA7" w:rsidR="00B12698" w:rsidRPr="00B12698" w:rsidRDefault="00B12698" w:rsidP="00B12698">
      <w:pPr>
        <w:pStyle w:val="formularz"/>
        <w:numPr>
          <w:ilvl w:val="0"/>
          <w:numId w:val="0"/>
        </w:numPr>
        <w:ind w:left="360"/>
      </w:pPr>
      <w:r>
        <w:t>CZĘŚĆ NR 2</w:t>
      </w:r>
      <w:r w:rsidRPr="00B12698">
        <w:t>:</w:t>
      </w:r>
    </w:p>
    <w:p w14:paraId="5D717088" w14:textId="77777777" w:rsidR="00B12698" w:rsidRPr="009E3C13" w:rsidRDefault="00B12698" w:rsidP="00B12698">
      <w:pPr>
        <w:pStyle w:val="Akapitzlist"/>
        <w:numPr>
          <w:ilvl w:val="0"/>
          <w:numId w:val="18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9E3C13">
        <w:rPr>
          <w:rFonts w:asciiTheme="minorHAnsi" w:hAnsiTheme="minorHAnsi"/>
          <w:b/>
          <w:bCs/>
        </w:rPr>
        <w:t xml:space="preserve">CENA OFERTOWA BRUTTO: ………………………………………… PLN </w:t>
      </w:r>
    </w:p>
    <w:p w14:paraId="63F6ED1E" w14:textId="77777777" w:rsidR="00B12698" w:rsidRDefault="00B12698" w:rsidP="00B1269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12F37E54" w14:textId="7A77949C" w:rsidR="00B12698" w:rsidRPr="005918D3" w:rsidRDefault="00B12698" w:rsidP="00B12698">
      <w:pPr>
        <w:numPr>
          <w:ilvl w:val="0"/>
          <w:numId w:val="18"/>
        </w:numPr>
        <w:shd w:val="clear" w:color="auto" w:fill="E0E0E0"/>
        <w:spacing w:before="120" w:line="360" w:lineRule="auto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5918D3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OKRES GWARANCJI 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…………………..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24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 w:rsidR="006151DC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="006151DC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6151DC">
        <w:rPr>
          <w:rFonts w:asciiTheme="minorHAnsi" w:hAnsiTheme="minorHAnsi"/>
          <w:b/>
          <w:bCs/>
          <w:i/>
          <w:sz w:val="22"/>
          <w:szCs w:val="22"/>
        </w:rPr>
        <w:t>, max. 60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22421B9B" w14:textId="77777777" w:rsidR="00B12698" w:rsidRDefault="00B12698" w:rsidP="00B1269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5918D3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* W przypadku, gdy Wykonawca nie wpisze okresu gwarancji Zamawiający przyjmuje wymagany 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>minimalny okres gwarancji tj. 24 m-ce</w:t>
      </w:r>
    </w:p>
    <w:p w14:paraId="6DCB5010" w14:textId="4D759540" w:rsidR="00B12698" w:rsidRPr="00B12698" w:rsidRDefault="00B12698" w:rsidP="00B12698">
      <w:pPr>
        <w:pStyle w:val="formularz"/>
        <w:numPr>
          <w:ilvl w:val="0"/>
          <w:numId w:val="0"/>
        </w:numPr>
        <w:ind w:left="360"/>
      </w:pPr>
      <w:r>
        <w:t>CZĘŚĆ NR 3</w:t>
      </w:r>
      <w:r w:rsidRPr="00B12698">
        <w:t>:</w:t>
      </w:r>
    </w:p>
    <w:p w14:paraId="2BCB7232" w14:textId="77777777" w:rsidR="00B12698" w:rsidRPr="009E3C13" w:rsidRDefault="00B12698" w:rsidP="00B12698">
      <w:pPr>
        <w:pStyle w:val="Akapitzlist"/>
        <w:numPr>
          <w:ilvl w:val="0"/>
          <w:numId w:val="18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9E3C13">
        <w:rPr>
          <w:rFonts w:asciiTheme="minorHAnsi" w:hAnsiTheme="minorHAnsi"/>
          <w:b/>
          <w:bCs/>
        </w:rPr>
        <w:t xml:space="preserve">CENA OFERTOWA BRUTTO: ………………………………………… PLN </w:t>
      </w:r>
    </w:p>
    <w:p w14:paraId="36E8AFB9" w14:textId="77777777" w:rsidR="00B12698" w:rsidRDefault="00B12698" w:rsidP="00B1269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17AA1198" w14:textId="364B9F79" w:rsidR="00B12698" w:rsidRPr="005918D3" w:rsidRDefault="00B12698" w:rsidP="00B12698">
      <w:pPr>
        <w:numPr>
          <w:ilvl w:val="0"/>
          <w:numId w:val="18"/>
        </w:numPr>
        <w:shd w:val="clear" w:color="auto" w:fill="E0E0E0"/>
        <w:spacing w:before="120" w:line="360" w:lineRule="auto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5918D3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OKRES GWARANCJI 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…………………..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24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 w:rsidR="006151DC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="006151DC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6151DC">
        <w:rPr>
          <w:rFonts w:asciiTheme="minorHAnsi" w:hAnsiTheme="minorHAnsi"/>
          <w:b/>
          <w:bCs/>
          <w:i/>
          <w:sz w:val="22"/>
          <w:szCs w:val="22"/>
        </w:rPr>
        <w:t>, max. 60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7271AF56" w14:textId="77777777" w:rsidR="00B12698" w:rsidRDefault="00B12698" w:rsidP="00B1269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5918D3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* W przypadku, gdy Wykonawca nie wpisze okresu gwarancji Zamawiający przyjmuje wymagany 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>minimalny okres gwarancji tj. 24 m-ce</w:t>
      </w:r>
    </w:p>
    <w:p w14:paraId="2EE57E69" w14:textId="6CCC3B7A"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77777777"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D41434" w:rsidRPr="00B12698">
        <w:rPr>
          <w:b w:val="0"/>
        </w:rPr>
        <w:t>projekt</w:t>
      </w:r>
      <w:r w:rsidRPr="00B12698">
        <w:rPr>
          <w:b w:val="0"/>
        </w:rPr>
        <w:t xml:space="preserve"> umowy, a w przypadku wyłonienia naszej oferty jako najkorzystniejszej zobowiązujemy się do zawarcia umowy w miejscu i terminie wskazanym przez Zamawiającego.</w:t>
      </w:r>
    </w:p>
    <w:p w14:paraId="75729E02" w14:textId="6F0DB4D5"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30 dni</w:t>
      </w:r>
      <w:r w:rsidR="004C46F5" w:rsidRPr="00B12698">
        <w:rPr>
          <w:b w:val="0"/>
        </w:rPr>
        <w:t xml:space="preserve">, </w:t>
      </w:r>
      <w:r w:rsidR="00F301FF" w:rsidRPr="00B12698">
        <w:rPr>
          <w:b w:val="0"/>
        </w:rPr>
        <w:t xml:space="preserve">tj. </w:t>
      </w:r>
      <w:r w:rsidR="00F301FF" w:rsidRPr="006151DC">
        <w:t xml:space="preserve">do </w:t>
      </w:r>
      <w:r w:rsidR="006151DC" w:rsidRPr="006151DC">
        <w:t>11 sierpnia</w:t>
      </w:r>
      <w:r w:rsidR="004C46F5" w:rsidRPr="006151DC">
        <w:t xml:space="preserve"> 2021 r.</w:t>
      </w:r>
    </w:p>
    <w:p w14:paraId="75AC0D03" w14:textId="479F4A1F" w:rsidR="00BA7C06" w:rsidRPr="006151DC" w:rsidRDefault="000247A1" w:rsidP="00B12698">
      <w:pPr>
        <w:pStyle w:val="formularz"/>
      </w:pPr>
      <w:r w:rsidRPr="00B12698">
        <w:rPr>
          <w:b w:val="0"/>
        </w:rPr>
        <w:t xml:space="preserve">Oświadczamy, że zobowiązujemy się wykonać zamówienie </w:t>
      </w:r>
      <w:r w:rsidR="00C17151" w:rsidRPr="00B12698">
        <w:rPr>
          <w:b w:val="0"/>
        </w:rPr>
        <w:t>w terminie</w:t>
      </w:r>
      <w:r w:rsidR="005918D3" w:rsidRPr="00B12698">
        <w:t>:</w:t>
      </w:r>
      <w:r w:rsidR="006151DC">
        <w:rPr>
          <w:color w:val="FF0000"/>
        </w:rPr>
        <w:t xml:space="preserve"> </w:t>
      </w:r>
      <w:bookmarkStart w:id="9" w:name="_GoBack"/>
      <w:r w:rsidR="006151DC" w:rsidRPr="006151DC">
        <w:t>4 tygodni (28 dni) od daty podpisania umowy.</w:t>
      </w:r>
    </w:p>
    <w:bookmarkEnd w:id="9"/>
    <w:p w14:paraId="59F815D2" w14:textId="77777777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lastRenderedPageBreak/>
        <w:t>Oświadczamy, że: jesteśmy czynnym płatnikiem VAT*/ jesteśmy podatnikiem VAT zwolnionym* (*niepotrzebne skreślić).</w:t>
      </w:r>
    </w:p>
    <w:p w14:paraId="1F7E643F" w14:textId="063414F0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5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6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7"/>
      </w:r>
    </w:p>
    <w:p w14:paraId="4489D44A" w14:textId="77777777"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8"/>
      </w:r>
      <w:r w:rsidR="007133E5" w:rsidRPr="00B12698">
        <w:rPr>
          <w:b w:val="0"/>
        </w:rPr>
        <w:t xml:space="preserve"> </w:t>
      </w:r>
    </w:p>
    <w:p w14:paraId="76A1E788" w14:textId="77777777"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t>Oświadczamy, iż umocowanie osób podpisujących ofertę wynika z odpowiednich zapisów w dokumentach rejestrowych / udzielonego pełnomocnictwa.</w:t>
      </w:r>
      <w:r w:rsidRPr="00B12698">
        <w:rPr>
          <w:rStyle w:val="Odwoanieprzypisudolnego"/>
          <w:b w:val="0"/>
        </w:rPr>
        <w:footnoteReference w:id="9"/>
      </w:r>
    </w:p>
    <w:p w14:paraId="3C3C45A4" w14:textId="77777777" w:rsidR="00663291" w:rsidRPr="00B12698" w:rsidRDefault="00663291" w:rsidP="00B12698">
      <w:pPr>
        <w:pStyle w:val="formularz"/>
        <w:rPr>
          <w:b w:val="0"/>
        </w:rPr>
      </w:pPr>
      <w:r w:rsidRPr="00B12698">
        <w:rPr>
          <w:b w:val="0"/>
        </w:rPr>
        <w:t>Wskazujemy</w:t>
      </w:r>
      <w:r w:rsidR="00642D03" w:rsidRPr="00B12698">
        <w:rPr>
          <w:b w:val="0"/>
        </w:rPr>
        <w:t xml:space="preserve"> dostępność dokumentów rejestrowych w formie elektronicznej pod następującym adresem internetowym ogólnodostępnej i bezpłatnej bazy danych</w:t>
      </w:r>
      <w:r w:rsidR="00642D03" w:rsidRPr="00B12698">
        <w:rPr>
          <w:rStyle w:val="Odwoanieprzypisudolnego"/>
          <w:rFonts w:cstheme="minorHAnsi"/>
          <w:b w:val="0"/>
        </w:rPr>
        <w:footnoteReference w:id="10"/>
      </w:r>
      <w:r w:rsidR="00642D03" w:rsidRPr="00B12698">
        <w:rPr>
          <w:b w:val="0"/>
        </w:rPr>
        <w:t>:</w:t>
      </w:r>
    </w:p>
    <w:p w14:paraId="6F487A85" w14:textId="77777777" w:rsidR="00642D03" w:rsidRPr="00B12698" w:rsidRDefault="00642D03" w:rsidP="00A509C6">
      <w:pPr>
        <w:pStyle w:val="formularz"/>
        <w:numPr>
          <w:ilvl w:val="0"/>
          <w:numId w:val="0"/>
        </w:numPr>
        <w:ind w:left="360"/>
        <w:rPr>
          <w:b w:val="0"/>
        </w:rPr>
      </w:pPr>
      <w:r w:rsidRPr="00B12698">
        <w:rPr>
          <w:b w:val="0"/>
        </w:rPr>
        <w:t>……………………………………………………………………………………………………………………………</w:t>
      </w:r>
    </w:p>
    <w:p w14:paraId="4A912744" w14:textId="09B9E158"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14:paraId="51361236" w14:textId="77777777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OŚWIADCZAMY, że:</w:t>
      </w:r>
    </w:p>
    <w:p w14:paraId="226580DA" w14:textId="7777777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730B40B8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należymy do grupy kapitałowej i po udostępnieniu przez zamawiającego informacji z otwarcia ofert w niniejszym postępowaniu, złożymy oświadczenie w zakresie art. 108 ust. 1 pkt 5 ustawy Pzp:</w:t>
      </w:r>
    </w:p>
    <w:p w14:paraId="75819B7B" w14:textId="77777777" w:rsidR="00DA5073" w:rsidRPr="00B12698" w:rsidRDefault="00DA5073" w:rsidP="00B12698">
      <w:pPr>
        <w:pStyle w:val="formularz"/>
        <w:numPr>
          <w:ilvl w:val="0"/>
          <w:numId w:val="0"/>
        </w:numPr>
        <w:ind w:left="360"/>
        <w:rPr>
          <w:b w:val="0"/>
        </w:rPr>
      </w:pPr>
      <w:r w:rsidRPr="00B12698">
        <w:t xml:space="preserve">- </w:t>
      </w:r>
      <w:r w:rsidRPr="00B12698">
        <w:rPr>
          <w:b w:val="0"/>
        </w:rPr>
        <w:t xml:space="preserve">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B12698" w:rsidRDefault="00DA5073" w:rsidP="00B12698">
      <w:pPr>
        <w:pStyle w:val="formularz"/>
        <w:numPr>
          <w:ilvl w:val="0"/>
          <w:numId w:val="0"/>
        </w:numPr>
        <w:ind w:left="360"/>
        <w:rPr>
          <w:b w:val="0"/>
        </w:rPr>
      </w:pPr>
      <w:r w:rsidRPr="00B12698">
        <w:rPr>
          <w:b w:val="0"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niepotrzebne skreślić</w:t>
      </w:r>
    </w:p>
    <w:p w14:paraId="68189157" w14:textId="33E8CC9C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lastRenderedPageBreak/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14:paraId="3011C0E4" w14:textId="7CD09871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3421A5A6" w14:textId="55A37D14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09DC9B56" w14:textId="77777777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6F3FF766" w14:textId="77777777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0402F700" w14:textId="77777777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00CA60B1" w14:textId="77777777" w:rsidR="002348FD" w:rsidRPr="00EE68A1" w:rsidRDefault="002348FD" w:rsidP="00B1269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77777777" w:rsidR="00F00665" w:rsidRDefault="002348FD" w:rsidP="00865AD9">
      <w:pPr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</w:t>
      </w:r>
      <w:r w:rsidR="00CC0D8E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74BF40C7" w14:textId="77777777" w:rsidR="000E01EC" w:rsidRDefault="002348FD" w:rsidP="004E7D8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4E7D8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Pr="00B12698" w:rsidRDefault="00ED2D5D" w:rsidP="00B12698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11"/>
      </w:r>
    </w:p>
    <w:p w14:paraId="4D4DCF35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185E1E" w:rsidRPr="00521ED3">
        <w:rPr>
          <w:rFonts w:asciiTheme="minorHAnsi" w:hAnsiTheme="minorHAnsi" w:cs="Arial"/>
          <w:sz w:val="22"/>
          <w:szCs w:val="22"/>
        </w:rPr>
        <w:t>usługi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58B38" w14:textId="77777777" w:rsidR="00185E1E" w:rsidRPr="00185E1E" w:rsidRDefault="00185E1E" w:rsidP="00185E1E">
    <w:pPr>
      <w:pStyle w:val="Nagwek"/>
      <w:rPr>
        <w:rFonts w:ascii="Calibri" w:eastAsia="Calibri" w:hAnsi="Calibri"/>
        <w:sz w:val="22"/>
        <w:szCs w:val="22"/>
        <w:lang w:eastAsia="en-US"/>
      </w:rPr>
    </w:pPr>
  </w:p>
  <w:p w14:paraId="0751DEBF" w14:textId="5F55A0EB" w:rsidR="00185E1E" w:rsidRPr="00185E1E" w:rsidRDefault="00B12698" w:rsidP="00B12698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>projekt</w:t>
    </w:r>
    <w:r w:rsidR="00393E2B" w:rsidRPr="00393E2B">
      <w:rPr>
        <w:rFonts w:ascii="Tahoma" w:hAnsi="Tahoma" w:cs="Tahoma"/>
        <w:sz w:val="16"/>
        <w:szCs w:val="16"/>
        <w:lang w:eastAsia="ar-SA"/>
      </w:rPr>
      <w:t xml:space="preserve"> pn. „Stawiamy na przyszłość!” dofinansowanego ze środków Europejskiego Funduszu Społecznego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48FB17E3" w14:textId="61D347AD" w:rsidR="00CD2E18" w:rsidRDefault="00CD2E18">
      <w:pPr>
        <w:pStyle w:val="Tekstprzypisudolnego"/>
      </w:pPr>
    </w:p>
  </w:footnote>
  <w:footnote w:id="5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6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7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8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9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10">
    <w:p w14:paraId="0AB9047F" w14:textId="77777777" w:rsidR="00642D03" w:rsidRDefault="00642D03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właściwy adres internetowy</w:t>
      </w:r>
      <w:r w:rsidR="00C918F5">
        <w:t xml:space="preserve">, np. w przypadku polskich przedsiębiorców: ekrs.ms.gov.pl </w:t>
      </w:r>
      <w:r w:rsidR="001951ED">
        <w:t xml:space="preserve"> </w:t>
      </w:r>
      <w:r w:rsidR="00C918F5">
        <w:t>lub prod.ceidg.gov.pl, w zależności od tego, który dotyczy.</w:t>
      </w:r>
    </w:p>
  </w:footnote>
  <w:footnote w:id="11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5745" w14:textId="77777777" w:rsidR="00185E1E" w:rsidRDefault="00185E1E">
    <w:pPr>
      <w:pStyle w:val="Nagwek"/>
    </w:pPr>
    <w:r w:rsidRPr="00185E1E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CC2F44" wp14:editId="4A3E051D">
              <wp:simplePos x="0" y="0"/>
              <wp:positionH relativeFrom="margin">
                <wp:align>right</wp:align>
              </wp:positionH>
              <wp:positionV relativeFrom="paragraph">
                <wp:posOffset>-634365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F9913CD" id="Group 10" o:spid="_x0000_s1026" style="position:absolute;margin-left:447.9pt;margin-top:-49.95pt;width:499.1pt;height:75.2pt;z-index:251659264;mso-position-horizontal:right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N8qP+5706igBjW8LHJjpRDGoCqvAp1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CgAAAAAAAAAh&#10;ALJzJZXxewAA8XsAABUAAABkcnMvbWVkaWEvaW1hZ2UzLmpwZWf/2P/gABBKRklGAAEBAQDcANwA&#10;AP/bAEMAAgEBAQEBAgEBAQICAgICBAMCAgICBQQEAwQGBQYGBgUGBgYHCQgGBwkHBgYICwgJCgoK&#10;CgoGCAsMCwoMCQoKCv/bAEMBAgICAgICBQMDBQoHBgcKCgoKCgoKCgoKCgoKCgoKCgoKCgoKCgoK&#10;CgoKCgoKCgoKCgoKCgoKCgoKCgoKCgoKCv/AABEIAOUFZ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qvq2saToOnzavruqW9laW6F57q6mWOONR1LMxA&#10;A9zQBYor4V/a8/4OPf8Agkp+x8t1puvftKWvjbXbXcp8O/DiEatMXA+6ZlZbZD/vTCvPf+CQX/Bw&#10;3pv/AAV4/bE8XfAXwB+zdN4O8LeGfBUmtWur6xroub++kF3bwKrRRxrHAu2ViQHkJIHI5FAH6W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AAAAAAAAAAAAADKjIgAAAAAAAAAAAAAAAACQGRUBAAAAAAAAAAAA&#10;AAAAgMyoCAAAAAAAAAAAAAAAAABkRkUAAAAAAAAAAAAAAAAAIDMqAgAAAAAAAAAAAAAAAACZUREA&#10;AAAAAAAAAAAAAAAAyIyKAAAAAAAAAAAAAAAAAEBmVAQAAAAAAAAAAAAAAAAAMqMiAAAAAAAAAAAA&#10;AAAAAJAZFQEAAAAAAAAAAAAAAACAzK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OCzb8cCAAAAAIP8reewuzwC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GLfjgUAAAAABvlbz2F3eQQAAACbqAgAAAAAAAAA&#10;AAAAAAAAbKIiAAAAAAAAAAAAAAAAALCJigAAAAAAAAAAAAAAAADAlgDs27EAAAAAwCB/6znsLo9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Pb/ArBvxwIAAAAAg/yt57C7PBI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CD27VgAAAAAYJC/9Rx2l0c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QOzbsQAAAADA&#10;IH/rOewujwAANlERAAAAAAAAAAAAAAAAANhERQAAAAAAAAAAAAAAAABgExUBAAAAAAAAAAAAAAAA&#10;gC0B2rdjAQAAAIBB/tZz2F0e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1A047170"/>
    <w:lvl w:ilvl="0">
      <w:start w:val="17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43767B0C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870E7"/>
    <w:multiLevelType w:val="hybridMultilevel"/>
    <w:tmpl w:val="AA109666"/>
    <w:lvl w:ilvl="0" w:tplc="4ACA8750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4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6"/>
  </w:num>
  <w:num w:numId="2">
    <w:abstractNumId w:val="42"/>
  </w:num>
  <w:num w:numId="3">
    <w:abstractNumId w:val="29"/>
  </w:num>
  <w:num w:numId="4">
    <w:abstractNumId w:val="0"/>
  </w:num>
  <w:num w:numId="5">
    <w:abstractNumId w:val="44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59"/>
  </w:num>
  <w:num w:numId="12">
    <w:abstractNumId w:val="32"/>
  </w:num>
  <w:num w:numId="13">
    <w:abstractNumId w:val="30"/>
  </w:num>
  <w:num w:numId="14">
    <w:abstractNumId w:val="48"/>
  </w:num>
  <w:num w:numId="15">
    <w:abstractNumId w:val="22"/>
  </w:num>
  <w:num w:numId="16">
    <w:abstractNumId w:val="58"/>
  </w:num>
  <w:num w:numId="17">
    <w:abstractNumId w:val="53"/>
  </w:num>
  <w:num w:numId="18">
    <w:abstractNumId w:val="46"/>
  </w:num>
  <w:num w:numId="19">
    <w:abstractNumId w:val="24"/>
  </w:num>
  <w:num w:numId="20">
    <w:abstractNumId w:val="38"/>
  </w:num>
  <w:num w:numId="21">
    <w:abstractNumId w:val="47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39"/>
  </w:num>
  <w:num w:numId="26">
    <w:abstractNumId w:val="27"/>
  </w:num>
  <w:num w:numId="27">
    <w:abstractNumId w:val="60"/>
  </w:num>
  <w:num w:numId="28">
    <w:abstractNumId w:val="45"/>
  </w:num>
  <w:num w:numId="29">
    <w:abstractNumId w:val="57"/>
  </w:num>
  <w:num w:numId="30">
    <w:abstractNumId w:val="51"/>
  </w:num>
  <w:num w:numId="31">
    <w:abstractNumId w:val="55"/>
  </w:num>
  <w:num w:numId="32">
    <w:abstractNumId w:val="35"/>
  </w:num>
  <w:num w:numId="33">
    <w:abstractNumId w:val="43"/>
  </w:num>
  <w:num w:numId="34">
    <w:abstractNumId w:val="34"/>
  </w:num>
  <w:num w:numId="35">
    <w:abstractNumId w:val="26"/>
  </w:num>
  <w:num w:numId="36">
    <w:abstractNumId w:val="23"/>
  </w:num>
  <w:num w:numId="37">
    <w:abstractNumId w:val="54"/>
  </w:num>
  <w:num w:numId="38">
    <w:abstractNumId w:val="49"/>
  </w:num>
  <w:num w:numId="39">
    <w:abstractNumId w:val="50"/>
  </w:num>
  <w:num w:numId="40">
    <w:abstractNumId w:val="40"/>
  </w:num>
  <w:num w:numId="41">
    <w:abstractNumId w:val="25"/>
  </w:num>
  <w:num w:numId="42">
    <w:abstractNumId w:val="41"/>
  </w:num>
  <w:num w:numId="43">
    <w:abstractNumId w:val="5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43FE"/>
    <w:rsid w:val="002348FD"/>
    <w:rsid w:val="00234DD8"/>
    <w:rsid w:val="0023761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729C"/>
    <w:rsid w:val="00B07D16"/>
    <w:rsid w:val="00B106C7"/>
    <w:rsid w:val="00B12698"/>
    <w:rsid w:val="00B12C0C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3AE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DFF9-7162-4E7E-90F4-15636935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2021-07-02T15:18:00Z</dcterms:modified>
</cp:coreProperties>
</file>