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444C4E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="00334B54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444C4E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787EB7">
        <w:rPr>
          <w:rFonts w:cs="Times New Roman"/>
          <w:b/>
          <w:sz w:val="22"/>
          <w:szCs w:val="22"/>
        </w:rPr>
        <w:t xml:space="preserve">Naprawa dróg i ulic na terenie </w:t>
      </w:r>
      <w:r w:rsidR="00DF3B57">
        <w:rPr>
          <w:rFonts w:cs="Times New Roman"/>
          <w:b/>
          <w:sz w:val="22"/>
          <w:szCs w:val="22"/>
        </w:rPr>
        <w:t>g</w:t>
      </w:r>
      <w:r w:rsidR="00787EB7">
        <w:rPr>
          <w:rFonts w:cs="Times New Roman"/>
          <w:b/>
          <w:sz w:val="22"/>
          <w:szCs w:val="22"/>
        </w:rPr>
        <w:t xml:space="preserve">miny Kleszczewo w </w:t>
      </w:r>
      <w:r w:rsidR="00444C4E">
        <w:rPr>
          <w:rFonts w:cs="Times New Roman"/>
          <w:b/>
          <w:sz w:val="22"/>
          <w:szCs w:val="22"/>
        </w:rPr>
        <w:t xml:space="preserve">roku </w:t>
      </w:r>
      <w:r w:rsidR="00787EB7">
        <w:rPr>
          <w:rFonts w:cs="Times New Roman"/>
          <w:b/>
          <w:sz w:val="22"/>
          <w:szCs w:val="22"/>
        </w:rPr>
        <w:t>202</w:t>
      </w:r>
      <w:r w:rsidR="00334B54">
        <w:rPr>
          <w:rFonts w:cs="Times New Roman"/>
          <w:b/>
          <w:sz w:val="22"/>
          <w:szCs w:val="22"/>
        </w:rPr>
        <w:t>4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15957" w:rsidRPr="001A3626" w:rsidRDefault="00D15957" w:rsidP="00D15957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 xml:space="preserve">Oświadczam, że nie podlegam wykluczeniu z postępowania na podstawie art. 7 ust. 1 ustawy z dnia 13 kwietnia 2022 r. o szczególnych rozwiązaniach w zakresie przeciwdziałania wspieraniu agresji na Ukrainę (Dz. U. 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 xml:space="preserve">2022, </w:t>
      </w: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poz. 835)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>.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42" w:rsidRDefault="006D1442" w:rsidP="00D450AA">
      <w:r>
        <w:separator/>
      </w:r>
    </w:p>
  </w:endnote>
  <w:endnote w:type="continuationSeparator" w:id="1">
    <w:p w:rsidR="006D1442" w:rsidRDefault="006D1442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811A6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811A6E" w:rsidRPr="002D7F31">
              <w:rPr>
                <w:b/>
                <w:sz w:val="18"/>
                <w:szCs w:val="18"/>
              </w:rPr>
              <w:fldChar w:fldCharType="separate"/>
            </w:r>
            <w:r w:rsidR="00444C4E">
              <w:rPr>
                <w:b/>
                <w:noProof/>
                <w:sz w:val="18"/>
                <w:szCs w:val="18"/>
              </w:rPr>
              <w:t>2</w:t>
            </w:r>
            <w:r w:rsidR="00811A6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811A6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811A6E" w:rsidRPr="002D7F31">
              <w:rPr>
                <w:sz w:val="18"/>
                <w:szCs w:val="18"/>
              </w:rPr>
              <w:fldChar w:fldCharType="separate"/>
            </w:r>
            <w:r w:rsidR="00444C4E">
              <w:rPr>
                <w:noProof/>
                <w:sz w:val="18"/>
                <w:szCs w:val="18"/>
              </w:rPr>
              <w:t>2</w:t>
            </w:r>
            <w:r w:rsidR="00811A6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42" w:rsidRDefault="006D1442" w:rsidP="00D450AA">
      <w:r>
        <w:separator/>
      </w:r>
    </w:p>
  </w:footnote>
  <w:footnote w:type="continuationSeparator" w:id="1">
    <w:p w:rsidR="006D1442" w:rsidRDefault="006D1442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11A6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B21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1B02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170BF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8311A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5E13"/>
    <w:rsid w:val="00316266"/>
    <w:rsid w:val="0032123A"/>
    <w:rsid w:val="00330C8A"/>
    <w:rsid w:val="00330CC5"/>
    <w:rsid w:val="0033404D"/>
    <w:rsid w:val="00334B54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44C4E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0C2B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16E2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5BE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1442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8BA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87EB7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1A6E"/>
    <w:rsid w:val="00812585"/>
    <w:rsid w:val="00815AB9"/>
    <w:rsid w:val="00821DC8"/>
    <w:rsid w:val="00822214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67B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06E8E"/>
    <w:rsid w:val="00A1243A"/>
    <w:rsid w:val="00A146BB"/>
    <w:rsid w:val="00A2436D"/>
    <w:rsid w:val="00A27E13"/>
    <w:rsid w:val="00A344A0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4F8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957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42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6A5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3B57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12DB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209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D1595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15957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2023-10-05T08:11:00Z</cp:lastPrinted>
  <dcterms:created xsi:type="dcterms:W3CDTF">2021-07-19T10:50:00Z</dcterms:created>
  <dcterms:modified xsi:type="dcterms:W3CDTF">2024-05-16T06:14:00Z</dcterms:modified>
</cp:coreProperties>
</file>