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790C3016" w:rsidR="00654060" w:rsidRPr="006F65F6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="00654060" w:rsidRPr="006F65F6">
        <w:rPr>
          <w:rFonts w:ascii="Arial Narrow" w:hAnsi="Arial Narrow"/>
          <w:b/>
        </w:rPr>
        <w:t xml:space="preserve">Załącznik nr </w:t>
      </w:r>
      <w:r w:rsidR="00171B6A" w:rsidRPr="006F65F6">
        <w:rPr>
          <w:rFonts w:ascii="Arial Narrow" w:hAnsi="Arial Narrow"/>
          <w:b/>
        </w:rPr>
        <w:t>2</w:t>
      </w:r>
      <w:r w:rsidR="00654060" w:rsidRPr="006F65F6">
        <w:rPr>
          <w:rFonts w:ascii="Arial Narrow" w:hAnsi="Arial Narrow"/>
          <w:b/>
        </w:rPr>
        <w:t xml:space="preserve"> do SWZ</w:t>
      </w:r>
    </w:p>
    <w:p w14:paraId="0F546E51" w14:textId="77777777" w:rsidR="00654060" w:rsidRPr="006F65F6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6F65F6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Adres firmy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30496040" w:rsidR="00654060" w:rsidRPr="006F65F6" w:rsidRDefault="00654060" w:rsidP="007F1A90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7F1A90" w:rsidRPr="007F1A90">
        <w:rPr>
          <w:rFonts w:ascii="Arial Narrow" w:hAnsi="Arial Narrow"/>
          <w:b/>
          <w:bCs/>
        </w:rPr>
        <w:t>Z</w:t>
      </w:r>
      <w:r w:rsidR="007F1A90" w:rsidRPr="007F1A90">
        <w:rPr>
          <w:rFonts w:ascii="Arial Narrow" w:hAnsi="Arial Narrow" w:cs="Arial"/>
          <w:b/>
          <w:bCs/>
        </w:rPr>
        <w:t>aprojektowanie i wykonanie Dźwiękowego Systemu Ostrzegawczego (DSO) dla Domu Studenckiego „Karolek” wraz z rozbudową systemu o budynek hali sportowej oraz Systemu Sygnalizacji Pożaru (SSP) w budynku sali sportowej</w:t>
      </w:r>
      <w:r w:rsidR="009D707F"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7F1A90">
        <w:rPr>
          <w:rFonts w:ascii="Arial Narrow" w:eastAsia="Times New Roman" w:hAnsi="Arial Narrow" w:cs="Arial"/>
          <w:b/>
        </w:rPr>
        <w:t>77</w:t>
      </w:r>
      <w:r w:rsidR="001C1095">
        <w:rPr>
          <w:rFonts w:ascii="Arial Narrow" w:eastAsia="Times New Roman" w:hAnsi="Arial Narrow" w:cs="Arial"/>
          <w:b/>
        </w:rPr>
        <w:t>/23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 xml:space="preserve">procedowanym </w:t>
      </w:r>
      <w:r w:rsidR="007F1A90">
        <w:rPr>
          <w:rFonts w:ascii="Arial Narrow" w:eastAsia="Times New Roman" w:hAnsi="Arial Narrow" w:cs="Arial"/>
        </w:rPr>
        <w:br/>
      </w:r>
      <w:r w:rsidRPr="009D707F">
        <w:rPr>
          <w:rFonts w:ascii="Arial Narrow" w:eastAsia="Times New Roman" w:hAnsi="Arial Narrow" w:cs="Arial"/>
        </w:rPr>
        <w:t>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 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98F2F7C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276"/>
        <w:gridCol w:w="992"/>
        <w:gridCol w:w="1276"/>
        <w:gridCol w:w="1833"/>
      </w:tblGrid>
      <w:tr w:rsidR="00E42872" w:rsidRPr="0091508F" w14:paraId="7253F75A" w14:textId="77777777" w:rsidTr="007F1A90">
        <w:trPr>
          <w:trHeight w:val="79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A967" w14:textId="77777777" w:rsidR="00E42872" w:rsidRPr="0091508F" w:rsidRDefault="00E42872" w:rsidP="00872B5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629" w14:textId="77777777" w:rsidR="00E42872" w:rsidRPr="0091508F" w:rsidRDefault="00E42872" w:rsidP="00872B5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799D" w14:textId="05878CB9" w:rsidR="00E42872" w:rsidRPr="0091508F" w:rsidRDefault="00BD3D6F" w:rsidP="00872B5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</w:t>
            </w:r>
            <w:r w:rsidR="00E42872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E28B" w14:textId="753DE2D2" w:rsidR="00E42872" w:rsidRPr="0091508F" w:rsidRDefault="00E42872" w:rsidP="00872B5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ECB8F" w14:textId="4045ABAA" w:rsidR="00E42872" w:rsidRPr="0091508F" w:rsidRDefault="00E42872" w:rsidP="00872B5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 w:rsidR="00D223D7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 w:rsidR="00D223D7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E42872" w:rsidRPr="0091508F" w14:paraId="0FCB3228" w14:textId="77777777" w:rsidTr="007F1A90">
        <w:trPr>
          <w:trHeight w:val="19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51FB3" w14:textId="215217F9" w:rsidR="00E42872" w:rsidRPr="0091508F" w:rsidRDefault="007F1A90" w:rsidP="007F1A90">
            <w:pPr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/>
                <w:sz w:val="18"/>
                <w:szCs w:val="18"/>
              </w:rPr>
              <w:t>Z</w:t>
            </w:r>
            <w:r w:rsidRPr="007F1A90">
              <w:rPr>
                <w:rFonts w:ascii="Arial Narrow" w:eastAsia="Verdana" w:hAnsi="Arial Narrow" w:cs="Arial"/>
                <w:b/>
                <w:sz w:val="18"/>
                <w:szCs w:val="18"/>
              </w:rPr>
              <w:t>aprojektowanie i wykonanie Dźwiękowego Systemu Ostrzegawczego (DSO) dla Domu Studenckiego „Karolek” wraz z rozbudową systemu o budynek hali sportowej oraz Systemu Sygnalizacji Pożaru (SSP) w budynku sali sportowej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DCDFF" w14:textId="656E739C" w:rsidR="00E42872" w:rsidRPr="00D223D7" w:rsidRDefault="00E42872" w:rsidP="00872B58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D23F9" w14:textId="595624CD" w:rsidR="00E42872" w:rsidRPr="00D223D7" w:rsidRDefault="00BD3D6F" w:rsidP="00872B58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034A3C7" w14:textId="58CEB359" w:rsidR="00E42872" w:rsidRPr="00D223D7" w:rsidRDefault="00E42872" w:rsidP="00872B58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………………zł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24BF4A" w14:textId="3A6A2AAA" w:rsidR="00E42872" w:rsidRPr="00D223D7" w:rsidRDefault="00D223D7" w:rsidP="00D223D7">
            <w:pPr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   </w:t>
            </w:r>
            <w:r w:rsidR="00E42872"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…… </w:t>
            </w:r>
            <w:r w:rsidR="00E42872"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miesięcy</w:t>
            </w:r>
          </w:p>
        </w:tc>
      </w:tr>
    </w:tbl>
    <w:p w14:paraId="77C0BD6E" w14:textId="6016C2A0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0229788" w14:textId="6208753D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9868C68" w14:textId="39C57D86" w:rsidR="00A14D10" w:rsidRDefault="00A14D1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6D4E60" w14:textId="09FE37FE" w:rsidR="00A14D10" w:rsidRDefault="00A14D1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8B6BC59" w14:textId="77777777" w:rsidR="007F1A90" w:rsidRDefault="007F1A9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7C818D3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14:paraId="47E62454" w14:textId="710FA766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7F1A90">
        <w:rPr>
          <w:rFonts w:ascii="Arial Narrow" w:hAnsi="Arial Narrow" w:cs="Arial"/>
          <w:b/>
          <w:bCs/>
        </w:rPr>
        <w:t>Z</w:t>
      </w:r>
      <w:r w:rsidR="007F1A90" w:rsidRPr="007F1A90">
        <w:rPr>
          <w:rFonts w:ascii="Arial Narrow" w:hAnsi="Arial Narrow" w:cs="Arial"/>
          <w:b/>
          <w:bCs/>
        </w:rPr>
        <w:t>aprojektowanie i wykonanie Dźwiękowego Systemu Ostrzegawczego (DSO) dla Domu Studenckiego „Karolek” wraz z rozbudową systemu o budynek hali sportowej oraz Systemu Sygnalizacji Pożaru (SSP) w budynku sali sportowej</w:t>
      </w:r>
      <w:r w:rsidR="000C7406" w:rsidRPr="000C7406">
        <w:rPr>
          <w:rFonts w:ascii="Arial Narrow" w:eastAsia="Times New Roman" w:hAnsi="Arial Narrow" w:cs="Arial"/>
          <w:b/>
          <w:bCs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7F1A90">
        <w:rPr>
          <w:rFonts w:ascii="Arial Narrow" w:eastAsia="Times New Roman" w:hAnsi="Arial Narrow" w:cs="Arial"/>
          <w:b/>
        </w:rPr>
        <w:t>77</w:t>
      </w:r>
      <w:r w:rsidR="00857451" w:rsidRPr="00EA015C">
        <w:rPr>
          <w:rFonts w:ascii="Arial Narrow" w:eastAsia="Times New Roman" w:hAnsi="Arial Narrow" w:cs="Arial"/>
          <w:b/>
        </w:rPr>
        <w:t>/23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 xml:space="preserve">oświadczam, </w:t>
      </w:r>
      <w:r w:rsidR="000C740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D740E6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14:paraId="3B7423C9" w14:textId="1EB8B74F" w:rsidR="00F42849" w:rsidRPr="006F65F6" w:rsidRDefault="00F42849" w:rsidP="00D740E6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345F8F"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718DA178" w14:textId="77777777" w:rsidR="00F42849" w:rsidRPr="006F65F6" w:rsidRDefault="00F42849" w:rsidP="00D740E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77777777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</w:t>
      </w:r>
      <w:r w:rsidR="00884150">
        <w:rPr>
          <w:rFonts w:ascii="Arial Narrow" w:hAnsi="Arial Narrow" w:cs="Arial"/>
          <w:i/>
        </w:rPr>
        <w:br/>
      </w:r>
      <w:r w:rsidRPr="006F65F6">
        <w:rPr>
          <w:rFonts w:ascii="Arial Narrow" w:hAnsi="Arial Narrow" w:cs="Arial"/>
          <w:i/>
        </w:rPr>
        <w:t>lub art. 109 ust. 1 pkt 4</w:t>
      </w:r>
      <w:r w:rsidR="00345F8F"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</w:t>
      </w:r>
      <w:r w:rsidR="00345F8F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 xml:space="preserve">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2F0E8BD0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DF01A3"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9ED9421" w14:textId="77777777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2" w:name="_Hlk103159985"/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27669227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5521E522" w14:textId="10601FAD" w:rsidR="007F1A90" w:rsidRDefault="007F1A90" w:rsidP="00F42849">
      <w:pPr>
        <w:spacing w:after="120" w:line="276" w:lineRule="auto"/>
        <w:rPr>
          <w:rFonts w:ascii="Arial Narrow" w:hAnsi="Arial Narrow"/>
        </w:rPr>
      </w:pPr>
    </w:p>
    <w:p w14:paraId="52ABDD8E" w14:textId="265F62C9" w:rsidR="007F1A90" w:rsidRDefault="007F1A90" w:rsidP="00F42849">
      <w:pPr>
        <w:spacing w:after="120" w:line="276" w:lineRule="auto"/>
        <w:rPr>
          <w:rFonts w:ascii="Arial Narrow" w:hAnsi="Arial Narrow"/>
        </w:rPr>
      </w:pPr>
    </w:p>
    <w:p w14:paraId="345D7676" w14:textId="0096649D" w:rsidR="007F1A90" w:rsidRDefault="007F1A90" w:rsidP="00F42849">
      <w:pPr>
        <w:spacing w:after="120" w:line="276" w:lineRule="auto"/>
        <w:rPr>
          <w:rFonts w:ascii="Arial Narrow" w:hAnsi="Arial Narrow"/>
        </w:rPr>
      </w:pPr>
    </w:p>
    <w:p w14:paraId="249E830D" w14:textId="70163D0C" w:rsidR="007F1A90" w:rsidRDefault="007F1A90" w:rsidP="00F42849">
      <w:pPr>
        <w:spacing w:after="120" w:line="276" w:lineRule="auto"/>
        <w:rPr>
          <w:rFonts w:ascii="Arial Narrow" w:hAnsi="Arial Narrow"/>
        </w:rPr>
      </w:pPr>
    </w:p>
    <w:p w14:paraId="2030EAF6" w14:textId="0FB2A953" w:rsidR="007F1A90" w:rsidRDefault="007F1A90" w:rsidP="00F42849">
      <w:pPr>
        <w:spacing w:after="120" w:line="276" w:lineRule="auto"/>
        <w:rPr>
          <w:rFonts w:ascii="Arial Narrow" w:hAnsi="Arial Narrow"/>
        </w:rPr>
      </w:pPr>
    </w:p>
    <w:p w14:paraId="54169358" w14:textId="77777777" w:rsidR="007F1A90" w:rsidRPr="006F65F6" w:rsidRDefault="007F1A90" w:rsidP="00F42849">
      <w:pPr>
        <w:spacing w:after="120" w:line="276" w:lineRule="auto"/>
        <w:rPr>
          <w:rFonts w:ascii="Arial Narrow" w:hAnsi="Arial Narrow"/>
        </w:rPr>
      </w:pPr>
    </w:p>
    <w:p w14:paraId="71BA5945" w14:textId="0713F06C" w:rsidR="00F42849" w:rsidRPr="006F65F6" w:rsidRDefault="00F42849" w:rsidP="00F42849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4FF9AE3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2CE5C2D1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056FA94A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27BE3BCC" w14:textId="77777777" w:rsidR="00F42849" w:rsidRPr="006F65F6" w:rsidRDefault="00F42849" w:rsidP="00F42849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4808D8A0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166B51F6" w14:textId="77777777" w:rsidR="00F42849" w:rsidRPr="006F65F6" w:rsidRDefault="00F42849" w:rsidP="00F42849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1D72A410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20CBFA5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4E2101DF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3519530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4BD52FB9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4C94AB84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E84C296" w14:textId="4D4E5512" w:rsidR="00F42849" w:rsidRPr="006F65F6" w:rsidRDefault="00F42849" w:rsidP="007F1A90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7F1A90">
        <w:rPr>
          <w:rFonts w:ascii="Arial Narrow" w:hAnsi="Arial Narrow" w:cs="Arial"/>
          <w:b/>
          <w:bCs/>
        </w:rPr>
        <w:t>Z</w:t>
      </w:r>
      <w:r w:rsidR="007F1A90" w:rsidRPr="007F1A90">
        <w:rPr>
          <w:rFonts w:ascii="Arial Narrow" w:hAnsi="Arial Narrow" w:cs="Arial"/>
          <w:b/>
          <w:bCs/>
        </w:rPr>
        <w:t>aprojektowanie i wykonanie Dźwiękowego Systemu Ostrzegawczego (DSO) dla Domu Studenckiego „Karolek” wraz z rozbudową systemu o budynek hali sportowej oraz Systemu Sygnalizacji Pożaru (SSP) w budynku sali sportowej</w:t>
      </w:r>
      <w:r w:rsidR="001B4A6A" w:rsidRPr="001B4A6A">
        <w:rPr>
          <w:rFonts w:ascii="Arial Narrow" w:eastAsia="Times New Roman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 w:rsidR="007F1A90">
        <w:rPr>
          <w:rFonts w:ascii="Arial Narrow" w:eastAsia="Times New Roman" w:hAnsi="Arial Narrow" w:cs="Arial"/>
          <w:b/>
        </w:rPr>
        <w:t>77</w:t>
      </w:r>
      <w:r w:rsidR="00857451">
        <w:rPr>
          <w:rFonts w:ascii="Arial Narrow" w:eastAsia="Times New Roman" w:hAnsi="Arial Narrow" w:cs="Arial"/>
          <w:b/>
        </w:rPr>
        <w:t>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 w:rsidR="00526F79"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4629FA50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</w:p>
    <w:p w14:paraId="5374B8C9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3FE1DC2C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</w:p>
    <w:p w14:paraId="56C86610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1006B19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8197E83" w14:textId="77777777" w:rsidR="00F42849" w:rsidRPr="009D707F" w:rsidRDefault="00F42849" w:rsidP="009D707F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35175F07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5CA5578C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4E1C850D" w14:textId="053E9A03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4DA72587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372932D8" w14:textId="4A560F61" w:rsidR="00F42849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298CF2F" w14:textId="1B511AD7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17F58A4" w14:textId="5D783756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7EFBB14" w14:textId="72E8CA20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79F21FD" w14:textId="5EE7C432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C5E9178" w14:textId="3C3E96F4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2904A42" w14:textId="77777777" w:rsidR="00F42849" w:rsidRPr="006F65F6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347D8BE3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F6C48FF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8394E0F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9744CC0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DB1172D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DD2E062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0DF6CA93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4FC61B01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E06D8A4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67B1FF44" w14:textId="77777777" w:rsidR="00F42849" w:rsidRPr="006F65F6" w:rsidRDefault="00F42849" w:rsidP="00F42849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329ABEED" w14:textId="77777777" w:rsidR="00F42849" w:rsidRPr="006F65F6" w:rsidRDefault="00F42849" w:rsidP="00F42849">
      <w:pPr>
        <w:spacing w:after="0" w:line="240" w:lineRule="auto"/>
        <w:rPr>
          <w:rFonts w:ascii="Arial Narrow" w:hAnsi="Arial Narrow"/>
          <w:b/>
          <w:bCs/>
        </w:rPr>
      </w:pPr>
    </w:p>
    <w:p w14:paraId="759B6129" w14:textId="6526A547" w:rsidR="00F42849" w:rsidRPr="006F65F6" w:rsidRDefault="00F42849" w:rsidP="007F1A90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 w:rsidR="00A14D10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="007F1A90">
        <w:rPr>
          <w:rFonts w:ascii="Arial Narrow" w:hAnsi="Arial Narrow" w:cs="Arial"/>
          <w:b/>
          <w:bCs/>
        </w:rPr>
        <w:t>Z</w:t>
      </w:r>
      <w:r w:rsidR="007F1A90" w:rsidRPr="007F1A90">
        <w:rPr>
          <w:rFonts w:ascii="Arial Narrow" w:hAnsi="Arial Narrow" w:cs="Arial"/>
          <w:b/>
          <w:bCs/>
        </w:rPr>
        <w:t xml:space="preserve">aprojektowanie i wykonanie Dźwiękowego Systemu Ostrzegawczego (DSO) dla Domu Studenckiego „Karolek” wraz z rozbudową systemu o budynek hali sportowej oraz Systemu Sygnalizacji Pożaru (SSP) </w:t>
      </w:r>
      <w:r w:rsidR="007F1A90">
        <w:rPr>
          <w:rFonts w:ascii="Arial Narrow" w:hAnsi="Arial Narrow" w:cs="Arial"/>
          <w:b/>
          <w:bCs/>
        </w:rPr>
        <w:br/>
      </w:r>
      <w:r w:rsidR="007F1A90" w:rsidRPr="007F1A90">
        <w:rPr>
          <w:rFonts w:ascii="Arial Narrow" w:hAnsi="Arial Narrow" w:cs="Arial"/>
          <w:b/>
          <w:bCs/>
        </w:rPr>
        <w:t>w budynku sali sportowej</w:t>
      </w:r>
      <w:r w:rsidR="00CC28D2" w:rsidRPr="006F65F6">
        <w:rPr>
          <w:rFonts w:ascii="Arial Narrow" w:hAnsi="Arial Narrow" w:cstheme="minorHAnsi"/>
          <w:b/>
          <w:bCs/>
        </w:rPr>
        <w:t xml:space="preserve"> </w:t>
      </w:r>
      <w:r w:rsidRPr="006F65F6">
        <w:rPr>
          <w:rFonts w:ascii="Arial Narrow" w:hAnsi="Arial Narrow" w:cstheme="minorHAnsi"/>
          <w:b/>
          <w:bCs/>
        </w:rPr>
        <w:t>(TPm-</w:t>
      </w:r>
      <w:r w:rsidR="007F1A90">
        <w:rPr>
          <w:rFonts w:ascii="Arial Narrow" w:hAnsi="Arial Narrow" w:cstheme="minorHAnsi"/>
          <w:b/>
          <w:bCs/>
        </w:rPr>
        <w:t>77</w:t>
      </w:r>
      <w:r w:rsidR="00857451">
        <w:rPr>
          <w:rFonts w:ascii="Arial Narrow" w:hAnsi="Arial Narrow" w:cstheme="minorHAnsi"/>
          <w:b/>
          <w:bCs/>
        </w:rPr>
        <w:t>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64EB64A4" w14:textId="77777777" w:rsidR="00F42849" w:rsidRPr="006F65F6" w:rsidRDefault="00F42849" w:rsidP="00F42849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3580E66F" w14:textId="77777777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14:paraId="2D14F7A8" w14:textId="77777777" w:rsidR="00F42849" w:rsidRPr="006F65F6" w:rsidRDefault="00F42849" w:rsidP="00F42849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186DBEE0" w14:textId="4E139CB8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 w:rsidR="00526F79"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45405EDB" w14:textId="77777777" w:rsidR="00F42849" w:rsidRPr="006F65F6" w:rsidRDefault="00F42849" w:rsidP="00F42849">
      <w:pPr>
        <w:spacing w:after="0" w:line="240" w:lineRule="auto"/>
        <w:ind w:left="709" w:hanging="425"/>
        <w:rPr>
          <w:rFonts w:ascii="Arial Narrow" w:hAnsi="Arial Narrow"/>
        </w:rPr>
      </w:pPr>
    </w:p>
    <w:p w14:paraId="5183DC56" w14:textId="77777777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4AA8B4D8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52EA7FF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9EFC033" w14:textId="77777777" w:rsidR="00F42849" w:rsidRPr="006F65F6" w:rsidRDefault="00F42849" w:rsidP="00F42849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DAD20D8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5D1E0C7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FA8F1C1" w14:textId="77777777" w:rsidR="00F42849" w:rsidRPr="006F65F6" w:rsidRDefault="00F42849" w:rsidP="00F42849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0F4F738D" w14:textId="77777777" w:rsidR="00F42849" w:rsidRPr="006F65F6" w:rsidRDefault="00F42849" w:rsidP="00F42849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76109434" w14:textId="77777777" w:rsidR="00F42849" w:rsidRPr="006F65F6" w:rsidRDefault="00F42849" w:rsidP="00F4284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51280A1" w14:textId="77777777" w:rsidR="00F42849" w:rsidRPr="006F65F6" w:rsidRDefault="00F42849" w:rsidP="00F4284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1DD9680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0CE389A4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10240397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0AA755F" w14:textId="77777777" w:rsidR="00F42849" w:rsidRPr="006F65F6" w:rsidRDefault="00F42849" w:rsidP="00F42849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36659C39" w14:textId="77777777" w:rsidR="00F42849" w:rsidRPr="006F65F6" w:rsidRDefault="00F42849" w:rsidP="00F42849">
      <w:pPr>
        <w:spacing w:after="0" w:line="240" w:lineRule="auto"/>
        <w:rPr>
          <w:rFonts w:ascii="Arial Narrow" w:hAnsi="Arial Narrow"/>
        </w:rPr>
      </w:pPr>
    </w:p>
    <w:p w14:paraId="732700F5" w14:textId="77777777" w:rsidR="00F42849" w:rsidRPr="006F65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3A5CB76F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1F5DDB1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04683E7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C3EFC06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7575A7B" w14:textId="77777777" w:rsidR="00F42849" w:rsidRPr="006F65F6" w:rsidRDefault="00F42849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5D36F487" w14:textId="77777777" w:rsidR="00F42849" w:rsidRPr="006F65F6" w:rsidRDefault="00F42849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204FC2B3" w14:textId="02FF7E4C" w:rsidR="00F42849" w:rsidRDefault="00F42849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1E9CD658" w14:textId="46B1C4AA" w:rsidR="00A073A2" w:rsidRDefault="00A073A2" w:rsidP="00173EE1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2CD29563" w14:textId="77777777" w:rsidR="00857451" w:rsidRPr="006F65F6" w:rsidRDefault="00857451" w:rsidP="00173EE1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6A7F7293" w14:textId="77777777" w:rsidR="00F42849" w:rsidRPr="006F65F6" w:rsidRDefault="00F42849" w:rsidP="00F42849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>Załącznik nr 5 do SWZ</w:t>
      </w:r>
    </w:p>
    <w:p w14:paraId="6AE052F9" w14:textId="60A6125C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3ADC0A8D" w14:textId="3D0A1623" w:rsidR="00F42849" w:rsidRPr="006F65F6" w:rsidRDefault="00D2726D" w:rsidP="00F42849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</w:t>
      </w:r>
      <w:r w:rsidR="00F42849" w:rsidRPr="006F65F6">
        <w:rPr>
          <w:rFonts w:ascii="Arial Narrow" w:hAnsi="Arial Narrow"/>
          <w:b/>
        </w:rPr>
        <w:t xml:space="preserve">(wg § 9 ust. 1 pkt 1 </w:t>
      </w:r>
      <w:r w:rsidR="00DF01A3" w:rsidRPr="006F65F6">
        <w:rPr>
          <w:rFonts w:ascii="Arial Narrow" w:hAnsi="Arial Narrow"/>
          <w:b/>
        </w:rPr>
        <w:t xml:space="preserve">i </w:t>
      </w:r>
      <w:r w:rsidR="00F42849" w:rsidRPr="006F65F6">
        <w:rPr>
          <w:rFonts w:ascii="Arial Narrow" w:hAnsi="Arial Narrow"/>
          <w:b/>
        </w:rPr>
        <w:t xml:space="preserve">2) </w:t>
      </w:r>
      <w:proofErr w:type="spellStart"/>
      <w:r w:rsidR="00F42849" w:rsidRPr="006F65F6">
        <w:rPr>
          <w:rFonts w:ascii="Arial Narrow" w:hAnsi="Arial Narrow"/>
          <w:b/>
        </w:rPr>
        <w:t>Rozp</w:t>
      </w:r>
      <w:proofErr w:type="spellEnd"/>
      <w:r w:rsidR="00F42849"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20485213" w14:textId="77777777" w:rsidR="00F42849" w:rsidRPr="006F65F6" w:rsidRDefault="00F42849" w:rsidP="00F42849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2D4B3156" w14:textId="31FD5A25" w:rsidR="00F42849" w:rsidRPr="006F65F6" w:rsidRDefault="00F42849" w:rsidP="00F42849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7C1F77C2" w14:textId="77777777" w:rsidR="00D2726D" w:rsidRPr="006F65F6" w:rsidRDefault="00D2726D" w:rsidP="00F42849">
      <w:pPr>
        <w:spacing w:after="120" w:line="276" w:lineRule="auto"/>
        <w:jc w:val="both"/>
        <w:rPr>
          <w:rFonts w:ascii="Arial Narrow" w:hAnsi="Arial Narrow"/>
        </w:rPr>
      </w:pPr>
    </w:p>
    <w:p w14:paraId="219A6F66" w14:textId="21C55C4E" w:rsidR="005F0F37" w:rsidRPr="006F65F6" w:rsidRDefault="00D2726D" w:rsidP="005F0F37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</w:rPr>
        <w:t>Roboty budowlane</w:t>
      </w:r>
      <w:r w:rsidR="005F0F37" w:rsidRPr="006F65F6">
        <w:rPr>
          <w:rFonts w:ascii="Arial Narrow" w:hAnsi="Arial Narrow"/>
        </w:rPr>
        <w:t>, o których  mowa w pkt 18.1.4 SWZ:</w:t>
      </w: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EA015C" w:rsidRPr="006F65F6" w14:paraId="481CDCB2" w14:textId="77777777" w:rsidTr="00EA015C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918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49CD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222C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F6FB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2570E4E9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7D6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D67" w14:textId="4BE601B0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7FC7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EA015C" w:rsidRPr="006F65F6" w14:paraId="5FB49C1A" w14:textId="77777777" w:rsidTr="00EA015C">
        <w:trPr>
          <w:trHeight w:val="9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AA6B" w14:textId="184F9EB9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888B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DC6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B6E4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DE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26D6" w14:textId="7347BE8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C26" w14:textId="04181866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A015C" w:rsidRPr="006F65F6" w14:paraId="7ABBFFAF" w14:textId="77777777" w:rsidTr="00EA015C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2067" w14:textId="3885FB11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0102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91A7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8B08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AA2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A1" w14:textId="1EF57D1F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C98D" w14:textId="41A0C57D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A015C" w:rsidRPr="006F65F6" w14:paraId="7DA39004" w14:textId="77777777" w:rsidTr="00EA015C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2364" w14:textId="4907751C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7531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A5A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C5A0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548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A5BA" w14:textId="565CB57D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97C0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1304B43" w14:textId="20EB7107" w:rsidR="00F42849" w:rsidRDefault="00F42849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14:paraId="035BD3C4" w14:textId="74D7BED9" w:rsidR="00CC28D2" w:rsidRDefault="00CC28D2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13C170F6" w14:textId="7F175705" w:rsidR="00CC28D2" w:rsidRDefault="00CC28D2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3D7249DC" w14:textId="77777777" w:rsidR="00CC28D2" w:rsidRPr="006F65F6" w:rsidRDefault="00CC28D2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44C42A99" w14:textId="77777777" w:rsidR="00F42849" w:rsidRPr="00CC28D2" w:rsidRDefault="00F42849" w:rsidP="00CC28D2">
      <w:pPr>
        <w:tabs>
          <w:tab w:val="num" w:pos="720"/>
        </w:tabs>
        <w:spacing w:after="120" w:line="276" w:lineRule="auto"/>
        <w:ind w:left="5664" w:right="-706"/>
        <w:rPr>
          <w:rFonts w:ascii="Arial Narrow" w:hAnsi="Arial Narrow"/>
          <w:sz w:val="20"/>
          <w:szCs w:val="20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</w:p>
    <w:p w14:paraId="34A30095" w14:textId="4844F7E5" w:rsidR="00F42849" w:rsidRPr="006F65F6" w:rsidRDefault="00F42849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036D1067" w14:textId="77777777" w:rsidR="001B4A6A" w:rsidRDefault="001B4A6A" w:rsidP="001B4A6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360BC6" w14:textId="77777777" w:rsidR="001B4A6A" w:rsidRDefault="001B4A6A" w:rsidP="001B4A6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0F7019C" w14:textId="77777777" w:rsidR="001B4A6A" w:rsidRDefault="001B4A6A" w:rsidP="001B4A6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7DC885F" w14:textId="77777777" w:rsidR="001B4A6A" w:rsidRDefault="001B4A6A" w:rsidP="001B4A6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AF85493" w14:textId="77777777" w:rsidR="001B4A6A" w:rsidRDefault="001B4A6A" w:rsidP="001B4A6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BE200DF" w14:textId="77777777" w:rsidR="001B4A6A" w:rsidRDefault="001B4A6A" w:rsidP="001B4A6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49AD27E" w14:textId="77777777" w:rsidR="001B4A6A" w:rsidRDefault="001B4A6A" w:rsidP="001B4A6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1D21165" w14:textId="77777777" w:rsidR="00A14D10" w:rsidRDefault="00A14D10" w:rsidP="001B4A6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0E8E303" w14:textId="1785C48D" w:rsidR="001B4A6A" w:rsidRPr="001B4A6A" w:rsidRDefault="001B4A6A" w:rsidP="001B4A6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6 do SWZ</w:t>
      </w:r>
    </w:p>
    <w:p w14:paraId="1159DDA2" w14:textId="77777777" w:rsidR="001B4A6A" w:rsidRPr="001B4A6A" w:rsidRDefault="001B4A6A" w:rsidP="001B4A6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F9846C6" w14:textId="77777777" w:rsidR="001B4A6A" w:rsidRPr="001B4A6A" w:rsidRDefault="001B4A6A" w:rsidP="001B4A6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FDFF93D" w14:textId="729EE389" w:rsidR="001B4A6A" w:rsidRPr="00D223D7" w:rsidRDefault="001B4A6A" w:rsidP="001B4A6A">
      <w:pPr>
        <w:jc w:val="center"/>
        <w:rPr>
          <w:rFonts w:ascii="Arial Narrow" w:hAnsi="Arial Narrow"/>
        </w:rPr>
      </w:pPr>
      <w:r w:rsidRPr="001B4A6A"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 w:rsidRPr="001B4A6A">
        <w:rPr>
          <w:rFonts w:ascii="Arial Narrow" w:hAnsi="Arial Narrow"/>
          <w:b/>
          <w:sz w:val="24"/>
          <w:szCs w:val="24"/>
          <w:u w:val="single"/>
        </w:rPr>
        <w:br/>
      </w:r>
      <w:r w:rsidRPr="00D223D7">
        <w:rPr>
          <w:rFonts w:ascii="Arial Narrow" w:hAnsi="Arial Narrow"/>
        </w:rPr>
        <w:t xml:space="preserve">(wg § 9 ust. 1 pkt 3) rozporządzenia Ministra rozwoju, pracy i technologii  z dnia 23 grudnia 2020 r. w sprawie podmiotowych środków dowodowych oraz innych dokumentów lub oświadczeń, jakich może żądać Zamawiający </w:t>
      </w:r>
      <w:r w:rsidR="00D223D7">
        <w:rPr>
          <w:rFonts w:ascii="Arial Narrow" w:hAnsi="Arial Narrow"/>
        </w:rPr>
        <w:br/>
      </w:r>
      <w:r w:rsidRPr="00D223D7">
        <w:rPr>
          <w:rFonts w:ascii="Arial Narrow" w:hAnsi="Arial Narrow"/>
        </w:rPr>
        <w:t>od Wykonawcy – Dz.U. z 2020r. poz. 2415.</w:t>
      </w:r>
    </w:p>
    <w:tbl>
      <w:tblPr>
        <w:tblW w:w="102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639"/>
        <w:gridCol w:w="1984"/>
        <w:gridCol w:w="2552"/>
        <w:gridCol w:w="1843"/>
        <w:gridCol w:w="1689"/>
      </w:tblGrid>
      <w:tr w:rsidR="001B4A6A" w:rsidRPr="001B4A6A" w14:paraId="0BD7120B" w14:textId="77777777" w:rsidTr="00A14D10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74CC" w14:textId="77777777" w:rsidR="001B4A6A" w:rsidRPr="00D223D7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9592" w14:textId="77777777" w:rsidR="001B4A6A" w:rsidRPr="00D223D7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Imię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C53F" w14:textId="77777777" w:rsidR="001B4A6A" w:rsidRPr="00D223D7" w:rsidRDefault="001B4A6A" w:rsidP="001B4A6A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obiektu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adres</w:t>
            </w:r>
          </w:p>
          <w:p w14:paraId="20C4628E" w14:textId="77777777" w:rsidR="001B4A6A" w:rsidRPr="00D223D7" w:rsidRDefault="001B4A6A" w:rsidP="001B4A6A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Inwestora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/ Zamawiającego</w:t>
            </w:r>
          </w:p>
          <w:p w14:paraId="5A8146F4" w14:textId="6FD00D7B" w:rsidR="001B4A6A" w:rsidRPr="00D223D7" w:rsidRDefault="001B4A6A" w:rsidP="001B4A6A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Opis zadania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/ zakres projektu wykonawczego</w:t>
            </w:r>
          </w:p>
          <w:p w14:paraId="2C8BD290" w14:textId="77777777" w:rsidR="001B4A6A" w:rsidRPr="00D223D7" w:rsidRDefault="001B4A6A" w:rsidP="007F1A90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A293" w14:textId="76235928" w:rsidR="001B4A6A" w:rsidRPr="00D223D7" w:rsidRDefault="001B4A6A" w:rsidP="001B4A6A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czynności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w realizacji zamówienia</w:t>
            </w:r>
            <w:r w:rsidR="007F1A9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(w tym funkcja, w której Wykonawca skieruje tę osobę do realizacji zamówienia)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A715" w14:textId="77777777" w:rsidR="001B4A6A" w:rsidRPr="00D223D7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Opis posiadanych kwalifikacji zawodowych, uprawnień doświadczenia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wykształcenia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CDFC" w14:textId="77777777" w:rsidR="001B4A6A" w:rsidRPr="00D223D7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Podstawa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do dysponowania osobą</w:t>
            </w:r>
          </w:p>
        </w:tc>
      </w:tr>
      <w:tr w:rsidR="001B4A6A" w:rsidRPr="001B4A6A" w14:paraId="5DC48ECF" w14:textId="77777777" w:rsidTr="00A14D10">
        <w:trPr>
          <w:trHeight w:val="7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ED23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1.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9F3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32CD7C5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A5E9F1F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A29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FED4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CE1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09E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A6A" w:rsidRPr="001B4A6A" w14:paraId="42E8D27A" w14:textId="77777777" w:rsidTr="00A14D10">
        <w:trPr>
          <w:trHeight w:val="7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8AFE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2.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C6A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DC505B0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A782035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0FB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3AD9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37B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7B2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A6A" w:rsidRPr="001B4A6A" w14:paraId="52CA76A8" w14:textId="77777777" w:rsidTr="00A14D10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71DA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3.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D00" w14:textId="77777777" w:rsid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FE9E8BA" w14:textId="77777777" w:rsid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F1FA8BD" w14:textId="2D8C06B4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E7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F8D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F24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6FFF" w14:textId="77777777" w:rsidR="001B4A6A" w:rsidRPr="001B4A6A" w:rsidRDefault="001B4A6A" w:rsidP="001B4A6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C36EFE3" w14:textId="728BCEB5" w:rsidR="001B4A6A" w:rsidRPr="00D223D7" w:rsidRDefault="001B4A6A" w:rsidP="00D223D7">
      <w:pPr>
        <w:ind w:left="-709"/>
        <w:jc w:val="center"/>
        <w:rPr>
          <w:rFonts w:ascii="Arial Narrow" w:hAnsi="Arial Narrow"/>
        </w:rPr>
      </w:pPr>
      <w:bookmarkStart w:id="4" w:name="_Hlk119495601"/>
      <w:r w:rsidRPr="00D223D7">
        <w:rPr>
          <w:rFonts w:ascii="Arial Narrow" w:hAnsi="Arial Narrow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 w:rsidRPr="00D223D7">
        <w:rPr>
          <w:rFonts w:ascii="Arial Narrow" w:hAnsi="Arial Narrow"/>
        </w:rPr>
        <w:t>ppkt</w:t>
      </w:r>
      <w:proofErr w:type="spellEnd"/>
      <w:r w:rsidRPr="00D223D7">
        <w:rPr>
          <w:rFonts w:ascii="Arial Narrow" w:hAnsi="Arial Narrow"/>
        </w:rPr>
        <w:t xml:space="preserve"> 4 lit. b) SWZ.</w:t>
      </w:r>
    </w:p>
    <w:p w14:paraId="229D9DAD" w14:textId="77777777" w:rsidR="001B4A6A" w:rsidRPr="001B4A6A" w:rsidRDefault="001B4A6A" w:rsidP="001B4A6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bookmarkEnd w:id="4"/>
    <w:p w14:paraId="2272BED5" w14:textId="77777777" w:rsidR="001B4A6A" w:rsidRPr="001B4A6A" w:rsidRDefault="001B4A6A" w:rsidP="001B4A6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Formularz należy złożyć w formie elektronicznej</w:t>
      </w:r>
    </w:p>
    <w:p w14:paraId="270FA442" w14:textId="77777777" w:rsidR="001B4A6A" w:rsidRPr="001B4A6A" w:rsidRDefault="001B4A6A" w:rsidP="001B4A6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(kwalifikowany podpis elektroniczny)</w:t>
      </w:r>
    </w:p>
    <w:p w14:paraId="1E1D3844" w14:textId="77777777" w:rsidR="001B4A6A" w:rsidRPr="001B4A6A" w:rsidRDefault="001B4A6A" w:rsidP="001B4A6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lub w postaci elektronicznej opatrzonej </w:t>
      </w:r>
    </w:p>
    <w:p w14:paraId="62045CB2" w14:textId="77777777" w:rsidR="001B4A6A" w:rsidRPr="001B4A6A" w:rsidRDefault="001B4A6A" w:rsidP="001B4A6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podpisem zaufanym lub podpisem osobistym </w:t>
      </w:r>
    </w:p>
    <w:p w14:paraId="13B6B0E5" w14:textId="77777777" w:rsidR="001B4A6A" w:rsidRPr="001B4A6A" w:rsidRDefault="001B4A6A" w:rsidP="001B4A6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14:paraId="03A30464" w14:textId="77777777" w:rsidR="00D2726D" w:rsidRPr="006F65F6" w:rsidRDefault="00D2726D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6CDD01CE" w14:textId="3C48103F" w:rsidR="00BE0E17" w:rsidRPr="006F65F6" w:rsidRDefault="00BE0E17" w:rsidP="00EA015C">
      <w:pPr>
        <w:rPr>
          <w:rFonts w:ascii="Arial Narrow" w:hAnsi="Arial Narrow"/>
        </w:rPr>
      </w:pPr>
    </w:p>
    <w:sectPr w:rsidR="00BE0E17" w:rsidRPr="006F65F6" w:rsidSect="00A14D10">
      <w:footerReference w:type="default" r:id="rId9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565931" w:rsidRDefault="00565931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565931" w:rsidRDefault="00565931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A0000AAF" w:usb1="500078FB" w:usb2="00000000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565931" w:rsidRDefault="00565931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565931" w:rsidRDefault="00565931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565931" w:rsidRDefault="00565931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1C"/>
    <w:multiLevelType w:val="singleLevel"/>
    <w:tmpl w:val="9738B5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B3063E"/>
    <w:multiLevelType w:val="hybridMultilevel"/>
    <w:tmpl w:val="95542FD0"/>
    <w:lvl w:ilvl="0" w:tplc="A74ED56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i w:val="0"/>
        <w:color w:val="auto"/>
      </w:rPr>
    </w:lvl>
    <w:lvl w:ilvl="1" w:tplc="6AD617F0">
      <w:start w:val="1"/>
      <w:numFmt w:val="decimal"/>
      <w:lvlText w:val="%2)"/>
      <w:lvlJc w:val="left"/>
      <w:pPr>
        <w:ind w:left="716" w:hanging="432"/>
      </w:pPr>
      <w:rPr>
        <w:i w:val="0"/>
      </w:rPr>
    </w:lvl>
    <w:lvl w:ilvl="2" w:tplc="4DCA8BDA">
      <w:start w:val="1"/>
      <w:numFmt w:val="lowerLetter"/>
      <w:lvlText w:val="%3)"/>
      <w:lvlJc w:val="left"/>
      <w:pPr>
        <w:ind w:left="2412" w:hanging="432"/>
      </w:pPr>
      <w:rPr>
        <w:b w:val="0"/>
        <w:sz w:val="24"/>
        <w:szCs w:val="24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CE5373"/>
    <w:multiLevelType w:val="hybridMultilevel"/>
    <w:tmpl w:val="A4FE136A"/>
    <w:lvl w:ilvl="0" w:tplc="13A04AA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7" w15:restartNumberingAfterBreak="0">
    <w:nsid w:val="203D79EF"/>
    <w:multiLevelType w:val="hybridMultilevel"/>
    <w:tmpl w:val="60C6F5CC"/>
    <w:lvl w:ilvl="0" w:tplc="1188D65A">
      <w:start w:val="1"/>
      <w:numFmt w:val="decimal"/>
      <w:lvlText w:val="%1)"/>
      <w:lvlJc w:val="left"/>
      <w:pPr>
        <w:ind w:left="1070" w:hanging="360"/>
      </w:pPr>
      <w:rPr>
        <w:rFonts w:ascii="Arial Narrow" w:hAnsi="Arial Narrow" w:cs="Times New Roman" w:hint="default"/>
        <w:b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20B87B95"/>
    <w:multiLevelType w:val="hybridMultilevel"/>
    <w:tmpl w:val="725CC93A"/>
    <w:lvl w:ilvl="0" w:tplc="9536BF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28878A4"/>
    <w:multiLevelType w:val="hybridMultilevel"/>
    <w:tmpl w:val="875677EA"/>
    <w:lvl w:ilvl="0" w:tplc="87C882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F837F46"/>
    <w:multiLevelType w:val="hybridMultilevel"/>
    <w:tmpl w:val="6D6AE7BE"/>
    <w:lvl w:ilvl="0" w:tplc="990256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B7EC2"/>
    <w:multiLevelType w:val="hybridMultilevel"/>
    <w:tmpl w:val="683C5E5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7D055F2"/>
    <w:multiLevelType w:val="hybridMultilevel"/>
    <w:tmpl w:val="76C26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9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933DD2"/>
    <w:multiLevelType w:val="hybridMultilevel"/>
    <w:tmpl w:val="0270D0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74E23DE"/>
    <w:multiLevelType w:val="hybridMultilevel"/>
    <w:tmpl w:val="5EE2784A"/>
    <w:lvl w:ilvl="0" w:tplc="9FEA726C">
      <w:start w:val="1"/>
      <w:numFmt w:val="decimal"/>
      <w:lvlText w:val="%1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52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7CA34176"/>
    <w:multiLevelType w:val="hybridMultilevel"/>
    <w:tmpl w:val="09BE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0"/>
  </w:num>
  <w:num w:numId="16">
    <w:abstractNumId w:val="47"/>
  </w:num>
  <w:num w:numId="17">
    <w:abstractNumId w:val="32"/>
  </w:num>
  <w:num w:numId="18">
    <w:abstractNumId w:val="43"/>
  </w:num>
  <w:num w:numId="19">
    <w:abstractNumId w:val="3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0"/>
  </w:num>
  <w:num w:numId="23">
    <w:abstractNumId w:val="23"/>
  </w:num>
  <w:num w:numId="24">
    <w:abstractNumId w:val="22"/>
  </w:num>
  <w:num w:numId="25">
    <w:abstractNumId w:val="16"/>
  </w:num>
  <w:num w:numId="26">
    <w:abstractNumId w:val="34"/>
  </w:num>
  <w:num w:numId="27">
    <w:abstractNumId w:val="52"/>
  </w:num>
  <w:num w:numId="28">
    <w:abstractNumId w:val="40"/>
  </w:num>
  <w:num w:numId="29">
    <w:abstractNumId w:val="14"/>
    <w:lvlOverride w:ilvl="0">
      <w:startOverride w:val="1"/>
    </w:lvlOverride>
  </w:num>
  <w:num w:numId="30">
    <w:abstractNumId w:val="51"/>
    <w:lvlOverride w:ilvl="0">
      <w:startOverride w:val="1"/>
    </w:lvlOverride>
  </w:num>
  <w:num w:numId="31">
    <w:abstractNumId w:val="41"/>
  </w:num>
  <w:num w:numId="32">
    <w:abstractNumId w:val="31"/>
  </w:num>
  <w:num w:numId="33">
    <w:abstractNumId w:val="25"/>
  </w:num>
  <w:num w:numId="34">
    <w:abstractNumId w:val="36"/>
  </w:num>
  <w:num w:numId="35">
    <w:abstractNumId w:val="54"/>
  </w:num>
  <w:num w:numId="36">
    <w:abstractNumId w:val="42"/>
  </w:num>
  <w:num w:numId="37">
    <w:abstractNumId w:val="29"/>
  </w:num>
  <w:num w:numId="38">
    <w:abstractNumId w:val="24"/>
  </w:num>
  <w:num w:numId="39">
    <w:abstractNumId w:val="45"/>
  </w:num>
  <w:num w:numId="40">
    <w:abstractNumId w:val="44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</w:num>
  <w:num w:numId="46">
    <w:abstractNumId w:val="37"/>
  </w:num>
  <w:num w:numId="47">
    <w:abstractNumId w:val="35"/>
  </w:num>
  <w:num w:numId="48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1910"/>
    <w:rsid w:val="00006268"/>
    <w:rsid w:val="00006608"/>
    <w:rsid w:val="000114DD"/>
    <w:rsid w:val="000172D6"/>
    <w:rsid w:val="000174F1"/>
    <w:rsid w:val="00020490"/>
    <w:rsid w:val="00025D41"/>
    <w:rsid w:val="00026056"/>
    <w:rsid w:val="000269A0"/>
    <w:rsid w:val="00027119"/>
    <w:rsid w:val="000277B2"/>
    <w:rsid w:val="000326AE"/>
    <w:rsid w:val="0003502F"/>
    <w:rsid w:val="00035F4B"/>
    <w:rsid w:val="000448A8"/>
    <w:rsid w:val="00045964"/>
    <w:rsid w:val="00045D0E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1007D"/>
    <w:rsid w:val="0011053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84153"/>
    <w:rsid w:val="00286EA1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C7B91"/>
    <w:rsid w:val="002D1209"/>
    <w:rsid w:val="002D2136"/>
    <w:rsid w:val="002D3595"/>
    <w:rsid w:val="002D377D"/>
    <w:rsid w:val="002D54C6"/>
    <w:rsid w:val="002D727E"/>
    <w:rsid w:val="002D7415"/>
    <w:rsid w:val="002D7C0F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5D"/>
    <w:rsid w:val="00337B97"/>
    <w:rsid w:val="00340491"/>
    <w:rsid w:val="00341601"/>
    <w:rsid w:val="00343495"/>
    <w:rsid w:val="0034474C"/>
    <w:rsid w:val="00344E5B"/>
    <w:rsid w:val="00345ECD"/>
    <w:rsid w:val="00345F8F"/>
    <w:rsid w:val="003540E1"/>
    <w:rsid w:val="0035423D"/>
    <w:rsid w:val="003544C7"/>
    <w:rsid w:val="003559A2"/>
    <w:rsid w:val="00357643"/>
    <w:rsid w:val="003615C8"/>
    <w:rsid w:val="00365022"/>
    <w:rsid w:val="00366C71"/>
    <w:rsid w:val="00371529"/>
    <w:rsid w:val="0037746C"/>
    <w:rsid w:val="003828AB"/>
    <w:rsid w:val="003837E9"/>
    <w:rsid w:val="00386999"/>
    <w:rsid w:val="00396937"/>
    <w:rsid w:val="00397DF8"/>
    <w:rsid w:val="003A3B20"/>
    <w:rsid w:val="003B243E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5EB7"/>
    <w:rsid w:val="003D6498"/>
    <w:rsid w:val="003E28E4"/>
    <w:rsid w:val="003E4DB8"/>
    <w:rsid w:val="003E510D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30B3"/>
    <w:rsid w:val="004E3C78"/>
    <w:rsid w:val="004F08E0"/>
    <w:rsid w:val="004F2CBF"/>
    <w:rsid w:val="004F6B17"/>
    <w:rsid w:val="004F74B6"/>
    <w:rsid w:val="00505E8E"/>
    <w:rsid w:val="0050642D"/>
    <w:rsid w:val="00506CAB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5485B"/>
    <w:rsid w:val="005557CA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FFC"/>
    <w:rsid w:val="005D62F8"/>
    <w:rsid w:val="005E5354"/>
    <w:rsid w:val="005F02BF"/>
    <w:rsid w:val="005F0C3A"/>
    <w:rsid w:val="005F0F37"/>
    <w:rsid w:val="005F1B78"/>
    <w:rsid w:val="005F44BC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7335"/>
    <w:rsid w:val="006806F8"/>
    <w:rsid w:val="00681220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B162A"/>
    <w:rsid w:val="006B25A2"/>
    <w:rsid w:val="006B2605"/>
    <w:rsid w:val="006C039C"/>
    <w:rsid w:val="006C0A02"/>
    <w:rsid w:val="006C4DFA"/>
    <w:rsid w:val="006C688A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4311"/>
    <w:rsid w:val="00760184"/>
    <w:rsid w:val="0076410B"/>
    <w:rsid w:val="007669A0"/>
    <w:rsid w:val="007715AD"/>
    <w:rsid w:val="00773601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12D9"/>
    <w:rsid w:val="007B6448"/>
    <w:rsid w:val="007C2A95"/>
    <w:rsid w:val="007C6B92"/>
    <w:rsid w:val="007C6D05"/>
    <w:rsid w:val="007D67B5"/>
    <w:rsid w:val="007E40F5"/>
    <w:rsid w:val="007E6288"/>
    <w:rsid w:val="007E682F"/>
    <w:rsid w:val="007E6CFE"/>
    <w:rsid w:val="007F1A90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5FCA"/>
    <w:rsid w:val="008363E4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454F"/>
    <w:rsid w:val="00857451"/>
    <w:rsid w:val="00863A79"/>
    <w:rsid w:val="0087042B"/>
    <w:rsid w:val="00872B58"/>
    <w:rsid w:val="008740F7"/>
    <w:rsid w:val="00876583"/>
    <w:rsid w:val="008773A5"/>
    <w:rsid w:val="008805E3"/>
    <w:rsid w:val="008825C6"/>
    <w:rsid w:val="00884150"/>
    <w:rsid w:val="008906BA"/>
    <w:rsid w:val="0089466E"/>
    <w:rsid w:val="00896F17"/>
    <w:rsid w:val="008A0881"/>
    <w:rsid w:val="008A1F84"/>
    <w:rsid w:val="008A2882"/>
    <w:rsid w:val="008A3FD1"/>
    <w:rsid w:val="008A46B4"/>
    <w:rsid w:val="008B145C"/>
    <w:rsid w:val="008B2BB0"/>
    <w:rsid w:val="008B3887"/>
    <w:rsid w:val="008B5A8E"/>
    <w:rsid w:val="008C2AE8"/>
    <w:rsid w:val="008C5DD2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E4C"/>
    <w:rsid w:val="00903328"/>
    <w:rsid w:val="0090701B"/>
    <w:rsid w:val="00907E7D"/>
    <w:rsid w:val="00913D57"/>
    <w:rsid w:val="00914F04"/>
    <w:rsid w:val="009167CD"/>
    <w:rsid w:val="00920689"/>
    <w:rsid w:val="009208BB"/>
    <w:rsid w:val="00921EA4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23A2"/>
    <w:rsid w:val="00993C9D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707F"/>
    <w:rsid w:val="009D7993"/>
    <w:rsid w:val="009E5B6F"/>
    <w:rsid w:val="009F05A9"/>
    <w:rsid w:val="009F2E36"/>
    <w:rsid w:val="009F39AB"/>
    <w:rsid w:val="00A01EE9"/>
    <w:rsid w:val="00A03CFD"/>
    <w:rsid w:val="00A073A2"/>
    <w:rsid w:val="00A13C81"/>
    <w:rsid w:val="00A1469D"/>
    <w:rsid w:val="00A14D10"/>
    <w:rsid w:val="00A152F7"/>
    <w:rsid w:val="00A170F0"/>
    <w:rsid w:val="00A21199"/>
    <w:rsid w:val="00A23A66"/>
    <w:rsid w:val="00A26C3C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20B8"/>
    <w:rsid w:val="00A55239"/>
    <w:rsid w:val="00A63785"/>
    <w:rsid w:val="00A6467F"/>
    <w:rsid w:val="00A64C89"/>
    <w:rsid w:val="00A66B48"/>
    <w:rsid w:val="00A70A2C"/>
    <w:rsid w:val="00A70D75"/>
    <w:rsid w:val="00A73F4F"/>
    <w:rsid w:val="00A745B2"/>
    <w:rsid w:val="00A74745"/>
    <w:rsid w:val="00A7665E"/>
    <w:rsid w:val="00A856F2"/>
    <w:rsid w:val="00A91466"/>
    <w:rsid w:val="00A91C26"/>
    <w:rsid w:val="00A93F59"/>
    <w:rsid w:val="00A94A40"/>
    <w:rsid w:val="00A96AE8"/>
    <w:rsid w:val="00A97F58"/>
    <w:rsid w:val="00AA1FD9"/>
    <w:rsid w:val="00AA5D94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12FE"/>
    <w:rsid w:val="00B76B72"/>
    <w:rsid w:val="00B777A2"/>
    <w:rsid w:val="00B80111"/>
    <w:rsid w:val="00B82632"/>
    <w:rsid w:val="00B83185"/>
    <w:rsid w:val="00B84924"/>
    <w:rsid w:val="00B91A4C"/>
    <w:rsid w:val="00B9691A"/>
    <w:rsid w:val="00B97BC5"/>
    <w:rsid w:val="00BA00B0"/>
    <w:rsid w:val="00BA0DD9"/>
    <w:rsid w:val="00BA2EA5"/>
    <w:rsid w:val="00BA5AF2"/>
    <w:rsid w:val="00BA6462"/>
    <w:rsid w:val="00BB706B"/>
    <w:rsid w:val="00BC63A7"/>
    <w:rsid w:val="00BC6474"/>
    <w:rsid w:val="00BC6D10"/>
    <w:rsid w:val="00BC6D38"/>
    <w:rsid w:val="00BD3D6F"/>
    <w:rsid w:val="00BD3F33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5162"/>
    <w:rsid w:val="00C55449"/>
    <w:rsid w:val="00C556A0"/>
    <w:rsid w:val="00C61C1F"/>
    <w:rsid w:val="00C61CA4"/>
    <w:rsid w:val="00C6266F"/>
    <w:rsid w:val="00C629B1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4AEC"/>
    <w:rsid w:val="00C96A44"/>
    <w:rsid w:val="00CA5EB7"/>
    <w:rsid w:val="00CA6D6A"/>
    <w:rsid w:val="00CA70B5"/>
    <w:rsid w:val="00CB173C"/>
    <w:rsid w:val="00CB2E7A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AB4"/>
    <w:rsid w:val="00CF0066"/>
    <w:rsid w:val="00CF4028"/>
    <w:rsid w:val="00CF53E5"/>
    <w:rsid w:val="00CF5B60"/>
    <w:rsid w:val="00CF6EA0"/>
    <w:rsid w:val="00D05FD3"/>
    <w:rsid w:val="00D11277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ECC"/>
    <w:rsid w:val="00D9586E"/>
    <w:rsid w:val="00DA2730"/>
    <w:rsid w:val="00DA2CEC"/>
    <w:rsid w:val="00DA3CD7"/>
    <w:rsid w:val="00DB0E78"/>
    <w:rsid w:val="00DB1CA1"/>
    <w:rsid w:val="00DB2C7B"/>
    <w:rsid w:val="00DB6D89"/>
    <w:rsid w:val="00DB7255"/>
    <w:rsid w:val="00DC01F6"/>
    <w:rsid w:val="00DC4392"/>
    <w:rsid w:val="00DC504B"/>
    <w:rsid w:val="00DC70B7"/>
    <w:rsid w:val="00DC7163"/>
    <w:rsid w:val="00DD0BFE"/>
    <w:rsid w:val="00DD117F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D155A"/>
    <w:rsid w:val="00ED59D5"/>
    <w:rsid w:val="00ED6657"/>
    <w:rsid w:val="00ED72DA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3C34"/>
    <w:rsid w:val="00F35399"/>
    <w:rsid w:val="00F417F3"/>
    <w:rsid w:val="00F41DE9"/>
    <w:rsid w:val="00F42575"/>
    <w:rsid w:val="00F42849"/>
    <w:rsid w:val="00F4519A"/>
    <w:rsid w:val="00F47815"/>
    <w:rsid w:val="00F5336E"/>
    <w:rsid w:val="00F54D9B"/>
    <w:rsid w:val="00F610D2"/>
    <w:rsid w:val="00F636D8"/>
    <w:rsid w:val="00F64117"/>
    <w:rsid w:val="00F64296"/>
    <w:rsid w:val="00F71364"/>
    <w:rsid w:val="00F72C0C"/>
    <w:rsid w:val="00F80CF5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485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4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7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7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7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3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8F1E-644B-4881-9D4E-474E8192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2145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18</cp:revision>
  <cp:lastPrinted>2023-04-20T12:06:00Z</cp:lastPrinted>
  <dcterms:created xsi:type="dcterms:W3CDTF">2023-07-06T08:49:00Z</dcterms:created>
  <dcterms:modified xsi:type="dcterms:W3CDTF">2023-08-17T13:00:00Z</dcterms:modified>
</cp:coreProperties>
</file>