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1D6CF2" w:rsidRDefault="005321FC" w:rsidP="00834D6A">
      <w:pPr>
        <w:spacing w:after="60"/>
        <w:jc w:val="right"/>
        <w:rPr>
          <w:rFonts w:ascii="Calibri" w:hAnsi="Calibri"/>
          <w:sz w:val="20"/>
        </w:rPr>
      </w:pPr>
      <w:r w:rsidRPr="001D6CF2">
        <w:rPr>
          <w:rFonts w:ascii="Calibri" w:hAnsi="Calibri"/>
          <w:b/>
          <w:sz w:val="20"/>
        </w:rPr>
        <w:t>Załącznik nr 1</w:t>
      </w:r>
      <w:r w:rsidR="00CC0FEE" w:rsidRPr="001D6CF2">
        <w:rPr>
          <w:rFonts w:ascii="Calibri" w:hAnsi="Calibri"/>
          <w:b/>
          <w:sz w:val="20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5321FC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Akademia Nauk Stosowanych</w:t>
      </w:r>
      <w:r w:rsidR="005321FC" w:rsidRPr="005321FC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>
        <w:rPr>
          <w:rStyle w:val="Odwoanieprzypisudolnego"/>
          <w:rFonts w:ascii="Calibri" w:hAnsi="Calibri"/>
          <w:b/>
          <w:u w:val="single"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Adres:………</w:t>
      </w:r>
      <w:r w:rsidR="00E74ABD">
        <w:rPr>
          <w:rFonts w:ascii="Calibri" w:hAnsi="Calibri"/>
          <w:lang w:val="en-US" w:eastAsia="zh-CN"/>
        </w:rPr>
        <w:t>……………………………………………………………………… Województwo:.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r w:rsidR="00997A27">
        <w:rPr>
          <w:rFonts w:ascii="Calibri" w:hAnsi="Calibri"/>
          <w:lang w:val="de-DE" w:eastAsia="zh-CN"/>
        </w:rPr>
        <w:t>E-mail: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……………CEiDG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47516E" w:rsidRDefault="005321FC" w:rsidP="0047516E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47516E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549E59EC" w:rsidR="00941BB3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9E062A">
        <w:rPr>
          <w:rFonts w:ascii="Calibri" w:hAnsi="Calibri" w:cs="Calibri"/>
          <w:b/>
          <w:bCs/>
        </w:rPr>
        <w:t>zestawów komputerowych</w:t>
      </w:r>
      <w:r w:rsidR="008C65AE">
        <w:rPr>
          <w:rFonts w:ascii="Calibri" w:hAnsi="Calibri" w:cs="Calibri"/>
          <w:b/>
          <w:bCs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dla </w:t>
      </w:r>
      <w:r w:rsidR="004364C8">
        <w:rPr>
          <w:rFonts w:ascii="Calibri" w:hAnsi="Calibri" w:cs="Calibri"/>
          <w:b/>
          <w:bCs/>
        </w:rPr>
        <w:t>A</w:t>
      </w:r>
      <w:r w:rsidR="004B2508">
        <w:rPr>
          <w:rFonts w:ascii="Calibri" w:hAnsi="Calibri" w:cs="Calibri"/>
          <w:b/>
          <w:bCs/>
        </w:rPr>
        <w:t xml:space="preserve">kademii </w:t>
      </w:r>
      <w:r w:rsidR="004364C8">
        <w:rPr>
          <w:rFonts w:ascii="Calibri" w:hAnsi="Calibri" w:cs="Calibri"/>
          <w:b/>
          <w:bCs/>
        </w:rPr>
        <w:t>N</w:t>
      </w:r>
      <w:r w:rsidR="004B2508">
        <w:rPr>
          <w:rFonts w:ascii="Calibri" w:hAnsi="Calibri" w:cs="Calibri"/>
          <w:b/>
          <w:bCs/>
        </w:rPr>
        <w:t xml:space="preserve">auk </w:t>
      </w:r>
      <w:r w:rsidR="004364C8">
        <w:rPr>
          <w:rFonts w:ascii="Calibri" w:hAnsi="Calibri" w:cs="Calibri"/>
          <w:b/>
          <w:bCs/>
        </w:rPr>
        <w:t>S</w:t>
      </w:r>
      <w:r w:rsidR="004B2508">
        <w:rPr>
          <w:rFonts w:ascii="Calibri" w:hAnsi="Calibri" w:cs="Calibri"/>
          <w:b/>
          <w:bCs/>
        </w:rPr>
        <w:t>tosowanych</w:t>
      </w:r>
      <w:r w:rsidR="00EF6139" w:rsidRPr="00BE4AA1">
        <w:rPr>
          <w:rFonts w:ascii="Calibri" w:hAnsi="Calibri" w:cs="Calibri"/>
          <w:b/>
          <w:bCs/>
        </w:rPr>
        <w:t xml:space="preserve"> w</w:t>
      </w:r>
      <w:r w:rsidR="008C65AE">
        <w:rPr>
          <w:rFonts w:ascii="Calibri" w:hAnsi="Calibri" w:cs="Calibri"/>
          <w:b/>
          <w:bCs/>
        </w:rPr>
        <w:t> 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02F6B035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4CD2A19E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78F055D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5E23F84B" w14:textId="77777777" w:rsidR="003C52E9" w:rsidRPr="00F23E2C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126"/>
        <w:gridCol w:w="572"/>
        <w:gridCol w:w="987"/>
        <w:gridCol w:w="1323"/>
        <w:gridCol w:w="945"/>
        <w:gridCol w:w="1418"/>
      </w:tblGrid>
      <w:tr w:rsidR="003B56F9" w:rsidRPr="00B87431" w14:paraId="6FE0A485" w14:textId="77777777" w:rsidTr="00DA7051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3949" w14:textId="77777777" w:rsidR="003B56F9" w:rsidRPr="00B87431" w:rsidRDefault="003B56F9" w:rsidP="003B56F9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80B5" w14:textId="77777777" w:rsidR="003B56F9" w:rsidRPr="00B87431" w:rsidRDefault="003B56F9" w:rsidP="003B56F9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67BC5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EA24" w14:textId="2A48226B" w:rsidR="000543B7" w:rsidRPr="000543B7" w:rsidRDefault="000543B7" w:rsidP="000543B7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zesta--wów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C0D" w14:textId="77777777" w:rsidR="003B56F9" w:rsidRPr="00B87431" w:rsidRDefault="003B56F9" w:rsidP="003B56F9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50797173" w14:textId="6B017007" w:rsidR="000543B7" w:rsidRPr="00B87431" w:rsidRDefault="000543B7" w:rsidP="000543B7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1 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2217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12CBBB03" w14:textId="77777777" w:rsidR="003B56F9" w:rsidRPr="00B87431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(kol.D x kol.E)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7EBD" w14:textId="77777777" w:rsidR="003B56F9" w:rsidRPr="00300AD3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604A5A6" w14:textId="651DE2EA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A6A1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407875C" w14:textId="691B2410" w:rsidR="003B56F9" w:rsidRPr="001D2154" w:rsidRDefault="003B56F9" w:rsidP="001D215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1ACE5D97" w14:textId="77777777" w:rsidTr="00DA7051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62D4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010B1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D408D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2A6E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28332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E8B6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5E7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F32D8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1B90F8C4" w14:textId="77777777" w:rsidTr="00DA705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F97" w14:textId="77777777" w:rsidR="00E30A83" w:rsidRPr="000543B7" w:rsidRDefault="00E30A83" w:rsidP="00775314">
            <w:pPr>
              <w:pStyle w:val="Akapitzlist"/>
              <w:numPr>
                <w:ilvl w:val="0"/>
                <w:numId w:val="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8DFE" w14:textId="7CB3BFB0" w:rsidR="00E30A83" w:rsidRPr="000543B7" w:rsidRDefault="004B2508" w:rsidP="003C52E9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43B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Zestaw kompute</w:t>
            </w:r>
            <w:r w:rsidR="00DA705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-</w:t>
            </w:r>
            <w:r w:rsidRPr="000543B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B88" w14:textId="3B84ED21" w:rsidR="00E30A83" w:rsidRPr="00D50819" w:rsidRDefault="00CC0F84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Zestaw: </w:t>
            </w:r>
            <w:r w:rsidR="00033707"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</w:t>
            </w:r>
            <w:r w:rsidR="00922D22"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……….</w:t>
            </w:r>
            <w:r w:rsidR="00033707" w:rsidRPr="00D50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</w:p>
          <w:p w14:paraId="540CFE51" w14:textId="5775E8D2" w:rsidR="00033707" w:rsidRPr="00D50819" w:rsidRDefault="00CC0F84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F00A59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odel p</w:t>
            </w:r>
            <w:r w:rsidR="00033707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rocesor</w:t>
            </w:r>
            <w:r w:rsidR="00F00A59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033707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: …………………</w:t>
            </w:r>
            <w:r w:rsidR="00922D22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033707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</w:p>
          <w:p w14:paraId="64C0DFB2" w14:textId="033D18F3" w:rsidR="00F00A59" w:rsidRPr="00D50819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Mysz:</w:t>
            </w:r>
          </w:p>
          <w:p w14:paraId="5FC3C6E4" w14:textId="3CFEB0DC" w:rsidR="00F00A59" w:rsidRPr="00D50819" w:rsidRDefault="00F00A59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 w:rsidR="00922D22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  <w:p w14:paraId="3C2ABFFF" w14:textId="4DE823D4" w:rsidR="00F00A59" w:rsidRPr="00D50819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Klawiatura: ……………………</w:t>
            </w:r>
            <w:r w:rsidR="00922D22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</w:p>
          <w:p w14:paraId="26BF65C8" w14:textId="341FA6C8" w:rsidR="00F00A59" w:rsidRPr="00D50819" w:rsidRDefault="00F00A59" w:rsidP="00CC0F84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Monitor:</w:t>
            </w:r>
          </w:p>
          <w:p w14:paraId="3C30DA75" w14:textId="28130C70" w:rsidR="00F00A59" w:rsidRPr="00D50819" w:rsidRDefault="00F00A59" w:rsidP="00CC0F84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 w:rsidR="00922D22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  <w:p w14:paraId="1E09BFEE" w14:textId="77777777" w:rsidR="00CC0F84" w:rsidRPr="00D50819" w:rsidRDefault="008035B7" w:rsidP="008035B7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Zainstalowany s</w:t>
            </w:r>
            <w:r w:rsidR="00CC0F84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yst</w:t>
            </w: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C0F84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operacyjny: ……………………</w:t>
            </w:r>
            <w:r w:rsidR="00922D22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CC0F84"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</w:p>
          <w:p w14:paraId="7B75C20C" w14:textId="77777777" w:rsidR="00085FE7" w:rsidRPr="00D50819" w:rsidRDefault="00085FE7" w:rsidP="008035B7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  <w:p w14:paraId="6FA24895" w14:textId="0C24CBBB" w:rsidR="00085FE7" w:rsidRPr="00D50819" w:rsidRDefault="00085FE7" w:rsidP="00085FE7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081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………………………………..</w:t>
            </w:r>
          </w:p>
          <w:p w14:paraId="179D36D2" w14:textId="58185B7A" w:rsidR="00DA7051" w:rsidRPr="00CC0F84" w:rsidRDefault="00DA7051" w:rsidP="00085FE7">
            <w:pPr>
              <w:pStyle w:val="Akapitzlist"/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0819">
              <w:rPr>
                <w:rFonts w:asciiTheme="minorHAnsi" w:hAnsiTheme="minorHAnsi" w:cstheme="minorHAnsi"/>
                <w:sz w:val="20"/>
                <w:szCs w:val="20"/>
              </w:rPr>
              <w:t>Oznaczenie jednostki centralnej (</w:t>
            </w:r>
            <w:r w:rsidR="00085FE7" w:rsidRPr="00D50819">
              <w:rPr>
                <w:rFonts w:asciiTheme="minorHAnsi" w:hAnsiTheme="minorHAnsi" w:cstheme="minorHAnsi"/>
                <w:sz w:val="20"/>
                <w:szCs w:val="20"/>
              </w:rPr>
              <w:t>model pł</w:t>
            </w:r>
            <w:r w:rsidR="00E47FC8" w:rsidRPr="00D508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85FE7" w:rsidRPr="00D50819">
              <w:rPr>
                <w:rFonts w:asciiTheme="minorHAnsi" w:hAnsiTheme="minorHAnsi" w:cstheme="minorHAnsi"/>
                <w:sz w:val="20"/>
                <w:szCs w:val="20"/>
              </w:rPr>
              <w:t xml:space="preserve">ty głównej, </w:t>
            </w:r>
            <w:r w:rsidRPr="00D50819">
              <w:rPr>
                <w:rFonts w:asciiTheme="minorHAnsi" w:hAnsiTheme="minorHAnsi" w:cstheme="minorHAnsi"/>
                <w:sz w:val="20"/>
                <w:szCs w:val="20"/>
              </w:rPr>
              <w:t xml:space="preserve">ilość pamięci ram, </w:t>
            </w:r>
            <w:r w:rsidR="00085FE7" w:rsidRPr="00D50819">
              <w:rPr>
                <w:rFonts w:asciiTheme="minorHAnsi" w:hAnsiTheme="minorHAnsi" w:cstheme="minorHAnsi"/>
                <w:sz w:val="20"/>
                <w:szCs w:val="20"/>
              </w:rPr>
              <w:t xml:space="preserve">model dysku, </w:t>
            </w:r>
            <w:r w:rsidR="00D508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obudowy</w:t>
            </w:r>
            <w:r w:rsidRPr="00D50819">
              <w:rPr>
                <w:rFonts w:asciiTheme="minorHAnsi" w:hAnsiTheme="minorHAnsi" w:cstheme="minorHAnsi"/>
                <w:sz w:val="20"/>
                <w:szCs w:val="20"/>
              </w:rPr>
              <w:t>): ……………………………………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F33" w14:textId="65A6AB3F" w:rsidR="00E30A83" w:rsidRPr="000543B7" w:rsidRDefault="004B2508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3B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0E3" w14:textId="77777777" w:rsidR="00E30A83" w:rsidRPr="00E47FC8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67F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F1E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897" w14:textId="77777777" w:rsidR="00E30A83" w:rsidRPr="000543B7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D87A470" w14:textId="77777777" w:rsidTr="003B56F9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74B9" w14:textId="3FC770A5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024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EE0D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528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4CB177" w14:textId="3DF4BF20" w:rsidR="003C52E9" w:rsidRPr="0023738F" w:rsidRDefault="003C52E9" w:rsidP="00D41389">
      <w:pPr>
        <w:spacing w:before="120"/>
        <w:jc w:val="both"/>
        <w:rPr>
          <w:rFonts w:ascii="Calibri" w:hAnsi="Calibri" w:cs="Calibri"/>
        </w:rPr>
      </w:pPr>
      <w:r w:rsidRPr="0023738F">
        <w:rPr>
          <w:rFonts w:ascii="Calibri" w:hAnsi="Calibri" w:cs="Calibri"/>
          <w:lang w:eastAsia="zh-CN"/>
        </w:rPr>
        <w:t>Na oferowany sprzęt u</w:t>
      </w:r>
      <w:r w:rsidRPr="0023738F">
        <w:rPr>
          <w:rFonts w:ascii="Calibri" w:hAnsi="Calibri" w:cs="Calibri"/>
        </w:rPr>
        <w:t xml:space="preserve">dzielamy gwarancji na okres </w:t>
      </w:r>
      <w:r w:rsidR="000543B7" w:rsidRPr="0023738F">
        <w:rPr>
          <w:rFonts w:asciiTheme="minorHAnsi" w:hAnsiTheme="minorHAnsi" w:cstheme="minorHAnsi"/>
        </w:rPr>
        <w:t>…………</w:t>
      </w:r>
      <w:r w:rsidRPr="0023738F">
        <w:rPr>
          <w:rFonts w:ascii="Calibri" w:hAnsi="Calibri" w:cs="Calibri"/>
        </w:rPr>
        <w:t xml:space="preserve"> miesięcy </w:t>
      </w:r>
      <w:r w:rsidRPr="0023738F">
        <w:rPr>
          <w:rFonts w:ascii="Calibri" w:hAnsi="Calibri" w:cs="Calibri"/>
          <w:b/>
        </w:rPr>
        <w:t>(kryterium oceny ofert)</w:t>
      </w:r>
      <w:r w:rsidRPr="0023738F">
        <w:rPr>
          <w:rFonts w:ascii="Calibri" w:hAnsi="Calibri" w:cs="Calibri"/>
        </w:rPr>
        <w:t xml:space="preserve">. </w:t>
      </w:r>
    </w:p>
    <w:p w14:paraId="5FD0728C" w14:textId="77777777" w:rsidR="009C4826" w:rsidRPr="0023738F" w:rsidRDefault="003C52E9" w:rsidP="00D41389">
      <w:pPr>
        <w:jc w:val="both"/>
        <w:rPr>
          <w:rFonts w:asciiTheme="minorHAnsi" w:hAnsiTheme="minorHAnsi" w:cstheme="minorHAnsi"/>
        </w:rPr>
      </w:pPr>
      <w:r w:rsidRPr="0023738F">
        <w:rPr>
          <w:rFonts w:asciiTheme="minorHAnsi" w:hAnsiTheme="minorHAnsi" w:cstheme="minorHAnsi"/>
        </w:rPr>
        <w:t>Przedkładamy wraz z ofertą</w:t>
      </w:r>
      <w:r w:rsidR="009C4826" w:rsidRPr="0023738F">
        <w:rPr>
          <w:rFonts w:asciiTheme="minorHAnsi" w:hAnsiTheme="minorHAnsi" w:cstheme="minorHAnsi"/>
        </w:rPr>
        <w:t>:</w:t>
      </w:r>
    </w:p>
    <w:p w14:paraId="139DEEAF" w14:textId="6C4E017C" w:rsidR="0023738F" w:rsidRPr="0023738F" w:rsidRDefault="0023738F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bCs/>
        </w:rPr>
      </w:pPr>
      <w:r w:rsidRPr="0023738F">
        <w:rPr>
          <w:rFonts w:asciiTheme="minorHAnsi" w:hAnsiTheme="minorHAnsi" w:cstheme="minorHAnsi"/>
        </w:rPr>
        <w:t xml:space="preserve">opis </w:t>
      </w:r>
      <w:r w:rsidRPr="005C4CF3">
        <w:rPr>
          <w:rFonts w:asciiTheme="minorHAnsi" w:hAnsiTheme="minorHAnsi" w:cstheme="minorHAnsi"/>
        </w:rPr>
        <w:t xml:space="preserve">techniczny oferowanego sprzętu wraz ze </w:t>
      </w:r>
      <w:r w:rsidRPr="005C4CF3">
        <w:rPr>
          <w:rFonts w:asciiTheme="minorHAnsi" w:hAnsiTheme="minorHAnsi" w:cstheme="minorHAnsi"/>
          <w:u w:val="single"/>
        </w:rPr>
        <w:t xml:space="preserve">wskazaniem modelu, symbolu, producenta sprzętu oraz wszystkich parametrów technicznych w zakresie umożliwiającym ocenę spełniania wymagań </w:t>
      </w:r>
      <w:r w:rsidRPr="0023738F">
        <w:rPr>
          <w:rFonts w:asciiTheme="minorHAnsi" w:hAnsiTheme="minorHAnsi" w:cstheme="minorHAnsi"/>
          <w:u w:val="single"/>
        </w:rPr>
        <w:t>Zamawiającego</w:t>
      </w:r>
      <w:r w:rsidRPr="0023738F">
        <w:rPr>
          <w:rFonts w:asciiTheme="minorHAnsi" w:hAnsiTheme="minorHAnsi" w:cstheme="minorHAnsi"/>
        </w:rPr>
        <w:t xml:space="preserve"> określonych w opisie przedmiotu zamówienia, z</w:t>
      </w:r>
      <w:r w:rsidR="00834D6A">
        <w:rPr>
          <w:rFonts w:asciiTheme="minorHAnsi" w:hAnsiTheme="minorHAnsi" w:cstheme="minorHAnsi"/>
        </w:rPr>
        <w:t> </w:t>
      </w:r>
      <w:r w:rsidRPr="0023738F">
        <w:rPr>
          <w:rFonts w:asciiTheme="minorHAnsi" w:hAnsiTheme="minorHAnsi" w:cstheme="minorHAnsi"/>
        </w:rPr>
        <w:t>zaznaczeniem, której pozycji dotyczy opis,</w:t>
      </w:r>
    </w:p>
    <w:p w14:paraId="2437C528" w14:textId="2CDA7BDA" w:rsidR="009C4826" w:rsidRPr="0023738F" w:rsidRDefault="009C4826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  <w:bCs/>
        </w:rPr>
      </w:pPr>
      <w:r w:rsidRPr="0023738F">
        <w:rPr>
          <w:rFonts w:asciiTheme="minorHAnsi" w:hAnsiTheme="minorHAnsi" w:cstheme="minorHAnsi"/>
        </w:rPr>
        <w:t xml:space="preserve">wydruk wyniku testu </w:t>
      </w:r>
      <w:r w:rsidRPr="0023738F">
        <w:rPr>
          <w:rFonts w:asciiTheme="minorHAnsi" w:hAnsiTheme="minorHAnsi" w:cstheme="minorHAnsi"/>
          <w:bCs/>
        </w:rPr>
        <w:t>PassMark CPU Mark</w:t>
      </w:r>
      <w:r w:rsidRPr="0023738F">
        <w:rPr>
          <w:rFonts w:asciiTheme="minorHAnsi" w:hAnsiTheme="minorHAnsi" w:cstheme="minorHAnsi"/>
        </w:rPr>
        <w:t xml:space="preserve"> ze </w:t>
      </w:r>
      <w:r w:rsidRPr="0023738F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zamówienia,</w:t>
      </w:r>
    </w:p>
    <w:p w14:paraId="71EC9567" w14:textId="1C866E43" w:rsidR="009C4826" w:rsidRPr="0023738F" w:rsidRDefault="009C4826" w:rsidP="00D41389">
      <w:pPr>
        <w:pStyle w:val="Akapitzlist"/>
        <w:numPr>
          <w:ilvl w:val="0"/>
          <w:numId w:val="20"/>
        </w:numPr>
        <w:ind w:left="426" w:hanging="284"/>
        <w:jc w:val="both"/>
        <w:rPr>
          <w:rFonts w:asciiTheme="minorHAnsi" w:hAnsiTheme="minorHAnsi" w:cstheme="minorHAnsi"/>
        </w:rPr>
      </w:pPr>
      <w:r w:rsidRPr="0023738F">
        <w:rPr>
          <w:rFonts w:asciiTheme="minorHAnsi" w:hAnsiTheme="minorHAnsi" w:cstheme="minorHAnsi"/>
        </w:rPr>
        <w:t xml:space="preserve">wydruk wyniku </w:t>
      </w:r>
      <w:r w:rsidRPr="0023738F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23738F">
        <w:rPr>
          <w:rFonts w:asciiTheme="minorHAnsi" w:hAnsiTheme="minorHAnsi" w:cstheme="minorHAnsi"/>
        </w:rPr>
        <w:t xml:space="preserve">ze </w:t>
      </w:r>
      <w:r w:rsidRPr="0023738F">
        <w:rPr>
          <w:rFonts w:asciiTheme="minorHAnsi" w:hAnsiTheme="minorHAnsi" w:cstheme="minorHAnsi"/>
          <w:bCs/>
        </w:rPr>
        <w:t>strony: https://www.videocardbenchmark.net potwierdzający spełnienie wymagań określonyc</w:t>
      </w:r>
      <w:r w:rsidR="002945A7" w:rsidRPr="0023738F">
        <w:rPr>
          <w:rFonts w:asciiTheme="minorHAnsi" w:hAnsiTheme="minorHAnsi" w:cstheme="minorHAnsi"/>
          <w:bCs/>
        </w:rPr>
        <w:t>h w opisie przedmiotu zamówienia</w:t>
      </w:r>
      <w:r w:rsidRPr="0023738F">
        <w:rPr>
          <w:rFonts w:asciiTheme="minorHAnsi" w:hAnsiTheme="minorHAnsi" w:cstheme="minorHAnsi"/>
          <w:bCs/>
        </w:rPr>
        <w:t>.</w:t>
      </w:r>
    </w:p>
    <w:p w14:paraId="1A4200FC" w14:textId="77777777" w:rsidR="0053796B" w:rsidRDefault="0053796B" w:rsidP="0026180A">
      <w:pPr>
        <w:jc w:val="both"/>
        <w:rPr>
          <w:rFonts w:asciiTheme="minorHAnsi" w:hAnsiTheme="minorHAnsi" w:cstheme="minorHAnsi"/>
        </w:rPr>
      </w:pPr>
    </w:p>
    <w:p w14:paraId="45549005" w14:textId="71A17665" w:rsidR="0026180A" w:rsidRPr="00AB2C08" w:rsidRDefault="00DD30AA" w:rsidP="0026180A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</w:t>
      </w:r>
      <w:r w:rsidR="0026180A" w:rsidRPr="00AB2C08">
        <w:rPr>
          <w:rFonts w:asciiTheme="minorHAnsi" w:hAnsiTheme="minorHAnsi" w:cstheme="minorHAnsi"/>
        </w:rPr>
        <w:t>świadczamy</w:t>
      </w:r>
      <w:r w:rsidR="0026180A" w:rsidRPr="00AB2C08">
        <w:rPr>
          <w:rFonts w:ascii="Calibri" w:hAnsi="Calibri" w:cs="Calibri"/>
        </w:rPr>
        <w:t>, że:</w:t>
      </w:r>
    </w:p>
    <w:p w14:paraId="2F51D56C" w14:textId="77777777" w:rsidR="0026180A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AB2C08">
        <w:rPr>
          <w:rFonts w:ascii="Calibri" w:eastAsia="Calibri" w:hAnsi="Calibri"/>
          <w:lang w:eastAsia="ar-SA"/>
        </w:rPr>
        <w:t>Zapoznaliśmy się z zapisami SWZ wraz z załącznikami i nie wnosimy do nich zastrzeżeń oraz uzyskaliśmy informacje konieczne</w:t>
      </w:r>
      <w:r w:rsidRPr="004376E0">
        <w:rPr>
          <w:rFonts w:ascii="Calibri" w:eastAsia="Calibri" w:hAnsi="Calibri"/>
          <w:lang w:eastAsia="ar-SA"/>
        </w:rPr>
        <w:t xml:space="preserve"> do przygotowania oferty. Oświadczamy, że złożona przez nas oferta spełnia wymagania zawarte w SWZ.</w:t>
      </w:r>
    </w:p>
    <w:p w14:paraId="65DDC1BC" w14:textId="6533BB36" w:rsidR="00DD30AA" w:rsidRPr="004376E0" w:rsidRDefault="00DD30A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ar-SA"/>
        </w:rPr>
        <w:t>Wykonamy zamówienie w terminie określonym w rozdziale 5 SWZ</w:t>
      </w:r>
      <w:r w:rsidR="009E062A">
        <w:rPr>
          <w:rFonts w:ascii="Calibri" w:eastAsia="Calibri" w:hAnsi="Calibri"/>
          <w:lang w:eastAsia="ar-SA"/>
        </w:rPr>
        <w:t xml:space="preserve">, tj. </w:t>
      </w:r>
      <w:r w:rsidR="009E062A" w:rsidRPr="00A97E00">
        <w:rPr>
          <w:rFonts w:ascii="Calibri" w:eastAsia="Calibri" w:hAnsi="Calibri"/>
          <w:b/>
          <w:lang w:eastAsia="ar-SA"/>
        </w:rPr>
        <w:t xml:space="preserve">do </w:t>
      </w:r>
      <w:r w:rsidR="00A97E00" w:rsidRPr="00A97E00">
        <w:rPr>
          <w:rFonts w:ascii="Calibri" w:eastAsia="Calibri" w:hAnsi="Calibri"/>
          <w:b/>
          <w:lang w:eastAsia="ar-SA"/>
        </w:rPr>
        <w:t>30</w:t>
      </w:r>
      <w:r w:rsidR="009E062A" w:rsidRPr="00A97E00">
        <w:rPr>
          <w:rFonts w:ascii="Calibri" w:eastAsia="Calibri" w:hAnsi="Calibri"/>
          <w:b/>
          <w:lang w:eastAsia="ar-SA"/>
        </w:rPr>
        <w:t xml:space="preserve"> dni</w:t>
      </w:r>
      <w:r w:rsidR="009E062A">
        <w:rPr>
          <w:rFonts w:ascii="Calibri" w:eastAsia="Calibri" w:hAnsi="Calibri"/>
          <w:lang w:eastAsia="ar-SA"/>
        </w:rPr>
        <w:t xml:space="preserve"> od dnia podpisania umowy</w:t>
      </w:r>
      <w:r>
        <w:rPr>
          <w:rFonts w:ascii="Calibri" w:eastAsia="Calibri" w:hAnsi="Calibri"/>
          <w:lang w:eastAsia="ar-SA"/>
        </w:rPr>
        <w:t>.</w:t>
      </w:r>
    </w:p>
    <w:p w14:paraId="717558D6" w14:textId="0CA1FF55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 projektowanymi postanowieniami umowy określonymi w załączniku nr 2 do SWZ i zobowiązujemy się w przypadku wyboru naszej oferty, do zawarcia umowy na określonych w nich warunkach, w miejscu i terminie wyznaczonym przez Zamawiającego.</w:t>
      </w:r>
    </w:p>
    <w:p w14:paraId="3DDE0A52" w14:textId="3B692064" w:rsidR="0026180A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 xml:space="preserve">Akceptujemy warunki płatności </w:t>
      </w:r>
      <w:r w:rsidR="003F27D4">
        <w:rPr>
          <w:rFonts w:ascii="Calibri" w:eastAsia="Calibri" w:hAnsi="Calibri"/>
          <w:lang w:eastAsia="ar-SA"/>
        </w:rPr>
        <w:t>określone</w:t>
      </w:r>
      <w:r w:rsidRPr="004376E0">
        <w:rPr>
          <w:rFonts w:ascii="Calibri" w:eastAsia="Calibri" w:hAnsi="Calibri"/>
          <w:lang w:eastAsia="ar-SA"/>
        </w:rPr>
        <w:t xml:space="preserve"> w </w:t>
      </w:r>
      <w:r w:rsidR="003F27D4">
        <w:rPr>
          <w:rFonts w:ascii="Calibri" w:eastAsia="Calibri" w:hAnsi="Calibri"/>
          <w:lang w:eastAsia="ar-SA"/>
        </w:rPr>
        <w:t xml:space="preserve">projektowanych </w:t>
      </w:r>
      <w:r w:rsidRPr="004376E0">
        <w:rPr>
          <w:rFonts w:ascii="Calibri" w:eastAsia="Calibri" w:hAnsi="Calibri"/>
          <w:lang w:eastAsia="ar-SA"/>
        </w:rPr>
        <w:t xml:space="preserve">postanowieniach </w:t>
      </w:r>
      <w:r w:rsidR="003F27D4">
        <w:rPr>
          <w:rFonts w:ascii="Calibri" w:eastAsia="Calibri" w:hAnsi="Calibri"/>
          <w:lang w:eastAsia="ar-SA"/>
        </w:rPr>
        <w:t xml:space="preserve">umowy </w:t>
      </w:r>
      <w:r w:rsidRPr="004376E0">
        <w:rPr>
          <w:rFonts w:ascii="Calibri" w:eastAsia="Calibri" w:hAnsi="Calibri"/>
          <w:lang w:eastAsia="ar-SA"/>
        </w:rPr>
        <w:t>zawart</w:t>
      </w:r>
      <w:r w:rsidR="003F27D4">
        <w:rPr>
          <w:rFonts w:ascii="Calibri" w:eastAsia="Calibri" w:hAnsi="Calibri"/>
          <w:lang w:eastAsia="ar-SA"/>
        </w:rPr>
        <w:t>e</w:t>
      </w:r>
      <w:r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4A5E0F9E" w14:textId="5C3B3143" w:rsidR="00DD30AA" w:rsidRPr="00DD30AA" w:rsidRDefault="00DD30AA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DD30AA">
        <w:rPr>
          <w:rFonts w:ascii="Calibri" w:eastAsia="Calibri" w:hAnsi="Calibri"/>
          <w:lang w:eastAsia="ar-SA"/>
        </w:rPr>
        <w:t xml:space="preserve">Jesteśmy związani niniejszą ofertą </w:t>
      </w:r>
      <w:r w:rsidRPr="00DD30AA">
        <w:rPr>
          <w:rFonts w:ascii="Calibri" w:eastAsia="Calibri" w:hAnsi="Calibri"/>
          <w:color w:val="000000"/>
          <w:lang w:eastAsia="ar-SA"/>
        </w:rPr>
        <w:t>od upływu terminu składania ofert do dnia wskazanego w SWZ.</w:t>
      </w:r>
      <w:r w:rsidRPr="00DD30AA">
        <w:rPr>
          <w:rFonts w:ascii="Calibri" w:eastAsia="Calibri" w:hAnsi="Calibri"/>
          <w:lang w:eastAsia="en-US"/>
        </w:rPr>
        <w:t xml:space="preserve"> </w:t>
      </w:r>
    </w:p>
    <w:p w14:paraId="1B35582B" w14:textId="2F27BBB6" w:rsidR="00FE47A7" w:rsidRPr="00F00474" w:rsidRDefault="00FE47A7" w:rsidP="00FE47A7">
      <w:pPr>
        <w:numPr>
          <w:ilvl w:val="0"/>
          <w:numId w:val="1"/>
        </w:numPr>
        <w:jc w:val="both"/>
      </w:pPr>
      <w:r>
        <w:rPr>
          <w:rFonts w:ascii="Calibri" w:hAnsi="Calibri" w:cs="Calibri"/>
        </w:rPr>
        <w:t>D</w:t>
      </w:r>
      <w:r w:rsidRPr="00F00474">
        <w:rPr>
          <w:rFonts w:ascii="Calibri" w:hAnsi="Calibri" w:cs="Calibri"/>
        </w:rPr>
        <w:t>o wykonania przedmiotu zamówienia zastosujemy rozwiązania równoważne w</w:t>
      </w:r>
      <w:r w:rsidR="00502916">
        <w:rPr>
          <w:rFonts w:ascii="Calibri" w:hAnsi="Calibri" w:cs="Calibri"/>
        </w:rPr>
        <w:t> </w:t>
      </w:r>
      <w:bookmarkStart w:id="0" w:name="_GoBack"/>
      <w:bookmarkEnd w:id="0"/>
      <w:r w:rsidRPr="00F00474">
        <w:rPr>
          <w:rFonts w:ascii="Calibri" w:hAnsi="Calibri" w:cs="Calibri"/>
        </w:rPr>
        <w:t xml:space="preserve">stosunku do wskazanych w opisie przedmiotu zamówienia </w:t>
      </w:r>
    </w:p>
    <w:p w14:paraId="68842569" w14:textId="52797878" w:rsidR="00FE47A7" w:rsidRPr="00F00474" w:rsidRDefault="003F27D4" w:rsidP="00FE47A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TAK</w:t>
      </w:r>
      <w:r w:rsidR="00FE47A7" w:rsidRPr="00F00474">
        <w:rPr>
          <w:rFonts w:ascii="Calibri" w:hAnsi="Calibri" w:cs="Calibri"/>
        </w:rPr>
        <w:t>/NIE*</w:t>
      </w:r>
    </w:p>
    <w:p w14:paraId="43CC99CE" w14:textId="220705F6" w:rsidR="00FE47A7" w:rsidRPr="003F27D4" w:rsidRDefault="00FE47A7" w:rsidP="003F27D4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</w:t>
      </w:r>
      <w:r w:rsidR="003F27D4">
        <w:rPr>
          <w:rFonts w:ascii="Calibri" w:hAnsi="Calibri" w:cs="Calibri"/>
          <w:i/>
          <w:sz w:val="20"/>
          <w:szCs w:val="20"/>
        </w:rPr>
        <w:t>*</w:t>
      </w:r>
      <w:r w:rsidRPr="00F00474">
        <w:rPr>
          <w:rFonts w:ascii="Calibri" w:hAnsi="Calibri" w:cs="Calibri"/>
          <w:i/>
          <w:sz w:val="20"/>
          <w:szCs w:val="20"/>
        </w:rPr>
        <w:t>w przypadku zastosowania w ofercie rozwiązań równoważnych</w:t>
      </w:r>
      <w:r w:rsidR="0094401A">
        <w:rPr>
          <w:rFonts w:ascii="Calibri" w:hAnsi="Calibri" w:cs="Calibri"/>
          <w:i/>
          <w:sz w:val="20"/>
          <w:szCs w:val="20"/>
        </w:rPr>
        <w:t>,</w:t>
      </w:r>
      <w:r w:rsidRPr="00F00474">
        <w:rPr>
          <w:rFonts w:ascii="Calibri" w:hAnsi="Calibri" w:cs="Calibri"/>
          <w:i/>
          <w:sz w:val="20"/>
          <w:szCs w:val="20"/>
        </w:rPr>
        <w:t xml:space="preserve"> do oferty należy załączyć informację o</w:t>
      </w:r>
      <w:r>
        <w:rPr>
          <w:rFonts w:ascii="Calibri" w:hAnsi="Calibri" w:cs="Calibri"/>
          <w:i/>
          <w:sz w:val="20"/>
          <w:szCs w:val="20"/>
        </w:rPr>
        <w:t> </w:t>
      </w:r>
      <w:r w:rsidRPr="00F00474">
        <w:rPr>
          <w:rFonts w:ascii="Calibri" w:hAnsi="Calibri" w:cs="Calibri"/>
          <w:i/>
          <w:sz w:val="20"/>
          <w:szCs w:val="20"/>
        </w:rPr>
        <w:t>zaoferowanych rozwiązaniach równoważnych, uzasadnienie i dowody równoważności, o których mowa w</w:t>
      </w:r>
      <w:r w:rsidR="003F27D4">
        <w:rPr>
          <w:rFonts w:ascii="Calibri" w:hAnsi="Calibri" w:cs="Calibri"/>
          <w:i/>
          <w:sz w:val="20"/>
          <w:szCs w:val="20"/>
        </w:rPr>
        <w:t> </w:t>
      </w:r>
      <w:r w:rsidR="00C10159">
        <w:rPr>
          <w:rFonts w:ascii="Calibri" w:hAnsi="Calibri" w:cs="Calibri"/>
          <w:i/>
          <w:sz w:val="20"/>
          <w:szCs w:val="20"/>
        </w:rPr>
        <w:t xml:space="preserve">rozdz. 3 </w:t>
      </w:r>
      <w:r w:rsidRPr="00F00474">
        <w:rPr>
          <w:rFonts w:ascii="Calibri" w:hAnsi="Calibri" w:cs="Calibri"/>
          <w:i/>
          <w:sz w:val="20"/>
          <w:szCs w:val="20"/>
        </w:rPr>
        <w:t>SWZ, brak udzielenia odpowiedzi oznacza udzielenie odpowiedzi NIE).</w:t>
      </w:r>
    </w:p>
    <w:p w14:paraId="53F97A2B" w14:textId="77777777" w:rsidR="001F1DFE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="Calibri" w:hAnsi="Calibri"/>
        </w:rPr>
      </w:pPr>
      <w:r w:rsidRPr="001F1DFE">
        <w:rPr>
          <w:rFonts w:ascii="Calibri" w:hAnsi="Calibri"/>
        </w:rPr>
        <w:t>Wybór oferty:</w:t>
      </w:r>
      <w:r w:rsidR="001F1DFE">
        <w:rPr>
          <w:rFonts w:ascii="Calibri" w:hAnsi="Calibri"/>
        </w:rPr>
        <w:t xml:space="preserve">     </w:t>
      </w:r>
    </w:p>
    <w:p w14:paraId="3D25C6AB" w14:textId="24D0A88D" w:rsidR="001F1DFE" w:rsidRPr="001F1DFE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="Calibri" w:hAnsi="Calibri"/>
        </w:rPr>
      </w:pPr>
      <w:r w:rsidRPr="001F1DFE">
        <w:rPr>
          <w:rFonts w:ascii="Calibri" w:hAnsi="Calibri"/>
        </w:rPr>
        <w:t>nie będzie</w:t>
      </w:r>
      <w:r w:rsidR="001F1DFE" w:rsidRPr="001F1DFE">
        <w:rPr>
          <w:rFonts w:ascii="Calibri" w:hAnsi="Calibri"/>
        </w:rPr>
        <w:t>/będzie*</w:t>
      </w:r>
    </w:p>
    <w:p w14:paraId="1E3C0E58" w14:textId="3EEBAFA3" w:rsidR="0026180A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="Calibri" w:hAnsi="Calibri"/>
        </w:rPr>
      </w:pPr>
      <w:r w:rsidRPr="007A3454">
        <w:rPr>
          <w:rFonts w:ascii="Calibri" w:hAnsi="Calibri"/>
        </w:rPr>
        <w:t>prowadził do powstania u Zamawiającego obowiązku podatkowego zgodnie z przepisam</w:t>
      </w:r>
      <w:r w:rsidR="00406258">
        <w:rPr>
          <w:rFonts w:ascii="Calibri" w:hAnsi="Calibri"/>
        </w:rPr>
        <w:t>i o</w:t>
      </w:r>
      <w:r w:rsidR="001F1DFE">
        <w:rPr>
          <w:rFonts w:ascii="Calibri" w:hAnsi="Calibri"/>
        </w:rPr>
        <w:t> </w:t>
      </w:r>
      <w:r w:rsidR="00406258">
        <w:rPr>
          <w:rFonts w:ascii="Calibri" w:hAnsi="Calibri"/>
        </w:rPr>
        <w:t>podatku od towarów i usług.</w:t>
      </w:r>
      <w:r w:rsidR="001F1DFE">
        <w:rPr>
          <w:rFonts w:ascii="Calibri" w:hAnsi="Calibri"/>
        </w:rPr>
        <w:t xml:space="preserve"> </w:t>
      </w:r>
      <w:r w:rsidRPr="004376E0">
        <w:rPr>
          <w:rFonts w:ascii="Calibri" w:hAnsi="Calibri"/>
        </w:rPr>
        <w:t xml:space="preserve">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1F1DFE">
        <w:rPr>
          <w:rFonts w:ascii="Calibri" w:hAnsi="Calibri"/>
          <w:sz w:val="20"/>
          <w:szCs w:val="20"/>
        </w:rPr>
        <w:t>*</w:t>
      </w:r>
      <w:r w:rsidR="001F1DFE" w:rsidRPr="001F1DFE">
        <w:rPr>
          <w:rFonts w:ascii="Calibri" w:hAnsi="Calibri"/>
          <w:i/>
          <w:sz w:val="20"/>
          <w:szCs w:val="20"/>
        </w:rPr>
        <w:t xml:space="preserve">w przypadku </w:t>
      </w:r>
      <w:r w:rsidR="001F1DFE">
        <w:rPr>
          <w:rFonts w:ascii="Calibri" w:hAnsi="Calibri"/>
          <w:i/>
          <w:sz w:val="20"/>
          <w:szCs w:val="20"/>
        </w:rPr>
        <w:t>obowiązku podatkowego u Zamawiającego,</w:t>
      </w:r>
      <w:r w:rsidR="001F1DFE" w:rsidRPr="001F1DFE">
        <w:rPr>
          <w:rFonts w:ascii="Calibri" w:hAnsi="Calibri"/>
          <w:i/>
          <w:sz w:val="20"/>
          <w:szCs w:val="20"/>
        </w:rPr>
        <w:t xml:space="preserve"> należ</w:t>
      </w:r>
      <w:r w:rsidR="001F1DFE">
        <w:rPr>
          <w:rFonts w:ascii="Calibri" w:hAnsi="Calibri"/>
          <w:sz w:val="20"/>
          <w:szCs w:val="20"/>
        </w:rPr>
        <w:t xml:space="preserve">y </w:t>
      </w:r>
      <w:r w:rsidRPr="004376E0">
        <w:rPr>
          <w:rFonts w:ascii="Calibri" w:hAnsi="Calibri"/>
          <w:i/>
          <w:sz w:val="20"/>
          <w:szCs w:val="20"/>
        </w:rPr>
        <w:t xml:space="preserve">wpisać numer części/numer </w:t>
      </w:r>
      <w:r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</w:t>
      </w:r>
      <w:r w:rsidR="001F1DFE">
        <w:rPr>
          <w:rFonts w:ascii="Calibri" w:hAnsi="Calibri"/>
          <w:i/>
          <w:sz w:val="20"/>
          <w:szCs w:val="20"/>
        </w:rPr>
        <w:t>, brak udzielenia odpowiedzi oznacza udzielenie odpowiedzi ‘nie będzie’</w:t>
      </w:r>
      <w:r w:rsidRPr="007A3454">
        <w:rPr>
          <w:rFonts w:ascii="Calibri" w:hAnsi="Calibri"/>
          <w:i/>
          <w:sz w:val="20"/>
          <w:szCs w:val="20"/>
        </w:rPr>
        <w:t>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</w:t>
      </w:r>
    </w:p>
    <w:p w14:paraId="51B43093" w14:textId="3B0D8834" w:rsidR="0026180A" w:rsidRPr="00903FF5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473838">
        <w:rPr>
          <w:rFonts w:ascii="Calibri" w:eastAsia="Calibri" w:hAnsi="Calibri"/>
          <w:lang w:eastAsia="en-US"/>
        </w:rPr>
        <w:lastRenderedPageBreak/>
        <w:t xml:space="preserve">Oświadczam/y, że wypełniliśmy obowiązki </w:t>
      </w:r>
      <w:r w:rsidRPr="00473838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="008B0AD8">
        <w:rPr>
          <w:rStyle w:val="Odwoanieprzypisudolnego"/>
          <w:rFonts w:ascii="Calibri" w:eastAsia="Calibri" w:hAnsi="Calibri"/>
          <w:lang w:eastAsia="en-US"/>
        </w:rPr>
        <w:footnoteReference w:id="2"/>
      </w:r>
      <w:r w:rsidRPr="00473838">
        <w:rPr>
          <w:rFonts w:ascii="Calibri" w:eastAsia="Calibri" w:hAnsi="Calibri"/>
          <w:lang w:eastAsia="en-US"/>
        </w:rPr>
        <w:t xml:space="preserve"> </w:t>
      </w:r>
      <w:r w:rsidRPr="00473838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473838">
        <w:rPr>
          <w:rFonts w:ascii="Calibri" w:eastAsia="Calibri" w:hAnsi="Calibri"/>
          <w:lang w:eastAsia="en-US"/>
        </w:rPr>
        <w:t>od których dane osobowe bezpośrednio lub pośrednio pozyskałem</w:t>
      </w:r>
      <w:r w:rsidRPr="00473838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834D6A">
        <w:rPr>
          <w:rStyle w:val="Odwoanieprzypisudolnego"/>
          <w:rFonts w:ascii="Calibri" w:eastAsia="Calibri" w:hAnsi="Calibri"/>
          <w:color w:val="000000"/>
          <w:lang w:eastAsia="en-US"/>
        </w:rPr>
        <w:footnoteReference w:id="3"/>
      </w:r>
      <w:r w:rsidR="008B0AD8">
        <w:rPr>
          <w:rFonts w:ascii="Calibri" w:eastAsia="Calibri" w:hAnsi="Calibri"/>
          <w:color w:val="000000"/>
          <w:lang w:eastAsia="en-US"/>
        </w:rPr>
        <w:t>.</w:t>
      </w:r>
    </w:p>
    <w:p w14:paraId="24871857" w14:textId="1BFEBCE9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Oświadczamy, że zamierzamy</w:t>
      </w:r>
      <w:r>
        <w:rPr>
          <w:rFonts w:ascii="Calibri" w:eastAsia="Calibri" w:hAnsi="Calibri"/>
          <w:lang w:eastAsia="en-US"/>
        </w:rPr>
        <w:t>/nie zamierzam</w:t>
      </w:r>
      <w:r w:rsidRPr="007A3454">
        <w:rPr>
          <w:rFonts w:ascii="Calibri" w:eastAsia="Calibri" w:hAnsi="Calibri"/>
          <w:lang w:eastAsia="en-US"/>
        </w:rPr>
        <w:t>y</w:t>
      </w:r>
      <w:r w:rsidR="00FE04F7">
        <w:rPr>
          <w:rStyle w:val="Odwoanieprzypisudolnego"/>
          <w:rFonts w:ascii="Calibri" w:eastAsia="Calibri" w:hAnsi="Calibri"/>
          <w:lang w:eastAsia="en-US"/>
        </w:rPr>
        <w:footnoteReference w:id="4"/>
      </w:r>
      <w:r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6180A" w:rsidRPr="007A3454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74E9B5CF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26180A" w:rsidRPr="007A3454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A3454" w:rsidRDefault="00E3052D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03B1111" w14:textId="77777777" w:rsidR="0026180A" w:rsidRPr="00502916" w:rsidRDefault="0026180A" w:rsidP="0026180A">
      <w:pPr>
        <w:jc w:val="both"/>
        <w:rPr>
          <w:rFonts w:ascii="Calibri" w:eastAsia="Calibri" w:hAnsi="Calibri"/>
          <w:sz w:val="16"/>
          <w:lang w:eastAsia="en-US"/>
        </w:rPr>
      </w:pPr>
    </w:p>
    <w:p w14:paraId="550AA8E5" w14:textId="23E8BD86" w:rsidR="0026180A" w:rsidRPr="007A3454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Informujemy, że jesteśmy</w:t>
      </w:r>
      <w:r>
        <w:rPr>
          <w:rStyle w:val="Odwoanieprzypisudolnego"/>
          <w:rFonts w:ascii="Calibri" w:eastAsia="Calibri" w:hAnsi="Calibri"/>
          <w:lang w:eastAsia="en-US"/>
        </w:rPr>
        <w:footnoteReference w:id="5"/>
      </w:r>
      <w:r>
        <w:rPr>
          <w:rFonts w:ascii="Calibri" w:eastAsia="Calibri" w:hAnsi="Calibri"/>
          <w:lang w:eastAsia="en-US"/>
        </w:rPr>
        <w:t>:</w:t>
      </w:r>
    </w:p>
    <w:p w14:paraId="4F6CEB18" w14:textId="5FD37558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 mikroprzedsiębiorstw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 </w:t>
      </w:r>
      <w:r w:rsidRPr="0026180A">
        <w:rPr>
          <w:rFonts w:asciiTheme="minorHAnsi" w:hAnsiTheme="minorHAnsi" w:cstheme="minorHAnsi"/>
          <w:color w:val="000000"/>
        </w:rPr>
        <w:t>mał</w:t>
      </w:r>
      <w:r w:rsidR="00AF5AB2">
        <w:rPr>
          <w:rFonts w:asciiTheme="minorHAnsi" w:hAnsiTheme="minorHAnsi" w:cstheme="minorHAnsi"/>
          <w:color w:val="000000"/>
        </w:rPr>
        <w:t>ym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</w:t>
      </w:r>
      <w:r w:rsidRPr="0026180A">
        <w:rPr>
          <w:rFonts w:asciiTheme="minorHAnsi" w:hAnsiTheme="minorHAnsi" w:cstheme="minorHAnsi"/>
          <w:color w:val="000000"/>
        </w:rPr>
        <w:t xml:space="preserve"> średni</w:t>
      </w:r>
      <w:r w:rsidR="00AF5AB2">
        <w:rPr>
          <w:rFonts w:asciiTheme="minorHAnsi" w:hAnsiTheme="minorHAnsi" w:cstheme="minorHAnsi"/>
          <w:color w:val="000000"/>
        </w:rPr>
        <w:t>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>
        <w:rPr>
          <w:rFonts w:asciiTheme="minorHAnsi" w:hAnsiTheme="minorHAnsi" w:cstheme="minorHAnsi"/>
          <w:iCs/>
          <w:color w:val="000000"/>
        </w:rPr>
        <w:t>cią</w:t>
      </w:r>
      <w:r w:rsidRPr="0026180A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osob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fizyczn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</w:t>
      </w:r>
      <w:r w:rsidRPr="0026180A">
        <w:rPr>
          <w:rFonts w:asciiTheme="minorHAnsi" w:hAnsiTheme="minorHAnsi" w:cstheme="minorHAnsi"/>
          <w:i/>
          <w:color w:val="000000"/>
        </w:rPr>
        <w:t xml:space="preserve"> </w:t>
      </w:r>
      <w:r w:rsidRPr="0026180A">
        <w:rPr>
          <w:rFonts w:asciiTheme="minorHAnsi" w:hAnsiTheme="minorHAnsi" w:cstheme="minorHAnsi"/>
          <w:iCs/>
          <w:color w:val="000000"/>
        </w:rPr>
        <w:t>inny rodzaj</w:t>
      </w:r>
      <w:r w:rsidRPr="0026180A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44EF216" w:rsidR="0026180A" w:rsidRPr="007A3454" w:rsidRDefault="0026180A" w:rsidP="00AF5AB2">
      <w:pPr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</w:t>
      </w:r>
      <w:r w:rsidR="00AF5AB2">
        <w:rPr>
          <w:rFonts w:ascii="Calibri" w:eastAsia="Calibri" w:hAnsi="Calibri"/>
          <w:i/>
          <w:sz w:val="20"/>
          <w:szCs w:val="20"/>
          <w:lang w:eastAsia="en-US"/>
        </w:rPr>
        <w:t xml:space="preserve">ów </w:t>
      </w:r>
      <w:r w:rsidRPr="007A3454">
        <w:rPr>
          <w:rFonts w:ascii="Calibri" w:eastAsia="Calibri" w:hAnsi="Calibri"/>
          <w:i/>
          <w:sz w:val="20"/>
          <w:szCs w:val="20"/>
          <w:lang w:eastAsia="en-US"/>
        </w:rPr>
        <w:t>(tj. Dz. U. z 2019 r., poz. 1292).</w:t>
      </w:r>
    </w:p>
    <w:p w14:paraId="5B0DB647" w14:textId="4EBD9BD6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>w sprawach dotyczą</w:t>
      </w:r>
      <w:r w:rsidR="00E51EDC">
        <w:rPr>
          <w:rFonts w:ascii="Calibri" w:eastAsia="Calibri" w:hAnsi="Calibri"/>
          <w:lang w:eastAsia="en-US"/>
        </w:rPr>
        <w:t>cych realizacji umowy jest: ……………, e-mail: ……………</w:t>
      </w:r>
      <w:r w:rsidRPr="007A3454">
        <w:rPr>
          <w:rFonts w:ascii="Calibri" w:eastAsia="Calibri" w:hAnsi="Calibri"/>
          <w:lang w:eastAsia="en-US"/>
        </w:rPr>
        <w:t>, tel.: …………………</w:t>
      </w:r>
    </w:p>
    <w:p w14:paraId="3816B6E8" w14:textId="77777777" w:rsidR="0026180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5A73B873" w14:textId="77777777" w:rsidR="0026180A" w:rsidRPr="002523A4" w:rsidRDefault="0026180A" w:rsidP="0026180A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A3454" w:rsidRDefault="0026180A" w:rsidP="0026180A">
      <w:pPr>
        <w:rPr>
          <w:rFonts w:ascii="Calibri" w:eastAsia="Calibri" w:hAnsi="Calibri"/>
          <w:lang w:eastAsia="en-US"/>
        </w:rPr>
      </w:pPr>
    </w:p>
    <w:p w14:paraId="6559C645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401823ED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A3454" w:rsidRDefault="0026180A" w:rsidP="0026180A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A3454" w:rsidRDefault="0026180A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834D6A">
      <w:headerReference w:type="default" r:id="rId8"/>
      <w:footerReference w:type="default" r:id="rId9"/>
      <w:pgSz w:w="11906" w:h="16838"/>
      <w:pgMar w:top="1276" w:right="1417" w:bottom="1134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B87F" w14:textId="77777777" w:rsidR="009157A7" w:rsidRDefault="009157A7" w:rsidP="00547D88">
      <w:r>
        <w:separator/>
      </w:r>
    </w:p>
  </w:endnote>
  <w:endnote w:type="continuationSeparator" w:id="0">
    <w:p w14:paraId="5B654DD8" w14:textId="77777777" w:rsidR="009157A7" w:rsidRDefault="009157A7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502916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8E5B4" w14:textId="77777777" w:rsidR="009157A7" w:rsidRDefault="009157A7" w:rsidP="00547D88">
      <w:r>
        <w:separator/>
      </w:r>
    </w:p>
  </w:footnote>
  <w:footnote w:type="continuationSeparator" w:id="0">
    <w:p w14:paraId="1BC5B5A1" w14:textId="77777777" w:rsidR="009157A7" w:rsidRDefault="009157A7" w:rsidP="00547D88">
      <w:r>
        <w:continuationSeparator/>
      </w:r>
    </w:p>
  </w:footnote>
  <w:footnote w:id="1">
    <w:p w14:paraId="7ABDAF2E" w14:textId="5E748128" w:rsidR="00CC0F84" w:rsidRDefault="00CC0F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19E13EC8" w14:textId="4C734AD8" w:rsidR="00CC0F84" w:rsidRPr="00E3052D" w:rsidRDefault="00CC0F84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14:paraId="112F198C" w14:textId="3BB27DFC" w:rsidR="00834D6A" w:rsidRPr="00E3052D" w:rsidRDefault="00834D6A" w:rsidP="00834D6A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</w:footnote>
  <w:footnote w:id="4">
    <w:p w14:paraId="59E10EF0" w14:textId="51ACC320" w:rsidR="00CC0F84" w:rsidRPr="00E3052D" w:rsidRDefault="00CC0F84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</w:t>
      </w:r>
      <w:r w:rsidR="00834D6A">
        <w:rPr>
          <w:rFonts w:asciiTheme="minorHAnsi" w:eastAsia="Calibri" w:hAnsiTheme="minorHAnsi" w:cstheme="minorHAnsi"/>
          <w:sz w:val="19"/>
          <w:szCs w:val="19"/>
          <w:lang w:eastAsia="en-US"/>
        </w:rPr>
        <w:t> 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przeciwnym razie wykreślić lub pozostawić niewypełnioną</w:t>
      </w:r>
      <w:r w:rsidR="00834D6A">
        <w:rPr>
          <w:rFonts w:asciiTheme="minorHAnsi" w:eastAsia="Calibri" w:hAnsiTheme="minorHAnsi" w:cstheme="minorHAnsi"/>
          <w:sz w:val="19"/>
          <w:szCs w:val="19"/>
          <w:lang w:eastAsia="en-US"/>
        </w:rPr>
        <w:t>.</w:t>
      </w:r>
    </w:p>
  </w:footnote>
  <w:footnote w:id="5">
    <w:p w14:paraId="32BB744E" w14:textId="2A12BFAB" w:rsidR="00CC0F84" w:rsidRDefault="00CC0F84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6D13FD48" w:rsidR="00CC0F84" w:rsidRPr="00E96B9E" w:rsidRDefault="00CC0F84" w:rsidP="00834D6A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K-dzpz/382-</w:t>
    </w:r>
    <w:r w:rsidR="00834D6A">
      <w:rPr>
        <w:rFonts w:asciiTheme="minorHAnsi" w:hAnsiTheme="minorHAnsi" w:cstheme="minorHAnsi"/>
        <w:i/>
        <w:sz w:val="20"/>
        <w:szCs w:val="20"/>
      </w:rPr>
      <w:t>11</w:t>
    </w:r>
    <w:r>
      <w:rPr>
        <w:rFonts w:asciiTheme="minorHAnsi" w:hAnsiTheme="minorHAnsi" w:cstheme="minorHAnsi"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0"/>
  </w:num>
  <w:num w:numId="3">
    <w:abstractNumId w:val="51"/>
  </w:num>
  <w:num w:numId="4">
    <w:abstractNumId w:val="44"/>
  </w:num>
  <w:num w:numId="5">
    <w:abstractNumId w:val="31"/>
  </w:num>
  <w:num w:numId="6">
    <w:abstractNumId w:val="38"/>
  </w:num>
  <w:num w:numId="7">
    <w:abstractNumId w:val="47"/>
  </w:num>
  <w:num w:numId="8">
    <w:abstractNumId w:val="23"/>
  </w:num>
  <w:num w:numId="9">
    <w:abstractNumId w:val="45"/>
  </w:num>
  <w:num w:numId="10">
    <w:abstractNumId w:val="24"/>
  </w:num>
  <w:num w:numId="11">
    <w:abstractNumId w:val="22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7"/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8"/>
  </w:num>
  <w:num w:numId="16">
    <w:abstractNumId w:val="26"/>
  </w:num>
  <w:num w:numId="17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0"/>
  </w:num>
  <w:num w:numId="19">
    <w:abstractNumId w:val="27"/>
  </w:num>
  <w:num w:numId="20">
    <w:abstractNumId w:val="40"/>
  </w:num>
  <w:num w:numId="21">
    <w:abstractNumId w:val="32"/>
  </w:num>
  <w:num w:numId="22">
    <w:abstractNumId w:val="43"/>
  </w:num>
  <w:num w:numId="23">
    <w:abstractNumId w:val="41"/>
  </w:num>
  <w:num w:numId="24">
    <w:abstractNumId w:val="29"/>
  </w:num>
  <w:num w:numId="25">
    <w:abstractNumId w:val="36"/>
  </w:num>
  <w:num w:numId="26">
    <w:abstractNumId w:val="39"/>
  </w:num>
  <w:num w:numId="27">
    <w:abstractNumId w:val="34"/>
  </w:num>
  <w:num w:numId="28">
    <w:abstractNumId w:val="49"/>
  </w:num>
  <w:num w:numId="29">
    <w:abstractNumId w:val="54"/>
  </w:num>
  <w:num w:numId="30">
    <w:abstractNumId w:val="53"/>
  </w:num>
  <w:num w:numId="31">
    <w:abstractNumId w:val="33"/>
  </w:num>
  <w:num w:numId="32">
    <w:abstractNumId w:val="46"/>
  </w:num>
  <w:num w:numId="33">
    <w:abstractNumId w:val="42"/>
  </w:num>
  <w:num w:numId="34">
    <w:abstractNumId w:val="28"/>
  </w:num>
  <w:num w:numId="35">
    <w:abstractNumId w:val="35"/>
  </w:num>
  <w:num w:numId="36">
    <w:abstractNumId w:val="55"/>
  </w:num>
  <w:num w:numId="37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202E8"/>
    <w:rsid w:val="002302C0"/>
    <w:rsid w:val="00231184"/>
    <w:rsid w:val="0023738F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D3D9F"/>
    <w:rsid w:val="004D3E69"/>
    <w:rsid w:val="004E0327"/>
    <w:rsid w:val="004E389D"/>
    <w:rsid w:val="004F1728"/>
    <w:rsid w:val="004F32A1"/>
    <w:rsid w:val="00502916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8035B7"/>
    <w:rsid w:val="0080400A"/>
    <w:rsid w:val="00805E2B"/>
    <w:rsid w:val="008104EE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0AD8"/>
    <w:rsid w:val="008B0F7D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545D"/>
    <w:rsid w:val="009274FB"/>
    <w:rsid w:val="00932A76"/>
    <w:rsid w:val="009370C1"/>
    <w:rsid w:val="00941BB3"/>
    <w:rsid w:val="0094253C"/>
    <w:rsid w:val="0094401A"/>
    <w:rsid w:val="0095147A"/>
    <w:rsid w:val="00953333"/>
    <w:rsid w:val="00957918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5FCE"/>
    <w:rsid w:val="009C7FEB"/>
    <w:rsid w:val="009E02F4"/>
    <w:rsid w:val="009E062A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1805"/>
    <w:rsid w:val="00A83AD0"/>
    <w:rsid w:val="00A87E09"/>
    <w:rsid w:val="00A91837"/>
    <w:rsid w:val="00A91D93"/>
    <w:rsid w:val="00A92AC7"/>
    <w:rsid w:val="00A92FDA"/>
    <w:rsid w:val="00A97E00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5E8A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F61"/>
    <w:rsid w:val="00E47FC8"/>
    <w:rsid w:val="00E5197C"/>
    <w:rsid w:val="00E51ED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7EFF"/>
    <w:rsid w:val="00EC085A"/>
    <w:rsid w:val="00EC1E82"/>
    <w:rsid w:val="00EC3E14"/>
    <w:rsid w:val="00ED1C28"/>
    <w:rsid w:val="00ED2901"/>
    <w:rsid w:val="00EE558E"/>
    <w:rsid w:val="00EE5A0D"/>
    <w:rsid w:val="00EF2AC3"/>
    <w:rsid w:val="00EF6139"/>
    <w:rsid w:val="00F00A59"/>
    <w:rsid w:val="00F06374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A6643"/>
    <w:rsid w:val="00FB452E"/>
    <w:rsid w:val="00FB50CF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892D-19F2-41C0-86B7-D293FD0E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PWSZ</dc:creator>
  <cp:keywords/>
  <dc:description/>
  <cp:lastModifiedBy>Ewa</cp:lastModifiedBy>
  <cp:revision>12</cp:revision>
  <cp:lastPrinted>2022-02-23T14:14:00Z</cp:lastPrinted>
  <dcterms:created xsi:type="dcterms:W3CDTF">2022-06-15T12:58:00Z</dcterms:created>
  <dcterms:modified xsi:type="dcterms:W3CDTF">2022-07-13T12:27:00Z</dcterms:modified>
</cp:coreProperties>
</file>