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8FC74" w14:textId="4B157AB7" w:rsidR="0043150B" w:rsidRPr="00175FAD" w:rsidRDefault="0043150B" w:rsidP="006E3EC1">
      <w:pPr>
        <w:pStyle w:val="Standard"/>
        <w:ind w:left="0" w:firstLine="0"/>
        <w:rPr>
          <w:rFonts w:asciiTheme="majorHAnsi" w:hAnsiTheme="majorHAnsi" w:cs="Times New Roman"/>
          <w:i/>
          <w:color w:val="C0504D" w:themeColor="accent2"/>
          <w:sz w:val="24"/>
          <w:szCs w:val="24"/>
        </w:rPr>
      </w:pPr>
      <w:bookmarkStart w:id="0" w:name="_GoBack"/>
      <w:bookmarkEnd w:id="0"/>
    </w:p>
    <w:p w14:paraId="35B589F8" w14:textId="77777777" w:rsidR="000D3226" w:rsidRPr="00175FAD" w:rsidRDefault="000D3226" w:rsidP="005C5C49">
      <w:pPr>
        <w:pStyle w:val="Standard"/>
        <w:rPr>
          <w:rFonts w:asciiTheme="majorHAnsi" w:hAnsiTheme="majorHAnsi" w:cs="Times New Roman"/>
          <w:i/>
          <w:color w:val="C0504D" w:themeColor="accent2"/>
          <w:sz w:val="24"/>
          <w:szCs w:val="24"/>
        </w:rPr>
      </w:pPr>
    </w:p>
    <w:p w14:paraId="79768DDA" w14:textId="77777777" w:rsidR="006E3EC1" w:rsidRPr="00175FAD" w:rsidRDefault="006E3EC1" w:rsidP="006E3EC1">
      <w:pPr>
        <w:pStyle w:val="Zwykytekst1"/>
        <w:spacing w:before="120"/>
        <w:rPr>
          <w:rFonts w:asciiTheme="majorHAnsi" w:hAnsiTheme="majorHAnsi" w:cs="Times New Roman"/>
          <w:b/>
          <w:bCs/>
        </w:rPr>
      </w:pPr>
      <w:r w:rsidRPr="00175FAD">
        <w:rPr>
          <w:rFonts w:asciiTheme="majorHAnsi" w:hAnsiTheme="majorHAnsi" w:cs="Times New Roman"/>
          <w:b/>
        </w:rPr>
        <w:t>Znak sprawy  ZDP.272.</w:t>
      </w:r>
      <w:r>
        <w:rPr>
          <w:rFonts w:asciiTheme="majorHAnsi" w:hAnsiTheme="majorHAnsi" w:cs="Times New Roman"/>
          <w:b/>
        </w:rPr>
        <w:t>5</w:t>
      </w:r>
      <w:r w:rsidRPr="00175FAD">
        <w:rPr>
          <w:rFonts w:asciiTheme="majorHAnsi" w:hAnsiTheme="majorHAnsi" w:cs="Times New Roman"/>
          <w:b/>
        </w:rPr>
        <w:t>.2022</w:t>
      </w:r>
    </w:p>
    <w:p w14:paraId="542CCC1F" w14:textId="77777777" w:rsidR="006E3EC1" w:rsidRPr="00175FAD" w:rsidRDefault="006E3EC1" w:rsidP="006E3EC1">
      <w:pPr>
        <w:pStyle w:val="Standard"/>
        <w:ind w:left="0" w:firstLine="0"/>
        <w:jc w:val="right"/>
        <w:rPr>
          <w:rFonts w:asciiTheme="majorHAnsi" w:hAnsiTheme="majorHAnsi" w:cs="Times New Roman"/>
          <w:b/>
          <w:bCs/>
          <w:sz w:val="24"/>
          <w:szCs w:val="24"/>
        </w:rPr>
      </w:pPr>
      <w:r w:rsidRPr="00175FAD">
        <w:rPr>
          <w:rFonts w:asciiTheme="majorHAnsi" w:hAnsiTheme="majorHAnsi" w:cs="Times New Roman"/>
          <w:b/>
          <w:bCs/>
          <w:sz w:val="24"/>
          <w:szCs w:val="24"/>
        </w:rPr>
        <w:t xml:space="preserve">Załącznik nr 9 do SWZ </w:t>
      </w:r>
    </w:p>
    <w:p w14:paraId="559F98B4" w14:textId="77777777" w:rsidR="006E3EC1" w:rsidRPr="00175FAD" w:rsidRDefault="006E3EC1" w:rsidP="006E3EC1">
      <w:pPr>
        <w:pStyle w:val="Standard"/>
        <w:ind w:left="0" w:firstLine="0"/>
        <w:rPr>
          <w:rFonts w:asciiTheme="majorHAnsi" w:hAnsiTheme="majorHAnsi" w:cs="Times New Roman"/>
          <w:b/>
          <w:bCs/>
          <w:sz w:val="24"/>
          <w:szCs w:val="24"/>
        </w:rPr>
      </w:pPr>
    </w:p>
    <w:p w14:paraId="66B20A41" w14:textId="77777777" w:rsidR="006E3EC1" w:rsidRPr="00175FAD" w:rsidRDefault="006E3EC1" w:rsidP="006E3EC1">
      <w:pPr>
        <w:pStyle w:val="Standard"/>
        <w:ind w:left="0" w:firstLine="0"/>
        <w:rPr>
          <w:rFonts w:asciiTheme="majorHAnsi" w:hAnsiTheme="majorHAnsi" w:cs="Times New Roman"/>
          <w:b/>
          <w:bCs/>
          <w:sz w:val="24"/>
          <w:szCs w:val="24"/>
        </w:rPr>
      </w:pPr>
    </w:p>
    <w:p w14:paraId="574049C9" w14:textId="77777777" w:rsidR="006E3EC1" w:rsidRPr="00175FAD" w:rsidRDefault="006E3EC1" w:rsidP="006E3EC1">
      <w:pPr>
        <w:pStyle w:val="Standard"/>
        <w:ind w:left="0" w:firstLine="0"/>
        <w:jc w:val="right"/>
        <w:rPr>
          <w:rFonts w:asciiTheme="majorHAnsi" w:hAnsiTheme="majorHAnsi" w:cs="Times New Roman"/>
          <w:sz w:val="24"/>
          <w:szCs w:val="24"/>
        </w:rPr>
      </w:pPr>
    </w:p>
    <w:p w14:paraId="585B8C9E" w14:textId="77777777" w:rsidR="006E3EC1" w:rsidRPr="00175FAD" w:rsidRDefault="006E3EC1" w:rsidP="006E3EC1">
      <w:pPr>
        <w:spacing w:line="36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4B2E791E" w14:textId="77777777" w:rsidR="006E3EC1" w:rsidRPr="00175FAD" w:rsidRDefault="006E3EC1" w:rsidP="006E3EC1">
      <w:pPr>
        <w:spacing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175FAD">
        <w:rPr>
          <w:rFonts w:asciiTheme="majorHAnsi" w:hAnsiTheme="majorHAnsi" w:cs="Times New Roman"/>
          <w:b/>
          <w:sz w:val="24"/>
          <w:szCs w:val="24"/>
        </w:rPr>
        <w:t>Oświadczenie, z którego wynika, które roboty budowlane wykonają poszczególni wykonawcy w odniesieniu do warunków, które zostały opisane w rozdziale VIII ust. 2 SWZ.</w:t>
      </w:r>
    </w:p>
    <w:p w14:paraId="50E94711" w14:textId="77777777" w:rsidR="006E3EC1" w:rsidRPr="00175FAD" w:rsidRDefault="006E3EC1" w:rsidP="006E3EC1">
      <w:pPr>
        <w:spacing w:line="360" w:lineRule="auto"/>
        <w:jc w:val="center"/>
        <w:rPr>
          <w:rFonts w:asciiTheme="majorHAnsi" w:hAnsiTheme="majorHAnsi" w:cs="Times New Roman"/>
          <w:bCs/>
          <w:sz w:val="24"/>
          <w:szCs w:val="24"/>
        </w:rPr>
      </w:pPr>
    </w:p>
    <w:p w14:paraId="205848D8" w14:textId="77777777" w:rsidR="006E3EC1" w:rsidRPr="00175FAD" w:rsidRDefault="006E3EC1" w:rsidP="006E3EC1">
      <w:pPr>
        <w:tabs>
          <w:tab w:val="left" w:pos="340"/>
          <w:tab w:val="left" w:pos="737"/>
          <w:tab w:val="left" w:pos="907"/>
          <w:tab w:val="left" w:pos="9298"/>
        </w:tabs>
        <w:spacing w:line="360" w:lineRule="auto"/>
        <w:jc w:val="center"/>
        <w:rPr>
          <w:rFonts w:asciiTheme="majorHAnsi" w:eastAsiaTheme="minorHAnsi" w:hAnsiTheme="majorHAnsi" w:cs="Times New Roman"/>
          <w:b/>
          <w:sz w:val="24"/>
          <w:szCs w:val="24"/>
          <w:lang w:eastAsia="en-US"/>
        </w:rPr>
      </w:pPr>
      <w:r w:rsidRPr="00175FAD">
        <w:rPr>
          <w:rFonts w:asciiTheme="majorHAnsi" w:hAnsiTheme="majorHAnsi" w:cs="Times New Roman"/>
          <w:sz w:val="24"/>
          <w:szCs w:val="24"/>
        </w:rPr>
        <w:t>na potrzeby postępowania o udzielenie zamówienia publicznego na</w:t>
      </w:r>
    </w:p>
    <w:p w14:paraId="75EF4EFF" w14:textId="77777777" w:rsidR="006E3EC1" w:rsidRPr="00175FAD" w:rsidRDefault="006E3EC1" w:rsidP="006E3EC1">
      <w:pPr>
        <w:jc w:val="center"/>
        <w:rPr>
          <w:rFonts w:asciiTheme="majorHAnsi" w:hAnsiTheme="majorHAnsi" w:cs="Times New Roman"/>
          <w:color w:val="FF0000"/>
          <w:sz w:val="24"/>
          <w:szCs w:val="24"/>
        </w:rPr>
      </w:pPr>
      <w:r w:rsidRPr="008F1C82">
        <w:rPr>
          <w:rFonts w:asciiTheme="majorHAnsi" w:hAnsiTheme="majorHAnsi"/>
          <w:b/>
          <w:sz w:val="24"/>
          <w:szCs w:val="24"/>
        </w:rPr>
        <w:t>przebudowę i rozbudowę dróg powiatowych na terenie powiatu radziejowskiego</w:t>
      </w:r>
    </w:p>
    <w:p w14:paraId="78B6863E" w14:textId="77777777" w:rsidR="006E3EC1" w:rsidRPr="00175FAD" w:rsidRDefault="006E3EC1" w:rsidP="006E3EC1">
      <w:pPr>
        <w:spacing w:line="36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p w14:paraId="0D48F13D" w14:textId="77777777" w:rsidR="006E3EC1" w:rsidRPr="00175FAD" w:rsidRDefault="006E3EC1" w:rsidP="006E3EC1">
      <w:pPr>
        <w:pStyle w:val="normaltableau"/>
        <w:spacing w:before="0" w:after="0" w:line="360" w:lineRule="auto"/>
        <w:rPr>
          <w:rFonts w:asciiTheme="majorHAnsi" w:hAnsiTheme="majorHAnsi"/>
          <w:sz w:val="24"/>
          <w:szCs w:val="24"/>
          <w:lang w:val="pl-PL" w:eastAsia="en-US"/>
        </w:rPr>
      </w:pPr>
      <w:r w:rsidRPr="00175FAD">
        <w:rPr>
          <w:rFonts w:asciiTheme="majorHAnsi" w:hAnsiTheme="majorHAnsi"/>
          <w:b/>
          <w:sz w:val="24"/>
          <w:szCs w:val="24"/>
          <w:lang w:val="pl-PL" w:eastAsia="en-US"/>
        </w:rPr>
        <w:t>Nazwa Wykonawcy</w:t>
      </w:r>
      <w:r w:rsidRPr="00175FAD">
        <w:rPr>
          <w:rFonts w:asciiTheme="majorHAnsi" w:hAnsiTheme="majorHAnsi"/>
          <w:sz w:val="24"/>
          <w:szCs w:val="24"/>
          <w:lang w:val="pl-PL" w:eastAsia="en-US"/>
        </w:rPr>
        <w:t xml:space="preserve"> (lub Wykonawców wspólnie ubiegających się o udzielenie zamówienia): ....................................................................................................................................................</w:t>
      </w:r>
    </w:p>
    <w:p w14:paraId="425B5640" w14:textId="77777777" w:rsidR="006E3EC1" w:rsidRPr="00175FAD" w:rsidRDefault="006E3EC1" w:rsidP="006E3EC1">
      <w:pPr>
        <w:pStyle w:val="normaltableau"/>
        <w:spacing w:before="0" w:after="0" w:line="360" w:lineRule="auto"/>
        <w:rPr>
          <w:rFonts w:asciiTheme="majorHAnsi" w:hAnsiTheme="majorHAnsi"/>
          <w:sz w:val="24"/>
          <w:szCs w:val="24"/>
          <w:lang w:val="pl-PL" w:eastAsia="en-US"/>
        </w:rPr>
      </w:pPr>
      <w:r w:rsidRPr="00175FAD">
        <w:rPr>
          <w:rFonts w:asciiTheme="majorHAnsi" w:hAnsiTheme="majorHAnsi"/>
          <w:b/>
          <w:sz w:val="24"/>
          <w:szCs w:val="24"/>
          <w:lang w:val="pl-PL" w:eastAsia="en-US"/>
        </w:rPr>
        <w:t>Adres</w:t>
      </w:r>
      <w:r w:rsidRPr="00175FAD">
        <w:rPr>
          <w:rFonts w:asciiTheme="majorHAnsi" w:hAnsiTheme="majorHAnsi"/>
          <w:sz w:val="24"/>
          <w:szCs w:val="24"/>
          <w:lang w:val="pl-PL" w:eastAsia="en-US"/>
        </w:rPr>
        <w:t xml:space="preserve"> .....................................................................................................................................................</w:t>
      </w:r>
    </w:p>
    <w:p w14:paraId="4508ABB8" w14:textId="77777777" w:rsidR="006E3EC1" w:rsidRPr="00175FAD" w:rsidRDefault="006E3EC1" w:rsidP="006E3EC1">
      <w:pPr>
        <w:pStyle w:val="normaltableau"/>
        <w:spacing w:before="0" w:after="0" w:line="360" w:lineRule="auto"/>
        <w:rPr>
          <w:rFonts w:asciiTheme="majorHAnsi" w:hAnsiTheme="majorHAnsi"/>
          <w:sz w:val="24"/>
          <w:szCs w:val="24"/>
          <w:lang w:val="pl-PL" w:eastAsia="en-US"/>
        </w:rPr>
      </w:pPr>
      <w:r w:rsidRPr="00175FAD">
        <w:rPr>
          <w:rFonts w:asciiTheme="majorHAnsi" w:hAnsiTheme="majorHAnsi"/>
          <w:sz w:val="24"/>
          <w:szCs w:val="24"/>
          <w:lang w:val="pl-PL" w:eastAsia="en-US"/>
        </w:rPr>
        <w:t>.....................................................................................................................................................</w:t>
      </w:r>
    </w:p>
    <w:p w14:paraId="78B07CD8" w14:textId="77777777" w:rsidR="006E3EC1" w:rsidRPr="00175FAD" w:rsidRDefault="006E3EC1" w:rsidP="006E3EC1">
      <w:pPr>
        <w:pStyle w:val="normaltableau"/>
        <w:spacing w:before="0" w:after="0" w:line="360" w:lineRule="auto"/>
        <w:rPr>
          <w:rFonts w:asciiTheme="majorHAnsi" w:hAnsiTheme="majorHAnsi"/>
          <w:sz w:val="24"/>
          <w:szCs w:val="24"/>
          <w:lang w:val="pl-PL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3649"/>
        <w:gridCol w:w="4961"/>
      </w:tblGrid>
      <w:tr w:rsidR="006E3EC1" w:rsidRPr="00175FAD" w14:paraId="203C0A8B" w14:textId="77777777" w:rsidTr="003C785F">
        <w:tc>
          <w:tcPr>
            <w:tcW w:w="570" w:type="dxa"/>
            <w:vAlign w:val="center"/>
          </w:tcPr>
          <w:p w14:paraId="25B263DB" w14:textId="77777777" w:rsidR="006E3EC1" w:rsidRPr="00175FAD" w:rsidRDefault="006E3EC1" w:rsidP="003C785F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175FAD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649" w:type="dxa"/>
            <w:vAlign w:val="center"/>
          </w:tcPr>
          <w:p w14:paraId="47AD85ED" w14:textId="77777777" w:rsidR="006E3EC1" w:rsidRPr="00175FAD" w:rsidRDefault="006E3EC1" w:rsidP="003C785F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175FAD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Nazwa (konsorcjanta)</w:t>
            </w:r>
          </w:p>
          <w:p w14:paraId="66F7A5DE" w14:textId="77777777" w:rsidR="006E3EC1" w:rsidRPr="00175FAD" w:rsidRDefault="006E3EC1" w:rsidP="003C785F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175FAD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Wykonawcy</w:t>
            </w:r>
          </w:p>
        </w:tc>
        <w:tc>
          <w:tcPr>
            <w:tcW w:w="4961" w:type="dxa"/>
            <w:vAlign w:val="center"/>
          </w:tcPr>
          <w:p w14:paraId="45A32E82" w14:textId="77777777" w:rsidR="006E3EC1" w:rsidRPr="00175FAD" w:rsidRDefault="006E3EC1" w:rsidP="003C785F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175FAD">
              <w:rPr>
                <w:rFonts w:asciiTheme="majorHAnsi" w:hAnsiTheme="majorHAnsi" w:cs="Times New Roman"/>
                <w:b/>
                <w:sz w:val="24"/>
                <w:szCs w:val="24"/>
              </w:rPr>
              <w:t>Roboty budowlane wykonywane przez poszczególnych wykonawców</w:t>
            </w:r>
          </w:p>
        </w:tc>
      </w:tr>
      <w:tr w:rsidR="006E3EC1" w:rsidRPr="00175FAD" w14:paraId="6E074AFE" w14:textId="77777777" w:rsidTr="003C785F">
        <w:trPr>
          <w:trHeight w:val="902"/>
        </w:trPr>
        <w:tc>
          <w:tcPr>
            <w:tcW w:w="570" w:type="dxa"/>
            <w:vAlign w:val="center"/>
          </w:tcPr>
          <w:p w14:paraId="3A6D3DC1" w14:textId="77777777" w:rsidR="006E3EC1" w:rsidRPr="00175FAD" w:rsidRDefault="006E3EC1" w:rsidP="003C785F">
            <w:pPr>
              <w:spacing w:line="360" w:lineRule="auto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9" w:type="dxa"/>
            <w:vAlign w:val="center"/>
          </w:tcPr>
          <w:p w14:paraId="0BE6E4FE" w14:textId="77777777" w:rsidR="006E3EC1" w:rsidRPr="00175FAD" w:rsidRDefault="006E3EC1" w:rsidP="003C785F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33EB8984" w14:textId="77777777" w:rsidR="006E3EC1" w:rsidRPr="00175FAD" w:rsidRDefault="006E3EC1" w:rsidP="003C785F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</w:tr>
      <w:tr w:rsidR="006E3EC1" w:rsidRPr="00175FAD" w14:paraId="08C9336D" w14:textId="77777777" w:rsidTr="003C785F">
        <w:trPr>
          <w:trHeight w:val="842"/>
        </w:trPr>
        <w:tc>
          <w:tcPr>
            <w:tcW w:w="570" w:type="dxa"/>
            <w:vAlign w:val="center"/>
          </w:tcPr>
          <w:p w14:paraId="28D4DB66" w14:textId="77777777" w:rsidR="006E3EC1" w:rsidRPr="00175FAD" w:rsidRDefault="006E3EC1" w:rsidP="003C785F">
            <w:pPr>
              <w:spacing w:line="360" w:lineRule="auto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9" w:type="dxa"/>
            <w:vAlign w:val="center"/>
          </w:tcPr>
          <w:p w14:paraId="08F1ABE7" w14:textId="77777777" w:rsidR="006E3EC1" w:rsidRPr="00175FAD" w:rsidRDefault="006E3EC1" w:rsidP="003C785F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3A5C7A36" w14:textId="77777777" w:rsidR="006E3EC1" w:rsidRPr="00175FAD" w:rsidRDefault="006E3EC1" w:rsidP="003C785F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</w:tr>
    </w:tbl>
    <w:p w14:paraId="29C68CDA" w14:textId="77777777" w:rsidR="006E3EC1" w:rsidRPr="00175FAD" w:rsidRDefault="006E3EC1" w:rsidP="006E3EC1">
      <w:pPr>
        <w:spacing w:line="360" w:lineRule="auto"/>
        <w:rPr>
          <w:rFonts w:asciiTheme="majorHAnsi" w:hAnsiTheme="majorHAnsi" w:cs="Times New Roman"/>
          <w:bCs/>
          <w:sz w:val="24"/>
          <w:szCs w:val="24"/>
        </w:rPr>
      </w:pPr>
    </w:p>
    <w:p w14:paraId="41166023" w14:textId="77777777" w:rsidR="006E3EC1" w:rsidRPr="00175FAD" w:rsidRDefault="006E3EC1" w:rsidP="006E3EC1">
      <w:pPr>
        <w:autoSpaceDE w:val="0"/>
        <w:autoSpaceDN w:val="0"/>
        <w:adjustRightInd w:val="0"/>
        <w:jc w:val="right"/>
        <w:rPr>
          <w:rFonts w:asciiTheme="majorHAnsi" w:hAnsiTheme="majorHAnsi" w:cs="Times New Roman"/>
          <w:sz w:val="24"/>
          <w:szCs w:val="24"/>
        </w:rPr>
      </w:pPr>
    </w:p>
    <w:p w14:paraId="1272E97F" w14:textId="77777777" w:rsidR="006E3EC1" w:rsidRPr="00175FAD" w:rsidRDefault="006E3EC1" w:rsidP="006E3EC1">
      <w:pPr>
        <w:pStyle w:val="Standard"/>
        <w:ind w:left="180" w:firstLine="180"/>
        <w:rPr>
          <w:rFonts w:asciiTheme="majorHAnsi" w:hAnsiTheme="majorHAnsi" w:cs="Times New Roman"/>
          <w:i/>
          <w:color w:val="C0504D" w:themeColor="accent2"/>
          <w:sz w:val="24"/>
          <w:szCs w:val="24"/>
        </w:rPr>
      </w:pPr>
      <w:r w:rsidRPr="00175FAD">
        <w:rPr>
          <w:rFonts w:asciiTheme="majorHAnsi" w:hAnsiTheme="majorHAnsi" w:cs="Times New Roman"/>
          <w:i/>
          <w:color w:val="C0504D" w:themeColor="accent2"/>
          <w:sz w:val="24"/>
          <w:szCs w:val="24"/>
        </w:rPr>
        <w:t xml:space="preserve">                                                                              </w:t>
      </w:r>
    </w:p>
    <w:p w14:paraId="107ABF1F" w14:textId="77777777" w:rsidR="000D3226" w:rsidRPr="00175FAD" w:rsidRDefault="000D3226" w:rsidP="005C5C49">
      <w:pPr>
        <w:pStyle w:val="Standard"/>
        <w:rPr>
          <w:rFonts w:asciiTheme="majorHAnsi" w:hAnsiTheme="majorHAnsi" w:cs="Times New Roman"/>
          <w:i/>
          <w:color w:val="C0504D" w:themeColor="accent2"/>
          <w:sz w:val="24"/>
          <w:szCs w:val="24"/>
        </w:rPr>
      </w:pPr>
    </w:p>
    <w:p w14:paraId="5002BB70" w14:textId="77777777" w:rsidR="000D3226" w:rsidRPr="00175FAD" w:rsidRDefault="000D3226" w:rsidP="005C5C49">
      <w:pPr>
        <w:pStyle w:val="Standard"/>
        <w:rPr>
          <w:rFonts w:asciiTheme="majorHAnsi" w:hAnsiTheme="majorHAnsi" w:cs="Times New Roman"/>
          <w:i/>
          <w:color w:val="C0504D" w:themeColor="accent2"/>
          <w:sz w:val="24"/>
          <w:szCs w:val="24"/>
        </w:rPr>
      </w:pPr>
    </w:p>
    <w:p w14:paraId="13DD93DA" w14:textId="77777777" w:rsidR="000D3226" w:rsidRPr="00175FAD" w:rsidRDefault="000D3226" w:rsidP="005C5C49">
      <w:pPr>
        <w:pStyle w:val="Standard"/>
        <w:rPr>
          <w:rFonts w:asciiTheme="majorHAnsi" w:hAnsiTheme="majorHAnsi" w:cs="Times New Roman"/>
          <w:i/>
          <w:color w:val="C0504D" w:themeColor="accent2"/>
          <w:sz w:val="24"/>
          <w:szCs w:val="24"/>
        </w:rPr>
      </w:pPr>
    </w:p>
    <w:p w14:paraId="367DD5B5" w14:textId="77777777" w:rsidR="000D3226" w:rsidRPr="00175FAD" w:rsidRDefault="000D3226" w:rsidP="005C5C49">
      <w:pPr>
        <w:pStyle w:val="Standard"/>
        <w:rPr>
          <w:rFonts w:asciiTheme="majorHAnsi" w:hAnsiTheme="majorHAnsi" w:cs="Times New Roman"/>
          <w:i/>
          <w:color w:val="C0504D" w:themeColor="accent2"/>
          <w:sz w:val="24"/>
          <w:szCs w:val="24"/>
        </w:rPr>
      </w:pPr>
    </w:p>
    <w:p w14:paraId="147C4D7C" w14:textId="77777777" w:rsidR="000D3226" w:rsidRPr="00175FAD" w:rsidRDefault="000D3226" w:rsidP="005C5C49">
      <w:pPr>
        <w:pStyle w:val="Standard"/>
        <w:rPr>
          <w:rFonts w:asciiTheme="majorHAnsi" w:hAnsiTheme="majorHAnsi" w:cs="Times New Roman"/>
          <w:i/>
          <w:color w:val="C0504D" w:themeColor="accent2"/>
          <w:sz w:val="24"/>
          <w:szCs w:val="24"/>
        </w:rPr>
      </w:pPr>
    </w:p>
    <w:p w14:paraId="7A1155B5" w14:textId="77777777" w:rsidR="00FE2CE9" w:rsidRPr="00175FAD" w:rsidRDefault="00FE2CE9" w:rsidP="005C5C49">
      <w:pPr>
        <w:pStyle w:val="Standard"/>
        <w:rPr>
          <w:rFonts w:asciiTheme="majorHAnsi" w:hAnsiTheme="majorHAnsi" w:cs="Times New Roman"/>
          <w:i/>
          <w:color w:val="C0504D" w:themeColor="accent2"/>
          <w:sz w:val="24"/>
          <w:szCs w:val="24"/>
        </w:rPr>
      </w:pPr>
    </w:p>
    <w:p w14:paraId="0611F785" w14:textId="77777777" w:rsidR="00FE2CE9" w:rsidRPr="00175FAD" w:rsidRDefault="00FE2CE9" w:rsidP="005C5C49">
      <w:pPr>
        <w:pStyle w:val="Standard"/>
        <w:rPr>
          <w:rFonts w:asciiTheme="majorHAnsi" w:hAnsiTheme="majorHAnsi" w:cs="Times New Roman"/>
          <w:i/>
          <w:color w:val="C0504D" w:themeColor="accent2"/>
          <w:sz w:val="24"/>
          <w:szCs w:val="24"/>
        </w:rPr>
      </w:pPr>
    </w:p>
    <w:p w14:paraId="708E9EDF" w14:textId="77777777" w:rsidR="00D17CBB" w:rsidRPr="00175FAD" w:rsidRDefault="00D17CBB" w:rsidP="005C5C49">
      <w:pPr>
        <w:pStyle w:val="Standard"/>
        <w:rPr>
          <w:rFonts w:asciiTheme="majorHAnsi" w:hAnsiTheme="majorHAnsi" w:cs="Times New Roman"/>
          <w:i/>
          <w:color w:val="C0504D" w:themeColor="accent2"/>
          <w:sz w:val="24"/>
          <w:szCs w:val="24"/>
        </w:rPr>
      </w:pPr>
    </w:p>
    <w:p w14:paraId="415B26EA" w14:textId="77777777" w:rsidR="000977EF" w:rsidRPr="00175FAD" w:rsidRDefault="000977EF" w:rsidP="000977EF">
      <w:pPr>
        <w:pStyle w:val="Akapitzlist"/>
        <w:spacing w:line="240" w:lineRule="auto"/>
        <w:ind w:left="0"/>
        <w:contextualSpacing w:val="0"/>
        <w:rPr>
          <w:rFonts w:asciiTheme="majorHAnsi" w:eastAsia="Times New Roman" w:hAnsiTheme="majorHAnsi" w:cs="Times New Roman"/>
          <w:i/>
          <w:color w:val="C0504D" w:themeColor="accent2"/>
          <w:kern w:val="3"/>
          <w:sz w:val="24"/>
          <w:szCs w:val="24"/>
          <w:lang w:val="pl-PL"/>
        </w:rPr>
      </w:pPr>
    </w:p>
    <w:p w14:paraId="244824F7" w14:textId="77777777" w:rsidR="006A54B8" w:rsidRDefault="006A54B8" w:rsidP="000977EF">
      <w:pPr>
        <w:pStyle w:val="Akapitzlist"/>
        <w:spacing w:line="240" w:lineRule="auto"/>
        <w:ind w:left="0"/>
        <w:contextualSpacing w:val="0"/>
        <w:rPr>
          <w:rFonts w:asciiTheme="majorHAnsi" w:hAnsiTheme="majorHAnsi" w:cs="Times New Roman"/>
          <w:b/>
          <w:color w:val="000000"/>
          <w:sz w:val="24"/>
          <w:szCs w:val="24"/>
        </w:rPr>
      </w:pPr>
    </w:p>
    <w:p w14:paraId="39CEE7F2" w14:textId="24ACDC33" w:rsidR="00FF5F17" w:rsidRPr="00175FAD" w:rsidRDefault="00FF5F17" w:rsidP="00E847C5">
      <w:pPr>
        <w:ind w:left="284" w:hanging="284"/>
        <w:rPr>
          <w:rFonts w:asciiTheme="majorHAnsi" w:hAnsiTheme="majorHAnsi" w:cs="Times New Roman"/>
          <w:sz w:val="24"/>
          <w:szCs w:val="24"/>
        </w:rPr>
      </w:pPr>
    </w:p>
    <w:sectPr w:rsidR="00FF5F17" w:rsidRPr="00175FAD" w:rsidSect="00722236">
      <w:footerReference w:type="default" r:id="rId9"/>
      <w:pgSz w:w="11909" w:h="16834"/>
      <w:pgMar w:top="426" w:right="1440" w:bottom="284" w:left="1440" w:header="340" w:footer="283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F0D169" w14:textId="77777777" w:rsidR="008D0981" w:rsidRDefault="008D0981">
      <w:pPr>
        <w:spacing w:line="240" w:lineRule="auto"/>
      </w:pPr>
      <w:r>
        <w:separator/>
      </w:r>
    </w:p>
  </w:endnote>
  <w:endnote w:type="continuationSeparator" w:id="0">
    <w:p w14:paraId="08EDEE73" w14:textId="77777777" w:rsidR="008D0981" w:rsidRDefault="008D09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tima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55" w14:textId="5D1F5410" w:rsidR="0022248E" w:rsidRDefault="0022248E" w:rsidP="00663E06">
    <w:pPr>
      <w:tabs>
        <w:tab w:val="left" w:pos="1680"/>
        <w:tab w:val="right" w:pos="902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50714B" w14:textId="77777777" w:rsidR="008D0981" w:rsidRDefault="008D0981">
      <w:pPr>
        <w:spacing w:line="240" w:lineRule="auto"/>
      </w:pPr>
      <w:r>
        <w:separator/>
      </w:r>
    </w:p>
  </w:footnote>
  <w:footnote w:type="continuationSeparator" w:id="0">
    <w:p w14:paraId="101E2532" w14:textId="77777777" w:rsidR="008D0981" w:rsidRDefault="008D09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1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21"/>
    <w:multiLevelType w:val="multilevel"/>
    <w:tmpl w:val="F812859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color w:val="000000"/>
        <w:kern w:val="1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ascii="Arial Narrow" w:hAnsi="Arial Narrow" w:cs="Arial Narrow" w:hint="default"/>
        <w:color w:val="000000"/>
        <w:kern w:val="1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">
    <w:nsid w:val="07725389"/>
    <w:multiLevelType w:val="hybridMultilevel"/>
    <w:tmpl w:val="28F6D3F8"/>
    <w:lvl w:ilvl="0" w:tplc="AEC07274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>
    <w:nsid w:val="078C3C5B"/>
    <w:multiLevelType w:val="hybridMultilevel"/>
    <w:tmpl w:val="FE5CC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8DC4F62">
      <w:start w:val="1"/>
      <w:numFmt w:val="decimal"/>
      <w:lvlText w:val="%2)"/>
      <w:lvlJc w:val="left"/>
      <w:pPr>
        <w:ind w:left="1440" w:hanging="360"/>
      </w:pPr>
      <w:rPr>
        <w:rFonts w:ascii="Arial Narrow" w:eastAsia="Calibri" w:hAnsi="Arial Narrow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3E51AD"/>
    <w:multiLevelType w:val="hybridMultilevel"/>
    <w:tmpl w:val="6E0644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F229D6"/>
    <w:multiLevelType w:val="multilevel"/>
    <w:tmpl w:val="83BEA4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0BB95977"/>
    <w:multiLevelType w:val="hybridMultilevel"/>
    <w:tmpl w:val="E438BA58"/>
    <w:lvl w:ilvl="0" w:tplc="0415000F">
      <w:start w:val="1"/>
      <w:numFmt w:val="decimal"/>
      <w:lvlText w:val="%1."/>
      <w:lvlJc w:val="left"/>
      <w:pPr>
        <w:ind w:left="8157" w:hanging="360"/>
      </w:pPr>
    </w:lvl>
    <w:lvl w:ilvl="1" w:tplc="04150019">
      <w:start w:val="1"/>
      <w:numFmt w:val="lowerLetter"/>
      <w:lvlText w:val="%2."/>
      <w:lvlJc w:val="left"/>
      <w:pPr>
        <w:ind w:left="8877" w:hanging="360"/>
      </w:pPr>
    </w:lvl>
    <w:lvl w:ilvl="2" w:tplc="0415001B">
      <w:start w:val="1"/>
      <w:numFmt w:val="lowerRoman"/>
      <w:lvlText w:val="%3."/>
      <w:lvlJc w:val="right"/>
      <w:pPr>
        <w:ind w:left="9597" w:hanging="180"/>
      </w:pPr>
    </w:lvl>
    <w:lvl w:ilvl="3" w:tplc="0415000F">
      <w:start w:val="1"/>
      <w:numFmt w:val="decimal"/>
      <w:lvlText w:val="%4."/>
      <w:lvlJc w:val="left"/>
      <w:pPr>
        <w:ind w:left="10317" w:hanging="360"/>
      </w:pPr>
    </w:lvl>
    <w:lvl w:ilvl="4" w:tplc="04150019">
      <w:start w:val="1"/>
      <w:numFmt w:val="lowerLetter"/>
      <w:lvlText w:val="%5."/>
      <w:lvlJc w:val="left"/>
      <w:pPr>
        <w:ind w:left="11037" w:hanging="360"/>
      </w:pPr>
    </w:lvl>
    <w:lvl w:ilvl="5" w:tplc="0415001B">
      <w:start w:val="1"/>
      <w:numFmt w:val="lowerRoman"/>
      <w:lvlText w:val="%6."/>
      <w:lvlJc w:val="right"/>
      <w:pPr>
        <w:ind w:left="11757" w:hanging="180"/>
      </w:pPr>
    </w:lvl>
    <w:lvl w:ilvl="6" w:tplc="0415000F">
      <w:start w:val="1"/>
      <w:numFmt w:val="decimal"/>
      <w:lvlText w:val="%7."/>
      <w:lvlJc w:val="left"/>
      <w:pPr>
        <w:ind w:left="12477" w:hanging="360"/>
      </w:pPr>
    </w:lvl>
    <w:lvl w:ilvl="7" w:tplc="04150019">
      <w:start w:val="1"/>
      <w:numFmt w:val="lowerLetter"/>
      <w:lvlText w:val="%8."/>
      <w:lvlJc w:val="left"/>
      <w:pPr>
        <w:ind w:left="13197" w:hanging="360"/>
      </w:pPr>
    </w:lvl>
    <w:lvl w:ilvl="8" w:tplc="0415001B">
      <w:start w:val="1"/>
      <w:numFmt w:val="lowerRoman"/>
      <w:lvlText w:val="%9."/>
      <w:lvlJc w:val="right"/>
      <w:pPr>
        <w:ind w:left="13917" w:hanging="180"/>
      </w:pPr>
    </w:lvl>
  </w:abstractNum>
  <w:abstractNum w:abstractNumId="9">
    <w:nsid w:val="0C2F061D"/>
    <w:multiLevelType w:val="hybridMultilevel"/>
    <w:tmpl w:val="71BCB58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0F322F2D"/>
    <w:multiLevelType w:val="hybridMultilevel"/>
    <w:tmpl w:val="CE541B20"/>
    <w:lvl w:ilvl="0" w:tplc="C644A4D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90014E"/>
    <w:multiLevelType w:val="hybridMultilevel"/>
    <w:tmpl w:val="208AAE44"/>
    <w:lvl w:ilvl="0" w:tplc="0415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4D7387D"/>
    <w:multiLevelType w:val="hybridMultilevel"/>
    <w:tmpl w:val="81FE82BE"/>
    <w:lvl w:ilvl="0" w:tplc="04150009">
      <w:start w:val="1"/>
      <w:numFmt w:val="bullet"/>
      <w:lvlText w:val=""/>
      <w:lvlJc w:val="left"/>
      <w:pPr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5005BEE"/>
    <w:multiLevelType w:val="hybridMultilevel"/>
    <w:tmpl w:val="EDB61928"/>
    <w:lvl w:ilvl="0" w:tplc="5124688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213EFB"/>
    <w:multiLevelType w:val="hybridMultilevel"/>
    <w:tmpl w:val="AF76B7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57675ED"/>
    <w:multiLevelType w:val="hybridMultilevel"/>
    <w:tmpl w:val="7012B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58556DE"/>
    <w:multiLevelType w:val="hybridMultilevel"/>
    <w:tmpl w:val="6A92BF1E"/>
    <w:lvl w:ilvl="0" w:tplc="476EC32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5EB1BE9"/>
    <w:multiLevelType w:val="multilevel"/>
    <w:tmpl w:val="E940D114"/>
    <w:lvl w:ilvl="0">
      <w:start w:val="1"/>
      <w:numFmt w:val="decimal"/>
      <w:lvlText w:val="%1."/>
      <w:lvlJc w:val="left"/>
      <w:pPr>
        <w:ind w:left="452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86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93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107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114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122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129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3646" w:hanging="180"/>
      </w:pPr>
      <w:rPr>
        <w:vertAlign w:val="baseline"/>
      </w:rPr>
    </w:lvl>
  </w:abstractNum>
  <w:abstractNum w:abstractNumId="18">
    <w:nsid w:val="22EF5688"/>
    <w:multiLevelType w:val="hybridMultilevel"/>
    <w:tmpl w:val="5C3AA0C2"/>
    <w:lvl w:ilvl="0" w:tplc="56F8CE3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>
    <w:nsid w:val="27800539"/>
    <w:multiLevelType w:val="multilevel"/>
    <w:tmpl w:val="0F8A9E2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1">
    <w:nsid w:val="2D4B4F6F"/>
    <w:multiLevelType w:val="hybridMultilevel"/>
    <w:tmpl w:val="B17C630C"/>
    <w:lvl w:ilvl="0" w:tplc="1A6ACA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F244540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>
    <w:nsid w:val="301D79F5"/>
    <w:multiLevelType w:val="multilevel"/>
    <w:tmpl w:val="1A84A42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4">
    <w:nsid w:val="346A7D38"/>
    <w:multiLevelType w:val="hybridMultilevel"/>
    <w:tmpl w:val="1FF43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EF44F2"/>
    <w:multiLevelType w:val="multilevel"/>
    <w:tmpl w:val="8E78FBB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6">
    <w:nsid w:val="36297C66"/>
    <w:multiLevelType w:val="hybridMultilevel"/>
    <w:tmpl w:val="DF4A9596"/>
    <w:lvl w:ilvl="0" w:tplc="CF349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30F215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D2AC5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E2B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DB2C7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20A6F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0844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FD805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A44B4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7964678"/>
    <w:multiLevelType w:val="multilevel"/>
    <w:tmpl w:val="4C4A3E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8">
    <w:nsid w:val="3F740AE8"/>
    <w:multiLevelType w:val="multilevel"/>
    <w:tmpl w:val="1F845A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415A4EB0"/>
    <w:multiLevelType w:val="hybridMultilevel"/>
    <w:tmpl w:val="3068772E"/>
    <w:lvl w:ilvl="0" w:tplc="8708BCF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C537D9"/>
    <w:multiLevelType w:val="multilevel"/>
    <w:tmpl w:val="7AB4E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3BF454D"/>
    <w:multiLevelType w:val="hybridMultilevel"/>
    <w:tmpl w:val="CAB070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460165F5"/>
    <w:multiLevelType w:val="hybridMultilevel"/>
    <w:tmpl w:val="7CEE38AA"/>
    <w:lvl w:ilvl="0" w:tplc="B088CEB6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612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CCC9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1CF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78F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487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B0E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18A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D4A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7C05884"/>
    <w:multiLevelType w:val="multilevel"/>
    <w:tmpl w:val="AFE22032"/>
    <w:lvl w:ilvl="0">
      <w:start w:val="3"/>
      <w:numFmt w:val="decimal"/>
      <w:lvlText w:val="%1."/>
      <w:lvlJc w:val="left"/>
      <w:pPr>
        <w:ind w:left="452" w:hanging="452"/>
      </w:pPr>
      <w:rPr>
        <w:rFonts w:hint="default"/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8606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9326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10046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10766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11486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12206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12926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13646" w:hanging="180"/>
      </w:pPr>
      <w:rPr>
        <w:rFonts w:hint="default"/>
        <w:vertAlign w:val="baseline"/>
      </w:rPr>
    </w:lvl>
  </w:abstractNum>
  <w:abstractNum w:abstractNumId="34">
    <w:nsid w:val="4A5F62A7"/>
    <w:multiLevelType w:val="multilevel"/>
    <w:tmpl w:val="3AAADE5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Times New Roman" w:eastAsia="Calibri" w:hAnsi="Times New Roman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Arial" w:eastAsia="Times New Roman" w:hAnsi="Arial"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4D767D91"/>
    <w:multiLevelType w:val="multilevel"/>
    <w:tmpl w:val="F46C66C4"/>
    <w:lvl w:ilvl="0">
      <w:start w:val="1"/>
      <w:numFmt w:val="decimal"/>
      <w:lvlText w:val="%1)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6">
    <w:nsid w:val="4DFF0739"/>
    <w:multiLevelType w:val="multilevel"/>
    <w:tmpl w:val="8D2A276C"/>
    <w:lvl w:ilvl="0">
      <w:start w:val="1"/>
      <w:numFmt w:val="lowerLetter"/>
      <w:lvlText w:val="%1)"/>
      <w:lvlJc w:val="left"/>
      <w:pPr>
        <w:ind w:left="121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37">
    <w:nsid w:val="51FD270F"/>
    <w:multiLevelType w:val="multilevel"/>
    <w:tmpl w:val="1E260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22"/>
        <w:szCs w:val="22"/>
      </w:rPr>
    </w:lvl>
    <w:lvl w:ilvl="4">
      <w:start w:val="20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2973574"/>
    <w:multiLevelType w:val="hybridMultilevel"/>
    <w:tmpl w:val="D9448F9E"/>
    <w:lvl w:ilvl="0" w:tplc="0415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46566B6"/>
    <w:multiLevelType w:val="multilevel"/>
    <w:tmpl w:val="519AECC2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40">
    <w:nsid w:val="56AC48EF"/>
    <w:multiLevelType w:val="hybridMultilevel"/>
    <w:tmpl w:val="8EC21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42">
    <w:nsid w:val="56BD4788"/>
    <w:multiLevelType w:val="hybridMultilevel"/>
    <w:tmpl w:val="A8B0D80E"/>
    <w:lvl w:ilvl="0" w:tplc="BCBAE102">
      <w:start w:val="12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43">
    <w:nsid w:val="57F75E5E"/>
    <w:multiLevelType w:val="multilevel"/>
    <w:tmpl w:val="2490F9B2"/>
    <w:name w:val="WWNum182"/>
    <w:lvl w:ilvl="0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4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46">
    <w:nsid w:val="5C113CE4"/>
    <w:multiLevelType w:val="hybridMultilevel"/>
    <w:tmpl w:val="63A657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68E1502E"/>
    <w:multiLevelType w:val="multilevel"/>
    <w:tmpl w:val="650C0F9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8">
    <w:nsid w:val="6CA71A76"/>
    <w:multiLevelType w:val="multilevel"/>
    <w:tmpl w:val="E7EE5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9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7D1B3C42"/>
    <w:multiLevelType w:val="multilevel"/>
    <w:tmpl w:val="EA8217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>
    <w:nsid w:val="7FAA638F"/>
    <w:multiLevelType w:val="hybridMultilevel"/>
    <w:tmpl w:val="3D24E2D8"/>
    <w:lvl w:ilvl="0" w:tplc="46BAE24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9"/>
  </w:num>
  <w:num w:numId="3">
    <w:abstractNumId w:val="23"/>
  </w:num>
  <w:num w:numId="4">
    <w:abstractNumId w:val="25"/>
  </w:num>
  <w:num w:numId="5">
    <w:abstractNumId w:val="35"/>
  </w:num>
  <w:num w:numId="6">
    <w:abstractNumId w:val="17"/>
  </w:num>
  <w:num w:numId="7">
    <w:abstractNumId w:val="7"/>
  </w:num>
  <w:num w:numId="8">
    <w:abstractNumId w:val="27"/>
  </w:num>
  <w:num w:numId="9">
    <w:abstractNumId w:val="50"/>
  </w:num>
  <w:num w:numId="10">
    <w:abstractNumId w:val="2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32"/>
  </w:num>
  <w:num w:numId="14">
    <w:abstractNumId w:val="1"/>
  </w:num>
  <w:num w:numId="15">
    <w:abstractNumId w:val="2"/>
  </w:num>
  <w:num w:numId="16">
    <w:abstractNumId w:val="42"/>
  </w:num>
  <w:num w:numId="17">
    <w:abstractNumId w:val="21"/>
  </w:num>
  <w:num w:numId="18">
    <w:abstractNumId w:val="26"/>
  </w:num>
  <w:num w:numId="19">
    <w:abstractNumId w:val="49"/>
  </w:num>
  <w:num w:numId="20">
    <w:abstractNumId w:val="37"/>
  </w:num>
  <w:num w:numId="21">
    <w:abstractNumId w:val="19"/>
  </w:num>
  <w:num w:numId="22">
    <w:abstractNumId w:val="44"/>
  </w:num>
  <w:num w:numId="23">
    <w:abstractNumId w:val="13"/>
  </w:num>
  <w:num w:numId="24">
    <w:abstractNumId w:val="15"/>
  </w:num>
  <w:num w:numId="25">
    <w:abstractNumId w:val="34"/>
  </w:num>
  <w:num w:numId="26">
    <w:abstractNumId w:val="48"/>
  </w:num>
  <w:num w:numId="27">
    <w:abstractNumId w:val="47"/>
  </w:num>
  <w:num w:numId="28">
    <w:abstractNumId w:val="24"/>
  </w:num>
  <w:num w:numId="29">
    <w:abstractNumId w:val="6"/>
  </w:num>
  <w:num w:numId="30">
    <w:abstractNumId w:val="45"/>
  </w:num>
  <w:num w:numId="31">
    <w:abstractNumId w:val="41"/>
  </w:num>
  <w:num w:numId="32">
    <w:abstractNumId w:val="16"/>
  </w:num>
  <w:num w:numId="33">
    <w:abstractNumId w:val="14"/>
  </w:num>
  <w:num w:numId="34">
    <w:abstractNumId w:val="22"/>
  </w:num>
  <w:num w:numId="35">
    <w:abstractNumId w:val="5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29"/>
  </w:num>
  <w:num w:numId="42">
    <w:abstractNumId w:val="38"/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</w:num>
  <w:num w:numId="47">
    <w:abstractNumId w:val="11"/>
  </w:num>
  <w:num w:numId="48">
    <w:abstractNumId w:val="4"/>
  </w:num>
  <w:num w:numId="49">
    <w:abstractNumId w:val="40"/>
  </w:num>
  <w:num w:numId="50">
    <w:abstractNumId w:val="3"/>
  </w:num>
  <w:num w:numId="5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4E"/>
    <w:rsid w:val="00004C9C"/>
    <w:rsid w:val="000109F1"/>
    <w:rsid w:val="00014E8F"/>
    <w:rsid w:val="000159B4"/>
    <w:rsid w:val="00016529"/>
    <w:rsid w:val="000222D8"/>
    <w:rsid w:val="00022AEE"/>
    <w:rsid w:val="0002613B"/>
    <w:rsid w:val="000323E0"/>
    <w:rsid w:val="00044BDA"/>
    <w:rsid w:val="0004558A"/>
    <w:rsid w:val="000713FC"/>
    <w:rsid w:val="000722EE"/>
    <w:rsid w:val="00074A7B"/>
    <w:rsid w:val="00081AC4"/>
    <w:rsid w:val="0009021E"/>
    <w:rsid w:val="000977EF"/>
    <w:rsid w:val="000A26DB"/>
    <w:rsid w:val="000A4FE7"/>
    <w:rsid w:val="000B2B86"/>
    <w:rsid w:val="000B36A0"/>
    <w:rsid w:val="000B6AB0"/>
    <w:rsid w:val="000B7CAD"/>
    <w:rsid w:val="000C1642"/>
    <w:rsid w:val="000C2500"/>
    <w:rsid w:val="000D1DDF"/>
    <w:rsid w:val="000D3226"/>
    <w:rsid w:val="000D79A0"/>
    <w:rsid w:val="000E0BCC"/>
    <w:rsid w:val="000E6305"/>
    <w:rsid w:val="000F4572"/>
    <w:rsid w:val="000F630D"/>
    <w:rsid w:val="00107EAE"/>
    <w:rsid w:val="00111968"/>
    <w:rsid w:val="00117918"/>
    <w:rsid w:val="0012052F"/>
    <w:rsid w:val="00121296"/>
    <w:rsid w:val="00122459"/>
    <w:rsid w:val="001235D1"/>
    <w:rsid w:val="0012452E"/>
    <w:rsid w:val="00124D58"/>
    <w:rsid w:val="00133891"/>
    <w:rsid w:val="00141CEE"/>
    <w:rsid w:val="00146123"/>
    <w:rsid w:val="00155E74"/>
    <w:rsid w:val="00170580"/>
    <w:rsid w:val="00175FAD"/>
    <w:rsid w:val="001806E6"/>
    <w:rsid w:val="00180E16"/>
    <w:rsid w:val="00182CEA"/>
    <w:rsid w:val="00185381"/>
    <w:rsid w:val="00195A0F"/>
    <w:rsid w:val="00196062"/>
    <w:rsid w:val="001A3E75"/>
    <w:rsid w:val="001D0224"/>
    <w:rsid w:val="001D0B8C"/>
    <w:rsid w:val="001D1658"/>
    <w:rsid w:val="001D2F36"/>
    <w:rsid w:val="001D45C4"/>
    <w:rsid w:val="001D5522"/>
    <w:rsid w:val="001D5877"/>
    <w:rsid w:val="001E023F"/>
    <w:rsid w:val="001E1BE0"/>
    <w:rsid w:val="001F3E6A"/>
    <w:rsid w:val="001F583F"/>
    <w:rsid w:val="001F7FEC"/>
    <w:rsid w:val="002000A0"/>
    <w:rsid w:val="002005CE"/>
    <w:rsid w:val="00201032"/>
    <w:rsid w:val="00205817"/>
    <w:rsid w:val="00217892"/>
    <w:rsid w:val="0022248E"/>
    <w:rsid w:val="00226178"/>
    <w:rsid w:val="00230C45"/>
    <w:rsid w:val="00236096"/>
    <w:rsid w:val="00237483"/>
    <w:rsid w:val="002520A8"/>
    <w:rsid w:val="00254EC9"/>
    <w:rsid w:val="00262402"/>
    <w:rsid w:val="00262D57"/>
    <w:rsid w:val="00266DD9"/>
    <w:rsid w:val="00271D4E"/>
    <w:rsid w:val="0027382F"/>
    <w:rsid w:val="00286B75"/>
    <w:rsid w:val="002926B2"/>
    <w:rsid w:val="002952D9"/>
    <w:rsid w:val="00295E7C"/>
    <w:rsid w:val="002A31C0"/>
    <w:rsid w:val="002A42EC"/>
    <w:rsid w:val="002A77B1"/>
    <w:rsid w:val="002B05A2"/>
    <w:rsid w:val="002B5E7C"/>
    <w:rsid w:val="002C0442"/>
    <w:rsid w:val="002C102F"/>
    <w:rsid w:val="002C30F0"/>
    <w:rsid w:val="002C618D"/>
    <w:rsid w:val="002C6B36"/>
    <w:rsid w:val="002D4685"/>
    <w:rsid w:val="002D4A26"/>
    <w:rsid w:val="002D6A25"/>
    <w:rsid w:val="002F223F"/>
    <w:rsid w:val="002F252F"/>
    <w:rsid w:val="00301B67"/>
    <w:rsid w:val="00303A61"/>
    <w:rsid w:val="00314B91"/>
    <w:rsid w:val="00321EF2"/>
    <w:rsid w:val="003249DA"/>
    <w:rsid w:val="00327C1F"/>
    <w:rsid w:val="00327D1D"/>
    <w:rsid w:val="00335E40"/>
    <w:rsid w:val="00340787"/>
    <w:rsid w:val="003445EA"/>
    <w:rsid w:val="00347A23"/>
    <w:rsid w:val="00357AAE"/>
    <w:rsid w:val="00370223"/>
    <w:rsid w:val="00390191"/>
    <w:rsid w:val="003B4DED"/>
    <w:rsid w:val="003C2498"/>
    <w:rsid w:val="003C4082"/>
    <w:rsid w:val="003D01E3"/>
    <w:rsid w:val="003E2349"/>
    <w:rsid w:val="003F12FE"/>
    <w:rsid w:val="003F2BA9"/>
    <w:rsid w:val="003F3CFD"/>
    <w:rsid w:val="003F6C7B"/>
    <w:rsid w:val="00400058"/>
    <w:rsid w:val="00405FE5"/>
    <w:rsid w:val="004262D3"/>
    <w:rsid w:val="00430BCB"/>
    <w:rsid w:val="0043150B"/>
    <w:rsid w:val="00431A21"/>
    <w:rsid w:val="004367E4"/>
    <w:rsid w:val="00455452"/>
    <w:rsid w:val="004628F8"/>
    <w:rsid w:val="00464BDA"/>
    <w:rsid w:val="00470EB1"/>
    <w:rsid w:val="004749F8"/>
    <w:rsid w:val="004752FB"/>
    <w:rsid w:val="00484A19"/>
    <w:rsid w:val="00486454"/>
    <w:rsid w:val="0049174D"/>
    <w:rsid w:val="00496F9E"/>
    <w:rsid w:val="004A2A96"/>
    <w:rsid w:val="004A345C"/>
    <w:rsid w:val="004A499B"/>
    <w:rsid w:val="004B2BC2"/>
    <w:rsid w:val="004B397C"/>
    <w:rsid w:val="004B6655"/>
    <w:rsid w:val="004D460B"/>
    <w:rsid w:val="004D6A34"/>
    <w:rsid w:val="004E73A4"/>
    <w:rsid w:val="00503599"/>
    <w:rsid w:val="005164E9"/>
    <w:rsid w:val="005277B3"/>
    <w:rsid w:val="00537C55"/>
    <w:rsid w:val="00542F2F"/>
    <w:rsid w:val="00552D84"/>
    <w:rsid w:val="00562168"/>
    <w:rsid w:val="005707F0"/>
    <w:rsid w:val="00570989"/>
    <w:rsid w:val="0057210F"/>
    <w:rsid w:val="00583B68"/>
    <w:rsid w:val="005923FB"/>
    <w:rsid w:val="005A27B1"/>
    <w:rsid w:val="005A66C9"/>
    <w:rsid w:val="005B0071"/>
    <w:rsid w:val="005B1BB4"/>
    <w:rsid w:val="005B3D6A"/>
    <w:rsid w:val="005B578D"/>
    <w:rsid w:val="005C0A8F"/>
    <w:rsid w:val="005C2BFA"/>
    <w:rsid w:val="005C5C49"/>
    <w:rsid w:val="005D5EB0"/>
    <w:rsid w:val="005E0E9B"/>
    <w:rsid w:val="005E4287"/>
    <w:rsid w:val="005E641E"/>
    <w:rsid w:val="006076A2"/>
    <w:rsid w:val="00614073"/>
    <w:rsid w:val="00614318"/>
    <w:rsid w:val="00616FF3"/>
    <w:rsid w:val="00620532"/>
    <w:rsid w:val="0062198C"/>
    <w:rsid w:val="00627B1D"/>
    <w:rsid w:val="00631550"/>
    <w:rsid w:val="006334A8"/>
    <w:rsid w:val="006414A2"/>
    <w:rsid w:val="00642A57"/>
    <w:rsid w:val="00652A1F"/>
    <w:rsid w:val="00657AE2"/>
    <w:rsid w:val="00661691"/>
    <w:rsid w:val="00663E06"/>
    <w:rsid w:val="00670AB7"/>
    <w:rsid w:val="0067139F"/>
    <w:rsid w:val="006728DA"/>
    <w:rsid w:val="0067359F"/>
    <w:rsid w:val="00677DD4"/>
    <w:rsid w:val="006856F8"/>
    <w:rsid w:val="00690667"/>
    <w:rsid w:val="0069255E"/>
    <w:rsid w:val="00694E11"/>
    <w:rsid w:val="00696533"/>
    <w:rsid w:val="0069675A"/>
    <w:rsid w:val="006A1CB7"/>
    <w:rsid w:val="006A2EF9"/>
    <w:rsid w:val="006A54B8"/>
    <w:rsid w:val="006B6FD1"/>
    <w:rsid w:val="006B7741"/>
    <w:rsid w:val="006C0203"/>
    <w:rsid w:val="006D024C"/>
    <w:rsid w:val="006D1D72"/>
    <w:rsid w:val="006D2657"/>
    <w:rsid w:val="006E3EC1"/>
    <w:rsid w:val="006E4188"/>
    <w:rsid w:val="006F069F"/>
    <w:rsid w:val="006F53FA"/>
    <w:rsid w:val="00706316"/>
    <w:rsid w:val="007101CF"/>
    <w:rsid w:val="007115DA"/>
    <w:rsid w:val="00722236"/>
    <w:rsid w:val="00724180"/>
    <w:rsid w:val="00724B55"/>
    <w:rsid w:val="00726F44"/>
    <w:rsid w:val="00727178"/>
    <w:rsid w:val="00733B2C"/>
    <w:rsid w:val="0074147C"/>
    <w:rsid w:val="0074547B"/>
    <w:rsid w:val="00754D76"/>
    <w:rsid w:val="007606EA"/>
    <w:rsid w:val="007609D8"/>
    <w:rsid w:val="007638D5"/>
    <w:rsid w:val="00764495"/>
    <w:rsid w:val="00771C43"/>
    <w:rsid w:val="00771F5F"/>
    <w:rsid w:val="00775FF4"/>
    <w:rsid w:val="0078105B"/>
    <w:rsid w:val="00790F2E"/>
    <w:rsid w:val="007A3BBD"/>
    <w:rsid w:val="007C2264"/>
    <w:rsid w:val="007C5ED9"/>
    <w:rsid w:val="007C731E"/>
    <w:rsid w:val="007C7945"/>
    <w:rsid w:val="007D511F"/>
    <w:rsid w:val="007E3B6E"/>
    <w:rsid w:val="007F54FA"/>
    <w:rsid w:val="00804970"/>
    <w:rsid w:val="00810E34"/>
    <w:rsid w:val="0081464B"/>
    <w:rsid w:val="0081648B"/>
    <w:rsid w:val="00820E59"/>
    <w:rsid w:val="0082597E"/>
    <w:rsid w:val="00831E04"/>
    <w:rsid w:val="00833ECE"/>
    <w:rsid w:val="00847933"/>
    <w:rsid w:val="008506EC"/>
    <w:rsid w:val="0085306C"/>
    <w:rsid w:val="008576A4"/>
    <w:rsid w:val="00867992"/>
    <w:rsid w:val="008855A2"/>
    <w:rsid w:val="008948B0"/>
    <w:rsid w:val="008A0907"/>
    <w:rsid w:val="008A63CC"/>
    <w:rsid w:val="008B191E"/>
    <w:rsid w:val="008D0981"/>
    <w:rsid w:val="008D5A0D"/>
    <w:rsid w:val="008D67E2"/>
    <w:rsid w:val="008E0593"/>
    <w:rsid w:val="008E4C0C"/>
    <w:rsid w:val="008E52B8"/>
    <w:rsid w:val="008F1913"/>
    <w:rsid w:val="008F1C82"/>
    <w:rsid w:val="008F37D4"/>
    <w:rsid w:val="00905455"/>
    <w:rsid w:val="009077EC"/>
    <w:rsid w:val="00914594"/>
    <w:rsid w:val="00916509"/>
    <w:rsid w:val="0091796B"/>
    <w:rsid w:val="0092098F"/>
    <w:rsid w:val="00924FEE"/>
    <w:rsid w:val="0092564D"/>
    <w:rsid w:val="00930D5A"/>
    <w:rsid w:val="009315A9"/>
    <w:rsid w:val="009371D0"/>
    <w:rsid w:val="0093757F"/>
    <w:rsid w:val="0093783B"/>
    <w:rsid w:val="00937F1D"/>
    <w:rsid w:val="00940522"/>
    <w:rsid w:val="00950ED6"/>
    <w:rsid w:val="00951C70"/>
    <w:rsid w:val="00952B60"/>
    <w:rsid w:val="00953C12"/>
    <w:rsid w:val="00955305"/>
    <w:rsid w:val="00962185"/>
    <w:rsid w:val="00962C7D"/>
    <w:rsid w:val="0096686F"/>
    <w:rsid w:val="00972DAF"/>
    <w:rsid w:val="009800C8"/>
    <w:rsid w:val="0098422D"/>
    <w:rsid w:val="0098517E"/>
    <w:rsid w:val="009963F2"/>
    <w:rsid w:val="009A1871"/>
    <w:rsid w:val="009A6371"/>
    <w:rsid w:val="009B250B"/>
    <w:rsid w:val="009B2FC7"/>
    <w:rsid w:val="009B4149"/>
    <w:rsid w:val="009D634D"/>
    <w:rsid w:val="009E4F12"/>
    <w:rsid w:val="009E60B2"/>
    <w:rsid w:val="009E7040"/>
    <w:rsid w:val="009E7F31"/>
    <w:rsid w:val="009F029F"/>
    <w:rsid w:val="009F1817"/>
    <w:rsid w:val="009F2D49"/>
    <w:rsid w:val="009F52E9"/>
    <w:rsid w:val="009F56AA"/>
    <w:rsid w:val="00A0096F"/>
    <w:rsid w:val="00A02284"/>
    <w:rsid w:val="00A02E08"/>
    <w:rsid w:val="00A07B91"/>
    <w:rsid w:val="00A13796"/>
    <w:rsid w:val="00A1566F"/>
    <w:rsid w:val="00A2745E"/>
    <w:rsid w:val="00A338B7"/>
    <w:rsid w:val="00A34032"/>
    <w:rsid w:val="00A44914"/>
    <w:rsid w:val="00A53725"/>
    <w:rsid w:val="00A544E4"/>
    <w:rsid w:val="00A560CC"/>
    <w:rsid w:val="00A60C0C"/>
    <w:rsid w:val="00A620B9"/>
    <w:rsid w:val="00A63A67"/>
    <w:rsid w:val="00A65F68"/>
    <w:rsid w:val="00A7039C"/>
    <w:rsid w:val="00A80933"/>
    <w:rsid w:val="00A8193B"/>
    <w:rsid w:val="00A81CA8"/>
    <w:rsid w:val="00A82982"/>
    <w:rsid w:val="00A87150"/>
    <w:rsid w:val="00A90703"/>
    <w:rsid w:val="00A961C3"/>
    <w:rsid w:val="00A96D06"/>
    <w:rsid w:val="00A97D8C"/>
    <w:rsid w:val="00AA13D9"/>
    <w:rsid w:val="00AA404E"/>
    <w:rsid w:val="00AA55F0"/>
    <w:rsid w:val="00AB71AD"/>
    <w:rsid w:val="00AB7AB9"/>
    <w:rsid w:val="00AC7717"/>
    <w:rsid w:val="00AD197E"/>
    <w:rsid w:val="00AD2070"/>
    <w:rsid w:val="00AD570E"/>
    <w:rsid w:val="00AD5CAA"/>
    <w:rsid w:val="00AE04B0"/>
    <w:rsid w:val="00AE0511"/>
    <w:rsid w:val="00AE1400"/>
    <w:rsid w:val="00AE2000"/>
    <w:rsid w:val="00AE67E0"/>
    <w:rsid w:val="00AF06F1"/>
    <w:rsid w:val="00AF40D1"/>
    <w:rsid w:val="00AF5C23"/>
    <w:rsid w:val="00B031D0"/>
    <w:rsid w:val="00B104D5"/>
    <w:rsid w:val="00B10D2E"/>
    <w:rsid w:val="00B112EC"/>
    <w:rsid w:val="00B11560"/>
    <w:rsid w:val="00B13D76"/>
    <w:rsid w:val="00B23614"/>
    <w:rsid w:val="00B33EA4"/>
    <w:rsid w:val="00B37D5F"/>
    <w:rsid w:val="00B410DE"/>
    <w:rsid w:val="00B472CB"/>
    <w:rsid w:val="00B53371"/>
    <w:rsid w:val="00B54A48"/>
    <w:rsid w:val="00B6032E"/>
    <w:rsid w:val="00B60E75"/>
    <w:rsid w:val="00B65942"/>
    <w:rsid w:val="00B67812"/>
    <w:rsid w:val="00B71D5B"/>
    <w:rsid w:val="00B72DEC"/>
    <w:rsid w:val="00B74BFC"/>
    <w:rsid w:val="00BB3BA1"/>
    <w:rsid w:val="00BE64D3"/>
    <w:rsid w:val="00BF12C8"/>
    <w:rsid w:val="00BF18BE"/>
    <w:rsid w:val="00C14A2F"/>
    <w:rsid w:val="00C233D2"/>
    <w:rsid w:val="00C300C2"/>
    <w:rsid w:val="00C33808"/>
    <w:rsid w:val="00C43523"/>
    <w:rsid w:val="00C446D6"/>
    <w:rsid w:val="00C46575"/>
    <w:rsid w:val="00C4678E"/>
    <w:rsid w:val="00C553BF"/>
    <w:rsid w:val="00C577A0"/>
    <w:rsid w:val="00C601B6"/>
    <w:rsid w:val="00C609F4"/>
    <w:rsid w:val="00C707B5"/>
    <w:rsid w:val="00C84694"/>
    <w:rsid w:val="00C848F7"/>
    <w:rsid w:val="00C85070"/>
    <w:rsid w:val="00C8551F"/>
    <w:rsid w:val="00C873AF"/>
    <w:rsid w:val="00C9657D"/>
    <w:rsid w:val="00C96C9C"/>
    <w:rsid w:val="00CA7C39"/>
    <w:rsid w:val="00CB3B4E"/>
    <w:rsid w:val="00CB47B5"/>
    <w:rsid w:val="00CD27EF"/>
    <w:rsid w:val="00CD358B"/>
    <w:rsid w:val="00CE3369"/>
    <w:rsid w:val="00CF169D"/>
    <w:rsid w:val="00CF2F9E"/>
    <w:rsid w:val="00CF7159"/>
    <w:rsid w:val="00D042CC"/>
    <w:rsid w:val="00D04C60"/>
    <w:rsid w:val="00D06B35"/>
    <w:rsid w:val="00D11EAD"/>
    <w:rsid w:val="00D12812"/>
    <w:rsid w:val="00D15E97"/>
    <w:rsid w:val="00D17CBB"/>
    <w:rsid w:val="00D17F5A"/>
    <w:rsid w:val="00D23FDA"/>
    <w:rsid w:val="00D32B21"/>
    <w:rsid w:val="00D450F7"/>
    <w:rsid w:val="00D67EA0"/>
    <w:rsid w:val="00D72ACB"/>
    <w:rsid w:val="00D936E6"/>
    <w:rsid w:val="00DB25D3"/>
    <w:rsid w:val="00DC52C0"/>
    <w:rsid w:val="00DC6053"/>
    <w:rsid w:val="00DE61E2"/>
    <w:rsid w:val="00DE7B35"/>
    <w:rsid w:val="00DF10F1"/>
    <w:rsid w:val="00DF6BD2"/>
    <w:rsid w:val="00DF6FCA"/>
    <w:rsid w:val="00E0133C"/>
    <w:rsid w:val="00E3254E"/>
    <w:rsid w:val="00E33E64"/>
    <w:rsid w:val="00E4470B"/>
    <w:rsid w:val="00E551DA"/>
    <w:rsid w:val="00E6394A"/>
    <w:rsid w:val="00E71212"/>
    <w:rsid w:val="00E7134E"/>
    <w:rsid w:val="00E73695"/>
    <w:rsid w:val="00E82DAB"/>
    <w:rsid w:val="00E847C5"/>
    <w:rsid w:val="00E85C57"/>
    <w:rsid w:val="00E87E1B"/>
    <w:rsid w:val="00EA011B"/>
    <w:rsid w:val="00EA1337"/>
    <w:rsid w:val="00EA573D"/>
    <w:rsid w:val="00EB40F6"/>
    <w:rsid w:val="00EB5E8C"/>
    <w:rsid w:val="00EC2A3F"/>
    <w:rsid w:val="00ED2E49"/>
    <w:rsid w:val="00ED2F44"/>
    <w:rsid w:val="00ED363A"/>
    <w:rsid w:val="00EE1D9A"/>
    <w:rsid w:val="00EF34F7"/>
    <w:rsid w:val="00F021DF"/>
    <w:rsid w:val="00F05A80"/>
    <w:rsid w:val="00F11988"/>
    <w:rsid w:val="00F13462"/>
    <w:rsid w:val="00F1522B"/>
    <w:rsid w:val="00F1526C"/>
    <w:rsid w:val="00F21B03"/>
    <w:rsid w:val="00F26488"/>
    <w:rsid w:val="00F30EEF"/>
    <w:rsid w:val="00F500F2"/>
    <w:rsid w:val="00F546C9"/>
    <w:rsid w:val="00F611DC"/>
    <w:rsid w:val="00F664DA"/>
    <w:rsid w:val="00F70E57"/>
    <w:rsid w:val="00F7480D"/>
    <w:rsid w:val="00F76637"/>
    <w:rsid w:val="00F76FB3"/>
    <w:rsid w:val="00F859F2"/>
    <w:rsid w:val="00F87114"/>
    <w:rsid w:val="00F904A9"/>
    <w:rsid w:val="00FA3A97"/>
    <w:rsid w:val="00FA5A74"/>
    <w:rsid w:val="00FA6FB9"/>
    <w:rsid w:val="00FB59FA"/>
    <w:rsid w:val="00FC0D51"/>
    <w:rsid w:val="00FE1E97"/>
    <w:rsid w:val="00FE2CE9"/>
    <w:rsid w:val="00FE55E0"/>
    <w:rsid w:val="00FE6A35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9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3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semiHidden/>
    <w:unhideWhenUsed/>
    <w:rsid w:val="001F3E6A"/>
    <w:rPr>
      <w:vertAlign w:val="superscript"/>
    </w:rPr>
  </w:style>
  <w:style w:type="character" w:customStyle="1" w:styleId="Heading1">
    <w:name w:val="Heading #1_"/>
    <w:basedOn w:val="Domylnaczcionkaakapitu"/>
    <w:link w:val="Heading10"/>
    <w:rsid w:val="00286B75"/>
    <w:rPr>
      <w:rFonts w:ascii="Arial Narrow" w:eastAsia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286B75"/>
    <w:pPr>
      <w:widowControl w:val="0"/>
      <w:shd w:val="clear" w:color="auto" w:fill="FFFFFF"/>
      <w:spacing w:line="264" w:lineRule="auto"/>
      <w:jc w:val="center"/>
      <w:outlineLvl w:val="0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glowny">
    <w:name w:val="glowny"/>
    <w:basedOn w:val="Stopka"/>
    <w:next w:val="Stopka"/>
    <w:rsid w:val="00C96C9C"/>
    <w:pPr>
      <w:suppressAutoHyphens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3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semiHidden/>
    <w:unhideWhenUsed/>
    <w:rsid w:val="001F3E6A"/>
    <w:rPr>
      <w:vertAlign w:val="superscript"/>
    </w:rPr>
  </w:style>
  <w:style w:type="character" w:customStyle="1" w:styleId="Heading1">
    <w:name w:val="Heading #1_"/>
    <w:basedOn w:val="Domylnaczcionkaakapitu"/>
    <w:link w:val="Heading10"/>
    <w:rsid w:val="00286B75"/>
    <w:rPr>
      <w:rFonts w:ascii="Arial Narrow" w:eastAsia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286B75"/>
    <w:pPr>
      <w:widowControl w:val="0"/>
      <w:shd w:val="clear" w:color="auto" w:fill="FFFFFF"/>
      <w:spacing w:line="264" w:lineRule="auto"/>
      <w:jc w:val="center"/>
      <w:outlineLvl w:val="0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glowny">
    <w:name w:val="glowny"/>
    <w:basedOn w:val="Stopka"/>
    <w:next w:val="Stopka"/>
    <w:rsid w:val="00C96C9C"/>
    <w:pPr>
      <w:suppressAutoHyphens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6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3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D0771-B606-4FE1-A58B-4D4E43DFF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Izdebski</dc:creator>
  <cp:lastModifiedBy>Mariusz</cp:lastModifiedBy>
  <cp:revision>84</cp:revision>
  <cp:lastPrinted>2022-08-10T12:19:00Z</cp:lastPrinted>
  <dcterms:created xsi:type="dcterms:W3CDTF">2022-07-26T05:38:00Z</dcterms:created>
  <dcterms:modified xsi:type="dcterms:W3CDTF">2022-09-08T10:14:00Z</dcterms:modified>
</cp:coreProperties>
</file>