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E9D6F" w14:textId="5BD537C2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 w:rsidR="00A41ECB">
        <w:rPr>
          <w:b/>
          <w:u w:val="single"/>
        </w:rPr>
        <w:t>3</w:t>
      </w:r>
      <w:r w:rsidRPr="009D66AC">
        <w:rPr>
          <w:b/>
          <w:u w:val="single"/>
        </w:rPr>
        <w:t xml:space="preserve"> do SWZ</w:t>
      </w:r>
    </w:p>
    <w:p w14:paraId="35DAF59A" w14:textId="1653BCD4" w:rsidR="00844EA1" w:rsidRPr="00844EA1" w:rsidRDefault="00844EA1" w:rsidP="00DB1F99">
      <w:pPr>
        <w:spacing w:line="276" w:lineRule="auto"/>
        <w:rPr>
          <w:bCs/>
        </w:rPr>
      </w:pPr>
      <w:r w:rsidRPr="00844EA1">
        <w:rPr>
          <w:bCs/>
        </w:rPr>
        <w:t>WI.271.13.2024</w:t>
      </w:r>
    </w:p>
    <w:p w14:paraId="2767B449" w14:textId="2AD7DA35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11A4D666" w:rsidR="00DB1F99" w:rsidRPr="009D66AC" w:rsidRDefault="00DB1F99" w:rsidP="00485444">
      <w:pPr>
        <w:tabs>
          <w:tab w:val="left" w:pos="6250"/>
        </w:tabs>
        <w:spacing w:line="276" w:lineRule="auto"/>
        <w:rPr>
          <w:b/>
        </w:rPr>
      </w:pPr>
      <w:r w:rsidRPr="009D66AC">
        <w:rPr>
          <w:i/>
        </w:rPr>
        <w:t>(pełna nazwa/firma, adres)</w:t>
      </w:r>
      <w:r w:rsidR="00485444">
        <w:rPr>
          <w:i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7024467E" w14:textId="77777777" w:rsidR="00957E21" w:rsidRDefault="00957E21" w:rsidP="008B2ECD">
            <w:pPr>
              <w:rPr>
                <w:sz w:val="20"/>
                <w:szCs w:val="20"/>
                <w:u w:val="single"/>
              </w:rPr>
            </w:pPr>
          </w:p>
          <w:p w14:paraId="4B7B596D" w14:textId="14F0ACDD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897209A" w14:textId="303D452A" w:rsidR="00DB1F99" w:rsidRPr="009D66AC" w:rsidRDefault="00DB1F99" w:rsidP="00485444">
      <w:pPr>
        <w:spacing w:line="276" w:lineRule="auto"/>
        <w:jc w:val="center"/>
      </w:pPr>
      <w:r w:rsidRPr="009D66AC">
        <w:rPr>
          <w:b/>
        </w:rPr>
        <w:t xml:space="preserve">WYKAZ WYKONANYCH </w:t>
      </w:r>
      <w:r w:rsidR="00485444">
        <w:rPr>
          <w:b/>
        </w:rPr>
        <w:t>ROBÓT BUDOWLANYCH</w:t>
      </w:r>
    </w:p>
    <w:p w14:paraId="0FDDB892" w14:textId="6B23AE74" w:rsidR="001C2623" w:rsidRDefault="00844EA1" w:rsidP="005D5BD9">
      <w:pPr>
        <w:widowControl/>
        <w:spacing w:line="276" w:lineRule="auto"/>
        <w:jc w:val="both"/>
      </w:pPr>
      <w:bookmarkStart w:id="0" w:name="_Hlk124159978"/>
      <w:bookmarkStart w:id="1" w:name="_Hlk122598842"/>
      <w:r w:rsidRPr="00712EC2">
        <w:rPr>
          <w:b/>
          <w:bCs/>
        </w:rPr>
        <w:t xml:space="preserve">„Nowoczesna transformacja energetyczna placówek oświatowych w Gminie Szamotuły”- </w:t>
      </w:r>
      <w:proofErr w:type="spellStart"/>
      <w:r w:rsidRPr="00712EC2">
        <w:rPr>
          <w:b/>
          <w:bCs/>
        </w:rPr>
        <w:t>cz</w:t>
      </w:r>
      <w:bookmarkEnd w:id="0"/>
      <w:bookmarkEnd w:id="1"/>
      <w:proofErr w:type="spellEnd"/>
      <w:r w:rsidR="004E56C6">
        <w:rPr>
          <w:b/>
          <w:bCs/>
        </w:rPr>
        <w:t>………..(I-IV)</w:t>
      </w:r>
    </w:p>
    <w:p w14:paraId="64780975" w14:textId="70413010" w:rsidR="00485444" w:rsidRPr="009D66AC" w:rsidRDefault="005D5BD9" w:rsidP="005D5BD9">
      <w:pPr>
        <w:widowControl/>
        <w:spacing w:line="276" w:lineRule="auto"/>
        <w:jc w:val="both"/>
      </w:pPr>
      <w:r>
        <w:t>W</w:t>
      </w:r>
      <w:r w:rsidR="00485444" w:rsidRPr="009D66AC">
        <w:t>ykaz robót budowlanych wykonanych nie wcześniej niż w okresie ostatnich 5 lat przed upływem terminu składania ofert albo wniosków o dopuszczenie do udziału w postępowaniu, a jeżeli okres prowadzenia działalności jest krótszy - w tym okresie,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666"/>
        <w:gridCol w:w="1583"/>
        <w:gridCol w:w="1587"/>
        <w:gridCol w:w="1587"/>
        <w:gridCol w:w="1586"/>
      </w:tblGrid>
      <w:tr w:rsidR="00485444" w:rsidRPr="009D66AC" w14:paraId="044BEB51" w14:textId="77777777" w:rsidTr="002D7810">
        <w:trPr>
          <w:trHeight w:val="926"/>
        </w:trPr>
        <w:tc>
          <w:tcPr>
            <w:tcW w:w="558" w:type="dxa"/>
          </w:tcPr>
          <w:p w14:paraId="6C0FB12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666" w:type="dxa"/>
          </w:tcPr>
          <w:p w14:paraId="310C3BB3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 robót</w:t>
            </w:r>
          </w:p>
        </w:tc>
        <w:tc>
          <w:tcPr>
            <w:tcW w:w="1583" w:type="dxa"/>
          </w:tcPr>
          <w:p w14:paraId="3D5B18B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 [zł]</w:t>
            </w:r>
          </w:p>
        </w:tc>
        <w:tc>
          <w:tcPr>
            <w:tcW w:w="1587" w:type="dxa"/>
          </w:tcPr>
          <w:p w14:paraId="6AD02AC0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1587" w:type="dxa"/>
          </w:tcPr>
          <w:p w14:paraId="4F04F4C5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Miejsce wykonania</w:t>
            </w:r>
          </w:p>
        </w:tc>
        <w:tc>
          <w:tcPr>
            <w:tcW w:w="1586" w:type="dxa"/>
          </w:tcPr>
          <w:p w14:paraId="0C2F0E80" w14:textId="77777777" w:rsidR="00485444" w:rsidRPr="009D66AC" w:rsidRDefault="00485444" w:rsidP="00AF02D2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Podmiot na rzecz, którego  roboty te zostały wykonane</w:t>
            </w:r>
          </w:p>
        </w:tc>
      </w:tr>
      <w:tr w:rsidR="00485444" w:rsidRPr="009D66AC" w14:paraId="0396DD68" w14:textId="77777777" w:rsidTr="002D7810">
        <w:trPr>
          <w:trHeight w:val="316"/>
        </w:trPr>
        <w:tc>
          <w:tcPr>
            <w:tcW w:w="558" w:type="dxa"/>
          </w:tcPr>
          <w:p w14:paraId="6F8F3958" w14:textId="77777777" w:rsidR="00485444" w:rsidRPr="009D66AC" w:rsidRDefault="00485444" w:rsidP="00AF02D2"/>
          <w:p w14:paraId="6497EAA4" w14:textId="77777777" w:rsidR="00485444" w:rsidRPr="009D66AC" w:rsidRDefault="00485444" w:rsidP="00AF02D2"/>
          <w:p w14:paraId="33117137" w14:textId="77777777" w:rsidR="00485444" w:rsidRPr="009D66AC" w:rsidRDefault="00485444" w:rsidP="00AF02D2"/>
        </w:tc>
        <w:tc>
          <w:tcPr>
            <w:tcW w:w="2666" w:type="dxa"/>
          </w:tcPr>
          <w:p w14:paraId="3F312A71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14:paraId="5C35F443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7" w:type="dxa"/>
          </w:tcPr>
          <w:p w14:paraId="1CE8858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7" w:type="dxa"/>
          </w:tcPr>
          <w:p w14:paraId="1F5882E9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6" w:type="dxa"/>
          </w:tcPr>
          <w:p w14:paraId="21A2F4D2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  <w:tr w:rsidR="00485444" w:rsidRPr="009D66AC" w14:paraId="579A1C0C" w14:textId="77777777" w:rsidTr="002D7810">
        <w:trPr>
          <w:trHeight w:val="202"/>
        </w:trPr>
        <w:tc>
          <w:tcPr>
            <w:tcW w:w="558" w:type="dxa"/>
          </w:tcPr>
          <w:p w14:paraId="4DB88C56" w14:textId="77777777" w:rsidR="00485444" w:rsidRPr="009D66AC" w:rsidRDefault="00485444" w:rsidP="00AF02D2">
            <w:pPr>
              <w:spacing w:line="276" w:lineRule="auto"/>
              <w:jc w:val="both"/>
            </w:pPr>
          </w:p>
          <w:p w14:paraId="3BECA9D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2666" w:type="dxa"/>
          </w:tcPr>
          <w:p w14:paraId="013D6F56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14:paraId="2CE4E6D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7" w:type="dxa"/>
          </w:tcPr>
          <w:p w14:paraId="6479CE6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7" w:type="dxa"/>
          </w:tcPr>
          <w:p w14:paraId="2FF13A00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6" w:type="dxa"/>
          </w:tcPr>
          <w:p w14:paraId="544AE0AC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</w:tbl>
    <w:p w14:paraId="4E32D1F9" w14:textId="77777777" w:rsidR="00485444" w:rsidRPr="009D66AC" w:rsidRDefault="00485444" w:rsidP="00485444">
      <w:pPr>
        <w:spacing w:line="276" w:lineRule="auto"/>
        <w:jc w:val="center"/>
        <w:rPr>
          <w:rFonts w:eastAsia="Verdana"/>
          <w:i/>
          <w:iCs/>
        </w:rPr>
      </w:pPr>
    </w:p>
    <w:p w14:paraId="0CECA651" w14:textId="78A2A5F2" w:rsidR="00485444" w:rsidRDefault="00485444" w:rsidP="00485444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485444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D40020" w14:textId="77777777" w:rsidR="00BC61FC" w:rsidRDefault="00BC61FC">
      <w:r>
        <w:separator/>
      </w:r>
    </w:p>
  </w:endnote>
  <w:endnote w:type="continuationSeparator" w:id="0">
    <w:p w14:paraId="1D470ACD" w14:textId="77777777" w:rsidR="00BC61FC" w:rsidRDefault="00BC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A5FFA" w14:textId="605904E5" w:rsidR="001C2623" w:rsidRPr="00844EA1" w:rsidRDefault="001C2623" w:rsidP="001C2623">
    <w:pPr>
      <w:pStyle w:val="Standard"/>
      <w:jc w:val="both"/>
      <w:rPr>
        <w:b/>
        <w:bCs/>
        <w:i/>
        <w:iCs/>
        <w:sz w:val="16"/>
        <w:szCs w:val="16"/>
      </w:rPr>
    </w:pPr>
    <w:bookmarkStart w:id="2" w:name="_Hlk93478902"/>
    <w:r w:rsidRPr="00844EA1">
      <w:rPr>
        <w:b/>
        <w:bCs/>
        <w:sz w:val="16"/>
        <w:szCs w:val="16"/>
      </w:rPr>
      <w:t>WI.271.1</w:t>
    </w:r>
    <w:r w:rsidR="00844EA1" w:rsidRPr="00844EA1">
      <w:rPr>
        <w:b/>
        <w:bCs/>
        <w:sz w:val="16"/>
        <w:szCs w:val="16"/>
      </w:rPr>
      <w:t>3</w:t>
    </w:r>
    <w:r w:rsidRPr="00844EA1">
      <w:rPr>
        <w:b/>
        <w:bCs/>
        <w:sz w:val="16"/>
        <w:szCs w:val="16"/>
      </w:rPr>
      <w:t>.202</w:t>
    </w:r>
    <w:r w:rsidR="00844EA1" w:rsidRPr="00844EA1">
      <w:rPr>
        <w:b/>
        <w:bCs/>
        <w:sz w:val="16"/>
        <w:szCs w:val="16"/>
      </w:rPr>
      <w:t>4</w:t>
    </w:r>
    <w:r w:rsidRPr="00844EA1">
      <w:rPr>
        <w:b/>
        <w:bCs/>
        <w:sz w:val="16"/>
        <w:szCs w:val="16"/>
      </w:rPr>
      <w:t xml:space="preserve"> - </w:t>
    </w:r>
    <w:bookmarkEnd w:id="2"/>
    <w:r w:rsidRPr="00844EA1">
      <w:rPr>
        <w:b/>
        <w:bCs/>
        <w:sz w:val="16"/>
        <w:szCs w:val="16"/>
      </w:rPr>
      <w:t xml:space="preserve">Przetarg w trybie podstawowym na podstawie art. 275 pkt. 1  pn.: </w:t>
    </w:r>
    <w:r w:rsidR="00844EA1" w:rsidRPr="00844EA1">
      <w:rPr>
        <w:b/>
        <w:bCs/>
        <w:sz w:val="16"/>
        <w:szCs w:val="16"/>
      </w:rPr>
      <w:t>„Nowoczesna transformacja energetyczna placówek oświatowych w Gminie Szamotuły”</w:t>
    </w:r>
  </w:p>
  <w:p w14:paraId="0F283204" w14:textId="1170C739" w:rsidR="00472AFD" w:rsidRDefault="001C2623" w:rsidP="001C2623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  <w:r w:rsidR="00472AFD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F47E8D" w14:textId="77777777" w:rsidR="00BC61FC" w:rsidRDefault="00BC61FC">
      <w:r>
        <w:separator/>
      </w:r>
    </w:p>
  </w:footnote>
  <w:footnote w:type="continuationSeparator" w:id="0">
    <w:p w14:paraId="737DEAC8" w14:textId="77777777" w:rsidR="00BC61FC" w:rsidRDefault="00BC6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184E4" w14:textId="77777777" w:rsidR="00485444" w:rsidRDefault="00485444" w:rsidP="00485444">
    <w:r>
      <w:rPr>
        <w:noProof/>
      </w:rPr>
      <w:drawing>
        <wp:anchor distT="0" distB="0" distL="114300" distR="114300" simplePos="0" relativeHeight="251659264" behindDoc="1" locked="0" layoutInCell="1" allowOverlap="1" wp14:anchorId="308B62BD" wp14:editId="6E57B8DC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D3E855" w14:textId="77777777" w:rsidR="00485444" w:rsidRDefault="00485444" w:rsidP="00485444">
    <w:pPr>
      <w:ind w:left="1560"/>
    </w:pPr>
    <w:r>
      <w:rPr>
        <w:sz w:val="32"/>
        <w:szCs w:val="32"/>
      </w:rPr>
      <w:t>Burmistrz Miasta i Gminy Szamotuły</w:t>
    </w:r>
  </w:p>
  <w:p w14:paraId="5E84E5FC" w14:textId="77777777" w:rsidR="00485444" w:rsidRDefault="00485444" w:rsidP="00485444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365BC5B6" wp14:editId="79BC9F4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F39F0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2B77DDF9" w14:textId="1374674D" w:rsidR="00485444" w:rsidRDefault="00957E21" w:rsidP="00485444">
    <w:pPr>
      <w:jc w:val="center"/>
    </w:pPr>
    <w:r>
      <w:rPr>
        <w:noProof/>
      </w:rPr>
      <w:drawing>
        <wp:inline distT="0" distB="0" distL="0" distR="0" wp14:anchorId="73ABAD2B" wp14:editId="1C1F444F">
          <wp:extent cx="1994535" cy="753745"/>
          <wp:effectExtent l="0" t="0" r="5715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16E64" w14:textId="6CB6E845" w:rsidR="00472AFD" w:rsidRDefault="00472AFD">
    <w:pPr>
      <w:pStyle w:val="Nagwek"/>
    </w:pPr>
  </w:p>
  <w:p w14:paraId="3FF9A26B" w14:textId="77777777" w:rsidR="00485444" w:rsidRDefault="00485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2807088">
    <w:abstractNumId w:val="0"/>
  </w:num>
  <w:num w:numId="2" w16cid:durableId="1873374864">
    <w:abstractNumId w:val="21"/>
  </w:num>
  <w:num w:numId="3" w16cid:durableId="2072803950">
    <w:abstractNumId w:val="11"/>
  </w:num>
  <w:num w:numId="4" w16cid:durableId="1667782383">
    <w:abstractNumId w:val="2"/>
  </w:num>
  <w:num w:numId="5" w16cid:durableId="211617620">
    <w:abstractNumId w:val="36"/>
  </w:num>
  <w:num w:numId="6" w16cid:durableId="667248558">
    <w:abstractNumId w:val="6"/>
  </w:num>
  <w:num w:numId="7" w16cid:durableId="2046441150">
    <w:abstractNumId w:val="20"/>
  </w:num>
  <w:num w:numId="8" w16cid:durableId="507717715">
    <w:abstractNumId w:val="26"/>
  </w:num>
  <w:num w:numId="9" w16cid:durableId="641160425">
    <w:abstractNumId w:val="28"/>
  </w:num>
  <w:num w:numId="10" w16cid:durableId="606502194">
    <w:abstractNumId w:val="24"/>
  </w:num>
  <w:num w:numId="11" w16cid:durableId="1141119264">
    <w:abstractNumId w:val="17"/>
  </w:num>
  <w:num w:numId="12" w16cid:durableId="98721154">
    <w:abstractNumId w:val="16"/>
  </w:num>
  <w:num w:numId="13" w16cid:durableId="1879008372">
    <w:abstractNumId w:val="9"/>
  </w:num>
  <w:num w:numId="14" w16cid:durableId="1467624924">
    <w:abstractNumId w:val="12"/>
  </w:num>
  <w:num w:numId="15" w16cid:durableId="1110205567">
    <w:abstractNumId w:val="10"/>
  </w:num>
  <w:num w:numId="16" w16cid:durableId="576328712">
    <w:abstractNumId w:val="5"/>
  </w:num>
  <w:num w:numId="17" w16cid:durableId="1320381493">
    <w:abstractNumId w:val="27"/>
  </w:num>
  <w:num w:numId="18" w16cid:durableId="1163744802">
    <w:abstractNumId w:val="31"/>
  </w:num>
  <w:num w:numId="19" w16cid:durableId="1986276871">
    <w:abstractNumId w:val="25"/>
  </w:num>
  <w:num w:numId="20" w16cid:durableId="1404714544">
    <w:abstractNumId w:val="22"/>
  </w:num>
  <w:num w:numId="21" w16cid:durableId="1458139566">
    <w:abstractNumId w:val="33"/>
  </w:num>
  <w:num w:numId="22" w16cid:durableId="1938557513">
    <w:abstractNumId w:val="39"/>
  </w:num>
  <w:num w:numId="23" w16cid:durableId="1556355367">
    <w:abstractNumId w:val="32"/>
  </w:num>
  <w:num w:numId="24" w16cid:durableId="112217421">
    <w:abstractNumId w:val="15"/>
  </w:num>
  <w:num w:numId="25" w16cid:durableId="591940502">
    <w:abstractNumId w:val="37"/>
  </w:num>
  <w:num w:numId="26" w16cid:durableId="1592471355">
    <w:abstractNumId w:val="29"/>
  </w:num>
  <w:num w:numId="27" w16cid:durableId="589655993">
    <w:abstractNumId w:val="19"/>
  </w:num>
  <w:num w:numId="28" w16cid:durableId="474567872">
    <w:abstractNumId w:val="13"/>
  </w:num>
  <w:num w:numId="29" w16cid:durableId="697509546">
    <w:abstractNumId w:val="23"/>
  </w:num>
  <w:num w:numId="30" w16cid:durableId="111674133">
    <w:abstractNumId w:val="14"/>
  </w:num>
  <w:num w:numId="31" w16cid:durableId="1350833403">
    <w:abstractNumId w:val="1"/>
  </w:num>
  <w:num w:numId="32" w16cid:durableId="609626843">
    <w:abstractNumId w:val="7"/>
  </w:num>
  <w:num w:numId="33" w16cid:durableId="684333690">
    <w:abstractNumId w:val="18"/>
  </w:num>
  <w:num w:numId="34" w16cid:durableId="547567774">
    <w:abstractNumId w:val="8"/>
  </w:num>
  <w:num w:numId="35" w16cid:durableId="566451418">
    <w:abstractNumId w:val="35"/>
  </w:num>
  <w:num w:numId="36" w16cid:durableId="1499081518">
    <w:abstractNumId w:val="30"/>
  </w:num>
  <w:num w:numId="37" w16cid:durableId="1246769490">
    <w:abstractNumId w:val="34"/>
  </w:num>
  <w:num w:numId="38" w16cid:durableId="826826546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623"/>
    <w:rsid w:val="001C2FBC"/>
    <w:rsid w:val="001C3375"/>
    <w:rsid w:val="001C77A8"/>
    <w:rsid w:val="001F38E0"/>
    <w:rsid w:val="00276736"/>
    <w:rsid w:val="002A2FB6"/>
    <w:rsid w:val="002B040C"/>
    <w:rsid w:val="002C5B79"/>
    <w:rsid w:val="002D6DAD"/>
    <w:rsid w:val="002D7810"/>
    <w:rsid w:val="002F0E5A"/>
    <w:rsid w:val="003131A7"/>
    <w:rsid w:val="0032618E"/>
    <w:rsid w:val="003307E5"/>
    <w:rsid w:val="00330E6D"/>
    <w:rsid w:val="003407E4"/>
    <w:rsid w:val="00360243"/>
    <w:rsid w:val="00363550"/>
    <w:rsid w:val="00377AC1"/>
    <w:rsid w:val="003D17CF"/>
    <w:rsid w:val="0042325B"/>
    <w:rsid w:val="0045061A"/>
    <w:rsid w:val="004579C8"/>
    <w:rsid w:val="00472AFD"/>
    <w:rsid w:val="004744AB"/>
    <w:rsid w:val="00476C3D"/>
    <w:rsid w:val="004811C8"/>
    <w:rsid w:val="00485444"/>
    <w:rsid w:val="004C6336"/>
    <w:rsid w:val="004C6496"/>
    <w:rsid w:val="004E56C6"/>
    <w:rsid w:val="004F5CA5"/>
    <w:rsid w:val="004F5F08"/>
    <w:rsid w:val="00507B9D"/>
    <w:rsid w:val="005173D9"/>
    <w:rsid w:val="005266B4"/>
    <w:rsid w:val="00581941"/>
    <w:rsid w:val="00591297"/>
    <w:rsid w:val="005D5BD9"/>
    <w:rsid w:val="00652E74"/>
    <w:rsid w:val="0066228B"/>
    <w:rsid w:val="0066260F"/>
    <w:rsid w:val="00664847"/>
    <w:rsid w:val="006704D8"/>
    <w:rsid w:val="006B3DFD"/>
    <w:rsid w:val="006D5C3E"/>
    <w:rsid w:val="00725992"/>
    <w:rsid w:val="00737461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44EA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57E21"/>
    <w:rsid w:val="009B539A"/>
    <w:rsid w:val="009D440F"/>
    <w:rsid w:val="009D66AC"/>
    <w:rsid w:val="009E331D"/>
    <w:rsid w:val="00A0351D"/>
    <w:rsid w:val="00A2241F"/>
    <w:rsid w:val="00A246AD"/>
    <w:rsid w:val="00A3424D"/>
    <w:rsid w:val="00A36E80"/>
    <w:rsid w:val="00A41ECB"/>
    <w:rsid w:val="00A568CF"/>
    <w:rsid w:val="00A72E06"/>
    <w:rsid w:val="00AB4A3A"/>
    <w:rsid w:val="00AC11E5"/>
    <w:rsid w:val="00BC61FC"/>
    <w:rsid w:val="00BD4AD7"/>
    <w:rsid w:val="00BD79CB"/>
    <w:rsid w:val="00BF142D"/>
    <w:rsid w:val="00C2686B"/>
    <w:rsid w:val="00C318EC"/>
    <w:rsid w:val="00C3474D"/>
    <w:rsid w:val="00C35D0C"/>
    <w:rsid w:val="00C41B9E"/>
    <w:rsid w:val="00C43410"/>
    <w:rsid w:val="00C43F93"/>
    <w:rsid w:val="00C668A8"/>
    <w:rsid w:val="00C87ACC"/>
    <w:rsid w:val="00C9183B"/>
    <w:rsid w:val="00CA0114"/>
    <w:rsid w:val="00CA701D"/>
    <w:rsid w:val="00CC6A0B"/>
    <w:rsid w:val="00CD7941"/>
    <w:rsid w:val="00CE0CB2"/>
    <w:rsid w:val="00DA2D2B"/>
    <w:rsid w:val="00DB1F99"/>
    <w:rsid w:val="00E0408C"/>
    <w:rsid w:val="00E076F5"/>
    <w:rsid w:val="00E17D47"/>
    <w:rsid w:val="00E2316D"/>
    <w:rsid w:val="00E25B41"/>
    <w:rsid w:val="00E25EF4"/>
    <w:rsid w:val="00E30B43"/>
    <w:rsid w:val="00E32958"/>
    <w:rsid w:val="00E4402A"/>
    <w:rsid w:val="00E506CB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ZnakZnak1">
    <w:name w:val="Znak Znak1"/>
    <w:basedOn w:val="Normalny"/>
    <w:rsid w:val="00A568CF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4</cp:revision>
  <cp:lastPrinted>2022-03-02T06:53:00Z</cp:lastPrinted>
  <dcterms:created xsi:type="dcterms:W3CDTF">2024-07-04T12:11:00Z</dcterms:created>
  <dcterms:modified xsi:type="dcterms:W3CDTF">2024-07-08T14:16:00Z</dcterms:modified>
</cp:coreProperties>
</file>