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CC6A3EA" w:rsidR="00A9249A" w:rsidRPr="00864060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082B72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26.03.2024</w:t>
      </w: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4AEA7422" w14:textId="77777777" w:rsidR="00C81D93" w:rsidRPr="00C81D93" w:rsidRDefault="00C81D93" w:rsidP="00C81D93">
      <w:pPr>
        <w:overflowPunct/>
        <w:autoSpaceDE/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>Nr ogłoszenia :  2024/BZP 00248365/01</w:t>
      </w:r>
    </w:p>
    <w:p w14:paraId="71B804D5" w14:textId="16CF7ACE" w:rsidR="00694FB3" w:rsidRPr="00C81D93" w:rsidRDefault="00C81D93" w:rsidP="00C81D93">
      <w:pPr>
        <w:overflowPunct/>
        <w:autoSpaceDE/>
        <w:jc w:val="both"/>
        <w:textAlignment w:val="auto"/>
        <w:rPr>
          <w:rFonts w:ascii="Open Sans" w:eastAsiaTheme="minorHAnsi" w:hAnsi="Open Sans" w:cs="Open Sans"/>
          <w:smallCaps/>
          <w:sz w:val="14"/>
          <w:szCs w:val="14"/>
          <w:lang w:eastAsia="en-US"/>
        </w:rPr>
      </w:pPr>
      <w:r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12/AP/2024 </w:t>
      </w:r>
      <w:r w:rsidR="00694FB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133368CD" w14:textId="7F1A464D" w:rsidR="00F3342E" w:rsidRPr="00495D39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  <w:t xml:space="preserve">INFORMACJA Z OTWARCIA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OFERT </w:t>
      </w:r>
      <w:r w:rsidR="00F3342E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zgodnie z art. 222 ust. 5 ustawy z dnia 11 września 2019r.</w:t>
      </w:r>
    </w:p>
    <w:p w14:paraId="5945892B" w14:textId="24D8FCFF" w:rsidR="001A11C3" w:rsidRPr="00495D39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Prawo zamówień publicznych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(  </w:t>
      </w:r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t.j. 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Dz.U. z 20</w:t>
      </w:r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2</w:t>
      </w:r>
      <w:r w:rsidR="00794D86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3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r. poz. </w:t>
      </w:r>
      <w:r w:rsidR="00794D86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1605</w:t>
      </w:r>
      <w:r w:rsidR="00EF64C0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z późn. zm.).</w:t>
      </w:r>
    </w:p>
    <w:p w14:paraId="4A7C905B" w14:textId="77777777" w:rsidR="003F5BF4" w:rsidRPr="00495D39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74B7E0B" w14:textId="76F80859" w:rsidR="00694FB3" w:rsidRPr="00694FB3" w:rsidRDefault="00F3342E" w:rsidP="00694FB3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495D39">
        <w:rPr>
          <w:rFonts w:ascii="Open Sans" w:eastAsia="Cambria" w:hAnsi="Open Sans" w:cs="Open Sans"/>
          <w:sz w:val="22"/>
          <w:szCs w:val="22"/>
        </w:rPr>
        <w:t xml:space="preserve"> Postępowania o udzielenie zamówienia publicznego prowadzonego w trybie przetargu nieograniczonego na</w:t>
      </w:r>
      <w:r w:rsidR="003165A8" w:rsidRPr="00495D39">
        <w:rPr>
          <w:rFonts w:ascii="Open Sans" w:eastAsia="Cambria" w:hAnsi="Open Sans" w:cs="Open Sans"/>
          <w:sz w:val="22"/>
          <w:szCs w:val="22"/>
        </w:rPr>
        <w:t xml:space="preserve">; </w:t>
      </w:r>
      <w:bookmarkStart w:id="1" w:name="_Hlk118718958"/>
      <w:r w:rsidR="00694FB3" w:rsidRPr="00694FB3">
        <w:rPr>
          <w:rFonts w:ascii="Open Sans" w:hAnsi="Open Sans" w:cs="Open Sans"/>
          <w:color w:val="0000FF"/>
          <w:lang w:eastAsia="pl-PL"/>
        </w:rPr>
        <w:t>„Dostawa nowych pojemników do gromadzenia odpadów w podziale na zadania:</w:t>
      </w:r>
    </w:p>
    <w:p w14:paraId="162F2492" w14:textId="24652822" w:rsidR="00694FB3" w:rsidRPr="00694FB3" w:rsidRDefault="00694FB3" w:rsidP="00694FB3">
      <w:pPr>
        <w:suppressAutoHyphens w:val="0"/>
        <w:overflowPunct/>
        <w:autoSpaceDE/>
        <w:spacing w:line="276" w:lineRule="auto"/>
        <w:ind w:right="-427"/>
        <w:jc w:val="both"/>
        <w:textAlignment w:val="auto"/>
        <w:rPr>
          <w:rFonts w:ascii="Open Sans" w:hAnsi="Open Sans" w:cs="Open Sans"/>
          <w:color w:val="0000FF"/>
          <w:sz w:val="18"/>
          <w:szCs w:val="18"/>
          <w:lang w:eastAsia="pl-PL"/>
        </w:rPr>
      </w:pPr>
      <w:r w:rsidRPr="00694FB3">
        <w:rPr>
          <w:rFonts w:ascii="Open Sans" w:hAnsi="Open Sans" w:cs="Open Sans"/>
          <w:color w:val="0000FF"/>
          <w:sz w:val="18"/>
          <w:szCs w:val="18"/>
          <w:lang w:eastAsia="pl-PL"/>
        </w:rPr>
        <w:t>Zadanie nr 1 Dostawa nowych pojemników do gromadzenia odpadów o pojemności 120 litrów i 240 litrów.</w:t>
      </w:r>
    </w:p>
    <w:p w14:paraId="299AADD6" w14:textId="77777777" w:rsidR="00694FB3" w:rsidRPr="00694FB3" w:rsidRDefault="00694FB3" w:rsidP="00694FB3">
      <w:pPr>
        <w:suppressAutoHyphens w:val="0"/>
        <w:overflowPunct/>
        <w:autoSpaceDE/>
        <w:spacing w:line="276" w:lineRule="auto"/>
        <w:ind w:right="-427"/>
        <w:jc w:val="both"/>
        <w:textAlignment w:val="auto"/>
        <w:rPr>
          <w:rFonts w:ascii="Open Sans" w:hAnsi="Open Sans" w:cs="Open Sans"/>
          <w:color w:val="0000FF"/>
          <w:sz w:val="18"/>
          <w:szCs w:val="18"/>
          <w:lang w:eastAsia="pl-PL"/>
        </w:rPr>
      </w:pPr>
      <w:r w:rsidRPr="00694FB3">
        <w:rPr>
          <w:rFonts w:ascii="Open Sans" w:hAnsi="Open Sans" w:cs="Open Sans"/>
          <w:color w:val="0000FF"/>
          <w:sz w:val="18"/>
          <w:szCs w:val="18"/>
          <w:lang w:eastAsia="pl-PL"/>
        </w:rPr>
        <w:t>Zadanie nr 2 Dostawa nowych pojemników do gromadzenia odpadów o pojemności 660 litrów i 1100 litrów. ”</w:t>
      </w:r>
    </w:p>
    <w:bookmarkEnd w:id="1"/>
    <w:p w14:paraId="49C1A2B1" w14:textId="2BBC9FBC" w:rsidR="00A81B16" w:rsidRPr="00495D39" w:rsidRDefault="00A81B16" w:rsidP="00800E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DBDB7AF" w14:textId="423C60B5" w:rsidR="00A81B16" w:rsidRPr="00495D39" w:rsidRDefault="00A81B16" w:rsidP="00015911">
      <w:pPr>
        <w:pStyle w:val="Default"/>
        <w:rPr>
          <w:sz w:val="22"/>
          <w:szCs w:val="22"/>
        </w:rPr>
      </w:pPr>
    </w:p>
    <w:p w14:paraId="695128EA" w14:textId="39938009" w:rsidR="00800E61" w:rsidRPr="00495D39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>W niniejszym postępowaniu z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ostały złożone oferty </w:t>
      </w:r>
      <w:r w:rsidR="00CB42E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następujących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Wykonawc</w:t>
      </w:r>
      <w:r w:rsidR="00CB42E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ów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:</w:t>
      </w:r>
    </w:p>
    <w:p w14:paraId="537A026E" w14:textId="77777777" w:rsid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607D606C" w14:textId="66F48DC4" w:rsidR="00384CBD" w:rsidRPr="0055230A" w:rsidRDefault="00384CBD" w:rsidP="00C365BA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</w:pPr>
      <w:r w:rsidRPr="0055230A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Zadanie nr 1</w:t>
      </w:r>
    </w:p>
    <w:p w14:paraId="36566EAB" w14:textId="77777777" w:rsid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72D5CB05" w14:textId="44E8E999" w:rsidR="00384CBD" w:rsidRP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bookmarkStart w:id="2" w:name="_Hlk124140916"/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„4M” M. Zięciak, J. Gałęska, P. Gałęski, R. Rabęda Spółka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Jawna</w:t>
      </w:r>
    </w:p>
    <w:bookmarkEnd w:id="2"/>
    <w:p w14:paraId="79A94812" w14:textId="46B75FFE" w:rsidR="00800E61" w:rsidRPr="00495D39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ul. Gubińska 16, 66-600 Krosno Odrzańskie</w:t>
      </w:r>
    </w:p>
    <w:p w14:paraId="73E18A10" w14:textId="59A536A9" w:rsidR="00800E61" w:rsidRPr="00BE3938" w:rsidRDefault="00BE3938" w:rsidP="00BE393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bookmarkStart w:id="3" w:name="_Hlk124140993"/>
      <w:r>
        <w:rPr>
          <w:rFonts w:ascii="Open Sans" w:hAnsi="Open Sans" w:cs="Open Sans"/>
          <w:sz w:val="22"/>
          <w:szCs w:val="22"/>
        </w:rPr>
        <w:t>w</w:t>
      </w:r>
      <w:r w:rsidR="00800E61"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="002C0D1B">
        <w:rPr>
          <w:rFonts w:ascii="Open Sans" w:hAnsi="Open Sans" w:cs="Open Sans"/>
          <w:sz w:val="22"/>
          <w:szCs w:val="22"/>
        </w:rPr>
        <w:t xml:space="preserve">     </w:t>
      </w:r>
      <w:r w:rsidR="00377785">
        <w:rPr>
          <w:rFonts w:ascii="Open Sans" w:hAnsi="Open Sans" w:cs="Open Sans"/>
          <w:sz w:val="22"/>
          <w:szCs w:val="22"/>
        </w:rPr>
        <w:t>97.000,00</w:t>
      </w:r>
      <w:r w:rsidR="00495D39" w:rsidRPr="00BE3938">
        <w:rPr>
          <w:rFonts w:ascii="Open Sans" w:hAnsi="Open Sans" w:cs="Open Sans"/>
          <w:sz w:val="22"/>
          <w:szCs w:val="22"/>
        </w:rPr>
        <w:t xml:space="preserve"> złotych.</w:t>
      </w:r>
    </w:p>
    <w:bookmarkEnd w:id="3"/>
    <w:p w14:paraId="04234AF9" w14:textId="58FFD812" w:rsidR="00BE3938" w:rsidRDefault="00BE3938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6A110B6B" w14:textId="6A3F8A22" w:rsidR="00BE3938" w:rsidRPr="00495D39" w:rsidRDefault="00BE3938" w:rsidP="00BE393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2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bookmarkStart w:id="4" w:name="_Hlk124237358"/>
      <w:r w:rsidRPr="00BE3938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ESE Sp</w:t>
      </w:r>
      <w:r w:rsidR="00176726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. </w:t>
      </w:r>
      <w:r w:rsidRPr="00BE3938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z o.o. 02-676 Warszawa, ul. Postępu 21 </w:t>
      </w:r>
    </w:p>
    <w:bookmarkEnd w:id="4"/>
    <w:p w14:paraId="72FE97B9" w14:textId="295F215E" w:rsidR="00BE3938" w:rsidRDefault="00BE3938" w:rsidP="00BE393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="002C0D1B">
        <w:rPr>
          <w:rFonts w:ascii="Open Sans" w:hAnsi="Open Sans" w:cs="Open Sans"/>
          <w:sz w:val="22"/>
          <w:szCs w:val="22"/>
        </w:rPr>
        <w:t xml:space="preserve">     86.940,00</w:t>
      </w:r>
      <w:r>
        <w:rPr>
          <w:rFonts w:ascii="Open Sans" w:hAnsi="Open Sans" w:cs="Open Sans"/>
          <w:sz w:val="22"/>
          <w:szCs w:val="22"/>
        </w:rPr>
        <w:t>0</w:t>
      </w:r>
      <w:r w:rsidRPr="00BE3938">
        <w:rPr>
          <w:rFonts w:ascii="Open Sans" w:hAnsi="Open Sans" w:cs="Open Sans"/>
          <w:sz w:val="22"/>
          <w:szCs w:val="22"/>
        </w:rPr>
        <w:t xml:space="preserve"> złotych.</w:t>
      </w:r>
    </w:p>
    <w:p w14:paraId="5189ECE6" w14:textId="77777777" w:rsidR="00697F73" w:rsidRDefault="00697F73" w:rsidP="00697F7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</w:pPr>
    </w:p>
    <w:p w14:paraId="7C484E20" w14:textId="57E35279" w:rsidR="00697F73" w:rsidRPr="00495D39" w:rsidRDefault="00697F73" w:rsidP="00697F7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3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697F73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Orwak Polska Sp. z o.o. ul. Starorudzka 12E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, 93-418 Łódź</w:t>
      </w:r>
      <w:r w:rsidRPr="00BE3938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</w:p>
    <w:p w14:paraId="7CEA11AD" w14:textId="7A520A1F" w:rsidR="00697F73" w:rsidRDefault="00697F73" w:rsidP="00697F7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>netto     102.560,34</w:t>
      </w:r>
      <w:r w:rsidRPr="00BE3938">
        <w:rPr>
          <w:rFonts w:ascii="Open Sans" w:hAnsi="Open Sans" w:cs="Open Sans"/>
          <w:sz w:val="22"/>
          <w:szCs w:val="22"/>
        </w:rPr>
        <w:t xml:space="preserve"> złotych.</w:t>
      </w:r>
    </w:p>
    <w:p w14:paraId="0A1C83DF" w14:textId="77777777" w:rsidR="00697F73" w:rsidRPr="00BE3938" w:rsidRDefault="00697F73" w:rsidP="00BE393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C854181" w14:textId="0A515D95" w:rsidR="00647323" w:rsidRDefault="00647323" w:rsidP="0064732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647323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 w:rsidR="00697C20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4</w:t>
      </w:r>
      <w:r w:rsidRPr="00647323">
        <w:t xml:space="preserve"> </w:t>
      </w:r>
      <w:r w:rsidRPr="00647323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EKOAWAL Sp. z o.o. ul. Pucka 24, 84-100 Błądzikowo</w:t>
      </w:r>
    </w:p>
    <w:p w14:paraId="76F267F6" w14:textId="0D844EB6" w:rsidR="005E33A9" w:rsidRPr="00BE3938" w:rsidRDefault="005E33A9" w:rsidP="005E33A9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="00A57861">
        <w:rPr>
          <w:rFonts w:ascii="Open Sans" w:hAnsi="Open Sans" w:cs="Open Sans"/>
          <w:sz w:val="22"/>
          <w:szCs w:val="22"/>
        </w:rPr>
        <w:t xml:space="preserve">    </w:t>
      </w:r>
      <w:r w:rsidR="00697C20">
        <w:rPr>
          <w:rFonts w:ascii="Open Sans" w:hAnsi="Open Sans" w:cs="Open Sans"/>
          <w:sz w:val="22"/>
          <w:szCs w:val="22"/>
        </w:rPr>
        <w:t>96.650,00</w:t>
      </w:r>
      <w:r w:rsidRPr="00BE3938">
        <w:rPr>
          <w:rFonts w:ascii="Open Sans" w:hAnsi="Open Sans" w:cs="Open Sans"/>
          <w:sz w:val="22"/>
          <w:szCs w:val="22"/>
        </w:rPr>
        <w:t xml:space="preserve"> złotych.</w:t>
      </w:r>
    </w:p>
    <w:p w14:paraId="23A11D6B" w14:textId="76440869" w:rsidR="005E33A9" w:rsidRDefault="005E33A9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B039391" w14:textId="4340D90C" w:rsidR="00D654A8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9D3841E" w14:textId="328035D0" w:rsidR="00D654A8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B9D27E7" w14:textId="5710C3B9" w:rsidR="00D654A8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9318552" w14:textId="3BD470F5" w:rsidR="00D654A8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FFE3C7F" w14:textId="77777777" w:rsidR="00D654A8" w:rsidRPr="00647323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E423322" w14:textId="3763B7A4" w:rsidR="00D654A8" w:rsidRPr="0055230A" w:rsidRDefault="00D654A8" w:rsidP="00D654A8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</w:pPr>
      <w:r w:rsidRPr="0055230A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Zadanie nr 2</w:t>
      </w:r>
    </w:p>
    <w:p w14:paraId="0788F0D0" w14:textId="77777777" w:rsidR="00D654A8" w:rsidRDefault="00D654A8" w:rsidP="00D654A8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36373B9" w14:textId="77777777" w:rsidR="00D654A8" w:rsidRPr="00384CBD" w:rsidRDefault="00D654A8" w:rsidP="00D654A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„4M” M. Zięciak, J. Gałęska, P. Gałęski, R. Rabęda Spółka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Jawna</w:t>
      </w:r>
    </w:p>
    <w:p w14:paraId="395B4451" w14:textId="77777777" w:rsidR="00D654A8" w:rsidRPr="00495D39" w:rsidRDefault="00D654A8" w:rsidP="00D654A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ul. Gubińska 16, 66-600 Krosno Odrzańskie</w:t>
      </w:r>
    </w:p>
    <w:p w14:paraId="7D58B588" w14:textId="4227F995" w:rsidR="00D654A8" w:rsidRPr="00BE3938" w:rsidRDefault="00D654A8" w:rsidP="00D654A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="00A57861">
        <w:rPr>
          <w:rFonts w:ascii="Open Sans" w:hAnsi="Open Sans" w:cs="Open Sans"/>
          <w:sz w:val="22"/>
          <w:szCs w:val="22"/>
        </w:rPr>
        <w:t xml:space="preserve">     </w:t>
      </w:r>
      <w:r w:rsidRPr="00BE3938">
        <w:rPr>
          <w:rFonts w:ascii="Open Sans" w:hAnsi="Open Sans" w:cs="Open Sans"/>
          <w:sz w:val="22"/>
          <w:szCs w:val="22"/>
        </w:rPr>
        <w:t xml:space="preserve"> </w:t>
      </w:r>
      <w:r w:rsidR="00377785">
        <w:rPr>
          <w:rFonts w:ascii="Open Sans" w:hAnsi="Open Sans" w:cs="Open Sans"/>
          <w:sz w:val="22"/>
          <w:szCs w:val="22"/>
        </w:rPr>
        <w:t>156.000,00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E3938">
        <w:rPr>
          <w:rFonts w:ascii="Open Sans" w:hAnsi="Open Sans" w:cs="Open Sans"/>
          <w:sz w:val="22"/>
          <w:szCs w:val="22"/>
        </w:rPr>
        <w:t>złotych.</w:t>
      </w:r>
    </w:p>
    <w:p w14:paraId="4F392801" w14:textId="77777777" w:rsidR="00D654A8" w:rsidRDefault="00D654A8" w:rsidP="00D654A8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EC0831B" w14:textId="77777777" w:rsidR="00D654A8" w:rsidRPr="00495D39" w:rsidRDefault="00D654A8" w:rsidP="00D654A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2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BE3938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ESE Sp z o.o. 02-676 Warszawa, ul. Postępu 21 </w:t>
      </w:r>
    </w:p>
    <w:p w14:paraId="1A728D5C" w14:textId="4C7F6413" w:rsidR="00D654A8" w:rsidRPr="00BE3938" w:rsidRDefault="00D654A8" w:rsidP="00D654A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="00A57861">
        <w:rPr>
          <w:rFonts w:ascii="Open Sans" w:hAnsi="Open Sans" w:cs="Open Sans"/>
          <w:sz w:val="22"/>
          <w:szCs w:val="22"/>
        </w:rPr>
        <w:t xml:space="preserve">    </w:t>
      </w:r>
      <w:r w:rsidR="00A12BDE">
        <w:rPr>
          <w:rFonts w:ascii="Open Sans" w:hAnsi="Open Sans" w:cs="Open Sans"/>
          <w:sz w:val="22"/>
          <w:szCs w:val="22"/>
        </w:rPr>
        <w:t>150.730,00</w:t>
      </w:r>
      <w:r w:rsidR="00507569">
        <w:rPr>
          <w:rFonts w:ascii="Open Sans" w:hAnsi="Open Sans" w:cs="Open Sans"/>
          <w:sz w:val="22"/>
          <w:szCs w:val="22"/>
        </w:rPr>
        <w:t xml:space="preserve"> </w:t>
      </w:r>
      <w:r w:rsidRPr="00BE3938">
        <w:rPr>
          <w:rFonts w:ascii="Open Sans" w:hAnsi="Open Sans" w:cs="Open Sans"/>
          <w:sz w:val="22"/>
          <w:szCs w:val="22"/>
        </w:rPr>
        <w:t>złotych.</w:t>
      </w:r>
    </w:p>
    <w:p w14:paraId="37A5C123" w14:textId="77777777" w:rsidR="00D654A8" w:rsidRDefault="00D654A8" w:rsidP="00D654A8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6CEF36D3" w14:textId="7BEA9E2F" w:rsidR="00D654A8" w:rsidRDefault="00D654A8" w:rsidP="00D654A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647323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 w:rsidR="00697C20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4</w:t>
      </w:r>
      <w:r w:rsidRPr="00647323">
        <w:t xml:space="preserve"> </w:t>
      </w:r>
      <w:r w:rsidRPr="00647323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EKOAWAL Sp. z o.o. ul. Pucka 24, 84-100 Błądzikowo</w:t>
      </w:r>
    </w:p>
    <w:p w14:paraId="3017380F" w14:textId="7ABE59C6" w:rsidR="00D654A8" w:rsidRPr="00BE3938" w:rsidRDefault="00D654A8" w:rsidP="00D654A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>netto</w:t>
      </w:r>
      <w:r w:rsidR="00A57861">
        <w:rPr>
          <w:rFonts w:ascii="Open Sans" w:hAnsi="Open Sans" w:cs="Open Sans"/>
          <w:sz w:val="22"/>
          <w:szCs w:val="22"/>
        </w:rPr>
        <w:t xml:space="preserve">     </w:t>
      </w:r>
      <w:r w:rsidRPr="00BE3938">
        <w:rPr>
          <w:rFonts w:ascii="Open Sans" w:hAnsi="Open Sans" w:cs="Open Sans"/>
          <w:sz w:val="22"/>
          <w:szCs w:val="22"/>
        </w:rPr>
        <w:t xml:space="preserve"> </w:t>
      </w:r>
      <w:r w:rsidR="00E874A6" w:rsidRPr="00E874A6">
        <w:rPr>
          <w:rFonts w:ascii="Open Sans" w:hAnsi="Open Sans" w:cs="Open Sans"/>
          <w:sz w:val="22"/>
          <w:szCs w:val="22"/>
        </w:rPr>
        <w:t>174</w:t>
      </w:r>
      <w:r w:rsidR="00E55BB1">
        <w:rPr>
          <w:rFonts w:ascii="Open Sans" w:hAnsi="Open Sans" w:cs="Open Sans"/>
          <w:sz w:val="22"/>
          <w:szCs w:val="22"/>
        </w:rPr>
        <w:t>.</w:t>
      </w:r>
      <w:r w:rsidR="00E874A6" w:rsidRPr="00E874A6">
        <w:rPr>
          <w:rFonts w:ascii="Open Sans" w:hAnsi="Open Sans" w:cs="Open Sans"/>
          <w:sz w:val="22"/>
          <w:szCs w:val="22"/>
        </w:rPr>
        <w:t>100,00</w:t>
      </w:r>
      <w:r w:rsidR="00507569">
        <w:rPr>
          <w:rFonts w:ascii="Open Sans" w:hAnsi="Open Sans" w:cs="Open Sans"/>
          <w:sz w:val="22"/>
          <w:szCs w:val="22"/>
        </w:rPr>
        <w:t xml:space="preserve"> </w:t>
      </w:r>
      <w:r w:rsidRPr="00BE3938">
        <w:rPr>
          <w:rFonts w:ascii="Open Sans" w:hAnsi="Open Sans" w:cs="Open Sans"/>
          <w:sz w:val="22"/>
          <w:szCs w:val="22"/>
        </w:rPr>
        <w:t>złotych.</w:t>
      </w:r>
    </w:p>
    <w:p w14:paraId="09BA9639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sectPr w:rsidR="00495D39" w:rsidRPr="00495D39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1843" w14:textId="77777777" w:rsidR="00397D76" w:rsidRDefault="00397D76">
      <w:r>
        <w:separator/>
      </w:r>
    </w:p>
  </w:endnote>
  <w:endnote w:type="continuationSeparator" w:id="0">
    <w:p w14:paraId="1D84B94B" w14:textId="77777777" w:rsidR="00397D76" w:rsidRDefault="0039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7CD5" w14:textId="77777777" w:rsidR="00397D76" w:rsidRDefault="00397D76">
      <w:r>
        <w:separator/>
      </w:r>
    </w:p>
  </w:footnote>
  <w:footnote w:type="continuationSeparator" w:id="0">
    <w:p w14:paraId="2CCE7603" w14:textId="77777777" w:rsidR="00397D76" w:rsidRDefault="0039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8"/>
  </w:num>
  <w:num w:numId="3" w16cid:durableId="1663310297">
    <w:abstractNumId w:val="27"/>
  </w:num>
  <w:num w:numId="4" w16cid:durableId="1650354604">
    <w:abstractNumId w:val="31"/>
  </w:num>
  <w:num w:numId="5" w16cid:durableId="1155490501">
    <w:abstractNumId w:val="32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29"/>
  </w:num>
  <w:num w:numId="9" w16cid:durableId="828863719">
    <w:abstractNumId w:val="33"/>
  </w:num>
  <w:num w:numId="10" w16cid:durableId="57562369">
    <w:abstractNumId w:val="21"/>
  </w:num>
  <w:num w:numId="11" w16cid:durableId="677542640">
    <w:abstractNumId w:val="30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2B72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C0D1B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77785"/>
    <w:rsid w:val="00384CBD"/>
    <w:rsid w:val="003908C3"/>
    <w:rsid w:val="00391053"/>
    <w:rsid w:val="00391B1F"/>
    <w:rsid w:val="00392C56"/>
    <w:rsid w:val="00394B27"/>
    <w:rsid w:val="00397D76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30A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97C20"/>
    <w:rsid w:val="00697F73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4D86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060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66CB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86F99"/>
    <w:rsid w:val="00987409"/>
    <w:rsid w:val="00991A2E"/>
    <w:rsid w:val="00992FE6"/>
    <w:rsid w:val="00997A0B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2BDE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861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1D93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5BB1"/>
    <w:rsid w:val="00E576FE"/>
    <w:rsid w:val="00E651EE"/>
    <w:rsid w:val="00E70929"/>
    <w:rsid w:val="00E70A37"/>
    <w:rsid w:val="00E82AE5"/>
    <w:rsid w:val="00E83521"/>
    <w:rsid w:val="00E874A6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26</cp:revision>
  <cp:lastPrinted>2022-11-07T13:22:00Z</cp:lastPrinted>
  <dcterms:created xsi:type="dcterms:W3CDTF">2023-01-09T06:05:00Z</dcterms:created>
  <dcterms:modified xsi:type="dcterms:W3CDTF">2024-03-26T12:20:00Z</dcterms:modified>
</cp:coreProperties>
</file>