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F1AD3" w14:textId="77777777" w:rsidR="00780D61" w:rsidRDefault="00780D61" w:rsidP="00AA5A4E"/>
    <w:p w14:paraId="20A50385" w14:textId="197FD2C6" w:rsidR="00AA5A4E" w:rsidRPr="008D166C" w:rsidRDefault="00AA5A4E" w:rsidP="00AA5A4E">
      <w:pPr>
        <w:rPr>
          <w:rFonts w:ascii="Calibri" w:hAnsi="Calibri" w:cs="Calibri"/>
          <w:sz w:val="19"/>
          <w:szCs w:val="19"/>
        </w:rPr>
      </w:pPr>
      <w:r w:rsidRPr="008D166C">
        <w:rPr>
          <w:rFonts w:ascii="Calibri" w:hAnsi="Calibri" w:cs="Calibri"/>
          <w:sz w:val="19"/>
          <w:szCs w:val="19"/>
        </w:rPr>
        <w:t>Nazwa Wykonawcy</w:t>
      </w:r>
      <w:r w:rsidR="006C0FE7" w:rsidRPr="008D166C">
        <w:rPr>
          <w:rFonts w:ascii="Calibri" w:hAnsi="Calibri" w:cs="Calibri"/>
          <w:sz w:val="19"/>
          <w:szCs w:val="19"/>
        </w:rPr>
        <w:t>:</w:t>
      </w:r>
      <w:r w:rsidRPr="008D166C">
        <w:rPr>
          <w:rFonts w:ascii="Calibri" w:hAnsi="Calibri" w:cs="Calibri"/>
          <w:sz w:val="19"/>
          <w:szCs w:val="19"/>
        </w:rPr>
        <w:t xml:space="preserve">   ………………………….          </w:t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Pr="008D166C">
        <w:rPr>
          <w:rFonts w:ascii="Calibri" w:hAnsi="Calibri" w:cs="Calibri"/>
          <w:sz w:val="19"/>
          <w:szCs w:val="19"/>
        </w:rPr>
        <w:t xml:space="preserve">   </w:t>
      </w:r>
      <w:r w:rsidRPr="008D166C">
        <w:rPr>
          <w:rFonts w:ascii="Calibri" w:hAnsi="Calibri" w:cs="Calibri"/>
          <w:i/>
          <w:iCs/>
          <w:sz w:val="19"/>
          <w:szCs w:val="19"/>
        </w:rPr>
        <w:t>______________________</w:t>
      </w:r>
    </w:p>
    <w:p w14:paraId="7584CA3F" w14:textId="77777777" w:rsidR="00AA5A4E" w:rsidRPr="008D166C" w:rsidRDefault="00AA5A4E" w:rsidP="00AA5A4E">
      <w:pPr>
        <w:rPr>
          <w:rFonts w:ascii="Calibri" w:hAnsi="Calibri" w:cs="Calibri"/>
          <w:sz w:val="19"/>
          <w:szCs w:val="19"/>
        </w:rPr>
      </w:pPr>
      <w:r w:rsidRPr="008D166C">
        <w:rPr>
          <w:rFonts w:ascii="Calibri" w:hAnsi="Calibri" w:cs="Calibri"/>
          <w:sz w:val="19"/>
          <w:szCs w:val="19"/>
        </w:rPr>
        <w:t xml:space="preserve">Adres siedziby Wykonawcy:  …………………………..    </w:t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Pr="008D166C">
        <w:rPr>
          <w:rFonts w:ascii="Calibri" w:hAnsi="Calibri" w:cs="Calibri"/>
          <w:sz w:val="19"/>
          <w:szCs w:val="19"/>
        </w:rPr>
        <w:t xml:space="preserve">                  </w:t>
      </w:r>
      <w:r w:rsidRPr="008D166C">
        <w:rPr>
          <w:rFonts w:ascii="Calibri" w:hAnsi="Calibri" w:cs="Calibri"/>
          <w:i/>
          <w:iCs/>
          <w:sz w:val="19"/>
          <w:szCs w:val="19"/>
        </w:rPr>
        <w:t>miejscowość i data</w:t>
      </w:r>
    </w:p>
    <w:p w14:paraId="024FD74A" w14:textId="77777777" w:rsidR="00AA5A4E" w:rsidRPr="008D166C" w:rsidRDefault="00AA5A4E" w:rsidP="00AA5A4E">
      <w:pPr>
        <w:rPr>
          <w:rFonts w:ascii="Calibri" w:hAnsi="Calibri" w:cs="Calibri"/>
          <w:sz w:val="20"/>
          <w:szCs w:val="20"/>
        </w:rPr>
      </w:pPr>
    </w:p>
    <w:p w14:paraId="4C02E3DC" w14:textId="77777777" w:rsidR="009C1E40" w:rsidRPr="00D27608" w:rsidRDefault="009C1E40" w:rsidP="00AA5A4E">
      <w:pPr>
        <w:rPr>
          <w:rFonts w:ascii="Calibri" w:hAnsi="Calibri" w:cs="Calibri"/>
          <w:sz w:val="18"/>
          <w:szCs w:val="18"/>
        </w:rPr>
      </w:pPr>
    </w:p>
    <w:p w14:paraId="25EC4EAF" w14:textId="77777777" w:rsidR="00922427" w:rsidRPr="00D27608" w:rsidRDefault="00922427" w:rsidP="00922427">
      <w:pPr>
        <w:rPr>
          <w:rFonts w:ascii="Calibri" w:hAnsi="Calibri" w:cs="Calibri"/>
          <w:sz w:val="18"/>
          <w:szCs w:val="18"/>
        </w:rPr>
      </w:pPr>
    </w:p>
    <w:p w14:paraId="75935F4C" w14:textId="77777777" w:rsidR="00922427" w:rsidRPr="00D27608" w:rsidRDefault="00922427" w:rsidP="00922427">
      <w:pPr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D27608">
        <w:rPr>
          <w:rFonts w:ascii="Calibri" w:hAnsi="Calibri" w:cs="Calibri"/>
          <w:b/>
          <w:bCs/>
          <w:sz w:val="22"/>
          <w:szCs w:val="22"/>
          <w:lang w:val="de-DE"/>
        </w:rPr>
        <w:t>O  F  E  R  T  A</w:t>
      </w:r>
    </w:p>
    <w:p w14:paraId="31BBCAA4" w14:textId="77777777" w:rsidR="004D25F2" w:rsidRDefault="00E87BE7" w:rsidP="00DE537F">
      <w:pPr>
        <w:jc w:val="center"/>
        <w:rPr>
          <w:rFonts w:ascii="Calibri" w:hAnsi="Calibri" w:cs="Calibri"/>
          <w:b/>
          <w:sz w:val="22"/>
          <w:szCs w:val="22"/>
        </w:rPr>
      </w:pPr>
      <w:r w:rsidRPr="00D27608">
        <w:rPr>
          <w:rFonts w:ascii="Calibri" w:hAnsi="Calibri" w:cs="Calibri"/>
          <w:sz w:val="22"/>
          <w:szCs w:val="22"/>
        </w:rPr>
        <w:t xml:space="preserve">na </w:t>
      </w:r>
      <w:r w:rsidR="009326B5" w:rsidRPr="00427AFE">
        <w:rPr>
          <w:rFonts w:ascii="Calibri" w:hAnsi="Calibri" w:cs="Calibri"/>
          <w:b/>
          <w:sz w:val="22"/>
          <w:szCs w:val="22"/>
        </w:rPr>
        <w:t>„</w:t>
      </w:r>
      <w:r w:rsidR="004D25F2">
        <w:rPr>
          <w:rFonts w:ascii="Calibri" w:hAnsi="Calibri" w:cs="Calibri"/>
          <w:b/>
          <w:sz w:val="22"/>
          <w:szCs w:val="22"/>
        </w:rPr>
        <w:t xml:space="preserve">Usługi odbioru, transportu i unieszkodliwiania odpadów medycznych wytworzonych </w:t>
      </w:r>
    </w:p>
    <w:p w14:paraId="0C59BBF0" w14:textId="77777777" w:rsidR="009326B5" w:rsidRPr="00427AFE" w:rsidRDefault="004D25F2" w:rsidP="00DE537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„Poddębickim Centrum Zdrowia” Sp. z o.o. w Poddębicach” </w:t>
      </w:r>
    </w:p>
    <w:p w14:paraId="698BAF2A" w14:textId="77777777" w:rsidR="00922427" w:rsidRPr="00D27608" w:rsidRDefault="00922427" w:rsidP="006514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2ECBDB51" w14:textId="77777777" w:rsidR="004F1E73" w:rsidRPr="00D27608" w:rsidRDefault="004F1E73" w:rsidP="006514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5DA96BF8" w14:textId="77777777" w:rsidR="00E5753C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1. Pełna nazwa i adres siedziby</w:t>
      </w:r>
      <w:r w:rsidR="00E5753C" w:rsidRPr="008D166C">
        <w:rPr>
          <w:rFonts w:ascii="Calibri" w:hAnsi="Calibri" w:cs="Calibri"/>
          <w:sz w:val="20"/>
          <w:szCs w:val="20"/>
        </w:rPr>
        <w:t xml:space="preserve"> Wykonawcy</w:t>
      </w:r>
      <w:r w:rsidR="004F1E73" w:rsidRPr="008D166C">
        <w:rPr>
          <w:rFonts w:ascii="Calibri" w:hAnsi="Calibri" w:cs="Calibri"/>
          <w:sz w:val="20"/>
          <w:szCs w:val="20"/>
        </w:rPr>
        <w:t>:</w:t>
      </w:r>
    </w:p>
    <w:p w14:paraId="479FF61D" w14:textId="77777777" w:rsidR="00E5753C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 xml:space="preserve">Nazwa Wykonawcy: </w:t>
      </w:r>
      <w:r w:rsidR="00976CFD" w:rsidRPr="008D166C">
        <w:rPr>
          <w:rFonts w:ascii="Calibri" w:hAnsi="Calibri" w:cs="Calibri"/>
          <w:sz w:val="20"/>
          <w:szCs w:val="20"/>
        </w:rPr>
        <w:t>………………………</w:t>
      </w: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5EB19B63" w14:textId="77777777" w:rsidR="00E5753C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 xml:space="preserve">Adres siedziby: </w:t>
      </w:r>
      <w:r w:rsidR="00E5753C" w:rsidRPr="008D166C">
        <w:rPr>
          <w:rFonts w:ascii="Calibri" w:hAnsi="Calibri" w:cs="Calibri"/>
          <w:sz w:val="20"/>
          <w:szCs w:val="20"/>
        </w:rPr>
        <w:t>………………</w:t>
      </w: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………………………………………………………………………..</w:t>
      </w:r>
    </w:p>
    <w:p w14:paraId="5EA31189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14:paraId="30E4962D" w14:textId="77777777" w:rsidR="003F1030" w:rsidRPr="008D166C" w:rsidRDefault="003F1030" w:rsidP="003F1030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REGON……………………………..</w:t>
      </w:r>
      <w:r w:rsidRPr="008D166C">
        <w:rPr>
          <w:rFonts w:ascii="Calibri" w:hAnsi="Calibri" w:cs="Calibri"/>
          <w:sz w:val="20"/>
          <w:szCs w:val="20"/>
        </w:rPr>
        <w:tab/>
      </w:r>
      <w:r w:rsidRPr="008D166C">
        <w:rPr>
          <w:rFonts w:ascii="Calibri" w:hAnsi="Calibri" w:cs="Calibri"/>
          <w:sz w:val="20"/>
          <w:szCs w:val="20"/>
        </w:rPr>
        <w:tab/>
      </w:r>
      <w:r w:rsidRPr="008D166C">
        <w:rPr>
          <w:rFonts w:ascii="Calibri" w:hAnsi="Calibri" w:cs="Calibri"/>
          <w:sz w:val="20"/>
          <w:szCs w:val="20"/>
        </w:rPr>
        <w:tab/>
      </w:r>
      <w:r w:rsidRPr="008D166C">
        <w:rPr>
          <w:rFonts w:ascii="Calibri" w:hAnsi="Calibri" w:cs="Calibri"/>
          <w:sz w:val="20"/>
          <w:szCs w:val="20"/>
        </w:rPr>
        <w:tab/>
        <w:t>NIP…………………………………..</w:t>
      </w:r>
    </w:p>
    <w:p w14:paraId="4C621B48" w14:textId="77777777" w:rsidR="000B2961" w:rsidRPr="008D166C" w:rsidRDefault="000B2961" w:rsidP="003F1030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e-mail: ………………………………………</w:t>
      </w:r>
    </w:p>
    <w:p w14:paraId="6ABD7850" w14:textId="77777777" w:rsidR="003F1030" w:rsidRPr="008D166C" w:rsidRDefault="003F1030" w:rsidP="003F1030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Osoby upoważnione do reprezentacji Wykonawcy/ów i podpisania umowy: ……………………………………………………………………………………………………………………………………………………………………………………………….</w:t>
      </w:r>
    </w:p>
    <w:p w14:paraId="01BD8921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</w:p>
    <w:p w14:paraId="5F427853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Osoba odpowiedzialna za kontakty z Zamawiającym: ……………………………………………….</w:t>
      </w:r>
    </w:p>
    <w:p w14:paraId="140EF0FB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</w:p>
    <w:p w14:paraId="1C3F9C16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Dane teleadresowe na które należy przekazywać korespondencje związaną z niniejszym postępowaniem:</w:t>
      </w:r>
    </w:p>
    <w:p w14:paraId="4F53B5BC" w14:textId="77777777" w:rsidR="00007BA6" w:rsidRPr="008D166C" w:rsidRDefault="002913C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 xml:space="preserve">adres skrzynki </w:t>
      </w:r>
      <w:proofErr w:type="spellStart"/>
      <w:r w:rsidRPr="008D166C">
        <w:rPr>
          <w:rFonts w:ascii="Calibri" w:hAnsi="Calibri" w:cs="Calibri"/>
          <w:sz w:val="20"/>
          <w:szCs w:val="20"/>
        </w:rPr>
        <w:t>ePUAP</w:t>
      </w:r>
      <w:proofErr w:type="spellEnd"/>
      <w:r w:rsidRPr="008D166C">
        <w:rPr>
          <w:rFonts w:ascii="Calibri" w:hAnsi="Calibri" w:cs="Calibri"/>
          <w:sz w:val="20"/>
          <w:szCs w:val="20"/>
        </w:rPr>
        <w:t>: …………………………….</w:t>
      </w:r>
    </w:p>
    <w:p w14:paraId="596FBA8C" w14:textId="77777777" w:rsidR="00643B8A" w:rsidRPr="008D166C" w:rsidRDefault="00643B8A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e-mail: ……………………………….</w:t>
      </w:r>
    </w:p>
    <w:p w14:paraId="2E54711D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Adres do korespondencji (jeżeli jest inny niż adres siedziby): …………………………………………</w:t>
      </w:r>
    </w:p>
    <w:p w14:paraId="788440B8" w14:textId="77777777" w:rsidR="00DB257C" w:rsidRPr="008D166C" w:rsidRDefault="00DB257C" w:rsidP="00E5753C">
      <w:pPr>
        <w:rPr>
          <w:rFonts w:ascii="Calibri" w:hAnsi="Calibri" w:cs="Calibri"/>
          <w:sz w:val="20"/>
          <w:szCs w:val="20"/>
        </w:rPr>
      </w:pPr>
    </w:p>
    <w:p w14:paraId="04B3D539" w14:textId="77777777" w:rsidR="006360D8" w:rsidRPr="008D166C" w:rsidRDefault="006360D8" w:rsidP="00E5753C">
      <w:pPr>
        <w:rPr>
          <w:rFonts w:ascii="Calibri" w:hAnsi="Calibri" w:cs="Calibri"/>
          <w:sz w:val="20"/>
          <w:szCs w:val="20"/>
        </w:rPr>
      </w:pPr>
    </w:p>
    <w:p w14:paraId="0207A149" w14:textId="77777777" w:rsidR="00E5753C" w:rsidRPr="008D166C" w:rsidRDefault="00AE20FB" w:rsidP="00E5753C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2. Łączna cena ofertowa</w:t>
      </w:r>
      <w:r w:rsidR="00E5753C" w:rsidRPr="008D166C">
        <w:rPr>
          <w:rFonts w:ascii="Calibri" w:hAnsi="Calibri" w:cs="Calibri"/>
          <w:sz w:val="20"/>
          <w:szCs w:val="20"/>
        </w:rPr>
        <w:t>:</w:t>
      </w:r>
    </w:p>
    <w:p w14:paraId="79C31C1F" w14:textId="77777777" w:rsidR="00695287" w:rsidRPr="008D166C" w:rsidRDefault="00695287" w:rsidP="00A62FC8">
      <w:pPr>
        <w:jc w:val="both"/>
        <w:rPr>
          <w:rFonts w:ascii="Calibri" w:hAnsi="Calibri" w:cs="Calibri"/>
          <w:sz w:val="20"/>
          <w:szCs w:val="20"/>
        </w:rPr>
      </w:pPr>
    </w:p>
    <w:p w14:paraId="4D1AD0B7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Oświadczam/y, że oferuje</w:t>
      </w:r>
      <w:r w:rsidR="00232B4E" w:rsidRPr="008D166C">
        <w:rPr>
          <w:rFonts w:ascii="Calibri" w:hAnsi="Calibri" w:cs="Calibri"/>
          <w:sz w:val="20"/>
          <w:szCs w:val="20"/>
        </w:rPr>
        <w:t>/</w:t>
      </w:r>
      <w:r w:rsidRPr="008D166C">
        <w:rPr>
          <w:rFonts w:ascii="Calibri" w:hAnsi="Calibri" w:cs="Calibri"/>
          <w:sz w:val="20"/>
          <w:szCs w:val="20"/>
        </w:rPr>
        <w:t>my wykonanie przedmiotu zamówienia na</w:t>
      </w:r>
      <w:r w:rsidRPr="008D166C">
        <w:rPr>
          <w:rFonts w:ascii="Calibri" w:hAnsi="Calibri" w:cs="Calibri"/>
          <w:b/>
          <w:sz w:val="20"/>
          <w:szCs w:val="20"/>
        </w:rPr>
        <w:t xml:space="preserve"> – </w:t>
      </w:r>
      <w:r w:rsidR="00714271" w:rsidRPr="008D166C">
        <w:rPr>
          <w:rFonts w:ascii="Calibri" w:hAnsi="Calibri" w:cs="Calibri"/>
          <w:b/>
          <w:sz w:val="20"/>
          <w:szCs w:val="20"/>
        </w:rPr>
        <w:t xml:space="preserve">Usługi odbioru, transportu i unieszkodliwiania odpadów medycznych wytworzonych w „Poddębickim Centrum Zdrowia” Sp. z o.o. w Poddębicach </w:t>
      </w:r>
      <w:r w:rsidRPr="008D166C">
        <w:rPr>
          <w:rFonts w:ascii="Calibri" w:hAnsi="Calibri" w:cs="Calibri"/>
          <w:sz w:val="20"/>
          <w:szCs w:val="20"/>
        </w:rPr>
        <w:t>za kwotę:</w:t>
      </w:r>
    </w:p>
    <w:p w14:paraId="18C5EC34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</w:p>
    <w:p w14:paraId="7C0333B2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Łączna wartość brutto oferty: ….................................... zł</w:t>
      </w:r>
    </w:p>
    <w:p w14:paraId="21E32555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słownie: …...................................................................... zł</w:t>
      </w:r>
    </w:p>
    <w:p w14:paraId="221BF67D" w14:textId="0C48F374" w:rsidR="00232B4E" w:rsidRPr="008D166C" w:rsidRDefault="00542FF7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z</w:t>
      </w:r>
      <w:r w:rsidR="00232B4E" w:rsidRPr="008D166C">
        <w:rPr>
          <w:rFonts w:ascii="Calibri" w:hAnsi="Calibri" w:cs="Calibri"/>
          <w:sz w:val="20"/>
          <w:szCs w:val="20"/>
        </w:rPr>
        <w:t xml:space="preserve">godnie z </w:t>
      </w:r>
      <w:r w:rsidRPr="008D166C">
        <w:rPr>
          <w:rFonts w:ascii="Calibri" w:hAnsi="Calibri" w:cs="Calibri"/>
          <w:sz w:val="20"/>
          <w:szCs w:val="20"/>
        </w:rPr>
        <w:t xml:space="preserve">Załącznikiem nr 2 do SWZ – Formularz asortymentowo – cenowy. </w:t>
      </w:r>
    </w:p>
    <w:p w14:paraId="25CBCD43" w14:textId="77777777" w:rsidR="008A192C" w:rsidRPr="008D166C" w:rsidRDefault="008A192C" w:rsidP="00BC1B9F">
      <w:pPr>
        <w:jc w:val="both"/>
        <w:rPr>
          <w:rFonts w:ascii="Calibri" w:hAnsi="Calibri" w:cs="Calibri"/>
          <w:sz w:val="20"/>
          <w:szCs w:val="20"/>
        </w:rPr>
      </w:pPr>
    </w:p>
    <w:p w14:paraId="168E517E" w14:textId="77777777" w:rsidR="00BC1B9F" w:rsidRPr="008D166C" w:rsidRDefault="00BC1B9F" w:rsidP="00BC1B9F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Łączna cena ofertowa stanowi całkowite wynagrodzenie Wykonawcy, uwzględniające wszystkie koszty związane z realizacją przedmiotu zamówienia zgodnie z niniejszą SWZ.</w:t>
      </w:r>
    </w:p>
    <w:p w14:paraId="6CD9138E" w14:textId="77777777" w:rsidR="00C3280B" w:rsidRPr="008D166C" w:rsidRDefault="00C3280B" w:rsidP="00C3280B">
      <w:pPr>
        <w:pStyle w:val="Akapitzlist"/>
        <w:rPr>
          <w:rFonts w:ascii="Calibri" w:hAnsi="Calibri" w:cs="Calibri"/>
          <w:b/>
          <w:sz w:val="20"/>
          <w:szCs w:val="20"/>
        </w:rPr>
      </w:pPr>
    </w:p>
    <w:p w14:paraId="5ED0250C" w14:textId="77777777" w:rsidR="00C3280B" w:rsidRPr="008D166C" w:rsidRDefault="00C3280B" w:rsidP="00C3280B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zh-CN"/>
        </w:rPr>
      </w:pPr>
      <w:r w:rsidRPr="008D166C">
        <w:rPr>
          <w:rFonts w:ascii="Calibri" w:hAnsi="Calibri" w:cs="Calibri"/>
          <w:b/>
          <w:sz w:val="20"/>
          <w:szCs w:val="20"/>
        </w:rPr>
        <w:t xml:space="preserve">Oświadczam/y, że oferujemy następujący termin płatności - </w:t>
      </w:r>
      <w:r w:rsidRPr="008D166C">
        <w:rPr>
          <w:rFonts w:ascii="Calibri" w:hAnsi="Calibri" w:cs="Calibri"/>
          <w:b/>
          <w:sz w:val="20"/>
          <w:szCs w:val="20"/>
          <w:highlight w:val="yellow"/>
        </w:rPr>
        <w:t>…</w:t>
      </w:r>
      <w:r w:rsidR="00103186" w:rsidRPr="008D166C">
        <w:rPr>
          <w:rFonts w:ascii="Calibri" w:hAnsi="Calibri" w:cs="Calibri"/>
          <w:b/>
          <w:sz w:val="20"/>
          <w:szCs w:val="20"/>
          <w:highlight w:val="yellow"/>
        </w:rPr>
        <w:t>….</w:t>
      </w:r>
      <w:r w:rsidRPr="008D166C">
        <w:rPr>
          <w:rFonts w:ascii="Calibri" w:hAnsi="Calibri" w:cs="Calibri"/>
          <w:b/>
          <w:sz w:val="20"/>
          <w:szCs w:val="20"/>
          <w:highlight w:val="yellow"/>
        </w:rPr>
        <w:t>… dni (30, 45 lub 60 dni)</w:t>
      </w:r>
      <w:r w:rsidRPr="008D166C">
        <w:rPr>
          <w:rFonts w:ascii="Calibri" w:hAnsi="Calibri" w:cs="Calibri"/>
          <w:b/>
          <w:sz w:val="20"/>
          <w:szCs w:val="20"/>
        </w:rPr>
        <w:t xml:space="preserve"> od dnia skutecznego doręczenia prawidłowo wystawionego oryginału faktury Zamawiającemu.</w:t>
      </w:r>
    </w:p>
    <w:p w14:paraId="722A1DF0" w14:textId="77777777" w:rsidR="00F44D67" w:rsidRPr="008D166C" w:rsidRDefault="00F44D67" w:rsidP="00714271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1ECFA514" w14:textId="5DCD983C" w:rsidR="00C3280B" w:rsidRPr="008D166C" w:rsidRDefault="00C3280B" w:rsidP="00447C53">
      <w:pPr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sz w:val="20"/>
          <w:szCs w:val="20"/>
          <w:u w:val="single"/>
          <w:lang w:eastAsia="zh-CN"/>
        </w:rPr>
      </w:pP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Uwaga</w:t>
      </w:r>
      <w:r w:rsidR="00447C53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!!!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Zgodnie z zapisami w rozdziale X</w:t>
      </w:r>
      <w:r w:rsidR="00E8357C">
        <w:rPr>
          <w:rFonts w:ascii="Calibri" w:hAnsi="Calibri" w:cs="Calibri"/>
          <w:b/>
          <w:sz w:val="20"/>
          <w:szCs w:val="20"/>
          <w:u w:val="single"/>
          <w:lang w:eastAsia="zh-CN"/>
        </w:rPr>
        <w:t>IX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SWZ Termin płatności</w:t>
      </w:r>
      <w:r w:rsidR="00714271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stanowi jedno z kryterium oceny ofert!!!</w:t>
      </w:r>
      <w:r w:rsidR="00897AF2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Brak podania </w:t>
      </w:r>
      <w:r w:rsidR="00965EA7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T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erminu płatności</w:t>
      </w:r>
      <w:r w:rsidR="00714271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w Formularzu oferty będzie skutkować odrzuceniem oferty na podstawie art. </w:t>
      </w:r>
      <w:r w:rsidR="00447C53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226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="00033959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ust. 1 pkt 5)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ustawy Prawo zamówień publicznych.</w:t>
      </w:r>
    </w:p>
    <w:p w14:paraId="1EFCB9D9" w14:textId="77777777" w:rsidR="00C3280B" w:rsidRPr="008D166C" w:rsidRDefault="00C3280B" w:rsidP="00C3280B">
      <w:pPr>
        <w:suppressAutoHyphens/>
        <w:ind w:left="284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60727B8B" w14:textId="198FD728" w:rsidR="00F22AB1" w:rsidRPr="008D166C" w:rsidRDefault="00F22AB1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zh-CN"/>
        </w:rPr>
      </w:pPr>
      <w:r w:rsidRPr="008D166C">
        <w:rPr>
          <w:rFonts w:ascii="Calibri" w:hAnsi="Calibri" w:cs="Calibri"/>
          <w:sz w:val="20"/>
          <w:szCs w:val="20"/>
          <w:lang w:eastAsia="zh-CN"/>
        </w:rPr>
        <w:t xml:space="preserve">Oświadczamy, iż będziemy </w:t>
      </w:r>
      <w:r w:rsidR="00795A4E" w:rsidRPr="008D166C">
        <w:rPr>
          <w:rFonts w:ascii="Calibri" w:hAnsi="Calibri" w:cs="Calibri"/>
          <w:sz w:val="20"/>
          <w:szCs w:val="20"/>
          <w:lang w:eastAsia="zh-CN"/>
        </w:rPr>
        <w:t>odbierali odpady medyczne własnym transportem systematycznie ……………… (</w:t>
      </w:r>
      <w:r w:rsidR="00795A4E" w:rsidRPr="008D166C">
        <w:rPr>
          <w:rFonts w:ascii="Calibri" w:hAnsi="Calibri" w:cs="Calibri"/>
          <w:i/>
          <w:iCs/>
          <w:sz w:val="20"/>
          <w:szCs w:val="20"/>
          <w:lang w:eastAsia="zh-CN"/>
        </w:rPr>
        <w:t>podać ile razy</w:t>
      </w:r>
      <w:r w:rsidR="00E82AA9" w:rsidRPr="008D166C">
        <w:rPr>
          <w:rFonts w:ascii="Calibri" w:hAnsi="Calibri" w:cs="Calibri"/>
          <w:i/>
          <w:iCs/>
          <w:sz w:val="20"/>
          <w:szCs w:val="20"/>
          <w:lang w:eastAsia="zh-CN"/>
        </w:rPr>
        <w:t>, min. 1 w tygodniu</w:t>
      </w:r>
      <w:r w:rsidR="00795A4E" w:rsidRPr="008D166C">
        <w:rPr>
          <w:rFonts w:ascii="Calibri" w:hAnsi="Calibri" w:cs="Calibri"/>
          <w:sz w:val="20"/>
          <w:szCs w:val="20"/>
          <w:lang w:eastAsia="zh-CN"/>
        </w:rPr>
        <w:t>) w tygodniu w wyznaczonych dniach: ………………………… (</w:t>
      </w:r>
      <w:r w:rsidR="00795A4E" w:rsidRPr="008D166C">
        <w:rPr>
          <w:rFonts w:ascii="Calibri" w:hAnsi="Calibri" w:cs="Calibri"/>
          <w:i/>
          <w:iCs/>
          <w:sz w:val="20"/>
          <w:szCs w:val="20"/>
          <w:lang w:eastAsia="zh-CN"/>
        </w:rPr>
        <w:t>podać dzień)</w:t>
      </w:r>
      <w:r w:rsidR="00795A4E" w:rsidRPr="008D166C">
        <w:rPr>
          <w:rFonts w:ascii="Calibri" w:hAnsi="Calibri" w:cs="Calibri"/>
          <w:sz w:val="20"/>
          <w:szCs w:val="20"/>
          <w:lang w:eastAsia="zh-CN"/>
        </w:rPr>
        <w:t xml:space="preserve"> w godzinach 8:00 – 15:00. </w:t>
      </w:r>
    </w:p>
    <w:p w14:paraId="22FA68CD" w14:textId="77777777" w:rsidR="00795A4E" w:rsidRPr="008D166C" w:rsidRDefault="00795A4E" w:rsidP="00795A4E">
      <w:pPr>
        <w:suppressAutoHyphens/>
        <w:ind w:left="284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181F057C" w14:textId="270D0A3D" w:rsidR="0015093B" w:rsidRPr="008D166C" w:rsidRDefault="00491CA3" w:rsidP="009216DD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  <w:lang w:eastAsia="zh-CN"/>
        </w:rPr>
        <w:lastRenderedPageBreak/>
        <w:t xml:space="preserve">Oświadczamy, że zamierzamy unieszkodliwiać odpady medyczne w </w:t>
      </w:r>
      <w:r w:rsidR="00E8357C">
        <w:rPr>
          <w:rFonts w:asciiTheme="minorHAnsi" w:hAnsiTheme="minorHAnsi" w:cstheme="minorHAnsi"/>
          <w:sz w:val="20"/>
          <w:szCs w:val="20"/>
          <w:lang w:eastAsia="zh-CN"/>
        </w:rPr>
        <w:t>zakładzie utylizacji/ spalarni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położon</w:t>
      </w:r>
      <w:r w:rsidR="00E8357C">
        <w:rPr>
          <w:rFonts w:asciiTheme="minorHAnsi" w:hAnsiTheme="minorHAnsi" w:cstheme="minorHAnsi"/>
          <w:sz w:val="20"/>
          <w:szCs w:val="20"/>
          <w:lang w:eastAsia="zh-CN"/>
        </w:rPr>
        <w:t>ym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w 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 xml:space="preserve">…………………………… (podać adres </w:t>
      </w:r>
      <w:r w:rsidR="00E8357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zakładu utylizacji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/ spalarni)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w województwie 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……………………………….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., tj. w odległości 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……….. km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od siedziby Zamawiającego, która na dzień złożenia oferty posiada wolne moce przerobowe pozwalające w całości unieszkodliwić odpady odebrane przez Zamawiającego. </w:t>
      </w:r>
    </w:p>
    <w:p w14:paraId="0C7A2D75" w14:textId="77777777" w:rsidR="008333B4" w:rsidRPr="008D166C" w:rsidRDefault="008333B4" w:rsidP="003F4A4D">
      <w:pPr>
        <w:suppressAutoHyphens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462E931B" w14:textId="77777777" w:rsidR="00EB0A63" w:rsidRPr="008D166C" w:rsidRDefault="00A344AB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bCs/>
          <w:color w:val="000000"/>
          <w:sz w:val="20"/>
          <w:szCs w:val="20"/>
        </w:rPr>
        <w:t>Oświadczam/y,</w:t>
      </w:r>
      <w:r w:rsidRPr="008D16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D166C">
        <w:rPr>
          <w:rFonts w:asciiTheme="minorHAnsi" w:hAnsiTheme="minorHAnsi" w:cstheme="minorHAnsi"/>
          <w:color w:val="000000"/>
          <w:sz w:val="20"/>
          <w:szCs w:val="20"/>
        </w:rPr>
        <w:t>iż informacje i dokumenty zawarte na stronach nr od ____ do ____ - stanowią tajemnicę przedsiębiorstwa w rozumieniu przepisów o zwalczaniu nieuczciwej konkurencji i zastrzegamy, że nie mogą być one udostępniane.</w:t>
      </w:r>
    </w:p>
    <w:p w14:paraId="03CE5618" w14:textId="77777777" w:rsidR="00EB0A63" w:rsidRPr="008D166C" w:rsidRDefault="00EB0A63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zapoznaliśmy się ze Specyfikacją warunków zamówienia, nie wnosimy do niej zastrzeżeń oraz zdobyliśmy konieczne informacje do przygotowania oferty i  zobowiązujemy się wykonać przedmiot zamówienia na warunkach w niej określonych.</w:t>
      </w:r>
    </w:p>
    <w:p w14:paraId="1DC97DAF" w14:textId="77777777" w:rsidR="00EB0A63" w:rsidRPr="008D166C" w:rsidRDefault="00EB0A63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zawarty w Specyfikacji warunków zamówienia wzór umowy stanowiący załącznik nr 5 został przez nas zaakceptowany i zobowiązujemy się w przypadku wyboru naszej oferty do zawarcia umowy na wymienionych w nim warunkach w miejscu i terminie wyznaczonym przez Zamawiającego.</w:t>
      </w:r>
    </w:p>
    <w:p w14:paraId="55E7676F" w14:textId="77777777" w:rsidR="00EB0A63" w:rsidRPr="008D166C" w:rsidRDefault="00EB0A63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w przypadku uznania naszej oferty za najkorzystniejszą zobowiązuję/</w:t>
      </w:r>
      <w:proofErr w:type="spellStart"/>
      <w:r w:rsidRPr="008D166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D166C">
        <w:rPr>
          <w:rFonts w:asciiTheme="minorHAnsi" w:hAnsiTheme="minorHAnsi" w:cstheme="minorHAnsi"/>
          <w:sz w:val="20"/>
          <w:szCs w:val="20"/>
        </w:rPr>
        <w:t xml:space="preserve"> się do wykonania przedmiotu zamówienia na warunkach zawartych w specyfikacji warunków zamówienia, wzorze umowy oraz złożonej ofercie.</w:t>
      </w:r>
    </w:p>
    <w:p w14:paraId="15D3AE79" w14:textId="77777777" w:rsidR="00033030" w:rsidRPr="008D166C" w:rsidRDefault="00EB0A63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w cenie naszej oferty zostały uwzględnione wszystkie koszty wykonania zamówienia.</w:t>
      </w:r>
    </w:p>
    <w:p w14:paraId="34F8330A" w14:textId="77777777" w:rsidR="00033030" w:rsidRPr="008D166C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Uważamy się za związanych niniejszą ofertą przez czas wskazany w specyfikacji warunków zamówienia.</w:t>
      </w:r>
    </w:p>
    <w:p w14:paraId="5475F85A" w14:textId="5B689EC7" w:rsidR="00033030" w:rsidRPr="008D166C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Wszystkie wymagane w niniejszym postępowaniu oświadczenia składamy ze świadomością odpowiedzialności karnej za składanie fałszywych oświadczeń w celu uzyskania korzyści majątkowych.</w:t>
      </w:r>
    </w:p>
    <w:p w14:paraId="4C9E95E8" w14:textId="77777777" w:rsidR="00033030" w:rsidRPr="008D166C" w:rsidRDefault="00033030" w:rsidP="00033030">
      <w:pPr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E99A917" w14:textId="77777777" w:rsidR="00033030" w:rsidRPr="008D166C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Oświadczam/y, że przedmiot zamówienia wykonam/y:</w:t>
      </w:r>
    </w:p>
    <w:p w14:paraId="4E06027B" w14:textId="77777777" w:rsidR="00033030" w:rsidRPr="00033030" w:rsidRDefault="00033030" w:rsidP="00033030">
      <w:pPr>
        <w:numPr>
          <w:ilvl w:val="0"/>
          <w:numId w:val="20"/>
        </w:numPr>
        <w:suppressAutoHyphens/>
        <w:ind w:firstLine="41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bez udziału podwykonawców*</w:t>
      </w:r>
    </w:p>
    <w:p w14:paraId="5799FC9A" w14:textId="77777777" w:rsidR="00033030" w:rsidRPr="00033030" w:rsidRDefault="00033030" w:rsidP="00033030">
      <w:pPr>
        <w:numPr>
          <w:ilvl w:val="0"/>
          <w:numId w:val="20"/>
        </w:numPr>
        <w:suppressAutoHyphens/>
        <w:ind w:firstLine="41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z udziałem podwykonawców*.</w:t>
      </w:r>
    </w:p>
    <w:p w14:paraId="497C8A91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14:paraId="49DCC8B9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 xml:space="preserve">Podwykonawca zrealizuje następująca część zamówienia: </w:t>
      </w:r>
    </w:p>
    <w:p w14:paraId="360D3833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3431D1F2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eastAsia="Calibri" w:hAnsiTheme="minorHAnsi" w:cstheme="minorHAnsi"/>
          <w:bCs/>
          <w:kern w:val="2"/>
          <w:sz w:val="20"/>
          <w:szCs w:val="20"/>
          <w:lang w:eastAsia="ar-SA"/>
        </w:rPr>
        <w:t xml:space="preserve">                 </w:t>
      </w:r>
      <w:r w:rsidRPr="00033030">
        <w:rPr>
          <w:rFonts w:asciiTheme="minorHAnsi" w:eastAsia="Calibri" w:hAnsiTheme="minorHAnsi" w:cstheme="minorHAnsi"/>
          <w:bCs/>
          <w:kern w:val="2"/>
          <w:sz w:val="16"/>
          <w:szCs w:val="16"/>
          <w:lang w:eastAsia="ar-SA"/>
        </w:rPr>
        <w:t xml:space="preserve">    </w:t>
      </w:r>
      <w:r w:rsidRPr="00033030">
        <w:rPr>
          <w:rFonts w:asciiTheme="minorHAnsi" w:eastAsia="Calibri" w:hAnsiTheme="minorHAnsi" w:cstheme="minorHAnsi"/>
          <w:bCs/>
          <w:i/>
          <w:iCs/>
          <w:kern w:val="2"/>
          <w:sz w:val="16"/>
          <w:szCs w:val="16"/>
          <w:lang w:eastAsia="ar-SA"/>
        </w:rPr>
        <w:t xml:space="preserve"> </w:t>
      </w:r>
      <w:r w:rsidRPr="00033030">
        <w:rPr>
          <w:rFonts w:asciiTheme="minorHAnsi" w:hAnsiTheme="minorHAnsi" w:cstheme="minorHAnsi"/>
          <w:bCs/>
          <w:i/>
          <w:iCs/>
          <w:kern w:val="2"/>
          <w:sz w:val="16"/>
          <w:szCs w:val="16"/>
          <w:lang w:eastAsia="ar-SA"/>
        </w:rPr>
        <w:t>(zakres części zamówienia)</w:t>
      </w:r>
    </w:p>
    <w:p w14:paraId="76500D73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Nazwa podwykonawcy, jeżeli jest już znany: .………………………………….</w:t>
      </w:r>
      <w:r w:rsidRPr="00033030">
        <w:rPr>
          <w:rFonts w:asciiTheme="minorHAnsi" w:eastAsia="Calibri" w:hAnsiTheme="minorHAnsi" w:cstheme="minorHAnsi"/>
          <w:bCs/>
          <w:kern w:val="2"/>
          <w:sz w:val="20"/>
          <w:szCs w:val="20"/>
          <w:lang w:eastAsia="ar-SA"/>
        </w:rPr>
        <w:t xml:space="preserve"> </w:t>
      </w: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</w:t>
      </w:r>
      <w:r w:rsidRPr="00033030">
        <w:rPr>
          <w:rFonts w:asciiTheme="minorHAnsi" w:eastAsia="Calibri" w:hAnsiTheme="minorHAnsi" w:cstheme="minorHAnsi"/>
          <w:bCs/>
          <w:kern w:val="2"/>
          <w:sz w:val="20"/>
          <w:szCs w:val="20"/>
          <w:lang w:eastAsia="ar-SA"/>
        </w:rPr>
        <w:t xml:space="preserve"> </w:t>
      </w:r>
    </w:p>
    <w:p w14:paraId="7820DB20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14:paraId="1F835FA0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W przypadku powierzenia części zamówienia podwykonawcy udział % podwykonawcy w całości zamówienia wynosi:…………..% </w:t>
      </w:r>
    </w:p>
    <w:p w14:paraId="0DF8407D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sz w:val="14"/>
          <w:szCs w:val="14"/>
          <w:lang w:eastAsia="zh-CN"/>
        </w:rPr>
      </w:pPr>
    </w:p>
    <w:p w14:paraId="07CEBA34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sz w:val="16"/>
          <w:szCs w:val="16"/>
          <w:lang w:eastAsia="zh-CN"/>
        </w:rPr>
        <w:t>*</w:t>
      </w: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 niewłaściwe skreślić</w:t>
      </w:r>
      <w:r w:rsidRPr="00033030">
        <w:rPr>
          <w:rFonts w:asciiTheme="minorHAnsi" w:hAnsiTheme="minorHAnsi" w:cstheme="minorHAnsi"/>
          <w:i/>
          <w:iCs/>
          <w:sz w:val="16"/>
          <w:szCs w:val="16"/>
          <w:lang w:eastAsia="zh-CN"/>
        </w:rPr>
        <w:t>.</w:t>
      </w:r>
      <w:r w:rsidRPr="00033030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 </w:t>
      </w:r>
    </w:p>
    <w:p w14:paraId="20CA189C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(</w:t>
      </w: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Nie podanie powyżej przez wykonawcę danych podmiotu oraz zakresu części zamówienia, który powierzy podwykonawcom będziemy traktować, że wykonawca wykona cały przedmiot zamówienia własnymi siłami)</w:t>
      </w: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.</w:t>
      </w:r>
    </w:p>
    <w:p w14:paraId="1A5BF068" w14:textId="77777777" w:rsidR="00033030" w:rsidRPr="008D166C" w:rsidRDefault="00033030" w:rsidP="00033030">
      <w:pPr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347AF44" w14:textId="44B622A5" w:rsidR="00033030" w:rsidRPr="00033030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Oświadczam/y, że:</w:t>
      </w:r>
    </w:p>
    <w:p w14:paraId="601B88B6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jestem/jesteśmy mikroprzedsiębiorstwem **</w:t>
      </w:r>
    </w:p>
    <w:p w14:paraId="1B589320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jestem/jesteśmy małym przedsiębiorstwem**</w:t>
      </w:r>
    </w:p>
    <w:p w14:paraId="3010E068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jestem/jesteśmy średnim przedsiębiorstwem **</w:t>
      </w:r>
    </w:p>
    <w:p w14:paraId="127DCEF3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jednoosobowa działalność gospodarcza</w:t>
      </w:r>
    </w:p>
    <w:p w14:paraId="7F78F998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osoba fizyczna nieprowadząca działalności gospodarczej</w:t>
      </w:r>
    </w:p>
    <w:p w14:paraId="5F0C3AB2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inny rodzaj</w:t>
      </w:r>
    </w:p>
    <w:p w14:paraId="7334AFE1" w14:textId="77777777" w:rsidR="00033030" w:rsidRPr="00033030" w:rsidRDefault="00033030" w:rsidP="0003303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14"/>
          <w:szCs w:val="14"/>
          <w:lang w:eastAsia="zh-CN"/>
        </w:rPr>
      </w:pPr>
    </w:p>
    <w:p w14:paraId="474C362F" w14:textId="77777777" w:rsidR="00033030" w:rsidRPr="00033030" w:rsidRDefault="00033030" w:rsidP="0003303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**niewłaściwe skreślić. </w:t>
      </w:r>
    </w:p>
    <w:p w14:paraId="51C79532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** W przypadku, gdy oferta została złożona przez wykonawców wspólnie ubiegających się o udzielenie zamówienia oświadczenie składa każdy z wykonawców</w:t>
      </w:r>
    </w:p>
    <w:p w14:paraId="70B37D1F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(Mikroprzedsiębiorstwo: przedsiębiorstwo, które zatrudnia mniej niż 10 osób i którego roczny obrót lub roczna suma bilansowa nie przekracza 2 milionów EUR.</w:t>
      </w:r>
    </w:p>
    <w:p w14:paraId="30D405EC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Małe przedsiębiorstwo: przedsiębiorstwo, które zatrudnia mniej niż 50 osób i którego roczny obrót lub roczna suma bilansowa nie przekracza 10 milionów EUR.</w:t>
      </w:r>
    </w:p>
    <w:p w14:paraId="50F40BB8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D727BA5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</w:pPr>
    </w:p>
    <w:p w14:paraId="6BFE2EB3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</w:pPr>
    </w:p>
    <w:p w14:paraId="115266FE" w14:textId="77777777" w:rsidR="00033030" w:rsidRPr="00033030" w:rsidRDefault="00033030" w:rsidP="00033030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ar-SA"/>
        </w:rPr>
        <w:t xml:space="preserve">Zgodnie z art. 225 ustawy </w:t>
      </w:r>
      <w:proofErr w:type="spellStart"/>
      <w:r w:rsidRPr="00033030">
        <w:rPr>
          <w:rFonts w:asciiTheme="minorHAnsi" w:hAnsiTheme="minorHAnsi" w:cstheme="minorHAnsi"/>
          <w:sz w:val="20"/>
          <w:szCs w:val="20"/>
          <w:lang w:eastAsia="ar-SA"/>
        </w:rPr>
        <w:t>Pzp</w:t>
      </w:r>
      <w:proofErr w:type="spellEnd"/>
      <w:r w:rsidRPr="00033030">
        <w:rPr>
          <w:rFonts w:asciiTheme="minorHAnsi" w:hAnsiTheme="minorHAnsi" w:cstheme="minorHAnsi"/>
          <w:sz w:val="20"/>
          <w:szCs w:val="20"/>
          <w:lang w:eastAsia="ar-SA"/>
        </w:rPr>
        <w:t xml:space="preserve"> oświadczam/y, że wybór oferty </w:t>
      </w:r>
      <w:r w:rsidRPr="00033030">
        <w:rPr>
          <w:rFonts w:asciiTheme="minorHAnsi" w:hAnsiTheme="minorHAnsi" w:cstheme="minorHAnsi"/>
          <w:b/>
          <w:sz w:val="20"/>
          <w:szCs w:val="20"/>
          <w:lang w:eastAsia="ar-SA"/>
        </w:rPr>
        <w:t>nie będzie/będzie</w:t>
      </w:r>
      <w:r w:rsidRPr="00033030">
        <w:rPr>
          <w:rFonts w:asciiTheme="minorHAnsi" w:hAnsiTheme="minorHAnsi" w:cstheme="minorHAnsi"/>
          <w:b/>
          <w:sz w:val="20"/>
          <w:szCs w:val="20"/>
          <w:lang w:eastAsia="zh-CN"/>
        </w:rPr>
        <w:t>***</w:t>
      </w:r>
      <w:r w:rsidRPr="00033030">
        <w:rPr>
          <w:rFonts w:asciiTheme="minorHAnsi" w:hAnsiTheme="minorHAnsi" w:cstheme="minorHAnsi"/>
          <w:sz w:val="20"/>
          <w:szCs w:val="20"/>
          <w:lang w:eastAsia="ar-SA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3260"/>
      </w:tblGrid>
      <w:tr w:rsidR="00033030" w:rsidRPr="00033030" w14:paraId="78453DA3" w14:textId="77777777" w:rsidTr="00C7759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C95C" w14:textId="77777777" w:rsidR="00033030" w:rsidRPr="00033030" w:rsidRDefault="00033030" w:rsidP="0003303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92E9" w14:textId="77777777" w:rsidR="00033030" w:rsidRPr="00033030" w:rsidRDefault="00033030" w:rsidP="0003303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Nazwa (rodzaj) towaru/usługi, których dostawa/świadczenie będzie prowadzić do powstania obowiązku podatkowego u zamawiającego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A8E0" w14:textId="77777777" w:rsidR="00033030" w:rsidRPr="00033030" w:rsidRDefault="00033030" w:rsidP="0003303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Wartość bez kwoty podatku VAT towaru/usługi</w:t>
            </w:r>
          </w:p>
        </w:tc>
      </w:tr>
      <w:tr w:rsidR="00033030" w:rsidRPr="00033030" w14:paraId="2E2B17D3" w14:textId="77777777" w:rsidTr="00C7759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9320" w14:textId="77777777" w:rsidR="00033030" w:rsidRPr="00033030" w:rsidRDefault="00033030" w:rsidP="00033030">
            <w:pPr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E9DA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FEA7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33030" w:rsidRPr="00033030" w14:paraId="5C282882" w14:textId="77777777" w:rsidTr="00C7759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B43F" w14:textId="77777777" w:rsidR="00033030" w:rsidRPr="00033030" w:rsidRDefault="00033030" w:rsidP="00033030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  </w:t>
            </w:r>
            <w:r w:rsidRPr="0003303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B060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2466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BA6D9B3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AFA4CAB" w14:textId="77777777" w:rsidR="00033030" w:rsidRPr="00033030" w:rsidRDefault="00033030" w:rsidP="00033030">
      <w:pPr>
        <w:suppressAutoHyphens/>
        <w:spacing w:after="120"/>
        <w:ind w:right="41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***niewłaściwe skreślić</w:t>
      </w:r>
    </w:p>
    <w:p w14:paraId="0F5C0F25" w14:textId="77777777" w:rsidR="00033030" w:rsidRPr="00033030" w:rsidRDefault="00033030" w:rsidP="00033030">
      <w:pPr>
        <w:suppressAutoHyphens/>
        <w:spacing w:after="120"/>
        <w:ind w:right="41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***  Uwaga niezaznaczenie przez wykonawcę powyższej informacji i nie wypełnienie tabeli rozumiane będzie przez zamawiającego jako informacja o tym, że wybór oferty wykonawcy nie będzie prowadzić do powstania u zamawiającego obowiązku podatkowego.</w:t>
      </w:r>
    </w:p>
    <w:p w14:paraId="59BDBBCE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Oświadczam/y, że wypełniłem/liśmy obowiązki informacyjne przewidziane w art. 13 lub art. 14 RODO</w:t>
      </w:r>
      <w:r w:rsidRPr="00033030">
        <w:rPr>
          <w:rFonts w:asciiTheme="minorHAnsi" w:hAnsiTheme="minorHAnsi" w:cstheme="minorHAnsi"/>
          <w:sz w:val="20"/>
          <w:szCs w:val="20"/>
          <w:vertAlign w:val="superscript"/>
          <w:lang w:eastAsia="zh-CN"/>
        </w:rPr>
        <w:t>1)</w:t>
      </w: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 wobec  osób  fizycznych, od  których  dane  osobowe  bezpośrednio  lub  pośrednio  pozyskałem/liśmy w  celu  ubiegania się o  udzielenie zamówienia publicznego w  niniejszym  postępowaniu      –       DOTYCZY/ NIE DOTYCZY****</w:t>
      </w:r>
    </w:p>
    <w:p w14:paraId="5EDAC4F8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09C356F5" w14:textId="71F3AF68" w:rsidR="00033030" w:rsidRPr="00033030" w:rsidRDefault="00033030" w:rsidP="00033030">
      <w:pPr>
        <w:suppressAutoHyphens/>
        <w:ind w:left="720"/>
        <w:jc w:val="both"/>
        <w:rPr>
          <w:rFonts w:asciiTheme="minorHAnsi" w:hAnsiTheme="minorHAnsi" w:cstheme="minorHAnsi"/>
          <w:lang w:eastAsia="zh-CN"/>
        </w:rPr>
      </w:pPr>
      <w:r w:rsidRPr="008D166C">
        <w:rPr>
          <w:rFonts w:asciiTheme="minorHAnsi" w:hAnsiTheme="minorHAnsi" w:cstheme="minorHAnsi"/>
          <w:i/>
          <w:iCs/>
          <w:sz w:val="16"/>
          <w:szCs w:val="16"/>
          <w:lang w:eastAsia="zh-CN"/>
        </w:rPr>
        <w:t xml:space="preserve">1)  </w:t>
      </w:r>
      <w:r w:rsidRPr="00033030">
        <w:rPr>
          <w:rFonts w:asciiTheme="minorHAnsi" w:hAnsiTheme="minorHAnsi" w:cstheme="minorHAnsi"/>
          <w:i/>
          <w:iCs/>
          <w:sz w:val="16"/>
          <w:szCs w:val="16"/>
          <w:lang w:eastAsia="zh-CN"/>
        </w:rPr>
        <w:t>Rozporządzenie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</w:t>
      </w:r>
    </w:p>
    <w:p w14:paraId="25EBA7F5" w14:textId="77777777" w:rsidR="00033030" w:rsidRPr="00033030" w:rsidRDefault="00033030" w:rsidP="00033030">
      <w:pPr>
        <w:suppressAutoHyphens/>
        <w:ind w:left="720"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5C972942" w14:textId="77777777" w:rsidR="00033030" w:rsidRPr="00033030" w:rsidRDefault="00033030" w:rsidP="00033030">
      <w:pPr>
        <w:suppressAutoHyphens/>
        <w:spacing w:after="120"/>
        <w:ind w:left="567" w:right="41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****    </w:t>
      </w:r>
      <w:r w:rsidRPr="00033030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w przypadku, gdy wykonawca nie przekazuje danych osobowych innych niż bezpośrednio jego  dotyczących lub zachodzi wyłączenie stosowania obowiązku informacyjnego, stosownie do art. 13 ust. 4 lub art. 14 ust. 5 RODO – należy niepotrzebne skreślić. </w:t>
      </w:r>
    </w:p>
    <w:p w14:paraId="2E16BF37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</w:t>
      </w: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Składamy niniejszą Ofertę w imieniu </w:t>
      </w:r>
      <w:r w:rsidRPr="00033030">
        <w:rPr>
          <w:rFonts w:asciiTheme="minorHAnsi" w:hAnsiTheme="minorHAnsi" w:cstheme="minorHAnsi"/>
          <w:b/>
          <w:sz w:val="20"/>
          <w:szCs w:val="20"/>
          <w:lang w:eastAsia="zh-CN"/>
        </w:rPr>
        <w:t>własnym*****/jako Wykonawcy wspólnie ubiegający się o udzielenie zamówienia*****</w:t>
      </w:r>
      <w:r w:rsidRPr="00033030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.</w:t>
      </w: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 Ponadto oświadczamy, że będziemy odpowiadać solidarnie za wykonanie niniejszego zamówienia*****.</w:t>
      </w:r>
    </w:p>
    <w:p w14:paraId="39B26C95" w14:textId="77777777" w:rsidR="00033030" w:rsidRPr="00033030" w:rsidRDefault="00033030" w:rsidP="00033030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CFC7489" w14:textId="77777777" w:rsidR="00033030" w:rsidRPr="00033030" w:rsidRDefault="00033030" w:rsidP="00033030">
      <w:pPr>
        <w:tabs>
          <w:tab w:val="left" w:pos="284"/>
        </w:tabs>
        <w:suppressAutoHyphens/>
        <w:ind w:left="284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***** </w:t>
      </w:r>
      <w:r w:rsidRPr="00033030">
        <w:rPr>
          <w:rFonts w:asciiTheme="minorHAnsi" w:hAnsiTheme="minorHAnsi" w:cstheme="minorHAnsi"/>
          <w:i/>
          <w:sz w:val="20"/>
          <w:szCs w:val="20"/>
          <w:lang w:eastAsia="zh-CN"/>
        </w:rPr>
        <w:t>niewłaściwe skreślić</w:t>
      </w:r>
    </w:p>
    <w:p w14:paraId="4C0F6E88" w14:textId="77777777" w:rsidR="00033030" w:rsidRPr="00033030" w:rsidRDefault="00033030" w:rsidP="00033030">
      <w:p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7102B2E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12553A09" w14:textId="77777777" w:rsidR="00033030" w:rsidRPr="00033030" w:rsidRDefault="00033030" w:rsidP="00033030">
      <w:pPr>
        <w:tabs>
          <w:tab w:val="left" w:pos="284"/>
          <w:tab w:val="left" w:pos="426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eastAsia="Calibr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……………………………………………………………………………………………………………………………………………………………………….</w:t>
      </w:r>
    </w:p>
    <w:p w14:paraId="6AA03931" w14:textId="77777777" w:rsidR="00033030" w:rsidRPr="00033030" w:rsidRDefault="00033030" w:rsidP="00033030">
      <w:pPr>
        <w:tabs>
          <w:tab w:val="left" w:pos="284"/>
          <w:tab w:val="left" w:pos="426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FBF0969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Wykonawca oświadcza, że numer rachunku rozliczeniowego wskazany we wszystkich fakturach, które będą wystawione w jego imieniu, jest rachunkiem dla którego zgodnie z Rozdziałem 3a ustawy z dnia 29 sierpnia 1997 r. - Prawo Bankowe (Dz. U. 2017.1876 ze zm.) prowadzony jest rachunek VAT.</w:t>
      </w:r>
    </w:p>
    <w:p w14:paraId="7ED8B73D" w14:textId="77777777" w:rsidR="00033030" w:rsidRPr="00033030" w:rsidRDefault="00033030" w:rsidP="00033030">
      <w:p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AFAA4E8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Wykonawca oświadcza, iż dla prowadzonej przez niego działalności objętej niniejszą umową właściwy w zakresie podatku VAT jest Urząd Skarbowy _________________</w:t>
      </w:r>
    </w:p>
    <w:p w14:paraId="5C953AF6" w14:textId="77777777" w:rsidR="00033030" w:rsidRPr="00033030" w:rsidRDefault="00033030" w:rsidP="00033030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przy ul. ____________________ i w przypadku zmiany właściwości tego urzędu zobowiązuje się do powiadomienia Zamawiającego w formie elektronicznej na adres e-mail ksiegowosc1@nzozpcz.pl w terminie 7 dni od daty zmiany właściwości i pod rygorem odpowiedzialności za szkody poniesione przez Zamawiającego wynikające z braku terminowego powiadomienia.</w:t>
      </w:r>
    </w:p>
    <w:p w14:paraId="6403D1AC" w14:textId="77777777" w:rsidR="00033030" w:rsidRPr="00033030" w:rsidRDefault="00033030" w:rsidP="00033030">
      <w:pPr>
        <w:tabs>
          <w:tab w:val="left" w:pos="284"/>
        </w:tabs>
        <w:suppressAutoHyphens/>
        <w:ind w:left="28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18F9951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Z naszej strony osobą do kontaktów i przyjmowania zamówienia i reklamacji jest: </w:t>
      </w:r>
    </w:p>
    <w:p w14:paraId="7CF96621" w14:textId="77777777" w:rsidR="00033030" w:rsidRPr="00033030" w:rsidRDefault="00033030" w:rsidP="00033030">
      <w:p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6CFF88E" w14:textId="77777777" w:rsidR="00033030" w:rsidRPr="00033030" w:rsidRDefault="00033030" w:rsidP="00033030">
      <w:pPr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</w:t>
      </w:r>
    </w:p>
    <w:p w14:paraId="737F0246" w14:textId="77777777" w:rsidR="00033030" w:rsidRPr="00033030" w:rsidRDefault="00033030" w:rsidP="00033030">
      <w:pPr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/ imię i nazwisko, nr telefonu, faxu, e-mail /</w:t>
      </w:r>
    </w:p>
    <w:p w14:paraId="6A873B73" w14:textId="77777777" w:rsidR="00033030" w:rsidRPr="00033030" w:rsidRDefault="00033030" w:rsidP="00033030">
      <w:pPr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100AD13" w14:textId="77777777" w:rsidR="00033030" w:rsidRPr="00033030" w:rsidRDefault="00033030" w:rsidP="008D166C">
      <w:pPr>
        <w:numPr>
          <w:ilvl w:val="0"/>
          <w:numId w:val="21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Załącznikami do niniejszej oferty są:</w:t>
      </w:r>
    </w:p>
    <w:p w14:paraId="71FCAD3B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8EAFE4" w14:textId="77777777" w:rsidR="00033030" w:rsidRPr="00033030" w:rsidRDefault="00033030" w:rsidP="0003303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30EAD89F" w14:textId="515CAA78" w:rsidR="008A192C" w:rsidRPr="008D166C" w:rsidRDefault="008A192C" w:rsidP="008A192C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sectPr w:rsidR="008A192C" w:rsidRPr="008D1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94A5" w14:textId="77777777" w:rsidR="00852CD6" w:rsidRDefault="00852CD6">
      <w:r>
        <w:separator/>
      </w:r>
    </w:p>
  </w:endnote>
  <w:endnote w:type="continuationSeparator" w:id="0">
    <w:p w14:paraId="7A5B6CC1" w14:textId="77777777" w:rsidR="00852CD6" w:rsidRDefault="008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FB89" w14:textId="77777777" w:rsidR="00A33EB3" w:rsidRDefault="00A33EB3" w:rsidP="00A62C31">
    <w:pPr>
      <w:jc w:val="both"/>
      <w:rPr>
        <w:i/>
        <w:sz w:val="22"/>
      </w:rPr>
    </w:pPr>
  </w:p>
  <w:p w14:paraId="1A12738A" w14:textId="77777777" w:rsidR="00A33EB3" w:rsidRDefault="00A33EB3" w:rsidP="009C1E40">
    <w:pPr>
      <w:ind w:left="360" w:firstLine="4860"/>
      <w:jc w:val="both"/>
      <w:rPr>
        <w:i/>
        <w:sz w:val="22"/>
      </w:rPr>
    </w:pPr>
  </w:p>
  <w:p w14:paraId="50E73486" w14:textId="77777777" w:rsidR="00A33EB3" w:rsidRDefault="00A33EB3" w:rsidP="009C1E40">
    <w:pPr>
      <w:ind w:left="360" w:firstLine="4860"/>
      <w:jc w:val="both"/>
      <w:rPr>
        <w:i/>
        <w:sz w:val="22"/>
      </w:rPr>
    </w:pPr>
  </w:p>
  <w:p w14:paraId="50D6D148" w14:textId="77777777" w:rsidR="009C1E40" w:rsidRDefault="009C1E40" w:rsidP="009C1E40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____________________________________________________________________________________________________</w:t>
    </w:r>
  </w:p>
  <w:p w14:paraId="5C279C28" w14:textId="77777777" w:rsidR="00152284" w:rsidRPr="003D115D" w:rsidRDefault="003449B5" w:rsidP="00447C53">
    <w:pPr>
      <w:pStyle w:val="Stopka"/>
      <w:rPr>
        <w:rFonts w:ascii="Calibri" w:hAnsi="Calibri" w:cs="Calibri"/>
        <w:sz w:val="18"/>
        <w:szCs w:val="18"/>
      </w:rPr>
    </w:pPr>
    <w:r w:rsidRPr="00447C53">
      <w:rPr>
        <w:rFonts w:ascii="Arial" w:hAnsi="Arial" w:cs="Arial"/>
        <w:sz w:val="18"/>
        <w:szCs w:val="18"/>
      </w:rPr>
      <w:t>PCZ</w:t>
    </w:r>
    <w:r w:rsidR="008E2ABE" w:rsidRPr="00447C53">
      <w:rPr>
        <w:rFonts w:ascii="Arial" w:hAnsi="Arial" w:cs="Arial"/>
        <w:sz w:val="18"/>
        <w:szCs w:val="18"/>
      </w:rPr>
      <w:t>/</w:t>
    </w:r>
    <w:r w:rsidR="00997D4C" w:rsidRPr="00447C53">
      <w:rPr>
        <w:rFonts w:ascii="Arial" w:hAnsi="Arial" w:cs="Arial"/>
        <w:sz w:val="18"/>
        <w:szCs w:val="18"/>
      </w:rPr>
      <w:t>ZP</w:t>
    </w:r>
    <w:r w:rsidR="008E2ABE" w:rsidRPr="00447C53">
      <w:rPr>
        <w:rFonts w:ascii="Arial" w:hAnsi="Arial" w:cs="Arial"/>
        <w:sz w:val="18"/>
        <w:szCs w:val="18"/>
      </w:rPr>
      <w:t>/</w:t>
    </w:r>
    <w:r w:rsidR="002013CE" w:rsidRPr="00447C53">
      <w:rPr>
        <w:rFonts w:ascii="Arial" w:hAnsi="Arial" w:cs="Arial"/>
        <w:sz w:val="18"/>
        <w:szCs w:val="18"/>
      </w:rPr>
      <w:t>333</w:t>
    </w:r>
    <w:r w:rsidR="00103186" w:rsidRPr="00447C53">
      <w:rPr>
        <w:rFonts w:ascii="Arial" w:hAnsi="Arial" w:cs="Arial"/>
        <w:sz w:val="18"/>
        <w:szCs w:val="18"/>
      </w:rPr>
      <w:t>0</w:t>
    </w:r>
    <w:r w:rsidR="000057B6" w:rsidRPr="00447C53">
      <w:rPr>
        <w:rFonts w:ascii="Arial" w:hAnsi="Arial" w:cs="Arial"/>
        <w:sz w:val="18"/>
        <w:szCs w:val="18"/>
      </w:rPr>
      <w:t>/</w:t>
    </w:r>
    <w:r w:rsidR="004429F3">
      <w:rPr>
        <w:rFonts w:ascii="Arial" w:hAnsi="Arial" w:cs="Arial"/>
        <w:sz w:val="18"/>
        <w:szCs w:val="18"/>
      </w:rPr>
      <w:t>7</w:t>
    </w:r>
    <w:r w:rsidR="00E87BE7" w:rsidRPr="00447C53">
      <w:rPr>
        <w:rFonts w:ascii="Arial" w:hAnsi="Arial" w:cs="Arial"/>
        <w:sz w:val="18"/>
        <w:szCs w:val="18"/>
      </w:rPr>
      <w:t>/20</w:t>
    </w:r>
    <w:r w:rsidR="004D25F2" w:rsidRPr="00447C53">
      <w:rPr>
        <w:rFonts w:ascii="Arial" w:hAnsi="Arial" w:cs="Arial"/>
        <w:sz w:val="18"/>
        <w:szCs w:val="18"/>
      </w:rPr>
      <w:t>2</w:t>
    </w:r>
    <w:r w:rsidR="003D5E07">
      <w:rPr>
        <w:rFonts w:ascii="Arial" w:hAnsi="Arial" w:cs="Arial"/>
        <w:sz w:val="18"/>
        <w:szCs w:val="18"/>
      </w:rPr>
      <w:t>4</w:t>
    </w:r>
    <w:r w:rsidR="00152284" w:rsidRPr="00161D33">
      <w:rPr>
        <w:rFonts w:ascii="Palatino Linotype" w:hAnsi="Palatino Linotype"/>
        <w:sz w:val="18"/>
        <w:szCs w:val="18"/>
      </w:rPr>
      <w:tab/>
    </w:r>
    <w:r w:rsidR="008272EE" w:rsidRPr="003D115D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="00152284" w:rsidRPr="003D115D">
      <w:rPr>
        <w:rFonts w:ascii="Calibri" w:hAnsi="Calibri" w:cs="Calibri"/>
        <w:sz w:val="18"/>
        <w:szCs w:val="18"/>
      </w:rPr>
      <w:t xml:space="preserve">Str. </w:t>
    </w:r>
    <w:r w:rsidR="00152284" w:rsidRPr="003D115D">
      <w:rPr>
        <w:rFonts w:ascii="Calibri" w:hAnsi="Calibri" w:cs="Calibri"/>
        <w:sz w:val="18"/>
        <w:szCs w:val="18"/>
      </w:rPr>
      <w:fldChar w:fldCharType="begin"/>
    </w:r>
    <w:r w:rsidR="00152284" w:rsidRPr="003D115D">
      <w:rPr>
        <w:rFonts w:ascii="Calibri" w:hAnsi="Calibri" w:cs="Calibri"/>
        <w:sz w:val="18"/>
        <w:szCs w:val="18"/>
      </w:rPr>
      <w:instrText xml:space="preserve"> PAGE </w:instrText>
    </w:r>
    <w:r w:rsidR="00152284" w:rsidRPr="003D115D">
      <w:rPr>
        <w:rFonts w:ascii="Calibri" w:hAnsi="Calibri" w:cs="Calibri"/>
        <w:sz w:val="18"/>
        <w:szCs w:val="18"/>
      </w:rPr>
      <w:fldChar w:fldCharType="separate"/>
    </w:r>
    <w:r w:rsidR="00250501" w:rsidRPr="003D115D">
      <w:rPr>
        <w:rFonts w:ascii="Calibri" w:hAnsi="Calibri" w:cs="Calibri"/>
        <w:noProof/>
        <w:sz w:val="18"/>
        <w:szCs w:val="18"/>
      </w:rPr>
      <w:t>3</w:t>
    </w:r>
    <w:r w:rsidR="00152284" w:rsidRPr="003D115D">
      <w:rPr>
        <w:rFonts w:ascii="Calibri" w:hAnsi="Calibri" w:cs="Calibri"/>
        <w:sz w:val="18"/>
        <w:szCs w:val="18"/>
      </w:rPr>
      <w:fldChar w:fldCharType="end"/>
    </w:r>
    <w:r w:rsidR="00152284" w:rsidRPr="003D115D">
      <w:rPr>
        <w:rFonts w:ascii="Calibri" w:hAnsi="Calibri" w:cs="Calibri"/>
        <w:sz w:val="18"/>
        <w:szCs w:val="18"/>
      </w:rPr>
      <w:t xml:space="preserve"> z </w:t>
    </w:r>
    <w:r w:rsidR="00152284" w:rsidRPr="003D115D">
      <w:rPr>
        <w:rFonts w:ascii="Calibri" w:hAnsi="Calibri" w:cs="Calibri"/>
        <w:sz w:val="18"/>
        <w:szCs w:val="18"/>
      </w:rPr>
      <w:fldChar w:fldCharType="begin"/>
    </w:r>
    <w:r w:rsidR="00152284" w:rsidRPr="003D115D">
      <w:rPr>
        <w:rFonts w:ascii="Calibri" w:hAnsi="Calibri" w:cs="Calibri"/>
        <w:sz w:val="18"/>
        <w:szCs w:val="18"/>
      </w:rPr>
      <w:instrText xml:space="preserve"> NUMPAGES \*Arabic </w:instrText>
    </w:r>
    <w:r w:rsidR="00152284" w:rsidRPr="003D115D">
      <w:rPr>
        <w:rFonts w:ascii="Calibri" w:hAnsi="Calibri" w:cs="Calibri"/>
        <w:sz w:val="18"/>
        <w:szCs w:val="18"/>
      </w:rPr>
      <w:fldChar w:fldCharType="separate"/>
    </w:r>
    <w:r w:rsidR="00250501" w:rsidRPr="003D115D">
      <w:rPr>
        <w:rFonts w:ascii="Calibri" w:hAnsi="Calibri" w:cs="Calibri"/>
        <w:noProof/>
        <w:sz w:val="18"/>
        <w:szCs w:val="18"/>
      </w:rPr>
      <w:t>3</w:t>
    </w:r>
    <w:r w:rsidR="00152284" w:rsidRPr="003D115D">
      <w:rPr>
        <w:rFonts w:ascii="Calibri" w:hAnsi="Calibri" w:cs="Calibri"/>
        <w:sz w:val="18"/>
        <w:szCs w:val="18"/>
      </w:rPr>
      <w:fldChar w:fldCharType="end"/>
    </w:r>
  </w:p>
  <w:p w14:paraId="769EA509" w14:textId="77777777" w:rsidR="00152284" w:rsidRPr="000E52FB" w:rsidRDefault="00152284" w:rsidP="000E52FB">
    <w:pPr>
      <w:ind w:left="360" w:firstLine="4860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8FCF4" w14:textId="77777777" w:rsidR="00852CD6" w:rsidRDefault="00852CD6">
      <w:r>
        <w:separator/>
      </w:r>
    </w:p>
  </w:footnote>
  <w:footnote w:type="continuationSeparator" w:id="0">
    <w:p w14:paraId="12376989" w14:textId="77777777" w:rsidR="00852CD6" w:rsidRDefault="0085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65944" w14:textId="77777777" w:rsidR="00152284" w:rsidRPr="00447C53" w:rsidRDefault="00152284" w:rsidP="00651494">
    <w:pPr>
      <w:pStyle w:val="Standard"/>
      <w:pBdr>
        <w:bottom w:val="single" w:sz="4" w:space="1" w:color="auto"/>
      </w:pBdr>
      <w:jc w:val="right"/>
      <w:rPr>
        <w:rFonts w:ascii="Arial" w:hAnsi="Arial" w:cs="Arial"/>
        <w:i/>
        <w:iCs/>
        <w:sz w:val="20"/>
        <w:szCs w:val="20"/>
      </w:rPr>
    </w:pPr>
    <w:r w:rsidRPr="00447C53">
      <w:rPr>
        <w:rFonts w:ascii="Arial" w:hAnsi="Arial" w:cs="Arial"/>
        <w:i/>
        <w:iCs/>
        <w:sz w:val="20"/>
        <w:szCs w:val="20"/>
      </w:rPr>
      <w:t>Z</w:t>
    </w:r>
    <w:r w:rsidR="00891D9D" w:rsidRPr="00447C53">
      <w:rPr>
        <w:rFonts w:ascii="Arial" w:hAnsi="Arial" w:cs="Arial"/>
        <w:i/>
        <w:iCs/>
        <w:sz w:val="20"/>
        <w:szCs w:val="20"/>
      </w:rPr>
      <w:t>ałącznik  n</w:t>
    </w:r>
    <w:r w:rsidRPr="00447C53">
      <w:rPr>
        <w:rFonts w:ascii="Arial" w:hAnsi="Arial" w:cs="Arial"/>
        <w:i/>
        <w:iCs/>
        <w:sz w:val="20"/>
        <w:szCs w:val="20"/>
      </w:rPr>
      <w:t>r 1 do SWZ – Formularz ofertowy</w:t>
    </w:r>
    <w:r w:rsidR="00651494" w:rsidRPr="00447C53">
      <w:rPr>
        <w:rFonts w:ascii="Arial" w:hAnsi="Arial" w:cs="Arial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w w:val="91"/>
        <w:sz w:val="22"/>
        <w:szCs w:val="22"/>
      </w:rPr>
    </w:lvl>
  </w:abstractNum>
  <w:abstractNum w:abstractNumId="2" w15:restartNumberingAfterBreak="0">
    <w:nsid w:val="00000004"/>
    <w:multiLevelType w:val="singleLevel"/>
    <w:tmpl w:val="95102ACE"/>
    <w:name w:val="WW8Num4"/>
    <w:lvl w:ilvl="0">
      <w:start w:val="15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int="default"/>
        <w:b w:val="0"/>
        <w:bCs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503" w:hanging="360"/>
      </w:pPr>
      <w:rPr>
        <w:rFonts w:ascii="Symbol" w:hAnsi="Symbol" w:cs="Symbol" w:hint="default"/>
        <w:w w:val="91"/>
        <w:sz w:val="22"/>
        <w:szCs w:val="22"/>
      </w:rPr>
    </w:lvl>
  </w:abstractNum>
  <w:abstractNum w:abstractNumId="4" w15:restartNumberingAfterBreak="0">
    <w:nsid w:val="183A1005"/>
    <w:multiLevelType w:val="hybridMultilevel"/>
    <w:tmpl w:val="7010A136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67D9"/>
    <w:multiLevelType w:val="hybridMultilevel"/>
    <w:tmpl w:val="5FE426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97896"/>
    <w:multiLevelType w:val="hybridMultilevel"/>
    <w:tmpl w:val="C7081F7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C05"/>
    <w:multiLevelType w:val="hybridMultilevel"/>
    <w:tmpl w:val="BA060936"/>
    <w:lvl w:ilvl="0" w:tplc="A9EAF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D9D"/>
    <w:multiLevelType w:val="hybridMultilevel"/>
    <w:tmpl w:val="22B83EF6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4725A"/>
    <w:multiLevelType w:val="multilevel"/>
    <w:tmpl w:val="74E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64846"/>
    <w:multiLevelType w:val="hybridMultilevel"/>
    <w:tmpl w:val="BCD82E60"/>
    <w:lvl w:ilvl="0" w:tplc="3BC0A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153"/>
    <w:multiLevelType w:val="hybridMultilevel"/>
    <w:tmpl w:val="7CEC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634"/>
    <w:multiLevelType w:val="hybridMultilevel"/>
    <w:tmpl w:val="4964EB90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D256C"/>
    <w:multiLevelType w:val="hybridMultilevel"/>
    <w:tmpl w:val="B2284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60A30"/>
    <w:multiLevelType w:val="hybridMultilevel"/>
    <w:tmpl w:val="2E10A57C"/>
    <w:lvl w:ilvl="0" w:tplc="A7B429D8">
      <w:start w:val="1"/>
      <w:numFmt w:val="bullet"/>
      <w:lvlText w:val="–"/>
      <w:lvlJc w:val="left"/>
      <w:pPr>
        <w:ind w:left="1503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EBC13DC"/>
    <w:multiLevelType w:val="hybridMultilevel"/>
    <w:tmpl w:val="E9ECB85C"/>
    <w:lvl w:ilvl="0" w:tplc="8F74F7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A3E4D"/>
    <w:multiLevelType w:val="hybridMultilevel"/>
    <w:tmpl w:val="01D22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66FBA"/>
    <w:multiLevelType w:val="hybridMultilevel"/>
    <w:tmpl w:val="F086CA0C"/>
    <w:lvl w:ilvl="0" w:tplc="8F74F772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6AB02AE7"/>
    <w:multiLevelType w:val="hybridMultilevel"/>
    <w:tmpl w:val="770A37F8"/>
    <w:lvl w:ilvl="0" w:tplc="7B12C7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236228">
    <w:abstractNumId w:val="19"/>
  </w:num>
  <w:num w:numId="2" w16cid:durableId="1391155143">
    <w:abstractNumId w:val="5"/>
  </w:num>
  <w:num w:numId="3" w16cid:durableId="853804525">
    <w:abstractNumId w:val="13"/>
  </w:num>
  <w:num w:numId="4" w16cid:durableId="107312168">
    <w:abstractNumId w:val="10"/>
  </w:num>
  <w:num w:numId="5" w16cid:durableId="1638680469">
    <w:abstractNumId w:val="18"/>
  </w:num>
  <w:num w:numId="6" w16cid:durableId="1809856081">
    <w:abstractNumId w:val="0"/>
  </w:num>
  <w:num w:numId="7" w16cid:durableId="1999186503">
    <w:abstractNumId w:val="12"/>
  </w:num>
  <w:num w:numId="8" w16cid:durableId="631517383">
    <w:abstractNumId w:val="14"/>
  </w:num>
  <w:num w:numId="9" w16cid:durableId="1865485180">
    <w:abstractNumId w:val="16"/>
  </w:num>
  <w:num w:numId="10" w16cid:durableId="1213226316">
    <w:abstractNumId w:val="4"/>
  </w:num>
  <w:num w:numId="11" w16cid:durableId="1845782507">
    <w:abstractNumId w:val="20"/>
  </w:num>
  <w:num w:numId="12" w16cid:durableId="1707290139">
    <w:abstractNumId w:val="17"/>
  </w:num>
  <w:num w:numId="13" w16cid:durableId="2140219071">
    <w:abstractNumId w:val="9"/>
  </w:num>
  <w:num w:numId="14" w16cid:durableId="350036697">
    <w:abstractNumId w:val="15"/>
  </w:num>
  <w:num w:numId="15" w16cid:durableId="241065361">
    <w:abstractNumId w:val="6"/>
  </w:num>
  <w:num w:numId="16" w16cid:durableId="1311591995">
    <w:abstractNumId w:val="8"/>
  </w:num>
  <w:num w:numId="17" w16cid:durableId="1898515288">
    <w:abstractNumId w:val="7"/>
  </w:num>
  <w:num w:numId="18" w16cid:durableId="1413159947">
    <w:abstractNumId w:val="21"/>
  </w:num>
  <w:num w:numId="19" w16cid:durableId="435756571">
    <w:abstractNumId w:val="11"/>
  </w:num>
  <w:num w:numId="20" w16cid:durableId="1574896246">
    <w:abstractNumId w:val="1"/>
  </w:num>
  <w:num w:numId="21" w16cid:durableId="401802341">
    <w:abstractNumId w:val="2"/>
  </w:num>
  <w:num w:numId="22" w16cid:durableId="889999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27"/>
    <w:rsid w:val="000023EE"/>
    <w:rsid w:val="000057B6"/>
    <w:rsid w:val="00007BA6"/>
    <w:rsid w:val="00007C8F"/>
    <w:rsid w:val="000221CD"/>
    <w:rsid w:val="00031365"/>
    <w:rsid w:val="00033030"/>
    <w:rsid w:val="00033959"/>
    <w:rsid w:val="00034685"/>
    <w:rsid w:val="000361F1"/>
    <w:rsid w:val="00040F31"/>
    <w:rsid w:val="00043394"/>
    <w:rsid w:val="00043487"/>
    <w:rsid w:val="00045472"/>
    <w:rsid w:val="00046E7C"/>
    <w:rsid w:val="00051AE8"/>
    <w:rsid w:val="00054B1B"/>
    <w:rsid w:val="0005665F"/>
    <w:rsid w:val="00060D0F"/>
    <w:rsid w:val="00067E2A"/>
    <w:rsid w:val="0007093D"/>
    <w:rsid w:val="00072B1D"/>
    <w:rsid w:val="00072C93"/>
    <w:rsid w:val="0007500F"/>
    <w:rsid w:val="000833A8"/>
    <w:rsid w:val="000916F9"/>
    <w:rsid w:val="00093708"/>
    <w:rsid w:val="00093B1C"/>
    <w:rsid w:val="000944AE"/>
    <w:rsid w:val="00097288"/>
    <w:rsid w:val="000A6210"/>
    <w:rsid w:val="000B2961"/>
    <w:rsid w:val="000B4E24"/>
    <w:rsid w:val="000C2DCE"/>
    <w:rsid w:val="000C3F17"/>
    <w:rsid w:val="000C6BB1"/>
    <w:rsid w:val="000D1E3B"/>
    <w:rsid w:val="000E52FB"/>
    <w:rsid w:val="000E7A24"/>
    <w:rsid w:val="000F57B3"/>
    <w:rsid w:val="000F68F1"/>
    <w:rsid w:val="00101144"/>
    <w:rsid w:val="00103186"/>
    <w:rsid w:val="0010607A"/>
    <w:rsid w:val="00106B12"/>
    <w:rsid w:val="001079C2"/>
    <w:rsid w:val="001110A5"/>
    <w:rsid w:val="00121269"/>
    <w:rsid w:val="001231E3"/>
    <w:rsid w:val="00132A43"/>
    <w:rsid w:val="00132A79"/>
    <w:rsid w:val="00132B37"/>
    <w:rsid w:val="00146196"/>
    <w:rsid w:val="0015093B"/>
    <w:rsid w:val="00152284"/>
    <w:rsid w:val="00152ED0"/>
    <w:rsid w:val="00153DB0"/>
    <w:rsid w:val="001668CB"/>
    <w:rsid w:val="0017266F"/>
    <w:rsid w:val="001800A9"/>
    <w:rsid w:val="0018567E"/>
    <w:rsid w:val="0019189C"/>
    <w:rsid w:val="001B0D34"/>
    <w:rsid w:val="001B3510"/>
    <w:rsid w:val="001B4C4C"/>
    <w:rsid w:val="001C1A97"/>
    <w:rsid w:val="001C3D25"/>
    <w:rsid w:val="001C5C6C"/>
    <w:rsid w:val="001D3EF8"/>
    <w:rsid w:val="001E5957"/>
    <w:rsid w:val="001F2F19"/>
    <w:rsid w:val="001F49FB"/>
    <w:rsid w:val="001F4D0D"/>
    <w:rsid w:val="002013CE"/>
    <w:rsid w:val="002024BB"/>
    <w:rsid w:val="002024E2"/>
    <w:rsid w:val="002054E5"/>
    <w:rsid w:val="00216860"/>
    <w:rsid w:val="0022469A"/>
    <w:rsid w:val="0022589E"/>
    <w:rsid w:val="00230633"/>
    <w:rsid w:val="00232B4E"/>
    <w:rsid w:val="0023502B"/>
    <w:rsid w:val="00235333"/>
    <w:rsid w:val="002359C0"/>
    <w:rsid w:val="00237A46"/>
    <w:rsid w:val="00240466"/>
    <w:rsid w:val="002405D9"/>
    <w:rsid w:val="00250501"/>
    <w:rsid w:val="002549F3"/>
    <w:rsid w:val="00261CF3"/>
    <w:rsid w:val="00262932"/>
    <w:rsid w:val="00263FD6"/>
    <w:rsid w:val="00266897"/>
    <w:rsid w:val="00275D51"/>
    <w:rsid w:val="00276A53"/>
    <w:rsid w:val="00277714"/>
    <w:rsid w:val="002868D4"/>
    <w:rsid w:val="002913C0"/>
    <w:rsid w:val="002A1D93"/>
    <w:rsid w:val="002B7A27"/>
    <w:rsid w:val="002D5945"/>
    <w:rsid w:val="002F6AA6"/>
    <w:rsid w:val="00302E64"/>
    <w:rsid w:val="00304CB6"/>
    <w:rsid w:val="003053AC"/>
    <w:rsid w:val="003205D7"/>
    <w:rsid w:val="00322D88"/>
    <w:rsid w:val="00325939"/>
    <w:rsid w:val="00325AFF"/>
    <w:rsid w:val="003339F2"/>
    <w:rsid w:val="003350CA"/>
    <w:rsid w:val="003449B5"/>
    <w:rsid w:val="003459D1"/>
    <w:rsid w:val="00345DE3"/>
    <w:rsid w:val="0035426C"/>
    <w:rsid w:val="0035589D"/>
    <w:rsid w:val="00363C5B"/>
    <w:rsid w:val="003655E9"/>
    <w:rsid w:val="0036713D"/>
    <w:rsid w:val="00377973"/>
    <w:rsid w:val="00380538"/>
    <w:rsid w:val="00385771"/>
    <w:rsid w:val="0038587E"/>
    <w:rsid w:val="00391808"/>
    <w:rsid w:val="00391A4D"/>
    <w:rsid w:val="003B0EC6"/>
    <w:rsid w:val="003B2691"/>
    <w:rsid w:val="003C1478"/>
    <w:rsid w:val="003C4994"/>
    <w:rsid w:val="003D115D"/>
    <w:rsid w:val="003D3344"/>
    <w:rsid w:val="003D5E07"/>
    <w:rsid w:val="003E0F61"/>
    <w:rsid w:val="003E4B53"/>
    <w:rsid w:val="003E74F8"/>
    <w:rsid w:val="003F1030"/>
    <w:rsid w:val="003F4A4D"/>
    <w:rsid w:val="003F4E99"/>
    <w:rsid w:val="00405AA1"/>
    <w:rsid w:val="00422041"/>
    <w:rsid w:val="00422DCF"/>
    <w:rsid w:val="00427AFE"/>
    <w:rsid w:val="00430CAB"/>
    <w:rsid w:val="004331B8"/>
    <w:rsid w:val="00433731"/>
    <w:rsid w:val="004429F3"/>
    <w:rsid w:val="00447C53"/>
    <w:rsid w:val="00453766"/>
    <w:rsid w:val="0045570D"/>
    <w:rsid w:val="00461F5B"/>
    <w:rsid w:val="00466B81"/>
    <w:rsid w:val="0046730F"/>
    <w:rsid w:val="004738F2"/>
    <w:rsid w:val="00477EE9"/>
    <w:rsid w:val="00480E7C"/>
    <w:rsid w:val="00486180"/>
    <w:rsid w:val="00487792"/>
    <w:rsid w:val="00490ADF"/>
    <w:rsid w:val="0049178E"/>
    <w:rsid w:val="00491CA3"/>
    <w:rsid w:val="00493099"/>
    <w:rsid w:val="004943CE"/>
    <w:rsid w:val="004B0083"/>
    <w:rsid w:val="004C544E"/>
    <w:rsid w:val="004D1C89"/>
    <w:rsid w:val="004D25F2"/>
    <w:rsid w:val="004E4C13"/>
    <w:rsid w:val="004F1A31"/>
    <w:rsid w:val="004F1E73"/>
    <w:rsid w:val="005129E3"/>
    <w:rsid w:val="00520ADC"/>
    <w:rsid w:val="005339AC"/>
    <w:rsid w:val="00533DAB"/>
    <w:rsid w:val="00540DD5"/>
    <w:rsid w:val="00542052"/>
    <w:rsid w:val="00542FF7"/>
    <w:rsid w:val="00546C7F"/>
    <w:rsid w:val="00553099"/>
    <w:rsid w:val="00555574"/>
    <w:rsid w:val="00555B23"/>
    <w:rsid w:val="005563DE"/>
    <w:rsid w:val="005621B7"/>
    <w:rsid w:val="00562282"/>
    <w:rsid w:val="00566501"/>
    <w:rsid w:val="00566C83"/>
    <w:rsid w:val="00576997"/>
    <w:rsid w:val="00583839"/>
    <w:rsid w:val="00584F14"/>
    <w:rsid w:val="00586B22"/>
    <w:rsid w:val="00592AF4"/>
    <w:rsid w:val="005961F0"/>
    <w:rsid w:val="005979E9"/>
    <w:rsid w:val="005A2C0A"/>
    <w:rsid w:val="005A2E46"/>
    <w:rsid w:val="005A60DB"/>
    <w:rsid w:val="005C12D7"/>
    <w:rsid w:val="005C276D"/>
    <w:rsid w:val="005C6A92"/>
    <w:rsid w:val="005E4096"/>
    <w:rsid w:val="005F1552"/>
    <w:rsid w:val="005F3159"/>
    <w:rsid w:val="005F3C68"/>
    <w:rsid w:val="005F4AE8"/>
    <w:rsid w:val="006024F3"/>
    <w:rsid w:val="00603FEA"/>
    <w:rsid w:val="006048DD"/>
    <w:rsid w:val="00632435"/>
    <w:rsid w:val="00634794"/>
    <w:rsid w:val="00634A4A"/>
    <w:rsid w:val="006360D8"/>
    <w:rsid w:val="00643B8A"/>
    <w:rsid w:val="00643F52"/>
    <w:rsid w:val="00651494"/>
    <w:rsid w:val="0065270B"/>
    <w:rsid w:val="00655E26"/>
    <w:rsid w:val="00662F81"/>
    <w:rsid w:val="0066578F"/>
    <w:rsid w:val="00667CB5"/>
    <w:rsid w:val="00690ADF"/>
    <w:rsid w:val="00695287"/>
    <w:rsid w:val="006A1AA8"/>
    <w:rsid w:val="006C0FE7"/>
    <w:rsid w:val="006C11FD"/>
    <w:rsid w:val="006C2443"/>
    <w:rsid w:val="006C297A"/>
    <w:rsid w:val="006C2F77"/>
    <w:rsid w:val="006C6091"/>
    <w:rsid w:val="006D0425"/>
    <w:rsid w:val="006D23E1"/>
    <w:rsid w:val="006E4402"/>
    <w:rsid w:val="006E6858"/>
    <w:rsid w:val="00703C62"/>
    <w:rsid w:val="007070A1"/>
    <w:rsid w:val="0070761D"/>
    <w:rsid w:val="007114F0"/>
    <w:rsid w:val="00711D51"/>
    <w:rsid w:val="00714271"/>
    <w:rsid w:val="0072121D"/>
    <w:rsid w:val="0073012B"/>
    <w:rsid w:val="00731354"/>
    <w:rsid w:val="00734164"/>
    <w:rsid w:val="00736AB8"/>
    <w:rsid w:val="007416A0"/>
    <w:rsid w:val="00743108"/>
    <w:rsid w:val="007459C9"/>
    <w:rsid w:val="0075398E"/>
    <w:rsid w:val="007638CB"/>
    <w:rsid w:val="007715A3"/>
    <w:rsid w:val="00780D61"/>
    <w:rsid w:val="007919A8"/>
    <w:rsid w:val="00795A4E"/>
    <w:rsid w:val="007A4A1E"/>
    <w:rsid w:val="007A603B"/>
    <w:rsid w:val="007B022C"/>
    <w:rsid w:val="007B5D5B"/>
    <w:rsid w:val="007B64AB"/>
    <w:rsid w:val="007B671C"/>
    <w:rsid w:val="007C140D"/>
    <w:rsid w:val="007C2EFE"/>
    <w:rsid w:val="007C6617"/>
    <w:rsid w:val="007C6EB2"/>
    <w:rsid w:val="007D1242"/>
    <w:rsid w:val="007D4500"/>
    <w:rsid w:val="007E0C59"/>
    <w:rsid w:val="007E16A2"/>
    <w:rsid w:val="007E3EED"/>
    <w:rsid w:val="007F029F"/>
    <w:rsid w:val="007F03BA"/>
    <w:rsid w:val="007F21B5"/>
    <w:rsid w:val="007F56E2"/>
    <w:rsid w:val="007F79D5"/>
    <w:rsid w:val="00802AAD"/>
    <w:rsid w:val="008071D4"/>
    <w:rsid w:val="00812F62"/>
    <w:rsid w:val="008147FA"/>
    <w:rsid w:val="00821ABE"/>
    <w:rsid w:val="008239AE"/>
    <w:rsid w:val="008272EE"/>
    <w:rsid w:val="00830360"/>
    <w:rsid w:val="0083151F"/>
    <w:rsid w:val="00832D2B"/>
    <w:rsid w:val="008333B4"/>
    <w:rsid w:val="00835941"/>
    <w:rsid w:val="00836E63"/>
    <w:rsid w:val="0084449D"/>
    <w:rsid w:val="0085136F"/>
    <w:rsid w:val="0085170F"/>
    <w:rsid w:val="00852CD6"/>
    <w:rsid w:val="00863CBE"/>
    <w:rsid w:val="00883B22"/>
    <w:rsid w:val="00887B10"/>
    <w:rsid w:val="00891978"/>
    <w:rsid w:val="00891D9D"/>
    <w:rsid w:val="00893A65"/>
    <w:rsid w:val="00893B08"/>
    <w:rsid w:val="00896437"/>
    <w:rsid w:val="00896999"/>
    <w:rsid w:val="00897AF2"/>
    <w:rsid w:val="008A192C"/>
    <w:rsid w:val="008A2FF5"/>
    <w:rsid w:val="008A3EF0"/>
    <w:rsid w:val="008B5E47"/>
    <w:rsid w:val="008B77FA"/>
    <w:rsid w:val="008C29E3"/>
    <w:rsid w:val="008C375F"/>
    <w:rsid w:val="008D166C"/>
    <w:rsid w:val="008D266D"/>
    <w:rsid w:val="008E2ABE"/>
    <w:rsid w:val="008F64BD"/>
    <w:rsid w:val="00900735"/>
    <w:rsid w:val="009009BF"/>
    <w:rsid w:val="009100FA"/>
    <w:rsid w:val="00910989"/>
    <w:rsid w:val="00916A72"/>
    <w:rsid w:val="00917F00"/>
    <w:rsid w:val="00922427"/>
    <w:rsid w:val="009231CF"/>
    <w:rsid w:val="00927E0E"/>
    <w:rsid w:val="0093221F"/>
    <w:rsid w:val="009326B5"/>
    <w:rsid w:val="0094206B"/>
    <w:rsid w:val="0094289D"/>
    <w:rsid w:val="00943F8B"/>
    <w:rsid w:val="00945B8D"/>
    <w:rsid w:val="00946984"/>
    <w:rsid w:val="00946C55"/>
    <w:rsid w:val="009505A8"/>
    <w:rsid w:val="00965A6A"/>
    <w:rsid w:val="00965EA7"/>
    <w:rsid w:val="00967B4E"/>
    <w:rsid w:val="00976CFD"/>
    <w:rsid w:val="009838B9"/>
    <w:rsid w:val="00997D4C"/>
    <w:rsid w:val="009B3EDC"/>
    <w:rsid w:val="009C1E40"/>
    <w:rsid w:val="009C7C4D"/>
    <w:rsid w:val="009D0BEC"/>
    <w:rsid w:val="009D3613"/>
    <w:rsid w:val="009E0A94"/>
    <w:rsid w:val="009E385B"/>
    <w:rsid w:val="009F11C9"/>
    <w:rsid w:val="00A1147B"/>
    <w:rsid w:val="00A12E25"/>
    <w:rsid w:val="00A22461"/>
    <w:rsid w:val="00A26724"/>
    <w:rsid w:val="00A27EBD"/>
    <w:rsid w:val="00A31064"/>
    <w:rsid w:val="00A31D39"/>
    <w:rsid w:val="00A33EB3"/>
    <w:rsid w:val="00A344AB"/>
    <w:rsid w:val="00A34DD1"/>
    <w:rsid w:val="00A36A24"/>
    <w:rsid w:val="00A4153D"/>
    <w:rsid w:val="00A54292"/>
    <w:rsid w:val="00A54FC4"/>
    <w:rsid w:val="00A62C31"/>
    <w:rsid w:val="00A62FC8"/>
    <w:rsid w:val="00A8094D"/>
    <w:rsid w:val="00A829D8"/>
    <w:rsid w:val="00A835B6"/>
    <w:rsid w:val="00A86CA2"/>
    <w:rsid w:val="00A95CC6"/>
    <w:rsid w:val="00AA063D"/>
    <w:rsid w:val="00AA3714"/>
    <w:rsid w:val="00AA5A4E"/>
    <w:rsid w:val="00AA7087"/>
    <w:rsid w:val="00AB3E6B"/>
    <w:rsid w:val="00AB5481"/>
    <w:rsid w:val="00AB6BF4"/>
    <w:rsid w:val="00AC3B6A"/>
    <w:rsid w:val="00AD08D2"/>
    <w:rsid w:val="00AD7E31"/>
    <w:rsid w:val="00AE20FB"/>
    <w:rsid w:val="00AE5A38"/>
    <w:rsid w:val="00AE7886"/>
    <w:rsid w:val="00AF20FD"/>
    <w:rsid w:val="00B01CDA"/>
    <w:rsid w:val="00B20613"/>
    <w:rsid w:val="00B20628"/>
    <w:rsid w:val="00B41780"/>
    <w:rsid w:val="00B41831"/>
    <w:rsid w:val="00B4325C"/>
    <w:rsid w:val="00B47AEC"/>
    <w:rsid w:val="00B64240"/>
    <w:rsid w:val="00B64BF6"/>
    <w:rsid w:val="00B72FAC"/>
    <w:rsid w:val="00B81F60"/>
    <w:rsid w:val="00B87904"/>
    <w:rsid w:val="00B959DE"/>
    <w:rsid w:val="00B968B6"/>
    <w:rsid w:val="00BA1ADA"/>
    <w:rsid w:val="00BB16B6"/>
    <w:rsid w:val="00BB5B4B"/>
    <w:rsid w:val="00BC1B9F"/>
    <w:rsid w:val="00BC3F74"/>
    <w:rsid w:val="00BD060B"/>
    <w:rsid w:val="00BE6B0F"/>
    <w:rsid w:val="00BF7C6E"/>
    <w:rsid w:val="00C15012"/>
    <w:rsid w:val="00C24550"/>
    <w:rsid w:val="00C3280B"/>
    <w:rsid w:val="00C33280"/>
    <w:rsid w:val="00C36B54"/>
    <w:rsid w:val="00C412FB"/>
    <w:rsid w:val="00C431D2"/>
    <w:rsid w:val="00C45F31"/>
    <w:rsid w:val="00C55768"/>
    <w:rsid w:val="00C62915"/>
    <w:rsid w:val="00C65D23"/>
    <w:rsid w:val="00C81A58"/>
    <w:rsid w:val="00C84E70"/>
    <w:rsid w:val="00C916F6"/>
    <w:rsid w:val="00C9639F"/>
    <w:rsid w:val="00CA17C0"/>
    <w:rsid w:val="00CA2CFC"/>
    <w:rsid w:val="00CA3B8A"/>
    <w:rsid w:val="00CA7796"/>
    <w:rsid w:val="00CD491C"/>
    <w:rsid w:val="00CE10ED"/>
    <w:rsid w:val="00CE7B86"/>
    <w:rsid w:val="00D01B15"/>
    <w:rsid w:val="00D0573E"/>
    <w:rsid w:val="00D168E4"/>
    <w:rsid w:val="00D17607"/>
    <w:rsid w:val="00D2115D"/>
    <w:rsid w:val="00D22DA5"/>
    <w:rsid w:val="00D26694"/>
    <w:rsid w:val="00D27608"/>
    <w:rsid w:val="00D41223"/>
    <w:rsid w:val="00D41FCB"/>
    <w:rsid w:val="00D425D1"/>
    <w:rsid w:val="00D54408"/>
    <w:rsid w:val="00D6079E"/>
    <w:rsid w:val="00D66B46"/>
    <w:rsid w:val="00D67424"/>
    <w:rsid w:val="00D7020E"/>
    <w:rsid w:val="00D7525C"/>
    <w:rsid w:val="00D75C4C"/>
    <w:rsid w:val="00D82A10"/>
    <w:rsid w:val="00D83452"/>
    <w:rsid w:val="00D85D7F"/>
    <w:rsid w:val="00DA1860"/>
    <w:rsid w:val="00DA65E9"/>
    <w:rsid w:val="00DB257C"/>
    <w:rsid w:val="00DC2AE7"/>
    <w:rsid w:val="00DD0A42"/>
    <w:rsid w:val="00DD311E"/>
    <w:rsid w:val="00DE42EA"/>
    <w:rsid w:val="00DE4CE9"/>
    <w:rsid w:val="00DE537F"/>
    <w:rsid w:val="00DE551B"/>
    <w:rsid w:val="00DE6356"/>
    <w:rsid w:val="00DE66B3"/>
    <w:rsid w:val="00E03BF2"/>
    <w:rsid w:val="00E0717D"/>
    <w:rsid w:val="00E07784"/>
    <w:rsid w:val="00E077AC"/>
    <w:rsid w:val="00E07A8F"/>
    <w:rsid w:val="00E30882"/>
    <w:rsid w:val="00E40FF7"/>
    <w:rsid w:val="00E41A0B"/>
    <w:rsid w:val="00E41E6D"/>
    <w:rsid w:val="00E53C46"/>
    <w:rsid w:val="00E56917"/>
    <w:rsid w:val="00E5753C"/>
    <w:rsid w:val="00E62112"/>
    <w:rsid w:val="00E62560"/>
    <w:rsid w:val="00E678AA"/>
    <w:rsid w:val="00E72BA6"/>
    <w:rsid w:val="00E72C45"/>
    <w:rsid w:val="00E7487F"/>
    <w:rsid w:val="00E76A68"/>
    <w:rsid w:val="00E820CE"/>
    <w:rsid w:val="00E82AA9"/>
    <w:rsid w:val="00E8357C"/>
    <w:rsid w:val="00E87BE7"/>
    <w:rsid w:val="00E93296"/>
    <w:rsid w:val="00EA17E8"/>
    <w:rsid w:val="00EA3F5F"/>
    <w:rsid w:val="00EA3FE7"/>
    <w:rsid w:val="00EA7392"/>
    <w:rsid w:val="00EB0A63"/>
    <w:rsid w:val="00EB7078"/>
    <w:rsid w:val="00EC048D"/>
    <w:rsid w:val="00ED3ADC"/>
    <w:rsid w:val="00EE40CD"/>
    <w:rsid w:val="00EF45D7"/>
    <w:rsid w:val="00EF4E80"/>
    <w:rsid w:val="00F05DB5"/>
    <w:rsid w:val="00F1168E"/>
    <w:rsid w:val="00F13BBA"/>
    <w:rsid w:val="00F156D3"/>
    <w:rsid w:val="00F15832"/>
    <w:rsid w:val="00F22AB1"/>
    <w:rsid w:val="00F2324A"/>
    <w:rsid w:val="00F31F1A"/>
    <w:rsid w:val="00F34399"/>
    <w:rsid w:val="00F34918"/>
    <w:rsid w:val="00F3525C"/>
    <w:rsid w:val="00F37654"/>
    <w:rsid w:val="00F44D67"/>
    <w:rsid w:val="00F454CF"/>
    <w:rsid w:val="00F5461D"/>
    <w:rsid w:val="00F54ACE"/>
    <w:rsid w:val="00F658A7"/>
    <w:rsid w:val="00F66AB9"/>
    <w:rsid w:val="00F721D9"/>
    <w:rsid w:val="00F86718"/>
    <w:rsid w:val="00F91E47"/>
    <w:rsid w:val="00F949F0"/>
    <w:rsid w:val="00F954F1"/>
    <w:rsid w:val="00FA4C86"/>
    <w:rsid w:val="00FB08A3"/>
    <w:rsid w:val="00FB2693"/>
    <w:rsid w:val="00FC27A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BEB64"/>
  <w15:chartTrackingRefBased/>
  <w15:docId w15:val="{F4E1FF7F-1C78-45DF-AC7D-01C7EE69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242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22427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22427"/>
    <w:rPr>
      <w:sz w:val="32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922427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922427"/>
    <w:rPr>
      <w:b/>
      <w:bCs/>
      <w:sz w:val="32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922427"/>
    <w:pPr>
      <w:ind w:left="720"/>
    </w:pPr>
  </w:style>
  <w:style w:type="character" w:customStyle="1" w:styleId="Tekstpodstawowywcity2Znak">
    <w:name w:val="Tekst podstawowy wcięty 2 Znak"/>
    <w:link w:val="Tekstpodstawowywcity2"/>
    <w:rsid w:val="00922427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2242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Tekstpodstawowy">
    <w:name w:val="Body Text"/>
    <w:basedOn w:val="Normalny"/>
    <w:rsid w:val="00583839"/>
    <w:pPr>
      <w:spacing w:after="120"/>
    </w:pPr>
  </w:style>
  <w:style w:type="paragraph" w:styleId="Nagwek">
    <w:name w:val="header"/>
    <w:basedOn w:val="Normalny"/>
    <w:rsid w:val="00C45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5F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0761D"/>
    <w:rPr>
      <w:rFonts w:ascii="Tahoma" w:hAnsi="Tahoma" w:cs="Tahoma"/>
      <w:sz w:val="16"/>
      <w:szCs w:val="16"/>
    </w:rPr>
  </w:style>
  <w:style w:type="character" w:customStyle="1" w:styleId="ZnakZnak19">
    <w:name w:val="Znak Znak19"/>
    <w:locked/>
    <w:rsid w:val="00E5753C"/>
    <w:rPr>
      <w:sz w:val="32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C65D2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6360D8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360D8"/>
    <w:rPr>
      <w:rFonts w:ascii="Tahoma" w:hAnsi="Tahoma"/>
    </w:rPr>
  </w:style>
  <w:style w:type="character" w:customStyle="1" w:styleId="DeltaViewInsertion">
    <w:name w:val="DeltaView Insertion"/>
    <w:rsid w:val="006360D8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100F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C3B6A"/>
    <w:rPr>
      <w:sz w:val="24"/>
      <w:szCs w:val="24"/>
    </w:rPr>
  </w:style>
  <w:style w:type="paragraph" w:customStyle="1" w:styleId="normaltableau">
    <w:name w:val="normal_tableau"/>
    <w:basedOn w:val="Normalny"/>
    <w:rsid w:val="00B47A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BF7C6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jnowak</dc:creator>
  <cp:keywords/>
  <cp:lastModifiedBy>Jolanta Kępińska</cp:lastModifiedBy>
  <cp:revision>11</cp:revision>
  <cp:lastPrinted>2024-06-25T09:21:00Z</cp:lastPrinted>
  <dcterms:created xsi:type="dcterms:W3CDTF">2024-06-21T10:56:00Z</dcterms:created>
  <dcterms:modified xsi:type="dcterms:W3CDTF">2024-06-25T09:21:00Z</dcterms:modified>
</cp:coreProperties>
</file>