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BC74F" w14:textId="77777777" w:rsidR="00FB4124" w:rsidRPr="001B6108" w:rsidRDefault="00FB4124" w:rsidP="00E9781B">
      <w:pPr>
        <w:spacing w:before="120"/>
        <w:jc w:val="both"/>
        <w:rPr>
          <w:rFonts w:ascii="Arial Narrow" w:hAnsi="Arial Narrow" w:cstheme="minorHAnsi"/>
          <w:sz w:val="22"/>
          <w:szCs w:val="22"/>
        </w:rPr>
      </w:pPr>
      <w:bookmarkStart w:id="0" w:name="_GoBack"/>
      <w:bookmarkEnd w:id="0"/>
    </w:p>
    <w:p w14:paraId="38693620" w14:textId="77777777" w:rsidR="00901FBD" w:rsidRDefault="003074CF" w:rsidP="00901FBD">
      <w:pPr>
        <w:pStyle w:val="Tekstpodstawowy"/>
        <w:jc w:val="right"/>
        <w:rPr>
          <w:rFonts w:ascii="Arial Narrow" w:hAnsi="Arial Narrow" w:cstheme="minorHAnsi"/>
          <w:sz w:val="22"/>
          <w:szCs w:val="22"/>
          <w:lang w:val="pl-PL"/>
        </w:rPr>
      </w:pPr>
      <w:r w:rsidRPr="001B6108">
        <w:rPr>
          <w:rFonts w:ascii="Arial Narrow" w:hAnsi="Arial Narrow" w:cstheme="minorHAnsi"/>
          <w:sz w:val="22"/>
          <w:szCs w:val="22"/>
        </w:rPr>
        <w:t>Załącznik nr 1</w:t>
      </w:r>
    </w:p>
    <w:p w14:paraId="26433DE6" w14:textId="374E4902" w:rsidR="003074CF" w:rsidRPr="00901FBD" w:rsidRDefault="003074CF" w:rsidP="00901FBD">
      <w:pPr>
        <w:pStyle w:val="Tekstpodstawowy"/>
        <w:jc w:val="center"/>
        <w:rPr>
          <w:rFonts w:ascii="Arial Narrow" w:hAnsi="Arial Narrow" w:cstheme="minorHAnsi"/>
          <w:sz w:val="22"/>
          <w:szCs w:val="22"/>
          <w:lang w:val="pl-PL"/>
        </w:rPr>
      </w:pPr>
      <w:r w:rsidRPr="001B6108">
        <w:rPr>
          <w:rFonts w:ascii="Arial Narrow" w:hAnsi="Arial Narrow" w:cstheme="minorHAnsi"/>
          <w:b/>
          <w:bCs/>
          <w:sz w:val="22"/>
          <w:szCs w:val="22"/>
        </w:rPr>
        <w:t>FORMULARZ OFERTY</w:t>
      </w:r>
    </w:p>
    <w:p w14:paraId="3331DCDA" w14:textId="07FC544C" w:rsidR="003074CF" w:rsidRPr="001B6108" w:rsidRDefault="003074CF" w:rsidP="00001E55">
      <w:pPr>
        <w:jc w:val="both"/>
        <w:rPr>
          <w:rFonts w:ascii="Arial Narrow" w:hAnsi="Arial Narrow" w:cstheme="minorHAnsi"/>
          <w:b/>
          <w:sz w:val="22"/>
          <w:szCs w:val="22"/>
        </w:rPr>
      </w:pPr>
      <w:r w:rsidRPr="001B6108">
        <w:rPr>
          <w:rFonts w:ascii="Arial Narrow" w:hAnsi="Arial Narrow" w:cstheme="minorHAnsi"/>
          <w:bCs/>
          <w:sz w:val="22"/>
          <w:szCs w:val="22"/>
        </w:rPr>
        <w:br/>
        <w:t xml:space="preserve">Wyrażamy chęć uczestnictwa w postępowaniu o udzielenie zamówienia publicznego prowadzonym w trybie podstawowym bez negocjacji zorganizowanym </w:t>
      </w:r>
      <w:r w:rsidRPr="001B6108">
        <w:rPr>
          <w:rFonts w:ascii="Arial Narrow" w:hAnsi="Arial Narrow" w:cstheme="minorHAnsi"/>
          <w:sz w:val="22"/>
          <w:szCs w:val="22"/>
        </w:rPr>
        <w:t xml:space="preserve">przez Gminę Krosno Odrzańskie </w:t>
      </w:r>
      <w:r w:rsidRPr="001B6108">
        <w:rPr>
          <w:rFonts w:ascii="Arial Narrow" w:hAnsi="Arial Narrow" w:cstheme="minorHAnsi"/>
          <w:bCs/>
          <w:sz w:val="22"/>
          <w:szCs w:val="22"/>
        </w:rPr>
        <w:t xml:space="preserve">, na zadanie pn.: </w:t>
      </w:r>
      <w:r w:rsidR="00001E55" w:rsidRPr="00001E55">
        <w:rPr>
          <w:rFonts w:ascii="Arial Narrow" w:hAnsi="Arial Narrow" w:cstheme="minorHAnsi"/>
          <w:b/>
          <w:sz w:val="22"/>
          <w:szCs w:val="22"/>
        </w:rPr>
        <w:t xml:space="preserve">Rozwój terenów zielonych w Gminie Krosno Odrzańskie </w:t>
      </w:r>
      <w:r w:rsidR="00001E55">
        <w:rPr>
          <w:rFonts w:ascii="Arial Narrow" w:hAnsi="Arial Narrow" w:cstheme="minorHAnsi"/>
          <w:b/>
          <w:sz w:val="22"/>
          <w:szCs w:val="22"/>
        </w:rPr>
        <w:t xml:space="preserve"> </w:t>
      </w:r>
      <w:r w:rsidR="00001E55" w:rsidRPr="00001E55">
        <w:rPr>
          <w:rFonts w:ascii="Arial Narrow" w:hAnsi="Arial Narrow" w:cstheme="minorHAnsi"/>
          <w:b/>
          <w:sz w:val="22"/>
          <w:szCs w:val="22"/>
        </w:rPr>
        <w:t>wraz z infrastrukturą towarzyszącą – strefa 2B – zagospodarowanie obszaru: „enklawy dzikich zwierząt”</w:t>
      </w:r>
    </w:p>
    <w:p w14:paraId="1AF2571D" w14:textId="77777777" w:rsidR="003074CF" w:rsidRPr="001B6108" w:rsidRDefault="003074CF" w:rsidP="003074CF">
      <w:pPr>
        <w:adjustRightInd w:val="0"/>
        <w:rPr>
          <w:rFonts w:ascii="Arial Narrow" w:hAnsi="Arial Narrow" w:cstheme="minorHAnsi"/>
          <w:bCs/>
          <w:sz w:val="22"/>
          <w:szCs w:val="22"/>
        </w:rPr>
      </w:pPr>
    </w:p>
    <w:p w14:paraId="5E04A4B0" w14:textId="77777777" w:rsidR="003074CF" w:rsidRPr="001B6108" w:rsidRDefault="003074CF" w:rsidP="003074CF">
      <w:pPr>
        <w:adjustRightInd w:val="0"/>
        <w:rPr>
          <w:rFonts w:ascii="Arial Narrow" w:hAnsi="Arial Narrow" w:cstheme="minorHAnsi"/>
          <w:b/>
          <w:bCs/>
          <w:sz w:val="22"/>
          <w:szCs w:val="22"/>
        </w:rPr>
      </w:pPr>
      <w:r w:rsidRPr="001B6108">
        <w:rPr>
          <w:rFonts w:ascii="Arial Narrow" w:hAnsi="Arial Narrow" w:cstheme="minorHAnsi"/>
          <w:b/>
          <w:bCs/>
          <w:sz w:val="22"/>
          <w:szCs w:val="22"/>
        </w:rPr>
        <w:t>1.</w:t>
      </w:r>
      <w:r w:rsidRPr="001B6108">
        <w:rPr>
          <w:rFonts w:ascii="Arial Narrow" w:hAnsi="Arial Narrow" w:cstheme="minorHAnsi"/>
          <w:b/>
          <w:bCs/>
          <w:sz w:val="22"/>
          <w:szCs w:val="22"/>
        </w:rPr>
        <w:tab/>
        <w:t>DANE WYKONAWCY</w:t>
      </w:r>
      <w:r w:rsidRPr="001B6108">
        <w:rPr>
          <w:rStyle w:val="Odwoanieprzypisudolnego"/>
          <w:rFonts w:ascii="Arial Narrow" w:hAnsi="Arial Narrow" w:cstheme="minorHAnsi"/>
          <w:b/>
          <w:bCs/>
          <w:sz w:val="22"/>
          <w:szCs w:val="22"/>
        </w:rPr>
        <w:footnoteReference w:id="1"/>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6637"/>
      </w:tblGrid>
      <w:tr w:rsidR="00480C87" w:rsidRPr="001B6108" w14:paraId="1DBE8874" w14:textId="77777777" w:rsidTr="003074CF">
        <w:trPr>
          <w:trHeight w:val="586"/>
        </w:trPr>
        <w:tc>
          <w:tcPr>
            <w:tcW w:w="1480" w:type="pct"/>
            <w:vAlign w:val="center"/>
          </w:tcPr>
          <w:p w14:paraId="732ED3C5"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Firma (nazwa) / Imię i nazwisko</w:t>
            </w:r>
          </w:p>
        </w:tc>
        <w:tc>
          <w:tcPr>
            <w:tcW w:w="3520" w:type="pct"/>
            <w:vAlign w:val="center"/>
          </w:tcPr>
          <w:p w14:paraId="667F129E" w14:textId="77777777" w:rsidR="003074CF" w:rsidRPr="001B6108" w:rsidRDefault="003074CF" w:rsidP="003074CF">
            <w:pPr>
              <w:widowControl w:val="0"/>
              <w:jc w:val="both"/>
              <w:rPr>
                <w:rFonts w:ascii="Arial Narrow" w:hAnsi="Arial Narrow" w:cstheme="minorHAnsi"/>
                <w:bCs/>
                <w:sz w:val="22"/>
                <w:szCs w:val="22"/>
              </w:rPr>
            </w:pPr>
          </w:p>
          <w:p w14:paraId="33FA2086"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72B78BC5" w14:textId="77777777" w:rsidTr="003074CF">
        <w:trPr>
          <w:trHeight w:val="340"/>
        </w:trPr>
        <w:tc>
          <w:tcPr>
            <w:tcW w:w="1480" w:type="pct"/>
            <w:vAlign w:val="center"/>
          </w:tcPr>
          <w:p w14:paraId="31858077"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NIP</w:t>
            </w:r>
          </w:p>
        </w:tc>
        <w:tc>
          <w:tcPr>
            <w:tcW w:w="3520" w:type="pct"/>
            <w:vAlign w:val="center"/>
          </w:tcPr>
          <w:p w14:paraId="699E2327"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7CC8F676" w14:textId="77777777" w:rsidTr="003074CF">
        <w:trPr>
          <w:trHeight w:val="340"/>
        </w:trPr>
        <w:tc>
          <w:tcPr>
            <w:tcW w:w="1480" w:type="pct"/>
            <w:vAlign w:val="center"/>
          </w:tcPr>
          <w:p w14:paraId="067A0765"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REGON</w:t>
            </w:r>
          </w:p>
        </w:tc>
        <w:tc>
          <w:tcPr>
            <w:tcW w:w="3520" w:type="pct"/>
            <w:vAlign w:val="center"/>
          </w:tcPr>
          <w:p w14:paraId="127A66DD"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639388EC" w14:textId="77777777" w:rsidTr="003074CF">
        <w:trPr>
          <w:trHeight w:val="340"/>
        </w:trPr>
        <w:tc>
          <w:tcPr>
            <w:tcW w:w="5000" w:type="pct"/>
            <w:gridSpan w:val="2"/>
            <w:vAlign w:val="center"/>
          </w:tcPr>
          <w:p w14:paraId="44A40653"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
                <w:bCs/>
                <w:sz w:val="22"/>
                <w:szCs w:val="22"/>
              </w:rPr>
              <w:t>Adres</w:t>
            </w:r>
          </w:p>
        </w:tc>
      </w:tr>
      <w:tr w:rsidR="00480C87" w:rsidRPr="001B6108" w14:paraId="3585D163" w14:textId="77777777" w:rsidTr="003074CF">
        <w:trPr>
          <w:trHeight w:val="340"/>
        </w:trPr>
        <w:tc>
          <w:tcPr>
            <w:tcW w:w="1480" w:type="pct"/>
            <w:vAlign w:val="center"/>
          </w:tcPr>
          <w:p w14:paraId="2DF8BFB8"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ulica</w:t>
            </w:r>
          </w:p>
        </w:tc>
        <w:tc>
          <w:tcPr>
            <w:tcW w:w="3520" w:type="pct"/>
            <w:vAlign w:val="center"/>
          </w:tcPr>
          <w:p w14:paraId="3ADFC498"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1DFFC2F6" w14:textId="77777777" w:rsidTr="003074CF">
        <w:trPr>
          <w:trHeight w:val="340"/>
        </w:trPr>
        <w:tc>
          <w:tcPr>
            <w:tcW w:w="1480" w:type="pct"/>
            <w:vAlign w:val="center"/>
          </w:tcPr>
          <w:p w14:paraId="69BE9875"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nr domu</w:t>
            </w:r>
          </w:p>
        </w:tc>
        <w:tc>
          <w:tcPr>
            <w:tcW w:w="3520" w:type="pct"/>
            <w:vAlign w:val="center"/>
          </w:tcPr>
          <w:p w14:paraId="4FEBA402"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38D33F38" w14:textId="77777777" w:rsidTr="003074CF">
        <w:trPr>
          <w:trHeight w:val="340"/>
        </w:trPr>
        <w:tc>
          <w:tcPr>
            <w:tcW w:w="1480" w:type="pct"/>
            <w:vAlign w:val="center"/>
          </w:tcPr>
          <w:p w14:paraId="77E70FDC"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kod</w:t>
            </w:r>
          </w:p>
        </w:tc>
        <w:tc>
          <w:tcPr>
            <w:tcW w:w="3520" w:type="pct"/>
            <w:vAlign w:val="center"/>
          </w:tcPr>
          <w:p w14:paraId="76586979"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255DDBCD" w14:textId="77777777" w:rsidTr="003074CF">
        <w:trPr>
          <w:trHeight w:val="340"/>
        </w:trPr>
        <w:tc>
          <w:tcPr>
            <w:tcW w:w="1480" w:type="pct"/>
            <w:vAlign w:val="center"/>
          </w:tcPr>
          <w:p w14:paraId="1B2D0F5A"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miejscowość</w:t>
            </w:r>
          </w:p>
        </w:tc>
        <w:tc>
          <w:tcPr>
            <w:tcW w:w="3520" w:type="pct"/>
            <w:vAlign w:val="center"/>
          </w:tcPr>
          <w:p w14:paraId="2AB2B887"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5861FDC8" w14:textId="77777777" w:rsidTr="003074CF">
        <w:trPr>
          <w:trHeight w:val="340"/>
        </w:trPr>
        <w:tc>
          <w:tcPr>
            <w:tcW w:w="1480" w:type="pct"/>
            <w:vAlign w:val="center"/>
          </w:tcPr>
          <w:p w14:paraId="1CC60943"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powiat</w:t>
            </w:r>
          </w:p>
        </w:tc>
        <w:tc>
          <w:tcPr>
            <w:tcW w:w="3520" w:type="pct"/>
            <w:vAlign w:val="center"/>
          </w:tcPr>
          <w:p w14:paraId="745E153F"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2D65A71A" w14:textId="77777777" w:rsidTr="003074CF">
        <w:trPr>
          <w:trHeight w:val="340"/>
        </w:trPr>
        <w:tc>
          <w:tcPr>
            <w:tcW w:w="1480" w:type="pct"/>
            <w:vAlign w:val="center"/>
          </w:tcPr>
          <w:p w14:paraId="4251D113"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województwo</w:t>
            </w:r>
          </w:p>
        </w:tc>
        <w:tc>
          <w:tcPr>
            <w:tcW w:w="3520" w:type="pct"/>
            <w:vAlign w:val="center"/>
          </w:tcPr>
          <w:p w14:paraId="57CEA390"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33D0C4A7" w14:textId="77777777" w:rsidTr="003074CF">
        <w:trPr>
          <w:trHeight w:val="340"/>
        </w:trPr>
        <w:tc>
          <w:tcPr>
            <w:tcW w:w="5000" w:type="pct"/>
            <w:gridSpan w:val="2"/>
            <w:vAlign w:val="center"/>
          </w:tcPr>
          <w:p w14:paraId="2FC8577B"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
                <w:bCs/>
                <w:sz w:val="22"/>
                <w:szCs w:val="22"/>
              </w:rPr>
              <w:t>Adres do korespondencji</w:t>
            </w:r>
          </w:p>
        </w:tc>
      </w:tr>
      <w:tr w:rsidR="00480C87" w:rsidRPr="001B6108" w14:paraId="0BA349C2" w14:textId="77777777" w:rsidTr="003074CF">
        <w:trPr>
          <w:trHeight w:val="340"/>
        </w:trPr>
        <w:tc>
          <w:tcPr>
            <w:tcW w:w="1480" w:type="pct"/>
            <w:vAlign w:val="center"/>
          </w:tcPr>
          <w:p w14:paraId="6B1512A2"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ulica</w:t>
            </w:r>
          </w:p>
        </w:tc>
        <w:tc>
          <w:tcPr>
            <w:tcW w:w="3520" w:type="pct"/>
            <w:vAlign w:val="center"/>
          </w:tcPr>
          <w:p w14:paraId="2278B422"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5E9B30E5" w14:textId="77777777" w:rsidTr="003074CF">
        <w:trPr>
          <w:trHeight w:val="340"/>
        </w:trPr>
        <w:tc>
          <w:tcPr>
            <w:tcW w:w="1480" w:type="pct"/>
            <w:vAlign w:val="center"/>
          </w:tcPr>
          <w:p w14:paraId="12513CF2"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nr domu</w:t>
            </w:r>
          </w:p>
        </w:tc>
        <w:tc>
          <w:tcPr>
            <w:tcW w:w="3520" w:type="pct"/>
            <w:vAlign w:val="center"/>
          </w:tcPr>
          <w:p w14:paraId="519BBC7F"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08CEA966" w14:textId="77777777" w:rsidTr="003074CF">
        <w:trPr>
          <w:trHeight w:val="340"/>
        </w:trPr>
        <w:tc>
          <w:tcPr>
            <w:tcW w:w="1480" w:type="pct"/>
            <w:vAlign w:val="center"/>
          </w:tcPr>
          <w:p w14:paraId="02AFBC74"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kod</w:t>
            </w:r>
          </w:p>
        </w:tc>
        <w:tc>
          <w:tcPr>
            <w:tcW w:w="3520" w:type="pct"/>
            <w:vAlign w:val="center"/>
          </w:tcPr>
          <w:p w14:paraId="2ADD59E6"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17D1E81F" w14:textId="77777777" w:rsidTr="003074CF">
        <w:trPr>
          <w:trHeight w:val="340"/>
        </w:trPr>
        <w:tc>
          <w:tcPr>
            <w:tcW w:w="1480" w:type="pct"/>
            <w:vAlign w:val="center"/>
          </w:tcPr>
          <w:p w14:paraId="7B455431"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miejscowość</w:t>
            </w:r>
          </w:p>
        </w:tc>
        <w:tc>
          <w:tcPr>
            <w:tcW w:w="3520" w:type="pct"/>
            <w:vAlign w:val="center"/>
          </w:tcPr>
          <w:p w14:paraId="2DBBC719"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6B8C9A90" w14:textId="77777777" w:rsidTr="003074CF">
        <w:trPr>
          <w:trHeight w:val="340"/>
        </w:trPr>
        <w:tc>
          <w:tcPr>
            <w:tcW w:w="1480" w:type="pct"/>
            <w:vAlign w:val="center"/>
          </w:tcPr>
          <w:p w14:paraId="6AC29F29"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powiat</w:t>
            </w:r>
          </w:p>
        </w:tc>
        <w:tc>
          <w:tcPr>
            <w:tcW w:w="3520" w:type="pct"/>
            <w:vAlign w:val="center"/>
          </w:tcPr>
          <w:p w14:paraId="4760E70C"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6EAAF2CF" w14:textId="77777777" w:rsidTr="003074CF">
        <w:trPr>
          <w:trHeight w:val="340"/>
        </w:trPr>
        <w:tc>
          <w:tcPr>
            <w:tcW w:w="1480" w:type="pct"/>
            <w:vAlign w:val="center"/>
          </w:tcPr>
          <w:p w14:paraId="0C127309"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województwo</w:t>
            </w:r>
          </w:p>
        </w:tc>
        <w:tc>
          <w:tcPr>
            <w:tcW w:w="3520" w:type="pct"/>
            <w:vAlign w:val="center"/>
          </w:tcPr>
          <w:p w14:paraId="3AD3E953"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15CB30C7" w14:textId="77777777" w:rsidTr="003074CF">
        <w:trPr>
          <w:trHeight w:val="340"/>
        </w:trPr>
        <w:tc>
          <w:tcPr>
            <w:tcW w:w="1480" w:type="pct"/>
            <w:vAlign w:val="center"/>
          </w:tcPr>
          <w:p w14:paraId="2F31F15A"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tel.</w:t>
            </w:r>
          </w:p>
        </w:tc>
        <w:tc>
          <w:tcPr>
            <w:tcW w:w="3520" w:type="pct"/>
            <w:vAlign w:val="center"/>
          </w:tcPr>
          <w:p w14:paraId="2A04D0CE"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7A6BDE4B" w14:textId="77777777" w:rsidTr="003074CF">
        <w:trPr>
          <w:trHeight w:val="340"/>
        </w:trPr>
        <w:tc>
          <w:tcPr>
            <w:tcW w:w="1480" w:type="pct"/>
            <w:vAlign w:val="center"/>
          </w:tcPr>
          <w:p w14:paraId="2F1AEFC7"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fax</w:t>
            </w:r>
          </w:p>
        </w:tc>
        <w:tc>
          <w:tcPr>
            <w:tcW w:w="3520" w:type="pct"/>
            <w:vAlign w:val="center"/>
          </w:tcPr>
          <w:p w14:paraId="376D6296"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36BF3FDF" w14:textId="77777777" w:rsidTr="003074CF">
        <w:trPr>
          <w:trHeight w:val="340"/>
        </w:trPr>
        <w:tc>
          <w:tcPr>
            <w:tcW w:w="1480" w:type="pct"/>
            <w:vAlign w:val="center"/>
          </w:tcPr>
          <w:p w14:paraId="173BE03B"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e-mail</w:t>
            </w:r>
          </w:p>
        </w:tc>
        <w:tc>
          <w:tcPr>
            <w:tcW w:w="3520" w:type="pct"/>
            <w:vAlign w:val="center"/>
          </w:tcPr>
          <w:p w14:paraId="6F15EA02" w14:textId="77777777" w:rsidR="003074CF" w:rsidRPr="001B6108" w:rsidRDefault="003074CF" w:rsidP="003074CF">
            <w:pPr>
              <w:widowControl w:val="0"/>
              <w:jc w:val="both"/>
              <w:rPr>
                <w:rFonts w:ascii="Arial Narrow" w:hAnsi="Arial Narrow" w:cstheme="minorHAnsi"/>
                <w:bCs/>
                <w:sz w:val="22"/>
                <w:szCs w:val="22"/>
              </w:rPr>
            </w:pPr>
          </w:p>
        </w:tc>
      </w:tr>
    </w:tbl>
    <w:p w14:paraId="62020C46" w14:textId="77777777" w:rsidR="003074CF" w:rsidRPr="001B6108" w:rsidRDefault="003074CF" w:rsidP="003074CF">
      <w:pPr>
        <w:widowControl w:val="0"/>
        <w:spacing w:before="120"/>
        <w:jc w:val="both"/>
        <w:rPr>
          <w:rFonts w:ascii="Arial Narrow" w:hAnsi="Arial Narrow" w:cstheme="minorHAnsi"/>
          <w:b/>
          <w:bCs/>
          <w:sz w:val="22"/>
          <w:szCs w:val="22"/>
        </w:rPr>
      </w:pPr>
      <w:r w:rsidRPr="001B6108">
        <w:rPr>
          <w:rFonts w:ascii="Arial Narrow" w:hAnsi="Arial Narrow" w:cstheme="minorHAnsi"/>
          <w:b/>
          <w:bCs/>
          <w:sz w:val="22"/>
          <w:szCs w:val="22"/>
        </w:rPr>
        <w:t>Osoba wyznaczona przez Wykonawcę do kontaktów z Zamawiającym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6628"/>
      </w:tblGrid>
      <w:tr w:rsidR="00480C87" w:rsidRPr="001B6108" w14:paraId="4255083D" w14:textId="77777777" w:rsidTr="003074CF">
        <w:trPr>
          <w:trHeight w:val="340"/>
        </w:trPr>
        <w:tc>
          <w:tcPr>
            <w:tcW w:w="1485" w:type="pct"/>
            <w:vAlign w:val="center"/>
          </w:tcPr>
          <w:p w14:paraId="039DD777"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Imię i nazwisko</w:t>
            </w:r>
          </w:p>
        </w:tc>
        <w:tc>
          <w:tcPr>
            <w:tcW w:w="3515" w:type="pct"/>
            <w:vAlign w:val="center"/>
          </w:tcPr>
          <w:p w14:paraId="595F9146"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7CD7D3B1" w14:textId="77777777" w:rsidTr="003074CF">
        <w:trPr>
          <w:trHeight w:val="340"/>
        </w:trPr>
        <w:tc>
          <w:tcPr>
            <w:tcW w:w="1485" w:type="pct"/>
            <w:vAlign w:val="center"/>
          </w:tcPr>
          <w:p w14:paraId="5329F5E2"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tel.</w:t>
            </w:r>
          </w:p>
        </w:tc>
        <w:tc>
          <w:tcPr>
            <w:tcW w:w="3515" w:type="pct"/>
            <w:vAlign w:val="center"/>
          </w:tcPr>
          <w:p w14:paraId="0BCAC442" w14:textId="77777777" w:rsidR="003074CF" w:rsidRPr="001B6108" w:rsidRDefault="003074CF" w:rsidP="003074CF">
            <w:pPr>
              <w:widowControl w:val="0"/>
              <w:jc w:val="both"/>
              <w:rPr>
                <w:rFonts w:ascii="Arial Narrow" w:hAnsi="Arial Narrow" w:cstheme="minorHAnsi"/>
                <w:bCs/>
                <w:sz w:val="22"/>
                <w:szCs w:val="22"/>
              </w:rPr>
            </w:pPr>
          </w:p>
        </w:tc>
      </w:tr>
      <w:tr w:rsidR="00480C87" w:rsidRPr="001B6108" w14:paraId="68BD4B3E" w14:textId="77777777" w:rsidTr="003074CF">
        <w:trPr>
          <w:trHeight w:val="340"/>
        </w:trPr>
        <w:tc>
          <w:tcPr>
            <w:tcW w:w="1485" w:type="pct"/>
            <w:vAlign w:val="center"/>
          </w:tcPr>
          <w:p w14:paraId="7EE12495"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fax</w:t>
            </w:r>
          </w:p>
        </w:tc>
        <w:tc>
          <w:tcPr>
            <w:tcW w:w="3515" w:type="pct"/>
            <w:vAlign w:val="center"/>
          </w:tcPr>
          <w:p w14:paraId="1E456EED" w14:textId="77777777" w:rsidR="003074CF" w:rsidRPr="001B6108" w:rsidRDefault="003074CF" w:rsidP="003074CF">
            <w:pPr>
              <w:widowControl w:val="0"/>
              <w:jc w:val="both"/>
              <w:rPr>
                <w:rFonts w:ascii="Arial Narrow" w:hAnsi="Arial Narrow" w:cstheme="minorHAnsi"/>
                <w:bCs/>
                <w:sz w:val="22"/>
                <w:szCs w:val="22"/>
              </w:rPr>
            </w:pPr>
          </w:p>
        </w:tc>
      </w:tr>
      <w:tr w:rsidR="003074CF" w:rsidRPr="001B6108" w14:paraId="3BAF07C4" w14:textId="77777777" w:rsidTr="003074CF">
        <w:trPr>
          <w:trHeight w:val="340"/>
        </w:trPr>
        <w:tc>
          <w:tcPr>
            <w:tcW w:w="1485" w:type="pct"/>
            <w:vAlign w:val="center"/>
          </w:tcPr>
          <w:p w14:paraId="40FC7EDD" w14:textId="77777777" w:rsidR="003074CF" w:rsidRPr="001B6108" w:rsidRDefault="003074CF" w:rsidP="003074CF">
            <w:pPr>
              <w:widowControl w:val="0"/>
              <w:jc w:val="both"/>
              <w:rPr>
                <w:rFonts w:ascii="Arial Narrow" w:hAnsi="Arial Narrow" w:cstheme="minorHAnsi"/>
                <w:bCs/>
                <w:sz w:val="22"/>
                <w:szCs w:val="22"/>
              </w:rPr>
            </w:pPr>
            <w:r w:rsidRPr="001B6108">
              <w:rPr>
                <w:rFonts w:ascii="Arial Narrow" w:hAnsi="Arial Narrow" w:cstheme="minorHAnsi"/>
                <w:bCs/>
                <w:sz w:val="22"/>
                <w:szCs w:val="22"/>
              </w:rPr>
              <w:t>e-mail</w:t>
            </w:r>
          </w:p>
        </w:tc>
        <w:tc>
          <w:tcPr>
            <w:tcW w:w="3515" w:type="pct"/>
            <w:vAlign w:val="center"/>
          </w:tcPr>
          <w:p w14:paraId="319BA8FF" w14:textId="77777777" w:rsidR="003074CF" w:rsidRPr="001B6108" w:rsidRDefault="003074CF" w:rsidP="003074CF">
            <w:pPr>
              <w:widowControl w:val="0"/>
              <w:jc w:val="both"/>
              <w:rPr>
                <w:rFonts w:ascii="Arial Narrow" w:hAnsi="Arial Narrow" w:cstheme="minorHAnsi"/>
                <w:bCs/>
                <w:sz w:val="22"/>
                <w:szCs w:val="22"/>
              </w:rPr>
            </w:pPr>
          </w:p>
        </w:tc>
      </w:tr>
    </w:tbl>
    <w:p w14:paraId="44C9CED5" w14:textId="77777777" w:rsidR="003074CF" w:rsidRPr="001B6108" w:rsidRDefault="003074CF" w:rsidP="003074CF">
      <w:pPr>
        <w:widowControl w:val="0"/>
        <w:tabs>
          <w:tab w:val="left" w:pos="284"/>
        </w:tabs>
        <w:spacing w:before="240"/>
        <w:jc w:val="both"/>
        <w:rPr>
          <w:rFonts w:ascii="Arial Narrow" w:hAnsi="Arial Narrow" w:cstheme="minorHAnsi"/>
          <w:b/>
          <w:bCs/>
          <w:iCs/>
          <w:sz w:val="22"/>
          <w:szCs w:val="22"/>
        </w:rPr>
      </w:pPr>
    </w:p>
    <w:p w14:paraId="0D10990C" w14:textId="77777777" w:rsidR="00645DD0" w:rsidRPr="001B6108" w:rsidRDefault="00645DD0" w:rsidP="003074CF">
      <w:pPr>
        <w:widowControl w:val="0"/>
        <w:tabs>
          <w:tab w:val="left" w:pos="284"/>
        </w:tabs>
        <w:spacing w:before="240"/>
        <w:jc w:val="both"/>
        <w:rPr>
          <w:rFonts w:ascii="Arial Narrow" w:hAnsi="Arial Narrow" w:cstheme="minorHAnsi"/>
          <w:b/>
          <w:bCs/>
          <w:iCs/>
          <w:sz w:val="22"/>
          <w:szCs w:val="22"/>
        </w:rPr>
      </w:pPr>
    </w:p>
    <w:p w14:paraId="5153B455" w14:textId="77777777" w:rsidR="00901FBD" w:rsidRDefault="00901FBD" w:rsidP="00944D44">
      <w:pPr>
        <w:pStyle w:val="Tekstpodstawowy"/>
        <w:tabs>
          <w:tab w:val="center" w:pos="851"/>
        </w:tabs>
        <w:spacing w:before="120"/>
        <w:rPr>
          <w:rFonts w:ascii="Arial Narrow" w:hAnsi="Arial Narrow" w:cstheme="minorHAnsi"/>
          <w:b/>
          <w:iCs/>
          <w:sz w:val="22"/>
          <w:szCs w:val="22"/>
          <w:lang w:val="pl-PL"/>
        </w:rPr>
      </w:pPr>
    </w:p>
    <w:p w14:paraId="50CC28C4" w14:textId="081BB93D" w:rsidR="00944D44" w:rsidRPr="001B6108" w:rsidRDefault="00944D44" w:rsidP="00944D44">
      <w:pPr>
        <w:pStyle w:val="Tekstpodstawowy"/>
        <w:tabs>
          <w:tab w:val="center" w:pos="851"/>
        </w:tabs>
        <w:spacing w:before="120"/>
        <w:rPr>
          <w:rFonts w:ascii="Arial Narrow" w:hAnsi="Arial Narrow" w:cstheme="minorHAnsi"/>
          <w:b/>
          <w:iCs/>
          <w:sz w:val="22"/>
          <w:szCs w:val="22"/>
        </w:rPr>
      </w:pPr>
      <w:r w:rsidRPr="001B6108">
        <w:rPr>
          <w:rFonts w:ascii="Arial Narrow" w:hAnsi="Arial Narrow" w:cstheme="minorHAnsi"/>
          <w:b/>
          <w:iCs/>
          <w:sz w:val="22"/>
          <w:szCs w:val="22"/>
        </w:rPr>
        <w:lastRenderedPageBreak/>
        <w:t>2.</w:t>
      </w:r>
      <w:r w:rsidRPr="001B6108">
        <w:rPr>
          <w:rFonts w:ascii="Arial Narrow" w:hAnsi="Arial Narrow" w:cstheme="minorHAnsi"/>
          <w:b/>
          <w:iCs/>
          <w:sz w:val="22"/>
          <w:szCs w:val="22"/>
        </w:rPr>
        <w:tab/>
        <w:t xml:space="preserve">OFERUJEMY WYKONANIE ZAMÓWIENIA OBJĘTEGO </w:t>
      </w:r>
      <w:r w:rsidR="00001E55">
        <w:rPr>
          <w:rFonts w:ascii="Arial Narrow" w:hAnsi="Arial Narrow" w:cstheme="minorHAnsi"/>
          <w:b/>
          <w:iCs/>
          <w:sz w:val="22"/>
          <w:szCs w:val="22"/>
          <w:lang w:val="pl-PL"/>
        </w:rPr>
        <w:t>POSTĘPOWANIEM</w:t>
      </w:r>
      <w:r w:rsidRPr="001B6108">
        <w:rPr>
          <w:rFonts w:ascii="Arial Narrow" w:hAnsi="Arial Narrow" w:cstheme="minorHAnsi"/>
          <w:b/>
          <w:iCs/>
          <w:sz w:val="22"/>
          <w:szCs w:val="22"/>
        </w:rPr>
        <w:t xml:space="preserve"> ZA CENĘ:</w:t>
      </w:r>
    </w:p>
    <w:p w14:paraId="4344C503" w14:textId="77777777" w:rsidR="00944D44" w:rsidRPr="001B6108" w:rsidRDefault="00944D44" w:rsidP="00944D44">
      <w:pPr>
        <w:pStyle w:val="Tekstpodstawowy"/>
        <w:tabs>
          <w:tab w:val="center" w:pos="851"/>
        </w:tabs>
        <w:spacing w:before="120"/>
        <w:rPr>
          <w:rFonts w:ascii="Arial Narrow" w:hAnsi="Arial Narrow" w:cstheme="minorHAnsi"/>
          <w:b/>
          <w:iCs/>
          <w:sz w:val="22"/>
          <w:szCs w:val="22"/>
        </w:rPr>
      </w:pPr>
      <w:r w:rsidRPr="001B6108">
        <w:rPr>
          <w:rFonts w:ascii="Arial Narrow" w:hAnsi="Arial Narrow" w:cstheme="minorHAnsi"/>
          <w:b/>
          <w:iCs/>
          <w:sz w:val="22"/>
          <w:szCs w:val="22"/>
        </w:rPr>
        <w:t>NETTO:</w:t>
      </w:r>
      <w:r w:rsidRPr="001B6108">
        <w:rPr>
          <w:rFonts w:ascii="Arial Narrow" w:hAnsi="Arial Narrow" w:cstheme="minorHAnsi"/>
          <w:b/>
          <w:iCs/>
          <w:sz w:val="22"/>
          <w:szCs w:val="22"/>
        </w:rPr>
        <w:tab/>
      </w:r>
      <w:r w:rsidRPr="001B6108">
        <w:rPr>
          <w:rFonts w:ascii="Arial Narrow" w:hAnsi="Arial Narrow" w:cstheme="minorHAnsi"/>
          <w:b/>
          <w:iCs/>
          <w:sz w:val="22"/>
          <w:szCs w:val="22"/>
        </w:rPr>
        <w:tab/>
        <w:t>.............................. ZŁ</w:t>
      </w:r>
    </w:p>
    <w:p w14:paraId="4046EDD0" w14:textId="77777777" w:rsidR="00944D44" w:rsidRPr="001B6108" w:rsidRDefault="00944D44" w:rsidP="00944D44">
      <w:pPr>
        <w:pStyle w:val="Tekstpodstawowy"/>
        <w:tabs>
          <w:tab w:val="center" w:pos="851"/>
        </w:tabs>
        <w:spacing w:before="120"/>
        <w:rPr>
          <w:rFonts w:ascii="Arial Narrow" w:hAnsi="Arial Narrow" w:cstheme="minorHAnsi"/>
          <w:b/>
          <w:iCs/>
          <w:sz w:val="22"/>
          <w:szCs w:val="22"/>
        </w:rPr>
      </w:pPr>
      <w:r w:rsidRPr="001B6108">
        <w:rPr>
          <w:rFonts w:ascii="Arial Narrow" w:hAnsi="Arial Narrow" w:cstheme="minorHAnsi"/>
          <w:b/>
          <w:iCs/>
          <w:sz w:val="22"/>
          <w:szCs w:val="22"/>
        </w:rPr>
        <w:t>PODATEK VAT:</w:t>
      </w:r>
      <w:r w:rsidRPr="001B6108">
        <w:rPr>
          <w:rFonts w:ascii="Arial Narrow" w:hAnsi="Arial Narrow" w:cstheme="minorHAnsi"/>
          <w:b/>
          <w:iCs/>
          <w:sz w:val="22"/>
          <w:szCs w:val="22"/>
        </w:rPr>
        <w:tab/>
        <w:t>.............................. ZŁ</w:t>
      </w:r>
    </w:p>
    <w:p w14:paraId="7C1E29B6" w14:textId="77777777" w:rsidR="00944D44" w:rsidRPr="001B6108" w:rsidRDefault="00944D44" w:rsidP="00944D44">
      <w:pPr>
        <w:pStyle w:val="Tekstpodstawowy"/>
        <w:tabs>
          <w:tab w:val="center" w:pos="851"/>
        </w:tabs>
        <w:spacing w:before="120"/>
        <w:rPr>
          <w:rFonts w:ascii="Arial Narrow" w:hAnsi="Arial Narrow" w:cstheme="minorHAnsi"/>
          <w:b/>
          <w:iCs/>
          <w:sz w:val="22"/>
          <w:szCs w:val="22"/>
        </w:rPr>
      </w:pPr>
      <w:r w:rsidRPr="001B6108">
        <w:rPr>
          <w:rFonts w:ascii="Arial Narrow" w:hAnsi="Arial Narrow" w:cstheme="minorHAnsi"/>
          <w:b/>
          <w:iCs/>
          <w:sz w:val="22"/>
          <w:szCs w:val="22"/>
        </w:rPr>
        <w:t>BRUTTO:</w:t>
      </w:r>
      <w:r w:rsidRPr="001B6108">
        <w:rPr>
          <w:rFonts w:ascii="Arial Narrow" w:hAnsi="Arial Narrow" w:cstheme="minorHAnsi"/>
          <w:b/>
          <w:iCs/>
          <w:sz w:val="22"/>
          <w:szCs w:val="22"/>
        </w:rPr>
        <w:tab/>
      </w:r>
      <w:r w:rsidRPr="001B6108">
        <w:rPr>
          <w:rFonts w:ascii="Arial Narrow" w:hAnsi="Arial Narrow" w:cstheme="minorHAnsi"/>
          <w:b/>
          <w:iCs/>
          <w:sz w:val="22"/>
          <w:szCs w:val="22"/>
        </w:rPr>
        <w:tab/>
        <w:t>.............................. ZŁ</w:t>
      </w:r>
    </w:p>
    <w:p w14:paraId="2C333390" w14:textId="77777777" w:rsidR="00944D44" w:rsidRPr="001B6108" w:rsidRDefault="00944D44" w:rsidP="00944D44">
      <w:pPr>
        <w:pStyle w:val="Tekstpodstawowy"/>
        <w:tabs>
          <w:tab w:val="center" w:pos="851"/>
        </w:tabs>
        <w:spacing w:before="120"/>
        <w:rPr>
          <w:rFonts w:ascii="Arial Narrow" w:hAnsi="Arial Narrow" w:cstheme="minorHAnsi"/>
          <w:b/>
          <w:iCs/>
          <w:sz w:val="22"/>
          <w:szCs w:val="22"/>
        </w:rPr>
      </w:pPr>
      <w:r w:rsidRPr="001B6108">
        <w:rPr>
          <w:rFonts w:ascii="Arial Narrow" w:hAnsi="Arial Narrow" w:cstheme="minorHAnsi"/>
          <w:b/>
          <w:iCs/>
          <w:sz w:val="22"/>
          <w:szCs w:val="22"/>
        </w:rPr>
        <w:t>(słownie brutto: ................................................................................................................................)</w:t>
      </w:r>
    </w:p>
    <w:p w14:paraId="434DEC4F" w14:textId="77777777" w:rsidR="00944D44" w:rsidRPr="001B6108" w:rsidRDefault="00944D44" w:rsidP="00944D44">
      <w:pPr>
        <w:pStyle w:val="Tekstpodstawowy"/>
        <w:tabs>
          <w:tab w:val="center" w:pos="851"/>
        </w:tabs>
        <w:spacing w:before="120"/>
        <w:rPr>
          <w:rFonts w:ascii="Arial Narrow" w:hAnsi="Arial Narrow" w:cstheme="minorHAnsi"/>
          <w:b/>
          <w:iCs/>
          <w:sz w:val="22"/>
          <w:szCs w:val="22"/>
        </w:rPr>
      </w:pPr>
      <w:r w:rsidRPr="001B6108">
        <w:rPr>
          <w:rFonts w:ascii="Arial Narrow" w:hAnsi="Arial Narrow" w:cstheme="minorHAnsi"/>
          <w:b/>
          <w:iCs/>
          <w:sz w:val="22"/>
          <w:szCs w:val="22"/>
        </w:rPr>
        <w:t>Powyższe wartości zawierają wszystkie koszty związane z realizacją zamówienia.</w:t>
      </w:r>
    </w:p>
    <w:p w14:paraId="1F6F7A1A" w14:textId="77777777" w:rsidR="00944D44" w:rsidRPr="001B6108" w:rsidRDefault="00944D44" w:rsidP="00944D44">
      <w:pPr>
        <w:pStyle w:val="Tekstpodstawowy"/>
        <w:tabs>
          <w:tab w:val="center" w:pos="851"/>
        </w:tabs>
        <w:spacing w:before="120"/>
        <w:rPr>
          <w:rFonts w:ascii="Arial Narrow" w:hAnsi="Arial Narrow" w:cstheme="minorHAnsi"/>
          <w:b/>
          <w:iCs/>
          <w:sz w:val="22"/>
          <w:szCs w:val="22"/>
        </w:rPr>
      </w:pPr>
    </w:p>
    <w:p w14:paraId="12AC0466" w14:textId="381B4E64" w:rsidR="00944D44" w:rsidRDefault="00944D44" w:rsidP="00944D44">
      <w:pPr>
        <w:pStyle w:val="Tekstpodstawowy"/>
        <w:tabs>
          <w:tab w:val="center" w:pos="851"/>
        </w:tabs>
        <w:spacing w:before="120"/>
        <w:rPr>
          <w:rFonts w:ascii="Arial Narrow" w:hAnsi="Arial Narrow" w:cstheme="minorHAnsi"/>
          <w:bCs/>
          <w:iCs/>
          <w:sz w:val="22"/>
          <w:szCs w:val="22"/>
        </w:rPr>
      </w:pPr>
      <w:r w:rsidRPr="001B6108">
        <w:rPr>
          <w:rFonts w:ascii="Arial Narrow" w:hAnsi="Arial Narrow" w:cstheme="minorHAnsi"/>
          <w:b/>
          <w:iCs/>
          <w:sz w:val="22"/>
          <w:szCs w:val="22"/>
        </w:rPr>
        <w:t xml:space="preserve">OŚWIADCZAMY, </w:t>
      </w:r>
      <w:r w:rsidRPr="00512A56">
        <w:rPr>
          <w:rFonts w:ascii="Arial Narrow" w:hAnsi="Arial Narrow" w:cstheme="minorHAnsi"/>
          <w:bCs/>
          <w:iCs/>
          <w:sz w:val="22"/>
          <w:szCs w:val="22"/>
        </w:rPr>
        <w:t xml:space="preserve">ŻE NA WYKONANE </w:t>
      </w:r>
      <w:r w:rsidR="00001E55" w:rsidRPr="00512A56">
        <w:rPr>
          <w:rFonts w:ascii="Arial Narrow" w:hAnsi="Arial Narrow" w:cstheme="minorHAnsi"/>
          <w:bCs/>
          <w:iCs/>
          <w:sz w:val="22"/>
          <w:szCs w:val="22"/>
          <w:lang w:val="pl-PL"/>
        </w:rPr>
        <w:t>USŁUGI</w:t>
      </w:r>
      <w:r w:rsidRPr="00512A56">
        <w:rPr>
          <w:rFonts w:ascii="Arial Narrow" w:hAnsi="Arial Narrow" w:cstheme="minorHAnsi"/>
          <w:bCs/>
          <w:iCs/>
          <w:sz w:val="22"/>
          <w:szCs w:val="22"/>
        </w:rPr>
        <w:t xml:space="preserve"> BĘDĄCE PRZEDMIOTEM ZAMÓWIENIA UDZIELAMY GWARANCJI NA OKRES</w:t>
      </w:r>
      <w:r w:rsidR="00001E55" w:rsidRPr="00512A56">
        <w:rPr>
          <w:rFonts w:ascii="Arial Narrow" w:hAnsi="Arial Narrow" w:cstheme="minorHAnsi"/>
          <w:bCs/>
          <w:iCs/>
          <w:sz w:val="22"/>
          <w:szCs w:val="22"/>
          <w:lang w:val="pl-PL"/>
        </w:rPr>
        <w:t xml:space="preserve"> </w:t>
      </w:r>
      <w:r w:rsidR="00001E55">
        <w:rPr>
          <w:rFonts w:ascii="Arial Narrow" w:hAnsi="Arial Narrow" w:cstheme="minorHAnsi"/>
          <w:b/>
          <w:iCs/>
          <w:sz w:val="22"/>
          <w:szCs w:val="22"/>
          <w:lang w:val="pl-PL"/>
        </w:rPr>
        <w:t>12/18/24</w:t>
      </w:r>
      <w:r w:rsidRPr="001B6108">
        <w:rPr>
          <w:rFonts w:ascii="Arial Narrow" w:hAnsi="Arial Narrow" w:cstheme="minorHAnsi"/>
          <w:b/>
          <w:iCs/>
          <w:sz w:val="22"/>
          <w:szCs w:val="22"/>
        </w:rPr>
        <w:t xml:space="preserve"> MIESIĘCY</w:t>
      </w:r>
      <w:r w:rsidR="00512A56">
        <w:rPr>
          <w:rFonts w:ascii="Arial Narrow" w:hAnsi="Arial Narrow" w:cstheme="minorHAnsi"/>
          <w:b/>
          <w:iCs/>
          <w:sz w:val="22"/>
          <w:szCs w:val="22"/>
          <w:lang w:val="pl-PL"/>
        </w:rPr>
        <w:t>*</w:t>
      </w:r>
      <w:r w:rsidRPr="001B6108">
        <w:rPr>
          <w:rFonts w:ascii="Arial Narrow" w:hAnsi="Arial Narrow" w:cstheme="minorHAnsi"/>
          <w:b/>
          <w:iCs/>
          <w:sz w:val="22"/>
          <w:szCs w:val="22"/>
        </w:rPr>
        <w:t xml:space="preserve"> </w:t>
      </w:r>
      <w:r w:rsidRPr="00512A56">
        <w:rPr>
          <w:rFonts w:ascii="Arial Narrow" w:hAnsi="Arial Narrow" w:cstheme="minorHAnsi"/>
          <w:bCs/>
          <w:iCs/>
          <w:sz w:val="22"/>
          <w:szCs w:val="22"/>
        </w:rPr>
        <w:t xml:space="preserve">(WYMAGANE MINIMUM </w:t>
      </w:r>
      <w:r w:rsidR="00001E55" w:rsidRPr="00512A56">
        <w:rPr>
          <w:rFonts w:ascii="Arial Narrow" w:hAnsi="Arial Narrow" w:cstheme="minorHAnsi"/>
          <w:bCs/>
          <w:iCs/>
          <w:sz w:val="22"/>
          <w:szCs w:val="22"/>
          <w:lang w:val="pl-PL"/>
        </w:rPr>
        <w:t>12</w:t>
      </w:r>
      <w:r w:rsidRPr="00512A56">
        <w:rPr>
          <w:rFonts w:ascii="Arial Narrow" w:hAnsi="Arial Narrow" w:cstheme="minorHAnsi"/>
          <w:bCs/>
          <w:iCs/>
          <w:sz w:val="22"/>
          <w:szCs w:val="22"/>
        </w:rPr>
        <w:t xml:space="preserve"> MIESIĘCY).</w:t>
      </w:r>
    </w:p>
    <w:p w14:paraId="0A9B2760" w14:textId="47186264" w:rsidR="00512A56" w:rsidRPr="00512A56" w:rsidRDefault="00512A56" w:rsidP="00512A56">
      <w:pPr>
        <w:pStyle w:val="Tekstpodstawowy"/>
        <w:tabs>
          <w:tab w:val="center" w:pos="851"/>
        </w:tabs>
        <w:spacing w:before="120"/>
        <w:rPr>
          <w:rFonts w:ascii="Arial Narrow" w:hAnsi="Arial Narrow" w:cstheme="minorHAnsi"/>
          <w:b/>
          <w:i/>
          <w:sz w:val="22"/>
          <w:szCs w:val="22"/>
          <w:lang w:val="pl-PL"/>
        </w:rPr>
      </w:pPr>
      <w:r w:rsidRPr="00512A56">
        <w:rPr>
          <w:rFonts w:ascii="Arial Narrow" w:hAnsi="Arial Narrow" w:cstheme="minorHAnsi"/>
          <w:bCs/>
          <w:i/>
          <w:sz w:val="22"/>
          <w:szCs w:val="22"/>
          <w:lang w:val="pl-PL"/>
        </w:rPr>
        <w:t>*niepotrzebne skreślić</w:t>
      </w:r>
    </w:p>
    <w:p w14:paraId="42D8DEFF" w14:textId="77777777" w:rsidR="003074CF" w:rsidRPr="001B6108" w:rsidRDefault="003074CF" w:rsidP="003074CF">
      <w:pPr>
        <w:numPr>
          <w:ilvl w:val="0"/>
          <w:numId w:val="11"/>
        </w:numPr>
        <w:tabs>
          <w:tab w:val="left" w:pos="284"/>
        </w:tabs>
        <w:spacing w:before="120"/>
        <w:jc w:val="both"/>
        <w:rPr>
          <w:rFonts w:ascii="Arial Narrow" w:hAnsi="Arial Narrow" w:cstheme="minorHAnsi"/>
          <w:sz w:val="22"/>
          <w:szCs w:val="22"/>
        </w:rPr>
      </w:pPr>
      <w:r w:rsidRPr="001B6108">
        <w:rPr>
          <w:rFonts w:ascii="Arial Narrow" w:hAnsi="Arial Narrow" w:cstheme="minorHAnsi"/>
          <w:b/>
          <w:bCs/>
          <w:sz w:val="22"/>
          <w:szCs w:val="22"/>
        </w:rPr>
        <w:t>OŚWIADCZAMY,</w:t>
      </w:r>
      <w:r w:rsidRPr="001B6108">
        <w:rPr>
          <w:rFonts w:ascii="Arial Narrow" w:hAnsi="Arial Narrow" w:cstheme="minorHAnsi"/>
          <w:sz w:val="22"/>
          <w:szCs w:val="22"/>
        </w:rPr>
        <w:t xml:space="preserve"> że zapoznaliśmy się ze Specyfikacją Warunków Zamówienia, istotnymi postanowieniami do umowy oraz wyjaśnieniami i zmianami SWZ przekazanymi przez Zamawiającego i uznajemy się za związanych określonymi w nich postanowieniami i zasadami postępowania.</w:t>
      </w:r>
    </w:p>
    <w:p w14:paraId="4B54F6B3" w14:textId="0D47F580" w:rsidR="00645DD0" w:rsidRPr="00FB4124" w:rsidRDefault="003074CF" w:rsidP="00645DD0">
      <w:pPr>
        <w:numPr>
          <w:ilvl w:val="0"/>
          <w:numId w:val="11"/>
        </w:numPr>
        <w:tabs>
          <w:tab w:val="num" w:pos="284"/>
          <w:tab w:val="left" w:pos="426"/>
        </w:tabs>
        <w:spacing w:before="120"/>
        <w:jc w:val="both"/>
        <w:rPr>
          <w:rFonts w:ascii="Arial Narrow" w:hAnsi="Arial Narrow" w:cstheme="minorHAnsi"/>
          <w:sz w:val="22"/>
          <w:szCs w:val="22"/>
        </w:rPr>
      </w:pPr>
      <w:r w:rsidRPr="001B6108">
        <w:rPr>
          <w:rFonts w:ascii="Arial Narrow" w:hAnsi="Arial Narrow" w:cstheme="minorHAnsi"/>
          <w:b/>
          <w:sz w:val="22"/>
          <w:szCs w:val="22"/>
        </w:rPr>
        <w:t>OŚWIADCZAMY</w:t>
      </w:r>
      <w:r w:rsidRPr="001B6108">
        <w:rPr>
          <w:rFonts w:ascii="Arial Narrow" w:hAnsi="Arial Narrow" w:cstheme="minorHAnsi"/>
          <w:sz w:val="22"/>
          <w:szCs w:val="22"/>
        </w:rPr>
        <w:t>, że wypełniliśmy obowiązki informacyjne przewidziane w art. 13 lub art. 14 RODO</w:t>
      </w:r>
      <w:r w:rsidRPr="001B6108">
        <w:rPr>
          <w:rStyle w:val="Odwoanieprzypisudolnego"/>
          <w:rFonts w:ascii="Arial Narrow" w:hAnsi="Arial Narrow" w:cstheme="minorHAnsi"/>
          <w:sz w:val="22"/>
          <w:szCs w:val="22"/>
        </w:rPr>
        <w:footnoteReference w:id="2"/>
      </w:r>
      <w:r w:rsidRPr="001B6108">
        <w:rPr>
          <w:rFonts w:ascii="Arial Narrow" w:hAnsi="Arial Narrow" w:cstheme="minorHAnsi"/>
          <w:sz w:val="22"/>
          <w:szCs w:val="22"/>
        </w:rPr>
        <w:t xml:space="preserve"> wobec osób fizycznych, od których dane osobowe bezpośrednio lub pośrednio pozyskaliśmy w celu ubiegania się o udzielenie zamówienia publicznego w niniejszym postępowaniu</w:t>
      </w:r>
      <w:r w:rsidRPr="001B6108">
        <w:rPr>
          <w:rStyle w:val="Odwoanieprzypisudolnego"/>
          <w:rFonts w:ascii="Arial Narrow" w:hAnsi="Arial Narrow" w:cstheme="minorHAnsi"/>
          <w:sz w:val="22"/>
          <w:szCs w:val="22"/>
        </w:rPr>
        <w:footnoteReference w:id="3"/>
      </w:r>
      <w:r w:rsidRPr="001B6108">
        <w:rPr>
          <w:rFonts w:ascii="Arial Narrow" w:hAnsi="Arial Narrow" w:cstheme="minorHAnsi"/>
          <w:sz w:val="22"/>
          <w:szCs w:val="22"/>
        </w:rPr>
        <w:t>.</w:t>
      </w:r>
    </w:p>
    <w:p w14:paraId="15890793" w14:textId="77777777" w:rsidR="003074CF" w:rsidRPr="001B6108" w:rsidRDefault="003074CF" w:rsidP="003074CF">
      <w:pPr>
        <w:numPr>
          <w:ilvl w:val="0"/>
          <w:numId w:val="11"/>
        </w:numPr>
        <w:tabs>
          <w:tab w:val="left" w:pos="284"/>
        </w:tabs>
        <w:spacing w:before="120"/>
        <w:jc w:val="both"/>
        <w:rPr>
          <w:rFonts w:ascii="Arial Narrow" w:hAnsi="Arial Narrow" w:cstheme="minorHAnsi"/>
          <w:sz w:val="22"/>
          <w:szCs w:val="22"/>
        </w:rPr>
      </w:pPr>
      <w:r w:rsidRPr="001B6108">
        <w:rPr>
          <w:rFonts w:ascii="Arial Narrow" w:hAnsi="Arial Narrow" w:cstheme="minorHAnsi"/>
          <w:b/>
          <w:sz w:val="22"/>
          <w:szCs w:val="22"/>
        </w:rPr>
        <w:t>INFORMUJEMY</w:t>
      </w:r>
      <w:r w:rsidRPr="001B6108">
        <w:rPr>
          <w:rFonts w:ascii="Arial Narrow" w:hAnsi="Arial Narrow" w:cstheme="minorHAnsi"/>
          <w:sz w:val="22"/>
          <w:szCs w:val="22"/>
        </w:rPr>
        <w:t>, że</w:t>
      </w:r>
      <w:r w:rsidRPr="001B6108">
        <w:rPr>
          <w:rStyle w:val="Odwoanieprzypisudolnego"/>
          <w:rFonts w:ascii="Arial Narrow" w:hAnsi="Arial Narrow" w:cstheme="minorHAnsi"/>
          <w:sz w:val="22"/>
          <w:szCs w:val="22"/>
        </w:rPr>
        <w:footnoteReference w:id="4"/>
      </w:r>
      <w:r w:rsidRPr="001B6108">
        <w:rPr>
          <w:rFonts w:ascii="Arial Narrow" w:hAnsi="Arial Narrow" w:cstheme="minorHAnsi"/>
          <w:sz w:val="22"/>
          <w:szCs w:val="22"/>
        </w:rPr>
        <w:t>:</w:t>
      </w:r>
    </w:p>
    <w:p w14:paraId="44F43E03" w14:textId="77777777" w:rsidR="003074CF" w:rsidRPr="001B6108" w:rsidRDefault="003074CF" w:rsidP="003074CF">
      <w:pPr>
        <w:numPr>
          <w:ilvl w:val="0"/>
          <w:numId w:val="2"/>
        </w:numPr>
        <w:tabs>
          <w:tab w:val="left" w:pos="284"/>
        </w:tabs>
        <w:suppressAutoHyphens/>
        <w:spacing w:before="120"/>
        <w:ind w:left="0" w:right="23" w:firstLine="0"/>
        <w:jc w:val="both"/>
        <w:rPr>
          <w:rFonts w:ascii="Arial Narrow" w:hAnsi="Arial Narrow" w:cstheme="minorHAnsi"/>
          <w:sz w:val="22"/>
          <w:szCs w:val="22"/>
          <w:lang w:eastAsia="en-US"/>
        </w:rPr>
      </w:pPr>
      <w:r w:rsidRPr="001B6108">
        <w:rPr>
          <w:rFonts w:ascii="Arial Narrow" w:hAnsi="Arial Narrow" w:cstheme="minorHAnsi"/>
          <w:sz w:val="22"/>
          <w:szCs w:val="22"/>
        </w:rPr>
        <w:t xml:space="preserve">wybór oferty </w:t>
      </w:r>
      <w:r w:rsidRPr="001B6108">
        <w:rPr>
          <w:rFonts w:ascii="Arial Narrow" w:hAnsi="Arial Narrow" w:cstheme="minorHAnsi"/>
          <w:b/>
          <w:bCs/>
          <w:sz w:val="22"/>
          <w:szCs w:val="22"/>
        </w:rPr>
        <w:t xml:space="preserve">nie będzie </w:t>
      </w:r>
      <w:r w:rsidRPr="001B6108">
        <w:rPr>
          <w:rFonts w:ascii="Arial Narrow" w:hAnsi="Arial Narrow" w:cstheme="minorHAnsi"/>
          <w:sz w:val="22"/>
          <w:szCs w:val="22"/>
        </w:rPr>
        <w:t>prowadzić do powstania u Zamawiającego obowiązku podatkowego*</w:t>
      </w:r>
      <w:r w:rsidRPr="001B6108">
        <w:rPr>
          <w:rFonts w:ascii="Arial Narrow" w:hAnsi="Arial Narrow" w:cstheme="minorHAnsi"/>
          <w:bCs/>
          <w:sz w:val="22"/>
          <w:szCs w:val="22"/>
        </w:rPr>
        <w:t>.</w:t>
      </w:r>
    </w:p>
    <w:p w14:paraId="40BA0203" w14:textId="77777777" w:rsidR="00C23561" w:rsidRPr="00C23561" w:rsidRDefault="003074CF" w:rsidP="003074CF">
      <w:pPr>
        <w:numPr>
          <w:ilvl w:val="0"/>
          <w:numId w:val="2"/>
        </w:numPr>
        <w:tabs>
          <w:tab w:val="left" w:pos="284"/>
        </w:tabs>
        <w:suppressAutoHyphens/>
        <w:spacing w:before="120"/>
        <w:ind w:left="0" w:right="23" w:firstLine="0"/>
        <w:jc w:val="both"/>
        <w:rPr>
          <w:rFonts w:ascii="Arial Narrow" w:hAnsi="Arial Narrow" w:cstheme="minorHAnsi"/>
          <w:b/>
          <w:bCs/>
          <w:sz w:val="22"/>
          <w:szCs w:val="22"/>
        </w:rPr>
      </w:pPr>
      <w:r w:rsidRPr="001B6108">
        <w:rPr>
          <w:rFonts w:ascii="Arial Narrow" w:hAnsi="Arial Narrow" w:cstheme="minorHAnsi"/>
          <w:sz w:val="22"/>
          <w:szCs w:val="22"/>
        </w:rPr>
        <w:t xml:space="preserve">wybór oferty </w:t>
      </w:r>
      <w:r w:rsidRPr="001B6108">
        <w:rPr>
          <w:rFonts w:ascii="Arial Narrow" w:hAnsi="Arial Narrow" w:cstheme="minorHAnsi"/>
          <w:b/>
          <w:bCs/>
          <w:sz w:val="22"/>
          <w:szCs w:val="22"/>
        </w:rPr>
        <w:t>będzie</w:t>
      </w:r>
      <w:r w:rsidRPr="001B6108">
        <w:rPr>
          <w:rFonts w:ascii="Arial Narrow" w:hAnsi="Arial Narrow" w:cstheme="minorHAnsi"/>
          <w:sz w:val="22"/>
          <w:szCs w:val="22"/>
        </w:rPr>
        <w:t xml:space="preserve"> prowadzić do powstania u Zamawiającego obowiązku podatkowego w odniesieniu do następujących </w:t>
      </w:r>
      <w:r w:rsidRPr="001B6108">
        <w:rPr>
          <w:rFonts w:ascii="Arial Narrow" w:hAnsi="Arial Narrow" w:cstheme="minorHAnsi"/>
          <w:iCs/>
          <w:sz w:val="22"/>
          <w:szCs w:val="22"/>
        </w:rPr>
        <w:t>towarów/ usług (w zależności od przedmiotu zamówienia)</w:t>
      </w:r>
      <w:r w:rsidRPr="001B6108">
        <w:rPr>
          <w:rFonts w:ascii="Arial Narrow" w:hAnsi="Arial Narrow" w:cstheme="minorHAnsi"/>
          <w:sz w:val="22"/>
          <w:szCs w:val="22"/>
        </w:rPr>
        <w:t xml:space="preserve">: </w:t>
      </w:r>
    </w:p>
    <w:p w14:paraId="68FBC7FD" w14:textId="26D47C87" w:rsidR="003074CF" w:rsidRPr="001B6108" w:rsidRDefault="003074CF" w:rsidP="00C23561">
      <w:pPr>
        <w:tabs>
          <w:tab w:val="left" w:pos="284"/>
        </w:tabs>
        <w:suppressAutoHyphens/>
        <w:spacing w:before="120"/>
        <w:ind w:right="23"/>
        <w:jc w:val="both"/>
        <w:rPr>
          <w:rFonts w:ascii="Arial Narrow" w:hAnsi="Arial Narrow" w:cstheme="minorHAnsi"/>
          <w:b/>
          <w:bCs/>
          <w:sz w:val="22"/>
          <w:szCs w:val="22"/>
        </w:rPr>
      </w:pPr>
      <w:r w:rsidRPr="001B6108">
        <w:rPr>
          <w:rFonts w:ascii="Arial Narrow" w:hAnsi="Arial Narrow" w:cstheme="minorHAnsi"/>
          <w:sz w:val="22"/>
          <w:szCs w:val="22"/>
        </w:rPr>
        <w:t>…………………………………………………………………*.</w:t>
      </w:r>
    </w:p>
    <w:p w14:paraId="1E341904" w14:textId="77777777" w:rsidR="003074CF" w:rsidRPr="001B6108" w:rsidRDefault="003074CF" w:rsidP="003074CF">
      <w:pPr>
        <w:tabs>
          <w:tab w:val="left" w:pos="426"/>
        </w:tabs>
        <w:suppressAutoHyphens/>
        <w:spacing w:before="120"/>
        <w:ind w:right="23"/>
        <w:jc w:val="both"/>
        <w:rPr>
          <w:rFonts w:ascii="Arial Narrow" w:hAnsi="Arial Narrow" w:cstheme="minorHAnsi"/>
          <w:bCs/>
          <w:sz w:val="22"/>
          <w:szCs w:val="22"/>
        </w:rPr>
      </w:pPr>
      <w:r w:rsidRPr="001B6108">
        <w:rPr>
          <w:rFonts w:ascii="Arial Narrow" w:hAnsi="Arial Narrow" w:cstheme="minorHAnsi"/>
          <w:sz w:val="22"/>
          <w:szCs w:val="22"/>
        </w:rPr>
        <w:t xml:space="preserve">Wartość </w:t>
      </w:r>
      <w:r w:rsidRPr="001B6108">
        <w:rPr>
          <w:rFonts w:ascii="Arial Narrow" w:hAnsi="Arial Narrow" w:cstheme="minorHAnsi"/>
          <w:iCs/>
          <w:sz w:val="22"/>
          <w:szCs w:val="22"/>
        </w:rPr>
        <w:t>towaru/ usług</w:t>
      </w:r>
      <w:r w:rsidRPr="001B6108">
        <w:rPr>
          <w:rFonts w:ascii="Arial Narrow" w:hAnsi="Arial Narrow" w:cstheme="minorHAnsi"/>
          <w:sz w:val="22"/>
          <w:szCs w:val="22"/>
        </w:rPr>
        <w:t xml:space="preserve"> </w:t>
      </w:r>
      <w:r w:rsidRPr="001B6108">
        <w:rPr>
          <w:rFonts w:ascii="Arial Narrow" w:hAnsi="Arial Narrow" w:cstheme="minorHAnsi"/>
          <w:iCs/>
          <w:sz w:val="22"/>
          <w:szCs w:val="22"/>
        </w:rPr>
        <w:t>(w zależności od przedmiotu zamówienia)</w:t>
      </w:r>
      <w:r w:rsidRPr="001B6108">
        <w:rPr>
          <w:rFonts w:ascii="Arial Narrow" w:hAnsi="Arial Narrow" w:cstheme="minorHAnsi"/>
          <w:sz w:val="22"/>
          <w:szCs w:val="22"/>
        </w:rPr>
        <w:t xml:space="preserve"> powodująca obowiązek podatkowy u Zamawiającego to ………………….. zł netto*</w:t>
      </w:r>
      <w:r w:rsidRPr="001B6108">
        <w:rPr>
          <w:rFonts w:ascii="Arial Narrow" w:hAnsi="Arial Narrow" w:cstheme="minorHAnsi"/>
          <w:bCs/>
          <w:sz w:val="22"/>
          <w:szCs w:val="22"/>
        </w:rPr>
        <w:t>.</w:t>
      </w:r>
    </w:p>
    <w:p w14:paraId="4FB07BB4" w14:textId="77777777" w:rsidR="003074CF" w:rsidRPr="001B6108" w:rsidRDefault="003074CF" w:rsidP="003074CF">
      <w:pPr>
        <w:numPr>
          <w:ilvl w:val="0"/>
          <w:numId w:val="11"/>
        </w:numPr>
        <w:tabs>
          <w:tab w:val="left" w:pos="284"/>
          <w:tab w:val="left" w:pos="426"/>
        </w:tabs>
        <w:suppressAutoHyphens/>
        <w:spacing w:before="120"/>
        <w:ind w:right="23"/>
        <w:jc w:val="both"/>
        <w:rPr>
          <w:rFonts w:ascii="Arial Narrow" w:hAnsi="Arial Narrow" w:cstheme="minorHAnsi"/>
          <w:b/>
          <w:bCs/>
          <w:sz w:val="22"/>
          <w:szCs w:val="22"/>
        </w:rPr>
      </w:pPr>
      <w:r w:rsidRPr="001B6108">
        <w:rPr>
          <w:rFonts w:ascii="Arial Narrow" w:hAnsi="Arial Narrow" w:cstheme="minorHAnsi"/>
          <w:b/>
          <w:bCs/>
          <w:sz w:val="22"/>
          <w:szCs w:val="22"/>
        </w:rPr>
        <w:t>ZAMIERZAMY</w:t>
      </w:r>
      <w:r w:rsidRPr="001B6108">
        <w:rPr>
          <w:rFonts w:ascii="Arial Narrow" w:hAnsi="Arial Narrow" w:cstheme="minorHAnsi"/>
          <w:sz w:val="22"/>
          <w:szCs w:val="22"/>
        </w:rPr>
        <w:t xml:space="preserve"> powierzyć podwykonawcom wykonanie następujących części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428"/>
        <w:gridCol w:w="4490"/>
      </w:tblGrid>
      <w:tr w:rsidR="00480C87" w:rsidRPr="001B6108" w14:paraId="72BF4E3A" w14:textId="77777777" w:rsidTr="003074CF">
        <w:tc>
          <w:tcPr>
            <w:tcW w:w="249" w:type="pct"/>
            <w:vAlign w:val="center"/>
          </w:tcPr>
          <w:p w14:paraId="40868CA5" w14:textId="77777777" w:rsidR="003074CF" w:rsidRPr="001B6108" w:rsidRDefault="003074CF" w:rsidP="003074CF">
            <w:pPr>
              <w:tabs>
                <w:tab w:val="left" w:pos="426"/>
              </w:tabs>
              <w:suppressAutoHyphens/>
              <w:ind w:right="23"/>
              <w:jc w:val="center"/>
              <w:rPr>
                <w:rFonts w:ascii="Arial Narrow" w:hAnsi="Arial Narrow" w:cstheme="minorHAnsi"/>
                <w:b/>
                <w:bCs/>
                <w:sz w:val="22"/>
                <w:szCs w:val="22"/>
              </w:rPr>
            </w:pPr>
            <w:r w:rsidRPr="001B6108">
              <w:rPr>
                <w:rFonts w:ascii="Arial Narrow" w:hAnsi="Arial Narrow" w:cstheme="minorHAnsi"/>
                <w:b/>
                <w:bCs/>
                <w:sz w:val="22"/>
                <w:szCs w:val="22"/>
              </w:rPr>
              <w:t>Lp.</w:t>
            </w:r>
          </w:p>
        </w:tc>
        <w:tc>
          <w:tcPr>
            <w:tcW w:w="2359" w:type="pct"/>
            <w:vAlign w:val="center"/>
          </w:tcPr>
          <w:p w14:paraId="04CE7122" w14:textId="77777777" w:rsidR="003074CF" w:rsidRPr="001B6108" w:rsidRDefault="003074CF" w:rsidP="003074CF">
            <w:pPr>
              <w:tabs>
                <w:tab w:val="left" w:pos="426"/>
              </w:tabs>
              <w:suppressAutoHyphens/>
              <w:ind w:right="23"/>
              <w:jc w:val="center"/>
              <w:rPr>
                <w:rFonts w:ascii="Arial Narrow" w:hAnsi="Arial Narrow" w:cstheme="minorHAnsi"/>
                <w:b/>
                <w:bCs/>
                <w:sz w:val="22"/>
                <w:szCs w:val="22"/>
              </w:rPr>
            </w:pPr>
            <w:r w:rsidRPr="001B6108">
              <w:rPr>
                <w:rFonts w:ascii="Arial Narrow" w:hAnsi="Arial Narrow" w:cstheme="minorHAnsi"/>
                <w:b/>
                <w:bCs/>
                <w:sz w:val="22"/>
                <w:szCs w:val="22"/>
              </w:rPr>
              <w:t>Część zamówienia</w:t>
            </w:r>
          </w:p>
        </w:tc>
        <w:tc>
          <w:tcPr>
            <w:tcW w:w="2392" w:type="pct"/>
            <w:vAlign w:val="center"/>
          </w:tcPr>
          <w:p w14:paraId="7ED6DAFF" w14:textId="77777777" w:rsidR="003074CF" w:rsidRPr="001B6108" w:rsidRDefault="003074CF" w:rsidP="003074CF">
            <w:pPr>
              <w:tabs>
                <w:tab w:val="left" w:pos="426"/>
              </w:tabs>
              <w:suppressAutoHyphens/>
              <w:ind w:right="23"/>
              <w:jc w:val="center"/>
              <w:rPr>
                <w:rFonts w:ascii="Arial Narrow" w:hAnsi="Arial Narrow" w:cstheme="minorHAnsi"/>
                <w:b/>
                <w:bCs/>
                <w:sz w:val="22"/>
                <w:szCs w:val="22"/>
              </w:rPr>
            </w:pPr>
            <w:r w:rsidRPr="001B6108">
              <w:rPr>
                <w:rFonts w:ascii="Arial Narrow" w:hAnsi="Arial Narrow" w:cstheme="minorHAnsi"/>
                <w:b/>
                <w:bCs/>
                <w:sz w:val="22"/>
                <w:szCs w:val="22"/>
              </w:rPr>
              <w:t>Nazwa podwykonawcy</w:t>
            </w:r>
          </w:p>
          <w:p w14:paraId="139C6AF1" w14:textId="77777777" w:rsidR="003074CF" w:rsidRPr="001B6108" w:rsidRDefault="003074CF" w:rsidP="003074CF">
            <w:pPr>
              <w:tabs>
                <w:tab w:val="left" w:pos="426"/>
              </w:tabs>
              <w:suppressAutoHyphens/>
              <w:ind w:right="23"/>
              <w:jc w:val="center"/>
              <w:rPr>
                <w:rFonts w:ascii="Arial Narrow" w:hAnsi="Arial Narrow" w:cstheme="minorHAnsi"/>
                <w:bCs/>
                <w:sz w:val="22"/>
                <w:szCs w:val="22"/>
              </w:rPr>
            </w:pPr>
            <w:r w:rsidRPr="001B6108">
              <w:rPr>
                <w:rFonts w:ascii="Arial Narrow" w:hAnsi="Arial Narrow" w:cstheme="minorHAnsi"/>
                <w:bCs/>
                <w:sz w:val="22"/>
                <w:szCs w:val="22"/>
              </w:rPr>
              <w:t>(o ile jest to wiadome podać firmy Podwykonawców)</w:t>
            </w:r>
          </w:p>
        </w:tc>
      </w:tr>
      <w:tr w:rsidR="00480C87" w:rsidRPr="001B6108" w14:paraId="09A5E495" w14:textId="77777777" w:rsidTr="003074CF">
        <w:tc>
          <w:tcPr>
            <w:tcW w:w="249" w:type="pct"/>
          </w:tcPr>
          <w:p w14:paraId="30290D7E" w14:textId="77777777" w:rsidR="003074CF" w:rsidRPr="001B6108" w:rsidRDefault="003074CF" w:rsidP="003074CF">
            <w:pPr>
              <w:tabs>
                <w:tab w:val="left" w:pos="426"/>
              </w:tabs>
              <w:suppressAutoHyphens/>
              <w:ind w:right="23"/>
              <w:jc w:val="both"/>
              <w:rPr>
                <w:rFonts w:ascii="Arial Narrow" w:hAnsi="Arial Narrow" w:cstheme="minorHAnsi"/>
                <w:bCs/>
                <w:sz w:val="22"/>
                <w:szCs w:val="22"/>
              </w:rPr>
            </w:pPr>
          </w:p>
        </w:tc>
        <w:tc>
          <w:tcPr>
            <w:tcW w:w="2359" w:type="pct"/>
            <w:vAlign w:val="center"/>
          </w:tcPr>
          <w:p w14:paraId="31F76F85" w14:textId="77777777" w:rsidR="003074CF" w:rsidRPr="001B6108" w:rsidRDefault="003074CF" w:rsidP="003074CF">
            <w:pPr>
              <w:tabs>
                <w:tab w:val="left" w:pos="426"/>
              </w:tabs>
              <w:suppressAutoHyphens/>
              <w:ind w:right="23"/>
              <w:jc w:val="both"/>
              <w:rPr>
                <w:rFonts w:ascii="Arial Narrow" w:hAnsi="Arial Narrow" w:cstheme="minorHAnsi"/>
                <w:bCs/>
                <w:sz w:val="22"/>
                <w:szCs w:val="22"/>
              </w:rPr>
            </w:pPr>
          </w:p>
        </w:tc>
        <w:tc>
          <w:tcPr>
            <w:tcW w:w="2392" w:type="pct"/>
          </w:tcPr>
          <w:p w14:paraId="7C7E057F" w14:textId="77777777" w:rsidR="003074CF" w:rsidRPr="001B6108" w:rsidRDefault="003074CF" w:rsidP="003074CF">
            <w:pPr>
              <w:tabs>
                <w:tab w:val="left" w:pos="426"/>
              </w:tabs>
              <w:suppressAutoHyphens/>
              <w:ind w:right="23"/>
              <w:jc w:val="both"/>
              <w:rPr>
                <w:rFonts w:ascii="Arial Narrow" w:hAnsi="Arial Narrow" w:cstheme="minorHAnsi"/>
                <w:bCs/>
                <w:sz w:val="22"/>
                <w:szCs w:val="22"/>
              </w:rPr>
            </w:pPr>
          </w:p>
        </w:tc>
      </w:tr>
      <w:tr w:rsidR="00480C87" w:rsidRPr="001B6108" w14:paraId="1F174148" w14:textId="77777777" w:rsidTr="003074CF">
        <w:tc>
          <w:tcPr>
            <w:tcW w:w="249" w:type="pct"/>
          </w:tcPr>
          <w:p w14:paraId="3C3EDCF4" w14:textId="77777777" w:rsidR="003074CF" w:rsidRPr="001B6108" w:rsidRDefault="003074CF" w:rsidP="003074CF">
            <w:pPr>
              <w:tabs>
                <w:tab w:val="left" w:pos="426"/>
              </w:tabs>
              <w:suppressAutoHyphens/>
              <w:ind w:right="23"/>
              <w:jc w:val="both"/>
              <w:rPr>
                <w:rFonts w:ascii="Arial Narrow" w:hAnsi="Arial Narrow" w:cstheme="minorHAnsi"/>
                <w:bCs/>
                <w:sz w:val="22"/>
                <w:szCs w:val="22"/>
              </w:rPr>
            </w:pPr>
          </w:p>
        </w:tc>
        <w:tc>
          <w:tcPr>
            <w:tcW w:w="2359" w:type="pct"/>
            <w:vAlign w:val="center"/>
          </w:tcPr>
          <w:p w14:paraId="52AF58A7" w14:textId="77777777" w:rsidR="003074CF" w:rsidRPr="001B6108" w:rsidRDefault="003074CF" w:rsidP="003074CF">
            <w:pPr>
              <w:tabs>
                <w:tab w:val="left" w:pos="426"/>
              </w:tabs>
              <w:suppressAutoHyphens/>
              <w:ind w:right="23"/>
              <w:jc w:val="both"/>
              <w:rPr>
                <w:rFonts w:ascii="Arial Narrow" w:hAnsi="Arial Narrow" w:cstheme="minorHAnsi"/>
                <w:bCs/>
                <w:sz w:val="22"/>
                <w:szCs w:val="22"/>
              </w:rPr>
            </w:pPr>
          </w:p>
        </w:tc>
        <w:tc>
          <w:tcPr>
            <w:tcW w:w="2392" w:type="pct"/>
          </w:tcPr>
          <w:p w14:paraId="2BE8DA9B" w14:textId="77777777" w:rsidR="003074CF" w:rsidRPr="001B6108" w:rsidRDefault="003074CF" w:rsidP="003074CF">
            <w:pPr>
              <w:tabs>
                <w:tab w:val="left" w:pos="426"/>
              </w:tabs>
              <w:suppressAutoHyphens/>
              <w:ind w:right="23"/>
              <w:jc w:val="both"/>
              <w:rPr>
                <w:rFonts w:ascii="Arial Narrow" w:hAnsi="Arial Narrow" w:cstheme="minorHAnsi"/>
                <w:bCs/>
                <w:sz w:val="22"/>
                <w:szCs w:val="22"/>
              </w:rPr>
            </w:pPr>
          </w:p>
        </w:tc>
      </w:tr>
    </w:tbl>
    <w:p w14:paraId="5A3019E2" w14:textId="77777777" w:rsidR="003074CF" w:rsidRPr="001B6108" w:rsidRDefault="003074CF" w:rsidP="003074CF">
      <w:pPr>
        <w:numPr>
          <w:ilvl w:val="0"/>
          <w:numId w:val="11"/>
        </w:numPr>
        <w:tabs>
          <w:tab w:val="left" w:pos="284"/>
          <w:tab w:val="left" w:pos="426"/>
        </w:tabs>
        <w:spacing w:before="120"/>
        <w:jc w:val="both"/>
        <w:rPr>
          <w:rFonts w:ascii="Arial Narrow" w:eastAsia="Arial Unicode MS" w:hAnsi="Arial Narrow" w:cstheme="minorHAnsi"/>
          <w:sz w:val="22"/>
          <w:szCs w:val="22"/>
        </w:rPr>
      </w:pPr>
      <w:r w:rsidRPr="001B6108">
        <w:rPr>
          <w:rFonts w:ascii="Arial Narrow" w:eastAsia="Arial Unicode MS" w:hAnsi="Arial Narrow" w:cstheme="minorHAnsi"/>
          <w:b/>
          <w:sz w:val="22"/>
          <w:szCs w:val="22"/>
        </w:rPr>
        <w:t>INFORMUJEMY</w:t>
      </w:r>
      <w:r w:rsidRPr="001B6108">
        <w:rPr>
          <w:rFonts w:ascii="Arial Narrow" w:eastAsia="Arial Unicode MS" w:hAnsi="Arial Narrow" w:cstheme="minorHAnsi"/>
          <w:sz w:val="22"/>
          <w:szCs w:val="22"/>
        </w:rPr>
        <w:t xml:space="preserve">, że </w:t>
      </w:r>
      <w:r w:rsidRPr="001B6108">
        <w:rPr>
          <w:rFonts w:ascii="Arial Narrow" w:eastAsia="Arial Unicode MS" w:hAnsi="Arial Narrow" w:cstheme="minorHAnsi"/>
          <w:b/>
          <w:sz w:val="22"/>
          <w:szCs w:val="22"/>
        </w:rPr>
        <w:t xml:space="preserve">wadium </w:t>
      </w:r>
      <w:r w:rsidRPr="001B6108">
        <w:rPr>
          <w:rFonts w:ascii="Arial Narrow" w:eastAsia="Arial Unicode MS" w:hAnsi="Arial Narrow" w:cstheme="minorHAnsi"/>
          <w:sz w:val="22"/>
          <w:szCs w:val="22"/>
        </w:rPr>
        <w:t xml:space="preserve">w kwocie ……………… zł zostało wniesione w formie: ........................., w dniu: ................... </w:t>
      </w:r>
      <w:r w:rsidRPr="001B6108">
        <w:rPr>
          <w:rFonts w:ascii="Arial Narrow" w:eastAsia="Arial Unicode MS" w:hAnsi="Arial Narrow" w:cstheme="minorHAnsi"/>
          <w:i/>
          <w:sz w:val="22"/>
          <w:szCs w:val="22"/>
        </w:rPr>
        <w:t>(dowód wniesienia wadium w załączeniu)</w:t>
      </w:r>
    </w:p>
    <w:p w14:paraId="025DCBD2" w14:textId="77777777" w:rsidR="003074CF" w:rsidRPr="001B6108" w:rsidRDefault="003074CF" w:rsidP="003074CF">
      <w:pPr>
        <w:tabs>
          <w:tab w:val="left" w:pos="284"/>
        </w:tabs>
        <w:spacing w:before="120"/>
        <w:jc w:val="both"/>
        <w:rPr>
          <w:rFonts w:ascii="Arial Narrow" w:eastAsia="Arial Unicode MS" w:hAnsi="Arial Narrow" w:cstheme="minorHAnsi"/>
          <w:sz w:val="22"/>
          <w:szCs w:val="22"/>
        </w:rPr>
      </w:pPr>
      <w:r w:rsidRPr="001B6108">
        <w:rPr>
          <w:rFonts w:ascii="Arial Narrow" w:eastAsia="Arial Unicode MS" w:hAnsi="Arial Narrow" w:cstheme="minorHAnsi"/>
          <w:sz w:val="22"/>
          <w:szCs w:val="22"/>
        </w:rPr>
        <w:t xml:space="preserve">Zwolnienia wadium prosimy dokonać: na konto ............................................................................. lub zwrot gwarancji ................................................................................. </w:t>
      </w:r>
      <w:r w:rsidRPr="001B6108">
        <w:rPr>
          <w:rFonts w:ascii="Arial Narrow" w:eastAsia="Arial Unicode MS" w:hAnsi="Arial Narrow" w:cstheme="minorHAnsi"/>
          <w:i/>
          <w:sz w:val="22"/>
          <w:szCs w:val="22"/>
        </w:rPr>
        <w:t>(imię i nazwisko osoby upoważnionej)</w:t>
      </w:r>
    </w:p>
    <w:p w14:paraId="6360ED29" w14:textId="77777777" w:rsidR="003074CF" w:rsidRPr="001B6108" w:rsidRDefault="003074CF" w:rsidP="003074CF">
      <w:pPr>
        <w:numPr>
          <w:ilvl w:val="0"/>
          <w:numId w:val="11"/>
        </w:numPr>
        <w:tabs>
          <w:tab w:val="left" w:pos="284"/>
          <w:tab w:val="left" w:pos="426"/>
        </w:tabs>
        <w:spacing w:before="120"/>
        <w:jc w:val="both"/>
        <w:rPr>
          <w:rFonts w:ascii="Arial Narrow" w:eastAsia="Arial Unicode MS" w:hAnsi="Arial Narrow" w:cstheme="minorHAnsi"/>
          <w:kern w:val="28"/>
          <w:sz w:val="22"/>
          <w:szCs w:val="22"/>
        </w:rPr>
      </w:pPr>
      <w:r w:rsidRPr="001B6108">
        <w:rPr>
          <w:rFonts w:ascii="Arial Narrow" w:eastAsia="Arial Unicode MS" w:hAnsi="Arial Narrow" w:cstheme="minorHAnsi"/>
          <w:b/>
          <w:bCs/>
          <w:sz w:val="22"/>
          <w:szCs w:val="22"/>
        </w:rPr>
        <w:t>OŚWIADCZAMY</w:t>
      </w:r>
      <w:r w:rsidRPr="001B6108">
        <w:rPr>
          <w:rFonts w:ascii="Arial Narrow" w:eastAsia="Arial Unicode MS" w:hAnsi="Arial Narrow" w:cstheme="minorHAnsi"/>
          <w:bCs/>
          <w:sz w:val="22"/>
          <w:szCs w:val="22"/>
        </w:rPr>
        <w:t>, że informacje i dokumenty stanowiące tajemnicę przedsiębiorstwa</w:t>
      </w:r>
      <w:r w:rsidRPr="001B6108">
        <w:rPr>
          <w:rFonts w:ascii="Arial Narrow" w:eastAsia="Arial Unicode MS" w:hAnsi="Arial Narrow" w:cstheme="minorHAnsi"/>
          <w:b/>
          <w:bCs/>
          <w:sz w:val="22"/>
          <w:szCs w:val="22"/>
        </w:rPr>
        <w:t xml:space="preserve"> </w:t>
      </w:r>
      <w:r w:rsidRPr="001B6108">
        <w:rPr>
          <w:rFonts w:ascii="Arial Narrow" w:eastAsia="Arial Unicode MS" w:hAnsi="Arial Narrow" w:cstheme="minorHAnsi"/>
          <w:bCs/>
          <w:sz w:val="22"/>
          <w:szCs w:val="22"/>
        </w:rPr>
        <w:t xml:space="preserve">w rozumieniu przepisów ustawy o zwalczaniu nieuczciwej konkurencji </w:t>
      </w:r>
      <w:r w:rsidRPr="001B6108">
        <w:rPr>
          <w:rFonts w:ascii="Arial Narrow" w:eastAsia="Arial Unicode MS" w:hAnsi="Arial Narrow" w:cstheme="minorHAnsi"/>
          <w:sz w:val="22"/>
          <w:szCs w:val="22"/>
        </w:rPr>
        <w:t>zawarte są na stronach ………………………. .</w:t>
      </w:r>
    </w:p>
    <w:p w14:paraId="18772EBE" w14:textId="77777777" w:rsidR="003074CF" w:rsidRPr="001B6108" w:rsidRDefault="003074CF" w:rsidP="003074CF">
      <w:pPr>
        <w:widowControl w:val="0"/>
        <w:numPr>
          <w:ilvl w:val="0"/>
          <w:numId w:val="11"/>
        </w:numPr>
        <w:tabs>
          <w:tab w:val="left" w:pos="284"/>
          <w:tab w:val="left" w:pos="426"/>
        </w:tabs>
        <w:spacing w:before="120" w:line="276" w:lineRule="auto"/>
        <w:jc w:val="both"/>
        <w:rPr>
          <w:rFonts w:ascii="Arial Narrow" w:eastAsia="Arial Unicode MS" w:hAnsi="Arial Narrow" w:cstheme="minorHAnsi"/>
          <w:sz w:val="22"/>
          <w:szCs w:val="22"/>
          <w:lang w:eastAsia="en-US"/>
        </w:rPr>
      </w:pPr>
      <w:r w:rsidRPr="001B6108">
        <w:rPr>
          <w:rFonts w:ascii="Arial Narrow" w:eastAsia="Arial Unicode MS" w:hAnsi="Arial Narrow" w:cstheme="minorHAnsi"/>
          <w:b/>
          <w:sz w:val="22"/>
          <w:szCs w:val="22"/>
          <w:lang w:eastAsia="en-US"/>
        </w:rPr>
        <w:lastRenderedPageBreak/>
        <w:t>INFORMUJEMY</w:t>
      </w:r>
      <w:r w:rsidRPr="001B6108">
        <w:rPr>
          <w:rFonts w:ascii="Arial Narrow" w:eastAsia="Arial Unicode MS" w:hAnsi="Arial Narrow" w:cstheme="minorHAnsi"/>
          <w:sz w:val="22"/>
          <w:szCs w:val="22"/>
          <w:lang w:eastAsia="en-US"/>
        </w:rPr>
        <w:t>, że zgodnie z przepisami ustawy z dnia 6 marca 2018 r. Prawo przedsiębiorców, jesteśmy:</w:t>
      </w:r>
    </w:p>
    <w:p w14:paraId="2F48E845" w14:textId="77777777" w:rsidR="003074CF" w:rsidRPr="001B6108" w:rsidRDefault="003074CF" w:rsidP="001E6AC7">
      <w:pPr>
        <w:pStyle w:val="Akapitzlist"/>
        <w:widowControl w:val="0"/>
        <w:numPr>
          <w:ilvl w:val="0"/>
          <w:numId w:val="54"/>
        </w:numPr>
        <w:tabs>
          <w:tab w:val="left" w:pos="426"/>
        </w:tabs>
        <w:spacing w:before="120"/>
        <w:rPr>
          <w:rFonts w:ascii="Arial Narrow" w:eastAsia="Arial Unicode MS" w:hAnsi="Arial Narrow" w:cstheme="minorHAnsi"/>
          <w:bCs/>
        </w:rPr>
      </w:pPr>
      <w:r w:rsidRPr="001B6108">
        <w:rPr>
          <w:rFonts w:ascii="Arial Narrow" w:eastAsia="Arial Unicode MS" w:hAnsi="Arial Narrow" w:cstheme="minorHAnsi"/>
          <w:bCs/>
        </w:rPr>
        <w:t>mikroprzedsiębiorstwem / małym przedsiębiorstwem / średnim przedsiębiorstwem / dużym przedsiębiorstwem*.</w:t>
      </w:r>
    </w:p>
    <w:p w14:paraId="1B037037" w14:textId="77777777" w:rsidR="003074CF" w:rsidRPr="001B6108" w:rsidRDefault="003074CF" w:rsidP="003074CF">
      <w:pPr>
        <w:widowControl w:val="0"/>
        <w:numPr>
          <w:ilvl w:val="0"/>
          <w:numId w:val="11"/>
        </w:numPr>
        <w:tabs>
          <w:tab w:val="left" w:pos="426"/>
        </w:tabs>
        <w:spacing w:before="120" w:line="276" w:lineRule="auto"/>
        <w:jc w:val="both"/>
        <w:rPr>
          <w:rFonts w:ascii="Arial Narrow" w:hAnsi="Arial Narrow" w:cstheme="minorHAnsi"/>
          <w:sz w:val="22"/>
          <w:szCs w:val="22"/>
          <w:lang w:eastAsia="en-US"/>
        </w:rPr>
      </w:pPr>
      <w:r w:rsidRPr="001B6108">
        <w:rPr>
          <w:rFonts w:ascii="Arial Narrow" w:hAnsi="Arial Narrow" w:cstheme="minorHAnsi"/>
          <w:sz w:val="22"/>
          <w:szCs w:val="22"/>
          <w:lang w:eastAsia="en-US"/>
        </w:rPr>
        <w:t>Integralnymi załącznikami do niniejszej oferty są:</w:t>
      </w:r>
    </w:p>
    <w:p w14:paraId="1C5780B0" w14:textId="052BE641" w:rsidR="00ED7DBE" w:rsidRPr="006676BE" w:rsidRDefault="003074CF" w:rsidP="006676BE">
      <w:pPr>
        <w:widowControl w:val="0"/>
        <w:tabs>
          <w:tab w:val="left" w:pos="426"/>
        </w:tabs>
        <w:spacing w:before="120"/>
        <w:jc w:val="both"/>
        <w:rPr>
          <w:rFonts w:ascii="Arial Narrow" w:hAnsi="Arial Narrow" w:cstheme="minorHAnsi"/>
          <w:bCs/>
          <w:sz w:val="22"/>
          <w:szCs w:val="22"/>
        </w:rPr>
      </w:pPr>
      <w:r w:rsidRPr="001B6108">
        <w:rPr>
          <w:rFonts w:ascii="Arial Narrow" w:hAnsi="Arial Narrow" w:cstheme="minorHAnsi"/>
          <w:bCs/>
          <w:sz w:val="22"/>
          <w:szCs w:val="22"/>
        </w:rPr>
        <w:t>...................................................................................................................................................................</w:t>
      </w:r>
    </w:p>
    <w:p w14:paraId="21FD5C88" w14:textId="77777777" w:rsidR="00ED7DBE" w:rsidRPr="001B6108" w:rsidRDefault="00ED7DBE" w:rsidP="003074CF">
      <w:pPr>
        <w:tabs>
          <w:tab w:val="left" w:pos="426"/>
        </w:tabs>
        <w:spacing w:before="120"/>
        <w:ind w:right="23"/>
        <w:jc w:val="both"/>
        <w:rPr>
          <w:rFonts w:ascii="Arial Narrow" w:hAnsi="Arial Narrow" w:cstheme="minorHAnsi"/>
          <w:sz w:val="22"/>
          <w:szCs w:val="22"/>
        </w:rPr>
      </w:pPr>
    </w:p>
    <w:p w14:paraId="0FD39531" w14:textId="1CA1E081" w:rsidR="00840AC0" w:rsidRDefault="00840AC0" w:rsidP="003074CF">
      <w:pPr>
        <w:jc w:val="right"/>
        <w:rPr>
          <w:rFonts w:ascii="Arial Narrow" w:hAnsi="Arial Narrow" w:cstheme="minorHAnsi"/>
          <w:sz w:val="22"/>
          <w:szCs w:val="22"/>
        </w:rPr>
      </w:pPr>
    </w:p>
    <w:p w14:paraId="092E86C3" w14:textId="58F4AEC5" w:rsidR="00FB4124" w:rsidRDefault="00FB4124" w:rsidP="003074CF">
      <w:pPr>
        <w:jc w:val="right"/>
        <w:rPr>
          <w:rFonts w:ascii="Arial Narrow" w:hAnsi="Arial Narrow" w:cstheme="minorHAnsi"/>
          <w:sz w:val="22"/>
          <w:szCs w:val="22"/>
        </w:rPr>
      </w:pPr>
    </w:p>
    <w:p w14:paraId="3DE1A3CB" w14:textId="14556FA0" w:rsidR="00FB4124" w:rsidRDefault="00FB4124" w:rsidP="003074CF">
      <w:pPr>
        <w:jc w:val="right"/>
        <w:rPr>
          <w:rFonts w:ascii="Arial Narrow" w:hAnsi="Arial Narrow" w:cstheme="minorHAnsi"/>
          <w:sz w:val="22"/>
          <w:szCs w:val="22"/>
        </w:rPr>
      </w:pPr>
    </w:p>
    <w:p w14:paraId="2CA80E8A" w14:textId="46428D90" w:rsidR="00FB4124" w:rsidRDefault="00FB4124" w:rsidP="003074CF">
      <w:pPr>
        <w:jc w:val="right"/>
        <w:rPr>
          <w:rFonts w:ascii="Arial Narrow" w:hAnsi="Arial Narrow" w:cstheme="minorHAnsi"/>
          <w:sz w:val="22"/>
          <w:szCs w:val="22"/>
        </w:rPr>
      </w:pPr>
    </w:p>
    <w:p w14:paraId="023DA775" w14:textId="124DD453" w:rsidR="00FB4124" w:rsidRDefault="00FB4124" w:rsidP="003074CF">
      <w:pPr>
        <w:jc w:val="right"/>
        <w:rPr>
          <w:rFonts w:ascii="Arial Narrow" w:hAnsi="Arial Narrow" w:cstheme="minorHAnsi"/>
          <w:sz w:val="22"/>
          <w:szCs w:val="22"/>
        </w:rPr>
      </w:pPr>
    </w:p>
    <w:p w14:paraId="4ED73D0F" w14:textId="324E4F2D" w:rsidR="00FB4124" w:rsidRDefault="00FB4124" w:rsidP="003074CF">
      <w:pPr>
        <w:jc w:val="right"/>
        <w:rPr>
          <w:rFonts w:ascii="Arial Narrow" w:hAnsi="Arial Narrow" w:cstheme="minorHAnsi"/>
          <w:sz w:val="22"/>
          <w:szCs w:val="22"/>
        </w:rPr>
      </w:pPr>
    </w:p>
    <w:p w14:paraId="01404C51" w14:textId="1ABC602C" w:rsidR="00FB4124" w:rsidRDefault="00FB4124" w:rsidP="003074CF">
      <w:pPr>
        <w:jc w:val="right"/>
        <w:rPr>
          <w:rFonts w:ascii="Arial Narrow" w:hAnsi="Arial Narrow" w:cstheme="minorHAnsi"/>
          <w:sz w:val="22"/>
          <w:szCs w:val="22"/>
        </w:rPr>
      </w:pPr>
    </w:p>
    <w:p w14:paraId="47C239EC" w14:textId="0134F216" w:rsidR="00FB4124" w:rsidRDefault="00FB4124" w:rsidP="003074CF">
      <w:pPr>
        <w:jc w:val="right"/>
        <w:rPr>
          <w:rFonts w:ascii="Arial Narrow" w:hAnsi="Arial Narrow" w:cstheme="minorHAnsi"/>
          <w:sz w:val="22"/>
          <w:szCs w:val="22"/>
        </w:rPr>
      </w:pPr>
    </w:p>
    <w:p w14:paraId="6737DB9B" w14:textId="64F0AA31" w:rsidR="00FB4124" w:rsidRDefault="00FB4124" w:rsidP="003074CF">
      <w:pPr>
        <w:jc w:val="right"/>
        <w:rPr>
          <w:rFonts w:ascii="Arial Narrow" w:hAnsi="Arial Narrow" w:cstheme="minorHAnsi"/>
          <w:sz w:val="22"/>
          <w:szCs w:val="22"/>
        </w:rPr>
      </w:pPr>
    </w:p>
    <w:p w14:paraId="7FBDF9C8" w14:textId="362461A5" w:rsidR="00FB4124" w:rsidRDefault="00FB4124" w:rsidP="003074CF">
      <w:pPr>
        <w:jc w:val="right"/>
        <w:rPr>
          <w:rFonts w:ascii="Arial Narrow" w:hAnsi="Arial Narrow" w:cstheme="minorHAnsi"/>
          <w:sz w:val="22"/>
          <w:szCs w:val="22"/>
        </w:rPr>
      </w:pPr>
    </w:p>
    <w:p w14:paraId="2CC2D7AD" w14:textId="49D8CE6E" w:rsidR="00FB4124" w:rsidRDefault="00FB4124" w:rsidP="003074CF">
      <w:pPr>
        <w:jc w:val="right"/>
        <w:rPr>
          <w:rFonts w:ascii="Arial Narrow" w:hAnsi="Arial Narrow" w:cstheme="minorHAnsi"/>
          <w:sz w:val="22"/>
          <w:szCs w:val="22"/>
        </w:rPr>
      </w:pPr>
    </w:p>
    <w:p w14:paraId="1D742FD9" w14:textId="0D5C622A" w:rsidR="00FB4124" w:rsidRDefault="00FB4124" w:rsidP="003074CF">
      <w:pPr>
        <w:jc w:val="right"/>
        <w:rPr>
          <w:rFonts w:ascii="Arial Narrow" w:hAnsi="Arial Narrow" w:cstheme="minorHAnsi"/>
          <w:sz w:val="22"/>
          <w:szCs w:val="22"/>
        </w:rPr>
      </w:pPr>
    </w:p>
    <w:p w14:paraId="2C2E9FEE" w14:textId="13BA298E" w:rsidR="00FB4124" w:rsidRDefault="00FB4124" w:rsidP="003074CF">
      <w:pPr>
        <w:jc w:val="right"/>
        <w:rPr>
          <w:rFonts w:ascii="Arial Narrow" w:hAnsi="Arial Narrow" w:cstheme="minorHAnsi"/>
          <w:sz w:val="22"/>
          <w:szCs w:val="22"/>
        </w:rPr>
      </w:pPr>
    </w:p>
    <w:p w14:paraId="67D8F9FC" w14:textId="09FB2ABE" w:rsidR="00FB4124" w:rsidRDefault="00FB4124" w:rsidP="003074CF">
      <w:pPr>
        <w:jc w:val="right"/>
        <w:rPr>
          <w:rFonts w:ascii="Arial Narrow" w:hAnsi="Arial Narrow" w:cstheme="minorHAnsi"/>
          <w:sz w:val="22"/>
          <w:szCs w:val="22"/>
        </w:rPr>
      </w:pPr>
    </w:p>
    <w:p w14:paraId="03A3679C" w14:textId="2ECA8212" w:rsidR="00FB4124" w:rsidRDefault="00FB4124" w:rsidP="003074CF">
      <w:pPr>
        <w:jc w:val="right"/>
        <w:rPr>
          <w:rFonts w:ascii="Arial Narrow" w:hAnsi="Arial Narrow" w:cstheme="minorHAnsi"/>
          <w:sz w:val="22"/>
          <w:szCs w:val="22"/>
        </w:rPr>
      </w:pPr>
    </w:p>
    <w:p w14:paraId="29ECC16F" w14:textId="7AC59171" w:rsidR="00FB4124" w:rsidRDefault="00FB4124" w:rsidP="003074CF">
      <w:pPr>
        <w:jc w:val="right"/>
        <w:rPr>
          <w:rFonts w:ascii="Arial Narrow" w:hAnsi="Arial Narrow" w:cstheme="minorHAnsi"/>
          <w:sz w:val="22"/>
          <w:szCs w:val="22"/>
        </w:rPr>
      </w:pPr>
    </w:p>
    <w:p w14:paraId="08699F41" w14:textId="570F3630" w:rsidR="00FB4124" w:rsidRDefault="00FB4124" w:rsidP="003074CF">
      <w:pPr>
        <w:jc w:val="right"/>
        <w:rPr>
          <w:rFonts w:ascii="Arial Narrow" w:hAnsi="Arial Narrow" w:cstheme="minorHAnsi"/>
          <w:sz w:val="22"/>
          <w:szCs w:val="22"/>
        </w:rPr>
      </w:pPr>
    </w:p>
    <w:p w14:paraId="7D9EA467" w14:textId="4A1602DF" w:rsidR="00FB4124" w:rsidRDefault="00FB4124" w:rsidP="003074CF">
      <w:pPr>
        <w:jc w:val="right"/>
        <w:rPr>
          <w:rFonts w:ascii="Arial Narrow" w:hAnsi="Arial Narrow" w:cstheme="minorHAnsi"/>
          <w:sz w:val="22"/>
          <w:szCs w:val="22"/>
        </w:rPr>
      </w:pPr>
    </w:p>
    <w:p w14:paraId="4978FDCD" w14:textId="41AD84AE" w:rsidR="00FB4124" w:rsidRDefault="00FB4124" w:rsidP="003074CF">
      <w:pPr>
        <w:jc w:val="right"/>
        <w:rPr>
          <w:rFonts w:ascii="Arial Narrow" w:hAnsi="Arial Narrow" w:cstheme="minorHAnsi"/>
          <w:sz w:val="22"/>
          <w:szCs w:val="22"/>
        </w:rPr>
      </w:pPr>
    </w:p>
    <w:p w14:paraId="38C7CD92" w14:textId="64262304" w:rsidR="00FB4124" w:rsidRDefault="00FB4124" w:rsidP="003074CF">
      <w:pPr>
        <w:jc w:val="right"/>
        <w:rPr>
          <w:rFonts w:ascii="Arial Narrow" w:hAnsi="Arial Narrow" w:cstheme="minorHAnsi"/>
          <w:sz w:val="22"/>
          <w:szCs w:val="22"/>
        </w:rPr>
      </w:pPr>
    </w:p>
    <w:p w14:paraId="261A4D83" w14:textId="5A1C5422" w:rsidR="00FB4124" w:rsidRDefault="00FB4124" w:rsidP="003074CF">
      <w:pPr>
        <w:jc w:val="right"/>
        <w:rPr>
          <w:rFonts w:ascii="Arial Narrow" w:hAnsi="Arial Narrow" w:cstheme="minorHAnsi"/>
          <w:sz w:val="22"/>
          <w:szCs w:val="22"/>
        </w:rPr>
      </w:pPr>
    </w:p>
    <w:p w14:paraId="0BD48960" w14:textId="73A6E65D" w:rsidR="00FB4124" w:rsidRDefault="00FB4124" w:rsidP="003074CF">
      <w:pPr>
        <w:jc w:val="right"/>
        <w:rPr>
          <w:rFonts w:ascii="Arial Narrow" w:hAnsi="Arial Narrow" w:cstheme="minorHAnsi"/>
          <w:sz w:val="22"/>
          <w:szCs w:val="22"/>
        </w:rPr>
      </w:pPr>
    </w:p>
    <w:p w14:paraId="64E06A5B" w14:textId="105D068B" w:rsidR="00FB4124" w:rsidRDefault="00FB4124" w:rsidP="003074CF">
      <w:pPr>
        <w:jc w:val="right"/>
        <w:rPr>
          <w:rFonts w:ascii="Arial Narrow" w:hAnsi="Arial Narrow" w:cstheme="minorHAnsi"/>
          <w:sz w:val="22"/>
          <w:szCs w:val="22"/>
        </w:rPr>
      </w:pPr>
    </w:p>
    <w:p w14:paraId="5BD0C209" w14:textId="72B0AE4E" w:rsidR="00FB4124" w:rsidRDefault="00FB4124" w:rsidP="003074CF">
      <w:pPr>
        <w:jc w:val="right"/>
        <w:rPr>
          <w:rFonts w:ascii="Arial Narrow" w:hAnsi="Arial Narrow" w:cstheme="minorHAnsi"/>
          <w:sz w:val="22"/>
          <w:szCs w:val="22"/>
        </w:rPr>
      </w:pPr>
    </w:p>
    <w:p w14:paraId="7F1BDAC5" w14:textId="6AA4C242" w:rsidR="00FB4124" w:rsidRDefault="00FB4124" w:rsidP="003074CF">
      <w:pPr>
        <w:jc w:val="right"/>
        <w:rPr>
          <w:rFonts w:ascii="Arial Narrow" w:hAnsi="Arial Narrow" w:cstheme="minorHAnsi"/>
          <w:sz w:val="22"/>
          <w:szCs w:val="22"/>
        </w:rPr>
      </w:pPr>
    </w:p>
    <w:p w14:paraId="4DBD4035" w14:textId="7055101C" w:rsidR="00FB4124" w:rsidRDefault="00FB4124" w:rsidP="003074CF">
      <w:pPr>
        <w:jc w:val="right"/>
        <w:rPr>
          <w:rFonts w:ascii="Arial Narrow" w:hAnsi="Arial Narrow" w:cstheme="minorHAnsi"/>
          <w:sz w:val="22"/>
          <w:szCs w:val="22"/>
        </w:rPr>
      </w:pPr>
    </w:p>
    <w:p w14:paraId="0A5800BB" w14:textId="6D20B177" w:rsidR="00FB4124" w:rsidRDefault="00FB4124" w:rsidP="003074CF">
      <w:pPr>
        <w:jc w:val="right"/>
        <w:rPr>
          <w:rFonts w:ascii="Arial Narrow" w:hAnsi="Arial Narrow" w:cstheme="minorHAnsi"/>
          <w:sz w:val="22"/>
          <w:szCs w:val="22"/>
        </w:rPr>
      </w:pPr>
    </w:p>
    <w:p w14:paraId="1A451087" w14:textId="6697CCE7" w:rsidR="00FB4124" w:rsidRDefault="00FB4124" w:rsidP="003074CF">
      <w:pPr>
        <w:jc w:val="right"/>
        <w:rPr>
          <w:rFonts w:ascii="Arial Narrow" w:hAnsi="Arial Narrow" w:cstheme="minorHAnsi"/>
          <w:sz w:val="22"/>
          <w:szCs w:val="22"/>
        </w:rPr>
      </w:pPr>
    </w:p>
    <w:p w14:paraId="689CAD28" w14:textId="5DABBF4E" w:rsidR="00FB4124" w:rsidRDefault="00FB4124" w:rsidP="003074CF">
      <w:pPr>
        <w:jc w:val="right"/>
        <w:rPr>
          <w:rFonts w:ascii="Arial Narrow" w:hAnsi="Arial Narrow" w:cstheme="minorHAnsi"/>
          <w:sz w:val="22"/>
          <w:szCs w:val="22"/>
        </w:rPr>
      </w:pPr>
    </w:p>
    <w:p w14:paraId="20D70322" w14:textId="739FE320" w:rsidR="00FB4124" w:rsidRDefault="00FB4124" w:rsidP="003074CF">
      <w:pPr>
        <w:jc w:val="right"/>
        <w:rPr>
          <w:rFonts w:ascii="Arial Narrow" w:hAnsi="Arial Narrow" w:cstheme="minorHAnsi"/>
          <w:sz w:val="22"/>
          <w:szCs w:val="22"/>
        </w:rPr>
      </w:pPr>
    </w:p>
    <w:p w14:paraId="57D9302B" w14:textId="4219D10A" w:rsidR="00FB4124" w:rsidRDefault="00FB4124" w:rsidP="003074CF">
      <w:pPr>
        <w:jc w:val="right"/>
        <w:rPr>
          <w:rFonts w:ascii="Arial Narrow" w:hAnsi="Arial Narrow" w:cstheme="minorHAnsi"/>
          <w:sz w:val="22"/>
          <w:szCs w:val="22"/>
        </w:rPr>
      </w:pPr>
    </w:p>
    <w:p w14:paraId="73754A4A" w14:textId="75AFFB08" w:rsidR="00FB4124" w:rsidRDefault="00FB4124" w:rsidP="003074CF">
      <w:pPr>
        <w:jc w:val="right"/>
        <w:rPr>
          <w:rFonts w:ascii="Arial Narrow" w:hAnsi="Arial Narrow" w:cstheme="minorHAnsi"/>
          <w:sz w:val="22"/>
          <w:szCs w:val="22"/>
        </w:rPr>
      </w:pPr>
    </w:p>
    <w:p w14:paraId="7B3E4F60" w14:textId="2077FE41" w:rsidR="00FB4124" w:rsidRDefault="00FB4124" w:rsidP="003074CF">
      <w:pPr>
        <w:jc w:val="right"/>
        <w:rPr>
          <w:rFonts w:ascii="Arial Narrow" w:hAnsi="Arial Narrow" w:cstheme="minorHAnsi"/>
          <w:sz w:val="22"/>
          <w:szCs w:val="22"/>
        </w:rPr>
      </w:pPr>
    </w:p>
    <w:p w14:paraId="3661B824" w14:textId="5DE1FD37" w:rsidR="00FB4124" w:rsidRDefault="00FB4124" w:rsidP="003074CF">
      <w:pPr>
        <w:jc w:val="right"/>
        <w:rPr>
          <w:rFonts w:ascii="Arial Narrow" w:hAnsi="Arial Narrow" w:cstheme="minorHAnsi"/>
          <w:sz w:val="22"/>
          <w:szCs w:val="22"/>
        </w:rPr>
      </w:pPr>
    </w:p>
    <w:p w14:paraId="41BC1367" w14:textId="674129E3" w:rsidR="00FB4124" w:rsidRDefault="00FB4124" w:rsidP="003074CF">
      <w:pPr>
        <w:jc w:val="right"/>
        <w:rPr>
          <w:rFonts w:ascii="Arial Narrow" w:hAnsi="Arial Narrow" w:cstheme="minorHAnsi"/>
          <w:sz w:val="22"/>
          <w:szCs w:val="22"/>
        </w:rPr>
      </w:pPr>
    </w:p>
    <w:p w14:paraId="49F0D0A4" w14:textId="368101FD" w:rsidR="00FB4124" w:rsidRDefault="00FB4124" w:rsidP="003074CF">
      <w:pPr>
        <w:jc w:val="right"/>
        <w:rPr>
          <w:rFonts w:ascii="Arial Narrow" w:hAnsi="Arial Narrow" w:cstheme="minorHAnsi"/>
          <w:sz w:val="22"/>
          <w:szCs w:val="22"/>
        </w:rPr>
      </w:pPr>
    </w:p>
    <w:p w14:paraId="0E361BA8" w14:textId="4CCFC037" w:rsidR="00FB4124" w:rsidRDefault="00FB4124" w:rsidP="003074CF">
      <w:pPr>
        <w:jc w:val="right"/>
        <w:rPr>
          <w:rFonts w:ascii="Arial Narrow" w:hAnsi="Arial Narrow" w:cstheme="minorHAnsi"/>
          <w:sz w:val="22"/>
          <w:szCs w:val="22"/>
        </w:rPr>
      </w:pPr>
    </w:p>
    <w:p w14:paraId="590DE30F" w14:textId="04CC9191" w:rsidR="00FB4124" w:rsidRDefault="00FB4124" w:rsidP="003074CF">
      <w:pPr>
        <w:jc w:val="right"/>
        <w:rPr>
          <w:rFonts w:ascii="Arial Narrow" w:hAnsi="Arial Narrow" w:cstheme="minorHAnsi"/>
          <w:sz w:val="22"/>
          <w:szCs w:val="22"/>
        </w:rPr>
      </w:pPr>
    </w:p>
    <w:p w14:paraId="36F9165B" w14:textId="0CDB811F" w:rsidR="00FB4124" w:rsidRDefault="00FB4124" w:rsidP="003074CF">
      <w:pPr>
        <w:jc w:val="right"/>
        <w:rPr>
          <w:rFonts w:ascii="Arial Narrow" w:hAnsi="Arial Narrow" w:cstheme="minorHAnsi"/>
          <w:sz w:val="22"/>
          <w:szCs w:val="22"/>
        </w:rPr>
      </w:pPr>
    </w:p>
    <w:p w14:paraId="5BF5307E" w14:textId="68522E62" w:rsidR="00FB4124" w:rsidRDefault="00FB4124" w:rsidP="003074CF">
      <w:pPr>
        <w:jc w:val="right"/>
        <w:rPr>
          <w:rFonts w:ascii="Arial Narrow" w:hAnsi="Arial Narrow" w:cstheme="minorHAnsi"/>
          <w:sz w:val="22"/>
          <w:szCs w:val="22"/>
        </w:rPr>
      </w:pPr>
    </w:p>
    <w:p w14:paraId="33CA52EC" w14:textId="73DC0218" w:rsidR="00FB4124" w:rsidRDefault="00FB4124" w:rsidP="003074CF">
      <w:pPr>
        <w:jc w:val="right"/>
        <w:rPr>
          <w:rFonts w:ascii="Arial Narrow" w:hAnsi="Arial Narrow" w:cstheme="minorHAnsi"/>
          <w:sz w:val="22"/>
          <w:szCs w:val="22"/>
        </w:rPr>
      </w:pPr>
    </w:p>
    <w:p w14:paraId="5A49552B" w14:textId="77777777" w:rsidR="00FB4124" w:rsidRPr="001B6108" w:rsidRDefault="00FB4124" w:rsidP="003074CF">
      <w:pPr>
        <w:jc w:val="right"/>
        <w:rPr>
          <w:rFonts w:ascii="Arial Narrow" w:hAnsi="Arial Narrow" w:cstheme="minorHAnsi"/>
          <w:sz w:val="22"/>
          <w:szCs w:val="22"/>
        </w:rPr>
      </w:pPr>
    </w:p>
    <w:p w14:paraId="1339FC38" w14:textId="77777777" w:rsidR="00901FBD" w:rsidRDefault="00901FBD" w:rsidP="003074CF">
      <w:pPr>
        <w:jc w:val="right"/>
        <w:rPr>
          <w:rFonts w:ascii="Arial Narrow" w:hAnsi="Arial Narrow" w:cstheme="minorHAnsi"/>
          <w:sz w:val="22"/>
          <w:szCs w:val="22"/>
        </w:rPr>
      </w:pPr>
    </w:p>
    <w:p w14:paraId="328DB3EE" w14:textId="77777777" w:rsidR="00901FBD" w:rsidRDefault="00901FBD" w:rsidP="003074CF">
      <w:pPr>
        <w:jc w:val="right"/>
        <w:rPr>
          <w:rFonts w:ascii="Arial Narrow" w:hAnsi="Arial Narrow" w:cstheme="minorHAnsi"/>
          <w:sz w:val="22"/>
          <w:szCs w:val="22"/>
        </w:rPr>
      </w:pPr>
    </w:p>
    <w:p w14:paraId="013C8529" w14:textId="77777777" w:rsidR="00901FBD" w:rsidRDefault="00901FBD" w:rsidP="003074CF">
      <w:pPr>
        <w:jc w:val="right"/>
        <w:rPr>
          <w:rFonts w:ascii="Arial Narrow" w:hAnsi="Arial Narrow" w:cstheme="minorHAnsi"/>
          <w:sz w:val="22"/>
          <w:szCs w:val="22"/>
        </w:rPr>
      </w:pPr>
    </w:p>
    <w:p w14:paraId="0835F2D9" w14:textId="77777777" w:rsidR="003074CF" w:rsidRPr="001B6108" w:rsidRDefault="003074CF" w:rsidP="003074CF">
      <w:pPr>
        <w:jc w:val="right"/>
        <w:rPr>
          <w:rFonts w:ascii="Arial Narrow" w:hAnsi="Arial Narrow" w:cstheme="minorHAnsi"/>
          <w:sz w:val="22"/>
          <w:szCs w:val="22"/>
        </w:rPr>
      </w:pPr>
      <w:r w:rsidRPr="001B6108">
        <w:rPr>
          <w:rFonts w:ascii="Arial Narrow" w:hAnsi="Arial Narrow" w:cstheme="minorHAnsi"/>
          <w:sz w:val="22"/>
          <w:szCs w:val="22"/>
        </w:rPr>
        <w:lastRenderedPageBreak/>
        <w:t>Załącznik nr 2</w:t>
      </w:r>
    </w:p>
    <w:p w14:paraId="18B21A5E" w14:textId="77777777" w:rsidR="00645DD0" w:rsidRPr="001B6108" w:rsidRDefault="00645DD0" w:rsidP="003074CF">
      <w:pPr>
        <w:jc w:val="right"/>
        <w:rPr>
          <w:rFonts w:ascii="Arial Narrow" w:hAnsi="Arial Narrow" w:cstheme="minorHAnsi"/>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480C87" w:rsidRPr="001B6108" w14:paraId="19F969A7" w14:textId="77777777" w:rsidTr="003074CF">
        <w:trPr>
          <w:trHeight w:val="752"/>
        </w:trPr>
        <w:tc>
          <w:tcPr>
            <w:tcW w:w="9214" w:type="dxa"/>
            <w:shd w:val="clear" w:color="auto" w:fill="CCCCCC"/>
            <w:vAlign w:val="center"/>
          </w:tcPr>
          <w:p w14:paraId="03AA5015" w14:textId="77777777" w:rsidR="003074CF" w:rsidRPr="001B6108" w:rsidRDefault="003074CF" w:rsidP="003074CF">
            <w:pPr>
              <w:spacing w:before="120" w:after="120"/>
              <w:ind w:right="73"/>
              <w:jc w:val="center"/>
              <w:rPr>
                <w:rFonts w:ascii="Arial Narrow" w:hAnsi="Arial Narrow" w:cstheme="minorHAnsi"/>
                <w:b/>
                <w:sz w:val="22"/>
                <w:szCs w:val="22"/>
              </w:rPr>
            </w:pPr>
            <w:r w:rsidRPr="001B6108">
              <w:rPr>
                <w:rFonts w:ascii="Arial Narrow" w:hAnsi="Arial Narrow" w:cstheme="minorHAnsi"/>
                <w:b/>
                <w:sz w:val="22"/>
                <w:szCs w:val="22"/>
              </w:rPr>
              <w:t>OŚWIADCZENIE</w:t>
            </w:r>
            <w:r w:rsidRPr="001B6108">
              <w:rPr>
                <w:rStyle w:val="Odwoanieprzypisudolnego"/>
                <w:rFonts w:ascii="Arial Narrow" w:hAnsi="Arial Narrow" w:cstheme="minorHAnsi"/>
                <w:sz w:val="22"/>
                <w:szCs w:val="22"/>
              </w:rPr>
              <w:footnoteReference w:id="5"/>
            </w:r>
          </w:p>
          <w:p w14:paraId="37CEF77E" w14:textId="77777777" w:rsidR="003074CF" w:rsidRPr="001B6108" w:rsidRDefault="003074CF" w:rsidP="003074CF">
            <w:pPr>
              <w:spacing w:before="120" w:after="120"/>
              <w:jc w:val="center"/>
              <w:rPr>
                <w:rFonts w:ascii="Arial Narrow" w:hAnsi="Arial Narrow" w:cstheme="minorHAnsi"/>
                <w:b/>
                <w:bCs/>
                <w:iCs/>
                <w:sz w:val="22"/>
                <w:szCs w:val="22"/>
              </w:rPr>
            </w:pPr>
            <w:r w:rsidRPr="001B6108">
              <w:rPr>
                <w:rFonts w:ascii="Arial Narrow" w:hAnsi="Arial Narrow" w:cstheme="minorHAnsi"/>
                <w:b/>
                <w:bCs/>
                <w:iCs/>
                <w:sz w:val="22"/>
                <w:szCs w:val="22"/>
              </w:rPr>
              <w:t xml:space="preserve">o którym mowa w art. 125 ust. 1 ustawy Pzp </w:t>
            </w:r>
          </w:p>
        </w:tc>
      </w:tr>
    </w:tbl>
    <w:p w14:paraId="1056ED15" w14:textId="77777777" w:rsidR="003074CF" w:rsidRPr="001B6108" w:rsidRDefault="003074CF" w:rsidP="003074CF">
      <w:pPr>
        <w:pStyle w:val="Zwykytekst"/>
        <w:suppressAutoHyphens/>
        <w:spacing w:before="120" w:after="120" w:line="360" w:lineRule="auto"/>
        <w:jc w:val="both"/>
        <w:rPr>
          <w:rFonts w:ascii="Arial Narrow" w:hAnsi="Arial Narrow" w:cstheme="minorHAnsi"/>
          <w:b/>
          <w:sz w:val="22"/>
          <w:szCs w:val="22"/>
        </w:rPr>
      </w:pPr>
    </w:p>
    <w:p w14:paraId="71D2080E" w14:textId="77777777" w:rsidR="003074CF" w:rsidRPr="001B6108" w:rsidRDefault="003074CF" w:rsidP="003074CF">
      <w:pPr>
        <w:pStyle w:val="Zwykytekst"/>
        <w:suppressAutoHyphens/>
        <w:spacing w:before="120" w:after="120" w:line="360" w:lineRule="auto"/>
        <w:rPr>
          <w:rFonts w:ascii="Arial Narrow" w:hAnsi="Arial Narrow" w:cstheme="minorHAnsi"/>
          <w:bCs/>
          <w:sz w:val="22"/>
          <w:szCs w:val="22"/>
        </w:rPr>
      </w:pPr>
      <w:r w:rsidRPr="001B6108">
        <w:rPr>
          <w:rFonts w:ascii="Arial Narrow" w:hAnsi="Arial Narrow" w:cstheme="minorHAnsi"/>
          <w:bCs/>
          <w:sz w:val="22"/>
          <w:szCs w:val="22"/>
        </w:rPr>
        <w:t>Nazwa Wykonawcy: ………………………………………………………………………………………………………………………………………</w:t>
      </w:r>
    </w:p>
    <w:p w14:paraId="1325C51E" w14:textId="2C051E8E" w:rsidR="003074CF" w:rsidRPr="001B6108" w:rsidRDefault="003074CF" w:rsidP="00001E55">
      <w:pPr>
        <w:rPr>
          <w:rFonts w:ascii="Arial Narrow" w:hAnsi="Arial Narrow" w:cstheme="minorHAnsi"/>
          <w:b/>
          <w:sz w:val="22"/>
          <w:szCs w:val="22"/>
        </w:rPr>
      </w:pPr>
      <w:r w:rsidRPr="001B6108">
        <w:rPr>
          <w:rFonts w:ascii="Arial Narrow" w:hAnsi="Arial Narrow" w:cstheme="minorHAnsi"/>
          <w:spacing w:val="4"/>
          <w:sz w:val="22"/>
          <w:szCs w:val="22"/>
        </w:rPr>
        <w:t xml:space="preserve">Składając ofertę w postępowaniu o udzielenie zamówienia publicznego pn.: </w:t>
      </w:r>
      <w:r w:rsidR="00001E55" w:rsidRPr="00001E55">
        <w:rPr>
          <w:rFonts w:ascii="Arial Narrow" w:hAnsi="Arial Narrow" w:cstheme="minorHAnsi"/>
          <w:b/>
          <w:sz w:val="22"/>
          <w:szCs w:val="22"/>
        </w:rPr>
        <w:t>Rozwój terenów zielonych w Gminie Krosno Odrzańskie  wraz z infrastrukturą towarzyszącą – strefa 2B – zagospodarowanie obszaru: „enklawy dzikich zwierząt”</w:t>
      </w:r>
    </w:p>
    <w:p w14:paraId="2B07B969" w14:textId="77777777" w:rsidR="00633D17" w:rsidRPr="001B6108" w:rsidRDefault="00633D17" w:rsidP="00633D17">
      <w:pPr>
        <w:jc w:val="both"/>
        <w:rPr>
          <w:rFonts w:ascii="Arial Narrow" w:hAnsi="Arial Narrow" w:cstheme="minorHAnsi"/>
          <w:b/>
          <w:sz w:val="22"/>
          <w:szCs w:val="22"/>
        </w:rPr>
      </w:pPr>
    </w:p>
    <w:p w14:paraId="6260BCBF" w14:textId="77777777" w:rsidR="003074CF" w:rsidRPr="001B6108" w:rsidRDefault="003074CF" w:rsidP="003074CF">
      <w:pPr>
        <w:adjustRightInd w:val="0"/>
        <w:rPr>
          <w:rFonts w:ascii="Arial Narrow" w:hAnsi="Arial Narrow" w:cstheme="minorHAnsi"/>
          <w:spacing w:val="4"/>
          <w:sz w:val="22"/>
          <w:szCs w:val="22"/>
        </w:rPr>
      </w:pPr>
      <w:r w:rsidRPr="001B6108">
        <w:rPr>
          <w:rFonts w:ascii="Arial Narrow" w:hAnsi="Arial Narrow" w:cstheme="minorHAnsi"/>
          <w:spacing w:val="4"/>
          <w:sz w:val="22"/>
          <w:szCs w:val="22"/>
        </w:rPr>
        <w:t>Oświadczam, że nie podlegam wykluczeniu z postępowania na podstawie art. 108 ust. 1 oraz art. 109 ust. 1 ustawy Pzp</w:t>
      </w:r>
      <w:r w:rsidRPr="001B6108">
        <w:rPr>
          <w:rFonts w:ascii="Arial Narrow" w:hAnsi="Arial Narrow" w:cstheme="minorHAnsi"/>
          <w:sz w:val="22"/>
          <w:szCs w:val="22"/>
        </w:rPr>
        <w:t xml:space="preserve"> w zakresie wskazanym przez Zamawiającego</w:t>
      </w:r>
      <w:r w:rsidRPr="001B6108">
        <w:rPr>
          <w:rFonts w:ascii="Arial Narrow" w:hAnsi="Arial Narrow" w:cstheme="minorHAnsi"/>
          <w:spacing w:val="4"/>
          <w:sz w:val="22"/>
          <w:szCs w:val="22"/>
        </w:rPr>
        <w:t>;</w:t>
      </w:r>
    </w:p>
    <w:p w14:paraId="3435CFCB" w14:textId="664E12F1" w:rsidR="003074CF" w:rsidRDefault="003074CF" w:rsidP="001B0D9A">
      <w:pPr>
        <w:pStyle w:val="Zwykytekst"/>
        <w:numPr>
          <w:ilvl w:val="1"/>
          <w:numId w:val="41"/>
        </w:numPr>
        <w:suppressAutoHyphens/>
        <w:spacing w:before="120" w:after="120" w:line="276" w:lineRule="auto"/>
        <w:ind w:left="426" w:hanging="422"/>
        <w:jc w:val="both"/>
        <w:rPr>
          <w:rFonts w:ascii="Arial Narrow" w:hAnsi="Arial Narrow" w:cstheme="minorHAnsi"/>
          <w:spacing w:val="4"/>
          <w:sz w:val="22"/>
          <w:szCs w:val="22"/>
        </w:rPr>
      </w:pPr>
      <w:r w:rsidRPr="001B6108">
        <w:rPr>
          <w:rFonts w:ascii="Arial Narrow" w:hAnsi="Arial Narrow" w:cstheme="minorHAnsi"/>
          <w:spacing w:val="4"/>
          <w:sz w:val="22"/>
          <w:szCs w:val="22"/>
        </w:rPr>
        <w:t>Oświadczam, że zachodzą wobec mnie podstawy wykluczenia z postępowania na podstawie art. …………. ustawy Pzp</w:t>
      </w:r>
      <w:r w:rsidRPr="001B6108">
        <w:rPr>
          <w:rStyle w:val="Odwoanieprzypisudolnego"/>
          <w:rFonts w:ascii="Arial Narrow" w:hAnsi="Arial Narrow" w:cstheme="minorHAnsi"/>
          <w:spacing w:val="4"/>
          <w:sz w:val="22"/>
          <w:szCs w:val="22"/>
        </w:rPr>
        <w:footnoteReference w:id="6"/>
      </w:r>
      <w:r w:rsidRPr="001B6108">
        <w:rPr>
          <w:rFonts w:ascii="Arial Narrow" w:hAnsi="Arial Narrow" w:cstheme="minorHAnsi"/>
          <w:spacing w:val="4"/>
          <w:sz w:val="22"/>
          <w:szCs w:val="22"/>
        </w:rPr>
        <w:t>. Jednocześnie oświadczam, że w związku z ww. okolicznością, na podstawie art. 110 ust. 2 ustawy Pzp podjąłem następujące środki naprawcze: …………………………………………………;</w:t>
      </w:r>
    </w:p>
    <w:p w14:paraId="5C399EC3" w14:textId="4AF81F28" w:rsidR="00DB4239" w:rsidRPr="001B6108" w:rsidRDefault="00DB4239" w:rsidP="001B0D9A">
      <w:pPr>
        <w:pStyle w:val="Zwykytekst"/>
        <w:numPr>
          <w:ilvl w:val="1"/>
          <w:numId w:val="41"/>
        </w:numPr>
        <w:suppressAutoHyphens/>
        <w:spacing w:before="120" w:after="120" w:line="276" w:lineRule="auto"/>
        <w:ind w:left="426" w:hanging="422"/>
        <w:jc w:val="both"/>
        <w:rPr>
          <w:rFonts w:ascii="Arial Narrow" w:hAnsi="Arial Narrow" w:cstheme="minorHAnsi"/>
          <w:spacing w:val="4"/>
          <w:sz w:val="22"/>
          <w:szCs w:val="22"/>
        </w:rPr>
      </w:pPr>
      <w:bookmarkStart w:id="1" w:name="_Hlk111556797"/>
      <w:r w:rsidRPr="00DB4239">
        <w:rPr>
          <w:rFonts w:ascii="Arial Narrow" w:hAnsi="Arial Narrow" w:cstheme="minorHAnsi"/>
          <w:spacing w:val="4"/>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w:t>
      </w:r>
    </w:p>
    <w:bookmarkEnd w:id="1"/>
    <w:p w14:paraId="0F716183" w14:textId="77777777" w:rsidR="003074CF" w:rsidRPr="001B6108" w:rsidRDefault="003074CF" w:rsidP="001B0D9A">
      <w:pPr>
        <w:pStyle w:val="Zwykytekst"/>
        <w:numPr>
          <w:ilvl w:val="1"/>
          <w:numId w:val="41"/>
        </w:numPr>
        <w:suppressAutoHyphens/>
        <w:spacing w:before="120" w:after="120" w:line="276" w:lineRule="auto"/>
        <w:ind w:left="426" w:hanging="422"/>
        <w:jc w:val="both"/>
        <w:rPr>
          <w:rFonts w:ascii="Arial Narrow" w:hAnsi="Arial Narrow" w:cstheme="minorHAnsi"/>
          <w:spacing w:val="4"/>
          <w:sz w:val="22"/>
          <w:szCs w:val="22"/>
        </w:rPr>
      </w:pPr>
      <w:r w:rsidRPr="001B6108">
        <w:rPr>
          <w:rFonts w:ascii="Arial Narrow" w:hAnsi="Arial Narrow" w:cstheme="minorHAnsi"/>
          <w:sz w:val="22"/>
          <w:szCs w:val="22"/>
        </w:rPr>
        <w:t>Oświadczam, że spełniam warunki udziału w postępowaniu w zakresie wskazanym przez Zamawiającego;</w:t>
      </w:r>
    </w:p>
    <w:p w14:paraId="0BB68C00" w14:textId="77777777" w:rsidR="003074CF" w:rsidRPr="001B6108" w:rsidRDefault="003074CF" w:rsidP="001B0D9A">
      <w:pPr>
        <w:pStyle w:val="Zwykytekst"/>
        <w:numPr>
          <w:ilvl w:val="1"/>
          <w:numId w:val="41"/>
        </w:numPr>
        <w:suppressAutoHyphens/>
        <w:spacing w:before="120" w:after="120" w:line="276" w:lineRule="auto"/>
        <w:ind w:left="426" w:hanging="422"/>
        <w:jc w:val="both"/>
        <w:rPr>
          <w:rFonts w:ascii="Arial Narrow" w:hAnsi="Arial Narrow" w:cstheme="minorHAnsi"/>
          <w:spacing w:val="4"/>
          <w:sz w:val="22"/>
          <w:szCs w:val="22"/>
        </w:rPr>
      </w:pPr>
      <w:r w:rsidRPr="001B6108">
        <w:rPr>
          <w:rFonts w:ascii="Arial Narrow" w:hAnsi="Arial Narrow" w:cstheme="minorHAnsi"/>
          <w:spacing w:val="4"/>
          <w:sz w:val="22"/>
          <w:szCs w:val="22"/>
        </w:rPr>
        <w:t>Oświadczam, że podmiotowe środki dowodowe, tj.: ………………………………………… Zamawiający może uzyskać za pomocą bezpłatnych i ogólnodostępnych baz danych dostępnych pod adresem: ………………………………………………….. .</w:t>
      </w:r>
    </w:p>
    <w:p w14:paraId="75259252" w14:textId="77777777" w:rsidR="003074CF" w:rsidRPr="001B6108" w:rsidRDefault="003074CF" w:rsidP="001B0D9A">
      <w:pPr>
        <w:pStyle w:val="Zwykytekst"/>
        <w:numPr>
          <w:ilvl w:val="1"/>
          <w:numId w:val="41"/>
        </w:numPr>
        <w:suppressAutoHyphens/>
        <w:spacing w:before="120" w:after="120" w:line="276" w:lineRule="auto"/>
        <w:ind w:left="426" w:hanging="422"/>
        <w:jc w:val="both"/>
        <w:rPr>
          <w:rFonts w:ascii="Arial Narrow" w:hAnsi="Arial Narrow" w:cstheme="minorHAnsi"/>
          <w:spacing w:val="4"/>
          <w:sz w:val="22"/>
          <w:szCs w:val="22"/>
        </w:rPr>
      </w:pPr>
      <w:r w:rsidRPr="001B6108">
        <w:rPr>
          <w:rFonts w:ascii="Arial Narrow" w:hAnsi="Arial Narrow" w:cstheme="minorHAnsi"/>
          <w:sz w:val="22"/>
          <w:szCs w:val="22"/>
        </w:rPr>
        <w:t>Oświadczam, że w celu potwierdzenia spełniania warunków udziału w postępowaniu wskazanych przez Zamawiającego, polegam na zdolnościach następujących podmiotów udostepniających zasoby</w:t>
      </w:r>
      <w:r w:rsidRPr="001B6108">
        <w:rPr>
          <w:rStyle w:val="Odwoanieprzypisudolnego"/>
          <w:rFonts w:ascii="Arial Narrow" w:hAnsi="Arial Narrow" w:cstheme="minorHAnsi"/>
          <w:sz w:val="22"/>
          <w:szCs w:val="22"/>
        </w:rPr>
        <w:footnoteReference w:id="7"/>
      </w:r>
      <w:r w:rsidRPr="001B6108">
        <w:rPr>
          <w:rFonts w:ascii="Arial Narrow" w:hAnsi="Arial Narrow" w:cstheme="minorHAnsi"/>
          <w:sz w:val="22"/>
          <w:szCs w:val="22"/>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515"/>
      </w:tblGrid>
      <w:tr w:rsidR="00480C87" w:rsidRPr="001B6108" w14:paraId="6EE240AF" w14:textId="77777777" w:rsidTr="003074CF">
        <w:trPr>
          <w:trHeight w:val="214"/>
        </w:trPr>
        <w:tc>
          <w:tcPr>
            <w:tcW w:w="4676" w:type="dxa"/>
            <w:shd w:val="clear" w:color="auto" w:fill="D9D9D9"/>
          </w:tcPr>
          <w:p w14:paraId="3D6B4814" w14:textId="77777777" w:rsidR="003074CF" w:rsidRPr="001B6108" w:rsidRDefault="003074CF" w:rsidP="003074CF">
            <w:pPr>
              <w:pStyle w:val="Zwykytekst"/>
              <w:suppressAutoHyphens/>
              <w:spacing w:before="120" w:after="120" w:line="276" w:lineRule="auto"/>
              <w:jc w:val="center"/>
              <w:rPr>
                <w:rFonts w:ascii="Arial Narrow" w:hAnsi="Arial Narrow" w:cstheme="minorHAnsi"/>
                <w:spacing w:val="4"/>
                <w:sz w:val="22"/>
                <w:szCs w:val="22"/>
              </w:rPr>
            </w:pPr>
            <w:r w:rsidRPr="001B6108">
              <w:rPr>
                <w:rFonts w:ascii="Arial Narrow" w:hAnsi="Arial Narrow" w:cstheme="minorHAnsi"/>
                <w:spacing w:val="4"/>
                <w:sz w:val="22"/>
                <w:szCs w:val="22"/>
              </w:rPr>
              <w:t>Nazwa Podmiotu</w:t>
            </w:r>
          </w:p>
        </w:tc>
        <w:tc>
          <w:tcPr>
            <w:tcW w:w="4676" w:type="dxa"/>
            <w:shd w:val="clear" w:color="auto" w:fill="D9D9D9"/>
          </w:tcPr>
          <w:p w14:paraId="57B8FD82" w14:textId="77777777" w:rsidR="003074CF" w:rsidRPr="001B6108" w:rsidRDefault="003074CF" w:rsidP="003074CF">
            <w:pPr>
              <w:pStyle w:val="Zwykytekst"/>
              <w:suppressAutoHyphens/>
              <w:spacing w:before="120" w:after="120" w:line="276" w:lineRule="auto"/>
              <w:jc w:val="center"/>
              <w:rPr>
                <w:rFonts w:ascii="Arial Narrow" w:hAnsi="Arial Narrow" w:cstheme="minorHAnsi"/>
                <w:spacing w:val="4"/>
                <w:sz w:val="22"/>
                <w:szCs w:val="22"/>
              </w:rPr>
            </w:pPr>
            <w:r w:rsidRPr="001B6108">
              <w:rPr>
                <w:rFonts w:ascii="Arial Narrow" w:hAnsi="Arial Narrow" w:cstheme="minorHAnsi"/>
                <w:spacing w:val="4"/>
                <w:sz w:val="22"/>
                <w:szCs w:val="22"/>
              </w:rPr>
              <w:t>Zakres udostępnianych zasobów</w:t>
            </w:r>
          </w:p>
        </w:tc>
      </w:tr>
      <w:tr w:rsidR="00480C87" w:rsidRPr="001B6108" w14:paraId="288A90FA" w14:textId="77777777" w:rsidTr="003074CF">
        <w:trPr>
          <w:trHeight w:val="278"/>
        </w:trPr>
        <w:tc>
          <w:tcPr>
            <w:tcW w:w="4676" w:type="dxa"/>
            <w:vAlign w:val="center"/>
          </w:tcPr>
          <w:p w14:paraId="78D87F51" w14:textId="77777777" w:rsidR="003074CF" w:rsidRPr="001B6108" w:rsidRDefault="003074CF" w:rsidP="003074CF">
            <w:pPr>
              <w:pStyle w:val="Zwykytekst"/>
              <w:suppressAutoHyphens/>
              <w:spacing w:before="120" w:after="120" w:line="276" w:lineRule="auto"/>
              <w:jc w:val="both"/>
              <w:rPr>
                <w:rFonts w:ascii="Arial Narrow" w:hAnsi="Arial Narrow" w:cstheme="minorHAnsi"/>
                <w:spacing w:val="4"/>
                <w:sz w:val="22"/>
                <w:szCs w:val="22"/>
              </w:rPr>
            </w:pPr>
          </w:p>
        </w:tc>
        <w:tc>
          <w:tcPr>
            <w:tcW w:w="4676" w:type="dxa"/>
            <w:vAlign w:val="center"/>
          </w:tcPr>
          <w:p w14:paraId="24994F79" w14:textId="77777777" w:rsidR="003074CF" w:rsidRPr="001B6108" w:rsidRDefault="003074CF" w:rsidP="003074CF">
            <w:pPr>
              <w:pStyle w:val="Zwykytekst"/>
              <w:suppressAutoHyphens/>
              <w:spacing w:before="120" w:after="120" w:line="276" w:lineRule="auto"/>
              <w:jc w:val="both"/>
              <w:rPr>
                <w:rFonts w:ascii="Arial Narrow" w:hAnsi="Arial Narrow" w:cstheme="minorHAnsi"/>
                <w:spacing w:val="4"/>
                <w:sz w:val="22"/>
                <w:szCs w:val="22"/>
              </w:rPr>
            </w:pPr>
          </w:p>
        </w:tc>
      </w:tr>
      <w:tr w:rsidR="00480C87" w:rsidRPr="001B6108" w14:paraId="7AF154E1" w14:textId="77777777" w:rsidTr="003074CF">
        <w:tc>
          <w:tcPr>
            <w:tcW w:w="4676" w:type="dxa"/>
          </w:tcPr>
          <w:p w14:paraId="66E88D40" w14:textId="77777777" w:rsidR="003074CF" w:rsidRPr="001B6108" w:rsidRDefault="003074CF" w:rsidP="003074CF">
            <w:pPr>
              <w:pStyle w:val="Zwykytekst"/>
              <w:suppressAutoHyphens/>
              <w:spacing w:before="120" w:after="120" w:line="276" w:lineRule="auto"/>
              <w:jc w:val="both"/>
              <w:rPr>
                <w:rFonts w:ascii="Arial Narrow" w:hAnsi="Arial Narrow" w:cstheme="minorHAnsi"/>
                <w:spacing w:val="4"/>
                <w:sz w:val="22"/>
                <w:szCs w:val="22"/>
              </w:rPr>
            </w:pPr>
          </w:p>
        </w:tc>
        <w:tc>
          <w:tcPr>
            <w:tcW w:w="4676" w:type="dxa"/>
          </w:tcPr>
          <w:p w14:paraId="027FC691" w14:textId="77777777" w:rsidR="003074CF" w:rsidRPr="001B6108" w:rsidRDefault="003074CF" w:rsidP="003074CF">
            <w:pPr>
              <w:pStyle w:val="Zwykytekst"/>
              <w:suppressAutoHyphens/>
              <w:spacing w:before="120" w:after="120" w:line="276" w:lineRule="auto"/>
              <w:jc w:val="both"/>
              <w:rPr>
                <w:rFonts w:ascii="Arial Narrow" w:hAnsi="Arial Narrow" w:cstheme="minorHAnsi"/>
                <w:spacing w:val="4"/>
                <w:sz w:val="22"/>
                <w:szCs w:val="22"/>
              </w:rPr>
            </w:pPr>
          </w:p>
        </w:tc>
      </w:tr>
    </w:tbl>
    <w:p w14:paraId="17524264" w14:textId="77777777" w:rsidR="003074CF" w:rsidRPr="001B6108" w:rsidRDefault="003074CF" w:rsidP="001B0D9A">
      <w:pPr>
        <w:pStyle w:val="Zwykytekst"/>
        <w:numPr>
          <w:ilvl w:val="1"/>
          <w:numId w:val="41"/>
        </w:numPr>
        <w:suppressAutoHyphens/>
        <w:spacing w:before="120" w:after="120" w:line="276" w:lineRule="auto"/>
        <w:ind w:left="426" w:hanging="422"/>
        <w:jc w:val="both"/>
        <w:rPr>
          <w:rFonts w:ascii="Arial Narrow" w:hAnsi="Arial Narrow" w:cstheme="minorHAnsi"/>
          <w:spacing w:val="4"/>
          <w:sz w:val="22"/>
          <w:szCs w:val="22"/>
        </w:rPr>
      </w:pPr>
      <w:r w:rsidRPr="001B6108">
        <w:rPr>
          <w:rFonts w:ascii="Arial Narrow" w:hAnsi="Arial Narrow" w:cstheme="minorHAnsi"/>
          <w:spacing w:val="4"/>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9C9AA1A" w14:textId="77777777" w:rsidR="003074CF" w:rsidRPr="001B6108" w:rsidRDefault="003074CF" w:rsidP="003074CF">
      <w:pPr>
        <w:pStyle w:val="Zwykytekst"/>
        <w:suppressAutoHyphens/>
        <w:spacing w:before="120" w:after="120" w:line="276" w:lineRule="auto"/>
        <w:jc w:val="both"/>
        <w:rPr>
          <w:rFonts w:ascii="Arial Narrow" w:hAnsi="Arial Narrow" w:cstheme="minorHAnsi"/>
          <w:spacing w:val="4"/>
          <w:sz w:val="22"/>
          <w:szCs w:val="22"/>
        </w:rPr>
      </w:pPr>
    </w:p>
    <w:p w14:paraId="588F94FD" w14:textId="77777777" w:rsidR="00DE0F25" w:rsidRPr="001B6108" w:rsidRDefault="00DE0F25" w:rsidP="003074CF">
      <w:pPr>
        <w:pStyle w:val="Tekstpodstawowy"/>
        <w:jc w:val="right"/>
        <w:rPr>
          <w:rFonts w:ascii="Arial Narrow" w:hAnsi="Arial Narrow" w:cstheme="minorHAnsi"/>
          <w:sz w:val="22"/>
          <w:szCs w:val="22"/>
        </w:rPr>
      </w:pPr>
    </w:p>
    <w:p w14:paraId="5C82465F" w14:textId="77777777" w:rsidR="004562F8" w:rsidRPr="001B6108" w:rsidRDefault="004562F8" w:rsidP="00DB4239">
      <w:pPr>
        <w:pStyle w:val="Tekstpodstawowy"/>
        <w:rPr>
          <w:rFonts w:ascii="Arial Narrow" w:hAnsi="Arial Narrow" w:cstheme="minorHAnsi"/>
          <w:sz w:val="22"/>
          <w:szCs w:val="22"/>
          <w:lang w:val="pl-PL"/>
        </w:rPr>
      </w:pPr>
    </w:p>
    <w:p w14:paraId="0CD29789" w14:textId="77777777" w:rsidR="003074CF" w:rsidRPr="001B6108" w:rsidRDefault="003074CF" w:rsidP="003074CF">
      <w:pPr>
        <w:pStyle w:val="Tekstpodstawowy"/>
        <w:jc w:val="right"/>
        <w:rPr>
          <w:rFonts w:ascii="Arial Narrow" w:hAnsi="Arial Narrow" w:cstheme="minorHAnsi"/>
          <w:sz w:val="22"/>
          <w:szCs w:val="22"/>
          <w:lang w:val="pl-PL"/>
        </w:rPr>
      </w:pPr>
      <w:r w:rsidRPr="001B6108">
        <w:rPr>
          <w:rFonts w:ascii="Arial Narrow" w:hAnsi="Arial Narrow" w:cstheme="minorHAnsi"/>
          <w:sz w:val="22"/>
          <w:szCs w:val="22"/>
        </w:rPr>
        <w:lastRenderedPageBreak/>
        <w:t>Załącznik nr 2A</w:t>
      </w:r>
    </w:p>
    <w:p w14:paraId="060C2143" w14:textId="77777777" w:rsidR="00645DD0" w:rsidRPr="001B6108" w:rsidRDefault="00645DD0" w:rsidP="003074CF">
      <w:pPr>
        <w:pStyle w:val="Tekstpodstawowy"/>
        <w:jc w:val="right"/>
        <w:rPr>
          <w:rFonts w:ascii="Arial Narrow" w:hAnsi="Arial Narrow" w:cstheme="minorHAnsi"/>
          <w:sz w:val="22"/>
          <w:szCs w:val="22"/>
          <w:lang w:val="pl-P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480C87" w:rsidRPr="001B6108" w14:paraId="1489F0A4" w14:textId="77777777" w:rsidTr="003074CF">
        <w:trPr>
          <w:trHeight w:val="752"/>
        </w:trPr>
        <w:tc>
          <w:tcPr>
            <w:tcW w:w="9214" w:type="dxa"/>
            <w:shd w:val="clear" w:color="auto" w:fill="CCCCCC"/>
            <w:vAlign w:val="center"/>
          </w:tcPr>
          <w:p w14:paraId="1A64CD8D" w14:textId="77777777" w:rsidR="003074CF" w:rsidRPr="001B6108" w:rsidRDefault="003074CF" w:rsidP="003074CF">
            <w:pPr>
              <w:spacing w:before="120" w:after="120"/>
              <w:ind w:right="73"/>
              <w:jc w:val="center"/>
              <w:rPr>
                <w:rFonts w:ascii="Arial Narrow" w:hAnsi="Arial Narrow" w:cstheme="minorHAnsi"/>
                <w:b/>
                <w:sz w:val="22"/>
                <w:szCs w:val="22"/>
              </w:rPr>
            </w:pPr>
            <w:r w:rsidRPr="001B6108">
              <w:rPr>
                <w:rFonts w:ascii="Arial Narrow" w:hAnsi="Arial Narrow" w:cstheme="minorHAnsi"/>
                <w:b/>
                <w:sz w:val="22"/>
                <w:szCs w:val="22"/>
              </w:rPr>
              <w:t>OŚWIADCZENIE WYKONAWCY O AKTUALNOŚCI OŚWIADCZENIA ZGODNEGO Z ART.125 UST.1 PZP</w:t>
            </w:r>
          </w:p>
          <w:p w14:paraId="282E5545" w14:textId="77777777" w:rsidR="003074CF" w:rsidRPr="001B6108" w:rsidRDefault="003074CF" w:rsidP="003074CF">
            <w:pPr>
              <w:spacing w:before="120" w:after="120"/>
              <w:jc w:val="center"/>
              <w:rPr>
                <w:rFonts w:ascii="Arial Narrow" w:hAnsi="Arial Narrow" w:cstheme="minorHAnsi"/>
                <w:b/>
                <w:bCs/>
                <w:iCs/>
                <w:sz w:val="22"/>
                <w:szCs w:val="22"/>
              </w:rPr>
            </w:pPr>
            <w:r w:rsidRPr="001B6108">
              <w:rPr>
                <w:rFonts w:ascii="Arial Narrow" w:hAnsi="Arial Narrow" w:cstheme="minorHAnsi"/>
                <w:b/>
                <w:bCs/>
                <w:iCs/>
                <w:sz w:val="22"/>
                <w:szCs w:val="22"/>
              </w:rPr>
              <w:t xml:space="preserve"> </w:t>
            </w:r>
          </w:p>
        </w:tc>
      </w:tr>
    </w:tbl>
    <w:p w14:paraId="0AE17C61" w14:textId="77777777" w:rsidR="003074CF" w:rsidRPr="001B6108" w:rsidRDefault="003074CF" w:rsidP="003074CF">
      <w:pPr>
        <w:pStyle w:val="Zwykytekst"/>
        <w:suppressAutoHyphens/>
        <w:spacing w:before="120" w:after="120" w:line="360" w:lineRule="auto"/>
        <w:rPr>
          <w:rFonts w:ascii="Arial Narrow" w:hAnsi="Arial Narrow" w:cstheme="minorHAnsi"/>
          <w:bCs/>
          <w:sz w:val="22"/>
          <w:szCs w:val="22"/>
        </w:rPr>
      </w:pPr>
      <w:r w:rsidRPr="001B6108">
        <w:rPr>
          <w:rFonts w:ascii="Arial Narrow" w:hAnsi="Arial Narrow" w:cstheme="minorHAnsi"/>
          <w:bCs/>
          <w:sz w:val="22"/>
          <w:szCs w:val="22"/>
        </w:rPr>
        <w:t>Nazwa Wykonawcy: ………………………………………………………………………………………………………………………………………</w:t>
      </w:r>
    </w:p>
    <w:p w14:paraId="076D3C94" w14:textId="6C776720" w:rsidR="007502D0" w:rsidRPr="001B6108" w:rsidRDefault="003074CF" w:rsidP="00001E55">
      <w:pPr>
        <w:jc w:val="both"/>
        <w:rPr>
          <w:rFonts w:ascii="Arial Narrow" w:hAnsi="Arial Narrow" w:cstheme="minorHAnsi"/>
          <w:b/>
          <w:sz w:val="22"/>
          <w:szCs w:val="22"/>
        </w:rPr>
      </w:pPr>
      <w:r w:rsidRPr="001B6108">
        <w:rPr>
          <w:rFonts w:ascii="Arial Narrow" w:hAnsi="Arial Narrow" w:cstheme="minorHAnsi"/>
          <w:spacing w:val="4"/>
          <w:sz w:val="22"/>
          <w:szCs w:val="22"/>
        </w:rPr>
        <w:t xml:space="preserve">Składając ofertę w postępowaniu o udzielenie zamówienia publicznego pn.: </w:t>
      </w:r>
      <w:r w:rsidR="00001E55" w:rsidRPr="00001E55">
        <w:rPr>
          <w:rFonts w:ascii="Arial Narrow" w:hAnsi="Arial Narrow" w:cstheme="minorHAnsi"/>
          <w:b/>
          <w:sz w:val="22"/>
          <w:szCs w:val="22"/>
        </w:rPr>
        <w:t>Rozwój terenów zielonych w Gminie Krosno Odrzańskie  wraz z infrastrukturą towarzyszącą – strefa 2B – zagospodarowanie obszaru: „enklawy dzikich zwierząt”</w:t>
      </w:r>
    </w:p>
    <w:p w14:paraId="04B9BB1B" w14:textId="77777777" w:rsidR="003074CF" w:rsidRPr="001B6108" w:rsidRDefault="003074CF" w:rsidP="007502D0">
      <w:pPr>
        <w:jc w:val="center"/>
        <w:rPr>
          <w:rFonts w:ascii="Arial Narrow" w:hAnsi="Arial Narrow" w:cstheme="minorHAnsi"/>
          <w:b/>
          <w:sz w:val="22"/>
          <w:szCs w:val="22"/>
        </w:rPr>
      </w:pPr>
    </w:p>
    <w:p w14:paraId="644BBD45" w14:textId="77777777" w:rsidR="003074CF" w:rsidRPr="001B6108" w:rsidRDefault="003074CF" w:rsidP="003074CF">
      <w:pPr>
        <w:pStyle w:val="Tekstpodstawowy2"/>
        <w:ind w:firstLine="360"/>
        <w:rPr>
          <w:rFonts w:ascii="Arial Narrow" w:hAnsi="Arial Narrow" w:cstheme="minorHAnsi"/>
          <w:b w:val="0"/>
          <w:sz w:val="22"/>
          <w:szCs w:val="22"/>
        </w:rPr>
      </w:pPr>
      <w:r w:rsidRPr="001B6108">
        <w:rPr>
          <w:rFonts w:ascii="Arial Narrow" w:hAnsi="Arial Narrow" w:cstheme="minorHAnsi"/>
          <w:bCs w:val="0"/>
          <w:sz w:val="22"/>
          <w:szCs w:val="22"/>
        </w:rPr>
        <w:t>OŚWIADCZAM, że informacje zawarte w złożonym przez nas oświadczeniu, o którym mowa w art. 125 ust. 1 ustawy PZP w zakresie podstaw wykluczenia wskazanych przez Zamawiającego tj:</w:t>
      </w:r>
    </w:p>
    <w:p w14:paraId="48A8DE53" w14:textId="77777777" w:rsidR="003074CF" w:rsidRPr="001B6108" w:rsidRDefault="003074CF" w:rsidP="001E6AC7">
      <w:pPr>
        <w:pStyle w:val="Tekstpodstawowy2"/>
        <w:numPr>
          <w:ilvl w:val="0"/>
          <w:numId w:val="52"/>
        </w:numPr>
        <w:ind w:left="709" w:hanging="567"/>
        <w:rPr>
          <w:rFonts w:ascii="Arial Narrow" w:hAnsi="Arial Narrow" w:cstheme="minorHAnsi"/>
          <w:b w:val="0"/>
          <w:sz w:val="22"/>
          <w:szCs w:val="22"/>
        </w:rPr>
      </w:pPr>
      <w:r w:rsidRPr="001B6108">
        <w:rPr>
          <w:rFonts w:ascii="Arial Narrow" w:hAnsi="Arial Narrow" w:cstheme="minorHAnsi"/>
          <w:b w:val="0"/>
          <w:bCs w:val="0"/>
          <w:sz w:val="22"/>
          <w:szCs w:val="22"/>
        </w:rPr>
        <w:t>art. 108 ust. 1 pkt. 3 ustawy,</w:t>
      </w:r>
    </w:p>
    <w:p w14:paraId="11660353" w14:textId="77777777" w:rsidR="003074CF" w:rsidRPr="001B6108" w:rsidRDefault="003074CF" w:rsidP="001E6AC7">
      <w:pPr>
        <w:pStyle w:val="Tekstpodstawowy2"/>
        <w:numPr>
          <w:ilvl w:val="0"/>
          <w:numId w:val="52"/>
        </w:numPr>
        <w:ind w:left="709" w:hanging="567"/>
        <w:rPr>
          <w:rFonts w:ascii="Arial Narrow" w:hAnsi="Arial Narrow" w:cstheme="minorHAnsi"/>
          <w:b w:val="0"/>
          <w:sz w:val="22"/>
          <w:szCs w:val="22"/>
        </w:rPr>
      </w:pPr>
      <w:r w:rsidRPr="001B6108">
        <w:rPr>
          <w:rFonts w:ascii="Arial Narrow" w:hAnsi="Arial Narrow" w:cstheme="minorHAnsi"/>
          <w:b w:val="0"/>
          <w:bCs w:val="0"/>
          <w:sz w:val="22"/>
          <w:szCs w:val="22"/>
        </w:rPr>
        <w:t>art. 108 ust. 1 pkt. 4 ustawy, dotyczących orzeczenia zakazu ubiegania się o zamówienie publiczne tytułem środka zapobiegawczego,</w:t>
      </w:r>
    </w:p>
    <w:p w14:paraId="119A5395" w14:textId="77777777" w:rsidR="003074CF" w:rsidRPr="001B6108" w:rsidRDefault="003074CF" w:rsidP="001E6AC7">
      <w:pPr>
        <w:pStyle w:val="Tekstpodstawowy2"/>
        <w:numPr>
          <w:ilvl w:val="0"/>
          <w:numId w:val="52"/>
        </w:numPr>
        <w:ind w:left="709" w:hanging="567"/>
        <w:rPr>
          <w:rFonts w:ascii="Arial Narrow" w:hAnsi="Arial Narrow" w:cstheme="minorHAnsi"/>
          <w:b w:val="0"/>
          <w:sz w:val="22"/>
          <w:szCs w:val="22"/>
        </w:rPr>
      </w:pPr>
      <w:r w:rsidRPr="001B6108">
        <w:rPr>
          <w:rFonts w:ascii="Arial Narrow" w:hAnsi="Arial Narrow" w:cstheme="minorHAnsi"/>
          <w:b w:val="0"/>
          <w:bCs w:val="0"/>
          <w:sz w:val="22"/>
          <w:szCs w:val="22"/>
        </w:rPr>
        <w:t>art. 108 ust. 1 pkt. 6 ustawy.</w:t>
      </w:r>
    </w:p>
    <w:p w14:paraId="68853918" w14:textId="77777777" w:rsidR="003074CF" w:rsidRPr="001B6108" w:rsidRDefault="003074CF" w:rsidP="003074CF">
      <w:pPr>
        <w:pStyle w:val="Tekstpodstawowy"/>
        <w:jc w:val="right"/>
        <w:rPr>
          <w:rFonts w:ascii="Arial Narrow" w:hAnsi="Arial Narrow" w:cstheme="minorHAnsi"/>
          <w:sz w:val="22"/>
          <w:szCs w:val="22"/>
        </w:rPr>
      </w:pPr>
    </w:p>
    <w:p w14:paraId="59EC2FE0" w14:textId="77777777" w:rsidR="003074CF" w:rsidRPr="001B6108" w:rsidRDefault="003074CF" w:rsidP="003074CF">
      <w:pPr>
        <w:pStyle w:val="Tekstpodstawowy"/>
        <w:rPr>
          <w:rFonts w:ascii="Arial Narrow" w:hAnsi="Arial Narrow" w:cstheme="minorHAnsi"/>
          <w:sz w:val="22"/>
          <w:szCs w:val="22"/>
        </w:rPr>
      </w:pPr>
      <w:r w:rsidRPr="001B6108">
        <w:rPr>
          <w:rFonts w:ascii="Arial Narrow" w:hAnsi="Arial Narrow" w:cstheme="minorHAnsi"/>
          <w:sz w:val="22"/>
          <w:szCs w:val="22"/>
        </w:rPr>
        <w:t>są nadal aktualne.</w:t>
      </w:r>
    </w:p>
    <w:p w14:paraId="54F57C44" w14:textId="77777777" w:rsidR="003074CF" w:rsidRPr="001B6108" w:rsidRDefault="003074CF" w:rsidP="003074CF">
      <w:pPr>
        <w:pStyle w:val="Tekstpodstawowy"/>
        <w:jc w:val="right"/>
        <w:rPr>
          <w:rFonts w:ascii="Arial Narrow" w:hAnsi="Arial Narrow" w:cstheme="minorHAnsi"/>
          <w:sz w:val="22"/>
          <w:szCs w:val="22"/>
        </w:rPr>
      </w:pPr>
    </w:p>
    <w:p w14:paraId="68AD1903" w14:textId="77777777" w:rsidR="003074CF" w:rsidRPr="001B6108" w:rsidRDefault="003074CF" w:rsidP="003074CF">
      <w:pPr>
        <w:pStyle w:val="Tekstpodstawowy"/>
        <w:jc w:val="right"/>
        <w:rPr>
          <w:rFonts w:ascii="Arial Narrow" w:hAnsi="Arial Narrow" w:cstheme="minorHAnsi"/>
          <w:sz w:val="22"/>
          <w:szCs w:val="22"/>
        </w:rPr>
      </w:pPr>
    </w:p>
    <w:p w14:paraId="53A57FE6" w14:textId="77777777" w:rsidR="003074CF" w:rsidRPr="001B6108" w:rsidRDefault="003074CF" w:rsidP="003074CF">
      <w:pPr>
        <w:pStyle w:val="Tekstpodstawowy"/>
        <w:jc w:val="right"/>
        <w:rPr>
          <w:rFonts w:ascii="Arial Narrow" w:hAnsi="Arial Narrow" w:cstheme="minorHAnsi"/>
          <w:sz w:val="22"/>
          <w:szCs w:val="22"/>
        </w:rPr>
      </w:pPr>
    </w:p>
    <w:p w14:paraId="0F288568" w14:textId="77777777" w:rsidR="003074CF" w:rsidRPr="001B6108" w:rsidRDefault="003074CF" w:rsidP="003074CF">
      <w:pPr>
        <w:pStyle w:val="Tekstpodstawowy"/>
        <w:jc w:val="right"/>
        <w:rPr>
          <w:rFonts w:ascii="Arial Narrow" w:hAnsi="Arial Narrow" w:cstheme="minorHAnsi"/>
          <w:sz w:val="22"/>
          <w:szCs w:val="22"/>
        </w:rPr>
      </w:pPr>
    </w:p>
    <w:p w14:paraId="20929B02" w14:textId="77777777" w:rsidR="003074CF" w:rsidRPr="001B6108" w:rsidRDefault="003074CF" w:rsidP="003074CF">
      <w:pPr>
        <w:pStyle w:val="Tekstpodstawowy"/>
        <w:jc w:val="right"/>
        <w:rPr>
          <w:rFonts w:ascii="Arial Narrow" w:hAnsi="Arial Narrow" w:cstheme="minorHAnsi"/>
          <w:sz w:val="22"/>
          <w:szCs w:val="22"/>
        </w:rPr>
      </w:pPr>
    </w:p>
    <w:p w14:paraId="3351665B" w14:textId="77777777" w:rsidR="003074CF" w:rsidRPr="001B6108" w:rsidRDefault="003074CF" w:rsidP="003074CF">
      <w:pPr>
        <w:pStyle w:val="Tekstpodstawowy"/>
        <w:jc w:val="right"/>
        <w:rPr>
          <w:rFonts w:ascii="Arial Narrow" w:hAnsi="Arial Narrow" w:cstheme="minorHAnsi"/>
          <w:sz w:val="22"/>
          <w:szCs w:val="22"/>
        </w:rPr>
      </w:pPr>
    </w:p>
    <w:p w14:paraId="54D0879A" w14:textId="77777777" w:rsidR="003074CF" w:rsidRPr="001B6108" w:rsidRDefault="003074CF" w:rsidP="003074CF">
      <w:pPr>
        <w:pStyle w:val="Tekstpodstawowy"/>
        <w:jc w:val="right"/>
        <w:rPr>
          <w:rFonts w:ascii="Arial Narrow" w:hAnsi="Arial Narrow" w:cstheme="minorHAnsi"/>
          <w:sz w:val="22"/>
          <w:szCs w:val="22"/>
        </w:rPr>
      </w:pPr>
    </w:p>
    <w:p w14:paraId="5EEEF0EA" w14:textId="77777777" w:rsidR="003074CF" w:rsidRPr="001B6108" w:rsidRDefault="003074CF" w:rsidP="003074CF">
      <w:pPr>
        <w:pStyle w:val="Tekstpodstawowy"/>
        <w:jc w:val="right"/>
        <w:rPr>
          <w:rFonts w:ascii="Arial Narrow" w:hAnsi="Arial Narrow" w:cstheme="minorHAnsi"/>
          <w:sz w:val="22"/>
          <w:szCs w:val="22"/>
        </w:rPr>
      </w:pPr>
    </w:p>
    <w:p w14:paraId="0F9D3646" w14:textId="77777777" w:rsidR="003074CF" w:rsidRPr="001B6108" w:rsidRDefault="003074CF" w:rsidP="003074CF">
      <w:pPr>
        <w:pStyle w:val="Tekstpodstawowy"/>
        <w:jc w:val="right"/>
        <w:rPr>
          <w:rFonts w:ascii="Arial Narrow" w:hAnsi="Arial Narrow" w:cstheme="minorHAnsi"/>
          <w:sz w:val="22"/>
          <w:szCs w:val="22"/>
        </w:rPr>
      </w:pPr>
    </w:p>
    <w:p w14:paraId="1D37D92C" w14:textId="77777777" w:rsidR="003074CF" w:rsidRPr="001B6108" w:rsidRDefault="003074CF" w:rsidP="003074CF">
      <w:pPr>
        <w:pStyle w:val="Tekstpodstawowy"/>
        <w:jc w:val="right"/>
        <w:rPr>
          <w:rFonts w:ascii="Arial Narrow" w:hAnsi="Arial Narrow" w:cstheme="minorHAnsi"/>
          <w:sz w:val="22"/>
          <w:szCs w:val="22"/>
        </w:rPr>
      </w:pPr>
    </w:p>
    <w:p w14:paraId="02933A3D" w14:textId="77777777" w:rsidR="003074CF" w:rsidRPr="001B6108" w:rsidRDefault="003074CF" w:rsidP="003074CF">
      <w:pPr>
        <w:pStyle w:val="Tekstpodstawowy"/>
        <w:jc w:val="right"/>
        <w:rPr>
          <w:rFonts w:ascii="Arial Narrow" w:hAnsi="Arial Narrow" w:cstheme="minorHAnsi"/>
          <w:sz w:val="22"/>
          <w:szCs w:val="22"/>
        </w:rPr>
      </w:pPr>
    </w:p>
    <w:p w14:paraId="652DF40D" w14:textId="77777777" w:rsidR="003074CF" w:rsidRPr="001B6108" w:rsidRDefault="003074CF" w:rsidP="003074CF">
      <w:pPr>
        <w:pStyle w:val="Tekstpodstawowy"/>
        <w:jc w:val="right"/>
        <w:rPr>
          <w:rFonts w:ascii="Arial Narrow" w:hAnsi="Arial Narrow" w:cstheme="minorHAnsi"/>
          <w:sz w:val="22"/>
          <w:szCs w:val="22"/>
        </w:rPr>
      </w:pPr>
    </w:p>
    <w:p w14:paraId="2EF871EA" w14:textId="77777777" w:rsidR="003074CF" w:rsidRPr="001B6108" w:rsidRDefault="003074CF" w:rsidP="003074CF">
      <w:pPr>
        <w:pStyle w:val="Tekstpodstawowy"/>
        <w:jc w:val="right"/>
        <w:rPr>
          <w:rFonts w:ascii="Arial Narrow" w:hAnsi="Arial Narrow" w:cstheme="minorHAnsi"/>
          <w:sz w:val="22"/>
          <w:szCs w:val="22"/>
        </w:rPr>
      </w:pPr>
    </w:p>
    <w:p w14:paraId="0C36EAAA" w14:textId="77777777" w:rsidR="003074CF" w:rsidRPr="001B6108" w:rsidRDefault="003074CF" w:rsidP="003074CF">
      <w:pPr>
        <w:pStyle w:val="Tekstpodstawowy"/>
        <w:jc w:val="right"/>
        <w:rPr>
          <w:rFonts w:ascii="Arial Narrow" w:hAnsi="Arial Narrow" w:cstheme="minorHAnsi"/>
          <w:sz w:val="22"/>
          <w:szCs w:val="22"/>
        </w:rPr>
      </w:pPr>
    </w:p>
    <w:p w14:paraId="31D52844" w14:textId="77777777" w:rsidR="003074CF" w:rsidRPr="001B6108" w:rsidRDefault="003074CF" w:rsidP="003074CF">
      <w:pPr>
        <w:pStyle w:val="Tekstpodstawowy"/>
        <w:jc w:val="right"/>
        <w:rPr>
          <w:rFonts w:ascii="Arial Narrow" w:hAnsi="Arial Narrow" w:cstheme="minorHAnsi"/>
          <w:sz w:val="22"/>
          <w:szCs w:val="22"/>
        </w:rPr>
      </w:pPr>
    </w:p>
    <w:p w14:paraId="59768E7F" w14:textId="77777777" w:rsidR="003074CF" w:rsidRPr="001B6108" w:rsidRDefault="003074CF" w:rsidP="003074CF">
      <w:pPr>
        <w:pStyle w:val="Tekstpodstawowy"/>
        <w:jc w:val="right"/>
        <w:rPr>
          <w:rFonts w:ascii="Arial Narrow" w:hAnsi="Arial Narrow" w:cstheme="minorHAnsi"/>
          <w:sz w:val="22"/>
          <w:szCs w:val="22"/>
        </w:rPr>
      </w:pPr>
    </w:p>
    <w:p w14:paraId="34457727" w14:textId="77777777" w:rsidR="003074CF" w:rsidRPr="001B6108" w:rsidRDefault="003074CF" w:rsidP="003074CF">
      <w:pPr>
        <w:pStyle w:val="Tekstpodstawowy"/>
        <w:jc w:val="right"/>
        <w:rPr>
          <w:rFonts w:ascii="Arial Narrow" w:hAnsi="Arial Narrow" w:cstheme="minorHAnsi"/>
          <w:sz w:val="22"/>
          <w:szCs w:val="22"/>
        </w:rPr>
      </w:pPr>
    </w:p>
    <w:p w14:paraId="67F8E4EA" w14:textId="77777777" w:rsidR="003074CF" w:rsidRPr="001B6108" w:rsidRDefault="003074CF" w:rsidP="003074CF">
      <w:pPr>
        <w:pStyle w:val="Tekstpodstawowy"/>
        <w:jc w:val="right"/>
        <w:rPr>
          <w:rFonts w:ascii="Arial Narrow" w:hAnsi="Arial Narrow" w:cstheme="minorHAnsi"/>
          <w:sz w:val="22"/>
          <w:szCs w:val="22"/>
        </w:rPr>
      </w:pPr>
    </w:p>
    <w:p w14:paraId="5272C55D" w14:textId="77777777" w:rsidR="003074CF" w:rsidRPr="001B6108" w:rsidRDefault="003074CF" w:rsidP="003074CF">
      <w:pPr>
        <w:pStyle w:val="Tekstpodstawowy"/>
        <w:jc w:val="right"/>
        <w:rPr>
          <w:rFonts w:ascii="Arial Narrow" w:hAnsi="Arial Narrow" w:cstheme="minorHAnsi"/>
          <w:sz w:val="22"/>
          <w:szCs w:val="22"/>
        </w:rPr>
      </w:pPr>
    </w:p>
    <w:p w14:paraId="180A7141" w14:textId="77777777" w:rsidR="003074CF" w:rsidRPr="001B6108" w:rsidRDefault="003074CF" w:rsidP="003074CF">
      <w:pPr>
        <w:pStyle w:val="Tekstpodstawowy"/>
        <w:jc w:val="right"/>
        <w:rPr>
          <w:rFonts w:ascii="Arial Narrow" w:hAnsi="Arial Narrow" w:cstheme="minorHAnsi"/>
          <w:sz w:val="22"/>
          <w:szCs w:val="22"/>
        </w:rPr>
      </w:pPr>
    </w:p>
    <w:p w14:paraId="63A796BD" w14:textId="77777777" w:rsidR="003074CF" w:rsidRPr="001B6108" w:rsidRDefault="003074CF" w:rsidP="003074CF">
      <w:pPr>
        <w:pStyle w:val="Tekstpodstawowy"/>
        <w:jc w:val="right"/>
        <w:rPr>
          <w:rFonts w:ascii="Arial Narrow" w:hAnsi="Arial Narrow" w:cstheme="minorHAnsi"/>
          <w:sz w:val="22"/>
          <w:szCs w:val="22"/>
        </w:rPr>
      </w:pPr>
    </w:p>
    <w:p w14:paraId="2F4EBF7B" w14:textId="77777777" w:rsidR="003074CF" w:rsidRPr="001B6108" w:rsidRDefault="003074CF" w:rsidP="003074CF">
      <w:pPr>
        <w:pStyle w:val="Tekstpodstawowy"/>
        <w:jc w:val="right"/>
        <w:rPr>
          <w:rFonts w:ascii="Arial Narrow" w:hAnsi="Arial Narrow" w:cstheme="minorHAnsi"/>
          <w:sz w:val="22"/>
          <w:szCs w:val="22"/>
        </w:rPr>
      </w:pPr>
    </w:p>
    <w:p w14:paraId="7B149DF5" w14:textId="77777777" w:rsidR="003074CF" w:rsidRPr="001B6108" w:rsidRDefault="003074CF" w:rsidP="003074CF">
      <w:pPr>
        <w:pStyle w:val="Tekstpodstawowy"/>
        <w:jc w:val="right"/>
        <w:rPr>
          <w:rFonts w:ascii="Arial Narrow" w:hAnsi="Arial Narrow" w:cstheme="minorHAnsi"/>
          <w:sz w:val="22"/>
          <w:szCs w:val="22"/>
        </w:rPr>
      </w:pPr>
    </w:p>
    <w:p w14:paraId="60FCBCC2" w14:textId="77777777" w:rsidR="003074CF" w:rsidRPr="001B6108" w:rsidRDefault="003074CF" w:rsidP="003074CF">
      <w:pPr>
        <w:pStyle w:val="Tekstpodstawowy"/>
        <w:jc w:val="right"/>
        <w:rPr>
          <w:rFonts w:ascii="Arial Narrow" w:hAnsi="Arial Narrow" w:cstheme="minorHAnsi"/>
          <w:sz w:val="22"/>
          <w:szCs w:val="22"/>
        </w:rPr>
      </w:pPr>
    </w:p>
    <w:p w14:paraId="3CCA0932" w14:textId="77777777" w:rsidR="00001E55" w:rsidRDefault="00001E55" w:rsidP="003074CF">
      <w:pPr>
        <w:pStyle w:val="Tekstpodstawowy"/>
        <w:jc w:val="right"/>
        <w:rPr>
          <w:rFonts w:ascii="Arial Narrow" w:hAnsi="Arial Narrow" w:cstheme="minorHAnsi"/>
          <w:sz w:val="22"/>
          <w:szCs w:val="22"/>
        </w:rPr>
      </w:pPr>
    </w:p>
    <w:p w14:paraId="1198D799" w14:textId="77777777" w:rsidR="00001E55" w:rsidRDefault="00001E55" w:rsidP="003074CF">
      <w:pPr>
        <w:pStyle w:val="Tekstpodstawowy"/>
        <w:jc w:val="right"/>
        <w:rPr>
          <w:rFonts w:ascii="Arial Narrow" w:hAnsi="Arial Narrow" w:cstheme="minorHAnsi"/>
          <w:sz w:val="22"/>
          <w:szCs w:val="22"/>
        </w:rPr>
      </w:pPr>
    </w:p>
    <w:p w14:paraId="5279F36C" w14:textId="77777777" w:rsidR="00001E55" w:rsidRDefault="00001E55" w:rsidP="003074CF">
      <w:pPr>
        <w:pStyle w:val="Tekstpodstawowy"/>
        <w:jc w:val="right"/>
        <w:rPr>
          <w:rFonts w:ascii="Arial Narrow" w:hAnsi="Arial Narrow" w:cstheme="minorHAnsi"/>
          <w:sz w:val="22"/>
          <w:szCs w:val="22"/>
        </w:rPr>
      </w:pPr>
    </w:p>
    <w:p w14:paraId="5AB41F19" w14:textId="77777777" w:rsidR="00001E55" w:rsidRDefault="00001E55" w:rsidP="003074CF">
      <w:pPr>
        <w:pStyle w:val="Tekstpodstawowy"/>
        <w:jc w:val="right"/>
        <w:rPr>
          <w:rFonts w:ascii="Arial Narrow" w:hAnsi="Arial Narrow" w:cstheme="minorHAnsi"/>
          <w:sz w:val="22"/>
          <w:szCs w:val="22"/>
        </w:rPr>
      </w:pPr>
    </w:p>
    <w:p w14:paraId="09CD2541" w14:textId="77777777" w:rsidR="00901FBD" w:rsidRDefault="00901FBD" w:rsidP="003074CF">
      <w:pPr>
        <w:pStyle w:val="Tekstpodstawowy"/>
        <w:jc w:val="right"/>
        <w:rPr>
          <w:rFonts w:ascii="Arial Narrow" w:hAnsi="Arial Narrow" w:cstheme="minorHAnsi"/>
          <w:sz w:val="22"/>
          <w:szCs w:val="22"/>
          <w:lang w:val="pl-PL"/>
        </w:rPr>
      </w:pPr>
    </w:p>
    <w:p w14:paraId="1E1ADA4D" w14:textId="77777777" w:rsidR="00901FBD" w:rsidRDefault="00901FBD" w:rsidP="003074CF">
      <w:pPr>
        <w:pStyle w:val="Tekstpodstawowy"/>
        <w:jc w:val="right"/>
        <w:rPr>
          <w:rFonts w:ascii="Arial Narrow" w:hAnsi="Arial Narrow" w:cstheme="minorHAnsi"/>
          <w:sz w:val="22"/>
          <w:szCs w:val="22"/>
          <w:lang w:val="pl-PL"/>
        </w:rPr>
      </w:pPr>
    </w:p>
    <w:p w14:paraId="5AE248F3" w14:textId="10EBE14C" w:rsidR="003074CF" w:rsidRDefault="003074CF" w:rsidP="003074CF">
      <w:pPr>
        <w:pStyle w:val="Tekstpodstawowy"/>
        <w:jc w:val="right"/>
        <w:rPr>
          <w:rFonts w:ascii="Arial Narrow" w:hAnsi="Arial Narrow" w:cstheme="minorHAnsi"/>
          <w:sz w:val="22"/>
          <w:szCs w:val="22"/>
          <w:lang w:val="pl-PL"/>
        </w:rPr>
      </w:pPr>
      <w:r w:rsidRPr="001B6108">
        <w:rPr>
          <w:rFonts w:ascii="Arial Narrow" w:hAnsi="Arial Narrow" w:cstheme="minorHAnsi"/>
          <w:sz w:val="22"/>
          <w:szCs w:val="22"/>
        </w:rPr>
        <w:lastRenderedPageBreak/>
        <w:t>Załącznik nr 3</w:t>
      </w:r>
    </w:p>
    <w:p w14:paraId="073576FC" w14:textId="77777777" w:rsidR="00901FBD" w:rsidRPr="00901FBD" w:rsidRDefault="00901FBD" w:rsidP="003074CF">
      <w:pPr>
        <w:pStyle w:val="Tekstpodstawowy"/>
        <w:jc w:val="right"/>
        <w:rPr>
          <w:rFonts w:ascii="Arial Narrow" w:hAnsi="Arial Narrow" w:cstheme="minorHAnsi"/>
          <w:sz w:val="22"/>
          <w:szCs w:val="22"/>
          <w:lang w:val="pl-P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480C87" w:rsidRPr="001B6108" w14:paraId="61C7A3E4" w14:textId="77777777" w:rsidTr="003074CF">
        <w:trPr>
          <w:trHeight w:val="624"/>
        </w:trPr>
        <w:tc>
          <w:tcPr>
            <w:tcW w:w="9214" w:type="dxa"/>
            <w:shd w:val="clear" w:color="auto" w:fill="CCCCCC"/>
            <w:vAlign w:val="center"/>
          </w:tcPr>
          <w:p w14:paraId="0D8E4E69" w14:textId="4A46345A" w:rsidR="009658ED" w:rsidRPr="001B6108" w:rsidRDefault="009658ED" w:rsidP="009658ED">
            <w:pPr>
              <w:spacing w:line="276" w:lineRule="auto"/>
              <w:jc w:val="center"/>
              <w:textAlignment w:val="baseline"/>
              <w:rPr>
                <w:rFonts w:ascii="Arial Narrow" w:hAnsi="Arial Narrow" w:cs="Arial"/>
                <w:kern w:val="1"/>
                <w:sz w:val="22"/>
                <w:szCs w:val="22"/>
              </w:rPr>
            </w:pPr>
            <w:r w:rsidRPr="001B6108">
              <w:rPr>
                <w:rFonts w:ascii="Arial Narrow" w:hAnsi="Arial Narrow" w:cs="Arial"/>
                <w:b/>
                <w:kern w:val="1"/>
                <w:sz w:val="22"/>
                <w:szCs w:val="22"/>
              </w:rPr>
              <w:t>OPIS PRZEDMIOTU ZAMÓWIENIA</w:t>
            </w:r>
            <w:r w:rsidR="004D6D3A">
              <w:rPr>
                <w:rFonts w:ascii="Arial Narrow" w:hAnsi="Arial Narrow" w:cs="Arial"/>
                <w:b/>
                <w:kern w:val="1"/>
                <w:sz w:val="22"/>
                <w:szCs w:val="22"/>
              </w:rPr>
              <w:t xml:space="preserve"> (OPZ)</w:t>
            </w:r>
          </w:p>
          <w:p w14:paraId="6B882A32" w14:textId="5312AC7B" w:rsidR="003074CF" w:rsidRPr="001B6108" w:rsidRDefault="003074CF" w:rsidP="003074CF">
            <w:pPr>
              <w:widowControl w:val="0"/>
              <w:jc w:val="center"/>
              <w:rPr>
                <w:rFonts w:ascii="Arial Narrow" w:hAnsi="Arial Narrow" w:cstheme="minorHAnsi"/>
                <w:b/>
                <w:bCs/>
                <w:sz w:val="22"/>
                <w:szCs w:val="22"/>
              </w:rPr>
            </w:pPr>
          </w:p>
        </w:tc>
      </w:tr>
    </w:tbl>
    <w:p w14:paraId="164466D6" w14:textId="77777777" w:rsidR="00713E63" w:rsidRDefault="00713E63" w:rsidP="00713E63">
      <w:pPr>
        <w:adjustRightInd w:val="0"/>
        <w:spacing w:line="276" w:lineRule="auto"/>
        <w:jc w:val="both"/>
        <w:rPr>
          <w:rFonts w:ascii="Arial Narrow" w:hAnsi="Arial Narrow" w:cstheme="minorHAnsi"/>
          <w:sz w:val="22"/>
          <w:szCs w:val="22"/>
        </w:rPr>
      </w:pPr>
    </w:p>
    <w:p w14:paraId="21912DD9" w14:textId="5CB89548" w:rsidR="009658ED" w:rsidRPr="00713E63" w:rsidRDefault="009658ED" w:rsidP="00713E63">
      <w:pPr>
        <w:adjustRightInd w:val="0"/>
        <w:spacing w:line="276" w:lineRule="auto"/>
        <w:jc w:val="both"/>
        <w:rPr>
          <w:rFonts w:ascii="Arial Narrow" w:hAnsi="Arial Narrow" w:cstheme="minorHAnsi"/>
          <w:sz w:val="22"/>
          <w:szCs w:val="22"/>
        </w:rPr>
      </w:pPr>
      <w:r w:rsidRPr="00713E63">
        <w:rPr>
          <w:rFonts w:ascii="Arial Narrow" w:hAnsi="Arial Narrow" w:cstheme="minorHAnsi"/>
          <w:sz w:val="22"/>
          <w:szCs w:val="22"/>
        </w:rPr>
        <w:t>Przedmiotem zamówienia</w:t>
      </w:r>
      <w:r w:rsidR="00AB1A0F" w:rsidRPr="00713E63">
        <w:rPr>
          <w:rFonts w:ascii="Arial Narrow" w:hAnsi="Arial Narrow" w:cstheme="minorHAnsi"/>
          <w:sz w:val="22"/>
          <w:szCs w:val="22"/>
        </w:rPr>
        <w:t xml:space="preserve"> są usługi ogrodnicze i porządkowe związane z </w:t>
      </w:r>
      <w:r w:rsidRPr="00713E63">
        <w:rPr>
          <w:rFonts w:ascii="Arial Narrow" w:hAnsi="Arial Narrow" w:cstheme="minorHAnsi"/>
          <w:sz w:val="22"/>
          <w:szCs w:val="22"/>
        </w:rPr>
        <w:t>rozw</w:t>
      </w:r>
      <w:r w:rsidR="00AB1A0F" w:rsidRPr="00713E63">
        <w:rPr>
          <w:rFonts w:ascii="Arial Narrow" w:hAnsi="Arial Narrow" w:cstheme="minorHAnsi"/>
          <w:sz w:val="22"/>
          <w:szCs w:val="22"/>
        </w:rPr>
        <w:t>ojem</w:t>
      </w:r>
      <w:r w:rsidRPr="00713E63">
        <w:rPr>
          <w:rFonts w:ascii="Arial Narrow" w:hAnsi="Arial Narrow" w:cstheme="minorHAnsi"/>
          <w:sz w:val="22"/>
          <w:szCs w:val="22"/>
        </w:rPr>
        <w:t xml:space="preserve"> terenów zielonych w Gminie Krosno Odrzańskie wraz z infrastrukturą towarzyszącą – strefa 2B – zagospodarowanie obszaru: „enklawa dzikich zwierząt”. Wykonawca zobowiązany jest wykonać prace pielęgnacyjne i ogrodnicze obszaru objętego zadaniem, w tym w szczególności zagospodarowania terenu skarpy nadodrzańskiej (strefa 2B) w Krośnie Odrzańskim. Opracowanie obejmuje zadanie utworzenia enklawy dla zwierząt (strefa 2b). Zakres obejmuje prace na terenach nieruchomości oznaczonych działkami ewidencyjnymi nr </w:t>
      </w:r>
      <w:r w:rsidR="00DA50BB" w:rsidRPr="00F94ED0">
        <w:rPr>
          <w:rFonts w:ascii="Arial Narrow" w:hAnsi="Arial Narrow" w:cstheme="minorHAnsi"/>
          <w:sz w:val="22"/>
          <w:szCs w:val="22"/>
        </w:rPr>
        <w:t>1108/2, 1109/10,</w:t>
      </w:r>
      <w:r w:rsidR="00F44E0C" w:rsidRPr="00F94ED0">
        <w:rPr>
          <w:rFonts w:ascii="Arial Narrow" w:hAnsi="Arial Narrow" w:cstheme="minorHAnsi"/>
          <w:sz w:val="22"/>
          <w:szCs w:val="22"/>
        </w:rPr>
        <w:t xml:space="preserve"> 1111/17,</w:t>
      </w:r>
      <w:r w:rsidR="00DA50BB" w:rsidRPr="00F94ED0">
        <w:rPr>
          <w:rFonts w:ascii="Arial Narrow" w:hAnsi="Arial Narrow" w:cstheme="minorHAnsi"/>
          <w:sz w:val="22"/>
          <w:szCs w:val="22"/>
        </w:rPr>
        <w:t xml:space="preserve"> 1114</w:t>
      </w:r>
      <w:r w:rsidR="00DA50BB" w:rsidRPr="00DA50BB">
        <w:rPr>
          <w:rFonts w:ascii="Arial Narrow" w:hAnsi="Arial Narrow" w:cstheme="minorHAnsi"/>
          <w:sz w:val="22"/>
          <w:szCs w:val="22"/>
        </w:rPr>
        <w:t>/2</w:t>
      </w:r>
      <w:r w:rsidR="00DA50BB">
        <w:rPr>
          <w:rFonts w:ascii="Arial Narrow" w:hAnsi="Arial Narrow" w:cstheme="minorHAnsi"/>
          <w:sz w:val="22"/>
          <w:szCs w:val="22"/>
        </w:rPr>
        <w:t xml:space="preserve">, </w:t>
      </w:r>
      <w:r w:rsidR="00DA50BB" w:rsidRPr="00DA50BB">
        <w:rPr>
          <w:rFonts w:ascii="Arial Narrow" w:hAnsi="Arial Narrow" w:cstheme="minorHAnsi"/>
          <w:sz w:val="22"/>
          <w:szCs w:val="22"/>
        </w:rPr>
        <w:t>1122/20</w:t>
      </w:r>
      <w:r w:rsidR="00DA50BB">
        <w:rPr>
          <w:rFonts w:ascii="Arial Narrow" w:hAnsi="Arial Narrow" w:cstheme="minorHAnsi"/>
          <w:sz w:val="22"/>
          <w:szCs w:val="22"/>
        </w:rPr>
        <w:t xml:space="preserve">, </w:t>
      </w:r>
      <w:r w:rsidR="00DA50BB" w:rsidRPr="00DA50BB">
        <w:rPr>
          <w:rFonts w:ascii="Arial Narrow" w:hAnsi="Arial Narrow" w:cstheme="minorHAnsi"/>
          <w:sz w:val="22"/>
          <w:szCs w:val="22"/>
        </w:rPr>
        <w:t>1122/17</w:t>
      </w:r>
      <w:r w:rsidR="00BD54A7">
        <w:rPr>
          <w:rFonts w:ascii="Arial Narrow" w:hAnsi="Arial Narrow" w:cstheme="minorHAnsi"/>
          <w:sz w:val="22"/>
          <w:szCs w:val="22"/>
        </w:rPr>
        <w:t xml:space="preserve">, </w:t>
      </w:r>
      <w:r w:rsidR="00DA50BB" w:rsidRPr="00DA50BB">
        <w:rPr>
          <w:rFonts w:ascii="Arial Narrow" w:hAnsi="Arial Narrow" w:cstheme="minorHAnsi"/>
          <w:sz w:val="22"/>
          <w:szCs w:val="22"/>
        </w:rPr>
        <w:t>1142/8</w:t>
      </w:r>
      <w:r w:rsidR="00BD54A7">
        <w:rPr>
          <w:rFonts w:ascii="Arial Narrow" w:hAnsi="Arial Narrow" w:cstheme="minorHAnsi"/>
          <w:sz w:val="22"/>
          <w:szCs w:val="22"/>
        </w:rPr>
        <w:t xml:space="preserve">, </w:t>
      </w:r>
      <w:r w:rsidR="00DA50BB" w:rsidRPr="00DA50BB">
        <w:rPr>
          <w:rFonts w:ascii="Arial Narrow" w:hAnsi="Arial Narrow" w:cstheme="minorHAnsi"/>
          <w:sz w:val="22"/>
          <w:szCs w:val="22"/>
        </w:rPr>
        <w:t>1161/4</w:t>
      </w:r>
      <w:r w:rsidR="00BD54A7">
        <w:rPr>
          <w:rFonts w:ascii="Arial Narrow" w:hAnsi="Arial Narrow" w:cstheme="minorHAnsi"/>
          <w:sz w:val="22"/>
          <w:szCs w:val="22"/>
        </w:rPr>
        <w:t xml:space="preserve">, </w:t>
      </w:r>
      <w:r w:rsidR="00DA50BB" w:rsidRPr="00BD54A7">
        <w:rPr>
          <w:rFonts w:ascii="Arial Narrow" w:hAnsi="Arial Narrow" w:cstheme="minorHAnsi"/>
          <w:sz w:val="22"/>
          <w:szCs w:val="22"/>
        </w:rPr>
        <w:t>1160</w:t>
      </w:r>
      <w:r w:rsidR="00BD54A7" w:rsidRPr="00F94ED0">
        <w:rPr>
          <w:rFonts w:ascii="Arial Narrow" w:hAnsi="Arial Narrow" w:cstheme="minorHAnsi"/>
          <w:sz w:val="22"/>
          <w:szCs w:val="22"/>
        </w:rPr>
        <w:t xml:space="preserve">, </w:t>
      </w:r>
      <w:r w:rsidR="00F44E0C" w:rsidRPr="00F94ED0">
        <w:rPr>
          <w:rFonts w:ascii="Arial Narrow" w:hAnsi="Arial Narrow" w:cstheme="minorHAnsi"/>
          <w:sz w:val="22"/>
          <w:szCs w:val="22"/>
        </w:rPr>
        <w:t>1173/5</w:t>
      </w:r>
      <w:r w:rsidR="00BD54A7" w:rsidRPr="00BD54A7">
        <w:rPr>
          <w:rFonts w:ascii="Arial Narrow" w:hAnsi="Arial Narrow" w:cstheme="minorHAnsi"/>
          <w:sz w:val="22"/>
          <w:szCs w:val="22"/>
        </w:rPr>
        <w:t xml:space="preserve"> </w:t>
      </w:r>
      <w:r w:rsidRPr="00BD54A7">
        <w:rPr>
          <w:rFonts w:ascii="Arial Narrow" w:hAnsi="Arial Narrow" w:cstheme="minorHAnsi"/>
          <w:sz w:val="22"/>
          <w:szCs w:val="22"/>
        </w:rPr>
        <w:t xml:space="preserve"> (</w:t>
      </w:r>
      <w:r w:rsidR="00BD54A7" w:rsidRPr="00BD54A7">
        <w:rPr>
          <w:rFonts w:ascii="Arial Narrow" w:hAnsi="Arial Narrow" w:cstheme="minorHAnsi"/>
          <w:sz w:val="22"/>
          <w:szCs w:val="22"/>
        </w:rPr>
        <w:t xml:space="preserve">wszystkie </w:t>
      </w:r>
      <w:r w:rsidRPr="00BD54A7">
        <w:rPr>
          <w:rFonts w:ascii="Arial Narrow" w:hAnsi="Arial Narrow" w:cstheme="minorHAnsi"/>
          <w:sz w:val="22"/>
          <w:szCs w:val="22"/>
        </w:rPr>
        <w:t>obręb 1</w:t>
      </w:r>
      <w:r w:rsidR="00BD54A7">
        <w:rPr>
          <w:rFonts w:ascii="Arial Narrow" w:hAnsi="Arial Narrow" w:cstheme="minorHAnsi"/>
          <w:sz w:val="22"/>
          <w:szCs w:val="22"/>
        </w:rPr>
        <w:t>-</w:t>
      </w:r>
      <w:r w:rsidRPr="00BD54A7">
        <w:rPr>
          <w:rFonts w:ascii="Arial Narrow" w:hAnsi="Arial Narrow" w:cstheme="minorHAnsi"/>
          <w:sz w:val="22"/>
          <w:szCs w:val="22"/>
        </w:rPr>
        <w:t xml:space="preserve"> Krosno Odrzański</w:t>
      </w:r>
      <w:r w:rsidR="00BD54A7">
        <w:rPr>
          <w:rFonts w:ascii="Arial Narrow" w:hAnsi="Arial Narrow" w:cstheme="minorHAnsi"/>
          <w:sz w:val="22"/>
          <w:szCs w:val="22"/>
        </w:rPr>
        <w:t>e).</w:t>
      </w:r>
    </w:p>
    <w:p w14:paraId="35EC0DC2" w14:textId="44F0C8CA" w:rsidR="00713E63" w:rsidRPr="004D6D3A" w:rsidRDefault="004D6D3A" w:rsidP="00713E63">
      <w:pPr>
        <w:adjustRightInd w:val="0"/>
        <w:spacing w:line="276" w:lineRule="auto"/>
        <w:jc w:val="both"/>
        <w:rPr>
          <w:rFonts w:ascii="Arial Narrow" w:hAnsi="Arial Narrow" w:cstheme="minorHAnsi"/>
          <w:b/>
          <w:bCs/>
          <w:sz w:val="22"/>
          <w:szCs w:val="22"/>
        </w:rPr>
      </w:pPr>
      <w:r w:rsidRPr="004D6D3A">
        <w:rPr>
          <w:rFonts w:ascii="Arial Narrow" w:hAnsi="Arial Narrow" w:cstheme="minorHAnsi"/>
          <w:b/>
          <w:bCs/>
          <w:sz w:val="22"/>
          <w:szCs w:val="22"/>
        </w:rPr>
        <w:t>UWAGA: Zamawiający uporządkował numery działek objętych inwestycje. W przypadku rozbieżności pomiędzy dokumentacją techniczną, a niniejszym OPZ, wiążące są zapisy niniejszego OPZ.</w:t>
      </w:r>
    </w:p>
    <w:p w14:paraId="41DD1AC8" w14:textId="77777777" w:rsidR="004D6D3A" w:rsidRDefault="004D6D3A" w:rsidP="00713E63">
      <w:pPr>
        <w:adjustRightInd w:val="0"/>
        <w:spacing w:line="276" w:lineRule="auto"/>
        <w:jc w:val="both"/>
        <w:rPr>
          <w:rFonts w:ascii="Arial Narrow" w:hAnsi="Arial Narrow" w:cstheme="minorHAnsi"/>
          <w:sz w:val="22"/>
          <w:szCs w:val="22"/>
        </w:rPr>
      </w:pPr>
    </w:p>
    <w:p w14:paraId="5F5FC874" w14:textId="580C7EE3" w:rsidR="00BD54A7" w:rsidRDefault="00BD54A7" w:rsidP="00713E63">
      <w:pPr>
        <w:adjustRightInd w:val="0"/>
        <w:spacing w:line="276" w:lineRule="auto"/>
        <w:jc w:val="both"/>
        <w:rPr>
          <w:rFonts w:ascii="Arial Narrow" w:hAnsi="Arial Narrow" w:cstheme="minorHAnsi"/>
          <w:sz w:val="22"/>
          <w:szCs w:val="22"/>
        </w:rPr>
      </w:pPr>
      <w:r>
        <w:rPr>
          <w:rFonts w:ascii="Arial Narrow" w:hAnsi="Arial Narrow" w:cstheme="minorHAnsi"/>
          <w:sz w:val="22"/>
          <w:szCs w:val="22"/>
        </w:rPr>
        <w:t>Zestawienie powierzchni objętych zamówieniem:</w:t>
      </w:r>
    </w:p>
    <w:tbl>
      <w:tblPr>
        <w:tblW w:w="6439" w:type="dxa"/>
        <w:tblInd w:w="48" w:type="dxa"/>
        <w:tblCellMar>
          <w:left w:w="70" w:type="dxa"/>
          <w:right w:w="70" w:type="dxa"/>
        </w:tblCellMar>
        <w:tblLook w:val="04A0" w:firstRow="1" w:lastRow="0" w:firstColumn="1" w:lastColumn="0" w:noHBand="0" w:noVBand="1"/>
      </w:tblPr>
      <w:tblGrid>
        <w:gridCol w:w="2846"/>
        <w:gridCol w:w="3593"/>
      </w:tblGrid>
      <w:tr w:rsidR="00BD54A7" w:rsidRPr="004D4631" w14:paraId="10566BA2" w14:textId="77777777" w:rsidTr="005800C9">
        <w:trPr>
          <w:trHeight w:val="379"/>
        </w:trPr>
        <w:tc>
          <w:tcPr>
            <w:tcW w:w="2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B1D0BB6" w14:textId="085600BF" w:rsidR="00BD54A7" w:rsidRPr="005800C9" w:rsidRDefault="00BD54A7" w:rsidP="00A812D7">
            <w:pPr>
              <w:spacing w:line="276" w:lineRule="auto"/>
              <w:jc w:val="center"/>
              <w:rPr>
                <w:rFonts w:ascii="Arial Narrow" w:hAnsi="Arial Narrow" w:cstheme="minorHAnsi"/>
                <w:b/>
                <w:bCs/>
                <w:sz w:val="22"/>
                <w:szCs w:val="22"/>
              </w:rPr>
            </w:pPr>
            <w:r w:rsidRPr="005800C9">
              <w:rPr>
                <w:rFonts w:ascii="Arial Narrow" w:hAnsi="Arial Narrow" w:cstheme="minorHAnsi"/>
                <w:b/>
                <w:bCs/>
                <w:sz w:val="22"/>
                <w:szCs w:val="22"/>
              </w:rPr>
              <w:t>Nr działki</w:t>
            </w:r>
          </w:p>
        </w:tc>
        <w:tc>
          <w:tcPr>
            <w:tcW w:w="3593"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34573343" w14:textId="4B1E0ECE" w:rsidR="00BD54A7" w:rsidRPr="005800C9" w:rsidRDefault="00BD54A7" w:rsidP="00A812D7">
            <w:pPr>
              <w:spacing w:line="276" w:lineRule="auto"/>
              <w:jc w:val="center"/>
              <w:rPr>
                <w:rFonts w:ascii="Arial Narrow" w:hAnsi="Arial Narrow" w:cstheme="minorHAnsi"/>
                <w:b/>
                <w:bCs/>
                <w:sz w:val="22"/>
                <w:szCs w:val="22"/>
              </w:rPr>
            </w:pPr>
            <w:r w:rsidRPr="005800C9">
              <w:rPr>
                <w:rFonts w:ascii="Arial Narrow" w:hAnsi="Arial Narrow" w:cstheme="minorHAnsi"/>
                <w:b/>
                <w:bCs/>
                <w:sz w:val="22"/>
                <w:szCs w:val="22"/>
              </w:rPr>
              <w:t>Powierzchnia działki (m2)</w:t>
            </w:r>
          </w:p>
        </w:tc>
      </w:tr>
      <w:tr w:rsidR="00BD54A7" w:rsidRPr="004D4631" w14:paraId="791CC0AF" w14:textId="77777777" w:rsidTr="005800C9">
        <w:trPr>
          <w:trHeight w:val="379"/>
        </w:trPr>
        <w:tc>
          <w:tcPr>
            <w:tcW w:w="2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1BA64" w14:textId="77777777" w:rsidR="00BD54A7" w:rsidRPr="005800C9" w:rsidRDefault="00BD54A7" w:rsidP="00A812D7">
            <w:pPr>
              <w:spacing w:line="276" w:lineRule="auto"/>
              <w:jc w:val="center"/>
              <w:rPr>
                <w:rFonts w:ascii="Arial Narrow" w:hAnsi="Arial Narrow" w:cstheme="minorHAnsi"/>
                <w:sz w:val="22"/>
                <w:szCs w:val="22"/>
              </w:rPr>
            </w:pPr>
            <w:r w:rsidRPr="005800C9">
              <w:rPr>
                <w:rFonts w:ascii="Arial Narrow" w:hAnsi="Arial Narrow" w:cstheme="minorHAnsi"/>
                <w:sz w:val="22"/>
                <w:szCs w:val="22"/>
              </w:rPr>
              <w:t>1108/2</w:t>
            </w:r>
          </w:p>
        </w:tc>
        <w:tc>
          <w:tcPr>
            <w:tcW w:w="3593" w:type="dxa"/>
            <w:tcBorders>
              <w:top w:val="single" w:sz="4" w:space="0" w:color="auto"/>
              <w:left w:val="nil"/>
              <w:bottom w:val="single" w:sz="4" w:space="0" w:color="auto"/>
              <w:right w:val="single" w:sz="4" w:space="0" w:color="auto"/>
            </w:tcBorders>
            <w:shd w:val="clear" w:color="auto" w:fill="auto"/>
            <w:vAlign w:val="bottom"/>
            <w:hideMark/>
          </w:tcPr>
          <w:p w14:paraId="1B286E50" w14:textId="77777777" w:rsidR="00BD54A7" w:rsidRPr="005800C9" w:rsidRDefault="00BD54A7" w:rsidP="00A812D7">
            <w:pPr>
              <w:spacing w:line="276" w:lineRule="auto"/>
              <w:jc w:val="center"/>
              <w:rPr>
                <w:rFonts w:ascii="Arial Narrow" w:hAnsi="Arial Narrow" w:cstheme="minorHAnsi"/>
                <w:sz w:val="22"/>
                <w:szCs w:val="22"/>
              </w:rPr>
            </w:pPr>
            <w:r w:rsidRPr="005800C9">
              <w:rPr>
                <w:rFonts w:ascii="Arial Narrow" w:hAnsi="Arial Narrow" w:cstheme="minorHAnsi"/>
                <w:sz w:val="22"/>
                <w:szCs w:val="22"/>
              </w:rPr>
              <w:t>2369</w:t>
            </w:r>
          </w:p>
        </w:tc>
      </w:tr>
      <w:tr w:rsidR="00BD54A7" w:rsidRPr="004D4631" w14:paraId="50A282EE" w14:textId="77777777" w:rsidTr="005800C9">
        <w:trPr>
          <w:trHeight w:val="379"/>
        </w:trPr>
        <w:tc>
          <w:tcPr>
            <w:tcW w:w="2846" w:type="dxa"/>
            <w:tcBorders>
              <w:top w:val="nil"/>
              <w:left w:val="single" w:sz="4" w:space="0" w:color="auto"/>
              <w:bottom w:val="single" w:sz="4" w:space="0" w:color="auto"/>
              <w:right w:val="single" w:sz="4" w:space="0" w:color="auto"/>
            </w:tcBorders>
            <w:shd w:val="clear" w:color="auto" w:fill="auto"/>
            <w:noWrap/>
            <w:vAlign w:val="center"/>
            <w:hideMark/>
          </w:tcPr>
          <w:p w14:paraId="5F1900AB" w14:textId="77777777" w:rsidR="00BD54A7" w:rsidRPr="005800C9" w:rsidRDefault="00BD54A7" w:rsidP="00A812D7">
            <w:pPr>
              <w:spacing w:line="276" w:lineRule="auto"/>
              <w:jc w:val="center"/>
              <w:rPr>
                <w:rFonts w:ascii="Arial Narrow" w:hAnsi="Arial Narrow" w:cstheme="minorHAnsi"/>
                <w:sz w:val="22"/>
                <w:szCs w:val="22"/>
              </w:rPr>
            </w:pPr>
            <w:r w:rsidRPr="005800C9">
              <w:rPr>
                <w:rFonts w:ascii="Arial Narrow" w:hAnsi="Arial Narrow" w:cstheme="minorHAnsi"/>
                <w:sz w:val="22"/>
                <w:szCs w:val="22"/>
              </w:rPr>
              <w:t>1109/10</w:t>
            </w:r>
          </w:p>
        </w:tc>
        <w:tc>
          <w:tcPr>
            <w:tcW w:w="3593" w:type="dxa"/>
            <w:tcBorders>
              <w:top w:val="nil"/>
              <w:left w:val="nil"/>
              <w:bottom w:val="single" w:sz="4" w:space="0" w:color="auto"/>
              <w:right w:val="single" w:sz="4" w:space="0" w:color="auto"/>
            </w:tcBorders>
            <w:shd w:val="clear" w:color="auto" w:fill="auto"/>
            <w:vAlign w:val="bottom"/>
            <w:hideMark/>
          </w:tcPr>
          <w:p w14:paraId="5D3B8D24" w14:textId="77777777" w:rsidR="00BD54A7" w:rsidRPr="005800C9" w:rsidRDefault="00BD54A7" w:rsidP="00A812D7">
            <w:pPr>
              <w:spacing w:line="276" w:lineRule="auto"/>
              <w:jc w:val="center"/>
              <w:rPr>
                <w:rFonts w:ascii="Arial Narrow" w:hAnsi="Arial Narrow" w:cstheme="minorHAnsi"/>
                <w:sz w:val="22"/>
                <w:szCs w:val="22"/>
              </w:rPr>
            </w:pPr>
            <w:r w:rsidRPr="005800C9">
              <w:rPr>
                <w:rFonts w:ascii="Arial Narrow" w:hAnsi="Arial Narrow" w:cstheme="minorHAnsi"/>
                <w:sz w:val="22"/>
                <w:szCs w:val="22"/>
              </w:rPr>
              <w:t>5584</w:t>
            </w:r>
          </w:p>
        </w:tc>
      </w:tr>
      <w:tr w:rsidR="00BD54A7" w:rsidRPr="004D4631" w14:paraId="168C3900" w14:textId="77777777" w:rsidTr="005800C9">
        <w:trPr>
          <w:trHeight w:val="379"/>
        </w:trPr>
        <w:tc>
          <w:tcPr>
            <w:tcW w:w="2846" w:type="dxa"/>
            <w:tcBorders>
              <w:top w:val="nil"/>
              <w:left w:val="single" w:sz="4" w:space="0" w:color="auto"/>
              <w:bottom w:val="single" w:sz="4" w:space="0" w:color="auto"/>
              <w:right w:val="single" w:sz="4" w:space="0" w:color="auto"/>
            </w:tcBorders>
            <w:shd w:val="clear" w:color="auto" w:fill="auto"/>
            <w:noWrap/>
            <w:vAlign w:val="center"/>
            <w:hideMark/>
          </w:tcPr>
          <w:p w14:paraId="0585D109" w14:textId="77777777" w:rsidR="00BD54A7" w:rsidRPr="005800C9" w:rsidRDefault="00BD54A7" w:rsidP="00A812D7">
            <w:pPr>
              <w:spacing w:line="276" w:lineRule="auto"/>
              <w:jc w:val="center"/>
              <w:rPr>
                <w:rFonts w:ascii="Arial Narrow" w:hAnsi="Arial Narrow" w:cstheme="minorHAnsi"/>
                <w:sz w:val="22"/>
                <w:szCs w:val="22"/>
              </w:rPr>
            </w:pPr>
            <w:r w:rsidRPr="005800C9">
              <w:rPr>
                <w:rFonts w:ascii="Arial Narrow" w:hAnsi="Arial Narrow" w:cstheme="minorHAnsi"/>
                <w:sz w:val="22"/>
                <w:szCs w:val="22"/>
              </w:rPr>
              <w:t>1111/17</w:t>
            </w:r>
          </w:p>
        </w:tc>
        <w:tc>
          <w:tcPr>
            <w:tcW w:w="3593" w:type="dxa"/>
            <w:tcBorders>
              <w:top w:val="nil"/>
              <w:left w:val="nil"/>
              <w:bottom w:val="single" w:sz="4" w:space="0" w:color="auto"/>
              <w:right w:val="single" w:sz="4" w:space="0" w:color="auto"/>
            </w:tcBorders>
            <w:shd w:val="clear" w:color="auto" w:fill="auto"/>
            <w:vAlign w:val="bottom"/>
            <w:hideMark/>
          </w:tcPr>
          <w:p w14:paraId="79B1014F" w14:textId="77777777" w:rsidR="00BD54A7" w:rsidRPr="005800C9" w:rsidRDefault="00BD54A7" w:rsidP="00A812D7">
            <w:pPr>
              <w:spacing w:line="276" w:lineRule="auto"/>
              <w:jc w:val="center"/>
              <w:rPr>
                <w:rFonts w:ascii="Arial Narrow" w:hAnsi="Arial Narrow" w:cstheme="minorHAnsi"/>
                <w:sz w:val="22"/>
                <w:szCs w:val="22"/>
              </w:rPr>
            </w:pPr>
            <w:r w:rsidRPr="005800C9">
              <w:rPr>
                <w:rFonts w:ascii="Arial Narrow" w:hAnsi="Arial Narrow" w:cstheme="minorHAnsi"/>
                <w:sz w:val="22"/>
                <w:szCs w:val="22"/>
              </w:rPr>
              <w:t>7756</w:t>
            </w:r>
          </w:p>
        </w:tc>
      </w:tr>
      <w:tr w:rsidR="00BD54A7" w:rsidRPr="004D4631" w14:paraId="39676ECB" w14:textId="77777777" w:rsidTr="005800C9">
        <w:trPr>
          <w:trHeight w:val="379"/>
        </w:trPr>
        <w:tc>
          <w:tcPr>
            <w:tcW w:w="2846" w:type="dxa"/>
            <w:tcBorders>
              <w:top w:val="nil"/>
              <w:left w:val="single" w:sz="4" w:space="0" w:color="auto"/>
              <w:bottom w:val="single" w:sz="4" w:space="0" w:color="auto"/>
              <w:right w:val="single" w:sz="4" w:space="0" w:color="auto"/>
            </w:tcBorders>
            <w:shd w:val="clear" w:color="auto" w:fill="auto"/>
            <w:noWrap/>
            <w:vAlign w:val="center"/>
            <w:hideMark/>
          </w:tcPr>
          <w:p w14:paraId="1C736DE0" w14:textId="77777777" w:rsidR="00BD54A7" w:rsidRPr="005800C9" w:rsidRDefault="00BD54A7" w:rsidP="00A812D7">
            <w:pPr>
              <w:spacing w:line="276" w:lineRule="auto"/>
              <w:jc w:val="center"/>
              <w:rPr>
                <w:rFonts w:ascii="Arial Narrow" w:hAnsi="Arial Narrow" w:cstheme="minorHAnsi"/>
                <w:sz w:val="22"/>
                <w:szCs w:val="22"/>
              </w:rPr>
            </w:pPr>
            <w:r w:rsidRPr="005800C9">
              <w:rPr>
                <w:rFonts w:ascii="Arial Narrow" w:hAnsi="Arial Narrow" w:cstheme="minorHAnsi"/>
                <w:sz w:val="22"/>
                <w:szCs w:val="22"/>
              </w:rPr>
              <w:t>1114/2</w:t>
            </w:r>
          </w:p>
        </w:tc>
        <w:tc>
          <w:tcPr>
            <w:tcW w:w="3593" w:type="dxa"/>
            <w:tcBorders>
              <w:top w:val="nil"/>
              <w:left w:val="nil"/>
              <w:bottom w:val="single" w:sz="4" w:space="0" w:color="auto"/>
              <w:right w:val="single" w:sz="4" w:space="0" w:color="auto"/>
            </w:tcBorders>
            <w:shd w:val="clear" w:color="auto" w:fill="auto"/>
            <w:vAlign w:val="bottom"/>
            <w:hideMark/>
          </w:tcPr>
          <w:p w14:paraId="134AD8AF" w14:textId="77777777" w:rsidR="00BD54A7" w:rsidRPr="005800C9" w:rsidRDefault="00BD54A7" w:rsidP="00A812D7">
            <w:pPr>
              <w:spacing w:line="276" w:lineRule="auto"/>
              <w:jc w:val="center"/>
              <w:rPr>
                <w:rFonts w:ascii="Arial Narrow" w:hAnsi="Arial Narrow" w:cstheme="minorHAnsi"/>
                <w:sz w:val="22"/>
                <w:szCs w:val="22"/>
              </w:rPr>
            </w:pPr>
            <w:r w:rsidRPr="005800C9">
              <w:rPr>
                <w:rFonts w:ascii="Arial Narrow" w:hAnsi="Arial Narrow" w:cstheme="minorHAnsi"/>
                <w:sz w:val="22"/>
                <w:szCs w:val="22"/>
              </w:rPr>
              <w:t>3061</w:t>
            </w:r>
          </w:p>
        </w:tc>
      </w:tr>
      <w:tr w:rsidR="00BD54A7" w:rsidRPr="004D4631" w14:paraId="4E9C1737" w14:textId="77777777" w:rsidTr="005800C9">
        <w:trPr>
          <w:trHeight w:val="379"/>
        </w:trPr>
        <w:tc>
          <w:tcPr>
            <w:tcW w:w="2846" w:type="dxa"/>
            <w:tcBorders>
              <w:top w:val="nil"/>
              <w:left w:val="single" w:sz="4" w:space="0" w:color="auto"/>
              <w:bottom w:val="single" w:sz="4" w:space="0" w:color="auto"/>
              <w:right w:val="single" w:sz="4" w:space="0" w:color="auto"/>
            </w:tcBorders>
            <w:shd w:val="clear" w:color="auto" w:fill="auto"/>
            <w:noWrap/>
            <w:vAlign w:val="center"/>
            <w:hideMark/>
          </w:tcPr>
          <w:p w14:paraId="50122495" w14:textId="77777777" w:rsidR="00BD54A7" w:rsidRPr="005800C9" w:rsidRDefault="00BD54A7" w:rsidP="00A812D7">
            <w:pPr>
              <w:spacing w:line="276" w:lineRule="auto"/>
              <w:jc w:val="center"/>
              <w:rPr>
                <w:rFonts w:ascii="Arial Narrow" w:hAnsi="Arial Narrow" w:cstheme="minorHAnsi"/>
                <w:sz w:val="22"/>
                <w:szCs w:val="22"/>
              </w:rPr>
            </w:pPr>
            <w:r w:rsidRPr="005800C9">
              <w:rPr>
                <w:rFonts w:ascii="Arial Narrow" w:hAnsi="Arial Narrow" w:cstheme="minorHAnsi"/>
                <w:sz w:val="22"/>
                <w:szCs w:val="22"/>
              </w:rPr>
              <w:t>1122/20</w:t>
            </w:r>
          </w:p>
        </w:tc>
        <w:tc>
          <w:tcPr>
            <w:tcW w:w="3593" w:type="dxa"/>
            <w:tcBorders>
              <w:top w:val="nil"/>
              <w:left w:val="nil"/>
              <w:bottom w:val="single" w:sz="4" w:space="0" w:color="auto"/>
              <w:right w:val="single" w:sz="4" w:space="0" w:color="auto"/>
            </w:tcBorders>
            <w:shd w:val="clear" w:color="auto" w:fill="auto"/>
            <w:vAlign w:val="bottom"/>
            <w:hideMark/>
          </w:tcPr>
          <w:p w14:paraId="631242DE" w14:textId="77777777" w:rsidR="00BD54A7" w:rsidRPr="005800C9" w:rsidRDefault="00BD54A7" w:rsidP="00A812D7">
            <w:pPr>
              <w:spacing w:line="276" w:lineRule="auto"/>
              <w:jc w:val="center"/>
              <w:rPr>
                <w:rFonts w:ascii="Arial Narrow" w:hAnsi="Arial Narrow" w:cstheme="minorHAnsi"/>
                <w:sz w:val="22"/>
                <w:szCs w:val="22"/>
              </w:rPr>
            </w:pPr>
            <w:r w:rsidRPr="005800C9">
              <w:rPr>
                <w:rFonts w:ascii="Arial Narrow" w:hAnsi="Arial Narrow" w:cstheme="minorHAnsi"/>
                <w:sz w:val="22"/>
                <w:szCs w:val="22"/>
              </w:rPr>
              <w:t>5406</w:t>
            </w:r>
          </w:p>
        </w:tc>
      </w:tr>
      <w:tr w:rsidR="00BD54A7" w:rsidRPr="004D4631" w14:paraId="25510A99" w14:textId="77777777" w:rsidTr="005800C9">
        <w:trPr>
          <w:trHeight w:val="379"/>
        </w:trPr>
        <w:tc>
          <w:tcPr>
            <w:tcW w:w="2846" w:type="dxa"/>
            <w:tcBorders>
              <w:top w:val="nil"/>
              <w:left w:val="single" w:sz="4" w:space="0" w:color="auto"/>
              <w:bottom w:val="single" w:sz="4" w:space="0" w:color="auto"/>
              <w:right w:val="single" w:sz="4" w:space="0" w:color="auto"/>
            </w:tcBorders>
            <w:shd w:val="clear" w:color="auto" w:fill="auto"/>
            <w:noWrap/>
            <w:vAlign w:val="center"/>
            <w:hideMark/>
          </w:tcPr>
          <w:p w14:paraId="55336748" w14:textId="77777777" w:rsidR="00BD54A7" w:rsidRPr="005800C9" w:rsidRDefault="00BD54A7" w:rsidP="00A812D7">
            <w:pPr>
              <w:spacing w:line="276" w:lineRule="auto"/>
              <w:jc w:val="center"/>
              <w:rPr>
                <w:rFonts w:ascii="Arial Narrow" w:hAnsi="Arial Narrow" w:cstheme="minorHAnsi"/>
                <w:sz w:val="22"/>
                <w:szCs w:val="22"/>
              </w:rPr>
            </w:pPr>
            <w:r w:rsidRPr="005800C9">
              <w:rPr>
                <w:rFonts w:ascii="Arial Narrow" w:hAnsi="Arial Narrow" w:cstheme="minorHAnsi"/>
                <w:sz w:val="22"/>
                <w:szCs w:val="22"/>
              </w:rPr>
              <w:t>1122/17</w:t>
            </w:r>
          </w:p>
        </w:tc>
        <w:tc>
          <w:tcPr>
            <w:tcW w:w="3593" w:type="dxa"/>
            <w:tcBorders>
              <w:top w:val="nil"/>
              <w:left w:val="nil"/>
              <w:bottom w:val="single" w:sz="4" w:space="0" w:color="auto"/>
              <w:right w:val="single" w:sz="4" w:space="0" w:color="auto"/>
            </w:tcBorders>
            <w:shd w:val="clear" w:color="auto" w:fill="auto"/>
            <w:vAlign w:val="bottom"/>
            <w:hideMark/>
          </w:tcPr>
          <w:p w14:paraId="300E07E1" w14:textId="77777777" w:rsidR="00BD54A7" w:rsidRPr="005800C9" w:rsidRDefault="00BD54A7" w:rsidP="00A812D7">
            <w:pPr>
              <w:spacing w:line="276" w:lineRule="auto"/>
              <w:jc w:val="center"/>
              <w:rPr>
                <w:rFonts w:ascii="Arial Narrow" w:hAnsi="Arial Narrow" w:cstheme="minorHAnsi"/>
                <w:sz w:val="22"/>
                <w:szCs w:val="22"/>
              </w:rPr>
            </w:pPr>
            <w:r w:rsidRPr="005800C9">
              <w:rPr>
                <w:rFonts w:ascii="Arial Narrow" w:hAnsi="Arial Narrow" w:cstheme="minorHAnsi"/>
                <w:sz w:val="22"/>
                <w:szCs w:val="22"/>
              </w:rPr>
              <w:t>501</w:t>
            </w:r>
          </w:p>
        </w:tc>
      </w:tr>
      <w:tr w:rsidR="00BD54A7" w:rsidRPr="004D4631" w14:paraId="558739D3" w14:textId="77777777" w:rsidTr="005800C9">
        <w:trPr>
          <w:trHeight w:val="379"/>
        </w:trPr>
        <w:tc>
          <w:tcPr>
            <w:tcW w:w="2846" w:type="dxa"/>
            <w:tcBorders>
              <w:top w:val="nil"/>
              <w:left w:val="single" w:sz="4" w:space="0" w:color="auto"/>
              <w:bottom w:val="single" w:sz="4" w:space="0" w:color="auto"/>
              <w:right w:val="single" w:sz="4" w:space="0" w:color="auto"/>
            </w:tcBorders>
            <w:shd w:val="clear" w:color="auto" w:fill="auto"/>
            <w:noWrap/>
            <w:vAlign w:val="center"/>
            <w:hideMark/>
          </w:tcPr>
          <w:p w14:paraId="31104A7A" w14:textId="77777777" w:rsidR="00BD54A7" w:rsidRPr="005800C9" w:rsidRDefault="00BD54A7" w:rsidP="00A812D7">
            <w:pPr>
              <w:spacing w:line="276" w:lineRule="auto"/>
              <w:jc w:val="center"/>
              <w:rPr>
                <w:rFonts w:ascii="Arial Narrow" w:hAnsi="Arial Narrow" w:cstheme="minorHAnsi"/>
                <w:sz w:val="22"/>
                <w:szCs w:val="22"/>
              </w:rPr>
            </w:pPr>
            <w:r w:rsidRPr="005800C9">
              <w:rPr>
                <w:rFonts w:ascii="Arial Narrow" w:hAnsi="Arial Narrow" w:cstheme="minorHAnsi"/>
                <w:sz w:val="22"/>
                <w:szCs w:val="22"/>
              </w:rPr>
              <w:t>1142/8</w:t>
            </w:r>
          </w:p>
        </w:tc>
        <w:tc>
          <w:tcPr>
            <w:tcW w:w="3593" w:type="dxa"/>
            <w:tcBorders>
              <w:top w:val="nil"/>
              <w:left w:val="nil"/>
              <w:bottom w:val="single" w:sz="4" w:space="0" w:color="auto"/>
              <w:right w:val="single" w:sz="4" w:space="0" w:color="auto"/>
            </w:tcBorders>
            <w:shd w:val="clear" w:color="auto" w:fill="auto"/>
            <w:vAlign w:val="bottom"/>
            <w:hideMark/>
          </w:tcPr>
          <w:p w14:paraId="5905FB51" w14:textId="77777777" w:rsidR="00BD54A7" w:rsidRPr="005800C9" w:rsidRDefault="00BD54A7" w:rsidP="00A812D7">
            <w:pPr>
              <w:spacing w:line="276" w:lineRule="auto"/>
              <w:jc w:val="center"/>
              <w:rPr>
                <w:rFonts w:ascii="Arial Narrow" w:hAnsi="Arial Narrow" w:cstheme="minorHAnsi"/>
                <w:sz w:val="22"/>
                <w:szCs w:val="22"/>
              </w:rPr>
            </w:pPr>
            <w:r w:rsidRPr="005800C9">
              <w:rPr>
                <w:rFonts w:ascii="Arial Narrow" w:hAnsi="Arial Narrow" w:cstheme="minorHAnsi"/>
                <w:sz w:val="22"/>
                <w:szCs w:val="22"/>
              </w:rPr>
              <w:t>5971</w:t>
            </w:r>
          </w:p>
        </w:tc>
      </w:tr>
      <w:tr w:rsidR="00BD54A7" w:rsidRPr="004D4631" w14:paraId="1D66EDA2" w14:textId="77777777" w:rsidTr="005800C9">
        <w:trPr>
          <w:trHeight w:val="379"/>
        </w:trPr>
        <w:tc>
          <w:tcPr>
            <w:tcW w:w="2846" w:type="dxa"/>
            <w:tcBorders>
              <w:top w:val="nil"/>
              <w:left w:val="single" w:sz="4" w:space="0" w:color="auto"/>
              <w:bottom w:val="single" w:sz="4" w:space="0" w:color="auto"/>
              <w:right w:val="single" w:sz="4" w:space="0" w:color="auto"/>
            </w:tcBorders>
            <w:shd w:val="clear" w:color="auto" w:fill="auto"/>
            <w:noWrap/>
            <w:vAlign w:val="center"/>
            <w:hideMark/>
          </w:tcPr>
          <w:p w14:paraId="3FC246F8" w14:textId="77777777" w:rsidR="00BD54A7" w:rsidRPr="005800C9" w:rsidRDefault="00BD54A7" w:rsidP="00A812D7">
            <w:pPr>
              <w:spacing w:line="276" w:lineRule="auto"/>
              <w:jc w:val="center"/>
              <w:rPr>
                <w:rFonts w:ascii="Arial Narrow" w:hAnsi="Arial Narrow" w:cstheme="minorHAnsi"/>
                <w:sz w:val="22"/>
                <w:szCs w:val="22"/>
              </w:rPr>
            </w:pPr>
            <w:r w:rsidRPr="005800C9">
              <w:rPr>
                <w:rFonts w:ascii="Arial Narrow" w:hAnsi="Arial Narrow" w:cstheme="minorHAnsi"/>
                <w:sz w:val="22"/>
                <w:szCs w:val="22"/>
              </w:rPr>
              <w:t>1161/4</w:t>
            </w:r>
          </w:p>
        </w:tc>
        <w:tc>
          <w:tcPr>
            <w:tcW w:w="3593" w:type="dxa"/>
            <w:tcBorders>
              <w:top w:val="nil"/>
              <w:left w:val="nil"/>
              <w:bottom w:val="single" w:sz="4" w:space="0" w:color="auto"/>
              <w:right w:val="single" w:sz="4" w:space="0" w:color="auto"/>
            </w:tcBorders>
            <w:shd w:val="clear" w:color="auto" w:fill="auto"/>
            <w:vAlign w:val="bottom"/>
            <w:hideMark/>
          </w:tcPr>
          <w:p w14:paraId="1B29607A" w14:textId="77777777" w:rsidR="00BD54A7" w:rsidRPr="005800C9" w:rsidRDefault="00BD54A7" w:rsidP="00A812D7">
            <w:pPr>
              <w:spacing w:line="276" w:lineRule="auto"/>
              <w:jc w:val="center"/>
              <w:rPr>
                <w:rFonts w:ascii="Arial Narrow" w:hAnsi="Arial Narrow" w:cstheme="minorHAnsi"/>
                <w:sz w:val="22"/>
                <w:szCs w:val="22"/>
              </w:rPr>
            </w:pPr>
            <w:r w:rsidRPr="005800C9">
              <w:rPr>
                <w:rFonts w:ascii="Arial Narrow" w:hAnsi="Arial Narrow" w:cstheme="minorHAnsi"/>
                <w:sz w:val="22"/>
                <w:szCs w:val="22"/>
              </w:rPr>
              <w:t>2538</w:t>
            </w:r>
          </w:p>
        </w:tc>
      </w:tr>
      <w:tr w:rsidR="00BD54A7" w:rsidRPr="004D4631" w14:paraId="0EFD76D9" w14:textId="77777777" w:rsidTr="005800C9">
        <w:trPr>
          <w:trHeight w:val="379"/>
        </w:trPr>
        <w:tc>
          <w:tcPr>
            <w:tcW w:w="2846" w:type="dxa"/>
            <w:tcBorders>
              <w:top w:val="nil"/>
              <w:left w:val="single" w:sz="4" w:space="0" w:color="auto"/>
              <w:bottom w:val="single" w:sz="4" w:space="0" w:color="auto"/>
              <w:right w:val="single" w:sz="4" w:space="0" w:color="auto"/>
            </w:tcBorders>
            <w:shd w:val="clear" w:color="auto" w:fill="auto"/>
            <w:noWrap/>
            <w:vAlign w:val="center"/>
            <w:hideMark/>
          </w:tcPr>
          <w:p w14:paraId="10B71401" w14:textId="77777777" w:rsidR="00BD54A7" w:rsidRPr="005800C9" w:rsidRDefault="00BD54A7" w:rsidP="00A812D7">
            <w:pPr>
              <w:spacing w:line="276" w:lineRule="auto"/>
              <w:jc w:val="center"/>
              <w:rPr>
                <w:rFonts w:ascii="Arial Narrow" w:hAnsi="Arial Narrow" w:cstheme="minorHAnsi"/>
                <w:sz w:val="22"/>
                <w:szCs w:val="22"/>
              </w:rPr>
            </w:pPr>
            <w:r w:rsidRPr="005800C9">
              <w:rPr>
                <w:rFonts w:ascii="Arial Narrow" w:hAnsi="Arial Narrow" w:cstheme="minorHAnsi"/>
                <w:sz w:val="22"/>
                <w:szCs w:val="22"/>
              </w:rPr>
              <w:t>1160</w:t>
            </w:r>
          </w:p>
        </w:tc>
        <w:tc>
          <w:tcPr>
            <w:tcW w:w="3593" w:type="dxa"/>
            <w:tcBorders>
              <w:top w:val="nil"/>
              <w:left w:val="nil"/>
              <w:bottom w:val="nil"/>
              <w:right w:val="single" w:sz="4" w:space="0" w:color="auto"/>
            </w:tcBorders>
            <w:shd w:val="clear" w:color="auto" w:fill="auto"/>
            <w:vAlign w:val="bottom"/>
            <w:hideMark/>
          </w:tcPr>
          <w:p w14:paraId="5A872E06" w14:textId="77777777" w:rsidR="00BD54A7" w:rsidRPr="005800C9" w:rsidRDefault="00BD54A7" w:rsidP="00A812D7">
            <w:pPr>
              <w:spacing w:line="276" w:lineRule="auto"/>
              <w:jc w:val="center"/>
              <w:rPr>
                <w:rFonts w:ascii="Arial Narrow" w:hAnsi="Arial Narrow" w:cstheme="minorHAnsi"/>
                <w:sz w:val="22"/>
                <w:szCs w:val="22"/>
              </w:rPr>
            </w:pPr>
            <w:r w:rsidRPr="005800C9">
              <w:rPr>
                <w:rFonts w:ascii="Arial Narrow" w:hAnsi="Arial Narrow" w:cstheme="minorHAnsi"/>
                <w:sz w:val="22"/>
                <w:szCs w:val="22"/>
              </w:rPr>
              <w:t>1158</w:t>
            </w:r>
          </w:p>
        </w:tc>
      </w:tr>
      <w:tr w:rsidR="00BD54A7" w:rsidRPr="004D4631" w14:paraId="4BBAE3EE" w14:textId="77777777" w:rsidTr="005800C9">
        <w:trPr>
          <w:trHeight w:val="379"/>
        </w:trPr>
        <w:tc>
          <w:tcPr>
            <w:tcW w:w="2846" w:type="dxa"/>
            <w:tcBorders>
              <w:top w:val="nil"/>
              <w:left w:val="single" w:sz="4" w:space="0" w:color="auto"/>
              <w:bottom w:val="single" w:sz="4" w:space="0" w:color="auto"/>
              <w:right w:val="single" w:sz="4" w:space="0" w:color="auto"/>
            </w:tcBorders>
            <w:shd w:val="clear" w:color="auto" w:fill="auto"/>
            <w:noWrap/>
            <w:vAlign w:val="center"/>
            <w:hideMark/>
          </w:tcPr>
          <w:p w14:paraId="2CC50E11" w14:textId="77777777" w:rsidR="00BD54A7" w:rsidRPr="005800C9" w:rsidRDefault="00BD54A7" w:rsidP="00A812D7">
            <w:pPr>
              <w:spacing w:line="276" w:lineRule="auto"/>
              <w:jc w:val="center"/>
              <w:rPr>
                <w:rFonts w:ascii="Arial Narrow" w:hAnsi="Arial Narrow" w:cstheme="minorHAnsi"/>
                <w:sz w:val="22"/>
                <w:szCs w:val="22"/>
              </w:rPr>
            </w:pPr>
            <w:r w:rsidRPr="005800C9">
              <w:rPr>
                <w:rFonts w:ascii="Arial Narrow" w:hAnsi="Arial Narrow" w:cstheme="minorHAnsi"/>
                <w:sz w:val="22"/>
                <w:szCs w:val="22"/>
              </w:rPr>
              <w:t>1173/5</w:t>
            </w:r>
          </w:p>
        </w:tc>
        <w:tc>
          <w:tcPr>
            <w:tcW w:w="3593" w:type="dxa"/>
            <w:tcBorders>
              <w:top w:val="single" w:sz="4" w:space="0" w:color="auto"/>
              <w:left w:val="nil"/>
              <w:bottom w:val="single" w:sz="4" w:space="0" w:color="auto"/>
              <w:right w:val="single" w:sz="4" w:space="0" w:color="auto"/>
            </w:tcBorders>
            <w:shd w:val="clear" w:color="auto" w:fill="auto"/>
            <w:vAlign w:val="bottom"/>
            <w:hideMark/>
          </w:tcPr>
          <w:p w14:paraId="1EB97499" w14:textId="77777777" w:rsidR="00BD54A7" w:rsidRPr="005800C9" w:rsidRDefault="00BD54A7" w:rsidP="00A812D7">
            <w:pPr>
              <w:spacing w:line="276" w:lineRule="auto"/>
              <w:jc w:val="center"/>
              <w:rPr>
                <w:rFonts w:ascii="Arial Narrow" w:hAnsi="Arial Narrow" w:cstheme="minorHAnsi"/>
                <w:sz w:val="22"/>
                <w:szCs w:val="22"/>
              </w:rPr>
            </w:pPr>
            <w:r w:rsidRPr="005800C9">
              <w:rPr>
                <w:rFonts w:ascii="Arial Narrow" w:hAnsi="Arial Narrow" w:cstheme="minorHAnsi"/>
                <w:sz w:val="22"/>
                <w:szCs w:val="22"/>
              </w:rPr>
              <w:t>2753</w:t>
            </w:r>
          </w:p>
        </w:tc>
      </w:tr>
    </w:tbl>
    <w:p w14:paraId="068DAAD0" w14:textId="77777777" w:rsidR="007F56BC" w:rsidRDefault="007F56BC" w:rsidP="00713E63">
      <w:pPr>
        <w:adjustRightInd w:val="0"/>
        <w:spacing w:line="276" w:lineRule="auto"/>
        <w:jc w:val="both"/>
        <w:rPr>
          <w:rFonts w:ascii="Arial Narrow" w:hAnsi="Arial Narrow" w:cstheme="minorHAnsi"/>
          <w:b/>
          <w:bCs/>
          <w:sz w:val="22"/>
          <w:szCs w:val="22"/>
          <w:u w:val="single"/>
        </w:rPr>
      </w:pPr>
    </w:p>
    <w:p w14:paraId="31C79BC9" w14:textId="0253391D" w:rsidR="00BD54A7" w:rsidRPr="005800C9" w:rsidRDefault="005800C9" w:rsidP="00713E63">
      <w:pPr>
        <w:adjustRightInd w:val="0"/>
        <w:spacing w:line="276" w:lineRule="auto"/>
        <w:jc w:val="both"/>
        <w:rPr>
          <w:rFonts w:ascii="Arial Narrow" w:hAnsi="Arial Narrow" w:cstheme="minorHAnsi"/>
          <w:b/>
          <w:bCs/>
          <w:sz w:val="22"/>
          <w:szCs w:val="22"/>
          <w:u w:val="single"/>
        </w:rPr>
      </w:pPr>
      <w:r w:rsidRPr="005800C9">
        <w:rPr>
          <w:rFonts w:ascii="Arial Narrow" w:hAnsi="Arial Narrow" w:cstheme="minorHAnsi"/>
          <w:b/>
          <w:bCs/>
          <w:sz w:val="22"/>
          <w:szCs w:val="22"/>
          <w:u w:val="single"/>
        </w:rPr>
        <w:t>W zakresie działek o numerach 1114/2, 1122/20, 1142/8 zamówienie obejmuje północną część działek. Dokładny obszar należy ustalić z Zamawiającym przed przystąpieniem do prac.</w:t>
      </w:r>
    </w:p>
    <w:p w14:paraId="296B9E31" w14:textId="77777777" w:rsidR="005800C9" w:rsidRDefault="005800C9" w:rsidP="00713E63">
      <w:pPr>
        <w:adjustRightInd w:val="0"/>
        <w:spacing w:line="276" w:lineRule="auto"/>
        <w:jc w:val="both"/>
        <w:rPr>
          <w:rFonts w:ascii="Arial Narrow" w:hAnsi="Arial Narrow" w:cstheme="minorHAnsi"/>
          <w:sz w:val="22"/>
          <w:szCs w:val="22"/>
        </w:rPr>
      </w:pPr>
    </w:p>
    <w:p w14:paraId="7D57139E" w14:textId="61D9D6AE" w:rsidR="00713E63" w:rsidRDefault="009658ED" w:rsidP="00713E63">
      <w:pPr>
        <w:adjustRightInd w:val="0"/>
        <w:spacing w:line="276" w:lineRule="auto"/>
        <w:jc w:val="both"/>
        <w:rPr>
          <w:rFonts w:ascii="Arial Narrow" w:hAnsi="Arial Narrow" w:cstheme="minorHAnsi"/>
          <w:sz w:val="22"/>
          <w:szCs w:val="22"/>
        </w:rPr>
      </w:pPr>
      <w:r w:rsidRPr="00713E63">
        <w:rPr>
          <w:rFonts w:ascii="Arial Narrow" w:hAnsi="Arial Narrow" w:cstheme="minorHAnsi"/>
          <w:sz w:val="22"/>
          <w:szCs w:val="22"/>
        </w:rPr>
        <w:t>Celem inwestycji jest rozwój i rewitalizacja terenów zielonych tworzących, stworzenie przestrzeni dogodnych dla zwierząt oraz podniesienie bioróżnorodności.</w:t>
      </w:r>
    </w:p>
    <w:p w14:paraId="4AA3A88A" w14:textId="3BD88AF1" w:rsidR="009658ED" w:rsidRPr="00713E63" w:rsidRDefault="009658ED" w:rsidP="00713E63">
      <w:pPr>
        <w:adjustRightInd w:val="0"/>
        <w:spacing w:line="276" w:lineRule="auto"/>
        <w:jc w:val="both"/>
        <w:rPr>
          <w:rFonts w:ascii="Arial Narrow" w:hAnsi="Arial Narrow" w:cstheme="minorHAnsi"/>
          <w:sz w:val="22"/>
          <w:szCs w:val="22"/>
        </w:rPr>
      </w:pPr>
      <w:r w:rsidRPr="00713E63">
        <w:rPr>
          <w:rFonts w:ascii="Arial Narrow" w:hAnsi="Arial Narrow" w:cstheme="minorHAnsi"/>
          <w:sz w:val="22"/>
          <w:szCs w:val="22"/>
        </w:rPr>
        <w:t xml:space="preserve">W etapie utworzenia strefy 2b – enklawy dla zwierząt </w:t>
      </w:r>
      <w:r w:rsidRPr="00713E63">
        <w:rPr>
          <w:rFonts w:ascii="Arial Narrow" w:hAnsi="Arial Narrow" w:cstheme="minorHAnsi"/>
          <w:b/>
          <w:bCs/>
          <w:sz w:val="22"/>
          <w:szCs w:val="22"/>
          <w:u w:val="single"/>
        </w:rPr>
        <w:t>nasadzone zostaną wielogatunkowe pasy krzewów w kierunku prostopadłym do zbocza, tak aby zmniejszyć spływ powierzchniowy wody opadowej. Mają one na celu także stworzenie dogodnych i atrakcyjnych warunków do bytowania i żerowania dla rodzimych ptaków, owadów i drobnych ssaków oraz podnieść różnorodność biologiczną</w:t>
      </w:r>
      <w:r w:rsidRPr="00713E63">
        <w:rPr>
          <w:rFonts w:ascii="Arial Narrow" w:hAnsi="Arial Narrow" w:cstheme="minorHAnsi"/>
          <w:sz w:val="22"/>
          <w:szCs w:val="22"/>
        </w:rPr>
        <w:t>. Na części drzew zawieszone zostaną budki lęgowe dla ptaków i nietoperzy, a w każdym z 7 obszarów składających się na strefę B ustawione będą tzw. hotele dla owadów (wykorzystanie istniejących stert gałęzi oraz utworzenie z nich bezpiecznego schronienia dla małych i średnich zwierząt).</w:t>
      </w:r>
    </w:p>
    <w:p w14:paraId="03858184" w14:textId="77777777" w:rsidR="009658ED" w:rsidRPr="00713E63" w:rsidRDefault="009658ED" w:rsidP="00713E63">
      <w:pPr>
        <w:adjustRightInd w:val="0"/>
        <w:spacing w:line="276" w:lineRule="auto"/>
        <w:jc w:val="both"/>
        <w:rPr>
          <w:rFonts w:ascii="Arial Narrow" w:hAnsi="Arial Narrow" w:cstheme="minorHAnsi"/>
          <w:sz w:val="22"/>
          <w:szCs w:val="22"/>
        </w:rPr>
      </w:pPr>
      <w:r w:rsidRPr="00713E63">
        <w:rPr>
          <w:rFonts w:ascii="Arial Narrow" w:hAnsi="Arial Narrow" w:cstheme="minorHAnsi"/>
          <w:sz w:val="22"/>
          <w:szCs w:val="22"/>
        </w:rPr>
        <w:t>Głównymi zadaniami realizowanymi w strefie 2B jest:</w:t>
      </w:r>
    </w:p>
    <w:p w14:paraId="33C64E17" w14:textId="77777777" w:rsidR="009658ED" w:rsidRPr="00713E63" w:rsidRDefault="009658ED" w:rsidP="00713E63">
      <w:pPr>
        <w:pStyle w:val="Akapitzlist"/>
        <w:adjustRightInd w:val="0"/>
        <w:ind w:left="426"/>
        <w:jc w:val="both"/>
        <w:rPr>
          <w:rFonts w:ascii="Arial Narrow" w:hAnsi="Arial Narrow" w:cstheme="minorHAnsi"/>
        </w:rPr>
      </w:pPr>
      <w:r w:rsidRPr="00713E63">
        <w:rPr>
          <w:rFonts w:ascii="Arial Narrow" w:hAnsi="Arial Narrow" w:cstheme="minorHAnsi"/>
        </w:rPr>
        <w:t>- uporządkowanie terenu</w:t>
      </w:r>
    </w:p>
    <w:p w14:paraId="59AE977A" w14:textId="77777777" w:rsidR="009658ED" w:rsidRPr="00713E63" w:rsidRDefault="009658ED" w:rsidP="00713E63">
      <w:pPr>
        <w:pStyle w:val="Akapitzlist"/>
        <w:adjustRightInd w:val="0"/>
        <w:ind w:left="426"/>
        <w:jc w:val="both"/>
        <w:rPr>
          <w:rFonts w:ascii="Arial Narrow" w:hAnsi="Arial Narrow" w:cstheme="minorHAnsi"/>
        </w:rPr>
      </w:pPr>
      <w:r w:rsidRPr="00713E63">
        <w:rPr>
          <w:rFonts w:ascii="Arial Narrow" w:hAnsi="Arial Narrow" w:cstheme="minorHAnsi"/>
        </w:rPr>
        <w:t>- stworzenie enklaw dogodnych dla bytowania zwierząt</w:t>
      </w:r>
    </w:p>
    <w:p w14:paraId="19F61C55" w14:textId="77777777" w:rsidR="009658ED" w:rsidRPr="00713E63" w:rsidRDefault="009658ED" w:rsidP="00713E63">
      <w:pPr>
        <w:pStyle w:val="Akapitzlist"/>
        <w:adjustRightInd w:val="0"/>
        <w:ind w:left="426"/>
        <w:jc w:val="both"/>
        <w:rPr>
          <w:rFonts w:ascii="Arial Narrow" w:hAnsi="Arial Narrow" w:cstheme="minorHAnsi"/>
        </w:rPr>
      </w:pPr>
      <w:r w:rsidRPr="00713E63">
        <w:rPr>
          <w:rFonts w:ascii="Arial Narrow" w:hAnsi="Arial Narrow" w:cstheme="minorHAnsi"/>
        </w:rPr>
        <w:lastRenderedPageBreak/>
        <w:t>- montaż budek lęgowych dla ptaków i nietoperzy</w:t>
      </w:r>
    </w:p>
    <w:p w14:paraId="11A9A9C5" w14:textId="77777777" w:rsidR="009658ED" w:rsidRPr="00713E63" w:rsidRDefault="009658ED" w:rsidP="00713E63">
      <w:pPr>
        <w:pStyle w:val="Akapitzlist"/>
        <w:adjustRightInd w:val="0"/>
        <w:ind w:left="426"/>
        <w:jc w:val="both"/>
        <w:rPr>
          <w:rFonts w:ascii="Arial Narrow" w:hAnsi="Arial Narrow" w:cstheme="minorHAnsi"/>
          <w:lang w:val="pl-PL"/>
        </w:rPr>
      </w:pPr>
      <w:r w:rsidRPr="00713E63">
        <w:rPr>
          <w:rFonts w:ascii="Arial Narrow" w:hAnsi="Arial Narrow" w:cstheme="minorHAnsi"/>
        </w:rPr>
        <w:t>- zachowanie cennych drzew</w:t>
      </w:r>
      <w:r w:rsidRPr="00713E63">
        <w:rPr>
          <w:rFonts w:ascii="Arial Narrow" w:hAnsi="Arial Narrow" w:cstheme="minorHAnsi"/>
          <w:lang w:val="pl-PL"/>
        </w:rPr>
        <w:t>.</w:t>
      </w:r>
    </w:p>
    <w:p w14:paraId="49721194" w14:textId="77777777" w:rsidR="00804FFE" w:rsidRDefault="00804FFE" w:rsidP="00713E63">
      <w:pPr>
        <w:pStyle w:val="Stopka"/>
        <w:tabs>
          <w:tab w:val="left" w:pos="708"/>
        </w:tabs>
        <w:autoSpaceDE w:val="0"/>
        <w:autoSpaceDN w:val="0"/>
        <w:adjustRightInd w:val="0"/>
        <w:spacing w:line="276" w:lineRule="auto"/>
        <w:jc w:val="both"/>
        <w:rPr>
          <w:rFonts w:ascii="Arial Narrow" w:hAnsi="Arial Narrow" w:cstheme="minorHAnsi"/>
          <w:sz w:val="22"/>
          <w:szCs w:val="22"/>
        </w:rPr>
      </w:pPr>
    </w:p>
    <w:p w14:paraId="34E2A995" w14:textId="75689D93" w:rsidR="009658ED" w:rsidRPr="00713E63" w:rsidRDefault="009658ED" w:rsidP="00713E63">
      <w:pPr>
        <w:pStyle w:val="Stopka"/>
        <w:tabs>
          <w:tab w:val="left" w:pos="708"/>
        </w:tabs>
        <w:autoSpaceDE w:val="0"/>
        <w:autoSpaceDN w:val="0"/>
        <w:adjustRightInd w:val="0"/>
        <w:spacing w:line="276" w:lineRule="auto"/>
        <w:jc w:val="both"/>
        <w:rPr>
          <w:rFonts w:ascii="Arial Narrow" w:hAnsi="Arial Narrow" w:cstheme="minorHAnsi"/>
          <w:sz w:val="22"/>
          <w:szCs w:val="22"/>
        </w:rPr>
      </w:pPr>
      <w:r w:rsidRPr="00713E63">
        <w:rPr>
          <w:rFonts w:ascii="Arial Narrow" w:hAnsi="Arial Narrow" w:cstheme="minorHAnsi"/>
          <w:sz w:val="22"/>
          <w:szCs w:val="22"/>
        </w:rPr>
        <w:t>Pierwszym etapem prac przewidzianych w tym miejscu, w związku z tym, że niektóre fragmenty były kiedyś wykorzystywane jako ogródki warzywno-rekreacyjne, jest usunięcie roślin należących do inwazyjnych gatunków obcych zgodnie z Kodeksem dobrych praktyk „Ogrodnictwo wobec roślin inwazyjnych obcego pochodzenia”, takich jak: aronia śliwolistna (</w:t>
      </w:r>
      <w:r w:rsidRPr="00713E63">
        <w:rPr>
          <w:rFonts w:ascii="Arial Narrow" w:hAnsi="Arial Narrow" w:cstheme="minorHAnsi"/>
          <w:i/>
          <w:iCs/>
          <w:sz w:val="22"/>
          <w:szCs w:val="22"/>
        </w:rPr>
        <w:t>Aronia ×prunifolia</w:t>
      </w:r>
      <w:r w:rsidRPr="00713E63">
        <w:rPr>
          <w:rFonts w:ascii="Arial Narrow" w:hAnsi="Arial Narrow" w:cstheme="minorHAnsi"/>
          <w:sz w:val="22"/>
          <w:szCs w:val="22"/>
        </w:rPr>
        <w:t>), aster nowobelgijski (</w:t>
      </w:r>
      <w:r w:rsidRPr="00713E63">
        <w:rPr>
          <w:rFonts w:ascii="Arial Narrow" w:hAnsi="Arial Narrow" w:cstheme="minorHAnsi"/>
          <w:i/>
          <w:iCs/>
          <w:sz w:val="22"/>
          <w:szCs w:val="22"/>
        </w:rPr>
        <w:t>Aster novi-belgii</w:t>
      </w:r>
      <w:r w:rsidRPr="00713E63">
        <w:rPr>
          <w:rFonts w:ascii="Arial Narrow" w:hAnsi="Arial Narrow" w:cstheme="minorHAnsi"/>
          <w:sz w:val="22"/>
          <w:szCs w:val="22"/>
        </w:rPr>
        <w:t>), róża pomarszczona (</w:t>
      </w:r>
      <w:r w:rsidRPr="00713E63">
        <w:rPr>
          <w:rFonts w:ascii="Arial Narrow" w:hAnsi="Arial Narrow" w:cstheme="minorHAnsi"/>
          <w:i/>
          <w:iCs/>
          <w:sz w:val="22"/>
          <w:szCs w:val="22"/>
        </w:rPr>
        <w:t>Rosa rugosa</w:t>
      </w:r>
      <w:r w:rsidRPr="00713E63">
        <w:rPr>
          <w:rFonts w:ascii="Arial Narrow" w:hAnsi="Arial Narrow" w:cstheme="minorHAnsi"/>
          <w:sz w:val="22"/>
          <w:szCs w:val="22"/>
        </w:rPr>
        <w:t>), słonecznik bulwiasty (</w:t>
      </w:r>
      <w:r w:rsidRPr="00713E63">
        <w:rPr>
          <w:rFonts w:ascii="Arial Narrow" w:hAnsi="Arial Narrow" w:cstheme="minorHAnsi"/>
          <w:i/>
          <w:iCs/>
          <w:sz w:val="22"/>
          <w:szCs w:val="22"/>
        </w:rPr>
        <w:t>Helianthustuberosus</w:t>
      </w:r>
      <w:r w:rsidRPr="00713E63">
        <w:rPr>
          <w:rFonts w:ascii="Arial Narrow" w:hAnsi="Arial Narrow" w:cstheme="minorHAnsi"/>
          <w:sz w:val="22"/>
          <w:szCs w:val="22"/>
        </w:rPr>
        <w:t>). Ze względu na dobrze zagęszczoną warstwę humusu mającą wpływ na stabilność skarpy (naturalne zabezpieczenie przed erozją skarpy), przewiduje się ograniczenie ingerencji w strukturę humusu oraz wykonanie tylko prac ogrodniczych pozytywnie wpływających na stabilność skarpy. W kolejnym etapie nasadzone zostaną wielogatunkowe pasy krzewów w kierunku prostopadłym do zbocza, tak aby zmniejszyć spływ powierzchniowy wody opadowej. Maja one na celu także stworzenie dogodnych i atrakcyjnych warunków do bytowania i żerowania dla rodzimych ptaków, owadów i drobnych ssaków oraz podnieść różnorodność biologiczną. Zastosowane zostaną m.in. następujące gatunki: kalina hordowina (</w:t>
      </w:r>
      <w:r w:rsidRPr="00713E63">
        <w:rPr>
          <w:rFonts w:ascii="Arial Narrow" w:hAnsi="Arial Narrow" w:cstheme="minorHAnsi"/>
          <w:i/>
          <w:iCs/>
          <w:sz w:val="22"/>
          <w:szCs w:val="22"/>
        </w:rPr>
        <w:t>Viburnum lantana</w:t>
      </w:r>
      <w:r w:rsidRPr="00713E63">
        <w:rPr>
          <w:rFonts w:ascii="Arial Narrow" w:hAnsi="Arial Narrow" w:cstheme="minorHAnsi"/>
          <w:sz w:val="22"/>
          <w:szCs w:val="22"/>
        </w:rPr>
        <w:t>), kalina koralowa (</w:t>
      </w:r>
      <w:r w:rsidRPr="00713E63">
        <w:rPr>
          <w:rFonts w:ascii="Arial Narrow" w:hAnsi="Arial Narrow" w:cstheme="minorHAnsi"/>
          <w:i/>
          <w:iCs/>
          <w:sz w:val="22"/>
          <w:szCs w:val="22"/>
        </w:rPr>
        <w:t>Viburnumopulus</w:t>
      </w:r>
      <w:r w:rsidRPr="00713E63">
        <w:rPr>
          <w:rFonts w:ascii="Arial Narrow" w:hAnsi="Arial Narrow" w:cstheme="minorHAnsi"/>
          <w:sz w:val="22"/>
          <w:szCs w:val="22"/>
        </w:rPr>
        <w:t>), śliwa tarnina (</w:t>
      </w:r>
      <w:r w:rsidRPr="00713E63">
        <w:rPr>
          <w:rFonts w:ascii="Arial Narrow" w:hAnsi="Arial Narrow" w:cstheme="minorHAnsi"/>
          <w:i/>
          <w:iCs/>
          <w:sz w:val="22"/>
          <w:szCs w:val="22"/>
        </w:rPr>
        <w:t>Prunusspinosa</w:t>
      </w:r>
      <w:r w:rsidRPr="00713E63">
        <w:rPr>
          <w:rFonts w:ascii="Arial Narrow" w:hAnsi="Arial Narrow" w:cstheme="minorHAnsi"/>
          <w:sz w:val="22"/>
          <w:szCs w:val="22"/>
        </w:rPr>
        <w:t>), róża alpejska (</w:t>
      </w:r>
      <w:r w:rsidRPr="00713E63">
        <w:rPr>
          <w:rFonts w:ascii="Arial Narrow" w:hAnsi="Arial Narrow" w:cstheme="minorHAnsi"/>
          <w:i/>
          <w:iCs/>
          <w:sz w:val="22"/>
          <w:szCs w:val="22"/>
        </w:rPr>
        <w:t>Rosa pendulina</w:t>
      </w:r>
      <w:r w:rsidRPr="00713E63">
        <w:rPr>
          <w:rFonts w:ascii="Arial Narrow" w:hAnsi="Arial Narrow" w:cstheme="minorHAnsi"/>
          <w:sz w:val="22"/>
          <w:szCs w:val="22"/>
        </w:rPr>
        <w:t>), róża francuska (</w:t>
      </w:r>
      <w:r w:rsidRPr="00713E63">
        <w:rPr>
          <w:rFonts w:ascii="Arial Narrow" w:hAnsi="Arial Narrow" w:cstheme="minorHAnsi"/>
          <w:i/>
          <w:iCs/>
          <w:sz w:val="22"/>
          <w:szCs w:val="22"/>
        </w:rPr>
        <w:t>Rosa gallica</w:t>
      </w:r>
      <w:r w:rsidRPr="00713E63">
        <w:rPr>
          <w:rFonts w:ascii="Arial Narrow" w:hAnsi="Arial Narrow" w:cstheme="minorHAnsi"/>
          <w:sz w:val="22"/>
          <w:szCs w:val="22"/>
        </w:rPr>
        <w:t>), róża dzika (</w:t>
      </w:r>
      <w:r w:rsidRPr="00713E63">
        <w:rPr>
          <w:rFonts w:ascii="Arial Narrow" w:hAnsi="Arial Narrow" w:cstheme="minorHAnsi"/>
          <w:i/>
          <w:iCs/>
          <w:sz w:val="22"/>
          <w:szCs w:val="22"/>
        </w:rPr>
        <w:t>Rosa canina</w:t>
      </w:r>
      <w:r w:rsidRPr="00713E63">
        <w:rPr>
          <w:rFonts w:ascii="Arial Narrow" w:hAnsi="Arial Narrow" w:cstheme="minorHAnsi"/>
          <w:sz w:val="22"/>
          <w:szCs w:val="22"/>
        </w:rPr>
        <w:t>), kruszyna pospolita (</w:t>
      </w:r>
      <w:r w:rsidRPr="00713E63">
        <w:rPr>
          <w:rFonts w:ascii="Arial Narrow" w:hAnsi="Arial Narrow" w:cstheme="minorHAnsi"/>
          <w:i/>
          <w:iCs/>
          <w:sz w:val="22"/>
          <w:szCs w:val="22"/>
        </w:rPr>
        <w:t>Frangulaalnus</w:t>
      </w:r>
      <w:r w:rsidRPr="00713E63">
        <w:rPr>
          <w:rFonts w:ascii="Arial Narrow" w:hAnsi="Arial Narrow" w:cstheme="minorHAnsi"/>
          <w:sz w:val="22"/>
          <w:szCs w:val="22"/>
        </w:rPr>
        <w:t>) itp. Na części drzew zawieszone zostaną budki lęgowe dla ptaków i nietoperzy, a w każdym z 7 obszarów składających się na strefę 2b ustawione będą tzw. hotele dla owadów wykonane ze złożonych gałęzi i innego urobku organicznego.</w:t>
      </w:r>
    </w:p>
    <w:p w14:paraId="3ADE6627" w14:textId="77777777" w:rsidR="00804FFE" w:rsidRDefault="00804FFE" w:rsidP="00804FFE">
      <w:pPr>
        <w:pStyle w:val="Stopka"/>
        <w:tabs>
          <w:tab w:val="left" w:pos="708"/>
        </w:tabs>
        <w:autoSpaceDE w:val="0"/>
        <w:autoSpaceDN w:val="0"/>
        <w:adjustRightInd w:val="0"/>
        <w:spacing w:line="276" w:lineRule="auto"/>
        <w:rPr>
          <w:rFonts w:ascii="Arial Narrow" w:hAnsi="Arial Narrow" w:cstheme="minorHAnsi"/>
          <w:b/>
          <w:sz w:val="22"/>
          <w:szCs w:val="22"/>
        </w:rPr>
      </w:pPr>
    </w:p>
    <w:p w14:paraId="46923160" w14:textId="38193A4D" w:rsidR="009658ED" w:rsidRPr="00713E63" w:rsidRDefault="009658ED" w:rsidP="00804FFE">
      <w:pPr>
        <w:pStyle w:val="Stopka"/>
        <w:tabs>
          <w:tab w:val="left" w:pos="708"/>
        </w:tabs>
        <w:autoSpaceDE w:val="0"/>
        <w:autoSpaceDN w:val="0"/>
        <w:adjustRightInd w:val="0"/>
        <w:spacing w:line="276" w:lineRule="auto"/>
        <w:rPr>
          <w:rFonts w:ascii="Arial Narrow" w:hAnsi="Arial Narrow" w:cstheme="minorHAnsi"/>
          <w:b/>
          <w:sz w:val="22"/>
          <w:szCs w:val="22"/>
        </w:rPr>
      </w:pPr>
      <w:r w:rsidRPr="00713E63">
        <w:rPr>
          <w:rFonts w:ascii="Arial Narrow" w:hAnsi="Arial Narrow" w:cstheme="minorHAnsi"/>
          <w:b/>
          <w:sz w:val="22"/>
          <w:szCs w:val="22"/>
        </w:rPr>
        <w:t>Wykaz roślin w strefie 2b</w:t>
      </w:r>
      <w:r w:rsidR="00713E63">
        <w:rPr>
          <w:rFonts w:ascii="Arial Narrow" w:hAnsi="Arial Narrow" w:cstheme="minorHAnsi"/>
          <w:b/>
          <w:sz w:val="22"/>
          <w:szCs w:val="22"/>
        </w:rPr>
        <w:t>:</w:t>
      </w:r>
    </w:p>
    <w:tbl>
      <w:tblPr>
        <w:tblW w:w="7775" w:type="dxa"/>
        <w:jc w:val="center"/>
        <w:tblCellMar>
          <w:left w:w="70" w:type="dxa"/>
          <w:right w:w="70" w:type="dxa"/>
        </w:tblCellMar>
        <w:tblLook w:val="04A0" w:firstRow="1" w:lastRow="0" w:firstColumn="1" w:lastColumn="0" w:noHBand="0" w:noVBand="1"/>
      </w:tblPr>
      <w:tblGrid>
        <w:gridCol w:w="3606"/>
        <w:gridCol w:w="3043"/>
        <w:gridCol w:w="1126"/>
      </w:tblGrid>
      <w:tr w:rsidR="009658ED" w:rsidRPr="00713E63" w14:paraId="1D04F11E" w14:textId="77777777" w:rsidTr="00A812D7">
        <w:trPr>
          <w:cantSplit/>
          <w:trHeight w:val="20"/>
          <w:tblHeader/>
          <w:jc w:val="center"/>
        </w:trPr>
        <w:tc>
          <w:tcPr>
            <w:tcW w:w="3606" w:type="dxa"/>
            <w:tcBorders>
              <w:top w:val="single" w:sz="4" w:space="0" w:color="auto"/>
              <w:left w:val="single" w:sz="4" w:space="0" w:color="auto"/>
              <w:bottom w:val="single" w:sz="4" w:space="0" w:color="auto"/>
              <w:right w:val="single" w:sz="4" w:space="0" w:color="auto"/>
            </w:tcBorders>
            <w:hideMark/>
          </w:tcPr>
          <w:p w14:paraId="717D02AB"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Gatunek</w:t>
            </w:r>
            <w:r w:rsidRPr="00713E63">
              <w:rPr>
                <w:rFonts w:ascii="Arial Narrow" w:hAnsi="Arial Narrow" w:cstheme="minorHAnsi"/>
                <w:b/>
                <w:bCs/>
                <w:sz w:val="22"/>
                <w:szCs w:val="22"/>
                <w:lang w:eastAsia="en-US"/>
              </w:rPr>
              <w:br/>
              <w:t>(nazwa polska i łacińska)</w:t>
            </w:r>
          </w:p>
        </w:tc>
        <w:tc>
          <w:tcPr>
            <w:tcW w:w="3043" w:type="dxa"/>
            <w:tcBorders>
              <w:top w:val="single" w:sz="4" w:space="0" w:color="auto"/>
              <w:left w:val="nil"/>
              <w:bottom w:val="single" w:sz="4" w:space="0" w:color="auto"/>
              <w:right w:val="single" w:sz="4" w:space="0" w:color="auto"/>
            </w:tcBorders>
            <w:hideMark/>
          </w:tcPr>
          <w:p w14:paraId="63DC4F4F"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Opis</w:t>
            </w:r>
          </w:p>
        </w:tc>
        <w:tc>
          <w:tcPr>
            <w:tcW w:w="1126" w:type="dxa"/>
            <w:tcBorders>
              <w:top w:val="single" w:sz="4" w:space="0" w:color="auto"/>
              <w:left w:val="nil"/>
              <w:bottom w:val="single" w:sz="4" w:space="0" w:color="auto"/>
              <w:right w:val="single" w:sz="4" w:space="0" w:color="auto"/>
            </w:tcBorders>
            <w:vAlign w:val="bottom"/>
            <w:hideMark/>
          </w:tcPr>
          <w:p w14:paraId="15DB66D7"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Gatunek rodzimy</w:t>
            </w:r>
          </w:p>
        </w:tc>
      </w:tr>
      <w:tr w:rsidR="009658ED" w:rsidRPr="00713E63" w14:paraId="59EFF3A5" w14:textId="77777777" w:rsidTr="00A812D7">
        <w:trPr>
          <w:cantSplit/>
          <w:trHeight w:val="20"/>
          <w:jc w:val="center"/>
        </w:trPr>
        <w:tc>
          <w:tcPr>
            <w:tcW w:w="3606" w:type="dxa"/>
            <w:tcBorders>
              <w:top w:val="single" w:sz="4" w:space="0" w:color="auto"/>
              <w:left w:val="single" w:sz="4" w:space="0" w:color="auto"/>
              <w:bottom w:val="single" w:sz="4" w:space="0" w:color="auto"/>
              <w:right w:val="nil"/>
            </w:tcBorders>
            <w:hideMark/>
          </w:tcPr>
          <w:p w14:paraId="61A2C96A" w14:textId="77777777" w:rsidR="009658ED" w:rsidRPr="00713E63" w:rsidRDefault="009658ED" w:rsidP="00713E63">
            <w:pPr>
              <w:spacing w:line="276" w:lineRule="auto"/>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Drzewa</w:t>
            </w:r>
          </w:p>
        </w:tc>
        <w:tc>
          <w:tcPr>
            <w:tcW w:w="3043" w:type="dxa"/>
            <w:tcBorders>
              <w:top w:val="single" w:sz="4" w:space="0" w:color="auto"/>
              <w:left w:val="nil"/>
              <w:bottom w:val="single" w:sz="4" w:space="0" w:color="auto"/>
              <w:right w:val="nil"/>
            </w:tcBorders>
            <w:hideMark/>
          </w:tcPr>
          <w:p w14:paraId="3D15C638"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07621C9A"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 </w:t>
            </w:r>
          </w:p>
        </w:tc>
      </w:tr>
      <w:tr w:rsidR="009658ED" w:rsidRPr="00713E63" w14:paraId="6F8D03F9" w14:textId="77777777" w:rsidTr="00A812D7">
        <w:trPr>
          <w:cantSplit/>
          <w:trHeight w:val="20"/>
          <w:jc w:val="center"/>
        </w:trPr>
        <w:tc>
          <w:tcPr>
            <w:tcW w:w="3606" w:type="dxa"/>
            <w:tcBorders>
              <w:top w:val="single" w:sz="4" w:space="0" w:color="auto"/>
              <w:left w:val="single" w:sz="4" w:space="0" w:color="auto"/>
              <w:bottom w:val="single" w:sz="4" w:space="0" w:color="auto"/>
              <w:right w:val="single" w:sz="4" w:space="0" w:color="auto"/>
            </w:tcBorders>
            <w:vAlign w:val="bottom"/>
            <w:hideMark/>
          </w:tcPr>
          <w:p w14:paraId="6562E784"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Brzoza brodawkowata</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Betulapendula</w:t>
            </w:r>
          </w:p>
        </w:tc>
        <w:tc>
          <w:tcPr>
            <w:tcW w:w="3043" w:type="dxa"/>
            <w:tcBorders>
              <w:top w:val="single" w:sz="4" w:space="0" w:color="auto"/>
              <w:left w:val="nil"/>
              <w:bottom w:val="single" w:sz="4" w:space="0" w:color="auto"/>
              <w:right w:val="single" w:sz="4" w:space="0" w:color="auto"/>
            </w:tcBorders>
            <w:hideMark/>
          </w:tcPr>
          <w:p w14:paraId="1E58A658"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49F24D51"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5F3F16A1" w14:textId="77777777" w:rsidTr="00A812D7">
        <w:trPr>
          <w:cantSplit/>
          <w:trHeight w:val="20"/>
          <w:jc w:val="center"/>
        </w:trPr>
        <w:tc>
          <w:tcPr>
            <w:tcW w:w="3606" w:type="dxa"/>
            <w:tcBorders>
              <w:top w:val="nil"/>
              <w:left w:val="single" w:sz="4" w:space="0" w:color="auto"/>
              <w:bottom w:val="single" w:sz="4" w:space="0" w:color="auto"/>
              <w:right w:val="single" w:sz="4" w:space="0" w:color="auto"/>
            </w:tcBorders>
            <w:hideMark/>
          </w:tcPr>
          <w:p w14:paraId="0FDE68B6"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Czereśnia ptasia</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Prunusavium</w:t>
            </w:r>
          </w:p>
        </w:tc>
        <w:tc>
          <w:tcPr>
            <w:tcW w:w="3043" w:type="dxa"/>
            <w:tcBorders>
              <w:top w:val="nil"/>
              <w:left w:val="nil"/>
              <w:bottom w:val="single" w:sz="4" w:space="0" w:color="auto"/>
              <w:right w:val="single" w:sz="4" w:space="0" w:color="auto"/>
            </w:tcBorders>
            <w:hideMark/>
          </w:tcPr>
          <w:p w14:paraId="6263CE54"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nil"/>
              <w:left w:val="nil"/>
              <w:bottom w:val="single" w:sz="4" w:space="0" w:color="auto"/>
              <w:right w:val="single" w:sz="4" w:space="0" w:color="auto"/>
            </w:tcBorders>
            <w:noWrap/>
            <w:vAlign w:val="bottom"/>
            <w:hideMark/>
          </w:tcPr>
          <w:p w14:paraId="29EF5FE8"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449C0A59" w14:textId="77777777" w:rsidTr="00A812D7">
        <w:trPr>
          <w:cantSplit/>
          <w:trHeight w:val="20"/>
          <w:jc w:val="center"/>
        </w:trPr>
        <w:tc>
          <w:tcPr>
            <w:tcW w:w="3606" w:type="dxa"/>
            <w:tcBorders>
              <w:top w:val="nil"/>
              <w:left w:val="single" w:sz="4" w:space="0" w:color="auto"/>
              <w:bottom w:val="single" w:sz="4" w:space="0" w:color="auto"/>
              <w:right w:val="single" w:sz="4" w:space="0" w:color="auto"/>
            </w:tcBorders>
            <w:vAlign w:val="bottom"/>
            <w:hideMark/>
          </w:tcPr>
          <w:p w14:paraId="1254060B"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Głóg dwuszyjkowy</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Crataeguslaevigata</w:t>
            </w:r>
          </w:p>
        </w:tc>
        <w:tc>
          <w:tcPr>
            <w:tcW w:w="3043" w:type="dxa"/>
            <w:tcBorders>
              <w:top w:val="nil"/>
              <w:left w:val="nil"/>
              <w:bottom w:val="single" w:sz="4" w:space="0" w:color="auto"/>
              <w:right w:val="single" w:sz="4" w:space="0" w:color="auto"/>
            </w:tcBorders>
            <w:hideMark/>
          </w:tcPr>
          <w:p w14:paraId="3C788885"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nil"/>
              <w:left w:val="nil"/>
              <w:bottom w:val="single" w:sz="4" w:space="0" w:color="auto"/>
              <w:right w:val="single" w:sz="4" w:space="0" w:color="auto"/>
            </w:tcBorders>
            <w:noWrap/>
            <w:vAlign w:val="bottom"/>
            <w:hideMark/>
          </w:tcPr>
          <w:p w14:paraId="771A3CD1"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0DF6656E" w14:textId="77777777" w:rsidTr="00A812D7">
        <w:trPr>
          <w:cantSplit/>
          <w:trHeight w:val="20"/>
          <w:jc w:val="center"/>
        </w:trPr>
        <w:tc>
          <w:tcPr>
            <w:tcW w:w="3606" w:type="dxa"/>
            <w:tcBorders>
              <w:top w:val="nil"/>
              <w:left w:val="single" w:sz="4" w:space="0" w:color="auto"/>
              <w:bottom w:val="single" w:sz="4" w:space="0" w:color="auto"/>
              <w:right w:val="single" w:sz="4" w:space="0" w:color="auto"/>
            </w:tcBorders>
            <w:vAlign w:val="bottom"/>
            <w:hideMark/>
          </w:tcPr>
          <w:p w14:paraId="3145CBE1"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Głóg jednoszyjkowy</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Crataegusmonogyna</w:t>
            </w:r>
          </w:p>
        </w:tc>
        <w:tc>
          <w:tcPr>
            <w:tcW w:w="3043" w:type="dxa"/>
            <w:tcBorders>
              <w:top w:val="nil"/>
              <w:left w:val="nil"/>
              <w:bottom w:val="single" w:sz="4" w:space="0" w:color="auto"/>
              <w:right w:val="single" w:sz="4" w:space="0" w:color="auto"/>
            </w:tcBorders>
            <w:hideMark/>
          </w:tcPr>
          <w:p w14:paraId="5DAB3E85"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nil"/>
              <w:left w:val="nil"/>
              <w:bottom w:val="single" w:sz="4" w:space="0" w:color="auto"/>
              <w:right w:val="single" w:sz="4" w:space="0" w:color="auto"/>
            </w:tcBorders>
            <w:noWrap/>
            <w:vAlign w:val="bottom"/>
            <w:hideMark/>
          </w:tcPr>
          <w:p w14:paraId="0D8A4E9C"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71614179" w14:textId="77777777" w:rsidTr="00A812D7">
        <w:trPr>
          <w:cantSplit/>
          <w:trHeight w:val="20"/>
          <w:jc w:val="center"/>
        </w:trPr>
        <w:tc>
          <w:tcPr>
            <w:tcW w:w="3606" w:type="dxa"/>
            <w:tcBorders>
              <w:top w:val="nil"/>
              <w:left w:val="single" w:sz="4" w:space="0" w:color="auto"/>
              <w:bottom w:val="single" w:sz="4" w:space="0" w:color="auto"/>
              <w:right w:val="single" w:sz="4" w:space="0" w:color="auto"/>
            </w:tcBorders>
            <w:vAlign w:val="bottom"/>
            <w:hideMark/>
          </w:tcPr>
          <w:p w14:paraId="409DEDA0"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Grusza pospolita</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Pyruscommunis</w:t>
            </w:r>
          </w:p>
        </w:tc>
        <w:tc>
          <w:tcPr>
            <w:tcW w:w="3043" w:type="dxa"/>
            <w:tcBorders>
              <w:top w:val="nil"/>
              <w:left w:val="nil"/>
              <w:bottom w:val="single" w:sz="4" w:space="0" w:color="auto"/>
              <w:right w:val="single" w:sz="4" w:space="0" w:color="auto"/>
            </w:tcBorders>
            <w:hideMark/>
          </w:tcPr>
          <w:p w14:paraId="05B1E39A"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nil"/>
              <w:left w:val="nil"/>
              <w:bottom w:val="single" w:sz="4" w:space="0" w:color="auto"/>
              <w:right w:val="single" w:sz="4" w:space="0" w:color="auto"/>
            </w:tcBorders>
            <w:noWrap/>
            <w:vAlign w:val="bottom"/>
            <w:hideMark/>
          </w:tcPr>
          <w:p w14:paraId="14754192"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103372F4" w14:textId="77777777" w:rsidTr="00A812D7">
        <w:trPr>
          <w:cantSplit/>
          <w:trHeight w:val="20"/>
          <w:jc w:val="center"/>
        </w:trPr>
        <w:tc>
          <w:tcPr>
            <w:tcW w:w="3606" w:type="dxa"/>
            <w:tcBorders>
              <w:top w:val="nil"/>
              <w:left w:val="single" w:sz="4" w:space="0" w:color="auto"/>
              <w:bottom w:val="single" w:sz="4" w:space="0" w:color="auto"/>
              <w:right w:val="single" w:sz="4" w:space="0" w:color="auto"/>
            </w:tcBorders>
            <w:vAlign w:val="bottom"/>
            <w:hideMark/>
          </w:tcPr>
          <w:p w14:paraId="3B19AB14"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Jabłoń dzika</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Malussylvestris</w:t>
            </w:r>
          </w:p>
        </w:tc>
        <w:tc>
          <w:tcPr>
            <w:tcW w:w="3043" w:type="dxa"/>
            <w:tcBorders>
              <w:top w:val="nil"/>
              <w:left w:val="nil"/>
              <w:bottom w:val="single" w:sz="4" w:space="0" w:color="auto"/>
              <w:right w:val="single" w:sz="4" w:space="0" w:color="auto"/>
            </w:tcBorders>
            <w:hideMark/>
          </w:tcPr>
          <w:p w14:paraId="62C4FC4D"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nil"/>
              <w:left w:val="nil"/>
              <w:bottom w:val="single" w:sz="4" w:space="0" w:color="auto"/>
              <w:right w:val="single" w:sz="4" w:space="0" w:color="auto"/>
            </w:tcBorders>
            <w:noWrap/>
            <w:vAlign w:val="bottom"/>
            <w:hideMark/>
          </w:tcPr>
          <w:p w14:paraId="3A0FEE3D"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31363B88" w14:textId="77777777" w:rsidTr="00A812D7">
        <w:trPr>
          <w:cantSplit/>
          <w:trHeight w:val="20"/>
          <w:jc w:val="center"/>
        </w:trPr>
        <w:tc>
          <w:tcPr>
            <w:tcW w:w="3606" w:type="dxa"/>
            <w:tcBorders>
              <w:top w:val="nil"/>
              <w:left w:val="single" w:sz="4" w:space="0" w:color="auto"/>
              <w:bottom w:val="single" w:sz="4" w:space="0" w:color="auto"/>
              <w:right w:val="single" w:sz="4" w:space="0" w:color="auto"/>
            </w:tcBorders>
            <w:vAlign w:val="bottom"/>
            <w:hideMark/>
          </w:tcPr>
          <w:p w14:paraId="20CDB77C"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Jarząb brekinia</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Sorbustorminalis</w:t>
            </w:r>
          </w:p>
        </w:tc>
        <w:tc>
          <w:tcPr>
            <w:tcW w:w="3043" w:type="dxa"/>
            <w:tcBorders>
              <w:top w:val="nil"/>
              <w:left w:val="nil"/>
              <w:bottom w:val="single" w:sz="4" w:space="0" w:color="auto"/>
              <w:right w:val="single" w:sz="4" w:space="0" w:color="auto"/>
            </w:tcBorders>
            <w:hideMark/>
          </w:tcPr>
          <w:p w14:paraId="0F04D668"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nil"/>
              <w:left w:val="nil"/>
              <w:bottom w:val="single" w:sz="4" w:space="0" w:color="auto"/>
              <w:right w:val="single" w:sz="4" w:space="0" w:color="auto"/>
            </w:tcBorders>
            <w:noWrap/>
            <w:vAlign w:val="bottom"/>
            <w:hideMark/>
          </w:tcPr>
          <w:p w14:paraId="47A21CC3"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07322742" w14:textId="77777777" w:rsidTr="00A812D7">
        <w:trPr>
          <w:cantSplit/>
          <w:trHeight w:val="20"/>
          <w:jc w:val="center"/>
        </w:trPr>
        <w:tc>
          <w:tcPr>
            <w:tcW w:w="3606" w:type="dxa"/>
            <w:tcBorders>
              <w:top w:val="nil"/>
              <w:left w:val="single" w:sz="4" w:space="0" w:color="auto"/>
              <w:bottom w:val="single" w:sz="4" w:space="0" w:color="auto"/>
              <w:right w:val="single" w:sz="4" w:space="0" w:color="auto"/>
            </w:tcBorders>
            <w:vAlign w:val="bottom"/>
            <w:hideMark/>
          </w:tcPr>
          <w:p w14:paraId="0896B051"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Jarząb pospolity</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Sorbus aria</w:t>
            </w:r>
          </w:p>
        </w:tc>
        <w:tc>
          <w:tcPr>
            <w:tcW w:w="3043" w:type="dxa"/>
            <w:tcBorders>
              <w:top w:val="nil"/>
              <w:left w:val="nil"/>
              <w:bottom w:val="single" w:sz="4" w:space="0" w:color="auto"/>
              <w:right w:val="single" w:sz="4" w:space="0" w:color="auto"/>
            </w:tcBorders>
            <w:hideMark/>
          </w:tcPr>
          <w:p w14:paraId="17F6DA16"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nil"/>
              <w:left w:val="nil"/>
              <w:bottom w:val="single" w:sz="4" w:space="0" w:color="auto"/>
              <w:right w:val="single" w:sz="4" w:space="0" w:color="auto"/>
            </w:tcBorders>
            <w:noWrap/>
            <w:vAlign w:val="bottom"/>
            <w:hideMark/>
          </w:tcPr>
          <w:p w14:paraId="74193C7B"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06979C8D" w14:textId="77777777" w:rsidTr="00A812D7">
        <w:trPr>
          <w:cantSplit/>
          <w:trHeight w:val="20"/>
          <w:jc w:val="center"/>
        </w:trPr>
        <w:tc>
          <w:tcPr>
            <w:tcW w:w="3606" w:type="dxa"/>
            <w:tcBorders>
              <w:top w:val="nil"/>
              <w:left w:val="single" w:sz="4" w:space="0" w:color="auto"/>
              <w:bottom w:val="single" w:sz="4" w:space="0" w:color="auto"/>
              <w:right w:val="single" w:sz="4" w:space="0" w:color="auto"/>
            </w:tcBorders>
            <w:vAlign w:val="bottom"/>
            <w:hideMark/>
          </w:tcPr>
          <w:p w14:paraId="2A18CA19"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Lipa szerokolistna</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Tiliaplatyphyllos</w:t>
            </w:r>
          </w:p>
        </w:tc>
        <w:tc>
          <w:tcPr>
            <w:tcW w:w="3043" w:type="dxa"/>
            <w:tcBorders>
              <w:top w:val="nil"/>
              <w:left w:val="nil"/>
              <w:bottom w:val="single" w:sz="4" w:space="0" w:color="auto"/>
              <w:right w:val="single" w:sz="4" w:space="0" w:color="auto"/>
            </w:tcBorders>
            <w:hideMark/>
          </w:tcPr>
          <w:p w14:paraId="140DE0A0"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nil"/>
              <w:left w:val="nil"/>
              <w:bottom w:val="single" w:sz="4" w:space="0" w:color="auto"/>
              <w:right w:val="single" w:sz="4" w:space="0" w:color="auto"/>
            </w:tcBorders>
            <w:noWrap/>
            <w:vAlign w:val="bottom"/>
            <w:hideMark/>
          </w:tcPr>
          <w:p w14:paraId="736F0ECC"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2ED17F19" w14:textId="77777777" w:rsidTr="00A812D7">
        <w:trPr>
          <w:cantSplit/>
          <w:trHeight w:val="20"/>
          <w:jc w:val="center"/>
        </w:trPr>
        <w:tc>
          <w:tcPr>
            <w:tcW w:w="3606" w:type="dxa"/>
            <w:tcBorders>
              <w:top w:val="single" w:sz="4" w:space="0" w:color="auto"/>
              <w:left w:val="single" w:sz="4" w:space="0" w:color="auto"/>
              <w:bottom w:val="single" w:sz="4" w:space="0" w:color="auto"/>
              <w:right w:val="single" w:sz="4" w:space="0" w:color="auto"/>
            </w:tcBorders>
            <w:vAlign w:val="bottom"/>
            <w:hideMark/>
          </w:tcPr>
          <w:p w14:paraId="015D8B31"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Rokitnik zwyczajny</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Hippophaerhamnoides</w:t>
            </w:r>
          </w:p>
        </w:tc>
        <w:tc>
          <w:tcPr>
            <w:tcW w:w="3043" w:type="dxa"/>
            <w:tcBorders>
              <w:top w:val="single" w:sz="4" w:space="0" w:color="auto"/>
              <w:left w:val="nil"/>
              <w:bottom w:val="single" w:sz="4" w:space="0" w:color="auto"/>
              <w:right w:val="single" w:sz="4" w:space="0" w:color="auto"/>
            </w:tcBorders>
            <w:hideMark/>
          </w:tcPr>
          <w:p w14:paraId="7CB19297"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4351A91C"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65C7F084" w14:textId="77777777" w:rsidTr="00A812D7">
        <w:trPr>
          <w:cantSplit/>
          <w:trHeight w:val="20"/>
          <w:jc w:val="center"/>
        </w:trPr>
        <w:tc>
          <w:tcPr>
            <w:tcW w:w="3606" w:type="dxa"/>
            <w:tcBorders>
              <w:top w:val="single" w:sz="4" w:space="0" w:color="auto"/>
              <w:left w:val="single" w:sz="4" w:space="0" w:color="auto"/>
              <w:bottom w:val="single" w:sz="4" w:space="0" w:color="auto"/>
              <w:right w:val="nil"/>
            </w:tcBorders>
            <w:noWrap/>
            <w:vAlign w:val="bottom"/>
            <w:hideMark/>
          </w:tcPr>
          <w:p w14:paraId="3605B973" w14:textId="77777777" w:rsidR="009658ED" w:rsidRPr="00713E63" w:rsidRDefault="009658ED" w:rsidP="00713E63">
            <w:pPr>
              <w:spacing w:line="276" w:lineRule="auto"/>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Krzewy</w:t>
            </w:r>
          </w:p>
        </w:tc>
        <w:tc>
          <w:tcPr>
            <w:tcW w:w="3043" w:type="dxa"/>
            <w:tcBorders>
              <w:top w:val="single" w:sz="4" w:space="0" w:color="auto"/>
              <w:left w:val="nil"/>
              <w:bottom w:val="single" w:sz="4" w:space="0" w:color="auto"/>
              <w:right w:val="nil"/>
            </w:tcBorders>
            <w:hideMark/>
          </w:tcPr>
          <w:p w14:paraId="14A842AD"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1612AEC8"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 </w:t>
            </w:r>
          </w:p>
        </w:tc>
      </w:tr>
      <w:tr w:rsidR="009658ED" w:rsidRPr="00713E63" w14:paraId="2261214E" w14:textId="77777777" w:rsidTr="00A812D7">
        <w:trPr>
          <w:cantSplit/>
          <w:trHeight w:val="20"/>
          <w:jc w:val="center"/>
        </w:trPr>
        <w:tc>
          <w:tcPr>
            <w:tcW w:w="3606" w:type="dxa"/>
            <w:tcBorders>
              <w:top w:val="single" w:sz="4" w:space="0" w:color="auto"/>
              <w:left w:val="single" w:sz="4" w:space="0" w:color="auto"/>
              <w:bottom w:val="single" w:sz="4" w:space="0" w:color="auto"/>
              <w:right w:val="single" w:sz="4" w:space="0" w:color="auto"/>
            </w:tcBorders>
            <w:vAlign w:val="bottom"/>
            <w:hideMark/>
          </w:tcPr>
          <w:p w14:paraId="4262EB31" w14:textId="77777777" w:rsidR="009658ED" w:rsidRPr="00713E63" w:rsidRDefault="009658ED" w:rsidP="00713E63">
            <w:pPr>
              <w:spacing w:line="276" w:lineRule="auto"/>
              <w:rPr>
                <w:rFonts w:ascii="Arial Narrow" w:hAnsi="Arial Narrow" w:cstheme="minorHAnsi"/>
                <w:sz w:val="22"/>
                <w:szCs w:val="22"/>
                <w:lang w:val="en-GB" w:eastAsia="en-US"/>
              </w:rPr>
            </w:pPr>
            <w:r w:rsidRPr="00713E63">
              <w:rPr>
                <w:rFonts w:ascii="Arial Narrow" w:hAnsi="Arial Narrow" w:cstheme="minorHAnsi"/>
                <w:sz w:val="22"/>
                <w:szCs w:val="22"/>
                <w:lang w:val="en-GB" w:eastAsia="en-US"/>
              </w:rPr>
              <w:t>Agrestpospolity</w:t>
            </w:r>
            <w:r w:rsidRPr="00713E63">
              <w:rPr>
                <w:rFonts w:ascii="Arial Narrow" w:hAnsi="Arial Narrow" w:cstheme="minorHAnsi"/>
                <w:sz w:val="22"/>
                <w:szCs w:val="22"/>
                <w:lang w:val="en-GB" w:eastAsia="en-US"/>
              </w:rPr>
              <w:br/>
            </w:r>
            <w:r w:rsidRPr="00713E63">
              <w:rPr>
                <w:rFonts w:ascii="Arial Narrow" w:hAnsi="Arial Narrow" w:cstheme="minorHAnsi"/>
                <w:i/>
                <w:iCs/>
                <w:sz w:val="22"/>
                <w:szCs w:val="22"/>
                <w:lang w:val="en-GB" w:eastAsia="en-US"/>
              </w:rPr>
              <w:t>Ribesuva-crispa</w:t>
            </w:r>
          </w:p>
        </w:tc>
        <w:tc>
          <w:tcPr>
            <w:tcW w:w="3043" w:type="dxa"/>
            <w:tcBorders>
              <w:top w:val="single" w:sz="4" w:space="0" w:color="auto"/>
              <w:left w:val="nil"/>
              <w:bottom w:val="single" w:sz="4" w:space="0" w:color="auto"/>
              <w:right w:val="single" w:sz="4" w:space="0" w:color="auto"/>
            </w:tcBorders>
            <w:hideMark/>
          </w:tcPr>
          <w:p w14:paraId="67E59E93" w14:textId="77777777" w:rsidR="009658ED" w:rsidRPr="00713E63" w:rsidRDefault="009658ED" w:rsidP="00713E63">
            <w:pPr>
              <w:spacing w:line="276" w:lineRule="auto"/>
              <w:rPr>
                <w:rFonts w:ascii="Arial Narrow" w:hAnsi="Arial Narrow" w:cstheme="minorHAnsi"/>
                <w:sz w:val="22"/>
                <w:szCs w:val="22"/>
                <w:lang w:val="en-GB" w:eastAsia="en-US"/>
              </w:rPr>
            </w:pPr>
            <w:r w:rsidRPr="00713E63">
              <w:rPr>
                <w:rFonts w:ascii="Arial Narrow" w:hAnsi="Arial Narrow" w:cstheme="minorHAnsi"/>
                <w:sz w:val="22"/>
                <w:szCs w:val="22"/>
                <w:lang w:val="en-GB"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6F015D31"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1C576C33" w14:textId="77777777" w:rsidTr="00A812D7">
        <w:trPr>
          <w:cantSplit/>
          <w:trHeight w:val="20"/>
          <w:jc w:val="center"/>
        </w:trPr>
        <w:tc>
          <w:tcPr>
            <w:tcW w:w="3606" w:type="dxa"/>
            <w:tcBorders>
              <w:top w:val="single" w:sz="4" w:space="0" w:color="auto"/>
              <w:left w:val="single" w:sz="4" w:space="0" w:color="auto"/>
              <w:bottom w:val="single" w:sz="4" w:space="0" w:color="auto"/>
              <w:right w:val="single" w:sz="4" w:space="0" w:color="auto"/>
            </w:tcBorders>
            <w:hideMark/>
          </w:tcPr>
          <w:p w14:paraId="03477499"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lastRenderedPageBreak/>
              <w:t>Bez czarny</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Sambucusnigra</w:t>
            </w:r>
          </w:p>
        </w:tc>
        <w:tc>
          <w:tcPr>
            <w:tcW w:w="3043" w:type="dxa"/>
            <w:tcBorders>
              <w:top w:val="single" w:sz="4" w:space="0" w:color="auto"/>
              <w:left w:val="nil"/>
              <w:bottom w:val="single" w:sz="4" w:space="0" w:color="auto"/>
              <w:right w:val="single" w:sz="4" w:space="0" w:color="auto"/>
            </w:tcBorders>
            <w:hideMark/>
          </w:tcPr>
          <w:p w14:paraId="6750BB17"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1F265353"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38B7E873" w14:textId="77777777" w:rsidTr="00A812D7">
        <w:trPr>
          <w:cantSplit/>
          <w:trHeight w:val="20"/>
          <w:jc w:val="center"/>
        </w:trPr>
        <w:tc>
          <w:tcPr>
            <w:tcW w:w="3606" w:type="dxa"/>
            <w:tcBorders>
              <w:top w:val="single" w:sz="4" w:space="0" w:color="auto"/>
              <w:left w:val="single" w:sz="4" w:space="0" w:color="auto"/>
              <w:bottom w:val="single" w:sz="4" w:space="0" w:color="auto"/>
              <w:right w:val="single" w:sz="4" w:space="0" w:color="auto"/>
            </w:tcBorders>
            <w:vAlign w:val="bottom"/>
            <w:hideMark/>
          </w:tcPr>
          <w:p w14:paraId="60DE9A38"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Jałowiec pospolity</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Juniperuscommunis</w:t>
            </w:r>
          </w:p>
        </w:tc>
        <w:tc>
          <w:tcPr>
            <w:tcW w:w="3043" w:type="dxa"/>
            <w:tcBorders>
              <w:top w:val="single" w:sz="4" w:space="0" w:color="auto"/>
              <w:left w:val="nil"/>
              <w:bottom w:val="single" w:sz="4" w:space="0" w:color="auto"/>
              <w:right w:val="single" w:sz="4" w:space="0" w:color="auto"/>
            </w:tcBorders>
            <w:hideMark/>
          </w:tcPr>
          <w:p w14:paraId="56CF514D"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6A6ED395"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7B73C81B" w14:textId="77777777" w:rsidTr="00A812D7">
        <w:trPr>
          <w:cantSplit/>
          <w:trHeight w:val="20"/>
          <w:jc w:val="center"/>
        </w:trPr>
        <w:tc>
          <w:tcPr>
            <w:tcW w:w="3606" w:type="dxa"/>
            <w:tcBorders>
              <w:top w:val="single" w:sz="4" w:space="0" w:color="auto"/>
              <w:left w:val="single" w:sz="4" w:space="0" w:color="auto"/>
              <w:bottom w:val="single" w:sz="4" w:space="0" w:color="auto"/>
              <w:right w:val="single" w:sz="4" w:space="0" w:color="auto"/>
            </w:tcBorders>
            <w:vAlign w:val="bottom"/>
            <w:hideMark/>
          </w:tcPr>
          <w:p w14:paraId="025D5E25"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Jeżyna fałdowana</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Rubusplicatus</w:t>
            </w:r>
          </w:p>
        </w:tc>
        <w:tc>
          <w:tcPr>
            <w:tcW w:w="3043" w:type="dxa"/>
            <w:tcBorders>
              <w:top w:val="single" w:sz="4" w:space="0" w:color="auto"/>
              <w:left w:val="nil"/>
              <w:bottom w:val="single" w:sz="4" w:space="0" w:color="auto"/>
              <w:right w:val="single" w:sz="4" w:space="0" w:color="auto"/>
            </w:tcBorders>
            <w:hideMark/>
          </w:tcPr>
          <w:p w14:paraId="52F1672A"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120F992B"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67130800" w14:textId="77777777" w:rsidTr="00A812D7">
        <w:trPr>
          <w:cantSplit/>
          <w:trHeight w:val="20"/>
          <w:jc w:val="center"/>
        </w:trPr>
        <w:tc>
          <w:tcPr>
            <w:tcW w:w="3606" w:type="dxa"/>
            <w:tcBorders>
              <w:top w:val="single" w:sz="4" w:space="0" w:color="auto"/>
              <w:left w:val="single" w:sz="4" w:space="0" w:color="auto"/>
              <w:bottom w:val="single" w:sz="4" w:space="0" w:color="auto"/>
              <w:right w:val="single" w:sz="4" w:space="0" w:color="auto"/>
            </w:tcBorders>
            <w:vAlign w:val="bottom"/>
            <w:hideMark/>
          </w:tcPr>
          <w:p w14:paraId="23D0AA92"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Jeżyna popielica</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Rubuscaesius</w:t>
            </w:r>
          </w:p>
        </w:tc>
        <w:tc>
          <w:tcPr>
            <w:tcW w:w="3043" w:type="dxa"/>
            <w:tcBorders>
              <w:top w:val="single" w:sz="4" w:space="0" w:color="auto"/>
              <w:left w:val="nil"/>
              <w:bottom w:val="single" w:sz="4" w:space="0" w:color="auto"/>
              <w:right w:val="single" w:sz="4" w:space="0" w:color="auto"/>
            </w:tcBorders>
            <w:hideMark/>
          </w:tcPr>
          <w:p w14:paraId="172C7922"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202FDBE1"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3779827F" w14:textId="77777777" w:rsidTr="00A812D7">
        <w:trPr>
          <w:cantSplit/>
          <w:trHeight w:val="20"/>
          <w:jc w:val="center"/>
        </w:trPr>
        <w:tc>
          <w:tcPr>
            <w:tcW w:w="3606" w:type="dxa"/>
            <w:tcBorders>
              <w:top w:val="single" w:sz="4" w:space="0" w:color="auto"/>
              <w:left w:val="single" w:sz="4" w:space="0" w:color="auto"/>
              <w:bottom w:val="single" w:sz="4" w:space="0" w:color="auto"/>
              <w:right w:val="single" w:sz="4" w:space="0" w:color="auto"/>
            </w:tcBorders>
            <w:vAlign w:val="bottom"/>
            <w:hideMark/>
          </w:tcPr>
          <w:p w14:paraId="6026C9DB"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Kalina hordowina</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Viburnum lantana</w:t>
            </w:r>
          </w:p>
        </w:tc>
        <w:tc>
          <w:tcPr>
            <w:tcW w:w="3043" w:type="dxa"/>
            <w:tcBorders>
              <w:top w:val="single" w:sz="4" w:space="0" w:color="auto"/>
              <w:left w:val="nil"/>
              <w:bottom w:val="single" w:sz="4" w:space="0" w:color="auto"/>
              <w:right w:val="single" w:sz="4" w:space="0" w:color="auto"/>
            </w:tcBorders>
            <w:hideMark/>
          </w:tcPr>
          <w:p w14:paraId="4B1AB8F0"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5B35BBFB"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6CFCB3D0" w14:textId="77777777" w:rsidTr="00A812D7">
        <w:trPr>
          <w:cantSplit/>
          <w:trHeight w:val="20"/>
          <w:jc w:val="center"/>
        </w:trPr>
        <w:tc>
          <w:tcPr>
            <w:tcW w:w="3606" w:type="dxa"/>
            <w:tcBorders>
              <w:top w:val="single" w:sz="4" w:space="0" w:color="auto"/>
              <w:left w:val="single" w:sz="4" w:space="0" w:color="auto"/>
              <w:bottom w:val="single" w:sz="4" w:space="0" w:color="auto"/>
              <w:right w:val="single" w:sz="4" w:space="0" w:color="auto"/>
            </w:tcBorders>
            <w:vAlign w:val="bottom"/>
            <w:hideMark/>
          </w:tcPr>
          <w:p w14:paraId="4B9014B5"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Kalina koralowa</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Viburnumopulus</w:t>
            </w:r>
          </w:p>
        </w:tc>
        <w:tc>
          <w:tcPr>
            <w:tcW w:w="3043" w:type="dxa"/>
            <w:tcBorders>
              <w:top w:val="single" w:sz="4" w:space="0" w:color="auto"/>
              <w:left w:val="nil"/>
              <w:bottom w:val="single" w:sz="4" w:space="0" w:color="auto"/>
              <w:right w:val="single" w:sz="4" w:space="0" w:color="auto"/>
            </w:tcBorders>
            <w:hideMark/>
          </w:tcPr>
          <w:p w14:paraId="71774409"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0779F6C6"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7800ED27" w14:textId="77777777" w:rsidTr="00A812D7">
        <w:trPr>
          <w:cantSplit/>
          <w:jc w:val="center"/>
        </w:trPr>
        <w:tc>
          <w:tcPr>
            <w:tcW w:w="3606" w:type="dxa"/>
            <w:tcBorders>
              <w:top w:val="single" w:sz="4" w:space="0" w:color="auto"/>
              <w:left w:val="single" w:sz="4" w:space="0" w:color="auto"/>
              <w:bottom w:val="single" w:sz="4" w:space="0" w:color="auto"/>
              <w:right w:val="single" w:sz="4" w:space="0" w:color="auto"/>
            </w:tcBorders>
            <w:vAlign w:val="bottom"/>
            <w:hideMark/>
          </w:tcPr>
          <w:p w14:paraId="358B2102"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Kruszyna pospolita</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Frangulaalnus</w:t>
            </w:r>
          </w:p>
        </w:tc>
        <w:tc>
          <w:tcPr>
            <w:tcW w:w="3043" w:type="dxa"/>
            <w:tcBorders>
              <w:top w:val="single" w:sz="4" w:space="0" w:color="auto"/>
              <w:left w:val="nil"/>
              <w:bottom w:val="single" w:sz="4" w:space="0" w:color="auto"/>
              <w:right w:val="single" w:sz="4" w:space="0" w:color="auto"/>
            </w:tcBorders>
            <w:hideMark/>
          </w:tcPr>
          <w:p w14:paraId="357E19AD"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41ABD46B"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77B36D30" w14:textId="77777777" w:rsidTr="00A812D7">
        <w:trPr>
          <w:cantSplit/>
          <w:trHeight w:val="20"/>
          <w:jc w:val="center"/>
        </w:trPr>
        <w:tc>
          <w:tcPr>
            <w:tcW w:w="3606" w:type="dxa"/>
            <w:tcBorders>
              <w:top w:val="single" w:sz="4" w:space="0" w:color="auto"/>
              <w:left w:val="single" w:sz="4" w:space="0" w:color="auto"/>
              <w:bottom w:val="single" w:sz="4" w:space="0" w:color="auto"/>
              <w:right w:val="single" w:sz="4" w:space="0" w:color="auto"/>
            </w:tcBorders>
            <w:vAlign w:val="bottom"/>
            <w:hideMark/>
          </w:tcPr>
          <w:p w14:paraId="5696DAAA"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Leszczyna pospolita</w:t>
            </w:r>
          </w:p>
          <w:p w14:paraId="744FA25E" w14:textId="77777777" w:rsidR="009658ED" w:rsidRPr="00713E63" w:rsidRDefault="009658ED" w:rsidP="00713E63">
            <w:pPr>
              <w:spacing w:line="276" w:lineRule="auto"/>
              <w:rPr>
                <w:rFonts w:ascii="Arial Narrow" w:hAnsi="Arial Narrow" w:cstheme="minorHAnsi"/>
                <w:i/>
                <w:sz w:val="22"/>
                <w:szCs w:val="22"/>
                <w:lang w:eastAsia="en-US"/>
              </w:rPr>
            </w:pPr>
            <w:r w:rsidRPr="00713E63">
              <w:rPr>
                <w:rFonts w:ascii="Arial Narrow" w:hAnsi="Arial Narrow" w:cstheme="minorHAnsi"/>
                <w:i/>
                <w:sz w:val="22"/>
                <w:szCs w:val="22"/>
                <w:lang w:eastAsia="en-US"/>
              </w:rPr>
              <w:t>Corylusavellana</w:t>
            </w:r>
          </w:p>
        </w:tc>
        <w:tc>
          <w:tcPr>
            <w:tcW w:w="3043" w:type="dxa"/>
            <w:tcBorders>
              <w:top w:val="single" w:sz="4" w:space="0" w:color="auto"/>
              <w:left w:val="nil"/>
              <w:bottom w:val="single" w:sz="4" w:space="0" w:color="auto"/>
              <w:right w:val="single" w:sz="4" w:space="0" w:color="auto"/>
            </w:tcBorders>
            <w:hideMark/>
          </w:tcPr>
          <w:p w14:paraId="2E14DE98" w14:textId="77777777" w:rsidR="009658ED" w:rsidRPr="00713E63" w:rsidRDefault="009658ED" w:rsidP="00713E63">
            <w:pPr>
              <w:spacing w:line="276" w:lineRule="auto"/>
              <w:rPr>
                <w:rFonts w:ascii="Arial Narrow" w:hAnsi="Arial Narrow" w:cstheme="minorHAnsi"/>
                <w:i/>
                <w:sz w:val="22"/>
                <w:szCs w:val="22"/>
                <w:lang w:eastAsia="en-US"/>
              </w:rPr>
            </w:pPr>
          </w:p>
        </w:tc>
        <w:tc>
          <w:tcPr>
            <w:tcW w:w="1126" w:type="dxa"/>
            <w:tcBorders>
              <w:top w:val="single" w:sz="4" w:space="0" w:color="auto"/>
              <w:left w:val="nil"/>
              <w:bottom w:val="single" w:sz="4" w:space="0" w:color="auto"/>
              <w:right w:val="single" w:sz="4" w:space="0" w:color="auto"/>
            </w:tcBorders>
            <w:noWrap/>
            <w:vAlign w:val="bottom"/>
            <w:hideMark/>
          </w:tcPr>
          <w:p w14:paraId="71AC3D2A"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595F4C89" w14:textId="77777777" w:rsidTr="00A812D7">
        <w:trPr>
          <w:cantSplit/>
          <w:trHeight w:val="20"/>
          <w:jc w:val="center"/>
        </w:trPr>
        <w:tc>
          <w:tcPr>
            <w:tcW w:w="3606" w:type="dxa"/>
            <w:tcBorders>
              <w:top w:val="single" w:sz="4" w:space="0" w:color="auto"/>
              <w:left w:val="single" w:sz="4" w:space="0" w:color="auto"/>
              <w:bottom w:val="single" w:sz="4" w:space="0" w:color="auto"/>
              <w:right w:val="single" w:sz="4" w:space="0" w:color="auto"/>
            </w:tcBorders>
            <w:vAlign w:val="bottom"/>
            <w:hideMark/>
          </w:tcPr>
          <w:p w14:paraId="3970D13C"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Malina właściwa</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Rubusidaeus</w:t>
            </w:r>
          </w:p>
        </w:tc>
        <w:tc>
          <w:tcPr>
            <w:tcW w:w="3043" w:type="dxa"/>
            <w:tcBorders>
              <w:top w:val="single" w:sz="4" w:space="0" w:color="auto"/>
              <w:left w:val="nil"/>
              <w:bottom w:val="single" w:sz="4" w:space="0" w:color="auto"/>
              <w:right w:val="single" w:sz="4" w:space="0" w:color="auto"/>
            </w:tcBorders>
            <w:hideMark/>
          </w:tcPr>
          <w:p w14:paraId="3817BBF2"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019201E5"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2546E385" w14:textId="77777777" w:rsidTr="00A812D7">
        <w:trPr>
          <w:cantSplit/>
          <w:trHeight w:val="20"/>
          <w:jc w:val="center"/>
        </w:trPr>
        <w:tc>
          <w:tcPr>
            <w:tcW w:w="3606" w:type="dxa"/>
            <w:tcBorders>
              <w:top w:val="single" w:sz="4" w:space="0" w:color="auto"/>
              <w:left w:val="single" w:sz="4" w:space="0" w:color="auto"/>
              <w:bottom w:val="single" w:sz="4" w:space="0" w:color="auto"/>
              <w:right w:val="single" w:sz="4" w:space="0" w:color="auto"/>
            </w:tcBorders>
            <w:vAlign w:val="bottom"/>
            <w:hideMark/>
          </w:tcPr>
          <w:p w14:paraId="38081344"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Róża alpejska</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Rosa pendulina</w:t>
            </w:r>
          </w:p>
        </w:tc>
        <w:tc>
          <w:tcPr>
            <w:tcW w:w="3043" w:type="dxa"/>
            <w:tcBorders>
              <w:top w:val="single" w:sz="4" w:space="0" w:color="auto"/>
              <w:left w:val="nil"/>
              <w:bottom w:val="single" w:sz="4" w:space="0" w:color="auto"/>
              <w:right w:val="single" w:sz="4" w:space="0" w:color="auto"/>
            </w:tcBorders>
            <w:hideMark/>
          </w:tcPr>
          <w:p w14:paraId="28D7E16F"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7CF02EF8"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068CCE05" w14:textId="77777777" w:rsidTr="00A812D7">
        <w:trPr>
          <w:cantSplit/>
          <w:trHeight w:val="20"/>
          <w:jc w:val="center"/>
        </w:trPr>
        <w:tc>
          <w:tcPr>
            <w:tcW w:w="3606" w:type="dxa"/>
            <w:tcBorders>
              <w:top w:val="single" w:sz="4" w:space="0" w:color="auto"/>
              <w:left w:val="single" w:sz="4" w:space="0" w:color="auto"/>
              <w:bottom w:val="single" w:sz="4" w:space="0" w:color="auto"/>
              <w:right w:val="single" w:sz="4" w:space="0" w:color="auto"/>
            </w:tcBorders>
            <w:vAlign w:val="bottom"/>
            <w:hideMark/>
          </w:tcPr>
          <w:p w14:paraId="2B932FDF"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Róża dzika</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Rosa canina</w:t>
            </w:r>
          </w:p>
        </w:tc>
        <w:tc>
          <w:tcPr>
            <w:tcW w:w="3043" w:type="dxa"/>
            <w:tcBorders>
              <w:top w:val="single" w:sz="4" w:space="0" w:color="auto"/>
              <w:left w:val="nil"/>
              <w:bottom w:val="single" w:sz="4" w:space="0" w:color="auto"/>
              <w:right w:val="single" w:sz="4" w:space="0" w:color="auto"/>
            </w:tcBorders>
            <w:hideMark/>
          </w:tcPr>
          <w:p w14:paraId="48A04D96"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48CD4996"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0903E761" w14:textId="77777777" w:rsidTr="00A812D7">
        <w:trPr>
          <w:cantSplit/>
          <w:trHeight w:val="20"/>
          <w:jc w:val="center"/>
        </w:trPr>
        <w:tc>
          <w:tcPr>
            <w:tcW w:w="3606" w:type="dxa"/>
            <w:tcBorders>
              <w:top w:val="single" w:sz="4" w:space="0" w:color="auto"/>
              <w:left w:val="single" w:sz="4" w:space="0" w:color="auto"/>
              <w:bottom w:val="single" w:sz="4" w:space="0" w:color="auto"/>
              <w:right w:val="single" w:sz="4" w:space="0" w:color="auto"/>
            </w:tcBorders>
            <w:vAlign w:val="bottom"/>
            <w:hideMark/>
          </w:tcPr>
          <w:p w14:paraId="62C85714"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Róża francuska</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Rosa gallica</w:t>
            </w:r>
          </w:p>
        </w:tc>
        <w:tc>
          <w:tcPr>
            <w:tcW w:w="3043" w:type="dxa"/>
            <w:tcBorders>
              <w:top w:val="single" w:sz="4" w:space="0" w:color="auto"/>
              <w:left w:val="nil"/>
              <w:bottom w:val="single" w:sz="4" w:space="0" w:color="auto"/>
              <w:right w:val="single" w:sz="4" w:space="0" w:color="auto"/>
            </w:tcBorders>
            <w:hideMark/>
          </w:tcPr>
          <w:p w14:paraId="3AC17C1F"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2BC393A5"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5EC65F26" w14:textId="77777777" w:rsidTr="00A812D7">
        <w:trPr>
          <w:cantSplit/>
          <w:trHeight w:val="20"/>
          <w:jc w:val="center"/>
        </w:trPr>
        <w:tc>
          <w:tcPr>
            <w:tcW w:w="3606" w:type="dxa"/>
            <w:tcBorders>
              <w:top w:val="single" w:sz="4" w:space="0" w:color="auto"/>
              <w:left w:val="single" w:sz="4" w:space="0" w:color="auto"/>
              <w:bottom w:val="single" w:sz="4" w:space="0" w:color="auto"/>
              <w:right w:val="single" w:sz="4" w:space="0" w:color="auto"/>
            </w:tcBorders>
            <w:vAlign w:val="bottom"/>
            <w:hideMark/>
          </w:tcPr>
          <w:p w14:paraId="75D01DD2"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Szczodrzeniec rozesłany</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Chamaecytisusratisbonensis</w:t>
            </w:r>
          </w:p>
        </w:tc>
        <w:tc>
          <w:tcPr>
            <w:tcW w:w="3043" w:type="dxa"/>
            <w:tcBorders>
              <w:top w:val="single" w:sz="4" w:space="0" w:color="auto"/>
              <w:left w:val="nil"/>
              <w:bottom w:val="single" w:sz="4" w:space="0" w:color="auto"/>
              <w:right w:val="single" w:sz="4" w:space="0" w:color="auto"/>
            </w:tcBorders>
            <w:hideMark/>
          </w:tcPr>
          <w:p w14:paraId="4C14FA39"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5BD03D23"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477C4475" w14:textId="77777777" w:rsidTr="00A812D7">
        <w:trPr>
          <w:cantSplit/>
          <w:trHeight w:val="20"/>
          <w:jc w:val="center"/>
        </w:trPr>
        <w:tc>
          <w:tcPr>
            <w:tcW w:w="3606" w:type="dxa"/>
            <w:tcBorders>
              <w:top w:val="single" w:sz="4" w:space="0" w:color="auto"/>
              <w:left w:val="single" w:sz="4" w:space="0" w:color="auto"/>
              <w:bottom w:val="single" w:sz="4" w:space="0" w:color="auto"/>
              <w:right w:val="single" w:sz="4" w:space="0" w:color="auto"/>
            </w:tcBorders>
            <w:vAlign w:val="bottom"/>
            <w:hideMark/>
          </w:tcPr>
          <w:p w14:paraId="7B3D232C"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Śliwa tarnina</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Prunusspinosa</w:t>
            </w:r>
          </w:p>
        </w:tc>
        <w:tc>
          <w:tcPr>
            <w:tcW w:w="3043" w:type="dxa"/>
            <w:tcBorders>
              <w:top w:val="single" w:sz="4" w:space="0" w:color="auto"/>
              <w:left w:val="nil"/>
              <w:bottom w:val="single" w:sz="4" w:space="0" w:color="auto"/>
              <w:right w:val="single" w:sz="4" w:space="0" w:color="auto"/>
            </w:tcBorders>
            <w:hideMark/>
          </w:tcPr>
          <w:p w14:paraId="737B3E2D"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5A0D3377"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6A5F383D" w14:textId="77777777" w:rsidTr="00A812D7">
        <w:trPr>
          <w:cantSplit/>
          <w:trHeight w:val="20"/>
          <w:jc w:val="center"/>
        </w:trPr>
        <w:tc>
          <w:tcPr>
            <w:tcW w:w="3606" w:type="dxa"/>
            <w:tcBorders>
              <w:top w:val="single" w:sz="4" w:space="0" w:color="auto"/>
              <w:left w:val="single" w:sz="4" w:space="0" w:color="auto"/>
              <w:bottom w:val="single" w:sz="4" w:space="0" w:color="auto"/>
              <w:right w:val="single" w:sz="4" w:space="0" w:color="auto"/>
            </w:tcBorders>
            <w:vAlign w:val="bottom"/>
            <w:hideMark/>
          </w:tcPr>
          <w:p w14:paraId="055B0962"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Wierzba iwa</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Salixcaprea</w:t>
            </w:r>
          </w:p>
        </w:tc>
        <w:tc>
          <w:tcPr>
            <w:tcW w:w="3043" w:type="dxa"/>
            <w:tcBorders>
              <w:top w:val="single" w:sz="4" w:space="0" w:color="auto"/>
              <w:left w:val="nil"/>
              <w:bottom w:val="single" w:sz="4" w:space="0" w:color="auto"/>
              <w:right w:val="single" w:sz="4" w:space="0" w:color="auto"/>
            </w:tcBorders>
            <w:hideMark/>
          </w:tcPr>
          <w:p w14:paraId="1083B604"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27EA80E2"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r w:rsidR="009658ED" w:rsidRPr="00713E63" w14:paraId="70B64EED" w14:textId="77777777" w:rsidTr="00A812D7">
        <w:trPr>
          <w:cantSplit/>
          <w:trHeight w:val="20"/>
          <w:jc w:val="center"/>
        </w:trPr>
        <w:tc>
          <w:tcPr>
            <w:tcW w:w="3606" w:type="dxa"/>
            <w:tcBorders>
              <w:top w:val="single" w:sz="4" w:space="0" w:color="auto"/>
              <w:left w:val="single" w:sz="4" w:space="0" w:color="auto"/>
              <w:bottom w:val="single" w:sz="4" w:space="0" w:color="auto"/>
              <w:right w:val="single" w:sz="4" w:space="0" w:color="auto"/>
            </w:tcBorders>
            <w:vAlign w:val="bottom"/>
            <w:hideMark/>
          </w:tcPr>
          <w:p w14:paraId="61FD69B4"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Żarnowiec miotlasty</w:t>
            </w:r>
            <w:r w:rsidRPr="00713E63">
              <w:rPr>
                <w:rFonts w:ascii="Arial Narrow" w:hAnsi="Arial Narrow" w:cstheme="minorHAnsi"/>
                <w:sz w:val="22"/>
                <w:szCs w:val="22"/>
                <w:lang w:eastAsia="en-US"/>
              </w:rPr>
              <w:br/>
            </w:r>
            <w:r w:rsidRPr="00713E63">
              <w:rPr>
                <w:rFonts w:ascii="Arial Narrow" w:hAnsi="Arial Narrow" w:cstheme="minorHAnsi"/>
                <w:i/>
                <w:iCs/>
                <w:sz w:val="22"/>
                <w:szCs w:val="22"/>
                <w:lang w:eastAsia="en-US"/>
              </w:rPr>
              <w:t>Sarothamnusscoparius</w:t>
            </w:r>
          </w:p>
        </w:tc>
        <w:tc>
          <w:tcPr>
            <w:tcW w:w="3043" w:type="dxa"/>
            <w:tcBorders>
              <w:top w:val="single" w:sz="4" w:space="0" w:color="auto"/>
              <w:left w:val="nil"/>
              <w:bottom w:val="single" w:sz="4" w:space="0" w:color="auto"/>
              <w:right w:val="single" w:sz="4" w:space="0" w:color="auto"/>
            </w:tcBorders>
            <w:hideMark/>
          </w:tcPr>
          <w:p w14:paraId="51CD0DA9" w14:textId="77777777" w:rsidR="009658ED" w:rsidRPr="00713E63" w:rsidRDefault="009658ED" w:rsidP="00713E63">
            <w:pPr>
              <w:spacing w:line="276" w:lineRule="auto"/>
              <w:rPr>
                <w:rFonts w:ascii="Arial Narrow" w:hAnsi="Arial Narrow" w:cstheme="minorHAnsi"/>
                <w:sz w:val="22"/>
                <w:szCs w:val="22"/>
                <w:lang w:eastAsia="en-US"/>
              </w:rPr>
            </w:pPr>
            <w:r w:rsidRPr="00713E63">
              <w:rPr>
                <w:rFonts w:ascii="Arial Narrow" w:hAnsi="Arial Narrow" w:cstheme="minorHAnsi"/>
                <w:sz w:val="22"/>
                <w:szCs w:val="22"/>
                <w:lang w:eastAsia="en-US"/>
              </w:rPr>
              <w:t> </w:t>
            </w:r>
          </w:p>
        </w:tc>
        <w:tc>
          <w:tcPr>
            <w:tcW w:w="1126" w:type="dxa"/>
            <w:tcBorders>
              <w:top w:val="single" w:sz="4" w:space="0" w:color="auto"/>
              <w:left w:val="nil"/>
              <w:bottom w:val="single" w:sz="4" w:space="0" w:color="auto"/>
              <w:right w:val="single" w:sz="4" w:space="0" w:color="auto"/>
            </w:tcBorders>
            <w:noWrap/>
            <w:vAlign w:val="bottom"/>
            <w:hideMark/>
          </w:tcPr>
          <w:p w14:paraId="4291DC1E" w14:textId="77777777" w:rsidR="009658ED" w:rsidRPr="00713E63" w:rsidRDefault="009658ED" w:rsidP="00713E63">
            <w:pPr>
              <w:spacing w:line="276" w:lineRule="auto"/>
              <w:jc w:val="center"/>
              <w:rPr>
                <w:rFonts w:ascii="Arial Narrow" w:hAnsi="Arial Narrow" w:cstheme="minorHAnsi"/>
                <w:b/>
                <w:bCs/>
                <w:sz w:val="22"/>
                <w:szCs w:val="22"/>
                <w:lang w:eastAsia="en-US"/>
              </w:rPr>
            </w:pPr>
            <w:r w:rsidRPr="00713E63">
              <w:rPr>
                <w:rFonts w:ascii="Arial Narrow" w:hAnsi="Arial Narrow" w:cstheme="minorHAnsi"/>
                <w:b/>
                <w:bCs/>
                <w:sz w:val="22"/>
                <w:szCs w:val="22"/>
                <w:lang w:eastAsia="en-US"/>
              </w:rPr>
              <w:t>+</w:t>
            </w:r>
          </w:p>
        </w:tc>
      </w:tr>
    </w:tbl>
    <w:p w14:paraId="2C0F8714" w14:textId="77777777" w:rsidR="00804FFE" w:rsidRDefault="00804FFE" w:rsidP="00804FFE">
      <w:pPr>
        <w:adjustRightInd w:val="0"/>
        <w:jc w:val="both"/>
        <w:rPr>
          <w:rFonts w:ascii="Arial Narrow" w:hAnsi="Arial Narrow" w:cstheme="minorHAnsi"/>
          <w:b/>
          <w:bCs/>
        </w:rPr>
      </w:pPr>
    </w:p>
    <w:p w14:paraId="751B4F8C" w14:textId="6E32C07E" w:rsidR="009658ED" w:rsidRPr="00804FFE" w:rsidRDefault="009658ED" w:rsidP="00804FFE">
      <w:pPr>
        <w:adjustRightInd w:val="0"/>
        <w:jc w:val="both"/>
        <w:rPr>
          <w:rFonts w:ascii="Arial Narrow" w:hAnsi="Arial Narrow" w:cstheme="minorHAnsi"/>
          <w:b/>
          <w:bCs/>
        </w:rPr>
      </w:pPr>
      <w:r w:rsidRPr="00804FFE">
        <w:rPr>
          <w:rFonts w:ascii="Arial Narrow" w:hAnsi="Arial Narrow" w:cstheme="minorHAnsi"/>
          <w:b/>
          <w:bCs/>
        </w:rPr>
        <w:t>ZIELEŃ NA SKARPIE</w:t>
      </w:r>
    </w:p>
    <w:p w14:paraId="33C7969C" w14:textId="77777777" w:rsidR="009658ED" w:rsidRPr="00804FFE" w:rsidRDefault="009658ED" w:rsidP="00804FFE">
      <w:pPr>
        <w:adjustRightInd w:val="0"/>
        <w:jc w:val="both"/>
        <w:rPr>
          <w:rFonts w:ascii="Arial Narrow" w:hAnsi="Arial Narrow" w:cstheme="minorHAnsi"/>
        </w:rPr>
      </w:pPr>
      <w:r w:rsidRPr="00804FFE">
        <w:rPr>
          <w:rFonts w:ascii="Arial Narrow" w:hAnsi="Arial Narrow" w:cstheme="minorHAnsi"/>
        </w:rPr>
        <w:t>Nowe nasadzenia:</w:t>
      </w:r>
    </w:p>
    <w:p w14:paraId="0AE9B61E" w14:textId="77777777" w:rsidR="009658ED" w:rsidRPr="00713E63" w:rsidRDefault="009658ED" w:rsidP="00713E63">
      <w:pPr>
        <w:pStyle w:val="Akapitzlist"/>
        <w:adjustRightInd w:val="0"/>
        <w:ind w:left="426"/>
        <w:jc w:val="both"/>
        <w:rPr>
          <w:rFonts w:ascii="Arial Narrow" w:hAnsi="Arial Narrow" w:cstheme="minorHAnsi"/>
        </w:rPr>
      </w:pPr>
      <w:r w:rsidRPr="00713E63">
        <w:rPr>
          <w:rFonts w:ascii="Arial Narrow" w:hAnsi="Arial Narrow" w:cstheme="minorHAnsi"/>
        </w:rPr>
        <w:t>1. Zastosowanie jedynie rodzimych gatunków roślin.</w:t>
      </w:r>
    </w:p>
    <w:p w14:paraId="42FC4F66" w14:textId="77777777" w:rsidR="009658ED" w:rsidRPr="00713E63" w:rsidRDefault="009658ED" w:rsidP="00713E63">
      <w:pPr>
        <w:pStyle w:val="Akapitzlist"/>
        <w:adjustRightInd w:val="0"/>
        <w:ind w:left="426"/>
        <w:jc w:val="both"/>
        <w:rPr>
          <w:rFonts w:ascii="Arial Narrow" w:hAnsi="Arial Narrow" w:cstheme="minorHAnsi"/>
        </w:rPr>
      </w:pPr>
      <w:r w:rsidRPr="00713E63">
        <w:rPr>
          <w:rFonts w:ascii="Arial Narrow" w:hAnsi="Arial Narrow" w:cstheme="minorHAnsi"/>
        </w:rPr>
        <w:t>2. Stworzenie wielopiętrowych i wielogatunkowych nasadzeń tworzących dogodne i atrakcyjne warunki dla rodzimych ptaków, owadów i drobnych ssaków oraz podnoszących różnorodność biologiczną</w:t>
      </w:r>
    </w:p>
    <w:p w14:paraId="6FD1B9BD" w14:textId="77777777" w:rsidR="004C71BC" w:rsidRDefault="004C71BC" w:rsidP="004C71BC">
      <w:pPr>
        <w:adjustRightInd w:val="0"/>
        <w:jc w:val="both"/>
        <w:rPr>
          <w:rFonts w:ascii="Arial Narrow" w:hAnsi="Arial Narrow" w:cstheme="minorHAnsi"/>
          <w:b/>
          <w:bCs/>
        </w:rPr>
      </w:pPr>
    </w:p>
    <w:p w14:paraId="647EE63A" w14:textId="1EDBC2ED" w:rsidR="009658ED" w:rsidRPr="004C71BC" w:rsidRDefault="009658ED" w:rsidP="004C71BC">
      <w:pPr>
        <w:adjustRightInd w:val="0"/>
        <w:jc w:val="both"/>
        <w:rPr>
          <w:rFonts w:ascii="Arial Narrow" w:hAnsi="Arial Narrow" w:cstheme="minorHAnsi"/>
          <w:b/>
          <w:bCs/>
        </w:rPr>
      </w:pPr>
      <w:r w:rsidRPr="004C71BC">
        <w:rPr>
          <w:rFonts w:ascii="Arial Narrow" w:hAnsi="Arial Narrow" w:cstheme="minorHAnsi"/>
          <w:b/>
          <w:bCs/>
        </w:rPr>
        <w:t>REWITALIZACJA:</w:t>
      </w:r>
    </w:p>
    <w:p w14:paraId="6C49CFFE" w14:textId="66BD21E8" w:rsidR="009658ED" w:rsidRPr="00713E63" w:rsidRDefault="009658ED" w:rsidP="00713E63">
      <w:pPr>
        <w:pStyle w:val="Akapitzlist"/>
        <w:numPr>
          <w:ilvl w:val="3"/>
          <w:numId w:val="5"/>
        </w:numPr>
        <w:adjustRightInd w:val="0"/>
        <w:ind w:left="993" w:hanging="426"/>
        <w:jc w:val="both"/>
        <w:rPr>
          <w:rFonts w:ascii="Arial Narrow" w:hAnsi="Arial Narrow" w:cstheme="minorHAnsi"/>
        </w:rPr>
      </w:pPr>
      <w:r w:rsidRPr="00713E63">
        <w:rPr>
          <w:rFonts w:ascii="Arial Narrow" w:hAnsi="Arial Narrow" w:cstheme="minorHAnsi"/>
        </w:rPr>
        <w:t>Zachowanie cennych drzew i wykonanie niezbędnych prac pielęgnacyjnych</w:t>
      </w:r>
    </w:p>
    <w:p w14:paraId="5E78F3A7" w14:textId="0B257AB7" w:rsidR="009658ED" w:rsidRPr="00713E63" w:rsidRDefault="009658ED" w:rsidP="00713E63">
      <w:pPr>
        <w:pStyle w:val="Akapitzlist"/>
        <w:numPr>
          <w:ilvl w:val="3"/>
          <w:numId w:val="5"/>
        </w:numPr>
        <w:adjustRightInd w:val="0"/>
        <w:ind w:left="993" w:hanging="426"/>
        <w:jc w:val="both"/>
        <w:rPr>
          <w:rFonts w:ascii="Arial Narrow" w:hAnsi="Arial Narrow" w:cstheme="minorHAnsi"/>
        </w:rPr>
      </w:pPr>
      <w:r w:rsidRPr="00713E63">
        <w:rPr>
          <w:rFonts w:ascii="Arial Narrow" w:hAnsi="Arial Narrow" w:cstheme="minorHAnsi"/>
        </w:rPr>
        <w:t>obszary zlokalizowane na skarpie nadodrzańskiej:</w:t>
      </w:r>
      <w:r w:rsidRPr="00713E63">
        <w:rPr>
          <w:rFonts w:ascii="Arial Narrow" w:hAnsi="Arial Narrow" w:cstheme="minorHAnsi"/>
          <w:lang w:val="pl-PL"/>
        </w:rPr>
        <w:t xml:space="preserve"> </w:t>
      </w:r>
      <w:r w:rsidRPr="00713E63">
        <w:rPr>
          <w:rFonts w:ascii="Arial Narrow" w:hAnsi="Arial Narrow" w:cstheme="minorHAnsi"/>
        </w:rPr>
        <w:t xml:space="preserve">tereny zielone: enklawa dla </w:t>
      </w:r>
      <w:r w:rsidRPr="000716E7">
        <w:rPr>
          <w:rFonts w:ascii="Arial Narrow" w:hAnsi="Arial Narrow" w:cstheme="minorHAnsi"/>
        </w:rPr>
        <w:t xml:space="preserve">zwierząt: </w:t>
      </w:r>
      <w:r w:rsidRPr="000716E7">
        <w:rPr>
          <w:rFonts w:ascii="Arial Narrow" w:hAnsi="Arial Narrow" w:cstheme="minorHAnsi"/>
          <w:b/>
          <w:bCs/>
        </w:rPr>
        <w:t>3</w:t>
      </w:r>
      <w:r w:rsidR="000716E7" w:rsidRPr="000716E7">
        <w:rPr>
          <w:rFonts w:ascii="Arial Narrow" w:hAnsi="Arial Narrow" w:cstheme="minorHAnsi"/>
          <w:b/>
          <w:bCs/>
          <w:lang w:val="pl-PL"/>
        </w:rPr>
        <w:t xml:space="preserve">7.097,00 </w:t>
      </w:r>
      <w:r w:rsidRPr="000716E7">
        <w:rPr>
          <w:rFonts w:ascii="Arial Narrow" w:hAnsi="Arial Narrow" w:cstheme="minorHAnsi"/>
          <w:b/>
          <w:bCs/>
        </w:rPr>
        <w:t>m</w:t>
      </w:r>
      <w:r w:rsidRPr="000716E7">
        <w:rPr>
          <w:rFonts w:ascii="Arial Narrow" w:hAnsi="Arial Narrow" w:cstheme="minorHAnsi"/>
          <w:b/>
          <w:bCs/>
          <w:vertAlign w:val="superscript"/>
        </w:rPr>
        <w:t>2</w:t>
      </w:r>
      <w:r w:rsidRPr="00713E63">
        <w:rPr>
          <w:rFonts w:ascii="Arial Narrow" w:hAnsi="Arial Narrow" w:cstheme="minorHAnsi"/>
        </w:rPr>
        <w:t xml:space="preserve"> </w:t>
      </w:r>
    </w:p>
    <w:p w14:paraId="000A57F9" w14:textId="0B69EF44" w:rsidR="009658ED" w:rsidRPr="00713E63" w:rsidRDefault="00DB594A" w:rsidP="00713E63">
      <w:pPr>
        <w:pStyle w:val="Akapitzlist"/>
        <w:numPr>
          <w:ilvl w:val="3"/>
          <w:numId w:val="5"/>
        </w:numPr>
        <w:adjustRightInd w:val="0"/>
        <w:ind w:left="993" w:hanging="426"/>
        <w:jc w:val="both"/>
        <w:rPr>
          <w:rFonts w:ascii="Arial Narrow" w:hAnsi="Arial Narrow" w:cstheme="minorHAnsi"/>
        </w:rPr>
      </w:pPr>
      <w:r>
        <w:rPr>
          <w:rFonts w:ascii="Arial Narrow" w:hAnsi="Arial Narrow" w:cstheme="minorHAnsi"/>
          <w:lang w:val="pl-PL"/>
        </w:rPr>
        <w:t xml:space="preserve">Przewiduje </w:t>
      </w:r>
      <w:r w:rsidR="009658ED" w:rsidRPr="00713E63">
        <w:rPr>
          <w:rFonts w:ascii="Arial Narrow" w:hAnsi="Arial Narrow" w:cstheme="minorHAnsi"/>
        </w:rPr>
        <w:t>się:</w:t>
      </w:r>
    </w:p>
    <w:p w14:paraId="27DD8981" w14:textId="77777777" w:rsidR="009658ED" w:rsidRPr="00713E63" w:rsidRDefault="009658ED" w:rsidP="00713E63">
      <w:pPr>
        <w:pStyle w:val="Akapitzlist"/>
        <w:adjustRightInd w:val="0"/>
        <w:ind w:left="993"/>
        <w:jc w:val="both"/>
        <w:rPr>
          <w:rFonts w:ascii="Arial Narrow" w:hAnsi="Arial Narrow" w:cstheme="minorHAnsi"/>
        </w:rPr>
      </w:pPr>
      <w:r w:rsidRPr="00713E63">
        <w:rPr>
          <w:rFonts w:ascii="Arial Narrow" w:hAnsi="Arial Narrow" w:cstheme="minorHAnsi"/>
        </w:rPr>
        <w:t xml:space="preserve">a. budki lęgowe dla ptaków na drzewach – </w:t>
      </w:r>
      <w:r w:rsidRPr="000716E7">
        <w:rPr>
          <w:rFonts w:ascii="Arial Narrow" w:hAnsi="Arial Narrow" w:cstheme="minorHAnsi"/>
          <w:b/>
          <w:bCs/>
        </w:rPr>
        <w:t>29</w:t>
      </w:r>
      <w:r w:rsidRPr="000716E7">
        <w:rPr>
          <w:rFonts w:ascii="Arial Narrow" w:hAnsi="Arial Narrow" w:cstheme="minorHAnsi"/>
          <w:b/>
          <w:bCs/>
          <w:lang w:val="pl-PL"/>
        </w:rPr>
        <w:t xml:space="preserve"> </w:t>
      </w:r>
      <w:r w:rsidRPr="000716E7">
        <w:rPr>
          <w:rFonts w:ascii="Arial Narrow" w:hAnsi="Arial Narrow" w:cstheme="minorHAnsi"/>
          <w:b/>
          <w:bCs/>
        </w:rPr>
        <w:t>szt.</w:t>
      </w:r>
    </w:p>
    <w:p w14:paraId="78F0ED7B" w14:textId="77777777" w:rsidR="009658ED" w:rsidRPr="00713E63" w:rsidRDefault="009658ED" w:rsidP="00713E63">
      <w:pPr>
        <w:pStyle w:val="Akapitzlist"/>
        <w:adjustRightInd w:val="0"/>
        <w:ind w:left="993"/>
        <w:jc w:val="both"/>
        <w:rPr>
          <w:rFonts w:ascii="Arial Narrow" w:hAnsi="Arial Narrow" w:cstheme="minorHAnsi"/>
        </w:rPr>
      </w:pPr>
      <w:r w:rsidRPr="00713E63">
        <w:rPr>
          <w:rFonts w:ascii="Arial Narrow" w:hAnsi="Arial Narrow" w:cstheme="minorHAnsi"/>
        </w:rPr>
        <w:lastRenderedPageBreak/>
        <w:t xml:space="preserve">b. budki lęgowe dla nietoperzy na drzewach – </w:t>
      </w:r>
      <w:r w:rsidRPr="000716E7">
        <w:rPr>
          <w:rFonts w:ascii="Arial Narrow" w:hAnsi="Arial Narrow" w:cstheme="minorHAnsi"/>
          <w:b/>
          <w:bCs/>
        </w:rPr>
        <w:t>3</w:t>
      </w:r>
      <w:r w:rsidRPr="000716E7">
        <w:rPr>
          <w:rFonts w:ascii="Arial Narrow" w:hAnsi="Arial Narrow" w:cstheme="minorHAnsi"/>
          <w:b/>
          <w:bCs/>
          <w:lang w:val="pl-PL"/>
        </w:rPr>
        <w:t xml:space="preserve"> </w:t>
      </w:r>
      <w:r w:rsidRPr="000716E7">
        <w:rPr>
          <w:rFonts w:ascii="Arial Narrow" w:hAnsi="Arial Narrow" w:cstheme="minorHAnsi"/>
          <w:b/>
          <w:bCs/>
        </w:rPr>
        <w:t>szt.</w:t>
      </w:r>
    </w:p>
    <w:p w14:paraId="4DD38A6F" w14:textId="37E1703C" w:rsidR="009658ED" w:rsidRPr="00713E63" w:rsidRDefault="009658ED" w:rsidP="00713E63">
      <w:pPr>
        <w:pStyle w:val="Akapitzlist"/>
        <w:adjustRightInd w:val="0"/>
        <w:ind w:left="993"/>
        <w:jc w:val="both"/>
        <w:rPr>
          <w:rFonts w:ascii="Arial Narrow" w:hAnsi="Arial Narrow" w:cstheme="minorHAnsi"/>
          <w:lang w:val="pl-PL"/>
        </w:rPr>
      </w:pPr>
      <w:r w:rsidRPr="00713E63">
        <w:rPr>
          <w:rFonts w:ascii="Arial Narrow" w:hAnsi="Arial Narrow" w:cstheme="minorHAnsi"/>
        </w:rPr>
        <w:t xml:space="preserve">c. hotele dla owadów – </w:t>
      </w:r>
      <w:r w:rsidRPr="000716E7">
        <w:rPr>
          <w:rFonts w:ascii="Arial Narrow" w:hAnsi="Arial Narrow" w:cstheme="minorHAnsi"/>
          <w:b/>
          <w:bCs/>
        </w:rPr>
        <w:t>23</w:t>
      </w:r>
      <w:r w:rsidR="000716E7">
        <w:rPr>
          <w:rFonts w:ascii="Arial Narrow" w:hAnsi="Arial Narrow" w:cstheme="minorHAnsi"/>
          <w:b/>
          <w:bCs/>
          <w:lang w:val="pl-PL"/>
        </w:rPr>
        <w:t xml:space="preserve"> </w:t>
      </w:r>
      <w:r w:rsidRPr="000716E7">
        <w:rPr>
          <w:rFonts w:ascii="Arial Narrow" w:hAnsi="Arial Narrow" w:cstheme="minorHAnsi"/>
          <w:b/>
          <w:bCs/>
        </w:rPr>
        <w:t xml:space="preserve">szt., </w:t>
      </w:r>
      <w:r w:rsidRPr="00713E63">
        <w:rPr>
          <w:rFonts w:ascii="Arial Narrow" w:hAnsi="Arial Narrow" w:cstheme="minorHAnsi"/>
        </w:rPr>
        <w:t>ustawione w każdym z 7 obszarów strefy 2b – enklawy dla zwierząt</w:t>
      </w:r>
      <w:r w:rsidRPr="00713E63">
        <w:rPr>
          <w:rFonts w:ascii="Arial Narrow" w:hAnsi="Arial Narrow" w:cstheme="minorHAnsi"/>
          <w:lang w:val="pl-PL"/>
        </w:rPr>
        <w:t xml:space="preserve"> (wykorzystanie istniejących stert gałęzi oraz utworzenie z nich bezpiecznego schronienia dla małych i średnich zwierząt).</w:t>
      </w:r>
    </w:p>
    <w:p w14:paraId="3CC968E1" w14:textId="77777777" w:rsidR="004C71BC" w:rsidRDefault="004C71BC" w:rsidP="004C71BC">
      <w:pPr>
        <w:adjustRightInd w:val="0"/>
        <w:jc w:val="both"/>
        <w:rPr>
          <w:rFonts w:ascii="Arial Narrow" w:hAnsi="Arial Narrow" w:cstheme="minorHAnsi"/>
        </w:rPr>
      </w:pPr>
    </w:p>
    <w:p w14:paraId="47729CD0" w14:textId="7F6E8AB8" w:rsidR="009658ED" w:rsidRPr="004C71BC" w:rsidRDefault="009658ED" w:rsidP="004C71BC">
      <w:pPr>
        <w:adjustRightInd w:val="0"/>
        <w:jc w:val="both"/>
        <w:rPr>
          <w:rFonts w:ascii="Arial Narrow" w:hAnsi="Arial Narrow" w:cstheme="minorHAnsi"/>
          <w:sz w:val="22"/>
          <w:szCs w:val="22"/>
        </w:rPr>
      </w:pPr>
      <w:r w:rsidRPr="004C71BC">
        <w:rPr>
          <w:rFonts w:ascii="Arial Narrow" w:hAnsi="Arial Narrow" w:cstheme="minorHAnsi"/>
          <w:sz w:val="22"/>
          <w:szCs w:val="22"/>
        </w:rPr>
        <w:t xml:space="preserve">Zamawiający wymaga roztropnego podejścia do pozostałości po wcześniej dzierżawionych ogródkach działkowych (w szczególności pozostawienie </w:t>
      </w:r>
      <w:r w:rsidR="00DB594A" w:rsidRPr="004C71BC">
        <w:rPr>
          <w:rFonts w:ascii="Arial Narrow" w:hAnsi="Arial Narrow" w:cstheme="minorHAnsi"/>
          <w:sz w:val="22"/>
          <w:szCs w:val="22"/>
        </w:rPr>
        <w:t>nasadze</w:t>
      </w:r>
      <w:r w:rsidR="00DB594A">
        <w:rPr>
          <w:rFonts w:ascii="Arial Narrow" w:hAnsi="Arial Narrow" w:cstheme="minorHAnsi"/>
          <w:sz w:val="22"/>
          <w:szCs w:val="22"/>
        </w:rPr>
        <w:t>ń</w:t>
      </w:r>
      <w:r w:rsidRPr="004C71BC">
        <w:rPr>
          <w:rFonts w:ascii="Arial Narrow" w:hAnsi="Arial Narrow" w:cstheme="minorHAnsi"/>
          <w:sz w:val="22"/>
          <w:szCs w:val="22"/>
        </w:rPr>
        <w:t xml:space="preserve"> na potrzeby żerowania zwierząt) oraz pozostawienia niezdegradowanych elementów małej architektury i urządzeń. Zniszczone i zalegające elementy należy usunąć i zutylizować.</w:t>
      </w:r>
    </w:p>
    <w:p w14:paraId="1FFA4BD2" w14:textId="77777777" w:rsidR="009658ED" w:rsidRPr="004C71BC" w:rsidRDefault="009658ED" w:rsidP="004C71BC">
      <w:pPr>
        <w:adjustRightInd w:val="0"/>
        <w:jc w:val="both"/>
        <w:rPr>
          <w:rFonts w:ascii="Arial Narrow" w:hAnsi="Arial Narrow" w:cstheme="minorHAnsi"/>
          <w:sz w:val="22"/>
          <w:szCs w:val="22"/>
        </w:rPr>
      </w:pPr>
      <w:r w:rsidRPr="004C71BC">
        <w:rPr>
          <w:rFonts w:ascii="Arial Narrow" w:hAnsi="Arial Narrow" w:cstheme="minorHAnsi"/>
          <w:sz w:val="22"/>
          <w:szCs w:val="22"/>
        </w:rPr>
        <w:t xml:space="preserve">Wykonawca odda przedmiot zamówienia do użytkowania w stanie wolnym od wad i usterek.  </w:t>
      </w:r>
    </w:p>
    <w:p w14:paraId="603B7EC5" w14:textId="0B96B668" w:rsidR="009658ED" w:rsidRPr="004C71BC" w:rsidRDefault="009658ED" w:rsidP="004C71BC">
      <w:pPr>
        <w:adjustRightInd w:val="0"/>
        <w:jc w:val="both"/>
        <w:rPr>
          <w:rFonts w:ascii="Arial Narrow" w:hAnsi="Arial Narrow" w:cstheme="minorHAnsi"/>
          <w:sz w:val="22"/>
          <w:szCs w:val="22"/>
        </w:rPr>
      </w:pPr>
      <w:r w:rsidRPr="004C71BC">
        <w:rPr>
          <w:rFonts w:ascii="Arial Narrow" w:hAnsi="Arial Narrow" w:cstheme="minorHAnsi"/>
          <w:sz w:val="22"/>
          <w:szCs w:val="22"/>
        </w:rPr>
        <w:t>Zamawiający zastrzega sobie możliwość wprowadzania nieistotnych zmian na etapie wykonawstwa oraz zatwierdzania rozwiązań pod względem estetycznym i kolorystycznym.</w:t>
      </w:r>
    </w:p>
    <w:p w14:paraId="2FE07259" w14:textId="3183BBC9" w:rsidR="00640667" w:rsidRDefault="001070B0" w:rsidP="004C71BC">
      <w:pPr>
        <w:adjustRightInd w:val="0"/>
        <w:jc w:val="both"/>
        <w:rPr>
          <w:rFonts w:ascii="Arial Narrow" w:hAnsi="Arial Narrow" w:cstheme="minorHAnsi"/>
          <w:sz w:val="22"/>
          <w:szCs w:val="22"/>
        </w:rPr>
      </w:pPr>
      <w:r w:rsidRPr="004C71BC">
        <w:rPr>
          <w:rFonts w:ascii="Arial Narrow" w:hAnsi="Arial Narrow" w:cstheme="minorHAnsi"/>
          <w:sz w:val="22"/>
          <w:szCs w:val="22"/>
        </w:rPr>
        <w:t xml:space="preserve">Wykonawca przed wykonaniem zamówienia wykona dokumentację fotograficzną każdej ze stref (minimum 10 fotografii dla każdej strefy) oraz </w:t>
      </w:r>
      <w:r w:rsidR="00C4768C" w:rsidRPr="004C71BC">
        <w:rPr>
          <w:rFonts w:ascii="Arial Narrow" w:hAnsi="Arial Narrow" w:cstheme="minorHAnsi"/>
          <w:sz w:val="22"/>
          <w:szCs w:val="22"/>
        </w:rPr>
        <w:t>po wykonaniu zamówienia (minimum 10 fotografii dla każdej stref) dokumentujące wykonanie prac.</w:t>
      </w:r>
    </w:p>
    <w:p w14:paraId="25C7EE01" w14:textId="083330A8" w:rsidR="009E01E8" w:rsidRPr="004C71BC" w:rsidRDefault="009E01E8" w:rsidP="004C71BC">
      <w:pPr>
        <w:adjustRightInd w:val="0"/>
        <w:jc w:val="both"/>
        <w:rPr>
          <w:rFonts w:ascii="Arial Narrow" w:hAnsi="Arial Narrow" w:cstheme="minorHAnsi"/>
          <w:sz w:val="22"/>
          <w:szCs w:val="22"/>
        </w:rPr>
      </w:pPr>
      <w:r>
        <w:rPr>
          <w:rFonts w:ascii="Arial Narrow" w:hAnsi="Arial Narrow" w:cstheme="minorHAnsi"/>
          <w:sz w:val="22"/>
          <w:szCs w:val="22"/>
        </w:rPr>
        <w:t xml:space="preserve">W sposób szczególny należy podejść do obszaru, na którym znajduje się tzw. „baszta” z uwagi na charakter obszaru, który jest chętnie odwiedzany przez mieszkańców. </w:t>
      </w:r>
    </w:p>
    <w:p w14:paraId="57DFFCF5" w14:textId="77777777" w:rsidR="009E01E8" w:rsidRDefault="009E01E8" w:rsidP="004C71BC">
      <w:pPr>
        <w:adjustRightInd w:val="0"/>
        <w:jc w:val="both"/>
        <w:rPr>
          <w:rFonts w:ascii="Arial Narrow" w:hAnsi="Arial Narrow" w:cstheme="minorHAnsi"/>
          <w:b/>
          <w:bCs/>
        </w:rPr>
      </w:pPr>
    </w:p>
    <w:p w14:paraId="13C83B79" w14:textId="589E9C53" w:rsidR="000460A8" w:rsidRPr="004C71BC" w:rsidRDefault="000460A8" w:rsidP="004C71BC">
      <w:pPr>
        <w:adjustRightInd w:val="0"/>
        <w:jc w:val="both"/>
        <w:rPr>
          <w:rFonts w:ascii="Arial Narrow" w:hAnsi="Arial Narrow" w:cstheme="minorHAnsi"/>
          <w:b/>
          <w:bCs/>
        </w:rPr>
      </w:pPr>
      <w:r w:rsidRPr="004C71BC">
        <w:rPr>
          <w:rFonts w:ascii="Arial Narrow" w:hAnsi="Arial Narrow" w:cstheme="minorHAnsi"/>
          <w:b/>
          <w:bCs/>
        </w:rPr>
        <w:t>ZIELEŃ ŚREDNIOWYSOKA – KRZEWY</w:t>
      </w:r>
    </w:p>
    <w:p w14:paraId="2865D24D" w14:textId="77777777" w:rsidR="00AB1A0F" w:rsidRPr="004C71BC" w:rsidRDefault="000460A8" w:rsidP="004C71BC">
      <w:pPr>
        <w:adjustRightInd w:val="0"/>
        <w:jc w:val="both"/>
        <w:rPr>
          <w:rFonts w:ascii="Arial Narrow" w:hAnsi="Arial Narrow" w:cstheme="minorHAnsi"/>
        </w:rPr>
      </w:pPr>
      <w:r w:rsidRPr="004C71BC">
        <w:rPr>
          <w:rFonts w:ascii="Arial Narrow" w:hAnsi="Arial Narrow" w:cstheme="minorHAnsi"/>
        </w:rPr>
        <w:t>Zamawiając materiał szkółkarski należy się kierować wyborem pojemnika od 3-5l oraz wys./szer. – 60-80cm. Krzewy powinny mieć minimum 2 lub 3 pędy z typowymi dla odmiany rozgałęzieniami. Przed posadzeniem krzewów należy odpowiednio zaprawić doły.</w:t>
      </w:r>
    </w:p>
    <w:p w14:paraId="0859932A" w14:textId="232EBC51" w:rsidR="000460A8" w:rsidRPr="004C71BC" w:rsidRDefault="000460A8" w:rsidP="004C71BC">
      <w:pPr>
        <w:adjustRightInd w:val="0"/>
        <w:jc w:val="both"/>
        <w:rPr>
          <w:rFonts w:ascii="Arial Narrow" w:hAnsi="Arial Narrow" w:cstheme="minorHAnsi"/>
        </w:rPr>
      </w:pPr>
      <w:r w:rsidRPr="004C71BC">
        <w:rPr>
          <w:rFonts w:ascii="Arial Narrow" w:hAnsi="Arial Narrow"/>
          <w:color w:val="000000" w:themeColor="text1"/>
        </w:rPr>
        <w:t>Zastosowano gatunki krzewów ozdobnych, przynoszących pokarm zwierzętom oraz gatunki rodzime.</w:t>
      </w:r>
      <w:r w:rsidR="00AB1A0F" w:rsidRPr="004C71BC">
        <w:rPr>
          <w:rFonts w:ascii="Arial Narrow" w:hAnsi="Arial Narrow"/>
          <w:color w:val="000000" w:themeColor="text1"/>
        </w:rPr>
        <w:t xml:space="preserve"> </w:t>
      </w:r>
      <w:r w:rsidRPr="004C71BC">
        <w:rPr>
          <w:rFonts w:ascii="Arial Narrow" w:hAnsi="Arial Narrow"/>
          <w:color w:val="000000" w:themeColor="text1"/>
        </w:rPr>
        <w:t>Wykaz krzewów</w:t>
      </w:r>
      <w:r w:rsidR="00AB1A0F" w:rsidRPr="004C71BC">
        <w:rPr>
          <w:rFonts w:ascii="Arial Narrow" w:hAnsi="Arial Narrow"/>
          <w:color w:val="000000" w:themeColor="text1"/>
        </w:rPr>
        <w:t>:</w:t>
      </w:r>
      <w:r w:rsidRPr="004C71BC">
        <w:rPr>
          <w:rFonts w:ascii="Arial Narrow" w:hAnsi="Arial Narrow"/>
          <w:color w:val="000000" w:themeColor="text1"/>
        </w:rPr>
        <w:t xml:space="preserve"> </w:t>
      </w:r>
    </w:p>
    <w:tbl>
      <w:tblPr>
        <w:tblStyle w:val="Tabela-Siatka"/>
        <w:tblW w:w="9219" w:type="dxa"/>
        <w:jc w:val="center"/>
        <w:tblLayout w:type="fixed"/>
        <w:tblLook w:val="04A0" w:firstRow="1" w:lastRow="0" w:firstColumn="1" w:lastColumn="0" w:noHBand="0" w:noVBand="1"/>
      </w:tblPr>
      <w:tblGrid>
        <w:gridCol w:w="704"/>
        <w:gridCol w:w="2268"/>
        <w:gridCol w:w="2693"/>
        <w:gridCol w:w="1276"/>
        <w:gridCol w:w="1479"/>
        <w:gridCol w:w="799"/>
      </w:tblGrid>
      <w:tr w:rsidR="00C81841" w:rsidRPr="00713E63" w14:paraId="5E73EA45" w14:textId="77777777" w:rsidTr="004C71BC">
        <w:trPr>
          <w:jc w:val="center"/>
        </w:trPr>
        <w:tc>
          <w:tcPr>
            <w:tcW w:w="704" w:type="dxa"/>
          </w:tcPr>
          <w:p w14:paraId="6F6F5E50" w14:textId="77777777" w:rsidR="00C81841" w:rsidRPr="00713E63" w:rsidRDefault="00C81841" w:rsidP="00713E63">
            <w:pPr>
              <w:spacing w:line="276" w:lineRule="auto"/>
              <w:ind w:right="-567"/>
              <w:jc w:val="both"/>
              <w:rPr>
                <w:rFonts w:ascii="Arial Narrow" w:hAnsi="Arial Narrow"/>
                <w:b/>
                <w:color w:val="000000" w:themeColor="text1"/>
                <w:sz w:val="22"/>
                <w:szCs w:val="22"/>
              </w:rPr>
            </w:pPr>
            <w:r w:rsidRPr="00713E63">
              <w:rPr>
                <w:rFonts w:ascii="Arial Narrow" w:hAnsi="Arial Narrow"/>
                <w:b/>
                <w:color w:val="000000" w:themeColor="text1"/>
                <w:sz w:val="22"/>
                <w:szCs w:val="22"/>
              </w:rPr>
              <w:t>LP</w:t>
            </w:r>
          </w:p>
        </w:tc>
        <w:tc>
          <w:tcPr>
            <w:tcW w:w="2268" w:type="dxa"/>
          </w:tcPr>
          <w:p w14:paraId="1E821BC6" w14:textId="77777777" w:rsidR="00C81841" w:rsidRPr="00713E63" w:rsidRDefault="00C81841" w:rsidP="00713E63">
            <w:pPr>
              <w:spacing w:line="276" w:lineRule="auto"/>
              <w:ind w:right="-567"/>
              <w:jc w:val="both"/>
              <w:rPr>
                <w:rFonts w:ascii="Arial Narrow" w:hAnsi="Arial Narrow"/>
                <w:b/>
                <w:color w:val="000000" w:themeColor="text1"/>
                <w:sz w:val="22"/>
                <w:szCs w:val="22"/>
              </w:rPr>
            </w:pPr>
            <w:r w:rsidRPr="00713E63">
              <w:rPr>
                <w:rFonts w:ascii="Arial Narrow" w:hAnsi="Arial Narrow"/>
                <w:b/>
                <w:color w:val="000000" w:themeColor="text1"/>
                <w:sz w:val="22"/>
                <w:szCs w:val="22"/>
              </w:rPr>
              <w:t>NAZWA POLSKA</w:t>
            </w:r>
          </w:p>
        </w:tc>
        <w:tc>
          <w:tcPr>
            <w:tcW w:w="2693" w:type="dxa"/>
          </w:tcPr>
          <w:p w14:paraId="00704663" w14:textId="77777777" w:rsidR="00C81841" w:rsidRPr="00713E63" w:rsidRDefault="00C81841" w:rsidP="00713E63">
            <w:pPr>
              <w:spacing w:line="276" w:lineRule="auto"/>
              <w:ind w:right="-567"/>
              <w:jc w:val="both"/>
              <w:rPr>
                <w:rFonts w:ascii="Arial Narrow" w:hAnsi="Arial Narrow"/>
                <w:b/>
                <w:color w:val="000000" w:themeColor="text1"/>
                <w:sz w:val="22"/>
                <w:szCs w:val="22"/>
              </w:rPr>
            </w:pPr>
            <w:r w:rsidRPr="00713E63">
              <w:rPr>
                <w:rFonts w:ascii="Arial Narrow" w:hAnsi="Arial Narrow"/>
                <w:b/>
                <w:color w:val="000000" w:themeColor="text1"/>
                <w:sz w:val="22"/>
                <w:szCs w:val="22"/>
              </w:rPr>
              <w:t>NAZWA ŁACIŃSKA</w:t>
            </w:r>
          </w:p>
        </w:tc>
        <w:tc>
          <w:tcPr>
            <w:tcW w:w="1276" w:type="dxa"/>
          </w:tcPr>
          <w:p w14:paraId="6E48F411" w14:textId="77777777" w:rsidR="00C81841" w:rsidRPr="00713E63" w:rsidRDefault="00C81841" w:rsidP="00713E63">
            <w:pPr>
              <w:spacing w:line="276" w:lineRule="auto"/>
              <w:ind w:right="-567"/>
              <w:jc w:val="both"/>
              <w:rPr>
                <w:rFonts w:ascii="Arial Narrow" w:hAnsi="Arial Narrow"/>
                <w:b/>
                <w:color w:val="000000" w:themeColor="text1"/>
                <w:sz w:val="22"/>
                <w:szCs w:val="22"/>
              </w:rPr>
            </w:pPr>
            <w:r w:rsidRPr="00713E63">
              <w:rPr>
                <w:rFonts w:ascii="Arial Narrow" w:hAnsi="Arial Narrow"/>
                <w:b/>
                <w:color w:val="000000" w:themeColor="text1"/>
                <w:sz w:val="22"/>
                <w:szCs w:val="22"/>
              </w:rPr>
              <w:t>ROZSTAWA</w:t>
            </w:r>
          </w:p>
        </w:tc>
        <w:tc>
          <w:tcPr>
            <w:tcW w:w="1479" w:type="dxa"/>
          </w:tcPr>
          <w:p w14:paraId="7FC8218A" w14:textId="42359DF5" w:rsidR="00C81841" w:rsidRPr="00713E63" w:rsidRDefault="00C81841" w:rsidP="00713E63">
            <w:pPr>
              <w:spacing w:line="276" w:lineRule="auto"/>
              <w:ind w:right="-567"/>
              <w:jc w:val="both"/>
              <w:rPr>
                <w:rFonts w:ascii="Arial Narrow" w:hAnsi="Arial Narrow"/>
                <w:b/>
                <w:color w:val="000000" w:themeColor="text1"/>
                <w:sz w:val="22"/>
                <w:szCs w:val="22"/>
              </w:rPr>
            </w:pPr>
            <w:r w:rsidRPr="00713E63">
              <w:rPr>
                <w:rFonts w:ascii="Arial Narrow" w:hAnsi="Arial Narrow"/>
                <w:b/>
                <w:color w:val="000000" w:themeColor="text1"/>
                <w:sz w:val="22"/>
                <w:szCs w:val="22"/>
              </w:rPr>
              <w:t>POWIERZCHN</w:t>
            </w:r>
            <w:r w:rsidR="004C71BC">
              <w:rPr>
                <w:rFonts w:ascii="Arial Narrow" w:hAnsi="Arial Narrow"/>
                <w:b/>
                <w:color w:val="000000" w:themeColor="text1"/>
                <w:sz w:val="22"/>
                <w:szCs w:val="22"/>
              </w:rPr>
              <w:t>.</w:t>
            </w:r>
          </w:p>
        </w:tc>
        <w:tc>
          <w:tcPr>
            <w:tcW w:w="799" w:type="dxa"/>
          </w:tcPr>
          <w:p w14:paraId="2A60CBB7" w14:textId="77777777" w:rsidR="00C81841" w:rsidRPr="00713E63" w:rsidRDefault="00C81841" w:rsidP="00713E63">
            <w:pPr>
              <w:spacing w:line="276" w:lineRule="auto"/>
              <w:ind w:right="-567"/>
              <w:rPr>
                <w:rFonts w:ascii="Arial Narrow" w:hAnsi="Arial Narrow"/>
                <w:b/>
                <w:color w:val="000000" w:themeColor="text1"/>
                <w:sz w:val="22"/>
                <w:szCs w:val="22"/>
              </w:rPr>
            </w:pPr>
            <w:r w:rsidRPr="00713E63">
              <w:rPr>
                <w:rFonts w:ascii="Arial Narrow" w:hAnsi="Arial Narrow"/>
                <w:b/>
                <w:color w:val="000000" w:themeColor="text1"/>
                <w:sz w:val="22"/>
                <w:szCs w:val="22"/>
              </w:rPr>
              <w:t>ILOŚĆ</w:t>
            </w:r>
          </w:p>
        </w:tc>
      </w:tr>
      <w:tr w:rsidR="00C81841" w:rsidRPr="00713E63" w14:paraId="272A57C9" w14:textId="77777777" w:rsidTr="004C71BC">
        <w:trPr>
          <w:jc w:val="center"/>
        </w:trPr>
        <w:tc>
          <w:tcPr>
            <w:tcW w:w="704" w:type="dxa"/>
          </w:tcPr>
          <w:p w14:paraId="1FEF3B26" w14:textId="77777777" w:rsidR="00C81841" w:rsidRPr="00713E63" w:rsidRDefault="00C81841" w:rsidP="00713E63">
            <w:pPr>
              <w:spacing w:line="276" w:lineRule="auto"/>
              <w:rPr>
                <w:rFonts w:ascii="Arial Narrow" w:hAnsi="Arial Narrow"/>
                <w:b/>
                <w:sz w:val="22"/>
                <w:szCs w:val="22"/>
              </w:rPr>
            </w:pPr>
            <w:r w:rsidRPr="00713E63">
              <w:rPr>
                <w:rFonts w:ascii="Arial Narrow" w:hAnsi="Arial Narrow"/>
                <w:b/>
                <w:sz w:val="22"/>
                <w:szCs w:val="22"/>
              </w:rPr>
              <w:t>K1</w:t>
            </w:r>
          </w:p>
        </w:tc>
        <w:tc>
          <w:tcPr>
            <w:tcW w:w="2268" w:type="dxa"/>
          </w:tcPr>
          <w:p w14:paraId="37BCF1BA"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 xml:space="preserve">Agrest pospolity </w:t>
            </w:r>
          </w:p>
        </w:tc>
        <w:tc>
          <w:tcPr>
            <w:tcW w:w="2693" w:type="dxa"/>
          </w:tcPr>
          <w:p w14:paraId="66924D00" w14:textId="77777777" w:rsidR="00C81841" w:rsidRPr="00713E63" w:rsidRDefault="00C81841" w:rsidP="00713E63">
            <w:pPr>
              <w:spacing w:line="276" w:lineRule="auto"/>
              <w:ind w:right="-567"/>
              <w:jc w:val="both"/>
              <w:rPr>
                <w:rFonts w:ascii="Arial Narrow" w:hAnsi="Arial Narrow"/>
                <w:color w:val="000000" w:themeColor="text1"/>
                <w:sz w:val="22"/>
                <w:szCs w:val="22"/>
                <w:u w:val="single"/>
              </w:rPr>
            </w:pPr>
            <w:r w:rsidRPr="00713E63">
              <w:rPr>
                <w:rFonts w:ascii="Arial Narrow" w:hAnsi="Arial Narrow"/>
                <w:sz w:val="22"/>
                <w:szCs w:val="22"/>
              </w:rPr>
              <w:t>Ribes uva-crispa</w:t>
            </w:r>
          </w:p>
        </w:tc>
        <w:tc>
          <w:tcPr>
            <w:tcW w:w="1276" w:type="dxa"/>
          </w:tcPr>
          <w:p w14:paraId="15A0F070"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1.0x1.0m</w:t>
            </w:r>
          </w:p>
        </w:tc>
        <w:tc>
          <w:tcPr>
            <w:tcW w:w="1479" w:type="dxa"/>
          </w:tcPr>
          <w:p w14:paraId="5A34C0B1"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187.43m</w:t>
            </w:r>
            <w:r w:rsidRPr="00713E63">
              <w:rPr>
                <w:rFonts w:ascii="Arial Narrow" w:hAnsi="Arial Narrow"/>
                <w:color w:val="000000" w:themeColor="text1"/>
                <w:sz w:val="22"/>
                <w:szCs w:val="22"/>
                <w:vertAlign w:val="superscript"/>
              </w:rPr>
              <w:t>2</w:t>
            </w:r>
          </w:p>
        </w:tc>
        <w:tc>
          <w:tcPr>
            <w:tcW w:w="799" w:type="dxa"/>
          </w:tcPr>
          <w:p w14:paraId="6CE1A2AA" w14:textId="77777777" w:rsidR="00C81841" w:rsidRPr="00713E63" w:rsidRDefault="00C81841" w:rsidP="00713E63">
            <w:pPr>
              <w:spacing w:line="276" w:lineRule="auto"/>
              <w:ind w:right="-567"/>
              <w:rPr>
                <w:rFonts w:ascii="Arial Narrow" w:hAnsi="Arial Narrow"/>
                <w:color w:val="000000" w:themeColor="text1"/>
                <w:sz w:val="22"/>
                <w:szCs w:val="22"/>
              </w:rPr>
            </w:pPr>
            <w:r w:rsidRPr="00713E63">
              <w:rPr>
                <w:rFonts w:ascii="Arial Narrow" w:hAnsi="Arial Narrow"/>
                <w:color w:val="000000" w:themeColor="text1"/>
                <w:sz w:val="22"/>
                <w:szCs w:val="22"/>
              </w:rPr>
              <w:t>187szt.</w:t>
            </w:r>
          </w:p>
        </w:tc>
      </w:tr>
      <w:tr w:rsidR="00C81841" w:rsidRPr="00713E63" w14:paraId="5B2B7D19" w14:textId="77777777" w:rsidTr="004C71BC">
        <w:trPr>
          <w:jc w:val="center"/>
        </w:trPr>
        <w:tc>
          <w:tcPr>
            <w:tcW w:w="704" w:type="dxa"/>
          </w:tcPr>
          <w:p w14:paraId="1E766F98" w14:textId="77777777" w:rsidR="00C81841" w:rsidRPr="00713E63" w:rsidRDefault="00C81841" w:rsidP="00713E63">
            <w:pPr>
              <w:spacing w:line="276" w:lineRule="auto"/>
              <w:rPr>
                <w:rFonts w:ascii="Arial Narrow" w:hAnsi="Arial Narrow"/>
                <w:b/>
                <w:sz w:val="22"/>
                <w:szCs w:val="22"/>
              </w:rPr>
            </w:pPr>
            <w:r w:rsidRPr="00713E63">
              <w:rPr>
                <w:rFonts w:ascii="Arial Narrow" w:hAnsi="Arial Narrow"/>
                <w:b/>
                <w:sz w:val="22"/>
                <w:szCs w:val="22"/>
              </w:rPr>
              <w:t>K2</w:t>
            </w:r>
          </w:p>
        </w:tc>
        <w:tc>
          <w:tcPr>
            <w:tcW w:w="2268" w:type="dxa"/>
          </w:tcPr>
          <w:p w14:paraId="40A3EF30"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Bez czarny</w:t>
            </w:r>
          </w:p>
        </w:tc>
        <w:tc>
          <w:tcPr>
            <w:tcW w:w="2693" w:type="dxa"/>
          </w:tcPr>
          <w:p w14:paraId="6C1BDD86" w14:textId="77777777" w:rsidR="00C81841" w:rsidRPr="00713E63" w:rsidRDefault="00C81841" w:rsidP="00713E63">
            <w:pPr>
              <w:spacing w:line="276" w:lineRule="auto"/>
              <w:ind w:right="-567"/>
              <w:jc w:val="both"/>
              <w:rPr>
                <w:rFonts w:ascii="Arial Narrow" w:hAnsi="Arial Narrow"/>
                <w:color w:val="000000" w:themeColor="text1"/>
                <w:sz w:val="22"/>
                <w:szCs w:val="22"/>
                <w:u w:val="single"/>
              </w:rPr>
            </w:pPr>
            <w:r w:rsidRPr="00713E63">
              <w:rPr>
                <w:rFonts w:ascii="Arial Narrow" w:hAnsi="Arial Narrow"/>
                <w:sz w:val="22"/>
                <w:szCs w:val="22"/>
              </w:rPr>
              <w:t>Sambucus nigra</w:t>
            </w:r>
          </w:p>
        </w:tc>
        <w:tc>
          <w:tcPr>
            <w:tcW w:w="1276" w:type="dxa"/>
          </w:tcPr>
          <w:p w14:paraId="040E5CC3"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3.0x3.0m</w:t>
            </w:r>
          </w:p>
        </w:tc>
        <w:tc>
          <w:tcPr>
            <w:tcW w:w="1479" w:type="dxa"/>
          </w:tcPr>
          <w:p w14:paraId="36095AB7"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231.75m</w:t>
            </w:r>
            <w:r w:rsidRPr="00713E63">
              <w:rPr>
                <w:rFonts w:ascii="Arial Narrow" w:hAnsi="Arial Narrow"/>
                <w:color w:val="000000" w:themeColor="text1"/>
                <w:sz w:val="22"/>
                <w:szCs w:val="22"/>
                <w:vertAlign w:val="superscript"/>
              </w:rPr>
              <w:t>2</w:t>
            </w:r>
          </w:p>
        </w:tc>
        <w:tc>
          <w:tcPr>
            <w:tcW w:w="799" w:type="dxa"/>
          </w:tcPr>
          <w:p w14:paraId="65B490FF" w14:textId="77777777" w:rsidR="00C81841" w:rsidRPr="00713E63" w:rsidRDefault="00C81841" w:rsidP="00713E63">
            <w:pPr>
              <w:spacing w:line="276" w:lineRule="auto"/>
              <w:ind w:right="-567"/>
              <w:rPr>
                <w:rFonts w:ascii="Arial Narrow" w:hAnsi="Arial Narrow"/>
                <w:color w:val="000000" w:themeColor="text1"/>
                <w:sz w:val="22"/>
                <w:szCs w:val="22"/>
              </w:rPr>
            </w:pPr>
            <w:r w:rsidRPr="00713E63">
              <w:rPr>
                <w:rFonts w:ascii="Arial Narrow" w:hAnsi="Arial Narrow"/>
                <w:color w:val="000000" w:themeColor="text1"/>
                <w:sz w:val="22"/>
                <w:szCs w:val="22"/>
              </w:rPr>
              <w:t>77szt.</w:t>
            </w:r>
          </w:p>
        </w:tc>
      </w:tr>
      <w:tr w:rsidR="00C81841" w:rsidRPr="00713E63" w14:paraId="2063B3FA" w14:textId="77777777" w:rsidTr="004C71BC">
        <w:trPr>
          <w:jc w:val="center"/>
        </w:trPr>
        <w:tc>
          <w:tcPr>
            <w:tcW w:w="704" w:type="dxa"/>
          </w:tcPr>
          <w:p w14:paraId="2E6B0897" w14:textId="77777777" w:rsidR="00C81841" w:rsidRPr="00713E63" w:rsidRDefault="00C81841" w:rsidP="00713E63">
            <w:pPr>
              <w:spacing w:line="276" w:lineRule="auto"/>
              <w:rPr>
                <w:rFonts w:ascii="Arial Narrow" w:hAnsi="Arial Narrow"/>
                <w:b/>
                <w:sz w:val="22"/>
                <w:szCs w:val="22"/>
              </w:rPr>
            </w:pPr>
            <w:r w:rsidRPr="00713E63">
              <w:rPr>
                <w:rFonts w:ascii="Arial Narrow" w:hAnsi="Arial Narrow"/>
                <w:b/>
                <w:sz w:val="22"/>
                <w:szCs w:val="22"/>
              </w:rPr>
              <w:t>K3</w:t>
            </w:r>
          </w:p>
        </w:tc>
        <w:tc>
          <w:tcPr>
            <w:tcW w:w="2268" w:type="dxa"/>
          </w:tcPr>
          <w:p w14:paraId="5B3560E5"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Jałowiec pospolity</w:t>
            </w:r>
          </w:p>
        </w:tc>
        <w:tc>
          <w:tcPr>
            <w:tcW w:w="2693" w:type="dxa"/>
          </w:tcPr>
          <w:p w14:paraId="29D31B71" w14:textId="77777777" w:rsidR="00C81841" w:rsidRPr="00713E63" w:rsidRDefault="00C81841" w:rsidP="00713E63">
            <w:pPr>
              <w:spacing w:line="276" w:lineRule="auto"/>
              <w:ind w:right="-567"/>
              <w:jc w:val="both"/>
              <w:rPr>
                <w:rFonts w:ascii="Arial Narrow" w:hAnsi="Arial Narrow"/>
                <w:color w:val="000000" w:themeColor="text1"/>
                <w:sz w:val="22"/>
                <w:szCs w:val="22"/>
                <w:u w:val="single"/>
              </w:rPr>
            </w:pPr>
            <w:r w:rsidRPr="00713E63">
              <w:rPr>
                <w:rFonts w:ascii="Arial Narrow" w:hAnsi="Arial Narrow"/>
                <w:sz w:val="22"/>
                <w:szCs w:val="22"/>
              </w:rPr>
              <w:t>Juniperus communis</w:t>
            </w:r>
          </w:p>
        </w:tc>
        <w:tc>
          <w:tcPr>
            <w:tcW w:w="1276" w:type="dxa"/>
          </w:tcPr>
          <w:p w14:paraId="22D08742"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1.5x1.50m</w:t>
            </w:r>
          </w:p>
        </w:tc>
        <w:tc>
          <w:tcPr>
            <w:tcW w:w="1479" w:type="dxa"/>
          </w:tcPr>
          <w:p w14:paraId="34E1B436"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244m</w:t>
            </w:r>
            <w:r w:rsidRPr="00713E63">
              <w:rPr>
                <w:rFonts w:ascii="Arial Narrow" w:hAnsi="Arial Narrow"/>
                <w:color w:val="000000" w:themeColor="text1"/>
                <w:sz w:val="22"/>
                <w:szCs w:val="22"/>
                <w:vertAlign w:val="superscript"/>
              </w:rPr>
              <w:t>2</w:t>
            </w:r>
          </w:p>
        </w:tc>
        <w:tc>
          <w:tcPr>
            <w:tcW w:w="799" w:type="dxa"/>
          </w:tcPr>
          <w:p w14:paraId="609A7412" w14:textId="77777777" w:rsidR="00C81841" w:rsidRPr="00713E63" w:rsidRDefault="00C81841" w:rsidP="00713E63">
            <w:pPr>
              <w:spacing w:line="276" w:lineRule="auto"/>
              <w:ind w:right="-567"/>
              <w:rPr>
                <w:rFonts w:ascii="Arial Narrow" w:hAnsi="Arial Narrow"/>
                <w:color w:val="000000" w:themeColor="text1"/>
                <w:sz w:val="22"/>
                <w:szCs w:val="22"/>
              </w:rPr>
            </w:pPr>
            <w:r w:rsidRPr="00713E63">
              <w:rPr>
                <w:rFonts w:ascii="Arial Narrow" w:hAnsi="Arial Narrow"/>
                <w:color w:val="000000" w:themeColor="text1"/>
                <w:sz w:val="22"/>
                <w:szCs w:val="22"/>
              </w:rPr>
              <w:t>163szt.</w:t>
            </w:r>
          </w:p>
        </w:tc>
      </w:tr>
      <w:tr w:rsidR="00C81841" w:rsidRPr="00713E63" w14:paraId="0BF1B39A" w14:textId="77777777" w:rsidTr="004C71BC">
        <w:trPr>
          <w:jc w:val="center"/>
        </w:trPr>
        <w:tc>
          <w:tcPr>
            <w:tcW w:w="704" w:type="dxa"/>
          </w:tcPr>
          <w:p w14:paraId="2BFC44B4" w14:textId="77777777" w:rsidR="00C81841" w:rsidRPr="00713E63" w:rsidRDefault="00C81841" w:rsidP="00713E63">
            <w:pPr>
              <w:spacing w:line="276" w:lineRule="auto"/>
              <w:rPr>
                <w:rFonts w:ascii="Arial Narrow" w:hAnsi="Arial Narrow"/>
                <w:b/>
                <w:sz w:val="22"/>
                <w:szCs w:val="22"/>
              </w:rPr>
            </w:pPr>
            <w:r w:rsidRPr="00713E63">
              <w:rPr>
                <w:rFonts w:ascii="Arial Narrow" w:hAnsi="Arial Narrow"/>
                <w:b/>
                <w:sz w:val="22"/>
                <w:szCs w:val="22"/>
              </w:rPr>
              <w:t>K4</w:t>
            </w:r>
          </w:p>
        </w:tc>
        <w:tc>
          <w:tcPr>
            <w:tcW w:w="2268" w:type="dxa"/>
          </w:tcPr>
          <w:p w14:paraId="07E480CA"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Jeżyna fałdowana</w:t>
            </w:r>
          </w:p>
        </w:tc>
        <w:tc>
          <w:tcPr>
            <w:tcW w:w="2693" w:type="dxa"/>
          </w:tcPr>
          <w:p w14:paraId="642D7F3A" w14:textId="77777777" w:rsidR="00C81841" w:rsidRPr="00713E63" w:rsidRDefault="00C81841" w:rsidP="00713E63">
            <w:pPr>
              <w:spacing w:line="276" w:lineRule="auto"/>
              <w:ind w:right="-567"/>
              <w:jc w:val="both"/>
              <w:rPr>
                <w:rFonts w:ascii="Arial Narrow" w:hAnsi="Arial Narrow"/>
                <w:color w:val="000000" w:themeColor="text1"/>
                <w:sz w:val="22"/>
                <w:szCs w:val="22"/>
                <w:u w:val="single"/>
              </w:rPr>
            </w:pPr>
            <w:r w:rsidRPr="00713E63">
              <w:rPr>
                <w:rFonts w:ascii="Arial Narrow" w:hAnsi="Arial Narrow"/>
                <w:sz w:val="22"/>
                <w:szCs w:val="22"/>
              </w:rPr>
              <w:t>Rubus plicatus</w:t>
            </w:r>
          </w:p>
        </w:tc>
        <w:tc>
          <w:tcPr>
            <w:tcW w:w="1276" w:type="dxa"/>
          </w:tcPr>
          <w:p w14:paraId="4076B69A"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3.0x3.0m</w:t>
            </w:r>
          </w:p>
        </w:tc>
        <w:tc>
          <w:tcPr>
            <w:tcW w:w="1479" w:type="dxa"/>
          </w:tcPr>
          <w:p w14:paraId="25480651"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151.25m</w:t>
            </w:r>
            <w:r w:rsidRPr="00713E63">
              <w:rPr>
                <w:rFonts w:ascii="Arial Narrow" w:hAnsi="Arial Narrow"/>
                <w:color w:val="000000" w:themeColor="text1"/>
                <w:sz w:val="22"/>
                <w:szCs w:val="22"/>
                <w:vertAlign w:val="superscript"/>
              </w:rPr>
              <w:t>2</w:t>
            </w:r>
          </w:p>
        </w:tc>
        <w:tc>
          <w:tcPr>
            <w:tcW w:w="799" w:type="dxa"/>
          </w:tcPr>
          <w:p w14:paraId="302B65EB" w14:textId="77777777" w:rsidR="00C81841" w:rsidRPr="00713E63" w:rsidRDefault="00C81841" w:rsidP="00713E63">
            <w:pPr>
              <w:spacing w:line="276" w:lineRule="auto"/>
              <w:ind w:right="-567"/>
              <w:rPr>
                <w:rFonts w:ascii="Arial Narrow" w:hAnsi="Arial Narrow"/>
                <w:color w:val="000000" w:themeColor="text1"/>
                <w:sz w:val="22"/>
                <w:szCs w:val="22"/>
              </w:rPr>
            </w:pPr>
            <w:r w:rsidRPr="00713E63">
              <w:rPr>
                <w:rFonts w:ascii="Arial Narrow" w:hAnsi="Arial Narrow"/>
                <w:color w:val="000000" w:themeColor="text1"/>
                <w:sz w:val="22"/>
                <w:szCs w:val="22"/>
              </w:rPr>
              <w:t>50szt.</w:t>
            </w:r>
          </w:p>
        </w:tc>
      </w:tr>
      <w:tr w:rsidR="00C81841" w:rsidRPr="00713E63" w14:paraId="62C5267D" w14:textId="77777777" w:rsidTr="004C71BC">
        <w:trPr>
          <w:jc w:val="center"/>
        </w:trPr>
        <w:tc>
          <w:tcPr>
            <w:tcW w:w="704" w:type="dxa"/>
          </w:tcPr>
          <w:p w14:paraId="5283DC82" w14:textId="77777777" w:rsidR="00C81841" w:rsidRPr="00713E63" w:rsidRDefault="00C81841" w:rsidP="00713E63">
            <w:pPr>
              <w:spacing w:line="276" w:lineRule="auto"/>
              <w:rPr>
                <w:rFonts w:ascii="Arial Narrow" w:hAnsi="Arial Narrow"/>
                <w:b/>
                <w:sz w:val="22"/>
                <w:szCs w:val="22"/>
              </w:rPr>
            </w:pPr>
            <w:r w:rsidRPr="00713E63">
              <w:rPr>
                <w:rFonts w:ascii="Arial Narrow" w:hAnsi="Arial Narrow"/>
                <w:b/>
                <w:sz w:val="22"/>
                <w:szCs w:val="22"/>
              </w:rPr>
              <w:t>K5</w:t>
            </w:r>
          </w:p>
        </w:tc>
        <w:tc>
          <w:tcPr>
            <w:tcW w:w="2268" w:type="dxa"/>
          </w:tcPr>
          <w:p w14:paraId="27AF3E98"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Jeżyna popielica</w:t>
            </w:r>
          </w:p>
        </w:tc>
        <w:tc>
          <w:tcPr>
            <w:tcW w:w="2693" w:type="dxa"/>
          </w:tcPr>
          <w:p w14:paraId="09011F1E" w14:textId="77777777" w:rsidR="00C81841" w:rsidRPr="00713E63" w:rsidRDefault="00C81841" w:rsidP="00713E63">
            <w:pPr>
              <w:spacing w:line="276" w:lineRule="auto"/>
              <w:ind w:right="-567"/>
              <w:jc w:val="both"/>
              <w:rPr>
                <w:rFonts w:ascii="Arial Narrow" w:hAnsi="Arial Narrow"/>
                <w:color w:val="000000" w:themeColor="text1"/>
                <w:sz w:val="22"/>
                <w:szCs w:val="22"/>
                <w:u w:val="single"/>
              </w:rPr>
            </w:pPr>
            <w:r w:rsidRPr="00713E63">
              <w:rPr>
                <w:rFonts w:ascii="Arial Narrow" w:hAnsi="Arial Narrow"/>
                <w:sz w:val="22"/>
                <w:szCs w:val="22"/>
              </w:rPr>
              <w:t>Rubus caesius</w:t>
            </w:r>
          </w:p>
        </w:tc>
        <w:tc>
          <w:tcPr>
            <w:tcW w:w="1276" w:type="dxa"/>
          </w:tcPr>
          <w:p w14:paraId="0B1389D5"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2.0x2.0m</w:t>
            </w:r>
          </w:p>
        </w:tc>
        <w:tc>
          <w:tcPr>
            <w:tcW w:w="1479" w:type="dxa"/>
          </w:tcPr>
          <w:p w14:paraId="079B723F"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158.21m</w:t>
            </w:r>
            <w:r w:rsidRPr="00713E63">
              <w:rPr>
                <w:rFonts w:ascii="Arial Narrow" w:hAnsi="Arial Narrow"/>
                <w:color w:val="000000" w:themeColor="text1"/>
                <w:sz w:val="22"/>
                <w:szCs w:val="22"/>
                <w:vertAlign w:val="superscript"/>
              </w:rPr>
              <w:t>2</w:t>
            </w:r>
          </w:p>
        </w:tc>
        <w:tc>
          <w:tcPr>
            <w:tcW w:w="799" w:type="dxa"/>
          </w:tcPr>
          <w:p w14:paraId="3A5ED2AE" w14:textId="77777777" w:rsidR="00C81841" w:rsidRPr="00713E63" w:rsidRDefault="00C81841" w:rsidP="00713E63">
            <w:pPr>
              <w:spacing w:line="276" w:lineRule="auto"/>
              <w:ind w:right="-567"/>
              <w:rPr>
                <w:rFonts w:ascii="Arial Narrow" w:hAnsi="Arial Narrow"/>
                <w:color w:val="000000" w:themeColor="text1"/>
                <w:sz w:val="22"/>
                <w:szCs w:val="22"/>
              </w:rPr>
            </w:pPr>
            <w:r w:rsidRPr="00713E63">
              <w:rPr>
                <w:rFonts w:ascii="Arial Narrow" w:hAnsi="Arial Narrow"/>
                <w:color w:val="000000" w:themeColor="text1"/>
                <w:sz w:val="22"/>
                <w:szCs w:val="22"/>
              </w:rPr>
              <w:t>79szt.</w:t>
            </w:r>
          </w:p>
        </w:tc>
      </w:tr>
      <w:tr w:rsidR="00C81841" w:rsidRPr="00713E63" w14:paraId="46F8E5A0" w14:textId="77777777" w:rsidTr="004C71BC">
        <w:trPr>
          <w:jc w:val="center"/>
        </w:trPr>
        <w:tc>
          <w:tcPr>
            <w:tcW w:w="704" w:type="dxa"/>
          </w:tcPr>
          <w:p w14:paraId="40627BFA" w14:textId="77777777" w:rsidR="00C81841" w:rsidRPr="00713E63" w:rsidRDefault="00C81841" w:rsidP="00713E63">
            <w:pPr>
              <w:spacing w:line="276" w:lineRule="auto"/>
              <w:rPr>
                <w:rFonts w:ascii="Arial Narrow" w:hAnsi="Arial Narrow"/>
                <w:b/>
                <w:sz w:val="22"/>
                <w:szCs w:val="22"/>
              </w:rPr>
            </w:pPr>
            <w:r w:rsidRPr="00713E63">
              <w:rPr>
                <w:rFonts w:ascii="Arial Narrow" w:hAnsi="Arial Narrow"/>
                <w:b/>
                <w:sz w:val="22"/>
                <w:szCs w:val="22"/>
              </w:rPr>
              <w:t>K6</w:t>
            </w:r>
          </w:p>
        </w:tc>
        <w:tc>
          <w:tcPr>
            <w:tcW w:w="2268" w:type="dxa"/>
          </w:tcPr>
          <w:p w14:paraId="1D3AF53F"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Kalina hordowina</w:t>
            </w:r>
          </w:p>
        </w:tc>
        <w:tc>
          <w:tcPr>
            <w:tcW w:w="2693" w:type="dxa"/>
          </w:tcPr>
          <w:p w14:paraId="79DF3A0A" w14:textId="77777777" w:rsidR="00C81841" w:rsidRPr="00713E63" w:rsidRDefault="00C81841" w:rsidP="00713E63">
            <w:pPr>
              <w:spacing w:line="276" w:lineRule="auto"/>
              <w:ind w:right="-567"/>
              <w:jc w:val="both"/>
              <w:rPr>
                <w:rFonts w:ascii="Arial Narrow" w:hAnsi="Arial Narrow"/>
                <w:color w:val="000000" w:themeColor="text1"/>
                <w:sz w:val="22"/>
                <w:szCs w:val="22"/>
                <w:u w:val="single"/>
              </w:rPr>
            </w:pPr>
            <w:r w:rsidRPr="00713E63">
              <w:rPr>
                <w:rFonts w:ascii="Arial Narrow" w:hAnsi="Arial Narrow"/>
                <w:sz w:val="22"/>
                <w:szCs w:val="22"/>
              </w:rPr>
              <w:t>Viburnum lantana</w:t>
            </w:r>
          </w:p>
        </w:tc>
        <w:tc>
          <w:tcPr>
            <w:tcW w:w="1276" w:type="dxa"/>
          </w:tcPr>
          <w:p w14:paraId="03C28EC4"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2.0x2.0m</w:t>
            </w:r>
          </w:p>
        </w:tc>
        <w:tc>
          <w:tcPr>
            <w:tcW w:w="1479" w:type="dxa"/>
          </w:tcPr>
          <w:p w14:paraId="59EBB5DD"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119.54m</w:t>
            </w:r>
            <w:r w:rsidRPr="00713E63">
              <w:rPr>
                <w:rFonts w:ascii="Arial Narrow" w:hAnsi="Arial Narrow"/>
                <w:color w:val="000000" w:themeColor="text1"/>
                <w:sz w:val="22"/>
                <w:szCs w:val="22"/>
                <w:vertAlign w:val="superscript"/>
              </w:rPr>
              <w:t>2</w:t>
            </w:r>
          </w:p>
        </w:tc>
        <w:tc>
          <w:tcPr>
            <w:tcW w:w="799" w:type="dxa"/>
          </w:tcPr>
          <w:p w14:paraId="25EB17B3" w14:textId="77777777" w:rsidR="00C81841" w:rsidRPr="00713E63" w:rsidRDefault="00C81841" w:rsidP="00713E63">
            <w:pPr>
              <w:spacing w:line="276" w:lineRule="auto"/>
              <w:ind w:right="-567"/>
              <w:rPr>
                <w:rFonts w:ascii="Arial Narrow" w:hAnsi="Arial Narrow"/>
                <w:color w:val="000000" w:themeColor="text1"/>
                <w:sz w:val="22"/>
                <w:szCs w:val="22"/>
              </w:rPr>
            </w:pPr>
            <w:r w:rsidRPr="00713E63">
              <w:rPr>
                <w:rFonts w:ascii="Arial Narrow" w:hAnsi="Arial Narrow"/>
                <w:color w:val="000000" w:themeColor="text1"/>
                <w:sz w:val="22"/>
                <w:szCs w:val="22"/>
              </w:rPr>
              <w:t>60szt.</w:t>
            </w:r>
          </w:p>
        </w:tc>
      </w:tr>
      <w:tr w:rsidR="00C81841" w:rsidRPr="00713E63" w14:paraId="51642672" w14:textId="77777777" w:rsidTr="004C71BC">
        <w:trPr>
          <w:jc w:val="center"/>
        </w:trPr>
        <w:tc>
          <w:tcPr>
            <w:tcW w:w="704" w:type="dxa"/>
          </w:tcPr>
          <w:p w14:paraId="558DFC6C" w14:textId="77777777" w:rsidR="00C81841" w:rsidRPr="00713E63" w:rsidRDefault="00C81841" w:rsidP="00713E63">
            <w:pPr>
              <w:spacing w:line="276" w:lineRule="auto"/>
              <w:rPr>
                <w:rFonts w:ascii="Arial Narrow" w:hAnsi="Arial Narrow"/>
                <w:b/>
                <w:sz w:val="22"/>
                <w:szCs w:val="22"/>
              </w:rPr>
            </w:pPr>
            <w:r w:rsidRPr="00713E63">
              <w:rPr>
                <w:rFonts w:ascii="Arial Narrow" w:hAnsi="Arial Narrow"/>
                <w:b/>
                <w:sz w:val="22"/>
                <w:szCs w:val="22"/>
              </w:rPr>
              <w:t>K7</w:t>
            </w:r>
          </w:p>
        </w:tc>
        <w:tc>
          <w:tcPr>
            <w:tcW w:w="2268" w:type="dxa"/>
          </w:tcPr>
          <w:p w14:paraId="43199825"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Kalina koralowa</w:t>
            </w:r>
          </w:p>
        </w:tc>
        <w:tc>
          <w:tcPr>
            <w:tcW w:w="2693" w:type="dxa"/>
          </w:tcPr>
          <w:p w14:paraId="47EEA646" w14:textId="77777777" w:rsidR="00C81841" w:rsidRPr="00713E63" w:rsidRDefault="00C81841" w:rsidP="00713E63">
            <w:pPr>
              <w:spacing w:line="276" w:lineRule="auto"/>
              <w:ind w:right="-567"/>
              <w:jc w:val="both"/>
              <w:rPr>
                <w:rFonts w:ascii="Arial Narrow" w:hAnsi="Arial Narrow"/>
                <w:color w:val="000000" w:themeColor="text1"/>
                <w:sz w:val="22"/>
                <w:szCs w:val="22"/>
                <w:u w:val="single"/>
              </w:rPr>
            </w:pPr>
            <w:r w:rsidRPr="00713E63">
              <w:rPr>
                <w:rFonts w:ascii="Arial Narrow" w:hAnsi="Arial Narrow"/>
                <w:sz w:val="22"/>
                <w:szCs w:val="22"/>
              </w:rPr>
              <w:t>Viburnum opulus</w:t>
            </w:r>
          </w:p>
        </w:tc>
        <w:tc>
          <w:tcPr>
            <w:tcW w:w="1276" w:type="dxa"/>
          </w:tcPr>
          <w:p w14:paraId="296D9550"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2.5x2.5m</w:t>
            </w:r>
          </w:p>
        </w:tc>
        <w:tc>
          <w:tcPr>
            <w:tcW w:w="1479" w:type="dxa"/>
          </w:tcPr>
          <w:p w14:paraId="6C05D548"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234.21m</w:t>
            </w:r>
            <w:r w:rsidRPr="00713E63">
              <w:rPr>
                <w:rFonts w:ascii="Arial Narrow" w:hAnsi="Arial Narrow"/>
                <w:color w:val="000000" w:themeColor="text1"/>
                <w:sz w:val="22"/>
                <w:szCs w:val="22"/>
                <w:vertAlign w:val="superscript"/>
              </w:rPr>
              <w:t>2</w:t>
            </w:r>
          </w:p>
        </w:tc>
        <w:tc>
          <w:tcPr>
            <w:tcW w:w="799" w:type="dxa"/>
          </w:tcPr>
          <w:p w14:paraId="3E655B16" w14:textId="77777777" w:rsidR="00C81841" w:rsidRPr="00713E63" w:rsidRDefault="00C81841" w:rsidP="00713E63">
            <w:pPr>
              <w:spacing w:line="276" w:lineRule="auto"/>
              <w:ind w:right="-567"/>
              <w:rPr>
                <w:rFonts w:ascii="Arial Narrow" w:hAnsi="Arial Narrow"/>
                <w:color w:val="000000" w:themeColor="text1"/>
                <w:sz w:val="22"/>
                <w:szCs w:val="22"/>
              </w:rPr>
            </w:pPr>
            <w:r w:rsidRPr="00713E63">
              <w:rPr>
                <w:rFonts w:ascii="Arial Narrow" w:hAnsi="Arial Narrow"/>
                <w:color w:val="000000" w:themeColor="text1"/>
                <w:sz w:val="22"/>
                <w:szCs w:val="22"/>
              </w:rPr>
              <w:t>94szt.</w:t>
            </w:r>
          </w:p>
        </w:tc>
      </w:tr>
      <w:tr w:rsidR="00C81841" w:rsidRPr="00713E63" w14:paraId="6A22CF96" w14:textId="77777777" w:rsidTr="004C71BC">
        <w:trPr>
          <w:jc w:val="center"/>
        </w:trPr>
        <w:tc>
          <w:tcPr>
            <w:tcW w:w="704" w:type="dxa"/>
          </w:tcPr>
          <w:p w14:paraId="0A23B9E3" w14:textId="77777777" w:rsidR="00C81841" w:rsidRPr="00713E63" w:rsidRDefault="00C81841" w:rsidP="00713E63">
            <w:pPr>
              <w:spacing w:line="276" w:lineRule="auto"/>
              <w:rPr>
                <w:rFonts w:ascii="Arial Narrow" w:hAnsi="Arial Narrow"/>
                <w:b/>
                <w:sz w:val="22"/>
                <w:szCs w:val="22"/>
              </w:rPr>
            </w:pPr>
            <w:r w:rsidRPr="00713E63">
              <w:rPr>
                <w:rFonts w:ascii="Arial Narrow" w:hAnsi="Arial Narrow"/>
                <w:b/>
                <w:sz w:val="22"/>
                <w:szCs w:val="22"/>
              </w:rPr>
              <w:t>K8</w:t>
            </w:r>
          </w:p>
        </w:tc>
        <w:tc>
          <w:tcPr>
            <w:tcW w:w="2268" w:type="dxa"/>
          </w:tcPr>
          <w:p w14:paraId="179EDE1C"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Kruszyna pospolita</w:t>
            </w:r>
          </w:p>
        </w:tc>
        <w:tc>
          <w:tcPr>
            <w:tcW w:w="2693" w:type="dxa"/>
          </w:tcPr>
          <w:p w14:paraId="44BB84D4" w14:textId="77777777" w:rsidR="00C81841" w:rsidRPr="00713E63" w:rsidRDefault="00C81841" w:rsidP="00713E63">
            <w:pPr>
              <w:spacing w:line="276" w:lineRule="auto"/>
              <w:ind w:right="-567"/>
              <w:jc w:val="both"/>
              <w:rPr>
                <w:rFonts w:ascii="Arial Narrow" w:hAnsi="Arial Narrow"/>
                <w:color w:val="000000" w:themeColor="text1"/>
                <w:sz w:val="22"/>
                <w:szCs w:val="22"/>
                <w:u w:val="single"/>
              </w:rPr>
            </w:pPr>
            <w:r w:rsidRPr="00713E63">
              <w:rPr>
                <w:rFonts w:ascii="Arial Narrow" w:hAnsi="Arial Narrow"/>
                <w:sz w:val="22"/>
                <w:szCs w:val="22"/>
              </w:rPr>
              <w:t>Frangula alnus</w:t>
            </w:r>
          </w:p>
        </w:tc>
        <w:tc>
          <w:tcPr>
            <w:tcW w:w="1276" w:type="dxa"/>
          </w:tcPr>
          <w:p w14:paraId="68E39CBE"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3.0x3.0m</w:t>
            </w:r>
          </w:p>
        </w:tc>
        <w:tc>
          <w:tcPr>
            <w:tcW w:w="1479" w:type="dxa"/>
          </w:tcPr>
          <w:p w14:paraId="7F011C28"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248.74m</w:t>
            </w:r>
            <w:r w:rsidRPr="00713E63">
              <w:rPr>
                <w:rFonts w:ascii="Arial Narrow" w:hAnsi="Arial Narrow"/>
                <w:color w:val="000000" w:themeColor="text1"/>
                <w:sz w:val="22"/>
                <w:szCs w:val="22"/>
                <w:vertAlign w:val="superscript"/>
              </w:rPr>
              <w:t>2</w:t>
            </w:r>
          </w:p>
        </w:tc>
        <w:tc>
          <w:tcPr>
            <w:tcW w:w="799" w:type="dxa"/>
          </w:tcPr>
          <w:p w14:paraId="1B24B43A" w14:textId="77777777" w:rsidR="00C81841" w:rsidRPr="00713E63" w:rsidRDefault="00C81841" w:rsidP="00713E63">
            <w:pPr>
              <w:spacing w:line="276" w:lineRule="auto"/>
              <w:ind w:right="-567"/>
              <w:rPr>
                <w:rFonts w:ascii="Arial Narrow" w:hAnsi="Arial Narrow"/>
                <w:color w:val="000000" w:themeColor="text1"/>
                <w:sz w:val="22"/>
                <w:szCs w:val="22"/>
              </w:rPr>
            </w:pPr>
            <w:r w:rsidRPr="00713E63">
              <w:rPr>
                <w:rFonts w:ascii="Arial Narrow" w:hAnsi="Arial Narrow"/>
                <w:color w:val="000000" w:themeColor="text1"/>
                <w:sz w:val="22"/>
                <w:szCs w:val="22"/>
              </w:rPr>
              <w:t>82szt.</w:t>
            </w:r>
          </w:p>
        </w:tc>
      </w:tr>
      <w:tr w:rsidR="00C81841" w:rsidRPr="00713E63" w14:paraId="2EB7B6B4" w14:textId="77777777" w:rsidTr="004C71BC">
        <w:trPr>
          <w:jc w:val="center"/>
        </w:trPr>
        <w:tc>
          <w:tcPr>
            <w:tcW w:w="704" w:type="dxa"/>
          </w:tcPr>
          <w:p w14:paraId="5482A860" w14:textId="77777777" w:rsidR="00C81841" w:rsidRPr="00713E63" w:rsidRDefault="00C81841" w:rsidP="00713E63">
            <w:pPr>
              <w:spacing w:line="276" w:lineRule="auto"/>
              <w:rPr>
                <w:rFonts w:ascii="Arial Narrow" w:hAnsi="Arial Narrow"/>
                <w:b/>
                <w:sz w:val="22"/>
                <w:szCs w:val="22"/>
              </w:rPr>
            </w:pPr>
            <w:r w:rsidRPr="00713E63">
              <w:rPr>
                <w:rFonts w:ascii="Arial Narrow" w:hAnsi="Arial Narrow"/>
                <w:b/>
                <w:sz w:val="22"/>
                <w:szCs w:val="22"/>
              </w:rPr>
              <w:t>K9</w:t>
            </w:r>
          </w:p>
        </w:tc>
        <w:tc>
          <w:tcPr>
            <w:tcW w:w="2268" w:type="dxa"/>
          </w:tcPr>
          <w:p w14:paraId="33824085"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Leszczyna pospolita</w:t>
            </w:r>
          </w:p>
        </w:tc>
        <w:tc>
          <w:tcPr>
            <w:tcW w:w="2693" w:type="dxa"/>
          </w:tcPr>
          <w:p w14:paraId="26F1F965" w14:textId="77777777" w:rsidR="00C81841" w:rsidRPr="00713E63" w:rsidRDefault="00C81841" w:rsidP="00713E63">
            <w:pPr>
              <w:spacing w:line="276" w:lineRule="auto"/>
              <w:ind w:right="-567"/>
              <w:jc w:val="both"/>
              <w:rPr>
                <w:rFonts w:ascii="Arial Narrow" w:hAnsi="Arial Narrow"/>
                <w:color w:val="000000" w:themeColor="text1"/>
                <w:sz w:val="22"/>
                <w:szCs w:val="22"/>
                <w:u w:val="single"/>
              </w:rPr>
            </w:pPr>
            <w:r w:rsidRPr="00713E63">
              <w:rPr>
                <w:rFonts w:ascii="Arial Narrow" w:hAnsi="Arial Narrow"/>
                <w:sz w:val="22"/>
                <w:szCs w:val="22"/>
              </w:rPr>
              <w:t>Corylus avellana</w:t>
            </w:r>
          </w:p>
        </w:tc>
        <w:tc>
          <w:tcPr>
            <w:tcW w:w="1276" w:type="dxa"/>
          </w:tcPr>
          <w:p w14:paraId="2BF971AF"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2.0x2.0m</w:t>
            </w:r>
          </w:p>
        </w:tc>
        <w:tc>
          <w:tcPr>
            <w:tcW w:w="1479" w:type="dxa"/>
          </w:tcPr>
          <w:p w14:paraId="1B8AFFD2"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453.94m</w:t>
            </w:r>
            <w:r w:rsidRPr="00713E63">
              <w:rPr>
                <w:rFonts w:ascii="Arial Narrow" w:hAnsi="Arial Narrow"/>
                <w:color w:val="000000" w:themeColor="text1"/>
                <w:sz w:val="22"/>
                <w:szCs w:val="22"/>
                <w:vertAlign w:val="superscript"/>
              </w:rPr>
              <w:t>2</w:t>
            </w:r>
          </w:p>
        </w:tc>
        <w:tc>
          <w:tcPr>
            <w:tcW w:w="799" w:type="dxa"/>
          </w:tcPr>
          <w:p w14:paraId="118ECF69" w14:textId="77777777" w:rsidR="00C81841" w:rsidRPr="00713E63" w:rsidRDefault="00C81841" w:rsidP="00713E63">
            <w:pPr>
              <w:spacing w:line="276" w:lineRule="auto"/>
              <w:ind w:right="-567"/>
              <w:rPr>
                <w:rFonts w:ascii="Arial Narrow" w:hAnsi="Arial Narrow"/>
                <w:color w:val="000000" w:themeColor="text1"/>
                <w:sz w:val="22"/>
                <w:szCs w:val="22"/>
              </w:rPr>
            </w:pPr>
            <w:r w:rsidRPr="00713E63">
              <w:rPr>
                <w:rFonts w:ascii="Arial Narrow" w:hAnsi="Arial Narrow"/>
                <w:color w:val="000000" w:themeColor="text1"/>
                <w:sz w:val="22"/>
                <w:szCs w:val="22"/>
              </w:rPr>
              <w:t>227szt.</w:t>
            </w:r>
          </w:p>
        </w:tc>
      </w:tr>
      <w:tr w:rsidR="00C81841" w:rsidRPr="00713E63" w14:paraId="2DBAE414" w14:textId="77777777" w:rsidTr="004C71BC">
        <w:trPr>
          <w:jc w:val="center"/>
        </w:trPr>
        <w:tc>
          <w:tcPr>
            <w:tcW w:w="704" w:type="dxa"/>
          </w:tcPr>
          <w:p w14:paraId="58E8DCC6" w14:textId="77777777" w:rsidR="00C81841" w:rsidRPr="00713E63" w:rsidRDefault="00C81841" w:rsidP="00713E63">
            <w:pPr>
              <w:spacing w:line="276" w:lineRule="auto"/>
              <w:rPr>
                <w:rFonts w:ascii="Arial Narrow" w:hAnsi="Arial Narrow"/>
                <w:b/>
                <w:sz w:val="22"/>
                <w:szCs w:val="22"/>
              </w:rPr>
            </w:pPr>
            <w:r w:rsidRPr="00713E63">
              <w:rPr>
                <w:rFonts w:ascii="Arial Narrow" w:hAnsi="Arial Narrow"/>
                <w:b/>
                <w:sz w:val="22"/>
                <w:szCs w:val="22"/>
              </w:rPr>
              <w:t>K10</w:t>
            </w:r>
          </w:p>
        </w:tc>
        <w:tc>
          <w:tcPr>
            <w:tcW w:w="2268" w:type="dxa"/>
          </w:tcPr>
          <w:p w14:paraId="786A7969"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Malina właściwa</w:t>
            </w:r>
          </w:p>
        </w:tc>
        <w:tc>
          <w:tcPr>
            <w:tcW w:w="2693" w:type="dxa"/>
          </w:tcPr>
          <w:p w14:paraId="27C0970C" w14:textId="77777777" w:rsidR="00C81841" w:rsidRPr="00713E63" w:rsidRDefault="00C81841" w:rsidP="00713E63">
            <w:pPr>
              <w:spacing w:line="276" w:lineRule="auto"/>
              <w:ind w:right="-567"/>
              <w:jc w:val="both"/>
              <w:rPr>
                <w:rFonts w:ascii="Arial Narrow" w:hAnsi="Arial Narrow"/>
                <w:color w:val="000000" w:themeColor="text1"/>
                <w:sz w:val="22"/>
                <w:szCs w:val="22"/>
                <w:u w:val="single"/>
              </w:rPr>
            </w:pPr>
            <w:r w:rsidRPr="00713E63">
              <w:rPr>
                <w:rFonts w:ascii="Arial Narrow" w:hAnsi="Arial Narrow"/>
                <w:sz w:val="22"/>
                <w:szCs w:val="22"/>
              </w:rPr>
              <w:t>Rubus idaeus</w:t>
            </w:r>
          </w:p>
        </w:tc>
        <w:tc>
          <w:tcPr>
            <w:tcW w:w="1276" w:type="dxa"/>
          </w:tcPr>
          <w:p w14:paraId="226F8266"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2.0x2.0m</w:t>
            </w:r>
          </w:p>
        </w:tc>
        <w:tc>
          <w:tcPr>
            <w:tcW w:w="1479" w:type="dxa"/>
          </w:tcPr>
          <w:p w14:paraId="2AEA5122"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345.55m</w:t>
            </w:r>
            <w:r w:rsidRPr="00713E63">
              <w:rPr>
                <w:rFonts w:ascii="Arial Narrow" w:hAnsi="Arial Narrow"/>
                <w:color w:val="000000" w:themeColor="text1"/>
                <w:sz w:val="22"/>
                <w:szCs w:val="22"/>
                <w:vertAlign w:val="superscript"/>
              </w:rPr>
              <w:t>2</w:t>
            </w:r>
          </w:p>
        </w:tc>
        <w:tc>
          <w:tcPr>
            <w:tcW w:w="799" w:type="dxa"/>
          </w:tcPr>
          <w:p w14:paraId="48BA4A22" w14:textId="77777777" w:rsidR="00C81841" w:rsidRPr="00713E63" w:rsidRDefault="00C81841" w:rsidP="00713E63">
            <w:pPr>
              <w:spacing w:line="276" w:lineRule="auto"/>
              <w:ind w:right="-567"/>
              <w:rPr>
                <w:rFonts w:ascii="Arial Narrow" w:hAnsi="Arial Narrow"/>
                <w:color w:val="000000" w:themeColor="text1"/>
                <w:sz w:val="22"/>
                <w:szCs w:val="22"/>
              </w:rPr>
            </w:pPr>
            <w:r w:rsidRPr="00713E63">
              <w:rPr>
                <w:rFonts w:ascii="Arial Narrow" w:hAnsi="Arial Narrow"/>
                <w:color w:val="000000" w:themeColor="text1"/>
                <w:sz w:val="22"/>
                <w:szCs w:val="22"/>
              </w:rPr>
              <w:t>173szt.</w:t>
            </w:r>
          </w:p>
        </w:tc>
      </w:tr>
      <w:tr w:rsidR="00C81841" w:rsidRPr="00713E63" w14:paraId="3959F9E6" w14:textId="77777777" w:rsidTr="004C71BC">
        <w:trPr>
          <w:jc w:val="center"/>
        </w:trPr>
        <w:tc>
          <w:tcPr>
            <w:tcW w:w="704" w:type="dxa"/>
          </w:tcPr>
          <w:p w14:paraId="75CC920D" w14:textId="77777777" w:rsidR="00C81841" w:rsidRPr="00713E63" w:rsidRDefault="00C81841" w:rsidP="00713E63">
            <w:pPr>
              <w:spacing w:line="276" w:lineRule="auto"/>
              <w:rPr>
                <w:rFonts w:ascii="Arial Narrow" w:hAnsi="Arial Narrow"/>
                <w:b/>
                <w:sz w:val="22"/>
                <w:szCs w:val="22"/>
              </w:rPr>
            </w:pPr>
            <w:r w:rsidRPr="00713E63">
              <w:rPr>
                <w:rFonts w:ascii="Arial Narrow" w:hAnsi="Arial Narrow"/>
                <w:b/>
                <w:sz w:val="22"/>
                <w:szCs w:val="22"/>
              </w:rPr>
              <w:t>K11</w:t>
            </w:r>
          </w:p>
        </w:tc>
        <w:tc>
          <w:tcPr>
            <w:tcW w:w="2268" w:type="dxa"/>
          </w:tcPr>
          <w:p w14:paraId="440C052B"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Róża alpejska</w:t>
            </w:r>
          </w:p>
        </w:tc>
        <w:tc>
          <w:tcPr>
            <w:tcW w:w="2693" w:type="dxa"/>
          </w:tcPr>
          <w:p w14:paraId="1C2F139F" w14:textId="77777777" w:rsidR="00C81841" w:rsidRPr="00713E63" w:rsidRDefault="00C81841" w:rsidP="00713E63">
            <w:pPr>
              <w:spacing w:line="276" w:lineRule="auto"/>
              <w:ind w:right="-567"/>
              <w:jc w:val="both"/>
              <w:rPr>
                <w:rFonts w:ascii="Arial Narrow" w:hAnsi="Arial Narrow"/>
                <w:color w:val="000000" w:themeColor="text1"/>
                <w:sz w:val="22"/>
                <w:szCs w:val="22"/>
                <w:u w:val="single"/>
              </w:rPr>
            </w:pPr>
            <w:r w:rsidRPr="00713E63">
              <w:rPr>
                <w:rFonts w:ascii="Arial Narrow" w:hAnsi="Arial Narrow"/>
                <w:sz w:val="22"/>
                <w:szCs w:val="22"/>
              </w:rPr>
              <w:t>Rosa pendulina</w:t>
            </w:r>
          </w:p>
        </w:tc>
        <w:tc>
          <w:tcPr>
            <w:tcW w:w="1276" w:type="dxa"/>
          </w:tcPr>
          <w:p w14:paraId="55107BCC"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2.0x2.0m</w:t>
            </w:r>
          </w:p>
        </w:tc>
        <w:tc>
          <w:tcPr>
            <w:tcW w:w="1479" w:type="dxa"/>
          </w:tcPr>
          <w:p w14:paraId="746A346C"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248.04m</w:t>
            </w:r>
            <w:r w:rsidRPr="00713E63">
              <w:rPr>
                <w:rFonts w:ascii="Arial Narrow" w:hAnsi="Arial Narrow"/>
                <w:color w:val="000000" w:themeColor="text1"/>
                <w:sz w:val="22"/>
                <w:szCs w:val="22"/>
                <w:vertAlign w:val="superscript"/>
              </w:rPr>
              <w:t>2</w:t>
            </w:r>
          </w:p>
        </w:tc>
        <w:tc>
          <w:tcPr>
            <w:tcW w:w="799" w:type="dxa"/>
          </w:tcPr>
          <w:p w14:paraId="6927DD19" w14:textId="77777777" w:rsidR="00C81841" w:rsidRPr="00713E63" w:rsidRDefault="00C81841" w:rsidP="00713E63">
            <w:pPr>
              <w:spacing w:line="276" w:lineRule="auto"/>
              <w:ind w:right="-567"/>
              <w:rPr>
                <w:rFonts w:ascii="Arial Narrow" w:hAnsi="Arial Narrow"/>
                <w:color w:val="000000" w:themeColor="text1"/>
                <w:sz w:val="22"/>
                <w:szCs w:val="22"/>
              </w:rPr>
            </w:pPr>
            <w:r w:rsidRPr="00713E63">
              <w:rPr>
                <w:rFonts w:ascii="Arial Narrow" w:hAnsi="Arial Narrow"/>
                <w:color w:val="000000" w:themeColor="text1"/>
                <w:sz w:val="22"/>
                <w:szCs w:val="22"/>
              </w:rPr>
              <w:t>124szt.</w:t>
            </w:r>
          </w:p>
        </w:tc>
      </w:tr>
      <w:tr w:rsidR="00C81841" w:rsidRPr="00713E63" w14:paraId="3F5F409C" w14:textId="77777777" w:rsidTr="004C71BC">
        <w:trPr>
          <w:jc w:val="center"/>
        </w:trPr>
        <w:tc>
          <w:tcPr>
            <w:tcW w:w="704" w:type="dxa"/>
            <w:vMerge w:val="restart"/>
          </w:tcPr>
          <w:p w14:paraId="4BD4C306" w14:textId="77777777" w:rsidR="00C81841" w:rsidRPr="00713E63" w:rsidRDefault="00C81841" w:rsidP="00713E63">
            <w:pPr>
              <w:spacing w:line="276" w:lineRule="auto"/>
              <w:rPr>
                <w:rFonts w:ascii="Arial Narrow" w:hAnsi="Arial Narrow"/>
                <w:b/>
                <w:sz w:val="22"/>
                <w:szCs w:val="22"/>
              </w:rPr>
            </w:pPr>
            <w:r w:rsidRPr="00713E63">
              <w:rPr>
                <w:rFonts w:ascii="Arial Narrow" w:hAnsi="Arial Narrow"/>
                <w:b/>
                <w:sz w:val="22"/>
                <w:szCs w:val="22"/>
              </w:rPr>
              <w:t>K12</w:t>
            </w:r>
          </w:p>
        </w:tc>
        <w:tc>
          <w:tcPr>
            <w:tcW w:w="2268" w:type="dxa"/>
          </w:tcPr>
          <w:p w14:paraId="3C4A882F"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 xml:space="preserve">Szczodrzeniec rozesłany </w:t>
            </w:r>
          </w:p>
        </w:tc>
        <w:tc>
          <w:tcPr>
            <w:tcW w:w="2693" w:type="dxa"/>
          </w:tcPr>
          <w:p w14:paraId="12574619"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 xml:space="preserve">Chamaecytisus ratisbonensis </w:t>
            </w:r>
          </w:p>
        </w:tc>
        <w:tc>
          <w:tcPr>
            <w:tcW w:w="1276" w:type="dxa"/>
          </w:tcPr>
          <w:p w14:paraId="3928EA73"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1.0x1.0m</w:t>
            </w:r>
          </w:p>
        </w:tc>
        <w:tc>
          <w:tcPr>
            <w:tcW w:w="1479" w:type="dxa"/>
            <w:vMerge w:val="restart"/>
          </w:tcPr>
          <w:p w14:paraId="71B70E8C" w14:textId="77777777" w:rsidR="00C81841" w:rsidRPr="004C71BC" w:rsidRDefault="00C81841" w:rsidP="004C71BC">
            <w:pPr>
              <w:ind w:right="-567"/>
              <w:jc w:val="both"/>
              <w:rPr>
                <w:rFonts w:ascii="Arial Narrow" w:hAnsi="Arial Narrow"/>
                <w:color w:val="000000" w:themeColor="text1"/>
                <w:sz w:val="18"/>
                <w:szCs w:val="18"/>
                <w:vertAlign w:val="superscript"/>
              </w:rPr>
            </w:pPr>
            <w:r w:rsidRPr="004C71BC">
              <w:rPr>
                <w:rFonts w:ascii="Arial Narrow" w:hAnsi="Arial Narrow"/>
                <w:color w:val="000000" w:themeColor="text1"/>
                <w:sz w:val="18"/>
                <w:szCs w:val="18"/>
              </w:rPr>
              <w:t>387.24m</w:t>
            </w:r>
            <w:r w:rsidRPr="004C71BC">
              <w:rPr>
                <w:rFonts w:ascii="Arial Narrow" w:hAnsi="Arial Narrow"/>
                <w:color w:val="000000" w:themeColor="text1"/>
                <w:sz w:val="18"/>
                <w:szCs w:val="18"/>
                <w:vertAlign w:val="superscript"/>
              </w:rPr>
              <w:t>2</w:t>
            </w:r>
          </w:p>
          <w:p w14:paraId="16B609B9" w14:textId="77777777" w:rsidR="00C81841" w:rsidRPr="004C71BC" w:rsidRDefault="00C81841" w:rsidP="004C71BC">
            <w:pPr>
              <w:ind w:right="-567"/>
              <w:jc w:val="both"/>
              <w:rPr>
                <w:rFonts w:ascii="Arial Narrow" w:hAnsi="Arial Narrow"/>
                <w:color w:val="000000" w:themeColor="text1"/>
                <w:sz w:val="18"/>
                <w:szCs w:val="18"/>
              </w:rPr>
            </w:pPr>
            <w:r w:rsidRPr="004C71BC">
              <w:rPr>
                <w:rFonts w:ascii="Arial Narrow" w:hAnsi="Arial Narrow"/>
                <w:color w:val="000000" w:themeColor="text1"/>
                <w:sz w:val="18"/>
                <w:szCs w:val="18"/>
              </w:rPr>
              <w:t>:4</w:t>
            </w:r>
          </w:p>
          <w:p w14:paraId="609FB13B" w14:textId="77777777" w:rsidR="00C81841" w:rsidRPr="004C71BC" w:rsidRDefault="00C81841" w:rsidP="004C71BC">
            <w:pPr>
              <w:ind w:right="-567"/>
              <w:jc w:val="both"/>
              <w:rPr>
                <w:rFonts w:ascii="Arial Narrow" w:hAnsi="Arial Narrow"/>
                <w:color w:val="000000" w:themeColor="text1"/>
                <w:sz w:val="18"/>
                <w:szCs w:val="18"/>
                <w:vertAlign w:val="superscript"/>
              </w:rPr>
            </w:pPr>
            <w:r w:rsidRPr="004C71BC">
              <w:rPr>
                <w:rFonts w:ascii="Arial Narrow" w:hAnsi="Arial Narrow"/>
                <w:color w:val="000000" w:themeColor="text1"/>
                <w:sz w:val="18"/>
                <w:szCs w:val="18"/>
              </w:rPr>
              <w:t>= 96.81m</w:t>
            </w:r>
            <w:r w:rsidRPr="004C71BC">
              <w:rPr>
                <w:rFonts w:ascii="Arial Narrow" w:hAnsi="Arial Narrow"/>
                <w:color w:val="000000" w:themeColor="text1"/>
                <w:sz w:val="18"/>
                <w:szCs w:val="18"/>
                <w:vertAlign w:val="superscript"/>
              </w:rPr>
              <w:t>2</w:t>
            </w:r>
          </w:p>
          <w:p w14:paraId="695F1905" w14:textId="77777777" w:rsidR="00C81841" w:rsidRPr="004C71BC" w:rsidRDefault="00C81841" w:rsidP="004C71BC">
            <w:pPr>
              <w:ind w:right="-567"/>
              <w:jc w:val="both"/>
              <w:rPr>
                <w:rFonts w:ascii="Arial Narrow" w:hAnsi="Arial Narrow"/>
                <w:color w:val="000000" w:themeColor="text1"/>
                <w:sz w:val="18"/>
                <w:szCs w:val="18"/>
              </w:rPr>
            </w:pPr>
            <w:r w:rsidRPr="004C71BC">
              <w:rPr>
                <w:rFonts w:ascii="Arial Narrow" w:hAnsi="Arial Narrow"/>
                <w:color w:val="000000" w:themeColor="text1"/>
                <w:sz w:val="18"/>
                <w:szCs w:val="18"/>
              </w:rPr>
              <w:t xml:space="preserve">(dla każdego </w:t>
            </w:r>
          </w:p>
          <w:p w14:paraId="004FC6F0" w14:textId="77777777" w:rsidR="00C81841" w:rsidRPr="00713E63" w:rsidRDefault="00C81841" w:rsidP="004C71BC">
            <w:pPr>
              <w:ind w:right="-567"/>
              <w:jc w:val="both"/>
              <w:rPr>
                <w:rFonts w:ascii="Arial Narrow" w:hAnsi="Arial Narrow"/>
                <w:color w:val="000000" w:themeColor="text1"/>
                <w:sz w:val="22"/>
                <w:szCs w:val="22"/>
              </w:rPr>
            </w:pPr>
            <w:r w:rsidRPr="004C71BC">
              <w:rPr>
                <w:rFonts w:ascii="Arial Narrow" w:hAnsi="Arial Narrow"/>
                <w:color w:val="000000" w:themeColor="text1"/>
                <w:sz w:val="18"/>
                <w:szCs w:val="18"/>
              </w:rPr>
              <w:t>gatunku)</w:t>
            </w:r>
          </w:p>
        </w:tc>
        <w:tc>
          <w:tcPr>
            <w:tcW w:w="799" w:type="dxa"/>
          </w:tcPr>
          <w:p w14:paraId="193C74F3" w14:textId="77777777" w:rsidR="00C81841" w:rsidRPr="00713E63" w:rsidRDefault="00C81841" w:rsidP="00713E63">
            <w:pPr>
              <w:spacing w:line="276" w:lineRule="auto"/>
              <w:ind w:right="-567"/>
              <w:rPr>
                <w:rFonts w:ascii="Arial Narrow" w:hAnsi="Arial Narrow"/>
                <w:color w:val="000000" w:themeColor="text1"/>
                <w:sz w:val="22"/>
                <w:szCs w:val="22"/>
              </w:rPr>
            </w:pPr>
            <w:r w:rsidRPr="00713E63">
              <w:rPr>
                <w:rFonts w:ascii="Arial Narrow" w:hAnsi="Arial Narrow"/>
                <w:color w:val="000000" w:themeColor="text1"/>
                <w:sz w:val="22"/>
                <w:szCs w:val="22"/>
              </w:rPr>
              <w:t>97szt.</w:t>
            </w:r>
          </w:p>
        </w:tc>
      </w:tr>
      <w:tr w:rsidR="00C81841" w:rsidRPr="00713E63" w14:paraId="3BA304E5" w14:textId="77777777" w:rsidTr="004C71BC">
        <w:trPr>
          <w:jc w:val="center"/>
        </w:trPr>
        <w:tc>
          <w:tcPr>
            <w:tcW w:w="704" w:type="dxa"/>
            <w:vMerge/>
          </w:tcPr>
          <w:p w14:paraId="443E84C2" w14:textId="77777777" w:rsidR="00C81841" w:rsidRPr="00713E63" w:rsidRDefault="00C81841" w:rsidP="00713E63">
            <w:pPr>
              <w:spacing w:line="276" w:lineRule="auto"/>
              <w:rPr>
                <w:rFonts w:ascii="Arial Narrow" w:hAnsi="Arial Narrow"/>
                <w:b/>
                <w:sz w:val="22"/>
                <w:szCs w:val="22"/>
              </w:rPr>
            </w:pPr>
          </w:p>
        </w:tc>
        <w:tc>
          <w:tcPr>
            <w:tcW w:w="2268" w:type="dxa"/>
          </w:tcPr>
          <w:p w14:paraId="2D77DB99"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 xml:space="preserve">Śliwa tarnina </w:t>
            </w:r>
          </w:p>
        </w:tc>
        <w:tc>
          <w:tcPr>
            <w:tcW w:w="2693" w:type="dxa"/>
          </w:tcPr>
          <w:p w14:paraId="6A303D3E"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 xml:space="preserve">Prunus spinosa </w:t>
            </w:r>
          </w:p>
        </w:tc>
        <w:tc>
          <w:tcPr>
            <w:tcW w:w="1276" w:type="dxa"/>
          </w:tcPr>
          <w:p w14:paraId="57AA6A5C"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2.5x2.5m</w:t>
            </w:r>
          </w:p>
        </w:tc>
        <w:tc>
          <w:tcPr>
            <w:tcW w:w="1479" w:type="dxa"/>
            <w:vMerge/>
          </w:tcPr>
          <w:p w14:paraId="3FBF2869" w14:textId="77777777" w:rsidR="00C81841" w:rsidRPr="00713E63" w:rsidRDefault="00C81841" w:rsidP="00713E63">
            <w:pPr>
              <w:spacing w:line="276" w:lineRule="auto"/>
              <w:ind w:right="-567"/>
              <w:jc w:val="both"/>
              <w:rPr>
                <w:rFonts w:ascii="Arial Narrow" w:hAnsi="Arial Narrow"/>
                <w:color w:val="000000" w:themeColor="text1"/>
                <w:sz w:val="22"/>
                <w:szCs w:val="22"/>
              </w:rPr>
            </w:pPr>
          </w:p>
        </w:tc>
        <w:tc>
          <w:tcPr>
            <w:tcW w:w="799" w:type="dxa"/>
          </w:tcPr>
          <w:p w14:paraId="4EC3766D" w14:textId="77777777" w:rsidR="00C81841" w:rsidRPr="00713E63" w:rsidRDefault="00C81841" w:rsidP="00713E63">
            <w:pPr>
              <w:spacing w:line="276" w:lineRule="auto"/>
              <w:ind w:right="-567"/>
              <w:rPr>
                <w:rFonts w:ascii="Arial Narrow" w:hAnsi="Arial Narrow"/>
                <w:color w:val="000000" w:themeColor="text1"/>
                <w:sz w:val="22"/>
                <w:szCs w:val="22"/>
              </w:rPr>
            </w:pPr>
            <w:r w:rsidRPr="00713E63">
              <w:rPr>
                <w:rFonts w:ascii="Arial Narrow" w:hAnsi="Arial Narrow"/>
                <w:color w:val="000000" w:themeColor="text1"/>
                <w:sz w:val="22"/>
                <w:szCs w:val="22"/>
              </w:rPr>
              <w:t>39szt.</w:t>
            </w:r>
          </w:p>
        </w:tc>
      </w:tr>
      <w:tr w:rsidR="00C81841" w:rsidRPr="00713E63" w14:paraId="37BA1652" w14:textId="77777777" w:rsidTr="004C71BC">
        <w:trPr>
          <w:jc w:val="center"/>
        </w:trPr>
        <w:tc>
          <w:tcPr>
            <w:tcW w:w="704" w:type="dxa"/>
            <w:vMerge/>
          </w:tcPr>
          <w:p w14:paraId="77FFA219" w14:textId="77777777" w:rsidR="00C81841" w:rsidRPr="00713E63" w:rsidRDefault="00C81841" w:rsidP="00713E63">
            <w:pPr>
              <w:spacing w:line="276" w:lineRule="auto"/>
              <w:rPr>
                <w:rFonts w:ascii="Arial Narrow" w:hAnsi="Arial Narrow"/>
                <w:b/>
                <w:sz w:val="22"/>
                <w:szCs w:val="22"/>
              </w:rPr>
            </w:pPr>
          </w:p>
        </w:tc>
        <w:tc>
          <w:tcPr>
            <w:tcW w:w="2268" w:type="dxa"/>
          </w:tcPr>
          <w:p w14:paraId="24FAA247"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Wierzba iwa</w:t>
            </w:r>
          </w:p>
        </w:tc>
        <w:tc>
          <w:tcPr>
            <w:tcW w:w="2693" w:type="dxa"/>
          </w:tcPr>
          <w:p w14:paraId="3E3047BF"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 xml:space="preserve">Salix caprea </w:t>
            </w:r>
          </w:p>
        </w:tc>
        <w:tc>
          <w:tcPr>
            <w:tcW w:w="1276" w:type="dxa"/>
          </w:tcPr>
          <w:p w14:paraId="5D3D4EF0"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1.5x1.5m</w:t>
            </w:r>
          </w:p>
        </w:tc>
        <w:tc>
          <w:tcPr>
            <w:tcW w:w="1479" w:type="dxa"/>
            <w:vMerge/>
          </w:tcPr>
          <w:p w14:paraId="140A4440" w14:textId="77777777" w:rsidR="00C81841" w:rsidRPr="00713E63" w:rsidRDefault="00C81841" w:rsidP="00713E63">
            <w:pPr>
              <w:spacing w:line="276" w:lineRule="auto"/>
              <w:ind w:right="-567"/>
              <w:jc w:val="both"/>
              <w:rPr>
                <w:rFonts w:ascii="Arial Narrow" w:hAnsi="Arial Narrow"/>
                <w:color w:val="000000" w:themeColor="text1"/>
                <w:sz w:val="22"/>
                <w:szCs w:val="22"/>
              </w:rPr>
            </w:pPr>
          </w:p>
        </w:tc>
        <w:tc>
          <w:tcPr>
            <w:tcW w:w="799" w:type="dxa"/>
          </w:tcPr>
          <w:p w14:paraId="2DE4A5D1" w14:textId="77777777" w:rsidR="00C81841" w:rsidRPr="00713E63" w:rsidRDefault="00C81841" w:rsidP="00713E63">
            <w:pPr>
              <w:spacing w:line="276" w:lineRule="auto"/>
              <w:ind w:right="-567"/>
              <w:rPr>
                <w:rFonts w:ascii="Arial Narrow" w:hAnsi="Arial Narrow"/>
                <w:color w:val="000000" w:themeColor="text1"/>
                <w:sz w:val="22"/>
                <w:szCs w:val="22"/>
              </w:rPr>
            </w:pPr>
            <w:r w:rsidRPr="00713E63">
              <w:rPr>
                <w:rFonts w:ascii="Arial Narrow" w:hAnsi="Arial Narrow"/>
                <w:color w:val="000000" w:themeColor="text1"/>
                <w:sz w:val="22"/>
                <w:szCs w:val="22"/>
              </w:rPr>
              <w:t>65szt.</w:t>
            </w:r>
          </w:p>
        </w:tc>
      </w:tr>
      <w:tr w:rsidR="00C81841" w:rsidRPr="00713E63" w14:paraId="688F3F78" w14:textId="77777777" w:rsidTr="004C71BC">
        <w:trPr>
          <w:jc w:val="center"/>
        </w:trPr>
        <w:tc>
          <w:tcPr>
            <w:tcW w:w="704" w:type="dxa"/>
            <w:vMerge/>
          </w:tcPr>
          <w:p w14:paraId="78F727FE" w14:textId="77777777" w:rsidR="00C81841" w:rsidRPr="00713E63" w:rsidRDefault="00C81841" w:rsidP="00713E63">
            <w:pPr>
              <w:spacing w:line="276" w:lineRule="auto"/>
              <w:rPr>
                <w:rFonts w:ascii="Arial Narrow" w:hAnsi="Arial Narrow"/>
                <w:b/>
                <w:sz w:val="22"/>
                <w:szCs w:val="22"/>
              </w:rPr>
            </w:pPr>
          </w:p>
        </w:tc>
        <w:tc>
          <w:tcPr>
            <w:tcW w:w="2268" w:type="dxa"/>
          </w:tcPr>
          <w:p w14:paraId="3CC6442B"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Żarnowiec miotlasty</w:t>
            </w:r>
          </w:p>
        </w:tc>
        <w:tc>
          <w:tcPr>
            <w:tcW w:w="2693" w:type="dxa"/>
          </w:tcPr>
          <w:p w14:paraId="1D31FA11"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 xml:space="preserve">Sarothamnus scoparius </w:t>
            </w:r>
          </w:p>
        </w:tc>
        <w:tc>
          <w:tcPr>
            <w:tcW w:w="1276" w:type="dxa"/>
          </w:tcPr>
          <w:p w14:paraId="21532CDA"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1.5x1.5m</w:t>
            </w:r>
          </w:p>
        </w:tc>
        <w:tc>
          <w:tcPr>
            <w:tcW w:w="1479" w:type="dxa"/>
            <w:vMerge/>
          </w:tcPr>
          <w:p w14:paraId="0EEC7666" w14:textId="77777777" w:rsidR="00C81841" w:rsidRPr="00713E63" w:rsidRDefault="00C81841" w:rsidP="00713E63">
            <w:pPr>
              <w:spacing w:line="276" w:lineRule="auto"/>
              <w:ind w:right="-567"/>
              <w:jc w:val="both"/>
              <w:rPr>
                <w:rFonts w:ascii="Arial Narrow" w:hAnsi="Arial Narrow"/>
                <w:color w:val="000000" w:themeColor="text1"/>
                <w:sz w:val="22"/>
                <w:szCs w:val="22"/>
              </w:rPr>
            </w:pPr>
          </w:p>
        </w:tc>
        <w:tc>
          <w:tcPr>
            <w:tcW w:w="799" w:type="dxa"/>
          </w:tcPr>
          <w:p w14:paraId="167A2FFA" w14:textId="77777777" w:rsidR="00C81841" w:rsidRPr="00713E63" w:rsidRDefault="00C81841" w:rsidP="00713E63">
            <w:pPr>
              <w:spacing w:line="276" w:lineRule="auto"/>
              <w:ind w:right="-567"/>
              <w:rPr>
                <w:rFonts w:ascii="Arial Narrow" w:hAnsi="Arial Narrow"/>
                <w:color w:val="000000" w:themeColor="text1"/>
                <w:sz w:val="22"/>
                <w:szCs w:val="22"/>
              </w:rPr>
            </w:pPr>
            <w:r w:rsidRPr="00713E63">
              <w:rPr>
                <w:rFonts w:ascii="Arial Narrow" w:hAnsi="Arial Narrow"/>
                <w:color w:val="000000" w:themeColor="text1"/>
                <w:sz w:val="22"/>
                <w:szCs w:val="22"/>
              </w:rPr>
              <w:t>65szt.</w:t>
            </w:r>
          </w:p>
        </w:tc>
      </w:tr>
      <w:tr w:rsidR="00C81841" w:rsidRPr="00713E63" w14:paraId="3BF2AD47" w14:textId="77777777" w:rsidTr="004C71BC">
        <w:trPr>
          <w:jc w:val="center"/>
        </w:trPr>
        <w:tc>
          <w:tcPr>
            <w:tcW w:w="704" w:type="dxa"/>
          </w:tcPr>
          <w:p w14:paraId="5A82BA88" w14:textId="77777777" w:rsidR="00C81841" w:rsidRPr="00713E63" w:rsidRDefault="00C81841" w:rsidP="00713E63">
            <w:pPr>
              <w:spacing w:line="276" w:lineRule="auto"/>
              <w:rPr>
                <w:rFonts w:ascii="Arial Narrow" w:hAnsi="Arial Narrow"/>
                <w:b/>
                <w:sz w:val="22"/>
                <w:szCs w:val="22"/>
              </w:rPr>
            </w:pPr>
            <w:r w:rsidRPr="00713E63">
              <w:rPr>
                <w:rFonts w:ascii="Arial Narrow" w:hAnsi="Arial Narrow"/>
                <w:b/>
                <w:sz w:val="22"/>
                <w:szCs w:val="22"/>
              </w:rPr>
              <w:t>K13</w:t>
            </w:r>
          </w:p>
        </w:tc>
        <w:tc>
          <w:tcPr>
            <w:tcW w:w="2268" w:type="dxa"/>
          </w:tcPr>
          <w:p w14:paraId="643AC860"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Róża dzika</w:t>
            </w:r>
          </w:p>
        </w:tc>
        <w:tc>
          <w:tcPr>
            <w:tcW w:w="2693" w:type="dxa"/>
          </w:tcPr>
          <w:p w14:paraId="3E25E3F7" w14:textId="77777777" w:rsidR="00C81841" w:rsidRPr="00713E63" w:rsidRDefault="00C81841" w:rsidP="00713E63">
            <w:pPr>
              <w:spacing w:line="276" w:lineRule="auto"/>
              <w:ind w:right="-567"/>
              <w:jc w:val="both"/>
              <w:rPr>
                <w:rFonts w:ascii="Arial Narrow" w:hAnsi="Arial Narrow"/>
                <w:color w:val="000000" w:themeColor="text1"/>
                <w:sz w:val="22"/>
                <w:szCs w:val="22"/>
                <w:u w:val="single"/>
              </w:rPr>
            </w:pPr>
            <w:r w:rsidRPr="00713E63">
              <w:rPr>
                <w:rFonts w:ascii="Arial Narrow" w:hAnsi="Arial Narrow"/>
                <w:sz w:val="22"/>
                <w:szCs w:val="22"/>
              </w:rPr>
              <w:t>Rosa canina</w:t>
            </w:r>
          </w:p>
        </w:tc>
        <w:tc>
          <w:tcPr>
            <w:tcW w:w="1276" w:type="dxa"/>
          </w:tcPr>
          <w:p w14:paraId="4EA75372"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2.0x2.0m</w:t>
            </w:r>
          </w:p>
        </w:tc>
        <w:tc>
          <w:tcPr>
            <w:tcW w:w="1479" w:type="dxa"/>
          </w:tcPr>
          <w:p w14:paraId="043918A8"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191.05m</w:t>
            </w:r>
            <w:r w:rsidRPr="00713E63">
              <w:rPr>
                <w:rFonts w:ascii="Arial Narrow" w:hAnsi="Arial Narrow"/>
                <w:color w:val="000000" w:themeColor="text1"/>
                <w:sz w:val="22"/>
                <w:szCs w:val="22"/>
                <w:vertAlign w:val="superscript"/>
              </w:rPr>
              <w:t>2</w:t>
            </w:r>
          </w:p>
        </w:tc>
        <w:tc>
          <w:tcPr>
            <w:tcW w:w="799" w:type="dxa"/>
          </w:tcPr>
          <w:p w14:paraId="35D80989" w14:textId="77777777" w:rsidR="00C81841" w:rsidRPr="00713E63" w:rsidRDefault="00C81841" w:rsidP="00713E63">
            <w:pPr>
              <w:spacing w:line="276" w:lineRule="auto"/>
              <w:ind w:right="-567"/>
              <w:rPr>
                <w:rFonts w:ascii="Arial Narrow" w:hAnsi="Arial Narrow"/>
                <w:color w:val="000000" w:themeColor="text1"/>
                <w:sz w:val="22"/>
                <w:szCs w:val="22"/>
              </w:rPr>
            </w:pPr>
            <w:r w:rsidRPr="00713E63">
              <w:rPr>
                <w:rFonts w:ascii="Arial Narrow" w:hAnsi="Arial Narrow"/>
                <w:color w:val="000000" w:themeColor="text1"/>
                <w:sz w:val="22"/>
                <w:szCs w:val="22"/>
              </w:rPr>
              <w:t>96szt.</w:t>
            </w:r>
          </w:p>
        </w:tc>
      </w:tr>
      <w:tr w:rsidR="00C81841" w:rsidRPr="00713E63" w14:paraId="63CF9F26" w14:textId="77777777" w:rsidTr="004C71BC">
        <w:trPr>
          <w:jc w:val="center"/>
        </w:trPr>
        <w:tc>
          <w:tcPr>
            <w:tcW w:w="704" w:type="dxa"/>
          </w:tcPr>
          <w:p w14:paraId="67EE54D5" w14:textId="77777777" w:rsidR="00C81841" w:rsidRPr="00713E63" w:rsidRDefault="00C81841" w:rsidP="00713E63">
            <w:pPr>
              <w:spacing w:line="276" w:lineRule="auto"/>
              <w:rPr>
                <w:rFonts w:ascii="Arial Narrow" w:hAnsi="Arial Narrow"/>
                <w:b/>
                <w:sz w:val="22"/>
                <w:szCs w:val="22"/>
              </w:rPr>
            </w:pPr>
            <w:r w:rsidRPr="00713E63">
              <w:rPr>
                <w:rFonts w:ascii="Arial Narrow" w:hAnsi="Arial Narrow"/>
                <w:b/>
                <w:sz w:val="22"/>
                <w:szCs w:val="22"/>
              </w:rPr>
              <w:t>K14</w:t>
            </w:r>
          </w:p>
        </w:tc>
        <w:tc>
          <w:tcPr>
            <w:tcW w:w="2268" w:type="dxa"/>
          </w:tcPr>
          <w:p w14:paraId="3D3959A1" w14:textId="77777777" w:rsidR="00C81841" w:rsidRPr="00713E63" w:rsidRDefault="00C81841" w:rsidP="00713E63">
            <w:pPr>
              <w:spacing w:line="276" w:lineRule="auto"/>
              <w:rPr>
                <w:rFonts w:ascii="Arial Narrow" w:hAnsi="Arial Narrow"/>
                <w:sz w:val="22"/>
                <w:szCs w:val="22"/>
              </w:rPr>
            </w:pPr>
            <w:r w:rsidRPr="00713E63">
              <w:rPr>
                <w:rFonts w:ascii="Arial Narrow" w:hAnsi="Arial Narrow"/>
                <w:sz w:val="22"/>
                <w:szCs w:val="22"/>
              </w:rPr>
              <w:t>Róża francuska</w:t>
            </w:r>
          </w:p>
        </w:tc>
        <w:tc>
          <w:tcPr>
            <w:tcW w:w="2693" w:type="dxa"/>
          </w:tcPr>
          <w:p w14:paraId="5C303EB1" w14:textId="77777777" w:rsidR="00C81841" w:rsidRPr="00713E63" w:rsidRDefault="00C81841" w:rsidP="00713E63">
            <w:pPr>
              <w:spacing w:line="276" w:lineRule="auto"/>
              <w:ind w:right="-567"/>
              <w:jc w:val="both"/>
              <w:rPr>
                <w:rFonts w:ascii="Arial Narrow" w:hAnsi="Arial Narrow"/>
                <w:color w:val="000000" w:themeColor="text1"/>
                <w:sz w:val="22"/>
                <w:szCs w:val="22"/>
                <w:u w:val="single"/>
              </w:rPr>
            </w:pPr>
            <w:r w:rsidRPr="00713E63">
              <w:rPr>
                <w:rFonts w:ascii="Arial Narrow" w:hAnsi="Arial Narrow"/>
                <w:sz w:val="22"/>
                <w:szCs w:val="22"/>
              </w:rPr>
              <w:t>Rosa gallica</w:t>
            </w:r>
          </w:p>
        </w:tc>
        <w:tc>
          <w:tcPr>
            <w:tcW w:w="1276" w:type="dxa"/>
          </w:tcPr>
          <w:p w14:paraId="41E1F7E6"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2.0x2.0m</w:t>
            </w:r>
          </w:p>
        </w:tc>
        <w:tc>
          <w:tcPr>
            <w:tcW w:w="1479" w:type="dxa"/>
          </w:tcPr>
          <w:p w14:paraId="14F0061A" w14:textId="77777777" w:rsidR="00C81841" w:rsidRPr="00713E63" w:rsidRDefault="00C81841" w:rsidP="00713E63">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136.28m</w:t>
            </w:r>
            <w:r w:rsidRPr="00713E63">
              <w:rPr>
                <w:rFonts w:ascii="Arial Narrow" w:hAnsi="Arial Narrow"/>
                <w:color w:val="000000" w:themeColor="text1"/>
                <w:sz w:val="22"/>
                <w:szCs w:val="22"/>
                <w:vertAlign w:val="superscript"/>
              </w:rPr>
              <w:t>2</w:t>
            </w:r>
          </w:p>
        </w:tc>
        <w:tc>
          <w:tcPr>
            <w:tcW w:w="799" w:type="dxa"/>
          </w:tcPr>
          <w:p w14:paraId="4B004122" w14:textId="77777777" w:rsidR="00C81841" w:rsidRPr="00713E63" w:rsidRDefault="00C81841" w:rsidP="00713E63">
            <w:pPr>
              <w:spacing w:line="276" w:lineRule="auto"/>
              <w:ind w:right="-567"/>
              <w:rPr>
                <w:rFonts w:ascii="Arial Narrow" w:hAnsi="Arial Narrow"/>
                <w:color w:val="000000" w:themeColor="text1"/>
                <w:sz w:val="22"/>
                <w:szCs w:val="22"/>
              </w:rPr>
            </w:pPr>
            <w:r w:rsidRPr="00713E63">
              <w:rPr>
                <w:rFonts w:ascii="Arial Narrow" w:hAnsi="Arial Narrow"/>
                <w:color w:val="000000" w:themeColor="text1"/>
                <w:sz w:val="22"/>
                <w:szCs w:val="22"/>
              </w:rPr>
              <w:t>68szt.</w:t>
            </w:r>
          </w:p>
        </w:tc>
      </w:tr>
    </w:tbl>
    <w:p w14:paraId="147BD3B0" w14:textId="77777777" w:rsidR="004C71BC" w:rsidRDefault="000460A8" w:rsidP="004C71BC">
      <w:pPr>
        <w:spacing w:line="276" w:lineRule="auto"/>
        <w:ind w:left="567" w:right="-567" w:firstLine="567"/>
        <w:jc w:val="both"/>
        <w:rPr>
          <w:rFonts w:ascii="Arial Narrow" w:hAnsi="Arial Narrow"/>
          <w:color w:val="000000" w:themeColor="text1"/>
          <w:sz w:val="22"/>
          <w:szCs w:val="22"/>
        </w:rPr>
      </w:pPr>
      <w:r w:rsidRPr="00713E63">
        <w:rPr>
          <w:rFonts w:ascii="Arial Narrow" w:hAnsi="Arial Narrow"/>
          <w:color w:val="000000" w:themeColor="text1"/>
          <w:sz w:val="22"/>
          <w:szCs w:val="22"/>
        </w:rPr>
        <w:t>numeracja zgodna z rysunkiem A</w:t>
      </w:r>
      <w:r w:rsidR="004C71BC">
        <w:rPr>
          <w:rFonts w:ascii="Arial Narrow" w:hAnsi="Arial Narrow"/>
          <w:color w:val="000000" w:themeColor="text1"/>
          <w:sz w:val="22"/>
          <w:szCs w:val="22"/>
        </w:rPr>
        <w:t>1</w:t>
      </w:r>
    </w:p>
    <w:p w14:paraId="6767C7C3" w14:textId="7BA3684B" w:rsidR="009E01E8" w:rsidRPr="007B4F4B" w:rsidRDefault="000460A8" w:rsidP="007B4F4B">
      <w:pPr>
        <w:spacing w:line="276" w:lineRule="auto"/>
        <w:ind w:right="-567"/>
        <w:jc w:val="both"/>
        <w:rPr>
          <w:rFonts w:ascii="Arial Narrow" w:hAnsi="Arial Narrow"/>
          <w:color w:val="000000" w:themeColor="text1"/>
          <w:sz w:val="22"/>
          <w:szCs w:val="22"/>
        </w:rPr>
      </w:pPr>
      <w:r w:rsidRPr="00713E63">
        <w:rPr>
          <w:rFonts w:ascii="Arial Narrow" w:hAnsi="Arial Narrow"/>
          <w:color w:val="000000" w:themeColor="text1"/>
          <w:sz w:val="22"/>
          <w:szCs w:val="22"/>
        </w:rPr>
        <w:t>UWAGA: nie planuje się szczegółowej kompozycji roślinnej zastosowanych krzewów. Należy sadzić w grupach wg wyznaczonych numeracji rysunku. W przypadku zastosowania w kilku gatunków krzewów w grupie należy sugerować się przypadkowością sadzenia.</w:t>
      </w:r>
    </w:p>
    <w:p w14:paraId="745ECEBD" w14:textId="27E1D8E6" w:rsidR="000460A8" w:rsidRPr="00713E63" w:rsidRDefault="00AB1A0F" w:rsidP="00713E63">
      <w:pPr>
        <w:adjustRightInd w:val="0"/>
        <w:spacing w:line="276" w:lineRule="auto"/>
        <w:jc w:val="both"/>
        <w:rPr>
          <w:rFonts w:ascii="Arial Narrow" w:hAnsi="Arial Narrow" w:cstheme="minorHAnsi"/>
          <w:sz w:val="22"/>
          <w:szCs w:val="22"/>
        </w:rPr>
      </w:pPr>
      <w:bookmarkStart w:id="2" w:name="_Hlk111556657"/>
      <w:r w:rsidRPr="00713E63">
        <w:rPr>
          <w:rFonts w:ascii="Arial Narrow" w:hAnsi="Arial Narrow" w:cstheme="minorHAnsi"/>
          <w:sz w:val="22"/>
          <w:szCs w:val="22"/>
        </w:rPr>
        <w:t xml:space="preserve">Mapka </w:t>
      </w:r>
      <w:r w:rsidR="00DB4239">
        <w:rPr>
          <w:rFonts w:ascii="Arial Narrow" w:hAnsi="Arial Narrow" w:cstheme="minorHAnsi"/>
          <w:sz w:val="22"/>
          <w:szCs w:val="22"/>
        </w:rPr>
        <w:t xml:space="preserve">poglądowa </w:t>
      </w:r>
      <w:r w:rsidR="00DB4239" w:rsidRPr="00713E63">
        <w:rPr>
          <w:rFonts w:ascii="Arial Narrow" w:hAnsi="Arial Narrow" w:cstheme="minorHAnsi"/>
          <w:sz w:val="22"/>
          <w:szCs w:val="22"/>
        </w:rPr>
        <w:t xml:space="preserve">stref </w:t>
      </w:r>
      <w:r w:rsidR="00DB4239">
        <w:rPr>
          <w:rFonts w:ascii="Arial Narrow" w:hAnsi="Arial Narrow" w:cstheme="minorHAnsi"/>
          <w:sz w:val="22"/>
          <w:szCs w:val="22"/>
        </w:rPr>
        <w:t>(nie zawiera wszystkich aktualnych obszarów</w:t>
      </w:r>
      <w:r w:rsidR="007B4F4B">
        <w:rPr>
          <w:rFonts w:ascii="Arial Narrow" w:hAnsi="Arial Narrow" w:cstheme="minorHAnsi"/>
          <w:sz w:val="22"/>
          <w:szCs w:val="22"/>
        </w:rPr>
        <w:t xml:space="preserve"> – nie może być podstawą roszczeń ze strony Wykonawcy</w:t>
      </w:r>
      <w:r w:rsidR="00DB4239">
        <w:rPr>
          <w:rFonts w:ascii="Arial Narrow" w:hAnsi="Arial Narrow" w:cstheme="minorHAnsi"/>
          <w:sz w:val="22"/>
          <w:szCs w:val="22"/>
        </w:rPr>
        <w:t xml:space="preserve">) </w:t>
      </w:r>
      <w:r w:rsidRPr="00713E63">
        <w:rPr>
          <w:rFonts w:ascii="Arial Narrow" w:hAnsi="Arial Narrow" w:cstheme="minorHAnsi"/>
          <w:sz w:val="22"/>
          <w:szCs w:val="22"/>
        </w:rPr>
        <w:t xml:space="preserve">stanowi </w:t>
      </w:r>
      <w:r w:rsidRPr="00713E63">
        <w:rPr>
          <w:rFonts w:ascii="Arial Narrow" w:hAnsi="Arial Narrow" w:cstheme="minorHAnsi"/>
          <w:b/>
          <w:bCs/>
          <w:sz w:val="22"/>
          <w:szCs w:val="22"/>
        </w:rPr>
        <w:t>załącznik 3a</w:t>
      </w:r>
      <w:r w:rsidRPr="00713E63">
        <w:rPr>
          <w:rFonts w:ascii="Arial Narrow" w:hAnsi="Arial Narrow" w:cstheme="minorHAnsi"/>
          <w:sz w:val="22"/>
          <w:szCs w:val="22"/>
        </w:rPr>
        <w:t xml:space="preserve"> do niniejszej SWZ.</w:t>
      </w:r>
    </w:p>
    <w:bookmarkEnd w:id="2"/>
    <w:p w14:paraId="63BC9F3D" w14:textId="77777777" w:rsidR="003074CF" w:rsidRDefault="003074CF" w:rsidP="003074CF">
      <w:pPr>
        <w:pStyle w:val="Tekstpodstawowy"/>
        <w:jc w:val="right"/>
        <w:rPr>
          <w:rFonts w:ascii="Arial Narrow" w:hAnsi="Arial Narrow" w:cstheme="minorHAnsi"/>
          <w:sz w:val="22"/>
          <w:szCs w:val="22"/>
          <w:lang w:val="pl-PL"/>
        </w:rPr>
      </w:pPr>
      <w:r w:rsidRPr="001B6108">
        <w:rPr>
          <w:rFonts w:ascii="Arial Narrow" w:hAnsi="Arial Narrow" w:cstheme="minorHAnsi"/>
          <w:sz w:val="22"/>
          <w:szCs w:val="22"/>
        </w:rPr>
        <w:lastRenderedPageBreak/>
        <w:t>Załącznik nr 4</w:t>
      </w:r>
    </w:p>
    <w:p w14:paraId="26FBDA92" w14:textId="77777777" w:rsidR="00901FBD" w:rsidRPr="00901FBD" w:rsidRDefault="00901FBD" w:rsidP="003074CF">
      <w:pPr>
        <w:pStyle w:val="Tekstpodstawowy"/>
        <w:jc w:val="right"/>
        <w:rPr>
          <w:rFonts w:ascii="Arial Narrow" w:hAnsi="Arial Narrow" w:cstheme="minorHAnsi"/>
          <w:sz w:val="22"/>
          <w:szCs w:val="22"/>
          <w:lang w:val="pl-P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480C87" w:rsidRPr="001B6108" w14:paraId="688D1F69" w14:textId="77777777" w:rsidTr="003074CF">
        <w:trPr>
          <w:trHeight w:val="646"/>
        </w:trPr>
        <w:tc>
          <w:tcPr>
            <w:tcW w:w="9214" w:type="dxa"/>
            <w:shd w:val="clear" w:color="auto" w:fill="CCCCCC"/>
            <w:vAlign w:val="center"/>
          </w:tcPr>
          <w:p w14:paraId="5635C9D7" w14:textId="6ED6C566" w:rsidR="003074CF" w:rsidRPr="001B6108" w:rsidRDefault="003074CF" w:rsidP="007502D0">
            <w:pPr>
              <w:widowControl w:val="0"/>
              <w:jc w:val="center"/>
              <w:rPr>
                <w:rFonts w:ascii="Arial Narrow" w:hAnsi="Arial Narrow" w:cstheme="minorHAnsi"/>
                <w:b/>
                <w:sz w:val="22"/>
                <w:szCs w:val="22"/>
              </w:rPr>
            </w:pPr>
            <w:r w:rsidRPr="001B6108">
              <w:rPr>
                <w:rFonts w:ascii="Arial Narrow" w:hAnsi="Arial Narrow" w:cstheme="minorHAnsi"/>
                <w:b/>
                <w:sz w:val="22"/>
                <w:szCs w:val="22"/>
              </w:rPr>
              <w:t xml:space="preserve">WYKAZ </w:t>
            </w:r>
            <w:r w:rsidR="0091700F">
              <w:rPr>
                <w:rFonts w:ascii="Arial Narrow" w:hAnsi="Arial Narrow" w:cstheme="minorHAnsi"/>
                <w:b/>
                <w:sz w:val="22"/>
                <w:szCs w:val="22"/>
              </w:rPr>
              <w:t>USŁUG</w:t>
            </w:r>
          </w:p>
        </w:tc>
      </w:tr>
    </w:tbl>
    <w:p w14:paraId="08FAE4FA" w14:textId="77777777" w:rsidR="003074CF" w:rsidRPr="001B6108" w:rsidRDefault="003074CF" w:rsidP="003074CF">
      <w:pPr>
        <w:widowControl w:val="0"/>
        <w:tabs>
          <w:tab w:val="left" w:pos="0"/>
        </w:tabs>
        <w:jc w:val="both"/>
        <w:outlineLvl w:val="0"/>
        <w:rPr>
          <w:rFonts w:ascii="Arial Narrow" w:hAnsi="Arial Narrow" w:cstheme="minorHAnsi"/>
          <w:bCs/>
          <w:sz w:val="22"/>
          <w:szCs w:val="22"/>
        </w:rPr>
      </w:pPr>
    </w:p>
    <w:p w14:paraId="5101253D" w14:textId="63514047" w:rsidR="007502D0" w:rsidRPr="001B6108" w:rsidRDefault="003074CF" w:rsidP="0091700F">
      <w:pPr>
        <w:rPr>
          <w:rFonts w:ascii="Arial Narrow" w:hAnsi="Arial Narrow" w:cstheme="minorHAnsi"/>
          <w:b/>
          <w:sz w:val="22"/>
          <w:szCs w:val="22"/>
        </w:rPr>
      </w:pPr>
      <w:r w:rsidRPr="001B6108">
        <w:rPr>
          <w:rFonts w:ascii="Arial Narrow" w:hAnsi="Arial Narrow" w:cstheme="minorHAnsi"/>
          <w:bCs/>
          <w:sz w:val="22"/>
          <w:szCs w:val="22"/>
        </w:rPr>
        <w:t xml:space="preserve">Nazwa zadania: </w:t>
      </w:r>
      <w:bookmarkStart w:id="3" w:name="_Hlk98940658"/>
      <w:r w:rsidR="0091700F" w:rsidRPr="0091700F">
        <w:rPr>
          <w:rFonts w:ascii="Arial Narrow" w:hAnsi="Arial Narrow" w:cstheme="minorHAnsi"/>
          <w:b/>
          <w:sz w:val="22"/>
          <w:szCs w:val="22"/>
        </w:rPr>
        <w:t xml:space="preserve">Rozwój terenów zielonych w Gminie Krosno Odrzańskie </w:t>
      </w:r>
      <w:r w:rsidR="0091700F">
        <w:rPr>
          <w:rFonts w:ascii="Arial Narrow" w:hAnsi="Arial Narrow" w:cstheme="minorHAnsi"/>
          <w:b/>
          <w:sz w:val="22"/>
          <w:szCs w:val="22"/>
        </w:rPr>
        <w:t xml:space="preserve"> </w:t>
      </w:r>
      <w:r w:rsidR="0091700F" w:rsidRPr="0091700F">
        <w:rPr>
          <w:rFonts w:ascii="Arial Narrow" w:hAnsi="Arial Narrow" w:cstheme="minorHAnsi"/>
          <w:b/>
          <w:sz w:val="22"/>
          <w:szCs w:val="22"/>
        </w:rPr>
        <w:t>wraz z infrastrukturą towarzyszącą – strefa 2B – zagospodarowanie obszaru: „enklawy dzikich zwierząt”</w:t>
      </w:r>
      <w:bookmarkEnd w:id="3"/>
    </w:p>
    <w:p w14:paraId="2B6E262A" w14:textId="77777777" w:rsidR="0091700F" w:rsidRDefault="0091700F" w:rsidP="007502D0">
      <w:pPr>
        <w:tabs>
          <w:tab w:val="left" w:pos="3402"/>
        </w:tabs>
        <w:rPr>
          <w:rFonts w:ascii="Arial Narrow" w:hAnsi="Arial Narrow" w:cstheme="minorHAnsi"/>
          <w:bCs/>
          <w:sz w:val="22"/>
          <w:szCs w:val="22"/>
        </w:rPr>
      </w:pPr>
    </w:p>
    <w:p w14:paraId="33FE78F7" w14:textId="3F1BE006" w:rsidR="003074CF" w:rsidRPr="001B6108" w:rsidRDefault="003074CF" w:rsidP="007502D0">
      <w:pPr>
        <w:tabs>
          <w:tab w:val="left" w:pos="3402"/>
        </w:tabs>
        <w:rPr>
          <w:rFonts w:ascii="Arial Narrow" w:hAnsi="Arial Narrow" w:cstheme="minorHAnsi"/>
          <w:bCs/>
          <w:sz w:val="22"/>
          <w:szCs w:val="22"/>
        </w:rPr>
      </w:pPr>
      <w:r w:rsidRPr="001B6108">
        <w:rPr>
          <w:rFonts w:ascii="Arial Narrow" w:hAnsi="Arial Narrow" w:cstheme="minorHAnsi"/>
          <w:bCs/>
          <w:sz w:val="22"/>
          <w:szCs w:val="22"/>
        </w:rPr>
        <w:t>Nazwa Wykonawcy: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0"/>
        <w:gridCol w:w="2005"/>
        <w:gridCol w:w="2162"/>
        <w:gridCol w:w="1468"/>
        <w:gridCol w:w="1816"/>
        <w:gridCol w:w="1461"/>
      </w:tblGrid>
      <w:tr w:rsidR="00480C87" w:rsidRPr="001B6108" w14:paraId="4973C2E8" w14:textId="77777777" w:rsidTr="003074CF">
        <w:trPr>
          <w:trHeight w:val="20"/>
        </w:trPr>
        <w:tc>
          <w:tcPr>
            <w:tcW w:w="235" w:type="pct"/>
            <w:tcBorders>
              <w:top w:val="single" w:sz="4" w:space="0" w:color="auto"/>
              <w:left w:val="single" w:sz="4" w:space="0" w:color="auto"/>
              <w:bottom w:val="single" w:sz="4" w:space="0" w:color="auto"/>
              <w:right w:val="single" w:sz="4" w:space="0" w:color="auto"/>
            </w:tcBorders>
            <w:vAlign w:val="center"/>
            <w:hideMark/>
          </w:tcPr>
          <w:p w14:paraId="44737379" w14:textId="77777777" w:rsidR="003074CF" w:rsidRPr="001B6108" w:rsidRDefault="003074CF" w:rsidP="003074CF">
            <w:pPr>
              <w:jc w:val="center"/>
              <w:rPr>
                <w:rFonts w:ascii="Arial Narrow" w:hAnsi="Arial Narrow" w:cstheme="minorHAnsi"/>
                <w:b/>
                <w:sz w:val="22"/>
                <w:szCs w:val="22"/>
              </w:rPr>
            </w:pPr>
            <w:r w:rsidRPr="001B6108">
              <w:rPr>
                <w:rFonts w:ascii="Arial Narrow" w:hAnsi="Arial Narrow" w:cstheme="minorHAnsi"/>
                <w:b/>
                <w:sz w:val="22"/>
                <w:szCs w:val="22"/>
              </w:rPr>
              <w:t>Lp.</w:t>
            </w:r>
          </w:p>
        </w:tc>
        <w:tc>
          <w:tcPr>
            <w:tcW w:w="1072" w:type="pct"/>
            <w:tcBorders>
              <w:top w:val="single" w:sz="4" w:space="0" w:color="auto"/>
              <w:left w:val="single" w:sz="4" w:space="0" w:color="auto"/>
              <w:bottom w:val="single" w:sz="4" w:space="0" w:color="auto"/>
              <w:right w:val="single" w:sz="4" w:space="0" w:color="auto"/>
            </w:tcBorders>
            <w:vAlign w:val="center"/>
            <w:hideMark/>
          </w:tcPr>
          <w:p w14:paraId="1C21B756" w14:textId="77777777" w:rsidR="003074CF" w:rsidRPr="001B6108" w:rsidRDefault="003074CF" w:rsidP="003074CF">
            <w:pPr>
              <w:jc w:val="center"/>
              <w:rPr>
                <w:rFonts w:ascii="Arial Narrow" w:hAnsi="Arial Narrow" w:cstheme="minorHAnsi"/>
                <w:b/>
                <w:sz w:val="22"/>
                <w:szCs w:val="22"/>
              </w:rPr>
            </w:pPr>
            <w:r w:rsidRPr="001B6108">
              <w:rPr>
                <w:rFonts w:ascii="Arial Narrow" w:hAnsi="Arial Narrow" w:cstheme="minorHAnsi"/>
                <w:b/>
                <w:sz w:val="22"/>
                <w:szCs w:val="22"/>
              </w:rPr>
              <w:t>Nazwa zadania</w:t>
            </w:r>
          </w:p>
        </w:tc>
        <w:tc>
          <w:tcPr>
            <w:tcW w:w="1156" w:type="pct"/>
            <w:tcBorders>
              <w:top w:val="single" w:sz="4" w:space="0" w:color="auto"/>
              <w:left w:val="single" w:sz="4" w:space="0" w:color="auto"/>
              <w:bottom w:val="single" w:sz="4" w:space="0" w:color="auto"/>
              <w:right w:val="single" w:sz="4" w:space="0" w:color="auto"/>
            </w:tcBorders>
            <w:vAlign w:val="center"/>
            <w:hideMark/>
          </w:tcPr>
          <w:p w14:paraId="54831191" w14:textId="77777777" w:rsidR="003074CF" w:rsidRPr="001B6108" w:rsidRDefault="003074CF" w:rsidP="003074CF">
            <w:pPr>
              <w:jc w:val="center"/>
              <w:rPr>
                <w:rFonts w:ascii="Arial Narrow" w:hAnsi="Arial Narrow" w:cstheme="minorHAnsi"/>
                <w:b/>
                <w:sz w:val="22"/>
                <w:szCs w:val="22"/>
              </w:rPr>
            </w:pPr>
            <w:r w:rsidRPr="001B6108">
              <w:rPr>
                <w:rFonts w:ascii="Arial Narrow" w:hAnsi="Arial Narrow" w:cstheme="minorHAnsi"/>
                <w:b/>
                <w:sz w:val="22"/>
                <w:szCs w:val="22"/>
              </w:rPr>
              <w:t>Rodzaj usługi</w:t>
            </w:r>
          </w:p>
          <w:p w14:paraId="4345D1C6" w14:textId="77777777" w:rsidR="003074CF" w:rsidRPr="001B6108" w:rsidRDefault="003074CF" w:rsidP="003074CF">
            <w:pPr>
              <w:jc w:val="center"/>
              <w:rPr>
                <w:rFonts w:ascii="Arial Narrow" w:hAnsi="Arial Narrow" w:cstheme="minorHAnsi"/>
                <w:b/>
                <w:sz w:val="22"/>
                <w:szCs w:val="22"/>
              </w:rPr>
            </w:pPr>
          </w:p>
        </w:tc>
        <w:tc>
          <w:tcPr>
            <w:tcW w:w="785" w:type="pct"/>
            <w:tcBorders>
              <w:top w:val="single" w:sz="4" w:space="0" w:color="auto"/>
              <w:left w:val="single" w:sz="4" w:space="0" w:color="auto"/>
              <w:bottom w:val="single" w:sz="4" w:space="0" w:color="auto"/>
              <w:right w:val="single" w:sz="4" w:space="0" w:color="auto"/>
            </w:tcBorders>
            <w:vAlign w:val="center"/>
            <w:hideMark/>
          </w:tcPr>
          <w:p w14:paraId="688D7A8F" w14:textId="77777777" w:rsidR="003074CF" w:rsidRPr="001B6108" w:rsidRDefault="003074CF" w:rsidP="003074CF">
            <w:pPr>
              <w:jc w:val="center"/>
              <w:rPr>
                <w:rFonts w:ascii="Arial Narrow" w:hAnsi="Arial Narrow" w:cstheme="minorHAnsi"/>
                <w:b/>
                <w:sz w:val="22"/>
                <w:szCs w:val="22"/>
              </w:rPr>
            </w:pPr>
            <w:r w:rsidRPr="001B6108">
              <w:rPr>
                <w:rFonts w:ascii="Arial Narrow" w:hAnsi="Arial Narrow" w:cstheme="minorHAnsi"/>
                <w:b/>
                <w:sz w:val="22"/>
                <w:szCs w:val="22"/>
              </w:rPr>
              <w:t>Wartość prac</w:t>
            </w:r>
          </w:p>
          <w:p w14:paraId="16A3B3CB" w14:textId="77777777" w:rsidR="003074CF" w:rsidRPr="001B6108" w:rsidRDefault="003074CF" w:rsidP="003074CF">
            <w:pPr>
              <w:jc w:val="center"/>
              <w:rPr>
                <w:rFonts w:ascii="Arial Narrow" w:hAnsi="Arial Narrow" w:cstheme="minorHAnsi"/>
                <w:b/>
                <w:sz w:val="22"/>
                <w:szCs w:val="22"/>
              </w:rPr>
            </w:pPr>
            <w:r w:rsidRPr="001B6108">
              <w:rPr>
                <w:rFonts w:ascii="Arial Narrow" w:hAnsi="Arial Narrow" w:cstheme="minorHAnsi"/>
                <w:b/>
                <w:sz w:val="22"/>
                <w:szCs w:val="22"/>
              </w:rPr>
              <w:t>(w zł brutto)</w:t>
            </w:r>
          </w:p>
        </w:tc>
        <w:tc>
          <w:tcPr>
            <w:tcW w:w="971" w:type="pct"/>
            <w:tcBorders>
              <w:top w:val="single" w:sz="4" w:space="0" w:color="auto"/>
              <w:left w:val="single" w:sz="4" w:space="0" w:color="auto"/>
              <w:bottom w:val="single" w:sz="4" w:space="0" w:color="auto"/>
              <w:right w:val="single" w:sz="4" w:space="0" w:color="auto"/>
            </w:tcBorders>
            <w:vAlign w:val="center"/>
            <w:hideMark/>
          </w:tcPr>
          <w:p w14:paraId="21351F2E" w14:textId="77777777" w:rsidR="003074CF" w:rsidRPr="001B6108" w:rsidRDefault="003074CF" w:rsidP="003074CF">
            <w:pPr>
              <w:jc w:val="center"/>
              <w:rPr>
                <w:rFonts w:ascii="Arial Narrow" w:hAnsi="Arial Narrow" w:cstheme="minorHAnsi"/>
                <w:b/>
                <w:sz w:val="22"/>
                <w:szCs w:val="22"/>
              </w:rPr>
            </w:pPr>
            <w:r w:rsidRPr="001B6108">
              <w:rPr>
                <w:rFonts w:ascii="Arial Narrow" w:hAnsi="Arial Narrow" w:cstheme="minorHAnsi"/>
                <w:b/>
                <w:sz w:val="22"/>
                <w:szCs w:val="22"/>
              </w:rPr>
              <w:t>Data i podmiot, na rzecz którego realizowano usługę</w:t>
            </w:r>
          </w:p>
        </w:tc>
        <w:tc>
          <w:tcPr>
            <w:tcW w:w="781" w:type="pct"/>
            <w:tcBorders>
              <w:top w:val="single" w:sz="4" w:space="0" w:color="auto"/>
              <w:left w:val="single" w:sz="4" w:space="0" w:color="auto"/>
              <w:bottom w:val="single" w:sz="4" w:space="0" w:color="auto"/>
              <w:right w:val="single" w:sz="4" w:space="0" w:color="auto"/>
            </w:tcBorders>
            <w:vAlign w:val="center"/>
            <w:hideMark/>
          </w:tcPr>
          <w:p w14:paraId="0DF9F68A" w14:textId="77777777" w:rsidR="003074CF" w:rsidRPr="001B6108" w:rsidRDefault="003074CF" w:rsidP="003074CF">
            <w:pPr>
              <w:jc w:val="center"/>
              <w:rPr>
                <w:rFonts w:ascii="Arial Narrow" w:hAnsi="Arial Narrow" w:cstheme="minorHAnsi"/>
                <w:b/>
                <w:sz w:val="22"/>
                <w:szCs w:val="22"/>
              </w:rPr>
            </w:pPr>
            <w:r w:rsidRPr="001B6108">
              <w:rPr>
                <w:rFonts w:ascii="Arial Narrow" w:hAnsi="Arial Narrow" w:cstheme="minorHAnsi"/>
                <w:b/>
                <w:sz w:val="22"/>
                <w:szCs w:val="22"/>
              </w:rPr>
              <w:t>Doświadczenie</w:t>
            </w:r>
          </w:p>
        </w:tc>
      </w:tr>
      <w:tr w:rsidR="00480C87" w:rsidRPr="001B6108" w14:paraId="56A161B0" w14:textId="77777777" w:rsidTr="003074CF">
        <w:trPr>
          <w:trHeight w:val="20"/>
        </w:trPr>
        <w:tc>
          <w:tcPr>
            <w:tcW w:w="235" w:type="pct"/>
            <w:tcBorders>
              <w:top w:val="single" w:sz="4" w:space="0" w:color="auto"/>
              <w:left w:val="single" w:sz="4" w:space="0" w:color="auto"/>
              <w:bottom w:val="single" w:sz="4" w:space="0" w:color="auto"/>
              <w:right w:val="single" w:sz="4" w:space="0" w:color="auto"/>
            </w:tcBorders>
            <w:vAlign w:val="center"/>
            <w:hideMark/>
          </w:tcPr>
          <w:p w14:paraId="79090FA6" w14:textId="77777777" w:rsidR="003074CF" w:rsidRPr="001B6108" w:rsidRDefault="003074CF" w:rsidP="003074CF">
            <w:pPr>
              <w:jc w:val="center"/>
              <w:rPr>
                <w:rFonts w:ascii="Arial Narrow" w:hAnsi="Arial Narrow" w:cstheme="minorHAnsi"/>
                <w:bCs/>
                <w:sz w:val="22"/>
                <w:szCs w:val="22"/>
              </w:rPr>
            </w:pPr>
            <w:r w:rsidRPr="001B6108">
              <w:rPr>
                <w:rFonts w:ascii="Arial Narrow" w:hAnsi="Arial Narrow" w:cstheme="minorHAnsi"/>
                <w:bCs/>
                <w:sz w:val="22"/>
                <w:szCs w:val="22"/>
              </w:rPr>
              <w:t>[1]</w:t>
            </w:r>
          </w:p>
        </w:tc>
        <w:tc>
          <w:tcPr>
            <w:tcW w:w="1072" w:type="pct"/>
            <w:tcBorders>
              <w:top w:val="single" w:sz="4" w:space="0" w:color="auto"/>
              <w:left w:val="single" w:sz="4" w:space="0" w:color="auto"/>
              <w:bottom w:val="single" w:sz="4" w:space="0" w:color="auto"/>
              <w:right w:val="single" w:sz="4" w:space="0" w:color="auto"/>
            </w:tcBorders>
            <w:vAlign w:val="center"/>
            <w:hideMark/>
          </w:tcPr>
          <w:p w14:paraId="6BAA5D8C" w14:textId="77777777" w:rsidR="003074CF" w:rsidRPr="001B6108" w:rsidRDefault="003074CF" w:rsidP="003074CF">
            <w:pPr>
              <w:jc w:val="center"/>
              <w:rPr>
                <w:rFonts w:ascii="Arial Narrow" w:hAnsi="Arial Narrow" w:cstheme="minorHAnsi"/>
                <w:bCs/>
                <w:sz w:val="22"/>
                <w:szCs w:val="22"/>
              </w:rPr>
            </w:pPr>
            <w:r w:rsidRPr="001B6108">
              <w:rPr>
                <w:rFonts w:ascii="Arial Narrow" w:hAnsi="Arial Narrow" w:cstheme="minorHAnsi"/>
                <w:bCs/>
                <w:sz w:val="22"/>
                <w:szCs w:val="22"/>
              </w:rPr>
              <w:t>[2]</w:t>
            </w:r>
          </w:p>
        </w:tc>
        <w:tc>
          <w:tcPr>
            <w:tcW w:w="1156" w:type="pct"/>
            <w:tcBorders>
              <w:top w:val="single" w:sz="4" w:space="0" w:color="auto"/>
              <w:left w:val="single" w:sz="4" w:space="0" w:color="auto"/>
              <w:bottom w:val="single" w:sz="4" w:space="0" w:color="auto"/>
              <w:right w:val="single" w:sz="4" w:space="0" w:color="auto"/>
            </w:tcBorders>
            <w:vAlign w:val="center"/>
            <w:hideMark/>
          </w:tcPr>
          <w:p w14:paraId="01D3A2A6" w14:textId="77777777" w:rsidR="003074CF" w:rsidRPr="001B6108" w:rsidRDefault="003074CF" w:rsidP="003074CF">
            <w:pPr>
              <w:jc w:val="center"/>
              <w:rPr>
                <w:rFonts w:ascii="Arial Narrow" w:hAnsi="Arial Narrow" w:cstheme="minorHAnsi"/>
                <w:bCs/>
                <w:sz w:val="22"/>
                <w:szCs w:val="22"/>
              </w:rPr>
            </w:pPr>
            <w:r w:rsidRPr="001B6108">
              <w:rPr>
                <w:rFonts w:ascii="Arial Narrow" w:hAnsi="Arial Narrow" w:cstheme="minorHAnsi"/>
                <w:bCs/>
                <w:sz w:val="22"/>
                <w:szCs w:val="22"/>
              </w:rPr>
              <w:t>[3]</w:t>
            </w:r>
          </w:p>
        </w:tc>
        <w:tc>
          <w:tcPr>
            <w:tcW w:w="785" w:type="pct"/>
            <w:tcBorders>
              <w:top w:val="single" w:sz="4" w:space="0" w:color="auto"/>
              <w:left w:val="single" w:sz="4" w:space="0" w:color="auto"/>
              <w:bottom w:val="single" w:sz="4" w:space="0" w:color="auto"/>
              <w:right w:val="single" w:sz="4" w:space="0" w:color="auto"/>
            </w:tcBorders>
            <w:vAlign w:val="center"/>
            <w:hideMark/>
          </w:tcPr>
          <w:p w14:paraId="2F13653D" w14:textId="77777777" w:rsidR="003074CF" w:rsidRPr="001B6108" w:rsidRDefault="003074CF" w:rsidP="003074CF">
            <w:pPr>
              <w:jc w:val="center"/>
              <w:rPr>
                <w:rFonts w:ascii="Arial Narrow" w:hAnsi="Arial Narrow" w:cstheme="minorHAnsi"/>
                <w:bCs/>
                <w:sz w:val="22"/>
                <w:szCs w:val="22"/>
              </w:rPr>
            </w:pPr>
            <w:r w:rsidRPr="001B6108">
              <w:rPr>
                <w:rFonts w:ascii="Arial Narrow" w:hAnsi="Arial Narrow" w:cstheme="minorHAnsi"/>
                <w:bCs/>
                <w:sz w:val="22"/>
                <w:szCs w:val="22"/>
              </w:rPr>
              <w:t>[4]</w:t>
            </w:r>
          </w:p>
        </w:tc>
        <w:tc>
          <w:tcPr>
            <w:tcW w:w="971" w:type="pct"/>
            <w:tcBorders>
              <w:top w:val="single" w:sz="4" w:space="0" w:color="auto"/>
              <w:left w:val="single" w:sz="4" w:space="0" w:color="auto"/>
              <w:bottom w:val="single" w:sz="4" w:space="0" w:color="auto"/>
              <w:right w:val="single" w:sz="4" w:space="0" w:color="auto"/>
            </w:tcBorders>
            <w:vAlign w:val="center"/>
            <w:hideMark/>
          </w:tcPr>
          <w:p w14:paraId="161FB214" w14:textId="77777777" w:rsidR="003074CF" w:rsidRPr="001B6108" w:rsidRDefault="003074CF" w:rsidP="003074CF">
            <w:pPr>
              <w:jc w:val="center"/>
              <w:rPr>
                <w:rFonts w:ascii="Arial Narrow" w:hAnsi="Arial Narrow" w:cstheme="minorHAnsi"/>
                <w:bCs/>
                <w:sz w:val="22"/>
                <w:szCs w:val="22"/>
              </w:rPr>
            </w:pPr>
            <w:r w:rsidRPr="001B6108">
              <w:rPr>
                <w:rFonts w:ascii="Arial Narrow" w:hAnsi="Arial Narrow" w:cstheme="minorHAnsi"/>
                <w:bCs/>
                <w:sz w:val="22"/>
                <w:szCs w:val="22"/>
              </w:rPr>
              <w:t>[5]</w:t>
            </w:r>
          </w:p>
        </w:tc>
        <w:tc>
          <w:tcPr>
            <w:tcW w:w="781" w:type="pct"/>
            <w:tcBorders>
              <w:top w:val="single" w:sz="4" w:space="0" w:color="auto"/>
              <w:left w:val="single" w:sz="4" w:space="0" w:color="auto"/>
              <w:bottom w:val="single" w:sz="4" w:space="0" w:color="auto"/>
              <w:right w:val="single" w:sz="4" w:space="0" w:color="auto"/>
            </w:tcBorders>
            <w:vAlign w:val="center"/>
            <w:hideMark/>
          </w:tcPr>
          <w:p w14:paraId="58FF565F" w14:textId="77777777" w:rsidR="003074CF" w:rsidRPr="001B6108" w:rsidRDefault="003074CF" w:rsidP="003074CF">
            <w:pPr>
              <w:jc w:val="center"/>
              <w:rPr>
                <w:rFonts w:ascii="Arial Narrow" w:hAnsi="Arial Narrow" w:cstheme="minorHAnsi"/>
                <w:bCs/>
                <w:sz w:val="22"/>
                <w:szCs w:val="22"/>
              </w:rPr>
            </w:pPr>
            <w:r w:rsidRPr="001B6108">
              <w:rPr>
                <w:rFonts w:ascii="Arial Narrow" w:hAnsi="Arial Narrow" w:cstheme="minorHAnsi"/>
                <w:bCs/>
                <w:sz w:val="22"/>
                <w:szCs w:val="22"/>
              </w:rPr>
              <w:t>[6]</w:t>
            </w:r>
          </w:p>
        </w:tc>
      </w:tr>
      <w:tr w:rsidR="00480C87" w:rsidRPr="001B6108" w14:paraId="687C2826" w14:textId="77777777" w:rsidTr="003074CF">
        <w:trPr>
          <w:trHeight w:val="2842"/>
        </w:trPr>
        <w:tc>
          <w:tcPr>
            <w:tcW w:w="235" w:type="pct"/>
            <w:tcBorders>
              <w:top w:val="single" w:sz="4" w:space="0" w:color="auto"/>
              <w:left w:val="single" w:sz="4" w:space="0" w:color="auto"/>
              <w:bottom w:val="single" w:sz="4" w:space="0" w:color="auto"/>
              <w:right w:val="single" w:sz="4" w:space="0" w:color="auto"/>
            </w:tcBorders>
            <w:vAlign w:val="center"/>
          </w:tcPr>
          <w:p w14:paraId="082D7B5A" w14:textId="77777777" w:rsidR="003074CF" w:rsidRPr="001B6108" w:rsidRDefault="003074CF" w:rsidP="003074CF">
            <w:pPr>
              <w:jc w:val="center"/>
              <w:rPr>
                <w:rFonts w:ascii="Arial Narrow" w:hAnsi="Arial Narrow" w:cstheme="minorHAnsi"/>
                <w:bCs/>
                <w:sz w:val="22"/>
                <w:szCs w:val="22"/>
              </w:rPr>
            </w:pPr>
            <w:r w:rsidRPr="001B6108">
              <w:rPr>
                <w:rFonts w:ascii="Arial Narrow" w:hAnsi="Arial Narrow" w:cstheme="minorHAnsi"/>
                <w:bCs/>
                <w:sz w:val="22"/>
                <w:szCs w:val="22"/>
              </w:rPr>
              <w:t>1.</w:t>
            </w:r>
          </w:p>
        </w:tc>
        <w:tc>
          <w:tcPr>
            <w:tcW w:w="1072" w:type="pct"/>
            <w:tcBorders>
              <w:top w:val="single" w:sz="4" w:space="0" w:color="auto"/>
              <w:left w:val="single" w:sz="4" w:space="0" w:color="auto"/>
              <w:bottom w:val="single" w:sz="4" w:space="0" w:color="auto"/>
              <w:right w:val="single" w:sz="4" w:space="0" w:color="auto"/>
            </w:tcBorders>
            <w:vAlign w:val="center"/>
          </w:tcPr>
          <w:p w14:paraId="53E1DA13" w14:textId="77777777" w:rsidR="003074CF" w:rsidRPr="001B6108" w:rsidRDefault="003074CF" w:rsidP="003074CF">
            <w:pPr>
              <w:jc w:val="center"/>
              <w:rPr>
                <w:rFonts w:ascii="Arial Narrow" w:hAnsi="Arial Narrow" w:cstheme="minorHAnsi"/>
                <w:bCs/>
                <w:sz w:val="22"/>
                <w:szCs w:val="22"/>
              </w:rPr>
            </w:pPr>
            <w:r w:rsidRPr="001B6108">
              <w:rPr>
                <w:rFonts w:ascii="Arial Narrow" w:hAnsi="Arial Narrow" w:cstheme="minorHAnsi"/>
                <w:bCs/>
                <w:sz w:val="22"/>
                <w:szCs w:val="22"/>
              </w:rPr>
              <w:t>…………………………</w:t>
            </w:r>
          </w:p>
          <w:p w14:paraId="1A77F574" w14:textId="77777777" w:rsidR="003074CF" w:rsidRPr="001B6108" w:rsidRDefault="003074CF" w:rsidP="003074CF">
            <w:pPr>
              <w:jc w:val="both"/>
              <w:rPr>
                <w:rFonts w:ascii="Arial Narrow" w:hAnsi="Arial Narrow" w:cstheme="minorHAnsi"/>
                <w:bCs/>
                <w:sz w:val="22"/>
                <w:szCs w:val="22"/>
              </w:rPr>
            </w:pPr>
          </w:p>
          <w:p w14:paraId="071021DC" w14:textId="33696D63" w:rsidR="003074CF" w:rsidRDefault="003074CF" w:rsidP="003074CF">
            <w:pPr>
              <w:jc w:val="center"/>
              <w:rPr>
                <w:rFonts w:ascii="Arial Narrow" w:hAnsi="Arial Narrow" w:cstheme="minorHAnsi"/>
                <w:bCs/>
                <w:sz w:val="22"/>
                <w:szCs w:val="22"/>
              </w:rPr>
            </w:pPr>
            <w:r w:rsidRPr="001B6108">
              <w:rPr>
                <w:rFonts w:ascii="Arial Narrow" w:hAnsi="Arial Narrow" w:cstheme="minorHAnsi"/>
                <w:bCs/>
                <w:sz w:val="22"/>
                <w:szCs w:val="22"/>
              </w:rPr>
              <w:t>…………………………</w:t>
            </w:r>
          </w:p>
          <w:p w14:paraId="6E964ECC" w14:textId="7EB62A2E" w:rsidR="00001E55" w:rsidRDefault="00001E55" w:rsidP="003074CF">
            <w:pPr>
              <w:jc w:val="center"/>
              <w:rPr>
                <w:rFonts w:ascii="Arial Narrow" w:hAnsi="Arial Narrow" w:cstheme="minorHAnsi"/>
                <w:bCs/>
                <w:sz w:val="22"/>
                <w:szCs w:val="22"/>
              </w:rPr>
            </w:pPr>
            <w:r>
              <w:rPr>
                <w:rFonts w:ascii="Arial Narrow" w:hAnsi="Arial Narrow" w:cstheme="minorHAnsi"/>
                <w:bCs/>
                <w:sz w:val="22"/>
                <w:szCs w:val="22"/>
              </w:rPr>
              <w:t>Zadanie dotyczy usług ogrodniczych?</w:t>
            </w:r>
          </w:p>
          <w:p w14:paraId="2D7D28CA" w14:textId="295A485C" w:rsidR="00001E55" w:rsidRPr="00001E55" w:rsidRDefault="00001E55" w:rsidP="003074CF">
            <w:pPr>
              <w:jc w:val="center"/>
              <w:rPr>
                <w:rFonts w:ascii="Arial Narrow" w:hAnsi="Arial Narrow" w:cstheme="minorHAnsi"/>
                <w:b/>
                <w:sz w:val="22"/>
                <w:szCs w:val="22"/>
              </w:rPr>
            </w:pPr>
            <w:r w:rsidRPr="00001E55">
              <w:rPr>
                <w:rFonts w:ascii="Arial Narrow" w:hAnsi="Arial Narrow" w:cstheme="minorHAnsi"/>
                <w:b/>
                <w:sz w:val="22"/>
                <w:szCs w:val="22"/>
              </w:rPr>
              <w:t>TAK/NIE*</w:t>
            </w:r>
          </w:p>
          <w:p w14:paraId="0796BC0E" w14:textId="6E47739C" w:rsidR="00001E55" w:rsidRPr="00001E55" w:rsidRDefault="00001E55" w:rsidP="003074CF">
            <w:pPr>
              <w:jc w:val="center"/>
              <w:rPr>
                <w:rFonts w:ascii="Arial Narrow" w:hAnsi="Arial Narrow" w:cstheme="minorHAnsi"/>
                <w:b/>
                <w:sz w:val="22"/>
                <w:szCs w:val="22"/>
              </w:rPr>
            </w:pPr>
            <w:r w:rsidRPr="00001E55">
              <w:rPr>
                <w:rFonts w:ascii="Arial Narrow" w:hAnsi="Arial Narrow" w:cstheme="minorHAnsi"/>
                <w:b/>
                <w:sz w:val="22"/>
                <w:szCs w:val="22"/>
              </w:rPr>
              <w:t>*niepotrzebne skreślić</w:t>
            </w:r>
          </w:p>
          <w:p w14:paraId="10EFA9AD" w14:textId="77777777" w:rsidR="003074CF" w:rsidRPr="001B6108" w:rsidRDefault="003074CF" w:rsidP="003074CF">
            <w:pPr>
              <w:jc w:val="both"/>
              <w:rPr>
                <w:rFonts w:ascii="Arial Narrow" w:hAnsi="Arial Narrow" w:cstheme="minorHAnsi"/>
                <w:bCs/>
                <w:sz w:val="22"/>
                <w:szCs w:val="22"/>
              </w:rPr>
            </w:pPr>
          </w:p>
          <w:p w14:paraId="554D0087" w14:textId="77777777" w:rsidR="003074CF" w:rsidRPr="001B6108" w:rsidRDefault="003074CF" w:rsidP="003074CF">
            <w:pPr>
              <w:jc w:val="both"/>
              <w:rPr>
                <w:rFonts w:ascii="Arial Narrow" w:hAnsi="Arial Narrow" w:cstheme="minorHAnsi"/>
                <w:bCs/>
                <w:sz w:val="22"/>
                <w:szCs w:val="22"/>
              </w:rPr>
            </w:pPr>
          </w:p>
          <w:p w14:paraId="061A1B1B" w14:textId="77777777" w:rsidR="003074CF" w:rsidRPr="001B6108" w:rsidRDefault="003074CF" w:rsidP="003074CF">
            <w:pPr>
              <w:rPr>
                <w:rFonts w:ascii="Arial Narrow" w:hAnsi="Arial Narrow" w:cstheme="minorHAnsi"/>
                <w:bCs/>
                <w:sz w:val="22"/>
                <w:szCs w:val="22"/>
              </w:rPr>
            </w:pPr>
          </w:p>
        </w:tc>
        <w:tc>
          <w:tcPr>
            <w:tcW w:w="1156" w:type="pct"/>
            <w:tcBorders>
              <w:top w:val="single" w:sz="4" w:space="0" w:color="auto"/>
              <w:left w:val="single" w:sz="4" w:space="0" w:color="auto"/>
              <w:bottom w:val="single" w:sz="4" w:space="0" w:color="auto"/>
              <w:right w:val="single" w:sz="4" w:space="0" w:color="auto"/>
            </w:tcBorders>
            <w:vAlign w:val="center"/>
          </w:tcPr>
          <w:p w14:paraId="328E890A" w14:textId="77777777" w:rsidR="003074CF" w:rsidRPr="001B6108" w:rsidRDefault="003074CF" w:rsidP="003074CF">
            <w:pPr>
              <w:pStyle w:val="xl24"/>
              <w:spacing w:before="0" w:after="0"/>
              <w:jc w:val="left"/>
              <w:rPr>
                <w:rFonts w:ascii="Arial Narrow" w:hAnsi="Arial Narrow" w:cstheme="minorHAnsi"/>
                <w:sz w:val="22"/>
                <w:szCs w:val="22"/>
              </w:rPr>
            </w:pPr>
            <w:r w:rsidRPr="001B6108">
              <w:rPr>
                <w:rFonts w:ascii="Arial Narrow" w:hAnsi="Arial Narrow" w:cstheme="minorHAnsi"/>
                <w:sz w:val="22"/>
                <w:szCs w:val="22"/>
              </w:rPr>
              <w:t>Zakres:</w:t>
            </w:r>
          </w:p>
          <w:p w14:paraId="212C213F" w14:textId="77777777" w:rsidR="003074CF" w:rsidRPr="001B6108" w:rsidRDefault="003074CF" w:rsidP="003074CF">
            <w:pPr>
              <w:pStyle w:val="Tekstpodstawowy"/>
              <w:tabs>
                <w:tab w:val="left" w:pos="708"/>
              </w:tabs>
              <w:rPr>
                <w:rFonts w:ascii="Arial Narrow" w:hAnsi="Arial Narrow" w:cstheme="minorHAnsi"/>
                <w:sz w:val="22"/>
                <w:szCs w:val="22"/>
              </w:rPr>
            </w:pPr>
          </w:p>
          <w:p w14:paraId="350434D8" w14:textId="77777777" w:rsidR="003074CF" w:rsidRPr="001B6108" w:rsidRDefault="003074CF" w:rsidP="003074CF">
            <w:pPr>
              <w:pStyle w:val="Tekstpodstawowy"/>
              <w:tabs>
                <w:tab w:val="left" w:pos="708"/>
              </w:tabs>
              <w:rPr>
                <w:rFonts w:ascii="Arial Narrow" w:hAnsi="Arial Narrow" w:cstheme="minorHAnsi"/>
                <w:sz w:val="22"/>
                <w:szCs w:val="22"/>
              </w:rPr>
            </w:pPr>
            <w:r w:rsidRPr="001B6108">
              <w:rPr>
                <w:rFonts w:ascii="Arial Narrow" w:hAnsi="Arial Narrow" w:cstheme="minorHAnsi"/>
                <w:sz w:val="22"/>
                <w:szCs w:val="22"/>
              </w:rPr>
              <w:t>……………………………</w:t>
            </w:r>
          </w:p>
          <w:p w14:paraId="7D6C1CD4" w14:textId="77777777" w:rsidR="003074CF" w:rsidRPr="001B6108" w:rsidRDefault="003074CF" w:rsidP="003074CF">
            <w:pPr>
              <w:pStyle w:val="Tekstpodstawowy"/>
              <w:tabs>
                <w:tab w:val="left" w:pos="708"/>
              </w:tabs>
              <w:rPr>
                <w:rFonts w:ascii="Arial Narrow" w:hAnsi="Arial Narrow" w:cstheme="minorHAnsi"/>
                <w:sz w:val="22"/>
                <w:szCs w:val="22"/>
              </w:rPr>
            </w:pPr>
            <w:r w:rsidRPr="001B6108">
              <w:rPr>
                <w:rFonts w:ascii="Arial Narrow" w:hAnsi="Arial Narrow" w:cstheme="minorHAnsi"/>
                <w:sz w:val="22"/>
                <w:szCs w:val="22"/>
              </w:rPr>
              <w:t>....................................</w:t>
            </w:r>
          </w:p>
          <w:p w14:paraId="379AF377" w14:textId="77777777" w:rsidR="003074CF" w:rsidRPr="001B6108" w:rsidRDefault="003074CF" w:rsidP="003074CF">
            <w:pPr>
              <w:pStyle w:val="Tekstpodstawowy"/>
              <w:tabs>
                <w:tab w:val="left" w:pos="708"/>
              </w:tabs>
              <w:rPr>
                <w:rFonts w:ascii="Arial Narrow" w:hAnsi="Arial Narrow" w:cstheme="minorHAnsi"/>
                <w:sz w:val="22"/>
                <w:szCs w:val="22"/>
              </w:rPr>
            </w:pPr>
          </w:p>
          <w:p w14:paraId="4E7AFF36" w14:textId="77777777" w:rsidR="003074CF" w:rsidRPr="001B6108" w:rsidRDefault="003074CF" w:rsidP="003074CF">
            <w:pPr>
              <w:pStyle w:val="Tekstpodstawowy"/>
              <w:tabs>
                <w:tab w:val="left" w:pos="708"/>
              </w:tabs>
              <w:rPr>
                <w:rFonts w:ascii="Arial Narrow" w:hAnsi="Arial Narrow" w:cstheme="minorHAnsi"/>
                <w:sz w:val="22"/>
                <w:szCs w:val="22"/>
              </w:rPr>
            </w:pPr>
          </w:p>
        </w:tc>
        <w:tc>
          <w:tcPr>
            <w:tcW w:w="785" w:type="pct"/>
            <w:tcBorders>
              <w:top w:val="single" w:sz="4" w:space="0" w:color="auto"/>
              <w:left w:val="single" w:sz="4" w:space="0" w:color="auto"/>
              <w:bottom w:val="single" w:sz="4" w:space="0" w:color="auto"/>
              <w:right w:val="single" w:sz="4" w:space="0" w:color="auto"/>
            </w:tcBorders>
            <w:vAlign w:val="center"/>
          </w:tcPr>
          <w:p w14:paraId="5F9D926E" w14:textId="77777777" w:rsidR="003074CF" w:rsidRPr="001B6108" w:rsidRDefault="003074CF" w:rsidP="003074CF">
            <w:pPr>
              <w:widowControl w:val="0"/>
              <w:overflowPunct w:val="0"/>
              <w:autoSpaceDE w:val="0"/>
              <w:autoSpaceDN w:val="0"/>
              <w:adjustRightInd w:val="0"/>
              <w:rPr>
                <w:rFonts w:ascii="Arial Narrow" w:hAnsi="Arial Narrow" w:cstheme="minorHAnsi"/>
                <w:noProof/>
                <w:kern w:val="28"/>
                <w:sz w:val="22"/>
                <w:szCs w:val="22"/>
              </w:rPr>
            </w:pPr>
            <w:r w:rsidRPr="001B6108">
              <w:rPr>
                <w:rFonts w:ascii="Arial Narrow" w:hAnsi="Arial Narrow" w:cstheme="minorHAnsi"/>
                <w:noProof/>
                <w:kern w:val="28"/>
                <w:sz w:val="22"/>
                <w:szCs w:val="22"/>
              </w:rPr>
              <w:t>Wartość zadania:</w:t>
            </w:r>
          </w:p>
          <w:p w14:paraId="3B0781AB" w14:textId="77777777" w:rsidR="003074CF" w:rsidRPr="001B6108" w:rsidRDefault="003074CF" w:rsidP="003074CF">
            <w:pPr>
              <w:widowControl w:val="0"/>
              <w:overflowPunct w:val="0"/>
              <w:autoSpaceDE w:val="0"/>
              <w:autoSpaceDN w:val="0"/>
              <w:adjustRightInd w:val="0"/>
              <w:rPr>
                <w:rFonts w:ascii="Arial Narrow" w:hAnsi="Arial Narrow" w:cstheme="minorHAnsi"/>
                <w:noProof/>
                <w:kern w:val="28"/>
                <w:sz w:val="22"/>
                <w:szCs w:val="22"/>
              </w:rPr>
            </w:pPr>
          </w:p>
          <w:p w14:paraId="2A0652B1" w14:textId="77777777" w:rsidR="003074CF" w:rsidRPr="001B6108" w:rsidRDefault="003074CF" w:rsidP="003074CF">
            <w:pPr>
              <w:widowControl w:val="0"/>
              <w:overflowPunct w:val="0"/>
              <w:autoSpaceDE w:val="0"/>
              <w:autoSpaceDN w:val="0"/>
              <w:adjustRightInd w:val="0"/>
              <w:rPr>
                <w:rFonts w:ascii="Arial Narrow" w:hAnsi="Arial Narrow" w:cstheme="minorHAnsi"/>
                <w:noProof/>
                <w:kern w:val="28"/>
                <w:sz w:val="22"/>
                <w:szCs w:val="22"/>
              </w:rPr>
            </w:pPr>
            <w:r w:rsidRPr="001B6108">
              <w:rPr>
                <w:rFonts w:ascii="Arial Narrow" w:hAnsi="Arial Narrow" w:cstheme="minorHAnsi"/>
                <w:noProof/>
                <w:kern w:val="28"/>
                <w:sz w:val="22"/>
                <w:szCs w:val="22"/>
              </w:rPr>
              <w:t>………………….</w:t>
            </w:r>
          </w:p>
        </w:tc>
        <w:tc>
          <w:tcPr>
            <w:tcW w:w="971" w:type="pct"/>
            <w:tcBorders>
              <w:top w:val="single" w:sz="4" w:space="0" w:color="auto"/>
              <w:left w:val="single" w:sz="4" w:space="0" w:color="auto"/>
              <w:bottom w:val="single" w:sz="4" w:space="0" w:color="auto"/>
              <w:right w:val="single" w:sz="4" w:space="0" w:color="auto"/>
            </w:tcBorders>
            <w:vAlign w:val="center"/>
          </w:tcPr>
          <w:p w14:paraId="4F9F1469" w14:textId="77777777" w:rsidR="003074CF" w:rsidRPr="001B6108" w:rsidRDefault="003074CF" w:rsidP="003074CF">
            <w:pPr>
              <w:pStyle w:val="Tekstpodstawowy"/>
              <w:rPr>
                <w:rFonts w:ascii="Arial Narrow" w:hAnsi="Arial Narrow" w:cstheme="minorHAnsi"/>
                <w:sz w:val="22"/>
                <w:szCs w:val="22"/>
              </w:rPr>
            </w:pPr>
            <w:r w:rsidRPr="001B6108">
              <w:rPr>
                <w:rFonts w:ascii="Arial Narrow" w:hAnsi="Arial Narrow" w:cstheme="minorHAnsi"/>
                <w:sz w:val="22"/>
                <w:szCs w:val="22"/>
              </w:rPr>
              <w:t>od ………………………</w:t>
            </w:r>
          </w:p>
          <w:p w14:paraId="24DEDE42" w14:textId="77777777" w:rsidR="003074CF" w:rsidRPr="001B6108" w:rsidRDefault="003074CF" w:rsidP="003074CF">
            <w:pPr>
              <w:pStyle w:val="Tekstpodstawowy"/>
              <w:jc w:val="center"/>
              <w:rPr>
                <w:rFonts w:ascii="Arial Narrow" w:hAnsi="Arial Narrow" w:cstheme="minorHAnsi"/>
                <w:sz w:val="22"/>
                <w:szCs w:val="22"/>
              </w:rPr>
            </w:pPr>
            <w:r w:rsidRPr="001B6108">
              <w:rPr>
                <w:rFonts w:ascii="Arial Narrow" w:hAnsi="Arial Narrow" w:cstheme="minorHAnsi"/>
                <w:sz w:val="22"/>
                <w:szCs w:val="22"/>
              </w:rPr>
              <w:t>(</w:t>
            </w:r>
            <w:r w:rsidRPr="001B6108">
              <w:rPr>
                <w:rFonts w:ascii="Arial Narrow" w:hAnsi="Arial Narrow" w:cstheme="minorHAnsi"/>
                <w:i/>
                <w:sz w:val="22"/>
                <w:szCs w:val="22"/>
              </w:rPr>
              <w:t>dzień-miesiąc-rok</w:t>
            </w:r>
            <w:r w:rsidRPr="001B6108">
              <w:rPr>
                <w:rFonts w:ascii="Arial Narrow" w:hAnsi="Arial Narrow" w:cstheme="minorHAnsi"/>
                <w:sz w:val="22"/>
                <w:szCs w:val="22"/>
              </w:rPr>
              <w:t>)</w:t>
            </w:r>
          </w:p>
          <w:p w14:paraId="150142DA" w14:textId="77777777" w:rsidR="003074CF" w:rsidRPr="001B6108" w:rsidRDefault="003074CF" w:rsidP="003074CF">
            <w:pPr>
              <w:pStyle w:val="Tekstpodstawowy"/>
              <w:spacing w:before="240"/>
              <w:rPr>
                <w:rFonts w:ascii="Arial Narrow" w:hAnsi="Arial Narrow" w:cstheme="minorHAnsi"/>
                <w:sz w:val="22"/>
                <w:szCs w:val="22"/>
              </w:rPr>
            </w:pPr>
            <w:r w:rsidRPr="001B6108">
              <w:rPr>
                <w:rFonts w:ascii="Arial Narrow" w:hAnsi="Arial Narrow" w:cstheme="minorHAnsi"/>
                <w:sz w:val="22"/>
                <w:szCs w:val="22"/>
              </w:rPr>
              <w:t>do ……………………….</w:t>
            </w:r>
          </w:p>
          <w:p w14:paraId="6C6E5380" w14:textId="77777777" w:rsidR="003074CF" w:rsidRPr="001B6108" w:rsidRDefault="003074CF" w:rsidP="003074CF">
            <w:pPr>
              <w:pStyle w:val="Tekstpodstawowy"/>
              <w:jc w:val="center"/>
              <w:rPr>
                <w:rFonts w:ascii="Arial Narrow" w:hAnsi="Arial Narrow" w:cstheme="minorHAnsi"/>
                <w:sz w:val="22"/>
                <w:szCs w:val="22"/>
              </w:rPr>
            </w:pPr>
            <w:r w:rsidRPr="001B6108">
              <w:rPr>
                <w:rFonts w:ascii="Arial Narrow" w:hAnsi="Arial Narrow" w:cstheme="minorHAnsi"/>
                <w:sz w:val="22"/>
                <w:szCs w:val="22"/>
              </w:rPr>
              <w:t>(</w:t>
            </w:r>
            <w:r w:rsidRPr="001B6108">
              <w:rPr>
                <w:rFonts w:ascii="Arial Narrow" w:hAnsi="Arial Narrow" w:cstheme="minorHAnsi"/>
                <w:i/>
                <w:sz w:val="22"/>
                <w:szCs w:val="22"/>
              </w:rPr>
              <w:t>dzień-miesiąc-rok</w:t>
            </w:r>
            <w:r w:rsidRPr="001B6108">
              <w:rPr>
                <w:rFonts w:ascii="Arial Narrow" w:hAnsi="Arial Narrow" w:cstheme="minorHAnsi"/>
                <w:sz w:val="22"/>
                <w:szCs w:val="22"/>
              </w:rPr>
              <w:t>)</w:t>
            </w:r>
          </w:p>
          <w:p w14:paraId="5F863914" w14:textId="77777777" w:rsidR="003074CF" w:rsidRPr="001B6108" w:rsidRDefault="003074CF" w:rsidP="003074CF">
            <w:pPr>
              <w:pStyle w:val="Tekstpodstawowy"/>
              <w:jc w:val="center"/>
              <w:rPr>
                <w:rFonts w:ascii="Arial Narrow" w:hAnsi="Arial Narrow" w:cstheme="minorHAnsi"/>
                <w:sz w:val="22"/>
                <w:szCs w:val="22"/>
              </w:rPr>
            </w:pPr>
          </w:p>
          <w:p w14:paraId="3B489D8A" w14:textId="77777777" w:rsidR="003074CF" w:rsidRPr="001B6108" w:rsidRDefault="003074CF" w:rsidP="003074CF">
            <w:pPr>
              <w:pStyle w:val="Tekstpodstawowy"/>
              <w:jc w:val="center"/>
              <w:rPr>
                <w:rFonts w:ascii="Arial Narrow" w:hAnsi="Arial Narrow" w:cstheme="minorHAnsi"/>
                <w:sz w:val="22"/>
                <w:szCs w:val="22"/>
              </w:rPr>
            </w:pPr>
          </w:p>
          <w:p w14:paraId="6BD098D6" w14:textId="77777777" w:rsidR="003074CF" w:rsidRPr="001B6108" w:rsidRDefault="003074CF" w:rsidP="003074CF">
            <w:pPr>
              <w:pStyle w:val="Tekstpodstawowy"/>
              <w:jc w:val="center"/>
              <w:rPr>
                <w:rFonts w:ascii="Arial Narrow" w:hAnsi="Arial Narrow" w:cstheme="minorHAnsi"/>
                <w:sz w:val="22"/>
                <w:szCs w:val="22"/>
              </w:rPr>
            </w:pPr>
            <w:r w:rsidRPr="001B6108">
              <w:rPr>
                <w:rFonts w:ascii="Arial Narrow" w:hAnsi="Arial Narrow" w:cstheme="minorHAnsi"/>
                <w:sz w:val="22"/>
                <w:szCs w:val="22"/>
              </w:rPr>
              <w:t>……………………………</w:t>
            </w:r>
          </w:p>
          <w:p w14:paraId="3C84448D" w14:textId="77777777" w:rsidR="003074CF" w:rsidRPr="001B6108" w:rsidRDefault="003074CF" w:rsidP="003074CF">
            <w:pPr>
              <w:pStyle w:val="Tekstpodstawowy"/>
              <w:jc w:val="center"/>
              <w:rPr>
                <w:rFonts w:ascii="Arial Narrow" w:hAnsi="Arial Narrow" w:cstheme="minorHAnsi"/>
                <w:sz w:val="22"/>
                <w:szCs w:val="22"/>
              </w:rPr>
            </w:pPr>
            <w:r w:rsidRPr="001B6108">
              <w:rPr>
                <w:rFonts w:ascii="Arial Narrow" w:hAnsi="Arial Narrow" w:cstheme="minorHAnsi"/>
                <w:sz w:val="22"/>
                <w:szCs w:val="22"/>
              </w:rPr>
              <w:t>(</w:t>
            </w:r>
            <w:r w:rsidRPr="001B6108">
              <w:rPr>
                <w:rFonts w:ascii="Arial Narrow" w:hAnsi="Arial Narrow" w:cstheme="minorHAnsi"/>
                <w:i/>
                <w:sz w:val="22"/>
                <w:szCs w:val="22"/>
              </w:rPr>
              <w:t>podmiot</w:t>
            </w:r>
            <w:r w:rsidRPr="001B6108">
              <w:rPr>
                <w:rFonts w:ascii="Arial Narrow" w:hAnsi="Arial Narrow" w:cstheme="minorHAnsi"/>
                <w:sz w:val="22"/>
                <w:szCs w:val="22"/>
              </w:rPr>
              <w:t>)</w:t>
            </w:r>
          </w:p>
        </w:tc>
        <w:tc>
          <w:tcPr>
            <w:tcW w:w="781" w:type="pct"/>
            <w:tcBorders>
              <w:top w:val="single" w:sz="4" w:space="0" w:color="auto"/>
              <w:left w:val="single" w:sz="4" w:space="0" w:color="auto"/>
              <w:bottom w:val="single" w:sz="4" w:space="0" w:color="auto"/>
              <w:right w:val="single" w:sz="4" w:space="0" w:color="auto"/>
            </w:tcBorders>
            <w:vAlign w:val="center"/>
          </w:tcPr>
          <w:p w14:paraId="3946A3F9" w14:textId="77777777" w:rsidR="003074CF" w:rsidRPr="001B6108" w:rsidRDefault="003074CF" w:rsidP="003074CF">
            <w:pPr>
              <w:rPr>
                <w:rFonts w:ascii="Arial Narrow" w:hAnsi="Arial Narrow" w:cstheme="minorHAnsi"/>
                <w:bCs/>
                <w:sz w:val="22"/>
                <w:szCs w:val="22"/>
              </w:rPr>
            </w:pPr>
            <w:r w:rsidRPr="001B6108">
              <w:rPr>
                <w:rFonts w:ascii="Arial Narrow" w:hAnsi="Arial Narrow" w:cstheme="minorHAnsi"/>
                <w:bCs/>
                <w:sz w:val="22"/>
                <w:szCs w:val="22"/>
              </w:rPr>
              <w:t>1) własne*</w:t>
            </w:r>
          </w:p>
          <w:p w14:paraId="660D5D9F" w14:textId="77777777" w:rsidR="003074CF" w:rsidRPr="001B6108" w:rsidRDefault="003074CF" w:rsidP="003074CF">
            <w:pPr>
              <w:spacing w:before="240" w:after="240"/>
              <w:rPr>
                <w:rFonts w:ascii="Arial Narrow" w:hAnsi="Arial Narrow" w:cstheme="minorHAnsi"/>
                <w:bCs/>
                <w:sz w:val="22"/>
                <w:szCs w:val="22"/>
              </w:rPr>
            </w:pPr>
            <w:r w:rsidRPr="001B6108">
              <w:rPr>
                <w:rFonts w:ascii="Arial Narrow" w:hAnsi="Arial Narrow" w:cstheme="minorHAnsi"/>
                <w:bCs/>
                <w:sz w:val="22"/>
                <w:szCs w:val="22"/>
              </w:rPr>
              <w:t>lub</w:t>
            </w:r>
          </w:p>
          <w:p w14:paraId="29CD989F" w14:textId="77777777" w:rsidR="003074CF" w:rsidRPr="001B6108" w:rsidRDefault="003074CF" w:rsidP="003074CF">
            <w:pPr>
              <w:rPr>
                <w:rFonts w:ascii="Arial Narrow" w:hAnsi="Arial Narrow" w:cstheme="minorHAnsi"/>
                <w:bCs/>
                <w:sz w:val="22"/>
                <w:szCs w:val="22"/>
              </w:rPr>
            </w:pPr>
            <w:r w:rsidRPr="001B6108">
              <w:rPr>
                <w:rFonts w:ascii="Arial Narrow" w:hAnsi="Arial Narrow" w:cstheme="minorHAnsi"/>
                <w:bCs/>
                <w:sz w:val="22"/>
                <w:szCs w:val="22"/>
              </w:rPr>
              <w:t>2) innych podmiotów*</w:t>
            </w:r>
          </w:p>
          <w:p w14:paraId="4F64C8E7" w14:textId="77777777" w:rsidR="003074CF" w:rsidRPr="001B6108" w:rsidRDefault="003074CF" w:rsidP="003074CF">
            <w:pPr>
              <w:rPr>
                <w:rFonts w:ascii="Arial Narrow" w:hAnsi="Arial Narrow" w:cstheme="minorHAnsi"/>
                <w:bCs/>
                <w:sz w:val="22"/>
                <w:szCs w:val="22"/>
              </w:rPr>
            </w:pPr>
          </w:p>
        </w:tc>
      </w:tr>
      <w:tr w:rsidR="00480C87" w:rsidRPr="001B6108" w14:paraId="4F233F51" w14:textId="77777777" w:rsidTr="003074CF">
        <w:trPr>
          <w:trHeight w:val="2842"/>
        </w:trPr>
        <w:tc>
          <w:tcPr>
            <w:tcW w:w="235" w:type="pct"/>
            <w:tcBorders>
              <w:top w:val="single" w:sz="4" w:space="0" w:color="auto"/>
              <w:left w:val="single" w:sz="4" w:space="0" w:color="auto"/>
              <w:bottom w:val="single" w:sz="4" w:space="0" w:color="auto"/>
              <w:right w:val="single" w:sz="4" w:space="0" w:color="auto"/>
            </w:tcBorders>
            <w:vAlign w:val="center"/>
          </w:tcPr>
          <w:p w14:paraId="7E1D18A9" w14:textId="77777777" w:rsidR="003074CF" w:rsidRPr="001B6108" w:rsidRDefault="003074CF" w:rsidP="003074CF">
            <w:pPr>
              <w:jc w:val="center"/>
              <w:rPr>
                <w:rFonts w:ascii="Arial Narrow" w:hAnsi="Arial Narrow" w:cstheme="minorHAnsi"/>
                <w:bCs/>
                <w:sz w:val="22"/>
                <w:szCs w:val="22"/>
              </w:rPr>
            </w:pPr>
            <w:r w:rsidRPr="001B6108">
              <w:rPr>
                <w:rFonts w:ascii="Arial Narrow" w:hAnsi="Arial Narrow" w:cstheme="minorHAnsi"/>
                <w:bCs/>
                <w:sz w:val="22"/>
                <w:szCs w:val="22"/>
              </w:rPr>
              <w:t>2.</w:t>
            </w:r>
          </w:p>
        </w:tc>
        <w:tc>
          <w:tcPr>
            <w:tcW w:w="1072" w:type="pct"/>
            <w:tcBorders>
              <w:top w:val="single" w:sz="4" w:space="0" w:color="auto"/>
              <w:left w:val="single" w:sz="4" w:space="0" w:color="auto"/>
              <w:bottom w:val="single" w:sz="4" w:space="0" w:color="auto"/>
              <w:right w:val="single" w:sz="4" w:space="0" w:color="auto"/>
            </w:tcBorders>
            <w:vAlign w:val="center"/>
          </w:tcPr>
          <w:p w14:paraId="3D4809F3" w14:textId="77777777" w:rsidR="003074CF" w:rsidRPr="001B6108" w:rsidRDefault="003074CF" w:rsidP="003074CF">
            <w:pPr>
              <w:jc w:val="center"/>
              <w:rPr>
                <w:rFonts w:ascii="Arial Narrow" w:hAnsi="Arial Narrow" w:cstheme="minorHAnsi"/>
                <w:bCs/>
                <w:sz w:val="22"/>
                <w:szCs w:val="22"/>
              </w:rPr>
            </w:pPr>
            <w:r w:rsidRPr="001B6108">
              <w:rPr>
                <w:rFonts w:ascii="Arial Narrow" w:hAnsi="Arial Narrow" w:cstheme="minorHAnsi"/>
                <w:bCs/>
                <w:sz w:val="22"/>
                <w:szCs w:val="22"/>
              </w:rPr>
              <w:t>…………………………</w:t>
            </w:r>
          </w:p>
          <w:p w14:paraId="0FB2812D" w14:textId="77777777" w:rsidR="003074CF" w:rsidRPr="001B6108" w:rsidRDefault="003074CF" w:rsidP="003074CF">
            <w:pPr>
              <w:jc w:val="both"/>
              <w:rPr>
                <w:rFonts w:ascii="Arial Narrow" w:hAnsi="Arial Narrow" w:cstheme="minorHAnsi"/>
                <w:bCs/>
                <w:sz w:val="22"/>
                <w:szCs w:val="22"/>
              </w:rPr>
            </w:pPr>
          </w:p>
          <w:p w14:paraId="4E126347" w14:textId="77777777" w:rsidR="003074CF" w:rsidRPr="001B6108" w:rsidRDefault="003074CF" w:rsidP="003074CF">
            <w:pPr>
              <w:jc w:val="center"/>
              <w:rPr>
                <w:rFonts w:ascii="Arial Narrow" w:hAnsi="Arial Narrow" w:cstheme="minorHAnsi"/>
                <w:bCs/>
                <w:sz w:val="22"/>
                <w:szCs w:val="22"/>
              </w:rPr>
            </w:pPr>
            <w:r w:rsidRPr="001B6108">
              <w:rPr>
                <w:rFonts w:ascii="Arial Narrow" w:hAnsi="Arial Narrow" w:cstheme="minorHAnsi"/>
                <w:bCs/>
                <w:sz w:val="22"/>
                <w:szCs w:val="22"/>
              </w:rPr>
              <w:t>…………………………</w:t>
            </w:r>
          </w:p>
          <w:p w14:paraId="32778305" w14:textId="77777777" w:rsidR="003074CF" w:rsidRPr="001B6108" w:rsidRDefault="003074CF" w:rsidP="003074CF">
            <w:pPr>
              <w:jc w:val="both"/>
              <w:rPr>
                <w:rFonts w:ascii="Arial Narrow" w:hAnsi="Arial Narrow" w:cstheme="minorHAnsi"/>
                <w:bCs/>
                <w:sz w:val="22"/>
                <w:szCs w:val="22"/>
              </w:rPr>
            </w:pPr>
          </w:p>
          <w:p w14:paraId="30941A67" w14:textId="77777777" w:rsidR="00001E55" w:rsidRDefault="00001E55" w:rsidP="00001E55">
            <w:pPr>
              <w:jc w:val="center"/>
              <w:rPr>
                <w:rFonts w:ascii="Arial Narrow" w:hAnsi="Arial Narrow" w:cstheme="minorHAnsi"/>
                <w:bCs/>
                <w:sz w:val="22"/>
                <w:szCs w:val="22"/>
              </w:rPr>
            </w:pPr>
            <w:r>
              <w:rPr>
                <w:rFonts w:ascii="Arial Narrow" w:hAnsi="Arial Narrow" w:cstheme="minorHAnsi"/>
                <w:bCs/>
                <w:sz w:val="22"/>
                <w:szCs w:val="22"/>
              </w:rPr>
              <w:t>Zadanie dotyczy usług ogrodniczych?</w:t>
            </w:r>
          </w:p>
          <w:p w14:paraId="3CC5ABF9" w14:textId="77777777" w:rsidR="00001E55" w:rsidRPr="00001E55" w:rsidRDefault="00001E55" w:rsidP="00001E55">
            <w:pPr>
              <w:jc w:val="center"/>
              <w:rPr>
                <w:rFonts w:ascii="Arial Narrow" w:hAnsi="Arial Narrow" w:cstheme="minorHAnsi"/>
                <w:b/>
                <w:sz w:val="22"/>
                <w:szCs w:val="22"/>
              </w:rPr>
            </w:pPr>
            <w:r w:rsidRPr="00001E55">
              <w:rPr>
                <w:rFonts w:ascii="Arial Narrow" w:hAnsi="Arial Narrow" w:cstheme="minorHAnsi"/>
                <w:b/>
                <w:sz w:val="22"/>
                <w:szCs w:val="22"/>
              </w:rPr>
              <w:t>TAK/NIE*</w:t>
            </w:r>
          </w:p>
          <w:p w14:paraId="06633F09" w14:textId="77777777" w:rsidR="00001E55" w:rsidRPr="00001E55" w:rsidRDefault="00001E55" w:rsidP="00001E55">
            <w:pPr>
              <w:jc w:val="center"/>
              <w:rPr>
                <w:rFonts w:ascii="Arial Narrow" w:hAnsi="Arial Narrow" w:cstheme="minorHAnsi"/>
                <w:b/>
                <w:sz w:val="22"/>
                <w:szCs w:val="22"/>
              </w:rPr>
            </w:pPr>
            <w:r w:rsidRPr="00001E55">
              <w:rPr>
                <w:rFonts w:ascii="Arial Narrow" w:hAnsi="Arial Narrow" w:cstheme="minorHAnsi"/>
                <w:b/>
                <w:sz w:val="22"/>
                <w:szCs w:val="22"/>
              </w:rPr>
              <w:t>*niepotrzebne skreślić</w:t>
            </w:r>
          </w:p>
          <w:p w14:paraId="2DEA23B2" w14:textId="77777777" w:rsidR="003074CF" w:rsidRPr="001B6108" w:rsidRDefault="003074CF" w:rsidP="003074CF">
            <w:pPr>
              <w:jc w:val="both"/>
              <w:rPr>
                <w:rFonts w:ascii="Arial Narrow" w:hAnsi="Arial Narrow" w:cstheme="minorHAnsi"/>
                <w:bCs/>
                <w:sz w:val="22"/>
                <w:szCs w:val="22"/>
              </w:rPr>
            </w:pPr>
          </w:p>
          <w:p w14:paraId="0A682514" w14:textId="77777777" w:rsidR="003074CF" w:rsidRPr="001B6108" w:rsidRDefault="003074CF" w:rsidP="003074CF">
            <w:pPr>
              <w:rPr>
                <w:rFonts w:ascii="Arial Narrow" w:hAnsi="Arial Narrow" w:cstheme="minorHAnsi"/>
                <w:bCs/>
                <w:sz w:val="22"/>
                <w:szCs w:val="22"/>
              </w:rPr>
            </w:pPr>
          </w:p>
          <w:p w14:paraId="586339B2" w14:textId="77777777" w:rsidR="003074CF" w:rsidRPr="001B6108" w:rsidRDefault="003074CF" w:rsidP="003074CF">
            <w:pPr>
              <w:rPr>
                <w:rFonts w:ascii="Arial Narrow" w:hAnsi="Arial Narrow" w:cstheme="minorHAnsi"/>
                <w:bCs/>
                <w:sz w:val="22"/>
                <w:szCs w:val="22"/>
              </w:rPr>
            </w:pPr>
          </w:p>
          <w:p w14:paraId="71A93BCD" w14:textId="77777777" w:rsidR="003074CF" w:rsidRPr="001B6108" w:rsidRDefault="003074CF" w:rsidP="003074CF">
            <w:pPr>
              <w:rPr>
                <w:rFonts w:ascii="Arial Narrow" w:hAnsi="Arial Narrow" w:cstheme="minorHAnsi"/>
                <w:bCs/>
                <w:sz w:val="22"/>
                <w:szCs w:val="22"/>
              </w:rPr>
            </w:pPr>
          </w:p>
        </w:tc>
        <w:tc>
          <w:tcPr>
            <w:tcW w:w="1156" w:type="pct"/>
            <w:tcBorders>
              <w:top w:val="single" w:sz="4" w:space="0" w:color="auto"/>
              <w:left w:val="single" w:sz="4" w:space="0" w:color="auto"/>
              <w:bottom w:val="single" w:sz="4" w:space="0" w:color="auto"/>
              <w:right w:val="single" w:sz="4" w:space="0" w:color="auto"/>
            </w:tcBorders>
            <w:vAlign w:val="center"/>
          </w:tcPr>
          <w:p w14:paraId="04681506" w14:textId="77777777" w:rsidR="003074CF" w:rsidRPr="001B6108" w:rsidRDefault="003074CF" w:rsidP="003074CF">
            <w:pPr>
              <w:pStyle w:val="xl24"/>
              <w:spacing w:before="0" w:after="0"/>
              <w:jc w:val="left"/>
              <w:rPr>
                <w:rFonts w:ascii="Arial Narrow" w:hAnsi="Arial Narrow" w:cstheme="minorHAnsi"/>
                <w:sz w:val="22"/>
                <w:szCs w:val="22"/>
              </w:rPr>
            </w:pPr>
            <w:r w:rsidRPr="001B6108">
              <w:rPr>
                <w:rFonts w:ascii="Arial Narrow" w:hAnsi="Arial Narrow" w:cstheme="minorHAnsi"/>
                <w:sz w:val="22"/>
                <w:szCs w:val="22"/>
              </w:rPr>
              <w:t>Zakres:</w:t>
            </w:r>
          </w:p>
          <w:p w14:paraId="27FB29E0" w14:textId="77777777" w:rsidR="003074CF" w:rsidRPr="001B6108" w:rsidRDefault="003074CF" w:rsidP="003074CF">
            <w:pPr>
              <w:pStyle w:val="Tekstpodstawowy"/>
              <w:tabs>
                <w:tab w:val="left" w:pos="708"/>
              </w:tabs>
              <w:rPr>
                <w:rFonts w:ascii="Arial Narrow" w:hAnsi="Arial Narrow" w:cstheme="minorHAnsi"/>
                <w:sz w:val="22"/>
                <w:szCs w:val="22"/>
              </w:rPr>
            </w:pPr>
          </w:p>
          <w:p w14:paraId="69822DAB" w14:textId="77777777" w:rsidR="003074CF" w:rsidRPr="001B6108" w:rsidRDefault="003074CF" w:rsidP="003074CF">
            <w:pPr>
              <w:pStyle w:val="Tekstpodstawowy"/>
              <w:tabs>
                <w:tab w:val="left" w:pos="708"/>
              </w:tabs>
              <w:rPr>
                <w:rFonts w:ascii="Arial Narrow" w:hAnsi="Arial Narrow" w:cstheme="minorHAnsi"/>
                <w:sz w:val="22"/>
                <w:szCs w:val="22"/>
              </w:rPr>
            </w:pPr>
            <w:r w:rsidRPr="001B6108">
              <w:rPr>
                <w:rFonts w:ascii="Arial Narrow" w:hAnsi="Arial Narrow" w:cstheme="minorHAnsi"/>
                <w:sz w:val="22"/>
                <w:szCs w:val="22"/>
              </w:rPr>
              <w:t>……………………………</w:t>
            </w:r>
          </w:p>
          <w:p w14:paraId="421EFB46" w14:textId="77777777" w:rsidR="003074CF" w:rsidRPr="001B6108" w:rsidRDefault="003074CF" w:rsidP="003074CF">
            <w:pPr>
              <w:pStyle w:val="Tekstpodstawowy"/>
              <w:tabs>
                <w:tab w:val="left" w:pos="708"/>
              </w:tabs>
              <w:rPr>
                <w:rFonts w:ascii="Arial Narrow" w:hAnsi="Arial Narrow" w:cstheme="minorHAnsi"/>
                <w:sz w:val="22"/>
                <w:szCs w:val="22"/>
              </w:rPr>
            </w:pPr>
          </w:p>
          <w:p w14:paraId="399A7376" w14:textId="77777777" w:rsidR="003074CF" w:rsidRPr="001B6108" w:rsidRDefault="003074CF" w:rsidP="003074CF">
            <w:pPr>
              <w:pStyle w:val="Tekstpodstawowy"/>
              <w:tabs>
                <w:tab w:val="left" w:pos="708"/>
              </w:tabs>
              <w:rPr>
                <w:rFonts w:ascii="Arial Narrow" w:hAnsi="Arial Narrow" w:cstheme="minorHAnsi"/>
                <w:sz w:val="22"/>
                <w:szCs w:val="22"/>
              </w:rPr>
            </w:pPr>
            <w:r w:rsidRPr="001B6108">
              <w:rPr>
                <w:rFonts w:ascii="Arial Narrow" w:hAnsi="Arial Narrow" w:cstheme="minorHAnsi"/>
                <w:sz w:val="22"/>
                <w:szCs w:val="22"/>
              </w:rPr>
              <w:t>....................................</w:t>
            </w:r>
          </w:p>
          <w:p w14:paraId="754C5732" w14:textId="77777777" w:rsidR="003074CF" w:rsidRPr="001B6108" w:rsidRDefault="003074CF" w:rsidP="003074CF">
            <w:pPr>
              <w:pStyle w:val="Tekstpodstawowy"/>
              <w:tabs>
                <w:tab w:val="left" w:pos="708"/>
              </w:tabs>
              <w:rPr>
                <w:rFonts w:ascii="Arial Narrow" w:hAnsi="Arial Narrow" w:cstheme="minorHAnsi"/>
                <w:sz w:val="22"/>
                <w:szCs w:val="22"/>
              </w:rPr>
            </w:pPr>
          </w:p>
          <w:p w14:paraId="0CBA177F" w14:textId="77777777" w:rsidR="003074CF" w:rsidRPr="001B6108" w:rsidRDefault="003074CF" w:rsidP="003074CF">
            <w:pPr>
              <w:pStyle w:val="Tekstpodstawowy"/>
              <w:tabs>
                <w:tab w:val="left" w:pos="708"/>
              </w:tabs>
              <w:rPr>
                <w:rFonts w:ascii="Arial Narrow" w:hAnsi="Arial Narrow" w:cstheme="minorHAnsi"/>
                <w:sz w:val="22"/>
                <w:szCs w:val="22"/>
              </w:rPr>
            </w:pPr>
          </w:p>
        </w:tc>
        <w:tc>
          <w:tcPr>
            <w:tcW w:w="785" w:type="pct"/>
            <w:tcBorders>
              <w:top w:val="single" w:sz="4" w:space="0" w:color="auto"/>
              <w:left w:val="single" w:sz="4" w:space="0" w:color="auto"/>
              <w:bottom w:val="single" w:sz="4" w:space="0" w:color="auto"/>
              <w:right w:val="single" w:sz="4" w:space="0" w:color="auto"/>
            </w:tcBorders>
            <w:vAlign w:val="center"/>
          </w:tcPr>
          <w:p w14:paraId="5A242034" w14:textId="77777777" w:rsidR="003074CF" w:rsidRPr="001B6108" w:rsidRDefault="003074CF" w:rsidP="003074CF">
            <w:pPr>
              <w:widowControl w:val="0"/>
              <w:overflowPunct w:val="0"/>
              <w:autoSpaceDE w:val="0"/>
              <w:autoSpaceDN w:val="0"/>
              <w:adjustRightInd w:val="0"/>
              <w:rPr>
                <w:rFonts w:ascii="Arial Narrow" w:hAnsi="Arial Narrow" w:cstheme="minorHAnsi"/>
                <w:noProof/>
                <w:kern w:val="28"/>
                <w:sz w:val="22"/>
                <w:szCs w:val="22"/>
              </w:rPr>
            </w:pPr>
            <w:r w:rsidRPr="001B6108">
              <w:rPr>
                <w:rFonts w:ascii="Arial Narrow" w:hAnsi="Arial Narrow" w:cstheme="minorHAnsi"/>
                <w:noProof/>
                <w:kern w:val="28"/>
                <w:sz w:val="22"/>
                <w:szCs w:val="22"/>
              </w:rPr>
              <w:t>Wartość zadania:</w:t>
            </w:r>
          </w:p>
          <w:p w14:paraId="36F44627" w14:textId="77777777" w:rsidR="003074CF" w:rsidRPr="001B6108" w:rsidRDefault="003074CF" w:rsidP="003074CF">
            <w:pPr>
              <w:widowControl w:val="0"/>
              <w:overflowPunct w:val="0"/>
              <w:autoSpaceDE w:val="0"/>
              <w:autoSpaceDN w:val="0"/>
              <w:adjustRightInd w:val="0"/>
              <w:rPr>
                <w:rFonts w:ascii="Arial Narrow" w:hAnsi="Arial Narrow" w:cstheme="minorHAnsi"/>
                <w:noProof/>
                <w:kern w:val="28"/>
                <w:sz w:val="22"/>
                <w:szCs w:val="22"/>
              </w:rPr>
            </w:pPr>
          </w:p>
          <w:p w14:paraId="54342926" w14:textId="77777777" w:rsidR="003074CF" w:rsidRPr="001B6108" w:rsidRDefault="003074CF" w:rsidP="003074CF">
            <w:pPr>
              <w:widowControl w:val="0"/>
              <w:overflowPunct w:val="0"/>
              <w:autoSpaceDE w:val="0"/>
              <w:autoSpaceDN w:val="0"/>
              <w:adjustRightInd w:val="0"/>
              <w:rPr>
                <w:rFonts w:ascii="Arial Narrow" w:hAnsi="Arial Narrow" w:cstheme="minorHAnsi"/>
                <w:noProof/>
                <w:kern w:val="28"/>
                <w:sz w:val="22"/>
                <w:szCs w:val="22"/>
              </w:rPr>
            </w:pPr>
            <w:r w:rsidRPr="001B6108">
              <w:rPr>
                <w:rFonts w:ascii="Arial Narrow" w:hAnsi="Arial Narrow" w:cstheme="minorHAnsi"/>
                <w:noProof/>
                <w:kern w:val="28"/>
                <w:sz w:val="22"/>
                <w:szCs w:val="22"/>
              </w:rPr>
              <w:t>………………….</w:t>
            </w:r>
          </w:p>
        </w:tc>
        <w:tc>
          <w:tcPr>
            <w:tcW w:w="971" w:type="pct"/>
            <w:tcBorders>
              <w:top w:val="single" w:sz="4" w:space="0" w:color="auto"/>
              <w:left w:val="single" w:sz="4" w:space="0" w:color="auto"/>
              <w:bottom w:val="single" w:sz="4" w:space="0" w:color="auto"/>
              <w:right w:val="single" w:sz="4" w:space="0" w:color="auto"/>
            </w:tcBorders>
            <w:vAlign w:val="center"/>
          </w:tcPr>
          <w:p w14:paraId="701B6E9E" w14:textId="77777777" w:rsidR="003074CF" w:rsidRPr="001B6108" w:rsidRDefault="003074CF" w:rsidP="003074CF">
            <w:pPr>
              <w:pStyle w:val="Tekstpodstawowy"/>
              <w:rPr>
                <w:rFonts w:ascii="Arial Narrow" w:hAnsi="Arial Narrow" w:cstheme="minorHAnsi"/>
                <w:sz w:val="22"/>
                <w:szCs w:val="22"/>
              </w:rPr>
            </w:pPr>
            <w:r w:rsidRPr="001B6108">
              <w:rPr>
                <w:rFonts w:ascii="Arial Narrow" w:hAnsi="Arial Narrow" w:cstheme="minorHAnsi"/>
                <w:sz w:val="22"/>
                <w:szCs w:val="22"/>
              </w:rPr>
              <w:t>od ………………………</w:t>
            </w:r>
          </w:p>
          <w:p w14:paraId="676F9F1A" w14:textId="77777777" w:rsidR="003074CF" w:rsidRPr="001B6108" w:rsidRDefault="003074CF" w:rsidP="003074CF">
            <w:pPr>
              <w:pStyle w:val="Tekstpodstawowy"/>
              <w:jc w:val="center"/>
              <w:rPr>
                <w:rFonts w:ascii="Arial Narrow" w:hAnsi="Arial Narrow" w:cstheme="minorHAnsi"/>
                <w:sz w:val="22"/>
                <w:szCs w:val="22"/>
              </w:rPr>
            </w:pPr>
            <w:r w:rsidRPr="001B6108">
              <w:rPr>
                <w:rFonts w:ascii="Arial Narrow" w:hAnsi="Arial Narrow" w:cstheme="minorHAnsi"/>
                <w:sz w:val="22"/>
                <w:szCs w:val="22"/>
              </w:rPr>
              <w:t>(</w:t>
            </w:r>
            <w:r w:rsidRPr="001B6108">
              <w:rPr>
                <w:rFonts w:ascii="Arial Narrow" w:hAnsi="Arial Narrow" w:cstheme="minorHAnsi"/>
                <w:i/>
                <w:sz w:val="22"/>
                <w:szCs w:val="22"/>
              </w:rPr>
              <w:t>dzień-miesiąc-rok</w:t>
            </w:r>
            <w:r w:rsidRPr="001B6108">
              <w:rPr>
                <w:rFonts w:ascii="Arial Narrow" w:hAnsi="Arial Narrow" w:cstheme="minorHAnsi"/>
                <w:sz w:val="22"/>
                <w:szCs w:val="22"/>
              </w:rPr>
              <w:t>)</w:t>
            </w:r>
          </w:p>
          <w:p w14:paraId="4037A474" w14:textId="77777777" w:rsidR="003074CF" w:rsidRPr="001B6108" w:rsidRDefault="003074CF" w:rsidP="003074CF">
            <w:pPr>
              <w:pStyle w:val="Tekstpodstawowy"/>
              <w:spacing w:before="240"/>
              <w:rPr>
                <w:rFonts w:ascii="Arial Narrow" w:hAnsi="Arial Narrow" w:cstheme="minorHAnsi"/>
                <w:sz w:val="22"/>
                <w:szCs w:val="22"/>
              </w:rPr>
            </w:pPr>
            <w:r w:rsidRPr="001B6108">
              <w:rPr>
                <w:rFonts w:ascii="Arial Narrow" w:hAnsi="Arial Narrow" w:cstheme="minorHAnsi"/>
                <w:sz w:val="22"/>
                <w:szCs w:val="22"/>
              </w:rPr>
              <w:t>do ……………………….</w:t>
            </w:r>
          </w:p>
          <w:p w14:paraId="31ACC138" w14:textId="77777777" w:rsidR="003074CF" w:rsidRPr="001B6108" w:rsidRDefault="003074CF" w:rsidP="003074CF">
            <w:pPr>
              <w:pStyle w:val="Tekstpodstawowy"/>
              <w:jc w:val="center"/>
              <w:rPr>
                <w:rFonts w:ascii="Arial Narrow" w:hAnsi="Arial Narrow" w:cstheme="minorHAnsi"/>
                <w:sz w:val="22"/>
                <w:szCs w:val="22"/>
              </w:rPr>
            </w:pPr>
            <w:r w:rsidRPr="001B6108">
              <w:rPr>
                <w:rFonts w:ascii="Arial Narrow" w:hAnsi="Arial Narrow" w:cstheme="minorHAnsi"/>
                <w:sz w:val="22"/>
                <w:szCs w:val="22"/>
              </w:rPr>
              <w:t>(</w:t>
            </w:r>
            <w:r w:rsidRPr="001B6108">
              <w:rPr>
                <w:rFonts w:ascii="Arial Narrow" w:hAnsi="Arial Narrow" w:cstheme="minorHAnsi"/>
                <w:i/>
                <w:sz w:val="22"/>
                <w:szCs w:val="22"/>
              </w:rPr>
              <w:t>dzień-miesiąc-rok</w:t>
            </w:r>
            <w:r w:rsidRPr="001B6108">
              <w:rPr>
                <w:rFonts w:ascii="Arial Narrow" w:hAnsi="Arial Narrow" w:cstheme="minorHAnsi"/>
                <w:sz w:val="22"/>
                <w:szCs w:val="22"/>
              </w:rPr>
              <w:t>)</w:t>
            </w:r>
          </w:p>
          <w:p w14:paraId="4B7D5B55" w14:textId="77777777" w:rsidR="003074CF" w:rsidRPr="001B6108" w:rsidRDefault="003074CF" w:rsidP="003074CF">
            <w:pPr>
              <w:pStyle w:val="Tekstpodstawowy"/>
              <w:jc w:val="center"/>
              <w:rPr>
                <w:rFonts w:ascii="Arial Narrow" w:hAnsi="Arial Narrow" w:cstheme="minorHAnsi"/>
                <w:sz w:val="22"/>
                <w:szCs w:val="22"/>
              </w:rPr>
            </w:pPr>
          </w:p>
          <w:p w14:paraId="2325AB7D" w14:textId="77777777" w:rsidR="003074CF" w:rsidRPr="001B6108" w:rsidRDefault="003074CF" w:rsidP="003074CF">
            <w:pPr>
              <w:pStyle w:val="Tekstpodstawowy"/>
              <w:jc w:val="center"/>
              <w:rPr>
                <w:rFonts w:ascii="Arial Narrow" w:hAnsi="Arial Narrow" w:cstheme="minorHAnsi"/>
                <w:sz w:val="22"/>
                <w:szCs w:val="22"/>
              </w:rPr>
            </w:pPr>
          </w:p>
          <w:p w14:paraId="7730AB8E" w14:textId="77777777" w:rsidR="003074CF" w:rsidRPr="001B6108" w:rsidRDefault="003074CF" w:rsidP="003074CF">
            <w:pPr>
              <w:pStyle w:val="Tekstpodstawowy"/>
              <w:jc w:val="center"/>
              <w:rPr>
                <w:rFonts w:ascii="Arial Narrow" w:hAnsi="Arial Narrow" w:cstheme="minorHAnsi"/>
                <w:sz w:val="22"/>
                <w:szCs w:val="22"/>
              </w:rPr>
            </w:pPr>
            <w:r w:rsidRPr="001B6108">
              <w:rPr>
                <w:rFonts w:ascii="Arial Narrow" w:hAnsi="Arial Narrow" w:cstheme="minorHAnsi"/>
                <w:sz w:val="22"/>
                <w:szCs w:val="22"/>
              </w:rPr>
              <w:t>……………………………</w:t>
            </w:r>
          </w:p>
          <w:p w14:paraId="21325BED" w14:textId="77777777" w:rsidR="003074CF" w:rsidRPr="001B6108" w:rsidRDefault="003074CF" w:rsidP="003074CF">
            <w:pPr>
              <w:pStyle w:val="Tekstpodstawowy"/>
              <w:jc w:val="center"/>
              <w:rPr>
                <w:rFonts w:ascii="Arial Narrow" w:hAnsi="Arial Narrow" w:cstheme="minorHAnsi"/>
                <w:sz w:val="22"/>
                <w:szCs w:val="22"/>
              </w:rPr>
            </w:pPr>
            <w:r w:rsidRPr="001B6108">
              <w:rPr>
                <w:rFonts w:ascii="Arial Narrow" w:hAnsi="Arial Narrow" w:cstheme="minorHAnsi"/>
                <w:sz w:val="22"/>
                <w:szCs w:val="22"/>
              </w:rPr>
              <w:t>(</w:t>
            </w:r>
            <w:r w:rsidRPr="001B6108">
              <w:rPr>
                <w:rFonts w:ascii="Arial Narrow" w:hAnsi="Arial Narrow" w:cstheme="minorHAnsi"/>
                <w:i/>
                <w:sz w:val="22"/>
                <w:szCs w:val="22"/>
              </w:rPr>
              <w:t>podmiot</w:t>
            </w:r>
            <w:r w:rsidRPr="001B6108">
              <w:rPr>
                <w:rFonts w:ascii="Arial Narrow" w:hAnsi="Arial Narrow" w:cstheme="minorHAnsi"/>
                <w:sz w:val="22"/>
                <w:szCs w:val="22"/>
              </w:rPr>
              <w:t>)</w:t>
            </w:r>
          </w:p>
        </w:tc>
        <w:tc>
          <w:tcPr>
            <w:tcW w:w="781" w:type="pct"/>
            <w:tcBorders>
              <w:top w:val="single" w:sz="4" w:space="0" w:color="auto"/>
              <w:left w:val="single" w:sz="4" w:space="0" w:color="auto"/>
              <w:bottom w:val="single" w:sz="4" w:space="0" w:color="auto"/>
              <w:right w:val="single" w:sz="4" w:space="0" w:color="auto"/>
            </w:tcBorders>
            <w:vAlign w:val="center"/>
          </w:tcPr>
          <w:p w14:paraId="23FD57F5" w14:textId="77777777" w:rsidR="003074CF" w:rsidRPr="001B6108" w:rsidRDefault="003074CF" w:rsidP="003074CF">
            <w:pPr>
              <w:rPr>
                <w:rFonts w:ascii="Arial Narrow" w:hAnsi="Arial Narrow" w:cstheme="minorHAnsi"/>
                <w:bCs/>
                <w:sz w:val="22"/>
                <w:szCs w:val="22"/>
              </w:rPr>
            </w:pPr>
            <w:r w:rsidRPr="001B6108">
              <w:rPr>
                <w:rFonts w:ascii="Arial Narrow" w:hAnsi="Arial Narrow" w:cstheme="minorHAnsi"/>
                <w:bCs/>
                <w:sz w:val="22"/>
                <w:szCs w:val="22"/>
              </w:rPr>
              <w:t>1) własne*</w:t>
            </w:r>
          </w:p>
          <w:p w14:paraId="49242912" w14:textId="77777777" w:rsidR="003074CF" w:rsidRPr="001B6108" w:rsidRDefault="003074CF" w:rsidP="003074CF">
            <w:pPr>
              <w:spacing w:before="240" w:after="240"/>
              <w:rPr>
                <w:rFonts w:ascii="Arial Narrow" w:hAnsi="Arial Narrow" w:cstheme="minorHAnsi"/>
                <w:bCs/>
                <w:sz w:val="22"/>
                <w:szCs w:val="22"/>
              </w:rPr>
            </w:pPr>
            <w:r w:rsidRPr="001B6108">
              <w:rPr>
                <w:rFonts w:ascii="Arial Narrow" w:hAnsi="Arial Narrow" w:cstheme="minorHAnsi"/>
                <w:bCs/>
                <w:sz w:val="22"/>
                <w:szCs w:val="22"/>
              </w:rPr>
              <w:t>lub</w:t>
            </w:r>
          </w:p>
          <w:p w14:paraId="0B4873EE" w14:textId="77777777" w:rsidR="003074CF" w:rsidRPr="001B6108" w:rsidRDefault="003074CF" w:rsidP="003074CF">
            <w:pPr>
              <w:rPr>
                <w:rFonts w:ascii="Arial Narrow" w:hAnsi="Arial Narrow" w:cstheme="minorHAnsi"/>
                <w:bCs/>
                <w:sz w:val="22"/>
                <w:szCs w:val="22"/>
              </w:rPr>
            </w:pPr>
            <w:r w:rsidRPr="001B6108">
              <w:rPr>
                <w:rFonts w:ascii="Arial Narrow" w:hAnsi="Arial Narrow" w:cstheme="minorHAnsi"/>
                <w:bCs/>
                <w:sz w:val="22"/>
                <w:szCs w:val="22"/>
              </w:rPr>
              <w:t>2) innych podmiotów*</w:t>
            </w:r>
          </w:p>
          <w:p w14:paraId="75942383" w14:textId="77777777" w:rsidR="003074CF" w:rsidRPr="001B6108" w:rsidRDefault="003074CF" w:rsidP="003074CF">
            <w:pPr>
              <w:rPr>
                <w:rFonts w:ascii="Arial Narrow" w:hAnsi="Arial Narrow" w:cstheme="minorHAnsi"/>
                <w:bCs/>
                <w:sz w:val="22"/>
                <w:szCs w:val="22"/>
              </w:rPr>
            </w:pPr>
          </w:p>
        </w:tc>
      </w:tr>
    </w:tbl>
    <w:p w14:paraId="1640E177" w14:textId="77777777" w:rsidR="003074CF" w:rsidRPr="001B6108" w:rsidRDefault="003074CF" w:rsidP="003074CF">
      <w:pPr>
        <w:rPr>
          <w:rFonts w:ascii="Arial Narrow" w:hAnsi="Arial Narrow" w:cstheme="minorHAnsi"/>
          <w:bCs/>
          <w:sz w:val="22"/>
          <w:szCs w:val="22"/>
        </w:rPr>
      </w:pPr>
      <w:r w:rsidRPr="001B6108">
        <w:rPr>
          <w:rFonts w:ascii="Arial Narrow" w:hAnsi="Arial Narrow" w:cstheme="minorHAnsi"/>
          <w:bCs/>
          <w:sz w:val="22"/>
          <w:szCs w:val="22"/>
        </w:rPr>
        <w:t>*</w:t>
      </w:r>
      <w:r w:rsidRPr="001B6108">
        <w:rPr>
          <w:rFonts w:ascii="Arial Narrow" w:hAnsi="Arial Narrow" w:cstheme="minorHAnsi"/>
          <w:bCs/>
          <w:i/>
          <w:sz w:val="22"/>
          <w:szCs w:val="22"/>
        </w:rPr>
        <w:t>niepotrzebne skreślić</w:t>
      </w:r>
    </w:p>
    <w:p w14:paraId="5216604E" w14:textId="77777777" w:rsidR="003074CF" w:rsidRPr="001B6108" w:rsidRDefault="003074CF" w:rsidP="003074CF">
      <w:pPr>
        <w:widowControl w:val="0"/>
        <w:jc w:val="right"/>
        <w:rPr>
          <w:rFonts w:ascii="Arial Narrow" w:hAnsi="Arial Narrow" w:cstheme="minorHAnsi"/>
          <w:sz w:val="22"/>
          <w:szCs w:val="22"/>
        </w:rPr>
        <w:sectPr w:rsidR="003074CF" w:rsidRPr="001B6108" w:rsidSect="00347665">
          <w:headerReference w:type="even" r:id="rId9"/>
          <w:headerReference w:type="default" r:id="rId10"/>
          <w:footerReference w:type="even" r:id="rId11"/>
          <w:footerReference w:type="default" r:id="rId12"/>
          <w:pgSz w:w="11906" w:h="16838"/>
          <w:pgMar w:top="1134" w:right="1134" w:bottom="1134" w:left="1560" w:header="709" w:footer="624" w:gutter="0"/>
          <w:cols w:space="708"/>
          <w:docGrid w:linePitch="360"/>
        </w:sectPr>
      </w:pPr>
    </w:p>
    <w:p w14:paraId="7CF6663F" w14:textId="375BC4E0" w:rsidR="006676BE" w:rsidRPr="001B6108" w:rsidRDefault="006676BE" w:rsidP="006676BE">
      <w:pPr>
        <w:jc w:val="right"/>
        <w:rPr>
          <w:rFonts w:ascii="Arial Narrow" w:hAnsi="Arial Narrow" w:cstheme="minorHAnsi"/>
          <w:sz w:val="22"/>
          <w:szCs w:val="22"/>
        </w:rPr>
      </w:pPr>
      <w:r w:rsidRPr="001B6108">
        <w:rPr>
          <w:rFonts w:ascii="Arial Narrow" w:hAnsi="Arial Narrow" w:cstheme="minorHAnsi"/>
          <w:sz w:val="22"/>
          <w:szCs w:val="22"/>
        </w:rPr>
        <w:lastRenderedPageBreak/>
        <w:t xml:space="preserve">Załącznik nr </w:t>
      </w:r>
      <w:r>
        <w:rPr>
          <w:rFonts w:ascii="Arial Narrow" w:hAnsi="Arial Narrow" w:cstheme="minorHAnsi"/>
          <w:sz w:val="22"/>
          <w:szCs w:val="22"/>
        </w:rPr>
        <w:t>5</w:t>
      </w:r>
    </w:p>
    <w:p w14:paraId="13BD8C0F" w14:textId="77777777" w:rsidR="006676BE" w:rsidRPr="001B6108" w:rsidRDefault="006676BE" w:rsidP="006676BE">
      <w:pPr>
        <w:rPr>
          <w:rFonts w:ascii="Arial Narrow" w:hAnsi="Arial Narrow" w:cstheme="minorHAnsi"/>
          <w:bCs/>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6676BE" w:rsidRPr="001B6108" w14:paraId="050D5AC4" w14:textId="77777777" w:rsidTr="00A812D7">
        <w:trPr>
          <w:trHeight w:val="844"/>
        </w:trPr>
        <w:tc>
          <w:tcPr>
            <w:tcW w:w="9356" w:type="dxa"/>
            <w:shd w:val="clear" w:color="auto" w:fill="CCCCCC"/>
            <w:vAlign w:val="center"/>
          </w:tcPr>
          <w:p w14:paraId="69B2C7BB" w14:textId="77777777" w:rsidR="006676BE" w:rsidRPr="001B6108" w:rsidRDefault="006676BE" w:rsidP="00A812D7">
            <w:pPr>
              <w:jc w:val="center"/>
              <w:rPr>
                <w:rFonts w:ascii="Arial Narrow" w:hAnsi="Arial Narrow" w:cstheme="minorHAnsi"/>
                <w:b/>
                <w:bCs/>
                <w:sz w:val="22"/>
                <w:szCs w:val="22"/>
              </w:rPr>
            </w:pPr>
            <w:r w:rsidRPr="001B6108">
              <w:rPr>
                <w:rFonts w:ascii="Arial Narrow" w:hAnsi="Arial Narrow" w:cstheme="minorHAnsi"/>
                <w:b/>
                <w:bCs/>
                <w:sz w:val="22"/>
                <w:szCs w:val="22"/>
              </w:rPr>
              <w:t xml:space="preserve">OŚWIADCZENIE </w:t>
            </w:r>
          </w:p>
          <w:p w14:paraId="0AA53830" w14:textId="77777777" w:rsidR="006676BE" w:rsidRPr="001B6108" w:rsidRDefault="006676BE" w:rsidP="00A812D7">
            <w:pPr>
              <w:jc w:val="center"/>
              <w:rPr>
                <w:rFonts w:ascii="Arial Narrow" w:hAnsi="Arial Narrow" w:cstheme="minorHAnsi"/>
                <w:b/>
                <w:bCs/>
                <w:sz w:val="22"/>
                <w:szCs w:val="22"/>
              </w:rPr>
            </w:pPr>
            <w:r w:rsidRPr="001B6108">
              <w:rPr>
                <w:rFonts w:ascii="Arial Narrow" w:hAnsi="Arial Narrow" w:cstheme="minorHAnsi"/>
                <w:b/>
                <w:bCs/>
                <w:sz w:val="22"/>
                <w:szCs w:val="22"/>
              </w:rPr>
              <w:t>W ZAKRESIE ART. 108 UST. 1 PKT 5 USTAWY PZP</w:t>
            </w:r>
          </w:p>
          <w:p w14:paraId="7F694873" w14:textId="77777777" w:rsidR="006676BE" w:rsidRPr="001B6108" w:rsidRDefault="006676BE" w:rsidP="00A812D7">
            <w:pPr>
              <w:jc w:val="center"/>
              <w:rPr>
                <w:rFonts w:ascii="Arial Narrow" w:hAnsi="Arial Narrow" w:cstheme="minorHAnsi"/>
                <w:b/>
                <w:bCs/>
                <w:sz w:val="22"/>
                <w:szCs w:val="22"/>
              </w:rPr>
            </w:pPr>
            <w:r w:rsidRPr="001B6108">
              <w:rPr>
                <w:rFonts w:ascii="Arial Narrow" w:hAnsi="Arial Narrow" w:cstheme="minorHAnsi"/>
                <w:b/>
                <w:bCs/>
                <w:sz w:val="22"/>
                <w:szCs w:val="22"/>
              </w:rPr>
              <w:t>O BRAKU PRZYNALEŻNOŚCI DO TEJ SAMEJ GRUPY KAPITAŁOWEJ</w:t>
            </w:r>
          </w:p>
        </w:tc>
      </w:tr>
    </w:tbl>
    <w:p w14:paraId="6C5FD5C3" w14:textId="77777777" w:rsidR="006676BE" w:rsidRPr="001B6108" w:rsidRDefault="006676BE" w:rsidP="006676BE">
      <w:pPr>
        <w:jc w:val="center"/>
        <w:rPr>
          <w:rFonts w:ascii="Arial Narrow" w:hAnsi="Arial Narrow" w:cstheme="minorHAnsi"/>
          <w:b/>
          <w:bCs/>
          <w:sz w:val="22"/>
          <w:szCs w:val="22"/>
        </w:rPr>
      </w:pPr>
    </w:p>
    <w:p w14:paraId="33987B66" w14:textId="77777777" w:rsidR="006676BE" w:rsidRPr="001B6108" w:rsidRDefault="006676BE" w:rsidP="006676BE">
      <w:pPr>
        <w:jc w:val="center"/>
        <w:rPr>
          <w:rFonts w:ascii="Arial Narrow" w:hAnsi="Arial Narrow" w:cstheme="minorHAnsi"/>
          <w:b/>
          <w:bCs/>
          <w:sz w:val="22"/>
          <w:szCs w:val="22"/>
        </w:rPr>
      </w:pPr>
    </w:p>
    <w:p w14:paraId="7BC2BEB5" w14:textId="77777777" w:rsidR="006676BE" w:rsidRPr="001B6108" w:rsidRDefault="006676BE" w:rsidP="006676BE">
      <w:pPr>
        <w:rPr>
          <w:rFonts w:ascii="Arial Narrow" w:hAnsi="Arial Narrow" w:cstheme="minorHAnsi"/>
          <w:b/>
          <w:sz w:val="22"/>
          <w:szCs w:val="22"/>
        </w:rPr>
      </w:pPr>
      <w:r w:rsidRPr="001B6108">
        <w:rPr>
          <w:rFonts w:ascii="Arial Narrow" w:hAnsi="Arial Narrow" w:cstheme="minorHAnsi"/>
          <w:bCs/>
          <w:sz w:val="22"/>
          <w:szCs w:val="22"/>
        </w:rPr>
        <w:t xml:space="preserve">Nazwa zadania: </w:t>
      </w:r>
      <w:r w:rsidRPr="00CB76DA">
        <w:rPr>
          <w:rFonts w:ascii="Arial Narrow" w:hAnsi="Arial Narrow" w:cstheme="minorHAnsi"/>
          <w:b/>
          <w:sz w:val="22"/>
          <w:szCs w:val="22"/>
        </w:rPr>
        <w:t>Rozwój terenów zielonych w Gminie Krosno Odrzańskie  wraz z infrastrukturą towarzyszącą – strefa 2B – zagospodarowanie obszaru: „enklawy dzikich zwierząt”</w:t>
      </w:r>
    </w:p>
    <w:p w14:paraId="791B30F8" w14:textId="77777777" w:rsidR="006676BE" w:rsidRPr="001B6108" w:rsidRDefault="006676BE" w:rsidP="006676BE">
      <w:pPr>
        <w:jc w:val="center"/>
        <w:rPr>
          <w:rFonts w:ascii="Arial Narrow" w:hAnsi="Arial Narrow" w:cstheme="minorHAnsi"/>
          <w:bCs/>
          <w:sz w:val="22"/>
          <w:szCs w:val="22"/>
        </w:rPr>
      </w:pPr>
    </w:p>
    <w:p w14:paraId="233286D1" w14:textId="77777777" w:rsidR="006676BE" w:rsidRPr="001B6108" w:rsidRDefault="006676BE" w:rsidP="006676BE">
      <w:pPr>
        <w:jc w:val="both"/>
        <w:rPr>
          <w:rFonts w:ascii="Arial Narrow" w:hAnsi="Arial Narrow" w:cstheme="minorHAnsi"/>
          <w:bCs/>
          <w:sz w:val="22"/>
          <w:szCs w:val="22"/>
        </w:rPr>
      </w:pPr>
      <w:r w:rsidRPr="001B6108">
        <w:rPr>
          <w:rFonts w:ascii="Arial Narrow" w:hAnsi="Arial Narrow" w:cstheme="minorHAnsi"/>
          <w:bCs/>
          <w:sz w:val="22"/>
          <w:szCs w:val="22"/>
        </w:rPr>
        <w:t>Nazwa Wykonawcy: …………………………………………………………………………………………………………</w:t>
      </w:r>
    </w:p>
    <w:p w14:paraId="646AC8FB" w14:textId="77777777" w:rsidR="006676BE" w:rsidRPr="001B6108" w:rsidRDefault="006676BE" w:rsidP="006676BE">
      <w:pPr>
        <w:jc w:val="both"/>
        <w:rPr>
          <w:rFonts w:ascii="Arial Narrow" w:hAnsi="Arial Narrow" w:cstheme="minorHAnsi"/>
          <w:sz w:val="22"/>
          <w:szCs w:val="22"/>
        </w:rPr>
      </w:pPr>
      <w:r w:rsidRPr="001B6108">
        <w:rPr>
          <w:rFonts w:ascii="Arial Narrow" w:hAnsi="Arial Narrow" w:cstheme="minorHAnsi"/>
          <w:sz w:val="22"/>
          <w:szCs w:val="22"/>
        </w:rPr>
        <w:t>W odpowiedzi na wezwanie Zamawiającego oświadczam, że:</w:t>
      </w:r>
    </w:p>
    <w:p w14:paraId="6FAD22D7" w14:textId="77777777" w:rsidR="006676BE" w:rsidRPr="001B6108" w:rsidRDefault="006676BE" w:rsidP="006676BE">
      <w:pPr>
        <w:jc w:val="both"/>
        <w:rPr>
          <w:rFonts w:ascii="Arial Narrow" w:hAnsi="Arial Narrow" w:cstheme="minorHAnsi"/>
          <w:bCs/>
          <w:sz w:val="22"/>
          <w:szCs w:val="22"/>
        </w:rPr>
      </w:pPr>
    </w:p>
    <w:p w14:paraId="601E9441" w14:textId="77777777" w:rsidR="006676BE" w:rsidRPr="001B6108" w:rsidRDefault="006676BE" w:rsidP="006676BE">
      <w:pPr>
        <w:pStyle w:val="Akapitzlist"/>
        <w:numPr>
          <w:ilvl w:val="0"/>
          <w:numId w:val="35"/>
        </w:numPr>
        <w:autoSpaceDE w:val="0"/>
        <w:autoSpaceDN w:val="0"/>
        <w:adjustRightInd w:val="0"/>
        <w:spacing w:line="271" w:lineRule="auto"/>
        <w:ind w:left="426"/>
        <w:contextualSpacing/>
        <w:jc w:val="both"/>
        <w:rPr>
          <w:rFonts w:ascii="Arial Narrow" w:hAnsi="Arial Narrow" w:cstheme="minorHAnsi"/>
        </w:rPr>
      </w:pPr>
      <w:r w:rsidRPr="001B6108">
        <w:rPr>
          <w:rFonts w:ascii="Arial Narrow" w:hAnsi="Arial Narrow" w:cstheme="minorHAnsi"/>
        </w:rPr>
        <w:t xml:space="preserve">Wykonawca, którego reprezentuję </w:t>
      </w:r>
      <w:r w:rsidRPr="001B6108">
        <w:rPr>
          <w:rFonts w:ascii="Arial Narrow" w:hAnsi="Arial Narrow" w:cstheme="minorHAnsi"/>
          <w:u w:val="single"/>
        </w:rPr>
        <w:t>nie należy do tej samej grupy kapitałowej</w:t>
      </w:r>
      <w:r w:rsidRPr="001B6108">
        <w:rPr>
          <w:rFonts w:ascii="Arial Narrow" w:hAnsi="Arial Narrow" w:cstheme="minorHAnsi"/>
        </w:rPr>
        <w:t>, o której mowa w art. 108 ust. 1 pkt 5 ustawy Prawo zamówień publicznych*.</w:t>
      </w:r>
    </w:p>
    <w:p w14:paraId="102A6F16" w14:textId="77777777" w:rsidR="006676BE" w:rsidRPr="001B6108" w:rsidRDefault="006676BE" w:rsidP="006676BE">
      <w:pPr>
        <w:pStyle w:val="Akapitzlist"/>
        <w:autoSpaceDE w:val="0"/>
        <w:autoSpaceDN w:val="0"/>
        <w:adjustRightInd w:val="0"/>
        <w:spacing w:line="271" w:lineRule="auto"/>
        <w:ind w:left="426"/>
        <w:jc w:val="both"/>
        <w:rPr>
          <w:rFonts w:ascii="Arial Narrow" w:hAnsi="Arial Narrow" w:cstheme="minorHAnsi"/>
        </w:rPr>
      </w:pPr>
    </w:p>
    <w:p w14:paraId="46F460EE" w14:textId="77777777" w:rsidR="006676BE" w:rsidRPr="001B6108" w:rsidRDefault="006676BE" w:rsidP="006676BE">
      <w:pPr>
        <w:pStyle w:val="Akapitzlist"/>
        <w:numPr>
          <w:ilvl w:val="0"/>
          <w:numId w:val="35"/>
        </w:numPr>
        <w:autoSpaceDE w:val="0"/>
        <w:autoSpaceDN w:val="0"/>
        <w:adjustRightInd w:val="0"/>
        <w:spacing w:line="271" w:lineRule="auto"/>
        <w:ind w:left="426"/>
        <w:contextualSpacing/>
        <w:jc w:val="both"/>
        <w:rPr>
          <w:rFonts w:ascii="Arial Narrow" w:hAnsi="Arial Narrow" w:cstheme="minorHAnsi"/>
          <w:b/>
        </w:rPr>
      </w:pPr>
      <w:r w:rsidRPr="001B6108">
        <w:rPr>
          <w:rFonts w:ascii="Arial Narrow" w:hAnsi="Arial Narrow" w:cstheme="minorHAnsi"/>
        </w:rPr>
        <w:t xml:space="preserve">Wykonawca, którego reprezentuję </w:t>
      </w:r>
      <w:r w:rsidRPr="001B6108">
        <w:rPr>
          <w:rFonts w:ascii="Arial Narrow" w:hAnsi="Arial Narrow" w:cstheme="minorHAnsi"/>
          <w:u w:val="single"/>
        </w:rPr>
        <w:t>należy do tej samej grupy kapitałowej</w:t>
      </w:r>
      <w:r w:rsidRPr="001B6108">
        <w:rPr>
          <w:rFonts w:ascii="Arial Narrow" w:hAnsi="Arial Narrow" w:cstheme="minorHAnsi"/>
        </w:rPr>
        <w:t xml:space="preserve">, o której mowa w art. 108 ust. 1 pkt 5 ustawy Prawo zamówień publicznych, </w:t>
      </w:r>
      <w:r w:rsidRPr="001B6108">
        <w:rPr>
          <w:rFonts w:ascii="Arial Narrow" w:hAnsi="Arial Narrow" w:cstheme="minorHAnsi"/>
          <w:b/>
        </w:rPr>
        <w:t>co wskazany poniżej Wykonawca, którego oferta została złożona w niniejszym podstępowaniu*:</w:t>
      </w:r>
    </w:p>
    <w:p w14:paraId="28375E4F" w14:textId="77777777" w:rsidR="006676BE" w:rsidRPr="001B6108" w:rsidRDefault="006676BE" w:rsidP="006676BE">
      <w:pPr>
        <w:pStyle w:val="Akapitzlist"/>
        <w:rPr>
          <w:rFonts w:ascii="Arial Narrow" w:hAnsi="Arial Narrow"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467"/>
        <w:gridCol w:w="3827"/>
      </w:tblGrid>
      <w:tr w:rsidR="006676BE" w:rsidRPr="001B6108" w14:paraId="14C7BEEA" w14:textId="77777777" w:rsidTr="00A812D7">
        <w:trPr>
          <w:trHeight w:val="469"/>
          <w:jc w:val="center"/>
        </w:trPr>
        <w:tc>
          <w:tcPr>
            <w:tcW w:w="44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F29B9FD" w14:textId="77777777" w:rsidR="006676BE" w:rsidRPr="001B6108" w:rsidRDefault="006676BE" w:rsidP="00A812D7">
            <w:pPr>
              <w:spacing w:line="276" w:lineRule="auto"/>
              <w:jc w:val="center"/>
              <w:rPr>
                <w:rFonts w:ascii="Arial Narrow" w:hAnsi="Arial Narrow" w:cstheme="minorHAnsi"/>
                <w:b/>
                <w:sz w:val="22"/>
                <w:szCs w:val="22"/>
              </w:rPr>
            </w:pPr>
            <w:r w:rsidRPr="001B6108">
              <w:rPr>
                <w:rFonts w:ascii="Arial Narrow" w:hAnsi="Arial Narrow" w:cstheme="minorHAnsi"/>
                <w:b/>
                <w:sz w:val="22"/>
                <w:szCs w:val="22"/>
              </w:rPr>
              <w:t>Lp.</w:t>
            </w:r>
          </w:p>
        </w:tc>
        <w:tc>
          <w:tcPr>
            <w:tcW w:w="346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ED10F14" w14:textId="77777777" w:rsidR="006676BE" w:rsidRPr="001B6108" w:rsidRDefault="006676BE" w:rsidP="00A812D7">
            <w:pPr>
              <w:spacing w:line="276" w:lineRule="auto"/>
              <w:jc w:val="center"/>
              <w:rPr>
                <w:rFonts w:ascii="Arial Narrow" w:hAnsi="Arial Narrow" w:cstheme="minorHAnsi"/>
                <w:b/>
                <w:sz w:val="22"/>
                <w:szCs w:val="22"/>
              </w:rPr>
            </w:pPr>
            <w:r w:rsidRPr="001B6108">
              <w:rPr>
                <w:rFonts w:ascii="Arial Narrow" w:hAnsi="Arial Narrow" w:cstheme="minorHAnsi"/>
                <w:b/>
                <w:sz w:val="22"/>
                <w:szCs w:val="22"/>
              </w:rPr>
              <w:t>Nazwa podmiotu</w:t>
            </w:r>
          </w:p>
        </w:tc>
        <w:tc>
          <w:tcPr>
            <w:tcW w:w="382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53C48F6" w14:textId="77777777" w:rsidR="006676BE" w:rsidRPr="001B6108" w:rsidRDefault="006676BE" w:rsidP="00A812D7">
            <w:pPr>
              <w:spacing w:line="276" w:lineRule="auto"/>
              <w:jc w:val="center"/>
              <w:rPr>
                <w:rFonts w:ascii="Arial Narrow" w:hAnsi="Arial Narrow" w:cstheme="minorHAnsi"/>
                <w:b/>
                <w:sz w:val="22"/>
                <w:szCs w:val="22"/>
              </w:rPr>
            </w:pPr>
            <w:r w:rsidRPr="001B6108">
              <w:rPr>
                <w:rFonts w:ascii="Arial Narrow" w:hAnsi="Arial Narrow" w:cstheme="minorHAnsi"/>
                <w:b/>
                <w:sz w:val="22"/>
                <w:szCs w:val="22"/>
              </w:rPr>
              <w:t>Adres siedziby</w:t>
            </w:r>
          </w:p>
        </w:tc>
      </w:tr>
      <w:tr w:rsidR="006676BE" w:rsidRPr="001B6108" w14:paraId="52A543EE" w14:textId="77777777" w:rsidTr="00A812D7">
        <w:trPr>
          <w:trHeight w:val="456"/>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4DF3DDAA" w14:textId="77777777" w:rsidR="006676BE" w:rsidRPr="001B6108" w:rsidRDefault="006676BE" w:rsidP="00A812D7">
            <w:pPr>
              <w:jc w:val="center"/>
              <w:rPr>
                <w:rFonts w:ascii="Arial Narrow" w:hAnsi="Arial Narrow" w:cstheme="minorHAnsi"/>
                <w:sz w:val="22"/>
                <w:szCs w:val="22"/>
              </w:rPr>
            </w:pPr>
            <w:r w:rsidRPr="001B6108">
              <w:rPr>
                <w:rFonts w:ascii="Arial Narrow" w:hAnsi="Arial Narrow" w:cstheme="minorHAnsi"/>
                <w:sz w:val="22"/>
                <w:szCs w:val="22"/>
              </w:rPr>
              <w:t>1.</w:t>
            </w:r>
          </w:p>
        </w:tc>
        <w:tc>
          <w:tcPr>
            <w:tcW w:w="3467" w:type="dxa"/>
            <w:tcBorders>
              <w:top w:val="single" w:sz="4" w:space="0" w:color="auto"/>
              <w:left w:val="single" w:sz="4" w:space="0" w:color="auto"/>
              <w:bottom w:val="single" w:sz="4" w:space="0" w:color="auto"/>
              <w:right w:val="single" w:sz="4" w:space="0" w:color="auto"/>
            </w:tcBorders>
            <w:vAlign w:val="center"/>
          </w:tcPr>
          <w:p w14:paraId="1F8BA79D" w14:textId="77777777" w:rsidR="006676BE" w:rsidRPr="001B6108" w:rsidRDefault="006676BE" w:rsidP="00A812D7">
            <w:pPr>
              <w:rPr>
                <w:rFonts w:ascii="Arial Narrow" w:hAnsi="Arial Narrow" w:cstheme="minorHAnsi"/>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4BA9F83E" w14:textId="77777777" w:rsidR="006676BE" w:rsidRPr="001B6108" w:rsidRDefault="006676BE" w:rsidP="00A812D7">
            <w:pPr>
              <w:jc w:val="center"/>
              <w:rPr>
                <w:rFonts w:ascii="Arial Narrow" w:hAnsi="Arial Narrow" w:cstheme="minorHAnsi"/>
                <w:sz w:val="22"/>
                <w:szCs w:val="22"/>
              </w:rPr>
            </w:pPr>
          </w:p>
        </w:tc>
      </w:tr>
    </w:tbl>
    <w:p w14:paraId="292BE066" w14:textId="77777777" w:rsidR="006676BE" w:rsidRPr="001B6108" w:rsidRDefault="006676BE" w:rsidP="006676BE">
      <w:pPr>
        <w:spacing w:line="271" w:lineRule="auto"/>
        <w:jc w:val="both"/>
        <w:rPr>
          <w:rFonts w:ascii="Arial Narrow" w:hAnsi="Arial Narrow" w:cstheme="minorHAnsi"/>
          <w:i/>
          <w:sz w:val="22"/>
          <w:szCs w:val="22"/>
        </w:rPr>
      </w:pPr>
    </w:p>
    <w:p w14:paraId="134C61DA" w14:textId="77777777" w:rsidR="006676BE" w:rsidRPr="001B6108" w:rsidRDefault="006676BE" w:rsidP="006676BE">
      <w:pPr>
        <w:pStyle w:val="Akapitzlist"/>
        <w:autoSpaceDE w:val="0"/>
        <w:autoSpaceDN w:val="0"/>
        <w:adjustRightInd w:val="0"/>
        <w:spacing w:line="271" w:lineRule="auto"/>
        <w:ind w:left="426"/>
        <w:jc w:val="both"/>
        <w:rPr>
          <w:rFonts w:ascii="Arial Narrow" w:hAnsi="Arial Narrow" w:cstheme="minorHAnsi"/>
        </w:rPr>
      </w:pPr>
      <w:r w:rsidRPr="001B6108">
        <w:rPr>
          <w:rFonts w:ascii="Arial Narrow" w:hAnsi="Arial Narrow" w:cstheme="minorHAnsi"/>
        </w:rPr>
        <w:t>Jednocześnie w załączeniu przekazuje następujące dokumenty/informacje (wymienić poniżej i załączyć):</w:t>
      </w:r>
    </w:p>
    <w:p w14:paraId="7452B5E5" w14:textId="77777777" w:rsidR="006676BE" w:rsidRPr="001B6108" w:rsidRDefault="006676BE" w:rsidP="006676BE">
      <w:pPr>
        <w:pStyle w:val="Akapitzlist"/>
        <w:autoSpaceDE w:val="0"/>
        <w:autoSpaceDN w:val="0"/>
        <w:adjustRightInd w:val="0"/>
        <w:spacing w:line="271" w:lineRule="auto"/>
        <w:ind w:left="426"/>
        <w:jc w:val="both"/>
        <w:rPr>
          <w:rFonts w:ascii="Arial Narrow" w:hAnsi="Arial Narrow" w:cstheme="minorHAnsi"/>
        </w:rPr>
      </w:pPr>
      <w:r w:rsidRPr="001B6108">
        <w:rPr>
          <w:rFonts w:ascii="Arial Narrow" w:hAnsi="Arial Narrow" w:cstheme="minorHAnsi"/>
        </w:rPr>
        <w:t>……………………………………………………………………………………………………………………………………………………………..………………………………</w:t>
      </w:r>
    </w:p>
    <w:p w14:paraId="2418F9E5" w14:textId="77777777" w:rsidR="006676BE" w:rsidRPr="001B6108" w:rsidRDefault="006676BE" w:rsidP="006676BE">
      <w:pPr>
        <w:pStyle w:val="Akapitzlist"/>
        <w:autoSpaceDE w:val="0"/>
        <w:autoSpaceDN w:val="0"/>
        <w:adjustRightInd w:val="0"/>
        <w:spacing w:line="271" w:lineRule="auto"/>
        <w:ind w:left="426"/>
        <w:jc w:val="both"/>
        <w:rPr>
          <w:rFonts w:ascii="Arial Narrow" w:hAnsi="Arial Narrow" w:cstheme="minorHAnsi"/>
        </w:rPr>
      </w:pPr>
      <w:r w:rsidRPr="001B6108">
        <w:rPr>
          <w:rFonts w:ascii="Arial Narrow" w:hAnsi="Arial Narrow" w:cstheme="minorHAnsi"/>
        </w:rPr>
        <w:t>…………………………………………………………………………………………………………………………………………………………..…………………………………</w:t>
      </w:r>
    </w:p>
    <w:p w14:paraId="6D3788A6" w14:textId="77777777" w:rsidR="006676BE" w:rsidRPr="001B6108" w:rsidRDefault="006676BE" w:rsidP="006676BE">
      <w:pPr>
        <w:pStyle w:val="Akapitzlist"/>
        <w:autoSpaceDE w:val="0"/>
        <w:autoSpaceDN w:val="0"/>
        <w:adjustRightInd w:val="0"/>
        <w:spacing w:line="271" w:lineRule="auto"/>
        <w:ind w:left="426"/>
        <w:jc w:val="both"/>
        <w:rPr>
          <w:rFonts w:ascii="Arial Narrow" w:hAnsi="Arial Narrow" w:cstheme="minorHAnsi"/>
        </w:rPr>
      </w:pPr>
      <w:r w:rsidRPr="001B6108">
        <w:rPr>
          <w:rFonts w:ascii="Arial Narrow" w:hAnsi="Arial Narrow" w:cstheme="minorHAnsi"/>
        </w:rPr>
        <w:t>potwierdzające, że oferta została przygotowana niezależnie od tego Wykonawcy*.</w:t>
      </w:r>
    </w:p>
    <w:p w14:paraId="06824CEE" w14:textId="77777777" w:rsidR="006676BE" w:rsidRPr="001B6108" w:rsidRDefault="006676BE" w:rsidP="006676BE">
      <w:pPr>
        <w:jc w:val="both"/>
        <w:rPr>
          <w:rFonts w:ascii="Arial Narrow" w:hAnsi="Arial Narrow" w:cstheme="minorHAnsi"/>
          <w:bCs/>
          <w:sz w:val="22"/>
          <w:szCs w:val="22"/>
        </w:rPr>
      </w:pPr>
    </w:p>
    <w:p w14:paraId="4FCE0D6B" w14:textId="77777777" w:rsidR="006676BE" w:rsidRPr="001B6108" w:rsidRDefault="006676BE" w:rsidP="006676BE">
      <w:pPr>
        <w:jc w:val="both"/>
        <w:rPr>
          <w:rFonts w:ascii="Arial Narrow" w:hAnsi="Arial Narrow" w:cstheme="minorHAnsi"/>
          <w:bCs/>
          <w:sz w:val="22"/>
          <w:szCs w:val="22"/>
        </w:rPr>
      </w:pPr>
    </w:p>
    <w:p w14:paraId="2EE59C3C" w14:textId="77777777" w:rsidR="006676BE" w:rsidRPr="001B6108" w:rsidRDefault="006676BE" w:rsidP="006676BE">
      <w:pPr>
        <w:spacing w:line="271" w:lineRule="auto"/>
        <w:jc w:val="both"/>
        <w:rPr>
          <w:rFonts w:ascii="Arial Narrow" w:hAnsi="Arial Narrow" w:cstheme="minorHAnsi"/>
          <w:i/>
          <w:sz w:val="22"/>
          <w:szCs w:val="22"/>
          <w:u w:val="single"/>
        </w:rPr>
      </w:pPr>
      <w:r w:rsidRPr="001B6108">
        <w:rPr>
          <w:rFonts w:ascii="Arial Narrow" w:hAnsi="Arial Narrow" w:cstheme="minorHAnsi"/>
          <w:sz w:val="22"/>
          <w:szCs w:val="22"/>
          <w:u w:val="single"/>
        </w:rPr>
        <w:t>Uwagi:</w:t>
      </w:r>
    </w:p>
    <w:p w14:paraId="39A785E2" w14:textId="77777777" w:rsidR="006676BE" w:rsidRPr="001B6108" w:rsidRDefault="006676BE" w:rsidP="006676BE">
      <w:pPr>
        <w:pStyle w:val="Akapitzlist"/>
        <w:numPr>
          <w:ilvl w:val="0"/>
          <w:numId w:val="36"/>
        </w:numPr>
        <w:spacing w:after="160" w:line="259" w:lineRule="auto"/>
        <w:ind w:left="426" w:hanging="284"/>
        <w:contextualSpacing/>
        <w:jc w:val="both"/>
        <w:rPr>
          <w:rFonts w:ascii="Arial Narrow" w:hAnsi="Arial Narrow" w:cstheme="minorHAnsi"/>
        </w:rPr>
      </w:pPr>
      <w:r w:rsidRPr="001B6108">
        <w:rPr>
          <w:rFonts w:ascii="Arial Narrow" w:hAnsi="Arial Narrow" w:cstheme="minorHAnsi"/>
        </w:rPr>
        <w:t>Należy wykreślić pkt 1) albo pkt 2).</w:t>
      </w:r>
    </w:p>
    <w:p w14:paraId="6AC81201" w14:textId="77777777" w:rsidR="006676BE" w:rsidRPr="001B6108" w:rsidRDefault="006676BE" w:rsidP="006676BE">
      <w:pPr>
        <w:pStyle w:val="Akapitzlist"/>
        <w:numPr>
          <w:ilvl w:val="0"/>
          <w:numId w:val="36"/>
        </w:numPr>
        <w:spacing w:after="160" w:line="259" w:lineRule="auto"/>
        <w:ind w:left="426" w:hanging="284"/>
        <w:contextualSpacing/>
        <w:jc w:val="both"/>
        <w:rPr>
          <w:rFonts w:ascii="Arial Narrow" w:hAnsi="Arial Narrow" w:cstheme="minorHAnsi"/>
        </w:rPr>
      </w:pPr>
      <w:r w:rsidRPr="001B6108">
        <w:rPr>
          <w:rFonts w:ascii="Arial Narrow" w:hAnsi="Arial Narrow" w:cstheme="minorHAnsi"/>
        </w:rPr>
        <w:t>W przypadku, gdy Wykonawca przynależy do tej samej grupy kapitałowej (punkt 2) może przedstawić wraz z niniejszym oświadczeniem dowody, że oferta została przygotowana niezależnie od Wykonawcy należącego do tej samej grupy kapitałowej.</w:t>
      </w:r>
    </w:p>
    <w:p w14:paraId="1867A794" w14:textId="77777777" w:rsidR="006676BE" w:rsidRPr="001B6108" w:rsidRDefault="006676BE" w:rsidP="006676BE">
      <w:pPr>
        <w:pStyle w:val="Akapitzlist"/>
        <w:numPr>
          <w:ilvl w:val="0"/>
          <w:numId w:val="36"/>
        </w:numPr>
        <w:spacing w:line="271" w:lineRule="auto"/>
        <w:ind w:left="426" w:hanging="284"/>
        <w:contextualSpacing/>
        <w:jc w:val="both"/>
        <w:rPr>
          <w:rFonts w:ascii="Arial Narrow" w:hAnsi="Arial Narrow" w:cstheme="minorHAnsi"/>
          <w:u w:val="single"/>
        </w:rPr>
      </w:pPr>
      <w:r w:rsidRPr="001B6108">
        <w:rPr>
          <w:rFonts w:ascii="Arial Narrow" w:hAnsi="Arial Narrow" w:cstheme="minorHAnsi"/>
          <w:u w:val="single"/>
        </w:rPr>
        <w:t xml:space="preserve">Niniejszy formularz </w:t>
      </w:r>
      <w:r w:rsidRPr="001B6108">
        <w:rPr>
          <w:rFonts w:ascii="Arial Narrow" w:hAnsi="Arial Narrow" w:cstheme="minorHAnsi"/>
          <w:iCs/>
          <w:u w:val="single"/>
          <w:lang w:eastAsia="pl-PL"/>
        </w:rPr>
        <w:t>składa tylko Wykonawca w odpowiedzi na wezwanie Zamawiającego.</w:t>
      </w:r>
    </w:p>
    <w:p w14:paraId="5B948BF1" w14:textId="77777777" w:rsidR="006676BE" w:rsidRPr="001B6108" w:rsidRDefault="006676BE" w:rsidP="006676BE">
      <w:pPr>
        <w:pStyle w:val="Akapitzlist"/>
        <w:numPr>
          <w:ilvl w:val="0"/>
          <w:numId w:val="36"/>
        </w:numPr>
        <w:spacing w:line="271" w:lineRule="auto"/>
        <w:ind w:left="426" w:hanging="284"/>
        <w:contextualSpacing/>
        <w:jc w:val="both"/>
        <w:rPr>
          <w:rFonts w:ascii="Arial Narrow" w:hAnsi="Arial Narrow" w:cstheme="minorHAnsi"/>
        </w:rPr>
      </w:pPr>
      <w:r w:rsidRPr="001B6108">
        <w:rPr>
          <w:rFonts w:ascii="Arial Narrow" w:hAnsi="Arial Narrow" w:cstheme="minorHAnsi"/>
        </w:rPr>
        <w:t>W przypadku Wykonawców wspólnie ubiegających się o udzielenie zamówienia oświadczenie składa każdy z członków konsorcjum lub wspólników spółki cywilnej.</w:t>
      </w:r>
    </w:p>
    <w:p w14:paraId="6CC978B6" w14:textId="77777777" w:rsidR="006676BE" w:rsidRPr="001B6108" w:rsidRDefault="006676BE" w:rsidP="006676BE">
      <w:pPr>
        <w:jc w:val="both"/>
        <w:rPr>
          <w:rFonts w:ascii="Arial Narrow" w:hAnsi="Arial Narrow" w:cstheme="minorHAnsi"/>
          <w:bCs/>
          <w:sz w:val="22"/>
          <w:szCs w:val="22"/>
        </w:rPr>
      </w:pPr>
    </w:p>
    <w:p w14:paraId="0828C7FF" w14:textId="77777777" w:rsidR="006676BE" w:rsidRPr="001B6108" w:rsidRDefault="006676BE" w:rsidP="006676BE">
      <w:pPr>
        <w:jc w:val="both"/>
        <w:rPr>
          <w:rFonts w:ascii="Arial Narrow" w:hAnsi="Arial Narrow" w:cstheme="minorHAnsi"/>
          <w:bCs/>
          <w:sz w:val="22"/>
          <w:szCs w:val="22"/>
        </w:rPr>
      </w:pPr>
    </w:p>
    <w:p w14:paraId="1F8D2814" w14:textId="77777777" w:rsidR="006676BE" w:rsidRPr="001B6108" w:rsidRDefault="006676BE" w:rsidP="006676BE">
      <w:pPr>
        <w:jc w:val="both"/>
        <w:rPr>
          <w:rFonts w:ascii="Arial Narrow" w:hAnsi="Arial Narrow" w:cstheme="minorHAnsi"/>
          <w:bCs/>
          <w:sz w:val="22"/>
          <w:szCs w:val="22"/>
        </w:rPr>
      </w:pPr>
    </w:p>
    <w:p w14:paraId="054741B7" w14:textId="77777777" w:rsidR="006676BE" w:rsidRPr="001B6108" w:rsidRDefault="006676BE" w:rsidP="006676BE">
      <w:pPr>
        <w:jc w:val="both"/>
        <w:rPr>
          <w:rFonts w:ascii="Arial Narrow" w:hAnsi="Arial Narrow" w:cstheme="minorHAnsi"/>
          <w:sz w:val="22"/>
          <w:szCs w:val="22"/>
        </w:rPr>
      </w:pPr>
      <w:r w:rsidRPr="001B6108">
        <w:rPr>
          <w:rFonts w:ascii="Arial Narrow" w:hAnsi="Arial Narrow" w:cstheme="minorHAnsi"/>
          <w:bCs/>
          <w:sz w:val="22"/>
          <w:szCs w:val="22"/>
        </w:rPr>
        <w:t>*</w:t>
      </w:r>
      <w:r w:rsidRPr="001B6108">
        <w:rPr>
          <w:rFonts w:ascii="Arial Narrow" w:hAnsi="Arial Narrow" w:cstheme="minorHAnsi"/>
          <w:bCs/>
          <w:i/>
          <w:sz w:val="22"/>
          <w:szCs w:val="22"/>
        </w:rPr>
        <w:t>niepotrzebne skreśli</w:t>
      </w:r>
      <w:r>
        <w:rPr>
          <w:rFonts w:ascii="Arial Narrow" w:hAnsi="Arial Narrow" w:cstheme="minorHAnsi"/>
          <w:bCs/>
          <w:i/>
          <w:sz w:val="22"/>
          <w:szCs w:val="22"/>
        </w:rPr>
        <w:t>ć</w:t>
      </w:r>
    </w:p>
    <w:p w14:paraId="19B0B0AC" w14:textId="77777777" w:rsidR="006676BE" w:rsidRPr="001B6108" w:rsidRDefault="006676BE" w:rsidP="006676BE">
      <w:pPr>
        <w:jc w:val="right"/>
        <w:rPr>
          <w:rFonts w:ascii="Arial Narrow" w:hAnsi="Arial Narrow" w:cstheme="minorHAnsi"/>
          <w:sz w:val="22"/>
          <w:szCs w:val="22"/>
        </w:rPr>
      </w:pPr>
    </w:p>
    <w:p w14:paraId="2A7669E3" w14:textId="77777777" w:rsidR="006676BE" w:rsidRPr="001B6108" w:rsidRDefault="006676BE" w:rsidP="006676BE">
      <w:pPr>
        <w:jc w:val="right"/>
        <w:rPr>
          <w:rFonts w:ascii="Arial Narrow" w:hAnsi="Arial Narrow"/>
          <w:sz w:val="22"/>
          <w:szCs w:val="22"/>
        </w:rPr>
      </w:pPr>
    </w:p>
    <w:tbl>
      <w:tblPr>
        <w:tblpPr w:leftFromText="141" w:rightFromText="141" w:vertAnchor="text" w:horzAnchor="margin" w:tblpY="236"/>
        <w:tblW w:w="0" w:type="auto"/>
        <w:tblLook w:val="04A0" w:firstRow="1" w:lastRow="0" w:firstColumn="1" w:lastColumn="0" w:noHBand="0" w:noVBand="1"/>
      </w:tblPr>
      <w:tblGrid>
        <w:gridCol w:w="4747"/>
      </w:tblGrid>
      <w:tr w:rsidR="006676BE" w:rsidRPr="001B6108" w14:paraId="074BF323" w14:textId="77777777" w:rsidTr="00A812D7">
        <w:tc>
          <w:tcPr>
            <w:tcW w:w="4747" w:type="dxa"/>
            <w:vAlign w:val="center"/>
          </w:tcPr>
          <w:p w14:paraId="1BC8F42C" w14:textId="77777777" w:rsidR="006676BE" w:rsidRPr="001B6108" w:rsidRDefault="006676BE" w:rsidP="00A812D7">
            <w:pPr>
              <w:tabs>
                <w:tab w:val="center" w:pos="4536"/>
                <w:tab w:val="right" w:pos="9072"/>
              </w:tabs>
              <w:spacing w:after="200"/>
              <w:jc w:val="both"/>
              <w:rPr>
                <w:rFonts w:ascii="Arial Narrow" w:hAnsi="Arial Narrow" w:cs="Calibri"/>
                <w:sz w:val="22"/>
                <w:szCs w:val="22"/>
              </w:rPr>
            </w:pPr>
          </w:p>
        </w:tc>
      </w:tr>
    </w:tbl>
    <w:p w14:paraId="07BB2D35" w14:textId="77777777" w:rsidR="006676BE" w:rsidRPr="001B6108" w:rsidRDefault="006676BE" w:rsidP="006676BE">
      <w:pPr>
        <w:jc w:val="both"/>
        <w:rPr>
          <w:rFonts w:ascii="Arial Narrow" w:hAnsi="Arial Narrow" w:cs="Calibri"/>
          <w:sz w:val="22"/>
          <w:szCs w:val="22"/>
        </w:rPr>
      </w:pPr>
    </w:p>
    <w:p w14:paraId="206722BF" w14:textId="6F5C2BB1" w:rsidR="003074CF" w:rsidRDefault="003074CF" w:rsidP="003074CF">
      <w:pPr>
        <w:jc w:val="right"/>
        <w:rPr>
          <w:rFonts w:ascii="Arial Narrow" w:hAnsi="Arial Narrow" w:cstheme="minorHAnsi"/>
          <w:sz w:val="22"/>
          <w:szCs w:val="22"/>
        </w:rPr>
      </w:pPr>
    </w:p>
    <w:p w14:paraId="3E050E47" w14:textId="63018E16" w:rsidR="006676BE" w:rsidRDefault="006676BE" w:rsidP="003074CF">
      <w:pPr>
        <w:jc w:val="right"/>
        <w:rPr>
          <w:rFonts w:ascii="Arial Narrow" w:hAnsi="Arial Narrow" w:cstheme="minorHAnsi"/>
          <w:sz w:val="22"/>
          <w:szCs w:val="22"/>
        </w:rPr>
      </w:pPr>
    </w:p>
    <w:p w14:paraId="4DB4C918" w14:textId="2B937529" w:rsidR="006676BE" w:rsidRDefault="006676BE" w:rsidP="003074CF">
      <w:pPr>
        <w:jc w:val="right"/>
        <w:rPr>
          <w:rFonts w:ascii="Arial Narrow" w:hAnsi="Arial Narrow" w:cstheme="minorHAnsi"/>
          <w:sz w:val="22"/>
          <w:szCs w:val="22"/>
        </w:rPr>
      </w:pPr>
    </w:p>
    <w:p w14:paraId="4551DD88" w14:textId="70AC7FD2" w:rsidR="006676BE" w:rsidRDefault="006676BE" w:rsidP="006676BE">
      <w:pPr>
        <w:rPr>
          <w:rFonts w:ascii="Arial Narrow" w:hAnsi="Arial Narrow" w:cstheme="minorHAnsi"/>
          <w:sz w:val="22"/>
          <w:szCs w:val="22"/>
        </w:rPr>
      </w:pPr>
    </w:p>
    <w:p w14:paraId="2FACB122" w14:textId="77777777" w:rsidR="003074CF" w:rsidRPr="001B6108" w:rsidRDefault="003074CF" w:rsidP="003074CF">
      <w:pPr>
        <w:jc w:val="right"/>
        <w:rPr>
          <w:rFonts w:ascii="Arial Narrow" w:hAnsi="Arial Narrow" w:cstheme="minorHAnsi"/>
          <w:sz w:val="22"/>
          <w:szCs w:val="22"/>
        </w:rPr>
      </w:pPr>
      <w:r w:rsidRPr="001B6108">
        <w:rPr>
          <w:rFonts w:ascii="Arial Narrow" w:hAnsi="Arial Narrow" w:cstheme="minorHAnsi"/>
          <w:sz w:val="22"/>
          <w:szCs w:val="22"/>
        </w:rPr>
        <w:lastRenderedPageBreak/>
        <w:t>Załącznik nr 6</w:t>
      </w:r>
    </w:p>
    <w:p w14:paraId="0F144497" w14:textId="77777777" w:rsidR="003074CF" w:rsidRPr="001B6108" w:rsidRDefault="003074CF" w:rsidP="003074CF">
      <w:pPr>
        <w:jc w:val="right"/>
        <w:rPr>
          <w:rFonts w:ascii="Arial Narrow" w:hAnsi="Arial Narrow" w:cstheme="minorHAnsi"/>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480C87" w:rsidRPr="001B6108" w14:paraId="09252F46" w14:textId="77777777" w:rsidTr="003074CF">
        <w:trPr>
          <w:trHeight w:val="844"/>
        </w:trPr>
        <w:tc>
          <w:tcPr>
            <w:tcW w:w="9356" w:type="dxa"/>
            <w:shd w:val="clear" w:color="auto" w:fill="CCCCCC"/>
            <w:vAlign w:val="center"/>
          </w:tcPr>
          <w:p w14:paraId="1798032A" w14:textId="77777777" w:rsidR="003074CF" w:rsidRPr="001B6108" w:rsidRDefault="003074CF" w:rsidP="003074CF">
            <w:pPr>
              <w:jc w:val="center"/>
              <w:rPr>
                <w:rFonts w:ascii="Arial Narrow" w:hAnsi="Arial Narrow" w:cstheme="minorHAnsi"/>
                <w:b/>
                <w:sz w:val="22"/>
                <w:szCs w:val="22"/>
              </w:rPr>
            </w:pPr>
            <w:r w:rsidRPr="001B6108">
              <w:rPr>
                <w:rFonts w:ascii="Arial Narrow" w:hAnsi="Arial Narrow" w:cstheme="minorHAnsi"/>
                <w:b/>
                <w:sz w:val="22"/>
                <w:szCs w:val="22"/>
              </w:rPr>
              <w:t>WZÓR ZOBOWIĄZANIA PODMIOTU UDOSTĘPNIAJĄCEGO ZASOBY</w:t>
            </w:r>
          </w:p>
          <w:p w14:paraId="3DBE1F7A" w14:textId="77777777" w:rsidR="003074CF" w:rsidRPr="001B6108" w:rsidRDefault="003074CF" w:rsidP="003074CF">
            <w:pPr>
              <w:jc w:val="center"/>
              <w:rPr>
                <w:rFonts w:ascii="Arial Narrow" w:hAnsi="Arial Narrow" w:cstheme="minorHAnsi"/>
                <w:b/>
                <w:sz w:val="22"/>
                <w:szCs w:val="22"/>
              </w:rPr>
            </w:pPr>
            <w:r w:rsidRPr="001B6108">
              <w:rPr>
                <w:rFonts w:ascii="Arial Narrow" w:hAnsi="Arial Narrow" w:cstheme="minorHAnsi"/>
                <w:b/>
                <w:sz w:val="22"/>
                <w:szCs w:val="22"/>
              </w:rPr>
              <w:t>do oddania do dyspozycji Wykonawcy</w:t>
            </w:r>
          </w:p>
          <w:p w14:paraId="41CA4E28" w14:textId="77777777" w:rsidR="003074CF" w:rsidRPr="001B6108" w:rsidRDefault="003074CF" w:rsidP="003074CF">
            <w:pPr>
              <w:pStyle w:val="Nagwek5"/>
              <w:rPr>
                <w:rFonts w:ascii="Arial Narrow" w:hAnsi="Arial Narrow" w:cstheme="minorHAnsi"/>
                <w:b/>
                <w:i w:val="0"/>
                <w:sz w:val="22"/>
                <w:szCs w:val="22"/>
              </w:rPr>
            </w:pPr>
            <w:r w:rsidRPr="001B6108">
              <w:rPr>
                <w:rFonts w:ascii="Arial Narrow" w:hAnsi="Arial Narrow" w:cstheme="minorHAnsi"/>
                <w:b/>
                <w:sz w:val="22"/>
                <w:szCs w:val="22"/>
              </w:rPr>
              <w:t>niezbędnych zasobów, na potrzeby wykonania zamówienia</w:t>
            </w:r>
          </w:p>
        </w:tc>
      </w:tr>
    </w:tbl>
    <w:p w14:paraId="729342A1" w14:textId="77777777" w:rsidR="003074CF" w:rsidRPr="001B6108" w:rsidRDefault="003074CF" w:rsidP="003074CF">
      <w:pPr>
        <w:jc w:val="right"/>
        <w:rPr>
          <w:rFonts w:ascii="Arial Narrow" w:hAnsi="Arial Narrow" w:cstheme="minorHAnsi"/>
          <w:b/>
          <w:sz w:val="22"/>
          <w:szCs w:val="22"/>
        </w:rPr>
      </w:pPr>
    </w:p>
    <w:p w14:paraId="16700F28" w14:textId="77777777" w:rsidR="003074CF" w:rsidRPr="001B6108" w:rsidRDefault="003074CF" w:rsidP="003074CF">
      <w:pPr>
        <w:jc w:val="center"/>
        <w:rPr>
          <w:rFonts w:ascii="Arial Narrow" w:hAnsi="Arial Narrow" w:cstheme="minorHAnsi"/>
          <w:b/>
          <w:sz w:val="22"/>
          <w:szCs w:val="22"/>
        </w:rPr>
      </w:pPr>
    </w:p>
    <w:p w14:paraId="64021DF6" w14:textId="77777777" w:rsidR="003074CF" w:rsidRPr="001B6108" w:rsidRDefault="003074CF" w:rsidP="003074CF">
      <w:pPr>
        <w:pStyle w:val="Zwykytekst"/>
        <w:jc w:val="both"/>
        <w:rPr>
          <w:rFonts w:ascii="Arial Narrow" w:hAnsi="Arial Narrow" w:cstheme="minorHAnsi"/>
          <w:sz w:val="22"/>
          <w:szCs w:val="22"/>
        </w:rPr>
      </w:pPr>
      <w:r w:rsidRPr="001B6108">
        <w:rPr>
          <w:rFonts w:ascii="Arial Narrow" w:hAnsi="Arial Narrow" w:cstheme="minorHAnsi"/>
          <w:b/>
          <w:bCs/>
          <w:sz w:val="22"/>
          <w:szCs w:val="22"/>
        </w:rPr>
        <w:t>JA NIŻEJ PODPISANY</w:t>
      </w:r>
    </w:p>
    <w:p w14:paraId="40445B8E" w14:textId="77777777" w:rsidR="003074CF" w:rsidRPr="001B6108" w:rsidRDefault="003074CF" w:rsidP="003074CF">
      <w:pPr>
        <w:pStyle w:val="Zwykytekst"/>
        <w:jc w:val="both"/>
        <w:rPr>
          <w:rFonts w:ascii="Arial Narrow" w:hAnsi="Arial Narrow" w:cstheme="minorHAnsi"/>
          <w:sz w:val="22"/>
          <w:szCs w:val="22"/>
        </w:rPr>
      </w:pPr>
    </w:p>
    <w:p w14:paraId="197933B9" w14:textId="77777777" w:rsidR="003074CF" w:rsidRPr="001B6108" w:rsidRDefault="003074CF" w:rsidP="003074CF">
      <w:pPr>
        <w:pStyle w:val="Zwykytekst"/>
        <w:jc w:val="center"/>
        <w:rPr>
          <w:rFonts w:ascii="Arial Narrow" w:hAnsi="Arial Narrow" w:cstheme="minorHAnsi"/>
          <w:sz w:val="22"/>
          <w:szCs w:val="22"/>
        </w:rPr>
      </w:pPr>
      <w:r w:rsidRPr="001B6108">
        <w:rPr>
          <w:rFonts w:ascii="Arial Narrow" w:hAnsi="Arial Narrow" w:cstheme="minorHAnsi"/>
          <w:sz w:val="22"/>
          <w:szCs w:val="22"/>
        </w:rPr>
        <w:t>...........................................................................................................................................................................................</w:t>
      </w:r>
    </w:p>
    <w:p w14:paraId="59C21194" w14:textId="77777777" w:rsidR="003074CF" w:rsidRPr="001B6108" w:rsidRDefault="003074CF" w:rsidP="003074CF">
      <w:pPr>
        <w:pStyle w:val="Zwykytekst"/>
        <w:jc w:val="center"/>
        <w:rPr>
          <w:rFonts w:ascii="Arial Narrow" w:hAnsi="Arial Narrow" w:cstheme="minorHAnsi"/>
          <w:i/>
          <w:iCs/>
          <w:sz w:val="22"/>
          <w:szCs w:val="22"/>
        </w:rPr>
      </w:pPr>
      <w:r w:rsidRPr="001B6108">
        <w:rPr>
          <w:rFonts w:ascii="Arial Narrow" w:hAnsi="Arial Narrow" w:cstheme="minorHAnsi"/>
          <w:i/>
          <w:iCs/>
          <w:sz w:val="22"/>
          <w:szCs w:val="22"/>
        </w:rPr>
        <w:t>(imię i nazwisko osoby upoważnionej do reprezentowania podmiotu)</w:t>
      </w:r>
    </w:p>
    <w:p w14:paraId="05293EA6" w14:textId="77777777" w:rsidR="003074CF" w:rsidRPr="001B6108" w:rsidRDefault="003074CF" w:rsidP="003074CF">
      <w:pPr>
        <w:pStyle w:val="Zwykytekst"/>
        <w:jc w:val="both"/>
        <w:rPr>
          <w:rFonts w:ascii="Arial Narrow" w:hAnsi="Arial Narrow" w:cstheme="minorHAnsi"/>
          <w:sz w:val="22"/>
          <w:szCs w:val="22"/>
        </w:rPr>
      </w:pPr>
      <w:r w:rsidRPr="001B6108">
        <w:rPr>
          <w:rFonts w:ascii="Arial Narrow" w:hAnsi="Arial Narrow" w:cstheme="minorHAnsi"/>
          <w:sz w:val="22"/>
          <w:szCs w:val="22"/>
        </w:rPr>
        <w:t>działając w imieniu i na rzecz</w:t>
      </w:r>
    </w:p>
    <w:p w14:paraId="1A551EA7" w14:textId="77777777" w:rsidR="003074CF" w:rsidRPr="001B6108" w:rsidRDefault="003074CF" w:rsidP="003074CF">
      <w:pPr>
        <w:pStyle w:val="Zwykytekst"/>
        <w:jc w:val="both"/>
        <w:rPr>
          <w:rFonts w:ascii="Arial Narrow" w:hAnsi="Arial Narrow" w:cstheme="minorHAnsi"/>
          <w:sz w:val="22"/>
          <w:szCs w:val="22"/>
        </w:rPr>
      </w:pPr>
    </w:p>
    <w:p w14:paraId="4E85B6EC" w14:textId="77777777" w:rsidR="003074CF" w:rsidRPr="001B6108" w:rsidRDefault="003074CF" w:rsidP="003074CF">
      <w:pPr>
        <w:pStyle w:val="Zwykytekst"/>
        <w:jc w:val="center"/>
        <w:rPr>
          <w:rFonts w:ascii="Arial Narrow" w:hAnsi="Arial Narrow" w:cstheme="minorHAnsi"/>
          <w:sz w:val="22"/>
          <w:szCs w:val="22"/>
        </w:rPr>
      </w:pPr>
      <w:r w:rsidRPr="001B6108">
        <w:rPr>
          <w:rFonts w:ascii="Arial Narrow" w:hAnsi="Arial Narrow" w:cstheme="minorHAnsi"/>
          <w:sz w:val="22"/>
          <w:szCs w:val="22"/>
        </w:rPr>
        <w:t>...........................................................................................................................................................................................</w:t>
      </w:r>
    </w:p>
    <w:p w14:paraId="7AC755CB" w14:textId="77777777" w:rsidR="003074CF" w:rsidRPr="001B6108" w:rsidRDefault="003074CF" w:rsidP="003074CF">
      <w:pPr>
        <w:pStyle w:val="Zwykytekst"/>
        <w:jc w:val="center"/>
        <w:rPr>
          <w:rFonts w:ascii="Arial Narrow" w:hAnsi="Arial Narrow" w:cstheme="minorHAnsi"/>
          <w:i/>
          <w:iCs/>
          <w:sz w:val="22"/>
          <w:szCs w:val="22"/>
        </w:rPr>
      </w:pPr>
      <w:r w:rsidRPr="001B6108">
        <w:rPr>
          <w:rFonts w:ascii="Arial Narrow" w:hAnsi="Arial Narrow" w:cstheme="minorHAnsi"/>
          <w:i/>
          <w:iCs/>
          <w:sz w:val="22"/>
          <w:szCs w:val="22"/>
        </w:rPr>
        <w:t>(nazwa (firma) dokładny adres Podmiotu)</w:t>
      </w:r>
    </w:p>
    <w:p w14:paraId="4C3359B0" w14:textId="77777777" w:rsidR="003074CF" w:rsidRPr="001B6108" w:rsidRDefault="003074CF" w:rsidP="003074CF">
      <w:pPr>
        <w:pStyle w:val="Zwykytekst1"/>
        <w:jc w:val="both"/>
        <w:rPr>
          <w:rFonts w:ascii="Arial Narrow" w:hAnsi="Arial Narrow" w:cstheme="minorHAnsi"/>
          <w:sz w:val="22"/>
          <w:szCs w:val="22"/>
        </w:rPr>
      </w:pPr>
    </w:p>
    <w:p w14:paraId="69048209" w14:textId="77777777" w:rsidR="003074CF" w:rsidRPr="001B6108" w:rsidRDefault="003074CF" w:rsidP="003074CF">
      <w:pPr>
        <w:pStyle w:val="Zwykytekst1"/>
        <w:jc w:val="both"/>
        <w:rPr>
          <w:rFonts w:ascii="Arial Narrow" w:hAnsi="Arial Narrow" w:cstheme="minorHAnsi"/>
          <w:sz w:val="22"/>
          <w:szCs w:val="22"/>
        </w:rPr>
      </w:pPr>
      <w:r w:rsidRPr="001B6108">
        <w:rPr>
          <w:rFonts w:ascii="Arial Narrow" w:hAnsi="Arial Narrow" w:cstheme="minorHAnsi"/>
          <w:sz w:val="22"/>
          <w:szCs w:val="22"/>
        </w:rPr>
        <w:t xml:space="preserve">Zobowiązuję się do oddania nw. zasobów na potrzeby wykonania zamówienia </w:t>
      </w:r>
    </w:p>
    <w:p w14:paraId="6CFD8FF3" w14:textId="77777777" w:rsidR="003074CF" w:rsidRPr="001B6108" w:rsidRDefault="003074CF" w:rsidP="003074CF">
      <w:pPr>
        <w:pStyle w:val="Zwykytekst1"/>
        <w:jc w:val="both"/>
        <w:rPr>
          <w:rFonts w:ascii="Arial Narrow" w:hAnsi="Arial Narrow" w:cstheme="minorHAnsi"/>
          <w:sz w:val="22"/>
          <w:szCs w:val="22"/>
        </w:rPr>
      </w:pPr>
    </w:p>
    <w:p w14:paraId="568840B5" w14:textId="77777777" w:rsidR="003074CF" w:rsidRPr="001B6108" w:rsidRDefault="003074CF" w:rsidP="003074CF">
      <w:pPr>
        <w:jc w:val="center"/>
        <w:rPr>
          <w:rFonts w:ascii="Arial Narrow" w:hAnsi="Arial Narrow" w:cstheme="minorHAnsi"/>
          <w:sz w:val="22"/>
          <w:szCs w:val="22"/>
          <w:lang w:eastAsia="ar-SA"/>
        </w:rPr>
      </w:pPr>
      <w:r w:rsidRPr="001B6108">
        <w:rPr>
          <w:rFonts w:ascii="Arial Narrow" w:hAnsi="Arial Narrow" w:cstheme="minorHAnsi"/>
          <w:sz w:val="22"/>
          <w:szCs w:val="22"/>
          <w:lang w:eastAsia="ar-SA"/>
        </w:rPr>
        <w:t>...........................................................................................................................................................................................</w:t>
      </w:r>
    </w:p>
    <w:p w14:paraId="44273B17" w14:textId="77777777" w:rsidR="003074CF" w:rsidRPr="001B6108" w:rsidRDefault="003074CF" w:rsidP="003074CF">
      <w:pPr>
        <w:jc w:val="center"/>
        <w:rPr>
          <w:rFonts w:ascii="Arial Narrow" w:hAnsi="Arial Narrow" w:cstheme="minorHAnsi"/>
          <w:i/>
          <w:sz w:val="22"/>
          <w:szCs w:val="22"/>
        </w:rPr>
      </w:pPr>
      <w:r w:rsidRPr="001B6108">
        <w:rPr>
          <w:rFonts w:ascii="Arial Narrow" w:hAnsi="Arial Narrow" w:cstheme="minorHAnsi"/>
          <w:i/>
          <w:sz w:val="22"/>
          <w:szCs w:val="22"/>
        </w:rPr>
        <w:t>(określenie zasobu – zdolności techniczne lub zdolności zawodowe / sytuacja finansowa lub sytuacja ekonomiczna)</w:t>
      </w:r>
    </w:p>
    <w:p w14:paraId="3012CB4E" w14:textId="77777777" w:rsidR="003074CF" w:rsidRPr="001B6108" w:rsidRDefault="003074CF" w:rsidP="003074CF">
      <w:pPr>
        <w:pStyle w:val="Zwykytekst1"/>
        <w:jc w:val="both"/>
        <w:rPr>
          <w:rFonts w:ascii="Arial Narrow" w:hAnsi="Arial Narrow" w:cstheme="minorHAnsi"/>
          <w:sz w:val="22"/>
          <w:szCs w:val="22"/>
        </w:rPr>
      </w:pPr>
    </w:p>
    <w:p w14:paraId="5C0E4308" w14:textId="77777777" w:rsidR="003074CF" w:rsidRPr="001B6108" w:rsidRDefault="003074CF" w:rsidP="003074CF">
      <w:pPr>
        <w:pStyle w:val="Zwykytekst1"/>
        <w:jc w:val="both"/>
        <w:rPr>
          <w:rFonts w:ascii="Arial Narrow" w:hAnsi="Arial Narrow" w:cstheme="minorHAnsi"/>
          <w:sz w:val="22"/>
          <w:szCs w:val="22"/>
        </w:rPr>
      </w:pPr>
      <w:r w:rsidRPr="001B6108">
        <w:rPr>
          <w:rFonts w:ascii="Arial Narrow" w:hAnsi="Arial Narrow" w:cstheme="minorHAnsi"/>
          <w:sz w:val="22"/>
          <w:szCs w:val="22"/>
        </w:rPr>
        <w:t>do dyspozycji Wykonawcy:</w:t>
      </w:r>
    </w:p>
    <w:p w14:paraId="2A2E5FA0" w14:textId="77777777" w:rsidR="003074CF" w:rsidRPr="001B6108" w:rsidRDefault="003074CF" w:rsidP="003074CF">
      <w:pPr>
        <w:pStyle w:val="Zwykytekst1"/>
        <w:jc w:val="both"/>
        <w:rPr>
          <w:rFonts w:ascii="Arial Narrow" w:hAnsi="Arial Narrow" w:cstheme="minorHAnsi"/>
          <w:sz w:val="22"/>
          <w:szCs w:val="22"/>
        </w:rPr>
      </w:pPr>
    </w:p>
    <w:p w14:paraId="50174F2C" w14:textId="77777777" w:rsidR="003074CF" w:rsidRPr="001B6108" w:rsidRDefault="003074CF" w:rsidP="003074CF">
      <w:pPr>
        <w:jc w:val="center"/>
        <w:rPr>
          <w:rFonts w:ascii="Arial Narrow" w:hAnsi="Arial Narrow" w:cstheme="minorHAnsi"/>
          <w:sz w:val="22"/>
          <w:szCs w:val="22"/>
          <w:lang w:eastAsia="ar-SA"/>
        </w:rPr>
      </w:pPr>
      <w:r w:rsidRPr="001B6108">
        <w:rPr>
          <w:rFonts w:ascii="Arial Narrow" w:hAnsi="Arial Narrow" w:cstheme="minorHAnsi"/>
          <w:sz w:val="22"/>
          <w:szCs w:val="22"/>
          <w:lang w:eastAsia="ar-SA"/>
        </w:rPr>
        <w:t>...........................................................................................................................................................................................</w:t>
      </w:r>
    </w:p>
    <w:p w14:paraId="294520DB" w14:textId="77777777" w:rsidR="003074CF" w:rsidRPr="001B6108" w:rsidRDefault="003074CF" w:rsidP="003074CF">
      <w:pPr>
        <w:jc w:val="center"/>
        <w:rPr>
          <w:rFonts w:ascii="Arial Narrow" w:hAnsi="Arial Narrow" w:cstheme="minorHAnsi"/>
          <w:i/>
          <w:sz w:val="22"/>
          <w:szCs w:val="22"/>
        </w:rPr>
      </w:pPr>
      <w:r w:rsidRPr="001B6108">
        <w:rPr>
          <w:rFonts w:ascii="Arial Narrow" w:hAnsi="Arial Narrow" w:cstheme="minorHAnsi"/>
          <w:i/>
          <w:sz w:val="22"/>
          <w:szCs w:val="22"/>
        </w:rPr>
        <w:t>(nazwa Wykonawcy)</w:t>
      </w:r>
    </w:p>
    <w:p w14:paraId="5C0A2B2D" w14:textId="77777777" w:rsidR="003074CF" w:rsidRPr="001B6108" w:rsidRDefault="003074CF" w:rsidP="003074CF">
      <w:pPr>
        <w:rPr>
          <w:rFonts w:ascii="Arial Narrow" w:hAnsi="Arial Narrow" w:cstheme="minorHAnsi"/>
          <w:sz w:val="22"/>
          <w:szCs w:val="22"/>
        </w:rPr>
      </w:pPr>
    </w:p>
    <w:p w14:paraId="11CACC8B" w14:textId="06D1DC71" w:rsidR="00001E55" w:rsidRPr="00CB76DA" w:rsidRDefault="003074CF" w:rsidP="00CB76DA">
      <w:pPr>
        <w:widowControl w:val="0"/>
        <w:tabs>
          <w:tab w:val="left" w:pos="0"/>
        </w:tabs>
        <w:jc w:val="both"/>
        <w:outlineLvl w:val="0"/>
        <w:rPr>
          <w:rFonts w:ascii="Arial Narrow" w:hAnsi="Arial Narrow" w:cstheme="minorHAnsi"/>
          <w:sz w:val="22"/>
          <w:szCs w:val="22"/>
        </w:rPr>
      </w:pPr>
      <w:r w:rsidRPr="001B6108">
        <w:rPr>
          <w:rFonts w:ascii="Arial Narrow" w:hAnsi="Arial Narrow" w:cstheme="minorHAnsi"/>
          <w:sz w:val="22"/>
          <w:szCs w:val="22"/>
        </w:rPr>
        <w:t>przy wykonywaniu zamówienia pod nazwą:</w:t>
      </w:r>
      <w:r w:rsidR="00CB76DA">
        <w:rPr>
          <w:rFonts w:ascii="Arial Narrow" w:hAnsi="Arial Narrow" w:cstheme="minorHAnsi"/>
          <w:sz w:val="22"/>
          <w:szCs w:val="22"/>
        </w:rPr>
        <w:t xml:space="preserve"> </w:t>
      </w:r>
      <w:r w:rsidR="00001E55" w:rsidRPr="00001E55">
        <w:rPr>
          <w:rFonts w:ascii="Arial Narrow" w:hAnsi="Arial Narrow" w:cstheme="minorHAnsi"/>
          <w:b/>
          <w:sz w:val="22"/>
          <w:szCs w:val="22"/>
        </w:rPr>
        <w:t>Rozwój terenów zielonych w Gminie Krosno Odrzańskie  wraz z infrastrukturą towarzyszącą – strefa 2B – zagospodarowanie obszaru: „enklawy dzikich zwierząt”</w:t>
      </w:r>
    </w:p>
    <w:p w14:paraId="57A49D95" w14:textId="77777777" w:rsidR="00001E55" w:rsidRDefault="00001E55" w:rsidP="003074CF">
      <w:pPr>
        <w:pStyle w:val="Zwykytekst1"/>
        <w:jc w:val="both"/>
        <w:rPr>
          <w:rFonts w:ascii="Arial Narrow" w:hAnsi="Arial Narrow" w:cstheme="minorHAnsi"/>
          <w:b/>
          <w:sz w:val="22"/>
          <w:szCs w:val="22"/>
          <w:lang w:eastAsia="pl-PL"/>
        </w:rPr>
      </w:pPr>
    </w:p>
    <w:p w14:paraId="102BAD68" w14:textId="2C15B3EF" w:rsidR="003074CF" w:rsidRPr="001B6108" w:rsidRDefault="003074CF" w:rsidP="003074CF">
      <w:pPr>
        <w:pStyle w:val="Zwykytekst1"/>
        <w:jc w:val="both"/>
        <w:rPr>
          <w:rFonts w:ascii="Arial Narrow" w:hAnsi="Arial Narrow" w:cstheme="minorHAnsi"/>
          <w:sz w:val="22"/>
          <w:szCs w:val="22"/>
        </w:rPr>
      </w:pPr>
      <w:r w:rsidRPr="001B6108">
        <w:rPr>
          <w:rFonts w:ascii="Arial Narrow" w:hAnsi="Arial Narrow" w:cstheme="minorHAnsi"/>
          <w:sz w:val="22"/>
          <w:szCs w:val="22"/>
        </w:rPr>
        <w:t>Oświadczam, iż:</w:t>
      </w:r>
    </w:p>
    <w:p w14:paraId="76A8264D" w14:textId="77777777" w:rsidR="003074CF" w:rsidRPr="001B6108" w:rsidRDefault="003074CF" w:rsidP="003074CF">
      <w:pPr>
        <w:pStyle w:val="Zwykytekst1"/>
        <w:numPr>
          <w:ilvl w:val="0"/>
          <w:numId w:val="3"/>
        </w:numPr>
        <w:tabs>
          <w:tab w:val="left" w:pos="284"/>
        </w:tabs>
        <w:spacing w:before="120" w:line="276" w:lineRule="auto"/>
        <w:ind w:left="0" w:firstLine="0"/>
        <w:jc w:val="both"/>
        <w:rPr>
          <w:rFonts w:ascii="Arial Narrow" w:hAnsi="Arial Narrow" w:cstheme="minorHAnsi"/>
          <w:sz w:val="22"/>
          <w:szCs w:val="22"/>
        </w:rPr>
      </w:pPr>
      <w:r w:rsidRPr="001B6108">
        <w:rPr>
          <w:rFonts w:ascii="Arial Narrow" w:hAnsi="Arial Narrow" w:cstheme="minorHAnsi"/>
          <w:sz w:val="22"/>
          <w:szCs w:val="22"/>
        </w:rPr>
        <w:t>udostępniam Wykonawcy ww. zasoby, w następującym zakresie:</w:t>
      </w:r>
    </w:p>
    <w:p w14:paraId="2BD248AB" w14:textId="77777777" w:rsidR="003074CF" w:rsidRPr="001B6108" w:rsidRDefault="003074CF" w:rsidP="003074CF">
      <w:pPr>
        <w:pStyle w:val="Zwykytekst"/>
        <w:spacing w:line="276" w:lineRule="auto"/>
        <w:ind w:left="284"/>
        <w:rPr>
          <w:rFonts w:ascii="Arial Narrow" w:hAnsi="Arial Narrow" w:cstheme="minorHAnsi"/>
          <w:sz w:val="22"/>
          <w:szCs w:val="22"/>
        </w:rPr>
      </w:pPr>
      <w:r w:rsidRPr="001B6108">
        <w:rPr>
          <w:rFonts w:ascii="Arial Narrow" w:hAnsi="Arial Narrow" w:cstheme="minorHAnsi"/>
          <w:sz w:val="22"/>
          <w:szCs w:val="22"/>
        </w:rPr>
        <w:t>.................................................................................................................................................................................... sposób i okres udostępnienia i wykorzystania przez Wykonawcę zasobów podmiotu udostępniającego te zasoby przy wykonywaniu zamówienia będzie następujący:</w:t>
      </w:r>
    </w:p>
    <w:p w14:paraId="3D3A82CA" w14:textId="77777777" w:rsidR="003074CF" w:rsidRPr="001B6108" w:rsidRDefault="003074CF" w:rsidP="003074CF">
      <w:pPr>
        <w:pStyle w:val="Zwykytekst"/>
        <w:spacing w:line="276" w:lineRule="auto"/>
        <w:ind w:left="284"/>
        <w:rPr>
          <w:rFonts w:ascii="Arial Narrow" w:hAnsi="Arial Narrow" w:cstheme="minorHAnsi"/>
          <w:sz w:val="22"/>
          <w:szCs w:val="22"/>
        </w:rPr>
      </w:pPr>
      <w:r w:rsidRPr="001B6108">
        <w:rPr>
          <w:rFonts w:ascii="Arial Narrow" w:hAnsi="Arial Narrow" w:cstheme="minorHAnsi"/>
          <w:sz w:val="22"/>
          <w:szCs w:val="22"/>
        </w:rPr>
        <w:t>.................................................................................................................................................................................... zakres mojego udziału przy wykonywaniu zamówienia będzie następujący:</w:t>
      </w:r>
    </w:p>
    <w:p w14:paraId="08B861D8" w14:textId="77777777" w:rsidR="003074CF" w:rsidRPr="001B6108" w:rsidRDefault="003074CF" w:rsidP="003074CF">
      <w:pPr>
        <w:pStyle w:val="Zwykytekst"/>
        <w:spacing w:line="276" w:lineRule="auto"/>
        <w:ind w:left="284"/>
        <w:rPr>
          <w:rFonts w:ascii="Arial Narrow" w:hAnsi="Arial Narrow" w:cstheme="minorHAnsi"/>
          <w:sz w:val="22"/>
          <w:szCs w:val="22"/>
        </w:rPr>
      </w:pPr>
      <w:r w:rsidRPr="001B6108">
        <w:rPr>
          <w:rFonts w:ascii="Arial Narrow" w:hAnsi="Arial Narrow" w:cstheme="minorHAnsi"/>
          <w:sz w:val="22"/>
          <w:szCs w:val="22"/>
        </w:rPr>
        <w:t>....................................................................................................................................................................................</w:t>
      </w:r>
    </w:p>
    <w:p w14:paraId="248E4282" w14:textId="77777777" w:rsidR="003074CF" w:rsidRPr="001B6108" w:rsidRDefault="003074CF" w:rsidP="003074CF">
      <w:pPr>
        <w:pStyle w:val="Zwykytekst1"/>
        <w:numPr>
          <w:ilvl w:val="0"/>
          <w:numId w:val="3"/>
        </w:numPr>
        <w:tabs>
          <w:tab w:val="left" w:pos="284"/>
        </w:tabs>
        <w:spacing w:before="120" w:line="276" w:lineRule="auto"/>
        <w:ind w:left="0" w:firstLine="0"/>
        <w:jc w:val="both"/>
        <w:rPr>
          <w:rFonts w:ascii="Arial Narrow" w:hAnsi="Arial Narrow" w:cstheme="minorHAnsi"/>
          <w:sz w:val="22"/>
          <w:szCs w:val="22"/>
        </w:rPr>
      </w:pPr>
      <w:r w:rsidRPr="001B6108">
        <w:rPr>
          <w:rFonts w:ascii="Arial Narrow" w:hAnsi="Arial Narrow" w:cstheme="minorHAnsi"/>
          <w:sz w:val="22"/>
          <w:szCs w:val="22"/>
        </w:rPr>
        <w:t>charakter stosunku łączącego mnie z Wykonawcą będzie następujący:</w:t>
      </w:r>
    </w:p>
    <w:p w14:paraId="009A410F" w14:textId="77777777" w:rsidR="003074CF" w:rsidRPr="001B6108" w:rsidRDefault="003074CF" w:rsidP="003074CF">
      <w:pPr>
        <w:pStyle w:val="Zwykytekst"/>
        <w:spacing w:line="276" w:lineRule="auto"/>
        <w:ind w:left="284"/>
        <w:rPr>
          <w:rFonts w:ascii="Arial Narrow" w:hAnsi="Arial Narrow" w:cstheme="minorHAnsi"/>
          <w:sz w:val="22"/>
          <w:szCs w:val="22"/>
        </w:rPr>
      </w:pPr>
      <w:r w:rsidRPr="001B6108">
        <w:rPr>
          <w:rFonts w:ascii="Arial Narrow" w:hAnsi="Arial Narrow" w:cstheme="minorHAnsi"/>
          <w:sz w:val="22"/>
          <w:szCs w:val="22"/>
        </w:rPr>
        <w:t>....................................................................................................................................................................................</w:t>
      </w:r>
    </w:p>
    <w:p w14:paraId="38BE8908" w14:textId="77777777" w:rsidR="003074CF" w:rsidRPr="001B6108" w:rsidRDefault="003074CF" w:rsidP="003074CF">
      <w:pPr>
        <w:rPr>
          <w:rFonts w:ascii="Arial Narrow" w:hAnsi="Arial Narrow" w:cstheme="minorHAnsi"/>
          <w:sz w:val="22"/>
          <w:szCs w:val="22"/>
          <w:u w:val="single"/>
        </w:rPr>
      </w:pPr>
    </w:p>
    <w:p w14:paraId="60F92CCA" w14:textId="77777777" w:rsidR="003074CF" w:rsidRPr="001B6108" w:rsidRDefault="003074CF" w:rsidP="003074CF">
      <w:pPr>
        <w:rPr>
          <w:rFonts w:ascii="Arial Narrow" w:hAnsi="Arial Narrow" w:cstheme="minorHAnsi"/>
          <w:sz w:val="22"/>
          <w:szCs w:val="22"/>
          <w:u w:val="single"/>
        </w:rPr>
      </w:pPr>
    </w:p>
    <w:p w14:paraId="52381920" w14:textId="77777777" w:rsidR="003074CF" w:rsidRPr="001B6108" w:rsidRDefault="003074CF" w:rsidP="003074CF">
      <w:pPr>
        <w:rPr>
          <w:rFonts w:ascii="Arial Narrow" w:hAnsi="Arial Narrow" w:cstheme="minorHAnsi"/>
          <w:sz w:val="22"/>
          <w:szCs w:val="22"/>
          <w:u w:val="single"/>
        </w:rPr>
      </w:pPr>
    </w:p>
    <w:p w14:paraId="4D28AF00" w14:textId="77777777" w:rsidR="003074CF" w:rsidRPr="001B6108" w:rsidRDefault="003074CF" w:rsidP="003074CF">
      <w:pPr>
        <w:rPr>
          <w:rFonts w:ascii="Arial Narrow" w:hAnsi="Arial Narrow" w:cstheme="minorHAnsi"/>
          <w:sz w:val="22"/>
          <w:szCs w:val="22"/>
          <w:u w:val="single"/>
        </w:rPr>
      </w:pPr>
      <w:r w:rsidRPr="001B6108">
        <w:rPr>
          <w:rFonts w:ascii="Arial Narrow" w:hAnsi="Arial Narrow" w:cstheme="minorHAnsi"/>
          <w:sz w:val="22"/>
          <w:szCs w:val="22"/>
          <w:u w:val="single"/>
        </w:rPr>
        <w:t>UWAGA:</w:t>
      </w:r>
    </w:p>
    <w:p w14:paraId="2CCE6CB1" w14:textId="77777777" w:rsidR="003074CF" w:rsidRPr="001B6108" w:rsidRDefault="003074CF" w:rsidP="001B0D9A">
      <w:pPr>
        <w:pStyle w:val="Akapitzlist"/>
        <w:numPr>
          <w:ilvl w:val="0"/>
          <w:numId w:val="38"/>
        </w:numPr>
        <w:ind w:left="284" w:hanging="284"/>
        <w:jc w:val="both"/>
        <w:rPr>
          <w:rFonts w:ascii="Arial Narrow" w:hAnsi="Arial Narrow" w:cstheme="minorHAnsi"/>
        </w:rPr>
      </w:pPr>
      <w:r w:rsidRPr="001B6108">
        <w:rPr>
          <w:rFonts w:ascii="Arial Narrow" w:hAnsi="Arial Narrow" w:cstheme="minorHAnsi"/>
        </w:rPr>
        <w:t>Zamiast niniejszego Formularza można przedstawić inne dokumenty, w szczególności:</w:t>
      </w:r>
    </w:p>
    <w:p w14:paraId="062C860A" w14:textId="77777777" w:rsidR="003074CF" w:rsidRPr="001B6108" w:rsidRDefault="003074CF" w:rsidP="001B0D9A">
      <w:pPr>
        <w:pStyle w:val="Akapitzlist"/>
        <w:numPr>
          <w:ilvl w:val="0"/>
          <w:numId w:val="37"/>
        </w:numPr>
        <w:ind w:left="567" w:hanging="284"/>
        <w:jc w:val="both"/>
        <w:rPr>
          <w:rFonts w:ascii="Arial Narrow" w:hAnsi="Arial Narrow" w:cstheme="minorHAnsi"/>
        </w:rPr>
      </w:pPr>
      <w:r w:rsidRPr="001B6108">
        <w:rPr>
          <w:rFonts w:ascii="Arial Narrow" w:hAnsi="Arial Narrow" w:cstheme="minorHAnsi"/>
        </w:rPr>
        <w:t>zobowiązanie podmiotu, o którym mowa w art. 118 ust. 4 ustawy Pzp sporządzone w oparciu o własny wzór;</w:t>
      </w:r>
    </w:p>
    <w:p w14:paraId="751EE8E6" w14:textId="77777777" w:rsidR="003074CF" w:rsidRPr="001B6108" w:rsidRDefault="003074CF" w:rsidP="001B0D9A">
      <w:pPr>
        <w:pStyle w:val="Akapitzlist"/>
        <w:numPr>
          <w:ilvl w:val="0"/>
          <w:numId w:val="37"/>
        </w:numPr>
        <w:ind w:left="567" w:hanging="284"/>
        <w:jc w:val="both"/>
        <w:rPr>
          <w:rFonts w:ascii="Arial Narrow" w:hAnsi="Arial Narrow" w:cstheme="minorHAnsi"/>
        </w:rPr>
      </w:pPr>
      <w:r w:rsidRPr="001B6108">
        <w:rPr>
          <w:rFonts w:ascii="Arial Narrow" w:hAnsi="Arial Narrow" w:cstheme="minorHAnsi"/>
        </w:rPr>
        <w:t xml:space="preserve">inne dokumenty stanowiące dowód, że Wykonawca realizując zamówienie będzie dysponował niezbędnymi zasobami podmiotów w stopniu umożliwiającym należyte wykonanie zamówienia publicznego oraz, że </w:t>
      </w:r>
      <w:r w:rsidRPr="001B6108">
        <w:rPr>
          <w:rFonts w:ascii="Arial Narrow" w:hAnsi="Arial Narrow" w:cstheme="minorHAnsi"/>
        </w:rPr>
        <w:lastRenderedPageBreak/>
        <w:t>stosunek łączący Wykonawcę z tymi podmiotami będzie gwarantował rzeczywisty dostęp do ich zasobów, określające w szczególności:</w:t>
      </w:r>
    </w:p>
    <w:p w14:paraId="3DD9B365" w14:textId="77777777" w:rsidR="003074CF" w:rsidRPr="001B6108" w:rsidRDefault="003074CF" w:rsidP="001B0D9A">
      <w:pPr>
        <w:pStyle w:val="Akapitzlist"/>
        <w:numPr>
          <w:ilvl w:val="0"/>
          <w:numId w:val="39"/>
        </w:numPr>
        <w:ind w:left="851" w:hanging="284"/>
        <w:jc w:val="both"/>
        <w:rPr>
          <w:rFonts w:ascii="Arial Narrow" w:hAnsi="Arial Narrow" w:cstheme="minorHAnsi"/>
        </w:rPr>
      </w:pPr>
      <w:r w:rsidRPr="001B6108">
        <w:rPr>
          <w:rFonts w:ascii="Arial Narrow" w:hAnsi="Arial Narrow" w:cstheme="minorHAnsi"/>
        </w:rPr>
        <w:t>zakres dostępnych Wykonawcy zasobów innego podmiotu;</w:t>
      </w:r>
    </w:p>
    <w:p w14:paraId="63C3FCA3" w14:textId="77777777" w:rsidR="003074CF" w:rsidRPr="001B6108" w:rsidRDefault="003074CF" w:rsidP="001B0D9A">
      <w:pPr>
        <w:pStyle w:val="Akapitzlist"/>
        <w:numPr>
          <w:ilvl w:val="0"/>
          <w:numId w:val="39"/>
        </w:numPr>
        <w:ind w:left="851" w:hanging="284"/>
        <w:jc w:val="both"/>
        <w:rPr>
          <w:rFonts w:ascii="Arial Narrow" w:hAnsi="Arial Narrow" w:cstheme="minorHAnsi"/>
        </w:rPr>
      </w:pPr>
      <w:r w:rsidRPr="001B6108">
        <w:rPr>
          <w:rFonts w:ascii="Arial Narrow" w:hAnsi="Arial Narrow" w:cstheme="minorHAnsi"/>
        </w:rPr>
        <w:t>sposób i okres udostępnienia Wykonawcy i wykorzystania przez niego zasobów podmiotu udostępniającego te zasoby przy wykonywaniu zamówienia;</w:t>
      </w:r>
    </w:p>
    <w:p w14:paraId="70BFD5F9" w14:textId="301D391F" w:rsidR="003074CF" w:rsidRPr="001B6108" w:rsidRDefault="003074CF" w:rsidP="001B0D9A">
      <w:pPr>
        <w:pStyle w:val="Akapitzlist"/>
        <w:numPr>
          <w:ilvl w:val="0"/>
          <w:numId w:val="39"/>
        </w:numPr>
        <w:ind w:left="851" w:hanging="284"/>
        <w:rPr>
          <w:rFonts w:ascii="Arial Narrow" w:hAnsi="Arial Narrow" w:cstheme="minorHAnsi"/>
        </w:rPr>
      </w:pPr>
      <w:r w:rsidRPr="001B6108">
        <w:rPr>
          <w:rFonts w:ascii="Arial Narrow" w:hAnsi="Arial Narrow" w:cstheme="minorHAnsi"/>
        </w:rPr>
        <w:t>czy i w jakim zakresie podmiot udostepniający zasoby, na zdolnościach którego Wykonawca polega w odniesieniu do warunków udziału w postępowaniu dotyczących wykształcenia, kwalifikacji zawodowych lub doświadczenia, zrealizuje usługi</w:t>
      </w:r>
      <w:r w:rsidR="00CC542C">
        <w:rPr>
          <w:rFonts w:ascii="Arial Narrow" w:hAnsi="Arial Narrow" w:cstheme="minorHAnsi"/>
          <w:lang w:val="pl-PL"/>
        </w:rPr>
        <w:t>,</w:t>
      </w:r>
      <w:r w:rsidRPr="001B6108">
        <w:rPr>
          <w:rFonts w:ascii="Arial Narrow" w:hAnsi="Arial Narrow" w:cstheme="minorHAnsi"/>
        </w:rPr>
        <w:t xml:space="preserve"> których wskazane zdolności dotyczą.</w:t>
      </w:r>
    </w:p>
    <w:p w14:paraId="0A80ACB8" w14:textId="6C252D81" w:rsidR="003074CF" w:rsidRPr="001B6108" w:rsidRDefault="003074CF" w:rsidP="001B0D9A">
      <w:pPr>
        <w:pStyle w:val="Akapitzlist"/>
        <w:numPr>
          <w:ilvl w:val="0"/>
          <w:numId w:val="38"/>
        </w:numPr>
        <w:ind w:left="284" w:hanging="284"/>
        <w:jc w:val="both"/>
        <w:rPr>
          <w:rFonts w:ascii="Arial Narrow" w:hAnsi="Arial Narrow" w:cstheme="minorHAnsi"/>
        </w:rPr>
      </w:pPr>
      <w:r w:rsidRPr="001B6108">
        <w:rPr>
          <w:rFonts w:ascii="Arial Narrow" w:hAnsi="Arial Narrow" w:cstheme="minorHAnsi"/>
        </w:rPr>
        <w:t xml:space="preserve">Zgodnie z treścią art. 118 ust. 2 ustawy Pzp „W odniesieniu do warunków dotyczących wykształcenia, kwalifikacji zawodowych lub doświadczenia, wykonawcy mogą polegać na zdolnościach innych podmiotów, jeśli podmioty te wykonają usługi, do realizacji których te zdolności są wymagane”. </w:t>
      </w:r>
      <w:r w:rsidRPr="001B6108">
        <w:rPr>
          <w:rFonts w:ascii="Arial Narrow" w:hAnsi="Arial Narrow" w:cstheme="minorHAnsi"/>
        </w:rPr>
        <w:br w:type="page"/>
      </w:r>
    </w:p>
    <w:p w14:paraId="056EBAAE" w14:textId="77777777" w:rsidR="003074CF" w:rsidRPr="001B6108" w:rsidRDefault="003074CF" w:rsidP="003074CF">
      <w:pPr>
        <w:pStyle w:val="Akapitzlist"/>
        <w:jc w:val="right"/>
        <w:rPr>
          <w:rFonts w:ascii="Arial Narrow" w:hAnsi="Arial Narrow" w:cstheme="minorHAnsi"/>
        </w:rPr>
      </w:pPr>
      <w:r w:rsidRPr="001B6108">
        <w:rPr>
          <w:rFonts w:ascii="Arial Narrow" w:hAnsi="Arial Narrow" w:cstheme="minorHAnsi"/>
        </w:rPr>
        <w:lastRenderedPageBreak/>
        <w:t>Załącznik nr 7</w:t>
      </w:r>
    </w:p>
    <w:p w14:paraId="0461786A" w14:textId="77777777" w:rsidR="003074CF" w:rsidRPr="001B6108" w:rsidRDefault="003074CF" w:rsidP="00E45CD4">
      <w:pPr>
        <w:rPr>
          <w:rFonts w:ascii="Arial Narrow" w:hAnsi="Arial Narrow"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4"/>
      </w:tblGrid>
      <w:tr w:rsidR="00480C87" w:rsidRPr="001B6108" w14:paraId="48976A76" w14:textId="77777777" w:rsidTr="003074CF">
        <w:trPr>
          <w:trHeight w:val="1149"/>
        </w:trPr>
        <w:tc>
          <w:tcPr>
            <w:tcW w:w="5000" w:type="pct"/>
            <w:shd w:val="clear" w:color="auto" w:fill="CCCCCC"/>
            <w:vAlign w:val="center"/>
          </w:tcPr>
          <w:p w14:paraId="2A552285" w14:textId="77777777" w:rsidR="003074CF" w:rsidRPr="001B6108" w:rsidRDefault="003074CF" w:rsidP="003074CF">
            <w:pPr>
              <w:jc w:val="center"/>
              <w:rPr>
                <w:rFonts w:ascii="Arial Narrow" w:hAnsi="Arial Narrow" w:cstheme="minorHAnsi"/>
                <w:b/>
                <w:sz w:val="22"/>
                <w:szCs w:val="22"/>
              </w:rPr>
            </w:pPr>
            <w:r w:rsidRPr="001B6108">
              <w:rPr>
                <w:rFonts w:ascii="Arial Narrow" w:hAnsi="Arial Narrow" w:cstheme="minorHAnsi"/>
                <w:b/>
                <w:sz w:val="22"/>
                <w:szCs w:val="22"/>
              </w:rPr>
              <w:t>WZÓR OŚWIADCZENIA WYKONAWCÓW WSPÓLNIE UBIEGAJACYCH SIĘ O UDZIELENIE ZAMÓWIENIA</w:t>
            </w:r>
          </w:p>
          <w:p w14:paraId="1F1A2202" w14:textId="77777777" w:rsidR="003074CF" w:rsidRPr="001B6108" w:rsidRDefault="003074CF" w:rsidP="003074CF">
            <w:pPr>
              <w:jc w:val="center"/>
              <w:rPr>
                <w:rFonts w:ascii="Arial Narrow" w:hAnsi="Arial Narrow" w:cstheme="minorHAnsi"/>
                <w:b/>
                <w:sz w:val="22"/>
                <w:szCs w:val="22"/>
              </w:rPr>
            </w:pPr>
            <w:r w:rsidRPr="001B6108">
              <w:rPr>
                <w:rFonts w:ascii="Arial Narrow" w:hAnsi="Arial Narrow" w:cstheme="minorHAnsi"/>
                <w:b/>
                <w:sz w:val="22"/>
                <w:szCs w:val="22"/>
              </w:rPr>
              <w:t>W ZAKRESIE ART. 117 UST.4 USTWY PZP</w:t>
            </w:r>
          </w:p>
        </w:tc>
      </w:tr>
    </w:tbl>
    <w:p w14:paraId="73DC127F" w14:textId="77777777" w:rsidR="003074CF" w:rsidRPr="001B6108" w:rsidRDefault="003074CF" w:rsidP="003074CF">
      <w:pPr>
        <w:jc w:val="right"/>
        <w:rPr>
          <w:rFonts w:ascii="Arial Narrow" w:hAnsi="Arial Narrow" w:cstheme="minorHAnsi"/>
          <w:b/>
          <w:sz w:val="22"/>
          <w:szCs w:val="22"/>
        </w:rPr>
      </w:pPr>
    </w:p>
    <w:p w14:paraId="5CBE85F9" w14:textId="17C64F1A" w:rsidR="007502D0" w:rsidRPr="001B6108" w:rsidRDefault="003074CF" w:rsidP="007502D0">
      <w:pPr>
        <w:rPr>
          <w:rFonts w:ascii="Arial Narrow" w:hAnsi="Arial Narrow" w:cstheme="minorHAnsi"/>
          <w:b/>
          <w:sz w:val="22"/>
          <w:szCs w:val="22"/>
        </w:rPr>
      </w:pPr>
      <w:r w:rsidRPr="001B6108">
        <w:rPr>
          <w:rFonts w:ascii="Arial Narrow" w:hAnsi="Arial Narrow" w:cstheme="minorHAnsi"/>
          <w:bCs/>
          <w:sz w:val="22"/>
          <w:szCs w:val="22"/>
        </w:rPr>
        <w:t xml:space="preserve">Nazwa zadania: </w:t>
      </w:r>
      <w:r w:rsidR="00CB76DA" w:rsidRPr="00CB76DA">
        <w:rPr>
          <w:rFonts w:ascii="Arial Narrow" w:hAnsi="Arial Narrow" w:cstheme="minorHAnsi"/>
          <w:b/>
          <w:sz w:val="22"/>
          <w:szCs w:val="22"/>
        </w:rPr>
        <w:t>Rozwój terenów zielonych w Gminie Krosno Odrzańskie  wraz z infrastrukturą towarzyszącą – strefa 2B – zagospodarowanie obszaru: „enklawy dzikich zwierząt”</w:t>
      </w:r>
    </w:p>
    <w:p w14:paraId="14269AC5" w14:textId="77777777" w:rsidR="003074CF" w:rsidRPr="001B6108" w:rsidRDefault="003074CF" w:rsidP="007502D0">
      <w:pPr>
        <w:jc w:val="center"/>
        <w:rPr>
          <w:rFonts w:ascii="Arial Narrow" w:hAnsi="Arial Narrow" w:cstheme="minorHAnsi"/>
          <w:bCs/>
          <w:spacing w:val="4"/>
          <w:sz w:val="22"/>
          <w:szCs w:val="22"/>
        </w:rPr>
      </w:pPr>
    </w:p>
    <w:p w14:paraId="280C2DF7" w14:textId="77777777" w:rsidR="003074CF" w:rsidRPr="001B6108" w:rsidRDefault="003074CF" w:rsidP="003074CF">
      <w:pPr>
        <w:pStyle w:val="Zwykytekst"/>
        <w:jc w:val="both"/>
        <w:rPr>
          <w:rFonts w:ascii="Arial Narrow" w:hAnsi="Arial Narrow" w:cstheme="minorHAnsi"/>
          <w:sz w:val="22"/>
          <w:szCs w:val="22"/>
        </w:rPr>
      </w:pPr>
      <w:r w:rsidRPr="001B6108">
        <w:rPr>
          <w:rFonts w:ascii="Arial Narrow" w:hAnsi="Arial Narrow" w:cstheme="minorHAnsi"/>
          <w:b/>
          <w:bCs/>
          <w:sz w:val="22"/>
          <w:szCs w:val="22"/>
        </w:rPr>
        <w:t>JA NIŻEJ PODPISANY</w:t>
      </w:r>
    </w:p>
    <w:p w14:paraId="764C319F" w14:textId="77777777" w:rsidR="003074CF" w:rsidRPr="001B6108" w:rsidRDefault="003074CF" w:rsidP="003074CF">
      <w:pPr>
        <w:pStyle w:val="Zwykytekst"/>
        <w:jc w:val="both"/>
        <w:rPr>
          <w:rFonts w:ascii="Arial Narrow" w:hAnsi="Arial Narrow" w:cstheme="minorHAnsi"/>
          <w:sz w:val="22"/>
          <w:szCs w:val="22"/>
        </w:rPr>
      </w:pPr>
    </w:p>
    <w:p w14:paraId="6418993F" w14:textId="77777777" w:rsidR="003074CF" w:rsidRPr="001B6108" w:rsidRDefault="003074CF" w:rsidP="003074CF">
      <w:pPr>
        <w:pStyle w:val="Zwykytekst"/>
        <w:jc w:val="center"/>
        <w:rPr>
          <w:rFonts w:ascii="Arial Narrow" w:hAnsi="Arial Narrow" w:cstheme="minorHAnsi"/>
          <w:sz w:val="22"/>
          <w:szCs w:val="22"/>
        </w:rPr>
      </w:pPr>
      <w:r w:rsidRPr="001B6108">
        <w:rPr>
          <w:rFonts w:ascii="Arial Narrow" w:hAnsi="Arial Narrow" w:cstheme="minorHAnsi"/>
          <w:sz w:val="22"/>
          <w:szCs w:val="22"/>
        </w:rPr>
        <w:t>...........................................................................................................................................................................................</w:t>
      </w:r>
    </w:p>
    <w:p w14:paraId="1EBBE2BA" w14:textId="77777777" w:rsidR="003074CF" w:rsidRPr="001B6108" w:rsidRDefault="003074CF" w:rsidP="003074CF">
      <w:pPr>
        <w:pStyle w:val="Zwykytekst"/>
        <w:jc w:val="center"/>
        <w:rPr>
          <w:rFonts w:ascii="Arial Narrow" w:hAnsi="Arial Narrow" w:cstheme="minorHAnsi"/>
          <w:i/>
          <w:iCs/>
          <w:sz w:val="22"/>
          <w:szCs w:val="22"/>
        </w:rPr>
      </w:pPr>
      <w:r w:rsidRPr="001B6108">
        <w:rPr>
          <w:rFonts w:ascii="Arial Narrow" w:hAnsi="Arial Narrow" w:cstheme="minorHAnsi"/>
          <w:i/>
          <w:iCs/>
          <w:sz w:val="22"/>
          <w:szCs w:val="22"/>
        </w:rPr>
        <w:t>(imię i nazwisko osoby upoważnionej do reprezentowania Wykonawcy)</w:t>
      </w:r>
    </w:p>
    <w:p w14:paraId="28F5AF12" w14:textId="77777777" w:rsidR="003074CF" w:rsidRPr="001B6108" w:rsidRDefault="003074CF" w:rsidP="003074CF">
      <w:pPr>
        <w:pStyle w:val="Zwykytekst"/>
        <w:jc w:val="both"/>
        <w:rPr>
          <w:rFonts w:ascii="Arial Narrow" w:hAnsi="Arial Narrow" w:cstheme="minorHAnsi"/>
          <w:sz w:val="22"/>
          <w:szCs w:val="22"/>
        </w:rPr>
      </w:pPr>
      <w:r w:rsidRPr="001B6108">
        <w:rPr>
          <w:rFonts w:ascii="Arial Narrow" w:hAnsi="Arial Narrow" w:cstheme="minorHAnsi"/>
          <w:sz w:val="22"/>
          <w:szCs w:val="22"/>
        </w:rPr>
        <w:t>działając w imieniu i na rzecz</w:t>
      </w:r>
    </w:p>
    <w:p w14:paraId="744A1389" w14:textId="77777777" w:rsidR="003074CF" w:rsidRPr="001B6108" w:rsidRDefault="003074CF" w:rsidP="003074CF">
      <w:pPr>
        <w:pStyle w:val="Zwykytekst"/>
        <w:jc w:val="both"/>
        <w:rPr>
          <w:rFonts w:ascii="Arial Narrow" w:hAnsi="Arial Narrow" w:cstheme="minorHAnsi"/>
          <w:sz w:val="22"/>
          <w:szCs w:val="22"/>
        </w:rPr>
      </w:pPr>
    </w:p>
    <w:p w14:paraId="58DC7258" w14:textId="77777777" w:rsidR="003074CF" w:rsidRPr="001B6108" w:rsidRDefault="003074CF" w:rsidP="003074CF">
      <w:pPr>
        <w:pStyle w:val="Zwykytekst"/>
        <w:jc w:val="center"/>
        <w:rPr>
          <w:rFonts w:ascii="Arial Narrow" w:hAnsi="Arial Narrow" w:cstheme="minorHAnsi"/>
          <w:sz w:val="22"/>
          <w:szCs w:val="22"/>
        </w:rPr>
      </w:pPr>
      <w:r w:rsidRPr="001B6108">
        <w:rPr>
          <w:rFonts w:ascii="Arial Narrow" w:hAnsi="Arial Narrow" w:cstheme="minorHAnsi"/>
          <w:sz w:val="22"/>
          <w:szCs w:val="22"/>
        </w:rPr>
        <w:t>...........................................................................................................................................................................................</w:t>
      </w:r>
    </w:p>
    <w:p w14:paraId="1C1B7250" w14:textId="77777777" w:rsidR="003074CF" w:rsidRPr="001B6108" w:rsidRDefault="003074CF" w:rsidP="003074CF">
      <w:pPr>
        <w:pStyle w:val="Zwykytekst"/>
        <w:jc w:val="center"/>
        <w:rPr>
          <w:rFonts w:ascii="Arial Narrow" w:hAnsi="Arial Narrow" w:cstheme="minorHAnsi"/>
          <w:i/>
          <w:iCs/>
          <w:sz w:val="22"/>
          <w:szCs w:val="22"/>
        </w:rPr>
      </w:pPr>
      <w:r w:rsidRPr="001B6108">
        <w:rPr>
          <w:rFonts w:ascii="Arial Narrow" w:hAnsi="Arial Narrow" w:cstheme="minorHAnsi"/>
          <w:i/>
          <w:iCs/>
          <w:sz w:val="22"/>
          <w:szCs w:val="22"/>
        </w:rPr>
        <w:t>(nazwa (firma) dokładny adres Wykonawców wspólnie ubiegających się o udzielenie zamówienia)</w:t>
      </w:r>
    </w:p>
    <w:p w14:paraId="63FD2075" w14:textId="77777777" w:rsidR="003074CF" w:rsidRPr="001B6108" w:rsidRDefault="003074CF" w:rsidP="003074CF">
      <w:pPr>
        <w:widowControl w:val="0"/>
        <w:tabs>
          <w:tab w:val="left" w:pos="0"/>
        </w:tabs>
        <w:jc w:val="both"/>
        <w:outlineLvl w:val="0"/>
        <w:rPr>
          <w:rFonts w:ascii="Arial Narrow" w:hAnsi="Arial Narrow" w:cstheme="minorHAnsi"/>
          <w:bCs/>
          <w:sz w:val="22"/>
          <w:szCs w:val="22"/>
        </w:rPr>
      </w:pPr>
    </w:p>
    <w:p w14:paraId="00D30798" w14:textId="77777777" w:rsidR="003074CF" w:rsidRPr="001B6108" w:rsidRDefault="003074CF" w:rsidP="003074CF">
      <w:pPr>
        <w:jc w:val="both"/>
        <w:rPr>
          <w:rFonts w:ascii="Arial Narrow" w:hAnsi="Arial Narrow" w:cstheme="minorHAnsi"/>
          <w:bCs/>
          <w:sz w:val="22"/>
          <w:szCs w:val="22"/>
        </w:rPr>
      </w:pPr>
    </w:p>
    <w:p w14:paraId="3AD6F297" w14:textId="5EB08F24" w:rsidR="003074CF" w:rsidRPr="001B6108" w:rsidRDefault="003074CF" w:rsidP="003074CF">
      <w:pPr>
        <w:spacing w:line="269" w:lineRule="auto"/>
        <w:jc w:val="both"/>
        <w:rPr>
          <w:rFonts w:ascii="Arial Narrow" w:hAnsi="Arial Narrow" w:cstheme="minorHAnsi"/>
          <w:sz w:val="22"/>
          <w:szCs w:val="22"/>
        </w:rPr>
      </w:pPr>
      <w:r w:rsidRPr="001B6108">
        <w:rPr>
          <w:rFonts w:ascii="Arial Narrow" w:hAnsi="Arial Narrow" w:cstheme="minorHAnsi"/>
          <w:sz w:val="22"/>
          <w:szCs w:val="22"/>
        </w:rPr>
        <w:t>OŚWIADCZAM, że następujące usługi/dostawy</w:t>
      </w:r>
      <w:r w:rsidR="00CC542C">
        <w:rPr>
          <w:rFonts w:ascii="Arial Narrow" w:hAnsi="Arial Narrow" w:cstheme="minorHAnsi"/>
          <w:sz w:val="22"/>
          <w:szCs w:val="22"/>
        </w:rPr>
        <w:t>*</w:t>
      </w:r>
      <w:r w:rsidRPr="001B6108">
        <w:rPr>
          <w:rFonts w:ascii="Arial Narrow" w:hAnsi="Arial Narrow" w:cstheme="minorHAnsi"/>
          <w:sz w:val="22"/>
          <w:szCs w:val="22"/>
        </w:rPr>
        <w:t xml:space="preserve"> wykonają poszczególni Wykonawcy wspólnie ubiegających się o udzielenie zamówienia:</w:t>
      </w:r>
    </w:p>
    <w:p w14:paraId="63255050" w14:textId="77777777" w:rsidR="003074CF" w:rsidRPr="001B6108" w:rsidRDefault="003074CF" w:rsidP="003074CF">
      <w:pPr>
        <w:spacing w:line="269" w:lineRule="auto"/>
        <w:jc w:val="both"/>
        <w:rPr>
          <w:rFonts w:ascii="Arial Narrow" w:hAnsi="Arial Narrow" w:cstheme="minorHAnsi"/>
          <w:sz w:val="22"/>
          <w:szCs w:val="22"/>
        </w:rPr>
      </w:pPr>
    </w:p>
    <w:p w14:paraId="298700FA" w14:textId="77777777" w:rsidR="003074CF" w:rsidRPr="001B6108" w:rsidRDefault="003074CF" w:rsidP="003074CF">
      <w:pPr>
        <w:spacing w:line="269" w:lineRule="auto"/>
        <w:jc w:val="both"/>
        <w:rPr>
          <w:rFonts w:ascii="Arial Narrow" w:hAnsi="Arial Narrow" w:cstheme="minorHAnsi"/>
          <w:sz w:val="22"/>
          <w:szCs w:val="22"/>
        </w:rPr>
      </w:pPr>
      <w:r w:rsidRPr="001B6108">
        <w:rPr>
          <w:rFonts w:ascii="Arial Narrow" w:hAnsi="Arial Narrow" w:cstheme="minorHAnsi"/>
          <w:sz w:val="22"/>
          <w:szCs w:val="22"/>
        </w:rPr>
        <w:t>WYKONAWCA ( nazwa ): ............................................., wykona: ..................................**</w:t>
      </w:r>
    </w:p>
    <w:p w14:paraId="3B3D5096" w14:textId="77777777" w:rsidR="003074CF" w:rsidRPr="001B6108" w:rsidRDefault="003074CF" w:rsidP="003074CF">
      <w:pPr>
        <w:jc w:val="right"/>
        <w:rPr>
          <w:rFonts w:ascii="Arial Narrow" w:hAnsi="Arial Narrow" w:cstheme="minorHAnsi"/>
          <w:sz w:val="22"/>
          <w:szCs w:val="22"/>
        </w:rPr>
      </w:pPr>
    </w:p>
    <w:p w14:paraId="3A495532" w14:textId="77777777" w:rsidR="003074CF" w:rsidRPr="001B6108" w:rsidRDefault="003074CF" w:rsidP="003074CF">
      <w:pPr>
        <w:spacing w:line="269" w:lineRule="auto"/>
        <w:jc w:val="both"/>
        <w:rPr>
          <w:rFonts w:ascii="Arial Narrow" w:hAnsi="Arial Narrow" w:cstheme="minorHAnsi"/>
          <w:sz w:val="22"/>
          <w:szCs w:val="22"/>
        </w:rPr>
      </w:pPr>
      <w:r w:rsidRPr="001B6108">
        <w:rPr>
          <w:rFonts w:ascii="Arial Narrow" w:hAnsi="Arial Narrow" w:cstheme="minorHAnsi"/>
          <w:sz w:val="22"/>
          <w:szCs w:val="22"/>
        </w:rPr>
        <w:t>WYKONAWCA ( nazwa ): ............................................., wykona: ..................................**</w:t>
      </w:r>
    </w:p>
    <w:p w14:paraId="2A563CAD" w14:textId="77777777" w:rsidR="003074CF" w:rsidRPr="001B6108" w:rsidRDefault="003074CF" w:rsidP="003074CF">
      <w:pPr>
        <w:jc w:val="right"/>
        <w:rPr>
          <w:rFonts w:ascii="Arial Narrow" w:hAnsi="Arial Narrow" w:cstheme="minorHAnsi"/>
          <w:sz w:val="22"/>
          <w:szCs w:val="22"/>
        </w:rPr>
      </w:pPr>
    </w:p>
    <w:p w14:paraId="496286B3" w14:textId="77777777" w:rsidR="003074CF" w:rsidRPr="001B6108" w:rsidRDefault="003074CF" w:rsidP="003074CF">
      <w:pPr>
        <w:jc w:val="right"/>
        <w:rPr>
          <w:rFonts w:ascii="Arial Narrow" w:hAnsi="Arial Narrow" w:cstheme="minorHAnsi"/>
          <w:sz w:val="22"/>
          <w:szCs w:val="22"/>
        </w:rPr>
      </w:pPr>
    </w:p>
    <w:p w14:paraId="63D6504D" w14:textId="77777777" w:rsidR="003074CF" w:rsidRPr="001B6108" w:rsidRDefault="003074CF" w:rsidP="003074CF">
      <w:pPr>
        <w:jc w:val="right"/>
        <w:rPr>
          <w:rFonts w:ascii="Arial Narrow" w:hAnsi="Arial Narrow" w:cstheme="minorHAnsi"/>
          <w:sz w:val="22"/>
          <w:szCs w:val="22"/>
        </w:rPr>
      </w:pPr>
    </w:p>
    <w:p w14:paraId="2FD37A8E" w14:textId="77777777" w:rsidR="003074CF" w:rsidRPr="001B6108" w:rsidRDefault="003074CF" w:rsidP="003074CF">
      <w:pPr>
        <w:rPr>
          <w:rFonts w:ascii="Arial Narrow" w:hAnsi="Arial Narrow" w:cstheme="minorHAnsi"/>
          <w:sz w:val="22"/>
          <w:szCs w:val="22"/>
        </w:rPr>
      </w:pPr>
      <w:r w:rsidRPr="001B6108">
        <w:rPr>
          <w:rFonts w:ascii="Arial Narrow" w:hAnsi="Arial Narrow" w:cstheme="minorHAnsi"/>
          <w:sz w:val="22"/>
          <w:szCs w:val="22"/>
        </w:rPr>
        <w:t>* niepotrzebne skreślić</w:t>
      </w:r>
    </w:p>
    <w:p w14:paraId="5F117898" w14:textId="77777777" w:rsidR="003074CF" w:rsidRPr="001B6108" w:rsidRDefault="003074CF" w:rsidP="003074CF">
      <w:pPr>
        <w:rPr>
          <w:rFonts w:ascii="Arial Narrow" w:hAnsi="Arial Narrow" w:cstheme="minorHAnsi"/>
          <w:sz w:val="22"/>
          <w:szCs w:val="22"/>
        </w:rPr>
      </w:pPr>
      <w:r w:rsidRPr="001B6108">
        <w:rPr>
          <w:rFonts w:ascii="Arial Narrow" w:hAnsi="Arial Narrow" w:cstheme="minorHAnsi"/>
          <w:sz w:val="22"/>
          <w:szCs w:val="22"/>
        </w:rPr>
        <w:t>** należy dostosować do ilości Wykonawców w Konsorcjum</w:t>
      </w:r>
    </w:p>
    <w:p w14:paraId="3C4C4559" w14:textId="77777777" w:rsidR="003074CF" w:rsidRPr="001B6108" w:rsidRDefault="003074CF" w:rsidP="003074CF">
      <w:pPr>
        <w:jc w:val="right"/>
        <w:rPr>
          <w:rFonts w:ascii="Arial Narrow" w:hAnsi="Arial Narrow" w:cstheme="minorHAnsi"/>
          <w:sz w:val="22"/>
          <w:szCs w:val="22"/>
        </w:rPr>
      </w:pPr>
    </w:p>
    <w:p w14:paraId="550D30E9" w14:textId="77777777" w:rsidR="003074CF" w:rsidRPr="001B6108" w:rsidRDefault="003074CF" w:rsidP="003074CF">
      <w:pPr>
        <w:jc w:val="right"/>
        <w:rPr>
          <w:rFonts w:ascii="Arial Narrow" w:hAnsi="Arial Narrow" w:cstheme="minorHAnsi"/>
          <w:sz w:val="22"/>
          <w:szCs w:val="22"/>
        </w:rPr>
      </w:pPr>
    </w:p>
    <w:p w14:paraId="761A42B8" w14:textId="77777777" w:rsidR="003074CF" w:rsidRPr="001B6108" w:rsidRDefault="003074CF" w:rsidP="003074CF">
      <w:pPr>
        <w:jc w:val="right"/>
        <w:rPr>
          <w:rFonts w:ascii="Arial Narrow" w:hAnsi="Arial Narrow" w:cstheme="minorHAnsi"/>
          <w:sz w:val="22"/>
          <w:szCs w:val="22"/>
        </w:rPr>
      </w:pPr>
    </w:p>
    <w:p w14:paraId="687E7225" w14:textId="77777777" w:rsidR="003074CF" w:rsidRPr="001B6108" w:rsidRDefault="003074CF" w:rsidP="003074CF">
      <w:pPr>
        <w:jc w:val="right"/>
        <w:rPr>
          <w:rFonts w:ascii="Arial Narrow" w:hAnsi="Arial Narrow" w:cstheme="minorHAnsi"/>
          <w:sz w:val="22"/>
          <w:szCs w:val="22"/>
        </w:rPr>
      </w:pPr>
    </w:p>
    <w:p w14:paraId="55EDE575" w14:textId="77777777" w:rsidR="003074CF" w:rsidRPr="001B6108" w:rsidRDefault="003074CF" w:rsidP="003074CF">
      <w:pPr>
        <w:jc w:val="right"/>
        <w:rPr>
          <w:rFonts w:ascii="Arial Narrow" w:hAnsi="Arial Narrow" w:cstheme="minorHAnsi"/>
          <w:sz w:val="22"/>
          <w:szCs w:val="22"/>
        </w:rPr>
      </w:pPr>
    </w:p>
    <w:p w14:paraId="2288A88D" w14:textId="77777777" w:rsidR="003074CF" w:rsidRPr="001B6108" w:rsidRDefault="003074CF" w:rsidP="003074CF">
      <w:pPr>
        <w:jc w:val="right"/>
        <w:rPr>
          <w:rFonts w:ascii="Arial Narrow" w:hAnsi="Arial Narrow" w:cstheme="minorHAnsi"/>
          <w:sz w:val="22"/>
          <w:szCs w:val="22"/>
        </w:rPr>
      </w:pPr>
    </w:p>
    <w:p w14:paraId="6FB6E40A" w14:textId="77777777" w:rsidR="003074CF" w:rsidRPr="001B6108" w:rsidRDefault="003074CF" w:rsidP="003074CF">
      <w:pPr>
        <w:jc w:val="right"/>
        <w:rPr>
          <w:rFonts w:ascii="Arial Narrow" w:hAnsi="Arial Narrow" w:cstheme="minorHAnsi"/>
          <w:sz w:val="22"/>
          <w:szCs w:val="22"/>
        </w:rPr>
      </w:pPr>
    </w:p>
    <w:p w14:paraId="56574406" w14:textId="77777777" w:rsidR="003074CF" w:rsidRPr="001B6108" w:rsidRDefault="003074CF" w:rsidP="003074CF">
      <w:pPr>
        <w:jc w:val="right"/>
        <w:rPr>
          <w:rFonts w:ascii="Arial Narrow" w:hAnsi="Arial Narrow" w:cstheme="minorHAnsi"/>
          <w:sz w:val="22"/>
          <w:szCs w:val="22"/>
        </w:rPr>
      </w:pPr>
    </w:p>
    <w:p w14:paraId="6CD985B3" w14:textId="77777777" w:rsidR="003074CF" w:rsidRPr="001B6108" w:rsidRDefault="003074CF" w:rsidP="003074CF">
      <w:pPr>
        <w:jc w:val="right"/>
        <w:rPr>
          <w:rFonts w:ascii="Arial Narrow" w:hAnsi="Arial Narrow" w:cstheme="minorHAnsi"/>
          <w:sz w:val="22"/>
          <w:szCs w:val="22"/>
        </w:rPr>
      </w:pPr>
    </w:p>
    <w:p w14:paraId="6FEB16F7" w14:textId="77777777" w:rsidR="003074CF" w:rsidRPr="001B6108" w:rsidRDefault="003074CF" w:rsidP="003074CF">
      <w:pPr>
        <w:jc w:val="right"/>
        <w:rPr>
          <w:rFonts w:ascii="Arial Narrow" w:hAnsi="Arial Narrow" w:cstheme="minorHAnsi"/>
          <w:sz w:val="22"/>
          <w:szCs w:val="22"/>
        </w:rPr>
      </w:pPr>
    </w:p>
    <w:p w14:paraId="28DCF426" w14:textId="77777777" w:rsidR="003074CF" w:rsidRPr="001B6108" w:rsidRDefault="003074CF" w:rsidP="003074CF">
      <w:pPr>
        <w:jc w:val="right"/>
        <w:rPr>
          <w:rFonts w:ascii="Arial Narrow" w:hAnsi="Arial Narrow" w:cstheme="minorHAnsi"/>
          <w:sz w:val="22"/>
          <w:szCs w:val="22"/>
        </w:rPr>
      </w:pPr>
    </w:p>
    <w:p w14:paraId="3F8F175E" w14:textId="77777777" w:rsidR="003074CF" w:rsidRPr="001B6108" w:rsidRDefault="003074CF" w:rsidP="003074CF">
      <w:pPr>
        <w:jc w:val="right"/>
        <w:rPr>
          <w:rFonts w:ascii="Arial Narrow" w:hAnsi="Arial Narrow" w:cstheme="minorHAnsi"/>
          <w:sz w:val="22"/>
          <w:szCs w:val="22"/>
        </w:rPr>
      </w:pPr>
    </w:p>
    <w:p w14:paraId="6F804883" w14:textId="77777777" w:rsidR="003074CF" w:rsidRPr="001B6108" w:rsidRDefault="003074CF" w:rsidP="003074CF">
      <w:pPr>
        <w:jc w:val="right"/>
        <w:rPr>
          <w:rFonts w:ascii="Arial Narrow" w:hAnsi="Arial Narrow" w:cstheme="minorHAnsi"/>
          <w:sz w:val="22"/>
          <w:szCs w:val="22"/>
        </w:rPr>
      </w:pPr>
    </w:p>
    <w:p w14:paraId="276AC1DA" w14:textId="77777777" w:rsidR="003074CF" w:rsidRPr="001B6108" w:rsidRDefault="003074CF" w:rsidP="003074CF">
      <w:pPr>
        <w:jc w:val="right"/>
        <w:rPr>
          <w:rFonts w:ascii="Arial Narrow" w:hAnsi="Arial Narrow" w:cstheme="minorHAnsi"/>
          <w:sz w:val="22"/>
          <w:szCs w:val="22"/>
        </w:rPr>
      </w:pPr>
    </w:p>
    <w:p w14:paraId="459B9034" w14:textId="77777777" w:rsidR="003074CF" w:rsidRPr="001B6108" w:rsidRDefault="003074CF" w:rsidP="003074CF">
      <w:pPr>
        <w:jc w:val="right"/>
        <w:rPr>
          <w:rFonts w:ascii="Arial Narrow" w:hAnsi="Arial Narrow" w:cstheme="minorHAnsi"/>
          <w:sz w:val="22"/>
          <w:szCs w:val="22"/>
        </w:rPr>
      </w:pPr>
    </w:p>
    <w:p w14:paraId="7BF7E3B8" w14:textId="77777777" w:rsidR="003074CF" w:rsidRPr="001B6108" w:rsidRDefault="003074CF" w:rsidP="003074CF">
      <w:pPr>
        <w:jc w:val="right"/>
        <w:rPr>
          <w:rFonts w:ascii="Arial Narrow" w:hAnsi="Arial Narrow" w:cstheme="minorHAnsi"/>
          <w:sz w:val="22"/>
          <w:szCs w:val="22"/>
        </w:rPr>
      </w:pPr>
    </w:p>
    <w:p w14:paraId="369181C9" w14:textId="0BFEAE44" w:rsidR="00A82C3D" w:rsidRDefault="00A82C3D" w:rsidP="006C1FA7">
      <w:pPr>
        <w:jc w:val="both"/>
        <w:rPr>
          <w:rFonts w:ascii="Arial Narrow" w:hAnsi="Arial Narrow" w:cstheme="minorHAnsi"/>
          <w:sz w:val="22"/>
          <w:szCs w:val="22"/>
        </w:rPr>
      </w:pPr>
    </w:p>
    <w:p w14:paraId="44702040" w14:textId="77777777" w:rsidR="006676BE" w:rsidRDefault="006676BE" w:rsidP="006C1FA7">
      <w:pPr>
        <w:jc w:val="both"/>
        <w:rPr>
          <w:rFonts w:ascii="Arial Narrow" w:hAnsi="Arial Narrow" w:cs="Calibri"/>
          <w:sz w:val="22"/>
          <w:szCs w:val="22"/>
        </w:rPr>
      </w:pPr>
    </w:p>
    <w:p w14:paraId="5BA84687" w14:textId="77777777" w:rsidR="006C1FA7" w:rsidRPr="001B6108" w:rsidRDefault="006C1FA7" w:rsidP="006C1FA7">
      <w:pPr>
        <w:jc w:val="both"/>
        <w:rPr>
          <w:rFonts w:ascii="Arial Narrow" w:hAnsi="Arial Narrow" w:cs="Calibri"/>
          <w:sz w:val="22"/>
          <w:szCs w:val="22"/>
        </w:rPr>
      </w:pPr>
    </w:p>
    <w:p w14:paraId="064D852C" w14:textId="77777777" w:rsidR="00E45CD4" w:rsidRDefault="00E45CD4" w:rsidP="00431E24">
      <w:pPr>
        <w:jc w:val="right"/>
        <w:rPr>
          <w:rFonts w:ascii="Arial Narrow" w:hAnsi="Arial Narrow" w:cs="Calibri"/>
          <w:sz w:val="22"/>
          <w:szCs w:val="22"/>
        </w:rPr>
      </w:pPr>
    </w:p>
    <w:p w14:paraId="61A68A39" w14:textId="3FB15185" w:rsidR="00431E24" w:rsidRPr="001B6108" w:rsidRDefault="00431E24" w:rsidP="00431E24">
      <w:pPr>
        <w:jc w:val="right"/>
        <w:rPr>
          <w:rFonts w:ascii="Arial Narrow" w:hAnsi="Arial Narrow" w:cs="Calibri"/>
          <w:sz w:val="22"/>
          <w:szCs w:val="22"/>
        </w:rPr>
      </w:pPr>
      <w:r w:rsidRPr="001B6108">
        <w:rPr>
          <w:rFonts w:ascii="Arial Narrow" w:hAnsi="Arial Narrow" w:cs="Calibri"/>
          <w:sz w:val="22"/>
          <w:szCs w:val="22"/>
        </w:rPr>
        <w:lastRenderedPageBreak/>
        <w:t xml:space="preserve">Załącznik nr </w:t>
      </w:r>
      <w:r w:rsidR="00F8329F">
        <w:rPr>
          <w:rFonts w:ascii="Arial Narrow" w:hAnsi="Arial Narrow" w:cs="Calibri"/>
          <w:sz w:val="22"/>
          <w:szCs w:val="22"/>
        </w:rPr>
        <w:t>8</w:t>
      </w:r>
    </w:p>
    <w:p w14:paraId="4D119D19" w14:textId="77777777" w:rsidR="00431E24" w:rsidRPr="001B6108" w:rsidRDefault="00431E24" w:rsidP="00431E24">
      <w:pPr>
        <w:jc w:val="right"/>
        <w:rPr>
          <w:rFonts w:ascii="Arial Narrow" w:hAnsi="Arial Narrow" w:cs="Calibri"/>
          <w:sz w:val="22"/>
          <w:szCs w:val="22"/>
        </w:rPr>
      </w:pPr>
    </w:p>
    <w:p w14:paraId="37C4B39B" w14:textId="77777777" w:rsidR="00431E24" w:rsidRPr="001B6108" w:rsidRDefault="00431E24" w:rsidP="00431E24">
      <w:pPr>
        <w:pStyle w:val="SPISTRECI"/>
        <w:spacing w:line="240" w:lineRule="auto"/>
        <w:jc w:val="right"/>
        <w:rPr>
          <w:rFonts w:ascii="Arial Narrow" w:hAnsi="Arial Narrow" w:cs="Calibri"/>
        </w:rPr>
      </w:pPr>
      <w:r w:rsidRPr="001B6108">
        <w:rPr>
          <w:rFonts w:ascii="Arial Narrow" w:hAnsi="Arial Narrow" w:cs="Calibri"/>
        </w:rPr>
        <w:t>PROJEKT UMOWY (WZÓR)</w:t>
      </w:r>
    </w:p>
    <w:p w14:paraId="102B0DE3" w14:textId="77777777" w:rsidR="001B6108" w:rsidRPr="001B6108" w:rsidRDefault="001B6108" w:rsidP="001B6108">
      <w:pPr>
        <w:jc w:val="right"/>
        <w:rPr>
          <w:rFonts w:ascii="Arial Narrow" w:hAnsi="Arial Narrow" w:cs="Calibri"/>
          <w:sz w:val="22"/>
          <w:szCs w:val="22"/>
        </w:rPr>
      </w:pPr>
    </w:p>
    <w:p w14:paraId="5EC0895E" w14:textId="77777777" w:rsidR="001B6108" w:rsidRPr="001B6108" w:rsidRDefault="001B6108" w:rsidP="001B6108">
      <w:pPr>
        <w:jc w:val="right"/>
        <w:rPr>
          <w:rFonts w:ascii="Arial Narrow" w:hAnsi="Arial Narrow" w:cs="Calibri"/>
          <w:sz w:val="22"/>
          <w:szCs w:val="22"/>
        </w:rPr>
      </w:pPr>
    </w:p>
    <w:tbl>
      <w:tblPr>
        <w:tblpPr w:leftFromText="141" w:rightFromText="141" w:vertAnchor="text" w:horzAnchor="margin" w:tblpY="236"/>
        <w:tblW w:w="0" w:type="auto"/>
        <w:tblLook w:val="04A0" w:firstRow="1" w:lastRow="0" w:firstColumn="1" w:lastColumn="0" w:noHBand="0" w:noVBand="1"/>
      </w:tblPr>
      <w:tblGrid>
        <w:gridCol w:w="4747"/>
      </w:tblGrid>
      <w:tr w:rsidR="001B6108" w:rsidRPr="001B6108" w14:paraId="34C8FF74" w14:textId="77777777" w:rsidTr="00A812D7">
        <w:tc>
          <w:tcPr>
            <w:tcW w:w="4747" w:type="dxa"/>
            <w:shd w:val="clear" w:color="auto" w:fill="auto"/>
            <w:vAlign w:val="center"/>
          </w:tcPr>
          <w:p w14:paraId="1B62B511" w14:textId="77777777" w:rsidR="001B6108" w:rsidRPr="001B6108" w:rsidRDefault="001B6108" w:rsidP="00A812D7">
            <w:pPr>
              <w:tabs>
                <w:tab w:val="center" w:pos="4536"/>
                <w:tab w:val="right" w:pos="9072"/>
              </w:tabs>
              <w:spacing w:after="200"/>
              <w:jc w:val="both"/>
              <w:rPr>
                <w:rFonts w:ascii="Arial Narrow" w:hAnsi="Arial Narrow" w:cs="Calibri"/>
                <w:color w:val="000000"/>
                <w:sz w:val="22"/>
                <w:szCs w:val="22"/>
              </w:rPr>
            </w:pPr>
          </w:p>
        </w:tc>
      </w:tr>
    </w:tbl>
    <w:p w14:paraId="1DFCDA69" w14:textId="77777777" w:rsidR="001B6108" w:rsidRPr="001B6108" w:rsidRDefault="001B6108" w:rsidP="001B6108">
      <w:pPr>
        <w:jc w:val="both"/>
        <w:rPr>
          <w:rFonts w:ascii="Arial Narrow" w:hAnsi="Arial Narrow" w:cs="Calibri"/>
          <w:color w:val="000000"/>
          <w:sz w:val="22"/>
          <w:szCs w:val="22"/>
        </w:rPr>
      </w:pPr>
    </w:p>
    <w:p w14:paraId="0853BCBF" w14:textId="77777777" w:rsidR="001B6108" w:rsidRPr="001B6108" w:rsidRDefault="001B6108" w:rsidP="001B6108">
      <w:pPr>
        <w:pStyle w:val="SPISTRECI"/>
        <w:spacing w:line="240" w:lineRule="auto"/>
        <w:jc w:val="center"/>
        <w:rPr>
          <w:rFonts w:ascii="Arial Narrow" w:hAnsi="Arial Narrow" w:cs="Calibri"/>
          <w:color w:val="000000"/>
        </w:rPr>
      </w:pPr>
    </w:p>
    <w:p w14:paraId="0F7CB39F" w14:textId="77777777" w:rsidR="001B6108" w:rsidRPr="001B6108" w:rsidRDefault="001B6108" w:rsidP="001B6108">
      <w:pPr>
        <w:rPr>
          <w:rFonts w:ascii="Arial Narrow" w:hAnsi="Arial Narrow" w:cs="Calibri"/>
          <w:color w:val="000000"/>
          <w:sz w:val="22"/>
          <w:szCs w:val="22"/>
        </w:rPr>
      </w:pPr>
      <w:r w:rsidRPr="001B6108">
        <w:rPr>
          <w:rFonts w:ascii="Arial Narrow" w:hAnsi="Arial Narrow" w:cs="Calibri"/>
          <w:color w:val="000000"/>
          <w:sz w:val="22"/>
          <w:szCs w:val="22"/>
        </w:rPr>
        <w:t>UMOWA NR […]</w:t>
      </w:r>
    </w:p>
    <w:p w14:paraId="3E039222" w14:textId="77777777" w:rsidR="001B6108" w:rsidRPr="001B6108" w:rsidRDefault="001B6108" w:rsidP="001B6108">
      <w:pPr>
        <w:jc w:val="center"/>
        <w:rPr>
          <w:rFonts w:ascii="Arial Narrow" w:hAnsi="Arial Narrow" w:cs="Calibri"/>
          <w:color w:val="000000"/>
          <w:sz w:val="22"/>
          <w:szCs w:val="22"/>
        </w:rPr>
      </w:pPr>
    </w:p>
    <w:p w14:paraId="2A0A051C" w14:textId="77777777" w:rsidR="001B6108" w:rsidRPr="001B6108" w:rsidRDefault="001B6108" w:rsidP="001B6108">
      <w:pPr>
        <w:pStyle w:val="Bezodstpw"/>
        <w:jc w:val="both"/>
        <w:rPr>
          <w:rFonts w:ascii="Arial Narrow" w:hAnsi="Arial Narrow" w:cs="Calibri"/>
          <w:color w:val="000000"/>
          <w:sz w:val="22"/>
          <w:szCs w:val="22"/>
        </w:rPr>
      </w:pPr>
      <w:r w:rsidRPr="001B6108">
        <w:rPr>
          <w:rFonts w:ascii="Arial Narrow" w:hAnsi="Arial Narrow" w:cs="Calibri"/>
          <w:color w:val="000000"/>
          <w:sz w:val="22"/>
          <w:szCs w:val="22"/>
        </w:rPr>
        <w:t>zawarta w dniu […] r. w Krośnie Odrzańskim pomiędzy:</w:t>
      </w:r>
    </w:p>
    <w:p w14:paraId="5D72C615" w14:textId="77777777" w:rsidR="001B6108" w:rsidRPr="001B6108" w:rsidRDefault="001B6108" w:rsidP="001B6108">
      <w:pPr>
        <w:jc w:val="both"/>
        <w:rPr>
          <w:rFonts w:ascii="Arial Narrow" w:hAnsi="Arial Narrow" w:cs="Calibri"/>
          <w:color w:val="000000"/>
          <w:sz w:val="22"/>
          <w:szCs w:val="22"/>
        </w:rPr>
      </w:pPr>
    </w:p>
    <w:p w14:paraId="1725F557" w14:textId="77777777" w:rsidR="001B6108" w:rsidRPr="001B6108" w:rsidRDefault="001B6108" w:rsidP="001B6108">
      <w:pPr>
        <w:jc w:val="both"/>
        <w:rPr>
          <w:rFonts w:ascii="Arial Narrow" w:hAnsi="Arial Narrow" w:cs="Calibri"/>
          <w:color w:val="000000"/>
          <w:sz w:val="22"/>
          <w:szCs w:val="22"/>
        </w:rPr>
      </w:pPr>
      <w:r w:rsidRPr="001B6108">
        <w:rPr>
          <w:rFonts w:ascii="Arial Narrow" w:hAnsi="Arial Narrow" w:cs="Calibri"/>
          <w:b/>
          <w:bCs/>
          <w:color w:val="000000"/>
          <w:sz w:val="22"/>
          <w:szCs w:val="22"/>
        </w:rPr>
        <w:t xml:space="preserve">Gminą Krosno Odrzańskie </w:t>
      </w:r>
      <w:r w:rsidRPr="001B6108">
        <w:rPr>
          <w:rFonts w:ascii="Arial Narrow" w:hAnsi="Arial Narrow" w:cs="Calibri"/>
          <w:color w:val="000000"/>
          <w:sz w:val="22"/>
          <w:szCs w:val="22"/>
        </w:rPr>
        <w:t>ul. Parkowa 1, 66-600 Krosno Odrzańskie, NIP 926-10-00-601, REGON 970770267, reprezentowaną przez: Burmistrza Krosna Odrzańskiego – Marka Cebulę przy kontrasygnacie Ilony Ogiba – Skarbnika Gminy, zwaną dalej Zamawiającym,</w:t>
      </w:r>
    </w:p>
    <w:p w14:paraId="2641B8B0" w14:textId="77777777" w:rsidR="001B6108" w:rsidRPr="001B6108" w:rsidRDefault="001B6108" w:rsidP="001B6108">
      <w:pPr>
        <w:pBdr>
          <w:top w:val="nil"/>
          <w:left w:val="nil"/>
          <w:bottom w:val="nil"/>
          <w:right w:val="nil"/>
          <w:between w:val="nil"/>
          <w:bar w:val="nil"/>
        </w:pBdr>
        <w:suppressAutoHyphens/>
        <w:ind w:right="106"/>
        <w:jc w:val="both"/>
        <w:rPr>
          <w:rFonts w:ascii="Arial Narrow" w:hAnsi="Arial Narrow" w:cs="Calibri"/>
          <w:color w:val="000000"/>
          <w:sz w:val="22"/>
          <w:szCs w:val="22"/>
        </w:rPr>
      </w:pPr>
    </w:p>
    <w:p w14:paraId="4257069D" w14:textId="77777777" w:rsidR="001B6108" w:rsidRPr="001B6108" w:rsidRDefault="001B6108" w:rsidP="001B6108">
      <w:pPr>
        <w:tabs>
          <w:tab w:val="left" w:pos="6100"/>
        </w:tabs>
        <w:ind w:left="284" w:hanging="284"/>
        <w:contextualSpacing/>
        <w:jc w:val="both"/>
        <w:rPr>
          <w:rFonts w:ascii="Arial Narrow" w:hAnsi="Arial Narrow" w:cs="Calibri"/>
          <w:color w:val="000000"/>
          <w:sz w:val="22"/>
          <w:szCs w:val="22"/>
        </w:rPr>
      </w:pPr>
      <w:r w:rsidRPr="001B6108">
        <w:rPr>
          <w:rFonts w:ascii="Arial Narrow" w:hAnsi="Arial Narrow" w:cs="Calibri"/>
          <w:color w:val="000000"/>
          <w:sz w:val="22"/>
          <w:szCs w:val="22"/>
        </w:rPr>
        <w:t>a</w:t>
      </w:r>
      <w:r w:rsidRPr="001B6108">
        <w:rPr>
          <w:rFonts w:ascii="Arial Narrow" w:hAnsi="Arial Narrow" w:cs="Calibri"/>
          <w:color w:val="000000"/>
          <w:sz w:val="22"/>
          <w:szCs w:val="22"/>
        </w:rPr>
        <w:tab/>
      </w:r>
    </w:p>
    <w:p w14:paraId="1FA5843D" w14:textId="77777777" w:rsidR="001B6108" w:rsidRPr="001B6108" w:rsidRDefault="001B6108" w:rsidP="001B6108">
      <w:pPr>
        <w:tabs>
          <w:tab w:val="left" w:pos="1418"/>
        </w:tabs>
        <w:ind w:left="284" w:hanging="284"/>
        <w:jc w:val="both"/>
        <w:rPr>
          <w:rFonts w:ascii="Arial Narrow" w:hAnsi="Arial Narrow" w:cs="Calibri"/>
          <w:color w:val="000000"/>
          <w:sz w:val="22"/>
          <w:szCs w:val="22"/>
        </w:rPr>
      </w:pPr>
    </w:p>
    <w:p w14:paraId="2BCECB6A" w14:textId="77777777" w:rsidR="001B6108" w:rsidRPr="001B6108" w:rsidRDefault="001B6108" w:rsidP="001B6108">
      <w:pPr>
        <w:tabs>
          <w:tab w:val="left" w:pos="1418"/>
        </w:tabs>
        <w:ind w:left="284" w:hanging="284"/>
        <w:jc w:val="both"/>
        <w:rPr>
          <w:rFonts w:ascii="Arial Narrow" w:hAnsi="Arial Narrow" w:cs="Calibri"/>
          <w:color w:val="000000"/>
          <w:sz w:val="22"/>
          <w:szCs w:val="22"/>
        </w:rPr>
      </w:pPr>
      <w:r w:rsidRPr="001B6108">
        <w:rPr>
          <w:rFonts w:ascii="Arial Narrow" w:hAnsi="Arial Narrow" w:cs="Calibri"/>
          <w:color w:val="000000"/>
          <w:sz w:val="22"/>
          <w:szCs w:val="22"/>
        </w:rPr>
        <w:t>[…], zwaną/zwanym w dalszej części umowy Wykonawcą,</w:t>
      </w:r>
    </w:p>
    <w:p w14:paraId="375E5E47" w14:textId="77777777" w:rsidR="001B6108" w:rsidRPr="001B6108" w:rsidRDefault="001B6108" w:rsidP="001B6108">
      <w:pPr>
        <w:tabs>
          <w:tab w:val="left" w:leader="underscore" w:pos="4546"/>
        </w:tabs>
        <w:jc w:val="both"/>
        <w:rPr>
          <w:rFonts w:ascii="Arial Narrow" w:hAnsi="Arial Narrow" w:cs="Calibri"/>
          <w:color w:val="000000"/>
          <w:sz w:val="22"/>
          <w:szCs w:val="22"/>
        </w:rPr>
      </w:pPr>
    </w:p>
    <w:p w14:paraId="3A53892F" w14:textId="77777777" w:rsidR="001B6108" w:rsidRPr="001B6108" w:rsidRDefault="001B6108" w:rsidP="001B6108">
      <w:pPr>
        <w:tabs>
          <w:tab w:val="left" w:leader="underscore" w:pos="4546"/>
        </w:tabs>
        <w:jc w:val="both"/>
        <w:rPr>
          <w:rFonts w:ascii="Arial Narrow" w:hAnsi="Arial Narrow" w:cs="Calibri"/>
          <w:color w:val="000000"/>
          <w:sz w:val="22"/>
          <w:szCs w:val="22"/>
        </w:rPr>
      </w:pPr>
      <w:r w:rsidRPr="001B6108">
        <w:rPr>
          <w:rFonts w:ascii="Arial Narrow" w:hAnsi="Arial Narrow" w:cs="Calibri"/>
          <w:color w:val="000000"/>
          <w:sz w:val="22"/>
          <w:szCs w:val="22"/>
        </w:rPr>
        <w:t>zwanymi w dalszej części umowy łącznie Stronami,</w:t>
      </w:r>
    </w:p>
    <w:p w14:paraId="31C29D2D" w14:textId="77777777" w:rsidR="001B6108" w:rsidRPr="001B6108" w:rsidRDefault="001B6108" w:rsidP="001B6108">
      <w:pPr>
        <w:tabs>
          <w:tab w:val="left" w:leader="underscore" w:pos="4546"/>
        </w:tabs>
        <w:jc w:val="both"/>
        <w:rPr>
          <w:rFonts w:ascii="Arial Narrow" w:hAnsi="Arial Narrow" w:cs="Calibri"/>
          <w:color w:val="000000"/>
          <w:sz w:val="22"/>
          <w:szCs w:val="22"/>
        </w:rPr>
      </w:pPr>
    </w:p>
    <w:p w14:paraId="12149DAB" w14:textId="77777777" w:rsidR="001B6108" w:rsidRPr="001B6108" w:rsidRDefault="001B6108" w:rsidP="001B6108">
      <w:pPr>
        <w:tabs>
          <w:tab w:val="left" w:leader="underscore" w:pos="4546"/>
        </w:tabs>
        <w:jc w:val="both"/>
        <w:rPr>
          <w:rFonts w:ascii="Arial Narrow" w:hAnsi="Arial Narrow" w:cs="Calibri"/>
          <w:color w:val="000000"/>
          <w:sz w:val="22"/>
          <w:szCs w:val="22"/>
        </w:rPr>
      </w:pPr>
      <w:r w:rsidRPr="001B6108">
        <w:rPr>
          <w:rFonts w:ascii="Arial Narrow" w:hAnsi="Arial Narrow" w:cs="Calibri"/>
          <w:color w:val="000000"/>
          <w:sz w:val="22"/>
          <w:szCs w:val="22"/>
        </w:rPr>
        <w:t>o następującej treści:</w:t>
      </w:r>
    </w:p>
    <w:p w14:paraId="3BF16630" w14:textId="77777777" w:rsidR="001B6108" w:rsidRPr="001B6108" w:rsidRDefault="001B6108" w:rsidP="001B6108">
      <w:pPr>
        <w:tabs>
          <w:tab w:val="left" w:leader="underscore" w:pos="4546"/>
        </w:tabs>
        <w:jc w:val="both"/>
        <w:rPr>
          <w:rFonts w:ascii="Arial Narrow" w:hAnsi="Arial Narrow" w:cs="Calibri"/>
          <w:color w:val="000000"/>
          <w:sz w:val="22"/>
          <w:szCs w:val="22"/>
        </w:rPr>
      </w:pPr>
    </w:p>
    <w:p w14:paraId="36EA1AB3" w14:textId="77777777" w:rsidR="001B6108" w:rsidRPr="001B6108" w:rsidRDefault="001B6108" w:rsidP="001B6108">
      <w:pPr>
        <w:autoSpaceDE w:val="0"/>
        <w:jc w:val="center"/>
        <w:rPr>
          <w:rFonts w:ascii="Arial Narrow" w:hAnsi="Arial Narrow" w:cs="Calibri"/>
          <w:color w:val="000000"/>
          <w:sz w:val="22"/>
          <w:szCs w:val="22"/>
        </w:rPr>
      </w:pPr>
      <w:r w:rsidRPr="001B6108">
        <w:rPr>
          <w:rFonts w:ascii="Arial Narrow" w:hAnsi="Arial Narrow" w:cs="Calibri"/>
          <w:color w:val="000000"/>
          <w:sz w:val="22"/>
          <w:szCs w:val="22"/>
        </w:rPr>
        <w:t>Preambuła</w:t>
      </w:r>
    </w:p>
    <w:p w14:paraId="4E0F2802" w14:textId="77777777" w:rsidR="001B6108" w:rsidRPr="001B6108" w:rsidRDefault="001B6108" w:rsidP="001B6108">
      <w:pPr>
        <w:autoSpaceDE w:val="0"/>
        <w:jc w:val="center"/>
        <w:rPr>
          <w:rFonts w:ascii="Arial Narrow" w:hAnsi="Arial Narrow" w:cs="Calibri"/>
          <w:color w:val="000000"/>
          <w:sz w:val="22"/>
          <w:szCs w:val="22"/>
        </w:rPr>
      </w:pPr>
    </w:p>
    <w:p w14:paraId="367EAC8B" w14:textId="77777777" w:rsidR="001B6108" w:rsidRPr="001B6108" w:rsidRDefault="001B6108" w:rsidP="001B6108">
      <w:pPr>
        <w:autoSpaceDE w:val="0"/>
        <w:jc w:val="both"/>
        <w:rPr>
          <w:rFonts w:ascii="Arial Narrow" w:hAnsi="Arial Narrow" w:cs="Calibri"/>
          <w:color w:val="000000"/>
          <w:sz w:val="22"/>
          <w:szCs w:val="22"/>
        </w:rPr>
      </w:pPr>
      <w:r w:rsidRPr="001B6108">
        <w:rPr>
          <w:rFonts w:ascii="Arial Narrow" w:hAnsi="Arial Narrow" w:cs="Calibri"/>
          <w:color w:val="000000"/>
          <w:sz w:val="22"/>
          <w:szCs w:val="22"/>
        </w:rPr>
        <w:t xml:space="preserve">Zważywszy, że: </w:t>
      </w:r>
    </w:p>
    <w:p w14:paraId="17EE7EAD" w14:textId="3D3792A4" w:rsidR="001B6108" w:rsidRPr="00F8329F" w:rsidRDefault="001B6108" w:rsidP="00F8329F">
      <w:pPr>
        <w:autoSpaceDE w:val="0"/>
        <w:autoSpaceDN w:val="0"/>
        <w:adjustRightInd w:val="0"/>
        <w:contextualSpacing/>
        <w:jc w:val="both"/>
        <w:rPr>
          <w:rFonts w:ascii="Arial Narrow" w:hAnsi="Arial Narrow" w:cs="Calibri"/>
          <w:color w:val="000000"/>
        </w:rPr>
      </w:pPr>
    </w:p>
    <w:p w14:paraId="337E76F5" w14:textId="77777777" w:rsidR="001B6108" w:rsidRPr="001B6108" w:rsidRDefault="001B6108" w:rsidP="001E6AC7">
      <w:pPr>
        <w:pStyle w:val="Akapitzlist"/>
        <w:numPr>
          <w:ilvl w:val="0"/>
          <w:numId w:val="81"/>
        </w:numPr>
        <w:autoSpaceDE w:val="0"/>
        <w:autoSpaceDN w:val="0"/>
        <w:adjustRightInd w:val="0"/>
        <w:spacing w:line="240" w:lineRule="auto"/>
        <w:ind w:left="426"/>
        <w:contextualSpacing/>
        <w:jc w:val="both"/>
        <w:rPr>
          <w:rFonts w:ascii="Arial Narrow" w:hAnsi="Arial Narrow" w:cs="Calibri"/>
          <w:color w:val="000000"/>
        </w:rPr>
      </w:pPr>
      <w:r w:rsidRPr="001B6108">
        <w:rPr>
          <w:rFonts w:ascii="Arial Narrow" w:hAnsi="Arial Narrow" w:cs="Calibri"/>
          <w:color w:val="000000"/>
        </w:rPr>
        <w:t>Zamawiający jako beneficjent jest zobowiązany do realizacji Projektu zgodnie z umową o dofinansowanie oraz właściwymi przepisami prawa oraz wytycznymi,</w:t>
      </w:r>
    </w:p>
    <w:p w14:paraId="15A6731E" w14:textId="77777777" w:rsidR="001B6108" w:rsidRPr="001B6108" w:rsidRDefault="001B6108" w:rsidP="001E6AC7">
      <w:pPr>
        <w:pStyle w:val="Akapitzlist"/>
        <w:numPr>
          <w:ilvl w:val="0"/>
          <w:numId w:val="81"/>
        </w:numPr>
        <w:autoSpaceDE w:val="0"/>
        <w:autoSpaceDN w:val="0"/>
        <w:adjustRightInd w:val="0"/>
        <w:spacing w:line="240" w:lineRule="auto"/>
        <w:ind w:left="426"/>
        <w:contextualSpacing/>
        <w:jc w:val="both"/>
        <w:rPr>
          <w:rFonts w:ascii="Arial Narrow" w:hAnsi="Arial Narrow" w:cs="Calibri"/>
          <w:color w:val="000000"/>
        </w:rPr>
      </w:pPr>
      <w:r w:rsidRPr="001B6108">
        <w:rPr>
          <w:rFonts w:ascii="Arial Narrow" w:hAnsi="Arial Narrow" w:cs="Calibri"/>
          <w:color w:val="000000"/>
        </w:rPr>
        <w:t>Wykonawca jest podmiotem zajmującym się profesjonalnym świadczeniem usług stanowiących przedmiot umowy,</w:t>
      </w:r>
    </w:p>
    <w:p w14:paraId="2D9AFEC5" w14:textId="77777777" w:rsidR="001B6108" w:rsidRPr="001B6108" w:rsidRDefault="001B6108" w:rsidP="001E6AC7">
      <w:pPr>
        <w:pStyle w:val="Akapitzlist"/>
        <w:numPr>
          <w:ilvl w:val="0"/>
          <w:numId w:val="81"/>
        </w:numPr>
        <w:autoSpaceDE w:val="0"/>
        <w:autoSpaceDN w:val="0"/>
        <w:adjustRightInd w:val="0"/>
        <w:spacing w:line="240" w:lineRule="auto"/>
        <w:ind w:left="426"/>
        <w:contextualSpacing/>
        <w:jc w:val="both"/>
        <w:rPr>
          <w:rFonts w:ascii="Arial Narrow" w:hAnsi="Arial Narrow" w:cs="Calibri"/>
          <w:color w:val="000000"/>
        </w:rPr>
      </w:pPr>
      <w:r w:rsidRPr="001B6108">
        <w:rPr>
          <w:rFonts w:ascii="Arial Narrow" w:hAnsi="Arial Narrow" w:cs="Calibri"/>
          <w:color w:val="000000"/>
        </w:rPr>
        <w:t>oferta Wykonawcy została wybrana jako najkorzystniejsza w wyniku przeprowadzonego postępowania o udzielenie zamówienia publicznego w trybie podstawowym nr […], na podstawie art. 275 i nast. ustawy z dnia 11.09.2019 r. – Prawo zamówień publicznych,</w:t>
      </w:r>
    </w:p>
    <w:p w14:paraId="2E2CA03D" w14:textId="77777777" w:rsidR="001B6108" w:rsidRPr="001B6108" w:rsidRDefault="001B6108" w:rsidP="001B6108">
      <w:pPr>
        <w:tabs>
          <w:tab w:val="left" w:pos="426"/>
        </w:tabs>
        <w:ind w:left="426" w:hanging="426"/>
        <w:jc w:val="both"/>
        <w:rPr>
          <w:rFonts w:ascii="Arial Narrow" w:hAnsi="Arial Narrow" w:cs="Calibri"/>
          <w:color w:val="000000"/>
          <w:sz w:val="22"/>
          <w:szCs w:val="22"/>
        </w:rPr>
      </w:pPr>
    </w:p>
    <w:p w14:paraId="010C0161" w14:textId="77777777" w:rsidR="001B6108" w:rsidRPr="001B6108" w:rsidRDefault="001B6108" w:rsidP="001B6108">
      <w:pPr>
        <w:jc w:val="both"/>
        <w:rPr>
          <w:rFonts w:ascii="Arial Narrow" w:hAnsi="Arial Narrow" w:cs="Calibri"/>
          <w:color w:val="000000"/>
          <w:sz w:val="22"/>
          <w:szCs w:val="22"/>
        </w:rPr>
      </w:pPr>
      <w:r w:rsidRPr="001B6108">
        <w:rPr>
          <w:rFonts w:ascii="Arial Narrow" w:hAnsi="Arial Narrow" w:cs="Calibri"/>
          <w:color w:val="000000"/>
          <w:sz w:val="22"/>
          <w:szCs w:val="22"/>
        </w:rPr>
        <w:t>Strony zawarły umowę o treści następującej:</w:t>
      </w:r>
    </w:p>
    <w:p w14:paraId="449DA913" w14:textId="77777777" w:rsidR="001B6108" w:rsidRPr="001B6108" w:rsidRDefault="001B6108" w:rsidP="001B6108">
      <w:pPr>
        <w:jc w:val="both"/>
        <w:rPr>
          <w:rFonts w:ascii="Arial Narrow" w:hAnsi="Arial Narrow" w:cs="Calibri"/>
          <w:b/>
          <w:bCs/>
          <w:color w:val="000000"/>
          <w:sz w:val="22"/>
          <w:szCs w:val="22"/>
        </w:rPr>
      </w:pPr>
      <w:bookmarkStart w:id="4" w:name="mip51082607"/>
      <w:bookmarkStart w:id="5" w:name="mip51082792"/>
      <w:bookmarkStart w:id="6" w:name="mip51082797"/>
      <w:bookmarkStart w:id="7" w:name="mip51082616"/>
      <w:bookmarkStart w:id="8" w:name="mip51082618"/>
      <w:bookmarkStart w:id="9" w:name="mip51082619"/>
      <w:bookmarkStart w:id="10" w:name="mip51082625"/>
      <w:bookmarkStart w:id="11" w:name="bookmark=id.gjdgxs" w:colFirst="0" w:colLast="0"/>
      <w:bookmarkStart w:id="12" w:name="bookmark=id.30j0zll" w:colFirst="0" w:colLast="0"/>
      <w:bookmarkStart w:id="13" w:name="bookmark=id.1fob9te" w:colFirst="0" w:colLast="0"/>
      <w:bookmarkStart w:id="14" w:name="bookmark=id.3znysh7" w:colFirst="0" w:colLast="0"/>
      <w:bookmarkStart w:id="15" w:name="bookmark=id.2et92p0" w:colFirst="0" w:colLast="0"/>
      <w:bookmarkStart w:id="16" w:name="bookmark=id.3dy6vkm" w:colFirst="0" w:colLast="0"/>
      <w:bookmarkStart w:id="17" w:name="bookmark=id.tyjcwt" w:colFirst="0" w:colLast="0"/>
      <w:bookmarkStart w:id="18" w:name="bookmark=id.1t3h5sf" w:colFirst="0" w:colLast="0"/>
      <w:bookmarkStart w:id="19" w:name="_heading=h.4d34og8" w:colFirst="0" w:colLast="0"/>
      <w:bookmarkStart w:id="20" w:name="_heading=h.gjdgxs" w:colFirst="0" w:colLast="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6F6C18A4" w14:textId="77777777" w:rsidR="001B6108" w:rsidRPr="001B6108" w:rsidRDefault="001B6108" w:rsidP="001B6108">
      <w:pPr>
        <w:ind w:left="284" w:hanging="284"/>
        <w:jc w:val="center"/>
        <w:textAlignment w:val="baseline"/>
        <w:rPr>
          <w:rFonts w:ascii="Arial Narrow" w:hAnsi="Arial Narrow" w:cs="Calibri"/>
          <w:b/>
          <w:bCs/>
          <w:kern w:val="1"/>
          <w:sz w:val="22"/>
          <w:szCs w:val="22"/>
        </w:rPr>
      </w:pPr>
      <w:r w:rsidRPr="001B6108">
        <w:rPr>
          <w:rFonts w:ascii="Arial Narrow" w:hAnsi="Arial Narrow" w:cs="Calibri"/>
          <w:b/>
          <w:bCs/>
          <w:kern w:val="1"/>
          <w:sz w:val="22"/>
          <w:szCs w:val="22"/>
        </w:rPr>
        <w:t>§ 1</w:t>
      </w:r>
    </w:p>
    <w:p w14:paraId="20FA2F9C" w14:textId="77777777" w:rsidR="001B6108" w:rsidRPr="001B6108" w:rsidRDefault="001B6108" w:rsidP="001B6108">
      <w:pPr>
        <w:ind w:left="284" w:hanging="284"/>
        <w:jc w:val="center"/>
        <w:textAlignment w:val="baseline"/>
        <w:rPr>
          <w:rFonts w:ascii="Arial Narrow" w:hAnsi="Arial Narrow" w:cs="Calibri"/>
          <w:kern w:val="1"/>
          <w:sz w:val="22"/>
          <w:szCs w:val="22"/>
        </w:rPr>
      </w:pPr>
      <w:r w:rsidRPr="001B6108">
        <w:rPr>
          <w:rFonts w:ascii="Arial Narrow" w:hAnsi="Arial Narrow" w:cs="Calibri"/>
          <w:b/>
          <w:bCs/>
          <w:kern w:val="1"/>
          <w:sz w:val="22"/>
          <w:szCs w:val="22"/>
        </w:rPr>
        <w:t>Przedmiot umowy</w:t>
      </w:r>
    </w:p>
    <w:p w14:paraId="709F2291" w14:textId="0D2E5CD9" w:rsidR="00777696" w:rsidRPr="00777696" w:rsidRDefault="001B6108" w:rsidP="00777696">
      <w:pPr>
        <w:widowControl w:val="0"/>
        <w:numPr>
          <w:ilvl w:val="0"/>
          <w:numId w:val="87"/>
        </w:numPr>
        <w:tabs>
          <w:tab w:val="left" w:pos="284"/>
          <w:tab w:val="left" w:pos="1702"/>
        </w:tabs>
        <w:suppressAutoHyphens/>
        <w:ind w:left="284" w:hanging="284"/>
        <w:jc w:val="both"/>
        <w:textAlignment w:val="baseline"/>
        <w:rPr>
          <w:rFonts w:ascii="Arial Narrow" w:hAnsi="Arial Narrow" w:cs="Calibri"/>
          <w:kern w:val="1"/>
          <w:sz w:val="22"/>
          <w:szCs w:val="22"/>
        </w:rPr>
      </w:pPr>
      <w:r w:rsidRPr="001B6108">
        <w:rPr>
          <w:rFonts w:ascii="Arial Narrow" w:hAnsi="Arial Narrow" w:cs="Calibri"/>
          <w:kern w:val="1"/>
          <w:sz w:val="22"/>
          <w:szCs w:val="22"/>
        </w:rPr>
        <w:t xml:space="preserve">Na zasadach określonych w umowie Zamawiający zleca, a Wykonawca zobowiązuje się do wykonania </w:t>
      </w:r>
      <w:r w:rsidR="00777696">
        <w:rPr>
          <w:rFonts w:ascii="Arial Narrow" w:hAnsi="Arial Narrow" w:cs="Calibri"/>
          <w:kern w:val="1"/>
          <w:sz w:val="22"/>
          <w:szCs w:val="22"/>
        </w:rPr>
        <w:t xml:space="preserve">usług w ramach zadania: </w:t>
      </w:r>
      <w:r w:rsidR="00777696" w:rsidRPr="00777696">
        <w:rPr>
          <w:rFonts w:ascii="Arial Narrow" w:hAnsi="Arial Narrow" w:cs="Calibri"/>
          <w:kern w:val="1"/>
          <w:sz w:val="22"/>
          <w:szCs w:val="22"/>
        </w:rPr>
        <w:t>Rozwój terenów zielonych w Gminie Krosno Odrzańskie  wraz z infrastrukturą towarzyszącą – strefa 2B – zagospodarowanie obszaru: „enklawy dzikich zwierząt”</w:t>
      </w:r>
    </w:p>
    <w:p w14:paraId="7F1C0DE2" w14:textId="2930FB72" w:rsidR="001B6108" w:rsidRPr="001B6108" w:rsidRDefault="001B6108" w:rsidP="001E6AC7">
      <w:pPr>
        <w:widowControl w:val="0"/>
        <w:numPr>
          <w:ilvl w:val="0"/>
          <w:numId w:val="87"/>
        </w:numPr>
        <w:tabs>
          <w:tab w:val="left" w:pos="284"/>
          <w:tab w:val="left" w:pos="1702"/>
        </w:tabs>
        <w:suppressAutoHyphens/>
        <w:ind w:left="284" w:hanging="284"/>
        <w:jc w:val="both"/>
        <w:textAlignment w:val="baseline"/>
        <w:rPr>
          <w:rFonts w:ascii="Arial Narrow" w:hAnsi="Arial Narrow" w:cs="Calibri"/>
          <w:kern w:val="1"/>
          <w:sz w:val="22"/>
          <w:szCs w:val="22"/>
        </w:rPr>
      </w:pPr>
      <w:r w:rsidRPr="001B6108">
        <w:rPr>
          <w:rFonts w:ascii="Arial Narrow" w:hAnsi="Arial Narrow" w:cs="Calibri"/>
          <w:kern w:val="1"/>
          <w:sz w:val="22"/>
          <w:szCs w:val="22"/>
        </w:rPr>
        <w:t xml:space="preserve">Szczegółowy opis przedmiotu zamówienia został zawarty w specyfikacji warunków zamówienia, zwanej dalej SWZ, stanowiącej </w:t>
      </w:r>
      <w:r w:rsidRPr="001B6108">
        <w:rPr>
          <w:rFonts w:ascii="Arial Narrow" w:hAnsi="Arial Narrow" w:cs="Calibri"/>
          <w:b/>
          <w:kern w:val="1"/>
          <w:sz w:val="22"/>
          <w:szCs w:val="22"/>
        </w:rPr>
        <w:t>załącznik nr 1</w:t>
      </w:r>
      <w:r w:rsidRPr="001B6108">
        <w:rPr>
          <w:rFonts w:ascii="Arial Narrow" w:hAnsi="Arial Narrow" w:cs="Calibri"/>
          <w:kern w:val="1"/>
          <w:sz w:val="22"/>
          <w:szCs w:val="22"/>
        </w:rPr>
        <w:t xml:space="preserve"> do umowy oraz w ofercie Wykonawcy, stanowiącej </w:t>
      </w:r>
      <w:r w:rsidRPr="001B6108">
        <w:rPr>
          <w:rFonts w:ascii="Arial Narrow" w:hAnsi="Arial Narrow" w:cs="Calibri"/>
          <w:b/>
          <w:bCs/>
          <w:kern w:val="1"/>
          <w:sz w:val="22"/>
          <w:szCs w:val="22"/>
        </w:rPr>
        <w:t>załącznik nr 2</w:t>
      </w:r>
      <w:r w:rsidRPr="001B6108">
        <w:rPr>
          <w:rFonts w:ascii="Arial Narrow" w:hAnsi="Arial Narrow" w:cs="Calibri"/>
          <w:kern w:val="1"/>
          <w:sz w:val="22"/>
          <w:szCs w:val="22"/>
        </w:rPr>
        <w:t xml:space="preserve"> do umowy.</w:t>
      </w:r>
    </w:p>
    <w:p w14:paraId="2F1C6FA8" w14:textId="4570964D" w:rsidR="001B6108" w:rsidRPr="00777696" w:rsidRDefault="001B6108" w:rsidP="00777696">
      <w:pPr>
        <w:widowControl w:val="0"/>
        <w:numPr>
          <w:ilvl w:val="0"/>
          <w:numId w:val="87"/>
        </w:numPr>
        <w:tabs>
          <w:tab w:val="left" w:pos="284"/>
        </w:tabs>
        <w:suppressAutoHyphens/>
        <w:ind w:left="284" w:hanging="284"/>
        <w:jc w:val="both"/>
        <w:textAlignment w:val="baseline"/>
        <w:rPr>
          <w:rFonts w:ascii="Arial Narrow" w:hAnsi="Arial Narrow" w:cs="Calibri"/>
          <w:kern w:val="1"/>
          <w:sz w:val="22"/>
          <w:szCs w:val="22"/>
        </w:rPr>
      </w:pPr>
      <w:r w:rsidRPr="001B6108">
        <w:rPr>
          <w:rFonts w:ascii="Arial Narrow" w:hAnsi="Arial Narrow" w:cs="Calibri"/>
          <w:kern w:val="1"/>
          <w:sz w:val="22"/>
          <w:szCs w:val="22"/>
        </w:rPr>
        <w:t xml:space="preserve">Wykonawca oświadcza, że zapoznał się z dokumentacją </w:t>
      </w:r>
      <w:r w:rsidR="00777696">
        <w:rPr>
          <w:rFonts w:ascii="Arial Narrow" w:hAnsi="Arial Narrow" w:cs="Calibri"/>
          <w:kern w:val="1"/>
          <w:sz w:val="22"/>
          <w:szCs w:val="22"/>
        </w:rPr>
        <w:t>postępowania</w:t>
      </w:r>
      <w:r w:rsidRPr="001B6108">
        <w:rPr>
          <w:rFonts w:ascii="Arial Narrow" w:hAnsi="Arial Narrow" w:cs="Calibri"/>
          <w:kern w:val="1"/>
          <w:sz w:val="22"/>
          <w:szCs w:val="22"/>
        </w:rPr>
        <w:t xml:space="preserve">, stanowiącą </w:t>
      </w:r>
      <w:r w:rsidRPr="001B6108">
        <w:rPr>
          <w:rFonts w:ascii="Arial Narrow" w:hAnsi="Arial Narrow" w:cs="Calibri"/>
          <w:b/>
          <w:bCs/>
          <w:kern w:val="1"/>
          <w:sz w:val="22"/>
          <w:szCs w:val="22"/>
        </w:rPr>
        <w:t xml:space="preserve">załącznik nr 1 </w:t>
      </w:r>
      <w:r w:rsidRPr="001B6108">
        <w:rPr>
          <w:rFonts w:ascii="Arial Narrow" w:hAnsi="Arial Narrow" w:cs="Calibri"/>
          <w:kern w:val="1"/>
          <w:sz w:val="22"/>
          <w:szCs w:val="22"/>
        </w:rPr>
        <w:t>do umowy i nie wnosi do niej żadnych uwag.</w:t>
      </w:r>
    </w:p>
    <w:p w14:paraId="657C9BF9" w14:textId="77777777" w:rsidR="001B6108" w:rsidRPr="001B6108" w:rsidRDefault="001B6108" w:rsidP="00777696">
      <w:pPr>
        <w:tabs>
          <w:tab w:val="left" w:pos="644"/>
        </w:tabs>
        <w:textAlignment w:val="baseline"/>
        <w:rPr>
          <w:rFonts w:ascii="Arial Narrow" w:hAnsi="Arial Narrow" w:cs="Calibri"/>
          <w:b/>
          <w:bCs/>
          <w:kern w:val="1"/>
          <w:sz w:val="22"/>
          <w:szCs w:val="22"/>
        </w:rPr>
      </w:pPr>
    </w:p>
    <w:p w14:paraId="78787DCA" w14:textId="77777777" w:rsidR="001B6108" w:rsidRPr="001B6108" w:rsidRDefault="001B6108" w:rsidP="001B6108">
      <w:pPr>
        <w:tabs>
          <w:tab w:val="left" w:pos="644"/>
        </w:tabs>
        <w:ind w:left="284" w:hanging="284"/>
        <w:jc w:val="center"/>
        <w:textAlignment w:val="baseline"/>
        <w:rPr>
          <w:rFonts w:ascii="Arial Narrow" w:hAnsi="Arial Narrow" w:cs="Calibri"/>
          <w:b/>
          <w:bCs/>
          <w:kern w:val="1"/>
          <w:sz w:val="22"/>
          <w:szCs w:val="22"/>
        </w:rPr>
      </w:pPr>
      <w:r w:rsidRPr="001B6108">
        <w:rPr>
          <w:rFonts w:ascii="Arial Narrow" w:hAnsi="Arial Narrow" w:cs="Calibri"/>
          <w:b/>
          <w:bCs/>
          <w:kern w:val="1"/>
          <w:sz w:val="22"/>
          <w:szCs w:val="22"/>
        </w:rPr>
        <w:t>§ 2</w:t>
      </w:r>
    </w:p>
    <w:p w14:paraId="417EA286" w14:textId="77777777" w:rsidR="001B6108" w:rsidRPr="001B6108" w:rsidRDefault="001B6108" w:rsidP="001B6108">
      <w:pPr>
        <w:jc w:val="center"/>
        <w:textAlignment w:val="baseline"/>
        <w:rPr>
          <w:rFonts w:ascii="Arial Narrow" w:hAnsi="Arial Narrow" w:cs="Calibri"/>
          <w:kern w:val="1"/>
          <w:sz w:val="22"/>
          <w:szCs w:val="22"/>
        </w:rPr>
      </w:pPr>
      <w:r w:rsidRPr="001B6108">
        <w:rPr>
          <w:rFonts w:ascii="Arial Narrow" w:hAnsi="Arial Narrow" w:cs="Calibri"/>
          <w:b/>
          <w:bCs/>
          <w:kern w:val="1"/>
          <w:sz w:val="22"/>
          <w:szCs w:val="22"/>
        </w:rPr>
        <w:t>Pozostałe zobowiązania Wykonawcy</w:t>
      </w:r>
    </w:p>
    <w:p w14:paraId="322DB723" w14:textId="439988EB" w:rsidR="001B6108" w:rsidRPr="001B6108" w:rsidRDefault="001B6108" w:rsidP="001E6AC7">
      <w:pPr>
        <w:widowControl w:val="0"/>
        <w:numPr>
          <w:ilvl w:val="0"/>
          <w:numId w:val="88"/>
        </w:numPr>
        <w:tabs>
          <w:tab w:val="left" w:pos="284"/>
        </w:tabs>
        <w:suppressAutoHyphens/>
        <w:ind w:left="284" w:hanging="284"/>
        <w:jc w:val="both"/>
        <w:textAlignment w:val="baseline"/>
        <w:rPr>
          <w:rFonts w:ascii="Arial Narrow" w:hAnsi="Arial Narrow" w:cs="Calibri"/>
          <w:kern w:val="1"/>
          <w:sz w:val="22"/>
          <w:szCs w:val="22"/>
        </w:rPr>
      </w:pPr>
      <w:r w:rsidRPr="001B6108">
        <w:rPr>
          <w:rFonts w:ascii="Arial Narrow" w:hAnsi="Arial Narrow" w:cs="Calibri"/>
          <w:kern w:val="1"/>
          <w:sz w:val="22"/>
          <w:szCs w:val="22"/>
        </w:rPr>
        <w:t>Wykonawca oświadcza, że dysponuje wiedzą, zasobami, umiejętnościami i doświadczeniem oraz uprawnieniami, jak również zobowiązuje się wykonać przedmiot umowy zgodnie z jej postanowieniami, oraz wymaganiami wynikającymi z obowiązujących w tym zakresie przepisów prawa, oraz zgodnie z</w:t>
      </w:r>
      <w:r w:rsidRPr="001B6108">
        <w:rPr>
          <w:rFonts w:ascii="Arial Narrow" w:eastAsia="Calibri" w:hAnsi="Arial Narrow" w:cs="Calibri"/>
          <w:kern w:val="1"/>
          <w:sz w:val="22"/>
          <w:szCs w:val="22"/>
        </w:rPr>
        <w:t xml:space="preserve"> wiedzą techniczną, zasadami sztuki </w:t>
      </w:r>
      <w:r w:rsidR="00777696">
        <w:rPr>
          <w:rFonts w:ascii="Arial Narrow" w:eastAsia="Calibri" w:hAnsi="Arial Narrow" w:cs="Calibri"/>
          <w:kern w:val="1"/>
          <w:sz w:val="22"/>
          <w:szCs w:val="22"/>
        </w:rPr>
        <w:t>ogrodniczej.</w:t>
      </w:r>
    </w:p>
    <w:p w14:paraId="1ED785FF" w14:textId="21CA23F1" w:rsidR="001B6108" w:rsidRPr="001B6108" w:rsidRDefault="001B6108" w:rsidP="001E6AC7">
      <w:pPr>
        <w:widowControl w:val="0"/>
        <w:numPr>
          <w:ilvl w:val="0"/>
          <w:numId w:val="88"/>
        </w:numPr>
        <w:tabs>
          <w:tab w:val="left" w:pos="284"/>
        </w:tabs>
        <w:suppressAutoHyphens/>
        <w:ind w:left="284" w:hanging="284"/>
        <w:jc w:val="both"/>
        <w:textAlignment w:val="baseline"/>
        <w:rPr>
          <w:rFonts w:ascii="Arial Narrow" w:hAnsi="Arial Narrow" w:cs="Calibri"/>
          <w:color w:val="000000"/>
          <w:kern w:val="1"/>
          <w:sz w:val="22"/>
          <w:szCs w:val="22"/>
        </w:rPr>
      </w:pPr>
      <w:r w:rsidRPr="001B6108">
        <w:rPr>
          <w:rFonts w:ascii="Arial Narrow" w:hAnsi="Arial Narrow" w:cs="Calibri"/>
          <w:kern w:val="1"/>
          <w:sz w:val="22"/>
          <w:szCs w:val="22"/>
        </w:rPr>
        <w:t xml:space="preserve">Wykonawca </w:t>
      </w:r>
      <w:r w:rsidRPr="001B6108">
        <w:rPr>
          <w:rFonts w:ascii="Arial Narrow" w:hAnsi="Arial Narrow" w:cs="Calibri"/>
          <w:color w:val="000000"/>
          <w:kern w:val="1"/>
          <w:sz w:val="22"/>
          <w:szCs w:val="22"/>
        </w:rPr>
        <w:t xml:space="preserve">oświadcza, że dysponuje odpowiednim potencjałem technicznym oraz pracownikami zdolnymi do wykonania umowy oraz, że </w:t>
      </w:r>
      <w:r w:rsidR="00777696">
        <w:rPr>
          <w:rFonts w:ascii="Arial Narrow" w:hAnsi="Arial Narrow" w:cs="Calibri"/>
          <w:color w:val="000000"/>
          <w:kern w:val="1"/>
          <w:sz w:val="22"/>
          <w:szCs w:val="22"/>
        </w:rPr>
        <w:t>usługi</w:t>
      </w:r>
      <w:r w:rsidRPr="001B6108">
        <w:rPr>
          <w:rFonts w:ascii="Arial Narrow" w:hAnsi="Arial Narrow" w:cs="Calibri"/>
          <w:color w:val="000000"/>
          <w:kern w:val="1"/>
          <w:sz w:val="22"/>
          <w:szCs w:val="22"/>
        </w:rPr>
        <w:t xml:space="preserve"> będą wykonywane przez </w:t>
      </w:r>
      <w:r w:rsidRPr="001B6108">
        <w:rPr>
          <w:rFonts w:ascii="Arial Narrow" w:eastAsia="Calibri" w:hAnsi="Arial Narrow" w:cs="Calibri"/>
          <w:color w:val="000000"/>
          <w:kern w:val="1"/>
          <w:sz w:val="22"/>
          <w:szCs w:val="22"/>
        </w:rPr>
        <w:t xml:space="preserve">osoby posiadające odpowiednie kwalifikacje oraz </w:t>
      </w:r>
      <w:r w:rsidRPr="001B6108">
        <w:rPr>
          <w:rFonts w:ascii="Arial Narrow" w:eastAsia="Calibri" w:hAnsi="Arial Narrow" w:cs="Calibri"/>
          <w:color w:val="000000"/>
          <w:kern w:val="1"/>
          <w:sz w:val="22"/>
          <w:szCs w:val="22"/>
        </w:rPr>
        <w:lastRenderedPageBreak/>
        <w:t>uprawnienia, przeszkolone, wyposażone w odpowiedni sprzęt, narzędzia i odzież ochronną.</w:t>
      </w:r>
    </w:p>
    <w:p w14:paraId="1A305F29" w14:textId="77777777" w:rsidR="001B6108" w:rsidRPr="001B6108" w:rsidRDefault="001B6108" w:rsidP="001E6AC7">
      <w:pPr>
        <w:widowControl w:val="0"/>
        <w:numPr>
          <w:ilvl w:val="0"/>
          <w:numId w:val="88"/>
        </w:numPr>
        <w:tabs>
          <w:tab w:val="left" w:pos="284"/>
        </w:tabs>
        <w:suppressAutoHyphens/>
        <w:ind w:left="284" w:right="29" w:hanging="284"/>
        <w:jc w:val="both"/>
        <w:textAlignment w:val="baseline"/>
        <w:rPr>
          <w:rFonts w:ascii="Arial Narrow" w:hAnsi="Arial Narrow" w:cs="Calibri"/>
          <w:kern w:val="1"/>
          <w:sz w:val="22"/>
          <w:szCs w:val="22"/>
        </w:rPr>
      </w:pPr>
      <w:r w:rsidRPr="001B6108">
        <w:rPr>
          <w:rFonts w:ascii="Arial Narrow" w:hAnsi="Arial Narrow" w:cs="Calibri"/>
          <w:color w:val="000000"/>
          <w:kern w:val="1"/>
          <w:sz w:val="22"/>
          <w:szCs w:val="22"/>
        </w:rPr>
        <w:t>Strony ustalają, że Wykonawca ponosi odpowiedzialność za działania lub zaniechania wszelkich osób (w tym podwykonawców), którymi posługuje się</w:t>
      </w:r>
      <w:r w:rsidRPr="001B6108">
        <w:rPr>
          <w:rFonts w:ascii="Arial Narrow" w:hAnsi="Arial Narrow" w:cs="Calibri"/>
          <w:kern w:val="1"/>
          <w:sz w:val="22"/>
          <w:szCs w:val="22"/>
        </w:rPr>
        <w:t xml:space="preserve"> przy wykonywaniu umowy, jak za swoje własne działania lub zaniechania i </w:t>
      </w:r>
      <w:r w:rsidRPr="001B6108">
        <w:rPr>
          <w:rFonts w:ascii="Arial Narrow" w:eastAsia="Calibri" w:hAnsi="Arial Narrow" w:cs="Calibri"/>
          <w:kern w:val="1"/>
          <w:sz w:val="22"/>
          <w:szCs w:val="22"/>
        </w:rPr>
        <w:t xml:space="preserve">nie może zwolnić się z tej odpowiedzialności na podstawie art. 429 </w:t>
      </w:r>
      <w:r w:rsidRPr="001B6108">
        <w:rPr>
          <w:rFonts w:ascii="Arial Narrow" w:eastAsia="MS Mincho" w:hAnsi="Arial Narrow" w:cs="Calibri"/>
          <w:kern w:val="1"/>
          <w:sz w:val="22"/>
          <w:szCs w:val="22"/>
        </w:rPr>
        <w:t xml:space="preserve">ustawy z dnia 23.04.1964 r. – Kodeks Cywilny. </w:t>
      </w:r>
      <w:r w:rsidRPr="001B6108">
        <w:rPr>
          <w:rFonts w:ascii="Arial Narrow" w:eastAsia="Calibri" w:hAnsi="Arial Narrow" w:cs="Calibri"/>
          <w:kern w:val="1"/>
          <w:sz w:val="22"/>
          <w:szCs w:val="22"/>
        </w:rPr>
        <w:t>Zamawiający w każdym czasie może zażądać od Wykonawcy zmiany tych osób, jeżeli uzna, że dana osoba nie wykonuje swoich obowiązków lub wykonuje je w sposób nienależyty bądź też pomiędzy daną osobą, a personelem Zamawiającego brak jest współdziałania.</w:t>
      </w:r>
    </w:p>
    <w:p w14:paraId="4CBF58AC" w14:textId="16201B2A" w:rsidR="001B6108" w:rsidRPr="001B6108" w:rsidRDefault="001B6108" w:rsidP="001E6AC7">
      <w:pPr>
        <w:widowControl w:val="0"/>
        <w:numPr>
          <w:ilvl w:val="0"/>
          <w:numId w:val="88"/>
        </w:numPr>
        <w:tabs>
          <w:tab w:val="left" w:pos="284"/>
        </w:tabs>
        <w:suppressAutoHyphens/>
        <w:ind w:left="284" w:right="29" w:hanging="284"/>
        <w:jc w:val="both"/>
        <w:textAlignment w:val="baseline"/>
        <w:rPr>
          <w:rFonts w:ascii="Arial Narrow" w:hAnsi="Arial Narrow" w:cs="Calibri"/>
          <w:kern w:val="1"/>
          <w:sz w:val="22"/>
          <w:szCs w:val="22"/>
        </w:rPr>
      </w:pPr>
      <w:r w:rsidRPr="001B6108">
        <w:rPr>
          <w:rFonts w:ascii="Arial Narrow" w:hAnsi="Arial Narrow" w:cs="Calibri"/>
          <w:kern w:val="1"/>
          <w:sz w:val="22"/>
          <w:szCs w:val="22"/>
        </w:rPr>
        <w:t xml:space="preserve">Wykonawca zobowiązuje się udzielać Zamawiającemu wszelkich niezbędnych wyjaśnień i informacji na temat postępów i sposobu wykonywania powierzonych </w:t>
      </w:r>
      <w:r w:rsidR="00777696">
        <w:rPr>
          <w:rFonts w:ascii="Arial Narrow" w:hAnsi="Arial Narrow" w:cs="Calibri"/>
          <w:kern w:val="1"/>
          <w:sz w:val="22"/>
          <w:szCs w:val="22"/>
        </w:rPr>
        <w:t>usług</w:t>
      </w:r>
      <w:r w:rsidRPr="001B6108">
        <w:rPr>
          <w:rFonts w:ascii="Arial Narrow" w:hAnsi="Arial Narrow" w:cs="Calibri"/>
          <w:kern w:val="1"/>
          <w:sz w:val="22"/>
          <w:szCs w:val="22"/>
        </w:rPr>
        <w:t>, a także na bieżąco informować o ewentualnych problemach i dodatkowych okolicznościach wynikłych w trakcie realizacji umowy. Wykonawca zobowiązuje się w szczególności do każdorazowego zawiadamiania Zamawiającego niezwłocznie</w:t>
      </w:r>
      <w:r w:rsidR="00777696">
        <w:rPr>
          <w:rFonts w:ascii="Arial Narrow" w:hAnsi="Arial Narrow" w:cs="Calibri"/>
          <w:kern w:val="1"/>
          <w:sz w:val="22"/>
          <w:szCs w:val="22"/>
        </w:rPr>
        <w:t>.</w:t>
      </w:r>
    </w:p>
    <w:p w14:paraId="63B9A1D6" w14:textId="77777777" w:rsidR="001B6108" w:rsidRPr="001B6108" w:rsidRDefault="001B6108" w:rsidP="001E6AC7">
      <w:pPr>
        <w:widowControl w:val="0"/>
        <w:numPr>
          <w:ilvl w:val="0"/>
          <w:numId w:val="88"/>
        </w:numPr>
        <w:tabs>
          <w:tab w:val="left" w:pos="284"/>
        </w:tabs>
        <w:suppressAutoHyphens/>
        <w:ind w:left="284" w:right="29" w:hanging="284"/>
        <w:jc w:val="both"/>
        <w:textAlignment w:val="baseline"/>
        <w:rPr>
          <w:rFonts w:ascii="Arial Narrow" w:eastAsia="Calibri" w:hAnsi="Arial Narrow" w:cs="Calibri"/>
          <w:kern w:val="1"/>
          <w:sz w:val="22"/>
          <w:szCs w:val="22"/>
        </w:rPr>
      </w:pPr>
      <w:r w:rsidRPr="001B6108">
        <w:rPr>
          <w:rFonts w:ascii="Arial Narrow" w:hAnsi="Arial Narrow" w:cs="Calibri"/>
          <w:kern w:val="1"/>
          <w:sz w:val="22"/>
          <w:szCs w:val="22"/>
        </w:rPr>
        <w:t>Niezależnie od innych postanowień niniejszej umowy, Wykonawca zobowiązuje się do ścisłej współpracy oraz prowadzenia bieżących uzgodnień z Zamawiającym, w tym do niezwłocznego udzielania Zamawiającemu wyjaśnień oraz do dostarczania Zamawiającemu niezbędnych informacji, które mogą mieć wpływ na należytą realizację przedmiotu umowy.</w:t>
      </w:r>
    </w:p>
    <w:p w14:paraId="21DDF528" w14:textId="2E0A570C" w:rsidR="001B6108" w:rsidRPr="001B6108" w:rsidRDefault="001B6108" w:rsidP="001E6AC7">
      <w:pPr>
        <w:widowControl w:val="0"/>
        <w:numPr>
          <w:ilvl w:val="0"/>
          <w:numId w:val="88"/>
        </w:numPr>
        <w:tabs>
          <w:tab w:val="left" w:pos="284"/>
        </w:tabs>
        <w:suppressAutoHyphens/>
        <w:ind w:left="284" w:right="29" w:hanging="284"/>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 xml:space="preserve">Wykonawca zobowiązuje się do </w:t>
      </w:r>
      <w:r w:rsidR="00777696">
        <w:rPr>
          <w:rFonts w:ascii="Arial Narrow" w:eastAsia="Calibri" w:hAnsi="Arial Narrow" w:cs="Calibri"/>
          <w:kern w:val="1"/>
          <w:sz w:val="22"/>
          <w:szCs w:val="22"/>
        </w:rPr>
        <w:t xml:space="preserve">zapewnienia niezbędnych </w:t>
      </w:r>
      <w:r w:rsidRPr="001B6108">
        <w:rPr>
          <w:rFonts w:ascii="Arial Narrow" w:eastAsia="Calibri" w:hAnsi="Arial Narrow" w:cs="Calibri"/>
          <w:kern w:val="1"/>
          <w:sz w:val="22"/>
          <w:szCs w:val="22"/>
        </w:rPr>
        <w:t xml:space="preserve">mediów dla potrzeb </w:t>
      </w:r>
      <w:r w:rsidR="00777696">
        <w:rPr>
          <w:rFonts w:ascii="Arial Narrow" w:eastAsia="Calibri" w:hAnsi="Arial Narrow" w:cs="Calibri"/>
          <w:kern w:val="1"/>
          <w:sz w:val="22"/>
          <w:szCs w:val="22"/>
        </w:rPr>
        <w:t>wykonania usługi, w tym w szczególności pokrycia kosztów wody na potrzeby nasadzeń</w:t>
      </w:r>
      <w:r w:rsidRPr="001B6108">
        <w:rPr>
          <w:rFonts w:ascii="Arial Narrow" w:eastAsia="Calibri" w:hAnsi="Arial Narrow" w:cs="Calibri"/>
          <w:kern w:val="1"/>
          <w:sz w:val="22"/>
          <w:szCs w:val="22"/>
        </w:rPr>
        <w:t xml:space="preserve">, w tym także do pokrycia wszelkich kosztów z tym związanych, w tym w szczególności do pokrycia kosztów opomiarowania oraz instalacji dodatkowych liczników i podliczników, a nadto także w razie konieczności do uzyskania wszelkich wymaganych zgód właścicieli oraz dostawców. </w:t>
      </w:r>
    </w:p>
    <w:p w14:paraId="5B12D6F9" w14:textId="628BD7B5" w:rsidR="001B6108" w:rsidRPr="001B6108" w:rsidRDefault="001B6108" w:rsidP="001E6AC7">
      <w:pPr>
        <w:widowControl w:val="0"/>
        <w:numPr>
          <w:ilvl w:val="0"/>
          <w:numId w:val="88"/>
        </w:numPr>
        <w:tabs>
          <w:tab w:val="left" w:pos="284"/>
        </w:tabs>
        <w:suppressAutoHyphens/>
        <w:ind w:left="284" w:right="29" w:hanging="284"/>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Wykonawca zobowiązuje się do odprowadzania ś</w:t>
      </w:r>
      <w:r w:rsidRPr="001B6108">
        <w:rPr>
          <w:rFonts w:ascii="Arial Narrow" w:eastAsia="Calibri" w:hAnsi="Arial Narrow" w:cs="Calibri"/>
          <w:kern w:val="1"/>
          <w:sz w:val="22"/>
          <w:szCs w:val="22"/>
          <w:lang w:val="nl-NL"/>
        </w:rPr>
        <w:t>ciek</w:t>
      </w:r>
      <w:r w:rsidRPr="001B6108">
        <w:rPr>
          <w:rFonts w:ascii="Arial Narrow" w:eastAsia="Calibri" w:hAnsi="Arial Narrow" w:cs="Calibri"/>
          <w:kern w:val="1"/>
          <w:sz w:val="22"/>
          <w:szCs w:val="22"/>
        </w:rPr>
        <w:t>ów i ponoszenia kosztów zużycia wody, energii, zrzutu ś</w:t>
      </w:r>
      <w:r w:rsidRPr="001B6108">
        <w:rPr>
          <w:rFonts w:ascii="Arial Narrow" w:eastAsia="Calibri" w:hAnsi="Arial Narrow" w:cs="Calibri"/>
          <w:kern w:val="1"/>
          <w:sz w:val="22"/>
          <w:szCs w:val="22"/>
          <w:lang w:val="nl-NL"/>
        </w:rPr>
        <w:t>ciek</w:t>
      </w:r>
      <w:r w:rsidRPr="001B6108">
        <w:rPr>
          <w:rFonts w:ascii="Arial Narrow" w:eastAsia="Calibri" w:hAnsi="Arial Narrow" w:cs="Calibri"/>
          <w:kern w:val="1"/>
          <w:sz w:val="22"/>
          <w:szCs w:val="22"/>
        </w:rPr>
        <w:t xml:space="preserve">ów i innych dla potrzeb prowadzenia </w:t>
      </w:r>
      <w:r w:rsidR="00777696">
        <w:rPr>
          <w:rFonts w:ascii="Arial Narrow" w:eastAsia="Calibri" w:hAnsi="Arial Narrow" w:cs="Calibri"/>
          <w:kern w:val="1"/>
          <w:sz w:val="22"/>
          <w:szCs w:val="22"/>
        </w:rPr>
        <w:t>usług</w:t>
      </w:r>
      <w:r w:rsidRPr="001B6108">
        <w:rPr>
          <w:rFonts w:ascii="Arial Narrow" w:eastAsia="Calibri" w:hAnsi="Arial Narrow" w:cs="Calibri"/>
          <w:kern w:val="1"/>
          <w:sz w:val="22"/>
          <w:szCs w:val="22"/>
        </w:rPr>
        <w:t>, na podstawie zamontowanych liczników oraz podliczników.</w:t>
      </w:r>
    </w:p>
    <w:p w14:paraId="7CCDE752" w14:textId="41C22DDB" w:rsidR="001B6108" w:rsidRPr="001B6108" w:rsidRDefault="001B6108" w:rsidP="001E6AC7">
      <w:pPr>
        <w:widowControl w:val="0"/>
        <w:numPr>
          <w:ilvl w:val="0"/>
          <w:numId w:val="88"/>
        </w:numPr>
        <w:tabs>
          <w:tab w:val="left" w:pos="284"/>
        </w:tabs>
        <w:suppressAutoHyphens/>
        <w:ind w:left="284" w:right="29" w:hanging="284"/>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Wykonawca zobowiązuje się do utrzymywania porządku, a także gospodarowania powstałymi odpadami zgodnie z obowiązującymi w tym zakresie przepisami prawa (w tym do ich niezwłocznego usuwania z miejsca</w:t>
      </w:r>
      <w:r w:rsidR="006C0BF7">
        <w:rPr>
          <w:rFonts w:ascii="Arial Narrow" w:eastAsia="Calibri" w:hAnsi="Arial Narrow" w:cs="Calibri"/>
          <w:kern w:val="1"/>
          <w:sz w:val="22"/>
          <w:szCs w:val="22"/>
        </w:rPr>
        <w:t xml:space="preserve"> wykonywania usług </w:t>
      </w:r>
      <w:r w:rsidRPr="001B6108">
        <w:rPr>
          <w:rFonts w:ascii="Arial Narrow" w:eastAsia="Calibri" w:hAnsi="Arial Narrow" w:cs="Calibri"/>
          <w:kern w:val="1"/>
          <w:sz w:val="22"/>
          <w:szCs w:val="22"/>
        </w:rPr>
        <w:t xml:space="preserve">zgodnie z zapisami OPZ), a także do uprzątnięcia miejsca prowadzenia </w:t>
      </w:r>
      <w:r w:rsidR="00777696">
        <w:rPr>
          <w:rFonts w:ascii="Arial Narrow" w:eastAsia="Calibri" w:hAnsi="Arial Narrow" w:cs="Calibri"/>
          <w:kern w:val="1"/>
          <w:sz w:val="22"/>
          <w:szCs w:val="22"/>
        </w:rPr>
        <w:t xml:space="preserve">usług </w:t>
      </w:r>
      <w:r w:rsidRPr="001B6108">
        <w:rPr>
          <w:rFonts w:ascii="Arial Narrow" w:eastAsia="Calibri" w:hAnsi="Arial Narrow" w:cs="Calibri"/>
          <w:kern w:val="1"/>
          <w:sz w:val="22"/>
          <w:szCs w:val="22"/>
        </w:rPr>
        <w:t>po ich zakończeniu oraz w razie potrzeby zgłoszenia informacji o wytwarzanych odpadach do właściwego organu administracji publicznej.</w:t>
      </w:r>
      <w:r w:rsidR="00777696">
        <w:rPr>
          <w:rFonts w:ascii="Arial Narrow" w:eastAsia="Calibri" w:hAnsi="Arial Narrow" w:cs="Calibri"/>
          <w:kern w:val="1"/>
          <w:sz w:val="22"/>
          <w:szCs w:val="22"/>
        </w:rPr>
        <w:t xml:space="preserve"> W ramach zadania Wykonawca zobowiązany będzie usunąć z obszary wszelkie zaśmiecenie terenu w ramach zaoferowanej ceny ofertowej.</w:t>
      </w:r>
    </w:p>
    <w:p w14:paraId="0B20AC0C" w14:textId="77777777" w:rsidR="001B6108" w:rsidRPr="001B6108" w:rsidRDefault="001B6108" w:rsidP="001E6AC7">
      <w:pPr>
        <w:widowControl w:val="0"/>
        <w:numPr>
          <w:ilvl w:val="0"/>
          <w:numId w:val="88"/>
        </w:numPr>
        <w:tabs>
          <w:tab w:val="left" w:pos="284"/>
        </w:tabs>
        <w:suppressAutoHyphens/>
        <w:ind w:left="284" w:right="29" w:hanging="284"/>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Wykonawca zobowiązuje się do używania materiałów oraz urządzeń odpowiadających obowiązującym normom, oraz obowiązującym w tym zakresie przepisom prawa.</w:t>
      </w:r>
    </w:p>
    <w:p w14:paraId="7F74F251" w14:textId="1F8F0AD1" w:rsidR="001B6108" w:rsidRPr="001B6108" w:rsidRDefault="001B6108" w:rsidP="001E6AC7">
      <w:pPr>
        <w:widowControl w:val="0"/>
        <w:numPr>
          <w:ilvl w:val="0"/>
          <w:numId w:val="88"/>
        </w:numPr>
        <w:tabs>
          <w:tab w:val="left" w:pos="284"/>
        </w:tabs>
        <w:suppressAutoHyphens/>
        <w:ind w:left="284" w:right="29" w:hanging="284"/>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 xml:space="preserve">Wykonawca zobowiązuje się do ścisłej współpracy z Zamawiającym, w tym do stosowania się do uzgodnień i wskazówek co do sposobu wykonania przedmiotu umowy. </w:t>
      </w:r>
    </w:p>
    <w:p w14:paraId="448119D5" w14:textId="77777777" w:rsidR="001B6108" w:rsidRPr="001B6108" w:rsidRDefault="001B6108" w:rsidP="001E6AC7">
      <w:pPr>
        <w:widowControl w:val="0"/>
        <w:numPr>
          <w:ilvl w:val="0"/>
          <w:numId w:val="88"/>
        </w:numPr>
        <w:tabs>
          <w:tab w:val="left" w:pos="284"/>
        </w:tabs>
        <w:suppressAutoHyphens/>
        <w:ind w:left="284" w:right="29" w:hanging="284"/>
        <w:jc w:val="both"/>
        <w:textAlignment w:val="baseline"/>
        <w:rPr>
          <w:rFonts w:ascii="Arial Narrow" w:hAnsi="Arial Narrow" w:cs="Calibri"/>
          <w:kern w:val="1"/>
          <w:sz w:val="22"/>
          <w:szCs w:val="22"/>
        </w:rPr>
      </w:pPr>
      <w:r w:rsidRPr="001B6108">
        <w:rPr>
          <w:rFonts w:ascii="Arial Narrow" w:eastAsia="Calibri" w:hAnsi="Arial Narrow" w:cs="Calibri"/>
          <w:kern w:val="1"/>
          <w:sz w:val="22"/>
          <w:szCs w:val="22"/>
        </w:rPr>
        <w:t>Wykonawca zobowiązuje się do uczestniczenia, na żądanie Zamawiającego, w naradach, spotkaniach z innymi Wykonawcami działającymi na terenie Gminy Krosno Odrzańskie i innych czynnościach w trakcie wykonywania umowy oraz w okresie gwarancji i rękojmi oraz dbania o dobry wizerunek realizowanej inwestycji.</w:t>
      </w:r>
    </w:p>
    <w:p w14:paraId="27C8DA38" w14:textId="77777777" w:rsidR="001B6108" w:rsidRPr="001B6108" w:rsidRDefault="001B6108" w:rsidP="001E6AC7">
      <w:pPr>
        <w:widowControl w:val="0"/>
        <w:numPr>
          <w:ilvl w:val="0"/>
          <w:numId w:val="88"/>
        </w:numPr>
        <w:tabs>
          <w:tab w:val="left" w:pos="284"/>
        </w:tabs>
        <w:suppressAutoHyphens/>
        <w:ind w:left="284" w:right="29" w:hanging="284"/>
        <w:jc w:val="both"/>
        <w:textAlignment w:val="baseline"/>
        <w:rPr>
          <w:rFonts w:ascii="Arial Narrow" w:eastAsia="Calibri" w:hAnsi="Arial Narrow" w:cs="Calibri"/>
          <w:kern w:val="1"/>
          <w:sz w:val="22"/>
          <w:szCs w:val="22"/>
        </w:rPr>
      </w:pPr>
      <w:r w:rsidRPr="001B6108">
        <w:rPr>
          <w:rFonts w:ascii="Arial Narrow" w:hAnsi="Arial Narrow" w:cs="Calibri"/>
          <w:kern w:val="1"/>
          <w:sz w:val="22"/>
          <w:szCs w:val="22"/>
        </w:rPr>
        <w:t>Wykonawca zobowiązuje się do wykonania umowy przy wykorzystaniu własnego sprzętu i materiałów, jak również do ponoszenia wszelkich kosztów związanych z jej realizacją.</w:t>
      </w:r>
    </w:p>
    <w:p w14:paraId="436B3AD8" w14:textId="03490DD8" w:rsidR="001B6108" w:rsidRPr="001B6108" w:rsidRDefault="001B6108" w:rsidP="001E6AC7">
      <w:pPr>
        <w:widowControl w:val="0"/>
        <w:numPr>
          <w:ilvl w:val="0"/>
          <w:numId w:val="88"/>
        </w:numPr>
        <w:tabs>
          <w:tab w:val="left" w:pos="284"/>
        </w:tabs>
        <w:suppressAutoHyphens/>
        <w:ind w:left="284" w:right="29" w:hanging="284"/>
        <w:jc w:val="both"/>
        <w:textAlignment w:val="baseline"/>
        <w:rPr>
          <w:rFonts w:ascii="Arial Narrow" w:eastAsia="Calibri" w:hAnsi="Arial Narrow" w:cs="Calibri"/>
          <w:kern w:val="1"/>
          <w:sz w:val="22"/>
          <w:szCs w:val="22"/>
        </w:rPr>
      </w:pPr>
      <w:r w:rsidRPr="001B6108">
        <w:rPr>
          <w:rFonts w:ascii="Arial Narrow" w:eastAsia="Calibri" w:hAnsi="Arial Narrow" w:cs="Calibri"/>
          <w:bCs/>
          <w:kern w:val="1"/>
          <w:sz w:val="22"/>
          <w:szCs w:val="22"/>
        </w:rPr>
        <w:t xml:space="preserve">Wykonawca ponosi odpowiedzialność za wszelkie szkody wynikłe na </w:t>
      </w:r>
      <w:r w:rsidR="00D663EF">
        <w:rPr>
          <w:rFonts w:ascii="Arial Narrow" w:eastAsia="Calibri" w:hAnsi="Arial Narrow" w:cs="Calibri"/>
          <w:bCs/>
          <w:kern w:val="1"/>
          <w:sz w:val="22"/>
          <w:szCs w:val="22"/>
        </w:rPr>
        <w:t>terenie wy</w:t>
      </w:r>
      <w:r w:rsidR="007B4F4B">
        <w:rPr>
          <w:rFonts w:ascii="Arial Narrow" w:eastAsia="Calibri" w:hAnsi="Arial Narrow" w:cs="Calibri"/>
          <w:bCs/>
          <w:kern w:val="1"/>
          <w:sz w:val="22"/>
          <w:szCs w:val="22"/>
        </w:rPr>
        <w:t>kony</w:t>
      </w:r>
      <w:r w:rsidR="00D663EF">
        <w:rPr>
          <w:rFonts w:ascii="Arial Narrow" w:eastAsia="Calibri" w:hAnsi="Arial Narrow" w:cs="Calibri"/>
          <w:bCs/>
          <w:kern w:val="1"/>
          <w:sz w:val="22"/>
          <w:szCs w:val="22"/>
        </w:rPr>
        <w:t xml:space="preserve">wania usług </w:t>
      </w:r>
      <w:r w:rsidRPr="001B6108">
        <w:rPr>
          <w:rFonts w:ascii="Arial Narrow" w:eastAsia="Calibri" w:hAnsi="Arial Narrow" w:cs="Calibri"/>
          <w:bCs/>
          <w:kern w:val="1"/>
          <w:sz w:val="22"/>
          <w:szCs w:val="22"/>
        </w:rPr>
        <w:t xml:space="preserve">w czasie od daty przejęcia miejsca prowadzenia </w:t>
      </w:r>
      <w:r w:rsidR="00D663EF">
        <w:rPr>
          <w:rFonts w:ascii="Arial Narrow" w:eastAsia="Calibri" w:hAnsi="Arial Narrow" w:cs="Calibri"/>
          <w:bCs/>
          <w:kern w:val="1"/>
          <w:sz w:val="22"/>
          <w:szCs w:val="22"/>
        </w:rPr>
        <w:t>usług</w:t>
      </w:r>
      <w:r w:rsidRPr="001B6108">
        <w:rPr>
          <w:rFonts w:ascii="Arial Narrow" w:eastAsia="Calibri" w:hAnsi="Arial Narrow" w:cs="Calibri"/>
          <w:bCs/>
          <w:kern w:val="1"/>
          <w:sz w:val="22"/>
          <w:szCs w:val="22"/>
        </w:rPr>
        <w:t xml:space="preserve"> od Zamawiającego do dnia podpisania protokołu odbioru potwierdzającego należyte wykonanie przedmiotu Umowy.</w:t>
      </w:r>
    </w:p>
    <w:p w14:paraId="03BD3EB3" w14:textId="411A80DC" w:rsidR="001B6108" w:rsidRPr="001B6108" w:rsidRDefault="001B6108" w:rsidP="001E6AC7">
      <w:pPr>
        <w:widowControl w:val="0"/>
        <w:numPr>
          <w:ilvl w:val="0"/>
          <w:numId w:val="88"/>
        </w:numPr>
        <w:tabs>
          <w:tab w:val="left" w:pos="284"/>
        </w:tabs>
        <w:suppressAutoHyphens/>
        <w:ind w:left="284" w:right="29" w:hanging="284"/>
        <w:jc w:val="both"/>
        <w:textAlignment w:val="baseline"/>
        <w:rPr>
          <w:rFonts w:ascii="Arial Narrow" w:hAnsi="Arial Narrow" w:cs="Calibri"/>
          <w:kern w:val="1"/>
          <w:sz w:val="22"/>
          <w:szCs w:val="22"/>
        </w:rPr>
      </w:pPr>
      <w:r w:rsidRPr="001B6108">
        <w:rPr>
          <w:rFonts w:ascii="Arial Narrow" w:eastAsia="Calibri" w:hAnsi="Arial Narrow" w:cs="Calibri"/>
          <w:kern w:val="1"/>
          <w:sz w:val="22"/>
          <w:szCs w:val="22"/>
        </w:rPr>
        <w:t xml:space="preserve">Wykonawca zobowiązuje się do opracowania, po wykonaniu każdego z etapów umowy, dokumentacji powykonawczej </w:t>
      </w:r>
      <w:r w:rsidR="00D663EF">
        <w:rPr>
          <w:rFonts w:ascii="Arial Narrow" w:eastAsia="Calibri" w:hAnsi="Arial Narrow" w:cs="Calibri"/>
          <w:kern w:val="1"/>
          <w:sz w:val="22"/>
          <w:szCs w:val="22"/>
        </w:rPr>
        <w:t xml:space="preserve">– </w:t>
      </w:r>
      <w:r w:rsidR="00D663EF" w:rsidRPr="00D663EF">
        <w:rPr>
          <w:rFonts w:ascii="Arial Narrow" w:eastAsia="Calibri" w:hAnsi="Arial Narrow" w:cs="Calibri"/>
          <w:b/>
          <w:bCs/>
          <w:kern w:val="1"/>
          <w:sz w:val="22"/>
          <w:szCs w:val="22"/>
          <w:u w:val="single"/>
        </w:rPr>
        <w:t>sprawozdania z wykonanych usług</w:t>
      </w:r>
      <w:r w:rsidR="00D663EF">
        <w:rPr>
          <w:rFonts w:ascii="Arial Narrow" w:eastAsia="Calibri" w:hAnsi="Arial Narrow" w:cs="Calibri"/>
          <w:kern w:val="1"/>
          <w:sz w:val="22"/>
          <w:szCs w:val="22"/>
        </w:rPr>
        <w:t xml:space="preserve"> </w:t>
      </w:r>
      <w:r w:rsidRPr="001B6108">
        <w:rPr>
          <w:rFonts w:ascii="Arial Narrow" w:eastAsia="Calibri" w:hAnsi="Arial Narrow" w:cs="Calibri"/>
          <w:kern w:val="1"/>
          <w:sz w:val="22"/>
          <w:szCs w:val="22"/>
        </w:rPr>
        <w:t>oraz przekazania jej Zamawiającemu wraz z Protokołem Odbioru Częściowego potwierdzającym należyte wykonanie danego etapu umowy.</w:t>
      </w:r>
    </w:p>
    <w:p w14:paraId="0E1AFE6C" w14:textId="77777777" w:rsidR="001B6108" w:rsidRPr="001B6108" w:rsidRDefault="001B6108" w:rsidP="001B6108">
      <w:pPr>
        <w:tabs>
          <w:tab w:val="left" w:pos="284"/>
        </w:tabs>
        <w:ind w:right="29"/>
        <w:jc w:val="both"/>
        <w:textAlignment w:val="baseline"/>
        <w:rPr>
          <w:rFonts w:ascii="Arial Narrow" w:hAnsi="Arial Narrow" w:cs="Calibri"/>
          <w:kern w:val="1"/>
          <w:sz w:val="22"/>
          <w:szCs w:val="22"/>
        </w:rPr>
      </w:pPr>
    </w:p>
    <w:p w14:paraId="3C9F1AD9" w14:textId="77777777" w:rsidR="001B6108" w:rsidRPr="001B6108" w:rsidRDefault="001B6108" w:rsidP="001B6108">
      <w:pPr>
        <w:jc w:val="center"/>
        <w:textAlignment w:val="baseline"/>
        <w:rPr>
          <w:rFonts w:ascii="Arial Narrow" w:hAnsi="Arial Narrow" w:cs="Calibri"/>
          <w:b/>
          <w:kern w:val="1"/>
          <w:sz w:val="22"/>
          <w:szCs w:val="22"/>
        </w:rPr>
      </w:pPr>
      <w:r w:rsidRPr="001B6108">
        <w:rPr>
          <w:rFonts w:ascii="Arial Narrow" w:hAnsi="Arial Narrow" w:cs="Calibri"/>
          <w:b/>
          <w:kern w:val="1"/>
          <w:sz w:val="22"/>
          <w:szCs w:val="22"/>
        </w:rPr>
        <w:t>§ 3</w:t>
      </w:r>
    </w:p>
    <w:p w14:paraId="3ED5D7B7" w14:textId="77777777" w:rsidR="001B6108" w:rsidRPr="001B6108" w:rsidRDefault="001B6108" w:rsidP="001B6108">
      <w:pPr>
        <w:jc w:val="center"/>
        <w:textAlignment w:val="baseline"/>
        <w:rPr>
          <w:rFonts w:ascii="Arial Narrow" w:hAnsi="Arial Narrow" w:cs="Calibri"/>
          <w:kern w:val="1"/>
          <w:sz w:val="22"/>
          <w:szCs w:val="22"/>
        </w:rPr>
      </w:pPr>
      <w:r w:rsidRPr="001B6108">
        <w:rPr>
          <w:rFonts w:ascii="Arial Narrow" w:hAnsi="Arial Narrow" w:cs="Calibri"/>
          <w:b/>
          <w:kern w:val="1"/>
          <w:sz w:val="22"/>
          <w:szCs w:val="22"/>
        </w:rPr>
        <w:t>Zobowiązania Zamawiającego</w:t>
      </w:r>
    </w:p>
    <w:p w14:paraId="2CC15C00" w14:textId="27CBC451" w:rsidR="001B6108" w:rsidRPr="001B6108" w:rsidRDefault="001B6108" w:rsidP="001E6AC7">
      <w:pPr>
        <w:widowControl w:val="0"/>
        <w:numPr>
          <w:ilvl w:val="0"/>
          <w:numId w:val="89"/>
        </w:numPr>
        <w:suppressAutoHyphens/>
        <w:ind w:left="284" w:hanging="284"/>
        <w:jc w:val="both"/>
        <w:textAlignment w:val="baseline"/>
        <w:rPr>
          <w:rFonts w:ascii="Arial Narrow" w:eastAsia="Calibri" w:hAnsi="Arial Narrow" w:cs="Calibri"/>
          <w:kern w:val="1"/>
          <w:sz w:val="22"/>
          <w:szCs w:val="22"/>
        </w:rPr>
      </w:pPr>
      <w:r w:rsidRPr="001B6108">
        <w:rPr>
          <w:rFonts w:ascii="Arial Narrow" w:hAnsi="Arial Narrow" w:cs="Calibri"/>
          <w:kern w:val="1"/>
          <w:sz w:val="22"/>
          <w:szCs w:val="22"/>
        </w:rPr>
        <w:t xml:space="preserve">Zamawiający zobowiązuje się do udostępnienia Wykonawcy miejsca prowadzenia </w:t>
      </w:r>
      <w:r w:rsidR="00D663EF">
        <w:rPr>
          <w:rFonts w:ascii="Arial Narrow" w:hAnsi="Arial Narrow" w:cs="Calibri"/>
          <w:kern w:val="1"/>
          <w:sz w:val="22"/>
          <w:szCs w:val="22"/>
        </w:rPr>
        <w:t>usług</w:t>
      </w:r>
      <w:r w:rsidRPr="001B6108">
        <w:rPr>
          <w:rFonts w:ascii="Arial Narrow" w:hAnsi="Arial Narrow" w:cs="Calibri"/>
          <w:kern w:val="1"/>
          <w:sz w:val="22"/>
          <w:szCs w:val="22"/>
        </w:rPr>
        <w:t xml:space="preserve"> w terminie do 5 dni od dnia zawarcia umowy.</w:t>
      </w:r>
    </w:p>
    <w:p w14:paraId="6E67F3CE" w14:textId="77777777" w:rsidR="001B6108" w:rsidRPr="001B6108" w:rsidRDefault="001B6108" w:rsidP="001B6108">
      <w:pPr>
        <w:jc w:val="center"/>
        <w:textAlignment w:val="baseline"/>
        <w:rPr>
          <w:rFonts w:ascii="Arial Narrow" w:hAnsi="Arial Narrow" w:cs="Calibri"/>
          <w:b/>
          <w:kern w:val="1"/>
          <w:sz w:val="22"/>
          <w:szCs w:val="22"/>
        </w:rPr>
      </w:pPr>
    </w:p>
    <w:p w14:paraId="25010572" w14:textId="77777777" w:rsidR="001B6108" w:rsidRPr="001B6108" w:rsidRDefault="001B6108" w:rsidP="001B6108">
      <w:pPr>
        <w:jc w:val="center"/>
        <w:textAlignment w:val="baseline"/>
        <w:rPr>
          <w:rFonts w:ascii="Arial Narrow" w:hAnsi="Arial Narrow" w:cs="Calibri"/>
          <w:b/>
          <w:kern w:val="1"/>
          <w:sz w:val="22"/>
          <w:szCs w:val="22"/>
        </w:rPr>
      </w:pPr>
      <w:r w:rsidRPr="001B6108">
        <w:rPr>
          <w:rFonts w:ascii="Arial Narrow" w:hAnsi="Arial Narrow" w:cs="Calibri"/>
          <w:b/>
          <w:kern w:val="1"/>
          <w:sz w:val="22"/>
          <w:szCs w:val="22"/>
        </w:rPr>
        <w:t>§ 4</w:t>
      </w:r>
    </w:p>
    <w:p w14:paraId="333AB790" w14:textId="77777777" w:rsidR="001B6108" w:rsidRPr="001B6108" w:rsidRDefault="001B6108" w:rsidP="001B6108">
      <w:pPr>
        <w:jc w:val="center"/>
        <w:textAlignment w:val="baseline"/>
        <w:rPr>
          <w:rFonts w:ascii="Arial Narrow" w:eastAsia="Calibri" w:hAnsi="Arial Narrow" w:cs="Calibri"/>
          <w:kern w:val="1"/>
          <w:sz w:val="22"/>
          <w:szCs w:val="22"/>
        </w:rPr>
      </w:pPr>
      <w:r w:rsidRPr="001B6108">
        <w:rPr>
          <w:rFonts w:ascii="Arial Narrow" w:hAnsi="Arial Narrow" w:cs="Calibri"/>
          <w:b/>
          <w:kern w:val="1"/>
          <w:sz w:val="22"/>
          <w:szCs w:val="22"/>
        </w:rPr>
        <w:t>Termin wykonania umowy</w:t>
      </w:r>
    </w:p>
    <w:p w14:paraId="6EA0DE49" w14:textId="4F3B506A" w:rsidR="001B6108" w:rsidRPr="001B6108" w:rsidRDefault="001B6108" w:rsidP="001E6AC7">
      <w:pPr>
        <w:widowControl w:val="0"/>
        <w:numPr>
          <w:ilvl w:val="0"/>
          <w:numId w:val="117"/>
        </w:numPr>
        <w:autoSpaceDN w:val="0"/>
        <w:ind w:left="284" w:hanging="284"/>
        <w:jc w:val="both"/>
        <w:textAlignment w:val="baseline"/>
        <w:rPr>
          <w:rFonts w:ascii="Arial Narrow" w:eastAsia="Calibri" w:hAnsi="Arial Narrow" w:cs="Calibri"/>
          <w:kern w:val="3"/>
          <w:sz w:val="22"/>
          <w:szCs w:val="22"/>
        </w:rPr>
      </w:pPr>
      <w:r w:rsidRPr="001B6108">
        <w:rPr>
          <w:rFonts w:ascii="Arial Narrow" w:eastAsia="Calibri" w:hAnsi="Arial Narrow" w:cs="Calibri"/>
          <w:kern w:val="3"/>
          <w:sz w:val="22"/>
          <w:szCs w:val="22"/>
        </w:rPr>
        <w:t xml:space="preserve">Wykonawca zobowiązuje się do wykonania przedmiotu umowy, rozumianego jako podpisanie przez Zamawiającego Protokołu Odbioru Końcowego, </w:t>
      </w:r>
      <w:r w:rsidRPr="00FB4124">
        <w:rPr>
          <w:rFonts w:ascii="Arial Narrow" w:eastAsia="Calibri" w:hAnsi="Arial Narrow" w:cs="Calibri"/>
          <w:kern w:val="3"/>
          <w:sz w:val="22"/>
          <w:szCs w:val="22"/>
        </w:rPr>
        <w:t>w terminie</w:t>
      </w:r>
      <w:r w:rsidR="00D663EF" w:rsidRPr="00FB4124">
        <w:rPr>
          <w:rFonts w:ascii="Arial Narrow" w:eastAsia="Calibri" w:hAnsi="Arial Narrow" w:cs="Calibri"/>
          <w:kern w:val="3"/>
          <w:sz w:val="22"/>
          <w:szCs w:val="22"/>
        </w:rPr>
        <w:t xml:space="preserve"> </w:t>
      </w:r>
      <w:r w:rsidR="00D663EF" w:rsidRPr="00FB4124">
        <w:rPr>
          <w:rFonts w:ascii="Arial Narrow" w:eastAsia="Calibri" w:hAnsi="Arial Narrow" w:cs="Calibri"/>
          <w:b/>
          <w:bCs/>
          <w:kern w:val="3"/>
          <w:sz w:val="22"/>
          <w:szCs w:val="22"/>
        </w:rPr>
        <w:t xml:space="preserve">3 </w:t>
      </w:r>
      <w:r w:rsidR="00FB4124" w:rsidRPr="00FB4124">
        <w:rPr>
          <w:rFonts w:ascii="Arial Narrow" w:eastAsia="Calibri" w:hAnsi="Arial Narrow" w:cs="Calibri"/>
          <w:b/>
          <w:bCs/>
          <w:kern w:val="3"/>
          <w:sz w:val="22"/>
          <w:szCs w:val="22"/>
        </w:rPr>
        <w:t>miesięcy</w:t>
      </w:r>
      <w:r w:rsidR="00D663EF" w:rsidRPr="00FB4124">
        <w:rPr>
          <w:rFonts w:ascii="Arial Narrow" w:eastAsia="Calibri" w:hAnsi="Arial Narrow" w:cs="Calibri"/>
          <w:b/>
          <w:bCs/>
          <w:kern w:val="3"/>
          <w:sz w:val="22"/>
          <w:szCs w:val="22"/>
        </w:rPr>
        <w:t xml:space="preserve"> od dnia </w:t>
      </w:r>
      <w:r w:rsidR="00FB4124">
        <w:rPr>
          <w:rFonts w:ascii="Arial Narrow" w:eastAsia="Calibri" w:hAnsi="Arial Narrow" w:cs="Calibri"/>
          <w:b/>
          <w:bCs/>
          <w:kern w:val="3"/>
          <w:sz w:val="22"/>
          <w:szCs w:val="22"/>
        </w:rPr>
        <w:t xml:space="preserve">zawarcia </w:t>
      </w:r>
      <w:r w:rsidR="00D663EF" w:rsidRPr="00FB4124">
        <w:rPr>
          <w:rFonts w:ascii="Arial Narrow" w:eastAsia="Calibri" w:hAnsi="Arial Narrow" w:cs="Calibri"/>
          <w:b/>
          <w:bCs/>
          <w:kern w:val="3"/>
          <w:sz w:val="22"/>
          <w:szCs w:val="22"/>
        </w:rPr>
        <w:t>Umowy</w:t>
      </w:r>
      <w:r w:rsidRPr="001B6108">
        <w:rPr>
          <w:rFonts w:ascii="Arial Narrow" w:eastAsia="Calibri" w:hAnsi="Arial Narrow" w:cs="Calibri"/>
          <w:kern w:val="3"/>
          <w:sz w:val="22"/>
          <w:szCs w:val="22"/>
        </w:rPr>
        <w:t>, z tym zastrzeżeniem, że:</w:t>
      </w:r>
    </w:p>
    <w:p w14:paraId="2C7C8198" w14:textId="77777777" w:rsidR="001B6108" w:rsidRPr="001B6108" w:rsidRDefault="001B6108" w:rsidP="001E6AC7">
      <w:pPr>
        <w:widowControl w:val="0"/>
        <w:numPr>
          <w:ilvl w:val="0"/>
          <w:numId w:val="118"/>
        </w:numPr>
        <w:autoSpaceDN w:val="0"/>
        <w:ind w:left="567" w:hanging="284"/>
        <w:jc w:val="both"/>
        <w:textAlignment w:val="baseline"/>
        <w:rPr>
          <w:rFonts w:ascii="Arial Narrow" w:eastAsia="Calibri" w:hAnsi="Arial Narrow" w:cs="Calibri"/>
          <w:kern w:val="3"/>
          <w:sz w:val="22"/>
          <w:szCs w:val="22"/>
        </w:rPr>
      </w:pPr>
      <w:r w:rsidRPr="001B6108">
        <w:rPr>
          <w:rFonts w:ascii="Arial Narrow" w:eastAsia="Calibri" w:hAnsi="Arial Narrow" w:cs="Calibri"/>
          <w:kern w:val="3"/>
          <w:sz w:val="22"/>
          <w:szCs w:val="22"/>
        </w:rPr>
        <w:t xml:space="preserve">realizacja umowy może zakończyć się wcześniej, tj. w momencie zakończenia realizacji Projektu przed jego </w:t>
      </w:r>
      <w:r w:rsidRPr="001B6108">
        <w:rPr>
          <w:rFonts w:ascii="Arial Narrow" w:eastAsia="Calibri" w:hAnsi="Arial Narrow" w:cs="Calibri"/>
          <w:kern w:val="3"/>
          <w:sz w:val="22"/>
          <w:szCs w:val="22"/>
        </w:rPr>
        <w:lastRenderedPageBreak/>
        <w:t>wyznaczonym terminem,</w:t>
      </w:r>
    </w:p>
    <w:p w14:paraId="3F846D6D" w14:textId="77777777" w:rsidR="001B6108" w:rsidRPr="001B6108" w:rsidRDefault="001B6108" w:rsidP="001E6AC7">
      <w:pPr>
        <w:widowControl w:val="0"/>
        <w:numPr>
          <w:ilvl w:val="0"/>
          <w:numId w:val="116"/>
        </w:numPr>
        <w:autoSpaceDN w:val="0"/>
        <w:ind w:left="567" w:hanging="284"/>
        <w:jc w:val="both"/>
        <w:textAlignment w:val="baseline"/>
        <w:rPr>
          <w:rFonts w:ascii="Arial Narrow" w:eastAsia="Calibri" w:hAnsi="Arial Narrow" w:cs="Calibri"/>
          <w:kern w:val="3"/>
          <w:sz w:val="22"/>
          <w:szCs w:val="22"/>
        </w:rPr>
      </w:pPr>
      <w:r w:rsidRPr="001B6108">
        <w:rPr>
          <w:rFonts w:ascii="Arial Narrow" w:eastAsia="Calibri" w:hAnsi="Arial Narrow" w:cs="Calibri"/>
          <w:kern w:val="3"/>
          <w:sz w:val="22"/>
          <w:szCs w:val="22"/>
        </w:rPr>
        <w:t>termin realizacji umowy może zostać wydłużony pod warunkiem uzyskania zgody właściwej instytucji na wydłużenie Projektu i dysponowanie środkami finansowymi w ramach Projektu.</w:t>
      </w:r>
    </w:p>
    <w:p w14:paraId="5666B3D5" w14:textId="6FEDA768" w:rsidR="001B6108" w:rsidRPr="001B6108" w:rsidRDefault="001B6108" w:rsidP="001E6AC7">
      <w:pPr>
        <w:widowControl w:val="0"/>
        <w:numPr>
          <w:ilvl w:val="0"/>
          <w:numId w:val="115"/>
        </w:numPr>
        <w:autoSpaceDN w:val="0"/>
        <w:ind w:left="284" w:hanging="284"/>
        <w:jc w:val="both"/>
        <w:textAlignment w:val="baseline"/>
        <w:rPr>
          <w:rFonts w:ascii="Arial Narrow" w:eastAsia="Calibri" w:hAnsi="Arial Narrow" w:cs="Calibri"/>
          <w:kern w:val="3"/>
          <w:sz w:val="22"/>
          <w:szCs w:val="22"/>
        </w:rPr>
      </w:pPr>
      <w:r w:rsidRPr="001B6108">
        <w:rPr>
          <w:rFonts w:ascii="Arial Narrow" w:eastAsia="Calibri" w:hAnsi="Arial Narrow" w:cs="Calibri"/>
          <w:kern w:val="3"/>
          <w:sz w:val="22"/>
          <w:szCs w:val="22"/>
        </w:rPr>
        <w:t xml:space="preserve">Odbiory </w:t>
      </w:r>
      <w:r w:rsidR="00D663EF">
        <w:rPr>
          <w:rFonts w:ascii="Arial Narrow" w:eastAsia="Calibri" w:hAnsi="Arial Narrow" w:cs="Calibri"/>
          <w:kern w:val="3"/>
          <w:sz w:val="22"/>
          <w:szCs w:val="22"/>
        </w:rPr>
        <w:t xml:space="preserve">końcowy usług </w:t>
      </w:r>
      <w:r w:rsidRPr="001B6108">
        <w:rPr>
          <w:rFonts w:ascii="Arial Narrow" w:eastAsia="Calibri" w:hAnsi="Arial Narrow" w:cs="Calibri"/>
          <w:kern w:val="3"/>
          <w:sz w:val="22"/>
          <w:szCs w:val="22"/>
        </w:rPr>
        <w:t xml:space="preserve">będzie miał miejsce po zakończeniu przez Wykonawcę zakresu przedmiotu umowy składających się na przedmiot umowy zgodnie z § 7 umowy. </w:t>
      </w:r>
    </w:p>
    <w:p w14:paraId="3C1C7E07" w14:textId="77777777" w:rsidR="001B6108" w:rsidRPr="001B6108" w:rsidRDefault="001B6108" w:rsidP="001B6108">
      <w:pPr>
        <w:tabs>
          <w:tab w:val="left" w:pos="4710"/>
        </w:tabs>
        <w:ind w:left="360"/>
        <w:jc w:val="both"/>
        <w:textAlignment w:val="baseline"/>
        <w:rPr>
          <w:rFonts w:ascii="Arial Narrow" w:hAnsi="Arial Narrow" w:cs="Calibri"/>
          <w:kern w:val="1"/>
          <w:sz w:val="22"/>
          <w:szCs w:val="22"/>
        </w:rPr>
      </w:pPr>
    </w:p>
    <w:p w14:paraId="2C1BA7AA" w14:textId="77777777" w:rsidR="001B6108" w:rsidRPr="001B6108" w:rsidRDefault="001B6108" w:rsidP="001B6108">
      <w:pPr>
        <w:jc w:val="center"/>
        <w:textAlignment w:val="baseline"/>
        <w:rPr>
          <w:rFonts w:ascii="Arial Narrow" w:hAnsi="Arial Narrow" w:cs="Calibri"/>
          <w:b/>
          <w:kern w:val="1"/>
          <w:sz w:val="22"/>
          <w:szCs w:val="22"/>
        </w:rPr>
      </w:pPr>
      <w:r w:rsidRPr="001B6108">
        <w:rPr>
          <w:rFonts w:ascii="Arial Narrow" w:hAnsi="Arial Narrow" w:cs="Calibri"/>
          <w:b/>
          <w:kern w:val="1"/>
          <w:sz w:val="22"/>
          <w:szCs w:val="22"/>
        </w:rPr>
        <w:t>§ 5</w:t>
      </w:r>
    </w:p>
    <w:p w14:paraId="3BFBE56C" w14:textId="77777777" w:rsidR="001B6108" w:rsidRPr="001B6108" w:rsidRDefault="001B6108" w:rsidP="001B6108">
      <w:pPr>
        <w:jc w:val="center"/>
        <w:textAlignment w:val="baseline"/>
        <w:rPr>
          <w:rFonts w:ascii="Arial Narrow" w:hAnsi="Arial Narrow" w:cs="Calibri"/>
          <w:kern w:val="1"/>
          <w:sz w:val="22"/>
          <w:szCs w:val="22"/>
        </w:rPr>
      </w:pPr>
      <w:r w:rsidRPr="001B6108">
        <w:rPr>
          <w:rFonts w:ascii="Arial Narrow" w:hAnsi="Arial Narrow" w:cs="Calibri"/>
          <w:b/>
          <w:kern w:val="1"/>
          <w:sz w:val="22"/>
          <w:szCs w:val="22"/>
        </w:rPr>
        <w:t>Personel Wykonawcy</w:t>
      </w:r>
    </w:p>
    <w:p w14:paraId="499D30B5" w14:textId="341C0E58" w:rsidR="001B6108" w:rsidRPr="001B6108" w:rsidRDefault="001B6108" w:rsidP="001E6AC7">
      <w:pPr>
        <w:widowControl w:val="0"/>
        <w:numPr>
          <w:ilvl w:val="0"/>
          <w:numId w:val="90"/>
        </w:numPr>
        <w:suppressAutoHyphens/>
        <w:ind w:left="284" w:hanging="284"/>
        <w:jc w:val="both"/>
        <w:textAlignment w:val="baseline"/>
        <w:rPr>
          <w:rFonts w:ascii="Arial Narrow" w:hAnsi="Arial Narrow" w:cs="Calibri"/>
          <w:kern w:val="1"/>
          <w:sz w:val="22"/>
          <w:szCs w:val="22"/>
        </w:rPr>
      </w:pPr>
      <w:r w:rsidRPr="001B6108">
        <w:rPr>
          <w:rFonts w:ascii="Arial Narrow" w:hAnsi="Arial Narrow" w:cs="Calibri"/>
          <w:kern w:val="1"/>
          <w:sz w:val="22"/>
          <w:szCs w:val="22"/>
        </w:rPr>
        <w:t xml:space="preserve">Wykonawca wraz z zawarciem niniejszej umowy przedłożył Zamawiającemu listę osób biorących udział w realizacji umowy, zawierającą pełny skład osobowy pracowników wraz z określeniem pełnionych przez nich funkcji. </w:t>
      </w:r>
    </w:p>
    <w:p w14:paraId="53653416" w14:textId="7FB7995A" w:rsidR="001B6108" w:rsidRPr="001B6108" w:rsidRDefault="001B6108" w:rsidP="001E6AC7">
      <w:pPr>
        <w:widowControl w:val="0"/>
        <w:numPr>
          <w:ilvl w:val="0"/>
          <w:numId w:val="90"/>
        </w:numPr>
        <w:suppressAutoHyphens/>
        <w:ind w:left="284" w:hanging="284"/>
        <w:jc w:val="both"/>
        <w:textAlignment w:val="baseline"/>
        <w:rPr>
          <w:rFonts w:ascii="Arial Narrow" w:hAnsi="Arial Narrow" w:cs="Calibri"/>
          <w:kern w:val="1"/>
          <w:sz w:val="22"/>
          <w:szCs w:val="22"/>
        </w:rPr>
      </w:pPr>
      <w:r w:rsidRPr="001B6108">
        <w:rPr>
          <w:rFonts w:ascii="Arial Narrow" w:hAnsi="Arial Narrow" w:cs="Calibri"/>
          <w:kern w:val="1"/>
          <w:sz w:val="22"/>
          <w:szCs w:val="22"/>
        </w:rPr>
        <w:t xml:space="preserve">Zamawiający wymaga, aby podstawą zatrudnienia osób wykonujących </w:t>
      </w:r>
      <w:r w:rsidR="00CC542C">
        <w:rPr>
          <w:rFonts w:ascii="Arial Narrow" w:hAnsi="Arial Narrow" w:cs="Calibri"/>
          <w:kern w:val="1"/>
          <w:sz w:val="22"/>
          <w:szCs w:val="22"/>
        </w:rPr>
        <w:t>usługi</w:t>
      </w:r>
      <w:r w:rsidRPr="001B6108">
        <w:rPr>
          <w:rFonts w:ascii="Arial Narrow" w:hAnsi="Arial Narrow" w:cs="Calibri"/>
          <w:kern w:val="1"/>
          <w:sz w:val="22"/>
          <w:szCs w:val="22"/>
        </w:rPr>
        <w:t xml:space="preserve"> były umowy o pracę. W trakcie realizacji przedmiotu umowy Zamawiający uprawniony jest do wykonywania czynności kontrolnych wobec Wykonawcy odnośnie spełniania przez Wykonawcę wymogu zatrudnienia na podstawie umowy o pracę osoby, o której mowa w zdaniu poprzednim. Zamawiający uprawniony jest w szczególności do:</w:t>
      </w:r>
      <w:bookmarkStart w:id="21" w:name="Bookmark4"/>
      <w:bookmarkEnd w:id="21"/>
    </w:p>
    <w:p w14:paraId="6C8C0149" w14:textId="77777777" w:rsidR="001B6108" w:rsidRPr="001B6108" w:rsidRDefault="001B6108" w:rsidP="001E6AC7">
      <w:pPr>
        <w:widowControl w:val="0"/>
        <w:numPr>
          <w:ilvl w:val="0"/>
          <w:numId w:val="91"/>
        </w:numPr>
        <w:suppressAutoHyphens/>
        <w:ind w:left="567" w:hanging="283"/>
        <w:jc w:val="both"/>
        <w:textAlignment w:val="baseline"/>
        <w:rPr>
          <w:rFonts w:ascii="Arial Narrow" w:hAnsi="Arial Narrow" w:cs="Calibri"/>
          <w:kern w:val="1"/>
          <w:sz w:val="22"/>
          <w:szCs w:val="22"/>
        </w:rPr>
      </w:pPr>
      <w:r w:rsidRPr="001B6108">
        <w:rPr>
          <w:rFonts w:ascii="Arial Narrow" w:hAnsi="Arial Narrow" w:cs="Calibri"/>
          <w:kern w:val="1"/>
          <w:sz w:val="22"/>
          <w:szCs w:val="22"/>
        </w:rPr>
        <w:t>żądania oświadczenia zatrudnionego pracownika,</w:t>
      </w:r>
    </w:p>
    <w:p w14:paraId="521A50CB" w14:textId="77777777" w:rsidR="001B6108" w:rsidRPr="001B6108" w:rsidRDefault="001B6108" w:rsidP="001E6AC7">
      <w:pPr>
        <w:widowControl w:val="0"/>
        <w:numPr>
          <w:ilvl w:val="0"/>
          <w:numId w:val="91"/>
        </w:numPr>
        <w:suppressAutoHyphens/>
        <w:ind w:left="567" w:hanging="283"/>
        <w:jc w:val="both"/>
        <w:textAlignment w:val="baseline"/>
        <w:rPr>
          <w:rFonts w:ascii="Arial Narrow" w:hAnsi="Arial Narrow" w:cs="Calibri"/>
          <w:kern w:val="1"/>
          <w:sz w:val="22"/>
          <w:szCs w:val="22"/>
        </w:rPr>
      </w:pPr>
      <w:r w:rsidRPr="001B6108">
        <w:rPr>
          <w:rFonts w:ascii="Arial Narrow" w:hAnsi="Arial Narrow" w:cs="Calibri"/>
          <w:kern w:val="1"/>
          <w:sz w:val="22"/>
          <w:szCs w:val="22"/>
        </w:rPr>
        <w:t>żądania oświadczenia wykonawcy lub podwykonawcy o zatrudnieniu pracownika na podstawie umowy o pracę,</w:t>
      </w:r>
    </w:p>
    <w:p w14:paraId="569A5E93" w14:textId="77777777" w:rsidR="001B6108" w:rsidRPr="001B6108" w:rsidRDefault="001B6108" w:rsidP="001E6AC7">
      <w:pPr>
        <w:widowControl w:val="0"/>
        <w:numPr>
          <w:ilvl w:val="0"/>
          <w:numId w:val="91"/>
        </w:numPr>
        <w:suppressAutoHyphens/>
        <w:ind w:left="567" w:hanging="283"/>
        <w:jc w:val="both"/>
        <w:textAlignment w:val="baseline"/>
        <w:rPr>
          <w:rFonts w:ascii="Arial Narrow" w:hAnsi="Arial Narrow" w:cs="Calibri"/>
          <w:kern w:val="1"/>
          <w:sz w:val="22"/>
          <w:szCs w:val="22"/>
        </w:rPr>
      </w:pPr>
      <w:r w:rsidRPr="001B6108">
        <w:rPr>
          <w:rFonts w:ascii="Arial Narrow" w:hAnsi="Arial Narrow" w:cs="Calibri"/>
          <w:kern w:val="1"/>
          <w:sz w:val="22"/>
          <w:szCs w:val="22"/>
        </w:rPr>
        <w:t>żądania poświadczonej za zgodność z oryginałem kopii umowy o pracę zatrudnionego pracownika,</w:t>
      </w:r>
    </w:p>
    <w:p w14:paraId="7B2B1DA4" w14:textId="77777777" w:rsidR="001B6108" w:rsidRPr="001B6108" w:rsidRDefault="001B6108" w:rsidP="001E6AC7">
      <w:pPr>
        <w:widowControl w:val="0"/>
        <w:numPr>
          <w:ilvl w:val="0"/>
          <w:numId w:val="91"/>
        </w:numPr>
        <w:suppressAutoHyphens/>
        <w:ind w:left="567" w:hanging="283"/>
        <w:jc w:val="both"/>
        <w:textAlignment w:val="baseline"/>
        <w:rPr>
          <w:rFonts w:ascii="Arial Narrow" w:hAnsi="Arial Narrow" w:cs="Calibri"/>
          <w:kern w:val="1"/>
          <w:sz w:val="22"/>
          <w:szCs w:val="22"/>
        </w:rPr>
      </w:pPr>
      <w:r w:rsidRPr="001B6108">
        <w:rPr>
          <w:rFonts w:ascii="Arial Narrow" w:hAnsi="Arial Narrow" w:cs="Calibri"/>
          <w:kern w:val="1"/>
          <w:sz w:val="22"/>
          <w:szCs w:val="22"/>
        </w:rPr>
        <w:t>żądania innych dokumentów,</w:t>
      </w:r>
    </w:p>
    <w:p w14:paraId="401D2087" w14:textId="77777777" w:rsidR="001B6108" w:rsidRPr="001B6108" w:rsidRDefault="001B6108" w:rsidP="001B6108">
      <w:pPr>
        <w:shd w:val="clear" w:color="auto" w:fill="FFFFFF"/>
        <w:ind w:left="284"/>
        <w:jc w:val="both"/>
        <w:textAlignment w:val="baseline"/>
        <w:rPr>
          <w:rFonts w:ascii="Arial Narrow" w:hAnsi="Arial Narrow" w:cs="Calibri"/>
          <w:kern w:val="1"/>
          <w:sz w:val="22"/>
          <w:szCs w:val="22"/>
        </w:rPr>
      </w:pPr>
      <w:r w:rsidRPr="001B6108">
        <w:rPr>
          <w:rFonts w:ascii="Arial Narrow" w:hAnsi="Arial Narrow" w:cs="Calibri"/>
          <w:kern w:val="1"/>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A63A6A2" w14:textId="77777777" w:rsidR="001B6108" w:rsidRPr="001B6108" w:rsidRDefault="001B6108" w:rsidP="001B6108">
      <w:pPr>
        <w:jc w:val="both"/>
        <w:textAlignment w:val="baseline"/>
        <w:rPr>
          <w:rFonts w:ascii="Arial Narrow" w:hAnsi="Arial Narrow" w:cs="Calibri"/>
          <w:kern w:val="1"/>
          <w:sz w:val="22"/>
          <w:szCs w:val="22"/>
        </w:rPr>
      </w:pPr>
    </w:p>
    <w:p w14:paraId="1BFC62DB" w14:textId="77777777" w:rsidR="001B6108" w:rsidRPr="001B6108" w:rsidRDefault="001B6108" w:rsidP="001B6108">
      <w:pPr>
        <w:jc w:val="center"/>
        <w:textAlignment w:val="baseline"/>
        <w:rPr>
          <w:rFonts w:ascii="Arial Narrow" w:hAnsi="Arial Narrow" w:cs="Calibri"/>
          <w:b/>
          <w:bCs/>
          <w:kern w:val="1"/>
          <w:sz w:val="22"/>
          <w:szCs w:val="22"/>
        </w:rPr>
      </w:pPr>
      <w:r w:rsidRPr="001B6108">
        <w:rPr>
          <w:rFonts w:ascii="Arial Narrow" w:hAnsi="Arial Narrow" w:cs="Calibri"/>
          <w:b/>
          <w:bCs/>
          <w:kern w:val="1"/>
          <w:sz w:val="22"/>
          <w:szCs w:val="22"/>
        </w:rPr>
        <w:t>§ 6</w:t>
      </w:r>
    </w:p>
    <w:p w14:paraId="3C692DDF" w14:textId="77777777" w:rsidR="001B6108" w:rsidRPr="001B6108" w:rsidRDefault="001B6108" w:rsidP="001B6108">
      <w:pPr>
        <w:jc w:val="center"/>
        <w:textAlignment w:val="baseline"/>
        <w:rPr>
          <w:rFonts w:ascii="Arial Narrow" w:hAnsi="Arial Narrow" w:cs="Calibri"/>
          <w:kern w:val="1"/>
          <w:sz w:val="22"/>
          <w:szCs w:val="22"/>
        </w:rPr>
      </w:pPr>
      <w:r w:rsidRPr="001B6108">
        <w:rPr>
          <w:rFonts w:ascii="Arial Narrow" w:hAnsi="Arial Narrow" w:cs="Calibri"/>
          <w:b/>
          <w:bCs/>
          <w:kern w:val="1"/>
          <w:sz w:val="22"/>
          <w:szCs w:val="22"/>
        </w:rPr>
        <w:t>Podwykonawcy</w:t>
      </w:r>
    </w:p>
    <w:p w14:paraId="2A119456" w14:textId="204C22B0" w:rsidR="001B6108" w:rsidRDefault="001B6108" w:rsidP="001E6AC7">
      <w:pPr>
        <w:widowControl w:val="0"/>
        <w:numPr>
          <w:ilvl w:val="0"/>
          <w:numId w:val="93"/>
        </w:numPr>
        <w:tabs>
          <w:tab w:val="left" w:pos="426"/>
          <w:tab w:val="left" w:pos="3828"/>
        </w:tabs>
        <w:suppressAutoHyphens/>
        <w:ind w:left="284" w:hanging="284"/>
        <w:jc w:val="both"/>
        <w:textAlignment w:val="baseline"/>
        <w:rPr>
          <w:rFonts w:ascii="Arial Narrow" w:hAnsi="Arial Narrow" w:cs="Calibri"/>
          <w:kern w:val="1"/>
          <w:sz w:val="22"/>
          <w:szCs w:val="22"/>
        </w:rPr>
      </w:pPr>
      <w:r w:rsidRPr="001B6108">
        <w:rPr>
          <w:rFonts w:ascii="Arial Narrow" w:hAnsi="Arial Narrow" w:cs="Calibri"/>
          <w:kern w:val="1"/>
          <w:sz w:val="22"/>
          <w:szCs w:val="22"/>
        </w:rPr>
        <w:t xml:space="preserve">Wykonawca może powierzyć wykonanie części przedmiotu Umowy podwykonawcy. </w:t>
      </w:r>
    </w:p>
    <w:p w14:paraId="6E7FCA82" w14:textId="11012F41" w:rsidR="001B6108" w:rsidRPr="00897CF6" w:rsidRDefault="001B6108" w:rsidP="00897CF6">
      <w:pPr>
        <w:widowControl w:val="0"/>
        <w:numPr>
          <w:ilvl w:val="0"/>
          <w:numId w:val="93"/>
        </w:numPr>
        <w:tabs>
          <w:tab w:val="left" w:pos="426"/>
          <w:tab w:val="left" w:pos="3828"/>
        </w:tabs>
        <w:suppressAutoHyphens/>
        <w:ind w:left="284" w:hanging="284"/>
        <w:jc w:val="both"/>
        <w:textAlignment w:val="baseline"/>
        <w:rPr>
          <w:rFonts w:ascii="Arial Narrow" w:hAnsi="Arial Narrow" w:cs="Calibri"/>
          <w:kern w:val="1"/>
          <w:sz w:val="22"/>
          <w:szCs w:val="22"/>
        </w:rPr>
      </w:pPr>
      <w:r w:rsidRPr="00897CF6">
        <w:rPr>
          <w:rFonts w:ascii="Arial Narrow" w:eastAsia="Calibri" w:hAnsi="Arial Narrow" w:cs="Calibri"/>
          <w:iCs/>
          <w:kern w:val="1"/>
          <w:sz w:val="22"/>
          <w:szCs w:val="22"/>
        </w:rPr>
        <w:t xml:space="preserve">Na </w:t>
      </w:r>
      <w:r w:rsidR="00372E6A">
        <w:rPr>
          <w:rFonts w:ascii="Arial Narrow" w:eastAsia="Calibri" w:hAnsi="Arial Narrow" w:cs="Calibri"/>
          <w:iCs/>
          <w:kern w:val="1"/>
          <w:sz w:val="22"/>
          <w:szCs w:val="22"/>
        </w:rPr>
        <w:t>usługi wykonane</w:t>
      </w:r>
      <w:r w:rsidRPr="00897CF6">
        <w:rPr>
          <w:rFonts w:ascii="Arial Narrow" w:eastAsia="Calibri" w:hAnsi="Arial Narrow" w:cs="Calibri"/>
          <w:iCs/>
          <w:kern w:val="1"/>
          <w:sz w:val="22"/>
          <w:szCs w:val="22"/>
        </w:rPr>
        <w:t xml:space="preserve"> przez podwykonawców gwarancji i rękojmi udziela Wykonawca.</w:t>
      </w:r>
    </w:p>
    <w:p w14:paraId="1625736C" w14:textId="77777777" w:rsidR="001B6108" w:rsidRPr="001B6108" w:rsidRDefault="001B6108" w:rsidP="001B6108">
      <w:pPr>
        <w:textAlignment w:val="baseline"/>
        <w:rPr>
          <w:rFonts w:ascii="Arial Narrow" w:hAnsi="Arial Narrow" w:cs="Calibri"/>
          <w:kern w:val="1"/>
          <w:sz w:val="22"/>
          <w:szCs w:val="22"/>
        </w:rPr>
      </w:pPr>
    </w:p>
    <w:p w14:paraId="35C9AA63" w14:textId="77777777" w:rsidR="001B6108" w:rsidRPr="001B6108" w:rsidRDefault="001B6108" w:rsidP="001B6108">
      <w:pPr>
        <w:jc w:val="center"/>
        <w:textAlignment w:val="baseline"/>
        <w:rPr>
          <w:rFonts w:ascii="Arial Narrow" w:eastAsia="Calibri" w:hAnsi="Arial Narrow" w:cs="Calibri"/>
          <w:b/>
          <w:bCs/>
          <w:kern w:val="1"/>
          <w:sz w:val="22"/>
          <w:szCs w:val="22"/>
        </w:rPr>
      </w:pPr>
      <w:r w:rsidRPr="001B6108">
        <w:rPr>
          <w:rFonts w:ascii="Arial Narrow" w:eastAsia="Calibri" w:hAnsi="Arial Narrow" w:cs="Calibri"/>
          <w:b/>
          <w:bCs/>
          <w:kern w:val="1"/>
          <w:sz w:val="22"/>
          <w:szCs w:val="22"/>
        </w:rPr>
        <w:t>§ 7</w:t>
      </w:r>
    </w:p>
    <w:p w14:paraId="149A5BA1" w14:textId="77777777" w:rsidR="001B6108" w:rsidRPr="001B6108" w:rsidRDefault="001B6108" w:rsidP="001B6108">
      <w:pPr>
        <w:jc w:val="center"/>
        <w:textAlignment w:val="baseline"/>
        <w:rPr>
          <w:rFonts w:ascii="Arial Narrow" w:eastAsia="Calibri" w:hAnsi="Arial Narrow" w:cs="Calibri"/>
          <w:kern w:val="1"/>
          <w:sz w:val="22"/>
          <w:szCs w:val="22"/>
        </w:rPr>
      </w:pPr>
      <w:r w:rsidRPr="001B6108">
        <w:rPr>
          <w:rFonts w:ascii="Arial Narrow" w:eastAsia="Calibri" w:hAnsi="Arial Narrow" w:cs="Calibri"/>
          <w:b/>
          <w:bCs/>
          <w:kern w:val="1"/>
          <w:sz w:val="22"/>
          <w:szCs w:val="22"/>
        </w:rPr>
        <w:t>Odbiory</w:t>
      </w:r>
    </w:p>
    <w:p w14:paraId="79C30ACD" w14:textId="31BADEAC" w:rsidR="001B6108" w:rsidRPr="001B6108" w:rsidRDefault="001B6108" w:rsidP="001E6AC7">
      <w:pPr>
        <w:widowControl w:val="0"/>
        <w:numPr>
          <w:ilvl w:val="0"/>
          <w:numId w:val="98"/>
        </w:numPr>
        <w:tabs>
          <w:tab w:val="left" w:pos="284"/>
          <w:tab w:val="left" w:pos="542"/>
        </w:tabs>
        <w:suppressAutoHyphens/>
        <w:spacing w:before="120"/>
        <w:ind w:left="284" w:hanging="284"/>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Po wykonaniu umowy Wykonawca zobowiązany jest do sporządzenia i przedłożenia Zamawiającemu protokołu odbioru końcowego, zwanego dalej Protokołem Odbioru Końcowego. Protokół Odbioru Końcowego zostanie przekazany Zamawiającemu przez Wykonawcę na 14 dni przed zakończeniem obowiązywania niniejszej umowy. Zamawiający jest uprawniony do przeprowadzenia oceny Protokołu Odbioru Końcowego i zgłoszenia zastrzeżeń, a Wykonawca do ich usunięcia</w:t>
      </w:r>
      <w:r w:rsidR="00897CF6">
        <w:rPr>
          <w:rFonts w:ascii="Arial Narrow" w:eastAsia="Calibri" w:hAnsi="Arial Narrow" w:cs="Calibri"/>
          <w:kern w:val="1"/>
          <w:sz w:val="22"/>
          <w:szCs w:val="22"/>
        </w:rPr>
        <w:t>.</w:t>
      </w:r>
    </w:p>
    <w:p w14:paraId="4A82634B" w14:textId="77777777" w:rsidR="001B6108" w:rsidRPr="001B6108" w:rsidRDefault="001B6108" w:rsidP="001E6AC7">
      <w:pPr>
        <w:widowControl w:val="0"/>
        <w:numPr>
          <w:ilvl w:val="0"/>
          <w:numId w:val="98"/>
        </w:numPr>
        <w:tabs>
          <w:tab w:val="left" w:pos="284"/>
          <w:tab w:val="left" w:pos="542"/>
        </w:tabs>
        <w:suppressAutoHyphens/>
        <w:spacing w:before="120"/>
        <w:ind w:left="284" w:hanging="284"/>
        <w:jc w:val="both"/>
        <w:textAlignment w:val="baseline"/>
        <w:rPr>
          <w:rFonts w:ascii="Arial Narrow" w:hAnsi="Arial Narrow" w:cs="Calibri"/>
          <w:kern w:val="1"/>
          <w:sz w:val="22"/>
          <w:szCs w:val="22"/>
        </w:rPr>
      </w:pPr>
      <w:r w:rsidRPr="001B6108">
        <w:rPr>
          <w:rFonts w:ascii="Arial Narrow" w:eastAsia="Calibri" w:hAnsi="Arial Narrow" w:cs="Calibri"/>
          <w:kern w:val="1"/>
          <w:sz w:val="22"/>
          <w:szCs w:val="22"/>
        </w:rPr>
        <w:t>Przyjęcie Protokołów Odbioru przez Zamawiającego nie zwalnia Wykonawcy z roszczeń z tytułu rękojmi za wady w rozumieniu ustawy z dnia 23.04.1964r. – Kodeks Cywilny oraz gwarancji.</w:t>
      </w:r>
    </w:p>
    <w:p w14:paraId="072801CD" w14:textId="77777777" w:rsidR="001B6108" w:rsidRPr="001B6108" w:rsidRDefault="001B6108" w:rsidP="001B6108">
      <w:pPr>
        <w:widowControl w:val="0"/>
        <w:tabs>
          <w:tab w:val="left" w:pos="284"/>
          <w:tab w:val="left" w:pos="851"/>
          <w:tab w:val="left" w:leader="underscore" w:pos="7544"/>
        </w:tabs>
        <w:jc w:val="both"/>
        <w:textAlignment w:val="baseline"/>
        <w:rPr>
          <w:rFonts w:ascii="Arial Narrow" w:hAnsi="Arial Narrow" w:cs="Calibri"/>
          <w:kern w:val="1"/>
          <w:sz w:val="22"/>
          <w:szCs w:val="22"/>
        </w:rPr>
      </w:pPr>
    </w:p>
    <w:p w14:paraId="24D9C8E0" w14:textId="77777777" w:rsidR="001B6108" w:rsidRPr="001B6108" w:rsidRDefault="001B6108" w:rsidP="001B6108">
      <w:pPr>
        <w:tabs>
          <w:tab w:val="left" w:pos="644"/>
        </w:tabs>
        <w:ind w:left="284" w:hanging="284"/>
        <w:jc w:val="center"/>
        <w:textAlignment w:val="baseline"/>
        <w:rPr>
          <w:rFonts w:ascii="Arial Narrow" w:hAnsi="Arial Narrow" w:cs="Calibri"/>
          <w:b/>
          <w:bCs/>
          <w:kern w:val="1"/>
          <w:sz w:val="22"/>
          <w:szCs w:val="22"/>
        </w:rPr>
      </w:pPr>
      <w:r w:rsidRPr="001B6108">
        <w:rPr>
          <w:rFonts w:ascii="Arial Narrow" w:hAnsi="Arial Narrow" w:cs="Calibri"/>
          <w:b/>
          <w:bCs/>
          <w:kern w:val="1"/>
          <w:sz w:val="22"/>
          <w:szCs w:val="22"/>
        </w:rPr>
        <w:t>§ 8</w:t>
      </w:r>
    </w:p>
    <w:p w14:paraId="51FC0414" w14:textId="77777777" w:rsidR="001B6108" w:rsidRPr="001B6108" w:rsidRDefault="001B6108" w:rsidP="001B6108">
      <w:pPr>
        <w:tabs>
          <w:tab w:val="left" w:pos="644"/>
        </w:tabs>
        <w:ind w:left="284" w:hanging="284"/>
        <w:jc w:val="center"/>
        <w:textAlignment w:val="baseline"/>
        <w:rPr>
          <w:rFonts w:ascii="Arial Narrow" w:hAnsi="Arial Narrow" w:cs="Calibri"/>
          <w:kern w:val="1"/>
          <w:sz w:val="22"/>
          <w:szCs w:val="22"/>
        </w:rPr>
      </w:pPr>
      <w:r w:rsidRPr="001B6108">
        <w:rPr>
          <w:rFonts w:ascii="Arial Narrow" w:hAnsi="Arial Narrow" w:cs="Calibri"/>
          <w:b/>
          <w:bCs/>
          <w:kern w:val="1"/>
          <w:sz w:val="22"/>
          <w:szCs w:val="22"/>
        </w:rPr>
        <w:t>Wynagrodzenie</w:t>
      </w:r>
    </w:p>
    <w:p w14:paraId="4C3550C7" w14:textId="77777777" w:rsidR="001B6108" w:rsidRPr="001B6108" w:rsidRDefault="001B6108" w:rsidP="001E6AC7">
      <w:pPr>
        <w:widowControl w:val="0"/>
        <w:numPr>
          <w:ilvl w:val="0"/>
          <w:numId w:val="122"/>
        </w:numPr>
        <w:autoSpaceDN w:val="0"/>
        <w:ind w:left="284" w:hanging="284"/>
        <w:jc w:val="both"/>
        <w:textAlignment w:val="baseline"/>
        <w:rPr>
          <w:rFonts w:ascii="Arial Narrow" w:hAnsi="Arial Narrow" w:cs="Calibri"/>
          <w:kern w:val="3"/>
          <w:sz w:val="22"/>
          <w:szCs w:val="22"/>
          <w:lang w:eastAsia="en-US"/>
        </w:rPr>
      </w:pPr>
      <w:bookmarkStart w:id="22" w:name="Bookmark7"/>
      <w:r w:rsidRPr="001B6108">
        <w:rPr>
          <w:rFonts w:ascii="Arial Narrow" w:hAnsi="Arial Narrow" w:cs="Calibri"/>
          <w:kern w:val="3"/>
          <w:sz w:val="22"/>
          <w:szCs w:val="22"/>
          <w:lang w:eastAsia="en-US"/>
        </w:rPr>
        <w:t xml:space="preserve">Strony ustalają, że z tytułu wykonania przedmiotu umowy Zamawiający zapłaci Wykonawcy wynagrodzenie w wysokości: </w:t>
      </w:r>
      <w:r w:rsidRPr="001B6108">
        <w:rPr>
          <w:rFonts w:ascii="Arial Narrow" w:hAnsi="Arial Narrow" w:cs="Calibri"/>
          <w:kern w:val="3"/>
          <w:sz w:val="22"/>
          <w:szCs w:val="22"/>
        </w:rPr>
        <w:t>[…]</w:t>
      </w:r>
      <w:r w:rsidRPr="001B6108">
        <w:rPr>
          <w:rFonts w:ascii="Arial Narrow" w:hAnsi="Arial Narrow" w:cs="Calibri"/>
          <w:kern w:val="3"/>
          <w:sz w:val="22"/>
          <w:szCs w:val="22"/>
          <w:lang w:eastAsia="en-US"/>
        </w:rPr>
        <w:t xml:space="preserve"> zł (słownie: </w:t>
      </w:r>
      <w:r w:rsidRPr="001B6108">
        <w:rPr>
          <w:rFonts w:ascii="Arial Narrow" w:hAnsi="Arial Narrow" w:cs="Calibri"/>
          <w:kern w:val="3"/>
          <w:sz w:val="22"/>
          <w:szCs w:val="22"/>
        </w:rPr>
        <w:t>[…]</w:t>
      </w:r>
      <w:r w:rsidRPr="001B6108">
        <w:rPr>
          <w:rFonts w:ascii="Arial Narrow" w:hAnsi="Arial Narrow" w:cs="Calibri"/>
          <w:kern w:val="3"/>
          <w:sz w:val="22"/>
          <w:szCs w:val="22"/>
          <w:lang w:eastAsia="en-US"/>
        </w:rPr>
        <w:t>) netto, powiększonej o należny podatek VAT, to jest łącznie</w:t>
      </w:r>
      <w:r w:rsidRPr="001B6108">
        <w:rPr>
          <w:rFonts w:ascii="Arial Narrow" w:hAnsi="Arial Narrow" w:cs="Calibri"/>
          <w:kern w:val="3"/>
          <w:sz w:val="22"/>
          <w:szCs w:val="22"/>
        </w:rPr>
        <w:t xml:space="preserve"> […]</w:t>
      </w:r>
      <w:r w:rsidRPr="001B6108">
        <w:rPr>
          <w:rFonts w:ascii="Arial Narrow" w:hAnsi="Arial Narrow" w:cs="Calibri"/>
          <w:kern w:val="3"/>
          <w:sz w:val="22"/>
          <w:szCs w:val="22"/>
          <w:lang w:eastAsia="en-US"/>
        </w:rPr>
        <w:t xml:space="preserve"> zł (słownie: </w:t>
      </w:r>
      <w:r w:rsidRPr="001B6108">
        <w:rPr>
          <w:rFonts w:ascii="Arial Narrow" w:hAnsi="Arial Narrow" w:cs="Calibri"/>
          <w:kern w:val="3"/>
          <w:sz w:val="22"/>
          <w:szCs w:val="22"/>
        </w:rPr>
        <w:t>[…]</w:t>
      </w:r>
      <w:r w:rsidRPr="001B6108">
        <w:rPr>
          <w:rFonts w:ascii="Arial Narrow" w:hAnsi="Arial Narrow" w:cs="Calibri"/>
          <w:kern w:val="3"/>
          <w:sz w:val="22"/>
          <w:szCs w:val="22"/>
          <w:lang w:eastAsia="en-US"/>
        </w:rPr>
        <w:t>) brutto.</w:t>
      </w:r>
    </w:p>
    <w:p w14:paraId="3ABD41FA" w14:textId="77777777" w:rsidR="00897CF6" w:rsidRDefault="001B6108" w:rsidP="001E6AC7">
      <w:pPr>
        <w:widowControl w:val="0"/>
        <w:numPr>
          <w:ilvl w:val="0"/>
          <w:numId w:val="122"/>
        </w:numPr>
        <w:autoSpaceDN w:val="0"/>
        <w:ind w:left="284" w:hanging="284"/>
        <w:jc w:val="both"/>
        <w:textAlignment w:val="baseline"/>
        <w:rPr>
          <w:rFonts w:ascii="Arial Narrow" w:hAnsi="Arial Narrow" w:cs="Calibri"/>
          <w:kern w:val="3"/>
          <w:sz w:val="22"/>
          <w:szCs w:val="22"/>
          <w:lang w:eastAsia="en-US"/>
        </w:rPr>
      </w:pPr>
      <w:r w:rsidRPr="001B6108">
        <w:rPr>
          <w:rFonts w:ascii="Arial Narrow" w:hAnsi="Arial Narrow" w:cs="Calibri"/>
          <w:kern w:val="3"/>
          <w:sz w:val="22"/>
          <w:szCs w:val="22"/>
          <w:lang w:eastAsia="en-US"/>
        </w:rPr>
        <w:t xml:space="preserve">Wynagrodzenie, o którym mowa w ust. 1, będzie płatne </w:t>
      </w:r>
      <w:r w:rsidR="00897CF6">
        <w:rPr>
          <w:rFonts w:ascii="Arial Narrow" w:hAnsi="Arial Narrow" w:cs="Calibri"/>
          <w:kern w:val="3"/>
          <w:sz w:val="22"/>
          <w:szCs w:val="22"/>
          <w:lang w:eastAsia="en-US"/>
        </w:rPr>
        <w:t>jednorazowo po wykonaniu Umowy.</w:t>
      </w:r>
    </w:p>
    <w:p w14:paraId="478757D2" w14:textId="00367591" w:rsidR="001B6108" w:rsidRPr="001B6108" w:rsidRDefault="001B6108" w:rsidP="001E6AC7">
      <w:pPr>
        <w:widowControl w:val="0"/>
        <w:numPr>
          <w:ilvl w:val="0"/>
          <w:numId w:val="119"/>
        </w:numPr>
        <w:autoSpaceDN w:val="0"/>
        <w:ind w:left="284" w:hanging="284"/>
        <w:jc w:val="both"/>
        <w:textAlignment w:val="baseline"/>
        <w:rPr>
          <w:rFonts w:ascii="Arial Narrow" w:hAnsi="Arial Narrow" w:cs="Calibri"/>
          <w:kern w:val="3"/>
          <w:sz w:val="22"/>
          <w:szCs w:val="22"/>
          <w:lang w:eastAsia="en-US"/>
        </w:rPr>
      </w:pPr>
      <w:r w:rsidRPr="001B6108">
        <w:rPr>
          <w:rFonts w:ascii="Arial Narrow" w:hAnsi="Arial Narrow" w:cs="Calibri"/>
          <w:kern w:val="3"/>
          <w:sz w:val="22"/>
          <w:szCs w:val="22"/>
          <w:lang w:eastAsia="en-US"/>
        </w:rPr>
        <w:t xml:space="preserve">Wynagrodzenie Wykonawcy jest wynagrodzeniem ryczałtowym, płatnym w terminie </w:t>
      </w:r>
      <w:r w:rsidR="00897CF6">
        <w:rPr>
          <w:rFonts w:ascii="Arial Narrow" w:hAnsi="Arial Narrow" w:cs="Calibri"/>
          <w:kern w:val="3"/>
          <w:sz w:val="22"/>
          <w:szCs w:val="22"/>
          <w:lang w:eastAsia="en-US"/>
        </w:rPr>
        <w:t>14</w:t>
      </w:r>
      <w:r w:rsidRPr="001B6108">
        <w:rPr>
          <w:rFonts w:ascii="Arial Narrow" w:hAnsi="Arial Narrow" w:cs="Calibri"/>
          <w:kern w:val="3"/>
          <w:sz w:val="22"/>
          <w:szCs w:val="22"/>
          <w:lang w:eastAsia="en-US"/>
        </w:rPr>
        <w:t xml:space="preserve"> dni od daty otrzymania przez Zamawiającego prawidłowo wystawionej faktury VAT/faktury</w:t>
      </w:r>
      <w:r w:rsidRPr="001B6108">
        <w:rPr>
          <w:rFonts w:ascii="Arial Narrow" w:hAnsi="Arial Narrow" w:cs="Calibri"/>
          <w:kern w:val="3"/>
          <w:sz w:val="22"/>
          <w:szCs w:val="22"/>
          <w:vertAlign w:val="superscript"/>
          <w:lang w:eastAsia="en-US"/>
        </w:rPr>
        <w:footnoteReference w:id="8"/>
      </w:r>
      <w:r w:rsidRPr="001B6108">
        <w:rPr>
          <w:rFonts w:ascii="Arial Narrow" w:hAnsi="Arial Narrow" w:cs="Calibri"/>
          <w:kern w:val="3"/>
          <w:sz w:val="22"/>
          <w:szCs w:val="22"/>
          <w:lang w:eastAsia="en-US"/>
        </w:rPr>
        <w:t>, na wskazany w każdej z wyżej wymienionych faktur VAT/faktur</w:t>
      </w:r>
      <w:r w:rsidRPr="001B6108">
        <w:rPr>
          <w:rFonts w:ascii="Arial Narrow" w:hAnsi="Arial Narrow" w:cs="Calibri"/>
          <w:kern w:val="3"/>
          <w:sz w:val="22"/>
          <w:szCs w:val="22"/>
          <w:vertAlign w:val="superscript"/>
          <w:lang w:eastAsia="en-US"/>
        </w:rPr>
        <w:footnoteReference w:id="9"/>
      </w:r>
      <w:r w:rsidRPr="001B6108">
        <w:rPr>
          <w:rFonts w:ascii="Arial Narrow" w:hAnsi="Arial Narrow" w:cs="Calibri"/>
          <w:kern w:val="3"/>
          <w:sz w:val="22"/>
          <w:szCs w:val="22"/>
          <w:lang w:eastAsia="en-US"/>
        </w:rPr>
        <w:t xml:space="preserve"> numer rachunku bankowego Wykonawcy</w:t>
      </w:r>
      <w:r w:rsidR="00897CF6">
        <w:rPr>
          <w:rFonts w:ascii="Arial Narrow" w:hAnsi="Arial Narrow" w:cs="Calibri"/>
          <w:kern w:val="3"/>
          <w:sz w:val="22"/>
          <w:szCs w:val="22"/>
          <w:lang w:eastAsia="en-US"/>
        </w:rPr>
        <w:t>.</w:t>
      </w:r>
    </w:p>
    <w:p w14:paraId="2E40F96B" w14:textId="77777777" w:rsidR="001B6108" w:rsidRPr="001B6108" w:rsidRDefault="001B6108" w:rsidP="001E6AC7">
      <w:pPr>
        <w:widowControl w:val="0"/>
        <w:numPr>
          <w:ilvl w:val="0"/>
          <w:numId w:val="119"/>
        </w:numPr>
        <w:autoSpaceDN w:val="0"/>
        <w:ind w:left="284" w:hanging="284"/>
        <w:jc w:val="both"/>
        <w:textAlignment w:val="baseline"/>
        <w:rPr>
          <w:rFonts w:ascii="Arial Narrow" w:hAnsi="Arial Narrow" w:cs="Calibri"/>
          <w:kern w:val="3"/>
          <w:sz w:val="22"/>
          <w:szCs w:val="22"/>
          <w:lang w:eastAsia="en-US"/>
        </w:rPr>
      </w:pPr>
      <w:r w:rsidRPr="001B6108">
        <w:rPr>
          <w:rFonts w:ascii="Arial Narrow" w:hAnsi="Arial Narrow" w:cs="Calibri"/>
          <w:kern w:val="3"/>
          <w:sz w:val="22"/>
          <w:szCs w:val="22"/>
          <w:lang w:eastAsia="en-US"/>
        </w:rPr>
        <w:t>Podstawą płatności każdej z faktur VAT/faktur</w:t>
      </w:r>
      <w:r w:rsidRPr="001B6108">
        <w:rPr>
          <w:rFonts w:ascii="Arial Narrow" w:hAnsi="Arial Narrow" w:cs="Calibri"/>
          <w:kern w:val="3"/>
          <w:sz w:val="22"/>
          <w:szCs w:val="22"/>
          <w:vertAlign w:val="superscript"/>
          <w:lang w:eastAsia="en-US"/>
        </w:rPr>
        <w:footnoteReference w:id="10"/>
      </w:r>
      <w:r w:rsidRPr="001B6108">
        <w:rPr>
          <w:rFonts w:ascii="Arial Narrow" w:hAnsi="Arial Narrow" w:cs="Calibri"/>
          <w:kern w:val="3"/>
          <w:sz w:val="22"/>
          <w:szCs w:val="22"/>
          <w:lang w:eastAsia="en-US"/>
        </w:rPr>
        <w:t>, o których mowa w ust. 3 niniejszego paragrafu, będą doręczone Zamawiającemu wraz z fakturą VAT:</w:t>
      </w:r>
    </w:p>
    <w:p w14:paraId="0DAD4774" w14:textId="52879760" w:rsidR="001B6108" w:rsidRPr="001B6108" w:rsidRDefault="001B6108" w:rsidP="001E6AC7">
      <w:pPr>
        <w:widowControl w:val="0"/>
        <w:numPr>
          <w:ilvl w:val="0"/>
          <w:numId w:val="123"/>
        </w:numPr>
        <w:tabs>
          <w:tab w:val="left" w:pos="567"/>
          <w:tab w:val="left" w:pos="709"/>
          <w:tab w:val="left" w:pos="851"/>
        </w:tabs>
        <w:autoSpaceDN w:val="0"/>
        <w:spacing w:before="120"/>
        <w:ind w:left="567" w:hanging="207"/>
        <w:jc w:val="both"/>
        <w:textAlignment w:val="baseline"/>
        <w:rPr>
          <w:rFonts w:ascii="Arial Narrow" w:hAnsi="Arial Narrow" w:cs="Calibri"/>
          <w:kern w:val="3"/>
          <w:sz w:val="22"/>
          <w:szCs w:val="22"/>
          <w:lang w:eastAsia="en-US"/>
        </w:rPr>
      </w:pPr>
      <w:r w:rsidRPr="001B6108">
        <w:rPr>
          <w:rFonts w:ascii="Arial Narrow" w:hAnsi="Arial Narrow" w:cs="Calibri"/>
          <w:kern w:val="3"/>
          <w:sz w:val="22"/>
          <w:szCs w:val="22"/>
          <w:lang w:eastAsia="en-US"/>
        </w:rPr>
        <w:lastRenderedPageBreak/>
        <w:t xml:space="preserve">przyjęty przez Zamawiającego Protokół Odbioru </w:t>
      </w:r>
      <w:r w:rsidR="00897CF6">
        <w:rPr>
          <w:rFonts w:ascii="Arial Narrow" w:hAnsi="Arial Narrow" w:cs="Calibri"/>
          <w:kern w:val="3"/>
          <w:sz w:val="22"/>
          <w:szCs w:val="22"/>
          <w:lang w:eastAsia="en-US"/>
        </w:rPr>
        <w:t>Końcowego</w:t>
      </w:r>
      <w:r w:rsidRPr="001B6108">
        <w:rPr>
          <w:rFonts w:ascii="Arial Narrow" w:hAnsi="Arial Narrow" w:cs="Calibri"/>
          <w:kern w:val="3"/>
          <w:sz w:val="22"/>
          <w:szCs w:val="22"/>
          <w:lang w:eastAsia="en-US"/>
        </w:rPr>
        <w:t xml:space="preserve"> potwierdzający prawidłowe wykonanie zakresu przedmiotu umowy,</w:t>
      </w:r>
    </w:p>
    <w:p w14:paraId="0E682628" w14:textId="6EFA6DF1" w:rsidR="001B6108" w:rsidRPr="001B6108" w:rsidRDefault="001B6108" w:rsidP="001E6AC7">
      <w:pPr>
        <w:widowControl w:val="0"/>
        <w:numPr>
          <w:ilvl w:val="0"/>
          <w:numId w:val="120"/>
        </w:numPr>
        <w:tabs>
          <w:tab w:val="left" w:pos="567"/>
          <w:tab w:val="left" w:pos="709"/>
          <w:tab w:val="left" w:pos="851"/>
          <w:tab w:val="left" w:pos="955"/>
          <w:tab w:val="left" w:pos="978"/>
        </w:tabs>
        <w:autoSpaceDN w:val="0"/>
        <w:spacing w:before="120"/>
        <w:jc w:val="both"/>
        <w:textAlignment w:val="baseline"/>
        <w:rPr>
          <w:rFonts w:ascii="Arial Narrow" w:hAnsi="Arial Narrow" w:cs="Calibri"/>
          <w:kern w:val="3"/>
          <w:sz w:val="22"/>
          <w:szCs w:val="22"/>
          <w:lang w:eastAsia="en-US"/>
        </w:rPr>
      </w:pPr>
      <w:r w:rsidRPr="001B6108">
        <w:rPr>
          <w:rFonts w:ascii="Arial Narrow" w:hAnsi="Arial Narrow" w:cs="Calibri"/>
          <w:kern w:val="3"/>
          <w:sz w:val="22"/>
          <w:szCs w:val="22"/>
          <w:lang w:eastAsia="en-US"/>
        </w:rPr>
        <w:t>dokumentację powykonawczą</w:t>
      </w:r>
      <w:r w:rsidR="00897CF6">
        <w:rPr>
          <w:rFonts w:ascii="Arial Narrow" w:hAnsi="Arial Narrow" w:cs="Calibri"/>
          <w:kern w:val="3"/>
          <w:sz w:val="22"/>
          <w:szCs w:val="22"/>
          <w:lang w:eastAsia="en-US"/>
        </w:rPr>
        <w:t xml:space="preserve"> – sprawozdanie z wykonanych prac.</w:t>
      </w:r>
    </w:p>
    <w:p w14:paraId="4C8C9536" w14:textId="77777777" w:rsidR="001B6108" w:rsidRPr="001B6108" w:rsidRDefault="001B6108" w:rsidP="001B6108">
      <w:pPr>
        <w:autoSpaceDN w:val="0"/>
        <w:ind w:left="284" w:hanging="284"/>
        <w:jc w:val="both"/>
        <w:textAlignment w:val="baseline"/>
        <w:rPr>
          <w:rFonts w:ascii="Arial Narrow" w:hAnsi="Arial Narrow" w:cs="Calibri"/>
          <w:kern w:val="3"/>
          <w:sz w:val="22"/>
          <w:szCs w:val="22"/>
        </w:rPr>
      </w:pPr>
      <w:r w:rsidRPr="001B6108">
        <w:rPr>
          <w:rFonts w:ascii="Arial Narrow" w:hAnsi="Arial Narrow" w:cs="Calibri"/>
          <w:kern w:val="3"/>
          <w:sz w:val="22"/>
          <w:szCs w:val="22"/>
        </w:rPr>
        <w:t>5.</w:t>
      </w:r>
      <w:r w:rsidRPr="001B6108">
        <w:rPr>
          <w:rFonts w:ascii="Arial Narrow" w:hAnsi="Arial Narrow" w:cs="Calibri"/>
          <w:kern w:val="3"/>
          <w:sz w:val="22"/>
          <w:szCs w:val="22"/>
        </w:rPr>
        <w:tab/>
        <w:t>Za dzień dokonania zapłaty uważa się dzień złożenia polecenia przelewu przez Zamawiającego.</w:t>
      </w:r>
    </w:p>
    <w:p w14:paraId="484519CD" w14:textId="77777777" w:rsidR="001B6108" w:rsidRPr="001B6108" w:rsidRDefault="001B6108" w:rsidP="001B6108">
      <w:pPr>
        <w:autoSpaceDN w:val="0"/>
        <w:ind w:left="284" w:hanging="284"/>
        <w:jc w:val="both"/>
        <w:textAlignment w:val="baseline"/>
        <w:rPr>
          <w:rFonts w:ascii="Arial Narrow" w:hAnsi="Arial Narrow" w:cs="Calibri"/>
          <w:kern w:val="3"/>
          <w:sz w:val="22"/>
          <w:szCs w:val="22"/>
        </w:rPr>
      </w:pPr>
      <w:r w:rsidRPr="001B6108">
        <w:rPr>
          <w:rFonts w:ascii="Arial Narrow" w:hAnsi="Arial Narrow" w:cs="Calibri"/>
          <w:kern w:val="3"/>
          <w:sz w:val="22"/>
          <w:szCs w:val="22"/>
        </w:rPr>
        <w:t xml:space="preserve">6. </w:t>
      </w:r>
      <w:r w:rsidRPr="001B6108">
        <w:rPr>
          <w:rFonts w:ascii="Arial Narrow" w:hAnsi="Arial Narrow" w:cs="Calibri"/>
          <w:kern w:val="3"/>
          <w:sz w:val="22"/>
          <w:szCs w:val="22"/>
        </w:rPr>
        <w:tab/>
        <w:t>Zamawiający działając na podstawie ustawy z dnia 11.03.2004r. o podatku od towarów i usług wyraża zgodę na przesłanie faktury VAT/faktury</w:t>
      </w:r>
      <w:r w:rsidRPr="001B6108">
        <w:rPr>
          <w:rFonts w:ascii="Arial Narrow" w:hAnsi="Arial Narrow" w:cs="Calibri"/>
          <w:kern w:val="3"/>
          <w:sz w:val="22"/>
          <w:szCs w:val="22"/>
          <w:vertAlign w:val="superscript"/>
        </w:rPr>
        <w:footnoteReference w:id="11"/>
      </w:r>
      <w:r w:rsidRPr="001B6108">
        <w:rPr>
          <w:rFonts w:ascii="Arial Narrow" w:hAnsi="Arial Narrow" w:cs="Calibri"/>
          <w:kern w:val="3"/>
          <w:sz w:val="22"/>
          <w:szCs w:val="22"/>
        </w:rPr>
        <w:t>, o której mowa w ust. 2, w formie pliku z rozszerzeniem PDF, gwarantującego autentyczność pochodzenia faktury, integralność oraz czytelność treści, na następujący adres e-mail Zamawiającego: […].</w:t>
      </w:r>
    </w:p>
    <w:p w14:paraId="1DFB9781" w14:textId="77777777" w:rsidR="001B6108" w:rsidRPr="001B6108" w:rsidRDefault="001B6108" w:rsidP="001B6108">
      <w:pPr>
        <w:autoSpaceDN w:val="0"/>
        <w:ind w:left="284" w:hanging="284"/>
        <w:jc w:val="both"/>
        <w:textAlignment w:val="baseline"/>
        <w:rPr>
          <w:rFonts w:ascii="Arial Narrow" w:hAnsi="Arial Narrow" w:cs="Calibri"/>
          <w:kern w:val="3"/>
          <w:sz w:val="22"/>
          <w:szCs w:val="22"/>
        </w:rPr>
      </w:pPr>
      <w:r w:rsidRPr="001B6108">
        <w:rPr>
          <w:rFonts w:ascii="Arial Narrow" w:hAnsi="Arial Narrow" w:cs="Calibri"/>
          <w:kern w:val="3"/>
          <w:sz w:val="22"/>
          <w:szCs w:val="22"/>
        </w:rPr>
        <w:t>7.</w:t>
      </w:r>
      <w:r w:rsidRPr="001B6108">
        <w:rPr>
          <w:rFonts w:ascii="Arial Narrow" w:hAnsi="Arial Narrow" w:cs="Calibri"/>
          <w:kern w:val="3"/>
          <w:sz w:val="22"/>
          <w:szCs w:val="22"/>
        </w:rPr>
        <w:tab/>
        <w:t>Zamawiający zobowiązuję się przyjąć fakturę VAT/fakturę</w:t>
      </w:r>
      <w:r w:rsidRPr="001B6108">
        <w:rPr>
          <w:rFonts w:ascii="Arial Narrow" w:hAnsi="Arial Narrow" w:cs="Calibri"/>
          <w:kern w:val="3"/>
          <w:sz w:val="22"/>
          <w:szCs w:val="22"/>
          <w:vertAlign w:val="superscript"/>
        </w:rPr>
        <w:footnoteReference w:id="12"/>
      </w:r>
      <w:r w:rsidRPr="001B6108">
        <w:rPr>
          <w:rFonts w:ascii="Arial Narrow" w:hAnsi="Arial Narrow" w:cs="Calibri"/>
          <w:kern w:val="3"/>
          <w:sz w:val="22"/>
          <w:szCs w:val="22"/>
        </w:rPr>
        <w:t>, o której mowa w ust. 5, w formie papierowej, w przypadku gdy przeszkody techniczne lub formalne uniemożliwiają przesłanie faktury drogą elektroniczną.</w:t>
      </w:r>
    </w:p>
    <w:p w14:paraId="57EFF505" w14:textId="77777777" w:rsidR="001B6108" w:rsidRPr="001B6108" w:rsidRDefault="001B6108" w:rsidP="001B6108">
      <w:pPr>
        <w:autoSpaceDN w:val="0"/>
        <w:ind w:left="284" w:hanging="284"/>
        <w:jc w:val="both"/>
        <w:textAlignment w:val="baseline"/>
        <w:rPr>
          <w:rFonts w:ascii="Arial Narrow" w:hAnsi="Arial Narrow" w:cs="Calibri"/>
          <w:kern w:val="3"/>
          <w:sz w:val="22"/>
          <w:szCs w:val="22"/>
        </w:rPr>
      </w:pPr>
      <w:r w:rsidRPr="001B6108">
        <w:rPr>
          <w:rFonts w:ascii="Arial Narrow" w:hAnsi="Arial Narrow" w:cs="Calibri"/>
          <w:kern w:val="3"/>
          <w:sz w:val="22"/>
          <w:szCs w:val="22"/>
        </w:rPr>
        <w:t>8.</w:t>
      </w:r>
      <w:r w:rsidRPr="001B6108">
        <w:rPr>
          <w:rFonts w:ascii="Arial Narrow" w:hAnsi="Arial Narrow" w:cs="Calibri"/>
          <w:kern w:val="3"/>
          <w:sz w:val="22"/>
          <w:szCs w:val="22"/>
        </w:rPr>
        <w:tab/>
        <w:t>W przypadku zmiany adresu e-mail, o którym mowa w ust. 5 niniejszego paragrafu, Zamawiający zobowiązuje się do pisemnego powiadomienia Wykonawcy o nowym adresie. </w:t>
      </w:r>
    </w:p>
    <w:p w14:paraId="2B97B3C2" w14:textId="77777777" w:rsidR="001B6108" w:rsidRPr="001B6108" w:rsidRDefault="001B6108" w:rsidP="001B6108">
      <w:pPr>
        <w:autoSpaceDN w:val="0"/>
        <w:ind w:left="284" w:hanging="284"/>
        <w:jc w:val="both"/>
        <w:textAlignment w:val="baseline"/>
        <w:rPr>
          <w:rFonts w:ascii="Arial Narrow" w:hAnsi="Arial Narrow" w:cs="Calibri"/>
          <w:kern w:val="3"/>
          <w:sz w:val="22"/>
          <w:szCs w:val="22"/>
        </w:rPr>
      </w:pPr>
      <w:r w:rsidRPr="001B6108">
        <w:rPr>
          <w:rFonts w:ascii="Arial Narrow" w:hAnsi="Arial Narrow" w:cs="Calibri"/>
          <w:kern w:val="3"/>
          <w:sz w:val="22"/>
          <w:szCs w:val="22"/>
        </w:rPr>
        <w:t>9.</w:t>
      </w:r>
      <w:r w:rsidRPr="001B6108">
        <w:rPr>
          <w:rFonts w:ascii="Arial Narrow" w:hAnsi="Arial Narrow" w:cs="Calibri"/>
          <w:kern w:val="3"/>
          <w:sz w:val="22"/>
          <w:szCs w:val="22"/>
        </w:rPr>
        <w:tab/>
        <w:t>Zastrzega się, że oświadczenie, o którym mowa w ust. 5, może zostać wycofane bez konieczności zmiany niniejszej umowy w formie aneksu, w następstwie czego Wykonawca traci prawo do wystawiania i przesyłania faktur drogą elektroniczną, począwszy od dnia następnego po otrzymaniu powiadomienia o wycofaniu akceptacji.</w:t>
      </w:r>
    </w:p>
    <w:p w14:paraId="75D7E560" w14:textId="77777777" w:rsidR="001B6108" w:rsidRPr="001B6108" w:rsidRDefault="001B6108" w:rsidP="001B6108">
      <w:pPr>
        <w:autoSpaceDN w:val="0"/>
        <w:ind w:left="284" w:hanging="284"/>
        <w:jc w:val="both"/>
        <w:textAlignment w:val="baseline"/>
        <w:rPr>
          <w:rFonts w:ascii="Arial Narrow" w:hAnsi="Arial Narrow" w:cs="Calibri"/>
          <w:kern w:val="3"/>
          <w:sz w:val="22"/>
          <w:szCs w:val="22"/>
        </w:rPr>
      </w:pPr>
      <w:r w:rsidRPr="001B6108">
        <w:rPr>
          <w:rFonts w:ascii="Arial Narrow" w:hAnsi="Arial Narrow" w:cs="Calibri"/>
          <w:kern w:val="3"/>
          <w:sz w:val="22"/>
          <w:szCs w:val="22"/>
        </w:rPr>
        <w:t>10.</w:t>
      </w:r>
      <w:r w:rsidRPr="001B6108">
        <w:rPr>
          <w:rFonts w:ascii="Arial Narrow" w:hAnsi="Arial Narrow" w:cs="Calibri"/>
          <w:kern w:val="3"/>
          <w:sz w:val="22"/>
          <w:szCs w:val="22"/>
        </w:rPr>
        <w:tab/>
        <w:t>W razie wątpliwości Strony ustalają, że wynagrodzenie ryczałtowe, o którym mowa w niniejszym paragrafie, obejmuje całkowity koszt wykonania przedmiotu umowy i Zamawiający nie jest zobowiązany do zapłaty jakichkolwiek dodatkowych kwot na rzecz Wykonawcy, w tym zwłaszcza kosztów związanych z realizacją umowy poniesionych przez Wykonawcę.</w:t>
      </w:r>
    </w:p>
    <w:p w14:paraId="76879426" w14:textId="1556CD20" w:rsidR="001B6108" w:rsidRPr="001B6108" w:rsidRDefault="001B6108" w:rsidP="001E6AC7">
      <w:pPr>
        <w:widowControl w:val="0"/>
        <w:numPr>
          <w:ilvl w:val="0"/>
          <w:numId w:val="124"/>
        </w:numPr>
        <w:autoSpaceDN w:val="0"/>
        <w:ind w:left="284" w:hanging="284"/>
        <w:jc w:val="both"/>
        <w:textAlignment w:val="baseline"/>
        <w:rPr>
          <w:rFonts w:ascii="Arial Narrow" w:hAnsi="Arial Narrow" w:cs="Calibri"/>
          <w:kern w:val="3"/>
          <w:sz w:val="22"/>
          <w:szCs w:val="22"/>
          <w:lang w:eastAsia="en-US"/>
        </w:rPr>
      </w:pPr>
      <w:r w:rsidRPr="001B6108">
        <w:rPr>
          <w:rFonts w:ascii="Arial Narrow" w:hAnsi="Arial Narrow" w:cs="Calibri"/>
          <w:kern w:val="3"/>
          <w:sz w:val="22"/>
          <w:szCs w:val="22"/>
          <w:lang w:eastAsia="en-US"/>
        </w:rPr>
        <w:t xml:space="preserve">Wynagrodzenie ryczałtowe będzie niezmienne przez cały czas wykonywania przedmiotu umowy i – z wyłączeniem przypadków wynikających z bezwzględnie obowiązujących przepisów prawa, w tym art. 436 oraz art. 439 ustawy z dnia 11.09.2019r. – prawo zamówień publicznych - Wykonawca nie może żądać podwyższenia wynagrodzenia, chociażby w czasie zawarcia umowy nie można było przewidzieć rozmiaru lub kosztów prac. W przypadku pominięcia przez Wykonawcę przy wycenie przedmiotu umowy jakichkolwiek prac, </w:t>
      </w:r>
      <w:r w:rsidR="006C0BF7">
        <w:rPr>
          <w:rFonts w:ascii="Arial Narrow" w:hAnsi="Arial Narrow" w:cs="Calibri"/>
          <w:kern w:val="3"/>
          <w:sz w:val="22"/>
          <w:szCs w:val="22"/>
          <w:lang w:eastAsia="en-US"/>
        </w:rPr>
        <w:t xml:space="preserve">usług </w:t>
      </w:r>
      <w:r w:rsidRPr="001B6108">
        <w:rPr>
          <w:rFonts w:ascii="Arial Narrow" w:hAnsi="Arial Narrow" w:cs="Calibri"/>
          <w:kern w:val="3"/>
          <w:sz w:val="22"/>
          <w:szCs w:val="22"/>
          <w:lang w:eastAsia="en-US"/>
        </w:rPr>
        <w:t>lub kosztów i ich nieujęcia w wynagrodzeniu ryczałtowym, Wykonawcy nie przysługują względem Zamawiającego żadne roszczenia z powyższego tytułu, a w szczególności roszczenie o dodatkowe wynagrodzenie. W razie wątpliwości Strony ustalają, że Wykonawca nie będzie uprawniony do żądania dodatkowego wynagrodzenia także w przypadku skrócenia okresu obowiązywania umowy.</w:t>
      </w:r>
    </w:p>
    <w:p w14:paraId="4A4B74CF" w14:textId="77777777" w:rsidR="001B6108" w:rsidRPr="001B6108" w:rsidRDefault="001B6108" w:rsidP="001B6108">
      <w:pPr>
        <w:autoSpaceDN w:val="0"/>
        <w:ind w:left="284" w:hanging="284"/>
        <w:jc w:val="both"/>
        <w:textAlignment w:val="baseline"/>
        <w:rPr>
          <w:rFonts w:ascii="Arial Narrow" w:hAnsi="Arial Narrow" w:cs="Calibri"/>
          <w:kern w:val="3"/>
          <w:sz w:val="22"/>
          <w:szCs w:val="22"/>
        </w:rPr>
      </w:pPr>
      <w:r w:rsidRPr="001B6108">
        <w:rPr>
          <w:rFonts w:ascii="Arial Narrow" w:hAnsi="Arial Narrow" w:cs="Calibri"/>
          <w:kern w:val="3"/>
          <w:sz w:val="22"/>
          <w:szCs w:val="22"/>
        </w:rPr>
        <w:t>12. Zamawiający nie udziela zaliczek na poczet realizacji umowy.</w:t>
      </w:r>
    </w:p>
    <w:p w14:paraId="4BCCFE8B" w14:textId="77777777" w:rsidR="001B6108" w:rsidRPr="001B6108" w:rsidRDefault="001B6108" w:rsidP="001B6108">
      <w:pPr>
        <w:autoSpaceDN w:val="0"/>
        <w:ind w:left="284" w:hanging="284"/>
        <w:jc w:val="both"/>
        <w:textAlignment w:val="baseline"/>
        <w:rPr>
          <w:rFonts w:ascii="Arial Narrow" w:hAnsi="Arial Narrow" w:cs="Calibri"/>
          <w:kern w:val="3"/>
          <w:sz w:val="22"/>
          <w:szCs w:val="22"/>
        </w:rPr>
      </w:pPr>
      <w:r w:rsidRPr="001B6108">
        <w:rPr>
          <w:rFonts w:ascii="Arial Narrow" w:hAnsi="Arial Narrow" w:cs="Calibri"/>
          <w:kern w:val="3"/>
          <w:sz w:val="22"/>
          <w:szCs w:val="22"/>
        </w:rPr>
        <w:t>13.</w:t>
      </w:r>
      <w:r w:rsidRPr="001B6108">
        <w:rPr>
          <w:rFonts w:ascii="Arial Narrow" w:hAnsi="Arial Narrow" w:cs="Calibri"/>
          <w:kern w:val="3"/>
          <w:sz w:val="22"/>
          <w:szCs w:val="22"/>
        </w:rPr>
        <w:tab/>
        <w:t>Wykonawca oświadcza, że jest czynnym płatnikiem podatku VAT/nie jest czynnym płatnikiem podatku VAT</w:t>
      </w:r>
      <w:r w:rsidRPr="001B6108">
        <w:rPr>
          <w:rFonts w:ascii="Arial Narrow" w:hAnsi="Arial Narrow" w:cs="Calibri"/>
          <w:kern w:val="3"/>
          <w:sz w:val="22"/>
          <w:szCs w:val="22"/>
          <w:vertAlign w:val="superscript"/>
        </w:rPr>
        <w:footnoteReference w:id="13"/>
      </w:r>
      <w:r w:rsidRPr="001B6108">
        <w:rPr>
          <w:rFonts w:ascii="Arial Narrow" w:hAnsi="Arial Narrow" w:cs="Calibri"/>
          <w:kern w:val="3"/>
          <w:sz w:val="22"/>
          <w:szCs w:val="22"/>
        </w:rPr>
        <w:t>.</w:t>
      </w:r>
    </w:p>
    <w:p w14:paraId="124DF011" w14:textId="77777777" w:rsidR="001B6108" w:rsidRPr="001B6108" w:rsidRDefault="001B6108" w:rsidP="001B6108">
      <w:pPr>
        <w:autoSpaceDN w:val="0"/>
        <w:ind w:left="284" w:hanging="284"/>
        <w:jc w:val="both"/>
        <w:textAlignment w:val="baseline"/>
        <w:rPr>
          <w:rFonts w:ascii="Arial Narrow" w:hAnsi="Arial Narrow" w:cs="Calibri"/>
          <w:kern w:val="3"/>
          <w:sz w:val="22"/>
          <w:szCs w:val="22"/>
        </w:rPr>
      </w:pPr>
      <w:r w:rsidRPr="001B6108">
        <w:rPr>
          <w:rFonts w:ascii="Arial Narrow" w:hAnsi="Arial Narrow" w:cs="Calibri"/>
          <w:kern w:val="3"/>
          <w:sz w:val="22"/>
          <w:szCs w:val="22"/>
        </w:rPr>
        <w:t>14.</w:t>
      </w:r>
      <w:r w:rsidRPr="001B6108">
        <w:rPr>
          <w:rFonts w:ascii="Arial Narrow" w:hAnsi="Arial Narrow" w:cs="Calibri"/>
          <w:kern w:val="3"/>
          <w:sz w:val="22"/>
          <w:szCs w:val="22"/>
        </w:rPr>
        <w:tab/>
        <w:t>Zamawiający oświadcza, że jest czynnym płatnikiem podatku VAT.</w:t>
      </w:r>
    </w:p>
    <w:p w14:paraId="52FF8049" w14:textId="77777777" w:rsidR="001B6108" w:rsidRPr="001B6108" w:rsidRDefault="001B6108" w:rsidP="001B6108">
      <w:pPr>
        <w:autoSpaceDN w:val="0"/>
        <w:ind w:left="284" w:hanging="284"/>
        <w:jc w:val="both"/>
        <w:textAlignment w:val="baseline"/>
        <w:rPr>
          <w:rFonts w:ascii="Arial Narrow" w:hAnsi="Arial Narrow" w:cs="Calibri"/>
          <w:kern w:val="3"/>
          <w:sz w:val="22"/>
          <w:szCs w:val="22"/>
        </w:rPr>
      </w:pPr>
      <w:r w:rsidRPr="001B6108">
        <w:rPr>
          <w:rFonts w:ascii="Arial Narrow" w:hAnsi="Arial Narrow" w:cs="Calibri"/>
          <w:kern w:val="3"/>
          <w:sz w:val="22"/>
          <w:szCs w:val="22"/>
        </w:rPr>
        <w:t>15.</w:t>
      </w:r>
      <w:r w:rsidRPr="001B6108">
        <w:rPr>
          <w:rFonts w:ascii="Arial Narrow" w:hAnsi="Arial Narrow" w:cs="Calibri"/>
          <w:kern w:val="3"/>
          <w:sz w:val="22"/>
          <w:szCs w:val="22"/>
        </w:rPr>
        <w:tab/>
        <w:t>W przypadku zwłoki w zapłacie kwoty wynikającej z faktury VAT/faktury</w:t>
      </w:r>
      <w:r w:rsidRPr="001B6108">
        <w:rPr>
          <w:rFonts w:ascii="Arial Narrow" w:hAnsi="Arial Narrow" w:cs="Calibri"/>
          <w:kern w:val="3"/>
          <w:sz w:val="22"/>
          <w:szCs w:val="22"/>
          <w:vertAlign w:val="superscript"/>
        </w:rPr>
        <w:footnoteReference w:id="14"/>
      </w:r>
      <w:r w:rsidRPr="001B6108">
        <w:rPr>
          <w:rFonts w:ascii="Arial Narrow" w:hAnsi="Arial Narrow" w:cs="Calibri"/>
          <w:kern w:val="3"/>
          <w:sz w:val="22"/>
          <w:szCs w:val="22"/>
        </w:rPr>
        <w:t xml:space="preserve"> Wykonawca jest uprawniony do żądania zapłaty przez Zamawiającego odsetek, stosownie do obowiązujących przepisów za każdy dzień zwłoki.</w:t>
      </w:r>
    </w:p>
    <w:p w14:paraId="2EE94EA1" w14:textId="77777777" w:rsidR="001B6108" w:rsidRPr="001B6108" w:rsidRDefault="001B6108" w:rsidP="001B6108">
      <w:pPr>
        <w:autoSpaceDN w:val="0"/>
        <w:ind w:left="284" w:hanging="284"/>
        <w:jc w:val="both"/>
        <w:textAlignment w:val="baseline"/>
        <w:rPr>
          <w:rFonts w:ascii="Arial Narrow" w:hAnsi="Arial Narrow" w:cs="Calibri"/>
          <w:kern w:val="3"/>
          <w:sz w:val="22"/>
          <w:szCs w:val="22"/>
        </w:rPr>
      </w:pPr>
      <w:r w:rsidRPr="001B6108">
        <w:rPr>
          <w:rFonts w:ascii="Arial Narrow" w:hAnsi="Arial Narrow" w:cs="Calibri"/>
          <w:kern w:val="3"/>
          <w:sz w:val="22"/>
          <w:szCs w:val="22"/>
        </w:rPr>
        <w:t>16.</w:t>
      </w:r>
      <w:r w:rsidRPr="001B6108">
        <w:rPr>
          <w:rFonts w:ascii="Arial Narrow" w:hAnsi="Arial Narrow" w:cs="Calibri"/>
          <w:kern w:val="3"/>
          <w:sz w:val="22"/>
          <w:szCs w:val="22"/>
        </w:rPr>
        <w:tab/>
        <w:t>Zamawiający ureguluje należność za wykonanie umowy w formie przelewu na rachunek bankowy Wykonawcy wskazany w wykazie, o którym mowa w art. 96b ustawy z dnia 11.03.2004r. - o podatku od towarów i usług pod rygorem odmowy zapłaty.</w:t>
      </w:r>
    </w:p>
    <w:bookmarkEnd w:id="22"/>
    <w:p w14:paraId="477A55B9" w14:textId="77777777" w:rsidR="001B6108" w:rsidRPr="001B6108" w:rsidRDefault="001B6108" w:rsidP="001B6108">
      <w:pPr>
        <w:jc w:val="both"/>
        <w:textAlignment w:val="baseline"/>
        <w:rPr>
          <w:rFonts w:ascii="Arial Narrow" w:hAnsi="Arial Narrow" w:cs="Calibri"/>
          <w:bCs/>
          <w:kern w:val="1"/>
          <w:sz w:val="22"/>
          <w:szCs w:val="22"/>
        </w:rPr>
      </w:pPr>
    </w:p>
    <w:p w14:paraId="3B376EE0" w14:textId="77777777" w:rsidR="001B6108" w:rsidRPr="001B6108" w:rsidRDefault="001B6108" w:rsidP="001B6108">
      <w:pPr>
        <w:tabs>
          <w:tab w:val="left" w:pos="644"/>
        </w:tabs>
        <w:ind w:left="284" w:hanging="284"/>
        <w:jc w:val="center"/>
        <w:textAlignment w:val="baseline"/>
        <w:rPr>
          <w:rFonts w:ascii="Arial Narrow" w:hAnsi="Arial Narrow" w:cs="Calibri"/>
          <w:b/>
          <w:bCs/>
          <w:kern w:val="1"/>
          <w:sz w:val="22"/>
          <w:szCs w:val="22"/>
        </w:rPr>
      </w:pPr>
      <w:r w:rsidRPr="001B6108">
        <w:rPr>
          <w:rFonts w:ascii="Arial Narrow" w:hAnsi="Arial Narrow" w:cs="Calibri"/>
          <w:b/>
          <w:bCs/>
          <w:kern w:val="1"/>
          <w:sz w:val="22"/>
          <w:szCs w:val="22"/>
        </w:rPr>
        <w:t>§ 9</w:t>
      </w:r>
    </w:p>
    <w:p w14:paraId="58A56AF4" w14:textId="77777777" w:rsidR="001B6108" w:rsidRPr="001B6108" w:rsidRDefault="001B6108" w:rsidP="001B6108">
      <w:pPr>
        <w:tabs>
          <w:tab w:val="left" w:pos="258"/>
        </w:tabs>
        <w:jc w:val="center"/>
        <w:textAlignment w:val="baseline"/>
        <w:rPr>
          <w:rFonts w:ascii="Arial Narrow" w:eastAsia="Calibri" w:hAnsi="Arial Narrow" w:cs="Calibri"/>
          <w:kern w:val="1"/>
          <w:sz w:val="22"/>
          <w:szCs w:val="22"/>
        </w:rPr>
      </w:pPr>
      <w:r w:rsidRPr="001B6108">
        <w:rPr>
          <w:rFonts w:ascii="Arial Narrow" w:hAnsi="Arial Narrow" w:cs="Calibri"/>
          <w:b/>
          <w:bCs/>
          <w:kern w:val="1"/>
          <w:sz w:val="22"/>
          <w:szCs w:val="22"/>
        </w:rPr>
        <w:t>Odpowiedzialność z tytułu nienależytego wykonania przedmiotu umowy</w:t>
      </w:r>
    </w:p>
    <w:p w14:paraId="5D04FBD7" w14:textId="77777777" w:rsidR="001B6108" w:rsidRPr="001B6108" w:rsidRDefault="001B6108" w:rsidP="001E6AC7">
      <w:pPr>
        <w:widowControl w:val="0"/>
        <w:numPr>
          <w:ilvl w:val="0"/>
          <w:numId w:val="99"/>
        </w:numPr>
        <w:suppressAutoHyphens/>
        <w:ind w:left="284" w:hanging="284"/>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W razie wątpliwości Strony ustalają, że w trakcie realizacji umowy, Zamawiający jest uprawniony do żądania przekazania dokumentów i materiałów sporządzonych na potrzeby realizacji umowy, jak również do zgłaszania zastrzeżeń co do sposobu oraz standardu realizowanych czynności, w szczególności co do jakości, terminowości, rzetelności i poprawności merytorycznej. W sytuacji, o której mowa w zdaniu poprzednim, Wykonawca jest zobowiązany do naprawienia stwierdzonych uchybień, z uwzględnieniem uzasadnionego terminu na dokonanie danej czynności, określonym przez Zamawiającego, pod rygorem zastosowania środków prawnych, o których mowa w niniejszym paragrafie.</w:t>
      </w:r>
    </w:p>
    <w:p w14:paraId="233E41D9" w14:textId="77777777" w:rsidR="001B6108" w:rsidRPr="001B6108" w:rsidRDefault="001B6108" w:rsidP="001E6AC7">
      <w:pPr>
        <w:widowControl w:val="0"/>
        <w:numPr>
          <w:ilvl w:val="0"/>
          <w:numId w:val="99"/>
        </w:numPr>
        <w:suppressAutoHyphens/>
        <w:ind w:left="284" w:hanging="284"/>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 xml:space="preserve">W przypadku naruszenia przez Wykonawcę postanowień umowy, Zamawiający wzywa go do zaniechania naruszeń, wyznaczając jednocześnie termin na usunięcie skutków tych naruszeń. Po bezskutecznym upływie terminu, o którym mowa w zdaniu poprzednim, Zamawiający będzie miał prawo odstąpić od całości bądź też niezrealizowanej części umowy. Odstąpienie od całości bądź też niezrealizowanej części umowy winno nastąpić </w:t>
      </w:r>
      <w:r w:rsidRPr="001B6108">
        <w:rPr>
          <w:rFonts w:ascii="Arial Narrow" w:eastAsia="Calibri" w:hAnsi="Arial Narrow" w:cs="Calibri"/>
          <w:kern w:val="1"/>
          <w:sz w:val="22"/>
          <w:szCs w:val="22"/>
        </w:rPr>
        <w:lastRenderedPageBreak/>
        <w:t>poprzez pisemne oświadczenie złożone Wykonawcy w terminie 60 dni licząc od dnia powzięcia wiadomości o przyczynie uzasadniającej odstąpienie od Umowy. W przypadku odstąpienia od umowy koszty ewentualnego zwrotu materiałów i sprzętu Wykonawcy, pokrywa Wykonawca.</w:t>
      </w:r>
    </w:p>
    <w:p w14:paraId="2670D409" w14:textId="77777777" w:rsidR="001B6108" w:rsidRPr="001B6108" w:rsidRDefault="001B6108" w:rsidP="001E6AC7">
      <w:pPr>
        <w:widowControl w:val="0"/>
        <w:numPr>
          <w:ilvl w:val="0"/>
          <w:numId w:val="99"/>
        </w:numPr>
        <w:suppressAutoHyphens/>
        <w:ind w:left="284" w:hanging="284"/>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W przypadku odstąpienia od całości bądź też niezrealizowanej części umowy z przyczyn dotyczących Wykonawcy, Zamawiający będzie miał prawo żądać od Wykonawcy zapłaty kary umownej w wysokości 20 % wynagrodzenia brutto, o którym mowa w § 8 ust. 1 umowy.</w:t>
      </w:r>
    </w:p>
    <w:p w14:paraId="51832B92" w14:textId="77777777" w:rsidR="001B6108" w:rsidRPr="001B6108" w:rsidRDefault="001B6108" w:rsidP="001E6AC7">
      <w:pPr>
        <w:widowControl w:val="0"/>
        <w:numPr>
          <w:ilvl w:val="0"/>
          <w:numId w:val="99"/>
        </w:numPr>
        <w:suppressAutoHyphens/>
        <w:ind w:left="284" w:hanging="284"/>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W przypadku naruszenia przez Wykonawcę terminów wynikających z umowy, Zamawiający będzie miał prawo wezwać Wykonawcę do zaprzestania naruszeń, wyznaczając jednocześnie termin na ich usunięcie, zaś w przypadku jego upływu żądać od Wykonawcy zapłaty kary umownej stanowiącej 0,1% wynagrodzenia brutto, o którym mowa w § 8 ust. 1 za każdy rozpoczęty dzień opóźnienia.</w:t>
      </w:r>
    </w:p>
    <w:p w14:paraId="302B52C3" w14:textId="77777777" w:rsidR="001B6108" w:rsidRPr="001B6108" w:rsidRDefault="001B6108" w:rsidP="001E6AC7">
      <w:pPr>
        <w:widowControl w:val="0"/>
        <w:numPr>
          <w:ilvl w:val="0"/>
          <w:numId w:val="99"/>
        </w:numPr>
        <w:suppressAutoHyphens/>
        <w:ind w:left="284" w:hanging="284"/>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Niezależnie od innych postanowień niniejszego paragrafu, Zamawiający może zażądać od Wykonawcy zapłaty kar umownych w następujących przypadkach:</w:t>
      </w:r>
    </w:p>
    <w:p w14:paraId="0912CAB3" w14:textId="77777777" w:rsidR="001B6108" w:rsidRPr="001B6108" w:rsidRDefault="001B6108" w:rsidP="001E6AC7">
      <w:pPr>
        <w:widowControl w:val="0"/>
        <w:numPr>
          <w:ilvl w:val="1"/>
          <w:numId w:val="99"/>
        </w:numPr>
        <w:tabs>
          <w:tab w:val="left" w:pos="284"/>
          <w:tab w:val="left" w:pos="567"/>
        </w:tabs>
        <w:suppressAutoHyphens/>
        <w:ind w:left="567" w:hanging="283"/>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 xml:space="preserve">z tytułu </w:t>
      </w:r>
      <w:r w:rsidRPr="001B6108">
        <w:rPr>
          <w:rFonts w:ascii="Arial Narrow" w:hAnsi="Arial Narrow" w:cs="Calibri"/>
          <w:kern w:val="1"/>
          <w:sz w:val="22"/>
          <w:szCs w:val="22"/>
        </w:rPr>
        <w:t xml:space="preserve">braku zapłaty lub nieterminowej zapłaty wynagrodzenia należnego podwykonawcom lub dalszym podwykonawcom </w:t>
      </w:r>
      <w:r w:rsidRPr="001B6108">
        <w:rPr>
          <w:rFonts w:ascii="Arial Narrow" w:eastAsia="Calibri" w:hAnsi="Arial Narrow" w:cs="Calibri"/>
          <w:kern w:val="1"/>
          <w:sz w:val="22"/>
          <w:szCs w:val="22"/>
        </w:rPr>
        <w:t xml:space="preserve">w wysokości 0,1% wartości wynagrodzenia brutto należnego podwykonawcom lub dalszym podwykonawcom za każdy rozpoczęty dzień opóźnienia (tj. zgodnie z art. 436 pkt 4) lit. b) </w:t>
      </w:r>
      <w:r w:rsidRPr="001B6108">
        <w:rPr>
          <w:rFonts w:ascii="Arial Narrow" w:hAnsi="Arial Narrow" w:cs="Calibri"/>
          <w:kern w:val="1"/>
          <w:sz w:val="22"/>
          <w:szCs w:val="22"/>
        </w:rPr>
        <w:t>ustawy z dnia 11.09.2019r - prawo zamówień publicznych),</w:t>
      </w:r>
    </w:p>
    <w:p w14:paraId="0C5F01BC" w14:textId="77777777" w:rsidR="001B6108" w:rsidRPr="001B6108" w:rsidRDefault="001B6108" w:rsidP="001E6AC7">
      <w:pPr>
        <w:widowControl w:val="0"/>
        <w:numPr>
          <w:ilvl w:val="1"/>
          <w:numId w:val="99"/>
        </w:numPr>
        <w:tabs>
          <w:tab w:val="left" w:pos="284"/>
          <w:tab w:val="left" w:pos="567"/>
        </w:tabs>
        <w:suppressAutoHyphens/>
        <w:ind w:left="567" w:hanging="283"/>
        <w:textAlignment w:val="baseline"/>
        <w:rPr>
          <w:rFonts w:ascii="Arial Narrow" w:hAnsi="Arial Narrow" w:cs="Calibri"/>
          <w:kern w:val="1"/>
          <w:sz w:val="22"/>
          <w:szCs w:val="22"/>
        </w:rPr>
      </w:pPr>
      <w:r w:rsidRPr="001B6108">
        <w:rPr>
          <w:rFonts w:ascii="Arial Narrow" w:hAnsi="Arial Narrow" w:cs="Calibri"/>
          <w:kern w:val="1"/>
          <w:sz w:val="22"/>
          <w:szCs w:val="22"/>
        </w:rPr>
        <w:t xml:space="preserve">z tytułu nieprzedłożenia poświadczonej za zgodność z oryginałem kopii umowy o podwykonawstwo lub jej zmian </w:t>
      </w:r>
      <w:r w:rsidRPr="001B6108">
        <w:rPr>
          <w:rFonts w:ascii="Arial Narrow" w:eastAsia="Calibri" w:hAnsi="Arial Narrow" w:cs="Calibri"/>
          <w:kern w:val="1"/>
          <w:sz w:val="22"/>
          <w:szCs w:val="22"/>
        </w:rPr>
        <w:t xml:space="preserve">w wysokości </w:t>
      </w:r>
      <w:r w:rsidRPr="001B6108">
        <w:rPr>
          <w:rFonts w:ascii="Arial Narrow" w:hAnsi="Arial Narrow" w:cs="Calibri"/>
          <w:kern w:val="1"/>
          <w:sz w:val="22"/>
          <w:szCs w:val="22"/>
        </w:rPr>
        <w:t>0,1% wynagrodzenia brutto, o którym mowa w § 8 ust. 1 za każde naruszenie,</w:t>
      </w:r>
    </w:p>
    <w:p w14:paraId="33D24A56" w14:textId="32587050" w:rsidR="001B6108" w:rsidRPr="001B6108" w:rsidRDefault="001B6108" w:rsidP="001E6AC7">
      <w:pPr>
        <w:widowControl w:val="0"/>
        <w:numPr>
          <w:ilvl w:val="1"/>
          <w:numId w:val="99"/>
        </w:numPr>
        <w:tabs>
          <w:tab w:val="left" w:pos="284"/>
          <w:tab w:val="left" w:pos="567"/>
        </w:tabs>
        <w:suppressAutoHyphens/>
        <w:ind w:left="567" w:hanging="283"/>
        <w:jc w:val="both"/>
        <w:textAlignment w:val="baseline"/>
        <w:rPr>
          <w:rFonts w:ascii="Arial Narrow" w:eastAsia="Calibri" w:hAnsi="Arial Narrow" w:cs="Calibri"/>
          <w:kern w:val="1"/>
          <w:sz w:val="22"/>
          <w:szCs w:val="22"/>
        </w:rPr>
      </w:pPr>
      <w:r w:rsidRPr="001B6108">
        <w:rPr>
          <w:rFonts w:ascii="Arial Narrow" w:hAnsi="Arial Narrow" w:cs="Calibri"/>
          <w:kern w:val="1"/>
          <w:sz w:val="22"/>
          <w:szCs w:val="22"/>
        </w:rPr>
        <w:t>z tytułu braku zmiany umowy o podwykonawstwo w zakresie terminu zapłaty, zgodnie z </w:t>
      </w:r>
      <w:r w:rsidRPr="00713E63">
        <w:rPr>
          <w:rFonts w:ascii="Arial Narrow" w:hAnsi="Arial Narrow" w:cs="Calibri"/>
          <w:kern w:val="1"/>
          <w:sz w:val="22"/>
          <w:szCs w:val="22"/>
        </w:rPr>
        <w:t>art. 464 ust. 10</w:t>
      </w:r>
      <w:r w:rsidRPr="001B6108">
        <w:rPr>
          <w:rFonts w:ascii="Arial Narrow" w:hAnsi="Arial Narrow" w:cs="Calibri"/>
          <w:kern w:val="1"/>
          <w:sz w:val="22"/>
          <w:szCs w:val="22"/>
        </w:rPr>
        <w:t xml:space="preserve"> ustawy z dnia 11.09.2019r - prawo zamówień publicznych </w:t>
      </w:r>
      <w:r w:rsidRPr="001B6108">
        <w:rPr>
          <w:rFonts w:ascii="Arial Narrow" w:eastAsia="Calibri" w:hAnsi="Arial Narrow" w:cs="Calibri"/>
          <w:kern w:val="1"/>
          <w:sz w:val="22"/>
          <w:szCs w:val="22"/>
        </w:rPr>
        <w:t xml:space="preserve">w wysokości </w:t>
      </w:r>
      <w:r w:rsidRPr="001B6108">
        <w:rPr>
          <w:rFonts w:ascii="Arial Narrow" w:hAnsi="Arial Narrow" w:cs="Calibri"/>
          <w:kern w:val="1"/>
          <w:sz w:val="22"/>
          <w:szCs w:val="22"/>
        </w:rPr>
        <w:t>0,1% wynagrodzenia brutto, o którym mowa w § 8 ust. 1 za każde naruszenie.</w:t>
      </w:r>
    </w:p>
    <w:p w14:paraId="257A9232" w14:textId="4D41DEC9" w:rsidR="001B6108" w:rsidRPr="001B6108" w:rsidRDefault="001B6108" w:rsidP="001E6AC7">
      <w:pPr>
        <w:widowControl w:val="0"/>
        <w:numPr>
          <w:ilvl w:val="0"/>
          <w:numId w:val="99"/>
        </w:numPr>
        <w:suppressAutoHyphens/>
        <w:ind w:left="284" w:hanging="284"/>
        <w:jc w:val="both"/>
        <w:textAlignment w:val="baseline"/>
        <w:rPr>
          <w:rFonts w:ascii="Arial Narrow" w:eastAsia="Palatino Linotype" w:hAnsi="Arial Narrow" w:cs="Calibri"/>
          <w:kern w:val="1"/>
          <w:sz w:val="22"/>
          <w:szCs w:val="22"/>
        </w:rPr>
      </w:pPr>
      <w:r w:rsidRPr="001B6108">
        <w:rPr>
          <w:rFonts w:ascii="Arial Narrow" w:eastAsia="Calibri" w:hAnsi="Arial Narrow" w:cs="Calibri"/>
          <w:kern w:val="1"/>
          <w:sz w:val="22"/>
          <w:szCs w:val="22"/>
        </w:rPr>
        <w:t xml:space="preserve">Ustala się, że łączną maksymalna wysokość kar umownych, których może dochodzić Zamawiający nie może przekroczyć </w:t>
      </w:r>
      <w:r w:rsidR="00897CF6">
        <w:rPr>
          <w:rFonts w:ascii="Arial Narrow" w:eastAsia="Calibri" w:hAnsi="Arial Narrow" w:cs="Calibri"/>
          <w:kern w:val="1"/>
          <w:sz w:val="22"/>
          <w:szCs w:val="22"/>
        </w:rPr>
        <w:t>20</w:t>
      </w:r>
      <w:r w:rsidRPr="001B6108">
        <w:rPr>
          <w:rFonts w:ascii="Arial Narrow" w:eastAsia="Calibri" w:hAnsi="Arial Narrow" w:cs="Calibri"/>
          <w:kern w:val="1"/>
          <w:sz w:val="22"/>
          <w:szCs w:val="22"/>
        </w:rPr>
        <w:t>% wynagrodzenia brutto, o którym mowa w § 8 ust. 1 umowy.</w:t>
      </w:r>
    </w:p>
    <w:p w14:paraId="6A47508B" w14:textId="77777777" w:rsidR="001B6108" w:rsidRPr="001B6108" w:rsidRDefault="001B6108" w:rsidP="001E6AC7">
      <w:pPr>
        <w:widowControl w:val="0"/>
        <w:numPr>
          <w:ilvl w:val="0"/>
          <w:numId w:val="99"/>
        </w:numPr>
        <w:suppressAutoHyphens/>
        <w:ind w:left="284" w:hanging="284"/>
        <w:jc w:val="both"/>
        <w:textAlignment w:val="baseline"/>
        <w:rPr>
          <w:rFonts w:ascii="Arial Narrow" w:eastAsia="Palatino Linotype" w:hAnsi="Arial Narrow" w:cs="Calibri"/>
          <w:kern w:val="1"/>
          <w:sz w:val="22"/>
          <w:szCs w:val="22"/>
        </w:rPr>
      </w:pPr>
      <w:r w:rsidRPr="001B6108">
        <w:rPr>
          <w:rFonts w:ascii="Arial Narrow" w:eastAsia="Palatino Linotype" w:hAnsi="Arial Narrow" w:cs="Calibri"/>
          <w:kern w:val="1"/>
          <w:sz w:val="22"/>
          <w:szCs w:val="22"/>
        </w:rPr>
        <w:t xml:space="preserve">Zamawiający jest uprawniony do </w:t>
      </w:r>
      <w:r w:rsidRPr="001B6108">
        <w:rPr>
          <w:rFonts w:ascii="Arial Narrow" w:eastAsia="Palatino Linotype" w:hAnsi="Arial Narrow" w:cs="Calibri"/>
          <w:b/>
          <w:bCs/>
          <w:kern w:val="1"/>
          <w:sz w:val="22"/>
          <w:szCs w:val="22"/>
        </w:rPr>
        <w:t>potrącania wierzytelności</w:t>
      </w:r>
      <w:r w:rsidRPr="001B6108">
        <w:rPr>
          <w:rFonts w:ascii="Arial Narrow" w:eastAsia="Palatino Linotype" w:hAnsi="Arial Narrow" w:cs="Calibri"/>
          <w:kern w:val="1"/>
          <w:sz w:val="22"/>
          <w:szCs w:val="22"/>
        </w:rPr>
        <w:t xml:space="preserve"> wobec Wykonawcy z tytułu kar umownych z wierzytelnościami Wykonawcy wobec Zamawiającego z tytułu wynagrodzenia</w:t>
      </w:r>
      <w:r w:rsidRPr="001B6108">
        <w:rPr>
          <w:rFonts w:ascii="Arial Narrow" w:eastAsia="Palatino Linotype" w:hAnsi="Arial Narrow" w:cs="Calibri"/>
          <w:i/>
          <w:kern w:val="1"/>
          <w:sz w:val="22"/>
          <w:szCs w:val="22"/>
        </w:rPr>
        <w:t>,</w:t>
      </w:r>
      <w:r w:rsidRPr="001B6108">
        <w:rPr>
          <w:rFonts w:ascii="Arial Narrow" w:eastAsia="Palatino Linotype" w:hAnsi="Arial Narrow" w:cs="Calibri"/>
          <w:kern w:val="1"/>
          <w:sz w:val="22"/>
          <w:szCs w:val="22"/>
        </w:rPr>
        <w:t xml:space="preserve"> na co Wykonawca wyraża zgodę.</w:t>
      </w:r>
    </w:p>
    <w:p w14:paraId="4CE9D02B" w14:textId="77777777" w:rsidR="001B6108" w:rsidRPr="001B6108" w:rsidRDefault="001B6108" w:rsidP="001E6AC7">
      <w:pPr>
        <w:widowControl w:val="0"/>
        <w:numPr>
          <w:ilvl w:val="0"/>
          <w:numId w:val="99"/>
        </w:numPr>
        <w:tabs>
          <w:tab w:val="left" w:pos="284"/>
        </w:tabs>
        <w:suppressAutoHyphens/>
        <w:ind w:left="284" w:hanging="284"/>
        <w:jc w:val="both"/>
        <w:textAlignment w:val="baseline"/>
        <w:rPr>
          <w:rFonts w:ascii="Arial Narrow" w:eastAsia="Calibri" w:hAnsi="Arial Narrow" w:cs="Calibri"/>
          <w:kern w:val="1"/>
          <w:sz w:val="22"/>
          <w:szCs w:val="22"/>
        </w:rPr>
      </w:pPr>
      <w:r w:rsidRPr="001B6108">
        <w:rPr>
          <w:rFonts w:ascii="Arial Narrow" w:eastAsia="Palatino Linotype" w:hAnsi="Arial Narrow" w:cs="Calibri"/>
          <w:kern w:val="1"/>
          <w:sz w:val="22"/>
          <w:szCs w:val="22"/>
        </w:rPr>
        <w:t>Zamawiający może dokonać potrącenia, o którym mowa w ust. 7, w każdym przypadku powstania uprawnienia do żądania zapłaty kary umownej, choćby jego wierzytelność z tego tytułu nie była jeszcze wymagalna (nie upłynął jeszcze termin, w którym Wykonawca zobowiązany jest do zapłaty kary umownej).</w:t>
      </w:r>
      <w:r w:rsidRPr="001B6108">
        <w:rPr>
          <w:rFonts w:ascii="Arial Narrow" w:eastAsia="Calibri" w:hAnsi="Arial Narrow" w:cs="Calibri"/>
          <w:kern w:val="1"/>
          <w:sz w:val="22"/>
          <w:szCs w:val="22"/>
        </w:rPr>
        <w:t xml:space="preserve"> </w:t>
      </w:r>
      <w:r w:rsidRPr="001B6108">
        <w:rPr>
          <w:rFonts w:ascii="Arial Narrow" w:eastAsia="Palatino Linotype" w:hAnsi="Arial Narrow" w:cs="Calibri"/>
          <w:kern w:val="1"/>
          <w:sz w:val="22"/>
          <w:szCs w:val="22"/>
        </w:rPr>
        <w:t>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14:paraId="40E3DC22" w14:textId="77777777" w:rsidR="001B6108" w:rsidRPr="001B6108" w:rsidRDefault="001B6108" w:rsidP="001E6AC7">
      <w:pPr>
        <w:widowControl w:val="0"/>
        <w:numPr>
          <w:ilvl w:val="0"/>
          <w:numId w:val="99"/>
        </w:numPr>
        <w:tabs>
          <w:tab w:val="num" w:pos="284"/>
          <w:tab w:val="num" w:pos="360"/>
          <w:tab w:val="left" w:pos="710"/>
        </w:tabs>
        <w:suppressAutoHyphens/>
        <w:ind w:left="284" w:hanging="284"/>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Zamawiający ma prawo dochodzić odszkodowania na zasadach ogólnych, określonych w ustawie z dnia 23.04.1964 r. − Kodeks Cywilny. W celu uniknięcia wątpliwości interpretacyjnych, Strony ustalają, że zapłata kar umownych, o których mowa w ust. 3, ust. 4 i ust. 5, nie pozbawia Zamawiającego prawa dochodzenia odszkodowania w kwocie przekraczającej wysokość kar umownych na zasadach ogólnych.</w:t>
      </w:r>
    </w:p>
    <w:p w14:paraId="0080EE61" w14:textId="77777777" w:rsidR="001B6108" w:rsidRPr="001B6108" w:rsidRDefault="001B6108" w:rsidP="001E6AC7">
      <w:pPr>
        <w:widowControl w:val="0"/>
        <w:numPr>
          <w:ilvl w:val="0"/>
          <w:numId w:val="99"/>
        </w:numPr>
        <w:tabs>
          <w:tab w:val="num" w:pos="284"/>
          <w:tab w:val="num" w:pos="360"/>
          <w:tab w:val="left" w:pos="710"/>
        </w:tabs>
        <w:suppressAutoHyphens/>
        <w:ind w:left="284" w:hanging="284"/>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W razie wątpliwości Strony ustalają, że Wykonawca nie ponosi odpowiedzialności za okoliczności, za które wyłączną odpowiedzialność ponosi Zamawiający.</w:t>
      </w:r>
    </w:p>
    <w:p w14:paraId="6D45B389" w14:textId="77777777" w:rsidR="001B6108" w:rsidRPr="001B6108" w:rsidRDefault="001B6108" w:rsidP="001B6108">
      <w:pPr>
        <w:widowControl w:val="0"/>
        <w:tabs>
          <w:tab w:val="left" w:pos="1146"/>
        </w:tabs>
        <w:ind w:left="720" w:hanging="425"/>
        <w:jc w:val="both"/>
        <w:textAlignment w:val="baseline"/>
        <w:rPr>
          <w:rFonts w:ascii="Arial Narrow" w:eastAsia="Calibri" w:hAnsi="Arial Narrow" w:cs="Calibri"/>
          <w:kern w:val="1"/>
          <w:sz w:val="22"/>
          <w:szCs w:val="22"/>
        </w:rPr>
      </w:pPr>
    </w:p>
    <w:p w14:paraId="260586BC" w14:textId="77777777" w:rsidR="001B6108" w:rsidRPr="001B6108" w:rsidRDefault="001B6108" w:rsidP="001B6108">
      <w:pPr>
        <w:tabs>
          <w:tab w:val="left" w:pos="235"/>
          <w:tab w:val="left" w:pos="258"/>
        </w:tabs>
        <w:jc w:val="center"/>
        <w:textAlignment w:val="baseline"/>
        <w:rPr>
          <w:rFonts w:ascii="Arial Narrow" w:eastAsia="Calibri" w:hAnsi="Arial Narrow" w:cs="Calibri"/>
          <w:b/>
          <w:bCs/>
          <w:kern w:val="1"/>
          <w:sz w:val="22"/>
          <w:szCs w:val="22"/>
        </w:rPr>
      </w:pPr>
      <w:r w:rsidRPr="001B6108">
        <w:rPr>
          <w:rFonts w:ascii="Arial Narrow" w:eastAsia="Calibri" w:hAnsi="Arial Narrow" w:cs="Calibri"/>
          <w:b/>
          <w:bCs/>
          <w:kern w:val="1"/>
          <w:sz w:val="22"/>
          <w:szCs w:val="22"/>
        </w:rPr>
        <w:t>§ 10</w:t>
      </w:r>
    </w:p>
    <w:p w14:paraId="3D0E91F8" w14:textId="77777777" w:rsidR="001B6108" w:rsidRPr="001B6108" w:rsidRDefault="001B6108" w:rsidP="001B6108">
      <w:pPr>
        <w:tabs>
          <w:tab w:val="left" w:pos="235"/>
          <w:tab w:val="left" w:pos="258"/>
        </w:tabs>
        <w:jc w:val="center"/>
        <w:textAlignment w:val="baseline"/>
        <w:rPr>
          <w:rFonts w:ascii="Arial Narrow" w:eastAsia="Calibri" w:hAnsi="Arial Narrow" w:cs="Calibri"/>
          <w:kern w:val="1"/>
          <w:sz w:val="22"/>
          <w:szCs w:val="22"/>
        </w:rPr>
      </w:pPr>
      <w:r w:rsidRPr="001B6108">
        <w:rPr>
          <w:rFonts w:ascii="Arial Narrow" w:eastAsia="Calibri" w:hAnsi="Arial Narrow" w:cs="Calibri"/>
          <w:b/>
          <w:bCs/>
          <w:kern w:val="1"/>
          <w:sz w:val="22"/>
          <w:szCs w:val="22"/>
        </w:rPr>
        <w:t>Warunki rękojmi i gwarancji</w:t>
      </w:r>
    </w:p>
    <w:p w14:paraId="7302AF5B" w14:textId="6FE6EEE4" w:rsidR="001B6108" w:rsidRPr="001B6108" w:rsidRDefault="001B6108" w:rsidP="001E6AC7">
      <w:pPr>
        <w:widowControl w:val="0"/>
        <w:numPr>
          <w:ilvl w:val="0"/>
          <w:numId w:val="100"/>
        </w:numPr>
        <w:tabs>
          <w:tab w:val="left" w:pos="284"/>
        </w:tabs>
        <w:suppressAutoHyphens/>
        <w:ind w:left="284" w:hanging="284"/>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 xml:space="preserve">Wykonawca udziela Zamawiającemu gwarancji na całość przedmiotu umowy, w tym na </w:t>
      </w:r>
      <w:r w:rsidR="001070B0">
        <w:rPr>
          <w:rFonts w:ascii="Arial Narrow" w:eastAsia="Calibri" w:hAnsi="Arial Narrow" w:cs="Calibri"/>
          <w:kern w:val="1"/>
          <w:sz w:val="22"/>
          <w:szCs w:val="22"/>
        </w:rPr>
        <w:t xml:space="preserve">usługi </w:t>
      </w:r>
      <w:r w:rsidRPr="001B6108">
        <w:rPr>
          <w:rFonts w:ascii="Arial Narrow" w:eastAsia="Calibri" w:hAnsi="Arial Narrow" w:cs="Calibri"/>
          <w:kern w:val="1"/>
          <w:sz w:val="22"/>
          <w:szCs w:val="22"/>
        </w:rPr>
        <w:t>oraz materiały. Gwarancja obejmuje wady materiałowe, urządzenia oraz wady w robociźnie.</w:t>
      </w:r>
    </w:p>
    <w:p w14:paraId="490E3536" w14:textId="77777777" w:rsidR="001B6108" w:rsidRPr="001B6108" w:rsidRDefault="001B6108" w:rsidP="001E6AC7">
      <w:pPr>
        <w:widowControl w:val="0"/>
        <w:numPr>
          <w:ilvl w:val="0"/>
          <w:numId w:val="100"/>
        </w:numPr>
        <w:tabs>
          <w:tab w:val="left" w:pos="284"/>
        </w:tabs>
        <w:suppressAutoHyphens/>
        <w:ind w:left="284" w:hanging="284"/>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 xml:space="preserve">Na przedmiot umowy Wykonawca udziela </w:t>
      </w:r>
      <w:r w:rsidRPr="001B6108">
        <w:rPr>
          <w:rFonts w:ascii="Arial Narrow" w:eastAsia="Calibri" w:hAnsi="Arial Narrow" w:cs="Calibri"/>
          <w:b/>
          <w:kern w:val="1"/>
          <w:sz w:val="22"/>
          <w:szCs w:val="22"/>
        </w:rPr>
        <w:t>(...) miesięcy</w:t>
      </w:r>
      <w:r w:rsidRPr="001B6108">
        <w:rPr>
          <w:rFonts w:ascii="Arial Narrow" w:eastAsia="Calibri" w:hAnsi="Arial Narrow" w:cs="Calibri"/>
          <w:kern w:val="1"/>
          <w:sz w:val="22"/>
          <w:szCs w:val="22"/>
        </w:rPr>
        <w:t xml:space="preserve"> </w:t>
      </w:r>
      <w:r w:rsidRPr="001B6108">
        <w:rPr>
          <w:rFonts w:ascii="Arial Narrow" w:eastAsia="Calibri" w:hAnsi="Arial Narrow" w:cs="Calibri"/>
          <w:b/>
          <w:bCs/>
          <w:kern w:val="1"/>
          <w:sz w:val="22"/>
          <w:szCs w:val="22"/>
        </w:rPr>
        <w:t xml:space="preserve">gwarancji. </w:t>
      </w:r>
      <w:r w:rsidRPr="001B6108">
        <w:rPr>
          <w:rFonts w:ascii="Arial Narrow" w:eastAsia="Calibri" w:hAnsi="Arial Narrow" w:cs="Calibri"/>
          <w:kern w:val="1"/>
          <w:sz w:val="22"/>
          <w:szCs w:val="22"/>
        </w:rPr>
        <w:t xml:space="preserve">Bieg terminu gwarancji rozpoczyna się w dniu następnym po </w:t>
      </w:r>
      <w:r w:rsidRPr="001B6108">
        <w:rPr>
          <w:rFonts w:ascii="Arial Narrow" w:hAnsi="Arial Narrow" w:cs="Calibri"/>
          <w:kern w:val="1"/>
          <w:sz w:val="22"/>
          <w:szCs w:val="22"/>
        </w:rPr>
        <w:t>podpisaniu przez Zamawiającego Protokołu Odbioru Końcowego potwierdzającego prawidłowe wykonanie umowy</w:t>
      </w:r>
      <w:r w:rsidRPr="001B6108">
        <w:rPr>
          <w:rFonts w:ascii="Arial Narrow" w:eastAsia="Calibri" w:hAnsi="Arial Narrow" w:cs="Calibri"/>
          <w:kern w:val="1"/>
          <w:sz w:val="22"/>
          <w:szCs w:val="22"/>
        </w:rPr>
        <w:t>.</w:t>
      </w:r>
    </w:p>
    <w:p w14:paraId="411C3BE6" w14:textId="67A908BF" w:rsidR="001B6108" w:rsidRPr="001B6108" w:rsidRDefault="001B6108" w:rsidP="001E6AC7">
      <w:pPr>
        <w:widowControl w:val="0"/>
        <w:numPr>
          <w:ilvl w:val="0"/>
          <w:numId w:val="100"/>
        </w:numPr>
        <w:tabs>
          <w:tab w:val="left" w:pos="284"/>
        </w:tabs>
        <w:suppressAutoHyphens/>
        <w:ind w:left="284" w:hanging="284"/>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Niezależnie od gwarancji udzielonej przez Wykonawcę na okres, o którym mowa w ust. 2, Wykonawca udziela Zamawiającemu rękojmi na całość przedmiotu umowy, w tym na</w:t>
      </w:r>
      <w:r w:rsidR="001070B0">
        <w:rPr>
          <w:rFonts w:ascii="Arial Narrow" w:eastAsia="Calibri" w:hAnsi="Arial Narrow" w:cs="Calibri"/>
          <w:kern w:val="1"/>
          <w:sz w:val="22"/>
          <w:szCs w:val="22"/>
        </w:rPr>
        <w:t xml:space="preserve"> usługi</w:t>
      </w:r>
      <w:r w:rsidRPr="001B6108">
        <w:rPr>
          <w:rFonts w:ascii="Arial Narrow" w:eastAsia="Calibri" w:hAnsi="Arial Narrow" w:cs="Calibri"/>
          <w:kern w:val="1"/>
          <w:sz w:val="22"/>
          <w:szCs w:val="22"/>
        </w:rPr>
        <w:t xml:space="preserve"> oraz materiały</w:t>
      </w:r>
      <w:r w:rsidR="00897CF6">
        <w:rPr>
          <w:rFonts w:ascii="Arial Narrow" w:eastAsia="Calibri" w:hAnsi="Arial Narrow" w:cs="Calibri"/>
          <w:kern w:val="1"/>
          <w:sz w:val="22"/>
          <w:szCs w:val="22"/>
        </w:rPr>
        <w:t>, w tym materiał biologiczny</w:t>
      </w:r>
      <w:r w:rsidRPr="001B6108">
        <w:rPr>
          <w:rFonts w:ascii="Arial Narrow" w:eastAsia="Calibri" w:hAnsi="Arial Narrow" w:cs="Calibri"/>
          <w:kern w:val="1"/>
          <w:sz w:val="22"/>
          <w:szCs w:val="22"/>
        </w:rPr>
        <w:t xml:space="preserve">. </w:t>
      </w:r>
    </w:p>
    <w:p w14:paraId="2AA00B3D" w14:textId="22B5BCD6" w:rsidR="001B6108" w:rsidRPr="00FB4124" w:rsidRDefault="001B6108" w:rsidP="001B6108">
      <w:pPr>
        <w:widowControl w:val="0"/>
        <w:numPr>
          <w:ilvl w:val="0"/>
          <w:numId w:val="100"/>
        </w:numPr>
        <w:tabs>
          <w:tab w:val="left" w:pos="284"/>
        </w:tabs>
        <w:suppressAutoHyphens/>
        <w:ind w:left="284" w:hanging="284"/>
        <w:jc w:val="both"/>
        <w:textAlignment w:val="baseline"/>
        <w:rPr>
          <w:rFonts w:ascii="Arial Narrow" w:hAnsi="Arial Narrow" w:cs="Calibri"/>
          <w:kern w:val="1"/>
          <w:sz w:val="22"/>
          <w:szCs w:val="22"/>
        </w:rPr>
      </w:pPr>
      <w:r w:rsidRPr="001B6108">
        <w:rPr>
          <w:rFonts w:ascii="Arial Narrow" w:eastAsia="Calibri" w:hAnsi="Arial Narrow" w:cs="Calibri"/>
          <w:kern w:val="1"/>
          <w:sz w:val="22"/>
          <w:szCs w:val="22"/>
        </w:rPr>
        <w:t xml:space="preserve">W przypadku ujawnienia się wad w okresie gwarancji i rękojmi Wykonawca jest zobowiązany do nieodpłatnego ich usunięcia niezwłocznie, lecz w terminie nie dłuższym niż </w:t>
      </w:r>
      <w:r w:rsidR="00B500C0">
        <w:rPr>
          <w:rFonts w:ascii="Arial Narrow" w:eastAsia="Calibri" w:hAnsi="Arial Narrow" w:cs="Calibri"/>
          <w:kern w:val="1"/>
          <w:sz w:val="22"/>
          <w:szCs w:val="22"/>
        </w:rPr>
        <w:t>30</w:t>
      </w:r>
      <w:r w:rsidRPr="001B6108">
        <w:rPr>
          <w:rFonts w:ascii="Arial Narrow" w:eastAsia="Calibri" w:hAnsi="Arial Narrow" w:cs="Calibri"/>
          <w:kern w:val="1"/>
          <w:sz w:val="22"/>
          <w:szCs w:val="22"/>
        </w:rPr>
        <w:t> dni od daty zgłoszenia przez Zamawiającego wady. Za zgodą Zamawiającego dopuszcza się przedłużenie tego terminu wyłącznie na pisemny wniosek Wykonawcy wraz z uzasadnieniem.</w:t>
      </w:r>
    </w:p>
    <w:p w14:paraId="59F2D91C" w14:textId="77777777" w:rsidR="001B6108" w:rsidRPr="001B6108" w:rsidRDefault="001B6108" w:rsidP="001B6108">
      <w:pPr>
        <w:tabs>
          <w:tab w:val="left" w:pos="360"/>
        </w:tabs>
        <w:textAlignment w:val="baseline"/>
        <w:rPr>
          <w:rFonts w:ascii="Arial Narrow" w:hAnsi="Arial Narrow" w:cs="Calibri"/>
          <w:b/>
          <w:bCs/>
          <w:kern w:val="1"/>
          <w:sz w:val="22"/>
          <w:szCs w:val="22"/>
        </w:rPr>
      </w:pPr>
    </w:p>
    <w:p w14:paraId="547FF28B" w14:textId="0140FAE4" w:rsidR="001B6108" w:rsidRPr="001B6108" w:rsidRDefault="001B6108" w:rsidP="001B6108">
      <w:pPr>
        <w:tabs>
          <w:tab w:val="left" w:pos="644"/>
        </w:tabs>
        <w:ind w:left="284" w:hanging="284"/>
        <w:jc w:val="center"/>
        <w:textAlignment w:val="baseline"/>
        <w:rPr>
          <w:rFonts w:ascii="Arial Narrow" w:hAnsi="Arial Narrow" w:cs="Calibri"/>
          <w:b/>
          <w:bCs/>
          <w:kern w:val="1"/>
          <w:sz w:val="22"/>
          <w:szCs w:val="22"/>
        </w:rPr>
      </w:pPr>
      <w:r w:rsidRPr="001B6108">
        <w:rPr>
          <w:rFonts w:ascii="Arial Narrow" w:hAnsi="Arial Narrow" w:cs="Calibri"/>
          <w:b/>
          <w:bCs/>
          <w:kern w:val="1"/>
          <w:sz w:val="22"/>
          <w:szCs w:val="22"/>
        </w:rPr>
        <w:t>§ 1</w:t>
      </w:r>
      <w:r w:rsidR="00B500C0">
        <w:rPr>
          <w:rFonts w:ascii="Arial Narrow" w:hAnsi="Arial Narrow" w:cs="Calibri"/>
          <w:b/>
          <w:bCs/>
          <w:kern w:val="1"/>
          <w:sz w:val="22"/>
          <w:szCs w:val="22"/>
        </w:rPr>
        <w:t>1</w:t>
      </w:r>
    </w:p>
    <w:p w14:paraId="4B88A380" w14:textId="77777777" w:rsidR="001B6108" w:rsidRPr="001B6108" w:rsidRDefault="001B6108" w:rsidP="001B6108">
      <w:pPr>
        <w:tabs>
          <w:tab w:val="left" w:pos="258"/>
        </w:tabs>
        <w:jc w:val="center"/>
        <w:textAlignment w:val="baseline"/>
        <w:rPr>
          <w:rFonts w:ascii="Arial Narrow" w:hAnsi="Arial Narrow" w:cs="Calibri"/>
          <w:kern w:val="1"/>
          <w:sz w:val="22"/>
          <w:szCs w:val="22"/>
        </w:rPr>
      </w:pPr>
      <w:r w:rsidRPr="001B6108">
        <w:rPr>
          <w:rFonts w:ascii="Arial Narrow" w:hAnsi="Arial Narrow" w:cs="Calibri"/>
          <w:b/>
          <w:bCs/>
          <w:kern w:val="1"/>
          <w:sz w:val="22"/>
          <w:szCs w:val="22"/>
        </w:rPr>
        <w:t>Zabezpieczenie należytego wykonania umowy</w:t>
      </w:r>
    </w:p>
    <w:p w14:paraId="53F539A5" w14:textId="371A59BD" w:rsidR="001B6108" w:rsidRPr="001B6108" w:rsidRDefault="001B6108" w:rsidP="001E6AC7">
      <w:pPr>
        <w:widowControl w:val="0"/>
        <w:numPr>
          <w:ilvl w:val="0"/>
          <w:numId w:val="102"/>
        </w:numPr>
        <w:suppressAutoHyphens/>
        <w:ind w:left="284" w:hanging="284"/>
        <w:jc w:val="both"/>
        <w:textAlignment w:val="baseline"/>
        <w:rPr>
          <w:rFonts w:ascii="Arial Narrow" w:hAnsi="Arial Narrow" w:cs="Calibri"/>
          <w:kern w:val="1"/>
          <w:sz w:val="22"/>
          <w:szCs w:val="22"/>
        </w:rPr>
      </w:pPr>
      <w:r w:rsidRPr="001B6108">
        <w:rPr>
          <w:rFonts w:ascii="Arial Narrow" w:hAnsi="Arial Narrow" w:cs="Calibri"/>
          <w:kern w:val="1"/>
          <w:sz w:val="22"/>
          <w:szCs w:val="22"/>
        </w:rPr>
        <w:t xml:space="preserve">Zgodnie z art. 449 w zw. z art. 450 ustawy z dnia 11.09.2019r. − Prawo zamówień publicznych, Wykonawca </w:t>
      </w:r>
      <w:r w:rsidRPr="001B6108">
        <w:rPr>
          <w:rFonts w:ascii="Arial Narrow" w:hAnsi="Arial Narrow" w:cs="Calibri"/>
          <w:kern w:val="1"/>
          <w:sz w:val="22"/>
          <w:szCs w:val="22"/>
        </w:rPr>
        <w:lastRenderedPageBreak/>
        <w:t xml:space="preserve">wniósł przed podpisaniem umowy zabezpieczenie należytego jej wykonania w formie, o której mowa w art. 450 ust. […] pkt […] cytowanej ustawy, w wysokości </w:t>
      </w:r>
      <w:r w:rsidR="00713E63" w:rsidRPr="00713E63">
        <w:rPr>
          <w:rFonts w:ascii="Arial Narrow" w:hAnsi="Arial Narrow" w:cs="Calibri"/>
          <w:b/>
          <w:bCs/>
          <w:kern w:val="1"/>
          <w:sz w:val="22"/>
          <w:szCs w:val="22"/>
        </w:rPr>
        <w:t>2</w:t>
      </w:r>
      <w:r w:rsidRPr="00713E63">
        <w:rPr>
          <w:rFonts w:ascii="Arial Narrow" w:hAnsi="Arial Narrow" w:cs="Calibri"/>
          <w:b/>
          <w:bCs/>
          <w:kern w:val="1"/>
          <w:sz w:val="22"/>
          <w:szCs w:val="22"/>
        </w:rPr>
        <w:t xml:space="preserve"> % wartości wynagrodzenia</w:t>
      </w:r>
      <w:r w:rsidRPr="001B6108">
        <w:rPr>
          <w:rFonts w:ascii="Arial Narrow" w:hAnsi="Arial Narrow" w:cs="Calibri"/>
          <w:kern w:val="1"/>
          <w:sz w:val="22"/>
          <w:szCs w:val="22"/>
        </w:rPr>
        <w:t>, o którym mowa w § 8 ust. 1 umowy), to jest […] zł (słownie: […]).</w:t>
      </w:r>
    </w:p>
    <w:p w14:paraId="01B1481C" w14:textId="77777777" w:rsidR="001B6108" w:rsidRPr="001B6108" w:rsidRDefault="001B6108" w:rsidP="001E6AC7">
      <w:pPr>
        <w:widowControl w:val="0"/>
        <w:numPr>
          <w:ilvl w:val="0"/>
          <w:numId w:val="102"/>
        </w:numPr>
        <w:suppressAutoHyphens/>
        <w:ind w:left="284" w:hanging="284"/>
        <w:jc w:val="both"/>
        <w:textAlignment w:val="baseline"/>
        <w:rPr>
          <w:rFonts w:ascii="Arial Narrow" w:eastAsia="Calibri" w:hAnsi="Arial Narrow" w:cs="Calibri"/>
          <w:kern w:val="1"/>
          <w:sz w:val="22"/>
          <w:szCs w:val="22"/>
        </w:rPr>
      </w:pPr>
      <w:r w:rsidRPr="001B6108">
        <w:rPr>
          <w:rFonts w:ascii="Arial Narrow" w:hAnsi="Arial Narrow" w:cs="Calibri"/>
          <w:kern w:val="1"/>
          <w:sz w:val="22"/>
          <w:szCs w:val="22"/>
        </w:rPr>
        <w:t>Zabezpieczenie należytego wykonania Umowy, o którym mowa w ust. 1 niniejszego paragrafu, zostanie zwrócone Wykonawcy:</w:t>
      </w:r>
    </w:p>
    <w:p w14:paraId="0928137F" w14:textId="77777777" w:rsidR="001B6108" w:rsidRPr="001B6108" w:rsidRDefault="001B6108" w:rsidP="001E6AC7">
      <w:pPr>
        <w:widowControl w:val="0"/>
        <w:numPr>
          <w:ilvl w:val="0"/>
          <w:numId w:val="103"/>
        </w:numPr>
        <w:suppressAutoHyphens/>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 xml:space="preserve">70% w terminie 30 dni </w:t>
      </w:r>
      <w:r w:rsidRPr="001B6108">
        <w:rPr>
          <w:rFonts w:ascii="Arial Narrow" w:hAnsi="Arial Narrow" w:cs="Calibri"/>
          <w:kern w:val="1"/>
          <w:sz w:val="22"/>
          <w:szCs w:val="22"/>
        </w:rPr>
        <w:t>od dnia wykonania zamówienia i uznania przez Zamawiającego za należycie wykonane, tj. podpisania przez Zamawiającego Protokołu odbioru końcowego potwierdzającego prawidłowe wykonanie umowy,</w:t>
      </w:r>
    </w:p>
    <w:p w14:paraId="6180A0E4" w14:textId="77777777" w:rsidR="001B6108" w:rsidRPr="001B6108" w:rsidRDefault="001B6108" w:rsidP="001E6AC7">
      <w:pPr>
        <w:widowControl w:val="0"/>
        <w:numPr>
          <w:ilvl w:val="0"/>
          <w:numId w:val="103"/>
        </w:numPr>
        <w:suppressAutoHyphens/>
        <w:jc w:val="both"/>
        <w:textAlignment w:val="baseline"/>
        <w:rPr>
          <w:rFonts w:ascii="Arial Narrow" w:hAnsi="Arial Narrow" w:cs="Calibri"/>
          <w:kern w:val="1"/>
          <w:sz w:val="22"/>
          <w:szCs w:val="22"/>
        </w:rPr>
      </w:pPr>
      <w:r w:rsidRPr="001B6108">
        <w:rPr>
          <w:rFonts w:ascii="Arial Narrow" w:eastAsia="Calibri" w:hAnsi="Arial Narrow" w:cs="Calibri"/>
          <w:kern w:val="1"/>
          <w:sz w:val="22"/>
          <w:szCs w:val="22"/>
        </w:rPr>
        <w:t>30% w terminie 15 dni po upływie okresu rękojmi za wady.</w:t>
      </w:r>
    </w:p>
    <w:p w14:paraId="1EA92CAD" w14:textId="77777777" w:rsidR="001B6108" w:rsidRPr="001B6108" w:rsidRDefault="001B6108" w:rsidP="001E6AC7">
      <w:pPr>
        <w:widowControl w:val="0"/>
        <w:numPr>
          <w:ilvl w:val="0"/>
          <w:numId w:val="102"/>
        </w:numPr>
        <w:tabs>
          <w:tab w:val="left" w:pos="284"/>
        </w:tabs>
        <w:suppressAutoHyphens/>
        <w:ind w:left="284" w:hanging="284"/>
        <w:jc w:val="both"/>
        <w:textAlignment w:val="baseline"/>
        <w:rPr>
          <w:rFonts w:ascii="Arial Narrow" w:hAnsi="Arial Narrow" w:cs="Calibri"/>
          <w:b/>
          <w:bCs/>
          <w:kern w:val="1"/>
          <w:sz w:val="22"/>
          <w:szCs w:val="22"/>
        </w:rPr>
      </w:pPr>
      <w:r w:rsidRPr="001B6108">
        <w:rPr>
          <w:rFonts w:ascii="Arial Narrow" w:hAnsi="Arial Narrow" w:cs="Calibri"/>
          <w:kern w:val="1"/>
          <w:sz w:val="22"/>
          <w:szCs w:val="22"/>
        </w:rPr>
        <w:t>W przypadku przedłużenia terminów realizacji umowy Wykonawca zobowiązuje się do przedłużenia zabezpieczenia należytego wykonania umowy na własny koszt.</w:t>
      </w:r>
    </w:p>
    <w:p w14:paraId="5B23BBF1" w14:textId="77777777" w:rsidR="001B6108" w:rsidRPr="001B6108" w:rsidRDefault="001B6108" w:rsidP="001B6108">
      <w:pPr>
        <w:tabs>
          <w:tab w:val="left" w:pos="644"/>
        </w:tabs>
        <w:ind w:left="284" w:hanging="284"/>
        <w:jc w:val="center"/>
        <w:textAlignment w:val="baseline"/>
        <w:rPr>
          <w:rFonts w:ascii="Arial Narrow" w:hAnsi="Arial Narrow" w:cs="Calibri"/>
          <w:b/>
          <w:bCs/>
          <w:kern w:val="1"/>
          <w:sz w:val="22"/>
          <w:szCs w:val="22"/>
        </w:rPr>
      </w:pPr>
    </w:p>
    <w:p w14:paraId="04EDF741" w14:textId="3A822613" w:rsidR="001B6108" w:rsidRPr="001B6108" w:rsidRDefault="001B6108" w:rsidP="001B6108">
      <w:pPr>
        <w:tabs>
          <w:tab w:val="left" w:pos="644"/>
        </w:tabs>
        <w:ind w:left="284" w:hanging="284"/>
        <w:jc w:val="center"/>
        <w:textAlignment w:val="baseline"/>
        <w:rPr>
          <w:rFonts w:ascii="Arial Narrow" w:hAnsi="Arial Narrow" w:cs="Calibri"/>
          <w:b/>
          <w:spacing w:val="-2"/>
          <w:kern w:val="1"/>
          <w:sz w:val="22"/>
          <w:szCs w:val="22"/>
        </w:rPr>
      </w:pPr>
      <w:r w:rsidRPr="001B6108">
        <w:rPr>
          <w:rFonts w:ascii="Arial Narrow" w:hAnsi="Arial Narrow" w:cs="Calibri"/>
          <w:b/>
          <w:bCs/>
          <w:kern w:val="1"/>
          <w:sz w:val="22"/>
          <w:szCs w:val="22"/>
        </w:rPr>
        <w:t>§ 1</w:t>
      </w:r>
      <w:r w:rsidR="00B500C0">
        <w:rPr>
          <w:rFonts w:ascii="Arial Narrow" w:hAnsi="Arial Narrow" w:cs="Calibri"/>
          <w:b/>
          <w:bCs/>
          <w:kern w:val="1"/>
          <w:sz w:val="22"/>
          <w:szCs w:val="22"/>
        </w:rPr>
        <w:t>2</w:t>
      </w:r>
    </w:p>
    <w:p w14:paraId="38331EE7" w14:textId="77777777" w:rsidR="001B6108" w:rsidRPr="001B6108" w:rsidRDefault="001B6108" w:rsidP="001B6108">
      <w:pPr>
        <w:widowControl w:val="0"/>
        <w:ind w:left="284" w:hanging="284"/>
        <w:jc w:val="center"/>
        <w:textAlignment w:val="baseline"/>
        <w:rPr>
          <w:rFonts w:ascii="Arial Narrow" w:hAnsi="Arial Narrow" w:cs="Calibri"/>
          <w:kern w:val="1"/>
          <w:sz w:val="22"/>
          <w:szCs w:val="22"/>
        </w:rPr>
      </w:pPr>
      <w:r w:rsidRPr="001B6108">
        <w:rPr>
          <w:rFonts w:ascii="Arial Narrow" w:hAnsi="Arial Narrow" w:cs="Calibri"/>
          <w:b/>
          <w:spacing w:val="-2"/>
          <w:kern w:val="1"/>
          <w:sz w:val="22"/>
          <w:szCs w:val="22"/>
        </w:rPr>
        <w:t xml:space="preserve">Wymiana informacji i </w:t>
      </w:r>
      <w:r w:rsidRPr="001B6108">
        <w:rPr>
          <w:rFonts w:ascii="Arial Narrow" w:eastAsia="DejaVu Sans" w:hAnsi="Arial Narrow" w:cs="Calibri"/>
          <w:b/>
          <w:kern w:val="1"/>
          <w:sz w:val="22"/>
          <w:szCs w:val="22"/>
          <w:lang w:eastAsia="hi-IN" w:bidi="hi-IN"/>
        </w:rPr>
        <w:t>osoby odpowiedzialne za realizację umowy</w:t>
      </w:r>
    </w:p>
    <w:p w14:paraId="1C3556CB" w14:textId="77777777" w:rsidR="001B6108" w:rsidRPr="001B6108" w:rsidRDefault="001B6108" w:rsidP="001E6AC7">
      <w:pPr>
        <w:widowControl w:val="0"/>
        <w:numPr>
          <w:ilvl w:val="0"/>
          <w:numId w:val="104"/>
        </w:numPr>
        <w:suppressAutoHyphens/>
        <w:ind w:left="284" w:hanging="284"/>
        <w:jc w:val="both"/>
        <w:textAlignment w:val="baseline"/>
        <w:rPr>
          <w:rFonts w:ascii="Arial Narrow" w:hAnsi="Arial Narrow" w:cs="Calibri"/>
          <w:kern w:val="1"/>
          <w:sz w:val="22"/>
          <w:szCs w:val="22"/>
        </w:rPr>
      </w:pPr>
      <w:r w:rsidRPr="001B6108">
        <w:rPr>
          <w:rFonts w:ascii="Arial Narrow" w:hAnsi="Arial Narrow" w:cs="Calibri"/>
          <w:kern w:val="1"/>
          <w:sz w:val="22"/>
          <w:szCs w:val="22"/>
        </w:rPr>
        <w:t>Wszelkie oświadczenia i korespondencja kierowana do którejkolwiek ze Stron na podstawie umowy lub związane z Umową, dla których Strony nie zastrzegły, że mogą być przekazywane w formie elektronicznej, powinny być doręczone osobiście, przesyłane pocztą lub kurierem do Strony będącej adresatem na adres wyszczególniony w Umowie bądź na adres wskazany na piśmie w celu przesyłania korespondencji.</w:t>
      </w:r>
    </w:p>
    <w:p w14:paraId="454F592D" w14:textId="34E5B57A" w:rsidR="001B6108" w:rsidRPr="001B6108" w:rsidRDefault="001B6108" w:rsidP="001E6AC7">
      <w:pPr>
        <w:widowControl w:val="0"/>
        <w:numPr>
          <w:ilvl w:val="0"/>
          <w:numId w:val="104"/>
        </w:numPr>
        <w:suppressAutoHyphens/>
        <w:ind w:left="284" w:hanging="284"/>
        <w:jc w:val="both"/>
        <w:textAlignment w:val="baseline"/>
        <w:rPr>
          <w:rFonts w:ascii="Arial Narrow" w:hAnsi="Arial Narrow" w:cs="Calibri"/>
          <w:kern w:val="1"/>
          <w:sz w:val="22"/>
          <w:szCs w:val="22"/>
        </w:rPr>
      </w:pPr>
      <w:r w:rsidRPr="001B6108">
        <w:rPr>
          <w:rFonts w:ascii="Arial Narrow" w:hAnsi="Arial Narrow" w:cs="Calibri"/>
          <w:kern w:val="1"/>
          <w:sz w:val="22"/>
          <w:szCs w:val="22"/>
        </w:rPr>
        <w:t>Osobą odpowiedzialną za realizację umowy po stronie Wykonawcy jest: […].</w:t>
      </w:r>
    </w:p>
    <w:p w14:paraId="101CEC5E" w14:textId="77777777" w:rsidR="001B6108" w:rsidRPr="001B6108" w:rsidRDefault="001B6108" w:rsidP="001E6AC7">
      <w:pPr>
        <w:widowControl w:val="0"/>
        <w:numPr>
          <w:ilvl w:val="0"/>
          <w:numId w:val="104"/>
        </w:numPr>
        <w:suppressAutoHyphens/>
        <w:ind w:left="284" w:hanging="284"/>
        <w:jc w:val="both"/>
        <w:textAlignment w:val="baseline"/>
        <w:rPr>
          <w:rFonts w:ascii="Arial Narrow" w:hAnsi="Arial Narrow" w:cs="Calibri"/>
          <w:spacing w:val="-2"/>
          <w:kern w:val="1"/>
          <w:sz w:val="22"/>
          <w:szCs w:val="22"/>
        </w:rPr>
      </w:pPr>
      <w:r w:rsidRPr="001B6108">
        <w:rPr>
          <w:rFonts w:ascii="Arial Narrow" w:hAnsi="Arial Narrow" w:cs="Calibri"/>
          <w:kern w:val="1"/>
          <w:sz w:val="22"/>
          <w:szCs w:val="22"/>
        </w:rPr>
        <w:t>Osobą odpowiedzialną za realizację umowy po stronie Zamawiającego jest:</w:t>
      </w:r>
      <w:r w:rsidRPr="001B6108">
        <w:rPr>
          <w:rFonts w:ascii="Arial Narrow" w:hAnsi="Arial Narrow" w:cs="Calibri"/>
          <w:spacing w:val="-2"/>
          <w:kern w:val="1"/>
          <w:sz w:val="22"/>
          <w:szCs w:val="22"/>
        </w:rPr>
        <w:t xml:space="preserve"> </w:t>
      </w:r>
      <w:r w:rsidRPr="001B6108">
        <w:rPr>
          <w:rFonts w:ascii="Arial Narrow" w:hAnsi="Arial Narrow" w:cs="Calibri"/>
          <w:kern w:val="1"/>
          <w:sz w:val="22"/>
          <w:szCs w:val="22"/>
        </w:rPr>
        <w:t>[…].</w:t>
      </w:r>
    </w:p>
    <w:p w14:paraId="40A47D88" w14:textId="77777777" w:rsidR="001B6108" w:rsidRPr="001B6108" w:rsidRDefault="001B6108" w:rsidP="001E6AC7">
      <w:pPr>
        <w:widowControl w:val="0"/>
        <w:numPr>
          <w:ilvl w:val="0"/>
          <w:numId w:val="104"/>
        </w:numPr>
        <w:suppressAutoHyphens/>
        <w:ind w:left="284" w:hanging="284"/>
        <w:jc w:val="both"/>
        <w:textAlignment w:val="baseline"/>
        <w:rPr>
          <w:rFonts w:ascii="Arial Narrow" w:hAnsi="Arial Narrow" w:cs="Calibri"/>
          <w:b/>
          <w:kern w:val="1"/>
          <w:sz w:val="22"/>
          <w:szCs w:val="22"/>
        </w:rPr>
      </w:pPr>
      <w:r w:rsidRPr="001B6108">
        <w:rPr>
          <w:rFonts w:ascii="Arial Narrow" w:hAnsi="Arial Narrow" w:cs="Calibri"/>
          <w:spacing w:val="-2"/>
          <w:kern w:val="1"/>
          <w:sz w:val="22"/>
          <w:szCs w:val="22"/>
        </w:rPr>
        <w:t>Każda ze Stron może zawiadomić drugą Stronę na piśmie o zmianie powyższych osób lub danych w trybie przewidzianym dla zawiadomień. Zmiana osób, o których mowa w ust. 2 oraz ust. 3 niniejszego paragrafu, nie stanowi zmiany niniejszej umowy i nie wymaga dla swej skuteczności zawarcia aneksu do umowy.</w:t>
      </w:r>
    </w:p>
    <w:p w14:paraId="0170AAC5" w14:textId="77777777" w:rsidR="001B6108" w:rsidRPr="001B6108" w:rsidRDefault="001B6108" w:rsidP="001B6108">
      <w:pPr>
        <w:jc w:val="center"/>
        <w:textAlignment w:val="baseline"/>
        <w:rPr>
          <w:rFonts w:ascii="Arial Narrow" w:hAnsi="Arial Narrow" w:cs="Calibri"/>
          <w:b/>
          <w:kern w:val="1"/>
          <w:sz w:val="22"/>
          <w:szCs w:val="22"/>
        </w:rPr>
      </w:pPr>
    </w:p>
    <w:p w14:paraId="5A53EB4E" w14:textId="231C9AFE" w:rsidR="001B6108" w:rsidRPr="001B6108" w:rsidRDefault="001B6108" w:rsidP="001B6108">
      <w:pPr>
        <w:jc w:val="center"/>
        <w:textAlignment w:val="baseline"/>
        <w:rPr>
          <w:rFonts w:ascii="Arial Narrow" w:eastAsia="DejaVu Sans" w:hAnsi="Arial Narrow" w:cs="Calibri"/>
          <w:b/>
          <w:kern w:val="1"/>
          <w:sz w:val="22"/>
          <w:szCs w:val="22"/>
          <w:lang w:eastAsia="hi-IN" w:bidi="hi-IN"/>
        </w:rPr>
      </w:pPr>
      <w:r w:rsidRPr="001B6108">
        <w:rPr>
          <w:rFonts w:ascii="Arial Narrow" w:hAnsi="Arial Narrow" w:cs="Calibri"/>
          <w:b/>
          <w:kern w:val="1"/>
          <w:sz w:val="22"/>
          <w:szCs w:val="22"/>
        </w:rPr>
        <w:t>§ 1</w:t>
      </w:r>
      <w:r w:rsidR="00B500C0">
        <w:rPr>
          <w:rFonts w:ascii="Arial Narrow" w:hAnsi="Arial Narrow" w:cs="Calibri"/>
          <w:b/>
          <w:kern w:val="1"/>
          <w:sz w:val="22"/>
          <w:szCs w:val="22"/>
        </w:rPr>
        <w:t>3</w:t>
      </w:r>
    </w:p>
    <w:p w14:paraId="607701D3" w14:textId="77777777" w:rsidR="001B6108" w:rsidRPr="001B6108" w:rsidRDefault="001B6108" w:rsidP="001B6108">
      <w:pPr>
        <w:widowControl w:val="0"/>
        <w:jc w:val="center"/>
        <w:textAlignment w:val="baseline"/>
        <w:rPr>
          <w:rFonts w:ascii="Arial Narrow" w:hAnsi="Arial Narrow" w:cs="Calibri"/>
          <w:kern w:val="1"/>
          <w:sz w:val="22"/>
          <w:szCs w:val="22"/>
        </w:rPr>
      </w:pPr>
      <w:r w:rsidRPr="001B6108">
        <w:rPr>
          <w:rFonts w:ascii="Arial Narrow" w:eastAsia="DejaVu Sans" w:hAnsi="Arial Narrow" w:cs="Calibri"/>
          <w:b/>
          <w:kern w:val="1"/>
          <w:sz w:val="22"/>
          <w:szCs w:val="22"/>
          <w:lang w:eastAsia="hi-IN" w:bidi="hi-IN"/>
        </w:rPr>
        <w:t>Zmiana umowy</w:t>
      </w:r>
    </w:p>
    <w:p w14:paraId="508DF5EF" w14:textId="77777777" w:rsidR="001B6108" w:rsidRPr="001B6108" w:rsidRDefault="001B6108" w:rsidP="001E6AC7">
      <w:pPr>
        <w:widowControl w:val="0"/>
        <w:numPr>
          <w:ilvl w:val="3"/>
          <w:numId w:val="84"/>
        </w:numPr>
        <w:tabs>
          <w:tab w:val="left" w:pos="284"/>
        </w:tabs>
        <w:suppressAutoHyphens/>
        <w:ind w:left="284" w:hanging="284"/>
        <w:jc w:val="both"/>
        <w:textAlignment w:val="baseline"/>
        <w:rPr>
          <w:rFonts w:ascii="Arial Narrow" w:hAnsi="Arial Narrow" w:cs="Calibri"/>
          <w:kern w:val="1"/>
          <w:sz w:val="22"/>
          <w:szCs w:val="22"/>
        </w:rPr>
      </w:pPr>
      <w:r w:rsidRPr="001B6108">
        <w:rPr>
          <w:rFonts w:ascii="Arial Narrow" w:hAnsi="Arial Narrow" w:cs="Calibri"/>
          <w:kern w:val="1"/>
          <w:sz w:val="22"/>
          <w:szCs w:val="22"/>
        </w:rPr>
        <w:t>Wszystkie zmiany lub uzupełnienia postanowień umowy wymagają formy pisemnej pod rygorem nieważności, z zastrzeżeniem ust. 2 niniejszego paragrafu.</w:t>
      </w:r>
    </w:p>
    <w:p w14:paraId="7120BC72" w14:textId="77777777" w:rsidR="001B6108" w:rsidRPr="001B6108" w:rsidRDefault="001B6108" w:rsidP="001E6AC7">
      <w:pPr>
        <w:widowControl w:val="0"/>
        <w:numPr>
          <w:ilvl w:val="3"/>
          <w:numId w:val="84"/>
        </w:numPr>
        <w:tabs>
          <w:tab w:val="left" w:pos="284"/>
        </w:tabs>
        <w:suppressAutoHyphens/>
        <w:ind w:left="284" w:hanging="284"/>
        <w:jc w:val="both"/>
        <w:textAlignment w:val="baseline"/>
        <w:rPr>
          <w:rFonts w:ascii="Arial Narrow" w:hAnsi="Arial Narrow" w:cs="Calibri"/>
          <w:kern w:val="1"/>
          <w:sz w:val="22"/>
          <w:szCs w:val="22"/>
        </w:rPr>
      </w:pPr>
      <w:r w:rsidRPr="001B6108">
        <w:rPr>
          <w:rFonts w:ascii="Arial Narrow" w:hAnsi="Arial Narrow" w:cs="Calibri"/>
          <w:kern w:val="1"/>
          <w:sz w:val="22"/>
          <w:szCs w:val="22"/>
        </w:rPr>
        <w:t>Zakazuje się istotnych zmian postanowień zawartej umowy w stosunku do treści oferty, na podstawie której dokonano wyboru Wykonawcy, chyba że zachodzi co najmniej jedna z okoliczności wymienionych w ust. 3 niniejszego paragrafu.</w:t>
      </w:r>
    </w:p>
    <w:p w14:paraId="0FEA4D77" w14:textId="77777777" w:rsidR="001B6108" w:rsidRPr="001B6108" w:rsidRDefault="001B6108" w:rsidP="001E6AC7">
      <w:pPr>
        <w:widowControl w:val="0"/>
        <w:numPr>
          <w:ilvl w:val="3"/>
          <w:numId w:val="84"/>
        </w:numPr>
        <w:tabs>
          <w:tab w:val="left" w:pos="284"/>
        </w:tabs>
        <w:suppressAutoHyphens/>
        <w:ind w:left="284" w:hanging="284"/>
        <w:jc w:val="both"/>
        <w:textAlignment w:val="baseline"/>
        <w:rPr>
          <w:rFonts w:ascii="Arial Narrow" w:hAnsi="Arial Narrow" w:cs="Calibri"/>
          <w:kern w:val="1"/>
          <w:sz w:val="22"/>
          <w:szCs w:val="22"/>
        </w:rPr>
      </w:pPr>
      <w:r w:rsidRPr="001B6108">
        <w:rPr>
          <w:rFonts w:ascii="Arial Narrow" w:hAnsi="Arial Narrow" w:cs="Calibri"/>
          <w:kern w:val="1"/>
          <w:sz w:val="22"/>
          <w:szCs w:val="22"/>
        </w:rPr>
        <w:t>Zgodnie z art. 455 ust. 1 ustawy z dnia 11.09.2019 r. - Prawo zamówień publicznych, Zamawiający przewiduje następujące możliwości zmiany umowy, w stosunku do treści oferty, na podstawie której dokonano wyboru Wykonawcy:</w:t>
      </w:r>
    </w:p>
    <w:p w14:paraId="2AAA7F03" w14:textId="77777777" w:rsidR="001B6108" w:rsidRPr="00603310" w:rsidRDefault="001B6108" w:rsidP="001E6AC7">
      <w:pPr>
        <w:widowControl w:val="0"/>
        <w:numPr>
          <w:ilvl w:val="0"/>
          <w:numId w:val="105"/>
        </w:numPr>
        <w:tabs>
          <w:tab w:val="num" w:pos="360"/>
          <w:tab w:val="num" w:pos="426"/>
          <w:tab w:val="left" w:pos="709"/>
        </w:tabs>
        <w:suppressAutoHyphens/>
        <w:ind w:left="709"/>
        <w:jc w:val="both"/>
        <w:textAlignment w:val="baseline"/>
        <w:rPr>
          <w:rFonts w:ascii="Arial Narrow" w:hAnsi="Arial Narrow" w:cs="Calibri"/>
          <w:kern w:val="1"/>
          <w:sz w:val="22"/>
          <w:szCs w:val="22"/>
        </w:rPr>
      </w:pPr>
      <w:r w:rsidRPr="00603310">
        <w:rPr>
          <w:rFonts w:ascii="Arial Narrow" w:hAnsi="Arial Narrow" w:cs="Calibri"/>
          <w:kern w:val="1"/>
          <w:sz w:val="22"/>
          <w:szCs w:val="22"/>
        </w:rPr>
        <w:t>w przypadkach, o których mowa w art. 455 ust. 1 pkt 2) – 4) oraz ust. 2 ustawy z dnia 11.09.2019r. - Prawo zamówień publicznych,</w:t>
      </w:r>
    </w:p>
    <w:p w14:paraId="69D75314" w14:textId="77777777" w:rsidR="001B6108" w:rsidRPr="00603310" w:rsidRDefault="001B6108" w:rsidP="001E6AC7">
      <w:pPr>
        <w:widowControl w:val="0"/>
        <w:numPr>
          <w:ilvl w:val="0"/>
          <w:numId w:val="105"/>
        </w:numPr>
        <w:tabs>
          <w:tab w:val="num" w:pos="426"/>
          <w:tab w:val="left" w:pos="709"/>
        </w:tabs>
        <w:suppressAutoHyphens/>
        <w:ind w:left="709"/>
        <w:jc w:val="both"/>
        <w:textAlignment w:val="baseline"/>
        <w:rPr>
          <w:rFonts w:ascii="Arial Narrow" w:hAnsi="Arial Narrow" w:cs="Calibri"/>
          <w:kern w:val="1"/>
          <w:sz w:val="22"/>
          <w:szCs w:val="22"/>
        </w:rPr>
      </w:pPr>
      <w:r w:rsidRPr="00603310">
        <w:rPr>
          <w:rFonts w:ascii="Arial Narrow" w:hAnsi="Arial Narrow" w:cs="Calibri"/>
          <w:kern w:val="1"/>
          <w:sz w:val="22"/>
          <w:szCs w:val="22"/>
        </w:rPr>
        <w:t>zmiana terminu wykonania przedmiotu umowy poprzez ich wydłużenie lub skrócenie:</w:t>
      </w:r>
    </w:p>
    <w:p w14:paraId="049B20ED" w14:textId="42FC5BD9" w:rsidR="001B6108" w:rsidRPr="00603310" w:rsidRDefault="001B6108" w:rsidP="001E6AC7">
      <w:pPr>
        <w:widowControl w:val="0"/>
        <w:numPr>
          <w:ilvl w:val="0"/>
          <w:numId w:val="106"/>
        </w:numPr>
        <w:tabs>
          <w:tab w:val="left" w:pos="1418"/>
        </w:tabs>
        <w:suppressAutoHyphens/>
        <w:jc w:val="both"/>
        <w:textAlignment w:val="baseline"/>
        <w:rPr>
          <w:rFonts w:ascii="Arial Narrow" w:hAnsi="Arial Narrow" w:cs="Calibri"/>
          <w:kern w:val="1"/>
          <w:sz w:val="22"/>
          <w:szCs w:val="22"/>
        </w:rPr>
      </w:pPr>
      <w:r w:rsidRPr="00603310">
        <w:rPr>
          <w:rFonts w:ascii="Arial Narrow" w:hAnsi="Arial Narrow" w:cs="Calibri"/>
          <w:kern w:val="1"/>
          <w:sz w:val="22"/>
          <w:szCs w:val="22"/>
        </w:rPr>
        <w:t xml:space="preserve">w przypadku zmiany przepisów powodujących konieczność zastosowania innych rozwiązań niż zakładano w opisie przedmiotu zamówienia, zawartego w SWZ, stanowiącej stanowiącym </w:t>
      </w:r>
      <w:r w:rsidRPr="00603310">
        <w:rPr>
          <w:rFonts w:ascii="Arial Narrow" w:hAnsi="Arial Narrow" w:cs="Calibri"/>
          <w:b/>
          <w:kern w:val="1"/>
          <w:sz w:val="22"/>
          <w:szCs w:val="22"/>
        </w:rPr>
        <w:t xml:space="preserve">załącznik nr </w:t>
      </w:r>
      <w:r w:rsidR="00713E63" w:rsidRPr="00603310">
        <w:rPr>
          <w:rFonts w:ascii="Arial Narrow" w:hAnsi="Arial Narrow" w:cs="Calibri"/>
          <w:b/>
          <w:kern w:val="1"/>
          <w:sz w:val="22"/>
          <w:szCs w:val="22"/>
        </w:rPr>
        <w:t>3 i 3a</w:t>
      </w:r>
      <w:r w:rsidRPr="00603310">
        <w:rPr>
          <w:rFonts w:ascii="Arial Narrow" w:hAnsi="Arial Narrow" w:cs="Calibri"/>
          <w:kern w:val="1"/>
          <w:sz w:val="22"/>
          <w:szCs w:val="22"/>
        </w:rPr>
        <w:t xml:space="preserve"> do Umowy,</w:t>
      </w:r>
    </w:p>
    <w:p w14:paraId="041B8CF1" w14:textId="665C59E3" w:rsidR="001B6108" w:rsidRPr="00603310" w:rsidRDefault="001B6108" w:rsidP="001E6AC7">
      <w:pPr>
        <w:widowControl w:val="0"/>
        <w:numPr>
          <w:ilvl w:val="0"/>
          <w:numId w:val="106"/>
        </w:numPr>
        <w:tabs>
          <w:tab w:val="left" w:pos="1418"/>
        </w:tabs>
        <w:suppressAutoHyphens/>
        <w:jc w:val="both"/>
        <w:textAlignment w:val="baseline"/>
        <w:rPr>
          <w:rFonts w:ascii="Arial Narrow" w:hAnsi="Arial Narrow" w:cs="Calibri"/>
          <w:kern w:val="1"/>
          <w:sz w:val="22"/>
          <w:szCs w:val="22"/>
        </w:rPr>
      </w:pPr>
      <w:r w:rsidRPr="00603310">
        <w:rPr>
          <w:rFonts w:ascii="Arial Narrow" w:hAnsi="Arial Narrow" w:cs="Calibri"/>
          <w:kern w:val="1"/>
          <w:sz w:val="22"/>
          <w:szCs w:val="22"/>
        </w:rPr>
        <w:t>w przypadku wystąpienia siły wyższej, rozumianej jako zdarzenie poza kontrolą Strony, występujące po podpisaniu umowy, nieprzewidywalne, nadzwyczajne, niemożliwe do zapobieżenia, uniemożliwiające racjonalne wykonanie przez jedną ze Stron jej zobowiązań wynikających z umowy (takie zdarzenia obejmują w szczególności: wojny, zamieszki, ataki terrorystyczne, rewolucje, pożary, epidemie skutkujące wprowadzeniem obostrzeń wyłączających możliwość prowadzenia prac wchodzących w zakres umowy, embarga przewozowe, ogłoszone strajki generalne w odnośnych gałęziach przemysłu, klęski żywiołowe),</w:t>
      </w:r>
    </w:p>
    <w:p w14:paraId="7FF1534B" w14:textId="3F8EED24" w:rsidR="00713E63" w:rsidRPr="00603310" w:rsidRDefault="00713E63" w:rsidP="001E6AC7">
      <w:pPr>
        <w:widowControl w:val="0"/>
        <w:numPr>
          <w:ilvl w:val="0"/>
          <w:numId w:val="106"/>
        </w:numPr>
        <w:tabs>
          <w:tab w:val="left" w:pos="1418"/>
        </w:tabs>
        <w:suppressAutoHyphens/>
        <w:jc w:val="both"/>
        <w:textAlignment w:val="baseline"/>
        <w:rPr>
          <w:rFonts w:ascii="Arial Narrow" w:hAnsi="Arial Narrow" w:cs="Calibri"/>
          <w:kern w:val="1"/>
          <w:sz w:val="22"/>
          <w:szCs w:val="22"/>
        </w:rPr>
      </w:pPr>
      <w:r w:rsidRPr="00603310">
        <w:rPr>
          <w:rFonts w:ascii="Arial Narrow" w:hAnsi="Arial Narrow" w:cs="Calibri"/>
          <w:kern w:val="1"/>
          <w:sz w:val="22"/>
          <w:szCs w:val="22"/>
        </w:rPr>
        <w:t>w przypadku braku dostępności na rynku materiału roślinnego,</w:t>
      </w:r>
    </w:p>
    <w:p w14:paraId="2FFABD5D" w14:textId="77777777" w:rsidR="001B6108" w:rsidRPr="00603310" w:rsidRDefault="001B6108" w:rsidP="001E6AC7">
      <w:pPr>
        <w:widowControl w:val="0"/>
        <w:numPr>
          <w:ilvl w:val="0"/>
          <w:numId w:val="106"/>
        </w:numPr>
        <w:tabs>
          <w:tab w:val="left" w:pos="1418"/>
        </w:tabs>
        <w:suppressAutoHyphens/>
        <w:jc w:val="both"/>
        <w:textAlignment w:val="baseline"/>
        <w:rPr>
          <w:rFonts w:ascii="Arial Narrow" w:hAnsi="Arial Narrow" w:cs="Calibri"/>
          <w:kern w:val="1"/>
          <w:sz w:val="22"/>
          <w:szCs w:val="22"/>
        </w:rPr>
      </w:pPr>
      <w:r w:rsidRPr="00603310">
        <w:rPr>
          <w:rFonts w:ascii="Arial Narrow" w:hAnsi="Arial Narrow" w:cs="Calibri"/>
          <w:kern w:val="1"/>
          <w:sz w:val="22"/>
          <w:szCs w:val="22"/>
        </w:rPr>
        <w:t>w przypadku wystąpienia przestojów lub opóźnień wynikających z przyczyn leżących po stronie Zamawiającego lub osób trzecich oraz mających bezpośredni wpływ na terminowość wykonania przedmiotu umowy lub dochowanie terminów pośrednich,</w:t>
      </w:r>
    </w:p>
    <w:p w14:paraId="413F5B06" w14:textId="77777777" w:rsidR="001B6108" w:rsidRPr="00603310" w:rsidRDefault="001B6108" w:rsidP="001E6AC7">
      <w:pPr>
        <w:widowControl w:val="0"/>
        <w:numPr>
          <w:ilvl w:val="0"/>
          <w:numId w:val="106"/>
        </w:numPr>
        <w:tabs>
          <w:tab w:val="left" w:pos="1418"/>
        </w:tabs>
        <w:suppressAutoHyphens/>
        <w:jc w:val="both"/>
        <w:textAlignment w:val="baseline"/>
        <w:rPr>
          <w:rFonts w:ascii="Arial Narrow" w:hAnsi="Arial Narrow" w:cs="Calibri"/>
          <w:kern w:val="1"/>
          <w:sz w:val="22"/>
          <w:szCs w:val="22"/>
        </w:rPr>
      </w:pPr>
      <w:r w:rsidRPr="00603310">
        <w:rPr>
          <w:rFonts w:ascii="Arial Narrow" w:hAnsi="Arial Narrow" w:cs="Calibri"/>
          <w:kern w:val="1"/>
          <w:sz w:val="22"/>
          <w:szCs w:val="22"/>
        </w:rPr>
        <w:t>na skutek uzgodnień pomiędzy Stronami dotyczących skrócenia terminu wykonania przedmiotu umowy,</w:t>
      </w:r>
    </w:p>
    <w:p w14:paraId="3693BE89" w14:textId="77777777" w:rsidR="001B6108" w:rsidRPr="00603310" w:rsidRDefault="001B6108" w:rsidP="001E6AC7">
      <w:pPr>
        <w:widowControl w:val="0"/>
        <w:numPr>
          <w:ilvl w:val="0"/>
          <w:numId w:val="106"/>
        </w:numPr>
        <w:tabs>
          <w:tab w:val="left" w:pos="1418"/>
        </w:tabs>
        <w:suppressAutoHyphens/>
        <w:jc w:val="both"/>
        <w:textAlignment w:val="baseline"/>
        <w:rPr>
          <w:rFonts w:ascii="Arial Narrow" w:eastAsia="Calibri" w:hAnsi="Arial Narrow" w:cs="Calibri"/>
          <w:kern w:val="1"/>
          <w:sz w:val="22"/>
          <w:szCs w:val="22"/>
        </w:rPr>
      </w:pPr>
      <w:r w:rsidRPr="00603310">
        <w:rPr>
          <w:rFonts w:ascii="Arial Narrow" w:hAnsi="Arial Narrow" w:cs="Calibri"/>
          <w:kern w:val="1"/>
          <w:sz w:val="22"/>
          <w:szCs w:val="22"/>
        </w:rPr>
        <w:t xml:space="preserve">w przypadku zmiany obowiązujących przepisów prawa lub wytycznych mających wpływ </w:t>
      </w:r>
      <w:r w:rsidRPr="00603310">
        <w:rPr>
          <w:rFonts w:ascii="Arial Narrow" w:hAnsi="Arial Narrow" w:cs="Calibri"/>
          <w:kern w:val="1"/>
          <w:sz w:val="22"/>
          <w:szCs w:val="22"/>
        </w:rPr>
        <w:br/>
        <w:t>na realizację umowy,</w:t>
      </w:r>
    </w:p>
    <w:p w14:paraId="5D0160F0" w14:textId="77777777" w:rsidR="001B6108" w:rsidRPr="00603310" w:rsidRDefault="001B6108" w:rsidP="001E6AC7">
      <w:pPr>
        <w:widowControl w:val="0"/>
        <w:numPr>
          <w:ilvl w:val="0"/>
          <w:numId w:val="106"/>
        </w:numPr>
        <w:tabs>
          <w:tab w:val="left" w:pos="1418"/>
        </w:tabs>
        <w:suppressAutoHyphens/>
        <w:jc w:val="both"/>
        <w:textAlignment w:val="baseline"/>
        <w:rPr>
          <w:rFonts w:ascii="Arial Narrow" w:hAnsi="Arial Narrow" w:cs="Calibri"/>
          <w:kern w:val="1"/>
          <w:sz w:val="22"/>
          <w:szCs w:val="22"/>
        </w:rPr>
      </w:pPr>
      <w:r w:rsidRPr="00603310">
        <w:rPr>
          <w:rFonts w:ascii="Arial Narrow" w:eastAsia="Calibri" w:hAnsi="Arial Narrow" w:cs="Calibri"/>
          <w:kern w:val="1"/>
          <w:sz w:val="22"/>
          <w:szCs w:val="22"/>
        </w:rPr>
        <w:lastRenderedPageBreak/>
        <w:t>w przypadku zakończenia realizacji Projektu przed jego wyznaczonym terminem lub jego wydłużenia,</w:t>
      </w:r>
    </w:p>
    <w:p w14:paraId="18F0C8DB" w14:textId="77777777" w:rsidR="001B6108" w:rsidRPr="00603310" w:rsidRDefault="001B6108" w:rsidP="001E6AC7">
      <w:pPr>
        <w:widowControl w:val="0"/>
        <w:numPr>
          <w:ilvl w:val="0"/>
          <w:numId w:val="105"/>
        </w:numPr>
        <w:tabs>
          <w:tab w:val="left" w:pos="426"/>
          <w:tab w:val="left" w:pos="1418"/>
        </w:tabs>
        <w:suppressAutoHyphens/>
        <w:ind w:left="709" w:hanging="425"/>
        <w:jc w:val="both"/>
        <w:textAlignment w:val="baseline"/>
        <w:rPr>
          <w:rFonts w:ascii="Arial Narrow" w:hAnsi="Arial Narrow" w:cs="Calibri"/>
          <w:kern w:val="1"/>
          <w:sz w:val="22"/>
          <w:szCs w:val="22"/>
        </w:rPr>
      </w:pPr>
      <w:r w:rsidRPr="00603310">
        <w:rPr>
          <w:rFonts w:ascii="Arial Narrow" w:hAnsi="Arial Narrow" w:cs="Calibri"/>
          <w:kern w:val="1"/>
          <w:sz w:val="22"/>
          <w:szCs w:val="22"/>
        </w:rPr>
        <w:t>zmiany osobowe w przypadku:</w:t>
      </w:r>
    </w:p>
    <w:p w14:paraId="50323F9A" w14:textId="77777777" w:rsidR="001B6108" w:rsidRPr="00603310" w:rsidRDefault="001B6108" w:rsidP="001E6AC7">
      <w:pPr>
        <w:widowControl w:val="0"/>
        <w:numPr>
          <w:ilvl w:val="0"/>
          <w:numId w:val="107"/>
        </w:numPr>
        <w:tabs>
          <w:tab w:val="left" w:pos="1418"/>
        </w:tabs>
        <w:suppressAutoHyphens/>
        <w:jc w:val="both"/>
        <w:textAlignment w:val="baseline"/>
        <w:rPr>
          <w:rFonts w:ascii="Arial Narrow" w:hAnsi="Arial Narrow" w:cs="Calibri"/>
          <w:kern w:val="1"/>
          <w:sz w:val="22"/>
          <w:szCs w:val="22"/>
        </w:rPr>
      </w:pPr>
      <w:r w:rsidRPr="00603310">
        <w:rPr>
          <w:rFonts w:ascii="Arial Narrow" w:hAnsi="Arial Narrow" w:cs="Calibri"/>
          <w:kern w:val="1"/>
          <w:sz w:val="22"/>
          <w:szCs w:val="22"/>
        </w:rPr>
        <w:t xml:space="preserve">zmiana podwykonawcy, przy pomocy, którego Wykonawca wykonuje przedmiot umowy, wskazanego w ofercie Wykonawcy, stanowiącej </w:t>
      </w:r>
      <w:r w:rsidRPr="00603310">
        <w:rPr>
          <w:rFonts w:ascii="Arial Narrow" w:hAnsi="Arial Narrow" w:cs="Calibri"/>
          <w:b/>
          <w:kern w:val="1"/>
          <w:sz w:val="22"/>
          <w:szCs w:val="22"/>
        </w:rPr>
        <w:t>załącznik nr 2</w:t>
      </w:r>
      <w:r w:rsidRPr="00603310">
        <w:rPr>
          <w:rFonts w:ascii="Arial Narrow" w:hAnsi="Arial Narrow" w:cs="Calibri"/>
          <w:kern w:val="1"/>
          <w:sz w:val="22"/>
          <w:szCs w:val="22"/>
        </w:rPr>
        <w:t xml:space="preserve"> do umowy, w przypadku, gdy nowy podwykonawca posiada tożsamą wiedzę i doświadczenie zawodowe, potencjał techniczny oraz osoby zdolne do wykonania zamówienia, a także jest w sytuacji ekonomiczniej i finansowej, jak dotychczasowy podwykonawca,</w:t>
      </w:r>
    </w:p>
    <w:p w14:paraId="32BEC938" w14:textId="77777777" w:rsidR="001B6108" w:rsidRPr="00603310" w:rsidRDefault="001B6108" w:rsidP="001E6AC7">
      <w:pPr>
        <w:widowControl w:val="0"/>
        <w:numPr>
          <w:ilvl w:val="0"/>
          <w:numId w:val="107"/>
        </w:numPr>
        <w:tabs>
          <w:tab w:val="left" w:pos="1418"/>
        </w:tabs>
        <w:suppressAutoHyphens/>
        <w:jc w:val="both"/>
        <w:textAlignment w:val="baseline"/>
        <w:rPr>
          <w:rFonts w:ascii="Arial Narrow" w:hAnsi="Arial Narrow" w:cs="Calibri"/>
          <w:kern w:val="1"/>
          <w:sz w:val="22"/>
          <w:szCs w:val="22"/>
        </w:rPr>
      </w:pPr>
      <w:r w:rsidRPr="00603310">
        <w:rPr>
          <w:rFonts w:ascii="Arial Narrow" w:hAnsi="Arial Narrow" w:cs="Calibri"/>
          <w:kern w:val="1"/>
          <w:sz w:val="22"/>
          <w:szCs w:val="22"/>
        </w:rPr>
        <w:t xml:space="preserve">rozszerzenie zakresu podwykonawstwa w porównaniu do wskazanego w ofercie Wykonawcy, stanowiącej </w:t>
      </w:r>
      <w:r w:rsidRPr="00603310">
        <w:rPr>
          <w:rFonts w:ascii="Arial Narrow" w:hAnsi="Arial Narrow" w:cs="Calibri"/>
          <w:b/>
          <w:kern w:val="1"/>
          <w:sz w:val="22"/>
          <w:szCs w:val="22"/>
        </w:rPr>
        <w:t>załącznik nr 2</w:t>
      </w:r>
      <w:r w:rsidRPr="00603310">
        <w:rPr>
          <w:rFonts w:ascii="Arial Narrow" w:hAnsi="Arial Narrow" w:cs="Calibri"/>
          <w:kern w:val="1"/>
          <w:sz w:val="22"/>
          <w:szCs w:val="22"/>
        </w:rPr>
        <w:t xml:space="preserve"> do umowy, o ile posłużenie się podwykonawcą doprowadzi do skrócenia terminu wykonania przedmiotu umowy,</w:t>
      </w:r>
    </w:p>
    <w:p w14:paraId="5C3A2DC0" w14:textId="77777777" w:rsidR="001B6108" w:rsidRPr="00603310" w:rsidRDefault="001B6108" w:rsidP="001E6AC7">
      <w:pPr>
        <w:widowControl w:val="0"/>
        <w:numPr>
          <w:ilvl w:val="0"/>
          <w:numId w:val="107"/>
        </w:numPr>
        <w:tabs>
          <w:tab w:val="left" w:pos="1418"/>
        </w:tabs>
        <w:suppressAutoHyphens/>
        <w:jc w:val="both"/>
        <w:textAlignment w:val="baseline"/>
        <w:rPr>
          <w:rFonts w:ascii="Arial Narrow" w:hAnsi="Arial Narrow" w:cs="Calibri"/>
          <w:kern w:val="1"/>
          <w:sz w:val="22"/>
          <w:szCs w:val="22"/>
        </w:rPr>
      </w:pPr>
      <w:r w:rsidRPr="00603310">
        <w:rPr>
          <w:rFonts w:ascii="Arial Narrow" w:hAnsi="Arial Narrow" w:cs="Calibri"/>
          <w:kern w:val="1"/>
          <w:sz w:val="22"/>
          <w:szCs w:val="22"/>
        </w:rPr>
        <w:t>powierzenia części zamówienia podwykonawcy w trakcie realizacji Umowy, jeżeli Wykonawca nie zakładał wykonania Umowy przy pomocy podwykonawcy(-ców) na etapie składania ofert,</w:t>
      </w:r>
    </w:p>
    <w:p w14:paraId="09204491" w14:textId="73ECCAED" w:rsidR="00804FFE" w:rsidRPr="00804FFE" w:rsidRDefault="001B6108" w:rsidP="00804FFE">
      <w:pPr>
        <w:widowControl w:val="0"/>
        <w:numPr>
          <w:ilvl w:val="0"/>
          <w:numId w:val="105"/>
        </w:numPr>
        <w:suppressAutoHyphens/>
        <w:ind w:left="709" w:hanging="425"/>
        <w:jc w:val="both"/>
        <w:textAlignment w:val="baseline"/>
        <w:rPr>
          <w:rFonts w:ascii="Arial Narrow" w:hAnsi="Arial Narrow" w:cs="Calibri"/>
          <w:kern w:val="1"/>
          <w:sz w:val="22"/>
          <w:szCs w:val="22"/>
        </w:rPr>
      </w:pPr>
      <w:r w:rsidRPr="00603310">
        <w:rPr>
          <w:rFonts w:ascii="Arial Narrow" w:hAnsi="Arial Narrow" w:cs="Calibri"/>
          <w:kern w:val="1"/>
          <w:sz w:val="22"/>
          <w:szCs w:val="22"/>
        </w:rPr>
        <w:t xml:space="preserve">stosowna zmiana wynagrodzenia </w:t>
      </w:r>
      <w:r w:rsidRPr="00603310">
        <w:rPr>
          <w:rFonts w:ascii="Arial Narrow" w:hAnsi="Arial Narrow" w:cs="Calibri"/>
          <w:iCs/>
          <w:kern w:val="1"/>
          <w:sz w:val="22"/>
          <w:szCs w:val="22"/>
        </w:rPr>
        <w:t xml:space="preserve">poprzez jego podwyższenie lub obniżenie </w:t>
      </w:r>
      <w:r w:rsidRPr="00603310">
        <w:rPr>
          <w:rFonts w:ascii="Arial Narrow" w:hAnsi="Arial Narrow" w:cs="Calibri"/>
          <w:kern w:val="1"/>
          <w:sz w:val="22"/>
          <w:szCs w:val="22"/>
        </w:rPr>
        <w:t>w przypadku zmiany stawki podatku od towarów i usług, tj. zmiany o kwotę stanowiącą różnicę wynikającą ze zmiany stawki ww. podatku w stosunku do stawki wskazanej w umowie –</w:t>
      </w:r>
      <w:r w:rsidRPr="00603310">
        <w:rPr>
          <w:rFonts w:ascii="Arial Narrow" w:hAnsi="Arial Narrow" w:cs="Calibri"/>
          <w:iCs/>
          <w:kern w:val="1"/>
          <w:sz w:val="22"/>
          <w:szCs w:val="22"/>
        </w:rPr>
        <w:t xml:space="preserve"> jeżeli taka zmiana stawki podatku od towarów i usług będzie miała wpływ na koszty wykonania umowy przez Wykonawcę, tj. zgodnie z art. </w:t>
      </w:r>
      <w:r w:rsidRPr="00603310">
        <w:rPr>
          <w:rFonts w:ascii="Arial Narrow" w:hAnsi="Arial Narrow" w:cs="Calibri"/>
          <w:kern w:val="1"/>
          <w:sz w:val="22"/>
          <w:szCs w:val="22"/>
        </w:rPr>
        <w:t>436 pkt 4 lit. b) tiret pierwszy ustawy z dnia 11.09.2019r. – prawo zamówień publicznych,</w:t>
      </w:r>
    </w:p>
    <w:p w14:paraId="3F55EC46" w14:textId="77777777" w:rsidR="001B6108" w:rsidRPr="00603310" w:rsidRDefault="001B6108" w:rsidP="001E6AC7">
      <w:pPr>
        <w:widowControl w:val="0"/>
        <w:numPr>
          <w:ilvl w:val="0"/>
          <w:numId w:val="105"/>
        </w:numPr>
        <w:suppressAutoHyphens/>
        <w:ind w:left="709" w:hanging="425"/>
        <w:jc w:val="both"/>
        <w:textAlignment w:val="baseline"/>
        <w:rPr>
          <w:rFonts w:ascii="Arial Narrow" w:hAnsi="Arial Narrow" w:cs="Calibri"/>
          <w:kern w:val="1"/>
          <w:sz w:val="22"/>
          <w:szCs w:val="22"/>
        </w:rPr>
      </w:pPr>
      <w:r w:rsidRPr="00603310">
        <w:rPr>
          <w:rFonts w:ascii="Arial Narrow" w:hAnsi="Arial Narrow" w:cs="Calibri"/>
          <w:iCs/>
          <w:kern w:val="1"/>
          <w:sz w:val="22"/>
          <w:szCs w:val="22"/>
        </w:rPr>
        <w:t xml:space="preserve">stosowna zmiana wynagrodzenia poprzez jego podwyższenie lub obniżenie w przypadku zmiany </w:t>
      </w:r>
      <w:r w:rsidRPr="00603310">
        <w:rPr>
          <w:rFonts w:ascii="Arial Narrow" w:hAnsi="Arial Narrow" w:cs="Calibri"/>
          <w:kern w:val="1"/>
          <w:sz w:val="22"/>
          <w:szCs w:val="22"/>
        </w:rPr>
        <w:t xml:space="preserve">cen materiałów lub kosztów związanych z realizacją umowy, względem ceny lub kosztu przyjętych w celu ustalenia wynagrodzenia Wykonawcy zawartego w ofercie </w:t>
      </w:r>
      <w:r w:rsidRPr="00603310">
        <w:rPr>
          <w:rFonts w:ascii="Arial Narrow" w:hAnsi="Arial Narrow" w:cs="Calibri"/>
          <w:iCs/>
          <w:kern w:val="1"/>
          <w:sz w:val="22"/>
          <w:szCs w:val="22"/>
        </w:rPr>
        <w:t xml:space="preserve">Wykonawcy, stanowiącej </w:t>
      </w:r>
      <w:r w:rsidRPr="00603310">
        <w:rPr>
          <w:rFonts w:ascii="Arial Narrow" w:hAnsi="Arial Narrow" w:cs="Calibri"/>
          <w:b/>
          <w:bCs/>
          <w:iCs/>
          <w:kern w:val="1"/>
          <w:sz w:val="22"/>
          <w:szCs w:val="22"/>
        </w:rPr>
        <w:t>załącznik nr 2</w:t>
      </w:r>
      <w:r w:rsidRPr="00603310">
        <w:rPr>
          <w:rFonts w:ascii="Arial Narrow" w:hAnsi="Arial Narrow" w:cs="Calibri"/>
          <w:iCs/>
          <w:kern w:val="1"/>
          <w:sz w:val="22"/>
          <w:szCs w:val="22"/>
        </w:rPr>
        <w:t xml:space="preserve"> do umowy – jeżeli taka zmiana zasad będzie miała wpływ na koszty wykonania umowy przez Wykonawcę, tj. zgodnie z art. </w:t>
      </w:r>
      <w:r w:rsidRPr="00603310">
        <w:rPr>
          <w:rFonts w:ascii="Arial Narrow" w:hAnsi="Arial Narrow" w:cs="Calibri"/>
          <w:kern w:val="1"/>
          <w:sz w:val="22"/>
          <w:szCs w:val="22"/>
        </w:rPr>
        <w:t>439 ustawy z dnia 11.09.2019r. – prawo zamówień publicznych, przy czym Strony ustalają, że:</w:t>
      </w:r>
    </w:p>
    <w:p w14:paraId="5E561BA9" w14:textId="26882C87" w:rsidR="001B6108" w:rsidRPr="00603310" w:rsidRDefault="001B6108" w:rsidP="001E6AC7">
      <w:pPr>
        <w:widowControl w:val="0"/>
        <w:numPr>
          <w:ilvl w:val="0"/>
          <w:numId w:val="108"/>
        </w:numPr>
        <w:suppressAutoHyphens/>
        <w:ind w:left="1134" w:hanging="425"/>
        <w:jc w:val="both"/>
        <w:textAlignment w:val="baseline"/>
        <w:rPr>
          <w:rFonts w:ascii="Arial Narrow" w:hAnsi="Arial Narrow" w:cs="Calibri"/>
          <w:kern w:val="1"/>
          <w:sz w:val="22"/>
          <w:szCs w:val="22"/>
        </w:rPr>
      </w:pPr>
      <w:r w:rsidRPr="00603310">
        <w:rPr>
          <w:rFonts w:ascii="Arial Narrow" w:hAnsi="Arial Narrow" w:cs="Calibri"/>
          <w:kern w:val="1"/>
          <w:sz w:val="22"/>
          <w:szCs w:val="22"/>
        </w:rPr>
        <w:t xml:space="preserve">poziom zmiany ceny materiałów lub kosztów, o których mowa w powyżej, uprawniający Strony do żądania zmiany wynagrodzenia: wynosi </w:t>
      </w:r>
      <w:r w:rsidR="00603310" w:rsidRPr="00603310">
        <w:rPr>
          <w:rFonts w:ascii="Arial Narrow" w:hAnsi="Arial Narrow" w:cs="Calibri"/>
          <w:kern w:val="1"/>
          <w:sz w:val="22"/>
          <w:szCs w:val="22"/>
        </w:rPr>
        <w:t>10</w:t>
      </w:r>
      <w:r w:rsidRPr="00603310">
        <w:rPr>
          <w:rFonts w:ascii="Arial Narrow" w:hAnsi="Arial Narrow" w:cs="Calibri"/>
          <w:kern w:val="1"/>
          <w:sz w:val="22"/>
          <w:szCs w:val="22"/>
        </w:rPr>
        <w:t>%,</w:t>
      </w:r>
    </w:p>
    <w:p w14:paraId="6BECF2CD" w14:textId="5120FAA1" w:rsidR="001B6108" w:rsidRPr="00603310" w:rsidRDefault="001B6108" w:rsidP="001E6AC7">
      <w:pPr>
        <w:widowControl w:val="0"/>
        <w:numPr>
          <w:ilvl w:val="0"/>
          <w:numId w:val="108"/>
        </w:numPr>
        <w:suppressAutoHyphens/>
        <w:ind w:left="1134" w:hanging="425"/>
        <w:jc w:val="both"/>
        <w:textAlignment w:val="baseline"/>
        <w:rPr>
          <w:rFonts w:ascii="Arial Narrow" w:hAnsi="Arial Narrow" w:cs="Calibri"/>
          <w:kern w:val="1"/>
          <w:sz w:val="22"/>
          <w:szCs w:val="22"/>
        </w:rPr>
      </w:pPr>
      <w:r w:rsidRPr="00603310">
        <w:rPr>
          <w:rFonts w:ascii="Arial Narrow" w:hAnsi="Arial Narrow" w:cs="Calibri"/>
          <w:kern w:val="1"/>
          <w:sz w:val="22"/>
          <w:szCs w:val="22"/>
        </w:rPr>
        <w:t>nowa wysokość wynagrodzenia zostanie wyliczona na podstawie: wskaźnika GUS, w wyniku którego wynagrodzenie Wykonawcy zostanie podwyższone lub obniżone w stosunku do wskaźnika wzrostu (spadku) cen towarów i usług konsumpcyjnych (poziom zmiany ceny) publikowanego przez Główny Urząd Statystyczny na dzień 1 stycznia roku kalendarzowego, w którym zawarto Umowę.</w:t>
      </w:r>
    </w:p>
    <w:p w14:paraId="7C2B9AA7" w14:textId="6FC013CA" w:rsidR="001B6108" w:rsidRPr="00603310" w:rsidRDefault="001B6108" w:rsidP="001B6108">
      <w:pPr>
        <w:ind w:left="1134" w:hanging="425"/>
        <w:jc w:val="both"/>
        <w:textAlignment w:val="baseline"/>
        <w:rPr>
          <w:rFonts w:ascii="Arial Narrow" w:hAnsi="Arial Narrow" w:cs="Calibri"/>
          <w:kern w:val="1"/>
          <w:sz w:val="22"/>
          <w:szCs w:val="22"/>
        </w:rPr>
      </w:pPr>
      <w:r w:rsidRPr="00603310">
        <w:rPr>
          <w:rFonts w:ascii="Arial Narrow" w:hAnsi="Arial Narrow" w:cs="Calibri"/>
          <w:kern w:val="1"/>
          <w:sz w:val="22"/>
          <w:szCs w:val="22"/>
        </w:rPr>
        <w:t xml:space="preserve">iv) </w:t>
      </w:r>
      <w:r w:rsidRPr="00603310">
        <w:rPr>
          <w:rFonts w:ascii="Arial Narrow" w:hAnsi="Arial Narrow" w:cs="Calibri"/>
          <w:kern w:val="1"/>
          <w:sz w:val="22"/>
          <w:szCs w:val="22"/>
        </w:rPr>
        <w:tab/>
        <w:t xml:space="preserve">określenie wpływu zmiany ceny materiałów lub kosztów na koszt wykonania umowy: </w:t>
      </w:r>
      <w:r w:rsidR="00603310" w:rsidRPr="00603310">
        <w:rPr>
          <w:rFonts w:ascii="Arial Narrow" w:hAnsi="Arial Narrow" w:cs="Calibri"/>
          <w:kern w:val="1"/>
          <w:sz w:val="22"/>
          <w:szCs w:val="22"/>
        </w:rPr>
        <w:t>10</w:t>
      </w:r>
      <w:r w:rsidRPr="00603310">
        <w:rPr>
          <w:rFonts w:ascii="Arial Narrow" w:hAnsi="Arial Narrow" w:cs="Calibri"/>
          <w:kern w:val="1"/>
          <w:sz w:val="22"/>
          <w:szCs w:val="22"/>
        </w:rPr>
        <w:t>%</w:t>
      </w:r>
    </w:p>
    <w:p w14:paraId="33D5BD7B" w14:textId="77777777" w:rsidR="001B6108" w:rsidRPr="00603310" w:rsidRDefault="001B6108" w:rsidP="001B6108">
      <w:pPr>
        <w:ind w:left="1134" w:hanging="425"/>
        <w:jc w:val="both"/>
        <w:textAlignment w:val="baseline"/>
        <w:rPr>
          <w:rFonts w:ascii="Arial Narrow" w:hAnsi="Arial Narrow" w:cs="Calibri"/>
          <w:kern w:val="1"/>
          <w:sz w:val="22"/>
          <w:szCs w:val="22"/>
        </w:rPr>
      </w:pPr>
      <w:r w:rsidRPr="00603310">
        <w:rPr>
          <w:rFonts w:ascii="Arial Narrow" w:hAnsi="Arial Narrow" w:cs="Calibri"/>
          <w:kern w:val="1"/>
          <w:sz w:val="22"/>
          <w:szCs w:val="22"/>
        </w:rPr>
        <w:t>vi)</w:t>
      </w:r>
      <w:r w:rsidRPr="00603310">
        <w:rPr>
          <w:rFonts w:ascii="Arial Narrow" w:hAnsi="Arial Narrow" w:cs="Calibri"/>
          <w:b/>
          <w:bCs/>
          <w:kern w:val="1"/>
          <w:sz w:val="22"/>
          <w:szCs w:val="22"/>
        </w:rPr>
        <w:t xml:space="preserve"> </w:t>
      </w:r>
      <w:r w:rsidRPr="00603310">
        <w:rPr>
          <w:rFonts w:ascii="Arial Narrow" w:hAnsi="Arial Narrow" w:cs="Calibri"/>
          <w:b/>
          <w:bCs/>
          <w:kern w:val="1"/>
          <w:sz w:val="22"/>
          <w:szCs w:val="22"/>
        </w:rPr>
        <w:tab/>
      </w:r>
      <w:r w:rsidRPr="00603310">
        <w:rPr>
          <w:rFonts w:ascii="Arial Narrow" w:hAnsi="Arial Narrow" w:cs="Calibri"/>
          <w:kern w:val="1"/>
          <w:sz w:val="22"/>
          <w:szCs w:val="22"/>
        </w:rPr>
        <w:t>maksymalna wartość zmiany wynagrodzenia, jaką dopuszcza Zamawiający w efekcie zastosowania postanowień o zasadach wprowadzania zmian wysokości wynagrodzenia, o których mowa w niniejszym punkcie to: 15%.</w:t>
      </w:r>
    </w:p>
    <w:p w14:paraId="351801FC" w14:textId="77777777" w:rsidR="001B6108" w:rsidRPr="00804FFE" w:rsidRDefault="001B6108" w:rsidP="001E6AC7">
      <w:pPr>
        <w:widowControl w:val="0"/>
        <w:numPr>
          <w:ilvl w:val="0"/>
          <w:numId w:val="105"/>
        </w:numPr>
        <w:tabs>
          <w:tab w:val="left" w:pos="709"/>
        </w:tabs>
        <w:suppressAutoHyphens/>
        <w:ind w:left="709" w:hanging="425"/>
        <w:jc w:val="both"/>
        <w:textAlignment w:val="baseline"/>
        <w:rPr>
          <w:rFonts w:ascii="Arial Narrow" w:hAnsi="Arial Narrow" w:cs="Calibri"/>
          <w:bCs/>
          <w:kern w:val="1"/>
          <w:sz w:val="22"/>
          <w:szCs w:val="22"/>
        </w:rPr>
      </w:pPr>
      <w:r w:rsidRPr="00804FFE">
        <w:rPr>
          <w:rFonts w:ascii="Arial Narrow" w:hAnsi="Arial Narrow" w:cs="Calibri"/>
          <w:kern w:val="1"/>
          <w:sz w:val="22"/>
          <w:szCs w:val="22"/>
        </w:rPr>
        <w:t>skrócenie okresu realizacji umowy na skutek rozwiązania umowy na podstawie postanowień niniejszej umowy lub na zasadach ogólnych wynikających z przepisów ustawy z dnia 23.04.1964 r. − Kodeks Cywilny,</w:t>
      </w:r>
    </w:p>
    <w:p w14:paraId="3DCFC984" w14:textId="1DA0DDBE" w:rsidR="00804FFE" w:rsidRPr="00804FFE" w:rsidRDefault="00804FFE" w:rsidP="00804FFE">
      <w:pPr>
        <w:widowControl w:val="0"/>
        <w:numPr>
          <w:ilvl w:val="0"/>
          <w:numId w:val="105"/>
        </w:numPr>
        <w:tabs>
          <w:tab w:val="left" w:pos="709"/>
        </w:tabs>
        <w:suppressAutoHyphens/>
        <w:ind w:left="709" w:hanging="425"/>
        <w:jc w:val="both"/>
        <w:textAlignment w:val="baseline"/>
        <w:rPr>
          <w:rFonts w:ascii="Arial Narrow" w:hAnsi="Arial Narrow" w:cs="Calibri"/>
          <w:bCs/>
          <w:kern w:val="1"/>
          <w:sz w:val="22"/>
          <w:szCs w:val="22"/>
        </w:rPr>
      </w:pPr>
      <w:r w:rsidRPr="00804FFE">
        <w:rPr>
          <w:rFonts w:ascii="Arial Narrow" w:hAnsi="Arial Narrow" w:cs="Calibri"/>
          <w:bCs/>
          <w:kern w:val="1"/>
          <w:sz w:val="22"/>
          <w:szCs w:val="22"/>
        </w:rPr>
        <w:t xml:space="preserve">zmiana zakresu rzeczowego – w przypadku ustalenia, że zmieniony zakres rzeczowy nie wpływa negatywnie na realizację celów </w:t>
      </w:r>
      <w:r w:rsidR="00DB594A">
        <w:rPr>
          <w:rFonts w:ascii="Arial Narrow" w:hAnsi="Arial Narrow" w:cs="Calibri"/>
          <w:bCs/>
          <w:kern w:val="1"/>
          <w:sz w:val="22"/>
          <w:szCs w:val="22"/>
        </w:rPr>
        <w:t>P</w:t>
      </w:r>
      <w:r w:rsidRPr="00804FFE">
        <w:rPr>
          <w:rFonts w:ascii="Arial Narrow" w:hAnsi="Arial Narrow" w:cs="Calibri"/>
          <w:bCs/>
          <w:kern w:val="1"/>
          <w:sz w:val="22"/>
          <w:szCs w:val="22"/>
        </w:rPr>
        <w:t>rojektu, a zaniechanie prac przynosi korzyści finansowe Zamawiającemu,</w:t>
      </w:r>
    </w:p>
    <w:p w14:paraId="694820A8" w14:textId="00A30F33" w:rsidR="00804FFE" w:rsidRPr="00804FFE" w:rsidRDefault="00804FFE" w:rsidP="00804FFE">
      <w:pPr>
        <w:widowControl w:val="0"/>
        <w:numPr>
          <w:ilvl w:val="0"/>
          <w:numId w:val="105"/>
        </w:numPr>
        <w:tabs>
          <w:tab w:val="left" w:pos="709"/>
        </w:tabs>
        <w:suppressAutoHyphens/>
        <w:ind w:left="709" w:hanging="425"/>
        <w:jc w:val="both"/>
        <w:textAlignment w:val="baseline"/>
        <w:rPr>
          <w:rFonts w:ascii="Arial Narrow" w:hAnsi="Arial Narrow" w:cs="Calibri"/>
          <w:bCs/>
          <w:kern w:val="1"/>
          <w:sz w:val="22"/>
          <w:szCs w:val="22"/>
        </w:rPr>
      </w:pPr>
      <w:r w:rsidRPr="00804FFE">
        <w:rPr>
          <w:rFonts w:ascii="Arial Narrow" w:hAnsi="Arial Narrow" w:cs="Calibri"/>
          <w:bCs/>
          <w:kern w:val="1"/>
          <w:sz w:val="22"/>
          <w:szCs w:val="22"/>
        </w:rPr>
        <w:t xml:space="preserve">zmiana zakresu rzeczowego – w przypadku ustalenia, że zmieniony zakres rzeczowy jest niezbędny do realizacji celów </w:t>
      </w:r>
      <w:r w:rsidR="00DB594A">
        <w:rPr>
          <w:rFonts w:ascii="Arial Narrow" w:hAnsi="Arial Narrow" w:cs="Calibri"/>
          <w:bCs/>
          <w:kern w:val="1"/>
          <w:sz w:val="22"/>
          <w:szCs w:val="22"/>
        </w:rPr>
        <w:t>P</w:t>
      </w:r>
      <w:r w:rsidRPr="00804FFE">
        <w:rPr>
          <w:rFonts w:ascii="Arial Narrow" w:hAnsi="Arial Narrow" w:cs="Calibri"/>
          <w:bCs/>
          <w:kern w:val="1"/>
          <w:sz w:val="22"/>
          <w:szCs w:val="22"/>
        </w:rPr>
        <w:t>rojektu, wg kosztorysu wykonawcy zaakceptowanego przez Zamawiającego,</w:t>
      </w:r>
    </w:p>
    <w:p w14:paraId="7510E4BB" w14:textId="5E31EDB7" w:rsidR="001B6108" w:rsidRPr="00804FFE" w:rsidRDefault="001B6108" w:rsidP="001E6AC7">
      <w:pPr>
        <w:widowControl w:val="0"/>
        <w:numPr>
          <w:ilvl w:val="0"/>
          <w:numId w:val="105"/>
        </w:numPr>
        <w:tabs>
          <w:tab w:val="left" w:pos="709"/>
        </w:tabs>
        <w:suppressAutoHyphens/>
        <w:ind w:left="709" w:hanging="425"/>
        <w:jc w:val="both"/>
        <w:textAlignment w:val="baseline"/>
        <w:rPr>
          <w:rFonts w:ascii="Arial Narrow" w:hAnsi="Arial Narrow" w:cs="Calibri"/>
          <w:bCs/>
          <w:kern w:val="1"/>
          <w:sz w:val="22"/>
          <w:szCs w:val="22"/>
        </w:rPr>
      </w:pPr>
      <w:r w:rsidRPr="00804FFE">
        <w:rPr>
          <w:rFonts w:ascii="Arial Narrow" w:hAnsi="Arial Narrow" w:cs="Calibri"/>
          <w:bCs/>
          <w:kern w:val="1"/>
          <w:sz w:val="22"/>
          <w:szCs w:val="22"/>
        </w:rPr>
        <w:t>z</w:t>
      </w:r>
      <w:r w:rsidRPr="00804FFE">
        <w:rPr>
          <w:rFonts w:ascii="Arial Narrow" w:eastAsia="Calibri" w:hAnsi="Arial Narrow" w:cs="Calibri"/>
          <w:kern w:val="1"/>
          <w:sz w:val="22"/>
          <w:szCs w:val="22"/>
        </w:rPr>
        <w:t>miana organizacji realizacji Przedmiotu Umowy, w razie zaistnienia co najmniej jednej z następujących przesłanek:</w:t>
      </w:r>
    </w:p>
    <w:p w14:paraId="2423BF04" w14:textId="77777777" w:rsidR="001B6108" w:rsidRPr="00804FFE" w:rsidRDefault="001B6108" w:rsidP="001E6AC7">
      <w:pPr>
        <w:widowControl w:val="0"/>
        <w:numPr>
          <w:ilvl w:val="2"/>
          <w:numId w:val="86"/>
        </w:numPr>
        <w:tabs>
          <w:tab w:val="left" w:pos="709"/>
          <w:tab w:val="left" w:pos="851"/>
          <w:tab w:val="left" w:pos="993"/>
          <w:tab w:val="left" w:pos="1134"/>
        </w:tabs>
        <w:suppressAutoHyphens/>
        <w:spacing w:after="120"/>
        <w:ind w:left="993" w:hanging="142"/>
        <w:jc w:val="both"/>
        <w:textAlignment w:val="baseline"/>
        <w:rPr>
          <w:rFonts w:ascii="Arial Narrow" w:eastAsia="Calibri" w:hAnsi="Arial Narrow" w:cs="Calibri"/>
          <w:kern w:val="1"/>
          <w:sz w:val="22"/>
          <w:szCs w:val="22"/>
        </w:rPr>
      </w:pPr>
      <w:r w:rsidRPr="00804FFE">
        <w:rPr>
          <w:rFonts w:ascii="Arial Narrow" w:eastAsia="Calibri" w:hAnsi="Arial Narrow" w:cs="Calibri"/>
          <w:kern w:val="1"/>
          <w:sz w:val="22"/>
          <w:szCs w:val="22"/>
        </w:rPr>
        <w:t>siły wyższej nie dającej się przewidzieć, uniemożliwiającej wykonanie Przedmiotu Umowy zgodnie z SWZ,</w:t>
      </w:r>
    </w:p>
    <w:p w14:paraId="0A63B148" w14:textId="77777777" w:rsidR="001B6108" w:rsidRPr="00804FFE" w:rsidRDefault="001B6108" w:rsidP="001E6AC7">
      <w:pPr>
        <w:widowControl w:val="0"/>
        <w:numPr>
          <w:ilvl w:val="2"/>
          <w:numId w:val="86"/>
        </w:numPr>
        <w:tabs>
          <w:tab w:val="left" w:pos="851"/>
          <w:tab w:val="left" w:pos="993"/>
          <w:tab w:val="left" w:pos="1134"/>
        </w:tabs>
        <w:suppressAutoHyphens/>
        <w:spacing w:after="120"/>
        <w:ind w:left="1276" w:hanging="426"/>
        <w:jc w:val="both"/>
        <w:textAlignment w:val="baseline"/>
        <w:rPr>
          <w:rFonts w:ascii="Arial Narrow" w:eastAsia="Calibri" w:hAnsi="Arial Narrow" w:cs="Calibri"/>
          <w:kern w:val="1"/>
          <w:sz w:val="22"/>
          <w:szCs w:val="22"/>
        </w:rPr>
      </w:pPr>
      <w:r w:rsidRPr="00804FFE">
        <w:rPr>
          <w:rFonts w:ascii="Arial Narrow" w:eastAsia="Calibri" w:hAnsi="Arial Narrow" w:cs="Calibri"/>
          <w:kern w:val="1"/>
          <w:sz w:val="22"/>
          <w:szCs w:val="22"/>
        </w:rPr>
        <w:t xml:space="preserve">rezygnacji przez Zamawiającego z realizacji części Przedmiotu Umowy z następujących przyczyn: </w:t>
      </w:r>
    </w:p>
    <w:p w14:paraId="4081D6C6" w14:textId="36C4289D" w:rsidR="001B6108" w:rsidRPr="00603310" w:rsidRDefault="001B6108" w:rsidP="001E6AC7">
      <w:pPr>
        <w:widowControl w:val="0"/>
        <w:numPr>
          <w:ilvl w:val="0"/>
          <w:numId w:val="82"/>
        </w:numPr>
        <w:suppressAutoHyphens/>
        <w:spacing w:after="120"/>
        <w:ind w:left="993" w:hanging="426"/>
        <w:jc w:val="both"/>
        <w:textAlignment w:val="baseline"/>
        <w:rPr>
          <w:rFonts w:ascii="Arial Narrow" w:eastAsia="Calibri" w:hAnsi="Arial Narrow" w:cs="Calibri"/>
          <w:kern w:val="1"/>
          <w:sz w:val="22"/>
          <w:szCs w:val="22"/>
        </w:rPr>
      </w:pPr>
      <w:r w:rsidRPr="00804FFE">
        <w:rPr>
          <w:rFonts w:ascii="Arial Narrow" w:eastAsia="Calibri" w:hAnsi="Arial Narrow" w:cs="Calibri"/>
          <w:kern w:val="1"/>
          <w:sz w:val="22"/>
          <w:szCs w:val="22"/>
        </w:rPr>
        <w:t>wynikłych z usunięcia błędów lub wprowadzenia zmian w Dokumentacji lub dokumentacji technicznej, które to błędy</w:t>
      </w:r>
      <w:r w:rsidRPr="00603310">
        <w:rPr>
          <w:rFonts w:ascii="Arial Narrow" w:eastAsia="Calibri" w:hAnsi="Arial Narrow" w:cs="Calibri"/>
          <w:kern w:val="1"/>
          <w:sz w:val="22"/>
          <w:szCs w:val="22"/>
        </w:rPr>
        <w:t xml:space="preserve"> nie są wynikiem zaniedbań po stronie Zamawiającego,</w:t>
      </w:r>
    </w:p>
    <w:p w14:paraId="738ED6A4" w14:textId="77777777" w:rsidR="001B6108" w:rsidRPr="00603310" w:rsidRDefault="001B6108" w:rsidP="001E6AC7">
      <w:pPr>
        <w:widowControl w:val="0"/>
        <w:numPr>
          <w:ilvl w:val="0"/>
          <w:numId w:val="82"/>
        </w:numPr>
        <w:suppressAutoHyphens/>
        <w:spacing w:after="120"/>
        <w:ind w:left="993" w:hanging="426"/>
        <w:jc w:val="both"/>
        <w:textAlignment w:val="baseline"/>
        <w:rPr>
          <w:rFonts w:ascii="Arial Narrow" w:eastAsia="Calibri" w:hAnsi="Arial Narrow" w:cs="Calibri"/>
          <w:kern w:val="1"/>
          <w:sz w:val="22"/>
          <w:szCs w:val="22"/>
        </w:rPr>
      </w:pPr>
      <w:r w:rsidRPr="00603310">
        <w:rPr>
          <w:rFonts w:ascii="Arial Narrow" w:eastAsia="Calibri" w:hAnsi="Arial Narrow" w:cs="Calibri"/>
          <w:kern w:val="1"/>
          <w:sz w:val="22"/>
          <w:szCs w:val="22"/>
        </w:rPr>
        <w:t>zmiany przepisów, które mają wpływ na wykonanie Przedmiotu Umowy,</w:t>
      </w:r>
    </w:p>
    <w:p w14:paraId="649C1944" w14:textId="30A40086" w:rsidR="001B6108" w:rsidRPr="00603310" w:rsidRDefault="001B6108" w:rsidP="001E6AC7">
      <w:pPr>
        <w:widowControl w:val="0"/>
        <w:numPr>
          <w:ilvl w:val="0"/>
          <w:numId w:val="82"/>
        </w:numPr>
        <w:suppressAutoHyphens/>
        <w:spacing w:after="120"/>
        <w:ind w:left="993" w:hanging="426"/>
        <w:jc w:val="both"/>
        <w:textAlignment w:val="baseline"/>
        <w:rPr>
          <w:rFonts w:ascii="Arial Narrow" w:hAnsi="Arial Narrow" w:cs="Calibri"/>
          <w:b/>
          <w:bCs/>
          <w:kern w:val="1"/>
          <w:sz w:val="22"/>
          <w:szCs w:val="22"/>
        </w:rPr>
      </w:pPr>
      <w:r w:rsidRPr="00603310">
        <w:rPr>
          <w:rFonts w:ascii="Arial Narrow" w:eastAsia="Calibri" w:hAnsi="Arial Narrow" w:cs="Calibri"/>
          <w:kern w:val="1"/>
          <w:sz w:val="22"/>
          <w:szCs w:val="22"/>
        </w:rPr>
        <w:t>natrafienia na niezinwentaryzowane wykopaliska archeologiczne, w sytuacji gdy wykonanie danych</w:t>
      </w:r>
      <w:r w:rsidR="00603310" w:rsidRPr="00603310">
        <w:rPr>
          <w:rFonts w:ascii="Arial Narrow" w:eastAsia="Calibri" w:hAnsi="Arial Narrow" w:cs="Calibri"/>
          <w:kern w:val="1"/>
          <w:sz w:val="22"/>
          <w:szCs w:val="22"/>
        </w:rPr>
        <w:t xml:space="preserve"> prac</w:t>
      </w:r>
      <w:r w:rsidRPr="00603310">
        <w:rPr>
          <w:rFonts w:ascii="Arial Narrow" w:eastAsia="Calibri" w:hAnsi="Arial Narrow" w:cs="Calibri"/>
          <w:kern w:val="1"/>
          <w:sz w:val="22"/>
          <w:szCs w:val="22"/>
        </w:rPr>
        <w:t xml:space="preserve"> będzie niezbędne do prawidłowego, tj. zgodnego z zasadami wiedzy technicznej i obowiązującymi przepisami, wykonania Przedmiotu Umowy.</w:t>
      </w:r>
    </w:p>
    <w:p w14:paraId="5382368B" w14:textId="77777777" w:rsidR="001B6108" w:rsidRPr="00603310" w:rsidRDefault="001B6108" w:rsidP="001E6AC7">
      <w:pPr>
        <w:widowControl w:val="0"/>
        <w:numPr>
          <w:ilvl w:val="3"/>
          <w:numId w:val="84"/>
        </w:numPr>
        <w:suppressAutoHyphens/>
        <w:ind w:left="284" w:hanging="218"/>
        <w:jc w:val="both"/>
        <w:textAlignment w:val="baseline"/>
        <w:rPr>
          <w:rFonts w:ascii="Arial Narrow" w:hAnsi="Arial Narrow" w:cs="Calibri"/>
          <w:bCs/>
          <w:kern w:val="1"/>
          <w:sz w:val="22"/>
          <w:szCs w:val="22"/>
        </w:rPr>
      </w:pPr>
      <w:r w:rsidRPr="00603310">
        <w:rPr>
          <w:rFonts w:ascii="Arial Narrow" w:hAnsi="Arial Narrow" w:cs="Calibri"/>
          <w:bCs/>
          <w:kern w:val="1"/>
          <w:sz w:val="22"/>
          <w:szCs w:val="22"/>
        </w:rPr>
        <w:t xml:space="preserve">Z zastrzeżeniem ust. 3 lit. h powyżej, w przypadku wystąpienia którejkolwiek z przesłanek zmiany wysokości </w:t>
      </w:r>
      <w:r w:rsidRPr="00603310">
        <w:rPr>
          <w:rFonts w:ascii="Arial Narrow" w:hAnsi="Arial Narrow" w:cs="Calibri"/>
          <w:bCs/>
          <w:kern w:val="1"/>
          <w:sz w:val="22"/>
          <w:szCs w:val="22"/>
        </w:rPr>
        <w:lastRenderedPageBreak/>
        <w:t>wynagrodzenia, o których mowa w ust. 3 oraz gdy zmiana ta lub zmiany będą miały wpływ na koszty wykonania umowy przez Wykonawcę:</w:t>
      </w:r>
    </w:p>
    <w:p w14:paraId="45736177" w14:textId="1A132553" w:rsidR="001B6108" w:rsidRPr="00603310" w:rsidRDefault="001B6108" w:rsidP="001B6108">
      <w:pPr>
        <w:ind w:left="709" w:hanging="425"/>
        <w:jc w:val="both"/>
        <w:textAlignment w:val="baseline"/>
        <w:rPr>
          <w:rFonts w:ascii="Arial Narrow" w:hAnsi="Arial Narrow" w:cs="Calibri"/>
          <w:bCs/>
          <w:kern w:val="1"/>
          <w:sz w:val="22"/>
          <w:szCs w:val="22"/>
        </w:rPr>
      </w:pPr>
      <w:r w:rsidRPr="00603310">
        <w:rPr>
          <w:rFonts w:ascii="Arial Narrow" w:hAnsi="Arial Narrow" w:cs="Calibri"/>
          <w:bCs/>
          <w:kern w:val="1"/>
          <w:sz w:val="22"/>
          <w:szCs w:val="22"/>
        </w:rPr>
        <w:t xml:space="preserve">a) </w:t>
      </w:r>
      <w:r w:rsidRPr="00603310">
        <w:rPr>
          <w:rFonts w:ascii="Arial Narrow" w:hAnsi="Arial Narrow" w:cs="Calibri"/>
          <w:bCs/>
          <w:kern w:val="1"/>
          <w:sz w:val="22"/>
          <w:szCs w:val="22"/>
        </w:rPr>
        <w:tab/>
        <w:t>Wykonawca może zwrócić się do Zamawiającego z pisemnym wnioskiem o przeprowadzenie negocjacji w sprawie odpowiedniej zmiany cen  w terminie od dnia wystąpienia przesłanki uzasadniającej zmianę, o których mowa w ust. 3,</w:t>
      </w:r>
    </w:p>
    <w:p w14:paraId="766EEC71" w14:textId="77777777" w:rsidR="001B6108" w:rsidRPr="00603310" w:rsidRDefault="001B6108" w:rsidP="001B6108">
      <w:pPr>
        <w:ind w:left="709" w:hanging="425"/>
        <w:jc w:val="both"/>
        <w:textAlignment w:val="baseline"/>
        <w:rPr>
          <w:rFonts w:ascii="Arial Narrow" w:hAnsi="Arial Narrow" w:cs="Calibri"/>
          <w:bCs/>
          <w:kern w:val="1"/>
          <w:sz w:val="22"/>
          <w:szCs w:val="22"/>
        </w:rPr>
      </w:pPr>
      <w:r w:rsidRPr="00603310">
        <w:rPr>
          <w:rFonts w:ascii="Arial Narrow" w:hAnsi="Arial Narrow" w:cs="Calibri"/>
          <w:bCs/>
          <w:kern w:val="1"/>
          <w:sz w:val="22"/>
          <w:szCs w:val="22"/>
        </w:rPr>
        <w:t xml:space="preserve">b)  </w:t>
      </w:r>
      <w:r w:rsidRPr="00603310">
        <w:rPr>
          <w:rFonts w:ascii="Arial Narrow" w:hAnsi="Arial Narrow" w:cs="Calibri"/>
          <w:bCs/>
          <w:kern w:val="1"/>
          <w:sz w:val="22"/>
          <w:szCs w:val="22"/>
        </w:rPr>
        <w:tab/>
        <w:t>wniosek Wykonawcy, o którym mowa w lit. a), powinien zawierać propozycję zmiany umowy w zakresie wysokości wynagrodzenia wraz z jej uzasadnieniem oraz dokumenty niezbędne do oceny przez Zamawiającego, czy zmiany mają lub będą miały wpływ na koszty wykonania umowy przez Wykonawcę oraz w jakim stopniu zmiany tych kosztów uzasadniają zmianę wysokości wynagrodzenia Wykonawcy określonego w niniejszej umowie, a w szczególności:</w:t>
      </w:r>
    </w:p>
    <w:p w14:paraId="18719F91" w14:textId="77777777" w:rsidR="001B6108" w:rsidRPr="00603310" w:rsidRDefault="001B6108" w:rsidP="001E6AC7">
      <w:pPr>
        <w:widowControl w:val="0"/>
        <w:numPr>
          <w:ilvl w:val="0"/>
          <w:numId w:val="109"/>
        </w:numPr>
        <w:tabs>
          <w:tab w:val="left" w:pos="1134"/>
          <w:tab w:val="left" w:pos="1843"/>
        </w:tabs>
        <w:suppressAutoHyphens/>
        <w:ind w:left="1134"/>
        <w:jc w:val="both"/>
        <w:textAlignment w:val="baseline"/>
        <w:rPr>
          <w:rFonts w:ascii="Arial Narrow" w:hAnsi="Arial Narrow" w:cs="Calibri"/>
          <w:bCs/>
          <w:kern w:val="1"/>
          <w:sz w:val="22"/>
          <w:szCs w:val="22"/>
        </w:rPr>
      </w:pPr>
      <w:r w:rsidRPr="00603310">
        <w:rPr>
          <w:rFonts w:ascii="Arial Narrow" w:hAnsi="Arial Narrow" w:cs="Calibri"/>
          <w:bCs/>
          <w:kern w:val="1"/>
          <w:sz w:val="22"/>
          <w:szCs w:val="22"/>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5A034289" w14:textId="77777777" w:rsidR="001B6108" w:rsidRPr="00603310" w:rsidRDefault="001B6108" w:rsidP="001B6108">
      <w:pPr>
        <w:tabs>
          <w:tab w:val="left" w:pos="1843"/>
        </w:tabs>
        <w:ind w:left="1134" w:hanging="360"/>
        <w:jc w:val="both"/>
        <w:textAlignment w:val="baseline"/>
        <w:rPr>
          <w:rFonts w:ascii="Arial Narrow" w:hAnsi="Arial Narrow" w:cs="Calibri"/>
          <w:bCs/>
          <w:kern w:val="1"/>
          <w:sz w:val="22"/>
          <w:szCs w:val="22"/>
        </w:rPr>
      </w:pPr>
      <w:r w:rsidRPr="00603310">
        <w:rPr>
          <w:rFonts w:ascii="Arial Narrow" w:hAnsi="Arial Narrow" w:cs="Calibri"/>
          <w:bCs/>
          <w:kern w:val="1"/>
          <w:sz w:val="22"/>
          <w:szCs w:val="22"/>
        </w:rPr>
        <w:t xml:space="preserve">ii) </w:t>
      </w:r>
      <w:r w:rsidRPr="00603310">
        <w:rPr>
          <w:rFonts w:ascii="Arial Narrow" w:hAnsi="Arial Narrow" w:cs="Calibri"/>
          <w:bCs/>
          <w:kern w:val="1"/>
          <w:sz w:val="22"/>
          <w:szCs w:val="22"/>
        </w:rPr>
        <w:tab/>
        <w:t>wykazanie wpływu zmian na wysokość kosztów wykonania umowy przez Wykonawcę,</w:t>
      </w:r>
    </w:p>
    <w:p w14:paraId="4A1C58D6" w14:textId="77777777" w:rsidR="001B6108" w:rsidRPr="00603310" w:rsidRDefault="001B6108" w:rsidP="001B6108">
      <w:pPr>
        <w:tabs>
          <w:tab w:val="left" w:pos="1843"/>
        </w:tabs>
        <w:ind w:left="1134" w:hanging="360"/>
        <w:jc w:val="both"/>
        <w:textAlignment w:val="baseline"/>
        <w:rPr>
          <w:rFonts w:ascii="Arial Narrow" w:hAnsi="Arial Narrow" w:cs="Calibri"/>
          <w:bCs/>
          <w:kern w:val="1"/>
          <w:sz w:val="22"/>
          <w:szCs w:val="22"/>
        </w:rPr>
      </w:pPr>
      <w:r w:rsidRPr="00603310">
        <w:rPr>
          <w:rFonts w:ascii="Arial Narrow" w:hAnsi="Arial Narrow" w:cs="Calibri"/>
          <w:bCs/>
          <w:kern w:val="1"/>
          <w:sz w:val="22"/>
          <w:szCs w:val="22"/>
        </w:rPr>
        <w:t>iii) szczegółową kalkulację proponowanej zmienionej wysokości wynagrodzenia Wykonawcy oraz wykazanie adekwatności propozycji do zmiany wysokości kosztów wykonania umowy przez Wykonawcę,</w:t>
      </w:r>
    </w:p>
    <w:p w14:paraId="6AF15867" w14:textId="56B64F44" w:rsidR="001B6108" w:rsidRPr="00603310" w:rsidRDefault="001B6108" w:rsidP="00603310">
      <w:pPr>
        <w:widowControl w:val="0"/>
        <w:numPr>
          <w:ilvl w:val="0"/>
          <w:numId w:val="103"/>
        </w:numPr>
        <w:suppressAutoHyphens/>
        <w:jc w:val="both"/>
        <w:textAlignment w:val="baseline"/>
        <w:rPr>
          <w:rFonts w:ascii="Arial Narrow" w:hAnsi="Arial Narrow" w:cs="Calibri"/>
          <w:bCs/>
          <w:kern w:val="1"/>
          <w:sz w:val="22"/>
          <w:szCs w:val="22"/>
        </w:rPr>
      </w:pPr>
      <w:r w:rsidRPr="00603310">
        <w:rPr>
          <w:rFonts w:ascii="Arial Narrow" w:hAnsi="Arial Narrow" w:cs="Calibri"/>
          <w:bCs/>
          <w:kern w:val="1"/>
          <w:sz w:val="22"/>
          <w:szCs w:val="22"/>
        </w:rPr>
        <w:t xml:space="preserve">Zamawiający może zwrócić się do Wykonawcy o jego uzupełnienie </w:t>
      </w:r>
      <w:r w:rsidR="00603310" w:rsidRPr="00603310">
        <w:rPr>
          <w:rFonts w:ascii="Arial Narrow" w:hAnsi="Arial Narrow" w:cs="Calibri"/>
          <w:bCs/>
          <w:kern w:val="1"/>
          <w:sz w:val="22"/>
          <w:szCs w:val="22"/>
        </w:rPr>
        <w:t xml:space="preserve">wniosku </w:t>
      </w:r>
      <w:r w:rsidRPr="00603310">
        <w:rPr>
          <w:rFonts w:ascii="Arial Narrow" w:hAnsi="Arial Narrow" w:cs="Calibri"/>
          <w:bCs/>
          <w:kern w:val="1"/>
          <w:sz w:val="22"/>
          <w:szCs w:val="22"/>
        </w:rPr>
        <w:t xml:space="preserve">przez przekazanie dodatkowych wyjaśnień, informacji lub dokumentów (oryginałów do wglądu lub kopii potwierdzonych za zgodność z oryginałami),Zamawiający zajmie pisemne stanowisko wobec wniosku Wykonawcy wniosku. </w:t>
      </w:r>
    </w:p>
    <w:p w14:paraId="47D94E25" w14:textId="77777777" w:rsidR="001B6108" w:rsidRPr="00603310" w:rsidRDefault="001B6108" w:rsidP="001E6AC7">
      <w:pPr>
        <w:widowControl w:val="0"/>
        <w:numPr>
          <w:ilvl w:val="0"/>
          <w:numId w:val="103"/>
        </w:numPr>
        <w:suppressAutoHyphens/>
        <w:jc w:val="both"/>
        <w:textAlignment w:val="baseline"/>
        <w:rPr>
          <w:rFonts w:ascii="Arial Narrow" w:hAnsi="Arial Narrow" w:cs="Calibri"/>
          <w:bCs/>
          <w:kern w:val="1"/>
          <w:sz w:val="22"/>
          <w:szCs w:val="22"/>
        </w:rPr>
      </w:pPr>
      <w:r w:rsidRPr="00603310">
        <w:rPr>
          <w:rFonts w:ascii="Arial Narrow" w:hAnsi="Arial Narrow" w:cs="Calibri"/>
          <w:bCs/>
          <w:kern w:val="1"/>
          <w:sz w:val="22"/>
          <w:szCs w:val="22"/>
        </w:rPr>
        <w:t>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pisemnego aneksu do umowy,</w:t>
      </w:r>
    </w:p>
    <w:p w14:paraId="7697BC7A" w14:textId="007B40BF" w:rsidR="001B6108" w:rsidRPr="00603310" w:rsidRDefault="001B6108" w:rsidP="001E6AC7">
      <w:pPr>
        <w:widowControl w:val="0"/>
        <w:numPr>
          <w:ilvl w:val="0"/>
          <w:numId w:val="103"/>
        </w:numPr>
        <w:suppressAutoHyphens/>
        <w:jc w:val="both"/>
        <w:textAlignment w:val="baseline"/>
        <w:rPr>
          <w:rFonts w:ascii="Arial Narrow" w:hAnsi="Arial Narrow" w:cs="Calibri"/>
          <w:bCs/>
          <w:kern w:val="1"/>
          <w:sz w:val="22"/>
          <w:szCs w:val="22"/>
        </w:rPr>
      </w:pPr>
      <w:r w:rsidRPr="00603310">
        <w:rPr>
          <w:rFonts w:ascii="Arial Narrow" w:hAnsi="Arial Narrow" w:cs="Calibri"/>
          <w:bCs/>
          <w:kern w:val="1"/>
          <w:sz w:val="22"/>
          <w:szCs w:val="22"/>
        </w:rPr>
        <w:t>niezależnie od innych postanowień niniejszego ustępu, Zamawiający może przekazać Wykonawcy pisemny wniosek o dokonanie zmiany umowy, w przypadku wydania przepisów wprowadzających zmiany. Wniosek powinien zawierać co najmniej propozycję zmiany umowy w zakresie wysokości wynagrodzenia oraz powołanie zmian przepisów</w:t>
      </w:r>
      <w:r w:rsidR="00603310" w:rsidRPr="00603310">
        <w:rPr>
          <w:rFonts w:ascii="Arial Narrow" w:hAnsi="Arial Narrow" w:cs="Calibri"/>
          <w:bCs/>
          <w:kern w:val="1"/>
          <w:sz w:val="22"/>
          <w:szCs w:val="22"/>
        </w:rPr>
        <w:t>.</w:t>
      </w:r>
    </w:p>
    <w:p w14:paraId="7F595ECD" w14:textId="77777777" w:rsidR="001B6108" w:rsidRPr="001B6108" w:rsidRDefault="001B6108" w:rsidP="001B6108">
      <w:pPr>
        <w:jc w:val="center"/>
        <w:textAlignment w:val="baseline"/>
        <w:rPr>
          <w:rFonts w:ascii="Arial Narrow" w:hAnsi="Arial Narrow" w:cs="Calibri"/>
          <w:bCs/>
          <w:kern w:val="1"/>
          <w:sz w:val="22"/>
          <w:szCs w:val="22"/>
        </w:rPr>
      </w:pPr>
    </w:p>
    <w:p w14:paraId="7E39FA15" w14:textId="3A537C49" w:rsidR="001B6108" w:rsidRPr="001B6108" w:rsidRDefault="001B6108" w:rsidP="001B6108">
      <w:pPr>
        <w:widowControl w:val="0"/>
        <w:jc w:val="center"/>
        <w:textAlignment w:val="baseline"/>
        <w:rPr>
          <w:rFonts w:ascii="Arial Narrow" w:eastAsia="DejaVu Sans" w:hAnsi="Arial Narrow" w:cs="Calibri"/>
          <w:b/>
          <w:kern w:val="1"/>
          <w:sz w:val="22"/>
          <w:szCs w:val="22"/>
          <w:lang w:eastAsia="hi-IN" w:bidi="hi-IN"/>
        </w:rPr>
      </w:pPr>
      <w:r w:rsidRPr="001B6108">
        <w:rPr>
          <w:rFonts w:ascii="Arial Narrow" w:eastAsia="DejaVu Sans" w:hAnsi="Arial Narrow" w:cs="Calibri"/>
          <w:b/>
          <w:kern w:val="1"/>
          <w:sz w:val="22"/>
          <w:szCs w:val="22"/>
          <w:lang w:eastAsia="hi-IN" w:bidi="hi-IN"/>
        </w:rPr>
        <w:t>§ 1</w:t>
      </w:r>
      <w:r w:rsidR="00B500C0">
        <w:rPr>
          <w:rFonts w:ascii="Arial Narrow" w:eastAsia="DejaVu Sans" w:hAnsi="Arial Narrow" w:cs="Calibri"/>
          <w:b/>
          <w:kern w:val="1"/>
          <w:sz w:val="22"/>
          <w:szCs w:val="22"/>
          <w:lang w:eastAsia="hi-IN" w:bidi="hi-IN"/>
        </w:rPr>
        <w:t>4</w:t>
      </w:r>
    </w:p>
    <w:p w14:paraId="113BEAA6" w14:textId="77777777" w:rsidR="001B6108" w:rsidRPr="001B6108" w:rsidRDefault="001B6108" w:rsidP="001B6108">
      <w:pPr>
        <w:widowControl w:val="0"/>
        <w:jc w:val="center"/>
        <w:textAlignment w:val="baseline"/>
        <w:rPr>
          <w:rFonts w:ascii="Arial Narrow" w:hAnsi="Arial Narrow" w:cs="Calibri"/>
          <w:kern w:val="1"/>
          <w:sz w:val="22"/>
          <w:szCs w:val="22"/>
        </w:rPr>
      </w:pPr>
      <w:r w:rsidRPr="001B6108">
        <w:rPr>
          <w:rFonts w:ascii="Arial Narrow" w:eastAsia="DejaVu Sans" w:hAnsi="Arial Narrow" w:cs="Calibri"/>
          <w:b/>
          <w:kern w:val="1"/>
          <w:sz w:val="22"/>
          <w:szCs w:val="22"/>
          <w:lang w:eastAsia="hi-IN" w:bidi="hi-IN"/>
        </w:rPr>
        <w:t>Ochrona danych osobowych</w:t>
      </w:r>
    </w:p>
    <w:p w14:paraId="42A58EE3" w14:textId="77777777" w:rsidR="001B6108" w:rsidRPr="001B6108" w:rsidRDefault="001B6108" w:rsidP="001B6108">
      <w:pPr>
        <w:tabs>
          <w:tab w:val="left" w:pos="284"/>
        </w:tabs>
        <w:jc w:val="both"/>
        <w:textAlignment w:val="baseline"/>
        <w:rPr>
          <w:rFonts w:ascii="Arial Narrow" w:hAnsi="Arial Narrow" w:cs="Calibri"/>
          <w:b/>
          <w:bCs/>
          <w:kern w:val="1"/>
          <w:sz w:val="22"/>
          <w:szCs w:val="22"/>
        </w:rPr>
      </w:pPr>
      <w:r w:rsidRPr="001B6108">
        <w:rPr>
          <w:rFonts w:ascii="Arial Narrow" w:hAnsi="Arial Narrow" w:cs="Calibri"/>
          <w:kern w:val="1"/>
          <w:sz w:val="22"/>
          <w:szCs w:val="22"/>
        </w:rPr>
        <w:t xml:space="preserve">Przy wykonywaniu niniejszej umowy, Strony zobowiązują się do przestrzegania przepisów zawartych w Rozporządzeniu Parlamentu Europejskiego i Rady (UE) 2016/679 z dnia 27.04.2016 r. – w sprawie ochrony osób fizycznych w związku z przetwarzaniem danych osobowych i w sprawie swobodnego przepływu takich danych oraz uchylenia dyrektywy 95/46/WE. Wykonawca tym samym zobowiązuje się do przekazania osobom zaangażowanym w realizację umowy treści klauzuli informacyjnej dotyczącej przetwarzania danych osobowych przez Zamawiającego. Treść klauzuli informacyjnej stanowi </w:t>
      </w:r>
      <w:r w:rsidRPr="001B6108">
        <w:rPr>
          <w:rFonts w:ascii="Arial Narrow" w:hAnsi="Arial Narrow" w:cs="Calibri"/>
          <w:b/>
          <w:bCs/>
          <w:kern w:val="1"/>
          <w:sz w:val="22"/>
          <w:szCs w:val="22"/>
        </w:rPr>
        <w:t>załącznik nr 5</w:t>
      </w:r>
      <w:r w:rsidRPr="001B6108">
        <w:rPr>
          <w:rFonts w:ascii="Arial Narrow" w:hAnsi="Arial Narrow" w:cs="Calibri"/>
          <w:kern w:val="1"/>
          <w:sz w:val="22"/>
          <w:szCs w:val="22"/>
        </w:rPr>
        <w:t xml:space="preserve"> do umowy.</w:t>
      </w:r>
    </w:p>
    <w:p w14:paraId="64677739" w14:textId="77777777" w:rsidR="001B6108" w:rsidRPr="001B6108" w:rsidRDefault="001B6108" w:rsidP="001B6108">
      <w:pPr>
        <w:textAlignment w:val="baseline"/>
        <w:rPr>
          <w:rFonts w:ascii="Arial Narrow" w:hAnsi="Arial Narrow" w:cs="Calibri"/>
          <w:b/>
          <w:bCs/>
          <w:kern w:val="1"/>
          <w:sz w:val="22"/>
          <w:szCs w:val="22"/>
        </w:rPr>
      </w:pPr>
    </w:p>
    <w:p w14:paraId="7055C0F6" w14:textId="6D65F27F" w:rsidR="001B6108" w:rsidRPr="001B6108" w:rsidRDefault="001B6108" w:rsidP="001B6108">
      <w:pPr>
        <w:jc w:val="center"/>
        <w:textAlignment w:val="baseline"/>
        <w:rPr>
          <w:rFonts w:ascii="Arial Narrow" w:hAnsi="Arial Narrow" w:cs="Calibri"/>
          <w:b/>
          <w:bCs/>
          <w:kern w:val="1"/>
          <w:sz w:val="22"/>
          <w:szCs w:val="22"/>
        </w:rPr>
      </w:pPr>
      <w:r w:rsidRPr="001B6108">
        <w:rPr>
          <w:rFonts w:ascii="Arial Narrow" w:hAnsi="Arial Narrow" w:cs="Calibri"/>
          <w:b/>
          <w:bCs/>
          <w:kern w:val="1"/>
          <w:sz w:val="22"/>
          <w:szCs w:val="22"/>
        </w:rPr>
        <w:t>§ 1</w:t>
      </w:r>
      <w:r w:rsidR="00B500C0">
        <w:rPr>
          <w:rFonts w:ascii="Arial Narrow" w:hAnsi="Arial Narrow" w:cs="Calibri"/>
          <w:b/>
          <w:bCs/>
          <w:kern w:val="1"/>
          <w:sz w:val="22"/>
          <w:szCs w:val="22"/>
        </w:rPr>
        <w:t>5</w:t>
      </w:r>
    </w:p>
    <w:p w14:paraId="24D895DB" w14:textId="77777777" w:rsidR="001B6108" w:rsidRPr="001B6108" w:rsidRDefault="001B6108" w:rsidP="001B6108">
      <w:pPr>
        <w:tabs>
          <w:tab w:val="left" w:pos="644"/>
        </w:tabs>
        <w:ind w:left="284" w:hanging="284"/>
        <w:jc w:val="center"/>
        <w:textAlignment w:val="baseline"/>
        <w:rPr>
          <w:rFonts w:ascii="Arial Narrow" w:hAnsi="Arial Narrow" w:cs="Calibri"/>
          <w:kern w:val="1"/>
          <w:sz w:val="22"/>
          <w:szCs w:val="22"/>
        </w:rPr>
      </w:pPr>
      <w:r w:rsidRPr="001B6108">
        <w:rPr>
          <w:rFonts w:ascii="Arial Narrow" w:hAnsi="Arial Narrow" w:cs="Calibri"/>
          <w:b/>
          <w:bCs/>
          <w:kern w:val="1"/>
          <w:sz w:val="22"/>
          <w:szCs w:val="22"/>
        </w:rPr>
        <w:t>Postanowienia końcowe</w:t>
      </w:r>
    </w:p>
    <w:p w14:paraId="23F9A909" w14:textId="77777777" w:rsidR="001B6108" w:rsidRPr="001B6108" w:rsidRDefault="001B6108" w:rsidP="001E6AC7">
      <w:pPr>
        <w:widowControl w:val="0"/>
        <w:numPr>
          <w:ilvl w:val="0"/>
          <w:numId w:val="85"/>
        </w:numPr>
        <w:suppressAutoHyphens/>
        <w:ind w:left="426" w:hanging="426"/>
        <w:jc w:val="both"/>
        <w:textAlignment w:val="baseline"/>
        <w:rPr>
          <w:rFonts w:ascii="Arial Narrow" w:hAnsi="Arial Narrow" w:cs="Calibri"/>
          <w:kern w:val="1"/>
          <w:sz w:val="22"/>
          <w:szCs w:val="22"/>
        </w:rPr>
      </w:pPr>
      <w:r w:rsidRPr="001B6108">
        <w:rPr>
          <w:rFonts w:ascii="Arial Narrow" w:hAnsi="Arial Narrow" w:cs="Calibri"/>
          <w:kern w:val="1"/>
          <w:sz w:val="22"/>
          <w:szCs w:val="22"/>
        </w:rPr>
        <w:t>Wszelkie spory powstałe w związku z realizacją umowy, których Stronom nie uda się rozstrzygnąć polubownie, będą rozstrzygane przez sąd powszechny w Opolu.</w:t>
      </w:r>
    </w:p>
    <w:p w14:paraId="3BD673C5" w14:textId="77777777" w:rsidR="001B6108" w:rsidRPr="001B6108" w:rsidRDefault="001B6108" w:rsidP="001E6AC7">
      <w:pPr>
        <w:widowControl w:val="0"/>
        <w:numPr>
          <w:ilvl w:val="0"/>
          <w:numId w:val="85"/>
        </w:numPr>
        <w:suppressAutoHyphens/>
        <w:ind w:left="426" w:hanging="426"/>
        <w:jc w:val="both"/>
        <w:textAlignment w:val="baseline"/>
        <w:rPr>
          <w:rFonts w:ascii="Arial Narrow" w:hAnsi="Arial Narrow" w:cs="Calibri"/>
          <w:kern w:val="1"/>
          <w:sz w:val="22"/>
          <w:szCs w:val="22"/>
        </w:rPr>
      </w:pPr>
      <w:r w:rsidRPr="001B6108">
        <w:rPr>
          <w:rFonts w:ascii="Arial Narrow" w:hAnsi="Arial Narrow" w:cs="Calibri"/>
          <w:kern w:val="1"/>
          <w:sz w:val="22"/>
          <w:szCs w:val="22"/>
        </w:rPr>
        <w:t>Jakiekolwiek przeniesienie przez Wykonawcę wierzytelności z umowy na osoby trzecie jest dopuszczalne wyłącznie za uprzednią pisemną zgodą (pod rygorem nieważności) Zamawiającego. Jakiekolwiek przeniesienie przez Zamawiającego praw i obowiązków wynikających z niniejszej umowy na osoby trzecie jest dopuszczalne bez zgody Wykonawcy, jednakże po uprzednim zawiadomieniu Wykonawcy o zamiarze zawarcia umowy przeniesienia praw i obowiązków na osobę trzecią.</w:t>
      </w:r>
    </w:p>
    <w:p w14:paraId="2D241A91" w14:textId="77777777" w:rsidR="001B6108" w:rsidRPr="001B6108" w:rsidRDefault="001B6108" w:rsidP="001E6AC7">
      <w:pPr>
        <w:widowControl w:val="0"/>
        <w:numPr>
          <w:ilvl w:val="0"/>
          <w:numId w:val="85"/>
        </w:numPr>
        <w:suppressAutoHyphens/>
        <w:ind w:left="426" w:hanging="426"/>
        <w:jc w:val="both"/>
        <w:textAlignment w:val="baseline"/>
        <w:rPr>
          <w:rFonts w:ascii="Arial Narrow" w:eastAsia="Calibri" w:hAnsi="Arial Narrow" w:cs="Calibri"/>
          <w:kern w:val="1"/>
          <w:sz w:val="22"/>
          <w:szCs w:val="22"/>
        </w:rPr>
      </w:pPr>
      <w:r w:rsidRPr="001B6108">
        <w:rPr>
          <w:rFonts w:ascii="Arial Narrow" w:hAnsi="Arial Narrow" w:cs="Calibri"/>
          <w:kern w:val="1"/>
          <w:sz w:val="22"/>
          <w:szCs w:val="22"/>
        </w:rPr>
        <w:t>Wykonawca zobowiązuje się do zachowania w tajemnicy nieujawnionych do wiadomości publicznej informacji organizacyjnych, finansowych, handlowych, technicznych Zamawiającego, w posiadanie których Wykonawca wszedł lub mógł wejść (niezależnie od formy i sposobu udostępnienia) w związku z realizacją umowy.</w:t>
      </w:r>
    </w:p>
    <w:p w14:paraId="5D1C09E3" w14:textId="77777777" w:rsidR="001B6108" w:rsidRPr="001B6108" w:rsidRDefault="001B6108" w:rsidP="001E6AC7">
      <w:pPr>
        <w:widowControl w:val="0"/>
        <w:numPr>
          <w:ilvl w:val="0"/>
          <w:numId w:val="85"/>
        </w:numPr>
        <w:suppressAutoHyphens/>
        <w:ind w:left="426" w:hanging="426"/>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Umowa oraz załączniki stanowią integralną całość, tj.:</w:t>
      </w:r>
    </w:p>
    <w:p w14:paraId="17B421CF" w14:textId="5D84B167" w:rsidR="001B6108" w:rsidRPr="001B6108" w:rsidRDefault="001B6108" w:rsidP="001E6AC7">
      <w:pPr>
        <w:widowControl w:val="0"/>
        <w:numPr>
          <w:ilvl w:val="1"/>
          <w:numId w:val="85"/>
        </w:numPr>
        <w:tabs>
          <w:tab w:val="left" w:pos="993"/>
        </w:tabs>
        <w:suppressAutoHyphens/>
        <w:ind w:left="426" w:hanging="426"/>
        <w:jc w:val="both"/>
        <w:textAlignment w:val="baseline"/>
        <w:rPr>
          <w:rFonts w:ascii="Arial Narrow" w:eastAsia="Calibri" w:hAnsi="Arial Narrow" w:cs="Calibri"/>
          <w:kern w:val="1"/>
          <w:sz w:val="22"/>
          <w:szCs w:val="22"/>
        </w:rPr>
      </w:pPr>
      <w:r w:rsidRPr="001B6108">
        <w:rPr>
          <w:rFonts w:ascii="Arial Narrow" w:eastAsia="Calibri" w:hAnsi="Arial Narrow" w:cs="Calibri"/>
          <w:kern w:val="1"/>
          <w:sz w:val="22"/>
          <w:szCs w:val="22"/>
        </w:rPr>
        <w:t>załącznik nr 1 – SWZ</w:t>
      </w:r>
    </w:p>
    <w:p w14:paraId="3006954E" w14:textId="77777777" w:rsidR="001B6108" w:rsidRPr="001B6108" w:rsidRDefault="001B6108" w:rsidP="001E6AC7">
      <w:pPr>
        <w:widowControl w:val="0"/>
        <w:numPr>
          <w:ilvl w:val="1"/>
          <w:numId w:val="85"/>
        </w:numPr>
        <w:tabs>
          <w:tab w:val="left" w:pos="993"/>
        </w:tabs>
        <w:suppressAutoHyphens/>
        <w:ind w:left="426" w:hanging="426"/>
        <w:jc w:val="both"/>
        <w:textAlignment w:val="baseline"/>
        <w:rPr>
          <w:rFonts w:ascii="Arial Narrow" w:eastAsia="Trebuchet MS" w:hAnsi="Arial Narrow" w:cs="Calibri"/>
          <w:kern w:val="1"/>
          <w:sz w:val="22"/>
          <w:szCs w:val="22"/>
        </w:rPr>
      </w:pPr>
      <w:r w:rsidRPr="001B6108">
        <w:rPr>
          <w:rFonts w:ascii="Arial Narrow" w:eastAsia="Calibri" w:hAnsi="Arial Narrow" w:cs="Calibri"/>
          <w:kern w:val="1"/>
          <w:sz w:val="22"/>
          <w:szCs w:val="22"/>
        </w:rPr>
        <w:t>załącznik nr 2 – oferta Wykonawcy,</w:t>
      </w:r>
    </w:p>
    <w:p w14:paraId="3E4D27FA" w14:textId="70A482F2" w:rsidR="001B6108" w:rsidRPr="00804FFE" w:rsidRDefault="001B6108" w:rsidP="001E6AC7">
      <w:pPr>
        <w:widowControl w:val="0"/>
        <w:numPr>
          <w:ilvl w:val="1"/>
          <w:numId w:val="85"/>
        </w:numPr>
        <w:tabs>
          <w:tab w:val="left" w:pos="993"/>
        </w:tabs>
        <w:suppressAutoHyphens/>
        <w:ind w:left="426" w:hanging="426"/>
        <w:jc w:val="both"/>
        <w:textAlignment w:val="baseline"/>
        <w:rPr>
          <w:rFonts w:ascii="Arial Narrow" w:eastAsia="Trebuchet MS" w:hAnsi="Arial Narrow" w:cs="Calibri"/>
          <w:kern w:val="1"/>
          <w:sz w:val="22"/>
          <w:szCs w:val="22"/>
        </w:rPr>
      </w:pPr>
      <w:r w:rsidRPr="00804FFE">
        <w:rPr>
          <w:rFonts w:ascii="Arial Narrow" w:eastAsia="Trebuchet MS" w:hAnsi="Arial Narrow" w:cs="Calibri"/>
          <w:kern w:val="1"/>
          <w:sz w:val="22"/>
          <w:szCs w:val="22"/>
        </w:rPr>
        <w:t xml:space="preserve">załącznik nr </w:t>
      </w:r>
      <w:r w:rsidR="00F8329F" w:rsidRPr="00804FFE">
        <w:rPr>
          <w:rFonts w:ascii="Arial Narrow" w:eastAsia="Trebuchet MS" w:hAnsi="Arial Narrow" w:cs="Calibri"/>
          <w:kern w:val="1"/>
          <w:sz w:val="22"/>
          <w:szCs w:val="22"/>
        </w:rPr>
        <w:t>3</w:t>
      </w:r>
      <w:r w:rsidRPr="00804FFE">
        <w:rPr>
          <w:rFonts w:ascii="Arial Narrow" w:eastAsia="Trebuchet MS" w:hAnsi="Arial Narrow" w:cs="Calibri"/>
          <w:kern w:val="1"/>
          <w:sz w:val="22"/>
          <w:szCs w:val="22"/>
        </w:rPr>
        <w:t xml:space="preserve"> – klauzula informacyjna dotycząca przetwarzania danych osobowych,</w:t>
      </w:r>
    </w:p>
    <w:p w14:paraId="310379B6" w14:textId="72406D8E" w:rsidR="001B6108" w:rsidRPr="001B6108" w:rsidRDefault="001B6108" w:rsidP="00F8329F">
      <w:pPr>
        <w:widowControl w:val="0"/>
        <w:tabs>
          <w:tab w:val="left" w:pos="993"/>
        </w:tabs>
        <w:suppressAutoHyphens/>
        <w:ind w:left="426"/>
        <w:jc w:val="both"/>
        <w:textAlignment w:val="baseline"/>
        <w:rPr>
          <w:rFonts w:ascii="Arial Narrow" w:eastAsia="Calibri" w:hAnsi="Arial Narrow" w:cs="Calibri"/>
          <w:kern w:val="1"/>
          <w:sz w:val="22"/>
          <w:szCs w:val="22"/>
        </w:rPr>
      </w:pPr>
    </w:p>
    <w:p w14:paraId="6D61176D" w14:textId="6EAA9623" w:rsidR="001B6108" w:rsidRPr="001B6108" w:rsidRDefault="001B6108" w:rsidP="001E6AC7">
      <w:pPr>
        <w:widowControl w:val="0"/>
        <w:numPr>
          <w:ilvl w:val="0"/>
          <w:numId w:val="85"/>
        </w:numPr>
        <w:tabs>
          <w:tab w:val="left" w:pos="426"/>
        </w:tabs>
        <w:suppressAutoHyphens/>
        <w:ind w:left="426" w:hanging="426"/>
        <w:jc w:val="both"/>
        <w:textAlignment w:val="baseline"/>
        <w:rPr>
          <w:rFonts w:ascii="Arial Narrow" w:hAnsi="Arial Narrow" w:cs="Calibri"/>
          <w:kern w:val="1"/>
          <w:sz w:val="22"/>
          <w:szCs w:val="22"/>
        </w:rPr>
      </w:pPr>
      <w:r w:rsidRPr="001B6108">
        <w:rPr>
          <w:rFonts w:ascii="Arial Narrow" w:eastAsia="Calibri" w:hAnsi="Arial Narrow" w:cs="Calibri"/>
          <w:kern w:val="1"/>
          <w:sz w:val="22"/>
          <w:szCs w:val="22"/>
        </w:rPr>
        <w:t xml:space="preserve">W kwestiach nieuregulowanych niniejszą umową mają zastosowanie przepisy </w:t>
      </w:r>
      <w:r w:rsidRPr="001B6108">
        <w:rPr>
          <w:rFonts w:ascii="Arial Narrow" w:hAnsi="Arial Narrow" w:cs="Calibri"/>
          <w:kern w:val="1"/>
          <w:sz w:val="22"/>
          <w:szCs w:val="22"/>
        </w:rPr>
        <w:t xml:space="preserve">ustawy </w:t>
      </w:r>
      <w:r w:rsidRPr="001B6108">
        <w:rPr>
          <w:rFonts w:ascii="Arial Narrow" w:eastAsia="Calibri" w:hAnsi="Arial Narrow" w:cs="Calibri"/>
          <w:kern w:val="1"/>
          <w:sz w:val="22"/>
          <w:szCs w:val="22"/>
        </w:rPr>
        <w:t>ustawy z dnia 23.04.1964 r. − Kodeks Cywilny.</w:t>
      </w:r>
    </w:p>
    <w:p w14:paraId="40CCA869" w14:textId="77777777" w:rsidR="001B6108" w:rsidRPr="001B6108" w:rsidRDefault="001B6108" w:rsidP="001E6AC7">
      <w:pPr>
        <w:widowControl w:val="0"/>
        <w:numPr>
          <w:ilvl w:val="0"/>
          <w:numId w:val="85"/>
        </w:numPr>
        <w:tabs>
          <w:tab w:val="left" w:pos="426"/>
        </w:tabs>
        <w:suppressAutoHyphens/>
        <w:ind w:left="426" w:hanging="426"/>
        <w:jc w:val="both"/>
        <w:textAlignment w:val="baseline"/>
        <w:rPr>
          <w:rFonts w:ascii="Arial Narrow" w:hAnsi="Arial Narrow" w:cs="Calibri"/>
          <w:kern w:val="1"/>
          <w:sz w:val="22"/>
          <w:szCs w:val="22"/>
        </w:rPr>
      </w:pPr>
      <w:r w:rsidRPr="001B6108">
        <w:rPr>
          <w:rFonts w:ascii="Arial Narrow" w:hAnsi="Arial Narrow" w:cs="Calibri"/>
          <w:kern w:val="1"/>
          <w:sz w:val="22"/>
          <w:szCs w:val="22"/>
        </w:rPr>
        <w:t>Umowa została sporządzona w 3 (słownie: trzech) jednobrzmiących egzemplarzach, 2 egz. dla Zamawiającego, 1 egz. dla Wykonawcy</w:t>
      </w:r>
    </w:p>
    <w:p w14:paraId="066588B5" w14:textId="77777777" w:rsidR="001B6108" w:rsidRPr="001B6108" w:rsidRDefault="001B6108" w:rsidP="001B6108">
      <w:pPr>
        <w:tabs>
          <w:tab w:val="left" w:pos="426"/>
        </w:tabs>
        <w:ind w:left="284"/>
        <w:jc w:val="both"/>
        <w:textAlignment w:val="baseline"/>
        <w:rPr>
          <w:rFonts w:ascii="Arial Narrow" w:hAnsi="Arial Narrow" w:cs="Calibri"/>
          <w:kern w:val="1"/>
          <w:sz w:val="22"/>
          <w:szCs w:val="22"/>
        </w:rPr>
      </w:pPr>
    </w:p>
    <w:p w14:paraId="30C61750" w14:textId="43C6A8CA" w:rsidR="001B6108" w:rsidRPr="00F8329F" w:rsidRDefault="001B6108" w:rsidP="00F8329F">
      <w:pPr>
        <w:tabs>
          <w:tab w:val="left" w:pos="1277"/>
          <w:tab w:val="left" w:pos="6380"/>
        </w:tabs>
        <w:ind w:left="284" w:hanging="284"/>
        <w:textAlignment w:val="baseline"/>
        <w:rPr>
          <w:rFonts w:ascii="Arial Narrow" w:hAnsi="Arial Narrow" w:cs="Calibri"/>
          <w:bCs/>
          <w:kern w:val="1"/>
          <w:sz w:val="22"/>
          <w:szCs w:val="22"/>
        </w:rPr>
      </w:pPr>
      <w:r w:rsidRPr="001B6108">
        <w:rPr>
          <w:rFonts w:ascii="Arial Narrow" w:hAnsi="Arial Narrow" w:cs="Calibri"/>
          <w:bCs/>
          <w:kern w:val="1"/>
          <w:sz w:val="22"/>
          <w:szCs w:val="22"/>
        </w:rPr>
        <w:tab/>
      </w:r>
      <w:r w:rsidRPr="001B6108">
        <w:rPr>
          <w:rFonts w:ascii="Arial Narrow" w:hAnsi="Arial Narrow" w:cs="Calibri"/>
          <w:bCs/>
          <w:kern w:val="1"/>
          <w:sz w:val="22"/>
          <w:szCs w:val="22"/>
        </w:rPr>
        <w:tab/>
        <w:t>Zamawiający:</w:t>
      </w:r>
      <w:r w:rsidRPr="001B6108">
        <w:rPr>
          <w:rFonts w:ascii="Arial Narrow" w:hAnsi="Arial Narrow" w:cs="Calibri"/>
          <w:bCs/>
          <w:kern w:val="1"/>
          <w:sz w:val="22"/>
          <w:szCs w:val="22"/>
        </w:rPr>
        <w:tab/>
        <w:t>Wyko</w:t>
      </w:r>
      <w:r w:rsidR="00F8329F">
        <w:rPr>
          <w:rFonts w:ascii="Arial Narrow" w:hAnsi="Arial Narrow" w:cs="Calibri"/>
          <w:bCs/>
          <w:kern w:val="1"/>
          <w:sz w:val="22"/>
          <w:szCs w:val="22"/>
        </w:rPr>
        <w:t>nawca</w:t>
      </w:r>
    </w:p>
    <w:p w14:paraId="3BEC7B1B" w14:textId="525F9907" w:rsidR="001B6108" w:rsidRPr="001B6108" w:rsidRDefault="001B6108" w:rsidP="001B6108">
      <w:pPr>
        <w:pageBreakBefore/>
        <w:jc w:val="right"/>
        <w:textAlignment w:val="baseline"/>
        <w:rPr>
          <w:rFonts w:ascii="Arial Narrow" w:hAnsi="Arial Narrow" w:cs="Calibri"/>
          <w:b/>
          <w:kern w:val="1"/>
          <w:sz w:val="22"/>
          <w:szCs w:val="22"/>
        </w:rPr>
      </w:pPr>
      <w:r w:rsidRPr="001B6108">
        <w:rPr>
          <w:rFonts w:ascii="Arial Narrow" w:hAnsi="Arial Narrow" w:cs="Calibri"/>
          <w:b/>
          <w:kern w:val="1"/>
          <w:sz w:val="22"/>
          <w:szCs w:val="22"/>
        </w:rPr>
        <w:lastRenderedPageBreak/>
        <w:t xml:space="preserve">Załącznik nr </w:t>
      </w:r>
      <w:r w:rsidR="00F8329F">
        <w:rPr>
          <w:rFonts w:ascii="Arial Narrow" w:hAnsi="Arial Narrow" w:cs="Calibri"/>
          <w:b/>
          <w:kern w:val="1"/>
          <w:sz w:val="22"/>
          <w:szCs w:val="22"/>
        </w:rPr>
        <w:t xml:space="preserve">3 </w:t>
      </w:r>
      <w:r w:rsidRPr="001B6108">
        <w:rPr>
          <w:rFonts w:ascii="Arial Narrow" w:hAnsi="Arial Narrow" w:cs="Calibri"/>
          <w:b/>
          <w:bCs/>
          <w:kern w:val="1"/>
          <w:sz w:val="22"/>
          <w:szCs w:val="22"/>
        </w:rPr>
        <w:t xml:space="preserve">do umowy nr </w:t>
      </w:r>
      <w:r w:rsidRPr="001B6108">
        <w:rPr>
          <w:rFonts w:ascii="Arial Narrow" w:hAnsi="Arial Narrow" w:cs="Calibri"/>
          <w:b/>
          <w:kern w:val="1"/>
          <w:sz w:val="22"/>
          <w:szCs w:val="22"/>
        </w:rPr>
        <w:t>[…]</w:t>
      </w:r>
      <w:r w:rsidRPr="001B6108">
        <w:rPr>
          <w:rFonts w:ascii="Arial Narrow" w:hAnsi="Arial Narrow" w:cs="Calibri"/>
          <w:b/>
          <w:bCs/>
          <w:kern w:val="1"/>
          <w:sz w:val="22"/>
          <w:szCs w:val="22"/>
        </w:rPr>
        <w:t xml:space="preserve"> z dnia </w:t>
      </w:r>
      <w:r w:rsidRPr="001B6108">
        <w:rPr>
          <w:rFonts w:ascii="Arial Narrow" w:hAnsi="Arial Narrow" w:cs="Calibri"/>
          <w:b/>
          <w:kern w:val="1"/>
          <w:sz w:val="22"/>
          <w:szCs w:val="22"/>
        </w:rPr>
        <w:t>[…]</w:t>
      </w:r>
      <w:r w:rsidRPr="001B6108">
        <w:rPr>
          <w:rFonts w:ascii="Arial Narrow" w:hAnsi="Arial Narrow" w:cs="Calibri"/>
          <w:kern w:val="1"/>
          <w:sz w:val="22"/>
          <w:szCs w:val="22"/>
        </w:rPr>
        <w:t xml:space="preserve"> </w:t>
      </w:r>
      <w:r w:rsidRPr="001B6108">
        <w:rPr>
          <w:rFonts w:ascii="Arial Narrow" w:hAnsi="Arial Narrow" w:cs="Calibri"/>
          <w:b/>
          <w:bCs/>
          <w:kern w:val="1"/>
          <w:sz w:val="22"/>
          <w:szCs w:val="22"/>
        </w:rPr>
        <w:t>r.</w:t>
      </w:r>
    </w:p>
    <w:p w14:paraId="7A3B8CED" w14:textId="77777777" w:rsidR="001B6108" w:rsidRPr="001B6108" w:rsidRDefault="001B6108" w:rsidP="001B6108">
      <w:pPr>
        <w:jc w:val="right"/>
        <w:textAlignment w:val="baseline"/>
        <w:rPr>
          <w:rFonts w:ascii="Arial Narrow" w:hAnsi="Arial Narrow" w:cs="Calibri"/>
          <w:b/>
          <w:kern w:val="1"/>
          <w:sz w:val="22"/>
          <w:szCs w:val="22"/>
        </w:rPr>
      </w:pPr>
    </w:p>
    <w:p w14:paraId="599A634C" w14:textId="77777777" w:rsidR="001B6108" w:rsidRPr="001B6108" w:rsidRDefault="001B6108" w:rsidP="001B6108">
      <w:pPr>
        <w:jc w:val="right"/>
        <w:textAlignment w:val="baseline"/>
        <w:rPr>
          <w:rFonts w:ascii="Arial Narrow" w:hAnsi="Arial Narrow" w:cs="Calibri"/>
          <w:b/>
          <w:kern w:val="1"/>
          <w:sz w:val="22"/>
          <w:szCs w:val="22"/>
        </w:rPr>
      </w:pPr>
      <w:r w:rsidRPr="001B6108">
        <w:rPr>
          <w:rFonts w:ascii="Arial Narrow" w:hAnsi="Arial Narrow" w:cs="Calibri"/>
          <w:b/>
          <w:kern w:val="1"/>
          <w:sz w:val="22"/>
          <w:szCs w:val="22"/>
        </w:rPr>
        <w:t>Klauzula dotycząca przetwarzania danych osobowych</w:t>
      </w:r>
    </w:p>
    <w:p w14:paraId="12E0368D" w14:textId="77777777" w:rsidR="001B6108" w:rsidRPr="001B6108" w:rsidRDefault="001B6108" w:rsidP="001B6108">
      <w:pPr>
        <w:jc w:val="center"/>
        <w:textAlignment w:val="baseline"/>
        <w:rPr>
          <w:rFonts w:ascii="Arial Narrow" w:hAnsi="Arial Narrow" w:cs="Calibri"/>
          <w:b/>
          <w:kern w:val="1"/>
          <w:sz w:val="22"/>
          <w:szCs w:val="22"/>
        </w:rPr>
      </w:pPr>
    </w:p>
    <w:p w14:paraId="3E996DD4" w14:textId="77777777" w:rsidR="001B6108" w:rsidRPr="001B6108" w:rsidRDefault="001B6108" w:rsidP="001B6108">
      <w:pPr>
        <w:jc w:val="center"/>
        <w:textAlignment w:val="baseline"/>
        <w:rPr>
          <w:rFonts w:ascii="Arial Narrow" w:hAnsi="Arial Narrow" w:cs="Calibri"/>
          <w:kern w:val="1"/>
          <w:sz w:val="22"/>
          <w:szCs w:val="22"/>
        </w:rPr>
      </w:pPr>
      <w:r w:rsidRPr="001B6108">
        <w:rPr>
          <w:rFonts w:ascii="Arial Narrow" w:hAnsi="Arial Narrow" w:cs="Calibri"/>
          <w:b/>
          <w:kern w:val="1"/>
          <w:sz w:val="22"/>
          <w:szCs w:val="22"/>
        </w:rPr>
        <w:t>KLAUZULA INFORMACYJNA DOTYCZĄCA PRZETWARZANIA DANYCH OSOBOWYCH</w:t>
      </w:r>
    </w:p>
    <w:p w14:paraId="1F17371C" w14:textId="77777777" w:rsidR="001B6108" w:rsidRPr="001B6108" w:rsidRDefault="001B6108" w:rsidP="001B6108">
      <w:pPr>
        <w:jc w:val="center"/>
        <w:textAlignment w:val="baseline"/>
        <w:rPr>
          <w:rFonts w:ascii="Arial Narrow" w:hAnsi="Arial Narrow" w:cs="Calibri"/>
          <w:kern w:val="1"/>
          <w:sz w:val="22"/>
          <w:szCs w:val="22"/>
        </w:rPr>
      </w:pPr>
    </w:p>
    <w:p w14:paraId="58A9DF86" w14:textId="77777777" w:rsidR="001B6108" w:rsidRPr="001B6108" w:rsidRDefault="001B6108" w:rsidP="001B6108">
      <w:pPr>
        <w:jc w:val="both"/>
        <w:textAlignment w:val="baseline"/>
        <w:rPr>
          <w:rFonts w:ascii="Arial Narrow" w:hAnsi="Arial Narrow" w:cs="Calibri"/>
          <w:kern w:val="1"/>
          <w:sz w:val="22"/>
          <w:szCs w:val="22"/>
        </w:rPr>
      </w:pPr>
      <w:r w:rsidRPr="001B6108">
        <w:rPr>
          <w:rFonts w:ascii="Arial Narrow" w:hAnsi="Arial Narrow" w:cs="Calibri"/>
          <w:kern w:val="1"/>
          <w:sz w:val="22"/>
          <w:szCs w:val="22"/>
        </w:rPr>
        <w:t>Zgodnie art. 14 rozporządzenia Parlamentu Europejskiego i Rady (UE) 2016/679 z dnia 27 kwietnia 2016 r. w sprawie ochrony osób fizycznych w związku z przetwarzaniem danych osobowych i w sprawie swobodnego przepływu takich danych oraz uchylenia dyrektywy 95/46/WE (Dz. Urz. UE L 119/1 z 4.5.2016 r. (dalej jako „RODO”), informuję, że:</w:t>
      </w:r>
    </w:p>
    <w:p w14:paraId="07F0F3EC" w14:textId="77777777" w:rsidR="001B6108" w:rsidRPr="001B6108" w:rsidRDefault="001B6108" w:rsidP="001B6108">
      <w:pPr>
        <w:jc w:val="both"/>
        <w:textAlignment w:val="baseline"/>
        <w:rPr>
          <w:rFonts w:ascii="Arial Narrow" w:hAnsi="Arial Narrow" w:cs="Calibri"/>
          <w:kern w:val="1"/>
          <w:sz w:val="22"/>
          <w:szCs w:val="22"/>
        </w:rPr>
      </w:pPr>
    </w:p>
    <w:p w14:paraId="41CA48DA" w14:textId="30AD541D" w:rsidR="001B6108" w:rsidRPr="001B6108" w:rsidRDefault="001B6108" w:rsidP="001E6AC7">
      <w:pPr>
        <w:widowControl w:val="0"/>
        <w:numPr>
          <w:ilvl w:val="0"/>
          <w:numId w:val="113"/>
        </w:numPr>
        <w:suppressAutoHyphens/>
        <w:jc w:val="both"/>
        <w:textAlignment w:val="baseline"/>
        <w:rPr>
          <w:rFonts w:ascii="Arial Narrow" w:hAnsi="Arial Narrow" w:cs="Calibri"/>
          <w:kern w:val="1"/>
          <w:sz w:val="22"/>
          <w:szCs w:val="22"/>
        </w:rPr>
      </w:pPr>
      <w:r w:rsidRPr="001B6108">
        <w:rPr>
          <w:rFonts w:ascii="Arial Narrow" w:hAnsi="Arial Narrow" w:cs="Calibri"/>
          <w:kern w:val="1"/>
          <w:sz w:val="22"/>
          <w:szCs w:val="22"/>
        </w:rPr>
        <w:t xml:space="preserve">Administratorem Pani/Pana danych osobowych, takich jak imiona i nazwiska, adresów poczty elektronicznej, numerów telefonu, stanowisk jest </w:t>
      </w:r>
      <w:r w:rsidRPr="001B6108">
        <w:rPr>
          <w:rFonts w:ascii="Arial Narrow" w:hAnsi="Arial Narrow" w:cs="Calibri"/>
          <w:color w:val="000000"/>
          <w:sz w:val="22"/>
          <w:szCs w:val="22"/>
        </w:rPr>
        <w:t>Gmina Krosno Odrzańskie ul. Parkowa 1, 66-600 Krosno Odrzańskie, NIP 926-10-00-601, REGON 970770267, reprezentowana przez: Burmistrza Krosna Odrzańskiego – Marka Cebulę</w:t>
      </w:r>
      <w:r w:rsidR="00DA02FB">
        <w:rPr>
          <w:rFonts w:ascii="Arial Narrow" w:hAnsi="Arial Narrow" w:cs="Calibri"/>
          <w:color w:val="000000"/>
          <w:sz w:val="22"/>
          <w:szCs w:val="22"/>
        </w:rPr>
        <w:t>.</w:t>
      </w:r>
    </w:p>
    <w:p w14:paraId="08599BCE" w14:textId="445643DE" w:rsidR="001B6108" w:rsidRPr="00DA02FB" w:rsidRDefault="001B6108" w:rsidP="001E6AC7">
      <w:pPr>
        <w:widowControl w:val="0"/>
        <w:numPr>
          <w:ilvl w:val="0"/>
          <w:numId w:val="113"/>
        </w:numPr>
        <w:suppressAutoHyphens/>
        <w:jc w:val="both"/>
        <w:textAlignment w:val="baseline"/>
        <w:rPr>
          <w:rFonts w:ascii="Arial Narrow" w:hAnsi="Arial Narrow" w:cs="Calibri"/>
          <w:kern w:val="1"/>
          <w:sz w:val="22"/>
          <w:szCs w:val="22"/>
        </w:rPr>
      </w:pPr>
      <w:r w:rsidRPr="001B6108">
        <w:rPr>
          <w:rFonts w:ascii="Arial Narrow" w:eastAsia="Calibri" w:hAnsi="Arial Narrow" w:cs="Calibri"/>
          <w:kern w:val="1"/>
          <w:sz w:val="22"/>
          <w:szCs w:val="22"/>
        </w:rPr>
        <w:t xml:space="preserve">Inspektorem Ochrony Danych Osobowych jest: </w:t>
      </w:r>
      <w:r w:rsidRPr="00DA02FB">
        <w:rPr>
          <w:rFonts w:ascii="Arial Narrow" w:hAnsi="Arial Narrow" w:cs="Calibri"/>
          <w:bCs/>
          <w:kern w:val="1"/>
          <w:sz w:val="22"/>
          <w:szCs w:val="22"/>
        </w:rPr>
        <w:t>[…]</w:t>
      </w:r>
      <w:r w:rsidR="00DA02FB" w:rsidRPr="00DA02FB">
        <w:rPr>
          <w:rFonts w:ascii="Arial Narrow" w:hAnsi="Arial Narrow" w:cs="Calibri"/>
          <w:bCs/>
          <w:kern w:val="1"/>
          <w:sz w:val="22"/>
          <w:szCs w:val="22"/>
        </w:rPr>
        <w:t xml:space="preserve">, </w:t>
      </w:r>
      <w:hyperlink r:id="rId13" w:history="1">
        <w:r w:rsidR="00DA02FB" w:rsidRPr="00DA02FB">
          <w:rPr>
            <w:rStyle w:val="Hipercze"/>
            <w:rFonts w:ascii="Arial Narrow" w:hAnsi="Arial Narrow" w:cstheme="minorHAnsi"/>
            <w:color w:val="auto"/>
            <w:sz w:val="22"/>
            <w:szCs w:val="22"/>
          </w:rPr>
          <w:t>iod@krosnoodrzanskie.pl</w:t>
        </w:r>
      </w:hyperlink>
      <w:r w:rsidR="00DA02FB" w:rsidRPr="00DA02FB">
        <w:rPr>
          <w:rFonts w:ascii="Arial Narrow" w:hAnsi="Arial Narrow" w:cstheme="minorHAnsi"/>
          <w:sz w:val="22"/>
          <w:szCs w:val="22"/>
        </w:rPr>
        <w:t>.</w:t>
      </w:r>
    </w:p>
    <w:p w14:paraId="70BAE1AF" w14:textId="77777777" w:rsidR="001B6108" w:rsidRPr="001B6108" w:rsidRDefault="001B6108" w:rsidP="001E6AC7">
      <w:pPr>
        <w:widowControl w:val="0"/>
        <w:numPr>
          <w:ilvl w:val="0"/>
          <w:numId w:val="113"/>
        </w:numPr>
        <w:suppressAutoHyphens/>
        <w:jc w:val="both"/>
        <w:textAlignment w:val="baseline"/>
        <w:rPr>
          <w:rFonts w:ascii="Arial Narrow" w:hAnsi="Arial Narrow" w:cs="Calibri"/>
          <w:kern w:val="1"/>
          <w:sz w:val="22"/>
          <w:szCs w:val="22"/>
        </w:rPr>
      </w:pPr>
      <w:bookmarkStart w:id="23" w:name="Bookmark9"/>
      <w:bookmarkEnd w:id="23"/>
      <w:r w:rsidRPr="001B6108">
        <w:rPr>
          <w:rFonts w:ascii="Arial Narrow" w:hAnsi="Arial Narrow" w:cs="Calibri"/>
          <w:kern w:val="1"/>
          <w:sz w:val="22"/>
          <w:szCs w:val="22"/>
        </w:rPr>
        <w:t xml:space="preserve">Pani/Pana dane osobowe zostały pozyskane od zarządu/pracowników/współpracowników </w:t>
      </w:r>
      <w:r w:rsidRPr="001B6108">
        <w:rPr>
          <w:rFonts w:ascii="Arial Narrow" w:hAnsi="Arial Narrow" w:cs="Calibri"/>
          <w:bCs/>
          <w:kern w:val="1"/>
          <w:sz w:val="22"/>
          <w:szCs w:val="22"/>
        </w:rPr>
        <w:t xml:space="preserve">[…] </w:t>
      </w:r>
      <w:r w:rsidRPr="001B6108">
        <w:rPr>
          <w:rFonts w:ascii="Arial Narrow" w:hAnsi="Arial Narrow" w:cs="Calibri"/>
          <w:kern w:val="1"/>
          <w:sz w:val="22"/>
          <w:szCs w:val="22"/>
        </w:rPr>
        <w:t xml:space="preserve">i przetwarzane będą w oparciu o prawnie uzasadniony interes Administratora mający na celu wykonanie umowy zawartej z </w:t>
      </w:r>
      <w:r w:rsidRPr="001B6108">
        <w:rPr>
          <w:rFonts w:ascii="Arial Narrow" w:hAnsi="Arial Narrow" w:cs="Calibri"/>
          <w:bCs/>
          <w:kern w:val="1"/>
          <w:sz w:val="22"/>
          <w:szCs w:val="22"/>
        </w:rPr>
        <w:t>[…]</w:t>
      </w:r>
      <w:r w:rsidRPr="001B6108">
        <w:rPr>
          <w:rFonts w:ascii="Arial Narrow" w:hAnsi="Arial Narrow" w:cs="Calibri"/>
          <w:kern w:val="1"/>
          <w:sz w:val="22"/>
          <w:szCs w:val="22"/>
        </w:rPr>
        <w:t xml:space="preserve"> na podstawie art. 6 ust. 1 lit. f RODO.</w:t>
      </w:r>
    </w:p>
    <w:p w14:paraId="4C70EB16" w14:textId="77777777" w:rsidR="001B6108" w:rsidRPr="001B6108" w:rsidRDefault="001B6108" w:rsidP="001E6AC7">
      <w:pPr>
        <w:widowControl w:val="0"/>
        <w:numPr>
          <w:ilvl w:val="0"/>
          <w:numId w:val="113"/>
        </w:numPr>
        <w:suppressAutoHyphens/>
        <w:jc w:val="both"/>
        <w:textAlignment w:val="baseline"/>
        <w:rPr>
          <w:rFonts w:ascii="Arial Narrow" w:hAnsi="Arial Narrow" w:cs="Calibri"/>
          <w:kern w:val="1"/>
          <w:sz w:val="22"/>
          <w:szCs w:val="22"/>
        </w:rPr>
      </w:pPr>
      <w:r w:rsidRPr="001B6108">
        <w:rPr>
          <w:rFonts w:ascii="Arial Narrow" w:hAnsi="Arial Narrow" w:cs="Calibri"/>
          <w:kern w:val="1"/>
          <w:sz w:val="22"/>
          <w:szCs w:val="22"/>
        </w:rPr>
        <w:t>Odbiorcami Pani/Pana danych osobowych będą: </w:t>
      </w:r>
    </w:p>
    <w:p w14:paraId="22F79637" w14:textId="77777777" w:rsidR="001B6108" w:rsidRPr="001B6108" w:rsidRDefault="001B6108" w:rsidP="001E6AC7">
      <w:pPr>
        <w:widowControl w:val="0"/>
        <w:numPr>
          <w:ilvl w:val="0"/>
          <w:numId w:val="114"/>
        </w:numPr>
        <w:suppressAutoHyphens/>
        <w:jc w:val="both"/>
        <w:textAlignment w:val="baseline"/>
        <w:rPr>
          <w:rFonts w:ascii="Arial Narrow" w:hAnsi="Arial Narrow" w:cs="Calibri"/>
          <w:kern w:val="1"/>
          <w:sz w:val="22"/>
          <w:szCs w:val="22"/>
        </w:rPr>
      </w:pPr>
      <w:r w:rsidRPr="001B6108">
        <w:rPr>
          <w:rFonts w:ascii="Arial Narrow" w:hAnsi="Arial Narrow" w:cs="Calibri"/>
          <w:kern w:val="1"/>
          <w:sz w:val="22"/>
          <w:szCs w:val="22"/>
        </w:rPr>
        <w:t>organy Administratora,</w:t>
      </w:r>
    </w:p>
    <w:p w14:paraId="0F4A930D" w14:textId="77777777" w:rsidR="001B6108" w:rsidRPr="001B6108" w:rsidRDefault="001B6108" w:rsidP="001E6AC7">
      <w:pPr>
        <w:widowControl w:val="0"/>
        <w:numPr>
          <w:ilvl w:val="0"/>
          <w:numId w:val="114"/>
        </w:numPr>
        <w:suppressAutoHyphens/>
        <w:jc w:val="both"/>
        <w:textAlignment w:val="baseline"/>
        <w:rPr>
          <w:rFonts w:ascii="Arial Narrow" w:hAnsi="Arial Narrow" w:cs="Calibri"/>
          <w:kern w:val="1"/>
          <w:sz w:val="22"/>
          <w:szCs w:val="22"/>
        </w:rPr>
      </w:pPr>
      <w:r w:rsidRPr="001B6108">
        <w:rPr>
          <w:rFonts w:ascii="Arial Narrow" w:hAnsi="Arial Narrow" w:cs="Calibri"/>
          <w:kern w:val="1"/>
          <w:sz w:val="22"/>
          <w:szCs w:val="22"/>
        </w:rPr>
        <w:t>pracownicy Administratora, osoby lub firmy zewnętrzne dostarczające i wspierające systemy teleinformatyczne Administratora (zarówno ogólną infrastrukturę teleinformatyczną, pocztę elektroniczną, jak i  systemy informatyczne),  świadczące usługi związane z  bieżącą działalnością Administratora – na mocy stosownych upoważnień lub umów powierzenia przetwarzania danych osobowych oraz przy zapewnieniu stosowania przez ww. podmioty adekwatnych środków technicznych i organizacyjnych zapewniających ochronę danych,</w:t>
      </w:r>
    </w:p>
    <w:p w14:paraId="3AF80FBF" w14:textId="77777777" w:rsidR="001B6108" w:rsidRPr="001B6108" w:rsidRDefault="001B6108" w:rsidP="001E6AC7">
      <w:pPr>
        <w:widowControl w:val="0"/>
        <w:numPr>
          <w:ilvl w:val="0"/>
          <w:numId w:val="114"/>
        </w:numPr>
        <w:suppressAutoHyphens/>
        <w:jc w:val="both"/>
        <w:textAlignment w:val="baseline"/>
        <w:rPr>
          <w:rFonts w:ascii="Arial Narrow" w:hAnsi="Arial Narrow" w:cs="Calibri"/>
          <w:kern w:val="1"/>
          <w:sz w:val="22"/>
          <w:szCs w:val="22"/>
        </w:rPr>
      </w:pPr>
      <w:r w:rsidRPr="001B6108">
        <w:rPr>
          <w:rFonts w:ascii="Arial Narrow" w:hAnsi="Arial Narrow" w:cs="Calibri"/>
          <w:kern w:val="1"/>
          <w:sz w:val="22"/>
          <w:szCs w:val="22"/>
        </w:rPr>
        <w:t>organy publiczne w zakresie niezbędnym do realizacji celów przetwarzania.</w:t>
      </w:r>
    </w:p>
    <w:p w14:paraId="5980EACD" w14:textId="59F01B21" w:rsidR="001B6108" w:rsidRPr="001B6108" w:rsidRDefault="001B6108" w:rsidP="001E6AC7">
      <w:pPr>
        <w:widowControl w:val="0"/>
        <w:numPr>
          <w:ilvl w:val="0"/>
          <w:numId w:val="113"/>
        </w:numPr>
        <w:suppressAutoHyphens/>
        <w:jc w:val="both"/>
        <w:textAlignment w:val="baseline"/>
        <w:rPr>
          <w:rFonts w:ascii="Arial Narrow" w:hAnsi="Arial Narrow" w:cs="Calibri"/>
          <w:kern w:val="1"/>
          <w:sz w:val="22"/>
          <w:szCs w:val="22"/>
        </w:rPr>
      </w:pPr>
      <w:r w:rsidRPr="001B6108">
        <w:rPr>
          <w:rFonts w:ascii="Arial Narrow" w:hAnsi="Arial Narrow" w:cs="Calibri"/>
          <w:kern w:val="1"/>
          <w:sz w:val="22"/>
          <w:szCs w:val="22"/>
        </w:rPr>
        <w:t xml:space="preserve">Pani/Pana dane osobowe będą przechowywane do czasu upływu terminu przedawnienia roszczeń, jakie może podnosić Administrator i jakie mogą być podnoszone wobec Administratora, zaś zakresie niezbędnym do rozliczeń z </w:t>
      </w:r>
      <w:r w:rsidR="007B4F4B" w:rsidRPr="001B6108">
        <w:rPr>
          <w:rFonts w:ascii="Arial Narrow" w:hAnsi="Arial Narrow" w:cs="Calibri"/>
          <w:kern w:val="1"/>
          <w:sz w:val="22"/>
          <w:szCs w:val="22"/>
        </w:rPr>
        <w:t>urzę</w:t>
      </w:r>
      <w:r w:rsidR="007B4F4B" w:rsidRPr="001B6108">
        <w:rPr>
          <w:rFonts w:ascii="Arial" w:hAnsi="Arial" w:cs="Arial"/>
          <w:kern w:val="1"/>
          <w:sz w:val="22"/>
          <w:szCs w:val="22"/>
        </w:rPr>
        <w:t>d</w:t>
      </w:r>
      <w:r w:rsidR="007B4F4B" w:rsidRPr="001B6108">
        <w:rPr>
          <w:rFonts w:ascii="Arial Narrow" w:hAnsi="Arial Narrow" w:cs="Calibri"/>
          <w:kern w:val="1"/>
          <w:sz w:val="22"/>
          <w:szCs w:val="22"/>
        </w:rPr>
        <w:t>em</w:t>
      </w:r>
      <w:r w:rsidRPr="001B6108">
        <w:rPr>
          <w:rFonts w:ascii="Arial Narrow" w:hAnsi="Arial Narrow" w:cs="Calibri"/>
          <w:kern w:val="1"/>
          <w:sz w:val="22"/>
          <w:szCs w:val="22"/>
        </w:rPr>
        <w:t xml:space="preserve"> skarbowym przez okres przedawnienia zobowia</w:t>
      </w:r>
      <w:r w:rsidRPr="001B6108">
        <w:rPr>
          <w:rFonts w:ascii="Arial" w:hAnsi="Arial" w:cs="Arial"/>
          <w:kern w:val="1"/>
          <w:sz w:val="22"/>
          <w:szCs w:val="22"/>
        </w:rPr>
        <w:t>̨</w:t>
      </w:r>
      <w:r w:rsidRPr="001B6108">
        <w:rPr>
          <w:rFonts w:ascii="Arial Narrow" w:hAnsi="Arial Narrow" w:cs="Calibri"/>
          <w:kern w:val="1"/>
          <w:sz w:val="22"/>
          <w:szCs w:val="22"/>
        </w:rPr>
        <w:t>zań podatkowych.</w:t>
      </w:r>
    </w:p>
    <w:p w14:paraId="41BCA133" w14:textId="77777777" w:rsidR="001B6108" w:rsidRPr="001B6108" w:rsidRDefault="001B6108" w:rsidP="001E6AC7">
      <w:pPr>
        <w:widowControl w:val="0"/>
        <w:numPr>
          <w:ilvl w:val="0"/>
          <w:numId w:val="113"/>
        </w:numPr>
        <w:suppressAutoHyphens/>
        <w:jc w:val="both"/>
        <w:textAlignment w:val="baseline"/>
        <w:rPr>
          <w:rFonts w:ascii="Arial Narrow" w:hAnsi="Arial Narrow" w:cs="Calibri"/>
          <w:kern w:val="1"/>
          <w:sz w:val="22"/>
          <w:szCs w:val="22"/>
        </w:rPr>
      </w:pPr>
      <w:r w:rsidRPr="001B6108">
        <w:rPr>
          <w:rFonts w:ascii="Arial Narrow" w:hAnsi="Arial Narrow" w:cs="Calibri"/>
          <w:kern w:val="1"/>
          <w:sz w:val="22"/>
          <w:szCs w:val="22"/>
        </w:rPr>
        <w:t>W zakresie oraz na zasadach wynikających z RODO Pani/Pan posiada prawo:</w:t>
      </w:r>
    </w:p>
    <w:p w14:paraId="7C80FC7D" w14:textId="77777777" w:rsidR="001B6108" w:rsidRPr="001B6108" w:rsidRDefault="001B6108" w:rsidP="001B6108">
      <w:pPr>
        <w:ind w:left="1134" w:hanging="283"/>
        <w:jc w:val="both"/>
        <w:textAlignment w:val="baseline"/>
        <w:rPr>
          <w:rFonts w:ascii="Arial Narrow" w:hAnsi="Arial Narrow" w:cs="Calibri"/>
          <w:kern w:val="1"/>
          <w:sz w:val="22"/>
          <w:szCs w:val="22"/>
        </w:rPr>
      </w:pPr>
      <w:r w:rsidRPr="001B6108">
        <w:rPr>
          <w:rFonts w:ascii="Arial Narrow" w:hAnsi="Arial Narrow" w:cs="Calibri"/>
          <w:kern w:val="1"/>
          <w:sz w:val="22"/>
          <w:szCs w:val="22"/>
        </w:rPr>
        <w:t xml:space="preserve">a) </w:t>
      </w:r>
      <w:r w:rsidRPr="001B6108">
        <w:rPr>
          <w:rFonts w:ascii="Arial Narrow" w:hAnsi="Arial Narrow" w:cs="Calibri"/>
          <w:kern w:val="1"/>
          <w:sz w:val="22"/>
          <w:szCs w:val="22"/>
        </w:rPr>
        <w:tab/>
        <w:t>na podstawie art. 15 RODO prawo dostępu do danych osobowych;</w:t>
      </w:r>
    </w:p>
    <w:p w14:paraId="7B6334E1" w14:textId="77777777" w:rsidR="001B6108" w:rsidRPr="001B6108" w:rsidRDefault="001B6108" w:rsidP="001B6108">
      <w:pPr>
        <w:ind w:left="1134" w:hanging="283"/>
        <w:jc w:val="both"/>
        <w:textAlignment w:val="baseline"/>
        <w:rPr>
          <w:rFonts w:ascii="Arial Narrow" w:hAnsi="Arial Narrow" w:cs="Calibri"/>
          <w:kern w:val="1"/>
          <w:sz w:val="22"/>
          <w:szCs w:val="22"/>
        </w:rPr>
      </w:pPr>
      <w:r w:rsidRPr="001B6108">
        <w:rPr>
          <w:rFonts w:ascii="Arial Narrow" w:hAnsi="Arial Narrow" w:cs="Calibri"/>
          <w:kern w:val="1"/>
          <w:sz w:val="22"/>
          <w:szCs w:val="22"/>
        </w:rPr>
        <w:t xml:space="preserve">b) </w:t>
      </w:r>
      <w:r w:rsidRPr="001B6108">
        <w:rPr>
          <w:rFonts w:ascii="Arial Narrow" w:hAnsi="Arial Narrow" w:cs="Calibri"/>
          <w:kern w:val="1"/>
          <w:sz w:val="22"/>
          <w:szCs w:val="22"/>
        </w:rPr>
        <w:tab/>
        <w:t>na podstawie art. 16 RODO prawo do sprostowania danych osobowych;</w:t>
      </w:r>
    </w:p>
    <w:p w14:paraId="27F0841D" w14:textId="77777777" w:rsidR="001B6108" w:rsidRPr="001B6108" w:rsidRDefault="001B6108" w:rsidP="001B6108">
      <w:pPr>
        <w:ind w:left="1134" w:hanging="283"/>
        <w:jc w:val="both"/>
        <w:textAlignment w:val="baseline"/>
        <w:rPr>
          <w:rFonts w:ascii="Arial Narrow" w:hAnsi="Arial Narrow" w:cs="Calibri"/>
          <w:kern w:val="1"/>
          <w:sz w:val="22"/>
          <w:szCs w:val="22"/>
        </w:rPr>
      </w:pPr>
      <w:r w:rsidRPr="001B6108">
        <w:rPr>
          <w:rFonts w:ascii="Arial Narrow" w:hAnsi="Arial Narrow" w:cs="Calibri"/>
          <w:kern w:val="1"/>
          <w:sz w:val="22"/>
          <w:szCs w:val="22"/>
        </w:rPr>
        <w:t>c) na podstawie art. 17 RODO prawo do usunięcia danych osobowych, z zastrzeżeniem przypadków, o których mowa w art. 17 ust. 3 Rozporządzenia;</w:t>
      </w:r>
    </w:p>
    <w:p w14:paraId="5109276C" w14:textId="77777777" w:rsidR="001B6108" w:rsidRPr="001B6108" w:rsidRDefault="001B6108" w:rsidP="001B6108">
      <w:pPr>
        <w:ind w:left="1134" w:hanging="283"/>
        <w:jc w:val="both"/>
        <w:textAlignment w:val="baseline"/>
        <w:rPr>
          <w:rFonts w:ascii="Arial Narrow" w:hAnsi="Arial Narrow" w:cs="Calibri"/>
          <w:kern w:val="1"/>
          <w:sz w:val="22"/>
          <w:szCs w:val="22"/>
        </w:rPr>
      </w:pPr>
      <w:r w:rsidRPr="001B6108">
        <w:rPr>
          <w:rFonts w:ascii="Arial Narrow" w:hAnsi="Arial Narrow" w:cs="Calibri"/>
          <w:kern w:val="1"/>
          <w:sz w:val="22"/>
          <w:szCs w:val="22"/>
        </w:rPr>
        <w:t>d) na podstawie art. 18 RODO prawo do ograniczenia przetwarzania danych osobowych z zastrzeżeniem przypadków, o których mowa w art. 18 ust. 2 Rozporządzenia;</w:t>
      </w:r>
    </w:p>
    <w:p w14:paraId="673A40BC" w14:textId="77777777" w:rsidR="001B6108" w:rsidRPr="001B6108" w:rsidRDefault="001B6108" w:rsidP="001B6108">
      <w:pPr>
        <w:ind w:left="1135" w:hanging="284"/>
        <w:jc w:val="both"/>
        <w:textAlignment w:val="baseline"/>
        <w:rPr>
          <w:rFonts w:ascii="Arial Narrow" w:hAnsi="Arial Narrow" w:cs="Calibri"/>
          <w:kern w:val="1"/>
          <w:sz w:val="22"/>
          <w:szCs w:val="22"/>
        </w:rPr>
      </w:pPr>
      <w:r w:rsidRPr="001B6108">
        <w:rPr>
          <w:rFonts w:ascii="Arial Narrow" w:hAnsi="Arial Narrow" w:cs="Calibri"/>
          <w:kern w:val="1"/>
          <w:sz w:val="22"/>
          <w:szCs w:val="22"/>
        </w:rPr>
        <w:t xml:space="preserve">e) </w:t>
      </w:r>
      <w:r w:rsidRPr="001B6108">
        <w:rPr>
          <w:rFonts w:ascii="Arial Narrow" w:hAnsi="Arial Narrow" w:cs="Calibri"/>
          <w:kern w:val="1"/>
          <w:sz w:val="22"/>
          <w:szCs w:val="22"/>
        </w:rPr>
        <w:tab/>
        <w:t>na podstawie art. 21 RODO prawo do wniesienia sprzeciwu wobec przetwarzania danych osobowych.</w:t>
      </w:r>
    </w:p>
    <w:p w14:paraId="40D258B8" w14:textId="77777777" w:rsidR="001B6108" w:rsidRPr="001B6108" w:rsidRDefault="001B6108" w:rsidP="001E6AC7">
      <w:pPr>
        <w:widowControl w:val="0"/>
        <w:numPr>
          <w:ilvl w:val="0"/>
          <w:numId w:val="113"/>
        </w:numPr>
        <w:suppressAutoHyphens/>
        <w:jc w:val="both"/>
        <w:textAlignment w:val="baseline"/>
        <w:rPr>
          <w:rFonts w:ascii="Arial Narrow" w:hAnsi="Arial Narrow" w:cs="Calibri"/>
          <w:kern w:val="1"/>
          <w:sz w:val="22"/>
          <w:szCs w:val="22"/>
        </w:rPr>
      </w:pPr>
      <w:r w:rsidRPr="001B6108">
        <w:rPr>
          <w:rFonts w:ascii="Arial Narrow" w:hAnsi="Arial Narrow" w:cs="Calibri"/>
          <w:kern w:val="1"/>
          <w:sz w:val="22"/>
          <w:szCs w:val="22"/>
        </w:rPr>
        <w:t>Mając na uwadze podstawę prawną przetwarzania Państwa danych osobowych, nie przysługuje Państwu prawo do przenoszenia danych osobowych, o którym mowa w art. 20 RODO.</w:t>
      </w:r>
    </w:p>
    <w:p w14:paraId="60A25E50" w14:textId="77777777" w:rsidR="001B6108" w:rsidRPr="001B6108" w:rsidRDefault="001B6108" w:rsidP="001E6AC7">
      <w:pPr>
        <w:widowControl w:val="0"/>
        <w:numPr>
          <w:ilvl w:val="0"/>
          <w:numId w:val="113"/>
        </w:numPr>
        <w:suppressAutoHyphens/>
        <w:jc w:val="both"/>
        <w:textAlignment w:val="baseline"/>
        <w:rPr>
          <w:rFonts w:ascii="Arial Narrow" w:hAnsi="Arial Narrow" w:cs="Calibri"/>
          <w:kern w:val="1"/>
          <w:sz w:val="22"/>
          <w:szCs w:val="22"/>
        </w:rPr>
      </w:pPr>
      <w:r w:rsidRPr="001B6108">
        <w:rPr>
          <w:rFonts w:ascii="Arial Narrow" w:hAnsi="Arial Narrow" w:cs="Calibri"/>
          <w:kern w:val="1"/>
          <w:sz w:val="22"/>
          <w:szCs w:val="22"/>
        </w:rPr>
        <w:t>Przysługuje Pani/Panu prawo wniesienia skargi do Prezesa Urzędu Ochrony Danych Osobowych, gdy uzna Pani/Pan, że przetwarzanie danych osobowych Pani/Pana dotyczących - narusza przepisy RODO.</w:t>
      </w:r>
    </w:p>
    <w:p w14:paraId="50090A3D" w14:textId="77777777" w:rsidR="001B6108" w:rsidRPr="001B6108" w:rsidRDefault="001B6108" w:rsidP="001E6AC7">
      <w:pPr>
        <w:widowControl w:val="0"/>
        <w:numPr>
          <w:ilvl w:val="0"/>
          <w:numId w:val="113"/>
        </w:numPr>
        <w:suppressAutoHyphens/>
        <w:jc w:val="both"/>
        <w:textAlignment w:val="baseline"/>
        <w:rPr>
          <w:rFonts w:ascii="Arial Narrow" w:hAnsi="Arial Narrow" w:cs="Calibri"/>
          <w:kern w:val="1"/>
          <w:sz w:val="22"/>
          <w:szCs w:val="22"/>
        </w:rPr>
      </w:pPr>
      <w:r w:rsidRPr="001B6108">
        <w:rPr>
          <w:rFonts w:ascii="Arial Narrow" w:hAnsi="Arial Narrow" w:cs="Calibri"/>
          <w:kern w:val="1"/>
          <w:sz w:val="22"/>
          <w:szCs w:val="22"/>
        </w:rPr>
        <w:t>Pani/Pana dane osobowe nie będą przekazywane do państwa trzeciego to jest poza Europejski Obszar Gospodarczy lub organizacji międzynarodowej.</w:t>
      </w:r>
    </w:p>
    <w:p w14:paraId="05DAA493" w14:textId="77777777" w:rsidR="001B6108" w:rsidRPr="001B6108" w:rsidRDefault="001B6108" w:rsidP="001E6AC7">
      <w:pPr>
        <w:widowControl w:val="0"/>
        <w:numPr>
          <w:ilvl w:val="0"/>
          <w:numId w:val="113"/>
        </w:numPr>
        <w:suppressAutoHyphens/>
        <w:jc w:val="both"/>
        <w:textAlignment w:val="baseline"/>
        <w:rPr>
          <w:rFonts w:ascii="Arial Narrow" w:hAnsi="Arial Narrow" w:cs="Calibri"/>
          <w:kern w:val="1"/>
          <w:sz w:val="22"/>
          <w:szCs w:val="22"/>
        </w:rPr>
      </w:pPr>
      <w:r w:rsidRPr="001B6108">
        <w:rPr>
          <w:rFonts w:ascii="Arial Narrow" w:hAnsi="Arial Narrow" w:cs="Calibri"/>
          <w:kern w:val="1"/>
          <w:sz w:val="22"/>
          <w:szCs w:val="22"/>
        </w:rPr>
        <w:t>Państwa dane będą przetwarzane zarówno sposób niezautomatyzowany, jak i w sposób zautomatyzowany, w tym również w formie profilowania, przy czym nie będą przetwarzane w sposób zautomatyzowany w ten sposób, że w wyniku takiego zautomatyzowanego przetwarzania mogłyby zapadać jakiekolwiek decyzje, miałyby być powodowane inne skutki prawne lub w inny sposób miałoby to istotnie wpływać na Państwa sytuację.</w:t>
      </w:r>
    </w:p>
    <w:p w14:paraId="2FE849C9" w14:textId="77777777" w:rsidR="001B6108" w:rsidRPr="001B6108" w:rsidRDefault="001B6108" w:rsidP="001B6108">
      <w:pPr>
        <w:jc w:val="both"/>
        <w:textAlignment w:val="baseline"/>
        <w:rPr>
          <w:rFonts w:ascii="Arial Narrow" w:hAnsi="Arial Narrow" w:cs="Calibri"/>
          <w:kern w:val="1"/>
          <w:sz w:val="22"/>
          <w:szCs w:val="22"/>
        </w:rPr>
      </w:pPr>
    </w:p>
    <w:p w14:paraId="7D636833" w14:textId="77777777" w:rsidR="001B6108" w:rsidRPr="001B6108" w:rsidRDefault="001B6108" w:rsidP="001B6108">
      <w:pPr>
        <w:jc w:val="both"/>
        <w:textAlignment w:val="baseline"/>
        <w:rPr>
          <w:rFonts w:ascii="Arial Narrow" w:hAnsi="Arial Narrow" w:cs="Calibri"/>
          <w:kern w:val="1"/>
          <w:sz w:val="22"/>
          <w:szCs w:val="22"/>
        </w:rPr>
      </w:pPr>
    </w:p>
    <w:p w14:paraId="2E21EFCC" w14:textId="77777777" w:rsidR="00431E24" w:rsidRPr="001B6108" w:rsidRDefault="00431E24" w:rsidP="00F8329F">
      <w:pPr>
        <w:pStyle w:val="SPISTRECI"/>
        <w:spacing w:line="240" w:lineRule="auto"/>
        <w:rPr>
          <w:rFonts w:ascii="Arial Narrow" w:hAnsi="Arial Narrow" w:cs="Calibri"/>
        </w:rPr>
      </w:pPr>
    </w:p>
    <w:sectPr w:rsidR="00431E24" w:rsidRPr="001B6108" w:rsidSect="008A1F56">
      <w:headerReference w:type="even" r:id="rId14"/>
      <w:headerReference w:type="default" r:id="rId15"/>
      <w:footerReference w:type="even" r:id="rId16"/>
      <w:footerReference w:type="default" r:id="rId17"/>
      <w:pgSz w:w="11906" w:h="16838"/>
      <w:pgMar w:top="709" w:right="1134" w:bottom="1134" w:left="141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89EBF" w14:textId="77777777" w:rsidR="00A812D7" w:rsidRDefault="00A812D7">
      <w:r>
        <w:separator/>
      </w:r>
    </w:p>
  </w:endnote>
  <w:endnote w:type="continuationSeparator" w:id="0">
    <w:p w14:paraId="40098092" w14:textId="77777777" w:rsidR="00A812D7" w:rsidRDefault="00A81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DejaVu Sans">
    <w:altName w:val="Times New Roman"/>
    <w:charset w:val="EE"/>
    <w:family w:val="swiss"/>
    <w:pitch w:val="variable"/>
    <w:sig w:usb0="E7002EFF" w:usb1="D200FDFF" w:usb2="0A246029" w:usb3="00000000" w:csb0="8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StarSymbol">
    <w:altName w:val="Arial Unicode MS"/>
    <w:charset w:val="00"/>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37B57" w14:textId="77777777" w:rsidR="00A812D7" w:rsidRDefault="00A812D7">
    <w:pPr>
      <w:pStyle w:val="Stopka"/>
    </w:pPr>
  </w:p>
  <w:p w14:paraId="332F7C44" w14:textId="77777777" w:rsidR="00A812D7" w:rsidRDefault="00A812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042BF" w14:textId="77777777" w:rsidR="00A812D7" w:rsidRPr="00041157" w:rsidRDefault="00A812D7" w:rsidP="00041157">
    <w:pPr>
      <w:pStyle w:val="Stopka"/>
      <w:jc w:val="right"/>
      <w:rPr>
        <w:rFonts w:ascii="Calibri" w:hAnsi="Calibri"/>
        <w:sz w:val="16"/>
        <w:szCs w:val="16"/>
      </w:rPr>
    </w:pPr>
    <w:r w:rsidRPr="0074516D">
      <w:rPr>
        <w:rFonts w:ascii="Calibri" w:hAnsi="Calibri"/>
        <w:sz w:val="16"/>
        <w:szCs w:val="16"/>
      </w:rPr>
      <w:fldChar w:fldCharType="begin"/>
    </w:r>
    <w:r w:rsidRPr="0074516D">
      <w:rPr>
        <w:rFonts w:ascii="Calibri" w:hAnsi="Calibri"/>
        <w:sz w:val="16"/>
        <w:szCs w:val="16"/>
      </w:rPr>
      <w:instrText>PAGE   \* MERGEFORMAT</w:instrText>
    </w:r>
    <w:r w:rsidRPr="0074516D">
      <w:rPr>
        <w:rFonts w:ascii="Calibri" w:hAnsi="Calibri"/>
        <w:sz w:val="16"/>
        <w:szCs w:val="16"/>
      </w:rPr>
      <w:fldChar w:fldCharType="separate"/>
    </w:r>
    <w:r w:rsidR="00AF584D">
      <w:rPr>
        <w:rFonts w:ascii="Calibri" w:hAnsi="Calibri"/>
        <w:noProof/>
        <w:sz w:val="16"/>
        <w:szCs w:val="16"/>
      </w:rPr>
      <w:t>1</w:t>
    </w:r>
    <w:r w:rsidRPr="0074516D">
      <w:rPr>
        <w:rFonts w:ascii="Calibri" w:hAnsi="Calibri"/>
        <w:sz w:val="16"/>
        <w:szCs w:val="16"/>
      </w:rPr>
      <w:fldChar w:fldCharType="end"/>
    </w:r>
  </w:p>
  <w:p w14:paraId="3C3D6BCF" w14:textId="77777777" w:rsidR="00A812D7" w:rsidRDefault="00A812D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B5F68" w14:textId="77777777" w:rsidR="00A812D7" w:rsidRDefault="00A812D7">
    <w:pPr>
      <w:pStyle w:val="Stopka"/>
    </w:pPr>
  </w:p>
  <w:p w14:paraId="67E80A72" w14:textId="77777777" w:rsidR="00A812D7" w:rsidRDefault="00A812D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9F7F2" w14:textId="77777777" w:rsidR="00A812D7" w:rsidRPr="00041157" w:rsidRDefault="00A812D7" w:rsidP="00041157">
    <w:pPr>
      <w:pStyle w:val="Stopka"/>
      <w:jc w:val="right"/>
      <w:rPr>
        <w:rFonts w:ascii="Calibri" w:hAnsi="Calibri"/>
        <w:sz w:val="16"/>
        <w:szCs w:val="16"/>
      </w:rPr>
    </w:pPr>
    <w:r w:rsidRPr="0074516D">
      <w:rPr>
        <w:rFonts w:ascii="Calibri" w:hAnsi="Calibri"/>
        <w:sz w:val="16"/>
        <w:szCs w:val="16"/>
      </w:rPr>
      <w:fldChar w:fldCharType="begin"/>
    </w:r>
    <w:r w:rsidRPr="0074516D">
      <w:rPr>
        <w:rFonts w:ascii="Calibri" w:hAnsi="Calibri"/>
        <w:sz w:val="16"/>
        <w:szCs w:val="16"/>
      </w:rPr>
      <w:instrText>PAGE   \* MERGEFORMAT</w:instrText>
    </w:r>
    <w:r w:rsidRPr="0074516D">
      <w:rPr>
        <w:rFonts w:ascii="Calibri" w:hAnsi="Calibri"/>
        <w:sz w:val="16"/>
        <w:szCs w:val="16"/>
      </w:rPr>
      <w:fldChar w:fldCharType="separate"/>
    </w:r>
    <w:r w:rsidR="00AF584D">
      <w:rPr>
        <w:rFonts w:ascii="Calibri" w:hAnsi="Calibri"/>
        <w:noProof/>
        <w:sz w:val="16"/>
        <w:szCs w:val="16"/>
      </w:rPr>
      <w:t>24</w:t>
    </w:r>
    <w:r w:rsidRPr="0074516D">
      <w:rPr>
        <w:rFonts w:ascii="Calibri" w:hAnsi="Calibri"/>
        <w:sz w:val="16"/>
        <w:szCs w:val="16"/>
      </w:rPr>
      <w:fldChar w:fldCharType="end"/>
    </w:r>
  </w:p>
  <w:p w14:paraId="1919D130" w14:textId="77777777" w:rsidR="00A812D7" w:rsidRDefault="00A812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D137A" w14:textId="77777777" w:rsidR="00A812D7" w:rsidRDefault="00A812D7">
      <w:r>
        <w:separator/>
      </w:r>
    </w:p>
  </w:footnote>
  <w:footnote w:type="continuationSeparator" w:id="0">
    <w:p w14:paraId="4CA0C777" w14:textId="77777777" w:rsidR="00A812D7" w:rsidRDefault="00A812D7">
      <w:r>
        <w:continuationSeparator/>
      </w:r>
    </w:p>
  </w:footnote>
  <w:footnote w:id="1">
    <w:p w14:paraId="3FC22A8D" w14:textId="77777777" w:rsidR="00A812D7" w:rsidRPr="00A47089" w:rsidRDefault="00A812D7" w:rsidP="003074CF">
      <w:pPr>
        <w:pStyle w:val="Tekstprzypisudolnego"/>
        <w:rPr>
          <w:rFonts w:ascii="Calibri" w:hAnsi="Calibri"/>
          <w:sz w:val="14"/>
          <w:szCs w:val="14"/>
        </w:rPr>
      </w:pPr>
      <w:r w:rsidRPr="00A47089">
        <w:rPr>
          <w:rStyle w:val="Odwoanieprzypisudolnego"/>
          <w:rFonts w:ascii="Calibri" w:hAnsi="Calibri"/>
          <w:sz w:val="14"/>
          <w:szCs w:val="14"/>
        </w:rPr>
        <w:footnoteRef/>
      </w:r>
      <w:r w:rsidRPr="00A47089">
        <w:rPr>
          <w:rFonts w:ascii="Calibri" w:hAnsi="Calibri"/>
          <w:sz w:val="14"/>
          <w:szCs w:val="14"/>
        </w:rPr>
        <w:t xml:space="preserve"> </w:t>
      </w:r>
      <w:r w:rsidRPr="00A47089">
        <w:rPr>
          <w:rFonts w:ascii="Calibri" w:hAnsi="Calibri" w:cs="Arial"/>
          <w:sz w:val="14"/>
          <w:szCs w:val="14"/>
        </w:rPr>
        <w:t>W przypadku Wykonawców wspólnie ubiegających się o udzielenie zamówienia w pozycję 1 „Wykonawca” zawierającej dane Wykonawcy użyć w zależności od potrzeb oznaczając cyfrą 1.1 i 1.2 np. 1.1 Lider: …, 1.1 Partner: … itd.</w:t>
      </w:r>
    </w:p>
  </w:footnote>
  <w:footnote w:id="2">
    <w:p w14:paraId="16E74455" w14:textId="77777777" w:rsidR="00A812D7" w:rsidRPr="0050074E" w:rsidRDefault="00A812D7" w:rsidP="003074CF">
      <w:pPr>
        <w:tabs>
          <w:tab w:val="left" w:pos="426"/>
        </w:tabs>
        <w:ind w:right="23"/>
        <w:jc w:val="both"/>
        <w:rPr>
          <w:rFonts w:ascii="Calibri" w:hAnsi="Calibri" w:cs="Calibri"/>
          <w:sz w:val="14"/>
          <w:szCs w:val="14"/>
        </w:rPr>
      </w:pPr>
      <w:r w:rsidRPr="0050074E">
        <w:rPr>
          <w:rFonts w:ascii="Calibri" w:hAnsi="Calibri" w:cs="Calibri"/>
          <w:sz w:val="14"/>
          <w:szCs w:val="14"/>
        </w:rPr>
        <w:t>* niepotrzebne skreślić</w:t>
      </w:r>
    </w:p>
    <w:p w14:paraId="413533F1" w14:textId="77777777" w:rsidR="00A812D7" w:rsidRPr="0050074E" w:rsidRDefault="00A812D7" w:rsidP="003074CF">
      <w:pPr>
        <w:pStyle w:val="Tekstprzypisudolnego"/>
        <w:rPr>
          <w:rFonts w:ascii="Calibri" w:hAnsi="Calibri" w:cs="Calibri"/>
          <w:sz w:val="14"/>
          <w:szCs w:val="14"/>
        </w:rPr>
      </w:pPr>
      <w:r w:rsidRPr="0050074E">
        <w:rPr>
          <w:rStyle w:val="Odwoanieprzypisudolnego"/>
          <w:rFonts w:ascii="Calibri" w:hAnsi="Calibri" w:cs="Calibri"/>
          <w:sz w:val="14"/>
          <w:szCs w:val="14"/>
        </w:rPr>
        <w:footnoteRef/>
      </w:r>
      <w:r w:rsidRPr="0050074E">
        <w:rPr>
          <w:rFonts w:ascii="Calibri" w:hAnsi="Calibri" w:cs="Calibri"/>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1166DD5" w14:textId="77777777" w:rsidR="00A812D7" w:rsidRPr="0050074E" w:rsidRDefault="00A812D7" w:rsidP="003074CF">
      <w:pPr>
        <w:pStyle w:val="Tekstprzypisudolnego"/>
        <w:rPr>
          <w:rFonts w:ascii="Calibri" w:hAnsi="Calibri" w:cs="Calibri"/>
          <w:sz w:val="14"/>
          <w:szCs w:val="14"/>
        </w:rPr>
      </w:pPr>
      <w:r w:rsidRPr="0050074E">
        <w:rPr>
          <w:rStyle w:val="Odwoanieprzypisudolnego"/>
          <w:rFonts w:ascii="Calibri" w:hAnsi="Calibri" w:cs="Calibri"/>
          <w:sz w:val="14"/>
          <w:szCs w:val="14"/>
        </w:rPr>
        <w:footnoteRef/>
      </w:r>
      <w:r w:rsidRPr="0050074E">
        <w:rPr>
          <w:rFonts w:ascii="Calibri" w:hAnsi="Calibri" w:cs="Calibr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4805095" w14:textId="77777777" w:rsidR="00A812D7" w:rsidRPr="0050074E" w:rsidRDefault="00A812D7" w:rsidP="003074CF">
      <w:pPr>
        <w:tabs>
          <w:tab w:val="left" w:pos="284"/>
          <w:tab w:val="left" w:pos="426"/>
        </w:tabs>
        <w:jc w:val="both"/>
        <w:rPr>
          <w:rFonts w:ascii="Calibri" w:hAnsi="Calibri" w:cs="Calibri"/>
          <w:iCs/>
          <w:sz w:val="14"/>
          <w:szCs w:val="14"/>
        </w:rPr>
      </w:pPr>
      <w:r w:rsidRPr="0050074E">
        <w:rPr>
          <w:rStyle w:val="Odwoanieprzypisudolnego"/>
          <w:rFonts w:ascii="Calibri" w:hAnsi="Calibri" w:cs="Calibri"/>
          <w:sz w:val="14"/>
          <w:szCs w:val="14"/>
        </w:rPr>
        <w:footnoteRef/>
      </w:r>
      <w:r w:rsidRPr="0050074E">
        <w:rPr>
          <w:rFonts w:ascii="Calibri" w:hAnsi="Calibri" w:cs="Calibri"/>
          <w:sz w:val="14"/>
          <w:szCs w:val="14"/>
        </w:rPr>
        <w:t xml:space="preserve"> </w:t>
      </w:r>
      <w:r w:rsidRPr="0050074E">
        <w:rPr>
          <w:rFonts w:ascii="Calibri" w:hAnsi="Calibri" w:cs="Calibri"/>
          <w:iCs/>
          <w:color w:val="000000"/>
          <w:sz w:val="14"/>
          <w:szCs w:val="14"/>
        </w:rPr>
        <w:t>dotyczy Wykonawców</w:t>
      </w:r>
      <w:r w:rsidRPr="0050074E">
        <w:rPr>
          <w:rFonts w:ascii="Calibri" w:hAnsi="Calibri" w:cs="Calibri"/>
          <w:sz w:val="14"/>
          <w:szCs w:val="14"/>
        </w:rPr>
        <w:t xml:space="preserve">, </w:t>
      </w:r>
      <w:r w:rsidRPr="0050074E">
        <w:rPr>
          <w:rFonts w:ascii="Calibri" w:hAnsi="Calibri" w:cs="Calibri"/>
          <w:iCs/>
          <w:sz w:val="14"/>
          <w:szCs w:val="14"/>
        </w:rPr>
        <w:t>których oferty będą generować obowiązek doliczania wartości podatku VAT do wartości netto</w:t>
      </w:r>
      <w:r w:rsidRPr="0050074E">
        <w:rPr>
          <w:rFonts w:ascii="Calibri" w:hAnsi="Calibri" w:cs="Calibri"/>
          <w:iCs/>
          <w:color w:val="1F497D"/>
          <w:sz w:val="14"/>
          <w:szCs w:val="14"/>
        </w:rPr>
        <w:t xml:space="preserve"> </w:t>
      </w:r>
      <w:r w:rsidRPr="0050074E">
        <w:rPr>
          <w:rFonts w:ascii="Calibri" w:hAnsi="Calibri" w:cs="Calibri"/>
          <w:iCs/>
          <w:sz w:val="14"/>
          <w:szCs w:val="14"/>
        </w:rPr>
        <w:t>oferty, tj. w przypadku:</w:t>
      </w:r>
    </w:p>
    <w:p w14:paraId="09A0338E" w14:textId="77777777" w:rsidR="00A812D7" w:rsidRPr="0050074E" w:rsidRDefault="00A812D7" w:rsidP="003074CF">
      <w:pPr>
        <w:numPr>
          <w:ilvl w:val="0"/>
          <w:numId w:val="14"/>
        </w:numPr>
        <w:tabs>
          <w:tab w:val="left" w:pos="142"/>
          <w:tab w:val="left" w:pos="426"/>
        </w:tabs>
        <w:ind w:left="284" w:firstLine="0"/>
        <w:jc w:val="both"/>
        <w:rPr>
          <w:rFonts w:ascii="Calibri" w:hAnsi="Calibri" w:cs="Calibri"/>
          <w:i/>
          <w:iCs/>
          <w:sz w:val="14"/>
          <w:szCs w:val="14"/>
          <w:lang w:eastAsia="en-US"/>
        </w:rPr>
      </w:pPr>
      <w:r w:rsidRPr="0050074E">
        <w:rPr>
          <w:rFonts w:ascii="Calibri" w:hAnsi="Calibri" w:cs="Calibri"/>
          <w:i/>
          <w:iCs/>
          <w:sz w:val="14"/>
          <w:szCs w:val="14"/>
          <w:lang w:eastAsia="en-US"/>
        </w:rPr>
        <w:t>wewnątrzwspólnotowego nabycia towarów,</w:t>
      </w:r>
    </w:p>
    <w:p w14:paraId="61E696BD" w14:textId="77777777" w:rsidR="00A812D7" w:rsidRPr="0050074E" w:rsidRDefault="00A812D7" w:rsidP="003074CF">
      <w:pPr>
        <w:numPr>
          <w:ilvl w:val="0"/>
          <w:numId w:val="14"/>
        </w:numPr>
        <w:tabs>
          <w:tab w:val="left" w:pos="142"/>
          <w:tab w:val="left" w:pos="426"/>
        </w:tabs>
        <w:ind w:left="284" w:firstLine="0"/>
        <w:jc w:val="both"/>
        <w:rPr>
          <w:rFonts w:ascii="Calibri" w:hAnsi="Calibri" w:cs="Calibri"/>
          <w:i/>
          <w:iCs/>
          <w:sz w:val="14"/>
          <w:szCs w:val="14"/>
          <w:lang w:eastAsia="en-US"/>
        </w:rPr>
      </w:pPr>
      <w:r w:rsidRPr="0050074E">
        <w:rPr>
          <w:rFonts w:ascii="Calibri" w:hAnsi="Calibri" w:cs="Calibri"/>
          <w:i/>
          <w:iCs/>
          <w:sz w:val="14"/>
          <w:szCs w:val="14"/>
          <w:lang w:eastAsia="en-US"/>
        </w:rPr>
        <w:t>mechanizmu odwróconego obciążenia, o którym mowa w art. 17 ust. 1 pkt 7 ustawy o podatku od towarów i usług,</w:t>
      </w:r>
    </w:p>
    <w:p w14:paraId="6631CDCA" w14:textId="77777777" w:rsidR="00A812D7" w:rsidRPr="0050074E" w:rsidRDefault="00A812D7" w:rsidP="003074CF">
      <w:pPr>
        <w:numPr>
          <w:ilvl w:val="0"/>
          <w:numId w:val="14"/>
        </w:numPr>
        <w:tabs>
          <w:tab w:val="left" w:pos="142"/>
          <w:tab w:val="left" w:pos="426"/>
        </w:tabs>
        <w:ind w:left="284" w:firstLine="0"/>
        <w:jc w:val="both"/>
        <w:rPr>
          <w:rFonts w:ascii="Calibri" w:hAnsi="Calibri" w:cs="Calibri"/>
          <w:i/>
          <w:iCs/>
          <w:sz w:val="14"/>
          <w:szCs w:val="14"/>
          <w:lang w:eastAsia="en-US"/>
        </w:rPr>
      </w:pPr>
      <w:r w:rsidRPr="0050074E">
        <w:rPr>
          <w:rFonts w:ascii="Calibri" w:hAnsi="Calibri" w:cs="Calibri"/>
          <w:i/>
          <w:iCs/>
          <w:sz w:val="14"/>
          <w:szCs w:val="14"/>
          <w:lang w:eastAsia="en-US"/>
        </w:rPr>
        <w:t>importu usług lub importu towarów, z którymi wiąże się obowiązek doliczenia przez zamawiającego przy porównywaniu cen ofertowych podatku VAT.</w:t>
      </w:r>
    </w:p>
    <w:p w14:paraId="1FB0A543" w14:textId="77777777" w:rsidR="00A812D7" w:rsidRDefault="00A812D7" w:rsidP="003074CF">
      <w:pPr>
        <w:pStyle w:val="Tekstprzypisudolnego"/>
      </w:pPr>
    </w:p>
  </w:footnote>
  <w:footnote w:id="5">
    <w:p w14:paraId="56C0BDE0" w14:textId="77777777" w:rsidR="00A812D7" w:rsidRPr="00FD3EE9" w:rsidRDefault="00A812D7" w:rsidP="003074CF">
      <w:pPr>
        <w:pStyle w:val="Tekstprzypisudolnego"/>
        <w:jc w:val="both"/>
        <w:rPr>
          <w:rFonts w:ascii="Calibri" w:hAnsi="Calibri" w:cs="Calibri"/>
          <w:sz w:val="14"/>
          <w:szCs w:val="14"/>
        </w:rPr>
      </w:pPr>
      <w:r w:rsidRPr="00FD3EE9">
        <w:rPr>
          <w:rStyle w:val="Odwoanieprzypisudolnego"/>
          <w:rFonts w:ascii="Calibri" w:hAnsi="Calibri" w:cs="Calibri"/>
          <w:sz w:val="14"/>
          <w:szCs w:val="14"/>
        </w:rPr>
        <w:footnoteRef/>
      </w:r>
      <w:r w:rsidRPr="00FD3EE9">
        <w:rPr>
          <w:rFonts w:ascii="Calibri" w:hAnsi="Calibri" w:cs="Calibri"/>
          <w:sz w:val="14"/>
          <w:szCs w:val="14"/>
        </w:rPr>
        <w:t xml:space="preserve"> </w:t>
      </w:r>
      <w:r w:rsidRPr="00FD3EE9">
        <w:rPr>
          <w:rFonts w:ascii="Calibri" w:hAnsi="Calibri" w:cs="Calibri"/>
          <w:i/>
          <w:sz w:val="14"/>
          <w:szCs w:val="14"/>
        </w:rPr>
        <w:t>w przypadku Wykonawców wspólnie ubiegających się o zamówienia niniejsze „Oświadczenie” powinno być złożone przez każdego z Wykonawców w zakresie, w</w:t>
      </w:r>
      <w:r>
        <w:rPr>
          <w:rFonts w:ascii="Calibri" w:hAnsi="Calibri" w:cs="Calibri"/>
          <w:i/>
          <w:sz w:val="14"/>
          <w:szCs w:val="14"/>
        </w:rPr>
        <w:t> </w:t>
      </w:r>
      <w:r w:rsidRPr="00FD3EE9">
        <w:rPr>
          <w:rFonts w:ascii="Calibri" w:hAnsi="Calibri" w:cs="Calibri"/>
          <w:i/>
          <w:sz w:val="14"/>
          <w:szCs w:val="14"/>
        </w:rPr>
        <w:t>którym każdy z tych Wykonawców wykazuje brak podstaw do wykluczenia</w:t>
      </w:r>
    </w:p>
  </w:footnote>
  <w:footnote w:id="6">
    <w:p w14:paraId="3B411F9B" w14:textId="77777777" w:rsidR="00A812D7" w:rsidRPr="00FD3EE9" w:rsidRDefault="00A812D7" w:rsidP="003074CF">
      <w:pPr>
        <w:pStyle w:val="Tekstprzypisudolnego"/>
        <w:jc w:val="both"/>
        <w:rPr>
          <w:rFonts w:ascii="Calibri" w:hAnsi="Calibri" w:cs="Calibri"/>
          <w:sz w:val="14"/>
          <w:szCs w:val="14"/>
        </w:rPr>
      </w:pPr>
      <w:r w:rsidRPr="00FD3EE9">
        <w:rPr>
          <w:rStyle w:val="Odwoanieprzypisudolnego"/>
          <w:rFonts w:ascii="Calibri" w:hAnsi="Calibri" w:cs="Calibri"/>
          <w:sz w:val="14"/>
          <w:szCs w:val="14"/>
        </w:rPr>
        <w:footnoteRef/>
      </w:r>
      <w:r w:rsidRPr="00FD3EE9">
        <w:rPr>
          <w:rFonts w:ascii="Calibri" w:hAnsi="Calibri" w:cs="Calibri"/>
          <w:sz w:val="14"/>
          <w:szCs w:val="14"/>
        </w:rPr>
        <w:t xml:space="preserve"> </w:t>
      </w:r>
      <w:r w:rsidRPr="00FD3EE9">
        <w:rPr>
          <w:rFonts w:ascii="Calibri" w:hAnsi="Calibri" w:cs="Calibri"/>
          <w:i/>
          <w:sz w:val="14"/>
          <w:szCs w:val="14"/>
        </w:rPr>
        <w:t>podać podstawę wykluczenia spośród wymienionych w art. 108 ust. 1 pkt 1, 2 i 5 i/lub 109 ust. 1  pkt 2-5 i 7-10 ustawy Pzp</w:t>
      </w:r>
    </w:p>
  </w:footnote>
  <w:footnote w:id="7">
    <w:p w14:paraId="4C663FFF" w14:textId="77777777" w:rsidR="00A812D7" w:rsidRPr="00FD3EE9" w:rsidRDefault="00A812D7" w:rsidP="003074CF">
      <w:pPr>
        <w:pStyle w:val="Tekstprzypisudolnego"/>
        <w:rPr>
          <w:rFonts w:ascii="Calibri" w:hAnsi="Calibri" w:cs="Calibri"/>
          <w:sz w:val="16"/>
          <w:szCs w:val="16"/>
        </w:rPr>
      </w:pPr>
      <w:r w:rsidRPr="00FD3EE9">
        <w:rPr>
          <w:rStyle w:val="Odwoanieprzypisudolnego"/>
          <w:rFonts w:ascii="Calibri" w:hAnsi="Calibri" w:cs="Calibri"/>
          <w:sz w:val="14"/>
          <w:szCs w:val="14"/>
        </w:rPr>
        <w:footnoteRef/>
      </w:r>
      <w:r w:rsidRPr="00FD3EE9">
        <w:rPr>
          <w:rFonts w:ascii="Calibri" w:hAnsi="Calibri" w:cs="Calibri"/>
          <w:sz w:val="14"/>
          <w:szCs w:val="14"/>
        </w:rPr>
        <w:t xml:space="preserve"> w przypadku oświadczenia składanego przez podmiot udostępniający zasoby pkt nie wypełnia się</w:t>
      </w:r>
    </w:p>
  </w:footnote>
  <w:footnote w:id="8">
    <w:p w14:paraId="09B1E671" w14:textId="77777777" w:rsidR="00A812D7" w:rsidRDefault="00A812D7" w:rsidP="001B6108">
      <w:pPr>
        <w:pStyle w:val="Tekstprzypisudolnego"/>
      </w:pPr>
      <w:r>
        <w:rPr>
          <w:rStyle w:val="Odwoanieprzypisudolnego"/>
        </w:rPr>
        <w:footnoteRef/>
      </w:r>
      <w:r>
        <w:rPr>
          <w:rFonts w:ascii="Calibri" w:hAnsi="Calibri" w:cs="Calibri"/>
          <w:sz w:val="16"/>
          <w:szCs w:val="16"/>
        </w:rPr>
        <w:t>Niepotrzebne skreślić</w:t>
      </w:r>
    </w:p>
  </w:footnote>
  <w:footnote w:id="9">
    <w:p w14:paraId="08E23780" w14:textId="77777777" w:rsidR="00A812D7" w:rsidRDefault="00A812D7" w:rsidP="001B6108">
      <w:pPr>
        <w:pStyle w:val="Tekstprzypisudolnego"/>
      </w:pPr>
      <w:r>
        <w:rPr>
          <w:rStyle w:val="Odwoanieprzypisudolnego"/>
        </w:rPr>
        <w:footnoteRef/>
      </w:r>
      <w:r>
        <w:rPr>
          <w:rFonts w:ascii="Calibri" w:hAnsi="Calibri" w:cs="Calibri"/>
          <w:sz w:val="16"/>
          <w:szCs w:val="16"/>
        </w:rPr>
        <w:t>Niepotrzebne skreślić</w:t>
      </w:r>
    </w:p>
  </w:footnote>
  <w:footnote w:id="10">
    <w:p w14:paraId="6977D0AF" w14:textId="77777777" w:rsidR="00A812D7" w:rsidRDefault="00A812D7" w:rsidP="001B6108">
      <w:pPr>
        <w:pStyle w:val="Tekstprzypisudolnego"/>
      </w:pPr>
      <w:r>
        <w:rPr>
          <w:rStyle w:val="Odwoanieprzypisudolnego"/>
        </w:rPr>
        <w:footnoteRef/>
      </w:r>
      <w:r>
        <w:rPr>
          <w:rFonts w:ascii="Calibri" w:hAnsi="Calibri" w:cs="Calibri"/>
          <w:sz w:val="16"/>
          <w:szCs w:val="16"/>
        </w:rPr>
        <w:t>Niepotrzebne skreślić</w:t>
      </w:r>
    </w:p>
  </w:footnote>
  <w:footnote w:id="11">
    <w:p w14:paraId="348DC9B4" w14:textId="77777777" w:rsidR="00A812D7" w:rsidRDefault="00A812D7" w:rsidP="001B6108">
      <w:pPr>
        <w:pStyle w:val="Tekstprzypisudolnego"/>
      </w:pPr>
      <w:r>
        <w:rPr>
          <w:rStyle w:val="Odwoanieprzypisudolnego"/>
        </w:rPr>
        <w:footnoteRef/>
      </w:r>
      <w:r>
        <w:rPr>
          <w:rFonts w:ascii="Calibri" w:hAnsi="Calibri" w:cs="Calibri"/>
          <w:sz w:val="16"/>
          <w:szCs w:val="16"/>
        </w:rPr>
        <w:t>Niepotrzebne skreślić</w:t>
      </w:r>
    </w:p>
  </w:footnote>
  <w:footnote w:id="12">
    <w:p w14:paraId="3E7FC918" w14:textId="77777777" w:rsidR="00A812D7" w:rsidRDefault="00A812D7" w:rsidP="001B6108">
      <w:pPr>
        <w:pStyle w:val="Tekstprzypisudolnego"/>
      </w:pPr>
      <w:r>
        <w:rPr>
          <w:rStyle w:val="Odwoanieprzypisudolnego"/>
        </w:rPr>
        <w:footnoteRef/>
      </w:r>
      <w:r>
        <w:rPr>
          <w:rFonts w:ascii="Calibri" w:hAnsi="Calibri" w:cs="Calibri"/>
          <w:sz w:val="16"/>
          <w:szCs w:val="16"/>
        </w:rPr>
        <w:t>Niepotrzebne skreślić</w:t>
      </w:r>
    </w:p>
  </w:footnote>
  <w:footnote w:id="13">
    <w:p w14:paraId="47527B3B" w14:textId="77777777" w:rsidR="00A812D7" w:rsidRDefault="00A812D7" w:rsidP="001B6108">
      <w:pPr>
        <w:pStyle w:val="Tekstprzypisudolnego"/>
      </w:pPr>
      <w:r>
        <w:rPr>
          <w:rStyle w:val="Odwoanieprzypisudolnego"/>
        </w:rPr>
        <w:footnoteRef/>
      </w:r>
      <w:r>
        <w:rPr>
          <w:sz w:val="16"/>
          <w:szCs w:val="16"/>
        </w:rPr>
        <w:t>Niepotrzebne skreślić</w:t>
      </w:r>
    </w:p>
  </w:footnote>
  <w:footnote w:id="14">
    <w:p w14:paraId="424E5449" w14:textId="77777777" w:rsidR="00A812D7" w:rsidRDefault="00A812D7" w:rsidP="001B6108">
      <w:pPr>
        <w:pStyle w:val="Tekstprzypisudolnego"/>
      </w:pPr>
      <w:r>
        <w:rPr>
          <w:rStyle w:val="Odwoanieprzypisudolnego"/>
        </w:rPr>
        <w:footnoteRef/>
      </w:r>
      <w: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D2F95" w14:textId="77777777" w:rsidR="00A812D7" w:rsidRDefault="00A812D7">
    <w:pPr>
      <w:pStyle w:val="Nagwek"/>
    </w:pPr>
  </w:p>
  <w:p w14:paraId="14375D98" w14:textId="77777777" w:rsidR="00A812D7" w:rsidRDefault="00A812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58020" w14:textId="2AAB2DA2" w:rsidR="00A812D7" w:rsidRDefault="00901FBD" w:rsidP="00901FBD">
    <w:pPr>
      <w:pStyle w:val="Nagwek"/>
      <w:rPr>
        <w:lang w:val="pl-PL"/>
      </w:rPr>
    </w:pPr>
    <w:r>
      <w:rPr>
        <w:noProof/>
        <w:lang w:val="pl-PL" w:eastAsia="pl-PL"/>
      </w:rPr>
      <w:drawing>
        <wp:inline distT="0" distB="0" distL="0" distR="0" wp14:anchorId="594B047F" wp14:editId="2DF85394">
          <wp:extent cx="5733415" cy="647158"/>
          <wp:effectExtent l="0" t="0" r="635" b="635"/>
          <wp:docPr id="3" name="Obraz 3" descr="http://rpo.lubuskie.pl/documents/10184/32426/pasek+z+RP.jpg/47d72f94-ca2e-4313-b06e-6f946f6a6271?t=1515400871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lubuskie.pl/documents/10184/32426/pasek+z+RP.jpg/47d72f94-ca2e-4313-b06e-6f946f6a6271?t=15154008717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647158"/>
                  </a:xfrm>
                  <a:prstGeom prst="rect">
                    <a:avLst/>
                  </a:prstGeom>
                  <a:noFill/>
                  <a:ln>
                    <a:noFill/>
                  </a:ln>
                </pic:spPr>
              </pic:pic>
            </a:graphicData>
          </a:graphic>
        </wp:inline>
      </w:drawing>
    </w:r>
    <w:r w:rsidR="00A812D7">
      <w:t xml:space="preserve"> </w:t>
    </w:r>
  </w:p>
  <w:p w14:paraId="69E25292" w14:textId="77777777" w:rsidR="00901FBD" w:rsidRPr="00901FBD" w:rsidRDefault="00901FBD" w:rsidP="00901FBD">
    <w:pPr>
      <w:pStyle w:val="Nagwek"/>
      <w:rPr>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0E43C" w14:textId="77777777" w:rsidR="00A812D7" w:rsidRDefault="00A812D7">
    <w:pPr>
      <w:pStyle w:val="Nagwek"/>
    </w:pPr>
  </w:p>
  <w:p w14:paraId="6FB0C7A8" w14:textId="77777777" w:rsidR="00A812D7" w:rsidRDefault="00A812D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76374" w14:textId="79AC4925" w:rsidR="00A812D7" w:rsidRDefault="00A812D7">
    <w:pPr>
      <w:pStyle w:val="Nagwek"/>
    </w:pPr>
    <w:r>
      <w:t xml:space="preserve"> </w:t>
    </w:r>
    <w:r w:rsidR="00901FBD">
      <w:rPr>
        <w:noProof/>
        <w:lang w:val="pl-PL" w:eastAsia="pl-PL"/>
      </w:rPr>
      <w:drawing>
        <wp:inline distT="0" distB="0" distL="0" distR="0" wp14:anchorId="610856FA" wp14:editId="17FDAB96">
          <wp:extent cx="5733415" cy="647158"/>
          <wp:effectExtent l="0" t="0" r="635" b="635"/>
          <wp:docPr id="1" name="Obraz 1" descr="http://rpo.lubuskie.pl/documents/10184/32426/pasek+z+RP.jpg/47d72f94-ca2e-4313-b06e-6f946f6a6271?t=1515400871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lubuskie.pl/documents/10184/32426/pasek+z+RP.jpg/47d72f94-ca2e-4313-b06e-6f946f6a6271?t=15154008717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6471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CE31EE"/>
    <w:lvl w:ilvl="0">
      <w:start w:val="1"/>
      <w:numFmt w:val="decimal"/>
      <w:pStyle w:val="Listapunktowana"/>
      <w:lvlText w:val="%1."/>
      <w:lvlJc w:val="left"/>
      <w:pPr>
        <w:tabs>
          <w:tab w:val="num" w:pos="360"/>
        </w:tabs>
        <w:ind w:left="360" w:hanging="360"/>
      </w:pPr>
      <w:rPr>
        <w:rFonts w:ascii="Tahoma" w:eastAsia="DejaVu Sans" w:hAnsi="Tahoma" w:cs="Tahoma"/>
      </w:rPr>
    </w:lvl>
  </w:abstractNum>
  <w:abstractNum w:abstractNumId="1">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00000004"/>
    <w:multiLevelType w:val="singleLevel"/>
    <w:tmpl w:val="00000004"/>
    <w:name w:val="WW8Num3"/>
    <w:lvl w:ilvl="0">
      <w:start w:val="1"/>
      <w:numFmt w:val="lowerLetter"/>
      <w:lvlText w:val="%1)"/>
      <w:lvlJc w:val="left"/>
      <w:pPr>
        <w:tabs>
          <w:tab w:val="num" w:pos="540"/>
        </w:tabs>
        <w:ind w:left="540" w:hanging="360"/>
      </w:pPr>
      <w:rPr>
        <w:rFonts w:ascii="Calibri" w:hAnsi="Calibri" w:cs="Tahoma"/>
        <w:b/>
      </w:rPr>
    </w:lvl>
  </w:abstractNum>
  <w:abstractNum w:abstractNumId="3">
    <w:nsid w:val="00000006"/>
    <w:multiLevelType w:val="multilevel"/>
    <w:tmpl w:val="00000006"/>
    <w:name w:val="WW8Num6"/>
    <w:lvl w:ilvl="0">
      <w:start w:val="1"/>
      <w:numFmt w:val="decimal"/>
      <w:lvlText w:val="%1."/>
      <w:lvlJc w:val="left"/>
      <w:pPr>
        <w:tabs>
          <w:tab w:val="num" w:pos="0"/>
        </w:tabs>
        <w:ind w:left="360" w:hanging="360"/>
      </w:pPr>
      <w:rPr>
        <w:rFonts w:ascii="Calibri" w:eastAsia="Times New Roman" w:hAnsi="Calibri" w:cs="Arial"/>
        <w:kern w:val="1"/>
        <w:sz w:val="18"/>
        <w:szCs w:val="18"/>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4">
    <w:nsid w:val="00000007"/>
    <w:multiLevelType w:val="singleLevel"/>
    <w:tmpl w:val="E4763576"/>
    <w:name w:val="WW8Num3232222"/>
    <w:lvl w:ilvl="0">
      <w:start w:val="1"/>
      <w:numFmt w:val="lowerLetter"/>
      <w:lvlText w:val="%1)"/>
      <w:lvlJc w:val="left"/>
      <w:pPr>
        <w:tabs>
          <w:tab w:val="num" w:pos="0"/>
        </w:tabs>
        <w:ind w:left="720" w:hanging="360"/>
      </w:pPr>
      <w:rPr>
        <w:rFonts w:ascii="Calibri" w:eastAsia="Times New Roman" w:hAnsi="Calibri" w:cs="Arial" w:hint="default"/>
        <w:b/>
      </w:rPr>
    </w:lvl>
  </w:abstractNum>
  <w:abstractNum w:abstractNumId="5">
    <w:nsid w:val="00000008"/>
    <w:multiLevelType w:val="multilevel"/>
    <w:tmpl w:val="C16A7646"/>
    <w:name w:val="WW8Num8"/>
    <w:lvl w:ilvl="0">
      <w:start w:val="15"/>
      <w:numFmt w:val="decimal"/>
      <w:lvlText w:val="%1."/>
      <w:lvlJc w:val="left"/>
      <w:pPr>
        <w:tabs>
          <w:tab w:val="num" w:pos="510"/>
        </w:tabs>
        <w:ind w:left="510" w:hanging="510"/>
      </w:pPr>
      <w:rPr>
        <w:b/>
        <w:i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
    <w:nsid w:val="00000009"/>
    <w:multiLevelType w:val="multilevel"/>
    <w:tmpl w:val="00000009"/>
    <w:lvl w:ilvl="0">
      <w:start w:val="2"/>
      <w:numFmt w:val="upperRoman"/>
      <w:lvlText w:val="%1."/>
      <w:lvlJc w:val="right"/>
      <w:pPr>
        <w:tabs>
          <w:tab w:val="num" w:pos="0"/>
        </w:tabs>
        <w:ind w:left="720" w:hanging="360"/>
      </w:pPr>
      <w:rPr>
        <w:rFonts w:ascii="Symbol" w:hAnsi="Symbol" w:cs="Times New Roman"/>
        <w:b w:val="0"/>
        <w:bCs w:val="0"/>
        <w:color w:val="000000"/>
        <w:kern w:val="1"/>
        <w:sz w:val="22"/>
        <w:szCs w:val="18"/>
        <w:lang w:val="pl-PL"/>
      </w:rPr>
    </w:lvl>
    <w:lvl w:ilvl="1">
      <w:start w:val="1"/>
      <w:numFmt w:val="lowerLetter"/>
      <w:lvlText w:val="%2."/>
      <w:lvlJc w:val="left"/>
      <w:pPr>
        <w:tabs>
          <w:tab w:val="num" w:pos="0"/>
        </w:tabs>
        <w:ind w:left="1440" w:hanging="360"/>
      </w:pPr>
      <w:rPr>
        <w:rFonts w:ascii="OpenSymbol" w:hAnsi="OpenSymbol" w:cs="OpenSymbol"/>
      </w:rPr>
    </w:lvl>
    <w:lvl w:ilvl="2">
      <w:start w:val="1"/>
      <w:numFmt w:val="lowerRoman"/>
      <w:lvlText w:val="%1.%2.%3."/>
      <w:lvlJc w:val="right"/>
      <w:pPr>
        <w:tabs>
          <w:tab w:val="num" w:pos="0"/>
        </w:tabs>
        <w:ind w:left="2160" w:hanging="180"/>
      </w:pPr>
      <w:rPr>
        <w:rFonts w:ascii="StarSymbol" w:hAnsi="StarSymbol" w:cs="OpenSymbol"/>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
    <w:nsid w:val="0000000A"/>
    <w:multiLevelType w:val="multilevel"/>
    <w:tmpl w:val="9844E534"/>
    <w:name w:val="WW8Num9"/>
    <w:lvl w:ilvl="0">
      <w:start w:val="1"/>
      <w:numFmt w:val="lowerLetter"/>
      <w:lvlText w:val="%1)"/>
      <w:lvlJc w:val="left"/>
      <w:pPr>
        <w:tabs>
          <w:tab w:val="num" w:pos="720"/>
        </w:tabs>
        <w:ind w:left="720" w:hanging="360"/>
      </w:pPr>
      <w:rPr>
        <w:rFonts w:ascii="Calibri" w:eastAsia="Times New Roman" w:hAnsi="Calibri" w:cs="Arial" w:hint="default"/>
        <w:b/>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nsid w:val="0000000B"/>
    <w:multiLevelType w:val="singleLevel"/>
    <w:tmpl w:val="0000000B"/>
    <w:name w:val="WW8Num11"/>
    <w:lvl w:ilvl="0">
      <w:start w:val="1"/>
      <w:numFmt w:val="decimal"/>
      <w:lvlText w:val="%1)"/>
      <w:lvlJc w:val="left"/>
      <w:pPr>
        <w:tabs>
          <w:tab w:val="num" w:pos="0"/>
        </w:tabs>
        <w:ind w:left="1429" w:hanging="360"/>
      </w:pPr>
      <w:rPr>
        <w:rFonts w:ascii="Calibri" w:eastAsia="Calibri" w:hAnsi="Calibri" w:cs="Calibri"/>
        <w:kern w:val="1"/>
        <w:sz w:val="18"/>
        <w:szCs w:val="18"/>
      </w:rPr>
    </w:lvl>
  </w:abstractNum>
  <w:abstractNum w:abstractNumId="9">
    <w:nsid w:val="0000000C"/>
    <w:multiLevelType w:val="multilevel"/>
    <w:tmpl w:val="0000000C"/>
    <w:name w:val="WW8Num12"/>
    <w:lvl w:ilvl="0">
      <w:start w:val="14"/>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0">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numFmt w:val="bullet"/>
      <w:lvlText w:val="◦"/>
      <w:lvlJc w:val="left"/>
      <w:pPr>
        <w:tabs>
          <w:tab w:val="num" w:pos="0"/>
        </w:tabs>
        <w:ind w:left="1080" w:hanging="360"/>
      </w:pPr>
      <w:rPr>
        <w:rFonts w:ascii="OpenSymbol" w:hAnsi="OpenSymbol"/>
      </w:rPr>
    </w:lvl>
    <w:lvl w:ilvl="2">
      <w:numFmt w:val="bullet"/>
      <w:lvlText w:val="▪"/>
      <w:lvlJc w:val="left"/>
      <w:pPr>
        <w:tabs>
          <w:tab w:val="num" w:pos="0"/>
        </w:tabs>
        <w:ind w:left="1440" w:hanging="360"/>
      </w:pPr>
      <w:rPr>
        <w:rFonts w:ascii="OpenSymbol" w:hAnsi="OpenSymbol"/>
      </w:rPr>
    </w:lvl>
    <w:lvl w:ilvl="3">
      <w:numFmt w:val="bullet"/>
      <w:lvlText w:val=""/>
      <w:lvlJc w:val="left"/>
      <w:pPr>
        <w:tabs>
          <w:tab w:val="num" w:pos="0"/>
        </w:tabs>
        <w:ind w:left="1800" w:hanging="360"/>
      </w:pPr>
      <w:rPr>
        <w:rFonts w:ascii="Symbol" w:hAnsi="Symbol"/>
      </w:rPr>
    </w:lvl>
    <w:lvl w:ilvl="4">
      <w:numFmt w:val="bullet"/>
      <w:lvlText w:val="◦"/>
      <w:lvlJc w:val="left"/>
      <w:pPr>
        <w:tabs>
          <w:tab w:val="num" w:pos="0"/>
        </w:tabs>
        <w:ind w:left="2160" w:hanging="360"/>
      </w:pPr>
      <w:rPr>
        <w:rFonts w:ascii="OpenSymbol" w:hAnsi="OpenSymbol"/>
      </w:rPr>
    </w:lvl>
    <w:lvl w:ilvl="5">
      <w:numFmt w:val="bullet"/>
      <w:lvlText w:val="▪"/>
      <w:lvlJc w:val="left"/>
      <w:pPr>
        <w:tabs>
          <w:tab w:val="num" w:pos="0"/>
        </w:tabs>
        <w:ind w:left="2520" w:hanging="360"/>
      </w:pPr>
      <w:rPr>
        <w:rFonts w:ascii="OpenSymbol" w:hAnsi="OpenSymbol"/>
      </w:rPr>
    </w:lvl>
    <w:lvl w:ilvl="6">
      <w:numFmt w:val="bullet"/>
      <w:lvlText w:val=""/>
      <w:lvlJc w:val="left"/>
      <w:pPr>
        <w:tabs>
          <w:tab w:val="num" w:pos="0"/>
        </w:tabs>
        <w:ind w:left="2880" w:hanging="360"/>
      </w:pPr>
      <w:rPr>
        <w:rFonts w:ascii="Symbol" w:hAnsi="Symbol"/>
      </w:rPr>
    </w:lvl>
    <w:lvl w:ilvl="7">
      <w:numFmt w:val="bullet"/>
      <w:lvlText w:val="◦"/>
      <w:lvlJc w:val="left"/>
      <w:pPr>
        <w:tabs>
          <w:tab w:val="num" w:pos="0"/>
        </w:tabs>
        <w:ind w:left="3240" w:hanging="360"/>
      </w:pPr>
      <w:rPr>
        <w:rFonts w:ascii="OpenSymbol" w:hAnsi="OpenSymbol"/>
      </w:rPr>
    </w:lvl>
    <w:lvl w:ilvl="8">
      <w:numFmt w:val="bullet"/>
      <w:lvlText w:val="▪"/>
      <w:lvlJc w:val="left"/>
      <w:pPr>
        <w:tabs>
          <w:tab w:val="num" w:pos="0"/>
        </w:tabs>
        <w:ind w:left="3600" w:hanging="360"/>
      </w:pPr>
      <w:rPr>
        <w:rFonts w:ascii="OpenSymbol" w:hAnsi="OpenSymbol"/>
      </w:rPr>
    </w:lvl>
  </w:abstractNum>
  <w:abstractNum w:abstractNumId="11">
    <w:nsid w:val="0000000E"/>
    <w:multiLevelType w:val="multilevel"/>
    <w:tmpl w:val="0000000E"/>
    <w:name w:val="WW8Num14"/>
    <w:lvl w:ilvl="0">
      <w:start w:val="1"/>
      <w:numFmt w:val="lowerLetter"/>
      <w:lvlText w:val="%1)"/>
      <w:lvlJc w:val="left"/>
      <w:pPr>
        <w:tabs>
          <w:tab w:val="num" w:pos="0"/>
        </w:tabs>
        <w:ind w:left="720" w:hanging="360"/>
      </w:pPr>
      <w:rPr>
        <w:rFonts w:ascii="Symbol" w:hAnsi="Symbol" w:cs="Symbol"/>
        <w:b w:val="0"/>
        <w:color w:val="000000"/>
        <w:sz w:val="22"/>
        <w:szCs w:val="24"/>
      </w:rPr>
    </w:lvl>
    <w:lvl w:ilvl="1">
      <w:start w:val="1"/>
      <w:numFmt w:val="lowerLetter"/>
      <w:lvlText w:val="%2)"/>
      <w:lvlJc w:val="left"/>
      <w:pPr>
        <w:tabs>
          <w:tab w:val="num" w:pos="0"/>
        </w:tabs>
        <w:ind w:left="1440" w:hanging="360"/>
      </w:pPr>
      <w:rPr>
        <w:rFonts w:ascii="OpenSymbol" w:eastAsia="Times New Roman" w:hAnsi="OpenSymbol" w:cs="OpenSymbol"/>
        <w:bCs/>
        <w:color w:val="000000"/>
        <w:kern w:val="1"/>
        <w:sz w:val="20"/>
        <w:szCs w:val="20"/>
        <w:shd w:val="clear" w:color="auto" w:fill="FFFF00"/>
        <w:lang w:val="pl-PL" w:eastAsia="ar-SA" w:bidi="ar-SA"/>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F"/>
    <w:multiLevelType w:val="singleLevel"/>
    <w:tmpl w:val="0000000F"/>
    <w:name w:val="WW8Num15"/>
    <w:lvl w:ilvl="0">
      <w:start w:val="1"/>
      <w:numFmt w:val="bullet"/>
      <w:lvlText w:val=""/>
      <w:lvlJc w:val="left"/>
      <w:pPr>
        <w:tabs>
          <w:tab w:val="num" w:pos="0"/>
        </w:tabs>
        <w:ind w:left="771" w:hanging="360"/>
      </w:pPr>
      <w:rPr>
        <w:rFonts w:ascii="Symbol" w:hAnsi="Symbol" w:cs="Calibri"/>
        <w:kern w:val="1"/>
        <w:sz w:val="18"/>
        <w:szCs w:val="18"/>
      </w:rPr>
    </w:lvl>
  </w:abstractNum>
  <w:abstractNum w:abstractNumId="13">
    <w:nsid w:val="00000010"/>
    <w:multiLevelType w:val="singleLevel"/>
    <w:tmpl w:val="00000010"/>
    <w:name w:val="WW8Num16"/>
    <w:lvl w:ilvl="0">
      <w:start w:val="1"/>
      <w:numFmt w:val="upperRoman"/>
      <w:lvlText w:val="%1."/>
      <w:lvlJc w:val="left"/>
      <w:pPr>
        <w:tabs>
          <w:tab w:val="num" w:pos="0"/>
        </w:tabs>
        <w:ind w:left="1080" w:hanging="720"/>
      </w:pPr>
      <w:rPr>
        <w:rFonts w:ascii="Calibri" w:eastAsia="MS Mincho" w:hAnsi="Calibri" w:cs="Tahoma"/>
        <w:color w:val="00000A"/>
        <w:kern w:val="1"/>
        <w:sz w:val="18"/>
        <w:szCs w:val="18"/>
      </w:rPr>
    </w:lvl>
  </w:abstractNum>
  <w:abstractNum w:abstractNumId="14">
    <w:nsid w:val="00000011"/>
    <w:multiLevelType w:val="multilevel"/>
    <w:tmpl w:val="00000011"/>
    <w:name w:val="WW8Num17"/>
    <w:lvl w:ilvl="0">
      <w:numFmt w:val="bullet"/>
      <w:lvlText w:val=""/>
      <w:lvlJc w:val="left"/>
      <w:pPr>
        <w:tabs>
          <w:tab w:val="num" w:pos="0"/>
        </w:tabs>
        <w:ind w:left="720" w:hanging="360"/>
      </w:pPr>
      <w:rPr>
        <w:rFonts w:ascii="Symbol" w:hAnsi="Symbol" w:cs="Tahoma"/>
        <w:strike/>
        <w:color w:val="00000A"/>
        <w:kern w:val="1"/>
        <w:sz w:val="18"/>
        <w:szCs w:val="18"/>
      </w:rPr>
    </w:lvl>
    <w:lvl w:ilvl="1">
      <w:start w:val="1"/>
      <w:numFmt w:val="bullet"/>
      <w:lvlText w:val=""/>
      <w:lvlJc w:val="left"/>
      <w:pPr>
        <w:tabs>
          <w:tab w:val="num" w:pos="0"/>
        </w:tabs>
        <w:ind w:left="1080" w:hanging="360"/>
      </w:pPr>
      <w:rPr>
        <w:rFonts w:ascii="Symbol" w:hAnsi="Symbol" w:cs="Arial"/>
        <w:kern w:val="1"/>
        <w:sz w:val="20"/>
        <w:szCs w:val="20"/>
        <w:shd w:val="clear" w:color="auto" w:fill="FFFF00"/>
      </w:rPr>
    </w:lvl>
    <w:lvl w:ilvl="2">
      <w:numFmt w:val="bullet"/>
      <w:lvlText w:val="▪"/>
      <w:lvlJc w:val="left"/>
      <w:pPr>
        <w:tabs>
          <w:tab w:val="num" w:pos="0"/>
        </w:tabs>
        <w:ind w:left="1440" w:hanging="360"/>
      </w:pPr>
      <w:rPr>
        <w:rFonts w:ascii="OpenSymbol" w:hAnsi="OpenSymbol"/>
      </w:rPr>
    </w:lvl>
    <w:lvl w:ilvl="3">
      <w:numFmt w:val="bullet"/>
      <w:lvlText w:val=""/>
      <w:lvlJc w:val="left"/>
      <w:pPr>
        <w:tabs>
          <w:tab w:val="num" w:pos="0"/>
        </w:tabs>
        <w:ind w:left="1800" w:hanging="360"/>
      </w:pPr>
      <w:rPr>
        <w:rFonts w:ascii="Symbol" w:hAnsi="Symbol" w:cs="Tahoma"/>
        <w:strike/>
        <w:color w:val="00000A"/>
        <w:kern w:val="1"/>
        <w:sz w:val="18"/>
        <w:szCs w:val="18"/>
      </w:rPr>
    </w:lvl>
    <w:lvl w:ilvl="4">
      <w:numFmt w:val="bullet"/>
      <w:lvlText w:val="◦"/>
      <w:lvlJc w:val="left"/>
      <w:pPr>
        <w:tabs>
          <w:tab w:val="num" w:pos="0"/>
        </w:tabs>
        <w:ind w:left="2160" w:hanging="360"/>
      </w:pPr>
      <w:rPr>
        <w:rFonts w:ascii="OpenSymbol" w:hAnsi="OpenSymbol"/>
      </w:rPr>
    </w:lvl>
    <w:lvl w:ilvl="5">
      <w:numFmt w:val="bullet"/>
      <w:lvlText w:val="▪"/>
      <w:lvlJc w:val="left"/>
      <w:pPr>
        <w:tabs>
          <w:tab w:val="num" w:pos="0"/>
        </w:tabs>
        <w:ind w:left="2520" w:hanging="360"/>
      </w:pPr>
      <w:rPr>
        <w:rFonts w:ascii="OpenSymbol" w:hAnsi="OpenSymbol"/>
      </w:rPr>
    </w:lvl>
    <w:lvl w:ilvl="6">
      <w:numFmt w:val="bullet"/>
      <w:lvlText w:val=""/>
      <w:lvlJc w:val="left"/>
      <w:pPr>
        <w:tabs>
          <w:tab w:val="num" w:pos="0"/>
        </w:tabs>
        <w:ind w:left="2880" w:hanging="360"/>
      </w:pPr>
      <w:rPr>
        <w:rFonts w:ascii="Symbol" w:hAnsi="Symbol" w:cs="Tahoma"/>
        <w:strike/>
        <w:color w:val="00000A"/>
        <w:kern w:val="1"/>
        <w:sz w:val="18"/>
        <w:szCs w:val="18"/>
      </w:rPr>
    </w:lvl>
    <w:lvl w:ilvl="7">
      <w:numFmt w:val="bullet"/>
      <w:lvlText w:val="◦"/>
      <w:lvlJc w:val="left"/>
      <w:pPr>
        <w:tabs>
          <w:tab w:val="num" w:pos="0"/>
        </w:tabs>
        <w:ind w:left="3240" w:hanging="360"/>
      </w:pPr>
      <w:rPr>
        <w:rFonts w:ascii="OpenSymbol" w:hAnsi="OpenSymbol"/>
      </w:rPr>
    </w:lvl>
    <w:lvl w:ilvl="8">
      <w:numFmt w:val="bullet"/>
      <w:lvlText w:val="▪"/>
      <w:lvlJc w:val="left"/>
      <w:pPr>
        <w:tabs>
          <w:tab w:val="num" w:pos="0"/>
        </w:tabs>
        <w:ind w:left="3600" w:hanging="360"/>
      </w:pPr>
      <w:rPr>
        <w:rFonts w:ascii="OpenSymbol" w:hAnsi="OpenSymbol"/>
      </w:rPr>
    </w:lvl>
  </w:abstractNum>
  <w:abstractNum w:abstractNumId="15">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hint="default"/>
        <w:sz w:val="18"/>
        <w:szCs w:val="18"/>
      </w:rPr>
    </w:lvl>
  </w:abstractNum>
  <w:abstractNum w:abstractNumId="16">
    <w:nsid w:val="00000013"/>
    <w:multiLevelType w:val="singleLevel"/>
    <w:tmpl w:val="00000013"/>
    <w:name w:val="WW8Num19"/>
    <w:lvl w:ilvl="0">
      <w:start w:val="1"/>
      <w:numFmt w:val="lowerLetter"/>
      <w:lvlText w:val="%1)"/>
      <w:lvlJc w:val="left"/>
      <w:pPr>
        <w:tabs>
          <w:tab w:val="num" w:pos="0"/>
        </w:tabs>
        <w:ind w:left="720" w:hanging="360"/>
      </w:pPr>
      <w:rPr>
        <w:rFonts w:cs="Verdana" w:hint="default"/>
      </w:rPr>
    </w:lvl>
  </w:abstractNum>
  <w:abstractNum w:abstractNumId="17">
    <w:nsid w:val="00000014"/>
    <w:multiLevelType w:val="singleLevel"/>
    <w:tmpl w:val="00000014"/>
    <w:name w:val="WW8Num20"/>
    <w:lvl w:ilvl="0">
      <w:start w:val="1"/>
      <w:numFmt w:val="bullet"/>
      <w:lvlText w:val=""/>
      <w:lvlJc w:val="left"/>
      <w:pPr>
        <w:tabs>
          <w:tab w:val="num" w:pos="0"/>
        </w:tabs>
        <w:ind w:left="1080" w:hanging="360"/>
      </w:pPr>
      <w:rPr>
        <w:rFonts w:ascii="Symbol" w:hAnsi="Symbol"/>
      </w:rPr>
    </w:lvl>
  </w:abstractNum>
  <w:abstractNum w:abstractNumId="18">
    <w:nsid w:val="00000015"/>
    <w:multiLevelType w:val="multilevel"/>
    <w:tmpl w:val="00000015"/>
    <w:name w:val="WW8Num21"/>
    <w:lvl w:ilvl="0">
      <w:numFmt w:val="bullet"/>
      <w:lvlText w:val=""/>
      <w:lvlJc w:val="left"/>
      <w:pPr>
        <w:tabs>
          <w:tab w:val="num" w:pos="0"/>
        </w:tabs>
        <w:ind w:left="720" w:hanging="360"/>
      </w:pPr>
      <w:rPr>
        <w:rFonts w:ascii="Symbol" w:hAnsi="Symbol" w:cs="Calibri"/>
        <w:kern w:val="1"/>
        <w:sz w:val="18"/>
        <w:szCs w:val="18"/>
      </w:rPr>
    </w:lvl>
    <w:lvl w:ilvl="1">
      <w:start w:val="1"/>
      <w:numFmt w:val="bullet"/>
      <w:lvlText w:val=""/>
      <w:lvlJc w:val="left"/>
      <w:pPr>
        <w:tabs>
          <w:tab w:val="num" w:pos="0"/>
        </w:tabs>
        <w:ind w:left="1080" w:hanging="360"/>
      </w:pPr>
      <w:rPr>
        <w:rFonts w:ascii="Symbol" w:hAnsi="Symbol" w:cs="Arial"/>
        <w:kern w:val="1"/>
        <w:sz w:val="20"/>
        <w:szCs w:val="20"/>
      </w:rPr>
    </w:lvl>
    <w:lvl w:ilvl="2">
      <w:start w:val="1"/>
      <w:numFmt w:val="bullet"/>
      <w:lvlText w:val=""/>
      <w:lvlJc w:val="left"/>
      <w:pPr>
        <w:tabs>
          <w:tab w:val="num" w:pos="567"/>
        </w:tabs>
        <w:ind w:left="1440" w:hanging="360"/>
      </w:pPr>
      <w:rPr>
        <w:rFonts w:ascii="Symbol" w:hAnsi="Symbol" w:cs="Arial"/>
        <w:kern w:val="1"/>
        <w:sz w:val="20"/>
        <w:szCs w:val="20"/>
      </w:rPr>
    </w:lvl>
    <w:lvl w:ilvl="3">
      <w:numFmt w:val="bullet"/>
      <w:lvlText w:val=""/>
      <w:lvlJc w:val="left"/>
      <w:pPr>
        <w:tabs>
          <w:tab w:val="num" w:pos="0"/>
        </w:tabs>
        <w:ind w:left="1800" w:hanging="360"/>
      </w:pPr>
      <w:rPr>
        <w:rFonts w:ascii="Symbol" w:hAnsi="Symbol" w:cs="Calibri"/>
        <w:kern w:val="1"/>
        <w:sz w:val="18"/>
        <w:szCs w:val="18"/>
      </w:rPr>
    </w:lvl>
    <w:lvl w:ilvl="4">
      <w:numFmt w:val="bullet"/>
      <w:lvlText w:val="◦"/>
      <w:lvlJc w:val="left"/>
      <w:pPr>
        <w:tabs>
          <w:tab w:val="num" w:pos="0"/>
        </w:tabs>
        <w:ind w:left="2160" w:hanging="360"/>
      </w:pPr>
      <w:rPr>
        <w:rFonts w:ascii="OpenSymbol" w:hAnsi="OpenSymbol"/>
      </w:rPr>
    </w:lvl>
    <w:lvl w:ilvl="5">
      <w:numFmt w:val="bullet"/>
      <w:lvlText w:val="▪"/>
      <w:lvlJc w:val="left"/>
      <w:pPr>
        <w:tabs>
          <w:tab w:val="num" w:pos="0"/>
        </w:tabs>
        <w:ind w:left="2520" w:hanging="360"/>
      </w:pPr>
      <w:rPr>
        <w:rFonts w:ascii="OpenSymbol" w:hAnsi="OpenSymbol"/>
      </w:rPr>
    </w:lvl>
    <w:lvl w:ilvl="6">
      <w:numFmt w:val="bullet"/>
      <w:lvlText w:val=""/>
      <w:lvlJc w:val="left"/>
      <w:pPr>
        <w:tabs>
          <w:tab w:val="num" w:pos="0"/>
        </w:tabs>
        <w:ind w:left="2880" w:hanging="360"/>
      </w:pPr>
      <w:rPr>
        <w:rFonts w:ascii="Symbol" w:hAnsi="Symbol" w:cs="Calibri"/>
        <w:kern w:val="1"/>
        <w:sz w:val="18"/>
        <w:szCs w:val="18"/>
      </w:rPr>
    </w:lvl>
    <w:lvl w:ilvl="7">
      <w:numFmt w:val="bullet"/>
      <w:lvlText w:val="◦"/>
      <w:lvlJc w:val="left"/>
      <w:pPr>
        <w:tabs>
          <w:tab w:val="num" w:pos="0"/>
        </w:tabs>
        <w:ind w:left="3240" w:hanging="360"/>
      </w:pPr>
      <w:rPr>
        <w:rFonts w:ascii="OpenSymbol" w:hAnsi="OpenSymbol"/>
      </w:rPr>
    </w:lvl>
    <w:lvl w:ilvl="8">
      <w:numFmt w:val="bullet"/>
      <w:lvlText w:val="▪"/>
      <w:lvlJc w:val="left"/>
      <w:pPr>
        <w:tabs>
          <w:tab w:val="num" w:pos="0"/>
        </w:tabs>
        <w:ind w:left="3600" w:hanging="360"/>
      </w:pPr>
      <w:rPr>
        <w:rFonts w:ascii="OpenSymbol" w:hAnsi="OpenSymbol"/>
      </w:rPr>
    </w:lvl>
  </w:abstractNum>
  <w:abstractNum w:abstractNumId="19">
    <w:nsid w:val="00000016"/>
    <w:multiLevelType w:val="singleLevel"/>
    <w:tmpl w:val="00000016"/>
    <w:name w:val="WW8Num22"/>
    <w:lvl w:ilvl="0">
      <w:start w:val="1"/>
      <w:numFmt w:val="lowerLetter"/>
      <w:lvlText w:val="%1)"/>
      <w:lvlJc w:val="left"/>
      <w:pPr>
        <w:tabs>
          <w:tab w:val="num" w:pos="0"/>
        </w:tabs>
        <w:ind w:left="720" w:hanging="360"/>
      </w:pPr>
      <w:rPr>
        <w:rFonts w:ascii="Calibri" w:eastAsia="Calibri" w:hAnsi="Calibri" w:cs="Calibri"/>
        <w:kern w:val="1"/>
        <w:sz w:val="18"/>
        <w:szCs w:val="18"/>
      </w:rPr>
    </w:lvl>
  </w:abstractNum>
  <w:abstractNum w:abstractNumId="20">
    <w:nsid w:val="00000017"/>
    <w:multiLevelType w:val="singleLevel"/>
    <w:tmpl w:val="00000017"/>
    <w:name w:val="WW8Num23"/>
    <w:lvl w:ilvl="0">
      <w:start w:val="1"/>
      <w:numFmt w:val="decimal"/>
      <w:lvlText w:val="%1)"/>
      <w:lvlJc w:val="left"/>
      <w:pPr>
        <w:tabs>
          <w:tab w:val="num" w:pos="0"/>
        </w:tabs>
        <w:ind w:left="720" w:hanging="360"/>
      </w:pPr>
      <w:rPr>
        <w:rFonts w:ascii="Calibri" w:hAnsi="Calibri" w:cs="Calibri"/>
        <w:b w:val="0"/>
        <w:bCs/>
        <w:kern w:val="1"/>
        <w:sz w:val="18"/>
        <w:szCs w:val="18"/>
      </w:rPr>
    </w:lvl>
  </w:abstractNum>
  <w:abstractNum w:abstractNumId="21">
    <w:nsid w:val="00000018"/>
    <w:multiLevelType w:val="singleLevel"/>
    <w:tmpl w:val="00000018"/>
    <w:name w:val="WW8Num24"/>
    <w:lvl w:ilvl="0">
      <w:start w:val="1"/>
      <w:numFmt w:val="bullet"/>
      <w:lvlText w:val=""/>
      <w:lvlJc w:val="left"/>
      <w:pPr>
        <w:tabs>
          <w:tab w:val="num" w:pos="0"/>
        </w:tabs>
        <w:ind w:left="1286" w:hanging="360"/>
      </w:pPr>
      <w:rPr>
        <w:rFonts w:ascii="Symbol" w:hAnsi="Symbol" w:cs="Calibri"/>
        <w:kern w:val="1"/>
        <w:sz w:val="18"/>
        <w:szCs w:val="18"/>
        <w:shd w:val="clear" w:color="auto" w:fill="FFFF00"/>
      </w:rPr>
    </w:lvl>
  </w:abstractNum>
  <w:abstractNum w:abstractNumId="22">
    <w:nsid w:val="00000019"/>
    <w:multiLevelType w:val="singleLevel"/>
    <w:tmpl w:val="00000019"/>
    <w:name w:val="WW8Num25"/>
    <w:lvl w:ilvl="0">
      <w:start w:val="1"/>
      <w:numFmt w:val="bullet"/>
      <w:lvlText w:val=""/>
      <w:lvlJc w:val="left"/>
      <w:pPr>
        <w:tabs>
          <w:tab w:val="num" w:pos="0"/>
        </w:tabs>
        <w:ind w:left="1080" w:hanging="360"/>
      </w:pPr>
      <w:rPr>
        <w:rFonts w:ascii="Symbol" w:hAnsi="Symbol" w:cs="Calibri"/>
        <w:b w:val="0"/>
        <w:sz w:val="18"/>
        <w:szCs w:val="18"/>
      </w:rPr>
    </w:lvl>
  </w:abstractNum>
  <w:abstractNum w:abstractNumId="23">
    <w:nsid w:val="0000001A"/>
    <w:multiLevelType w:val="singleLevel"/>
    <w:tmpl w:val="0000001A"/>
    <w:name w:val="WW8Num26"/>
    <w:lvl w:ilvl="0">
      <w:start w:val="1"/>
      <w:numFmt w:val="bullet"/>
      <w:lvlText w:val=""/>
      <w:lvlJc w:val="left"/>
      <w:pPr>
        <w:tabs>
          <w:tab w:val="num" w:pos="0"/>
        </w:tabs>
        <w:ind w:left="720" w:hanging="360"/>
      </w:pPr>
      <w:rPr>
        <w:rFonts w:ascii="Symbol" w:hAnsi="Symbol" w:cs="Calibri"/>
        <w:kern w:val="1"/>
        <w:sz w:val="18"/>
        <w:szCs w:val="18"/>
      </w:rPr>
    </w:lvl>
  </w:abstractNum>
  <w:abstractNum w:abstractNumId="24">
    <w:nsid w:val="0000001B"/>
    <w:multiLevelType w:val="singleLevel"/>
    <w:tmpl w:val="0000001B"/>
    <w:name w:val="WW8Num27"/>
    <w:lvl w:ilvl="0">
      <w:start w:val="1"/>
      <w:numFmt w:val="bullet"/>
      <w:lvlText w:val=""/>
      <w:lvlJc w:val="left"/>
      <w:pPr>
        <w:tabs>
          <w:tab w:val="num" w:pos="0"/>
        </w:tabs>
        <w:ind w:left="1146" w:hanging="360"/>
      </w:pPr>
      <w:rPr>
        <w:rFonts w:ascii="Symbol" w:hAnsi="Symbol" w:cs="Arial" w:hint="default"/>
        <w:b w:val="0"/>
        <w:i w:val="0"/>
        <w:sz w:val="24"/>
        <w:u w:val="none"/>
      </w:rPr>
    </w:lvl>
  </w:abstractNum>
  <w:abstractNum w:abstractNumId="25">
    <w:nsid w:val="0000001C"/>
    <w:multiLevelType w:val="singleLevel"/>
    <w:tmpl w:val="0000001C"/>
    <w:name w:val="WW8Num28"/>
    <w:lvl w:ilvl="0">
      <w:start w:val="1"/>
      <w:numFmt w:val="bullet"/>
      <w:lvlText w:val=""/>
      <w:lvlJc w:val="left"/>
      <w:pPr>
        <w:tabs>
          <w:tab w:val="num" w:pos="0"/>
        </w:tabs>
        <w:ind w:left="1571" w:hanging="360"/>
      </w:pPr>
      <w:rPr>
        <w:rFonts w:ascii="Symbol" w:hAnsi="Symbol" w:cs="OpenSymbol"/>
        <w:kern w:val="1"/>
        <w:sz w:val="20"/>
        <w:szCs w:val="20"/>
      </w:rPr>
    </w:lvl>
  </w:abstractNum>
  <w:abstractNum w:abstractNumId="26">
    <w:nsid w:val="00000021"/>
    <w:multiLevelType w:val="singleLevel"/>
    <w:tmpl w:val="00000021"/>
    <w:name w:val="WW8Num54"/>
    <w:lvl w:ilvl="0">
      <w:start w:val="1"/>
      <w:numFmt w:val="bullet"/>
      <w:lvlText w:val=""/>
      <w:lvlJc w:val="left"/>
      <w:pPr>
        <w:tabs>
          <w:tab w:val="num" w:pos="0"/>
        </w:tabs>
        <w:ind w:left="2137" w:hanging="360"/>
      </w:pPr>
      <w:rPr>
        <w:rFonts w:ascii="Wingdings" w:hAnsi="Wingdings" w:cs="Wingdings" w:hint="default"/>
        <w:kern w:val="1"/>
        <w:sz w:val="18"/>
        <w:szCs w:val="18"/>
      </w:rPr>
    </w:lvl>
  </w:abstractNum>
  <w:abstractNum w:abstractNumId="27">
    <w:nsid w:val="00000026"/>
    <w:multiLevelType w:val="multilevel"/>
    <w:tmpl w:val="00000026"/>
    <w:name w:val="WW8Num59"/>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kern w:val="1"/>
        <w:sz w:val="18"/>
        <w:szCs w:val="18"/>
      </w:r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8">
    <w:nsid w:val="00000039"/>
    <w:multiLevelType w:val="multilevel"/>
    <w:tmpl w:val="00000039"/>
    <w:lvl w:ilvl="0">
      <w:start w:val="9"/>
      <w:numFmt w:val="decimal"/>
      <w:lvlText w:val="%1."/>
      <w:lvlJc w:val="left"/>
      <w:pPr>
        <w:tabs>
          <w:tab w:val="num" w:pos="0"/>
        </w:tabs>
        <w:ind w:left="1211" w:hanging="360"/>
      </w:pPr>
      <w:rPr>
        <w:rFonts w:ascii="Calibri" w:eastAsia="Arial Unicode MS" w:hAnsi="Calibri" w:cs="Calibri"/>
        <w:b/>
        <w:bCs/>
        <w:kern w:val="1"/>
        <w:sz w:val="18"/>
        <w:szCs w:val="18"/>
      </w:rPr>
    </w:lvl>
    <w:lvl w:ilvl="1">
      <w:start w:val="1"/>
      <w:numFmt w:val="decimal"/>
      <w:lvlText w:val="%1.%2."/>
      <w:lvlJc w:val="left"/>
      <w:pPr>
        <w:tabs>
          <w:tab w:val="num" w:pos="0"/>
        </w:tabs>
        <w:ind w:left="1421" w:hanging="570"/>
      </w:pPr>
      <w:rPr>
        <w:rFonts w:ascii="Calibri" w:eastAsia="Arial Unicode MS" w:hAnsi="Calibri" w:cs="Calibri"/>
        <w:b/>
        <w:bCs/>
        <w:kern w:val="1"/>
        <w:sz w:val="18"/>
        <w:szCs w:val="18"/>
      </w:rPr>
    </w:lvl>
    <w:lvl w:ilvl="2">
      <w:start w:val="1"/>
      <w:numFmt w:val="decimal"/>
      <w:lvlText w:val="%1.%2.%3."/>
      <w:lvlJc w:val="left"/>
      <w:pPr>
        <w:tabs>
          <w:tab w:val="num" w:pos="0"/>
        </w:tabs>
        <w:ind w:left="1571" w:hanging="720"/>
      </w:pPr>
      <w:rPr>
        <w:rFonts w:ascii="Calibri" w:eastAsia="Arial Unicode MS" w:hAnsi="Calibri" w:cs="Calibri"/>
        <w:b/>
        <w:bCs/>
        <w:kern w:val="1"/>
        <w:sz w:val="18"/>
        <w:szCs w:val="18"/>
      </w:rPr>
    </w:lvl>
    <w:lvl w:ilvl="3">
      <w:start w:val="1"/>
      <w:numFmt w:val="decimal"/>
      <w:lvlText w:val="%1.%2.%3.%4."/>
      <w:lvlJc w:val="left"/>
      <w:pPr>
        <w:tabs>
          <w:tab w:val="num" w:pos="0"/>
        </w:tabs>
        <w:ind w:left="1571" w:hanging="720"/>
      </w:pPr>
      <w:rPr>
        <w:rFonts w:ascii="Calibri" w:eastAsia="Arial Unicode MS" w:hAnsi="Calibri" w:cs="Calibri"/>
        <w:b/>
        <w:bCs/>
        <w:kern w:val="1"/>
        <w:sz w:val="18"/>
        <w:szCs w:val="18"/>
      </w:rPr>
    </w:lvl>
    <w:lvl w:ilvl="4">
      <w:start w:val="1"/>
      <w:numFmt w:val="decimal"/>
      <w:lvlText w:val="%1.%2.%3.%4.%5."/>
      <w:lvlJc w:val="left"/>
      <w:pPr>
        <w:tabs>
          <w:tab w:val="num" w:pos="0"/>
        </w:tabs>
        <w:ind w:left="1571" w:hanging="720"/>
      </w:pPr>
      <w:rPr>
        <w:rFonts w:ascii="Calibri" w:eastAsia="Arial Unicode MS" w:hAnsi="Calibri" w:cs="Calibri"/>
        <w:b/>
        <w:bCs/>
        <w:kern w:val="1"/>
        <w:sz w:val="18"/>
        <w:szCs w:val="18"/>
      </w:rPr>
    </w:lvl>
    <w:lvl w:ilvl="5">
      <w:start w:val="1"/>
      <w:numFmt w:val="decimal"/>
      <w:lvlText w:val="%1.%2.%3.%4.%5.%6."/>
      <w:lvlJc w:val="left"/>
      <w:pPr>
        <w:tabs>
          <w:tab w:val="num" w:pos="0"/>
        </w:tabs>
        <w:ind w:left="1931" w:hanging="1080"/>
      </w:pPr>
      <w:rPr>
        <w:rFonts w:ascii="Calibri" w:eastAsia="Arial Unicode MS" w:hAnsi="Calibri" w:cs="Calibri"/>
        <w:b/>
        <w:bCs/>
        <w:kern w:val="1"/>
        <w:sz w:val="18"/>
        <w:szCs w:val="18"/>
      </w:rPr>
    </w:lvl>
    <w:lvl w:ilvl="6">
      <w:start w:val="1"/>
      <w:numFmt w:val="decimal"/>
      <w:lvlText w:val="%1.%2.%3.%4.%5.%6.%7."/>
      <w:lvlJc w:val="left"/>
      <w:pPr>
        <w:tabs>
          <w:tab w:val="num" w:pos="0"/>
        </w:tabs>
        <w:ind w:left="1931" w:hanging="1080"/>
      </w:pPr>
      <w:rPr>
        <w:rFonts w:ascii="Calibri" w:eastAsia="Arial Unicode MS" w:hAnsi="Calibri" w:cs="Calibri"/>
        <w:b/>
        <w:bCs/>
        <w:kern w:val="1"/>
        <w:sz w:val="18"/>
        <w:szCs w:val="18"/>
      </w:rPr>
    </w:lvl>
    <w:lvl w:ilvl="7">
      <w:start w:val="1"/>
      <w:numFmt w:val="decimal"/>
      <w:lvlText w:val="%1.%2.%3.%4.%5.%6.%7.%8."/>
      <w:lvlJc w:val="left"/>
      <w:pPr>
        <w:tabs>
          <w:tab w:val="num" w:pos="0"/>
        </w:tabs>
        <w:ind w:left="1931" w:hanging="1080"/>
      </w:pPr>
      <w:rPr>
        <w:rFonts w:ascii="Calibri" w:eastAsia="Arial Unicode MS" w:hAnsi="Calibri" w:cs="Calibri"/>
        <w:b/>
        <w:bCs/>
        <w:kern w:val="1"/>
        <w:sz w:val="18"/>
        <w:szCs w:val="18"/>
      </w:rPr>
    </w:lvl>
    <w:lvl w:ilvl="8">
      <w:start w:val="1"/>
      <w:numFmt w:val="decimal"/>
      <w:lvlText w:val="%1.%2.%3.%4.%5.%6.%7.%8.%9."/>
      <w:lvlJc w:val="left"/>
      <w:pPr>
        <w:tabs>
          <w:tab w:val="num" w:pos="0"/>
        </w:tabs>
        <w:ind w:left="2291" w:hanging="1440"/>
      </w:pPr>
      <w:rPr>
        <w:rFonts w:ascii="Calibri" w:eastAsia="Arial Unicode MS" w:hAnsi="Calibri" w:cs="Calibri"/>
        <w:b/>
        <w:bCs/>
        <w:kern w:val="1"/>
        <w:sz w:val="18"/>
        <w:szCs w:val="18"/>
      </w:rPr>
    </w:lvl>
  </w:abstractNum>
  <w:abstractNum w:abstractNumId="29">
    <w:nsid w:val="0000003E"/>
    <w:multiLevelType w:val="multilevel"/>
    <w:tmpl w:val="0000003E"/>
    <w:name w:val="WW8Num10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4."/>
      <w:lvlJc w:val="left"/>
      <w:pPr>
        <w:tabs>
          <w:tab w:val="num" w:pos="0"/>
        </w:tabs>
        <w:ind w:left="502" w:hanging="360"/>
      </w:pPr>
      <w:rPr>
        <w:rFonts w:ascii="Calibri" w:hAnsi="Calibri" w:cs="Calibri"/>
        <w:bCs/>
        <w:kern w:val="1"/>
        <w:sz w:val="18"/>
        <w:szCs w:val="18"/>
      </w:r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30">
    <w:nsid w:val="00000043"/>
    <w:multiLevelType w:val="multilevel"/>
    <w:tmpl w:val="00000043"/>
    <w:name w:val="WW8Num111"/>
    <w:lvl w:ilvl="0">
      <w:start w:val="1"/>
      <w:numFmt w:val="decimal"/>
      <w:lvlText w:val="%1."/>
      <w:lvlJc w:val="left"/>
      <w:pPr>
        <w:tabs>
          <w:tab w:val="num" w:pos="0"/>
        </w:tabs>
        <w:ind w:left="720" w:hanging="360"/>
      </w:pPr>
      <w:rPr>
        <w:rFonts w:ascii="Calibri" w:eastAsia="Calibri" w:hAnsi="Calibri" w:cs="Calibri"/>
        <w:kern w:val="1"/>
        <w:sz w:val="18"/>
        <w:szCs w:val="18"/>
      </w:rPr>
    </w:lvl>
    <w:lvl w:ilvl="1">
      <w:start w:val="1"/>
      <w:numFmt w:val="lowerLetter"/>
      <w:lvlText w:val="%2."/>
      <w:lvlJc w:val="left"/>
      <w:pPr>
        <w:tabs>
          <w:tab w:val="num" w:pos="0"/>
        </w:tabs>
        <w:ind w:left="1440" w:hanging="360"/>
      </w:pPr>
      <w:rPr>
        <w:rFonts w:ascii="Calibri" w:eastAsia="Trebuchet MS" w:hAnsi="Calibri" w:cs="Calibri"/>
        <w:kern w:val="1"/>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60"/>
    <w:multiLevelType w:val="multilevel"/>
    <w:tmpl w:val="00000060"/>
    <w:name w:val="WW8Num155"/>
    <w:lvl w:ilvl="0">
      <w:start w:val="6"/>
      <w:numFmt w:val="decimal"/>
      <w:lvlText w:val="%1"/>
      <w:lvlJc w:val="left"/>
      <w:pPr>
        <w:tabs>
          <w:tab w:val="num" w:pos="0"/>
        </w:tabs>
        <w:ind w:left="495" w:hanging="495"/>
      </w:pPr>
      <w:rPr>
        <w:rFonts w:ascii="Calibri" w:hAnsi="Calibri" w:cs="Calibri" w:hint="default"/>
        <w:kern w:val="1"/>
        <w:sz w:val="18"/>
        <w:szCs w:val="18"/>
        <w:shd w:val="clear" w:color="auto" w:fill="FFFF00"/>
      </w:rPr>
    </w:lvl>
    <w:lvl w:ilvl="1">
      <w:start w:val="2"/>
      <w:numFmt w:val="decimal"/>
      <w:lvlText w:val="%1.%2"/>
      <w:lvlJc w:val="left"/>
      <w:pPr>
        <w:tabs>
          <w:tab w:val="num" w:pos="0"/>
        </w:tabs>
        <w:ind w:left="542" w:hanging="495"/>
      </w:pPr>
      <w:rPr>
        <w:rFonts w:ascii="Calibri" w:hAnsi="Calibri" w:cs="Calibri" w:hint="default"/>
        <w:kern w:val="1"/>
        <w:sz w:val="18"/>
        <w:szCs w:val="18"/>
        <w:shd w:val="clear" w:color="auto" w:fill="FFFF00"/>
      </w:rPr>
    </w:lvl>
    <w:lvl w:ilvl="2">
      <w:start w:val="4"/>
      <w:numFmt w:val="decimal"/>
      <w:lvlText w:val="%1.%2.%3"/>
      <w:lvlJc w:val="left"/>
      <w:pPr>
        <w:tabs>
          <w:tab w:val="num" w:pos="0"/>
        </w:tabs>
        <w:ind w:left="589" w:hanging="495"/>
      </w:pPr>
      <w:rPr>
        <w:rFonts w:ascii="Calibri" w:hAnsi="Calibri" w:cs="Calibri" w:hint="default"/>
        <w:kern w:val="1"/>
        <w:sz w:val="18"/>
        <w:szCs w:val="18"/>
        <w:shd w:val="clear" w:color="auto" w:fill="FFFF00"/>
      </w:rPr>
    </w:lvl>
    <w:lvl w:ilvl="3">
      <w:start w:val="1"/>
      <w:numFmt w:val="decimal"/>
      <w:lvlText w:val="%1.%2.%3.%4"/>
      <w:lvlJc w:val="left"/>
      <w:pPr>
        <w:tabs>
          <w:tab w:val="num" w:pos="0"/>
        </w:tabs>
        <w:ind w:left="861" w:hanging="720"/>
      </w:pPr>
      <w:rPr>
        <w:rFonts w:ascii="Calibri" w:hAnsi="Calibri" w:cs="Calibri" w:hint="default"/>
        <w:kern w:val="1"/>
        <w:sz w:val="18"/>
        <w:szCs w:val="18"/>
        <w:shd w:val="clear" w:color="auto" w:fill="FFFF00"/>
      </w:rPr>
    </w:lvl>
    <w:lvl w:ilvl="4">
      <w:start w:val="1"/>
      <w:numFmt w:val="decimal"/>
      <w:lvlText w:val="%1.%2.%3.%4.%5"/>
      <w:lvlJc w:val="left"/>
      <w:pPr>
        <w:tabs>
          <w:tab w:val="num" w:pos="0"/>
        </w:tabs>
        <w:ind w:left="908" w:hanging="720"/>
      </w:pPr>
      <w:rPr>
        <w:rFonts w:ascii="Calibri" w:hAnsi="Calibri" w:cs="Calibri" w:hint="default"/>
        <w:kern w:val="1"/>
        <w:sz w:val="18"/>
        <w:szCs w:val="18"/>
        <w:shd w:val="clear" w:color="auto" w:fill="FFFF00"/>
      </w:rPr>
    </w:lvl>
    <w:lvl w:ilvl="5">
      <w:start w:val="1"/>
      <w:numFmt w:val="decimal"/>
      <w:lvlText w:val="%1.%2.%3.%4.%5.%6"/>
      <w:lvlJc w:val="left"/>
      <w:pPr>
        <w:tabs>
          <w:tab w:val="num" w:pos="0"/>
        </w:tabs>
        <w:ind w:left="1315" w:hanging="1080"/>
      </w:pPr>
      <w:rPr>
        <w:rFonts w:ascii="Calibri" w:hAnsi="Calibri" w:cs="Calibri" w:hint="default"/>
        <w:kern w:val="1"/>
        <w:sz w:val="18"/>
        <w:szCs w:val="18"/>
        <w:shd w:val="clear" w:color="auto" w:fill="FFFF00"/>
      </w:rPr>
    </w:lvl>
    <w:lvl w:ilvl="6">
      <w:start w:val="1"/>
      <w:numFmt w:val="decimal"/>
      <w:lvlText w:val="%1.%2.%3.%4.%5.%6.%7"/>
      <w:lvlJc w:val="left"/>
      <w:pPr>
        <w:tabs>
          <w:tab w:val="num" w:pos="0"/>
        </w:tabs>
        <w:ind w:left="1362" w:hanging="1080"/>
      </w:pPr>
      <w:rPr>
        <w:rFonts w:ascii="Calibri" w:hAnsi="Calibri" w:cs="Calibri" w:hint="default"/>
        <w:kern w:val="1"/>
        <w:sz w:val="18"/>
        <w:szCs w:val="18"/>
        <w:shd w:val="clear" w:color="auto" w:fill="FFFF00"/>
      </w:rPr>
    </w:lvl>
    <w:lvl w:ilvl="7">
      <w:start w:val="1"/>
      <w:numFmt w:val="decimal"/>
      <w:lvlText w:val="%1.%2.%3.%4.%5.%6.%7.%8"/>
      <w:lvlJc w:val="left"/>
      <w:pPr>
        <w:tabs>
          <w:tab w:val="num" w:pos="0"/>
        </w:tabs>
        <w:ind w:left="1409" w:hanging="1080"/>
      </w:pPr>
      <w:rPr>
        <w:rFonts w:ascii="Calibri" w:hAnsi="Calibri" w:cs="Calibri" w:hint="default"/>
        <w:kern w:val="1"/>
        <w:sz w:val="18"/>
        <w:szCs w:val="18"/>
        <w:shd w:val="clear" w:color="auto" w:fill="FFFF00"/>
      </w:rPr>
    </w:lvl>
    <w:lvl w:ilvl="8">
      <w:start w:val="1"/>
      <w:numFmt w:val="decimal"/>
      <w:lvlText w:val="%1.%2.%3.%4.%5.%6.%7.%8.%9"/>
      <w:lvlJc w:val="left"/>
      <w:pPr>
        <w:tabs>
          <w:tab w:val="num" w:pos="0"/>
        </w:tabs>
        <w:ind w:left="1816" w:hanging="1440"/>
      </w:pPr>
      <w:rPr>
        <w:rFonts w:ascii="Calibri" w:hAnsi="Calibri" w:cs="Calibri" w:hint="default"/>
        <w:kern w:val="1"/>
        <w:sz w:val="18"/>
        <w:szCs w:val="18"/>
        <w:shd w:val="clear" w:color="auto" w:fill="FFFF00"/>
      </w:rPr>
    </w:lvl>
  </w:abstractNum>
  <w:abstractNum w:abstractNumId="32">
    <w:nsid w:val="00000062"/>
    <w:multiLevelType w:val="multilevel"/>
    <w:tmpl w:val="ABB01F62"/>
    <w:name w:val="WW8Num157"/>
    <w:lvl w:ilvl="0">
      <w:start w:val="3"/>
      <w:numFmt w:val="decimal"/>
      <w:lvlText w:val="%1."/>
      <w:lvlJc w:val="left"/>
      <w:pPr>
        <w:tabs>
          <w:tab w:val="num" w:pos="0"/>
        </w:tabs>
        <w:ind w:left="360" w:hanging="360"/>
      </w:pPr>
      <w:rPr>
        <w:rFonts w:hint="default"/>
      </w:rPr>
    </w:lvl>
    <w:lvl w:ilvl="1">
      <w:start w:val="1"/>
      <w:numFmt w:val="decimal"/>
      <w:lvlText w:val="%2)"/>
      <w:lvlJc w:val="left"/>
      <w:pPr>
        <w:tabs>
          <w:tab w:val="num" w:pos="0"/>
        </w:tabs>
        <w:ind w:left="786" w:hanging="360"/>
      </w:pPr>
      <w:rPr>
        <w:rFonts w:ascii="Arial" w:eastAsia="Calibri" w:hAnsi="Arial" w:cs="Arial"/>
        <w:b w:val="0"/>
        <w:i w:val="0"/>
        <w:color w:val="auto"/>
      </w:rPr>
    </w:lvl>
    <w:lvl w:ilvl="2">
      <w:start w:val="1"/>
      <w:numFmt w:val="lowerRoman"/>
      <w:lvlText w:val="%3)"/>
      <w:lvlJc w:val="left"/>
      <w:pPr>
        <w:tabs>
          <w:tab w:val="num" w:pos="0"/>
        </w:tabs>
        <w:ind w:left="1996" w:hanging="720"/>
      </w:pPr>
      <w:rPr>
        <w:rFonts w:ascii="Calibri" w:eastAsia="Calibri" w:hAnsi="Calibri" w:cs="Calibri"/>
        <w:kern w:val="1"/>
        <w:sz w:val="18"/>
        <w:szCs w:val="18"/>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3">
    <w:nsid w:val="0000006A"/>
    <w:multiLevelType w:val="multilevel"/>
    <w:tmpl w:val="0000006A"/>
    <w:name w:val="WW8Num176"/>
    <w:lvl w:ilvl="0">
      <w:numFmt w:val="bullet"/>
      <w:lvlText w:val=""/>
      <w:lvlJc w:val="left"/>
      <w:pPr>
        <w:tabs>
          <w:tab w:val="num" w:pos="0"/>
        </w:tabs>
        <w:ind w:left="360" w:hanging="360"/>
      </w:pPr>
      <w:rPr>
        <w:rFonts w:ascii="Symbol" w:hAnsi="Symbol" w:cs="OpenSymbol"/>
        <w:sz w:val="18"/>
        <w:szCs w:val="18"/>
      </w:rPr>
    </w:lvl>
    <w:lvl w:ilvl="1">
      <w:numFmt w:val="bullet"/>
      <w:lvlText w:val=""/>
      <w:lvlJc w:val="left"/>
      <w:pPr>
        <w:tabs>
          <w:tab w:val="num" w:pos="0"/>
        </w:tabs>
        <w:ind w:left="720" w:hanging="360"/>
      </w:pPr>
      <w:rPr>
        <w:rFonts w:ascii="Symbol" w:hAnsi="Symbol" w:cs="OpenSymbol"/>
        <w:sz w:val="18"/>
        <w:szCs w:val="18"/>
      </w:rPr>
    </w:lvl>
    <w:lvl w:ilvl="2">
      <w:numFmt w:val="bullet"/>
      <w:lvlText w:val=""/>
      <w:lvlJc w:val="left"/>
      <w:pPr>
        <w:tabs>
          <w:tab w:val="num" w:pos="0"/>
        </w:tabs>
        <w:ind w:left="1080" w:hanging="360"/>
      </w:pPr>
      <w:rPr>
        <w:rFonts w:ascii="Symbol" w:hAnsi="Symbol" w:cs="OpenSymbol"/>
        <w:sz w:val="18"/>
        <w:szCs w:val="18"/>
      </w:rPr>
    </w:lvl>
    <w:lvl w:ilvl="3">
      <w:numFmt w:val="bullet"/>
      <w:lvlText w:val=""/>
      <w:lvlJc w:val="left"/>
      <w:pPr>
        <w:tabs>
          <w:tab w:val="num" w:pos="0"/>
        </w:tabs>
        <w:ind w:left="1440" w:hanging="360"/>
      </w:pPr>
      <w:rPr>
        <w:rFonts w:ascii="Symbol" w:hAnsi="Symbol" w:cs="OpenSymbol"/>
        <w:sz w:val="18"/>
        <w:szCs w:val="18"/>
      </w:rPr>
    </w:lvl>
    <w:lvl w:ilvl="4">
      <w:numFmt w:val="bullet"/>
      <w:lvlText w:val=""/>
      <w:lvlJc w:val="left"/>
      <w:pPr>
        <w:tabs>
          <w:tab w:val="num" w:pos="0"/>
        </w:tabs>
        <w:ind w:left="1800" w:hanging="360"/>
      </w:pPr>
      <w:rPr>
        <w:rFonts w:ascii="Symbol" w:hAnsi="Symbol" w:cs="OpenSymbol"/>
        <w:sz w:val="18"/>
        <w:szCs w:val="18"/>
      </w:rPr>
    </w:lvl>
    <w:lvl w:ilvl="5">
      <w:numFmt w:val="bullet"/>
      <w:lvlText w:val=""/>
      <w:lvlJc w:val="left"/>
      <w:pPr>
        <w:tabs>
          <w:tab w:val="num" w:pos="0"/>
        </w:tabs>
        <w:ind w:left="2160" w:hanging="360"/>
      </w:pPr>
      <w:rPr>
        <w:rFonts w:ascii="Symbol" w:hAnsi="Symbol" w:cs="OpenSymbol"/>
        <w:sz w:val="18"/>
        <w:szCs w:val="18"/>
      </w:rPr>
    </w:lvl>
    <w:lvl w:ilvl="6">
      <w:numFmt w:val="bullet"/>
      <w:lvlText w:val=""/>
      <w:lvlJc w:val="left"/>
      <w:pPr>
        <w:tabs>
          <w:tab w:val="num" w:pos="0"/>
        </w:tabs>
        <w:ind w:left="2520" w:hanging="360"/>
      </w:pPr>
      <w:rPr>
        <w:rFonts w:ascii="Symbol" w:hAnsi="Symbol" w:cs="OpenSymbol"/>
        <w:sz w:val="18"/>
        <w:szCs w:val="18"/>
      </w:rPr>
    </w:lvl>
    <w:lvl w:ilvl="7">
      <w:numFmt w:val="bullet"/>
      <w:lvlText w:val=""/>
      <w:lvlJc w:val="left"/>
      <w:pPr>
        <w:tabs>
          <w:tab w:val="num" w:pos="0"/>
        </w:tabs>
        <w:ind w:left="2880" w:hanging="360"/>
      </w:pPr>
      <w:rPr>
        <w:rFonts w:ascii="Symbol" w:hAnsi="Symbol" w:cs="OpenSymbol"/>
        <w:sz w:val="18"/>
        <w:szCs w:val="18"/>
      </w:rPr>
    </w:lvl>
    <w:lvl w:ilvl="8">
      <w:numFmt w:val="bullet"/>
      <w:lvlText w:val=""/>
      <w:lvlJc w:val="left"/>
      <w:pPr>
        <w:tabs>
          <w:tab w:val="num" w:pos="0"/>
        </w:tabs>
        <w:ind w:left="3240" w:hanging="360"/>
      </w:pPr>
      <w:rPr>
        <w:rFonts w:ascii="Symbol" w:hAnsi="Symbol" w:cs="OpenSymbol"/>
        <w:sz w:val="18"/>
        <w:szCs w:val="18"/>
      </w:rPr>
    </w:lvl>
  </w:abstractNum>
  <w:abstractNum w:abstractNumId="34">
    <w:nsid w:val="00000078"/>
    <w:multiLevelType w:val="multilevel"/>
    <w:tmpl w:val="00000078"/>
    <w:lvl w:ilvl="0">
      <w:start w:val="1"/>
      <w:numFmt w:val="lowerLetter"/>
      <w:lvlText w:val="%1)"/>
      <w:lvlJc w:val="left"/>
      <w:pPr>
        <w:tabs>
          <w:tab w:val="num" w:pos="0"/>
        </w:tabs>
        <w:ind w:left="720" w:hanging="360"/>
      </w:pPr>
      <w:rPr>
        <w:rFonts w:ascii="Calibri" w:hAnsi="Calibri" w:cs="Calibri"/>
        <w:b/>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5">
    <w:nsid w:val="00000083"/>
    <w:multiLevelType w:val="multilevel"/>
    <w:tmpl w:val="00000083"/>
    <w:lvl w:ilvl="0">
      <w:start w:val="1"/>
      <w:numFmt w:val="decimal"/>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6">
    <w:nsid w:val="00000084"/>
    <w:multiLevelType w:val="multilevel"/>
    <w:tmpl w:val="00000084"/>
    <w:lvl w:ilvl="0">
      <w:start w:val="1"/>
      <w:numFmt w:val="decimal"/>
      <w:lvlText w:val="%1."/>
      <w:lvlJc w:val="left"/>
      <w:pPr>
        <w:tabs>
          <w:tab w:val="num" w:pos="0"/>
        </w:tabs>
        <w:ind w:left="720" w:hanging="360"/>
      </w:pPr>
      <w:rPr>
        <w:rFonts w:ascii="Calibri" w:eastAsia="Calibri" w:hAnsi="Calibri" w:cs="Calibri"/>
        <w:bCs/>
        <w:color w:val="00000A"/>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7">
    <w:nsid w:val="00000085"/>
    <w:multiLevelType w:val="multilevel"/>
    <w:tmpl w:val="00000085"/>
    <w:lvl w:ilvl="0">
      <w:start w:val="1"/>
      <w:numFmt w:val="decimal"/>
      <w:lvlText w:val="%1."/>
      <w:lvlJc w:val="left"/>
      <w:pPr>
        <w:tabs>
          <w:tab w:val="num" w:pos="0"/>
        </w:tabs>
        <w:ind w:left="720" w:hanging="360"/>
      </w:pPr>
      <w:rPr>
        <w:rFonts w:ascii="Calibri" w:eastAsia="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8">
    <w:nsid w:val="00000089"/>
    <w:multiLevelType w:val="multilevel"/>
    <w:tmpl w:val="00000089"/>
    <w:lvl w:ilvl="0">
      <w:start w:val="1"/>
      <w:numFmt w:val="decimal"/>
      <w:lvlText w:val="%1."/>
      <w:lvlJc w:val="left"/>
      <w:pPr>
        <w:tabs>
          <w:tab w:val="num" w:pos="0"/>
        </w:tabs>
        <w:ind w:left="720" w:hanging="360"/>
      </w:pPr>
      <w:rPr>
        <w:rFonts w:ascii="Calibri" w:hAnsi="Calibri" w:cs="Calibri"/>
        <w:b w:val="0"/>
        <w:bCs/>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9">
    <w:nsid w:val="0000008A"/>
    <w:multiLevelType w:val="multilevel"/>
    <w:tmpl w:val="0000008A"/>
    <w:lvl w:ilvl="0">
      <w:start w:val="1"/>
      <w:numFmt w:val="lowerLetter"/>
      <w:lvlText w:val="%1)"/>
      <w:lvlJc w:val="left"/>
      <w:pPr>
        <w:tabs>
          <w:tab w:val="num" w:pos="0"/>
        </w:tabs>
        <w:ind w:left="644" w:hanging="360"/>
      </w:pPr>
      <w:rPr>
        <w:rFonts w:ascii="Calibri" w:hAnsi="Calibri" w:cs="Calibri"/>
        <w:b w:val="0"/>
        <w:bCs/>
        <w:kern w:val="1"/>
        <w:sz w:val="18"/>
        <w:szCs w:val="18"/>
      </w:rPr>
    </w:lvl>
    <w:lvl w:ilvl="1">
      <w:start w:val="1"/>
      <w:numFmt w:val="lowerLetter"/>
      <w:lvlText w:val="%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1.%2.%3.%4."/>
      <w:lvlJc w:val="left"/>
      <w:pPr>
        <w:tabs>
          <w:tab w:val="num" w:pos="0"/>
        </w:tabs>
        <w:ind w:left="2804" w:hanging="360"/>
      </w:p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40">
    <w:nsid w:val="0000008B"/>
    <w:multiLevelType w:val="multilevel"/>
    <w:tmpl w:val="0000008B"/>
    <w:lvl w:ilvl="0">
      <w:start w:val="1"/>
      <w:numFmt w:val="lowerLetter"/>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1">
    <w:nsid w:val="0000008C"/>
    <w:multiLevelType w:val="multilevel"/>
    <w:tmpl w:val="0000008C"/>
    <w:lvl w:ilvl="0">
      <w:start w:val="1"/>
      <w:numFmt w:val="decimal"/>
      <w:lvlText w:val="%1."/>
      <w:lvlJc w:val="left"/>
      <w:pPr>
        <w:tabs>
          <w:tab w:val="num" w:pos="0"/>
        </w:tabs>
        <w:ind w:left="360" w:hanging="360"/>
      </w:pPr>
      <w:rPr>
        <w:rFonts w:ascii="Calibri" w:hAnsi="Calibri" w:cs="Calibri"/>
        <w:b w:val="0"/>
        <w:bCs/>
        <w:kern w:val="1"/>
        <w:sz w:val="18"/>
        <w:szCs w:val="18"/>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42">
    <w:nsid w:val="0000008D"/>
    <w:multiLevelType w:val="multilevel"/>
    <w:tmpl w:val="0000008D"/>
    <w:lvl w:ilvl="0">
      <w:start w:val="1"/>
      <w:numFmt w:val="lowerLetter"/>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3">
    <w:nsid w:val="0000008E"/>
    <w:multiLevelType w:val="multilevel"/>
    <w:tmpl w:val="0000008E"/>
    <w:lvl w:ilvl="0">
      <w:start w:val="9"/>
      <w:numFmt w:val="decimal"/>
      <w:lvlText w:val="%1."/>
      <w:lvlJc w:val="left"/>
      <w:pPr>
        <w:tabs>
          <w:tab w:val="num" w:pos="0"/>
        </w:tabs>
        <w:ind w:left="1156" w:hanging="360"/>
      </w:pPr>
      <w:rPr>
        <w:rFonts w:ascii="Calibri" w:eastAsia="Calibri" w:hAnsi="Calibri" w:cs="Calibri"/>
        <w:kern w:val="1"/>
        <w:sz w:val="18"/>
        <w:szCs w:val="18"/>
      </w:rPr>
    </w:lvl>
    <w:lvl w:ilvl="1">
      <w:start w:val="1"/>
      <w:numFmt w:val="lowerLetter"/>
      <w:lvlText w:val="%2."/>
      <w:lvlJc w:val="left"/>
      <w:pPr>
        <w:tabs>
          <w:tab w:val="num" w:pos="0"/>
        </w:tabs>
        <w:ind w:left="1876" w:hanging="360"/>
      </w:pPr>
    </w:lvl>
    <w:lvl w:ilvl="2">
      <w:start w:val="1"/>
      <w:numFmt w:val="lowerRoman"/>
      <w:lvlText w:val="%1.%2.%3."/>
      <w:lvlJc w:val="right"/>
      <w:pPr>
        <w:tabs>
          <w:tab w:val="num" w:pos="0"/>
        </w:tabs>
        <w:ind w:left="2596" w:hanging="180"/>
      </w:pPr>
    </w:lvl>
    <w:lvl w:ilvl="3">
      <w:start w:val="1"/>
      <w:numFmt w:val="decimal"/>
      <w:lvlText w:val="%1.%2.%3.%4."/>
      <w:lvlJc w:val="left"/>
      <w:pPr>
        <w:tabs>
          <w:tab w:val="num" w:pos="0"/>
        </w:tabs>
        <w:ind w:left="3316" w:hanging="360"/>
      </w:pPr>
    </w:lvl>
    <w:lvl w:ilvl="4">
      <w:start w:val="1"/>
      <w:numFmt w:val="lowerLetter"/>
      <w:lvlText w:val="%1.%2.%3.%4.%5."/>
      <w:lvlJc w:val="left"/>
      <w:pPr>
        <w:tabs>
          <w:tab w:val="num" w:pos="0"/>
        </w:tabs>
        <w:ind w:left="4036" w:hanging="360"/>
      </w:pPr>
    </w:lvl>
    <w:lvl w:ilvl="5">
      <w:start w:val="1"/>
      <w:numFmt w:val="lowerRoman"/>
      <w:lvlText w:val="%1.%2.%3.%4.%5.%6."/>
      <w:lvlJc w:val="right"/>
      <w:pPr>
        <w:tabs>
          <w:tab w:val="num" w:pos="0"/>
        </w:tabs>
        <w:ind w:left="4756" w:hanging="180"/>
      </w:pPr>
    </w:lvl>
    <w:lvl w:ilvl="6">
      <w:start w:val="1"/>
      <w:numFmt w:val="decimal"/>
      <w:lvlText w:val="%1.%2.%3.%4.%5.%6.%7."/>
      <w:lvlJc w:val="left"/>
      <w:pPr>
        <w:tabs>
          <w:tab w:val="num" w:pos="0"/>
        </w:tabs>
        <w:ind w:left="5476" w:hanging="360"/>
      </w:pPr>
    </w:lvl>
    <w:lvl w:ilvl="7">
      <w:start w:val="1"/>
      <w:numFmt w:val="lowerLetter"/>
      <w:lvlText w:val="%1.%2.%3.%4.%5.%6.%7.%8."/>
      <w:lvlJc w:val="left"/>
      <w:pPr>
        <w:tabs>
          <w:tab w:val="num" w:pos="0"/>
        </w:tabs>
        <w:ind w:left="6196" w:hanging="360"/>
      </w:pPr>
    </w:lvl>
    <w:lvl w:ilvl="8">
      <w:start w:val="1"/>
      <w:numFmt w:val="lowerRoman"/>
      <w:lvlText w:val="%1.%2.%3.%4.%5.%6.%7.%8.%9."/>
      <w:lvlJc w:val="right"/>
      <w:pPr>
        <w:tabs>
          <w:tab w:val="num" w:pos="0"/>
        </w:tabs>
        <w:ind w:left="6916" w:hanging="180"/>
      </w:pPr>
    </w:lvl>
  </w:abstractNum>
  <w:abstractNum w:abstractNumId="44">
    <w:nsid w:val="0000008F"/>
    <w:multiLevelType w:val="multilevel"/>
    <w:tmpl w:val="0000008F"/>
    <w:lvl w:ilvl="0">
      <w:start w:val="1"/>
      <w:numFmt w:val="lowerLetter"/>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5">
    <w:nsid w:val="00000090"/>
    <w:multiLevelType w:val="multilevel"/>
    <w:tmpl w:val="00000090"/>
    <w:lvl w:ilvl="0">
      <w:start w:val="1"/>
      <w:numFmt w:val="lowerLetter"/>
      <w:lvlText w:val="%1)"/>
      <w:lvlJc w:val="left"/>
      <w:pPr>
        <w:tabs>
          <w:tab w:val="num" w:pos="0"/>
        </w:tabs>
        <w:ind w:left="720" w:hanging="360"/>
      </w:pPr>
      <w:rPr>
        <w:rFonts w:ascii="Calibri" w:eastAsia="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6">
    <w:nsid w:val="00000091"/>
    <w:multiLevelType w:val="multilevel"/>
    <w:tmpl w:val="00000091"/>
    <w:lvl w:ilvl="0">
      <w:start w:val="1"/>
      <w:numFmt w:val="decimal"/>
      <w:lvlText w:val="%1."/>
      <w:lvlJc w:val="left"/>
      <w:pPr>
        <w:tabs>
          <w:tab w:val="num" w:pos="0"/>
        </w:tabs>
        <w:ind w:left="1080" w:hanging="360"/>
      </w:pPr>
      <w:rPr>
        <w:rFonts w:ascii="Calibri" w:eastAsia="Calibri" w:hAnsi="Calibri" w:cs="Calibri"/>
        <w:kern w:val="1"/>
        <w:sz w:val="18"/>
        <w:szCs w:val="18"/>
      </w:rPr>
    </w:lvl>
    <w:lvl w:ilvl="1">
      <w:start w:val="1"/>
      <w:numFmt w:val="lowerLetter"/>
      <w:lvlText w:val="%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47">
    <w:nsid w:val="00000096"/>
    <w:multiLevelType w:val="multilevel"/>
    <w:tmpl w:val="00000096"/>
    <w:lvl w:ilvl="0">
      <w:start w:val="1"/>
      <w:numFmt w:val="decimal"/>
      <w:lvlText w:val="%1."/>
      <w:lvlJc w:val="left"/>
      <w:pPr>
        <w:tabs>
          <w:tab w:val="num" w:pos="0"/>
        </w:tabs>
        <w:ind w:left="720" w:hanging="360"/>
      </w:pPr>
      <w:rPr>
        <w:rFonts w:ascii="Calibri" w:eastAsia="Calibri" w:hAnsi="Calibri" w:cs="Calibri"/>
        <w:kern w:val="1"/>
        <w:sz w:val="18"/>
        <w:szCs w:val="18"/>
      </w:rPr>
    </w:lvl>
    <w:lvl w:ilvl="1">
      <w:start w:val="1"/>
      <w:numFmt w:val="lowerLetter"/>
      <w:lvlText w:val="%2)"/>
      <w:lvlJc w:val="left"/>
      <w:pPr>
        <w:tabs>
          <w:tab w:val="num" w:pos="0"/>
        </w:tabs>
        <w:ind w:left="1440" w:hanging="360"/>
      </w:pPr>
      <w:rPr>
        <w:rFonts w:ascii="Calibri" w:eastAsia="Times New Roman" w:hAnsi="Calibri" w:cs="Tahoma"/>
        <w:kern w:val="1"/>
        <w:sz w:val="18"/>
        <w:szCs w:val="18"/>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8">
    <w:nsid w:val="00000097"/>
    <w:multiLevelType w:val="multilevel"/>
    <w:tmpl w:val="41966F1C"/>
    <w:lvl w:ilvl="0">
      <w:start w:val="1"/>
      <w:numFmt w:val="decimal"/>
      <w:lvlText w:val="%1."/>
      <w:lvlJc w:val="left"/>
      <w:pPr>
        <w:tabs>
          <w:tab w:val="num" w:pos="0"/>
        </w:tabs>
        <w:ind w:left="720" w:hanging="360"/>
      </w:pPr>
      <w:rPr>
        <w:rFonts w:ascii="Calibri" w:eastAsia="Calibri" w:hAnsi="Calibri" w:cs="Calibri"/>
        <w:b w:val="0"/>
        <w:bCs w:val="0"/>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9">
    <w:nsid w:val="00000098"/>
    <w:multiLevelType w:val="multilevel"/>
    <w:tmpl w:val="00000098"/>
    <w:lvl w:ilvl="0">
      <w:start w:val="1"/>
      <w:numFmt w:val="decimal"/>
      <w:lvlText w:val="%1."/>
      <w:lvlJc w:val="left"/>
      <w:pPr>
        <w:tabs>
          <w:tab w:val="num" w:pos="0"/>
        </w:tabs>
        <w:ind w:left="720" w:hanging="360"/>
      </w:pPr>
      <w:rPr>
        <w:rFonts w:ascii="Calibri" w:eastAsia="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0">
    <w:nsid w:val="00000099"/>
    <w:multiLevelType w:val="multilevel"/>
    <w:tmpl w:val="00000099"/>
    <w:lvl w:ilvl="0">
      <w:start w:val="1"/>
      <w:numFmt w:val="decimal"/>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1">
    <w:nsid w:val="0000009A"/>
    <w:multiLevelType w:val="multilevel"/>
    <w:tmpl w:val="0000009A"/>
    <w:lvl w:ilvl="0">
      <w:start w:val="1"/>
      <w:numFmt w:val="lowerLetter"/>
      <w:lvlText w:val="%1)"/>
      <w:lvlJc w:val="left"/>
      <w:pPr>
        <w:tabs>
          <w:tab w:val="num" w:pos="0"/>
        </w:tabs>
        <w:ind w:left="644" w:hanging="360"/>
      </w:pPr>
      <w:rPr>
        <w:rFonts w:ascii="Calibri" w:hAnsi="Calibri" w:cs="Calibri"/>
        <w:bCs/>
        <w:kern w:val="1"/>
        <w:sz w:val="18"/>
        <w:szCs w:val="18"/>
      </w:rPr>
    </w:lvl>
    <w:lvl w:ilvl="1">
      <w:start w:val="1"/>
      <w:numFmt w:val="lowerLetter"/>
      <w:lvlText w:val="%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1.%2.%3.%4."/>
      <w:lvlJc w:val="left"/>
      <w:pPr>
        <w:tabs>
          <w:tab w:val="num" w:pos="0"/>
        </w:tabs>
        <w:ind w:left="2804" w:hanging="360"/>
      </w:p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52">
    <w:nsid w:val="0000009B"/>
    <w:multiLevelType w:val="multilevel"/>
    <w:tmpl w:val="0000009B"/>
    <w:lvl w:ilvl="0">
      <w:start w:val="1"/>
      <w:numFmt w:val="decimal"/>
      <w:lvlText w:val="%1."/>
      <w:lvlJc w:val="left"/>
      <w:pPr>
        <w:tabs>
          <w:tab w:val="num" w:pos="0"/>
        </w:tabs>
        <w:ind w:left="720" w:hanging="360"/>
      </w:pPr>
      <w:rPr>
        <w:rFonts w:ascii="Calibri" w:hAnsi="Calibri" w:cs="Calibri"/>
        <w:spacing w:val="-2"/>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3">
    <w:nsid w:val="0000009C"/>
    <w:multiLevelType w:val="multilevel"/>
    <w:tmpl w:val="0000009C"/>
    <w:lvl w:ilvl="0">
      <w:start w:val="1"/>
      <w:numFmt w:val="lowerLetter"/>
      <w:lvlText w:val="%1)"/>
      <w:lvlJc w:val="left"/>
      <w:pPr>
        <w:tabs>
          <w:tab w:val="num" w:pos="0"/>
        </w:tabs>
        <w:ind w:left="1080" w:hanging="360"/>
      </w:pPr>
      <w:rPr>
        <w:rFonts w:ascii="Calibri" w:hAnsi="Calibri" w:cs="Calibri"/>
        <w:b w:val="0"/>
        <w:kern w:val="1"/>
        <w:sz w:val="18"/>
        <w:szCs w:val="18"/>
      </w:rPr>
    </w:lvl>
    <w:lvl w:ilvl="1">
      <w:start w:val="1"/>
      <w:numFmt w:val="lowerLetter"/>
      <w:lvlText w:val="%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54">
    <w:nsid w:val="0000009D"/>
    <w:multiLevelType w:val="multilevel"/>
    <w:tmpl w:val="0000009D"/>
    <w:lvl w:ilvl="0">
      <w:start w:val="1"/>
      <w:numFmt w:val="lowerRoman"/>
      <w:lvlText w:val="%1)"/>
      <w:lvlJc w:val="left"/>
      <w:pPr>
        <w:tabs>
          <w:tab w:val="num" w:pos="0"/>
        </w:tabs>
        <w:ind w:left="1429" w:hanging="720"/>
      </w:pPr>
      <w:rPr>
        <w:rFonts w:ascii="Calibri" w:eastAsia="MS Mincho" w:hAnsi="Calibri" w:cs="Tahoma"/>
        <w:color w:val="00000A"/>
        <w:kern w:val="1"/>
        <w:sz w:val="18"/>
        <w:szCs w:val="18"/>
      </w:rPr>
    </w:lvl>
    <w:lvl w:ilvl="1">
      <w:start w:val="1"/>
      <w:numFmt w:val="lowerLetter"/>
      <w:lvlText w:val="%2."/>
      <w:lvlJc w:val="left"/>
      <w:pPr>
        <w:tabs>
          <w:tab w:val="num" w:pos="0"/>
        </w:tabs>
        <w:ind w:left="1789" w:hanging="360"/>
      </w:pPr>
    </w:lvl>
    <w:lvl w:ilvl="2">
      <w:start w:val="1"/>
      <w:numFmt w:val="lowerRoman"/>
      <w:lvlText w:val="%1.%2.%3."/>
      <w:lvlJc w:val="right"/>
      <w:pPr>
        <w:tabs>
          <w:tab w:val="num" w:pos="0"/>
        </w:tabs>
        <w:ind w:left="2509" w:hanging="180"/>
      </w:pPr>
    </w:lvl>
    <w:lvl w:ilvl="3">
      <w:start w:val="1"/>
      <w:numFmt w:val="decimal"/>
      <w:lvlText w:val="%1.%2.%3.%4."/>
      <w:lvlJc w:val="left"/>
      <w:pPr>
        <w:tabs>
          <w:tab w:val="num" w:pos="0"/>
        </w:tabs>
        <w:ind w:left="3229" w:hanging="360"/>
      </w:pPr>
    </w:lvl>
    <w:lvl w:ilvl="4">
      <w:start w:val="1"/>
      <w:numFmt w:val="lowerLetter"/>
      <w:lvlText w:val="%1.%2.%3.%4.%5."/>
      <w:lvlJc w:val="left"/>
      <w:pPr>
        <w:tabs>
          <w:tab w:val="num" w:pos="0"/>
        </w:tabs>
        <w:ind w:left="3949" w:hanging="360"/>
      </w:pPr>
    </w:lvl>
    <w:lvl w:ilvl="5">
      <w:start w:val="1"/>
      <w:numFmt w:val="lowerRoman"/>
      <w:lvlText w:val="%1.%2.%3.%4.%5.%6."/>
      <w:lvlJc w:val="right"/>
      <w:pPr>
        <w:tabs>
          <w:tab w:val="num" w:pos="0"/>
        </w:tabs>
        <w:ind w:left="4669" w:hanging="180"/>
      </w:pPr>
    </w:lvl>
    <w:lvl w:ilvl="6">
      <w:start w:val="1"/>
      <w:numFmt w:val="decimal"/>
      <w:lvlText w:val="%1.%2.%3.%4.%5.%6.%7."/>
      <w:lvlJc w:val="left"/>
      <w:pPr>
        <w:tabs>
          <w:tab w:val="num" w:pos="0"/>
        </w:tabs>
        <w:ind w:left="5389" w:hanging="360"/>
      </w:pPr>
    </w:lvl>
    <w:lvl w:ilvl="7">
      <w:start w:val="1"/>
      <w:numFmt w:val="lowerLetter"/>
      <w:lvlText w:val="%1.%2.%3.%4.%5.%6.%7.%8."/>
      <w:lvlJc w:val="left"/>
      <w:pPr>
        <w:tabs>
          <w:tab w:val="num" w:pos="0"/>
        </w:tabs>
        <w:ind w:left="6109" w:hanging="360"/>
      </w:pPr>
    </w:lvl>
    <w:lvl w:ilvl="8">
      <w:start w:val="1"/>
      <w:numFmt w:val="lowerRoman"/>
      <w:lvlText w:val="%1.%2.%3.%4.%5.%6.%7.%8.%9."/>
      <w:lvlJc w:val="right"/>
      <w:pPr>
        <w:tabs>
          <w:tab w:val="num" w:pos="0"/>
        </w:tabs>
        <w:ind w:left="6829" w:hanging="180"/>
      </w:pPr>
    </w:lvl>
  </w:abstractNum>
  <w:abstractNum w:abstractNumId="55">
    <w:nsid w:val="0000009E"/>
    <w:multiLevelType w:val="multilevel"/>
    <w:tmpl w:val="0000009E"/>
    <w:lvl w:ilvl="0">
      <w:start w:val="1"/>
      <w:numFmt w:val="lowerRoman"/>
      <w:lvlText w:val="%1)"/>
      <w:lvlJc w:val="left"/>
      <w:pPr>
        <w:tabs>
          <w:tab w:val="num" w:pos="0"/>
        </w:tabs>
        <w:ind w:left="1429" w:hanging="720"/>
      </w:pPr>
      <w:rPr>
        <w:rFonts w:ascii="Calibri" w:hAnsi="Calibri" w:cs="Calibri"/>
        <w:kern w:val="1"/>
        <w:sz w:val="18"/>
        <w:szCs w:val="18"/>
      </w:rPr>
    </w:lvl>
    <w:lvl w:ilvl="1">
      <w:start w:val="1"/>
      <w:numFmt w:val="lowerLetter"/>
      <w:lvlText w:val="%2."/>
      <w:lvlJc w:val="left"/>
      <w:pPr>
        <w:tabs>
          <w:tab w:val="num" w:pos="0"/>
        </w:tabs>
        <w:ind w:left="1789" w:hanging="360"/>
      </w:pPr>
    </w:lvl>
    <w:lvl w:ilvl="2">
      <w:start w:val="1"/>
      <w:numFmt w:val="lowerRoman"/>
      <w:lvlText w:val="%1.%2.%3."/>
      <w:lvlJc w:val="right"/>
      <w:pPr>
        <w:tabs>
          <w:tab w:val="num" w:pos="0"/>
        </w:tabs>
        <w:ind w:left="2509" w:hanging="180"/>
      </w:pPr>
    </w:lvl>
    <w:lvl w:ilvl="3">
      <w:start w:val="1"/>
      <w:numFmt w:val="decimal"/>
      <w:lvlText w:val="%1.%2.%3.%4."/>
      <w:lvlJc w:val="left"/>
      <w:pPr>
        <w:tabs>
          <w:tab w:val="num" w:pos="0"/>
        </w:tabs>
        <w:ind w:left="3229" w:hanging="360"/>
      </w:pPr>
    </w:lvl>
    <w:lvl w:ilvl="4">
      <w:start w:val="1"/>
      <w:numFmt w:val="lowerLetter"/>
      <w:lvlText w:val="%1.%2.%3.%4.%5."/>
      <w:lvlJc w:val="left"/>
      <w:pPr>
        <w:tabs>
          <w:tab w:val="num" w:pos="0"/>
        </w:tabs>
        <w:ind w:left="3949" w:hanging="360"/>
      </w:pPr>
    </w:lvl>
    <w:lvl w:ilvl="5">
      <w:start w:val="1"/>
      <w:numFmt w:val="lowerRoman"/>
      <w:lvlText w:val="%1.%2.%3.%4.%5.%6."/>
      <w:lvlJc w:val="right"/>
      <w:pPr>
        <w:tabs>
          <w:tab w:val="num" w:pos="0"/>
        </w:tabs>
        <w:ind w:left="4669" w:hanging="180"/>
      </w:pPr>
    </w:lvl>
    <w:lvl w:ilvl="6">
      <w:start w:val="1"/>
      <w:numFmt w:val="decimal"/>
      <w:lvlText w:val="%1.%2.%3.%4.%5.%6.%7."/>
      <w:lvlJc w:val="left"/>
      <w:pPr>
        <w:tabs>
          <w:tab w:val="num" w:pos="0"/>
        </w:tabs>
        <w:ind w:left="5389" w:hanging="360"/>
      </w:pPr>
    </w:lvl>
    <w:lvl w:ilvl="7">
      <w:start w:val="1"/>
      <w:numFmt w:val="lowerLetter"/>
      <w:lvlText w:val="%1.%2.%3.%4.%5.%6.%7.%8."/>
      <w:lvlJc w:val="left"/>
      <w:pPr>
        <w:tabs>
          <w:tab w:val="num" w:pos="0"/>
        </w:tabs>
        <w:ind w:left="6109" w:hanging="360"/>
      </w:pPr>
    </w:lvl>
    <w:lvl w:ilvl="8">
      <w:start w:val="1"/>
      <w:numFmt w:val="lowerRoman"/>
      <w:lvlText w:val="%1.%2.%3.%4.%5.%6.%7.%8.%9."/>
      <w:lvlJc w:val="right"/>
      <w:pPr>
        <w:tabs>
          <w:tab w:val="num" w:pos="0"/>
        </w:tabs>
        <w:ind w:left="6829" w:hanging="180"/>
      </w:pPr>
    </w:lvl>
  </w:abstractNum>
  <w:abstractNum w:abstractNumId="56">
    <w:nsid w:val="0000009F"/>
    <w:multiLevelType w:val="multilevel"/>
    <w:tmpl w:val="0000009F"/>
    <w:lvl w:ilvl="0">
      <w:start w:val="1"/>
      <w:numFmt w:val="lowerRoman"/>
      <w:lvlText w:val="%1)"/>
      <w:lvlJc w:val="left"/>
      <w:pPr>
        <w:tabs>
          <w:tab w:val="num" w:pos="0"/>
        </w:tabs>
        <w:ind w:left="1080" w:hanging="72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7">
    <w:nsid w:val="000000A0"/>
    <w:multiLevelType w:val="multilevel"/>
    <w:tmpl w:val="000000A0"/>
    <w:lvl w:ilvl="0">
      <w:start w:val="9"/>
      <w:numFmt w:val="lowerLetter"/>
      <w:lvlText w:val="%1)"/>
      <w:lvlJc w:val="left"/>
      <w:pPr>
        <w:tabs>
          <w:tab w:val="num" w:pos="0"/>
        </w:tabs>
        <w:ind w:left="786" w:hanging="360"/>
      </w:pPr>
      <w:rPr>
        <w:rFonts w:ascii="Calibri" w:hAnsi="Calibri" w:cs="Calibri"/>
        <w:bCs/>
        <w:kern w:val="1"/>
        <w:sz w:val="18"/>
        <w:szCs w:val="18"/>
      </w:rPr>
    </w:lvl>
    <w:lvl w:ilvl="1">
      <w:start w:val="1"/>
      <w:numFmt w:val="lowerLetter"/>
      <w:lvlText w:val="%2."/>
      <w:lvlJc w:val="left"/>
      <w:pPr>
        <w:tabs>
          <w:tab w:val="num" w:pos="0"/>
        </w:tabs>
        <w:ind w:left="1506" w:hanging="360"/>
      </w:pPr>
    </w:lvl>
    <w:lvl w:ilvl="2">
      <w:start w:val="1"/>
      <w:numFmt w:val="lowerRoman"/>
      <w:lvlText w:val="%1.%2.%3."/>
      <w:lvlJc w:val="right"/>
      <w:pPr>
        <w:tabs>
          <w:tab w:val="num" w:pos="0"/>
        </w:tabs>
        <w:ind w:left="2226" w:hanging="180"/>
      </w:pPr>
    </w:lvl>
    <w:lvl w:ilvl="3">
      <w:start w:val="1"/>
      <w:numFmt w:val="decimal"/>
      <w:lvlText w:val="%1.%2.%3.%4."/>
      <w:lvlJc w:val="left"/>
      <w:pPr>
        <w:tabs>
          <w:tab w:val="num" w:pos="0"/>
        </w:tabs>
        <w:ind w:left="2946" w:hanging="360"/>
      </w:pPr>
    </w:lvl>
    <w:lvl w:ilvl="4">
      <w:start w:val="1"/>
      <w:numFmt w:val="lowerLetter"/>
      <w:lvlText w:val="%1.%2.%3.%4.%5."/>
      <w:lvlJc w:val="left"/>
      <w:pPr>
        <w:tabs>
          <w:tab w:val="num" w:pos="0"/>
        </w:tabs>
        <w:ind w:left="3666" w:hanging="360"/>
      </w:pPr>
    </w:lvl>
    <w:lvl w:ilvl="5">
      <w:start w:val="1"/>
      <w:numFmt w:val="lowerRoman"/>
      <w:lvlText w:val="%1.%2.%3.%4.%5.%6."/>
      <w:lvlJc w:val="right"/>
      <w:pPr>
        <w:tabs>
          <w:tab w:val="num" w:pos="0"/>
        </w:tabs>
        <w:ind w:left="4386" w:hanging="180"/>
      </w:pPr>
    </w:lvl>
    <w:lvl w:ilvl="6">
      <w:start w:val="1"/>
      <w:numFmt w:val="decimal"/>
      <w:lvlText w:val="%1.%2.%3.%4.%5.%6.%7."/>
      <w:lvlJc w:val="left"/>
      <w:pPr>
        <w:tabs>
          <w:tab w:val="num" w:pos="0"/>
        </w:tabs>
        <w:ind w:left="5106" w:hanging="360"/>
      </w:pPr>
    </w:lvl>
    <w:lvl w:ilvl="7">
      <w:start w:val="1"/>
      <w:numFmt w:val="lowerLetter"/>
      <w:lvlText w:val="%1.%2.%3.%4.%5.%6.%7.%8."/>
      <w:lvlJc w:val="left"/>
      <w:pPr>
        <w:tabs>
          <w:tab w:val="num" w:pos="0"/>
        </w:tabs>
        <w:ind w:left="5826" w:hanging="360"/>
      </w:pPr>
    </w:lvl>
    <w:lvl w:ilvl="8">
      <w:start w:val="1"/>
      <w:numFmt w:val="lowerRoman"/>
      <w:lvlText w:val="%1.%2.%3.%4.%5.%6.%7.%8.%9."/>
      <w:lvlJc w:val="right"/>
      <w:pPr>
        <w:tabs>
          <w:tab w:val="num" w:pos="0"/>
        </w:tabs>
        <w:ind w:left="6546" w:hanging="180"/>
      </w:pPr>
    </w:lvl>
  </w:abstractNum>
  <w:abstractNum w:abstractNumId="58">
    <w:nsid w:val="000000A1"/>
    <w:multiLevelType w:val="multilevel"/>
    <w:tmpl w:val="000000A1"/>
    <w:lvl w:ilvl="0">
      <w:start w:val="1"/>
      <w:numFmt w:val="lowerLetter"/>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9">
    <w:nsid w:val="000000A2"/>
    <w:multiLevelType w:val="multilevel"/>
    <w:tmpl w:val="000000A2"/>
    <w:lvl w:ilvl="0">
      <w:start w:val="1"/>
      <w:numFmt w:val="lowerLetter"/>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0">
    <w:nsid w:val="000000A3"/>
    <w:multiLevelType w:val="multilevel"/>
    <w:tmpl w:val="000000A3"/>
    <w:lvl w:ilvl="0">
      <w:start w:val="1"/>
      <w:numFmt w:val="decimal"/>
      <w:lvlText w:val="%1."/>
      <w:lvlJc w:val="left"/>
      <w:pPr>
        <w:tabs>
          <w:tab w:val="num" w:pos="0"/>
        </w:tabs>
        <w:ind w:left="284" w:hanging="284"/>
      </w:pPr>
      <w:rPr>
        <w:rFonts w:ascii="Calibri" w:hAnsi="Calibri" w:cs="Calibri"/>
        <w:bCs/>
        <w:color w:val="FF2600"/>
        <w:kern w:val="1"/>
        <w:sz w:val="18"/>
        <w:szCs w:val="18"/>
        <w:vertAlign w:val="subscript"/>
      </w:rPr>
    </w:lvl>
    <w:lvl w:ilvl="1">
      <w:start w:val="1"/>
      <w:numFmt w:val="decimal"/>
      <w:lvlText w:val="%1.%2."/>
      <w:lvlJc w:val="left"/>
      <w:pPr>
        <w:tabs>
          <w:tab w:val="num" w:pos="0"/>
        </w:tabs>
        <w:ind w:left="690" w:hanging="330"/>
      </w:pPr>
      <w:rPr>
        <w:rFonts w:ascii="Calibri" w:hAnsi="Calibri" w:cs="Calibri"/>
        <w:bCs/>
        <w:color w:val="FF2600"/>
        <w:kern w:val="1"/>
        <w:sz w:val="18"/>
        <w:szCs w:val="18"/>
        <w:vertAlign w:val="subscript"/>
      </w:rPr>
    </w:lvl>
    <w:lvl w:ilvl="2">
      <w:start w:val="1"/>
      <w:numFmt w:val="decimal"/>
      <w:lvlText w:val="%1.%2.%3."/>
      <w:lvlJc w:val="left"/>
      <w:pPr>
        <w:tabs>
          <w:tab w:val="num" w:pos="-360"/>
        </w:tabs>
        <w:ind w:left="330" w:hanging="330"/>
      </w:pPr>
      <w:rPr>
        <w:rFonts w:ascii="Calibri" w:hAnsi="Calibri" w:cs="Calibri"/>
        <w:bCs/>
        <w:color w:val="FF2600"/>
        <w:kern w:val="1"/>
        <w:sz w:val="18"/>
        <w:szCs w:val="18"/>
        <w:vertAlign w:val="subscript"/>
      </w:rPr>
    </w:lvl>
    <w:lvl w:ilvl="3">
      <w:start w:val="1"/>
      <w:numFmt w:val="decimal"/>
      <w:lvlText w:val="%1.%2.%3.%4."/>
      <w:lvlJc w:val="left"/>
      <w:pPr>
        <w:tabs>
          <w:tab w:val="num" w:pos="0"/>
        </w:tabs>
        <w:ind w:left="690" w:hanging="330"/>
      </w:pPr>
      <w:rPr>
        <w:rFonts w:ascii="Calibri" w:hAnsi="Calibri" w:cs="Calibri"/>
        <w:bCs/>
        <w:color w:val="FF2600"/>
        <w:kern w:val="1"/>
        <w:sz w:val="18"/>
        <w:szCs w:val="18"/>
        <w:vertAlign w:val="subscript"/>
      </w:rPr>
    </w:lvl>
    <w:lvl w:ilvl="4">
      <w:start w:val="1"/>
      <w:numFmt w:val="decimal"/>
      <w:lvlText w:val="%1.%2.%3.%4.%5."/>
      <w:lvlJc w:val="left"/>
      <w:pPr>
        <w:tabs>
          <w:tab w:val="num" w:pos="0"/>
        </w:tabs>
        <w:ind w:left="690" w:hanging="330"/>
      </w:pPr>
      <w:rPr>
        <w:rFonts w:ascii="Calibri" w:hAnsi="Calibri" w:cs="Calibri"/>
        <w:bCs/>
        <w:color w:val="FF2600"/>
        <w:kern w:val="1"/>
        <w:sz w:val="18"/>
        <w:szCs w:val="18"/>
        <w:vertAlign w:val="subscript"/>
      </w:rPr>
    </w:lvl>
    <w:lvl w:ilvl="5">
      <w:start w:val="1"/>
      <w:numFmt w:val="decimal"/>
      <w:lvlText w:val="%1.%2.%3.%4.%5.%6."/>
      <w:lvlJc w:val="left"/>
      <w:pPr>
        <w:tabs>
          <w:tab w:val="num" w:pos="0"/>
        </w:tabs>
        <w:ind w:left="690" w:hanging="330"/>
      </w:pPr>
      <w:rPr>
        <w:rFonts w:ascii="Calibri" w:hAnsi="Calibri" w:cs="Calibri"/>
        <w:bCs/>
        <w:color w:val="FF2600"/>
        <w:kern w:val="1"/>
        <w:sz w:val="18"/>
        <w:szCs w:val="18"/>
        <w:vertAlign w:val="subscript"/>
      </w:rPr>
    </w:lvl>
    <w:lvl w:ilvl="6">
      <w:start w:val="1"/>
      <w:numFmt w:val="decimal"/>
      <w:lvlText w:val="%1.%2.%3.%4.%5.%6.%7."/>
      <w:lvlJc w:val="left"/>
      <w:pPr>
        <w:tabs>
          <w:tab w:val="num" w:pos="0"/>
        </w:tabs>
        <w:ind w:left="690" w:hanging="330"/>
      </w:pPr>
      <w:rPr>
        <w:rFonts w:ascii="Calibri" w:hAnsi="Calibri" w:cs="Calibri"/>
        <w:bCs/>
        <w:color w:val="FF2600"/>
        <w:kern w:val="1"/>
        <w:sz w:val="18"/>
        <w:szCs w:val="18"/>
        <w:vertAlign w:val="subscript"/>
      </w:rPr>
    </w:lvl>
    <w:lvl w:ilvl="7">
      <w:start w:val="1"/>
      <w:numFmt w:val="decimal"/>
      <w:lvlText w:val="%1.%2.%3.%4.%5.%6.%7.%8."/>
      <w:lvlJc w:val="left"/>
      <w:pPr>
        <w:tabs>
          <w:tab w:val="num" w:pos="0"/>
        </w:tabs>
        <w:ind w:left="690" w:hanging="330"/>
      </w:pPr>
      <w:rPr>
        <w:rFonts w:ascii="Calibri" w:hAnsi="Calibri" w:cs="Calibri"/>
        <w:bCs/>
        <w:color w:val="FF2600"/>
        <w:kern w:val="1"/>
        <w:sz w:val="18"/>
        <w:szCs w:val="18"/>
        <w:vertAlign w:val="subscript"/>
      </w:rPr>
    </w:lvl>
    <w:lvl w:ilvl="8">
      <w:start w:val="1"/>
      <w:numFmt w:val="decimal"/>
      <w:lvlText w:val="%1.%2.%3.%4.%5.%6.%7.%8.%9."/>
      <w:lvlJc w:val="left"/>
      <w:pPr>
        <w:tabs>
          <w:tab w:val="num" w:pos="0"/>
        </w:tabs>
        <w:ind w:left="690" w:hanging="330"/>
      </w:pPr>
      <w:rPr>
        <w:rFonts w:ascii="Calibri" w:hAnsi="Calibri" w:cs="Calibri"/>
        <w:bCs/>
        <w:color w:val="FF2600"/>
        <w:kern w:val="1"/>
        <w:sz w:val="18"/>
        <w:szCs w:val="18"/>
        <w:vertAlign w:val="subscript"/>
      </w:rPr>
    </w:lvl>
  </w:abstractNum>
  <w:abstractNum w:abstractNumId="61">
    <w:nsid w:val="000000A4"/>
    <w:multiLevelType w:val="multilevel"/>
    <w:tmpl w:val="000000A4"/>
    <w:lvl w:ilvl="0">
      <w:start w:val="1"/>
      <w:numFmt w:val="decimal"/>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2">
    <w:nsid w:val="000000A5"/>
    <w:multiLevelType w:val="multilevel"/>
    <w:tmpl w:val="000000A5"/>
    <w:lvl w:ilvl="0">
      <w:start w:val="1"/>
      <w:numFmt w:val="lowerLetter"/>
      <w:lvlText w:val="%1)"/>
      <w:lvlJc w:val="left"/>
      <w:pPr>
        <w:tabs>
          <w:tab w:val="num" w:pos="0"/>
        </w:tabs>
        <w:ind w:left="1068" w:hanging="360"/>
      </w:pPr>
      <w:rPr>
        <w:rFonts w:ascii="Calibri" w:hAnsi="Calibri" w:cs="Calibri"/>
        <w:kern w:val="1"/>
        <w:sz w:val="18"/>
        <w:szCs w:val="18"/>
      </w:rPr>
    </w:lvl>
    <w:lvl w:ilvl="1">
      <w:start w:val="1"/>
      <w:numFmt w:val="lowerLetter"/>
      <w:lvlText w:val="%2."/>
      <w:lvlJc w:val="left"/>
      <w:pPr>
        <w:tabs>
          <w:tab w:val="num" w:pos="0"/>
        </w:tabs>
        <w:ind w:left="1788" w:hanging="360"/>
      </w:pPr>
    </w:lvl>
    <w:lvl w:ilvl="2">
      <w:start w:val="1"/>
      <w:numFmt w:val="lowerRoman"/>
      <w:lvlText w:val="%1.%2.%3."/>
      <w:lvlJc w:val="right"/>
      <w:pPr>
        <w:tabs>
          <w:tab w:val="num" w:pos="0"/>
        </w:tabs>
        <w:ind w:left="2508" w:hanging="180"/>
      </w:pPr>
    </w:lvl>
    <w:lvl w:ilvl="3">
      <w:start w:val="1"/>
      <w:numFmt w:val="decimal"/>
      <w:lvlText w:val="%1.%2.%3.%4."/>
      <w:lvlJc w:val="left"/>
      <w:pPr>
        <w:tabs>
          <w:tab w:val="num" w:pos="0"/>
        </w:tabs>
        <w:ind w:left="3228" w:hanging="360"/>
      </w:pPr>
    </w:lvl>
    <w:lvl w:ilvl="4">
      <w:start w:val="1"/>
      <w:numFmt w:val="lowerLetter"/>
      <w:lvlText w:val="%1.%2.%3.%4.%5."/>
      <w:lvlJc w:val="left"/>
      <w:pPr>
        <w:tabs>
          <w:tab w:val="num" w:pos="0"/>
        </w:tabs>
        <w:ind w:left="3948" w:hanging="360"/>
      </w:pPr>
    </w:lvl>
    <w:lvl w:ilvl="5">
      <w:start w:val="1"/>
      <w:numFmt w:val="lowerRoman"/>
      <w:lvlText w:val="%1.%2.%3.%4.%5.%6."/>
      <w:lvlJc w:val="right"/>
      <w:pPr>
        <w:tabs>
          <w:tab w:val="num" w:pos="0"/>
        </w:tabs>
        <w:ind w:left="4668" w:hanging="180"/>
      </w:pPr>
    </w:lvl>
    <w:lvl w:ilvl="6">
      <w:start w:val="1"/>
      <w:numFmt w:val="decimal"/>
      <w:lvlText w:val="%1.%2.%3.%4.%5.%6.%7."/>
      <w:lvlJc w:val="left"/>
      <w:pPr>
        <w:tabs>
          <w:tab w:val="num" w:pos="0"/>
        </w:tabs>
        <w:ind w:left="5388" w:hanging="360"/>
      </w:pPr>
    </w:lvl>
    <w:lvl w:ilvl="7">
      <w:start w:val="1"/>
      <w:numFmt w:val="lowerLetter"/>
      <w:lvlText w:val="%1.%2.%3.%4.%5.%6.%7.%8."/>
      <w:lvlJc w:val="left"/>
      <w:pPr>
        <w:tabs>
          <w:tab w:val="num" w:pos="0"/>
        </w:tabs>
        <w:ind w:left="6108" w:hanging="360"/>
      </w:pPr>
    </w:lvl>
    <w:lvl w:ilvl="8">
      <w:start w:val="1"/>
      <w:numFmt w:val="lowerRoman"/>
      <w:lvlText w:val="%1.%2.%3.%4.%5.%6.%7.%8.%9."/>
      <w:lvlJc w:val="right"/>
      <w:pPr>
        <w:tabs>
          <w:tab w:val="num" w:pos="0"/>
        </w:tabs>
        <w:ind w:left="6828" w:hanging="180"/>
      </w:pPr>
    </w:lvl>
  </w:abstractNum>
  <w:abstractNum w:abstractNumId="63">
    <w:nsid w:val="02977C6E"/>
    <w:multiLevelType w:val="hybridMultilevel"/>
    <w:tmpl w:val="A7F62E28"/>
    <w:lvl w:ilvl="0" w:tplc="51046002">
      <w:start w:val="1"/>
      <w:numFmt w:val="lowerLetter"/>
      <w:lvlText w:val="%1)"/>
      <w:lvlJc w:val="left"/>
      <w:pPr>
        <w:ind w:left="720" w:hanging="360"/>
      </w:pPr>
      <w:rPr>
        <w:rFonts w:ascii="Calibri" w:hAnsi="Calibri" w:cs="Tahoma" w:hint="default"/>
        <w:b w:val="0"/>
        <w:i w:val="0"/>
        <w:color w:val="auto"/>
        <w:sz w:val="18"/>
        <w:szCs w:val="18"/>
      </w:rPr>
    </w:lvl>
    <w:lvl w:ilvl="1" w:tplc="FAECB56E">
      <w:start w:val="1"/>
      <w:numFmt w:val="decimal"/>
      <w:lvlText w:val="%2."/>
      <w:lvlJc w:val="left"/>
      <w:pPr>
        <w:ind w:left="705" w:hanging="705"/>
      </w:pPr>
      <w:rPr>
        <w:rFonts w:hint="default"/>
        <w:b/>
      </w:rPr>
    </w:lvl>
    <w:lvl w:ilvl="2" w:tplc="50DC875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04F30FB7"/>
    <w:multiLevelType w:val="hybridMultilevel"/>
    <w:tmpl w:val="F976E23A"/>
    <w:lvl w:ilvl="0" w:tplc="48EABEE8">
      <w:start w:val="1"/>
      <w:numFmt w:val="decimal"/>
      <w:lvlText w:val="%1)"/>
      <w:lvlJc w:val="left"/>
      <w:pPr>
        <w:ind w:left="927" w:hanging="360"/>
      </w:pPr>
      <w:rPr>
        <w:rFonts w:ascii="Calibri" w:eastAsia="Times New Roman" w:hAnsi="Calibri"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nsid w:val="05594F00"/>
    <w:multiLevelType w:val="hybridMultilevel"/>
    <w:tmpl w:val="FEAEE510"/>
    <w:lvl w:ilvl="0" w:tplc="04150001">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66">
    <w:nsid w:val="06A46D7A"/>
    <w:multiLevelType w:val="hybridMultilevel"/>
    <w:tmpl w:val="55DAF61C"/>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67">
    <w:nsid w:val="08D21B63"/>
    <w:multiLevelType w:val="hybridMultilevel"/>
    <w:tmpl w:val="D2EC256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nsid w:val="09424B46"/>
    <w:multiLevelType w:val="hybridMultilevel"/>
    <w:tmpl w:val="C868B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0C2A6C12"/>
    <w:multiLevelType w:val="multilevel"/>
    <w:tmpl w:val="7C86B6D6"/>
    <w:styleLink w:val="WWNum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0E60368B"/>
    <w:multiLevelType w:val="hybridMultilevel"/>
    <w:tmpl w:val="6616EB1E"/>
    <w:lvl w:ilvl="0" w:tplc="AA9E193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nsid w:val="148A1D5E"/>
    <w:multiLevelType w:val="hybridMultilevel"/>
    <w:tmpl w:val="BA6C399E"/>
    <w:lvl w:ilvl="0" w:tplc="398AC5D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3">
    <w:nsid w:val="1490042C"/>
    <w:multiLevelType w:val="hybridMultilevel"/>
    <w:tmpl w:val="8D22B7E8"/>
    <w:lvl w:ilvl="0" w:tplc="483E0274">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78F737B"/>
    <w:multiLevelType w:val="hybridMultilevel"/>
    <w:tmpl w:val="2E96A6EA"/>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FC3E8368">
      <w:start w:val="16"/>
      <w:numFmt w:val="bullet"/>
      <w:lvlText w:val=""/>
      <w:lvlJc w:val="left"/>
      <w:pPr>
        <w:ind w:left="2689" w:hanging="360"/>
      </w:pPr>
      <w:rPr>
        <w:rFonts w:ascii="Symbol" w:eastAsia="Times New Roman" w:hAnsi="Symbol" w:cs="Times New Roman"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6">
    <w:nsid w:val="193003C4"/>
    <w:multiLevelType w:val="multilevel"/>
    <w:tmpl w:val="48F0A31C"/>
    <w:styleLink w:val="WWNum75"/>
    <w:lvl w:ilvl="0">
      <w:start w:val="1"/>
      <w:numFmt w:val="decimal"/>
      <w:lvlText w:val="%1."/>
      <w:lvlJc w:val="left"/>
      <w:pPr>
        <w:ind w:left="720" w:hanging="360"/>
      </w:pPr>
      <w:rPr>
        <w:rFonts w:cs="Calibri"/>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nsid w:val="1A962EBA"/>
    <w:multiLevelType w:val="hybridMultilevel"/>
    <w:tmpl w:val="C874BE5C"/>
    <w:lvl w:ilvl="0" w:tplc="495245BC">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nsid w:val="1C081F46"/>
    <w:multiLevelType w:val="hybridMultilevel"/>
    <w:tmpl w:val="E8DCF70E"/>
    <w:lvl w:ilvl="0" w:tplc="FD309F28">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C24597B"/>
    <w:multiLevelType w:val="hybridMultilevel"/>
    <w:tmpl w:val="75C4802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1D336B07"/>
    <w:multiLevelType w:val="multilevel"/>
    <w:tmpl w:val="72BC1B18"/>
    <w:styleLink w:val="List26"/>
    <w:lvl w:ilvl="0">
      <w:start w:val="5"/>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1">
    <w:nsid w:val="1E780C26"/>
    <w:multiLevelType w:val="hybridMultilevel"/>
    <w:tmpl w:val="69FA1C12"/>
    <w:lvl w:ilvl="0" w:tplc="398AC5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nsid w:val="24AF7699"/>
    <w:multiLevelType w:val="hybridMultilevel"/>
    <w:tmpl w:val="524CB8DC"/>
    <w:lvl w:ilvl="0" w:tplc="96BE8994">
      <w:start w:val="1"/>
      <w:numFmt w:val="decimal"/>
      <w:pStyle w:val="Punkt"/>
      <w:lvlText w:val="%1. "/>
      <w:legacy w:legacy="1" w:legacySpace="0" w:legacyIndent="283"/>
      <w:lvlJc w:val="left"/>
      <w:pPr>
        <w:ind w:left="283" w:hanging="283"/>
      </w:pPr>
      <w:rPr>
        <w:rFonts w:ascii="Arial" w:hAnsi="Arial" w:hint="default"/>
        <w:b w:val="0"/>
        <w:i w:val="0"/>
        <w:sz w:val="24"/>
        <w:u w:val="none"/>
      </w:rPr>
    </w:lvl>
    <w:lvl w:ilvl="1" w:tplc="5EF0B0B8">
      <w:start w:val="1"/>
      <w:numFmt w:val="lowerLetter"/>
      <w:lvlText w:val="%2)"/>
      <w:lvlJc w:val="left"/>
      <w:pPr>
        <w:tabs>
          <w:tab w:val="num" w:pos="1440"/>
        </w:tabs>
        <w:ind w:left="1440" w:hanging="360"/>
      </w:pPr>
      <w:rPr>
        <w:rFonts w:hint="default"/>
      </w:rPr>
    </w:lvl>
    <w:lvl w:ilvl="2" w:tplc="F434F982" w:tentative="1">
      <w:start w:val="1"/>
      <w:numFmt w:val="lowerRoman"/>
      <w:lvlText w:val="%3."/>
      <w:lvlJc w:val="right"/>
      <w:pPr>
        <w:tabs>
          <w:tab w:val="num" w:pos="2160"/>
        </w:tabs>
        <w:ind w:left="2160" w:hanging="180"/>
      </w:pPr>
    </w:lvl>
    <w:lvl w:ilvl="3" w:tplc="A5D66CD0" w:tentative="1">
      <w:start w:val="1"/>
      <w:numFmt w:val="decimal"/>
      <w:lvlText w:val="%4."/>
      <w:lvlJc w:val="left"/>
      <w:pPr>
        <w:tabs>
          <w:tab w:val="num" w:pos="2880"/>
        </w:tabs>
        <w:ind w:left="2880" w:hanging="360"/>
      </w:pPr>
    </w:lvl>
    <w:lvl w:ilvl="4" w:tplc="D53C1E5C" w:tentative="1">
      <w:start w:val="1"/>
      <w:numFmt w:val="lowerLetter"/>
      <w:lvlText w:val="%5."/>
      <w:lvlJc w:val="left"/>
      <w:pPr>
        <w:tabs>
          <w:tab w:val="num" w:pos="3600"/>
        </w:tabs>
        <w:ind w:left="3600" w:hanging="360"/>
      </w:pPr>
    </w:lvl>
    <w:lvl w:ilvl="5" w:tplc="29DE9482" w:tentative="1">
      <w:start w:val="1"/>
      <w:numFmt w:val="lowerRoman"/>
      <w:lvlText w:val="%6."/>
      <w:lvlJc w:val="right"/>
      <w:pPr>
        <w:tabs>
          <w:tab w:val="num" w:pos="4320"/>
        </w:tabs>
        <w:ind w:left="4320" w:hanging="180"/>
      </w:pPr>
    </w:lvl>
    <w:lvl w:ilvl="6" w:tplc="EBC46B60" w:tentative="1">
      <w:start w:val="1"/>
      <w:numFmt w:val="decimal"/>
      <w:lvlText w:val="%7."/>
      <w:lvlJc w:val="left"/>
      <w:pPr>
        <w:tabs>
          <w:tab w:val="num" w:pos="5040"/>
        </w:tabs>
        <w:ind w:left="5040" w:hanging="360"/>
      </w:pPr>
    </w:lvl>
    <w:lvl w:ilvl="7" w:tplc="AF3AEB5E" w:tentative="1">
      <w:start w:val="1"/>
      <w:numFmt w:val="lowerLetter"/>
      <w:lvlText w:val="%8."/>
      <w:lvlJc w:val="left"/>
      <w:pPr>
        <w:tabs>
          <w:tab w:val="num" w:pos="5760"/>
        </w:tabs>
        <w:ind w:left="5760" w:hanging="360"/>
      </w:pPr>
    </w:lvl>
    <w:lvl w:ilvl="8" w:tplc="1118223A" w:tentative="1">
      <w:start w:val="1"/>
      <w:numFmt w:val="lowerRoman"/>
      <w:lvlText w:val="%9."/>
      <w:lvlJc w:val="right"/>
      <w:pPr>
        <w:tabs>
          <w:tab w:val="num" w:pos="6480"/>
        </w:tabs>
        <w:ind w:left="6480" w:hanging="180"/>
      </w:pPr>
    </w:lvl>
  </w:abstractNum>
  <w:abstractNum w:abstractNumId="84">
    <w:nsid w:val="27065E19"/>
    <w:multiLevelType w:val="hybridMultilevel"/>
    <w:tmpl w:val="71F4FA0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nsid w:val="271A3D00"/>
    <w:multiLevelType w:val="hybridMultilevel"/>
    <w:tmpl w:val="E02ED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252A81"/>
    <w:multiLevelType w:val="multilevel"/>
    <w:tmpl w:val="419093B0"/>
    <w:lvl w:ilvl="0">
      <w:start w:val="3"/>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007" w:hanging="1080"/>
      </w:pPr>
      <w:rPr>
        <w:rFonts w:hint="default"/>
      </w:rPr>
    </w:lvl>
    <w:lvl w:ilvl="8">
      <w:start w:val="1"/>
      <w:numFmt w:val="decimal"/>
      <w:isLgl/>
      <w:lvlText w:val="%1.%2.%3.%4.%5.%6.%7.%8.%9."/>
      <w:lvlJc w:val="left"/>
      <w:pPr>
        <w:ind w:left="2367" w:hanging="1440"/>
      </w:pPr>
      <w:rPr>
        <w:rFonts w:hint="default"/>
      </w:rPr>
    </w:lvl>
  </w:abstractNum>
  <w:abstractNum w:abstractNumId="87">
    <w:nsid w:val="2A6E7729"/>
    <w:multiLevelType w:val="multilevel"/>
    <w:tmpl w:val="A9664724"/>
    <w:lvl w:ilvl="0">
      <w:start w:val="9"/>
      <w:numFmt w:val="decimal"/>
      <w:lvlText w:val="%1."/>
      <w:lvlJc w:val="left"/>
      <w:pPr>
        <w:ind w:left="1211" w:hanging="360"/>
      </w:pPr>
      <w:rPr>
        <w:rFonts w:hint="default"/>
        <w:b/>
      </w:rPr>
    </w:lvl>
    <w:lvl w:ilvl="1">
      <w:start w:val="1"/>
      <w:numFmt w:val="decimal"/>
      <w:isLgl/>
      <w:lvlText w:val="%1.%2."/>
      <w:lvlJc w:val="left"/>
      <w:pPr>
        <w:ind w:left="1421" w:hanging="57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571" w:hanging="72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1931" w:hanging="1080"/>
      </w:pPr>
      <w:rPr>
        <w:rFonts w:hint="default"/>
        <w:b/>
      </w:rPr>
    </w:lvl>
    <w:lvl w:ilvl="7">
      <w:start w:val="1"/>
      <w:numFmt w:val="decimal"/>
      <w:isLgl/>
      <w:lvlText w:val="%1.%2.%3.%4.%5.%6.%7.%8."/>
      <w:lvlJc w:val="left"/>
      <w:pPr>
        <w:ind w:left="1931" w:hanging="1080"/>
      </w:pPr>
      <w:rPr>
        <w:rFonts w:hint="default"/>
        <w:b/>
      </w:rPr>
    </w:lvl>
    <w:lvl w:ilvl="8">
      <w:start w:val="1"/>
      <w:numFmt w:val="decimal"/>
      <w:isLgl/>
      <w:lvlText w:val="%1.%2.%3.%4.%5.%6.%7.%8.%9."/>
      <w:lvlJc w:val="left"/>
      <w:pPr>
        <w:ind w:left="2291" w:hanging="1440"/>
      </w:pPr>
      <w:rPr>
        <w:rFonts w:hint="default"/>
        <w:b/>
      </w:rPr>
    </w:lvl>
  </w:abstractNum>
  <w:abstractNum w:abstractNumId="88">
    <w:nsid w:val="2B5E7670"/>
    <w:multiLevelType w:val="hybridMultilevel"/>
    <w:tmpl w:val="E2A21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EE13C8F"/>
    <w:multiLevelType w:val="multilevel"/>
    <w:tmpl w:val="54D4B4FC"/>
    <w:lvl w:ilvl="0">
      <w:start w:val="1"/>
      <w:numFmt w:val="decimal"/>
      <w:lvlText w:val="%1."/>
      <w:lvlJc w:val="left"/>
      <w:pPr>
        <w:ind w:left="360" w:hanging="36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nsid w:val="335C137B"/>
    <w:multiLevelType w:val="hybridMultilevel"/>
    <w:tmpl w:val="FCF25A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1">
    <w:nsid w:val="35F77E2F"/>
    <w:multiLevelType w:val="hybridMultilevel"/>
    <w:tmpl w:val="F6BC1F54"/>
    <w:lvl w:ilvl="0" w:tplc="4E3EFDBE">
      <w:start w:val="1"/>
      <w:numFmt w:val="decimal"/>
      <w:lvlText w:val="%1)"/>
      <w:lvlJc w:val="left"/>
      <w:pPr>
        <w:ind w:left="720" w:hanging="360"/>
      </w:pPr>
      <w:rPr>
        <w:rFonts w:ascii="Calibri" w:eastAsia="Times New Roman" w:hAnsi="Calibri"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nsid w:val="3C1F38AE"/>
    <w:multiLevelType w:val="hybridMultilevel"/>
    <w:tmpl w:val="4B3CB4C6"/>
    <w:lvl w:ilvl="0" w:tplc="04150011">
      <w:start w:val="1"/>
      <w:numFmt w:val="decimal"/>
      <w:lvlText w:val="%1)"/>
      <w:lvlJc w:val="left"/>
      <w:pPr>
        <w:ind w:left="360" w:hanging="360"/>
      </w:pPr>
    </w:lvl>
    <w:lvl w:ilvl="1" w:tplc="A73AF87E">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4">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95">
    <w:nsid w:val="3FB53CF4"/>
    <w:multiLevelType w:val="hybridMultilevel"/>
    <w:tmpl w:val="9200B55C"/>
    <w:lvl w:ilvl="0" w:tplc="3B3E281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6">
    <w:nsid w:val="41BD3FB4"/>
    <w:multiLevelType w:val="multilevel"/>
    <w:tmpl w:val="26C8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2D77642"/>
    <w:multiLevelType w:val="hybridMultilevel"/>
    <w:tmpl w:val="08D64052"/>
    <w:lvl w:ilvl="0" w:tplc="FF4A4B16">
      <w:start w:val="1"/>
      <w:numFmt w:val="lowerLetter"/>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nsid w:val="4A457416"/>
    <w:multiLevelType w:val="multilevel"/>
    <w:tmpl w:val="5FC68472"/>
    <w:styleLink w:val="WWNum1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nsid w:val="4C593BBA"/>
    <w:multiLevelType w:val="hybridMultilevel"/>
    <w:tmpl w:val="19706648"/>
    <w:lvl w:ilvl="0" w:tplc="5198A25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4C7D2DD8"/>
    <w:multiLevelType w:val="hybridMultilevel"/>
    <w:tmpl w:val="68A2A960"/>
    <w:lvl w:ilvl="0" w:tplc="398AC5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4E7D4B38"/>
    <w:multiLevelType w:val="multilevel"/>
    <w:tmpl w:val="B6903D8A"/>
    <w:lvl w:ilvl="0">
      <w:start w:val="1"/>
      <w:numFmt w:val="decimal"/>
      <w:lvlText w:val="%1."/>
      <w:lvlJc w:val="left"/>
      <w:pPr>
        <w:ind w:left="720" w:hanging="360"/>
      </w:pPr>
      <w:rPr>
        <w:b/>
      </w:rPr>
    </w:lvl>
    <w:lvl w:ilvl="1">
      <w:start w:val="1"/>
      <w:numFmt w:val="decimal"/>
      <w:isLgl/>
      <w:lvlText w:val="%1.%2."/>
      <w:lvlJc w:val="left"/>
      <w:pPr>
        <w:ind w:left="720" w:hanging="360"/>
      </w:pPr>
      <w:rPr>
        <w:rFonts w:cs="Calibri" w:hint="default"/>
        <w:b/>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080" w:hanging="72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440" w:hanging="1080"/>
      </w:pPr>
      <w:rPr>
        <w:rFonts w:cs="Calibri" w:hint="default"/>
      </w:rPr>
    </w:lvl>
    <w:lvl w:ilvl="7">
      <w:start w:val="1"/>
      <w:numFmt w:val="decimal"/>
      <w:isLgl/>
      <w:lvlText w:val="%1.%2.%3.%4.%5.%6.%7.%8."/>
      <w:lvlJc w:val="left"/>
      <w:pPr>
        <w:ind w:left="1440" w:hanging="1080"/>
      </w:pPr>
      <w:rPr>
        <w:rFonts w:cs="Calibri" w:hint="default"/>
      </w:rPr>
    </w:lvl>
    <w:lvl w:ilvl="8">
      <w:start w:val="1"/>
      <w:numFmt w:val="decimal"/>
      <w:isLgl/>
      <w:lvlText w:val="%1.%2.%3.%4.%5.%6.%7.%8.%9."/>
      <w:lvlJc w:val="left"/>
      <w:pPr>
        <w:ind w:left="1800" w:hanging="1440"/>
      </w:pPr>
      <w:rPr>
        <w:rFonts w:cs="Calibri" w:hint="default"/>
      </w:rPr>
    </w:lvl>
  </w:abstractNum>
  <w:abstractNum w:abstractNumId="102">
    <w:nsid w:val="508A112E"/>
    <w:multiLevelType w:val="hybridMultilevel"/>
    <w:tmpl w:val="AB1CF416"/>
    <w:name w:val="WW8Num323"/>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64721B3"/>
    <w:multiLevelType w:val="hybridMultilevel"/>
    <w:tmpl w:val="118A3508"/>
    <w:lvl w:ilvl="0" w:tplc="ECC275C8">
      <w:start w:val="1"/>
      <w:numFmt w:val="decimal"/>
      <w:lvlText w:val="%1)"/>
      <w:lvlJc w:val="left"/>
      <w:pPr>
        <w:ind w:left="360" w:hanging="360"/>
      </w:pPr>
      <w:rPr>
        <w:rFonts w:ascii="Arial" w:eastAsia="Times New Roman" w:hAnsi="Arial" w:cs="Arial"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5655442F"/>
    <w:multiLevelType w:val="hybridMultilevel"/>
    <w:tmpl w:val="819A51D6"/>
    <w:lvl w:ilvl="0" w:tplc="E8E098DE">
      <w:start w:val="2"/>
      <w:numFmt w:val="decimal"/>
      <w:lvlText w:val="%1."/>
      <w:lvlJc w:val="left"/>
      <w:pPr>
        <w:tabs>
          <w:tab w:val="num" w:pos="357"/>
        </w:tabs>
        <w:ind w:left="0" w:firstLine="0"/>
      </w:pPr>
      <w:rPr>
        <w:rFonts w:ascii="Arial Narrow" w:hAnsi="Arial Narrow" w:cs="Arial" w:hint="default"/>
        <w:b/>
        <w:i w:val="0"/>
        <w:strike w:val="0"/>
        <w:dstrike w:val="0"/>
        <w:color w:val="auto"/>
        <w:sz w:val="22"/>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nsid w:val="578372B6"/>
    <w:multiLevelType w:val="hybridMultilevel"/>
    <w:tmpl w:val="F7D67F22"/>
    <w:lvl w:ilvl="0" w:tplc="5DBC89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7">
    <w:nsid w:val="57AD40AD"/>
    <w:multiLevelType w:val="hybridMultilevel"/>
    <w:tmpl w:val="BA70F1E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8">
    <w:nsid w:val="58BF61ED"/>
    <w:multiLevelType w:val="hybridMultilevel"/>
    <w:tmpl w:val="07DC0780"/>
    <w:name w:val="WW8Num32322233"/>
    <w:lvl w:ilvl="0" w:tplc="4FD040F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92523D5"/>
    <w:multiLevelType w:val="hybridMultilevel"/>
    <w:tmpl w:val="D3B670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5B121688"/>
    <w:multiLevelType w:val="hybridMultilevel"/>
    <w:tmpl w:val="0D409014"/>
    <w:name w:val="WW8Num32"/>
    <w:lvl w:ilvl="0" w:tplc="C89EE068">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B407181"/>
    <w:multiLevelType w:val="hybridMultilevel"/>
    <w:tmpl w:val="482AC1C8"/>
    <w:name w:val="WW8Num3232"/>
    <w:lvl w:ilvl="0" w:tplc="00000004">
      <w:start w:val="1"/>
      <w:numFmt w:val="lowerLetter"/>
      <w:lvlText w:val="%1)"/>
      <w:lvlJc w:val="left"/>
      <w:pPr>
        <w:ind w:left="720" w:hanging="360"/>
      </w:pPr>
      <w:rPr>
        <w:rFonts w:ascii="Calibri" w:hAnsi="Calibri"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B727705"/>
    <w:multiLevelType w:val="hybridMultilevel"/>
    <w:tmpl w:val="086692D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3">
    <w:nsid w:val="5C156AEF"/>
    <w:multiLevelType w:val="hybridMultilevel"/>
    <w:tmpl w:val="4468D198"/>
    <w:name w:val="WW8Num3232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5D7463AA"/>
    <w:multiLevelType w:val="hybridMultilevel"/>
    <w:tmpl w:val="9B768484"/>
    <w:lvl w:ilvl="0" w:tplc="8102B00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5">
    <w:nsid w:val="5DED1528"/>
    <w:multiLevelType w:val="multilevel"/>
    <w:tmpl w:val="B8320DAC"/>
    <w:styleLink w:val="WWNum112"/>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6">
    <w:nsid w:val="5FAE64EC"/>
    <w:multiLevelType w:val="hybridMultilevel"/>
    <w:tmpl w:val="EFC614DA"/>
    <w:name w:val="WW8Num3232223"/>
    <w:lvl w:ilvl="0" w:tplc="800CBD46">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4D21062"/>
    <w:multiLevelType w:val="multilevel"/>
    <w:tmpl w:val="4C500D7E"/>
    <w:styleLink w:val="WWNum100"/>
    <w:lvl w:ilvl="0">
      <w:start w:val="1"/>
      <w:numFmt w:val="lowerLetter"/>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8">
    <w:nsid w:val="655E1C61"/>
    <w:multiLevelType w:val="hybridMultilevel"/>
    <w:tmpl w:val="7A1E5D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9">
    <w:nsid w:val="65DA3138"/>
    <w:multiLevelType w:val="hybridMultilevel"/>
    <w:tmpl w:val="A412C5F4"/>
    <w:lvl w:ilvl="0" w:tplc="AC70F4F4">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0">
    <w:nsid w:val="69D97F33"/>
    <w:multiLevelType w:val="multilevel"/>
    <w:tmpl w:val="F16EB40C"/>
    <w:styleLink w:val="List15"/>
    <w:lvl w:ilvl="0">
      <w:start w:val="1"/>
      <w:numFmt w:val="decimal"/>
      <w:lvlText w:val="%1."/>
      <w:lvlJc w:val="left"/>
      <w:rPr>
        <w:rFonts w:ascii="Trebuchet MS" w:eastAsia="Trebuchet MS" w:hAnsi="Trebuchet MS" w:cs="Trebuchet MS"/>
        <w:color w:val="000000"/>
        <w:position w:val="0"/>
        <w:u w:color="000000"/>
      </w:rPr>
    </w:lvl>
    <w:lvl w:ilvl="1">
      <w:start w:val="1"/>
      <w:numFmt w:val="lowerLetter"/>
      <w:lvlText w:val="%2)"/>
      <w:lvlJc w:val="left"/>
      <w:rPr>
        <w:rFonts w:ascii="Calibri" w:eastAsia="Calibri" w:hAnsi="Calibri" w:cs="Calibri"/>
        <w:color w:val="000000"/>
        <w:position w:val="0"/>
        <w:u w:color="000000"/>
      </w:rPr>
    </w:lvl>
    <w:lvl w:ilvl="2">
      <w:start w:val="1"/>
      <w:numFmt w:val="lowerRoman"/>
      <w:lvlText w:val="%3."/>
      <w:lvlJc w:val="left"/>
      <w:rPr>
        <w:rFonts w:ascii="Calibri" w:eastAsia="Calibri" w:hAnsi="Calibri" w:cs="Calibri"/>
        <w:color w:val="000000"/>
        <w:position w:val="0"/>
        <w:u w:color="000000"/>
      </w:rPr>
    </w:lvl>
    <w:lvl w:ilvl="3">
      <w:start w:val="1"/>
      <w:numFmt w:val="decimal"/>
      <w:lvlText w:val="%4."/>
      <w:lvlJc w:val="left"/>
      <w:rPr>
        <w:rFonts w:ascii="Calibri" w:eastAsia="Calibri" w:hAnsi="Calibri" w:cs="Calibri"/>
        <w:color w:val="000000"/>
        <w:position w:val="0"/>
        <w:u w:color="000000"/>
      </w:rPr>
    </w:lvl>
    <w:lvl w:ilvl="4">
      <w:start w:val="1"/>
      <w:numFmt w:val="lowerLetter"/>
      <w:lvlText w:val="%5."/>
      <w:lvlJc w:val="left"/>
      <w:rPr>
        <w:rFonts w:ascii="Calibri" w:eastAsia="Calibri" w:hAnsi="Calibri" w:cs="Calibri"/>
        <w:color w:val="000000"/>
        <w:position w:val="0"/>
        <w:u w:color="000000"/>
      </w:rPr>
    </w:lvl>
    <w:lvl w:ilvl="5">
      <w:start w:val="1"/>
      <w:numFmt w:val="lowerRoman"/>
      <w:lvlText w:val="%6."/>
      <w:lvlJc w:val="left"/>
      <w:rPr>
        <w:rFonts w:ascii="Calibri" w:eastAsia="Calibri" w:hAnsi="Calibri" w:cs="Calibri"/>
        <w:color w:val="000000"/>
        <w:position w:val="0"/>
        <w:u w:color="000000"/>
      </w:rPr>
    </w:lvl>
    <w:lvl w:ilvl="6">
      <w:start w:val="1"/>
      <w:numFmt w:val="decimal"/>
      <w:lvlText w:val="%7."/>
      <w:lvlJc w:val="left"/>
      <w:rPr>
        <w:rFonts w:ascii="Calibri" w:eastAsia="Calibri" w:hAnsi="Calibri" w:cs="Calibri"/>
        <w:color w:val="000000"/>
        <w:position w:val="0"/>
        <w:u w:color="000000"/>
      </w:rPr>
    </w:lvl>
    <w:lvl w:ilvl="7">
      <w:start w:val="1"/>
      <w:numFmt w:val="lowerLetter"/>
      <w:lvlText w:val="%8."/>
      <w:lvlJc w:val="left"/>
      <w:rPr>
        <w:rFonts w:ascii="Calibri" w:eastAsia="Calibri" w:hAnsi="Calibri" w:cs="Calibri"/>
        <w:color w:val="000000"/>
        <w:position w:val="0"/>
        <w:u w:color="000000"/>
      </w:rPr>
    </w:lvl>
    <w:lvl w:ilvl="8">
      <w:start w:val="1"/>
      <w:numFmt w:val="lowerRoman"/>
      <w:lvlText w:val="%9."/>
      <w:lvlJc w:val="left"/>
      <w:rPr>
        <w:rFonts w:ascii="Calibri" w:eastAsia="Calibri" w:hAnsi="Calibri" w:cs="Calibri"/>
        <w:color w:val="000000"/>
        <w:position w:val="0"/>
        <w:u w:color="000000"/>
      </w:rPr>
    </w:lvl>
  </w:abstractNum>
  <w:abstractNum w:abstractNumId="121">
    <w:nsid w:val="69F80E73"/>
    <w:multiLevelType w:val="hybridMultilevel"/>
    <w:tmpl w:val="C40A5E72"/>
    <w:lvl w:ilvl="0" w:tplc="99829D7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2">
    <w:nsid w:val="6FCD672D"/>
    <w:multiLevelType w:val="hybridMultilevel"/>
    <w:tmpl w:val="A89A8D8A"/>
    <w:lvl w:ilvl="0" w:tplc="83B8BE26">
      <w:start w:val="1"/>
      <w:numFmt w:val="decimal"/>
      <w:lvlText w:val="%1)"/>
      <w:lvlJc w:val="left"/>
      <w:pPr>
        <w:ind w:left="1429" w:hanging="360"/>
      </w:pPr>
      <w:rPr>
        <w:rFonts w:ascii="Calibri" w:eastAsia="Times New Roman" w:hAnsi="Calibri" w:cs="Arial"/>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3">
    <w:nsid w:val="70954ED4"/>
    <w:multiLevelType w:val="multilevel"/>
    <w:tmpl w:val="6CDEFCFC"/>
    <w:lvl w:ilvl="0">
      <w:start w:val="7"/>
      <w:numFmt w:val="decimal"/>
      <w:lvlText w:val="%1."/>
      <w:lvlJc w:val="left"/>
      <w:pPr>
        <w:ind w:left="1211"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571" w:hanging="72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1931" w:hanging="1080"/>
      </w:pPr>
      <w:rPr>
        <w:rFonts w:hint="default"/>
        <w:b/>
      </w:rPr>
    </w:lvl>
    <w:lvl w:ilvl="7">
      <w:start w:val="1"/>
      <w:numFmt w:val="decimal"/>
      <w:isLgl/>
      <w:lvlText w:val="%1.%2.%3.%4.%5.%6.%7.%8."/>
      <w:lvlJc w:val="left"/>
      <w:pPr>
        <w:ind w:left="1931" w:hanging="1080"/>
      </w:pPr>
      <w:rPr>
        <w:rFonts w:hint="default"/>
        <w:b/>
      </w:rPr>
    </w:lvl>
    <w:lvl w:ilvl="8">
      <w:start w:val="1"/>
      <w:numFmt w:val="decimal"/>
      <w:isLgl/>
      <w:lvlText w:val="%1.%2.%3.%4.%5.%6.%7.%8.%9."/>
      <w:lvlJc w:val="left"/>
      <w:pPr>
        <w:ind w:left="2291" w:hanging="1440"/>
      </w:pPr>
      <w:rPr>
        <w:rFonts w:hint="default"/>
        <w:b/>
      </w:rPr>
    </w:lvl>
  </w:abstractNum>
  <w:abstractNum w:abstractNumId="124">
    <w:nsid w:val="71BC00DF"/>
    <w:multiLevelType w:val="hybridMultilevel"/>
    <w:tmpl w:val="29FA9F64"/>
    <w:lvl w:ilvl="0" w:tplc="4E0ED560">
      <w:start w:val="1"/>
      <w:numFmt w:val="decimal"/>
      <w:lvlText w:val="%1."/>
      <w:lvlJc w:val="left"/>
      <w:pPr>
        <w:tabs>
          <w:tab w:val="num" w:pos="1174"/>
        </w:tabs>
        <w:ind w:left="907" w:hanging="453"/>
      </w:pPr>
      <w:rPr>
        <w:rFonts w:ascii="Arial Narrow" w:eastAsia="Times New Roman" w:hAnsi="Arial Narrow" w:cs="Arial" w:hint="default"/>
        <w:b/>
        <w:i w:val="0"/>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5">
    <w:nsid w:val="723B02CD"/>
    <w:multiLevelType w:val="hybridMultilevel"/>
    <w:tmpl w:val="11DEAFD2"/>
    <w:name w:val="WW8Num323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725B67E2"/>
    <w:multiLevelType w:val="hybridMultilevel"/>
    <w:tmpl w:val="0F441D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41B1337"/>
    <w:multiLevelType w:val="multilevel"/>
    <w:tmpl w:val="9C62CBB0"/>
    <w:styleLink w:val="List151"/>
    <w:lvl w:ilvl="0">
      <w:start w:val="1"/>
      <w:numFmt w:val="decimal"/>
      <w:lvlText w:val="%1."/>
      <w:lvlJc w:val="left"/>
      <w:pPr>
        <w:tabs>
          <w:tab w:val="num" w:pos="284"/>
        </w:tabs>
        <w:ind w:left="284" w:hanging="284"/>
      </w:pPr>
      <w:rPr>
        <w:color w:val="FF2600"/>
        <w:position w:val="0"/>
      </w:rPr>
    </w:lvl>
    <w:lvl w:ilvl="1">
      <w:start w:val="1"/>
      <w:numFmt w:val="decimal"/>
      <w:lvlText w:val="%1.%2."/>
      <w:lvlJc w:val="left"/>
      <w:pPr>
        <w:tabs>
          <w:tab w:val="num" w:pos="690"/>
        </w:tabs>
        <w:ind w:left="690" w:hanging="330"/>
      </w:pPr>
      <w:rPr>
        <w:color w:val="FF2600"/>
        <w:position w:val="0"/>
      </w:rPr>
    </w:lvl>
    <w:lvl w:ilvl="2">
      <w:start w:val="1"/>
      <w:numFmt w:val="decimal"/>
      <w:lvlText w:val="%3."/>
      <w:lvlJc w:val="left"/>
      <w:pPr>
        <w:tabs>
          <w:tab w:val="num" w:pos="690"/>
        </w:tabs>
        <w:ind w:left="690" w:hanging="330"/>
      </w:pPr>
      <w:rPr>
        <w:color w:val="FF2600"/>
        <w:position w:val="0"/>
      </w:rPr>
    </w:lvl>
    <w:lvl w:ilvl="3">
      <w:start w:val="1"/>
      <w:numFmt w:val="decimal"/>
      <w:lvlText w:val="%4."/>
      <w:lvlJc w:val="left"/>
      <w:pPr>
        <w:tabs>
          <w:tab w:val="num" w:pos="690"/>
        </w:tabs>
        <w:ind w:left="690" w:hanging="330"/>
      </w:pPr>
      <w:rPr>
        <w:color w:val="FF2600"/>
        <w:position w:val="0"/>
      </w:rPr>
    </w:lvl>
    <w:lvl w:ilvl="4">
      <w:start w:val="1"/>
      <w:numFmt w:val="decimal"/>
      <w:lvlText w:val="%5."/>
      <w:lvlJc w:val="left"/>
      <w:pPr>
        <w:tabs>
          <w:tab w:val="num" w:pos="690"/>
        </w:tabs>
        <w:ind w:left="690" w:hanging="330"/>
      </w:pPr>
      <w:rPr>
        <w:color w:val="FF2600"/>
        <w:position w:val="0"/>
      </w:rPr>
    </w:lvl>
    <w:lvl w:ilvl="5">
      <w:start w:val="1"/>
      <w:numFmt w:val="decimal"/>
      <w:lvlText w:val="%6."/>
      <w:lvlJc w:val="left"/>
      <w:pPr>
        <w:tabs>
          <w:tab w:val="num" w:pos="690"/>
        </w:tabs>
        <w:ind w:left="690" w:hanging="330"/>
      </w:pPr>
      <w:rPr>
        <w:color w:val="FF2600"/>
        <w:position w:val="0"/>
      </w:rPr>
    </w:lvl>
    <w:lvl w:ilvl="6">
      <w:start w:val="1"/>
      <w:numFmt w:val="decimal"/>
      <w:lvlText w:val="%7."/>
      <w:lvlJc w:val="left"/>
      <w:pPr>
        <w:tabs>
          <w:tab w:val="num" w:pos="690"/>
        </w:tabs>
        <w:ind w:left="690" w:hanging="330"/>
      </w:pPr>
      <w:rPr>
        <w:color w:val="FF2600"/>
        <w:position w:val="0"/>
      </w:rPr>
    </w:lvl>
    <w:lvl w:ilvl="7">
      <w:start w:val="1"/>
      <w:numFmt w:val="decimal"/>
      <w:lvlText w:val="%8."/>
      <w:lvlJc w:val="left"/>
      <w:pPr>
        <w:tabs>
          <w:tab w:val="num" w:pos="690"/>
        </w:tabs>
        <w:ind w:left="690" w:hanging="330"/>
      </w:pPr>
      <w:rPr>
        <w:color w:val="FF2600"/>
        <w:position w:val="0"/>
      </w:rPr>
    </w:lvl>
    <w:lvl w:ilvl="8">
      <w:start w:val="1"/>
      <w:numFmt w:val="decimal"/>
      <w:lvlText w:val="%9."/>
      <w:lvlJc w:val="left"/>
      <w:pPr>
        <w:tabs>
          <w:tab w:val="num" w:pos="690"/>
        </w:tabs>
        <w:ind w:left="690" w:hanging="330"/>
      </w:pPr>
      <w:rPr>
        <w:color w:val="FF2600"/>
        <w:position w:val="0"/>
      </w:rPr>
    </w:lvl>
  </w:abstractNum>
  <w:abstractNum w:abstractNumId="128">
    <w:nsid w:val="74C50A33"/>
    <w:multiLevelType w:val="hybridMultilevel"/>
    <w:tmpl w:val="F90E5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5DD612D"/>
    <w:multiLevelType w:val="multilevel"/>
    <w:tmpl w:val="8F6EEDCC"/>
    <w:styleLink w:val="List2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0">
    <w:nsid w:val="79823C82"/>
    <w:multiLevelType w:val="multilevel"/>
    <w:tmpl w:val="2FE82258"/>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1">
    <w:nsid w:val="79A0484A"/>
    <w:multiLevelType w:val="hybridMultilevel"/>
    <w:tmpl w:val="20F263B8"/>
    <w:name w:val="WW8Num32322222"/>
    <w:lvl w:ilvl="0" w:tplc="FE7A3112">
      <w:start w:val="5"/>
      <w:numFmt w:val="decimal"/>
      <w:lvlText w:val="%1."/>
      <w:lvlJc w:val="left"/>
      <w:pPr>
        <w:ind w:left="360" w:hanging="360"/>
      </w:pPr>
      <w:rPr>
        <w:rFonts w:ascii="Calibri" w:hAnsi="Calibri"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nsid w:val="7A611FD7"/>
    <w:multiLevelType w:val="hybridMultilevel"/>
    <w:tmpl w:val="5FA8498C"/>
    <w:lvl w:ilvl="0" w:tplc="04150011">
      <w:start w:val="1"/>
      <w:numFmt w:val="decimal"/>
      <w:lvlText w:val="%1)"/>
      <w:lvlJc w:val="left"/>
      <w:pPr>
        <w:ind w:left="1330" w:hanging="360"/>
      </w:pPr>
    </w:lvl>
    <w:lvl w:ilvl="1" w:tplc="04150019" w:tentative="1">
      <w:start w:val="1"/>
      <w:numFmt w:val="lowerLetter"/>
      <w:lvlText w:val="%2."/>
      <w:lvlJc w:val="left"/>
      <w:pPr>
        <w:ind w:left="2050" w:hanging="360"/>
      </w:pPr>
    </w:lvl>
    <w:lvl w:ilvl="2" w:tplc="0415001B" w:tentative="1">
      <w:start w:val="1"/>
      <w:numFmt w:val="lowerRoman"/>
      <w:lvlText w:val="%3."/>
      <w:lvlJc w:val="right"/>
      <w:pPr>
        <w:ind w:left="2770" w:hanging="180"/>
      </w:pPr>
    </w:lvl>
    <w:lvl w:ilvl="3" w:tplc="0415000F" w:tentative="1">
      <w:start w:val="1"/>
      <w:numFmt w:val="decimal"/>
      <w:lvlText w:val="%4."/>
      <w:lvlJc w:val="left"/>
      <w:pPr>
        <w:ind w:left="3490" w:hanging="360"/>
      </w:pPr>
    </w:lvl>
    <w:lvl w:ilvl="4" w:tplc="04150019" w:tentative="1">
      <w:start w:val="1"/>
      <w:numFmt w:val="lowerLetter"/>
      <w:lvlText w:val="%5."/>
      <w:lvlJc w:val="left"/>
      <w:pPr>
        <w:ind w:left="4210" w:hanging="360"/>
      </w:pPr>
    </w:lvl>
    <w:lvl w:ilvl="5" w:tplc="0415001B" w:tentative="1">
      <w:start w:val="1"/>
      <w:numFmt w:val="lowerRoman"/>
      <w:lvlText w:val="%6."/>
      <w:lvlJc w:val="right"/>
      <w:pPr>
        <w:ind w:left="4930" w:hanging="180"/>
      </w:pPr>
    </w:lvl>
    <w:lvl w:ilvl="6" w:tplc="0415000F" w:tentative="1">
      <w:start w:val="1"/>
      <w:numFmt w:val="decimal"/>
      <w:lvlText w:val="%7."/>
      <w:lvlJc w:val="left"/>
      <w:pPr>
        <w:ind w:left="5650" w:hanging="360"/>
      </w:pPr>
    </w:lvl>
    <w:lvl w:ilvl="7" w:tplc="04150019" w:tentative="1">
      <w:start w:val="1"/>
      <w:numFmt w:val="lowerLetter"/>
      <w:lvlText w:val="%8."/>
      <w:lvlJc w:val="left"/>
      <w:pPr>
        <w:ind w:left="6370" w:hanging="360"/>
      </w:pPr>
    </w:lvl>
    <w:lvl w:ilvl="8" w:tplc="0415001B" w:tentative="1">
      <w:start w:val="1"/>
      <w:numFmt w:val="lowerRoman"/>
      <w:lvlText w:val="%9."/>
      <w:lvlJc w:val="right"/>
      <w:pPr>
        <w:ind w:left="7090" w:hanging="180"/>
      </w:pPr>
    </w:lvl>
  </w:abstractNum>
  <w:abstractNum w:abstractNumId="133">
    <w:nsid w:val="7B391574"/>
    <w:multiLevelType w:val="hybridMultilevel"/>
    <w:tmpl w:val="5272537A"/>
    <w:lvl w:ilvl="0" w:tplc="5198A252">
      <w:numFmt w:val="bullet"/>
      <w:lvlText w:val="-"/>
      <w:lvlJc w:val="left"/>
      <w:pPr>
        <w:ind w:left="1288" w:hanging="360"/>
      </w:pPr>
      <w:rPr>
        <w:rFonts w:ascii="Times New Roman" w:eastAsia="Times New Roman" w:hAnsi="Times New Roman"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num w:numId="1">
    <w:abstractNumId w:val="75"/>
  </w:num>
  <w:num w:numId="2">
    <w:abstractNumId w:val="103"/>
  </w:num>
  <w:num w:numId="3">
    <w:abstractNumId w:val="79"/>
  </w:num>
  <w:num w:numId="4">
    <w:abstractNumId w:val="124"/>
  </w:num>
  <w:num w:numId="5">
    <w:abstractNumId w:val="63"/>
  </w:num>
  <w:num w:numId="6">
    <w:abstractNumId w:val="89"/>
  </w:num>
  <w:num w:numId="7">
    <w:abstractNumId w:val="72"/>
  </w:num>
  <w:num w:numId="8">
    <w:abstractNumId w:val="91"/>
  </w:num>
  <w:num w:numId="9">
    <w:abstractNumId w:val="104"/>
  </w:num>
  <w:num w:numId="10">
    <w:abstractNumId w:val="122"/>
  </w:num>
  <w:num w:numId="11">
    <w:abstractNumId w:val="105"/>
  </w:num>
  <w:num w:numId="1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2"/>
  </w:num>
  <w:num w:numId="14">
    <w:abstractNumId w:val="94"/>
  </w:num>
  <w:num w:numId="15">
    <w:abstractNumId w:val="130"/>
  </w:num>
  <w:num w:numId="16">
    <w:abstractNumId w:val="86"/>
  </w:num>
  <w:num w:numId="17">
    <w:abstractNumId w:val="123"/>
  </w:num>
  <w:num w:numId="18">
    <w:abstractNumId w:val="71"/>
  </w:num>
  <w:num w:numId="19">
    <w:abstractNumId w:val="121"/>
  </w:num>
  <w:num w:numId="20">
    <w:abstractNumId w:val="78"/>
  </w:num>
  <w:num w:numId="21">
    <w:abstractNumId w:val="95"/>
  </w:num>
  <w:num w:numId="22">
    <w:abstractNumId w:val="87"/>
  </w:num>
  <w:num w:numId="23">
    <w:abstractNumId w:val="84"/>
  </w:num>
  <w:num w:numId="24">
    <w:abstractNumId w:val="97"/>
  </w:num>
  <w:num w:numId="25">
    <w:abstractNumId w:val="119"/>
  </w:num>
  <w:num w:numId="26">
    <w:abstractNumId w:val="64"/>
  </w:num>
  <w:num w:numId="27">
    <w:abstractNumId w:val="106"/>
  </w:num>
  <w:num w:numId="28">
    <w:abstractNumId w:val="88"/>
  </w:num>
  <w:num w:numId="29">
    <w:abstractNumId w:val="77"/>
  </w:num>
  <w:num w:numId="30">
    <w:abstractNumId w:val="118"/>
  </w:num>
  <w:num w:numId="31">
    <w:abstractNumId w:val="68"/>
  </w:num>
  <w:num w:numId="32">
    <w:abstractNumId w:val="132"/>
  </w:num>
  <w:num w:numId="33">
    <w:abstractNumId w:val="67"/>
  </w:num>
  <w:num w:numId="34">
    <w:abstractNumId w:val="112"/>
  </w:num>
  <w:num w:numId="35">
    <w:abstractNumId w:val="101"/>
  </w:num>
  <w:num w:numId="36">
    <w:abstractNumId w:val="73"/>
  </w:num>
  <w:num w:numId="37">
    <w:abstractNumId w:val="66"/>
  </w:num>
  <w:num w:numId="38">
    <w:abstractNumId w:val="128"/>
  </w:num>
  <w:num w:numId="39">
    <w:abstractNumId w:val="126"/>
  </w:num>
  <w:num w:numId="40">
    <w:abstractNumId w:val="90"/>
  </w:num>
  <w:num w:numId="41">
    <w:abstractNumId w:val="74"/>
  </w:num>
  <w:num w:numId="42">
    <w:abstractNumId w:val="133"/>
  </w:num>
  <w:num w:numId="43">
    <w:abstractNumId w:val="99"/>
  </w:num>
  <w:num w:numId="44">
    <w:abstractNumId w:val="129"/>
  </w:num>
  <w:num w:numId="45">
    <w:abstractNumId w:val="80"/>
  </w:num>
  <w:num w:numId="46">
    <w:abstractNumId w:val="120"/>
  </w:num>
  <w:num w:numId="47">
    <w:abstractNumId w:val="83"/>
  </w:num>
  <w:num w:numId="48">
    <w:abstractNumId w:val="0"/>
  </w:num>
  <w:num w:numId="49">
    <w:abstractNumId w:val="127"/>
  </w:num>
  <w:num w:numId="50">
    <w:abstractNumId w:val="107"/>
  </w:num>
  <w:num w:numId="51">
    <w:abstractNumId w:val="96"/>
  </w:num>
  <w:num w:numId="52">
    <w:abstractNumId w:val="65"/>
  </w:num>
  <w:num w:numId="53">
    <w:abstractNumId w:val="100"/>
  </w:num>
  <w:num w:numId="54">
    <w:abstractNumId w:val="81"/>
  </w:num>
  <w:num w:numId="55">
    <w:abstractNumId w:val="31"/>
  </w:num>
  <w:num w:numId="56">
    <w:abstractNumId w:val="28"/>
  </w:num>
  <w:num w:numId="57">
    <w:abstractNumId w:val="34"/>
  </w:num>
  <w:num w:numId="58">
    <w:abstractNumId w:val="3"/>
  </w:num>
  <w:num w:numId="59">
    <w:abstractNumId w:val="4"/>
  </w:num>
  <w:num w:numId="60">
    <w:abstractNumId w:val="5"/>
  </w:num>
  <w:num w:numId="61">
    <w:abstractNumId w:val="6"/>
  </w:num>
  <w:num w:numId="62">
    <w:abstractNumId w:val="7"/>
  </w:num>
  <w:num w:numId="63">
    <w:abstractNumId w:val="8"/>
  </w:num>
  <w:num w:numId="64">
    <w:abstractNumId w:val="9"/>
  </w:num>
  <w:num w:numId="65">
    <w:abstractNumId w:val="10"/>
  </w:num>
  <w:num w:numId="66">
    <w:abstractNumId w:val="11"/>
  </w:num>
  <w:num w:numId="67">
    <w:abstractNumId w:val="12"/>
  </w:num>
  <w:num w:numId="68">
    <w:abstractNumId w:val="13"/>
  </w:num>
  <w:num w:numId="69">
    <w:abstractNumId w:val="14"/>
  </w:num>
  <w:num w:numId="70">
    <w:abstractNumId w:val="15"/>
  </w:num>
  <w:num w:numId="71">
    <w:abstractNumId w:val="16"/>
  </w:num>
  <w:num w:numId="72">
    <w:abstractNumId w:val="17"/>
  </w:num>
  <w:num w:numId="73">
    <w:abstractNumId w:val="18"/>
  </w:num>
  <w:num w:numId="74">
    <w:abstractNumId w:val="19"/>
  </w:num>
  <w:num w:numId="75">
    <w:abstractNumId w:val="20"/>
  </w:num>
  <w:num w:numId="76">
    <w:abstractNumId w:val="21"/>
  </w:num>
  <w:num w:numId="77">
    <w:abstractNumId w:val="22"/>
  </w:num>
  <w:num w:numId="78">
    <w:abstractNumId w:val="23"/>
  </w:num>
  <w:num w:numId="79">
    <w:abstractNumId w:val="24"/>
  </w:num>
  <w:num w:numId="80">
    <w:abstractNumId w:val="25"/>
  </w:num>
  <w:num w:numId="81">
    <w:abstractNumId w:val="93"/>
  </w:num>
  <w:num w:numId="82">
    <w:abstractNumId w:val="26"/>
  </w:num>
  <w:num w:numId="83">
    <w:abstractNumId w:val="27"/>
  </w:num>
  <w:num w:numId="84">
    <w:abstractNumId w:val="29"/>
  </w:num>
  <w:num w:numId="85">
    <w:abstractNumId w:val="30"/>
  </w:num>
  <w:num w:numId="86">
    <w:abstractNumId w:val="32"/>
  </w:num>
  <w:num w:numId="87">
    <w:abstractNumId w:val="35"/>
  </w:num>
  <w:num w:numId="88">
    <w:abstractNumId w:val="36"/>
  </w:num>
  <w:num w:numId="89">
    <w:abstractNumId w:val="37"/>
  </w:num>
  <w:num w:numId="90">
    <w:abstractNumId w:val="38"/>
  </w:num>
  <w:num w:numId="91">
    <w:abstractNumId w:val="39"/>
  </w:num>
  <w:num w:numId="92">
    <w:abstractNumId w:val="40"/>
  </w:num>
  <w:num w:numId="93">
    <w:abstractNumId w:val="41"/>
  </w:num>
  <w:num w:numId="94">
    <w:abstractNumId w:val="42"/>
  </w:num>
  <w:num w:numId="95">
    <w:abstractNumId w:val="43"/>
  </w:num>
  <w:num w:numId="96">
    <w:abstractNumId w:val="44"/>
  </w:num>
  <w:num w:numId="97">
    <w:abstractNumId w:val="45"/>
  </w:num>
  <w:num w:numId="98">
    <w:abstractNumId w:val="46"/>
  </w:num>
  <w:num w:numId="99">
    <w:abstractNumId w:val="47"/>
  </w:num>
  <w:num w:numId="100">
    <w:abstractNumId w:val="48"/>
  </w:num>
  <w:num w:numId="101">
    <w:abstractNumId w:val="49"/>
  </w:num>
  <w:num w:numId="102">
    <w:abstractNumId w:val="50"/>
  </w:num>
  <w:num w:numId="103">
    <w:abstractNumId w:val="51"/>
  </w:num>
  <w:num w:numId="104">
    <w:abstractNumId w:val="52"/>
  </w:num>
  <w:num w:numId="105">
    <w:abstractNumId w:val="53"/>
  </w:num>
  <w:num w:numId="106">
    <w:abstractNumId w:val="54"/>
  </w:num>
  <w:num w:numId="107">
    <w:abstractNumId w:val="55"/>
  </w:num>
  <w:num w:numId="108">
    <w:abstractNumId w:val="56"/>
  </w:num>
  <w:num w:numId="109">
    <w:abstractNumId w:val="57"/>
  </w:num>
  <w:num w:numId="110">
    <w:abstractNumId w:val="58"/>
  </w:num>
  <w:num w:numId="111">
    <w:abstractNumId w:val="59"/>
  </w:num>
  <w:num w:numId="112">
    <w:abstractNumId w:val="60"/>
  </w:num>
  <w:num w:numId="113">
    <w:abstractNumId w:val="61"/>
  </w:num>
  <w:num w:numId="114">
    <w:abstractNumId w:val="62"/>
  </w:num>
  <w:num w:numId="115">
    <w:abstractNumId w:val="69"/>
  </w:num>
  <w:num w:numId="116">
    <w:abstractNumId w:val="117"/>
  </w:num>
  <w:num w:numId="117">
    <w:abstractNumId w:val="69"/>
    <w:lvlOverride w:ilvl="0">
      <w:startOverride w:val="1"/>
    </w:lvlOverride>
  </w:num>
  <w:num w:numId="118">
    <w:abstractNumId w:val="117"/>
    <w:lvlOverride w:ilvl="0">
      <w:startOverride w:val="1"/>
    </w:lvlOverride>
  </w:num>
  <w:num w:numId="119">
    <w:abstractNumId w:val="76"/>
  </w:num>
  <w:num w:numId="120">
    <w:abstractNumId w:val="98"/>
  </w:num>
  <w:num w:numId="121">
    <w:abstractNumId w:val="115"/>
  </w:num>
  <w:num w:numId="122">
    <w:abstractNumId w:val="76"/>
    <w:lvlOverride w:ilvl="0">
      <w:startOverride w:val="1"/>
    </w:lvlOverride>
  </w:num>
  <w:num w:numId="123">
    <w:abstractNumId w:val="98"/>
    <w:lvlOverride w:ilvl="0">
      <w:startOverride w:val="1"/>
    </w:lvlOverride>
  </w:num>
  <w:num w:numId="124">
    <w:abstractNumId w:val="115"/>
    <w:lvlOverride w:ilvl="0">
      <w:startOverride w:val="11"/>
    </w:lvlOverride>
  </w:num>
  <w:num w:numId="125">
    <w:abstractNumId w:val="114"/>
  </w:num>
  <w:num w:numId="126">
    <w:abstractNumId w:val="70"/>
  </w:num>
  <w:num w:numId="127">
    <w:abstractNumId w:val="109"/>
  </w:num>
  <w:num w:numId="128">
    <w:abstractNumId w:val="85"/>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567"/>
  <w:hyphenationZone w:val="425"/>
  <w:doNotHyphenateCaps/>
  <w:clickAndTypeStyle w:val="Standardowy"/>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84"/>
    <w:rsid w:val="0000088F"/>
    <w:rsid w:val="00000A4D"/>
    <w:rsid w:val="000017DA"/>
    <w:rsid w:val="00001E55"/>
    <w:rsid w:val="0000238E"/>
    <w:rsid w:val="0000243F"/>
    <w:rsid w:val="00002D92"/>
    <w:rsid w:val="00002E44"/>
    <w:rsid w:val="0000343C"/>
    <w:rsid w:val="00003FDD"/>
    <w:rsid w:val="00005112"/>
    <w:rsid w:val="000055C1"/>
    <w:rsid w:val="0000701E"/>
    <w:rsid w:val="00007B08"/>
    <w:rsid w:val="000101C7"/>
    <w:rsid w:val="00011D9C"/>
    <w:rsid w:val="000132B5"/>
    <w:rsid w:val="00013F96"/>
    <w:rsid w:val="00014E6E"/>
    <w:rsid w:val="00015804"/>
    <w:rsid w:val="00015914"/>
    <w:rsid w:val="000159CE"/>
    <w:rsid w:val="00015BAA"/>
    <w:rsid w:val="00016AA6"/>
    <w:rsid w:val="00020003"/>
    <w:rsid w:val="00020B21"/>
    <w:rsid w:val="0002141E"/>
    <w:rsid w:val="00021AE5"/>
    <w:rsid w:val="00022A49"/>
    <w:rsid w:val="000241CE"/>
    <w:rsid w:val="00024986"/>
    <w:rsid w:val="00025372"/>
    <w:rsid w:val="00027149"/>
    <w:rsid w:val="0002739F"/>
    <w:rsid w:val="000307F3"/>
    <w:rsid w:val="0003086F"/>
    <w:rsid w:val="00030FC9"/>
    <w:rsid w:val="0003205A"/>
    <w:rsid w:val="000321D7"/>
    <w:rsid w:val="00032401"/>
    <w:rsid w:val="0003289C"/>
    <w:rsid w:val="00033746"/>
    <w:rsid w:val="00033831"/>
    <w:rsid w:val="0003449E"/>
    <w:rsid w:val="000344FC"/>
    <w:rsid w:val="00034FDF"/>
    <w:rsid w:val="0003520C"/>
    <w:rsid w:val="00035809"/>
    <w:rsid w:val="000373DE"/>
    <w:rsid w:val="00040A3C"/>
    <w:rsid w:val="00041157"/>
    <w:rsid w:val="000413AA"/>
    <w:rsid w:val="00042C25"/>
    <w:rsid w:val="00045385"/>
    <w:rsid w:val="00045414"/>
    <w:rsid w:val="00045D71"/>
    <w:rsid w:val="000460A8"/>
    <w:rsid w:val="00046F71"/>
    <w:rsid w:val="00050517"/>
    <w:rsid w:val="00050B8B"/>
    <w:rsid w:val="00050CA1"/>
    <w:rsid w:val="00051D9F"/>
    <w:rsid w:val="00052333"/>
    <w:rsid w:val="00052F60"/>
    <w:rsid w:val="00053822"/>
    <w:rsid w:val="000538D9"/>
    <w:rsid w:val="00054D0A"/>
    <w:rsid w:val="000557C4"/>
    <w:rsid w:val="00055B5E"/>
    <w:rsid w:val="0005671D"/>
    <w:rsid w:val="00056B30"/>
    <w:rsid w:val="00057389"/>
    <w:rsid w:val="00060368"/>
    <w:rsid w:val="00060A19"/>
    <w:rsid w:val="00060A67"/>
    <w:rsid w:val="00061C87"/>
    <w:rsid w:val="00062724"/>
    <w:rsid w:val="000628CE"/>
    <w:rsid w:val="0006414B"/>
    <w:rsid w:val="00065566"/>
    <w:rsid w:val="00065D88"/>
    <w:rsid w:val="0006671B"/>
    <w:rsid w:val="000669C5"/>
    <w:rsid w:val="00066CF5"/>
    <w:rsid w:val="00067F0D"/>
    <w:rsid w:val="00070773"/>
    <w:rsid w:val="000716E7"/>
    <w:rsid w:val="00072AC2"/>
    <w:rsid w:val="00073372"/>
    <w:rsid w:val="0007390E"/>
    <w:rsid w:val="0007440C"/>
    <w:rsid w:val="00074F15"/>
    <w:rsid w:val="000750E1"/>
    <w:rsid w:val="000753CE"/>
    <w:rsid w:val="00075420"/>
    <w:rsid w:val="00075CA9"/>
    <w:rsid w:val="00075F57"/>
    <w:rsid w:val="00076DC3"/>
    <w:rsid w:val="000777AD"/>
    <w:rsid w:val="000779EC"/>
    <w:rsid w:val="00080A0D"/>
    <w:rsid w:val="00081112"/>
    <w:rsid w:val="00082892"/>
    <w:rsid w:val="000846B4"/>
    <w:rsid w:val="0008487A"/>
    <w:rsid w:val="0008533C"/>
    <w:rsid w:val="00085553"/>
    <w:rsid w:val="00085B9E"/>
    <w:rsid w:val="00086A1A"/>
    <w:rsid w:val="0008720E"/>
    <w:rsid w:val="0008752E"/>
    <w:rsid w:val="0008795D"/>
    <w:rsid w:val="00087FE1"/>
    <w:rsid w:val="00091198"/>
    <w:rsid w:val="000917ED"/>
    <w:rsid w:val="000918CC"/>
    <w:rsid w:val="0009391B"/>
    <w:rsid w:val="0009440E"/>
    <w:rsid w:val="00095608"/>
    <w:rsid w:val="00095C1C"/>
    <w:rsid w:val="00095E86"/>
    <w:rsid w:val="00096380"/>
    <w:rsid w:val="000964B1"/>
    <w:rsid w:val="00096DE5"/>
    <w:rsid w:val="00096F94"/>
    <w:rsid w:val="00097372"/>
    <w:rsid w:val="000A0042"/>
    <w:rsid w:val="000A014C"/>
    <w:rsid w:val="000A017B"/>
    <w:rsid w:val="000A0946"/>
    <w:rsid w:val="000A1DA6"/>
    <w:rsid w:val="000A2C10"/>
    <w:rsid w:val="000A2CE6"/>
    <w:rsid w:val="000A3345"/>
    <w:rsid w:val="000A3594"/>
    <w:rsid w:val="000A4880"/>
    <w:rsid w:val="000A4A45"/>
    <w:rsid w:val="000A5247"/>
    <w:rsid w:val="000A5C65"/>
    <w:rsid w:val="000A5E39"/>
    <w:rsid w:val="000A6365"/>
    <w:rsid w:val="000A69FD"/>
    <w:rsid w:val="000A6EDA"/>
    <w:rsid w:val="000A7ABF"/>
    <w:rsid w:val="000A7B94"/>
    <w:rsid w:val="000B05B2"/>
    <w:rsid w:val="000B0A28"/>
    <w:rsid w:val="000B1201"/>
    <w:rsid w:val="000B1863"/>
    <w:rsid w:val="000B18AD"/>
    <w:rsid w:val="000B332F"/>
    <w:rsid w:val="000B396E"/>
    <w:rsid w:val="000B4225"/>
    <w:rsid w:val="000B4FD5"/>
    <w:rsid w:val="000B5196"/>
    <w:rsid w:val="000B5800"/>
    <w:rsid w:val="000B5A28"/>
    <w:rsid w:val="000B69F7"/>
    <w:rsid w:val="000C0E29"/>
    <w:rsid w:val="000C1A90"/>
    <w:rsid w:val="000C1B6C"/>
    <w:rsid w:val="000C2794"/>
    <w:rsid w:val="000C2EB7"/>
    <w:rsid w:val="000C30E2"/>
    <w:rsid w:val="000C37C0"/>
    <w:rsid w:val="000C488D"/>
    <w:rsid w:val="000C512C"/>
    <w:rsid w:val="000C674D"/>
    <w:rsid w:val="000C6B11"/>
    <w:rsid w:val="000C6C08"/>
    <w:rsid w:val="000D0CE0"/>
    <w:rsid w:val="000D1896"/>
    <w:rsid w:val="000D1D2F"/>
    <w:rsid w:val="000D1F4A"/>
    <w:rsid w:val="000D3194"/>
    <w:rsid w:val="000D5764"/>
    <w:rsid w:val="000D6BF1"/>
    <w:rsid w:val="000D6F40"/>
    <w:rsid w:val="000D7248"/>
    <w:rsid w:val="000E0583"/>
    <w:rsid w:val="000E0A11"/>
    <w:rsid w:val="000E21EE"/>
    <w:rsid w:val="000E240D"/>
    <w:rsid w:val="000E25E7"/>
    <w:rsid w:val="000E43F3"/>
    <w:rsid w:val="000E4DBD"/>
    <w:rsid w:val="000E6327"/>
    <w:rsid w:val="000E67DD"/>
    <w:rsid w:val="000E6DAE"/>
    <w:rsid w:val="000E739B"/>
    <w:rsid w:val="000E7485"/>
    <w:rsid w:val="000F14E8"/>
    <w:rsid w:val="000F1C00"/>
    <w:rsid w:val="000F250F"/>
    <w:rsid w:val="000F2C26"/>
    <w:rsid w:val="000F3227"/>
    <w:rsid w:val="000F362E"/>
    <w:rsid w:val="000F37D8"/>
    <w:rsid w:val="000F43D2"/>
    <w:rsid w:val="000F4892"/>
    <w:rsid w:val="000F4C36"/>
    <w:rsid w:val="000F601B"/>
    <w:rsid w:val="000F6097"/>
    <w:rsid w:val="000F635E"/>
    <w:rsid w:val="000F6A8D"/>
    <w:rsid w:val="000F6BC4"/>
    <w:rsid w:val="00100814"/>
    <w:rsid w:val="0010103D"/>
    <w:rsid w:val="00101E77"/>
    <w:rsid w:val="00101EEA"/>
    <w:rsid w:val="0010204F"/>
    <w:rsid w:val="001024E0"/>
    <w:rsid w:val="0010331B"/>
    <w:rsid w:val="0010377B"/>
    <w:rsid w:val="00104E03"/>
    <w:rsid w:val="00105310"/>
    <w:rsid w:val="00105335"/>
    <w:rsid w:val="001070B0"/>
    <w:rsid w:val="00107553"/>
    <w:rsid w:val="00107F40"/>
    <w:rsid w:val="00110891"/>
    <w:rsid w:val="001120A3"/>
    <w:rsid w:val="0011368A"/>
    <w:rsid w:val="001137E6"/>
    <w:rsid w:val="001142E4"/>
    <w:rsid w:val="0011458D"/>
    <w:rsid w:val="00114598"/>
    <w:rsid w:val="00114D57"/>
    <w:rsid w:val="00117B23"/>
    <w:rsid w:val="00120C7A"/>
    <w:rsid w:val="00121828"/>
    <w:rsid w:val="00121DF7"/>
    <w:rsid w:val="00122C35"/>
    <w:rsid w:val="00122DD9"/>
    <w:rsid w:val="001230A4"/>
    <w:rsid w:val="00123974"/>
    <w:rsid w:val="0012456C"/>
    <w:rsid w:val="0012464A"/>
    <w:rsid w:val="001249DC"/>
    <w:rsid w:val="00124EF8"/>
    <w:rsid w:val="00125DCB"/>
    <w:rsid w:val="00126090"/>
    <w:rsid w:val="001260D4"/>
    <w:rsid w:val="00127D7F"/>
    <w:rsid w:val="00127E29"/>
    <w:rsid w:val="001302F3"/>
    <w:rsid w:val="001308A8"/>
    <w:rsid w:val="001313C6"/>
    <w:rsid w:val="001317AC"/>
    <w:rsid w:val="00131AD0"/>
    <w:rsid w:val="00133A16"/>
    <w:rsid w:val="00133CB1"/>
    <w:rsid w:val="00133E6B"/>
    <w:rsid w:val="00134034"/>
    <w:rsid w:val="0013491D"/>
    <w:rsid w:val="00134FB1"/>
    <w:rsid w:val="0013508C"/>
    <w:rsid w:val="001353E2"/>
    <w:rsid w:val="001366FD"/>
    <w:rsid w:val="00136CBD"/>
    <w:rsid w:val="001375DD"/>
    <w:rsid w:val="00140E00"/>
    <w:rsid w:val="00141C4D"/>
    <w:rsid w:val="001426CB"/>
    <w:rsid w:val="00143742"/>
    <w:rsid w:val="00143C6B"/>
    <w:rsid w:val="00144FA8"/>
    <w:rsid w:val="00145AE9"/>
    <w:rsid w:val="00146632"/>
    <w:rsid w:val="0014717D"/>
    <w:rsid w:val="00147D70"/>
    <w:rsid w:val="00147E65"/>
    <w:rsid w:val="00150001"/>
    <w:rsid w:val="00150988"/>
    <w:rsid w:val="00150E25"/>
    <w:rsid w:val="00151365"/>
    <w:rsid w:val="00151EFA"/>
    <w:rsid w:val="00153E15"/>
    <w:rsid w:val="00153F35"/>
    <w:rsid w:val="0015423B"/>
    <w:rsid w:val="00154514"/>
    <w:rsid w:val="00154AF6"/>
    <w:rsid w:val="00155A39"/>
    <w:rsid w:val="00155C0B"/>
    <w:rsid w:val="0015643C"/>
    <w:rsid w:val="001573A4"/>
    <w:rsid w:val="00157BA9"/>
    <w:rsid w:val="00160234"/>
    <w:rsid w:val="001607B8"/>
    <w:rsid w:val="00160BCA"/>
    <w:rsid w:val="001618D5"/>
    <w:rsid w:val="00161CEC"/>
    <w:rsid w:val="001647D4"/>
    <w:rsid w:val="00165E9C"/>
    <w:rsid w:val="00170C71"/>
    <w:rsid w:val="00171494"/>
    <w:rsid w:val="00173966"/>
    <w:rsid w:val="0017502A"/>
    <w:rsid w:val="001751DB"/>
    <w:rsid w:val="0017600E"/>
    <w:rsid w:val="00176A15"/>
    <w:rsid w:val="00176C43"/>
    <w:rsid w:val="00176D5A"/>
    <w:rsid w:val="00177012"/>
    <w:rsid w:val="0017750F"/>
    <w:rsid w:val="0017782D"/>
    <w:rsid w:val="00180375"/>
    <w:rsid w:val="0018074B"/>
    <w:rsid w:val="00180C4A"/>
    <w:rsid w:val="00181F00"/>
    <w:rsid w:val="0018216D"/>
    <w:rsid w:val="00182BB1"/>
    <w:rsid w:val="001831EC"/>
    <w:rsid w:val="001837E5"/>
    <w:rsid w:val="00184197"/>
    <w:rsid w:val="00185A79"/>
    <w:rsid w:val="00185DE8"/>
    <w:rsid w:val="00185F23"/>
    <w:rsid w:val="00186332"/>
    <w:rsid w:val="00190C2B"/>
    <w:rsid w:val="001910F9"/>
    <w:rsid w:val="00193544"/>
    <w:rsid w:val="00193E32"/>
    <w:rsid w:val="00194350"/>
    <w:rsid w:val="00194395"/>
    <w:rsid w:val="001951C9"/>
    <w:rsid w:val="001957D6"/>
    <w:rsid w:val="00196EFC"/>
    <w:rsid w:val="00196FDE"/>
    <w:rsid w:val="00197432"/>
    <w:rsid w:val="001974AF"/>
    <w:rsid w:val="001A15A6"/>
    <w:rsid w:val="001A1AC2"/>
    <w:rsid w:val="001A26D3"/>
    <w:rsid w:val="001A2D35"/>
    <w:rsid w:val="001A305B"/>
    <w:rsid w:val="001A314C"/>
    <w:rsid w:val="001A3DDE"/>
    <w:rsid w:val="001A3F15"/>
    <w:rsid w:val="001A5E12"/>
    <w:rsid w:val="001A6CA9"/>
    <w:rsid w:val="001A6DDB"/>
    <w:rsid w:val="001A784A"/>
    <w:rsid w:val="001B0D9A"/>
    <w:rsid w:val="001B1289"/>
    <w:rsid w:val="001B30F6"/>
    <w:rsid w:val="001B311A"/>
    <w:rsid w:val="001B3CC9"/>
    <w:rsid w:val="001B4300"/>
    <w:rsid w:val="001B4340"/>
    <w:rsid w:val="001B484C"/>
    <w:rsid w:val="001B5C06"/>
    <w:rsid w:val="001B6108"/>
    <w:rsid w:val="001B7014"/>
    <w:rsid w:val="001B703E"/>
    <w:rsid w:val="001B72AC"/>
    <w:rsid w:val="001B75EE"/>
    <w:rsid w:val="001B7E9F"/>
    <w:rsid w:val="001C1C4E"/>
    <w:rsid w:val="001C23EC"/>
    <w:rsid w:val="001C2605"/>
    <w:rsid w:val="001C2BC3"/>
    <w:rsid w:val="001C32FB"/>
    <w:rsid w:val="001C3461"/>
    <w:rsid w:val="001C37D8"/>
    <w:rsid w:val="001C3FAE"/>
    <w:rsid w:val="001C4454"/>
    <w:rsid w:val="001C48D3"/>
    <w:rsid w:val="001C4CD2"/>
    <w:rsid w:val="001C4D27"/>
    <w:rsid w:val="001C594F"/>
    <w:rsid w:val="001C64BE"/>
    <w:rsid w:val="001C7382"/>
    <w:rsid w:val="001C763C"/>
    <w:rsid w:val="001D101C"/>
    <w:rsid w:val="001D237F"/>
    <w:rsid w:val="001D2531"/>
    <w:rsid w:val="001D3184"/>
    <w:rsid w:val="001D3873"/>
    <w:rsid w:val="001D3EF2"/>
    <w:rsid w:val="001D4A72"/>
    <w:rsid w:val="001D52CE"/>
    <w:rsid w:val="001D6101"/>
    <w:rsid w:val="001D65C4"/>
    <w:rsid w:val="001D6C95"/>
    <w:rsid w:val="001D7503"/>
    <w:rsid w:val="001D7784"/>
    <w:rsid w:val="001E0D8B"/>
    <w:rsid w:val="001E20F9"/>
    <w:rsid w:val="001E2987"/>
    <w:rsid w:val="001E2EC1"/>
    <w:rsid w:val="001E349D"/>
    <w:rsid w:val="001E3F4B"/>
    <w:rsid w:val="001E4892"/>
    <w:rsid w:val="001E56E8"/>
    <w:rsid w:val="001E5A82"/>
    <w:rsid w:val="001E5D3B"/>
    <w:rsid w:val="001E5FEE"/>
    <w:rsid w:val="001E62C1"/>
    <w:rsid w:val="001E6AC7"/>
    <w:rsid w:val="001E6E59"/>
    <w:rsid w:val="001E6EB2"/>
    <w:rsid w:val="001E72E2"/>
    <w:rsid w:val="001E760C"/>
    <w:rsid w:val="001E792D"/>
    <w:rsid w:val="001F0224"/>
    <w:rsid w:val="001F086A"/>
    <w:rsid w:val="001F1248"/>
    <w:rsid w:val="001F1812"/>
    <w:rsid w:val="001F1AF3"/>
    <w:rsid w:val="001F1FA1"/>
    <w:rsid w:val="001F3E26"/>
    <w:rsid w:val="001F495C"/>
    <w:rsid w:val="001F51CB"/>
    <w:rsid w:val="001F612B"/>
    <w:rsid w:val="001F63EC"/>
    <w:rsid w:val="001F6422"/>
    <w:rsid w:val="001F6DEF"/>
    <w:rsid w:val="001F6FDC"/>
    <w:rsid w:val="001F735D"/>
    <w:rsid w:val="00201738"/>
    <w:rsid w:val="00201D24"/>
    <w:rsid w:val="00202102"/>
    <w:rsid w:val="00202159"/>
    <w:rsid w:val="00203214"/>
    <w:rsid w:val="0020398F"/>
    <w:rsid w:val="00203B33"/>
    <w:rsid w:val="00204681"/>
    <w:rsid w:val="00205340"/>
    <w:rsid w:val="002054ED"/>
    <w:rsid w:val="0020558F"/>
    <w:rsid w:val="00205780"/>
    <w:rsid w:val="002057C0"/>
    <w:rsid w:val="00205F34"/>
    <w:rsid w:val="00207566"/>
    <w:rsid w:val="00207C5E"/>
    <w:rsid w:val="00207E77"/>
    <w:rsid w:val="00210577"/>
    <w:rsid w:val="00210AF6"/>
    <w:rsid w:val="002111DB"/>
    <w:rsid w:val="0021193C"/>
    <w:rsid w:val="00211AE7"/>
    <w:rsid w:val="002122F4"/>
    <w:rsid w:val="0021287B"/>
    <w:rsid w:val="0021289E"/>
    <w:rsid w:val="00213C40"/>
    <w:rsid w:val="00214C70"/>
    <w:rsid w:val="00215108"/>
    <w:rsid w:val="002154CC"/>
    <w:rsid w:val="002155FB"/>
    <w:rsid w:val="00215F34"/>
    <w:rsid w:val="00216513"/>
    <w:rsid w:val="00216842"/>
    <w:rsid w:val="00217183"/>
    <w:rsid w:val="00217F19"/>
    <w:rsid w:val="00221090"/>
    <w:rsid w:val="00221720"/>
    <w:rsid w:val="00221A28"/>
    <w:rsid w:val="002221BE"/>
    <w:rsid w:val="002231F9"/>
    <w:rsid w:val="002234D9"/>
    <w:rsid w:val="0022372B"/>
    <w:rsid w:val="00223F05"/>
    <w:rsid w:val="002240E1"/>
    <w:rsid w:val="00224B57"/>
    <w:rsid w:val="0022554B"/>
    <w:rsid w:val="002266C4"/>
    <w:rsid w:val="002268F0"/>
    <w:rsid w:val="002278F4"/>
    <w:rsid w:val="00230A20"/>
    <w:rsid w:val="0023192A"/>
    <w:rsid w:val="002322AA"/>
    <w:rsid w:val="00232823"/>
    <w:rsid w:val="00232E2C"/>
    <w:rsid w:val="002341F4"/>
    <w:rsid w:val="00234A0F"/>
    <w:rsid w:val="002353D6"/>
    <w:rsid w:val="00237853"/>
    <w:rsid w:val="00237BD7"/>
    <w:rsid w:val="002401EA"/>
    <w:rsid w:val="00240267"/>
    <w:rsid w:val="002406B8"/>
    <w:rsid w:val="00241062"/>
    <w:rsid w:val="002411EA"/>
    <w:rsid w:val="002415E8"/>
    <w:rsid w:val="00241A7D"/>
    <w:rsid w:val="00241C8D"/>
    <w:rsid w:val="00242CBD"/>
    <w:rsid w:val="00243946"/>
    <w:rsid w:val="00243C61"/>
    <w:rsid w:val="00243D03"/>
    <w:rsid w:val="00243FF8"/>
    <w:rsid w:val="00244CB0"/>
    <w:rsid w:val="0024536D"/>
    <w:rsid w:val="00246537"/>
    <w:rsid w:val="002465F7"/>
    <w:rsid w:val="00246980"/>
    <w:rsid w:val="00246985"/>
    <w:rsid w:val="002472D1"/>
    <w:rsid w:val="00247429"/>
    <w:rsid w:val="00247826"/>
    <w:rsid w:val="002501FF"/>
    <w:rsid w:val="00252144"/>
    <w:rsid w:val="00253410"/>
    <w:rsid w:val="0025438E"/>
    <w:rsid w:val="00255FD6"/>
    <w:rsid w:val="00256D8C"/>
    <w:rsid w:val="002572BA"/>
    <w:rsid w:val="00257820"/>
    <w:rsid w:val="00257A9A"/>
    <w:rsid w:val="00257F16"/>
    <w:rsid w:val="002601B3"/>
    <w:rsid w:val="00261668"/>
    <w:rsid w:val="002626F4"/>
    <w:rsid w:val="00262F8B"/>
    <w:rsid w:val="002638CA"/>
    <w:rsid w:val="00264F41"/>
    <w:rsid w:val="00264FFA"/>
    <w:rsid w:val="00265243"/>
    <w:rsid w:val="002654C9"/>
    <w:rsid w:val="00265C7E"/>
    <w:rsid w:val="00267B5F"/>
    <w:rsid w:val="00270BEB"/>
    <w:rsid w:val="00270D55"/>
    <w:rsid w:val="002718EF"/>
    <w:rsid w:val="00271D80"/>
    <w:rsid w:val="002721FD"/>
    <w:rsid w:val="00272F78"/>
    <w:rsid w:val="0027357A"/>
    <w:rsid w:val="00274062"/>
    <w:rsid w:val="002746A0"/>
    <w:rsid w:val="002747D8"/>
    <w:rsid w:val="00276AA6"/>
    <w:rsid w:val="00276D2E"/>
    <w:rsid w:val="00276FD1"/>
    <w:rsid w:val="00277AD0"/>
    <w:rsid w:val="00280223"/>
    <w:rsid w:val="002806BF"/>
    <w:rsid w:val="0028091D"/>
    <w:rsid w:val="00280BCC"/>
    <w:rsid w:val="0028117C"/>
    <w:rsid w:val="00282974"/>
    <w:rsid w:val="00282F82"/>
    <w:rsid w:val="002836BC"/>
    <w:rsid w:val="00285863"/>
    <w:rsid w:val="00286312"/>
    <w:rsid w:val="00286F97"/>
    <w:rsid w:val="002874F0"/>
    <w:rsid w:val="00287D09"/>
    <w:rsid w:val="0029052F"/>
    <w:rsid w:val="00291C3F"/>
    <w:rsid w:val="00292124"/>
    <w:rsid w:val="0029261C"/>
    <w:rsid w:val="002927B1"/>
    <w:rsid w:val="00294CDB"/>
    <w:rsid w:val="00295C0D"/>
    <w:rsid w:val="0029657A"/>
    <w:rsid w:val="00296705"/>
    <w:rsid w:val="00297AE8"/>
    <w:rsid w:val="00297E43"/>
    <w:rsid w:val="002A17D0"/>
    <w:rsid w:val="002A1C0D"/>
    <w:rsid w:val="002A23A2"/>
    <w:rsid w:val="002A29AB"/>
    <w:rsid w:val="002A3466"/>
    <w:rsid w:val="002A3F48"/>
    <w:rsid w:val="002A430C"/>
    <w:rsid w:val="002A438A"/>
    <w:rsid w:val="002A4A96"/>
    <w:rsid w:val="002A4AFD"/>
    <w:rsid w:val="002A4C68"/>
    <w:rsid w:val="002A5455"/>
    <w:rsid w:val="002A54AB"/>
    <w:rsid w:val="002A5CDD"/>
    <w:rsid w:val="002A72A6"/>
    <w:rsid w:val="002A7908"/>
    <w:rsid w:val="002B088A"/>
    <w:rsid w:val="002B1483"/>
    <w:rsid w:val="002B148B"/>
    <w:rsid w:val="002B2F20"/>
    <w:rsid w:val="002B3252"/>
    <w:rsid w:val="002B3A64"/>
    <w:rsid w:val="002B4A76"/>
    <w:rsid w:val="002B4FEF"/>
    <w:rsid w:val="002B56FE"/>
    <w:rsid w:val="002B57BC"/>
    <w:rsid w:val="002B57C8"/>
    <w:rsid w:val="002B5DFF"/>
    <w:rsid w:val="002B7A89"/>
    <w:rsid w:val="002C049E"/>
    <w:rsid w:val="002C0D9F"/>
    <w:rsid w:val="002C150A"/>
    <w:rsid w:val="002C1D4E"/>
    <w:rsid w:val="002C26D2"/>
    <w:rsid w:val="002C3054"/>
    <w:rsid w:val="002C319D"/>
    <w:rsid w:val="002C32DA"/>
    <w:rsid w:val="002C44F5"/>
    <w:rsid w:val="002C5719"/>
    <w:rsid w:val="002C5C2C"/>
    <w:rsid w:val="002C5FF0"/>
    <w:rsid w:val="002C6225"/>
    <w:rsid w:val="002C69EE"/>
    <w:rsid w:val="002C6C44"/>
    <w:rsid w:val="002C7503"/>
    <w:rsid w:val="002C7A4D"/>
    <w:rsid w:val="002C7A4F"/>
    <w:rsid w:val="002D03CD"/>
    <w:rsid w:val="002D0976"/>
    <w:rsid w:val="002D1644"/>
    <w:rsid w:val="002D1973"/>
    <w:rsid w:val="002D1B73"/>
    <w:rsid w:val="002D22D4"/>
    <w:rsid w:val="002D25DD"/>
    <w:rsid w:val="002D27F3"/>
    <w:rsid w:val="002D2B27"/>
    <w:rsid w:val="002D4A88"/>
    <w:rsid w:val="002D5D52"/>
    <w:rsid w:val="002D6BEC"/>
    <w:rsid w:val="002D6C0F"/>
    <w:rsid w:val="002D705A"/>
    <w:rsid w:val="002E1FF9"/>
    <w:rsid w:val="002E234F"/>
    <w:rsid w:val="002E2739"/>
    <w:rsid w:val="002E2AEC"/>
    <w:rsid w:val="002E442D"/>
    <w:rsid w:val="002E4A59"/>
    <w:rsid w:val="002E698E"/>
    <w:rsid w:val="002E6DED"/>
    <w:rsid w:val="002E7CDD"/>
    <w:rsid w:val="002F0D2A"/>
    <w:rsid w:val="002F1AE9"/>
    <w:rsid w:val="002F28C4"/>
    <w:rsid w:val="002F28CE"/>
    <w:rsid w:val="002F3478"/>
    <w:rsid w:val="002F4C5B"/>
    <w:rsid w:val="002F54F5"/>
    <w:rsid w:val="002F5F5F"/>
    <w:rsid w:val="002F72EE"/>
    <w:rsid w:val="002F76C7"/>
    <w:rsid w:val="003005F6"/>
    <w:rsid w:val="00300ECB"/>
    <w:rsid w:val="00301163"/>
    <w:rsid w:val="00301FA8"/>
    <w:rsid w:val="00302119"/>
    <w:rsid w:val="003033A9"/>
    <w:rsid w:val="0030431D"/>
    <w:rsid w:val="00304336"/>
    <w:rsid w:val="003043AF"/>
    <w:rsid w:val="0030461F"/>
    <w:rsid w:val="00304C84"/>
    <w:rsid w:val="00304F30"/>
    <w:rsid w:val="00305226"/>
    <w:rsid w:val="00305D9C"/>
    <w:rsid w:val="003069AC"/>
    <w:rsid w:val="00306CAA"/>
    <w:rsid w:val="0030721C"/>
    <w:rsid w:val="003074CF"/>
    <w:rsid w:val="00307509"/>
    <w:rsid w:val="00307781"/>
    <w:rsid w:val="00310292"/>
    <w:rsid w:val="00312811"/>
    <w:rsid w:val="003129C8"/>
    <w:rsid w:val="003130C6"/>
    <w:rsid w:val="0031310D"/>
    <w:rsid w:val="003153C7"/>
    <w:rsid w:val="00316854"/>
    <w:rsid w:val="00316CA9"/>
    <w:rsid w:val="003174AA"/>
    <w:rsid w:val="0031796F"/>
    <w:rsid w:val="00320CD8"/>
    <w:rsid w:val="00321752"/>
    <w:rsid w:val="00321F06"/>
    <w:rsid w:val="0032245D"/>
    <w:rsid w:val="003232C7"/>
    <w:rsid w:val="003234C2"/>
    <w:rsid w:val="003238C1"/>
    <w:rsid w:val="003244DD"/>
    <w:rsid w:val="00325877"/>
    <w:rsid w:val="00325BB8"/>
    <w:rsid w:val="00325D34"/>
    <w:rsid w:val="00325ECE"/>
    <w:rsid w:val="003271CC"/>
    <w:rsid w:val="00327E4A"/>
    <w:rsid w:val="00327F9D"/>
    <w:rsid w:val="00330BAE"/>
    <w:rsid w:val="00332622"/>
    <w:rsid w:val="0033392A"/>
    <w:rsid w:val="00333C06"/>
    <w:rsid w:val="00333C6D"/>
    <w:rsid w:val="00333E54"/>
    <w:rsid w:val="003347B7"/>
    <w:rsid w:val="003349CB"/>
    <w:rsid w:val="00334B94"/>
    <w:rsid w:val="00335068"/>
    <w:rsid w:val="00335806"/>
    <w:rsid w:val="00335F39"/>
    <w:rsid w:val="00336071"/>
    <w:rsid w:val="00336A9D"/>
    <w:rsid w:val="00336DAC"/>
    <w:rsid w:val="003372C1"/>
    <w:rsid w:val="00337590"/>
    <w:rsid w:val="003407C1"/>
    <w:rsid w:val="0034096F"/>
    <w:rsid w:val="00340AAB"/>
    <w:rsid w:val="003413D9"/>
    <w:rsid w:val="0034222C"/>
    <w:rsid w:val="00343DF4"/>
    <w:rsid w:val="00345114"/>
    <w:rsid w:val="00345A3C"/>
    <w:rsid w:val="00345ADC"/>
    <w:rsid w:val="0034602A"/>
    <w:rsid w:val="00346D70"/>
    <w:rsid w:val="00346DE8"/>
    <w:rsid w:val="00347665"/>
    <w:rsid w:val="003501A4"/>
    <w:rsid w:val="003508DA"/>
    <w:rsid w:val="00352CC4"/>
    <w:rsid w:val="003555CA"/>
    <w:rsid w:val="003555DF"/>
    <w:rsid w:val="0035580C"/>
    <w:rsid w:val="003560FD"/>
    <w:rsid w:val="003567C2"/>
    <w:rsid w:val="00357140"/>
    <w:rsid w:val="0036001F"/>
    <w:rsid w:val="00360512"/>
    <w:rsid w:val="00360552"/>
    <w:rsid w:val="00360A66"/>
    <w:rsid w:val="00361577"/>
    <w:rsid w:val="00361716"/>
    <w:rsid w:val="0036298A"/>
    <w:rsid w:val="00363353"/>
    <w:rsid w:val="003633EB"/>
    <w:rsid w:val="00364E7C"/>
    <w:rsid w:val="00364F98"/>
    <w:rsid w:val="00365D85"/>
    <w:rsid w:val="003674BE"/>
    <w:rsid w:val="00370661"/>
    <w:rsid w:val="00370ABC"/>
    <w:rsid w:val="003716F0"/>
    <w:rsid w:val="0037178B"/>
    <w:rsid w:val="00372322"/>
    <w:rsid w:val="0037257F"/>
    <w:rsid w:val="00372E6A"/>
    <w:rsid w:val="0037353D"/>
    <w:rsid w:val="0037383B"/>
    <w:rsid w:val="00375689"/>
    <w:rsid w:val="00375B76"/>
    <w:rsid w:val="0037619B"/>
    <w:rsid w:val="00376640"/>
    <w:rsid w:val="003772E3"/>
    <w:rsid w:val="00377759"/>
    <w:rsid w:val="00380697"/>
    <w:rsid w:val="00380DC0"/>
    <w:rsid w:val="00381382"/>
    <w:rsid w:val="0038142D"/>
    <w:rsid w:val="003819F9"/>
    <w:rsid w:val="00381D46"/>
    <w:rsid w:val="0038293A"/>
    <w:rsid w:val="00382D88"/>
    <w:rsid w:val="0038387F"/>
    <w:rsid w:val="003849FA"/>
    <w:rsid w:val="00386146"/>
    <w:rsid w:val="00386AC7"/>
    <w:rsid w:val="00386C06"/>
    <w:rsid w:val="00387D85"/>
    <w:rsid w:val="003904E2"/>
    <w:rsid w:val="003907E5"/>
    <w:rsid w:val="00391FF2"/>
    <w:rsid w:val="00392B7C"/>
    <w:rsid w:val="00392CBE"/>
    <w:rsid w:val="00393097"/>
    <w:rsid w:val="00393E19"/>
    <w:rsid w:val="00394773"/>
    <w:rsid w:val="00395165"/>
    <w:rsid w:val="0039596C"/>
    <w:rsid w:val="003959A9"/>
    <w:rsid w:val="00395AF7"/>
    <w:rsid w:val="00396356"/>
    <w:rsid w:val="00396631"/>
    <w:rsid w:val="00396CF8"/>
    <w:rsid w:val="003970CA"/>
    <w:rsid w:val="00397224"/>
    <w:rsid w:val="00397F0D"/>
    <w:rsid w:val="003A0A34"/>
    <w:rsid w:val="003A1354"/>
    <w:rsid w:val="003A1DF7"/>
    <w:rsid w:val="003A30D4"/>
    <w:rsid w:val="003A3862"/>
    <w:rsid w:val="003A47EC"/>
    <w:rsid w:val="003A4AF5"/>
    <w:rsid w:val="003A4B46"/>
    <w:rsid w:val="003A4BA1"/>
    <w:rsid w:val="003A4F0A"/>
    <w:rsid w:val="003A7F8A"/>
    <w:rsid w:val="003B018C"/>
    <w:rsid w:val="003B1019"/>
    <w:rsid w:val="003B16FD"/>
    <w:rsid w:val="003B19B7"/>
    <w:rsid w:val="003B1B2D"/>
    <w:rsid w:val="003B2145"/>
    <w:rsid w:val="003B3D17"/>
    <w:rsid w:val="003B3F40"/>
    <w:rsid w:val="003B4165"/>
    <w:rsid w:val="003B4553"/>
    <w:rsid w:val="003B5E67"/>
    <w:rsid w:val="003B7495"/>
    <w:rsid w:val="003B7562"/>
    <w:rsid w:val="003B7C37"/>
    <w:rsid w:val="003B7D6D"/>
    <w:rsid w:val="003C012F"/>
    <w:rsid w:val="003C04E3"/>
    <w:rsid w:val="003C0D88"/>
    <w:rsid w:val="003C0FC2"/>
    <w:rsid w:val="003C12A9"/>
    <w:rsid w:val="003C1A94"/>
    <w:rsid w:val="003C1B5D"/>
    <w:rsid w:val="003C1D94"/>
    <w:rsid w:val="003C225E"/>
    <w:rsid w:val="003C4F24"/>
    <w:rsid w:val="003C520C"/>
    <w:rsid w:val="003C5350"/>
    <w:rsid w:val="003C540D"/>
    <w:rsid w:val="003C560C"/>
    <w:rsid w:val="003C6815"/>
    <w:rsid w:val="003C7760"/>
    <w:rsid w:val="003C7ED5"/>
    <w:rsid w:val="003D0293"/>
    <w:rsid w:val="003D0449"/>
    <w:rsid w:val="003D0715"/>
    <w:rsid w:val="003D08AA"/>
    <w:rsid w:val="003D22B9"/>
    <w:rsid w:val="003D2707"/>
    <w:rsid w:val="003D3B74"/>
    <w:rsid w:val="003D3CEB"/>
    <w:rsid w:val="003D4366"/>
    <w:rsid w:val="003D4644"/>
    <w:rsid w:val="003D5BFF"/>
    <w:rsid w:val="003D5F60"/>
    <w:rsid w:val="003D61FC"/>
    <w:rsid w:val="003D6398"/>
    <w:rsid w:val="003D6573"/>
    <w:rsid w:val="003E01E3"/>
    <w:rsid w:val="003E0422"/>
    <w:rsid w:val="003E0A08"/>
    <w:rsid w:val="003E1064"/>
    <w:rsid w:val="003E10FE"/>
    <w:rsid w:val="003E23D6"/>
    <w:rsid w:val="003E2EA2"/>
    <w:rsid w:val="003E3676"/>
    <w:rsid w:val="003E4195"/>
    <w:rsid w:val="003E479B"/>
    <w:rsid w:val="003E4DCD"/>
    <w:rsid w:val="003E5F23"/>
    <w:rsid w:val="003E623C"/>
    <w:rsid w:val="003E6290"/>
    <w:rsid w:val="003E7C6F"/>
    <w:rsid w:val="003E7C71"/>
    <w:rsid w:val="003F0990"/>
    <w:rsid w:val="003F0EC3"/>
    <w:rsid w:val="003F15D4"/>
    <w:rsid w:val="003F1BAF"/>
    <w:rsid w:val="003F1C28"/>
    <w:rsid w:val="003F3488"/>
    <w:rsid w:val="003F3969"/>
    <w:rsid w:val="003F3A68"/>
    <w:rsid w:val="003F3F93"/>
    <w:rsid w:val="003F51E8"/>
    <w:rsid w:val="003F5822"/>
    <w:rsid w:val="003F6105"/>
    <w:rsid w:val="003F7819"/>
    <w:rsid w:val="0040052C"/>
    <w:rsid w:val="00401476"/>
    <w:rsid w:val="00401C29"/>
    <w:rsid w:val="00401F13"/>
    <w:rsid w:val="00402769"/>
    <w:rsid w:val="004039BE"/>
    <w:rsid w:val="00404C2C"/>
    <w:rsid w:val="00406715"/>
    <w:rsid w:val="004077E8"/>
    <w:rsid w:val="004078C6"/>
    <w:rsid w:val="004105D2"/>
    <w:rsid w:val="00411861"/>
    <w:rsid w:val="00411AFC"/>
    <w:rsid w:val="004121FA"/>
    <w:rsid w:val="00413757"/>
    <w:rsid w:val="00414465"/>
    <w:rsid w:val="004145A7"/>
    <w:rsid w:val="0041536D"/>
    <w:rsid w:val="0041540A"/>
    <w:rsid w:val="00415F24"/>
    <w:rsid w:val="00415FA2"/>
    <w:rsid w:val="00416048"/>
    <w:rsid w:val="004165DE"/>
    <w:rsid w:val="0041677B"/>
    <w:rsid w:val="00416E9C"/>
    <w:rsid w:val="00416F5A"/>
    <w:rsid w:val="00417692"/>
    <w:rsid w:val="004205FE"/>
    <w:rsid w:val="00420F09"/>
    <w:rsid w:val="004211CD"/>
    <w:rsid w:val="00421C8D"/>
    <w:rsid w:val="004223EB"/>
    <w:rsid w:val="00422B96"/>
    <w:rsid w:val="00423696"/>
    <w:rsid w:val="00423C1B"/>
    <w:rsid w:val="00423F31"/>
    <w:rsid w:val="0042587A"/>
    <w:rsid w:val="00426DE0"/>
    <w:rsid w:val="00426E23"/>
    <w:rsid w:val="0043010C"/>
    <w:rsid w:val="004301E1"/>
    <w:rsid w:val="00431E24"/>
    <w:rsid w:val="004320A9"/>
    <w:rsid w:val="0043231D"/>
    <w:rsid w:val="00432620"/>
    <w:rsid w:val="00432EE4"/>
    <w:rsid w:val="004332BD"/>
    <w:rsid w:val="0043388E"/>
    <w:rsid w:val="004338FC"/>
    <w:rsid w:val="00433C1C"/>
    <w:rsid w:val="0043425E"/>
    <w:rsid w:val="00434FA1"/>
    <w:rsid w:val="004358F1"/>
    <w:rsid w:val="0043669D"/>
    <w:rsid w:val="00436708"/>
    <w:rsid w:val="00437E67"/>
    <w:rsid w:val="004401EC"/>
    <w:rsid w:val="0044300E"/>
    <w:rsid w:val="00445051"/>
    <w:rsid w:val="00446C95"/>
    <w:rsid w:val="00447558"/>
    <w:rsid w:val="004501D8"/>
    <w:rsid w:val="00450E55"/>
    <w:rsid w:val="00451A8A"/>
    <w:rsid w:val="00452115"/>
    <w:rsid w:val="00453B85"/>
    <w:rsid w:val="00454CE6"/>
    <w:rsid w:val="00454E10"/>
    <w:rsid w:val="0045514B"/>
    <w:rsid w:val="0045550F"/>
    <w:rsid w:val="004562F8"/>
    <w:rsid w:val="004579B4"/>
    <w:rsid w:val="00460580"/>
    <w:rsid w:val="00460604"/>
    <w:rsid w:val="0046136B"/>
    <w:rsid w:val="00461849"/>
    <w:rsid w:val="00464AC0"/>
    <w:rsid w:val="00464C61"/>
    <w:rsid w:val="00465CF6"/>
    <w:rsid w:val="004669B5"/>
    <w:rsid w:val="00466E19"/>
    <w:rsid w:val="00467347"/>
    <w:rsid w:val="00467BEE"/>
    <w:rsid w:val="004708CC"/>
    <w:rsid w:val="00471740"/>
    <w:rsid w:val="004717C0"/>
    <w:rsid w:val="0047264A"/>
    <w:rsid w:val="00472799"/>
    <w:rsid w:val="00473ADA"/>
    <w:rsid w:val="00473E34"/>
    <w:rsid w:val="004742B1"/>
    <w:rsid w:val="00474B1D"/>
    <w:rsid w:val="00476083"/>
    <w:rsid w:val="004762AB"/>
    <w:rsid w:val="00476C8D"/>
    <w:rsid w:val="00476D7D"/>
    <w:rsid w:val="00476F0F"/>
    <w:rsid w:val="00476F91"/>
    <w:rsid w:val="0047713C"/>
    <w:rsid w:val="00477AA9"/>
    <w:rsid w:val="00477CF5"/>
    <w:rsid w:val="00480C87"/>
    <w:rsid w:val="0048109C"/>
    <w:rsid w:val="00481165"/>
    <w:rsid w:val="00481C7D"/>
    <w:rsid w:val="004820BA"/>
    <w:rsid w:val="00482469"/>
    <w:rsid w:val="004842D6"/>
    <w:rsid w:val="004844C1"/>
    <w:rsid w:val="00484C8F"/>
    <w:rsid w:val="004856C7"/>
    <w:rsid w:val="0048658F"/>
    <w:rsid w:val="00486997"/>
    <w:rsid w:val="00486E2D"/>
    <w:rsid w:val="004904FA"/>
    <w:rsid w:val="00490750"/>
    <w:rsid w:val="004914E9"/>
    <w:rsid w:val="00491C57"/>
    <w:rsid w:val="00492560"/>
    <w:rsid w:val="004926F8"/>
    <w:rsid w:val="00494603"/>
    <w:rsid w:val="00494D6E"/>
    <w:rsid w:val="00495869"/>
    <w:rsid w:val="0049701D"/>
    <w:rsid w:val="00497028"/>
    <w:rsid w:val="0049731A"/>
    <w:rsid w:val="004A06DC"/>
    <w:rsid w:val="004A0EE3"/>
    <w:rsid w:val="004A1935"/>
    <w:rsid w:val="004A1CE2"/>
    <w:rsid w:val="004A5E6D"/>
    <w:rsid w:val="004A65C7"/>
    <w:rsid w:val="004A6B45"/>
    <w:rsid w:val="004A6C3F"/>
    <w:rsid w:val="004A6D0A"/>
    <w:rsid w:val="004A78F9"/>
    <w:rsid w:val="004B121C"/>
    <w:rsid w:val="004B1C2C"/>
    <w:rsid w:val="004B2C94"/>
    <w:rsid w:val="004B52B9"/>
    <w:rsid w:val="004B68B7"/>
    <w:rsid w:val="004B69A9"/>
    <w:rsid w:val="004C0840"/>
    <w:rsid w:val="004C0BB5"/>
    <w:rsid w:val="004C14D5"/>
    <w:rsid w:val="004C2BCC"/>
    <w:rsid w:val="004C3D8C"/>
    <w:rsid w:val="004C41D9"/>
    <w:rsid w:val="004C4C5A"/>
    <w:rsid w:val="004C516D"/>
    <w:rsid w:val="004C552E"/>
    <w:rsid w:val="004C59A7"/>
    <w:rsid w:val="004C5B3F"/>
    <w:rsid w:val="004C5CA6"/>
    <w:rsid w:val="004C6676"/>
    <w:rsid w:val="004C71BC"/>
    <w:rsid w:val="004D1363"/>
    <w:rsid w:val="004D13B4"/>
    <w:rsid w:val="004D181A"/>
    <w:rsid w:val="004D2C78"/>
    <w:rsid w:val="004D2E49"/>
    <w:rsid w:val="004D32F1"/>
    <w:rsid w:val="004D44F5"/>
    <w:rsid w:val="004D54C5"/>
    <w:rsid w:val="004D5743"/>
    <w:rsid w:val="004D63FE"/>
    <w:rsid w:val="004D64EF"/>
    <w:rsid w:val="004D6D3A"/>
    <w:rsid w:val="004D6E64"/>
    <w:rsid w:val="004D74BE"/>
    <w:rsid w:val="004D7F11"/>
    <w:rsid w:val="004E0B54"/>
    <w:rsid w:val="004E2763"/>
    <w:rsid w:val="004E2956"/>
    <w:rsid w:val="004E391A"/>
    <w:rsid w:val="004E39F0"/>
    <w:rsid w:val="004E3B0B"/>
    <w:rsid w:val="004E44BE"/>
    <w:rsid w:val="004E450F"/>
    <w:rsid w:val="004E4F5F"/>
    <w:rsid w:val="004E5309"/>
    <w:rsid w:val="004E5660"/>
    <w:rsid w:val="004E5EF8"/>
    <w:rsid w:val="004E70C1"/>
    <w:rsid w:val="004E7AD2"/>
    <w:rsid w:val="004E7C27"/>
    <w:rsid w:val="004F03FE"/>
    <w:rsid w:val="004F0870"/>
    <w:rsid w:val="004F1582"/>
    <w:rsid w:val="004F2C43"/>
    <w:rsid w:val="004F49F7"/>
    <w:rsid w:val="004F53D1"/>
    <w:rsid w:val="004F7731"/>
    <w:rsid w:val="004F7B94"/>
    <w:rsid w:val="004F7C33"/>
    <w:rsid w:val="005002A1"/>
    <w:rsid w:val="0050031E"/>
    <w:rsid w:val="0050074E"/>
    <w:rsid w:val="00500FFC"/>
    <w:rsid w:val="005012FD"/>
    <w:rsid w:val="00502343"/>
    <w:rsid w:val="005041FB"/>
    <w:rsid w:val="00504900"/>
    <w:rsid w:val="00504CFD"/>
    <w:rsid w:val="0050500E"/>
    <w:rsid w:val="00505420"/>
    <w:rsid w:val="00506216"/>
    <w:rsid w:val="00506BE2"/>
    <w:rsid w:val="0050721D"/>
    <w:rsid w:val="005104BE"/>
    <w:rsid w:val="00511325"/>
    <w:rsid w:val="00511AA2"/>
    <w:rsid w:val="00511FAB"/>
    <w:rsid w:val="0051240B"/>
    <w:rsid w:val="00512A56"/>
    <w:rsid w:val="005132A2"/>
    <w:rsid w:val="0051342C"/>
    <w:rsid w:val="00513AFA"/>
    <w:rsid w:val="00513E8A"/>
    <w:rsid w:val="00514E3D"/>
    <w:rsid w:val="00514E4C"/>
    <w:rsid w:val="00515665"/>
    <w:rsid w:val="00515B2E"/>
    <w:rsid w:val="00516633"/>
    <w:rsid w:val="00516B1C"/>
    <w:rsid w:val="00516F2B"/>
    <w:rsid w:val="00517F3E"/>
    <w:rsid w:val="00521712"/>
    <w:rsid w:val="005219E7"/>
    <w:rsid w:val="00522BC4"/>
    <w:rsid w:val="00522FDE"/>
    <w:rsid w:val="00523006"/>
    <w:rsid w:val="00523462"/>
    <w:rsid w:val="00523B3F"/>
    <w:rsid w:val="005248F4"/>
    <w:rsid w:val="00524A91"/>
    <w:rsid w:val="00524EB5"/>
    <w:rsid w:val="00525010"/>
    <w:rsid w:val="00527935"/>
    <w:rsid w:val="00527CC1"/>
    <w:rsid w:val="00527EAA"/>
    <w:rsid w:val="00530091"/>
    <w:rsid w:val="00530F51"/>
    <w:rsid w:val="005316C4"/>
    <w:rsid w:val="0053204C"/>
    <w:rsid w:val="00532F84"/>
    <w:rsid w:val="00533704"/>
    <w:rsid w:val="00533EAF"/>
    <w:rsid w:val="005343E2"/>
    <w:rsid w:val="0053614F"/>
    <w:rsid w:val="0053656F"/>
    <w:rsid w:val="00536926"/>
    <w:rsid w:val="00537BCE"/>
    <w:rsid w:val="0054020D"/>
    <w:rsid w:val="00540AF9"/>
    <w:rsid w:val="00540F4C"/>
    <w:rsid w:val="00541372"/>
    <w:rsid w:val="005418AA"/>
    <w:rsid w:val="00541CC8"/>
    <w:rsid w:val="005437B4"/>
    <w:rsid w:val="00543F14"/>
    <w:rsid w:val="00544759"/>
    <w:rsid w:val="00546113"/>
    <w:rsid w:val="0054653F"/>
    <w:rsid w:val="00546A7D"/>
    <w:rsid w:val="00546F0C"/>
    <w:rsid w:val="00547A65"/>
    <w:rsid w:val="00547AF4"/>
    <w:rsid w:val="0055035E"/>
    <w:rsid w:val="0055049D"/>
    <w:rsid w:val="00550AF5"/>
    <w:rsid w:val="00551051"/>
    <w:rsid w:val="0055289B"/>
    <w:rsid w:val="005530FC"/>
    <w:rsid w:val="005539FD"/>
    <w:rsid w:val="00553A98"/>
    <w:rsid w:val="00553E8E"/>
    <w:rsid w:val="005546AC"/>
    <w:rsid w:val="00554ED9"/>
    <w:rsid w:val="00554FEE"/>
    <w:rsid w:val="0055518A"/>
    <w:rsid w:val="005551A5"/>
    <w:rsid w:val="00555350"/>
    <w:rsid w:val="00555B6E"/>
    <w:rsid w:val="00556DBA"/>
    <w:rsid w:val="0055774A"/>
    <w:rsid w:val="00557D77"/>
    <w:rsid w:val="00557F53"/>
    <w:rsid w:val="00560334"/>
    <w:rsid w:val="00561D07"/>
    <w:rsid w:val="00561DFF"/>
    <w:rsid w:val="005633AD"/>
    <w:rsid w:val="00563735"/>
    <w:rsid w:val="00564AF9"/>
    <w:rsid w:val="0056504B"/>
    <w:rsid w:val="00565810"/>
    <w:rsid w:val="005670A4"/>
    <w:rsid w:val="0057119F"/>
    <w:rsid w:val="00571ED0"/>
    <w:rsid w:val="0057393C"/>
    <w:rsid w:val="00573D6B"/>
    <w:rsid w:val="0057406E"/>
    <w:rsid w:val="005750EF"/>
    <w:rsid w:val="005751C5"/>
    <w:rsid w:val="0057545D"/>
    <w:rsid w:val="00575E1D"/>
    <w:rsid w:val="0057610E"/>
    <w:rsid w:val="005762F2"/>
    <w:rsid w:val="00576E05"/>
    <w:rsid w:val="00576FC1"/>
    <w:rsid w:val="005773F7"/>
    <w:rsid w:val="00580070"/>
    <w:rsid w:val="005800C9"/>
    <w:rsid w:val="005801A5"/>
    <w:rsid w:val="005803FE"/>
    <w:rsid w:val="00580B3D"/>
    <w:rsid w:val="00581A2A"/>
    <w:rsid w:val="00581BAE"/>
    <w:rsid w:val="00581E85"/>
    <w:rsid w:val="00582604"/>
    <w:rsid w:val="00582D43"/>
    <w:rsid w:val="0058392A"/>
    <w:rsid w:val="005841D6"/>
    <w:rsid w:val="00584B9F"/>
    <w:rsid w:val="00584C91"/>
    <w:rsid w:val="00584CE8"/>
    <w:rsid w:val="00584D7B"/>
    <w:rsid w:val="00584DD1"/>
    <w:rsid w:val="00584E2F"/>
    <w:rsid w:val="00585F7F"/>
    <w:rsid w:val="0058693B"/>
    <w:rsid w:val="0058740B"/>
    <w:rsid w:val="005878C8"/>
    <w:rsid w:val="00590111"/>
    <w:rsid w:val="005909C0"/>
    <w:rsid w:val="00590CE6"/>
    <w:rsid w:val="00590D73"/>
    <w:rsid w:val="0059126E"/>
    <w:rsid w:val="00592655"/>
    <w:rsid w:val="00593997"/>
    <w:rsid w:val="005939E9"/>
    <w:rsid w:val="0059432C"/>
    <w:rsid w:val="005950CA"/>
    <w:rsid w:val="00595B3A"/>
    <w:rsid w:val="00595D54"/>
    <w:rsid w:val="00596894"/>
    <w:rsid w:val="00597356"/>
    <w:rsid w:val="005A0099"/>
    <w:rsid w:val="005A0F87"/>
    <w:rsid w:val="005A17EB"/>
    <w:rsid w:val="005A22E6"/>
    <w:rsid w:val="005A2A69"/>
    <w:rsid w:val="005A2C33"/>
    <w:rsid w:val="005A2CD1"/>
    <w:rsid w:val="005A33C0"/>
    <w:rsid w:val="005A46E7"/>
    <w:rsid w:val="005A4950"/>
    <w:rsid w:val="005A4D48"/>
    <w:rsid w:val="005A6801"/>
    <w:rsid w:val="005A791F"/>
    <w:rsid w:val="005A7C9C"/>
    <w:rsid w:val="005B0594"/>
    <w:rsid w:val="005B05B0"/>
    <w:rsid w:val="005B05B6"/>
    <w:rsid w:val="005B0A94"/>
    <w:rsid w:val="005B0C21"/>
    <w:rsid w:val="005B0EBA"/>
    <w:rsid w:val="005B19EB"/>
    <w:rsid w:val="005B2950"/>
    <w:rsid w:val="005B2E1A"/>
    <w:rsid w:val="005B3001"/>
    <w:rsid w:val="005B352E"/>
    <w:rsid w:val="005B3FD2"/>
    <w:rsid w:val="005B43BC"/>
    <w:rsid w:val="005B52A5"/>
    <w:rsid w:val="005B5994"/>
    <w:rsid w:val="005B640F"/>
    <w:rsid w:val="005B689B"/>
    <w:rsid w:val="005B68F6"/>
    <w:rsid w:val="005B7A70"/>
    <w:rsid w:val="005B7C57"/>
    <w:rsid w:val="005C0905"/>
    <w:rsid w:val="005C0A40"/>
    <w:rsid w:val="005C0D72"/>
    <w:rsid w:val="005C244F"/>
    <w:rsid w:val="005C2E0E"/>
    <w:rsid w:val="005C3690"/>
    <w:rsid w:val="005C4445"/>
    <w:rsid w:val="005C4A39"/>
    <w:rsid w:val="005C5D41"/>
    <w:rsid w:val="005C6F22"/>
    <w:rsid w:val="005C7871"/>
    <w:rsid w:val="005D0DD5"/>
    <w:rsid w:val="005D12B4"/>
    <w:rsid w:val="005D1A48"/>
    <w:rsid w:val="005D2035"/>
    <w:rsid w:val="005D3043"/>
    <w:rsid w:val="005D3342"/>
    <w:rsid w:val="005D35D8"/>
    <w:rsid w:val="005D35F3"/>
    <w:rsid w:val="005D5393"/>
    <w:rsid w:val="005D56A3"/>
    <w:rsid w:val="005D5963"/>
    <w:rsid w:val="005D6D17"/>
    <w:rsid w:val="005D6DD3"/>
    <w:rsid w:val="005D7060"/>
    <w:rsid w:val="005D72DD"/>
    <w:rsid w:val="005D73D2"/>
    <w:rsid w:val="005D7E91"/>
    <w:rsid w:val="005E0554"/>
    <w:rsid w:val="005E31B4"/>
    <w:rsid w:val="005E3938"/>
    <w:rsid w:val="005E3FAD"/>
    <w:rsid w:val="005E5773"/>
    <w:rsid w:val="005E70A6"/>
    <w:rsid w:val="005E71F6"/>
    <w:rsid w:val="005E7AEC"/>
    <w:rsid w:val="005E7BCC"/>
    <w:rsid w:val="005F0C58"/>
    <w:rsid w:val="005F1295"/>
    <w:rsid w:val="005F25C2"/>
    <w:rsid w:val="005F294F"/>
    <w:rsid w:val="005F2A0F"/>
    <w:rsid w:val="005F3183"/>
    <w:rsid w:val="005F3E07"/>
    <w:rsid w:val="005F42E3"/>
    <w:rsid w:val="005F494A"/>
    <w:rsid w:val="005F4CC0"/>
    <w:rsid w:val="005F50CB"/>
    <w:rsid w:val="005F5416"/>
    <w:rsid w:val="005F5E61"/>
    <w:rsid w:val="005F6E60"/>
    <w:rsid w:val="005F7A44"/>
    <w:rsid w:val="005F7AAE"/>
    <w:rsid w:val="005F7BFF"/>
    <w:rsid w:val="006001B9"/>
    <w:rsid w:val="006007EC"/>
    <w:rsid w:val="006014B1"/>
    <w:rsid w:val="00602524"/>
    <w:rsid w:val="00603310"/>
    <w:rsid w:val="006048C6"/>
    <w:rsid w:val="00604C10"/>
    <w:rsid w:val="006075B2"/>
    <w:rsid w:val="00607772"/>
    <w:rsid w:val="006101DE"/>
    <w:rsid w:val="006110B2"/>
    <w:rsid w:val="0061123C"/>
    <w:rsid w:val="0061201C"/>
    <w:rsid w:val="00612531"/>
    <w:rsid w:val="0061255A"/>
    <w:rsid w:val="006128BA"/>
    <w:rsid w:val="0061315D"/>
    <w:rsid w:val="0061341C"/>
    <w:rsid w:val="00613669"/>
    <w:rsid w:val="00613FE0"/>
    <w:rsid w:val="00614013"/>
    <w:rsid w:val="00615222"/>
    <w:rsid w:val="006154A0"/>
    <w:rsid w:val="00615F1C"/>
    <w:rsid w:val="00617239"/>
    <w:rsid w:val="00617700"/>
    <w:rsid w:val="00620316"/>
    <w:rsid w:val="00620468"/>
    <w:rsid w:val="006208BB"/>
    <w:rsid w:val="006213F8"/>
    <w:rsid w:val="00621D4D"/>
    <w:rsid w:val="006229DA"/>
    <w:rsid w:val="00622CD5"/>
    <w:rsid w:val="00624C32"/>
    <w:rsid w:val="00624F91"/>
    <w:rsid w:val="006257F7"/>
    <w:rsid w:val="00625C2C"/>
    <w:rsid w:val="006265F4"/>
    <w:rsid w:val="00626920"/>
    <w:rsid w:val="00626DDB"/>
    <w:rsid w:val="0062735C"/>
    <w:rsid w:val="006303D7"/>
    <w:rsid w:val="00630D20"/>
    <w:rsid w:val="00631A0E"/>
    <w:rsid w:val="00633B41"/>
    <w:rsid w:val="00633B8A"/>
    <w:rsid w:val="00633D17"/>
    <w:rsid w:val="00634148"/>
    <w:rsid w:val="0063448E"/>
    <w:rsid w:val="0063477F"/>
    <w:rsid w:val="00634AF0"/>
    <w:rsid w:val="00636A39"/>
    <w:rsid w:val="00636C8E"/>
    <w:rsid w:val="00637179"/>
    <w:rsid w:val="00637C0C"/>
    <w:rsid w:val="00640512"/>
    <w:rsid w:val="006405BB"/>
    <w:rsid w:val="00640667"/>
    <w:rsid w:val="0064084C"/>
    <w:rsid w:val="00640B9E"/>
    <w:rsid w:val="00641102"/>
    <w:rsid w:val="0064121A"/>
    <w:rsid w:val="006412CE"/>
    <w:rsid w:val="00641D77"/>
    <w:rsid w:val="0064323A"/>
    <w:rsid w:val="00643623"/>
    <w:rsid w:val="00643DCB"/>
    <w:rsid w:val="00643E56"/>
    <w:rsid w:val="00645203"/>
    <w:rsid w:val="00645DD0"/>
    <w:rsid w:val="00650506"/>
    <w:rsid w:val="006505F7"/>
    <w:rsid w:val="00650F4D"/>
    <w:rsid w:val="0065104E"/>
    <w:rsid w:val="006510A2"/>
    <w:rsid w:val="0065142A"/>
    <w:rsid w:val="0065182E"/>
    <w:rsid w:val="00651963"/>
    <w:rsid w:val="00652032"/>
    <w:rsid w:val="00652E04"/>
    <w:rsid w:val="006548F6"/>
    <w:rsid w:val="0065511F"/>
    <w:rsid w:val="006553A5"/>
    <w:rsid w:val="006553DF"/>
    <w:rsid w:val="00656EE4"/>
    <w:rsid w:val="006574CC"/>
    <w:rsid w:val="00657606"/>
    <w:rsid w:val="00657944"/>
    <w:rsid w:val="006609F2"/>
    <w:rsid w:val="00660B33"/>
    <w:rsid w:val="00660FD7"/>
    <w:rsid w:val="0066107E"/>
    <w:rsid w:val="006632CC"/>
    <w:rsid w:val="006633CD"/>
    <w:rsid w:val="00663932"/>
    <w:rsid w:val="00663F12"/>
    <w:rsid w:val="00664D82"/>
    <w:rsid w:val="006654CC"/>
    <w:rsid w:val="00665D0F"/>
    <w:rsid w:val="00667154"/>
    <w:rsid w:val="006676BE"/>
    <w:rsid w:val="00670074"/>
    <w:rsid w:val="006705B7"/>
    <w:rsid w:val="00671E30"/>
    <w:rsid w:val="00672BA9"/>
    <w:rsid w:val="00672DA8"/>
    <w:rsid w:val="00673538"/>
    <w:rsid w:val="00674076"/>
    <w:rsid w:val="00674445"/>
    <w:rsid w:val="0067660E"/>
    <w:rsid w:val="00676938"/>
    <w:rsid w:val="00676FF3"/>
    <w:rsid w:val="006770EF"/>
    <w:rsid w:val="006775ED"/>
    <w:rsid w:val="00680418"/>
    <w:rsid w:val="00680B61"/>
    <w:rsid w:val="0068351B"/>
    <w:rsid w:val="0068438D"/>
    <w:rsid w:val="006844F8"/>
    <w:rsid w:val="00684BDE"/>
    <w:rsid w:val="0068521E"/>
    <w:rsid w:val="006853DC"/>
    <w:rsid w:val="00686836"/>
    <w:rsid w:val="00687EEF"/>
    <w:rsid w:val="00690CD6"/>
    <w:rsid w:val="00693610"/>
    <w:rsid w:val="00693B3F"/>
    <w:rsid w:val="00695484"/>
    <w:rsid w:val="006A01FC"/>
    <w:rsid w:val="006A080A"/>
    <w:rsid w:val="006A1097"/>
    <w:rsid w:val="006A1424"/>
    <w:rsid w:val="006A231B"/>
    <w:rsid w:val="006A3236"/>
    <w:rsid w:val="006A369F"/>
    <w:rsid w:val="006A48C4"/>
    <w:rsid w:val="006A68EB"/>
    <w:rsid w:val="006B00ED"/>
    <w:rsid w:val="006B1036"/>
    <w:rsid w:val="006B1946"/>
    <w:rsid w:val="006B205D"/>
    <w:rsid w:val="006B20DD"/>
    <w:rsid w:val="006B369B"/>
    <w:rsid w:val="006B3AA6"/>
    <w:rsid w:val="006B426B"/>
    <w:rsid w:val="006B5D94"/>
    <w:rsid w:val="006B63C5"/>
    <w:rsid w:val="006B71F4"/>
    <w:rsid w:val="006B7E1B"/>
    <w:rsid w:val="006C02CC"/>
    <w:rsid w:val="006C0769"/>
    <w:rsid w:val="006C09B9"/>
    <w:rsid w:val="006C0BF7"/>
    <w:rsid w:val="006C1651"/>
    <w:rsid w:val="006C1946"/>
    <w:rsid w:val="006C1FA7"/>
    <w:rsid w:val="006C23C4"/>
    <w:rsid w:val="006C2D36"/>
    <w:rsid w:val="006C471A"/>
    <w:rsid w:val="006C58F7"/>
    <w:rsid w:val="006D075A"/>
    <w:rsid w:val="006D165C"/>
    <w:rsid w:val="006D1BF1"/>
    <w:rsid w:val="006D27BD"/>
    <w:rsid w:val="006D2D61"/>
    <w:rsid w:val="006D395E"/>
    <w:rsid w:val="006D442F"/>
    <w:rsid w:val="006D5889"/>
    <w:rsid w:val="006D5A68"/>
    <w:rsid w:val="006D6FA4"/>
    <w:rsid w:val="006D6FBC"/>
    <w:rsid w:val="006E05D6"/>
    <w:rsid w:val="006E198B"/>
    <w:rsid w:val="006E1ADC"/>
    <w:rsid w:val="006E1B5C"/>
    <w:rsid w:val="006E20A9"/>
    <w:rsid w:val="006E235E"/>
    <w:rsid w:val="006E2628"/>
    <w:rsid w:val="006E265E"/>
    <w:rsid w:val="006E2951"/>
    <w:rsid w:val="006E373B"/>
    <w:rsid w:val="006E3C49"/>
    <w:rsid w:val="006E41AE"/>
    <w:rsid w:val="006E48EE"/>
    <w:rsid w:val="006E5632"/>
    <w:rsid w:val="006E5AEB"/>
    <w:rsid w:val="006E6C96"/>
    <w:rsid w:val="006E71D1"/>
    <w:rsid w:val="006E750E"/>
    <w:rsid w:val="006E76C2"/>
    <w:rsid w:val="006E7989"/>
    <w:rsid w:val="006F041F"/>
    <w:rsid w:val="006F0A0A"/>
    <w:rsid w:val="006F0E61"/>
    <w:rsid w:val="006F2D56"/>
    <w:rsid w:val="006F33AB"/>
    <w:rsid w:val="006F46F9"/>
    <w:rsid w:val="006F543D"/>
    <w:rsid w:val="006F7567"/>
    <w:rsid w:val="006F772A"/>
    <w:rsid w:val="007005A7"/>
    <w:rsid w:val="00700736"/>
    <w:rsid w:val="00700ECA"/>
    <w:rsid w:val="00701057"/>
    <w:rsid w:val="007016BC"/>
    <w:rsid w:val="007016CE"/>
    <w:rsid w:val="007018B6"/>
    <w:rsid w:val="00701F4A"/>
    <w:rsid w:val="0070202A"/>
    <w:rsid w:val="0070256F"/>
    <w:rsid w:val="00702B8C"/>
    <w:rsid w:val="00703464"/>
    <w:rsid w:val="007038EA"/>
    <w:rsid w:val="0070434D"/>
    <w:rsid w:val="00704FE4"/>
    <w:rsid w:val="007051F2"/>
    <w:rsid w:val="0070580F"/>
    <w:rsid w:val="00705929"/>
    <w:rsid w:val="00705D61"/>
    <w:rsid w:val="00705F7E"/>
    <w:rsid w:val="00706305"/>
    <w:rsid w:val="00706C96"/>
    <w:rsid w:val="00707257"/>
    <w:rsid w:val="007077D6"/>
    <w:rsid w:val="007108C0"/>
    <w:rsid w:val="00710C2A"/>
    <w:rsid w:val="00710D6D"/>
    <w:rsid w:val="00710FCA"/>
    <w:rsid w:val="0071173D"/>
    <w:rsid w:val="00711810"/>
    <w:rsid w:val="00711AA5"/>
    <w:rsid w:val="007127D0"/>
    <w:rsid w:val="007130ED"/>
    <w:rsid w:val="00713587"/>
    <w:rsid w:val="00713E63"/>
    <w:rsid w:val="00713EAB"/>
    <w:rsid w:val="00714495"/>
    <w:rsid w:val="00715354"/>
    <w:rsid w:val="0071695E"/>
    <w:rsid w:val="00716CC2"/>
    <w:rsid w:val="00716F24"/>
    <w:rsid w:val="0071735E"/>
    <w:rsid w:val="00717593"/>
    <w:rsid w:val="0071767F"/>
    <w:rsid w:val="0072201C"/>
    <w:rsid w:val="00722A21"/>
    <w:rsid w:val="00723230"/>
    <w:rsid w:val="0072456F"/>
    <w:rsid w:val="00724609"/>
    <w:rsid w:val="0072502E"/>
    <w:rsid w:val="00727683"/>
    <w:rsid w:val="007278DC"/>
    <w:rsid w:val="00727C7F"/>
    <w:rsid w:val="007304A4"/>
    <w:rsid w:val="007311E2"/>
    <w:rsid w:val="007314CD"/>
    <w:rsid w:val="00731D99"/>
    <w:rsid w:val="00732226"/>
    <w:rsid w:val="0073380E"/>
    <w:rsid w:val="00733E2A"/>
    <w:rsid w:val="00734348"/>
    <w:rsid w:val="007346F0"/>
    <w:rsid w:val="007371E3"/>
    <w:rsid w:val="0074179A"/>
    <w:rsid w:val="00742EC2"/>
    <w:rsid w:val="0074432A"/>
    <w:rsid w:val="00744D79"/>
    <w:rsid w:val="0074516D"/>
    <w:rsid w:val="0074541D"/>
    <w:rsid w:val="00746DAD"/>
    <w:rsid w:val="00747D57"/>
    <w:rsid w:val="007502D0"/>
    <w:rsid w:val="00750E00"/>
    <w:rsid w:val="00750FE4"/>
    <w:rsid w:val="0075136C"/>
    <w:rsid w:val="00751BDF"/>
    <w:rsid w:val="00751C35"/>
    <w:rsid w:val="00752DA4"/>
    <w:rsid w:val="0075376D"/>
    <w:rsid w:val="007546B1"/>
    <w:rsid w:val="007547CF"/>
    <w:rsid w:val="007556E8"/>
    <w:rsid w:val="00757C5C"/>
    <w:rsid w:val="00760531"/>
    <w:rsid w:val="00760658"/>
    <w:rsid w:val="007608A7"/>
    <w:rsid w:val="00761588"/>
    <w:rsid w:val="007615A9"/>
    <w:rsid w:val="0076191D"/>
    <w:rsid w:val="0076230C"/>
    <w:rsid w:val="00762961"/>
    <w:rsid w:val="00762AA7"/>
    <w:rsid w:val="00763977"/>
    <w:rsid w:val="00764778"/>
    <w:rsid w:val="00764865"/>
    <w:rsid w:val="00764F41"/>
    <w:rsid w:val="00765798"/>
    <w:rsid w:val="00765CE3"/>
    <w:rsid w:val="0076667F"/>
    <w:rsid w:val="00770BD4"/>
    <w:rsid w:val="007710A0"/>
    <w:rsid w:val="007722D8"/>
    <w:rsid w:val="00772F57"/>
    <w:rsid w:val="00774B3A"/>
    <w:rsid w:val="00775C80"/>
    <w:rsid w:val="00776FC6"/>
    <w:rsid w:val="00777056"/>
    <w:rsid w:val="00777696"/>
    <w:rsid w:val="00777917"/>
    <w:rsid w:val="00781111"/>
    <w:rsid w:val="00783C9F"/>
    <w:rsid w:val="00783D51"/>
    <w:rsid w:val="00784FA8"/>
    <w:rsid w:val="0078513D"/>
    <w:rsid w:val="00785368"/>
    <w:rsid w:val="00785C1F"/>
    <w:rsid w:val="00785CA4"/>
    <w:rsid w:val="0078780A"/>
    <w:rsid w:val="00787871"/>
    <w:rsid w:val="00787B6B"/>
    <w:rsid w:val="007916DA"/>
    <w:rsid w:val="00791941"/>
    <w:rsid w:val="00792184"/>
    <w:rsid w:val="00792756"/>
    <w:rsid w:val="0079276D"/>
    <w:rsid w:val="007929DC"/>
    <w:rsid w:val="00793C6D"/>
    <w:rsid w:val="007945EE"/>
    <w:rsid w:val="00794D2E"/>
    <w:rsid w:val="00797A57"/>
    <w:rsid w:val="00797BE3"/>
    <w:rsid w:val="007A0AFC"/>
    <w:rsid w:val="007A204B"/>
    <w:rsid w:val="007A2675"/>
    <w:rsid w:val="007A2C9F"/>
    <w:rsid w:val="007A39F8"/>
    <w:rsid w:val="007A41E5"/>
    <w:rsid w:val="007A435C"/>
    <w:rsid w:val="007A4BBA"/>
    <w:rsid w:val="007A594A"/>
    <w:rsid w:val="007A5BA7"/>
    <w:rsid w:val="007A5DAC"/>
    <w:rsid w:val="007A6474"/>
    <w:rsid w:val="007A719F"/>
    <w:rsid w:val="007A7A9A"/>
    <w:rsid w:val="007B04A7"/>
    <w:rsid w:val="007B0561"/>
    <w:rsid w:val="007B0DE1"/>
    <w:rsid w:val="007B1153"/>
    <w:rsid w:val="007B12DA"/>
    <w:rsid w:val="007B2436"/>
    <w:rsid w:val="007B25EE"/>
    <w:rsid w:val="007B36E5"/>
    <w:rsid w:val="007B4F4B"/>
    <w:rsid w:val="007B7262"/>
    <w:rsid w:val="007C13C0"/>
    <w:rsid w:val="007C18C3"/>
    <w:rsid w:val="007C1D43"/>
    <w:rsid w:val="007C2048"/>
    <w:rsid w:val="007C22DF"/>
    <w:rsid w:val="007C2AFF"/>
    <w:rsid w:val="007C586F"/>
    <w:rsid w:val="007C5FF2"/>
    <w:rsid w:val="007C644F"/>
    <w:rsid w:val="007C68D7"/>
    <w:rsid w:val="007C7468"/>
    <w:rsid w:val="007C7AEC"/>
    <w:rsid w:val="007D00F7"/>
    <w:rsid w:val="007D0CCE"/>
    <w:rsid w:val="007D0EDC"/>
    <w:rsid w:val="007D1502"/>
    <w:rsid w:val="007D171A"/>
    <w:rsid w:val="007D1850"/>
    <w:rsid w:val="007D1CA3"/>
    <w:rsid w:val="007D2A05"/>
    <w:rsid w:val="007D2EF1"/>
    <w:rsid w:val="007D30B4"/>
    <w:rsid w:val="007D3312"/>
    <w:rsid w:val="007D3907"/>
    <w:rsid w:val="007D41D1"/>
    <w:rsid w:val="007D46BA"/>
    <w:rsid w:val="007D5526"/>
    <w:rsid w:val="007D5BDB"/>
    <w:rsid w:val="007D7645"/>
    <w:rsid w:val="007D777F"/>
    <w:rsid w:val="007E009A"/>
    <w:rsid w:val="007E0A05"/>
    <w:rsid w:val="007E0EA1"/>
    <w:rsid w:val="007E249D"/>
    <w:rsid w:val="007E2AA5"/>
    <w:rsid w:val="007E33BC"/>
    <w:rsid w:val="007E3B59"/>
    <w:rsid w:val="007E3F11"/>
    <w:rsid w:val="007E569F"/>
    <w:rsid w:val="007E64A4"/>
    <w:rsid w:val="007E664E"/>
    <w:rsid w:val="007E6EA8"/>
    <w:rsid w:val="007E7818"/>
    <w:rsid w:val="007E7C2E"/>
    <w:rsid w:val="007F10E4"/>
    <w:rsid w:val="007F19A3"/>
    <w:rsid w:val="007F29AB"/>
    <w:rsid w:val="007F312D"/>
    <w:rsid w:val="007F37C0"/>
    <w:rsid w:val="007F3D55"/>
    <w:rsid w:val="007F3ED4"/>
    <w:rsid w:val="007F4600"/>
    <w:rsid w:val="007F56BC"/>
    <w:rsid w:val="007F588B"/>
    <w:rsid w:val="007F5C13"/>
    <w:rsid w:val="007F5C21"/>
    <w:rsid w:val="007F5E28"/>
    <w:rsid w:val="007F6021"/>
    <w:rsid w:val="007F68FE"/>
    <w:rsid w:val="007F6BBC"/>
    <w:rsid w:val="007F7CE7"/>
    <w:rsid w:val="00800806"/>
    <w:rsid w:val="00800A96"/>
    <w:rsid w:val="00800E40"/>
    <w:rsid w:val="00801C65"/>
    <w:rsid w:val="008022AE"/>
    <w:rsid w:val="008027D9"/>
    <w:rsid w:val="00802BA2"/>
    <w:rsid w:val="0080385D"/>
    <w:rsid w:val="00804FFE"/>
    <w:rsid w:val="00806952"/>
    <w:rsid w:val="008069FF"/>
    <w:rsid w:val="00807888"/>
    <w:rsid w:val="00807925"/>
    <w:rsid w:val="00810A2F"/>
    <w:rsid w:val="00810E6B"/>
    <w:rsid w:val="00810F89"/>
    <w:rsid w:val="00812C50"/>
    <w:rsid w:val="008143EE"/>
    <w:rsid w:val="00814497"/>
    <w:rsid w:val="0081536B"/>
    <w:rsid w:val="00815787"/>
    <w:rsid w:val="00817344"/>
    <w:rsid w:val="00817586"/>
    <w:rsid w:val="008204FA"/>
    <w:rsid w:val="008206DF"/>
    <w:rsid w:val="00820EBD"/>
    <w:rsid w:val="008220B1"/>
    <w:rsid w:val="00822B78"/>
    <w:rsid w:val="00822CC5"/>
    <w:rsid w:val="00823036"/>
    <w:rsid w:val="00823B52"/>
    <w:rsid w:val="0082489F"/>
    <w:rsid w:val="00824AED"/>
    <w:rsid w:val="00825062"/>
    <w:rsid w:val="008270B1"/>
    <w:rsid w:val="00830F78"/>
    <w:rsid w:val="0083118F"/>
    <w:rsid w:val="008326FB"/>
    <w:rsid w:val="0083469E"/>
    <w:rsid w:val="0083533A"/>
    <w:rsid w:val="00835442"/>
    <w:rsid w:val="00835783"/>
    <w:rsid w:val="008365CE"/>
    <w:rsid w:val="00836F54"/>
    <w:rsid w:val="00837172"/>
    <w:rsid w:val="0083722D"/>
    <w:rsid w:val="00837B7E"/>
    <w:rsid w:val="00837F76"/>
    <w:rsid w:val="008405C0"/>
    <w:rsid w:val="008407DA"/>
    <w:rsid w:val="00840AC0"/>
    <w:rsid w:val="008413BE"/>
    <w:rsid w:val="00841587"/>
    <w:rsid w:val="00841C01"/>
    <w:rsid w:val="008423A3"/>
    <w:rsid w:val="00843823"/>
    <w:rsid w:val="0084394A"/>
    <w:rsid w:val="0084453D"/>
    <w:rsid w:val="0084488A"/>
    <w:rsid w:val="00844AEC"/>
    <w:rsid w:val="008457BC"/>
    <w:rsid w:val="00845B1D"/>
    <w:rsid w:val="00846843"/>
    <w:rsid w:val="008472A4"/>
    <w:rsid w:val="00847AE6"/>
    <w:rsid w:val="008505C5"/>
    <w:rsid w:val="00852915"/>
    <w:rsid w:val="008535DD"/>
    <w:rsid w:val="00853A52"/>
    <w:rsid w:val="008541AD"/>
    <w:rsid w:val="00854322"/>
    <w:rsid w:val="00854548"/>
    <w:rsid w:val="0085467E"/>
    <w:rsid w:val="008548B8"/>
    <w:rsid w:val="00854FD1"/>
    <w:rsid w:val="00855350"/>
    <w:rsid w:val="00855E0E"/>
    <w:rsid w:val="00856545"/>
    <w:rsid w:val="0085670C"/>
    <w:rsid w:val="00857772"/>
    <w:rsid w:val="00857C2E"/>
    <w:rsid w:val="00857C46"/>
    <w:rsid w:val="00860C2C"/>
    <w:rsid w:val="008613D8"/>
    <w:rsid w:val="008622E4"/>
    <w:rsid w:val="00862A11"/>
    <w:rsid w:val="00862B55"/>
    <w:rsid w:val="00862D2C"/>
    <w:rsid w:val="0086345B"/>
    <w:rsid w:val="0086415E"/>
    <w:rsid w:val="0086441F"/>
    <w:rsid w:val="00864674"/>
    <w:rsid w:val="00864B12"/>
    <w:rsid w:val="00865089"/>
    <w:rsid w:val="008653AE"/>
    <w:rsid w:val="0086577A"/>
    <w:rsid w:val="00865992"/>
    <w:rsid w:val="00865E26"/>
    <w:rsid w:val="008665E1"/>
    <w:rsid w:val="008666F9"/>
    <w:rsid w:val="00867DAE"/>
    <w:rsid w:val="008714D0"/>
    <w:rsid w:val="00871EBD"/>
    <w:rsid w:val="00872323"/>
    <w:rsid w:val="00872393"/>
    <w:rsid w:val="008726E8"/>
    <w:rsid w:val="0087292B"/>
    <w:rsid w:val="0087294C"/>
    <w:rsid w:val="00872A55"/>
    <w:rsid w:val="00872F53"/>
    <w:rsid w:val="00872F6E"/>
    <w:rsid w:val="00873263"/>
    <w:rsid w:val="0087400C"/>
    <w:rsid w:val="00874561"/>
    <w:rsid w:val="0087497E"/>
    <w:rsid w:val="00876824"/>
    <w:rsid w:val="00876AAF"/>
    <w:rsid w:val="00876AFC"/>
    <w:rsid w:val="00877175"/>
    <w:rsid w:val="00880231"/>
    <w:rsid w:val="008815B3"/>
    <w:rsid w:val="008836A5"/>
    <w:rsid w:val="00883A01"/>
    <w:rsid w:val="00883EF6"/>
    <w:rsid w:val="00883F09"/>
    <w:rsid w:val="00884FE4"/>
    <w:rsid w:val="00885012"/>
    <w:rsid w:val="008852BA"/>
    <w:rsid w:val="00885B7B"/>
    <w:rsid w:val="0088764D"/>
    <w:rsid w:val="008877F5"/>
    <w:rsid w:val="00890078"/>
    <w:rsid w:val="00890FA1"/>
    <w:rsid w:val="0089218B"/>
    <w:rsid w:val="00892386"/>
    <w:rsid w:val="008923A9"/>
    <w:rsid w:val="008927DF"/>
    <w:rsid w:val="0089382A"/>
    <w:rsid w:val="00894054"/>
    <w:rsid w:val="00894498"/>
    <w:rsid w:val="0089734D"/>
    <w:rsid w:val="00897CF6"/>
    <w:rsid w:val="008A04BF"/>
    <w:rsid w:val="008A0DAF"/>
    <w:rsid w:val="008A0DF8"/>
    <w:rsid w:val="008A1350"/>
    <w:rsid w:val="008A18BA"/>
    <w:rsid w:val="008A1D18"/>
    <w:rsid w:val="008A1F56"/>
    <w:rsid w:val="008A334F"/>
    <w:rsid w:val="008A417D"/>
    <w:rsid w:val="008A42FD"/>
    <w:rsid w:val="008A6928"/>
    <w:rsid w:val="008A72C1"/>
    <w:rsid w:val="008A7EA2"/>
    <w:rsid w:val="008B019E"/>
    <w:rsid w:val="008B1168"/>
    <w:rsid w:val="008B184B"/>
    <w:rsid w:val="008B18F6"/>
    <w:rsid w:val="008B21B9"/>
    <w:rsid w:val="008B29D6"/>
    <w:rsid w:val="008B366E"/>
    <w:rsid w:val="008B4396"/>
    <w:rsid w:val="008B4E84"/>
    <w:rsid w:val="008B5BF2"/>
    <w:rsid w:val="008B5DC5"/>
    <w:rsid w:val="008B5F10"/>
    <w:rsid w:val="008B60E2"/>
    <w:rsid w:val="008B78DB"/>
    <w:rsid w:val="008B7AB1"/>
    <w:rsid w:val="008B7AE2"/>
    <w:rsid w:val="008B7DF9"/>
    <w:rsid w:val="008B7EF3"/>
    <w:rsid w:val="008C052D"/>
    <w:rsid w:val="008C0ED8"/>
    <w:rsid w:val="008C13F9"/>
    <w:rsid w:val="008C2162"/>
    <w:rsid w:val="008C21B3"/>
    <w:rsid w:val="008C249F"/>
    <w:rsid w:val="008C2816"/>
    <w:rsid w:val="008C313F"/>
    <w:rsid w:val="008C4265"/>
    <w:rsid w:val="008C4341"/>
    <w:rsid w:val="008C45A1"/>
    <w:rsid w:val="008C48D0"/>
    <w:rsid w:val="008C5ABC"/>
    <w:rsid w:val="008C6E50"/>
    <w:rsid w:val="008C7242"/>
    <w:rsid w:val="008D0282"/>
    <w:rsid w:val="008D09DF"/>
    <w:rsid w:val="008D1036"/>
    <w:rsid w:val="008D21DA"/>
    <w:rsid w:val="008D226A"/>
    <w:rsid w:val="008D2C4B"/>
    <w:rsid w:val="008D347C"/>
    <w:rsid w:val="008D440E"/>
    <w:rsid w:val="008D46F2"/>
    <w:rsid w:val="008D5C8A"/>
    <w:rsid w:val="008D6242"/>
    <w:rsid w:val="008E0762"/>
    <w:rsid w:val="008E2092"/>
    <w:rsid w:val="008E24B9"/>
    <w:rsid w:val="008E2F6F"/>
    <w:rsid w:val="008E3742"/>
    <w:rsid w:val="008E3A17"/>
    <w:rsid w:val="008E44CC"/>
    <w:rsid w:val="008E508B"/>
    <w:rsid w:val="008E512B"/>
    <w:rsid w:val="008E72C3"/>
    <w:rsid w:val="008E7666"/>
    <w:rsid w:val="008E7919"/>
    <w:rsid w:val="008E7D83"/>
    <w:rsid w:val="008F0F0F"/>
    <w:rsid w:val="008F1CD6"/>
    <w:rsid w:val="008F1ECC"/>
    <w:rsid w:val="008F2AA1"/>
    <w:rsid w:val="008F3F98"/>
    <w:rsid w:val="008F412A"/>
    <w:rsid w:val="008F428C"/>
    <w:rsid w:val="008F4C1F"/>
    <w:rsid w:val="008F63F6"/>
    <w:rsid w:val="008F656D"/>
    <w:rsid w:val="008F6957"/>
    <w:rsid w:val="008F6C2A"/>
    <w:rsid w:val="008F7460"/>
    <w:rsid w:val="008F78D2"/>
    <w:rsid w:val="00900479"/>
    <w:rsid w:val="00901021"/>
    <w:rsid w:val="00901FBD"/>
    <w:rsid w:val="00902562"/>
    <w:rsid w:val="009027AD"/>
    <w:rsid w:val="00902A38"/>
    <w:rsid w:val="0090396C"/>
    <w:rsid w:val="00903C16"/>
    <w:rsid w:val="00905DD5"/>
    <w:rsid w:val="0090658D"/>
    <w:rsid w:val="00906E89"/>
    <w:rsid w:val="00907A39"/>
    <w:rsid w:val="0091144D"/>
    <w:rsid w:val="009115C8"/>
    <w:rsid w:val="0091192D"/>
    <w:rsid w:val="00911D33"/>
    <w:rsid w:val="00911D4B"/>
    <w:rsid w:val="00912154"/>
    <w:rsid w:val="00913128"/>
    <w:rsid w:val="0091436B"/>
    <w:rsid w:val="009146B8"/>
    <w:rsid w:val="009148B7"/>
    <w:rsid w:val="00915EAD"/>
    <w:rsid w:val="0091659C"/>
    <w:rsid w:val="0091700F"/>
    <w:rsid w:val="00917161"/>
    <w:rsid w:val="00917842"/>
    <w:rsid w:val="00917994"/>
    <w:rsid w:val="0092042E"/>
    <w:rsid w:val="0092101B"/>
    <w:rsid w:val="00921768"/>
    <w:rsid w:val="00921EFA"/>
    <w:rsid w:val="0092262A"/>
    <w:rsid w:val="00922818"/>
    <w:rsid w:val="00922A3E"/>
    <w:rsid w:val="0092326D"/>
    <w:rsid w:val="00923429"/>
    <w:rsid w:val="00924BF3"/>
    <w:rsid w:val="00926154"/>
    <w:rsid w:val="009272F4"/>
    <w:rsid w:val="009277E1"/>
    <w:rsid w:val="00927877"/>
    <w:rsid w:val="00927887"/>
    <w:rsid w:val="00930E21"/>
    <w:rsid w:val="00931780"/>
    <w:rsid w:val="009319A4"/>
    <w:rsid w:val="00932A03"/>
    <w:rsid w:val="00932BD1"/>
    <w:rsid w:val="00934129"/>
    <w:rsid w:val="00934188"/>
    <w:rsid w:val="00934F10"/>
    <w:rsid w:val="009350AB"/>
    <w:rsid w:val="00935625"/>
    <w:rsid w:val="00937208"/>
    <w:rsid w:val="0094165A"/>
    <w:rsid w:val="00941877"/>
    <w:rsid w:val="00943467"/>
    <w:rsid w:val="00943F61"/>
    <w:rsid w:val="00944096"/>
    <w:rsid w:val="00944D44"/>
    <w:rsid w:val="009473B2"/>
    <w:rsid w:val="00947F93"/>
    <w:rsid w:val="00950142"/>
    <w:rsid w:val="00950783"/>
    <w:rsid w:val="009528E2"/>
    <w:rsid w:val="0095298A"/>
    <w:rsid w:val="009530E4"/>
    <w:rsid w:val="0095467B"/>
    <w:rsid w:val="00954DE8"/>
    <w:rsid w:val="00954E87"/>
    <w:rsid w:val="00955BA9"/>
    <w:rsid w:val="0095636A"/>
    <w:rsid w:val="00956D9E"/>
    <w:rsid w:val="009573AD"/>
    <w:rsid w:val="00957E13"/>
    <w:rsid w:val="00960FBC"/>
    <w:rsid w:val="00963463"/>
    <w:rsid w:val="00963AD3"/>
    <w:rsid w:val="00964325"/>
    <w:rsid w:val="009656DC"/>
    <w:rsid w:val="009658ED"/>
    <w:rsid w:val="00965F57"/>
    <w:rsid w:val="00965FDF"/>
    <w:rsid w:val="009708E4"/>
    <w:rsid w:val="00971698"/>
    <w:rsid w:val="00971B3A"/>
    <w:rsid w:val="0097253F"/>
    <w:rsid w:val="00973DC0"/>
    <w:rsid w:val="009748A3"/>
    <w:rsid w:val="00975B55"/>
    <w:rsid w:val="00980364"/>
    <w:rsid w:val="009803CE"/>
    <w:rsid w:val="00980C5B"/>
    <w:rsid w:val="00980EC8"/>
    <w:rsid w:val="0098147A"/>
    <w:rsid w:val="0098184E"/>
    <w:rsid w:val="009825E0"/>
    <w:rsid w:val="00982B79"/>
    <w:rsid w:val="00983CF7"/>
    <w:rsid w:val="009849A1"/>
    <w:rsid w:val="009857C9"/>
    <w:rsid w:val="009859F4"/>
    <w:rsid w:val="00985D4C"/>
    <w:rsid w:val="009863A7"/>
    <w:rsid w:val="00986927"/>
    <w:rsid w:val="009878AD"/>
    <w:rsid w:val="00987BE1"/>
    <w:rsid w:val="009912FA"/>
    <w:rsid w:val="00991B4F"/>
    <w:rsid w:val="00991D11"/>
    <w:rsid w:val="00992A28"/>
    <w:rsid w:val="00992C1C"/>
    <w:rsid w:val="0099430C"/>
    <w:rsid w:val="00994742"/>
    <w:rsid w:val="00995345"/>
    <w:rsid w:val="00995374"/>
    <w:rsid w:val="00996196"/>
    <w:rsid w:val="0099619B"/>
    <w:rsid w:val="00997C1B"/>
    <w:rsid w:val="009A014F"/>
    <w:rsid w:val="009A0618"/>
    <w:rsid w:val="009A1B68"/>
    <w:rsid w:val="009A1FA4"/>
    <w:rsid w:val="009A2BBB"/>
    <w:rsid w:val="009A3BA8"/>
    <w:rsid w:val="009A3E2A"/>
    <w:rsid w:val="009A45ED"/>
    <w:rsid w:val="009A4B1C"/>
    <w:rsid w:val="009A5484"/>
    <w:rsid w:val="009A593A"/>
    <w:rsid w:val="009A5E7A"/>
    <w:rsid w:val="009A6036"/>
    <w:rsid w:val="009A69F9"/>
    <w:rsid w:val="009B054D"/>
    <w:rsid w:val="009B08A9"/>
    <w:rsid w:val="009B16D9"/>
    <w:rsid w:val="009B2039"/>
    <w:rsid w:val="009B2401"/>
    <w:rsid w:val="009B2643"/>
    <w:rsid w:val="009B271F"/>
    <w:rsid w:val="009B3596"/>
    <w:rsid w:val="009B4CE9"/>
    <w:rsid w:val="009B5C25"/>
    <w:rsid w:val="009B6037"/>
    <w:rsid w:val="009B6C67"/>
    <w:rsid w:val="009B77F3"/>
    <w:rsid w:val="009B77F9"/>
    <w:rsid w:val="009B78A5"/>
    <w:rsid w:val="009C0645"/>
    <w:rsid w:val="009C064B"/>
    <w:rsid w:val="009C237E"/>
    <w:rsid w:val="009C2652"/>
    <w:rsid w:val="009C2C6C"/>
    <w:rsid w:val="009C2CC2"/>
    <w:rsid w:val="009C3944"/>
    <w:rsid w:val="009C3C68"/>
    <w:rsid w:val="009C49BD"/>
    <w:rsid w:val="009C4B41"/>
    <w:rsid w:val="009C4D77"/>
    <w:rsid w:val="009C573A"/>
    <w:rsid w:val="009C5C60"/>
    <w:rsid w:val="009C60EC"/>
    <w:rsid w:val="009C6660"/>
    <w:rsid w:val="009C6F38"/>
    <w:rsid w:val="009C756C"/>
    <w:rsid w:val="009D0956"/>
    <w:rsid w:val="009D0B13"/>
    <w:rsid w:val="009D1095"/>
    <w:rsid w:val="009D1F0E"/>
    <w:rsid w:val="009D2D8B"/>
    <w:rsid w:val="009D3CCE"/>
    <w:rsid w:val="009D3E71"/>
    <w:rsid w:val="009D48E5"/>
    <w:rsid w:val="009D4F0C"/>
    <w:rsid w:val="009D5F13"/>
    <w:rsid w:val="009D6A72"/>
    <w:rsid w:val="009D7480"/>
    <w:rsid w:val="009D7827"/>
    <w:rsid w:val="009E003E"/>
    <w:rsid w:val="009E01E8"/>
    <w:rsid w:val="009E132A"/>
    <w:rsid w:val="009E235E"/>
    <w:rsid w:val="009E2447"/>
    <w:rsid w:val="009E253B"/>
    <w:rsid w:val="009E2A8D"/>
    <w:rsid w:val="009E483D"/>
    <w:rsid w:val="009E48F9"/>
    <w:rsid w:val="009E4F90"/>
    <w:rsid w:val="009E53D0"/>
    <w:rsid w:val="009E547F"/>
    <w:rsid w:val="009E5901"/>
    <w:rsid w:val="009E59C9"/>
    <w:rsid w:val="009E60A0"/>
    <w:rsid w:val="009E6DE0"/>
    <w:rsid w:val="009E789B"/>
    <w:rsid w:val="009E7A53"/>
    <w:rsid w:val="009F017F"/>
    <w:rsid w:val="009F035C"/>
    <w:rsid w:val="009F0D00"/>
    <w:rsid w:val="009F1936"/>
    <w:rsid w:val="009F2146"/>
    <w:rsid w:val="009F2918"/>
    <w:rsid w:val="009F33CB"/>
    <w:rsid w:val="009F3E26"/>
    <w:rsid w:val="009F444A"/>
    <w:rsid w:val="009F4EAA"/>
    <w:rsid w:val="009F4F0A"/>
    <w:rsid w:val="009F4F63"/>
    <w:rsid w:val="009F5253"/>
    <w:rsid w:val="009F66FA"/>
    <w:rsid w:val="009F6CB0"/>
    <w:rsid w:val="009F72D3"/>
    <w:rsid w:val="009F75DC"/>
    <w:rsid w:val="009F79E2"/>
    <w:rsid w:val="00A004D4"/>
    <w:rsid w:val="00A00983"/>
    <w:rsid w:val="00A00B1D"/>
    <w:rsid w:val="00A01385"/>
    <w:rsid w:val="00A01A74"/>
    <w:rsid w:val="00A02160"/>
    <w:rsid w:val="00A0285D"/>
    <w:rsid w:val="00A05503"/>
    <w:rsid w:val="00A062A9"/>
    <w:rsid w:val="00A06F71"/>
    <w:rsid w:val="00A07338"/>
    <w:rsid w:val="00A10778"/>
    <w:rsid w:val="00A10AE3"/>
    <w:rsid w:val="00A11205"/>
    <w:rsid w:val="00A126DF"/>
    <w:rsid w:val="00A14BAF"/>
    <w:rsid w:val="00A16670"/>
    <w:rsid w:val="00A16D9C"/>
    <w:rsid w:val="00A17585"/>
    <w:rsid w:val="00A1781A"/>
    <w:rsid w:val="00A17FE3"/>
    <w:rsid w:val="00A20936"/>
    <w:rsid w:val="00A20DB9"/>
    <w:rsid w:val="00A20E0A"/>
    <w:rsid w:val="00A218DA"/>
    <w:rsid w:val="00A23018"/>
    <w:rsid w:val="00A230EB"/>
    <w:rsid w:val="00A2327B"/>
    <w:rsid w:val="00A23B80"/>
    <w:rsid w:val="00A23FF3"/>
    <w:rsid w:val="00A243A5"/>
    <w:rsid w:val="00A244C3"/>
    <w:rsid w:val="00A24626"/>
    <w:rsid w:val="00A24D99"/>
    <w:rsid w:val="00A25330"/>
    <w:rsid w:val="00A26A7A"/>
    <w:rsid w:val="00A26BFA"/>
    <w:rsid w:val="00A26CC1"/>
    <w:rsid w:val="00A26EF0"/>
    <w:rsid w:val="00A271BA"/>
    <w:rsid w:val="00A27541"/>
    <w:rsid w:val="00A27948"/>
    <w:rsid w:val="00A31188"/>
    <w:rsid w:val="00A31F01"/>
    <w:rsid w:val="00A32068"/>
    <w:rsid w:val="00A32167"/>
    <w:rsid w:val="00A325AC"/>
    <w:rsid w:val="00A328E6"/>
    <w:rsid w:val="00A32A88"/>
    <w:rsid w:val="00A32F46"/>
    <w:rsid w:val="00A330A1"/>
    <w:rsid w:val="00A33A04"/>
    <w:rsid w:val="00A34B28"/>
    <w:rsid w:val="00A34C17"/>
    <w:rsid w:val="00A35198"/>
    <w:rsid w:val="00A35A71"/>
    <w:rsid w:val="00A369C8"/>
    <w:rsid w:val="00A36D43"/>
    <w:rsid w:val="00A37381"/>
    <w:rsid w:val="00A374A5"/>
    <w:rsid w:val="00A374E1"/>
    <w:rsid w:val="00A37A78"/>
    <w:rsid w:val="00A40568"/>
    <w:rsid w:val="00A40900"/>
    <w:rsid w:val="00A414FD"/>
    <w:rsid w:val="00A41812"/>
    <w:rsid w:val="00A41A1F"/>
    <w:rsid w:val="00A41CC5"/>
    <w:rsid w:val="00A41DB8"/>
    <w:rsid w:val="00A41E49"/>
    <w:rsid w:val="00A42F3A"/>
    <w:rsid w:val="00A4302E"/>
    <w:rsid w:val="00A4329F"/>
    <w:rsid w:val="00A44314"/>
    <w:rsid w:val="00A44C95"/>
    <w:rsid w:val="00A4506B"/>
    <w:rsid w:val="00A45734"/>
    <w:rsid w:val="00A45965"/>
    <w:rsid w:val="00A45E73"/>
    <w:rsid w:val="00A45FF8"/>
    <w:rsid w:val="00A46584"/>
    <w:rsid w:val="00A47089"/>
    <w:rsid w:val="00A47462"/>
    <w:rsid w:val="00A47624"/>
    <w:rsid w:val="00A47B4B"/>
    <w:rsid w:val="00A51FF0"/>
    <w:rsid w:val="00A521CB"/>
    <w:rsid w:val="00A528D1"/>
    <w:rsid w:val="00A52F97"/>
    <w:rsid w:val="00A533A2"/>
    <w:rsid w:val="00A54B40"/>
    <w:rsid w:val="00A55B4E"/>
    <w:rsid w:val="00A561B2"/>
    <w:rsid w:val="00A562EA"/>
    <w:rsid w:val="00A564CB"/>
    <w:rsid w:val="00A619FE"/>
    <w:rsid w:val="00A61A77"/>
    <w:rsid w:val="00A61C69"/>
    <w:rsid w:val="00A62594"/>
    <w:rsid w:val="00A638E2"/>
    <w:rsid w:val="00A63EAF"/>
    <w:rsid w:val="00A6461D"/>
    <w:rsid w:val="00A64B71"/>
    <w:rsid w:val="00A64BEB"/>
    <w:rsid w:val="00A64C2B"/>
    <w:rsid w:val="00A64EC2"/>
    <w:rsid w:val="00A65CD8"/>
    <w:rsid w:val="00A71999"/>
    <w:rsid w:val="00A7510D"/>
    <w:rsid w:val="00A75240"/>
    <w:rsid w:val="00A760BB"/>
    <w:rsid w:val="00A763BC"/>
    <w:rsid w:val="00A7678B"/>
    <w:rsid w:val="00A76A06"/>
    <w:rsid w:val="00A76A4C"/>
    <w:rsid w:val="00A76E48"/>
    <w:rsid w:val="00A77E8E"/>
    <w:rsid w:val="00A805C7"/>
    <w:rsid w:val="00A812D7"/>
    <w:rsid w:val="00A815A4"/>
    <w:rsid w:val="00A821A3"/>
    <w:rsid w:val="00A82B0E"/>
    <w:rsid w:val="00A82B59"/>
    <w:rsid w:val="00A82C3D"/>
    <w:rsid w:val="00A8307C"/>
    <w:rsid w:val="00A83344"/>
    <w:rsid w:val="00A84705"/>
    <w:rsid w:val="00A84E0D"/>
    <w:rsid w:val="00A85424"/>
    <w:rsid w:val="00A86803"/>
    <w:rsid w:val="00A872F4"/>
    <w:rsid w:val="00A9103F"/>
    <w:rsid w:val="00A924E3"/>
    <w:rsid w:val="00A93403"/>
    <w:rsid w:val="00A93C8C"/>
    <w:rsid w:val="00A94FC7"/>
    <w:rsid w:val="00A95199"/>
    <w:rsid w:val="00A95763"/>
    <w:rsid w:val="00A96840"/>
    <w:rsid w:val="00A9777E"/>
    <w:rsid w:val="00AA03A4"/>
    <w:rsid w:val="00AA0DCC"/>
    <w:rsid w:val="00AA3B3D"/>
    <w:rsid w:val="00AA42B7"/>
    <w:rsid w:val="00AA52CB"/>
    <w:rsid w:val="00AA5491"/>
    <w:rsid w:val="00AA5B49"/>
    <w:rsid w:val="00AA6D23"/>
    <w:rsid w:val="00AA6FAB"/>
    <w:rsid w:val="00AA740C"/>
    <w:rsid w:val="00AA7616"/>
    <w:rsid w:val="00AB07B8"/>
    <w:rsid w:val="00AB1668"/>
    <w:rsid w:val="00AB1A0F"/>
    <w:rsid w:val="00AB32A8"/>
    <w:rsid w:val="00AB3D3F"/>
    <w:rsid w:val="00AB55F5"/>
    <w:rsid w:val="00AB675D"/>
    <w:rsid w:val="00AB6E7A"/>
    <w:rsid w:val="00AB7311"/>
    <w:rsid w:val="00AB7BFE"/>
    <w:rsid w:val="00AC01F6"/>
    <w:rsid w:val="00AC1FFC"/>
    <w:rsid w:val="00AC20FC"/>
    <w:rsid w:val="00AC2629"/>
    <w:rsid w:val="00AC2CA0"/>
    <w:rsid w:val="00AC393B"/>
    <w:rsid w:val="00AC40DA"/>
    <w:rsid w:val="00AC4AE3"/>
    <w:rsid w:val="00AC65F6"/>
    <w:rsid w:val="00AC6F40"/>
    <w:rsid w:val="00AC747F"/>
    <w:rsid w:val="00AC7E97"/>
    <w:rsid w:val="00AD04D5"/>
    <w:rsid w:val="00AD0D9A"/>
    <w:rsid w:val="00AD1BB9"/>
    <w:rsid w:val="00AD1C00"/>
    <w:rsid w:val="00AD57CC"/>
    <w:rsid w:val="00AD6E46"/>
    <w:rsid w:val="00AD70A4"/>
    <w:rsid w:val="00AD72E5"/>
    <w:rsid w:val="00AD73DD"/>
    <w:rsid w:val="00AD7510"/>
    <w:rsid w:val="00AD7D42"/>
    <w:rsid w:val="00AE1430"/>
    <w:rsid w:val="00AE1548"/>
    <w:rsid w:val="00AE15D5"/>
    <w:rsid w:val="00AE17A0"/>
    <w:rsid w:val="00AE21F0"/>
    <w:rsid w:val="00AE3C61"/>
    <w:rsid w:val="00AE4BAF"/>
    <w:rsid w:val="00AE63EA"/>
    <w:rsid w:val="00AE6DA9"/>
    <w:rsid w:val="00AE7902"/>
    <w:rsid w:val="00AF10C0"/>
    <w:rsid w:val="00AF10E4"/>
    <w:rsid w:val="00AF11A1"/>
    <w:rsid w:val="00AF1EFF"/>
    <w:rsid w:val="00AF288A"/>
    <w:rsid w:val="00AF3B4C"/>
    <w:rsid w:val="00AF3E5C"/>
    <w:rsid w:val="00AF3F0A"/>
    <w:rsid w:val="00AF4EDA"/>
    <w:rsid w:val="00AF52CE"/>
    <w:rsid w:val="00AF551D"/>
    <w:rsid w:val="00AF584D"/>
    <w:rsid w:val="00AF5B7C"/>
    <w:rsid w:val="00AF68E6"/>
    <w:rsid w:val="00AF6B9D"/>
    <w:rsid w:val="00AF6C8F"/>
    <w:rsid w:val="00AF7CA8"/>
    <w:rsid w:val="00AF7D38"/>
    <w:rsid w:val="00B017DE"/>
    <w:rsid w:val="00B01957"/>
    <w:rsid w:val="00B026FE"/>
    <w:rsid w:val="00B03C21"/>
    <w:rsid w:val="00B0415D"/>
    <w:rsid w:val="00B0452D"/>
    <w:rsid w:val="00B04DBB"/>
    <w:rsid w:val="00B056CC"/>
    <w:rsid w:val="00B05908"/>
    <w:rsid w:val="00B06336"/>
    <w:rsid w:val="00B064CE"/>
    <w:rsid w:val="00B06914"/>
    <w:rsid w:val="00B06F2C"/>
    <w:rsid w:val="00B071AB"/>
    <w:rsid w:val="00B075AB"/>
    <w:rsid w:val="00B07CDB"/>
    <w:rsid w:val="00B10D4F"/>
    <w:rsid w:val="00B11AFA"/>
    <w:rsid w:val="00B11BA7"/>
    <w:rsid w:val="00B11C69"/>
    <w:rsid w:val="00B12C98"/>
    <w:rsid w:val="00B149A5"/>
    <w:rsid w:val="00B157A0"/>
    <w:rsid w:val="00B159C2"/>
    <w:rsid w:val="00B167CC"/>
    <w:rsid w:val="00B1694A"/>
    <w:rsid w:val="00B169D5"/>
    <w:rsid w:val="00B172CD"/>
    <w:rsid w:val="00B17375"/>
    <w:rsid w:val="00B17382"/>
    <w:rsid w:val="00B17C5E"/>
    <w:rsid w:val="00B17F23"/>
    <w:rsid w:val="00B214DE"/>
    <w:rsid w:val="00B21564"/>
    <w:rsid w:val="00B21601"/>
    <w:rsid w:val="00B21DE1"/>
    <w:rsid w:val="00B21E32"/>
    <w:rsid w:val="00B24BC7"/>
    <w:rsid w:val="00B25815"/>
    <w:rsid w:val="00B26851"/>
    <w:rsid w:val="00B27659"/>
    <w:rsid w:val="00B30539"/>
    <w:rsid w:val="00B311B9"/>
    <w:rsid w:val="00B31832"/>
    <w:rsid w:val="00B31C0F"/>
    <w:rsid w:val="00B32CCD"/>
    <w:rsid w:val="00B32EBD"/>
    <w:rsid w:val="00B33110"/>
    <w:rsid w:val="00B33585"/>
    <w:rsid w:val="00B33F6E"/>
    <w:rsid w:val="00B3459C"/>
    <w:rsid w:val="00B351C3"/>
    <w:rsid w:val="00B3541B"/>
    <w:rsid w:val="00B355D5"/>
    <w:rsid w:val="00B36C83"/>
    <w:rsid w:val="00B36C98"/>
    <w:rsid w:val="00B36F14"/>
    <w:rsid w:val="00B370BC"/>
    <w:rsid w:val="00B375C2"/>
    <w:rsid w:val="00B401BB"/>
    <w:rsid w:val="00B44724"/>
    <w:rsid w:val="00B4477F"/>
    <w:rsid w:val="00B44AC1"/>
    <w:rsid w:val="00B44B3D"/>
    <w:rsid w:val="00B4537F"/>
    <w:rsid w:val="00B4561D"/>
    <w:rsid w:val="00B46BA1"/>
    <w:rsid w:val="00B46E7F"/>
    <w:rsid w:val="00B46F57"/>
    <w:rsid w:val="00B4742D"/>
    <w:rsid w:val="00B500C0"/>
    <w:rsid w:val="00B50416"/>
    <w:rsid w:val="00B50628"/>
    <w:rsid w:val="00B506E5"/>
    <w:rsid w:val="00B51ACB"/>
    <w:rsid w:val="00B525E1"/>
    <w:rsid w:val="00B534BE"/>
    <w:rsid w:val="00B54081"/>
    <w:rsid w:val="00B546E6"/>
    <w:rsid w:val="00B54AA3"/>
    <w:rsid w:val="00B55AFF"/>
    <w:rsid w:val="00B55DB2"/>
    <w:rsid w:val="00B55F2E"/>
    <w:rsid w:val="00B5682F"/>
    <w:rsid w:val="00B569C0"/>
    <w:rsid w:val="00B572A0"/>
    <w:rsid w:val="00B57E32"/>
    <w:rsid w:val="00B60040"/>
    <w:rsid w:val="00B60BA3"/>
    <w:rsid w:val="00B61D82"/>
    <w:rsid w:val="00B6202E"/>
    <w:rsid w:val="00B62781"/>
    <w:rsid w:val="00B627B8"/>
    <w:rsid w:val="00B627BC"/>
    <w:rsid w:val="00B628B0"/>
    <w:rsid w:val="00B628CC"/>
    <w:rsid w:val="00B634E9"/>
    <w:rsid w:val="00B63B94"/>
    <w:rsid w:val="00B64182"/>
    <w:rsid w:val="00B6442B"/>
    <w:rsid w:val="00B64FAB"/>
    <w:rsid w:val="00B65561"/>
    <w:rsid w:val="00B657C5"/>
    <w:rsid w:val="00B658C8"/>
    <w:rsid w:val="00B66772"/>
    <w:rsid w:val="00B66CC8"/>
    <w:rsid w:val="00B6701E"/>
    <w:rsid w:val="00B6721F"/>
    <w:rsid w:val="00B673C4"/>
    <w:rsid w:val="00B676BD"/>
    <w:rsid w:val="00B700D1"/>
    <w:rsid w:val="00B705A4"/>
    <w:rsid w:val="00B70DD1"/>
    <w:rsid w:val="00B71101"/>
    <w:rsid w:val="00B71340"/>
    <w:rsid w:val="00B714F6"/>
    <w:rsid w:val="00B71A5D"/>
    <w:rsid w:val="00B71D5A"/>
    <w:rsid w:val="00B72C16"/>
    <w:rsid w:val="00B73610"/>
    <w:rsid w:val="00B73691"/>
    <w:rsid w:val="00B76526"/>
    <w:rsid w:val="00B7688C"/>
    <w:rsid w:val="00B76A8B"/>
    <w:rsid w:val="00B76F68"/>
    <w:rsid w:val="00B77415"/>
    <w:rsid w:val="00B7786D"/>
    <w:rsid w:val="00B77AF7"/>
    <w:rsid w:val="00B77C15"/>
    <w:rsid w:val="00B80167"/>
    <w:rsid w:val="00B8045F"/>
    <w:rsid w:val="00B804DA"/>
    <w:rsid w:val="00B807D6"/>
    <w:rsid w:val="00B8197D"/>
    <w:rsid w:val="00B82698"/>
    <w:rsid w:val="00B868EB"/>
    <w:rsid w:val="00B872CE"/>
    <w:rsid w:val="00B901A0"/>
    <w:rsid w:val="00B90F01"/>
    <w:rsid w:val="00B9165F"/>
    <w:rsid w:val="00B925FB"/>
    <w:rsid w:val="00B92AAB"/>
    <w:rsid w:val="00B930EF"/>
    <w:rsid w:val="00B9361A"/>
    <w:rsid w:val="00B936B4"/>
    <w:rsid w:val="00B938B9"/>
    <w:rsid w:val="00B93FCD"/>
    <w:rsid w:val="00B949C8"/>
    <w:rsid w:val="00B95CC5"/>
    <w:rsid w:val="00B96241"/>
    <w:rsid w:val="00B96A9C"/>
    <w:rsid w:val="00B970D3"/>
    <w:rsid w:val="00B97B4D"/>
    <w:rsid w:val="00BA021F"/>
    <w:rsid w:val="00BA1250"/>
    <w:rsid w:val="00BA1518"/>
    <w:rsid w:val="00BA1623"/>
    <w:rsid w:val="00BA1A62"/>
    <w:rsid w:val="00BA1B28"/>
    <w:rsid w:val="00BA1B80"/>
    <w:rsid w:val="00BA4286"/>
    <w:rsid w:val="00BA444E"/>
    <w:rsid w:val="00BA4B18"/>
    <w:rsid w:val="00BA4CC7"/>
    <w:rsid w:val="00BA5156"/>
    <w:rsid w:val="00BA54CA"/>
    <w:rsid w:val="00BA624A"/>
    <w:rsid w:val="00BB0070"/>
    <w:rsid w:val="00BB0366"/>
    <w:rsid w:val="00BB0A5D"/>
    <w:rsid w:val="00BB0F9A"/>
    <w:rsid w:val="00BB11F6"/>
    <w:rsid w:val="00BB12CB"/>
    <w:rsid w:val="00BB174F"/>
    <w:rsid w:val="00BB1D65"/>
    <w:rsid w:val="00BB2F86"/>
    <w:rsid w:val="00BB4427"/>
    <w:rsid w:val="00BB4B04"/>
    <w:rsid w:val="00BB6329"/>
    <w:rsid w:val="00BB6350"/>
    <w:rsid w:val="00BB65F3"/>
    <w:rsid w:val="00BB6A9B"/>
    <w:rsid w:val="00BB7163"/>
    <w:rsid w:val="00BB7932"/>
    <w:rsid w:val="00BC01A1"/>
    <w:rsid w:val="00BC0286"/>
    <w:rsid w:val="00BC0CCD"/>
    <w:rsid w:val="00BC0FA0"/>
    <w:rsid w:val="00BC160D"/>
    <w:rsid w:val="00BC1CF5"/>
    <w:rsid w:val="00BC1F80"/>
    <w:rsid w:val="00BC2453"/>
    <w:rsid w:val="00BC261C"/>
    <w:rsid w:val="00BC4C8A"/>
    <w:rsid w:val="00BC6069"/>
    <w:rsid w:val="00BC66B3"/>
    <w:rsid w:val="00BC76CA"/>
    <w:rsid w:val="00BD1C51"/>
    <w:rsid w:val="00BD1E3C"/>
    <w:rsid w:val="00BD30A2"/>
    <w:rsid w:val="00BD3764"/>
    <w:rsid w:val="00BD40C8"/>
    <w:rsid w:val="00BD419E"/>
    <w:rsid w:val="00BD42E7"/>
    <w:rsid w:val="00BD45CB"/>
    <w:rsid w:val="00BD54A7"/>
    <w:rsid w:val="00BD766E"/>
    <w:rsid w:val="00BE0B2F"/>
    <w:rsid w:val="00BE0C4E"/>
    <w:rsid w:val="00BE2DFB"/>
    <w:rsid w:val="00BE3941"/>
    <w:rsid w:val="00BE3EFD"/>
    <w:rsid w:val="00BE5F4F"/>
    <w:rsid w:val="00BE6C84"/>
    <w:rsid w:val="00BF090E"/>
    <w:rsid w:val="00BF0C60"/>
    <w:rsid w:val="00BF299C"/>
    <w:rsid w:val="00BF322D"/>
    <w:rsid w:val="00BF4378"/>
    <w:rsid w:val="00BF4915"/>
    <w:rsid w:val="00BF5185"/>
    <w:rsid w:val="00BF5388"/>
    <w:rsid w:val="00BF5DEB"/>
    <w:rsid w:val="00BF63FA"/>
    <w:rsid w:val="00BF6B25"/>
    <w:rsid w:val="00BF7409"/>
    <w:rsid w:val="00BF7FBA"/>
    <w:rsid w:val="00C00C15"/>
    <w:rsid w:val="00C0100E"/>
    <w:rsid w:val="00C01A54"/>
    <w:rsid w:val="00C02195"/>
    <w:rsid w:val="00C026B2"/>
    <w:rsid w:val="00C03975"/>
    <w:rsid w:val="00C0426D"/>
    <w:rsid w:val="00C05D9B"/>
    <w:rsid w:val="00C074B3"/>
    <w:rsid w:val="00C07629"/>
    <w:rsid w:val="00C10748"/>
    <w:rsid w:val="00C10EC2"/>
    <w:rsid w:val="00C11333"/>
    <w:rsid w:val="00C1186B"/>
    <w:rsid w:val="00C12A2E"/>
    <w:rsid w:val="00C13330"/>
    <w:rsid w:val="00C137D6"/>
    <w:rsid w:val="00C13E7D"/>
    <w:rsid w:val="00C14284"/>
    <w:rsid w:val="00C14C71"/>
    <w:rsid w:val="00C14D67"/>
    <w:rsid w:val="00C157A6"/>
    <w:rsid w:val="00C16558"/>
    <w:rsid w:val="00C16E9D"/>
    <w:rsid w:val="00C1752D"/>
    <w:rsid w:val="00C177EA"/>
    <w:rsid w:val="00C20427"/>
    <w:rsid w:val="00C20524"/>
    <w:rsid w:val="00C2059B"/>
    <w:rsid w:val="00C21507"/>
    <w:rsid w:val="00C21EAC"/>
    <w:rsid w:val="00C22550"/>
    <w:rsid w:val="00C23561"/>
    <w:rsid w:val="00C238CF"/>
    <w:rsid w:val="00C24340"/>
    <w:rsid w:val="00C25970"/>
    <w:rsid w:val="00C268EE"/>
    <w:rsid w:val="00C26A51"/>
    <w:rsid w:val="00C27DF0"/>
    <w:rsid w:val="00C30CBD"/>
    <w:rsid w:val="00C30ECA"/>
    <w:rsid w:val="00C31232"/>
    <w:rsid w:val="00C314DD"/>
    <w:rsid w:val="00C31DF6"/>
    <w:rsid w:val="00C31E62"/>
    <w:rsid w:val="00C3274D"/>
    <w:rsid w:val="00C32A01"/>
    <w:rsid w:val="00C32FA5"/>
    <w:rsid w:val="00C33BB8"/>
    <w:rsid w:val="00C33D3E"/>
    <w:rsid w:val="00C34272"/>
    <w:rsid w:val="00C34C22"/>
    <w:rsid w:val="00C34F65"/>
    <w:rsid w:val="00C35990"/>
    <w:rsid w:val="00C367E2"/>
    <w:rsid w:val="00C36A31"/>
    <w:rsid w:val="00C36D5F"/>
    <w:rsid w:val="00C37468"/>
    <w:rsid w:val="00C376A1"/>
    <w:rsid w:val="00C40F1B"/>
    <w:rsid w:val="00C42F8F"/>
    <w:rsid w:val="00C4319D"/>
    <w:rsid w:val="00C458FD"/>
    <w:rsid w:val="00C4644C"/>
    <w:rsid w:val="00C46588"/>
    <w:rsid w:val="00C46674"/>
    <w:rsid w:val="00C466A3"/>
    <w:rsid w:val="00C469F0"/>
    <w:rsid w:val="00C47555"/>
    <w:rsid w:val="00C4768C"/>
    <w:rsid w:val="00C47747"/>
    <w:rsid w:val="00C50352"/>
    <w:rsid w:val="00C5202C"/>
    <w:rsid w:val="00C5212D"/>
    <w:rsid w:val="00C52BA0"/>
    <w:rsid w:val="00C5449F"/>
    <w:rsid w:val="00C562B9"/>
    <w:rsid w:val="00C56738"/>
    <w:rsid w:val="00C56E45"/>
    <w:rsid w:val="00C601D1"/>
    <w:rsid w:val="00C61815"/>
    <w:rsid w:val="00C6189A"/>
    <w:rsid w:val="00C61B9F"/>
    <w:rsid w:val="00C61F9F"/>
    <w:rsid w:val="00C6206A"/>
    <w:rsid w:val="00C62D2F"/>
    <w:rsid w:val="00C63F4D"/>
    <w:rsid w:val="00C64099"/>
    <w:rsid w:val="00C642EC"/>
    <w:rsid w:val="00C646E5"/>
    <w:rsid w:val="00C6503E"/>
    <w:rsid w:val="00C665FA"/>
    <w:rsid w:val="00C67240"/>
    <w:rsid w:val="00C67BAB"/>
    <w:rsid w:val="00C7047E"/>
    <w:rsid w:val="00C73269"/>
    <w:rsid w:val="00C739AA"/>
    <w:rsid w:val="00C739C4"/>
    <w:rsid w:val="00C745EC"/>
    <w:rsid w:val="00C74E20"/>
    <w:rsid w:val="00C75E56"/>
    <w:rsid w:val="00C75ECA"/>
    <w:rsid w:val="00C76256"/>
    <w:rsid w:val="00C764B0"/>
    <w:rsid w:val="00C770FD"/>
    <w:rsid w:val="00C77F85"/>
    <w:rsid w:val="00C80160"/>
    <w:rsid w:val="00C80666"/>
    <w:rsid w:val="00C809D3"/>
    <w:rsid w:val="00C80C9E"/>
    <w:rsid w:val="00C80DFC"/>
    <w:rsid w:val="00C811BB"/>
    <w:rsid w:val="00C81841"/>
    <w:rsid w:val="00C81C5C"/>
    <w:rsid w:val="00C81FFF"/>
    <w:rsid w:val="00C83A12"/>
    <w:rsid w:val="00C83DE1"/>
    <w:rsid w:val="00C84461"/>
    <w:rsid w:val="00C84708"/>
    <w:rsid w:val="00C851BB"/>
    <w:rsid w:val="00C85D6A"/>
    <w:rsid w:val="00C86671"/>
    <w:rsid w:val="00C870F3"/>
    <w:rsid w:val="00C874A7"/>
    <w:rsid w:val="00C87FDA"/>
    <w:rsid w:val="00C912D7"/>
    <w:rsid w:val="00C923B8"/>
    <w:rsid w:val="00C927AD"/>
    <w:rsid w:val="00C927C6"/>
    <w:rsid w:val="00C92B5B"/>
    <w:rsid w:val="00C92C62"/>
    <w:rsid w:val="00C939E8"/>
    <w:rsid w:val="00C947A8"/>
    <w:rsid w:val="00C94B9D"/>
    <w:rsid w:val="00C94BC5"/>
    <w:rsid w:val="00C94FC3"/>
    <w:rsid w:val="00C95167"/>
    <w:rsid w:val="00C95634"/>
    <w:rsid w:val="00C957E1"/>
    <w:rsid w:val="00C97004"/>
    <w:rsid w:val="00C9716B"/>
    <w:rsid w:val="00C97796"/>
    <w:rsid w:val="00C97CFE"/>
    <w:rsid w:val="00C97EF1"/>
    <w:rsid w:val="00CA3F5B"/>
    <w:rsid w:val="00CA48DF"/>
    <w:rsid w:val="00CA4B6B"/>
    <w:rsid w:val="00CA631B"/>
    <w:rsid w:val="00CA7F04"/>
    <w:rsid w:val="00CB0229"/>
    <w:rsid w:val="00CB08B4"/>
    <w:rsid w:val="00CB1163"/>
    <w:rsid w:val="00CB233C"/>
    <w:rsid w:val="00CB2522"/>
    <w:rsid w:val="00CB252D"/>
    <w:rsid w:val="00CB2784"/>
    <w:rsid w:val="00CB32C7"/>
    <w:rsid w:val="00CB414C"/>
    <w:rsid w:val="00CB5098"/>
    <w:rsid w:val="00CB5AEF"/>
    <w:rsid w:val="00CB5D42"/>
    <w:rsid w:val="00CB6C92"/>
    <w:rsid w:val="00CB6C95"/>
    <w:rsid w:val="00CB7197"/>
    <w:rsid w:val="00CB76DA"/>
    <w:rsid w:val="00CB7952"/>
    <w:rsid w:val="00CB7C55"/>
    <w:rsid w:val="00CC05DD"/>
    <w:rsid w:val="00CC0DBB"/>
    <w:rsid w:val="00CC14C5"/>
    <w:rsid w:val="00CC360B"/>
    <w:rsid w:val="00CC3B06"/>
    <w:rsid w:val="00CC421D"/>
    <w:rsid w:val="00CC4452"/>
    <w:rsid w:val="00CC542C"/>
    <w:rsid w:val="00CC5807"/>
    <w:rsid w:val="00CC6931"/>
    <w:rsid w:val="00CC73C0"/>
    <w:rsid w:val="00CC74D7"/>
    <w:rsid w:val="00CD0730"/>
    <w:rsid w:val="00CD172D"/>
    <w:rsid w:val="00CD21F2"/>
    <w:rsid w:val="00CD43D2"/>
    <w:rsid w:val="00CD4CED"/>
    <w:rsid w:val="00CD6906"/>
    <w:rsid w:val="00CD6C83"/>
    <w:rsid w:val="00CD71DF"/>
    <w:rsid w:val="00CD79D3"/>
    <w:rsid w:val="00CE0452"/>
    <w:rsid w:val="00CE0B00"/>
    <w:rsid w:val="00CE1132"/>
    <w:rsid w:val="00CE2461"/>
    <w:rsid w:val="00CE2F4D"/>
    <w:rsid w:val="00CE33E1"/>
    <w:rsid w:val="00CE44F8"/>
    <w:rsid w:val="00CE526E"/>
    <w:rsid w:val="00CE54D8"/>
    <w:rsid w:val="00CE5C57"/>
    <w:rsid w:val="00CE5C76"/>
    <w:rsid w:val="00CE60DE"/>
    <w:rsid w:val="00CE63CF"/>
    <w:rsid w:val="00CF05A4"/>
    <w:rsid w:val="00CF0EA9"/>
    <w:rsid w:val="00CF0EED"/>
    <w:rsid w:val="00CF0FF8"/>
    <w:rsid w:val="00CF1072"/>
    <w:rsid w:val="00CF1571"/>
    <w:rsid w:val="00CF1976"/>
    <w:rsid w:val="00CF1F16"/>
    <w:rsid w:val="00CF2073"/>
    <w:rsid w:val="00CF43E7"/>
    <w:rsid w:val="00CF4DCD"/>
    <w:rsid w:val="00CF6AA9"/>
    <w:rsid w:val="00CF70B5"/>
    <w:rsid w:val="00CF71DA"/>
    <w:rsid w:val="00CF73F3"/>
    <w:rsid w:val="00CF76DC"/>
    <w:rsid w:val="00CF776A"/>
    <w:rsid w:val="00CF7C00"/>
    <w:rsid w:val="00D013C3"/>
    <w:rsid w:val="00D02A27"/>
    <w:rsid w:val="00D036B3"/>
    <w:rsid w:val="00D04C5C"/>
    <w:rsid w:val="00D06748"/>
    <w:rsid w:val="00D06A9A"/>
    <w:rsid w:val="00D108BA"/>
    <w:rsid w:val="00D118EB"/>
    <w:rsid w:val="00D12084"/>
    <w:rsid w:val="00D12630"/>
    <w:rsid w:val="00D13A26"/>
    <w:rsid w:val="00D13A40"/>
    <w:rsid w:val="00D144C0"/>
    <w:rsid w:val="00D14A64"/>
    <w:rsid w:val="00D14B0C"/>
    <w:rsid w:val="00D14FBB"/>
    <w:rsid w:val="00D155DF"/>
    <w:rsid w:val="00D16024"/>
    <w:rsid w:val="00D1739D"/>
    <w:rsid w:val="00D20D8B"/>
    <w:rsid w:val="00D20F4F"/>
    <w:rsid w:val="00D21178"/>
    <w:rsid w:val="00D218FE"/>
    <w:rsid w:val="00D219EB"/>
    <w:rsid w:val="00D21A1F"/>
    <w:rsid w:val="00D21E15"/>
    <w:rsid w:val="00D23D7D"/>
    <w:rsid w:val="00D243C5"/>
    <w:rsid w:val="00D24846"/>
    <w:rsid w:val="00D25675"/>
    <w:rsid w:val="00D25953"/>
    <w:rsid w:val="00D25A7B"/>
    <w:rsid w:val="00D267E4"/>
    <w:rsid w:val="00D270D1"/>
    <w:rsid w:val="00D2769C"/>
    <w:rsid w:val="00D30BAA"/>
    <w:rsid w:val="00D3117E"/>
    <w:rsid w:val="00D3446D"/>
    <w:rsid w:val="00D36AAF"/>
    <w:rsid w:val="00D377AF"/>
    <w:rsid w:val="00D37C9A"/>
    <w:rsid w:val="00D41847"/>
    <w:rsid w:val="00D42886"/>
    <w:rsid w:val="00D42C40"/>
    <w:rsid w:val="00D435AA"/>
    <w:rsid w:val="00D44425"/>
    <w:rsid w:val="00D45BAD"/>
    <w:rsid w:val="00D45E6F"/>
    <w:rsid w:val="00D473C2"/>
    <w:rsid w:val="00D47811"/>
    <w:rsid w:val="00D47FB8"/>
    <w:rsid w:val="00D512F2"/>
    <w:rsid w:val="00D51618"/>
    <w:rsid w:val="00D51BEB"/>
    <w:rsid w:val="00D51CB4"/>
    <w:rsid w:val="00D51ECE"/>
    <w:rsid w:val="00D52AEB"/>
    <w:rsid w:val="00D53194"/>
    <w:rsid w:val="00D53BE1"/>
    <w:rsid w:val="00D54194"/>
    <w:rsid w:val="00D54608"/>
    <w:rsid w:val="00D54C27"/>
    <w:rsid w:val="00D55239"/>
    <w:rsid w:val="00D556C2"/>
    <w:rsid w:val="00D563A1"/>
    <w:rsid w:val="00D564B4"/>
    <w:rsid w:val="00D57124"/>
    <w:rsid w:val="00D57365"/>
    <w:rsid w:val="00D57421"/>
    <w:rsid w:val="00D57D93"/>
    <w:rsid w:val="00D6014D"/>
    <w:rsid w:val="00D6089C"/>
    <w:rsid w:val="00D60CA5"/>
    <w:rsid w:val="00D627E4"/>
    <w:rsid w:val="00D62955"/>
    <w:rsid w:val="00D62DF1"/>
    <w:rsid w:val="00D634C3"/>
    <w:rsid w:val="00D6357F"/>
    <w:rsid w:val="00D6368D"/>
    <w:rsid w:val="00D64FA6"/>
    <w:rsid w:val="00D650A7"/>
    <w:rsid w:val="00D650AE"/>
    <w:rsid w:val="00D6530D"/>
    <w:rsid w:val="00D65335"/>
    <w:rsid w:val="00D65A96"/>
    <w:rsid w:val="00D66395"/>
    <w:rsid w:val="00D663EF"/>
    <w:rsid w:val="00D6667D"/>
    <w:rsid w:val="00D6787C"/>
    <w:rsid w:val="00D70411"/>
    <w:rsid w:val="00D70432"/>
    <w:rsid w:val="00D705AF"/>
    <w:rsid w:val="00D705BC"/>
    <w:rsid w:val="00D70C31"/>
    <w:rsid w:val="00D71C2B"/>
    <w:rsid w:val="00D72F82"/>
    <w:rsid w:val="00D7332E"/>
    <w:rsid w:val="00D7388D"/>
    <w:rsid w:val="00D744D6"/>
    <w:rsid w:val="00D75BAC"/>
    <w:rsid w:val="00D76098"/>
    <w:rsid w:val="00D76A1C"/>
    <w:rsid w:val="00D77E85"/>
    <w:rsid w:val="00D8065B"/>
    <w:rsid w:val="00D80D32"/>
    <w:rsid w:val="00D817EF"/>
    <w:rsid w:val="00D81A86"/>
    <w:rsid w:val="00D83267"/>
    <w:rsid w:val="00D832B8"/>
    <w:rsid w:val="00D8467B"/>
    <w:rsid w:val="00D9070F"/>
    <w:rsid w:val="00D90964"/>
    <w:rsid w:val="00D90F24"/>
    <w:rsid w:val="00D91310"/>
    <w:rsid w:val="00D92111"/>
    <w:rsid w:val="00D92421"/>
    <w:rsid w:val="00D92900"/>
    <w:rsid w:val="00D92938"/>
    <w:rsid w:val="00D92CB0"/>
    <w:rsid w:val="00D947CD"/>
    <w:rsid w:val="00D94949"/>
    <w:rsid w:val="00D94B87"/>
    <w:rsid w:val="00D9628E"/>
    <w:rsid w:val="00D97704"/>
    <w:rsid w:val="00D97726"/>
    <w:rsid w:val="00D97E81"/>
    <w:rsid w:val="00DA02FB"/>
    <w:rsid w:val="00DA0C44"/>
    <w:rsid w:val="00DA1A0C"/>
    <w:rsid w:val="00DA1BD5"/>
    <w:rsid w:val="00DA1E82"/>
    <w:rsid w:val="00DA2434"/>
    <w:rsid w:val="00DA34BB"/>
    <w:rsid w:val="00DA50BB"/>
    <w:rsid w:val="00DA5B7B"/>
    <w:rsid w:val="00DA5CEC"/>
    <w:rsid w:val="00DA60F0"/>
    <w:rsid w:val="00DA65B4"/>
    <w:rsid w:val="00DA6AA3"/>
    <w:rsid w:val="00DA7DE0"/>
    <w:rsid w:val="00DB141A"/>
    <w:rsid w:val="00DB1657"/>
    <w:rsid w:val="00DB19EF"/>
    <w:rsid w:val="00DB1C7B"/>
    <w:rsid w:val="00DB1F08"/>
    <w:rsid w:val="00DB2D44"/>
    <w:rsid w:val="00DB3396"/>
    <w:rsid w:val="00DB37EF"/>
    <w:rsid w:val="00DB3963"/>
    <w:rsid w:val="00DB39AD"/>
    <w:rsid w:val="00DB3F19"/>
    <w:rsid w:val="00DB4239"/>
    <w:rsid w:val="00DB42D2"/>
    <w:rsid w:val="00DB4680"/>
    <w:rsid w:val="00DB48A4"/>
    <w:rsid w:val="00DB4BD9"/>
    <w:rsid w:val="00DB4C59"/>
    <w:rsid w:val="00DB594A"/>
    <w:rsid w:val="00DB5F56"/>
    <w:rsid w:val="00DB62E8"/>
    <w:rsid w:val="00DB64E2"/>
    <w:rsid w:val="00DB698E"/>
    <w:rsid w:val="00DB6E23"/>
    <w:rsid w:val="00DB7984"/>
    <w:rsid w:val="00DC01F4"/>
    <w:rsid w:val="00DC0414"/>
    <w:rsid w:val="00DC0B69"/>
    <w:rsid w:val="00DC0BF3"/>
    <w:rsid w:val="00DC0C11"/>
    <w:rsid w:val="00DC0F70"/>
    <w:rsid w:val="00DC2C15"/>
    <w:rsid w:val="00DC2CB2"/>
    <w:rsid w:val="00DC3AFD"/>
    <w:rsid w:val="00DC3E9D"/>
    <w:rsid w:val="00DC4391"/>
    <w:rsid w:val="00DC4A83"/>
    <w:rsid w:val="00DC4FED"/>
    <w:rsid w:val="00DC56DD"/>
    <w:rsid w:val="00DC64EC"/>
    <w:rsid w:val="00DC67A6"/>
    <w:rsid w:val="00DD023A"/>
    <w:rsid w:val="00DD06EA"/>
    <w:rsid w:val="00DD1348"/>
    <w:rsid w:val="00DD1F2A"/>
    <w:rsid w:val="00DD4A83"/>
    <w:rsid w:val="00DD5464"/>
    <w:rsid w:val="00DD65DE"/>
    <w:rsid w:val="00DD70CA"/>
    <w:rsid w:val="00DE0CB2"/>
    <w:rsid w:val="00DE0F25"/>
    <w:rsid w:val="00DE1859"/>
    <w:rsid w:val="00DE213C"/>
    <w:rsid w:val="00DE24AA"/>
    <w:rsid w:val="00DE4307"/>
    <w:rsid w:val="00DE462D"/>
    <w:rsid w:val="00DE46D7"/>
    <w:rsid w:val="00DE483A"/>
    <w:rsid w:val="00DE4CD9"/>
    <w:rsid w:val="00DE6984"/>
    <w:rsid w:val="00DE7350"/>
    <w:rsid w:val="00DE77E2"/>
    <w:rsid w:val="00DE7AE6"/>
    <w:rsid w:val="00DF0163"/>
    <w:rsid w:val="00DF08E5"/>
    <w:rsid w:val="00DF0B79"/>
    <w:rsid w:val="00DF0FBE"/>
    <w:rsid w:val="00DF1F34"/>
    <w:rsid w:val="00DF5C4B"/>
    <w:rsid w:val="00DF6198"/>
    <w:rsid w:val="00DF65B4"/>
    <w:rsid w:val="00DF6C3B"/>
    <w:rsid w:val="00DF7511"/>
    <w:rsid w:val="00DF797E"/>
    <w:rsid w:val="00E00EA3"/>
    <w:rsid w:val="00E01259"/>
    <w:rsid w:val="00E01770"/>
    <w:rsid w:val="00E02438"/>
    <w:rsid w:val="00E024C6"/>
    <w:rsid w:val="00E030A6"/>
    <w:rsid w:val="00E048C9"/>
    <w:rsid w:val="00E0546E"/>
    <w:rsid w:val="00E054B4"/>
    <w:rsid w:val="00E056A6"/>
    <w:rsid w:val="00E063F1"/>
    <w:rsid w:val="00E06897"/>
    <w:rsid w:val="00E069DF"/>
    <w:rsid w:val="00E100F8"/>
    <w:rsid w:val="00E102DE"/>
    <w:rsid w:val="00E12453"/>
    <w:rsid w:val="00E12B03"/>
    <w:rsid w:val="00E142A7"/>
    <w:rsid w:val="00E14C6F"/>
    <w:rsid w:val="00E14F6C"/>
    <w:rsid w:val="00E154AF"/>
    <w:rsid w:val="00E16195"/>
    <w:rsid w:val="00E16AAA"/>
    <w:rsid w:val="00E17A4E"/>
    <w:rsid w:val="00E2093E"/>
    <w:rsid w:val="00E21A93"/>
    <w:rsid w:val="00E2297A"/>
    <w:rsid w:val="00E234D6"/>
    <w:rsid w:val="00E2480D"/>
    <w:rsid w:val="00E24A25"/>
    <w:rsid w:val="00E26CC5"/>
    <w:rsid w:val="00E27A3B"/>
    <w:rsid w:val="00E30B02"/>
    <w:rsid w:val="00E31272"/>
    <w:rsid w:val="00E31B01"/>
    <w:rsid w:val="00E36922"/>
    <w:rsid w:val="00E36DCD"/>
    <w:rsid w:val="00E3743C"/>
    <w:rsid w:val="00E40CAC"/>
    <w:rsid w:val="00E40DB5"/>
    <w:rsid w:val="00E41C9F"/>
    <w:rsid w:val="00E422EB"/>
    <w:rsid w:val="00E44203"/>
    <w:rsid w:val="00E44686"/>
    <w:rsid w:val="00E45CD4"/>
    <w:rsid w:val="00E463A6"/>
    <w:rsid w:val="00E4644A"/>
    <w:rsid w:val="00E46D5C"/>
    <w:rsid w:val="00E46DBB"/>
    <w:rsid w:val="00E4724E"/>
    <w:rsid w:val="00E47379"/>
    <w:rsid w:val="00E51A79"/>
    <w:rsid w:val="00E52A82"/>
    <w:rsid w:val="00E53B76"/>
    <w:rsid w:val="00E5407A"/>
    <w:rsid w:val="00E54519"/>
    <w:rsid w:val="00E546E2"/>
    <w:rsid w:val="00E54B3C"/>
    <w:rsid w:val="00E54BFE"/>
    <w:rsid w:val="00E54D67"/>
    <w:rsid w:val="00E54DBC"/>
    <w:rsid w:val="00E553B9"/>
    <w:rsid w:val="00E55F65"/>
    <w:rsid w:val="00E56F0D"/>
    <w:rsid w:val="00E57D2E"/>
    <w:rsid w:val="00E605C6"/>
    <w:rsid w:val="00E60E99"/>
    <w:rsid w:val="00E63144"/>
    <w:rsid w:val="00E631E9"/>
    <w:rsid w:val="00E6452A"/>
    <w:rsid w:val="00E647C9"/>
    <w:rsid w:val="00E64EE8"/>
    <w:rsid w:val="00E6555F"/>
    <w:rsid w:val="00E65B00"/>
    <w:rsid w:val="00E65BEB"/>
    <w:rsid w:val="00E65C6D"/>
    <w:rsid w:val="00E65E33"/>
    <w:rsid w:val="00E65E7B"/>
    <w:rsid w:val="00E660F7"/>
    <w:rsid w:val="00E6613F"/>
    <w:rsid w:val="00E665B9"/>
    <w:rsid w:val="00E6734D"/>
    <w:rsid w:val="00E67A20"/>
    <w:rsid w:val="00E70173"/>
    <w:rsid w:val="00E70766"/>
    <w:rsid w:val="00E71C7F"/>
    <w:rsid w:val="00E71E86"/>
    <w:rsid w:val="00E7271F"/>
    <w:rsid w:val="00E74A36"/>
    <w:rsid w:val="00E75129"/>
    <w:rsid w:val="00E75869"/>
    <w:rsid w:val="00E758A9"/>
    <w:rsid w:val="00E75A73"/>
    <w:rsid w:val="00E75C20"/>
    <w:rsid w:val="00E766A8"/>
    <w:rsid w:val="00E767D9"/>
    <w:rsid w:val="00E769BA"/>
    <w:rsid w:val="00E7712F"/>
    <w:rsid w:val="00E80EEA"/>
    <w:rsid w:val="00E814AB"/>
    <w:rsid w:val="00E818FC"/>
    <w:rsid w:val="00E81C98"/>
    <w:rsid w:val="00E8308C"/>
    <w:rsid w:val="00E841B9"/>
    <w:rsid w:val="00E84E4F"/>
    <w:rsid w:val="00E84EA0"/>
    <w:rsid w:val="00E858B8"/>
    <w:rsid w:val="00E85A7C"/>
    <w:rsid w:val="00E90185"/>
    <w:rsid w:val="00E9023D"/>
    <w:rsid w:val="00E9091B"/>
    <w:rsid w:val="00E90E9D"/>
    <w:rsid w:val="00E90EED"/>
    <w:rsid w:val="00E90F04"/>
    <w:rsid w:val="00E91121"/>
    <w:rsid w:val="00E919B8"/>
    <w:rsid w:val="00E91F01"/>
    <w:rsid w:val="00E935F4"/>
    <w:rsid w:val="00E93D21"/>
    <w:rsid w:val="00E956BD"/>
    <w:rsid w:val="00E95A30"/>
    <w:rsid w:val="00E96013"/>
    <w:rsid w:val="00E96CE5"/>
    <w:rsid w:val="00E9781B"/>
    <w:rsid w:val="00E97D3A"/>
    <w:rsid w:val="00E97D8E"/>
    <w:rsid w:val="00E97DD9"/>
    <w:rsid w:val="00EA0804"/>
    <w:rsid w:val="00EA0B41"/>
    <w:rsid w:val="00EA140A"/>
    <w:rsid w:val="00EA1F3E"/>
    <w:rsid w:val="00EA2863"/>
    <w:rsid w:val="00EA34C0"/>
    <w:rsid w:val="00EA3BCA"/>
    <w:rsid w:val="00EA4F49"/>
    <w:rsid w:val="00EA537E"/>
    <w:rsid w:val="00EA5FE9"/>
    <w:rsid w:val="00EA6454"/>
    <w:rsid w:val="00EA6CDE"/>
    <w:rsid w:val="00EA74FF"/>
    <w:rsid w:val="00EB06A1"/>
    <w:rsid w:val="00EB1513"/>
    <w:rsid w:val="00EB1A94"/>
    <w:rsid w:val="00EB2EEE"/>
    <w:rsid w:val="00EB4227"/>
    <w:rsid w:val="00EB4366"/>
    <w:rsid w:val="00EB4396"/>
    <w:rsid w:val="00EB4AD9"/>
    <w:rsid w:val="00EB4B05"/>
    <w:rsid w:val="00EB5308"/>
    <w:rsid w:val="00EB672B"/>
    <w:rsid w:val="00EB6765"/>
    <w:rsid w:val="00EB6A66"/>
    <w:rsid w:val="00EB6E00"/>
    <w:rsid w:val="00EB71E3"/>
    <w:rsid w:val="00EB78E3"/>
    <w:rsid w:val="00EB797F"/>
    <w:rsid w:val="00EC0130"/>
    <w:rsid w:val="00EC0DBE"/>
    <w:rsid w:val="00EC12D3"/>
    <w:rsid w:val="00EC2337"/>
    <w:rsid w:val="00EC2477"/>
    <w:rsid w:val="00EC32E5"/>
    <w:rsid w:val="00EC491B"/>
    <w:rsid w:val="00EC4D98"/>
    <w:rsid w:val="00EC5AEC"/>
    <w:rsid w:val="00EC5AF0"/>
    <w:rsid w:val="00EC66BA"/>
    <w:rsid w:val="00EC71A0"/>
    <w:rsid w:val="00ED1B5C"/>
    <w:rsid w:val="00ED22D1"/>
    <w:rsid w:val="00ED2B89"/>
    <w:rsid w:val="00ED30F1"/>
    <w:rsid w:val="00ED369F"/>
    <w:rsid w:val="00ED394A"/>
    <w:rsid w:val="00ED394C"/>
    <w:rsid w:val="00ED3E5D"/>
    <w:rsid w:val="00ED4037"/>
    <w:rsid w:val="00ED5239"/>
    <w:rsid w:val="00ED564F"/>
    <w:rsid w:val="00ED57C1"/>
    <w:rsid w:val="00ED6E25"/>
    <w:rsid w:val="00ED788D"/>
    <w:rsid w:val="00ED7D19"/>
    <w:rsid w:val="00ED7DBE"/>
    <w:rsid w:val="00EE1331"/>
    <w:rsid w:val="00EE521A"/>
    <w:rsid w:val="00EE583B"/>
    <w:rsid w:val="00EE5C44"/>
    <w:rsid w:val="00EF15BA"/>
    <w:rsid w:val="00EF17B0"/>
    <w:rsid w:val="00EF1917"/>
    <w:rsid w:val="00EF2F6C"/>
    <w:rsid w:val="00EF2FFE"/>
    <w:rsid w:val="00EF3503"/>
    <w:rsid w:val="00EF3C7F"/>
    <w:rsid w:val="00EF3F46"/>
    <w:rsid w:val="00F00412"/>
    <w:rsid w:val="00F0107E"/>
    <w:rsid w:val="00F01BEB"/>
    <w:rsid w:val="00F02952"/>
    <w:rsid w:val="00F02E75"/>
    <w:rsid w:val="00F03A57"/>
    <w:rsid w:val="00F042BE"/>
    <w:rsid w:val="00F04BF6"/>
    <w:rsid w:val="00F05002"/>
    <w:rsid w:val="00F056AC"/>
    <w:rsid w:val="00F05D00"/>
    <w:rsid w:val="00F05D12"/>
    <w:rsid w:val="00F06BAA"/>
    <w:rsid w:val="00F0713E"/>
    <w:rsid w:val="00F071F4"/>
    <w:rsid w:val="00F072DA"/>
    <w:rsid w:val="00F0760D"/>
    <w:rsid w:val="00F0765B"/>
    <w:rsid w:val="00F078DB"/>
    <w:rsid w:val="00F11707"/>
    <w:rsid w:val="00F11AC8"/>
    <w:rsid w:val="00F12105"/>
    <w:rsid w:val="00F12223"/>
    <w:rsid w:val="00F126E2"/>
    <w:rsid w:val="00F12887"/>
    <w:rsid w:val="00F12AFC"/>
    <w:rsid w:val="00F131B1"/>
    <w:rsid w:val="00F142F6"/>
    <w:rsid w:val="00F14EB2"/>
    <w:rsid w:val="00F15686"/>
    <w:rsid w:val="00F15753"/>
    <w:rsid w:val="00F1620C"/>
    <w:rsid w:val="00F16469"/>
    <w:rsid w:val="00F164D6"/>
    <w:rsid w:val="00F16660"/>
    <w:rsid w:val="00F16E3A"/>
    <w:rsid w:val="00F2181B"/>
    <w:rsid w:val="00F22C25"/>
    <w:rsid w:val="00F22FEE"/>
    <w:rsid w:val="00F2322B"/>
    <w:rsid w:val="00F23815"/>
    <w:rsid w:val="00F23DB0"/>
    <w:rsid w:val="00F2459D"/>
    <w:rsid w:val="00F25901"/>
    <w:rsid w:val="00F25957"/>
    <w:rsid w:val="00F259DB"/>
    <w:rsid w:val="00F26424"/>
    <w:rsid w:val="00F26EB1"/>
    <w:rsid w:val="00F30D5B"/>
    <w:rsid w:val="00F312A2"/>
    <w:rsid w:val="00F318F5"/>
    <w:rsid w:val="00F32311"/>
    <w:rsid w:val="00F32679"/>
    <w:rsid w:val="00F33159"/>
    <w:rsid w:val="00F36E99"/>
    <w:rsid w:val="00F371F1"/>
    <w:rsid w:val="00F375F6"/>
    <w:rsid w:val="00F4107A"/>
    <w:rsid w:val="00F4181A"/>
    <w:rsid w:val="00F42483"/>
    <w:rsid w:val="00F429D8"/>
    <w:rsid w:val="00F431A8"/>
    <w:rsid w:val="00F439E6"/>
    <w:rsid w:val="00F44BCB"/>
    <w:rsid w:val="00F44E0C"/>
    <w:rsid w:val="00F4524B"/>
    <w:rsid w:val="00F4587E"/>
    <w:rsid w:val="00F46061"/>
    <w:rsid w:val="00F47761"/>
    <w:rsid w:val="00F477C8"/>
    <w:rsid w:val="00F47ACF"/>
    <w:rsid w:val="00F50386"/>
    <w:rsid w:val="00F505D2"/>
    <w:rsid w:val="00F50D9C"/>
    <w:rsid w:val="00F51824"/>
    <w:rsid w:val="00F52657"/>
    <w:rsid w:val="00F52B84"/>
    <w:rsid w:val="00F52CFD"/>
    <w:rsid w:val="00F52DD7"/>
    <w:rsid w:val="00F5363E"/>
    <w:rsid w:val="00F53BC6"/>
    <w:rsid w:val="00F54184"/>
    <w:rsid w:val="00F54275"/>
    <w:rsid w:val="00F54A19"/>
    <w:rsid w:val="00F5596B"/>
    <w:rsid w:val="00F57C0B"/>
    <w:rsid w:val="00F6036D"/>
    <w:rsid w:val="00F60558"/>
    <w:rsid w:val="00F60667"/>
    <w:rsid w:val="00F60806"/>
    <w:rsid w:val="00F613C5"/>
    <w:rsid w:val="00F629D3"/>
    <w:rsid w:val="00F62B21"/>
    <w:rsid w:val="00F63B9F"/>
    <w:rsid w:val="00F64607"/>
    <w:rsid w:val="00F64D23"/>
    <w:rsid w:val="00F64F67"/>
    <w:rsid w:val="00F65A72"/>
    <w:rsid w:val="00F664C4"/>
    <w:rsid w:val="00F6651A"/>
    <w:rsid w:val="00F671A9"/>
    <w:rsid w:val="00F67D54"/>
    <w:rsid w:val="00F70056"/>
    <w:rsid w:val="00F70C7C"/>
    <w:rsid w:val="00F72093"/>
    <w:rsid w:val="00F7213E"/>
    <w:rsid w:val="00F7304F"/>
    <w:rsid w:val="00F75CA9"/>
    <w:rsid w:val="00F7747D"/>
    <w:rsid w:val="00F77BA7"/>
    <w:rsid w:val="00F77DFE"/>
    <w:rsid w:val="00F804DC"/>
    <w:rsid w:val="00F80A39"/>
    <w:rsid w:val="00F80B08"/>
    <w:rsid w:val="00F8329F"/>
    <w:rsid w:val="00F83689"/>
    <w:rsid w:val="00F83CC6"/>
    <w:rsid w:val="00F83DA4"/>
    <w:rsid w:val="00F83DC4"/>
    <w:rsid w:val="00F84683"/>
    <w:rsid w:val="00F848E9"/>
    <w:rsid w:val="00F855FD"/>
    <w:rsid w:val="00F8624C"/>
    <w:rsid w:val="00F86C57"/>
    <w:rsid w:val="00F87D77"/>
    <w:rsid w:val="00F87E65"/>
    <w:rsid w:val="00F905C2"/>
    <w:rsid w:val="00F90722"/>
    <w:rsid w:val="00F90B19"/>
    <w:rsid w:val="00F90B7B"/>
    <w:rsid w:val="00F911EC"/>
    <w:rsid w:val="00F92631"/>
    <w:rsid w:val="00F931F8"/>
    <w:rsid w:val="00F9355B"/>
    <w:rsid w:val="00F93743"/>
    <w:rsid w:val="00F940B4"/>
    <w:rsid w:val="00F94323"/>
    <w:rsid w:val="00F94ED0"/>
    <w:rsid w:val="00F9532C"/>
    <w:rsid w:val="00F96A2B"/>
    <w:rsid w:val="00F9782F"/>
    <w:rsid w:val="00F978DB"/>
    <w:rsid w:val="00FA027D"/>
    <w:rsid w:val="00FA0D17"/>
    <w:rsid w:val="00FA12A8"/>
    <w:rsid w:val="00FA1923"/>
    <w:rsid w:val="00FA1D59"/>
    <w:rsid w:val="00FA1FBD"/>
    <w:rsid w:val="00FA20A4"/>
    <w:rsid w:val="00FA222B"/>
    <w:rsid w:val="00FA2440"/>
    <w:rsid w:val="00FA26E6"/>
    <w:rsid w:val="00FA2E80"/>
    <w:rsid w:val="00FA4A70"/>
    <w:rsid w:val="00FA4CF5"/>
    <w:rsid w:val="00FA5200"/>
    <w:rsid w:val="00FA530D"/>
    <w:rsid w:val="00FA531F"/>
    <w:rsid w:val="00FA550E"/>
    <w:rsid w:val="00FA5FED"/>
    <w:rsid w:val="00FA60DC"/>
    <w:rsid w:val="00FA75B9"/>
    <w:rsid w:val="00FB22AD"/>
    <w:rsid w:val="00FB4124"/>
    <w:rsid w:val="00FB49A3"/>
    <w:rsid w:val="00FB4C3F"/>
    <w:rsid w:val="00FB4C57"/>
    <w:rsid w:val="00FC0346"/>
    <w:rsid w:val="00FC0D8B"/>
    <w:rsid w:val="00FC2E40"/>
    <w:rsid w:val="00FC3731"/>
    <w:rsid w:val="00FC4084"/>
    <w:rsid w:val="00FC44D3"/>
    <w:rsid w:val="00FC4967"/>
    <w:rsid w:val="00FC5AC9"/>
    <w:rsid w:val="00FC5E88"/>
    <w:rsid w:val="00FC71E9"/>
    <w:rsid w:val="00FC74C0"/>
    <w:rsid w:val="00FC7C7B"/>
    <w:rsid w:val="00FD0CE5"/>
    <w:rsid w:val="00FD0E67"/>
    <w:rsid w:val="00FD14E4"/>
    <w:rsid w:val="00FD17D7"/>
    <w:rsid w:val="00FD2638"/>
    <w:rsid w:val="00FD3EE9"/>
    <w:rsid w:val="00FD4028"/>
    <w:rsid w:val="00FD4543"/>
    <w:rsid w:val="00FD4A1A"/>
    <w:rsid w:val="00FD4CD9"/>
    <w:rsid w:val="00FD593E"/>
    <w:rsid w:val="00FD64AD"/>
    <w:rsid w:val="00FD6B14"/>
    <w:rsid w:val="00FD737E"/>
    <w:rsid w:val="00FD7E11"/>
    <w:rsid w:val="00FE00CB"/>
    <w:rsid w:val="00FE0F4E"/>
    <w:rsid w:val="00FE2ED1"/>
    <w:rsid w:val="00FE3FDA"/>
    <w:rsid w:val="00FE40FF"/>
    <w:rsid w:val="00FE610E"/>
    <w:rsid w:val="00FE7203"/>
    <w:rsid w:val="00FE789A"/>
    <w:rsid w:val="00FF137F"/>
    <w:rsid w:val="00FF2955"/>
    <w:rsid w:val="00FF2A05"/>
    <w:rsid w:val="00FF376D"/>
    <w:rsid w:val="00FF4239"/>
    <w:rsid w:val="00FF4DDB"/>
    <w:rsid w:val="00FF55AF"/>
    <w:rsid w:val="00FF5B7D"/>
    <w:rsid w:val="00FF6780"/>
    <w:rsid w:val="00FF736A"/>
    <w:rsid w:val="00FF74EC"/>
    <w:rsid w:val="00FF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EEB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2D0"/>
    <w:rPr>
      <w:sz w:val="24"/>
      <w:szCs w:val="24"/>
    </w:rPr>
  </w:style>
  <w:style w:type="paragraph" w:styleId="Nagwek1">
    <w:name w:val="heading 1"/>
    <w:basedOn w:val="Normalny"/>
    <w:next w:val="Normalny"/>
    <w:link w:val="Nagwek1Znak"/>
    <w:qFormat/>
    <w:rsid w:val="00301163"/>
    <w:pPr>
      <w:keepNext/>
      <w:spacing w:before="240" w:after="60"/>
      <w:jc w:val="both"/>
      <w:outlineLvl w:val="0"/>
    </w:pPr>
    <w:rPr>
      <w:b/>
      <w:bCs/>
      <w:sz w:val="25"/>
      <w:szCs w:val="25"/>
      <w:lang w:val="x-none" w:eastAsia="x-none"/>
    </w:rPr>
  </w:style>
  <w:style w:type="paragraph" w:styleId="Nagwek2">
    <w:name w:val="heading 2"/>
    <w:basedOn w:val="Normalny"/>
    <w:next w:val="Normalny"/>
    <w:link w:val="Nagwek2Znak"/>
    <w:qFormat/>
    <w:rsid w:val="00301163"/>
    <w:pPr>
      <w:keepNext/>
      <w:jc w:val="both"/>
      <w:outlineLvl w:val="1"/>
    </w:pPr>
  </w:style>
  <w:style w:type="paragraph" w:styleId="Nagwek3">
    <w:name w:val="heading 3"/>
    <w:basedOn w:val="Normalny"/>
    <w:next w:val="Normalny"/>
    <w:link w:val="Nagwek3Znak"/>
    <w:qFormat/>
    <w:rsid w:val="00301163"/>
    <w:pPr>
      <w:keepNext/>
      <w:outlineLvl w:val="2"/>
    </w:pPr>
    <w:rPr>
      <w:i/>
      <w:iCs/>
    </w:rPr>
  </w:style>
  <w:style w:type="paragraph" w:styleId="Nagwek4">
    <w:name w:val="heading 4"/>
    <w:basedOn w:val="Normalny"/>
    <w:next w:val="Normalny"/>
    <w:link w:val="Nagwek4Znak"/>
    <w:qFormat/>
    <w:rsid w:val="00301163"/>
    <w:pPr>
      <w:keepNext/>
      <w:spacing w:before="120"/>
      <w:jc w:val="both"/>
      <w:outlineLvl w:val="3"/>
    </w:pPr>
    <w:rPr>
      <w:i/>
      <w:iCs/>
      <w:lang w:val="x-none" w:eastAsia="x-none"/>
    </w:rPr>
  </w:style>
  <w:style w:type="paragraph" w:styleId="Nagwek5">
    <w:name w:val="heading 5"/>
    <w:basedOn w:val="Normalny"/>
    <w:next w:val="Normalny"/>
    <w:link w:val="Nagwek5Znak"/>
    <w:qFormat/>
    <w:rsid w:val="00301163"/>
    <w:pPr>
      <w:keepNext/>
      <w:snapToGrid w:val="0"/>
      <w:jc w:val="center"/>
      <w:outlineLvl w:val="4"/>
    </w:pPr>
    <w:rPr>
      <w:i/>
      <w:iCs/>
      <w:sz w:val="20"/>
      <w:szCs w:val="20"/>
      <w:lang w:val="x-none" w:eastAsia="x-none"/>
    </w:rPr>
  </w:style>
  <w:style w:type="paragraph" w:styleId="Nagwek6">
    <w:name w:val="heading 6"/>
    <w:basedOn w:val="Normalny"/>
    <w:next w:val="Normalny"/>
    <w:link w:val="Nagwek6Znak"/>
    <w:qFormat/>
    <w:rsid w:val="00301163"/>
    <w:pPr>
      <w:spacing w:before="120"/>
      <w:jc w:val="center"/>
      <w:outlineLvl w:val="5"/>
    </w:pPr>
    <w:rPr>
      <w:rFonts w:ascii="Arial" w:hAnsi="Arial" w:cs="Arial"/>
      <w:b/>
      <w:bCs/>
    </w:rPr>
  </w:style>
  <w:style w:type="paragraph" w:styleId="Nagwek7">
    <w:name w:val="heading 7"/>
    <w:basedOn w:val="Normalny"/>
    <w:next w:val="Normalny"/>
    <w:link w:val="Nagwek7Znak"/>
    <w:qFormat/>
    <w:rsid w:val="00301163"/>
    <w:pPr>
      <w:keepNext/>
      <w:jc w:val="both"/>
      <w:outlineLvl w:val="6"/>
    </w:pPr>
    <w:rPr>
      <w:b/>
      <w:bCs/>
    </w:rPr>
  </w:style>
  <w:style w:type="paragraph" w:styleId="Nagwek8">
    <w:name w:val="heading 8"/>
    <w:basedOn w:val="Normalny"/>
    <w:next w:val="Normalny"/>
    <w:link w:val="Nagwek8Znak"/>
    <w:qFormat/>
    <w:rsid w:val="00301163"/>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301163"/>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301163"/>
    <w:rPr>
      <w:rFonts w:ascii="Cambria" w:hAnsi="Cambria" w:cs="Cambria"/>
      <w:b/>
      <w:bCs/>
      <w:kern w:val="32"/>
      <w:sz w:val="32"/>
      <w:szCs w:val="32"/>
    </w:rPr>
  </w:style>
  <w:style w:type="character" w:customStyle="1" w:styleId="ZnakZnak20">
    <w:name w:val="Znak Znak20"/>
    <w:semiHidden/>
    <w:locked/>
    <w:rsid w:val="00301163"/>
    <w:rPr>
      <w:rFonts w:ascii="Cambria" w:hAnsi="Cambria" w:cs="Cambria"/>
      <w:b/>
      <w:bCs/>
      <w:i/>
      <w:iCs/>
      <w:sz w:val="28"/>
      <w:szCs w:val="28"/>
    </w:rPr>
  </w:style>
  <w:style w:type="character" w:customStyle="1" w:styleId="ZnakZnak19">
    <w:name w:val="Znak Znak19"/>
    <w:semiHidden/>
    <w:locked/>
    <w:rsid w:val="00301163"/>
    <w:rPr>
      <w:rFonts w:ascii="Cambria" w:hAnsi="Cambria" w:cs="Cambria"/>
      <w:b/>
      <w:bCs/>
      <w:sz w:val="26"/>
      <w:szCs w:val="26"/>
    </w:rPr>
  </w:style>
  <w:style w:type="character" w:customStyle="1" w:styleId="ZnakZnak18">
    <w:name w:val="Znak Znak18"/>
    <w:semiHidden/>
    <w:locked/>
    <w:rsid w:val="00301163"/>
    <w:rPr>
      <w:rFonts w:ascii="Calibri" w:hAnsi="Calibri" w:cs="Calibri"/>
      <w:b/>
      <w:bCs/>
      <w:sz w:val="28"/>
      <w:szCs w:val="28"/>
    </w:rPr>
  </w:style>
  <w:style w:type="character" w:customStyle="1" w:styleId="ZnakZnak17">
    <w:name w:val="Znak Znak17"/>
    <w:semiHidden/>
    <w:locked/>
    <w:rsid w:val="00301163"/>
    <w:rPr>
      <w:rFonts w:ascii="Calibri" w:hAnsi="Calibri" w:cs="Calibri"/>
      <w:b/>
      <w:bCs/>
      <w:i/>
      <w:iCs/>
      <w:sz w:val="26"/>
      <w:szCs w:val="26"/>
    </w:rPr>
  </w:style>
  <w:style w:type="character" w:customStyle="1" w:styleId="ZnakZnak16">
    <w:name w:val="Znak Znak16"/>
    <w:semiHidden/>
    <w:locked/>
    <w:rsid w:val="00301163"/>
    <w:rPr>
      <w:rFonts w:ascii="Calibri" w:hAnsi="Calibri" w:cs="Calibri"/>
      <w:b/>
      <w:bCs/>
    </w:rPr>
  </w:style>
  <w:style w:type="character" w:customStyle="1" w:styleId="ZnakZnak15">
    <w:name w:val="Znak Znak15"/>
    <w:semiHidden/>
    <w:locked/>
    <w:rsid w:val="00301163"/>
    <w:rPr>
      <w:rFonts w:ascii="Calibri" w:hAnsi="Calibri" w:cs="Calibri"/>
      <w:sz w:val="24"/>
      <w:szCs w:val="24"/>
    </w:rPr>
  </w:style>
  <w:style w:type="character" w:customStyle="1" w:styleId="ZnakZnak14">
    <w:name w:val="Znak Znak14"/>
    <w:semiHidden/>
    <w:locked/>
    <w:rsid w:val="00301163"/>
    <w:rPr>
      <w:rFonts w:ascii="Arial" w:hAnsi="Arial" w:cs="Arial"/>
      <w:sz w:val="24"/>
      <w:szCs w:val="24"/>
      <w:lang w:val="pl-PL" w:eastAsia="pl-PL"/>
    </w:rPr>
  </w:style>
  <w:style w:type="character" w:customStyle="1" w:styleId="ZnakZnak13">
    <w:name w:val="Znak Znak13"/>
    <w:semiHidden/>
    <w:locked/>
    <w:rsid w:val="00301163"/>
    <w:rPr>
      <w:rFonts w:ascii="Cambria" w:hAnsi="Cambria" w:cs="Cambria"/>
    </w:rPr>
  </w:style>
  <w:style w:type="paragraph" w:styleId="NormalnyWeb">
    <w:name w:val="Normal (Web)"/>
    <w:basedOn w:val="Normalny"/>
    <w:rsid w:val="00301163"/>
    <w:pPr>
      <w:spacing w:before="100" w:beforeAutospacing="1" w:after="100" w:afterAutospacing="1"/>
      <w:jc w:val="both"/>
    </w:pPr>
    <w:rPr>
      <w:sz w:val="20"/>
      <w:szCs w:val="20"/>
    </w:rPr>
  </w:style>
  <w:style w:type="paragraph" w:styleId="Nagwek">
    <w:name w:val="header"/>
    <w:basedOn w:val="Normalny"/>
    <w:link w:val="NagwekZnak"/>
    <w:uiPriority w:val="99"/>
    <w:rsid w:val="00301163"/>
    <w:pPr>
      <w:tabs>
        <w:tab w:val="center" w:pos="4536"/>
        <w:tab w:val="right" w:pos="9072"/>
      </w:tabs>
    </w:pPr>
    <w:rPr>
      <w:lang w:val="x-none" w:eastAsia="x-none"/>
    </w:rPr>
  </w:style>
  <w:style w:type="character" w:customStyle="1" w:styleId="ZnakZnak12">
    <w:name w:val="Znak Znak12"/>
    <w:locked/>
    <w:rsid w:val="00301163"/>
    <w:rPr>
      <w:sz w:val="24"/>
      <w:szCs w:val="24"/>
      <w:lang w:val="pl-PL" w:eastAsia="pl-PL"/>
    </w:rPr>
  </w:style>
  <w:style w:type="paragraph" w:styleId="Stopka">
    <w:name w:val="footer"/>
    <w:basedOn w:val="Normalny"/>
    <w:link w:val="StopkaZnak"/>
    <w:rsid w:val="00301163"/>
    <w:pPr>
      <w:tabs>
        <w:tab w:val="center" w:pos="4536"/>
        <w:tab w:val="right" w:pos="9072"/>
      </w:tabs>
    </w:pPr>
    <w:rPr>
      <w:sz w:val="20"/>
      <w:szCs w:val="20"/>
    </w:rPr>
  </w:style>
  <w:style w:type="character" w:customStyle="1" w:styleId="ZnakZnak11">
    <w:name w:val="Znak Znak11"/>
    <w:basedOn w:val="Domylnaczcionkaakapitu"/>
    <w:locked/>
    <w:rsid w:val="00301163"/>
  </w:style>
  <w:style w:type="paragraph" w:styleId="Lista">
    <w:name w:val="List"/>
    <w:basedOn w:val="Normalny"/>
    <w:semiHidden/>
    <w:rsid w:val="00301163"/>
    <w:pPr>
      <w:ind w:left="283" w:hanging="283"/>
    </w:pPr>
    <w:rPr>
      <w:rFonts w:ascii="Arial" w:hAnsi="Arial" w:cs="Arial"/>
    </w:rPr>
  </w:style>
  <w:style w:type="paragraph" w:styleId="Lista2">
    <w:name w:val="List 2"/>
    <w:basedOn w:val="Normalny"/>
    <w:semiHidden/>
    <w:rsid w:val="00301163"/>
    <w:pPr>
      <w:ind w:left="566" w:hanging="283"/>
    </w:pPr>
  </w:style>
  <w:style w:type="paragraph" w:styleId="Tytu">
    <w:name w:val="Title"/>
    <w:basedOn w:val="Normalny"/>
    <w:link w:val="TytuZnak"/>
    <w:qFormat/>
    <w:rsid w:val="00301163"/>
    <w:pPr>
      <w:jc w:val="center"/>
    </w:pPr>
    <w:rPr>
      <w:sz w:val="28"/>
      <w:szCs w:val="28"/>
      <w:lang w:val="x-none" w:eastAsia="x-none"/>
    </w:rPr>
  </w:style>
  <w:style w:type="character" w:customStyle="1" w:styleId="ZnakZnak10">
    <w:name w:val="Znak Znak10"/>
    <w:locked/>
    <w:rsid w:val="00301163"/>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1"/>
    <w:uiPriority w:val="99"/>
    <w:rsid w:val="00301163"/>
    <w:rPr>
      <w:rFonts w:ascii="Arial" w:hAnsi="Arial"/>
      <w:lang w:val="x-none" w:eastAsia="x-none"/>
    </w:rPr>
  </w:style>
  <w:style w:type="character" w:customStyle="1" w:styleId="a2Znak1">
    <w:name w:val="a2 Znak1"/>
    <w:aliases w:val="Znak Znak Znak1,Znak Znak1,Znak Znak Znak Znak Znak Znak Znak,Tekst podstawowy Znak,Znak Znak Znak Znak Znak Znak"/>
    <w:locked/>
    <w:rsid w:val="00301163"/>
    <w:rPr>
      <w:rFonts w:ascii="Arial" w:hAnsi="Arial" w:cs="Arial"/>
      <w:sz w:val="24"/>
      <w:szCs w:val="24"/>
      <w:lang w:val="pl-PL" w:eastAsia="pl-PL"/>
    </w:rPr>
  </w:style>
  <w:style w:type="paragraph" w:styleId="Tekstpodstawowywcity">
    <w:name w:val="Body Text Indent"/>
    <w:basedOn w:val="Normalny"/>
    <w:link w:val="TekstpodstawowywcityZnak"/>
    <w:rsid w:val="00301163"/>
    <w:pPr>
      <w:ind w:left="1416"/>
    </w:pPr>
    <w:rPr>
      <w:sz w:val="32"/>
      <w:szCs w:val="32"/>
      <w:lang w:val="x-none" w:eastAsia="x-none"/>
    </w:rPr>
  </w:style>
  <w:style w:type="character" w:customStyle="1" w:styleId="ZnakZnak9">
    <w:name w:val="Znak Znak9"/>
    <w:semiHidden/>
    <w:locked/>
    <w:rsid w:val="00301163"/>
    <w:rPr>
      <w:sz w:val="24"/>
      <w:szCs w:val="24"/>
    </w:rPr>
  </w:style>
  <w:style w:type="paragraph" w:styleId="Lista-kontynuacja2">
    <w:name w:val="List Continue 2"/>
    <w:basedOn w:val="Normalny"/>
    <w:semiHidden/>
    <w:rsid w:val="00301163"/>
    <w:pPr>
      <w:spacing w:after="120"/>
      <w:ind w:left="566"/>
    </w:pPr>
    <w:rPr>
      <w:sz w:val="20"/>
      <w:szCs w:val="20"/>
    </w:rPr>
  </w:style>
  <w:style w:type="paragraph" w:styleId="Tekstpodstawowy2">
    <w:name w:val="Body Text 2"/>
    <w:basedOn w:val="Normalny"/>
    <w:link w:val="Tekstpodstawowy2Znak"/>
    <w:uiPriority w:val="99"/>
    <w:semiHidden/>
    <w:rsid w:val="00301163"/>
    <w:pPr>
      <w:spacing w:before="120"/>
      <w:jc w:val="both"/>
    </w:pPr>
    <w:rPr>
      <w:b/>
      <w:bCs/>
      <w:sz w:val="25"/>
      <w:szCs w:val="25"/>
      <w:lang w:val="x-none" w:eastAsia="x-none"/>
    </w:rPr>
  </w:style>
  <w:style w:type="character" w:customStyle="1" w:styleId="ZnakZnak8">
    <w:name w:val="Znak Znak8"/>
    <w:semiHidden/>
    <w:locked/>
    <w:rsid w:val="00301163"/>
    <w:rPr>
      <w:sz w:val="24"/>
      <w:szCs w:val="24"/>
    </w:rPr>
  </w:style>
  <w:style w:type="paragraph" w:styleId="Tekstpodstawowy3">
    <w:name w:val="Body Text 3"/>
    <w:basedOn w:val="Normalny"/>
    <w:link w:val="Tekstpodstawowy3Znak"/>
    <w:semiHidden/>
    <w:rsid w:val="00301163"/>
    <w:pPr>
      <w:spacing w:before="120"/>
      <w:jc w:val="both"/>
    </w:pPr>
    <w:rPr>
      <w:i/>
      <w:iCs/>
      <w:lang w:val="x-none" w:eastAsia="x-none"/>
    </w:rPr>
  </w:style>
  <w:style w:type="character" w:customStyle="1" w:styleId="ZnakZnak7">
    <w:name w:val="Znak Znak7"/>
    <w:semiHidden/>
    <w:locked/>
    <w:rsid w:val="00301163"/>
    <w:rPr>
      <w:sz w:val="16"/>
      <w:szCs w:val="16"/>
    </w:rPr>
  </w:style>
  <w:style w:type="paragraph" w:styleId="Tekstpodstawowywcity2">
    <w:name w:val="Body Text Indent 2"/>
    <w:basedOn w:val="Normalny"/>
    <w:link w:val="Tekstpodstawowywcity2Znak"/>
    <w:semiHidden/>
    <w:rsid w:val="00301163"/>
    <w:pPr>
      <w:ind w:firstLine="420"/>
    </w:pPr>
    <w:rPr>
      <w:b/>
      <w:bCs/>
      <w:i/>
      <w:iCs/>
      <w:lang w:val="x-none" w:eastAsia="x-none"/>
    </w:rPr>
  </w:style>
  <w:style w:type="character" w:customStyle="1" w:styleId="ZnakZnak6">
    <w:name w:val="Znak Znak6"/>
    <w:semiHidden/>
    <w:locked/>
    <w:rsid w:val="00301163"/>
    <w:rPr>
      <w:sz w:val="24"/>
      <w:szCs w:val="24"/>
    </w:rPr>
  </w:style>
  <w:style w:type="paragraph" w:styleId="Tekstpodstawowywcity3">
    <w:name w:val="Body Text Indent 3"/>
    <w:basedOn w:val="Normalny"/>
    <w:link w:val="Tekstpodstawowywcity3Znak"/>
    <w:semiHidden/>
    <w:rsid w:val="00301163"/>
    <w:pPr>
      <w:spacing w:before="240" w:after="120"/>
      <w:ind w:left="567" w:hanging="567"/>
      <w:jc w:val="both"/>
    </w:pPr>
    <w:rPr>
      <w:sz w:val="22"/>
      <w:szCs w:val="22"/>
      <w:lang w:val="x-none" w:eastAsia="x-none"/>
    </w:rPr>
  </w:style>
  <w:style w:type="character" w:customStyle="1" w:styleId="ZnakZnak5">
    <w:name w:val="Znak Znak5"/>
    <w:semiHidden/>
    <w:locked/>
    <w:rsid w:val="00301163"/>
    <w:rPr>
      <w:sz w:val="16"/>
      <w:szCs w:val="16"/>
    </w:rPr>
  </w:style>
  <w:style w:type="paragraph" w:styleId="Zwykytekst">
    <w:name w:val="Plain Text"/>
    <w:basedOn w:val="Normalny"/>
    <w:link w:val="ZwykytekstZnak"/>
    <w:rsid w:val="00301163"/>
    <w:rPr>
      <w:rFonts w:ascii="Courier New" w:hAnsi="Courier New"/>
      <w:sz w:val="20"/>
      <w:szCs w:val="20"/>
      <w:lang w:val="x-none" w:eastAsia="x-none"/>
    </w:rPr>
  </w:style>
  <w:style w:type="character" w:customStyle="1" w:styleId="PlainTextChar">
    <w:name w:val="Plain Text Char"/>
    <w:locked/>
    <w:rsid w:val="00301163"/>
    <w:rPr>
      <w:rFonts w:ascii="Courier New" w:hAnsi="Courier New" w:cs="Courier New"/>
      <w:lang w:val="pl-PL" w:eastAsia="pl-PL"/>
    </w:rPr>
  </w:style>
  <w:style w:type="paragraph" w:customStyle="1" w:styleId="tytu0">
    <w:name w:val="tytuł"/>
    <w:basedOn w:val="Normalny"/>
    <w:next w:val="Normalny"/>
    <w:autoRedefine/>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301163"/>
    <w:pPr>
      <w:ind w:left="3480" w:right="-157" w:hanging="1800"/>
      <w:jc w:val="both"/>
    </w:pPr>
    <w:rPr>
      <w:rFonts w:ascii="Times New Roman" w:hAnsi="Times New Roman"/>
    </w:rPr>
  </w:style>
  <w:style w:type="paragraph" w:customStyle="1" w:styleId="rozdzia">
    <w:name w:val="rozdział"/>
    <w:basedOn w:val="Normalny"/>
    <w:autoRedefine/>
    <w:rsid w:val="00B71340"/>
    <w:pPr>
      <w:ind w:left="703" w:firstLine="6"/>
      <w:jc w:val="both"/>
    </w:pPr>
    <w:rPr>
      <w:rFonts w:ascii="Verdana" w:hAnsi="Verdana" w:cs="Verdana"/>
      <w:bCs/>
      <w:color w:val="FF0000"/>
      <w:spacing w:val="4"/>
      <w:sz w:val="18"/>
      <w:szCs w:val="18"/>
    </w:rPr>
  </w:style>
  <w:style w:type="paragraph" w:customStyle="1" w:styleId="ust">
    <w:name w:val="ust"/>
    <w:rsid w:val="0030116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301163"/>
    <w:pPr>
      <w:overflowPunct w:val="0"/>
      <w:autoSpaceDE w:val="0"/>
      <w:autoSpaceDN w:val="0"/>
      <w:adjustRightInd w:val="0"/>
      <w:spacing w:before="60" w:after="60"/>
      <w:ind w:left="851" w:hanging="295"/>
      <w:jc w:val="both"/>
    </w:pPr>
  </w:style>
  <w:style w:type="paragraph" w:customStyle="1" w:styleId="pkt1">
    <w:name w:val="pkt1"/>
    <w:basedOn w:val="pkt"/>
    <w:rsid w:val="00301163"/>
    <w:pPr>
      <w:ind w:left="850" w:hanging="425"/>
    </w:pPr>
  </w:style>
  <w:style w:type="paragraph" w:customStyle="1" w:styleId="numerowanie">
    <w:name w:val="numerowanie"/>
    <w:basedOn w:val="Normalny"/>
    <w:autoRedefine/>
    <w:rsid w:val="00301163"/>
    <w:pPr>
      <w:jc w:val="both"/>
    </w:pPr>
  </w:style>
  <w:style w:type="paragraph" w:customStyle="1" w:styleId="Nagwekstrony">
    <w:name w:val="Nag?—wek strony"/>
    <w:basedOn w:val="Normalny"/>
    <w:rsid w:val="00301163"/>
    <w:pPr>
      <w:tabs>
        <w:tab w:val="center" w:pos="4153"/>
        <w:tab w:val="right" w:pos="8306"/>
      </w:tabs>
    </w:pPr>
    <w:rPr>
      <w:sz w:val="20"/>
      <w:szCs w:val="20"/>
      <w:lang w:val="en-GB"/>
    </w:rPr>
  </w:style>
  <w:style w:type="paragraph" w:customStyle="1" w:styleId="tabulka">
    <w:name w:val="tabulka"/>
    <w:basedOn w:val="Normalny"/>
    <w:rsid w:val="00301163"/>
    <w:pPr>
      <w:widowControl w:val="0"/>
      <w:spacing w:before="120" w:line="240" w:lineRule="exact"/>
      <w:jc w:val="center"/>
    </w:pPr>
    <w:rPr>
      <w:rFonts w:ascii="Arial" w:hAnsi="Arial" w:cs="Arial"/>
      <w:sz w:val="20"/>
      <w:szCs w:val="20"/>
      <w:lang w:val="cs-CZ"/>
    </w:rPr>
  </w:style>
  <w:style w:type="paragraph" w:customStyle="1" w:styleId="A">
    <w:name w:val="A"/>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301163"/>
    <w:pPr>
      <w:spacing w:before="120"/>
    </w:pPr>
    <w:rPr>
      <w:sz w:val="20"/>
      <w:szCs w:val="20"/>
    </w:rPr>
  </w:style>
  <w:style w:type="paragraph" w:customStyle="1" w:styleId="Text1">
    <w:name w:val="Text_1"/>
    <w:basedOn w:val="Normalny"/>
    <w:rsid w:val="00301163"/>
    <w:pPr>
      <w:spacing w:after="120"/>
      <w:ind w:left="425" w:hanging="425"/>
      <w:jc w:val="both"/>
    </w:pPr>
    <w:rPr>
      <w:sz w:val="22"/>
      <w:szCs w:val="22"/>
    </w:rPr>
  </w:style>
  <w:style w:type="paragraph" w:customStyle="1" w:styleId="B">
    <w:name w:val="B"/>
    <w:rsid w:val="00301163"/>
    <w:pPr>
      <w:spacing w:before="240" w:line="240" w:lineRule="exact"/>
      <w:ind w:left="720"/>
      <w:jc w:val="both"/>
    </w:pPr>
    <w:rPr>
      <w:sz w:val="24"/>
      <w:szCs w:val="24"/>
      <w:lang w:val="en-GB" w:eastAsia="en-US"/>
    </w:rPr>
  </w:style>
  <w:style w:type="character" w:customStyle="1" w:styleId="tekstdokbold">
    <w:name w:val="tekst dok. bold"/>
    <w:rsid w:val="00301163"/>
    <w:rPr>
      <w:b/>
      <w:bCs/>
    </w:rPr>
  </w:style>
  <w:style w:type="character" w:styleId="Numerstrony">
    <w:name w:val="page number"/>
    <w:basedOn w:val="Domylnaczcionkaakapitu"/>
    <w:semiHidden/>
    <w:rsid w:val="00301163"/>
  </w:style>
  <w:style w:type="character" w:styleId="Pogrubienie">
    <w:name w:val="Strong"/>
    <w:uiPriority w:val="22"/>
    <w:qFormat/>
    <w:rsid w:val="00301163"/>
    <w:rPr>
      <w:b/>
      <w:bCs/>
    </w:rPr>
  </w:style>
  <w:style w:type="character" w:styleId="Uwydatnienie">
    <w:name w:val="Emphasis"/>
    <w:qFormat/>
    <w:rsid w:val="00301163"/>
    <w:rPr>
      <w:i/>
      <w:iCs/>
    </w:rPr>
  </w:style>
  <w:style w:type="paragraph" w:styleId="Tekstdymka">
    <w:name w:val="Balloon Text"/>
    <w:basedOn w:val="Normalny"/>
    <w:link w:val="TekstdymkaZnak"/>
    <w:semiHidden/>
    <w:rsid w:val="00301163"/>
    <w:rPr>
      <w:rFonts w:ascii="Tahoma" w:hAnsi="Tahoma"/>
      <w:sz w:val="16"/>
      <w:szCs w:val="16"/>
      <w:lang w:val="x-none" w:eastAsia="x-none"/>
    </w:rPr>
  </w:style>
  <w:style w:type="character" w:customStyle="1" w:styleId="ZnakZnak3">
    <w:name w:val="Znak Znak3"/>
    <w:semiHidden/>
    <w:locked/>
    <w:rsid w:val="00301163"/>
    <w:rPr>
      <w:sz w:val="2"/>
      <w:szCs w:val="2"/>
    </w:rPr>
  </w:style>
  <w:style w:type="character" w:styleId="Odwoaniedokomentarza">
    <w:name w:val="annotation reference"/>
    <w:uiPriority w:val="99"/>
    <w:rsid w:val="00301163"/>
    <w:rPr>
      <w:sz w:val="16"/>
      <w:szCs w:val="16"/>
    </w:rPr>
  </w:style>
  <w:style w:type="paragraph" w:styleId="Tekstkomentarza">
    <w:name w:val="annotation text"/>
    <w:basedOn w:val="Normalny"/>
    <w:link w:val="TekstkomentarzaZnak"/>
    <w:uiPriority w:val="99"/>
    <w:rsid w:val="00301163"/>
    <w:rPr>
      <w:sz w:val="20"/>
      <w:szCs w:val="20"/>
    </w:rPr>
  </w:style>
  <w:style w:type="character" w:customStyle="1" w:styleId="ZnakZnak2">
    <w:name w:val="Znak Znak2"/>
    <w:semiHidden/>
    <w:locked/>
    <w:rsid w:val="00301163"/>
    <w:rPr>
      <w:sz w:val="20"/>
      <w:szCs w:val="20"/>
    </w:rPr>
  </w:style>
  <w:style w:type="paragraph" w:styleId="Tematkomentarza">
    <w:name w:val="annotation subject"/>
    <w:basedOn w:val="Tekstkomentarza"/>
    <w:next w:val="Tekstkomentarza"/>
    <w:link w:val="TematkomentarzaZnak"/>
    <w:semiHidden/>
    <w:rsid w:val="00301163"/>
    <w:rPr>
      <w:b/>
      <w:bCs/>
      <w:lang w:val="x-none" w:eastAsia="x-none"/>
    </w:rPr>
  </w:style>
  <w:style w:type="character" w:customStyle="1" w:styleId="ZnakZnak1">
    <w:name w:val="Znak Znak1"/>
    <w:semiHidden/>
    <w:locked/>
    <w:rsid w:val="00301163"/>
    <w:rPr>
      <w:b/>
      <w:bCs/>
      <w:sz w:val="20"/>
      <w:szCs w:val="20"/>
    </w:rPr>
  </w:style>
  <w:style w:type="character" w:customStyle="1" w:styleId="a2Znak">
    <w:name w:val="a2 Znak"/>
    <w:aliases w:val="Znak Znak Znak Znak,Znak Znak Znak"/>
    <w:rsid w:val="00301163"/>
    <w:rPr>
      <w:rFonts w:ascii="Arial" w:hAnsi="Arial" w:cs="Arial"/>
      <w:sz w:val="24"/>
      <w:szCs w:val="24"/>
      <w:lang w:val="pl-PL" w:eastAsia="pl-PL"/>
    </w:rPr>
  </w:style>
  <w:style w:type="paragraph" w:customStyle="1" w:styleId="Tekstpodstawowy31">
    <w:name w:val="Tekst podstawowy 31"/>
    <w:basedOn w:val="Normalny"/>
    <w:uiPriority w:val="99"/>
    <w:rsid w:val="00301163"/>
    <w:pPr>
      <w:overflowPunct w:val="0"/>
      <w:autoSpaceDE w:val="0"/>
      <w:autoSpaceDN w:val="0"/>
      <w:adjustRightInd w:val="0"/>
      <w:jc w:val="both"/>
      <w:textAlignment w:val="baseline"/>
    </w:pPr>
  </w:style>
  <w:style w:type="paragraph" w:customStyle="1" w:styleId="WP1Tekstpodstawowy">
    <w:name w:val="WP1 Tekst podstawowy"/>
    <w:basedOn w:val="Tekstpodstawowy3"/>
    <w:rsid w:val="00301163"/>
    <w:rPr>
      <w:rFonts w:ascii="Arial" w:hAnsi="Arial" w:cs="Arial"/>
      <w:i w:val="0"/>
      <w:iCs w:val="0"/>
      <w:sz w:val="20"/>
      <w:szCs w:val="20"/>
    </w:rPr>
  </w:style>
  <w:style w:type="paragraph" w:customStyle="1" w:styleId="Trescznumztab">
    <w:name w:val="Tresc z num. z tab."/>
    <w:basedOn w:val="Normalny"/>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301163"/>
    <w:pPr>
      <w:spacing w:after="120" w:line="300" w:lineRule="auto"/>
      <w:jc w:val="both"/>
    </w:pPr>
  </w:style>
  <w:style w:type="paragraph" w:customStyle="1" w:styleId="Styl">
    <w:name w:val="Styl"/>
    <w:basedOn w:val="Normalny"/>
    <w:rsid w:val="00301163"/>
  </w:style>
  <w:style w:type="paragraph" w:styleId="Tekstprzypisudolnego">
    <w:name w:val="footnote text"/>
    <w:aliases w:val="Tekst przypisu Znak"/>
    <w:basedOn w:val="Normalny"/>
    <w:link w:val="TekstprzypisudolnegoZnak"/>
    <w:rsid w:val="00301163"/>
    <w:rPr>
      <w:sz w:val="20"/>
      <w:szCs w:val="20"/>
    </w:rPr>
  </w:style>
  <w:style w:type="character" w:customStyle="1" w:styleId="TekstprzypisuZnakZnakZnak">
    <w:name w:val="Tekst przypisu Znak Znak Znak"/>
    <w:semiHidden/>
    <w:locked/>
    <w:rsid w:val="00301163"/>
    <w:rPr>
      <w:sz w:val="20"/>
      <w:szCs w:val="20"/>
    </w:rPr>
  </w:style>
  <w:style w:type="character" w:styleId="Odwoanieprzypisudolnego">
    <w:name w:val="footnote reference"/>
    <w:rsid w:val="00301163"/>
    <w:rPr>
      <w:vertAlign w:val="superscript"/>
    </w:rPr>
  </w:style>
  <w:style w:type="character" w:styleId="Hipercze">
    <w:name w:val="Hyperlink"/>
    <w:rsid w:val="00301163"/>
    <w:rPr>
      <w:color w:val="0000FF"/>
      <w:u w:val="single"/>
    </w:rPr>
  </w:style>
  <w:style w:type="paragraph" w:customStyle="1" w:styleId="Style7">
    <w:name w:val="Style7"/>
    <w:basedOn w:val="Normalny"/>
    <w:rsid w:val="00301163"/>
    <w:pPr>
      <w:widowControl w:val="0"/>
      <w:autoSpaceDE w:val="0"/>
      <w:autoSpaceDN w:val="0"/>
      <w:adjustRightInd w:val="0"/>
      <w:jc w:val="both"/>
    </w:pPr>
  </w:style>
  <w:style w:type="paragraph" w:customStyle="1" w:styleId="Style9">
    <w:name w:val="Style9"/>
    <w:basedOn w:val="Normalny"/>
    <w:rsid w:val="00301163"/>
    <w:pPr>
      <w:widowControl w:val="0"/>
      <w:autoSpaceDE w:val="0"/>
      <w:autoSpaceDN w:val="0"/>
      <w:adjustRightInd w:val="0"/>
      <w:spacing w:line="413" w:lineRule="exact"/>
      <w:jc w:val="right"/>
    </w:pPr>
  </w:style>
  <w:style w:type="paragraph" w:customStyle="1" w:styleId="Style10">
    <w:name w:val="Style10"/>
    <w:basedOn w:val="Normalny"/>
    <w:rsid w:val="00301163"/>
    <w:pPr>
      <w:widowControl w:val="0"/>
      <w:autoSpaceDE w:val="0"/>
      <w:autoSpaceDN w:val="0"/>
      <w:adjustRightInd w:val="0"/>
      <w:jc w:val="both"/>
    </w:pPr>
  </w:style>
  <w:style w:type="paragraph" w:customStyle="1" w:styleId="Style12">
    <w:name w:val="Style12"/>
    <w:basedOn w:val="Normalny"/>
    <w:rsid w:val="00301163"/>
    <w:pPr>
      <w:widowControl w:val="0"/>
      <w:autoSpaceDE w:val="0"/>
      <w:autoSpaceDN w:val="0"/>
      <w:adjustRightInd w:val="0"/>
    </w:pPr>
  </w:style>
  <w:style w:type="paragraph" w:customStyle="1" w:styleId="Style14">
    <w:name w:val="Style14"/>
    <w:basedOn w:val="Normalny"/>
    <w:rsid w:val="00301163"/>
    <w:pPr>
      <w:widowControl w:val="0"/>
      <w:autoSpaceDE w:val="0"/>
      <w:autoSpaceDN w:val="0"/>
      <w:adjustRightInd w:val="0"/>
      <w:spacing w:line="274" w:lineRule="exact"/>
      <w:ind w:hanging="1800"/>
      <w:jc w:val="both"/>
    </w:pPr>
  </w:style>
  <w:style w:type="paragraph" w:customStyle="1" w:styleId="Style15">
    <w:name w:val="Style15"/>
    <w:basedOn w:val="Normalny"/>
    <w:rsid w:val="00301163"/>
    <w:pPr>
      <w:widowControl w:val="0"/>
      <w:autoSpaceDE w:val="0"/>
      <w:autoSpaceDN w:val="0"/>
      <w:adjustRightInd w:val="0"/>
      <w:spacing w:line="275" w:lineRule="exact"/>
      <w:ind w:hanging="1675"/>
    </w:pPr>
  </w:style>
  <w:style w:type="paragraph" w:customStyle="1" w:styleId="Style24">
    <w:name w:val="Style24"/>
    <w:basedOn w:val="Normalny"/>
    <w:rsid w:val="00301163"/>
    <w:pPr>
      <w:widowControl w:val="0"/>
      <w:autoSpaceDE w:val="0"/>
      <w:autoSpaceDN w:val="0"/>
      <w:adjustRightInd w:val="0"/>
      <w:jc w:val="both"/>
    </w:pPr>
  </w:style>
  <w:style w:type="paragraph" w:customStyle="1" w:styleId="Style25">
    <w:name w:val="Style25"/>
    <w:basedOn w:val="Normalny"/>
    <w:rsid w:val="00301163"/>
    <w:pPr>
      <w:widowControl w:val="0"/>
      <w:autoSpaceDE w:val="0"/>
      <w:autoSpaceDN w:val="0"/>
      <w:adjustRightInd w:val="0"/>
      <w:spacing w:line="275" w:lineRule="exact"/>
    </w:pPr>
  </w:style>
  <w:style w:type="paragraph" w:customStyle="1" w:styleId="Style40">
    <w:name w:val="Style40"/>
    <w:basedOn w:val="Normalny"/>
    <w:uiPriority w:val="99"/>
    <w:rsid w:val="00301163"/>
    <w:pPr>
      <w:widowControl w:val="0"/>
      <w:autoSpaceDE w:val="0"/>
      <w:autoSpaceDN w:val="0"/>
      <w:adjustRightInd w:val="0"/>
      <w:spacing w:line="446" w:lineRule="exact"/>
      <w:ind w:firstLine="2122"/>
    </w:pPr>
  </w:style>
  <w:style w:type="paragraph" w:customStyle="1" w:styleId="Style41">
    <w:name w:val="Style41"/>
    <w:basedOn w:val="Normalny"/>
    <w:uiPriority w:val="99"/>
    <w:rsid w:val="00301163"/>
    <w:pPr>
      <w:widowControl w:val="0"/>
      <w:autoSpaceDE w:val="0"/>
      <w:autoSpaceDN w:val="0"/>
      <w:adjustRightInd w:val="0"/>
      <w:spacing w:line="281" w:lineRule="exact"/>
      <w:ind w:hanging="178"/>
      <w:jc w:val="both"/>
    </w:pPr>
  </w:style>
  <w:style w:type="paragraph" w:customStyle="1" w:styleId="Style45">
    <w:name w:val="Style45"/>
    <w:basedOn w:val="Normalny"/>
    <w:rsid w:val="00301163"/>
    <w:pPr>
      <w:widowControl w:val="0"/>
      <w:autoSpaceDE w:val="0"/>
      <w:autoSpaceDN w:val="0"/>
      <w:adjustRightInd w:val="0"/>
      <w:spacing w:line="226" w:lineRule="exact"/>
    </w:pPr>
  </w:style>
  <w:style w:type="paragraph" w:customStyle="1" w:styleId="Style46">
    <w:name w:val="Style46"/>
    <w:basedOn w:val="Normalny"/>
    <w:rsid w:val="00301163"/>
    <w:pPr>
      <w:widowControl w:val="0"/>
      <w:autoSpaceDE w:val="0"/>
      <w:autoSpaceDN w:val="0"/>
      <w:adjustRightInd w:val="0"/>
      <w:spacing w:line="374" w:lineRule="exact"/>
    </w:pPr>
  </w:style>
  <w:style w:type="paragraph" w:customStyle="1" w:styleId="Style47">
    <w:name w:val="Style47"/>
    <w:basedOn w:val="Normalny"/>
    <w:rsid w:val="00301163"/>
    <w:pPr>
      <w:widowControl w:val="0"/>
      <w:autoSpaceDE w:val="0"/>
      <w:autoSpaceDN w:val="0"/>
      <w:adjustRightInd w:val="0"/>
    </w:pPr>
  </w:style>
  <w:style w:type="paragraph" w:customStyle="1" w:styleId="Style53">
    <w:name w:val="Style53"/>
    <w:basedOn w:val="Normalny"/>
    <w:rsid w:val="00301163"/>
    <w:pPr>
      <w:widowControl w:val="0"/>
      <w:autoSpaceDE w:val="0"/>
      <w:autoSpaceDN w:val="0"/>
      <w:adjustRightInd w:val="0"/>
    </w:pPr>
  </w:style>
  <w:style w:type="paragraph" w:customStyle="1" w:styleId="Style64">
    <w:name w:val="Style64"/>
    <w:basedOn w:val="Normalny"/>
    <w:rsid w:val="00301163"/>
    <w:pPr>
      <w:widowControl w:val="0"/>
      <w:autoSpaceDE w:val="0"/>
      <w:autoSpaceDN w:val="0"/>
      <w:adjustRightInd w:val="0"/>
      <w:spacing w:line="230" w:lineRule="exact"/>
      <w:jc w:val="center"/>
    </w:pPr>
  </w:style>
  <w:style w:type="character" w:customStyle="1" w:styleId="FontStyle75">
    <w:name w:val="Font Style75"/>
    <w:rsid w:val="00301163"/>
    <w:rPr>
      <w:rFonts w:ascii="Times New Roman" w:hAnsi="Times New Roman" w:cs="Times New Roman"/>
      <w:b/>
      <w:bCs/>
      <w:sz w:val="26"/>
      <w:szCs w:val="26"/>
    </w:rPr>
  </w:style>
  <w:style w:type="character" w:customStyle="1" w:styleId="FontStyle77">
    <w:name w:val="Font Style77"/>
    <w:rsid w:val="00301163"/>
    <w:rPr>
      <w:rFonts w:ascii="Times New Roman" w:hAnsi="Times New Roman" w:cs="Times New Roman"/>
      <w:sz w:val="18"/>
      <w:szCs w:val="18"/>
    </w:rPr>
  </w:style>
  <w:style w:type="character" w:customStyle="1" w:styleId="FontStyle78">
    <w:name w:val="Font Style78"/>
    <w:rsid w:val="00301163"/>
    <w:rPr>
      <w:rFonts w:ascii="Times New Roman" w:hAnsi="Times New Roman" w:cs="Times New Roman"/>
      <w:b/>
      <w:bCs/>
      <w:sz w:val="18"/>
      <w:szCs w:val="18"/>
    </w:rPr>
  </w:style>
  <w:style w:type="character" w:customStyle="1" w:styleId="FontStyle80">
    <w:name w:val="Font Style80"/>
    <w:rsid w:val="00301163"/>
    <w:rPr>
      <w:rFonts w:ascii="Times New Roman" w:hAnsi="Times New Roman" w:cs="Times New Roman"/>
      <w:i/>
      <w:iCs/>
      <w:sz w:val="18"/>
      <w:szCs w:val="18"/>
    </w:rPr>
  </w:style>
  <w:style w:type="character" w:customStyle="1" w:styleId="FontStyle81">
    <w:name w:val="Font Style81"/>
    <w:uiPriority w:val="99"/>
    <w:rsid w:val="00301163"/>
    <w:rPr>
      <w:rFonts w:ascii="Times New Roman" w:hAnsi="Times New Roman" w:cs="Times New Roman"/>
      <w:sz w:val="22"/>
      <w:szCs w:val="22"/>
    </w:rPr>
  </w:style>
  <w:style w:type="character" w:customStyle="1" w:styleId="FontStyle82">
    <w:name w:val="Font Style82"/>
    <w:rsid w:val="00301163"/>
    <w:rPr>
      <w:rFonts w:ascii="Times New Roman" w:hAnsi="Times New Roman" w:cs="Times New Roman"/>
      <w:b/>
      <w:bCs/>
      <w:sz w:val="22"/>
      <w:szCs w:val="22"/>
    </w:rPr>
  </w:style>
  <w:style w:type="character" w:customStyle="1" w:styleId="FontStyle83">
    <w:name w:val="Font Style83"/>
    <w:rsid w:val="00301163"/>
    <w:rPr>
      <w:rFonts w:ascii="Times New Roman" w:hAnsi="Times New Roman" w:cs="Times New Roman"/>
      <w:b/>
      <w:bCs/>
      <w:sz w:val="22"/>
      <w:szCs w:val="22"/>
    </w:rPr>
  </w:style>
  <w:style w:type="character" w:customStyle="1" w:styleId="ZnakZnak4">
    <w:name w:val="Znak Znak4"/>
    <w:locked/>
    <w:rsid w:val="00301163"/>
    <w:rPr>
      <w:rFonts w:ascii="Courier New" w:hAnsi="Courier New" w:cs="Courier New"/>
      <w:lang w:val="pl-PL" w:eastAsia="pl-PL"/>
    </w:rPr>
  </w:style>
  <w:style w:type="character" w:styleId="UyteHipercze">
    <w:name w:val="FollowedHyperlink"/>
    <w:semiHidden/>
    <w:rsid w:val="00301163"/>
    <w:rPr>
      <w:color w:val="800080"/>
      <w:u w:val="single"/>
    </w:rPr>
  </w:style>
  <w:style w:type="paragraph" w:customStyle="1" w:styleId="Akapitzlist1">
    <w:name w:val="Akapit z listą1"/>
    <w:basedOn w:val="Normalny"/>
    <w:qFormat/>
    <w:rsid w:val="00301163"/>
    <w:pPr>
      <w:ind w:left="708"/>
    </w:pPr>
  </w:style>
  <w:style w:type="character" w:customStyle="1" w:styleId="ZnakZnak40">
    <w:name w:val="Znak Znak4"/>
    <w:locked/>
    <w:rsid w:val="00301163"/>
    <w:rPr>
      <w:rFonts w:ascii="Courier New" w:hAnsi="Courier New" w:cs="Courier New"/>
      <w:lang w:val="pl-PL" w:eastAsia="pl-PL"/>
    </w:rPr>
  </w:style>
  <w:style w:type="paragraph" w:customStyle="1" w:styleId="Style27">
    <w:name w:val="Style27"/>
    <w:basedOn w:val="Normalny"/>
    <w:rsid w:val="00301163"/>
    <w:pPr>
      <w:widowControl w:val="0"/>
      <w:autoSpaceDE w:val="0"/>
      <w:autoSpaceDN w:val="0"/>
      <w:adjustRightInd w:val="0"/>
      <w:spacing w:line="274" w:lineRule="exact"/>
      <w:jc w:val="both"/>
    </w:pPr>
  </w:style>
  <w:style w:type="paragraph" w:customStyle="1" w:styleId="danka1">
    <w:name w:val="danka1"/>
    <w:basedOn w:val="Normalny"/>
    <w:rsid w:val="0030116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301163"/>
    <w:rPr>
      <w:sz w:val="20"/>
      <w:szCs w:val="20"/>
    </w:rPr>
  </w:style>
  <w:style w:type="character" w:customStyle="1" w:styleId="ZnakZnak">
    <w:name w:val="Znak Znak"/>
    <w:basedOn w:val="Domylnaczcionkaakapitu"/>
    <w:locked/>
    <w:rsid w:val="00301163"/>
  </w:style>
  <w:style w:type="character" w:styleId="Odwoanieprzypisukocowego">
    <w:name w:val="endnote reference"/>
    <w:semiHidden/>
    <w:rsid w:val="00301163"/>
    <w:rPr>
      <w:vertAlign w:val="superscript"/>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1"/>
    <w:basedOn w:val="Normalny"/>
    <w:link w:val="AkapitzlistZnak"/>
    <w:uiPriority w:val="34"/>
    <w:qFormat/>
    <w:rsid w:val="00301163"/>
    <w:pPr>
      <w:spacing w:line="276" w:lineRule="auto"/>
      <w:ind w:left="720"/>
    </w:pPr>
    <w:rPr>
      <w:rFonts w:ascii="Arial" w:hAnsi="Arial"/>
      <w:sz w:val="22"/>
      <w:szCs w:val="22"/>
      <w:lang w:val="x-none" w:eastAsia="en-US"/>
    </w:rPr>
  </w:style>
  <w:style w:type="paragraph" w:customStyle="1" w:styleId="Zwykytekst1">
    <w:name w:val="Zwykły tekst1"/>
    <w:basedOn w:val="Normalny"/>
    <w:rsid w:val="0030116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3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lang w:val="x-none" w:eastAsia="x-none"/>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34"/>
    <w:qFormat/>
    <w:locked/>
    <w:rsid w:val="008F4C1F"/>
    <w:rPr>
      <w:rFonts w:ascii="Arial" w:hAnsi="Arial" w:cs="Arial"/>
      <w:sz w:val="22"/>
      <w:szCs w:val="22"/>
      <w:lang w:eastAsia="en-US"/>
    </w:rPr>
  </w:style>
  <w:style w:type="character" w:customStyle="1" w:styleId="TekstkomentarzaZnak">
    <w:name w:val="Tekst komentarza Znak"/>
    <w:link w:val="Tekstkomentarza"/>
    <w:uiPriority w:val="99"/>
    <w:rsid w:val="0022372B"/>
  </w:style>
  <w:style w:type="character" w:customStyle="1" w:styleId="ZwykytekstZnak">
    <w:name w:val="Zwykły tekst Znak"/>
    <w:link w:val="Zwykytekst"/>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uiPriority w:val="99"/>
    <w:rsid w:val="00060A67"/>
    <w:pPr>
      <w:numPr>
        <w:numId w:val="12"/>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uiPriority w:val="99"/>
    <w:qFormat/>
    <w:rsid w:val="00101E77"/>
    <w:rPr>
      <w:sz w:val="24"/>
      <w:szCs w:val="24"/>
    </w:rPr>
  </w:style>
  <w:style w:type="character" w:customStyle="1" w:styleId="Tekstpodstawowy3Znak">
    <w:name w:val="Tekst podstawowy 3 Znak"/>
    <w:link w:val="Tekstpodstawowy3"/>
    <w:semiHidden/>
    <w:rsid w:val="006B63C5"/>
    <w:rPr>
      <w:i/>
      <w:iCs/>
      <w:sz w:val="24"/>
      <w:szCs w:val="24"/>
    </w:rPr>
  </w:style>
  <w:style w:type="character" w:customStyle="1" w:styleId="Tekstpodstawowy2Znak">
    <w:name w:val="Tekst podstawowy 2 Znak"/>
    <w:link w:val="Tekstpodstawowy2"/>
    <w:uiPriority w:val="99"/>
    <w:semiHidden/>
    <w:rsid w:val="00E24A25"/>
    <w:rPr>
      <w:b/>
      <w:bCs/>
      <w:sz w:val="25"/>
      <w:szCs w:val="25"/>
    </w:rPr>
  </w:style>
  <w:style w:type="paragraph" w:customStyle="1" w:styleId="w2zmart">
    <w:name w:val="w2zmart"/>
    <w:basedOn w:val="Normalny"/>
    <w:rsid w:val="00637179"/>
    <w:pPr>
      <w:spacing w:before="100" w:beforeAutospacing="1" w:after="100" w:afterAutospacing="1"/>
    </w:pPr>
  </w:style>
  <w:style w:type="character" w:customStyle="1" w:styleId="NagwekZnak">
    <w:name w:val="Nagłówek Znak"/>
    <w:link w:val="Nagwek"/>
    <w:uiPriority w:val="99"/>
    <w:rsid w:val="00637179"/>
    <w:rPr>
      <w:sz w:val="24"/>
      <w:szCs w:val="24"/>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Tekstpodstawowywcity3Znak">
    <w:name w:val="Tekst podstawowy wcięty 3 Znak"/>
    <w:link w:val="Tekstpodstawowywcity3"/>
    <w:semiHidden/>
    <w:rsid w:val="00637179"/>
    <w:rPr>
      <w:sz w:val="22"/>
      <w:szCs w:val="22"/>
    </w:rPr>
  </w:style>
  <w:style w:type="character" w:customStyle="1" w:styleId="StopkaZnak">
    <w:name w:val="Stopka Znak"/>
    <w:basedOn w:val="Domylnaczcionkaakapitu"/>
    <w:link w:val="Stopka"/>
    <w:rsid w:val="0074516D"/>
  </w:style>
  <w:style w:type="character" w:customStyle="1" w:styleId="Nagwek5Znak">
    <w:name w:val="Nagłówek 5 Znak"/>
    <w:link w:val="Nagwek5"/>
    <w:rsid w:val="0049731A"/>
    <w:rPr>
      <w:i/>
      <w:iCs/>
    </w:rPr>
  </w:style>
  <w:style w:type="numbering" w:customStyle="1" w:styleId="WWNum23">
    <w:name w:val="WWNum23"/>
    <w:basedOn w:val="Bezlisty"/>
    <w:rsid w:val="003C560C"/>
    <w:pPr>
      <w:numPr>
        <w:numId w:val="15"/>
      </w:numPr>
    </w:pPr>
  </w:style>
  <w:style w:type="paragraph" w:customStyle="1" w:styleId="Nagweklubstopka">
    <w:name w:val="Nagłówek lub stopka"/>
    <w:basedOn w:val="Normalny"/>
    <w:rsid w:val="00A84705"/>
    <w:pPr>
      <w:shd w:val="clear" w:color="auto" w:fill="FFFFFF"/>
    </w:pPr>
    <w:rPr>
      <w:rFonts w:eastAsia="Arial Unicode MS"/>
      <w:sz w:val="20"/>
    </w:rPr>
  </w:style>
  <w:style w:type="character" w:customStyle="1" w:styleId="Nierozpoznanawzmianka1">
    <w:name w:val="Nierozpoznana wzmianka1"/>
    <w:uiPriority w:val="99"/>
    <w:semiHidden/>
    <w:unhideWhenUsed/>
    <w:rsid w:val="007A4BBA"/>
    <w:rPr>
      <w:color w:val="605E5C"/>
      <w:shd w:val="clear" w:color="auto" w:fill="E1DFDD"/>
    </w:rPr>
  </w:style>
  <w:style w:type="character" w:customStyle="1" w:styleId="Nierozpoznanawzmianka2">
    <w:name w:val="Nierozpoznana wzmianka2"/>
    <w:uiPriority w:val="99"/>
    <w:semiHidden/>
    <w:unhideWhenUsed/>
    <w:rsid w:val="00FC44D3"/>
    <w:rPr>
      <w:color w:val="605E5C"/>
      <w:shd w:val="clear" w:color="auto" w:fill="E1DFDD"/>
    </w:rPr>
  </w:style>
  <w:style w:type="character" w:customStyle="1" w:styleId="Nierozpoznanawzmianka3">
    <w:name w:val="Nierozpoznana wzmianka3"/>
    <w:uiPriority w:val="99"/>
    <w:semiHidden/>
    <w:unhideWhenUsed/>
    <w:rsid w:val="003B018C"/>
    <w:rPr>
      <w:color w:val="605E5C"/>
      <w:shd w:val="clear" w:color="auto" w:fill="E1DFDD"/>
    </w:rPr>
  </w:style>
  <w:style w:type="character" w:customStyle="1" w:styleId="Teksttreci2">
    <w:name w:val="Tekst treści (2)_"/>
    <w:link w:val="Teksttreci20"/>
    <w:rsid w:val="00ED30F1"/>
    <w:rPr>
      <w:sz w:val="22"/>
      <w:szCs w:val="22"/>
      <w:shd w:val="clear" w:color="auto" w:fill="FFFFFF"/>
    </w:rPr>
  </w:style>
  <w:style w:type="paragraph" w:customStyle="1" w:styleId="Teksttreci20">
    <w:name w:val="Tekst treści (2)"/>
    <w:basedOn w:val="Normalny"/>
    <w:link w:val="Teksttreci2"/>
    <w:rsid w:val="00ED30F1"/>
    <w:pPr>
      <w:widowControl w:val="0"/>
      <w:shd w:val="clear" w:color="auto" w:fill="FFFFFF"/>
      <w:spacing w:line="274" w:lineRule="exact"/>
      <w:ind w:hanging="540"/>
      <w:jc w:val="both"/>
    </w:pPr>
    <w:rPr>
      <w:sz w:val="22"/>
      <w:szCs w:val="22"/>
      <w:lang w:val="x-none" w:eastAsia="x-none"/>
    </w:rPr>
  </w:style>
  <w:style w:type="character" w:customStyle="1" w:styleId="Nierozpoznanawzmianka4">
    <w:name w:val="Nierozpoznana wzmianka4"/>
    <w:uiPriority w:val="99"/>
    <w:semiHidden/>
    <w:unhideWhenUsed/>
    <w:rsid w:val="00EB5308"/>
    <w:rPr>
      <w:color w:val="605E5C"/>
      <w:shd w:val="clear" w:color="auto" w:fill="E1DFDD"/>
    </w:rPr>
  </w:style>
  <w:style w:type="paragraph" w:styleId="Legenda">
    <w:name w:val="caption"/>
    <w:basedOn w:val="Normalny"/>
    <w:next w:val="Normalny"/>
    <w:qFormat/>
    <w:rsid w:val="006E373B"/>
    <w:rPr>
      <w:rFonts w:ascii="Courier New" w:hAnsi="Courier New"/>
      <w:b/>
      <w:szCs w:val="20"/>
    </w:rPr>
  </w:style>
  <w:style w:type="character" w:customStyle="1" w:styleId="bold">
    <w:name w:val="bold"/>
    <w:rsid w:val="00865089"/>
    <w:rPr>
      <w:b/>
    </w:rPr>
  </w:style>
  <w:style w:type="paragraph" w:styleId="Poprawka">
    <w:name w:val="Revision"/>
    <w:hidden/>
    <w:uiPriority w:val="99"/>
    <w:semiHidden/>
    <w:rsid w:val="00087FE1"/>
    <w:rPr>
      <w:sz w:val="24"/>
      <w:szCs w:val="24"/>
    </w:rPr>
  </w:style>
  <w:style w:type="numbering" w:customStyle="1" w:styleId="List24">
    <w:name w:val="List 24"/>
    <w:basedOn w:val="Bezlisty"/>
    <w:rsid w:val="00C770FD"/>
    <w:pPr>
      <w:numPr>
        <w:numId w:val="44"/>
      </w:numPr>
    </w:pPr>
  </w:style>
  <w:style w:type="numbering" w:customStyle="1" w:styleId="List26">
    <w:name w:val="List 26"/>
    <w:basedOn w:val="Bezlisty"/>
    <w:rsid w:val="00C770FD"/>
    <w:pPr>
      <w:numPr>
        <w:numId w:val="45"/>
      </w:numPr>
    </w:pPr>
  </w:style>
  <w:style w:type="paragraph" w:customStyle="1" w:styleId="BodyText31">
    <w:name w:val="Body Text 31"/>
    <w:basedOn w:val="Normalny"/>
    <w:rsid w:val="00C770FD"/>
    <w:pPr>
      <w:widowControl w:val="0"/>
      <w:suppressAutoHyphens/>
    </w:pPr>
    <w:rPr>
      <w:rFonts w:eastAsia="SimSun" w:cs="Arial"/>
      <w:kern w:val="1"/>
      <w:sz w:val="20"/>
      <w:szCs w:val="20"/>
      <w:lang w:eastAsia="hi-IN" w:bidi="hi-IN"/>
    </w:rPr>
  </w:style>
  <w:style w:type="numbering" w:customStyle="1" w:styleId="List15">
    <w:name w:val="List 15"/>
    <w:basedOn w:val="Bezlisty"/>
    <w:rsid w:val="00C770FD"/>
    <w:pPr>
      <w:numPr>
        <w:numId w:val="46"/>
      </w:numPr>
    </w:pPr>
  </w:style>
  <w:style w:type="paragraph" w:customStyle="1" w:styleId="SPISTRECI">
    <w:name w:val="SPIS TREŚCI"/>
    <w:basedOn w:val="Tekstpodstawowy3"/>
    <w:link w:val="SPISTRECIZnak"/>
    <w:qFormat/>
    <w:rsid w:val="00C770FD"/>
    <w:pPr>
      <w:suppressAutoHyphens/>
      <w:spacing w:before="0" w:line="276" w:lineRule="auto"/>
    </w:pPr>
    <w:rPr>
      <w:rFonts w:ascii="Calibri" w:eastAsia="Calibri" w:hAnsi="Calibri"/>
      <w:b/>
      <w:bCs/>
      <w:i w:val="0"/>
      <w:iCs w:val="0"/>
      <w:smallCaps/>
      <w:sz w:val="22"/>
      <w:szCs w:val="22"/>
      <w:lang w:eastAsia="ar-SA"/>
    </w:rPr>
  </w:style>
  <w:style w:type="character" w:customStyle="1" w:styleId="SPISTRECIZnak">
    <w:name w:val="SPIS TREŚCI Znak"/>
    <w:link w:val="SPISTRECI"/>
    <w:rsid w:val="00C770FD"/>
    <w:rPr>
      <w:rFonts w:ascii="Calibri" w:eastAsia="Calibri" w:hAnsi="Calibri" w:cs="Tahoma"/>
      <w:b/>
      <w:bCs/>
      <w:smallCaps/>
      <w:sz w:val="22"/>
      <w:szCs w:val="22"/>
      <w:lang w:eastAsia="ar-SA"/>
    </w:rPr>
  </w:style>
  <w:style w:type="paragraph" w:customStyle="1" w:styleId="redniasiatka1akcent23">
    <w:name w:val="Średnia siatka 1 — akcent 23"/>
    <w:basedOn w:val="Normalny"/>
    <w:link w:val="redniasiatka1akcent2Znak1"/>
    <w:uiPriority w:val="34"/>
    <w:qFormat/>
    <w:rsid w:val="00C770FD"/>
    <w:pPr>
      <w:suppressAutoHyphens/>
      <w:spacing w:after="200" w:line="276" w:lineRule="auto"/>
      <w:ind w:left="720"/>
      <w:contextualSpacing/>
    </w:pPr>
    <w:rPr>
      <w:rFonts w:ascii="Calibri" w:eastAsia="Calibri" w:hAnsi="Calibri"/>
      <w:sz w:val="22"/>
      <w:szCs w:val="22"/>
      <w:lang w:val="x-none" w:eastAsia="ar-SA"/>
    </w:rPr>
  </w:style>
  <w:style w:type="character" w:customStyle="1" w:styleId="redniasiatka1akcent2Znak1">
    <w:name w:val="Średnia siatka 1 — akcent 2 Znak1"/>
    <w:link w:val="redniasiatka1akcent23"/>
    <w:uiPriority w:val="34"/>
    <w:locked/>
    <w:rsid w:val="00C770FD"/>
    <w:rPr>
      <w:rFonts w:ascii="Calibri" w:eastAsia="Calibri" w:hAnsi="Calibri" w:cs="Calibri"/>
      <w:sz w:val="22"/>
      <w:szCs w:val="22"/>
      <w:lang w:eastAsia="ar-SA"/>
    </w:rPr>
  </w:style>
  <w:style w:type="paragraph" w:customStyle="1" w:styleId="redniasiatka1akcent21">
    <w:name w:val="Średnia siatka 1 — akcent 21"/>
    <w:basedOn w:val="Normalny"/>
    <w:qFormat/>
    <w:rsid w:val="00C770FD"/>
    <w:pPr>
      <w:spacing w:after="200" w:line="276" w:lineRule="auto"/>
      <w:ind w:left="720" w:hanging="425"/>
      <w:contextualSpacing/>
      <w:jc w:val="both"/>
    </w:pPr>
    <w:rPr>
      <w:rFonts w:ascii="Calibri" w:eastAsia="Calibri" w:hAnsi="Calibri"/>
      <w:sz w:val="22"/>
      <w:szCs w:val="22"/>
      <w:lang w:eastAsia="en-US"/>
    </w:rPr>
  </w:style>
  <w:style w:type="paragraph" w:customStyle="1" w:styleId="Punkt">
    <w:name w:val="Punkt"/>
    <w:basedOn w:val="Normalny"/>
    <w:rsid w:val="00C770FD"/>
    <w:pPr>
      <w:numPr>
        <w:numId w:val="47"/>
      </w:numPr>
      <w:spacing w:before="120"/>
      <w:jc w:val="both"/>
    </w:pPr>
    <w:rPr>
      <w:rFonts w:ascii="Arial" w:hAnsi="Arial"/>
      <w:szCs w:val="20"/>
    </w:rPr>
  </w:style>
  <w:style w:type="paragraph" w:styleId="Listapunktowana">
    <w:name w:val="List Bullet"/>
    <w:basedOn w:val="Normalny"/>
    <w:rsid w:val="00C770FD"/>
    <w:pPr>
      <w:numPr>
        <w:numId w:val="48"/>
      </w:numPr>
    </w:pPr>
    <w:rPr>
      <w:rFonts w:ascii="Arial" w:hAnsi="Arial"/>
      <w:sz w:val="20"/>
      <w:szCs w:val="20"/>
    </w:rPr>
  </w:style>
  <w:style w:type="character" w:customStyle="1" w:styleId="apple-converted-space">
    <w:name w:val="apple-converted-space"/>
    <w:basedOn w:val="Domylnaczcionkaakapitu"/>
    <w:rsid w:val="00C770FD"/>
  </w:style>
  <w:style w:type="numbering" w:customStyle="1" w:styleId="List151">
    <w:name w:val="List 151"/>
    <w:basedOn w:val="Bezlisty"/>
    <w:rsid w:val="00C770FD"/>
    <w:pPr>
      <w:numPr>
        <w:numId w:val="49"/>
      </w:numPr>
    </w:pPr>
  </w:style>
  <w:style w:type="character" w:customStyle="1" w:styleId="TekstpodstawowyZnak1">
    <w:name w:val="Tekst podstawowy Znak1"/>
    <w:aliases w:val="a2 Znak2,Znak Znak Znak2,Znak Znak22,Znak Znak Znak Znak Znak Znak1, Znak Znak,a2 Znak Znak Znak,Tekst podstawowy Znak Znak Znak,Body Text Char2 Znak Znak Znak,Body Text Char Char Znak Znak Znak,(F2) Znak"/>
    <w:link w:val="Tekstpodstawowy"/>
    <w:uiPriority w:val="99"/>
    <w:rsid w:val="00C770FD"/>
    <w:rPr>
      <w:rFonts w:ascii="Arial" w:hAnsi="Arial" w:cs="Arial"/>
      <w:sz w:val="24"/>
      <w:szCs w:val="24"/>
    </w:rPr>
  </w:style>
  <w:style w:type="character" w:customStyle="1" w:styleId="Nagwek4Znak">
    <w:name w:val="Nagłówek 4 Znak"/>
    <w:link w:val="Nagwek4"/>
    <w:rsid w:val="00F72093"/>
    <w:rPr>
      <w:i/>
      <w:iCs/>
      <w:sz w:val="24"/>
      <w:szCs w:val="24"/>
    </w:rPr>
  </w:style>
  <w:style w:type="paragraph" w:styleId="HTML-wstpniesformatowany">
    <w:name w:val="HTML Preformatted"/>
    <w:basedOn w:val="Normalny"/>
    <w:link w:val="HTML-wstpniesformatowanyZnak"/>
    <w:uiPriority w:val="99"/>
    <w:unhideWhenUsed/>
    <w:rsid w:val="00F7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rsid w:val="00F72093"/>
    <w:rPr>
      <w:rFonts w:ascii="Courier New" w:hAnsi="Courier New" w:cs="Courier New"/>
    </w:rPr>
  </w:style>
  <w:style w:type="character" w:customStyle="1" w:styleId="Nagwek1Znak">
    <w:name w:val="Nagłówek 1 Znak"/>
    <w:link w:val="Nagwek1"/>
    <w:rsid w:val="005B2950"/>
    <w:rPr>
      <w:b/>
      <w:bCs/>
      <w:sz w:val="25"/>
      <w:szCs w:val="25"/>
    </w:rPr>
  </w:style>
  <w:style w:type="character" w:customStyle="1" w:styleId="TematkomentarzaZnak">
    <w:name w:val="Temat komentarza Znak"/>
    <w:link w:val="Tematkomentarza"/>
    <w:semiHidden/>
    <w:rsid w:val="005B2950"/>
    <w:rPr>
      <w:b/>
      <w:bCs/>
    </w:rPr>
  </w:style>
  <w:style w:type="character" w:customStyle="1" w:styleId="TekstdymkaZnak">
    <w:name w:val="Tekst dymka Znak"/>
    <w:link w:val="Tekstdymka"/>
    <w:semiHidden/>
    <w:rsid w:val="005B2950"/>
    <w:rPr>
      <w:rFonts w:ascii="Tahoma" w:hAnsi="Tahoma" w:cs="Tahoma"/>
      <w:sz w:val="16"/>
      <w:szCs w:val="16"/>
    </w:rPr>
  </w:style>
  <w:style w:type="character" w:customStyle="1" w:styleId="Nierozpoznanawzmianka5">
    <w:name w:val="Nierozpoznana wzmianka5"/>
    <w:uiPriority w:val="99"/>
    <w:semiHidden/>
    <w:unhideWhenUsed/>
    <w:rsid w:val="005B2950"/>
    <w:rPr>
      <w:color w:val="605E5C"/>
      <w:shd w:val="clear" w:color="auto" w:fill="E1DFDD"/>
    </w:rPr>
  </w:style>
  <w:style w:type="character" w:customStyle="1" w:styleId="TekstpodstawowywcityZnak">
    <w:name w:val="Tekst podstawowy wcięty Znak"/>
    <w:link w:val="Tekstpodstawowywcity"/>
    <w:rsid w:val="005B2950"/>
    <w:rPr>
      <w:sz w:val="32"/>
      <w:szCs w:val="32"/>
    </w:rPr>
  </w:style>
  <w:style w:type="character" w:customStyle="1" w:styleId="czeinternetowe">
    <w:name w:val="Łącze internetowe"/>
    <w:uiPriority w:val="99"/>
    <w:unhideWhenUsed/>
    <w:rsid w:val="005B2950"/>
    <w:rPr>
      <w:color w:val="0000FF"/>
      <w:u w:val="single"/>
    </w:rPr>
  </w:style>
  <w:style w:type="character" w:customStyle="1" w:styleId="file-details">
    <w:name w:val="file-details"/>
    <w:basedOn w:val="Domylnaczcionkaakapitu"/>
    <w:qFormat/>
    <w:rsid w:val="005B2950"/>
  </w:style>
  <w:style w:type="character" w:customStyle="1" w:styleId="f">
    <w:name w:val="f"/>
    <w:basedOn w:val="Domylnaczcionkaakapitu"/>
    <w:rsid w:val="00D243C5"/>
  </w:style>
  <w:style w:type="paragraph" w:customStyle="1" w:styleId="p">
    <w:name w:val="p"/>
    <w:rsid w:val="00BA1518"/>
    <w:pPr>
      <w:spacing w:line="259" w:lineRule="auto"/>
    </w:pPr>
    <w:rPr>
      <w:rFonts w:ascii="Arial Narrow" w:eastAsia="Arial Narrow" w:hAnsi="Arial Narrow" w:cs="Arial Narrow"/>
      <w:sz w:val="22"/>
      <w:szCs w:val="22"/>
    </w:rPr>
  </w:style>
  <w:style w:type="character" w:customStyle="1" w:styleId="Nagwek2Znak">
    <w:name w:val="Nagłówek 2 Znak"/>
    <w:basedOn w:val="Domylnaczcionkaakapitu"/>
    <w:link w:val="Nagwek2"/>
    <w:rsid w:val="003074CF"/>
    <w:rPr>
      <w:sz w:val="24"/>
      <w:szCs w:val="24"/>
    </w:rPr>
  </w:style>
  <w:style w:type="character" w:customStyle="1" w:styleId="Nagwek3Znak">
    <w:name w:val="Nagłówek 3 Znak"/>
    <w:basedOn w:val="Domylnaczcionkaakapitu"/>
    <w:link w:val="Nagwek3"/>
    <w:rsid w:val="003074CF"/>
    <w:rPr>
      <w:i/>
      <w:iCs/>
      <w:sz w:val="24"/>
      <w:szCs w:val="24"/>
    </w:rPr>
  </w:style>
  <w:style w:type="character" w:customStyle="1" w:styleId="Nagwek6Znak">
    <w:name w:val="Nagłówek 6 Znak"/>
    <w:basedOn w:val="Domylnaczcionkaakapitu"/>
    <w:link w:val="Nagwek6"/>
    <w:rsid w:val="003074CF"/>
    <w:rPr>
      <w:rFonts w:ascii="Arial" w:hAnsi="Arial" w:cs="Arial"/>
      <w:b/>
      <w:bCs/>
      <w:sz w:val="24"/>
      <w:szCs w:val="24"/>
    </w:rPr>
  </w:style>
  <w:style w:type="character" w:customStyle="1" w:styleId="Nagwek7Znak">
    <w:name w:val="Nagłówek 7 Znak"/>
    <w:basedOn w:val="Domylnaczcionkaakapitu"/>
    <w:link w:val="Nagwek7"/>
    <w:rsid w:val="003074CF"/>
    <w:rPr>
      <w:b/>
      <w:bCs/>
      <w:sz w:val="24"/>
      <w:szCs w:val="24"/>
    </w:rPr>
  </w:style>
  <w:style w:type="character" w:customStyle="1" w:styleId="Nagwek8Znak">
    <w:name w:val="Nagłówek 8 Znak"/>
    <w:basedOn w:val="Domylnaczcionkaakapitu"/>
    <w:link w:val="Nagwek8"/>
    <w:rsid w:val="003074CF"/>
    <w:rPr>
      <w:rFonts w:ascii="Arial" w:hAnsi="Arial" w:cs="Arial"/>
      <w:sz w:val="24"/>
      <w:szCs w:val="24"/>
    </w:rPr>
  </w:style>
  <w:style w:type="character" w:customStyle="1" w:styleId="Nagwek9Znak">
    <w:name w:val="Nagłówek 9 Znak"/>
    <w:basedOn w:val="Domylnaczcionkaakapitu"/>
    <w:link w:val="Nagwek9"/>
    <w:rsid w:val="003074CF"/>
    <w:rPr>
      <w:b/>
      <w:bCs/>
      <w:sz w:val="24"/>
      <w:szCs w:val="24"/>
    </w:rPr>
  </w:style>
  <w:style w:type="character" w:customStyle="1" w:styleId="TekstprzypisukocowegoZnak">
    <w:name w:val="Tekst przypisu końcowego Znak"/>
    <w:basedOn w:val="Domylnaczcionkaakapitu"/>
    <w:link w:val="Tekstprzypisukocowego"/>
    <w:semiHidden/>
    <w:rsid w:val="003074CF"/>
  </w:style>
  <w:style w:type="paragraph" w:customStyle="1" w:styleId="Standard">
    <w:name w:val="Standard"/>
    <w:rsid w:val="00E54519"/>
    <w:pPr>
      <w:suppressAutoHyphens/>
      <w:textAlignment w:val="baseline"/>
    </w:pPr>
    <w:rPr>
      <w:kern w:val="1"/>
      <w:sz w:val="24"/>
      <w:szCs w:val="24"/>
      <w:lang w:eastAsia="ar-SA"/>
    </w:rPr>
  </w:style>
  <w:style w:type="character" w:customStyle="1" w:styleId="Nierozpoznanawzmianka6">
    <w:name w:val="Nierozpoznana wzmianka6"/>
    <w:uiPriority w:val="99"/>
    <w:semiHidden/>
    <w:unhideWhenUsed/>
    <w:rsid w:val="001B6108"/>
    <w:rPr>
      <w:color w:val="605E5C"/>
      <w:shd w:val="clear" w:color="auto" w:fill="E1DFDD"/>
    </w:rPr>
  </w:style>
  <w:style w:type="character" w:customStyle="1" w:styleId="Odwoaniedokomentarza1">
    <w:name w:val="Odwołanie do komentarza1"/>
    <w:rsid w:val="001B6108"/>
    <w:rPr>
      <w:sz w:val="16"/>
      <w:szCs w:val="16"/>
    </w:rPr>
  </w:style>
  <w:style w:type="numbering" w:customStyle="1" w:styleId="WWNum84">
    <w:name w:val="WWNum84"/>
    <w:basedOn w:val="Bezlisty"/>
    <w:rsid w:val="001B6108"/>
    <w:pPr>
      <w:numPr>
        <w:numId w:val="115"/>
      </w:numPr>
    </w:pPr>
  </w:style>
  <w:style w:type="numbering" w:customStyle="1" w:styleId="WWNum100">
    <w:name w:val="WWNum100"/>
    <w:basedOn w:val="Bezlisty"/>
    <w:rsid w:val="001B6108"/>
    <w:pPr>
      <w:numPr>
        <w:numId w:val="116"/>
      </w:numPr>
    </w:pPr>
  </w:style>
  <w:style w:type="numbering" w:customStyle="1" w:styleId="WWNum75">
    <w:name w:val="WWNum75"/>
    <w:basedOn w:val="Bezlisty"/>
    <w:rsid w:val="001B6108"/>
    <w:pPr>
      <w:numPr>
        <w:numId w:val="119"/>
      </w:numPr>
    </w:pPr>
  </w:style>
  <w:style w:type="numbering" w:customStyle="1" w:styleId="WWNum102">
    <w:name w:val="WWNum102"/>
    <w:basedOn w:val="Bezlisty"/>
    <w:rsid w:val="001B6108"/>
    <w:pPr>
      <w:numPr>
        <w:numId w:val="120"/>
      </w:numPr>
    </w:pPr>
  </w:style>
  <w:style w:type="numbering" w:customStyle="1" w:styleId="WWNum112">
    <w:name w:val="WWNum112"/>
    <w:basedOn w:val="Bezlisty"/>
    <w:rsid w:val="001B6108"/>
    <w:pPr>
      <w:numPr>
        <w:numId w:val="121"/>
      </w:numPr>
    </w:pPr>
  </w:style>
  <w:style w:type="character" w:customStyle="1" w:styleId="Nierozpoznanawzmianka7">
    <w:name w:val="Nierozpoznana wzmianka7"/>
    <w:basedOn w:val="Domylnaczcionkaakapitu"/>
    <w:uiPriority w:val="99"/>
    <w:semiHidden/>
    <w:unhideWhenUsed/>
    <w:rsid w:val="00701F4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2D0"/>
    <w:rPr>
      <w:sz w:val="24"/>
      <w:szCs w:val="24"/>
    </w:rPr>
  </w:style>
  <w:style w:type="paragraph" w:styleId="Nagwek1">
    <w:name w:val="heading 1"/>
    <w:basedOn w:val="Normalny"/>
    <w:next w:val="Normalny"/>
    <w:link w:val="Nagwek1Znak"/>
    <w:qFormat/>
    <w:rsid w:val="00301163"/>
    <w:pPr>
      <w:keepNext/>
      <w:spacing w:before="240" w:after="60"/>
      <w:jc w:val="both"/>
      <w:outlineLvl w:val="0"/>
    </w:pPr>
    <w:rPr>
      <w:b/>
      <w:bCs/>
      <w:sz w:val="25"/>
      <w:szCs w:val="25"/>
      <w:lang w:val="x-none" w:eastAsia="x-none"/>
    </w:rPr>
  </w:style>
  <w:style w:type="paragraph" w:styleId="Nagwek2">
    <w:name w:val="heading 2"/>
    <w:basedOn w:val="Normalny"/>
    <w:next w:val="Normalny"/>
    <w:link w:val="Nagwek2Znak"/>
    <w:qFormat/>
    <w:rsid w:val="00301163"/>
    <w:pPr>
      <w:keepNext/>
      <w:jc w:val="both"/>
      <w:outlineLvl w:val="1"/>
    </w:pPr>
  </w:style>
  <w:style w:type="paragraph" w:styleId="Nagwek3">
    <w:name w:val="heading 3"/>
    <w:basedOn w:val="Normalny"/>
    <w:next w:val="Normalny"/>
    <w:link w:val="Nagwek3Znak"/>
    <w:qFormat/>
    <w:rsid w:val="00301163"/>
    <w:pPr>
      <w:keepNext/>
      <w:outlineLvl w:val="2"/>
    </w:pPr>
    <w:rPr>
      <w:i/>
      <w:iCs/>
    </w:rPr>
  </w:style>
  <w:style w:type="paragraph" w:styleId="Nagwek4">
    <w:name w:val="heading 4"/>
    <w:basedOn w:val="Normalny"/>
    <w:next w:val="Normalny"/>
    <w:link w:val="Nagwek4Znak"/>
    <w:qFormat/>
    <w:rsid w:val="00301163"/>
    <w:pPr>
      <w:keepNext/>
      <w:spacing w:before="120"/>
      <w:jc w:val="both"/>
      <w:outlineLvl w:val="3"/>
    </w:pPr>
    <w:rPr>
      <w:i/>
      <w:iCs/>
      <w:lang w:val="x-none" w:eastAsia="x-none"/>
    </w:rPr>
  </w:style>
  <w:style w:type="paragraph" w:styleId="Nagwek5">
    <w:name w:val="heading 5"/>
    <w:basedOn w:val="Normalny"/>
    <w:next w:val="Normalny"/>
    <w:link w:val="Nagwek5Znak"/>
    <w:qFormat/>
    <w:rsid w:val="00301163"/>
    <w:pPr>
      <w:keepNext/>
      <w:snapToGrid w:val="0"/>
      <w:jc w:val="center"/>
      <w:outlineLvl w:val="4"/>
    </w:pPr>
    <w:rPr>
      <w:i/>
      <w:iCs/>
      <w:sz w:val="20"/>
      <w:szCs w:val="20"/>
      <w:lang w:val="x-none" w:eastAsia="x-none"/>
    </w:rPr>
  </w:style>
  <w:style w:type="paragraph" w:styleId="Nagwek6">
    <w:name w:val="heading 6"/>
    <w:basedOn w:val="Normalny"/>
    <w:next w:val="Normalny"/>
    <w:link w:val="Nagwek6Znak"/>
    <w:qFormat/>
    <w:rsid w:val="00301163"/>
    <w:pPr>
      <w:spacing w:before="120"/>
      <w:jc w:val="center"/>
      <w:outlineLvl w:val="5"/>
    </w:pPr>
    <w:rPr>
      <w:rFonts w:ascii="Arial" w:hAnsi="Arial" w:cs="Arial"/>
      <w:b/>
      <w:bCs/>
    </w:rPr>
  </w:style>
  <w:style w:type="paragraph" w:styleId="Nagwek7">
    <w:name w:val="heading 7"/>
    <w:basedOn w:val="Normalny"/>
    <w:next w:val="Normalny"/>
    <w:link w:val="Nagwek7Znak"/>
    <w:qFormat/>
    <w:rsid w:val="00301163"/>
    <w:pPr>
      <w:keepNext/>
      <w:jc w:val="both"/>
      <w:outlineLvl w:val="6"/>
    </w:pPr>
    <w:rPr>
      <w:b/>
      <w:bCs/>
    </w:rPr>
  </w:style>
  <w:style w:type="paragraph" w:styleId="Nagwek8">
    <w:name w:val="heading 8"/>
    <w:basedOn w:val="Normalny"/>
    <w:next w:val="Normalny"/>
    <w:link w:val="Nagwek8Znak"/>
    <w:qFormat/>
    <w:rsid w:val="00301163"/>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301163"/>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301163"/>
    <w:rPr>
      <w:rFonts w:ascii="Cambria" w:hAnsi="Cambria" w:cs="Cambria"/>
      <w:b/>
      <w:bCs/>
      <w:kern w:val="32"/>
      <w:sz w:val="32"/>
      <w:szCs w:val="32"/>
    </w:rPr>
  </w:style>
  <w:style w:type="character" w:customStyle="1" w:styleId="ZnakZnak20">
    <w:name w:val="Znak Znak20"/>
    <w:semiHidden/>
    <w:locked/>
    <w:rsid w:val="00301163"/>
    <w:rPr>
      <w:rFonts w:ascii="Cambria" w:hAnsi="Cambria" w:cs="Cambria"/>
      <w:b/>
      <w:bCs/>
      <w:i/>
      <w:iCs/>
      <w:sz w:val="28"/>
      <w:szCs w:val="28"/>
    </w:rPr>
  </w:style>
  <w:style w:type="character" w:customStyle="1" w:styleId="ZnakZnak19">
    <w:name w:val="Znak Znak19"/>
    <w:semiHidden/>
    <w:locked/>
    <w:rsid w:val="00301163"/>
    <w:rPr>
      <w:rFonts w:ascii="Cambria" w:hAnsi="Cambria" w:cs="Cambria"/>
      <w:b/>
      <w:bCs/>
      <w:sz w:val="26"/>
      <w:szCs w:val="26"/>
    </w:rPr>
  </w:style>
  <w:style w:type="character" w:customStyle="1" w:styleId="ZnakZnak18">
    <w:name w:val="Znak Znak18"/>
    <w:semiHidden/>
    <w:locked/>
    <w:rsid w:val="00301163"/>
    <w:rPr>
      <w:rFonts w:ascii="Calibri" w:hAnsi="Calibri" w:cs="Calibri"/>
      <w:b/>
      <w:bCs/>
      <w:sz w:val="28"/>
      <w:szCs w:val="28"/>
    </w:rPr>
  </w:style>
  <w:style w:type="character" w:customStyle="1" w:styleId="ZnakZnak17">
    <w:name w:val="Znak Znak17"/>
    <w:semiHidden/>
    <w:locked/>
    <w:rsid w:val="00301163"/>
    <w:rPr>
      <w:rFonts w:ascii="Calibri" w:hAnsi="Calibri" w:cs="Calibri"/>
      <w:b/>
      <w:bCs/>
      <w:i/>
      <w:iCs/>
      <w:sz w:val="26"/>
      <w:szCs w:val="26"/>
    </w:rPr>
  </w:style>
  <w:style w:type="character" w:customStyle="1" w:styleId="ZnakZnak16">
    <w:name w:val="Znak Znak16"/>
    <w:semiHidden/>
    <w:locked/>
    <w:rsid w:val="00301163"/>
    <w:rPr>
      <w:rFonts w:ascii="Calibri" w:hAnsi="Calibri" w:cs="Calibri"/>
      <w:b/>
      <w:bCs/>
    </w:rPr>
  </w:style>
  <w:style w:type="character" w:customStyle="1" w:styleId="ZnakZnak15">
    <w:name w:val="Znak Znak15"/>
    <w:semiHidden/>
    <w:locked/>
    <w:rsid w:val="00301163"/>
    <w:rPr>
      <w:rFonts w:ascii="Calibri" w:hAnsi="Calibri" w:cs="Calibri"/>
      <w:sz w:val="24"/>
      <w:szCs w:val="24"/>
    </w:rPr>
  </w:style>
  <w:style w:type="character" w:customStyle="1" w:styleId="ZnakZnak14">
    <w:name w:val="Znak Znak14"/>
    <w:semiHidden/>
    <w:locked/>
    <w:rsid w:val="00301163"/>
    <w:rPr>
      <w:rFonts w:ascii="Arial" w:hAnsi="Arial" w:cs="Arial"/>
      <w:sz w:val="24"/>
      <w:szCs w:val="24"/>
      <w:lang w:val="pl-PL" w:eastAsia="pl-PL"/>
    </w:rPr>
  </w:style>
  <w:style w:type="character" w:customStyle="1" w:styleId="ZnakZnak13">
    <w:name w:val="Znak Znak13"/>
    <w:semiHidden/>
    <w:locked/>
    <w:rsid w:val="00301163"/>
    <w:rPr>
      <w:rFonts w:ascii="Cambria" w:hAnsi="Cambria" w:cs="Cambria"/>
    </w:rPr>
  </w:style>
  <w:style w:type="paragraph" w:styleId="NormalnyWeb">
    <w:name w:val="Normal (Web)"/>
    <w:basedOn w:val="Normalny"/>
    <w:rsid w:val="00301163"/>
    <w:pPr>
      <w:spacing w:before="100" w:beforeAutospacing="1" w:after="100" w:afterAutospacing="1"/>
      <w:jc w:val="both"/>
    </w:pPr>
    <w:rPr>
      <w:sz w:val="20"/>
      <w:szCs w:val="20"/>
    </w:rPr>
  </w:style>
  <w:style w:type="paragraph" w:styleId="Nagwek">
    <w:name w:val="header"/>
    <w:basedOn w:val="Normalny"/>
    <w:link w:val="NagwekZnak"/>
    <w:uiPriority w:val="99"/>
    <w:rsid w:val="00301163"/>
    <w:pPr>
      <w:tabs>
        <w:tab w:val="center" w:pos="4536"/>
        <w:tab w:val="right" w:pos="9072"/>
      </w:tabs>
    </w:pPr>
    <w:rPr>
      <w:lang w:val="x-none" w:eastAsia="x-none"/>
    </w:rPr>
  </w:style>
  <w:style w:type="character" w:customStyle="1" w:styleId="ZnakZnak12">
    <w:name w:val="Znak Znak12"/>
    <w:locked/>
    <w:rsid w:val="00301163"/>
    <w:rPr>
      <w:sz w:val="24"/>
      <w:szCs w:val="24"/>
      <w:lang w:val="pl-PL" w:eastAsia="pl-PL"/>
    </w:rPr>
  </w:style>
  <w:style w:type="paragraph" w:styleId="Stopka">
    <w:name w:val="footer"/>
    <w:basedOn w:val="Normalny"/>
    <w:link w:val="StopkaZnak"/>
    <w:rsid w:val="00301163"/>
    <w:pPr>
      <w:tabs>
        <w:tab w:val="center" w:pos="4536"/>
        <w:tab w:val="right" w:pos="9072"/>
      </w:tabs>
    </w:pPr>
    <w:rPr>
      <w:sz w:val="20"/>
      <w:szCs w:val="20"/>
    </w:rPr>
  </w:style>
  <w:style w:type="character" w:customStyle="1" w:styleId="ZnakZnak11">
    <w:name w:val="Znak Znak11"/>
    <w:basedOn w:val="Domylnaczcionkaakapitu"/>
    <w:locked/>
    <w:rsid w:val="00301163"/>
  </w:style>
  <w:style w:type="paragraph" w:styleId="Lista">
    <w:name w:val="List"/>
    <w:basedOn w:val="Normalny"/>
    <w:semiHidden/>
    <w:rsid w:val="00301163"/>
    <w:pPr>
      <w:ind w:left="283" w:hanging="283"/>
    </w:pPr>
    <w:rPr>
      <w:rFonts w:ascii="Arial" w:hAnsi="Arial" w:cs="Arial"/>
    </w:rPr>
  </w:style>
  <w:style w:type="paragraph" w:styleId="Lista2">
    <w:name w:val="List 2"/>
    <w:basedOn w:val="Normalny"/>
    <w:semiHidden/>
    <w:rsid w:val="00301163"/>
    <w:pPr>
      <w:ind w:left="566" w:hanging="283"/>
    </w:pPr>
  </w:style>
  <w:style w:type="paragraph" w:styleId="Tytu">
    <w:name w:val="Title"/>
    <w:basedOn w:val="Normalny"/>
    <w:link w:val="TytuZnak"/>
    <w:qFormat/>
    <w:rsid w:val="00301163"/>
    <w:pPr>
      <w:jc w:val="center"/>
    </w:pPr>
    <w:rPr>
      <w:sz w:val="28"/>
      <w:szCs w:val="28"/>
      <w:lang w:val="x-none" w:eastAsia="x-none"/>
    </w:rPr>
  </w:style>
  <w:style w:type="character" w:customStyle="1" w:styleId="ZnakZnak10">
    <w:name w:val="Znak Znak10"/>
    <w:locked/>
    <w:rsid w:val="00301163"/>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1"/>
    <w:uiPriority w:val="99"/>
    <w:rsid w:val="00301163"/>
    <w:rPr>
      <w:rFonts w:ascii="Arial" w:hAnsi="Arial"/>
      <w:lang w:val="x-none" w:eastAsia="x-none"/>
    </w:rPr>
  </w:style>
  <w:style w:type="character" w:customStyle="1" w:styleId="a2Znak1">
    <w:name w:val="a2 Znak1"/>
    <w:aliases w:val="Znak Znak Znak1,Znak Znak1,Znak Znak Znak Znak Znak Znak Znak,Tekst podstawowy Znak,Znak Znak Znak Znak Znak Znak"/>
    <w:locked/>
    <w:rsid w:val="00301163"/>
    <w:rPr>
      <w:rFonts w:ascii="Arial" w:hAnsi="Arial" w:cs="Arial"/>
      <w:sz w:val="24"/>
      <w:szCs w:val="24"/>
      <w:lang w:val="pl-PL" w:eastAsia="pl-PL"/>
    </w:rPr>
  </w:style>
  <w:style w:type="paragraph" w:styleId="Tekstpodstawowywcity">
    <w:name w:val="Body Text Indent"/>
    <w:basedOn w:val="Normalny"/>
    <w:link w:val="TekstpodstawowywcityZnak"/>
    <w:rsid w:val="00301163"/>
    <w:pPr>
      <w:ind w:left="1416"/>
    </w:pPr>
    <w:rPr>
      <w:sz w:val="32"/>
      <w:szCs w:val="32"/>
      <w:lang w:val="x-none" w:eastAsia="x-none"/>
    </w:rPr>
  </w:style>
  <w:style w:type="character" w:customStyle="1" w:styleId="ZnakZnak9">
    <w:name w:val="Znak Znak9"/>
    <w:semiHidden/>
    <w:locked/>
    <w:rsid w:val="00301163"/>
    <w:rPr>
      <w:sz w:val="24"/>
      <w:szCs w:val="24"/>
    </w:rPr>
  </w:style>
  <w:style w:type="paragraph" w:styleId="Lista-kontynuacja2">
    <w:name w:val="List Continue 2"/>
    <w:basedOn w:val="Normalny"/>
    <w:semiHidden/>
    <w:rsid w:val="00301163"/>
    <w:pPr>
      <w:spacing w:after="120"/>
      <w:ind w:left="566"/>
    </w:pPr>
    <w:rPr>
      <w:sz w:val="20"/>
      <w:szCs w:val="20"/>
    </w:rPr>
  </w:style>
  <w:style w:type="paragraph" w:styleId="Tekstpodstawowy2">
    <w:name w:val="Body Text 2"/>
    <w:basedOn w:val="Normalny"/>
    <w:link w:val="Tekstpodstawowy2Znak"/>
    <w:uiPriority w:val="99"/>
    <w:semiHidden/>
    <w:rsid w:val="00301163"/>
    <w:pPr>
      <w:spacing w:before="120"/>
      <w:jc w:val="both"/>
    </w:pPr>
    <w:rPr>
      <w:b/>
      <w:bCs/>
      <w:sz w:val="25"/>
      <w:szCs w:val="25"/>
      <w:lang w:val="x-none" w:eastAsia="x-none"/>
    </w:rPr>
  </w:style>
  <w:style w:type="character" w:customStyle="1" w:styleId="ZnakZnak8">
    <w:name w:val="Znak Znak8"/>
    <w:semiHidden/>
    <w:locked/>
    <w:rsid w:val="00301163"/>
    <w:rPr>
      <w:sz w:val="24"/>
      <w:szCs w:val="24"/>
    </w:rPr>
  </w:style>
  <w:style w:type="paragraph" w:styleId="Tekstpodstawowy3">
    <w:name w:val="Body Text 3"/>
    <w:basedOn w:val="Normalny"/>
    <w:link w:val="Tekstpodstawowy3Znak"/>
    <w:semiHidden/>
    <w:rsid w:val="00301163"/>
    <w:pPr>
      <w:spacing w:before="120"/>
      <w:jc w:val="both"/>
    </w:pPr>
    <w:rPr>
      <w:i/>
      <w:iCs/>
      <w:lang w:val="x-none" w:eastAsia="x-none"/>
    </w:rPr>
  </w:style>
  <w:style w:type="character" w:customStyle="1" w:styleId="ZnakZnak7">
    <w:name w:val="Znak Znak7"/>
    <w:semiHidden/>
    <w:locked/>
    <w:rsid w:val="00301163"/>
    <w:rPr>
      <w:sz w:val="16"/>
      <w:szCs w:val="16"/>
    </w:rPr>
  </w:style>
  <w:style w:type="paragraph" w:styleId="Tekstpodstawowywcity2">
    <w:name w:val="Body Text Indent 2"/>
    <w:basedOn w:val="Normalny"/>
    <w:link w:val="Tekstpodstawowywcity2Znak"/>
    <w:semiHidden/>
    <w:rsid w:val="00301163"/>
    <w:pPr>
      <w:ind w:firstLine="420"/>
    </w:pPr>
    <w:rPr>
      <w:b/>
      <w:bCs/>
      <w:i/>
      <w:iCs/>
      <w:lang w:val="x-none" w:eastAsia="x-none"/>
    </w:rPr>
  </w:style>
  <w:style w:type="character" w:customStyle="1" w:styleId="ZnakZnak6">
    <w:name w:val="Znak Znak6"/>
    <w:semiHidden/>
    <w:locked/>
    <w:rsid w:val="00301163"/>
    <w:rPr>
      <w:sz w:val="24"/>
      <w:szCs w:val="24"/>
    </w:rPr>
  </w:style>
  <w:style w:type="paragraph" w:styleId="Tekstpodstawowywcity3">
    <w:name w:val="Body Text Indent 3"/>
    <w:basedOn w:val="Normalny"/>
    <w:link w:val="Tekstpodstawowywcity3Znak"/>
    <w:semiHidden/>
    <w:rsid w:val="00301163"/>
    <w:pPr>
      <w:spacing w:before="240" w:after="120"/>
      <w:ind w:left="567" w:hanging="567"/>
      <w:jc w:val="both"/>
    </w:pPr>
    <w:rPr>
      <w:sz w:val="22"/>
      <w:szCs w:val="22"/>
      <w:lang w:val="x-none" w:eastAsia="x-none"/>
    </w:rPr>
  </w:style>
  <w:style w:type="character" w:customStyle="1" w:styleId="ZnakZnak5">
    <w:name w:val="Znak Znak5"/>
    <w:semiHidden/>
    <w:locked/>
    <w:rsid w:val="00301163"/>
    <w:rPr>
      <w:sz w:val="16"/>
      <w:szCs w:val="16"/>
    </w:rPr>
  </w:style>
  <w:style w:type="paragraph" w:styleId="Zwykytekst">
    <w:name w:val="Plain Text"/>
    <w:basedOn w:val="Normalny"/>
    <w:link w:val="ZwykytekstZnak"/>
    <w:rsid w:val="00301163"/>
    <w:rPr>
      <w:rFonts w:ascii="Courier New" w:hAnsi="Courier New"/>
      <w:sz w:val="20"/>
      <w:szCs w:val="20"/>
      <w:lang w:val="x-none" w:eastAsia="x-none"/>
    </w:rPr>
  </w:style>
  <w:style w:type="character" w:customStyle="1" w:styleId="PlainTextChar">
    <w:name w:val="Plain Text Char"/>
    <w:locked/>
    <w:rsid w:val="00301163"/>
    <w:rPr>
      <w:rFonts w:ascii="Courier New" w:hAnsi="Courier New" w:cs="Courier New"/>
      <w:lang w:val="pl-PL" w:eastAsia="pl-PL"/>
    </w:rPr>
  </w:style>
  <w:style w:type="paragraph" w:customStyle="1" w:styleId="tytu0">
    <w:name w:val="tytuł"/>
    <w:basedOn w:val="Normalny"/>
    <w:next w:val="Normalny"/>
    <w:autoRedefine/>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301163"/>
    <w:pPr>
      <w:ind w:left="3480" w:right="-157" w:hanging="1800"/>
      <w:jc w:val="both"/>
    </w:pPr>
    <w:rPr>
      <w:rFonts w:ascii="Times New Roman" w:hAnsi="Times New Roman"/>
    </w:rPr>
  </w:style>
  <w:style w:type="paragraph" w:customStyle="1" w:styleId="rozdzia">
    <w:name w:val="rozdział"/>
    <w:basedOn w:val="Normalny"/>
    <w:autoRedefine/>
    <w:rsid w:val="00B71340"/>
    <w:pPr>
      <w:ind w:left="703" w:firstLine="6"/>
      <w:jc w:val="both"/>
    </w:pPr>
    <w:rPr>
      <w:rFonts w:ascii="Verdana" w:hAnsi="Verdana" w:cs="Verdana"/>
      <w:bCs/>
      <w:color w:val="FF0000"/>
      <w:spacing w:val="4"/>
      <w:sz w:val="18"/>
      <w:szCs w:val="18"/>
    </w:rPr>
  </w:style>
  <w:style w:type="paragraph" w:customStyle="1" w:styleId="ust">
    <w:name w:val="ust"/>
    <w:rsid w:val="0030116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301163"/>
    <w:pPr>
      <w:overflowPunct w:val="0"/>
      <w:autoSpaceDE w:val="0"/>
      <w:autoSpaceDN w:val="0"/>
      <w:adjustRightInd w:val="0"/>
      <w:spacing w:before="60" w:after="60"/>
      <w:ind w:left="851" w:hanging="295"/>
      <w:jc w:val="both"/>
    </w:pPr>
  </w:style>
  <w:style w:type="paragraph" w:customStyle="1" w:styleId="pkt1">
    <w:name w:val="pkt1"/>
    <w:basedOn w:val="pkt"/>
    <w:rsid w:val="00301163"/>
    <w:pPr>
      <w:ind w:left="850" w:hanging="425"/>
    </w:pPr>
  </w:style>
  <w:style w:type="paragraph" w:customStyle="1" w:styleId="numerowanie">
    <w:name w:val="numerowanie"/>
    <w:basedOn w:val="Normalny"/>
    <w:autoRedefine/>
    <w:rsid w:val="00301163"/>
    <w:pPr>
      <w:jc w:val="both"/>
    </w:pPr>
  </w:style>
  <w:style w:type="paragraph" w:customStyle="1" w:styleId="Nagwekstrony">
    <w:name w:val="Nag?—wek strony"/>
    <w:basedOn w:val="Normalny"/>
    <w:rsid w:val="00301163"/>
    <w:pPr>
      <w:tabs>
        <w:tab w:val="center" w:pos="4153"/>
        <w:tab w:val="right" w:pos="8306"/>
      </w:tabs>
    </w:pPr>
    <w:rPr>
      <w:sz w:val="20"/>
      <w:szCs w:val="20"/>
      <w:lang w:val="en-GB"/>
    </w:rPr>
  </w:style>
  <w:style w:type="paragraph" w:customStyle="1" w:styleId="tabulka">
    <w:name w:val="tabulka"/>
    <w:basedOn w:val="Normalny"/>
    <w:rsid w:val="00301163"/>
    <w:pPr>
      <w:widowControl w:val="0"/>
      <w:spacing w:before="120" w:line="240" w:lineRule="exact"/>
      <w:jc w:val="center"/>
    </w:pPr>
    <w:rPr>
      <w:rFonts w:ascii="Arial" w:hAnsi="Arial" w:cs="Arial"/>
      <w:sz w:val="20"/>
      <w:szCs w:val="20"/>
      <w:lang w:val="cs-CZ"/>
    </w:rPr>
  </w:style>
  <w:style w:type="paragraph" w:customStyle="1" w:styleId="A">
    <w:name w:val="A"/>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301163"/>
    <w:pPr>
      <w:spacing w:before="120"/>
    </w:pPr>
    <w:rPr>
      <w:sz w:val="20"/>
      <w:szCs w:val="20"/>
    </w:rPr>
  </w:style>
  <w:style w:type="paragraph" w:customStyle="1" w:styleId="Text1">
    <w:name w:val="Text_1"/>
    <w:basedOn w:val="Normalny"/>
    <w:rsid w:val="00301163"/>
    <w:pPr>
      <w:spacing w:after="120"/>
      <w:ind w:left="425" w:hanging="425"/>
      <w:jc w:val="both"/>
    </w:pPr>
    <w:rPr>
      <w:sz w:val="22"/>
      <w:szCs w:val="22"/>
    </w:rPr>
  </w:style>
  <w:style w:type="paragraph" w:customStyle="1" w:styleId="B">
    <w:name w:val="B"/>
    <w:rsid w:val="00301163"/>
    <w:pPr>
      <w:spacing w:before="240" w:line="240" w:lineRule="exact"/>
      <w:ind w:left="720"/>
      <w:jc w:val="both"/>
    </w:pPr>
    <w:rPr>
      <w:sz w:val="24"/>
      <w:szCs w:val="24"/>
      <w:lang w:val="en-GB" w:eastAsia="en-US"/>
    </w:rPr>
  </w:style>
  <w:style w:type="character" w:customStyle="1" w:styleId="tekstdokbold">
    <w:name w:val="tekst dok. bold"/>
    <w:rsid w:val="00301163"/>
    <w:rPr>
      <w:b/>
      <w:bCs/>
    </w:rPr>
  </w:style>
  <w:style w:type="character" w:styleId="Numerstrony">
    <w:name w:val="page number"/>
    <w:basedOn w:val="Domylnaczcionkaakapitu"/>
    <w:semiHidden/>
    <w:rsid w:val="00301163"/>
  </w:style>
  <w:style w:type="character" w:styleId="Pogrubienie">
    <w:name w:val="Strong"/>
    <w:uiPriority w:val="22"/>
    <w:qFormat/>
    <w:rsid w:val="00301163"/>
    <w:rPr>
      <w:b/>
      <w:bCs/>
    </w:rPr>
  </w:style>
  <w:style w:type="character" w:styleId="Uwydatnienie">
    <w:name w:val="Emphasis"/>
    <w:qFormat/>
    <w:rsid w:val="00301163"/>
    <w:rPr>
      <w:i/>
      <w:iCs/>
    </w:rPr>
  </w:style>
  <w:style w:type="paragraph" w:styleId="Tekstdymka">
    <w:name w:val="Balloon Text"/>
    <w:basedOn w:val="Normalny"/>
    <w:link w:val="TekstdymkaZnak"/>
    <w:semiHidden/>
    <w:rsid w:val="00301163"/>
    <w:rPr>
      <w:rFonts w:ascii="Tahoma" w:hAnsi="Tahoma"/>
      <w:sz w:val="16"/>
      <w:szCs w:val="16"/>
      <w:lang w:val="x-none" w:eastAsia="x-none"/>
    </w:rPr>
  </w:style>
  <w:style w:type="character" w:customStyle="1" w:styleId="ZnakZnak3">
    <w:name w:val="Znak Znak3"/>
    <w:semiHidden/>
    <w:locked/>
    <w:rsid w:val="00301163"/>
    <w:rPr>
      <w:sz w:val="2"/>
      <w:szCs w:val="2"/>
    </w:rPr>
  </w:style>
  <w:style w:type="character" w:styleId="Odwoaniedokomentarza">
    <w:name w:val="annotation reference"/>
    <w:uiPriority w:val="99"/>
    <w:rsid w:val="00301163"/>
    <w:rPr>
      <w:sz w:val="16"/>
      <w:szCs w:val="16"/>
    </w:rPr>
  </w:style>
  <w:style w:type="paragraph" w:styleId="Tekstkomentarza">
    <w:name w:val="annotation text"/>
    <w:basedOn w:val="Normalny"/>
    <w:link w:val="TekstkomentarzaZnak"/>
    <w:uiPriority w:val="99"/>
    <w:rsid w:val="00301163"/>
    <w:rPr>
      <w:sz w:val="20"/>
      <w:szCs w:val="20"/>
    </w:rPr>
  </w:style>
  <w:style w:type="character" w:customStyle="1" w:styleId="ZnakZnak2">
    <w:name w:val="Znak Znak2"/>
    <w:semiHidden/>
    <w:locked/>
    <w:rsid w:val="00301163"/>
    <w:rPr>
      <w:sz w:val="20"/>
      <w:szCs w:val="20"/>
    </w:rPr>
  </w:style>
  <w:style w:type="paragraph" w:styleId="Tematkomentarza">
    <w:name w:val="annotation subject"/>
    <w:basedOn w:val="Tekstkomentarza"/>
    <w:next w:val="Tekstkomentarza"/>
    <w:link w:val="TematkomentarzaZnak"/>
    <w:semiHidden/>
    <w:rsid w:val="00301163"/>
    <w:rPr>
      <w:b/>
      <w:bCs/>
      <w:lang w:val="x-none" w:eastAsia="x-none"/>
    </w:rPr>
  </w:style>
  <w:style w:type="character" w:customStyle="1" w:styleId="ZnakZnak1">
    <w:name w:val="Znak Znak1"/>
    <w:semiHidden/>
    <w:locked/>
    <w:rsid w:val="00301163"/>
    <w:rPr>
      <w:b/>
      <w:bCs/>
      <w:sz w:val="20"/>
      <w:szCs w:val="20"/>
    </w:rPr>
  </w:style>
  <w:style w:type="character" w:customStyle="1" w:styleId="a2Znak">
    <w:name w:val="a2 Znak"/>
    <w:aliases w:val="Znak Znak Znak Znak,Znak Znak Znak"/>
    <w:rsid w:val="00301163"/>
    <w:rPr>
      <w:rFonts w:ascii="Arial" w:hAnsi="Arial" w:cs="Arial"/>
      <w:sz w:val="24"/>
      <w:szCs w:val="24"/>
      <w:lang w:val="pl-PL" w:eastAsia="pl-PL"/>
    </w:rPr>
  </w:style>
  <w:style w:type="paragraph" w:customStyle="1" w:styleId="Tekstpodstawowy31">
    <w:name w:val="Tekst podstawowy 31"/>
    <w:basedOn w:val="Normalny"/>
    <w:uiPriority w:val="99"/>
    <w:rsid w:val="00301163"/>
    <w:pPr>
      <w:overflowPunct w:val="0"/>
      <w:autoSpaceDE w:val="0"/>
      <w:autoSpaceDN w:val="0"/>
      <w:adjustRightInd w:val="0"/>
      <w:jc w:val="both"/>
      <w:textAlignment w:val="baseline"/>
    </w:pPr>
  </w:style>
  <w:style w:type="paragraph" w:customStyle="1" w:styleId="WP1Tekstpodstawowy">
    <w:name w:val="WP1 Tekst podstawowy"/>
    <w:basedOn w:val="Tekstpodstawowy3"/>
    <w:rsid w:val="00301163"/>
    <w:rPr>
      <w:rFonts w:ascii="Arial" w:hAnsi="Arial" w:cs="Arial"/>
      <w:i w:val="0"/>
      <w:iCs w:val="0"/>
      <w:sz w:val="20"/>
      <w:szCs w:val="20"/>
    </w:rPr>
  </w:style>
  <w:style w:type="paragraph" w:customStyle="1" w:styleId="Trescznumztab">
    <w:name w:val="Tresc z num. z tab."/>
    <w:basedOn w:val="Normalny"/>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301163"/>
    <w:pPr>
      <w:spacing w:after="120" w:line="300" w:lineRule="auto"/>
      <w:jc w:val="both"/>
    </w:pPr>
  </w:style>
  <w:style w:type="paragraph" w:customStyle="1" w:styleId="Styl">
    <w:name w:val="Styl"/>
    <w:basedOn w:val="Normalny"/>
    <w:rsid w:val="00301163"/>
  </w:style>
  <w:style w:type="paragraph" w:styleId="Tekstprzypisudolnego">
    <w:name w:val="footnote text"/>
    <w:aliases w:val="Tekst przypisu Znak"/>
    <w:basedOn w:val="Normalny"/>
    <w:link w:val="TekstprzypisudolnegoZnak"/>
    <w:rsid w:val="00301163"/>
    <w:rPr>
      <w:sz w:val="20"/>
      <w:szCs w:val="20"/>
    </w:rPr>
  </w:style>
  <w:style w:type="character" w:customStyle="1" w:styleId="TekstprzypisuZnakZnakZnak">
    <w:name w:val="Tekst przypisu Znak Znak Znak"/>
    <w:semiHidden/>
    <w:locked/>
    <w:rsid w:val="00301163"/>
    <w:rPr>
      <w:sz w:val="20"/>
      <w:szCs w:val="20"/>
    </w:rPr>
  </w:style>
  <w:style w:type="character" w:styleId="Odwoanieprzypisudolnego">
    <w:name w:val="footnote reference"/>
    <w:rsid w:val="00301163"/>
    <w:rPr>
      <w:vertAlign w:val="superscript"/>
    </w:rPr>
  </w:style>
  <w:style w:type="character" w:styleId="Hipercze">
    <w:name w:val="Hyperlink"/>
    <w:rsid w:val="00301163"/>
    <w:rPr>
      <w:color w:val="0000FF"/>
      <w:u w:val="single"/>
    </w:rPr>
  </w:style>
  <w:style w:type="paragraph" w:customStyle="1" w:styleId="Style7">
    <w:name w:val="Style7"/>
    <w:basedOn w:val="Normalny"/>
    <w:rsid w:val="00301163"/>
    <w:pPr>
      <w:widowControl w:val="0"/>
      <w:autoSpaceDE w:val="0"/>
      <w:autoSpaceDN w:val="0"/>
      <w:adjustRightInd w:val="0"/>
      <w:jc w:val="both"/>
    </w:pPr>
  </w:style>
  <w:style w:type="paragraph" w:customStyle="1" w:styleId="Style9">
    <w:name w:val="Style9"/>
    <w:basedOn w:val="Normalny"/>
    <w:rsid w:val="00301163"/>
    <w:pPr>
      <w:widowControl w:val="0"/>
      <w:autoSpaceDE w:val="0"/>
      <w:autoSpaceDN w:val="0"/>
      <w:adjustRightInd w:val="0"/>
      <w:spacing w:line="413" w:lineRule="exact"/>
      <w:jc w:val="right"/>
    </w:pPr>
  </w:style>
  <w:style w:type="paragraph" w:customStyle="1" w:styleId="Style10">
    <w:name w:val="Style10"/>
    <w:basedOn w:val="Normalny"/>
    <w:rsid w:val="00301163"/>
    <w:pPr>
      <w:widowControl w:val="0"/>
      <w:autoSpaceDE w:val="0"/>
      <w:autoSpaceDN w:val="0"/>
      <w:adjustRightInd w:val="0"/>
      <w:jc w:val="both"/>
    </w:pPr>
  </w:style>
  <w:style w:type="paragraph" w:customStyle="1" w:styleId="Style12">
    <w:name w:val="Style12"/>
    <w:basedOn w:val="Normalny"/>
    <w:rsid w:val="00301163"/>
    <w:pPr>
      <w:widowControl w:val="0"/>
      <w:autoSpaceDE w:val="0"/>
      <w:autoSpaceDN w:val="0"/>
      <w:adjustRightInd w:val="0"/>
    </w:pPr>
  </w:style>
  <w:style w:type="paragraph" w:customStyle="1" w:styleId="Style14">
    <w:name w:val="Style14"/>
    <w:basedOn w:val="Normalny"/>
    <w:rsid w:val="00301163"/>
    <w:pPr>
      <w:widowControl w:val="0"/>
      <w:autoSpaceDE w:val="0"/>
      <w:autoSpaceDN w:val="0"/>
      <w:adjustRightInd w:val="0"/>
      <w:spacing w:line="274" w:lineRule="exact"/>
      <w:ind w:hanging="1800"/>
      <w:jc w:val="both"/>
    </w:pPr>
  </w:style>
  <w:style w:type="paragraph" w:customStyle="1" w:styleId="Style15">
    <w:name w:val="Style15"/>
    <w:basedOn w:val="Normalny"/>
    <w:rsid w:val="00301163"/>
    <w:pPr>
      <w:widowControl w:val="0"/>
      <w:autoSpaceDE w:val="0"/>
      <w:autoSpaceDN w:val="0"/>
      <w:adjustRightInd w:val="0"/>
      <w:spacing w:line="275" w:lineRule="exact"/>
      <w:ind w:hanging="1675"/>
    </w:pPr>
  </w:style>
  <w:style w:type="paragraph" w:customStyle="1" w:styleId="Style24">
    <w:name w:val="Style24"/>
    <w:basedOn w:val="Normalny"/>
    <w:rsid w:val="00301163"/>
    <w:pPr>
      <w:widowControl w:val="0"/>
      <w:autoSpaceDE w:val="0"/>
      <w:autoSpaceDN w:val="0"/>
      <w:adjustRightInd w:val="0"/>
      <w:jc w:val="both"/>
    </w:pPr>
  </w:style>
  <w:style w:type="paragraph" w:customStyle="1" w:styleId="Style25">
    <w:name w:val="Style25"/>
    <w:basedOn w:val="Normalny"/>
    <w:rsid w:val="00301163"/>
    <w:pPr>
      <w:widowControl w:val="0"/>
      <w:autoSpaceDE w:val="0"/>
      <w:autoSpaceDN w:val="0"/>
      <w:adjustRightInd w:val="0"/>
      <w:spacing w:line="275" w:lineRule="exact"/>
    </w:pPr>
  </w:style>
  <w:style w:type="paragraph" w:customStyle="1" w:styleId="Style40">
    <w:name w:val="Style40"/>
    <w:basedOn w:val="Normalny"/>
    <w:uiPriority w:val="99"/>
    <w:rsid w:val="00301163"/>
    <w:pPr>
      <w:widowControl w:val="0"/>
      <w:autoSpaceDE w:val="0"/>
      <w:autoSpaceDN w:val="0"/>
      <w:adjustRightInd w:val="0"/>
      <w:spacing w:line="446" w:lineRule="exact"/>
      <w:ind w:firstLine="2122"/>
    </w:pPr>
  </w:style>
  <w:style w:type="paragraph" w:customStyle="1" w:styleId="Style41">
    <w:name w:val="Style41"/>
    <w:basedOn w:val="Normalny"/>
    <w:uiPriority w:val="99"/>
    <w:rsid w:val="00301163"/>
    <w:pPr>
      <w:widowControl w:val="0"/>
      <w:autoSpaceDE w:val="0"/>
      <w:autoSpaceDN w:val="0"/>
      <w:adjustRightInd w:val="0"/>
      <w:spacing w:line="281" w:lineRule="exact"/>
      <w:ind w:hanging="178"/>
      <w:jc w:val="both"/>
    </w:pPr>
  </w:style>
  <w:style w:type="paragraph" w:customStyle="1" w:styleId="Style45">
    <w:name w:val="Style45"/>
    <w:basedOn w:val="Normalny"/>
    <w:rsid w:val="00301163"/>
    <w:pPr>
      <w:widowControl w:val="0"/>
      <w:autoSpaceDE w:val="0"/>
      <w:autoSpaceDN w:val="0"/>
      <w:adjustRightInd w:val="0"/>
      <w:spacing w:line="226" w:lineRule="exact"/>
    </w:pPr>
  </w:style>
  <w:style w:type="paragraph" w:customStyle="1" w:styleId="Style46">
    <w:name w:val="Style46"/>
    <w:basedOn w:val="Normalny"/>
    <w:rsid w:val="00301163"/>
    <w:pPr>
      <w:widowControl w:val="0"/>
      <w:autoSpaceDE w:val="0"/>
      <w:autoSpaceDN w:val="0"/>
      <w:adjustRightInd w:val="0"/>
      <w:spacing w:line="374" w:lineRule="exact"/>
    </w:pPr>
  </w:style>
  <w:style w:type="paragraph" w:customStyle="1" w:styleId="Style47">
    <w:name w:val="Style47"/>
    <w:basedOn w:val="Normalny"/>
    <w:rsid w:val="00301163"/>
    <w:pPr>
      <w:widowControl w:val="0"/>
      <w:autoSpaceDE w:val="0"/>
      <w:autoSpaceDN w:val="0"/>
      <w:adjustRightInd w:val="0"/>
    </w:pPr>
  </w:style>
  <w:style w:type="paragraph" w:customStyle="1" w:styleId="Style53">
    <w:name w:val="Style53"/>
    <w:basedOn w:val="Normalny"/>
    <w:rsid w:val="00301163"/>
    <w:pPr>
      <w:widowControl w:val="0"/>
      <w:autoSpaceDE w:val="0"/>
      <w:autoSpaceDN w:val="0"/>
      <w:adjustRightInd w:val="0"/>
    </w:pPr>
  </w:style>
  <w:style w:type="paragraph" w:customStyle="1" w:styleId="Style64">
    <w:name w:val="Style64"/>
    <w:basedOn w:val="Normalny"/>
    <w:rsid w:val="00301163"/>
    <w:pPr>
      <w:widowControl w:val="0"/>
      <w:autoSpaceDE w:val="0"/>
      <w:autoSpaceDN w:val="0"/>
      <w:adjustRightInd w:val="0"/>
      <w:spacing w:line="230" w:lineRule="exact"/>
      <w:jc w:val="center"/>
    </w:pPr>
  </w:style>
  <w:style w:type="character" w:customStyle="1" w:styleId="FontStyle75">
    <w:name w:val="Font Style75"/>
    <w:rsid w:val="00301163"/>
    <w:rPr>
      <w:rFonts w:ascii="Times New Roman" w:hAnsi="Times New Roman" w:cs="Times New Roman"/>
      <w:b/>
      <w:bCs/>
      <w:sz w:val="26"/>
      <w:szCs w:val="26"/>
    </w:rPr>
  </w:style>
  <w:style w:type="character" w:customStyle="1" w:styleId="FontStyle77">
    <w:name w:val="Font Style77"/>
    <w:rsid w:val="00301163"/>
    <w:rPr>
      <w:rFonts w:ascii="Times New Roman" w:hAnsi="Times New Roman" w:cs="Times New Roman"/>
      <w:sz w:val="18"/>
      <w:szCs w:val="18"/>
    </w:rPr>
  </w:style>
  <w:style w:type="character" w:customStyle="1" w:styleId="FontStyle78">
    <w:name w:val="Font Style78"/>
    <w:rsid w:val="00301163"/>
    <w:rPr>
      <w:rFonts w:ascii="Times New Roman" w:hAnsi="Times New Roman" w:cs="Times New Roman"/>
      <w:b/>
      <w:bCs/>
      <w:sz w:val="18"/>
      <w:szCs w:val="18"/>
    </w:rPr>
  </w:style>
  <w:style w:type="character" w:customStyle="1" w:styleId="FontStyle80">
    <w:name w:val="Font Style80"/>
    <w:rsid w:val="00301163"/>
    <w:rPr>
      <w:rFonts w:ascii="Times New Roman" w:hAnsi="Times New Roman" w:cs="Times New Roman"/>
      <w:i/>
      <w:iCs/>
      <w:sz w:val="18"/>
      <w:szCs w:val="18"/>
    </w:rPr>
  </w:style>
  <w:style w:type="character" w:customStyle="1" w:styleId="FontStyle81">
    <w:name w:val="Font Style81"/>
    <w:uiPriority w:val="99"/>
    <w:rsid w:val="00301163"/>
    <w:rPr>
      <w:rFonts w:ascii="Times New Roman" w:hAnsi="Times New Roman" w:cs="Times New Roman"/>
      <w:sz w:val="22"/>
      <w:szCs w:val="22"/>
    </w:rPr>
  </w:style>
  <w:style w:type="character" w:customStyle="1" w:styleId="FontStyle82">
    <w:name w:val="Font Style82"/>
    <w:rsid w:val="00301163"/>
    <w:rPr>
      <w:rFonts w:ascii="Times New Roman" w:hAnsi="Times New Roman" w:cs="Times New Roman"/>
      <w:b/>
      <w:bCs/>
      <w:sz w:val="22"/>
      <w:szCs w:val="22"/>
    </w:rPr>
  </w:style>
  <w:style w:type="character" w:customStyle="1" w:styleId="FontStyle83">
    <w:name w:val="Font Style83"/>
    <w:rsid w:val="00301163"/>
    <w:rPr>
      <w:rFonts w:ascii="Times New Roman" w:hAnsi="Times New Roman" w:cs="Times New Roman"/>
      <w:b/>
      <w:bCs/>
      <w:sz w:val="22"/>
      <w:szCs w:val="22"/>
    </w:rPr>
  </w:style>
  <w:style w:type="character" w:customStyle="1" w:styleId="ZnakZnak4">
    <w:name w:val="Znak Znak4"/>
    <w:locked/>
    <w:rsid w:val="00301163"/>
    <w:rPr>
      <w:rFonts w:ascii="Courier New" w:hAnsi="Courier New" w:cs="Courier New"/>
      <w:lang w:val="pl-PL" w:eastAsia="pl-PL"/>
    </w:rPr>
  </w:style>
  <w:style w:type="character" w:styleId="UyteHipercze">
    <w:name w:val="FollowedHyperlink"/>
    <w:semiHidden/>
    <w:rsid w:val="00301163"/>
    <w:rPr>
      <w:color w:val="800080"/>
      <w:u w:val="single"/>
    </w:rPr>
  </w:style>
  <w:style w:type="paragraph" w:customStyle="1" w:styleId="Akapitzlist1">
    <w:name w:val="Akapit z listą1"/>
    <w:basedOn w:val="Normalny"/>
    <w:qFormat/>
    <w:rsid w:val="00301163"/>
    <w:pPr>
      <w:ind w:left="708"/>
    </w:pPr>
  </w:style>
  <w:style w:type="character" w:customStyle="1" w:styleId="ZnakZnak40">
    <w:name w:val="Znak Znak4"/>
    <w:locked/>
    <w:rsid w:val="00301163"/>
    <w:rPr>
      <w:rFonts w:ascii="Courier New" w:hAnsi="Courier New" w:cs="Courier New"/>
      <w:lang w:val="pl-PL" w:eastAsia="pl-PL"/>
    </w:rPr>
  </w:style>
  <w:style w:type="paragraph" w:customStyle="1" w:styleId="Style27">
    <w:name w:val="Style27"/>
    <w:basedOn w:val="Normalny"/>
    <w:rsid w:val="00301163"/>
    <w:pPr>
      <w:widowControl w:val="0"/>
      <w:autoSpaceDE w:val="0"/>
      <w:autoSpaceDN w:val="0"/>
      <w:adjustRightInd w:val="0"/>
      <w:spacing w:line="274" w:lineRule="exact"/>
      <w:jc w:val="both"/>
    </w:pPr>
  </w:style>
  <w:style w:type="paragraph" w:customStyle="1" w:styleId="danka1">
    <w:name w:val="danka1"/>
    <w:basedOn w:val="Normalny"/>
    <w:rsid w:val="0030116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301163"/>
    <w:rPr>
      <w:sz w:val="20"/>
      <w:szCs w:val="20"/>
    </w:rPr>
  </w:style>
  <w:style w:type="character" w:customStyle="1" w:styleId="ZnakZnak">
    <w:name w:val="Znak Znak"/>
    <w:basedOn w:val="Domylnaczcionkaakapitu"/>
    <w:locked/>
    <w:rsid w:val="00301163"/>
  </w:style>
  <w:style w:type="character" w:styleId="Odwoanieprzypisukocowego">
    <w:name w:val="endnote reference"/>
    <w:semiHidden/>
    <w:rsid w:val="00301163"/>
    <w:rPr>
      <w:vertAlign w:val="superscript"/>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1"/>
    <w:basedOn w:val="Normalny"/>
    <w:link w:val="AkapitzlistZnak"/>
    <w:uiPriority w:val="34"/>
    <w:qFormat/>
    <w:rsid w:val="00301163"/>
    <w:pPr>
      <w:spacing w:line="276" w:lineRule="auto"/>
      <w:ind w:left="720"/>
    </w:pPr>
    <w:rPr>
      <w:rFonts w:ascii="Arial" w:hAnsi="Arial"/>
      <w:sz w:val="22"/>
      <w:szCs w:val="22"/>
      <w:lang w:val="x-none" w:eastAsia="en-US"/>
    </w:rPr>
  </w:style>
  <w:style w:type="paragraph" w:customStyle="1" w:styleId="Zwykytekst1">
    <w:name w:val="Zwykły tekst1"/>
    <w:basedOn w:val="Normalny"/>
    <w:rsid w:val="0030116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3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lang w:val="x-none" w:eastAsia="x-none"/>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34"/>
    <w:qFormat/>
    <w:locked/>
    <w:rsid w:val="008F4C1F"/>
    <w:rPr>
      <w:rFonts w:ascii="Arial" w:hAnsi="Arial" w:cs="Arial"/>
      <w:sz w:val="22"/>
      <w:szCs w:val="22"/>
      <w:lang w:eastAsia="en-US"/>
    </w:rPr>
  </w:style>
  <w:style w:type="character" w:customStyle="1" w:styleId="TekstkomentarzaZnak">
    <w:name w:val="Tekst komentarza Znak"/>
    <w:link w:val="Tekstkomentarza"/>
    <w:uiPriority w:val="99"/>
    <w:rsid w:val="0022372B"/>
  </w:style>
  <w:style w:type="character" w:customStyle="1" w:styleId="ZwykytekstZnak">
    <w:name w:val="Zwykły tekst Znak"/>
    <w:link w:val="Zwykytekst"/>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uiPriority w:val="99"/>
    <w:rsid w:val="00060A67"/>
    <w:pPr>
      <w:numPr>
        <w:numId w:val="12"/>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uiPriority w:val="99"/>
    <w:qFormat/>
    <w:rsid w:val="00101E77"/>
    <w:rPr>
      <w:sz w:val="24"/>
      <w:szCs w:val="24"/>
    </w:rPr>
  </w:style>
  <w:style w:type="character" w:customStyle="1" w:styleId="Tekstpodstawowy3Znak">
    <w:name w:val="Tekst podstawowy 3 Znak"/>
    <w:link w:val="Tekstpodstawowy3"/>
    <w:semiHidden/>
    <w:rsid w:val="006B63C5"/>
    <w:rPr>
      <w:i/>
      <w:iCs/>
      <w:sz w:val="24"/>
      <w:szCs w:val="24"/>
    </w:rPr>
  </w:style>
  <w:style w:type="character" w:customStyle="1" w:styleId="Tekstpodstawowy2Znak">
    <w:name w:val="Tekst podstawowy 2 Znak"/>
    <w:link w:val="Tekstpodstawowy2"/>
    <w:uiPriority w:val="99"/>
    <w:semiHidden/>
    <w:rsid w:val="00E24A25"/>
    <w:rPr>
      <w:b/>
      <w:bCs/>
      <w:sz w:val="25"/>
      <w:szCs w:val="25"/>
    </w:rPr>
  </w:style>
  <w:style w:type="paragraph" w:customStyle="1" w:styleId="w2zmart">
    <w:name w:val="w2zmart"/>
    <w:basedOn w:val="Normalny"/>
    <w:rsid w:val="00637179"/>
    <w:pPr>
      <w:spacing w:before="100" w:beforeAutospacing="1" w:after="100" w:afterAutospacing="1"/>
    </w:pPr>
  </w:style>
  <w:style w:type="character" w:customStyle="1" w:styleId="NagwekZnak">
    <w:name w:val="Nagłówek Znak"/>
    <w:link w:val="Nagwek"/>
    <w:uiPriority w:val="99"/>
    <w:rsid w:val="00637179"/>
    <w:rPr>
      <w:sz w:val="24"/>
      <w:szCs w:val="24"/>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Tekstpodstawowywcity3Znak">
    <w:name w:val="Tekst podstawowy wcięty 3 Znak"/>
    <w:link w:val="Tekstpodstawowywcity3"/>
    <w:semiHidden/>
    <w:rsid w:val="00637179"/>
    <w:rPr>
      <w:sz w:val="22"/>
      <w:szCs w:val="22"/>
    </w:rPr>
  </w:style>
  <w:style w:type="character" w:customStyle="1" w:styleId="StopkaZnak">
    <w:name w:val="Stopka Znak"/>
    <w:basedOn w:val="Domylnaczcionkaakapitu"/>
    <w:link w:val="Stopka"/>
    <w:rsid w:val="0074516D"/>
  </w:style>
  <w:style w:type="character" w:customStyle="1" w:styleId="Nagwek5Znak">
    <w:name w:val="Nagłówek 5 Znak"/>
    <w:link w:val="Nagwek5"/>
    <w:rsid w:val="0049731A"/>
    <w:rPr>
      <w:i/>
      <w:iCs/>
    </w:rPr>
  </w:style>
  <w:style w:type="numbering" w:customStyle="1" w:styleId="WWNum23">
    <w:name w:val="WWNum23"/>
    <w:basedOn w:val="Bezlisty"/>
    <w:rsid w:val="003C560C"/>
    <w:pPr>
      <w:numPr>
        <w:numId w:val="15"/>
      </w:numPr>
    </w:pPr>
  </w:style>
  <w:style w:type="paragraph" w:customStyle="1" w:styleId="Nagweklubstopka">
    <w:name w:val="Nagłówek lub stopka"/>
    <w:basedOn w:val="Normalny"/>
    <w:rsid w:val="00A84705"/>
    <w:pPr>
      <w:shd w:val="clear" w:color="auto" w:fill="FFFFFF"/>
    </w:pPr>
    <w:rPr>
      <w:rFonts w:eastAsia="Arial Unicode MS"/>
      <w:sz w:val="20"/>
    </w:rPr>
  </w:style>
  <w:style w:type="character" w:customStyle="1" w:styleId="Nierozpoznanawzmianka1">
    <w:name w:val="Nierozpoznana wzmianka1"/>
    <w:uiPriority w:val="99"/>
    <w:semiHidden/>
    <w:unhideWhenUsed/>
    <w:rsid w:val="007A4BBA"/>
    <w:rPr>
      <w:color w:val="605E5C"/>
      <w:shd w:val="clear" w:color="auto" w:fill="E1DFDD"/>
    </w:rPr>
  </w:style>
  <w:style w:type="character" w:customStyle="1" w:styleId="Nierozpoznanawzmianka2">
    <w:name w:val="Nierozpoznana wzmianka2"/>
    <w:uiPriority w:val="99"/>
    <w:semiHidden/>
    <w:unhideWhenUsed/>
    <w:rsid w:val="00FC44D3"/>
    <w:rPr>
      <w:color w:val="605E5C"/>
      <w:shd w:val="clear" w:color="auto" w:fill="E1DFDD"/>
    </w:rPr>
  </w:style>
  <w:style w:type="character" w:customStyle="1" w:styleId="Nierozpoznanawzmianka3">
    <w:name w:val="Nierozpoznana wzmianka3"/>
    <w:uiPriority w:val="99"/>
    <w:semiHidden/>
    <w:unhideWhenUsed/>
    <w:rsid w:val="003B018C"/>
    <w:rPr>
      <w:color w:val="605E5C"/>
      <w:shd w:val="clear" w:color="auto" w:fill="E1DFDD"/>
    </w:rPr>
  </w:style>
  <w:style w:type="character" w:customStyle="1" w:styleId="Teksttreci2">
    <w:name w:val="Tekst treści (2)_"/>
    <w:link w:val="Teksttreci20"/>
    <w:rsid w:val="00ED30F1"/>
    <w:rPr>
      <w:sz w:val="22"/>
      <w:szCs w:val="22"/>
      <w:shd w:val="clear" w:color="auto" w:fill="FFFFFF"/>
    </w:rPr>
  </w:style>
  <w:style w:type="paragraph" w:customStyle="1" w:styleId="Teksttreci20">
    <w:name w:val="Tekst treści (2)"/>
    <w:basedOn w:val="Normalny"/>
    <w:link w:val="Teksttreci2"/>
    <w:rsid w:val="00ED30F1"/>
    <w:pPr>
      <w:widowControl w:val="0"/>
      <w:shd w:val="clear" w:color="auto" w:fill="FFFFFF"/>
      <w:spacing w:line="274" w:lineRule="exact"/>
      <w:ind w:hanging="540"/>
      <w:jc w:val="both"/>
    </w:pPr>
    <w:rPr>
      <w:sz w:val="22"/>
      <w:szCs w:val="22"/>
      <w:lang w:val="x-none" w:eastAsia="x-none"/>
    </w:rPr>
  </w:style>
  <w:style w:type="character" w:customStyle="1" w:styleId="Nierozpoznanawzmianka4">
    <w:name w:val="Nierozpoznana wzmianka4"/>
    <w:uiPriority w:val="99"/>
    <w:semiHidden/>
    <w:unhideWhenUsed/>
    <w:rsid w:val="00EB5308"/>
    <w:rPr>
      <w:color w:val="605E5C"/>
      <w:shd w:val="clear" w:color="auto" w:fill="E1DFDD"/>
    </w:rPr>
  </w:style>
  <w:style w:type="paragraph" w:styleId="Legenda">
    <w:name w:val="caption"/>
    <w:basedOn w:val="Normalny"/>
    <w:next w:val="Normalny"/>
    <w:qFormat/>
    <w:rsid w:val="006E373B"/>
    <w:rPr>
      <w:rFonts w:ascii="Courier New" w:hAnsi="Courier New"/>
      <w:b/>
      <w:szCs w:val="20"/>
    </w:rPr>
  </w:style>
  <w:style w:type="character" w:customStyle="1" w:styleId="bold">
    <w:name w:val="bold"/>
    <w:rsid w:val="00865089"/>
    <w:rPr>
      <w:b/>
    </w:rPr>
  </w:style>
  <w:style w:type="paragraph" w:styleId="Poprawka">
    <w:name w:val="Revision"/>
    <w:hidden/>
    <w:uiPriority w:val="99"/>
    <w:semiHidden/>
    <w:rsid w:val="00087FE1"/>
    <w:rPr>
      <w:sz w:val="24"/>
      <w:szCs w:val="24"/>
    </w:rPr>
  </w:style>
  <w:style w:type="numbering" w:customStyle="1" w:styleId="List24">
    <w:name w:val="List 24"/>
    <w:basedOn w:val="Bezlisty"/>
    <w:rsid w:val="00C770FD"/>
    <w:pPr>
      <w:numPr>
        <w:numId w:val="44"/>
      </w:numPr>
    </w:pPr>
  </w:style>
  <w:style w:type="numbering" w:customStyle="1" w:styleId="List26">
    <w:name w:val="List 26"/>
    <w:basedOn w:val="Bezlisty"/>
    <w:rsid w:val="00C770FD"/>
    <w:pPr>
      <w:numPr>
        <w:numId w:val="45"/>
      </w:numPr>
    </w:pPr>
  </w:style>
  <w:style w:type="paragraph" w:customStyle="1" w:styleId="BodyText31">
    <w:name w:val="Body Text 31"/>
    <w:basedOn w:val="Normalny"/>
    <w:rsid w:val="00C770FD"/>
    <w:pPr>
      <w:widowControl w:val="0"/>
      <w:suppressAutoHyphens/>
    </w:pPr>
    <w:rPr>
      <w:rFonts w:eastAsia="SimSun" w:cs="Arial"/>
      <w:kern w:val="1"/>
      <w:sz w:val="20"/>
      <w:szCs w:val="20"/>
      <w:lang w:eastAsia="hi-IN" w:bidi="hi-IN"/>
    </w:rPr>
  </w:style>
  <w:style w:type="numbering" w:customStyle="1" w:styleId="List15">
    <w:name w:val="List 15"/>
    <w:basedOn w:val="Bezlisty"/>
    <w:rsid w:val="00C770FD"/>
    <w:pPr>
      <w:numPr>
        <w:numId w:val="46"/>
      </w:numPr>
    </w:pPr>
  </w:style>
  <w:style w:type="paragraph" w:customStyle="1" w:styleId="SPISTRECI">
    <w:name w:val="SPIS TREŚCI"/>
    <w:basedOn w:val="Tekstpodstawowy3"/>
    <w:link w:val="SPISTRECIZnak"/>
    <w:qFormat/>
    <w:rsid w:val="00C770FD"/>
    <w:pPr>
      <w:suppressAutoHyphens/>
      <w:spacing w:before="0" w:line="276" w:lineRule="auto"/>
    </w:pPr>
    <w:rPr>
      <w:rFonts w:ascii="Calibri" w:eastAsia="Calibri" w:hAnsi="Calibri"/>
      <w:b/>
      <w:bCs/>
      <w:i w:val="0"/>
      <w:iCs w:val="0"/>
      <w:smallCaps/>
      <w:sz w:val="22"/>
      <w:szCs w:val="22"/>
      <w:lang w:eastAsia="ar-SA"/>
    </w:rPr>
  </w:style>
  <w:style w:type="character" w:customStyle="1" w:styleId="SPISTRECIZnak">
    <w:name w:val="SPIS TREŚCI Znak"/>
    <w:link w:val="SPISTRECI"/>
    <w:rsid w:val="00C770FD"/>
    <w:rPr>
      <w:rFonts w:ascii="Calibri" w:eastAsia="Calibri" w:hAnsi="Calibri" w:cs="Tahoma"/>
      <w:b/>
      <w:bCs/>
      <w:smallCaps/>
      <w:sz w:val="22"/>
      <w:szCs w:val="22"/>
      <w:lang w:eastAsia="ar-SA"/>
    </w:rPr>
  </w:style>
  <w:style w:type="paragraph" w:customStyle="1" w:styleId="redniasiatka1akcent23">
    <w:name w:val="Średnia siatka 1 — akcent 23"/>
    <w:basedOn w:val="Normalny"/>
    <w:link w:val="redniasiatka1akcent2Znak1"/>
    <w:uiPriority w:val="34"/>
    <w:qFormat/>
    <w:rsid w:val="00C770FD"/>
    <w:pPr>
      <w:suppressAutoHyphens/>
      <w:spacing w:after="200" w:line="276" w:lineRule="auto"/>
      <w:ind w:left="720"/>
      <w:contextualSpacing/>
    </w:pPr>
    <w:rPr>
      <w:rFonts w:ascii="Calibri" w:eastAsia="Calibri" w:hAnsi="Calibri"/>
      <w:sz w:val="22"/>
      <w:szCs w:val="22"/>
      <w:lang w:val="x-none" w:eastAsia="ar-SA"/>
    </w:rPr>
  </w:style>
  <w:style w:type="character" w:customStyle="1" w:styleId="redniasiatka1akcent2Znak1">
    <w:name w:val="Średnia siatka 1 — akcent 2 Znak1"/>
    <w:link w:val="redniasiatka1akcent23"/>
    <w:uiPriority w:val="34"/>
    <w:locked/>
    <w:rsid w:val="00C770FD"/>
    <w:rPr>
      <w:rFonts w:ascii="Calibri" w:eastAsia="Calibri" w:hAnsi="Calibri" w:cs="Calibri"/>
      <w:sz w:val="22"/>
      <w:szCs w:val="22"/>
      <w:lang w:eastAsia="ar-SA"/>
    </w:rPr>
  </w:style>
  <w:style w:type="paragraph" w:customStyle="1" w:styleId="redniasiatka1akcent21">
    <w:name w:val="Średnia siatka 1 — akcent 21"/>
    <w:basedOn w:val="Normalny"/>
    <w:qFormat/>
    <w:rsid w:val="00C770FD"/>
    <w:pPr>
      <w:spacing w:after="200" w:line="276" w:lineRule="auto"/>
      <w:ind w:left="720" w:hanging="425"/>
      <w:contextualSpacing/>
      <w:jc w:val="both"/>
    </w:pPr>
    <w:rPr>
      <w:rFonts w:ascii="Calibri" w:eastAsia="Calibri" w:hAnsi="Calibri"/>
      <w:sz w:val="22"/>
      <w:szCs w:val="22"/>
      <w:lang w:eastAsia="en-US"/>
    </w:rPr>
  </w:style>
  <w:style w:type="paragraph" w:customStyle="1" w:styleId="Punkt">
    <w:name w:val="Punkt"/>
    <w:basedOn w:val="Normalny"/>
    <w:rsid w:val="00C770FD"/>
    <w:pPr>
      <w:numPr>
        <w:numId w:val="47"/>
      </w:numPr>
      <w:spacing w:before="120"/>
      <w:jc w:val="both"/>
    </w:pPr>
    <w:rPr>
      <w:rFonts w:ascii="Arial" w:hAnsi="Arial"/>
      <w:szCs w:val="20"/>
    </w:rPr>
  </w:style>
  <w:style w:type="paragraph" w:styleId="Listapunktowana">
    <w:name w:val="List Bullet"/>
    <w:basedOn w:val="Normalny"/>
    <w:rsid w:val="00C770FD"/>
    <w:pPr>
      <w:numPr>
        <w:numId w:val="48"/>
      </w:numPr>
    </w:pPr>
    <w:rPr>
      <w:rFonts w:ascii="Arial" w:hAnsi="Arial"/>
      <w:sz w:val="20"/>
      <w:szCs w:val="20"/>
    </w:rPr>
  </w:style>
  <w:style w:type="character" w:customStyle="1" w:styleId="apple-converted-space">
    <w:name w:val="apple-converted-space"/>
    <w:basedOn w:val="Domylnaczcionkaakapitu"/>
    <w:rsid w:val="00C770FD"/>
  </w:style>
  <w:style w:type="numbering" w:customStyle="1" w:styleId="List151">
    <w:name w:val="List 151"/>
    <w:basedOn w:val="Bezlisty"/>
    <w:rsid w:val="00C770FD"/>
    <w:pPr>
      <w:numPr>
        <w:numId w:val="49"/>
      </w:numPr>
    </w:pPr>
  </w:style>
  <w:style w:type="character" w:customStyle="1" w:styleId="TekstpodstawowyZnak1">
    <w:name w:val="Tekst podstawowy Znak1"/>
    <w:aliases w:val="a2 Znak2,Znak Znak Znak2,Znak Znak22,Znak Znak Znak Znak Znak Znak1, Znak Znak,a2 Znak Znak Znak,Tekst podstawowy Znak Znak Znak,Body Text Char2 Znak Znak Znak,Body Text Char Char Znak Znak Znak,(F2) Znak"/>
    <w:link w:val="Tekstpodstawowy"/>
    <w:uiPriority w:val="99"/>
    <w:rsid w:val="00C770FD"/>
    <w:rPr>
      <w:rFonts w:ascii="Arial" w:hAnsi="Arial" w:cs="Arial"/>
      <w:sz w:val="24"/>
      <w:szCs w:val="24"/>
    </w:rPr>
  </w:style>
  <w:style w:type="character" w:customStyle="1" w:styleId="Nagwek4Znak">
    <w:name w:val="Nagłówek 4 Znak"/>
    <w:link w:val="Nagwek4"/>
    <w:rsid w:val="00F72093"/>
    <w:rPr>
      <w:i/>
      <w:iCs/>
      <w:sz w:val="24"/>
      <w:szCs w:val="24"/>
    </w:rPr>
  </w:style>
  <w:style w:type="paragraph" w:styleId="HTML-wstpniesformatowany">
    <w:name w:val="HTML Preformatted"/>
    <w:basedOn w:val="Normalny"/>
    <w:link w:val="HTML-wstpniesformatowanyZnak"/>
    <w:uiPriority w:val="99"/>
    <w:unhideWhenUsed/>
    <w:rsid w:val="00F7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rsid w:val="00F72093"/>
    <w:rPr>
      <w:rFonts w:ascii="Courier New" w:hAnsi="Courier New" w:cs="Courier New"/>
    </w:rPr>
  </w:style>
  <w:style w:type="character" w:customStyle="1" w:styleId="Nagwek1Znak">
    <w:name w:val="Nagłówek 1 Znak"/>
    <w:link w:val="Nagwek1"/>
    <w:rsid w:val="005B2950"/>
    <w:rPr>
      <w:b/>
      <w:bCs/>
      <w:sz w:val="25"/>
      <w:szCs w:val="25"/>
    </w:rPr>
  </w:style>
  <w:style w:type="character" w:customStyle="1" w:styleId="TematkomentarzaZnak">
    <w:name w:val="Temat komentarza Znak"/>
    <w:link w:val="Tematkomentarza"/>
    <w:semiHidden/>
    <w:rsid w:val="005B2950"/>
    <w:rPr>
      <w:b/>
      <w:bCs/>
    </w:rPr>
  </w:style>
  <w:style w:type="character" w:customStyle="1" w:styleId="TekstdymkaZnak">
    <w:name w:val="Tekst dymka Znak"/>
    <w:link w:val="Tekstdymka"/>
    <w:semiHidden/>
    <w:rsid w:val="005B2950"/>
    <w:rPr>
      <w:rFonts w:ascii="Tahoma" w:hAnsi="Tahoma" w:cs="Tahoma"/>
      <w:sz w:val="16"/>
      <w:szCs w:val="16"/>
    </w:rPr>
  </w:style>
  <w:style w:type="character" w:customStyle="1" w:styleId="Nierozpoznanawzmianka5">
    <w:name w:val="Nierozpoznana wzmianka5"/>
    <w:uiPriority w:val="99"/>
    <w:semiHidden/>
    <w:unhideWhenUsed/>
    <w:rsid w:val="005B2950"/>
    <w:rPr>
      <w:color w:val="605E5C"/>
      <w:shd w:val="clear" w:color="auto" w:fill="E1DFDD"/>
    </w:rPr>
  </w:style>
  <w:style w:type="character" w:customStyle="1" w:styleId="TekstpodstawowywcityZnak">
    <w:name w:val="Tekst podstawowy wcięty Znak"/>
    <w:link w:val="Tekstpodstawowywcity"/>
    <w:rsid w:val="005B2950"/>
    <w:rPr>
      <w:sz w:val="32"/>
      <w:szCs w:val="32"/>
    </w:rPr>
  </w:style>
  <w:style w:type="character" w:customStyle="1" w:styleId="czeinternetowe">
    <w:name w:val="Łącze internetowe"/>
    <w:uiPriority w:val="99"/>
    <w:unhideWhenUsed/>
    <w:rsid w:val="005B2950"/>
    <w:rPr>
      <w:color w:val="0000FF"/>
      <w:u w:val="single"/>
    </w:rPr>
  </w:style>
  <w:style w:type="character" w:customStyle="1" w:styleId="file-details">
    <w:name w:val="file-details"/>
    <w:basedOn w:val="Domylnaczcionkaakapitu"/>
    <w:qFormat/>
    <w:rsid w:val="005B2950"/>
  </w:style>
  <w:style w:type="character" w:customStyle="1" w:styleId="f">
    <w:name w:val="f"/>
    <w:basedOn w:val="Domylnaczcionkaakapitu"/>
    <w:rsid w:val="00D243C5"/>
  </w:style>
  <w:style w:type="paragraph" w:customStyle="1" w:styleId="p">
    <w:name w:val="p"/>
    <w:rsid w:val="00BA1518"/>
    <w:pPr>
      <w:spacing w:line="259" w:lineRule="auto"/>
    </w:pPr>
    <w:rPr>
      <w:rFonts w:ascii="Arial Narrow" w:eastAsia="Arial Narrow" w:hAnsi="Arial Narrow" w:cs="Arial Narrow"/>
      <w:sz w:val="22"/>
      <w:szCs w:val="22"/>
    </w:rPr>
  </w:style>
  <w:style w:type="character" w:customStyle="1" w:styleId="Nagwek2Znak">
    <w:name w:val="Nagłówek 2 Znak"/>
    <w:basedOn w:val="Domylnaczcionkaakapitu"/>
    <w:link w:val="Nagwek2"/>
    <w:rsid w:val="003074CF"/>
    <w:rPr>
      <w:sz w:val="24"/>
      <w:szCs w:val="24"/>
    </w:rPr>
  </w:style>
  <w:style w:type="character" w:customStyle="1" w:styleId="Nagwek3Znak">
    <w:name w:val="Nagłówek 3 Znak"/>
    <w:basedOn w:val="Domylnaczcionkaakapitu"/>
    <w:link w:val="Nagwek3"/>
    <w:rsid w:val="003074CF"/>
    <w:rPr>
      <w:i/>
      <w:iCs/>
      <w:sz w:val="24"/>
      <w:szCs w:val="24"/>
    </w:rPr>
  </w:style>
  <w:style w:type="character" w:customStyle="1" w:styleId="Nagwek6Znak">
    <w:name w:val="Nagłówek 6 Znak"/>
    <w:basedOn w:val="Domylnaczcionkaakapitu"/>
    <w:link w:val="Nagwek6"/>
    <w:rsid w:val="003074CF"/>
    <w:rPr>
      <w:rFonts w:ascii="Arial" w:hAnsi="Arial" w:cs="Arial"/>
      <w:b/>
      <w:bCs/>
      <w:sz w:val="24"/>
      <w:szCs w:val="24"/>
    </w:rPr>
  </w:style>
  <w:style w:type="character" w:customStyle="1" w:styleId="Nagwek7Znak">
    <w:name w:val="Nagłówek 7 Znak"/>
    <w:basedOn w:val="Domylnaczcionkaakapitu"/>
    <w:link w:val="Nagwek7"/>
    <w:rsid w:val="003074CF"/>
    <w:rPr>
      <w:b/>
      <w:bCs/>
      <w:sz w:val="24"/>
      <w:szCs w:val="24"/>
    </w:rPr>
  </w:style>
  <w:style w:type="character" w:customStyle="1" w:styleId="Nagwek8Znak">
    <w:name w:val="Nagłówek 8 Znak"/>
    <w:basedOn w:val="Domylnaczcionkaakapitu"/>
    <w:link w:val="Nagwek8"/>
    <w:rsid w:val="003074CF"/>
    <w:rPr>
      <w:rFonts w:ascii="Arial" w:hAnsi="Arial" w:cs="Arial"/>
      <w:sz w:val="24"/>
      <w:szCs w:val="24"/>
    </w:rPr>
  </w:style>
  <w:style w:type="character" w:customStyle="1" w:styleId="Nagwek9Znak">
    <w:name w:val="Nagłówek 9 Znak"/>
    <w:basedOn w:val="Domylnaczcionkaakapitu"/>
    <w:link w:val="Nagwek9"/>
    <w:rsid w:val="003074CF"/>
    <w:rPr>
      <w:b/>
      <w:bCs/>
      <w:sz w:val="24"/>
      <w:szCs w:val="24"/>
    </w:rPr>
  </w:style>
  <w:style w:type="character" w:customStyle="1" w:styleId="TekstprzypisukocowegoZnak">
    <w:name w:val="Tekst przypisu końcowego Znak"/>
    <w:basedOn w:val="Domylnaczcionkaakapitu"/>
    <w:link w:val="Tekstprzypisukocowego"/>
    <w:semiHidden/>
    <w:rsid w:val="003074CF"/>
  </w:style>
  <w:style w:type="paragraph" w:customStyle="1" w:styleId="Standard">
    <w:name w:val="Standard"/>
    <w:rsid w:val="00E54519"/>
    <w:pPr>
      <w:suppressAutoHyphens/>
      <w:textAlignment w:val="baseline"/>
    </w:pPr>
    <w:rPr>
      <w:kern w:val="1"/>
      <w:sz w:val="24"/>
      <w:szCs w:val="24"/>
      <w:lang w:eastAsia="ar-SA"/>
    </w:rPr>
  </w:style>
  <w:style w:type="character" w:customStyle="1" w:styleId="Nierozpoznanawzmianka6">
    <w:name w:val="Nierozpoznana wzmianka6"/>
    <w:uiPriority w:val="99"/>
    <w:semiHidden/>
    <w:unhideWhenUsed/>
    <w:rsid w:val="001B6108"/>
    <w:rPr>
      <w:color w:val="605E5C"/>
      <w:shd w:val="clear" w:color="auto" w:fill="E1DFDD"/>
    </w:rPr>
  </w:style>
  <w:style w:type="character" w:customStyle="1" w:styleId="Odwoaniedokomentarza1">
    <w:name w:val="Odwołanie do komentarza1"/>
    <w:rsid w:val="001B6108"/>
    <w:rPr>
      <w:sz w:val="16"/>
      <w:szCs w:val="16"/>
    </w:rPr>
  </w:style>
  <w:style w:type="numbering" w:customStyle="1" w:styleId="WWNum84">
    <w:name w:val="WWNum84"/>
    <w:basedOn w:val="Bezlisty"/>
    <w:rsid w:val="001B6108"/>
    <w:pPr>
      <w:numPr>
        <w:numId w:val="115"/>
      </w:numPr>
    </w:pPr>
  </w:style>
  <w:style w:type="numbering" w:customStyle="1" w:styleId="WWNum100">
    <w:name w:val="WWNum100"/>
    <w:basedOn w:val="Bezlisty"/>
    <w:rsid w:val="001B6108"/>
    <w:pPr>
      <w:numPr>
        <w:numId w:val="116"/>
      </w:numPr>
    </w:pPr>
  </w:style>
  <w:style w:type="numbering" w:customStyle="1" w:styleId="WWNum75">
    <w:name w:val="WWNum75"/>
    <w:basedOn w:val="Bezlisty"/>
    <w:rsid w:val="001B6108"/>
    <w:pPr>
      <w:numPr>
        <w:numId w:val="119"/>
      </w:numPr>
    </w:pPr>
  </w:style>
  <w:style w:type="numbering" w:customStyle="1" w:styleId="WWNum102">
    <w:name w:val="WWNum102"/>
    <w:basedOn w:val="Bezlisty"/>
    <w:rsid w:val="001B6108"/>
    <w:pPr>
      <w:numPr>
        <w:numId w:val="120"/>
      </w:numPr>
    </w:pPr>
  </w:style>
  <w:style w:type="numbering" w:customStyle="1" w:styleId="WWNum112">
    <w:name w:val="WWNum112"/>
    <w:basedOn w:val="Bezlisty"/>
    <w:rsid w:val="001B6108"/>
    <w:pPr>
      <w:numPr>
        <w:numId w:val="121"/>
      </w:numPr>
    </w:pPr>
  </w:style>
  <w:style w:type="character" w:customStyle="1" w:styleId="Nierozpoznanawzmianka7">
    <w:name w:val="Nierozpoznana wzmianka7"/>
    <w:basedOn w:val="Domylnaczcionkaakapitu"/>
    <w:uiPriority w:val="99"/>
    <w:semiHidden/>
    <w:unhideWhenUsed/>
    <w:rsid w:val="00701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204">
      <w:bodyDiv w:val="1"/>
      <w:marLeft w:val="0"/>
      <w:marRight w:val="0"/>
      <w:marTop w:val="0"/>
      <w:marBottom w:val="0"/>
      <w:divBdr>
        <w:top w:val="none" w:sz="0" w:space="0" w:color="auto"/>
        <w:left w:val="none" w:sz="0" w:space="0" w:color="auto"/>
        <w:bottom w:val="none" w:sz="0" w:space="0" w:color="auto"/>
        <w:right w:val="none" w:sz="0" w:space="0" w:color="auto"/>
      </w:divBdr>
    </w:div>
    <w:div w:id="24410069">
      <w:bodyDiv w:val="1"/>
      <w:marLeft w:val="0"/>
      <w:marRight w:val="0"/>
      <w:marTop w:val="0"/>
      <w:marBottom w:val="0"/>
      <w:divBdr>
        <w:top w:val="none" w:sz="0" w:space="0" w:color="auto"/>
        <w:left w:val="none" w:sz="0" w:space="0" w:color="auto"/>
        <w:bottom w:val="none" w:sz="0" w:space="0" w:color="auto"/>
        <w:right w:val="none" w:sz="0" w:space="0" w:color="auto"/>
      </w:divBdr>
    </w:div>
    <w:div w:id="77212749">
      <w:bodyDiv w:val="1"/>
      <w:marLeft w:val="0"/>
      <w:marRight w:val="0"/>
      <w:marTop w:val="0"/>
      <w:marBottom w:val="0"/>
      <w:divBdr>
        <w:top w:val="none" w:sz="0" w:space="0" w:color="auto"/>
        <w:left w:val="none" w:sz="0" w:space="0" w:color="auto"/>
        <w:bottom w:val="none" w:sz="0" w:space="0" w:color="auto"/>
        <w:right w:val="none" w:sz="0" w:space="0" w:color="auto"/>
      </w:divBdr>
    </w:div>
    <w:div w:id="111362435">
      <w:bodyDiv w:val="1"/>
      <w:marLeft w:val="0"/>
      <w:marRight w:val="0"/>
      <w:marTop w:val="0"/>
      <w:marBottom w:val="0"/>
      <w:divBdr>
        <w:top w:val="none" w:sz="0" w:space="0" w:color="auto"/>
        <w:left w:val="none" w:sz="0" w:space="0" w:color="auto"/>
        <w:bottom w:val="none" w:sz="0" w:space="0" w:color="auto"/>
        <w:right w:val="none" w:sz="0" w:space="0" w:color="auto"/>
      </w:divBdr>
    </w:div>
    <w:div w:id="117921405">
      <w:bodyDiv w:val="1"/>
      <w:marLeft w:val="0"/>
      <w:marRight w:val="0"/>
      <w:marTop w:val="0"/>
      <w:marBottom w:val="0"/>
      <w:divBdr>
        <w:top w:val="none" w:sz="0" w:space="0" w:color="auto"/>
        <w:left w:val="none" w:sz="0" w:space="0" w:color="auto"/>
        <w:bottom w:val="none" w:sz="0" w:space="0" w:color="auto"/>
        <w:right w:val="none" w:sz="0" w:space="0" w:color="auto"/>
      </w:divBdr>
    </w:div>
    <w:div w:id="304241482">
      <w:bodyDiv w:val="1"/>
      <w:marLeft w:val="0"/>
      <w:marRight w:val="0"/>
      <w:marTop w:val="0"/>
      <w:marBottom w:val="0"/>
      <w:divBdr>
        <w:top w:val="none" w:sz="0" w:space="0" w:color="auto"/>
        <w:left w:val="none" w:sz="0" w:space="0" w:color="auto"/>
        <w:bottom w:val="none" w:sz="0" w:space="0" w:color="auto"/>
        <w:right w:val="none" w:sz="0" w:space="0" w:color="auto"/>
      </w:divBdr>
    </w:div>
    <w:div w:id="309988247">
      <w:bodyDiv w:val="1"/>
      <w:marLeft w:val="0"/>
      <w:marRight w:val="0"/>
      <w:marTop w:val="0"/>
      <w:marBottom w:val="0"/>
      <w:divBdr>
        <w:top w:val="none" w:sz="0" w:space="0" w:color="auto"/>
        <w:left w:val="none" w:sz="0" w:space="0" w:color="auto"/>
        <w:bottom w:val="none" w:sz="0" w:space="0" w:color="auto"/>
        <w:right w:val="none" w:sz="0" w:space="0" w:color="auto"/>
      </w:divBdr>
    </w:div>
    <w:div w:id="342367385">
      <w:bodyDiv w:val="1"/>
      <w:marLeft w:val="0"/>
      <w:marRight w:val="0"/>
      <w:marTop w:val="0"/>
      <w:marBottom w:val="0"/>
      <w:divBdr>
        <w:top w:val="none" w:sz="0" w:space="0" w:color="auto"/>
        <w:left w:val="none" w:sz="0" w:space="0" w:color="auto"/>
        <w:bottom w:val="none" w:sz="0" w:space="0" w:color="auto"/>
        <w:right w:val="none" w:sz="0" w:space="0" w:color="auto"/>
      </w:divBdr>
    </w:div>
    <w:div w:id="342516361">
      <w:bodyDiv w:val="1"/>
      <w:marLeft w:val="0"/>
      <w:marRight w:val="0"/>
      <w:marTop w:val="0"/>
      <w:marBottom w:val="0"/>
      <w:divBdr>
        <w:top w:val="none" w:sz="0" w:space="0" w:color="auto"/>
        <w:left w:val="none" w:sz="0" w:space="0" w:color="auto"/>
        <w:bottom w:val="none" w:sz="0" w:space="0" w:color="auto"/>
        <w:right w:val="none" w:sz="0" w:space="0" w:color="auto"/>
      </w:divBdr>
    </w:div>
    <w:div w:id="348533714">
      <w:bodyDiv w:val="1"/>
      <w:marLeft w:val="0"/>
      <w:marRight w:val="0"/>
      <w:marTop w:val="0"/>
      <w:marBottom w:val="0"/>
      <w:divBdr>
        <w:top w:val="none" w:sz="0" w:space="0" w:color="auto"/>
        <w:left w:val="none" w:sz="0" w:space="0" w:color="auto"/>
        <w:bottom w:val="none" w:sz="0" w:space="0" w:color="auto"/>
        <w:right w:val="none" w:sz="0" w:space="0" w:color="auto"/>
      </w:divBdr>
    </w:div>
    <w:div w:id="354426565">
      <w:bodyDiv w:val="1"/>
      <w:marLeft w:val="0"/>
      <w:marRight w:val="0"/>
      <w:marTop w:val="0"/>
      <w:marBottom w:val="0"/>
      <w:divBdr>
        <w:top w:val="none" w:sz="0" w:space="0" w:color="auto"/>
        <w:left w:val="none" w:sz="0" w:space="0" w:color="auto"/>
        <w:bottom w:val="none" w:sz="0" w:space="0" w:color="auto"/>
        <w:right w:val="none" w:sz="0" w:space="0" w:color="auto"/>
      </w:divBdr>
    </w:div>
    <w:div w:id="367608242">
      <w:bodyDiv w:val="1"/>
      <w:marLeft w:val="0"/>
      <w:marRight w:val="0"/>
      <w:marTop w:val="0"/>
      <w:marBottom w:val="0"/>
      <w:divBdr>
        <w:top w:val="none" w:sz="0" w:space="0" w:color="auto"/>
        <w:left w:val="none" w:sz="0" w:space="0" w:color="auto"/>
        <w:bottom w:val="none" w:sz="0" w:space="0" w:color="auto"/>
        <w:right w:val="none" w:sz="0" w:space="0" w:color="auto"/>
      </w:divBdr>
    </w:div>
    <w:div w:id="395128897">
      <w:bodyDiv w:val="1"/>
      <w:marLeft w:val="0"/>
      <w:marRight w:val="0"/>
      <w:marTop w:val="0"/>
      <w:marBottom w:val="0"/>
      <w:divBdr>
        <w:top w:val="none" w:sz="0" w:space="0" w:color="auto"/>
        <w:left w:val="none" w:sz="0" w:space="0" w:color="auto"/>
        <w:bottom w:val="none" w:sz="0" w:space="0" w:color="auto"/>
        <w:right w:val="none" w:sz="0" w:space="0" w:color="auto"/>
      </w:divBdr>
      <w:divsChild>
        <w:div w:id="14043216">
          <w:marLeft w:val="0"/>
          <w:marRight w:val="0"/>
          <w:marTop w:val="0"/>
          <w:marBottom w:val="0"/>
          <w:divBdr>
            <w:top w:val="none" w:sz="0" w:space="0" w:color="auto"/>
            <w:left w:val="none" w:sz="0" w:space="0" w:color="auto"/>
            <w:bottom w:val="none" w:sz="0" w:space="0" w:color="auto"/>
            <w:right w:val="none" w:sz="0" w:space="0" w:color="auto"/>
          </w:divBdr>
        </w:div>
        <w:div w:id="329407042">
          <w:marLeft w:val="0"/>
          <w:marRight w:val="0"/>
          <w:marTop w:val="0"/>
          <w:marBottom w:val="0"/>
          <w:divBdr>
            <w:top w:val="none" w:sz="0" w:space="0" w:color="auto"/>
            <w:left w:val="none" w:sz="0" w:space="0" w:color="auto"/>
            <w:bottom w:val="none" w:sz="0" w:space="0" w:color="auto"/>
            <w:right w:val="none" w:sz="0" w:space="0" w:color="auto"/>
          </w:divBdr>
        </w:div>
        <w:div w:id="980839885">
          <w:marLeft w:val="0"/>
          <w:marRight w:val="0"/>
          <w:marTop w:val="0"/>
          <w:marBottom w:val="0"/>
          <w:divBdr>
            <w:top w:val="none" w:sz="0" w:space="0" w:color="auto"/>
            <w:left w:val="none" w:sz="0" w:space="0" w:color="auto"/>
            <w:bottom w:val="none" w:sz="0" w:space="0" w:color="auto"/>
            <w:right w:val="none" w:sz="0" w:space="0" w:color="auto"/>
          </w:divBdr>
        </w:div>
        <w:div w:id="1043023117">
          <w:marLeft w:val="0"/>
          <w:marRight w:val="0"/>
          <w:marTop w:val="0"/>
          <w:marBottom w:val="0"/>
          <w:divBdr>
            <w:top w:val="none" w:sz="0" w:space="0" w:color="auto"/>
            <w:left w:val="none" w:sz="0" w:space="0" w:color="auto"/>
            <w:bottom w:val="none" w:sz="0" w:space="0" w:color="auto"/>
            <w:right w:val="none" w:sz="0" w:space="0" w:color="auto"/>
          </w:divBdr>
        </w:div>
      </w:divsChild>
    </w:div>
    <w:div w:id="426733592">
      <w:bodyDiv w:val="1"/>
      <w:marLeft w:val="0"/>
      <w:marRight w:val="0"/>
      <w:marTop w:val="0"/>
      <w:marBottom w:val="0"/>
      <w:divBdr>
        <w:top w:val="none" w:sz="0" w:space="0" w:color="auto"/>
        <w:left w:val="none" w:sz="0" w:space="0" w:color="auto"/>
        <w:bottom w:val="none" w:sz="0" w:space="0" w:color="auto"/>
        <w:right w:val="none" w:sz="0" w:space="0" w:color="auto"/>
      </w:divBdr>
    </w:div>
    <w:div w:id="466162780">
      <w:bodyDiv w:val="1"/>
      <w:marLeft w:val="0"/>
      <w:marRight w:val="0"/>
      <w:marTop w:val="0"/>
      <w:marBottom w:val="0"/>
      <w:divBdr>
        <w:top w:val="none" w:sz="0" w:space="0" w:color="auto"/>
        <w:left w:val="none" w:sz="0" w:space="0" w:color="auto"/>
        <w:bottom w:val="none" w:sz="0" w:space="0" w:color="auto"/>
        <w:right w:val="none" w:sz="0" w:space="0" w:color="auto"/>
      </w:divBdr>
    </w:div>
    <w:div w:id="478694013">
      <w:bodyDiv w:val="1"/>
      <w:marLeft w:val="0"/>
      <w:marRight w:val="0"/>
      <w:marTop w:val="0"/>
      <w:marBottom w:val="0"/>
      <w:divBdr>
        <w:top w:val="none" w:sz="0" w:space="0" w:color="auto"/>
        <w:left w:val="none" w:sz="0" w:space="0" w:color="auto"/>
        <w:bottom w:val="none" w:sz="0" w:space="0" w:color="auto"/>
        <w:right w:val="none" w:sz="0" w:space="0" w:color="auto"/>
      </w:divBdr>
    </w:div>
    <w:div w:id="505750198">
      <w:bodyDiv w:val="1"/>
      <w:marLeft w:val="0"/>
      <w:marRight w:val="0"/>
      <w:marTop w:val="0"/>
      <w:marBottom w:val="0"/>
      <w:divBdr>
        <w:top w:val="none" w:sz="0" w:space="0" w:color="auto"/>
        <w:left w:val="none" w:sz="0" w:space="0" w:color="auto"/>
        <w:bottom w:val="none" w:sz="0" w:space="0" w:color="auto"/>
        <w:right w:val="none" w:sz="0" w:space="0" w:color="auto"/>
      </w:divBdr>
    </w:div>
    <w:div w:id="522792702">
      <w:bodyDiv w:val="1"/>
      <w:marLeft w:val="0"/>
      <w:marRight w:val="0"/>
      <w:marTop w:val="0"/>
      <w:marBottom w:val="0"/>
      <w:divBdr>
        <w:top w:val="none" w:sz="0" w:space="0" w:color="auto"/>
        <w:left w:val="none" w:sz="0" w:space="0" w:color="auto"/>
        <w:bottom w:val="none" w:sz="0" w:space="0" w:color="auto"/>
        <w:right w:val="none" w:sz="0" w:space="0" w:color="auto"/>
      </w:divBdr>
      <w:divsChild>
        <w:div w:id="224033271">
          <w:marLeft w:val="0"/>
          <w:marRight w:val="0"/>
          <w:marTop w:val="0"/>
          <w:marBottom w:val="0"/>
          <w:divBdr>
            <w:top w:val="none" w:sz="0" w:space="0" w:color="auto"/>
            <w:left w:val="none" w:sz="0" w:space="0" w:color="auto"/>
            <w:bottom w:val="none" w:sz="0" w:space="0" w:color="auto"/>
            <w:right w:val="none" w:sz="0" w:space="0" w:color="auto"/>
          </w:divBdr>
          <w:divsChild>
            <w:div w:id="1354067876">
              <w:marLeft w:val="0"/>
              <w:marRight w:val="0"/>
              <w:marTop w:val="0"/>
              <w:marBottom w:val="0"/>
              <w:divBdr>
                <w:top w:val="none" w:sz="0" w:space="0" w:color="auto"/>
                <w:left w:val="none" w:sz="0" w:space="0" w:color="auto"/>
                <w:bottom w:val="none" w:sz="0" w:space="0" w:color="auto"/>
                <w:right w:val="none" w:sz="0" w:space="0" w:color="auto"/>
              </w:divBdr>
              <w:divsChild>
                <w:div w:id="424352179">
                  <w:marLeft w:val="0"/>
                  <w:marRight w:val="0"/>
                  <w:marTop w:val="0"/>
                  <w:marBottom w:val="0"/>
                  <w:divBdr>
                    <w:top w:val="none" w:sz="0" w:space="0" w:color="auto"/>
                    <w:left w:val="none" w:sz="0" w:space="0" w:color="auto"/>
                    <w:bottom w:val="none" w:sz="0" w:space="0" w:color="auto"/>
                    <w:right w:val="none" w:sz="0" w:space="0" w:color="auto"/>
                  </w:divBdr>
                </w:div>
                <w:div w:id="1955093456">
                  <w:marLeft w:val="0"/>
                  <w:marRight w:val="0"/>
                  <w:marTop w:val="0"/>
                  <w:marBottom w:val="0"/>
                  <w:divBdr>
                    <w:top w:val="none" w:sz="0" w:space="0" w:color="auto"/>
                    <w:left w:val="none" w:sz="0" w:space="0" w:color="auto"/>
                    <w:bottom w:val="none" w:sz="0" w:space="0" w:color="auto"/>
                    <w:right w:val="none" w:sz="0" w:space="0" w:color="auto"/>
                  </w:divBdr>
                </w:div>
                <w:div w:id="20491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3724">
      <w:bodyDiv w:val="1"/>
      <w:marLeft w:val="0"/>
      <w:marRight w:val="0"/>
      <w:marTop w:val="0"/>
      <w:marBottom w:val="0"/>
      <w:divBdr>
        <w:top w:val="none" w:sz="0" w:space="0" w:color="auto"/>
        <w:left w:val="none" w:sz="0" w:space="0" w:color="auto"/>
        <w:bottom w:val="none" w:sz="0" w:space="0" w:color="auto"/>
        <w:right w:val="none" w:sz="0" w:space="0" w:color="auto"/>
      </w:divBdr>
    </w:div>
    <w:div w:id="609313559">
      <w:bodyDiv w:val="1"/>
      <w:marLeft w:val="0"/>
      <w:marRight w:val="0"/>
      <w:marTop w:val="0"/>
      <w:marBottom w:val="0"/>
      <w:divBdr>
        <w:top w:val="none" w:sz="0" w:space="0" w:color="auto"/>
        <w:left w:val="none" w:sz="0" w:space="0" w:color="auto"/>
        <w:bottom w:val="none" w:sz="0" w:space="0" w:color="auto"/>
        <w:right w:val="none" w:sz="0" w:space="0" w:color="auto"/>
      </w:divBdr>
      <w:divsChild>
        <w:div w:id="1753042390">
          <w:marLeft w:val="0"/>
          <w:marRight w:val="0"/>
          <w:marTop w:val="0"/>
          <w:marBottom w:val="0"/>
          <w:divBdr>
            <w:top w:val="none" w:sz="0" w:space="0" w:color="auto"/>
            <w:left w:val="none" w:sz="0" w:space="0" w:color="auto"/>
            <w:bottom w:val="none" w:sz="0" w:space="0" w:color="auto"/>
            <w:right w:val="none" w:sz="0" w:space="0" w:color="auto"/>
          </w:divBdr>
          <w:divsChild>
            <w:div w:id="1228687494">
              <w:marLeft w:val="0"/>
              <w:marRight w:val="0"/>
              <w:marTop w:val="0"/>
              <w:marBottom w:val="0"/>
              <w:divBdr>
                <w:top w:val="none" w:sz="0" w:space="0" w:color="auto"/>
                <w:left w:val="none" w:sz="0" w:space="0" w:color="auto"/>
                <w:bottom w:val="none" w:sz="0" w:space="0" w:color="auto"/>
                <w:right w:val="none" w:sz="0" w:space="0" w:color="auto"/>
              </w:divBdr>
              <w:divsChild>
                <w:div w:id="376666412">
                  <w:marLeft w:val="0"/>
                  <w:marRight w:val="0"/>
                  <w:marTop w:val="0"/>
                  <w:marBottom w:val="0"/>
                  <w:divBdr>
                    <w:top w:val="none" w:sz="0" w:space="0" w:color="auto"/>
                    <w:left w:val="none" w:sz="0" w:space="0" w:color="auto"/>
                    <w:bottom w:val="none" w:sz="0" w:space="0" w:color="auto"/>
                    <w:right w:val="none" w:sz="0" w:space="0" w:color="auto"/>
                  </w:divBdr>
                </w:div>
                <w:div w:id="694042637">
                  <w:marLeft w:val="0"/>
                  <w:marRight w:val="0"/>
                  <w:marTop w:val="0"/>
                  <w:marBottom w:val="0"/>
                  <w:divBdr>
                    <w:top w:val="none" w:sz="0" w:space="0" w:color="auto"/>
                    <w:left w:val="none" w:sz="0" w:space="0" w:color="auto"/>
                    <w:bottom w:val="none" w:sz="0" w:space="0" w:color="auto"/>
                    <w:right w:val="none" w:sz="0" w:space="0" w:color="auto"/>
                  </w:divBdr>
                </w:div>
                <w:div w:id="1063868404">
                  <w:marLeft w:val="0"/>
                  <w:marRight w:val="0"/>
                  <w:marTop w:val="0"/>
                  <w:marBottom w:val="0"/>
                  <w:divBdr>
                    <w:top w:val="none" w:sz="0" w:space="0" w:color="auto"/>
                    <w:left w:val="none" w:sz="0" w:space="0" w:color="auto"/>
                    <w:bottom w:val="none" w:sz="0" w:space="0" w:color="auto"/>
                    <w:right w:val="none" w:sz="0" w:space="0" w:color="auto"/>
                  </w:divBdr>
                </w:div>
                <w:div w:id="1133475798">
                  <w:marLeft w:val="0"/>
                  <w:marRight w:val="0"/>
                  <w:marTop w:val="0"/>
                  <w:marBottom w:val="0"/>
                  <w:divBdr>
                    <w:top w:val="none" w:sz="0" w:space="0" w:color="auto"/>
                    <w:left w:val="none" w:sz="0" w:space="0" w:color="auto"/>
                    <w:bottom w:val="none" w:sz="0" w:space="0" w:color="auto"/>
                    <w:right w:val="none" w:sz="0" w:space="0" w:color="auto"/>
                  </w:divBdr>
                </w:div>
                <w:div w:id="1330258568">
                  <w:marLeft w:val="0"/>
                  <w:marRight w:val="0"/>
                  <w:marTop w:val="0"/>
                  <w:marBottom w:val="0"/>
                  <w:divBdr>
                    <w:top w:val="none" w:sz="0" w:space="0" w:color="auto"/>
                    <w:left w:val="none" w:sz="0" w:space="0" w:color="auto"/>
                    <w:bottom w:val="none" w:sz="0" w:space="0" w:color="auto"/>
                    <w:right w:val="none" w:sz="0" w:space="0" w:color="auto"/>
                  </w:divBdr>
                </w:div>
                <w:div w:id="18402691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1894971">
                      <w:marLeft w:val="0"/>
                      <w:marRight w:val="0"/>
                      <w:marTop w:val="0"/>
                      <w:marBottom w:val="0"/>
                      <w:divBdr>
                        <w:top w:val="none" w:sz="0" w:space="0" w:color="auto"/>
                        <w:left w:val="none" w:sz="0" w:space="0" w:color="auto"/>
                        <w:bottom w:val="none" w:sz="0" w:space="0" w:color="auto"/>
                        <w:right w:val="none" w:sz="0" w:space="0" w:color="auto"/>
                      </w:divBdr>
                    </w:div>
                    <w:div w:id="6208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68873">
      <w:bodyDiv w:val="1"/>
      <w:marLeft w:val="0"/>
      <w:marRight w:val="0"/>
      <w:marTop w:val="0"/>
      <w:marBottom w:val="0"/>
      <w:divBdr>
        <w:top w:val="none" w:sz="0" w:space="0" w:color="auto"/>
        <w:left w:val="none" w:sz="0" w:space="0" w:color="auto"/>
        <w:bottom w:val="none" w:sz="0" w:space="0" w:color="auto"/>
        <w:right w:val="none" w:sz="0" w:space="0" w:color="auto"/>
      </w:divBdr>
    </w:div>
    <w:div w:id="672877288">
      <w:bodyDiv w:val="1"/>
      <w:marLeft w:val="0"/>
      <w:marRight w:val="0"/>
      <w:marTop w:val="0"/>
      <w:marBottom w:val="0"/>
      <w:divBdr>
        <w:top w:val="none" w:sz="0" w:space="0" w:color="auto"/>
        <w:left w:val="none" w:sz="0" w:space="0" w:color="auto"/>
        <w:bottom w:val="none" w:sz="0" w:space="0" w:color="auto"/>
        <w:right w:val="none" w:sz="0" w:space="0" w:color="auto"/>
      </w:divBdr>
    </w:div>
    <w:div w:id="676880385">
      <w:bodyDiv w:val="1"/>
      <w:marLeft w:val="0"/>
      <w:marRight w:val="0"/>
      <w:marTop w:val="0"/>
      <w:marBottom w:val="0"/>
      <w:divBdr>
        <w:top w:val="none" w:sz="0" w:space="0" w:color="auto"/>
        <w:left w:val="none" w:sz="0" w:space="0" w:color="auto"/>
        <w:bottom w:val="none" w:sz="0" w:space="0" w:color="auto"/>
        <w:right w:val="none" w:sz="0" w:space="0" w:color="auto"/>
      </w:divBdr>
    </w:div>
    <w:div w:id="781459112">
      <w:bodyDiv w:val="1"/>
      <w:marLeft w:val="0"/>
      <w:marRight w:val="0"/>
      <w:marTop w:val="0"/>
      <w:marBottom w:val="0"/>
      <w:divBdr>
        <w:top w:val="none" w:sz="0" w:space="0" w:color="auto"/>
        <w:left w:val="none" w:sz="0" w:space="0" w:color="auto"/>
        <w:bottom w:val="none" w:sz="0" w:space="0" w:color="auto"/>
        <w:right w:val="none" w:sz="0" w:space="0" w:color="auto"/>
      </w:divBdr>
    </w:div>
    <w:div w:id="887180155">
      <w:bodyDiv w:val="1"/>
      <w:marLeft w:val="0"/>
      <w:marRight w:val="0"/>
      <w:marTop w:val="0"/>
      <w:marBottom w:val="0"/>
      <w:divBdr>
        <w:top w:val="none" w:sz="0" w:space="0" w:color="auto"/>
        <w:left w:val="none" w:sz="0" w:space="0" w:color="auto"/>
        <w:bottom w:val="none" w:sz="0" w:space="0" w:color="auto"/>
        <w:right w:val="none" w:sz="0" w:space="0" w:color="auto"/>
      </w:divBdr>
    </w:div>
    <w:div w:id="891846526">
      <w:bodyDiv w:val="1"/>
      <w:marLeft w:val="0"/>
      <w:marRight w:val="0"/>
      <w:marTop w:val="0"/>
      <w:marBottom w:val="0"/>
      <w:divBdr>
        <w:top w:val="none" w:sz="0" w:space="0" w:color="auto"/>
        <w:left w:val="none" w:sz="0" w:space="0" w:color="auto"/>
        <w:bottom w:val="none" w:sz="0" w:space="0" w:color="auto"/>
        <w:right w:val="none" w:sz="0" w:space="0" w:color="auto"/>
      </w:divBdr>
    </w:div>
    <w:div w:id="913783106">
      <w:bodyDiv w:val="1"/>
      <w:marLeft w:val="0"/>
      <w:marRight w:val="0"/>
      <w:marTop w:val="0"/>
      <w:marBottom w:val="0"/>
      <w:divBdr>
        <w:top w:val="none" w:sz="0" w:space="0" w:color="auto"/>
        <w:left w:val="none" w:sz="0" w:space="0" w:color="auto"/>
        <w:bottom w:val="none" w:sz="0" w:space="0" w:color="auto"/>
        <w:right w:val="none" w:sz="0" w:space="0" w:color="auto"/>
      </w:divBdr>
    </w:div>
    <w:div w:id="961114936">
      <w:bodyDiv w:val="1"/>
      <w:marLeft w:val="0"/>
      <w:marRight w:val="0"/>
      <w:marTop w:val="0"/>
      <w:marBottom w:val="0"/>
      <w:divBdr>
        <w:top w:val="none" w:sz="0" w:space="0" w:color="auto"/>
        <w:left w:val="none" w:sz="0" w:space="0" w:color="auto"/>
        <w:bottom w:val="none" w:sz="0" w:space="0" w:color="auto"/>
        <w:right w:val="none" w:sz="0" w:space="0" w:color="auto"/>
      </w:divBdr>
      <w:divsChild>
        <w:div w:id="13202">
          <w:marLeft w:val="0"/>
          <w:marRight w:val="0"/>
          <w:marTop w:val="0"/>
          <w:marBottom w:val="0"/>
          <w:divBdr>
            <w:top w:val="none" w:sz="0" w:space="0" w:color="auto"/>
            <w:left w:val="none" w:sz="0" w:space="0" w:color="auto"/>
            <w:bottom w:val="none" w:sz="0" w:space="0" w:color="auto"/>
            <w:right w:val="none" w:sz="0" w:space="0" w:color="auto"/>
          </w:divBdr>
        </w:div>
        <w:div w:id="18315785">
          <w:marLeft w:val="0"/>
          <w:marRight w:val="0"/>
          <w:marTop w:val="0"/>
          <w:marBottom w:val="0"/>
          <w:divBdr>
            <w:top w:val="none" w:sz="0" w:space="0" w:color="auto"/>
            <w:left w:val="none" w:sz="0" w:space="0" w:color="auto"/>
            <w:bottom w:val="none" w:sz="0" w:space="0" w:color="auto"/>
            <w:right w:val="none" w:sz="0" w:space="0" w:color="auto"/>
          </w:divBdr>
        </w:div>
        <w:div w:id="68885629">
          <w:marLeft w:val="0"/>
          <w:marRight w:val="0"/>
          <w:marTop w:val="0"/>
          <w:marBottom w:val="0"/>
          <w:divBdr>
            <w:top w:val="none" w:sz="0" w:space="0" w:color="auto"/>
            <w:left w:val="none" w:sz="0" w:space="0" w:color="auto"/>
            <w:bottom w:val="none" w:sz="0" w:space="0" w:color="auto"/>
            <w:right w:val="none" w:sz="0" w:space="0" w:color="auto"/>
          </w:divBdr>
        </w:div>
        <w:div w:id="146284463">
          <w:marLeft w:val="0"/>
          <w:marRight w:val="0"/>
          <w:marTop w:val="0"/>
          <w:marBottom w:val="0"/>
          <w:divBdr>
            <w:top w:val="none" w:sz="0" w:space="0" w:color="auto"/>
            <w:left w:val="none" w:sz="0" w:space="0" w:color="auto"/>
            <w:bottom w:val="none" w:sz="0" w:space="0" w:color="auto"/>
            <w:right w:val="none" w:sz="0" w:space="0" w:color="auto"/>
          </w:divBdr>
        </w:div>
        <w:div w:id="257182343">
          <w:marLeft w:val="0"/>
          <w:marRight w:val="0"/>
          <w:marTop w:val="0"/>
          <w:marBottom w:val="0"/>
          <w:divBdr>
            <w:top w:val="none" w:sz="0" w:space="0" w:color="auto"/>
            <w:left w:val="none" w:sz="0" w:space="0" w:color="auto"/>
            <w:bottom w:val="none" w:sz="0" w:space="0" w:color="auto"/>
            <w:right w:val="none" w:sz="0" w:space="0" w:color="auto"/>
          </w:divBdr>
        </w:div>
        <w:div w:id="307708192">
          <w:marLeft w:val="0"/>
          <w:marRight w:val="0"/>
          <w:marTop w:val="0"/>
          <w:marBottom w:val="0"/>
          <w:divBdr>
            <w:top w:val="none" w:sz="0" w:space="0" w:color="auto"/>
            <w:left w:val="none" w:sz="0" w:space="0" w:color="auto"/>
            <w:bottom w:val="none" w:sz="0" w:space="0" w:color="auto"/>
            <w:right w:val="none" w:sz="0" w:space="0" w:color="auto"/>
          </w:divBdr>
        </w:div>
        <w:div w:id="562561976">
          <w:marLeft w:val="0"/>
          <w:marRight w:val="0"/>
          <w:marTop w:val="0"/>
          <w:marBottom w:val="0"/>
          <w:divBdr>
            <w:top w:val="none" w:sz="0" w:space="0" w:color="auto"/>
            <w:left w:val="none" w:sz="0" w:space="0" w:color="auto"/>
            <w:bottom w:val="none" w:sz="0" w:space="0" w:color="auto"/>
            <w:right w:val="none" w:sz="0" w:space="0" w:color="auto"/>
          </w:divBdr>
        </w:div>
        <w:div w:id="967127823">
          <w:marLeft w:val="0"/>
          <w:marRight w:val="0"/>
          <w:marTop w:val="0"/>
          <w:marBottom w:val="0"/>
          <w:divBdr>
            <w:top w:val="none" w:sz="0" w:space="0" w:color="auto"/>
            <w:left w:val="none" w:sz="0" w:space="0" w:color="auto"/>
            <w:bottom w:val="none" w:sz="0" w:space="0" w:color="auto"/>
            <w:right w:val="none" w:sz="0" w:space="0" w:color="auto"/>
          </w:divBdr>
        </w:div>
        <w:div w:id="1415973753">
          <w:marLeft w:val="0"/>
          <w:marRight w:val="0"/>
          <w:marTop w:val="0"/>
          <w:marBottom w:val="0"/>
          <w:divBdr>
            <w:top w:val="none" w:sz="0" w:space="0" w:color="auto"/>
            <w:left w:val="none" w:sz="0" w:space="0" w:color="auto"/>
            <w:bottom w:val="none" w:sz="0" w:space="0" w:color="auto"/>
            <w:right w:val="none" w:sz="0" w:space="0" w:color="auto"/>
          </w:divBdr>
        </w:div>
        <w:div w:id="1454324400">
          <w:marLeft w:val="0"/>
          <w:marRight w:val="0"/>
          <w:marTop w:val="0"/>
          <w:marBottom w:val="0"/>
          <w:divBdr>
            <w:top w:val="none" w:sz="0" w:space="0" w:color="auto"/>
            <w:left w:val="none" w:sz="0" w:space="0" w:color="auto"/>
            <w:bottom w:val="none" w:sz="0" w:space="0" w:color="auto"/>
            <w:right w:val="none" w:sz="0" w:space="0" w:color="auto"/>
          </w:divBdr>
        </w:div>
        <w:div w:id="1584333938">
          <w:marLeft w:val="0"/>
          <w:marRight w:val="0"/>
          <w:marTop w:val="0"/>
          <w:marBottom w:val="0"/>
          <w:divBdr>
            <w:top w:val="none" w:sz="0" w:space="0" w:color="auto"/>
            <w:left w:val="none" w:sz="0" w:space="0" w:color="auto"/>
            <w:bottom w:val="none" w:sz="0" w:space="0" w:color="auto"/>
            <w:right w:val="none" w:sz="0" w:space="0" w:color="auto"/>
          </w:divBdr>
        </w:div>
        <w:div w:id="1786191259">
          <w:marLeft w:val="0"/>
          <w:marRight w:val="0"/>
          <w:marTop w:val="0"/>
          <w:marBottom w:val="0"/>
          <w:divBdr>
            <w:top w:val="none" w:sz="0" w:space="0" w:color="auto"/>
            <w:left w:val="none" w:sz="0" w:space="0" w:color="auto"/>
            <w:bottom w:val="none" w:sz="0" w:space="0" w:color="auto"/>
            <w:right w:val="none" w:sz="0" w:space="0" w:color="auto"/>
          </w:divBdr>
        </w:div>
        <w:div w:id="1905412024">
          <w:marLeft w:val="0"/>
          <w:marRight w:val="0"/>
          <w:marTop w:val="0"/>
          <w:marBottom w:val="0"/>
          <w:divBdr>
            <w:top w:val="none" w:sz="0" w:space="0" w:color="auto"/>
            <w:left w:val="none" w:sz="0" w:space="0" w:color="auto"/>
            <w:bottom w:val="none" w:sz="0" w:space="0" w:color="auto"/>
            <w:right w:val="none" w:sz="0" w:space="0" w:color="auto"/>
          </w:divBdr>
        </w:div>
      </w:divsChild>
    </w:div>
    <w:div w:id="1000625505">
      <w:bodyDiv w:val="1"/>
      <w:marLeft w:val="0"/>
      <w:marRight w:val="0"/>
      <w:marTop w:val="0"/>
      <w:marBottom w:val="0"/>
      <w:divBdr>
        <w:top w:val="none" w:sz="0" w:space="0" w:color="auto"/>
        <w:left w:val="none" w:sz="0" w:space="0" w:color="auto"/>
        <w:bottom w:val="none" w:sz="0" w:space="0" w:color="auto"/>
        <w:right w:val="none" w:sz="0" w:space="0" w:color="auto"/>
      </w:divBdr>
    </w:div>
    <w:div w:id="1003510399">
      <w:bodyDiv w:val="1"/>
      <w:marLeft w:val="0"/>
      <w:marRight w:val="0"/>
      <w:marTop w:val="0"/>
      <w:marBottom w:val="0"/>
      <w:divBdr>
        <w:top w:val="none" w:sz="0" w:space="0" w:color="auto"/>
        <w:left w:val="none" w:sz="0" w:space="0" w:color="auto"/>
        <w:bottom w:val="none" w:sz="0" w:space="0" w:color="auto"/>
        <w:right w:val="none" w:sz="0" w:space="0" w:color="auto"/>
      </w:divBdr>
    </w:div>
    <w:div w:id="1095904900">
      <w:bodyDiv w:val="1"/>
      <w:marLeft w:val="0"/>
      <w:marRight w:val="0"/>
      <w:marTop w:val="0"/>
      <w:marBottom w:val="0"/>
      <w:divBdr>
        <w:top w:val="none" w:sz="0" w:space="0" w:color="auto"/>
        <w:left w:val="none" w:sz="0" w:space="0" w:color="auto"/>
        <w:bottom w:val="none" w:sz="0" w:space="0" w:color="auto"/>
        <w:right w:val="none" w:sz="0" w:space="0" w:color="auto"/>
      </w:divBdr>
    </w:div>
    <w:div w:id="1157040390">
      <w:bodyDiv w:val="1"/>
      <w:marLeft w:val="0"/>
      <w:marRight w:val="0"/>
      <w:marTop w:val="0"/>
      <w:marBottom w:val="0"/>
      <w:divBdr>
        <w:top w:val="none" w:sz="0" w:space="0" w:color="auto"/>
        <w:left w:val="none" w:sz="0" w:space="0" w:color="auto"/>
        <w:bottom w:val="none" w:sz="0" w:space="0" w:color="auto"/>
        <w:right w:val="none" w:sz="0" w:space="0" w:color="auto"/>
      </w:divBdr>
    </w:div>
    <w:div w:id="1174415165">
      <w:bodyDiv w:val="1"/>
      <w:marLeft w:val="0"/>
      <w:marRight w:val="0"/>
      <w:marTop w:val="0"/>
      <w:marBottom w:val="0"/>
      <w:divBdr>
        <w:top w:val="none" w:sz="0" w:space="0" w:color="auto"/>
        <w:left w:val="none" w:sz="0" w:space="0" w:color="auto"/>
        <w:bottom w:val="none" w:sz="0" w:space="0" w:color="auto"/>
        <w:right w:val="none" w:sz="0" w:space="0" w:color="auto"/>
      </w:divBdr>
    </w:div>
    <w:div w:id="1231310387">
      <w:bodyDiv w:val="1"/>
      <w:marLeft w:val="0"/>
      <w:marRight w:val="0"/>
      <w:marTop w:val="0"/>
      <w:marBottom w:val="0"/>
      <w:divBdr>
        <w:top w:val="none" w:sz="0" w:space="0" w:color="auto"/>
        <w:left w:val="none" w:sz="0" w:space="0" w:color="auto"/>
        <w:bottom w:val="none" w:sz="0" w:space="0" w:color="auto"/>
        <w:right w:val="none" w:sz="0" w:space="0" w:color="auto"/>
      </w:divBdr>
      <w:divsChild>
        <w:div w:id="338775778">
          <w:marLeft w:val="0"/>
          <w:marRight w:val="0"/>
          <w:marTop w:val="0"/>
          <w:marBottom w:val="0"/>
          <w:divBdr>
            <w:top w:val="none" w:sz="0" w:space="0" w:color="auto"/>
            <w:left w:val="none" w:sz="0" w:space="0" w:color="auto"/>
            <w:bottom w:val="none" w:sz="0" w:space="0" w:color="auto"/>
            <w:right w:val="none" w:sz="0" w:space="0" w:color="auto"/>
          </w:divBdr>
          <w:divsChild>
            <w:div w:id="13204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6848">
      <w:bodyDiv w:val="1"/>
      <w:marLeft w:val="0"/>
      <w:marRight w:val="0"/>
      <w:marTop w:val="0"/>
      <w:marBottom w:val="0"/>
      <w:divBdr>
        <w:top w:val="none" w:sz="0" w:space="0" w:color="auto"/>
        <w:left w:val="none" w:sz="0" w:space="0" w:color="auto"/>
        <w:bottom w:val="none" w:sz="0" w:space="0" w:color="auto"/>
        <w:right w:val="none" w:sz="0" w:space="0" w:color="auto"/>
      </w:divBdr>
    </w:div>
    <w:div w:id="1364861071">
      <w:bodyDiv w:val="1"/>
      <w:marLeft w:val="0"/>
      <w:marRight w:val="0"/>
      <w:marTop w:val="0"/>
      <w:marBottom w:val="0"/>
      <w:divBdr>
        <w:top w:val="none" w:sz="0" w:space="0" w:color="auto"/>
        <w:left w:val="none" w:sz="0" w:space="0" w:color="auto"/>
        <w:bottom w:val="none" w:sz="0" w:space="0" w:color="auto"/>
        <w:right w:val="none" w:sz="0" w:space="0" w:color="auto"/>
      </w:divBdr>
    </w:div>
    <w:div w:id="1396003062">
      <w:bodyDiv w:val="1"/>
      <w:marLeft w:val="0"/>
      <w:marRight w:val="0"/>
      <w:marTop w:val="0"/>
      <w:marBottom w:val="0"/>
      <w:divBdr>
        <w:top w:val="none" w:sz="0" w:space="0" w:color="auto"/>
        <w:left w:val="none" w:sz="0" w:space="0" w:color="auto"/>
        <w:bottom w:val="none" w:sz="0" w:space="0" w:color="auto"/>
        <w:right w:val="none" w:sz="0" w:space="0" w:color="auto"/>
      </w:divBdr>
    </w:div>
    <w:div w:id="1398699536">
      <w:bodyDiv w:val="1"/>
      <w:marLeft w:val="0"/>
      <w:marRight w:val="0"/>
      <w:marTop w:val="0"/>
      <w:marBottom w:val="0"/>
      <w:divBdr>
        <w:top w:val="none" w:sz="0" w:space="0" w:color="auto"/>
        <w:left w:val="none" w:sz="0" w:space="0" w:color="auto"/>
        <w:bottom w:val="none" w:sz="0" w:space="0" w:color="auto"/>
        <w:right w:val="none" w:sz="0" w:space="0" w:color="auto"/>
      </w:divBdr>
      <w:divsChild>
        <w:div w:id="683360154">
          <w:marLeft w:val="0"/>
          <w:marRight w:val="0"/>
          <w:marTop w:val="0"/>
          <w:marBottom w:val="0"/>
          <w:divBdr>
            <w:top w:val="none" w:sz="0" w:space="0" w:color="auto"/>
            <w:left w:val="none" w:sz="0" w:space="0" w:color="auto"/>
            <w:bottom w:val="none" w:sz="0" w:space="0" w:color="auto"/>
            <w:right w:val="none" w:sz="0" w:space="0" w:color="auto"/>
          </w:divBdr>
        </w:div>
        <w:div w:id="226110669">
          <w:marLeft w:val="0"/>
          <w:marRight w:val="0"/>
          <w:marTop w:val="0"/>
          <w:marBottom w:val="0"/>
          <w:divBdr>
            <w:top w:val="none" w:sz="0" w:space="0" w:color="auto"/>
            <w:left w:val="none" w:sz="0" w:space="0" w:color="auto"/>
            <w:bottom w:val="none" w:sz="0" w:space="0" w:color="auto"/>
            <w:right w:val="none" w:sz="0" w:space="0" w:color="auto"/>
          </w:divBdr>
        </w:div>
      </w:divsChild>
    </w:div>
    <w:div w:id="1436287868">
      <w:bodyDiv w:val="1"/>
      <w:marLeft w:val="0"/>
      <w:marRight w:val="0"/>
      <w:marTop w:val="0"/>
      <w:marBottom w:val="0"/>
      <w:divBdr>
        <w:top w:val="none" w:sz="0" w:space="0" w:color="auto"/>
        <w:left w:val="none" w:sz="0" w:space="0" w:color="auto"/>
        <w:bottom w:val="none" w:sz="0" w:space="0" w:color="auto"/>
        <w:right w:val="none" w:sz="0" w:space="0" w:color="auto"/>
      </w:divBdr>
    </w:div>
    <w:div w:id="1558738471">
      <w:bodyDiv w:val="1"/>
      <w:marLeft w:val="0"/>
      <w:marRight w:val="0"/>
      <w:marTop w:val="0"/>
      <w:marBottom w:val="0"/>
      <w:divBdr>
        <w:top w:val="none" w:sz="0" w:space="0" w:color="auto"/>
        <w:left w:val="none" w:sz="0" w:space="0" w:color="auto"/>
        <w:bottom w:val="none" w:sz="0" w:space="0" w:color="auto"/>
        <w:right w:val="none" w:sz="0" w:space="0" w:color="auto"/>
      </w:divBdr>
      <w:divsChild>
        <w:div w:id="2016297881">
          <w:marLeft w:val="0"/>
          <w:marRight w:val="0"/>
          <w:marTop w:val="0"/>
          <w:marBottom w:val="0"/>
          <w:divBdr>
            <w:top w:val="none" w:sz="0" w:space="0" w:color="auto"/>
            <w:left w:val="none" w:sz="0" w:space="0" w:color="auto"/>
            <w:bottom w:val="none" w:sz="0" w:space="0" w:color="auto"/>
            <w:right w:val="none" w:sz="0" w:space="0" w:color="auto"/>
          </w:divBdr>
          <w:divsChild>
            <w:div w:id="711732414">
              <w:marLeft w:val="0"/>
              <w:marRight w:val="0"/>
              <w:marTop w:val="0"/>
              <w:marBottom w:val="0"/>
              <w:divBdr>
                <w:top w:val="none" w:sz="0" w:space="0" w:color="auto"/>
                <w:left w:val="none" w:sz="0" w:space="0" w:color="auto"/>
                <w:bottom w:val="none" w:sz="0" w:space="0" w:color="auto"/>
                <w:right w:val="none" w:sz="0" w:space="0" w:color="auto"/>
              </w:divBdr>
              <w:divsChild>
                <w:div w:id="13644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1329">
      <w:bodyDiv w:val="1"/>
      <w:marLeft w:val="0"/>
      <w:marRight w:val="0"/>
      <w:marTop w:val="0"/>
      <w:marBottom w:val="0"/>
      <w:divBdr>
        <w:top w:val="none" w:sz="0" w:space="0" w:color="auto"/>
        <w:left w:val="none" w:sz="0" w:space="0" w:color="auto"/>
        <w:bottom w:val="none" w:sz="0" w:space="0" w:color="auto"/>
        <w:right w:val="none" w:sz="0" w:space="0" w:color="auto"/>
      </w:divBdr>
    </w:div>
    <w:div w:id="1655059678">
      <w:bodyDiv w:val="1"/>
      <w:marLeft w:val="0"/>
      <w:marRight w:val="0"/>
      <w:marTop w:val="0"/>
      <w:marBottom w:val="0"/>
      <w:divBdr>
        <w:top w:val="none" w:sz="0" w:space="0" w:color="auto"/>
        <w:left w:val="none" w:sz="0" w:space="0" w:color="auto"/>
        <w:bottom w:val="none" w:sz="0" w:space="0" w:color="auto"/>
        <w:right w:val="none" w:sz="0" w:space="0" w:color="auto"/>
      </w:divBdr>
    </w:div>
    <w:div w:id="1690642820">
      <w:bodyDiv w:val="1"/>
      <w:marLeft w:val="0"/>
      <w:marRight w:val="0"/>
      <w:marTop w:val="0"/>
      <w:marBottom w:val="0"/>
      <w:divBdr>
        <w:top w:val="none" w:sz="0" w:space="0" w:color="auto"/>
        <w:left w:val="none" w:sz="0" w:space="0" w:color="auto"/>
        <w:bottom w:val="none" w:sz="0" w:space="0" w:color="auto"/>
        <w:right w:val="none" w:sz="0" w:space="0" w:color="auto"/>
      </w:divBdr>
    </w:div>
    <w:div w:id="1693998036">
      <w:bodyDiv w:val="1"/>
      <w:marLeft w:val="0"/>
      <w:marRight w:val="0"/>
      <w:marTop w:val="0"/>
      <w:marBottom w:val="0"/>
      <w:divBdr>
        <w:top w:val="none" w:sz="0" w:space="0" w:color="auto"/>
        <w:left w:val="none" w:sz="0" w:space="0" w:color="auto"/>
        <w:bottom w:val="none" w:sz="0" w:space="0" w:color="auto"/>
        <w:right w:val="none" w:sz="0" w:space="0" w:color="auto"/>
      </w:divBdr>
    </w:div>
    <w:div w:id="1724869850">
      <w:bodyDiv w:val="1"/>
      <w:marLeft w:val="0"/>
      <w:marRight w:val="0"/>
      <w:marTop w:val="0"/>
      <w:marBottom w:val="0"/>
      <w:divBdr>
        <w:top w:val="none" w:sz="0" w:space="0" w:color="auto"/>
        <w:left w:val="none" w:sz="0" w:space="0" w:color="auto"/>
        <w:bottom w:val="none" w:sz="0" w:space="0" w:color="auto"/>
        <w:right w:val="none" w:sz="0" w:space="0" w:color="auto"/>
      </w:divBdr>
    </w:div>
    <w:div w:id="1736784001">
      <w:bodyDiv w:val="1"/>
      <w:marLeft w:val="0"/>
      <w:marRight w:val="0"/>
      <w:marTop w:val="0"/>
      <w:marBottom w:val="0"/>
      <w:divBdr>
        <w:top w:val="none" w:sz="0" w:space="0" w:color="auto"/>
        <w:left w:val="none" w:sz="0" w:space="0" w:color="auto"/>
        <w:bottom w:val="none" w:sz="0" w:space="0" w:color="auto"/>
        <w:right w:val="none" w:sz="0" w:space="0" w:color="auto"/>
      </w:divBdr>
    </w:div>
    <w:div w:id="1769427757">
      <w:bodyDiv w:val="1"/>
      <w:marLeft w:val="0"/>
      <w:marRight w:val="0"/>
      <w:marTop w:val="0"/>
      <w:marBottom w:val="0"/>
      <w:divBdr>
        <w:top w:val="none" w:sz="0" w:space="0" w:color="auto"/>
        <w:left w:val="none" w:sz="0" w:space="0" w:color="auto"/>
        <w:bottom w:val="none" w:sz="0" w:space="0" w:color="auto"/>
        <w:right w:val="none" w:sz="0" w:space="0" w:color="auto"/>
      </w:divBdr>
    </w:div>
    <w:div w:id="1818767704">
      <w:bodyDiv w:val="1"/>
      <w:marLeft w:val="0"/>
      <w:marRight w:val="0"/>
      <w:marTop w:val="0"/>
      <w:marBottom w:val="0"/>
      <w:divBdr>
        <w:top w:val="none" w:sz="0" w:space="0" w:color="auto"/>
        <w:left w:val="none" w:sz="0" w:space="0" w:color="auto"/>
        <w:bottom w:val="none" w:sz="0" w:space="0" w:color="auto"/>
        <w:right w:val="none" w:sz="0" w:space="0" w:color="auto"/>
      </w:divBdr>
    </w:div>
    <w:div w:id="1826974156">
      <w:bodyDiv w:val="1"/>
      <w:marLeft w:val="0"/>
      <w:marRight w:val="0"/>
      <w:marTop w:val="0"/>
      <w:marBottom w:val="0"/>
      <w:divBdr>
        <w:top w:val="none" w:sz="0" w:space="0" w:color="auto"/>
        <w:left w:val="none" w:sz="0" w:space="0" w:color="auto"/>
        <w:bottom w:val="none" w:sz="0" w:space="0" w:color="auto"/>
        <w:right w:val="none" w:sz="0" w:space="0" w:color="auto"/>
      </w:divBdr>
    </w:div>
    <w:div w:id="1910384757">
      <w:bodyDiv w:val="1"/>
      <w:marLeft w:val="0"/>
      <w:marRight w:val="0"/>
      <w:marTop w:val="0"/>
      <w:marBottom w:val="0"/>
      <w:divBdr>
        <w:top w:val="none" w:sz="0" w:space="0" w:color="auto"/>
        <w:left w:val="none" w:sz="0" w:space="0" w:color="auto"/>
        <w:bottom w:val="none" w:sz="0" w:space="0" w:color="auto"/>
        <w:right w:val="none" w:sz="0" w:space="0" w:color="auto"/>
      </w:divBdr>
      <w:divsChild>
        <w:div w:id="592402194">
          <w:marLeft w:val="0"/>
          <w:marRight w:val="0"/>
          <w:marTop w:val="0"/>
          <w:marBottom w:val="0"/>
          <w:divBdr>
            <w:top w:val="none" w:sz="0" w:space="0" w:color="auto"/>
            <w:left w:val="none" w:sz="0" w:space="0" w:color="auto"/>
            <w:bottom w:val="none" w:sz="0" w:space="0" w:color="auto"/>
            <w:right w:val="none" w:sz="0" w:space="0" w:color="auto"/>
          </w:divBdr>
        </w:div>
      </w:divsChild>
    </w:div>
    <w:div w:id="2032103257">
      <w:bodyDiv w:val="1"/>
      <w:marLeft w:val="0"/>
      <w:marRight w:val="0"/>
      <w:marTop w:val="0"/>
      <w:marBottom w:val="0"/>
      <w:divBdr>
        <w:top w:val="none" w:sz="0" w:space="0" w:color="auto"/>
        <w:left w:val="none" w:sz="0" w:space="0" w:color="auto"/>
        <w:bottom w:val="none" w:sz="0" w:space="0" w:color="auto"/>
        <w:right w:val="none" w:sz="0" w:space="0" w:color="auto"/>
      </w:divBdr>
    </w:div>
    <w:div w:id="2036271771">
      <w:bodyDiv w:val="1"/>
      <w:marLeft w:val="0"/>
      <w:marRight w:val="0"/>
      <w:marTop w:val="0"/>
      <w:marBottom w:val="0"/>
      <w:divBdr>
        <w:top w:val="none" w:sz="0" w:space="0" w:color="auto"/>
        <w:left w:val="none" w:sz="0" w:space="0" w:color="auto"/>
        <w:bottom w:val="none" w:sz="0" w:space="0" w:color="auto"/>
        <w:right w:val="none" w:sz="0" w:space="0" w:color="auto"/>
      </w:divBdr>
    </w:div>
    <w:div w:id="2040859895">
      <w:bodyDiv w:val="1"/>
      <w:marLeft w:val="0"/>
      <w:marRight w:val="0"/>
      <w:marTop w:val="0"/>
      <w:marBottom w:val="0"/>
      <w:divBdr>
        <w:top w:val="none" w:sz="0" w:space="0" w:color="auto"/>
        <w:left w:val="none" w:sz="0" w:space="0" w:color="auto"/>
        <w:bottom w:val="none" w:sz="0" w:space="0" w:color="auto"/>
        <w:right w:val="none" w:sz="0" w:space="0" w:color="auto"/>
      </w:divBdr>
    </w:div>
    <w:div w:id="209034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krosnoodrzansk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_S-5%20nadzor\22-11-2013%20Z%20CENTRALI\TOM%20I%2022-11-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FAB6F-F37F-40B7-9529-1AF17248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I 22-11-2013</Template>
  <TotalTime>0</TotalTime>
  <Pages>24</Pages>
  <Words>8172</Words>
  <Characters>49038</Characters>
  <Application>Microsoft Office Word</Application>
  <DocSecurity>4</DocSecurity>
  <Lines>408</Lines>
  <Paragraphs>114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PRZETARG NIEOGRANICZONY</vt:lpstr>
    </vt:vector>
  </TitlesOfParts>
  <Company/>
  <LinksUpToDate>false</LinksUpToDate>
  <CharactersWithSpaces>57096</CharactersWithSpaces>
  <SharedDoc>false</SharedDoc>
  <HLinks>
    <vt:vector size="12" baseType="variant">
      <vt:variant>
        <vt:i4>1048579</vt:i4>
      </vt:variant>
      <vt:variant>
        <vt:i4>3</vt:i4>
      </vt:variant>
      <vt:variant>
        <vt:i4>0</vt:i4>
      </vt:variant>
      <vt:variant>
        <vt:i4>5</vt:i4>
      </vt:variant>
      <vt:variant>
        <vt:lpwstr>https://platformazakupowa.pl/pn/krosnoodrzanskie</vt:lpwstr>
      </vt:variant>
      <vt:variant>
        <vt:lpwstr/>
      </vt:variant>
      <vt:variant>
        <vt:i4>6619184</vt:i4>
      </vt:variant>
      <vt:variant>
        <vt:i4>0</vt:i4>
      </vt:variant>
      <vt:variant>
        <vt:i4>0</vt:i4>
      </vt:variant>
      <vt:variant>
        <vt:i4>5</vt:i4>
      </vt:variant>
      <vt:variant>
        <vt:lpwstr>http://www.krosnoodrzanskie.pl/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Słupski</dc:creator>
  <cp:lastModifiedBy>Sylwia Kołodziej</cp:lastModifiedBy>
  <cp:revision>2</cp:revision>
  <cp:lastPrinted>2022-01-03T20:22:00Z</cp:lastPrinted>
  <dcterms:created xsi:type="dcterms:W3CDTF">2022-08-17T07:01:00Z</dcterms:created>
  <dcterms:modified xsi:type="dcterms:W3CDTF">2022-08-17T07:01:00Z</dcterms:modified>
</cp:coreProperties>
</file>