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A002D9" w14:textId="138AC7BE" w:rsidR="005F348F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4E1D7806" w14:textId="5B925A44" w:rsidR="00D1087F" w:rsidRDefault="00D1087F" w:rsidP="005F348F">
      <w:pPr>
        <w:jc w:val="center"/>
        <w:rPr>
          <w:b/>
          <w:i/>
          <w:color w:val="FF0000"/>
          <w:sz w:val="24"/>
          <w:szCs w:val="24"/>
        </w:rPr>
      </w:pPr>
    </w:p>
    <w:p w14:paraId="1FDD41C8" w14:textId="10666756" w:rsidR="00D1087F" w:rsidRPr="007B5B16" w:rsidRDefault="00D1087F" w:rsidP="00D1087F">
      <w:pPr>
        <w:jc w:val="right"/>
        <w:rPr>
          <w:rFonts w:ascii="Arial" w:hAnsi="Arial" w:cs="Arial"/>
        </w:rPr>
      </w:pPr>
      <w:r w:rsidRPr="007B5B16">
        <w:rPr>
          <w:rFonts w:ascii="Arial" w:hAnsi="Arial" w:cs="Arial"/>
          <w:smallCaps/>
          <w:w w:val="130"/>
        </w:rPr>
        <w:t xml:space="preserve">Załącznik Nr </w:t>
      </w:r>
      <w:r w:rsidR="00CE5A6F">
        <w:rPr>
          <w:rFonts w:ascii="Arial" w:hAnsi="Arial" w:cs="Arial"/>
          <w:smallCaps/>
          <w:w w:val="130"/>
        </w:rPr>
        <w:t>4</w:t>
      </w:r>
      <w:r w:rsidRPr="007B5B16">
        <w:rPr>
          <w:rFonts w:ascii="Arial" w:hAnsi="Arial" w:cs="Arial"/>
          <w:smallCaps/>
          <w:w w:val="130"/>
        </w:rPr>
        <w:t xml:space="preserve"> DO SWZ</w:t>
      </w:r>
    </w:p>
    <w:p w14:paraId="189DC59C" w14:textId="77777777" w:rsidR="00D1087F" w:rsidRPr="00E6257D" w:rsidRDefault="00D1087F" w:rsidP="005F348F">
      <w:pPr>
        <w:jc w:val="center"/>
        <w:rPr>
          <w:b/>
          <w:i/>
          <w:color w:val="FF0000"/>
          <w:sz w:val="24"/>
          <w:szCs w:val="24"/>
        </w:rPr>
      </w:pP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2046F401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CE33BE" w:rsidRPr="00CE33BE">
        <w:rPr>
          <w:b/>
          <w:sz w:val="22"/>
          <w:szCs w:val="22"/>
          <w:lang w:eastAsia="pl-PL"/>
        </w:rPr>
        <w:t>„DOSTAWA NADAJNIKÓW TELEMETRYCZNYCH OD MONITORINGU KURAKÓW LEŚNYCH WSIEDLANYCH NA TERENIE NADLEŚNICTWA RUSZÓW”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CE33BE">
        <w:rPr>
          <w:sz w:val="22"/>
          <w:szCs w:val="22"/>
          <w:lang w:eastAsia="pl-PL"/>
        </w:rPr>
      </w:r>
      <w:r w:rsidR="00CE33BE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CE33BE">
        <w:rPr>
          <w:sz w:val="22"/>
          <w:szCs w:val="22"/>
          <w:lang w:eastAsia="pl-PL"/>
        </w:rPr>
      </w:r>
      <w:r w:rsidR="00CE33BE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4CE7970A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21CF8312" w14:textId="6B9A2722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825455">
      <w:headerReference w:type="default" r:id="rId8"/>
      <w:footerReference w:type="default" r:id="rId9"/>
      <w:headerReference w:type="first" r:id="rId10"/>
      <w:pgSz w:w="11905" w:h="16837"/>
      <w:pgMar w:top="1531" w:right="1531" w:bottom="1531" w:left="153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226B" w14:textId="77777777" w:rsidR="000B7091" w:rsidRDefault="000B7091">
      <w:r>
        <w:separator/>
      </w:r>
    </w:p>
  </w:endnote>
  <w:endnote w:type="continuationSeparator" w:id="0">
    <w:p w14:paraId="7EEC90D9" w14:textId="77777777" w:rsidR="000B7091" w:rsidRDefault="000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321A6D16" w:rsidR="00957099" w:rsidRDefault="00CE33B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noProof/>
      </w:rPr>
      <w:pict w14:anchorId="225F03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75pt;height:41.25pt;visibility:visible;mso-wrap-style:square">
          <v:imagedata r:id="rId1" o:title=""/>
        </v:shape>
      </w:pict>
    </w: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DA09" w14:textId="77777777" w:rsidR="000B7091" w:rsidRDefault="000B7091">
      <w:r>
        <w:separator/>
      </w:r>
    </w:p>
  </w:footnote>
  <w:footnote w:type="continuationSeparator" w:id="0">
    <w:p w14:paraId="456FBB0D" w14:textId="77777777" w:rsidR="000B7091" w:rsidRDefault="000B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EB50" w14:textId="14199582" w:rsidR="003C3BD9" w:rsidRDefault="003C3BD9" w:rsidP="00D1281D">
    <w:pPr>
      <w:pStyle w:val="Nagwek"/>
    </w:pPr>
  </w:p>
  <w:p w14:paraId="57D2A51F" w14:textId="22FCE201" w:rsidR="00893E36" w:rsidRPr="00223EEE" w:rsidRDefault="00893E36" w:rsidP="00893E36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>
      <w:rPr>
        <w:rFonts w:hint="eastAsia"/>
      </w:rPr>
      <w:tab/>
    </w:r>
    <w:r w:rsidRPr="00223EEE">
      <w:rPr>
        <w:rFonts w:ascii="Calibri Light" w:hAnsi="Calibri Light"/>
        <w:caps/>
        <w:color w:val="833C0B"/>
        <w:spacing w:val="20"/>
        <w:lang w:eastAsia="en-US"/>
      </w:rPr>
      <w:t>Znak sprawy: ZG.270.1.</w:t>
    </w:r>
    <w:r w:rsidR="00CE33BE">
      <w:rPr>
        <w:rFonts w:ascii="Calibri Light" w:hAnsi="Calibri Light"/>
        <w:caps/>
        <w:color w:val="833C0B"/>
        <w:spacing w:val="20"/>
        <w:lang w:eastAsia="en-US"/>
      </w:rPr>
      <w:t>8</w:t>
    </w:r>
    <w:r w:rsidRPr="00223EEE">
      <w:rPr>
        <w:rFonts w:ascii="Calibri Light" w:hAnsi="Calibri Light"/>
        <w:caps/>
        <w:color w:val="833C0B"/>
        <w:spacing w:val="20"/>
        <w:lang w:eastAsia="en-US"/>
      </w:rPr>
      <w:t xml:space="preserve">.2022               </w:t>
    </w:r>
  </w:p>
  <w:p w14:paraId="34896A61" w14:textId="77777777" w:rsidR="00D1281D" w:rsidRPr="00D1281D" w:rsidRDefault="00D1281D" w:rsidP="00EB3DD6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DAAA" w14:textId="296B2A30" w:rsidR="00925867" w:rsidRPr="00A132B6" w:rsidRDefault="00A132B6" w:rsidP="00A132B6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89189397"/>
    <w:r w:rsidRPr="00D73E46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End w:id="0"/>
    <w:r w:rsidR="00A81F94" w:rsidRPr="00A81F94">
      <w:rPr>
        <w:rFonts w:ascii="Calibri Light" w:hAnsi="Calibri Light"/>
        <w:caps/>
        <w:color w:val="833C0B"/>
        <w:spacing w:val="20"/>
        <w:lang w:eastAsia="en-US"/>
      </w:rPr>
      <w:t>SA.270.1.</w:t>
    </w:r>
    <w:r w:rsidR="00825455">
      <w:rPr>
        <w:rFonts w:ascii="Calibri Light" w:hAnsi="Calibri Light"/>
        <w:caps/>
        <w:color w:val="833C0B"/>
        <w:spacing w:val="20"/>
        <w:lang w:eastAsia="en-US"/>
      </w:rPr>
      <w:t>2</w:t>
    </w:r>
    <w:r w:rsidR="00A81F94" w:rsidRPr="00A81F94">
      <w:rPr>
        <w:rFonts w:ascii="Calibri Light" w:hAnsi="Calibri Light"/>
        <w:caps/>
        <w:color w:val="833C0B"/>
        <w:spacing w:val="20"/>
        <w:lang w:eastAsia="en-US"/>
      </w:rPr>
      <w:t xml:space="preserve">.2022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76449355">
    <w:abstractNumId w:val="2"/>
  </w:num>
  <w:num w:numId="2" w16cid:durableId="183254207">
    <w:abstractNumId w:val="9"/>
  </w:num>
  <w:num w:numId="3" w16cid:durableId="1353916254">
    <w:abstractNumId w:val="10"/>
  </w:num>
  <w:num w:numId="4" w16cid:durableId="884830906">
    <w:abstractNumId w:val="128"/>
  </w:num>
  <w:num w:numId="5" w16cid:durableId="2059818282">
    <w:abstractNumId w:val="107"/>
  </w:num>
  <w:num w:numId="6" w16cid:durableId="787359019">
    <w:abstractNumId w:val="118"/>
  </w:num>
  <w:num w:numId="7" w16cid:durableId="1452630216">
    <w:abstractNumId w:val="60"/>
  </w:num>
  <w:num w:numId="8" w16cid:durableId="1860393668">
    <w:abstractNumId w:val="88"/>
  </w:num>
  <w:num w:numId="9" w16cid:durableId="1051076695">
    <w:abstractNumId w:val="63"/>
  </w:num>
  <w:num w:numId="10" w16cid:durableId="1032682437">
    <w:abstractNumId w:val="0"/>
  </w:num>
  <w:num w:numId="11" w16cid:durableId="325666392">
    <w:abstractNumId w:val="91"/>
  </w:num>
  <w:num w:numId="12" w16cid:durableId="509221002">
    <w:abstractNumId w:val="84"/>
  </w:num>
  <w:num w:numId="13" w16cid:durableId="6379795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677969">
    <w:abstractNumId w:val="120"/>
    <w:lvlOverride w:ilvl="0">
      <w:startOverride w:val="1"/>
    </w:lvlOverride>
  </w:num>
  <w:num w:numId="15" w16cid:durableId="466972943">
    <w:abstractNumId w:val="109"/>
    <w:lvlOverride w:ilvl="0">
      <w:startOverride w:val="1"/>
    </w:lvlOverride>
  </w:num>
  <w:num w:numId="16" w16cid:durableId="1037972968">
    <w:abstractNumId w:val="87"/>
    <w:lvlOverride w:ilvl="0">
      <w:startOverride w:val="1"/>
    </w:lvlOverride>
  </w:num>
  <w:num w:numId="17" w16cid:durableId="287930446">
    <w:abstractNumId w:val="109"/>
  </w:num>
  <w:num w:numId="18" w16cid:durableId="1808011394">
    <w:abstractNumId w:val="87"/>
  </w:num>
  <w:num w:numId="19" w16cid:durableId="1928807771">
    <w:abstractNumId w:val="57"/>
  </w:num>
  <w:num w:numId="20" w16cid:durableId="1966958211">
    <w:abstractNumId w:val="101"/>
  </w:num>
  <w:num w:numId="21" w16cid:durableId="504980019">
    <w:abstractNumId w:val="41"/>
  </w:num>
  <w:num w:numId="22" w16cid:durableId="717321052">
    <w:abstractNumId w:val="69"/>
  </w:num>
  <w:num w:numId="23" w16cid:durableId="1416123972">
    <w:abstractNumId w:val="58"/>
  </w:num>
  <w:num w:numId="24" w16cid:durableId="1268199530">
    <w:abstractNumId w:val="104"/>
  </w:num>
  <w:num w:numId="25" w16cid:durableId="1404181014">
    <w:abstractNumId w:val="122"/>
  </w:num>
  <w:num w:numId="26" w16cid:durableId="86582584">
    <w:abstractNumId w:val="36"/>
  </w:num>
  <w:num w:numId="27" w16cid:durableId="2086565641">
    <w:abstractNumId w:val="94"/>
  </w:num>
  <w:num w:numId="28" w16cid:durableId="1969316870">
    <w:abstractNumId w:val="39"/>
  </w:num>
  <w:num w:numId="29" w16cid:durableId="1750543338">
    <w:abstractNumId w:val="116"/>
  </w:num>
  <w:num w:numId="30" w16cid:durableId="669140998">
    <w:abstractNumId w:val="106"/>
  </w:num>
  <w:num w:numId="31" w16cid:durableId="1839078349">
    <w:abstractNumId w:val="111"/>
  </w:num>
  <w:num w:numId="32" w16cid:durableId="1468359627">
    <w:abstractNumId w:val="85"/>
  </w:num>
  <w:num w:numId="33" w16cid:durableId="1950579965">
    <w:abstractNumId w:val="78"/>
  </w:num>
  <w:num w:numId="34" w16cid:durableId="2078432908">
    <w:abstractNumId w:val="98"/>
  </w:num>
  <w:num w:numId="35" w16cid:durableId="307444318">
    <w:abstractNumId w:val="71"/>
  </w:num>
  <w:num w:numId="36" w16cid:durableId="914970366">
    <w:abstractNumId w:val="142"/>
  </w:num>
  <w:num w:numId="37" w16cid:durableId="1812165170">
    <w:abstractNumId w:val="77"/>
  </w:num>
  <w:num w:numId="38" w16cid:durableId="1728020316">
    <w:abstractNumId w:val="37"/>
  </w:num>
  <w:num w:numId="39" w16cid:durableId="1620182471">
    <w:abstractNumId w:val="133"/>
  </w:num>
  <w:num w:numId="40" w16cid:durableId="1982226311">
    <w:abstractNumId w:val="127"/>
  </w:num>
  <w:num w:numId="41" w16cid:durableId="283512190">
    <w:abstractNumId w:val="119"/>
  </w:num>
  <w:num w:numId="42" w16cid:durableId="71197291">
    <w:abstractNumId w:val="49"/>
  </w:num>
  <w:num w:numId="43" w16cid:durableId="617420693">
    <w:abstractNumId w:val="80"/>
  </w:num>
  <w:num w:numId="44" w16cid:durableId="402028227">
    <w:abstractNumId w:val="55"/>
  </w:num>
  <w:num w:numId="45" w16cid:durableId="1074543608">
    <w:abstractNumId w:val="134"/>
  </w:num>
  <w:num w:numId="46" w16cid:durableId="1525359623">
    <w:abstractNumId w:val="8"/>
  </w:num>
  <w:num w:numId="47" w16cid:durableId="75515968">
    <w:abstractNumId w:val="11"/>
  </w:num>
  <w:num w:numId="48" w16cid:durableId="402028781">
    <w:abstractNumId w:val="12"/>
  </w:num>
  <w:num w:numId="49" w16cid:durableId="489252711">
    <w:abstractNumId w:val="15"/>
  </w:num>
  <w:num w:numId="50" w16cid:durableId="1006402207">
    <w:abstractNumId w:val="18"/>
  </w:num>
  <w:num w:numId="51" w16cid:durableId="1846050708">
    <w:abstractNumId w:val="20"/>
  </w:num>
  <w:num w:numId="52" w16cid:durableId="1039861087">
    <w:abstractNumId w:val="21"/>
  </w:num>
  <w:num w:numId="53" w16cid:durableId="152064712">
    <w:abstractNumId w:val="24"/>
  </w:num>
  <w:num w:numId="54" w16cid:durableId="1943030095">
    <w:abstractNumId w:val="25"/>
  </w:num>
  <w:num w:numId="55" w16cid:durableId="692734170">
    <w:abstractNumId w:val="26"/>
  </w:num>
  <w:num w:numId="56" w16cid:durableId="1753624744">
    <w:abstractNumId w:val="27"/>
  </w:num>
  <w:num w:numId="57" w16cid:durableId="1821723633">
    <w:abstractNumId w:val="28"/>
  </w:num>
  <w:num w:numId="58" w16cid:durableId="1348143068">
    <w:abstractNumId w:val="29"/>
  </w:num>
  <w:num w:numId="59" w16cid:durableId="992684808">
    <w:abstractNumId w:val="30"/>
  </w:num>
  <w:num w:numId="60" w16cid:durableId="882257034">
    <w:abstractNumId w:val="31"/>
  </w:num>
  <w:num w:numId="61" w16cid:durableId="1832136125">
    <w:abstractNumId w:val="32"/>
  </w:num>
  <w:num w:numId="62" w16cid:durableId="1801877440">
    <w:abstractNumId w:val="33"/>
  </w:num>
  <w:num w:numId="63" w16cid:durableId="996032835">
    <w:abstractNumId w:val="34"/>
  </w:num>
  <w:num w:numId="64" w16cid:durableId="950362419">
    <w:abstractNumId w:val="102"/>
  </w:num>
  <w:num w:numId="65" w16cid:durableId="1281297181">
    <w:abstractNumId w:val="68"/>
  </w:num>
  <w:num w:numId="66" w16cid:durableId="1734348132">
    <w:abstractNumId w:val="72"/>
  </w:num>
  <w:num w:numId="67" w16cid:durableId="812329272">
    <w:abstractNumId w:val="105"/>
  </w:num>
  <w:num w:numId="68" w16cid:durableId="1485779686">
    <w:abstractNumId w:val="47"/>
  </w:num>
  <w:num w:numId="69" w16cid:durableId="1747797332">
    <w:abstractNumId w:val="139"/>
  </w:num>
  <w:num w:numId="70" w16cid:durableId="1526014084">
    <w:abstractNumId w:val="138"/>
  </w:num>
  <w:num w:numId="71" w16cid:durableId="630552969">
    <w:abstractNumId w:val="89"/>
  </w:num>
  <w:num w:numId="72" w16cid:durableId="42146284">
    <w:abstractNumId w:val="79"/>
  </w:num>
  <w:num w:numId="73" w16cid:durableId="171259349">
    <w:abstractNumId w:val="82"/>
  </w:num>
  <w:num w:numId="74" w16cid:durableId="477915311">
    <w:abstractNumId w:val="65"/>
  </w:num>
  <w:num w:numId="75" w16cid:durableId="1289706296">
    <w:abstractNumId w:val="70"/>
  </w:num>
  <w:num w:numId="76" w16cid:durableId="1478260527">
    <w:abstractNumId w:val="115"/>
  </w:num>
  <w:num w:numId="77" w16cid:durableId="479737147">
    <w:abstractNumId w:val="97"/>
  </w:num>
  <w:num w:numId="78" w16cid:durableId="1841040859">
    <w:abstractNumId w:val="141"/>
  </w:num>
  <w:num w:numId="79" w16cid:durableId="1226840919">
    <w:abstractNumId w:val="130"/>
  </w:num>
  <w:num w:numId="80" w16cid:durableId="448282212">
    <w:abstractNumId w:val="108"/>
  </w:num>
  <w:num w:numId="81" w16cid:durableId="626787607">
    <w:abstractNumId w:val="117"/>
  </w:num>
  <w:num w:numId="82" w16cid:durableId="1300842991">
    <w:abstractNumId w:val="140"/>
  </w:num>
  <w:num w:numId="83" w16cid:durableId="266353663">
    <w:abstractNumId w:val="81"/>
  </w:num>
  <w:num w:numId="84" w16cid:durableId="667831890">
    <w:abstractNumId w:val="103"/>
  </w:num>
  <w:num w:numId="85" w16cid:durableId="1778863756">
    <w:abstractNumId w:val="93"/>
  </w:num>
  <w:num w:numId="86" w16cid:durableId="1713729754">
    <w:abstractNumId w:val="92"/>
  </w:num>
  <w:num w:numId="87" w16cid:durableId="753354560">
    <w:abstractNumId w:val="136"/>
  </w:num>
  <w:num w:numId="88" w16cid:durableId="2059090614">
    <w:abstractNumId w:val="54"/>
  </w:num>
  <w:num w:numId="89" w16cid:durableId="2101368840">
    <w:abstractNumId w:val="67"/>
  </w:num>
  <w:num w:numId="90" w16cid:durableId="2032952249">
    <w:abstractNumId w:val="96"/>
  </w:num>
  <w:num w:numId="91" w16cid:durableId="1774206774">
    <w:abstractNumId w:val="56"/>
  </w:num>
  <w:num w:numId="92" w16cid:durableId="2082218095">
    <w:abstractNumId w:val="74"/>
  </w:num>
  <w:num w:numId="93" w16cid:durableId="614796078">
    <w:abstractNumId w:val="64"/>
  </w:num>
  <w:num w:numId="94" w16cid:durableId="1542084770">
    <w:abstractNumId w:val="40"/>
  </w:num>
  <w:num w:numId="95" w16cid:durableId="1274554220">
    <w:abstractNumId w:val="125"/>
  </w:num>
  <w:num w:numId="96" w16cid:durableId="1263687087">
    <w:abstractNumId w:val="110"/>
  </w:num>
  <w:num w:numId="97" w16cid:durableId="260719454">
    <w:abstractNumId w:val="73"/>
  </w:num>
  <w:num w:numId="98" w16cid:durableId="1808548055">
    <w:abstractNumId w:val="59"/>
  </w:num>
  <w:num w:numId="99" w16cid:durableId="227881461">
    <w:abstractNumId w:val="75"/>
  </w:num>
  <w:num w:numId="100" w16cid:durableId="9453226">
    <w:abstractNumId w:val="124"/>
  </w:num>
  <w:num w:numId="101" w16cid:durableId="447745830">
    <w:abstractNumId w:val="137"/>
  </w:num>
  <w:num w:numId="102" w16cid:durableId="1439371436">
    <w:abstractNumId w:val="121"/>
  </w:num>
  <w:num w:numId="103" w16cid:durableId="1132021328">
    <w:abstractNumId w:val="114"/>
  </w:num>
  <w:num w:numId="104" w16cid:durableId="2118597579">
    <w:abstractNumId w:val="90"/>
  </w:num>
  <w:num w:numId="105" w16cid:durableId="505245546">
    <w:abstractNumId w:val="48"/>
  </w:num>
  <w:num w:numId="106" w16cid:durableId="679551078">
    <w:abstractNumId w:val="112"/>
  </w:num>
  <w:num w:numId="107" w16cid:durableId="2076273559">
    <w:abstractNumId w:val="38"/>
  </w:num>
  <w:num w:numId="108" w16cid:durableId="499083793">
    <w:abstractNumId w:val="52"/>
  </w:num>
  <w:num w:numId="109" w16cid:durableId="464389535">
    <w:abstractNumId w:val="42"/>
  </w:num>
  <w:num w:numId="110" w16cid:durableId="1291131812">
    <w:abstractNumId w:val="135"/>
  </w:num>
  <w:num w:numId="111" w16cid:durableId="769278469">
    <w:abstractNumId w:val="99"/>
  </w:num>
  <w:num w:numId="112" w16cid:durableId="1957365041">
    <w:abstractNumId w:val="62"/>
  </w:num>
  <w:num w:numId="113" w16cid:durableId="79375079">
    <w:abstractNumId w:val="113"/>
  </w:num>
  <w:num w:numId="114" w16cid:durableId="1343581624">
    <w:abstractNumId w:val="126"/>
  </w:num>
  <w:num w:numId="115" w16cid:durableId="2033874189">
    <w:abstractNumId w:val="46"/>
  </w:num>
  <w:num w:numId="116" w16cid:durableId="1352730154">
    <w:abstractNumId w:val="100"/>
  </w:num>
  <w:num w:numId="117" w16cid:durableId="1588269576">
    <w:abstractNumId w:val="44"/>
  </w:num>
  <w:num w:numId="118" w16cid:durableId="1604337124">
    <w:abstractNumId w:val="131"/>
  </w:num>
  <w:num w:numId="119" w16cid:durableId="898369275">
    <w:abstractNumId w:val="51"/>
  </w:num>
  <w:num w:numId="120" w16cid:durableId="1113356480">
    <w:abstractNumId w:val="1"/>
  </w:num>
  <w:num w:numId="121" w16cid:durableId="1831943505">
    <w:abstractNumId w:val="3"/>
  </w:num>
  <w:num w:numId="122" w16cid:durableId="342823834">
    <w:abstractNumId w:val="83"/>
  </w:num>
  <w:num w:numId="123" w16cid:durableId="1742484375">
    <w:abstractNumId w:val="86"/>
  </w:num>
  <w:num w:numId="124" w16cid:durableId="1003625027">
    <w:abstractNumId w:val="132"/>
  </w:num>
  <w:num w:numId="125" w16cid:durableId="258878260">
    <w:abstractNumId w:val="53"/>
  </w:num>
  <w:num w:numId="126" w16cid:durableId="1614366410">
    <w:abstractNumId w:val="43"/>
  </w:num>
  <w:num w:numId="127" w16cid:durableId="602543070">
    <w:abstractNumId w:val="50"/>
  </w:num>
  <w:num w:numId="128" w16cid:durableId="822239885">
    <w:abstractNumId w:val="66"/>
  </w:num>
  <w:num w:numId="129" w16cid:durableId="567956801">
    <w:abstractNumId w:val="45"/>
  </w:num>
  <w:num w:numId="130" w16cid:durableId="654531908">
    <w:abstractNumId w:val="129"/>
  </w:num>
  <w:num w:numId="131" w16cid:durableId="785581910">
    <w:abstractNumId w:val="123"/>
  </w:num>
  <w:num w:numId="132" w16cid:durableId="1654720730">
    <w:abstractNumId w:val="95"/>
  </w:num>
  <w:num w:numId="133" w16cid:durableId="978220930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091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6D1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25455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36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46C9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32B6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1F94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33BE"/>
    <w:rsid w:val="00CE405E"/>
    <w:rsid w:val="00CE5A6F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87F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45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qFormat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21</cp:revision>
  <cp:lastPrinted>2017-05-23T12:32:00Z</cp:lastPrinted>
  <dcterms:created xsi:type="dcterms:W3CDTF">2021-02-20T16:54:00Z</dcterms:created>
  <dcterms:modified xsi:type="dcterms:W3CDTF">2022-08-02T07:15:00Z</dcterms:modified>
</cp:coreProperties>
</file>