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b/>
          <w:sz w:val="20"/>
          <w:szCs w:val="20"/>
        </w:rPr>
      </w:r>
      <w:r w:rsidR="00E05FC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b/>
          <w:sz w:val="20"/>
          <w:szCs w:val="20"/>
        </w:rPr>
      </w:r>
      <w:r w:rsidR="00E05FC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b/>
          <w:sz w:val="20"/>
          <w:szCs w:val="20"/>
        </w:rPr>
      </w:r>
      <w:r w:rsidR="00E05FC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44F0C67D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2A10BA" w:rsidRPr="002A10BA">
        <w:rPr>
          <w:rFonts w:ascii="Calibri" w:hAnsi="Calibri"/>
          <w:b/>
          <w:bCs/>
          <w:noProof/>
          <w:sz w:val="28"/>
        </w:rPr>
        <w:t>9</w:t>
      </w:r>
      <w:r w:rsidR="00D23416">
        <w:rPr>
          <w:rFonts w:ascii="Calibri" w:hAnsi="Calibri"/>
          <w:b/>
          <w:bCs/>
          <w:noProof/>
          <w:sz w:val="28"/>
        </w:rPr>
        <w:t>45662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2A10BA">
        <w:rPr>
          <w:rFonts w:ascii="Calibri" w:hAnsi="Calibri"/>
          <w:b/>
          <w:bCs/>
          <w:noProof/>
          <w:sz w:val="28"/>
        </w:rPr>
        <w:t>4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1CE75591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397B52" w:rsidRPr="00397B52">
        <w:rPr>
          <w:rFonts w:ascii="Calibri" w:hAnsi="Calibri"/>
          <w:b/>
          <w:bCs/>
          <w:sz w:val="28"/>
        </w:rPr>
        <w:t>Budowa boiska wielofunkcyjnego wraz z zagospodarowaniem terenu przy Szkole Podstawowej im Jana Czochralskiego w Kcyni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446884C3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</w:t>
      </w:r>
      <w:r w:rsidR="006F79E6">
        <w:rPr>
          <w:rFonts w:ascii="Calibri" w:hAnsi="Calibri"/>
          <w:b/>
          <w:iCs/>
          <w:noProof/>
          <w:sz w:val="20"/>
          <w:szCs w:val="20"/>
        </w:rPr>
        <w:t xml:space="preserve"> </w:t>
      </w:r>
      <w:r>
        <w:rPr>
          <w:rFonts w:ascii="Calibri" w:hAnsi="Calibri"/>
          <w:b/>
          <w:iCs/>
          <w:noProof/>
          <w:sz w:val="20"/>
          <w:szCs w:val="20"/>
        </w:rPr>
        <w:t>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2023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E330FA">
        <w:rPr>
          <w:rFonts w:ascii="Calibri" w:hAnsi="Calibri"/>
          <w:iCs/>
          <w:noProof/>
          <w:sz w:val="20"/>
          <w:szCs w:val="20"/>
        </w:rPr>
        <w:t>1605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4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58417E2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</w:t>
      </w:r>
      <w:r w:rsidR="00E330FA">
        <w:rPr>
          <w:rFonts w:ascii="Calibri" w:hAnsi="Calibri"/>
          <w:iCs/>
          <w:noProof/>
          <w:sz w:val="20"/>
          <w:szCs w:val="20"/>
        </w:rPr>
        <w:t>3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E330FA">
        <w:rPr>
          <w:rFonts w:ascii="Calibri" w:hAnsi="Calibri"/>
          <w:iCs/>
          <w:noProof/>
          <w:sz w:val="20"/>
          <w:szCs w:val="20"/>
        </w:rPr>
        <w:t>1497</w:t>
      </w:r>
      <w:r w:rsidR="00430E7A">
        <w:rPr>
          <w:rFonts w:ascii="Calibri" w:hAnsi="Calibri"/>
          <w:iCs/>
          <w:noProof/>
          <w:sz w:val="20"/>
          <w:szCs w:val="20"/>
        </w:rPr>
        <w:t xml:space="preserve"> t.</w:t>
      </w:r>
      <w:r w:rsidR="00E330FA">
        <w:rPr>
          <w:rFonts w:ascii="Calibri" w:hAnsi="Calibri"/>
          <w:iCs/>
          <w:noProof/>
          <w:sz w:val="20"/>
          <w:szCs w:val="20"/>
        </w:rPr>
        <w:t>j</w:t>
      </w:r>
      <w:r w:rsidR="00430E7A">
        <w:rPr>
          <w:rFonts w:ascii="Calibri" w:hAnsi="Calibri"/>
          <w:iCs/>
          <w:noProof/>
          <w:sz w:val="20"/>
          <w:szCs w:val="20"/>
        </w:rPr>
        <w:t>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b/>
          <w:sz w:val="20"/>
          <w:szCs w:val="20"/>
        </w:rPr>
      </w:r>
      <w:r w:rsidR="00E05FC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5" w:name="Tekst10"/>
      <w:bookmarkEnd w:id="5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sz w:val="20"/>
          <w:szCs w:val="20"/>
        </w:rPr>
      </w:r>
      <w:r w:rsidR="00E05FC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6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306D46F" w14:textId="13123939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05FC7">
        <w:rPr>
          <w:rFonts w:asciiTheme="minorHAnsi" w:hAnsiTheme="minorHAnsi" w:cstheme="minorHAnsi"/>
          <w:sz w:val="20"/>
          <w:szCs w:val="20"/>
        </w:rPr>
      </w:r>
      <w:r w:rsidR="00E05FC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Na podstawie art. 274 ust. 4 </w:t>
      </w:r>
      <w:r w:rsidR="002A10BA">
        <w:rPr>
          <w:rFonts w:asciiTheme="minorHAnsi" w:hAnsiTheme="minorHAnsi" w:cstheme="minorHAnsi"/>
          <w:b/>
          <w:sz w:val="20"/>
          <w:szCs w:val="20"/>
        </w:rPr>
        <w:t>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4661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6F79E6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0ED8D2F0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2">
    <w:p w14:paraId="26EDAA93" w14:textId="1E796DE1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>
        <w:rPr>
          <w:rFonts w:ascii="Calibri" w:hAnsi="Calibri" w:cs="Calibri"/>
          <w:sz w:val="16"/>
        </w:rPr>
        <w:t>;</w:t>
      </w:r>
    </w:p>
  </w:footnote>
  <w:footnote w:id="3">
    <w:p w14:paraId="2D3185F3" w14:textId="48A8955A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</w:t>
      </w:r>
      <w:r w:rsidR="002A10BA">
        <w:rPr>
          <w:rFonts w:ascii="Calibri" w:hAnsi="Calibri" w:cs="Calibri"/>
          <w:sz w:val="16"/>
        </w:rPr>
        <w:t>PZP</w:t>
      </w:r>
      <w:r w:rsidR="00970602">
        <w:rPr>
          <w:rFonts w:ascii="Calibri" w:hAnsi="Calibri" w:cs="Calibri"/>
          <w:sz w:val="16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66EA78BB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05FC7" w:rsidRPr="00E05FC7">
            <w:rPr>
              <w:rFonts w:ascii="Calibri" w:hAnsi="Calibri"/>
              <w:b/>
              <w:bCs/>
              <w:noProof/>
              <w:sz w:val="20"/>
              <w:szCs w:val="20"/>
            </w:rPr>
            <w:t>RI.271.1.945662.2024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4F4DA737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E05FC7" w:rsidRPr="00E05FC7">
            <w:rPr>
              <w:rFonts w:ascii="Calibri" w:hAnsi="Calibri"/>
              <w:b/>
              <w:bCs/>
              <w:noProof/>
              <w:sz w:val="20"/>
              <w:szCs w:val="20"/>
            </w:rPr>
            <w:t>RI.271.1.945662.2024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824505">
    <w:abstractNumId w:val="0"/>
  </w:num>
  <w:num w:numId="2" w16cid:durableId="2006588420">
    <w:abstractNumId w:val="1"/>
  </w:num>
  <w:num w:numId="3" w16cid:durableId="2009094452">
    <w:abstractNumId w:val="2"/>
  </w:num>
  <w:num w:numId="4" w16cid:durableId="75675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mIYJRUoBJLWxDHpIhRSMZZxDUHGhtKmuTOaWII38qfXnZQmxdtPCVl72svfgCWrbrG7Ou+BJ9UiQoKzQ/h5dw==" w:salt="dbNN1S+M1Bkwq70KiMdnC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A10BA"/>
    <w:rsid w:val="002C1BDB"/>
    <w:rsid w:val="00306045"/>
    <w:rsid w:val="00315332"/>
    <w:rsid w:val="0033478E"/>
    <w:rsid w:val="003451ED"/>
    <w:rsid w:val="00360CEB"/>
    <w:rsid w:val="00397B52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5697E"/>
    <w:rsid w:val="005659BD"/>
    <w:rsid w:val="005A75BF"/>
    <w:rsid w:val="006006F0"/>
    <w:rsid w:val="00630B03"/>
    <w:rsid w:val="006D45E0"/>
    <w:rsid w:val="006F79E6"/>
    <w:rsid w:val="007238DD"/>
    <w:rsid w:val="0076304D"/>
    <w:rsid w:val="007A672A"/>
    <w:rsid w:val="007C1ED7"/>
    <w:rsid w:val="007D1D91"/>
    <w:rsid w:val="007E1E12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02CD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0797E"/>
    <w:rsid w:val="00B412D2"/>
    <w:rsid w:val="00B467F6"/>
    <w:rsid w:val="00B514F9"/>
    <w:rsid w:val="00BD1B2D"/>
    <w:rsid w:val="00BF105A"/>
    <w:rsid w:val="00C61159"/>
    <w:rsid w:val="00C61A1B"/>
    <w:rsid w:val="00C657D3"/>
    <w:rsid w:val="00CA4AE2"/>
    <w:rsid w:val="00CB706F"/>
    <w:rsid w:val="00CD370E"/>
    <w:rsid w:val="00CE4E82"/>
    <w:rsid w:val="00D23416"/>
    <w:rsid w:val="00D4461C"/>
    <w:rsid w:val="00D66A27"/>
    <w:rsid w:val="00DC01EF"/>
    <w:rsid w:val="00DD77C6"/>
    <w:rsid w:val="00E01574"/>
    <w:rsid w:val="00E02589"/>
    <w:rsid w:val="00E05FC7"/>
    <w:rsid w:val="00E07FB8"/>
    <w:rsid w:val="00E330FA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46614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FC6-2B09-41D9-AC5F-08E28A4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22</cp:revision>
  <cp:lastPrinted>2024-06-26T05:44:00Z</cp:lastPrinted>
  <dcterms:created xsi:type="dcterms:W3CDTF">2021-05-14T09:27:00Z</dcterms:created>
  <dcterms:modified xsi:type="dcterms:W3CDTF">2024-06-26T05:45:00Z</dcterms:modified>
</cp:coreProperties>
</file>