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3" w:rsidRDefault="00145DA3" w:rsidP="00A846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68B5">
        <w:rPr>
          <w:rFonts w:ascii="Times New Roman" w:hAnsi="Times New Roman"/>
          <w:sz w:val="24"/>
          <w:szCs w:val="24"/>
        </w:rPr>
        <w:t xml:space="preserve">Załącznik nr </w:t>
      </w:r>
      <w:r w:rsidR="000368B5">
        <w:rPr>
          <w:rFonts w:ascii="Times New Roman" w:hAnsi="Times New Roman"/>
          <w:sz w:val="24"/>
          <w:szCs w:val="24"/>
        </w:rPr>
        <w:t>5</w:t>
      </w:r>
      <w:r w:rsidRPr="000368B5">
        <w:rPr>
          <w:rFonts w:ascii="Times New Roman" w:hAnsi="Times New Roman"/>
          <w:sz w:val="24"/>
          <w:szCs w:val="24"/>
        </w:rPr>
        <w:t xml:space="preserve"> do Zapytania ofertowego </w:t>
      </w:r>
    </w:p>
    <w:p w:rsidR="002A5DD7" w:rsidRDefault="002A5DD7" w:rsidP="00A846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3FBF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p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zawarta w dniu ………………….. w Nowej Słupi pomiędzy:</w:t>
      </w:r>
    </w:p>
    <w:p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Gminą Nowa Słupia</w:t>
      </w:r>
      <w:r w:rsidRPr="00432906">
        <w:rPr>
          <w:rFonts w:ascii="Times New Roman" w:hAnsi="Times New Roman"/>
          <w:sz w:val="24"/>
          <w:szCs w:val="24"/>
        </w:rPr>
        <w:t>, ul. Rynek 15, 26-006 Nowa Słupia, NIP 657-24-64-005</w:t>
      </w:r>
      <w:r w:rsidRPr="00432906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sz w:val="24"/>
          <w:szCs w:val="24"/>
        </w:rPr>
        <w:t xml:space="preserve">zwaną dalej </w:t>
      </w:r>
      <w:r w:rsidRPr="00432906">
        <w:rPr>
          <w:rFonts w:ascii="Times New Roman" w:hAnsi="Times New Roman"/>
          <w:b/>
          <w:sz w:val="24"/>
          <w:szCs w:val="24"/>
        </w:rPr>
        <w:t>„Zamawiającym”</w:t>
      </w:r>
      <w:r w:rsidRPr="00432906">
        <w:rPr>
          <w:rFonts w:ascii="Times New Roman" w:hAnsi="Times New Roman"/>
          <w:sz w:val="24"/>
          <w:szCs w:val="24"/>
        </w:rPr>
        <w:t xml:space="preserve"> reprezentowaną przez:</w:t>
      </w:r>
    </w:p>
    <w:p w:rsidR="000368B5" w:rsidRPr="00432906" w:rsidRDefault="000368B5" w:rsidP="000368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 xml:space="preserve"> Andrzeja Gąsiora- Burmistrza Miasta i Gminy Nowa </w:t>
      </w:r>
      <w:r w:rsidR="00BA32B1" w:rsidRPr="00432906">
        <w:rPr>
          <w:rFonts w:ascii="Times New Roman" w:hAnsi="Times New Roman"/>
          <w:b/>
          <w:sz w:val="24"/>
          <w:szCs w:val="24"/>
        </w:rPr>
        <w:t>Słupia oraz Edytę Durak</w:t>
      </w:r>
      <w:r w:rsidR="009679EB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b/>
          <w:sz w:val="24"/>
          <w:szCs w:val="24"/>
        </w:rPr>
        <w:t>Skarbnika Miasta i Gminy Nowa Słupia.</w:t>
      </w:r>
    </w:p>
    <w:p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:rsidR="000368B5" w:rsidRPr="00432906" w:rsidRDefault="000368B5" w:rsidP="0003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 xml:space="preserve">zwanym dalej: </w:t>
      </w:r>
      <w:r w:rsidRPr="00432906">
        <w:rPr>
          <w:rFonts w:ascii="Times New Roman" w:hAnsi="Times New Roman"/>
          <w:b/>
          <w:sz w:val="24"/>
          <w:szCs w:val="24"/>
        </w:rPr>
        <w:t>„Wykonawcą”</w:t>
      </w:r>
      <w:r w:rsidRPr="00432906">
        <w:rPr>
          <w:rStyle w:val="Nagwek1Znak"/>
          <w:rFonts w:eastAsia="Calibri"/>
          <w:b/>
          <w:sz w:val="24"/>
          <w:szCs w:val="24"/>
        </w:rPr>
        <w:t xml:space="preserve"> </w:t>
      </w:r>
    </w:p>
    <w:p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Umowa zawarta w oparciu o art. 4 pkt. 8 ustawy „</w:t>
      </w:r>
      <w:r w:rsidRPr="00432906">
        <w:rPr>
          <w:rFonts w:ascii="Times New Roman" w:hAnsi="Times New Roman"/>
          <w:i/>
          <w:sz w:val="24"/>
          <w:szCs w:val="24"/>
        </w:rPr>
        <w:t>Prawo zamówień publicznych</w:t>
      </w:r>
      <w:r w:rsidRPr="00432906">
        <w:rPr>
          <w:rFonts w:ascii="Times New Roman" w:hAnsi="Times New Roman"/>
          <w:sz w:val="24"/>
          <w:szCs w:val="24"/>
        </w:rPr>
        <w:t xml:space="preserve">” (Dz. U. z 2004 roku Nr 19 poz. 177 z późn. </w:t>
      </w:r>
      <w:proofErr w:type="spellStart"/>
      <w:r w:rsidRPr="00432906">
        <w:rPr>
          <w:rFonts w:ascii="Times New Roman" w:hAnsi="Times New Roman"/>
          <w:sz w:val="24"/>
          <w:szCs w:val="24"/>
        </w:rPr>
        <w:t>zm</w:t>
      </w:r>
      <w:proofErr w:type="spellEnd"/>
      <w:r w:rsidRPr="00432906">
        <w:rPr>
          <w:rFonts w:ascii="Times New Roman" w:hAnsi="Times New Roman"/>
          <w:sz w:val="24"/>
          <w:szCs w:val="24"/>
        </w:rPr>
        <w:t>) o wartości nie przekraczającej 30 000 Euro.</w:t>
      </w:r>
    </w:p>
    <w:p w:rsidR="009679EB" w:rsidRDefault="009679EB" w:rsidP="000368B5">
      <w:pPr>
        <w:pStyle w:val="Nagwek1"/>
        <w:ind w:left="285" w:right="5"/>
        <w:rPr>
          <w:b/>
          <w:sz w:val="24"/>
          <w:szCs w:val="24"/>
        </w:rPr>
      </w:pPr>
    </w:p>
    <w:p w:rsidR="000368B5" w:rsidRPr="00432906" w:rsidRDefault="000368B5" w:rsidP="000368B5">
      <w:pPr>
        <w:pStyle w:val="Nagwek1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:rsidR="009679EB" w:rsidRPr="002A5DD7" w:rsidRDefault="00B43FBF" w:rsidP="009679EB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79EB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2A5DD7">
        <w:rPr>
          <w:rFonts w:ascii="Times New Roman" w:hAnsi="Times New Roman"/>
          <w:sz w:val="24"/>
          <w:szCs w:val="24"/>
        </w:rPr>
        <w:t>zadanie p.n.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2A5DD7">
        <w:rPr>
          <w:rFonts w:ascii="Times New Roman" w:hAnsi="Times New Roman"/>
          <w:sz w:val="24"/>
          <w:szCs w:val="24"/>
        </w:rPr>
        <w:t>„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>Budowa</w:t>
      </w:r>
      <w:r w:rsidR="002A5DD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i przebudowa urządzeń małej infrastruktury w </w:t>
      </w:r>
      <w:r w:rsidR="002A5DD7">
        <w:rPr>
          <w:rFonts w:ascii="Times New Roman" w:hAnsi="Times New Roman"/>
          <w:i/>
          <w:color w:val="000000"/>
          <w:sz w:val="24"/>
          <w:szCs w:val="24"/>
        </w:rPr>
        <w:t xml:space="preserve">sześciu miejscowościach 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Gminy Nowa Słupia</w:t>
      </w:r>
      <w:r w:rsidR="002A5DD7">
        <w:rPr>
          <w:rFonts w:ascii="Times New Roman" w:hAnsi="Times New Roman"/>
          <w:i/>
          <w:color w:val="000000"/>
          <w:sz w:val="24"/>
          <w:szCs w:val="24"/>
        </w:rPr>
        <w:t>”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w ramach funduszu sołeckiego</w:t>
      </w:r>
      <w:r w:rsidR="002A5DD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679EB" w:rsidRPr="002A5DD7">
        <w:rPr>
          <w:rFonts w:ascii="Times New Roman" w:hAnsi="Times New Roman"/>
          <w:iCs/>
          <w:color w:val="000000"/>
          <w:sz w:val="24"/>
          <w:szCs w:val="24"/>
        </w:rPr>
        <w:t>(określane dalej jako „</w:t>
      </w:r>
      <w:r w:rsidR="00EF2923" w:rsidRPr="002A5DD7"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9679EB" w:rsidRPr="002A5DD7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2A5DD7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="009679EB" w:rsidRPr="002A5DD7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B43FBF" w:rsidRPr="002A5DD7" w:rsidRDefault="009679EB" w:rsidP="009679EB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5DD7">
        <w:rPr>
          <w:rFonts w:ascii="Times New Roman" w:hAnsi="Times New Roman"/>
          <w:iCs/>
          <w:color w:val="000000"/>
          <w:sz w:val="24"/>
          <w:szCs w:val="24"/>
        </w:rPr>
        <w:t xml:space="preserve">Wykonawca zobowiązuje się zrealizować </w:t>
      </w:r>
      <w:r w:rsidR="00EF2923" w:rsidRPr="002A5DD7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2A5DD7">
        <w:rPr>
          <w:rFonts w:ascii="Times New Roman" w:hAnsi="Times New Roman"/>
          <w:iCs/>
          <w:color w:val="000000"/>
          <w:sz w:val="24"/>
          <w:szCs w:val="24"/>
        </w:rPr>
        <w:t>adanie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zgodnie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 dokumentacją techniczną</w:t>
      </w:r>
      <w:r w:rsidRPr="002A5DD7">
        <w:rPr>
          <w:rFonts w:ascii="Times New Roman" w:hAnsi="Times New Roman"/>
          <w:sz w:val="24"/>
          <w:szCs w:val="24"/>
        </w:rPr>
        <w:t>, stanowiącą załącznik do niniejszej umowy</w:t>
      </w:r>
      <w:r w:rsidR="000368B5" w:rsidRPr="002A5DD7">
        <w:rPr>
          <w:rFonts w:ascii="Times New Roman" w:hAnsi="Times New Roman"/>
          <w:sz w:val="24"/>
          <w:szCs w:val="24"/>
        </w:rPr>
        <w:t>.</w:t>
      </w:r>
    </w:p>
    <w:p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:rsidR="00DC722F" w:rsidRPr="002A5DD7" w:rsidRDefault="009679EB" w:rsidP="009679E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Zadanie</w:t>
      </w:r>
      <w:r w:rsidR="00E4652F" w:rsidRPr="002A5DD7">
        <w:rPr>
          <w:rFonts w:ascii="Times New Roman" w:hAnsi="Times New Roman"/>
          <w:sz w:val="24"/>
          <w:szCs w:val="24"/>
        </w:rPr>
        <w:t xml:space="preserve"> </w:t>
      </w:r>
      <w:r w:rsidR="000368B5" w:rsidRPr="002A5DD7">
        <w:rPr>
          <w:rFonts w:ascii="Times New Roman" w:hAnsi="Times New Roman"/>
          <w:sz w:val="24"/>
          <w:szCs w:val="24"/>
        </w:rPr>
        <w:t xml:space="preserve"> obejmuje</w:t>
      </w:r>
      <w:r w:rsidR="00B6596D" w:rsidRPr="002A5DD7">
        <w:rPr>
          <w:rFonts w:ascii="Times New Roman" w:hAnsi="Times New Roman"/>
          <w:sz w:val="24"/>
          <w:szCs w:val="24"/>
        </w:rPr>
        <w:t xml:space="preserve"> następujące zadania cząstkowe (części)</w:t>
      </w:r>
      <w:r w:rsidR="000368B5" w:rsidRPr="002A5DD7">
        <w:rPr>
          <w:rFonts w:ascii="Times New Roman" w:hAnsi="Times New Roman"/>
          <w:sz w:val="24"/>
          <w:szCs w:val="24"/>
        </w:rPr>
        <w:t xml:space="preserve">: </w:t>
      </w:r>
    </w:p>
    <w:p w:rsidR="00432906" w:rsidRPr="002A5DD7" w:rsidRDefault="009679EB" w:rsidP="009679EB">
      <w:pPr>
        <w:pStyle w:val="Akapitzlist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budowę</w:t>
      </w:r>
      <w:r w:rsidR="00432906" w:rsidRPr="002A5DD7">
        <w:rPr>
          <w:rFonts w:ascii="Times New Roman" w:hAnsi="Times New Roman"/>
          <w:sz w:val="24"/>
          <w:szCs w:val="24"/>
        </w:rPr>
        <w:t xml:space="preserve"> siłowni zewnętrznej przy szkole Podstawowej w Pokrzywiance na działce nr.143/5 obręb Pokrzywianka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432906" w:rsidRPr="002A5DD7" w:rsidRDefault="009679EB" w:rsidP="009679EB">
      <w:pPr>
        <w:pStyle w:val="Akapitzlist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budowę </w:t>
      </w:r>
      <w:r w:rsidR="00432906" w:rsidRPr="002A5DD7">
        <w:rPr>
          <w:rFonts w:ascii="Times New Roman" w:hAnsi="Times New Roman"/>
          <w:sz w:val="24"/>
          <w:szCs w:val="24"/>
        </w:rPr>
        <w:t>siłowni zewnętrznej za budynkiem OSP Nowa Słupia działka nr. 1423/1 obręb Nowa Słupia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432906" w:rsidRPr="002A5DD7" w:rsidRDefault="009679EB" w:rsidP="009679EB">
      <w:pPr>
        <w:pStyle w:val="Akapitzlist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przebudowę </w:t>
      </w:r>
      <w:r w:rsidR="00432906" w:rsidRPr="002A5DD7">
        <w:rPr>
          <w:rFonts w:ascii="Times New Roman" w:hAnsi="Times New Roman"/>
          <w:sz w:val="24"/>
          <w:szCs w:val="24"/>
        </w:rPr>
        <w:t>placu zabaw na Os. Rudki (przy Urzędzie Pocztowym).dz. nr 578/30 i 578/41. obręb. Rudki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432906" w:rsidRPr="002A5DD7" w:rsidRDefault="009679EB" w:rsidP="009679EB">
      <w:pPr>
        <w:pStyle w:val="Akapitzlist"/>
        <w:numPr>
          <w:ilvl w:val="0"/>
          <w:numId w:val="30"/>
        </w:numPr>
        <w:tabs>
          <w:tab w:val="left" w:pos="4239"/>
        </w:tabs>
        <w:spacing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budowę </w:t>
      </w:r>
      <w:r w:rsidR="00432906" w:rsidRPr="002A5DD7">
        <w:rPr>
          <w:rFonts w:ascii="Times New Roman" w:hAnsi="Times New Roman"/>
          <w:sz w:val="24"/>
          <w:szCs w:val="24"/>
        </w:rPr>
        <w:t>placu zabaw w miejscowości Dębno na działce nr. 282 obręb Dębno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9679EB" w:rsidRPr="002A5DD7" w:rsidRDefault="009679EB" w:rsidP="009679EB">
      <w:pPr>
        <w:pStyle w:val="Akapitzlist"/>
        <w:numPr>
          <w:ilvl w:val="0"/>
          <w:numId w:val="30"/>
        </w:numPr>
        <w:tabs>
          <w:tab w:val="left" w:pos="4239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budowę </w:t>
      </w:r>
      <w:r w:rsidR="00432906" w:rsidRPr="002A5DD7">
        <w:rPr>
          <w:rFonts w:ascii="Times New Roman" w:hAnsi="Times New Roman"/>
          <w:sz w:val="24"/>
          <w:szCs w:val="24"/>
        </w:rPr>
        <w:t>placu zabaw wokół świetlicy wiejskiej w miejscowości Włochy na działce 306 obręb Włochy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432906" w:rsidRPr="002A5DD7" w:rsidRDefault="009679EB" w:rsidP="009679EB">
      <w:pPr>
        <w:pStyle w:val="Akapitzlist"/>
        <w:numPr>
          <w:ilvl w:val="0"/>
          <w:numId w:val="30"/>
        </w:numPr>
        <w:tabs>
          <w:tab w:val="left" w:pos="4239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przebudowę </w:t>
      </w:r>
      <w:r w:rsidR="00432906" w:rsidRPr="002A5DD7">
        <w:rPr>
          <w:rFonts w:ascii="Times New Roman" w:hAnsi="Times New Roman"/>
          <w:sz w:val="24"/>
          <w:szCs w:val="24"/>
        </w:rPr>
        <w:t>placu zabaw przy Publicznej Szkole Podstawowej w Jeleniowie dz.nr.502/2 obręb Jeleniów.</w:t>
      </w:r>
    </w:p>
    <w:p w:rsidR="00DC722F" w:rsidRPr="002A5DD7" w:rsidRDefault="00B6596D" w:rsidP="009679E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Prawidłowo zrealizowane </w:t>
      </w:r>
      <w:r w:rsidR="00EF2923" w:rsidRPr="002A5DD7">
        <w:rPr>
          <w:rFonts w:ascii="Times New Roman" w:hAnsi="Times New Roman"/>
          <w:sz w:val="24"/>
          <w:szCs w:val="24"/>
        </w:rPr>
        <w:t>Z</w:t>
      </w:r>
      <w:r w:rsidRPr="002A5DD7">
        <w:rPr>
          <w:rFonts w:ascii="Times New Roman" w:hAnsi="Times New Roman"/>
          <w:sz w:val="24"/>
          <w:szCs w:val="24"/>
        </w:rPr>
        <w:t xml:space="preserve">adanie </w:t>
      </w:r>
      <w:r w:rsidR="00DC722F" w:rsidRPr="002A5DD7">
        <w:rPr>
          <w:rFonts w:ascii="Times New Roman" w:hAnsi="Times New Roman"/>
          <w:sz w:val="24"/>
          <w:szCs w:val="24"/>
        </w:rPr>
        <w:t>pełnić ma funkcję rekreacyjną oraz realizować cele publiczne.</w:t>
      </w:r>
    </w:p>
    <w:p w:rsidR="00432906" w:rsidRPr="002A5DD7" w:rsidRDefault="00432906" w:rsidP="00B6596D">
      <w:pPr>
        <w:pStyle w:val="Akapitzlist"/>
        <w:numPr>
          <w:ilvl w:val="0"/>
          <w:numId w:val="26"/>
        </w:numPr>
        <w:spacing w:before="240" w:after="0" w:line="240" w:lineRule="auto"/>
        <w:ind w:left="426"/>
        <w:jc w:val="both"/>
        <w:rPr>
          <w:rFonts w:ascii="Times New Roman" w:hAnsi="Times New Roman"/>
          <w:b/>
        </w:rPr>
      </w:pPr>
      <w:r w:rsidRPr="002A5DD7">
        <w:rPr>
          <w:rFonts w:ascii="Times New Roman" w:hAnsi="Times New Roman"/>
          <w:i/>
          <w:sz w:val="24"/>
          <w:szCs w:val="24"/>
          <w:u w:val="single"/>
        </w:rPr>
        <w:t>Część I – Budowa siłowni zewnętrznej przy szkole Podstawowej w Pokrzywiance na działce nr.143/5 obręb Pokrzywianka</w:t>
      </w:r>
      <w:r w:rsidR="00B6596D" w:rsidRPr="002A5DD7">
        <w:rPr>
          <w:rFonts w:ascii="Times New Roman" w:hAnsi="Times New Roman"/>
          <w:iCs/>
          <w:sz w:val="24"/>
          <w:szCs w:val="24"/>
        </w:rPr>
        <w:t xml:space="preserve"> obejmuje następujący </w:t>
      </w:r>
      <w:r w:rsidR="00B6596D" w:rsidRPr="002A5DD7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2A5DD7">
        <w:rPr>
          <w:rFonts w:ascii="Times New Roman" w:hAnsi="Times New Roman"/>
          <w:b/>
        </w:rPr>
        <w:t>akres robót do wykonania: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d</w:t>
      </w:r>
      <w:r w:rsidR="00432906" w:rsidRPr="002A5DD7">
        <w:rPr>
          <w:rFonts w:ascii="Times New Roman" w:hAnsi="Times New Roman" w:cs="Times New Roman"/>
          <w:szCs w:val="24"/>
        </w:rPr>
        <w:t>ostawa i montaż THJ-B01 + THJ-B02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THJ-D11 + SŁUP + THJ-D23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THJ-B10 + THJ-B11 + THJ-B16 + piechur + wahadło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THJ-B24/D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Regulamin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Kosz na śmieci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Ławka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Stół do tenisa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B6596D" w:rsidP="00B6596D">
      <w:pPr>
        <w:pStyle w:val="G5tekstzwyky"/>
        <w:numPr>
          <w:ilvl w:val="1"/>
          <w:numId w:val="33"/>
        </w:numPr>
        <w:ind w:left="1134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THJ-B18</w:t>
      </w:r>
      <w:r w:rsidR="00EF2923" w:rsidRPr="002A5DD7">
        <w:rPr>
          <w:rFonts w:ascii="Times New Roman" w:hAnsi="Times New Roman" w:cs="Times New Roman"/>
          <w:szCs w:val="24"/>
        </w:rPr>
        <w:t>.</w:t>
      </w:r>
    </w:p>
    <w:p w:rsidR="00432906" w:rsidRPr="002A5DD7" w:rsidRDefault="00432906" w:rsidP="00EF292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5DD7">
        <w:rPr>
          <w:rFonts w:ascii="Times New Roman" w:hAnsi="Times New Roman"/>
          <w:i/>
          <w:sz w:val="24"/>
          <w:szCs w:val="24"/>
          <w:u w:val="single"/>
        </w:rPr>
        <w:t>Część II - Budowa siłowni zewnętrznej za budynkiem OSP Nowa Słupia działka nr. 1423/1 obręb Nowa Słupia</w:t>
      </w:r>
      <w:r w:rsidR="00B6596D" w:rsidRPr="002A5DD7">
        <w:rPr>
          <w:rFonts w:ascii="Times New Roman" w:hAnsi="Times New Roman"/>
          <w:iCs/>
          <w:sz w:val="24"/>
          <w:szCs w:val="24"/>
        </w:rPr>
        <w:t xml:space="preserve"> obejmuje następujący </w:t>
      </w:r>
      <w:r w:rsidR="00B6596D" w:rsidRPr="002A5DD7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2A5DD7">
        <w:rPr>
          <w:rFonts w:ascii="Times New Roman" w:hAnsi="Times New Roman"/>
          <w:b/>
          <w:sz w:val="24"/>
          <w:szCs w:val="24"/>
        </w:rPr>
        <w:t>akres robót do wykonania:</w:t>
      </w:r>
    </w:p>
    <w:p w:rsidR="00432906" w:rsidRPr="002A5DD7" w:rsidRDefault="00EF2923" w:rsidP="00432906">
      <w:pPr>
        <w:pStyle w:val="G5tekstzwyky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lastRenderedPageBreak/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THJ-B30 - wyciąg dolny triceps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2) THJ-B21 - stolik do szachów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3) Zestaw rowerów tandem (dorosły + dziecko)</w:t>
      </w:r>
      <w:r w:rsidR="00EF2923" w:rsidRPr="002A5DD7">
        <w:rPr>
          <w:rFonts w:ascii="Times New Roman" w:hAnsi="Times New Roman"/>
          <w:szCs w:val="24"/>
        </w:rPr>
        <w:t xml:space="preserve"> 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4) THJ-B04 – orbit rek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5) THJ-B08 – wioślarz</w:t>
      </w:r>
      <w:r w:rsidR="00EF2923" w:rsidRPr="002A5DD7">
        <w:rPr>
          <w:rFonts w:ascii="Times New Roman" w:hAnsi="Times New Roman"/>
          <w:szCs w:val="24"/>
        </w:rPr>
        <w:t>,</w:t>
      </w:r>
      <w:r w:rsidRPr="002A5DD7">
        <w:rPr>
          <w:rFonts w:ascii="Times New Roman" w:hAnsi="Times New Roman" w:cs="Times New Roman"/>
          <w:szCs w:val="24"/>
        </w:rPr>
        <w:t xml:space="preserve"> 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6) THJ-B01 + THJ-B02 wyciskanie siedząc + wyciąg górny</w:t>
      </w:r>
      <w:r w:rsidR="00EF2923" w:rsidRPr="002A5DD7">
        <w:rPr>
          <w:rFonts w:ascii="Times New Roman" w:hAnsi="Times New Roman"/>
          <w:szCs w:val="24"/>
        </w:rPr>
        <w:t>,</w:t>
      </w:r>
    </w:p>
    <w:p w:rsidR="00EF2923" w:rsidRPr="002A5DD7" w:rsidRDefault="00432906" w:rsidP="00EF2923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7) THJ-B10 + THJ-B11 + THJ-B16 + piechur + wahadło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8) Stół do tenisa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9) Ławka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10) Kosz na śmieci</w:t>
      </w:r>
      <w:r w:rsidR="00EF2923" w:rsidRPr="002A5DD7">
        <w:rPr>
          <w:rFonts w:ascii="Times New Roman" w:hAnsi="Times New Roman"/>
          <w:szCs w:val="24"/>
        </w:rPr>
        <w:t>,</w:t>
      </w:r>
    </w:p>
    <w:p w:rsidR="00432906" w:rsidRPr="002A5DD7" w:rsidRDefault="00432906" w:rsidP="00432906">
      <w:pPr>
        <w:pStyle w:val="G5tekstzwyky"/>
        <w:ind w:left="360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11) Tablica informacyjna.</w:t>
      </w:r>
    </w:p>
    <w:p w:rsidR="00432906" w:rsidRPr="002A5DD7" w:rsidRDefault="00432906" w:rsidP="00EF292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2A5DD7">
        <w:rPr>
          <w:rFonts w:ascii="Times New Roman" w:hAnsi="Times New Roman"/>
          <w:i/>
          <w:u w:val="single"/>
        </w:rPr>
        <w:t>Część III - Przebudowa placu zabaw na Os. Rudki (przy Urzędzie Pocztowym).dz. nr 578/30 i 578/41. obręb. Rudki</w:t>
      </w:r>
      <w:r w:rsidR="00EF2923" w:rsidRPr="002A5DD7">
        <w:rPr>
          <w:rFonts w:ascii="Times New Roman" w:hAnsi="Times New Roman"/>
          <w:iCs/>
          <w:sz w:val="24"/>
          <w:szCs w:val="24"/>
        </w:rPr>
        <w:t xml:space="preserve"> obejmuje następujący </w:t>
      </w:r>
      <w:r w:rsidR="00EF2923" w:rsidRPr="002A5DD7">
        <w:rPr>
          <w:rFonts w:ascii="Times New Roman" w:hAnsi="Times New Roman"/>
          <w:bCs/>
          <w:iCs/>
          <w:sz w:val="24"/>
          <w:szCs w:val="24"/>
        </w:rPr>
        <w:t>z</w:t>
      </w:r>
      <w:r w:rsidR="00EF2923" w:rsidRPr="002A5DD7">
        <w:rPr>
          <w:rFonts w:ascii="Times New Roman" w:hAnsi="Times New Roman"/>
          <w:sz w:val="24"/>
          <w:szCs w:val="24"/>
        </w:rPr>
        <w:t>akres robót do wykonania:</w:t>
      </w:r>
    </w:p>
    <w:p w:rsidR="00432906" w:rsidRPr="002A5DD7" w:rsidRDefault="00EF2923" w:rsidP="00432906">
      <w:pPr>
        <w:pStyle w:val="Akapitzlist"/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Cs w:val="24"/>
        </w:rPr>
        <w:t xml:space="preserve">dostawa </w:t>
      </w:r>
      <w:r w:rsidR="00432906" w:rsidRPr="002A5DD7">
        <w:rPr>
          <w:rFonts w:ascii="Times New Roman" w:hAnsi="Times New Roman"/>
          <w:sz w:val="24"/>
          <w:szCs w:val="24"/>
        </w:rPr>
        <w:t>i montaż sześciokąt liniowy Premium plus</w:t>
      </w:r>
      <w:r w:rsidRPr="002A5DD7">
        <w:rPr>
          <w:rFonts w:ascii="Times New Roman" w:hAnsi="Times New Roman"/>
          <w:sz w:val="24"/>
          <w:szCs w:val="24"/>
        </w:rPr>
        <w:t>,</w:t>
      </w:r>
    </w:p>
    <w:p w:rsidR="00432906" w:rsidRPr="002A5DD7" w:rsidRDefault="00EF2923" w:rsidP="00432906">
      <w:pPr>
        <w:pStyle w:val="Akapitzlist"/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Cs w:val="24"/>
        </w:rPr>
        <w:t xml:space="preserve">dostawa </w:t>
      </w:r>
      <w:r w:rsidR="00432906" w:rsidRPr="002A5DD7">
        <w:rPr>
          <w:rFonts w:ascii="Times New Roman" w:hAnsi="Times New Roman"/>
          <w:sz w:val="24"/>
          <w:szCs w:val="24"/>
        </w:rPr>
        <w:t>i montaż huśtawka podwójna metalowa (1+koszyk gumowy).</w:t>
      </w:r>
    </w:p>
    <w:p w:rsidR="00432906" w:rsidRPr="002A5DD7" w:rsidRDefault="00432906" w:rsidP="00EF2923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i/>
          <w:u w:val="single"/>
        </w:rPr>
      </w:pPr>
      <w:r w:rsidRPr="002A5DD7">
        <w:rPr>
          <w:rFonts w:ascii="Times New Roman" w:hAnsi="Times New Roman"/>
          <w:i/>
          <w:u w:val="single"/>
        </w:rPr>
        <w:t xml:space="preserve">Część IV - </w:t>
      </w:r>
      <w:r w:rsidRPr="002A5DD7">
        <w:rPr>
          <w:rFonts w:ascii="Times New Roman" w:hAnsi="Times New Roman"/>
          <w:u w:val="single"/>
        </w:rPr>
        <w:t>Budowa placu zabaw w miejscowości Dębno na działce nr. 282 obręb Dębno</w:t>
      </w:r>
      <w:r w:rsidR="00EF2923" w:rsidRPr="002A5DD7">
        <w:rPr>
          <w:rFonts w:ascii="Times New Roman" w:hAnsi="Times New Roman"/>
          <w:iCs/>
          <w:sz w:val="24"/>
          <w:szCs w:val="24"/>
        </w:rPr>
        <w:t xml:space="preserve"> obejmuje następujący </w:t>
      </w:r>
      <w:r w:rsidR="00EF2923" w:rsidRPr="002A5DD7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EF2923" w:rsidRPr="002A5DD7">
        <w:rPr>
          <w:rFonts w:ascii="Times New Roman" w:hAnsi="Times New Roman"/>
          <w:b/>
          <w:sz w:val="24"/>
          <w:szCs w:val="24"/>
        </w:rPr>
        <w:t>akres robót do wykonania:</w:t>
      </w:r>
    </w:p>
    <w:p w:rsidR="00432906" w:rsidRPr="002A5DD7" w:rsidRDefault="00EF2923" w:rsidP="00CB5D0D">
      <w:pPr>
        <w:pStyle w:val="G5tekstzwyky"/>
        <w:numPr>
          <w:ilvl w:val="1"/>
          <w:numId w:val="42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Karuzela krzyżowa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2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Huśtawka podwójna metalowa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2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Huśtawka wagowa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2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Drewniany plac zabaw, zestaw nr 39.</w:t>
      </w:r>
    </w:p>
    <w:p w:rsidR="00432906" w:rsidRPr="002A5DD7" w:rsidRDefault="00432906" w:rsidP="00CB5D0D">
      <w:pPr>
        <w:pStyle w:val="Akapitzlist"/>
        <w:numPr>
          <w:ilvl w:val="0"/>
          <w:numId w:val="35"/>
        </w:numPr>
        <w:tabs>
          <w:tab w:val="left" w:pos="4239"/>
        </w:tabs>
        <w:spacing w:after="0"/>
        <w:ind w:left="426"/>
        <w:jc w:val="both"/>
        <w:rPr>
          <w:rFonts w:ascii="Times New Roman" w:hAnsi="Times New Roman"/>
          <w:b/>
          <w:i/>
          <w:u w:val="single"/>
        </w:rPr>
      </w:pPr>
      <w:r w:rsidRPr="002A5DD7">
        <w:rPr>
          <w:rFonts w:ascii="Times New Roman" w:hAnsi="Times New Roman"/>
          <w:i/>
          <w:u w:val="single"/>
        </w:rPr>
        <w:t>Część V-Budowa placu zabaw wokół świetlicy wiejskiej w miejscowości Włochy na działce 306 obręb Włochy</w:t>
      </w:r>
      <w:r w:rsidR="00EF2923" w:rsidRPr="002A5DD7">
        <w:rPr>
          <w:rFonts w:ascii="Times New Roman" w:hAnsi="Times New Roman"/>
          <w:i/>
          <w:u w:val="single"/>
        </w:rPr>
        <w:t xml:space="preserve"> </w:t>
      </w:r>
      <w:r w:rsidR="00EF2923" w:rsidRPr="002A5DD7">
        <w:rPr>
          <w:rFonts w:ascii="Times New Roman" w:hAnsi="Times New Roman"/>
          <w:iCs/>
          <w:sz w:val="24"/>
          <w:szCs w:val="24"/>
        </w:rPr>
        <w:t xml:space="preserve">obejmuje następujący </w:t>
      </w:r>
      <w:r w:rsidR="00EF2923" w:rsidRPr="002A5DD7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EF2923" w:rsidRPr="002A5DD7">
        <w:rPr>
          <w:rFonts w:ascii="Times New Roman" w:hAnsi="Times New Roman"/>
          <w:b/>
          <w:sz w:val="24"/>
          <w:szCs w:val="24"/>
        </w:rPr>
        <w:t>akres robót do wykonania: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 xml:space="preserve">i montaż </w:t>
      </w:r>
      <w:proofErr w:type="spellStart"/>
      <w:r w:rsidR="00432906" w:rsidRPr="002A5DD7">
        <w:rPr>
          <w:rFonts w:ascii="Times New Roman" w:hAnsi="Times New Roman" w:cs="Times New Roman"/>
          <w:szCs w:val="24"/>
        </w:rPr>
        <w:t>Linarium</w:t>
      </w:r>
      <w:proofErr w:type="spellEnd"/>
      <w:r w:rsidR="00432906" w:rsidRPr="002A5DD7">
        <w:rPr>
          <w:rFonts w:ascii="Times New Roman" w:hAnsi="Times New Roman" w:cs="Times New Roman"/>
          <w:szCs w:val="24"/>
        </w:rPr>
        <w:t>- stożek mały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Karuzela krzyżowa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Huśtawka podwójna metalowa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Bujak- konik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Huśtawka ważka podwójna</w:t>
      </w:r>
      <w:r w:rsidRPr="002A5DD7">
        <w:rPr>
          <w:rFonts w:ascii="Times New Roman" w:hAnsi="Times New Roman"/>
          <w:szCs w:val="24"/>
        </w:rPr>
        <w:t>,</w:t>
      </w:r>
    </w:p>
    <w:p w:rsidR="00432906" w:rsidRPr="002A5DD7" w:rsidRDefault="00EF2923" w:rsidP="00CB5D0D">
      <w:pPr>
        <w:pStyle w:val="G5tekstzwyky"/>
        <w:numPr>
          <w:ilvl w:val="1"/>
          <w:numId w:val="40"/>
        </w:numPr>
        <w:ind w:left="993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 xml:space="preserve">dostawa </w:t>
      </w:r>
      <w:r w:rsidR="00432906" w:rsidRPr="002A5DD7">
        <w:rPr>
          <w:rFonts w:ascii="Times New Roman" w:hAnsi="Times New Roman" w:cs="Times New Roman"/>
          <w:szCs w:val="24"/>
        </w:rPr>
        <w:t>i montaż Ławka miejska.</w:t>
      </w:r>
    </w:p>
    <w:p w:rsidR="00432906" w:rsidRPr="002A5DD7" w:rsidRDefault="00432906" w:rsidP="00CB5D0D">
      <w:pPr>
        <w:pStyle w:val="Bodytext20"/>
        <w:numPr>
          <w:ilvl w:val="0"/>
          <w:numId w:val="35"/>
        </w:numPr>
        <w:shd w:val="clear" w:color="auto" w:fill="auto"/>
        <w:tabs>
          <w:tab w:val="left" w:pos="4239"/>
        </w:tabs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5DD7">
        <w:rPr>
          <w:rFonts w:ascii="Times New Roman" w:hAnsi="Times New Roman" w:cs="Times New Roman"/>
          <w:i/>
          <w:u w:val="single"/>
        </w:rPr>
        <w:t>Część VI-</w:t>
      </w:r>
      <w:r w:rsidRPr="002A5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A5DD7">
        <w:rPr>
          <w:rFonts w:ascii="Times New Roman" w:hAnsi="Times New Roman" w:cs="Times New Roman"/>
          <w:i/>
          <w:sz w:val="24"/>
          <w:szCs w:val="24"/>
          <w:u w:val="single"/>
        </w:rPr>
        <w:t>Przebudowa placu zabaw przy Publicznej Szkole Podstawowej w Jeleniowie dz.nr.502/2 obręb Jeleniów</w:t>
      </w:r>
      <w:r w:rsidR="00EF2923" w:rsidRPr="002A5DD7">
        <w:rPr>
          <w:rFonts w:ascii="Times New Roman" w:hAnsi="Times New Roman"/>
          <w:iCs/>
          <w:sz w:val="24"/>
          <w:szCs w:val="24"/>
        </w:rPr>
        <w:t xml:space="preserve"> obejmuje następujący </w:t>
      </w:r>
      <w:r w:rsidR="00EF2923" w:rsidRPr="002A5DD7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EF2923" w:rsidRPr="002A5DD7">
        <w:rPr>
          <w:rFonts w:ascii="Times New Roman" w:hAnsi="Times New Roman"/>
          <w:b/>
          <w:sz w:val="24"/>
          <w:szCs w:val="24"/>
        </w:rPr>
        <w:t>akres robót do wykonania: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1) Roboty ziemne i przygotowawcze;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2) Podbudowa i nawierzchnia trawiasta;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3) Ułożenie obrzeży elastycznych, ogrodowych i nawierzchni elastycznych;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4)Wykonanie ogrodzenia;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5DD7">
        <w:rPr>
          <w:rFonts w:ascii="Times New Roman" w:hAnsi="Times New Roman"/>
          <w:sz w:val="24"/>
          <w:szCs w:val="24"/>
        </w:rPr>
        <w:t>) Dostawa i montaż urządzeń małej architektury: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2A5DD7">
        <w:rPr>
          <w:rFonts w:ascii="Times New Roman" w:hAnsi="Times New Roman"/>
          <w:sz w:val="24"/>
          <w:szCs w:val="24"/>
        </w:rPr>
        <w:t>Huśtawka dwustanowiskowa H2-02 (z siedziskiem koszyczkowym i płaskim);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2A5DD7">
        <w:rPr>
          <w:rFonts w:ascii="Times New Roman" w:hAnsi="Times New Roman"/>
          <w:sz w:val="24"/>
          <w:szCs w:val="24"/>
        </w:rPr>
        <w:t>Karuzela K-01B-cena wraz z montażem;</w:t>
      </w:r>
    </w:p>
    <w:p w:rsidR="002A5DD7" w:rsidRPr="002A5DD7" w:rsidRDefault="002A5DD7" w:rsidP="002A5D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2A5DD7">
        <w:rPr>
          <w:rFonts w:ascii="Times New Roman" w:hAnsi="Times New Roman"/>
          <w:sz w:val="24"/>
          <w:szCs w:val="24"/>
        </w:rPr>
        <w:t>Ławka z oparciem L02;</w:t>
      </w:r>
    </w:p>
    <w:p w:rsidR="00A247FF" w:rsidRPr="007970FA" w:rsidRDefault="002A5DD7" w:rsidP="007970F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2A5DD7">
        <w:rPr>
          <w:rFonts w:ascii="Times New Roman" w:hAnsi="Times New Roman"/>
          <w:sz w:val="24"/>
          <w:szCs w:val="24"/>
        </w:rPr>
        <w:t>Huśtawka wagowa HW 02.</w:t>
      </w:r>
    </w:p>
    <w:p w:rsidR="000368B5" w:rsidRPr="002A5DD7" w:rsidRDefault="000368B5" w:rsidP="000368B5">
      <w:pPr>
        <w:pStyle w:val="Default"/>
        <w:jc w:val="center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  <w:b/>
          <w:bCs/>
        </w:rPr>
        <w:t>§ 3</w:t>
      </w:r>
    </w:p>
    <w:p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:rsidR="000368B5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:rsidR="007970FA" w:rsidRDefault="007970FA" w:rsidP="007970FA">
      <w:pPr>
        <w:pStyle w:val="Default"/>
        <w:spacing w:after="27"/>
        <w:rPr>
          <w:rFonts w:ascii="Times New Roman" w:hAnsi="Times New Roman" w:cs="Times New Roman"/>
        </w:rPr>
      </w:pPr>
    </w:p>
    <w:p w:rsidR="007970FA" w:rsidRDefault="007970FA" w:rsidP="007970FA">
      <w:pPr>
        <w:pStyle w:val="Default"/>
        <w:spacing w:after="27"/>
        <w:rPr>
          <w:rFonts w:ascii="Times New Roman" w:hAnsi="Times New Roman" w:cs="Times New Roman"/>
        </w:rPr>
      </w:pPr>
    </w:p>
    <w:p w:rsidR="007970FA" w:rsidRDefault="007970FA" w:rsidP="007970FA">
      <w:pPr>
        <w:pStyle w:val="Default"/>
        <w:spacing w:after="27"/>
        <w:rPr>
          <w:rFonts w:ascii="Times New Roman" w:hAnsi="Times New Roman" w:cs="Times New Roman"/>
        </w:rPr>
      </w:pPr>
    </w:p>
    <w:p w:rsidR="007970FA" w:rsidRPr="002A5DD7" w:rsidRDefault="007970FA" w:rsidP="007970FA">
      <w:pPr>
        <w:pStyle w:val="Default"/>
        <w:spacing w:after="27"/>
        <w:rPr>
          <w:rFonts w:ascii="Times New Roman" w:hAnsi="Times New Roman" w:cs="Times New Roman"/>
        </w:rPr>
      </w:pPr>
    </w:p>
    <w:p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lastRenderedPageBreak/>
        <w:t xml:space="preserve">przestrzeganie zasad mających na celu ochronę środowiska i gospodarki odpadami, </w:t>
      </w:r>
    </w:p>
    <w:p w:rsidR="00EF2923" w:rsidRPr="002A5DD7" w:rsidRDefault="000368B5" w:rsidP="000368B5">
      <w:pPr>
        <w:pStyle w:val="Default"/>
        <w:numPr>
          <w:ilvl w:val="1"/>
          <w:numId w:val="38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:rsidR="000368B5" w:rsidRPr="002A5DD7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:rsidR="000368B5" w:rsidRPr="002A5DD7" w:rsidRDefault="00CB5D0D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20.10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.2020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68B5" w:rsidRPr="002A5DD7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dotrzymanie terminu wykonania przedmiotu umowy uznaje się datę podpisania przez upoważnionych przedstawicieli Zamawiającego protokołu skutecznego odbioru końcowego robót. </w:t>
      </w:r>
    </w:p>
    <w:p w:rsidR="00EF2923" w:rsidRPr="002A5DD7" w:rsidRDefault="00EF2923" w:rsidP="00EF29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t>§ 5</w:t>
      </w:r>
    </w:p>
    <w:p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Wykonawca zobowiązuje się zrealizować przedmiot umowy z należytą starannością zgodnie z projektem i zawartymi w nim uzgodnieniami, z obowiązującymi przepisami prawa, a także wymaganiami wynikającymi z Polskich Norm i aprobat technicznych. </w:t>
      </w:r>
    </w:p>
    <w:p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E4652F" w:rsidRPr="002A5DD7">
        <w:rPr>
          <w:rFonts w:ascii="Times New Roman" w:hAnsi="Times New Roman"/>
          <w:color w:val="000000"/>
          <w:sz w:val="24"/>
          <w:szCs w:val="24"/>
        </w:rPr>
        <w:t>: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 - EN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16630:2015-06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użytkowania,</w:t>
      </w:r>
    </w:p>
    <w:p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lecz nadają się do usunięcia - odmówić odbioru, wyznaczając wykonawcy termin do usunięcia wad lub nieprawidłowości,</w:t>
      </w:r>
    </w:p>
    <w:p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:rsidR="007970FA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w toku odbioru. Jeżeli Zamawiający odmówi odbioru, wyznaczając Wykonawcy termin do usunięcia wad lub nieprawidłowości, Strony sporządzą protokół nieskutecznego odbioru </w:t>
      </w:r>
    </w:p>
    <w:p w:rsidR="007970FA" w:rsidRDefault="007970FA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0FA" w:rsidRDefault="007970FA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0FA" w:rsidRDefault="007970FA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w terminie. Protokół nieskutecznego odbioru końcowego nie stanowi podstawy do wystawienia faktury przez Wykonawcę. </w:t>
      </w:r>
    </w:p>
    <w:p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Po usunięciu wad i nieprawidłowości Wykonawca zawiadamia Zamawiającego o gotowości do odbioru na zasadach określonych w ust. 5.</w:t>
      </w:r>
    </w:p>
    <w:p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t>§ 7</w:t>
      </w:r>
    </w:p>
    <w:p w:rsidR="000368B5" w:rsidRPr="002A5DD7" w:rsidRDefault="000368B5" w:rsidP="00DC72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2A5DD7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2A5DD7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(netto):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; podatek od towarów i usług VAT</w:t>
      </w:r>
      <w:r w:rsidR="009679EB"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w wysokości: złotych wg. stawki VAT (23%); na kwotę (brutto):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>(słownie).</w:t>
      </w:r>
    </w:p>
    <w:p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faktur/y</w:t>
      </w:r>
      <w:r w:rsidRPr="002A5DD7">
        <w:t xml:space="preserve"> wystawionej </w:t>
      </w:r>
      <w:r w:rsidR="00432906" w:rsidRPr="002A5DD7">
        <w:t>/</w:t>
      </w:r>
      <w:proofErr w:type="spellStart"/>
      <w:r w:rsidR="00432906" w:rsidRPr="002A5DD7">
        <w:t>ych</w:t>
      </w:r>
      <w:proofErr w:type="spellEnd"/>
      <w:r w:rsidR="00432906" w:rsidRPr="002A5DD7">
        <w:t xml:space="preserve"> na podstawie protokoł</w:t>
      </w:r>
      <w:r w:rsidR="00E106CE" w:rsidRPr="002A5DD7">
        <w:t>u</w:t>
      </w:r>
      <w:r w:rsidRPr="002A5DD7">
        <w:t xml:space="preserve"> skutecznego odbioru końcowego robót, sporządzonego</w:t>
      </w:r>
      <w:r w:rsidR="00432906" w:rsidRPr="002A5DD7">
        <w:t>/</w:t>
      </w:r>
      <w:proofErr w:type="spellStart"/>
      <w:r w:rsidR="00432906" w:rsidRPr="002A5DD7">
        <w:t>ych</w:t>
      </w:r>
      <w:proofErr w:type="spellEnd"/>
      <w:r w:rsidRPr="002A5DD7">
        <w:t xml:space="preserve"> przez przedstawiciela Zamawiającego w obecności Wykonawcy. Faktura</w:t>
      </w:r>
      <w:r w:rsidR="00432906" w:rsidRPr="002A5DD7">
        <w:t>/y</w:t>
      </w:r>
      <w:r w:rsidRPr="002A5DD7">
        <w:t xml:space="preserve"> </w:t>
      </w:r>
      <w:r w:rsidRPr="002A5DD7">
        <w:rPr>
          <w:color w:val="000000"/>
        </w:rPr>
        <w:t>będzie</w:t>
      </w:r>
      <w:r w:rsidR="00432906" w:rsidRPr="002A5DD7">
        <w:rPr>
          <w:color w:val="000000"/>
        </w:rPr>
        <w:t>/ą</w:t>
      </w:r>
      <w:r w:rsidRPr="002A5DD7">
        <w:rPr>
          <w:color w:val="000000"/>
        </w:rPr>
        <w:t xml:space="preserve"> płatna</w:t>
      </w:r>
      <w:r w:rsidR="00432906" w:rsidRPr="002A5DD7">
        <w:rPr>
          <w:color w:val="000000"/>
        </w:rPr>
        <w:t>/e</w:t>
      </w:r>
      <w:r w:rsidRPr="002A5DD7">
        <w:rPr>
          <w:color w:val="000000"/>
        </w:rPr>
        <w:t xml:space="preserve"> w terminie do 30 dni od daty dostarczenia przez Wykonawcę prawidłowo wystawionej faktury do siedziby Zamawiającego.</w:t>
      </w:r>
      <w:r w:rsidRPr="002A5DD7">
        <w:t xml:space="preserve"> 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i dalszym podwykonawcom, 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 o treści zgodnej z projektem umowy. </w:t>
      </w:r>
    </w:p>
    <w:p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:rsidR="000368B5" w:rsidRPr="002A5DD7" w:rsidRDefault="000368B5" w:rsidP="00E106CE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której przedmiotem są usługi lub roboty budowlane, w terminie 7 dni od dnia jej zawarcia. </w:t>
      </w:r>
    </w:p>
    <w:p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:rsidR="00432906" w:rsidRPr="002A5DD7" w:rsidRDefault="00432906" w:rsidP="004329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postanawiają, że odpowiedzialność Wykonawcy z tytułu gwarancji i rękojmi za wady wynosi </w:t>
      </w:r>
      <w:r w:rsidRPr="002A5DD7">
        <w:rPr>
          <w:rFonts w:ascii="Times New Roman" w:hAnsi="Times New Roman"/>
          <w:b/>
          <w:sz w:val="24"/>
          <w:szCs w:val="24"/>
        </w:rPr>
        <w:t>…..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dochodzić roszczeń z tytułu rękojmi (gwarancji) także po okresie określonym w ust.1, jeżeli zgłosił wadę przed upływem tego okresu.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 xml:space="preserve">(niezależnie od tego czy rozpoczął on już usuwanie szkody cz też nie), to Zamawiający może zlecić usunięcie ich stronie trzeciej na koszt Wykonawcy. W tym przypadku koszty usuwania wad będą pokrywane w pierwszej kolejności z zatrzymanej kwoty będącej zabezpieczeniem należytego wykonania umowy.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potwierdzają, iż przed zawarciem umowy Wykonawca wniósł zabezpieczenie należytego wykonania umowy w wysokości </w:t>
      </w:r>
      <w:r w:rsidRPr="002A5DD7">
        <w:rPr>
          <w:rFonts w:ascii="Times New Roman" w:hAnsi="Times New Roman"/>
          <w:b/>
          <w:sz w:val="24"/>
          <w:szCs w:val="24"/>
        </w:rPr>
        <w:t>…….. zł</w:t>
      </w:r>
      <w:r w:rsidRPr="002A5DD7">
        <w:rPr>
          <w:rFonts w:ascii="Times New Roman" w:hAnsi="Times New Roman"/>
          <w:sz w:val="24"/>
          <w:szCs w:val="24"/>
        </w:rPr>
        <w:t xml:space="preserve"> co stanowi 5% wartości umowy w formie/formach pieniężnej dnia </w:t>
      </w:r>
      <w:r w:rsidRPr="002A5DD7">
        <w:rPr>
          <w:rFonts w:ascii="Times New Roman" w:hAnsi="Times New Roman"/>
          <w:b/>
          <w:sz w:val="24"/>
          <w:szCs w:val="24"/>
        </w:rPr>
        <w:t xml:space="preserve">……………….r.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służy pokryciu roszczeń z tytułu niewykonania lub nienależytego wykonania zobowiązań wynikających z niniejszej umowy.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należytego wykonania umowy będzie zwrócone Wykonawcy w terminach i wysokościach jak niżej: </w:t>
      </w:r>
    </w:p>
    <w:p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70 % kwoty zabezpieczenia w terminie 30 dni od dnia wykonania zamówienia i uznania przez Zamawiającego za należycie wykonane, </w:t>
      </w:r>
    </w:p>
    <w:p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30 % kwoty zabezpieczenia nastąpi w terminie nie później niż w 15. dniu po upływie okresu rękojmi za wady.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Dopuszcza się aby podstawą zwolnienia zabezpieczenia mógł być protokół odbioru pogwarancyjnego podpisany przez strony najpóźniej w dniu upływu terminu rękojmi. </w:t>
      </w:r>
    </w:p>
    <w:p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nienależytego wykonania zamówienia, zabezpieczenie staje się własnością Zamawiającego i będzie wykorzystane do zgodnego z umową wykonania robót i pokrycia roszczeń z tytułu rękojmi. </w:t>
      </w:r>
    </w:p>
    <w:p w:rsidR="00432906" w:rsidRPr="002A5DD7" w:rsidRDefault="00432906" w:rsidP="00EF2923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 każdy dzień opóźnienia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opóźnienie w usunięciu wad stwierdzonych przy odbiorze robót oraz w okresie gwarancji lub rękojmi w wysokości 0,25% wynagrodzenia umownego brutto, za każdy dzień opóźnienia liczony od dnia wyznaczonego na usunięcie wad; </w:t>
      </w:r>
    </w:p>
    <w:p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opóźnienie 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</w:rPr>
        <w:t>braku zapłaty lub nieterminowej zapłaty wynagrodzenia należnego podwykonawcom lub dalszym podwykonawcom;</w:t>
      </w:r>
      <w:r w:rsidRPr="002A5DD7">
        <w:rPr>
          <w:rFonts w:ascii="Times New Roman" w:hAnsi="Times New Roman" w:cs="Times New Roman"/>
          <w:iCs/>
        </w:rPr>
        <w:t xml:space="preserve"> </w:t>
      </w:r>
    </w:p>
    <w:p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lastRenderedPageBreak/>
        <w:t xml:space="preserve">nieprzedłożenia do zaakceptowania projektu umowy o podwykonawstwo, której przedmiotem są roboty budowlane, lub projektu jej zmiany; </w:t>
      </w:r>
    </w:p>
    <w:p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poświadczonej za zgodność z oryginałem kopii umowy o podwykonawstwo lub jej zmiany; </w:t>
      </w:r>
    </w:p>
    <w:p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>braku zmiany umowy o podwykonawstwo w zakresie terminu zapłaty;</w:t>
      </w:r>
    </w:p>
    <w:p w:rsidR="000368B5" w:rsidRPr="002A5DD7" w:rsidRDefault="000368B5" w:rsidP="000368B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  <w:iCs/>
        </w:rPr>
        <w:t xml:space="preserve">- w wysokości 0,25 % ceny brutto za każde naruszenie, o którym mowa w pkt 5. </w:t>
      </w:r>
    </w:p>
    <w:p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zobowiązuje się do nie przekazywania osobom trzecim zarówno całości jak i części swoich zobowiązań lub praw wynikających z niniejszej Umowy, bez wyraźnej uprzedniej zgody Zamawiającego wyrażonej na piśmie.</w:t>
      </w:r>
    </w:p>
    <w:p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lastRenderedPageBreak/>
        <w:t>odpowiedzialność cywilna za szkody oraz następstwa nieszczęśliwych wypadków dotyczące pracowników i osób trzecich, a powstałe w związku z prowadzonymi robotami, w tym także ruchem pojazdów mechanicznych.</w:t>
      </w:r>
    </w:p>
    <w:p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wskazań liczników, które Wykonawca zainstaluje na własny koszt. </w:t>
      </w:r>
    </w:p>
    <w:p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:rsidR="000368B5" w:rsidRPr="002A5DD7" w:rsidRDefault="000368B5" w:rsidP="003E7AB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zobowiązany jest do wykonania i ustawienia tablicy informacyjnej zgodnie z wymaganiami wynikającymi z Prawa Budowlanego.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nienależyte wykonanie zobowiązań osób trzecich jak za swoje własne.</w:t>
      </w:r>
    </w:p>
    <w:p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:rsidR="000368B5" w:rsidRPr="002A5DD7" w:rsidRDefault="000368B5" w:rsidP="003705B5">
      <w:pPr>
        <w:pStyle w:val="Styl1"/>
        <w:widowControl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:rsidR="000368B5" w:rsidRPr="002A5DD7" w:rsidRDefault="000368B5" w:rsidP="003E7AB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dopełnienie wszelkich niezbędnych formalności wynikających z obowiązujących warunków i uzgodnień, uzyskanych w związku z przedmiotową inwestycją, a wszelkie koszty z tym związane stanowią koszt wykonawcy.</w:t>
      </w:r>
    </w:p>
    <w:p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:rsidR="000368B5" w:rsidRPr="002A5DD7" w:rsidRDefault="000368B5" w:rsidP="000368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20</w:t>
      </w:r>
    </w:p>
    <w:p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:rsidR="000368B5" w:rsidRPr="002A5DD7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Integralną część umowy stanowią załączniki :</w:t>
      </w:r>
    </w:p>
    <w:p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Formularz ofertowy – załącznik Nr 1,</w:t>
      </w:r>
    </w:p>
    <w:p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Oświadczenie o spełnianiu warunków udziału w postępowaniu – załącznik Nr 2,</w:t>
      </w:r>
    </w:p>
    <w:p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Wykaz wykonanych robót – załącznik Nr 3,</w:t>
      </w:r>
    </w:p>
    <w:p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Dokumentacja projektowa – załącznik Nr 4,</w:t>
      </w:r>
    </w:p>
    <w:p w:rsidR="000368B5" w:rsidRPr="002A5DD7" w:rsidRDefault="000368B5" w:rsidP="00C475D1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Wzór umowy – załącznik Nr 5,</w:t>
      </w:r>
    </w:p>
    <w:p w:rsidR="000368B5" w:rsidRPr="002A5DD7" w:rsidRDefault="000368B5" w:rsidP="003E7AB4">
      <w:pPr>
        <w:numPr>
          <w:ilvl w:val="0"/>
          <w:numId w:val="11"/>
        </w:numPr>
        <w:spacing w:after="78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Klauzula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informacyjna do przetwarzania danych osobowych –załącznik nr 6.</w:t>
      </w:r>
    </w:p>
    <w:p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:rsidR="000368B5" w:rsidRPr="002A5DD7" w:rsidRDefault="000368B5" w:rsidP="000368B5">
      <w:pPr>
        <w:rPr>
          <w:rFonts w:ascii="Times New Roman" w:hAnsi="Times New Roman"/>
          <w:sz w:val="24"/>
          <w:szCs w:val="24"/>
        </w:rPr>
      </w:pPr>
    </w:p>
    <w:p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</w:p>
    <w:p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68E0EC" w15:done="0"/>
  <w15:commentEx w15:paraId="1D26D2B2" w15:done="0"/>
  <w15:commentEx w15:paraId="4AE8AC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7FD4" w16cex:dateUtc="2020-07-28T08:43:00Z"/>
  <w16cex:commentExtensible w16cex:durableId="22CA8014" w16cex:dateUtc="2020-07-28T08:44:00Z"/>
  <w16cex:commentExtensible w16cex:durableId="22CA8188" w16cex:dateUtc="2020-07-28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68E0EC" w16cid:durableId="22CA7FD4"/>
  <w16cid:commentId w16cid:paraId="1D26D2B2" w16cid:durableId="22CA8014"/>
  <w16cid:commentId w16cid:paraId="4AE8AC41" w16cid:durableId="22CA81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2B" w:rsidRDefault="0071562B" w:rsidP="00E34E72">
      <w:pPr>
        <w:spacing w:after="0" w:line="240" w:lineRule="auto"/>
      </w:pPr>
      <w:r>
        <w:separator/>
      </w:r>
    </w:p>
  </w:endnote>
  <w:endnote w:type="continuationSeparator" w:id="0">
    <w:p w:rsidR="0071562B" w:rsidRDefault="0071562B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565807"/>
      <w:docPartObj>
        <w:docPartGallery w:val="Page Numbers (Bottom of Page)"/>
        <w:docPartUnique/>
      </w:docPartObj>
    </w:sdtPr>
    <w:sdtContent>
      <w:p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:rsidR="00B36746" w:rsidRDefault="00B36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2B" w:rsidRDefault="0071562B" w:rsidP="00E34E72">
      <w:pPr>
        <w:spacing w:after="0" w:line="240" w:lineRule="auto"/>
      </w:pPr>
      <w:r>
        <w:separator/>
      </w:r>
    </w:p>
  </w:footnote>
  <w:footnote w:type="continuationSeparator" w:id="0">
    <w:p w:rsidR="0071562B" w:rsidRDefault="0071562B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>
    <w:nsid w:val="013037E8"/>
    <w:multiLevelType w:val="hybridMultilevel"/>
    <w:tmpl w:val="EE5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05A6"/>
    <w:multiLevelType w:val="hybridMultilevel"/>
    <w:tmpl w:val="DAF81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7E94"/>
    <w:multiLevelType w:val="hybridMultilevel"/>
    <w:tmpl w:val="A0BCF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A2A606C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75B1A"/>
    <w:multiLevelType w:val="hybridMultilevel"/>
    <w:tmpl w:val="5682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6F86"/>
    <w:multiLevelType w:val="hybridMultilevel"/>
    <w:tmpl w:val="5C3E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104B8"/>
    <w:multiLevelType w:val="hybridMultilevel"/>
    <w:tmpl w:val="46B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E3306"/>
    <w:multiLevelType w:val="hybridMultilevel"/>
    <w:tmpl w:val="C6F6759A"/>
    <w:lvl w:ilvl="0" w:tplc="F5288B9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BA2256B"/>
    <w:multiLevelType w:val="hybridMultilevel"/>
    <w:tmpl w:val="60AC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DE4"/>
    <w:multiLevelType w:val="hybridMultilevel"/>
    <w:tmpl w:val="486A5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C135A7D"/>
    <w:multiLevelType w:val="hybridMultilevel"/>
    <w:tmpl w:val="D27E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C0897"/>
    <w:multiLevelType w:val="hybridMultilevel"/>
    <w:tmpl w:val="075EE5F6"/>
    <w:lvl w:ilvl="0" w:tplc="21D0B2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>
    <w:nsid w:val="512F3C3A"/>
    <w:multiLevelType w:val="hybridMultilevel"/>
    <w:tmpl w:val="5824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367D5"/>
    <w:multiLevelType w:val="hybridMultilevel"/>
    <w:tmpl w:val="50CA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F45FA"/>
    <w:multiLevelType w:val="hybridMultilevel"/>
    <w:tmpl w:val="729A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521C7"/>
    <w:multiLevelType w:val="hybridMultilevel"/>
    <w:tmpl w:val="195ADAEC"/>
    <w:lvl w:ilvl="0" w:tplc="C5B67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91B4D"/>
    <w:multiLevelType w:val="hybridMultilevel"/>
    <w:tmpl w:val="1116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6C1D88"/>
    <w:multiLevelType w:val="hybridMultilevel"/>
    <w:tmpl w:val="4C968AE2"/>
    <w:lvl w:ilvl="0" w:tplc="04150011">
      <w:start w:val="1"/>
      <w:numFmt w:val="decimal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2C4C2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DDC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87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B88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C53E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8A5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2F2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F0F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82A2F4C"/>
    <w:multiLevelType w:val="hybridMultilevel"/>
    <w:tmpl w:val="0E624780"/>
    <w:lvl w:ilvl="0" w:tplc="66C05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F4A1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30"/>
  </w:num>
  <w:num w:numId="10">
    <w:abstractNumId w:val="20"/>
  </w:num>
  <w:num w:numId="11">
    <w:abstractNumId w:val="42"/>
  </w:num>
  <w:num w:numId="12">
    <w:abstractNumId w:val="41"/>
  </w:num>
  <w:num w:numId="13">
    <w:abstractNumId w:val="46"/>
  </w:num>
  <w:num w:numId="14">
    <w:abstractNumId w:val="31"/>
  </w:num>
  <w:num w:numId="15">
    <w:abstractNumId w:val="35"/>
  </w:num>
  <w:num w:numId="16">
    <w:abstractNumId w:val="29"/>
  </w:num>
  <w:num w:numId="17">
    <w:abstractNumId w:val="21"/>
  </w:num>
  <w:num w:numId="18">
    <w:abstractNumId w:val="24"/>
  </w:num>
  <w:num w:numId="19">
    <w:abstractNumId w:val="36"/>
  </w:num>
  <w:num w:numId="20">
    <w:abstractNumId w:val="38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 w:numId="25">
    <w:abstractNumId w:val="14"/>
  </w:num>
  <w:num w:numId="26">
    <w:abstractNumId w:val="44"/>
  </w:num>
  <w:num w:numId="27">
    <w:abstractNumId w:val="7"/>
  </w:num>
  <w:num w:numId="28">
    <w:abstractNumId w:val="22"/>
  </w:num>
  <w:num w:numId="29">
    <w:abstractNumId w:val="25"/>
  </w:num>
  <w:num w:numId="30">
    <w:abstractNumId w:val="16"/>
  </w:num>
  <w:num w:numId="31">
    <w:abstractNumId w:val="12"/>
  </w:num>
  <w:num w:numId="32">
    <w:abstractNumId w:val="6"/>
  </w:num>
  <w:num w:numId="33">
    <w:abstractNumId w:val="13"/>
  </w:num>
  <w:num w:numId="34">
    <w:abstractNumId w:val="18"/>
  </w:num>
  <w:num w:numId="35">
    <w:abstractNumId w:val="34"/>
  </w:num>
  <w:num w:numId="36">
    <w:abstractNumId w:val="19"/>
  </w:num>
  <w:num w:numId="37">
    <w:abstractNumId w:val="28"/>
  </w:num>
  <w:num w:numId="38">
    <w:abstractNumId w:val="15"/>
  </w:num>
  <w:num w:numId="39">
    <w:abstractNumId w:val="40"/>
  </w:num>
  <w:num w:numId="40">
    <w:abstractNumId w:val="32"/>
  </w:num>
  <w:num w:numId="41">
    <w:abstractNumId w:val="5"/>
  </w:num>
  <w:num w:numId="42">
    <w:abstractNumId w:val="33"/>
  </w:num>
  <w:num w:numId="43">
    <w:abstractNumId w:val="39"/>
  </w:num>
  <w:num w:numId="44">
    <w:abstractNumId w:val="45"/>
  </w:num>
  <w:num w:numId="45">
    <w:abstractNumId w:val="43"/>
  </w:num>
  <w:num w:numId="46">
    <w:abstractNumId w:val="37"/>
  </w:num>
  <w:num w:numId="47">
    <w:abstractNumId w:val="17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Wiatrowski">
    <w15:presenceInfo w15:providerId="Windows Live" w15:userId="5ab3a88a3f23dd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3"/>
    <w:rsid w:val="00013DC4"/>
    <w:rsid w:val="000368B5"/>
    <w:rsid w:val="0007623B"/>
    <w:rsid w:val="000A7BAA"/>
    <w:rsid w:val="00131909"/>
    <w:rsid w:val="00145DA3"/>
    <w:rsid w:val="00150496"/>
    <w:rsid w:val="001C5F5F"/>
    <w:rsid w:val="0020473E"/>
    <w:rsid w:val="002508BC"/>
    <w:rsid w:val="00261997"/>
    <w:rsid w:val="002A5DD7"/>
    <w:rsid w:val="002C7F90"/>
    <w:rsid w:val="00361133"/>
    <w:rsid w:val="003705B5"/>
    <w:rsid w:val="003E7AB4"/>
    <w:rsid w:val="00432906"/>
    <w:rsid w:val="00443873"/>
    <w:rsid w:val="0048317A"/>
    <w:rsid w:val="004A7DD1"/>
    <w:rsid w:val="00534BB3"/>
    <w:rsid w:val="00553DF6"/>
    <w:rsid w:val="005A0069"/>
    <w:rsid w:val="005D65F8"/>
    <w:rsid w:val="00652FE5"/>
    <w:rsid w:val="00712554"/>
    <w:rsid w:val="0071562B"/>
    <w:rsid w:val="00725822"/>
    <w:rsid w:val="0073497E"/>
    <w:rsid w:val="00747C88"/>
    <w:rsid w:val="00777E07"/>
    <w:rsid w:val="007927E9"/>
    <w:rsid w:val="007970FA"/>
    <w:rsid w:val="007C4FE9"/>
    <w:rsid w:val="00817C30"/>
    <w:rsid w:val="00906BA0"/>
    <w:rsid w:val="009679EB"/>
    <w:rsid w:val="00981868"/>
    <w:rsid w:val="009B59A5"/>
    <w:rsid w:val="00A050C1"/>
    <w:rsid w:val="00A247FF"/>
    <w:rsid w:val="00A529D6"/>
    <w:rsid w:val="00A84642"/>
    <w:rsid w:val="00AE0536"/>
    <w:rsid w:val="00AF52A1"/>
    <w:rsid w:val="00B153EA"/>
    <w:rsid w:val="00B36746"/>
    <w:rsid w:val="00B43FBF"/>
    <w:rsid w:val="00B62DC6"/>
    <w:rsid w:val="00B6596D"/>
    <w:rsid w:val="00BA32B1"/>
    <w:rsid w:val="00C475D1"/>
    <w:rsid w:val="00C711E2"/>
    <w:rsid w:val="00CA565A"/>
    <w:rsid w:val="00CB5D0D"/>
    <w:rsid w:val="00CD1F8F"/>
    <w:rsid w:val="00D857B7"/>
    <w:rsid w:val="00DC722F"/>
    <w:rsid w:val="00E106CE"/>
    <w:rsid w:val="00E34E72"/>
    <w:rsid w:val="00E4652F"/>
    <w:rsid w:val="00E9786E"/>
    <w:rsid w:val="00EB4F37"/>
    <w:rsid w:val="00EF2923"/>
    <w:rsid w:val="00F23051"/>
    <w:rsid w:val="00F84B83"/>
    <w:rsid w:val="00F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3294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awiecha</cp:lastModifiedBy>
  <cp:revision>6</cp:revision>
  <cp:lastPrinted>2020-07-29T10:56:00Z</cp:lastPrinted>
  <dcterms:created xsi:type="dcterms:W3CDTF">2020-07-28T09:10:00Z</dcterms:created>
  <dcterms:modified xsi:type="dcterms:W3CDTF">2020-07-30T07:48:00Z</dcterms:modified>
</cp:coreProperties>
</file>