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964CDB" w14:textId="77777777" w:rsidR="009D3C61" w:rsidRDefault="009D3C61" w:rsidP="00D2556D">
      <w:pPr>
        <w:spacing w:line="100" w:lineRule="atLeast"/>
        <w:ind w:left="6084" w:firstLine="396"/>
        <w:jc w:val="both"/>
        <w:rPr>
          <w:rFonts w:eastAsia="Times New Roman" w:cs="Times New Roman"/>
          <w:sz w:val="24"/>
          <w:szCs w:val="24"/>
        </w:rPr>
      </w:pPr>
    </w:p>
    <w:p w14:paraId="73BCA0AA" w14:textId="66150CBB" w:rsidR="00544F3E" w:rsidRPr="00DA214F" w:rsidRDefault="00544F3E" w:rsidP="00D2556D">
      <w:pPr>
        <w:spacing w:line="100" w:lineRule="atLeast"/>
        <w:ind w:left="6084" w:firstLine="396"/>
        <w:jc w:val="both"/>
        <w:rPr>
          <w:rFonts w:eastAsia="Times New Roman" w:cs="Times New Roman"/>
          <w:color w:val="1F497D" w:themeColor="text2"/>
          <w:sz w:val="24"/>
          <w:szCs w:val="24"/>
        </w:rPr>
      </w:pPr>
      <w:r w:rsidRPr="00350E64">
        <w:rPr>
          <w:rFonts w:eastAsia="Times New Roman" w:cs="Times New Roman"/>
          <w:sz w:val="24"/>
          <w:szCs w:val="24"/>
        </w:rPr>
        <w:t xml:space="preserve">Załącznik Nr </w:t>
      </w:r>
      <w:r w:rsidR="00A442AD">
        <w:rPr>
          <w:rFonts w:cs="Times New Roman"/>
        </w:rPr>
        <w:t>5</w:t>
      </w:r>
      <w:r w:rsidRPr="00350E64">
        <w:rPr>
          <w:rFonts w:eastAsia="Times New Roman" w:cs="Times New Roman"/>
          <w:sz w:val="24"/>
          <w:szCs w:val="24"/>
        </w:rPr>
        <w:t xml:space="preserve"> do SIWZ</w:t>
      </w:r>
    </w:p>
    <w:p w14:paraId="266C9817" w14:textId="77777777" w:rsidR="00544F3E" w:rsidRPr="00350E64" w:rsidRDefault="00544F3E" w:rsidP="00544F3E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</w:p>
    <w:p w14:paraId="2F13676C" w14:textId="77777777" w:rsidR="004B319E" w:rsidRPr="00350E64" w:rsidRDefault="004B319E" w:rsidP="004B319E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</w:p>
    <w:p w14:paraId="16737580" w14:textId="77777777" w:rsidR="004B319E" w:rsidRPr="00350E64" w:rsidRDefault="004B319E" w:rsidP="004B319E">
      <w:pPr>
        <w:ind w:left="6804" w:hanging="1842"/>
        <w:jc w:val="both"/>
        <w:rPr>
          <w:rFonts w:cs="Times New Roman"/>
          <w:b/>
          <w:u w:val="single"/>
        </w:rPr>
      </w:pPr>
      <w:r w:rsidRPr="00350E64">
        <w:rPr>
          <w:rFonts w:cs="Times New Roman"/>
          <w:b/>
          <w:u w:val="single"/>
        </w:rPr>
        <w:t>Zamawiający:</w:t>
      </w:r>
    </w:p>
    <w:p w14:paraId="666F6C1D" w14:textId="77777777" w:rsidR="004B319E" w:rsidRPr="00350E64" w:rsidRDefault="00E15301" w:rsidP="004B319E">
      <w:pPr>
        <w:ind w:firstLine="4962"/>
        <w:rPr>
          <w:rFonts w:cs="Times New Roman"/>
        </w:rPr>
      </w:pPr>
      <w:r>
        <w:rPr>
          <w:rFonts w:cs="Times New Roman"/>
        </w:rPr>
        <w:t>Gminny Zakład Komunalny s</w:t>
      </w:r>
      <w:r w:rsidR="004B319E" w:rsidRPr="00350E64">
        <w:rPr>
          <w:rFonts w:cs="Times New Roman"/>
        </w:rPr>
        <w:t>p. z o.o.</w:t>
      </w:r>
    </w:p>
    <w:p w14:paraId="5B9392B7" w14:textId="77777777" w:rsidR="004B319E" w:rsidRPr="00350E64" w:rsidRDefault="004B319E" w:rsidP="004B319E">
      <w:pPr>
        <w:ind w:firstLine="4962"/>
        <w:rPr>
          <w:rFonts w:cs="Times New Roman"/>
          <w:b/>
        </w:rPr>
      </w:pPr>
      <w:r w:rsidRPr="00350E64">
        <w:rPr>
          <w:rFonts w:cs="Times New Roman"/>
        </w:rPr>
        <w:t>Bystry 1 H, 11-500 Giżycko</w:t>
      </w:r>
    </w:p>
    <w:p w14:paraId="47704BD3" w14:textId="77777777" w:rsidR="004B319E" w:rsidRPr="00350E64" w:rsidRDefault="004B319E" w:rsidP="004B319E">
      <w:pPr>
        <w:jc w:val="center"/>
        <w:rPr>
          <w:rFonts w:cs="Times New Roman"/>
          <w:b/>
        </w:rPr>
      </w:pPr>
    </w:p>
    <w:p w14:paraId="3A19B339" w14:textId="77777777" w:rsidR="004B319E" w:rsidRPr="00350E64" w:rsidRDefault="004B319E" w:rsidP="004B319E">
      <w:pPr>
        <w:rPr>
          <w:rFonts w:cs="Times New Roman"/>
          <w:b/>
          <w:u w:val="single"/>
        </w:rPr>
      </w:pPr>
      <w:r w:rsidRPr="00350E64">
        <w:rPr>
          <w:rFonts w:cs="Times New Roman"/>
          <w:b/>
          <w:u w:val="single"/>
        </w:rPr>
        <w:t>Wykonawca:</w:t>
      </w:r>
    </w:p>
    <w:p w14:paraId="06FD55D2" w14:textId="77777777" w:rsidR="004B319E" w:rsidRPr="00350E64" w:rsidRDefault="004B319E" w:rsidP="004B319E">
      <w:pPr>
        <w:ind w:right="5954"/>
        <w:rPr>
          <w:rFonts w:eastAsia="Times New Roman" w:cs="Times New Roman"/>
        </w:rPr>
      </w:pPr>
      <w:r w:rsidRPr="00350E64">
        <w:rPr>
          <w:rFonts w:eastAsia="Times New Roman" w:cs="Times New Roman"/>
        </w:rPr>
        <w:t>………………………………………………………………………………………………</w:t>
      </w:r>
      <w:r w:rsidR="009E49FF" w:rsidRPr="00350E64">
        <w:rPr>
          <w:rFonts w:eastAsia="Times New Roman" w:cs="Times New Roman"/>
        </w:rPr>
        <w:t>………………</w:t>
      </w:r>
    </w:p>
    <w:p w14:paraId="6665BE84" w14:textId="77777777" w:rsidR="00A442AD" w:rsidRDefault="00A442AD" w:rsidP="00A442AD">
      <w:pPr>
        <w:spacing w:line="100" w:lineRule="atLeast"/>
        <w:jc w:val="center"/>
        <w:rPr>
          <w:rFonts w:cs="Times New Roman"/>
          <w:b/>
          <w:sz w:val="28"/>
          <w:szCs w:val="28"/>
        </w:rPr>
      </w:pPr>
    </w:p>
    <w:p w14:paraId="335AF868" w14:textId="77777777" w:rsidR="009D3C61" w:rsidRDefault="00A442AD" w:rsidP="00A442AD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A442AD">
        <w:rPr>
          <w:rFonts w:cs="Times New Roman"/>
          <w:b/>
          <w:sz w:val="28"/>
          <w:szCs w:val="28"/>
        </w:rPr>
        <w:t>NOTATKA Z OGLĘDZIN</w:t>
      </w:r>
    </w:p>
    <w:p w14:paraId="09E2FD0A" w14:textId="67DDAE1B" w:rsidR="00A442AD" w:rsidRPr="009D3C61" w:rsidRDefault="009D3C61" w:rsidP="00A442AD">
      <w:pPr>
        <w:spacing w:line="100" w:lineRule="atLeast"/>
        <w:jc w:val="center"/>
        <w:rPr>
          <w:rFonts w:cs="Times New Roman"/>
          <w:b/>
          <w:color w:val="0070C0"/>
          <w:sz w:val="28"/>
          <w:szCs w:val="28"/>
        </w:rPr>
      </w:pPr>
      <w:r w:rsidRPr="009D3C61">
        <w:rPr>
          <w:rFonts w:cs="Times New Roman"/>
          <w:b/>
          <w:color w:val="0070C0"/>
          <w:sz w:val="28"/>
          <w:szCs w:val="28"/>
        </w:rPr>
        <w:t xml:space="preserve">PROTOKÓŁ ZDAWCZO-ODBIORCZY  </w:t>
      </w:r>
    </w:p>
    <w:p w14:paraId="6412282C" w14:textId="77777777" w:rsidR="00A442AD" w:rsidRPr="00A442AD" w:rsidRDefault="00A442AD" w:rsidP="00A442AD">
      <w:pPr>
        <w:spacing w:line="100" w:lineRule="atLeast"/>
        <w:jc w:val="center"/>
        <w:rPr>
          <w:sz w:val="28"/>
          <w:szCs w:val="28"/>
        </w:rPr>
      </w:pPr>
    </w:p>
    <w:p w14:paraId="279BFB06" w14:textId="77777777" w:rsidR="00A442AD" w:rsidRPr="00A442AD" w:rsidRDefault="00A442AD" w:rsidP="00A442AD">
      <w:pPr>
        <w:suppressLineNumbers/>
        <w:tabs>
          <w:tab w:val="center" w:pos="4536"/>
          <w:tab w:val="right" w:pos="9072"/>
        </w:tabs>
        <w:spacing w:line="100" w:lineRule="atLeast"/>
        <w:rPr>
          <w:rFonts w:eastAsia="Times New Roman" w:cs="Times New Roman"/>
          <w:sz w:val="24"/>
          <w:szCs w:val="24"/>
        </w:rPr>
      </w:pPr>
    </w:p>
    <w:p w14:paraId="25F9E342" w14:textId="29865D94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W dniu ………. 20</w:t>
      </w:r>
      <w:r w:rsidR="00607584">
        <w:rPr>
          <w:rFonts w:cs="Times New Roman"/>
          <w:sz w:val="24"/>
          <w:szCs w:val="24"/>
        </w:rPr>
        <w:t>23</w:t>
      </w:r>
      <w:r w:rsidRPr="00A442AD">
        <w:rPr>
          <w:rFonts w:cs="Times New Roman"/>
          <w:sz w:val="24"/>
          <w:szCs w:val="24"/>
        </w:rPr>
        <w:t xml:space="preserve"> r. przedstawiciele Zamawiającego w składzie jak niżej, dokonali oględzin  autobusu, celem sprawdzenia zgodności oferowanego sprzętu z opisem przedmiotu zamówienia zawartym w SWZ.</w:t>
      </w:r>
    </w:p>
    <w:p w14:paraId="7E9018CA" w14:textId="77777777" w:rsidR="00A442AD" w:rsidRPr="00A442AD" w:rsidRDefault="00A442AD" w:rsidP="00A442AD">
      <w:pPr>
        <w:spacing w:line="100" w:lineRule="atLeast"/>
        <w:jc w:val="both"/>
        <w:rPr>
          <w:rFonts w:eastAsia="Times New Roman" w:cs="Times New Roman"/>
          <w:color w:val="FF0000"/>
          <w:sz w:val="24"/>
          <w:szCs w:val="24"/>
        </w:rPr>
      </w:pPr>
      <w:r w:rsidRPr="00A442AD">
        <w:rPr>
          <w:rFonts w:eastAsia="Times New Roman" w:cs="Times New Roman"/>
          <w:color w:val="FF0000"/>
          <w:sz w:val="24"/>
          <w:szCs w:val="24"/>
        </w:rPr>
        <w:t xml:space="preserve">  </w:t>
      </w:r>
    </w:p>
    <w:p w14:paraId="7913F7F6" w14:textId="77777777" w:rsidR="00A442AD" w:rsidRPr="00A442AD" w:rsidRDefault="00A442AD" w:rsidP="00A442AD">
      <w:pPr>
        <w:spacing w:line="100" w:lineRule="atLeast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Oględzin dokonano w miejscu wskazanym przez Zamawiającego tj. w siedzibie:</w:t>
      </w:r>
    </w:p>
    <w:p w14:paraId="0E1C9EDE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Gminnego Zakładu Komunalnego Sp. z o. o.</w:t>
      </w:r>
    </w:p>
    <w:p w14:paraId="7B075FEB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 xml:space="preserve">Bystry 1H,  </w:t>
      </w:r>
    </w:p>
    <w:p w14:paraId="64F7C031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11-500 Giżycko</w:t>
      </w:r>
    </w:p>
    <w:p w14:paraId="0F950187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 xml:space="preserve">woj. warmińsko-mazurskie. </w:t>
      </w:r>
      <w:r w:rsidRPr="00A442AD">
        <w:rPr>
          <w:rFonts w:cs="Times New Roman"/>
          <w:sz w:val="24"/>
          <w:szCs w:val="24"/>
        </w:rPr>
        <w:tab/>
      </w:r>
    </w:p>
    <w:p w14:paraId="626856D5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</w:p>
    <w:p w14:paraId="57D80B75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ab/>
      </w:r>
      <w:r w:rsidRPr="00A442AD">
        <w:rPr>
          <w:rFonts w:cs="Times New Roman"/>
          <w:sz w:val="24"/>
          <w:szCs w:val="24"/>
        </w:rPr>
        <w:tab/>
      </w:r>
      <w:r w:rsidRPr="00A442AD">
        <w:rPr>
          <w:rFonts w:cs="Times New Roman"/>
          <w:sz w:val="24"/>
          <w:szCs w:val="24"/>
        </w:rPr>
        <w:tab/>
      </w:r>
      <w:r w:rsidRPr="00A442AD">
        <w:rPr>
          <w:rFonts w:cs="Times New Roman"/>
          <w:sz w:val="24"/>
          <w:szCs w:val="24"/>
        </w:rPr>
        <w:tab/>
      </w:r>
    </w:p>
    <w:p w14:paraId="163C7ECB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w obecności upoważnionego przedstawiciela Wykonawcy, tj.:</w:t>
      </w:r>
    </w:p>
    <w:p w14:paraId="29D8EBD1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  <w:r w:rsidRPr="00A442AD">
        <w:rPr>
          <w:rFonts w:eastAsia="Times New Roman" w:cs="Times New Roman"/>
          <w:sz w:val="24"/>
          <w:szCs w:val="24"/>
        </w:rPr>
        <w:t>…………………………………………</w:t>
      </w:r>
      <w:r w:rsidRPr="00A442AD">
        <w:rPr>
          <w:rFonts w:cs="Times New Roman"/>
          <w:sz w:val="24"/>
          <w:szCs w:val="24"/>
        </w:rPr>
        <w:t>.</w:t>
      </w:r>
    </w:p>
    <w:p w14:paraId="01DB8201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niniejszym podpisem potwierdzam dokonanie oględzin zamówionego autobusu:</w:t>
      </w:r>
    </w:p>
    <w:p w14:paraId="5D170201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  <w:r w:rsidRPr="00A442AD">
        <w:rPr>
          <w:rFonts w:eastAsia="Times New Roman" w:cs="Times New Roman"/>
          <w:sz w:val="24"/>
          <w:szCs w:val="24"/>
        </w:rPr>
        <w:t>…………………………………</w:t>
      </w:r>
      <w:r w:rsidRPr="00A442AD">
        <w:rPr>
          <w:rFonts w:cs="Times New Roman"/>
          <w:sz w:val="24"/>
          <w:szCs w:val="24"/>
        </w:rPr>
        <w:t>.</w:t>
      </w:r>
    </w:p>
    <w:p w14:paraId="56B4CF8F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podpis upoważnionego przedstawiciela Wykonawcy.</w:t>
      </w:r>
    </w:p>
    <w:p w14:paraId="718B80B4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</w:p>
    <w:p w14:paraId="0FD57ED7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</w:p>
    <w:p w14:paraId="0C6FC4EB" w14:textId="77777777" w:rsidR="00A442AD" w:rsidRPr="00A442AD" w:rsidRDefault="00A442AD" w:rsidP="00A442AD">
      <w:pPr>
        <w:spacing w:line="100" w:lineRule="atLeast"/>
        <w:jc w:val="both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Oględzinom podlegała:</w:t>
      </w:r>
    </w:p>
    <w:p w14:paraId="36E21170" w14:textId="77777777" w:rsidR="00A442AD" w:rsidRPr="00A442AD" w:rsidRDefault="00A442AD" w:rsidP="00A442AD">
      <w:pPr>
        <w:spacing w:line="100" w:lineRule="atLeast"/>
        <w:rPr>
          <w:rFonts w:cs="Times New Roman"/>
          <w:b/>
          <w:sz w:val="24"/>
          <w:szCs w:val="24"/>
        </w:rPr>
      </w:pPr>
    </w:p>
    <w:tbl>
      <w:tblPr>
        <w:tblW w:w="0" w:type="auto"/>
        <w:tblInd w:w="-2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039"/>
        <w:gridCol w:w="1260"/>
        <w:gridCol w:w="1260"/>
        <w:gridCol w:w="3602"/>
      </w:tblGrid>
      <w:tr w:rsidR="00A442AD" w:rsidRPr="00A442AD" w14:paraId="03CFEFD4" w14:textId="77777777" w:rsidTr="00B274B2">
        <w:tc>
          <w:tcPr>
            <w:tcW w:w="9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B3A8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42AD">
              <w:rPr>
                <w:rFonts w:cs="Times New Roman"/>
                <w:b/>
                <w:sz w:val="24"/>
                <w:szCs w:val="24"/>
              </w:rPr>
              <w:t>AUTOBUS  Nr rejestracyjny………………….</w:t>
            </w:r>
          </w:p>
        </w:tc>
      </w:tr>
      <w:tr w:rsidR="00A442AD" w:rsidRPr="00A442AD" w14:paraId="668235CE" w14:textId="77777777" w:rsidTr="00B274B2">
        <w:tc>
          <w:tcPr>
            <w:tcW w:w="9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498B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Marka:</w:t>
            </w:r>
          </w:p>
        </w:tc>
      </w:tr>
      <w:tr w:rsidR="00A442AD" w:rsidRPr="00A442AD" w14:paraId="2432FFCB" w14:textId="77777777" w:rsidTr="00B274B2">
        <w:tc>
          <w:tcPr>
            <w:tcW w:w="9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717A6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Typ:</w:t>
            </w:r>
          </w:p>
        </w:tc>
      </w:tr>
      <w:tr w:rsidR="00A442AD" w:rsidRPr="00A442AD" w14:paraId="33C39516" w14:textId="77777777" w:rsidTr="00B274B2">
        <w:tc>
          <w:tcPr>
            <w:tcW w:w="9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C2F8" w14:textId="77777777" w:rsidR="00A442AD" w:rsidRPr="00A442AD" w:rsidRDefault="00A442AD" w:rsidP="00A442AD">
            <w:pPr>
              <w:snapToGrid w:val="0"/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Nr podwozia/nadwozia:</w:t>
            </w:r>
          </w:p>
        </w:tc>
      </w:tr>
      <w:tr w:rsidR="00A442AD" w:rsidRPr="00A442AD" w14:paraId="080C14B9" w14:textId="77777777" w:rsidTr="00B274B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B4388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42AD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AB0BF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42AD">
              <w:rPr>
                <w:rFonts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B3813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42AD">
              <w:rPr>
                <w:rFonts w:cs="Times New Roman"/>
                <w:b/>
                <w:sz w:val="24"/>
                <w:szCs w:val="24"/>
              </w:rPr>
              <w:t>SPEŁNIA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2FC95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42AD">
              <w:rPr>
                <w:rFonts w:cs="Times New Roman"/>
                <w:b/>
                <w:sz w:val="24"/>
                <w:szCs w:val="24"/>
              </w:rPr>
              <w:t>NIE SPEŁNIA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0A523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42AD">
              <w:rPr>
                <w:rFonts w:cs="Times New Roman"/>
                <w:b/>
                <w:sz w:val="24"/>
                <w:szCs w:val="24"/>
              </w:rPr>
              <w:t>UWAGI</w:t>
            </w:r>
          </w:p>
        </w:tc>
      </w:tr>
      <w:tr w:rsidR="00A442AD" w:rsidRPr="00A442AD" w14:paraId="7E9D2E20" w14:textId="77777777" w:rsidTr="00B274B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3AAFD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38514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Rok produkcji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50996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D979C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E0686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A442AD" w:rsidRPr="00A442AD" w14:paraId="03696D1B" w14:textId="77777777" w:rsidTr="00B274B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F6D98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56AE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Wymiary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631CB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117C2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92D3F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A442AD" w:rsidRPr="00A442AD" w14:paraId="1FB5F4D0" w14:textId="77777777" w:rsidTr="00B274B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B6684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E19F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Silnik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45A6B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838D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C9967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A442AD" w:rsidRPr="00A442AD" w14:paraId="50DB4B2F" w14:textId="77777777" w:rsidTr="00B274B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D94B9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F49C9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Układ napędowy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6FEC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88AA7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DAF2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A442AD" w:rsidRPr="00A442AD" w14:paraId="295DD8AC" w14:textId="77777777" w:rsidTr="00B274B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018AE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F6D14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Podwozie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87600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3C0C2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69563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A442AD" w:rsidRPr="00A442AD" w14:paraId="0E2C9C96" w14:textId="77777777" w:rsidTr="00B274B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E12EF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90323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 xml:space="preserve">Układ sterowania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A24EB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6FEA0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2FCE3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A442AD" w:rsidRPr="00A442AD" w14:paraId="333EF751" w14:textId="77777777" w:rsidTr="00B274B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FCD61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6E67F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Klimatyzacja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54AF7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9B61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AB42C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A442AD" w:rsidRPr="00A442AD" w14:paraId="6F5864B4" w14:textId="77777777" w:rsidTr="00B274B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2B7AB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CDB69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Instalacja elektryczna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1F24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9734E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5F43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A442AD" w:rsidRPr="00A442AD" w14:paraId="4B248E29" w14:textId="77777777" w:rsidTr="00B274B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C45A7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8DFAD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Przedział pasażerski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9B8AD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B3F7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AF2E1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A442AD" w:rsidRPr="00A442AD" w14:paraId="06C98002" w14:textId="77777777" w:rsidTr="00B274B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E8E5D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86CF6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Prace lakiernicze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8F7C7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6620A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DDD1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A442AD" w:rsidRPr="00A442AD" w14:paraId="3307F381" w14:textId="77777777" w:rsidTr="00B274B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0818C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6DA3B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Wyposażenie dodatkowe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F0BBC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20056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3E9AA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A442AD" w:rsidRPr="00A442AD" w14:paraId="039094D6" w14:textId="77777777" w:rsidTr="00B274B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5600C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2916F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Dokumentacja techniczna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250CD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29D83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1B104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A442AD" w:rsidRPr="00A442AD" w14:paraId="71266622" w14:textId="77777777" w:rsidTr="00B274B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A99ED" w14:textId="77777777" w:rsidR="00A442AD" w:rsidRPr="00A442AD" w:rsidRDefault="00A442AD" w:rsidP="00A442AD">
            <w:p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FFE2E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442AD">
              <w:rPr>
                <w:rFonts w:cs="Times New Roman"/>
                <w:sz w:val="24"/>
                <w:szCs w:val="24"/>
              </w:rPr>
              <w:t>Inne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6DF77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786E8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F78B4" w14:textId="77777777" w:rsidR="00A442AD" w:rsidRPr="00A442AD" w:rsidRDefault="00A442AD" w:rsidP="00A442AD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14:paraId="692910E6" w14:textId="77777777" w:rsidR="00A442AD" w:rsidRPr="00A442AD" w:rsidRDefault="00A442AD" w:rsidP="00A442AD">
      <w:pPr>
        <w:spacing w:line="100" w:lineRule="atLeast"/>
      </w:pPr>
    </w:p>
    <w:p w14:paraId="677A2CC8" w14:textId="77777777" w:rsidR="00A442AD" w:rsidRPr="00A442AD" w:rsidRDefault="00A442AD" w:rsidP="00A442AD">
      <w:pPr>
        <w:spacing w:line="100" w:lineRule="atLeast"/>
        <w:rPr>
          <w:rFonts w:cs="Times New Roman"/>
          <w:sz w:val="24"/>
          <w:szCs w:val="24"/>
        </w:rPr>
      </w:pPr>
    </w:p>
    <w:p w14:paraId="5514DDB4" w14:textId="77777777" w:rsidR="00A442AD" w:rsidRPr="00A442AD" w:rsidRDefault="00A442AD" w:rsidP="00A442AD">
      <w:pPr>
        <w:spacing w:line="100" w:lineRule="atLeast"/>
        <w:rPr>
          <w:rFonts w:cs="Times New Roman"/>
          <w:sz w:val="24"/>
          <w:szCs w:val="24"/>
        </w:rPr>
      </w:pPr>
    </w:p>
    <w:p w14:paraId="1C8A358F" w14:textId="77777777" w:rsidR="00A442AD" w:rsidRPr="00A442AD" w:rsidRDefault="00A442AD" w:rsidP="00A442AD">
      <w:pPr>
        <w:spacing w:line="100" w:lineRule="atLeast"/>
        <w:rPr>
          <w:rFonts w:cs="Times New Roman"/>
          <w:sz w:val="24"/>
          <w:szCs w:val="24"/>
        </w:rPr>
      </w:pPr>
    </w:p>
    <w:p w14:paraId="7D356964" w14:textId="77777777" w:rsidR="00A442AD" w:rsidRPr="00A442AD" w:rsidRDefault="00A442AD" w:rsidP="00A442AD">
      <w:pPr>
        <w:spacing w:line="100" w:lineRule="atLeast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Jazda próbna potwierdza / nie potwierdza * prawidłowość działania w/w podzespołów.</w:t>
      </w:r>
    </w:p>
    <w:p w14:paraId="0519153F" w14:textId="77777777" w:rsidR="00A442AD" w:rsidRPr="00A442AD" w:rsidRDefault="00A442AD" w:rsidP="00A442AD">
      <w:pPr>
        <w:spacing w:line="100" w:lineRule="atLeast"/>
        <w:rPr>
          <w:rFonts w:cs="Times New Roman"/>
          <w:sz w:val="24"/>
          <w:szCs w:val="24"/>
        </w:rPr>
      </w:pPr>
    </w:p>
    <w:p w14:paraId="2E50C55D" w14:textId="77777777" w:rsidR="00A442AD" w:rsidRPr="00A442AD" w:rsidRDefault="00A442AD" w:rsidP="00A442AD">
      <w:pPr>
        <w:spacing w:after="200" w:line="100" w:lineRule="atLeast"/>
        <w:rPr>
          <w:rFonts w:cs="Times New Roman"/>
          <w:sz w:val="24"/>
          <w:szCs w:val="24"/>
        </w:rPr>
      </w:pPr>
      <w:r w:rsidRPr="00A442AD">
        <w:rPr>
          <w:rFonts w:cs="Times New Roman"/>
          <w:b/>
          <w:bCs/>
          <w:sz w:val="24"/>
          <w:szCs w:val="24"/>
        </w:rPr>
        <w:t>Uwagi dotyczące jazdy/pracy  próbnej:</w:t>
      </w:r>
      <w:r w:rsidRPr="00A442AD">
        <w:rPr>
          <w:rFonts w:cs="Times New Roman"/>
          <w:sz w:val="24"/>
          <w:szCs w:val="24"/>
        </w:rPr>
        <w:t xml:space="preserve"> ………………………………………………………………………………………….......................................................................................................................................</w:t>
      </w:r>
    </w:p>
    <w:p w14:paraId="6BB05274" w14:textId="77777777" w:rsidR="00A442AD" w:rsidRPr="00A442AD" w:rsidRDefault="00A442AD" w:rsidP="00A442AD">
      <w:pPr>
        <w:spacing w:line="100" w:lineRule="atLeast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Podpisy przedstawicieli Zamawiającego (imię, nazwisko, podpis):</w:t>
      </w:r>
    </w:p>
    <w:p w14:paraId="66582BE4" w14:textId="77777777" w:rsidR="00A442AD" w:rsidRPr="00A442AD" w:rsidRDefault="00A442AD" w:rsidP="00A442AD">
      <w:pPr>
        <w:spacing w:line="100" w:lineRule="atLeast"/>
        <w:ind w:left="357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1…………………………………………………………………</w:t>
      </w:r>
    </w:p>
    <w:p w14:paraId="5F98BE7D" w14:textId="77777777" w:rsidR="00A442AD" w:rsidRPr="00A442AD" w:rsidRDefault="00A442AD" w:rsidP="00A442AD">
      <w:pPr>
        <w:spacing w:line="100" w:lineRule="atLeast"/>
        <w:ind w:left="357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2…………………………………………………………………</w:t>
      </w:r>
    </w:p>
    <w:p w14:paraId="01D0BA80" w14:textId="77777777" w:rsidR="00A442AD" w:rsidRPr="00A442AD" w:rsidRDefault="00A442AD" w:rsidP="00A442AD">
      <w:pPr>
        <w:spacing w:after="200" w:line="100" w:lineRule="atLeast"/>
        <w:ind w:left="357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3…………………………………………………………………</w:t>
      </w:r>
    </w:p>
    <w:p w14:paraId="3FD21109" w14:textId="77777777" w:rsidR="004B319E" w:rsidRPr="00350E64" w:rsidRDefault="004B319E" w:rsidP="004B319E">
      <w:pPr>
        <w:jc w:val="center"/>
        <w:rPr>
          <w:rFonts w:cs="Times New Roman"/>
          <w:b/>
        </w:rPr>
      </w:pPr>
    </w:p>
    <w:p w14:paraId="34B4D528" w14:textId="77777777" w:rsidR="004B319E" w:rsidRPr="006C5F5C" w:rsidRDefault="004B319E" w:rsidP="004B319E">
      <w:pPr>
        <w:rPr>
          <w:rFonts w:cs="Times New Roman"/>
          <w:sz w:val="24"/>
          <w:szCs w:val="24"/>
        </w:rPr>
      </w:pPr>
    </w:p>
    <w:p w14:paraId="2BE3666C" w14:textId="5E1011C3" w:rsidR="009D3C61" w:rsidRPr="00A442AD" w:rsidRDefault="009D3C61" w:rsidP="009D3C61">
      <w:pPr>
        <w:spacing w:line="100" w:lineRule="atLeast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 xml:space="preserve">Podpisy przedstawicieli </w:t>
      </w:r>
      <w:r>
        <w:rPr>
          <w:rFonts w:cs="Times New Roman"/>
          <w:sz w:val="24"/>
          <w:szCs w:val="24"/>
        </w:rPr>
        <w:t>Wykonawcy</w:t>
      </w:r>
      <w:r w:rsidRPr="00A442AD">
        <w:rPr>
          <w:rFonts w:cs="Times New Roman"/>
          <w:sz w:val="24"/>
          <w:szCs w:val="24"/>
        </w:rPr>
        <w:t xml:space="preserve"> (imię, nazwisko, podpis):</w:t>
      </w:r>
    </w:p>
    <w:p w14:paraId="4DDD040B" w14:textId="77777777" w:rsidR="009D3C61" w:rsidRPr="00A442AD" w:rsidRDefault="009D3C61" w:rsidP="009D3C61">
      <w:pPr>
        <w:spacing w:line="100" w:lineRule="atLeast"/>
        <w:ind w:left="357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1…………………………………………………………………</w:t>
      </w:r>
    </w:p>
    <w:p w14:paraId="32F0E66D" w14:textId="77777777" w:rsidR="009D3C61" w:rsidRPr="00A442AD" w:rsidRDefault="009D3C61" w:rsidP="009D3C61">
      <w:pPr>
        <w:spacing w:line="100" w:lineRule="atLeast"/>
        <w:ind w:left="357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2…………………………………………………………………</w:t>
      </w:r>
    </w:p>
    <w:p w14:paraId="5EC4A190" w14:textId="77777777" w:rsidR="009D3C61" w:rsidRPr="00A442AD" w:rsidRDefault="009D3C61" w:rsidP="009D3C61">
      <w:pPr>
        <w:spacing w:after="200" w:line="100" w:lineRule="atLeast"/>
        <w:ind w:left="357"/>
        <w:rPr>
          <w:rFonts w:cs="Times New Roman"/>
          <w:sz w:val="24"/>
          <w:szCs w:val="24"/>
        </w:rPr>
      </w:pPr>
      <w:r w:rsidRPr="00A442AD">
        <w:rPr>
          <w:rFonts w:cs="Times New Roman"/>
          <w:sz w:val="24"/>
          <w:szCs w:val="24"/>
        </w:rPr>
        <w:t>3…………………………………………………………………</w:t>
      </w:r>
    </w:p>
    <w:p w14:paraId="3A1E2295" w14:textId="77777777" w:rsidR="004B319E" w:rsidRPr="00A852A8" w:rsidRDefault="004B319E" w:rsidP="00E9675E">
      <w:pPr>
        <w:jc w:val="both"/>
        <w:rPr>
          <w:rFonts w:eastAsia="Courier New" w:cs="Times New Roman"/>
          <w:iCs/>
          <w:color w:val="auto"/>
        </w:rPr>
      </w:pPr>
    </w:p>
    <w:sectPr w:rsidR="004B319E" w:rsidRPr="00A852A8" w:rsidSect="00822038">
      <w:footerReference w:type="even" r:id="rId8"/>
      <w:footerReference w:type="default" r:id="rId9"/>
      <w:type w:val="continuous"/>
      <w:pgSz w:w="11906" w:h="16838"/>
      <w:pgMar w:top="1417" w:right="1417" w:bottom="1417" w:left="1417" w:header="708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63E6" w14:textId="77777777" w:rsidR="00DC695A" w:rsidRDefault="00DC695A">
      <w:pPr>
        <w:spacing w:line="240" w:lineRule="auto"/>
      </w:pPr>
      <w:r>
        <w:separator/>
      </w:r>
    </w:p>
  </w:endnote>
  <w:endnote w:type="continuationSeparator" w:id="0">
    <w:p w14:paraId="3D9B97B5" w14:textId="77777777" w:rsidR="00DC695A" w:rsidRDefault="00DC6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charset w:val="EE"/>
    <w:family w:val="swiss"/>
    <w:pitch w:val="variable"/>
  </w:font>
  <w:font w:name="GAGEIA+TimesNewRoman">
    <w:altName w:val="Bold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035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01A3BB" w14:textId="77777777" w:rsidR="001342C9" w:rsidRDefault="001342C9" w:rsidP="00692009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FF30E88" w14:textId="77777777" w:rsidR="001342C9" w:rsidRDefault="001342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0357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FA1C5C" w14:textId="77777777" w:rsidR="001342C9" w:rsidRDefault="001342C9" w:rsidP="00431D9B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21EE72A" w14:textId="77777777" w:rsidR="001342C9" w:rsidRDefault="001342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072F" w14:textId="77777777" w:rsidR="00DC695A" w:rsidRDefault="00DC695A">
      <w:pPr>
        <w:spacing w:line="240" w:lineRule="auto"/>
      </w:pPr>
      <w:r>
        <w:separator/>
      </w:r>
    </w:p>
  </w:footnote>
  <w:footnote w:type="continuationSeparator" w:id="0">
    <w:p w14:paraId="35C1B50D" w14:textId="77777777" w:rsidR="00DC695A" w:rsidRDefault="00DC69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Listanumerowana1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DA2BBE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b/>
        <w:bCs/>
        <w:kern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A2B472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b/>
        <w:i/>
        <w:sz w:val="28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/>
        <w:b w:val="0"/>
        <w:i w:val="0"/>
        <w:iCs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278"/>
        </w:tabs>
        <w:ind w:left="1278" w:hanging="360"/>
      </w:p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2.%3.%4.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2.%3.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2484326A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20"/>
        </w:tabs>
        <w:ind w:left="342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Rozdział %1.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/>
        <w:b/>
        <w:bCs/>
        <w:i/>
        <w:iCs/>
        <w:sz w:val="28"/>
        <w:szCs w:val="24"/>
      </w:rPr>
    </w:lvl>
    <w:lvl w:ilvl="1">
      <w:start w:val="8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2.%3."/>
      <w:lvlJc w:val="lef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00000008"/>
    <w:multiLevelType w:val="multilevel"/>
    <w:tmpl w:val="81ECE30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9" w15:restartNumberingAfterBreak="0">
    <w:nsid w:val="0000000A"/>
    <w:multiLevelType w:val="multilevel"/>
    <w:tmpl w:val="2D1CE5B8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0000000B"/>
    <w:multiLevelType w:val="multilevel"/>
    <w:tmpl w:val="71A8B35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43"/>
        </w:tabs>
        <w:ind w:left="1743" w:hanging="663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pacing w:val="-2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5889"/>
        </w:tabs>
        <w:ind w:left="5889" w:hanging="360"/>
      </w:pPr>
      <w:rPr>
        <w:rFonts w:ascii="Symbol" w:hAnsi="Symbol" w:cs="Symbol"/>
        <w:b w:val="0"/>
        <w:sz w:val="24"/>
        <w:szCs w:val="24"/>
        <w:lang w:val="de-DE"/>
      </w:rPr>
    </w:lvl>
    <w:lvl w:ilvl="1">
      <w:start w:val="1"/>
      <w:numFmt w:val="bullet"/>
      <w:lvlText w:val=""/>
      <w:lvlJc w:val="left"/>
      <w:pPr>
        <w:tabs>
          <w:tab w:val="num" w:pos="6249"/>
        </w:tabs>
        <w:ind w:left="6249" w:hanging="360"/>
      </w:pPr>
      <w:rPr>
        <w:rFonts w:ascii="Symbol" w:hAnsi="Symbol" w:cs="Symbol"/>
        <w:b w:val="0"/>
        <w:sz w:val="24"/>
        <w:szCs w:val="24"/>
        <w:lang w:val="de-DE"/>
      </w:rPr>
    </w:lvl>
    <w:lvl w:ilvl="2">
      <w:start w:val="1"/>
      <w:numFmt w:val="bullet"/>
      <w:lvlText w:val=""/>
      <w:lvlJc w:val="left"/>
      <w:pPr>
        <w:tabs>
          <w:tab w:val="num" w:pos="6609"/>
        </w:tabs>
        <w:ind w:left="6609" w:hanging="360"/>
      </w:pPr>
      <w:rPr>
        <w:rFonts w:ascii="Symbol" w:hAnsi="Symbol" w:cs="Symbol"/>
        <w:b w:val="0"/>
        <w:sz w:val="24"/>
        <w:szCs w:val="24"/>
        <w:lang w:val="de-DE"/>
      </w:rPr>
    </w:lvl>
    <w:lvl w:ilvl="3">
      <w:start w:val="1"/>
      <w:numFmt w:val="bullet"/>
      <w:lvlText w:val=""/>
      <w:lvlJc w:val="left"/>
      <w:pPr>
        <w:tabs>
          <w:tab w:val="num" w:pos="6969"/>
        </w:tabs>
        <w:ind w:left="6969" w:hanging="360"/>
      </w:pPr>
      <w:rPr>
        <w:rFonts w:ascii="Symbol" w:hAnsi="Symbol" w:cs="Symbol"/>
        <w:b w:val="0"/>
        <w:sz w:val="24"/>
        <w:szCs w:val="24"/>
        <w:lang w:val="de-DE"/>
      </w:rPr>
    </w:lvl>
    <w:lvl w:ilvl="4">
      <w:start w:val="1"/>
      <w:numFmt w:val="bullet"/>
      <w:lvlText w:val=""/>
      <w:lvlJc w:val="left"/>
      <w:pPr>
        <w:tabs>
          <w:tab w:val="num" w:pos="7329"/>
        </w:tabs>
        <w:ind w:left="7329" w:hanging="360"/>
      </w:pPr>
      <w:rPr>
        <w:rFonts w:ascii="Symbol" w:hAnsi="Symbol" w:cs="Symbol"/>
        <w:b w:val="0"/>
        <w:sz w:val="24"/>
        <w:szCs w:val="24"/>
        <w:lang w:val="de-DE"/>
      </w:rPr>
    </w:lvl>
    <w:lvl w:ilvl="5">
      <w:start w:val="1"/>
      <w:numFmt w:val="bullet"/>
      <w:lvlText w:val=""/>
      <w:lvlJc w:val="left"/>
      <w:pPr>
        <w:tabs>
          <w:tab w:val="num" w:pos="7689"/>
        </w:tabs>
        <w:ind w:left="7689" w:hanging="360"/>
      </w:pPr>
      <w:rPr>
        <w:rFonts w:ascii="Symbol" w:hAnsi="Symbol" w:cs="Symbol"/>
        <w:b w:val="0"/>
        <w:sz w:val="24"/>
        <w:szCs w:val="24"/>
        <w:lang w:val="de-DE"/>
      </w:rPr>
    </w:lvl>
    <w:lvl w:ilvl="6">
      <w:start w:val="1"/>
      <w:numFmt w:val="bullet"/>
      <w:lvlText w:val=""/>
      <w:lvlJc w:val="left"/>
      <w:pPr>
        <w:tabs>
          <w:tab w:val="num" w:pos="8049"/>
        </w:tabs>
        <w:ind w:left="8049" w:hanging="360"/>
      </w:pPr>
      <w:rPr>
        <w:rFonts w:ascii="Symbol" w:hAnsi="Symbol" w:cs="Symbol"/>
        <w:b w:val="0"/>
        <w:sz w:val="24"/>
        <w:szCs w:val="24"/>
        <w:lang w:val="de-DE"/>
      </w:rPr>
    </w:lvl>
    <w:lvl w:ilvl="7">
      <w:start w:val="1"/>
      <w:numFmt w:val="bullet"/>
      <w:lvlText w:val=""/>
      <w:lvlJc w:val="left"/>
      <w:pPr>
        <w:tabs>
          <w:tab w:val="num" w:pos="8409"/>
        </w:tabs>
        <w:ind w:left="8409" w:hanging="360"/>
      </w:pPr>
      <w:rPr>
        <w:rFonts w:ascii="Symbol" w:hAnsi="Symbol" w:cs="Symbol"/>
        <w:b w:val="0"/>
        <w:sz w:val="24"/>
        <w:szCs w:val="24"/>
        <w:lang w:val="de-DE"/>
      </w:rPr>
    </w:lvl>
    <w:lvl w:ilvl="8">
      <w:start w:val="1"/>
      <w:numFmt w:val="bullet"/>
      <w:lvlText w:val=""/>
      <w:lvlJc w:val="left"/>
      <w:pPr>
        <w:tabs>
          <w:tab w:val="num" w:pos="8769"/>
        </w:tabs>
        <w:ind w:left="8769" w:hanging="360"/>
      </w:pPr>
      <w:rPr>
        <w:rFonts w:ascii="Symbol" w:hAnsi="Symbol" w:cs="Symbol"/>
        <w:b w:val="0"/>
        <w:sz w:val="24"/>
        <w:szCs w:val="24"/>
        <w:lang w:val="de-DE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71CE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299A838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sz w:val="24"/>
        <w:szCs w:val="24"/>
      </w:rPr>
    </w:lvl>
  </w:abstractNum>
  <w:abstractNum w:abstractNumId="25" w15:restartNumberingAfterBreak="0">
    <w:nsid w:val="010974E4"/>
    <w:multiLevelType w:val="hybridMultilevel"/>
    <w:tmpl w:val="07F0F72E"/>
    <w:name w:val="WW8Num8222"/>
    <w:lvl w:ilvl="0" w:tplc="B2E2F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1C76901"/>
    <w:multiLevelType w:val="multilevel"/>
    <w:tmpl w:val="B650C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073C2822"/>
    <w:multiLevelType w:val="hybridMultilevel"/>
    <w:tmpl w:val="C2C48AFA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BE317D"/>
    <w:multiLevelType w:val="hybridMultilevel"/>
    <w:tmpl w:val="1638C04C"/>
    <w:lvl w:ilvl="0" w:tplc="AED46CD6">
      <w:start w:val="1"/>
      <w:numFmt w:val="bullet"/>
      <w:lvlText w:val=""/>
      <w:lvlJc w:val="left"/>
      <w:pPr>
        <w:ind w:left="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9" w15:restartNumberingAfterBreak="0">
    <w:nsid w:val="0A3304E4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0EB573D3"/>
    <w:multiLevelType w:val="multilevel"/>
    <w:tmpl w:val="73504710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167472"/>
    <w:multiLevelType w:val="multilevel"/>
    <w:tmpl w:val="F1E2EB90"/>
    <w:styleLink w:val="WW8Num5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778" w:hanging="360"/>
      </w:pPr>
      <w:rPr>
        <w:b w:val="0"/>
        <w:i w:val="0"/>
        <w:sz w:val="22"/>
      </w:rPr>
    </w:lvl>
    <w:lvl w:ilvl="2">
      <w:start w:val="6"/>
      <w:numFmt w:val="upp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118312C4"/>
    <w:multiLevelType w:val="multilevel"/>
    <w:tmpl w:val="520E4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2185C24"/>
    <w:multiLevelType w:val="hybridMultilevel"/>
    <w:tmpl w:val="42B0C21C"/>
    <w:lvl w:ilvl="0" w:tplc="D74E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AB6FD2"/>
    <w:multiLevelType w:val="multilevel"/>
    <w:tmpl w:val="216A30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B2F00F0"/>
    <w:multiLevelType w:val="multilevel"/>
    <w:tmpl w:val="73504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9710DA"/>
    <w:multiLevelType w:val="multilevel"/>
    <w:tmpl w:val="C61CAB0C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1F609A"/>
    <w:multiLevelType w:val="hybridMultilevel"/>
    <w:tmpl w:val="97A40B2A"/>
    <w:lvl w:ilvl="0" w:tplc="914C87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957FB4"/>
    <w:multiLevelType w:val="hybridMultilevel"/>
    <w:tmpl w:val="43E2C70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4C23576"/>
    <w:multiLevelType w:val="multilevel"/>
    <w:tmpl w:val="DD88310C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Lucida Sans Unicode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43" w15:restartNumberingAfterBreak="0">
    <w:nsid w:val="3B97595C"/>
    <w:multiLevelType w:val="multilevel"/>
    <w:tmpl w:val="462430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0180985"/>
    <w:multiLevelType w:val="hybridMultilevel"/>
    <w:tmpl w:val="4C3E741C"/>
    <w:lvl w:ilvl="0" w:tplc="AF4C8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24721E"/>
    <w:multiLevelType w:val="multilevel"/>
    <w:tmpl w:val="5F5E0040"/>
    <w:name w:val="WW8Num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4E82299A"/>
    <w:multiLevelType w:val="hybridMultilevel"/>
    <w:tmpl w:val="87507354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9D7BCF"/>
    <w:multiLevelType w:val="hybridMultilevel"/>
    <w:tmpl w:val="1C48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A7066E"/>
    <w:multiLevelType w:val="multilevel"/>
    <w:tmpl w:val="E23E0728"/>
    <w:name w:val="WW8Num4222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0" w15:restartNumberingAfterBreak="0">
    <w:nsid w:val="577E3CCF"/>
    <w:multiLevelType w:val="hybridMultilevel"/>
    <w:tmpl w:val="3FE8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1F72E098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01ACE"/>
    <w:multiLevelType w:val="multilevel"/>
    <w:tmpl w:val="065AFED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2" w15:restartNumberingAfterBreak="0">
    <w:nsid w:val="59AF58D0"/>
    <w:multiLevelType w:val="hybridMultilevel"/>
    <w:tmpl w:val="A11C4E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AC75884"/>
    <w:multiLevelType w:val="multilevel"/>
    <w:tmpl w:val="F65EF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B841176"/>
    <w:multiLevelType w:val="multilevel"/>
    <w:tmpl w:val="D354C388"/>
    <w:name w:val="WW8Num822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5D431778"/>
    <w:multiLevelType w:val="multilevel"/>
    <w:tmpl w:val="211EE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6" w15:restartNumberingAfterBreak="0">
    <w:nsid w:val="5DE020E6"/>
    <w:multiLevelType w:val="multilevel"/>
    <w:tmpl w:val="84009C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3F74C64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665344E3"/>
    <w:multiLevelType w:val="multilevel"/>
    <w:tmpl w:val="70B665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59" w15:restartNumberingAfterBreak="0">
    <w:nsid w:val="6771322D"/>
    <w:multiLevelType w:val="multilevel"/>
    <w:tmpl w:val="2C144B40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0" w15:restartNumberingAfterBreak="0">
    <w:nsid w:val="6B195B62"/>
    <w:multiLevelType w:val="hybridMultilevel"/>
    <w:tmpl w:val="DA4404F4"/>
    <w:lvl w:ilvl="0" w:tplc="83EC82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CFF355B"/>
    <w:multiLevelType w:val="multilevel"/>
    <w:tmpl w:val="C2D876E6"/>
    <w:name w:val="WW8Num4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 w:hint="default"/>
        <w:b w:val="0"/>
        <w:i w:val="0"/>
        <w:iCs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62" w15:restartNumberingAfterBreak="0">
    <w:nsid w:val="70B81513"/>
    <w:multiLevelType w:val="hybridMultilevel"/>
    <w:tmpl w:val="647C41EA"/>
    <w:lvl w:ilvl="0" w:tplc="013CB970">
      <w:start w:val="2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DE4D72"/>
    <w:multiLevelType w:val="hybridMultilevel"/>
    <w:tmpl w:val="99E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703A3F"/>
    <w:multiLevelType w:val="multilevel"/>
    <w:tmpl w:val="4B7C5C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single"/>
      </w:rPr>
    </w:lvl>
  </w:abstractNum>
  <w:abstractNum w:abstractNumId="65" w15:restartNumberingAfterBreak="0">
    <w:nsid w:val="79656F69"/>
    <w:multiLevelType w:val="hybridMultilevel"/>
    <w:tmpl w:val="2EF6ED36"/>
    <w:lvl w:ilvl="0" w:tplc="9568545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CA139B"/>
    <w:multiLevelType w:val="hybridMultilevel"/>
    <w:tmpl w:val="D3E453B8"/>
    <w:name w:val="WW8Num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EC711B"/>
    <w:multiLevelType w:val="hybridMultilevel"/>
    <w:tmpl w:val="E8583A86"/>
    <w:lvl w:ilvl="0" w:tplc="81D65DA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2012A1"/>
    <w:multiLevelType w:val="multilevel"/>
    <w:tmpl w:val="A37E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7E5D0B16"/>
    <w:multiLevelType w:val="multilevel"/>
    <w:tmpl w:val="E99A3FB6"/>
    <w:name w:val="WW8Num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04100112">
    <w:abstractNumId w:val="0"/>
  </w:num>
  <w:num w:numId="2" w16cid:durableId="1862812346">
    <w:abstractNumId w:val="1"/>
  </w:num>
  <w:num w:numId="3" w16cid:durableId="1638026102">
    <w:abstractNumId w:val="2"/>
  </w:num>
  <w:num w:numId="4" w16cid:durableId="860243873">
    <w:abstractNumId w:val="3"/>
  </w:num>
  <w:num w:numId="5" w16cid:durableId="1507862613">
    <w:abstractNumId w:val="5"/>
  </w:num>
  <w:num w:numId="6" w16cid:durableId="2058819186">
    <w:abstractNumId w:val="6"/>
  </w:num>
  <w:num w:numId="7" w16cid:durableId="1310328571">
    <w:abstractNumId w:val="7"/>
  </w:num>
  <w:num w:numId="8" w16cid:durableId="1999923948">
    <w:abstractNumId w:val="9"/>
  </w:num>
  <w:num w:numId="9" w16cid:durableId="1886260918">
    <w:abstractNumId w:val="10"/>
  </w:num>
  <w:num w:numId="10" w16cid:durableId="1661346957">
    <w:abstractNumId w:val="12"/>
  </w:num>
  <w:num w:numId="11" w16cid:durableId="1585065531">
    <w:abstractNumId w:val="13"/>
  </w:num>
  <w:num w:numId="12" w16cid:durableId="542865645">
    <w:abstractNumId w:val="15"/>
  </w:num>
  <w:num w:numId="13" w16cid:durableId="502555122">
    <w:abstractNumId w:val="20"/>
  </w:num>
  <w:num w:numId="14" w16cid:durableId="1084455701">
    <w:abstractNumId w:val="21"/>
  </w:num>
  <w:num w:numId="15" w16cid:durableId="205414568">
    <w:abstractNumId w:val="43"/>
  </w:num>
  <w:num w:numId="16" w16cid:durableId="557203944">
    <w:abstractNumId w:val="61"/>
  </w:num>
  <w:num w:numId="17" w16cid:durableId="857963467">
    <w:abstractNumId w:val="28"/>
  </w:num>
  <w:num w:numId="18" w16cid:durableId="1581480768">
    <w:abstractNumId w:val="68"/>
  </w:num>
  <w:num w:numId="19" w16cid:durableId="981615055">
    <w:abstractNumId w:val="56"/>
  </w:num>
  <w:num w:numId="20" w16cid:durableId="594048822">
    <w:abstractNumId w:val="49"/>
  </w:num>
  <w:num w:numId="21" w16cid:durableId="435946940">
    <w:abstractNumId w:val="35"/>
  </w:num>
  <w:num w:numId="22" w16cid:durableId="87047185">
    <w:abstractNumId w:val="46"/>
  </w:num>
  <w:num w:numId="23" w16cid:durableId="230163458">
    <w:abstractNumId w:val="67"/>
  </w:num>
  <w:num w:numId="24" w16cid:durableId="1461531893">
    <w:abstractNumId w:val="69"/>
  </w:num>
  <w:num w:numId="25" w16cid:durableId="251277805">
    <w:abstractNumId w:val="25"/>
  </w:num>
  <w:num w:numId="26" w16cid:durableId="174275209">
    <w:abstractNumId w:val="54"/>
  </w:num>
  <w:num w:numId="27" w16cid:durableId="805005731">
    <w:abstractNumId w:val="55"/>
  </w:num>
  <w:num w:numId="28" w16cid:durableId="575437836">
    <w:abstractNumId w:val="45"/>
  </w:num>
  <w:num w:numId="29" w16cid:durableId="332999364">
    <w:abstractNumId w:val="39"/>
  </w:num>
  <w:num w:numId="30" w16cid:durableId="1332297695">
    <w:abstractNumId w:val="41"/>
  </w:num>
  <w:num w:numId="31" w16cid:durableId="868494847">
    <w:abstractNumId w:val="53"/>
  </w:num>
  <w:num w:numId="32" w16cid:durableId="1843928119">
    <w:abstractNumId w:val="58"/>
  </w:num>
  <w:num w:numId="33" w16cid:durableId="635258331">
    <w:abstractNumId w:val="34"/>
  </w:num>
  <w:num w:numId="34" w16cid:durableId="1340691156">
    <w:abstractNumId w:val="26"/>
  </w:num>
  <w:num w:numId="35" w16cid:durableId="1503620625">
    <w:abstractNumId w:val="27"/>
  </w:num>
  <w:num w:numId="36" w16cid:durableId="748233017">
    <w:abstractNumId w:val="50"/>
  </w:num>
  <w:num w:numId="37" w16cid:durableId="1337996548">
    <w:abstractNumId w:val="65"/>
  </w:num>
  <w:num w:numId="38" w16cid:durableId="574361300">
    <w:abstractNumId w:val="29"/>
  </w:num>
  <w:num w:numId="39" w16cid:durableId="2106535955">
    <w:abstractNumId w:val="44"/>
  </w:num>
  <w:num w:numId="40" w16cid:durableId="260260483">
    <w:abstractNumId w:val="52"/>
  </w:num>
  <w:num w:numId="41" w16cid:durableId="95814970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66305403">
    <w:abstractNumId w:val="40"/>
  </w:num>
  <w:num w:numId="43" w16cid:durableId="368843240">
    <w:abstractNumId w:val="62"/>
  </w:num>
  <w:num w:numId="44" w16cid:durableId="1891070305">
    <w:abstractNumId w:val="63"/>
  </w:num>
  <w:num w:numId="45" w16cid:durableId="809395959">
    <w:abstractNumId w:val="64"/>
  </w:num>
  <w:num w:numId="46" w16cid:durableId="2076393348">
    <w:abstractNumId w:val="59"/>
  </w:num>
  <w:num w:numId="47" w16cid:durableId="1159005802">
    <w:abstractNumId w:val="42"/>
  </w:num>
  <w:num w:numId="48" w16cid:durableId="2076780680">
    <w:abstractNumId w:val="32"/>
  </w:num>
  <w:num w:numId="49" w16cid:durableId="19086901">
    <w:abstractNumId w:val="38"/>
  </w:num>
  <w:num w:numId="50" w16cid:durableId="2070953803">
    <w:abstractNumId w:val="31"/>
  </w:num>
  <w:num w:numId="51" w16cid:durableId="1064792157">
    <w:abstractNumId w:val="51"/>
  </w:num>
  <w:num w:numId="52" w16cid:durableId="393622985">
    <w:abstractNumId w:val="30"/>
  </w:num>
  <w:num w:numId="53" w16cid:durableId="308949823">
    <w:abstractNumId w:val="30"/>
    <w:lvlOverride w:ilvl="0">
      <w:startOverride w:val="1"/>
    </w:lvlOverride>
  </w:num>
  <w:num w:numId="54" w16cid:durableId="66154098">
    <w:abstractNumId w:val="60"/>
  </w:num>
  <w:num w:numId="55" w16cid:durableId="382024442">
    <w:abstractNumId w:val="33"/>
  </w:num>
  <w:num w:numId="56" w16cid:durableId="1552885565">
    <w:abstractNumId w:val="37"/>
  </w:num>
  <w:num w:numId="57" w16cid:durableId="545993198">
    <w:abstractNumId w:val="47"/>
  </w:num>
  <w:num w:numId="58" w16cid:durableId="1539320107">
    <w:abstractNumId w:val="57"/>
  </w:num>
  <w:num w:numId="59" w16cid:durableId="73166843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8B"/>
    <w:rsid w:val="00010E8E"/>
    <w:rsid w:val="00026245"/>
    <w:rsid w:val="000349D1"/>
    <w:rsid w:val="000414AA"/>
    <w:rsid w:val="000569E8"/>
    <w:rsid w:val="00083A14"/>
    <w:rsid w:val="000B69A0"/>
    <w:rsid w:val="00101B91"/>
    <w:rsid w:val="001049C1"/>
    <w:rsid w:val="0011017D"/>
    <w:rsid w:val="001116F5"/>
    <w:rsid w:val="001142DD"/>
    <w:rsid w:val="00126A56"/>
    <w:rsid w:val="001342C9"/>
    <w:rsid w:val="001421E8"/>
    <w:rsid w:val="00145525"/>
    <w:rsid w:val="0014692F"/>
    <w:rsid w:val="00164668"/>
    <w:rsid w:val="00164A0D"/>
    <w:rsid w:val="00182E1F"/>
    <w:rsid w:val="001B0DC0"/>
    <w:rsid w:val="001D3025"/>
    <w:rsid w:val="001E63AD"/>
    <w:rsid w:val="001E642E"/>
    <w:rsid w:val="0020599A"/>
    <w:rsid w:val="002100BD"/>
    <w:rsid w:val="00210832"/>
    <w:rsid w:val="002123FB"/>
    <w:rsid w:val="00213321"/>
    <w:rsid w:val="00250A6C"/>
    <w:rsid w:val="00256878"/>
    <w:rsid w:val="00270D34"/>
    <w:rsid w:val="00272E4C"/>
    <w:rsid w:val="002803B4"/>
    <w:rsid w:val="00286D94"/>
    <w:rsid w:val="0029664D"/>
    <w:rsid w:val="002A4FDC"/>
    <w:rsid w:val="002C00D5"/>
    <w:rsid w:val="002C6F20"/>
    <w:rsid w:val="002D0CA1"/>
    <w:rsid w:val="002D6E8D"/>
    <w:rsid w:val="002E1767"/>
    <w:rsid w:val="002F2323"/>
    <w:rsid w:val="002F4470"/>
    <w:rsid w:val="002F79A8"/>
    <w:rsid w:val="003217EE"/>
    <w:rsid w:val="003406B5"/>
    <w:rsid w:val="00350E64"/>
    <w:rsid w:val="00371257"/>
    <w:rsid w:val="003844F7"/>
    <w:rsid w:val="003A7D89"/>
    <w:rsid w:val="003B30E3"/>
    <w:rsid w:val="003E3AA4"/>
    <w:rsid w:val="003E7379"/>
    <w:rsid w:val="004020B3"/>
    <w:rsid w:val="00405863"/>
    <w:rsid w:val="00427A29"/>
    <w:rsid w:val="00431D9B"/>
    <w:rsid w:val="00446AAE"/>
    <w:rsid w:val="0046474F"/>
    <w:rsid w:val="00470516"/>
    <w:rsid w:val="004756F9"/>
    <w:rsid w:val="004B319E"/>
    <w:rsid w:val="004B58C3"/>
    <w:rsid w:val="005205A8"/>
    <w:rsid w:val="00522F31"/>
    <w:rsid w:val="00534902"/>
    <w:rsid w:val="00544F3E"/>
    <w:rsid w:val="005524CD"/>
    <w:rsid w:val="00573A2A"/>
    <w:rsid w:val="005833AB"/>
    <w:rsid w:val="005911F5"/>
    <w:rsid w:val="005A04DB"/>
    <w:rsid w:val="005A1234"/>
    <w:rsid w:val="005C5CB7"/>
    <w:rsid w:val="005D5471"/>
    <w:rsid w:val="005E1D3D"/>
    <w:rsid w:val="005F1198"/>
    <w:rsid w:val="005F6358"/>
    <w:rsid w:val="006021D6"/>
    <w:rsid w:val="00607584"/>
    <w:rsid w:val="00630D73"/>
    <w:rsid w:val="006430A4"/>
    <w:rsid w:val="0065028B"/>
    <w:rsid w:val="0066436F"/>
    <w:rsid w:val="00664B8C"/>
    <w:rsid w:val="006752C5"/>
    <w:rsid w:val="00692009"/>
    <w:rsid w:val="006B03D6"/>
    <w:rsid w:val="006C5F5C"/>
    <w:rsid w:val="006C5F7A"/>
    <w:rsid w:val="006D2445"/>
    <w:rsid w:val="006E1671"/>
    <w:rsid w:val="006F3865"/>
    <w:rsid w:val="006F6050"/>
    <w:rsid w:val="00711010"/>
    <w:rsid w:val="00711A9D"/>
    <w:rsid w:val="007156CF"/>
    <w:rsid w:val="007223B7"/>
    <w:rsid w:val="00736873"/>
    <w:rsid w:val="00743464"/>
    <w:rsid w:val="007443BC"/>
    <w:rsid w:val="007558AA"/>
    <w:rsid w:val="007563CB"/>
    <w:rsid w:val="0076473E"/>
    <w:rsid w:val="007913D4"/>
    <w:rsid w:val="007945AF"/>
    <w:rsid w:val="007B5B60"/>
    <w:rsid w:val="007E4A57"/>
    <w:rsid w:val="007E4E9E"/>
    <w:rsid w:val="00802499"/>
    <w:rsid w:val="00822038"/>
    <w:rsid w:val="0085118F"/>
    <w:rsid w:val="00860CA8"/>
    <w:rsid w:val="008727A3"/>
    <w:rsid w:val="00884418"/>
    <w:rsid w:val="008A0B48"/>
    <w:rsid w:val="008F1FCC"/>
    <w:rsid w:val="00917C1F"/>
    <w:rsid w:val="009267E1"/>
    <w:rsid w:val="00937D28"/>
    <w:rsid w:val="00951FA8"/>
    <w:rsid w:val="009640A9"/>
    <w:rsid w:val="009829E8"/>
    <w:rsid w:val="00993FFB"/>
    <w:rsid w:val="009A2578"/>
    <w:rsid w:val="009B1001"/>
    <w:rsid w:val="009B4DAD"/>
    <w:rsid w:val="009C4D25"/>
    <w:rsid w:val="009D3C61"/>
    <w:rsid w:val="009D5F62"/>
    <w:rsid w:val="009E49FF"/>
    <w:rsid w:val="00A249A3"/>
    <w:rsid w:val="00A31B03"/>
    <w:rsid w:val="00A326D1"/>
    <w:rsid w:val="00A442AD"/>
    <w:rsid w:val="00A46BE9"/>
    <w:rsid w:val="00A60D5D"/>
    <w:rsid w:val="00A708C7"/>
    <w:rsid w:val="00A762F5"/>
    <w:rsid w:val="00A801C1"/>
    <w:rsid w:val="00A852A8"/>
    <w:rsid w:val="00A877CD"/>
    <w:rsid w:val="00A9565C"/>
    <w:rsid w:val="00AB3779"/>
    <w:rsid w:val="00AB5CA1"/>
    <w:rsid w:val="00AC2A1B"/>
    <w:rsid w:val="00AD002C"/>
    <w:rsid w:val="00AD0111"/>
    <w:rsid w:val="00AD2D67"/>
    <w:rsid w:val="00AD32B9"/>
    <w:rsid w:val="00AD39B8"/>
    <w:rsid w:val="00AE4D9B"/>
    <w:rsid w:val="00AF665E"/>
    <w:rsid w:val="00B0054D"/>
    <w:rsid w:val="00B062BA"/>
    <w:rsid w:val="00B13C36"/>
    <w:rsid w:val="00B33C84"/>
    <w:rsid w:val="00B67EEF"/>
    <w:rsid w:val="00B96DED"/>
    <w:rsid w:val="00B96EBC"/>
    <w:rsid w:val="00BB0DF2"/>
    <w:rsid w:val="00BC43F1"/>
    <w:rsid w:val="00BC799B"/>
    <w:rsid w:val="00BE5DC4"/>
    <w:rsid w:val="00BE69F1"/>
    <w:rsid w:val="00BF576C"/>
    <w:rsid w:val="00BF79D7"/>
    <w:rsid w:val="00C057B7"/>
    <w:rsid w:val="00C06DB2"/>
    <w:rsid w:val="00C465A7"/>
    <w:rsid w:val="00C56245"/>
    <w:rsid w:val="00C74D0F"/>
    <w:rsid w:val="00C80F19"/>
    <w:rsid w:val="00C86AC4"/>
    <w:rsid w:val="00CA6FBF"/>
    <w:rsid w:val="00CA7A06"/>
    <w:rsid w:val="00CD36DC"/>
    <w:rsid w:val="00CE698D"/>
    <w:rsid w:val="00CF5164"/>
    <w:rsid w:val="00D00970"/>
    <w:rsid w:val="00D214DD"/>
    <w:rsid w:val="00D2556D"/>
    <w:rsid w:val="00D26683"/>
    <w:rsid w:val="00D40AF5"/>
    <w:rsid w:val="00D7227D"/>
    <w:rsid w:val="00D75FC2"/>
    <w:rsid w:val="00D82597"/>
    <w:rsid w:val="00D82BFB"/>
    <w:rsid w:val="00D9407C"/>
    <w:rsid w:val="00DA1146"/>
    <w:rsid w:val="00DA214F"/>
    <w:rsid w:val="00DA33F5"/>
    <w:rsid w:val="00DB36A0"/>
    <w:rsid w:val="00DC695A"/>
    <w:rsid w:val="00DD0B26"/>
    <w:rsid w:val="00DD0D5B"/>
    <w:rsid w:val="00DD4A9E"/>
    <w:rsid w:val="00DD606F"/>
    <w:rsid w:val="00DE2DF0"/>
    <w:rsid w:val="00E04E4E"/>
    <w:rsid w:val="00E13A5D"/>
    <w:rsid w:val="00E14286"/>
    <w:rsid w:val="00E15301"/>
    <w:rsid w:val="00E35604"/>
    <w:rsid w:val="00E43C6E"/>
    <w:rsid w:val="00E56C90"/>
    <w:rsid w:val="00E60EA1"/>
    <w:rsid w:val="00E67F99"/>
    <w:rsid w:val="00E72D48"/>
    <w:rsid w:val="00E815DC"/>
    <w:rsid w:val="00E9675E"/>
    <w:rsid w:val="00EA1011"/>
    <w:rsid w:val="00EB6049"/>
    <w:rsid w:val="00EC4781"/>
    <w:rsid w:val="00EC7306"/>
    <w:rsid w:val="00ED2BE3"/>
    <w:rsid w:val="00F139A4"/>
    <w:rsid w:val="00F271D3"/>
    <w:rsid w:val="00F67289"/>
    <w:rsid w:val="00F708E9"/>
    <w:rsid w:val="00F70B01"/>
    <w:rsid w:val="00F85209"/>
    <w:rsid w:val="00F902AD"/>
    <w:rsid w:val="00FC73F3"/>
    <w:rsid w:val="00FD7C77"/>
    <w:rsid w:val="00FE1C41"/>
    <w:rsid w:val="00FE2786"/>
    <w:rsid w:val="00FE52C4"/>
    <w:rsid w:val="00FE6AEE"/>
    <w:rsid w:val="00FF26DC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C47882"/>
  <w15:docId w15:val="{46727258-AB22-4194-ACC2-99197D7A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42E"/>
    <w:pPr>
      <w:suppressAutoHyphens/>
      <w:spacing w:line="276" w:lineRule="auto"/>
    </w:pPr>
    <w:rPr>
      <w:rFonts w:eastAsia="SimSun" w:cs="Calibri"/>
      <w:color w:val="000000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1E642E"/>
    <w:pPr>
      <w:keepNext/>
      <w:spacing w:line="100" w:lineRule="atLeast"/>
      <w:jc w:val="center"/>
      <w:outlineLvl w:val="0"/>
    </w:pPr>
    <w:rPr>
      <w:rFonts w:eastAsia="Times New Roman" w:cs="Times New Roman"/>
      <w:b/>
      <w:sz w:val="32"/>
      <w:szCs w:val="20"/>
    </w:rPr>
  </w:style>
  <w:style w:type="paragraph" w:styleId="Nagwek2">
    <w:name w:val="heading 2"/>
    <w:basedOn w:val="Normalny"/>
    <w:next w:val="Tekstpodstawowy"/>
    <w:qFormat/>
    <w:rsid w:val="001E642E"/>
    <w:pPr>
      <w:keepNext/>
      <w:numPr>
        <w:ilvl w:val="1"/>
        <w:numId w:val="1"/>
      </w:numPr>
      <w:spacing w:line="100" w:lineRule="atLeast"/>
      <w:outlineLvl w:val="1"/>
    </w:pPr>
    <w:rPr>
      <w:rFonts w:eastAsia="Times New Roman" w:cs="Times New Roman"/>
      <w:b/>
      <w:bCs/>
      <w:sz w:val="26"/>
      <w:szCs w:val="20"/>
    </w:rPr>
  </w:style>
  <w:style w:type="paragraph" w:styleId="Nagwek3">
    <w:name w:val="heading 3"/>
    <w:basedOn w:val="Normalny"/>
    <w:next w:val="Tekstpodstawowy"/>
    <w:qFormat/>
    <w:rsid w:val="001E642E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1E642E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1E642E"/>
    <w:pPr>
      <w:numPr>
        <w:ilvl w:val="4"/>
        <w:numId w:val="1"/>
      </w:numPr>
      <w:spacing w:before="240" w:after="60" w:line="100" w:lineRule="atLeas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rsid w:val="001E642E"/>
    <w:pPr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Tekstpodstawowy"/>
    <w:qFormat/>
    <w:rsid w:val="001E642E"/>
    <w:pPr>
      <w:numPr>
        <w:ilvl w:val="6"/>
        <w:numId w:val="1"/>
      </w:numPr>
      <w:spacing w:before="240" w:after="60" w:line="100" w:lineRule="atLeast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Tekstpodstawowy"/>
    <w:qFormat/>
    <w:rsid w:val="001E642E"/>
    <w:pPr>
      <w:numPr>
        <w:ilvl w:val="7"/>
        <w:numId w:val="1"/>
      </w:numPr>
      <w:spacing w:before="240" w:after="60" w:line="100" w:lineRule="atLeas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Tekstpodstawowy"/>
    <w:qFormat/>
    <w:rsid w:val="001E642E"/>
    <w:pPr>
      <w:keepNext/>
      <w:numPr>
        <w:ilvl w:val="8"/>
        <w:numId w:val="1"/>
      </w:numPr>
      <w:spacing w:line="100" w:lineRule="atLeast"/>
      <w:jc w:val="right"/>
      <w:outlineLvl w:val="8"/>
    </w:pPr>
    <w:rPr>
      <w:rFonts w:eastAsia="Times New Roman" w:cs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E642E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WW8Num3z0">
    <w:name w:val="WW8Num3z0"/>
    <w:rsid w:val="001E64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rsid w:val="001E642E"/>
    <w:rPr>
      <w:b/>
      <w:i/>
      <w:sz w:val="28"/>
    </w:rPr>
  </w:style>
  <w:style w:type="character" w:customStyle="1" w:styleId="WW8Num4z0">
    <w:name w:val="WW8Num4z0"/>
    <w:rsid w:val="001E642E"/>
    <w:rPr>
      <w:b/>
      <w:bCs/>
      <w:color w:val="000000"/>
    </w:rPr>
  </w:style>
  <w:style w:type="character" w:customStyle="1" w:styleId="WW8Num4z1">
    <w:name w:val="WW8Num4z1"/>
    <w:rsid w:val="001E642E"/>
    <w:rPr>
      <w:rFonts w:ascii="Times New Roman" w:eastAsia="Times New Roman" w:hAnsi="Times New Roman" w:cs="Times New Roman"/>
      <w:b w:val="0"/>
      <w:i w:val="0"/>
      <w:iCs/>
      <w:sz w:val="24"/>
      <w:szCs w:val="24"/>
    </w:rPr>
  </w:style>
  <w:style w:type="character" w:customStyle="1" w:styleId="WW8Num5z0">
    <w:name w:val="WW8Num5z0"/>
    <w:rsid w:val="001E642E"/>
    <w:rPr>
      <w:b/>
      <w:i w:val="0"/>
    </w:rPr>
  </w:style>
  <w:style w:type="character" w:customStyle="1" w:styleId="WW8Num6z0">
    <w:name w:val="WW8Num6z0"/>
    <w:rsid w:val="001E642E"/>
    <w:rPr>
      <w:b/>
      <w:i w:val="0"/>
    </w:rPr>
  </w:style>
  <w:style w:type="character" w:customStyle="1" w:styleId="WW8Num7z0">
    <w:name w:val="WW8Num7z0"/>
    <w:rsid w:val="001E642E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WW8Num9z1">
    <w:name w:val="WW8Num9z1"/>
    <w:rsid w:val="001E642E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3z0">
    <w:name w:val="WW8Num13z0"/>
    <w:rsid w:val="001E642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4z0">
    <w:name w:val="WW8Num14z0"/>
    <w:rsid w:val="001E642E"/>
    <w:rPr>
      <w:color w:val="000000"/>
    </w:rPr>
  </w:style>
  <w:style w:type="character" w:customStyle="1" w:styleId="WW8Num15z0">
    <w:name w:val="WW8Num15z0"/>
    <w:rsid w:val="001E642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6z0">
    <w:name w:val="WW8Num16z0"/>
    <w:rsid w:val="001E642E"/>
    <w:rPr>
      <w:color w:val="000000"/>
    </w:rPr>
  </w:style>
  <w:style w:type="character" w:customStyle="1" w:styleId="WW8Num17z0">
    <w:name w:val="WW8Num17z0"/>
    <w:rsid w:val="001E642E"/>
    <w:rPr>
      <w:rFonts w:ascii="Times New Roman" w:eastAsia="Times New Roman" w:hAnsi="Times New Roman" w:cs="Times New Roman"/>
      <w:b w:val="0"/>
      <w:bCs w:val="0"/>
      <w:color w:val="FF0000"/>
      <w:sz w:val="24"/>
      <w:szCs w:val="24"/>
    </w:rPr>
  </w:style>
  <w:style w:type="character" w:customStyle="1" w:styleId="WW8Num18z0">
    <w:name w:val="WW8Num18z0"/>
    <w:rsid w:val="001E642E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WW8Num19z0">
    <w:name w:val="WW8Num19z0"/>
    <w:rsid w:val="001E642E"/>
    <w:rPr>
      <w:rFonts w:ascii="Symbol" w:eastAsia="Times New Roman" w:hAnsi="Symbol" w:cs="Symbol"/>
      <w:b w:val="0"/>
      <w:sz w:val="24"/>
      <w:szCs w:val="24"/>
      <w:lang w:val="de-DE"/>
    </w:rPr>
  </w:style>
  <w:style w:type="character" w:customStyle="1" w:styleId="WW8Num20z0">
    <w:name w:val="WW8Num20z0"/>
    <w:rsid w:val="001E642E"/>
    <w:rPr>
      <w:rFonts w:ascii="Symbol" w:hAnsi="Symbol" w:cs="OpenSymbol"/>
      <w:b/>
      <w:bCs/>
    </w:rPr>
  </w:style>
  <w:style w:type="character" w:customStyle="1" w:styleId="WW8Num21z0">
    <w:name w:val="WW8Num21z0"/>
    <w:rsid w:val="001E642E"/>
    <w:rPr>
      <w:b/>
      <w:bCs/>
      <w:sz w:val="24"/>
      <w:szCs w:val="24"/>
    </w:rPr>
  </w:style>
  <w:style w:type="character" w:customStyle="1" w:styleId="WW8Num24z0">
    <w:name w:val="WW8Num24z0"/>
    <w:rsid w:val="001E642E"/>
    <w:rPr>
      <w:b/>
      <w:bCs/>
    </w:rPr>
  </w:style>
  <w:style w:type="character" w:customStyle="1" w:styleId="WW8Num25z0">
    <w:name w:val="WW8Num25z0"/>
    <w:rsid w:val="001E642E"/>
  </w:style>
  <w:style w:type="character" w:customStyle="1" w:styleId="WW8Num25z1">
    <w:name w:val="WW8Num25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1E642E"/>
  </w:style>
  <w:style w:type="character" w:customStyle="1" w:styleId="WW-Absatz-Standardschriftart">
    <w:name w:val="WW-Absatz-Standardschriftart"/>
    <w:rsid w:val="001E642E"/>
  </w:style>
  <w:style w:type="character" w:customStyle="1" w:styleId="WW8Num26z0">
    <w:name w:val="WW8Num26z0"/>
    <w:rsid w:val="001E642E"/>
    <w:rPr>
      <w:rFonts w:ascii="Symbol" w:hAnsi="Symbol" w:cs="OpenSymbol"/>
      <w:sz w:val="24"/>
      <w:szCs w:val="24"/>
      <w:shd w:val="clear" w:color="auto" w:fill="FFFFFF"/>
    </w:rPr>
  </w:style>
  <w:style w:type="character" w:customStyle="1" w:styleId="WW8Num26z1">
    <w:name w:val="WW8Num26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">
    <w:name w:val="WW-Absatz-Standardschriftart1"/>
    <w:rsid w:val="001E642E"/>
  </w:style>
  <w:style w:type="character" w:customStyle="1" w:styleId="WW-Absatz-Standardschriftart11">
    <w:name w:val="WW-Absatz-Standardschriftart11"/>
    <w:rsid w:val="001E642E"/>
  </w:style>
  <w:style w:type="character" w:customStyle="1" w:styleId="WW-Absatz-Standardschriftart111">
    <w:name w:val="WW-Absatz-Standardschriftart111"/>
    <w:rsid w:val="001E642E"/>
  </w:style>
  <w:style w:type="character" w:customStyle="1" w:styleId="WW-Absatz-Standardschriftart1111">
    <w:name w:val="WW-Absatz-Standardschriftart1111"/>
    <w:rsid w:val="001E642E"/>
  </w:style>
  <w:style w:type="character" w:customStyle="1" w:styleId="WW-Absatz-Standardschriftart11111">
    <w:name w:val="WW-Absatz-Standardschriftart11111"/>
    <w:rsid w:val="001E642E"/>
  </w:style>
  <w:style w:type="character" w:customStyle="1" w:styleId="WW8Num22z0">
    <w:name w:val="WW8Num22z0"/>
    <w:rsid w:val="001E642E"/>
    <w:rPr>
      <w:rFonts w:ascii="Symbol" w:hAnsi="Symbol" w:cs="OpenSymbol"/>
    </w:rPr>
  </w:style>
  <w:style w:type="character" w:customStyle="1" w:styleId="WW8Num23z0">
    <w:name w:val="WW8Num23z0"/>
    <w:rsid w:val="001E642E"/>
    <w:rPr>
      <w:rFonts w:ascii="Times New Roman" w:eastAsia="Times New Roman" w:hAnsi="Times New Roman" w:cs="Times New Roman"/>
      <w:color w:val="800000"/>
      <w:sz w:val="24"/>
      <w:szCs w:val="24"/>
    </w:rPr>
  </w:style>
  <w:style w:type="character" w:customStyle="1" w:styleId="WW-Absatz-Standardschriftart111111">
    <w:name w:val="WW-Absatz-Standardschriftart111111"/>
    <w:rsid w:val="001E642E"/>
  </w:style>
  <w:style w:type="character" w:customStyle="1" w:styleId="WW-Absatz-Standardschriftart1111111">
    <w:name w:val="WW-Absatz-Standardschriftart1111111"/>
    <w:rsid w:val="001E642E"/>
  </w:style>
  <w:style w:type="character" w:customStyle="1" w:styleId="Domylnaczcionkaakapitu3">
    <w:name w:val="Domyślna czcionka akapitu3"/>
    <w:rsid w:val="001E642E"/>
  </w:style>
  <w:style w:type="character" w:customStyle="1" w:styleId="WW8Num20z1">
    <w:name w:val="WW8Num20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0">
    <w:name w:val="WW8Num27z0"/>
    <w:rsid w:val="001E642E"/>
    <w:rPr>
      <w:rFonts w:ascii="Symbol" w:eastAsia="Times New Roman" w:hAnsi="Symbol" w:cs="OpenSymbol"/>
      <w:sz w:val="24"/>
      <w:szCs w:val="24"/>
    </w:rPr>
  </w:style>
  <w:style w:type="character" w:customStyle="1" w:styleId="WW-Absatz-Standardschriftart11111111">
    <w:name w:val="WW-Absatz-Standardschriftart11111111"/>
    <w:rsid w:val="001E642E"/>
  </w:style>
  <w:style w:type="character" w:customStyle="1" w:styleId="WW8Num24z1">
    <w:name w:val="WW8Num24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9z0">
    <w:name w:val="WW8Num29z0"/>
    <w:rsid w:val="001E642E"/>
    <w:rPr>
      <w:rFonts w:ascii="Times New Roman" w:eastAsia="Times New Roman" w:hAnsi="Times New Roman" w:cs="Times New Roman"/>
      <w:bCs/>
      <w:color w:val="800000"/>
      <w:sz w:val="24"/>
      <w:szCs w:val="24"/>
    </w:rPr>
  </w:style>
  <w:style w:type="character" w:customStyle="1" w:styleId="WW8Num29z1">
    <w:name w:val="WW8Num29z1"/>
    <w:rsid w:val="001E642E"/>
  </w:style>
  <w:style w:type="character" w:customStyle="1" w:styleId="WW8Num31z0">
    <w:name w:val="WW8Num31z0"/>
    <w:rsid w:val="001E642E"/>
  </w:style>
  <w:style w:type="character" w:customStyle="1" w:styleId="WW8Num31z1">
    <w:name w:val="WW8Num31z1"/>
    <w:rsid w:val="001E642E"/>
  </w:style>
  <w:style w:type="character" w:customStyle="1" w:styleId="WW8Num32z0">
    <w:name w:val="WW8Num32z0"/>
    <w:rsid w:val="001E642E"/>
  </w:style>
  <w:style w:type="character" w:customStyle="1" w:styleId="WW8Num33z0">
    <w:name w:val="WW8Num33z0"/>
    <w:rsid w:val="001E642E"/>
  </w:style>
  <w:style w:type="character" w:customStyle="1" w:styleId="WW8Num34z0">
    <w:name w:val="WW8Num34z0"/>
    <w:rsid w:val="001E642E"/>
    <w:rPr>
      <w:b/>
      <w:bCs/>
    </w:rPr>
  </w:style>
  <w:style w:type="character" w:customStyle="1" w:styleId="WW-Absatz-Standardschriftart111111111">
    <w:name w:val="WW-Absatz-Standardschriftart111111111"/>
    <w:rsid w:val="001E642E"/>
  </w:style>
  <w:style w:type="character" w:customStyle="1" w:styleId="WW-Absatz-Standardschriftart1111111111">
    <w:name w:val="WW-Absatz-Standardschriftart1111111111"/>
    <w:rsid w:val="001E642E"/>
  </w:style>
  <w:style w:type="character" w:customStyle="1" w:styleId="WW-Absatz-Standardschriftart11111111111">
    <w:name w:val="WW-Absatz-Standardschriftart11111111111"/>
    <w:rsid w:val="001E642E"/>
  </w:style>
  <w:style w:type="character" w:customStyle="1" w:styleId="WW-Absatz-Standardschriftart111111111111">
    <w:name w:val="WW-Absatz-Standardschriftart111111111111"/>
    <w:rsid w:val="001E642E"/>
  </w:style>
  <w:style w:type="character" w:customStyle="1" w:styleId="WW-Absatz-Standardschriftart1111111111111">
    <w:name w:val="WW-Absatz-Standardschriftart1111111111111"/>
    <w:rsid w:val="001E642E"/>
  </w:style>
  <w:style w:type="character" w:customStyle="1" w:styleId="WW-Absatz-Standardschriftart11111111111111">
    <w:name w:val="WW-Absatz-Standardschriftart11111111111111"/>
    <w:rsid w:val="001E642E"/>
  </w:style>
  <w:style w:type="character" w:customStyle="1" w:styleId="WW-Absatz-Standardschriftart111111111111111">
    <w:name w:val="WW-Absatz-Standardschriftart111111111111111"/>
    <w:rsid w:val="001E642E"/>
  </w:style>
  <w:style w:type="character" w:customStyle="1" w:styleId="WW-Absatz-Standardschriftart1111111111111111">
    <w:name w:val="WW-Absatz-Standardschriftart1111111111111111"/>
    <w:rsid w:val="001E642E"/>
  </w:style>
  <w:style w:type="character" w:customStyle="1" w:styleId="WW8Num23z1">
    <w:name w:val="WW8Num23z1"/>
    <w:rsid w:val="001E642E"/>
  </w:style>
  <w:style w:type="character" w:customStyle="1" w:styleId="WW-Absatz-Standardschriftart11111111111111111">
    <w:name w:val="WW-Absatz-Standardschriftart11111111111111111"/>
    <w:rsid w:val="001E642E"/>
  </w:style>
  <w:style w:type="character" w:customStyle="1" w:styleId="WW8Num5z1">
    <w:name w:val="WW8Num5z1"/>
    <w:rsid w:val="001E642E"/>
    <w:rPr>
      <w:b w:val="0"/>
      <w:i w:val="0"/>
    </w:rPr>
  </w:style>
  <w:style w:type="character" w:customStyle="1" w:styleId="WW8Num8z0">
    <w:name w:val="WW8Num8z0"/>
    <w:rsid w:val="001E642E"/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WW8Num9z0">
    <w:name w:val="WW8Num9z0"/>
    <w:rsid w:val="001E642E"/>
  </w:style>
  <w:style w:type="character" w:customStyle="1" w:styleId="WW8Num10z1">
    <w:name w:val="WW8Num10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1z1">
    <w:name w:val="WW8Num11z1"/>
    <w:rsid w:val="001E642E"/>
  </w:style>
  <w:style w:type="character" w:customStyle="1" w:styleId="WW8Num28z0">
    <w:name w:val="WW8Num28z0"/>
    <w:rsid w:val="001E642E"/>
    <w:rPr>
      <w:rFonts w:ascii="Symbol" w:eastAsia="Times New Roman" w:hAnsi="Symbol" w:cs="OpenSymbol"/>
      <w:sz w:val="24"/>
      <w:szCs w:val="24"/>
    </w:rPr>
  </w:style>
  <w:style w:type="character" w:customStyle="1" w:styleId="WW8Num30z0">
    <w:name w:val="WW8Num30z0"/>
    <w:rsid w:val="001E642E"/>
  </w:style>
  <w:style w:type="character" w:customStyle="1" w:styleId="WW8Num30z1">
    <w:name w:val="WW8Num30z1"/>
    <w:rsid w:val="001E642E"/>
  </w:style>
  <w:style w:type="character" w:customStyle="1" w:styleId="WW8Num32z1">
    <w:name w:val="WW8Num32z1"/>
    <w:rsid w:val="001E642E"/>
  </w:style>
  <w:style w:type="character" w:customStyle="1" w:styleId="WW8Num1z0">
    <w:name w:val="WW8Num1z0"/>
    <w:rsid w:val="001E642E"/>
  </w:style>
  <w:style w:type="character" w:customStyle="1" w:styleId="WW8Num1z1">
    <w:name w:val="WW8Num1z1"/>
    <w:rsid w:val="001E642E"/>
  </w:style>
  <w:style w:type="character" w:customStyle="1" w:styleId="WW8Num1z2">
    <w:name w:val="WW8Num1z2"/>
    <w:rsid w:val="001E642E"/>
  </w:style>
  <w:style w:type="character" w:customStyle="1" w:styleId="WW8Num1z3">
    <w:name w:val="WW8Num1z3"/>
    <w:rsid w:val="001E642E"/>
  </w:style>
  <w:style w:type="character" w:customStyle="1" w:styleId="WW8Num1z4">
    <w:name w:val="WW8Num1z4"/>
    <w:rsid w:val="001E642E"/>
  </w:style>
  <w:style w:type="character" w:customStyle="1" w:styleId="WW8Num1z5">
    <w:name w:val="WW8Num1z5"/>
    <w:rsid w:val="001E642E"/>
  </w:style>
  <w:style w:type="character" w:customStyle="1" w:styleId="WW8Num1z6">
    <w:name w:val="WW8Num1z6"/>
    <w:rsid w:val="001E642E"/>
  </w:style>
  <w:style w:type="character" w:customStyle="1" w:styleId="WW8Num1z7">
    <w:name w:val="WW8Num1z7"/>
    <w:rsid w:val="001E642E"/>
  </w:style>
  <w:style w:type="character" w:customStyle="1" w:styleId="WW8Num1z8">
    <w:name w:val="WW8Num1z8"/>
    <w:rsid w:val="001E642E"/>
  </w:style>
  <w:style w:type="character" w:customStyle="1" w:styleId="WW8Num2z1">
    <w:name w:val="WW8Num2z1"/>
    <w:rsid w:val="001E642E"/>
  </w:style>
  <w:style w:type="character" w:customStyle="1" w:styleId="WW8Num2z2">
    <w:name w:val="WW8Num2z2"/>
    <w:rsid w:val="001E642E"/>
  </w:style>
  <w:style w:type="character" w:customStyle="1" w:styleId="WW8Num2z3">
    <w:name w:val="WW8Num2z3"/>
    <w:rsid w:val="001E642E"/>
  </w:style>
  <w:style w:type="character" w:customStyle="1" w:styleId="WW8Num2z4">
    <w:name w:val="WW8Num2z4"/>
    <w:rsid w:val="001E642E"/>
  </w:style>
  <w:style w:type="character" w:customStyle="1" w:styleId="WW8Num2z5">
    <w:name w:val="WW8Num2z5"/>
    <w:rsid w:val="001E642E"/>
  </w:style>
  <w:style w:type="character" w:customStyle="1" w:styleId="WW8Num2z6">
    <w:name w:val="WW8Num2z6"/>
    <w:rsid w:val="001E642E"/>
  </w:style>
  <w:style w:type="character" w:customStyle="1" w:styleId="WW8Num2z7">
    <w:name w:val="WW8Num2z7"/>
    <w:rsid w:val="001E642E"/>
  </w:style>
  <w:style w:type="character" w:customStyle="1" w:styleId="WW8Num2z8">
    <w:name w:val="WW8Num2z8"/>
    <w:rsid w:val="001E642E"/>
  </w:style>
  <w:style w:type="character" w:customStyle="1" w:styleId="WW8Num3z2">
    <w:name w:val="WW8Num3z2"/>
    <w:rsid w:val="001E642E"/>
  </w:style>
  <w:style w:type="character" w:customStyle="1" w:styleId="WW8Num3z3">
    <w:name w:val="WW8Num3z3"/>
    <w:rsid w:val="001E642E"/>
  </w:style>
  <w:style w:type="character" w:customStyle="1" w:styleId="WW8Num3z4">
    <w:name w:val="WW8Num3z4"/>
    <w:rsid w:val="001E642E"/>
  </w:style>
  <w:style w:type="character" w:customStyle="1" w:styleId="WW8Num3z5">
    <w:name w:val="WW8Num3z5"/>
    <w:rsid w:val="001E642E"/>
  </w:style>
  <w:style w:type="character" w:customStyle="1" w:styleId="WW8Num3z6">
    <w:name w:val="WW8Num3z6"/>
    <w:rsid w:val="001E642E"/>
  </w:style>
  <w:style w:type="character" w:customStyle="1" w:styleId="WW8Num3z7">
    <w:name w:val="WW8Num3z7"/>
    <w:rsid w:val="001E642E"/>
  </w:style>
  <w:style w:type="character" w:customStyle="1" w:styleId="WW8Num3z8">
    <w:name w:val="WW8Num3z8"/>
    <w:rsid w:val="001E642E"/>
  </w:style>
  <w:style w:type="character" w:customStyle="1" w:styleId="WW8Num4z2">
    <w:name w:val="WW8Num4z2"/>
    <w:rsid w:val="001E642E"/>
  </w:style>
  <w:style w:type="character" w:customStyle="1" w:styleId="WW8Num4z3">
    <w:name w:val="WW8Num4z3"/>
    <w:rsid w:val="001E642E"/>
  </w:style>
  <w:style w:type="character" w:customStyle="1" w:styleId="WW8Num4z4">
    <w:name w:val="WW8Num4z4"/>
    <w:rsid w:val="001E642E"/>
  </w:style>
  <w:style w:type="character" w:customStyle="1" w:styleId="WW8Num4z5">
    <w:name w:val="WW8Num4z5"/>
    <w:rsid w:val="001E642E"/>
  </w:style>
  <w:style w:type="character" w:customStyle="1" w:styleId="WW8Num4z6">
    <w:name w:val="WW8Num4z6"/>
    <w:rsid w:val="001E642E"/>
  </w:style>
  <w:style w:type="character" w:customStyle="1" w:styleId="WW8Num4z7">
    <w:name w:val="WW8Num4z7"/>
    <w:rsid w:val="001E642E"/>
  </w:style>
  <w:style w:type="character" w:customStyle="1" w:styleId="WW8Num4z8">
    <w:name w:val="WW8Num4z8"/>
    <w:rsid w:val="001E642E"/>
  </w:style>
  <w:style w:type="character" w:customStyle="1" w:styleId="WW8Num5z2">
    <w:name w:val="WW8Num5z2"/>
    <w:rsid w:val="001E642E"/>
  </w:style>
  <w:style w:type="character" w:customStyle="1" w:styleId="WW8Num5z3">
    <w:name w:val="WW8Num5z3"/>
    <w:rsid w:val="001E642E"/>
  </w:style>
  <w:style w:type="character" w:customStyle="1" w:styleId="WW8Num5z4">
    <w:name w:val="WW8Num5z4"/>
    <w:rsid w:val="001E642E"/>
  </w:style>
  <w:style w:type="character" w:customStyle="1" w:styleId="WW8Num5z5">
    <w:name w:val="WW8Num5z5"/>
    <w:rsid w:val="001E642E"/>
  </w:style>
  <w:style w:type="character" w:customStyle="1" w:styleId="WW8Num5z6">
    <w:name w:val="WW8Num5z6"/>
    <w:rsid w:val="001E642E"/>
  </w:style>
  <w:style w:type="character" w:customStyle="1" w:styleId="WW8Num5z7">
    <w:name w:val="WW8Num5z7"/>
    <w:rsid w:val="001E642E"/>
  </w:style>
  <w:style w:type="character" w:customStyle="1" w:styleId="WW8Num5z8">
    <w:name w:val="WW8Num5z8"/>
    <w:rsid w:val="001E642E"/>
  </w:style>
  <w:style w:type="character" w:customStyle="1" w:styleId="WW8Num6z1">
    <w:name w:val="WW8Num6z1"/>
    <w:rsid w:val="001E642E"/>
  </w:style>
  <w:style w:type="character" w:customStyle="1" w:styleId="WW8Num6z2">
    <w:name w:val="WW8Num6z2"/>
    <w:rsid w:val="001E642E"/>
  </w:style>
  <w:style w:type="character" w:customStyle="1" w:styleId="WW8Num6z3">
    <w:name w:val="WW8Num6z3"/>
    <w:rsid w:val="001E642E"/>
  </w:style>
  <w:style w:type="character" w:customStyle="1" w:styleId="WW8Num6z4">
    <w:name w:val="WW8Num6z4"/>
    <w:rsid w:val="001E642E"/>
  </w:style>
  <w:style w:type="character" w:customStyle="1" w:styleId="WW8Num6z5">
    <w:name w:val="WW8Num6z5"/>
    <w:rsid w:val="001E642E"/>
  </w:style>
  <w:style w:type="character" w:customStyle="1" w:styleId="WW8Num6z6">
    <w:name w:val="WW8Num6z6"/>
    <w:rsid w:val="001E642E"/>
  </w:style>
  <w:style w:type="character" w:customStyle="1" w:styleId="WW8Num6z7">
    <w:name w:val="WW8Num6z7"/>
    <w:rsid w:val="001E642E"/>
  </w:style>
  <w:style w:type="character" w:customStyle="1" w:styleId="WW8Num6z8">
    <w:name w:val="WW8Num6z8"/>
    <w:rsid w:val="001E642E"/>
  </w:style>
  <w:style w:type="character" w:customStyle="1" w:styleId="WW8Num7z1">
    <w:name w:val="WW8Num7z1"/>
    <w:rsid w:val="001E642E"/>
  </w:style>
  <w:style w:type="character" w:customStyle="1" w:styleId="WW8Num7z2">
    <w:name w:val="WW8Num7z2"/>
    <w:rsid w:val="001E642E"/>
  </w:style>
  <w:style w:type="character" w:customStyle="1" w:styleId="WW8Num7z3">
    <w:name w:val="WW8Num7z3"/>
    <w:rsid w:val="001E642E"/>
  </w:style>
  <w:style w:type="character" w:customStyle="1" w:styleId="WW8Num7z4">
    <w:name w:val="WW8Num7z4"/>
    <w:rsid w:val="001E642E"/>
  </w:style>
  <w:style w:type="character" w:customStyle="1" w:styleId="WW8Num7z5">
    <w:name w:val="WW8Num7z5"/>
    <w:rsid w:val="001E642E"/>
  </w:style>
  <w:style w:type="character" w:customStyle="1" w:styleId="WW8Num7z6">
    <w:name w:val="WW8Num7z6"/>
    <w:rsid w:val="001E642E"/>
  </w:style>
  <w:style w:type="character" w:customStyle="1" w:styleId="WW8Num7z7">
    <w:name w:val="WW8Num7z7"/>
    <w:rsid w:val="001E642E"/>
  </w:style>
  <w:style w:type="character" w:customStyle="1" w:styleId="WW8Num7z8">
    <w:name w:val="WW8Num7z8"/>
    <w:rsid w:val="001E642E"/>
  </w:style>
  <w:style w:type="character" w:customStyle="1" w:styleId="WW8Num8z1">
    <w:name w:val="WW8Num8z1"/>
    <w:rsid w:val="001E642E"/>
  </w:style>
  <w:style w:type="character" w:customStyle="1" w:styleId="WW8Num8z2">
    <w:name w:val="WW8Num8z2"/>
    <w:rsid w:val="001E642E"/>
  </w:style>
  <w:style w:type="character" w:customStyle="1" w:styleId="WW8Num8z3">
    <w:name w:val="WW8Num8z3"/>
    <w:rsid w:val="001E642E"/>
  </w:style>
  <w:style w:type="character" w:customStyle="1" w:styleId="WW8Num8z4">
    <w:name w:val="WW8Num8z4"/>
    <w:rsid w:val="001E642E"/>
  </w:style>
  <w:style w:type="character" w:customStyle="1" w:styleId="WW8Num8z5">
    <w:name w:val="WW8Num8z5"/>
    <w:rsid w:val="001E642E"/>
  </w:style>
  <w:style w:type="character" w:customStyle="1" w:styleId="WW8Num8z6">
    <w:name w:val="WW8Num8z6"/>
    <w:rsid w:val="001E642E"/>
  </w:style>
  <w:style w:type="character" w:customStyle="1" w:styleId="WW8Num8z7">
    <w:name w:val="WW8Num8z7"/>
    <w:rsid w:val="001E642E"/>
  </w:style>
  <w:style w:type="character" w:customStyle="1" w:styleId="WW8Num8z8">
    <w:name w:val="WW8Num8z8"/>
    <w:rsid w:val="001E642E"/>
  </w:style>
  <w:style w:type="character" w:customStyle="1" w:styleId="WW8Num9z2">
    <w:name w:val="WW8Num9z2"/>
    <w:rsid w:val="001E642E"/>
  </w:style>
  <w:style w:type="character" w:customStyle="1" w:styleId="WW8Num9z3">
    <w:name w:val="WW8Num9z3"/>
    <w:rsid w:val="001E642E"/>
  </w:style>
  <w:style w:type="character" w:customStyle="1" w:styleId="WW8Num9z4">
    <w:name w:val="WW8Num9z4"/>
    <w:rsid w:val="001E642E"/>
  </w:style>
  <w:style w:type="character" w:customStyle="1" w:styleId="WW8Num9z5">
    <w:name w:val="WW8Num9z5"/>
    <w:rsid w:val="001E642E"/>
  </w:style>
  <w:style w:type="character" w:customStyle="1" w:styleId="WW8Num9z6">
    <w:name w:val="WW8Num9z6"/>
    <w:rsid w:val="001E642E"/>
  </w:style>
  <w:style w:type="character" w:customStyle="1" w:styleId="WW8Num9z7">
    <w:name w:val="WW8Num9z7"/>
    <w:rsid w:val="001E642E"/>
  </w:style>
  <w:style w:type="character" w:customStyle="1" w:styleId="WW8Num9z8">
    <w:name w:val="WW8Num9z8"/>
    <w:rsid w:val="001E642E"/>
  </w:style>
  <w:style w:type="character" w:customStyle="1" w:styleId="WW8Num10z0">
    <w:name w:val="WW8Num10z0"/>
    <w:rsid w:val="001E642E"/>
  </w:style>
  <w:style w:type="character" w:customStyle="1" w:styleId="WW8Num10z2">
    <w:name w:val="WW8Num10z2"/>
    <w:rsid w:val="001E642E"/>
  </w:style>
  <w:style w:type="character" w:customStyle="1" w:styleId="WW8Num10z3">
    <w:name w:val="WW8Num10z3"/>
    <w:rsid w:val="001E642E"/>
  </w:style>
  <w:style w:type="character" w:customStyle="1" w:styleId="WW8Num10z4">
    <w:name w:val="WW8Num10z4"/>
    <w:rsid w:val="001E642E"/>
  </w:style>
  <w:style w:type="character" w:customStyle="1" w:styleId="WW8Num10z5">
    <w:name w:val="WW8Num10z5"/>
    <w:rsid w:val="001E642E"/>
  </w:style>
  <w:style w:type="character" w:customStyle="1" w:styleId="WW8Num10z6">
    <w:name w:val="WW8Num10z6"/>
    <w:rsid w:val="001E642E"/>
  </w:style>
  <w:style w:type="character" w:customStyle="1" w:styleId="WW8Num10z7">
    <w:name w:val="WW8Num10z7"/>
    <w:rsid w:val="001E642E"/>
  </w:style>
  <w:style w:type="character" w:customStyle="1" w:styleId="WW8Num10z8">
    <w:name w:val="WW8Num10z8"/>
    <w:rsid w:val="001E642E"/>
  </w:style>
  <w:style w:type="character" w:customStyle="1" w:styleId="WW8Num11z0">
    <w:name w:val="WW8Num11z0"/>
    <w:rsid w:val="001E642E"/>
  </w:style>
  <w:style w:type="character" w:customStyle="1" w:styleId="WW8Num11z2">
    <w:name w:val="WW8Num11z2"/>
    <w:rsid w:val="001E642E"/>
  </w:style>
  <w:style w:type="character" w:customStyle="1" w:styleId="WW8Num11z3">
    <w:name w:val="WW8Num11z3"/>
    <w:rsid w:val="001E642E"/>
  </w:style>
  <w:style w:type="character" w:customStyle="1" w:styleId="WW8Num11z4">
    <w:name w:val="WW8Num11z4"/>
    <w:rsid w:val="001E642E"/>
  </w:style>
  <w:style w:type="character" w:customStyle="1" w:styleId="WW8Num11z5">
    <w:name w:val="WW8Num11z5"/>
    <w:rsid w:val="001E642E"/>
  </w:style>
  <w:style w:type="character" w:customStyle="1" w:styleId="WW8Num11z6">
    <w:name w:val="WW8Num11z6"/>
    <w:rsid w:val="001E642E"/>
  </w:style>
  <w:style w:type="character" w:customStyle="1" w:styleId="WW8Num11z7">
    <w:name w:val="WW8Num11z7"/>
    <w:rsid w:val="001E642E"/>
  </w:style>
  <w:style w:type="character" w:customStyle="1" w:styleId="WW8Num11z8">
    <w:name w:val="WW8Num11z8"/>
    <w:rsid w:val="001E642E"/>
  </w:style>
  <w:style w:type="character" w:customStyle="1" w:styleId="WW8Num12z0">
    <w:name w:val="WW8Num12z0"/>
    <w:rsid w:val="001E642E"/>
  </w:style>
  <w:style w:type="character" w:customStyle="1" w:styleId="WW8Num12z1">
    <w:name w:val="WW8Num12z1"/>
    <w:rsid w:val="001E642E"/>
  </w:style>
  <w:style w:type="character" w:customStyle="1" w:styleId="WW8Num12z2">
    <w:name w:val="WW8Num12z2"/>
    <w:rsid w:val="001E642E"/>
  </w:style>
  <w:style w:type="character" w:customStyle="1" w:styleId="WW8Num12z3">
    <w:name w:val="WW8Num12z3"/>
    <w:rsid w:val="001E642E"/>
  </w:style>
  <w:style w:type="character" w:customStyle="1" w:styleId="WW8Num12z4">
    <w:name w:val="WW8Num12z4"/>
    <w:rsid w:val="001E642E"/>
  </w:style>
  <w:style w:type="character" w:customStyle="1" w:styleId="WW8Num12z5">
    <w:name w:val="WW8Num12z5"/>
    <w:rsid w:val="001E642E"/>
  </w:style>
  <w:style w:type="character" w:customStyle="1" w:styleId="WW8Num12z6">
    <w:name w:val="WW8Num12z6"/>
    <w:rsid w:val="001E642E"/>
  </w:style>
  <w:style w:type="character" w:customStyle="1" w:styleId="WW8Num12z7">
    <w:name w:val="WW8Num12z7"/>
    <w:rsid w:val="001E642E"/>
  </w:style>
  <w:style w:type="character" w:customStyle="1" w:styleId="WW8Num12z8">
    <w:name w:val="WW8Num12z8"/>
    <w:rsid w:val="001E642E"/>
  </w:style>
  <w:style w:type="character" w:customStyle="1" w:styleId="WW8Num13z1">
    <w:name w:val="WW8Num13z1"/>
    <w:rsid w:val="001E642E"/>
  </w:style>
  <w:style w:type="character" w:customStyle="1" w:styleId="WW8Num13z2">
    <w:name w:val="WW8Num13z2"/>
    <w:rsid w:val="001E642E"/>
  </w:style>
  <w:style w:type="character" w:customStyle="1" w:styleId="WW8Num13z3">
    <w:name w:val="WW8Num13z3"/>
    <w:rsid w:val="001E642E"/>
  </w:style>
  <w:style w:type="character" w:customStyle="1" w:styleId="WW8Num13z4">
    <w:name w:val="WW8Num13z4"/>
    <w:rsid w:val="001E642E"/>
  </w:style>
  <w:style w:type="character" w:customStyle="1" w:styleId="WW8Num13z5">
    <w:name w:val="WW8Num13z5"/>
    <w:rsid w:val="001E642E"/>
  </w:style>
  <w:style w:type="character" w:customStyle="1" w:styleId="WW8Num13z6">
    <w:name w:val="WW8Num13z6"/>
    <w:rsid w:val="001E642E"/>
  </w:style>
  <w:style w:type="character" w:customStyle="1" w:styleId="WW8Num13z7">
    <w:name w:val="WW8Num13z7"/>
    <w:rsid w:val="001E642E"/>
  </w:style>
  <w:style w:type="character" w:customStyle="1" w:styleId="WW8Num13z8">
    <w:name w:val="WW8Num13z8"/>
    <w:rsid w:val="001E642E"/>
  </w:style>
  <w:style w:type="character" w:customStyle="1" w:styleId="WW8Num14z1">
    <w:name w:val="WW8Num14z1"/>
    <w:rsid w:val="001E642E"/>
  </w:style>
  <w:style w:type="character" w:customStyle="1" w:styleId="WW8Num14z2">
    <w:name w:val="WW8Num14z2"/>
    <w:rsid w:val="001E642E"/>
  </w:style>
  <w:style w:type="character" w:customStyle="1" w:styleId="WW8Num14z3">
    <w:name w:val="WW8Num14z3"/>
    <w:rsid w:val="001E642E"/>
  </w:style>
  <w:style w:type="character" w:customStyle="1" w:styleId="WW8Num14z4">
    <w:name w:val="WW8Num14z4"/>
    <w:rsid w:val="001E642E"/>
  </w:style>
  <w:style w:type="character" w:customStyle="1" w:styleId="WW8Num14z5">
    <w:name w:val="WW8Num14z5"/>
    <w:rsid w:val="001E642E"/>
  </w:style>
  <w:style w:type="character" w:customStyle="1" w:styleId="WW8Num14z6">
    <w:name w:val="WW8Num14z6"/>
    <w:rsid w:val="001E642E"/>
  </w:style>
  <w:style w:type="character" w:customStyle="1" w:styleId="WW8Num14z7">
    <w:name w:val="WW8Num14z7"/>
    <w:rsid w:val="001E642E"/>
  </w:style>
  <w:style w:type="character" w:customStyle="1" w:styleId="WW8Num14z8">
    <w:name w:val="WW8Num14z8"/>
    <w:rsid w:val="001E642E"/>
  </w:style>
  <w:style w:type="character" w:customStyle="1" w:styleId="WW8Num15z1">
    <w:name w:val="WW8Num15z1"/>
    <w:rsid w:val="001E642E"/>
  </w:style>
  <w:style w:type="character" w:customStyle="1" w:styleId="WW8Num15z2">
    <w:name w:val="WW8Num15z2"/>
    <w:rsid w:val="001E642E"/>
  </w:style>
  <w:style w:type="character" w:customStyle="1" w:styleId="WW8Num15z3">
    <w:name w:val="WW8Num15z3"/>
    <w:rsid w:val="001E642E"/>
  </w:style>
  <w:style w:type="character" w:customStyle="1" w:styleId="WW8Num15z4">
    <w:name w:val="WW8Num15z4"/>
    <w:rsid w:val="001E642E"/>
  </w:style>
  <w:style w:type="character" w:customStyle="1" w:styleId="WW8Num15z5">
    <w:name w:val="WW8Num15z5"/>
    <w:rsid w:val="001E642E"/>
  </w:style>
  <w:style w:type="character" w:customStyle="1" w:styleId="WW8Num15z6">
    <w:name w:val="WW8Num15z6"/>
    <w:rsid w:val="001E642E"/>
  </w:style>
  <w:style w:type="character" w:customStyle="1" w:styleId="WW8Num15z7">
    <w:name w:val="WW8Num15z7"/>
    <w:rsid w:val="001E642E"/>
  </w:style>
  <w:style w:type="character" w:customStyle="1" w:styleId="WW8Num15z8">
    <w:name w:val="WW8Num15z8"/>
    <w:rsid w:val="001E642E"/>
  </w:style>
  <w:style w:type="character" w:customStyle="1" w:styleId="WW8Num16z1">
    <w:name w:val="WW8Num16z1"/>
    <w:rsid w:val="001E642E"/>
  </w:style>
  <w:style w:type="character" w:customStyle="1" w:styleId="WW8Num16z2">
    <w:name w:val="WW8Num16z2"/>
    <w:rsid w:val="001E642E"/>
  </w:style>
  <w:style w:type="character" w:customStyle="1" w:styleId="WW8Num16z3">
    <w:name w:val="WW8Num16z3"/>
    <w:rsid w:val="001E642E"/>
  </w:style>
  <w:style w:type="character" w:customStyle="1" w:styleId="WW8Num16z4">
    <w:name w:val="WW8Num16z4"/>
    <w:rsid w:val="001E642E"/>
  </w:style>
  <w:style w:type="character" w:customStyle="1" w:styleId="WW8Num16z5">
    <w:name w:val="WW8Num16z5"/>
    <w:rsid w:val="001E642E"/>
  </w:style>
  <w:style w:type="character" w:customStyle="1" w:styleId="WW8Num16z6">
    <w:name w:val="WW8Num16z6"/>
    <w:rsid w:val="001E642E"/>
  </w:style>
  <w:style w:type="character" w:customStyle="1" w:styleId="WW8Num16z7">
    <w:name w:val="WW8Num16z7"/>
    <w:rsid w:val="001E642E"/>
  </w:style>
  <w:style w:type="character" w:customStyle="1" w:styleId="WW8Num16z8">
    <w:name w:val="WW8Num16z8"/>
    <w:rsid w:val="001E642E"/>
  </w:style>
  <w:style w:type="character" w:customStyle="1" w:styleId="WW8Num17z1">
    <w:name w:val="WW8Num17z1"/>
    <w:rsid w:val="001E642E"/>
  </w:style>
  <w:style w:type="character" w:customStyle="1" w:styleId="WW8Num17z2">
    <w:name w:val="WW8Num17z2"/>
    <w:rsid w:val="001E642E"/>
  </w:style>
  <w:style w:type="character" w:customStyle="1" w:styleId="WW8Num17z3">
    <w:name w:val="WW8Num17z3"/>
    <w:rsid w:val="001E642E"/>
  </w:style>
  <w:style w:type="character" w:customStyle="1" w:styleId="WW8Num17z4">
    <w:name w:val="WW8Num17z4"/>
    <w:rsid w:val="001E642E"/>
  </w:style>
  <w:style w:type="character" w:customStyle="1" w:styleId="WW8Num17z5">
    <w:name w:val="WW8Num17z5"/>
    <w:rsid w:val="001E642E"/>
  </w:style>
  <w:style w:type="character" w:customStyle="1" w:styleId="WW8Num17z6">
    <w:name w:val="WW8Num17z6"/>
    <w:rsid w:val="001E642E"/>
  </w:style>
  <w:style w:type="character" w:customStyle="1" w:styleId="WW8Num17z7">
    <w:name w:val="WW8Num17z7"/>
    <w:rsid w:val="001E642E"/>
  </w:style>
  <w:style w:type="character" w:customStyle="1" w:styleId="WW8Num17z8">
    <w:name w:val="WW8Num17z8"/>
    <w:rsid w:val="001E642E"/>
  </w:style>
  <w:style w:type="character" w:customStyle="1" w:styleId="WW8Num18z1">
    <w:name w:val="WW8Num18z1"/>
    <w:rsid w:val="001E642E"/>
  </w:style>
  <w:style w:type="character" w:customStyle="1" w:styleId="WW8Num18z2">
    <w:name w:val="WW8Num18z2"/>
    <w:rsid w:val="001E642E"/>
  </w:style>
  <w:style w:type="character" w:customStyle="1" w:styleId="WW8Num18z3">
    <w:name w:val="WW8Num18z3"/>
    <w:rsid w:val="001E642E"/>
  </w:style>
  <w:style w:type="character" w:customStyle="1" w:styleId="WW8Num18z4">
    <w:name w:val="WW8Num18z4"/>
    <w:rsid w:val="001E642E"/>
  </w:style>
  <w:style w:type="character" w:customStyle="1" w:styleId="WW8Num18z5">
    <w:name w:val="WW8Num18z5"/>
    <w:rsid w:val="001E642E"/>
  </w:style>
  <w:style w:type="character" w:customStyle="1" w:styleId="WW8Num18z6">
    <w:name w:val="WW8Num18z6"/>
    <w:rsid w:val="001E642E"/>
  </w:style>
  <w:style w:type="character" w:customStyle="1" w:styleId="WW8Num18z7">
    <w:name w:val="WW8Num18z7"/>
    <w:rsid w:val="001E642E"/>
  </w:style>
  <w:style w:type="character" w:customStyle="1" w:styleId="WW8Num18z8">
    <w:name w:val="WW8Num18z8"/>
    <w:rsid w:val="001E642E"/>
  </w:style>
  <w:style w:type="character" w:customStyle="1" w:styleId="WW8Num21z1">
    <w:name w:val="WW8Num21z1"/>
    <w:rsid w:val="001E642E"/>
  </w:style>
  <w:style w:type="character" w:customStyle="1" w:styleId="WW8Num21z2">
    <w:name w:val="WW8Num21z2"/>
    <w:rsid w:val="001E642E"/>
  </w:style>
  <w:style w:type="character" w:customStyle="1" w:styleId="WW8Num21z3">
    <w:name w:val="WW8Num21z3"/>
    <w:rsid w:val="001E642E"/>
  </w:style>
  <w:style w:type="character" w:customStyle="1" w:styleId="WW8Num21z4">
    <w:name w:val="WW8Num21z4"/>
    <w:rsid w:val="001E642E"/>
  </w:style>
  <w:style w:type="character" w:customStyle="1" w:styleId="WW8Num21z5">
    <w:name w:val="WW8Num21z5"/>
    <w:rsid w:val="001E642E"/>
  </w:style>
  <w:style w:type="character" w:customStyle="1" w:styleId="WW8Num21z6">
    <w:name w:val="WW8Num21z6"/>
    <w:rsid w:val="001E642E"/>
  </w:style>
  <w:style w:type="character" w:customStyle="1" w:styleId="WW8Num21z7">
    <w:name w:val="WW8Num21z7"/>
    <w:rsid w:val="001E642E"/>
  </w:style>
  <w:style w:type="character" w:customStyle="1" w:styleId="WW8Num21z8">
    <w:name w:val="WW8Num21z8"/>
    <w:rsid w:val="001E642E"/>
  </w:style>
  <w:style w:type="character" w:customStyle="1" w:styleId="WW8Num23z2">
    <w:name w:val="WW8Num23z2"/>
    <w:rsid w:val="001E642E"/>
  </w:style>
  <w:style w:type="character" w:customStyle="1" w:styleId="WW8Num23z3">
    <w:name w:val="WW8Num23z3"/>
    <w:rsid w:val="001E642E"/>
  </w:style>
  <w:style w:type="character" w:customStyle="1" w:styleId="WW8Num23z4">
    <w:name w:val="WW8Num23z4"/>
    <w:rsid w:val="001E642E"/>
  </w:style>
  <w:style w:type="character" w:customStyle="1" w:styleId="WW8Num23z5">
    <w:name w:val="WW8Num23z5"/>
    <w:rsid w:val="001E642E"/>
  </w:style>
  <w:style w:type="character" w:customStyle="1" w:styleId="WW8Num23z6">
    <w:name w:val="WW8Num23z6"/>
    <w:rsid w:val="001E642E"/>
  </w:style>
  <w:style w:type="character" w:customStyle="1" w:styleId="WW8Num23z7">
    <w:name w:val="WW8Num23z7"/>
    <w:rsid w:val="001E642E"/>
  </w:style>
  <w:style w:type="character" w:customStyle="1" w:styleId="WW8Num23z8">
    <w:name w:val="WW8Num23z8"/>
    <w:rsid w:val="001E642E"/>
  </w:style>
  <w:style w:type="character" w:customStyle="1" w:styleId="WW8Num24z2">
    <w:name w:val="WW8Num24z2"/>
    <w:rsid w:val="001E642E"/>
  </w:style>
  <w:style w:type="character" w:customStyle="1" w:styleId="WW8Num24z3">
    <w:name w:val="WW8Num24z3"/>
    <w:rsid w:val="001E642E"/>
  </w:style>
  <w:style w:type="character" w:customStyle="1" w:styleId="WW8Num24z4">
    <w:name w:val="WW8Num24z4"/>
    <w:rsid w:val="001E642E"/>
  </w:style>
  <w:style w:type="character" w:customStyle="1" w:styleId="WW8Num24z5">
    <w:name w:val="WW8Num24z5"/>
    <w:rsid w:val="001E642E"/>
  </w:style>
  <w:style w:type="character" w:customStyle="1" w:styleId="WW8Num24z6">
    <w:name w:val="WW8Num24z6"/>
    <w:rsid w:val="001E642E"/>
  </w:style>
  <w:style w:type="character" w:customStyle="1" w:styleId="WW8Num24z7">
    <w:name w:val="WW8Num24z7"/>
    <w:rsid w:val="001E642E"/>
  </w:style>
  <w:style w:type="character" w:customStyle="1" w:styleId="WW8Num24z8">
    <w:name w:val="WW8Num24z8"/>
    <w:rsid w:val="001E642E"/>
  </w:style>
  <w:style w:type="character" w:customStyle="1" w:styleId="WW8Num25z2">
    <w:name w:val="WW8Num25z2"/>
    <w:rsid w:val="001E642E"/>
  </w:style>
  <w:style w:type="character" w:customStyle="1" w:styleId="WW8Num25z3">
    <w:name w:val="WW8Num25z3"/>
    <w:rsid w:val="001E642E"/>
  </w:style>
  <w:style w:type="character" w:customStyle="1" w:styleId="WW8Num25z4">
    <w:name w:val="WW8Num25z4"/>
    <w:rsid w:val="001E642E"/>
  </w:style>
  <w:style w:type="character" w:customStyle="1" w:styleId="WW8Num25z5">
    <w:name w:val="WW8Num25z5"/>
    <w:rsid w:val="001E642E"/>
  </w:style>
  <w:style w:type="character" w:customStyle="1" w:styleId="WW8Num25z6">
    <w:name w:val="WW8Num25z6"/>
    <w:rsid w:val="001E642E"/>
  </w:style>
  <w:style w:type="character" w:customStyle="1" w:styleId="WW8Num25z7">
    <w:name w:val="WW8Num25z7"/>
    <w:rsid w:val="001E642E"/>
  </w:style>
  <w:style w:type="character" w:customStyle="1" w:styleId="WW8Num25z8">
    <w:name w:val="WW8Num25z8"/>
    <w:rsid w:val="001E642E"/>
  </w:style>
  <w:style w:type="character" w:customStyle="1" w:styleId="WW8Num28z1">
    <w:name w:val="WW8Num28z1"/>
    <w:rsid w:val="001E642E"/>
  </w:style>
  <w:style w:type="character" w:customStyle="1" w:styleId="WW8Num28z2">
    <w:name w:val="WW8Num28z2"/>
    <w:rsid w:val="001E642E"/>
  </w:style>
  <w:style w:type="character" w:customStyle="1" w:styleId="WW8Num28z3">
    <w:name w:val="WW8Num28z3"/>
    <w:rsid w:val="001E642E"/>
  </w:style>
  <w:style w:type="character" w:customStyle="1" w:styleId="WW8Num28z4">
    <w:name w:val="WW8Num28z4"/>
    <w:rsid w:val="001E642E"/>
  </w:style>
  <w:style w:type="character" w:customStyle="1" w:styleId="WW8Num28z5">
    <w:name w:val="WW8Num28z5"/>
    <w:rsid w:val="001E642E"/>
  </w:style>
  <w:style w:type="character" w:customStyle="1" w:styleId="WW8Num28z6">
    <w:name w:val="WW8Num28z6"/>
    <w:rsid w:val="001E642E"/>
  </w:style>
  <w:style w:type="character" w:customStyle="1" w:styleId="WW8Num28z7">
    <w:name w:val="WW8Num28z7"/>
    <w:rsid w:val="001E642E"/>
  </w:style>
  <w:style w:type="character" w:customStyle="1" w:styleId="WW8Num28z8">
    <w:name w:val="WW8Num28z8"/>
    <w:rsid w:val="001E642E"/>
  </w:style>
  <w:style w:type="character" w:customStyle="1" w:styleId="WW8Num29z2">
    <w:name w:val="WW8Num29z2"/>
    <w:rsid w:val="001E642E"/>
  </w:style>
  <w:style w:type="character" w:customStyle="1" w:styleId="WW8Num29z3">
    <w:name w:val="WW8Num29z3"/>
    <w:rsid w:val="001E642E"/>
  </w:style>
  <w:style w:type="character" w:customStyle="1" w:styleId="WW8Num29z4">
    <w:name w:val="WW8Num29z4"/>
    <w:rsid w:val="001E642E"/>
  </w:style>
  <w:style w:type="character" w:customStyle="1" w:styleId="WW8Num29z5">
    <w:name w:val="WW8Num29z5"/>
    <w:rsid w:val="001E642E"/>
  </w:style>
  <w:style w:type="character" w:customStyle="1" w:styleId="WW8Num29z6">
    <w:name w:val="WW8Num29z6"/>
    <w:rsid w:val="001E642E"/>
  </w:style>
  <w:style w:type="character" w:customStyle="1" w:styleId="WW8Num29z7">
    <w:name w:val="WW8Num29z7"/>
    <w:rsid w:val="001E642E"/>
  </w:style>
  <w:style w:type="character" w:customStyle="1" w:styleId="WW8Num29z8">
    <w:name w:val="WW8Num29z8"/>
    <w:rsid w:val="001E642E"/>
  </w:style>
  <w:style w:type="character" w:customStyle="1" w:styleId="WW8Num30z2">
    <w:name w:val="WW8Num30z2"/>
    <w:rsid w:val="001E642E"/>
  </w:style>
  <w:style w:type="character" w:customStyle="1" w:styleId="WW8Num30z3">
    <w:name w:val="WW8Num30z3"/>
    <w:rsid w:val="001E642E"/>
  </w:style>
  <w:style w:type="character" w:customStyle="1" w:styleId="WW8Num30z4">
    <w:name w:val="WW8Num30z4"/>
    <w:rsid w:val="001E642E"/>
  </w:style>
  <w:style w:type="character" w:customStyle="1" w:styleId="WW8Num30z5">
    <w:name w:val="WW8Num30z5"/>
    <w:rsid w:val="001E642E"/>
  </w:style>
  <w:style w:type="character" w:customStyle="1" w:styleId="WW8Num30z6">
    <w:name w:val="WW8Num30z6"/>
    <w:rsid w:val="001E642E"/>
  </w:style>
  <w:style w:type="character" w:customStyle="1" w:styleId="WW8Num30z7">
    <w:name w:val="WW8Num30z7"/>
    <w:rsid w:val="001E642E"/>
  </w:style>
  <w:style w:type="character" w:customStyle="1" w:styleId="WW8Num30z8">
    <w:name w:val="WW8Num30z8"/>
    <w:rsid w:val="001E642E"/>
  </w:style>
  <w:style w:type="character" w:customStyle="1" w:styleId="WW8Num31z2">
    <w:name w:val="WW8Num31z2"/>
    <w:rsid w:val="001E642E"/>
  </w:style>
  <w:style w:type="character" w:customStyle="1" w:styleId="WW8Num31z3">
    <w:name w:val="WW8Num31z3"/>
    <w:rsid w:val="001E642E"/>
  </w:style>
  <w:style w:type="character" w:customStyle="1" w:styleId="WW8Num31z4">
    <w:name w:val="WW8Num31z4"/>
    <w:rsid w:val="001E642E"/>
  </w:style>
  <w:style w:type="character" w:customStyle="1" w:styleId="WW8Num31z5">
    <w:name w:val="WW8Num31z5"/>
    <w:rsid w:val="001E642E"/>
  </w:style>
  <w:style w:type="character" w:customStyle="1" w:styleId="WW8Num31z6">
    <w:name w:val="WW8Num31z6"/>
    <w:rsid w:val="001E642E"/>
  </w:style>
  <w:style w:type="character" w:customStyle="1" w:styleId="WW8Num31z7">
    <w:name w:val="WW8Num31z7"/>
    <w:rsid w:val="001E642E"/>
  </w:style>
  <w:style w:type="character" w:customStyle="1" w:styleId="WW8Num31z8">
    <w:name w:val="WW8Num31z8"/>
    <w:rsid w:val="001E642E"/>
  </w:style>
  <w:style w:type="character" w:customStyle="1" w:styleId="WW8Num32z2">
    <w:name w:val="WW8Num32z2"/>
    <w:rsid w:val="001E642E"/>
  </w:style>
  <w:style w:type="character" w:customStyle="1" w:styleId="WW8Num32z3">
    <w:name w:val="WW8Num32z3"/>
    <w:rsid w:val="001E642E"/>
  </w:style>
  <w:style w:type="character" w:customStyle="1" w:styleId="WW8Num32z4">
    <w:name w:val="WW8Num32z4"/>
    <w:rsid w:val="001E642E"/>
  </w:style>
  <w:style w:type="character" w:customStyle="1" w:styleId="WW8Num32z5">
    <w:name w:val="WW8Num32z5"/>
    <w:rsid w:val="001E642E"/>
  </w:style>
  <w:style w:type="character" w:customStyle="1" w:styleId="WW8Num32z6">
    <w:name w:val="WW8Num32z6"/>
    <w:rsid w:val="001E642E"/>
  </w:style>
  <w:style w:type="character" w:customStyle="1" w:styleId="WW8Num32z7">
    <w:name w:val="WW8Num32z7"/>
    <w:rsid w:val="001E642E"/>
  </w:style>
  <w:style w:type="character" w:customStyle="1" w:styleId="WW8Num32z8">
    <w:name w:val="WW8Num32z8"/>
    <w:rsid w:val="001E642E"/>
  </w:style>
  <w:style w:type="character" w:customStyle="1" w:styleId="WW8Num33z1">
    <w:name w:val="WW8Num33z1"/>
    <w:rsid w:val="001E642E"/>
  </w:style>
  <w:style w:type="character" w:customStyle="1" w:styleId="WW8Num33z2">
    <w:name w:val="WW8Num33z2"/>
    <w:rsid w:val="001E642E"/>
  </w:style>
  <w:style w:type="character" w:customStyle="1" w:styleId="WW8Num33z3">
    <w:name w:val="WW8Num33z3"/>
    <w:rsid w:val="001E642E"/>
  </w:style>
  <w:style w:type="character" w:customStyle="1" w:styleId="WW8Num33z4">
    <w:name w:val="WW8Num33z4"/>
    <w:rsid w:val="001E642E"/>
  </w:style>
  <w:style w:type="character" w:customStyle="1" w:styleId="WW8Num33z5">
    <w:name w:val="WW8Num33z5"/>
    <w:rsid w:val="001E642E"/>
  </w:style>
  <w:style w:type="character" w:customStyle="1" w:styleId="WW8Num33z6">
    <w:name w:val="WW8Num33z6"/>
    <w:rsid w:val="001E642E"/>
  </w:style>
  <w:style w:type="character" w:customStyle="1" w:styleId="WW8Num33z7">
    <w:name w:val="WW8Num33z7"/>
    <w:rsid w:val="001E642E"/>
  </w:style>
  <w:style w:type="character" w:customStyle="1" w:styleId="WW8Num33z8">
    <w:name w:val="WW8Num33z8"/>
    <w:rsid w:val="001E642E"/>
  </w:style>
  <w:style w:type="character" w:customStyle="1" w:styleId="WW-Absatz-Standardschriftart111111111111111111">
    <w:name w:val="WW-Absatz-Standardschriftart111111111111111111"/>
    <w:rsid w:val="001E642E"/>
  </w:style>
  <w:style w:type="character" w:customStyle="1" w:styleId="WW-Absatz-Standardschriftart1111111111111111111">
    <w:name w:val="WW-Absatz-Standardschriftart1111111111111111111"/>
    <w:rsid w:val="001E642E"/>
  </w:style>
  <w:style w:type="character" w:customStyle="1" w:styleId="WW-Absatz-Standardschriftart11111111111111111111">
    <w:name w:val="WW-Absatz-Standardschriftart11111111111111111111"/>
    <w:rsid w:val="001E642E"/>
  </w:style>
  <w:style w:type="character" w:customStyle="1" w:styleId="WW-Absatz-Standardschriftart111111111111111111111">
    <w:name w:val="WW-Absatz-Standardschriftart111111111111111111111"/>
    <w:rsid w:val="001E642E"/>
  </w:style>
  <w:style w:type="character" w:customStyle="1" w:styleId="WW-Absatz-Standardschriftart1111111111111111111111">
    <w:name w:val="WW-Absatz-Standardschriftart1111111111111111111111"/>
    <w:rsid w:val="001E642E"/>
  </w:style>
  <w:style w:type="character" w:customStyle="1" w:styleId="WW-Absatz-Standardschriftart11111111111111111111111">
    <w:name w:val="WW-Absatz-Standardschriftart11111111111111111111111"/>
    <w:rsid w:val="001E642E"/>
  </w:style>
  <w:style w:type="character" w:customStyle="1" w:styleId="WW-Absatz-Standardschriftart111111111111111111111111">
    <w:name w:val="WW-Absatz-Standardschriftart111111111111111111111111"/>
    <w:rsid w:val="001E642E"/>
  </w:style>
  <w:style w:type="character" w:customStyle="1" w:styleId="WW8Num27z1">
    <w:name w:val="WW8Num27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2z1">
    <w:name w:val="WW8Num22z1"/>
    <w:rsid w:val="001E642E"/>
  </w:style>
  <w:style w:type="character" w:customStyle="1" w:styleId="WW8Num22z2">
    <w:name w:val="WW8Num22z2"/>
    <w:rsid w:val="001E642E"/>
  </w:style>
  <w:style w:type="character" w:customStyle="1" w:styleId="WW8Num22z3">
    <w:name w:val="WW8Num22z3"/>
    <w:rsid w:val="001E642E"/>
  </w:style>
  <w:style w:type="character" w:customStyle="1" w:styleId="WW8Num22z4">
    <w:name w:val="WW8Num22z4"/>
    <w:rsid w:val="001E642E"/>
  </w:style>
  <w:style w:type="character" w:customStyle="1" w:styleId="WW8Num22z5">
    <w:name w:val="WW8Num22z5"/>
    <w:rsid w:val="001E642E"/>
  </w:style>
  <w:style w:type="character" w:customStyle="1" w:styleId="WW8Num22z6">
    <w:name w:val="WW8Num22z6"/>
    <w:rsid w:val="001E642E"/>
  </w:style>
  <w:style w:type="character" w:customStyle="1" w:styleId="WW8Num22z7">
    <w:name w:val="WW8Num22z7"/>
    <w:rsid w:val="001E642E"/>
  </w:style>
  <w:style w:type="character" w:customStyle="1" w:styleId="WW8Num22z8">
    <w:name w:val="WW8Num22z8"/>
    <w:rsid w:val="001E642E"/>
  </w:style>
  <w:style w:type="character" w:customStyle="1" w:styleId="WW8Num26z2">
    <w:name w:val="WW8Num26z2"/>
    <w:rsid w:val="001E642E"/>
  </w:style>
  <w:style w:type="character" w:customStyle="1" w:styleId="WW8Num26z3">
    <w:name w:val="WW8Num26z3"/>
    <w:rsid w:val="001E642E"/>
  </w:style>
  <w:style w:type="character" w:customStyle="1" w:styleId="WW8Num26z4">
    <w:name w:val="WW8Num26z4"/>
    <w:rsid w:val="001E642E"/>
  </w:style>
  <w:style w:type="character" w:customStyle="1" w:styleId="WW8Num26z5">
    <w:name w:val="WW8Num26z5"/>
    <w:rsid w:val="001E642E"/>
  </w:style>
  <w:style w:type="character" w:customStyle="1" w:styleId="WW8Num26z6">
    <w:name w:val="WW8Num26z6"/>
    <w:rsid w:val="001E642E"/>
  </w:style>
  <w:style w:type="character" w:customStyle="1" w:styleId="WW8Num26z7">
    <w:name w:val="WW8Num26z7"/>
    <w:rsid w:val="001E642E"/>
  </w:style>
  <w:style w:type="character" w:customStyle="1" w:styleId="WW8Num26z8">
    <w:name w:val="WW8Num26z8"/>
    <w:rsid w:val="001E642E"/>
  </w:style>
  <w:style w:type="character" w:customStyle="1" w:styleId="WW8Num34z1">
    <w:name w:val="WW8Num34z1"/>
    <w:rsid w:val="001E642E"/>
  </w:style>
  <w:style w:type="character" w:customStyle="1" w:styleId="WW8Num34z2">
    <w:name w:val="WW8Num34z2"/>
    <w:rsid w:val="001E642E"/>
  </w:style>
  <w:style w:type="character" w:customStyle="1" w:styleId="WW8Num34z3">
    <w:name w:val="WW8Num34z3"/>
    <w:rsid w:val="001E642E"/>
  </w:style>
  <w:style w:type="character" w:customStyle="1" w:styleId="WW8Num34z4">
    <w:name w:val="WW8Num34z4"/>
    <w:rsid w:val="001E642E"/>
  </w:style>
  <w:style w:type="character" w:customStyle="1" w:styleId="WW8Num34z5">
    <w:name w:val="WW8Num34z5"/>
    <w:rsid w:val="001E642E"/>
  </w:style>
  <w:style w:type="character" w:customStyle="1" w:styleId="WW8Num34z6">
    <w:name w:val="WW8Num34z6"/>
    <w:rsid w:val="001E642E"/>
  </w:style>
  <w:style w:type="character" w:customStyle="1" w:styleId="WW8Num34z7">
    <w:name w:val="WW8Num34z7"/>
    <w:rsid w:val="001E642E"/>
  </w:style>
  <w:style w:type="character" w:customStyle="1" w:styleId="WW8Num34z8">
    <w:name w:val="WW8Num34z8"/>
    <w:rsid w:val="001E642E"/>
  </w:style>
  <w:style w:type="character" w:customStyle="1" w:styleId="WW8Num35z0">
    <w:name w:val="WW8Num35z0"/>
    <w:rsid w:val="001E642E"/>
  </w:style>
  <w:style w:type="character" w:customStyle="1" w:styleId="WW8Num35z1">
    <w:name w:val="WW8Num35z1"/>
    <w:rsid w:val="001E642E"/>
  </w:style>
  <w:style w:type="character" w:customStyle="1" w:styleId="WW8Num35z2">
    <w:name w:val="WW8Num35z2"/>
    <w:rsid w:val="001E642E"/>
  </w:style>
  <w:style w:type="character" w:customStyle="1" w:styleId="WW8Num35z3">
    <w:name w:val="WW8Num35z3"/>
    <w:rsid w:val="001E642E"/>
  </w:style>
  <w:style w:type="character" w:customStyle="1" w:styleId="WW8Num35z4">
    <w:name w:val="WW8Num35z4"/>
    <w:rsid w:val="001E642E"/>
  </w:style>
  <w:style w:type="character" w:customStyle="1" w:styleId="WW8Num35z5">
    <w:name w:val="WW8Num35z5"/>
    <w:rsid w:val="001E642E"/>
  </w:style>
  <w:style w:type="character" w:customStyle="1" w:styleId="WW8Num35z6">
    <w:name w:val="WW8Num35z6"/>
    <w:rsid w:val="001E642E"/>
  </w:style>
  <w:style w:type="character" w:customStyle="1" w:styleId="WW8Num35z7">
    <w:name w:val="WW8Num35z7"/>
    <w:rsid w:val="001E642E"/>
  </w:style>
  <w:style w:type="character" w:customStyle="1" w:styleId="WW8Num35z8">
    <w:name w:val="WW8Num35z8"/>
    <w:rsid w:val="001E642E"/>
  </w:style>
  <w:style w:type="character" w:customStyle="1" w:styleId="WW-Absatz-Standardschriftart1111111111111111111111111">
    <w:name w:val="WW-Absatz-Standardschriftart1111111111111111111111111"/>
    <w:rsid w:val="001E642E"/>
  </w:style>
  <w:style w:type="character" w:customStyle="1" w:styleId="WW-Absatz-Standardschriftart11111111111111111111111111">
    <w:name w:val="WW-Absatz-Standardschriftart11111111111111111111111111"/>
    <w:rsid w:val="001E642E"/>
  </w:style>
  <w:style w:type="character" w:customStyle="1" w:styleId="WW-Absatz-Standardschriftart111111111111111111111111111">
    <w:name w:val="WW-Absatz-Standardschriftart111111111111111111111111111"/>
    <w:rsid w:val="001E642E"/>
  </w:style>
  <w:style w:type="character" w:customStyle="1" w:styleId="WW-Absatz-Standardschriftart1111111111111111111111111111">
    <w:name w:val="WW-Absatz-Standardschriftart1111111111111111111111111111"/>
    <w:rsid w:val="001E642E"/>
  </w:style>
  <w:style w:type="character" w:customStyle="1" w:styleId="WW-Absatz-Standardschriftart11111111111111111111111111111">
    <w:name w:val="WW-Absatz-Standardschriftart11111111111111111111111111111"/>
    <w:rsid w:val="001E642E"/>
  </w:style>
  <w:style w:type="character" w:customStyle="1" w:styleId="Domylnaczcionkaakapitu2">
    <w:name w:val="Domyślna czcionka akapitu2"/>
    <w:rsid w:val="001E642E"/>
  </w:style>
  <w:style w:type="character" w:customStyle="1" w:styleId="Domylnaczcionkaakapitu1">
    <w:name w:val="Domyślna czcionka akapitu1"/>
    <w:rsid w:val="001E642E"/>
  </w:style>
  <w:style w:type="character" w:customStyle="1" w:styleId="WW8Num19z1">
    <w:name w:val="WW8Num19z1"/>
    <w:rsid w:val="001E642E"/>
    <w:rPr>
      <w:b/>
      <w:i/>
      <w:sz w:val="28"/>
    </w:rPr>
  </w:style>
  <w:style w:type="character" w:customStyle="1" w:styleId="Domylnaczcionkaakapitu4">
    <w:name w:val="Domyślna czcionka akapitu4"/>
    <w:rsid w:val="001E642E"/>
  </w:style>
  <w:style w:type="character" w:customStyle="1" w:styleId="Nagwek1Znak">
    <w:name w:val="Nagłówek 1 Znak"/>
    <w:rsid w:val="001E642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Nagwek3Znak">
    <w:name w:val="Nagłówek 3 Znak"/>
    <w:rsid w:val="001E642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1E6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sid w:val="001E64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E642E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sid w:val="001E642E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E64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E642E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TekstpodstawowyZnak">
    <w:name w:val="Tekst podstawowy Znak"/>
    <w:rsid w:val="001E642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wcityZnak">
    <w:name w:val="Tekst podstawowy wcięty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Tekstpodstawowy3Znak">
    <w:name w:val="Tekst podstawowy 3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uiPriority w:val="9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1E642E"/>
    <w:rPr>
      <w:color w:val="0000FF"/>
      <w:u w:val="single"/>
    </w:rPr>
  </w:style>
  <w:style w:type="character" w:customStyle="1" w:styleId="Numerstrony1">
    <w:name w:val="Numer strony1"/>
    <w:basedOn w:val="Domylnaczcionkaakapitu4"/>
    <w:rsid w:val="001E642E"/>
  </w:style>
  <w:style w:type="character" w:customStyle="1" w:styleId="NagwekZnak">
    <w:name w:val="Nagłówek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MapadokumentuZnak">
    <w:name w:val="Mapa dokumentu Znak"/>
    <w:rsid w:val="001E642E"/>
    <w:rPr>
      <w:rFonts w:ascii="Tahoma" w:eastAsia="Times New Roman" w:hAnsi="Tahoma" w:cs="Tahoma"/>
      <w:sz w:val="20"/>
      <w:szCs w:val="20"/>
    </w:rPr>
  </w:style>
  <w:style w:type="character" w:customStyle="1" w:styleId="TytuZnak">
    <w:name w:val="Tytuł Znak"/>
    <w:rsid w:val="001E642E"/>
    <w:rPr>
      <w:rFonts w:ascii="Arial" w:eastAsia="Times New Roman" w:hAnsi="Arial" w:cs="Times New Roman"/>
      <w:b/>
      <w:szCs w:val="24"/>
    </w:rPr>
  </w:style>
  <w:style w:type="character" w:customStyle="1" w:styleId="gltab01danetd1kol1txt">
    <w:name w:val="gl_tab_0_1_dane_td_1_kol_1_txt"/>
    <w:basedOn w:val="Domylnaczcionkaakapitu4"/>
    <w:rsid w:val="001E642E"/>
  </w:style>
  <w:style w:type="character" w:customStyle="1" w:styleId="TekstdymkaZnak">
    <w:name w:val="Tekst dymka Znak"/>
    <w:rsid w:val="001E642E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E642E"/>
    <w:rPr>
      <w:vertAlign w:val="superscript"/>
    </w:rPr>
  </w:style>
  <w:style w:type="character" w:customStyle="1" w:styleId="oznaczenie">
    <w:name w:val="oznaczenie"/>
    <w:basedOn w:val="Domylnaczcionkaakapitu4"/>
    <w:rsid w:val="001E642E"/>
  </w:style>
  <w:style w:type="character" w:customStyle="1" w:styleId="ZwykytekstZnak">
    <w:name w:val="Zwykły tekst Znak"/>
    <w:rsid w:val="001E642E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1E64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11111Znak">
    <w:name w:val="1111111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11111111ustZnak">
    <w:name w:val="11111111 ust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omylnaczcionkaakapitu4"/>
    <w:rsid w:val="001E642E"/>
  </w:style>
  <w:style w:type="character" w:customStyle="1" w:styleId="postbody">
    <w:name w:val="postbody"/>
    <w:basedOn w:val="Domylnaczcionkaakapitu4"/>
    <w:rsid w:val="001E642E"/>
  </w:style>
  <w:style w:type="character" w:customStyle="1" w:styleId="textbold">
    <w:name w:val="text bold"/>
    <w:basedOn w:val="Domylnaczcionkaakapitu4"/>
    <w:rsid w:val="001E642E"/>
  </w:style>
  <w:style w:type="character" w:customStyle="1" w:styleId="Znak13">
    <w:name w:val="Znak13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Znak9">
    <w:name w:val="Znak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Znak7">
    <w:name w:val="Znak7"/>
    <w:rsid w:val="001E642E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qFormat/>
    <w:rsid w:val="001E642E"/>
    <w:rPr>
      <w:b/>
      <w:bCs/>
    </w:rPr>
  </w:style>
  <w:style w:type="character" w:customStyle="1" w:styleId="postbody1">
    <w:name w:val="postbody1"/>
    <w:rsid w:val="001E642E"/>
    <w:rPr>
      <w:sz w:val="18"/>
      <w:szCs w:val="18"/>
    </w:rPr>
  </w:style>
  <w:style w:type="character" w:customStyle="1" w:styleId="PlainTextChar">
    <w:name w:val="Plain Text Char"/>
    <w:rsid w:val="001E642E"/>
    <w:rPr>
      <w:rFonts w:ascii="Courier New" w:hAnsi="Courier New" w:cs="Courier New"/>
    </w:rPr>
  </w:style>
  <w:style w:type="character" w:customStyle="1" w:styleId="BodyTextIndentChar">
    <w:name w:val="Body Text Indent Char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1E642E"/>
    <w:rPr>
      <w:b w:val="0"/>
      <w:i w:val="0"/>
    </w:rPr>
  </w:style>
  <w:style w:type="character" w:customStyle="1" w:styleId="ListLabel2">
    <w:name w:val="ListLabel 2"/>
    <w:rsid w:val="001E642E"/>
    <w:rPr>
      <w:b w:val="0"/>
      <w:i w:val="0"/>
      <w:color w:val="000000"/>
    </w:rPr>
  </w:style>
  <w:style w:type="character" w:customStyle="1" w:styleId="ListLabel3">
    <w:name w:val="ListLabel 3"/>
    <w:rsid w:val="001E642E"/>
    <w:rPr>
      <w:sz w:val="24"/>
    </w:rPr>
  </w:style>
  <w:style w:type="character" w:customStyle="1" w:styleId="ListLabel4">
    <w:name w:val="ListLabel 4"/>
    <w:rsid w:val="001E642E"/>
    <w:rPr>
      <w:b/>
      <w:sz w:val="24"/>
    </w:rPr>
  </w:style>
  <w:style w:type="character" w:customStyle="1" w:styleId="ListLabel5">
    <w:name w:val="ListLabel 5"/>
    <w:rsid w:val="001E642E"/>
    <w:rPr>
      <w:b/>
    </w:rPr>
  </w:style>
  <w:style w:type="character" w:customStyle="1" w:styleId="ListLabel6">
    <w:name w:val="ListLabel 6"/>
    <w:rsid w:val="001E642E"/>
    <w:rPr>
      <w:b/>
      <w:i/>
      <w:sz w:val="28"/>
    </w:rPr>
  </w:style>
  <w:style w:type="character" w:customStyle="1" w:styleId="ListLabel7">
    <w:name w:val="ListLabel 7"/>
    <w:rsid w:val="001E642E"/>
    <w:rPr>
      <w:b w:val="0"/>
      <w:i w:val="0"/>
      <w:sz w:val="24"/>
    </w:rPr>
  </w:style>
  <w:style w:type="character" w:customStyle="1" w:styleId="ListLabel8">
    <w:name w:val="ListLabel 8"/>
    <w:rsid w:val="001E642E"/>
    <w:rPr>
      <w:b/>
      <w:i w:val="0"/>
    </w:rPr>
  </w:style>
  <w:style w:type="character" w:customStyle="1" w:styleId="ListLabel9">
    <w:name w:val="ListLabel 9"/>
    <w:rsid w:val="001E642E"/>
    <w:rPr>
      <w:rFonts w:eastAsia="Times New Roman" w:cs="Times New Roman"/>
      <w:b/>
    </w:rPr>
  </w:style>
  <w:style w:type="character" w:customStyle="1" w:styleId="ListLabel10">
    <w:name w:val="ListLabel 10"/>
    <w:rsid w:val="001E642E"/>
    <w:rPr>
      <w:b w:val="0"/>
      <w:i w:val="0"/>
      <w:sz w:val="28"/>
    </w:rPr>
  </w:style>
  <w:style w:type="character" w:customStyle="1" w:styleId="ListLabel11">
    <w:name w:val="ListLabel 11"/>
    <w:rsid w:val="001E642E"/>
    <w:rPr>
      <w:rFonts w:cs="Times New Roman"/>
      <w:b/>
    </w:rPr>
  </w:style>
  <w:style w:type="character" w:customStyle="1" w:styleId="ListLabel12">
    <w:name w:val="ListLabel 12"/>
    <w:rsid w:val="001E642E"/>
    <w:rPr>
      <w:rFonts w:cs="Times New Roman"/>
    </w:rPr>
  </w:style>
  <w:style w:type="character" w:customStyle="1" w:styleId="ListLabel13">
    <w:name w:val="ListLabel 13"/>
    <w:rsid w:val="001E642E"/>
    <w:rPr>
      <w:rFonts w:cs="Times New Roman"/>
      <w:b w:val="0"/>
      <w:bCs w:val="0"/>
      <w:sz w:val="28"/>
      <w:szCs w:val="28"/>
    </w:rPr>
  </w:style>
  <w:style w:type="character" w:customStyle="1" w:styleId="ListLabel14">
    <w:name w:val="ListLabel 14"/>
    <w:rsid w:val="001E642E"/>
    <w:rPr>
      <w:rFonts w:cs="Courier New"/>
    </w:rPr>
  </w:style>
  <w:style w:type="character" w:customStyle="1" w:styleId="ListLabel15">
    <w:name w:val="ListLabel 15"/>
    <w:rsid w:val="001E642E"/>
    <w:rPr>
      <w:color w:val="000000"/>
    </w:rPr>
  </w:style>
  <w:style w:type="character" w:customStyle="1" w:styleId="ListLabel16">
    <w:name w:val="ListLabel 16"/>
    <w:rsid w:val="001E642E"/>
    <w:rPr>
      <w:b w:val="0"/>
    </w:rPr>
  </w:style>
  <w:style w:type="character" w:customStyle="1" w:styleId="Symbolewypunktowania">
    <w:name w:val="Symbole wypunktowania"/>
    <w:rsid w:val="001E642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E642E"/>
    <w:rPr>
      <w:b/>
      <w:bCs/>
    </w:rPr>
  </w:style>
  <w:style w:type="character" w:customStyle="1" w:styleId="FontStyle1843">
    <w:name w:val="Font Style1843"/>
    <w:rsid w:val="001E642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sid w:val="001E642E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rsid w:val="001E642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9">
    <w:name w:val="Font Style3319"/>
    <w:rsid w:val="001E642E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rsid w:val="001E642E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character" w:customStyle="1" w:styleId="Znakiwypunktowania">
    <w:name w:val="Znaki wypunktowania"/>
    <w:rsid w:val="001E642E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1E642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1E642E"/>
    <w:pPr>
      <w:spacing w:line="100" w:lineRule="atLeast"/>
    </w:pPr>
    <w:rPr>
      <w:rFonts w:eastAsia="Times New Roman" w:cs="Times New Roman"/>
      <w:b/>
      <w:bCs/>
      <w:sz w:val="24"/>
      <w:szCs w:val="20"/>
    </w:rPr>
  </w:style>
  <w:style w:type="paragraph" w:styleId="Lista">
    <w:name w:val="List"/>
    <w:basedOn w:val="Normalny"/>
    <w:rsid w:val="001E642E"/>
    <w:pPr>
      <w:spacing w:line="100" w:lineRule="atLeast"/>
      <w:ind w:left="283" w:hanging="283"/>
    </w:pPr>
    <w:rPr>
      <w:rFonts w:eastAsia="Times New Roman" w:cs="Times New Roman"/>
      <w:sz w:val="20"/>
      <w:szCs w:val="20"/>
    </w:rPr>
  </w:style>
  <w:style w:type="paragraph" w:customStyle="1" w:styleId="Podpis4">
    <w:name w:val="Podpis4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E642E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nakZnakZnakZnak">
    <w:name w:val="Znak Znak Znak Znak"/>
    <w:basedOn w:val="Normalny"/>
    <w:rsid w:val="001E642E"/>
    <w:pPr>
      <w:spacing w:line="100" w:lineRule="atLeast"/>
    </w:pPr>
    <w:rPr>
      <w:rFonts w:eastAsia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1E642E"/>
    <w:pPr>
      <w:spacing w:line="360" w:lineRule="auto"/>
      <w:ind w:left="283" w:firstLine="567"/>
    </w:pPr>
    <w:rPr>
      <w:rFonts w:eastAsia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1E642E"/>
    <w:pPr>
      <w:spacing w:line="100" w:lineRule="atLeast"/>
    </w:pPr>
    <w:rPr>
      <w:rFonts w:eastAsia="Times New Roman" w:cs="Times New Roman"/>
      <w:b/>
      <w:bCs/>
      <w:sz w:val="26"/>
      <w:szCs w:val="20"/>
    </w:rPr>
  </w:style>
  <w:style w:type="paragraph" w:customStyle="1" w:styleId="Tekstpodstawowy31">
    <w:name w:val="Tekst podstawowy 31"/>
    <w:basedOn w:val="Normalny"/>
    <w:rsid w:val="001E642E"/>
    <w:pPr>
      <w:spacing w:line="100" w:lineRule="atLeast"/>
    </w:pPr>
    <w:rPr>
      <w:rFonts w:eastAsia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1E642E"/>
    <w:pPr>
      <w:tabs>
        <w:tab w:val="left" w:pos="1276"/>
        <w:tab w:val="left" w:pos="3240"/>
      </w:tabs>
      <w:spacing w:line="100" w:lineRule="atLeast"/>
      <w:ind w:left="1276" w:hanging="271"/>
      <w:jc w:val="both"/>
    </w:pPr>
    <w:rPr>
      <w:rFonts w:eastAsia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1E642E"/>
    <w:pPr>
      <w:spacing w:line="100" w:lineRule="atLeast"/>
      <w:ind w:left="426" w:hanging="426"/>
      <w:jc w:val="both"/>
    </w:pPr>
    <w:rPr>
      <w:rFonts w:eastAsia="Times New Roman" w:cs="Times New Roman"/>
      <w:sz w:val="24"/>
      <w:szCs w:val="20"/>
    </w:rPr>
  </w:style>
  <w:style w:type="paragraph" w:styleId="Stopka">
    <w:name w:val="footer"/>
    <w:basedOn w:val="Normalny"/>
    <w:uiPriority w:val="99"/>
    <w:rsid w:val="001E642E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Tekstblokowy1">
    <w:name w:val="Tekst blokowy1"/>
    <w:basedOn w:val="Normalny"/>
    <w:rsid w:val="001E642E"/>
    <w:pPr>
      <w:spacing w:before="120" w:after="120" w:line="100" w:lineRule="atLeast"/>
      <w:ind w:left="426" w:right="57" w:hanging="426"/>
      <w:jc w:val="both"/>
    </w:pPr>
    <w:rPr>
      <w:rFonts w:eastAsia="Times New Roman" w:cs="Times New Roman"/>
      <w:sz w:val="24"/>
      <w:szCs w:val="20"/>
    </w:rPr>
  </w:style>
  <w:style w:type="paragraph" w:customStyle="1" w:styleId="pkt">
    <w:name w:val="pkt"/>
    <w:basedOn w:val="Normalny"/>
    <w:rsid w:val="001E642E"/>
    <w:pPr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1">
    <w:name w:val="1"/>
    <w:rsid w:val="001E642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 w:cs="Univers-PL"/>
      <w:kern w:val="1"/>
      <w:sz w:val="19"/>
      <w:lang w:eastAsia="ar-SA"/>
    </w:rPr>
  </w:style>
  <w:style w:type="paragraph" w:styleId="Spistreci3">
    <w:name w:val="toc 3"/>
    <w:basedOn w:val="Normalny"/>
    <w:rsid w:val="001E642E"/>
    <w:pPr>
      <w:tabs>
        <w:tab w:val="right" w:leader="dot" w:pos="9072"/>
      </w:tabs>
      <w:spacing w:line="360" w:lineRule="auto"/>
      <w:ind w:left="566" w:right="-108"/>
      <w:jc w:val="both"/>
    </w:pPr>
    <w:rPr>
      <w:rFonts w:eastAsia="Times New Roman" w:cs="Times New Roman"/>
      <w:bCs/>
      <w:sz w:val="24"/>
      <w:szCs w:val="24"/>
    </w:rPr>
  </w:style>
  <w:style w:type="paragraph" w:customStyle="1" w:styleId="Nagwek21">
    <w:name w:val="Nag?—wek 2"/>
    <w:basedOn w:val="Normalny"/>
    <w:rsid w:val="001E642E"/>
    <w:pPr>
      <w:keepNext/>
      <w:spacing w:line="100" w:lineRule="atLeast"/>
      <w:jc w:val="right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kstpodstawowy310">
    <w:name w:val="Tekst podstawowy 31"/>
    <w:basedOn w:val="Normalny"/>
    <w:rsid w:val="001E642E"/>
    <w:pPr>
      <w:spacing w:line="36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Listapunktowana1">
    <w:name w:val="Lista punktowana1"/>
    <w:basedOn w:val="Normalny"/>
    <w:rsid w:val="001E642E"/>
    <w:pPr>
      <w:spacing w:line="360" w:lineRule="auto"/>
      <w:ind w:right="23"/>
      <w:jc w:val="both"/>
    </w:pPr>
    <w:rPr>
      <w:rFonts w:eastAsia="Times New Roman" w:cs="Times New Roman"/>
      <w:bCs/>
      <w:sz w:val="24"/>
      <w:szCs w:val="24"/>
    </w:rPr>
  </w:style>
  <w:style w:type="paragraph" w:customStyle="1" w:styleId="Nagwek50">
    <w:name w:val="Nag?—wek 5"/>
    <w:basedOn w:val="Normalny"/>
    <w:rsid w:val="001E642E"/>
    <w:pPr>
      <w:keepNext/>
      <w:spacing w:line="100" w:lineRule="atLeast"/>
      <w:ind w:lef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agwek60">
    <w:name w:val="Nag?—wek 6"/>
    <w:basedOn w:val="Normalny"/>
    <w:rsid w:val="001E642E"/>
    <w:pPr>
      <w:keepNext/>
      <w:spacing w:line="100" w:lineRule="atLeast"/>
      <w:jc w:val="center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CM136">
    <w:name w:val="CM136"/>
    <w:basedOn w:val="Normalny"/>
    <w:rsid w:val="001E642E"/>
    <w:pPr>
      <w:widowControl w:val="0"/>
      <w:spacing w:after="140" w:line="100" w:lineRule="atLeast"/>
    </w:pPr>
    <w:rPr>
      <w:rFonts w:ascii="GAGEIA+TimesNewRoman" w:eastAsia="Times New Roman" w:hAnsi="GAGEIA+TimesNewRoman" w:cs="Times New Roman"/>
      <w:sz w:val="24"/>
      <w:szCs w:val="24"/>
    </w:rPr>
  </w:style>
  <w:style w:type="paragraph" w:customStyle="1" w:styleId="CM141">
    <w:name w:val="CM141"/>
    <w:basedOn w:val="Normalny"/>
    <w:rsid w:val="001E642E"/>
    <w:pPr>
      <w:widowControl w:val="0"/>
      <w:spacing w:after="683" w:line="100" w:lineRule="atLeast"/>
    </w:pPr>
    <w:rPr>
      <w:rFonts w:ascii="GAGEIA+TimesNewRoman" w:eastAsia="Times New Roman" w:hAnsi="GAGEIA+TimesNewRoman" w:cs="Times New Roman"/>
      <w:sz w:val="24"/>
      <w:szCs w:val="24"/>
    </w:rPr>
  </w:style>
  <w:style w:type="paragraph" w:customStyle="1" w:styleId="Listanumerowana1">
    <w:name w:val="Lista numerowana1"/>
    <w:basedOn w:val="Normalny"/>
    <w:rsid w:val="001E642E"/>
    <w:pPr>
      <w:numPr>
        <w:numId w:val="1"/>
      </w:numPr>
      <w:spacing w:line="100" w:lineRule="atLeast"/>
      <w:outlineLvl w:val="0"/>
    </w:pPr>
    <w:rPr>
      <w:rFonts w:eastAsia="Times New Roman" w:cs="Times New Roman"/>
      <w:sz w:val="24"/>
      <w:szCs w:val="24"/>
    </w:rPr>
  </w:style>
  <w:style w:type="paragraph" w:styleId="Nagwek">
    <w:name w:val="header"/>
    <w:basedOn w:val="Normalny"/>
    <w:rsid w:val="001E642E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 w:val="20"/>
      <w:szCs w:val="20"/>
    </w:rPr>
  </w:style>
  <w:style w:type="paragraph" w:styleId="Spistreci2">
    <w:name w:val="toc 2"/>
    <w:basedOn w:val="Normalny"/>
    <w:rsid w:val="001E642E"/>
    <w:pPr>
      <w:tabs>
        <w:tab w:val="right" w:leader="dot" w:pos="9355"/>
      </w:tabs>
      <w:spacing w:line="100" w:lineRule="atLeast"/>
      <w:ind w:left="200"/>
    </w:pPr>
    <w:rPr>
      <w:rFonts w:eastAsia="Times New Roman" w:cs="Times New Roman"/>
      <w:sz w:val="20"/>
      <w:szCs w:val="20"/>
    </w:rPr>
  </w:style>
  <w:style w:type="paragraph" w:styleId="Spistreci1">
    <w:name w:val="toc 1"/>
    <w:basedOn w:val="Normalny"/>
    <w:rsid w:val="001E642E"/>
    <w:pPr>
      <w:tabs>
        <w:tab w:val="left" w:pos="2268"/>
        <w:tab w:val="right" w:leader="dot" w:pos="9062"/>
      </w:tabs>
      <w:ind w:left="2268" w:hanging="2268"/>
    </w:pPr>
    <w:rPr>
      <w:rFonts w:eastAsia="Times New Roman" w:cs="Times New Roman"/>
      <w:b/>
      <w:i/>
      <w:sz w:val="28"/>
      <w:szCs w:val="20"/>
    </w:rPr>
  </w:style>
  <w:style w:type="paragraph" w:customStyle="1" w:styleId="BodyText21">
    <w:name w:val="Body Text 21"/>
    <w:basedOn w:val="Normalny"/>
    <w:rsid w:val="001E642E"/>
    <w:pPr>
      <w:tabs>
        <w:tab w:val="left" w:pos="0"/>
      </w:tabs>
      <w:spacing w:line="100" w:lineRule="atLeast"/>
      <w:jc w:val="both"/>
    </w:pPr>
    <w:rPr>
      <w:rFonts w:eastAsia="Times New Roman" w:cs="Times New Roman"/>
      <w:sz w:val="24"/>
      <w:szCs w:val="20"/>
    </w:rPr>
  </w:style>
  <w:style w:type="paragraph" w:customStyle="1" w:styleId="Nagwek41">
    <w:name w:val="Nag?—wek 4"/>
    <w:basedOn w:val="Normalny"/>
    <w:rsid w:val="001E642E"/>
    <w:pPr>
      <w:keepNext/>
      <w:spacing w:line="100" w:lineRule="atLeast"/>
      <w:ind w:left="-37" w:righ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ekstprzypisudolnego1">
    <w:name w:val="Tekst przypisu dolnego1"/>
    <w:basedOn w:val="Normalny"/>
    <w:rsid w:val="001E642E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Mapadokumentu1">
    <w:name w:val="Mapa dokumentu1"/>
    <w:basedOn w:val="Normalny"/>
    <w:rsid w:val="001E642E"/>
    <w:pPr>
      <w:shd w:val="clear" w:color="auto" w:fill="000080"/>
      <w:spacing w:line="100" w:lineRule="atLeast"/>
    </w:pPr>
    <w:rPr>
      <w:rFonts w:ascii="Tahoma" w:eastAsia="Times New Roman" w:hAnsi="Tahoma" w:cs="Tahoma"/>
      <w:sz w:val="20"/>
      <w:szCs w:val="20"/>
    </w:rPr>
  </w:style>
  <w:style w:type="paragraph" w:styleId="Tytu">
    <w:name w:val="Title"/>
    <w:basedOn w:val="Normalny"/>
    <w:next w:val="Podtytu"/>
    <w:qFormat/>
    <w:rsid w:val="001E642E"/>
    <w:pPr>
      <w:spacing w:line="100" w:lineRule="atLeast"/>
      <w:jc w:val="center"/>
    </w:pPr>
    <w:rPr>
      <w:rFonts w:ascii="Arial" w:eastAsia="Times New Roman" w:hAnsi="Arial" w:cs="Times New Roman"/>
      <w:b/>
      <w:bCs/>
      <w:sz w:val="36"/>
      <w:szCs w:val="24"/>
    </w:rPr>
  </w:style>
  <w:style w:type="paragraph" w:styleId="Podtytu">
    <w:name w:val="Subtitle"/>
    <w:basedOn w:val="Normalny"/>
    <w:next w:val="Tekstpodstawowy"/>
    <w:qFormat/>
    <w:rsid w:val="001E642E"/>
    <w:pPr>
      <w:spacing w:line="100" w:lineRule="atLeast"/>
      <w:jc w:val="both"/>
    </w:pPr>
    <w:rPr>
      <w:rFonts w:eastAsia="Times New Roman" w:cs="Times New Roman"/>
      <w:b/>
      <w:i/>
      <w:iCs/>
      <w:sz w:val="28"/>
      <w:szCs w:val="20"/>
    </w:rPr>
  </w:style>
  <w:style w:type="paragraph" w:customStyle="1" w:styleId="Paragraf">
    <w:name w:val="Paragraf"/>
    <w:basedOn w:val="Normalny"/>
    <w:rsid w:val="001E642E"/>
    <w:pPr>
      <w:spacing w:before="480" w:after="240" w:line="100" w:lineRule="atLeast"/>
      <w:jc w:val="both"/>
    </w:pPr>
    <w:rPr>
      <w:rFonts w:eastAsia="Times New Roman" w:cs="Times New Roman"/>
      <w:b/>
      <w:spacing w:val="30"/>
      <w:sz w:val="28"/>
      <w:szCs w:val="20"/>
      <w:u w:val="single"/>
    </w:rPr>
  </w:style>
  <w:style w:type="paragraph" w:customStyle="1" w:styleId="Tekstdymka1">
    <w:name w:val="Tekst dymka1"/>
    <w:basedOn w:val="Normalny"/>
    <w:rsid w:val="001E642E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Nagwek-bazowy">
    <w:name w:val="Nagłówek - bazowy"/>
    <w:basedOn w:val="Normalny"/>
    <w:rsid w:val="001E642E"/>
    <w:pPr>
      <w:keepNext/>
      <w:keepLines/>
      <w:spacing w:line="220" w:lineRule="atLeast"/>
      <w:jc w:val="both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Tekstpodstawowy210">
    <w:name w:val="Tekst podstawowy 21"/>
    <w:basedOn w:val="Normalny"/>
    <w:rsid w:val="001E642E"/>
    <w:pPr>
      <w:spacing w:line="10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Tekstkomentarza1">
    <w:name w:val="Tekst komentarza1"/>
    <w:basedOn w:val="Normalny"/>
    <w:rsid w:val="001E642E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1E642E"/>
    <w:pPr>
      <w:ind w:left="720"/>
    </w:pPr>
    <w:rPr>
      <w:rFonts w:ascii="Calibri" w:eastAsia="Calibri" w:hAnsi="Calibri" w:cs="Times New Roman"/>
    </w:rPr>
  </w:style>
  <w:style w:type="paragraph" w:customStyle="1" w:styleId="Lista21">
    <w:name w:val="Lista 21"/>
    <w:basedOn w:val="Normalny"/>
    <w:rsid w:val="001E642E"/>
    <w:pPr>
      <w:spacing w:line="100" w:lineRule="atLeast"/>
      <w:ind w:left="566" w:hanging="283"/>
    </w:pPr>
    <w:rPr>
      <w:rFonts w:eastAsia="Times New Roman" w:cs="Times New Roman"/>
      <w:sz w:val="20"/>
      <w:szCs w:val="20"/>
    </w:rPr>
  </w:style>
  <w:style w:type="paragraph" w:customStyle="1" w:styleId="Zwykytekst1">
    <w:name w:val="Zwykły tekst1"/>
    <w:basedOn w:val="Normalny"/>
    <w:rsid w:val="001E642E"/>
    <w:pPr>
      <w:spacing w:line="100" w:lineRule="atLeas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NormalnyWeb1">
    <w:name w:val="Normalny (Web)1"/>
    <w:basedOn w:val="Normalny"/>
    <w:rsid w:val="001E642E"/>
    <w:pPr>
      <w:spacing w:before="28" w:after="28" w:line="100" w:lineRule="atLeast"/>
    </w:pPr>
    <w:rPr>
      <w:rFonts w:eastAsia="Times New Roman" w:cs="Times New Roman"/>
      <w:sz w:val="24"/>
      <w:szCs w:val="24"/>
    </w:rPr>
  </w:style>
  <w:style w:type="paragraph" w:customStyle="1" w:styleId="1111111">
    <w:name w:val="1111111"/>
    <w:basedOn w:val="Normalny"/>
    <w:rsid w:val="001E642E"/>
    <w:pPr>
      <w:spacing w:after="80" w:line="100" w:lineRule="atLeast"/>
      <w:ind w:left="794" w:hanging="397"/>
      <w:jc w:val="both"/>
    </w:pPr>
    <w:rPr>
      <w:rFonts w:eastAsia="Times New Roman" w:cs="Times New Roman"/>
      <w:sz w:val="24"/>
      <w:szCs w:val="20"/>
    </w:rPr>
  </w:style>
  <w:style w:type="paragraph" w:customStyle="1" w:styleId="11111111ust">
    <w:name w:val="11111111 ust"/>
    <w:basedOn w:val="Normalny"/>
    <w:rsid w:val="001E642E"/>
    <w:pPr>
      <w:spacing w:after="80" w:line="100" w:lineRule="atLeast"/>
      <w:ind w:left="431" w:hanging="255"/>
      <w:jc w:val="both"/>
    </w:pPr>
    <w:rPr>
      <w:rFonts w:eastAsia="Times New Roman" w:cs="Times New Roman"/>
      <w:sz w:val="24"/>
      <w:szCs w:val="20"/>
    </w:rPr>
  </w:style>
  <w:style w:type="paragraph" w:customStyle="1" w:styleId="Default">
    <w:name w:val="Default"/>
    <w:rsid w:val="001E642E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1E642E"/>
    <w:pPr>
      <w:spacing w:line="100" w:lineRule="atLeast"/>
      <w:ind w:left="567" w:hanging="425"/>
      <w:jc w:val="both"/>
    </w:pPr>
    <w:rPr>
      <w:rFonts w:eastAsia="Times New Roman" w:cs="Times New Roman"/>
      <w:sz w:val="24"/>
      <w:szCs w:val="24"/>
    </w:rPr>
  </w:style>
  <w:style w:type="paragraph" w:customStyle="1" w:styleId="Akapitzlist10">
    <w:name w:val="Akapit z listą1"/>
    <w:basedOn w:val="Normalny"/>
    <w:rsid w:val="001E642E"/>
    <w:pPr>
      <w:widowControl w:val="0"/>
      <w:spacing w:line="100" w:lineRule="atLeast"/>
      <w:ind w:left="720"/>
    </w:pPr>
    <w:rPr>
      <w:rFonts w:eastAsia="Arial Unicode MS" w:cs="Times New Roman"/>
      <w:sz w:val="24"/>
      <w:szCs w:val="24"/>
    </w:rPr>
  </w:style>
  <w:style w:type="paragraph" w:customStyle="1" w:styleId="Zwykytekst10">
    <w:name w:val="Zwykły tekst1"/>
    <w:basedOn w:val="Normalny"/>
    <w:rsid w:val="001E642E"/>
    <w:rPr>
      <w:rFonts w:ascii="Courier New" w:hAnsi="Courier New" w:cs="Courier New"/>
    </w:rPr>
  </w:style>
  <w:style w:type="paragraph" w:customStyle="1" w:styleId="n2">
    <w:name w:val="n2"/>
    <w:basedOn w:val="Normalny"/>
    <w:rsid w:val="001E642E"/>
    <w:rPr>
      <w:b/>
    </w:rPr>
  </w:style>
  <w:style w:type="paragraph" w:customStyle="1" w:styleId="Zawartotabeli">
    <w:name w:val="Zawartość tabeli"/>
    <w:basedOn w:val="Normalny"/>
    <w:rsid w:val="001E642E"/>
    <w:pPr>
      <w:suppressLineNumbers/>
    </w:pPr>
  </w:style>
  <w:style w:type="paragraph" w:customStyle="1" w:styleId="Nagwektabeli">
    <w:name w:val="Nagłówek tabeli"/>
    <w:basedOn w:val="Zawartotabeli"/>
    <w:rsid w:val="001E642E"/>
    <w:pPr>
      <w:jc w:val="center"/>
    </w:pPr>
    <w:rPr>
      <w:b/>
      <w:bCs/>
    </w:rPr>
  </w:style>
  <w:style w:type="paragraph" w:customStyle="1" w:styleId="Standard">
    <w:name w:val="Standard"/>
    <w:rsid w:val="001E642E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customStyle="1" w:styleId="Cytaty">
    <w:name w:val="Cytaty"/>
    <w:basedOn w:val="Normalny"/>
    <w:rsid w:val="001E642E"/>
    <w:pPr>
      <w:spacing w:after="283"/>
      <w:ind w:left="567" w:right="567"/>
    </w:pPr>
  </w:style>
  <w:style w:type="paragraph" w:styleId="Akapitzlist">
    <w:name w:val="List Paragraph"/>
    <w:basedOn w:val="Normalny"/>
    <w:uiPriority w:val="34"/>
    <w:qFormat/>
    <w:rsid w:val="001E642E"/>
    <w:pPr>
      <w:ind w:left="708"/>
    </w:pPr>
  </w:style>
  <w:style w:type="paragraph" w:customStyle="1" w:styleId="akapitzlistcxspdrugie">
    <w:name w:val="akapitzlistcxspdrugie"/>
    <w:basedOn w:val="Normalny"/>
    <w:rsid w:val="001E642E"/>
    <w:pPr>
      <w:spacing w:before="280" w:after="280"/>
    </w:pPr>
    <w:rPr>
      <w:sz w:val="24"/>
      <w:szCs w:val="24"/>
    </w:rPr>
  </w:style>
  <w:style w:type="paragraph" w:customStyle="1" w:styleId="Style556">
    <w:name w:val="Style556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8">
    <w:name w:val="Style8"/>
    <w:basedOn w:val="Normalny"/>
    <w:rsid w:val="001E642E"/>
    <w:pPr>
      <w:widowControl w:val="0"/>
      <w:autoSpaceDE w:val="0"/>
      <w:spacing w:line="405" w:lineRule="exact"/>
      <w:jc w:val="both"/>
    </w:pPr>
    <w:rPr>
      <w:rFonts w:ascii="Segoe UI" w:hAnsi="Segoe UI" w:cs="Segoe UI"/>
      <w:szCs w:val="24"/>
    </w:rPr>
  </w:style>
  <w:style w:type="paragraph" w:customStyle="1" w:styleId="Style9">
    <w:name w:val="Style9"/>
    <w:basedOn w:val="Normalny"/>
    <w:rsid w:val="001E642E"/>
    <w:pPr>
      <w:widowControl w:val="0"/>
      <w:autoSpaceDE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1E642E"/>
    <w:pPr>
      <w:widowControl w:val="0"/>
      <w:autoSpaceDE w:val="0"/>
      <w:jc w:val="both"/>
    </w:pPr>
    <w:rPr>
      <w:szCs w:val="24"/>
    </w:rPr>
  </w:style>
  <w:style w:type="paragraph" w:customStyle="1" w:styleId="Style103">
    <w:name w:val="Style103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14">
    <w:name w:val="Style14"/>
    <w:basedOn w:val="Normalny"/>
    <w:rsid w:val="001E642E"/>
    <w:pPr>
      <w:widowControl w:val="0"/>
      <w:autoSpaceDE w:val="0"/>
      <w:spacing w:line="274" w:lineRule="exact"/>
      <w:ind w:hanging="1800"/>
      <w:jc w:val="both"/>
    </w:pPr>
    <w:rPr>
      <w:szCs w:val="24"/>
    </w:rPr>
  </w:style>
  <w:style w:type="paragraph" w:customStyle="1" w:styleId="Style16">
    <w:name w:val="Style16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432">
    <w:name w:val="Style432"/>
    <w:basedOn w:val="Normalny"/>
    <w:rsid w:val="001E642E"/>
    <w:pPr>
      <w:widowControl w:val="0"/>
      <w:autoSpaceDE w:val="0"/>
      <w:spacing w:line="194" w:lineRule="exact"/>
      <w:ind w:hanging="963"/>
      <w:jc w:val="both"/>
    </w:pPr>
    <w:rPr>
      <w:rFonts w:ascii="Segoe UI" w:hAnsi="Segoe UI" w:cs="Segoe UI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349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D0D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DD0D5B"/>
    <w:rPr>
      <w:rFonts w:ascii="Segoe UI" w:eastAsia="SimSun" w:hAnsi="Segoe UI" w:cs="Segoe UI"/>
      <w:color w:val="000000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36D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D36D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D36DC"/>
    <w:rPr>
      <w:rFonts w:eastAsia="SimSun" w:cs="Calibri"/>
      <w:color w:val="000000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6D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D36DC"/>
    <w:rPr>
      <w:rFonts w:eastAsia="SimSun" w:cs="Calibri"/>
      <w:b/>
      <w:bCs/>
      <w:color w:val="000000"/>
      <w:kern w:val="1"/>
      <w:lang w:eastAsia="ar-SA"/>
    </w:rPr>
  </w:style>
  <w:style w:type="paragraph" w:customStyle="1" w:styleId="tyt">
    <w:name w:val="tyt"/>
    <w:basedOn w:val="Normalny"/>
    <w:rsid w:val="00EC7306"/>
    <w:pPr>
      <w:keepNext/>
      <w:suppressAutoHyphens w:val="0"/>
      <w:spacing w:before="60" w:after="60" w:line="240" w:lineRule="auto"/>
      <w:jc w:val="center"/>
    </w:pPr>
    <w:rPr>
      <w:rFonts w:eastAsia="Times New Roman" w:cs="Times New Roman"/>
      <w:b/>
      <w:bCs/>
      <w:color w:val="auto"/>
      <w:kern w:val="0"/>
      <w:sz w:val="24"/>
      <w:szCs w:val="24"/>
      <w:lang w:eastAsia="pl-PL"/>
    </w:rPr>
  </w:style>
  <w:style w:type="numbering" w:customStyle="1" w:styleId="WW8Num57">
    <w:name w:val="WW8Num57"/>
    <w:basedOn w:val="Bezlisty"/>
    <w:rsid w:val="00B13C36"/>
    <w:pPr>
      <w:numPr>
        <w:numId w:val="50"/>
      </w:numPr>
    </w:pPr>
  </w:style>
  <w:style w:type="numbering" w:customStyle="1" w:styleId="WW8Num1">
    <w:name w:val="WW8Num1"/>
    <w:basedOn w:val="Bezlisty"/>
    <w:rsid w:val="00B13C36"/>
    <w:pPr>
      <w:numPr>
        <w:numId w:val="51"/>
      </w:numPr>
    </w:pPr>
  </w:style>
  <w:style w:type="numbering" w:customStyle="1" w:styleId="WW8Num55">
    <w:name w:val="WW8Num55"/>
    <w:basedOn w:val="Bezlisty"/>
    <w:rsid w:val="00B13C36"/>
    <w:pPr>
      <w:numPr>
        <w:numId w:val="52"/>
      </w:numPr>
    </w:pPr>
  </w:style>
  <w:style w:type="paragraph" w:customStyle="1" w:styleId="Textbodyindent">
    <w:name w:val="Text body indent"/>
    <w:basedOn w:val="Standard"/>
    <w:rsid w:val="006C5F5C"/>
    <w:pPr>
      <w:autoSpaceDN w:val="0"/>
      <w:spacing w:after="120"/>
      <w:ind w:left="283"/>
    </w:pPr>
    <w:rPr>
      <w:rFonts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9874-A107-476A-B801-E44909AD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1814</CharactersWithSpaces>
  <SharedDoc>false</SharedDoc>
  <HLinks>
    <vt:vector size="30" baseType="variant">
      <vt:variant>
        <vt:i4>786443</vt:i4>
      </vt:variant>
      <vt:variant>
        <vt:i4>12</vt:i4>
      </vt:variant>
      <vt:variant>
        <vt:i4>0</vt:i4>
      </vt:variant>
      <vt:variant>
        <vt:i4>5</vt:i4>
      </vt:variant>
      <vt:variant>
        <vt:lpwstr>http://www.gzkbystry.pl/</vt:lpwstr>
      </vt:variant>
      <vt:variant>
        <vt:lpwstr/>
      </vt:variant>
      <vt:variant>
        <vt:i4>983084</vt:i4>
      </vt:variant>
      <vt:variant>
        <vt:i4>9</vt:i4>
      </vt:variant>
      <vt:variant>
        <vt:i4>0</vt:i4>
      </vt:variant>
      <vt:variant>
        <vt:i4>5</vt:i4>
      </vt:variant>
      <vt:variant>
        <vt:lpwstr>mailto:przetargi@gzkbystry.pl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http://gzkbystry.pl/zamowienia-publiczne</vt:lpwstr>
      </vt:variant>
      <vt:variant>
        <vt:lpwstr/>
      </vt:variant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http://www.gzkbystry.pl/</vt:lpwstr>
      </vt:variant>
      <vt:variant>
        <vt:lpwstr/>
      </vt:variant>
      <vt:variant>
        <vt:i4>1179686</vt:i4>
      </vt:variant>
      <vt:variant>
        <vt:i4>0</vt:i4>
      </vt:variant>
      <vt:variant>
        <vt:i4>0</vt:i4>
      </vt:variant>
      <vt:variant>
        <vt:i4>5</vt:i4>
      </vt:variant>
      <vt:variant>
        <vt:lpwstr>mailto:biuro@gzkbystry.pl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creator>annam</dc:creator>
  <cp:lastModifiedBy>Katarzyna Sojko</cp:lastModifiedBy>
  <cp:revision>2</cp:revision>
  <cp:lastPrinted>2023-02-08T10:20:00Z</cp:lastPrinted>
  <dcterms:created xsi:type="dcterms:W3CDTF">2023-03-30T12:09:00Z</dcterms:created>
  <dcterms:modified xsi:type="dcterms:W3CDTF">2023-03-30T12:09:00Z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