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2D5B" w14:textId="77777777" w:rsidR="00590CC3" w:rsidRPr="00590CC3" w:rsidRDefault="00590CC3" w:rsidP="00590CC3">
      <w:pPr>
        <w:widowControl w:val="0"/>
        <w:suppressAutoHyphens/>
        <w:autoSpaceDN w:val="0"/>
        <w:spacing w:before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0CC3" w:rsidRPr="00590CC3" w14:paraId="7A6FDD22" w14:textId="77777777" w:rsidTr="00CF76E3">
        <w:trPr>
          <w:trHeight w:val="2396"/>
        </w:trPr>
        <w:tc>
          <w:tcPr>
            <w:tcW w:w="10065" w:type="dxa"/>
            <w:vAlign w:val="center"/>
            <w:hideMark/>
          </w:tcPr>
          <w:p w14:paraId="5B5BE015" w14:textId="77777777" w:rsidR="00590CC3" w:rsidRPr="00590CC3" w:rsidRDefault="00590CC3" w:rsidP="00590CC3">
            <w:pPr>
              <w:keepNext/>
              <w:keepLines/>
              <w:widowControl w:val="0"/>
              <w:suppressAutoHyphens/>
              <w:autoSpaceDN w:val="0"/>
              <w:spacing w:before="40"/>
              <w:jc w:val="right"/>
              <w:textAlignment w:val="baseline"/>
              <w:outlineLvl w:val="6"/>
              <w:rPr>
                <w:rFonts w:ascii="Calibri" w:eastAsia="SimSun" w:hAnsi="Calibri" w:cs="Calibri"/>
                <w:kern w:val="3"/>
                <w:lang w:eastAsia="ar-SA" w:bidi="hi-IN"/>
              </w:rPr>
            </w:pPr>
            <w:r w:rsidRPr="00590CC3">
              <w:rPr>
                <w:rFonts w:ascii="Calibri" w:eastAsia="SimSun" w:hAnsi="Calibri" w:cs="Calibri"/>
                <w:b/>
                <w:i/>
                <w:kern w:val="3"/>
                <w:lang w:eastAsia="zh-CN" w:bidi="hi-IN"/>
              </w:rPr>
              <w:t xml:space="preserve">Załącznik nr 1 do </w:t>
            </w:r>
            <w:proofErr w:type="spellStart"/>
            <w:r w:rsidRPr="00590CC3">
              <w:rPr>
                <w:rFonts w:ascii="Calibri" w:eastAsia="SimSun" w:hAnsi="Calibri" w:cs="Calibri"/>
                <w:b/>
                <w:i/>
                <w:kern w:val="3"/>
                <w:lang w:eastAsia="zh-CN" w:bidi="hi-IN"/>
              </w:rPr>
              <w:t>SWZ</w:t>
            </w:r>
            <w:proofErr w:type="spellEnd"/>
          </w:p>
          <w:p w14:paraId="6EB064EF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FORMULARZ OFERTOWY</w:t>
            </w:r>
          </w:p>
          <w:p w14:paraId="001D26D4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na</w:t>
            </w:r>
          </w:p>
          <w:p w14:paraId="5DEDC4FE" w14:textId="77777777" w:rsidR="00956FA9" w:rsidRPr="006C03C9" w:rsidRDefault="00956FA9" w:rsidP="00956FA9">
            <w:pPr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C03C9">
              <w:rPr>
                <w:rFonts w:asciiTheme="minorHAnsi" w:eastAsia="Calibri" w:hAnsiTheme="minorHAnsi" w:cstheme="minorHAnsi"/>
                <w:b/>
                <w:bCs/>
              </w:rPr>
              <w:t>dostawę, wdrożenie oraz hosting oprogramowania służącego realizacji projektu „Lepsza przyszłość. Przeciwdziałanie zaburzeniom psychicznym dzieci i młodzieży”</w:t>
            </w:r>
          </w:p>
          <w:p w14:paraId="0EEE32E0" w14:textId="7FB6C3D5" w:rsidR="00A91095" w:rsidRDefault="00A91095" w:rsidP="00590C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  <w:p w14:paraId="2183B300" w14:textId="77777777" w:rsidR="006612B4" w:rsidRPr="00590CC3" w:rsidRDefault="006612B4" w:rsidP="00590C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  <w:p w14:paraId="31DF69E2" w14:textId="77777777" w:rsidR="00590CC3" w:rsidRPr="00590CC3" w:rsidRDefault="00590CC3" w:rsidP="00956FA9">
            <w:pPr>
              <w:widowControl w:val="0"/>
              <w:suppressAutoHyphens/>
              <w:autoSpaceDN w:val="0"/>
              <w:ind w:left="4742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Zamawiający   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 </w:t>
            </w:r>
          </w:p>
          <w:p w14:paraId="4945BC80" w14:textId="5BE1D8DA" w:rsidR="00956FA9" w:rsidRPr="006C03C9" w:rsidRDefault="00956FA9" w:rsidP="00956FA9">
            <w:pPr>
              <w:pStyle w:val="Nagwek1"/>
              <w:spacing w:before="0" w:after="0"/>
              <w:ind w:left="4742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bookmarkStart w:id="0" w:name="_Toc99704459"/>
            <w:r w:rsidRPr="006C03C9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WOJEWÓDZKI SZPITAL PSYCHIATRYCZNY 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</w:rPr>
              <w:br/>
            </w:r>
            <w:r w:rsidRPr="006C03C9">
              <w:rPr>
                <w:rFonts w:asciiTheme="minorHAnsi" w:hAnsiTheme="minorHAnsi" w:cstheme="minorHAnsi"/>
                <w:kern w:val="0"/>
                <w:sz w:val="24"/>
                <w:szCs w:val="24"/>
              </w:rPr>
              <w:t>im. prof. Tadeusza Bilikiewicza w Gdańsku</w:t>
            </w:r>
            <w:bookmarkEnd w:id="0"/>
          </w:p>
          <w:p w14:paraId="5650E89D" w14:textId="77777777" w:rsidR="00590CC3" w:rsidRPr="00590CC3" w:rsidRDefault="00590CC3" w:rsidP="00590CC3">
            <w:pP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  <w:p w14:paraId="78F8C378" w14:textId="77777777" w:rsidR="00590CC3" w:rsidRPr="00590CC3" w:rsidRDefault="00590CC3" w:rsidP="00590CC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590CC3" w:rsidRPr="00590CC3" w14:paraId="1C6D38E9" w14:textId="77777777" w:rsidTr="00CF76E3">
        <w:trPr>
          <w:trHeight w:val="1502"/>
        </w:trPr>
        <w:tc>
          <w:tcPr>
            <w:tcW w:w="10065" w:type="dxa"/>
            <w:hideMark/>
          </w:tcPr>
          <w:p w14:paraId="30835C03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 w:val="0"/>
              <w:spacing w:before="120"/>
              <w:ind w:hanging="7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 xml:space="preserve">DANE WYKONAWCY: </w:t>
            </w:r>
          </w:p>
          <w:p w14:paraId="3A6D9FE7" w14:textId="53C7DEDD" w:rsidR="00590CC3" w:rsidRPr="00590CC3" w:rsidRDefault="00B3112E" w:rsidP="00590CC3">
            <w:pPr>
              <w:widowControl w:val="0"/>
              <w:tabs>
                <w:tab w:val="left" w:pos="34"/>
              </w:tabs>
              <w:suppressAutoHyphens/>
              <w:autoSpaceDN w:val="0"/>
              <w:spacing w:before="120"/>
              <w:ind w:left="34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</w:pPr>
            <w:r w:rsidRPr="00B3112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MIKRO/MAŁY/ŚREDNI/DUŻY PRZEDSIĘBIORCA </w:t>
            </w:r>
            <w:r w:rsidR="00590CC3" w:rsidRPr="00590CC3"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  <w:t>*</w:t>
            </w:r>
          </w:p>
          <w:p w14:paraId="1A9C3F55" w14:textId="77777777" w:rsidR="00590CC3" w:rsidRPr="00590CC3" w:rsidRDefault="00590CC3" w:rsidP="00590CC3">
            <w:pPr>
              <w:widowControl w:val="0"/>
              <w:tabs>
                <w:tab w:val="left" w:pos="459"/>
              </w:tabs>
              <w:suppressAutoHyphens/>
              <w:autoSpaceDN w:val="0"/>
              <w:spacing w:before="120"/>
              <w:ind w:left="459" w:hanging="425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i/>
                <w:kern w:val="3"/>
                <w:u w:val="single"/>
                <w:lang w:eastAsia="zh-CN" w:bidi="hi-IN"/>
              </w:rPr>
              <w:t>* niepotrzebne skreślić</w:t>
            </w:r>
          </w:p>
          <w:p w14:paraId="690F64F0" w14:textId="0EA03ECE" w:rsidR="00956FA9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Wykonawca/Wykonawcy:</w:t>
            </w:r>
            <w:r w:rsidR="00956FA9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</w:t>
            </w: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…….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……………..………………………………………….……….…………….………………………...………………………………………………………………………………………………..…….………………………………………..</w:t>
            </w:r>
          </w:p>
          <w:p w14:paraId="77364E42" w14:textId="3479C159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Adres:…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……………………………………………………………………………………………………..……..……..……..…...</w:t>
            </w:r>
            <w:r w:rsidRPr="00590CC3">
              <w:rPr>
                <w:rFonts w:ascii="Calibri" w:eastAsia="SimSun" w:hAnsi="Calibri" w:cs="Calibri"/>
                <w:vanish/>
                <w:kern w:val="3"/>
                <w:lang w:eastAsia="zh-CN" w:bidi="hi-IN"/>
              </w:rPr>
              <w:t xml:space="preserve"> …….………………………………wa na Wykonawcyania,ac rozwojowych (Dz. owych na inwestycje w zakresie dużej infrastrukt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.……………</w:t>
            </w:r>
            <w:r w:rsidR="00956FA9"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……...………………………………………………………………………………………………..…….………………………………………..</w:t>
            </w:r>
          </w:p>
          <w:p w14:paraId="79652485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Osoba odpowiedzialna za kontakty z </w:t>
            </w: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Zamawiającym: .…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………………………………………..……………………………………………………………………………………</w:t>
            </w:r>
          </w:p>
          <w:p w14:paraId="38370DE9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</w:t>
            </w:r>
          </w:p>
          <w:p w14:paraId="331D666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09EE778E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Adres do korespondencji (jeżeli inny niż adres siedziby): 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</w:t>
            </w:r>
          </w:p>
        </w:tc>
      </w:tr>
      <w:tr w:rsidR="00590CC3" w:rsidRPr="00590CC3" w14:paraId="7E5E3BCA" w14:textId="77777777" w:rsidTr="00CF76E3">
        <w:trPr>
          <w:trHeight w:val="600"/>
        </w:trPr>
        <w:tc>
          <w:tcPr>
            <w:tcW w:w="10065" w:type="dxa"/>
          </w:tcPr>
          <w:p w14:paraId="252D1092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ŁĄCZNA CENA OFERTOWA:</w:t>
            </w:r>
          </w:p>
          <w:p w14:paraId="10138ED0" w14:textId="537D22C8" w:rsidR="00956FA9" w:rsidRPr="00956FA9" w:rsidRDefault="00956FA9" w:rsidP="00956FA9">
            <w:pPr>
              <w:spacing w:before="120" w:after="120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956FA9">
              <w:rPr>
                <w:rFonts w:ascii="Calibri" w:eastAsia="SimSun" w:hAnsi="Calibri" w:cs="Calibri"/>
                <w:kern w:val="3"/>
                <w:lang w:eastAsia="zh-CN" w:bidi="hi-IN"/>
              </w:rPr>
              <w:t>Niniejszym oferuję/oferujemy realizację przedmiotu zamówienia za ceny jednostkowe</w:t>
            </w: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369"/>
              <w:gridCol w:w="2867"/>
              <w:gridCol w:w="1276"/>
              <w:gridCol w:w="2977"/>
            </w:tblGrid>
            <w:tr w:rsidR="00441168" w:rsidRPr="00526099" w14:paraId="6A70FB06" w14:textId="77777777" w:rsidTr="00441168">
              <w:trPr>
                <w:trHeight w:val="1065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95A89B8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1622E9D" w14:textId="77777777" w:rsidR="00441168" w:rsidRPr="0064608F" w:rsidRDefault="00441168" w:rsidP="00956FA9">
                  <w:pPr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EA2FD8D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3DE5CCC3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Nazwa towaru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7C8BAF00" w14:textId="77777777" w:rsidR="00441168" w:rsidRPr="0064608F" w:rsidRDefault="00441168" w:rsidP="00956FA9">
                  <w:pPr>
                    <w:ind w:left="-105" w:right="-92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1276" w:type="dxa"/>
                </w:tcPr>
                <w:p w14:paraId="15C59813" w14:textId="7777777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5867DB28" w14:textId="7777777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14:paraId="234F6799" w14:textId="4869E13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VAT w % </w:t>
                  </w:r>
                </w:p>
                <w:p w14:paraId="384618CC" w14:textId="77777777" w:rsidR="00441168" w:rsidRPr="0064608F" w:rsidRDefault="00441168" w:rsidP="00956FA9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4321722" w14:textId="5298653B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Wartość brutto </w:t>
                  </w: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Pr="0064608F"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kol.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+(kol.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3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x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4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441168" w:rsidRPr="00526099" w14:paraId="511C9727" w14:textId="77777777" w:rsidTr="00441168">
              <w:trPr>
                <w:trHeight w:val="189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B5B0FEA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3F7E4BB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7EAC57B5" w14:textId="1EBEB3EC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4ADC7D8" w14:textId="197C9B16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9D88483" w14:textId="7515EE62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441168" w:rsidRPr="00526099" w14:paraId="4E359335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0DF8763" w14:textId="77777777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A59C119" w14:textId="345BBCD8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podstawowym (bez Praw Opcji)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69FF0D6E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8B322A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B455DE0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6104B9B7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63D1DD8" w14:textId="2DE3506F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2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01AED9D0" w14:textId="7F69531C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1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4DA3E926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4344374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40C7B28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21048888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409EF1C2" w14:textId="04916E7F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CAD6589" w14:textId="799ABD8B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2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5C6B6756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F682CA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A85D769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568B4505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9794006" w14:textId="5A48AC24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0B99D769" w14:textId="36CE8F54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3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4769110F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4C055CD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1A85BCA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CE18748" w14:textId="1D303531" w:rsidR="00590CC3" w:rsidRPr="00590CC3" w:rsidRDefault="00956FA9" w:rsidP="009A4C97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956FA9">
              <w:rPr>
                <w:rFonts w:ascii="Calibri" w:eastAsia="SimSun" w:hAnsi="Calibri" w:cs="Calibri"/>
                <w:kern w:val="3"/>
                <w:lang w:eastAsia="zh-CN" w:bidi="hi-IN"/>
              </w:rPr>
              <w:t>Niniejszym oferuję/oferujemy realizację przedmiotu zamówienia za następującą</w:t>
            </w:r>
            <w:r w:rsidRPr="001302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FA9">
              <w:rPr>
                <w:rFonts w:asciiTheme="minorHAnsi" w:hAnsiTheme="minorHAnsi" w:cstheme="minorHAnsi"/>
                <w:b/>
                <w:bCs/>
              </w:rPr>
              <w:t>ŁĄCZNĄ CENĘ OFERTOWĄ BRUTTO</w:t>
            </w:r>
            <w:r w:rsidR="00441168">
              <w:rPr>
                <w:rFonts w:asciiTheme="minorHAnsi" w:hAnsiTheme="minorHAnsi" w:cstheme="minorHAnsi"/>
              </w:rPr>
              <w:t xml:space="preserve"> (suma wartości brutto (kolumna 5) z wierszy 1-4)</w:t>
            </w:r>
            <w:r w:rsidRPr="001302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60"/>
            </w:tblGrid>
            <w:tr w:rsidR="00590CC3" w:rsidRPr="00590CC3" w14:paraId="49CEECAC" w14:textId="77777777" w:rsidTr="00CF76E3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30FB19F" w14:textId="77777777" w:rsidR="00590CC3" w:rsidRPr="00590CC3" w:rsidRDefault="00590CC3" w:rsidP="00590CC3">
                  <w:pPr>
                    <w:widowControl w:val="0"/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</w:pPr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 xml:space="preserve">ŁĄCZNA CENA OFERTOWA </w:t>
                  </w:r>
                  <w:proofErr w:type="spellStart"/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>BURTTO</w:t>
                  </w:r>
                  <w:proofErr w:type="spellEnd"/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 xml:space="preserve"> PLN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6878E" w14:textId="77777777" w:rsidR="00441168" w:rsidRDefault="00441168" w:rsidP="00590CC3">
                  <w:pPr>
                    <w:widowControl w:val="0"/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</w:pPr>
                </w:p>
                <w:p w14:paraId="7038B043" w14:textId="26C13D06" w:rsidR="00590CC3" w:rsidRPr="00590CC3" w:rsidRDefault="00590CC3" w:rsidP="00441168">
                  <w:pPr>
                    <w:widowControl w:val="0"/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</w:pP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 xml:space="preserve"> słownie …………</w:t>
                  </w:r>
                  <w:proofErr w:type="gramStart"/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…….</w:t>
                  </w:r>
                  <w:proofErr w:type="gramEnd"/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.…………………………………………………………….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…………………………………………………………………………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………………………………………….………..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 xml:space="preserve"> </w:t>
                  </w:r>
                </w:p>
              </w:tc>
            </w:tr>
          </w:tbl>
          <w:p w14:paraId="225A543C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ind w:left="317" w:hanging="317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956FA9" w:rsidRPr="00590CC3" w14:paraId="424A3B25" w14:textId="77777777" w:rsidTr="00CF76E3">
        <w:trPr>
          <w:trHeight w:val="600"/>
        </w:trPr>
        <w:tc>
          <w:tcPr>
            <w:tcW w:w="10065" w:type="dxa"/>
          </w:tcPr>
          <w:p w14:paraId="06C95358" w14:textId="77777777" w:rsidR="00956FA9" w:rsidRDefault="00956FA9" w:rsidP="00956FA9">
            <w:pPr>
              <w:numPr>
                <w:ilvl w:val="0"/>
                <w:numId w:val="28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KRYTERIA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8F19CD" w14:textId="380FF3B0" w:rsidR="00956FA9" w:rsidRPr="00702567" w:rsidRDefault="00956FA9" w:rsidP="00956FA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2567">
              <w:rPr>
                <w:rFonts w:asciiTheme="minorHAnsi" w:hAnsiTheme="minorHAnsi" w:cstheme="minorHAnsi"/>
              </w:rPr>
              <w:t xml:space="preserve">Oferuję następujący </w:t>
            </w:r>
            <w:r w:rsidR="00702567">
              <w:rPr>
                <w:rFonts w:asciiTheme="minorHAnsi" w:hAnsiTheme="minorHAnsi" w:cstheme="minorHAnsi"/>
              </w:rPr>
              <w:t>T</w:t>
            </w:r>
            <w:r w:rsidR="00441168" w:rsidRPr="00026E51">
              <w:rPr>
                <w:rFonts w:asciiTheme="minorHAnsi" w:hAnsiTheme="minorHAnsi" w:cstheme="minorHAnsi"/>
              </w:rPr>
              <w:t xml:space="preserve">ermin Wdrożenia przedmiotu zamówienia </w:t>
            </w:r>
            <w:r w:rsidRPr="00702567">
              <w:rPr>
                <w:rFonts w:asciiTheme="minorHAnsi" w:hAnsiTheme="minorHAnsi" w:cstheme="minorHAnsi"/>
              </w:rPr>
              <w:t xml:space="preserve">(zaznaczyć krzyżykiem): </w:t>
            </w:r>
          </w:p>
          <w:p w14:paraId="30DDCE93" w14:textId="4230D39B" w:rsidR="00956FA9" w:rsidRDefault="00956FA9" w:rsidP="00956FA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702567" w:rsidRPr="00026E51">
              <w:rPr>
                <w:rFonts w:asciiTheme="minorHAnsi" w:hAnsiTheme="minorHAnsi" w:cstheme="minorHAnsi"/>
              </w:rPr>
              <w:t>210</w:t>
            </w:r>
            <w:r w:rsidR="00702567">
              <w:rPr>
                <w:rFonts w:asciiTheme="minorHAnsi" w:hAnsiTheme="minorHAnsi" w:cstheme="minorHAnsi"/>
              </w:rPr>
              <w:t xml:space="preserve"> dni</w:t>
            </w:r>
            <w:r w:rsidR="00702567" w:rsidRPr="00026E51">
              <w:rPr>
                <w:rFonts w:asciiTheme="minorHAnsi" w:hAnsiTheme="minorHAnsi" w:cstheme="minorHAnsi"/>
              </w:rPr>
              <w:t xml:space="preserve"> kalendarzowych</w:t>
            </w:r>
          </w:p>
          <w:p w14:paraId="20A3B5DF" w14:textId="7B9F4C66" w:rsidR="00673EBA" w:rsidRPr="00EB5844" w:rsidRDefault="00673EBA" w:rsidP="00956FA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>
              <w:rPr>
                <w:rFonts w:asciiTheme="minorHAnsi" w:hAnsiTheme="minorHAnsi" w:cstheme="minorHAnsi"/>
              </w:rPr>
              <w:t>180 dni</w:t>
            </w:r>
            <w:r w:rsidRPr="00026E51">
              <w:rPr>
                <w:rFonts w:asciiTheme="minorHAnsi" w:hAnsiTheme="minorHAnsi" w:cstheme="minorHAnsi"/>
              </w:rPr>
              <w:t xml:space="preserve"> kalendarzowych</w:t>
            </w:r>
          </w:p>
          <w:p w14:paraId="0FC92F2A" w14:textId="2A2592CE" w:rsidR="00956FA9" w:rsidRDefault="00956FA9" w:rsidP="00956F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Dotum" w:eastAsia="Dotum" w:hAnsi="Dotum"/>
                <w:sz w:val="28"/>
                <w:szCs w:val="28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702567">
              <w:rPr>
                <w:rFonts w:asciiTheme="minorHAnsi" w:hAnsiTheme="minorHAnsi" w:cstheme="minorHAnsi"/>
              </w:rPr>
              <w:t>150 dni</w:t>
            </w:r>
            <w:r w:rsidR="00702567" w:rsidRPr="00026E51">
              <w:rPr>
                <w:rFonts w:asciiTheme="minorHAnsi" w:hAnsiTheme="minorHAnsi" w:cstheme="minorHAnsi"/>
              </w:rPr>
              <w:t xml:space="preserve"> kalendarzowych</w:t>
            </w:r>
            <w:r w:rsidR="00702567" w:rsidRPr="00AE27F7"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</w:p>
          <w:p w14:paraId="7E7DA1DA" w14:textId="77777777" w:rsidR="00702567" w:rsidRDefault="00702567" w:rsidP="00956F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Dotum" w:eastAsia="Dotum" w:hAnsi="Dotum"/>
                <w:sz w:val="28"/>
                <w:szCs w:val="28"/>
              </w:rPr>
            </w:pPr>
          </w:p>
          <w:p w14:paraId="342316AE" w14:textId="16DBCC07" w:rsidR="00702567" w:rsidRPr="00702567" w:rsidRDefault="00702567" w:rsidP="0070256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2567">
              <w:rPr>
                <w:rFonts w:asciiTheme="minorHAnsi" w:hAnsiTheme="minorHAnsi" w:cstheme="minorHAnsi"/>
              </w:rPr>
              <w:t xml:space="preserve">Oferuję </w:t>
            </w:r>
            <w:r w:rsidRPr="00026E51">
              <w:rPr>
                <w:rFonts w:asciiTheme="minorHAnsi" w:hAnsiTheme="minorHAnsi" w:cstheme="minorHAnsi"/>
              </w:rPr>
              <w:t xml:space="preserve">świadczenie Usług Rozwoju w ramach zamówienia podstawowego (bez uwzględnienia Praw Opcji) przez </w:t>
            </w:r>
            <w:r>
              <w:rPr>
                <w:rFonts w:asciiTheme="minorHAnsi" w:hAnsiTheme="minorHAnsi" w:cstheme="minorHAnsi"/>
              </w:rPr>
              <w:t xml:space="preserve">następującą </w:t>
            </w:r>
            <w:r w:rsidRPr="00026E51">
              <w:rPr>
                <w:rFonts w:asciiTheme="minorHAnsi" w:hAnsiTheme="minorHAnsi" w:cstheme="minorHAnsi"/>
              </w:rPr>
              <w:t xml:space="preserve">liczbę Godzin Rozwojowych </w:t>
            </w:r>
            <w:r w:rsidRPr="00702567">
              <w:rPr>
                <w:rFonts w:asciiTheme="minorHAnsi" w:hAnsiTheme="minorHAnsi" w:cstheme="minorHAnsi"/>
              </w:rPr>
              <w:t xml:space="preserve">(zaznaczyć krzyżykiem): </w:t>
            </w:r>
          </w:p>
          <w:p w14:paraId="4129E26F" w14:textId="1A46F7F6" w:rsidR="00702567" w:rsidRPr="00EB5844" w:rsidRDefault="00702567" w:rsidP="0070256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673EBA">
              <w:rPr>
                <w:rFonts w:asciiTheme="minorHAnsi" w:hAnsiTheme="minorHAnsi" w:cstheme="minorHAnsi"/>
              </w:rPr>
              <w:t>100</w:t>
            </w:r>
            <w:r w:rsidR="00673EBA" w:rsidRPr="00026E51">
              <w:rPr>
                <w:rFonts w:asciiTheme="minorHAnsi" w:hAnsiTheme="minorHAnsi" w:cstheme="minorHAnsi"/>
              </w:rPr>
              <w:t xml:space="preserve"> </w:t>
            </w:r>
            <w:r w:rsidRPr="00026E51">
              <w:rPr>
                <w:rFonts w:asciiTheme="minorHAnsi" w:hAnsiTheme="minorHAnsi" w:cstheme="minorHAnsi"/>
              </w:rPr>
              <w:t>Godzin Rozwojowych</w:t>
            </w:r>
          </w:p>
          <w:p w14:paraId="0865BE82" w14:textId="2FA34C72" w:rsidR="00702567" w:rsidRPr="00590CC3" w:rsidRDefault="00702567" w:rsidP="00702567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673EBA">
              <w:rPr>
                <w:rFonts w:asciiTheme="minorHAnsi" w:hAnsiTheme="minorHAnsi" w:cstheme="minorHAnsi"/>
              </w:rPr>
              <w:t>200</w:t>
            </w:r>
            <w:r w:rsidR="00673EBA" w:rsidRPr="00026E51">
              <w:rPr>
                <w:rFonts w:asciiTheme="minorHAnsi" w:hAnsiTheme="minorHAnsi" w:cstheme="minorHAnsi"/>
              </w:rPr>
              <w:t xml:space="preserve"> </w:t>
            </w:r>
            <w:r w:rsidRPr="00026E51">
              <w:rPr>
                <w:rFonts w:asciiTheme="minorHAnsi" w:hAnsiTheme="minorHAnsi" w:cstheme="minorHAnsi"/>
              </w:rPr>
              <w:t>Godzin Rozwojowych</w:t>
            </w:r>
          </w:p>
        </w:tc>
      </w:tr>
      <w:tr w:rsidR="00590CC3" w:rsidRPr="00590CC3" w14:paraId="6B330213" w14:textId="77777777" w:rsidTr="00CF76E3">
        <w:trPr>
          <w:trHeight w:val="600"/>
        </w:trPr>
        <w:tc>
          <w:tcPr>
            <w:tcW w:w="10065" w:type="dxa"/>
          </w:tcPr>
          <w:p w14:paraId="0028A4DB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OŚWIADCZAM/-Y*, ŻE:</w:t>
            </w:r>
          </w:p>
          <w:p w14:paraId="32490B66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459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wskazana cena w Formularzu Ofertowym obejmuje cały zakres przedmiotu zamówienia wskazanego przez Zamawiającego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, uwzględnia wszystkie wymagane opłaty i koszty niezbędne do zrealizowania całości przedmiotu zamówienia, bez względu na okoliczności i źródła ich powstania,</w:t>
            </w:r>
          </w:p>
          <w:p w14:paraId="3747177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akceptuję/akceptujemy* warunki wskazane w </w:t>
            </w:r>
            <w:proofErr w:type="spellStart"/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wraz ze wzorem umowy,</w:t>
            </w:r>
          </w:p>
          <w:p w14:paraId="3D5CA03A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zapoznałem/zapoznaliśmy* się ze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i nie wnosimy do niej zastrzeżeń oraz zdobyliśmy konieczne informacje do przygotowania oferty,</w:t>
            </w:r>
          </w:p>
          <w:p w14:paraId="257BA30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 xml:space="preserve">jestem/jesteśmy* związani złożoną ofertą przez okres wskazany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,</w:t>
            </w:r>
          </w:p>
          <w:p w14:paraId="132AABE6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akceptuję/akceptujemy* przedstawione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postanowienia umowy i we wskazanym przez Zamawiającego terminie zobowiązuje/zobowiązujemy* się do podpisania umowy, na określonych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warunkach, w miejscu i terminie wyznaczonym przez Zamawiającego,</w:t>
            </w:r>
          </w:p>
          <w:p w14:paraId="6711544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zapoznałem/zapoznaliśmy* się ze wszystkimi warunkami zamówienia oraz dokumentami dotyczącymi przedmiotu zamówienia i akceptujemy je bez zastrzeżeń,</w:t>
            </w:r>
          </w:p>
          <w:p w14:paraId="1EDBB4DD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6DB6402C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3C8D98A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374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4B4E38D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374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RODO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RODO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wykonawca nie składa oświadczenia i wówczas treść oświadczenia należy przekreślić).</w:t>
            </w:r>
          </w:p>
          <w:p w14:paraId="12E80C7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*  niepotrzebne skreślić</w:t>
            </w:r>
          </w:p>
        </w:tc>
      </w:tr>
      <w:tr w:rsidR="00590CC3" w:rsidRPr="00590CC3" w14:paraId="096CFE15" w14:textId="77777777" w:rsidTr="00CF76E3">
        <w:trPr>
          <w:trHeight w:val="241"/>
        </w:trPr>
        <w:tc>
          <w:tcPr>
            <w:tcW w:w="10065" w:type="dxa"/>
            <w:hideMark/>
          </w:tcPr>
          <w:p w14:paraId="1EE392BB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lastRenderedPageBreak/>
              <w:t>SPIS TREŚCI:</w:t>
            </w:r>
          </w:p>
          <w:p w14:paraId="1B80E54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Integralną część oferty stanowią następujące dokumenty:</w:t>
            </w:r>
          </w:p>
          <w:p w14:paraId="3AE8AA5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0ADC75E6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46A3B04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10AF5936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31FE1AE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7C5BB350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64FAED43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ind w:left="34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</w:tbl>
    <w:p w14:paraId="355C1DD5" w14:textId="77777777" w:rsidR="00590CC3" w:rsidRPr="00590CC3" w:rsidRDefault="00590CC3" w:rsidP="00590CC3">
      <w:pPr>
        <w:rPr>
          <w:rFonts w:ascii="Calibri" w:hAnsi="Calibri" w:cs="Calibri"/>
          <w:i/>
          <w:snapToGrid w:val="0"/>
        </w:rPr>
      </w:pPr>
      <w:r w:rsidRPr="00590CC3">
        <w:rPr>
          <w:rFonts w:ascii="Calibri" w:hAnsi="Calibri" w:cs="Calibri"/>
          <w:i/>
          <w:snapToGrid w:val="0"/>
        </w:rPr>
        <w:t xml:space="preserve"> </w:t>
      </w:r>
    </w:p>
    <w:p w14:paraId="1A3ED74A" w14:textId="77777777" w:rsidR="00FF10FF" w:rsidRPr="00590CC3" w:rsidRDefault="00FF10FF" w:rsidP="00590CC3"/>
    <w:sectPr w:rsidR="00FF10FF" w:rsidRPr="00590CC3" w:rsidSect="00161DE5">
      <w:headerReference w:type="default" r:id="rId8"/>
      <w:footerReference w:type="default" r:id="rId9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F9C5" w14:textId="77777777" w:rsidR="006A27B3" w:rsidRDefault="006A27B3" w:rsidP="00B97871">
      <w:r>
        <w:separator/>
      </w:r>
    </w:p>
  </w:endnote>
  <w:endnote w:type="continuationSeparator" w:id="0">
    <w:p w14:paraId="494BCBD7" w14:textId="77777777" w:rsidR="006A27B3" w:rsidRDefault="006A27B3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4EDE" w14:textId="77777777" w:rsidR="006877D8" w:rsidRDefault="006877D8" w:rsidP="006877D8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1778FD7" w14:textId="77777777" w:rsidR="006877D8" w:rsidRPr="00144741" w:rsidRDefault="006877D8" w:rsidP="006877D8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02D5F8E3" w14:textId="77777777" w:rsidR="006877D8" w:rsidRPr="009A4C97" w:rsidRDefault="006877D8" w:rsidP="006877D8">
    <w:pPr>
      <w:pStyle w:val="Stopka"/>
      <w:tabs>
        <w:tab w:val="clear" w:pos="9072"/>
      </w:tabs>
      <w:ind w:right="-1"/>
      <w:jc w:val="center"/>
      <w:rPr>
        <w:lang w:val="en-US"/>
      </w:rPr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9A4C97">
      <w:rPr>
        <w:rFonts w:cs="Calibri"/>
        <w:i/>
        <w:sz w:val="18"/>
        <w:szCs w:val="18"/>
        <w:lang w:val="en-US"/>
      </w:rPr>
      <w:t>tel</w:t>
    </w:r>
    <w:proofErr w:type="spellEnd"/>
    <w:r w:rsidRPr="009A4C97">
      <w:rPr>
        <w:rFonts w:cs="Calibri"/>
        <w:i/>
        <w:sz w:val="18"/>
        <w:szCs w:val="18"/>
        <w:lang w:val="en-US"/>
      </w:rPr>
      <w:t xml:space="preserve"> (58) 52 47 500, fax: (58) 52 47 520 </w:t>
    </w:r>
    <w:proofErr w:type="gramStart"/>
    <w:r w:rsidRPr="009A4C97">
      <w:rPr>
        <w:rFonts w:cs="Calibri"/>
        <w:i/>
        <w:sz w:val="18"/>
        <w:szCs w:val="18"/>
        <w:lang w:val="en-US"/>
      </w:rPr>
      <w:t>e-mail</w:t>
    </w:r>
    <w:proofErr w:type="gramEnd"/>
    <w:r w:rsidRPr="009A4C97">
      <w:rPr>
        <w:rFonts w:cs="Calibri"/>
        <w:i/>
        <w:sz w:val="18"/>
        <w:szCs w:val="18"/>
        <w:lang w:val="en-US"/>
      </w:rPr>
      <w:t xml:space="preserve">: </w:t>
    </w:r>
    <w:hyperlink r:id="rId1" w:history="1">
      <w:r w:rsidRPr="009A4C97">
        <w:rPr>
          <w:rStyle w:val="Hipercze"/>
          <w:rFonts w:cs="Calibri"/>
          <w:sz w:val="18"/>
          <w:szCs w:val="18"/>
          <w:lang w:val="en-US"/>
        </w:rPr>
        <w:t>szpital@wsp-bilikiewicz.pl</w:t>
      </w:r>
    </w:hyperlink>
    <w:r w:rsidRPr="009A4C97">
      <w:rPr>
        <w:rFonts w:cs="Calibri"/>
        <w:i/>
        <w:sz w:val="18"/>
        <w:szCs w:val="18"/>
        <w:lang w:val="en-US"/>
      </w:rPr>
      <w:t xml:space="preserve">                  </w:t>
    </w:r>
    <w:proofErr w:type="spellStart"/>
    <w:r w:rsidRPr="009A4C97">
      <w:rPr>
        <w:rFonts w:cs="Calibri"/>
        <w:i/>
        <w:sz w:val="18"/>
        <w:szCs w:val="18"/>
        <w:lang w:val="en-US"/>
      </w:rPr>
      <w:t>Strona</w:t>
    </w:r>
    <w:proofErr w:type="spellEnd"/>
    <w:r w:rsidRPr="009A4C97">
      <w:rPr>
        <w:rFonts w:cs="Calibri"/>
        <w:i/>
        <w:sz w:val="18"/>
        <w:szCs w:val="18"/>
        <w:lang w:val="en-US"/>
      </w:rPr>
      <w:t xml:space="preserve"> </w:t>
    </w:r>
    <w:r>
      <w:rPr>
        <w:rFonts w:cs="Calibri"/>
        <w:i/>
        <w:sz w:val="18"/>
        <w:szCs w:val="18"/>
      </w:rPr>
      <w:fldChar w:fldCharType="begin"/>
    </w:r>
    <w:r w:rsidRPr="009A4C97">
      <w:rPr>
        <w:rFonts w:cs="Calibri"/>
        <w:i/>
        <w:sz w:val="18"/>
        <w:szCs w:val="18"/>
        <w:lang w:val="en-US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Pr="009A4C97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  <w:r w:rsidRPr="009A4C97">
      <w:rPr>
        <w:rFonts w:cs="Calibri"/>
        <w:i/>
        <w:sz w:val="18"/>
        <w:szCs w:val="18"/>
        <w:lang w:val="en-US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9A4C97">
      <w:rPr>
        <w:rFonts w:cs="Calibri"/>
        <w:i/>
        <w:sz w:val="18"/>
        <w:szCs w:val="18"/>
        <w:lang w:val="en-US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Pr="009A4C97">
      <w:rPr>
        <w:rFonts w:cs="Calibri"/>
        <w:i/>
        <w:sz w:val="18"/>
        <w:szCs w:val="18"/>
        <w:lang w:val="en-US"/>
      </w:rPr>
      <w:t>21</w:t>
    </w:r>
    <w:r>
      <w:rPr>
        <w:rFonts w:cs="Calibri"/>
        <w:i/>
        <w:sz w:val="18"/>
        <w:szCs w:val="18"/>
      </w:rPr>
      <w:fldChar w:fldCharType="end"/>
    </w:r>
  </w:p>
  <w:p w14:paraId="65B9BE68" w14:textId="77777777" w:rsidR="006877D8" w:rsidRPr="009A4C97" w:rsidRDefault="006877D8" w:rsidP="006877D8">
    <w:pPr>
      <w:pStyle w:val="Stopka"/>
      <w:tabs>
        <w:tab w:val="clear" w:pos="9072"/>
      </w:tabs>
      <w:ind w:right="-1"/>
      <w:rPr>
        <w:lang w:val="en-US"/>
      </w:rPr>
    </w:pPr>
  </w:p>
  <w:p w14:paraId="34DC6DDA" w14:textId="77777777" w:rsidR="00B81E51" w:rsidRPr="009A4C97" w:rsidRDefault="00B81E51" w:rsidP="00185A5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7D6C" w14:textId="77777777" w:rsidR="006A27B3" w:rsidRDefault="006A27B3" w:rsidP="00B97871">
      <w:r>
        <w:separator/>
      </w:r>
    </w:p>
  </w:footnote>
  <w:footnote w:type="continuationSeparator" w:id="0">
    <w:p w14:paraId="6AE7A181" w14:textId="77777777" w:rsidR="006A27B3" w:rsidRDefault="006A27B3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6E" w14:textId="0F4B2069" w:rsidR="006877D8" w:rsidRDefault="006877D8" w:rsidP="006877D8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9A4C97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0CE9817F" w14:textId="77777777" w:rsidR="006877D8" w:rsidRPr="006A1FF6" w:rsidRDefault="006877D8" w:rsidP="006877D8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26426CD"/>
    <w:multiLevelType w:val="hybridMultilevel"/>
    <w:tmpl w:val="273A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2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5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607689545">
    <w:abstractNumId w:val="24"/>
  </w:num>
  <w:num w:numId="2" w16cid:durableId="206840790">
    <w:abstractNumId w:val="2"/>
  </w:num>
  <w:num w:numId="3" w16cid:durableId="376782191">
    <w:abstractNumId w:val="7"/>
  </w:num>
  <w:num w:numId="4" w16cid:durableId="1884825378">
    <w:abstractNumId w:val="19"/>
  </w:num>
  <w:num w:numId="5" w16cid:durableId="362681327">
    <w:abstractNumId w:val="25"/>
  </w:num>
  <w:num w:numId="6" w16cid:durableId="1960065550">
    <w:abstractNumId w:val="31"/>
  </w:num>
  <w:num w:numId="7" w16cid:durableId="1096367231">
    <w:abstractNumId w:val="27"/>
  </w:num>
  <w:num w:numId="8" w16cid:durableId="1250584075">
    <w:abstractNumId w:val="26"/>
  </w:num>
  <w:num w:numId="9" w16cid:durableId="2133085781">
    <w:abstractNumId w:val="18"/>
  </w:num>
  <w:num w:numId="10" w16cid:durableId="1164777671">
    <w:abstractNumId w:val="28"/>
  </w:num>
  <w:num w:numId="11" w16cid:durableId="624699452">
    <w:abstractNumId w:val="9"/>
  </w:num>
  <w:num w:numId="12" w16cid:durableId="1218013869">
    <w:abstractNumId w:val="22"/>
  </w:num>
  <w:num w:numId="13" w16cid:durableId="1395470848">
    <w:abstractNumId w:val="14"/>
  </w:num>
  <w:num w:numId="14" w16cid:durableId="340475735">
    <w:abstractNumId w:val="21"/>
  </w:num>
  <w:num w:numId="15" w16cid:durableId="85730788">
    <w:abstractNumId w:val="8"/>
  </w:num>
  <w:num w:numId="16" w16cid:durableId="1954241946">
    <w:abstractNumId w:val="35"/>
  </w:num>
  <w:num w:numId="17" w16cid:durableId="847596253">
    <w:abstractNumId w:val="13"/>
  </w:num>
  <w:num w:numId="18" w16cid:durableId="868640939">
    <w:abstractNumId w:val="30"/>
  </w:num>
  <w:num w:numId="19" w16cid:durableId="2014600701">
    <w:abstractNumId w:val="15"/>
  </w:num>
  <w:num w:numId="20" w16cid:durableId="1389575301">
    <w:abstractNumId w:val="23"/>
  </w:num>
  <w:num w:numId="21" w16cid:durableId="1497570527">
    <w:abstractNumId w:val="29"/>
  </w:num>
  <w:num w:numId="22" w16cid:durableId="1063060434">
    <w:abstractNumId w:val="10"/>
  </w:num>
  <w:num w:numId="23" w16cid:durableId="565800327">
    <w:abstractNumId w:val="33"/>
  </w:num>
  <w:num w:numId="24" w16cid:durableId="1255748455">
    <w:abstractNumId w:val="11"/>
  </w:num>
  <w:num w:numId="25" w16cid:durableId="1839617609">
    <w:abstractNumId w:val="32"/>
  </w:num>
  <w:num w:numId="26" w16cid:durableId="677855690">
    <w:abstractNumId w:val="12"/>
  </w:num>
  <w:num w:numId="27" w16cid:durableId="560674040">
    <w:abstractNumId w:val="34"/>
  </w:num>
  <w:num w:numId="28" w16cid:durableId="21450043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795892">
    <w:abstractNumId w:val="17"/>
    <w:lvlOverride w:ilvl="0">
      <w:startOverride w:val="1"/>
    </w:lvlOverride>
  </w:num>
  <w:num w:numId="30" w16cid:durableId="1944674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4C73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B0459"/>
    <w:rsid w:val="002B2670"/>
    <w:rsid w:val="002D0A2E"/>
    <w:rsid w:val="002E30B2"/>
    <w:rsid w:val="002E7B9A"/>
    <w:rsid w:val="002F1BE5"/>
    <w:rsid w:val="002F6CF5"/>
    <w:rsid w:val="003002A0"/>
    <w:rsid w:val="00300BD4"/>
    <w:rsid w:val="0030478C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41168"/>
    <w:rsid w:val="0044677D"/>
    <w:rsid w:val="00454050"/>
    <w:rsid w:val="00456AB2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6317C"/>
    <w:rsid w:val="00564DFB"/>
    <w:rsid w:val="00567D21"/>
    <w:rsid w:val="0057235F"/>
    <w:rsid w:val="00584305"/>
    <w:rsid w:val="00587D6E"/>
    <w:rsid w:val="00590CC3"/>
    <w:rsid w:val="005A61B9"/>
    <w:rsid w:val="005A764B"/>
    <w:rsid w:val="005B32B5"/>
    <w:rsid w:val="005B4C15"/>
    <w:rsid w:val="005C29E6"/>
    <w:rsid w:val="005C4E01"/>
    <w:rsid w:val="005C7D78"/>
    <w:rsid w:val="005D2B1C"/>
    <w:rsid w:val="005E0689"/>
    <w:rsid w:val="005F0400"/>
    <w:rsid w:val="005F25B4"/>
    <w:rsid w:val="005F480A"/>
    <w:rsid w:val="00600A59"/>
    <w:rsid w:val="006122EA"/>
    <w:rsid w:val="00612380"/>
    <w:rsid w:val="00616EAD"/>
    <w:rsid w:val="006228C3"/>
    <w:rsid w:val="006235E9"/>
    <w:rsid w:val="00632686"/>
    <w:rsid w:val="0063503C"/>
    <w:rsid w:val="006369AE"/>
    <w:rsid w:val="00640F80"/>
    <w:rsid w:val="006419F1"/>
    <w:rsid w:val="006612B4"/>
    <w:rsid w:val="006614C2"/>
    <w:rsid w:val="00664BC5"/>
    <w:rsid w:val="00673EBA"/>
    <w:rsid w:val="00683DCB"/>
    <w:rsid w:val="00684641"/>
    <w:rsid w:val="006877D8"/>
    <w:rsid w:val="006877E6"/>
    <w:rsid w:val="0069428A"/>
    <w:rsid w:val="006A2735"/>
    <w:rsid w:val="006A27B3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2567"/>
    <w:rsid w:val="00702A20"/>
    <w:rsid w:val="007032F3"/>
    <w:rsid w:val="0070733C"/>
    <w:rsid w:val="007166A8"/>
    <w:rsid w:val="0072263E"/>
    <w:rsid w:val="00725EA3"/>
    <w:rsid w:val="00727C1F"/>
    <w:rsid w:val="00732E25"/>
    <w:rsid w:val="00736D47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0C5D"/>
    <w:rsid w:val="008646CF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12A9"/>
    <w:rsid w:val="009529A2"/>
    <w:rsid w:val="009562D6"/>
    <w:rsid w:val="00956FA9"/>
    <w:rsid w:val="00961E9F"/>
    <w:rsid w:val="009630F0"/>
    <w:rsid w:val="00965FDC"/>
    <w:rsid w:val="0097053C"/>
    <w:rsid w:val="00972C15"/>
    <w:rsid w:val="00980C82"/>
    <w:rsid w:val="00997728"/>
    <w:rsid w:val="009A0434"/>
    <w:rsid w:val="009A4B32"/>
    <w:rsid w:val="009A4C97"/>
    <w:rsid w:val="009B1436"/>
    <w:rsid w:val="009B1F60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1095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D77D3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3112E"/>
    <w:rsid w:val="00B4019F"/>
    <w:rsid w:val="00B43A2C"/>
    <w:rsid w:val="00B534B4"/>
    <w:rsid w:val="00B535C3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5D59"/>
    <w:rsid w:val="00CA4156"/>
    <w:rsid w:val="00CC11DA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968"/>
    <w:rsid w:val="00D07560"/>
    <w:rsid w:val="00D10070"/>
    <w:rsid w:val="00D12019"/>
    <w:rsid w:val="00D23DFE"/>
    <w:rsid w:val="00D35116"/>
    <w:rsid w:val="00D35A97"/>
    <w:rsid w:val="00D369B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3641"/>
    <w:rsid w:val="00DC5B17"/>
    <w:rsid w:val="00DD048D"/>
    <w:rsid w:val="00DD76ED"/>
    <w:rsid w:val="00DE52E9"/>
    <w:rsid w:val="00DE7F3A"/>
    <w:rsid w:val="00DF7C72"/>
    <w:rsid w:val="00E022EF"/>
    <w:rsid w:val="00E07D32"/>
    <w:rsid w:val="00E11674"/>
    <w:rsid w:val="00E11DC5"/>
    <w:rsid w:val="00E13E7E"/>
    <w:rsid w:val="00E224C9"/>
    <w:rsid w:val="00E3723A"/>
    <w:rsid w:val="00E3784B"/>
    <w:rsid w:val="00E40218"/>
    <w:rsid w:val="00E415E0"/>
    <w:rsid w:val="00E45D2B"/>
    <w:rsid w:val="00E56FDE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7151"/>
    <w:rsid w:val="00F0726C"/>
    <w:rsid w:val="00F135CB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6877D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16</cp:revision>
  <cp:lastPrinted>2021-07-16T10:46:00Z</cp:lastPrinted>
  <dcterms:created xsi:type="dcterms:W3CDTF">2021-08-17T05:20:00Z</dcterms:created>
  <dcterms:modified xsi:type="dcterms:W3CDTF">2022-04-21T05:28:00Z</dcterms:modified>
</cp:coreProperties>
</file>