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2835" w14:textId="77777777" w:rsidR="001D6B87" w:rsidRPr="00640706" w:rsidRDefault="00EC33EC" w:rsidP="00640706">
      <w:pPr>
        <w:tabs>
          <w:tab w:val="left" w:pos="645"/>
          <w:tab w:val="center" w:pos="4607"/>
        </w:tabs>
        <w:spacing w:line="276" w:lineRule="auto"/>
        <w:ind w:right="28"/>
        <w:rPr>
          <w:rFonts w:ascii="Calibri Light" w:hAnsi="Calibri Light" w:cs="Calibri Light"/>
          <w:b/>
          <w:sz w:val="24"/>
          <w:szCs w:val="24"/>
        </w:rPr>
      </w:pPr>
      <w:r w:rsidRPr="00640706">
        <w:rPr>
          <w:rFonts w:ascii="Calibri Light" w:hAnsi="Calibri Light" w:cs="Calibri Light"/>
          <w:b/>
          <w:sz w:val="22"/>
          <w:szCs w:val="22"/>
        </w:rPr>
        <w:tab/>
      </w:r>
      <w:r w:rsidRPr="00640706">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640706">
        <w:rPr>
          <w:rFonts w:ascii="Calibri Light" w:hAnsi="Calibri Light" w:cs="Calibri Light"/>
          <w:b/>
          <w:sz w:val="22"/>
          <w:szCs w:val="22"/>
        </w:rPr>
        <w:tab/>
      </w:r>
      <w:r w:rsidR="004303B1" w:rsidRPr="00640706">
        <w:rPr>
          <w:rFonts w:ascii="Calibri Light" w:hAnsi="Calibri Light" w:cs="Calibri Light"/>
          <w:b/>
          <w:sz w:val="24"/>
          <w:szCs w:val="24"/>
        </w:rPr>
        <w:t>GMINA SKOCZÓW</w:t>
      </w:r>
    </w:p>
    <w:p w14:paraId="6E0E54BD" w14:textId="77777777" w:rsidR="001D6B87" w:rsidRPr="00640706" w:rsidRDefault="00C420B1"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4</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4303B1" w:rsidRPr="00640706">
        <w:rPr>
          <w:rFonts w:ascii="Calibri Light" w:hAnsi="Calibri Light" w:cs="Calibri Light"/>
          <w:b/>
          <w:sz w:val="24"/>
          <w:szCs w:val="24"/>
        </w:rPr>
        <w:t>430</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Skoczów</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Rynek 1</w:t>
      </w:r>
    </w:p>
    <w:p w14:paraId="36D5CE8C" w14:textId="77777777" w:rsidR="001D6B87" w:rsidRPr="00640706" w:rsidRDefault="008C5DE7"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tel. </w:t>
      </w:r>
      <w:r w:rsidR="00C420B1"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3D5400" w:rsidRPr="00640706">
        <w:rPr>
          <w:rFonts w:ascii="Calibri Light" w:hAnsi="Calibri Light" w:cs="Calibri Light"/>
          <w:b/>
          <w:sz w:val="24"/>
          <w:szCs w:val="24"/>
        </w:rPr>
        <w:t xml:space="preserve"> 82 80</w:t>
      </w:r>
      <w:r w:rsidR="00093551" w:rsidRPr="00640706">
        <w:rPr>
          <w:rFonts w:ascii="Calibri Light" w:hAnsi="Calibri Light" w:cs="Calibri Light"/>
          <w:b/>
          <w:sz w:val="24"/>
          <w:szCs w:val="24"/>
        </w:rPr>
        <w:t> </w:t>
      </w:r>
      <w:r w:rsidR="003D5400" w:rsidRPr="00640706">
        <w:rPr>
          <w:rFonts w:ascii="Calibri Light" w:hAnsi="Calibri Light" w:cs="Calibri Light"/>
          <w:b/>
          <w:sz w:val="24"/>
          <w:szCs w:val="24"/>
        </w:rPr>
        <w:t>171</w:t>
      </w:r>
    </w:p>
    <w:p w14:paraId="43619C50" w14:textId="77777777" w:rsidR="003D5400" w:rsidRPr="00640706" w:rsidRDefault="003D5400" w:rsidP="00640706">
      <w:pPr>
        <w:spacing w:line="276" w:lineRule="auto"/>
        <w:jc w:val="center"/>
        <w:rPr>
          <w:rFonts w:ascii="Calibri Light" w:hAnsi="Calibri Light" w:cs="Calibri Light"/>
          <w:b/>
          <w:bCs/>
          <w:sz w:val="24"/>
          <w:szCs w:val="24"/>
        </w:rPr>
      </w:pPr>
      <w:r w:rsidRPr="00640706">
        <w:rPr>
          <w:rFonts w:ascii="Calibri Light" w:hAnsi="Calibri Light" w:cs="Calibri Light"/>
          <w:b/>
          <w:bCs/>
          <w:sz w:val="24"/>
          <w:szCs w:val="24"/>
        </w:rPr>
        <w:t>NIP: 548-24-04-967; REGON: 072182522</w:t>
      </w:r>
    </w:p>
    <w:p w14:paraId="12B67F88" w14:textId="77777777" w:rsidR="001D6B87" w:rsidRPr="00640706" w:rsidRDefault="001D6B87" w:rsidP="00640706">
      <w:pPr>
        <w:spacing w:line="276" w:lineRule="auto"/>
        <w:ind w:right="28"/>
        <w:jc w:val="center"/>
        <w:rPr>
          <w:rFonts w:ascii="Calibri Light" w:hAnsi="Calibri Light" w:cs="Calibri Light"/>
          <w:b/>
          <w:sz w:val="24"/>
          <w:szCs w:val="24"/>
        </w:rPr>
      </w:pPr>
    </w:p>
    <w:p w14:paraId="7E474F68" w14:textId="77777777" w:rsidR="003D5400" w:rsidRPr="00640706" w:rsidRDefault="003613B0" w:rsidP="00640706">
      <w:pPr>
        <w:spacing w:line="276" w:lineRule="auto"/>
        <w:ind w:right="28"/>
        <w:jc w:val="center"/>
        <w:rPr>
          <w:rFonts w:ascii="Calibri Light" w:hAnsi="Calibri Light" w:cs="Calibri Light"/>
          <w:sz w:val="24"/>
          <w:szCs w:val="24"/>
        </w:rPr>
      </w:pPr>
      <w:hyperlink r:id="rId9" w:history="1">
        <w:r w:rsidR="003D5400" w:rsidRPr="00640706">
          <w:rPr>
            <w:rStyle w:val="Hipercze"/>
            <w:rFonts w:ascii="Calibri Light" w:hAnsi="Calibri Light" w:cs="Calibri Light"/>
            <w:sz w:val="24"/>
            <w:szCs w:val="24"/>
          </w:rPr>
          <w:t>https://www.skoczow.pl</w:t>
        </w:r>
      </w:hyperlink>
    </w:p>
    <w:p w14:paraId="10BE422B" w14:textId="77777777" w:rsidR="003D5400" w:rsidRPr="00640706" w:rsidRDefault="003613B0" w:rsidP="00640706">
      <w:pPr>
        <w:spacing w:line="276" w:lineRule="auto"/>
        <w:ind w:left="709" w:right="28"/>
        <w:jc w:val="center"/>
        <w:rPr>
          <w:rFonts w:ascii="Calibri Light" w:hAnsi="Calibri Light" w:cs="Calibri Light"/>
          <w:sz w:val="24"/>
          <w:szCs w:val="24"/>
        </w:rPr>
      </w:pPr>
      <w:hyperlink r:id="rId10" w:history="1">
        <w:r w:rsidR="003D5400" w:rsidRPr="00640706">
          <w:rPr>
            <w:rStyle w:val="Hipercze"/>
            <w:rFonts w:ascii="Calibri Light" w:hAnsi="Calibri Light" w:cs="Calibri Light"/>
            <w:sz w:val="24"/>
            <w:szCs w:val="24"/>
          </w:rPr>
          <w:t>https://platformazakupowa.pl/pn/skoczow/proceedings</w:t>
        </w:r>
      </w:hyperlink>
    </w:p>
    <w:p w14:paraId="6DFD28FC" w14:textId="6D782B1E" w:rsidR="001D6B87" w:rsidRPr="00640706" w:rsidRDefault="00C420B1" w:rsidP="00640706">
      <w:pPr>
        <w:spacing w:line="276" w:lineRule="auto"/>
        <w:ind w:right="28"/>
        <w:jc w:val="center"/>
        <w:rPr>
          <w:rFonts w:ascii="Calibri Light" w:hAnsi="Calibri Light" w:cs="Calibri Light"/>
          <w:b/>
          <w:color w:val="000000" w:themeColor="text1"/>
          <w:sz w:val="24"/>
          <w:szCs w:val="24"/>
          <w:lang w:val="de-DE"/>
        </w:rPr>
      </w:pPr>
      <w:proofErr w:type="spellStart"/>
      <w:r w:rsidRPr="00640706">
        <w:rPr>
          <w:rFonts w:ascii="Calibri Light" w:hAnsi="Calibri Light" w:cs="Calibri Light"/>
          <w:b/>
          <w:color w:val="000000" w:themeColor="text1"/>
          <w:sz w:val="24"/>
          <w:szCs w:val="24"/>
          <w:lang w:val="de-DE"/>
        </w:rPr>
        <w:t>e-mail</w:t>
      </w:r>
      <w:proofErr w:type="spellEnd"/>
      <w:r w:rsidRPr="00640706">
        <w:rPr>
          <w:rFonts w:ascii="Calibri Light" w:hAnsi="Calibri Light" w:cs="Calibri Light"/>
          <w:b/>
          <w:color w:val="000000" w:themeColor="text1"/>
          <w:sz w:val="24"/>
          <w:szCs w:val="24"/>
          <w:lang w:val="de-DE"/>
        </w:rPr>
        <w:t xml:space="preserve">: </w:t>
      </w:r>
      <w:hyperlink r:id="rId11" w:history="1">
        <w:r w:rsidR="0045201D" w:rsidRPr="00640706">
          <w:rPr>
            <w:rStyle w:val="Hipercze"/>
            <w:rFonts w:ascii="Calibri Light" w:hAnsi="Calibri Light" w:cs="Calibri Light"/>
            <w:sz w:val="24"/>
            <w:szCs w:val="24"/>
            <w:lang w:val="en-US"/>
          </w:rPr>
          <w:t>katarzyna.doleszczak@um.skoczow.pl</w:t>
        </w:r>
      </w:hyperlink>
      <w:r w:rsidR="00504CEA" w:rsidRPr="00640706">
        <w:rPr>
          <w:rStyle w:val="Hipercze"/>
          <w:rFonts w:ascii="Calibri Light" w:hAnsi="Calibri Light" w:cs="Calibri Light"/>
          <w:color w:val="000000" w:themeColor="text1"/>
          <w:sz w:val="24"/>
          <w:szCs w:val="24"/>
          <w:lang w:val="en-US"/>
        </w:rPr>
        <w:t xml:space="preserve"> </w:t>
      </w:r>
      <w:r w:rsidR="0065407F" w:rsidRPr="00640706">
        <w:rPr>
          <w:rStyle w:val="Hipercze"/>
          <w:rFonts w:ascii="Calibri Light" w:hAnsi="Calibri Light" w:cs="Calibri Light"/>
          <w:color w:val="000000" w:themeColor="text1"/>
          <w:sz w:val="24"/>
          <w:szCs w:val="24"/>
          <w:lang w:val="en-US"/>
        </w:rPr>
        <w:t xml:space="preserve"> </w:t>
      </w:r>
    </w:p>
    <w:p w14:paraId="241A42AF" w14:textId="77777777" w:rsidR="003616AB" w:rsidRPr="00640706" w:rsidRDefault="003616AB" w:rsidP="00640706">
      <w:pPr>
        <w:spacing w:line="276" w:lineRule="auto"/>
        <w:rPr>
          <w:rFonts w:ascii="Calibri Light" w:hAnsi="Calibri Light" w:cs="Calibri Light"/>
          <w:b/>
          <w:sz w:val="24"/>
          <w:szCs w:val="24"/>
          <w:lang w:val="en-US"/>
        </w:rPr>
      </w:pPr>
    </w:p>
    <w:p w14:paraId="1E7D0639" w14:textId="77777777" w:rsidR="00F422DD" w:rsidRPr="00640706" w:rsidRDefault="00F422DD" w:rsidP="00640706">
      <w:pPr>
        <w:spacing w:line="276" w:lineRule="auto"/>
        <w:jc w:val="center"/>
        <w:rPr>
          <w:rFonts w:ascii="Calibri Light" w:hAnsi="Calibri Light" w:cs="Calibri Light"/>
          <w:b/>
          <w:sz w:val="24"/>
          <w:szCs w:val="24"/>
          <w:lang w:val="en-US"/>
        </w:rPr>
      </w:pPr>
    </w:p>
    <w:p w14:paraId="3D647998" w14:textId="77777777" w:rsidR="003616AB"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SPECYFIKACJA WARUNKÓW ZAMÓWIENIA</w:t>
      </w:r>
    </w:p>
    <w:p w14:paraId="5299A199" w14:textId="77777777" w:rsidR="00A16332"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DLA ZAMÓWIENIA O NAZWIE</w:t>
      </w:r>
    </w:p>
    <w:p w14:paraId="6AD93B34" w14:textId="77777777" w:rsidR="00F422DD" w:rsidRPr="00640706" w:rsidRDefault="00F422DD" w:rsidP="00640706">
      <w:pPr>
        <w:spacing w:line="276" w:lineRule="auto"/>
        <w:rPr>
          <w:rFonts w:ascii="Calibri Light" w:hAnsi="Calibri Light" w:cs="Calibri Light"/>
          <w:b/>
          <w:sz w:val="24"/>
          <w:szCs w:val="24"/>
        </w:rPr>
      </w:pPr>
    </w:p>
    <w:p w14:paraId="2266FB2A" w14:textId="7CCB1E3A" w:rsidR="006032B8" w:rsidRPr="00640706" w:rsidRDefault="0045201D" w:rsidP="00640706">
      <w:pPr>
        <w:pStyle w:val="Akapitzlist"/>
        <w:spacing w:line="276" w:lineRule="auto"/>
        <w:ind w:left="357"/>
        <w:jc w:val="center"/>
        <w:rPr>
          <w:rFonts w:ascii="Calibri Light" w:hAnsi="Calibri Light" w:cs="Calibri Light"/>
          <w:b/>
          <w:sz w:val="32"/>
          <w:szCs w:val="32"/>
        </w:rPr>
      </w:pPr>
      <w:bookmarkStart w:id="0" w:name="_Hlk144366815"/>
      <w:r w:rsidRPr="00640706">
        <w:rPr>
          <w:rFonts w:ascii="Calibri Light" w:hAnsi="Calibri Light" w:cs="Calibri Light"/>
          <w:b/>
          <w:sz w:val="32"/>
          <w:szCs w:val="32"/>
        </w:rPr>
        <w:t>Budowa oświetlenia terenu wraz z wykonaniem instalacji monitoringu wizyjnego w ramach zadania inwestycyjnego pn. „Budowa ogólnodostępnej infrastruktury rekreacyjnej w Skoczowie przy ul. Ks.</w:t>
      </w:r>
      <w:r w:rsidR="00640706">
        <w:rPr>
          <w:rFonts w:ascii="Calibri Light" w:hAnsi="Calibri Light" w:cs="Calibri Light"/>
          <w:b/>
          <w:sz w:val="32"/>
          <w:szCs w:val="32"/>
        </w:rPr>
        <w:t xml:space="preserve"> </w:t>
      </w:r>
      <w:r w:rsidRPr="00640706">
        <w:rPr>
          <w:rFonts w:ascii="Calibri Light" w:hAnsi="Calibri Light" w:cs="Calibri Light"/>
          <w:b/>
          <w:sz w:val="32"/>
          <w:szCs w:val="32"/>
        </w:rPr>
        <w:t>J.</w:t>
      </w:r>
      <w:r w:rsidR="00640706">
        <w:rPr>
          <w:rFonts w:ascii="Calibri Light" w:hAnsi="Calibri Light" w:cs="Calibri Light"/>
          <w:b/>
          <w:sz w:val="32"/>
          <w:szCs w:val="32"/>
        </w:rPr>
        <w:t xml:space="preserve"> </w:t>
      </w:r>
      <w:r w:rsidRPr="00640706">
        <w:rPr>
          <w:rFonts w:ascii="Calibri Light" w:hAnsi="Calibri Light" w:cs="Calibri Light"/>
          <w:b/>
          <w:sz w:val="32"/>
          <w:szCs w:val="32"/>
        </w:rPr>
        <w:t>E.</w:t>
      </w:r>
      <w:r w:rsidR="00640706">
        <w:rPr>
          <w:rFonts w:ascii="Calibri Light" w:hAnsi="Calibri Light" w:cs="Calibri Light"/>
          <w:b/>
          <w:sz w:val="32"/>
          <w:szCs w:val="32"/>
        </w:rPr>
        <w:t xml:space="preserve"> </w:t>
      </w:r>
      <w:proofErr w:type="spellStart"/>
      <w:r w:rsidRPr="00640706">
        <w:rPr>
          <w:rFonts w:ascii="Calibri Light" w:hAnsi="Calibri Light" w:cs="Calibri Light"/>
          <w:b/>
          <w:sz w:val="32"/>
          <w:szCs w:val="32"/>
        </w:rPr>
        <w:t>Mocko</w:t>
      </w:r>
      <w:proofErr w:type="spellEnd"/>
      <w:r w:rsidRPr="00640706">
        <w:rPr>
          <w:rFonts w:ascii="Calibri Light" w:hAnsi="Calibri Light" w:cs="Calibri Light"/>
          <w:b/>
          <w:sz w:val="32"/>
          <w:szCs w:val="32"/>
        </w:rPr>
        <w:t>”</w:t>
      </w:r>
    </w:p>
    <w:bookmarkEnd w:id="0"/>
    <w:p w14:paraId="0AC4604C" w14:textId="77777777" w:rsidR="0045201D" w:rsidRPr="00640706" w:rsidRDefault="0045201D" w:rsidP="00640706">
      <w:pPr>
        <w:pStyle w:val="Akapitzlist"/>
        <w:spacing w:line="276" w:lineRule="auto"/>
        <w:ind w:left="357"/>
        <w:jc w:val="center"/>
        <w:rPr>
          <w:rFonts w:ascii="Calibri Light" w:hAnsi="Calibri Light" w:cs="Calibri Light"/>
          <w:b/>
          <w:sz w:val="24"/>
          <w:szCs w:val="24"/>
        </w:rPr>
      </w:pPr>
    </w:p>
    <w:p w14:paraId="229E2F62" w14:textId="77777777" w:rsidR="0045201D" w:rsidRPr="00640706" w:rsidRDefault="0045201D" w:rsidP="00640706">
      <w:pPr>
        <w:pStyle w:val="Akapitzlist"/>
        <w:spacing w:line="276" w:lineRule="auto"/>
        <w:ind w:left="357"/>
        <w:jc w:val="center"/>
        <w:rPr>
          <w:rFonts w:ascii="Calibri Light" w:hAnsi="Calibri Light" w:cs="Calibri Light"/>
          <w:b/>
          <w:sz w:val="24"/>
          <w:szCs w:val="24"/>
        </w:rPr>
      </w:pPr>
    </w:p>
    <w:p w14:paraId="63BE4BB4" w14:textId="3CA6DCD8" w:rsidR="00921A0C" w:rsidRPr="00640706" w:rsidRDefault="00921A0C" w:rsidP="00640706">
      <w:pPr>
        <w:pStyle w:val="Akapitzlist"/>
        <w:spacing w:line="276" w:lineRule="auto"/>
        <w:ind w:left="357"/>
        <w:jc w:val="center"/>
        <w:rPr>
          <w:rFonts w:ascii="Calibri Light" w:hAnsi="Calibri Light" w:cs="Calibri Light"/>
          <w:b/>
          <w:sz w:val="24"/>
          <w:szCs w:val="24"/>
          <w:u w:val="single"/>
        </w:rPr>
      </w:pPr>
      <w:r w:rsidRPr="00640706">
        <w:rPr>
          <w:rFonts w:ascii="Calibri Light" w:hAnsi="Calibri Light" w:cs="Calibri Light"/>
          <w:b/>
          <w:sz w:val="24"/>
          <w:szCs w:val="24"/>
        </w:rPr>
        <w:t xml:space="preserve">Nr sprawy: </w:t>
      </w:r>
      <w:r w:rsidR="003D5400" w:rsidRPr="00640706">
        <w:rPr>
          <w:rFonts w:ascii="Calibri Light" w:hAnsi="Calibri Light" w:cs="Calibri Light"/>
          <w:b/>
          <w:sz w:val="24"/>
          <w:szCs w:val="24"/>
        </w:rPr>
        <w:t>BZP</w:t>
      </w:r>
      <w:r w:rsidRPr="00640706">
        <w:rPr>
          <w:rFonts w:ascii="Calibri Light" w:hAnsi="Calibri Light" w:cs="Calibri Light"/>
          <w:b/>
          <w:sz w:val="24"/>
          <w:szCs w:val="24"/>
        </w:rPr>
        <w:t>.271.</w:t>
      </w:r>
      <w:r w:rsidR="0045201D" w:rsidRPr="00640706">
        <w:rPr>
          <w:rFonts w:ascii="Calibri Light" w:hAnsi="Calibri Light" w:cs="Calibri Light"/>
          <w:b/>
          <w:sz w:val="24"/>
          <w:szCs w:val="24"/>
        </w:rPr>
        <w:t>20</w:t>
      </w:r>
      <w:r w:rsidRPr="00640706">
        <w:rPr>
          <w:rFonts w:ascii="Calibri Light" w:hAnsi="Calibri Light" w:cs="Calibri Light"/>
          <w:b/>
          <w:sz w:val="24"/>
          <w:szCs w:val="24"/>
        </w:rPr>
        <w:t>.202</w:t>
      </w:r>
      <w:r w:rsidR="00F11DBF" w:rsidRPr="00640706">
        <w:rPr>
          <w:rFonts w:ascii="Calibri Light" w:hAnsi="Calibri Light" w:cs="Calibri Light"/>
          <w:b/>
          <w:sz w:val="24"/>
          <w:szCs w:val="24"/>
        </w:rPr>
        <w:t>3</w:t>
      </w:r>
    </w:p>
    <w:p w14:paraId="166B233E" w14:textId="77777777" w:rsidR="00A20DD4" w:rsidRPr="00640706" w:rsidRDefault="00A20DD4" w:rsidP="00640706">
      <w:pPr>
        <w:tabs>
          <w:tab w:val="left" w:pos="5420"/>
        </w:tabs>
        <w:spacing w:line="276" w:lineRule="auto"/>
        <w:ind w:right="28"/>
        <w:jc w:val="both"/>
        <w:rPr>
          <w:rFonts w:ascii="Calibri Light" w:hAnsi="Calibri Light" w:cs="Calibri Light"/>
          <w:b/>
          <w:sz w:val="24"/>
          <w:szCs w:val="24"/>
        </w:rPr>
      </w:pPr>
    </w:p>
    <w:p w14:paraId="2733B5C0" w14:textId="77777777" w:rsidR="00520D2B" w:rsidRPr="00640706" w:rsidRDefault="00520D2B" w:rsidP="00640706">
      <w:pPr>
        <w:tabs>
          <w:tab w:val="center" w:pos="4607"/>
        </w:tabs>
        <w:spacing w:line="276" w:lineRule="auto"/>
        <w:ind w:right="28"/>
        <w:jc w:val="both"/>
        <w:rPr>
          <w:rFonts w:ascii="Calibri Light" w:hAnsi="Calibri Light" w:cs="Calibri Light"/>
          <w:b/>
          <w:sz w:val="24"/>
          <w:szCs w:val="24"/>
        </w:rPr>
      </w:pPr>
    </w:p>
    <w:p w14:paraId="05D05162" w14:textId="77777777" w:rsidR="00EC33EC" w:rsidRPr="00640706" w:rsidRDefault="00EC33EC" w:rsidP="00640706">
      <w:pPr>
        <w:spacing w:line="276" w:lineRule="auto"/>
        <w:ind w:right="28"/>
        <w:jc w:val="center"/>
        <w:rPr>
          <w:rFonts w:ascii="Calibri Light" w:hAnsi="Calibri Light" w:cs="Calibri Light"/>
          <w:b/>
          <w:sz w:val="24"/>
          <w:szCs w:val="24"/>
        </w:rPr>
      </w:pPr>
    </w:p>
    <w:p w14:paraId="23CECCC8" w14:textId="77777777" w:rsidR="00EC33EC" w:rsidRPr="00640706" w:rsidRDefault="00C56EF7"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w:t>
      </w:r>
      <w:r w:rsidR="00EC33EC" w:rsidRPr="00640706">
        <w:rPr>
          <w:rFonts w:ascii="Calibri Light" w:hAnsi="Calibri Light" w:cs="Calibri Light"/>
          <w:color w:val="FFFFFF" w:themeColor="background1"/>
          <w:sz w:val="24"/>
          <w:szCs w:val="24"/>
        </w:rPr>
        <w:t>pracowana przez</w:t>
      </w:r>
    </w:p>
    <w:p w14:paraId="4F92E6A1" w14:textId="77777777" w:rsidR="00F11DBF" w:rsidRPr="00640706" w:rsidRDefault="00F11DBF"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opracowana przez:</w:t>
      </w:r>
    </w:p>
    <w:p w14:paraId="51A67D63" w14:textId="77777777" w:rsidR="00F11DBF" w:rsidRPr="00640706" w:rsidRDefault="00F11DBF" w:rsidP="00640706">
      <w:pPr>
        <w:spacing w:line="276" w:lineRule="auto"/>
        <w:ind w:right="28"/>
        <w:rPr>
          <w:rFonts w:ascii="Calibri Light" w:hAnsi="Calibri Light" w:cs="Calibri Light"/>
          <w:b/>
          <w:sz w:val="24"/>
          <w:szCs w:val="24"/>
        </w:rPr>
      </w:pPr>
    </w:p>
    <w:p w14:paraId="7B252311" w14:textId="77777777" w:rsidR="00F11DBF" w:rsidRPr="00640706" w:rsidRDefault="00F11DBF" w:rsidP="00640706">
      <w:pPr>
        <w:spacing w:line="276" w:lineRule="auto"/>
        <w:ind w:left="4956" w:right="28" w:firstLine="708"/>
        <w:rPr>
          <w:rFonts w:ascii="Calibri Light" w:hAnsi="Calibri Light" w:cs="Calibri Light"/>
          <w:b/>
          <w:sz w:val="24"/>
          <w:szCs w:val="24"/>
        </w:rPr>
      </w:pPr>
    </w:p>
    <w:p w14:paraId="5ABF36CA" w14:textId="77777777" w:rsidR="00F11DBF" w:rsidRPr="00640706" w:rsidRDefault="00B322FF" w:rsidP="00640706">
      <w:pPr>
        <w:spacing w:line="276" w:lineRule="auto"/>
        <w:ind w:left="4248" w:right="28" w:firstLine="708"/>
        <w:rPr>
          <w:rFonts w:ascii="Calibri Light" w:hAnsi="Calibri Light" w:cs="Calibri Light"/>
          <w:b/>
          <w:sz w:val="24"/>
          <w:szCs w:val="24"/>
        </w:rPr>
      </w:pPr>
      <w:r w:rsidRPr="00640706">
        <w:rPr>
          <w:rFonts w:ascii="Calibri Light" w:hAnsi="Calibri Light" w:cs="Calibri Light"/>
          <w:b/>
          <w:sz w:val="24"/>
          <w:szCs w:val="24"/>
        </w:rPr>
        <w:t xml:space="preserve">                       </w:t>
      </w:r>
      <w:r w:rsidR="00F11DBF" w:rsidRPr="00640706">
        <w:rPr>
          <w:rFonts w:ascii="Calibri Light" w:hAnsi="Calibri Light" w:cs="Calibri Light"/>
          <w:b/>
          <w:sz w:val="24"/>
          <w:szCs w:val="24"/>
        </w:rPr>
        <w:t>zatwierdzona przez:</w:t>
      </w:r>
    </w:p>
    <w:p w14:paraId="74A5C7B5" w14:textId="77777777" w:rsidR="00F11DBF" w:rsidRPr="00640706" w:rsidRDefault="00F11DBF" w:rsidP="00640706">
      <w:pPr>
        <w:spacing w:line="276" w:lineRule="auto"/>
        <w:ind w:left="4956" w:right="28" w:firstLine="708"/>
        <w:rPr>
          <w:rFonts w:ascii="Calibri Light" w:hAnsi="Calibri Light" w:cs="Calibri Light"/>
          <w:sz w:val="24"/>
          <w:szCs w:val="24"/>
        </w:rPr>
      </w:pPr>
    </w:p>
    <w:p w14:paraId="16EB7347" w14:textId="2FCDE63A" w:rsidR="00F11DBF" w:rsidRPr="00640706" w:rsidRDefault="00700F4F" w:rsidP="00640706">
      <w:pPr>
        <w:spacing w:line="276" w:lineRule="auto"/>
        <w:ind w:left="4248" w:right="28" w:firstLine="708"/>
        <w:rPr>
          <w:rFonts w:ascii="Calibri Light" w:hAnsi="Calibri Light" w:cs="Calibri Light"/>
          <w:color w:val="BFBFBF" w:themeColor="background1" w:themeShade="BF"/>
          <w:sz w:val="24"/>
          <w:szCs w:val="24"/>
        </w:rPr>
      </w:pPr>
      <w:r w:rsidRPr="00640706">
        <w:rPr>
          <w:rFonts w:ascii="Calibri Light" w:hAnsi="Calibri Light" w:cs="Calibri Light"/>
          <w:sz w:val="24"/>
          <w:szCs w:val="24"/>
        </w:rPr>
        <w:t xml:space="preserve">            </w:t>
      </w:r>
      <w:r w:rsidR="00F11DBF" w:rsidRPr="00640706">
        <w:rPr>
          <w:rFonts w:ascii="Calibri Light" w:hAnsi="Calibri Light" w:cs="Calibri Light"/>
          <w:sz w:val="24"/>
          <w:szCs w:val="24"/>
        </w:rPr>
        <w:t xml:space="preserve">Skoczów, dnia </w:t>
      </w:r>
      <w:r w:rsidR="00BD0A57">
        <w:rPr>
          <w:rFonts w:ascii="Calibri Light" w:hAnsi="Calibri Light" w:cs="Calibri Light"/>
          <w:sz w:val="24"/>
          <w:szCs w:val="24"/>
        </w:rPr>
        <w:t>08.09.2023r.</w:t>
      </w:r>
    </w:p>
    <w:p w14:paraId="61B21C78" w14:textId="77777777" w:rsidR="00F11DBF" w:rsidRPr="00640706" w:rsidRDefault="00F11DBF" w:rsidP="00640706">
      <w:pPr>
        <w:spacing w:line="276" w:lineRule="auto"/>
        <w:ind w:right="28"/>
        <w:jc w:val="both"/>
        <w:rPr>
          <w:rFonts w:ascii="Calibri Light" w:hAnsi="Calibri Light" w:cs="Calibri Light"/>
          <w:color w:val="BFBFBF" w:themeColor="background1" w:themeShade="BF"/>
          <w:sz w:val="24"/>
          <w:szCs w:val="24"/>
        </w:rPr>
      </w:pPr>
    </w:p>
    <w:p w14:paraId="08FB11D9" w14:textId="683228B9" w:rsidR="00F11DBF" w:rsidRPr="00640706" w:rsidRDefault="00BD0A57" w:rsidP="00640706">
      <w:pPr>
        <w:spacing w:line="276" w:lineRule="auto"/>
        <w:ind w:right="28"/>
        <w:jc w:val="both"/>
        <w:rPr>
          <w:rFonts w:ascii="Calibri Light" w:hAnsi="Calibri Light" w:cs="Calibri Light"/>
          <w:color w:val="BFBFBF" w:themeColor="background1" w:themeShade="BF"/>
          <w:sz w:val="24"/>
          <w:szCs w:val="24"/>
        </w:rPr>
      </w:pPr>
      <w:r>
        <w:rPr>
          <w:rFonts w:ascii="Calibri Light" w:hAnsi="Calibri Light" w:cs="Calibri Light"/>
          <w:color w:val="BFBFBF" w:themeColor="background1" w:themeShade="BF"/>
          <w:sz w:val="24"/>
          <w:szCs w:val="24"/>
        </w:rPr>
        <w:t xml:space="preserve">                                                                                    Mirosław Sitko – Burmistrz Miasta Skoczowa</w:t>
      </w:r>
    </w:p>
    <w:p w14:paraId="22E854AD" w14:textId="77777777" w:rsidR="00F11DBF" w:rsidRPr="00640706" w:rsidRDefault="00F11DBF" w:rsidP="00640706">
      <w:pPr>
        <w:spacing w:line="276" w:lineRule="auto"/>
        <w:ind w:left="4956" w:right="28" w:firstLine="708"/>
        <w:jc w:val="both"/>
        <w:rPr>
          <w:rFonts w:ascii="Calibri Light" w:hAnsi="Calibri Light" w:cs="Calibri Light"/>
          <w:color w:val="BFBFBF" w:themeColor="background1" w:themeShade="BF"/>
          <w:sz w:val="24"/>
          <w:szCs w:val="24"/>
        </w:rPr>
      </w:pPr>
      <w:r w:rsidRPr="00640706">
        <w:rPr>
          <w:rFonts w:ascii="Calibri Light" w:hAnsi="Calibri Light" w:cs="Calibri Light"/>
          <w:color w:val="BFBFBF" w:themeColor="background1" w:themeShade="BF"/>
          <w:sz w:val="24"/>
          <w:szCs w:val="24"/>
        </w:rPr>
        <w:t>………………………………………………</w:t>
      </w:r>
    </w:p>
    <w:p w14:paraId="46053615" w14:textId="77777777" w:rsidR="00F11DBF" w:rsidRPr="00640706" w:rsidRDefault="00F11DBF" w:rsidP="00640706">
      <w:pPr>
        <w:spacing w:line="276" w:lineRule="auto"/>
        <w:ind w:left="4956" w:right="28" w:firstLine="289"/>
        <w:jc w:val="both"/>
        <w:rPr>
          <w:rFonts w:ascii="Calibri Light" w:hAnsi="Calibri Light" w:cs="Calibri Light"/>
          <w:i/>
        </w:rPr>
      </w:pPr>
      <w:r w:rsidRPr="00640706">
        <w:rPr>
          <w:rFonts w:ascii="Calibri Light" w:hAnsi="Calibri Light" w:cs="Calibri Light"/>
          <w:i/>
        </w:rPr>
        <w:t xml:space="preserve">         (podpis Kierownika Zamawiającego</w:t>
      </w:r>
    </w:p>
    <w:p w14:paraId="50F8972C" w14:textId="77777777" w:rsidR="005E34BF" w:rsidRPr="00640706" w:rsidRDefault="00F11DBF" w:rsidP="00640706">
      <w:pPr>
        <w:spacing w:line="276" w:lineRule="auto"/>
        <w:ind w:left="4956" w:right="28" w:firstLine="708"/>
        <w:jc w:val="both"/>
        <w:rPr>
          <w:rFonts w:ascii="Calibri Light" w:hAnsi="Calibri Light" w:cs="Calibri Light"/>
          <w:sz w:val="24"/>
          <w:szCs w:val="24"/>
          <w:highlight w:val="yellow"/>
        </w:rPr>
      </w:pPr>
      <w:r w:rsidRPr="00640706">
        <w:rPr>
          <w:rFonts w:ascii="Calibri Light" w:hAnsi="Calibri Light" w:cs="Calibri Light"/>
          <w:i/>
        </w:rPr>
        <w:t xml:space="preserve">        lub osoby upoważnionej)</w:t>
      </w:r>
      <w:r w:rsidR="000A088B" w:rsidRPr="00640706">
        <w:rPr>
          <w:rFonts w:ascii="Calibri Light" w:hAnsi="Calibri Light" w:cs="Calibri Light"/>
          <w:sz w:val="24"/>
          <w:szCs w:val="24"/>
        </w:rPr>
        <w:br w:type="page"/>
      </w:r>
    </w:p>
    <w:p w14:paraId="6BCC6120" w14:textId="77777777" w:rsidR="005064DB" w:rsidRPr="00640706" w:rsidRDefault="005064DB"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lastRenderedPageBreak/>
        <w:t>POSTANOWIENIA</w:t>
      </w:r>
    </w:p>
    <w:p w14:paraId="1AB70948" w14:textId="77777777" w:rsidR="005064DB" w:rsidRPr="00640706" w:rsidRDefault="00A6503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SPECYFIKACJI </w:t>
      </w:r>
      <w:r w:rsidR="003616AB" w:rsidRPr="00640706">
        <w:rPr>
          <w:rFonts w:ascii="Calibri Light" w:hAnsi="Calibri Light" w:cs="Calibri Light"/>
          <w:b/>
          <w:sz w:val="24"/>
          <w:szCs w:val="24"/>
        </w:rPr>
        <w:t xml:space="preserve">WARUNKÓW </w:t>
      </w:r>
      <w:r w:rsidR="005064DB" w:rsidRPr="00640706">
        <w:rPr>
          <w:rFonts w:ascii="Calibri Light" w:hAnsi="Calibri Light" w:cs="Calibri Light"/>
          <w:b/>
          <w:sz w:val="24"/>
          <w:szCs w:val="24"/>
        </w:rPr>
        <w:t>ZAMÓWIENIA</w:t>
      </w:r>
      <w:r w:rsidR="0050364C" w:rsidRPr="00640706">
        <w:rPr>
          <w:rFonts w:ascii="Calibri Light" w:hAnsi="Calibri Light" w:cs="Calibri Light"/>
          <w:b/>
          <w:sz w:val="24"/>
          <w:szCs w:val="24"/>
        </w:rPr>
        <w:t xml:space="preserve"> </w:t>
      </w:r>
      <w:r w:rsidRPr="00640706">
        <w:rPr>
          <w:rFonts w:ascii="Calibri Light" w:hAnsi="Calibri Light" w:cs="Calibri Light"/>
          <w:b/>
          <w:sz w:val="24"/>
          <w:szCs w:val="24"/>
        </w:rPr>
        <w:t>(S</w:t>
      </w:r>
      <w:r w:rsidR="005064DB" w:rsidRPr="00640706">
        <w:rPr>
          <w:rFonts w:ascii="Calibri Light" w:hAnsi="Calibri Light" w:cs="Calibri Light"/>
          <w:b/>
          <w:sz w:val="24"/>
          <w:szCs w:val="24"/>
        </w:rPr>
        <w:t>WZ)</w:t>
      </w:r>
    </w:p>
    <w:p w14:paraId="7AEBBDFC" w14:textId="77777777" w:rsidR="007D658F" w:rsidRPr="00640706" w:rsidRDefault="007D658F" w:rsidP="00640706">
      <w:pPr>
        <w:spacing w:line="276" w:lineRule="auto"/>
        <w:ind w:right="28"/>
        <w:jc w:val="both"/>
        <w:rPr>
          <w:rFonts w:ascii="Calibri Light" w:hAnsi="Calibri Light" w:cs="Calibri Light"/>
          <w:sz w:val="24"/>
          <w:szCs w:val="24"/>
        </w:rPr>
      </w:pPr>
    </w:p>
    <w:p w14:paraId="40E45A8B"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w:t>
      </w:r>
      <w:r w:rsidR="00B4667B" w:rsidRPr="00640706">
        <w:rPr>
          <w:rFonts w:ascii="Calibri Light" w:hAnsi="Calibri Light" w:cs="Calibri Light"/>
          <w:sz w:val="24"/>
          <w:szCs w:val="24"/>
        </w:rPr>
        <w:t>Ł I</w:t>
      </w:r>
    </w:p>
    <w:p w14:paraId="137252DA"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ZAMAWIAJĄCY (NAZWA I ADRES</w:t>
      </w:r>
      <w:r w:rsidR="00A6503E" w:rsidRPr="00640706">
        <w:rPr>
          <w:rFonts w:ascii="Calibri Light" w:hAnsi="Calibri Light" w:cs="Calibri Light"/>
          <w:sz w:val="24"/>
          <w:szCs w:val="24"/>
        </w:rPr>
        <w:t xml:space="preserve"> ORAZ INNE DANE TELE-INFORMATYCZNE</w:t>
      </w:r>
      <w:r w:rsidRPr="00640706">
        <w:rPr>
          <w:rFonts w:ascii="Calibri Light" w:hAnsi="Calibri Light" w:cs="Calibri Light"/>
          <w:sz w:val="24"/>
          <w:szCs w:val="24"/>
        </w:rPr>
        <w:t>)</w:t>
      </w:r>
    </w:p>
    <w:p w14:paraId="23E12C32" w14:textId="77777777" w:rsidR="00A6503E" w:rsidRPr="00640706" w:rsidRDefault="00A6503E" w:rsidP="00640706">
      <w:pPr>
        <w:tabs>
          <w:tab w:val="left" w:pos="567"/>
        </w:tabs>
        <w:spacing w:line="276" w:lineRule="auto"/>
        <w:ind w:right="28"/>
        <w:jc w:val="both"/>
        <w:rPr>
          <w:rFonts w:ascii="Calibri Light" w:hAnsi="Calibri Light" w:cs="Calibri Light"/>
          <w:b/>
          <w:sz w:val="24"/>
          <w:szCs w:val="24"/>
        </w:rPr>
      </w:pPr>
    </w:p>
    <w:p w14:paraId="10693A15" w14:textId="77777777" w:rsidR="004303B1" w:rsidRPr="00640706" w:rsidRDefault="004303B1" w:rsidP="00640706">
      <w:pPr>
        <w:spacing w:line="276" w:lineRule="auto"/>
        <w:jc w:val="both"/>
        <w:rPr>
          <w:rFonts w:ascii="Calibri Light" w:hAnsi="Calibri Light" w:cs="Calibri Light"/>
          <w:sz w:val="24"/>
          <w:szCs w:val="24"/>
        </w:rPr>
      </w:pPr>
      <w:r w:rsidRPr="00640706">
        <w:rPr>
          <w:rFonts w:ascii="Calibri Light" w:hAnsi="Calibri Light" w:cs="Calibri Light"/>
          <w:b/>
          <w:sz w:val="24"/>
          <w:szCs w:val="24"/>
        </w:rPr>
        <w:t>Gmina Skoczów, Rynek 1, 43-430 Skoczów</w:t>
      </w:r>
    </w:p>
    <w:p w14:paraId="2FE5E8C8" w14:textId="77777777" w:rsidR="005064DB" w:rsidRPr="00640706" w:rsidRDefault="00B4667B" w:rsidP="00640706">
      <w:pPr>
        <w:tabs>
          <w:tab w:val="left" w:pos="567"/>
        </w:tabs>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zwany dalej Zamawiającym</w:t>
      </w:r>
      <w:r w:rsidR="00595661" w:rsidRPr="00640706">
        <w:rPr>
          <w:rFonts w:ascii="Calibri Light" w:hAnsi="Calibri Light" w:cs="Calibri Light"/>
          <w:sz w:val="24"/>
          <w:szCs w:val="24"/>
        </w:rPr>
        <w:t>:</w:t>
      </w:r>
    </w:p>
    <w:p w14:paraId="2220207E" w14:textId="77777777" w:rsidR="00A6503E" w:rsidRPr="00640706" w:rsidRDefault="00A6503E" w:rsidP="00640706">
      <w:pPr>
        <w:pStyle w:val="Akapitzlist"/>
        <w:numPr>
          <w:ilvl w:val="0"/>
          <w:numId w:val="54"/>
        </w:numPr>
        <w:spacing w:line="276" w:lineRule="auto"/>
        <w:ind w:left="426" w:right="28" w:hanging="426"/>
        <w:rPr>
          <w:rFonts w:ascii="Calibri Light" w:hAnsi="Calibri Light" w:cs="Calibri Light"/>
          <w:sz w:val="24"/>
          <w:szCs w:val="24"/>
        </w:rPr>
      </w:pPr>
      <w:r w:rsidRPr="00640706">
        <w:rPr>
          <w:rFonts w:ascii="Calibri Light" w:hAnsi="Calibri Light" w:cs="Calibri Light"/>
          <w:sz w:val="24"/>
          <w:szCs w:val="24"/>
        </w:rPr>
        <w:t xml:space="preserve">nr telefonu: </w:t>
      </w:r>
      <w:r w:rsidR="0068773D" w:rsidRPr="00640706">
        <w:rPr>
          <w:rFonts w:ascii="Calibri Light" w:hAnsi="Calibri Light" w:cs="Calibri Light"/>
          <w:b/>
          <w:sz w:val="24"/>
          <w:szCs w:val="24"/>
        </w:rPr>
        <w:t xml:space="preserve">tel. </w:t>
      </w:r>
      <w:r w:rsidR="0081518C"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0081518C" w:rsidRPr="00640706">
        <w:rPr>
          <w:rFonts w:ascii="Calibri Light" w:hAnsi="Calibri Light" w:cs="Calibri Light"/>
          <w:b/>
          <w:sz w:val="24"/>
          <w:szCs w:val="24"/>
        </w:rPr>
        <w:t>/</w:t>
      </w:r>
      <w:r w:rsidR="004303B1" w:rsidRPr="00640706">
        <w:rPr>
          <w:rFonts w:ascii="Calibri Light" w:hAnsi="Calibri Light" w:cs="Calibri Light"/>
          <w:b/>
          <w:sz w:val="24"/>
          <w:szCs w:val="24"/>
        </w:rPr>
        <w:t xml:space="preserve"> 82</w:t>
      </w:r>
      <w:r w:rsidR="003D5400"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80</w:t>
      </w:r>
      <w:r w:rsidR="000F155C" w:rsidRPr="00640706">
        <w:rPr>
          <w:rFonts w:ascii="Calibri Light" w:hAnsi="Calibri Light" w:cs="Calibri Light"/>
          <w:b/>
          <w:sz w:val="24"/>
          <w:szCs w:val="24"/>
        </w:rPr>
        <w:t> </w:t>
      </w:r>
      <w:r w:rsidR="004303B1" w:rsidRPr="00640706">
        <w:rPr>
          <w:rFonts w:ascii="Calibri Light" w:hAnsi="Calibri Light" w:cs="Calibri Light"/>
          <w:b/>
          <w:sz w:val="24"/>
          <w:szCs w:val="24"/>
        </w:rPr>
        <w:t>171</w:t>
      </w:r>
      <w:r w:rsidR="004303B1" w:rsidRPr="00640706">
        <w:rPr>
          <w:rFonts w:ascii="Calibri Light" w:hAnsi="Calibri Light" w:cs="Calibri Light"/>
          <w:sz w:val="24"/>
          <w:szCs w:val="24"/>
        </w:rPr>
        <w:t xml:space="preserve"> </w:t>
      </w:r>
      <w:r w:rsidRPr="00640706">
        <w:rPr>
          <w:rFonts w:ascii="Calibri Light" w:hAnsi="Calibri Light" w:cs="Calibri Light"/>
          <w:sz w:val="24"/>
          <w:szCs w:val="24"/>
        </w:rPr>
        <w:t>(</w:t>
      </w:r>
      <w:r w:rsidR="004303B1" w:rsidRPr="00640706">
        <w:rPr>
          <w:rFonts w:ascii="Calibri Light" w:hAnsi="Calibri Light" w:cs="Calibri Light"/>
          <w:sz w:val="24"/>
          <w:szCs w:val="24"/>
        </w:rPr>
        <w:t>Biuro</w:t>
      </w:r>
      <w:r w:rsidRPr="00640706">
        <w:rPr>
          <w:rFonts w:ascii="Calibri Light" w:hAnsi="Calibri Light" w:cs="Calibri Light"/>
          <w:sz w:val="24"/>
          <w:szCs w:val="24"/>
        </w:rPr>
        <w:t xml:space="preserve"> Zamówień Publicznych)</w:t>
      </w:r>
    </w:p>
    <w:p w14:paraId="458B4176" w14:textId="47AD5399" w:rsidR="00A6503E" w:rsidRPr="00640706" w:rsidRDefault="00A6503E" w:rsidP="00640706">
      <w:pPr>
        <w:pStyle w:val="Akapitzlist"/>
        <w:numPr>
          <w:ilvl w:val="0"/>
          <w:numId w:val="5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adres poczty </w:t>
      </w:r>
      <w:r w:rsidRPr="00640706">
        <w:rPr>
          <w:rFonts w:ascii="Calibri Light" w:hAnsi="Calibri Light" w:cs="Calibri Light"/>
          <w:color w:val="000000" w:themeColor="text1"/>
          <w:sz w:val="24"/>
          <w:szCs w:val="24"/>
        </w:rPr>
        <w:t xml:space="preserve">elektronicznej: </w:t>
      </w:r>
      <w:hyperlink r:id="rId12" w:history="1">
        <w:r w:rsidR="0045201D" w:rsidRPr="00640706">
          <w:rPr>
            <w:rStyle w:val="Hipercze"/>
            <w:rFonts w:ascii="Calibri Light" w:hAnsi="Calibri Light" w:cs="Calibri Light"/>
            <w:sz w:val="24"/>
            <w:szCs w:val="24"/>
          </w:rPr>
          <w:t>katarzyna.doleszczak@um.skoczow.pl</w:t>
        </w:r>
      </w:hyperlink>
      <w:r w:rsidR="0081518C" w:rsidRPr="00640706">
        <w:rPr>
          <w:rFonts w:ascii="Calibri Light" w:hAnsi="Calibri Light" w:cs="Calibri Light"/>
          <w:sz w:val="24"/>
          <w:szCs w:val="24"/>
        </w:rPr>
        <w:t xml:space="preserve"> </w:t>
      </w:r>
    </w:p>
    <w:p w14:paraId="0A5B34D8" w14:textId="77777777" w:rsidR="00540CE9" w:rsidRPr="00640706" w:rsidRDefault="00A6503E" w:rsidP="00640706">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strona internetowa prowadzonego postępowania oraz na której będą </w:t>
      </w:r>
      <w:r w:rsidR="00E522F6" w:rsidRPr="00640706">
        <w:rPr>
          <w:rFonts w:ascii="Calibri Light" w:hAnsi="Calibri Light" w:cs="Calibri Light"/>
          <w:sz w:val="24"/>
          <w:szCs w:val="24"/>
        </w:rPr>
        <w:t xml:space="preserve">zamieszczane </w:t>
      </w:r>
      <w:r w:rsidRPr="00640706">
        <w:rPr>
          <w:rFonts w:ascii="Calibri Light" w:hAnsi="Calibri Light" w:cs="Calibri Light"/>
          <w:sz w:val="24"/>
          <w:szCs w:val="24"/>
        </w:rPr>
        <w:t>zmiany i</w:t>
      </w:r>
      <w:r w:rsidR="00E522F6" w:rsidRPr="00640706">
        <w:rPr>
          <w:rFonts w:ascii="Calibri Light" w:hAnsi="Calibri Light" w:cs="Calibri Light"/>
          <w:sz w:val="24"/>
          <w:szCs w:val="24"/>
        </w:rPr>
        <w:t> </w:t>
      </w:r>
      <w:r w:rsidRPr="00640706">
        <w:rPr>
          <w:rFonts w:ascii="Calibri Light" w:hAnsi="Calibri Light" w:cs="Calibri Light"/>
          <w:sz w:val="24"/>
          <w:szCs w:val="24"/>
        </w:rPr>
        <w:t>wyjaśnienia treści SWZ oraz inne dokumenty</w:t>
      </w:r>
      <w:r w:rsidR="00E0767A" w:rsidRPr="00640706">
        <w:rPr>
          <w:rFonts w:ascii="Calibri Light" w:hAnsi="Calibri Light" w:cs="Calibri Light"/>
          <w:sz w:val="24"/>
          <w:szCs w:val="24"/>
        </w:rPr>
        <w:t xml:space="preserve"> zamówienia bezpośrednio związ</w:t>
      </w:r>
      <w:r w:rsidR="00D76AB7" w:rsidRPr="00640706">
        <w:rPr>
          <w:rFonts w:ascii="Calibri Light" w:hAnsi="Calibri Light" w:cs="Calibri Light"/>
          <w:sz w:val="24"/>
          <w:szCs w:val="24"/>
        </w:rPr>
        <w:t xml:space="preserve">ane </w:t>
      </w:r>
      <w:r w:rsidR="0081518C" w:rsidRPr="00640706">
        <w:rPr>
          <w:rFonts w:ascii="Calibri Light" w:hAnsi="Calibri Light" w:cs="Calibri Light"/>
          <w:sz w:val="24"/>
          <w:szCs w:val="24"/>
        </w:rPr>
        <w:t>z </w:t>
      </w:r>
      <w:r w:rsidR="00E0767A" w:rsidRPr="00640706">
        <w:rPr>
          <w:rFonts w:ascii="Calibri Light" w:hAnsi="Calibri Light" w:cs="Calibri Light"/>
          <w:sz w:val="24"/>
          <w:szCs w:val="24"/>
        </w:rPr>
        <w:t>postępowaniem</w:t>
      </w:r>
      <w:r w:rsidRPr="00640706">
        <w:rPr>
          <w:rFonts w:ascii="Calibri Light" w:hAnsi="Calibri Light" w:cs="Calibri Light"/>
          <w:sz w:val="24"/>
          <w:szCs w:val="24"/>
        </w:rPr>
        <w:t>:</w:t>
      </w:r>
      <w:r w:rsidR="00540CE9" w:rsidRPr="00640706">
        <w:rPr>
          <w:rFonts w:ascii="Calibri Light" w:hAnsi="Calibri Light" w:cs="Calibri Light"/>
          <w:sz w:val="24"/>
          <w:szCs w:val="24"/>
        </w:rPr>
        <w:t xml:space="preserve"> </w:t>
      </w:r>
      <w:hyperlink r:id="rId13" w:history="1">
        <w:r w:rsidR="00540CE9" w:rsidRPr="00640706">
          <w:rPr>
            <w:rStyle w:val="Hipercze"/>
            <w:rFonts w:ascii="Calibri Light" w:hAnsi="Calibri Light" w:cs="Calibri Light"/>
            <w:sz w:val="24"/>
            <w:szCs w:val="24"/>
          </w:rPr>
          <w:t>https://platformazakupowa.pl/pn/skoczow/proceedings</w:t>
        </w:r>
      </w:hyperlink>
    </w:p>
    <w:p w14:paraId="6807084D" w14:textId="77777777" w:rsidR="00A6503E" w:rsidRPr="00640706" w:rsidRDefault="00A6503E" w:rsidP="00640706">
      <w:pPr>
        <w:spacing w:line="276" w:lineRule="auto"/>
        <w:ind w:left="426" w:right="28"/>
        <w:jc w:val="both"/>
        <w:rPr>
          <w:rStyle w:val="Hipercze"/>
          <w:rFonts w:ascii="Calibri Light" w:hAnsi="Calibri Light" w:cs="Calibri Light"/>
          <w:color w:val="000000" w:themeColor="text1"/>
          <w:sz w:val="24"/>
          <w:szCs w:val="24"/>
          <w:u w:val="none"/>
        </w:rPr>
      </w:pPr>
    </w:p>
    <w:p w14:paraId="70D656E6" w14:textId="77777777" w:rsidR="00B4667B"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w:t>
      </w:r>
    </w:p>
    <w:p w14:paraId="69D0A918" w14:textId="77777777" w:rsidR="005064D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TRYB U</w:t>
      </w:r>
      <w:r w:rsidR="00E0767A" w:rsidRPr="00640706">
        <w:rPr>
          <w:rFonts w:ascii="Calibri Light" w:hAnsi="Calibri Light" w:cs="Calibri Light"/>
          <w:sz w:val="24"/>
          <w:szCs w:val="24"/>
        </w:rPr>
        <w:t>DZIELENIA ZAMÓWIENIA</w:t>
      </w:r>
    </w:p>
    <w:p w14:paraId="04F3DB29" w14:textId="77777777" w:rsidR="007D658F" w:rsidRPr="00640706" w:rsidRDefault="007D658F" w:rsidP="00640706">
      <w:pPr>
        <w:tabs>
          <w:tab w:val="left" w:pos="567"/>
        </w:tabs>
        <w:spacing w:line="276" w:lineRule="auto"/>
        <w:jc w:val="both"/>
        <w:rPr>
          <w:rFonts w:ascii="Calibri Light" w:hAnsi="Calibri Light" w:cs="Calibri Light"/>
          <w:b/>
          <w:sz w:val="24"/>
          <w:szCs w:val="24"/>
        </w:rPr>
      </w:pPr>
    </w:p>
    <w:p w14:paraId="085F5A07" w14:textId="47C9A2B1" w:rsidR="0045201D" w:rsidRPr="00640706" w:rsidRDefault="005C2419" w:rsidP="00640706">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Postępowanie prowadzone jest w </w:t>
      </w:r>
      <w:r w:rsidRPr="00640706">
        <w:rPr>
          <w:rFonts w:ascii="Calibri Light" w:hAnsi="Calibri Light" w:cs="Calibri Light"/>
          <w:b/>
          <w:sz w:val="24"/>
          <w:szCs w:val="24"/>
        </w:rPr>
        <w:t>trybie</w:t>
      </w:r>
      <w:r w:rsidRPr="00640706">
        <w:rPr>
          <w:rFonts w:ascii="Calibri Light" w:hAnsi="Calibri Light" w:cs="Calibri Light"/>
          <w:sz w:val="24"/>
          <w:szCs w:val="24"/>
        </w:rPr>
        <w:t xml:space="preserve"> </w:t>
      </w:r>
      <w:r w:rsidRPr="00640706">
        <w:rPr>
          <w:rFonts w:ascii="Calibri Light" w:hAnsi="Calibri Light" w:cs="Calibri Light"/>
          <w:b/>
          <w:sz w:val="24"/>
          <w:szCs w:val="24"/>
        </w:rPr>
        <w:t>podstawowym,</w:t>
      </w:r>
      <w:r w:rsidRPr="00640706">
        <w:rPr>
          <w:rFonts w:ascii="Calibri Light" w:hAnsi="Calibri Light" w:cs="Calibri Light"/>
          <w:sz w:val="24"/>
          <w:szCs w:val="24"/>
        </w:rPr>
        <w:t xml:space="preserve"> zgodnie z ustawą z dnia 11 września 2019 r. Prawo zamówień publicznych (tekst jednolity: Dz. U. z 202</w:t>
      </w:r>
      <w:r w:rsidR="00D66643" w:rsidRPr="00640706">
        <w:rPr>
          <w:rFonts w:ascii="Calibri Light" w:hAnsi="Calibri Light" w:cs="Calibri Light"/>
          <w:sz w:val="24"/>
          <w:szCs w:val="24"/>
        </w:rPr>
        <w:t>3</w:t>
      </w:r>
      <w:r w:rsidRPr="00640706">
        <w:rPr>
          <w:rFonts w:ascii="Calibri Light" w:hAnsi="Calibri Light" w:cs="Calibri Light"/>
          <w:sz w:val="24"/>
          <w:szCs w:val="24"/>
        </w:rPr>
        <w:t xml:space="preserve"> r. poz. 1</w:t>
      </w:r>
      <w:r w:rsidR="00D66643" w:rsidRPr="00640706">
        <w:rPr>
          <w:rFonts w:ascii="Calibri Light" w:hAnsi="Calibri Light" w:cs="Calibri Light"/>
          <w:sz w:val="24"/>
          <w:szCs w:val="24"/>
        </w:rPr>
        <w:t>605</w:t>
      </w:r>
      <w:r w:rsidRPr="0064070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597F14E5" w14:textId="0BF37551" w:rsidR="00D66643" w:rsidRPr="002C216C" w:rsidRDefault="002C216C" w:rsidP="00640706">
      <w:pPr>
        <w:pStyle w:val="Akapitzlist"/>
        <w:numPr>
          <w:ilvl w:val="0"/>
          <w:numId w:val="48"/>
        </w:numPr>
        <w:spacing w:line="276" w:lineRule="auto"/>
        <w:ind w:left="426" w:right="28" w:hanging="426"/>
        <w:jc w:val="both"/>
        <w:rPr>
          <w:rFonts w:ascii="Calibri Light" w:hAnsi="Calibri Light" w:cs="Calibri Light"/>
          <w:sz w:val="24"/>
          <w:szCs w:val="24"/>
        </w:rPr>
      </w:pPr>
      <w:r w:rsidRPr="002C216C">
        <w:rPr>
          <w:rFonts w:ascii="Calibri Light" w:hAnsi="Calibri Light" w:cs="Calibri Light"/>
          <w:sz w:val="24"/>
          <w:szCs w:val="24"/>
        </w:rPr>
        <w:t>Zamawiający dokona wyboru oferty najkorzystniejszej bez przeprowadzenia negocjacji, co oznacza tryb podstawowy, o którym mowa w art. 275 pkt 1 ustawy</w:t>
      </w:r>
    </w:p>
    <w:p w14:paraId="670F5879" w14:textId="77777777" w:rsidR="00D66643" w:rsidRPr="00640706" w:rsidRDefault="00D66643" w:rsidP="00640706">
      <w:pPr>
        <w:pStyle w:val="Tekstpodstawowy"/>
        <w:numPr>
          <w:ilvl w:val="0"/>
          <w:numId w:val="48"/>
        </w:numPr>
        <w:spacing w:line="276" w:lineRule="auto"/>
        <w:ind w:left="357" w:hanging="357"/>
        <w:rPr>
          <w:rFonts w:ascii="Calibri Light" w:hAnsi="Calibri Light" w:cs="Calibri Light"/>
          <w:szCs w:val="24"/>
        </w:rPr>
      </w:pPr>
      <w:r w:rsidRPr="00640706">
        <w:rPr>
          <w:rFonts w:ascii="Calibri Light" w:hAnsi="Calibri Light" w:cs="Calibri Light"/>
          <w:szCs w:val="24"/>
        </w:rPr>
        <w:t>Postępowanie prowadzone jest dla wartości zamówienia mniejszej niż próg unijny.</w:t>
      </w:r>
    </w:p>
    <w:p w14:paraId="312CD37D" w14:textId="77777777" w:rsidR="005C2419" w:rsidRPr="00640706" w:rsidRDefault="005C2419" w:rsidP="00640706">
      <w:pPr>
        <w:tabs>
          <w:tab w:val="left" w:pos="567"/>
        </w:tabs>
        <w:spacing w:line="276" w:lineRule="auto"/>
        <w:jc w:val="both"/>
        <w:rPr>
          <w:rFonts w:ascii="Calibri Light" w:hAnsi="Calibri Light" w:cs="Calibri Light"/>
          <w:b/>
          <w:sz w:val="24"/>
          <w:szCs w:val="24"/>
        </w:rPr>
      </w:pPr>
    </w:p>
    <w:p w14:paraId="1FBA239A" w14:textId="77777777" w:rsidR="009F449E"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III</w:t>
      </w:r>
    </w:p>
    <w:p w14:paraId="42F47F78" w14:textId="77777777" w:rsidR="00F72BCD" w:rsidRPr="00640706" w:rsidRDefault="00F72BC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PRZEDMIOTU ZAMÓWIENIA</w:t>
      </w:r>
    </w:p>
    <w:p w14:paraId="38CB0519" w14:textId="77777777" w:rsidR="008F0514" w:rsidRPr="00640706" w:rsidRDefault="008F0514" w:rsidP="00640706">
      <w:pPr>
        <w:spacing w:line="276" w:lineRule="auto"/>
        <w:rPr>
          <w:rFonts w:ascii="Calibri Light" w:hAnsi="Calibri Light" w:cs="Calibri Light"/>
        </w:rPr>
      </w:pPr>
    </w:p>
    <w:p w14:paraId="5F8F5623" w14:textId="77777777" w:rsidR="00A6641A" w:rsidRPr="00640706" w:rsidRDefault="006B3A9F" w:rsidP="00640706">
      <w:pPr>
        <w:pStyle w:val="Akapitzlist"/>
        <w:numPr>
          <w:ilvl w:val="0"/>
          <w:numId w:val="63"/>
        </w:numPr>
        <w:tabs>
          <w:tab w:val="left" w:pos="284"/>
        </w:tabs>
        <w:spacing w:line="276" w:lineRule="auto"/>
        <w:ind w:left="284" w:right="-425" w:hanging="284"/>
        <w:jc w:val="both"/>
        <w:rPr>
          <w:rFonts w:ascii="Calibri Light" w:hAnsi="Calibri Light" w:cs="Calibri Light"/>
          <w:sz w:val="24"/>
          <w:szCs w:val="24"/>
        </w:rPr>
      </w:pPr>
      <w:r w:rsidRPr="00640706">
        <w:rPr>
          <w:rFonts w:ascii="Calibri Light" w:hAnsi="Calibri Light" w:cs="Calibri Light"/>
          <w:sz w:val="24"/>
          <w:szCs w:val="24"/>
        </w:rPr>
        <w:t>Nazwa zamówienia:</w:t>
      </w:r>
    </w:p>
    <w:p w14:paraId="72C57693" w14:textId="676535D0" w:rsidR="00EA54D5" w:rsidRPr="00640706" w:rsidRDefault="00EA54D5" w:rsidP="00640706">
      <w:pPr>
        <w:spacing w:line="276" w:lineRule="auto"/>
        <w:rPr>
          <w:rFonts w:ascii="Calibri Light" w:hAnsi="Calibri Light" w:cs="Calibri Light"/>
          <w:bCs/>
          <w:sz w:val="24"/>
          <w:szCs w:val="24"/>
        </w:rPr>
      </w:pPr>
      <w:r w:rsidRPr="00640706">
        <w:rPr>
          <w:rFonts w:ascii="Calibri Light" w:hAnsi="Calibri Light" w:cs="Calibri Light"/>
          <w:bCs/>
          <w:sz w:val="24"/>
          <w:szCs w:val="24"/>
        </w:rPr>
        <w:t>Budowa oświetlenia terenu wraz z wykonaniem instalacji monitoringu wizyjnego w ramach zadania inwestycyjnego pn. „Budowa ogólnodostępnej infrastruktury rekreacyjnej w Skoczowie przy ul. Ks.</w:t>
      </w:r>
      <w:r w:rsidR="00640706">
        <w:rPr>
          <w:rFonts w:ascii="Calibri Light" w:hAnsi="Calibri Light" w:cs="Calibri Light"/>
          <w:bCs/>
          <w:sz w:val="24"/>
          <w:szCs w:val="24"/>
        </w:rPr>
        <w:t xml:space="preserve"> </w:t>
      </w:r>
      <w:r w:rsidRPr="00640706">
        <w:rPr>
          <w:rFonts w:ascii="Calibri Light" w:hAnsi="Calibri Light" w:cs="Calibri Light"/>
          <w:bCs/>
          <w:sz w:val="24"/>
          <w:szCs w:val="24"/>
        </w:rPr>
        <w:t>J.</w:t>
      </w:r>
      <w:r w:rsidR="00640706">
        <w:rPr>
          <w:rFonts w:ascii="Calibri Light" w:hAnsi="Calibri Light" w:cs="Calibri Light"/>
          <w:bCs/>
          <w:sz w:val="24"/>
          <w:szCs w:val="24"/>
        </w:rPr>
        <w:t xml:space="preserve"> </w:t>
      </w:r>
      <w:r w:rsidRPr="00640706">
        <w:rPr>
          <w:rFonts w:ascii="Calibri Light" w:hAnsi="Calibri Light" w:cs="Calibri Light"/>
          <w:bCs/>
          <w:sz w:val="24"/>
          <w:szCs w:val="24"/>
        </w:rPr>
        <w:t>E.</w:t>
      </w:r>
      <w:r w:rsidR="00640706">
        <w:rPr>
          <w:rFonts w:ascii="Calibri Light" w:hAnsi="Calibri Light" w:cs="Calibri Light"/>
          <w:bCs/>
          <w:sz w:val="24"/>
          <w:szCs w:val="24"/>
        </w:rPr>
        <w:t xml:space="preserve"> </w:t>
      </w:r>
      <w:proofErr w:type="spellStart"/>
      <w:r w:rsidRPr="00640706">
        <w:rPr>
          <w:rFonts w:ascii="Calibri Light" w:hAnsi="Calibri Light" w:cs="Calibri Light"/>
          <w:bCs/>
          <w:sz w:val="24"/>
          <w:szCs w:val="24"/>
        </w:rPr>
        <w:t>Mocko</w:t>
      </w:r>
      <w:proofErr w:type="spellEnd"/>
      <w:r w:rsidRPr="00640706">
        <w:rPr>
          <w:rFonts w:ascii="Calibri Light" w:hAnsi="Calibri Light" w:cs="Calibri Light"/>
          <w:bCs/>
          <w:sz w:val="24"/>
          <w:szCs w:val="24"/>
        </w:rPr>
        <w:t>”</w:t>
      </w:r>
    </w:p>
    <w:p w14:paraId="5B05521A" w14:textId="4FDC8071" w:rsidR="00EA54D5" w:rsidRPr="00640706" w:rsidRDefault="00EA54D5" w:rsidP="00640706">
      <w:pPr>
        <w:pStyle w:val="Akapitzlist"/>
        <w:numPr>
          <w:ilvl w:val="0"/>
          <w:numId w:val="63"/>
        </w:numPr>
        <w:spacing w:line="276" w:lineRule="auto"/>
        <w:rPr>
          <w:rFonts w:ascii="Calibri Light" w:hAnsi="Calibri Light" w:cs="Calibri Light"/>
          <w:bCs/>
          <w:sz w:val="24"/>
          <w:szCs w:val="24"/>
        </w:rPr>
      </w:pPr>
      <w:r w:rsidRPr="00640706">
        <w:rPr>
          <w:rFonts w:ascii="Calibri Light" w:hAnsi="Calibri Light" w:cs="Calibri Light"/>
          <w:bCs/>
          <w:sz w:val="24"/>
          <w:szCs w:val="24"/>
        </w:rPr>
        <w:t>Opis przedmiotu zamówienia:</w:t>
      </w:r>
    </w:p>
    <w:p w14:paraId="5FA1A0E1" w14:textId="2A796359" w:rsidR="00EA54D5" w:rsidRPr="00640706" w:rsidRDefault="00EA54D5" w:rsidP="00640706">
      <w:pPr>
        <w:spacing w:line="276" w:lineRule="auto"/>
        <w:rPr>
          <w:rFonts w:ascii="Calibri Light" w:hAnsi="Calibri Light" w:cs="Calibri Light"/>
          <w:bCs/>
          <w:sz w:val="24"/>
          <w:szCs w:val="24"/>
        </w:rPr>
      </w:pPr>
      <w:r w:rsidRPr="00640706">
        <w:rPr>
          <w:rFonts w:ascii="Calibri Light" w:hAnsi="Calibri Light" w:cs="Calibri Light"/>
          <w:bCs/>
          <w:sz w:val="24"/>
          <w:szCs w:val="24"/>
        </w:rPr>
        <w:t>Przedmiotem zamówienia jest</w:t>
      </w:r>
      <w:r w:rsidR="00DD341A" w:rsidRPr="00640706">
        <w:rPr>
          <w:rFonts w:ascii="Calibri Light" w:hAnsi="Calibri Light" w:cs="Calibri Light"/>
          <w:bCs/>
          <w:sz w:val="24"/>
          <w:szCs w:val="24"/>
        </w:rPr>
        <w:t xml:space="preserve"> </w:t>
      </w:r>
      <w:r w:rsidRPr="00640706">
        <w:rPr>
          <w:rFonts w:ascii="Calibri Light" w:hAnsi="Calibri Light" w:cs="Calibri Light"/>
          <w:bCs/>
          <w:sz w:val="24"/>
          <w:szCs w:val="24"/>
        </w:rPr>
        <w:t>realizacja robót związanych z budową oświetlenia</w:t>
      </w:r>
      <w:r w:rsidR="00DD341A" w:rsidRPr="00640706">
        <w:rPr>
          <w:rFonts w:ascii="Calibri Light" w:hAnsi="Calibri Light" w:cs="Calibri Light"/>
          <w:bCs/>
          <w:sz w:val="24"/>
          <w:szCs w:val="24"/>
        </w:rPr>
        <w:t xml:space="preserve"> oraz instalacji monitoringu wizyjnego terenu rekreacyjnego przy ul. Ks.</w:t>
      </w:r>
      <w:r w:rsidR="00640706">
        <w:rPr>
          <w:rFonts w:ascii="Calibri Light" w:hAnsi="Calibri Light" w:cs="Calibri Light"/>
          <w:bCs/>
          <w:sz w:val="24"/>
          <w:szCs w:val="24"/>
        </w:rPr>
        <w:t xml:space="preserve"> </w:t>
      </w:r>
      <w:r w:rsidR="00DD341A" w:rsidRPr="00640706">
        <w:rPr>
          <w:rFonts w:ascii="Calibri Light" w:hAnsi="Calibri Light" w:cs="Calibri Light"/>
          <w:bCs/>
          <w:sz w:val="24"/>
          <w:szCs w:val="24"/>
        </w:rPr>
        <w:t>J.</w:t>
      </w:r>
      <w:r w:rsidR="00640706">
        <w:rPr>
          <w:rFonts w:ascii="Calibri Light" w:hAnsi="Calibri Light" w:cs="Calibri Light"/>
          <w:bCs/>
          <w:sz w:val="24"/>
          <w:szCs w:val="24"/>
        </w:rPr>
        <w:t xml:space="preserve"> </w:t>
      </w:r>
      <w:r w:rsidR="00DD341A" w:rsidRPr="00640706">
        <w:rPr>
          <w:rFonts w:ascii="Calibri Light" w:hAnsi="Calibri Light" w:cs="Calibri Light"/>
          <w:bCs/>
          <w:sz w:val="24"/>
          <w:szCs w:val="24"/>
        </w:rPr>
        <w:t>E.</w:t>
      </w:r>
      <w:r w:rsidR="00640706">
        <w:rPr>
          <w:rFonts w:ascii="Calibri Light" w:hAnsi="Calibri Light" w:cs="Calibri Light"/>
          <w:bCs/>
          <w:sz w:val="24"/>
          <w:szCs w:val="24"/>
        </w:rPr>
        <w:t xml:space="preserve"> </w:t>
      </w:r>
      <w:proofErr w:type="spellStart"/>
      <w:r w:rsidR="00DD341A" w:rsidRPr="00640706">
        <w:rPr>
          <w:rFonts w:ascii="Calibri Light" w:hAnsi="Calibri Light" w:cs="Calibri Light"/>
          <w:bCs/>
          <w:sz w:val="24"/>
          <w:szCs w:val="24"/>
        </w:rPr>
        <w:t>Mocko</w:t>
      </w:r>
      <w:proofErr w:type="spellEnd"/>
      <w:r w:rsidR="00DD341A" w:rsidRPr="00640706">
        <w:rPr>
          <w:rFonts w:ascii="Calibri Light" w:hAnsi="Calibri Light" w:cs="Calibri Light"/>
          <w:bCs/>
          <w:sz w:val="24"/>
          <w:szCs w:val="24"/>
        </w:rPr>
        <w:t xml:space="preserve"> w Skoczowie, zgodnie z dokumentacją projektową opracowaną przez pracownię projektową Tomasz Raszka Architekt w październiku 2021r. zatwierdzoną decyzją pozwolenia na budowę nr 622 sygn. WB6740.1565.2021.MK z dnia 21.06.2022r.</w:t>
      </w:r>
    </w:p>
    <w:p w14:paraId="4E85D293" w14:textId="39434CA5" w:rsidR="00DD341A" w:rsidRPr="00640706" w:rsidRDefault="00DD341A" w:rsidP="00640706">
      <w:pPr>
        <w:pStyle w:val="Akapitzlist"/>
        <w:numPr>
          <w:ilvl w:val="0"/>
          <w:numId w:val="63"/>
        </w:numPr>
        <w:spacing w:line="276" w:lineRule="auto"/>
        <w:rPr>
          <w:rFonts w:ascii="Calibri Light" w:hAnsi="Calibri Light" w:cs="Calibri Light"/>
          <w:bCs/>
          <w:sz w:val="24"/>
          <w:szCs w:val="24"/>
        </w:rPr>
      </w:pPr>
      <w:r w:rsidRPr="00640706">
        <w:rPr>
          <w:rFonts w:ascii="Calibri Light" w:hAnsi="Calibri Light" w:cs="Calibri Light"/>
          <w:bCs/>
          <w:sz w:val="24"/>
          <w:szCs w:val="24"/>
        </w:rPr>
        <w:t>Zakres zamówienia obejmuje realizację następujących robót:</w:t>
      </w:r>
    </w:p>
    <w:p w14:paraId="61B5FE6F" w14:textId="2AA4EA73" w:rsidR="00DD341A" w:rsidRPr="00640706" w:rsidRDefault="00DD341A" w:rsidP="006501EC">
      <w:pPr>
        <w:pStyle w:val="Akapitzlist"/>
        <w:numPr>
          <w:ilvl w:val="0"/>
          <w:numId w:val="84"/>
        </w:numPr>
        <w:spacing w:line="276" w:lineRule="auto"/>
        <w:rPr>
          <w:rFonts w:ascii="Calibri Light" w:hAnsi="Calibri Light" w:cs="Calibri Light"/>
          <w:bCs/>
          <w:sz w:val="24"/>
          <w:szCs w:val="24"/>
        </w:rPr>
      </w:pPr>
      <w:r w:rsidRPr="00640706">
        <w:rPr>
          <w:rFonts w:ascii="Calibri Light" w:hAnsi="Calibri Light" w:cs="Calibri Light"/>
          <w:bCs/>
          <w:sz w:val="24"/>
          <w:szCs w:val="24"/>
        </w:rPr>
        <w:lastRenderedPageBreak/>
        <w:t>Budowa linii kablowej oświetleniowej, montaż 7 szt. aluminiowych słupów oświetleniowych o wysokości 7 metrów, montaż opraw oświetleniowych na słupach – po dwie oprawy LED 80 W na każdym ze słupów (łącznie 14 szt. opraw), dostawa i montaż 14 szt. sterowników na oprawach.</w:t>
      </w:r>
    </w:p>
    <w:p w14:paraId="3B76FC37" w14:textId="7D15AF16" w:rsidR="00DD341A" w:rsidRPr="00640706" w:rsidRDefault="00DD341A" w:rsidP="00640706">
      <w:pPr>
        <w:pStyle w:val="Akapitzlist"/>
        <w:spacing w:line="276" w:lineRule="auto"/>
        <w:ind w:left="720"/>
        <w:rPr>
          <w:rFonts w:ascii="Calibri Light" w:hAnsi="Calibri Light" w:cs="Calibri Light"/>
          <w:bCs/>
          <w:sz w:val="24"/>
          <w:szCs w:val="24"/>
        </w:rPr>
      </w:pPr>
      <w:r w:rsidRPr="00640706">
        <w:rPr>
          <w:rFonts w:ascii="Calibri Light" w:hAnsi="Calibri Light" w:cs="Calibri Light"/>
          <w:bCs/>
          <w:sz w:val="24"/>
          <w:szCs w:val="24"/>
        </w:rPr>
        <w:t xml:space="preserve">Na terenie Miasta i Gminy Skoczów zabudowany został system sterowania </w:t>
      </w:r>
      <w:proofErr w:type="spellStart"/>
      <w:r w:rsidRPr="00640706">
        <w:rPr>
          <w:rFonts w:ascii="Calibri Light" w:hAnsi="Calibri Light" w:cs="Calibri Light"/>
          <w:bCs/>
          <w:sz w:val="24"/>
          <w:szCs w:val="24"/>
        </w:rPr>
        <w:t>PLANet</w:t>
      </w:r>
      <w:proofErr w:type="spellEnd"/>
      <w:r w:rsidRPr="00640706">
        <w:rPr>
          <w:rFonts w:ascii="Calibri Light" w:hAnsi="Calibri Light" w:cs="Calibri Light"/>
          <w:bCs/>
          <w:sz w:val="24"/>
          <w:szCs w:val="24"/>
        </w:rPr>
        <w:t xml:space="preserve">. Jest to system w konfiguracji gwiazdowej, umożliwiający rozbudowę do smart </w:t>
      </w:r>
      <w:proofErr w:type="spellStart"/>
      <w:r w:rsidRPr="00640706">
        <w:rPr>
          <w:rFonts w:ascii="Calibri Light" w:hAnsi="Calibri Light" w:cs="Calibri Light"/>
          <w:bCs/>
          <w:sz w:val="24"/>
          <w:szCs w:val="24"/>
        </w:rPr>
        <w:t>city</w:t>
      </w:r>
      <w:proofErr w:type="spellEnd"/>
      <w:r w:rsidRPr="00640706">
        <w:rPr>
          <w:rFonts w:ascii="Calibri Light" w:hAnsi="Calibri Light" w:cs="Calibri Light"/>
          <w:bCs/>
          <w:sz w:val="24"/>
          <w:szCs w:val="24"/>
        </w:rPr>
        <w:t xml:space="preserve"> na podstawie protokołu TALQv2. System ten</w:t>
      </w:r>
      <w:r w:rsidR="00E06060" w:rsidRPr="00640706">
        <w:rPr>
          <w:rFonts w:ascii="Calibri Light" w:hAnsi="Calibri Light" w:cs="Calibri Light"/>
          <w:bCs/>
          <w:sz w:val="24"/>
          <w:szCs w:val="24"/>
        </w:rPr>
        <w:t xml:space="preserve"> jest</w:t>
      </w:r>
      <w:r w:rsidRPr="00640706">
        <w:rPr>
          <w:rFonts w:ascii="Calibri Light" w:hAnsi="Calibri Light" w:cs="Calibri Light"/>
          <w:bCs/>
          <w:sz w:val="24"/>
          <w:szCs w:val="24"/>
        </w:rPr>
        <w:t xml:space="preserve"> rekomendowany </w:t>
      </w:r>
      <w:r w:rsidR="00E06060" w:rsidRPr="00640706">
        <w:rPr>
          <w:rFonts w:ascii="Calibri Light" w:hAnsi="Calibri Light" w:cs="Calibri Light"/>
          <w:bCs/>
          <w:sz w:val="24"/>
          <w:szCs w:val="24"/>
        </w:rPr>
        <w:t>do dalszego stosowania w trakcie rozbudowy lub modernizacji infrastruktury oświetlenia zewnętrznego.</w:t>
      </w:r>
    </w:p>
    <w:p w14:paraId="2328626F" w14:textId="78FE1E8C" w:rsidR="00E06060" w:rsidRPr="00640706" w:rsidRDefault="00E06060" w:rsidP="00640706">
      <w:pPr>
        <w:pStyle w:val="Akapitzlist"/>
        <w:spacing w:line="276" w:lineRule="auto"/>
        <w:ind w:left="720"/>
        <w:rPr>
          <w:rFonts w:ascii="Calibri Light" w:hAnsi="Calibri Light" w:cs="Calibri Light"/>
          <w:bCs/>
          <w:sz w:val="24"/>
          <w:szCs w:val="24"/>
        </w:rPr>
      </w:pPr>
      <w:r w:rsidRPr="00640706">
        <w:rPr>
          <w:rFonts w:ascii="Calibri Light" w:hAnsi="Calibri Light" w:cs="Calibri Light"/>
          <w:b/>
          <w:sz w:val="24"/>
          <w:szCs w:val="24"/>
        </w:rPr>
        <w:t>Zamawiający wymaga, aby dostarczone oprawy zostały wyposażone w sterownik wpięty do oprawy za pomocą gniazda NEMA. Sterownik ma za zadanie zapewnić komunikację z istniejącym systemem sterowania, umożliwiając tym samym pełny nadzór oraz zdalne zarządzanie oprawą.</w:t>
      </w:r>
    </w:p>
    <w:p w14:paraId="5A40740C" w14:textId="0817EA3D" w:rsidR="00E06060" w:rsidRPr="00640706" w:rsidRDefault="00E06060" w:rsidP="006501EC">
      <w:pPr>
        <w:pStyle w:val="Akapitzlist"/>
        <w:numPr>
          <w:ilvl w:val="0"/>
          <w:numId w:val="84"/>
        </w:numPr>
        <w:spacing w:line="276" w:lineRule="auto"/>
        <w:rPr>
          <w:rFonts w:ascii="Calibri Light" w:hAnsi="Calibri Light" w:cs="Calibri Light"/>
          <w:bCs/>
          <w:sz w:val="24"/>
          <w:szCs w:val="24"/>
        </w:rPr>
      </w:pPr>
      <w:r w:rsidRPr="00640706">
        <w:rPr>
          <w:rFonts w:ascii="Calibri Light" w:hAnsi="Calibri Light" w:cs="Calibri Light"/>
          <w:bCs/>
          <w:sz w:val="24"/>
          <w:szCs w:val="24"/>
        </w:rPr>
        <w:t>Dostawa i montaż 3 szt. aluminiowych słupów oświetleniowych</w:t>
      </w:r>
      <w:r w:rsidR="00C76A7F">
        <w:rPr>
          <w:rFonts w:ascii="Calibri Light" w:hAnsi="Calibri Light" w:cs="Calibri Light"/>
          <w:bCs/>
          <w:sz w:val="24"/>
          <w:szCs w:val="24"/>
        </w:rPr>
        <w:t xml:space="preserve"> o wysokości 7m</w:t>
      </w:r>
      <w:r w:rsidRPr="00640706">
        <w:rPr>
          <w:rFonts w:ascii="Calibri Light" w:hAnsi="Calibri Light" w:cs="Calibri Light"/>
          <w:bCs/>
          <w:sz w:val="24"/>
          <w:szCs w:val="24"/>
        </w:rPr>
        <w:t>, montaż 5 szt. opraw solarnych LED min 30 W na słupach,</w:t>
      </w:r>
    </w:p>
    <w:p w14:paraId="11FA9FE9" w14:textId="31DD84C8" w:rsidR="00E06060" w:rsidRPr="00640706" w:rsidRDefault="00E06060" w:rsidP="006501EC">
      <w:pPr>
        <w:pStyle w:val="Akapitzlist"/>
        <w:numPr>
          <w:ilvl w:val="0"/>
          <w:numId w:val="84"/>
        </w:numPr>
        <w:spacing w:line="276" w:lineRule="auto"/>
        <w:rPr>
          <w:rFonts w:ascii="Calibri Light" w:hAnsi="Calibri Light" w:cs="Calibri Light"/>
          <w:bCs/>
          <w:sz w:val="24"/>
          <w:szCs w:val="24"/>
        </w:rPr>
      </w:pPr>
      <w:r w:rsidRPr="00640706">
        <w:rPr>
          <w:rFonts w:ascii="Calibri Light" w:hAnsi="Calibri Light" w:cs="Calibri Light"/>
          <w:bCs/>
          <w:sz w:val="24"/>
          <w:szCs w:val="24"/>
        </w:rPr>
        <w:t>Wykonanie instalacji monitoringu wizyjnego, montaż kamer na słupach oświetleniowych – 3szt. kamer obrotowych, 10 szt. kamer stacjonarnych.</w:t>
      </w:r>
    </w:p>
    <w:p w14:paraId="20D8B810" w14:textId="77777777" w:rsidR="00E06060" w:rsidRPr="00640706" w:rsidRDefault="00E06060" w:rsidP="00640706">
      <w:pPr>
        <w:spacing w:line="276" w:lineRule="auto"/>
        <w:rPr>
          <w:rFonts w:ascii="Calibri Light" w:hAnsi="Calibri Light" w:cs="Calibri Light"/>
          <w:bCs/>
          <w:sz w:val="24"/>
          <w:szCs w:val="24"/>
        </w:rPr>
      </w:pPr>
    </w:p>
    <w:p w14:paraId="10A2B479" w14:textId="36268A34" w:rsidR="00E06060" w:rsidRPr="00640706" w:rsidRDefault="00E06060" w:rsidP="00640706">
      <w:pPr>
        <w:spacing w:line="276" w:lineRule="auto"/>
        <w:rPr>
          <w:rFonts w:ascii="Calibri Light" w:hAnsi="Calibri Light" w:cs="Calibri Light"/>
          <w:b/>
          <w:sz w:val="24"/>
          <w:szCs w:val="24"/>
        </w:rPr>
      </w:pPr>
      <w:r w:rsidRPr="00640706">
        <w:rPr>
          <w:rFonts w:ascii="Calibri Light" w:hAnsi="Calibri Light" w:cs="Calibri Light"/>
          <w:b/>
          <w:sz w:val="24"/>
          <w:szCs w:val="24"/>
        </w:rPr>
        <w:t>Uwaga:</w:t>
      </w:r>
    </w:p>
    <w:p w14:paraId="55A9A2F4" w14:textId="3A0D9683" w:rsidR="000579CC" w:rsidRPr="00640706" w:rsidRDefault="00E06060" w:rsidP="00640706">
      <w:pPr>
        <w:spacing w:line="276" w:lineRule="auto"/>
        <w:rPr>
          <w:rFonts w:ascii="Calibri Light" w:hAnsi="Calibri Light" w:cs="Calibri Light"/>
          <w:b/>
          <w:sz w:val="24"/>
          <w:szCs w:val="24"/>
        </w:rPr>
      </w:pPr>
      <w:r w:rsidRPr="00640706">
        <w:rPr>
          <w:rFonts w:ascii="Calibri Light" w:hAnsi="Calibri Light" w:cs="Calibri Light"/>
          <w:b/>
          <w:sz w:val="24"/>
          <w:szCs w:val="24"/>
        </w:rPr>
        <w:t>Dokumentacja projektowa obejmuje również elementy, które nie stanowią przedmiotu zamówienia. Zakres instalacji oświetleniowej przewidzianej do wykonania w ram</w:t>
      </w:r>
      <w:r w:rsidR="00C81420">
        <w:rPr>
          <w:rFonts w:ascii="Calibri Light" w:hAnsi="Calibri Light" w:cs="Calibri Light"/>
          <w:b/>
          <w:sz w:val="24"/>
          <w:szCs w:val="24"/>
        </w:rPr>
        <w:t>a</w:t>
      </w:r>
      <w:r w:rsidRPr="00640706">
        <w:rPr>
          <w:rFonts w:ascii="Calibri Light" w:hAnsi="Calibri Light" w:cs="Calibri Light"/>
          <w:b/>
          <w:sz w:val="24"/>
          <w:szCs w:val="24"/>
        </w:rPr>
        <w:t>ch zamówienia wg załącznika nr 1 – „PZT – oświetlenie”</w:t>
      </w:r>
    </w:p>
    <w:p w14:paraId="67DD5530" w14:textId="7EB98983" w:rsidR="00D813FD" w:rsidRPr="00640706" w:rsidRDefault="00AE7FAA" w:rsidP="00640706">
      <w:pPr>
        <w:pStyle w:val="Akapitzlist1"/>
        <w:suppressAutoHyphens/>
        <w:overflowPunct w:val="0"/>
        <w:autoSpaceDE w:val="0"/>
        <w:spacing w:before="120" w:after="120" w:line="276" w:lineRule="auto"/>
        <w:ind w:left="0"/>
        <w:contextualSpacing w:val="0"/>
        <w:jc w:val="both"/>
        <w:rPr>
          <w:rFonts w:ascii="Calibri Light" w:hAnsi="Calibri Light" w:cs="Calibri Light"/>
          <w:sz w:val="24"/>
          <w:szCs w:val="24"/>
        </w:rPr>
      </w:pPr>
      <w:r w:rsidRPr="00640706">
        <w:rPr>
          <w:rFonts w:ascii="Calibri Light" w:hAnsi="Calibri Light" w:cs="Calibri Light"/>
          <w:sz w:val="24"/>
          <w:szCs w:val="24"/>
        </w:rPr>
        <w:t>Obowiązki Wykonawcy związane z realizacją zamówienia określają także załączone do SWZ</w:t>
      </w:r>
      <w:r w:rsidR="000725F3" w:rsidRPr="00640706">
        <w:rPr>
          <w:rFonts w:ascii="Calibri Light" w:hAnsi="Calibri Light" w:cs="Calibri Light"/>
          <w:sz w:val="24"/>
          <w:szCs w:val="24"/>
        </w:rPr>
        <w:t xml:space="preserve"> </w:t>
      </w:r>
      <w:r w:rsidRPr="00640706">
        <w:rPr>
          <w:rFonts w:ascii="Calibri Light" w:hAnsi="Calibri Light" w:cs="Calibri Light"/>
          <w:sz w:val="24"/>
          <w:szCs w:val="24"/>
        </w:rPr>
        <w:t>projektowane postanowienia umowy</w:t>
      </w:r>
      <w:r w:rsidR="000579CC" w:rsidRPr="00640706">
        <w:rPr>
          <w:rFonts w:ascii="Calibri Light" w:hAnsi="Calibri Light" w:cs="Calibri Light"/>
          <w:sz w:val="24"/>
          <w:szCs w:val="24"/>
        </w:rPr>
        <w:t>.</w:t>
      </w:r>
    </w:p>
    <w:p w14:paraId="0FD80597" w14:textId="61DBD14C" w:rsidR="00F3195D" w:rsidRPr="00640706" w:rsidRDefault="00F3195D" w:rsidP="00640706">
      <w:pPr>
        <w:pStyle w:val="Akapitzlist"/>
        <w:numPr>
          <w:ilvl w:val="0"/>
          <w:numId w:val="63"/>
        </w:num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Zamawiający, na podstawie art. 95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wykonujący czynności z zakresu robót </w:t>
      </w:r>
      <w:r w:rsidR="00967FD4" w:rsidRPr="00640706">
        <w:rPr>
          <w:rFonts w:ascii="Calibri Light" w:hAnsi="Calibri Light" w:cs="Calibri Light"/>
          <w:bCs/>
          <w:sz w:val="24"/>
          <w:szCs w:val="24"/>
        </w:rPr>
        <w:t>ziemnych</w:t>
      </w:r>
      <w:r w:rsidRPr="00640706">
        <w:rPr>
          <w:rFonts w:ascii="Calibri Light" w:hAnsi="Calibri Light" w:cs="Calibri Light"/>
          <w:bCs/>
          <w:sz w:val="24"/>
          <w:szCs w:val="24"/>
        </w:rPr>
        <w:t>,</w:t>
      </w:r>
      <w:r w:rsidR="00967FD4" w:rsidRPr="00640706">
        <w:rPr>
          <w:rFonts w:ascii="Calibri Light" w:hAnsi="Calibri Light" w:cs="Calibri Light"/>
          <w:bCs/>
          <w:sz w:val="24"/>
          <w:szCs w:val="24"/>
        </w:rPr>
        <w:t xml:space="preserve"> instalacyjnych,</w:t>
      </w:r>
      <w:r w:rsidRPr="00640706">
        <w:rPr>
          <w:rFonts w:ascii="Calibri Light" w:hAnsi="Calibri Light" w:cs="Calibri Light"/>
          <w:bCs/>
          <w:sz w:val="24"/>
          <w:szCs w:val="24"/>
        </w:rPr>
        <w:t xml:space="preserve"> elektrycznych) – nie obejmuje to zatem takich czynności jak kierowanie budową lub robotami, obsługa geodezyjna, dostawy materiałów.</w:t>
      </w:r>
    </w:p>
    <w:p w14:paraId="67879BD6" w14:textId="2A248AE8" w:rsidR="00F83F78" w:rsidRPr="00640706" w:rsidRDefault="00F83F78" w:rsidP="00640706">
      <w:pPr>
        <w:pStyle w:val="Akapitzlist1"/>
        <w:numPr>
          <w:ilvl w:val="0"/>
          <w:numId w:val="63"/>
        </w:numPr>
        <w:suppressAutoHyphens/>
        <w:overflowPunct w:val="0"/>
        <w:autoSpaceDE w:val="0"/>
        <w:spacing w:before="120" w:after="120" w:line="276" w:lineRule="auto"/>
        <w:contextualSpacing w:val="0"/>
        <w:jc w:val="both"/>
        <w:rPr>
          <w:rFonts w:ascii="Calibri Light" w:hAnsi="Calibri Light" w:cs="Calibri Light"/>
          <w:b/>
          <w:bCs/>
          <w:sz w:val="22"/>
          <w:szCs w:val="22"/>
        </w:rPr>
      </w:pPr>
      <w:r w:rsidRPr="00640706">
        <w:rPr>
          <w:rFonts w:ascii="Calibri Light" w:hAnsi="Calibri Light" w:cs="Calibri Light"/>
          <w:b/>
          <w:bCs/>
          <w:sz w:val="22"/>
          <w:szCs w:val="22"/>
        </w:rPr>
        <w:t>Zamawiający wymaga udzielenia</w:t>
      </w:r>
      <w:r w:rsidR="00967FD4" w:rsidRPr="00640706">
        <w:rPr>
          <w:rFonts w:ascii="Calibri Light" w:hAnsi="Calibri Light" w:cs="Calibri Light"/>
          <w:b/>
          <w:bCs/>
          <w:sz w:val="22"/>
          <w:szCs w:val="22"/>
        </w:rPr>
        <w:t xml:space="preserve"> min.</w:t>
      </w:r>
      <w:r w:rsidRPr="00640706">
        <w:rPr>
          <w:rFonts w:ascii="Calibri Light" w:hAnsi="Calibri Light" w:cs="Calibri Light"/>
          <w:b/>
          <w:bCs/>
          <w:sz w:val="22"/>
          <w:szCs w:val="22"/>
        </w:rPr>
        <w:t xml:space="preserve"> </w:t>
      </w:r>
      <w:r w:rsidR="00967FD4" w:rsidRPr="00640706">
        <w:rPr>
          <w:rFonts w:ascii="Calibri Light" w:hAnsi="Calibri Light" w:cs="Calibri Light"/>
          <w:b/>
          <w:bCs/>
          <w:sz w:val="22"/>
          <w:szCs w:val="22"/>
        </w:rPr>
        <w:t>36</w:t>
      </w:r>
      <w:r w:rsidRPr="00640706">
        <w:rPr>
          <w:rFonts w:ascii="Calibri Light" w:hAnsi="Calibri Light" w:cs="Calibri Light"/>
          <w:b/>
          <w:bCs/>
          <w:sz w:val="22"/>
          <w:szCs w:val="22"/>
        </w:rPr>
        <w:t xml:space="preserve"> miesięcy gwarancji na wykonane roboty, licząc od dnia odbioru końcowego przedmiotu umowy</w:t>
      </w:r>
      <w:r w:rsidR="00967FD4" w:rsidRPr="00640706">
        <w:rPr>
          <w:rFonts w:ascii="Calibri Light" w:hAnsi="Calibri Light" w:cs="Calibri Light"/>
          <w:b/>
          <w:bCs/>
          <w:sz w:val="22"/>
          <w:szCs w:val="22"/>
        </w:rPr>
        <w:t xml:space="preserve"> (okres gwarancji stanowi kryterium oceny ofert zgodnie z rozdziałem XXVIII SWZ)</w:t>
      </w:r>
    </w:p>
    <w:p w14:paraId="3119F784" w14:textId="77777777" w:rsidR="00292592" w:rsidRPr="00640706" w:rsidRDefault="00670157" w:rsidP="00640706">
      <w:pPr>
        <w:pStyle w:val="Akapitzlist"/>
        <w:numPr>
          <w:ilvl w:val="0"/>
          <w:numId w:val="63"/>
        </w:numPr>
        <w:tabs>
          <w:tab w:val="left" w:pos="284"/>
        </w:tabs>
        <w:spacing w:line="276" w:lineRule="auto"/>
        <w:ind w:left="284" w:right="-425" w:hanging="284"/>
        <w:jc w:val="both"/>
        <w:rPr>
          <w:rFonts w:ascii="Calibri Light" w:hAnsi="Calibri Light" w:cs="Calibri Light"/>
          <w:b/>
          <w:sz w:val="24"/>
          <w:szCs w:val="24"/>
        </w:rPr>
      </w:pPr>
      <w:r w:rsidRPr="00640706">
        <w:rPr>
          <w:rFonts w:ascii="Calibri Light" w:hAnsi="Calibri Light" w:cs="Calibri Light"/>
          <w:b/>
          <w:sz w:val="24"/>
          <w:szCs w:val="24"/>
        </w:rPr>
        <w:t>Nazwy i kody Wspólnego Słownika Zamówień (CPV):</w:t>
      </w:r>
    </w:p>
    <w:p w14:paraId="7ED352DF" w14:textId="6C92E059" w:rsidR="00967FD4" w:rsidRPr="00640706" w:rsidRDefault="00967FD4" w:rsidP="00640706">
      <w:pPr>
        <w:pStyle w:val="Akapitzlist"/>
        <w:tabs>
          <w:tab w:val="left" w:pos="284"/>
        </w:tabs>
        <w:spacing w:line="276" w:lineRule="auto"/>
        <w:ind w:left="284" w:right="-425"/>
        <w:jc w:val="both"/>
        <w:rPr>
          <w:rFonts w:ascii="Calibri Light" w:hAnsi="Calibri Light" w:cs="Calibri Light"/>
          <w:bCs/>
          <w:sz w:val="24"/>
          <w:szCs w:val="24"/>
        </w:rPr>
      </w:pPr>
      <w:r w:rsidRPr="00640706">
        <w:rPr>
          <w:rFonts w:ascii="Calibri Light" w:hAnsi="Calibri Light" w:cs="Calibri Light"/>
          <w:bCs/>
          <w:sz w:val="24"/>
          <w:szCs w:val="24"/>
        </w:rPr>
        <w:t>4531</w:t>
      </w:r>
      <w:r w:rsidR="004166E1">
        <w:rPr>
          <w:rFonts w:ascii="Calibri Light" w:hAnsi="Calibri Light" w:cs="Calibri Light"/>
          <w:bCs/>
          <w:sz w:val="24"/>
          <w:szCs w:val="24"/>
        </w:rPr>
        <w:t>6</w:t>
      </w:r>
      <w:r w:rsidRPr="00640706">
        <w:rPr>
          <w:rFonts w:ascii="Calibri Light" w:hAnsi="Calibri Light" w:cs="Calibri Light"/>
          <w:bCs/>
          <w:sz w:val="24"/>
          <w:szCs w:val="24"/>
        </w:rPr>
        <w:t>100-6 Instalowanie urządzeń oświetlenia zewnętrznego</w:t>
      </w:r>
    </w:p>
    <w:p w14:paraId="213E0CAE" w14:textId="45648E6D" w:rsidR="00967FD4" w:rsidRPr="00640706" w:rsidRDefault="00967FD4" w:rsidP="00640706">
      <w:pPr>
        <w:pStyle w:val="Akapitzlist"/>
        <w:tabs>
          <w:tab w:val="left" w:pos="284"/>
        </w:tabs>
        <w:spacing w:line="276" w:lineRule="auto"/>
        <w:ind w:left="284" w:right="-425"/>
        <w:jc w:val="both"/>
        <w:rPr>
          <w:rFonts w:ascii="Calibri Light" w:hAnsi="Calibri Light" w:cs="Calibri Light"/>
          <w:bCs/>
          <w:sz w:val="24"/>
          <w:szCs w:val="24"/>
        </w:rPr>
      </w:pPr>
      <w:r w:rsidRPr="00640706">
        <w:rPr>
          <w:rFonts w:ascii="Calibri Light" w:hAnsi="Calibri Light" w:cs="Calibri Light"/>
          <w:bCs/>
          <w:sz w:val="24"/>
          <w:szCs w:val="24"/>
        </w:rPr>
        <w:t>32323500-8 Urządzenia do nadzoru wideo</w:t>
      </w:r>
    </w:p>
    <w:p w14:paraId="749AC9EF" w14:textId="1A8142DC" w:rsidR="00967FD4" w:rsidRPr="00640706" w:rsidRDefault="00967FD4" w:rsidP="00640706">
      <w:pPr>
        <w:pStyle w:val="Akapitzlist"/>
        <w:tabs>
          <w:tab w:val="left" w:pos="284"/>
        </w:tabs>
        <w:spacing w:line="276" w:lineRule="auto"/>
        <w:ind w:left="284" w:right="-425"/>
        <w:jc w:val="both"/>
        <w:rPr>
          <w:rFonts w:ascii="Calibri Light" w:hAnsi="Calibri Light" w:cs="Calibri Light"/>
          <w:bCs/>
          <w:sz w:val="24"/>
          <w:szCs w:val="24"/>
        </w:rPr>
      </w:pPr>
      <w:r w:rsidRPr="00640706">
        <w:rPr>
          <w:rFonts w:ascii="Calibri Light" w:hAnsi="Calibri Light" w:cs="Calibri Light"/>
          <w:bCs/>
          <w:sz w:val="24"/>
          <w:szCs w:val="24"/>
        </w:rPr>
        <w:t>31527200-8 Oświetlenie zewnętrzne</w:t>
      </w:r>
    </w:p>
    <w:p w14:paraId="4200758A" w14:textId="483B0447" w:rsidR="00967FD4" w:rsidRPr="00640706" w:rsidRDefault="00967FD4" w:rsidP="00640706">
      <w:pPr>
        <w:pStyle w:val="Akapitzlist"/>
        <w:tabs>
          <w:tab w:val="left" w:pos="284"/>
        </w:tabs>
        <w:spacing w:line="276" w:lineRule="auto"/>
        <w:ind w:left="284" w:right="-425"/>
        <w:jc w:val="both"/>
        <w:rPr>
          <w:rFonts w:ascii="Calibri Light" w:hAnsi="Calibri Light" w:cs="Calibri Light"/>
          <w:bCs/>
          <w:sz w:val="24"/>
          <w:szCs w:val="24"/>
        </w:rPr>
      </w:pPr>
      <w:r w:rsidRPr="00640706">
        <w:rPr>
          <w:rFonts w:ascii="Calibri Light" w:hAnsi="Calibri Light" w:cs="Calibri Light"/>
          <w:bCs/>
          <w:sz w:val="24"/>
          <w:szCs w:val="24"/>
        </w:rPr>
        <w:t>09331200-0 Słoneczne moduły fotoelektryczne</w:t>
      </w:r>
    </w:p>
    <w:p w14:paraId="5B2CF703" w14:textId="77777777" w:rsidR="00260EAE" w:rsidRPr="00640706" w:rsidRDefault="00260EAE" w:rsidP="00640706">
      <w:pPr>
        <w:pStyle w:val="Akapitzlist"/>
        <w:numPr>
          <w:ilvl w:val="0"/>
          <w:numId w:val="63"/>
        </w:numPr>
        <w:tabs>
          <w:tab w:val="left" w:pos="284"/>
        </w:tabs>
        <w:spacing w:before="120" w:line="276" w:lineRule="auto"/>
        <w:ind w:left="284" w:right="-425" w:hanging="284"/>
        <w:jc w:val="both"/>
        <w:rPr>
          <w:rStyle w:val="Pogrubienie"/>
          <w:rFonts w:ascii="Calibri Light" w:hAnsi="Calibri Light" w:cs="Calibri Light"/>
          <w:sz w:val="24"/>
          <w:szCs w:val="24"/>
        </w:rPr>
      </w:pPr>
      <w:r w:rsidRPr="00640706">
        <w:rPr>
          <w:rStyle w:val="Pogrubienie"/>
          <w:rFonts w:ascii="Calibri Light" w:hAnsi="Calibri Light" w:cs="Calibri Light"/>
          <w:sz w:val="24"/>
          <w:szCs w:val="24"/>
        </w:rPr>
        <w:lastRenderedPageBreak/>
        <w:t>Przedmiotowe środki dowodowe:</w:t>
      </w:r>
    </w:p>
    <w:p w14:paraId="7A606258" w14:textId="2083C0D7" w:rsidR="00260EAE" w:rsidRPr="00640706" w:rsidRDefault="00260EAE" w:rsidP="00640706">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640706">
        <w:rPr>
          <w:rStyle w:val="Pogrubienie"/>
          <w:rFonts w:ascii="Calibri Light" w:hAnsi="Calibri Light" w:cs="Calibri Light"/>
          <w:b w:val="0"/>
          <w:sz w:val="24"/>
          <w:szCs w:val="24"/>
        </w:rPr>
        <w:t>Zamawiający nie wymaga złożenia przedmiotowych środków dowodowych</w:t>
      </w:r>
      <w:r w:rsidR="00255A59" w:rsidRPr="00640706">
        <w:rPr>
          <w:rStyle w:val="Pogrubienie"/>
          <w:rFonts w:ascii="Calibri Light" w:hAnsi="Calibri Light" w:cs="Calibri Light"/>
          <w:b w:val="0"/>
          <w:sz w:val="24"/>
          <w:szCs w:val="24"/>
        </w:rPr>
        <w:t xml:space="preserve"> </w:t>
      </w:r>
      <w:r w:rsidR="00581AFE" w:rsidRPr="00640706">
        <w:rPr>
          <w:rStyle w:val="Pogrubienie"/>
          <w:rFonts w:ascii="Calibri Light" w:hAnsi="Calibri Light" w:cs="Calibri Light"/>
          <w:b w:val="0"/>
          <w:sz w:val="24"/>
          <w:szCs w:val="24"/>
        </w:rPr>
        <w:br/>
      </w:r>
      <w:r w:rsidR="00255A59" w:rsidRPr="00640706">
        <w:rPr>
          <w:rStyle w:val="Pogrubienie"/>
          <w:rFonts w:ascii="Calibri Light" w:hAnsi="Calibri Light" w:cs="Calibri Light"/>
          <w:b w:val="0"/>
          <w:sz w:val="24"/>
          <w:szCs w:val="24"/>
        </w:rPr>
        <w:t>w prowadzonym postępowaniu</w:t>
      </w:r>
      <w:r w:rsidRPr="00640706">
        <w:rPr>
          <w:rStyle w:val="Pogrubienie"/>
          <w:rFonts w:ascii="Calibri Light" w:hAnsi="Calibri Light" w:cs="Calibri Light"/>
          <w:b w:val="0"/>
          <w:sz w:val="24"/>
          <w:szCs w:val="24"/>
        </w:rPr>
        <w:t xml:space="preserve">. </w:t>
      </w:r>
    </w:p>
    <w:p w14:paraId="5EA9CAB2" w14:textId="77777777" w:rsidR="008F0514" w:rsidRPr="00640706" w:rsidRDefault="008F0514" w:rsidP="00640706">
      <w:pPr>
        <w:spacing w:line="276" w:lineRule="auto"/>
        <w:rPr>
          <w:rFonts w:ascii="Calibri Light" w:hAnsi="Calibri Light" w:cs="Calibri Light"/>
          <w:sz w:val="24"/>
          <w:szCs w:val="24"/>
        </w:rPr>
      </w:pPr>
    </w:p>
    <w:p w14:paraId="32D1EAE7" w14:textId="77777777" w:rsidR="0019483D" w:rsidRPr="00640706" w:rsidRDefault="0019483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IV</w:t>
      </w:r>
    </w:p>
    <w:p w14:paraId="3A2D6A66" w14:textId="77777777"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CZĘŚCI ZAMÓWIENIA I MOŻLIWOŚCI SKŁADANIA OFERT CZĘŚCIOWYCH</w:t>
      </w:r>
    </w:p>
    <w:p w14:paraId="7B5793A8" w14:textId="77777777" w:rsidR="0003141F" w:rsidRPr="00640706" w:rsidRDefault="0003141F" w:rsidP="00640706">
      <w:pPr>
        <w:spacing w:line="276" w:lineRule="auto"/>
        <w:rPr>
          <w:rFonts w:ascii="Calibri Light" w:hAnsi="Calibri Light" w:cs="Calibri Light"/>
          <w:sz w:val="24"/>
          <w:szCs w:val="24"/>
        </w:rPr>
      </w:pPr>
    </w:p>
    <w:p w14:paraId="52080E98" w14:textId="77777777" w:rsidR="000725F3" w:rsidRPr="00640706" w:rsidRDefault="000725F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obejmować całość zmówienia. Zamawiający nie dopuszcza możliwości składania ofert częściowych. </w:t>
      </w:r>
    </w:p>
    <w:p w14:paraId="53B97B8F" w14:textId="77777777" w:rsidR="000725F3" w:rsidRPr="00640706" w:rsidRDefault="000725F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Oferta częściowa stanowić będzie ofertę o treści niezgodnej z warunkami zamówienia </w:t>
      </w:r>
      <w:r w:rsidRPr="00640706">
        <w:rPr>
          <w:rFonts w:ascii="Calibri Light" w:hAnsi="Calibri Light" w:cs="Calibri Light"/>
          <w:sz w:val="24"/>
          <w:szCs w:val="24"/>
        </w:rPr>
        <w:br/>
        <w:t>i zostanie odrzucona, zgodnie z art. 226 ust. 1 pkt 5 ustawy.</w:t>
      </w:r>
    </w:p>
    <w:p w14:paraId="0DC60507" w14:textId="77777777" w:rsidR="000725F3" w:rsidRPr="00640706" w:rsidRDefault="000725F3" w:rsidP="00640706">
      <w:pPr>
        <w:numPr>
          <w:ilvl w:val="0"/>
          <w:numId w:val="44"/>
        </w:numPr>
        <w:tabs>
          <w:tab w:val="clear" w:pos="720"/>
          <w:tab w:val="num" w:pos="426"/>
        </w:tabs>
        <w:spacing w:line="276" w:lineRule="auto"/>
        <w:ind w:left="425" w:right="28" w:hanging="426"/>
        <w:jc w:val="both"/>
        <w:rPr>
          <w:rFonts w:ascii="Calibri Light" w:hAnsi="Calibri Light" w:cs="Calibri Light"/>
          <w:sz w:val="24"/>
          <w:szCs w:val="24"/>
        </w:rPr>
      </w:pPr>
      <w:r w:rsidRPr="00640706">
        <w:rPr>
          <w:rFonts w:ascii="Calibri Light" w:hAnsi="Calibri Light" w:cs="Calibri Light"/>
          <w:sz w:val="24"/>
          <w:szCs w:val="24"/>
        </w:rPr>
        <w:t>Uzasadnienie braku podziału zamówienia na części:</w:t>
      </w:r>
    </w:p>
    <w:p w14:paraId="7F45B6C9" w14:textId="4A62F28E" w:rsidR="00967FD4" w:rsidRPr="00640706" w:rsidRDefault="005D338F" w:rsidP="00640706">
      <w:pPr>
        <w:spacing w:line="276" w:lineRule="auto"/>
        <w:ind w:left="425" w:right="28"/>
        <w:jc w:val="both"/>
        <w:rPr>
          <w:rFonts w:ascii="Calibri Light" w:hAnsi="Calibri Light" w:cs="Calibri Light"/>
          <w:sz w:val="24"/>
          <w:szCs w:val="24"/>
        </w:rPr>
      </w:pPr>
      <w:r w:rsidRPr="00640706">
        <w:rPr>
          <w:rFonts w:ascii="Calibri Light" w:hAnsi="Calibri Light" w:cs="Calibri Light"/>
          <w:sz w:val="24"/>
          <w:szCs w:val="24"/>
        </w:rPr>
        <w:t xml:space="preserve">Brak podziału na części z </w:t>
      </w:r>
      <w:r w:rsidR="00967FD4" w:rsidRPr="00640706">
        <w:rPr>
          <w:rFonts w:ascii="Calibri Light" w:hAnsi="Calibri Light" w:cs="Calibri Light"/>
          <w:sz w:val="24"/>
          <w:szCs w:val="24"/>
        </w:rPr>
        <w:t>uwagi na jednorodny charakter</w:t>
      </w:r>
      <w:r w:rsidRPr="00640706">
        <w:rPr>
          <w:rFonts w:ascii="Calibri Light" w:hAnsi="Calibri Light" w:cs="Calibri Light"/>
          <w:sz w:val="24"/>
          <w:szCs w:val="24"/>
        </w:rPr>
        <w:t xml:space="preserve"> zamówienia oraz konieczność skoordynowania prac związanych z montażem urządzeń. Urządzenia do monitoringu zostaną zainstalowane na słupach oświetleniowych, w związku z czym podzielenie zamówienia na części mogłoby stwarzać trudności w ustaleniu odpowiedzialności w ramach gwarancji jakości i rękojmi za wady.</w:t>
      </w:r>
    </w:p>
    <w:p w14:paraId="16FA6413" w14:textId="77777777" w:rsidR="000725F3" w:rsidRPr="00640706" w:rsidRDefault="000725F3" w:rsidP="00640706">
      <w:pPr>
        <w:pStyle w:val="Tekstpodstawowy2"/>
        <w:spacing w:line="276" w:lineRule="auto"/>
        <w:ind w:left="425"/>
        <w:jc w:val="both"/>
        <w:rPr>
          <w:rFonts w:ascii="Calibri Light" w:hAnsi="Calibri Light" w:cs="Calibri Light"/>
          <w:szCs w:val="24"/>
        </w:rPr>
      </w:pPr>
      <w:r w:rsidRPr="00640706">
        <w:rPr>
          <w:rFonts w:ascii="Calibri Light" w:hAnsi="Calibri Light" w:cs="Calibri Light"/>
          <w:szCs w:val="24"/>
        </w:rPr>
        <w:t xml:space="preserve">Postępowanie stanowiące przedmiot niniejszego zamówienia jest przedmiotem zainteresowania oraz jest możliwe do zrealizowania przez przedsiębiorców stanowiących mikro, małe lub średnie przedsiębiorstwa. </w:t>
      </w:r>
    </w:p>
    <w:p w14:paraId="28D891CA" w14:textId="77777777" w:rsidR="003027E1" w:rsidRPr="00640706" w:rsidRDefault="003027E1" w:rsidP="00640706">
      <w:pPr>
        <w:pStyle w:val="Nagwek2"/>
        <w:spacing w:line="276" w:lineRule="auto"/>
        <w:ind w:firstLine="0"/>
        <w:jc w:val="left"/>
        <w:rPr>
          <w:rFonts w:ascii="Calibri Light" w:hAnsi="Calibri Light" w:cs="Calibri Light"/>
          <w:sz w:val="24"/>
          <w:szCs w:val="24"/>
        </w:rPr>
      </w:pPr>
    </w:p>
    <w:p w14:paraId="175DAC88"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w:t>
      </w:r>
    </w:p>
    <w:p w14:paraId="336E02E1" w14:textId="37D60F68"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SKŁADANIA OFERT WARIANTOWYCH</w:t>
      </w:r>
    </w:p>
    <w:p w14:paraId="1E713B18" w14:textId="77777777" w:rsidR="00815B6A" w:rsidRPr="00640706" w:rsidRDefault="00E51C12"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dopuszcza możliwości złożenia oferty wariantowej.</w:t>
      </w:r>
    </w:p>
    <w:p w14:paraId="78F4DAE3" w14:textId="77777777" w:rsidR="00CA3917" w:rsidRPr="00640706" w:rsidRDefault="00CA3917" w:rsidP="00640706">
      <w:pPr>
        <w:spacing w:line="276" w:lineRule="auto"/>
        <w:ind w:right="28"/>
        <w:jc w:val="both"/>
        <w:rPr>
          <w:rFonts w:ascii="Calibri Light" w:hAnsi="Calibri Light" w:cs="Calibri Light"/>
          <w:sz w:val="24"/>
          <w:szCs w:val="24"/>
        </w:rPr>
      </w:pPr>
    </w:p>
    <w:p w14:paraId="647E2821" w14:textId="77777777" w:rsidR="00815B6A"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w:t>
      </w:r>
    </w:p>
    <w:p w14:paraId="56D668F5"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PRZEWIDYWANEGO ZAMÓWIENIA POLEGAJĄCEGO NA POWTÓRZ</w:t>
      </w:r>
      <w:r w:rsidR="000741D1" w:rsidRPr="00640706">
        <w:rPr>
          <w:rFonts w:ascii="Calibri Light" w:hAnsi="Calibri Light" w:cs="Calibri Light"/>
          <w:sz w:val="24"/>
          <w:szCs w:val="24"/>
        </w:rPr>
        <w:t>ENIU PODOBNYCH USŁUG</w:t>
      </w:r>
    </w:p>
    <w:p w14:paraId="7A855937" w14:textId="77777777" w:rsidR="00815B6A" w:rsidRPr="00640706" w:rsidRDefault="00815B6A" w:rsidP="00640706">
      <w:pPr>
        <w:spacing w:line="276" w:lineRule="auto"/>
        <w:ind w:left="1701" w:right="28" w:hanging="1701"/>
        <w:rPr>
          <w:rFonts w:ascii="Calibri Light" w:hAnsi="Calibri Light" w:cs="Calibri Light"/>
          <w:b/>
          <w:sz w:val="24"/>
          <w:szCs w:val="24"/>
        </w:rPr>
      </w:pPr>
    </w:p>
    <w:p w14:paraId="68BC877E" w14:textId="77777777" w:rsidR="002D35EA" w:rsidRPr="00640706" w:rsidRDefault="002D35EA"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Zamawiający nie przewiduje udzielenia zamówienia polegającego na powtórzeniu podobnych </w:t>
      </w:r>
      <w:r w:rsidR="00B90229" w:rsidRPr="00640706">
        <w:rPr>
          <w:rFonts w:ascii="Calibri Light" w:hAnsi="Calibri Light" w:cs="Calibri Light"/>
          <w:sz w:val="24"/>
          <w:szCs w:val="24"/>
        </w:rPr>
        <w:t>usług</w:t>
      </w:r>
      <w:r w:rsidRPr="00640706">
        <w:rPr>
          <w:rFonts w:ascii="Calibri Light" w:hAnsi="Calibri Light" w:cs="Calibri Light"/>
          <w:sz w:val="24"/>
          <w:szCs w:val="24"/>
        </w:rPr>
        <w:t>, o którym mowa w art. 214 ust.1 pkt 7 ustawy.</w:t>
      </w:r>
    </w:p>
    <w:p w14:paraId="23A6D7FF" w14:textId="77777777" w:rsidR="00600C17" w:rsidRPr="00640706" w:rsidRDefault="00600C17" w:rsidP="00640706">
      <w:pPr>
        <w:spacing w:line="276" w:lineRule="auto"/>
        <w:ind w:right="28"/>
        <w:jc w:val="both"/>
        <w:rPr>
          <w:rFonts w:ascii="Calibri Light" w:hAnsi="Calibri Light" w:cs="Calibri Light"/>
          <w:sz w:val="24"/>
          <w:szCs w:val="24"/>
        </w:rPr>
      </w:pPr>
    </w:p>
    <w:p w14:paraId="52B928B4"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VII</w:t>
      </w:r>
    </w:p>
    <w:p w14:paraId="245B5DC7"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MAKSYMALNA LICZBA WYKONAWCÓW, Z KTÓRYMI ZAMAWIAJĄCY ZAWRZE UMOWĘ RAMOWĄ</w:t>
      </w:r>
    </w:p>
    <w:p w14:paraId="602973B5" w14:textId="77777777" w:rsidR="006A370E" w:rsidRPr="00640706" w:rsidRDefault="006A370E" w:rsidP="00640706">
      <w:pPr>
        <w:tabs>
          <w:tab w:val="left" w:pos="426"/>
        </w:tabs>
        <w:spacing w:before="120" w:line="276" w:lineRule="auto"/>
        <w:ind w:left="1701" w:right="28" w:hanging="1701"/>
        <w:jc w:val="both"/>
        <w:rPr>
          <w:rFonts w:ascii="Calibri Light" w:hAnsi="Calibri Light" w:cs="Calibri Light"/>
          <w:sz w:val="24"/>
          <w:szCs w:val="24"/>
        </w:rPr>
      </w:pPr>
      <w:r w:rsidRPr="00640706">
        <w:rPr>
          <w:rFonts w:ascii="Calibri Light" w:hAnsi="Calibri Light" w:cs="Calibri Light"/>
          <w:sz w:val="24"/>
          <w:szCs w:val="24"/>
        </w:rPr>
        <w:t>Przedmiotowe postępowanie nie jest prowadzone w celu zawarcia umowy ramowej.</w:t>
      </w:r>
    </w:p>
    <w:p w14:paraId="3148CD7B" w14:textId="77777777" w:rsidR="008F0514" w:rsidRPr="00640706" w:rsidRDefault="008F0514" w:rsidP="00640706">
      <w:pPr>
        <w:tabs>
          <w:tab w:val="left" w:pos="426"/>
        </w:tabs>
        <w:spacing w:before="120" w:line="276" w:lineRule="auto"/>
        <w:ind w:left="1701" w:right="28" w:hanging="1701"/>
        <w:jc w:val="both"/>
        <w:rPr>
          <w:rFonts w:ascii="Calibri Light" w:hAnsi="Calibri Light" w:cs="Calibri Light"/>
          <w:sz w:val="24"/>
          <w:szCs w:val="24"/>
        </w:rPr>
      </w:pPr>
    </w:p>
    <w:p w14:paraId="50FFC2A5" w14:textId="77777777" w:rsidR="00B4667B"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 xml:space="preserve">ROZDZIAŁ </w:t>
      </w:r>
      <w:r w:rsidR="00B4667B" w:rsidRPr="00640706">
        <w:rPr>
          <w:rFonts w:ascii="Calibri Light" w:hAnsi="Calibri Light" w:cs="Calibri Light"/>
          <w:sz w:val="24"/>
          <w:szCs w:val="24"/>
        </w:rPr>
        <w:t>V</w:t>
      </w:r>
      <w:r w:rsidRPr="00640706">
        <w:rPr>
          <w:rFonts w:ascii="Calibri Light" w:hAnsi="Calibri Light" w:cs="Calibri Light"/>
          <w:sz w:val="24"/>
          <w:szCs w:val="24"/>
        </w:rPr>
        <w:t>III</w:t>
      </w:r>
    </w:p>
    <w:p w14:paraId="7EDB2168" w14:textId="77777777" w:rsidR="008F0514" w:rsidRPr="00640706" w:rsidRDefault="00A1633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WYKONANIA ZAMÓWIENIA</w:t>
      </w:r>
    </w:p>
    <w:p w14:paraId="085EB64F" w14:textId="77777777" w:rsidR="005D338F" w:rsidRPr="00640706" w:rsidRDefault="005D338F" w:rsidP="00640706">
      <w:pPr>
        <w:spacing w:line="276" w:lineRule="auto"/>
        <w:rPr>
          <w:rFonts w:ascii="Calibri Light" w:hAnsi="Calibri Light" w:cs="Calibri Light"/>
        </w:rPr>
      </w:pPr>
    </w:p>
    <w:p w14:paraId="35476643" w14:textId="5DFF0F11" w:rsidR="0008577E" w:rsidRPr="00640706" w:rsidRDefault="00EB3BE5" w:rsidP="00640706">
      <w:pPr>
        <w:pStyle w:val="Nagwek2"/>
        <w:spacing w:line="276" w:lineRule="auto"/>
        <w:ind w:firstLine="0"/>
        <w:jc w:val="both"/>
        <w:rPr>
          <w:rFonts w:ascii="Calibri Light" w:hAnsi="Calibri Light" w:cs="Calibri Light"/>
          <w:b w:val="0"/>
          <w:bCs/>
          <w:sz w:val="24"/>
          <w:szCs w:val="24"/>
        </w:rPr>
      </w:pPr>
      <w:r w:rsidRPr="00640706">
        <w:rPr>
          <w:rFonts w:ascii="Calibri Light" w:hAnsi="Calibri Light" w:cs="Calibri Light"/>
          <w:b w:val="0"/>
          <w:bCs/>
          <w:sz w:val="24"/>
          <w:szCs w:val="24"/>
        </w:rPr>
        <w:t>Zamówienie należy zrealizować w termin</w:t>
      </w:r>
      <w:r w:rsidR="008F0514" w:rsidRPr="00640706">
        <w:rPr>
          <w:rFonts w:ascii="Calibri Light" w:hAnsi="Calibri Light" w:cs="Calibri Light"/>
          <w:b w:val="0"/>
          <w:bCs/>
          <w:sz w:val="24"/>
          <w:szCs w:val="24"/>
        </w:rPr>
        <w:t>ie</w:t>
      </w:r>
      <w:r w:rsidR="00A80503" w:rsidRPr="00640706">
        <w:rPr>
          <w:rFonts w:ascii="Calibri Light" w:hAnsi="Calibri Light" w:cs="Calibri Light"/>
          <w:b w:val="0"/>
          <w:bCs/>
          <w:sz w:val="24"/>
          <w:szCs w:val="24"/>
        </w:rPr>
        <w:t xml:space="preserve"> </w:t>
      </w:r>
      <w:bookmarkStart w:id="1" w:name="_Hlk120705465"/>
      <w:r w:rsidR="00CE4749">
        <w:rPr>
          <w:rFonts w:ascii="Calibri Light" w:hAnsi="Calibri Light" w:cs="Calibri Light"/>
          <w:b w:val="0"/>
          <w:bCs/>
          <w:sz w:val="24"/>
          <w:szCs w:val="24"/>
        </w:rPr>
        <w:t>16</w:t>
      </w:r>
      <w:r w:rsidR="002C216C">
        <w:rPr>
          <w:rFonts w:ascii="Calibri Light" w:hAnsi="Calibri Light" w:cs="Calibri Light"/>
          <w:b w:val="0"/>
          <w:bCs/>
          <w:sz w:val="24"/>
          <w:szCs w:val="24"/>
        </w:rPr>
        <w:t xml:space="preserve"> tygodni</w:t>
      </w:r>
      <w:r w:rsidR="00713397" w:rsidRPr="00640706">
        <w:rPr>
          <w:rFonts w:ascii="Calibri Light" w:hAnsi="Calibri Light" w:cs="Calibri Light"/>
          <w:b w:val="0"/>
          <w:bCs/>
          <w:sz w:val="24"/>
          <w:szCs w:val="24"/>
        </w:rPr>
        <w:t xml:space="preserve"> od dnia zawarcia umowy</w:t>
      </w:r>
      <w:r w:rsidR="00092F60" w:rsidRPr="00640706">
        <w:rPr>
          <w:rFonts w:ascii="Calibri Light" w:hAnsi="Calibri Light" w:cs="Calibri Light"/>
          <w:b w:val="0"/>
          <w:bCs/>
          <w:sz w:val="24"/>
          <w:szCs w:val="24"/>
        </w:rPr>
        <w:t>.</w:t>
      </w:r>
    </w:p>
    <w:bookmarkEnd w:id="1"/>
    <w:p w14:paraId="0F2AD5A2" w14:textId="77777777" w:rsidR="00EB3BE5" w:rsidRPr="00640706" w:rsidRDefault="00EB3BE5" w:rsidP="00640706">
      <w:pPr>
        <w:spacing w:line="276" w:lineRule="auto"/>
        <w:rPr>
          <w:rFonts w:ascii="Calibri Light" w:hAnsi="Calibri Light" w:cs="Calibri Light"/>
        </w:rPr>
      </w:pPr>
    </w:p>
    <w:p w14:paraId="795271A7" w14:textId="77777777" w:rsidR="00C477D3"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IX</w:t>
      </w:r>
    </w:p>
    <w:p w14:paraId="6ADF10A5" w14:textId="77777777" w:rsidR="00C477D3" w:rsidRPr="00640706" w:rsidRDefault="00C47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640706" w:rsidRDefault="00C477D3" w:rsidP="00640706">
      <w:pPr>
        <w:spacing w:line="276" w:lineRule="auto"/>
        <w:jc w:val="both"/>
        <w:rPr>
          <w:rFonts w:ascii="Calibri Light" w:hAnsi="Calibri Light" w:cs="Calibri Light"/>
          <w:b/>
          <w:sz w:val="24"/>
          <w:szCs w:val="24"/>
        </w:rPr>
      </w:pPr>
    </w:p>
    <w:p w14:paraId="193400BE" w14:textId="6A40F57D" w:rsidR="00C477D3" w:rsidRPr="00640706" w:rsidRDefault="00C477D3" w:rsidP="00640706">
      <w:pPr>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w:t>
      </w:r>
      <w:r w:rsidR="000A0A18" w:rsidRPr="00640706">
        <w:rPr>
          <w:rFonts w:ascii="Calibri Light" w:hAnsi="Calibri Light" w:cs="Calibri Light"/>
          <w:sz w:val="24"/>
          <w:szCs w:val="24"/>
        </w:rPr>
        <w:t xml:space="preserve">prowadzone do treści tej umowy </w:t>
      </w:r>
      <w:r w:rsidR="00527AD9" w:rsidRPr="00640706">
        <w:rPr>
          <w:rFonts w:ascii="Calibri Light" w:hAnsi="Calibri Light" w:cs="Calibri Light"/>
          <w:sz w:val="24"/>
          <w:szCs w:val="24"/>
        </w:rPr>
        <w:t xml:space="preserve">zawiera </w:t>
      </w:r>
      <w:r w:rsidRPr="00640706">
        <w:rPr>
          <w:rFonts w:ascii="Calibri Light" w:hAnsi="Calibri Light" w:cs="Calibri Light"/>
          <w:sz w:val="24"/>
          <w:szCs w:val="24"/>
        </w:rPr>
        <w:t>załącz</w:t>
      </w:r>
      <w:r w:rsidR="004D14DA" w:rsidRPr="00640706">
        <w:rPr>
          <w:rFonts w:ascii="Calibri Light" w:hAnsi="Calibri Light" w:cs="Calibri Light"/>
          <w:sz w:val="24"/>
          <w:szCs w:val="24"/>
        </w:rPr>
        <w:t xml:space="preserve">nik nr </w:t>
      </w:r>
      <w:r w:rsidR="005D338F" w:rsidRPr="00640706">
        <w:rPr>
          <w:rFonts w:ascii="Calibri Light" w:hAnsi="Calibri Light" w:cs="Calibri Light"/>
          <w:sz w:val="24"/>
          <w:szCs w:val="24"/>
        </w:rPr>
        <w:t>4</w:t>
      </w:r>
      <w:r w:rsidR="00186267" w:rsidRPr="00640706">
        <w:rPr>
          <w:rFonts w:ascii="Calibri Light" w:hAnsi="Calibri Light" w:cs="Calibri Light"/>
          <w:sz w:val="24"/>
          <w:szCs w:val="24"/>
        </w:rPr>
        <w:t xml:space="preserve"> </w:t>
      </w:r>
      <w:r w:rsidRPr="00640706">
        <w:rPr>
          <w:rFonts w:ascii="Calibri Light" w:hAnsi="Calibri Light" w:cs="Calibri Light"/>
          <w:sz w:val="24"/>
          <w:szCs w:val="24"/>
        </w:rPr>
        <w:t>do SW</w:t>
      </w:r>
      <w:r w:rsidR="004D14DA" w:rsidRPr="00640706">
        <w:rPr>
          <w:rFonts w:ascii="Calibri Light" w:hAnsi="Calibri Light" w:cs="Calibri Light"/>
          <w:sz w:val="24"/>
          <w:szCs w:val="24"/>
        </w:rPr>
        <w:t>Z</w:t>
      </w:r>
      <w:r w:rsidRPr="00640706">
        <w:rPr>
          <w:rFonts w:ascii="Calibri Light" w:hAnsi="Calibri Light" w:cs="Calibri Light"/>
          <w:sz w:val="24"/>
          <w:szCs w:val="24"/>
        </w:rPr>
        <w:t>.</w:t>
      </w:r>
    </w:p>
    <w:p w14:paraId="7B0D3E1B" w14:textId="5388FBAB" w:rsidR="00B62D99" w:rsidRPr="00640706" w:rsidRDefault="00A93CCE"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5D338F" w:rsidRPr="00640706">
        <w:rPr>
          <w:rFonts w:ascii="Calibri Light" w:hAnsi="Calibri Light" w:cs="Calibri Light"/>
          <w:sz w:val="24"/>
          <w:szCs w:val="24"/>
        </w:rPr>
        <w:t>4</w:t>
      </w:r>
      <w:r w:rsidR="00186267" w:rsidRPr="00640706">
        <w:rPr>
          <w:rFonts w:ascii="Calibri Light" w:hAnsi="Calibri Light" w:cs="Calibri Light"/>
          <w:sz w:val="24"/>
          <w:szCs w:val="24"/>
        </w:rPr>
        <w:t xml:space="preserve"> </w:t>
      </w:r>
      <w:r w:rsidR="008A18DD" w:rsidRPr="00640706">
        <w:rPr>
          <w:rFonts w:ascii="Calibri Light" w:hAnsi="Calibri Light" w:cs="Calibri Light"/>
          <w:sz w:val="24"/>
          <w:szCs w:val="24"/>
        </w:rPr>
        <w:t>do SWZ</w:t>
      </w:r>
      <w:r w:rsidR="00C477D3" w:rsidRPr="00640706">
        <w:rPr>
          <w:rFonts w:ascii="Calibri Light" w:hAnsi="Calibri Light" w:cs="Calibri Light"/>
          <w:color w:val="000000" w:themeColor="text1"/>
          <w:sz w:val="24"/>
          <w:szCs w:val="24"/>
        </w:rPr>
        <w:t>.</w:t>
      </w:r>
    </w:p>
    <w:p w14:paraId="46147DC8" w14:textId="77777777" w:rsidR="00C477D3" w:rsidRPr="00640706" w:rsidRDefault="00C477D3"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640706">
        <w:rPr>
          <w:rFonts w:ascii="Calibri Light" w:hAnsi="Calibri Light" w:cs="Calibri Light"/>
          <w:sz w:val="24"/>
          <w:szCs w:val="24"/>
        </w:rPr>
        <w:t>Zmiana umowy może także nastąpić w przypadkach, o których mowa w art. 455 ust. 1 pkt 2-4 oraz ust. 2 ustawy</w:t>
      </w:r>
      <w:r w:rsidR="00E329C8" w:rsidRPr="00640706">
        <w:rPr>
          <w:rFonts w:ascii="Calibri Light" w:hAnsi="Calibri Light" w:cs="Calibri Light"/>
          <w:sz w:val="24"/>
          <w:szCs w:val="24"/>
        </w:rPr>
        <w:t xml:space="preserve"> Prawo zamówień publicznych</w:t>
      </w:r>
      <w:r w:rsidRPr="00640706">
        <w:rPr>
          <w:rFonts w:ascii="Calibri Light" w:hAnsi="Calibri Light" w:cs="Calibri Light"/>
          <w:sz w:val="24"/>
          <w:szCs w:val="24"/>
        </w:rPr>
        <w:t>.</w:t>
      </w:r>
    </w:p>
    <w:p w14:paraId="1B2A31C2" w14:textId="6AC91FDF" w:rsidR="00835795" w:rsidRPr="00640706" w:rsidRDefault="00C477D3" w:rsidP="00640706">
      <w:pPr>
        <w:pStyle w:val="Akapitzlist"/>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Przed zawarciem umowy należy dopełnić formalności, które zostały wskazane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Rozdziale </w:t>
      </w:r>
      <w:r w:rsidR="004D14DA" w:rsidRPr="00640706">
        <w:rPr>
          <w:rFonts w:ascii="Calibri Light" w:hAnsi="Calibri Light" w:cs="Calibri Light"/>
          <w:sz w:val="24"/>
          <w:szCs w:val="24"/>
        </w:rPr>
        <w:t>XX</w:t>
      </w:r>
      <w:r w:rsidR="007E75FE" w:rsidRPr="00640706">
        <w:rPr>
          <w:rFonts w:ascii="Calibri Light" w:hAnsi="Calibri Light" w:cs="Calibri Light"/>
          <w:sz w:val="24"/>
          <w:szCs w:val="24"/>
        </w:rPr>
        <w:t>X</w:t>
      </w:r>
      <w:r w:rsidRPr="00640706">
        <w:rPr>
          <w:rFonts w:ascii="Calibri Light" w:hAnsi="Calibri Light" w:cs="Calibri Light"/>
          <w:sz w:val="24"/>
          <w:szCs w:val="24"/>
        </w:rPr>
        <w:t xml:space="preserve"> SWZ.</w:t>
      </w:r>
    </w:p>
    <w:p w14:paraId="2EAF6C7E" w14:textId="77777777" w:rsidR="005D338F" w:rsidRPr="00640706" w:rsidRDefault="005D338F" w:rsidP="00640706">
      <w:pPr>
        <w:pStyle w:val="Akapitzlist"/>
        <w:spacing w:before="40" w:line="276" w:lineRule="auto"/>
        <w:ind w:left="284"/>
        <w:jc w:val="both"/>
        <w:rPr>
          <w:rFonts w:ascii="Calibri Light" w:hAnsi="Calibri Light" w:cs="Calibri Light"/>
          <w:sz w:val="24"/>
          <w:szCs w:val="24"/>
        </w:rPr>
      </w:pPr>
    </w:p>
    <w:p w14:paraId="3CC3999F"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7707A6" w:rsidRPr="00640706">
        <w:rPr>
          <w:rFonts w:ascii="Calibri Light" w:hAnsi="Calibri Light" w:cs="Calibri Light"/>
          <w:sz w:val="24"/>
          <w:szCs w:val="24"/>
        </w:rPr>
        <w:t>X</w:t>
      </w:r>
    </w:p>
    <w:p w14:paraId="36E940CE"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OBLICZENIA CENY</w:t>
      </w:r>
    </w:p>
    <w:p w14:paraId="67DCCB1D" w14:textId="77777777" w:rsidR="005D338F" w:rsidRPr="00640706" w:rsidRDefault="005D338F" w:rsidP="00640706">
      <w:pPr>
        <w:spacing w:line="276" w:lineRule="auto"/>
        <w:rPr>
          <w:rFonts w:ascii="Calibri Light" w:hAnsi="Calibri Light" w:cs="Calibri Light"/>
        </w:rPr>
      </w:pPr>
    </w:p>
    <w:p w14:paraId="79F9DFE9" w14:textId="77777777" w:rsidR="0027124E" w:rsidRPr="00640706" w:rsidRDefault="0027124E" w:rsidP="00640706">
      <w:pPr>
        <w:numPr>
          <w:ilvl w:val="0"/>
          <w:numId w:val="2"/>
        </w:numPr>
        <w:tabs>
          <w:tab w:val="clear" w:pos="567"/>
          <w:tab w:val="num" w:pos="284"/>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poda cenę ofertową na formularzu oferty, zgodnie z </w:t>
      </w:r>
      <w:r w:rsidRPr="00640706">
        <w:rPr>
          <w:rFonts w:ascii="Calibri Light" w:hAnsi="Calibri Light" w:cs="Calibri Light"/>
          <w:b/>
          <w:sz w:val="24"/>
          <w:szCs w:val="24"/>
        </w:rPr>
        <w:t>załącznikiem nr 1</w:t>
      </w:r>
      <w:r w:rsidRPr="00640706">
        <w:rPr>
          <w:rFonts w:ascii="Calibri Light" w:hAnsi="Calibri Light" w:cs="Calibri Light"/>
          <w:sz w:val="24"/>
          <w:szCs w:val="24"/>
        </w:rPr>
        <w:t xml:space="preserve"> do SWZ.</w:t>
      </w:r>
    </w:p>
    <w:p w14:paraId="020FE9BB" w14:textId="77777777" w:rsidR="0027124E" w:rsidRPr="00640706" w:rsidRDefault="0027124E"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 xml:space="preserve">2. Podana cena ofertowa musi zawierać wszystkie koszty związane z realizacją zamówienia, wynikające z opisu przedmiotu zamówienia – </w:t>
      </w:r>
      <w:r w:rsidRPr="00640706">
        <w:rPr>
          <w:rFonts w:ascii="Calibri Light" w:hAnsi="Calibri Light" w:cs="Calibri Light"/>
          <w:b/>
          <w:sz w:val="24"/>
          <w:szCs w:val="24"/>
        </w:rPr>
        <w:t>cena ryczałtowa.</w:t>
      </w:r>
    </w:p>
    <w:p w14:paraId="3786569E" w14:textId="77777777" w:rsidR="0027124E" w:rsidRPr="00640706" w:rsidRDefault="0027124E" w:rsidP="00640706">
      <w:pPr>
        <w:pStyle w:val="WW-Tekstpodstawowywcity3"/>
        <w:tabs>
          <w:tab w:val="clear" w:pos="16756"/>
        </w:tabs>
        <w:spacing w:line="276" w:lineRule="auto"/>
        <w:ind w:left="0"/>
        <w:rPr>
          <w:rFonts w:ascii="Calibri Light" w:hAnsi="Calibri Light" w:cs="Calibri Light"/>
          <w:color w:val="000000"/>
          <w:szCs w:val="24"/>
        </w:rPr>
      </w:pPr>
      <w:r w:rsidRPr="00640706">
        <w:rPr>
          <w:rFonts w:ascii="Calibri Light" w:hAnsi="Calibri Light" w:cs="Calibri Light"/>
          <w:szCs w:val="24"/>
        </w:rPr>
        <w:t xml:space="preserve">3. Podana cena musi uwzględniać </w:t>
      </w:r>
      <w:r w:rsidRPr="00640706">
        <w:rPr>
          <w:rFonts w:ascii="Calibri Light" w:hAnsi="Calibri Light" w:cs="Calibri Light"/>
          <w:color w:val="000000"/>
          <w:szCs w:val="24"/>
        </w:rPr>
        <w:t xml:space="preserve">wszystkie koszty i czynności niezbędne do wykonania przedmiotu zamówienia </w:t>
      </w:r>
      <w:r w:rsidRPr="00640706">
        <w:rPr>
          <w:rFonts w:ascii="Calibri Light" w:hAnsi="Calibri Light" w:cs="Calibri Light"/>
          <w:szCs w:val="24"/>
        </w:rPr>
        <w:t>wynikające wprost z obowiązków Wykonawcy określonych w SWZ oraz projektowanych postanowieniach umowy.</w:t>
      </w:r>
    </w:p>
    <w:p w14:paraId="37B5C145" w14:textId="4746C33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4. Cena ta będzie stała i nie może się zmienić, za wyjątkiem przypadków opisanych </w:t>
      </w:r>
      <w:r w:rsidRPr="00640706">
        <w:rPr>
          <w:rFonts w:ascii="Calibri Light" w:hAnsi="Calibri Light" w:cs="Calibri Light"/>
          <w:sz w:val="24"/>
          <w:szCs w:val="24"/>
        </w:rPr>
        <w:br/>
        <w:t>w projektowanych postanowieniach umowy w sprawie zamówienia, które zostaną wprowadzone do treści tej umowy (</w:t>
      </w:r>
      <w:r w:rsidRPr="00640706">
        <w:rPr>
          <w:rFonts w:ascii="Calibri Light" w:hAnsi="Calibri Light" w:cs="Calibri Light"/>
          <w:color w:val="000000" w:themeColor="text1"/>
          <w:sz w:val="24"/>
          <w:szCs w:val="24"/>
        </w:rPr>
        <w:t xml:space="preserve">załączniki nr </w:t>
      </w:r>
      <w:r w:rsidR="007A2194">
        <w:rPr>
          <w:rFonts w:ascii="Calibri Light" w:hAnsi="Calibri Light" w:cs="Calibri Light"/>
          <w:sz w:val="24"/>
          <w:szCs w:val="24"/>
        </w:rPr>
        <w:t>4</w:t>
      </w:r>
      <w:r w:rsidR="00404FE8" w:rsidRPr="00640706">
        <w:rPr>
          <w:rFonts w:ascii="Calibri Light" w:hAnsi="Calibri Light" w:cs="Calibri Light"/>
          <w:sz w:val="24"/>
          <w:szCs w:val="24"/>
        </w:rPr>
        <w:t xml:space="preserve"> </w:t>
      </w:r>
      <w:r w:rsidRPr="00640706">
        <w:rPr>
          <w:rFonts w:ascii="Calibri Light" w:hAnsi="Calibri Light" w:cs="Calibri Light"/>
          <w:color w:val="000000" w:themeColor="text1"/>
          <w:sz w:val="24"/>
          <w:szCs w:val="24"/>
        </w:rPr>
        <w:t>do SWZ</w:t>
      </w:r>
      <w:r w:rsidRPr="00640706">
        <w:rPr>
          <w:rFonts w:ascii="Calibri Light" w:hAnsi="Calibri Light" w:cs="Calibri Light"/>
          <w:sz w:val="24"/>
          <w:szCs w:val="24"/>
        </w:rPr>
        <w:t>).</w:t>
      </w:r>
    </w:p>
    <w:p w14:paraId="52C444B0"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5. Cena ofertowa musi być podana w złotych polskich (PLN), cyfrowo (do drugiego miejsca po przecinku).</w:t>
      </w:r>
    </w:p>
    <w:p w14:paraId="4E8BFEDC"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color w:val="000000"/>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wartość towaru lub usługi objętego obowiązkiem podatkowym Zamawiającego, bez kwoty podatku;</w:t>
      </w:r>
    </w:p>
    <w:p w14:paraId="6FA8C6C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lastRenderedPageBreak/>
        <w:t>stawkę podatku od towarów i usług, która zgodnie z wiedzą Wykonawcy, będzie miała zastosowanie.</w:t>
      </w:r>
    </w:p>
    <w:p w14:paraId="3DB3E9AF" w14:textId="77777777" w:rsidR="0027124E" w:rsidRPr="00640706" w:rsidRDefault="0027124E" w:rsidP="00640706">
      <w:pPr>
        <w:spacing w:line="276" w:lineRule="auto"/>
        <w:rPr>
          <w:rFonts w:ascii="Calibri Light" w:hAnsi="Calibri Light" w:cs="Calibri Light"/>
          <w:sz w:val="24"/>
          <w:szCs w:val="24"/>
        </w:rPr>
      </w:pPr>
    </w:p>
    <w:p w14:paraId="61A10997" w14:textId="77777777" w:rsidR="0027124E" w:rsidRPr="00640706" w:rsidRDefault="0027124E" w:rsidP="00640706">
      <w:pPr>
        <w:spacing w:line="276" w:lineRule="auto"/>
        <w:rPr>
          <w:rFonts w:ascii="Calibri Light" w:hAnsi="Calibri Light" w:cs="Calibri Light"/>
        </w:rPr>
      </w:pPr>
    </w:p>
    <w:p w14:paraId="1C5C6227"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p>
    <w:p w14:paraId="1F2E2652"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ROZLICZANIA SIĘ W WALUTACH OBCYCH</w:t>
      </w:r>
    </w:p>
    <w:p w14:paraId="4880DB73" w14:textId="77777777" w:rsidR="0042417D" w:rsidRPr="00640706" w:rsidRDefault="0042417D" w:rsidP="00640706">
      <w:pPr>
        <w:pStyle w:val="Tekstpodstawowy"/>
        <w:spacing w:line="276" w:lineRule="auto"/>
        <w:rPr>
          <w:rFonts w:ascii="Calibri Light" w:hAnsi="Calibri Light" w:cs="Calibri Light"/>
          <w:sz w:val="12"/>
          <w:szCs w:val="12"/>
        </w:rPr>
      </w:pPr>
    </w:p>
    <w:p w14:paraId="126FA572" w14:textId="77777777" w:rsidR="0042417D" w:rsidRPr="00640706" w:rsidRDefault="0042417D"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Zamawiający będzie rozliczał się z Wykonawcą wyłącznie w walucie polskiej (PLN).</w:t>
      </w:r>
    </w:p>
    <w:p w14:paraId="602AB1A5" w14:textId="77777777" w:rsidR="0042417D" w:rsidRPr="00640706" w:rsidRDefault="0042417D" w:rsidP="00640706">
      <w:pPr>
        <w:tabs>
          <w:tab w:val="left" w:pos="1701"/>
        </w:tabs>
        <w:spacing w:line="276" w:lineRule="auto"/>
        <w:ind w:right="28"/>
        <w:jc w:val="both"/>
        <w:rPr>
          <w:rFonts w:ascii="Calibri Light" w:hAnsi="Calibri Light" w:cs="Calibri Light"/>
          <w:b/>
          <w:sz w:val="24"/>
          <w:szCs w:val="24"/>
        </w:rPr>
      </w:pPr>
    </w:p>
    <w:p w14:paraId="60EDFFB9" w14:textId="77777777" w:rsidR="006E67D3" w:rsidRPr="00640706" w:rsidRDefault="00304D9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r w:rsidR="0042417D" w:rsidRPr="00640706">
        <w:rPr>
          <w:rFonts w:ascii="Calibri Light" w:hAnsi="Calibri Light" w:cs="Calibri Light"/>
          <w:sz w:val="24"/>
          <w:szCs w:val="24"/>
        </w:rPr>
        <w:t>I</w:t>
      </w:r>
    </w:p>
    <w:p w14:paraId="257854EB"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O ŚRODKACH KOMUNIKACJI ELEKTRONICZNEJ,</w:t>
      </w:r>
    </w:p>
    <w:p w14:paraId="145E86C0"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PRZY UZYCIU KTÓRYCH ZAMAWIAJĄCY BĘDZIE KOMUNIKOWAŁ SIĘ Z WYKONAWCAMI,</w:t>
      </w:r>
    </w:p>
    <w:p w14:paraId="09644341" w14:textId="77777777" w:rsidR="006E67D3" w:rsidRPr="00640706" w:rsidRDefault="006E67D3" w:rsidP="00640706">
      <w:pPr>
        <w:spacing w:line="276" w:lineRule="auto"/>
        <w:jc w:val="both"/>
        <w:rPr>
          <w:rFonts w:ascii="Calibri Light" w:hAnsi="Calibri Light" w:cs="Calibri Light"/>
          <w:b/>
          <w:sz w:val="24"/>
          <w:szCs w:val="24"/>
        </w:rPr>
      </w:pPr>
    </w:p>
    <w:p w14:paraId="6674BD5F" w14:textId="40D88CCC" w:rsidR="002168A0"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 zastrzeżeniem postanowień zawartych </w:t>
      </w:r>
      <w:r w:rsidR="00B705E9" w:rsidRPr="00640706">
        <w:rPr>
          <w:rFonts w:ascii="Calibri Light" w:hAnsi="Calibri Light" w:cs="Calibri Light"/>
          <w:sz w:val="24"/>
          <w:szCs w:val="24"/>
        </w:rPr>
        <w:t xml:space="preserve">w </w:t>
      </w:r>
      <w:r w:rsidR="009D29DC" w:rsidRPr="00640706">
        <w:rPr>
          <w:rFonts w:ascii="Calibri Light" w:hAnsi="Calibri Light" w:cs="Calibri Light"/>
          <w:sz w:val="24"/>
          <w:szCs w:val="24"/>
        </w:rPr>
        <w:t>rozdziale</w:t>
      </w:r>
      <w:r w:rsidR="00B705E9" w:rsidRPr="00640706">
        <w:rPr>
          <w:rFonts w:ascii="Calibri Light" w:hAnsi="Calibri Light" w:cs="Calibri Light"/>
          <w:sz w:val="24"/>
          <w:szCs w:val="24"/>
        </w:rPr>
        <w:t xml:space="preserve"> </w:t>
      </w:r>
      <w:r w:rsidR="0063294A" w:rsidRPr="00640706">
        <w:rPr>
          <w:rFonts w:ascii="Calibri Light" w:hAnsi="Calibri Light" w:cs="Calibri Light"/>
          <w:sz w:val="24"/>
          <w:szCs w:val="24"/>
        </w:rPr>
        <w:t>XVI</w:t>
      </w:r>
      <w:r w:rsidR="00B705E9"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oraz w </w:t>
      </w:r>
      <w:r w:rsidR="000C4B23" w:rsidRPr="00640706">
        <w:rPr>
          <w:rFonts w:ascii="Calibri Light" w:hAnsi="Calibri Light" w:cs="Calibri Light"/>
          <w:sz w:val="24"/>
          <w:szCs w:val="24"/>
        </w:rPr>
        <w:t>ust.</w:t>
      </w:r>
      <w:r w:rsidR="009D29DC" w:rsidRPr="00640706">
        <w:rPr>
          <w:rFonts w:ascii="Calibri Light" w:hAnsi="Calibri Light" w:cs="Calibri Light"/>
          <w:sz w:val="24"/>
          <w:szCs w:val="24"/>
        </w:rPr>
        <w:t xml:space="preserve"> 2 i</w:t>
      </w:r>
      <w:r w:rsidR="002168A0" w:rsidRPr="00640706">
        <w:rPr>
          <w:rFonts w:ascii="Calibri Light" w:hAnsi="Calibri Light" w:cs="Calibri Light"/>
          <w:sz w:val="24"/>
          <w:szCs w:val="24"/>
        </w:rPr>
        <w:t xml:space="preserve"> w </w:t>
      </w:r>
      <w:r w:rsidR="000C4B23" w:rsidRPr="00640706">
        <w:rPr>
          <w:rFonts w:ascii="Calibri Light" w:hAnsi="Calibri Light" w:cs="Calibri Light"/>
          <w:sz w:val="24"/>
          <w:szCs w:val="24"/>
        </w:rPr>
        <w:t>ust.</w:t>
      </w:r>
      <w:r w:rsidR="002168A0" w:rsidRPr="00640706">
        <w:rPr>
          <w:rFonts w:ascii="Calibri Light" w:hAnsi="Calibri Light" w:cs="Calibri Light"/>
          <w:sz w:val="24"/>
          <w:szCs w:val="24"/>
        </w:rPr>
        <w:t xml:space="preserve"> </w:t>
      </w:r>
      <w:r w:rsidR="00143A7B" w:rsidRPr="00640706">
        <w:rPr>
          <w:rFonts w:ascii="Calibri Light" w:hAnsi="Calibri Light" w:cs="Calibri Light"/>
          <w:sz w:val="24"/>
          <w:szCs w:val="24"/>
        </w:rPr>
        <w:t>4</w:t>
      </w:r>
      <w:r w:rsidRPr="00640706">
        <w:rPr>
          <w:rFonts w:ascii="Calibri Light" w:hAnsi="Calibri Light" w:cs="Calibri Light"/>
          <w:sz w:val="24"/>
          <w:szCs w:val="24"/>
        </w:rPr>
        <w:t xml:space="preserve"> niniejszego </w:t>
      </w:r>
      <w:r w:rsidR="00843F27" w:rsidRPr="00640706">
        <w:rPr>
          <w:rFonts w:ascii="Calibri Light" w:hAnsi="Calibri Light" w:cs="Calibri Light"/>
          <w:sz w:val="24"/>
          <w:szCs w:val="24"/>
        </w:rPr>
        <w:t>r</w:t>
      </w:r>
      <w:r w:rsidRPr="00640706">
        <w:rPr>
          <w:rFonts w:ascii="Calibri Light" w:hAnsi="Calibri Light" w:cs="Calibri Light"/>
          <w:sz w:val="24"/>
          <w:szCs w:val="24"/>
        </w:rPr>
        <w:t>ozdziału</w:t>
      </w:r>
      <w:r w:rsidR="00AD6B52"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komunikacja między Zamawiającym a Wykonawcami </w:t>
      </w:r>
      <w:r w:rsidR="00B705E9" w:rsidRPr="00640706">
        <w:rPr>
          <w:rFonts w:ascii="Calibri Light" w:hAnsi="Calibri Light" w:cs="Calibri Light"/>
          <w:sz w:val="24"/>
          <w:szCs w:val="24"/>
        </w:rPr>
        <w:t xml:space="preserve">może się odbywać </w:t>
      </w:r>
      <w:r w:rsidR="002168A0" w:rsidRPr="00640706">
        <w:rPr>
          <w:rFonts w:ascii="Calibri Light" w:hAnsi="Calibri Light" w:cs="Calibri Light"/>
          <w:sz w:val="24"/>
          <w:szCs w:val="24"/>
        </w:rPr>
        <w:t xml:space="preserve">wyłącznie </w:t>
      </w:r>
      <w:r w:rsidRPr="00640706">
        <w:rPr>
          <w:rFonts w:ascii="Calibri Light" w:hAnsi="Calibri Light" w:cs="Calibri Light"/>
          <w:sz w:val="24"/>
          <w:szCs w:val="24"/>
        </w:rPr>
        <w:t>przy użyciu środk</w:t>
      </w:r>
      <w:r w:rsidR="00B705E9" w:rsidRPr="00640706">
        <w:rPr>
          <w:rFonts w:ascii="Calibri Light" w:hAnsi="Calibri Light" w:cs="Calibri Light"/>
          <w:sz w:val="24"/>
          <w:szCs w:val="24"/>
        </w:rPr>
        <w:t xml:space="preserve">ów komunikacji elektronicznej w </w:t>
      </w:r>
      <w:r w:rsidRPr="00640706">
        <w:rPr>
          <w:rFonts w:ascii="Calibri Light" w:hAnsi="Calibri Light" w:cs="Calibri Light"/>
          <w:sz w:val="24"/>
          <w:szCs w:val="24"/>
        </w:rPr>
        <w:t xml:space="preserve">rozumieniu ustawy </w:t>
      </w:r>
      <w:r w:rsidR="002168A0" w:rsidRPr="00640706">
        <w:rPr>
          <w:rFonts w:ascii="Calibri Light" w:hAnsi="Calibri Light" w:cs="Calibri Light"/>
          <w:sz w:val="24"/>
          <w:szCs w:val="24"/>
        </w:rPr>
        <w:t>z dnia 18 lipca </w:t>
      </w:r>
      <w:r w:rsidR="009D29DC" w:rsidRPr="00640706">
        <w:rPr>
          <w:rFonts w:ascii="Calibri Light" w:hAnsi="Calibri Light" w:cs="Calibri Light"/>
          <w:sz w:val="24"/>
          <w:szCs w:val="24"/>
        </w:rPr>
        <w:t>2002r. o </w:t>
      </w:r>
      <w:r w:rsidRPr="00640706">
        <w:rPr>
          <w:rFonts w:ascii="Calibri Light" w:hAnsi="Calibri Light" w:cs="Calibri Light"/>
          <w:sz w:val="24"/>
          <w:szCs w:val="24"/>
        </w:rPr>
        <w:t>świadczeniu usług drogą elektroniczną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w:t>
      </w:r>
      <w:r w:rsidR="00B705E9" w:rsidRPr="00640706">
        <w:rPr>
          <w:rFonts w:ascii="Calibri Light" w:hAnsi="Calibri Light" w:cs="Calibri Light"/>
          <w:sz w:val="24"/>
          <w:szCs w:val="24"/>
        </w:rPr>
        <w:t xml:space="preserve">U. </w:t>
      </w:r>
      <w:r w:rsidR="004D1BE5" w:rsidRPr="00640706">
        <w:rPr>
          <w:rFonts w:ascii="Calibri Light" w:hAnsi="Calibri Light" w:cs="Calibri Light"/>
          <w:sz w:val="24"/>
          <w:szCs w:val="24"/>
        </w:rPr>
        <w:br/>
      </w:r>
      <w:r w:rsidR="00B705E9" w:rsidRPr="00640706">
        <w:rPr>
          <w:rFonts w:ascii="Calibri Light" w:hAnsi="Calibri Light" w:cs="Calibri Light"/>
          <w:sz w:val="24"/>
          <w:szCs w:val="24"/>
        </w:rPr>
        <w:t xml:space="preserve">z </w:t>
      </w:r>
      <w:r w:rsidRPr="00640706">
        <w:rPr>
          <w:rFonts w:ascii="Calibri Light" w:hAnsi="Calibri Light" w:cs="Calibri Light"/>
          <w:sz w:val="24"/>
          <w:szCs w:val="24"/>
        </w:rPr>
        <w:t>2020r. poz. 344</w:t>
      </w:r>
      <w:r w:rsidR="002168A0" w:rsidRPr="00640706">
        <w:rPr>
          <w:rFonts w:ascii="Calibri Light" w:hAnsi="Calibri Light" w:cs="Calibri Light"/>
          <w:sz w:val="24"/>
          <w:szCs w:val="24"/>
        </w:rPr>
        <w:t>)</w:t>
      </w:r>
      <w:r w:rsidR="002E2D32" w:rsidRPr="00640706">
        <w:rPr>
          <w:rFonts w:ascii="Calibri Light" w:hAnsi="Calibri Light" w:cs="Calibri Light"/>
          <w:sz w:val="24"/>
          <w:szCs w:val="24"/>
        </w:rPr>
        <w:t>, tj</w:t>
      </w:r>
      <w:r w:rsidR="00F83A79" w:rsidRPr="00640706">
        <w:rPr>
          <w:rFonts w:ascii="Calibri Light" w:hAnsi="Calibri Light" w:cs="Calibri Light"/>
          <w:sz w:val="24"/>
          <w:szCs w:val="24"/>
        </w:rPr>
        <w:t>.</w:t>
      </w:r>
      <w:r w:rsidR="002E2D32" w:rsidRPr="00640706">
        <w:rPr>
          <w:rFonts w:ascii="Calibri Light" w:hAnsi="Calibri Light" w:cs="Calibri Light"/>
          <w:sz w:val="24"/>
          <w:szCs w:val="24"/>
        </w:rPr>
        <w:t>:</w:t>
      </w:r>
    </w:p>
    <w:p w14:paraId="2791DE86" w14:textId="77777777" w:rsidR="00075426" w:rsidRPr="00640706" w:rsidRDefault="004B20B2"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poprzez</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Platformę </w:t>
      </w:r>
      <w:r w:rsidR="00D5150D" w:rsidRPr="00640706">
        <w:rPr>
          <w:rFonts w:ascii="Calibri Light" w:hAnsi="Calibri Light" w:cs="Calibri Light"/>
          <w:sz w:val="24"/>
          <w:szCs w:val="24"/>
        </w:rPr>
        <w:t>zakupową</w:t>
      </w:r>
      <w:r w:rsidRPr="00640706">
        <w:rPr>
          <w:rFonts w:ascii="Calibri Light" w:hAnsi="Calibri Light" w:cs="Calibri Light"/>
          <w:sz w:val="24"/>
          <w:szCs w:val="24"/>
        </w:rPr>
        <w:t xml:space="preserve"> pod adresem</w:t>
      </w:r>
      <w:r w:rsidR="00075426" w:rsidRPr="00640706">
        <w:rPr>
          <w:rFonts w:ascii="Calibri Light" w:hAnsi="Calibri Light" w:cs="Calibri Light"/>
          <w:sz w:val="24"/>
          <w:szCs w:val="24"/>
        </w:rPr>
        <w:t>:</w:t>
      </w:r>
    </w:p>
    <w:p w14:paraId="22127B92" w14:textId="77777777" w:rsidR="004B20B2" w:rsidRPr="00640706" w:rsidRDefault="003613B0" w:rsidP="00640706">
      <w:pPr>
        <w:pStyle w:val="Akapitzlist"/>
        <w:tabs>
          <w:tab w:val="left" w:pos="284"/>
        </w:tabs>
        <w:spacing w:line="276" w:lineRule="auto"/>
        <w:ind w:left="284"/>
        <w:jc w:val="both"/>
        <w:rPr>
          <w:rFonts w:ascii="Calibri Light" w:hAnsi="Calibri Light" w:cs="Calibri Light"/>
          <w:sz w:val="24"/>
          <w:szCs w:val="24"/>
        </w:rPr>
      </w:pPr>
      <w:hyperlink r:id="rId14" w:history="1">
        <w:r w:rsidR="00AD34AE" w:rsidRPr="00640706">
          <w:rPr>
            <w:rStyle w:val="Hipercze"/>
            <w:rFonts w:ascii="Calibri Light" w:hAnsi="Calibri Light" w:cs="Calibri Light"/>
            <w:sz w:val="24"/>
            <w:szCs w:val="24"/>
          </w:rPr>
          <w:t>https://platformazakupowa.pl/pn/skoczow/proceedings</w:t>
        </w:r>
      </w:hyperlink>
      <w:r w:rsidR="00BF7BCF"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(zwanej dalej zamiennie Platformą </w:t>
      </w:r>
      <w:r w:rsidR="00D5150D" w:rsidRPr="00640706">
        <w:rPr>
          <w:rFonts w:ascii="Calibri Light" w:hAnsi="Calibri Light" w:cs="Calibri Light"/>
          <w:sz w:val="24"/>
          <w:szCs w:val="24"/>
        </w:rPr>
        <w:t>zakupową</w:t>
      </w:r>
      <w:r w:rsidR="004B20B2" w:rsidRPr="00640706">
        <w:rPr>
          <w:rFonts w:ascii="Calibri Light" w:hAnsi="Calibri Light" w:cs="Calibri Light"/>
          <w:sz w:val="24"/>
          <w:szCs w:val="24"/>
        </w:rPr>
        <w:t>)</w:t>
      </w:r>
      <w:r w:rsidR="00075426"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 w wierszu oznaczonym tytułem oraz z</w:t>
      </w:r>
      <w:r w:rsidR="009E2F24" w:rsidRPr="00640706">
        <w:rPr>
          <w:rFonts w:ascii="Calibri Light" w:hAnsi="Calibri Light" w:cs="Calibri Light"/>
          <w:sz w:val="24"/>
          <w:szCs w:val="24"/>
        </w:rPr>
        <w:t>nakiem niniejszego postępowania</w:t>
      </w:r>
    </w:p>
    <w:p w14:paraId="3A1B4F0E" w14:textId="77777777" w:rsidR="00075426" w:rsidRPr="00640706" w:rsidRDefault="006041F9" w:rsidP="00640706">
      <w:pPr>
        <w:pStyle w:val="Akapitzlist"/>
        <w:tabs>
          <w:tab w:val="left" w:pos="851"/>
        </w:tabs>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l</w:t>
      </w:r>
      <w:r w:rsidR="00075426" w:rsidRPr="00640706">
        <w:rPr>
          <w:rFonts w:ascii="Calibri Light" w:hAnsi="Calibri Light" w:cs="Calibri Light"/>
          <w:sz w:val="24"/>
          <w:szCs w:val="24"/>
        </w:rPr>
        <w:t>ub:</w:t>
      </w:r>
    </w:p>
    <w:p w14:paraId="44B49CB5" w14:textId="53C5C37F" w:rsidR="0034087D" w:rsidRPr="00640706" w:rsidRDefault="002168A0"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pocztą elektroniczną na </w:t>
      </w:r>
      <w:r w:rsidR="006E67D3" w:rsidRPr="00640706">
        <w:rPr>
          <w:rFonts w:ascii="Calibri Light" w:hAnsi="Calibri Light" w:cs="Calibri Light"/>
          <w:sz w:val="24"/>
          <w:szCs w:val="24"/>
        </w:rPr>
        <w:t>adres e-mail</w:t>
      </w:r>
      <w:r w:rsidR="0034087D" w:rsidRPr="00640706">
        <w:rPr>
          <w:rFonts w:ascii="Calibri Light" w:hAnsi="Calibri Light" w:cs="Calibri Light"/>
          <w:sz w:val="24"/>
          <w:szCs w:val="24"/>
        </w:rPr>
        <w:t xml:space="preserve"> Zamawiającego</w:t>
      </w:r>
      <w:r w:rsidR="006E67D3" w:rsidRPr="00640706">
        <w:rPr>
          <w:rFonts w:ascii="Calibri Light" w:hAnsi="Calibri Light" w:cs="Calibri Light"/>
          <w:color w:val="000000" w:themeColor="text1"/>
          <w:sz w:val="24"/>
          <w:szCs w:val="24"/>
        </w:rPr>
        <w:t xml:space="preserve">: </w:t>
      </w:r>
      <w:hyperlink r:id="rId15" w:history="1">
        <w:r w:rsidR="007A2194" w:rsidRPr="00352471">
          <w:rPr>
            <w:rStyle w:val="Hipercze"/>
            <w:rFonts w:ascii="Calibri Light" w:hAnsi="Calibri Light" w:cs="Calibri Light"/>
            <w:sz w:val="24"/>
            <w:szCs w:val="24"/>
          </w:rPr>
          <w:t>katarzyna.doleszczak@um.skoczow.pl</w:t>
        </w:r>
      </w:hyperlink>
      <w:r w:rsidR="00075426" w:rsidRPr="00640706">
        <w:rPr>
          <w:rFonts w:ascii="Calibri Light" w:hAnsi="Calibri Light" w:cs="Calibri Light"/>
          <w:sz w:val="24"/>
          <w:szCs w:val="24"/>
        </w:rPr>
        <w:t xml:space="preserve"> </w:t>
      </w:r>
      <w:r w:rsidR="0034087D" w:rsidRPr="00640706">
        <w:rPr>
          <w:rFonts w:ascii="Calibri Light" w:hAnsi="Calibri Light" w:cs="Calibri Light"/>
          <w:sz w:val="24"/>
          <w:szCs w:val="24"/>
        </w:rPr>
        <w:t xml:space="preserve">oraz </w:t>
      </w:r>
      <w:r w:rsidR="0094430B" w:rsidRPr="00640706">
        <w:rPr>
          <w:rFonts w:ascii="Calibri Light" w:hAnsi="Calibri Light" w:cs="Calibri Light"/>
          <w:sz w:val="24"/>
          <w:szCs w:val="24"/>
        </w:rPr>
        <w:t>adres (</w:t>
      </w:r>
      <w:r w:rsidR="0034087D" w:rsidRPr="00640706">
        <w:rPr>
          <w:rFonts w:ascii="Calibri Light" w:hAnsi="Calibri Light" w:cs="Calibri Light"/>
          <w:sz w:val="24"/>
          <w:szCs w:val="24"/>
        </w:rPr>
        <w:t>adresy</w:t>
      </w:r>
      <w:r w:rsidR="0094430B" w:rsidRPr="00640706">
        <w:rPr>
          <w:rFonts w:ascii="Calibri Light" w:hAnsi="Calibri Light" w:cs="Calibri Light"/>
          <w:sz w:val="24"/>
          <w:szCs w:val="24"/>
        </w:rPr>
        <w:t>)</w:t>
      </w:r>
      <w:r w:rsidR="0034087D" w:rsidRPr="00640706">
        <w:rPr>
          <w:rFonts w:ascii="Calibri Light" w:hAnsi="Calibri Light" w:cs="Calibri Light"/>
          <w:sz w:val="24"/>
          <w:szCs w:val="24"/>
        </w:rPr>
        <w:t xml:space="preserve"> e</w:t>
      </w:r>
      <w:r w:rsidR="0034087D" w:rsidRPr="00640706">
        <w:rPr>
          <w:rFonts w:ascii="Calibri Light" w:hAnsi="Calibri Light" w:cs="Calibri Light"/>
          <w:sz w:val="24"/>
          <w:szCs w:val="24"/>
        </w:rPr>
        <w:noBreakHyphen/>
        <w:t xml:space="preserve">mail Wykonawcy podane w Formularzu oferty (załącznik nr 1 do SWZ). </w:t>
      </w:r>
      <w:r w:rsidR="00EF7627" w:rsidRPr="00640706">
        <w:rPr>
          <w:rFonts w:ascii="Calibri Light" w:hAnsi="Calibri Light" w:cs="Calibri Light"/>
          <w:sz w:val="24"/>
          <w:szCs w:val="24"/>
        </w:rPr>
        <w:t>Po </w:t>
      </w:r>
      <w:r w:rsidR="0094430B" w:rsidRPr="00640706">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b/>
          <w:sz w:val="24"/>
          <w:szCs w:val="24"/>
        </w:rPr>
        <w:t>Ofertę składa się pod rygor</w:t>
      </w:r>
      <w:r w:rsidR="00B04DDC" w:rsidRPr="00640706">
        <w:rPr>
          <w:rFonts w:ascii="Calibri Light" w:hAnsi="Calibri Light" w:cs="Calibri Light"/>
          <w:b/>
          <w:sz w:val="24"/>
          <w:szCs w:val="24"/>
        </w:rPr>
        <w:t>em nieważności, zgodnie z wyborem W</w:t>
      </w:r>
      <w:r w:rsidR="00DA3E1B" w:rsidRPr="00640706">
        <w:rPr>
          <w:rFonts w:ascii="Calibri Light" w:hAnsi="Calibri Light" w:cs="Calibri Light"/>
          <w:b/>
          <w:sz w:val="24"/>
          <w:szCs w:val="24"/>
        </w:rPr>
        <w:t>ykonawcy</w:t>
      </w:r>
      <w:r w:rsidR="00230041" w:rsidRPr="00640706">
        <w:rPr>
          <w:rFonts w:ascii="Calibri Light" w:hAnsi="Calibri Light" w:cs="Calibri Light"/>
          <w:b/>
          <w:sz w:val="24"/>
          <w:szCs w:val="24"/>
        </w:rPr>
        <w:t>:</w:t>
      </w:r>
    </w:p>
    <w:p w14:paraId="1728EC68" w14:textId="77777777" w:rsidR="00DA3E1B" w:rsidRPr="00640706" w:rsidRDefault="00B04DDC"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formie elektronicznej (oznacza to postać elektroniczną opatrzoną kwalifikowanym podpisem elektronicznym)</w:t>
      </w:r>
      <w:r w:rsidR="006D40B0" w:rsidRPr="00640706">
        <w:rPr>
          <w:rFonts w:ascii="Calibri Light" w:hAnsi="Calibri Light" w:cs="Calibri Light"/>
          <w:b/>
          <w:sz w:val="24"/>
          <w:szCs w:val="24"/>
        </w:rPr>
        <w:t xml:space="preserve"> lub</w:t>
      </w:r>
    </w:p>
    <w:p w14:paraId="1802184B" w14:textId="77777777" w:rsidR="00933B96" w:rsidRPr="00640706" w:rsidRDefault="006E67D3"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postaci elektronicznej</w:t>
      </w:r>
      <w:r w:rsidR="00DA3E1B" w:rsidRPr="00640706">
        <w:rPr>
          <w:rFonts w:ascii="Calibri Light" w:hAnsi="Calibri Light" w:cs="Calibri Light"/>
          <w:b/>
          <w:sz w:val="24"/>
          <w:szCs w:val="24"/>
        </w:rPr>
        <w:t xml:space="preserve"> opatrzonej podpisem zaufanym lub podpisem osobistym</w:t>
      </w:r>
    </w:p>
    <w:p w14:paraId="236AA5CD" w14:textId="77777777" w:rsidR="00993E51" w:rsidRPr="00640706" w:rsidRDefault="007C5F73" w:rsidP="00640706">
      <w:pPr>
        <w:spacing w:line="276" w:lineRule="auto"/>
        <w:ind w:left="426"/>
        <w:jc w:val="both"/>
        <w:rPr>
          <w:rFonts w:ascii="Calibri Light" w:hAnsi="Calibri Light" w:cs="Calibri Light"/>
          <w:b/>
          <w:sz w:val="24"/>
          <w:szCs w:val="24"/>
        </w:rPr>
      </w:pPr>
      <w:r w:rsidRPr="00640706">
        <w:rPr>
          <w:rFonts w:ascii="Calibri Light" w:hAnsi="Calibri Light" w:cs="Calibri Light"/>
          <w:b/>
          <w:sz w:val="24"/>
          <w:szCs w:val="24"/>
        </w:rPr>
        <w:t xml:space="preserve">- wyłącznie poprzez Platformę </w:t>
      </w:r>
      <w:r w:rsidR="00F37EE3" w:rsidRPr="00640706">
        <w:rPr>
          <w:rFonts w:ascii="Calibri Light" w:hAnsi="Calibri Light" w:cs="Calibri Light"/>
          <w:b/>
          <w:sz w:val="24"/>
          <w:szCs w:val="24"/>
        </w:rPr>
        <w:t>zakupową</w:t>
      </w:r>
      <w:r w:rsidRPr="00640706">
        <w:rPr>
          <w:rFonts w:ascii="Calibri Light" w:hAnsi="Calibri Light" w:cs="Calibri Light"/>
          <w:b/>
          <w:sz w:val="24"/>
          <w:szCs w:val="24"/>
        </w:rPr>
        <w:t>.</w:t>
      </w:r>
      <w:r w:rsidR="00F83A79" w:rsidRPr="00640706">
        <w:rPr>
          <w:rFonts w:ascii="Calibri Light" w:hAnsi="Calibri Light" w:cs="Calibri Light"/>
          <w:b/>
          <w:sz w:val="24"/>
          <w:szCs w:val="24"/>
        </w:rPr>
        <w:t xml:space="preserve"> </w:t>
      </w:r>
    </w:p>
    <w:p w14:paraId="4D6777EC" w14:textId="77777777" w:rsidR="006E67D3" w:rsidRPr="00640706" w:rsidRDefault="006E67D3" w:rsidP="00640706">
      <w:pPr>
        <w:numPr>
          <w:ilvl w:val="1"/>
          <w:numId w:val="8"/>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Zamawiający lub Wykonawca przekazują</w:t>
      </w:r>
      <w:r w:rsidR="00FC397D" w:rsidRPr="00640706">
        <w:rPr>
          <w:rFonts w:ascii="Calibri Light" w:hAnsi="Calibri Light" w:cs="Calibri Light"/>
          <w:sz w:val="24"/>
          <w:szCs w:val="24"/>
        </w:rPr>
        <w:t>c</w:t>
      </w:r>
      <w:r w:rsidRPr="00640706">
        <w:rPr>
          <w:rFonts w:ascii="Calibri Light" w:hAnsi="Calibri Light" w:cs="Calibri Light"/>
          <w:sz w:val="24"/>
          <w:szCs w:val="24"/>
        </w:rPr>
        <w:t xml:space="preserve"> oświadczenia, wnioski, zawiadomienia oraz informacje przy użyciu środków komunikacji elektronicznej w rozumieniu ustawy z d</w:t>
      </w:r>
      <w:r w:rsidR="00075426" w:rsidRPr="00640706">
        <w:rPr>
          <w:rFonts w:ascii="Calibri Light" w:hAnsi="Calibri Light" w:cs="Calibri Light"/>
          <w:sz w:val="24"/>
          <w:szCs w:val="24"/>
        </w:rPr>
        <w:t>nia 18 lipca 2002</w:t>
      </w:r>
      <w:r w:rsidRPr="00640706">
        <w:rPr>
          <w:rFonts w:ascii="Calibri Light" w:hAnsi="Calibri Light" w:cs="Calibri Light"/>
          <w:sz w:val="24"/>
          <w:szCs w:val="24"/>
        </w:rPr>
        <w:t>r. o</w:t>
      </w:r>
      <w:r w:rsidR="00011A44" w:rsidRPr="00640706">
        <w:rPr>
          <w:rFonts w:ascii="Calibri Light" w:hAnsi="Calibri Light" w:cs="Calibri Light"/>
          <w:sz w:val="24"/>
          <w:szCs w:val="24"/>
        </w:rPr>
        <w:t> </w:t>
      </w:r>
      <w:r w:rsidRPr="00640706">
        <w:rPr>
          <w:rFonts w:ascii="Calibri Light" w:hAnsi="Calibri Light" w:cs="Calibri Light"/>
          <w:sz w:val="24"/>
          <w:szCs w:val="24"/>
        </w:rPr>
        <w:t xml:space="preserve">świadczeniu usług drogą elektroniczną, </w:t>
      </w:r>
      <w:r w:rsidR="00FC397D" w:rsidRPr="00640706">
        <w:rPr>
          <w:rFonts w:ascii="Calibri Light" w:hAnsi="Calibri Light" w:cs="Calibri Light"/>
          <w:sz w:val="24"/>
          <w:szCs w:val="24"/>
        </w:rPr>
        <w:t>mogą</w:t>
      </w:r>
      <w:r w:rsidRPr="00640706">
        <w:rPr>
          <w:rFonts w:ascii="Calibri Light" w:hAnsi="Calibri Light" w:cs="Calibri Light"/>
          <w:sz w:val="24"/>
          <w:szCs w:val="24"/>
        </w:rPr>
        <w:t xml:space="preserve"> </w:t>
      </w:r>
      <w:r w:rsidR="00FC397D" w:rsidRPr="00640706">
        <w:rPr>
          <w:rFonts w:ascii="Calibri Light" w:hAnsi="Calibri Light" w:cs="Calibri Light"/>
          <w:sz w:val="24"/>
          <w:szCs w:val="24"/>
        </w:rPr>
        <w:t>zażądać od</w:t>
      </w:r>
      <w:r w:rsidRPr="00640706">
        <w:rPr>
          <w:rFonts w:ascii="Calibri Light" w:hAnsi="Calibri Light" w:cs="Calibri Light"/>
          <w:sz w:val="24"/>
          <w:szCs w:val="24"/>
        </w:rPr>
        <w:t xml:space="preserve"> drugiej </w:t>
      </w:r>
      <w:r w:rsidR="00FC397D" w:rsidRPr="00640706">
        <w:rPr>
          <w:rFonts w:ascii="Calibri Light" w:hAnsi="Calibri Light" w:cs="Calibri Light"/>
          <w:sz w:val="24"/>
          <w:szCs w:val="24"/>
        </w:rPr>
        <w:t>strony niezwłocznego potwierdzenia</w:t>
      </w:r>
      <w:r w:rsidRPr="00640706">
        <w:rPr>
          <w:rFonts w:ascii="Calibri Light" w:hAnsi="Calibri Light" w:cs="Calibri Light"/>
          <w:sz w:val="24"/>
          <w:szCs w:val="24"/>
        </w:rPr>
        <w:t xml:space="preserve"> ich otrzymania.</w:t>
      </w:r>
    </w:p>
    <w:p w14:paraId="15707965" w14:textId="4E9E3F68" w:rsidR="00011A44" w:rsidRPr="00640706" w:rsidRDefault="00011A44"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Komunikacja ustna dopuszczalna jest wyłącznie </w:t>
      </w:r>
      <w:r w:rsidR="003533F5" w:rsidRPr="00640706">
        <w:rPr>
          <w:rFonts w:ascii="Calibri Light" w:hAnsi="Calibri Light" w:cs="Calibri Light"/>
          <w:sz w:val="24"/>
          <w:szCs w:val="24"/>
        </w:rPr>
        <w:t>w toku negocjacji</w:t>
      </w:r>
      <w:r w:rsidR="00506C31" w:rsidRPr="00640706">
        <w:rPr>
          <w:rFonts w:ascii="Calibri Light" w:hAnsi="Calibri Light" w:cs="Calibri Light"/>
          <w:sz w:val="24"/>
          <w:szCs w:val="24"/>
        </w:rPr>
        <w:t xml:space="preserve"> oraz</w:t>
      </w:r>
      <w:r w:rsidR="003533F5" w:rsidRPr="00640706">
        <w:rPr>
          <w:rFonts w:ascii="Calibri Light" w:hAnsi="Calibri Light" w:cs="Calibri Light"/>
          <w:sz w:val="24"/>
          <w:szCs w:val="24"/>
        </w:rPr>
        <w:t xml:space="preserve"> </w:t>
      </w:r>
      <w:r w:rsidR="00C04BE4" w:rsidRPr="00640706">
        <w:rPr>
          <w:rFonts w:ascii="Calibri Light" w:hAnsi="Calibri Light" w:cs="Calibri Light"/>
          <w:sz w:val="24"/>
          <w:szCs w:val="24"/>
        </w:rPr>
        <w:t xml:space="preserve">w odniesieniu </w:t>
      </w:r>
      <w:r w:rsidR="0074446C" w:rsidRPr="00640706">
        <w:rPr>
          <w:rFonts w:ascii="Calibri Light" w:hAnsi="Calibri Light" w:cs="Calibri Light"/>
          <w:sz w:val="24"/>
          <w:szCs w:val="24"/>
        </w:rPr>
        <w:t>do </w:t>
      </w:r>
      <w:r w:rsidRPr="00640706">
        <w:rPr>
          <w:rFonts w:ascii="Calibri Light" w:hAnsi="Calibri Light" w:cs="Calibri Light"/>
          <w:sz w:val="24"/>
          <w:szCs w:val="24"/>
        </w:rPr>
        <w:t>informacji, które nie są istotne, w szczególności nie doty</w:t>
      </w:r>
      <w:r w:rsidR="0074446C" w:rsidRPr="00640706">
        <w:rPr>
          <w:rFonts w:ascii="Calibri Light" w:hAnsi="Calibri Light" w:cs="Calibri Light"/>
          <w:sz w:val="24"/>
          <w:szCs w:val="24"/>
        </w:rPr>
        <w:t xml:space="preserve">czą ogłoszenia </w:t>
      </w:r>
      <w:r w:rsidR="004D1BE5" w:rsidRPr="00640706">
        <w:rPr>
          <w:rFonts w:ascii="Calibri Light" w:hAnsi="Calibri Light" w:cs="Calibri Light"/>
          <w:sz w:val="24"/>
          <w:szCs w:val="24"/>
        </w:rPr>
        <w:br/>
      </w:r>
      <w:r w:rsidR="0074446C" w:rsidRPr="00640706">
        <w:rPr>
          <w:rFonts w:ascii="Calibri Light" w:hAnsi="Calibri Light" w:cs="Calibri Light"/>
          <w:sz w:val="24"/>
          <w:szCs w:val="24"/>
        </w:rPr>
        <w:t>o zamówieniu lub </w:t>
      </w:r>
      <w:r w:rsidRPr="00640706">
        <w:rPr>
          <w:rFonts w:ascii="Calibri Light" w:hAnsi="Calibri Light" w:cs="Calibri Light"/>
          <w:sz w:val="24"/>
          <w:szCs w:val="24"/>
        </w:rPr>
        <w:t>dokumentów zamówienia</w:t>
      </w:r>
      <w:r w:rsidR="00C373C5" w:rsidRPr="00640706">
        <w:rPr>
          <w:rFonts w:ascii="Calibri Light" w:hAnsi="Calibri Light" w:cs="Calibri Light"/>
          <w:sz w:val="24"/>
          <w:szCs w:val="24"/>
        </w:rPr>
        <w:t>, ofert, o</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ile</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 xml:space="preserve">jej treść jest </w:t>
      </w:r>
      <w:r w:rsidR="00D73844" w:rsidRPr="00640706">
        <w:rPr>
          <w:rFonts w:ascii="Calibri Light" w:hAnsi="Calibri Light" w:cs="Calibri Light"/>
          <w:sz w:val="24"/>
          <w:szCs w:val="24"/>
        </w:rPr>
        <w:t>u</w:t>
      </w:r>
      <w:r w:rsidR="00C373C5" w:rsidRPr="00640706">
        <w:rPr>
          <w:rFonts w:ascii="Calibri Light" w:hAnsi="Calibri Light" w:cs="Calibri Light"/>
          <w:sz w:val="24"/>
          <w:szCs w:val="24"/>
        </w:rPr>
        <w:t>dokumentowana (wymagana jest pisemna notatka z ustnej rozmowy</w:t>
      </w:r>
      <w:r w:rsidR="006C48A9" w:rsidRPr="00640706">
        <w:rPr>
          <w:rFonts w:ascii="Calibri Light" w:hAnsi="Calibri Light" w:cs="Calibri Light"/>
          <w:sz w:val="24"/>
          <w:szCs w:val="24"/>
        </w:rPr>
        <w:t xml:space="preserve"> lub negocjacji</w:t>
      </w:r>
      <w:r w:rsidR="00C373C5" w:rsidRPr="00640706">
        <w:rPr>
          <w:rFonts w:ascii="Calibri Light" w:hAnsi="Calibri Light" w:cs="Calibri Light"/>
          <w:sz w:val="24"/>
          <w:szCs w:val="24"/>
        </w:rPr>
        <w:t>).</w:t>
      </w:r>
    </w:p>
    <w:p w14:paraId="16EDD74F" w14:textId="77777777" w:rsidR="006E67D3" w:rsidRPr="00640706" w:rsidRDefault="006E67D3" w:rsidP="00640706">
      <w:pPr>
        <w:numPr>
          <w:ilvl w:val="1"/>
          <w:numId w:val="8"/>
        </w:numPr>
        <w:tabs>
          <w:tab w:val="clear" w:pos="567"/>
        </w:tabs>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lastRenderedPageBreak/>
        <w:t xml:space="preserve">Niezwłocznie po otwarciu złożonych ofert, Zamawiający zamieści na Platformie </w:t>
      </w:r>
      <w:r w:rsidR="00D5150D"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informacje </w:t>
      </w:r>
      <w:r w:rsidR="00044778" w:rsidRPr="00640706">
        <w:rPr>
          <w:rFonts w:ascii="Calibri Light" w:hAnsi="Calibri Light" w:cs="Calibri Light"/>
          <w:sz w:val="24"/>
          <w:szCs w:val="24"/>
        </w:rPr>
        <w:t>o</w:t>
      </w:r>
      <w:r w:rsidRPr="00640706">
        <w:rPr>
          <w:rFonts w:ascii="Calibri Light" w:hAnsi="Calibri Light" w:cs="Calibri Light"/>
          <w:sz w:val="24"/>
          <w:szCs w:val="24"/>
        </w:rPr>
        <w:t>:</w:t>
      </w:r>
    </w:p>
    <w:p w14:paraId="3D69AD58"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sz w:val="24"/>
          <w:szCs w:val="24"/>
        </w:rPr>
      </w:pPr>
      <w:r w:rsidRPr="00640706">
        <w:rPr>
          <w:rFonts w:ascii="Calibri Light" w:hAnsi="Calibri Light" w:cs="Calibri Light"/>
          <w:sz w:val="24"/>
          <w:szCs w:val="24"/>
        </w:rPr>
        <w:t>nazwac</w:t>
      </w:r>
      <w:r w:rsidR="00044778" w:rsidRPr="00640706">
        <w:rPr>
          <w:rFonts w:ascii="Calibri Light" w:hAnsi="Calibri Light" w:cs="Calibri Light"/>
          <w:sz w:val="24"/>
          <w:szCs w:val="24"/>
        </w:rPr>
        <w:t>h</w:t>
      </w:r>
      <w:r w:rsidRPr="00640706">
        <w:rPr>
          <w:rFonts w:ascii="Calibri Light" w:hAnsi="Calibri Light" w:cs="Calibri Light"/>
          <w:sz w:val="24"/>
          <w:szCs w:val="24"/>
        </w:rPr>
        <w:t xml:space="preserve"> albo imionach i nazwiskach oraz siedzibach lub miejscach prowadzonej działalności gospodarczej albo miejscach zamieszkania </w:t>
      </w:r>
      <w:r w:rsidR="00D73844" w:rsidRPr="00640706">
        <w:rPr>
          <w:rFonts w:ascii="Calibri Light" w:hAnsi="Calibri Light" w:cs="Calibri Light"/>
          <w:sz w:val="24"/>
          <w:szCs w:val="24"/>
        </w:rPr>
        <w:t>W</w:t>
      </w:r>
      <w:r w:rsidRPr="00640706">
        <w:rPr>
          <w:rFonts w:ascii="Calibri Light" w:hAnsi="Calibri Light" w:cs="Calibri Light"/>
          <w:sz w:val="24"/>
          <w:szCs w:val="24"/>
        </w:rPr>
        <w:t>ykonawców, których oferty zostały otwarte</w:t>
      </w:r>
      <w:r w:rsidR="006E67D3" w:rsidRPr="00640706">
        <w:rPr>
          <w:rFonts w:ascii="Calibri Light" w:hAnsi="Calibri Light" w:cs="Calibri Light"/>
          <w:sz w:val="24"/>
          <w:szCs w:val="24"/>
        </w:rPr>
        <w:t>;</w:t>
      </w:r>
    </w:p>
    <w:p w14:paraId="1A2BD2ED"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b/>
          <w:sz w:val="24"/>
          <w:szCs w:val="24"/>
        </w:rPr>
      </w:pPr>
      <w:r w:rsidRPr="00640706">
        <w:rPr>
          <w:rFonts w:ascii="Calibri Light" w:hAnsi="Calibri Light" w:cs="Calibri Light"/>
          <w:sz w:val="24"/>
          <w:szCs w:val="24"/>
        </w:rPr>
        <w:t>cenach</w:t>
      </w:r>
      <w:r w:rsidR="00075426" w:rsidRPr="00640706">
        <w:rPr>
          <w:rFonts w:ascii="Calibri Light" w:hAnsi="Calibri Light" w:cs="Calibri Light"/>
          <w:sz w:val="24"/>
          <w:szCs w:val="24"/>
        </w:rPr>
        <w:t xml:space="preserve"> </w:t>
      </w:r>
      <w:r w:rsidRPr="00640706">
        <w:rPr>
          <w:rFonts w:ascii="Calibri Light" w:hAnsi="Calibri Light" w:cs="Calibri Light"/>
          <w:sz w:val="24"/>
          <w:szCs w:val="24"/>
        </w:rPr>
        <w:t>zawartych w ofertach.</w:t>
      </w:r>
    </w:p>
    <w:p w14:paraId="1E478C4A"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Informację o wyborze oferty najkorzystniejszej </w:t>
      </w:r>
      <w:r w:rsidR="001558C5" w:rsidRPr="00640706">
        <w:rPr>
          <w:rFonts w:ascii="Calibri Light" w:hAnsi="Calibri Light" w:cs="Calibri Light"/>
          <w:sz w:val="24"/>
          <w:szCs w:val="24"/>
        </w:rPr>
        <w:t>lub</w:t>
      </w:r>
      <w:r w:rsidRPr="00640706">
        <w:rPr>
          <w:rFonts w:ascii="Calibri Light" w:hAnsi="Calibri Light" w:cs="Calibri Light"/>
          <w:sz w:val="24"/>
          <w:szCs w:val="24"/>
        </w:rPr>
        <w:t xml:space="preserve"> o unieważnieniu postępowania Zamawiający zamieści na Platformie </w:t>
      </w:r>
      <w:r w:rsidR="00D5150D" w:rsidRPr="00640706">
        <w:rPr>
          <w:rFonts w:ascii="Calibri Light" w:hAnsi="Calibri Light" w:cs="Calibri Light"/>
          <w:sz w:val="24"/>
          <w:szCs w:val="24"/>
        </w:rPr>
        <w:t>zakupo</w:t>
      </w:r>
      <w:r w:rsidRPr="00640706">
        <w:rPr>
          <w:rFonts w:ascii="Calibri Light" w:hAnsi="Calibri Light" w:cs="Calibri Light"/>
          <w:sz w:val="24"/>
          <w:szCs w:val="24"/>
        </w:rPr>
        <w:t>wej.</w:t>
      </w:r>
    </w:p>
    <w:p w14:paraId="39DDC395"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640706">
        <w:rPr>
          <w:rFonts w:ascii="Calibri Light" w:hAnsi="Calibri Light" w:cs="Calibri Light"/>
          <w:bCs/>
          <w:sz w:val="24"/>
          <w:szCs w:val="24"/>
        </w:rPr>
        <w:t xml:space="preserve">Przyjmuje się, że dokument wysłany przy użyciu Platformy </w:t>
      </w:r>
      <w:r w:rsidR="00D5150D" w:rsidRPr="00640706">
        <w:rPr>
          <w:rFonts w:ascii="Calibri Light" w:hAnsi="Calibri Light" w:cs="Calibri Light"/>
          <w:bCs/>
          <w:sz w:val="24"/>
          <w:szCs w:val="24"/>
        </w:rPr>
        <w:t>zakupowej</w:t>
      </w:r>
      <w:r w:rsidRPr="00640706">
        <w:rPr>
          <w:rFonts w:ascii="Calibri Light" w:hAnsi="Calibri Light" w:cs="Calibri Light"/>
          <w:bCs/>
          <w:sz w:val="24"/>
          <w:szCs w:val="24"/>
        </w:rPr>
        <w:t xml:space="preserve"> został doręczony Wykonawcy w sposób umożliwiający zapoznanie się z jego t</w:t>
      </w:r>
      <w:r w:rsidR="00011A44" w:rsidRPr="00640706">
        <w:rPr>
          <w:rFonts w:ascii="Calibri Light" w:hAnsi="Calibri Light" w:cs="Calibri Light"/>
          <w:bCs/>
          <w:sz w:val="24"/>
          <w:szCs w:val="24"/>
        </w:rPr>
        <w:t>reś</w:t>
      </w:r>
      <w:r w:rsidR="0074446C" w:rsidRPr="00640706">
        <w:rPr>
          <w:rFonts w:ascii="Calibri Light" w:hAnsi="Calibri Light" w:cs="Calibri Light"/>
          <w:bCs/>
          <w:sz w:val="24"/>
          <w:szCs w:val="24"/>
        </w:rPr>
        <w:t>cią, w dniu jego przekazania na </w:t>
      </w:r>
      <w:r w:rsidR="00011A44" w:rsidRPr="00640706">
        <w:rPr>
          <w:rFonts w:ascii="Calibri Light" w:hAnsi="Calibri Light" w:cs="Calibri Light"/>
          <w:bCs/>
          <w:sz w:val="24"/>
          <w:szCs w:val="24"/>
        </w:rPr>
        <w:t xml:space="preserve">Platformę </w:t>
      </w:r>
      <w:r w:rsidR="00D5150D" w:rsidRPr="00640706">
        <w:rPr>
          <w:rFonts w:ascii="Calibri Light" w:hAnsi="Calibri Light" w:cs="Calibri Light"/>
          <w:bCs/>
          <w:sz w:val="24"/>
          <w:szCs w:val="24"/>
        </w:rPr>
        <w:t>zakupową</w:t>
      </w:r>
      <w:r w:rsidR="00011A44" w:rsidRPr="00640706">
        <w:rPr>
          <w:rFonts w:ascii="Calibri Light" w:hAnsi="Calibri Light" w:cs="Calibri Light"/>
          <w:bCs/>
          <w:sz w:val="24"/>
          <w:szCs w:val="24"/>
        </w:rPr>
        <w:t>.</w:t>
      </w:r>
    </w:p>
    <w:p w14:paraId="0BA4F6A9" w14:textId="77777777" w:rsidR="0098271C" w:rsidRPr="00640706" w:rsidRDefault="0098271C" w:rsidP="00640706">
      <w:pPr>
        <w:pStyle w:val="Nagwek2"/>
        <w:spacing w:line="276" w:lineRule="auto"/>
        <w:ind w:firstLine="0"/>
        <w:rPr>
          <w:rFonts w:ascii="Calibri Light" w:hAnsi="Calibri Light" w:cs="Calibri Light"/>
          <w:sz w:val="24"/>
          <w:szCs w:val="24"/>
        </w:rPr>
      </w:pPr>
    </w:p>
    <w:p w14:paraId="5297687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w:t>
      </w:r>
      <w:r w:rsidR="00EC1688" w:rsidRPr="00640706">
        <w:rPr>
          <w:rFonts w:ascii="Calibri Light" w:hAnsi="Calibri Light" w:cs="Calibri Light"/>
          <w:sz w:val="24"/>
          <w:szCs w:val="24"/>
        </w:rPr>
        <w:t xml:space="preserve"> XII</w:t>
      </w:r>
      <w:r w:rsidR="0042417D" w:rsidRPr="00640706">
        <w:rPr>
          <w:rFonts w:ascii="Calibri Light" w:hAnsi="Calibri Light" w:cs="Calibri Light"/>
          <w:sz w:val="24"/>
          <w:szCs w:val="24"/>
        </w:rPr>
        <w:t>I</w:t>
      </w:r>
    </w:p>
    <w:p w14:paraId="158F8A7B"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WYMAGANIACH TECHNICZNYCH I ORGANIZACYJNYCH SPORZĄDZANIA,</w:t>
      </w:r>
    </w:p>
    <w:p w14:paraId="3EC03DB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WYSYŁANIA I ODBIERANIA KORESPONDENCJI ELEKTRONICZNEJ</w:t>
      </w:r>
    </w:p>
    <w:p w14:paraId="700C75B0" w14:textId="77777777" w:rsidR="000F3BE7" w:rsidRPr="00640706" w:rsidRDefault="00143A7B" w:rsidP="00640706">
      <w:pPr>
        <w:pStyle w:val="Akapitzlist"/>
        <w:numPr>
          <w:ilvl w:val="0"/>
          <w:numId w:val="49"/>
        </w:numPr>
        <w:spacing w:before="120" w:line="276" w:lineRule="auto"/>
        <w:ind w:left="426" w:hanging="426"/>
        <w:jc w:val="both"/>
        <w:rPr>
          <w:rStyle w:val="Hipercze"/>
          <w:rFonts w:ascii="Calibri Light" w:hAnsi="Calibri Light" w:cs="Calibri Light"/>
          <w:color w:val="auto"/>
          <w:sz w:val="24"/>
          <w:szCs w:val="24"/>
          <w:u w:val="none"/>
        </w:rPr>
      </w:pPr>
      <w:r w:rsidRPr="00640706">
        <w:rPr>
          <w:rFonts w:ascii="Calibri Light" w:hAnsi="Calibri Light" w:cs="Calibri Light"/>
          <w:sz w:val="24"/>
          <w:szCs w:val="24"/>
        </w:rPr>
        <w:t xml:space="preserve">Wykonawca zamierzający złożyć ofertę </w:t>
      </w:r>
      <w:r w:rsidR="0063294A" w:rsidRPr="00640706">
        <w:rPr>
          <w:rFonts w:ascii="Calibri Light" w:hAnsi="Calibri Light" w:cs="Calibri Light"/>
          <w:sz w:val="24"/>
          <w:szCs w:val="24"/>
        </w:rPr>
        <w:t xml:space="preserve">(wyłącznie </w:t>
      </w:r>
      <w:r w:rsidRPr="00640706">
        <w:rPr>
          <w:rFonts w:ascii="Calibri Light" w:hAnsi="Calibri Light" w:cs="Calibri Light"/>
          <w:sz w:val="24"/>
          <w:szCs w:val="24"/>
        </w:rPr>
        <w:t xml:space="preserve">poprzez Platformę </w:t>
      </w:r>
      <w:r w:rsidR="00605AE9" w:rsidRPr="00640706">
        <w:rPr>
          <w:rFonts w:ascii="Calibri Light" w:hAnsi="Calibri Light" w:cs="Calibri Light"/>
          <w:sz w:val="24"/>
          <w:szCs w:val="24"/>
        </w:rPr>
        <w:t>zakupową</w:t>
      </w:r>
      <w:r w:rsidR="00975C0A" w:rsidRPr="00640706">
        <w:rPr>
          <w:rFonts w:ascii="Calibri Light" w:hAnsi="Calibri Light" w:cs="Calibri Light"/>
          <w:sz w:val="24"/>
          <w:szCs w:val="24"/>
        </w:rPr>
        <w:t>)</w:t>
      </w:r>
      <w:r w:rsidRPr="00640706">
        <w:rPr>
          <w:rFonts w:ascii="Calibri Light" w:hAnsi="Calibri Light" w:cs="Calibri Light"/>
          <w:sz w:val="24"/>
          <w:szCs w:val="24"/>
        </w:rPr>
        <w:t xml:space="preserve"> – zobowiązany jest zapoznać się z instrukcjami </w:t>
      </w:r>
      <w:r w:rsidR="00A151F4" w:rsidRPr="00640706">
        <w:rPr>
          <w:rFonts w:ascii="Calibri Light" w:hAnsi="Calibri Light" w:cs="Calibri Light"/>
          <w:sz w:val="24"/>
          <w:szCs w:val="24"/>
        </w:rPr>
        <w:t>dla Wykonawców</w:t>
      </w:r>
      <w:r w:rsidRPr="00640706">
        <w:rPr>
          <w:rFonts w:ascii="Calibri Light" w:hAnsi="Calibri Light" w:cs="Calibri Light"/>
          <w:sz w:val="24"/>
          <w:szCs w:val="24"/>
        </w:rPr>
        <w:t xml:space="preserve"> Platformy </w:t>
      </w:r>
      <w:r w:rsidR="00605AE9" w:rsidRPr="00640706">
        <w:rPr>
          <w:rFonts w:ascii="Calibri Light" w:hAnsi="Calibri Light" w:cs="Calibri Light"/>
          <w:sz w:val="24"/>
          <w:szCs w:val="24"/>
        </w:rPr>
        <w:t>zakupowej</w:t>
      </w:r>
      <w:r w:rsidRPr="00640706">
        <w:rPr>
          <w:rFonts w:ascii="Calibri Light" w:hAnsi="Calibri Light" w:cs="Calibri Light"/>
          <w:sz w:val="24"/>
          <w:szCs w:val="24"/>
        </w:rPr>
        <w:t xml:space="preserve"> -  dostępnymi pod adresem</w:t>
      </w:r>
      <w:r w:rsidR="00594C65" w:rsidRPr="00640706">
        <w:rPr>
          <w:rFonts w:ascii="Calibri Light" w:hAnsi="Calibri Light" w:cs="Calibri Light"/>
          <w:sz w:val="24"/>
          <w:szCs w:val="24"/>
        </w:rPr>
        <w:t>:</w:t>
      </w:r>
      <w:r w:rsidR="00792E1C" w:rsidRPr="00640706">
        <w:rPr>
          <w:rFonts w:ascii="Calibri Light" w:hAnsi="Calibri Light" w:cs="Calibri Light"/>
          <w:sz w:val="24"/>
          <w:szCs w:val="24"/>
        </w:rPr>
        <w:t xml:space="preserve"> </w:t>
      </w:r>
    </w:p>
    <w:p w14:paraId="290BC378" w14:textId="77777777" w:rsidR="000F3BE7" w:rsidRPr="00640706" w:rsidRDefault="003613B0" w:rsidP="00640706">
      <w:pPr>
        <w:pStyle w:val="Akapitzlist"/>
        <w:spacing w:before="60" w:line="276" w:lineRule="auto"/>
        <w:ind w:left="426" w:right="28" w:hanging="426"/>
        <w:rPr>
          <w:rStyle w:val="Hipercze"/>
          <w:rFonts w:ascii="Calibri Light" w:hAnsi="Calibri Light" w:cs="Calibri Light"/>
          <w:color w:val="auto"/>
          <w:sz w:val="24"/>
          <w:szCs w:val="24"/>
          <w:u w:val="none"/>
        </w:rPr>
      </w:pPr>
      <w:hyperlink r:id="rId16" w:history="1">
        <w:r w:rsidR="00594C65" w:rsidRPr="00640706">
          <w:rPr>
            <w:rStyle w:val="Hipercze"/>
            <w:rFonts w:ascii="Calibri Light" w:hAnsi="Calibri Light" w:cs="Calibri Light"/>
            <w:sz w:val="24"/>
            <w:szCs w:val="24"/>
          </w:rPr>
          <w:t>https://platformazakupowa.pl/strona/45-instrukcje</w:t>
        </w:r>
      </w:hyperlink>
    </w:p>
    <w:p w14:paraId="4356A70A" w14:textId="77777777" w:rsidR="00792E1C" w:rsidRPr="00640706" w:rsidRDefault="00792E1C" w:rsidP="00640706">
      <w:pPr>
        <w:pStyle w:val="Akapitzlist"/>
        <w:spacing w:before="12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oraz regulamin</w:t>
      </w:r>
      <w:r w:rsidR="00594C65" w:rsidRPr="00640706">
        <w:rPr>
          <w:rFonts w:ascii="Calibri Light" w:hAnsi="Calibri Light" w:cs="Calibri Light"/>
          <w:sz w:val="24"/>
          <w:szCs w:val="24"/>
        </w:rPr>
        <w:t>em</w:t>
      </w:r>
      <w:r w:rsidRPr="00640706">
        <w:rPr>
          <w:rFonts w:ascii="Calibri Light" w:hAnsi="Calibri Light" w:cs="Calibri Light"/>
          <w:sz w:val="24"/>
          <w:szCs w:val="24"/>
        </w:rPr>
        <w:t xml:space="preserve"> korzystania z Platformy </w:t>
      </w:r>
      <w:r w:rsidR="00594C65" w:rsidRPr="00640706">
        <w:rPr>
          <w:rFonts w:ascii="Calibri Light" w:hAnsi="Calibri Light" w:cs="Calibri Light"/>
          <w:sz w:val="24"/>
          <w:szCs w:val="24"/>
        </w:rPr>
        <w:t>zakupowej</w:t>
      </w:r>
      <w:r w:rsidRPr="00640706">
        <w:rPr>
          <w:rFonts w:ascii="Calibri Light" w:hAnsi="Calibri Light" w:cs="Calibri Light"/>
          <w:sz w:val="24"/>
          <w:szCs w:val="24"/>
        </w:rPr>
        <w:t xml:space="preserve"> dostępny pod adresem:</w:t>
      </w:r>
    </w:p>
    <w:p w14:paraId="6E52F94E" w14:textId="77777777" w:rsidR="00594C65" w:rsidRPr="00640706" w:rsidRDefault="003613B0" w:rsidP="00640706">
      <w:pPr>
        <w:spacing w:before="60" w:line="276" w:lineRule="auto"/>
        <w:ind w:left="426" w:right="28" w:hanging="426"/>
        <w:rPr>
          <w:rFonts w:ascii="Calibri Light" w:hAnsi="Calibri Light" w:cs="Calibri Light"/>
          <w:sz w:val="24"/>
          <w:szCs w:val="24"/>
        </w:rPr>
      </w:pPr>
      <w:hyperlink r:id="rId17" w:history="1">
        <w:r w:rsidR="00594C65" w:rsidRPr="00640706">
          <w:rPr>
            <w:rStyle w:val="Hipercze"/>
            <w:rFonts w:ascii="Calibri Light" w:hAnsi="Calibri Light" w:cs="Calibri Light"/>
            <w:sz w:val="24"/>
            <w:szCs w:val="24"/>
          </w:rPr>
          <w:t>https://platformazakupowa.pl/strona/1-regulamin</w:t>
        </w:r>
      </w:hyperlink>
    </w:p>
    <w:p w14:paraId="00331AE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Złożenie oferty </w:t>
      </w:r>
      <w:r w:rsidR="007715D6" w:rsidRPr="00640706">
        <w:rPr>
          <w:rFonts w:ascii="Calibri Light" w:hAnsi="Calibri Light" w:cs="Calibri Light"/>
          <w:sz w:val="24"/>
          <w:szCs w:val="24"/>
        </w:rPr>
        <w:t xml:space="preserve">poprzez Platformę </w:t>
      </w:r>
      <w:r w:rsidR="00594C65" w:rsidRPr="00640706">
        <w:rPr>
          <w:rFonts w:ascii="Calibri Light" w:hAnsi="Calibri Light" w:cs="Calibri Light"/>
          <w:sz w:val="24"/>
          <w:szCs w:val="24"/>
        </w:rPr>
        <w:t>zakupową</w:t>
      </w:r>
      <w:r w:rsidRPr="00640706">
        <w:rPr>
          <w:rFonts w:ascii="Calibri Light" w:hAnsi="Calibri Light" w:cs="Calibri Light"/>
          <w:sz w:val="24"/>
          <w:szCs w:val="24"/>
        </w:rPr>
        <w:t xml:space="preserve"> oznacza akceptację</w:t>
      </w:r>
      <w:r w:rsidR="0074446C" w:rsidRPr="00640706">
        <w:rPr>
          <w:rFonts w:ascii="Calibri Light" w:hAnsi="Calibri Light" w:cs="Calibri Light"/>
          <w:sz w:val="24"/>
          <w:szCs w:val="24"/>
        </w:rPr>
        <w:t xml:space="preserve"> regulaminu, o którym mowa w </w:t>
      </w:r>
      <w:r w:rsidR="007715D6" w:rsidRPr="00640706">
        <w:rPr>
          <w:rFonts w:ascii="Calibri Light" w:hAnsi="Calibri Light" w:cs="Calibri Light"/>
          <w:sz w:val="24"/>
          <w:szCs w:val="24"/>
        </w:rPr>
        <w:t>ust. 1 niniejszego rozdziału SWZ</w:t>
      </w:r>
      <w:r w:rsidRPr="00640706">
        <w:rPr>
          <w:rFonts w:ascii="Calibri Light" w:hAnsi="Calibri Light" w:cs="Calibri Light"/>
          <w:sz w:val="24"/>
          <w:szCs w:val="24"/>
        </w:rPr>
        <w:t>.</w:t>
      </w:r>
    </w:p>
    <w:p w14:paraId="439BC33E" w14:textId="77777777" w:rsidR="0065030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Wymagania techniczne związane z korzystaniem z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wskazane są na stronie internetowej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pod adresem:</w:t>
      </w:r>
    </w:p>
    <w:p w14:paraId="499E0BA0" w14:textId="77777777" w:rsidR="0065030B" w:rsidRPr="00640706" w:rsidRDefault="003613B0" w:rsidP="00640706">
      <w:pPr>
        <w:pStyle w:val="Akapitzlist"/>
        <w:spacing w:before="60" w:line="276" w:lineRule="auto"/>
        <w:ind w:left="426" w:hanging="426"/>
        <w:jc w:val="both"/>
        <w:rPr>
          <w:rFonts w:ascii="Calibri Light" w:hAnsi="Calibri Light" w:cs="Calibri Light"/>
          <w:sz w:val="24"/>
          <w:szCs w:val="24"/>
        </w:rPr>
      </w:pPr>
      <w:hyperlink r:id="rId18" w:history="1">
        <w:r w:rsidR="00A83A96" w:rsidRPr="00640706">
          <w:rPr>
            <w:rStyle w:val="Hipercze"/>
            <w:rFonts w:ascii="Calibri Light" w:hAnsi="Calibri Light" w:cs="Calibri Light"/>
            <w:sz w:val="24"/>
            <w:szCs w:val="24"/>
          </w:rPr>
          <w:t>https://platformazakupowa.pl/strona/1-regulamin</w:t>
        </w:r>
      </w:hyperlink>
    </w:p>
    <w:p w14:paraId="4F30C2C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Wsparcia w zakresie działania Platformy </w:t>
      </w:r>
      <w:r w:rsidR="00A83A96"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udziela jej dostawca, tj. </w:t>
      </w:r>
      <w:r w:rsidR="00A83A96" w:rsidRPr="00640706">
        <w:rPr>
          <w:rFonts w:ascii="Calibri Light" w:hAnsi="Calibri Light" w:cs="Calibri Light"/>
          <w:sz w:val="24"/>
          <w:szCs w:val="24"/>
        </w:rPr>
        <w:t xml:space="preserve">Open </w:t>
      </w:r>
      <w:proofErr w:type="spellStart"/>
      <w:r w:rsidR="00A83A96" w:rsidRPr="00640706">
        <w:rPr>
          <w:rFonts w:ascii="Calibri Light" w:hAnsi="Calibri Light" w:cs="Calibri Light"/>
          <w:sz w:val="24"/>
          <w:szCs w:val="24"/>
        </w:rPr>
        <w:t>Nexus</w:t>
      </w:r>
      <w:proofErr w:type="spellEnd"/>
      <w:r w:rsidR="00A83A96" w:rsidRPr="00640706">
        <w:rPr>
          <w:rFonts w:ascii="Calibri Light" w:hAnsi="Calibri Light" w:cs="Calibri Light"/>
          <w:sz w:val="24"/>
          <w:szCs w:val="24"/>
        </w:rPr>
        <w:t xml:space="preserve"> Sp. z o.o. Bolesława Krzywoustego 3, 61-144 Poznań</w:t>
      </w:r>
      <w:r w:rsidRPr="00640706">
        <w:rPr>
          <w:rFonts w:ascii="Calibri Light" w:hAnsi="Calibri Light" w:cs="Calibri Light"/>
          <w:sz w:val="24"/>
          <w:szCs w:val="24"/>
        </w:rPr>
        <w:t>, nr tel.</w:t>
      </w:r>
      <w:r w:rsidR="00A83A96" w:rsidRPr="00640706">
        <w:rPr>
          <w:rFonts w:ascii="Calibri Light" w:hAnsi="Calibri Light" w:cs="Calibri Light"/>
          <w:sz w:val="24"/>
          <w:szCs w:val="24"/>
        </w:rPr>
        <w:t xml:space="preserve"> 22 101 02 02</w:t>
      </w:r>
      <w:r w:rsidRPr="00640706">
        <w:rPr>
          <w:rFonts w:ascii="Calibri Light" w:hAnsi="Calibri Light" w:cs="Calibri Light"/>
          <w:sz w:val="24"/>
          <w:szCs w:val="24"/>
        </w:rPr>
        <w:t>,</w:t>
      </w:r>
      <w:r w:rsidR="00E329C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e-mail: </w:t>
      </w:r>
      <w:hyperlink r:id="rId19" w:history="1">
        <w:r w:rsidR="00A83A96" w:rsidRPr="00640706">
          <w:rPr>
            <w:rStyle w:val="Hipercze"/>
            <w:rFonts w:ascii="Calibri Light" w:hAnsi="Calibri Light" w:cs="Calibri Light"/>
            <w:sz w:val="24"/>
            <w:szCs w:val="24"/>
          </w:rPr>
          <w:t>cwk@platformazakupowa.pl</w:t>
        </w:r>
      </w:hyperlink>
      <w:r w:rsidR="00A83A96" w:rsidRPr="00640706">
        <w:rPr>
          <w:rFonts w:ascii="Calibri Light" w:hAnsi="Calibri Light" w:cs="Calibri Light"/>
          <w:sz w:val="24"/>
          <w:szCs w:val="24"/>
        </w:rPr>
        <w:t xml:space="preserve"> </w:t>
      </w:r>
      <w:r w:rsidRPr="00640706">
        <w:rPr>
          <w:rFonts w:ascii="Calibri Light" w:hAnsi="Calibri Light" w:cs="Calibri Light"/>
          <w:sz w:val="24"/>
          <w:szCs w:val="24"/>
        </w:rPr>
        <w:t>od poniedziałku do piątku w godz. 8</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 xml:space="preserve"> - 1</w:t>
      </w:r>
      <w:r w:rsidR="00A83A96" w:rsidRPr="00640706">
        <w:rPr>
          <w:rFonts w:ascii="Calibri Light" w:hAnsi="Calibri Light" w:cs="Calibri Light"/>
          <w:sz w:val="24"/>
          <w:szCs w:val="24"/>
        </w:rPr>
        <w:t>7</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w:t>
      </w:r>
    </w:p>
    <w:p w14:paraId="1CAD3B5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Sposoby złożenia oferty za pośrednictwem Platformy </w:t>
      </w:r>
      <w:r w:rsidR="00D301D0" w:rsidRPr="00640706">
        <w:rPr>
          <w:rFonts w:ascii="Calibri Light" w:hAnsi="Calibri Light" w:cs="Calibri Light"/>
          <w:sz w:val="24"/>
          <w:szCs w:val="24"/>
        </w:rPr>
        <w:t>zakupowej</w:t>
      </w:r>
      <w:r w:rsidRPr="00640706">
        <w:rPr>
          <w:rFonts w:ascii="Calibri Light" w:hAnsi="Calibri Light" w:cs="Calibri Light"/>
          <w:sz w:val="24"/>
          <w:szCs w:val="24"/>
        </w:rPr>
        <w:t xml:space="preserve"> oraz potwierdzenia złożenia ofert</w:t>
      </w:r>
      <w:r w:rsidR="000817EA" w:rsidRPr="00640706">
        <w:rPr>
          <w:rFonts w:ascii="Calibri Light" w:hAnsi="Calibri Light" w:cs="Calibri Light"/>
          <w:sz w:val="24"/>
          <w:szCs w:val="24"/>
        </w:rPr>
        <w:t>y</w:t>
      </w:r>
      <w:r w:rsidRPr="00640706">
        <w:rPr>
          <w:rFonts w:ascii="Calibri Light" w:hAnsi="Calibri Light" w:cs="Calibri Light"/>
          <w:sz w:val="24"/>
          <w:szCs w:val="24"/>
        </w:rPr>
        <w:t xml:space="preserve">, zostały opisane w Instrukcjach </w:t>
      </w:r>
      <w:r w:rsidR="00D301D0" w:rsidRPr="00640706">
        <w:rPr>
          <w:rFonts w:ascii="Calibri Light" w:hAnsi="Calibri Light" w:cs="Calibri Light"/>
          <w:sz w:val="24"/>
          <w:szCs w:val="24"/>
        </w:rPr>
        <w:t>dla Wykonawców</w:t>
      </w:r>
      <w:r w:rsidR="000817EA" w:rsidRPr="00640706">
        <w:rPr>
          <w:rFonts w:ascii="Calibri Light" w:hAnsi="Calibri Light" w:cs="Calibri Light"/>
          <w:sz w:val="24"/>
          <w:szCs w:val="24"/>
        </w:rPr>
        <w:t xml:space="preserve"> Platformy zakupowej</w:t>
      </w:r>
      <w:r w:rsidRPr="00640706">
        <w:rPr>
          <w:rFonts w:ascii="Calibri Light" w:hAnsi="Calibri Light" w:cs="Calibri Light"/>
          <w:sz w:val="24"/>
          <w:szCs w:val="24"/>
        </w:rPr>
        <w:t>.</w:t>
      </w:r>
    </w:p>
    <w:p w14:paraId="3CCA336D" w14:textId="77777777" w:rsidR="002E2D32" w:rsidRPr="00640706" w:rsidRDefault="002E2D32"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640706">
        <w:rPr>
          <w:rFonts w:ascii="Calibri Light" w:hAnsi="Calibri Light" w:cs="Calibri Light"/>
          <w:sz w:val="24"/>
          <w:szCs w:val="24"/>
        </w:rPr>
        <w:t>lonych w przepisach wydanych na </w:t>
      </w:r>
      <w:r w:rsidRPr="00640706">
        <w:rPr>
          <w:rFonts w:ascii="Calibri Light" w:hAnsi="Calibri Light" w:cs="Calibri Light"/>
          <w:sz w:val="24"/>
          <w:szCs w:val="24"/>
        </w:rPr>
        <w:t xml:space="preserve">podstawie art. </w:t>
      </w:r>
      <w:r w:rsidR="0065030B" w:rsidRPr="00640706">
        <w:rPr>
          <w:rFonts w:ascii="Calibri Light" w:hAnsi="Calibri Light" w:cs="Calibri Light"/>
          <w:sz w:val="24"/>
          <w:szCs w:val="24"/>
        </w:rPr>
        <w:t>18 ustawy z dnia 17 lutego 2005</w:t>
      </w:r>
      <w:r w:rsidRPr="00640706">
        <w:rPr>
          <w:rFonts w:ascii="Calibri Light" w:hAnsi="Calibri Light" w:cs="Calibri Light"/>
          <w:sz w:val="24"/>
          <w:szCs w:val="24"/>
        </w:rPr>
        <w:t xml:space="preserve">r. o informatyzacji działalności podmiotów </w:t>
      </w:r>
      <w:r w:rsidRPr="00640706">
        <w:rPr>
          <w:rFonts w:ascii="Calibri Light" w:hAnsi="Calibri Light" w:cs="Calibri Light"/>
          <w:sz w:val="24"/>
          <w:szCs w:val="24"/>
        </w:rPr>
        <w:lastRenderedPageBreak/>
        <w:t>realizujących zadania publiczne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Dz.U. z 202</w:t>
      </w:r>
      <w:r w:rsidR="000F3717" w:rsidRPr="00640706">
        <w:rPr>
          <w:rFonts w:ascii="Calibri Light" w:hAnsi="Calibri Light" w:cs="Calibri Light"/>
          <w:sz w:val="24"/>
          <w:szCs w:val="24"/>
        </w:rPr>
        <w:t>3</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 poz. </w:t>
      </w:r>
      <w:r w:rsidR="000F3717" w:rsidRPr="00640706">
        <w:rPr>
          <w:rFonts w:ascii="Calibri Light" w:hAnsi="Calibri Light" w:cs="Calibri Light"/>
          <w:sz w:val="24"/>
          <w:szCs w:val="24"/>
        </w:rPr>
        <w:t>57</w:t>
      </w:r>
      <w:r w:rsidRPr="00640706">
        <w:rPr>
          <w:rFonts w:ascii="Calibri Light" w:hAnsi="Calibri Light" w:cs="Calibri Light"/>
          <w:sz w:val="24"/>
          <w:szCs w:val="24"/>
        </w:rPr>
        <w:t>), z zastrzeżeniem formatów, o których mowa w art. 66 ust. 1 ustawy, z uwzględnieniem rodzaju przekazywanych danych.</w:t>
      </w:r>
    </w:p>
    <w:p w14:paraId="3423A6A1" w14:textId="77777777" w:rsidR="00C04BE4" w:rsidRPr="00640706" w:rsidRDefault="00C04BE4"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640706">
        <w:rPr>
          <w:rFonts w:ascii="Calibri Light" w:hAnsi="Calibri Light" w:cs="Calibri Light"/>
          <w:sz w:val="24"/>
          <w:szCs w:val="24"/>
        </w:rPr>
        <w:br/>
      </w:r>
      <w:r w:rsidRPr="00640706">
        <w:rPr>
          <w:rFonts w:ascii="Calibri Light" w:hAnsi="Calibri Light" w:cs="Calibri Light"/>
          <w:sz w:val="24"/>
          <w:szCs w:val="24"/>
        </w:rPr>
        <w:t>12 kwietnia 2012r. w  sprawie Krajowych Ram Interoperacyjności, minimalnych wymagań dla rejestrów pub</w:t>
      </w:r>
      <w:r w:rsidR="00677A79" w:rsidRPr="00640706">
        <w:rPr>
          <w:rFonts w:ascii="Calibri Light" w:hAnsi="Calibri Light" w:cs="Calibri Light"/>
          <w:sz w:val="24"/>
          <w:szCs w:val="24"/>
        </w:rPr>
        <w:t>licznych i wymiany informacji w </w:t>
      </w:r>
      <w:r w:rsidRPr="00640706">
        <w:rPr>
          <w:rFonts w:ascii="Calibri Light" w:hAnsi="Calibri Light" w:cs="Calibri Light"/>
          <w:sz w:val="24"/>
          <w:szCs w:val="24"/>
        </w:rPr>
        <w:t>postaci elektronicznej oraz minimalnych wymagań dla systemów teleinfo</w:t>
      </w:r>
      <w:r w:rsidR="000A0A18" w:rsidRPr="00640706">
        <w:rPr>
          <w:rFonts w:ascii="Calibri Light" w:hAnsi="Calibri Light" w:cs="Calibri Light"/>
          <w:sz w:val="24"/>
          <w:szCs w:val="24"/>
        </w:rPr>
        <w:t>rmatycznych (tj.</w:t>
      </w:r>
      <w:r w:rsidR="00FE6718" w:rsidRPr="00640706">
        <w:rPr>
          <w:rFonts w:ascii="Calibri Light" w:hAnsi="Calibri Light" w:cs="Calibri Light"/>
          <w:sz w:val="24"/>
          <w:szCs w:val="24"/>
        </w:rPr>
        <w:t>:</w:t>
      </w:r>
      <w:r w:rsidR="000A0A18" w:rsidRPr="00640706">
        <w:rPr>
          <w:rFonts w:ascii="Calibri Light" w:hAnsi="Calibri Light" w:cs="Calibri Light"/>
          <w:sz w:val="24"/>
          <w:szCs w:val="24"/>
        </w:rPr>
        <w:t xml:space="preserve"> Dz.U. z 2017r.</w:t>
      </w:r>
      <w:r w:rsidRPr="00640706">
        <w:rPr>
          <w:rFonts w:ascii="Calibri Light" w:hAnsi="Calibri Light" w:cs="Calibri Light"/>
          <w:sz w:val="24"/>
          <w:szCs w:val="24"/>
        </w:rPr>
        <w:t xml:space="preserve"> poz. 2247).</w:t>
      </w:r>
      <w:r w:rsidR="002824D1" w:rsidRPr="00640706">
        <w:rPr>
          <w:rFonts w:ascii="Calibri Light" w:hAnsi="Calibri Light" w:cs="Calibri Light"/>
          <w:sz w:val="24"/>
          <w:szCs w:val="24"/>
        </w:rPr>
        <w:t xml:space="preserve"> </w:t>
      </w:r>
    </w:p>
    <w:p w14:paraId="56BC33A5" w14:textId="77777777" w:rsidR="002E2D32" w:rsidRPr="00640706" w:rsidRDefault="00773BC7"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Informacje, oświadczenia lub dokumenty, inne niż określone w ust. </w:t>
      </w:r>
      <w:r w:rsidR="00985142" w:rsidRPr="00640706">
        <w:rPr>
          <w:rFonts w:ascii="Calibri Light" w:hAnsi="Calibri Light" w:cs="Calibri Light"/>
          <w:sz w:val="24"/>
          <w:szCs w:val="24"/>
        </w:rPr>
        <w:t xml:space="preserve">6 niniejszego </w:t>
      </w:r>
      <w:r w:rsidR="00843F27" w:rsidRPr="00640706">
        <w:rPr>
          <w:rFonts w:ascii="Calibri Light" w:hAnsi="Calibri Light" w:cs="Calibri Light"/>
          <w:sz w:val="24"/>
          <w:szCs w:val="24"/>
        </w:rPr>
        <w:t>r</w:t>
      </w:r>
      <w:r w:rsidR="00985142" w:rsidRPr="00640706">
        <w:rPr>
          <w:rFonts w:ascii="Calibri Light" w:hAnsi="Calibri Light" w:cs="Calibri Light"/>
          <w:sz w:val="24"/>
          <w:szCs w:val="24"/>
        </w:rPr>
        <w:t>ozdziału SWZ</w:t>
      </w:r>
      <w:r w:rsidRPr="00640706">
        <w:rPr>
          <w:rFonts w:ascii="Calibri Light" w:hAnsi="Calibri Light" w:cs="Calibri Light"/>
          <w:sz w:val="24"/>
          <w:szCs w:val="24"/>
        </w:rPr>
        <w:t>, przekazywane w postępowaniu</w:t>
      </w:r>
      <w:r w:rsidR="00985142" w:rsidRPr="00640706">
        <w:rPr>
          <w:rFonts w:ascii="Calibri Light" w:hAnsi="Calibri Light" w:cs="Calibri Light"/>
          <w:sz w:val="24"/>
          <w:szCs w:val="24"/>
        </w:rPr>
        <w:t xml:space="preserve"> o udzielenie zamówienia</w:t>
      </w:r>
      <w:r w:rsidRPr="00640706">
        <w:rPr>
          <w:rFonts w:ascii="Calibri Light" w:hAnsi="Calibri Light" w:cs="Calibri Light"/>
          <w:sz w:val="24"/>
          <w:szCs w:val="24"/>
        </w:rPr>
        <w:t>, sporządza się w postaci elektronicznej, w formatach danych określonych w przepisach wydanych na podstawie art. 18 ustawy z dnia 17</w:t>
      </w:r>
      <w:r w:rsidR="00843F27" w:rsidRPr="00640706">
        <w:rPr>
          <w:rFonts w:ascii="Calibri Light" w:hAnsi="Calibri Light" w:cs="Calibri Light"/>
          <w:sz w:val="24"/>
          <w:szCs w:val="24"/>
        </w:rPr>
        <w:t> </w:t>
      </w:r>
      <w:r w:rsidRPr="00640706">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640706">
        <w:rPr>
          <w:rFonts w:ascii="Calibri Light" w:hAnsi="Calibri Light" w:cs="Calibri Light"/>
          <w:sz w:val="24"/>
          <w:szCs w:val="24"/>
        </w:rPr>
        <w:t>wskazanych przez Zamawiającego w niniejszej SWZ.</w:t>
      </w:r>
    </w:p>
    <w:p w14:paraId="0D1633E3" w14:textId="27F355B2" w:rsidR="00985142" w:rsidRPr="00640706" w:rsidRDefault="005832A1"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640706">
        <w:rPr>
          <w:rFonts w:ascii="Calibri Light" w:hAnsi="Calibri Light" w:cs="Calibri Light"/>
          <w:sz w:val="24"/>
          <w:szCs w:val="24"/>
        </w:rPr>
        <w:t xml:space="preserve"> ustawy z dnia 16 kwietnia 1993</w:t>
      </w:r>
      <w:r w:rsidRPr="00640706">
        <w:rPr>
          <w:rFonts w:ascii="Calibri Light" w:hAnsi="Calibri Light" w:cs="Calibri Light"/>
          <w:sz w:val="24"/>
          <w:szCs w:val="24"/>
        </w:rPr>
        <w:t>r. o</w:t>
      </w:r>
      <w:r w:rsidR="00246EA2" w:rsidRPr="00640706">
        <w:rPr>
          <w:rFonts w:ascii="Calibri Light" w:hAnsi="Calibri Light" w:cs="Calibri Light"/>
          <w:sz w:val="24"/>
          <w:szCs w:val="24"/>
        </w:rPr>
        <w:t> </w:t>
      </w:r>
      <w:r w:rsidRPr="00640706">
        <w:rPr>
          <w:rFonts w:ascii="Calibri Light" w:hAnsi="Calibri Light" w:cs="Calibri Light"/>
          <w:sz w:val="24"/>
          <w:szCs w:val="24"/>
        </w:rPr>
        <w:t>zwalczaniu nieuczciwej konkurencji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 xml:space="preserve"> r. poz. </w:t>
      </w:r>
      <w:r w:rsidR="000C7A0E" w:rsidRPr="00640706">
        <w:rPr>
          <w:rFonts w:ascii="Calibri Light" w:hAnsi="Calibri Light" w:cs="Calibri Light"/>
          <w:sz w:val="24"/>
          <w:szCs w:val="24"/>
        </w:rPr>
        <w:t>1233</w:t>
      </w:r>
      <w:r w:rsidRPr="00640706">
        <w:rPr>
          <w:rFonts w:ascii="Calibri Light" w:hAnsi="Calibri Light" w:cs="Calibri Light"/>
          <w:sz w:val="24"/>
          <w:szCs w:val="24"/>
        </w:rPr>
        <w:t xml:space="preserve">), Wykonawca, w celu utrzymania w poufności tych informacji, przekazuje je </w:t>
      </w:r>
      <w:r w:rsidR="004D1BE5" w:rsidRPr="00640706">
        <w:rPr>
          <w:rFonts w:ascii="Calibri Light" w:hAnsi="Calibri Light" w:cs="Calibri Light"/>
          <w:sz w:val="24"/>
          <w:szCs w:val="24"/>
        </w:rPr>
        <w:br/>
      </w:r>
      <w:r w:rsidRPr="00640706">
        <w:rPr>
          <w:rFonts w:ascii="Calibri Light" w:hAnsi="Calibri Light" w:cs="Calibri Light"/>
          <w:sz w:val="24"/>
          <w:szCs w:val="24"/>
        </w:rPr>
        <w:t>w wydzielonym i odpowiednio oznaczonym pliku.</w:t>
      </w:r>
    </w:p>
    <w:p w14:paraId="27D13101" w14:textId="77777777" w:rsidR="005832A1" w:rsidRPr="00640706" w:rsidRDefault="00246EA2"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74446C"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 z tłumaczeniem na język polski.</w:t>
      </w:r>
    </w:p>
    <w:p w14:paraId="1F51CD48" w14:textId="77777777" w:rsidR="00246EA2" w:rsidRPr="00640706" w:rsidRDefault="002E360E"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65030B" w:rsidRPr="00640706">
        <w:rPr>
          <w:rFonts w:ascii="Calibri Light" w:hAnsi="Calibri Light" w:cs="Calibri Light"/>
          <w:sz w:val="24"/>
          <w:szCs w:val="24"/>
        </w:rPr>
        <w:t xml:space="preserve"> l</w:t>
      </w:r>
      <w:r w:rsidRPr="00640706">
        <w:rPr>
          <w:rFonts w:ascii="Calibri Light" w:hAnsi="Calibri Light" w:cs="Calibri Light"/>
          <w:sz w:val="24"/>
          <w:szCs w:val="24"/>
        </w:rPr>
        <w:t xml:space="preserve">ub dokumenty potwierdzające umocowanie do reprezentowania odpowiednio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ykonawcy,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06861"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640706" w:rsidRDefault="002E360E"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594C8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lub dokumenty potwierdzające umocowanie do reprezentowania, zostały wystawione przez upoważnione podmioty jako dokument w postaci papierowej, przekazuje się cyfrowe odwzorowanie tego dokumentu opatrzone kwalifikowanym podpisem elektronicznym, podpisem </w:t>
      </w:r>
      <w:r w:rsidRPr="00640706">
        <w:rPr>
          <w:rFonts w:ascii="Calibri Light" w:hAnsi="Calibri Light" w:cs="Calibri Light"/>
          <w:sz w:val="24"/>
          <w:szCs w:val="24"/>
        </w:rPr>
        <w:lastRenderedPageBreak/>
        <w:t>zaufanym lub podpisem osobistym, poświadczające zgodność cyfrowego odwzorowania z dokumentem w</w:t>
      </w:r>
      <w:r w:rsidR="008B5BE6"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5DA07897" w14:textId="3D2B4A22" w:rsidR="00AF56FC" w:rsidRPr="00640706" w:rsidRDefault="00AF56FC"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 xml:space="preserve">Poświadczenia zgodności cyfrowego odwzorowania z dokumentem w postaci papierowej, o którym mowa w ust. </w:t>
      </w:r>
      <w:r w:rsidR="00EA10C8" w:rsidRPr="00640706">
        <w:rPr>
          <w:rFonts w:ascii="Calibri Light" w:hAnsi="Calibri Light" w:cs="Calibri Light"/>
          <w:sz w:val="24"/>
          <w:szCs w:val="24"/>
        </w:rPr>
        <w:t>1</w:t>
      </w:r>
      <w:r w:rsidR="002201C0" w:rsidRPr="00640706">
        <w:rPr>
          <w:rFonts w:ascii="Calibri Light" w:hAnsi="Calibri Light" w:cs="Calibri Light"/>
          <w:sz w:val="24"/>
          <w:szCs w:val="24"/>
        </w:rPr>
        <w:t>1</w:t>
      </w:r>
      <w:r w:rsidR="00597B01" w:rsidRPr="00640706">
        <w:rPr>
          <w:rFonts w:ascii="Calibri Light" w:hAnsi="Calibri Light" w:cs="Calibri Light"/>
          <w:sz w:val="24"/>
          <w:szCs w:val="24"/>
        </w:rPr>
        <w:t>.1.</w:t>
      </w:r>
      <w:r w:rsidR="00EA10C8"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703F2DD1"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podmiotowych środków dowodowych oraz dokumentów</w:t>
      </w:r>
      <w:r w:rsidR="0074446C" w:rsidRPr="00640706">
        <w:rPr>
          <w:rFonts w:ascii="Calibri Light" w:hAnsi="Calibri Light" w:cs="Calibri Light"/>
          <w:sz w:val="24"/>
          <w:szCs w:val="24"/>
        </w:rPr>
        <w:t xml:space="preserve"> potwierdzających umocowanie do </w:t>
      </w:r>
      <w:r w:rsidRPr="00640706">
        <w:rPr>
          <w:rFonts w:ascii="Calibri Light" w:hAnsi="Calibri Light" w:cs="Calibri Light"/>
          <w:sz w:val="24"/>
          <w:szCs w:val="24"/>
        </w:rPr>
        <w:t xml:space="preserve">reprezentowania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w:t>
      </w:r>
      <w:r w:rsidR="00D43A30" w:rsidRPr="00640706">
        <w:rPr>
          <w:rFonts w:ascii="Calibri Light" w:hAnsi="Calibri Light" w:cs="Calibri Light"/>
          <w:sz w:val="24"/>
          <w:szCs w:val="24"/>
        </w:rPr>
        <w:t> </w:t>
      </w:r>
      <w:r w:rsidRPr="00640706">
        <w:rPr>
          <w:rFonts w:ascii="Calibri Light" w:hAnsi="Calibri Light" w:cs="Calibri Light"/>
          <w:sz w:val="24"/>
          <w:szCs w:val="24"/>
        </w:rPr>
        <w:t>udzielenie zamówienia, podmiot udostępnia</w:t>
      </w:r>
      <w:r w:rsidR="0065030B" w:rsidRPr="00640706">
        <w:rPr>
          <w:rFonts w:ascii="Calibri Light" w:hAnsi="Calibri Light" w:cs="Calibri Light"/>
          <w:sz w:val="24"/>
          <w:szCs w:val="24"/>
        </w:rPr>
        <w:t>jący zasoby lub podwykonawca, w </w:t>
      </w:r>
      <w:r w:rsidR="0074446C" w:rsidRPr="00640706">
        <w:rPr>
          <w:rFonts w:ascii="Calibri Light" w:hAnsi="Calibri Light" w:cs="Calibri Light"/>
          <w:sz w:val="24"/>
          <w:szCs w:val="24"/>
        </w:rPr>
        <w:t>zakresie </w:t>
      </w:r>
      <w:r w:rsidRPr="00640706">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 xml:space="preserve">przedmiotowych środków dowodowych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w:t>
      </w:r>
    </w:p>
    <w:p w14:paraId="6487610D" w14:textId="77777777" w:rsidR="00AF56FC" w:rsidRPr="00640706" w:rsidRDefault="00AF56FC" w:rsidP="00640706">
      <w:pPr>
        <w:pStyle w:val="Akapitzlist"/>
        <w:numPr>
          <w:ilvl w:val="0"/>
          <w:numId w:val="55"/>
        </w:numPr>
        <w:tabs>
          <w:tab w:val="left" w:pos="709"/>
          <w:tab w:val="left" w:pos="851"/>
        </w:tabs>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innych dokumentów</w:t>
      </w:r>
      <w:r w:rsidR="0065030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w:t>
      </w:r>
      <w:r w:rsidR="0074446C" w:rsidRPr="00640706">
        <w:rPr>
          <w:rFonts w:ascii="Calibri Light" w:hAnsi="Calibri Light" w:cs="Calibri Light"/>
          <w:sz w:val="24"/>
          <w:szCs w:val="24"/>
        </w:rPr>
        <w:t>nawca wspólnie ubiegający się o </w:t>
      </w:r>
      <w:r w:rsidRPr="00640706">
        <w:rPr>
          <w:rFonts w:ascii="Calibri Light" w:hAnsi="Calibri Light" w:cs="Calibri Light"/>
          <w:sz w:val="24"/>
          <w:szCs w:val="24"/>
        </w:rPr>
        <w:t>udzielenie zamówienia, w</w:t>
      </w:r>
      <w:r w:rsidR="00D43A30" w:rsidRPr="00640706">
        <w:rPr>
          <w:rFonts w:ascii="Calibri Light" w:hAnsi="Calibri Light" w:cs="Calibri Light"/>
          <w:sz w:val="24"/>
          <w:szCs w:val="24"/>
        </w:rPr>
        <w:t> </w:t>
      </w:r>
      <w:r w:rsidRPr="00640706">
        <w:rPr>
          <w:rFonts w:ascii="Calibri Light" w:hAnsi="Calibri Light" w:cs="Calibri Light"/>
          <w:sz w:val="24"/>
          <w:szCs w:val="24"/>
        </w:rPr>
        <w:t>zakresie dokumentów, które każdego z nich dotyczą.</w:t>
      </w:r>
    </w:p>
    <w:p w14:paraId="38A3127B" w14:textId="77777777" w:rsidR="00AF56FC" w:rsidRPr="00640706" w:rsidRDefault="00D43A30"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1</w:t>
      </w:r>
      <w:r w:rsidR="00DB27BD" w:rsidRPr="00640706">
        <w:rPr>
          <w:rFonts w:ascii="Calibri Light" w:hAnsi="Calibri Light" w:cs="Calibri Light"/>
          <w:sz w:val="24"/>
          <w:szCs w:val="24"/>
        </w:rPr>
        <w:t>.</w:t>
      </w:r>
      <w:r w:rsidR="00287E21" w:rsidRPr="00640706">
        <w:rPr>
          <w:rFonts w:ascii="Calibri Light" w:hAnsi="Calibri Light" w:cs="Calibri Light"/>
          <w:sz w:val="24"/>
          <w:szCs w:val="24"/>
        </w:rPr>
        <w:t>1</w:t>
      </w:r>
      <w:r w:rsidR="00DB27BD" w:rsidRPr="00640706">
        <w:rPr>
          <w:rFonts w:ascii="Calibri Light" w:hAnsi="Calibri Light" w:cs="Calibri Light"/>
          <w:sz w:val="24"/>
          <w:szCs w:val="24"/>
        </w:rPr>
        <w:t>.</w:t>
      </w:r>
      <w:r w:rsidRPr="00640706">
        <w:rPr>
          <w:rFonts w:ascii="Calibri Light" w:hAnsi="Calibri Light" w:cs="Calibri Light"/>
          <w:sz w:val="24"/>
          <w:szCs w:val="24"/>
        </w:rPr>
        <w:t xml:space="preserve"> niniejszego rozdziału SWZ, może dokonać również notariusz.</w:t>
      </w:r>
    </w:p>
    <w:p w14:paraId="6308BB98" w14:textId="77777777" w:rsidR="00D43A30" w:rsidRPr="00640706" w:rsidRDefault="00EA10C8"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Przez cyfrowe odwzorowanie, o którym mowa wyż</w:t>
      </w:r>
      <w:r w:rsidR="0086619C" w:rsidRPr="00640706">
        <w:rPr>
          <w:rFonts w:ascii="Calibri Light" w:hAnsi="Calibri Light" w:cs="Calibri Light"/>
          <w:sz w:val="24"/>
          <w:szCs w:val="24"/>
        </w:rPr>
        <w:t>e</w:t>
      </w:r>
      <w:r w:rsidRPr="00640706">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640706" w:rsidRDefault="00361C45" w:rsidP="00640706">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640706">
        <w:rPr>
          <w:rFonts w:ascii="Calibri Light" w:hAnsi="Calibri Light" w:cs="Calibri Light"/>
          <w:sz w:val="24"/>
          <w:szCs w:val="24"/>
        </w:rPr>
        <w:t xml:space="preserve"> się w postaci elektronicznej i </w:t>
      </w:r>
      <w:r w:rsidRPr="00640706">
        <w:rPr>
          <w:rFonts w:ascii="Calibri Light" w:hAnsi="Calibri Light" w:cs="Calibri Light"/>
          <w:sz w:val="24"/>
          <w:szCs w:val="24"/>
        </w:rPr>
        <w:t>opatruje się kwalifikowanym podpisem elektr</w:t>
      </w:r>
      <w:r w:rsidR="00EF7627" w:rsidRPr="00640706">
        <w:rPr>
          <w:rFonts w:ascii="Calibri Light" w:hAnsi="Calibri Light" w:cs="Calibri Light"/>
          <w:sz w:val="24"/>
          <w:szCs w:val="24"/>
        </w:rPr>
        <w:t>onicznym, podpisem zaufanym lub </w:t>
      </w:r>
      <w:r w:rsidRPr="00640706">
        <w:rPr>
          <w:rFonts w:ascii="Calibri Light" w:hAnsi="Calibri Light" w:cs="Calibri Light"/>
          <w:sz w:val="24"/>
          <w:szCs w:val="24"/>
        </w:rPr>
        <w:t>podpisem osobistym.</w:t>
      </w:r>
    </w:p>
    <w:p w14:paraId="7AFE338A" w14:textId="77777777"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w tym ośw</w:t>
      </w:r>
      <w:r w:rsidR="0074446C" w:rsidRPr="00640706">
        <w:rPr>
          <w:rFonts w:ascii="Calibri Light" w:hAnsi="Calibri Light" w:cs="Calibri Light"/>
          <w:sz w:val="24"/>
          <w:szCs w:val="24"/>
        </w:rPr>
        <w:t>iadczenie, o którym mowa w art. </w:t>
      </w:r>
      <w:r w:rsidRPr="00640706">
        <w:rPr>
          <w:rFonts w:ascii="Calibri Light" w:hAnsi="Calibri Light" w:cs="Calibri Light"/>
          <w:sz w:val="24"/>
          <w:szCs w:val="24"/>
        </w:rPr>
        <w:t>117 ust. 4 ustawy, oraz zobowiązanie podmiotu udostępniającego zasoby, przedmiotowe środki dowodowe, niewystawione</w:t>
      </w:r>
      <w:r w:rsidR="0074446C" w:rsidRPr="00640706">
        <w:rPr>
          <w:rFonts w:ascii="Calibri Light" w:hAnsi="Calibri Light" w:cs="Calibri Light"/>
          <w:sz w:val="24"/>
          <w:szCs w:val="24"/>
        </w:rPr>
        <w:t xml:space="preserve"> przez upoważnione podmioty lub </w:t>
      </w:r>
      <w:r w:rsidRPr="00640706">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640706">
        <w:rPr>
          <w:rFonts w:ascii="Calibri Light" w:hAnsi="Calibri Light" w:cs="Calibri Light"/>
          <w:sz w:val="24"/>
          <w:szCs w:val="24"/>
        </w:rPr>
        <w:t>odność cyfrowego odwzorowania z </w:t>
      </w:r>
      <w:r w:rsidRPr="00640706">
        <w:rPr>
          <w:rFonts w:ascii="Calibri Light" w:hAnsi="Calibri Light" w:cs="Calibri Light"/>
          <w:sz w:val="24"/>
          <w:szCs w:val="24"/>
        </w:rPr>
        <w:t>dokumentem w</w:t>
      </w:r>
      <w:r w:rsidR="006A6DCA"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050C2A2D" w14:textId="40C7C43B"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w:t>
      </w:r>
      <w:r w:rsidR="00284417" w:rsidRPr="00640706">
        <w:rPr>
          <w:rFonts w:ascii="Calibri Light" w:hAnsi="Calibri Light" w:cs="Calibri Light"/>
          <w:sz w:val="24"/>
          <w:szCs w:val="24"/>
        </w:rPr>
        <w:t> </w:t>
      </w:r>
      <w:r w:rsidRPr="00640706">
        <w:rPr>
          <w:rFonts w:ascii="Calibri Light" w:hAnsi="Calibri Light" w:cs="Calibri Light"/>
          <w:sz w:val="24"/>
          <w:szCs w:val="24"/>
        </w:rPr>
        <w:t xml:space="preserve">którym mowa w ust. </w:t>
      </w:r>
      <w:r w:rsidR="00B857CE" w:rsidRPr="00640706">
        <w:rPr>
          <w:rFonts w:ascii="Calibri Light" w:hAnsi="Calibri Light" w:cs="Calibri Light"/>
          <w:sz w:val="24"/>
          <w:szCs w:val="24"/>
        </w:rPr>
        <w:t>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00B857CE"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3EBAA955"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1)</w:t>
      </w:r>
      <w:r w:rsidRPr="00640706">
        <w:rPr>
          <w:rFonts w:ascii="Calibri Light" w:hAnsi="Calibri Light" w:cs="Calibri Light"/>
          <w:sz w:val="24"/>
          <w:szCs w:val="24"/>
        </w:rPr>
        <w:tab/>
        <w:t xml:space="preserve">podmiotowych środków dowodowych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A86AC3"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w:t>
      </w:r>
      <w:r w:rsidR="0074446C" w:rsidRPr="00640706">
        <w:rPr>
          <w:rFonts w:ascii="Calibri Light" w:hAnsi="Calibri Light" w:cs="Calibri Light"/>
          <w:sz w:val="24"/>
          <w:szCs w:val="24"/>
        </w:rPr>
        <w:t xml:space="preserve">dmiot </w:t>
      </w:r>
      <w:r w:rsidR="0074446C" w:rsidRPr="00640706">
        <w:rPr>
          <w:rFonts w:ascii="Calibri Light" w:hAnsi="Calibri Light" w:cs="Calibri Light"/>
          <w:sz w:val="24"/>
          <w:szCs w:val="24"/>
        </w:rPr>
        <w:lastRenderedPageBreak/>
        <w:t>udostępniający zasoby lub </w:t>
      </w:r>
      <w:r w:rsidRPr="00640706">
        <w:rPr>
          <w:rFonts w:ascii="Calibri Light" w:hAnsi="Calibri Light" w:cs="Calibri Light"/>
          <w:sz w:val="24"/>
          <w:szCs w:val="24"/>
        </w:rPr>
        <w:t>podwykonawca, w zakresie podmiotowych środków dowodow</w:t>
      </w:r>
      <w:r w:rsidR="0074446C" w:rsidRPr="00640706">
        <w:rPr>
          <w:rFonts w:ascii="Calibri Light" w:hAnsi="Calibri Light" w:cs="Calibri Light"/>
          <w:sz w:val="24"/>
          <w:szCs w:val="24"/>
        </w:rPr>
        <w:t>ych, które każdego z </w:t>
      </w:r>
      <w:r w:rsidRPr="00640706">
        <w:rPr>
          <w:rFonts w:ascii="Calibri Light" w:hAnsi="Calibri Light" w:cs="Calibri Light"/>
          <w:sz w:val="24"/>
          <w:szCs w:val="24"/>
        </w:rPr>
        <w:t xml:space="preserve">nich dotyczą; </w:t>
      </w:r>
    </w:p>
    <w:p w14:paraId="19FF096F"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2)</w:t>
      </w:r>
      <w:r w:rsidRPr="00640706">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wspólnie ubiegający się o udzielenie zamówienia; </w:t>
      </w:r>
    </w:p>
    <w:p w14:paraId="68199BD9" w14:textId="77777777" w:rsidR="005E3A99"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3)</w:t>
      </w:r>
      <w:r w:rsidRPr="00640706">
        <w:rPr>
          <w:rFonts w:ascii="Calibri Light" w:hAnsi="Calibri Light" w:cs="Calibri Light"/>
          <w:sz w:val="24"/>
          <w:szCs w:val="24"/>
        </w:rPr>
        <w:tab/>
        <w:t>pełnomocnictwa – mocodawca.</w:t>
      </w:r>
    </w:p>
    <w:p w14:paraId="397CBA56" w14:textId="77777777" w:rsidR="00361C45" w:rsidRPr="00640706" w:rsidRDefault="00A5301C"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Pr="00640706">
        <w:rPr>
          <w:rFonts w:ascii="Calibri Light" w:hAnsi="Calibri Light" w:cs="Calibri Light"/>
          <w:sz w:val="24"/>
          <w:szCs w:val="24"/>
        </w:rPr>
        <w:t xml:space="preserve"> niniejszego rozdziału SWZ, może dokonać również notariusz.</w:t>
      </w:r>
    </w:p>
    <w:p w14:paraId="01053B4E" w14:textId="77777777" w:rsidR="00A5301C" w:rsidRPr="00640706" w:rsidRDefault="00A5301C" w:rsidP="00640706">
      <w:pPr>
        <w:pStyle w:val="Akapitzlist"/>
        <w:numPr>
          <w:ilvl w:val="0"/>
          <w:numId w:val="49"/>
        </w:numPr>
        <w:spacing w:before="12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640706" w:rsidRDefault="002132E9"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Dokumenty elektroniczne w postępowaniu spełniają łącznie następujące wymagania:</w:t>
      </w:r>
    </w:p>
    <w:p w14:paraId="3F6FF23B"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są utrwalone w sposób umożliwiający ich wielokr</w:t>
      </w:r>
      <w:r w:rsidR="00451398" w:rsidRPr="00640706">
        <w:rPr>
          <w:rFonts w:ascii="Calibri Light" w:hAnsi="Calibri Light" w:cs="Calibri Light"/>
          <w:sz w:val="24"/>
          <w:szCs w:val="24"/>
        </w:rPr>
        <w:t>otne odczytanie, zapisanie i </w:t>
      </w:r>
      <w:r w:rsidRPr="00640706">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umożliwiają prezentację treści w postaci elektr</w:t>
      </w:r>
      <w:r w:rsidR="003818EE" w:rsidRPr="00640706">
        <w:rPr>
          <w:rFonts w:ascii="Calibri Light" w:hAnsi="Calibri Light" w:cs="Calibri Light"/>
          <w:sz w:val="24"/>
          <w:szCs w:val="24"/>
        </w:rPr>
        <w:t>onicznej, w szczególności przez </w:t>
      </w:r>
      <w:r w:rsidRPr="00640706">
        <w:rPr>
          <w:rFonts w:ascii="Calibri Light" w:hAnsi="Calibri Light" w:cs="Calibri Light"/>
          <w:sz w:val="24"/>
          <w:szCs w:val="24"/>
        </w:rPr>
        <w:t xml:space="preserve">wyświetlenie tej treści na monitorze ekranowym; </w:t>
      </w:r>
    </w:p>
    <w:p w14:paraId="297504A4"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640706" w:rsidRDefault="002132E9" w:rsidP="00640706">
      <w:pPr>
        <w:pStyle w:val="Akapitzlist"/>
        <w:numPr>
          <w:ilvl w:val="0"/>
          <w:numId w:val="56"/>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640706" w:rsidRDefault="002824D1"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Zgodnie z §</w:t>
      </w:r>
      <w:r w:rsidR="005E3A99"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12 Rozporządzenia Prezesa Rady Ministrów z dnia 30 grudnia 2020r. </w:t>
      </w:r>
      <w:r w:rsidR="00162B57" w:rsidRPr="00640706">
        <w:rPr>
          <w:rFonts w:ascii="Calibri Light" w:hAnsi="Calibri Light" w:cs="Calibri Light"/>
          <w:sz w:val="24"/>
          <w:szCs w:val="24"/>
        </w:rPr>
        <w:br/>
      </w:r>
      <w:r w:rsidRPr="00640706">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640706">
        <w:rPr>
          <w:rFonts w:ascii="Calibri Light" w:hAnsi="Calibri Light" w:cs="Calibri Light"/>
          <w:sz w:val="24"/>
          <w:szCs w:val="24"/>
        </w:rPr>
        <w:t xml:space="preserve"> r. </w:t>
      </w:r>
      <w:r w:rsidRPr="00640706">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640706">
        <w:rPr>
          <w:rFonts w:ascii="Calibri Light" w:hAnsi="Calibri Light" w:cs="Calibri Light"/>
          <w:sz w:val="24"/>
          <w:szCs w:val="24"/>
        </w:rPr>
        <w:t xml:space="preserve">                      </w:t>
      </w:r>
      <w:r w:rsidRPr="00640706">
        <w:rPr>
          <w:rFonts w:ascii="Calibri Light" w:hAnsi="Calibri Light" w:cs="Calibri Light"/>
          <w:sz w:val="24"/>
          <w:szCs w:val="24"/>
        </w:rPr>
        <w:t>w §</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11 ust. 1, umożliwiają identyfikację podmiotów przekazujących te dokumenty elektroniczne oraz ustalenie dokł</w:t>
      </w:r>
      <w:r w:rsidR="00821D3B" w:rsidRPr="00640706">
        <w:rPr>
          <w:rFonts w:ascii="Calibri Light" w:hAnsi="Calibri Light" w:cs="Calibri Light"/>
          <w:sz w:val="24"/>
          <w:szCs w:val="24"/>
        </w:rPr>
        <w:t>adnego czasu i daty ich odbioru</w:t>
      </w:r>
      <w:r w:rsidRPr="00640706">
        <w:rPr>
          <w:rFonts w:ascii="Calibri Light" w:hAnsi="Calibri Light" w:cs="Calibri Light"/>
          <w:sz w:val="24"/>
          <w:szCs w:val="24"/>
        </w:rPr>
        <w:t>”.</w:t>
      </w:r>
    </w:p>
    <w:p w14:paraId="083D88E4" w14:textId="77777777" w:rsidR="00821D3B" w:rsidRPr="00640706" w:rsidRDefault="00821D3B" w:rsidP="00640706">
      <w:pPr>
        <w:pStyle w:val="Akapitzlist"/>
        <w:spacing w:line="276" w:lineRule="auto"/>
        <w:ind w:left="426"/>
        <w:jc w:val="both"/>
        <w:rPr>
          <w:rFonts w:ascii="Calibri Light" w:hAnsi="Calibri Light" w:cs="Calibri Light"/>
          <w:sz w:val="24"/>
          <w:szCs w:val="24"/>
        </w:rPr>
      </w:pPr>
    </w:p>
    <w:p w14:paraId="3BB93AC4" w14:textId="77777777" w:rsidR="000F1435" w:rsidRPr="00640706" w:rsidRDefault="000F143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 xml:space="preserve">ROZDZIAŁ </w:t>
      </w:r>
      <w:r w:rsidR="00572D54" w:rsidRPr="00640706">
        <w:rPr>
          <w:rFonts w:ascii="Calibri Light" w:hAnsi="Calibri Light" w:cs="Calibri Light"/>
          <w:sz w:val="24"/>
          <w:szCs w:val="24"/>
        </w:rPr>
        <w:t>X</w:t>
      </w:r>
      <w:r w:rsidR="0042417D" w:rsidRPr="00640706">
        <w:rPr>
          <w:rFonts w:ascii="Calibri Light" w:hAnsi="Calibri Light" w:cs="Calibri Light"/>
          <w:sz w:val="24"/>
          <w:szCs w:val="24"/>
        </w:rPr>
        <w:t>IV</w:t>
      </w:r>
    </w:p>
    <w:p w14:paraId="4C1043EC"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UDZIELANIA WYJAŚNIEŃ DOTYCZĄCYCH SPECYFIKACJI</w:t>
      </w:r>
      <w:r w:rsidR="000F1435" w:rsidRPr="00640706">
        <w:rPr>
          <w:rFonts w:ascii="Calibri Light" w:hAnsi="Calibri Light" w:cs="Calibri Light"/>
          <w:sz w:val="24"/>
          <w:szCs w:val="24"/>
        </w:rPr>
        <w:t xml:space="preserve"> WARUNKÓW </w:t>
      </w:r>
      <w:r w:rsidRPr="00640706">
        <w:rPr>
          <w:rFonts w:ascii="Calibri Light" w:hAnsi="Calibri Light" w:cs="Calibri Light"/>
          <w:sz w:val="24"/>
          <w:szCs w:val="24"/>
        </w:rPr>
        <w:t>ZAMÓWIENIA</w:t>
      </w:r>
    </w:p>
    <w:p w14:paraId="270AA2F5" w14:textId="77777777" w:rsidR="006E67D3" w:rsidRPr="00640706" w:rsidRDefault="006E67D3" w:rsidP="00640706">
      <w:pPr>
        <w:pStyle w:val="Tekstpodstawowy"/>
        <w:spacing w:line="276" w:lineRule="auto"/>
        <w:ind w:right="28"/>
        <w:rPr>
          <w:rFonts w:ascii="Calibri Light" w:hAnsi="Calibri Light" w:cs="Calibri Light"/>
          <w:szCs w:val="24"/>
        </w:rPr>
      </w:pPr>
    </w:p>
    <w:p w14:paraId="5E1A4BE5" w14:textId="77777777" w:rsidR="006E67D3" w:rsidRPr="00640706" w:rsidRDefault="000F1435"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Treść S</w:t>
      </w:r>
      <w:r w:rsidR="006E67D3" w:rsidRPr="00640706">
        <w:rPr>
          <w:rFonts w:ascii="Calibri Light" w:hAnsi="Calibri Light" w:cs="Calibri Light"/>
          <w:szCs w:val="24"/>
        </w:rPr>
        <w:t xml:space="preserve">WZ wraz z załącznikami zamieszczona jest na Platformie </w:t>
      </w:r>
      <w:r w:rsidR="00682494" w:rsidRPr="00640706">
        <w:rPr>
          <w:rFonts w:ascii="Calibri Light" w:hAnsi="Calibri Light" w:cs="Calibri Light"/>
          <w:szCs w:val="24"/>
        </w:rPr>
        <w:t>zakupowej</w:t>
      </w:r>
      <w:r w:rsidR="006E67D3" w:rsidRPr="00640706">
        <w:rPr>
          <w:rFonts w:ascii="Calibri Light" w:hAnsi="Calibri Light" w:cs="Calibri Light"/>
          <w:szCs w:val="24"/>
        </w:rPr>
        <w:t>.</w:t>
      </w:r>
    </w:p>
    <w:p w14:paraId="31DE878E"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Wykonawca może zwrócić się do Zamaw</w:t>
      </w:r>
      <w:r w:rsidR="000F1435" w:rsidRPr="00640706">
        <w:rPr>
          <w:rFonts w:ascii="Calibri Light" w:hAnsi="Calibri Light" w:cs="Calibri Light"/>
          <w:szCs w:val="24"/>
        </w:rPr>
        <w:t>iającego z wnioskiem o wyjaśnienie treści S</w:t>
      </w:r>
      <w:r w:rsidRPr="00640706">
        <w:rPr>
          <w:rFonts w:ascii="Calibri Light" w:hAnsi="Calibri Light" w:cs="Calibri Light"/>
          <w:szCs w:val="24"/>
        </w:rPr>
        <w:t>WZ.</w:t>
      </w:r>
    </w:p>
    <w:p w14:paraId="410313A0"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niezwłocznie udzieli wyjaśnień, jednakże nie później niż na 2 dni przed upływem terminu składania ofert</w:t>
      </w:r>
      <w:r w:rsidR="000F1435" w:rsidRPr="00640706">
        <w:rPr>
          <w:rFonts w:ascii="Calibri Light" w:hAnsi="Calibri Light" w:cs="Calibri Light"/>
          <w:szCs w:val="24"/>
        </w:rPr>
        <w:t>, o ile wniosek o wyjaśnienie S</w:t>
      </w:r>
      <w:r w:rsidRPr="00640706">
        <w:rPr>
          <w:rFonts w:ascii="Calibri Light" w:hAnsi="Calibri Light" w:cs="Calibri Light"/>
          <w:szCs w:val="24"/>
        </w:rPr>
        <w:t xml:space="preserve">WZ wpłynie do Zamawiającego nie później niż </w:t>
      </w:r>
      <w:r w:rsidR="000F1435" w:rsidRPr="00640706">
        <w:rPr>
          <w:rFonts w:ascii="Calibri Light" w:hAnsi="Calibri Light" w:cs="Calibri Light"/>
          <w:szCs w:val="24"/>
        </w:rPr>
        <w:t>na 4 dni przed</w:t>
      </w:r>
      <w:r w:rsidRPr="00640706">
        <w:rPr>
          <w:rFonts w:ascii="Calibri Light" w:hAnsi="Calibri Light" w:cs="Calibri Light"/>
          <w:szCs w:val="24"/>
        </w:rPr>
        <w:t xml:space="preserve"> </w:t>
      </w:r>
      <w:r w:rsidR="000F1435" w:rsidRPr="00640706">
        <w:rPr>
          <w:rFonts w:ascii="Calibri Light" w:hAnsi="Calibri Light" w:cs="Calibri Light"/>
          <w:szCs w:val="24"/>
        </w:rPr>
        <w:t>upływem</w:t>
      </w:r>
      <w:r w:rsidRPr="00640706">
        <w:rPr>
          <w:rFonts w:ascii="Calibri Light" w:hAnsi="Calibri Light" w:cs="Calibri Light"/>
          <w:szCs w:val="24"/>
        </w:rPr>
        <w:t xml:space="preserve"> terminu składania ofert.</w:t>
      </w:r>
    </w:p>
    <w:p w14:paraId="6A66FDA5" w14:textId="7364655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Wszelkie wy</w:t>
      </w:r>
      <w:r w:rsidR="00EA0A8C" w:rsidRPr="00640706">
        <w:rPr>
          <w:rFonts w:ascii="Calibri Light" w:hAnsi="Calibri Light" w:cs="Calibri Light"/>
          <w:szCs w:val="24"/>
        </w:rPr>
        <w:t>jaśnienia, modyfikacje treści S</w:t>
      </w:r>
      <w:r w:rsidRPr="00640706">
        <w:rPr>
          <w:rFonts w:ascii="Calibri Light" w:hAnsi="Calibri Light" w:cs="Calibri Light"/>
          <w:szCs w:val="24"/>
        </w:rPr>
        <w:t xml:space="preserve">WZ oraz inne informacje związane </w:t>
      </w:r>
      <w:r w:rsidR="00162B57" w:rsidRPr="00640706">
        <w:rPr>
          <w:rFonts w:ascii="Calibri Light" w:hAnsi="Calibri Light" w:cs="Calibri Light"/>
          <w:szCs w:val="24"/>
        </w:rPr>
        <w:br/>
      </w:r>
      <w:r w:rsidRPr="00640706">
        <w:rPr>
          <w:rFonts w:ascii="Calibri Light" w:hAnsi="Calibri Light" w:cs="Calibri Light"/>
          <w:szCs w:val="24"/>
        </w:rPr>
        <w:t>z niniejszym postępowaniem</w:t>
      </w:r>
      <w:r w:rsidR="005C5865" w:rsidRPr="00640706">
        <w:rPr>
          <w:rFonts w:ascii="Calibri Light" w:hAnsi="Calibri Light" w:cs="Calibri Light"/>
          <w:szCs w:val="24"/>
        </w:rPr>
        <w:t xml:space="preserve">, </w:t>
      </w:r>
      <w:r w:rsidRPr="00640706">
        <w:rPr>
          <w:rFonts w:ascii="Calibri Light" w:hAnsi="Calibri Light" w:cs="Calibri Light"/>
          <w:szCs w:val="24"/>
        </w:rPr>
        <w:t xml:space="preserve">Zamawiający będzie zamieszczał wyłącznie na Platformie </w:t>
      </w:r>
      <w:r w:rsidR="00682494" w:rsidRPr="00640706">
        <w:rPr>
          <w:rFonts w:ascii="Calibri Light" w:hAnsi="Calibri Light" w:cs="Calibri Light"/>
          <w:szCs w:val="24"/>
        </w:rPr>
        <w:t>zakupowej</w:t>
      </w:r>
      <w:r w:rsidR="005C5865" w:rsidRPr="00640706">
        <w:rPr>
          <w:rFonts w:ascii="Calibri Light" w:hAnsi="Calibri Light" w:cs="Calibri Light"/>
          <w:szCs w:val="24"/>
        </w:rPr>
        <w:t xml:space="preserve">, </w:t>
      </w:r>
      <w:r w:rsidRPr="00640706">
        <w:rPr>
          <w:rFonts w:ascii="Calibri Light" w:hAnsi="Calibri Light" w:cs="Calibri Light"/>
          <w:szCs w:val="24"/>
        </w:rPr>
        <w:t>w wierszu oznaczonym tytułem oraz znakiem sprawy niniejszego postępowania.</w:t>
      </w:r>
    </w:p>
    <w:p w14:paraId="0C1D8E9E" w14:textId="6D90B8A2" w:rsidR="006E67D3" w:rsidRPr="00640706" w:rsidRDefault="006E67D3" w:rsidP="00640706">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 xml:space="preserve">W uzasadnionych przypadkach Zamawiający może przed upływem terminu </w:t>
      </w:r>
      <w:r w:rsidR="00EA0A8C" w:rsidRPr="00640706">
        <w:rPr>
          <w:rFonts w:ascii="Calibri Light" w:hAnsi="Calibri Light" w:cs="Calibri Light"/>
          <w:szCs w:val="24"/>
        </w:rPr>
        <w:t>składania ofert zmienić treść S</w:t>
      </w:r>
      <w:r w:rsidRPr="00640706">
        <w:rPr>
          <w:rFonts w:ascii="Calibri Light" w:hAnsi="Calibri Light" w:cs="Calibri Light"/>
          <w:szCs w:val="24"/>
        </w:rPr>
        <w:t xml:space="preserve">WZ. Każda wprowadzona przez Zamawiającego zmiana staje </w:t>
      </w:r>
      <w:r w:rsidR="00EA0A8C" w:rsidRPr="00640706">
        <w:rPr>
          <w:rFonts w:ascii="Calibri Light" w:hAnsi="Calibri Light" w:cs="Calibri Light"/>
          <w:szCs w:val="24"/>
        </w:rPr>
        <w:t xml:space="preserve">się </w:t>
      </w:r>
      <w:r w:rsidR="00162B57" w:rsidRPr="00640706">
        <w:rPr>
          <w:rFonts w:ascii="Calibri Light" w:hAnsi="Calibri Light" w:cs="Calibri Light"/>
          <w:szCs w:val="24"/>
        </w:rPr>
        <w:br/>
      </w:r>
      <w:r w:rsidR="00EA0A8C" w:rsidRPr="00640706">
        <w:rPr>
          <w:rFonts w:ascii="Calibri Light" w:hAnsi="Calibri Light" w:cs="Calibri Light"/>
          <w:szCs w:val="24"/>
        </w:rPr>
        <w:t>w takim przypadku częścią SWZ. Dokonaną zmianę treści S</w:t>
      </w:r>
      <w:r w:rsidRPr="00640706">
        <w:rPr>
          <w:rFonts w:ascii="Calibri Light" w:hAnsi="Calibri Light" w:cs="Calibri Light"/>
          <w:szCs w:val="24"/>
        </w:rPr>
        <w:t xml:space="preserve">WZ Zamawiający udostępnia na Platformie </w:t>
      </w:r>
      <w:r w:rsidR="003A30F3" w:rsidRPr="00640706">
        <w:rPr>
          <w:rFonts w:ascii="Calibri Light" w:hAnsi="Calibri Light" w:cs="Calibri Light"/>
          <w:szCs w:val="24"/>
        </w:rPr>
        <w:t>zakupowe</w:t>
      </w:r>
      <w:r w:rsidRPr="00640706">
        <w:rPr>
          <w:rFonts w:ascii="Calibri Light" w:hAnsi="Calibri Light" w:cs="Calibri Light"/>
          <w:szCs w:val="24"/>
        </w:rPr>
        <w:t>j.</w:t>
      </w:r>
    </w:p>
    <w:p w14:paraId="64F4F78C" w14:textId="77777777" w:rsidR="006E67D3" w:rsidRPr="00640706" w:rsidRDefault="006E67D3" w:rsidP="00640706">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oświadcza, iż nie zamierza zwoływać zebrania Wykonaw</w:t>
      </w:r>
      <w:r w:rsidR="00EA0A8C" w:rsidRPr="00640706">
        <w:rPr>
          <w:rFonts w:ascii="Calibri Light" w:hAnsi="Calibri Light" w:cs="Calibri Light"/>
          <w:szCs w:val="24"/>
        </w:rPr>
        <w:t>ców w celu wyjaśnienia treści S</w:t>
      </w:r>
      <w:r w:rsidRPr="00640706">
        <w:rPr>
          <w:rFonts w:ascii="Calibri Light" w:hAnsi="Calibri Light" w:cs="Calibri Light"/>
          <w:szCs w:val="24"/>
        </w:rPr>
        <w:t>WZ.</w:t>
      </w:r>
    </w:p>
    <w:p w14:paraId="24C99FE3" w14:textId="77777777" w:rsidR="00804A50" w:rsidRPr="00640706" w:rsidRDefault="00804A50" w:rsidP="00640706">
      <w:pPr>
        <w:pStyle w:val="Tekstpodstawowy"/>
        <w:spacing w:line="276" w:lineRule="auto"/>
        <w:rPr>
          <w:rFonts w:ascii="Calibri Light" w:hAnsi="Calibri Light" w:cs="Calibri Light"/>
          <w:szCs w:val="24"/>
        </w:rPr>
      </w:pPr>
    </w:p>
    <w:p w14:paraId="66077BC3" w14:textId="77777777" w:rsidR="00EA0A8C"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w:t>
      </w:r>
      <w:r w:rsidR="00EC1688" w:rsidRPr="00640706">
        <w:rPr>
          <w:rFonts w:ascii="Calibri Light" w:hAnsi="Calibri Light" w:cs="Calibri Light"/>
          <w:sz w:val="24"/>
          <w:szCs w:val="24"/>
        </w:rPr>
        <w:t>V</w:t>
      </w:r>
    </w:p>
    <w:p w14:paraId="4823DFCD"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OSOBY ZE STRONY ZAMAWIAJĄCEGO UPRAWNIONE DO </w:t>
      </w:r>
      <w:r w:rsidR="00A86AC3" w:rsidRPr="00640706">
        <w:rPr>
          <w:rFonts w:ascii="Calibri Light" w:hAnsi="Calibri Light" w:cs="Calibri Light"/>
          <w:sz w:val="24"/>
          <w:szCs w:val="24"/>
        </w:rPr>
        <w:t>KOMUNIKOWANIA</w:t>
      </w:r>
      <w:r w:rsidRPr="00640706">
        <w:rPr>
          <w:rFonts w:ascii="Calibri Light" w:hAnsi="Calibri Light" w:cs="Calibri Light"/>
          <w:sz w:val="24"/>
          <w:szCs w:val="24"/>
        </w:rPr>
        <w:t xml:space="preserve"> SIĘ Z WYKONAWCAMI</w:t>
      </w:r>
    </w:p>
    <w:p w14:paraId="234D8DE5" w14:textId="77777777" w:rsidR="006E67D3" w:rsidRPr="00640706" w:rsidRDefault="006E67D3" w:rsidP="00640706">
      <w:pPr>
        <w:spacing w:line="276" w:lineRule="auto"/>
        <w:jc w:val="both"/>
        <w:rPr>
          <w:rFonts w:ascii="Calibri Light" w:hAnsi="Calibri Light" w:cs="Calibri Light"/>
          <w:sz w:val="24"/>
          <w:szCs w:val="24"/>
        </w:rPr>
      </w:pPr>
    </w:p>
    <w:p w14:paraId="71495C89" w14:textId="77777777" w:rsidR="008E1FBE" w:rsidRPr="00640706" w:rsidRDefault="006E67D3"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w:t>
      </w:r>
      <w:r w:rsidR="0041384C" w:rsidRPr="00640706">
        <w:rPr>
          <w:rFonts w:ascii="Calibri Light" w:hAnsi="Calibri Light" w:cs="Calibri Light"/>
          <w:szCs w:val="24"/>
        </w:rPr>
        <w:t>ający wyznacza następujące osoby</w:t>
      </w:r>
      <w:r w:rsidRPr="00640706">
        <w:rPr>
          <w:rFonts w:ascii="Calibri Light" w:hAnsi="Calibri Light" w:cs="Calibri Light"/>
          <w:szCs w:val="24"/>
        </w:rPr>
        <w:t xml:space="preserve"> do </w:t>
      </w:r>
      <w:r w:rsidR="005C5865" w:rsidRPr="00640706">
        <w:rPr>
          <w:rFonts w:ascii="Calibri Light" w:hAnsi="Calibri Light" w:cs="Calibri Light"/>
          <w:szCs w:val="24"/>
        </w:rPr>
        <w:t>komunikowania</w:t>
      </w:r>
      <w:r w:rsidRPr="00640706">
        <w:rPr>
          <w:rFonts w:ascii="Calibri Light" w:hAnsi="Calibri Light" w:cs="Calibri Light"/>
          <w:szCs w:val="24"/>
        </w:rPr>
        <w:t xml:space="preserve"> się z Wykonawcami, </w:t>
      </w:r>
    </w:p>
    <w:p w14:paraId="04CA2084" w14:textId="3F98B3CE" w:rsidR="00162B57" w:rsidRPr="00640706" w:rsidRDefault="006E67D3" w:rsidP="00640706">
      <w:pPr>
        <w:pStyle w:val="Tekstpodstawowy"/>
        <w:spacing w:line="276" w:lineRule="auto"/>
        <w:rPr>
          <w:rFonts w:ascii="Calibri Light" w:hAnsi="Calibri Light" w:cs="Calibri Light"/>
          <w:bCs/>
          <w:color w:val="000000"/>
          <w:szCs w:val="24"/>
        </w:rPr>
      </w:pPr>
      <w:r w:rsidRPr="00640706">
        <w:rPr>
          <w:rFonts w:ascii="Calibri Light" w:hAnsi="Calibri Light" w:cs="Calibri Light"/>
          <w:szCs w:val="24"/>
        </w:rPr>
        <w:t xml:space="preserve">w sprawach dotyczących niniejszego postępowania: </w:t>
      </w:r>
      <w:r w:rsidR="00162B57" w:rsidRPr="00640706">
        <w:rPr>
          <w:rFonts w:ascii="Calibri Light" w:hAnsi="Calibri Light" w:cs="Calibri Light"/>
          <w:szCs w:val="24"/>
        </w:rPr>
        <w:t xml:space="preserve">Katarzyna Halska, Izabela </w:t>
      </w:r>
      <w:proofErr w:type="spellStart"/>
      <w:r w:rsidR="00162B57" w:rsidRPr="00640706">
        <w:rPr>
          <w:rFonts w:ascii="Calibri Light" w:hAnsi="Calibri Light" w:cs="Calibri Light"/>
          <w:szCs w:val="24"/>
        </w:rPr>
        <w:t>Stanula</w:t>
      </w:r>
      <w:proofErr w:type="spellEnd"/>
      <w:r w:rsidR="00162B57" w:rsidRPr="00640706">
        <w:rPr>
          <w:rFonts w:ascii="Calibri Light" w:hAnsi="Calibri Light" w:cs="Calibri Light"/>
          <w:szCs w:val="24"/>
        </w:rPr>
        <w:t>,</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szCs w:val="24"/>
        </w:rPr>
        <w:t>Wydział Inwestycji, Rozwoju i Zamówień Publicznych</w:t>
      </w:r>
      <w:r w:rsidR="00162B57" w:rsidRPr="00640706">
        <w:rPr>
          <w:rFonts w:ascii="Calibri Light" w:hAnsi="Calibri Light" w:cs="Calibri Light"/>
          <w:bCs/>
          <w:color w:val="000000"/>
          <w:szCs w:val="24"/>
        </w:rPr>
        <w:t xml:space="preserve">, </w:t>
      </w:r>
    </w:p>
    <w:p w14:paraId="594E1FEC" w14:textId="3C53EF01" w:rsidR="00162B57" w:rsidRPr="00640706" w:rsidRDefault="00DE3F4F" w:rsidP="00640706">
      <w:pPr>
        <w:pStyle w:val="Tekstpodstawowy"/>
        <w:spacing w:line="276" w:lineRule="auto"/>
        <w:rPr>
          <w:rFonts w:ascii="Calibri Light" w:hAnsi="Calibri Light" w:cs="Calibri Light"/>
          <w:color w:val="000000"/>
          <w:szCs w:val="24"/>
        </w:rPr>
      </w:pPr>
      <w:r w:rsidRPr="00640706">
        <w:rPr>
          <w:rFonts w:ascii="Calibri Light" w:hAnsi="Calibri Light" w:cs="Calibri Light"/>
          <w:bCs/>
          <w:color w:val="000000"/>
          <w:szCs w:val="24"/>
        </w:rPr>
        <w:t>Katarzyna Doleszczak-Jakubiec</w:t>
      </w:r>
      <w:r w:rsidR="005D338F" w:rsidRPr="00640706">
        <w:rPr>
          <w:rFonts w:ascii="Calibri Light" w:hAnsi="Calibri Light" w:cs="Calibri Light"/>
          <w:bCs/>
          <w:color w:val="000000"/>
          <w:szCs w:val="24"/>
        </w:rPr>
        <w:t xml:space="preserve">, Patrycja </w:t>
      </w:r>
      <w:proofErr w:type="spellStart"/>
      <w:r w:rsidR="005D338F" w:rsidRPr="00640706">
        <w:rPr>
          <w:rFonts w:ascii="Calibri Light" w:hAnsi="Calibri Light" w:cs="Calibri Light"/>
          <w:bCs/>
          <w:color w:val="000000"/>
          <w:szCs w:val="24"/>
        </w:rPr>
        <w:t>Barszczak</w:t>
      </w:r>
      <w:proofErr w:type="spellEnd"/>
      <w:r w:rsidR="007A2194">
        <w:rPr>
          <w:rFonts w:ascii="Calibri Light" w:hAnsi="Calibri Light" w:cs="Calibri Light"/>
          <w:bCs/>
          <w:color w:val="000000"/>
          <w:szCs w:val="24"/>
        </w:rPr>
        <w:t>, Danuta Hubczyk</w:t>
      </w:r>
      <w:r w:rsidRPr="00640706">
        <w:rPr>
          <w:rFonts w:ascii="Calibri Light" w:hAnsi="Calibri Light" w:cs="Calibri Light"/>
          <w:bCs/>
          <w:color w:val="000000"/>
          <w:szCs w:val="24"/>
        </w:rPr>
        <w:t xml:space="preserve"> </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color w:val="000000"/>
          <w:szCs w:val="24"/>
        </w:rPr>
        <w:t xml:space="preserve"> Biuro Zamówień Publicznych.</w:t>
      </w:r>
    </w:p>
    <w:p w14:paraId="2DC4A23D" w14:textId="252B94E0" w:rsidR="00E00A8F" w:rsidRPr="00640706" w:rsidRDefault="00E00A8F" w:rsidP="00640706">
      <w:pPr>
        <w:pStyle w:val="Tekstpodstawowy"/>
        <w:spacing w:line="276" w:lineRule="auto"/>
        <w:ind w:firstLine="1"/>
        <w:rPr>
          <w:rFonts w:ascii="Calibri Light" w:hAnsi="Calibri Light" w:cs="Calibri Light"/>
          <w:b/>
          <w:szCs w:val="24"/>
        </w:rPr>
      </w:pPr>
    </w:p>
    <w:p w14:paraId="217E7439" w14:textId="77777777" w:rsidR="00404FE8" w:rsidRPr="00640706" w:rsidRDefault="00404FE8" w:rsidP="00640706">
      <w:pPr>
        <w:pStyle w:val="Tekstpodstawowy"/>
        <w:spacing w:line="276" w:lineRule="auto"/>
        <w:rPr>
          <w:rFonts w:ascii="Calibri Light" w:hAnsi="Calibri Light" w:cs="Calibri Light"/>
          <w:b/>
          <w:szCs w:val="24"/>
        </w:rPr>
      </w:pPr>
    </w:p>
    <w:p w14:paraId="6B90DB38" w14:textId="77777777" w:rsidR="001B37C3" w:rsidRPr="00640706" w:rsidRDefault="00EC1688"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w:t>
      </w:r>
      <w:r w:rsidR="0042417D" w:rsidRPr="00640706">
        <w:rPr>
          <w:rFonts w:ascii="Calibri Light" w:hAnsi="Calibri Light" w:cs="Calibri Light"/>
          <w:sz w:val="24"/>
          <w:szCs w:val="24"/>
        </w:rPr>
        <w:t>I</w:t>
      </w:r>
    </w:p>
    <w:p w14:paraId="2F36E41D" w14:textId="77777777" w:rsidR="001B37C3" w:rsidRPr="00640706" w:rsidRDefault="001B37C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PRZYGOTOWANIA OFERT</w:t>
      </w:r>
      <w:r w:rsidR="006C3C6A" w:rsidRPr="00640706">
        <w:rPr>
          <w:rFonts w:ascii="Calibri Light" w:hAnsi="Calibri Light" w:cs="Calibri Light"/>
          <w:sz w:val="24"/>
          <w:szCs w:val="24"/>
        </w:rPr>
        <w:t>Y</w:t>
      </w:r>
    </w:p>
    <w:p w14:paraId="67D9EE3F" w14:textId="77777777" w:rsidR="001B37C3" w:rsidRPr="00640706" w:rsidRDefault="001B37C3" w:rsidP="00640706">
      <w:pPr>
        <w:pStyle w:val="Tekstpodstawowy2"/>
        <w:spacing w:line="276" w:lineRule="auto"/>
        <w:jc w:val="both"/>
        <w:rPr>
          <w:rFonts w:ascii="Calibri Light" w:hAnsi="Calibri Light" w:cs="Calibri Light"/>
          <w:szCs w:val="24"/>
        </w:rPr>
      </w:pPr>
    </w:p>
    <w:p w14:paraId="2E95CC31" w14:textId="4ABFE905" w:rsidR="001B37C3" w:rsidRPr="00640706" w:rsidRDefault="00F1268F" w:rsidP="00640706">
      <w:pPr>
        <w:pStyle w:val="Tekstpodstawowy2"/>
        <w:numPr>
          <w:ilvl w:val="0"/>
          <w:numId w:val="40"/>
        </w:numPr>
        <w:tabs>
          <w:tab w:val="num" w:pos="426"/>
        </w:tabs>
        <w:spacing w:line="276" w:lineRule="auto"/>
        <w:ind w:left="426" w:hanging="426"/>
        <w:jc w:val="both"/>
        <w:rPr>
          <w:rFonts w:ascii="Calibri Light" w:hAnsi="Calibri Light" w:cs="Calibri Light"/>
          <w:bCs/>
          <w:color w:val="000000" w:themeColor="text1"/>
          <w:szCs w:val="24"/>
        </w:rPr>
      </w:pPr>
      <w:r w:rsidRPr="00640706">
        <w:rPr>
          <w:rFonts w:ascii="Calibri Light" w:hAnsi="Calibri Light" w:cs="Calibri Light"/>
          <w:bCs/>
          <w:color w:val="000000" w:themeColor="text1"/>
          <w:szCs w:val="24"/>
        </w:rPr>
        <w:t xml:space="preserve">Ofertę </w:t>
      </w:r>
      <w:r w:rsidR="001B37C3" w:rsidRPr="00640706">
        <w:rPr>
          <w:rFonts w:ascii="Calibri Light" w:hAnsi="Calibri Light" w:cs="Calibri Light"/>
          <w:bCs/>
          <w:color w:val="000000" w:themeColor="text1"/>
          <w:szCs w:val="24"/>
        </w:rPr>
        <w:t>należy sporządzić na formularzu oferty</w:t>
      </w:r>
      <w:r w:rsidR="00116794" w:rsidRPr="00640706">
        <w:rPr>
          <w:rFonts w:ascii="Calibri Light" w:hAnsi="Calibri Light" w:cs="Calibri Light"/>
          <w:bCs/>
          <w:color w:val="000000" w:themeColor="text1"/>
          <w:szCs w:val="24"/>
        </w:rPr>
        <w:t xml:space="preserve"> l</w:t>
      </w:r>
      <w:r w:rsidR="001B37C3" w:rsidRPr="00640706">
        <w:rPr>
          <w:rFonts w:ascii="Calibri Light" w:hAnsi="Calibri Light" w:cs="Calibri Light"/>
          <w:bCs/>
          <w:color w:val="000000" w:themeColor="text1"/>
          <w:szCs w:val="24"/>
        </w:rPr>
        <w:t>ub według takiego samego schematu</w:t>
      </w:r>
      <w:r w:rsidR="004D0A20" w:rsidRPr="00640706">
        <w:rPr>
          <w:rFonts w:ascii="Calibri Light" w:hAnsi="Calibri Light" w:cs="Calibri Light"/>
          <w:bCs/>
          <w:color w:val="000000" w:themeColor="text1"/>
          <w:szCs w:val="24"/>
        </w:rPr>
        <w:t>, stanowiącego załącznik nr 1 do SWZ</w:t>
      </w:r>
      <w:r w:rsidR="00116794" w:rsidRPr="00640706">
        <w:rPr>
          <w:rFonts w:ascii="Calibri Light" w:hAnsi="Calibri Light" w:cs="Calibri Light"/>
          <w:bCs/>
          <w:color w:val="000000" w:themeColor="text1"/>
          <w:szCs w:val="24"/>
        </w:rPr>
        <w:t xml:space="preserve">. </w:t>
      </w:r>
      <w:r w:rsidR="001B37C3" w:rsidRPr="00640706">
        <w:rPr>
          <w:rFonts w:ascii="Calibri Light" w:hAnsi="Calibri Light" w:cs="Calibri Light"/>
          <w:bCs/>
          <w:color w:val="000000" w:themeColor="text1"/>
          <w:szCs w:val="24"/>
        </w:rPr>
        <w:t xml:space="preserve">Ofertę należy złożyć pod rygorem nieważności </w:t>
      </w:r>
      <w:r w:rsidR="004D1BE5" w:rsidRPr="00640706">
        <w:rPr>
          <w:rFonts w:ascii="Calibri Light" w:hAnsi="Calibri Light" w:cs="Calibri Light"/>
          <w:bCs/>
          <w:color w:val="000000" w:themeColor="text1"/>
          <w:szCs w:val="24"/>
        </w:rPr>
        <w:br/>
      </w:r>
      <w:r w:rsidR="001B37C3" w:rsidRPr="00640706">
        <w:rPr>
          <w:rFonts w:ascii="Calibri Light" w:hAnsi="Calibri Light" w:cs="Calibri Light"/>
          <w:bCs/>
          <w:color w:val="000000" w:themeColor="text1"/>
          <w:szCs w:val="24"/>
        </w:rPr>
        <w:t>w formie elektronicznej</w:t>
      </w:r>
      <w:r w:rsidR="00222DAD" w:rsidRPr="00640706">
        <w:rPr>
          <w:rFonts w:ascii="Calibri Light" w:hAnsi="Calibri Light" w:cs="Calibri Light"/>
          <w:bCs/>
          <w:color w:val="000000" w:themeColor="text1"/>
          <w:szCs w:val="24"/>
        </w:rPr>
        <w:t xml:space="preserve"> </w:t>
      </w:r>
      <w:r w:rsidR="003818EE" w:rsidRPr="00640706">
        <w:rPr>
          <w:rFonts w:ascii="Calibri Light" w:hAnsi="Calibri Light" w:cs="Calibri Light"/>
          <w:bCs/>
          <w:color w:val="000000" w:themeColor="text1"/>
          <w:szCs w:val="24"/>
        </w:rPr>
        <w:t>(w </w:t>
      </w:r>
      <w:r w:rsidR="00A86AC3" w:rsidRPr="00640706">
        <w:rPr>
          <w:rFonts w:ascii="Calibri Light" w:hAnsi="Calibri Light" w:cs="Calibri Light"/>
          <w:bCs/>
          <w:color w:val="000000" w:themeColor="text1"/>
          <w:szCs w:val="24"/>
        </w:rPr>
        <w:t>postaci elektronicznej opatrzonej kwalifikowanym podpisem elektronicznym)</w:t>
      </w:r>
      <w:r w:rsidR="001B37C3" w:rsidRPr="00640706">
        <w:rPr>
          <w:rFonts w:ascii="Calibri Light" w:hAnsi="Calibri Light" w:cs="Calibri Light"/>
          <w:bCs/>
          <w:color w:val="000000" w:themeColor="text1"/>
          <w:szCs w:val="24"/>
        </w:rPr>
        <w:t xml:space="preserve"> lub w postaci elektronicznej opatrzonej podpisem zaufanym lub podpisem osobistym.</w:t>
      </w:r>
    </w:p>
    <w:p w14:paraId="43C73D75" w14:textId="77777777" w:rsidR="008823E6" w:rsidRPr="00640706" w:rsidRDefault="008823E6" w:rsidP="00640706">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640706">
        <w:rPr>
          <w:rFonts w:ascii="Calibri Light" w:hAnsi="Calibri Light" w:cs="Calibri Light"/>
          <w:bCs/>
          <w:szCs w:val="24"/>
        </w:rPr>
        <w:lastRenderedPageBreak/>
        <w:t xml:space="preserve">Oferta wraz z załącznikami musi być złożona za pośrednictwem Platformy </w:t>
      </w:r>
      <w:r w:rsidR="003476C6" w:rsidRPr="00640706">
        <w:rPr>
          <w:rFonts w:ascii="Calibri Light" w:hAnsi="Calibri Light" w:cs="Calibri Light"/>
          <w:bCs/>
          <w:szCs w:val="24"/>
        </w:rPr>
        <w:t>zakupowej</w:t>
      </w:r>
      <w:r w:rsidRPr="00640706">
        <w:rPr>
          <w:rFonts w:ascii="Calibri Light" w:hAnsi="Calibri Light" w:cs="Calibri Light"/>
          <w:bCs/>
          <w:szCs w:val="24"/>
        </w:rPr>
        <w:t>. Zamawiający zaleca, aby oferta została utworzona w formacie .pdf oraz podpisana wewnętrznym podpisem elektronicznym</w:t>
      </w:r>
      <w:r w:rsidR="00786AF3" w:rsidRPr="00640706">
        <w:rPr>
          <w:rFonts w:ascii="Calibri Light" w:hAnsi="Calibri Light" w:cs="Calibri Light"/>
          <w:bCs/>
          <w:szCs w:val="24"/>
        </w:rPr>
        <w:t>. W </w:t>
      </w:r>
      <w:r w:rsidRPr="00640706">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4D8D7A2F" w14:textId="77777777" w:rsidR="001B37C3" w:rsidRPr="00640706" w:rsidRDefault="0099522C" w:rsidP="00640706">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Wraz z ofertą należy złożyć</w:t>
      </w:r>
      <w:r w:rsidR="001B37C3" w:rsidRPr="00640706">
        <w:rPr>
          <w:rFonts w:ascii="Calibri Light" w:hAnsi="Calibri Light" w:cs="Calibri Light"/>
          <w:b/>
          <w:sz w:val="24"/>
          <w:szCs w:val="24"/>
        </w:rPr>
        <w:t>:</w:t>
      </w:r>
    </w:p>
    <w:p w14:paraId="47953E42" w14:textId="32861B4F" w:rsidR="00B37790" w:rsidRPr="00640706" w:rsidRDefault="00EA0279" w:rsidP="00640706">
      <w:pPr>
        <w:pStyle w:val="Akapitzlist"/>
        <w:numPr>
          <w:ilvl w:val="1"/>
          <w:numId w:val="7"/>
        </w:num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Oświadczenie, o którym mowa w art. 125 ust. 1</w:t>
      </w:r>
      <w:r w:rsidR="001B37C3" w:rsidRPr="00640706">
        <w:rPr>
          <w:rFonts w:ascii="Calibri Light" w:hAnsi="Calibri Light" w:cs="Calibri Light"/>
          <w:bCs/>
          <w:sz w:val="24"/>
          <w:szCs w:val="24"/>
        </w:rPr>
        <w:t xml:space="preserve"> ustawy, </w:t>
      </w:r>
      <w:r w:rsidRPr="00640706">
        <w:rPr>
          <w:rFonts w:ascii="Calibri Light" w:hAnsi="Calibri Light" w:cs="Calibri Light"/>
          <w:bCs/>
          <w:sz w:val="24"/>
          <w:szCs w:val="24"/>
        </w:rPr>
        <w:t>o niepodleganiu</w:t>
      </w:r>
      <w:r w:rsidRPr="00640706">
        <w:rPr>
          <w:rFonts w:ascii="Calibri Light" w:hAnsi="Calibri Light" w:cs="Calibri Light"/>
          <w:sz w:val="24"/>
          <w:szCs w:val="24"/>
        </w:rPr>
        <w:t xml:space="preserve"> wykluczeniu</w:t>
      </w:r>
      <w:r w:rsidR="003474BE" w:rsidRPr="00640706">
        <w:rPr>
          <w:rFonts w:ascii="Calibri Light" w:hAnsi="Calibri Light" w:cs="Calibri Light"/>
          <w:sz w:val="24"/>
          <w:szCs w:val="24"/>
        </w:rPr>
        <w:t xml:space="preserve"> z postępowania oraz</w:t>
      </w:r>
      <w:r w:rsidRPr="00640706">
        <w:rPr>
          <w:rFonts w:ascii="Calibri Light" w:hAnsi="Calibri Light" w:cs="Calibri Light"/>
          <w:sz w:val="24"/>
          <w:szCs w:val="24"/>
        </w:rPr>
        <w:t xml:space="preserve"> spełnianiu warunków udziału w postępowaniu</w:t>
      </w:r>
      <w:r w:rsidR="003474BE" w:rsidRPr="00640706">
        <w:rPr>
          <w:rFonts w:ascii="Calibri Light" w:hAnsi="Calibri Light" w:cs="Calibri Light"/>
          <w:sz w:val="24"/>
          <w:szCs w:val="24"/>
        </w:rPr>
        <w:t>,</w:t>
      </w:r>
      <w:r w:rsidRPr="00640706">
        <w:rPr>
          <w:rFonts w:ascii="Calibri Light" w:hAnsi="Calibri Light" w:cs="Calibri Light"/>
          <w:sz w:val="24"/>
          <w:szCs w:val="24"/>
        </w:rPr>
        <w:t xml:space="preserve"> w zakresie wskazanym w</w:t>
      </w:r>
      <w:r w:rsidR="003474BE" w:rsidRPr="00640706">
        <w:rPr>
          <w:rFonts w:ascii="Calibri Light" w:hAnsi="Calibri Light" w:cs="Calibri Light"/>
          <w:sz w:val="24"/>
          <w:szCs w:val="24"/>
        </w:rPr>
        <w:t> </w:t>
      </w:r>
      <w:r w:rsidRPr="00640706">
        <w:rPr>
          <w:rFonts w:ascii="Calibri Light" w:hAnsi="Calibri Light" w:cs="Calibri Light"/>
          <w:sz w:val="24"/>
          <w:szCs w:val="24"/>
        </w:rPr>
        <w:t xml:space="preserve">rozdziale </w:t>
      </w:r>
      <w:r w:rsidR="000C4B23" w:rsidRPr="00640706">
        <w:rPr>
          <w:rFonts w:ascii="Calibri Light" w:hAnsi="Calibri Light" w:cs="Calibri Light"/>
          <w:sz w:val="24"/>
          <w:szCs w:val="24"/>
        </w:rPr>
        <w:t>XIX</w:t>
      </w:r>
      <w:r w:rsidRPr="00640706">
        <w:rPr>
          <w:rFonts w:ascii="Calibri Light" w:hAnsi="Calibri Light" w:cs="Calibri Light"/>
          <w:sz w:val="24"/>
          <w:szCs w:val="24"/>
        </w:rPr>
        <w:t xml:space="preserve"> SWZ</w:t>
      </w:r>
      <w:r w:rsidR="003474BE" w:rsidRPr="00640706">
        <w:rPr>
          <w:rFonts w:ascii="Calibri Light" w:hAnsi="Calibri Light" w:cs="Calibri Light"/>
          <w:sz w:val="24"/>
          <w:szCs w:val="24"/>
        </w:rPr>
        <w:t xml:space="preserve"> –</w:t>
      </w:r>
      <w:r w:rsidR="00403648" w:rsidRPr="00640706">
        <w:rPr>
          <w:rFonts w:ascii="Calibri Light" w:hAnsi="Calibri Light" w:cs="Calibri Light"/>
          <w:sz w:val="24"/>
          <w:szCs w:val="24"/>
        </w:rPr>
        <w:t xml:space="preserve"> zgodnie z załącznikiem nr 2</w:t>
      </w:r>
      <w:r w:rsidR="003474BE" w:rsidRPr="00640706">
        <w:rPr>
          <w:rFonts w:ascii="Calibri Light" w:hAnsi="Calibri Light" w:cs="Calibri Light"/>
          <w:sz w:val="24"/>
          <w:szCs w:val="24"/>
        </w:rPr>
        <w:t xml:space="preserve"> do SWZ.</w:t>
      </w:r>
      <w:r w:rsidR="00897F93" w:rsidRPr="00640706">
        <w:rPr>
          <w:rFonts w:ascii="Calibri Light" w:hAnsi="Calibri Light" w:cs="Calibri Light"/>
          <w:sz w:val="24"/>
          <w:szCs w:val="24"/>
        </w:rPr>
        <w:t xml:space="preserve"> </w:t>
      </w:r>
      <w:r w:rsidR="003474BE"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3474BE" w:rsidRPr="00640706">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897F93" w:rsidRPr="00640706">
        <w:rPr>
          <w:rFonts w:ascii="Calibri Light" w:hAnsi="Calibri Light" w:cs="Calibri Light"/>
          <w:sz w:val="24"/>
          <w:szCs w:val="24"/>
        </w:rPr>
        <w:t xml:space="preserve"> składa się, pod rygorem nieważności, w formie elektronicznej</w:t>
      </w:r>
      <w:r w:rsidR="0099522C" w:rsidRPr="00640706">
        <w:rPr>
          <w:rFonts w:ascii="Calibri Light" w:hAnsi="Calibri Light" w:cs="Calibri Light"/>
          <w:sz w:val="24"/>
          <w:szCs w:val="24"/>
        </w:rPr>
        <w:t xml:space="preserve"> </w:t>
      </w:r>
      <w:r w:rsidR="00E442EC" w:rsidRPr="00640706">
        <w:rPr>
          <w:rFonts w:ascii="Calibri Light" w:hAnsi="Calibri Light" w:cs="Calibri Light"/>
          <w:sz w:val="24"/>
          <w:szCs w:val="24"/>
        </w:rPr>
        <w:br/>
      </w:r>
      <w:r w:rsidR="0099522C" w:rsidRPr="00640706">
        <w:rPr>
          <w:rFonts w:ascii="Calibri Light" w:hAnsi="Calibri Light" w:cs="Calibri Light"/>
          <w:sz w:val="24"/>
          <w:szCs w:val="24"/>
        </w:rPr>
        <w:t>(w postaci elektronicznej opatrzonej kwalifikowanym podpisem elektronicznym)</w:t>
      </w:r>
      <w:r w:rsidR="00897F93" w:rsidRPr="00640706">
        <w:rPr>
          <w:rFonts w:ascii="Calibri Light" w:hAnsi="Calibri Light" w:cs="Calibri Light"/>
          <w:sz w:val="24"/>
          <w:szCs w:val="24"/>
        </w:rPr>
        <w:t xml:space="preserve"> lub w</w:t>
      </w:r>
      <w:r w:rsidR="0099522C" w:rsidRPr="00640706">
        <w:rPr>
          <w:rFonts w:ascii="Calibri Light" w:hAnsi="Calibri Light" w:cs="Calibri Light"/>
          <w:sz w:val="24"/>
          <w:szCs w:val="24"/>
        </w:rPr>
        <w:t xml:space="preserve"> </w:t>
      </w:r>
      <w:r w:rsidR="00897F93" w:rsidRPr="00640706">
        <w:rPr>
          <w:rFonts w:ascii="Calibri Light" w:hAnsi="Calibri Light" w:cs="Calibri Light"/>
          <w:sz w:val="24"/>
          <w:szCs w:val="24"/>
        </w:rPr>
        <w:t>postaci elektronicznej opatrzonej podp</w:t>
      </w:r>
      <w:r w:rsidR="003818EE" w:rsidRPr="00640706">
        <w:rPr>
          <w:rFonts w:ascii="Calibri Light" w:hAnsi="Calibri Light" w:cs="Calibri Light"/>
          <w:sz w:val="24"/>
          <w:szCs w:val="24"/>
        </w:rPr>
        <w:t>isem zaufanym lub </w:t>
      </w:r>
      <w:r w:rsidR="00897F93" w:rsidRPr="00640706">
        <w:rPr>
          <w:rFonts w:ascii="Calibri Light" w:hAnsi="Calibri Light" w:cs="Calibri Light"/>
          <w:sz w:val="24"/>
          <w:szCs w:val="24"/>
        </w:rPr>
        <w:t>podpisem osobistym.</w:t>
      </w:r>
      <w:r w:rsidR="00403648" w:rsidRPr="00640706">
        <w:rPr>
          <w:rFonts w:ascii="Calibri Light" w:hAnsi="Calibri Light" w:cs="Calibri Light"/>
          <w:sz w:val="24"/>
          <w:szCs w:val="24"/>
        </w:rPr>
        <w:t xml:space="preserve"> </w:t>
      </w:r>
      <w:r w:rsidR="004D0A20" w:rsidRPr="00640706">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640706">
        <w:rPr>
          <w:rFonts w:ascii="Calibri Light" w:hAnsi="Calibri Light" w:cs="Calibri Light"/>
          <w:sz w:val="24"/>
          <w:szCs w:val="24"/>
        </w:rPr>
        <w:t>.</w:t>
      </w:r>
    </w:p>
    <w:p w14:paraId="43823401" w14:textId="4C96BC74" w:rsidR="001B37C3" w:rsidRPr="00640706" w:rsidRDefault="001B37C3" w:rsidP="00640706">
      <w:pPr>
        <w:pStyle w:val="Tekstpodstawowy2"/>
        <w:numPr>
          <w:ilvl w:val="1"/>
          <w:numId w:val="7"/>
        </w:numPr>
        <w:spacing w:line="276" w:lineRule="auto"/>
        <w:ind w:left="567" w:hanging="425"/>
        <w:jc w:val="both"/>
        <w:rPr>
          <w:rFonts w:ascii="Calibri Light" w:hAnsi="Calibri Light" w:cs="Calibri Light"/>
          <w:szCs w:val="24"/>
        </w:rPr>
      </w:pPr>
      <w:r w:rsidRPr="00640706">
        <w:rPr>
          <w:rFonts w:ascii="Calibri Light" w:hAnsi="Calibri Light" w:cs="Calibri Light"/>
          <w:bCs/>
          <w:szCs w:val="24"/>
        </w:rPr>
        <w:t xml:space="preserve">Oświadczenie, że Wykonawca zapoznał się z warunkami zamówienia </w:t>
      </w:r>
      <w:r w:rsidR="00C60A4C" w:rsidRPr="00640706">
        <w:rPr>
          <w:rFonts w:ascii="Calibri Light" w:hAnsi="Calibri Light" w:cs="Calibri Light"/>
          <w:bCs/>
          <w:szCs w:val="24"/>
        </w:rPr>
        <w:br/>
      </w:r>
      <w:r w:rsidRPr="00640706">
        <w:rPr>
          <w:rFonts w:ascii="Calibri Light" w:hAnsi="Calibri Light" w:cs="Calibri Light"/>
          <w:bCs/>
          <w:szCs w:val="24"/>
        </w:rPr>
        <w:t xml:space="preserve">i z </w:t>
      </w:r>
      <w:r w:rsidR="00EA0279" w:rsidRPr="00640706">
        <w:rPr>
          <w:rFonts w:ascii="Calibri Light" w:hAnsi="Calibri Light" w:cs="Calibri Light"/>
          <w:bCs/>
          <w:szCs w:val="24"/>
        </w:rPr>
        <w:t>projektowanymi postanowieniami</w:t>
      </w:r>
      <w:r w:rsidRPr="00640706">
        <w:rPr>
          <w:rFonts w:ascii="Calibri Light" w:hAnsi="Calibri Light" w:cs="Calibri Light"/>
          <w:bCs/>
          <w:szCs w:val="24"/>
        </w:rPr>
        <w:t xml:space="preserve"> umowy</w:t>
      </w:r>
      <w:r w:rsidR="00EA0279" w:rsidRPr="00640706">
        <w:rPr>
          <w:rFonts w:ascii="Calibri Light" w:hAnsi="Calibri Light" w:cs="Calibri Light"/>
          <w:bCs/>
          <w:szCs w:val="24"/>
        </w:rPr>
        <w:t xml:space="preserve"> w sprawie zamówienia, które zostaną</w:t>
      </w:r>
      <w:r w:rsidR="00EA0279" w:rsidRPr="00640706">
        <w:rPr>
          <w:rFonts w:ascii="Calibri Light" w:hAnsi="Calibri Light" w:cs="Calibri Light"/>
          <w:szCs w:val="24"/>
        </w:rPr>
        <w:t xml:space="preserve"> wprowadzone do umowy w sprawie zamówienia</w:t>
      </w:r>
      <w:r w:rsidRPr="00640706">
        <w:rPr>
          <w:rFonts w:ascii="Calibri Light" w:hAnsi="Calibri Light" w:cs="Calibri Light"/>
          <w:szCs w:val="24"/>
        </w:rPr>
        <w:t xml:space="preserve"> oraz, że przyjmuje ich treść bez żadnych zastrzeżeń </w:t>
      </w:r>
      <w:r w:rsidR="00EA0279" w:rsidRPr="00640706">
        <w:rPr>
          <w:rFonts w:ascii="Calibri Light" w:hAnsi="Calibri Light" w:cs="Calibri Light"/>
          <w:szCs w:val="24"/>
        </w:rPr>
        <w:t>–</w:t>
      </w:r>
      <w:r w:rsidRPr="00640706">
        <w:rPr>
          <w:rFonts w:ascii="Calibri Light" w:hAnsi="Calibri Light" w:cs="Calibri Light"/>
          <w:szCs w:val="24"/>
        </w:rPr>
        <w:t xml:space="preserve"> </w:t>
      </w:r>
      <w:r w:rsidR="00EA0279" w:rsidRPr="00640706">
        <w:rPr>
          <w:rFonts w:ascii="Calibri Light" w:hAnsi="Calibri Light" w:cs="Calibri Light"/>
          <w:szCs w:val="24"/>
        </w:rPr>
        <w:t xml:space="preserve">zgodnie z treścią zawartą w formularzu oferty, stanowiącym </w:t>
      </w:r>
      <w:r w:rsidR="00EA0279" w:rsidRPr="00640706">
        <w:rPr>
          <w:rFonts w:ascii="Calibri Light" w:hAnsi="Calibri Light" w:cs="Calibri Light"/>
          <w:b/>
          <w:szCs w:val="24"/>
        </w:rPr>
        <w:t>załącznik nr 1 do S</w:t>
      </w:r>
      <w:r w:rsidRPr="00640706">
        <w:rPr>
          <w:rFonts w:ascii="Calibri Light" w:hAnsi="Calibri Light" w:cs="Calibri Light"/>
          <w:b/>
          <w:szCs w:val="24"/>
        </w:rPr>
        <w:t>WZ.</w:t>
      </w:r>
      <w:r w:rsidR="00897F93" w:rsidRPr="00640706">
        <w:rPr>
          <w:rFonts w:ascii="Calibri Light" w:hAnsi="Calibri Light" w:cs="Calibri Light"/>
          <w:szCs w:val="24"/>
        </w:rPr>
        <w:t xml:space="preserve"> Oświadczenie składa się, pod rygorem nieważności, w formie elektronicznej</w:t>
      </w:r>
      <w:r w:rsidR="0099522C" w:rsidRPr="00640706">
        <w:rPr>
          <w:rFonts w:ascii="Calibri Light" w:hAnsi="Calibri Light" w:cs="Calibri Light"/>
          <w:szCs w:val="24"/>
        </w:rPr>
        <w:t xml:space="preserve"> (w postaci elektronicznej opatrzonej kwalifikowanym podpisem elektronicznym)</w:t>
      </w:r>
      <w:r w:rsidR="00897F93" w:rsidRPr="00640706">
        <w:rPr>
          <w:rFonts w:ascii="Calibri Light" w:hAnsi="Calibri Light" w:cs="Calibri Light"/>
          <w:szCs w:val="24"/>
        </w:rPr>
        <w:t xml:space="preserve"> lub w postaci elektronicznej opatrzonej podpisem zaufanym lub podpisem osobistym</w:t>
      </w:r>
      <w:r w:rsidR="00403648" w:rsidRPr="00640706">
        <w:rPr>
          <w:rFonts w:ascii="Calibri Light" w:hAnsi="Calibri Light" w:cs="Calibri Light"/>
          <w:szCs w:val="24"/>
        </w:rPr>
        <w:t>.</w:t>
      </w:r>
    </w:p>
    <w:p w14:paraId="7511F5E2" w14:textId="77777777" w:rsidR="006C42DD" w:rsidRPr="00640706" w:rsidRDefault="001B37C3"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Pełnomocnictwo ustanowione </w:t>
      </w:r>
      <w:r w:rsidR="00A7094D" w:rsidRPr="00640706">
        <w:rPr>
          <w:rFonts w:ascii="Calibri Light" w:hAnsi="Calibri Light" w:cs="Calibri Light"/>
          <w:bCs/>
          <w:szCs w:val="24"/>
        </w:rPr>
        <w:t xml:space="preserve">do reprezentowania Wykonawcy/ów </w:t>
      </w:r>
      <w:r w:rsidRPr="00640706">
        <w:rPr>
          <w:rFonts w:ascii="Calibri Light" w:hAnsi="Calibri Light" w:cs="Calibri Light"/>
          <w:bCs/>
          <w:szCs w:val="24"/>
        </w:rPr>
        <w:t>ubiegającego/</w:t>
      </w:r>
      <w:proofErr w:type="spellStart"/>
      <w:r w:rsidRPr="00640706">
        <w:rPr>
          <w:rFonts w:ascii="Calibri Light" w:hAnsi="Calibri Light" w:cs="Calibri Light"/>
          <w:bCs/>
          <w:szCs w:val="24"/>
        </w:rPr>
        <w:t>cych</w:t>
      </w:r>
      <w:proofErr w:type="spellEnd"/>
      <w:r w:rsidRPr="00640706">
        <w:rPr>
          <w:rFonts w:ascii="Calibri Light" w:hAnsi="Calibri Light" w:cs="Calibri Light"/>
          <w:bCs/>
          <w:szCs w:val="24"/>
        </w:rPr>
        <w:t xml:space="preserve"> się o udzielenie zamówienia publicznego.</w:t>
      </w:r>
    </w:p>
    <w:p w14:paraId="4D12D20B" w14:textId="38A17AC1" w:rsidR="001B37C3" w:rsidRPr="00640706" w:rsidRDefault="00B37790" w:rsidP="00640706">
      <w:pPr>
        <w:pStyle w:val="Tekstpodstawowy2"/>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   </w:t>
      </w:r>
      <w:r w:rsidR="004D0A20" w:rsidRPr="00640706">
        <w:rPr>
          <w:rFonts w:ascii="Calibri Light" w:hAnsi="Calibri Light" w:cs="Calibri Light"/>
          <w:bCs/>
          <w:szCs w:val="24"/>
        </w:rPr>
        <w:tab/>
      </w:r>
      <w:r w:rsidR="001B37C3" w:rsidRPr="00640706">
        <w:rPr>
          <w:rFonts w:ascii="Calibri Light" w:hAnsi="Calibri Light" w:cs="Calibri Light"/>
          <w:bCs/>
          <w:szCs w:val="24"/>
        </w:rPr>
        <w:t xml:space="preserve">Pełnomocnictwo </w:t>
      </w:r>
      <w:r w:rsidR="00F27035" w:rsidRPr="00640706">
        <w:rPr>
          <w:rFonts w:ascii="Calibri Light" w:hAnsi="Calibri Light" w:cs="Calibri Light"/>
          <w:bCs/>
          <w:szCs w:val="24"/>
        </w:rPr>
        <w:t>przekazuje się</w:t>
      </w:r>
      <w:r w:rsidR="001B37C3" w:rsidRPr="00640706">
        <w:rPr>
          <w:rFonts w:ascii="Calibri Light" w:hAnsi="Calibri Light" w:cs="Calibri Light"/>
          <w:bCs/>
          <w:szCs w:val="24"/>
        </w:rPr>
        <w:t xml:space="preserve"> w </w:t>
      </w:r>
      <w:r w:rsidR="0099522C" w:rsidRPr="00640706">
        <w:rPr>
          <w:rFonts w:ascii="Calibri Light" w:hAnsi="Calibri Light" w:cs="Calibri Light"/>
          <w:bCs/>
          <w:szCs w:val="24"/>
        </w:rPr>
        <w:t xml:space="preserve">postaci elektronicznej </w:t>
      </w:r>
      <w:r w:rsidR="00F27035" w:rsidRPr="00640706">
        <w:rPr>
          <w:rFonts w:ascii="Calibri Light" w:hAnsi="Calibri Light" w:cs="Calibri Light"/>
          <w:bCs/>
          <w:szCs w:val="24"/>
        </w:rPr>
        <w:t>i opatruje kwalifikowanym podpisem elektronicznym, podpisem zaufanym lub podpi</w:t>
      </w:r>
      <w:r w:rsidR="00D72D4F" w:rsidRPr="00640706">
        <w:rPr>
          <w:rFonts w:ascii="Calibri Light" w:hAnsi="Calibri Light" w:cs="Calibri Light"/>
          <w:bCs/>
          <w:szCs w:val="24"/>
        </w:rPr>
        <w:t xml:space="preserve">sem osobistym. </w:t>
      </w:r>
      <w:r w:rsidR="00E442EC" w:rsidRPr="00640706">
        <w:rPr>
          <w:rFonts w:ascii="Calibri Light" w:hAnsi="Calibri Light" w:cs="Calibri Light"/>
          <w:bCs/>
          <w:szCs w:val="24"/>
        </w:rPr>
        <w:br/>
      </w:r>
      <w:r w:rsidR="00D72D4F" w:rsidRPr="00640706">
        <w:rPr>
          <w:rFonts w:ascii="Calibri Light" w:hAnsi="Calibri Light" w:cs="Calibri Light"/>
          <w:bCs/>
          <w:szCs w:val="24"/>
        </w:rPr>
        <w:t>W przypadku, gdy </w:t>
      </w:r>
      <w:r w:rsidR="00F27035" w:rsidRPr="00640706">
        <w:rPr>
          <w:rFonts w:ascii="Calibri Light" w:hAnsi="Calibri Light" w:cs="Calibri Light"/>
          <w:bCs/>
          <w:szCs w:val="24"/>
        </w:rPr>
        <w:t xml:space="preserve">pełnomocnictwo zostało wystawione w postaci papierowej </w:t>
      </w:r>
      <w:r w:rsidR="00E442EC" w:rsidRPr="00640706">
        <w:rPr>
          <w:rFonts w:ascii="Calibri Light" w:hAnsi="Calibri Light" w:cs="Calibri Light"/>
          <w:bCs/>
          <w:szCs w:val="24"/>
        </w:rPr>
        <w:br/>
      </w:r>
      <w:r w:rsidR="00F27035" w:rsidRPr="00640706">
        <w:rPr>
          <w:rFonts w:ascii="Calibri Light" w:hAnsi="Calibri Light" w:cs="Calibri Light"/>
          <w:bCs/>
          <w:szCs w:val="24"/>
        </w:rPr>
        <w:t xml:space="preserve">i opatrzone własnoręcznym podpisem, przekazuje się </w:t>
      </w:r>
      <w:r w:rsidR="0099522C" w:rsidRPr="00640706">
        <w:rPr>
          <w:rFonts w:ascii="Calibri Light" w:hAnsi="Calibri Light" w:cs="Calibri Light"/>
          <w:bCs/>
          <w:szCs w:val="24"/>
        </w:rPr>
        <w:t>cyfrowe odwzorowani</w:t>
      </w:r>
      <w:r w:rsidR="00376D87" w:rsidRPr="00640706">
        <w:rPr>
          <w:rFonts w:ascii="Calibri Light" w:hAnsi="Calibri Light" w:cs="Calibri Light"/>
          <w:bCs/>
          <w:szCs w:val="24"/>
        </w:rPr>
        <w:t>e</w:t>
      </w:r>
      <w:r w:rsidR="0099522C" w:rsidRPr="00640706">
        <w:rPr>
          <w:rFonts w:ascii="Calibri Light" w:hAnsi="Calibri Light" w:cs="Calibri Light"/>
          <w:bCs/>
          <w:szCs w:val="24"/>
        </w:rPr>
        <w:t xml:space="preserve"> tego dokumentu, opatrzone</w:t>
      </w:r>
      <w:r w:rsidR="00376D87" w:rsidRPr="00640706">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640706">
        <w:rPr>
          <w:rFonts w:ascii="Calibri Light" w:hAnsi="Calibri Light" w:cs="Calibri Light"/>
          <w:bCs/>
          <w:szCs w:val="24"/>
        </w:rPr>
        <w:t xml:space="preserve"> </w:t>
      </w:r>
      <w:r w:rsidR="00376D87" w:rsidRPr="00640706">
        <w:rPr>
          <w:rFonts w:ascii="Calibri Light" w:hAnsi="Calibri Light" w:cs="Calibri Light"/>
          <w:bCs/>
          <w:szCs w:val="24"/>
        </w:rPr>
        <w:t>Poświadczenia zgodności cyfrowego odwzorowania z</w:t>
      </w:r>
      <w:r w:rsidR="006C42DD" w:rsidRPr="00640706">
        <w:rPr>
          <w:rFonts w:ascii="Calibri Light" w:hAnsi="Calibri Light" w:cs="Calibri Light"/>
          <w:bCs/>
          <w:szCs w:val="24"/>
        </w:rPr>
        <w:t> </w:t>
      </w:r>
      <w:r w:rsidR="00376D87" w:rsidRPr="00640706">
        <w:rPr>
          <w:rFonts w:ascii="Calibri Light" w:hAnsi="Calibri Light" w:cs="Calibri Light"/>
          <w:bCs/>
          <w:szCs w:val="24"/>
        </w:rPr>
        <w:t xml:space="preserve">pełnomocnictwem w postaci papierowej, może dokonać </w:t>
      </w:r>
      <w:r w:rsidR="001C4190" w:rsidRPr="00640706">
        <w:rPr>
          <w:rFonts w:ascii="Calibri Light" w:hAnsi="Calibri Light" w:cs="Calibri Light"/>
          <w:bCs/>
          <w:szCs w:val="24"/>
        </w:rPr>
        <w:t>mocodawc</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 (osob</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/osoby wystawiające pełnomocnictwo) lub </w:t>
      </w:r>
      <w:r w:rsidR="0099522C" w:rsidRPr="00640706">
        <w:rPr>
          <w:rFonts w:ascii="Calibri Light" w:hAnsi="Calibri Light" w:cs="Calibri Light"/>
          <w:bCs/>
          <w:szCs w:val="24"/>
        </w:rPr>
        <w:t>notariusz</w:t>
      </w:r>
      <w:r w:rsidR="00D70537" w:rsidRPr="00640706">
        <w:rPr>
          <w:rFonts w:ascii="Calibri Light" w:hAnsi="Calibri Light" w:cs="Calibri Light"/>
          <w:bCs/>
          <w:szCs w:val="24"/>
        </w:rPr>
        <w:t>.</w:t>
      </w:r>
    </w:p>
    <w:p w14:paraId="6610BC0C" w14:textId="77777777" w:rsidR="004D0A20" w:rsidRPr="00640706" w:rsidRDefault="004D0A20"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lastRenderedPageBreak/>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640706" w:rsidRDefault="0080262D"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Zobowiązanie</w:t>
      </w:r>
      <w:r w:rsidR="001B37C3" w:rsidRPr="00640706">
        <w:rPr>
          <w:rFonts w:ascii="Calibri Light" w:hAnsi="Calibri Light" w:cs="Calibri Light"/>
          <w:bCs/>
          <w:szCs w:val="24"/>
        </w:rPr>
        <w:t xml:space="preserve"> </w:t>
      </w:r>
      <w:r w:rsidRPr="00640706">
        <w:rPr>
          <w:rFonts w:ascii="Calibri Light" w:hAnsi="Calibri Light" w:cs="Calibri Light"/>
          <w:bCs/>
          <w:szCs w:val="24"/>
        </w:rPr>
        <w:t xml:space="preserve">podmiotu udostępniającego Wykonawcy zasoby, do oddania </w:t>
      </w:r>
      <w:r w:rsidR="001B37C3" w:rsidRPr="00640706">
        <w:rPr>
          <w:rFonts w:ascii="Calibri Light" w:hAnsi="Calibri Light" w:cs="Calibri Light"/>
          <w:bCs/>
          <w:szCs w:val="24"/>
        </w:rPr>
        <w:t xml:space="preserve">do dyspozycji </w:t>
      </w:r>
      <w:r w:rsidR="0085449F" w:rsidRPr="00640706">
        <w:rPr>
          <w:rFonts w:ascii="Calibri Light" w:hAnsi="Calibri Light" w:cs="Calibri Light"/>
          <w:bCs/>
          <w:szCs w:val="24"/>
        </w:rPr>
        <w:t xml:space="preserve">Wykonawcy </w:t>
      </w:r>
      <w:r w:rsidR="001B37C3" w:rsidRPr="00640706">
        <w:rPr>
          <w:rFonts w:ascii="Calibri Light" w:hAnsi="Calibri Light" w:cs="Calibri Light"/>
          <w:bCs/>
          <w:szCs w:val="24"/>
        </w:rPr>
        <w:t>niezbędnych zasobów na potrzeby realizacji</w:t>
      </w:r>
      <w:r w:rsidRPr="00640706">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640706">
        <w:rPr>
          <w:rFonts w:ascii="Calibri Light" w:hAnsi="Calibri Light" w:cs="Calibri Light"/>
          <w:bCs/>
          <w:szCs w:val="24"/>
        </w:rPr>
        <w:t xml:space="preserve">o ile Wykonawca korzysta ze zdolności innych podmiotów na zasadach określonych w art. </w:t>
      </w:r>
      <w:r w:rsidRPr="00640706">
        <w:rPr>
          <w:rFonts w:ascii="Calibri Light" w:hAnsi="Calibri Light" w:cs="Calibri Light"/>
          <w:bCs/>
          <w:szCs w:val="24"/>
        </w:rPr>
        <w:t>118</w:t>
      </w:r>
      <w:r w:rsidR="001B37C3" w:rsidRPr="00640706">
        <w:rPr>
          <w:rFonts w:ascii="Calibri Light" w:hAnsi="Calibri Light" w:cs="Calibri Light"/>
          <w:bCs/>
          <w:szCs w:val="24"/>
        </w:rPr>
        <w:t xml:space="preserve"> ustawy</w:t>
      </w:r>
      <w:r w:rsidRPr="00640706">
        <w:rPr>
          <w:rFonts w:ascii="Calibri Light" w:hAnsi="Calibri Light" w:cs="Calibri Light"/>
          <w:bCs/>
          <w:szCs w:val="24"/>
        </w:rPr>
        <w:t>).</w:t>
      </w:r>
    </w:p>
    <w:p w14:paraId="6013E803" w14:textId="77777777" w:rsidR="001B37C3" w:rsidRPr="00640706" w:rsidRDefault="0080262D" w:rsidP="00640706">
      <w:pPr>
        <w:pStyle w:val="Tekstpodstawowy2"/>
        <w:spacing w:line="276" w:lineRule="auto"/>
        <w:ind w:left="567" w:right="28"/>
        <w:jc w:val="both"/>
        <w:rPr>
          <w:rFonts w:ascii="Calibri Light" w:hAnsi="Calibri Light" w:cs="Calibri Light"/>
          <w:bCs/>
          <w:szCs w:val="24"/>
        </w:rPr>
      </w:pPr>
      <w:r w:rsidRPr="00640706">
        <w:rPr>
          <w:rFonts w:ascii="Calibri Light" w:hAnsi="Calibri Light" w:cs="Calibri Light"/>
          <w:szCs w:val="24"/>
        </w:rPr>
        <w:t>Zobowiązanie lub inny podmiotowy środek dowodowy</w:t>
      </w:r>
      <w:r w:rsidR="00B87908" w:rsidRPr="00640706">
        <w:rPr>
          <w:rFonts w:ascii="Calibri Light" w:hAnsi="Calibri Light" w:cs="Calibri Light"/>
          <w:szCs w:val="24"/>
        </w:rPr>
        <w:t xml:space="preserve"> w opisywanym zakresie</w:t>
      </w:r>
      <w:r w:rsidRPr="00640706">
        <w:rPr>
          <w:rFonts w:ascii="Calibri Light" w:hAnsi="Calibri Light" w:cs="Calibri Light"/>
          <w:szCs w:val="24"/>
        </w:rPr>
        <w:t xml:space="preserve">, </w:t>
      </w:r>
      <w:r w:rsidR="00B87908" w:rsidRPr="00640706">
        <w:rPr>
          <w:rFonts w:ascii="Calibri Light" w:hAnsi="Calibri Light" w:cs="Calibri Light"/>
          <w:szCs w:val="24"/>
        </w:rPr>
        <w:t xml:space="preserve">przekazuje się </w:t>
      </w:r>
      <w:r w:rsidRPr="00640706">
        <w:rPr>
          <w:rFonts w:ascii="Calibri Light" w:hAnsi="Calibri Light" w:cs="Calibri Light"/>
          <w:szCs w:val="24"/>
        </w:rPr>
        <w:t>w postaci elektronicznej</w:t>
      </w:r>
      <w:r w:rsidR="00B87908" w:rsidRPr="00640706">
        <w:rPr>
          <w:rFonts w:ascii="Calibri Light" w:hAnsi="Calibri Light" w:cs="Calibri Light"/>
          <w:szCs w:val="24"/>
        </w:rPr>
        <w:t xml:space="preserve">, </w:t>
      </w:r>
      <w:r w:rsidR="00B87908" w:rsidRPr="00640706">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640706" w:rsidRDefault="001B37C3" w:rsidP="00640706">
      <w:pPr>
        <w:pStyle w:val="Tekstpodstawowy2"/>
        <w:numPr>
          <w:ilvl w:val="1"/>
          <w:numId w:val="7"/>
        </w:numPr>
        <w:spacing w:line="276" w:lineRule="auto"/>
        <w:ind w:left="567" w:right="28" w:hanging="425"/>
        <w:jc w:val="both"/>
        <w:rPr>
          <w:rFonts w:ascii="Calibri Light" w:hAnsi="Calibri Light" w:cs="Calibri Light"/>
          <w:szCs w:val="24"/>
        </w:rPr>
      </w:pPr>
      <w:r w:rsidRPr="00640706">
        <w:rPr>
          <w:rFonts w:ascii="Calibri Light" w:hAnsi="Calibri Light" w:cs="Calibri Light"/>
          <w:szCs w:val="24"/>
        </w:rPr>
        <w:t xml:space="preserve">Spis wszystkich załączonych dokumentów </w:t>
      </w:r>
      <w:r w:rsidRPr="00640706">
        <w:rPr>
          <w:rFonts w:ascii="Calibri Light" w:hAnsi="Calibri Light" w:cs="Calibri Light"/>
          <w:b/>
          <w:bCs/>
          <w:szCs w:val="24"/>
        </w:rPr>
        <w:t>(spis treści)</w:t>
      </w:r>
      <w:r w:rsidRPr="00640706">
        <w:rPr>
          <w:rFonts w:ascii="Calibri Light" w:hAnsi="Calibri Light" w:cs="Calibri Light"/>
          <w:szCs w:val="24"/>
        </w:rPr>
        <w:t xml:space="preserve"> – zalecane, niewymagane.</w:t>
      </w:r>
    </w:p>
    <w:p w14:paraId="27636484"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Każdy Wykonawca może złożyć tylko jedną ofertę.</w:t>
      </w:r>
      <w:r w:rsidR="00003CBE" w:rsidRPr="00640706">
        <w:rPr>
          <w:rFonts w:ascii="Calibri Light" w:hAnsi="Calibri Light" w:cs="Calibri Light"/>
          <w:sz w:val="24"/>
          <w:szCs w:val="24"/>
        </w:rPr>
        <w:t xml:space="preserve"> </w:t>
      </w:r>
      <w:r w:rsidRPr="00640706">
        <w:rPr>
          <w:rFonts w:ascii="Calibri Light" w:hAnsi="Calibri Light" w:cs="Calibri Light"/>
          <w:sz w:val="24"/>
          <w:szCs w:val="24"/>
        </w:rPr>
        <w:t>Ofertę należy spo</w:t>
      </w:r>
      <w:r w:rsidR="00003CBE" w:rsidRPr="00640706">
        <w:rPr>
          <w:rFonts w:ascii="Calibri Light" w:hAnsi="Calibri Light" w:cs="Calibri Light"/>
          <w:sz w:val="24"/>
          <w:szCs w:val="24"/>
        </w:rPr>
        <w:t>rządzić zgodnie z </w:t>
      </w:r>
      <w:r w:rsidR="00DF387B" w:rsidRPr="00640706">
        <w:rPr>
          <w:rFonts w:ascii="Calibri Light" w:hAnsi="Calibri Light" w:cs="Calibri Light"/>
          <w:sz w:val="24"/>
          <w:szCs w:val="24"/>
        </w:rPr>
        <w:t>wymaganiami S</w:t>
      </w:r>
      <w:r w:rsidRPr="00640706">
        <w:rPr>
          <w:rFonts w:ascii="Calibri Light" w:hAnsi="Calibri Light" w:cs="Calibri Light"/>
          <w:sz w:val="24"/>
          <w:szCs w:val="24"/>
        </w:rPr>
        <w:t>WZ.</w:t>
      </w:r>
    </w:p>
    <w:p w14:paraId="2B13E16A"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Oferta musi być sporządzona pod rygorem nieważności w formie elektronicznej</w:t>
      </w:r>
      <w:r w:rsidR="00376729" w:rsidRPr="00640706">
        <w:rPr>
          <w:rFonts w:ascii="Calibri Light" w:hAnsi="Calibri Light" w:cs="Calibri Light"/>
          <w:sz w:val="24"/>
          <w:szCs w:val="24"/>
        </w:rPr>
        <w:t xml:space="preserve"> </w:t>
      </w:r>
      <w:r w:rsidR="00685FE5" w:rsidRPr="00640706">
        <w:rPr>
          <w:rFonts w:ascii="Calibri Light" w:hAnsi="Calibri Light" w:cs="Calibri Light"/>
          <w:sz w:val="24"/>
          <w:szCs w:val="24"/>
        </w:rPr>
        <w:br/>
      </w:r>
      <w:r w:rsidR="00376729" w:rsidRPr="00640706">
        <w:rPr>
          <w:rFonts w:ascii="Calibri Light" w:hAnsi="Calibri Light" w:cs="Calibri Light"/>
          <w:sz w:val="24"/>
          <w:szCs w:val="24"/>
        </w:rPr>
        <w:t>(w postaci elektronicznej opatrzonej kwalifikowanym podpisem elektronicznym)</w:t>
      </w:r>
      <w:r w:rsidR="00DF387B" w:rsidRPr="00640706">
        <w:rPr>
          <w:rFonts w:ascii="Calibri Light" w:hAnsi="Calibri Light" w:cs="Calibri Light"/>
          <w:sz w:val="24"/>
          <w:szCs w:val="24"/>
        </w:rPr>
        <w:t xml:space="preserve"> albo </w:t>
      </w:r>
      <w:r w:rsidR="00403CED" w:rsidRPr="00640706">
        <w:rPr>
          <w:rFonts w:ascii="Calibri Light" w:hAnsi="Calibri Light" w:cs="Calibri Light"/>
          <w:sz w:val="24"/>
          <w:szCs w:val="24"/>
        </w:rPr>
        <w:br/>
      </w:r>
      <w:r w:rsidR="00DF387B" w:rsidRPr="00640706">
        <w:rPr>
          <w:rFonts w:ascii="Calibri Light" w:hAnsi="Calibri Light" w:cs="Calibri Light"/>
          <w:sz w:val="24"/>
          <w:szCs w:val="24"/>
        </w:rPr>
        <w:t>w postaci elektronicznej opatrzonej podpisem zaufanym lub podpisem osobistym</w:t>
      </w:r>
      <w:r w:rsidRPr="00640706">
        <w:rPr>
          <w:rFonts w:ascii="Calibri Light" w:hAnsi="Calibri Light" w:cs="Calibri Light"/>
          <w:sz w:val="24"/>
          <w:szCs w:val="24"/>
        </w:rPr>
        <w:t xml:space="preserve">, </w:t>
      </w:r>
      <w:r w:rsidR="00403CED" w:rsidRPr="00640706">
        <w:rPr>
          <w:rFonts w:ascii="Calibri Light" w:hAnsi="Calibri Light" w:cs="Calibri Light"/>
          <w:sz w:val="24"/>
          <w:szCs w:val="24"/>
        </w:rPr>
        <w:br/>
      </w:r>
      <w:r w:rsidRPr="00640706">
        <w:rPr>
          <w:rFonts w:ascii="Calibri Light" w:hAnsi="Calibri Light" w:cs="Calibri Light"/>
          <w:sz w:val="24"/>
          <w:szCs w:val="24"/>
        </w:rPr>
        <w:t>w języku polskim.</w:t>
      </w:r>
    </w:p>
    <w:p w14:paraId="34BB6198" w14:textId="77777777" w:rsidR="004D1586" w:rsidRPr="00640706" w:rsidRDefault="004D1586" w:rsidP="00640706">
      <w:pPr>
        <w:pStyle w:val="Akapitzlist"/>
        <w:numPr>
          <w:ilvl w:val="1"/>
          <w:numId w:val="70"/>
        </w:numPr>
        <w:spacing w:line="276" w:lineRule="auto"/>
        <w:jc w:val="both"/>
        <w:rPr>
          <w:rFonts w:ascii="Calibri Light" w:hAnsi="Calibri Light" w:cs="Calibri Light"/>
          <w:vanish/>
          <w:sz w:val="24"/>
          <w:szCs w:val="24"/>
        </w:rPr>
      </w:pPr>
    </w:p>
    <w:p w14:paraId="139BE601" w14:textId="1A0435E0" w:rsidR="00CF3FC5" w:rsidRPr="00640706" w:rsidRDefault="00A72638"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230CC9" w:rsidRPr="00640706">
        <w:rPr>
          <w:rFonts w:ascii="Calibri Light" w:hAnsi="Calibri Light" w:cs="Calibri Light"/>
          <w:sz w:val="24"/>
          <w:szCs w:val="24"/>
        </w:rPr>
        <w:t>owodowe oraz inne dokumenty lub </w:t>
      </w:r>
      <w:r w:rsidRPr="00640706">
        <w:rPr>
          <w:rFonts w:ascii="Calibri Light" w:hAnsi="Calibri Light" w:cs="Calibri Light"/>
          <w:sz w:val="24"/>
          <w:szCs w:val="24"/>
        </w:rPr>
        <w:t xml:space="preserve">oświadczenia, sporządzone w języku obcym przekazuje się wraz </w:t>
      </w:r>
      <w:r w:rsidR="004D1BE5" w:rsidRPr="00640706">
        <w:rPr>
          <w:rFonts w:ascii="Calibri Light" w:hAnsi="Calibri Light" w:cs="Calibri Light"/>
          <w:sz w:val="24"/>
          <w:szCs w:val="24"/>
        </w:rPr>
        <w:br/>
      </w:r>
      <w:r w:rsidRPr="00640706">
        <w:rPr>
          <w:rFonts w:ascii="Calibri Light" w:hAnsi="Calibri Light" w:cs="Calibri Light"/>
          <w:sz w:val="24"/>
          <w:szCs w:val="24"/>
        </w:rPr>
        <w:t>z tłumaczeniem na język polski</w:t>
      </w:r>
      <w:r w:rsidR="001B37C3" w:rsidRPr="00640706">
        <w:rPr>
          <w:rFonts w:ascii="Calibri Light" w:hAnsi="Calibri Light" w:cs="Calibri Light"/>
          <w:sz w:val="24"/>
          <w:szCs w:val="24"/>
        </w:rPr>
        <w:t>.</w:t>
      </w:r>
    </w:p>
    <w:p w14:paraId="5ED36969" w14:textId="1963729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Oferta musi być podpisana przez osobę/y upoważnioną/e do reprezentowania Wykonawcy.</w:t>
      </w:r>
    </w:p>
    <w:p w14:paraId="6F7FD20F" w14:textId="603BF78B"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Upoważnienie (pełnomocnictwo) do podpisania oferty, do poświadczania dokumentów za zgodność z oryginałem należy dołączyć do oferty</w:t>
      </w:r>
      <w:r w:rsidR="00A72638" w:rsidRPr="00640706">
        <w:rPr>
          <w:rFonts w:ascii="Calibri Light" w:hAnsi="Calibri Light" w:cs="Calibri Light"/>
          <w:sz w:val="24"/>
          <w:szCs w:val="24"/>
        </w:rPr>
        <w:t xml:space="preserve"> zgodnie z ust. </w:t>
      </w:r>
      <w:r w:rsidR="0033088A" w:rsidRPr="00640706">
        <w:rPr>
          <w:rFonts w:ascii="Calibri Light" w:hAnsi="Calibri Light" w:cs="Calibri Light"/>
          <w:sz w:val="24"/>
          <w:szCs w:val="24"/>
        </w:rPr>
        <w:t xml:space="preserve">3 pkt </w:t>
      </w:r>
      <w:r w:rsidR="00A72638" w:rsidRPr="00640706">
        <w:rPr>
          <w:rFonts w:ascii="Calibri Light" w:hAnsi="Calibri Light" w:cs="Calibri Light"/>
          <w:sz w:val="24"/>
          <w:szCs w:val="24"/>
        </w:rPr>
        <w:t>3. niniejszego rozdziału SWZ</w:t>
      </w:r>
      <w:r w:rsidRPr="00640706">
        <w:rPr>
          <w:rFonts w:ascii="Calibri Light" w:hAnsi="Calibri Light" w:cs="Calibri Light"/>
          <w:sz w:val="24"/>
          <w:szCs w:val="24"/>
        </w:rPr>
        <w:t>, o ile nie wynika ono z dokumentów rejestrowych Wykonawcy</w:t>
      </w:r>
      <w:r w:rsidR="00A72638" w:rsidRPr="00640706">
        <w:rPr>
          <w:rFonts w:ascii="Calibri Light" w:hAnsi="Calibri Light" w:cs="Calibri Light"/>
          <w:sz w:val="24"/>
          <w:szCs w:val="24"/>
        </w:rPr>
        <w:t xml:space="preserve">, jeżeli Zamawiający może je uzyskać za pomocą bezpłatnych </w:t>
      </w:r>
      <w:r w:rsidR="004D1BE5" w:rsidRPr="00640706">
        <w:rPr>
          <w:rFonts w:ascii="Calibri Light" w:hAnsi="Calibri Light" w:cs="Calibri Light"/>
          <w:sz w:val="24"/>
          <w:szCs w:val="24"/>
        </w:rPr>
        <w:br/>
      </w:r>
      <w:r w:rsidR="00A72638" w:rsidRPr="00640706">
        <w:rPr>
          <w:rFonts w:ascii="Calibri Light" w:hAnsi="Calibri Light" w:cs="Calibri Light"/>
          <w:sz w:val="24"/>
          <w:szCs w:val="24"/>
        </w:rPr>
        <w:t>i ogólnodostępnych baz danych.</w:t>
      </w:r>
    </w:p>
    <w:p w14:paraId="15AA7F64" w14:textId="1B8DEFC0" w:rsidR="00711F25" w:rsidRPr="00640706" w:rsidRDefault="00711F25"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640706">
        <w:rPr>
          <w:rFonts w:ascii="Calibri Light" w:hAnsi="Calibri Light" w:cs="Calibri Light"/>
          <w:b/>
          <w:sz w:val="24"/>
          <w:szCs w:val="24"/>
        </w:rPr>
        <w:t>muszą być ponownie</w:t>
      </w:r>
      <w:r w:rsidRPr="00640706">
        <w:rPr>
          <w:rFonts w:ascii="Calibri Light" w:hAnsi="Calibri Light" w:cs="Calibri Light"/>
          <w:sz w:val="24"/>
          <w:szCs w:val="24"/>
        </w:rPr>
        <w:t xml:space="preserve"> podpisane kwalifikowanym podpisem elektronicznym lub podpisem zaufanym lub podpisem </w:t>
      </w:r>
      <w:r w:rsidRPr="00640706">
        <w:rPr>
          <w:rFonts w:ascii="Calibri Light" w:hAnsi="Calibri Light" w:cs="Calibri Light"/>
          <w:sz w:val="24"/>
          <w:szCs w:val="24"/>
        </w:rPr>
        <w:lastRenderedPageBreak/>
        <w:t>osobistym, przez Wykonawcę lub osobę/y upoważnioną/e do reprezentowania Wykonawcy/ów wspólnie ubiegających się o udzielenie zamówienia publicznego.</w:t>
      </w:r>
    </w:p>
    <w:p w14:paraId="48E5CF35" w14:textId="25DC2A32" w:rsidR="001B37C3" w:rsidRPr="00640706" w:rsidRDefault="001B37C3"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wycofać złożoną przez siebie ofertę</w:t>
      </w:r>
      <w:r w:rsidR="00580F17" w:rsidRPr="00640706">
        <w:rPr>
          <w:rFonts w:ascii="Calibri Light" w:hAnsi="Calibri Light" w:cs="Calibri Light"/>
          <w:sz w:val="24"/>
          <w:szCs w:val="24"/>
        </w:rPr>
        <w:t>. S</w:t>
      </w:r>
      <w:r w:rsidRPr="00640706">
        <w:rPr>
          <w:rFonts w:ascii="Calibri Light" w:hAnsi="Calibri Light" w:cs="Calibri Light"/>
          <w:sz w:val="24"/>
          <w:szCs w:val="24"/>
        </w:rPr>
        <w:t>posób zmiany lub wycofania oferty został op</w:t>
      </w:r>
      <w:r w:rsidR="00FD1627" w:rsidRPr="00640706">
        <w:rPr>
          <w:rFonts w:ascii="Calibri Light" w:hAnsi="Calibri Light" w:cs="Calibri Light"/>
          <w:sz w:val="24"/>
          <w:szCs w:val="24"/>
        </w:rPr>
        <w:t xml:space="preserve">isany w </w:t>
      </w:r>
      <w:r w:rsidR="00C547B5" w:rsidRPr="00640706">
        <w:rPr>
          <w:rFonts w:ascii="Calibri Light" w:hAnsi="Calibri Light" w:cs="Calibri Light"/>
          <w:sz w:val="24"/>
          <w:szCs w:val="24"/>
        </w:rPr>
        <w:t xml:space="preserve">instrukcjach </w:t>
      </w:r>
      <w:r w:rsidR="00A151F4" w:rsidRPr="00640706">
        <w:rPr>
          <w:rFonts w:ascii="Calibri Light" w:hAnsi="Calibri Light" w:cs="Calibri Light"/>
          <w:sz w:val="24"/>
          <w:szCs w:val="24"/>
        </w:rPr>
        <w:t>dla Wykonawców</w:t>
      </w:r>
      <w:r w:rsidR="00594660" w:rsidRPr="00640706">
        <w:rPr>
          <w:rFonts w:ascii="Calibri Light" w:hAnsi="Calibri Light" w:cs="Calibri Light"/>
          <w:sz w:val="24"/>
          <w:szCs w:val="24"/>
        </w:rPr>
        <w:t>, o których mowa w ust.</w:t>
      </w:r>
      <w:r w:rsidR="00246FB5" w:rsidRPr="00640706">
        <w:rPr>
          <w:rFonts w:ascii="Calibri Light" w:hAnsi="Calibri Light" w:cs="Calibri Light"/>
          <w:sz w:val="24"/>
          <w:szCs w:val="24"/>
        </w:rPr>
        <w:t xml:space="preserve"> </w:t>
      </w:r>
      <w:r w:rsidR="007449E7" w:rsidRPr="00640706">
        <w:rPr>
          <w:rFonts w:ascii="Calibri Light" w:hAnsi="Calibri Light" w:cs="Calibri Light"/>
          <w:sz w:val="24"/>
          <w:szCs w:val="24"/>
        </w:rPr>
        <w:t>1</w:t>
      </w:r>
      <w:r w:rsidR="00034009" w:rsidRPr="00640706">
        <w:rPr>
          <w:rFonts w:ascii="Calibri Light" w:hAnsi="Calibri Light" w:cs="Calibri Light"/>
          <w:sz w:val="24"/>
          <w:szCs w:val="24"/>
        </w:rPr>
        <w:t xml:space="preserve"> </w:t>
      </w:r>
      <w:r w:rsidR="00AD56B3" w:rsidRPr="00640706">
        <w:rPr>
          <w:rFonts w:ascii="Calibri Light" w:hAnsi="Calibri Light" w:cs="Calibri Light"/>
          <w:sz w:val="24"/>
          <w:szCs w:val="24"/>
        </w:rPr>
        <w:t xml:space="preserve">i ust. </w:t>
      </w:r>
      <w:r w:rsidR="00D03DCA" w:rsidRPr="00640706">
        <w:rPr>
          <w:rFonts w:ascii="Calibri Light" w:hAnsi="Calibri Light" w:cs="Calibri Light"/>
          <w:sz w:val="24"/>
          <w:szCs w:val="24"/>
        </w:rPr>
        <w:t>5</w:t>
      </w:r>
      <w:r w:rsidR="00C547B5" w:rsidRPr="00640706">
        <w:rPr>
          <w:rFonts w:ascii="Calibri Light" w:hAnsi="Calibri Light" w:cs="Calibri Light"/>
          <w:sz w:val="24"/>
          <w:szCs w:val="24"/>
        </w:rPr>
        <w:t xml:space="preserve">. rozdziału </w:t>
      </w:r>
      <w:r w:rsidR="00D03DCA" w:rsidRPr="00640706">
        <w:rPr>
          <w:rFonts w:ascii="Calibri Light" w:hAnsi="Calibri Light" w:cs="Calibri Light"/>
          <w:sz w:val="24"/>
          <w:szCs w:val="24"/>
        </w:rPr>
        <w:t>XIII</w:t>
      </w:r>
      <w:r w:rsidR="00C547B5" w:rsidRPr="00640706">
        <w:rPr>
          <w:rFonts w:ascii="Calibri Light" w:hAnsi="Calibri Light" w:cs="Calibri Light"/>
          <w:sz w:val="24"/>
          <w:szCs w:val="24"/>
        </w:rPr>
        <w:t xml:space="preserve"> SWZ</w:t>
      </w:r>
      <w:r w:rsidR="00950A7C" w:rsidRPr="00640706">
        <w:rPr>
          <w:rFonts w:ascii="Calibri Light" w:hAnsi="Calibri Light" w:cs="Calibri Light"/>
          <w:sz w:val="24"/>
          <w:szCs w:val="24"/>
        </w:rPr>
        <w:t>.</w:t>
      </w:r>
    </w:p>
    <w:p w14:paraId="334B00B7" w14:textId="77777777" w:rsidR="00CF3FC5" w:rsidRPr="00640706" w:rsidRDefault="00F31894"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Protokół postępowania </w:t>
      </w:r>
      <w:r w:rsidR="00294939" w:rsidRPr="00640706">
        <w:rPr>
          <w:rFonts w:ascii="Calibri Light" w:hAnsi="Calibri Light" w:cs="Calibri Light"/>
          <w:sz w:val="24"/>
          <w:szCs w:val="24"/>
        </w:rPr>
        <w:t xml:space="preserve">o udzielenie zamówienia </w:t>
      </w:r>
      <w:r w:rsidRPr="00640706">
        <w:rPr>
          <w:rFonts w:ascii="Calibri Light" w:hAnsi="Calibri Light" w:cs="Calibri Light"/>
          <w:sz w:val="24"/>
          <w:szCs w:val="24"/>
        </w:rPr>
        <w:t>wraz z załącznikami, w tym oferta Wykonawcy wraz z załącznikami</w:t>
      </w:r>
      <w:r w:rsidR="00294939"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294939" w:rsidRPr="00640706">
        <w:rPr>
          <w:rFonts w:ascii="Calibri Light" w:hAnsi="Calibri Light" w:cs="Calibri Light"/>
          <w:sz w:val="24"/>
          <w:szCs w:val="24"/>
        </w:rPr>
        <w:t>są</w:t>
      </w:r>
      <w:r w:rsidRPr="00640706">
        <w:rPr>
          <w:rFonts w:ascii="Calibri Light" w:hAnsi="Calibri Light" w:cs="Calibri Light"/>
          <w:sz w:val="24"/>
          <w:szCs w:val="24"/>
        </w:rPr>
        <w:t xml:space="preserve"> jawn</w:t>
      </w:r>
      <w:r w:rsidR="00294939" w:rsidRPr="00640706">
        <w:rPr>
          <w:rFonts w:ascii="Calibri Light" w:hAnsi="Calibri Light" w:cs="Calibri Light"/>
          <w:sz w:val="24"/>
          <w:szCs w:val="24"/>
        </w:rPr>
        <w:t>e</w:t>
      </w:r>
      <w:r w:rsidR="001B37C3"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1B37C3" w:rsidRPr="00640706">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640706">
        <w:rPr>
          <w:rFonts w:ascii="Calibri Light" w:hAnsi="Calibri Light" w:cs="Calibri Light"/>
          <w:sz w:val="24"/>
          <w:szCs w:val="24"/>
        </w:rPr>
        <w:t>jeżeli</w:t>
      </w:r>
      <w:r w:rsidR="001B37C3" w:rsidRPr="00640706">
        <w:rPr>
          <w:rFonts w:ascii="Calibri Light" w:hAnsi="Calibri Light" w:cs="Calibri Light"/>
          <w:sz w:val="24"/>
          <w:szCs w:val="24"/>
        </w:rPr>
        <w:t xml:space="preserve"> Wykonawca</w:t>
      </w:r>
      <w:r w:rsidR="00936515" w:rsidRPr="00640706">
        <w:rPr>
          <w:rFonts w:ascii="Calibri Light" w:hAnsi="Calibri Light" w:cs="Calibri Light"/>
          <w:sz w:val="24"/>
          <w:szCs w:val="24"/>
        </w:rPr>
        <w:t xml:space="preserve"> wraz z </w:t>
      </w:r>
      <w:r w:rsidR="00294939" w:rsidRPr="00640706">
        <w:rPr>
          <w:rFonts w:ascii="Calibri Light" w:hAnsi="Calibri Light" w:cs="Calibri Light"/>
          <w:sz w:val="24"/>
          <w:szCs w:val="24"/>
        </w:rPr>
        <w:t xml:space="preserve">przekazaniem takich informacji zastrzegł, że </w:t>
      </w:r>
      <w:r w:rsidR="003B4F41" w:rsidRPr="00640706">
        <w:rPr>
          <w:rFonts w:ascii="Calibri Light" w:hAnsi="Calibri Light" w:cs="Calibri Light"/>
          <w:sz w:val="24"/>
          <w:szCs w:val="24"/>
        </w:rPr>
        <w:t>nie mogą być on</w:t>
      </w:r>
      <w:r w:rsidR="006D02DF" w:rsidRPr="00640706">
        <w:rPr>
          <w:rFonts w:ascii="Calibri Light" w:hAnsi="Calibri Light" w:cs="Calibri Light"/>
          <w:sz w:val="24"/>
          <w:szCs w:val="24"/>
        </w:rPr>
        <w:t>e udostępniane oraz wykazał, że </w:t>
      </w:r>
      <w:r w:rsidR="003B4F41" w:rsidRPr="00640706">
        <w:rPr>
          <w:rFonts w:ascii="Calibri Light" w:hAnsi="Calibri Light" w:cs="Calibri Light"/>
          <w:sz w:val="24"/>
          <w:szCs w:val="24"/>
        </w:rPr>
        <w:t>zastrzeżone informacje stanowią tajemnicę przedsiębiorstwa.</w:t>
      </w:r>
      <w:r w:rsidR="00294939" w:rsidRPr="00640706">
        <w:rPr>
          <w:rFonts w:ascii="Calibri Light" w:hAnsi="Calibri Light" w:cs="Calibri Light"/>
          <w:sz w:val="24"/>
          <w:szCs w:val="24"/>
        </w:rPr>
        <w:t xml:space="preserve"> </w:t>
      </w:r>
      <w:r w:rsidR="001B37C3" w:rsidRPr="00640706">
        <w:rPr>
          <w:rFonts w:ascii="Calibri Light" w:hAnsi="Calibri Light" w:cs="Calibri Light"/>
          <w:sz w:val="24"/>
          <w:szCs w:val="24"/>
        </w:rPr>
        <w:t>Wykonawca nie</w:t>
      </w:r>
      <w:r w:rsidR="003B4F41" w:rsidRPr="00640706">
        <w:rPr>
          <w:rFonts w:ascii="Calibri Light" w:hAnsi="Calibri Light" w:cs="Calibri Light"/>
          <w:sz w:val="24"/>
          <w:szCs w:val="24"/>
        </w:rPr>
        <w:t> </w:t>
      </w:r>
      <w:r w:rsidR="001B37C3" w:rsidRPr="00640706">
        <w:rPr>
          <w:rFonts w:ascii="Calibri Light" w:hAnsi="Calibri Light" w:cs="Calibri Light"/>
          <w:sz w:val="24"/>
          <w:szCs w:val="24"/>
        </w:rPr>
        <w:t xml:space="preserve">może zastrzec informacji, o których mowa </w:t>
      </w:r>
      <w:r w:rsidR="0032298D" w:rsidRPr="00640706">
        <w:rPr>
          <w:rFonts w:ascii="Calibri Light" w:hAnsi="Calibri Light" w:cs="Calibri Light"/>
          <w:sz w:val="24"/>
          <w:szCs w:val="24"/>
        </w:rPr>
        <w:t>w art. 222 ust. 5</w:t>
      </w:r>
      <w:r w:rsidR="001B37C3" w:rsidRPr="00640706">
        <w:rPr>
          <w:rFonts w:ascii="Calibri Light" w:hAnsi="Calibri Light" w:cs="Calibri Light"/>
          <w:sz w:val="24"/>
          <w:szCs w:val="24"/>
        </w:rPr>
        <w:t xml:space="preserve"> ustawy.</w:t>
      </w:r>
    </w:p>
    <w:p w14:paraId="5F674BDD" w14:textId="1652C02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640706">
        <w:rPr>
          <w:rFonts w:ascii="Calibri Light" w:hAnsi="Calibri Light" w:cs="Calibri Light"/>
          <w:color w:val="000000" w:themeColor="text1"/>
          <w:sz w:val="24"/>
          <w:szCs w:val="24"/>
        </w:rPr>
        <w:t xml:space="preserve">. 11 ust. 2 ustawy z dnia 16 kwietnia </w:t>
      </w:r>
      <w:r w:rsidRPr="00640706">
        <w:rPr>
          <w:rFonts w:ascii="Calibri Light" w:hAnsi="Calibri Light" w:cs="Calibri Light"/>
          <w:color w:val="000000" w:themeColor="text1"/>
          <w:sz w:val="24"/>
          <w:szCs w:val="24"/>
        </w:rPr>
        <w:t>1993r. o zwalczaniu nieuczciwej konkurencji (</w:t>
      </w:r>
      <w:r w:rsidRPr="00640706">
        <w:rPr>
          <w:rFonts w:ascii="Calibri Light" w:hAnsi="Calibri Light" w:cs="Calibri Light"/>
          <w:sz w:val="24"/>
          <w:szCs w:val="24"/>
        </w:rPr>
        <w:t>tj. 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r. poz. 1</w:t>
      </w:r>
      <w:r w:rsidR="000C7A0E" w:rsidRPr="00640706">
        <w:rPr>
          <w:rFonts w:ascii="Calibri Light" w:hAnsi="Calibri Light" w:cs="Calibri Light"/>
          <w:sz w:val="24"/>
          <w:szCs w:val="24"/>
        </w:rPr>
        <w:t>23</w:t>
      </w:r>
      <w:r w:rsidRPr="00640706">
        <w:rPr>
          <w:rFonts w:ascii="Calibri Light" w:hAnsi="Calibri Light" w:cs="Calibri Light"/>
          <w:sz w:val="24"/>
          <w:szCs w:val="24"/>
        </w:rPr>
        <w:t>3</w:t>
      </w:r>
      <w:r w:rsidRPr="00640706">
        <w:rPr>
          <w:rFonts w:ascii="Calibri Light" w:hAnsi="Calibri Light" w:cs="Calibri Light"/>
          <w:color w:val="000000" w:themeColor="text1"/>
          <w:sz w:val="24"/>
          <w:szCs w:val="24"/>
        </w:rPr>
        <w:t>) Zamawiający uzna zastrzeżenie tajemnicy za bezskuteczne, o czym poinformuje Wykonawcę.</w:t>
      </w:r>
    </w:p>
    <w:p w14:paraId="18D63FE5" w14:textId="178967A6"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Informacje stanowiące tajemnicę przedsiębiorstwa powinny być zgrupowane i s</w:t>
      </w:r>
      <w:r w:rsidR="003E5F9A" w:rsidRPr="00640706">
        <w:rPr>
          <w:rFonts w:ascii="Calibri Light" w:hAnsi="Calibri Light" w:cs="Calibri Light"/>
          <w:color w:val="000000" w:themeColor="text1"/>
          <w:sz w:val="24"/>
          <w:szCs w:val="24"/>
        </w:rPr>
        <w:t>tanowić oddzielną część oferty - odrębny plik lub pliki elektroniczne. Plik (pliki) należy opatrzyć dopiskiem</w:t>
      </w:r>
      <w:r w:rsidRPr="00640706">
        <w:rPr>
          <w:rFonts w:ascii="Calibri Light" w:hAnsi="Calibri Light" w:cs="Calibri Light"/>
          <w:color w:val="000000" w:themeColor="text1"/>
          <w:sz w:val="24"/>
          <w:szCs w:val="24"/>
        </w:rPr>
        <w:t xml:space="preserve"> „tajemnica </w:t>
      </w:r>
      <w:r w:rsidR="003E5F9A" w:rsidRPr="00640706">
        <w:rPr>
          <w:rFonts w:ascii="Calibri Light" w:hAnsi="Calibri Light" w:cs="Calibri Light"/>
          <w:color w:val="000000" w:themeColor="text1"/>
          <w:sz w:val="24"/>
          <w:szCs w:val="24"/>
        </w:rPr>
        <w:t>przedsiębiorstwa</w:t>
      </w:r>
      <w:r w:rsidRPr="00640706">
        <w:rPr>
          <w:rFonts w:ascii="Calibri Light" w:hAnsi="Calibri Light" w:cs="Calibri Light"/>
          <w:color w:val="000000" w:themeColor="text1"/>
          <w:sz w:val="24"/>
          <w:szCs w:val="24"/>
        </w:rPr>
        <w:t>”</w:t>
      </w:r>
      <w:r w:rsidR="003E5F9A" w:rsidRPr="00640706">
        <w:rPr>
          <w:rFonts w:ascii="Calibri Light" w:hAnsi="Calibri Light" w:cs="Calibri Light"/>
          <w:color w:val="000000" w:themeColor="text1"/>
          <w:sz w:val="24"/>
          <w:szCs w:val="24"/>
        </w:rPr>
        <w:t xml:space="preserve"> lub innym (</w:t>
      </w:r>
      <w:r w:rsidR="003E5F9A" w:rsidRPr="00640706">
        <w:rPr>
          <w:rFonts w:ascii="Calibri Light" w:hAnsi="Calibri Light" w:cs="Calibri Light"/>
          <w:sz w:val="24"/>
          <w:szCs w:val="24"/>
        </w:rPr>
        <w:t>n</w:t>
      </w:r>
      <w:r w:rsidRPr="00640706">
        <w:rPr>
          <w:rFonts w:ascii="Calibri Light" w:hAnsi="Calibri Light" w:cs="Calibri Light"/>
          <w:sz w:val="24"/>
          <w:szCs w:val="24"/>
        </w:rPr>
        <w:t>azwa pliku powinna jednoznacznie wskazywać, iż dane w nim zawarte stanowią tajemnicę przedsiębiorstwa</w:t>
      </w:r>
      <w:r w:rsidR="003E5F9A" w:rsidRPr="00640706">
        <w:rPr>
          <w:rFonts w:ascii="Calibri Light" w:hAnsi="Calibri Light" w:cs="Calibri Light"/>
          <w:sz w:val="24"/>
          <w:szCs w:val="24"/>
        </w:rPr>
        <w:t>).</w:t>
      </w:r>
    </w:p>
    <w:p w14:paraId="6E5DE92A" w14:textId="49893616" w:rsidR="000E66D6" w:rsidRPr="00640706" w:rsidRDefault="003C08F2"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640706">
        <w:rPr>
          <w:rFonts w:ascii="Calibri Light" w:hAnsi="Calibri Light" w:cs="Calibri Light"/>
          <w:color w:val="000000" w:themeColor="text1"/>
          <w:sz w:val="24"/>
          <w:szCs w:val="24"/>
        </w:rPr>
        <w:t>.</w:t>
      </w:r>
    </w:p>
    <w:p w14:paraId="7C19B6D6" w14:textId="77777777" w:rsidR="00CF11D9" w:rsidRPr="00640706" w:rsidRDefault="00CF11D9" w:rsidP="00640706">
      <w:pPr>
        <w:pStyle w:val="Akapitzlist"/>
        <w:spacing w:line="276" w:lineRule="auto"/>
        <w:ind w:left="567"/>
        <w:jc w:val="both"/>
        <w:rPr>
          <w:rFonts w:ascii="Calibri Light" w:hAnsi="Calibri Light" w:cs="Calibri Light"/>
          <w:sz w:val="24"/>
          <w:szCs w:val="24"/>
        </w:rPr>
      </w:pPr>
    </w:p>
    <w:p w14:paraId="23C6DA3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w:t>
      </w:r>
    </w:p>
    <w:p w14:paraId="1EADF71A"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WSPÓLNEGO UBIEGANIA SIĘ WYKONAWCÓW</w:t>
      </w:r>
    </w:p>
    <w:p w14:paraId="12ED5DB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 UDZIELENIE ZAMÓWIENIA</w:t>
      </w:r>
    </w:p>
    <w:p w14:paraId="3731E577" w14:textId="77777777" w:rsidR="000A11CE" w:rsidRPr="00640706" w:rsidRDefault="000A11CE" w:rsidP="00640706">
      <w:pPr>
        <w:spacing w:line="276" w:lineRule="auto"/>
        <w:rPr>
          <w:rFonts w:ascii="Calibri Light" w:hAnsi="Calibri Light" w:cs="Calibri Light"/>
        </w:rPr>
      </w:pPr>
    </w:p>
    <w:p w14:paraId="103CDCDA" w14:textId="77777777"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mogą wspólnie ubiegać się o udzielenie zamówienia.</w:t>
      </w:r>
    </w:p>
    <w:p w14:paraId="09F149C7" w14:textId="357E5C4E"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 bądź wszyscy wspólnicy podpiszą ofertę.</w:t>
      </w:r>
    </w:p>
    <w:p w14:paraId="08A7FBB6" w14:textId="4BA7E75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640706">
        <w:rPr>
          <w:rFonts w:ascii="Calibri Light" w:hAnsi="Calibri Light" w:cs="Calibri Light"/>
          <w:sz w:val="24"/>
          <w:szCs w:val="24"/>
        </w:rPr>
        <w:t>3</w:t>
      </w:r>
      <w:r w:rsidRPr="00640706">
        <w:rPr>
          <w:rFonts w:ascii="Calibri Light" w:hAnsi="Calibri Light" w:cs="Calibri Light"/>
          <w:sz w:val="24"/>
          <w:szCs w:val="24"/>
        </w:rPr>
        <w:t xml:space="preserve">.3. rozdz. XVI SWZ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w:t>
      </w:r>
      <w:r w:rsidR="002D6984" w:rsidRPr="00640706">
        <w:rPr>
          <w:rFonts w:ascii="Calibri Light" w:hAnsi="Calibri Light" w:cs="Calibri Light"/>
          <w:sz w:val="24"/>
          <w:szCs w:val="24"/>
        </w:rPr>
        <w:t xml:space="preserve"> cywilnej</w:t>
      </w:r>
      <w:r w:rsidRPr="00640706">
        <w:rPr>
          <w:rFonts w:ascii="Calibri Light" w:hAnsi="Calibri Light" w:cs="Calibri Light"/>
          <w:sz w:val="24"/>
          <w:szCs w:val="24"/>
        </w:rPr>
        <w:t xml:space="preserve"> bądź wszyscy wspólnicy podpiszą ofertę.</w:t>
      </w:r>
      <w:r w:rsidR="0075359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Pełnomocnictwo, o którym mowa powyżej może wynikać albo </w:t>
      </w:r>
      <w:r w:rsidRPr="00640706">
        <w:rPr>
          <w:rFonts w:ascii="Calibri Light" w:hAnsi="Calibri Light" w:cs="Calibri Light"/>
          <w:sz w:val="24"/>
          <w:szCs w:val="24"/>
        </w:rPr>
        <w:lastRenderedPageBreak/>
        <w:t>z dokumentu pod taką samą nazwą, albo z umowy Wykonawców wspólnie ubiegających się o udzielenie zamówienia.</w:t>
      </w:r>
    </w:p>
    <w:p w14:paraId="2F70333C"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7E6A4E86"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640706">
        <w:rPr>
          <w:rFonts w:ascii="Calibri Light" w:hAnsi="Calibri Light" w:cs="Calibri Light"/>
          <w:bCs/>
          <w:sz w:val="24"/>
          <w:szCs w:val="24"/>
        </w:rPr>
        <w:t>3</w:t>
      </w:r>
      <w:r w:rsidRPr="00640706">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2" w:name="_Hlk60825101"/>
      <w:r w:rsidRPr="00640706">
        <w:rPr>
          <w:rFonts w:ascii="Calibri Light" w:hAnsi="Calibri Light" w:cs="Calibri Light"/>
          <w:bCs/>
          <w:sz w:val="24"/>
          <w:szCs w:val="24"/>
        </w:rPr>
        <w:t>Wykonawca wspólnie ubiegający się o udzielenie zamówienia</w:t>
      </w:r>
      <w:bookmarkEnd w:id="2"/>
      <w:r w:rsidRPr="00640706">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5ED28C60" w:rsidR="00EB7879" w:rsidRPr="00640706" w:rsidRDefault="00EB7879" w:rsidP="00640706">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bCs/>
          <w:sz w:val="24"/>
          <w:szCs w:val="24"/>
        </w:rPr>
        <w:t xml:space="preserve">Oświadczenie w zakresie braku podstaw wykluczenia musi złożyć każdy </w:t>
      </w:r>
      <w:r w:rsidR="004D1BE5" w:rsidRPr="00640706">
        <w:rPr>
          <w:rFonts w:ascii="Calibri Light" w:hAnsi="Calibri Light" w:cs="Calibri Light"/>
          <w:bCs/>
          <w:sz w:val="24"/>
          <w:szCs w:val="24"/>
        </w:rPr>
        <w:br/>
      </w:r>
      <w:r w:rsidRPr="00640706">
        <w:rPr>
          <w:rFonts w:ascii="Calibri Light" w:hAnsi="Calibri Light" w:cs="Calibri Light"/>
          <w:bCs/>
          <w:sz w:val="24"/>
          <w:szCs w:val="24"/>
        </w:rPr>
        <w:t>z Wykonawców wspólnie ubiegających się o udzielenie zamówienia;</w:t>
      </w:r>
    </w:p>
    <w:p w14:paraId="4CB14370" w14:textId="77777777" w:rsidR="00EB7879" w:rsidRPr="00640706" w:rsidRDefault="00EB7879" w:rsidP="00640706">
      <w:pPr>
        <w:pStyle w:val="Akapitzlist"/>
        <w:numPr>
          <w:ilvl w:val="1"/>
          <w:numId w:val="64"/>
        </w:numPr>
        <w:spacing w:line="276" w:lineRule="auto"/>
        <w:ind w:left="567" w:hanging="425"/>
        <w:jc w:val="both"/>
        <w:rPr>
          <w:rFonts w:ascii="Calibri Light" w:hAnsi="Calibri Light" w:cs="Calibri Light"/>
          <w:sz w:val="24"/>
          <w:szCs w:val="24"/>
        </w:rPr>
      </w:pPr>
      <w:r w:rsidRPr="00640706">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77777777" w:rsidR="000A11CE" w:rsidRPr="00640706" w:rsidRDefault="000A11CE"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sidRPr="00640706">
        <w:rPr>
          <w:rFonts w:ascii="Calibri Light" w:hAnsi="Calibri Light" w:cs="Calibri Light"/>
          <w:sz w:val="24"/>
          <w:szCs w:val="24"/>
        </w:rPr>
        <w:t>).</w:t>
      </w:r>
    </w:p>
    <w:p w14:paraId="6C50B054" w14:textId="77777777" w:rsidR="00EB7879" w:rsidRPr="00640706" w:rsidRDefault="00EB7879"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640706" w:rsidRDefault="00EB7879" w:rsidP="00640706">
      <w:pPr>
        <w:spacing w:line="276" w:lineRule="auto"/>
        <w:jc w:val="both"/>
        <w:rPr>
          <w:rFonts w:ascii="Calibri Light" w:hAnsi="Calibri Light" w:cs="Calibri Light"/>
          <w:sz w:val="24"/>
          <w:szCs w:val="24"/>
        </w:rPr>
      </w:pPr>
    </w:p>
    <w:p w14:paraId="369A464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XVIII</w:t>
      </w:r>
    </w:p>
    <w:p w14:paraId="578772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PODWYKONAWCÓW</w:t>
      </w:r>
    </w:p>
    <w:p w14:paraId="023DAEDF" w14:textId="77777777" w:rsidR="008527C8" w:rsidRPr="00640706" w:rsidRDefault="008527C8" w:rsidP="00640706">
      <w:pPr>
        <w:spacing w:line="276" w:lineRule="auto"/>
        <w:rPr>
          <w:rFonts w:ascii="Calibri Light" w:hAnsi="Calibri Light" w:cs="Calibri Light"/>
        </w:rPr>
      </w:pPr>
    </w:p>
    <w:p w14:paraId="136A4A60"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b/>
          <w:bCs/>
          <w:sz w:val="24"/>
          <w:szCs w:val="24"/>
        </w:rPr>
      </w:pPr>
      <w:r w:rsidRPr="00640706">
        <w:rPr>
          <w:rFonts w:ascii="Calibri Light" w:hAnsi="Calibri Light" w:cs="Calibri Light"/>
          <w:sz w:val="24"/>
          <w:szCs w:val="24"/>
        </w:rPr>
        <w:t>Wykonawca może powierzyć wykonanie części zamówienia podwykonawcy.</w:t>
      </w:r>
      <w:r w:rsidR="006C67C5" w:rsidRPr="00640706">
        <w:rPr>
          <w:rFonts w:ascii="Calibri Light" w:hAnsi="Calibri Light" w:cs="Calibri Light"/>
          <w:sz w:val="24"/>
          <w:szCs w:val="24"/>
        </w:rPr>
        <w:t xml:space="preserve"> </w:t>
      </w:r>
    </w:p>
    <w:p w14:paraId="6FB4028A"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640706">
        <w:rPr>
          <w:rFonts w:ascii="Calibri Light" w:hAnsi="Calibri Light" w:cs="Calibri Light"/>
          <w:sz w:val="24"/>
          <w:szCs w:val="24"/>
        </w:rPr>
        <w:br/>
      </w:r>
      <w:r w:rsidRPr="00640706">
        <w:rPr>
          <w:rFonts w:ascii="Calibri Light" w:hAnsi="Calibri Light" w:cs="Calibri Light"/>
          <w:sz w:val="24"/>
          <w:szCs w:val="24"/>
        </w:rPr>
        <w:t xml:space="preserve">w jego imieniu podwykonawca </w:t>
      </w:r>
      <w:r w:rsidRPr="00640706">
        <w:rPr>
          <w:rFonts w:ascii="Calibri Light" w:hAnsi="Calibri Light" w:cs="Calibri Light"/>
          <w:b/>
          <w:sz w:val="24"/>
          <w:szCs w:val="24"/>
        </w:rPr>
        <w:t>oraz podać nazwę ewentualnych podwykonawców</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jeżeli są już znani</w:t>
      </w:r>
      <w:r w:rsidRPr="00640706">
        <w:rPr>
          <w:rFonts w:ascii="Calibri Light" w:hAnsi="Calibri Light" w:cs="Calibri Light"/>
          <w:sz w:val="24"/>
          <w:szCs w:val="24"/>
        </w:rPr>
        <w:t>. Należy w tym celu wypełnić odpowiedni punkt formularza oferty, stanowiącego załącznik nr 1 do SWZ.</w:t>
      </w:r>
      <w:r w:rsidRPr="00640706">
        <w:rPr>
          <w:rFonts w:ascii="Calibri Light" w:hAnsi="Calibri Light" w:cs="Calibri Light"/>
          <w:b/>
          <w:sz w:val="24"/>
          <w:szCs w:val="24"/>
        </w:rPr>
        <w:t xml:space="preserve"> </w:t>
      </w:r>
      <w:r w:rsidRPr="00640706">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lastRenderedPageBreak/>
        <w:t xml:space="preserve">Zamawiający żąda, </w:t>
      </w:r>
      <w:r w:rsidRPr="00640706">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640706" w:rsidRDefault="000A11CE"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Powierzenie wykonania części zamówienia podwykonawcom nie zwalnia Wykonawcy z odpowiedzialności za należyte wykonanie tego zamówienia.</w:t>
      </w:r>
    </w:p>
    <w:p w14:paraId="4BAB487F" w14:textId="77777777" w:rsidR="009159C7" w:rsidRPr="00640706" w:rsidRDefault="009159C7" w:rsidP="00640706">
      <w:pPr>
        <w:spacing w:line="276" w:lineRule="auto"/>
        <w:rPr>
          <w:rFonts w:ascii="Calibri Light" w:hAnsi="Calibri Light" w:cs="Calibri Light"/>
          <w:sz w:val="24"/>
          <w:szCs w:val="24"/>
        </w:rPr>
      </w:pPr>
    </w:p>
    <w:p w14:paraId="732127C8" w14:textId="77777777" w:rsidR="00E10CE8" w:rsidRPr="00640706" w:rsidRDefault="00E10CE8" w:rsidP="00640706">
      <w:pPr>
        <w:spacing w:line="276" w:lineRule="auto"/>
        <w:rPr>
          <w:rFonts w:ascii="Calibri Light" w:hAnsi="Calibri Light" w:cs="Calibri Light"/>
          <w:sz w:val="24"/>
          <w:szCs w:val="24"/>
        </w:rPr>
      </w:pPr>
    </w:p>
    <w:p w14:paraId="493A91B0" w14:textId="2AB32A35" w:rsidR="000E66D6" w:rsidRPr="00640706" w:rsidRDefault="00EB7879" w:rsidP="002C216C">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XIX</w:t>
      </w:r>
    </w:p>
    <w:p w14:paraId="66F3E2A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PODSTAWY (PRZESŁANKI) WYKLUCZENIA Z POSTĘPOWANIA, WARUNKI UDZIAŁU W POSTĘPOWANIU</w:t>
      </w:r>
      <w:r w:rsidR="00734E12" w:rsidRPr="00640706">
        <w:rPr>
          <w:rFonts w:ascii="Calibri Light" w:hAnsi="Calibri Light" w:cs="Calibri Light"/>
          <w:sz w:val="24"/>
          <w:szCs w:val="24"/>
        </w:rPr>
        <w:t xml:space="preserve"> </w:t>
      </w:r>
    </w:p>
    <w:p w14:paraId="354B191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WYKAZ PODMIOTOWYCH ŚRODKÓW DOWODOWYCH</w:t>
      </w:r>
    </w:p>
    <w:p w14:paraId="1D0DEA23" w14:textId="77777777" w:rsidR="00EB7879" w:rsidRPr="00640706" w:rsidRDefault="00EB7879" w:rsidP="00640706">
      <w:pPr>
        <w:tabs>
          <w:tab w:val="left" w:pos="1701"/>
        </w:tabs>
        <w:spacing w:line="276" w:lineRule="auto"/>
        <w:ind w:left="1701" w:hanging="1701"/>
        <w:jc w:val="both"/>
        <w:rPr>
          <w:rFonts w:ascii="Calibri Light" w:hAnsi="Calibri Light" w:cs="Calibri Light"/>
          <w:b/>
          <w:sz w:val="24"/>
          <w:szCs w:val="24"/>
        </w:rPr>
      </w:pPr>
    </w:p>
    <w:p w14:paraId="39DBFA56" w14:textId="77777777" w:rsidR="00EB7879" w:rsidRPr="00640706" w:rsidRDefault="00EB7879" w:rsidP="00640706">
      <w:pPr>
        <w:pStyle w:val="Akapitzlist"/>
        <w:numPr>
          <w:ilvl w:val="0"/>
          <w:numId w:val="37"/>
        </w:numPr>
        <w:spacing w:line="276" w:lineRule="auto"/>
        <w:ind w:left="357" w:hanging="357"/>
        <w:jc w:val="both"/>
        <w:rPr>
          <w:rFonts w:ascii="Calibri Light" w:hAnsi="Calibri Light" w:cs="Calibri Light"/>
          <w:b/>
          <w:sz w:val="24"/>
          <w:szCs w:val="24"/>
        </w:rPr>
      </w:pPr>
      <w:r w:rsidRPr="00640706">
        <w:rPr>
          <w:rFonts w:ascii="Calibri Light" w:hAnsi="Calibri Light" w:cs="Calibri Light"/>
          <w:b/>
          <w:sz w:val="24"/>
          <w:szCs w:val="24"/>
        </w:rPr>
        <w:t>O udzielenie zamówienia mogą się ubiegać Wykonawcy, którzy:</w:t>
      </w:r>
    </w:p>
    <w:p w14:paraId="471F82DE" w14:textId="77777777" w:rsidR="00EB7879" w:rsidRPr="00640706" w:rsidRDefault="00EB7879" w:rsidP="00640706">
      <w:pPr>
        <w:pStyle w:val="Akapitzlist"/>
        <w:numPr>
          <w:ilvl w:val="0"/>
          <w:numId w:val="38"/>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nie podlegają wykluczeniu;</w:t>
      </w:r>
    </w:p>
    <w:p w14:paraId="1EEC5F62" w14:textId="707E84BA" w:rsidR="00513D3D" w:rsidRPr="00640706" w:rsidRDefault="000A11CE" w:rsidP="00640706">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640706">
        <w:rPr>
          <w:rFonts w:ascii="Calibri Light" w:hAnsi="Calibri Light" w:cs="Calibri Light"/>
          <w:color w:val="000000" w:themeColor="text1"/>
          <w:sz w:val="24"/>
          <w:szCs w:val="24"/>
        </w:rPr>
        <w:t xml:space="preserve">spełniają warunki udziału w postępowaniu, określone przez Zamawiającego </w:t>
      </w:r>
      <w:r w:rsidR="005058BB"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w ogłoszeniu o zamówieniu oraz w ust. 3 niniejszego rozdziału SWZ</w:t>
      </w:r>
      <w:r w:rsidR="00CC3997" w:rsidRPr="00640706">
        <w:rPr>
          <w:rFonts w:ascii="Calibri Light" w:hAnsi="Calibri Light" w:cs="Calibri Light"/>
          <w:color w:val="000000" w:themeColor="text1"/>
          <w:sz w:val="24"/>
          <w:szCs w:val="24"/>
        </w:rPr>
        <w:t>.</w:t>
      </w:r>
      <w:r w:rsidR="00EB7879" w:rsidRPr="00640706">
        <w:rPr>
          <w:rFonts w:ascii="Calibri Light" w:hAnsi="Calibri Light" w:cs="Calibri Light"/>
          <w:color w:val="000000" w:themeColor="text1"/>
          <w:sz w:val="24"/>
          <w:szCs w:val="24"/>
        </w:rPr>
        <w:t xml:space="preserve"> </w:t>
      </w:r>
    </w:p>
    <w:p w14:paraId="6D13F92E" w14:textId="77777777" w:rsidR="00EB7879" w:rsidRPr="00640706" w:rsidRDefault="00EB7879" w:rsidP="00640706">
      <w:pPr>
        <w:pStyle w:val="Akapitzlist"/>
        <w:numPr>
          <w:ilvl w:val="0"/>
          <w:numId w:val="37"/>
        </w:numPr>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Podstawy wykluczenia:</w:t>
      </w:r>
    </w:p>
    <w:p w14:paraId="324B5DF6" w14:textId="77777777" w:rsidR="00EB7879" w:rsidRPr="00640706" w:rsidRDefault="00EB7879" w:rsidP="00640706">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640706">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640706">
        <w:rPr>
          <w:rFonts w:ascii="Calibri Light" w:hAnsi="Calibri Light" w:cs="Calibri Light"/>
          <w:b/>
          <w:sz w:val="24"/>
          <w:szCs w:val="24"/>
        </w:rPr>
        <w:t>.</w:t>
      </w:r>
    </w:p>
    <w:p w14:paraId="106070C6" w14:textId="40B6C90F" w:rsidR="00EB7879" w:rsidRPr="00640706" w:rsidRDefault="00EB7879" w:rsidP="00640706">
      <w:pPr>
        <w:pStyle w:val="Akapitzlist"/>
        <w:numPr>
          <w:ilvl w:val="1"/>
          <w:numId w:val="37"/>
        </w:numPr>
        <w:spacing w:before="120" w:line="276" w:lineRule="auto"/>
        <w:ind w:left="568" w:hanging="284"/>
        <w:jc w:val="both"/>
        <w:rPr>
          <w:rFonts w:ascii="Calibri Light" w:hAnsi="Calibri Light" w:cs="Calibri Light"/>
          <w:b/>
          <w:sz w:val="24"/>
          <w:szCs w:val="24"/>
        </w:rPr>
      </w:pPr>
      <w:r w:rsidRPr="00640706">
        <w:rPr>
          <w:rFonts w:ascii="Calibri Light" w:hAnsi="Calibri Light" w:cs="Calibri Light"/>
          <w:b/>
          <w:sz w:val="24"/>
          <w:szCs w:val="24"/>
        </w:rPr>
        <w:t xml:space="preserve">Zamawiający przewiduje także dodatkowe/fakultatywne podstawy (przesłanki) wykluczenia zawarte w art. 109 ust. 1 </w:t>
      </w:r>
      <w:r w:rsidR="00303339" w:rsidRPr="00640706">
        <w:rPr>
          <w:rFonts w:ascii="Calibri Light" w:hAnsi="Calibri Light" w:cs="Calibri Light"/>
          <w:b/>
          <w:sz w:val="24"/>
          <w:szCs w:val="24"/>
        </w:rPr>
        <w:t xml:space="preserve">pkt. </w:t>
      </w:r>
      <w:r w:rsidR="00E11ADB" w:rsidRPr="00640706">
        <w:rPr>
          <w:rFonts w:ascii="Calibri Light" w:hAnsi="Calibri Light" w:cs="Calibri Light"/>
          <w:b/>
          <w:sz w:val="24"/>
          <w:szCs w:val="24"/>
        </w:rPr>
        <w:t xml:space="preserve">2, 3, </w:t>
      </w:r>
      <w:r w:rsidR="00303339" w:rsidRPr="00640706">
        <w:rPr>
          <w:rFonts w:ascii="Calibri Light" w:hAnsi="Calibri Light" w:cs="Calibri Light"/>
          <w:b/>
          <w:sz w:val="24"/>
          <w:szCs w:val="24"/>
        </w:rPr>
        <w:t>4, 5, 7, 8 i pkt.</w:t>
      </w:r>
      <w:r w:rsidR="005058BB" w:rsidRPr="00640706">
        <w:rPr>
          <w:rFonts w:ascii="Calibri Light" w:hAnsi="Calibri Light" w:cs="Calibri Light"/>
          <w:b/>
          <w:sz w:val="24"/>
          <w:szCs w:val="24"/>
        </w:rPr>
        <w:t xml:space="preserve"> </w:t>
      </w:r>
      <w:r w:rsidR="00303339" w:rsidRPr="00640706">
        <w:rPr>
          <w:rFonts w:ascii="Calibri Light" w:hAnsi="Calibri Light" w:cs="Calibri Light"/>
          <w:b/>
          <w:sz w:val="24"/>
          <w:szCs w:val="24"/>
        </w:rPr>
        <w:t xml:space="preserve">10 </w:t>
      </w:r>
      <w:r w:rsidRPr="00640706">
        <w:rPr>
          <w:rFonts w:ascii="Calibri Light" w:hAnsi="Calibri Light" w:cs="Calibri Light"/>
          <w:b/>
          <w:sz w:val="24"/>
          <w:szCs w:val="24"/>
        </w:rPr>
        <w:t xml:space="preserve">ustawy i wykluczy </w:t>
      </w:r>
      <w:r w:rsidR="005058BB" w:rsidRPr="00640706">
        <w:rPr>
          <w:rFonts w:ascii="Calibri Light" w:hAnsi="Calibri Light" w:cs="Calibri Light"/>
          <w:b/>
          <w:sz w:val="24"/>
          <w:szCs w:val="24"/>
        </w:rPr>
        <w:br/>
      </w:r>
      <w:r w:rsidRPr="00640706">
        <w:rPr>
          <w:rFonts w:ascii="Calibri Light" w:hAnsi="Calibri Light" w:cs="Calibri Light"/>
          <w:b/>
          <w:sz w:val="24"/>
          <w:szCs w:val="24"/>
        </w:rPr>
        <w:t>z postępowania Wykonawcę w następujących przypadkach:</w:t>
      </w:r>
    </w:p>
    <w:p w14:paraId="5ED31D91" w14:textId="77777777"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naruszył obowiązki w dziedzinie ochrony środowiska, prawa socjalnego lub prawa pracy:</w:t>
      </w:r>
    </w:p>
    <w:p w14:paraId="64222202"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lastRenderedPageBreak/>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B95BB58" w14:textId="7F9128DA"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spółce komandytowej lub komandytowo-akcyjnej lub prokurenta prawomocnie skazano za przestępstwo lub ukarano za wykroczenie, o którym mowa w pkt </w:t>
      </w:r>
      <w:r w:rsidR="00285BB8" w:rsidRPr="00640706">
        <w:rPr>
          <w:rFonts w:ascii="Calibri Light" w:hAnsi="Calibri Light" w:cs="Calibri Light"/>
          <w:sz w:val="24"/>
          <w:szCs w:val="24"/>
        </w:rPr>
        <w:t>1</w:t>
      </w:r>
      <w:r w:rsidRPr="00640706">
        <w:rPr>
          <w:rFonts w:ascii="Calibri Light" w:hAnsi="Calibri Light" w:cs="Calibri Light"/>
          <w:sz w:val="24"/>
          <w:szCs w:val="24"/>
        </w:rPr>
        <w:t xml:space="preserve"> lit. a lub b;</w:t>
      </w:r>
    </w:p>
    <w:p w14:paraId="7A40FD9A"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color w:val="FF0000"/>
          <w:sz w:val="24"/>
          <w:szCs w:val="24"/>
        </w:rPr>
      </w:pPr>
      <w:r w:rsidRPr="00640706">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94338F"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8A9C5D"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640706">
        <w:rPr>
          <w:rFonts w:ascii="Calibri Light" w:hAnsi="Calibri Light" w:cs="Calibri Light"/>
          <w:sz w:val="24"/>
          <w:szCs w:val="24"/>
        </w:rPr>
        <w:t>powaniu o udzielenie zamówienia.</w:t>
      </w:r>
    </w:p>
    <w:p w14:paraId="0E15AB10" w14:textId="77777777" w:rsidR="00BC5395" w:rsidRPr="00640706" w:rsidRDefault="00BC5395" w:rsidP="00640706">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A3438C" w:rsidRPr="00640706">
        <w:rPr>
          <w:rFonts w:ascii="Calibri Light" w:hAnsi="Calibri Light" w:cs="Calibri Light"/>
          <w:sz w:val="24"/>
          <w:szCs w:val="24"/>
        </w:rPr>
        <w:t>t.j</w:t>
      </w:r>
      <w:proofErr w:type="spellEnd"/>
      <w:r w:rsidR="00A3438C" w:rsidRPr="00640706">
        <w:rPr>
          <w:rFonts w:ascii="Calibri Light" w:hAnsi="Calibri Light" w:cs="Calibri Light"/>
          <w:sz w:val="24"/>
          <w:szCs w:val="24"/>
        </w:rPr>
        <w:t xml:space="preserve">. </w:t>
      </w:r>
      <w:r w:rsidRPr="00640706">
        <w:rPr>
          <w:rFonts w:ascii="Calibri Light" w:hAnsi="Calibri Light" w:cs="Calibri Light"/>
          <w:sz w:val="24"/>
          <w:szCs w:val="24"/>
        </w:rPr>
        <w:t>Dz.U. 202</w:t>
      </w:r>
      <w:r w:rsidR="00A3438C" w:rsidRPr="00640706">
        <w:rPr>
          <w:rFonts w:ascii="Calibri Light" w:hAnsi="Calibri Light" w:cs="Calibri Light"/>
          <w:sz w:val="24"/>
          <w:szCs w:val="24"/>
        </w:rPr>
        <w:t>3</w:t>
      </w:r>
      <w:r w:rsidRPr="00640706">
        <w:rPr>
          <w:rFonts w:ascii="Calibri Light" w:hAnsi="Calibri Light" w:cs="Calibri Light"/>
          <w:sz w:val="24"/>
          <w:szCs w:val="24"/>
        </w:rPr>
        <w:t xml:space="preserve"> poz. </w:t>
      </w:r>
      <w:r w:rsidR="00A3438C" w:rsidRPr="00640706">
        <w:rPr>
          <w:rFonts w:ascii="Calibri Light" w:hAnsi="Calibri Light" w:cs="Calibri Light"/>
          <w:sz w:val="24"/>
          <w:szCs w:val="24"/>
        </w:rPr>
        <w:t xml:space="preserve">129 z </w:t>
      </w:r>
      <w:proofErr w:type="spellStart"/>
      <w:r w:rsidR="00A3438C" w:rsidRPr="00640706">
        <w:rPr>
          <w:rFonts w:ascii="Calibri Light" w:hAnsi="Calibri Light" w:cs="Calibri Light"/>
          <w:sz w:val="24"/>
          <w:szCs w:val="24"/>
        </w:rPr>
        <w:t>późn</w:t>
      </w:r>
      <w:proofErr w:type="spellEnd"/>
      <w:r w:rsidR="00A3438C" w:rsidRPr="00640706">
        <w:rPr>
          <w:rFonts w:ascii="Calibri Light" w:hAnsi="Calibri Light" w:cs="Calibri Light"/>
          <w:sz w:val="24"/>
          <w:szCs w:val="24"/>
        </w:rPr>
        <w:t xml:space="preserve">. </w:t>
      </w:r>
      <w:r w:rsidR="00A3438C" w:rsidRPr="00640706">
        <w:rPr>
          <w:rFonts w:ascii="Calibri Light" w:hAnsi="Calibri Light" w:cs="Calibri Light"/>
          <w:sz w:val="24"/>
          <w:szCs w:val="24"/>
        </w:rPr>
        <w:lastRenderedPageBreak/>
        <w:t>zm.</w:t>
      </w:r>
      <w:r w:rsidRPr="00640706">
        <w:rPr>
          <w:rFonts w:ascii="Calibri Light" w:hAnsi="Calibri Light" w:cs="Calibri Light"/>
          <w:sz w:val="24"/>
          <w:szCs w:val="24"/>
        </w:rPr>
        <w:t>). Do Wykonawcy podlegającego wykluczeniu w tym zakresie, stosuje się art. 7 ust. 3 wspomnianej ustawy</w:t>
      </w:r>
      <w:r w:rsidR="001F53D1" w:rsidRPr="00640706">
        <w:rPr>
          <w:rFonts w:ascii="Calibri Light" w:hAnsi="Calibri Light" w:cs="Calibri Light"/>
          <w:sz w:val="24"/>
          <w:szCs w:val="24"/>
        </w:rPr>
        <w:t>.</w:t>
      </w:r>
    </w:p>
    <w:p w14:paraId="6C39D186" w14:textId="77777777" w:rsidR="004D1BE5" w:rsidRPr="00640706" w:rsidRDefault="004D1BE5" w:rsidP="00640706">
      <w:pPr>
        <w:pStyle w:val="Akapitzlist"/>
        <w:tabs>
          <w:tab w:val="left" w:pos="709"/>
        </w:tabs>
        <w:spacing w:line="276" w:lineRule="auto"/>
        <w:ind w:left="709"/>
        <w:jc w:val="both"/>
        <w:rPr>
          <w:rFonts w:ascii="Calibri Light" w:hAnsi="Calibri Light" w:cs="Calibri Light"/>
          <w:sz w:val="24"/>
          <w:szCs w:val="24"/>
        </w:rPr>
      </w:pPr>
    </w:p>
    <w:p w14:paraId="70503D15" w14:textId="77777777" w:rsidR="00EB7879" w:rsidRPr="00640706" w:rsidRDefault="00EB7879" w:rsidP="00640706">
      <w:pPr>
        <w:pStyle w:val="Akapitzlist"/>
        <w:numPr>
          <w:ilvl w:val="0"/>
          <w:numId w:val="62"/>
        </w:numPr>
        <w:tabs>
          <w:tab w:val="left" w:pos="993"/>
          <w:tab w:val="left" w:pos="1134"/>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640706" w:rsidRDefault="00EB7879" w:rsidP="00640706">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640706" w:rsidRDefault="00753598" w:rsidP="00640706">
      <w:pPr>
        <w:pStyle w:val="Akapitzlist"/>
        <w:numPr>
          <w:ilvl w:val="1"/>
          <w:numId w:val="69"/>
        </w:numPr>
        <w:tabs>
          <w:tab w:val="left" w:pos="851"/>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  </w:t>
      </w:r>
      <w:r w:rsidR="00EB7879" w:rsidRPr="00640706">
        <w:rPr>
          <w:rFonts w:ascii="Calibri Light" w:hAnsi="Calibri Light" w:cs="Calibri Light"/>
          <w:b/>
          <w:sz w:val="24"/>
          <w:szCs w:val="24"/>
        </w:rPr>
        <w:t>Zdolność do występowania w obrocie gospodarczym</w:t>
      </w:r>
    </w:p>
    <w:p w14:paraId="0304202E" w14:textId="77777777" w:rsidR="00745ACD" w:rsidRPr="00640706" w:rsidRDefault="0069002F" w:rsidP="00640706">
      <w:pPr>
        <w:pStyle w:val="Akapitzlist"/>
        <w:tabs>
          <w:tab w:val="left" w:pos="1276"/>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 xml:space="preserve">Zamawiający nie określa warunku w powyższym zakresie. </w:t>
      </w:r>
    </w:p>
    <w:p w14:paraId="50532CCC" w14:textId="77777777" w:rsidR="00EB7879" w:rsidRPr="00640706" w:rsidRDefault="00EB7879" w:rsidP="00640706">
      <w:pPr>
        <w:pStyle w:val="Akapitzlist"/>
        <w:numPr>
          <w:ilvl w:val="1"/>
          <w:numId w:val="68"/>
        </w:numPr>
        <w:tabs>
          <w:tab w:val="left" w:pos="851"/>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 xml:space="preserve">Uprawnienia do prowadzenia określonej działalności gospodarczej lub </w:t>
      </w:r>
      <w:r w:rsidR="00745ACD" w:rsidRPr="00640706">
        <w:rPr>
          <w:rFonts w:ascii="Calibri Light" w:hAnsi="Calibri Light" w:cs="Calibri Light"/>
          <w:b/>
          <w:sz w:val="24"/>
          <w:szCs w:val="24"/>
        </w:rPr>
        <w:t xml:space="preserve">   </w:t>
      </w:r>
      <w:r w:rsidRPr="00640706">
        <w:rPr>
          <w:rFonts w:ascii="Calibri Light" w:hAnsi="Calibri Light" w:cs="Calibri Light"/>
          <w:b/>
          <w:sz w:val="24"/>
          <w:szCs w:val="24"/>
        </w:rPr>
        <w:t>zawodowej</w:t>
      </w:r>
    </w:p>
    <w:p w14:paraId="21EA6EC5" w14:textId="77777777" w:rsidR="00745ACD" w:rsidRPr="00640706" w:rsidRDefault="0069002F" w:rsidP="00640706">
      <w:pPr>
        <w:tabs>
          <w:tab w:val="left" w:pos="851"/>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Zamawiający nie określa warunku w powyższym zakresie.</w:t>
      </w:r>
    </w:p>
    <w:p w14:paraId="39A8522F"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sz w:val="24"/>
          <w:szCs w:val="24"/>
        </w:rPr>
      </w:pPr>
      <w:r w:rsidRPr="00640706">
        <w:rPr>
          <w:rFonts w:ascii="Calibri Light" w:hAnsi="Calibri Light" w:cs="Calibri Light"/>
          <w:b/>
          <w:sz w:val="24"/>
          <w:szCs w:val="24"/>
        </w:rPr>
        <w:t>Sytuacja ekonomiczna lub finansowa</w:t>
      </w:r>
    </w:p>
    <w:p w14:paraId="0965AE05" w14:textId="77777777" w:rsidR="00745ACD" w:rsidRPr="00640706" w:rsidRDefault="00EB7879" w:rsidP="00640706">
      <w:pPr>
        <w:tabs>
          <w:tab w:val="left" w:pos="1134"/>
        </w:tabs>
        <w:spacing w:line="276" w:lineRule="auto"/>
        <w:ind w:left="851"/>
        <w:jc w:val="both"/>
        <w:rPr>
          <w:rFonts w:ascii="Calibri Light" w:hAnsi="Calibri Light" w:cs="Calibri Light"/>
          <w:sz w:val="24"/>
          <w:szCs w:val="24"/>
        </w:rPr>
      </w:pPr>
      <w:r w:rsidRPr="00640706">
        <w:rPr>
          <w:rFonts w:ascii="Calibri Light" w:hAnsi="Calibri Light" w:cs="Calibri Light"/>
          <w:sz w:val="24"/>
          <w:szCs w:val="24"/>
        </w:rPr>
        <w:t>Zamawiający nie określa warunku w powyższym zakresie.</w:t>
      </w:r>
    </w:p>
    <w:p w14:paraId="1CD19A3C"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Zdolność techniczna lub zawodowa</w:t>
      </w:r>
    </w:p>
    <w:p w14:paraId="3016ADEA" w14:textId="77777777" w:rsidR="002960BD" w:rsidRPr="00640706" w:rsidRDefault="002960BD" w:rsidP="00640706">
      <w:pPr>
        <w:pStyle w:val="Akapitzlist"/>
        <w:tabs>
          <w:tab w:val="left" w:pos="709"/>
        </w:tabs>
        <w:spacing w:line="276" w:lineRule="auto"/>
        <w:ind w:left="567"/>
        <w:jc w:val="both"/>
        <w:rPr>
          <w:rFonts w:ascii="Calibri Light" w:hAnsi="Calibri Light" w:cs="Calibri Light"/>
          <w:b/>
          <w:sz w:val="24"/>
          <w:szCs w:val="24"/>
          <w:u w:val="single"/>
        </w:rPr>
      </w:pPr>
    </w:p>
    <w:p w14:paraId="55867AD9" w14:textId="2D084246" w:rsidR="00D94A6F" w:rsidRPr="00640706" w:rsidRDefault="00D94A6F" w:rsidP="00640706">
      <w:pPr>
        <w:tabs>
          <w:tab w:val="left" w:pos="1134"/>
        </w:tabs>
        <w:spacing w:line="276" w:lineRule="auto"/>
        <w:jc w:val="both"/>
        <w:rPr>
          <w:rFonts w:ascii="Calibri Light" w:hAnsi="Calibri Light" w:cs="Calibri Light"/>
          <w:sz w:val="24"/>
          <w:szCs w:val="24"/>
        </w:rPr>
      </w:pPr>
      <w:r w:rsidRPr="00640706">
        <w:rPr>
          <w:rFonts w:ascii="Calibri Light" w:hAnsi="Calibri Light" w:cs="Calibri Light"/>
          <w:b/>
          <w:bCs/>
          <w:sz w:val="24"/>
          <w:szCs w:val="24"/>
        </w:rPr>
        <w:t>3.4.1.</w:t>
      </w:r>
      <w:r w:rsidRPr="00640706">
        <w:rPr>
          <w:rFonts w:ascii="Calibri Light" w:hAnsi="Calibri Light" w:cs="Calibri Light"/>
          <w:sz w:val="24"/>
          <w:szCs w:val="24"/>
        </w:rPr>
        <w:t xml:space="preserve"> Wykonawca musi wykazać, iż w okresie ostatnich 5 lat przed upływem terminu składania ofert, a jeżeli okres prowadzenia działalności jest krótszy – w tym okresie, wykonał należycie co najmniej </w:t>
      </w:r>
      <w:r w:rsidR="002A1F51">
        <w:rPr>
          <w:rFonts w:ascii="Calibri Light" w:hAnsi="Calibri Light" w:cs="Calibri Light"/>
          <w:sz w:val="24"/>
          <w:szCs w:val="24"/>
        </w:rPr>
        <w:t>2</w:t>
      </w:r>
      <w:r w:rsidRPr="00640706">
        <w:rPr>
          <w:rFonts w:ascii="Calibri Light" w:hAnsi="Calibri Light" w:cs="Calibri Light"/>
          <w:sz w:val="24"/>
          <w:szCs w:val="24"/>
        </w:rPr>
        <w:t xml:space="preserve"> zamówienia polegające na </w:t>
      </w:r>
      <w:r w:rsidR="00143170" w:rsidRPr="00640706">
        <w:rPr>
          <w:rFonts w:ascii="Calibri Light" w:hAnsi="Calibri Light" w:cs="Calibri Light"/>
          <w:sz w:val="24"/>
          <w:szCs w:val="24"/>
        </w:rPr>
        <w:t>budowie oświetlenia zewnętrznego bądź instalacji monitoringu zewnętrznego</w:t>
      </w:r>
      <w:r w:rsidR="0046777C" w:rsidRPr="00640706">
        <w:rPr>
          <w:rFonts w:ascii="Calibri Light" w:hAnsi="Calibri Light" w:cs="Calibri Light"/>
          <w:sz w:val="24"/>
          <w:szCs w:val="24"/>
        </w:rPr>
        <w:t>,</w:t>
      </w:r>
      <w:r w:rsidRPr="00640706">
        <w:rPr>
          <w:rFonts w:ascii="Calibri Light" w:hAnsi="Calibri Light" w:cs="Calibri Light"/>
          <w:sz w:val="24"/>
          <w:szCs w:val="24"/>
        </w:rPr>
        <w:t xml:space="preserve"> o wartości nie mniejszej niż </w:t>
      </w:r>
      <w:r w:rsidR="000E77FE" w:rsidRPr="00640706">
        <w:rPr>
          <w:rFonts w:ascii="Calibri Light" w:hAnsi="Calibri Light" w:cs="Calibri Light"/>
          <w:sz w:val="24"/>
          <w:szCs w:val="24"/>
        </w:rPr>
        <w:br/>
      </w:r>
      <w:r w:rsidR="00143170" w:rsidRPr="00640706">
        <w:rPr>
          <w:rFonts w:ascii="Calibri Light" w:hAnsi="Calibri Light" w:cs="Calibri Light"/>
          <w:sz w:val="24"/>
          <w:szCs w:val="24"/>
        </w:rPr>
        <w:t>5</w:t>
      </w:r>
      <w:r w:rsidRPr="00640706">
        <w:rPr>
          <w:rFonts w:ascii="Calibri Light" w:hAnsi="Calibri Light" w:cs="Calibri Light"/>
          <w:sz w:val="24"/>
          <w:szCs w:val="24"/>
        </w:rPr>
        <w:t>0 000 zł brutto</w:t>
      </w:r>
      <w:r w:rsidR="009033EA">
        <w:rPr>
          <w:rFonts w:ascii="Calibri Light" w:hAnsi="Calibri Light" w:cs="Calibri Light"/>
          <w:sz w:val="24"/>
          <w:szCs w:val="24"/>
        </w:rPr>
        <w:t xml:space="preserve"> każde.</w:t>
      </w:r>
    </w:p>
    <w:p w14:paraId="2323C74D" w14:textId="77777777" w:rsidR="00D94A6F" w:rsidRPr="00640706" w:rsidRDefault="00D94A6F" w:rsidP="00640706">
      <w:pPr>
        <w:tabs>
          <w:tab w:val="left" w:pos="709"/>
          <w:tab w:val="num" w:pos="1134"/>
        </w:tabs>
        <w:spacing w:line="276" w:lineRule="auto"/>
        <w:ind w:left="284"/>
        <w:jc w:val="both"/>
        <w:rPr>
          <w:rFonts w:ascii="Calibri Light" w:hAnsi="Calibri Light" w:cs="Calibri Light"/>
          <w:b/>
          <w:sz w:val="24"/>
          <w:szCs w:val="24"/>
        </w:rPr>
      </w:pPr>
      <w:r w:rsidRPr="00640706">
        <w:rPr>
          <w:rFonts w:ascii="Calibri Light" w:hAnsi="Calibri Light" w:cs="Calibri Light"/>
          <w:b/>
          <w:sz w:val="24"/>
          <w:szCs w:val="24"/>
        </w:rPr>
        <w:t>Uwaga:</w:t>
      </w:r>
    </w:p>
    <w:p w14:paraId="2EA1A11A" w14:textId="35D92988" w:rsidR="00D94A6F" w:rsidRPr="002A1F51" w:rsidRDefault="00D94A6F" w:rsidP="002A1F51">
      <w:pPr>
        <w:pStyle w:val="Akapitzlist"/>
        <w:numPr>
          <w:ilvl w:val="0"/>
          <w:numId w:val="75"/>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Pojęcie </w:t>
      </w:r>
      <w:r w:rsidRPr="002A1F51">
        <w:rPr>
          <w:rFonts w:ascii="Calibri Light" w:hAnsi="Calibri Light" w:cs="Calibri Light"/>
          <w:color w:val="000000"/>
          <w:sz w:val="24"/>
          <w:szCs w:val="24"/>
        </w:rPr>
        <w:t>budowa, przebudowa, remont należy rozumieć zgodnie z definicjami zawartymi w ustawie Prawo Budowlane (</w:t>
      </w:r>
      <w:proofErr w:type="spellStart"/>
      <w:r w:rsidRPr="002A1F51">
        <w:rPr>
          <w:rFonts w:ascii="Calibri Light" w:hAnsi="Calibri Light" w:cs="Calibri Light"/>
          <w:color w:val="000000"/>
          <w:sz w:val="24"/>
          <w:szCs w:val="24"/>
        </w:rPr>
        <w:t>t.j</w:t>
      </w:r>
      <w:proofErr w:type="spellEnd"/>
      <w:r w:rsidRPr="002A1F51">
        <w:rPr>
          <w:rFonts w:ascii="Calibri Light" w:hAnsi="Calibri Light" w:cs="Calibri Light"/>
          <w:color w:val="000000"/>
          <w:sz w:val="24"/>
          <w:szCs w:val="24"/>
        </w:rPr>
        <w:t xml:space="preserve">. </w:t>
      </w:r>
      <w:r w:rsidRPr="002A1F51">
        <w:rPr>
          <w:rFonts w:ascii="Calibri Light" w:hAnsi="Calibri Light" w:cs="Calibri Light"/>
          <w:sz w:val="24"/>
          <w:szCs w:val="24"/>
        </w:rPr>
        <w:t xml:space="preserve">Dz. U. z 2023 r. poz. 682). </w:t>
      </w:r>
    </w:p>
    <w:p w14:paraId="09AE2AE8"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9B0AC31"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09CAD08F"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44AFC20F" w14:textId="77777777" w:rsidR="00D94A6F" w:rsidRPr="00640706" w:rsidRDefault="00D94A6F" w:rsidP="00640706">
      <w:pPr>
        <w:pStyle w:val="Akapitzlist"/>
        <w:tabs>
          <w:tab w:val="left" w:pos="993"/>
        </w:tabs>
        <w:spacing w:line="276" w:lineRule="auto"/>
        <w:ind w:left="993"/>
        <w:jc w:val="both"/>
        <w:rPr>
          <w:rFonts w:ascii="Calibri Light" w:hAnsi="Calibri Light" w:cs="Calibri Light"/>
          <w:sz w:val="24"/>
          <w:szCs w:val="24"/>
        </w:rPr>
      </w:pPr>
    </w:p>
    <w:p w14:paraId="53662B9F" w14:textId="77777777" w:rsidR="00143170" w:rsidRPr="00640706" w:rsidRDefault="00D94A6F" w:rsidP="006501EC">
      <w:pPr>
        <w:pStyle w:val="Akapitzlist"/>
        <w:numPr>
          <w:ilvl w:val="2"/>
          <w:numId w:val="76"/>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musi wykazać dysponowanie (dysponuje lub będzie dysponował) osobą/osobami zdolną/zdolnymi do wykonania zamówienia, tj. </w:t>
      </w:r>
    </w:p>
    <w:p w14:paraId="6724213A" w14:textId="26540836" w:rsidR="00143170" w:rsidRPr="00640706" w:rsidRDefault="00143170" w:rsidP="00640706">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kierownikiem budowy posiadającym uprawnienia w specjalności konstrukcyjno-budowlanej,</w:t>
      </w:r>
    </w:p>
    <w:p w14:paraId="26CCB5E7" w14:textId="4834F152" w:rsidR="00143170" w:rsidRPr="00640706" w:rsidRDefault="00143170" w:rsidP="00640706">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kierownikiem robót w specjalności instalacyjnej w zakresie sieci, instalacji i urządzeń elektrycznych i elektroenergetycznych,</w:t>
      </w:r>
    </w:p>
    <w:p w14:paraId="1C272830" w14:textId="77777777"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lub </w:t>
      </w:r>
      <w:r w:rsidRPr="00640706">
        <w:rPr>
          <w:rFonts w:ascii="Calibri Light" w:hAnsi="Calibri Light" w:cs="Calibri Light"/>
          <w:sz w:val="24"/>
          <w:szCs w:val="24"/>
        </w:rPr>
        <w:t>odpowiadające im ważne uprawnienia, które zostały wydane na podstawie wcześniej obowiązujących przepisów,</w:t>
      </w:r>
    </w:p>
    <w:p w14:paraId="253D67BF" w14:textId="53BE3DE4"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lastRenderedPageBreak/>
        <w:t xml:space="preserve">oraz </w:t>
      </w:r>
      <w:r w:rsidRPr="00640706">
        <w:rPr>
          <w:rFonts w:ascii="Calibri Light" w:hAnsi="Calibri Light" w:cs="Calibri Light"/>
          <w:sz w:val="24"/>
          <w:szCs w:val="24"/>
        </w:rPr>
        <w:t>zrzeszoną/</w:t>
      </w:r>
      <w:proofErr w:type="spellStart"/>
      <w:r w:rsidRPr="00640706">
        <w:rPr>
          <w:rFonts w:ascii="Calibri Light" w:hAnsi="Calibri Light" w:cs="Calibri Light"/>
          <w:sz w:val="24"/>
          <w:szCs w:val="24"/>
        </w:rPr>
        <w:t>nymi</w:t>
      </w:r>
      <w:proofErr w:type="spellEnd"/>
      <w:r w:rsidRPr="00640706">
        <w:rPr>
          <w:rFonts w:ascii="Calibri Light" w:hAnsi="Calibri Light" w:cs="Calibri Light"/>
          <w:sz w:val="24"/>
          <w:szCs w:val="24"/>
        </w:rPr>
        <w:t xml:space="preserve"> we właściwym samorządzie zawodowym zgodnie z przepisami ustawy z dnia 15.12.2000r. o samorządach zawodowych architektów oraz inżynierów budownictwa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551),</w:t>
      </w:r>
    </w:p>
    <w:p w14:paraId="3FC1C79A" w14:textId="77777777" w:rsidR="00D94A6F" w:rsidRPr="00640706" w:rsidRDefault="00D94A6F" w:rsidP="00640706">
      <w:pPr>
        <w:tabs>
          <w:tab w:val="left" w:pos="567"/>
          <w:tab w:val="num" w:pos="720"/>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lub</w:t>
      </w:r>
      <w:r w:rsidRPr="00640706">
        <w:rPr>
          <w:rFonts w:ascii="Calibri Light" w:hAnsi="Calibri Light" w:cs="Calibri Light"/>
          <w:sz w:val="24"/>
          <w:szCs w:val="24"/>
        </w:rPr>
        <w:t xml:space="preserve"> spełniającą/</w:t>
      </w:r>
      <w:proofErr w:type="spellStart"/>
      <w:r w:rsidRPr="00640706">
        <w:rPr>
          <w:rFonts w:ascii="Calibri Light" w:hAnsi="Calibri Light" w:cs="Calibri Light"/>
          <w:sz w:val="24"/>
          <w:szCs w:val="24"/>
        </w:rPr>
        <w:t>ymi</w:t>
      </w:r>
      <w:proofErr w:type="spellEnd"/>
      <w:r w:rsidRPr="00640706">
        <w:rPr>
          <w:rFonts w:ascii="Calibri Light" w:hAnsi="Calibri Light" w:cs="Calibri Light"/>
          <w:sz w:val="24"/>
          <w:szCs w:val="24"/>
        </w:rPr>
        <w:t xml:space="preserve"> warunki, o których mowa w art. 12a ustawy z dnia 7 lipca 1994r. Prawo budowlane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682) tj. osobą/osobami której/</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08134826" w14:textId="77777777" w:rsidR="00D94A6F" w:rsidRPr="00640706" w:rsidRDefault="00D94A6F" w:rsidP="00640706">
      <w:pPr>
        <w:pStyle w:val="Akapitzlist"/>
        <w:tabs>
          <w:tab w:val="left" w:pos="567"/>
          <w:tab w:val="num" w:pos="720"/>
          <w:tab w:val="left" w:pos="993"/>
          <w:tab w:val="left" w:pos="1997"/>
        </w:tabs>
        <w:spacing w:line="276" w:lineRule="auto"/>
        <w:ind w:left="1080"/>
        <w:jc w:val="both"/>
        <w:rPr>
          <w:rFonts w:ascii="Calibri Light" w:hAnsi="Calibri Light" w:cs="Calibri Light"/>
          <w:sz w:val="24"/>
          <w:szCs w:val="24"/>
        </w:rPr>
      </w:pPr>
    </w:p>
    <w:p w14:paraId="66C38E2D" w14:textId="77777777" w:rsidR="00D94A6F" w:rsidRPr="00640706" w:rsidRDefault="00D94A6F" w:rsidP="00640706">
      <w:pPr>
        <w:tabs>
          <w:tab w:val="left" w:pos="709"/>
          <w:tab w:val="num" w:pos="1134"/>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Uwaga: </w:t>
      </w:r>
    </w:p>
    <w:p w14:paraId="1802C058" w14:textId="3E4AB86E" w:rsidR="00A90A79" w:rsidRPr="00640706" w:rsidRDefault="00D94A6F" w:rsidP="00640706">
      <w:pPr>
        <w:tabs>
          <w:tab w:val="left" w:pos="709"/>
          <w:tab w:val="num"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4316D7C2" w14:textId="77777777" w:rsidR="00143170" w:rsidRPr="00640706" w:rsidRDefault="00143170" w:rsidP="00640706">
      <w:pPr>
        <w:tabs>
          <w:tab w:val="left" w:pos="709"/>
          <w:tab w:val="num" w:pos="1134"/>
        </w:tabs>
        <w:spacing w:line="276" w:lineRule="auto"/>
        <w:jc w:val="both"/>
        <w:rPr>
          <w:rFonts w:ascii="Calibri Light" w:hAnsi="Calibri Light" w:cs="Calibri Light"/>
          <w:sz w:val="24"/>
          <w:szCs w:val="24"/>
        </w:rPr>
      </w:pPr>
    </w:p>
    <w:p w14:paraId="3C99BF51" w14:textId="77777777" w:rsidR="00EB7879" w:rsidRPr="00640706" w:rsidRDefault="00EB7879" w:rsidP="00640706">
      <w:pPr>
        <w:pStyle w:val="Akapitzlist"/>
        <w:numPr>
          <w:ilvl w:val="0"/>
          <w:numId w:val="67"/>
        </w:numPr>
        <w:tabs>
          <w:tab w:val="left" w:pos="993"/>
          <w:tab w:val="left" w:pos="1134"/>
        </w:tabs>
        <w:spacing w:before="120" w:after="120" w:line="276" w:lineRule="auto"/>
        <w:ind w:left="391" w:hanging="391"/>
        <w:jc w:val="both"/>
        <w:rPr>
          <w:rFonts w:ascii="Calibri Light" w:hAnsi="Calibri Light" w:cs="Calibri Light"/>
          <w:b/>
          <w:sz w:val="24"/>
          <w:szCs w:val="24"/>
        </w:rPr>
      </w:pPr>
      <w:r w:rsidRPr="00640706">
        <w:rPr>
          <w:rFonts w:ascii="Calibri Light" w:hAnsi="Calibri Light" w:cs="Calibri Light"/>
          <w:b/>
          <w:sz w:val="24"/>
          <w:szCs w:val="24"/>
        </w:rPr>
        <w:t>Wykaz podmiotowych środków dowodowych</w:t>
      </w:r>
    </w:p>
    <w:p w14:paraId="0B4E280B" w14:textId="07BC965F" w:rsidR="00B052D1" w:rsidRPr="00640706" w:rsidRDefault="00EB7879" w:rsidP="00640706">
      <w:pPr>
        <w:pStyle w:val="Akapitzlist"/>
        <w:numPr>
          <w:ilvl w:val="1"/>
          <w:numId w:val="65"/>
        </w:numPr>
        <w:spacing w:before="120" w:line="276" w:lineRule="auto"/>
        <w:ind w:left="850" w:hanging="425"/>
        <w:jc w:val="both"/>
        <w:rPr>
          <w:rFonts w:ascii="Calibri Light" w:hAnsi="Calibri Light" w:cs="Calibri Light"/>
          <w:b/>
          <w:color w:val="FF0000"/>
          <w:sz w:val="24"/>
          <w:szCs w:val="24"/>
        </w:rPr>
      </w:pPr>
      <w:r w:rsidRPr="00640706">
        <w:rPr>
          <w:rFonts w:ascii="Calibri Light" w:hAnsi="Calibri Light" w:cs="Calibri Light"/>
          <w:b/>
          <w:sz w:val="24"/>
          <w:szCs w:val="24"/>
        </w:rPr>
        <w:t>Wykonawca, którego oferta zostanie najwyżej oceniona, w celu wykazania spełniania warunków udziału w postępowaniu</w:t>
      </w:r>
      <w:r w:rsidR="00A806C1" w:rsidRPr="00640706">
        <w:rPr>
          <w:rFonts w:ascii="Calibri Light" w:hAnsi="Calibri Light" w:cs="Calibri Light"/>
          <w:b/>
          <w:sz w:val="24"/>
          <w:szCs w:val="24"/>
        </w:rPr>
        <w:t xml:space="preserve"> (określonych przez Zamawiającego w ust. 3 niniejszego rozdziału SWZ)</w:t>
      </w:r>
      <w:r w:rsidRPr="00640706">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3C00271B" w:rsidR="00B34376" w:rsidRPr="00640706" w:rsidRDefault="00B34376" w:rsidP="002A1F51">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6B54B190" w14:textId="68E16837" w:rsidR="00B34376" w:rsidRPr="00640706" w:rsidRDefault="00B34376" w:rsidP="00640706">
      <w:pPr>
        <w:spacing w:line="276" w:lineRule="auto"/>
        <w:ind w:left="567"/>
        <w:jc w:val="both"/>
        <w:rPr>
          <w:rFonts w:ascii="Calibri Light" w:hAnsi="Calibri Light" w:cs="Calibri Light"/>
          <w:b/>
          <w:sz w:val="24"/>
          <w:szCs w:val="24"/>
          <w:u w:val="single"/>
        </w:rPr>
      </w:pPr>
      <w:r w:rsidRPr="00640706">
        <w:rPr>
          <w:rFonts w:ascii="Calibri Light" w:hAnsi="Calibri Light" w:cs="Calibri Light"/>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640706">
        <w:rPr>
          <w:rFonts w:ascii="Calibri Light" w:hAnsi="Calibri Light" w:cs="Calibri Light"/>
          <w:b/>
          <w:sz w:val="24"/>
          <w:szCs w:val="24"/>
        </w:rPr>
        <w:t>Okres, o którym wyżej mowa liczy się wstecz od dnia, w którym upływa termin składania ofert.</w:t>
      </w:r>
    </w:p>
    <w:p w14:paraId="2B2CCF4F" w14:textId="35DC8519" w:rsidR="00B34376" w:rsidRPr="00640706" w:rsidRDefault="00B34376" w:rsidP="002A1F51">
      <w:pPr>
        <w:pStyle w:val="Akapitzlist"/>
        <w:numPr>
          <w:ilvl w:val="1"/>
          <w:numId w:val="64"/>
        </w:numPr>
        <w:tabs>
          <w:tab w:val="left"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3.4.2:</w:t>
      </w:r>
    </w:p>
    <w:p w14:paraId="7119D60C" w14:textId="77777777" w:rsidR="00B34376" w:rsidRPr="00640706" w:rsidRDefault="00B34376" w:rsidP="00640706">
      <w:pPr>
        <w:autoSpaceDE w:val="0"/>
        <w:autoSpaceDN w:val="0"/>
        <w:adjustRightInd w:val="0"/>
        <w:spacing w:line="276" w:lineRule="auto"/>
        <w:ind w:left="567"/>
        <w:jc w:val="both"/>
        <w:rPr>
          <w:rFonts w:ascii="Calibri Light" w:hAnsi="Calibri Light" w:cs="Calibri Light"/>
          <w:sz w:val="24"/>
          <w:szCs w:val="24"/>
        </w:rPr>
      </w:pPr>
      <w:r w:rsidRPr="00640706">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0788227" w14:textId="77777777" w:rsidR="00B34376" w:rsidRPr="00640706" w:rsidRDefault="00B34376" w:rsidP="00640706">
      <w:pPr>
        <w:autoSpaceDE w:val="0"/>
        <w:autoSpaceDN w:val="0"/>
        <w:adjustRightInd w:val="0"/>
        <w:spacing w:line="276" w:lineRule="auto"/>
        <w:jc w:val="both"/>
        <w:rPr>
          <w:rFonts w:ascii="Calibri Light" w:hAnsi="Calibri Light" w:cs="Calibri Light"/>
          <w:sz w:val="24"/>
          <w:szCs w:val="24"/>
        </w:rPr>
      </w:pPr>
    </w:p>
    <w:p w14:paraId="249B24E2" w14:textId="77777777" w:rsidR="00143170" w:rsidRPr="00640706" w:rsidRDefault="00143170" w:rsidP="00640706">
      <w:pPr>
        <w:autoSpaceDE w:val="0"/>
        <w:autoSpaceDN w:val="0"/>
        <w:adjustRightInd w:val="0"/>
        <w:spacing w:line="276" w:lineRule="auto"/>
        <w:jc w:val="both"/>
        <w:rPr>
          <w:rFonts w:ascii="Calibri Light" w:hAnsi="Calibri Light" w:cs="Calibri Light"/>
          <w:sz w:val="24"/>
          <w:szCs w:val="24"/>
        </w:rPr>
      </w:pPr>
    </w:p>
    <w:p w14:paraId="5062E2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w:t>
      </w:r>
    </w:p>
    <w:p w14:paraId="7C9EAE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KORZYSTANIE PRZEZ WYKONAWCĘ Z ZASOBÓW INNYCH PODMIOTÓW</w:t>
      </w:r>
    </w:p>
    <w:p w14:paraId="6E9B8820"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 CELU POTWIERDZENIA SPEŁNIANIA WARUNKÓW UDZIAŁU W POSTĘPOWANIU</w:t>
      </w:r>
    </w:p>
    <w:p w14:paraId="5FC22E48" w14:textId="77777777" w:rsidR="00BE1B14" w:rsidRPr="00640706" w:rsidRDefault="00BE1B14" w:rsidP="00640706">
      <w:pPr>
        <w:pStyle w:val="Nagwek2"/>
        <w:spacing w:line="276" w:lineRule="auto"/>
        <w:ind w:firstLine="0"/>
        <w:rPr>
          <w:rFonts w:ascii="Calibri Light" w:hAnsi="Calibri Light" w:cs="Calibri Light"/>
          <w:sz w:val="12"/>
          <w:szCs w:val="12"/>
        </w:rPr>
      </w:pPr>
    </w:p>
    <w:p w14:paraId="37766755"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b/>
          <w:bCs/>
          <w:sz w:val="24"/>
          <w:szCs w:val="24"/>
        </w:rPr>
      </w:pPr>
      <w:r w:rsidRPr="00640706">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640706" w:rsidRDefault="00B052D1" w:rsidP="00640706">
      <w:p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640706" w:rsidRDefault="00B052D1" w:rsidP="002A1F51">
      <w:pPr>
        <w:pStyle w:val="Akapitzlist"/>
        <w:numPr>
          <w:ilvl w:val="0"/>
          <w:numId w:val="73"/>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zakres dostępnych Wykonawcy zasobów podmiotu udostępniającego zasoby;</w:t>
      </w:r>
    </w:p>
    <w:p w14:paraId="61710F6C"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640706" w:rsidRDefault="00835B8D" w:rsidP="006501EC">
      <w:pPr>
        <w:pStyle w:val="Akapitzlist"/>
        <w:numPr>
          <w:ilvl w:val="0"/>
          <w:numId w:val="7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w:t>
      </w:r>
      <w:r w:rsidRPr="00640706">
        <w:rPr>
          <w:rFonts w:ascii="Calibri Light" w:hAnsi="Calibri Light" w:cs="Calibri Light"/>
          <w:sz w:val="24"/>
          <w:szCs w:val="24"/>
        </w:rPr>
        <w:lastRenderedPageBreak/>
        <w:t>innym podmiotem lub podmiotami albo wykazał, że samodzielnie spełnia warunki udziału w postępowaniu.</w:t>
      </w:r>
    </w:p>
    <w:p w14:paraId="1B60DAE3"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640706" w:rsidRDefault="00B052D1" w:rsidP="00640706">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w:t>
      </w:r>
    </w:p>
    <w:p w14:paraId="0D6B2B9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PROCEDURA SANACYJNA - SAMOOCZYSZCZENIE</w:t>
      </w:r>
    </w:p>
    <w:p w14:paraId="63738CC1" w14:textId="77777777" w:rsidR="00EB7879" w:rsidRPr="00640706" w:rsidRDefault="00EB7879" w:rsidP="00640706">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640706" w:rsidRDefault="00EB7879" w:rsidP="00640706">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640706">
        <w:rPr>
          <w:rFonts w:ascii="Calibri Light" w:hAnsi="Calibri Light" w:cs="Calibri Light"/>
          <w:color w:val="000000"/>
        </w:rPr>
        <w:t xml:space="preserve">Wykonawca nie podlega wykluczeniu w okolicznościach określonych w art. 108 </w:t>
      </w:r>
      <w:r w:rsidR="00095A47" w:rsidRPr="00640706">
        <w:rPr>
          <w:rFonts w:ascii="Calibri Light" w:hAnsi="Calibri Light" w:cs="Calibri Light"/>
          <w:color w:val="000000"/>
        </w:rPr>
        <w:t xml:space="preserve">ust. 1 </w:t>
      </w:r>
      <w:r w:rsidRPr="00640706">
        <w:rPr>
          <w:rFonts w:ascii="Calibri Light" w:hAnsi="Calibri Light" w:cs="Calibri Light"/>
          <w:color w:val="000000"/>
        </w:rPr>
        <w:t xml:space="preserve">pkt 1, 2 i 5 lub art. 109 ust. 1 pkt </w:t>
      </w:r>
      <w:r w:rsidR="00EB6A47" w:rsidRPr="00640706">
        <w:rPr>
          <w:rFonts w:ascii="Calibri Light" w:hAnsi="Calibri Light" w:cs="Calibri Light"/>
          <w:color w:val="000000"/>
        </w:rPr>
        <w:t>2, 3, 4</w:t>
      </w:r>
      <w:r w:rsidRPr="00640706">
        <w:rPr>
          <w:rFonts w:ascii="Calibri Light" w:hAnsi="Calibri Light" w:cs="Calibri Light"/>
          <w:color w:val="000000" w:themeColor="text1"/>
        </w:rPr>
        <w:t>,</w:t>
      </w:r>
      <w:r w:rsidRPr="00640706">
        <w:rPr>
          <w:rFonts w:ascii="Calibri Light" w:hAnsi="Calibri Light" w:cs="Calibri Light"/>
          <w:color w:val="FF0000"/>
        </w:rPr>
        <w:t xml:space="preserve"> </w:t>
      </w:r>
      <w:r w:rsidRPr="00640706">
        <w:rPr>
          <w:rFonts w:ascii="Calibri Light" w:hAnsi="Calibri Light" w:cs="Calibri Light"/>
          <w:color w:val="000000"/>
        </w:rPr>
        <w:t>5, 7, 8 i 10,</w:t>
      </w:r>
      <w:r w:rsidRPr="00640706">
        <w:rPr>
          <w:rFonts w:ascii="Calibri Light" w:hAnsi="Calibri Light" w:cs="Calibri Light"/>
        </w:rPr>
        <w:t xml:space="preserve"> jeżeli udowodni Zamawiającemu</w:t>
      </w:r>
      <w:r w:rsidRPr="00640706">
        <w:rPr>
          <w:rFonts w:ascii="Calibri Light" w:hAnsi="Calibri Light" w:cs="Calibri Light"/>
          <w:color w:val="000000"/>
        </w:rPr>
        <w:t>, że spełnił łącznie następujące przesłanki:</w:t>
      </w:r>
    </w:p>
    <w:p w14:paraId="0563174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1)</w:t>
      </w:r>
      <w:r w:rsidRPr="00640706">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2)</w:t>
      </w:r>
      <w:r w:rsidRPr="00640706">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3)</w:t>
      </w:r>
      <w:r w:rsidRPr="00640706">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b)</w:t>
      </w:r>
      <w:r w:rsidRPr="00640706">
        <w:rPr>
          <w:rFonts w:ascii="Calibri Light" w:hAnsi="Calibri Light" w:cs="Calibri Light"/>
          <w:color w:val="000000"/>
          <w:sz w:val="24"/>
          <w:szCs w:val="24"/>
        </w:rPr>
        <w:tab/>
        <w:t>zreorganizował personel,</w:t>
      </w:r>
    </w:p>
    <w:p w14:paraId="2B36A2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c)</w:t>
      </w:r>
      <w:r w:rsidRPr="00640706">
        <w:rPr>
          <w:rFonts w:ascii="Calibri Light" w:hAnsi="Calibri Light" w:cs="Calibri Light"/>
          <w:color w:val="000000"/>
          <w:sz w:val="24"/>
          <w:szCs w:val="24"/>
        </w:rPr>
        <w:tab/>
        <w:t>wdrożył system sprawozdawczości i kontroli,</w:t>
      </w:r>
    </w:p>
    <w:p w14:paraId="6A0AA3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d)</w:t>
      </w:r>
      <w:r w:rsidRPr="00640706">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77777777" w:rsidR="00EB7879" w:rsidRPr="00640706" w:rsidRDefault="00EB7879" w:rsidP="00640706">
      <w:pPr>
        <w:spacing w:line="276" w:lineRule="auto"/>
        <w:ind w:left="1418" w:hanging="425"/>
        <w:jc w:val="both"/>
        <w:rPr>
          <w:rFonts w:ascii="Calibri Light" w:hAnsi="Calibri Light" w:cs="Calibri Light"/>
          <w:color w:val="000000"/>
          <w:sz w:val="24"/>
          <w:szCs w:val="24"/>
        </w:rPr>
      </w:pPr>
      <w:r w:rsidRPr="00640706">
        <w:rPr>
          <w:rFonts w:ascii="Calibri Light" w:hAnsi="Calibri Light" w:cs="Calibri Light"/>
          <w:color w:val="000000"/>
          <w:sz w:val="24"/>
          <w:szCs w:val="24"/>
        </w:rPr>
        <w:t>e)</w:t>
      </w:r>
      <w:r w:rsidRPr="00640706">
        <w:rPr>
          <w:rFonts w:ascii="Calibri Light" w:hAnsi="Calibri Light" w:cs="Calibri Light"/>
          <w:color w:val="000000"/>
          <w:sz w:val="24"/>
          <w:szCs w:val="24"/>
        </w:rPr>
        <w:tab/>
        <w:t xml:space="preserve">wprowadził wewnętrzne regulacje dotyczące odpowiedzialności </w:t>
      </w:r>
      <w:r w:rsidR="004B3AB4"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i odszkodowań za nieprzestrzeganie przepisów, wewnętrznych regulacji lub standardów.</w:t>
      </w:r>
    </w:p>
    <w:p w14:paraId="530CCE4B" w14:textId="77777777" w:rsidR="00EB7879" w:rsidRPr="00640706" w:rsidRDefault="00EB7879" w:rsidP="00640706">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640706">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 xml:space="preserve"> Wykonawcę.</w:t>
      </w:r>
    </w:p>
    <w:p w14:paraId="2D52E24C" w14:textId="77777777" w:rsidR="006D2D4A" w:rsidRPr="00640706" w:rsidRDefault="006D2D4A" w:rsidP="00640706">
      <w:pPr>
        <w:pStyle w:val="Nagwek2"/>
        <w:spacing w:line="276" w:lineRule="auto"/>
        <w:ind w:firstLine="0"/>
        <w:rPr>
          <w:rFonts w:ascii="Calibri Light" w:hAnsi="Calibri Light" w:cs="Calibri Light"/>
          <w:sz w:val="24"/>
          <w:szCs w:val="24"/>
        </w:rPr>
      </w:pPr>
    </w:p>
    <w:p w14:paraId="5FC0494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w:t>
      </w:r>
    </w:p>
    <w:p w14:paraId="6EC860E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WYMAGANIA DOTYCZĄCE WADIUM</w:t>
      </w:r>
    </w:p>
    <w:p w14:paraId="1F5E0F37" w14:textId="77777777" w:rsidR="00616CFF" w:rsidRPr="00640706" w:rsidRDefault="00616CFF" w:rsidP="00640706">
      <w:pPr>
        <w:spacing w:line="276" w:lineRule="auto"/>
        <w:rPr>
          <w:rFonts w:ascii="Calibri Light" w:hAnsi="Calibri Light" w:cs="Calibri Light"/>
        </w:rPr>
      </w:pPr>
    </w:p>
    <w:p w14:paraId="33410D9F" w14:textId="61CBA900"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być zabezpieczona wadium w wysokości: </w:t>
      </w:r>
      <w:r w:rsidRPr="00640706">
        <w:rPr>
          <w:rFonts w:ascii="Calibri Light" w:hAnsi="Calibri Light" w:cs="Calibri Light"/>
          <w:b/>
          <w:sz w:val="24"/>
          <w:szCs w:val="24"/>
        </w:rPr>
        <w:t xml:space="preserve"> 2 500,00 PLN</w:t>
      </w:r>
    </w:p>
    <w:p w14:paraId="61B44D7F"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lastRenderedPageBreak/>
        <w:t>Wadium należy wnieść przed upływem terminu składania ofert i utrzymywać nieprzerwanie do dnia upływu terminu związania ofertą, z wyjątkiem przypadków, o których mowa w niniejszym rozdziale SWZ.</w:t>
      </w:r>
    </w:p>
    <w:p w14:paraId="5D0DFEF1"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Formy wnoszenia wadium:</w:t>
      </w:r>
      <w:r w:rsidRPr="00640706">
        <w:rPr>
          <w:rFonts w:ascii="Calibri Light" w:hAnsi="Calibri Light" w:cs="Calibri Light"/>
          <w:sz w:val="24"/>
          <w:szCs w:val="24"/>
        </w:rPr>
        <w:t xml:space="preserve"> wadium może być wniesione według wyboru Wykonawcy w jednej lub kilku następujących formach:</w:t>
      </w:r>
    </w:p>
    <w:p w14:paraId="7CFA3C6A"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pieniądzu;</w:t>
      </w:r>
    </w:p>
    <w:p w14:paraId="26EC98AF"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bankowych;</w:t>
      </w:r>
    </w:p>
    <w:p w14:paraId="5DAA33E2"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ubezpieczeniowych;</w:t>
      </w:r>
    </w:p>
    <w:p w14:paraId="65955BC9"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poręczeniach udzielanych przez podmioty, o których mowa w art. 6b ust. 5 pkt 2 ustawy z dnia 9 listopada 2000r. o utworzeniu Polskiej Agencji Rozwoju Przedsiębiorczości (tj. Dz.U. z 2023r. poz. 462).</w:t>
      </w:r>
    </w:p>
    <w:p w14:paraId="2DEF236F" w14:textId="77777777" w:rsidR="0080059B" w:rsidRPr="00640706" w:rsidRDefault="0080059B" w:rsidP="00640706">
      <w:pPr>
        <w:suppressAutoHyphens/>
        <w:spacing w:before="120" w:after="120" w:line="276" w:lineRule="auto"/>
        <w:jc w:val="both"/>
        <w:rPr>
          <w:rFonts w:ascii="Calibri Light" w:hAnsi="Calibri Light" w:cs="Calibri Light"/>
          <w:iCs/>
          <w:color w:val="000000"/>
          <w:spacing w:val="4"/>
          <w:sz w:val="24"/>
          <w:szCs w:val="24"/>
          <w:lang w:eastAsia="ar-SA"/>
        </w:rPr>
      </w:pPr>
      <w:r w:rsidRPr="00640706">
        <w:rPr>
          <w:rFonts w:ascii="Calibri Light" w:hAnsi="Calibri Light" w:cs="Calibri Light"/>
          <w:iCs/>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0DAB5C60" w14:textId="67469EEE" w:rsidR="0080059B" w:rsidRPr="00640706" w:rsidRDefault="0080059B" w:rsidP="00640706">
      <w:pPr>
        <w:pStyle w:val="Tekstkomentarza"/>
        <w:spacing w:line="276" w:lineRule="auto"/>
        <w:jc w:val="both"/>
        <w:rPr>
          <w:rFonts w:ascii="Calibri Light" w:hAnsi="Calibri Light" w:cs="Calibri Light"/>
          <w:iCs/>
          <w:sz w:val="24"/>
          <w:szCs w:val="24"/>
        </w:rPr>
      </w:pPr>
      <w:r w:rsidRPr="00640706">
        <w:rPr>
          <w:rFonts w:ascii="Calibri Light" w:hAnsi="Calibri Light" w:cs="Calibri Light"/>
          <w:iCs/>
          <w:spacing w:val="4"/>
          <w:sz w:val="24"/>
          <w:szCs w:val="24"/>
          <w:lang w:eastAsia="ar-SA"/>
        </w:rPr>
        <w:t xml:space="preserve">Gwarancja lub poręczenie musi zawierać w swojej treści </w:t>
      </w:r>
      <w:r w:rsidRPr="00640706">
        <w:rPr>
          <w:rFonts w:ascii="Calibri Light" w:hAnsi="Calibri Light" w:cs="Calibri Light"/>
          <w:b/>
          <w:iCs/>
          <w:spacing w:val="4"/>
          <w:sz w:val="24"/>
          <w:szCs w:val="24"/>
          <w:lang w:eastAsia="ar-SA"/>
        </w:rPr>
        <w:t xml:space="preserve">nieodwołalne i bezwarunkowe </w:t>
      </w:r>
      <w:r w:rsidRPr="00640706">
        <w:rPr>
          <w:rFonts w:ascii="Calibri Light" w:hAnsi="Calibri Light" w:cs="Calibri Light"/>
          <w:iCs/>
          <w:spacing w:val="4"/>
          <w:sz w:val="24"/>
          <w:szCs w:val="24"/>
          <w:lang w:eastAsia="ar-SA"/>
        </w:rPr>
        <w:t>zobowiązanie wystawcy dokumentu do zapłaty na rzecz Zamawiającego kwoty wadium na pierwsze pisemne żądanie Zamawiającego.</w:t>
      </w:r>
    </w:p>
    <w:p w14:paraId="5D58D519" w14:textId="32F0972D"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Termin wnoszenia wadium</w:t>
      </w:r>
      <w:r w:rsidRPr="00640706">
        <w:rPr>
          <w:rFonts w:ascii="Calibri Light" w:hAnsi="Calibri Light" w:cs="Calibri Light"/>
          <w:sz w:val="24"/>
          <w:szCs w:val="24"/>
        </w:rPr>
        <w:t xml:space="preserve"> upływa w dniu</w:t>
      </w:r>
      <w:r w:rsidRPr="003613B0">
        <w:rPr>
          <w:rFonts w:ascii="Calibri Light" w:hAnsi="Calibri Light" w:cs="Calibri Light"/>
          <w:sz w:val="24"/>
          <w:szCs w:val="24"/>
        </w:rPr>
        <w:t xml:space="preserve">: </w:t>
      </w:r>
      <w:r w:rsidR="003613B0" w:rsidRPr="003613B0">
        <w:rPr>
          <w:rFonts w:ascii="Calibri Light" w:hAnsi="Calibri Light" w:cs="Calibri Light"/>
          <w:b/>
          <w:sz w:val="24"/>
          <w:szCs w:val="24"/>
        </w:rPr>
        <w:t>25</w:t>
      </w:r>
      <w:r w:rsidRPr="003613B0">
        <w:rPr>
          <w:rFonts w:ascii="Calibri Light" w:hAnsi="Calibri Light" w:cs="Calibri Light"/>
          <w:b/>
          <w:sz w:val="24"/>
          <w:szCs w:val="24"/>
        </w:rPr>
        <w:t>.0</w:t>
      </w:r>
      <w:r w:rsidR="00726AEB" w:rsidRPr="003613B0">
        <w:rPr>
          <w:rFonts w:ascii="Calibri Light" w:hAnsi="Calibri Light" w:cs="Calibri Light"/>
          <w:b/>
          <w:sz w:val="24"/>
          <w:szCs w:val="24"/>
        </w:rPr>
        <w:t>9</w:t>
      </w:r>
      <w:r w:rsidRPr="003613B0">
        <w:rPr>
          <w:rFonts w:ascii="Calibri Light" w:hAnsi="Calibri Light" w:cs="Calibri Light"/>
          <w:b/>
          <w:sz w:val="24"/>
          <w:szCs w:val="24"/>
        </w:rPr>
        <w:t>.2023</w:t>
      </w:r>
      <w:r w:rsidRPr="003613B0">
        <w:rPr>
          <w:rFonts w:ascii="Calibri Light" w:hAnsi="Calibri Light" w:cs="Calibri Light"/>
          <w:sz w:val="24"/>
          <w:szCs w:val="24"/>
        </w:rPr>
        <w:t xml:space="preserve"> </w:t>
      </w:r>
      <w:r w:rsidRPr="003613B0">
        <w:rPr>
          <w:rFonts w:ascii="Calibri Light" w:hAnsi="Calibri Light" w:cs="Calibri Light"/>
          <w:b/>
          <w:bCs/>
          <w:sz w:val="24"/>
          <w:szCs w:val="24"/>
        </w:rPr>
        <w:t>r.</w:t>
      </w:r>
      <w:r w:rsidRPr="00640706">
        <w:rPr>
          <w:rFonts w:ascii="Calibri Light" w:hAnsi="Calibri Light" w:cs="Calibri Light"/>
          <w:b/>
          <w:bCs/>
          <w:sz w:val="24"/>
          <w:szCs w:val="24"/>
        </w:rPr>
        <w:t xml:space="preserve"> o godzinie 08:00</w:t>
      </w:r>
      <w:r w:rsidRPr="00640706">
        <w:rPr>
          <w:rFonts w:ascii="Calibri Light" w:hAnsi="Calibri Light" w:cs="Calibri Light"/>
          <w:b/>
          <w:sz w:val="24"/>
          <w:szCs w:val="24"/>
        </w:rPr>
        <w:t>.</w:t>
      </w:r>
    </w:p>
    <w:p w14:paraId="33F3F940"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wnoszone</w:t>
      </w:r>
      <w:r w:rsidRPr="00640706">
        <w:rPr>
          <w:rFonts w:ascii="Calibri Light" w:hAnsi="Calibri Light" w:cs="Calibri Light"/>
          <w:b/>
          <w:sz w:val="24"/>
          <w:szCs w:val="24"/>
        </w:rPr>
        <w:t xml:space="preserve"> w pieniądzu </w:t>
      </w:r>
      <w:r w:rsidRPr="00640706">
        <w:rPr>
          <w:rFonts w:ascii="Calibri Light" w:hAnsi="Calibri Light" w:cs="Calibri Light"/>
          <w:sz w:val="24"/>
          <w:szCs w:val="24"/>
        </w:rPr>
        <w:t>należy</w:t>
      </w:r>
      <w:r w:rsidRPr="00640706">
        <w:rPr>
          <w:rFonts w:ascii="Calibri Light" w:hAnsi="Calibri Light" w:cs="Calibri Light"/>
          <w:b/>
          <w:sz w:val="24"/>
          <w:szCs w:val="24"/>
        </w:rPr>
        <w:t xml:space="preserve"> wpłacać przelewem </w:t>
      </w:r>
      <w:r w:rsidRPr="00640706">
        <w:rPr>
          <w:rFonts w:ascii="Calibri Light" w:hAnsi="Calibri Light" w:cs="Calibri Light"/>
          <w:sz w:val="24"/>
          <w:szCs w:val="24"/>
        </w:rPr>
        <w:t>na następujący rachunek bankowy:</w:t>
      </w:r>
    </w:p>
    <w:p w14:paraId="31ADDC93" w14:textId="77777777" w:rsidR="0080059B" w:rsidRPr="00640706" w:rsidRDefault="0080059B" w:rsidP="00640706">
      <w:pPr>
        <w:pStyle w:val="Tekstpodstawowy"/>
        <w:spacing w:line="276" w:lineRule="auto"/>
        <w:ind w:left="360"/>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5F3C273" w14:textId="77777777" w:rsidR="0080059B" w:rsidRPr="00640706" w:rsidRDefault="0080059B" w:rsidP="00640706">
      <w:pPr>
        <w:tabs>
          <w:tab w:val="left" w:pos="567"/>
        </w:tabs>
        <w:spacing w:line="276" w:lineRule="auto"/>
        <w:jc w:val="both"/>
        <w:rPr>
          <w:rFonts w:ascii="Calibri Light" w:hAnsi="Calibri Light" w:cs="Calibri Light"/>
          <w:sz w:val="24"/>
          <w:szCs w:val="24"/>
        </w:rPr>
      </w:pPr>
    </w:p>
    <w:p w14:paraId="2377A7D2" w14:textId="77777777" w:rsidR="0080059B" w:rsidRPr="00640706" w:rsidRDefault="0080059B" w:rsidP="00640706">
      <w:pPr>
        <w:tabs>
          <w:tab w:val="left" w:pos="567"/>
        </w:tabs>
        <w:spacing w:line="276" w:lineRule="auto"/>
        <w:jc w:val="both"/>
        <w:rPr>
          <w:rFonts w:ascii="Calibri Light" w:hAnsi="Calibri Light" w:cs="Calibri Light"/>
          <w:sz w:val="24"/>
          <w:szCs w:val="24"/>
        </w:rPr>
      </w:pPr>
      <w:r w:rsidRPr="00640706">
        <w:rPr>
          <w:rFonts w:ascii="Calibri Light" w:hAnsi="Calibri Light" w:cs="Calibri Light"/>
          <w:sz w:val="24"/>
          <w:szCs w:val="24"/>
        </w:rPr>
        <w:t>Uwaga: Wadium w tej formie uważa się za wniesione w sposób prawidłowy, gdy środki pieniężne wpłyną na konto Zamawiającego przed upływem terminu składnia ofert.</w:t>
      </w:r>
    </w:p>
    <w:p w14:paraId="406DE873"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 xml:space="preserve">Wadium wnoszone </w:t>
      </w:r>
      <w:r w:rsidRPr="00640706">
        <w:rPr>
          <w:rFonts w:ascii="Calibri Light" w:hAnsi="Calibri Light" w:cs="Calibri Light"/>
          <w:b/>
          <w:sz w:val="24"/>
          <w:szCs w:val="24"/>
        </w:rPr>
        <w:t>w postaci niepieniężnej</w:t>
      </w:r>
      <w:r w:rsidRPr="00640706">
        <w:rPr>
          <w:rFonts w:ascii="Calibri Light" w:hAnsi="Calibri Light" w:cs="Calibri Light"/>
          <w:sz w:val="24"/>
          <w:szCs w:val="24"/>
        </w:rPr>
        <w:t xml:space="preserve"> należy złożyć wraz z ofertą poprzez Platformę przetargową - w wydzielonym, odrębnym pliku. </w:t>
      </w:r>
      <w:r w:rsidRPr="00640706">
        <w:rPr>
          <w:rFonts w:ascii="Calibri Light" w:hAnsi="Calibri Light" w:cs="Calibri Light"/>
          <w:b/>
          <w:sz w:val="24"/>
          <w:szCs w:val="24"/>
        </w:rPr>
        <w:t>Należy przekazać oryginał gwarancji lub poręczenia w postaci elektronicznej</w:t>
      </w:r>
      <w:r w:rsidRPr="00640706">
        <w:rPr>
          <w:rFonts w:ascii="Calibri Light" w:hAnsi="Calibri Light" w:cs="Calibri Light"/>
          <w:sz w:val="24"/>
          <w:szCs w:val="24"/>
        </w:rPr>
        <w:t>.</w:t>
      </w:r>
    </w:p>
    <w:p w14:paraId="3CC67EF6" w14:textId="1B4BFEE8" w:rsidR="0080059B" w:rsidRPr="00640706" w:rsidRDefault="0080059B" w:rsidP="00640706">
      <w:pPr>
        <w:pStyle w:val="Tekstpodstawowy2"/>
        <w:spacing w:line="276" w:lineRule="auto"/>
        <w:jc w:val="both"/>
        <w:rPr>
          <w:rFonts w:ascii="Calibri Light" w:hAnsi="Calibri Light" w:cs="Calibri Light"/>
          <w:szCs w:val="24"/>
        </w:rPr>
      </w:pPr>
      <w:r w:rsidRPr="00640706">
        <w:rPr>
          <w:rFonts w:ascii="Calibri Light" w:hAnsi="Calibri Light" w:cs="Calibri Light"/>
          <w:szCs w:val="24"/>
        </w:rPr>
        <w:t>Uwaga:</w:t>
      </w:r>
      <w:r w:rsidRPr="00640706">
        <w:rPr>
          <w:rFonts w:ascii="Calibri Light" w:hAnsi="Calibri Light" w:cs="Calibri Light"/>
          <w:b/>
          <w:szCs w:val="24"/>
        </w:rPr>
        <w:t xml:space="preserve"> </w:t>
      </w:r>
      <w:r w:rsidRPr="00640706">
        <w:rPr>
          <w:rFonts w:ascii="Calibri Light" w:hAnsi="Calibri Light" w:cs="Calibri Light"/>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640706">
        <w:rPr>
          <w:rFonts w:ascii="Calibri Light" w:hAnsi="Calibri Light" w:cs="Calibri Light"/>
          <w:b/>
          <w:szCs w:val="24"/>
        </w:rPr>
        <w:t>wszystkich Wykonawców wspólnie ubiegających się o udzielenie zamówienia</w:t>
      </w:r>
      <w:r w:rsidRPr="00640706">
        <w:rPr>
          <w:rFonts w:ascii="Calibri Light" w:hAnsi="Calibri Light" w:cs="Calibri Light"/>
          <w:szCs w:val="24"/>
        </w:rPr>
        <w:t>.</w:t>
      </w:r>
    </w:p>
    <w:p w14:paraId="26017D4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Zwrot wadium z urzędu:</w:t>
      </w:r>
    </w:p>
    <w:p w14:paraId="22300BCC"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zwraca wadium niezwłocznie, nie później jednak niż w terminie 7 dni od dnia wystąpienia jednej z okoliczności wskazanych w art. 98 ust. 1 pkt 1-3 ustawy.</w:t>
      </w:r>
    </w:p>
    <w:p w14:paraId="28416661"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p>
    <w:p w14:paraId="00ACB157" w14:textId="4D7EDA14" w:rsidR="0080059B" w:rsidRPr="00640706" w:rsidRDefault="0080059B" w:rsidP="00640706">
      <w:pPr>
        <w:pStyle w:val="Akapitzlist"/>
        <w:spacing w:line="276" w:lineRule="auto"/>
        <w:ind w:left="360"/>
        <w:jc w:val="both"/>
        <w:rPr>
          <w:rFonts w:ascii="Calibri Light" w:hAnsi="Calibri Light" w:cs="Calibri Light"/>
          <w:sz w:val="24"/>
          <w:szCs w:val="24"/>
          <w:lang w:eastAsia="ar-SA"/>
        </w:rPr>
      </w:pPr>
      <w:r w:rsidRPr="00640706">
        <w:rPr>
          <w:rFonts w:ascii="Calibri Light" w:hAnsi="Calibri Light" w:cs="Calibri Light"/>
          <w:sz w:val="24"/>
          <w:szCs w:val="24"/>
          <w:lang w:eastAsia="ar-SA"/>
        </w:rPr>
        <w:t xml:space="preserve">Zamawiający zwróci wadium wniesione w formie poręczenia lub gwarancji poprzez złożenie gwarantowi lub poręczycielowi oświadczenia o zwolnieniu wadium. Zaleca się, </w:t>
      </w:r>
      <w:r w:rsidRPr="00640706">
        <w:rPr>
          <w:rFonts w:ascii="Calibri Light" w:hAnsi="Calibri Light" w:cs="Calibri Light"/>
          <w:sz w:val="24"/>
          <w:szCs w:val="24"/>
          <w:lang w:eastAsia="ar-SA"/>
        </w:rPr>
        <w:lastRenderedPageBreak/>
        <w:t>aby poręczenie lub gwarancja wskazywały adres mailowy na jaki Zamawiający winien składać oświadczenie o zwolnieniu wadium, o którym mowa w art. 98 ust. 5 ustawy.</w:t>
      </w:r>
    </w:p>
    <w:p w14:paraId="7C1C0DF9"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rPr>
      </w:pPr>
      <w:r w:rsidRPr="00640706">
        <w:rPr>
          <w:rFonts w:ascii="Calibri Light" w:hAnsi="Calibri Light" w:cs="Calibri Light"/>
          <w:b/>
          <w:sz w:val="24"/>
          <w:szCs w:val="24"/>
        </w:rPr>
        <w:t>Zwrot wadium na wniosek</w:t>
      </w:r>
      <w:r w:rsidRPr="00640706">
        <w:rPr>
          <w:rFonts w:ascii="Calibri Light" w:hAnsi="Calibri Light" w:cs="Calibri Light"/>
          <w:sz w:val="24"/>
          <w:szCs w:val="24"/>
        </w:rPr>
        <w:t xml:space="preserve"> Wykonawcy:</w:t>
      </w:r>
    </w:p>
    <w:p w14:paraId="5B511293" w14:textId="77777777" w:rsidR="0080059B" w:rsidRPr="00640706" w:rsidRDefault="0080059B" w:rsidP="00640706">
      <w:pPr>
        <w:pStyle w:val="Akapitzlist"/>
        <w:spacing w:line="276" w:lineRule="auto"/>
        <w:ind w:left="357"/>
        <w:jc w:val="both"/>
        <w:rPr>
          <w:rFonts w:ascii="Calibri Light" w:hAnsi="Calibri Light" w:cs="Calibri Light"/>
          <w:sz w:val="24"/>
          <w:szCs w:val="24"/>
        </w:rPr>
      </w:pPr>
      <w:r w:rsidRPr="00640706">
        <w:rPr>
          <w:rFonts w:ascii="Calibri Light" w:hAnsi="Calibri Light" w:cs="Calibri Light"/>
          <w:sz w:val="24"/>
          <w:szCs w:val="24"/>
        </w:rPr>
        <w:t>Zamawiający, niezwłocznie, nie później jednak niż w terminie 7 dni od dnia złożenia wniosku zwraca wadium Wykonawcy:</w:t>
      </w:r>
    </w:p>
    <w:p w14:paraId="50428637"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który wycofał ofertę przed upływem terminu składania ofert;</w:t>
      </w:r>
    </w:p>
    <w:p w14:paraId="2323CCA4"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którego oferta została odrzucona;</w:t>
      </w:r>
    </w:p>
    <w:p w14:paraId="2F6E6F32"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wyborze najkorzystniejszej oferty, z wyjątkiem Wykonawcy, którego oferta została wybrana jako najkorzystniejsza;</w:t>
      </w:r>
    </w:p>
    <w:p w14:paraId="3AAC8CCF"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unieważnieniu postępowania, w przypadku gdy nie zostało rozstrzygnięte odwołanie na czynność unieważnienia albo nie upłynął termin do jego wniesienia.</w:t>
      </w:r>
    </w:p>
    <w:p w14:paraId="08A2AB28" w14:textId="77777777" w:rsidR="0080059B" w:rsidRPr="00640706" w:rsidRDefault="0080059B" w:rsidP="00640706">
      <w:pPr>
        <w:spacing w:line="276" w:lineRule="auto"/>
        <w:jc w:val="both"/>
        <w:rPr>
          <w:rFonts w:ascii="Calibri Light" w:hAnsi="Calibri Light" w:cs="Calibri Light"/>
          <w:sz w:val="24"/>
          <w:szCs w:val="24"/>
        </w:rPr>
      </w:pPr>
    </w:p>
    <w:p w14:paraId="638CDBB8" w14:textId="77777777" w:rsidR="0080059B" w:rsidRPr="00640706" w:rsidRDefault="0080059B" w:rsidP="00640706">
      <w:pPr>
        <w:spacing w:line="276" w:lineRule="auto"/>
        <w:ind w:left="349"/>
        <w:jc w:val="both"/>
        <w:rPr>
          <w:rFonts w:ascii="Calibri Light" w:hAnsi="Calibri Light" w:cs="Calibri Light"/>
          <w:sz w:val="24"/>
          <w:szCs w:val="24"/>
        </w:rPr>
      </w:pPr>
      <w:r w:rsidRPr="00640706">
        <w:rPr>
          <w:rFonts w:ascii="Calibri Light" w:hAnsi="Calibri Light" w:cs="Calibri Light"/>
          <w:sz w:val="24"/>
          <w:szCs w:val="24"/>
        </w:rPr>
        <w:t>Uwaga: Złożenie wniosku o zwrot wadium, powoduje rozwiązanie stosunku prawnego z Wykonawcą wraz z utratą przez niego prawa do korzystania ze środków ochrony prawnej, o których mowa w ustawie oraz rozdziale XXXI SWZ.</w:t>
      </w:r>
    </w:p>
    <w:p w14:paraId="2DD618E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Zatrzymanie wadium</w:t>
      </w:r>
      <w:r w:rsidRPr="00640706">
        <w:rPr>
          <w:rFonts w:ascii="Calibri Light" w:hAnsi="Calibri Light" w:cs="Calibri Light"/>
          <w:sz w:val="24"/>
          <w:szCs w:val="24"/>
        </w:rPr>
        <w:t>.</w:t>
      </w:r>
    </w:p>
    <w:p w14:paraId="098647D0"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zatrzymuje wadium wraz z odsetkami, a w przypadku wadium wniesionego w formie innej niż w pieniądzu, występuje odpowiednio do gwaranta lub poręczyciela z żądaniem zapłaty wadium, jeżeli:</w:t>
      </w:r>
    </w:p>
    <w:p w14:paraId="7F7DADA2" w14:textId="7A78FE10"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Wykonawca w odpowiedzi na wezwanie, o którym mowa w art. 107 ust. 2 lub art. 128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innych dokumentów lub oświadczeń lub nie wyraził zgody na poprawienie omyłki, o której mowa w art. 223 ust. 2 pkt 3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co spowodowało brak możliwości wybrania oferty złożonej przez Wykonawcę jako najkorzystniejszej.</w:t>
      </w:r>
    </w:p>
    <w:p w14:paraId="137B0D1A" w14:textId="77777777"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Wykonawca, którego oferta została wybrana:</w:t>
      </w:r>
    </w:p>
    <w:p w14:paraId="72B24BA0" w14:textId="4EE68969"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odmówił podpisania umowy w sprawie zamówienia publicznego na warunkach określonych w ofercie;</w:t>
      </w:r>
    </w:p>
    <w:p w14:paraId="3D0C2745" w14:textId="1D5C7FCF"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nie wniósł wymaganego zabezpieczenia należytego wykonania umowy;</w:t>
      </w:r>
    </w:p>
    <w:p w14:paraId="164B5C82" w14:textId="5ED87244"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Zawarcie umowy w sprawie niniejszego zamówienia publicznego stanie się niemożliwe z przyczyn leżących po stronie Wykonawcy.</w:t>
      </w:r>
    </w:p>
    <w:p w14:paraId="6428A3EB" w14:textId="096B88FA"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Jeżeli Wykonawca jest podmiotem niepodlegającym reżimowi prawa polskiego i właściwości sądów polskich, w treści gwarancji musi figurować zapis o poddaniu sporów wynikających z wadium prawu polskiemu i polskiemu sądownictwu.</w:t>
      </w:r>
    </w:p>
    <w:p w14:paraId="01B29287" w14:textId="0A6A8370" w:rsidR="002907DC" w:rsidRDefault="002907DC" w:rsidP="00640706">
      <w:pPr>
        <w:pStyle w:val="Akapitzlist"/>
        <w:spacing w:before="120" w:line="276" w:lineRule="auto"/>
        <w:ind w:left="142"/>
        <w:jc w:val="both"/>
        <w:rPr>
          <w:rFonts w:ascii="Calibri Light" w:hAnsi="Calibri Light" w:cs="Calibri Light"/>
          <w:color w:val="000000"/>
          <w:sz w:val="24"/>
          <w:szCs w:val="24"/>
        </w:rPr>
      </w:pPr>
    </w:p>
    <w:p w14:paraId="5BC05DC6" w14:textId="77777777" w:rsidR="00726AEB" w:rsidRDefault="00726AEB" w:rsidP="00640706">
      <w:pPr>
        <w:pStyle w:val="Akapitzlist"/>
        <w:spacing w:before="120" w:line="276" w:lineRule="auto"/>
        <w:ind w:left="142"/>
        <w:jc w:val="both"/>
        <w:rPr>
          <w:rFonts w:ascii="Calibri Light" w:hAnsi="Calibri Light" w:cs="Calibri Light"/>
          <w:color w:val="000000"/>
          <w:sz w:val="24"/>
          <w:szCs w:val="24"/>
        </w:rPr>
      </w:pPr>
    </w:p>
    <w:p w14:paraId="3F28BDE8" w14:textId="77777777" w:rsidR="00726AEB" w:rsidRPr="00640706" w:rsidRDefault="00726AEB" w:rsidP="00640706">
      <w:pPr>
        <w:pStyle w:val="Akapitzlist"/>
        <w:spacing w:before="120" w:line="276" w:lineRule="auto"/>
        <w:ind w:left="142"/>
        <w:jc w:val="both"/>
        <w:rPr>
          <w:rFonts w:ascii="Calibri Light" w:hAnsi="Calibri Light" w:cs="Calibri Light"/>
          <w:color w:val="000000"/>
          <w:sz w:val="24"/>
          <w:szCs w:val="24"/>
        </w:rPr>
      </w:pPr>
    </w:p>
    <w:p w14:paraId="3AABF7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XXIII</w:t>
      </w:r>
    </w:p>
    <w:p w14:paraId="724FF92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SPOSÓB ORAZ TERMIN SKŁADANIA OFERT</w:t>
      </w:r>
    </w:p>
    <w:p w14:paraId="01163C4A" w14:textId="77777777" w:rsidR="00EB7879" w:rsidRPr="00640706" w:rsidRDefault="00EB7879" w:rsidP="00640706">
      <w:pPr>
        <w:spacing w:line="276" w:lineRule="auto"/>
        <w:rPr>
          <w:rFonts w:ascii="Calibri Light" w:hAnsi="Calibri Light" w:cs="Calibri Light"/>
          <w:b/>
          <w:sz w:val="24"/>
          <w:szCs w:val="24"/>
        </w:rPr>
      </w:pPr>
    </w:p>
    <w:p w14:paraId="4D13A4BF" w14:textId="77777777" w:rsidR="00EB7879" w:rsidRPr="00640706" w:rsidRDefault="00EB7879" w:rsidP="00640706">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640706">
        <w:rPr>
          <w:rFonts w:ascii="Calibri Light" w:hAnsi="Calibri Light" w:cs="Calibri Light"/>
          <w:szCs w:val="24"/>
        </w:rPr>
        <w:t xml:space="preserve">Ofertę należy złożyć za pośrednictwem Platformy zakupowej dostępnej pod adresem: </w:t>
      </w:r>
      <w:hyperlink r:id="rId20" w:history="1">
        <w:r w:rsidRPr="00640706">
          <w:rPr>
            <w:rStyle w:val="Hipercze"/>
            <w:rFonts w:ascii="Calibri Light" w:hAnsi="Calibri Light" w:cs="Calibri Light"/>
            <w:szCs w:val="24"/>
          </w:rPr>
          <w:t>https://platformazakupowa.pl/pn/skoczow/proceedings</w:t>
        </w:r>
      </w:hyperlink>
      <w:r w:rsidRPr="00640706">
        <w:rPr>
          <w:rFonts w:ascii="Calibri Light" w:hAnsi="Calibri Light" w:cs="Calibri Light"/>
          <w:szCs w:val="24"/>
        </w:rPr>
        <w:t xml:space="preserve"> , </w:t>
      </w:r>
    </w:p>
    <w:p w14:paraId="05A40045" w14:textId="31A8A89E" w:rsidR="00EB7879" w:rsidRPr="00640706" w:rsidRDefault="00EB7879" w:rsidP="00640706">
      <w:pPr>
        <w:pStyle w:val="Tekstpodstawowy"/>
        <w:tabs>
          <w:tab w:val="left" w:pos="426"/>
        </w:tabs>
        <w:spacing w:line="276" w:lineRule="auto"/>
        <w:ind w:left="426" w:right="28"/>
        <w:rPr>
          <w:rFonts w:ascii="Calibri Light" w:hAnsi="Calibri Light" w:cs="Calibri Light"/>
          <w:szCs w:val="24"/>
        </w:rPr>
      </w:pPr>
      <w:r w:rsidRPr="00640706">
        <w:rPr>
          <w:rFonts w:ascii="Calibri Light" w:hAnsi="Calibri Light" w:cs="Calibri Light"/>
          <w:szCs w:val="24"/>
        </w:rPr>
        <w:t>nie później niż do dnia</w:t>
      </w:r>
      <w:r w:rsidRPr="00640706">
        <w:rPr>
          <w:rFonts w:ascii="Calibri Light" w:hAnsi="Calibri Light" w:cs="Calibri Light"/>
          <w:b/>
          <w:szCs w:val="24"/>
        </w:rPr>
        <w:t xml:space="preserve"> </w:t>
      </w:r>
      <w:r w:rsidR="003613B0" w:rsidRPr="003613B0">
        <w:rPr>
          <w:rFonts w:ascii="Calibri Light" w:hAnsi="Calibri Light" w:cs="Calibri Light"/>
          <w:b/>
          <w:szCs w:val="24"/>
        </w:rPr>
        <w:t>25</w:t>
      </w:r>
      <w:r w:rsidR="00D72AC3" w:rsidRPr="003613B0">
        <w:rPr>
          <w:rFonts w:ascii="Calibri Light" w:hAnsi="Calibri Light" w:cs="Calibri Light"/>
          <w:b/>
          <w:szCs w:val="24"/>
        </w:rPr>
        <w:t>.</w:t>
      </w:r>
      <w:r w:rsidR="0028439B" w:rsidRPr="003613B0">
        <w:rPr>
          <w:rFonts w:ascii="Calibri Light" w:hAnsi="Calibri Light" w:cs="Calibri Light"/>
          <w:b/>
          <w:szCs w:val="24"/>
        </w:rPr>
        <w:t>0</w:t>
      </w:r>
      <w:r w:rsidR="00433625" w:rsidRPr="003613B0">
        <w:rPr>
          <w:rFonts w:ascii="Calibri Light" w:hAnsi="Calibri Light" w:cs="Calibri Light"/>
          <w:b/>
          <w:szCs w:val="24"/>
        </w:rPr>
        <w:t>9</w:t>
      </w:r>
      <w:r w:rsidR="00821DA1" w:rsidRPr="003613B0">
        <w:rPr>
          <w:rFonts w:ascii="Calibri Light" w:hAnsi="Calibri Light" w:cs="Calibri Light"/>
          <w:b/>
          <w:szCs w:val="24"/>
        </w:rPr>
        <w:t>.</w:t>
      </w:r>
      <w:r w:rsidR="001F1DC2" w:rsidRPr="003613B0">
        <w:rPr>
          <w:rFonts w:ascii="Calibri Light" w:hAnsi="Calibri Light" w:cs="Calibri Light"/>
          <w:b/>
          <w:szCs w:val="24"/>
        </w:rPr>
        <w:t>202</w:t>
      </w:r>
      <w:r w:rsidR="0028439B" w:rsidRPr="003613B0">
        <w:rPr>
          <w:rFonts w:ascii="Calibri Light" w:hAnsi="Calibri Light" w:cs="Calibri Light"/>
          <w:b/>
          <w:szCs w:val="24"/>
        </w:rPr>
        <w:t>3</w:t>
      </w:r>
      <w:r w:rsidR="002313A4" w:rsidRPr="003613B0">
        <w:rPr>
          <w:rFonts w:ascii="Calibri Light" w:hAnsi="Calibri Light" w:cs="Calibri Light"/>
          <w:b/>
          <w:szCs w:val="24"/>
        </w:rPr>
        <w:t xml:space="preserve"> r.</w:t>
      </w:r>
      <w:r w:rsidRPr="003613B0">
        <w:rPr>
          <w:rFonts w:ascii="Calibri Light" w:hAnsi="Calibri Light" w:cs="Calibri Light"/>
          <w:b/>
          <w:szCs w:val="24"/>
        </w:rPr>
        <w:t xml:space="preserve"> do godziny </w:t>
      </w:r>
      <w:r w:rsidR="008527C8" w:rsidRPr="003613B0">
        <w:rPr>
          <w:rFonts w:ascii="Calibri Light" w:hAnsi="Calibri Light" w:cs="Calibri Light"/>
          <w:b/>
          <w:szCs w:val="24"/>
        </w:rPr>
        <w:t>8</w:t>
      </w:r>
      <w:r w:rsidR="00D91A72" w:rsidRPr="003613B0">
        <w:rPr>
          <w:rFonts w:ascii="Calibri Light" w:hAnsi="Calibri Light" w:cs="Calibri Light"/>
          <w:b/>
          <w:szCs w:val="24"/>
        </w:rPr>
        <w:t>:00</w:t>
      </w:r>
      <w:r w:rsidR="001F1DC2" w:rsidRPr="003613B0">
        <w:rPr>
          <w:rFonts w:ascii="Calibri Light" w:hAnsi="Calibri Light" w:cs="Calibri Light"/>
          <w:b/>
          <w:szCs w:val="24"/>
        </w:rPr>
        <w:t>.</w:t>
      </w:r>
    </w:p>
    <w:p w14:paraId="7FAAFD93" w14:textId="77777777" w:rsidR="00EB7879" w:rsidRPr="00640706" w:rsidRDefault="00EB7879" w:rsidP="00640706">
      <w:pPr>
        <w:pStyle w:val="Tekstpodstawowy"/>
        <w:tabs>
          <w:tab w:val="left" w:pos="284"/>
        </w:tabs>
        <w:spacing w:before="120" w:line="276" w:lineRule="auto"/>
        <w:ind w:left="425" w:right="28"/>
        <w:rPr>
          <w:rFonts w:ascii="Calibri Light" w:hAnsi="Calibri Light" w:cs="Calibri Light"/>
          <w:szCs w:val="24"/>
        </w:rPr>
      </w:pPr>
      <w:r w:rsidRPr="00640706">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640706" w:rsidRDefault="00EB7879" w:rsidP="00640706">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640706">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640706" w:rsidRDefault="00EB7879" w:rsidP="00640706">
      <w:pPr>
        <w:spacing w:line="276" w:lineRule="auto"/>
        <w:rPr>
          <w:rFonts w:ascii="Calibri Light" w:hAnsi="Calibri Light" w:cs="Calibri Light"/>
          <w:b/>
          <w:sz w:val="24"/>
          <w:szCs w:val="24"/>
        </w:rPr>
      </w:pPr>
    </w:p>
    <w:p w14:paraId="6EC2B51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XXIV</w:t>
      </w:r>
    </w:p>
    <w:p w14:paraId="3EAAB63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ZWIĄZANIA OFERTĄ</w:t>
      </w:r>
    </w:p>
    <w:p w14:paraId="361DE527" w14:textId="5E4F570D" w:rsidR="00EB7879" w:rsidRPr="00640706" w:rsidRDefault="00EB7879" w:rsidP="00640706">
      <w:pPr>
        <w:pStyle w:val="Tekstpodstawowy"/>
        <w:spacing w:before="240" w:line="276" w:lineRule="auto"/>
        <w:rPr>
          <w:rFonts w:ascii="Calibri Light" w:hAnsi="Calibri Light" w:cs="Calibri Light"/>
          <w:b/>
          <w:szCs w:val="24"/>
        </w:rPr>
      </w:pPr>
      <w:r w:rsidRPr="00640706">
        <w:rPr>
          <w:rFonts w:ascii="Calibri Light" w:hAnsi="Calibri Light" w:cs="Calibri Light"/>
          <w:szCs w:val="24"/>
        </w:rPr>
        <w:t xml:space="preserve">Termin związania ofertą </w:t>
      </w:r>
      <w:r w:rsidR="0028439B" w:rsidRPr="00640706">
        <w:rPr>
          <w:rFonts w:ascii="Calibri Light" w:hAnsi="Calibri Light" w:cs="Calibri Light"/>
          <w:szCs w:val="24"/>
        </w:rPr>
        <w:t xml:space="preserve">upływa w </w:t>
      </w:r>
      <w:r w:rsidR="0028439B" w:rsidRPr="003613B0">
        <w:rPr>
          <w:rFonts w:ascii="Calibri Light" w:hAnsi="Calibri Light" w:cs="Calibri Light"/>
          <w:szCs w:val="24"/>
        </w:rPr>
        <w:t xml:space="preserve">dniu </w:t>
      </w:r>
      <w:r w:rsidR="003613B0" w:rsidRPr="003613B0">
        <w:rPr>
          <w:rFonts w:ascii="Calibri Light" w:hAnsi="Calibri Light" w:cs="Calibri Light"/>
          <w:szCs w:val="24"/>
        </w:rPr>
        <w:t>24</w:t>
      </w:r>
      <w:r w:rsidR="005845A8" w:rsidRPr="003613B0">
        <w:rPr>
          <w:rFonts w:ascii="Calibri Light" w:hAnsi="Calibri Light" w:cs="Calibri Light"/>
          <w:szCs w:val="24"/>
        </w:rPr>
        <w:t>.</w:t>
      </w:r>
      <w:r w:rsidR="00433625" w:rsidRPr="003613B0">
        <w:rPr>
          <w:rFonts w:ascii="Calibri Light" w:hAnsi="Calibri Light" w:cs="Calibri Light"/>
          <w:szCs w:val="24"/>
        </w:rPr>
        <w:t>10</w:t>
      </w:r>
      <w:r w:rsidR="005845A8" w:rsidRPr="003613B0">
        <w:rPr>
          <w:rFonts w:ascii="Calibri Light" w:hAnsi="Calibri Light" w:cs="Calibri Light"/>
          <w:szCs w:val="24"/>
        </w:rPr>
        <w:t>.</w:t>
      </w:r>
      <w:r w:rsidR="00472AEC" w:rsidRPr="003613B0">
        <w:rPr>
          <w:rFonts w:ascii="Calibri Light" w:hAnsi="Calibri Light" w:cs="Calibri Light"/>
          <w:szCs w:val="24"/>
        </w:rPr>
        <w:t>2023 r</w:t>
      </w:r>
      <w:r w:rsidR="0028439B" w:rsidRPr="003613B0">
        <w:rPr>
          <w:rFonts w:ascii="Calibri Light" w:hAnsi="Calibri Light" w:cs="Calibri Light"/>
          <w:szCs w:val="24"/>
        </w:rPr>
        <w:t>.</w:t>
      </w:r>
    </w:p>
    <w:p w14:paraId="33ECDC57" w14:textId="77777777" w:rsidR="00EB7879" w:rsidRPr="00640706" w:rsidRDefault="00EB7879" w:rsidP="00640706">
      <w:pPr>
        <w:spacing w:line="276" w:lineRule="auto"/>
        <w:rPr>
          <w:rFonts w:ascii="Calibri Light" w:hAnsi="Calibri Light" w:cs="Calibri Light"/>
          <w:b/>
          <w:sz w:val="24"/>
          <w:szCs w:val="24"/>
        </w:rPr>
      </w:pPr>
    </w:p>
    <w:p w14:paraId="20CDC0E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w:t>
      </w:r>
    </w:p>
    <w:p w14:paraId="106E732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OTWARCIA OFERT</w:t>
      </w:r>
    </w:p>
    <w:p w14:paraId="78455897" w14:textId="77777777" w:rsidR="00EB7879" w:rsidRPr="00640706" w:rsidRDefault="00EB7879" w:rsidP="00640706">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CZYNNOŚCI ZWIĄZANE Z OTWARCIEM OFERT</w:t>
      </w:r>
    </w:p>
    <w:p w14:paraId="1764917E" w14:textId="39A1D90C" w:rsidR="00EB7879" w:rsidRPr="00640706" w:rsidRDefault="00EB7879" w:rsidP="00640706">
      <w:pPr>
        <w:pStyle w:val="Tekstpodstawowy"/>
        <w:numPr>
          <w:ilvl w:val="0"/>
          <w:numId w:val="3"/>
        </w:numPr>
        <w:spacing w:before="240" w:line="276" w:lineRule="auto"/>
        <w:ind w:left="425" w:right="28" w:hanging="425"/>
        <w:rPr>
          <w:rFonts w:ascii="Calibri Light" w:hAnsi="Calibri Light" w:cs="Calibri Light"/>
          <w:szCs w:val="24"/>
        </w:rPr>
      </w:pPr>
      <w:r w:rsidRPr="00640706">
        <w:rPr>
          <w:rFonts w:ascii="Calibri Light" w:hAnsi="Calibri Light" w:cs="Calibri Light"/>
          <w:szCs w:val="24"/>
        </w:rPr>
        <w:t>Otwarcie ofert nastąpi w dniu</w:t>
      </w:r>
      <w:r w:rsidR="003613B0">
        <w:rPr>
          <w:rFonts w:ascii="Calibri Light" w:hAnsi="Calibri Light" w:cs="Calibri Light"/>
          <w:szCs w:val="24"/>
        </w:rPr>
        <w:t xml:space="preserve"> </w:t>
      </w:r>
      <w:r w:rsidR="003613B0" w:rsidRPr="003613B0">
        <w:rPr>
          <w:rFonts w:ascii="Calibri Light" w:hAnsi="Calibri Light" w:cs="Calibri Light"/>
          <w:b/>
          <w:bCs/>
          <w:szCs w:val="24"/>
        </w:rPr>
        <w:t>25</w:t>
      </w:r>
      <w:r w:rsidR="00D72AC3" w:rsidRPr="003613B0">
        <w:rPr>
          <w:rFonts w:ascii="Calibri Light" w:hAnsi="Calibri Light" w:cs="Calibri Light"/>
          <w:b/>
          <w:szCs w:val="24"/>
        </w:rPr>
        <w:t>.</w:t>
      </w:r>
      <w:r w:rsidR="0028439B" w:rsidRPr="003613B0">
        <w:rPr>
          <w:rFonts w:ascii="Calibri Light" w:hAnsi="Calibri Light" w:cs="Calibri Light"/>
          <w:b/>
          <w:szCs w:val="24"/>
        </w:rPr>
        <w:t>0</w:t>
      </w:r>
      <w:r w:rsidR="00433625" w:rsidRPr="003613B0">
        <w:rPr>
          <w:rFonts w:ascii="Calibri Light" w:hAnsi="Calibri Light" w:cs="Calibri Light"/>
          <w:b/>
          <w:szCs w:val="24"/>
        </w:rPr>
        <w:t>9</w:t>
      </w:r>
      <w:r w:rsidR="002A1CD5" w:rsidRPr="003613B0">
        <w:rPr>
          <w:rFonts w:ascii="Calibri Light" w:hAnsi="Calibri Light" w:cs="Calibri Light"/>
          <w:b/>
          <w:szCs w:val="24"/>
        </w:rPr>
        <w:t>.</w:t>
      </w:r>
      <w:r w:rsidRPr="003613B0">
        <w:rPr>
          <w:rFonts w:ascii="Calibri Light" w:hAnsi="Calibri Light" w:cs="Calibri Light"/>
          <w:b/>
          <w:szCs w:val="24"/>
        </w:rPr>
        <w:t>202</w:t>
      </w:r>
      <w:r w:rsidR="0028439B" w:rsidRPr="003613B0">
        <w:rPr>
          <w:rFonts w:ascii="Calibri Light" w:hAnsi="Calibri Light" w:cs="Calibri Light"/>
          <w:b/>
          <w:szCs w:val="24"/>
        </w:rPr>
        <w:t>3</w:t>
      </w:r>
      <w:r w:rsidR="002313A4" w:rsidRPr="003613B0">
        <w:rPr>
          <w:rFonts w:ascii="Calibri Light" w:hAnsi="Calibri Light" w:cs="Calibri Light"/>
          <w:b/>
          <w:szCs w:val="24"/>
        </w:rPr>
        <w:t xml:space="preserve"> </w:t>
      </w:r>
      <w:r w:rsidRPr="003613B0">
        <w:rPr>
          <w:rFonts w:ascii="Calibri Light" w:hAnsi="Calibri Light" w:cs="Calibri Light"/>
          <w:b/>
          <w:szCs w:val="24"/>
        </w:rPr>
        <w:t xml:space="preserve">r. </w:t>
      </w:r>
      <w:r w:rsidRPr="003613B0">
        <w:rPr>
          <w:rFonts w:ascii="Calibri Light" w:hAnsi="Calibri Light" w:cs="Calibri Light"/>
          <w:b/>
          <w:bCs/>
          <w:szCs w:val="24"/>
        </w:rPr>
        <w:t>o godzinie</w:t>
      </w:r>
      <w:r w:rsidR="0080059B" w:rsidRPr="003613B0">
        <w:rPr>
          <w:rFonts w:ascii="Calibri Light" w:hAnsi="Calibri Light" w:cs="Calibri Light"/>
          <w:b/>
          <w:szCs w:val="24"/>
        </w:rPr>
        <w:t xml:space="preserve"> </w:t>
      </w:r>
      <w:r w:rsidR="008527C8" w:rsidRPr="003613B0">
        <w:rPr>
          <w:rFonts w:ascii="Calibri Light" w:hAnsi="Calibri Light" w:cs="Calibri Light"/>
          <w:b/>
          <w:szCs w:val="24"/>
        </w:rPr>
        <w:t>8</w:t>
      </w:r>
      <w:r w:rsidR="00D91A72" w:rsidRPr="003613B0">
        <w:rPr>
          <w:rFonts w:ascii="Calibri Light" w:hAnsi="Calibri Light" w:cs="Calibri Light"/>
          <w:b/>
          <w:szCs w:val="24"/>
        </w:rPr>
        <w:t>:</w:t>
      </w:r>
      <w:r w:rsidR="0080059B" w:rsidRPr="003613B0">
        <w:rPr>
          <w:rFonts w:ascii="Calibri Light" w:hAnsi="Calibri Light" w:cs="Calibri Light"/>
          <w:b/>
          <w:szCs w:val="24"/>
        </w:rPr>
        <w:t>10</w:t>
      </w:r>
      <w:r w:rsidRPr="003613B0">
        <w:rPr>
          <w:rFonts w:ascii="Calibri Light" w:hAnsi="Calibri Light" w:cs="Calibri Light"/>
          <w:szCs w:val="24"/>
        </w:rPr>
        <w:t>,</w:t>
      </w:r>
      <w:r w:rsidRPr="00640706">
        <w:rPr>
          <w:rFonts w:ascii="Calibri Light" w:hAnsi="Calibri Light" w:cs="Calibri Light"/>
          <w:szCs w:val="24"/>
        </w:rPr>
        <w:t xml:space="preserve"> na komputerze Zamawiającego, po odszyfrowaniu i pobraniu z Platformy zakupowej złożonych ofert.</w:t>
      </w:r>
    </w:p>
    <w:p w14:paraId="082E5356" w14:textId="77777777" w:rsidR="00C30BE4" w:rsidRPr="00640706" w:rsidRDefault="00C30BE4" w:rsidP="00640706">
      <w:pPr>
        <w:numPr>
          <w:ilvl w:val="0"/>
          <w:numId w:val="3"/>
        </w:numPr>
        <w:spacing w:line="276" w:lineRule="auto"/>
        <w:ind w:left="425" w:right="28" w:hanging="425"/>
        <w:jc w:val="both"/>
        <w:rPr>
          <w:rFonts w:ascii="Calibri Light" w:hAnsi="Calibri Light" w:cs="Calibri Light"/>
          <w:sz w:val="24"/>
          <w:szCs w:val="24"/>
          <w:u w:val="single"/>
        </w:rPr>
      </w:pPr>
      <w:r w:rsidRPr="00640706">
        <w:rPr>
          <w:rFonts w:ascii="Calibri Light" w:hAnsi="Calibri Light" w:cs="Calibri Light"/>
          <w:sz w:val="24"/>
          <w:szCs w:val="24"/>
          <w:u w:val="single"/>
        </w:rPr>
        <w:t>Zamawiający nie przewiduje publicznej sesji otwarcia ofert.</w:t>
      </w:r>
    </w:p>
    <w:p w14:paraId="743FC56F"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bCs/>
          <w:sz w:val="24"/>
          <w:szCs w:val="24"/>
        </w:rPr>
      </w:pPr>
      <w:r w:rsidRPr="00640706">
        <w:rPr>
          <w:rFonts w:ascii="Calibri Light" w:hAnsi="Calibri Light" w:cs="Calibri Light"/>
          <w:bCs/>
          <w:sz w:val="24"/>
          <w:szCs w:val="24"/>
        </w:rPr>
        <w:t>Niezwłocznie po otwarciu ofert Zamawiający udostępni na Platformie zakupowej</w:t>
      </w:r>
      <w:r w:rsidRPr="00640706">
        <w:rPr>
          <w:rFonts w:ascii="Calibri Light" w:hAnsi="Calibri Light" w:cs="Calibri Light"/>
          <w:bCs/>
          <w:sz w:val="24"/>
          <w:szCs w:val="24"/>
        </w:rPr>
        <w:br/>
        <w:t>informacje o:</w:t>
      </w:r>
    </w:p>
    <w:p w14:paraId="2D8DF528" w14:textId="77777777" w:rsidR="00EB7879" w:rsidRPr="00640706" w:rsidRDefault="00EB7879" w:rsidP="00640706">
      <w:pPr>
        <w:pStyle w:val="Akapitzlist"/>
        <w:numPr>
          <w:ilvl w:val="1"/>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640706" w:rsidRDefault="00EB7879" w:rsidP="00640706">
      <w:pPr>
        <w:pStyle w:val="Akapitzlist"/>
        <w:numPr>
          <w:ilvl w:val="0"/>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cenach zawartych w ofertach.</w:t>
      </w:r>
    </w:p>
    <w:p w14:paraId="19B04AD1" w14:textId="77777777" w:rsidR="004F119C" w:rsidRPr="00640706" w:rsidRDefault="004F119C" w:rsidP="00640706">
      <w:pPr>
        <w:pStyle w:val="Nagwek2"/>
        <w:spacing w:line="276" w:lineRule="auto"/>
        <w:ind w:firstLine="0"/>
        <w:rPr>
          <w:rFonts w:ascii="Calibri Light" w:hAnsi="Calibri Light" w:cs="Calibri Light"/>
          <w:sz w:val="24"/>
          <w:szCs w:val="24"/>
        </w:rPr>
      </w:pPr>
    </w:p>
    <w:p w14:paraId="1B32F3E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w:t>
      </w:r>
    </w:p>
    <w:p w14:paraId="0CC4367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TRYBIE OCENY OFERT</w:t>
      </w:r>
    </w:p>
    <w:p w14:paraId="5E6B5B7C" w14:textId="77777777" w:rsidR="00EB7879" w:rsidRPr="00640706" w:rsidRDefault="00EB7879" w:rsidP="00640706">
      <w:pPr>
        <w:pStyle w:val="Akapitzlist"/>
        <w:numPr>
          <w:ilvl w:val="1"/>
          <w:numId w:val="50"/>
        </w:numPr>
        <w:tabs>
          <w:tab w:val="clear" w:pos="1800"/>
        </w:tabs>
        <w:spacing w:before="2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lastRenderedPageBreak/>
        <w:t xml:space="preserve">Zamawiający poprawi w ofercie omyłki wskazane w art. 223 ust. 2 ustawy, niezwłocznie zawiadamiając o tym Wykonawcę, którego oferta zostanie poprawiona. </w:t>
      </w:r>
    </w:p>
    <w:p w14:paraId="6B4A2968"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odrzuci złożoną ofertę, w przypadku wystąpienia przynajmniej jednej z okoliczności, o których mowa w art. 226 ust. 1 ustawy.</w:t>
      </w:r>
    </w:p>
    <w:p w14:paraId="172378BD"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b/>
          <w:sz w:val="24"/>
          <w:szCs w:val="24"/>
        </w:rPr>
      </w:pPr>
      <w:r w:rsidRPr="00640706">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trike/>
          <w:sz w:val="24"/>
          <w:szCs w:val="24"/>
        </w:rPr>
      </w:pPr>
      <w:r w:rsidRPr="00640706">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640706" w:rsidRDefault="00EB7879" w:rsidP="00640706">
      <w:pPr>
        <w:pStyle w:val="Tekstpodstawowy"/>
        <w:spacing w:line="276" w:lineRule="auto"/>
        <w:rPr>
          <w:rFonts w:ascii="Calibri Light" w:hAnsi="Calibri Light" w:cs="Calibri Light"/>
          <w:szCs w:val="24"/>
        </w:rPr>
      </w:pPr>
    </w:p>
    <w:p w14:paraId="7575C05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w:t>
      </w:r>
    </w:p>
    <w:p w14:paraId="4160F30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NEGOCJACJE TREŚCI OFERT W CELU ICH ULEPSZENIA</w:t>
      </w:r>
    </w:p>
    <w:p w14:paraId="3F57D4D1" w14:textId="73D56C73" w:rsidR="00EB7879" w:rsidRPr="002C216C" w:rsidRDefault="002C216C" w:rsidP="00640706">
      <w:pPr>
        <w:pStyle w:val="Tekstpodstawowy"/>
        <w:spacing w:line="276" w:lineRule="auto"/>
        <w:rPr>
          <w:rFonts w:ascii="Calibri Light" w:hAnsi="Calibri Light" w:cs="Calibri Light"/>
          <w:szCs w:val="24"/>
        </w:rPr>
      </w:pPr>
      <w:r w:rsidRPr="002C216C">
        <w:rPr>
          <w:rFonts w:ascii="Calibri Light" w:hAnsi="Calibri Light" w:cs="Calibri Light"/>
          <w:szCs w:val="24"/>
        </w:rPr>
        <w:t>Zamawiający dokona wyboru oferty najkorzystniejszej bez przeprowadzenia negocjacji</w:t>
      </w:r>
    </w:p>
    <w:p w14:paraId="5156457B" w14:textId="77777777" w:rsidR="0080059B" w:rsidRPr="00640706" w:rsidRDefault="0080059B" w:rsidP="00640706">
      <w:pPr>
        <w:pStyle w:val="Tekstpodstawowy"/>
        <w:spacing w:line="276" w:lineRule="auto"/>
        <w:rPr>
          <w:rFonts w:ascii="Calibri Light" w:hAnsi="Calibri Light" w:cs="Calibri Light"/>
          <w:szCs w:val="24"/>
        </w:rPr>
      </w:pPr>
    </w:p>
    <w:p w14:paraId="48929E0E" w14:textId="77777777" w:rsidR="00EB7879" w:rsidRPr="00640706" w:rsidRDefault="00EB7879" w:rsidP="00640706">
      <w:pPr>
        <w:pStyle w:val="Tekstpodstawowy"/>
        <w:spacing w:line="276" w:lineRule="auto"/>
        <w:rPr>
          <w:rFonts w:ascii="Calibri Light" w:hAnsi="Calibri Light" w:cs="Calibri Light"/>
          <w:szCs w:val="24"/>
        </w:rPr>
      </w:pPr>
    </w:p>
    <w:p w14:paraId="3BC65E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XXVIII</w:t>
      </w:r>
    </w:p>
    <w:p w14:paraId="443163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KRYTERIÓW OCENY OFERT, WRAZ Z PODANIEM WAG TYCH KRYTERIÓW</w:t>
      </w:r>
    </w:p>
    <w:p w14:paraId="35C50552"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 SPOSOBU OCENY OFERT</w:t>
      </w:r>
    </w:p>
    <w:p w14:paraId="22482824" w14:textId="77777777" w:rsidR="00BE7A66" w:rsidRPr="00640706" w:rsidRDefault="00BE7A66" w:rsidP="00640706">
      <w:pPr>
        <w:spacing w:line="276" w:lineRule="auto"/>
        <w:rPr>
          <w:rFonts w:ascii="Calibri Light" w:hAnsi="Calibri Light" w:cs="Calibri Light"/>
        </w:rPr>
      </w:pPr>
    </w:p>
    <w:p w14:paraId="2C57FE6D" w14:textId="2F81A541" w:rsidR="00BE7A66" w:rsidRPr="00640706" w:rsidRDefault="00BE7A66" w:rsidP="00640706">
      <w:pPr>
        <w:pStyle w:val="Tekstpodstawowy"/>
        <w:numPr>
          <w:ilvl w:val="0"/>
          <w:numId w:val="1"/>
        </w:numPr>
        <w:spacing w:line="276" w:lineRule="auto"/>
        <w:rPr>
          <w:rFonts w:ascii="Calibri Light" w:hAnsi="Calibri Light" w:cs="Calibri Light"/>
          <w:szCs w:val="24"/>
        </w:rPr>
      </w:pPr>
      <w:bookmarkStart w:id="3" w:name="_Hlk119929273"/>
      <w:r w:rsidRPr="00640706">
        <w:rPr>
          <w:rFonts w:ascii="Calibri Light" w:hAnsi="Calibri Light" w:cs="Calibri Light"/>
          <w:szCs w:val="24"/>
        </w:rPr>
        <w:t>Przy wyborze oferty najkorzystniejszej, Zamawiający będzie się kierował następującymi kryteriami:</w:t>
      </w:r>
    </w:p>
    <w:p w14:paraId="68563E78" w14:textId="77777777" w:rsidR="00433625" w:rsidRPr="00640706" w:rsidRDefault="00433625" w:rsidP="00640706">
      <w:pPr>
        <w:pStyle w:val="Tekstpodstawowy"/>
        <w:spacing w:line="276" w:lineRule="auto"/>
        <w:ind w:left="567"/>
        <w:rPr>
          <w:rFonts w:ascii="Calibri Light" w:hAnsi="Calibri Light" w:cs="Calibri Light"/>
          <w:szCs w:val="24"/>
        </w:rPr>
      </w:pPr>
    </w:p>
    <w:p w14:paraId="46C86CBF" w14:textId="77777777" w:rsidR="00BE7A66" w:rsidRPr="00640706" w:rsidRDefault="00BE7A66"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Cena - 60 pkt</w:t>
      </w:r>
    </w:p>
    <w:p w14:paraId="40B1F911" w14:textId="537D07E6" w:rsidR="0080059B" w:rsidRPr="00640706" w:rsidRDefault="0080059B"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Wydłużenie okresu gwarancji – 20 pkt</w:t>
      </w:r>
    </w:p>
    <w:p w14:paraId="3E94767F" w14:textId="5761D8D3" w:rsidR="00BE7A66" w:rsidRPr="00640706" w:rsidRDefault="00CE4749"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Pr>
          <w:rFonts w:ascii="Calibri Light" w:hAnsi="Calibri Light" w:cs="Calibri Light"/>
          <w:sz w:val="24"/>
          <w:szCs w:val="24"/>
        </w:rPr>
        <w:t>Skróceni</w:t>
      </w:r>
      <w:r w:rsidR="00E25CD2">
        <w:rPr>
          <w:rFonts w:ascii="Calibri Light" w:hAnsi="Calibri Light" w:cs="Calibri Light"/>
          <w:sz w:val="24"/>
          <w:szCs w:val="24"/>
        </w:rPr>
        <w:t>e</w:t>
      </w:r>
      <w:r>
        <w:rPr>
          <w:rFonts w:ascii="Calibri Light" w:hAnsi="Calibri Light" w:cs="Calibri Light"/>
          <w:sz w:val="24"/>
          <w:szCs w:val="24"/>
        </w:rPr>
        <w:t xml:space="preserve"> terminu wykonania zamówienia</w:t>
      </w:r>
      <w:r w:rsidR="00BE7A66" w:rsidRPr="00640706">
        <w:rPr>
          <w:rFonts w:ascii="Calibri Light" w:hAnsi="Calibri Light" w:cs="Calibri Light"/>
          <w:sz w:val="24"/>
          <w:szCs w:val="24"/>
        </w:rPr>
        <w:t xml:space="preserve">- </w:t>
      </w:r>
      <w:r w:rsidR="0080059B" w:rsidRPr="00640706">
        <w:rPr>
          <w:rFonts w:ascii="Calibri Light" w:hAnsi="Calibri Light" w:cs="Calibri Light"/>
          <w:sz w:val="24"/>
          <w:szCs w:val="24"/>
        </w:rPr>
        <w:t>20</w:t>
      </w:r>
      <w:r w:rsidR="00BE7A66" w:rsidRPr="00640706">
        <w:rPr>
          <w:rFonts w:ascii="Calibri Light" w:hAnsi="Calibri Light" w:cs="Calibri Light"/>
          <w:sz w:val="24"/>
          <w:szCs w:val="24"/>
        </w:rPr>
        <w:t xml:space="preserve"> pkt</w:t>
      </w:r>
    </w:p>
    <w:p w14:paraId="6092AF44" w14:textId="77777777" w:rsidR="00BE7A66" w:rsidRPr="00640706" w:rsidRDefault="00BE7A66" w:rsidP="00640706">
      <w:pPr>
        <w:pStyle w:val="Tekstpodstawowy"/>
        <w:spacing w:line="276" w:lineRule="auto"/>
        <w:ind w:right="28"/>
        <w:rPr>
          <w:rFonts w:ascii="Calibri Light" w:hAnsi="Calibri Light" w:cs="Calibri Light"/>
          <w:szCs w:val="24"/>
          <w:highlight w:val="yellow"/>
        </w:rPr>
      </w:pPr>
    </w:p>
    <w:p w14:paraId="765AA854" w14:textId="77777777" w:rsidR="00BE7A66" w:rsidRPr="00640706" w:rsidRDefault="00BE7A66" w:rsidP="00640706">
      <w:pPr>
        <w:pStyle w:val="Tekstpodstawowy"/>
        <w:numPr>
          <w:ilvl w:val="0"/>
          <w:numId w:val="1"/>
        </w:numPr>
        <w:spacing w:line="276" w:lineRule="auto"/>
        <w:rPr>
          <w:rFonts w:ascii="Calibri Light" w:hAnsi="Calibri Light" w:cs="Calibri Light"/>
          <w:szCs w:val="24"/>
        </w:rPr>
      </w:pPr>
      <w:r w:rsidRPr="00640706">
        <w:rPr>
          <w:rFonts w:ascii="Calibri Light" w:hAnsi="Calibri Light" w:cs="Calibri Light"/>
          <w:szCs w:val="24"/>
        </w:rPr>
        <w:t>Każdy z Wykonawców w ww. kryterium otrzyma odpowiednią ilość punktów, wyliczoną w następujący sposób:</w:t>
      </w:r>
    </w:p>
    <w:p w14:paraId="0EF89C8C" w14:textId="77777777" w:rsidR="00BE7A66" w:rsidRPr="00640706" w:rsidRDefault="00BE7A66" w:rsidP="00640706">
      <w:pPr>
        <w:spacing w:line="276" w:lineRule="auto"/>
        <w:jc w:val="both"/>
        <w:rPr>
          <w:rFonts w:ascii="Calibri Light" w:hAnsi="Calibri Light" w:cs="Calibri Light"/>
          <w:sz w:val="24"/>
          <w:szCs w:val="24"/>
        </w:rPr>
      </w:pPr>
    </w:p>
    <w:p w14:paraId="729A6E6A"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298AC442" w14:textId="77777777" w:rsidR="00BE7A66" w:rsidRPr="00640706" w:rsidRDefault="00BE7A66" w:rsidP="00640706">
      <w:pPr>
        <w:spacing w:line="276" w:lineRule="auto"/>
        <w:ind w:right="57"/>
        <w:jc w:val="center"/>
        <w:rPr>
          <w:rFonts w:ascii="Calibri Light" w:hAnsi="Calibri Light" w:cs="Calibri Light"/>
          <w:sz w:val="24"/>
          <w:szCs w:val="24"/>
        </w:rPr>
      </w:pPr>
    </w:p>
    <w:p w14:paraId="4B97D33F" w14:textId="77777777" w:rsidR="00BE7A66" w:rsidRPr="00640706" w:rsidRDefault="00BE7A66" w:rsidP="00640706">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lastRenderedPageBreak/>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1A8FE55D" w14:textId="77777777" w:rsidR="00BE7A66" w:rsidRPr="00640706" w:rsidRDefault="00BE7A66" w:rsidP="00640706">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1D5EF395"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5EB369F4"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23F492C7"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78AFADA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06A636A4" w14:textId="77777777" w:rsidR="00BE7A66" w:rsidRPr="00640706" w:rsidRDefault="00BE7A66" w:rsidP="00640706">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318AEA00" w14:textId="7F00D6EC"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sidR="00726AEB">
        <w:rPr>
          <w:rFonts w:ascii="Calibri Light" w:hAnsi="Calibri Light" w:cs="Calibri Light"/>
          <w:bCs/>
          <w:sz w:val="24"/>
          <w:szCs w:val="24"/>
        </w:rPr>
        <w:t>t.j</w:t>
      </w:r>
      <w:proofErr w:type="spellEnd"/>
      <w:r w:rsidR="00726AEB">
        <w:rPr>
          <w:rFonts w:ascii="Calibri Light" w:hAnsi="Calibri Light" w:cs="Calibri Light"/>
          <w:bCs/>
          <w:sz w:val="24"/>
          <w:szCs w:val="24"/>
        </w:rPr>
        <w:t xml:space="preserve">. </w:t>
      </w:r>
      <w:r w:rsidRPr="00640706">
        <w:rPr>
          <w:rFonts w:ascii="Calibri Light" w:hAnsi="Calibri Light" w:cs="Calibri Light"/>
          <w:bCs/>
          <w:sz w:val="24"/>
          <w:szCs w:val="24"/>
        </w:rPr>
        <w:t>Dz.U. z 202</w:t>
      </w:r>
      <w:r w:rsidR="00726AEB">
        <w:rPr>
          <w:rFonts w:ascii="Calibri Light" w:hAnsi="Calibri Light" w:cs="Calibri Light"/>
          <w:bCs/>
          <w:sz w:val="24"/>
          <w:szCs w:val="24"/>
        </w:rPr>
        <w:t>3</w:t>
      </w:r>
      <w:r w:rsidRPr="00640706">
        <w:rPr>
          <w:rFonts w:ascii="Calibri Light" w:hAnsi="Calibri Light" w:cs="Calibri Light"/>
          <w:bCs/>
          <w:sz w:val="24"/>
          <w:szCs w:val="24"/>
        </w:rPr>
        <w:t xml:space="preserve"> r. poz. </w:t>
      </w:r>
      <w:r w:rsidR="00726AEB">
        <w:rPr>
          <w:rFonts w:ascii="Calibri Light" w:hAnsi="Calibri Light" w:cs="Calibri Light"/>
          <w:bCs/>
          <w:sz w:val="24"/>
          <w:szCs w:val="24"/>
        </w:rPr>
        <w:t>1570</w:t>
      </w:r>
      <w:r w:rsidRPr="00640706">
        <w:rPr>
          <w:rFonts w:ascii="Calibri Light" w:hAnsi="Calibri Light" w:cs="Calibri Light"/>
          <w:bCs/>
          <w:sz w:val="24"/>
          <w:szCs w:val="24"/>
        </w:rPr>
        <w:t xml:space="preserve">), 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393FD33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609707A6" w14:textId="77777777"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789B2CF" w14:textId="77777777" w:rsidR="008054E8" w:rsidRPr="00640706" w:rsidRDefault="008054E8" w:rsidP="00640706">
      <w:pPr>
        <w:shd w:val="clear" w:color="auto" w:fill="FFFFFF"/>
        <w:spacing w:line="276" w:lineRule="auto"/>
        <w:ind w:right="100"/>
        <w:jc w:val="both"/>
        <w:rPr>
          <w:rFonts w:ascii="Calibri Light" w:hAnsi="Calibri Light" w:cs="Calibri Light"/>
          <w:bCs/>
          <w:sz w:val="24"/>
          <w:szCs w:val="24"/>
        </w:rPr>
      </w:pPr>
    </w:p>
    <w:p w14:paraId="0A186820" w14:textId="4C17D4F4" w:rsidR="008054E8" w:rsidRPr="00640706" w:rsidRDefault="008054E8" w:rsidP="00640706">
      <w:pPr>
        <w:pStyle w:val="Tekstpodstawowywcity2"/>
        <w:spacing w:after="0" w:line="276" w:lineRule="auto"/>
        <w:ind w:left="0"/>
        <w:jc w:val="both"/>
        <w:rPr>
          <w:rFonts w:ascii="Calibri Light" w:hAnsi="Calibri Light" w:cs="Calibri Light"/>
          <w:b/>
          <w:sz w:val="24"/>
          <w:szCs w:val="24"/>
        </w:rPr>
      </w:pPr>
      <w:bookmarkStart w:id="4" w:name="_Hlk143669338"/>
      <w:r w:rsidRPr="00640706">
        <w:rPr>
          <w:rFonts w:ascii="Calibri Light" w:hAnsi="Calibri Light" w:cs="Calibri Light"/>
          <w:b/>
          <w:sz w:val="24"/>
          <w:szCs w:val="24"/>
        </w:rPr>
        <w:t>ad. b) wydłużenie okresu gwarancji – maksymalnie</w:t>
      </w:r>
      <w:r w:rsidR="00D220D1" w:rsidRPr="00640706">
        <w:rPr>
          <w:rFonts w:ascii="Calibri Light" w:hAnsi="Calibri Light" w:cs="Calibri Light"/>
          <w:b/>
          <w:sz w:val="24"/>
          <w:szCs w:val="24"/>
        </w:rPr>
        <w:t xml:space="preserve"> </w:t>
      </w:r>
      <w:r w:rsidRPr="00640706">
        <w:rPr>
          <w:rFonts w:ascii="Calibri Light" w:hAnsi="Calibri Light" w:cs="Calibri Light"/>
          <w:b/>
          <w:sz w:val="24"/>
          <w:szCs w:val="24"/>
        </w:rPr>
        <w:t>20 pkt</w:t>
      </w:r>
    </w:p>
    <w:p w14:paraId="655F533D" w14:textId="18EE8BE7"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Ocena w zakresie niniejszego kryterium prowadzona będzie na podstawie oświadczenia, zawartego w formularzu ofertowym, w którym Wykonawca deklaruje liczbę miesięcy gwarancji</w:t>
      </w:r>
      <w:r w:rsidR="00D220D1" w:rsidRPr="00640706">
        <w:rPr>
          <w:rFonts w:ascii="Calibri Light" w:hAnsi="Calibri Light" w:cs="Calibri Light"/>
          <w:szCs w:val="24"/>
        </w:rPr>
        <w:t xml:space="preserve"> i rękojmi</w:t>
      </w:r>
      <w:r w:rsidRPr="00640706">
        <w:rPr>
          <w:rFonts w:ascii="Calibri Light" w:hAnsi="Calibri Light" w:cs="Calibri Light"/>
          <w:szCs w:val="24"/>
        </w:rPr>
        <w:t>, której udzieli na dostarczony przedmiot zamówienia.</w:t>
      </w:r>
    </w:p>
    <w:p w14:paraId="15092D2B" w14:textId="77777777"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Liczba punktów w tym kryterium zostanie przyznana w następujący sposób:</w:t>
      </w:r>
    </w:p>
    <w:p w14:paraId="1C169494" w14:textId="3589D296"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 równym 36 miesiące - otrzymają -  0 pkt</w:t>
      </w:r>
    </w:p>
    <w:p w14:paraId="294EAFF5" w14:textId="5CD0E7A7"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sidR="00D220D1" w:rsidRPr="00640706">
        <w:rPr>
          <w:rFonts w:ascii="Calibri Light" w:hAnsi="Calibri Light" w:cs="Calibri Light"/>
          <w:sz w:val="24"/>
          <w:szCs w:val="24"/>
        </w:rPr>
        <w:t>48</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10</w:t>
      </w:r>
      <w:r w:rsidRPr="00640706">
        <w:rPr>
          <w:rFonts w:ascii="Calibri Light" w:hAnsi="Calibri Light" w:cs="Calibri Light"/>
          <w:sz w:val="24"/>
          <w:szCs w:val="24"/>
        </w:rPr>
        <w:t>pkt</w:t>
      </w:r>
    </w:p>
    <w:p w14:paraId="4AC11AB4" w14:textId="64324542" w:rsidR="008054E8"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w:t>
      </w:r>
      <w:r w:rsidR="00D220D1"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równym </w:t>
      </w:r>
      <w:r w:rsidR="00D220D1" w:rsidRPr="00640706">
        <w:rPr>
          <w:rFonts w:ascii="Calibri Light" w:hAnsi="Calibri Light" w:cs="Calibri Light"/>
          <w:sz w:val="24"/>
          <w:szCs w:val="24"/>
        </w:rPr>
        <w:t>60</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2</w:t>
      </w:r>
      <w:r w:rsidRPr="00640706">
        <w:rPr>
          <w:rFonts w:ascii="Calibri Light" w:hAnsi="Calibri Light" w:cs="Calibri Light"/>
          <w:sz w:val="24"/>
          <w:szCs w:val="24"/>
        </w:rPr>
        <w:t>0 pkt</w:t>
      </w:r>
    </w:p>
    <w:p w14:paraId="26B874A5" w14:textId="77777777" w:rsidR="00726AEB" w:rsidRDefault="00726AEB" w:rsidP="00640706">
      <w:pPr>
        <w:pStyle w:val="Akapitzlist"/>
        <w:tabs>
          <w:tab w:val="right" w:pos="7088"/>
        </w:tabs>
        <w:spacing w:line="276" w:lineRule="auto"/>
        <w:ind w:left="426" w:right="28"/>
        <w:jc w:val="both"/>
        <w:rPr>
          <w:rFonts w:ascii="Calibri Light" w:hAnsi="Calibri Light" w:cs="Calibri Light"/>
          <w:sz w:val="24"/>
          <w:szCs w:val="24"/>
        </w:rPr>
      </w:pPr>
    </w:p>
    <w:p w14:paraId="2C34242A" w14:textId="0E1EAC5A" w:rsidR="00726AEB" w:rsidRPr="00640706" w:rsidRDefault="00726AEB" w:rsidP="00640706">
      <w:pPr>
        <w:pStyle w:val="Akapitzlist"/>
        <w:tabs>
          <w:tab w:val="right" w:pos="7088"/>
        </w:tabs>
        <w:spacing w:line="276" w:lineRule="auto"/>
        <w:ind w:left="426" w:right="28"/>
        <w:jc w:val="both"/>
        <w:rPr>
          <w:rFonts w:ascii="Calibri Light" w:hAnsi="Calibri Light" w:cs="Calibri Light"/>
          <w:sz w:val="24"/>
          <w:szCs w:val="24"/>
        </w:rPr>
      </w:pPr>
      <w:r>
        <w:rPr>
          <w:rFonts w:ascii="Calibri Light" w:hAnsi="Calibri Light" w:cs="Calibri Light"/>
          <w:sz w:val="24"/>
          <w:szCs w:val="24"/>
        </w:rPr>
        <w:t>W przypadku braku złożonej deklaracji okresu gwarancji w formularzu ofertowym Zamawiający przyjmuje najniższy okres gwarancji oraz nie przydzieli punktów. Jeżeli Wykonawca poda okres gwarancji dłuższy niż 60 miesięcy, to do wyliczeń punktów przyjęte będzie 60 miesięcy.</w:t>
      </w:r>
    </w:p>
    <w:p w14:paraId="2CC89E17" w14:textId="77777777" w:rsidR="00BE7A66" w:rsidRPr="00640706" w:rsidRDefault="00BE7A66" w:rsidP="00640706">
      <w:pPr>
        <w:pStyle w:val="Akapitzlist"/>
        <w:spacing w:line="276" w:lineRule="auto"/>
        <w:ind w:left="0" w:right="28"/>
        <w:jc w:val="both"/>
        <w:rPr>
          <w:rFonts w:ascii="Calibri Light" w:hAnsi="Calibri Light" w:cs="Calibri Light"/>
          <w:b/>
          <w:sz w:val="24"/>
          <w:szCs w:val="24"/>
          <w:highlight w:val="yellow"/>
        </w:rPr>
      </w:pPr>
    </w:p>
    <w:p w14:paraId="04808F63" w14:textId="07ECE6B8" w:rsidR="006A7174" w:rsidRDefault="00BE7A66" w:rsidP="00640706">
      <w:pPr>
        <w:pStyle w:val="Tekstpodstawowywcity2"/>
        <w:spacing w:after="0" w:line="276" w:lineRule="auto"/>
        <w:ind w:left="0"/>
        <w:jc w:val="both"/>
        <w:rPr>
          <w:rFonts w:ascii="Calibri Light" w:hAnsi="Calibri Light" w:cs="Calibri Light"/>
          <w:b/>
          <w:sz w:val="24"/>
          <w:szCs w:val="24"/>
        </w:rPr>
      </w:pPr>
      <w:r w:rsidRPr="00640706">
        <w:rPr>
          <w:rFonts w:ascii="Calibri Light" w:hAnsi="Calibri Light" w:cs="Calibri Light"/>
          <w:b/>
          <w:sz w:val="24"/>
          <w:szCs w:val="24"/>
        </w:rPr>
        <w:t xml:space="preserve">ad. </w:t>
      </w:r>
      <w:r w:rsidR="00D220D1" w:rsidRPr="00640706">
        <w:rPr>
          <w:rFonts w:ascii="Calibri Light" w:hAnsi="Calibri Light" w:cs="Calibri Light"/>
          <w:b/>
          <w:sz w:val="24"/>
          <w:szCs w:val="24"/>
        </w:rPr>
        <w:t>c</w:t>
      </w:r>
      <w:r w:rsidRPr="00640706">
        <w:rPr>
          <w:rFonts w:ascii="Calibri Light" w:hAnsi="Calibri Light" w:cs="Calibri Light"/>
          <w:b/>
          <w:sz w:val="24"/>
          <w:szCs w:val="24"/>
        </w:rPr>
        <w:t>)</w:t>
      </w:r>
      <w:r w:rsidR="00CE4749">
        <w:rPr>
          <w:rFonts w:ascii="Calibri Light" w:hAnsi="Calibri Light" w:cs="Calibri Light"/>
          <w:b/>
          <w:sz w:val="24"/>
          <w:szCs w:val="24"/>
        </w:rPr>
        <w:t xml:space="preserve"> Skrócenie terminu wykonania zamówienia</w:t>
      </w:r>
      <w:r w:rsidRPr="00640706">
        <w:rPr>
          <w:rFonts w:ascii="Calibri Light" w:hAnsi="Calibri Light" w:cs="Calibri Light"/>
          <w:b/>
          <w:sz w:val="24"/>
          <w:szCs w:val="24"/>
        </w:rPr>
        <w:t xml:space="preserve">– maksymalnie </w:t>
      </w:r>
      <w:r w:rsidR="00D220D1" w:rsidRPr="00640706">
        <w:rPr>
          <w:rFonts w:ascii="Calibri Light" w:hAnsi="Calibri Light" w:cs="Calibri Light"/>
          <w:b/>
          <w:sz w:val="24"/>
          <w:szCs w:val="24"/>
        </w:rPr>
        <w:t>20</w:t>
      </w:r>
      <w:r w:rsidRPr="00640706">
        <w:rPr>
          <w:rFonts w:ascii="Calibri Light" w:hAnsi="Calibri Light" w:cs="Calibri Light"/>
          <w:b/>
          <w:sz w:val="24"/>
          <w:szCs w:val="24"/>
        </w:rPr>
        <w:t xml:space="preserve"> pkt </w:t>
      </w:r>
    </w:p>
    <w:p w14:paraId="409CEE1A" w14:textId="1B0AADB2" w:rsidR="00CE4749" w:rsidRPr="002C2C23" w:rsidRDefault="00CE4749" w:rsidP="00CE4749">
      <w:pPr>
        <w:pStyle w:val="Akapitzlist"/>
        <w:ind w:left="0" w:right="28"/>
        <w:jc w:val="both"/>
        <w:rPr>
          <w:rFonts w:ascii="Calibri Light" w:hAnsi="Calibri Light" w:cs="Calibri Light"/>
          <w:color w:val="000000"/>
          <w:sz w:val="24"/>
          <w:szCs w:val="24"/>
        </w:rPr>
      </w:pPr>
      <w:r>
        <w:rPr>
          <w:rFonts w:ascii="Calibri Light" w:hAnsi="Calibri Light" w:cs="Calibri Light"/>
          <w:bCs/>
          <w:sz w:val="24"/>
          <w:szCs w:val="24"/>
        </w:rPr>
        <w:t>O</w:t>
      </w:r>
      <w:r w:rsidRPr="002C2C23">
        <w:rPr>
          <w:rFonts w:ascii="Calibri Light" w:hAnsi="Calibri Light" w:cs="Calibri Light"/>
          <w:sz w:val="24"/>
          <w:szCs w:val="24"/>
        </w:rPr>
        <w:t>cena w zakresie niniejszego kryterium prowadzona będzie na podstawie oświadczenia, zawartego w formularzu ofertowym, w którym W</w:t>
      </w:r>
      <w:r w:rsidRPr="002C2C23">
        <w:rPr>
          <w:rFonts w:ascii="Calibri Light" w:hAnsi="Calibri Light" w:cs="Calibri Light"/>
          <w:color w:val="000000"/>
          <w:sz w:val="24"/>
          <w:szCs w:val="24"/>
        </w:rPr>
        <w:t xml:space="preserve">ykonawca deklaruje skrócenie terminu </w:t>
      </w:r>
      <w:r w:rsidR="00E25CD2">
        <w:rPr>
          <w:rFonts w:ascii="Calibri Light" w:hAnsi="Calibri Light" w:cs="Calibri Light"/>
          <w:color w:val="000000"/>
          <w:sz w:val="24"/>
          <w:szCs w:val="24"/>
        </w:rPr>
        <w:t>wykonania zamówienia</w:t>
      </w:r>
      <w:r w:rsidRPr="002C2C23">
        <w:rPr>
          <w:rFonts w:ascii="Calibri Light" w:hAnsi="Calibri Light" w:cs="Calibri Light"/>
          <w:color w:val="000000"/>
          <w:sz w:val="24"/>
          <w:szCs w:val="24"/>
        </w:rPr>
        <w:t>. Za zadeklarowanie skrócenia terminu:</w:t>
      </w:r>
    </w:p>
    <w:p w14:paraId="5F6725B3" w14:textId="77777777" w:rsidR="00CE4749" w:rsidRPr="002C2C23" w:rsidRDefault="00CE4749" w:rsidP="00CE4749">
      <w:pPr>
        <w:pStyle w:val="Akapitzlist"/>
        <w:ind w:left="1137" w:right="57"/>
        <w:jc w:val="both"/>
        <w:rPr>
          <w:rFonts w:ascii="Calibri Light" w:hAnsi="Calibri Light" w:cs="Calibri Light"/>
          <w:color w:val="000000"/>
          <w:sz w:val="24"/>
          <w:szCs w:val="24"/>
        </w:rPr>
      </w:pPr>
      <w:r w:rsidRPr="002C2C23">
        <w:rPr>
          <w:rFonts w:ascii="Calibri Light" w:hAnsi="Calibri Light" w:cs="Calibri Light"/>
          <w:color w:val="000000"/>
          <w:sz w:val="24"/>
          <w:szCs w:val="24"/>
        </w:rPr>
        <w:t xml:space="preserve">o </w:t>
      </w:r>
      <w:r>
        <w:rPr>
          <w:rFonts w:ascii="Calibri Light" w:hAnsi="Calibri Light" w:cs="Calibri Light"/>
          <w:color w:val="000000"/>
          <w:sz w:val="24"/>
          <w:szCs w:val="24"/>
        </w:rPr>
        <w:t>1 tydzień</w:t>
      </w:r>
      <w:r w:rsidRPr="002C2C23">
        <w:rPr>
          <w:rFonts w:ascii="Calibri Light" w:hAnsi="Calibri Light" w:cs="Calibri Light"/>
          <w:color w:val="000000"/>
          <w:sz w:val="24"/>
          <w:szCs w:val="24"/>
        </w:rPr>
        <w:t xml:space="preserve"> Wykonawca otrzyma </w:t>
      </w:r>
      <w:r>
        <w:rPr>
          <w:rFonts w:ascii="Calibri Light" w:hAnsi="Calibri Light" w:cs="Calibri Light"/>
          <w:color w:val="000000"/>
          <w:sz w:val="24"/>
          <w:szCs w:val="24"/>
        </w:rPr>
        <w:t xml:space="preserve">    5</w:t>
      </w:r>
      <w:r w:rsidRPr="002C2C23">
        <w:rPr>
          <w:rFonts w:ascii="Calibri Light" w:hAnsi="Calibri Light" w:cs="Calibri Light"/>
          <w:color w:val="000000"/>
          <w:sz w:val="24"/>
          <w:szCs w:val="24"/>
        </w:rPr>
        <w:t xml:space="preserve"> pkt</w:t>
      </w:r>
    </w:p>
    <w:p w14:paraId="131E1E18" w14:textId="77777777" w:rsidR="00CE4749" w:rsidRDefault="00CE4749" w:rsidP="00CE4749">
      <w:pPr>
        <w:pStyle w:val="Akapitzlist"/>
        <w:ind w:left="1137" w:right="57"/>
        <w:jc w:val="both"/>
        <w:rPr>
          <w:rFonts w:ascii="Calibri Light" w:hAnsi="Calibri Light" w:cs="Calibri Light"/>
          <w:color w:val="000000"/>
          <w:sz w:val="24"/>
          <w:szCs w:val="24"/>
        </w:rPr>
      </w:pPr>
      <w:r w:rsidRPr="002C2C23">
        <w:rPr>
          <w:rFonts w:ascii="Calibri Light" w:hAnsi="Calibri Light" w:cs="Calibri Light"/>
          <w:color w:val="000000"/>
          <w:sz w:val="24"/>
          <w:szCs w:val="24"/>
        </w:rPr>
        <w:t xml:space="preserve">o </w:t>
      </w:r>
      <w:r>
        <w:rPr>
          <w:rFonts w:ascii="Calibri Light" w:hAnsi="Calibri Light" w:cs="Calibri Light"/>
          <w:color w:val="000000"/>
          <w:sz w:val="24"/>
          <w:szCs w:val="24"/>
        </w:rPr>
        <w:t>2 tygodnie</w:t>
      </w:r>
      <w:r w:rsidRPr="002C2C23">
        <w:rPr>
          <w:rFonts w:ascii="Calibri Light" w:hAnsi="Calibri Light" w:cs="Calibri Light"/>
          <w:color w:val="000000"/>
          <w:sz w:val="24"/>
          <w:szCs w:val="24"/>
        </w:rPr>
        <w:t xml:space="preserve"> Wykonawca otrzyma </w:t>
      </w:r>
      <w:r>
        <w:rPr>
          <w:rFonts w:ascii="Calibri Light" w:hAnsi="Calibri Light" w:cs="Calibri Light"/>
          <w:color w:val="000000"/>
          <w:sz w:val="24"/>
          <w:szCs w:val="24"/>
        </w:rPr>
        <w:t>1</w:t>
      </w:r>
      <w:r w:rsidRPr="002C2C23">
        <w:rPr>
          <w:rFonts w:ascii="Calibri Light" w:hAnsi="Calibri Light" w:cs="Calibri Light"/>
          <w:color w:val="000000"/>
          <w:sz w:val="24"/>
          <w:szCs w:val="24"/>
        </w:rPr>
        <w:t>0 pkt</w:t>
      </w:r>
    </w:p>
    <w:p w14:paraId="05753EF0" w14:textId="77777777" w:rsidR="00CE4749" w:rsidRDefault="00CE4749" w:rsidP="00CE4749">
      <w:pPr>
        <w:pStyle w:val="Akapitzlist"/>
        <w:ind w:left="1137" w:right="57"/>
        <w:jc w:val="both"/>
        <w:rPr>
          <w:rFonts w:ascii="Calibri Light" w:hAnsi="Calibri Light" w:cs="Calibri Light"/>
          <w:color w:val="000000"/>
          <w:sz w:val="24"/>
          <w:szCs w:val="24"/>
        </w:rPr>
      </w:pPr>
      <w:r w:rsidRPr="002C2C23">
        <w:rPr>
          <w:rFonts w:ascii="Calibri Light" w:hAnsi="Calibri Light" w:cs="Calibri Light"/>
          <w:color w:val="000000"/>
          <w:sz w:val="24"/>
          <w:szCs w:val="24"/>
        </w:rPr>
        <w:t xml:space="preserve">o </w:t>
      </w:r>
      <w:r>
        <w:rPr>
          <w:rFonts w:ascii="Calibri Light" w:hAnsi="Calibri Light" w:cs="Calibri Light"/>
          <w:color w:val="000000"/>
          <w:sz w:val="24"/>
          <w:szCs w:val="24"/>
        </w:rPr>
        <w:t>3 tygodnie</w:t>
      </w:r>
      <w:r w:rsidRPr="002C2C23">
        <w:rPr>
          <w:rFonts w:ascii="Calibri Light" w:hAnsi="Calibri Light" w:cs="Calibri Light"/>
          <w:color w:val="000000"/>
          <w:sz w:val="24"/>
          <w:szCs w:val="24"/>
        </w:rPr>
        <w:t xml:space="preserve"> Wykonawca otrzyma </w:t>
      </w:r>
      <w:r>
        <w:rPr>
          <w:rFonts w:ascii="Calibri Light" w:hAnsi="Calibri Light" w:cs="Calibri Light"/>
          <w:color w:val="000000"/>
          <w:sz w:val="24"/>
          <w:szCs w:val="24"/>
        </w:rPr>
        <w:t>15</w:t>
      </w:r>
      <w:r w:rsidRPr="002C2C23">
        <w:rPr>
          <w:rFonts w:ascii="Calibri Light" w:hAnsi="Calibri Light" w:cs="Calibri Light"/>
          <w:color w:val="000000"/>
          <w:sz w:val="24"/>
          <w:szCs w:val="24"/>
        </w:rPr>
        <w:t xml:space="preserve"> pkt</w:t>
      </w:r>
    </w:p>
    <w:p w14:paraId="619D9542" w14:textId="764C8D5E" w:rsidR="00CE4749" w:rsidRDefault="00CE4749" w:rsidP="00CE4749">
      <w:pPr>
        <w:pStyle w:val="Akapitzlist"/>
        <w:ind w:left="1137" w:right="57"/>
        <w:jc w:val="both"/>
        <w:rPr>
          <w:rFonts w:ascii="Calibri Light" w:hAnsi="Calibri Light" w:cs="Calibri Light"/>
          <w:color w:val="000000"/>
          <w:sz w:val="24"/>
          <w:szCs w:val="24"/>
        </w:rPr>
      </w:pPr>
      <w:r>
        <w:rPr>
          <w:rFonts w:ascii="Calibri Light" w:hAnsi="Calibri Light" w:cs="Calibri Light"/>
          <w:color w:val="000000"/>
          <w:sz w:val="24"/>
          <w:szCs w:val="24"/>
        </w:rPr>
        <w:t>o 4 tygodnie Wykonawca otrzyma 20 pkt</w:t>
      </w:r>
    </w:p>
    <w:p w14:paraId="7DFC23D9" w14:textId="77777777" w:rsidR="00CE4749" w:rsidRPr="002C2C23" w:rsidRDefault="00CE4749" w:rsidP="00CE4749">
      <w:pPr>
        <w:pStyle w:val="Akapitzlist"/>
        <w:ind w:left="417" w:right="57"/>
        <w:jc w:val="both"/>
        <w:rPr>
          <w:rFonts w:ascii="Calibri Light" w:hAnsi="Calibri Light" w:cs="Calibri Light"/>
          <w:color w:val="000000"/>
          <w:sz w:val="24"/>
          <w:szCs w:val="24"/>
        </w:rPr>
      </w:pPr>
    </w:p>
    <w:p w14:paraId="4CF8318B" w14:textId="5A1A5C2A" w:rsidR="00CE4749" w:rsidRPr="002C2C23" w:rsidRDefault="00CE4749" w:rsidP="00CE4749">
      <w:pPr>
        <w:ind w:right="57"/>
        <w:jc w:val="both"/>
        <w:rPr>
          <w:rFonts w:ascii="Calibri Light" w:hAnsi="Calibri Light" w:cs="Calibri Light"/>
          <w:color w:val="000000"/>
          <w:sz w:val="24"/>
          <w:szCs w:val="24"/>
        </w:rPr>
      </w:pPr>
      <w:r w:rsidRPr="002C2C23">
        <w:rPr>
          <w:rFonts w:ascii="Calibri Light" w:hAnsi="Calibri Light" w:cs="Calibri Light"/>
          <w:i/>
          <w:color w:val="000000"/>
          <w:sz w:val="24"/>
          <w:szCs w:val="24"/>
          <w:u w:val="single"/>
        </w:rPr>
        <w:lastRenderedPageBreak/>
        <w:t xml:space="preserve">Jeżeli Wykonawca poda inną liczbę </w:t>
      </w:r>
      <w:r>
        <w:rPr>
          <w:rFonts w:ascii="Calibri Light" w:hAnsi="Calibri Light" w:cs="Calibri Light"/>
          <w:i/>
          <w:color w:val="000000"/>
          <w:sz w:val="24"/>
          <w:szCs w:val="24"/>
          <w:u w:val="single"/>
        </w:rPr>
        <w:t>tygodni</w:t>
      </w:r>
      <w:r w:rsidRPr="002C2C23">
        <w:rPr>
          <w:rFonts w:ascii="Calibri Light" w:hAnsi="Calibri Light" w:cs="Calibri Light"/>
          <w:i/>
          <w:color w:val="000000"/>
          <w:sz w:val="24"/>
          <w:szCs w:val="24"/>
          <w:u w:val="single"/>
        </w:rPr>
        <w:t xml:space="preserve"> niż </w:t>
      </w:r>
      <w:r>
        <w:rPr>
          <w:rFonts w:ascii="Calibri Light" w:hAnsi="Calibri Light" w:cs="Calibri Light"/>
          <w:i/>
          <w:color w:val="000000"/>
          <w:sz w:val="24"/>
          <w:szCs w:val="24"/>
          <w:u w:val="single"/>
        </w:rPr>
        <w:t>1, 2,</w:t>
      </w:r>
      <w:r w:rsidRPr="002C2C23">
        <w:rPr>
          <w:rFonts w:ascii="Calibri Light" w:hAnsi="Calibri Light" w:cs="Calibri Light"/>
          <w:i/>
          <w:color w:val="000000"/>
          <w:sz w:val="24"/>
          <w:szCs w:val="24"/>
          <w:u w:val="single"/>
        </w:rPr>
        <w:t xml:space="preserve"> </w:t>
      </w:r>
      <w:r>
        <w:rPr>
          <w:rFonts w:ascii="Calibri Light" w:hAnsi="Calibri Light" w:cs="Calibri Light"/>
          <w:i/>
          <w:color w:val="000000"/>
          <w:sz w:val="24"/>
          <w:szCs w:val="24"/>
          <w:u w:val="single"/>
        </w:rPr>
        <w:t>3 lub 4</w:t>
      </w:r>
      <w:r w:rsidRPr="002C2C23">
        <w:rPr>
          <w:rFonts w:ascii="Calibri Light" w:hAnsi="Calibri Light" w:cs="Calibri Light"/>
          <w:i/>
          <w:color w:val="000000"/>
          <w:sz w:val="24"/>
          <w:szCs w:val="24"/>
          <w:u w:val="single"/>
        </w:rPr>
        <w:t xml:space="preserve">  lub nie wypełni  oświadczenia </w:t>
      </w:r>
      <w:r>
        <w:rPr>
          <w:rFonts w:ascii="Calibri Light" w:hAnsi="Calibri Light" w:cs="Calibri Light"/>
          <w:i/>
          <w:color w:val="000000"/>
          <w:sz w:val="24"/>
          <w:szCs w:val="24"/>
          <w:u w:val="single"/>
        </w:rPr>
        <w:br/>
      </w:r>
      <w:r w:rsidRPr="002C2C23">
        <w:rPr>
          <w:rFonts w:ascii="Calibri Light" w:hAnsi="Calibri Light" w:cs="Calibri Light"/>
          <w:i/>
          <w:color w:val="000000"/>
          <w:sz w:val="24"/>
          <w:szCs w:val="24"/>
          <w:u w:val="single"/>
        </w:rPr>
        <w:t xml:space="preserve">w tym zakresie, do wyliczeń punktów przyjęty </w:t>
      </w:r>
      <w:bookmarkStart w:id="5" w:name="_Hlk143691170"/>
      <w:r w:rsidRPr="002C2C23">
        <w:rPr>
          <w:rFonts w:ascii="Calibri Light" w:hAnsi="Calibri Light" w:cs="Calibri Light"/>
          <w:i/>
          <w:color w:val="000000"/>
          <w:sz w:val="24"/>
          <w:szCs w:val="24"/>
          <w:u w:val="single"/>
        </w:rPr>
        <w:t xml:space="preserve">będzie maksymalny termin realizacji </w:t>
      </w:r>
      <w:r>
        <w:rPr>
          <w:rFonts w:ascii="Calibri Light" w:hAnsi="Calibri Light" w:cs="Calibri Light"/>
          <w:i/>
          <w:color w:val="000000"/>
          <w:sz w:val="24"/>
          <w:szCs w:val="24"/>
          <w:u w:val="single"/>
        </w:rPr>
        <w:br/>
      </w:r>
      <w:r w:rsidRPr="002C2C23">
        <w:rPr>
          <w:rFonts w:ascii="Calibri Light" w:hAnsi="Calibri Light" w:cs="Calibri Light"/>
          <w:i/>
          <w:color w:val="000000"/>
          <w:sz w:val="24"/>
          <w:szCs w:val="24"/>
          <w:u w:val="single"/>
        </w:rPr>
        <w:t>i Wykonawca otrzyma 0 pkt.</w:t>
      </w:r>
      <w:bookmarkEnd w:id="5"/>
    </w:p>
    <w:p w14:paraId="430C0EB4" w14:textId="77777777" w:rsidR="00CE4749" w:rsidRDefault="00CE4749" w:rsidP="00640706">
      <w:pPr>
        <w:pStyle w:val="Tekstpodstawowywcity2"/>
        <w:spacing w:after="0" w:line="276" w:lineRule="auto"/>
        <w:ind w:left="0"/>
        <w:jc w:val="both"/>
        <w:rPr>
          <w:rFonts w:ascii="Calibri Light" w:hAnsi="Calibri Light" w:cs="Calibri Light"/>
          <w:b/>
          <w:sz w:val="24"/>
          <w:szCs w:val="24"/>
        </w:rPr>
      </w:pPr>
    </w:p>
    <w:p w14:paraId="07BBC504" w14:textId="77777777" w:rsidR="00B21FD9" w:rsidRPr="00640706" w:rsidRDefault="00B21FD9" w:rsidP="00640706">
      <w:pPr>
        <w:pStyle w:val="Tekstpodstawowywcity2"/>
        <w:spacing w:after="0" w:line="276" w:lineRule="auto"/>
        <w:ind w:left="0"/>
        <w:jc w:val="both"/>
        <w:rPr>
          <w:rFonts w:ascii="Calibri Light" w:hAnsi="Calibri Light" w:cs="Calibri Light"/>
          <w:sz w:val="24"/>
          <w:szCs w:val="24"/>
        </w:rPr>
      </w:pPr>
    </w:p>
    <w:bookmarkEnd w:id="4"/>
    <w:p w14:paraId="47F9E972" w14:textId="77777777" w:rsidR="00EB7879" w:rsidRPr="00640706" w:rsidRDefault="00EB7879" w:rsidP="00640706">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 ofertę najkorzystniejszą będzie uznana oferta, która nie podlega odrzuceniu i która po zsumowaniu  uzyskanych z powyższych </w:t>
      </w:r>
      <w:bookmarkEnd w:id="3"/>
      <w:r w:rsidRPr="00640706">
        <w:rPr>
          <w:rFonts w:ascii="Calibri Light" w:hAnsi="Calibri Light" w:cs="Calibri Light"/>
          <w:sz w:val="24"/>
          <w:szCs w:val="24"/>
        </w:rPr>
        <w:t>kryteriów punktów otrzyma najwyższą punktację.</w:t>
      </w:r>
    </w:p>
    <w:p w14:paraId="597DA69C" w14:textId="27558C61"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o najwyższej wadze.</w:t>
      </w:r>
    </w:p>
    <w:p w14:paraId="446D939A" w14:textId="77777777"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14:paraId="3AC4481F" w14:textId="77777777" w:rsidR="00EB7879"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640706">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640706">
        <w:rPr>
          <w:rFonts w:ascii="Calibri Light" w:hAnsi="Calibri Light" w:cs="Calibri Light"/>
          <w:color w:val="000000" w:themeColor="text1"/>
          <w:sz w:val="24"/>
          <w:szCs w:val="24"/>
        </w:rPr>
        <w:t>t.</w:t>
      </w:r>
    </w:p>
    <w:p w14:paraId="050D99F7" w14:textId="77777777" w:rsidR="00E25CD2" w:rsidRPr="00640706" w:rsidRDefault="00E25CD2" w:rsidP="00640706">
      <w:pPr>
        <w:pStyle w:val="Akapitzlist"/>
        <w:spacing w:line="276" w:lineRule="auto"/>
        <w:ind w:left="284" w:right="28"/>
        <w:jc w:val="both"/>
        <w:rPr>
          <w:rFonts w:ascii="Calibri Light" w:hAnsi="Calibri Light" w:cs="Calibri Light"/>
          <w:color w:val="FF0000"/>
          <w:sz w:val="24"/>
          <w:szCs w:val="24"/>
        </w:rPr>
      </w:pPr>
    </w:p>
    <w:p w14:paraId="4F0E9C2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XXIX</w:t>
      </w:r>
    </w:p>
    <w:p w14:paraId="7E89F941"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NA TEMAT AUKCJI ELEKTRONICZNEJ</w:t>
      </w:r>
    </w:p>
    <w:p w14:paraId="0E2C3870" w14:textId="77777777" w:rsidR="001D55BE" w:rsidRPr="00640706" w:rsidRDefault="001D55BE" w:rsidP="00640706">
      <w:pPr>
        <w:spacing w:line="276" w:lineRule="auto"/>
        <w:ind w:right="28"/>
        <w:jc w:val="both"/>
        <w:rPr>
          <w:rFonts w:ascii="Calibri Light" w:hAnsi="Calibri Light" w:cs="Calibri Light"/>
          <w:sz w:val="16"/>
          <w:szCs w:val="16"/>
        </w:rPr>
      </w:pPr>
    </w:p>
    <w:p w14:paraId="517DE40C" w14:textId="3B2120D6" w:rsidR="00EB7879" w:rsidRPr="00640706" w:rsidRDefault="00EB7879"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przewiduje w niniejszym postępowaniu przeprowadzenia aukcji</w:t>
      </w:r>
      <w:r w:rsidR="00A72EF6" w:rsidRPr="00640706">
        <w:rPr>
          <w:rFonts w:ascii="Calibri Light" w:hAnsi="Calibri Light" w:cs="Calibri Light"/>
          <w:sz w:val="24"/>
          <w:szCs w:val="24"/>
        </w:rPr>
        <w:t xml:space="preserve"> </w:t>
      </w:r>
      <w:r w:rsidRPr="00640706">
        <w:rPr>
          <w:rFonts w:ascii="Calibri Light" w:hAnsi="Calibri Light" w:cs="Calibri Light"/>
          <w:sz w:val="24"/>
          <w:szCs w:val="24"/>
        </w:rPr>
        <w:t>elektronicznej.</w:t>
      </w:r>
    </w:p>
    <w:p w14:paraId="65A28583" w14:textId="77777777" w:rsidR="00113214" w:rsidRPr="00640706" w:rsidRDefault="00113214" w:rsidP="00640706">
      <w:pPr>
        <w:pStyle w:val="Nagwek2"/>
        <w:spacing w:line="276" w:lineRule="auto"/>
        <w:ind w:firstLine="0"/>
        <w:rPr>
          <w:rFonts w:ascii="Calibri Light" w:hAnsi="Calibri Light" w:cs="Calibri Light"/>
          <w:sz w:val="24"/>
          <w:szCs w:val="24"/>
        </w:rPr>
      </w:pPr>
    </w:p>
    <w:p w14:paraId="26E8D4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w:t>
      </w:r>
    </w:p>
    <w:p w14:paraId="4D339B6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640706" w:rsidRDefault="006F5C1A" w:rsidP="00640706">
      <w:pPr>
        <w:spacing w:line="276" w:lineRule="auto"/>
        <w:rPr>
          <w:rFonts w:ascii="Calibri Light" w:hAnsi="Calibri Light" w:cs="Calibri Light"/>
        </w:rPr>
      </w:pPr>
    </w:p>
    <w:p w14:paraId="4DBDB6BD" w14:textId="7923B48A"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Umowa w sprawie zamówienia publicznego może zostać zawarta wyłącznie </w:t>
      </w:r>
      <w:r w:rsidR="004D1BE5" w:rsidRPr="00640706">
        <w:rPr>
          <w:rFonts w:ascii="Calibri Light" w:hAnsi="Calibri Light" w:cs="Calibri Light"/>
          <w:sz w:val="24"/>
          <w:szCs w:val="24"/>
        </w:rPr>
        <w:br/>
      </w:r>
      <w:r w:rsidRPr="00640706">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 przypadku wniesienia odwołania, z zastrzeżeniem wyjątków przewidzianych </w:t>
      </w:r>
      <w:r w:rsidR="004D1BE5" w:rsidRPr="00640706">
        <w:rPr>
          <w:rFonts w:ascii="Calibri Light" w:hAnsi="Calibri Light" w:cs="Calibri Light"/>
          <w:sz w:val="24"/>
          <w:szCs w:val="24"/>
        </w:rPr>
        <w:br/>
      </w:r>
      <w:r w:rsidRPr="00640706">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640706" w:rsidRDefault="00284CEA" w:rsidP="00640706">
      <w:pPr>
        <w:pStyle w:val="Akapitzlist"/>
        <w:spacing w:line="276" w:lineRule="auto"/>
        <w:rPr>
          <w:rFonts w:ascii="Calibri Light" w:hAnsi="Calibri Light" w:cs="Calibri Light"/>
          <w:sz w:val="24"/>
          <w:szCs w:val="24"/>
        </w:rPr>
      </w:pPr>
    </w:p>
    <w:p w14:paraId="7568A2A0"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w:t>
      </w:r>
      <w:r w:rsidRPr="00640706">
        <w:rPr>
          <w:rFonts w:ascii="Calibri Light" w:hAnsi="Calibri Light" w:cs="Calibri Light"/>
          <w:sz w:val="24"/>
          <w:szCs w:val="24"/>
        </w:rPr>
        <w:lastRenderedPageBreak/>
        <w:t xml:space="preserve">pełnomocnictwa nie został wcześniej złożony w trakcie postępowania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o udzielenie zamówienia,</w:t>
      </w:r>
    </w:p>
    <w:p w14:paraId="41D86717"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b/>
          <w:sz w:val="24"/>
          <w:szCs w:val="24"/>
        </w:rPr>
      </w:pPr>
      <w:r w:rsidRPr="002A1F51">
        <w:rPr>
          <w:rFonts w:ascii="Calibri Light" w:hAnsi="Calibri Light" w:cs="Calibri Light"/>
          <w:bCs/>
          <w:sz w:val="24"/>
          <w:szCs w:val="24"/>
        </w:rPr>
        <w:t>złożenia kosztorysu szczegółowego, wskazującego wyliczenie ceny ofertowej podanej w ofercie Wykonawcy</w:t>
      </w:r>
      <w:r w:rsidRPr="00640706">
        <w:rPr>
          <w:rFonts w:ascii="Calibri Light" w:hAnsi="Calibri Light" w:cs="Calibri Light"/>
          <w:b/>
          <w:i/>
          <w:iCs/>
          <w:sz w:val="24"/>
          <w:szCs w:val="24"/>
        </w:rPr>
        <w:t>,</w:t>
      </w:r>
    </w:p>
    <w:p w14:paraId="25F7B253"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wniesienia zabezpieczenia należytego wykonania umowy, zgodnie z informacją zawartą w rozdziale XXXI SWZ</w:t>
      </w:r>
      <w:r w:rsidRPr="00640706">
        <w:rPr>
          <w:rFonts w:ascii="Calibri Light" w:hAnsi="Calibri Light" w:cs="Calibri Light"/>
          <w:i/>
          <w:iCs/>
          <w:sz w:val="24"/>
          <w:szCs w:val="24"/>
        </w:rPr>
        <w:t>,</w:t>
      </w:r>
    </w:p>
    <w:p w14:paraId="2A80F33E"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złożenia dokumentu potwierdzającego ubezpieczenie Wykonawcy, w zakresie </w:t>
      </w:r>
      <w:r w:rsidR="004D1BE5" w:rsidRPr="00640706">
        <w:rPr>
          <w:rFonts w:ascii="Calibri Light" w:hAnsi="Calibri Light" w:cs="Calibri Light"/>
          <w:sz w:val="24"/>
          <w:szCs w:val="24"/>
        </w:rPr>
        <w:br/>
      </w:r>
      <w:r w:rsidRPr="00640706">
        <w:rPr>
          <w:rFonts w:ascii="Calibri Light" w:hAnsi="Calibri Light" w:cs="Calibri Light"/>
          <w:sz w:val="24"/>
          <w:szCs w:val="24"/>
        </w:rPr>
        <w:t>i na kwotę określoną w projektowanych postanowieniach umowy w sprawie zamówienia publicznego, które zostaną wprowadzone do treści tej umowy,</w:t>
      </w:r>
    </w:p>
    <w:p w14:paraId="1AF88266"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4AAF4D88"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innych oświadczeń lub dokumentów, które wynikają z projektowanych postanowień umowy w sprawie zamówienia publicznego, które zostaną wprowadzone do treści tej umowy.</w:t>
      </w:r>
    </w:p>
    <w:p w14:paraId="423E4960" w14:textId="77777777" w:rsidR="00284CEA" w:rsidRPr="00640706" w:rsidRDefault="00284CEA" w:rsidP="00640706">
      <w:pPr>
        <w:spacing w:line="276" w:lineRule="auto"/>
        <w:jc w:val="both"/>
        <w:rPr>
          <w:rFonts w:ascii="Calibri Light" w:hAnsi="Calibri Light" w:cs="Calibri Light"/>
          <w:sz w:val="24"/>
          <w:szCs w:val="24"/>
        </w:rPr>
      </w:pPr>
    </w:p>
    <w:p w14:paraId="6A91C216"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b/>
          <w:bCs/>
          <w:sz w:val="24"/>
          <w:szCs w:val="24"/>
        </w:rPr>
      </w:pPr>
      <w:r w:rsidRPr="00640706">
        <w:rPr>
          <w:rFonts w:ascii="Calibri Light" w:hAnsi="Calibri Light" w:cs="Calibri Light"/>
          <w:b/>
          <w:bCs/>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640706" w:rsidRDefault="00284CEA" w:rsidP="00640706">
      <w:pPr>
        <w:pStyle w:val="Akapitzlist"/>
        <w:spacing w:line="276" w:lineRule="auto"/>
        <w:ind w:left="426"/>
        <w:jc w:val="both"/>
        <w:rPr>
          <w:rFonts w:ascii="Calibri Light" w:hAnsi="Calibri Light" w:cs="Calibri Light"/>
          <w:sz w:val="24"/>
          <w:szCs w:val="24"/>
        </w:rPr>
      </w:pPr>
    </w:p>
    <w:p w14:paraId="6032D202"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19E47936" w:rsidR="00284CEA" w:rsidRPr="00640706" w:rsidRDefault="00472AC2" w:rsidP="00640706">
      <w:pPr>
        <w:pStyle w:val="Tekstpodstawowy"/>
        <w:spacing w:line="276" w:lineRule="auto"/>
        <w:ind w:right="28" w:firstLine="426"/>
        <w:rPr>
          <w:rFonts w:ascii="Calibri Light" w:hAnsi="Calibri Light" w:cs="Calibri Light"/>
          <w:szCs w:val="24"/>
        </w:rPr>
      </w:pPr>
      <w:r w:rsidRPr="00640706">
        <w:rPr>
          <w:rFonts w:ascii="Calibri Light" w:hAnsi="Calibri Light" w:cs="Calibri Light"/>
          <w:szCs w:val="24"/>
        </w:rPr>
        <w:t xml:space="preserve">Katarzyna Doleszczak-Jakubiec, </w:t>
      </w:r>
      <w:r w:rsidR="00284CEA" w:rsidRPr="00640706">
        <w:rPr>
          <w:rFonts w:ascii="Calibri Light" w:hAnsi="Calibri Light" w:cs="Calibri Light"/>
          <w:szCs w:val="24"/>
        </w:rPr>
        <w:t xml:space="preserve">Patrycja </w:t>
      </w:r>
      <w:proofErr w:type="spellStart"/>
      <w:r w:rsidR="00284CEA" w:rsidRPr="00640706">
        <w:rPr>
          <w:rFonts w:ascii="Calibri Light" w:hAnsi="Calibri Light" w:cs="Calibri Light"/>
          <w:szCs w:val="24"/>
        </w:rPr>
        <w:t>Barszczak</w:t>
      </w:r>
      <w:proofErr w:type="spellEnd"/>
      <w:r w:rsidR="00A72EF6" w:rsidRPr="00640706">
        <w:rPr>
          <w:rFonts w:ascii="Calibri Light" w:hAnsi="Calibri Light" w:cs="Calibri Light"/>
          <w:szCs w:val="24"/>
        </w:rPr>
        <w:t xml:space="preserve">, </w:t>
      </w:r>
      <w:r w:rsidRPr="00640706">
        <w:rPr>
          <w:rFonts w:ascii="Calibri Light" w:hAnsi="Calibri Light" w:cs="Calibri Light"/>
          <w:szCs w:val="24"/>
        </w:rPr>
        <w:t xml:space="preserve">Danuta Hubczyk </w:t>
      </w:r>
      <w:r w:rsidR="00284CEA" w:rsidRPr="00640706">
        <w:rPr>
          <w:rFonts w:ascii="Calibri Light" w:hAnsi="Calibri Light" w:cs="Calibri Light"/>
          <w:szCs w:val="24"/>
        </w:rPr>
        <w:t>tel. 33 / 82 80 171.</w:t>
      </w:r>
    </w:p>
    <w:p w14:paraId="7B1C089E" w14:textId="77777777" w:rsidR="003C22E8" w:rsidRPr="00640706" w:rsidRDefault="003C22E8" w:rsidP="00640706">
      <w:pPr>
        <w:spacing w:before="80" w:line="276" w:lineRule="auto"/>
        <w:jc w:val="both"/>
        <w:rPr>
          <w:rFonts w:ascii="Calibri Light" w:hAnsi="Calibri Light" w:cs="Calibri Light"/>
          <w:color w:val="FF0000"/>
          <w:sz w:val="12"/>
          <w:szCs w:val="12"/>
        </w:rPr>
      </w:pPr>
    </w:p>
    <w:p w14:paraId="7D83888F"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ROZDZIAŁ XXXI</w:t>
      </w:r>
    </w:p>
    <w:p w14:paraId="3A1ADD32"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INFORMACJE DOTYCZĄCE ZABEZPIECZENIA NALEŻYTEGO WYKONANIA UMOWY</w:t>
      </w:r>
    </w:p>
    <w:p w14:paraId="33A49BC2" w14:textId="77777777" w:rsidR="006F5C1A" w:rsidRPr="00640706" w:rsidRDefault="006F5C1A" w:rsidP="00640706">
      <w:pPr>
        <w:pStyle w:val="Akapitzlist"/>
        <w:suppressAutoHyphens/>
        <w:autoSpaceDN w:val="0"/>
        <w:spacing w:before="40" w:line="276" w:lineRule="auto"/>
        <w:ind w:left="426"/>
        <w:jc w:val="both"/>
        <w:textAlignment w:val="baseline"/>
        <w:rPr>
          <w:rFonts w:ascii="Calibri Light" w:hAnsi="Calibri Light" w:cs="Calibri Light"/>
          <w:color w:val="FF0000"/>
          <w:kern w:val="3"/>
          <w:sz w:val="24"/>
          <w:szCs w:val="24"/>
          <w:u w:val="single"/>
          <w:lang w:eastAsia="zh-CN"/>
        </w:rPr>
      </w:pPr>
    </w:p>
    <w:p w14:paraId="79711C0E"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640706">
        <w:rPr>
          <w:rFonts w:ascii="Calibri Light" w:hAnsi="Calibri Light" w:cs="Calibri Light"/>
          <w:b/>
          <w:kern w:val="3"/>
          <w:sz w:val="24"/>
          <w:szCs w:val="24"/>
          <w:lang w:eastAsia="zh-CN"/>
        </w:rPr>
        <w:t>w wysokości 5% ceny</w:t>
      </w:r>
      <w:r w:rsidRPr="00640706">
        <w:rPr>
          <w:rFonts w:ascii="Calibri Light" w:hAnsi="Calibri Light" w:cs="Calibri Light"/>
          <w:kern w:val="3"/>
          <w:sz w:val="24"/>
          <w:szCs w:val="24"/>
          <w:lang w:eastAsia="zh-CN"/>
        </w:rPr>
        <w:t xml:space="preserve"> </w:t>
      </w:r>
      <w:r w:rsidRPr="00640706">
        <w:rPr>
          <w:rFonts w:ascii="Calibri Light" w:hAnsi="Calibri Light" w:cs="Calibri Light"/>
          <w:b/>
          <w:kern w:val="3"/>
          <w:sz w:val="24"/>
          <w:szCs w:val="24"/>
          <w:lang w:eastAsia="zh-CN"/>
        </w:rPr>
        <w:t>całkowitej podanej w ofercie.</w:t>
      </w:r>
    </w:p>
    <w:p w14:paraId="034E448B"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lastRenderedPageBreak/>
        <w:t>Zabezpieczenie służy pokryciu roszczeń z tytułu niewykonania lub nienależytego wykonania umowy.</w:t>
      </w:r>
    </w:p>
    <w:p w14:paraId="6CA83AEC"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może być wnoszone, według wyboru Wykonawcy, w jednej lub kilku następujących formach:</w:t>
      </w:r>
    </w:p>
    <w:p w14:paraId="0CE952F2"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pieniądzu;</w:t>
      </w:r>
    </w:p>
    <w:p w14:paraId="6E1FC4FC"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bankowych;</w:t>
      </w:r>
    </w:p>
    <w:p w14:paraId="295A134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ubezpieczeniowych;</w:t>
      </w:r>
    </w:p>
    <w:p w14:paraId="7FA2EC06"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udzielanych przez podmioty, o których mowa w art. 6b ust. 5 pkt 2 ustawy z dnia 9 listopada 2000r. o utworzeniu Polskiej Agencji Rozwoju Przedsiębiorczości (</w:t>
      </w:r>
      <w:proofErr w:type="spellStart"/>
      <w:r w:rsidRPr="00640706">
        <w:rPr>
          <w:rFonts w:ascii="Calibri Light" w:hAnsi="Calibri Light" w:cs="Calibri Light"/>
          <w:kern w:val="3"/>
          <w:sz w:val="24"/>
          <w:szCs w:val="24"/>
          <w:lang w:eastAsia="zh-CN"/>
        </w:rPr>
        <w:t>t.j</w:t>
      </w:r>
      <w:proofErr w:type="spellEnd"/>
      <w:r w:rsidRPr="00640706">
        <w:rPr>
          <w:rFonts w:ascii="Calibri Light" w:hAnsi="Calibri Light" w:cs="Calibri Light"/>
          <w:kern w:val="3"/>
          <w:sz w:val="24"/>
          <w:szCs w:val="24"/>
          <w:lang w:eastAsia="zh-CN"/>
        </w:rPr>
        <w:t>. Dz.U. 2023 poz. 462)</w:t>
      </w:r>
    </w:p>
    <w:p w14:paraId="2845A2D5"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640706" w:rsidRDefault="00221D00" w:rsidP="00640706">
      <w:pPr>
        <w:pStyle w:val="Tekstpodstawowy"/>
        <w:spacing w:line="276" w:lineRule="auto"/>
        <w:ind w:left="426"/>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73C429E" w14:textId="71A731A4"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sz w:val="24"/>
          <w:szCs w:val="24"/>
          <w:lang w:eastAsia="zh-CN"/>
        </w:rPr>
        <w:t xml:space="preserve">Zamawiający zwróci zabezpieczenie należytego wykonania umowy w terminie i na warunkach określonych w ustawie </w:t>
      </w:r>
      <w:bookmarkStart w:id="6" w:name="_Hlk60686224"/>
      <w:r w:rsidRPr="00640706">
        <w:rPr>
          <w:rFonts w:ascii="Calibri Light" w:hAnsi="Calibri Light" w:cs="Calibri Light"/>
          <w:sz w:val="24"/>
          <w:szCs w:val="24"/>
          <w:lang w:eastAsia="zh-CN"/>
        </w:rPr>
        <w:t xml:space="preserve">oraz w projektowanych postanowieniach umowy w sprawie zamówienia, które zostaną wprowadzone do treści tej umowy (załącznik nr </w:t>
      </w:r>
      <w:r w:rsidR="006A7174">
        <w:rPr>
          <w:rFonts w:ascii="Calibri Light" w:hAnsi="Calibri Light" w:cs="Calibri Light"/>
          <w:sz w:val="24"/>
          <w:szCs w:val="24"/>
          <w:lang w:eastAsia="zh-CN"/>
        </w:rPr>
        <w:t xml:space="preserve">4 do </w:t>
      </w:r>
      <w:r w:rsidRPr="00640706">
        <w:rPr>
          <w:rFonts w:ascii="Calibri Light" w:hAnsi="Calibri Light" w:cs="Calibri Light"/>
          <w:sz w:val="24"/>
          <w:szCs w:val="24"/>
          <w:lang w:eastAsia="zh-CN"/>
        </w:rPr>
        <w:t>SWZ).</w:t>
      </w:r>
      <w:bookmarkEnd w:id="6"/>
    </w:p>
    <w:p w14:paraId="6A72BF4F" w14:textId="77777777" w:rsidR="00B3645D" w:rsidRPr="00640706" w:rsidRDefault="00B3645D" w:rsidP="00640706">
      <w:pPr>
        <w:pStyle w:val="Akapitzlist"/>
        <w:spacing w:before="40" w:line="276" w:lineRule="auto"/>
        <w:ind w:left="0"/>
        <w:jc w:val="both"/>
        <w:rPr>
          <w:rFonts w:ascii="Calibri Light" w:hAnsi="Calibri Light" w:cs="Calibri Light"/>
          <w:bCs/>
          <w:sz w:val="24"/>
          <w:szCs w:val="24"/>
        </w:rPr>
      </w:pPr>
    </w:p>
    <w:p w14:paraId="4F223A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w:t>
      </w:r>
    </w:p>
    <w:p w14:paraId="6F2843A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POUCZENIE O ŚRODKACH OCHRONY PRAWNEJ PRZYSŁUGUJĄCYCH WYKONAWCY</w:t>
      </w:r>
    </w:p>
    <w:p w14:paraId="76B9737A" w14:textId="77777777" w:rsidR="00762B3C" w:rsidRPr="00640706" w:rsidRDefault="00762B3C" w:rsidP="00640706">
      <w:pPr>
        <w:spacing w:line="276" w:lineRule="auto"/>
        <w:rPr>
          <w:rFonts w:ascii="Calibri Light" w:hAnsi="Calibri Light" w:cs="Calibri Light"/>
        </w:rPr>
      </w:pPr>
    </w:p>
    <w:p w14:paraId="43900688" w14:textId="77777777" w:rsidR="00EB7879" w:rsidRPr="00640706" w:rsidRDefault="00EB7879" w:rsidP="00640706">
      <w:pPr>
        <w:numPr>
          <w:ilvl w:val="0"/>
          <w:numId w:val="26"/>
        </w:numPr>
        <w:tabs>
          <w:tab w:val="num" w:pos="0"/>
        </w:tabs>
        <w:spacing w:line="276" w:lineRule="auto"/>
        <w:ind w:left="425" w:right="28" w:hanging="425"/>
        <w:jc w:val="both"/>
        <w:rPr>
          <w:rFonts w:ascii="Calibri Light" w:hAnsi="Calibri Light" w:cs="Calibri Light"/>
          <w:b/>
          <w:sz w:val="24"/>
          <w:szCs w:val="24"/>
        </w:rPr>
      </w:pPr>
      <w:r w:rsidRPr="00640706">
        <w:rPr>
          <w:rFonts w:ascii="Calibri Light" w:hAnsi="Calibri Light" w:cs="Calibri Light"/>
          <w:sz w:val="24"/>
          <w:szCs w:val="24"/>
        </w:rPr>
        <w:t xml:space="preserve">Zasady, terminy oraz sposób korzystania ze środków ochrony prawnej szczegółowo regulują przepisy </w:t>
      </w:r>
      <w:r w:rsidRPr="00640706">
        <w:rPr>
          <w:rFonts w:ascii="Calibri Light" w:hAnsi="Calibri Light" w:cs="Calibri Light"/>
          <w:b/>
          <w:sz w:val="24"/>
          <w:szCs w:val="24"/>
        </w:rPr>
        <w:t>działu IX ustawy</w:t>
      </w:r>
      <w:r w:rsidRPr="00640706">
        <w:rPr>
          <w:rFonts w:ascii="Calibri Light" w:hAnsi="Calibri Light" w:cs="Calibri Light"/>
          <w:sz w:val="24"/>
          <w:szCs w:val="24"/>
        </w:rPr>
        <w:t xml:space="preserve"> – Środki ochrony prawnej (</w:t>
      </w:r>
      <w:r w:rsidRPr="00640706">
        <w:rPr>
          <w:rFonts w:ascii="Calibri Light" w:hAnsi="Calibri Light" w:cs="Calibri Light"/>
          <w:b/>
          <w:sz w:val="24"/>
          <w:szCs w:val="24"/>
        </w:rPr>
        <w:t>art. 505 – 590 ustawy</w:t>
      </w:r>
      <w:r w:rsidRPr="00640706">
        <w:rPr>
          <w:rFonts w:ascii="Calibri Light" w:hAnsi="Calibri Light" w:cs="Calibri Light"/>
          <w:sz w:val="24"/>
          <w:szCs w:val="24"/>
        </w:rPr>
        <w:t>)</w:t>
      </w:r>
      <w:r w:rsidRPr="00640706">
        <w:rPr>
          <w:rFonts w:ascii="Calibri Light" w:hAnsi="Calibri Light" w:cs="Calibri Light"/>
          <w:b/>
          <w:sz w:val="24"/>
          <w:szCs w:val="24"/>
        </w:rPr>
        <w:t>.</w:t>
      </w:r>
    </w:p>
    <w:p w14:paraId="075768F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640706" w:rsidRDefault="00EB7879" w:rsidP="00640706">
      <w:pPr>
        <w:numPr>
          <w:ilvl w:val="0"/>
          <w:numId w:val="26"/>
        </w:numPr>
        <w:tabs>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640706" w:rsidRDefault="00EB7879" w:rsidP="00640706">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Odwołanie przysługuje na:</w:t>
      </w:r>
    </w:p>
    <w:p w14:paraId="6AD74104"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1) </w:t>
      </w:r>
      <w:r w:rsidRPr="00640706">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lastRenderedPageBreak/>
        <w:t xml:space="preserve">2) </w:t>
      </w:r>
      <w:r w:rsidRPr="00640706">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3) </w:t>
      </w:r>
      <w:r w:rsidRPr="00640706">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Odwołanie wnosi się do Prezesa </w:t>
      </w:r>
      <w:r w:rsidR="00175C7C" w:rsidRPr="00640706">
        <w:rPr>
          <w:rFonts w:ascii="Calibri Light" w:hAnsi="Calibri Light" w:cs="Calibri Light"/>
          <w:sz w:val="24"/>
          <w:szCs w:val="24"/>
        </w:rPr>
        <w:t xml:space="preserve">Krajowej </w:t>
      </w:r>
      <w:r w:rsidRPr="00640706">
        <w:rPr>
          <w:rFonts w:ascii="Calibri Light" w:hAnsi="Calibri Light" w:cs="Calibri Light"/>
          <w:sz w:val="24"/>
          <w:szCs w:val="24"/>
        </w:rPr>
        <w:t>Izby</w:t>
      </w:r>
      <w:r w:rsidR="00175C7C" w:rsidRPr="00640706">
        <w:rPr>
          <w:rFonts w:ascii="Calibri Light" w:hAnsi="Calibri Light" w:cs="Calibri Light"/>
          <w:sz w:val="24"/>
          <w:szCs w:val="24"/>
        </w:rPr>
        <w:t xml:space="preserve"> Odwoławczej</w:t>
      </w:r>
      <w:r w:rsidRPr="00640706">
        <w:rPr>
          <w:rFonts w:ascii="Calibri Light" w:hAnsi="Calibri Light" w:cs="Calibri Light"/>
          <w:sz w:val="24"/>
          <w:szCs w:val="24"/>
        </w:rPr>
        <w:t>.</w:t>
      </w:r>
    </w:p>
    <w:p w14:paraId="661DF6C5"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515 ustawy, odwołanie wnosi się:</w:t>
      </w:r>
    </w:p>
    <w:p w14:paraId="0A652190"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„1. Odwołanie wnosi się:</w:t>
      </w:r>
    </w:p>
    <w:p w14:paraId="64C54157"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w przypadku zamówień, których wartość jest równa albo przekracza progi unijne, w terminie:</w:t>
      </w:r>
    </w:p>
    <w:p w14:paraId="7E689100"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640706" w:rsidRDefault="00EB7879" w:rsidP="00640706">
      <w:pPr>
        <w:spacing w:line="276" w:lineRule="auto"/>
        <w:ind w:left="568" w:hanging="284"/>
        <w:jc w:val="both"/>
        <w:rPr>
          <w:rFonts w:ascii="Calibri Light" w:hAnsi="Calibri Light" w:cs="Calibri Light"/>
          <w:sz w:val="24"/>
          <w:szCs w:val="24"/>
        </w:rPr>
      </w:pPr>
      <w:r w:rsidRPr="00640706">
        <w:rPr>
          <w:rFonts w:ascii="Calibri Light" w:hAnsi="Calibri Light" w:cs="Calibri Light"/>
          <w:sz w:val="24"/>
          <w:szCs w:val="24"/>
        </w:rPr>
        <w:t>2) w przypadku zamówień, których wartość jest mniejsza niż progi unijne, w terminie:</w:t>
      </w:r>
    </w:p>
    <w:p w14:paraId="016AEA83"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3. Odwołanie w przypadkach innych niż określone w ust. 1 i 2 wnosi się w terminie:</w:t>
      </w:r>
    </w:p>
    <w:p w14:paraId="7C52B35D"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lastRenderedPageBreak/>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640706" w:rsidRDefault="00EB7879" w:rsidP="00640706">
      <w:pPr>
        <w:spacing w:line="276" w:lineRule="auto"/>
        <w:ind w:left="709" w:hanging="335"/>
        <w:jc w:val="both"/>
        <w:rPr>
          <w:rFonts w:ascii="Calibri Light" w:hAnsi="Calibri Light" w:cs="Calibri Light"/>
          <w:sz w:val="24"/>
          <w:szCs w:val="24"/>
        </w:rPr>
      </w:pPr>
      <w:r w:rsidRPr="00640706">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2) 6 miesięcy od dnia zawarcia umowy, jeżeli zamawiający:</w:t>
      </w:r>
    </w:p>
    <w:p w14:paraId="27FCCDB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opublikował w Dzienniku Urzędowym Unii Europejskiej ogłoszenia o udzieleniu zamówienia albo</w:t>
      </w:r>
    </w:p>
    <w:p w14:paraId="286CB79B"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3) miesiąca od dnia zawarcia umowy, jeżeli zamawiający:</w:t>
      </w:r>
    </w:p>
    <w:p w14:paraId="564FB384"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zamieścił w Biuletynie Zamówień Publicznych ogłoszenia o wyniku postępowania albo</w:t>
      </w:r>
    </w:p>
    <w:p w14:paraId="4AA6C37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 wyroku sądu lub postanowienia kończącego postępowanie w sprawie przysługuje skarga kasacyjna do Sądu Najwyższego.</w:t>
      </w:r>
    </w:p>
    <w:p w14:paraId="1922AB92" w14:textId="77777777" w:rsidR="00297429" w:rsidRPr="00640706" w:rsidRDefault="00297429" w:rsidP="00640706">
      <w:pPr>
        <w:pStyle w:val="Nagwek2"/>
        <w:spacing w:line="276" w:lineRule="auto"/>
        <w:ind w:firstLine="0"/>
        <w:jc w:val="left"/>
        <w:rPr>
          <w:rFonts w:ascii="Calibri Light" w:hAnsi="Calibri Light" w:cs="Calibri Light"/>
          <w:sz w:val="24"/>
          <w:szCs w:val="24"/>
        </w:rPr>
      </w:pPr>
    </w:p>
    <w:p w14:paraId="0621D276" w14:textId="77777777" w:rsidR="00297429" w:rsidRPr="00640706" w:rsidRDefault="00297429" w:rsidP="00640706">
      <w:pPr>
        <w:spacing w:line="276" w:lineRule="auto"/>
        <w:rPr>
          <w:rFonts w:ascii="Calibri Light" w:hAnsi="Calibri Light" w:cs="Calibri Light"/>
        </w:rPr>
      </w:pPr>
    </w:p>
    <w:p w14:paraId="3F10C186" w14:textId="25C1DC06"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XXXIII</w:t>
      </w:r>
    </w:p>
    <w:p w14:paraId="00DCFB4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W SPRAWIE ZWROTU KOSZTÓW W POSTĘPOWANIU</w:t>
      </w:r>
    </w:p>
    <w:p w14:paraId="389FFB0E" w14:textId="77777777" w:rsidR="00EB7879" w:rsidRPr="00640706" w:rsidRDefault="00EB7879" w:rsidP="00640706">
      <w:pPr>
        <w:spacing w:line="276" w:lineRule="auto"/>
        <w:jc w:val="both"/>
        <w:rPr>
          <w:rFonts w:ascii="Calibri Light" w:hAnsi="Calibri Light" w:cs="Calibri Light"/>
          <w:sz w:val="24"/>
          <w:szCs w:val="24"/>
        </w:rPr>
      </w:pPr>
    </w:p>
    <w:p w14:paraId="6C6F0706"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640706" w:rsidRDefault="00CB4F9E" w:rsidP="00640706">
      <w:pPr>
        <w:pStyle w:val="Nagwek2"/>
        <w:spacing w:line="276" w:lineRule="auto"/>
        <w:ind w:firstLine="0"/>
        <w:jc w:val="left"/>
        <w:rPr>
          <w:rFonts w:ascii="Calibri Light" w:hAnsi="Calibri Light" w:cs="Calibri Light"/>
          <w:sz w:val="24"/>
          <w:szCs w:val="24"/>
        </w:rPr>
      </w:pPr>
    </w:p>
    <w:p w14:paraId="2141DDC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XXXIV</w:t>
      </w:r>
    </w:p>
    <w:p w14:paraId="76E6259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DOTYCZĄCA OCHRONY DANYCH OSOBOWYCH – RODO</w:t>
      </w:r>
    </w:p>
    <w:p w14:paraId="763DB759" w14:textId="77777777" w:rsidR="00EB7879" w:rsidRPr="00640706" w:rsidRDefault="00EB7879" w:rsidP="00640706">
      <w:pPr>
        <w:spacing w:line="276" w:lineRule="auto"/>
        <w:ind w:left="1701" w:right="28" w:hanging="1701"/>
        <w:jc w:val="both"/>
        <w:rPr>
          <w:rFonts w:ascii="Calibri Light" w:hAnsi="Calibri Light" w:cs="Calibri Light"/>
          <w:b/>
          <w:sz w:val="24"/>
          <w:szCs w:val="24"/>
        </w:rPr>
      </w:pPr>
    </w:p>
    <w:p w14:paraId="38AFBDE7" w14:textId="669A5099" w:rsidR="00EB7879" w:rsidRPr="00640706" w:rsidRDefault="002A1F51" w:rsidP="00640706">
      <w:pPr>
        <w:spacing w:line="276" w:lineRule="auto"/>
        <w:jc w:val="both"/>
        <w:rPr>
          <w:rFonts w:ascii="Calibri Light" w:hAnsi="Calibri Light" w:cs="Calibri Light"/>
          <w:sz w:val="24"/>
          <w:szCs w:val="24"/>
        </w:rPr>
      </w:pPr>
      <w:r>
        <w:rPr>
          <w:rFonts w:ascii="Calibri Light" w:hAnsi="Calibri Light" w:cs="Calibri Light"/>
          <w:sz w:val="24"/>
          <w:szCs w:val="24"/>
        </w:rPr>
        <w:t xml:space="preserve">1. </w:t>
      </w:r>
      <w:r w:rsidR="00EB7879" w:rsidRPr="00640706">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640706" w:rsidRDefault="00EB7879" w:rsidP="00640706">
      <w:pPr>
        <w:spacing w:line="276" w:lineRule="auto"/>
        <w:jc w:val="both"/>
        <w:rPr>
          <w:rFonts w:ascii="Calibri Light" w:hAnsi="Calibri Light" w:cs="Calibri Light"/>
          <w:i/>
          <w:sz w:val="24"/>
          <w:szCs w:val="24"/>
        </w:rPr>
      </w:pPr>
      <w:r w:rsidRPr="00640706">
        <w:rPr>
          <w:rFonts w:ascii="Calibri Light" w:hAnsi="Calibri Light" w:cs="Calibri Light"/>
          <w:sz w:val="24"/>
          <w:szCs w:val="24"/>
        </w:rPr>
        <w:t>administratorem Pani/Pana danych osobowych jest: Burmistrz Miasta Skoczowa reprezentujący Gminę Skoczów z siedzibą w Skoczowie 43-430 Skoczów Rynek 1</w:t>
      </w:r>
      <w:r w:rsidRPr="00640706">
        <w:rPr>
          <w:rFonts w:ascii="Calibri Light" w:hAnsi="Calibri Light" w:cs="Calibri Light"/>
          <w:i/>
          <w:sz w:val="24"/>
          <w:szCs w:val="24"/>
        </w:rPr>
        <w:t>;</w:t>
      </w:r>
    </w:p>
    <w:p w14:paraId="4BBBB6F5" w14:textId="44C8565F"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Administrator wyznaczył </w:t>
      </w:r>
      <w:r w:rsidRPr="002A1F51">
        <w:rPr>
          <w:rFonts w:ascii="Calibri Light" w:hAnsi="Calibri Light" w:cs="Calibri Light"/>
          <w:b/>
          <w:sz w:val="24"/>
          <w:szCs w:val="24"/>
        </w:rPr>
        <w:t>Inspektora Ochrony Danych</w:t>
      </w:r>
      <w:r w:rsidRPr="002A1F51">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pod adresem poczty elektronicznej:</w:t>
      </w:r>
      <w:r w:rsidRPr="00640706">
        <w:rPr>
          <w:rFonts w:ascii="Calibri Light" w:hAnsi="Calibri Light" w:cs="Calibri Light"/>
          <w:b/>
          <w:bCs/>
          <w:sz w:val="24"/>
          <w:szCs w:val="24"/>
        </w:rPr>
        <w:t xml:space="preserve"> </w:t>
      </w:r>
      <w:hyperlink r:id="rId21" w:history="1">
        <w:r w:rsidRPr="00640706">
          <w:rPr>
            <w:rStyle w:val="Hyperlink1"/>
            <w:rFonts w:ascii="Calibri Light" w:hAnsi="Calibri Light" w:cs="Calibri Light"/>
            <w:sz w:val="24"/>
            <w:szCs w:val="24"/>
          </w:rPr>
          <w:t>iod@um.skoczow.pl</w:t>
        </w:r>
      </w:hyperlink>
      <w:r w:rsidRPr="00640706">
        <w:rPr>
          <w:rFonts w:ascii="Calibri Light" w:hAnsi="Calibri Light" w:cs="Calibri Light"/>
          <w:bCs/>
          <w:sz w:val="24"/>
          <w:szCs w:val="24"/>
        </w:rPr>
        <w:t>;</w:t>
      </w:r>
      <w:r w:rsidRPr="00640706">
        <w:rPr>
          <w:rFonts w:ascii="Calibri Light" w:hAnsi="Calibri Light" w:cs="Calibri Light"/>
          <w:b/>
          <w:sz w:val="24"/>
          <w:szCs w:val="24"/>
        </w:rPr>
        <w:t xml:space="preserve">  </w:t>
      </w:r>
    </w:p>
    <w:p w14:paraId="2D7C6413"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pisemnie na adres siedziby Administratora</w:t>
      </w:r>
      <w:r w:rsidRPr="00640706">
        <w:rPr>
          <w:rFonts w:ascii="Calibri Light" w:hAnsi="Calibri Light" w:cs="Calibri Light"/>
          <w:bCs/>
          <w:sz w:val="24"/>
          <w:szCs w:val="24"/>
        </w:rPr>
        <w:t>;</w:t>
      </w:r>
    </w:p>
    <w:p w14:paraId="1817EADF" w14:textId="51B95E8D"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Pani/Pana dane osobowe przetwarzane będą na podstawie art. 6 ust. 1 lit. c</w:t>
      </w:r>
      <w:r w:rsidRPr="002A1F51">
        <w:rPr>
          <w:rFonts w:ascii="Calibri Light" w:hAnsi="Calibri Light" w:cs="Calibri Light"/>
          <w:i/>
          <w:sz w:val="24"/>
          <w:szCs w:val="24"/>
        </w:rPr>
        <w:t xml:space="preserve"> </w:t>
      </w:r>
      <w:r w:rsidRPr="002A1F51">
        <w:rPr>
          <w:rFonts w:ascii="Calibri Light" w:hAnsi="Calibri Light" w:cs="Calibri Light"/>
          <w:sz w:val="24"/>
          <w:szCs w:val="24"/>
        </w:rPr>
        <w:t>RODO w związku z przepisami ustawy z dnia 11 września 2019 r. – Prawo zamówień publicznych (tekst jednolity: Dz. U. z 202</w:t>
      </w:r>
      <w:r w:rsidR="006A7174" w:rsidRPr="002A1F51">
        <w:rPr>
          <w:rFonts w:ascii="Calibri Light" w:hAnsi="Calibri Light" w:cs="Calibri Light"/>
          <w:sz w:val="24"/>
          <w:szCs w:val="24"/>
        </w:rPr>
        <w:t>3</w:t>
      </w:r>
      <w:r w:rsidRPr="002A1F51">
        <w:rPr>
          <w:rFonts w:ascii="Calibri Light" w:hAnsi="Calibri Light" w:cs="Calibri Light"/>
          <w:sz w:val="24"/>
          <w:szCs w:val="24"/>
        </w:rPr>
        <w:t xml:space="preserve"> r. poz. 1</w:t>
      </w:r>
      <w:r w:rsidR="006A7174" w:rsidRPr="002A1F51">
        <w:rPr>
          <w:rFonts w:ascii="Calibri Light" w:hAnsi="Calibri Light" w:cs="Calibri Light"/>
          <w:sz w:val="24"/>
          <w:szCs w:val="24"/>
        </w:rPr>
        <w:t>605</w:t>
      </w:r>
      <w:r w:rsidRPr="002A1F51">
        <w:rPr>
          <w:rFonts w:ascii="Calibri Light" w:hAnsi="Calibri Light" w:cs="Calibri Light"/>
          <w:sz w:val="24"/>
          <w:szCs w:val="24"/>
        </w:rPr>
        <w:t xml:space="preserve">), dalej „ustawa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w celu przeprowadzenia przedmiotowego postępowania o udzielenie zamówienia publicznego oraz jego rozstrzygnięcia, jak również zawarcia umowy w sprawie zamówienia publicznego i jego archiwizacji;</w:t>
      </w:r>
    </w:p>
    <w:p w14:paraId="689A28CD" w14:textId="36CAA0B8"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odbiorcami Pani/Pana danych osobowych będą:</w:t>
      </w:r>
    </w:p>
    <w:p w14:paraId="7D1C3EB9" w14:textId="0CAFE73F" w:rsidR="00E27ED4" w:rsidRPr="00640706" w:rsidRDefault="00E27ED4" w:rsidP="00CB7B45">
      <w:pPr>
        <w:pStyle w:val="Akapitzlist"/>
        <w:numPr>
          <w:ilvl w:val="0"/>
          <w:numId w:val="71"/>
        </w:numPr>
        <w:tabs>
          <w:tab w:val="left" w:pos="851"/>
        </w:tabs>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 xml:space="preserve">osoby lub podmioty, którym udostępniona zostanie dokumentacja postępowania w oparciu o art. 18 oraz art. 74 ust. 1 ustawy </w:t>
      </w:r>
      <w:proofErr w:type="spellStart"/>
      <w:r w:rsidRPr="00640706">
        <w:rPr>
          <w:rFonts w:ascii="Calibri Light" w:hAnsi="Calibri Light" w:cs="Calibri Light"/>
          <w:sz w:val="24"/>
          <w:szCs w:val="24"/>
        </w:rPr>
        <w:t>Pzp</w:t>
      </w:r>
      <w:proofErr w:type="spellEnd"/>
      <w:r w:rsidRPr="00640706">
        <w:rPr>
          <w:rFonts w:ascii="Calibri Light" w:hAnsi="Calibri Light" w:cs="Calibri Light"/>
          <w:sz w:val="24"/>
          <w:szCs w:val="24"/>
        </w:rPr>
        <w:t>;</w:t>
      </w:r>
    </w:p>
    <w:p w14:paraId="3F9F41E2"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 xml:space="preserve">firma Open </w:t>
      </w:r>
      <w:proofErr w:type="spellStart"/>
      <w:r w:rsidRPr="00640706">
        <w:rPr>
          <w:rFonts w:ascii="Calibri Light" w:hAnsi="Calibri Light" w:cs="Calibri Light"/>
          <w:sz w:val="24"/>
          <w:szCs w:val="24"/>
        </w:rPr>
        <w:t>Nexus</w:t>
      </w:r>
      <w:proofErr w:type="spellEnd"/>
      <w:r w:rsidRPr="00640706">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14:paraId="5BAF4C8C"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 uprawniony do obsługi doręczeń (Poczta Polska S.A.);</w:t>
      </w:r>
    </w:p>
    <w:p w14:paraId="6F1881B4"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20FDD03D"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 xml:space="preserve">Pani/Pana dane osobowe będą przechowywane jedynie w okresie niezbędnym do spełnienia celu, dla którego zostały zebrane, a następnie w celach archiwalnych </w:t>
      </w:r>
      <w:r w:rsidRPr="002A1F51">
        <w:rPr>
          <w:rFonts w:ascii="Calibri Light" w:hAnsi="Calibri Light" w:cs="Calibri Light"/>
          <w:sz w:val="24"/>
          <w:szCs w:val="24"/>
        </w:rPr>
        <w:lastRenderedPageBreak/>
        <w:t>przechowywane będą przez 5 lat, chyba, że przepisy szczególne będą stanowić inaczej;</w:t>
      </w:r>
    </w:p>
    <w:p w14:paraId="783615AB" w14:textId="4DDB4723"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 xml:space="preserve">obowiązek podania przez Panią/Pana danych osobowych bezpośrednio Pani/Pana dotyczących jest wymogiem ustawowym określonym w przepisach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xml:space="preserve">, związanym z udziałem w postępowaniu o udzielenie zamówienia publicznego; konsekwencje niepodania określonych danych wynikają z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w:t>
      </w:r>
    </w:p>
    <w:p w14:paraId="4DEA44FF" w14:textId="07A81AD1"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posiada Pani/Pan:</w:t>
      </w:r>
    </w:p>
    <w:p w14:paraId="2F65B87D" w14:textId="0C23CED0"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2A1F51" w:rsidRDefault="00E27ED4" w:rsidP="002A1F51">
      <w:pPr>
        <w:pStyle w:val="Akapitzlist"/>
        <w:numPr>
          <w:ilvl w:val="0"/>
          <w:numId w:val="42"/>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2FB8F7FF" w:rsidR="00E27ED4" w:rsidRPr="002A1F51" w:rsidRDefault="00E27ED4" w:rsidP="002A1F51">
      <w:pPr>
        <w:pStyle w:val="Akapitzlist"/>
        <w:numPr>
          <w:ilvl w:val="1"/>
          <w:numId w:val="66"/>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nie przysługuje Pani/Panu:</w:t>
      </w:r>
    </w:p>
    <w:p w14:paraId="5C331121" w14:textId="6A6CF4B4" w:rsidR="00E27ED4" w:rsidRPr="002A1F51" w:rsidRDefault="00E27ED4" w:rsidP="002A1F51">
      <w:pPr>
        <w:pStyle w:val="Akapitzlist"/>
        <w:numPr>
          <w:ilvl w:val="0"/>
          <w:numId w:val="43"/>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w związku z art. 17 ust. 3 lit. b, d lub e RODO prawo do usunięcia danych osobowych;</w:t>
      </w:r>
    </w:p>
    <w:p w14:paraId="2E250AD0" w14:textId="38CE6418" w:rsidR="00E27ED4" w:rsidRPr="002A1F51" w:rsidRDefault="00E27ED4" w:rsidP="002A1F51">
      <w:pPr>
        <w:pStyle w:val="Akapitzlist"/>
        <w:numPr>
          <w:ilvl w:val="0"/>
          <w:numId w:val="43"/>
        </w:numPr>
        <w:spacing w:line="276" w:lineRule="auto"/>
        <w:contextualSpacing/>
        <w:jc w:val="both"/>
        <w:rPr>
          <w:rFonts w:ascii="Calibri Light" w:hAnsi="Calibri Light" w:cs="Calibri Light"/>
          <w:b/>
          <w:i/>
          <w:sz w:val="24"/>
          <w:szCs w:val="24"/>
        </w:rPr>
      </w:pPr>
      <w:r w:rsidRPr="002A1F51">
        <w:rPr>
          <w:rFonts w:ascii="Calibri Light" w:hAnsi="Calibri Light" w:cs="Calibri Light"/>
          <w:sz w:val="24"/>
          <w:szCs w:val="24"/>
        </w:rPr>
        <w:t>prawo do przenoszenia danych osobowych, o którym mowa w art. 20 RODO;</w:t>
      </w:r>
    </w:p>
    <w:p w14:paraId="08BFB517" w14:textId="1E062309" w:rsidR="006F5C1A" w:rsidRPr="00497F3A" w:rsidRDefault="00E27ED4" w:rsidP="00497F3A">
      <w:pPr>
        <w:pStyle w:val="Akapitzlist"/>
        <w:numPr>
          <w:ilvl w:val="0"/>
          <w:numId w:val="43"/>
        </w:numPr>
        <w:spacing w:line="276" w:lineRule="auto"/>
        <w:contextualSpacing/>
        <w:jc w:val="both"/>
        <w:rPr>
          <w:rFonts w:ascii="Calibri Light" w:hAnsi="Calibri Light" w:cs="Calibri Light"/>
          <w:bCs/>
          <w:sz w:val="24"/>
          <w:szCs w:val="24"/>
        </w:rPr>
      </w:pPr>
      <w:r w:rsidRPr="002A1F51">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3D92E868" w14:textId="77777777" w:rsidR="006F5C1A" w:rsidRPr="00640706" w:rsidRDefault="00EB7879" w:rsidP="00640706">
      <w:pPr>
        <w:tabs>
          <w:tab w:val="center" w:pos="4607"/>
        </w:tabs>
        <w:spacing w:line="276" w:lineRule="auto"/>
        <w:ind w:right="28"/>
        <w:jc w:val="both"/>
        <w:rPr>
          <w:rFonts w:ascii="Calibri Light" w:hAnsi="Calibri Light" w:cs="Calibri Light"/>
          <w:b/>
          <w:sz w:val="24"/>
          <w:szCs w:val="24"/>
        </w:rPr>
      </w:pPr>
      <w:r w:rsidRPr="00640706">
        <w:rPr>
          <w:rFonts w:ascii="Calibri Light" w:hAnsi="Calibri Light" w:cs="Calibri Light"/>
          <w:b/>
          <w:sz w:val="24"/>
          <w:szCs w:val="24"/>
        </w:rPr>
        <w:t>Załączniki</w:t>
      </w:r>
      <w:r w:rsidRPr="00640706">
        <w:rPr>
          <w:rFonts w:ascii="Calibri Light" w:hAnsi="Calibri Light" w:cs="Calibri Light"/>
          <w:b/>
          <w:bCs/>
          <w:sz w:val="24"/>
          <w:szCs w:val="24"/>
        </w:rPr>
        <w:t xml:space="preserve"> do specyfikacji</w:t>
      </w:r>
      <w:r w:rsidRPr="00640706">
        <w:rPr>
          <w:rFonts w:ascii="Calibri Light" w:hAnsi="Calibri Light" w:cs="Calibri Light"/>
          <w:b/>
          <w:sz w:val="24"/>
          <w:szCs w:val="24"/>
        </w:rPr>
        <w:t>:</w:t>
      </w:r>
    </w:p>
    <w:p w14:paraId="47EAA856" w14:textId="77777777" w:rsidR="0069002F" w:rsidRPr="00640706" w:rsidRDefault="00EB7879" w:rsidP="006501EC">
      <w:pPr>
        <w:pStyle w:val="Akapitzlist"/>
        <w:numPr>
          <w:ilvl w:val="2"/>
          <w:numId w:val="74"/>
        </w:numPr>
        <w:tabs>
          <w:tab w:val="clear" w:pos="2520"/>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Formularz oferty</w:t>
      </w:r>
      <w:r w:rsidR="00FB5449" w:rsidRPr="00640706">
        <w:rPr>
          <w:rFonts w:ascii="Calibri Light" w:hAnsi="Calibri Light" w:cs="Calibri Light"/>
          <w:sz w:val="24"/>
          <w:szCs w:val="24"/>
        </w:rPr>
        <w:t xml:space="preserve"> </w:t>
      </w:r>
    </w:p>
    <w:p w14:paraId="1048BAD2" w14:textId="77777777" w:rsidR="0069002F" w:rsidRPr="00640706" w:rsidRDefault="00EB7879"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Wzór oświadczenia Wykonawcy o niepodleganiu wykluczeniu z postępowania oraz spełnianiu warunków udziału w postępowaniu</w:t>
      </w:r>
      <w:r w:rsidR="003371BA" w:rsidRPr="00640706">
        <w:rPr>
          <w:rFonts w:ascii="Calibri Light" w:hAnsi="Calibri Light" w:cs="Calibri Light"/>
          <w:sz w:val="24"/>
          <w:szCs w:val="24"/>
        </w:rPr>
        <w:t>,</w:t>
      </w:r>
    </w:p>
    <w:p w14:paraId="5133BA05" w14:textId="7B741DA8" w:rsidR="00EF45F8" w:rsidRPr="00640706" w:rsidRDefault="00EF45F8"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Wzór oświadczenia podmiotu udostępniającego zasoby o niepodleganiu wykluczeniu </w:t>
      </w:r>
      <w:r w:rsidR="00DE3F4F" w:rsidRPr="00640706">
        <w:rPr>
          <w:rFonts w:ascii="Calibri Light" w:hAnsi="Calibri Light" w:cs="Calibri Light"/>
          <w:sz w:val="24"/>
          <w:szCs w:val="24"/>
        </w:rPr>
        <w:br/>
      </w:r>
      <w:r w:rsidRPr="00640706">
        <w:rPr>
          <w:rFonts w:ascii="Calibri Light" w:hAnsi="Calibri Light" w:cs="Calibri Light"/>
          <w:sz w:val="24"/>
          <w:szCs w:val="24"/>
        </w:rPr>
        <w:t xml:space="preserve">z postępowania oraz spełnianiu warunków udziału w postępowaniu, w zakresie </w:t>
      </w:r>
      <w:r w:rsidR="00DE3F4F" w:rsidRPr="00640706">
        <w:rPr>
          <w:rFonts w:ascii="Calibri Light" w:hAnsi="Calibri Light" w:cs="Calibri Light"/>
          <w:sz w:val="24"/>
          <w:szCs w:val="24"/>
        </w:rPr>
        <w:br/>
      </w:r>
      <w:r w:rsidRPr="00640706">
        <w:rPr>
          <w:rFonts w:ascii="Calibri Light" w:hAnsi="Calibri Light" w:cs="Calibri Light"/>
          <w:sz w:val="24"/>
          <w:szCs w:val="24"/>
        </w:rPr>
        <w:t>w jakim Wykonawca powołuje się na zasoby</w:t>
      </w:r>
    </w:p>
    <w:p w14:paraId="2A09913C" w14:textId="3BBD21E3" w:rsidR="00F86A86" w:rsidRPr="00640706" w:rsidRDefault="00EB7879"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640706">
        <w:rPr>
          <w:rFonts w:ascii="Calibri Light" w:hAnsi="Calibri Light" w:cs="Calibri Light"/>
          <w:sz w:val="24"/>
          <w:szCs w:val="24"/>
        </w:rPr>
        <w:t xml:space="preserve">Projektowane postanowienia umowy, które zostaną wprowadzone do treści umowy </w:t>
      </w:r>
      <w:r w:rsidR="00DE3F4F" w:rsidRPr="00640706">
        <w:rPr>
          <w:rFonts w:ascii="Calibri Light" w:hAnsi="Calibri Light" w:cs="Calibri Light"/>
          <w:sz w:val="24"/>
          <w:szCs w:val="24"/>
        </w:rPr>
        <w:br/>
      </w:r>
      <w:r w:rsidRPr="00640706">
        <w:rPr>
          <w:rFonts w:ascii="Calibri Light" w:hAnsi="Calibri Light" w:cs="Calibri Light"/>
          <w:sz w:val="24"/>
          <w:szCs w:val="24"/>
        </w:rPr>
        <w:t>w sprawie zamówienia</w:t>
      </w:r>
    </w:p>
    <w:p w14:paraId="271AB0EB" w14:textId="77777777" w:rsidR="007048B2" w:rsidRPr="00640706"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640706">
        <w:rPr>
          <w:rFonts w:ascii="Calibri Light" w:hAnsi="Calibri Light" w:cs="Calibri Light"/>
          <w:sz w:val="24"/>
          <w:szCs w:val="24"/>
        </w:rPr>
        <w:t xml:space="preserve">Dokumentacja projektowa </w:t>
      </w:r>
    </w:p>
    <w:p w14:paraId="1F6C829C" w14:textId="77777777" w:rsidR="007048B2" w:rsidRPr="00640706"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640706">
        <w:rPr>
          <w:rFonts w:ascii="Calibri Light" w:hAnsi="Calibri Light" w:cs="Calibri Light"/>
          <w:sz w:val="24"/>
          <w:szCs w:val="24"/>
        </w:rPr>
        <w:t>Specyfikacje techniczne wykonania i odbioru robót</w:t>
      </w:r>
    </w:p>
    <w:p w14:paraId="1A09CA5B" w14:textId="17C298CC" w:rsidR="007048B2" w:rsidRPr="00497F3A"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640706">
        <w:rPr>
          <w:rFonts w:ascii="Calibri Light" w:hAnsi="Calibri Light" w:cs="Calibri Light"/>
          <w:sz w:val="24"/>
          <w:szCs w:val="24"/>
        </w:rPr>
        <w:t>Przedmiar robót</w:t>
      </w:r>
    </w:p>
    <w:p w14:paraId="3D5820B0" w14:textId="70E1C9B9" w:rsidR="00497F3A" w:rsidRPr="00497F3A" w:rsidRDefault="00497F3A" w:rsidP="006501EC">
      <w:pPr>
        <w:pStyle w:val="Akapitzlist"/>
        <w:numPr>
          <w:ilvl w:val="2"/>
          <w:numId w:val="74"/>
        </w:numPr>
        <w:spacing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Warunki techniczne</w:t>
      </w:r>
    </w:p>
    <w:p w14:paraId="3865C7DF" w14:textId="77777777" w:rsidR="006501EC" w:rsidRPr="00640706" w:rsidRDefault="006501EC" w:rsidP="00640706">
      <w:pPr>
        <w:spacing w:before="120" w:line="276" w:lineRule="auto"/>
        <w:ind w:right="28"/>
        <w:jc w:val="both"/>
        <w:rPr>
          <w:rFonts w:ascii="Calibri Light" w:hAnsi="Calibri Light" w:cs="Calibri Light"/>
          <w:bCs/>
          <w:sz w:val="24"/>
          <w:szCs w:val="24"/>
        </w:rPr>
      </w:pPr>
    </w:p>
    <w:p w14:paraId="6C020743" w14:textId="77777777" w:rsidR="00CB324A" w:rsidRPr="00640706" w:rsidRDefault="00CB324A" w:rsidP="00640706">
      <w:pPr>
        <w:spacing w:line="276" w:lineRule="auto"/>
        <w:jc w:val="right"/>
        <w:rPr>
          <w:rFonts w:ascii="Calibri Light" w:hAnsi="Calibri Light" w:cs="Calibri Light"/>
          <w:sz w:val="24"/>
          <w:szCs w:val="24"/>
        </w:rPr>
      </w:pPr>
      <w:r w:rsidRPr="00640706">
        <w:rPr>
          <w:rFonts w:ascii="Calibri Light" w:hAnsi="Calibri Light" w:cs="Calibri Light"/>
          <w:b/>
          <w:sz w:val="24"/>
          <w:szCs w:val="24"/>
        </w:rPr>
        <w:t>Załącznik nr 1 do SWZ</w:t>
      </w:r>
    </w:p>
    <w:p w14:paraId="24DD8223" w14:textId="77777777" w:rsidR="00CB324A" w:rsidRPr="00640706" w:rsidRDefault="00CB324A" w:rsidP="00640706">
      <w:pPr>
        <w:spacing w:line="276" w:lineRule="auto"/>
        <w:jc w:val="both"/>
        <w:rPr>
          <w:rFonts w:ascii="Calibri Light" w:hAnsi="Calibri Light" w:cs="Calibri Light"/>
          <w:sz w:val="24"/>
          <w:szCs w:val="24"/>
        </w:rPr>
      </w:pPr>
    </w:p>
    <w:p w14:paraId="60D648A9" w14:textId="77777777" w:rsidR="00CB324A" w:rsidRPr="00640706" w:rsidRDefault="00CB324A" w:rsidP="00640706">
      <w:pPr>
        <w:spacing w:line="276" w:lineRule="auto"/>
        <w:jc w:val="both"/>
        <w:rPr>
          <w:rFonts w:ascii="Calibri Light" w:eastAsia="Bookman Old Style" w:hAnsi="Calibri Light" w:cs="Calibri Light"/>
          <w:sz w:val="24"/>
          <w:szCs w:val="24"/>
        </w:rPr>
      </w:pPr>
      <w:r w:rsidRPr="00640706">
        <w:rPr>
          <w:rFonts w:ascii="Calibri Light" w:hAnsi="Calibri Light" w:cs="Calibri Light"/>
          <w:sz w:val="24"/>
          <w:szCs w:val="24"/>
        </w:rPr>
        <w:t>.......................................................</w:t>
      </w:r>
    </w:p>
    <w:p w14:paraId="17AE7455"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eastAsia="Bookman Old Style" w:hAnsi="Calibri Light" w:cs="Calibri Light"/>
          <w:sz w:val="24"/>
          <w:szCs w:val="24"/>
        </w:rPr>
        <w:t xml:space="preserve"> </w:t>
      </w:r>
      <w:r w:rsidRPr="00640706">
        <w:rPr>
          <w:rFonts w:ascii="Calibri Light" w:hAnsi="Calibri Light" w:cs="Calibri Light"/>
          <w:sz w:val="24"/>
          <w:szCs w:val="24"/>
        </w:rPr>
        <w:t xml:space="preserve">pieczątka wykonawcy                                                                                          </w:t>
      </w:r>
    </w:p>
    <w:p w14:paraId="1AB19ACD" w14:textId="77777777" w:rsidR="00CB324A" w:rsidRPr="00640706" w:rsidRDefault="00CB324A" w:rsidP="00640706">
      <w:pPr>
        <w:spacing w:line="276" w:lineRule="auto"/>
        <w:rPr>
          <w:rFonts w:ascii="Calibri Light" w:hAnsi="Calibri Light" w:cs="Calibri Light"/>
          <w:sz w:val="24"/>
          <w:szCs w:val="24"/>
        </w:rPr>
      </w:pPr>
    </w:p>
    <w:p w14:paraId="2A8C6D9C" w14:textId="77777777" w:rsidR="00CB324A" w:rsidRPr="00640706" w:rsidRDefault="00CB324A" w:rsidP="00640706">
      <w:pPr>
        <w:spacing w:line="276" w:lineRule="auto"/>
        <w:jc w:val="center"/>
        <w:rPr>
          <w:rFonts w:ascii="Calibri Light" w:hAnsi="Calibri Light" w:cs="Calibri Light"/>
          <w:sz w:val="24"/>
          <w:szCs w:val="24"/>
        </w:rPr>
      </w:pPr>
      <w:r w:rsidRPr="00640706">
        <w:rPr>
          <w:rFonts w:ascii="Calibri Light" w:hAnsi="Calibri Light" w:cs="Calibri Light"/>
          <w:b/>
          <w:sz w:val="24"/>
          <w:szCs w:val="24"/>
        </w:rPr>
        <w:t>FORMULARZ OFERTOWY</w:t>
      </w:r>
    </w:p>
    <w:p w14:paraId="6855C9EB" w14:textId="77777777" w:rsidR="00CB324A" w:rsidRPr="00640706" w:rsidRDefault="00CB324A" w:rsidP="00640706">
      <w:pPr>
        <w:spacing w:line="276" w:lineRule="auto"/>
        <w:jc w:val="both"/>
        <w:rPr>
          <w:rFonts w:ascii="Calibri Light" w:hAnsi="Calibri Light" w:cs="Calibri Light"/>
          <w:sz w:val="24"/>
          <w:szCs w:val="24"/>
        </w:rPr>
      </w:pPr>
    </w:p>
    <w:p w14:paraId="3E302AD1" w14:textId="710CAA5D" w:rsidR="00CB324A" w:rsidRPr="00640706" w:rsidRDefault="00CB324A" w:rsidP="00640706">
      <w:pPr>
        <w:pStyle w:val="Tekstpodstawowy"/>
        <w:spacing w:line="276" w:lineRule="auto"/>
        <w:rPr>
          <w:rFonts w:ascii="Calibri Light" w:hAnsi="Calibri Light" w:cs="Calibri Light"/>
          <w:b/>
          <w:bCs/>
          <w:szCs w:val="24"/>
        </w:rPr>
      </w:pPr>
      <w:r w:rsidRPr="00640706">
        <w:rPr>
          <w:rFonts w:ascii="Calibri Light" w:hAnsi="Calibri Light" w:cs="Calibri Light"/>
          <w:b/>
          <w:szCs w:val="24"/>
        </w:rPr>
        <w:t xml:space="preserve">Oferta złożona do postępowania o udzielenie zamówienia publicznego w trybie podstawowym, o którym mowa w art. 275 pkt </w:t>
      </w:r>
      <w:r w:rsidR="00182793" w:rsidRPr="00640706">
        <w:rPr>
          <w:rFonts w:ascii="Calibri Light" w:hAnsi="Calibri Light" w:cs="Calibri Light"/>
          <w:b/>
          <w:szCs w:val="24"/>
        </w:rPr>
        <w:t>2</w:t>
      </w:r>
      <w:r w:rsidR="00DD7A75" w:rsidRPr="00640706">
        <w:rPr>
          <w:rFonts w:ascii="Calibri Light" w:hAnsi="Calibri Light" w:cs="Calibri Light"/>
          <w:b/>
          <w:szCs w:val="24"/>
        </w:rPr>
        <w:t xml:space="preserve"> </w:t>
      </w:r>
      <w:r w:rsidRPr="00640706">
        <w:rPr>
          <w:rFonts w:ascii="Calibri Light" w:hAnsi="Calibri Light" w:cs="Calibri Light"/>
          <w:b/>
          <w:szCs w:val="24"/>
        </w:rPr>
        <w:t xml:space="preserve">ustawy </w:t>
      </w:r>
      <w:r w:rsidR="00DD7A75" w:rsidRPr="00640706">
        <w:rPr>
          <w:rFonts w:ascii="Calibri Light" w:hAnsi="Calibri Light" w:cs="Calibri Light"/>
          <w:b/>
          <w:szCs w:val="24"/>
        </w:rPr>
        <w:t xml:space="preserve">z dnia </w:t>
      </w:r>
      <w:r w:rsidR="00DD7A75" w:rsidRPr="00640706">
        <w:rPr>
          <w:rFonts w:ascii="Calibri Light" w:hAnsi="Calibri Light" w:cs="Calibri Light"/>
          <w:b/>
          <w:bCs/>
        </w:rPr>
        <w:t>11 września 2019 r. Prawo zamówień publicznych (tekst jednolity: Dz.U. z 202</w:t>
      </w:r>
      <w:r w:rsidR="00182793" w:rsidRPr="00640706">
        <w:rPr>
          <w:rFonts w:ascii="Calibri Light" w:hAnsi="Calibri Light" w:cs="Calibri Light"/>
          <w:b/>
          <w:bCs/>
        </w:rPr>
        <w:t>3</w:t>
      </w:r>
      <w:r w:rsidR="00DD7A75" w:rsidRPr="00640706">
        <w:rPr>
          <w:rFonts w:ascii="Calibri Light" w:hAnsi="Calibri Light" w:cs="Calibri Light"/>
          <w:b/>
          <w:bCs/>
        </w:rPr>
        <w:t xml:space="preserve"> r. poz. 1</w:t>
      </w:r>
      <w:r w:rsidR="00182793" w:rsidRPr="00640706">
        <w:rPr>
          <w:rFonts w:ascii="Calibri Light" w:hAnsi="Calibri Light" w:cs="Calibri Light"/>
          <w:b/>
          <w:bCs/>
        </w:rPr>
        <w:t>605</w:t>
      </w:r>
      <w:r w:rsidR="00DD7A75" w:rsidRPr="00640706">
        <w:rPr>
          <w:rFonts w:ascii="Calibri Light" w:hAnsi="Calibri Light" w:cs="Calibri Light"/>
          <w:b/>
          <w:bCs/>
        </w:rPr>
        <w:t xml:space="preserve">) </w:t>
      </w:r>
      <w:r w:rsidRPr="00640706">
        <w:rPr>
          <w:rFonts w:ascii="Calibri Light" w:hAnsi="Calibri Light" w:cs="Calibri Light"/>
          <w:b/>
          <w:bCs/>
          <w:szCs w:val="24"/>
        </w:rPr>
        <w:t xml:space="preserve">na zadanie </w:t>
      </w:r>
      <w:r w:rsidR="00DD7A75" w:rsidRPr="00640706">
        <w:rPr>
          <w:rFonts w:ascii="Calibri Light" w:hAnsi="Calibri Light" w:cs="Calibri Light"/>
          <w:b/>
          <w:bCs/>
          <w:szCs w:val="24"/>
        </w:rPr>
        <w:br/>
      </w:r>
      <w:r w:rsidRPr="00640706">
        <w:rPr>
          <w:rFonts w:ascii="Calibri Light" w:hAnsi="Calibri Light" w:cs="Calibri Light"/>
          <w:b/>
          <w:bCs/>
          <w:szCs w:val="24"/>
        </w:rPr>
        <w:t xml:space="preserve">o nazwie: </w:t>
      </w:r>
    </w:p>
    <w:p w14:paraId="461BDABA" w14:textId="768870E8" w:rsidR="00FE4DA2" w:rsidRPr="00640706" w:rsidRDefault="00182793" w:rsidP="00640706">
      <w:pPr>
        <w:pStyle w:val="Tekstpodstawowy"/>
        <w:spacing w:line="276" w:lineRule="auto"/>
        <w:rPr>
          <w:rFonts w:ascii="Calibri Light" w:hAnsi="Calibri Light" w:cs="Calibri Light"/>
          <w:b/>
          <w:szCs w:val="24"/>
        </w:rPr>
      </w:pPr>
      <w:r w:rsidRPr="00640706">
        <w:rPr>
          <w:rFonts w:ascii="Calibri Light" w:hAnsi="Calibri Light" w:cs="Calibri Light"/>
          <w:b/>
          <w:szCs w:val="24"/>
        </w:rPr>
        <w:t xml:space="preserve">Budowa oświetlenia terenu wraz z wykonaniem instalacji monitoringu wizyjnego w ramach zadania inwestycyjnego pn. „Budowa ogólnodostępnej infrastruktury rekreacyjnej w Skoczowie przy ul. Ks. </w:t>
      </w:r>
      <w:proofErr w:type="spellStart"/>
      <w:r w:rsidRPr="00640706">
        <w:rPr>
          <w:rFonts w:ascii="Calibri Light" w:hAnsi="Calibri Light" w:cs="Calibri Light"/>
          <w:b/>
          <w:szCs w:val="24"/>
        </w:rPr>
        <w:t>J.E.Mocko</w:t>
      </w:r>
      <w:proofErr w:type="spellEnd"/>
      <w:r w:rsidRPr="00640706">
        <w:rPr>
          <w:rFonts w:ascii="Calibri Light" w:hAnsi="Calibri Light" w:cs="Calibri Light"/>
          <w:b/>
          <w:szCs w:val="24"/>
        </w:rPr>
        <w:t>”</w:t>
      </w:r>
    </w:p>
    <w:p w14:paraId="7FF40269" w14:textId="77777777" w:rsidR="00CB324A" w:rsidRPr="00640706" w:rsidRDefault="00CB324A" w:rsidP="00640706">
      <w:pPr>
        <w:pStyle w:val="Tekstpodstawowy"/>
        <w:spacing w:line="276" w:lineRule="auto"/>
        <w:rPr>
          <w:rFonts w:ascii="Calibri Light" w:hAnsi="Calibri Light" w:cs="Calibri Light"/>
          <w:b/>
          <w:szCs w:val="24"/>
        </w:rPr>
      </w:pPr>
      <w:r w:rsidRPr="00640706">
        <w:rPr>
          <w:rFonts w:ascii="Calibri Light" w:hAnsi="Calibri Light" w:cs="Calibri Light"/>
          <w:b/>
          <w:szCs w:val="24"/>
        </w:rPr>
        <w:t>Dane dotyczące Wykonawcy:</w:t>
      </w:r>
    </w:p>
    <w:p w14:paraId="4F0D8542" w14:textId="77777777" w:rsidR="00CB324A" w:rsidRPr="00640706" w:rsidRDefault="00CB324A" w:rsidP="00640706">
      <w:pPr>
        <w:pStyle w:val="Tekstpodstawowy"/>
        <w:spacing w:line="276" w:lineRule="auto"/>
        <w:rPr>
          <w:rFonts w:ascii="Calibri Light" w:hAnsi="Calibri Light" w:cs="Calibri Light"/>
          <w:b/>
          <w:szCs w:val="24"/>
        </w:rPr>
      </w:pPr>
    </w:p>
    <w:p w14:paraId="54BE0C6B"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NAZWA(firma)WYKONAWCY</w:t>
      </w:r>
      <w:r w:rsidRPr="00640706">
        <w:rPr>
          <w:rFonts w:ascii="Calibri Light" w:hAnsi="Calibri Light" w:cs="Calibri Light"/>
          <w:sz w:val="24"/>
          <w:szCs w:val="24"/>
          <w:vertAlign w:val="superscript"/>
        </w:rPr>
        <w:t>*</w:t>
      </w:r>
      <w:r w:rsidRPr="00640706">
        <w:rPr>
          <w:rFonts w:ascii="Calibri Light" w:hAnsi="Calibri Light" w:cs="Calibri Light"/>
          <w:sz w:val="24"/>
          <w:szCs w:val="24"/>
        </w:rPr>
        <w:t>..................................................................................................</w:t>
      </w:r>
    </w:p>
    <w:p w14:paraId="19EF3DBD"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p w14:paraId="0A203F79"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ADRES…....................................................................................................................................</w:t>
      </w:r>
    </w:p>
    <w:p w14:paraId="122FC732"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640706" w14:paraId="7A76CB7C" w14:textId="77777777" w:rsidTr="00352BE9">
        <w:trPr>
          <w:trHeight w:val="545"/>
        </w:trPr>
        <w:tc>
          <w:tcPr>
            <w:tcW w:w="8807" w:type="dxa"/>
            <w:gridSpan w:val="2"/>
          </w:tcPr>
          <w:p w14:paraId="4DF99285" w14:textId="77777777" w:rsidR="00CB324A" w:rsidRPr="00640706" w:rsidRDefault="00CB324A" w:rsidP="00640706">
            <w:pPr>
              <w:shd w:val="clear" w:color="auto" w:fill="FFFFFF" w:themeFill="background1"/>
              <w:spacing w:line="276" w:lineRule="auto"/>
              <w:jc w:val="both"/>
              <w:rPr>
                <w:rFonts w:ascii="Calibri Light" w:hAnsi="Calibri Light" w:cs="Calibri Light"/>
                <w:b/>
                <w:i/>
                <w:sz w:val="18"/>
                <w:szCs w:val="18"/>
              </w:rPr>
            </w:pPr>
            <w:r w:rsidRPr="00640706">
              <w:rPr>
                <w:rFonts w:ascii="Calibri Light" w:hAnsi="Calibri Light" w:cs="Calibri Light"/>
                <w:b/>
                <w:i/>
                <w:sz w:val="18"/>
                <w:szCs w:val="18"/>
              </w:rPr>
              <w:t xml:space="preserve">Dane (telefon, faks, e-mail) podaję dobrowolnie, w celu usprawnienia kontaktu z Urzędem Miejskim w Skoczowie </w:t>
            </w:r>
            <w:r w:rsidRPr="00640706">
              <w:rPr>
                <w:rFonts w:ascii="Calibri Light" w:hAnsi="Calibri Light" w:cs="Calibri Light"/>
                <w:b/>
                <w:i/>
                <w:sz w:val="18"/>
                <w:szCs w:val="18"/>
              </w:rPr>
              <w:br/>
              <w:t>w zakresie prowadzonego postępowania</w:t>
            </w:r>
          </w:p>
        </w:tc>
      </w:tr>
      <w:tr w:rsidR="00CB324A" w:rsidRPr="00640706" w14:paraId="233F8368" w14:textId="77777777" w:rsidTr="00352BE9">
        <w:trPr>
          <w:trHeight w:val="668"/>
        </w:trPr>
        <w:tc>
          <w:tcPr>
            <w:tcW w:w="4412" w:type="dxa"/>
          </w:tcPr>
          <w:p w14:paraId="3A6945B7"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REGON:</w:t>
            </w:r>
          </w:p>
          <w:p w14:paraId="73A44615"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NIP:</w:t>
            </w:r>
          </w:p>
        </w:tc>
        <w:tc>
          <w:tcPr>
            <w:tcW w:w="4395" w:type="dxa"/>
          </w:tcPr>
          <w:p w14:paraId="00219436"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tel.:</w:t>
            </w:r>
          </w:p>
        </w:tc>
      </w:tr>
      <w:tr w:rsidR="00CB324A" w:rsidRPr="00640706" w14:paraId="3EA4CE9B" w14:textId="77777777" w:rsidTr="00352BE9">
        <w:trPr>
          <w:trHeight w:val="537"/>
        </w:trPr>
        <w:tc>
          <w:tcPr>
            <w:tcW w:w="4412" w:type="dxa"/>
          </w:tcPr>
          <w:p w14:paraId="56A0F191" w14:textId="77777777" w:rsidR="00CB324A" w:rsidRPr="00640706" w:rsidRDefault="00CB324A" w:rsidP="00640706">
            <w:p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Faks: </w:t>
            </w:r>
          </w:p>
        </w:tc>
        <w:tc>
          <w:tcPr>
            <w:tcW w:w="4395" w:type="dxa"/>
          </w:tcPr>
          <w:p w14:paraId="77602628"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bCs/>
                <w:sz w:val="24"/>
                <w:szCs w:val="24"/>
              </w:rPr>
              <w:t>e-mail:</w:t>
            </w:r>
          </w:p>
        </w:tc>
      </w:tr>
    </w:tbl>
    <w:p w14:paraId="5396F6BC" w14:textId="77777777" w:rsidR="00CB324A" w:rsidRPr="00640706" w:rsidRDefault="00CB324A" w:rsidP="00640706">
      <w:pPr>
        <w:pStyle w:val="Tekstprzypisudolnego"/>
        <w:spacing w:line="276" w:lineRule="auto"/>
        <w:jc w:val="both"/>
        <w:rPr>
          <w:rFonts w:ascii="Calibri Light" w:hAnsi="Calibri Light" w:cs="Calibri Light"/>
          <w:sz w:val="18"/>
          <w:szCs w:val="18"/>
        </w:rPr>
      </w:pPr>
      <w:r w:rsidRPr="00640706">
        <w:rPr>
          <w:rFonts w:ascii="Calibri Light" w:hAnsi="Calibri Light" w:cs="Calibri Light"/>
          <w:sz w:val="24"/>
          <w:szCs w:val="24"/>
          <w:vertAlign w:val="superscript"/>
        </w:rPr>
        <w:t>*</w:t>
      </w:r>
      <w:r w:rsidRPr="00640706">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1846FC0" w14:textId="77777777" w:rsidR="009F2B2F" w:rsidRPr="00640706" w:rsidRDefault="009F2B2F" w:rsidP="00640706">
      <w:pPr>
        <w:spacing w:line="276" w:lineRule="auto"/>
        <w:ind w:right="-1"/>
        <w:jc w:val="both"/>
        <w:rPr>
          <w:rFonts w:ascii="Calibri Light" w:hAnsi="Calibri Light" w:cs="Calibri Light"/>
          <w:sz w:val="24"/>
          <w:szCs w:val="24"/>
        </w:rPr>
      </w:pPr>
    </w:p>
    <w:p w14:paraId="30BFF058" w14:textId="77777777" w:rsidR="00CB324A" w:rsidRPr="00640706" w:rsidRDefault="00CB324A" w:rsidP="00640706">
      <w:pPr>
        <w:spacing w:line="276" w:lineRule="auto"/>
        <w:ind w:right="-1"/>
        <w:jc w:val="both"/>
        <w:rPr>
          <w:rFonts w:ascii="Calibri Light" w:hAnsi="Calibri Light" w:cs="Calibri Light"/>
          <w:sz w:val="24"/>
          <w:szCs w:val="24"/>
        </w:rPr>
      </w:pPr>
      <w:r w:rsidRPr="00640706">
        <w:rPr>
          <w:rFonts w:ascii="Calibri Light" w:hAnsi="Calibri Light" w:cs="Calibri Light"/>
          <w:sz w:val="24"/>
          <w:szCs w:val="24"/>
        </w:rPr>
        <w:t>Oświadczam/y, że:</w:t>
      </w:r>
    </w:p>
    <w:p w14:paraId="4833558A" w14:textId="77777777" w:rsidR="00FE4DA2" w:rsidRPr="00640706" w:rsidRDefault="00FE4DA2"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80C17B6" w14:textId="35A2F8E6" w:rsidR="00CB324A" w:rsidRPr="00640706" w:rsidRDefault="00CB324A"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2F68A77"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272ADFE8" w14:textId="77777777" w:rsidR="00CB324A" w:rsidRPr="00640706" w:rsidRDefault="00CB324A" w:rsidP="00640706">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32DC979B"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00070418" w:rsidRPr="00640706">
        <w:rPr>
          <w:rFonts w:ascii="Calibri Light" w:hAnsi="Calibri Light" w:cs="Calibri Light"/>
          <w:sz w:val="24"/>
          <w:szCs w:val="24"/>
        </w:rPr>
        <w:br/>
      </w:r>
      <w:r w:rsidRPr="00640706">
        <w:rPr>
          <w:rFonts w:ascii="Calibri Light" w:hAnsi="Calibri Light" w:cs="Calibri Light"/>
          <w:sz w:val="24"/>
          <w:szCs w:val="24"/>
        </w:rPr>
        <w:t>w dokumentacji przetargowej.</w:t>
      </w:r>
    </w:p>
    <w:p w14:paraId="53B0E45B" w14:textId="77777777" w:rsidR="00CB324A" w:rsidRPr="00640706" w:rsidRDefault="00CB324A" w:rsidP="00640706">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7F5F51" w:rsidRPr="00640706" w14:paraId="4017A0A8" w14:textId="77777777" w:rsidTr="00790BB9">
        <w:trPr>
          <w:trHeight w:val="2961"/>
        </w:trPr>
        <w:tc>
          <w:tcPr>
            <w:tcW w:w="8872" w:type="dxa"/>
          </w:tcPr>
          <w:p w14:paraId="44356919" w14:textId="77777777" w:rsidR="00CB324A" w:rsidRPr="00640706" w:rsidRDefault="00CB324A" w:rsidP="00640706">
            <w:pPr>
              <w:spacing w:line="276" w:lineRule="auto"/>
              <w:ind w:left="360" w:right="28" w:hanging="360"/>
              <w:jc w:val="both"/>
              <w:rPr>
                <w:rFonts w:ascii="Calibri Light" w:hAnsi="Calibri Light" w:cs="Calibri Light"/>
                <w:sz w:val="24"/>
                <w:szCs w:val="24"/>
              </w:rPr>
            </w:pPr>
            <w:r w:rsidRPr="00640706">
              <w:rPr>
                <w:rFonts w:ascii="Calibri Light" w:hAnsi="Calibri Light" w:cs="Calibri Light"/>
                <w:sz w:val="24"/>
                <w:szCs w:val="24"/>
              </w:rPr>
              <w:lastRenderedPageBreak/>
              <w:t xml:space="preserve">1.1. </w:t>
            </w:r>
            <w:r w:rsidRPr="00640706">
              <w:rPr>
                <w:rFonts w:ascii="Calibri Light" w:hAnsi="Calibri Light" w:cs="Calibri Light"/>
                <w:bCs/>
                <w:sz w:val="24"/>
                <w:szCs w:val="24"/>
              </w:rPr>
              <w:t>Wybór oferty prowadzić będzie do powstania u Zamawiającego obowiązku podatkowego w zakresie następujących towarów/usług</w:t>
            </w:r>
            <w:r w:rsidRPr="00640706">
              <w:rPr>
                <w:rFonts w:ascii="Calibri Light" w:hAnsi="Calibri Light" w:cs="Calibri Light"/>
                <w:b/>
                <w:sz w:val="24"/>
                <w:szCs w:val="24"/>
              </w:rPr>
              <w:t xml:space="preserve">: </w:t>
            </w:r>
            <w:r w:rsidRPr="00640706">
              <w:rPr>
                <w:rFonts w:ascii="Calibri Light" w:hAnsi="Calibri Light" w:cs="Calibri Light"/>
                <w:sz w:val="24"/>
                <w:szCs w:val="24"/>
              </w:rPr>
              <w:t>…………………………………………………………………………….……………………………………………</w:t>
            </w:r>
          </w:p>
          <w:p w14:paraId="500DCF74"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1.2. Wartość ww. towarów lub usług bez kwoty podatku wynosi:  ……………………………………………………………………………………………………………………………</w:t>
            </w:r>
          </w:p>
          <w:p w14:paraId="3CDC7A25"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1.3. Stawka podatku od towarów i usług, która zgodnie z wiedzą Wykonawcy będzie miała zastosowanie:…………………………………………………………………………………………</w:t>
            </w:r>
          </w:p>
          <w:p w14:paraId="7146B195" w14:textId="77777777" w:rsidR="00CB324A" w:rsidRPr="00640706" w:rsidRDefault="00CB324A" w:rsidP="00640706">
            <w:pPr>
              <w:spacing w:line="276" w:lineRule="auto"/>
              <w:ind w:right="28"/>
              <w:jc w:val="both"/>
              <w:rPr>
                <w:rFonts w:ascii="Calibri Light" w:hAnsi="Calibri Light" w:cs="Calibri Light"/>
                <w:b/>
                <w:i/>
                <w:color w:val="FF0000"/>
                <w:sz w:val="24"/>
                <w:szCs w:val="24"/>
              </w:rPr>
            </w:pPr>
            <w:r w:rsidRPr="00640706">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640706" w:rsidRDefault="00CB324A" w:rsidP="00640706">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41750056" w14:textId="77777777" w:rsidR="00CB324A" w:rsidRPr="00640706" w:rsidRDefault="00CB324A" w:rsidP="00640706">
      <w:pPr>
        <w:spacing w:line="276" w:lineRule="auto"/>
        <w:ind w:right="57"/>
        <w:jc w:val="both"/>
        <w:rPr>
          <w:rFonts w:ascii="Calibri Light" w:hAnsi="Calibri Light" w:cs="Calibri Light"/>
          <w:sz w:val="24"/>
          <w:szCs w:val="24"/>
        </w:rPr>
      </w:pPr>
    </w:p>
    <w:p w14:paraId="68D91CBB" w14:textId="7431A495" w:rsidR="00182793" w:rsidRPr="00640706" w:rsidRDefault="004D1BE5" w:rsidP="00640706">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1</w:t>
      </w:r>
      <w:r w:rsidRPr="00640706">
        <w:rPr>
          <w:rFonts w:ascii="Calibri Light" w:hAnsi="Calibri Light" w:cs="Calibri Light"/>
          <w:b/>
          <w:sz w:val="24"/>
          <w:szCs w:val="24"/>
        </w:rPr>
        <w:t xml:space="preserve">. </w:t>
      </w:r>
      <w:r w:rsidR="00182793" w:rsidRPr="00640706">
        <w:rPr>
          <w:rFonts w:ascii="Calibri Light" w:hAnsi="Calibri Light" w:cs="Calibri Light"/>
          <w:b/>
          <w:sz w:val="24"/>
          <w:szCs w:val="24"/>
        </w:rPr>
        <w:t>Okres udzielonej gwarancji na dostarczony przedmiot zamówienia.</w:t>
      </w:r>
    </w:p>
    <w:p w14:paraId="6C3031C2" w14:textId="29735104" w:rsidR="00182793" w:rsidRPr="00640706" w:rsidRDefault="00182793" w:rsidP="00640706">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 dostarczony przedmiot zamówienia (należy podać w miesiącach odpowiednio 36, 48 lub 60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006501EC" w:rsidRPr="006501EC">
        <w:rPr>
          <w:rFonts w:ascii="Calibri Light" w:hAnsi="Calibri Light" w:cs="Calibri Light"/>
          <w:szCs w:val="24"/>
          <w:vertAlign w:val="superscript"/>
        </w:rPr>
        <w:t xml:space="preserve"> </w:t>
      </w:r>
      <w:r w:rsidR="006501EC" w:rsidRPr="00640706">
        <w:rPr>
          <w:rFonts w:ascii="Calibri Light" w:hAnsi="Calibri Light" w:cs="Calibri Light"/>
          <w:szCs w:val="24"/>
          <w:vertAlign w:val="superscript"/>
        </w:rPr>
        <w:t>*</w:t>
      </w:r>
      <w:r w:rsidR="006501EC">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FF1DB09" w14:textId="7845A19E" w:rsidR="00182793" w:rsidRPr="00640706" w:rsidRDefault="00182793" w:rsidP="00640706">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w przypadku braku wypełnienia przyjmuje się minimalny okres gwarancji 36 miesiące</w:t>
      </w:r>
      <w:r w:rsidRPr="00640706">
        <w:rPr>
          <w:rFonts w:ascii="Calibri Light" w:hAnsi="Calibri Light" w:cs="Calibri Light"/>
          <w:i/>
          <w:szCs w:val="24"/>
        </w:rPr>
        <w:t>.</w:t>
      </w:r>
    </w:p>
    <w:p w14:paraId="19BF4887" w14:textId="77777777" w:rsidR="00F65D49" w:rsidRPr="00640706" w:rsidRDefault="00F65D49" w:rsidP="00640706">
      <w:pPr>
        <w:spacing w:line="276" w:lineRule="auto"/>
        <w:ind w:right="57"/>
        <w:jc w:val="both"/>
        <w:rPr>
          <w:rFonts w:ascii="Calibri Light" w:hAnsi="Calibri Light" w:cs="Calibri Light"/>
          <w:b/>
          <w:sz w:val="24"/>
          <w:szCs w:val="24"/>
        </w:rPr>
      </w:pPr>
    </w:p>
    <w:p w14:paraId="3EEDBC2B" w14:textId="304E25E8" w:rsidR="00182793" w:rsidRPr="00640706" w:rsidRDefault="00F65D49" w:rsidP="00640706">
      <w:pPr>
        <w:spacing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2</w:t>
      </w:r>
      <w:r w:rsidRPr="00640706">
        <w:rPr>
          <w:rFonts w:ascii="Calibri Light" w:hAnsi="Calibri Light" w:cs="Calibri Light"/>
          <w:b/>
          <w:sz w:val="24"/>
          <w:szCs w:val="24"/>
        </w:rPr>
        <w:t>.</w:t>
      </w:r>
      <w:r w:rsidR="00182793" w:rsidRPr="00640706">
        <w:rPr>
          <w:rFonts w:ascii="Calibri Light" w:hAnsi="Calibri Light" w:cs="Calibri Light"/>
          <w:b/>
          <w:bCs/>
          <w:sz w:val="24"/>
          <w:szCs w:val="24"/>
        </w:rPr>
        <w:t xml:space="preserve"> </w:t>
      </w:r>
      <w:r w:rsidR="001C4B48">
        <w:rPr>
          <w:rFonts w:ascii="Calibri Light" w:hAnsi="Calibri Light" w:cs="Calibri Light"/>
          <w:b/>
          <w:bCs/>
          <w:sz w:val="24"/>
          <w:szCs w:val="24"/>
        </w:rPr>
        <w:t>Skrócenie terminu wykonania zamówienia</w:t>
      </w:r>
      <w:r w:rsidR="00182793" w:rsidRPr="00640706">
        <w:rPr>
          <w:rFonts w:ascii="Calibri Light" w:hAnsi="Calibri Light" w:cs="Calibri Light"/>
          <w:b/>
          <w:bCs/>
          <w:sz w:val="24"/>
          <w:szCs w:val="24"/>
        </w:rPr>
        <w:t>:</w:t>
      </w:r>
    </w:p>
    <w:p w14:paraId="0C3087C9" w14:textId="4AAFF077" w:rsidR="001C4B48" w:rsidRPr="001C4B48" w:rsidRDefault="001C4B48" w:rsidP="001C4B48">
      <w:pPr>
        <w:tabs>
          <w:tab w:val="left" w:pos="567"/>
        </w:tabs>
        <w:spacing w:line="360" w:lineRule="auto"/>
        <w:jc w:val="both"/>
        <w:rPr>
          <w:rFonts w:asciiTheme="minorHAnsi" w:hAnsiTheme="minorHAnsi" w:cstheme="minorHAnsi"/>
          <w:b/>
          <w:sz w:val="22"/>
          <w:szCs w:val="22"/>
        </w:rPr>
      </w:pPr>
      <w:r w:rsidRPr="001C4B48">
        <w:rPr>
          <w:rFonts w:ascii="Calibri Light" w:hAnsi="Calibri Light" w:cs="Calibri Light"/>
          <w:b/>
          <w:sz w:val="24"/>
          <w:szCs w:val="24"/>
        </w:rPr>
        <w:t xml:space="preserve"> </w:t>
      </w:r>
      <w:r w:rsidRPr="001C4B48">
        <w:rPr>
          <w:rFonts w:asciiTheme="minorHAnsi" w:hAnsiTheme="minorHAnsi" w:cstheme="minorHAnsi"/>
          <w:b/>
          <w:sz w:val="22"/>
          <w:szCs w:val="22"/>
        </w:rPr>
        <w:t xml:space="preserve">Deklaruję skrócenie terminu realizacji zamówienia o _______ tygodni  (tj. </w:t>
      </w:r>
      <w:r w:rsidRPr="001C4B48">
        <w:rPr>
          <w:rFonts w:asciiTheme="minorHAnsi" w:hAnsiTheme="minorHAnsi" w:cstheme="minorHAnsi"/>
          <w:b/>
          <w:color w:val="000000"/>
          <w:sz w:val="22"/>
          <w:szCs w:val="22"/>
          <w:u w:val="single"/>
        </w:rPr>
        <w:t>1, 2</w:t>
      </w:r>
      <w:r>
        <w:rPr>
          <w:rFonts w:asciiTheme="minorHAnsi" w:hAnsiTheme="minorHAnsi" w:cstheme="minorHAnsi"/>
          <w:b/>
          <w:color w:val="000000"/>
          <w:sz w:val="22"/>
          <w:szCs w:val="22"/>
          <w:u w:val="single"/>
        </w:rPr>
        <w:t>,</w:t>
      </w:r>
      <w:r w:rsidRPr="001C4B48">
        <w:rPr>
          <w:rFonts w:asciiTheme="minorHAnsi" w:hAnsiTheme="minorHAnsi" w:cstheme="minorHAnsi"/>
          <w:b/>
          <w:color w:val="000000"/>
          <w:sz w:val="22"/>
          <w:szCs w:val="22"/>
          <w:u w:val="single"/>
        </w:rPr>
        <w:t xml:space="preserve"> 3</w:t>
      </w:r>
      <w:r>
        <w:rPr>
          <w:rFonts w:asciiTheme="minorHAnsi" w:hAnsiTheme="minorHAnsi" w:cstheme="minorHAnsi"/>
          <w:b/>
          <w:color w:val="000000"/>
          <w:sz w:val="22"/>
          <w:szCs w:val="22"/>
          <w:u w:val="single"/>
        </w:rPr>
        <w:t xml:space="preserve"> lub 4</w:t>
      </w:r>
      <w:r w:rsidRPr="001C4B48">
        <w:rPr>
          <w:rFonts w:asciiTheme="minorHAnsi" w:hAnsiTheme="minorHAnsi" w:cstheme="minorHAnsi"/>
          <w:b/>
          <w:color w:val="000000"/>
          <w:sz w:val="22"/>
          <w:szCs w:val="22"/>
          <w:u w:val="single"/>
        </w:rPr>
        <w:t xml:space="preserve"> tygodnie</w:t>
      </w:r>
      <w:r w:rsidRPr="001C4B48">
        <w:rPr>
          <w:rFonts w:asciiTheme="minorHAnsi" w:hAnsiTheme="minorHAnsi" w:cstheme="minorHAnsi"/>
          <w:b/>
          <w:sz w:val="22"/>
          <w:szCs w:val="22"/>
        </w:rPr>
        <w:t>)</w:t>
      </w:r>
    </w:p>
    <w:p w14:paraId="3CD5E570" w14:textId="14E5238C" w:rsidR="001C4B48" w:rsidRPr="001C4B48" w:rsidRDefault="001C4B48" w:rsidP="001C4B48">
      <w:pPr>
        <w:tabs>
          <w:tab w:val="left" w:pos="567"/>
        </w:tabs>
        <w:spacing w:line="360" w:lineRule="auto"/>
        <w:jc w:val="both"/>
        <w:rPr>
          <w:rFonts w:ascii="Calibri Light" w:hAnsi="Calibri Light" w:cs="Calibri Light"/>
          <w:sz w:val="24"/>
          <w:szCs w:val="24"/>
        </w:rPr>
      </w:pPr>
      <w:r w:rsidRPr="001C4B48">
        <w:rPr>
          <w:rFonts w:asciiTheme="minorHAnsi" w:hAnsiTheme="minorHAnsi" w:cstheme="minorHAnsi"/>
          <w:i/>
          <w:sz w:val="22"/>
          <w:szCs w:val="22"/>
        </w:rPr>
        <w:t xml:space="preserve">w przypadku braku wypełnienia przyjmuje się maksymalny termin realizacji </w:t>
      </w:r>
      <w:r>
        <w:rPr>
          <w:rFonts w:asciiTheme="minorHAnsi" w:hAnsiTheme="minorHAnsi" w:cstheme="minorHAnsi"/>
          <w:i/>
          <w:sz w:val="22"/>
          <w:szCs w:val="22"/>
        </w:rPr>
        <w:t>16</w:t>
      </w:r>
      <w:r w:rsidRPr="001C4B48">
        <w:rPr>
          <w:rFonts w:asciiTheme="minorHAnsi" w:hAnsiTheme="minorHAnsi" w:cstheme="minorHAnsi"/>
          <w:i/>
          <w:sz w:val="22"/>
          <w:szCs w:val="22"/>
        </w:rPr>
        <w:t xml:space="preserve"> tygodni.</w:t>
      </w:r>
    </w:p>
    <w:p w14:paraId="1BB98CB2" w14:textId="03B81625" w:rsidR="00F2158A" w:rsidRPr="00640706" w:rsidRDefault="00F2158A" w:rsidP="00640706">
      <w:pPr>
        <w:spacing w:line="276" w:lineRule="auto"/>
        <w:ind w:right="57"/>
        <w:jc w:val="both"/>
        <w:rPr>
          <w:rFonts w:ascii="Calibri Light" w:hAnsi="Calibri Light" w:cs="Calibri Light"/>
          <w:b/>
          <w:sz w:val="26"/>
          <w:szCs w:val="26"/>
          <w:u w:val="single"/>
        </w:rPr>
      </w:pPr>
    </w:p>
    <w:p w14:paraId="3857437C" w14:textId="77777777" w:rsidR="00696F4D" w:rsidRPr="00640706" w:rsidRDefault="00696F4D" w:rsidP="00640706">
      <w:pPr>
        <w:pStyle w:val="Tekstpodstawowy"/>
        <w:numPr>
          <w:ilvl w:val="0"/>
          <w:numId w:val="60"/>
        </w:numPr>
        <w:tabs>
          <w:tab w:val="left" w:pos="851"/>
        </w:tabs>
        <w:spacing w:before="120" w:line="276" w:lineRule="auto"/>
        <w:ind w:left="357" w:hanging="357"/>
        <w:rPr>
          <w:rFonts w:ascii="Calibri Light" w:hAnsi="Calibri Light" w:cs="Calibri Light"/>
          <w:b/>
        </w:rPr>
      </w:pPr>
      <w:r w:rsidRPr="00640706">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640706" w14:paraId="38D15640" w14:textId="77777777" w:rsidTr="00414E2C">
        <w:tc>
          <w:tcPr>
            <w:tcW w:w="641" w:type="dxa"/>
          </w:tcPr>
          <w:p w14:paraId="06C4B614" w14:textId="51FDBF37"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 xml:space="preserve">Mikroprzedsiębiorstwo </w:t>
            </w:r>
          </w:p>
          <w:p w14:paraId="1BC03C2D"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640706" w14:paraId="0FB9EF41" w14:textId="77777777" w:rsidTr="00414E2C">
        <w:tc>
          <w:tcPr>
            <w:tcW w:w="641" w:type="dxa"/>
          </w:tcPr>
          <w:p w14:paraId="51E6AF2A" w14:textId="6C7B3FE7"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Małe przedsiębiorstwo</w:t>
            </w:r>
          </w:p>
          <w:p w14:paraId="76A76AD2"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640706" w14:paraId="4AC0A06B" w14:textId="77777777" w:rsidTr="00414E2C">
        <w:tc>
          <w:tcPr>
            <w:tcW w:w="641" w:type="dxa"/>
          </w:tcPr>
          <w:p w14:paraId="6B1C58EB" w14:textId="4932A1B4"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640706" w:rsidRDefault="00696F4D" w:rsidP="00640706">
            <w:pPr>
              <w:spacing w:line="276" w:lineRule="auto"/>
              <w:rPr>
                <w:rFonts w:ascii="Calibri Light" w:hAnsi="Calibri Light" w:cs="Calibri Light"/>
                <w:sz w:val="22"/>
                <w:szCs w:val="22"/>
              </w:rPr>
            </w:pPr>
            <w:r w:rsidRPr="00640706">
              <w:rPr>
                <w:rFonts w:ascii="Calibri Light" w:hAnsi="Calibri Light" w:cs="Calibri Light"/>
                <w:sz w:val="22"/>
                <w:szCs w:val="22"/>
              </w:rPr>
              <w:t>Średnie przedsiębiorstwo</w:t>
            </w:r>
          </w:p>
          <w:p w14:paraId="4DEAFB89"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640706" w14:paraId="7564096E" w14:textId="77777777" w:rsidTr="00414E2C">
        <w:tc>
          <w:tcPr>
            <w:tcW w:w="641" w:type="dxa"/>
          </w:tcPr>
          <w:p w14:paraId="5AD7070E" w14:textId="5742E55A"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Jednoosobowa działalność gospodarcza</w:t>
            </w:r>
          </w:p>
        </w:tc>
      </w:tr>
      <w:tr w:rsidR="00696F4D" w:rsidRPr="00640706" w14:paraId="514C07D0" w14:textId="77777777" w:rsidTr="00414E2C">
        <w:tc>
          <w:tcPr>
            <w:tcW w:w="641" w:type="dxa"/>
          </w:tcPr>
          <w:p w14:paraId="19CAA4EB" w14:textId="1E1AE86C"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Osoba fizyczna nieprowadząca działalności gospodarczej</w:t>
            </w:r>
          </w:p>
        </w:tc>
      </w:tr>
      <w:tr w:rsidR="00696F4D" w:rsidRPr="00640706" w14:paraId="0720C7E7" w14:textId="77777777" w:rsidTr="00414E2C">
        <w:tc>
          <w:tcPr>
            <w:tcW w:w="641" w:type="dxa"/>
          </w:tcPr>
          <w:p w14:paraId="6CD488C2" w14:textId="622877FA"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Inny rodzaj</w:t>
            </w:r>
          </w:p>
        </w:tc>
      </w:tr>
    </w:tbl>
    <w:p w14:paraId="0FA190EF" w14:textId="77777777" w:rsidR="00696F4D" w:rsidRPr="00640706" w:rsidRDefault="00696F4D" w:rsidP="00640706">
      <w:pPr>
        <w:pStyle w:val="Akapitzlist"/>
        <w:spacing w:line="276" w:lineRule="auto"/>
        <w:ind w:left="360" w:right="28"/>
        <w:jc w:val="both"/>
        <w:rPr>
          <w:rFonts w:ascii="Calibri Light" w:hAnsi="Calibri Light" w:cs="Calibri Light"/>
          <w:b/>
          <w:i/>
          <w:sz w:val="18"/>
          <w:szCs w:val="18"/>
          <w:u w:val="single"/>
        </w:rPr>
      </w:pPr>
      <w:r w:rsidRPr="00640706">
        <w:rPr>
          <w:rFonts w:ascii="Calibri Light" w:hAnsi="Calibri Light" w:cs="Calibri Light"/>
          <w:b/>
          <w:i/>
          <w:sz w:val="18"/>
          <w:szCs w:val="18"/>
          <w:u w:val="single"/>
        </w:rPr>
        <w:t xml:space="preserve">W przypadku Wykonawców składających ofertę wspólną należy wypełnić dla każdego podmiotu osobno. </w:t>
      </w:r>
    </w:p>
    <w:p w14:paraId="4441D426" w14:textId="77777777" w:rsidR="00CB324A" w:rsidRPr="00640706" w:rsidRDefault="00CB324A" w:rsidP="00640706">
      <w:pPr>
        <w:spacing w:line="276" w:lineRule="auto"/>
        <w:ind w:right="28"/>
        <w:jc w:val="both"/>
        <w:rPr>
          <w:rFonts w:ascii="Calibri Light" w:hAnsi="Calibri Light" w:cs="Calibri Light"/>
          <w:i/>
          <w:sz w:val="24"/>
          <w:szCs w:val="24"/>
        </w:rPr>
      </w:pPr>
    </w:p>
    <w:p w14:paraId="2C749FE8" w14:textId="77777777" w:rsidR="00CB324A" w:rsidRPr="00640706" w:rsidRDefault="00CB324A" w:rsidP="00640706">
      <w:pPr>
        <w:pStyle w:val="Tekstpodstawowy"/>
        <w:numPr>
          <w:ilvl w:val="0"/>
          <w:numId w:val="61"/>
        </w:numPr>
        <w:tabs>
          <w:tab w:val="left" w:pos="851"/>
        </w:tabs>
        <w:spacing w:line="276" w:lineRule="auto"/>
        <w:ind w:left="284" w:hanging="284"/>
        <w:rPr>
          <w:rFonts w:ascii="Calibri Light" w:hAnsi="Calibri Light" w:cs="Calibri Light"/>
          <w:b/>
          <w:szCs w:val="24"/>
        </w:rPr>
      </w:pPr>
      <w:r w:rsidRPr="00640706">
        <w:rPr>
          <w:rFonts w:ascii="Calibri Light" w:hAnsi="Calibri Light" w:cs="Calibri Light"/>
          <w:b/>
          <w:szCs w:val="24"/>
        </w:rPr>
        <w:t>Niniejszym oświadczam, że:</w:t>
      </w:r>
    </w:p>
    <w:p w14:paraId="1127428D"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w:t>
      </w:r>
      <w:r w:rsidRPr="00640706">
        <w:rPr>
          <w:rFonts w:ascii="Calibri Light" w:eastAsia="Calibri" w:hAnsi="Calibri Light" w:cs="Calibri Light"/>
          <w:szCs w:val="24"/>
          <w:lang w:eastAsia="en-US"/>
        </w:rPr>
        <w:t>warunkami zamówienia i przyjmuję je bez zastrzeżeń</w:t>
      </w:r>
      <w:r w:rsidRPr="00640706">
        <w:rPr>
          <w:rFonts w:ascii="Calibri Light" w:hAnsi="Calibri Light" w:cs="Calibri Light"/>
          <w:szCs w:val="24"/>
        </w:rPr>
        <w:t>;</w:t>
      </w:r>
    </w:p>
    <w:p w14:paraId="2A30E8B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lastRenderedPageBreak/>
        <w:t xml:space="preserve">zapoznałem się z załączonymi do SWZ projektowanymi postanowieniami umowy </w:t>
      </w:r>
      <w:r w:rsidRPr="00640706">
        <w:rPr>
          <w:rFonts w:ascii="Calibri Light" w:hAnsi="Calibri Light" w:cs="Calibri Light"/>
          <w:szCs w:val="24"/>
        </w:rPr>
        <w:br/>
        <w:t>i przyjmuję je bez zastrzeżeń;</w:t>
      </w:r>
    </w:p>
    <w:p w14:paraId="315BEDD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przedmiot oferty jest zgodny z przedmiotem zamówienia;</w:t>
      </w:r>
    </w:p>
    <w:p w14:paraId="2EBF867A"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jestem związany niniejszą ofertą </w:t>
      </w:r>
      <w:r w:rsidR="00095A47" w:rsidRPr="00640706">
        <w:rPr>
          <w:rFonts w:ascii="Calibri Light" w:hAnsi="Calibri Light" w:cs="Calibri Light"/>
          <w:szCs w:val="24"/>
        </w:rPr>
        <w:t>w terminie wskazanym</w:t>
      </w:r>
      <w:r w:rsidRPr="00640706">
        <w:rPr>
          <w:rFonts w:ascii="Calibri Light" w:hAnsi="Calibri Light" w:cs="Calibri Light"/>
          <w:szCs w:val="24"/>
        </w:rPr>
        <w:t xml:space="preserve"> w SWZ;</w:t>
      </w:r>
    </w:p>
    <w:p w14:paraId="0496D376" w14:textId="77777777" w:rsidR="00CB324A" w:rsidRPr="00640706" w:rsidRDefault="00CB324A" w:rsidP="00640706">
      <w:pPr>
        <w:numPr>
          <w:ilvl w:val="0"/>
          <w:numId w:val="59"/>
        </w:numPr>
        <w:spacing w:line="276" w:lineRule="auto"/>
        <w:jc w:val="both"/>
        <w:rPr>
          <w:rFonts w:ascii="Calibri Light" w:hAnsi="Calibri Light" w:cs="Calibri Light"/>
          <w:sz w:val="24"/>
          <w:szCs w:val="24"/>
        </w:rPr>
      </w:pPr>
      <w:r w:rsidRPr="00640706">
        <w:rPr>
          <w:rFonts w:ascii="Calibri Light" w:hAnsi="Calibri Light" w:cs="Calibri Light"/>
          <w:sz w:val="24"/>
          <w:szCs w:val="24"/>
        </w:rPr>
        <w:t>Oświadczam, że wypełniłem obowiązki informacyjne przewidziane w art. 13 lub art. 14 RODO*</w:t>
      </w:r>
      <w:r w:rsidRPr="00640706">
        <w:rPr>
          <w:rFonts w:ascii="Calibri Light" w:hAnsi="Calibri Light" w:cs="Calibri Light"/>
          <w:sz w:val="24"/>
          <w:szCs w:val="24"/>
          <w:vertAlign w:val="superscript"/>
        </w:rPr>
        <w:t xml:space="preserve"> </w:t>
      </w:r>
      <w:r w:rsidRPr="00640706">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color w:val="000000"/>
        </w:rPr>
        <w:t xml:space="preserve">w przypadku gdy wykonawca </w:t>
      </w:r>
      <w:r w:rsidRPr="00640706">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640706" w:rsidRDefault="00CB324A" w:rsidP="00640706">
      <w:pPr>
        <w:spacing w:line="276" w:lineRule="auto"/>
        <w:jc w:val="both"/>
        <w:rPr>
          <w:rFonts w:ascii="Calibri Light" w:eastAsia="Calibri" w:hAnsi="Calibri Light" w:cs="Calibri Light"/>
          <w:i/>
          <w:sz w:val="24"/>
          <w:szCs w:val="24"/>
        </w:rPr>
      </w:pPr>
    </w:p>
    <w:p w14:paraId="344A46D9" w14:textId="14D3D622" w:rsidR="003B401F" w:rsidRPr="00640706" w:rsidRDefault="00CB324A" w:rsidP="00640706">
      <w:pPr>
        <w:pStyle w:val="Akapitzlist"/>
        <w:numPr>
          <w:ilvl w:val="0"/>
          <w:numId w:val="61"/>
        </w:numPr>
        <w:spacing w:after="240" w:line="276" w:lineRule="auto"/>
        <w:ind w:left="357" w:hanging="357"/>
        <w:jc w:val="both"/>
        <w:rPr>
          <w:rFonts w:ascii="Calibri Light" w:eastAsia="Calibri" w:hAnsi="Calibri Light" w:cs="Calibri Light"/>
          <w:sz w:val="24"/>
          <w:szCs w:val="24"/>
          <w:lang w:eastAsia="en-US"/>
        </w:rPr>
      </w:pPr>
      <w:r w:rsidRPr="00640706">
        <w:rPr>
          <w:rFonts w:ascii="Calibri Light" w:hAnsi="Calibri Light" w:cs="Calibri Light"/>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640706" w14:paraId="52A4759D" w14:textId="77777777" w:rsidTr="00414E2C">
        <w:trPr>
          <w:trHeight w:val="539"/>
        </w:trPr>
        <w:tc>
          <w:tcPr>
            <w:tcW w:w="709" w:type="dxa"/>
            <w:vAlign w:val="center"/>
          </w:tcPr>
          <w:p w14:paraId="208CB30C" w14:textId="77777777" w:rsidR="00CB324A" w:rsidRPr="00640706" w:rsidRDefault="00CB324A" w:rsidP="00640706">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50BDA063" w14:textId="77777777" w:rsidR="00CB324A" w:rsidRPr="00640706" w:rsidRDefault="00CB324A" w:rsidP="00640706">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15BEC551" w14:textId="77777777" w:rsidR="00CB324A" w:rsidRPr="00640706" w:rsidRDefault="00CB324A" w:rsidP="00640706">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B324A" w:rsidRPr="00640706" w14:paraId="13B507E4" w14:textId="77777777" w:rsidTr="00193D1A">
        <w:trPr>
          <w:trHeight w:val="363"/>
        </w:trPr>
        <w:tc>
          <w:tcPr>
            <w:tcW w:w="709" w:type="dxa"/>
          </w:tcPr>
          <w:p w14:paraId="0A40E2E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64E5E3C"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37821038" w14:textId="77777777" w:rsidR="00CB324A" w:rsidRPr="00640706" w:rsidRDefault="00CB324A" w:rsidP="00640706">
            <w:pPr>
              <w:pStyle w:val="Tekstpodstawowy"/>
              <w:spacing w:line="276" w:lineRule="auto"/>
              <w:rPr>
                <w:rFonts w:ascii="Calibri Light" w:hAnsi="Calibri Light" w:cs="Calibri Light"/>
                <w:szCs w:val="24"/>
              </w:rPr>
            </w:pPr>
          </w:p>
        </w:tc>
      </w:tr>
      <w:tr w:rsidR="00CB324A" w:rsidRPr="00640706" w14:paraId="28732113" w14:textId="77777777" w:rsidTr="00193D1A">
        <w:trPr>
          <w:trHeight w:val="424"/>
        </w:trPr>
        <w:tc>
          <w:tcPr>
            <w:tcW w:w="709" w:type="dxa"/>
          </w:tcPr>
          <w:p w14:paraId="22FC7D9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B6BA3F6"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7B7DE97C" w14:textId="77777777" w:rsidR="00CB324A" w:rsidRPr="00640706" w:rsidRDefault="00CB324A" w:rsidP="00640706">
            <w:pPr>
              <w:pStyle w:val="Tekstpodstawowy"/>
              <w:spacing w:line="276" w:lineRule="auto"/>
              <w:rPr>
                <w:rFonts w:ascii="Calibri Light" w:hAnsi="Calibri Light" w:cs="Calibri Light"/>
                <w:szCs w:val="24"/>
              </w:rPr>
            </w:pPr>
          </w:p>
        </w:tc>
      </w:tr>
    </w:tbl>
    <w:p w14:paraId="7CCD6D48" w14:textId="77777777" w:rsidR="00CB324A" w:rsidRPr="00640706" w:rsidRDefault="00CB324A" w:rsidP="00640706">
      <w:pPr>
        <w:pStyle w:val="Tekstpodstawowy"/>
        <w:spacing w:line="276" w:lineRule="auto"/>
        <w:jc w:val="center"/>
        <w:rPr>
          <w:rFonts w:ascii="Calibri Light" w:hAnsi="Calibri Light" w:cs="Calibri Light"/>
          <w:b/>
          <w:szCs w:val="24"/>
        </w:rPr>
      </w:pPr>
    </w:p>
    <w:p w14:paraId="6FE658F1" w14:textId="77777777" w:rsidR="00CB324A" w:rsidRPr="00640706" w:rsidRDefault="00CB324A" w:rsidP="00640706">
      <w:pPr>
        <w:pStyle w:val="Tekstpodstawowy"/>
        <w:spacing w:line="276" w:lineRule="auto"/>
        <w:jc w:val="center"/>
        <w:rPr>
          <w:rFonts w:ascii="Calibri Light" w:hAnsi="Calibri Light" w:cs="Calibri Light"/>
          <w:b/>
          <w:szCs w:val="24"/>
        </w:rPr>
      </w:pPr>
    </w:p>
    <w:p w14:paraId="72EF0411" w14:textId="77777777" w:rsidR="00A50E41" w:rsidRPr="00640706" w:rsidRDefault="00A50E41" w:rsidP="00640706">
      <w:pPr>
        <w:spacing w:line="276" w:lineRule="auto"/>
        <w:rPr>
          <w:rFonts w:ascii="Calibri Light" w:hAnsi="Calibri Light" w:cs="Calibri Light"/>
          <w:b/>
          <w:sz w:val="24"/>
          <w:szCs w:val="24"/>
        </w:rPr>
      </w:pPr>
      <w:r w:rsidRPr="00640706">
        <w:rPr>
          <w:rFonts w:ascii="Calibri Light" w:hAnsi="Calibri Light" w:cs="Calibri Light"/>
          <w:b/>
          <w:sz w:val="24"/>
          <w:szCs w:val="24"/>
        </w:rPr>
        <w:br w:type="page"/>
      </w:r>
    </w:p>
    <w:p w14:paraId="567BFD61" w14:textId="77777777" w:rsidR="00A50E41" w:rsidRPr="00640706" w:rsidRDefault="00A50E41" w:rsidP="00640706">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lastRenderedPageBreak/>
        <w:t>Załącznik nr 2</w:t>
      </w:r>
      <w:r w:rsidRPr="00640706">
        <w:rPr>
          <w:rFonts w:ascii="Calibri Light" w:hAnsi="Calibri Light" w:cs="Calibri Light"/>
          <w:b/>
          <w:szCs w:val="24"/>
        </w:rPr>
        <w:t xml:space="preserve"> do SWZ</w:t>
      </w:r>
    </w:p>
    <w:p w14:paraId="6DB46028" w14:textId="77777777" w:rsidR="00A50E41" w:rsidRPr="00640706" w:rsidRDefault="00A50E41" w:rsidP="00640706">
      <w:pPr>
        <w:spacing w:line="276" w:lineRule="auto"/>
        <w:ind w:left="5246" w:firstLine="708"/>
        <w:rPr>
          <w:rFonts w:ascii="Calibri Light" w:hAnsi="Calibri Light" w:cs="Calibri Light"/>
          <w:b/>
          <w:sz w:val="24"/>
          <w:szCs w:val="24"/>
          <w:u w:val="single"/>
        </w:rPr>
      </w:pPr>
    </w:p>
    <w:p w14:paraId="3BD9CA47" w14:textId="77777777" w:rsidR="00A50E41" w:rsidRPr="00640706" w:rsidRDefault="00A50E41" w:rsidP="00640706">
      <w:pPr>
        <w:spacing w:line="276" w:lineRule="auto"/>
        <w:ind w:left="5246"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D31E76D"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6E880E1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Rynek 1</w:t>
      </w:r>
    </w:p>
    <w:p w14:paraId="7490C1B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43-430 Skoczów</w:t>
      </w:r>
    </w:p>
    <w:p w14:paraId="7063BEED" w14:textId="77777777" w:rsidR="00A50E41" w:rsidRPr="00640706" w:rsidRDefault="00A50E41" w:rsidP="00640706">
      <w:pPr>
        <w:spacing w:line="276" w:lineRule="auto"/>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3DA06E47" w14:textId="77777777" w:rsidR="00A50E41" w:rsidRPr="00640706" w:rsidRDefault="00A50E41" w:rsidP="00640706">
      <w:pPr>
        <w:spacing w:line="276" w:lineRule="auto"/>
        <w:rPr>
          <w:rFonts w:ascii="Calibri Light" w:hAnsi="Calibri Light" w:cs="Calibri Light"/>
          <w:b/>
          <w:sz w:val="24"/>
          <w:szCs w:val="24"/>
          <w:u w:val="single"/>
        </w:rPr>
      </w:pPr>
    </w:p>
    <w:p w14:paraId="4EB36E16"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54932918" w14:textId="77777777" w:rsidR="00A50E41" w:rsidRPr="00640706" w:rsidRDefault="00A50E41" w:rsidP="00640706">
      <w:pPr>
        <w:spacing w:line="276" w:lineRule="auto"/>
        <w:ind w:right="4281"/>
        <w:rPr>
          <w:rFonts w:ascii="Calibri Light" w:hAnsi="Calibri Light" w:cs="Calibri Light"/>
          <w:i/>
          <w:sz w:val="24"/>
          <w:szCs w:val="24"/>
        </w:rPr>
      </w:pPr>
      <w:r w:rsidRPr="00640706">
        <w:rPr>
          <w:rFonts w:ascii="Calibri Light" w:hAnsi="Calibri Light" w:cs="Calibri Light"/>
          <w:i/>
          <w:sz w:val="24"/>
          <w:szCs w:val="24"/>
        </w:rPr>
        <w:t xml:space="preserve">(pełna nazwa/firma, adres, w </w:t>
      </w:r>
      <w:r w:rsidR="00BE496C" w:rsidRPr="00640706">
        <w:rPr>
          <w:rFonts w:ascii="Calibri Light" w:hAnsi="Calibri Light" w:cs="Calibri Light"/>
          <w:i/>
          <w:sz w:val="24"/>
          <w:szCs w:val="24"/>
        </w:rPr>
        <w:t>z</w:t>
      </w:r>
      <w:r w:rsidRPr="00640706">
        <w:rPr>
          <w:rFonts w:ascii="Calibri Light" w:hAnsi="Calibri Light" w:cs="Calibri Light"/>
          <w:i/>
          <w:sz w:val="24"/>
          <w:szCs w:val="24"/>
        </w:rPr>
        <w:t xml:space="preserve">ależności od podmiotu </w:t>
      </w:r>
    </w:p>
    <w:p w14:paraId="2C9C5529" w14:textId="77777777" w:rsidR="00A50E41" w:rsidRPr="00640706" w:rsidRDefault="00A50E41" w:rsidP="00640706">
      <w:pPr>
        <w:spacing w:line="276" w:lineRule="auto"/>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047BDEC3"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1F1DA2A7" w14:textId="77777777" w:rsidR="00A50E41" w:rsidRPr="00640706" w:rsidRDefault="00A50E41" w:rsidP="00640706">
      <w:pPr>
        <w:spacing w:line="276" w:lineRule="auto"/>
        <w:ind w:right="4139"/>
        <w:rPr>
          <w:rFonts w:ascii="Calibri Light" w:hAnsi="Calibri Light" w:cs="Calibri Light"/>
          <w:i/>
          <w:sz w:val="24"/>
          <w:szCs w:val="24"/>
        </w:rPr>
      </w:pPr>
      <w:r w:rsidRPr="00640706">
        <w:rPr>
          <w:rFonts w:ascii="Calibri Light" w:hAnsi="Calibri Light" w:cs="Calibri Light"/>
          <w:i/>
          <w:sz w:val="24"/>
          <w:szCs w:val="24"/>
        </w:rPr>
        <w:t xml:space="preserve">(imię, nazwisko, </w:t>
      </w:r>
      <w:r w:rsidR="00BE496C" w:rsidRPr="00640706">
        <w:rPr>
          <w:rFonts w:ascii="Calibri Light" w:hAnsi="Calibri Light" w:cs="Calibri Light"/>
          <w:i/>
          <w:sz w:val="24"/>
          <w:szCs w:val="24"/>
        </w:rPr>
        <w:t>s</w:t>
      </w:r>
      <w:r w:rsidRPr="00640706">
        <w:rPr>
          <w:rFonts w:ascii="Calibri Light" w:hAnsi="Calibri Light" w:cs="Calibri Light"/>
          <w:i/>
          <w:sz w:val="24"/>
          <w:szCs w:val="24"/>
        </w:rPr>
        <w:t>tanowisko/podstawa do reprezentacji)</w:t>
      </w:r>
    </w:p>
    <w:p w14:paraId="4EF5A2E7" w14:textId="77777777" w:rsidR="00A50E41" w:rsidRPr="00640706" w:rsidRDefault="00A50E41" w:rsidP="00640706">
      <w:pPr>
        <w:spacing w:line="276" w:lineRule="auto"/>
        <w:rPr>
          <w:rFonts w:ascii="Calibri Light" w:hAnsi="Calibri Light" w:cs="Calibri Light"/>
          <w:sz w:val="24"/>
          <w:szCs w:val="24"/>
        </w:rPr>
      </w:pPr>
    </w:p>
    <w:p w14:paraId="407767A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OŚWIADCZENIE WYKONAWCY O NIEPODLEGANIU WYKLUCZENIU </w:t>
      </w:r>
    </w:p>
    <w:p w14:paraId="3FCFAB6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ORAZ SPEŁNIANIU WARUNKÓW UDZIAŁU W POSTĘPOWANIU </w:t>
      </w:r>
    </w:p>
    <w:p w14:paraId="1CEEC045"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0E52DF9A"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1C58C3D4" w14:textId="77777777" w:rsidR="00A50E41" w:rsidRPr="00640706" w:rsidRDefault="00A50E41" w:rsidP="00640706">
      <w:pPr>
        <w:spacing w:line="276" w:lineRule="auto"/>
        <w:jc w:val="both"/>
        <w:rPr>
          <w:rFonts w:ascii="Calibri Light" w:hAnsi="Calibri Light" w:cs="Calibri Light"/>
          <w:sz w:val="24"/>
          <w:szCs w:val="24"/>
        </w:rPr>
      </w:pPr>
    </w:p>
    <w:p w14:paraId="145D6E4A" w14:textId="77777777" w:rsidR="00A50E41" w:rsidRPr="00640706" w:rsidRDefault="00A50E41"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02B43920" w14:textId="394AEFB9" w:rsidR="00FE4DA2" w:rsidRPr="00640706" w:rsidRDefault="00182793" w:rsidP="00640706">
      <w:pPr>
        <w:spacing w:line="276" w:lineRule="auto"/>
        <w:jc w:val="center"/>
        <w:rPr>
          <w:rFonts w:ascii="Calibri Light" w:hAnsi="Calibri Light" w:cs="Calibri Light"/>
          <w:b/>
          <w:bCs/>
          <w:color w:val="000000" w:themeColor="text1"/>
          <w:sz w:val="24"/>
          <w:szCs w:val="24"/>
        </w:rPr>
      </w:pPr>
      <w:r w:rsidRPr="00640706">
        <w:rPr>
          <w:rFonts w:ascii="Calibri Light" w:hAnsi="Calibri Light" w:cs="Calibri Light"/>
          <w:b/>
          <w:bCs/>
          <w:color w:val="000000" w:themeColor="text1"/>
          <w:sz w:val="24"/>
          <w:szCs w:val="24"/>
        </w:rPr>
        <w:t xml:space="preserve">Budowa oświetlenia terenu wraz z wykonaniem instalacji monitoringu wizyjnego w ramach zadania inwestycyjnego pn. „Budowa ogólnodostępnej infrastruktury rekreacyjnej w Skoczowie przy ul. </w:t>
      </w:r>
      <w:proofErr w:type="spellStart"/>
      <w:r w:rsidRPr="00640706">
        <w:rPr>
          <w:rFonts w:ascii="Calibri Light" w:hAnsi="Calibri Light" w:cs="Calibri Light"/>
          <w:b/>
          <w:bCs/>
          <w:color w:val="000000" w:themeColor="text1"/>
          <w:sz w:val="24"/>
          <w:szCs w:val="24"/>
        </w:rPr>
        <w:t>Ks.J.E.Mocko</w:t>
      </w:r>
      <w:proofErr w:type="spellEnd"/>
      <w:r w:rsidRPr="00640706">
        <w:rPr>
          <w:rFonts w:ascii="Calibri Light" w:hAnsi="Calibri Light" w:cs="Calibri Light"/>
          <w:b/>
          <w:bCs/>
          <w:color w:val="000000" w:themeColor="text1"/>
          <w:sz w:val="24"/>
          <w:szCs w:val="24"/>
        </w:rPr>
        <w:t>”</w:t>
      </w:r>
    </w:p>
    <w:p w14:paraId="5A78FC66" w14:textId="77777777" w:rsidR="00A50E41" w:rsidRPr="00640706" w:rsidRDefault="00A50E41" w:rsidP="00640706">
      <w:pPr>
        <w:tabs>
          <w:tab w:val="left" w:pos="142"/>
        </w:tabs>
        <w:spacing w:line="276" w:lineRule="auto"/>
        <w:ind w:right="28"/>
        <w:jc w:val="both"/>
        <w:rPr>
          <w:rFonts w:ascii="Calibri Light" w:hAnsi="Calibri Light" w:cs="Calibri Light"/>
          <w:i/>
          <w:sz w:val="24"/>
          <w:szCs w:val="24"/>
          <w:u w:val="single"/>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w:t>
      </w:r>
      <w:r w:rsidRPr="00640706">
        <w:rPr>
          <w:rFonts w:ascii="Calibri Light" w:hAnsi="Calibri Light" w:cs="Calibri Light"/>
          <w:b/>
          <w:sz w:val="24"/>
          <w:szCs w:val="24"/>
          <w:u w:val="single"/>
        </w:rPr>
        <w:t>oświadczam, że:</w:t>
      </w:r>
    </w:p>
    <w:p w14:paraId="6E77AB38" w14:textId="77777777" w:rsidR="00A50E41" w:rsidRPr="00640706" w:rsidRDefault="00A50E41" w:rsidP="00640706">
      <w:pPr>
        <w:tabs>
          <w:tab w:val="left" w:pos="142"/>
        </w:tabs>
        <w:spacing w:line="276" w:lineRule="auto"/>
        <w:ind w:right="28"/>
        <w:jc w:val="both"/>
        <w:rPr>
          <w:rFonts w:ascii="Calibri Light" w:hAnsi="Calibri Light" w:cs="Calibri Light"/>
          <w:b/>
          <w:sz w:val="24"/>
          <w:szCs w:val="24"/>
        </w:rPr>
      </w:pPr>
    </w:p>
    <w:p w14:paraId="7FF07F32" w14:textId="773B8A07" w:rsidR="00377A68"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rPr>
      </w:pPr>
      <w:r w:rsidRPr="00CF0335">
        <w:rPr>
          <w:rFonts w:ascii="Calibri Light" w:hAnsi="Calibri Light" w:cs="Calibri Light"/>
          <w:sz w:val="24"/>
          <w:szCs w:val="24"/>
        </w:rPr>
        <w:t>Nie podlegam wykluczeniu z postępowania na podstawie art. 108 ust. 1</w:t>
      </w:r>
      <w:r w:rsidR="00095A47" w:rsidRPr="00CF0335">
        <w:rPr>
          <w:rFonts w:ascii="Calibri Light" w:hAnsi="Calibri Light" w:cs="Calibri Light"/>
          <w:sz w:val="24"/>
          <w:szCs w:val="24"/>
        </w:rPr>
        <w:t xml:space="preserve"> pkt. 1-6</w:t>
      </w:r>
      <w:r w:rsidRPr="00CF0335">
        <w:rPr>
          <w:rFonts w:ascii="Calibri Light" w:hAnsi="Calibri Light" w:cs="Calibri Light"/>
          <w:sz w:val="24"/>
          <w:szCs w:val="24"/>
        </w:rPr>
        <w:t xml:space="preserve"> </w:t>
      </w:r>
      <w:r w:rsidR="00377A68" w:rsidRPr="00CF0335">
        <w:rPr>
          <w:rFonts w:ascii="Calibri Light" w:hAnsi="Calibri Light" w:cs="Calibri Light"/>
          <w:sz w:val="24"/>
          <w:szCs w:val="24"/>
        </w:rPr>
        <w:t xml:space="preserve">ustawy </w:t>
      </w:r>
      <w:proofErr w:type="spellStart"/>
      <w:r w:rsidR="00377A68" w:rsidRPr="00CF0335">
        <w:rPr>
          <w:rFonts w:ascii="Calibri Light" w:hAnsi="Calibri Light" w:cs="Calibri Light"/>
          <w:sz w:val="24"/>
          <w:szCs w:val="24"/>
        </w:rPr>
        <w:t>Pzp</w:t>
      </w:r>
      <w:proofErr w:type="spellEnd"/>
      <w:r w:rsidR="00377A68" w:rsidRPr="00CF0335">
        <w:rPr>
          <w:rFonts w:ascii="Calibri Light" w:hAnsi="Calibri Light" w:cs="Calibri Light"/>
          <w:sz w:val="24"/>
          <w:szCs w:val="24"/>
        </w:rPr>
        <w:t>.</w:t>
      </w:r>
    </w:p>
    <w:p w14:paraId="484CAB1B" w14:textId="77777777" w:rsidR="00377A68" w:rsidRPr="00640706" w:rsidRDefault="00377A68"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CF0335" w:rsidRDefault="00377A68" w:rsidP="00CF0335">
      <w:pPr>
        <w:pStyle w:val="Akapitzlist"/>
        <w:numPr>
          <w:ilvl w:val="2"/>
          <w:numId w:val="66"/>
        </w:numPr>
        <w:tabs>
          <w:tab w:val="left" w:pos="142"/>
          <w:tab w:val="num" w:pos="9149"/>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w:t>
      </w:r>
      <w:r w:rsidR="00A50E41" w:rsidRPr="00CF0335">
        <w:rPr>
          <w:rFonts w:ascii="Calibri Light" w:hAnsi="Calibri Light" w:cs="Calibri Light"/>
          <w:sz w:val="24"/>
          <w:szCs w:val="24"/>
        </w:rPr>
        <w:t xml:space="preserve">art. 109 ust. 1 </w:t>
      </w:r>
      <w:r w:rsidR="00B322FF" w:rsidRPr="00CF0335">
        <w:rPr>
          <w:rFonts w:ascii="Calibri Light" w:hAnsi="Calibri Light" w:cs="Calibri Light"/>
          <w:iCs/>
          <w:sz w:val="24"/>
          <w:szCs w:val="24"/>
        </w:rPr>
        <w:t xml:space="preserve">pkt 2,3,4, 5, 7, 8 i pkt 10 </w:t>
      </w:r>
      <w:r w:rsidR="00A50E41" w:rsidRPr="00CF0335">
        <w:rPr>
          <w:rFonts w:ascii="Calibri Light" w:hAnsi="Calibri Light" w:cs="Calibri Light"/>
          <w:sz w:val="24"/>
          <w:szCs w:val="24"/>
        </w:rPr>
        <w:t xml:space="preserve">ustawy </w:t>
      </w:r>
      <w:proofErr w:type="spellStart"/>
      <w:r w:rsidR="00A50E41" w:rsidRPr="00CF0335">
        <w:rPr>
          <w:rFonts w:ascii="Calibri Light" w:hAnsi="Calibri Light" w:cs="Calibri Light"/>
          <w:sz w:val="24"/>
          <w:szCs w:val="24"/>
        </w:rPr>
        <w:t>Pzp</w:t>
      </w:r>
      <w:proofErr w:type="spellEnd"/>
      <w:r w:rsidR="00A50E41" w:rsidRPr="00CF0335">
        <w:rPr>
          <w:rFonts w:ascii="Calibri Light" w:hAnsi="Calibri Light" w:cs="Calibri Light"/>
          <w:sz w:val="24"/>
          <w:szCs w:val="24"/>
        </w:rPr>
        <w:t>.</w:t>
      </w:r>
    </w:p>
    <w:p w14:paraId="68084B55" w14:textId="77777777" w:rsidR="00A50E41" w:rsidRPr="00640706" w:rsidRDefault="00A50E41" w:rsidP="00640706">
      <w:pPr>
        <w:tabs>
          <w:tab w:val="left" w:pos="142"/>
        </w:tabs>
        <w:spacing w:line="276" w:lineRule="auto"/>
        <w:ind w:right="28"/>
        <w:jc w:val="both"/>
        <w:rPr>
          <w:rFonts w:ascii="Calibri Light" w:hAnsi="Calibri Light" w:cs="Calibri Light"/>
          <w:sz w:val="24"/>
          <w:szCs w:val="24"/>
        </w:rPr>
      </w:pPr>
    </w:p>
    <w:p w14:paraId="213EF6B0" w14:textId="31A3DC64" w:rsidR="00A50E41" w:rsidRPr="00CF0335" w:rsidRDefault="00A50E41" w:rsidP="00CF0335">
      <w:pPr>
        <w:pStyle w:val="Akapitzlist"/>
        <w:numPr>
          <w:ilvl w:val="2"/>
          <w:numId w:val="66"/>
        </w:numPr>
        <w:tabs>
          <w:tab w:val="left" w:pos="142"/>
        </w:tabs>
        <w:spacing w:line="276" w:lineRule="auto"/>
        <w:ind w:right="28"/>
        <w:jc w:val="both"/>
        <w:rPr>
          <w:rStyle w:val="markedcontent"/>
          <w:rFonts w:ascii="Calibri Light" w:hAnsi="Calibri Light" w:cs="Calibri Light"/>
          <w:sz w:val="24"/>
          <w:szCs w:val="24"/>
        </w:rPr>
      </w:pPr>
      <w:r w:rsidRPr="00CF0335">
        <w:rPr>
          <w:rFonts w:ascii="Calibri Light" w:hAnsi="Calibri Light" w:cs="Calibri Light"/>
          <w:sz w:val="24"/>
          <w:szCs w:val="24"/>
        </w:rPr>
        <w:t>Zachodzą w stosunku do mnie podstawy wykluczenia z postępowania na podstawie art. ............. ustawy</w:t>
      </w:r>
      <w:r w:rsidRPr="00CF0335">
        <w:rPr>
          <w:rFonts w:ascii="Calibri Light" w:hAnsi="Calibri Light" w:cs="Calibri Light"/>
        </w:rPr>
        <w:t xml:space="preserve"> </w:t>
      </w:r>
      <w:proofErr w:type="spellStart"/>
      <w:r w:rsidRPr="00CF0335">
        <w:rPr>
          <w:rFonts w:ascii="Calibri Light" w:hAnsi="Calibri Light" w:cs="Calibri Light"/>
        </w:rPr>
        <w:t>Pzp</w:t>
      </w:r>
      <w:proofErr w:type="spellEnd"/>
      <w:r w:rsidRPr="00CF0335">
        <w:rPr>
          <w:rFonts w:ascii="Calibri Light" w:hAnsi="Calibri Light" w:cs="Calibri Light"/>
        </w:rPr>
        <w:t xml:space="preserve"> (podać mającą zastosowanie podstawę wykluczenia spośród</w:t>
      </w:r>
      <w:r w:rsidRPr="00CF0335">
        <w:rPr>
          <w:rStyle w:val="markedcontent"/>
          <w:rFonts w:ascii="Calibri Light" w:hAnsi="Calibri Light" w:cs="Calibri Light"/>
          <w:i/>
          <w:sz w:val="24"/>
          <w:szCs w:val="24"/>
        </w:rPr>
        <w:t xml:space="preserve"> wymienionych w art. 108 ust. 1 pkt 1, 2 i 5 oraz art. </w:t>
      </w:r>
      <w:r w:rsidRPr="00CF0335">
        <w:rPr>
          <w:rFonts w:ascii="Calibri Light" w:hAnsi="Calibri Light" w:cs="Calibri Light"/>
          <w:i/>
          <w:sz w:val="24"/>
          <w:szCs w:val="24"/>
        </w:rPr>
        <w:t xml:space="preserve">109 ust. 1 pkt </w:t>
      </w:r>
      <w:r w:rsidR="00095A47" w:rsidRPr="00CF0335">
        <w:rPr>
          <w:rFonts w:ascii="Calibri Light" w:hAnsi="Calibri Light" w:cs="Calibri Light"/>
          <w:i/>
          <w:sz w:val="24"/>
          <w:szCs w:val="24"/>
        </w:rPr>
        <w:t>2,3,</w:t>
      </w:r>
      <w:r w:rsidRPr="00CF0335">
        <w:rPr>
          <w:rFonts w:ascii="Calibri Light" w:hAnsi="Calibri Light" w:cs="Calibri Light"/>
          <w:i/>
          <w:sz w:val="24"/>
          <w:szCs w:val="24"/>
        </w:rPr>
        <w:t xml:space="preserve">4, 5, 7, 8 i pkt 10 </w:t>
      </w:r>
      <w:r w:rsidRPr="00CF0335">
        <w:rPr>
          <w:rStyle w:val="markedcontent"/>
          <w:rFonts w:ascii="Calibri Light" w:hAnsi="Calibri Light" w:cs="Calibri Light"/>
          <w:i/>
          <w:sz w:val="24"/>
          <w:szCs w:val="24"/>
        </w:rPr>
        <w:t xml:space="preserve">ustawy </w:t>
      </w:r>
      <w:proofErr w:type="spellStart"/>
      <w:r w:rsidRPr="00CF0335">
        <w:rPr>
          <w:rStyle w:val="markedcontent"/>
          <w:rFonts w:ascii="Calibri Light" w:hAnsi="Calibri Light" w:cs="Calibri Light"/>
          <w:i/>
          <w:sz w:val="24"/>
          <w:szCs w:val="24"/>
        </w:rPr>
        <w:t>Pzp</w:t>
      </w:r>
      <w:proofErr w:type="spellEnd"/>
      <w:r w:rsidRPr="00CF0335">
        <w:rPr>
          <w:rStyle w:val="markedcontent"/>
          <w:rFonts w:ascii="Calibri Light" w:hAnsi="Calibri Light" w:cs="Calibri Light"/>
          <w:i/>
          <w:sz w:val="24"/>
          <w:szCs w:val="24"/>
        </w:rPr>
        <w:t xml:space="preserve">). </w:t>
      </w:r>
    </w:p>
    <w:p w14:paraId="078A8C9E" w14:textId="77777777" w:rsidR="00A50E41" w:rsidRPr="00640706" w:rsidRDefault="00A50E41"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lastRenderedPageBreak/>
        <w:t xml:space="preserve">Jednocześnie oświadczam, że w związku z ww. okolicznością, na podstawie art. 110 </w:t>
      </w:r>
      <w:r w:rsidR="00820840" w:rsidRPr="00640706">
        <w:rPr>
          <w:rStyle w:val="markedcontent"/>
          <w:rFonts w:ascii="Calibri Light" w:hAnsi="Calibri Light" w:cs="Calibri Light"/>
          <w:sz w:val="24"/>
          <w:szCs w:val="24"/>
        </w:rPr>
        <w:br/>
      </w:r>
      <w:r w:rsidRPr="00640706">
        <w:rPr>
          <w:rStyle w:val="markedcontent"/>
          <w:rFonts w:ascii="Calibri Light" w:hAnsi="Calibri Light" w:cs="Calibri Light"/>
          <w:sz w:val="24"/>
          <w:szCs w:val="24"/>
        </w:rP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w:t>
      </w:r>
      <w:r w:rsidR="00095A47" w:rsidRPr="00640706">
        <w:rPr>
          <w:rStyle w:val="markedcontent"/>
          <w:rFonts w:ascii="Calibri Light" w:hAnsi="Calibri Light" w:cs="Calibri Light"/>
          <w:sz w:val="24"/>
          <w:szCs w:val="24"/>
        </w:rPr>
        <w:t xml:space="preserve">czynności (procedura </w:t>
      </w:r>
      <w:proofErr w:type="spellStart"/>
      <w:r w:rsidR="00095A47" w:rsidRPr="00640706">
        <w:rPr>
          <w:rStyle w:val="markedcontent"/>
          <w:rFonts w:ascii="Calibri Light" w:hAnsi="Calibri Light" w:cs="Calibri Light"/>
          <w:sz w:val="24"/>
          <w:szCs w:val="24"/>
        </w:rPr>
        <w:t>sanacyjna-samooczyszczenie</w:t>
      </w:r>
      <w:proofErr w:type="spellEnd"/>
      <w:r w:rsidR="00095A47" w:rsidRPr="00640706">
        <w:rPr>
          <w:rStyle w:val="markedcontent"/>
          <w:rFonts w:ascii="Calibri Light" w:hAnsi="Calibri Light" w:cs="Calibri Light"/>
          <w:sz w:val="24"/>
          <w:szCs w:val="24"/>
        </w:rPr>
        <w:t>)</w:t>
      </w:r>
      <w:r w:rsidRPr="00640706">
        <w:rPr>
          <w:rStyle w:val="markedcontent"/>
          <w:rFonts w:ascii="Calibri Light" w:hAnsi="Calibri Light" w:cs="Calibri Light"/>
          <w:sz w:val="24"/>
          <w:szCs w:val="24"/>
        </w:rPr>
        <w:t xml:space="preserve"> </w:t>
      </w:r>
    </w:p>
    <w:p w14:paraId="6941323B" w14:textId="77777777" w:rsidR="00A50E41" w:rsidRPr="00640706" w:rsidRDefault="00A50E41" w:rsidP="00640706">
      <w:pPr>
        <w:pStyle w:val="Akapitzlist"/>
        <w:tabs>
          <w:tab w:val="left" w:pos="142"/>
        </w:tabs>
        <w:spacing w:line="276" w:lineRule="auto"/>
        <w:ind w:left="284" w:right="28"/>
        <w:jc w:val="both"/>
        <w:rPr>
          <w:rFonts w:ascii="Calibri Light" w:hAnsi="Calibri Light" w:cs="Calibri Light"/>
          <w:sz w:val="24"/>
          <w:szCs w:val="24"/>
        </w:rPr>
      </w:pPr>
      <w:r w:rsidRPr="00640706">
        <w:rPr>
          <w:rStyle w:val="markedcontent"/>
          <w:rFonts w:ascii="Calibri Light" w:hAnsi="Calibri Light" w:cs="Calibri Light"/>
          <w:sz w:val="24"/>
          <w:szCs w:val="24"/>
        </w:rPr>
        <w:t>………………………………………………………………………………………………………………………………………</w:t>
      </w:r>
    </w:p>
    <w:p w14:paraId="0531016A" w14:textId="77777777" w:rsidR="00BE496C" w:rsidRPr="00640706" w:rsidRDefault="00BE496C" w:rsidP="00640706">
      <w:pPr>
        <w:spacing w:line="276" w:lineRule="auto"/>
        <w:ind w:right="28"/>
        <w:jc w:val="both"/>
        <w:rPr>
          <w:rFonts w:ascii="Calibri Light" w:hAnsi="Calibri Light" w:cs="Calibri Light"/>
          <w:sz w:val="24"/>
          <w:szCs w:val="24"/>
        </w:rPr>
      </w:pPr>
    </w:p>
    <w:p w14:paraId="440FFC46"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344DEF2F"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2CDDAB2D"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4EFCB3AA" w14:textId="77777777" w:rsidR="00A50E41" w:rsidRPr="00640706" w:rsidRDefault="00A50E41" w:rsidP="00640706">
      <w:pPr>
        <w:spacing w:line="276" w:lineRule="auto"/>
        <w:ind w:left="284" w:right="28"/>
        <w:jc w:val="both"/>
        <w:rPr>
          <w:rFonts w:ascii="Calibri Light" w:hAnsi="Calibri Light" w:cs="Calibri Light"/>
          <w:sz w:val="24"/>
          <w:szCs w:val="24"/>
        </w:rPr>
      </w:pPr>
    </w:p>
    <w:p w14:paraId="4F856430" w14:textId="31941C06" w:rsidR="00A50E41"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w:t>
      </w:r>
      <w:r w:rsidR="00BE496C" w:rsidRPr="00CF0335">
        <w:rPr>
          <w:rFonts w:ascii="Calibri Light" w:hAnsi="Calibri Light" w:cs="Calibri Light"/>
          <w:sz w:val="24"/>
          <w:szCs w:val="24"/>
        </w:rPr>
        <w:t xml:space="preserve">zachodzą w stosunku do mnie przesłanki wykluczenia z postępowania na podstawie </w:t>
      </w:r>
      <w:r w:rsidR="00820840" w:rsidRPr="00CF0335">
        <w:rPr>
          <w:rFonts w:ascii="Calibri Light" w:hAnsi="Calibri Light" w:cs="Calibri Light"/>
          <w:sz w:val="24"/>
          <w:szCs w:val="24"/>
        </w:rPr>
        <w:br/>
      </w:r>
      <w:r w:rsidRPr="00CF0335">
        <w:rPr>
          <w:rFonts w:ascii="Calibri Light" w:hAnsi="Calibri Light" w:cs="Calibri Light"/>
          <w:sz w:val="24"/>
          <w:szCs w:val="24"/>
        </w:rPr>
        <w:t xml:space="preserve">art. 7 </w:t>
      </w:r>
      <w:r w:rsidR="00BE496C" w:rsidRPr="00CF0335">
        <w:rPr>
          <w:rFonts w:ascii="Calibri Light" w:hAnsi="Calibri Light" w:cs="Calibri Light"/>
          <w:sz w:val="24"/>
          <w:szCs w:val="24"/>
        </w:rPr>
        <w:t>ust. 1</w:t>
      </w:r>
      <w:r w:rsidRPr="00CF0335">
        <w:rPr>
          <w:rFonts w:ascii="Calibri Light" w:hAnsi="Calibri Light" w:cs="Calibri Light"/>
          <w:sz w:val="24"/>
          <w:szCs w:val="24"/>
        </w:rPr>
        <w:t xml:space="preserve"> </w:t>
      </w:r>
      <w:r w:rsidR="00095A47" w:rsidRPr="00CF0335">
        <w:rPr>
          <w:rFonts w:ascii="Calibri Light" w:hAnsi="Calibri Light" w:cs="Calibri Light"/>
          <w:sz w:val="24"/>
          <w:szCs w:val="24"/>
        </w:rPr>
        <w:t xml:space="preserve">pkt 1-3 </w:t>
      </w:r>
      <w:r w:rsidRPr="00CF0335">
        <w:rPr>
          <w:rFonts w:ascii="Calibri Light" w:hAnsi="Calibri Light" w:cs="Calibri Light"/>
          <w:sz w:val="24"/>
          <w:szCs w:val="24"/>
        </w:rPr>
        <w:t xml:space="preserve">ustawy z dnia 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903853" w:rsidRPr="00CF0335">
        <w:rPr>
          <w:rFonts w:ascii="Calibri Light" w:hAnsi="Calibri Light" w:cs="Calibri Light"/>
          <w:sz w:val="24"/>
          <w:szCs w:val="24"/>
        </w:rPr>
        <w:t>t.j</w:t>
      </w:r>
      <w:proofErr w:type="spellEnd"/>
      <w:r w:rsidR="00903853" w:rsidRPr="00CF0335">
        <w:rPr>
          <w:rFonts w:ascii="Calibri Light" w:hAnsi="Calibri Light" w:cs="Calibri Light"/>
          <w:sz w:val="24"/>
          <w:szCs w:val="24"/>
        </w:rPr>
        <w:t xml:space="preserve">. Dz.U. 2023 poz. 129 z </w:t>
      </w:r>
      <w:proofErr w:type="spellStart"/>
      <w:r w:rsidR="00903853" w:rsidRPr="00CF0335">
        <w:rPr>
          <w:rFonts w:ascii="Calibri Light" w:hAnsi="Calibri Light" w:cs="Calibri Light"/>
          <w:sz w:val="24"/>
          <w:szCs w:val="24"/>
        </w:rPr>
        <w:t>późn</w:t>
      </w:r>
      <w:proofErr w:type="spellEnd"/>
      <w:r w:rsidR="00903853" w:rsidRPr="00CF0335">
        <w:rPr>
          <w:rFonts w:ascii="Calibri Light" w:hAnsi="Calibri Light" w:cs="Calibri Light"/>
          <w:sz w:val="24"/>
          <w:szCs w:val="24"/>
        </w:rPr>
        <w:t>. zm.</w:t>
      </w:r>
      <w:r w:rsidRPr="00CF0335">
        <w:rPr>
          <w:rFonts w:ascii="Calibri Light" w:hAnsi="Calibri Light" w:cs="Calibri Light"/>
          <w:sz w:val="24"/>
          <w:szCs w:val="24"/>
        </w:rPr>
        <w:t>).</w:t>
      </w:r>
    </w:p>
    <w:p w14:paraId="4B6160B3"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1C79601" w14:textId="0D47CEEE" w:rsidR="00820840" w:rsidRPr="00CF0335" w:rsidRDefault="00820840" w:rsidP="00CF0335">
      <w:pPr>
        <w:pStyle w:val="Akapitzlist"/>
        <w:numPr>
          <w:ilvl w:val="2"/>
          <w:numId w:val="66"/>
        </w:numPr>
        <w:tabs>
          <w:tab w:val="num" w:pos="284"/>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640706" w:rsidRDefault="00BE496C" w:rsidP="00640706">
      <w:pPr>
        <w:pStyle w:val="Akapitzlist"/>
        <w:spacing w:line="276" w:lineRule="auto"/>
        <w:ind w:right="28"/>
        <w:rPr>
          <w:rFonts w:ascii="Calibri Light" w:hAnsi="Calibri Light" w:cs="Calibri Light"/>
          <w:sz w:val="24"/>
          <w:szCs w:val="24"/>
        </w:rPr>
      </w:pPr>
    </w:p>
    <w:p w14:paraId="7BB283D6" w14:textId="72B656DB" w:rsidR="001674B6" w:rsidRPr="00CF0335" w:rsidRDefault="001674B6"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640706" w14:paraId="068A908E" w14:textId="77777777" w:rsidTr="00D80597">
        <w:tc>
          <w:tcPr>
            <w:tcW w:w="641" w:type="dxa"/>
          </w:tcPr>
          <w:p w14:paraId="5152451B" w14:textId="556D8143"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r w:rsidR="00B322FF" w:rsidRPr="00640706" w14:paraId="01C7E4E4" w14:textId="77777777" w:rsidTr="00D80597">
        <w:tc>
          <w:tcPr>
            <w:tcW w:w="641" w:type="dxa"/>
          </w:tcPr>
          <w:p w14:paraId="0CD846A5" w14:textId="0BB3744C"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nie 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bl>
    <w:p w14:paraId="6CA4B6F2" w14:textId="77777777" w:rsidR="001674B6" w:rsidRPr="00640706" w:rsidRDefault="00B322FF"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sz w:val="24"/>
          <w:szCs w:val="24"/>
        </w:rPr>
        <w:t xml:space="preserve">                      </w:t>
      </w:r>
      <w:r w:rsidR="001674B6" w:rsidRPr="00640706">
        <w:rPr>
          <w:rFonts w:ascii="Calibri Light" w:hAnsi="Calibri Light" w:cs="Calibri Light"/>
          <w:i/>
          <w:iCs/>
          <w:sz w:val="24"/>
          <w:szCs w:val="24"/>
        </w:rPr>
        <w:t xml:space="preserve">*zaznaczyć właściwe </w:t>
      </w:r>
    </w:p>
    <w:p w14:paraId="060B63FF"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E07DE69"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Nazwa i adres podmiotu:</w:t>
      </w:r>
    </w:p>
    <w:p w14:paraId="0EEC6BDE"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r w:rsidR="00797DD6" w:rsidRPr="00640706">
        <w:rPr>
          <w:rFonts w:ascii="Calibri Light" w:hAnsi="Calibri Light" w:cs="Calibri Light"/>
          <w:sz w:val="24"/>
          <w:szCs w:val="24"/>
        </w:rPr>
        <w:t>………………….</w:t>
      </w:r>
      <w:r w:rsidRPr="00640706">
        <w:rPr>
          <w:rFonts w:ascii="Calibri Light" w:hAnsi="Calibri Light" w:cs="Calibri Light"/>
          <w:sz w:val="24"/>
          <w:szCs w:val="24"/>
        </w:rPr>
        <w:t>…………………………………………………</w:t>
      </w:r>
    </w:p>
    <w:p w14:paraId="1EF2D1BB" w14:textId="77777777" w:rsidR="00797DD6" w:rsidRPr="00640706" w:rsidRDefault="00797DD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6464C19B"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08644CE0"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0AE5E0A1"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FE73D42" w14:textId="77777777" w:rsidR="001674B6" w:rsidRPr="00640706" w:rsidRDefault="001674B6"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5525CC5D" w14:textId="77777777" w:rsidR="00A50E41" w:rsidRPr="00640706" w:rsidRDefault="00A50E41" w:rsidP="00640706">
      <w:pPr>
        <w:spacing w:line="276" w:lineRule="auto"/>
        <w:ind w:right="28"/>
        <w:jc w:val="both"/>
        <w:rPr>
          <w:rFonts w:ascii="Calibri Light" w:hAnsi="Calibri Light" w:cs="Calibri Light"/>
          <w:sz w:val="24"/>
          <w:szCs w:val="24"/>
        </w:rPr>
      </w:pPr>
    </w:p>
    <w:p w14:paraId="261DFF40" w14:textId="77777777" w:rsidR="00A50E41" w:rsidRPr="00640706" w:rsidRDefault="00A50E41" w:rsidP="00640706">
      <w:pPr>
        <w:spacing w:line="276" w:lineRule="auto"/>
        <w:ind w:left="284" w:right="28" w:hanging="284"/>
        <w:jc w:val="both"/>
        <w:rPr>
          <w:rFonts w:ascii="Calibri Light" w:hAnsi="Calibri Light" w:cs="Calibri Light"/>
          <w:b/>
          <w:sz w:val="24"/>
          <w:szCs w:val="24"/>
        </w:rPr>
      </w:pPr>
      <w:r w:rsidRPr="00640706">
        <w:rPr>
          <w:rFonts w:ascii="Calibri Light" w:hAnsi="Calibri Light" w:cs="Calibri Light"/>
          <w:b/>
          <w:sz w:val="24"/>
          <w:szCs w:val="24"/>
        </w:rPr>
        <w:t>OŚWIADCZENIE DOTYCZĄCE PODANYCH INFORMACJI:</w:t>
      </w:r>
    </w:p>
    <w:p w14:paraId="07086C23" w14:textId="3E6401F8" w:rsidR="00A50E41" w:rsidRPr="006501EC" w:rsidRDefault="00A50E41" w:rsidP="006501EC">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Pr>
          <w:rFonts w:ascii="Calibri Light" w:hAnsi="Calibri Light" w:cs="Calibri Light"/>
          <w:sz w:val="24"/>
          <w:szCs w:val="24"/>
        </w:rPr>
        <w:t>i.</w:t>
      </w:r>
    </w:p>
    <w:p w14:paraId="692929B1" w14:textId="77777777" w:rsidR="00A345BE" w:rsidRPr="00640706" w:rsidRDefault="00A345BE" w:rsidP="00640706">
      <w:pPr>
        <w:spacing w:line="276" w:lineRule="auto"/>
        <w:ind w:left="5672" w:right="28" w:firstLine="709"/>
        <w:rPr>
          <w:rFonts w:ascii="Calibri Light" w:hAnsi="Calibri Light" w:cs="Calibri Light"/>
          <w:sz w:val="24"/>
          <w:szCs w:val="24"/>
        </w:rPr>
      </w:pPr>
      <w:r w:rsidRPr="00640706">
        <w:rPr>
          <w:rFonts w:ascii="Calibri Light" w:eastAsia="Calibri" w:hAnsi="Calibri Light" w:cs="Calibri Light"/>
          <w:b/>
          <w:sz w:val="24"/>
          <w:szCs w:val="24"/>
        </w:rPr>
        <w:lastRenderedPageBreak/>
        <w:t>Załącznik nr 3</w:t>
      </w:r>
      <w:r w:rsidRPr="00640706">
        <w:rPr>
          <w:rFonts w:ascii="Calibri Light" w:hAnsi="Calibri Light" w:cs="Calibri Light"/>
          <w:b/>
          <w:sz w:val="24"/>
          <w:szCs w:val="24"/>
        </w:rPr>
        <w:t xml:space="preserve"> do SWZ</w:t>
      </w:r>
    </w:p>
    <w:p w14:paraId="6B31673B"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p>
    <w:p w14:paraId="61522CE8"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8919E78"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7579216E"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Rynek 1</w:t>
      </w:r>
    </w:p>
    <w:p w14:paraId="43046FDF" w14:textId="31B3DD47" w:rsidR="00A345BE" w:rsidRPr="00640706" w:rsidRDefault="00A345BE" w:rsidP="00640706">
      <w:pPr>
        <w:spacing w:line="276" w:lineRule="auto"/>
        <w:ind w:left="5812" w:right="28" w:firstLine="142"/>
        <w:rPr>
          <w:rFonts w:ascii="Calibri Light" w:hAnsi="Calibri Light" w:cs="Calibri Light"/>
          <w:b/>
          <w:bCs/>
          <w:sz w:val="24"/>
          <w:szCs w:val="24"/>
        </w:rPr>
      </w:pPr>
      <w:r w:rsidRPr="00640706">
        <w:rPr>
          <w:rFonts w:ascii="Calibri Light" w:hAnsi="Calibri Light" w:cs="Calibri Light"/>
          <w:b/>
          <w:bCs/>
          <w:sz w:val="24"/>
          <w:szCs w:val="24"/>
        </w:rPr>
        <w:t>43-430 Skoczów</w:t>
      </w:r>
    </w:p>
    <w:p w14:paraId="2A379DAB" w14:textId="77777777" w:rsidR="00182793" w:rsidRPr="00640706" w:rsidRDefault="00182793" w:rsidP="00640706">
      <w:pPr>
        <w:spacing w:line="276" w:lineRule="auto"/>
        <w:ind w:left="5812" w:right="28" w:firstLine="142"/>
        <w:rPr>
          <w:rFonts w:ascii="Calibri Light" w:hAnsi="Calibri Light" w:cs="Calibri Light"/>
          <w:sz w:val="24"/>
          <w:szCs w:val="24"/>
        </w:rPr>
      </w:pPr>
    </w:p>
    <w:p w14:paraId="1C44A20B" w14:textId="77777777" w:rsidR="00A345BE" w:rsidRPr="00640706" w:rsidRDefault="00A345BE" w:rsidP="00640706">
      <w:pPr>
        <w:spacing w:line="276" w:lineRule="auto"/>
        <w:ind w:right="28"/>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10094648" w14:textId="77777777" w:rsidR="00A345BE" w:rsidRPr="00640706" w:rsidRDefault="00A345BE" w:rsidP="00640706">
      <w:pPr>
        <w:spacing w:line="276" w:lineRule="auto"/>
        <w:ind w:right="28"/>
        <w:rPr>
          <w:rFonts w:ascii="Calibri Light" w:hAnsi="Calibri Light" w:cs="Calibri Light"/>
          <w:b/>
          <w:sz w:val="24"/>
          <w:szCs w:val="24"/>
          <w:u w:val="single"/>
        </w:rPr>
      </w:pPr>
    </w:p>
    <w:p w14:paraId="4ED9FA2B"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1B5F1E70"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 xml:space="preserve">(pełna nazwa/firma, adres, w zależności od podmiotu </w:t>
      </w:r>
    </w:p>
    <w:p w14:paraId="2B1F67DC" w14:textId="77777777" w:rsidR="00A345BE" w:rsidRPr="00640706" w:rsidRDefault="00A345BE" w:rsidP="00640706">
      <w:pPr>
        <w:spacing w:before="120" w:line="276" w:lineRule="auto"/>
        <w:ind w:right="28"/>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6EE02D19"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292F118B"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(imię, nazwisko, stanowisko/podstawa do reprezentacji)</w:t>
      </w:r>
    </w:p>
    <w:p w14:paraId="0DC0C5E9" w14:textId="77777777" w:rsidR="00A345BE" w:rsidRPr="00640706" w:rsidRDefault="00A345BE" w:rsidP="00640706">
      <w:pPr>
        <w:spacing w:line="276" w:lineRule="auto"/>
        <w:ind w:right="28"/>
        <w:rPr>
          <w:rFonts w:ascii="Calibri Light" w:hAnsi="Calibri Light" w:cs="Calibri Light"/>
          <w:sz w:val="24"/>
          <w:szCs w:val="24"/>
        </w:rPr>
      </w:pPr>
    </w:p>
    <w:p w14:paraId="396055F0" w14:textId="77777777" w:rsidR="00640706" w:rsidRPr="00640706" w:rsidRDefault="00640706" w:rsidP="00640706">
      <w:pPr>
        <w:spacing w:line="276" w:lineRule="auto"/>
        <w:ind w:right="28"/>
        <w:rPr>
          <w:rFonts w:ascii="Calibri Light" w:hAnsi="Calibri Light" w:cs="Calibri Light"/>
          <w:sz w:val="24"/>
          <w:szCs w:val="24"/>
        </w:rPr>
      </w:pPr>
    </w:p>
    <w:p w14:paraId="377528E7"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OŚWIADCZENIE PODMIOTU UDOSTĘPNIAJĄCEGO ZASOBY</w:t>
      </w:r>
    </w:p>
    <w:p w14:paraId="24AEF4AB"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 NIEPODLEGANIU WYKLUCZENIU ORAZ SPEŁNIANIU WARUNKÓW UDZIAŁU </w:t>
      </w:r>
      <w:r w:rsidR="00E90863" w:rsidRPr="00640706">
        <w:rPr>
          <w:rFonts w:ascii="Calibri Light" w:hAnsi="Calibri Light" w:cs="Calibri Light"/>
          <w:b/>
          <w:sz w:val="24"/>
          <w:szCs w:val="24"/>
          <w:u w:val="single"/>
        </w:rPr>
        <w:br/>
      </w:r>
      <w:r w:rsidRPr="00640706">
        <w:rPr>
          <w:rFonts w:ascii="Calibri Light" w:hAnsi="Calibri Light" w:cs="Calibri Light"/>
          <w:b/>
          <w:sz w:val="24"/>
          <w:szCs w:val="24"/>
          <w:u w:val="single"/>
        </w:rPr>
        <w:t xml:space="preserve">W POSTĘPOWANIU </w:t>
      </w:r>
    </w:p>
    <w:p w14:paraId="66ED1A49"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31165E61"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422F6C61" w14:textId="77777777" w:rsidR="00A345BE" w:rsidRPr="00640706" w:rsidRDefault="00A345BE" w:rsidP="00640706">
      <w:pPr>
        <w:spacing w:line="276" w:lineRule="auto"/>
        <w:ind w:right="28"/>
        <w:jc w:val="both"/>
        <w:rPr>
          <w:rFonts w:ascii="Calibri Light" w:hAnsi="Calibri Light" w:cs="Calibri Light"/>
          <w:sz w:val="24"/>
          <w:szCs w:val="24"/>
        </w:rPr>
      </w:pPr>
    </w:p>
    <w:p w14:paraId="305DA778" w14:textId="77777777" w:rsidR="00A345BE" w:rsidRPr="00640706" w:rsidRDefault="00A345BE" w:rsidP="00640706">
      <w:pPr>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40828B55" w14:textId="77777777" w:rsidR="00A345BE" w:rsidRPr="00640706" w:rsidRDefault="00A345BE" w:rsidP="00640706">
      <w:pPr>
        <w:spacing w:line="276" w:lineRule="auto"/>
        <w:ind w:right="28"/>
        <w:jc w:val="both"/>
        <w:rPr>
          <w:rFonts w:ascii="Calibri Light" w:hAnsi="Calibri Light" w:cs="Calibri Light"/>
          <w:b/>
          <w:bCs/>
          <w:color w:val="000000" w:themeColor="text1"/>
          <w:sz w:val="24"/>
          <w:szCs w:val="24"/>
        </w:rPr>
      </w:pPr>
    </w:p>
    <w:p w14:paraId="6B280DB3" w14:textId="77777777" w:rsidR="00A345BE" w:rsidRPr="00640706" w:rsidRDefault="00A345BE" w:rsidP="00640706">
      <w:pPr>
        <w:tabs>
          <w:tab w:val="left" w:pos="142"/>
        </w:tabs>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oświadczam, że:</w:t>
      </w:r>
    </w:p>
    <w:p w14:paraId="416E79BF" w14:textId="77777777" w:rsidR="00182793" w:rsidRPr="00640706" w:rsidRDefault="00182793" w:rsidP="00640706">
      <w:pPr>
        <w:spacing w:line="276" w:lineRule="auto"/>
        <w:jc w:val="center"/>
        <w:rPr>
          <w:rFonts w:ascii="Calibri Light" w:hAnsi="Calibri Light" w:cs="Calibri Light"/>
          <w:b/>
          <w:bCs/>
          <w:color w:val="000000" w:themeColor="text1"/>
          <w:sz w:val="24"/>
          <w:szCs w:val="24"/>
        </w:rPr>
      </w:pPr>
      <w:r w:rsidRPr="00640706">
        <w:rPr>
          <w:rFonts w:ascii="Calibri Light" w:hAnsi="Calibri Light" w:cs="Calibri Light"/>
          <w:b/>
          <w:bCs/>
          <w:color w:val="000000" w:themeColor="text1"/>
          <w:sz w:val="24"/>
          <w:szCs w:val="24"/>
        </w:rPr>
        <w:t xml:space="preserve">Budowa oświetlenia terenu wraz z wykonaniem instalacji monitoringu wizyjnego w ramach zadania inwestycyjnego pn. „Budowa ogólnodostępnej infrastruktury rekreacyjnej w Skoczowie przy ul. </w:t>
      </w:r>
      <w:proofErr w:type="spellStart"/>
      <w:r w:rsidRPr="00640706">
        <w:rPr>
          <w:rFonts w:ascii="Calibri Light" w:hAnsi="Calibri Light" w:cs="Calibri Light"/>
          <w:b/>
          <w:bCs/>
          <w:color w:val="000000" w:themeColor="text1"/>
          <w:sz w:val="24"/>
          <w:szCs w:val="24"/>
        </w:rPr>
        <w:t>Ks.J.E.Mocko</w:t>
      </w:r>
      <w:proofErr w:type="spellEnd"/>
      <w:r w:rsidRPr="00640706">
        <w:rPr>
          <w:rFonts w:ascii="Calibri Light" w:hAnsi="Calibri Light" w:cs="Calibri Light"/>
          <w:b/>
          <w:bCs/>
          <w:color w:val="000000" w:themeColor="text1"/>
          <w:sz w:val="24"/>
          <w:szCs w:val="24"/>
        </w:rPr>
        <w:t>”</w:t>
      </w:r>
    </w:p>
    <w:p w14:paraId="7AA2735A" w14:textId="77777777" w:rsidR="00797DD6" w:rsidRPr="00640706" w:rsidRDefault="00797DD6" w:rsidP="00640706">
      <w:pPr>
        <w:tabs>
          <w:tab w:val="left" w:pos="142"/>
        </w:tabs>
        <w:spacing w:line="276" w:lineRule="auto"/>
        <w:ind w:right="28"/>
        <w:jc w:val="both"/>
        <w:rPr>
          <w:rFonts w:ascii="Calibri Light" w:hAnsi="Calibri Light" w:cs="Calibri Light"/>
          <w:i/>
          <w:sz w:val="24"/>
          <w:szCs w:val="24"/>
        </w:rPr>
      </w:pPr>
    </w:p>
    <w:p w14:paraId="4530301E" w14:textId="40A5D0A7" w:rsidR="00B322FF" w:rsidRPr="00CF0335" w:rsidRDefault="00CF0335" w:rsidP="00CF0335">
      <w:pPr>
        <w:tabs>
          <w:tab w:val="left" w:pos="142"/>
        </w:tabs>
        <w:spacing w:line="276" w:lineRule="auto"/>
        <w:ind w:left="142" w:right="28"/>
        <w:jc w:val="both"/>
        <w:rPr>
          <w:rFonts w:ascii="Calibri Light" w:hAnsi="Calibri Light" w:cs="Calibri Light"/>
        </w:rPr>
      </w:pPr>
      <w:r>
        <w:rPr>
          <w:rFonts w:ascii="Calibri Light" w:hAnsi="Calibri Light" w:cs="Calibri Light"/>
          <w:sz w:val="24"/>
          <w:szCs w:val="24"/>
        </w:rPr>
        <w:t xml:space="preserve">1.  </w:t>
      </w:r>
      <w:r w:rsidR="00B322FF" w:rsidRPr="00CF0335">
        <w:rPr>
          <w:rFonts w:ascii="Calibri Light" w:hAnsi="Calibri Light" w:cs="Calibri Light"/>
          <w:sz w:val="24"/>
          <w:szCs w:val="24"/>
        </w:rPr>
        <w:t xml:space="preserve">Nie podlegam wykluczeniu z postępowania na podstawie art. 108 ust. 1 pkt. 1-6 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64B2C27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38DA5732" w14:textId="0738FEF9" w:rsidR="00B322FF" w:rsidRPr="00CF0335" w:rsidRDefault="00CF0335" w:rsidP="00CF0335">
      <w:pPr>
        <w:tabs>
          <w:tab w:val="left" w:pos="142"/>
        </w:tabs>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2. </w:t>
      </w:r>
      <w:r w:rsidR="00B322FF" w:rsidRPr="00CF0335">
        <w:rPr>
          <w:rFonts w:ascii="Calibri Light" w:hAnsi="Calibri Light" w:cs="Calibri Light"/>
          <w:sz w:val="24"/>
          <w:szCs w:val="24"/>
        </w:rPr>
        <w:t xml:space="preserve">Nie podlegam wykluczeniu z postępowania na podstawie art. 109 ust. 1 </w:t>
      </w:r>
      <w:r w:rsidR="00B322FF" w:rsidRPr="00CF0335">
        <w:rPr>
          <w:rFonts w:ascii="Calibri Light" w:hAnsi="Calibri Light" w:cs="Calibri Light"/>
          <w:iCs/>
          <w:sz w:val="24"/>
          <w:szCs w:val="24"/>
        </w:rPr>
        <w:t xml:space="preserve">pkt 2,3,4, 5, 7, 8 i pkt 10 </w:t>
      </w:r>
      <w:r w:rsidR="00B322FF" w:rsidRPr="00CF0335">
        <w:rPr>
          <w:rFonts w:ascii="Calibri Light" w:hAnsi="Calibri Light" w:cs="Calibri Light"/>
          <w:sz w:val="24"/>
          <w:szCs w:val="24"/>
        </w:rPr>
        <w:t xml:space="preserve">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2B4FF374" w14:textId="77777777" w:rsidR="00B322FF" w:rsidRPr="00640706" w:rsidRDefault="00B322FF" w:rsidP="00640706">
      <w:pPr>
        <w:tabs>
          <w:tab w:val="left" w:pos="142"/>
        </w:tabs>
        <w:spacing w:line="276" w:lineRule="auto"/>
        <w:ind w:right="28"/>
        <w:jc w:val="both"/>
        <w:rPr>
          <w:rFonts w:ascii="Calibri Light" w:hAnsi="Calibri Light" w:cs="Calibri Light"/>
          <w:sz w:val="24"/>
          <w:szCs w:val="24"/>
        </w:rPr>
      </w:pPr>
    </w:p>
    <w:p w14:paraId="353B7E43" w14:textId="36106AA4" w:rsidR="00B322FF" w:rsidRPr="00CF0335" w:rsidRDefault="00CF0335" w:rsidP="00CF0335">
      <w:pPr>
        <w:tabs>
          <w:tab w:val="left" w:pos="142"/>
        </w:tabs>
        <w:spacing w:line="276" w:lineRule="auto"/>
        <w:ind w:right="28"/>
        <w:jc w:val="both"/>
        <w:rPr>
          <w:rStyle w:val="markedcontent"/>
          <w:rFonts w:ascii="Calibri Light" w:hAnsi="Calibri Light" w:cs="Calibri Light"/>
          <w:sz w:val="24"/>
          <w:szCs w:val="24"/>
        </w:rPr>
      </w:pPr>
      <w:r>
        <w:rPr>
          <w:rFonts w:ascii="Calibri Light" w:hAnsi="Calibri Light" w:cs="Calibri Light"/>
          <w:sz w:val="24"/>
          <w:szCs w:val="24"/>
        </w:rPr>
        <w:t xml:space="preserve">3. </w:t>
      </w:r>
      <w:r w:rsidR="00B322FF" w:rsidRPr="00CF0335">
        <w:rPr>
          <w:rFonts w:ascii="Calibri Light" w:hAnsi="Calibri Light" w:cs="Calibri Light"/>
          <w:sz w:val="24"/>
          <w:szCs w:val="24"/>
        </w:rPr>
        <w:t>Zachodzą w stosunku do mnie podstawy wykluczenia z postępowania na podstawie art. ............. ustawy</w:t>
      </w:r>
      <w:r w:rsidR="00B322FF" w:rsidRPr="00CF0335">
        <w:rPr>
          <w:rFonts w:ascii="Calibri Light" w:hAnsi="Calibri Light" w:cs="Calibri Light"/>
        </w:rPr>
        <w:t xml:space="preserve"> </w:t>
      </w:r>
      <w:proofErr w:type="spellStart"/>
      <w:r w:rsidR="00B322FF" w:rsidRPr="00CF0335">
        <w:rPr>
          <w:rFonts w:ascii="Calibri Light" w:hAnsi="Calibri Light" w:cs="Calibri Light"/>
        </w:rPr>
        <w:t>Pzp</w:t>
      </w:r>
      <w:proofErr w:type="spellEnd"/>
      <w:r w:rsidR="00B322FF" w:rsidRPr="00CF0335">
        <w:rPr>
          <w:rFonts w:ascii="Calibri Light" w:hAnsi="Calibri Light" w:cs="Calibri Light"/>
        </w:rPr>
        <w:t xml:space="preserve"> (podać mającą zastosowanie podstawę wykluczenia spośród</w:t>
      </w:r>
      <w:r w:rsidR="00B322FF" w:rsidRPr="00CF0335">
        <w:rPr>
          <w:rStyle w:val="markedcontent"/>
          <w:rFonts w:ascii="Calibri Light" w:hAnsi="Calibri Light" w:cs="Calibri Light"/>
          <w:i/>
          <w:sz w:val="24"/>
          <w:szCs w:val="24"/>
        </w:rPr>
        <w:t xml:space="preserve"> wymienionych w art. 108 ust. 1 pkt 1, 2 i 5 oraz art. </w:t>
      </w:r>
      <w:r w:rsidR="00B322FF" w:rsidRPr="00CF0335">
        <w:rPr>
          <w:rFonts w:ascii="Calibri Light" w:hAnsi="Calibri Light" w:cs="Calibri Light"/>
          <w:i/>
          <w:sz w:val="24"/>
          <w:szCs w:val="24"/>
        </w:rPr>
        <w:t xml:space="preserve">109 ust. 1 pkt 2,3,4, 5, 7, 8 i pkt 10 </w:t>
      </w:r>
      <w:r w:rsidR="00B322FF" w:rsidRPr="00CF0335">
        <w:rPr>
          <w:rStyle w:val="markedcontent"/>
          <w:rFonts w:ascii="Calibri Light" w:hAnsi="Calibri Light" w:cs="Calibri Light"/>
          <w:i/>
          <w:sz w:val="24"/>
          <w:szCs w:val="24"/>
        </w:rPr>
        <w:t xml:space="preserve">ustawy </w:t>
      </w:r>
      <w:proofErr w:type="spellStart"/>
      <w:r w:rsidR="00B322FF" w:rsidRPr="00CF0335">
        <w:rPr>
          <w:rStyle w:val="markedcontent"/>
          <w:rFonts w:ascii="Calibri Light" w:hAnsi="Calibri Light" w:cs="Calibri Light"/>
          <w:i/>
          <w:sz w:val="24"/>
          <w:szCs w:val="24"/>
        </w:rPr>
        <w:t>Pzp</w:t>
      </w:r>
      <w:proofErr w:type="spellEnd"/>
      <w:r w:rsidR="00B322FF" w:rsidRPr="00CF0335">
        <w:rPr>
          <w:rStyle w:val="markedcontent"/>
          <w:rFonts w:ascii="Calibri Light" w:hAnsi="Calibri Light" w:cs="Calibri Light"/>
          <w:i/>
          <w:sz w:val="24"/>
          <w:szCs w:val="24"/>
        </w:rPr>
        <w:t xml:space="preserve">). </w:t>
      </w:r>
    </w:p>
    <w:p w14:paraId="4667910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lastRenderedPageBreak/>
        <w:t xml:space="preserve">Jednocześnie oświadczam, że w związku z ww. okolicznością, na podstawie art. 110 </w:t>
      </w:r>
      <w:r w:rsidRPr="00640706">
        <w:rPr>
          <w:rStyle w:val="markedcontent"/>
          <w:rFonts w:ascii="Calibri Light" w:hAnsi="Calibri Light" w:cs="Calibri Light"/>
          <w:sz w:val="24"/>
          <w:szCs w:val="24"/>
        </w:rPr>
        <w:b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czynności (procedura </w:t>
      </w:r>
      <w:proofErr w:type="spellStart"/>
      <w:r w:rsidRPr="00640706">
        <w:rPr>
          <w:rStyle w:val="markedcontent"/>
          <w:rFonts w:ascii="Calibri Light" w:hAnsi="Calibri Light" w:cs="Calibri Light"/>
          <w:sz w:val="24"/>
          <w:szCs w:val="24"/>
        </w:rPr>
        <w:t>sanacyjna-samooczyszczenie</w:t>
      </w:r>
      <w:proofErr w:type="spellEnd"/>
      <w:r w:rsidRPr="00640706">
        <w:rPr>
          <w:rStyle w:val="markedcontent"/>
          <w:rFonts w:ascii="Calibri Light" w:hAnsi="Calibri Light" w:cs="Calibri Light"/>
          <w:sz w:val="24"/>
          <w:szCs w:val="24"/>
        </w:rPr>
        <w:t xml:space="preserve">) </w:t>
      </w:r>
    </w:p>
    <w:p w14:paraId="0E32A3D7"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7C425BA"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4AE83A5E"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4A141445"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7F5A7906"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CE1D2D7" w14:textId="7A35BC22"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art. 7 pkt 1-3 ustawy z dnia </w:t>
      </w:r>
      <w:r w:rsidRPr="00CF0335">
        <w:rPr>
          <w:rFonts w:ascii="Calibri Light" w:hAnsi="Calibri Light" w:cs="Calibri Light"/>
          <w:sz w:val="24"/>
          <w:szCs w:val="24"/>
        </w:rPr>
        <w:br/>
        <w:t xml:space="preserve">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D04828" w:rsidRPr="00CF0335">
        <w:rPr>
          <w:rFonts w:ascii="Calibri Light" w:hAnsi="Calibri Light" w:cs="Calibri Light"/>
          <w:sz w:val="24"/>
          <w:szCs w:val="24"/>
        </w:rPr>
        <w:t>t.j</w:t>
      </w:r>
      <w:proofErr w:type="spellEnd"/>
      <w:r w:rsidR="00D04828" w:rsidRPr="00CF0335">
        <w:rPr>
          <w:rFonts w:ascii="Calibri Light" w:hAnsi="Calibri Light" w:cs="Calibri Light"/>
          <w:sz w:val="24"/>
          <w:szCs w:val="24"/>
        </w:rPr>
        <w:t xml:space="preserve">. Dz.U. 2023 poz. 129 z </w:t>
      </w:r>
      <w:proofErr w:type="spellStart"/>
      <w:r w:rsidR="00D04828" w:rsidRPr="00CF0335">
        <w:rPr>
          <w:rFonts w:ascii="Calibri Light" w:hAnsi="Calibri Light" w:cs="Calibri Light"/>
          <w:sz w:val="24"/>
          <w:szCs w:val="24"/>
        </w:rPr>
        <w:t>późn</w:t>
      </w:r>
      <w:proofErr w:type="spellEnd"/>
      <w:r w:rsidR="00D04828" w:rsidRPr="00CF0335">
        <w:rPr>
          <w:rFonts w:ascii="Calibri Light" w:hAnsi="Calibri Light" w:cs="Calibri Light"/>
          <w:sz w:val="24"/>
          <w:szCs w:val="24"/>
        </w:rPr>
        <w:t>. zm.</w:t>
      </w:r>
      <w:r w:rsidRPr="00CF0335">
        <w:rPr>
          <w:rFonts w:ascii="Calibri Light" w:hAnsi="Calibri Light" w:cs="Calibri Light"/>
          <w:sz w:val="24"/>
          <w:szCs w:val="24"/>
        </w:rPr>
        <w:t>).</w:t>
      </w:r>
    </w:p>
    <w:p w14:paraId="0E625F18"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6EE6DF27" w14:textId="0738229F"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20E93FEC"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2F45F2A3"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97A3002" w14:textId="77777777" w:rsidR="00A345BE" w:rsidRPr="00640706" w:rsidRDefault="00A345BE"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i/>
          <w:iCs/>
          <w:sz w:val="24"/>
          <w:szCs w:val="24"/>
        </w:rPr>
        <w:t>(należy wskazać zakres w jakim podmiot trzeci udostępnia zasoby ).</w:t>
      </w:r>
    </w:p>
    <w:p w14:paraId="4F907991" w14:textId="77777777" w:rsidR="00A345BE" w:rsidRPr="00640706" w:rsidRDefault="00A345BE" w:rsidP="00640706">
      <w:pPr>
        <w:spacing w:line="276" w:lineRule="auto"/>
        <w:ind w:right="28"/>
        <w:jc w:val="both"/>
        <w:rPr>
          <w:rFonts w:ascii="Calibri Light" w:hAnsi="Calibri Light" w:cs="Calibri Light"/>
          <w:sz w:val="24"/>
          <w:szCs w:val="24"/>
        </w:rPr>
      </w:pPr>
    </w:p>
    <w:p w14:paraId="74949C65" w14:textId="231DFAA1"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640706" w:rsidRDefault="00640706" w:rsidP="00640706">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CF0335" w:rsidRDefault="00640706" w:rsidP="00CF0335">
      <w:p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b/>
          <w:sz w:val="24"/>
          <w:szCs w:val="24"/>
        </w:rPr>
        <w:t>OŚWIADCZENIE DOTYCZĄCE PODANYCH INFORMACJI:</w:t>
      </w:r>
    </w:p>
    <w:p w14:paraId="0440BE0A" w14:textId="23DA90E1" w:rsidR="00A345BE" w:rsidRPr="00640706" w:rsidRDefault="00A345BE" w:rsidP="00640706">
      <w:pPr>
        <w:tabs>
          <w:tab w:val="left" w:pos="142"/>
        </w:tabs>
        <w:spacing w:before="240"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Oświadczam, że wszystkie informacje podane w powyższych oświadczeniach są aktualne </w:t>
      </w:r>
      <w:r w:rsidRPr="00640706">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640706" w:rsidRDefault="00A345BE" w:rsidP="00640706">
      <w:pPr>
        <w:spacing w:line="276" w:lineRule="auto"/>
        <w:ind w:right="28"/>
        <w:rPr>
          <w:rFonts w:ascii="Calibri Light" w:eastAsia="Calibri" w:hAnsi="Calibri Light" w:cs="Calibri Light"/>
          <w:b/>
          <w:sz w:val="24"/>
          <w:szCs w:val="24"/>
        </w:rPr>
      </w:pPr>
    </w:p>
    <w:p w14:paraId="6F73BE04" w14:textId="77777777" w:rsidR="00A345BE" w:rsidRPr="00640706" w:rsidRDefault="00A345BE" w:rsidP="00640706">
      <w:pPr>
        <w:spacing w:line="276" w:lineRule="auto"/>
        <w:ind w:right="28"/>
        <w:rPr>
          <w:rFonts w:ascii="Calibri Light" w:eastAsia="Calibri" w:hAnsi="Calibri Light" w:cs="Calibri Light"/>
          <w:b/>
          <w:sz w:val="24"/>
          <w:szCs w:val="24"/>
        </w:rPr>
      </w:pPr>
    </w:p>
    <w:p w14:paraId="464D843B" w14:textId="77777777" w:rsidR="00A345BE" w:rsidRPr="00640706" w:rsidRDefault="00A345BE" w:rsidP="00640706">
      <w:pPr>
        <w:spacing w:line="276" w:lineRule="auto"/>
        <w:ind w:left="4248" w:right="28" w:firstLine="708"/>
        <w:rPr>
          <w:rFonts w:ascii="Calibri Light" w:hAnsi="Calibri Light" w:cs="Calibri Light"/>
          <w:i/>
          <w:iCs/>
          <w:sz w:val="24"/>
          <w:szCs w:val="24"/>
        </w:rPr>
      </w:pPr>
      <w:r w:rsidRPr="00640706">
        <w:rPr>
          <w:rFonts w:ascii="Calibri Light" w:hAnsi="Calibri Light" w:cs="Calibri Light"/>
          <w:sz w:val="24"/>
          <w:szCs w:val="24"/>
        </w:rPr>
        <w:t xml:space="preserve">                    </w:t>
      </w:r>
    </w:p>
    <w:p w14:paraId="26D6B11D" w14:textId="77777777" w:rsidR="008A064B" w:rsidRPr="00640706" w:rsidRDefault="008A064B" w:rsidP="00640706">
      <w:pPr>
        <w:spacing w:line="276" w:lineRule="auto"/>
        <w:ind w:right="28"/>
        <w:rPr>
          <w:rFonts w:ascii="Calibri Light" w:hAnsi="Calibri Light" w:cs="Calibri Light"/>
          <w:b/>
          <w:sz w:val="24"/>
          <w:szCs w:val="24"/>
        </w:rPr>
      </w:pPr>
    </w:p>
    <w:sectPr w:rsidR="008A064B" w:rsidRPr="00640706"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Cambria"/>
    <w:charset w:val="EE"/>
    <w:family w:val="roman"/>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7" w:name="_Hlk65490865"/>
    <w:bookmarkStart w:id="8" w:name="_Hlk65490866"/>
    <w:r w:rsidRPr="000F5010">
      <w:rPr>
        <w:rFonts w:ascii="Arial" w:hAnsi="Arial"/>
        <w:sz w:val="16"/>
        <w:szCs w:val="16"/>
        <w:u w:val="single"/>
      </w:rPr>
      <w:tab/>
    </w:r>
    <w:r w:rsidRPr="000F5010">
      <w:rPr>
        <w:rFonts w:ascii="Arial" w:hAnsi="Arial"/>
        <w:sz w:val="16"/>
        <w:szCs w:val="16"/>
        <w:u w:val="single"/>
      </w:rPr>
      <w:tab/>
    </w:r>
  </w:p>
  <w:p w14:paraId="2D86BC8E" w14:textId="78C24628"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45201D">
      <w:rPr>
        <w:rFonts w:ascii="Calibri Light" w:hAnsi="Calibri Light" w:cs="Calibri Light"/>
        <w:sz w:val="18"/>
        <w:szCs w:val="18"/>
      </w:rPr>
      <w:t>20</w:t>
    </w:r>
    <w:r w:rsidRPr="00F11DBF">
      <w:rPr>
        <w:rFonts w:ascii="Calibri Light" w:hAnsi="Calibri Light" w:cs="Calibri Light"/>
        <w:sz w:val="18"/>
        <w:szCs w:val="18"/>
      </w:rPr>
      <w:t>.202</w:t>
    </w:r>
    <w:bookmarkEnd w:id="7"/>
    <w:bookmarkEnd w:id="8"/>
    <w:r w:rsidR="00F11DBF" w:rsidRPr="00F11DBF">
      <w:rPr>
        <w:rFonts w:ascii="Calibri Light" w:hAnsi="Calibri Light" w:cs="Calibri Light"/>
        <w:sz w:val="18"/>
        <w:szCs w:val="18"/>
      </w:rPr>
      <w:t>3</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7AA" w14:textId="77777777" w:rsidR="00E245A8" w:rsidRDefault="00E245A8" w:rsidP="00E245A8">
    <w:pPr>
      <w:pStyle w:val="Nagwek"/>
      <w:ind w:left="284"/>
      <w:jc w:val="center"/>
      <w:rPr>
        <w:rFonts w:ascii="Arial" w:hAnsi="Arial"/>
        <w:sz w:val="16"/>
        <w:szCs w:val="16"/>
        <w:u w:val="single"/>
      </w:rPr>
    </w:pPr>
  </w:p>
  <w:p w14:paraId="67784C9B"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8665FB4"/>
    <w:multiLevelType w:val="hybridMultilevel"/>
    <w:tmpl w:val="0B900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4D02C79"/>
    <w:multiLevelType w:val="hybridMultilevel"/>
    <w:tmpl w:val="80547F52"/>
    <w:lvl w:ilvl="0" w:tplc="D09CA36A">
      <w:start w:val="1"/>
      <w:numFmt w:val="decimal"/>
      <w:lvlText w:val="%1)"/>
      <w:lvlJc w:val="left"/>
      <w:pPr>
        <w:tabs>
          <w:tab w:val="num" w:pos="927"/>
        </w:tabs>
        <w:ind w:left="927" w:hanging="360"/>
      </w:pPr>
      <w:rPr>
        <w:rFonts w:asciiTheme="majorHAnsi" w:eastAsia="Times New Roman" w:hAnsiTheme="majorHAnsi" w:cs="Arial"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5" w15:restartNumberingAfterBreak="0">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DA2052E"/>
    <w:multiLevelType w:val="hybridMultilevel"/>
    <w:tmpl w:val="E01666F0"/>
    <w:lvl w:ilvl="0" w:tplc="6F1E7150">
      <w:start w:val="1"/>
      <w:numFmt w:val="decimal"/>
      <w:lvlText w:val="%1)"/>
      <w:lvlJc w:val="left"/>
      <w:pPr>
        <w:ind w:left="785" w:hanging="360"/>
      </w:pPr>
      <w:rPr>
        <w:rFonts w:ascii="Calibri Light" w:eastAsia="Times New Roman" w:hAnsi="Calibri Light" w:cs="Calibri Ligh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3"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5020CB"/>
    <w:multiLevelType w:val="multilevel"/>
    <w:tmpl w:val="83FA98A4"/>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9"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8"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864D21"/>
    <w:multiLevelType w:val="hybridMultilevel"/>
    <w:tmpl w:val="52C24DCC"/>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3"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607"/>
        </w:tabs>
        <w:ind w:left="607"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84"/>
  </w:num>
  <w:num w:numId="2" w16cid:durableId="1288319051">
    <w:abstractNumId w:val="77"/>
  </w:num>
  <w:num w:numId="3" w16cid:durableId="1992251422">
    <w:abstractNumId w:val="16"/>
  </w:num>
  <w:num w:numId="4" w16cid:durableId="1830098945">
    <w:abstractNumId w:val="59"/>
  </w:num>
  <w:num w:numId="5" w16cid:durableId="478573861">
    <w:abstractNumId w:val="83"/>
  </w:num>
  <w:num w:numId="6" w16cid:durableId="111440967">
    <w:abstractNumId w:val="42"/>
  </w:num>
  <w:num w:numId="7" w16cid:durableId="1730182925">
    <w:abstractNumId w:val="93"/>
  </w:num>
  <w:num w:numId="8" w16cid:durableId="172405582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3"/>
  </w:num>
  <w:num w:numId="10" w16cid:durableId="514927554">
    <w:abstractNumId w:val="0"/>
  </w:num>
  <w:num w:numId="11" w16cid:durableId="1630698829">
    <w:abstractNumId w:val="41"/>
  </w:num>
  <w:num w:numId="12" w16cid:durableId="508519688">
    <w:abstractNumId w:val="57"/>
  </w:num>
  <w:num w:numId="13" w16cid:durableId="82725126">
    <w:abstractNumId w:val="45"/>
  </w:num>
  <w:num w:numId="14" w16cid:durableId="1446458196">
    <w:abstractNumId w:val="8"/>
  </w:num>
  <w:num w:numId="15" w16cid:durableId="867449114">
    <w:abstractNumId w:val="20"/>
  </w:num>
  <w:num w:numId="16" w16cid:durableId="1377852961">
    <w:abstractNumId w:val="18"/>
  </w:num>
  <w:num w:numId="17" w16cid:durableId="32773876">
    <w:abstractNumId w:val="15"/>
  </w:num>
  <w:num w:numId="18" w16cid:durableId="1645160932">
    <w:abstractNumId w:val="80"/>
  </w:num>
  <w:num w:numId="19" w16cid:durableId="44306236">
    <w:abstractNumId w:val="69"/>
  </w:num>
  <w:num w:numId="20" w16cid:durableId="2025396543">
    <w:abstractNumId w:val="79"/>
  </w:num>
  <w:num w:numId="21" w16cid:durableId="902912141">
    <w:abstractNumId w:val="67"/>
  </w:num>
  <w:num w:numId="22" w16cid:durableId="989559709">
    <w:abstractNumId w:val="40"/>
  </w:num>
  <w:num w:numId="23" w16cid:durableId="485556680">
    <w:abstractNumId w:val="63"/>
  </w:num>
  <w:num w:numId="24" w16cid:durableId="1383940457">
    <w:abstractNumId w:val="39"/>
  </w:num>
  <w:num w:numId="25" w16cid:durableId="927160133">
    <w:abstractNumId w:val="70"/>
  </w:num>
  <w:num w:numId="26" w16cid:durableId="209342034">
    <w:abstractNumId w:val="54"/>
  </w:num>
  <w:num w:numId="27" w16cid:durableId="492529869">
    <w:abstractNumId w:val="65"/>
  </w:num>
  <w:num w:numId="28" w16cid:durableId="875433443">
    <w:abstractNumId w:val="87"/>
  </w:num>
  <w:num w:numId="29" w16cid:durableId="830414500">
    <w:abstractNumId w:val="5"/>
  </w:num>
  <w:num w:numId="30" w16cid:durableId="2052680208">
    <w:abstractNumId w:val="72"/>
  </w:num>
  <w:num w:numId="31" w16cid:durableId="2002275151">
    <w:abstractNumId w:val="81"/>
  </w:num>
  <w:num w:numId="32" w16cid:durableId="1650329774">
    <w:abstractNumId w:val="46"/>
  </w:num>
  <w:num w:numId="33" w16cid:durableId="795417519">
    <w:abstractNumId w:val="30"/>
  </w:num>
  <w:num w:numId="34" w16cid:durableId="271016524">
    <w:abstractNumId w:val="75"/>
    <w:lvlOverride w:ilvl="0">
      <w:startOverride w:val="1"/>
    </w:lvlOverride>
  </w:num>
  <w:num w:numId="35" w16cid:durableId="1501459840">
    <w:abstractNumId w:val="52"/>
    <w:lvlOverride w:ilvl="0">
      <w:startOverride w:val="1"/>
    </w:lvlOverride>
  </w:num>
  <w:num w:numId="36" w16cid:durableId="1561863316">
    <w:abstractNumId w:val="36"/>
  </w:num>
  <w:num w:numId="37" w16cid:durableId="661280362">
    <w:abstractNumId w:val="73"/>
  </w:num>
  <w:num w:numId="38" w16cid:durableId="1463235559">
    <w:abstractNumId w:val="14"/>
  </w:num>
  <w:num w:numId="39" w16cid:durableId="1475871525">
    <w:abstractNumId w:val="56"/>
  </w:num>
  <w:num w:numId="40" w16cid:durableId="8126017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0302">
    <w:abstractNumId w:val="38"/>
  </w:num>
  <w:num w:numId="42" w16cid:durableId="972754684">
    <w:abstractNumId w:val="29"/>
  </w:num>
  <w:num w:numId="43" w16cid:durableId="1202134897">
    <w:abstractNumId w:val="44"/>
  </w:num>
  <w:num w:numId="44" w16cid:durableId="521742335">
    <w:abstractNumId w:val="58"/>
  </w:num>
  <w:num w:numId="45" w16cid:durableId="693309708">
    <w:abstractNumId w:val="35"/>
  </w:num>
  <w:num w:numId="46" w16cid:durableId="691223223">
    <w:abstractNumId w:val="37"/>
  </w:num>
  <w:num w:numId="47" w16cid:durableId="2003121402">
    <w:abstractNumId w:val="19"/>
  </w:num>
  <w:num w:numId="48" w16cid:durableId="174616174">
    <w:abstractNumId w:val="91"/>
  </w:num>
  <w:num w:numId="49" w16cid:durableId="1088111607">
    <w:abstractNumId w:val="23"/>
  </w:num>
  <w:num w:numId="50" w16cid:durableId="1489441134">
    <w:abstractNumId w:val="89"/>
  </w:num>
  <w:num w:numId="51" w16cid:durableId="2332056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5916820">
    <w:abstractNumId w:val="74"/>
  </w:num>
  <w:num w:numId="53" w16cid:durableId="3024046">
    <w:abstractNumId w:val="76"/>
  </w:num>
  <w:num w:numId="54" w16cid:durableId="639965916">
    <w:abstractNumId w:val="90"/>
  </w:num>
  <w:num w:numId="55" w16cid:durableId="437944282">
    <w:abstractNumId w:val="68"/>
  </w:num>
  <w:num w:numId="56" w16cid:durableId="1931964057">
    <w:abstractNumId w:val="24"/>
  </w:num>
  <w:num w:numId="57" w16cid:durableId="353268648">
    <w:abstractNumId w:val="51"/>
  </w:num>
  <w:num w:numId="58" w16cid:durableId="765344511">
    <w:abstractNumId w:val="4"/>
  </w:num>
  <w:num w:numId="59" w16cid:durableId="375741478">
    <w:abstractNumId w:val="34"/>
  </w:num>
  <w:num w:numId="60" w16cid:durableId="178350079">
    <w:abstractNumId w:val="86"/>
  </w:num>
  <w:num w:numId="61" w16cid:durableId="1298492115">
    <w:abstractNumId w:val="49"/>
  </w:num>
  <w:num w:numId="62" w16cid:durableId="840655593">
    <w:abstractNumId w:val="48"/>
  </w:num>
  <w:num w:numId="63" w16cid:durableId="1000737892">
    <w:abstractNumId w:val="12"/>
  </w:num>
  <w:num w:numId="64" w16cid:durableId="1780641647">
    <w:abstractNumId w:val="17"/>
  </w:num>
  <w:num w:numId="65" w16cid:durableId="550268126">
    <w:abstractNumId w:val="9"/>
  </w:num>
  <w:num w:numId="66" w16cid:durableId="1505165314">
    <w:abstractNumId w:val="71"/>
  </w:num>
  <w:num w:numId="67" w16cid:durableId="1491016681">
    <w:abstractNumId w:val="26"/>
  </w:num>
  <w:num w:numId="68" w16cid:durableId="1805928224">
    <w:abstractNumId w:val="47"/>
  </w:num>
  <w:num w:numId="69" w16cid:durableId="147600306">
    <w:abstractNumId w:val="64"/>
  </w:num>
  <w:num w:numId="70" w16cid:durableId="1732843856">
    <w:abstractNumId w:val="21"/>
  </w:num>
  <w:num w:numId="71" w16cid:durableId="1143162644">
    <w:abstractNumId w:val="66"/>
  </w:num>
  <w:num w:numId="72" w16cid:durableId="904755656">
    <w:abstractNumId w:val="85"/>
  </w:num>
  <w:num w:numId="73" w16cid:durableId="348727496">
    <w:abstractNumId w:val="50"/>
  </w:num>
  <w:num w:numId="74" w16cid:durableId="682048806">
    <w:abstractNumId w:val="10"/>
  </w:num>
  <w:num w:numId="75" w16cid:durableId="1234002380">
    <w:abstractNumId w:val="32"/>
  </w:num>
  <w:num w:numId="76" w16cid:durableId="1279220426">
    <w:abstractNumId w:val="61"/>
  </w:num>
  <w:num w:numId="77" w16cid:durableId="1773280490">
    <w:abstractNumId w:val="25"/>
  </w:num>
  <w:num w:numId="78" w16cid:durableId="9906002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53745389">
    <w:abstractNumId w:val="22"/>
  </w:num>
  <w:num w:numId="80" w16cid:durableId="449594287">
    <w:abstractNumId w:val="28"/>
  </w:num>
  <w:num w:numId="81" w16cid:durableId="1450781466">
    <w:abstractNumId w:val="60"/>
  </w:num>
  <w:num w:numId="82" w16cid:durableId="1843470224">
    <w:abstractNumId w:val="78"/>
  </w:num>
  <w:num w:numId="83" w16cid:durableId="1759674185">
    <w:abstractNumId w:val="82"/>
  </w:num>
  <w:num w:numId="84" w16cid:durableId="2101749812">
    <w:abstractNumId w:val="13"/>
  </w:num>
  <w:num w:numId="85" w16cid:durableId="1708946520">
    <w:abstractNumId w:val="7"/>
  </w:num>
  <w:num w:numId="86" w16cid:durableId="629017603">
    <w:abstractNumId w:val="53"/>
  </w:num>
  <w:num w:numId="87" w16cid:durableId="276987650">
    <w:abstractNumId w:val="62"/>
  </w:num>
  <w:num w:numId="88" w16cid:durableId="1242065185">
    <w:abstractNumId w:val="31"/>
  </w:num>
  <w:num w:numId="89" w16cid:durableId="1884561557">
    <w:abstractNumId w:val="11"/>
  </w:num>
  <w:num w:numId="90" w16cid:durableId="1014919626">
    <w:abstractNumId w:val="88"/>
  </w:num>
  <w:num w:numId="91" w16cid:durableId="1944848201">
    <w:abstractNumId w:val="9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512"/>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25F3"/>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422"/>
    <w:rsid w:val="00083925"/>
    <w:rsid w:val="000839CC"/>
    <w:rsid w:val="00083A16"/>
    <w:rsid w:val="00083D90"/>
    <w:rsid w:val="00084646"/>
    <w:rsid w:val="00084F6D"/>
    <w:rsid w:val="0008525C"/>
    <w:rsid w:val="0008560D"/>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2793"/>
    <w:rsid w:val="001833E0"/>
    <w:rsid w:val="00183D74"/>
    <w:rsid w:val="00183DEF"/>
    <w:rsid w:val="00184387"/>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738"/>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B48"/>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324"/>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429"/>
    <w:rsid w:val="0029782B"/>
    <w:rsid w:val="00297C90"/>
    <w:rsid w:val="00297DD2"/>
    <w:rsid w:val="00297F3A"/>
    <w:rsid w:val="002A029A"/>
    <w:rsid w:val="002A0372"/>
    <w:rsid w:val="002A073A"/>
    <w:rsid w:val="002A09D9"/>
    <w:rsid w:val="002A0B8F"/>
    <w:rsid w:val="002A0BC9"/>
    <w:rsid w:val="002A1660"/>
    <w:rsid w:val="002A1CD5"/>
    <w:rsid w:val="002A1F51"/>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16C"/>
    <w:rsid w:val="002C2C23"/>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B0"/>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4FE8"/>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66E1"/>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3625"/>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9E9"/>
    <w:rsid w:val="00451DED"/>
    <w:rsid w:val="0045201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97F3A"/>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8D1"/>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5F51"/>
    <w:rsid w:val="007F6016"/>
    <w:rsid w:val="007F6147"/>
    <w:rsid w:val="007F61F9"/>
    <w:rsid w:val="007F741D"/>
    <w:rsid w:val="007F7CF6"/>
    <w:rsid w:val="007F7D09"/>
    <w:rsid w:val="00800059"/>
    <w:rsid w:val="0080059B"/>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3EA"/>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042"/>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0A57"/>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452"/>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4749"/>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5CD2"/>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0D1"/>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4D5"/>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D49"/>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0F9"/>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atarzyna.doleszczak@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doleszczak@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tarzyna.doleszczak@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40</Pages>
  <Words>11529</Words>
  <Characters>77045</Characters>
  <Application>Microsoft Office Word</Application>
  <DocSecurity>0</DocSecurity>
  <Lines>642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88398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18</cp:revision>
  <cp:lastPrinted>2023-09-08T10:15:00Z</cp:lastPrinted>
  <dcterms:created xsi:type="dcterms:W3CDTF">2023-08-23T12:04:00Z</dcterms:created>
  <dcterms:modified xsi:type="dcterms:W3CDTF">2023-09-08T12:01:00Z</dcterms:modified>
</cp:coreProperties>
</file>