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36EB5" w:rsidRPr="00CF27DC" w14:paraId="6CDD39F2" w14:textId="77777777" w:rsidTr="006D5672">
        <w:trPr>
          <w:jc w:val="center"/>
        </w:trPr>
        <w:tc>
          <w:tcPr>
            <w:tcW w:w="9214" w:type="dxa"/>
            <w:tcBorders>
              <w:bottom w:val="single" w:sz="4" w:space="0" w:color="auto"/>
            </w:tcBorders>
            <w:shd w:val="clear" w:color="auto" w:fill="D9D9D9"/>
          </w:tcPr>
          <w:p w14:paraId="69048132" w14:textId="4F1E25AF" w:rsidR="00636EB5" w:rsidRPr="00CF27DC" w:rsidRDefault="00636EB5" w:rsidP="006D5672">
            <w:pPr>
              <w:pStyle w:val="Tekstprzypisudolnego"/>
              <w:spacing w:after="40"/>
              <w:jc w:val="right"/>
              <w:rPr>
                <w:rFonts w:ascii="Arial Narrow" w:hAnsi="Arial Narrow" w:cs="Segoe UI"/>
                <w:b/>
              </w:rPr>
            </w:pPr>
            <w:bookmarkStart w:id="0" w:name="_GoBack"/>
            <w:bookmarkEnd w:id="0"/>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636EB5" w:rsidRPr="00CF27DC" w14:paraId="1E8B3472" w14:textId="77777777" w:rsidTr="006D5672">
        <w:trPr>
          <w:trHeight w:val="480"/>
          <w:jc w:val="center"/>
        </w:trPr>
        <w:tc>
          <w:tcPr>
            <w:tcW w:w="9214" w:type="dxa"/>
            <w:tcBorders>
              <w:top w:val="single" w:sz="4" w:space="0" w:color="auto"/>
            </w:tcBorders>
            <w:shd w:val="clear" w:color="auto" w:fill="D9D9D9"/>
            <w:vAlign w:val="center"/>
          </w:tcPr>
          <w:p w14:paraId="7E04F07F" w14:textId="77777777" w:rsidR="00636EB5" w:rsidRPr="00CF27DC" w:rsidRDefault="00636EB5" w:rsidP="006D5672">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636EB5" w:rsidRPr="00CF27DC" w14:paraId="1FC8B6BD" w14:textId="77777777" w:rsidTr="006D5672">
        <w:trPr>
          <w:trHeight w:val="2396"/>
          <w:jc w:val="center"/>
        </w:trPr>
        <w:tc>
          <w:tcPr>
            <w:tcW w:w="9214" w:type="dxa"/>
            <w:shd w:val="clear" w:color="auto" w:fill="auto"/>
            <w:vAlign w:val="center"/>
          </w:tcPr>
          <w:p w14:paraId="5D67BA13" w14:textId="77777777" w:rsidR="00636EB5" w:rsidRPr="00CF27DC" w:rsidRDefault="00636EB5" w:rsidP="006D5672">
            <w:pPr>
              <w:pStyle w:val="Tekstprzypisudolnego"/>
              <w:spacing w:after="40"/>
              <w:jc w:val="center"/>
              <w:rPr>
                <w:rFonts w:ascii="Arial Narrow" w:hAnsi="Arial Narrow" w:cs="Segoe UI"/>
                <w:b/>
              </w:rPr>
            </w:pPr>
          </w:p>
          <w:p w14:paraId="79646CA5" w14:textId="0AE2ADD2" w:rsidR="00636EB5" w:rsidRPr="00CF27DC" w:rsidRDefault="00A84BF8" w:rsidP="00A84BF8">
            <w:pPr>
              <w:pStyle w:val="Tekstprzypisudolnego"/>
              <w:spacing w:after="40"/>
              <w:jc w:val="center"/>
              <w:rPr>
                <w:rFonts w:ascii="Arial Narrow" w:hAnsi="Arial Narrow" w:cs="Segoe UI"/>
                <w:b/>
              </w:rPr>
            </w:pPr>
            <w:r>
              <w:rPr>
                <w:rFonts w:ascii="Arial Narrow" w:hAnsi="Arial Narrow" w:cs="Segoe UI"/>
                <w:b/>
              </w:rPr>
              <w:t>OFERTA</w:t>
            </w:r>
          </w:p>
          <w:p w14:paraId="6851AB05" w14:textId="77777777" w:rsidR="00A84BF8" w:rsidRPr="00A84BF8" w:rsidRDefault="00A84BF8" w:rsidP="00A84BF8">
            <w:pPr>
              <w:pStyle w:val="Tekstprzypisudolnego"/>
              <w:spacing w:after="40"/>
              <w:ind w:left="5562" w:firstLine="20"/>
              <w:rPr>
                <w:rFonts w:ascii="Arial Narrow" w:hAnsi="Arial Narrow" w:cs="Segoe UI"/>
                <w:b/>
              </w:rPr>
            </w:pPr>
            <w:r w:rsidRPr="00A84BF8">
              <w:rPr>
                <w:rFonts w:ascii="Arial Narrow" w:hAnsi="Arial Narrow" w:cs="Segoe UI"/>
                <w:b/>
              </w:rPr>
              <w:t>Gmina Janowiec Kościelny</w:t>
            </w:r>
          </w:p>
          <w:p w14:paraId="19B6FFCB" w14:textId="201AC758" w:rsidR="00636EB5" w:rsidRPr="00A84BF8" w:rsidRDefault="00A84BF8" w:rsidP="00A84BF8">
            <w:pPr>
              <w:pStyle w:val="Tekstprzypisudolnego"/>
              <w:spacing w:after="40"/>
              <w:ind w:left="5562" w:firstLine="20"/>
              <w:rPr>
                <w:rFonts w:ascii="Arial Narrow" w:hAnsi="Arial Narrow" w:cs="Segoe UI"/>
              </w:rPr>
            </w:pPr>
            <w:r w:rsidRPr="00A84BF8">
              <w:rPr>
                <w:rFonts w:ascii="Arial Narrow" w:hAnsi="Arial Narrow" w:cs="Segoe UI"/>
              </w:rPr>
              <w:t>13-111 Janowiec Kościelny 62</w:t>
            </w:r>
            <w:r w:rsidR="00636EB5" w:rsidRPr="00A84BF8">
              <w:rPr>
                <w:rFonts w:ascii="Arial Narrow" w:hAnsi="Arial Narrow" w:cs="Segoe UI"/>
              </w:rPr>
              <w:t xml:space="preserve"> </w:t>
            </w:r>
          </w:p>
          <w:p w14:paraId="1C7FC226" w14:textId="77777777" w:rsidR="00636EB5" w:rsidRPr="00CF27DC" w:rsidRDefault="00636EB5" w:rsidP="006D5672">
            <w:pPr>
              <w:pStyle w:val="Tekstprzypisudolnego"/>
              <w:spacing w:after="40"/>
              <w:ind w:left="5562" w:firstLine="20"/>
              <w:rPr>
                <w:rFonts w:ascii="Arial Narrow" w:hAnsi="Arial Narrow" w:cs="Segoe UI"/>
              </w:rPr>
            </w:pPr>
          </w:p>
          <w:p w14:paraId="0F715B27" w14:textId="45E72C20" w:rsidR="00A84BF8" w:rsidRPr="00A84BF8" w:rsidRDefault="00636EB5" w:rsidP="00A84BF8">
            <w:pPr>
              <w:pStyle w:val="Tekstprzypisudolnego"/>
              <w:spacing w:after="40"/>
              <w:rPr>
                <w:rFonts w:ascii="Arial Narrow" w:hAnsi="Arial Narrow" w:cs="Segoe UI"/>
                <w:b/>
                <w:bCs/>
                <w:iCs/>
                <w:color w:val="000000"/>
                <w:lang w:bidi="pl-PL"/>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r>
              <w:rPr>
                <w:rFonts w:ascii="Arial Narrow" w:hAnsi="Arial Narrow" w:cs="Segoe UI"/>
                <w:color w:val="000000"/>
              </w:rPr>
              <w:t>Pzp</w:t>
            </w:r>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A84BF8">
              <w:rPr>
                <w:rFonts w:ascii="Arial Narrow" w:hAnsi="Arial Narrow" w:cs="Segoe UI"/>
                <w:b/>
                <w:color w:val="000000"/>
              </w:rPr>
              <w:t>„</w:t>
            </w:r>
            <w:r w:rsidR="00A84BF8" w:rsidRPr="00A84BF8">
              <w:rPr>
                <w:rFonts w:ascii="Arial Narrow" w:hAnsi="Arial Narrow" w:cs="Segoe UI"/>
                <w:b/>
                <w:bCs/>
                <w:color w:val="000000"/>
                <w:lang w:bidi="pl-PL"/>
              </w:rPr>
              <w:t xml:space="preserve">Modernizacja oczyszczalni ścieków </w:t>
            </w:r>
            <w:r w:rsidR="00A84BF8" w:rsidRPr="00A84BF8">
              <w:rPr>
                <w:rFonts w:ascii="Arial Narrow" w:hAnsi="Arial Narrow" w:cs="Segoe UI"/>
                <w:b/>
                <w:bCs/>
                <w:iCs/>
                <w:color w:val="000000"/>
                <w:lang w:bidi="pl-PL"/>
              </w:rPr>
              <w:t>z rozbudową sieci kanalizacji sanitarnej w sołectwie Safr</w:t>
            </w:r>
            <w:r w:rsidR="00A84BF8">
              <w:rPr>
                <w:rFonts w:ascii="Arial Narrow" w:hAnsi="Arial Narrow" w:cs="Segoe UI"/>
                <w:b/>
                <w:bCs/>
                <w:iCs/>
                <w:color w:val="000000"/>
                <w:lang w:bidi="pl-PL"/>
              </w:rPr>
              <w:t xml:space="preserve">onka gminy Janowiec Kościelny” </w:t>
            </w:r>
            <w:r w:rsidR="00A84BF8" w:rsidRPr="00A84BF8">
              <w:rPr>
                <w:rFonts w:ascii="Arial Narrow" w:hAnsi="Arial Narrow" w:cs="Segoe UI"/>
                <w:b/>
                <w:bCs/>
                <w:iCs/>
                <w:color w:val="000000"/>
                <w:lang w:bidi="pl-PL"/>
              </w:rPr>
              <w:t>w formule zaprojektuj i wybuduj</w:t>
            </w:r>
          </w:p>
          <w:p w14:paraId="6C47F681" w14:textId="53DA7E03" w:rsidR="00636EB5" w:rsidRPr="00F45907" w:rsidRDefault="00636EB5" w:rsidP="008D4FE4">
            <w:pPr>
              <w:pStyle w:val="Tekstprzypisudolnego"/>
              <w:spacing w:after="40"/>
              <w:rPr>
                <w:rFonts w:ascii="Arial Narrow" w:hAnsi="Arial Narrow" w:cs="Arial"/>
                <w:b/>
              </w:rPr>
            </w:pPr>
          </w:p>
        </w:tc>
      </w:tr>
      <w:tr w:rsidR="00636EB5" w:rsidRPr="00CF27DC" w14:paraId="3005FD1E" w14:textId="77777777" w:rsidTr="006D5672">
        <w:trPr>
          <w:trHeight w:val="1502"/>
          <w:jc w:val="center"/>
        </w:trPr>
        <w:tc>
          <w:tcPr>
            <w:tcW w:w="9214" w:type="dxa"/>
          </w:tcPr>
          <w:p w14:paraId="72173E82"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0C5F6DE"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59C5D04"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1AA94F67" w14:textId="77777777" w:rsidR="00636EB5" w:rsidRDefault="00636EB5" w:rsidP="006D5672">
            <w:pPr>
              <w:spacing w:after="40"/>
              <w:rPr>
                <w:rFonts w:ascii="Arial Narrow" w:hAnsi="Arial Narrow" w:cs="Segoe UI"/>
                <w:b/>
                <w:szCs w:val="20"/>
              </w:rPr>
            </w:pPr>
            <w:r w:rsidRPr="00CF27DC">
              <w:rPr>
                <w:rFonts w:ascii="Arial Narrow" w:hAnsi="Arial Narrow" w:cs="Segoe UI"/>
                <w:b/>
                <w:szCs w:val="20"/>
              </w:rPr>
              <w:t>………………………………………………………………………………………………………..…….…………………………………………………………………………………………………………………………………………………………………………………</w:t>
            </w:r>
          </w:p>
          <w:p w14:paraId="6C57E567" w14:textId="77777777" w:rsidR="00636EB5" w:rsidRPr="000C68B4" w:rsidRDefault="00636EB5" w:rsidP="006D5672">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03088919" w14:textId="77777777" w:rsidR="00636EB5" w:rsidRPr="00CF27DC" w:rsidRDefault="00636EB5" w:rsidP="006D5672">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79802E1D" w14:textId="77777777" w:rsidR="00636EB5" w:rsidRDefault="00636EB5" w:rsidP="006D5672">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45760AEB" w14:textId="77777777" w:rsidR="00636EB5" w:rsidRDefault="00636EB5" w:rsidP="006D5672">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5C8DB801" w14:textId="77777777" w:rsidR="00636EB5" w:rsidRPr="0005399C" w:rsidRDefault="00636EB5" w:rsidP="006D5672">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3D8E803"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73499946" w14:textId="77777777" w:rsidR="00636EB5" w:rsidRPr="00057205" w:rsidRDefault="00636EB5" w:rsidP="006D5672">
            <w:pPr>
              <w:spacing w:after="40"/>
              <w:rPr>
                <w:rFonts w:ascii="Arial Narrow" w:hAnsi="Arial Narrow" w:cs="Segoe UI"/>
                <w:b/>
                <w:szCs w:val="20"/>
              </w:rPr>
            </w:pPr>
            <w:r w:rsidRPr="00057205">
              <w:rPr>
                <w:rFonts w:ascii="Arial Narrow" w:hAnsi="Arial Narrow" w:cs="Segoe UI"/>
                <w:b/>
                <w:szCs w:val="20"/>
              </w:rPr>
              <w:t>E-mail: ………………………………….</w:t>
            </w:r>
          </w:p>
          <w:p w14:paraId="6989F8A1" w14:textId="77777777" w:rsidR="00636EB5" w:rsidRDefault="00636EB5" w:rsidP="006D5672">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D142F66" w14:textId="77777777" w:rsidR="00636EB5" w:rsidRDefault="00636EB5" w:rsidP="006D5672">
            <w:pPr>
              <w:pStyle w:val="Tekstprzypisudolnego"/>
              <w:spacing w:after="40"/>
              <w:rPr>
                <w:rFonts w:ascii="Arial Narrow" w:hAnsi="Arial Narrow" w:cs="Segoe UI"/>
              </w:rPr>
            </w:pPr>
            <w:r>
              <w:rPr>
                <w:rFonts w:ascii="Arial Narrow" w:hAnsi="Arial Narrow" w:cs="Segoe UI"/>
              </w:rPr>
              <w:t>Rodzaj wykonawcy (zaznaczyć właściwe):</w:t>
            </w:r>
          </w:p>
          <w:p w14:paraId="3A6B4002" w14:textId="77777777" w:rsidR="00636EB5" w:rsidRDefault="000A4BD2" w:rsidP="006D5672">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mikroprzedsiębiorstwo</w:t>
            </w:r>
            <w:r w:rsidR="00636EB5">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737FB4">
              <w:rPr>
                <w:rFonts w:ascii="Arial Narrow" w:hAnsi="Arial Narrow" w:cs="Segoe UI"/>
                <w:b/>
              </w:rPr>
              <w:t>jednoosobowa działalność gospodarcza</w:t>
            </w:r>
            <w:r w:rsidR="00636EB5">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sidRPr="00B43817">
              <w:rPr>
                <w:rFonts w:ascii="Arial Narrow" w:hAnsi="Arial Narrow" w:cs="Segoe UI"/>
                <w:b/>
              </w:rPr>
              <w:t>osoba fizyczna nieprowadząca</w:t>
            </w:r>
            <w:r w:rsidR="00636EB5">
              <w:rPr>
                <w:rFonts w:ascii="Arial Narrow" w:hAnsi="Arial Narrow" w:cs="Segoe UI"/>
                <w:b/>
              </w:rPr>
              <w:t xml:space="preserve"> </w:t>
            </w:r>
            <w:r w:rsidR="00636EB5" w:rsidRPr="00B43817">
              <w:rPr>
                <w:rFonts w:ascii="Arial Narrow" w:hAnsi="Arial Narrow" w:cs="Segoe UI"/>
                <w:b/>
              </w:rPr>
              <w:t>działalności gospodarczej</w:t>
            </w:r>
            <w:r w:rsidR="00636EB5">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EndPr/>
              <w:sdtContent>
                <w:r w:rsidR="00636EB5">
                  <w:rPr>
                    <w:rFonts w:ascii="MS Gothic" w:eastAsia="MS Gothic" w:hAnsi="MS Gothic" w:cs="Segoe UI" w:hint="eastAsia"/>
                  </w:rPr>
                  <w:t>☐</w:t>
                </w:r>
              </w:sdtContent>
            </w:sdt>
            <w:r w:rsidR="00636EB5" w:rsidRPr="003E496E">
              <w:rPr>
                <w:rFonts w:ascii="Arial Narrow" w:hAnsi="Arial Narrow" w:cs="Segoe UI"/>
              </w:rPr>
              <w:t xml:space="preserve"> </w:t>
            </w:r>
            <w:r w:rsidR="00636EB5">
              <w:rPr>
                <w:rFonts w:ascii="Arial Narrow" w:hAnsi="Arial Narrow" w:cs="Segoe UI"/>
                <w:b/>
              </w:rPr>
              <w:t xml:space="preserve">inny rodzaj: </w:t>
            </w:r>
            <w:r w:rsidR="00636EB5">
              <w:rPr>
                <w:rFonts w:ascii="Arial Narrow" w:hAnsi="Arial Narrow" w:cs="Segoe UI"/>
              </w:rPr>
              <w:t>………………... (podać jaki)</w:t>
            </w:r>
          </w:p>
          <w:p w14:paraId="3F83728E" w14:textId="77777777" w:rsidR="00636EB5" w:rsidRPr="00CE544E" w:rsidRDefault="00636EB5" w:rsidP="006D5672">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30CE85A8"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7DEA5039" w14:textId="77777777" w:rsidR="00636EB5" w:rsidRPr="00CE544E" w:rsidRDefault="00636EB5" w:rsidP="006D5672">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114A4E1" w14:textId="77777777" w:rsidR="00636EB5" w:rsidRPr="00CF27DC" w:rsidRDefault="00636EB5" w:rsidP="006D5672">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636EB5" w:rsidRPr="00CF27DC" w14:paraId="07AA6A13" w14:textId="77777777" w:rsidTr="006D5672">
        <w:trPr>
          <w:trHeight w:val="391"/>
          <w:jc w:val="center"/>
        </w:trPr>
        <w:tc>
          <w:tcPr>
            <w:tcW w:w="9214" w:type="dxa"/>
            <w:shd w:val="clear" w:color="auto" w:fill="auto"/>
          </w:tcPr>
          <w:p w14:paraId="70CC3645" w14:textId="77777777" w:rsidR="00636EB5" w:rsidRPr="00CF27DC" w:rsidRDefault="00636EB5" w:rsidP="00AA5FBD">
            <w:pPr>
              <w:numPr>
                <w:ilvl w:val="0"/>
                <w:numId w:val="38"/>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38204FD6" w14:textId="3CB2C611" w:rsidR="008D1D85" w:rsidRPr="008D1D85" w:rsidRDefault="00636EB5" w:rsidP="008D1D85">
            <w:pPr>
              <w:rPr>
                <w:rFonts w:ascii="Arial Narrow" w:hAnsi="Arial Narrow" w:cs="Segoe UI"/>
                <w:bCs/>
                <w:iCs/>
                <w:szCs w:val="20"/>
                <w:lang w:bidi="pl-PL"/>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sidR="008D1D85">
              <w:rPr>
                <w:rFonts w:ascii="Arial Narrow" w:hAnsi="Arial Narrow" w:cs="Segoe UI"/>
                <w:szCs w:val="20"/>
              </w:rPr>
              <w:t>„</w:t>
            </w:r>
            <w:r w:rsidR="008D1D85" w:rsidRPr="008D1D85">
              <w:rPr>
                <w:rFonts w:ascii="Arial Narrow" w:hAnsi="Arial Narrow" w:cs="Segoe UI"/>
                <w:bCs/>
                <w:szCs w:val="20"/>
                <w:lang w:bidi="pl-PL"/>
              </w:rPr>
              <w:t xml:space="preserve">Modernizacja oczyszczalni ścieków </w:t>
            </w:r>
            <w:r w:rsidR="008D1D85" w:rsidRPr="008D1D85">
              <w:rPr>
                <w:rFonts w:ascii="Arial Narrow" w:hAnsi="Arial Narrow" w:cs="Segoe UI"/>
                <w:bCs/>
                <w:iCs/>
                <w:szCs w:val="20"/>
                <w:lang w:bidi="pl-PL"/>
              </w:rPr>
              <w:t xml:space="preserve">z rozbudową sieci kanalizacji sanitarnej </w:t>
            </w:r>
            <w:r w:rsidR="008D1D85" w:rsidRPr="008D1D85">
              <w:rPr>
                <w:rFonts w:ascii="Arial Narrow" w:hAnsi="Arial Narrow" w:cs="Segoe UI"/>
                <w:bCs/>
                <w:iCs/>
                <w:szCs w:val="20"/>
                <w:lang w:bidi="pl-PL"/>
              </w:rPr>
              <w:br/>
              <w:t>w sołectwie Safr</w:t>
            </w:r>
            <w:r w:rsidR="008D1D85">
              <w:rPr>
                <w:rFonts w:ascii="Arial Narrow" w:hAnsi="Arial Narrow" w:cs="Segoe UI"/>
                <w:bCs/>
                <w:iCs/>
                <w:szCs w:val="20"/>
                <w:lang w:bidi="pl-PL"/>
              </w:rPr>
              <w:t xml:space="preserve">onka gminy Janowiec Kościelny” </w:t>
            </w:r>
            <w:r w:rsidR="008D1D85" w:rsidRPr="008D1D85">
              <w:rPr>
                <w:rFonts w:ascii="Arial Narrow" w:hAnsi="Arial Narrow" w:cs="Segoe UI"/>
                <w:bCs/>
                <w:iCs/>
                <w:szCs w:val="20"/>
                <w:lang w:bidi="pl-PL"/>
              </w:rPr>
              <w:t>w formule zaprojektuj i wybuduj</w:t>
            </w:r>
          </w:p>
          <w:p w14:paraId="654AF51E" w14:textId="18775F77" w:rsidR="00636EB5" w:rsidRPr="00485A1E" w:rsidRDefault="00636EB5" w:rsidP="00B86CEB">
            <w:pPr>
              <w:rPr>
                <w:rFonts w:ascii="Arial Narrow" w:hAnsi="Arial Narrow" w:cs="Segoe UI"/>
                <w:b/>
              </w:rPr>
            </w:pPr>
          </w:p>
        </w:tc>
      </w:tr>
      <w:tr w:rsidR="00636EB5" w:rsidRPr="00CF27DC" w14:paraId="2E45E017" w14:textId="77777777" w:rsidTr="006D5672">
        <w:trPr>
          <w:trHeight w:val="53"/>
          <w:jc w:val="center"/>
        </w:trPr>
        <w:tc>
          <w:tcPr>
            <w:tcW w:w="9214" w:type="dxa"/>
            <w:shd w:val="clear" w:color="auto" w:fill="auto"/>
          </w:tcPr>
          <w:p w14:paraId="2FB41D24" w14:textId="77777777" w:rsidR="00636EB5" w:rsidRPr="000B45CE" w:rsidRDefault="00636EB5" w:rsidP="00AA5FBD">
            <w:pPr>
              <w:numPr>
                <w:ilvl w:val="0"/>
                <w:numId w:val="38"/>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2BCEB76F" w14:textId="77777777" w:rsidR="00636EB5" w:rsidRPr="000B45CE" w:rsidRDefault="00636EB5" w:rsidP="006D5672">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636EB5" w:rsidRPr="000B45CE" w14:paraId="3282CE95" w14:textId="77777777" w:rsidTr="006D5672">
              <w:trPr>
                <w:trHeight w:val="684"/>
                <w:jc w:val="center"/>
              </w:trPr>
              <w:tc>
                <w:tcPr>
                  <w:tcW w:w="5873" w:type="dxa"/>
                  <w:shd w:val="clear" w:color="auto" w:fill="BFBFBF"/>
                  <w:vAlign w:val="center"/>
                </w:tcPr>
                <w:p w14:paraId="345FF07F" w14:textId="77777777" w:rsidR="00636EB5" w:rsidRPr="000B45CE" w:rsidRDefault="00636EB5" w:rsidP="006D5672">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F9A0370"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636EB5" w:rsidRPr="000B45CE" w14:paraId="50B55C37" w14:textId="77777777" w:rsidTr="006D5672">
              <w:trPr>
                <w:trHeight w:val="408"/>
                <w:jc w:val="center"/>
              </w:trPr>
              <w:tc>
                <w:tcPr>
                  <w:tcW w:w="5873" w:type="dxa"/>
                  <w:shd w:val="clear" w:color="auto" w:fill="BFBFBF"/>
                  <w:vAlign w:val="center"/>
                </w:tcPr>
                <w:p w14:paraId="5F3BFD5F"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1B741E26" w14:textId="77777777" w:rsidR="00636EB5" w:rsidRDefault="00636EB5" w:rsidP="006D5672">
                  <w:pPr>
                    <w:spacing w:after="40"/>
                    <w:contextualSpacing/>
                    <w:jc w:val="right"/>
                    <w:rPr>
                      <w:rFonts w:ascii="Arial Narrow" w:hAnsi="Arial Narrow" w:cs="Segoe UI"/>
                      <w:b/>
                      <w:szCs w:val="20"/>
                    </w:rPr>
                  </w:pPr>
                  <w:r>
                    <w:rPr>
                      <w:rFonts w:ascii="Arial Narrow" w:hAnsi="Arial Narrow" w:cs="Segoe UI"/>
                      <w:b/>
                      <w:szCs w:val="20"/>
                    </w:rPr>
                    <w:t>………………………………………………..</w:t>
                  </w:r>
                </w:p>
              </w:tc>
            </w:tr>
            <w:tr w:rsidR="00636EB5" w:rsidRPr="000B45CE" w14:paraId="623EC1D4" w14:textId="77777777" w:rsidTr="006D5672">
              <w:trPr>
                <w:trHeight w:val="340"/>
                <w:jc w:val="center"/>
              </w:trPr>
              <w:tc>
                <w:tcPr>
                  <w:tcW w:w="5873" w:type="dxa"/>
                  <w:shd w:val="clear" w:color="auto" w:fill="BFBFBF"/>
                  <w:vAlign w:val="center"/>
                </w:tcPr>
                <w:p w14:paraId="589F7D99" w14:textId="77777777" w:rsidR="00636EB5" w:rsidRPr="0006133B" w:rsidRDefault="00636EB5" w:rsidP="006D5672">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385" w:type="dxa"/>
                  <w:vAlign w:val="center"/>
                </w:tcPr>
                <w:p w14:paraId="79A24BB1"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636EB5" w:rsidRPr="000B45CE" w14:paraId="5BF858F7" w14:textId="77777777" w:rsidTr="006D5672">
              <w:trPr>
                <w:trHeight w:val="340"/>
                <w:jc w:val="center"/>
              </w:trPr>
              <w:tc>
                <w:tcPr>
                  <w:tcW w:w="5873" w:type="dxa"/>
                  <w:shd w:val="clear" w:color="auto" w:fill="BFBFBF"/>
                  <w:vAlign w:val="center"/>
                </w:tcPr>
                <w:p w14:paraId="1C9EDE06" w14:textId="77777777" w:rsidR="00636EB5" w:rsidRPr="000B45CE" w:rsidRDefault="00636EB5" w:rsidP="006D5672">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15B85743" w14:textId="77777777" w:rsidR="00636EB5" w:rsidRPr="000B45CE" w:rsidRDefault="00636EB5" w:rsidP="006D5672">
                  <w:pPr>
                    <w:spacing w:after="40"/>
                    <w:contextualSpacing/>
                    <w:jc w:val="right"/>
                    <w:rPr>
                      <w:rFonts w:ascii="Arial Narrow" w:hAnsi="Arial Narrow" w:cs="Segoe UI"/>
                      <w:b/>
                      <w:szCs w:val="20"/>
                    </w:rPr>
                  </w:pPr>
                  <w:r>
                    <w:rPr>
                      <w:rFonts w:ascii="Arial Narrow" w:hAnsi="Arial Narrow" w:cs="Segoe UI"/>
                      <w:b/>
                      <w:szCs w:val="20"/>
                    </w:rPr>
                    <w:t>………………………… zł</w:t>
                  </w:r>
                </w:p>
              </w:tc>
            </w:tr>
            <w:tr w:rsidR="00E9277A" w:rsidRPr="000B45CE" w14:paraId="725E7C23" w14:textId="77777777" w:rsidTr="006D5672">
              <w:trPr>
                <w:trHeight w:val="340"/>
                <w:jc w:val="center"/>
              </w:trPr>
              <w:tc>
                <w:tcPr>
                  <w:tcW w:w="5873" w:type="dxa"/>
                  <w:shd w:val="clear" w:color="auto" w:fill="BFBFBF"/>
                  <w:vAlign w:val="center"/>
                </w:tcPr>
                <w:p w14:paraId="29028568" w14:textId="4067A3D2" w:rsidR="00E9277A" w:rsidRPr="00BE6AF3" w:rsidRDefault="00E9277A" w:rsidP="006D5672">
                  <w:pPr>
                    <w:spacing w:after="40"/>
                    <w:contextualSpacing/>
                    <w:jc w:val="right"/>
                    <w:rPr>
                      <w:rFonts w:ascii="Arial Narrow" w:hAnsi="Arial Narrow" w:cs="Segoe UI"/>
                      <w:b/>
                      <w:szCs w:val="20"/>
                    </w:rPr>
                  </w:pPr>
                  <w:r>
                    <w:rPr>
                      <w:rFonts w:ascii="Arial Narrow" w:hAnsi="Arial Narrow" w:cs="Segoe UI"/>
                      <w:b/>
                      <w:szCs w:val="20"/>
                    </w:rPr>
                    <w:lastRenderedPageBreak/>
                    <w:t>w tym za wykonanie dokumentacji projektowej:</w:t>
                  </w:r>
                </w:p>
              </w:tc>
              <w:tc>
                <w:tcPr>
                  <w:tcW w:w="3385" w:type="dxa"/>
                  <w:vAlign w:val="center"/>
                </w:tcPr>
                <w:p w14:paraId="60C4A0ED" w14:textId="497AB5D6"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E9277A" w:rsidRPr="000B45CE" w14:paraId="1758144D" w14:textId="77777777" w:rsidTr="006D5672">
              <w:trPr>
                <w:trHeight w:val="340"/>
                <w:jc w:val="center"/>
              </w:trPr>
              <w:tc>
                <w:tcPr>
                  <w:tcW w:w="5873" w:type="dxa"/>
                  <w:shd w:val="clear" w:color="auto" w:fill="BFBFBF"/>
                  <w:vAlign w:val="center"/>
                </w:tcPr>
                <w:p w14:paraId="004F8304" w14:textId="77777777" w:rsidR="00E9277A" w:rsidRDefault="00E9277A" w:rsidP="006D5672">
                  <w:pPr>
                    <w:spacing w:after="40"/>
                    <w:contextualSpacing/>
                    <w:jc w:val="right"/>
                    <w:rPr>
                      <w:rFonts w:ascii="Arial Narrow" w:hAnsi="Arial Narrow" w:cs="Segoe UI"/>
                      <w:b/>
                      <w:szCs w:val="20"/>
                    </w:rPr>
                  </w:pPr>
                </w:p>
              </w:tc>
              <w:tc>
                <w:tcPr>
                  <w:tcW w:w="3385" w:type="dxa"/>
                  <w:vAlign w:val="center"/>
                </w:tcPr>
                <w:p w14:paraId="0561E342" w14:textId="6E1B828C"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 % VAT**</w:t>
                  </w:r>
                </w:p>
              </w:tc>
            </w:tr>
            <w:tr w:rsidR="00E9277A" w:rsidRPr="000B45CE" w14:paraId="6BE3CB47" w14:textId="77777777" w:rsidTr="006D5672">
              <w:trPr>
                <w:trHeight w:val="340"/>
                <w:jc w:val="center"/>
              </w:trPr>
              <w:tc>
                <w:tcPr>
                  <w:tcW w:w="5873" w:type="dxa"/>
                  <w:shd w:val="clear" w:color="auto" w:fill="BFBFBF"/>
                  <w:vAlign w:val="center"/>
                </w:tcPr>
                <w:p w14:paraId="52DB027E" w14:textId="77777777" w:rsidR="00E9277A" w:rsidRDefault="00E9277A" w:rsidP="006D5672">
                  <w:pPr>
                    <w:spacing w:after="40"/>
                    <w:contextualSpacing/>
                    <w:jc w:val="right"/>
                    <w:rPr>
                      <w:rFonts w:ascii="Arial Narrow" w:hAnsi="Arial Narrow" w:cs="Segoe UI"/>
                      <w:b/>
                      <w:szCs w:val="20"/>
                    </w:rPr>
                  </w:pPr>
                </w:p>
              </w:tc>
              <w:tc>
                <w:tcPr>
                  <w:tcW w:w="3385" w:type="dxa"/>
                  <w:vAlign w:val="center"/>
                </w:tcPr>
                <w:p w14:paraId="36FB9083" w14:textId="3900FE30" w:rsidR="00E9277A" w:rsidRDefault="00E9277A" w:rsidP="006D5672">
                  <w:pPr>
                    <w:spacing w:after="40"/>
                    <w:contextualSpacing/>
                    <w:jc w:val="right"/>
                    <w:rPr>
                      <w:rFonts w:ascii="Arial Narrow" w:hAnsi="Arial Narrow" w:cs="Segoe UI"/>
                      <w:b/>
                      <w:szCs w:val="20"/>
                    </w:rPr>
                  </w:pPr>
                  <w:r>
                    <w:rPr>
                      <w:rFonts w:ascii="Arial Narrow" w:hAnsi="Arial Narrow" w:cs="Segoe UI"/>
                      <w:b/>
                      <w:szCs w:val="20"/>
                    </w:rPr>
                    <w:t>Brutto ………………………… zł</w:t>
                  </w:r>
                </w:p>
              </w:tc>
            </w:tr>
            <w:tr w:rsidR="00E9277A" w:rsidRPr="000B45CE" w14:paraId="102A741E" w14:textId="77777777" w:rsidTr="006D5672">
              <w:trPr>
                <w:trHeight w:val="340"/>
                <w:jc w:val="center"/>
              </w:trPr>
              <w:tc>
                <w:tcPr>
                  <w:tcW w:w="5873" w:type="dxa"/>
                  <w:shd w:val="clear" w:color="auto" w:fill="BFBFBF"/>
                  <w:vAlign w:val="center"/>
                </w:tcPr>
                <w:p w14:paraId="1BCCB258" w14:textId="23D43877"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w tym za wykonanie robót budowlanych:</w:t>
                  </w:r>
                </w:p>
              </w:tc>
              <w:tc>
                <w:tcPr>
                  <w:tcW w:w="3385" w:type="dxa"/>
                  <w:vAlign w:val="center"/>
                </w:tcPr>
                <w:p w14:paraId="16E2A6EC" w14:textId="38492F46"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 xml:space="preserve">Netto </w:t>
                  </w:r>
                  <w:r w:rsidRPr="00E9277A">
                    <w:rPr>
                      <w:rFonts w:ascii="Arial Narrow" w:hAnsi="Arial Narrow" w:cs="Segoe UI"/>
                      <w:b/>
                      <w:szCs w:val="20"/>
                    </w:rPr>
                    <w:t>………………………… zł</w:t>
                  </w:r>
                </w:p>
              </w:tc>
            </w:tr>
            <w:tr w:rsidR="00E9277A" w:rsidRPr="000B45CE" w14:paraId="4593413E" w14:textId="77777777" w:rsidTr="006D5672">
              <w:trPr>
                <w:trHeight w:val="340"/>
                <w:jc w:val="center"/>
              </w:trPr>
              <w:tc>
                <w:tcPr>
                  <w:tcW w:w="5873" w:type="dxa"/>
                  <w:shd w:val="clear" w:color="auto" w:fill="BFBFBF"/>
                  <w:vAlign w:val="center"/>
                </w:tcPr>
                <w:p w14:paraId="11BC0D00" w14:textId="77777777" w:rsidR="00E9277A" w:rsidRDefault="00E9277A" w:rsidP="00E9277A">
                  <w:pPr>
                    <w:spacing w:after="40"/>
                    <w:contextualSpacing/>
                    <w:jc w:val="right"/>
                    <w:rPr>
                      <w:rFonts w:ascii="Arial Narrow" w:hAnsi="Arial Narrow" w:cs="Segoe UI"/>
                      <w:b/>
                      <w:szCs w:val="20"/>
                    </w:rPr>
                  </w:pPr>
                </w:p>
              </w:tc>
              <w:tc>
                <w:tcPr>
                  <w:tcW w:w="3385" w:type="dxa"/>
                  <w:vAlign w:val="center"/>
                </w:tcPr>
                <w:p w14:paraId="764B65F4" w14:textId="6AA770DC"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 % VAT**</w:t>
                  </w:r>
                </w:p>
              </w:tc>
            </w:tr>
            <w:tr w:rsidR="00E9277A" w:rsidRPr="000B45CE" w14:paraId="38C0EFAC" w14:textId="77777777" w:rsidTr="006D5672">
              <w:trPr>
                <w:trHeight w:val="340"/>
                <w:jc w:val="center"/>
              </w:trPr>
              <w:tc>
                <w:tcPr>
                  <w:tcW w:w="5873" w:type="dxa"/>
                  <w:shd w:val="clear" w:color="auto" w:fill="BFBFBF"/>
                  <w:vAlign w:val="center"/>
                </w:tcPr>
                <w:p w14:paraId="69CD3243" w14:textId="77777777" w:rsidR="00E9277A" w:rsidRDefault="00E9277A" w:rsidP="00E9277A">
                  <w:pPr>
                    <w:spacing w:after="40"/>
                    <w:contextualSpacing/>
                    <w:jc w:val="right"/>
                    <w:rPr>
                      <w:rFonts w:ascii="Arial Narrow" w:hAnsi="Arial Narrow" w:cs="Segoe UI"/>
                      <w:b/>
                      <w:szCs w:val="20"/>
                    </w:rPr>
                  </w:pPr>
                </w:p>
              </w:tc>
              <w:tc>
                <w:tcPr>
                  <w:tcW w:w="3385" w:type="dxa"/>
                  <w:vAlign w:val="center"/>
                </w:tcPr>
                <w:p w14:paraId="000E1ED1" w14:textId="34A19F5C" w:rsidR="00E9277A" w:rsidRDefault="00E9277A" w:rsidP="00E9277A">
                  <w:pPr>
                    <w:spacing w:after="40"/>
                    <w:contextualSpacing/>
                    <w:jc w:val="right"/>
                    <w:rPr>
                      <w:rFonts w:ascii="Arial Narrow" w:hAnsi="Arial Narrow" w:cs="Segoe UI"/>
                      <w:b/>
                      <w:szCs w:val="20"/>
                    </w:rPr>
                  </w:pPr>
                  <w:r>
                    <w:rPr>
                      <w:rFonts w:ascii="Arial Narrow" w:hAnsi="Arial Narrow" w:cs="Segoe UI"/>
                      <w:b/>
                      <w:szCs w:val="20"/>
                    </w:rPr>
                    <w:t>Brutto ………………………… zł</w:t>
                  </w:r>
                </w:p>
              </w:tc>
            </w:tr>
          </w:tbl>
          <w:p w14:paraId="6179DB56" w14:textId="77777777" w:rsidR="00636EB5" w:rsidRDefault="00636EB5" w:rsidP="006D5672">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Pr>
                <w:rFonts w:ascii="Arial Narrow" w:hAnsi="Arial Narrow" w:cs="Segoe UI"/>
                <w:szCs w:val="20"/>
              </w:rPr>
              <w:t xml:space="preserve">– </w:t>
            </w:r>
            <w:r w:rsidRPr="00FD586C">
              <w:rPr>
                <w:rFonts w:ascii="Arial Narrow" w:hAnsi="Arial Narrow" w:cs="Segoe UI"/>
                <w:szCs w:val="20"/>
              </w:rPr>
              <w:t>stanowi całkowite ryczałtowe wynagrodzenie wykonawcy, uwzględniające wszystkie koszty związane z realizacją przedmiotu zamówienia zgodnie z niniejszą SWZ</w:t>
            </w:r>
            <w:r>
              <w:rPr>
                <w:rFonts w:ascii="Arial Narrow" w:hAnsi="Arial Narrow" w:cs="Segoe UI"/>
                <w:szCs w:val="20"/>
              </w:rPr>
              <w:t>.</w:t>
            </w:r>
          </w:p>
          <w:p w14:paraId="1AE069C1" w14:textId="77777777" w:rsidR="00636EB5" w:rsidRPr="00DE2DFE" w:rsidRDefault="00636EB5" w:rsidP="006D5672">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tc>
      </w:tr>
      <w:tr w:rsidR="00636EB5" w:rsidRPr="00CF27DC" w14:paraId="18D16773" w14:textId="77777777" w:rsidTr="006D5672">
        <w:trPr>
          <w:trHeight w:val="268"/>
          <w:jc w:val="center"/>
        </w:trPr>
        <w:tc>
          <w:tcPr>
            <w:tcW w:w="9214" w:type="dxa"/>
            <w:shd w:val="clear" w:color="auto" w:fill="auto"/>
          </w:tcPr>
          <w:p w14:paraId="49B29710" w14:textId="77777777" w:rsidR="00636EB5" w:rsidRPr="000B45CE" w:rsidRDefault="00636EB5" w:rsidP="00AA5FBD">
            <w:pPr>
              <w:pStyle w:val="Akapitzlist"/>
              <w:numPr>
                <w:ilvl w:val="0"/>
                <w:numId w:val="38"/>
              </w:numPr>
              <w:spacing w:after="40"/>
              <w:ind w:left="340" w:hanging="340"/>
              <w:contextualSpacing/>
              <w:rPr>
                <w:rFonts w:ascii="Arial Narrow" w:hAnsi="Arial Narrow" w:cs="Segoe UI"/>
                <w:b/>
                <w:szCs w:val="20"/>
              </w:rPr>
            </w:pPr>
            <w:r w:rsidRPr="000B45CE">
              <w:rPr>
                <w:rFonts w:ascii="Arial Narrow" w:hAnsi="Arial Narrow" w:cs="Segoe UI"/>
                <w:b/>
                <w:szCs w:val="20"/>
              </w:rPr>
              <w:t>OŚWIADCZENIA:</w:t>
            </w:r>
          </w:p>
          <w:p w14:paraId="356F4FC0" w14:textId="4CDBD650" w:rsidR="00F0517B" w:rsidRPr="00C61BB3" w:rsidRDefault="00C71A0E" w:rsidP="00AA5FBD">
            <w:pPr>
              <w:pStyle w:val="Tekstpodstawowywcity2"/>
              <w:widowControl/>
              <w:numPr>
                <w:ilvl w:val="1"/>
                <w:numId w:val="37"/>
              </w:numPr>
              <w:tabs>
                <w:tab w:val="clear" w:pos="1260"/>
              </w:tabs>
              <w:spacing w:after="40"/>
              <w:ind w:left="681" w:hanging="227"/>
              <w:rPr>
                <w:rFonts w:ascii="Arial Narrow" w:hAnsi="Arial Narrow" w:cs="Segoe UI"/>
              </w:rPr>
            </w:pPr>
            <w:r w:rsidRPr="00C61BB3">
              <w:rPr>
                <w:rFonts w:ascii="Arial Narrow" w:hAnsi="Arial Narrow" w:cs="Segoe UI"/>
              </w:rPr>
              <w:t>udzielam gwarancji jakości na wykonane roboty budowlane na okres</w:t>
            </w:r>
            <w:r w:rsidRPr="00C61BB3">
              <w:rPr>
                <w:rFonts w:ascii="Arial Narrow" w:hAnsi="Arial Narrow" w:cs="Segoe UI"/>
                <w:b/>
              </w:rPr>
              <w:t xml:space="preserve"> …… miesięcy</w:t>
            </w:r>
            <w:r w:rsidRPr="00C61BB3">
              <w:rPr>
                <w:rFonts w:ascii="Arial Narrow" w:hAnsi="Arial Narrow" w:cs="Segoe UI"/>
              </w:rPr>
              <w:t xml:space="preserve"> (36, 48 lub 60 miesięcy)</w:t>
            </w:r>
            <w:r w:rsidR="00FE7E0D">
              <w:rPr>
                <w:rFonts w:ascii="Arial Narrow" w:hAnsi="Arial Narrow" w:cs="Segoe UI"/>
              </w:rPr>
              <w:t xml:space="preserve">, zgodnie z zapisami Rozdziału </w:t>
            </w:r>
            <w:r w:rsidR="00312795">
              <w:rPr>
                <w:rFonts w:ascii="Arial Narrow" w:hAnsi="Arial Narrow" w:cs="Segoe UI"/>
              </w:rPr>
              <w:t>XV SWZ</w:t>
            </w:r>
            <w:r w:rsidR="0087523B">
              <w:rPr>
                <w:rFonts w:ascii="Arial Narrow" w:hAnsi="Arial Narrow" w:cs="Segoe UI"/>
              </w:rPr>
              <w:t>,</w:t>
            </w:r>
          </w:p>
          <w:p w14:paraId="635A304E" w14:textId="497555F4" w:rsidR="00636EB5" w:rsidRPr="00FD586C" w:rsidRDefault="00636EB5" w:rsidP="00AA5FBD">
            <w:pPr>
              <w:pStyle w:val="Tekstpodstawowywcity2"/>
              <w:widowControl/>
              <w:numPr>
                <w:ilvl w:val="1"/>
                <w:numId w:val="37"/>
              </w:numPr>
              <w:tabs>
                <w:tab w:val="clear" w:pos="1260"/>
              </w:tabs>
              <w:spacing w:after="40"/>
              <w:ind w:left="681" w:hanging="227"/>
              <w:rPr>
                <w:rFonts w:ascii="Arial Narrow" w:hAnsi="Arial Narrow" w:cs="Segoe UI"/>
              </w:rPr>
            </w:pPr>
            <w:r w:rsidRPr="000B45CE">
              <w:rPr>
                <w:rFonts w:ascii="Arial Narrow" w:hAnsi="Arial Narrow" w:cs="Segoe UI"/>
              </w:rPr>
              <w:t xml:space="preserve">oferuję realizację przedmiotu zamówienia w </w:t>
            </w:r>
            <w:r w:rsidR="00134252">
              <w:rPr>
                <w:rFonts w:ascii="Arial Narrow" w:hAnsi="Arial Narrow" w:cs="Segoe UI"/>
              </w:rPr>
              <w:t xml:space="preserve">terminach określonych w Rozdziale </w:t>
            </w:r>
            <w:r w:rsidR="00F0517B">
              <w:rPr>
                <w:rFonts w:ascii="Arial Narrow" w:hAnsi="Arial Narrow" w:cs="Segoe UI"/>
              </w:rPr>
              <w:t>VIII SWZ</w:t>
            </w:r>
            <w:r>
              <w:rPr>
                <w:rFonts w:ascii="Arial Narrow" w:hAnsi="Arial Narrow" w:cs="Segoe UI"/>
              </w:rPr>
              <w:t>,</w:t>
            </w:r>
          </w:p>
          <w:p w14:paraId="15FC04F8" w14:textId="77777777" w:rsidR="00636EB5" w:rsidRPr="005C52E6"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00574F67" w14:textId="77777777" w:rsidR="00636EB5" w:rsidRDefault="00636EB5" w:rsidP="00AA5FBD">
            <w:pPr>
              <w:pStyle w:val="Tekstpodstawowywcity2"/>
              <w:numPr>
                <w:ilvl w:val="1"/>
                <w:numId w:val="37"/>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308DC376" w14:textId="77777777" w:rsidR="00636EB5" w:rsidRPr="00FF5831"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r w:rsidRPr="00FF5831">
              <w:rPr>
                <w:rFonts w:ascii="Arial Narrow" w:hAnsi="Arial Narrow" w:cs="Segoe UI"/>
              </w:rPr>
              <w:t>,</w:t>
            </w:r>
          </w:p>
          <w:p w14:paraId="499063AE" w14:textId="77777777" w:rsidR="00636EB5" w:rsidRPr="008C5955" w:rsidRDefault="00636EB5" w:rsidP="00AA5FBD">
            <w:pPr>
              <w:pStyle w:val="Tekstpodstawowywcity2"/>
              <w:numPr>
                <w:ilvl w:val="1"/>
                <w:numId w:val="37"/>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434CDBF5" w14:textId="77777777" w:rsidR="00636EB5" w:rsidRPr="008C595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769F265C" w14:textId="77777777" w:rsidR="00636EB5" w:rsidRDefault="00636EB5" w:rsidP="00AA5FBD">
            <w:pPr>
              <w:pStyle w:val="Tekstpodstawowywcity2"/>
              <w:widowControl/>
              <w:numPr>
                <w:ilvl w:val="1"/>
                <w:numId w:val="37"/>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528F87E3" w14:textId="77777777" w:rsidR="00636EB5" w:rsidRDefault="00636EB5" w:rsidP="00AA5FBD">
            <w:pPr>
              <w:pStyle w:val="Akapitzlist"/>
              <w:numPr>
                <w:ilvl w:val="1"/>
                <w:numId w:val="37"/>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75D0207" w14:textId="27727C64" w:rsidR="00636EB5"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Pr>
                <w:rFonts w:ascii="Arial Narrow" w:hAnsi="Arial Narrow" w:cs="Segoe UI"/>
                <w:kern w:val="20"/>
                <w:szCs w:val="20"/>
              </w:rPr>
              <w:t>potwierdzam</w:t>
            </w:r>
            <w:r w:rsidRPr="0061016A">
              <w:rPr>
                <w:rFonts w:ascii="Arial Narrow" w:hAnsi="Arial Narrow" w:cs="Segoe UI"/>
                <w:kern w:val="20"/>
                <w:szCs w:val="20"/>
              </w:rPr>
              <w:t xml:space="preserve"> wniesienie wadium w wysokości </w:t>
            </w:r>
            <w:r w:rsidR="00DF0FBB" w:rsidRPr="00DF0FBB">
              <w:rPr>
                <w:rFonts w:ascii="Arial Narrow" w:hAnsi="Arial Narrow" w:cs="Segoe UI"/>
                <w:b/>
                <w:kern w:val="20"/>
                <w:szCs w:val="20"/>
              </w:rPr>
              <w:t>2</w:t>
            </w:r>
            <w:r w:rsidR="003B03B2">
              <w:rPr>
                <w:rFonts w:ascii="Arial Narrow" w:hAnsi="Arial Narrow" w:cs="Segoe UI"/>
                <w:b/>
                <w:kern w:val="20"/>
                <w:szCs w:val="20"/>
              </w:rPr>
              <w:t>5 0</w:t>
            </w:r>
            <w:r w:rsidRPr="00DF0FBB">
              <w:rPr>
                <w:rFonts w:ascii="Arial Narrow" w:hAnsi="Arial Narrow" w:cs="Segoe UI"/>
                <w:b/>
                <w:kern w:val="20"/>
                <w:szCs w:val="20"/>
              </w:rPr>
              <w:t>00,00</w:t>
            </w:r>
            <w:r w:rsidRPr="00DF0FBB">
              <w:rPr>
                <w:rFonts w:ascii="Arial Narrow" w:hAnsi="Arial Narrow" w:cs="Segoe UI"/>
                <w:kern w:val="20"/>
                <w:szCs w:val="20"/>
              </w:rPr>
              <w:t xml:space="preserve"> zł.</w:t>
            </w:r>
          </w:p>
          <w:p w14:paraId="7623BC54" w14:textId="77777777" w:rsidR="00636EB5" w:rsidRDefault="00636EB5" w:rsidP="006D5672">
            <w:pPr>
              <w:pStyle w:val="Akapitzlist"/>
              <w:spacing w:before="120"/>
              <w:ind w:left="681"/>
              <w:rPr>
                <w:rFonts w:ascii="Arial Narrow" w:hAnsi="Arial Narrow" w:cs="Segoe UI"/>
                <w:kern w:val="20"/>
                <w:szCs w:val="20"/>
              </w:rPr>
            </w:pPr>
            <w:r>
              <w:rPr>
                <w:rFonts w:ascii="Arial Narrow" w:hAnsi="Arial Narrow" w:cs="Segoe UI"/>
                <w:kern w:val="20"/>
                <w:szCs w:val="20"/>
              </w:rPr>
              <w:t>Wniesione wadium (dotyczy w</w:t>
            </w:r>
            <w:r w:rsidRPr="0061016A">
              <w:rPr>
                <w:rFonts w:ascii="Arial Narrow" w:hAnsi="Arial Narrow" w:cs="Segoe UI"/>
                <w:kern w:val="20"/>
                <w:szCs w:val="20"/>
              </w:rPr>
              <w:t>ykonawców wnoszących wadium w pieniądzu) prosimy zwrócić na: rachunek bankowy, z którego dokonano przelewu wpłaty wadium, wskazany rachunek bankowy: ......................................................................................................</w:t>
            </w:r>
          </w:p>
          <w:p w14:paraId="53FCD109" w14:textId="77777777" w:rsidR="00636EB5" w:rsidRPr="0061016A" w:rsidRDefault="00636EB5" w:rsidP="00AA5FBD">
            <w:pPr>
              <w:pStyle w:val="Akapitzlist"/>
              <w:numPr>
                <w:ilvl w:val="1"/>
                <w:numId w:val="37"/>
              </w:numPr>
              <w:spacing w:before="120" w:after="200" w:line="276" w:lineRule="auto"/>
              <w:ind w:left="681" w:hanging="227"/>
              <w:contextualSpacing/>
              <w:rPr>
                <w:rFonts w:ascii="Arial Narrow" w:hAnsi="Arial Narrow" w:cs="Segoe UI"/>
                <w:kern w:val="20"/>
                <w:szCs w:val="20"/>
              </w:rPr>
            </w:pPr>
            <w:r w:rsidRPr="0061016A">
              <w:rPr>
                <w:rFonts w:ascii="Arial Narrow" w:hAnsi="Arial Narrow" w:cs="Segoe UI"/>
                <w:kern w:val="20"/>
                <w:szCs w:val="20"/>
              </w:rPr>
              <w:t>oświadczam, że jeżeli:</w:t>
            </w:r>
          </w:p>
          <w:p w14:paraId="24EC1D1D" w14:textId="77777777" w:rsidR="00636EB5" w:rsidRPr="0061016A"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sidRPr="00BC6215">
              <w:rPr>
                <w:rFonts w:ascii="Arial Narrow" w:hAnsi="Arial Narrow" w:cs="Segoe UI"/>
                <w:bCs/>
                <w:kern w:val="20"/>
                <w:szCs w:val="20"/>
              </w:rPr>
              <w:t>w odpowiedzi na wezwanie, o którym mowa w art. 107 ust. 2 lub art. 128 ust. 1</w:t>
            </w:r>
            <w:r>
              <w:rPr>
                <w:rFonts w:ascii="Arial Narrow" w:hAnsi="Arial Narrow" w:cs="Segoe UI"/>
                <w:bCs/>
                <w:kern w:val="20"/>
                <w:szCs w:val="20"/>
              </w:rPr>
              <w:t xml:space="preserve"> ustawy Pzp</w:t>
            </w:r>
            <w:r w:rsidRPr="00BC6215">
              <w:rPr>
                <w:rFonts w:ascii="Arial Narrow" w:hAnsi="Arial Narrow" w:cs="Segoe UI"/>
                <w:bCs/>
                <w:kern w:val="20"/>
                <w:szCs w:val="20"/>
              </w:rPr>
              <w:t xml:space="preserve">, z przyczyn leżących po </w:t>
            </w:r>
            <w:r>
              <w:rPr>
                <w:rFonts w:ascii="Arial Narrow" w:hAnsi="Arial Narrow" w:cs="Segoe UI"/>
                <w:bCs/>
                <w:kern w:val="20"/>
                <w:szCs w:val="20"/>
              </w:rPr>
              <w:t>mojej stronie, nie złożę</w:t>
            </w:r>
            <w:r w:rsidRPr="00BC6215">
              <w:rPr>
                <w:rFonts w:ascii="Arial Narrow" w:hAnsi="Arial Narrow" w:cs="Segoe UI"/>
                <w:bCs/>
                <w:kern w:val="20"/>
                <w:szCs w:val="20"/>
              </w:rPr>
              <w:t xml:space="preserve"> podmiotowy</w:t>
            </w:r>
            <w:r>
              <w:rPr>
                <w:rFonts w:ascii="Arial Narrow" w:hAnsi="Arial Narrow" w:cs="Segoe UI"/>
                <w:bCs/>
                <w:kern w:val="20"/>
                <w:szCs w:val="20"/>
              </w:rPr>
              <w:t>ch środków dowodowych lub przed</w:t>
            </w:r>
            <w:r w:rsidRPr="00BC6215">
              <w:rPr>
                <w:rFonts w:ascii="Arial Narrow" w:hAnsi="Arial Narrow" w:cs="Segoe UI"/>
                <w:bCs/>
                <w:kern w:val="20"/>
                <w:szCs w:val="20"/>
              </w:rPr>
              <w:t>miotowych środków dowodowych potwierdzających okoliczności, o których mowa w art. 57 lub art. 106 ust. 1</w:t>
            </w:r>
            <w:r>
              <w:rPr>
                <w:rFonts w:ascii="Arial Narrow" w:hAnsi="Arial Narrow" w:cs="Segoe UI"/>
                <w:bCs/>
                <w:kern w:val="20"/>
                <w:szCs w:val="20"/>
              </w:rPr>
              <w:t xml:space="preserve"> ustawy Pzp</w:t>
            </w:r>
            <w:r w:rsidRPr="00BC6215">
              <w:rPr>
                <w:rFonts w:ascii="Arial Narrow" w:hAnsi="Arial Narrow" w:cs="Segoe UI"/>
                <w:bCs/>
                <w:kern w:val="20"/>
                <w:szCs w:val="20"/>
              </w:rPr>
              <w:t>, oświadczenia, o którym mowa w art. 125 ust. 1</w:t>
            </w:r>
            <w:r>
              <w:rPr>
                <w:rFonts w:ascii="Arial Narrow" w:hAnsi="Arial Narrow" w:cs="Segoe UI"/>
                <w:bCs/>
                <w:kern w:val="20"/>
                <w:szCs w:val="20"/>
              </w:rPr>
              <w:t xml:space="preserve"> ustawy Pzp</w:t>
            </w:r>
            <w:r w:rsidRPr="00BC6215">
              <w:rPr>
                <w:rFonts w:ascii="Arial Narrow" w:hAnsi="Arial Narrow" w:cs="Segoe UI"/>
                <w:bCs/>
                <w:kern w:val="20"/>
                <w:szCs w:val="20"/>
              </w:rPr>
              <w:t>,</w:t>
            </w:r>
            <w:r>
              <w:rPr>
                <w:rFonts w:ascii="Arial Narrow" w:hAnsi="Arial Narrow" w:cs="Segoe UI"/>
                <w:bCs/>
                <w:kern w:val="20"/>
                <w:szCs w:val="20"/>
              </w:rPr>
              <w:t xml:space="preserve"> innych dokumentów lub oświad</w:t>
            </w:r>
            <w:r w:rsidRPr="00BC6215">
              <w:rPr>
                <w:rFonts w:ascii="Arial Narrow" w:hAnsi="Arial Narrow" w:cs="Segoe UI"/>
                <w:bCs/>
                <w:kern w:val="20"/>
                <w:szCs w:val="20"/>
              </w:rPr>
              <w:t xml:space="preserve">czeń lub nie </w:t>
            </w:r>
            <w:r>
              <w:rPr>
                <w:rFonts w:ascii="Arial Narrow" w:hAnsi="Arial Narrow" w:cs="Segoe UI"/>
                <w:bCs/>
                <w:kern w:val="20"/>
                <w:szCs w:val="20"/>
              </w:rPr>
              <w:t>wyrażę</w:t>
            </w:r>
            <w:r w:rsidRPr="00BC6215">
              <w:rPr>
                <w:rFonts w:ascii="Arial Narrow" w:hAnsi="Arial Narrow" w:cs="Segoe UI"/>
                <w:bCs/>
                <w:kern w:val="20"/>
                <w:szCs w:val="20"/>
              </w:rPr>
              <w:t xml:space="preserve"> zgody na poprawienie omyłki, o której mowa w art. 223 ust. 2 pkt 3</w:t>
            </w:r>
            <w:r>
              <w:rPr>
                <w:rFonts w:ascii="Arial Narrow" w:hAnsi="Arial Narrow" w:cs="Segoe UI"/>
                <w:bCs/>
                <w:kern w:val="20"/>
                <w:szCs w:val="20"/>
              </w:rPr>
              <w:t xml:space="preserve"> ustawy Pzp, co spo</w:t>
            </w:r>
            <w:r w:rsidRPr="00BC6215">
              <w:rPr>
                <w:rFonts w:ascii="Arial Narrow" w:hAnsi="Arial Narrow" w:cs="Segoe UI"/>
                <w:bCs/>
                <w:kern w:val="20"/>
                <w:szCs w:val="20"/>
              </w:rPr>
              <w:t xml:space="preserve">wodowało brak możliwości wybrania </w:t>
            </w:r>
            <w:r>
              <w:rPr>
                <w:rFonts w:ascii="Arial Narrow" w:hAnsi="Arial Narrow" w:cs="Segoe UI"/>
                <w:bCs/>
                <w:kern w:val="20"/>
                <w:szCs w:val="20"/>
              </w:rPr>
              <w:t xml:space="preserve">mojej </w:t>
            </w:r>
            <w:r w:rsidRPr="00BC6215">
              <w:rPr>
                <w:rFonts w:ascii="Arial Narrow" w:hAnsi="Arial Narrow" w:cs="Segoe UI"/>
                <w:bCs/>
                <w:kern w:val="20"/>
                <w:szCs w:val="20"/>
              </w:rPr>
              <w:t>oferty jako najkorzystniejszej</w:t>
            </w:r>
            <w:r w:rsidRPr="0061016A">
              <w:rPr>
                <w:rFonts w:ascii="Arial Narrow" w:hAnsi="Arial Narrow" w:cs="Segoe UI"/>
                <w:bCs/>
                <w:kern w:val="20"/>
                <w:szCs w:val="20"/>
              </w:rPr>
              <w:t>,</w:t>
            </w:r>
          </w:p>
          <w:p w14:paraId="1125A905" w14:textId="77777777" w:rsidR="00636EB5" w:rsidRDefault="00636EB5" w:rsidP="00AA5FBD">
            <w:pPr>
              <w:pStyle w:val="Akapitzlist"/>
              <w:numPr>
                <w:ilvl w:val="4"/>
                <w:numId w:val="37"/>
              </w:numPr>
              <w:spacing w:after="200" w:line="276" w:lineRule="auto"/>
              <w:ind w:left="907" w:hanging="227"/>
              <w:contextualSpacing/>
              <w:rPr>
                <w:rFonts w:ascii="Arial Narrow" w:hAnsi="Arial Narrow" w:cs="Segoe UI"/>
                <w:kern w:val="20"/>
                <w:szCs w:val="20"/>
              </w:rPr>
            </w:pPr>
            <w:r>
              <w:rPr>
                <w:rFonts w:ascii="Arial Narrow" w:hAnsi="Arial Narrow" w:cs="Segoe UI"/>
                <w:kern w:val="20"/>
                <w:szCs w:val="20"/>
              </w:rPr>
              <w:t>w przypadku wyboru mojej oferty:</w:t>
            </w:r>
          </w:p>
          <w:p w14:paraId="6CD1E33B" w14:textId="6883AD1C"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odmówię</w:t>
            </w:r>
            <w:r w:rsidRPr="0061016A">
              <w:rPr>
                <w:rFonts w:ascii="Arial Narrow" w:hAnsi="Arial Narrow" w:cs="Segoe UI"/>
                <w:kern w:val="20"/>
                <w:szCs w:val="20"/>
              </w:rPr>
              <w:t xml:space="preserve"> podpisania umowy na warunkach określonych w ofercie,</w:t>
            </w:r>
          </w:p>
          <w:p w14:paraId="1E94F9C5" w14:textId="6A4CEC6A" w:rsidR="003B03B2" w:rsidRDefault="003B03B2"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3B03B2">
              <w:rPr>
                <w:rFonts w:ascii="Arial Narrow" w:hAnsi="Arial Narrow" w:cs="Segoe UI"/>
                <w:kern w:val="20"/>
                <w:szCs w:val="20"/>
              </w:rPr>
              <w:t xml:space="preserve">nie </w:t>
            </w:r>
            <w:r>
              <w:rPr>
                <w:rFonts w:ascii="Arial Narrow" w:hAnsi="Arial Narrow" w:cs="Segoe UI"/>
                <w:kern w:val="20"/>
                <w:szCs w:val="20"/>
              </w:rPr>
              <w:t>wniosę</w:t>
            </w:r>
            <w:r w:rsidRPr="003B03B2">
              <w:rPr>
                <w:rFonts w:ascii="Arial Narrow" w:hAnsi="Arial Narrow" w:cs="Segoe UI"/>
                <w:kern w:val="20"/>
                <w:szCs w:val="20"/>
              </w:rPr>
              <w:t xml:space="preserve"> wymaganego zabezpieczenia należytego wykonania umowy</w:t>
            </w:r>
            <w:r>
              <w:rPr>
                <w:rFonts w:ascii="Arial Narrow" w:hAnsi="Arial Narrow" w:cs="Segoe UI"/>
                <w:kern w:val="20"/>
                <w:szCs w:val="20"/>
              </w:rPr>
              <w:t>,</w:t>
            </w:r>
          </w:p>
          <w:p w14:paraId="4B073409" w14:textId="77777777" w:rsidR="00636EB5" w:rsidRDefault="00636EB5" w:rsidP="006D5672">
            <w:pPr>
              <w:pStyle w:val="Akapitzlist"/>
              <w:ind w:left="907"/>
              <w:rPr>
                <w:rFonts w:ascii="Arial Narrow" w:hAnsi="Arial Narrow" w:cs="Segoe UI"/>
                <w:kern w:val="20"/>
                <w:szCs w:val="20"/>
              </w:rPr>
            </w:pPr>
            <w:r>
              <w:rPr>
                <w:rFonts w:ascii="Arial Narrow" w:hAnsi="Arial Narrow" w:cs="Segoe UI"/>
                <w:kern w:val="20"/>
                <w:szCs w:val="20"/>
              </w:rPr>
              <w:t xml:space="preserve">- </w:t>
            </w:r>
            <w:r w:rsidRPr="001E6332">
              <w:rPr>
                <w:rFonts w:ascii="Arial Narrow" w:hAnsi="Arial Narrow" w:cs="Segoe UI"/>
                <w:kern w:val="20"/>
                <w:szCs w:val="20"/>
              </w:rPr>
              <w:t>zawarcie umowy stanie się niemożliwe z przyczyn leżących po mojej stronie,</w:t>
            </w:r>
          </w:p>
          <w:p w14:paraId="6E6422CB" w14:textId="77777777" w:rsidR="00636EB5" w:rsidRDefault="00636EB5" w:rsidP="006D5672">
            <w:pPr>
              <w:pStyle w:val="Akapitzlist"/>
              <w:ind w:left="681"/>
              <w:rPr>
                <w:rFonts w:ascii="Arial Narrow" w:hAnsi="Arial Narrow" w:cs="Segoe UI"/>
                <w:kern w:val="20"/>
                <w:szCs w:val="20"/>
              </w:rPr>
            </w:pPr>
            <w:r w:rsidRPr="001E6332">
              <w:rPr>
                <w:rFonts w:ascii="Arial Narrow" w:hAnsi="Arial Narrow" w:cs="Segoe UI"/>
                <w:kern w:val="20"/>
                <w:szCs w:val="20"/>
              </w:rPr>
              <w:t>- to wniesione przeze mnie wadium wraz z odsetkami zatrzyma zamawiający,</w:t>
            </w:r>
          </w:p>
          <w:p w14:paraId="1297CAAC" w14:textId="77777777" w:rsidR="00636EB5"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6446E4F3" w14:textId="77777777" w:rsidR="00636EB5" w:rsidRDefault="00636EB5" w:rsidP="006D5672">
            <w:pPr>
              <w:pStyle w:val="Akapitzlist"/>
              <w:ind w:left="681"/>
              <w:rPr>
                <w:rFonts w:ascii="Arial Narrow" w:hAnsi="Arial Narrow" w:cs="Segoe UI"/>
                <w:kern w:val="20"/>
                <w:szCs w:val="20"/>
              </w:rPr>
            </w:pPr>
            <w:r>
              <w:rPr>
                <w:rFonts w:ascii="Arial Narrow" w:hAnsi="Arial Narrow" w:cs="Segoe UI"/>
                <w:kern w:val="20"/>
                <w:szCs w:val="20"/>
              </w:rPr>
              <w:lastRenderedPageBreak/>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636EB5" w14:paraId="23A19C86" w14:textId="77777777" w:rsidTr="006D5672">
              <w:tc>
                <w:tcPr>
                  <w:tcW w:w="2697" w:type="dxa"/>
                </w:tcPr>
                <w:p w14:paraId="0ECA2E8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7D6781E6"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06EF4FBE" w14:textId="77777777" w:rsidR="00636EB5" w:rsidRDefault="00636EB5" w:rsidP="006D5672">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25D2D0D1" w14:textId="77777777" w:rsidR="00636EB5" w:rsidRDefault="00636EB5" w:rsidP="006D5672">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636EB5" w14:paraId="386BA4D8" w14:textId="77777777" w:rsidTr="006D5672">
              <w:tc>
                <w:tcPr>
                  <w:tcW w:w="2697" w:type="dxa"/>
                </w:tcPr>
                <w:p w14:paraId="09FE75CF" w14:textId="77777777" w:rsidR="00636EB5" w:rsidRDefault="00636EB5" w:rsidP="006D5672">
                  <w:pPr>
                    <w:pStyle w:val="Akapitzlist"/>
                    <w:ind w:left="0"/>
                    <w:rPr>
                      <w:rFonts w:ascii="Arial Narrow" w:hAnsi="Arial Narrow" w:cs="Segoe UI"/>
                      <w:kern w:val="20"/>
                      <w:szCs w:val="20"/>
                    </w:rPr>
                  </w:pPr>
                </w:p>
              </w:tc>
              <w:tc>
                <w:tcPr>
                  <w:tcW w:w="3450" w:type="dxa"/>
                </w:tcPr>
                <w:p w14:paraId="01FA315D" w14:textId="77777777" w:rsidR="00636EB5" w:rsidRDefault="00636EB5" w:rsidP="006D5672">
                  <w:pPr>
                    <w:pStyle w:val="Akapitzlist"/>
                    <w:ind w:left="0"/>
                    <w:rPr>
                      <w:rFonts w:ascii="Arial Narrow" w:hAnsi="Arial Narrow" w:cs="Segoe UI"/>
                      <w:kern w:val="20"/>
                      <w:szCs w:val="20"/>
                    </w:rPr>
                  </w:pPr>
                </w:p>
              </w:tc>
              <w:tc>
                <w:tcPr>
                  <w:tcW w:w="1942" w:type="dxa"/>
                </w:tcPr>
                <w:p w14:paraId="764461DF" w14:textId="77777777" w:rsidR="00636EB5" w:rsidRDefault="00636EB5" w:rsidP="006D5672">
                  <w:pPr>
                    <w:pStyle w:val="Akapitzlist"/>
                    <w:ind w:left="0"/>
                    <w:rPr>
                      <w:rFonts w:ascii="Arial Narrow" w:hAnsi="Arial Narrow" w:cs="Segoe UI"/>
                      <w:kern w:val="20"/>
                      <w:szCs w:val="20"/>
                    </w:rPr>
                  </w:pPr>
                </w:p>
              </w:tc>
            </w:tr>
          </w:tbl>
          <w:p w14:paraId="149FD48E" w14:textId="77777777" w:rsidR="00636EB5" w:rsidRPr="00AF1E58" w:rsidRDefault="00636EB5" w:rsidP="00AA5FBD">
            <w:pPr>
              <w:pStyle w:val="Akapitzlist"/>
              <w:numPr>
                <w:ilvl w:val="1"/>
                <w:numId w:val="37"/>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52A9F625" w14:textId="77777777" w:rsidR="00636EB5" w:rsidRDefault="00636EB5" w:rsidP="006D5672">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D54C9DF" w14:textId="77777777" w:rsidR="00636EB5" w:rsidRPr="00F175EB" w:rsidRDefault="00636EB5" w:rsidP="006D5672">
            <w:pPr>
              <w:rPr>
                <w:rFonts w:ascii="Arial Narrow" w:hAnsi="Arial Narrow" w:cs="Segoe UI"/>
                <w:kern w:val="20"/>
                <w:sz w:val="16"/>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36EB5" w:rsidRPr="00CF27DC" w14:paraId="6A549E6D" w14:textId="77777777" w:rsidTr="006D5672">
        <w:trPr>
          <w:trHeight w:val="425"/>
          <w:jc w:val="center"/>
        </w:trPr>
        <w:tc>
          <w:tcPr>
            <w:tcW w:w="9214" w:type="dxa"/>
          </w:tcPr>
          <w:p w14:paraId="347A6EC9" w14:textId="77777777" w:rsidR="00636EB5" w:rsidRPr="00CF27DC" w:rsidRDefault="00636EB5" w:rsidP="00AA5FBD">
            <w:pPr>
              <w:pStyle w:val="Akapitzlist"/>
              <w:numPr>
                <w:ilvl w:val="0"/>
                <w:numId w:val="38"/>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2BC2C5E0" w14:textId="04C0C2BA" w:rsidR="006D2B4F" w:rsidRDefault="006D2B4F"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 się do wniesienia przed zawarciem umowy</w:t>
            </w:r>
            <w:r w:rsidR="00E80D59">
              <w:rPr>
                <w:rFonts w:ascii="Arial Narrow" w:hAnsi="Arial Narrow" w:cs="Segoe UI"/>
                <w:szCs w:val="20"/>
              </w:rPr>
              <w:t xml:space="preserve"> wymaganego </w:t>
            </w:r>
            <w:r w:rsidRPr="006D2B4F">
              <w:rPr>
                <w:rFonts w:ascii="Arial Narrow" w:hAnsi="Arial Narrow" w:cs="Segoe UI"/>
                <w:szCs w:val="20"/>
              </w:rPr>
              <w:t>zabezpieczenia należytego wykonania umowy</w:t>
            </w:r>
            <w:r w:rsidR="00E80D59">
              <w:rPr>
                <w:rFonts w:ascii="Arial Narrow" w:hAnsi="Arial Narrow" w:cs="Segoe UI"/>
                <w:szCs w:val="20"/>
              </w:rPr>
              <w:t>;</w:t>
            </w:r>
          </w:p>
          <w:p w14:paraId="57F8DDD9" w14:textId="128C4F16" w:rsidR="00636EB5" w:rsidRDefault="00636EB5" w:rsidP="00AA5FBD">
            <w:pPr>
              <w:numPr>
                <w:ilvl w:val="0"/>
                <w:numId w:val="35"/>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163BCF4" w14:textId="77777777" w:rsidR="00636EB5" w:rsidRPr="00FE1A1D" w:rsidRDefault="00636EB5" w:rsidP="00AA5FBD">
            <w:pPr>
              <w:numPr>
                <w:ilvl w:val="0"/>
                <w:numId w:val="35"/>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636EB5" w:rsidRPr="00CF27DC" w14:paraId="4E2942F0" w14:textId="77777777" w:rsidTr="006D5672">
        <w:trPr>
          <w:trHeight w:val="425"/>
          <w:jc w:val="center"/>
        </w:trPr>
        <w:tc>
          <w:tcPr>
            <w:tcW w:w="9214" w:type="dxa"/>
          </w:tcPr>
          <w:p w14:paraId="4B4EA7DF" w14:textId="77777777" w:rsidR="00636EB5" w:rsidRDefault="00636EB5" w:rsidP="00AA5FBD">
            <w:pPr>
              <w:pStyle w:val="Akapitzlist"/>
              <w:numPr>
                <w:ilvl w:val="0"/>
                <w:numId w:val="38"/>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238AE703" w14:textId="77777777" w:rsidR="00636EB5" w:rsidRDefault="00636EB5" w:rsidP="00AA5FBD">
            <w:pPr>
              <w:pStyle w:val="Akapitzlist"/>
              <w:numPr>
                <w:ilvl w:val="0"/>
                <w:numId w:val="36"/>
              </w:numPr>
              <w:spacing w:after="40" w:line="276" w:lineRule="auto"/>
              <w:ind w:left="68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2CD1F21" w14:textId="1B1A853C" w:rsidR="00636EB5" w:rsidRDefault="00636EB5"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w rozdziale IV ust. 6 pkt 1</w:t>
            </w:r>
            <w:r w:rsidR="00F419B0">
              <w:rPr>
                <w:rFonts w:ascii="Arial Narrow" w:hAnsi="Arial Narrow" w:cs="Segoe UI"/>
                <w:szCs w:val="20"/>
              </w:rPr>
              <w:t xml:space="preserve"> lit. a) </w:t>
            </w:r>
            <w:r>
              <w:rPr>
                <w:rFonts w:ascii="Arial Narrow" w:hAnsi="Arial Narrow" w:cs="Segoe UI"/>
                <w:szCs w:val="20"/>
              </w:rPr>
              <w:t>S</w:t>
            </w:r>
            <w:r w:rsidRPr="00F55588">
              <w:rPr>
                <w:rFonts w:ascii="Arial Narrow" w:hAnsi="Arial Narrow" w:cs="Segoe UI"/>
                <w:szCs w:val="20"/>
              </w:rPr>
              <w:t>WZ</w:t>
            </w:r>
            <w:r w:rsidR="00944626">
              <w:rPr>
                <w:rFonts w:ascii="Arial Narrow" w:hAnsi="Arial Narrow" w:cs="Segoe UI"/>
                <w:szCs w:val="20"/>
              </w:rPr>
              <w:t>*</w:t>
            </w:r>
          </w:p>
          <w:p w14:paraId="3FA7DD6D" w14:textId="2FE58ADA"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1 lit. b)</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759B4981" w14:textId="1B3A0544" w:rsidR="00944626" w:rsidRDefault="00944626" w:rsidP="00AA5FBD">
            <w:pPr>
              <w:pStyle w:val="Akapitzlist"/>
              <w:numPr>
                <w:ilvl w:val="0"/>
                <w:numId w:val="40"/>
              </w:numPr>
              <w:spacing w:after="40" w:line="276" w:lineRule="auto"/>
              <w:ind w:left="1020" w:hanging="340"/>
              <w:rPr>
                <w:rFonts w:ascii="Arial Narrow" w:hAnsi="Arial Narrow" w:cs="Segoe UI"/>
                <w:szCs w:val="20"/>
              </w:rPr>
            </w:pPr>
            <w:r>
              <w:rPr>
                <w:rFonts w:ascii="Arial Narrow" w:hAnsi="Arial Narrow" w:cs="Segoe UI"/>
                <w:szCs w:val="20"/>
              </w:rPr>
              <w:t xml:space="preserve">w rozdziale IV ust. 6 pkt </w:t>
            </w:r>
            <w:r w:rsidR="00F419B0">
              <w:rPr>
                <w:rFonts w:ascii="Arial Narrow" w:hAnsi="Arial Narrow" w:cs="Segoe UI"/>
                <w:szCs w:val="20"/>
              </w:rPr>
              <w:t>2</w:t>
            </w:r>
            <w:r>
              <w:rPr>
                <w:rFonts w:ascii="Arial Narrow" w:hAnsi="Arial Narrow" w:cs="Segoe UI"/>
                <w:szCs w:val="20"/>
              </w:rPr>
              <w:t xml:space="preserve"> S</w:t>
            </w:r>
            <w:r w:rsidRPr="00F55588">
              <w:rPr>
                <w:rFonts w:ascii="Arial Narrow" w:hAnsi="Arial Narrow" w:cs="Segoe UI"/>
                <w:szCs w:val="20"/>
              </w:rPr>
              <w:t>WZ</w:t>
            </w:r>
            <w:r>
              <w:rPr>
                <w:rFonts w:ascii="Arial Narrow" w:hAnsi="Arial Narrow" w:cs="Segoe UI"/>
                <w:szCs w:val="20"/>
              </w:rPr>
              <w:t>*</w:t>
            </w:r>
          </w:p>
          <w:p w14:paraId="323001F1" w14:textId="77777777" w:rsidR="00636EB5" w:rsidRPr="00B85DB6" w:rsidRDefault="00636EB5" w:rsidP="006D5672">
            <w:pPr>
              <w:spacing w:after="40" w:line="276" w:lineRule="auto"/>
              <w:ind w:left="680"/>
              <w:rPr>
                <w:rFonts w:ascii="Arial Narrow" w:hAnsi="Arial Narrow" w:cs="Segoe UI"/>
                <w:szCs w:val="20"/>
              </w:rPr>
            </w:pPr>
            <w:r w:rsidRPr="00B85DB6">
              <w:rPr>
                <w:rFonts w:ascii="Arial Narrow" w:hAnsi="Arial Narrow" w:cs="Segoe UI"/>
                <w:szCs w:val="20"/>
              </w:rPr>
              <w:t>polegam na zasobach podmiotu udostępniającego zasoby (* zaznaczyć właściwe jeśli dotyczy).</w:t>
            </w:r>
          </w:p>
          <w:p w14:paraId="76C742EE" w14:textId="2DC78B46" w:rsidR="00636EB5" w:rsidRPr="00E14E23" w:rsidRDefault="00636EB5" w:rsidP="00AA5FBD">
            <w:pPr>
              <w:pStyle w:val="Akapitzlist"/>
              <w:numPr>
                <w:ilvl w:val="0"/>
                <w:numId w:val="36"/>
              </w:numPr>
              <w:spacing w:after="40" w:line="276" w:lineRule="auto"/>
              <w:ind w:left="680" w:hanging="340"/>
              <w:rPr>
                <w:rFonts w:ascii="Arial Narrow" w:hAnsi="Arial Narrow" w:cs="Segoe UI"/>
                <w:i/>
                <w:sz w:val="16"/>
                <w:szCs w:val="20"/>
              </w:rPr>
            </w:pPr>
            <w:r w:rsidRPr="009973A1">
              <w:rPr>
                <w:rFonts w:ascii="Arial Narrow" w:hAnsi="Arial Narrow" w:cs="Segoe UI"/>
                <w:b/>
                <w:szCs w:val="20"/>
                <w:u w:val="single"/>
              </w:rPr>
              <w:t xml:space="preserve">Ponadto załączam do oferty zobowiązanie podmiotu udostępniającego zasoby do oddania mi do dyspozycji niezbędnych zasobów na potrzeby realizacji niniejszego zamówienia, spełniające wymogi, o których mowa </w:t>
            </w:r>
            <w:r>
              <w:rPr>
                <w:rFonts w:ascii="Arial Narrow" w:hAnsi="Arial Narrow" w:cs="Segoe UI"/>
                <w:b/>
                <w:szCs w:val="20"/>
                <w:u w:val="single"/>
              </w:rPr>
              <w:br/>
              <w:t>w rozdziale IV ust. 1</w:t>
            </w:r>
            <w:r w:rsidR="00B43A30">
              <w:rPr>
                <w:rFonts w:ascii="Arial Narrow" w:hAnsi="Arial Narrow" w:cs="Segoe UI"/>
                <w:b/>
                <w:szCs w:val="20"/>
                <w:u w:val="single"/>
              </w:rPr>
              <w:t>4</w:t>
            </w:r>
            <w:r w:rsidRPr="009973A1">
              <w:rPr>
                <w:rFonts w:ascii="Arial Narrow" w:hAnsi="Arial Narrow" w:cs="Segoe UI"/>
                <w:b/>
                <w:szCs w:val="20"/>
                <w:u w:val="single"/>
              </w:rPr>
              <w:t xml:space="preserve"> SWZ</w:t>
            </w:r>
            <w:r>
              <w:rPr>
                <w:rFonts w:ascii="Arial Narrow" w:hAnsi="Arial Narrow" w:cs="Segoe UI"/>
                <w:szCs w:val="20"/>
              </w:rPr>
              <w:t xml:space="preserve"> (jeśli dotyczy).</w:t>
            </w:r>
          </w:p>
          <w:p w14:paraId="555F9022" w14:textId="77777777" w:rsidR="00636EB5" w:rsidRPr="00E14E23" w:rsidRDefault="00636EB5" w:rsidP="006D5672">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innego/ych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innego/ych podmiotu/ów są wymagane)</w:t>
            </w:r>
          </w:p>
        </w:tc>
      </w:tr>
      <w:tr w:rsidR="00636EB5" w:rsidRPr="00CF27DC" w14:paraId="1844A78D" w14:textId="77777777" w:rsidTr="006D5672">
        <w:trPr>
          <w:trHeight w:val="1367"/>
          <w:jc w:val="center"/>
        </w:trPr>
        <w:tc>
          <w:tcPr>
            <w:tcW w:w="9214" w:type="dxa"/>
          </w:tcPr>
          <w:p w14:paraId="1FF9E22F"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5066D541" w14:textId="77777777" w:rsidR="00636EB5" w:rsidRPr="00CF27DC" w:rsidRDefault="00636EB5" w:rsidP="006D5672">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636EB5" w:rsidRPr="001F7038" w14:paraId="11E6D094" w14:textId="77777777" w:rsidTr="006D5672">
              <w:trPr>
                <w:trHeight w:val="279"/>
                <w:jc w:val="center"/>
              </w:trPr>
              <w:tc>
                <w:tcPr>
                  <w:tcW w:w="514" w:type="dxa"/>
                  <w:shd w:val="clear" w:color="auto" w:fill="auto"/>
                  <w:vAlign w:val="center"/>
                </w:tcPr>
                <w:p w14:paraId="140FF096"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428D7964"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4876D56F" w14:textId="77777777" w:rsidR="00636EB5" w:rsidRPr="001F7038" w:rsidRDefault="00636EB5" w:rsidP="006D5672">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636EB5" w:rsidRPr="001F7038" w14:paraId="717D6DFE" w14:textId="77777777" w:rsidTr="006D5672">
              <w:trPr>
                <w:trHeight w:val="38"/>
                <w:jc w:val="center"/>
              </w:trPr>
              <w:tc>
                <w:tcPr>
                  <w:tcW w:w="514" w:type="dxa"/>
                  <w:shd w:val="clear" w:color="auto" w:fill="auto"/>
                  <w:vAlign w:val="center"/>
                </w:tcPr>
                <w:p w14:paraId="5EDC7BA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4B80B738" w14:textId="77777777" w:rsidR="00636EB5" w:rsidRPr="001F7038" w:rsidRDefault="00636EB5" w:rsidP="006D5672">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2401BB5C" w14:textId="77777777" w:rsidR="00636EB5" w:rsidRPr="001F7038" w:rsidRDefault="00636EB5" w:rsidP="006D5672">
                  <w:pPr>
                    <w:numPr>
                      <w:ilvl w:val="12"/>
                      <w:numId w:val="0"/>
                    </w:numPr>
                    <w:tabs>
                      <w:tab w:val="left" w:pos="360"/>
                      <w:tab w:val="left" w:pos="427"/>
                    </w:tabs>
                    <w:rPr>
                      <w:rFonts w:ascii="Arial Narrow" w:hAnsi="Arial Narrow"/>
                      <w:szCs w:val="20"/>
                    </w:rPr>
                  </w:pPr>
                </w:p>
              </w:tc>
            </w:tr>
          </w:tbl>
          <w:p w14:paraId="73F1A49A" w14:textId="77777777" w:rsidR="00636EB5" w:rsidRPr="00980057" w:rsidRDefault="00636EB5" w:rsidP="006D5672">
            <w:pPr>
              <w:spacing w:after="40"/>
              <w:rPr>
                <w:rFonts w:ascii="Arial Narrow" w:hAnsi="Arial Narrow" w:cs="Segoe UI"/>
                <w:szCs w:val="20"/>
              </w:rPr>
            </w:pPr>
          </w:p>
        </w:tc>
      </w:tr>
      <w:tr w:rsidR="00636EB5" w:rsidRPr="00CF27DC" w14:paraId="530D0B71" w14:textId="77777777" w:rsidTr="006D5672">
        <w:trPr>
          <w:trHeight w:val="280"/>
          <w:jc w:val="center"/>
        </w:trPr>
        <w:tc>
          <w:tcPr>
            <w:tcW w:w="9214" w:type="dxa"/>
          </w:tcPr>
          <w:p w14:paraId="1CDC8C97" w14:textId="77777777" w:rsidR="00636EB5" w:rsidRPr="00CF27DC" w:rsidRDefault="00636EB5" w:rsidP="00AA5FBD">
            <w:pPr>
              <w:pStyle w:val="Akapitzlist"/>
              <w:numPr>
                <w:ilvl w:val="0"/>
                <w:numId w:val="38"/>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540A3174" w14:textId="77777777" w:rsidR="00636EB5" w:rsidRPr="00CF27DC" w:rsidRDefault="00636EB5" w:rsidP="006D5672">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26181C9D" w14:textId="77777777" w:rsidR="00636EB5" w:rsidRDefault="00636EB5" w:rsidP="00AA5FBD">
            <w:pPr>
              <w:numPr>
                <w:ilvl w:val="0"/>
                <w:numId w:val="39"/>
              </w:numPr>
              <w:spacing w:after="40"/>
              <w:ind w:left="397" w:hanging="340"/>
              <w:jc w:val="left"/>
              <w:rPr>
                <w:rFonts w:ascii="Arial Narrow" w:hAnsi="Arial Narrow" w:cs="Segoe UI"/>
                <w:szCs w:val="20"/>
              </w:rPr>
            </w:pPr>
            <w:r w:rsidRPr="00CF27DC">
              <w:rPr>
                <w:rFonts w:ascii="Arial Narrow" w:hAnsi="Arial Narrow" w:cs="Segoe UI"/>
                <w:szCs w:val="20"/>
              </w:rPr>
              <w:t>.........................................................................................................................................................</w:t>
            </w:r>
          </w:p>
          <w:p w14:paraId="060E74FA"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73AA484D" w14:textId="77777777" w:rsidR="00636EB5" w:rsidRDefault="00636EB5" w:rsidP="00AA5FBD">
            <w:pPr>
              <w:numPr>
                <w:ilvl w:val="0"/>
                <w:numId w:val="39"/>
              </w:numPr>
              <w:spacing w:after="40"/>
              <w:ind w:left="397" w:hanging="340"/>
              <w:jc w:val="left"/>
              <w:rPr>
                <w:rFonts w:ascii="Arial Narrow" w:hAnsi="Arial Narrow" w:cs="Segoe UI"/>
                <w:szCs w:val="20"/>
              </w:rPr>
            </w:pPr>
            <w:r w:rsidRPr="00980057">
              <w:rPr>
                <w:rFonts w:ascii="Arial Narrow" w:hAnsi="Arial Narrow" w:cs="Segoe UI"/>
                <w:szCs w:val="20"/>
              </w:rPr>
              <w:t>.........................................................................................................................................................</w:t>
            </w:r>
          </w:p>
          <w:p w14:paraId="66A495A0" w14:textId="77777777" w:rsidR="00636EB5" w:rsidRPr="00CF27DC" w:rsidRDefault="00636EB5" w:rsidP="006D5672">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1CAD9729" w14:textId="77777777" w:rsidR="00636EB5" w:rsidRDefault="00636EB5" w:rsidP="00636EB5">
      <w:pPr>
        <w:tabs>
          <w:tab w:val="left" w:pos="6750"/>
        </w:tabs>
        <w:rPr>
          <w:rFonts w:ascii="Arial Narrow" w:hAnsi="Arial Narrow" w:cs="Arial"/>
          <w:b/>
          <w:sz w:val="28"/>
        </w:rPr>
      </w:pPr>
    </w:p>
    <w:p w14:paraId="4A8CBEC2" w14:textId="77777777" w:rsidR="00636EB5" w:rsidRDefault="00636EB5" w:rsidP="00636EB5">
      <w:pPr>
        <w:tabs>
          <w:tab w:val="left" w:pos="6750"/>
        </w:tabs>
        <w:rPr>
          <w:rFonts w:ascii="Arial Narrow" w:hAnsi="Arial Narrow" w:cs="Arial"/>
          <w:b/>
          <w:sz w:val="28"/>
        </w:rPr>
      </w:pPr>
    </w:p>
    <w:p w14:paraId="147F0187" w14:textId="77777777" w:rsidR="00636EB5" w:rsidRDefault="00636EB5" w:rsidP="00636EB5">
      <w:pPr>
        <w:tabs>
          <w:tab w:val="left" w:pos="6750"/>
        </w:tabs>
        <w:rPr>
          <w:rFonts w:ascii="Arial Narrow" w:hAnsi="Arial Narrow" w:cs="Arial"/>
          <w:b/>
          <w:sz w:val="28"/>
        </w:rPr>
      </w:pPr>
    </w:p>
    <w:p w14:paraId="676A64D8" w14:textId="77777777" w:rsidR="00636EB5" w:rsidRDefault="00636EB5" w:rsidP="00636EB5">
      <w:pPr>
        <w:tabs>
          <w:tab w:val="left" w:pos="6750"/>
        </w:tabs>
        <w:rPr>
          <w:rFonts w:ascii="Arial Narrow" w:hAnsi="Arial Narrow" w:cs="Arial"/>
          <w:b/>
          <w:sz w:val="28"/>
        </w:rPr>
      </w:pPr>
    </w:p>
    <w:p w14:paraId="77AB9346" w14:textId="77777777" w:rsidR="00636EB5" w:rsidRDefault="00636EB5" w:rsidP="00636EB5">
      <w:pPr>
        <w:tabs>
          <w:tab w:val="left" w:pos="6750"/>
        </w:tabs>
        <w:rPr>
          <w:rFonts w:ascii="Arial Narrow" w:hAnsi="Arial Narrow" w:cs="Arial"/>
          <w:b/>
          <w:sz w:val="28"/>
        </w:rPr>
      </w:pPr>
    </w:p>
    <w:p w14:paraId="0C3DD859" w14:textId="77777777" w:rsidR="00636EB5" w:rsidRDefault="00636EB5" w:rsidP="00636EB5">
      <w:pPr>
        <w:tabs>
          <w:tab w:val="left" w:pos="6750"/>
        </w:tabs>
        <w:rPr>
          <w:rFonts w:ascii="Arial Narrow" w:hAnsi="Arial Narrow" w:cs="Arial"/>
          <w:b/>
          <w:sz w:val="28"/>
        </w:rPr>
      </w:pPr>
    </w:p>
    <w:p w14:paraId="3BA181CF" w14:textId="77777777" w:rsidR="00636EB5" w:rsidRDefault="00636EB5" w:rsidP="00636EB5">
      <w:pPr>
        <w:tabs>
          <w:tab w:val="left" w:pos="6750"/>
        </w:tabs>
        <w:rPr>
          <w:rFonts w:ascii="Arial Narrow" w:hAnsi="Arial Narrow" w:cs="Arial"/>
          <w:b/>
          <w:sz w:val="28"/>
        </w:rPr>
      </w:pPr>
    </w:p>
    <w:p w14:paraId="3DFDB3DF" w14:textId="77777777" w:rsidR="00636EB5" w:rsidRDefault="00636EB5" w:rsidP="00636EB5">
      <w:pPr>
        <w:tabs>
          <w:tab w:val="left" w:pos="6750"/>
        </w:tabs>
        <w:rPr>
          <w:rFonts w:ascii="Arial Narrow" w:hAnsi="Arial Narrow" w:cs="Arial"/>
          <w:b/>
          <w:sz w:val="28"/>
        </w:rPr>
      </w:pPr>
    </w:p>
    <w:p w14:paraId="48EA4B67" w14:textId="77777777" w:rsidR="00636EB5" w:rsidRDefault="00636EB5" w:rsidP="00636EB5">
      <w:pPr>
        <w:tabs>
          <w:tab w:val="left" w:pos="6750"/>
        </w:tabs>
        <w:rPr>
          <w:rFonts w:ascii="Arial Narrow" w:hAnsi="Arial Narrow" w:cs="Arial"/>
          <w:b/>
          <w:sz w:val="28"/>
        </w:rPr>
      </w:pPr>
    </w:p>
    <w:p w14:paraId="5F5B7CA4" w14:textId="77777777" w:rsidR="00636EB5" w:rsidRDefault="00636EB5" w:rsidP="00636EB5">
      <w:pPr>
        <w:tabs>
          <w:tab w:val="left" w:pos="6750"/>
        </w:tabs>
        <w:rPr>
          <w:rFonts w:ascii="Arial Narrow" w:hAnsi="Arial Narrow" w:cs="Arial"/>
          <w:b/>
          <w:sz w:val="28"/>
        </w:rPr>
      </w:pPr>
    </w:p>
    <w:p w14:paraId="0A582BCB" w14:textId="77777777" w:rsidR="006B63AF" w:rsidRDefault="006B63AF" w:rsidP="00636EB5">
      <w:pPr>
        <w:tabs>
          <w:tab w:val="left" w:pos="6750"/>
        </w:tabs>
        <w:rPr>
          <w:rFonts w:ascii="Arial Narrow" w:hAnsi="Arial Narrow" w:cs="Arial"/>
          <w:b/>
          <w:sz w:val="28"/>
        </w:rPr>
      </w:pPr>
    </w:p>
    <w:p w14:paraId="6F6B41C0" w14:textId="77777777" w:rsidR="006B63AF" w:rsidRDefault="006B63AF" w:rsidP="00636EB5">
      <w:pPr>
        <w:tabs>
          <w:tab w:val="left" w:pos="6750"/>
        </w:tabs>
        <w:rPr>
          <w:rFonts w:ascii="Arial Narrow" w:hAnsi="Arial Narrow" w:cs="Arial"/>
          <w:b/>
          <w:sz w:val="28"/>
        </w:rPr>
      </w:pPr>
    </w:p>
    <w:p w14:paraId="5705A9E2" w14:textId="77777777" w:rsidR="006B63AF" w:rsidRDefault="006B63AF" w:rsidP="00636EB5">
      <w:pPr>
        <w:tabs>
          <w:tab w:val="left" w:pos="6750"/>
        </w:tabs>
        <w:rPr>
          <w:rFonts w:ascii="Arial Narrow" w:hAnsi="Arial Narrow" w:cs="Arial"/>
          <w:b/>
          <w:sz w:val="28"/>
        </w:rPr>
      </w:pPr>
    </w:p>
    <w:p w14:paraId="4363EEFA" w14:textId="77777777" w:rsidR="006B63AF" w:rsidRDefault="006B63AF" w:rsidP="00636EB5">
      <w:pPr>
        <w:tabs>
          <w:tab w:val="left" w:pos="6750"/>
        </w:tabs>
        <w:rPr>
          <w:rFonts w:ascii="Arial Narrow" w:hAnsi="Arial Narrow" w:cs="Arial"/>
          <w:b/>
          <w:sz w:val="28"/>
        </w:rPr>
      </w:pPr>
    </w:p>
    <w:p w14:paraId="53C991B1" w14:textId="58852117" w:rsidR="00636EB5" w:rsidRDefault="00BC067F" w:rsidP="00636EB5">
      <w:pPr>
        <w:tabs>
          <w:tab w:val="left" w:pos="6750"/>
        </w:tabs>
        <w:rPr>
          <w:rFonts w:ascii="Arial Narrow" w:hAnsi="Arial Narrow" w:cs="Arial"/>
          <w:b/>
          <w:sz w:val="28"/>
        </w:rPr>
      </w:pPr>
      <w:r>
        <w:rPr>
          <w:rFonts w:ascii="Arial Narrow" w:hAnsi="Arial Narrow" w:cs="Arial"/>
          <w:b/>
          <w:sz w:val="28"/>
        </w:rPr>
        <w:t>Z</w:t>
      </w:r>
      <w:r w:rsidR="00636EB5" w:rsidRPr="00A06D93">
        <w:rPr>
          <w:rFonts w:ascii="Arial Narrow" w:hAnsi="Arial Narrow" w:cs="Arial"/>
          <w:b/>
          <w:sz w:val="28"/>
        </w:rPr>
        <w:t xml:space="preserve">ałącznik Nr </w:t>
      </w:r>
      <w:r w:rsidR="00636EB5">
        <w:rPr>
          <w:rFonts w:ascii="Arial Narrow" w:hAnsi="Arial Narrow" w:cs="Arial"/>
          <w:b/>
          <w:sz w:val="28"/>
        </w:rPr>
        <w:t>2 S</w:t>
      </w:r>
      <w:r w:rsidR="00636EB5" w:rsidRPr="00A06D93">
        <w:rPr>
          <w:rFonts w:ascii="Arial Narrow" w:hAnsi="Arial Narrow" w:cs="Arial"/>
          <w:b/>
          <w:sz w:val="28"/>
        </w:rPr>
        <w:t xml:space="preserve">WZ tj. </w:t>
      </w:r>
      <w:r w:rsidR="00636EB5" w:rsidRPr="00B21F3E">
        <w:rPr>
          <w:rFonts w:ascii="Arial Narrow" w:hAnsi="Arial Narrow" w:cs="Arial"/>
          <w:b/>
          <w:sz w:val="28"/>
        </w:rPr>
        <w:t>OŚWIADCZENIE O NIEPODLEGANIU WYKLUCZENIU, SPEŁNIANIU WARUNKÓW UDZIAŁU W POSTĘPOWANIU</w:t>
      </w:r>
      <w:r w:rsidR="00636EB5" w:rsidRPr="00A06D93">
        <w:rPr>
          <w:rFonts w:ascii="Arial Narrow" w:hAnsi="Arial Narrow" w:cs="Arial"/>
          <w:b/>
          <w:sz w:val="28"/>
        </w:rPr>
        <w:t xml:space="preserve"> należy złożyć razem </w:t>
      </w:r>
      <w:r w:rsidR="00636EB5">
        <w:rPr>
          <w:rFonts w:ascii="Arial Narrow" w:hAnsi="Arial Narrow" w:cs="Arial"/>
          <w:b/>
          <w:sz w:val="28"/>
        </w:rPr>
        <w:br/>
      </w:r>
      <w:r w:rsidR="00636EB5" w:rsidRPr="00A06D93">
        <w:rPr>
          <w:rFonts w:ascii="Arial Narrow" w:hAnsi="Arial Narrow" w:cs="Arial"/>
          <w:b/>
          <w:sz w:val="28"/>
        </w:rPr>
        <w:t>z ofertą.</w:t>
      </w:r>
    </w:p>
    <w:p w14:paraId="76E725A3" w14:textId="77777777" w:rsidR="00636EB5" w:rsidRDefault="00636EB5" w:rsidP="00636EB5">
      <w:pPr>
        <w:tabs>
          <w:tab w:val="left" w:pos="6750"/>
        </w:tabs>
        <w:rPr>
          <w:rFonts w:ascii="Arial Narrow" w:hAnsi="Arial Narrow" w:cs="Arial"/>
          <w:b/>
          <w:sz w:val="28"/>
          <w:szCs w:val="28"/>
        </w:rPr>
      </w:pPr>
    </w:p>
    <w:p w14:paraId="1C9BE577" w14:textId="77777777" w:rsidR="00636EB5" w:rsidRPr="002D1844" w:rsidRDefault="00636EB5" w:rsidP="00636EB5">
      <w:pPr>
        <w:rPr>
          <w:rFonts w:ascii="Arial Narrow" w:hAnsi="Arial Narrow" w:cs="Arial"/>
          <w:sz w:val="28"/>
          <w:szCs w:val="28"/>
        </w:rPr>
      </w:pPr>
    </w:p>
    <w:p w14:paraId="23BEB477" w14:textId="77777777" w:rsidR="00636EB5" w:rsidRPr="002D1844" w:rsidRDefault="00636EB5" w:rsidP="00636EB5">
      <w:pPr>
        <w:rPr>
          <w:rFonts w:ascii="Arial Narrow" w:hAnsi="Arial Narrow" w:cs="Arial"/>
          <w:sz w:val="28"/>
          <w:szCs w:val="28"/>
        </w:rPr>
      </w:pPr>
    </w:p>
    <w:p w14:paraId="661DEF7A" w14:textId="77777777" w:rsidR="00636EB5" w:rsidRPr="002D1844" w:rsidRDefault="00636EB5" w:rsidP="00636EB5">
      <w:pPr>
        <w:rPr>
          <w:rFonts w:ascii="Arial Narrow" w:hAnsi="Arial Narrow" w:cs="Arial"/>
          <w:sz w:val="28"/>
          <w:szCs w:val="28"/>
        </w:rPr>
      </w:pPr>
    </w:p>
    <w:p w14:paraId="257908A5" w14:textId="77777777" w:rsidR="00636EB5" w:rsidRPr="002D1844" w:rsidRDefault="00636EB5" w:rsidP="00636EB5">
      <w:pPr>
        <w:rPr>
          <w:rFonts w:ascii="Arial Narrow" w:hAnsi="Arial Narrow" w:cs="Arial"/>
          <w:sz w:val="28"/>
          <w:szCs w:val="28"/>
        </w:rPr>
      </w:pPr>
    </w:p>
    <w:p w14:paraId="2F4D55F1" w14:textId="77777777" w:rsidR="00636EB5" w:rsidRPr="002D1844" w:rsidRDefault="00636EB5" w:rsidP="00636EB5">
      <w:pPr>
        <w:rPr>
          <w:rFonts w:ascii="Arial Narrow" w:hAnsi="Arial Narrow" w:cs="Arial"/>
          <w:sz w:val="28"/>
          <w:szCs w:val="28"/>
        </w:rPr>
      </w:pPr>
    </w:p>
    <w:p w14:paraId="44E6DAA3" w14:textId="77777777" w:rsidR="00636EB5" w:rsidRPr="002D1844" w:rsidRDefault="00636EB5" w:rsidP="00636EB5">
      <w:pPr>
        <w:rPr>
          <w:rFonts w:ascii="Arial Narrow" w:hAnsi="Arial Narrow" w:cs="Arial"/>
          <w:sz w:val="28"/>
          <w:szCs w:val="28"/>
        </w:rPr>
      </w:pPr>
    </w:p>
    <w:p w14:paraId="675E821E" w14:textId="77777777" w:rsidR="00636EB5" w:rsidRPr="002D1844" w:rsidRDefault="00636EB5" w:rsidP="00636EB5">
      <w:pPr>
        <w:rPr>
          <w:rFonts w:ascii="Arial Narrow" w:hAnsi="Arial Narrow" w:cs="Arial"/>
          <w:sz w:val="28"/>
          <w:szCs w:val="28"/>
        </w:rPr>
      </w:pPr>
    </w:p>
    <w:p w14:paraId="2FB2B01C" w14:textId="77777777" w:rsidR="00636EB5" w:rsidRPr="002D1844" w:rsidRDefault="00636EB5" w:rsidP="00636EB5">
      <w:pPr>
        <w:rPr>
          <w:rFonts w:ascii="Arial Narrow" w:hAnsi="Arial Narrow" w:cs="Arial"/>
          <w:sz w:val="28"/>
          <w:szCs w:val="28"/>
        </w:rPr>
      </w:pPr>
    </w:p>
    <w:p w14:paraId="751AFBA2" w14:textId="77777777" w:rsidR="00636EB5" w:rsidRDefault="00636EB5" w:rsidP="00636EB5">
      <w:pPr>
        <w:rPr>
          <w:rFonts w:ascii="Arial Narrow" w:hAnsi="Arial Narrow" w:cs="Arial"/>
          <w:sz w:val="28"/>
          <w:szCs w:val="28"/>
        </w:rPr>
      </w:pPr>
    </w:p>
    <w:p w14:paraId="27347169" w14:textId="77777777" w:rsidR="00636EB5" w:rsidRPr="002D1844" w:rsidRDefault="00636EB5" w:rsidP="00636EB5">
      <w:pPr>
        <w:rPr>
          <w:rFonts w:ascii="Arial Narrow" w:hAnsi="Arial Narrow" w:cs="Arial"/>
          <w:sz w:val="28"/>
          <w:szCs w:val="28"/>
        </w:rPr>
      </w:pPr>
    </w:p>
    <w:p w14:paraId="21EF90DA" w14:textId="77777777" w:rsidR="00636EB5" w:rsidRPr="002D1844" w:rsidRDefault="00636EB5" w:rsidP="00636EB5">
      <w:pPr>
        <w:rPr>
          <w:rFonts w:ascii="Arial Narrow" w:hAnsi="Arial Narrow" w:cs="Arial"/>
          <w:sz w:val="28"/>
          <w:szCs w:val="28"/>
        </w:rPr>
      </w:pPr>
    </w:p>
    <w:p w14:paraId="7E94CE83" w14:textId="77777777" w:rsidR="00636EB5" w:rsidRDefault="00636EB5" w:rsidP="00636EB5">
      <w:pPr>
        <w:jc w:val="right"/>
        <w:rPr>
          <w:rFonts w:ascii="Arial Narrow" w:hAnsi="Arial Narrow" w:cs="Arial"/>
          <w:sz w:val="28"/>
          <w:szCs w:val="28"/>
        </w:rPr>
      </w:pPr>
    </w:p>
    <w:p w14:paraId="2DC37732" w14:textId="77777777" w:rsidR="00636EB5" w:rsidRDefault="00636EB5" w:rsidP="00636EB5">
      <w:pPr>
        <w:rPr>
          <w:rFonts w:ascii="Arial Narrow" w:hAnsi="Arial Narrow" w:cs="Arial"/>
          <w:sz w:val="28"/>
          <w:szCs w:val="28"/>
        </w:rPr>
      </w:pPr>
    </w:p>
    <w:p w14:paraId="3EC07987" w14:textId="77777777" w:rsidR="00636EB5" w:rsidRPr="002D1844" w:rsidRDefault="00636EB5" w:rsidP="00636EB5">
      <w:pPr>
        <w:rPr>
          <w:rFonts w:ascii="Arial Narrow" w:hAnsi="Arial Narrow" w:cs="Arial"/>
          <w:sz w:val="28"/>
          <w:szCs w:val="28"/>
        </w:rPr>
        <w:sectPr w:rsidR="00636EB5" w:rsidRPr="002D1844" w:rsidSect="006D5672">
          <w:headerReference w:type="default" r:id="rId8"/>
          <w:footerReference w:type="default" r:id="rId9"/>
          <w:footnotePr>
            <w:numRestart w:val="eachSect"/>
          </w:footnotePr>
          <w:pgSz w:w="11906" w:h="16838"/>
          <w:pgMar w:top="833" w:right="1418" w:bottom="1258" w:left="1418" w:header="357"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32548" w:rsidRPr="006578C5" w14:paraId="4B57D78A" w14:textId="77777777" w:rsidTr="006D5672">
        <w:tc>
          <w:tcPr>
            <w:tcW w:w="9214" w:type="dxa"/>
            <w:shd w:val="clear" w:color="auto" w:fill="D9D9D9"/>
            <w:vAlign w:val="center"/>
          </w:tcPr>
          <w:p w14:paraId="2AA30732" w14:textId="0B756CF4" w:rsidR="00232548" w:rsidRPr="006578C5" w:rsidRDefault="00232548" w:rsidP="006D5672">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sidR="006B63AF">
              <w:rPr>
                <w:rFonts w:ascii="Arial Narrow" w:hAnsi="Arial Narrow" w:cs="Segoe UI"/>
                <w:b/>
              </w:rPr>
              <w:t>r 2</w:t>
            </w:r>
            <w:r>
              <w:rPr>
                <w:rFonts w:ascii="Arial Narrow" w:hAnsi="Arial Narrow" w:cs="Segoe UI"/>
                <w:b/>
              </w:rPr>
              <w:t xml:space="preserve"> do S</w:t>
            </w:r>
            <w:r w:rsidRPr="006578C5">
              <w:rPr>
                <w:rFonts w:ascii="Arial Narrow" w:hAnsi="Arial Narrow" w:cs="Segoe UI"/>
                <w:b/>
              </w:rPr>
              <w:t>WZ</w:t>
            </w:r>
          </w:p>
        </w:tc>
      </w:tr>
      <w:tr w:rsidR="00232548" w:rsidRPr="00F0744D" w14:paraId="25748399" w14:textId="77777777" w:rsidTr="006D5672">
        <w:trPr>
          <w:trHeight w:val="460"/>
        </w:trPr>
        <w:tc>
          <w:tcPr>
            <w:tcW w:w="9214" w:type="dxa"/>
            <w:shd w:val="clear" w:color="auto" w:fill="D9D9D9"/>
            <w:vAlign w:val="center"/>
          </w:tcPr>
          <w:p w14:paraId="03F4A2D3" w14:textId="77777777" w:rsidR="00232548"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5B173C63" w14:textId="77777777" w:rsidR="00232548" w:rsidRPr="00F0744D" w:rsidRDefault="00232548" w:rsidP="006D5672">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232548" w:rsidRPr="009F2F4C" w14:paraId="6EFDDC3E" w14:textId="77777777" w:rsidTr="006D5672">
        <w:trPr>
          <w:trHeight w:val="429"/>
        </w:trPr>
        <w:tc>
          <w:tcPr>
            <w:tcW w:w="9214" w:type="dxa"/>
            <w:vAlign w:val="center"/>
          </w:tcPr>
          <w:p w14:paraId="01E95210" w14:textId="05264279" w:rsidR="00232548" w:rsidRPr="00DD5767" w:rsidRDefault="00232548" w:rsidP="006D5672">
            <w:pPr>
              <w:rPr>
                <w:rFonts w:ascii="Arial Narrow" w:hAnsi="Arial Narrow" w:cs="Segoe UI"/>
                <w:b/>
                <w:bCs/>
                <w:szCs w:val="20"/>
              </w:rPr>
            </w:pPr>
            <w:r w:rsidRPr="00CA5551">
              <w:rPr>
                <w:rFonts w:ascii="Arial Narrow" w:hAnsi="Arial Narrow" w:cs="Segoe UI"/>
                <w:szCs w:val="20"/>
              </w:rPr>
              <w:t xml:space="preserve">Przystępując do postępowania </w:t>
            </w:r>
            <w:r w:rsidRPr="00931013">
              <w:rPr>
                <w:rFonts w:ascii="Arial Narrow" w:hAnsi="Arial Narrow" w:cs="Segoe UI"/>
                <w:szCs w:val="20"/>
              </w:rPr>
              <w:t xml:space="preserve">na </w:t>
            </w:r>
            <w:r w:rsidR="006B63AF" w:rsidRPr="006B63AF">
              <w:rPr>
                <w:rFonts w:ascii="Arial Narrow" w:hAnsi="Arial Narrow" w:cs="Segoe UI"/>
                <w:b/>
                <w:bCs/>
                <w:color w:val="000000"/>
              </w:rPr>
              <w:t>„</w:t>
            </w:r>
            <w:r w:rsidR="006B63AF" w:rsidRPr="006B63AF">
              <w:rPr>
                <w:rFonts w:ascii="Arial Narrow" w:hAnsi="Arial Narrow" w:cs="Segoe UI"/>
                <w:b/>
                <w:bCs/>
                <w:color w:val="000000"/>
                <w:lang w:bidi="pl-PL"/>
              </w:rPr>
              <w:t xml:space="preserve">Modernizacja oczyszczalni ścieków </w:t>
            </w:r>
            <w:r w:rsidR="006B63AF" w:rsidRPr="006B63AF">
              <w:rPr>
                <w:rFonts w:ascii="Arial Narrow" w:hAnsi="Arial Narrow" w:cs="Segoe UI"/>
                <w:b/>
                <w:bCs/>
                <w:iCs/>
                <w:color w:val="000000"/>
                <w:lang w:bidi="pl-PL"/>
              </w:rPr>
              <w:t xml:space="preserve">z rozbudową sieci kanalizacji sanitarnej </w:t>
            </w:r>
            <w:r w:rsidR="006B63AF">
              <w:rPr>
                <w:rFonts w:ascii="Arial Narrow" w:hAnsi="Arial Narrow" w:cs="Segoe UI"/>
                <w:b/>
                <w:bCs/>
                <w:iCs/>
                <w:color w:val="000000"/>
                <w:lang w:bidi="pl-PL"/>
              </w:rPr>
              <w:br/>
            </w:r>
            <w:r w:rsidR="006B63AF" w:rsidRPr="006B63AF">
              <w:rPr>
                <w:rFonts w:ascii="Arial Narrow" w:hAnsi="Arial Narrow" w:cs="Segoe UI"/>
                <w:b/>
                <w:bCs/>
                <w:iCs/>
                <w:color w:val="000000"/>
                <w:lang w:bidi="pl-PL"/>
              </w:rPr>
              <w:t>w sołectwie Safronka gminy Janowiec Kościelny” w formule zaprojektuj i wybuduj</w:t>
            </w:r>
          </w:p>
        </w:tc>
      </w:tr>
      <w:tr w:rsidR="00232548" w:rsidRPr="00CA5551" w14:paraId="1FF5F5E7" w14:textId="77777777" w:rsidTr="006D5672">
        <w:trPr>
          <w:trHeight w:val="429"/>
        </w:trPr>
        <w:tc>
          <w:tcPr>
            <w:tcW w:w="9214" w:type="dxa"/>
            <w:vAlign w:val="center"/>
          </w:tcPr>
          <w:p w14:paraId="1BF72BB7" w14:textId="77777777" w:rsidR="00232548" w:rsidRPr="00CA5551" w:rsidRDefault="00232548"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454D954" w14:textId="77777777" w:rsidR="00232548" w:rsidRPr="00CA5551" w:rsidRDefault="00232548" w:rsidP="006D5672">
            <w:pPr>
              <w:spacing w:after="40"/>
              <w:rPr>
                <w:rFonts w:ascii="Arial Narrow" w:hAnsi="Arial Narrow" w:cs="Segoe UI"/>
                <w:szCs w:val="20"/>
              </w:rPr>
            </w:pPr>
            <w:r w:rsidRPr="00CA5551">
              <w:rPr>
                <w:rFonts w:ascii="Arial Narrow" w:hAnsi="Arial Narrow" w:cs="Segoe UI"/>
                <w:szCs w:val="20"/>
              </w:rPr>
              <w:t>………………………………………………………………………………………………………………………………………………</w:t>
            </w:r>
          </w:p>
          <w:p w14:paraId="76226126" w14:textId="77777777" w:rsidR="00232548" w:rsidRPr="00CA5551" w:rsidRDefault="00232548"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232548" w:rsidRPr="0015590B" w14:paraId="4D0DB32F" w14:textId="77777777" w:rsidTr="006D5672">
        <w:trPr>
          <w:trHeight w:val="803"/>
        </w:trPr>
        <w:tc>
          <w:tcPr>
            <w:tcW w:w="9214" w:type="dxa"/>
            <w:vAlign w:val="center"/>
          </w:tcPr>
          <w:p w14:paraId="39E76593" w14:textId="77777777" w:rsidR="00232548" w:rsidRDefault="00232548" w:rsidP="006D5672">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D309D41" w14:textId="77777777" w:rsidR="00232548" w:rsidRPr="00D50123" w:rsidRDefault="00232548" w:rsidP="006D5672">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232548" w:rsidRPr="00434FB0" w14:paraId="3F313F50" w14:textId="77777777" w:rsidTr="006D5672">
        <w:trPr>
          <w:trHeight w:val="283"/>
        </w:trPr>
        <w:tc>
          <w:tcPr>
            <w:tcW w:w="9214" w:type="dxa"/>
            <w:vAlign w:val="center"/>
          </w:tcPr>
          <w:p w14:paraId="219FF38F" w14:textId="77777777" w:rsidR="00232548" w:rsidRPr="00304AD2" w:rsidRDefault="00232548" w:rsidP="006D5672">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Pzp wykluczy</w:t>
            </w:r>
            <w:r>
              <w:rPr>
                <w:rFonts w:ascii="Arial Narrow" w:hAnsi="Arial Narrow" w:cs="Segoe UI"/>
                <w:b/>
                <w:szCs w:val="20"/>
              </w:rPr>
              <w:t xml:space="preserve"> wykonawcę</w:t>
            </w:r>
            <w:r w:rsidRPr="00304AD2">
              <w:rPr>
                <w:rFonts w:ascii="Arial Narrow" w:hAnsi="Arial Narrow" w:cs="Segoe UI"/>
                <w:b/>
                <w:szCs w:val="20"/>
              </w:rPr>
              <w:t>:</w:t>
            </w:r>
          </w:p>
          <w:p w14:paraId="104F747E" w14:textId="77777777" w:rsidR="00232548" w:rsidRPr="00DA69A5"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334BA72" w14:textId="2908C975"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r w:rsidRPr="0022235A">
              <w:rPr>
                <w:rFonts w:ascii="Arial Narrow" w:hAnsi="Arial Narrow"/>
                <w:szCs w:val="20"/>
              </w:rPr>
              <w:t>Kodeksu karnego</w:t>
            </w:r>
            <w:r w:rsidRPr="00DA69A5">
              <w:rPr>
                <w:rFonts w:ascii="Arial Narrow" w:hAnsi="Arial Narrow"/>
                <w:bCs/>
                <w:szCs w:val="20"/>
              </w:rPr>
              <w:t>,</w:t>
            </w:r>
          </w:p>
          <w:p w14:paraId="28E19BDB" w14:textId="2B5A0E8A" w:rsidR="00232548"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r w:rsidRPr="0022235A">
              <w:rPr>
                <w:rFonts w:ascii="Arial Narrow" w:hAnsi="Arial Narrow"/>
                <w:szCs w:val="20"/>
              </w:rPr>
              <w:t>Kodeksu karnego</w:t>
            </w:r>
            <w:r w:rsidRPr="00A84FAB">
              <w:rPr>
                <w:rFonts w:ascii="Arial Narrow" w:hAnsi="Arial Narrow"/>
                <w:bCs/>
                <w:szCs w:val="20"/>
              </w:rPr>
              <w:t>,</w:t>
            </w:r>
          </w:p>
          <w:p w14:paraId="7224DE5F" w14:textId="45DE55C4" w:rsidR="00232548" w:rsidRPr="003E7857" w:rsidRDefault="00232548" w:rsidP="00AA5FBD">
            <w:pPr>
              <w:pStyle w:val="Akapitzlist"/>
              <w:numPr>
                <w:ilvl w:val="0"/>
                <w:numId w:val="42"/>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w:t>
            </w:r>
            <w:r w:rsidR="005A6582" w:rsidRPr="005A6582">
              <w:rPr>
                <w:rFonts w:ascii="Arial Narrow" w:hAnsi="Arial Narrow"/>
                <w:bCs/>
                <w:szCs w:val="20"/>
              </w:rPr>
              <w:t>Dz. U. z 2020 r. poz. 1133 oraz z 2021 r. poz. 2054 i 2142</w:t>
            </w:r>
            <w:r w:rsidRPr="0012281C">
              <w:rPr>
                <w:rFonts w:ascii="Arial Narrow" w:hAnsi="Arial Narrow"/>
                <w:bCs/>
                <w:szCs w:val="20"/>
              </w:rPr>
              <w:t>)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w:t>
            </w:r>
            <w:r w:rsidR="005A6582" w:rsidRPr="005A6582">
              <w:rPr>
                <w:rFonts w:ascii="Arial Narrow" w:hAnsi="Arial Narrow"/>
                <w:bCs/>
                <w:szCs w:val="20"/>
              </w:rPr>
              <w:t>Dz. U. z 2022 r. poz. 463, 583 i 974</w:t>
            </w:r>
            <w:r w:rsidRPr="003E7857">
              <w:rPr>
                <w:rFonts w:ascii="Arial Narrow" w:hAnsi="Arial Narrow"/>
                <w:bCs/>
                <w:szCs w:val="20"/>
              </w:rPr>
              <w:t>),</w:t>
            </w:r>
          </w:p>
          <w:p w14:paraId="0B73DD19" w14:textId="22E780C7"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r w:rsidRPr="0022235A">
              <w:rPr>
                <w:rFonts w:ascii="Arial Narrow" w:hAnsi="Arial Narrow"/>
                <w:szCs w:val="20"/>
              </w:rPr>
              <w:t>Kodeksu karnego</w:t>
            </w:r>
            <w:r w:rsidRPr="00A84FAB">
              <w:rPr>
                <w:rFonts w:ascii="Arial Narrow" w:hAnsi="Arial Narrow"/>
                <w:bCs/>
                <w:szCs w:val="20"/>
              </w:rPr>
              <w:t xml:space="preserve">, lub przestępstwo udaremniania lub utrudniania stwierdzenia przestępnego pochodzenia pieniędzy lub ukrywania ich pochodzenia, o którym mowa w art. 299 </w:t>
            </w:r>
            <w:r w:rsidRPr="0022235A">
              <w:rPr>
                <w:rFonts w:ascii="Arial Narrow" w:hAnsi="Arial Narrow"/>
                <w:szCs w:val="20"/>
              </w:rPr>
              <w:t>Kodeksu karnego</w:t>
            </w:r>
            <w:r w:rsidRPr="00A84FAB">
              <w:rPr>
                <w:rFonts w:ascii="Arial Narrow" w:hAnsi="Arial Narrow"/>
                <w:bCs/>
                <w:szCs w:val="20"/>
              </w:rPr>
              <w:t>,</w:t>
            </w:r>
          </w:p>
          <w:p w14:paraId="76F5C1D9" w14:textId="555F1C08"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r w:rsidRPr="0022235A">
              <w:rPr>
                <w:rFonts w:ascii="Arial Narrow" w:hAnsi="Arial Narrow"/>
                <w:szCs w:val="20"/>
              </w:rPr>
              <w:t>Kodeksu karnego</w:t>
            </w:r>
            <w:r w:rsidRPr="00A84FAB">
              <w:rPr>
                <w:rFonts w:ascii="Arial Narrow" w:hAnsi="Arial Narrow"/>
                <w:bCs/>
                <w:szCs w:val="20"/>
              </w:rPr>
              <w:t>, lub mające na celu popełnienie tego przestępstwa,</w:t>
            </w:r>
          </w:p>
          <w:p w14:paraId="4D1AA3C2" w14:textId="5DB8C3D1"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r w:rsidRPr="0022235A">
              <w:rPr>
                <w:rFonts w:ascii="Arial Narrow" w:hAnsi="Arial Narrow"/>
                <w:szCs w:val="20"/>
              </w:rPr>
              <w:t>o skutkach powierzania wykonywania pracy cudzoziemcom przebywającym wbrew przepisom na terytorium Rzeczypospolitej Polskiej (</w:t>
            </w:r>
            <w:r w:rsidR="009B0D4B" w:rsidRPr="009B0D4B">
              <w:rPr>
                <w:rFonts w:ascii="Arial Narrow" w:hAnsi="Arial Narrow"/>
                <w:szCs w:val="20"/>
              </w:rPr>
              <w:t>Dz. U. z 2021 r. poz. 1745</w:t>
            </w:r>
            <w:r w:rsidRPr="0022235A">
              <w:rPr>
                <w:rFonts w:ascii="Arial Narrow" w:hAnsi="Arial Narrow"/>
                <w:szCs w:val="20"/>
              </w:rPr>
              <w:t>)</w:t>
            </w:r>
            <w:r w:rsidRPr="00A84FAB">
              <w:rPr>
                <w:rFonts w:ascii="Arial Narrow" w:hAnsi="Arial Narrow"/>
                <w:bCs/>
                <w:szCs w:val="20"/>
              </w:rPr>
              <w:t>,</w:t>
            </w:r>
          </w:p>
          <w:p w14:paraId="1209221F" w14:textId="2B6147BC"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r w:rsidRPr="0022235A">
              <w:rPr>
                <w:rFonts w:ascii="Arial Narrow" w:hAnsi="Arial Narrow"/>
                <w:szCs w:val="20"/>
              </w:rPr>
              <w:t>Kodeksu karnego</w:t>
            </w:r>
            <w:r w:rsidRPr="00A84FAB">
              <w:rPr>
                <w:rFonts w:ascii="Arial Narrow" w:hAnsi="Arial Narrow"/>
                <w:bCs/>
                <w:szCs w:val="20"/>
              </w:rPr>
              <w:t xml:space="preserve">, przestępstwo oszustwa, o którym mowa w art. 286 </w:t>
            </w:r>
            <w:r w:rsidRPr="0022235A">
              <w:rPr>
                <w:rFonts w:ascii="Arial Narrow" w:hAnsi="Arial Narrow"/>
                <w:szCs w:val="20"/>
              </w:rPr>
              <w:t>Kodeksu karnego</w:t>
            </w:r>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r w:rsidRPr="0022235A">
              <w:rPr>
                <w:rFonts w:ascii="Arial Narrow" w:hAnsi="Arial Narrow"/>
                <w:szCs w:val="20"/>
              </w:rPr>
              <w:t>Kodeksu karnego</w:t>
            </w:r>
            <w:r w:rsidRPr="00A84FAB">
              <w:rPr>
                <w:rFonts w:ascii="Arial Narrow" w:hAnsi="Arial Narrow"/>
                <w:bCs/>
                <w:szCs w:val="20"/>
              </w:rPr>
              <w:t xml:space="preserve">, lub przestępstwo skarbowe, </w:t>
            </w:r>
          </w:p>
          <w:p w14:paraId="036EAE2C" w14:textId="50F75FC5" w:rsidR="00232548" w:rsidRDefault="00232548" w:rsidP="00AA5FBD">
            <w:pPr>
              <w:pStyle w:val="Akapitzlist"/>
              <w:numPr>
                <w:ilvl w:val="0"/>
                <w:numId w:val="43"/>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r w:rsidRPr="0022235A">
              <w:rPr>
                <w:rFonts w:ascii="Arial Narrow" w:hAnsi="Arial Narrow"/>
                <w:szCs w:val="20"/>
              </w:rPr>
              <w:t>o skutkach powierzania wykonywania pracy cudzoziemcom przebywającym wbrew przepisom na teryt</w:t>
            </w:r>
            <w:r w:rsidR="009B0D4B">
              <w:rPr>
                <w:rFonts w:ascii="Arial Narrow" w:hAnsi="Arial Narrow"/>
                <w:szCs w:val="20"/>
              </w:rPr>
              <w:t>orium Rzeczypospolitej Polskiej,</w:t>
            </w:r>
          </w:p>
          <w:p w14:paraId="481C7639" w14:textId="77777777" w:rsidR="00232548" w:rsidRPr="00A84FAB" w:rsidRDefault="00232548" w:rsidP="006D5672">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06F030F1"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9244EC"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6AF47D" w14:textId="77777777"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0F3248B0" w14:textId="127FB15E"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xml:space="preserve">, złożyli </w:t>
            </w:r>
            <w:r w:rsidRPr="00A84FAB">
              <w:rPr>
                <w:rFonts w:ascii="Arial Narrow" w:hAnsi="Arial Narrow"/>
                <w:bCs/>
                <w:szCs w:val="20"/>
              </w:rPr>
              <w:lastRenderedPageBreak/>
              <w:t>odrębne oferty, oferty częściowe lub wnioski o do-puszczenie do udziału w postępowaniu, chyba że wykażą, że przygotowali te oferty lub wnioski niezależnie od siebie;</w:t>
            </w:r>
          </w:p>
          <w:p w14:paraId="171B4349" w14:textId="7842BADA" w:rsidR="00232548" w:rsidRDefault="00232548" w:rsidP="00AA5FBD">
            <w:pPr>
              <w:pStyle w:val="Akapitzlist"/>
              <w:numPr>
                <w:ilvl w:val="0"/>
                <w:numId w:val="41"/>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r w:rsidRPr="0022235A">
              <w:rPr>
                <w:rFonts w:ascii="Arial Narrow" w:hAnsi="Arial Narrow"/>
                <w:szCs w:val="20"/>
              </w:rPr>
              <w:t>ustawy z dnia 16 lutego 2007 r. o ochronie konkurencji i konsumentów</w:t>
            </w:r>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0BF0F59B" w14:textId="32165773" w:rsidR="00232548" w:rsidRDefault="00232548" w:rsidP="00AA5FBD">
            <w:pPr>
              <w:pStyle w:val="Akapitzlist"/>
              <w:numPr>
                <w:ilvl w:val="0"/>
                <w:numId w:val="15"/>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D24A4B">
              <w:rPr>
                <w:rFonts w:ascii="Arial Narrow" w:hAnsi="Arial Narrow"/>
                <w:b/>
                <w:bCs/>
                <w:szCs w:val="20"/>
              </w:rPr>
              <w:t>2023</w:t>
            </w:r>
            <w:r w:rsidRPr="00A70EDF">
              <w:rPr>
                <w:rFonts w:ascii="Arial Narrow" w:hAnsi="Arial Narrow"/>
                <w:b/>
                <w:bCs/>
                <w:szCs w:val="20"/>
              </w:rPr>
              <w:t xml:space="preserve"> poz. </w:t>
            </w:r>
            <w:r w:rsidR="00D24A4B">
              <w:rPr>
                <w:rFonts w:ascii="Arial Narrow" w:hAnsi="Arial Narrow"/>
                <w:b/>
                <w:bCs/>
                <w:szCs w:val="20"/>
              </w:rPr>
              <w:t>219</w:t>
            </w:r>
            <w:r w:rsidRPr="00A70EDF">
              <w:rPr>
                <w:rFonts w:ascii="Arial Narrow" w:hAnsi="Arial Narrow"/>
                <w:b/>
                <w:bCs/>
                <w:szCs w:val="20"/>
              </w:rPr>
              <w:t xml:space="preserve">),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E2BED81" w14:textId="77777777"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1"/>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2"/>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6D54CF4F" w14:textId="24CD121F" w:rsidR="006B59A4"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beneficjentem rzeczywistym w rozumieniu ustawy z dnia 1 marca 2018 r. o przeciwdziałaniu praniu pieniędzy oraz finansowaniu terroryzmu (</w:t>
            </w:r>
            <w:r w:rsidR="00D24A4B" w:rsidRPr="00D24A4B">
              <w:rPr>
                <w:rFonts w:ascii="Arial Narrow" w:hAnsi="Arial Narrow"/>
                <w:bCs/>
                <w:szCs w:val="20"/>
              </w:rPr>
              <w:t>Dz. U. z 2022 r. poz. 593, 655, 835, 2180 i 2185</w:t>
            </w:r>
            <w:r w:rsidRPr="006B59A4">
              <w:rPr>
                <w:rFonts w:ascii="Arial Narrow" w:hAnsi="Arial Narrow"/>
                <w:bCs/>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CAFCBFB" w14:textId="0EA8AE7A" w:rsidR="00232548" w:rsidRPr="006B59A4" w:rsidRDefault="00232548" w:rsidP="00AA5FBD">
            <w:pPr>
              <w:pStyle w:val="Akapitzlist"/>
              <w:numPr>
                <w:ilvl w:val="0"/>
                <w:numId w:val="52"/>
              </w:numPr>
              <w:spacing w:after="40" w:line="276" w:lineRule="auto"/>
              <w:ind w:left="680" w:hanging="340"/>
              <w:rPr>
                <w:rFonts w:ascii="Arial Narrow" w:hAnsi="Arial Narrow"/>
                <w:b/>
                <w:bCs/>
                <w:szCs w:val="20"/>
              </w:rPr>
            </w:pPr>
            <w:r w:rsidRPr="006B59A4">
              <w:rPr>
                <w:rFonts w:ascii="Arial Narrow" w:hAnsi="Arial Narrow"/>
                <w:bCs/>
                <w:szCs w:val="20"/>
              </w:rPr>
              <w:t>wykonawcę oraz uczestnika konkursu, którego jednostką dominującą w rozumieniu art. 3 ust. 1 pkt 37 ustawy z dnia 29 września 1994 r. o rachunkowości (</w:t>
            </w:r>
            <w:r w:rsidR="00D24A4B" w:rsidRPr="00D24A4B">
              <w:rPr>
                <w:rFonts w:ascii="Arial Narrow" w:hAnsi="Arial Narrow"/>
                <w:bCs/>
                <w:szCs w:val="20"/>
              </w:rPr>
              <w:t>Dz. U. z 2021 r. poz. 217, 2105 i 2106 oraz z 2022 r. poz. 1488</w:t>
            </w:r>
            <w:r w:rsidRPr="006B59A4">
              <w:rPr>
                <w:rFonts w:ascii="Arial Narrow" w:hAnsi="Arial Narrow"/>
                <w:bCs/>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232548" w:rsidRPr="002F71AF" w14:paraId="6C40D2DC" w14:textId="77777777" w:rsidTr="006D5672">
        <w:trPr>
          <w:trHeight w:val="37"/>
        </w:trPr>
        <w:tc>
          <w:tcPr>
            <w:tcW w:w="9214" w:type="dxa"/>
            <w:vAlign w:val="bottom"/>
          </w:tcPr>
          <w:p w14:paraId="5F56C5D0" w14:textId="77777777" w:rsidR="00232548" w:rsidRDefault="00232548" w:rsidP="006D5672">
            <w:pPr>
              <w:spacing w:after="40"/>
              <w:rPr>
                <w:rFonts w:ascii="Arial Narrow" w:hAnsi="Arial Narrow" w:cs="Arial"/>
                <w:szCs w:val="20"/>
              </w:rPr>
            </w:pP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r w:rsidRPr="00A14A96">
              <w:rPr>
                <w:rFonts w:ascii="Arial Narrow" w:hAnsi="Arial Narrow" w:cs="Arial"/>
                <w:i/>
                <w:iCs/>
                <w:szCs w:val="20"/>
              </w:rPr>
              <w:t>Pzp).</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1EEFB008" w14:textId="77777777" w:rsidR="00232548" w:rsidRPr="002F71AF" w:rsidRDefault="00232548" w:rsidP="006D5672">
            <w:pPr>
              <w:spacing w:after="40"/>
              <w:rPr>
                <w:rFonts w:ascii="Arial Narrow" w:hAnsi="Arial Narrow" w:cs="Arial"/>
                <w:szCs w:val="20"/>
              </w:rPr>
            </w:pPr>
            <w:r>
              <w:rPr>
                <w:rFonts w:ascii="Arial Narrow" w:hAnsi="Arial Narrow" w:cs="Arial"/>
                <w:szCs w:val="20"/>
              </w:rPr>
              <w:t>………………………………………………………………………………………………………………………………………………...</w:t>
            </w:r>
          </w:p>
        </w:tc>
      </w:tr>
      <w:tr w:rsidR="00232548" w:rsidRPr="00CA5551" w14:paraId="5133C908" w14:textId="77777777" w:rsidTr="006D5672">
        <w:trPr>
          <w:trHeight w:val="525"/>
        </w:trPr>
        <w:tc>
          <w:tcPr>
            <w:tcW w:w="9214" w:type="dxa"/>
            <w:vAlign w:val="bottom"/>
          </w:tcPr>
          <w:p w14:paraId="0DE6255B" w14:textId="77777777" w:rsidR="00232548" w:rsidRPr="00CA5551" w:rsidRDefault="00232548" w:rsidP="006D5672">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6051EE9" w14:textId="77777777" w:rsidR="00636EB5" w:rsidRDefault="00636EB5" w:rsidP="00636EB5">
      <w:pPr>
        <w:tabs>
          <w:tab w:val="left" w:pos="6750"/>
        </w:tabs>
        <w:rPr>
          <w:rFonts w:ascii="Arial Narrow" w:hAnsi="Arial Narrow" w:cs="Arial"/>
          <w:b/>
          <w:sz w:val="28"/>
          <w:szCs w:val="28"/>
        </w:rPr>
      </w:pPr>
    </w:p>
    <w:p w14:paraId="3D7FCAC7" w14:textId="77777777" w:rsidR="00636EB5" w:rsidRDefault="00636EB5" w:rsidP="00636EB5">
      <w:pPr>
        <w:tabs>
          <w:tab w:val="left" w:pos="6750"/>
        </w:tabs>
        <w:rPr>
          <w:rFonts w:ascii="Arial Narrow" w:hAnsi="Arial Narrow" w:cs="Arial"/>
          <w:b/>
          <w:sz w:val="28"/>
          <w:szCs w:val="28"/>
        </w:rPr>
        <w:sectPr w:rsidR="00636EB5" w:rsidSect="006D5672">
          <w:pgSz w:w="11906" w:h="16838"/>
          <w:pgMar w:top="1134" w:right="1418" w:bottom="-1418" w:left="1418" w:header="357" w:footer="607" w:gutter="0"/>
          <w:cols w:space="708"/>
          <w:docGrid w:linePitch="360"/>
        </w:sectPr>
      </w:pPr>
    </w:p>
    <w:p w14:paraId="00182B88" w14:textId="77777777" w:rsidR="00BB0E87" w:rsidRDefault="00BB0E87" w:rsidP="00E6018E">
      <w:pPr>
        <w:rPr>
          <w:rFonts w:ascii="Arial Narrow" w:hAnsi="Arial Narrow" w:cs="Arial"/>
          <w:b/>
          <w:sz w:val="28"/>
          <w:szCs w:val="28"/>
        </w:rPr>
      </w:pPr>
    </w:p>
    <w:p w14:paraId="3A4AB934" w14:textId="77777777" w:rsidR="00BB0E87" w:rsidRDefault="00BB0E87" w:rsidP="00E6018E">
      <w:pPr>
        <w:rPr>
          <w:rFonts w:ascii="Arial Narrow" w:hAnsi="Arial Narrow" w:cs="Arial"/>
          <w:b/>
          <w:sz w:val="28"/>
          <w:szCs w:val="28"/>
        </w:rPr>
      </w:pPr>
    </w:p>
    <w:p w14:paraId="5FAFCD97" w14:textId="77777777" w:rsidR="00BB0E87" w:rsidRDefault="00BB0E87" w:rsidP="00E6018E">
      <w:pPr>
        <w:rPr>
          <w:rFonts w:ascii="Arial Narrow" w:hAnsi="Arial Narrow" w:cs="Arial"/>
          <w:b/>
          <w:sz w:val="28"/>
          <w:szCs w:val="28"/>
        </w:rPr>
      </w:pPr>
    </w:p>
    <w:p w14:paraId="766F0F31" w14:textId="77777777" w:rsidR="00BB0E87" w:rsidRDefault="00BB0E87" w:rsidP="00E6018E">
      <w:pPr>
        <w:rPr>
          <w:rFonts w:ascii="Arial Narrow" w:hAnsi="Arial Narrow" w:cs="Arial"/>
          <w:b/>
          <w:sz w:val="28"/>
          <w:szCs w:val="28"/>
        </w:rPr>
      </w:pPr>
    </w:p>
    <w:p w14:paraId="1DA6B5E0" w14:textId="77777777" w:rsidR="00BB0E87" w:rsidRDefault="00BB0E87" w:rsidP="00E6018E">
      <w:pPr>
        <w:rPr>
          <w:rFonts w:ascii="Arial Narrow" w:hAnsi="Arial Narrow" w:cs="Arial"/>
          <w:b/>
          <w:sz w:val="28"/>
          <w:szCs w:val="28"/>
        </w:rPr>
      </w:pPr>
    </w:p>
    <w:p w14:paraId="1F9C1B95" w14:textId="77777777" w:rsidR="00BB0E87" w:rsidRDefault="00BB0E87" w:rsidP="00E6018E">
      <w:pPr>
        <w:rPr>
          <w:rFonts w:ascii="Arial Narrow" w:hAnsi="Arial Narrow" w:cs="Arial"/>
          <w:b/>
          <w:sz w:val="28"/>
          <w:szCs w:val="28"/>
        </w:rPr>
      </w:pPr>
    </w:p>
    <w:p w14:paraId="42DAE85D" w14:textId="77777777" w:rsidR="00BB0E87" w:rsidRDefault="00BB0E87" w:rsidP="00E6018E">
      <w:pPr>
        <w:rPr>
          <w:rFonts w:ascii="Arial Narrow" w:hAnsi="Arial Narrow" w:cs="Arial"/>
          <w:b/>
          <w:sz w:val="28"/>
          <w:szCs w:val="28"/>
        </w:rPr>
      </w:pPr>
    </w:p>
    <w:p w14:paraId="63110B54" w14:textId="77777777" w:rsidR="00BB0E87" w:rsidRDefault="00BB0E87" w:rsidP="00E6018E">
      <w:pPr>
        <w:rPr>
          <w:rFonts w:ascii="Arial Narrow" w:hAnsi="Arial Narrow" w:cs="Arial"/>
          <w:b/>
          <w:sz w:val="28"/>
          <w:szCs w:val="28"/>
        </w:rPr>
      </w:pPr>
    </w:p>
    <w:p w14:paraId="1FEC83AA" w14:textId="77777777" w:rsidR="00BB0E87" w:rsidRDefault="00BB0E87" w:rsidP="00E6018E">
      <w:pPr>
        <w:rPr>
          <w:rFonts w:ascii="Arial Narrow" w:hAnsi="Arial Narrow" w:cs="Arial"/>
          <w:b/>
          <w:sz w:val="28"/>
          <w:szCs w:val="28"/>
        </w:rPr>
      </w:pPr>
    </w:p>
    <w:p w14:paraId="4F83C4AF" w14:textId="77777777" w:rsidR="00BB0E87" w:rsidRDefault="00BB0E87" w:rsidP="00E6018E">
      <w:pPr>
        <w:rPr>
          <w:rFonts w:ascii="Arial Narrow" w:hAnsi="Arial Narrow" w:cs="Arial"/>
          <w:b/>
          <w:sz w:val="28"/>
          <w:szCs w:val="28"/>
        </w:rPr>
      </w:pPr>
    </w:p>
    <w:p w14:paraId="0D1D42B2" w14:textId="77777777" w:rsidR="00BB0E87" w:rsidRDefault="00BB0E87" w:rsidP="00E6018E">
      <w:pPr>
        <w:rPr>
          <w:rFonts w:ascii="Arial Narrow" w:hAnsi="Arial Narrow" w:cs="Arial"/>
          <w:b/>
          <w:sz w:val="28"/>
          <w:szCs w:val="28"/>
        </w:rPr>
      </w:pPr>
    </w:p>
    <w:p w14:paraId="36946754" w14:textId="77777777" w:rsidR="00BB0E87" w:rsidRDefault="00BB0E87" w:rsidP="00E6018E">
      <w:pPr>
        <w:rPr>
          <w:rFonts w:ascii="Arial Narrow" w:hAnsi="Arial Narrow" w:cs="Arial"/>
          <w:b/>
          <w:sz w:val="28"/>
          <w:szCs w:val="28"/>
        </w:rPr>
      </w:pPr>
    </w:p>
    <w:p w14:paraId="764CD1FC" w14:textId="77777777" w:rsidR="00BB0E87" w:rsidRDefault="00BB0E87" w:rsidP="00E6018E">
      <w:pPr>
        <w:rPr>
          <w:rFonts w:ascii="Arial Narrow" w:hAnsi="Arial Narrow" w:cs="Arial"/>
          <w:b/>
          <w:sz w:val="28"/>
          <w:szCs w:val="28"/>
        </w:rPr>
      </w:pPr>
    </w:p>
    <w:p w14:paraId="7C20B3E5" w14:textId="77777777" w:rsidR="00BB0E87" w:rsidRDefault="00BB0E87" w:rsidP="00E6018E">
      <w:pPr>
        <w:rPr>
          <w:rFonts w:ascii="Arial Narrow" w:hAnsi="Arial Narrow" w:cs="Arial"/>
          <w:b/>
          <w:sz w:val="28"/>
          <w:szCs w:val="28"/>
        </w:rPr>
      </w:pPr>
    </w:p>
    <w:p w14:paraId="1E15CE3B" w14:textId="787033F7" w:rsidR="00E6018E" w:rsidRDefault="00E6018E" w:rsidP="00E6018E">
      <w:pPr>
        <w:rPr>
          <w:rFonts w:ascii="Arial Narrow" w:hAnsi="Arial Narrow" w:cs="Arial"/>
          <w:b/>
          <w:sz w:val="28"/>
          <w:szCs w:val="28"/>
        </w:r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WYKAZ WYKONANYCH ROBÓT BUDOWLANYCH</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Pzp</w:t>
      </w:r>
      <w:r>
        <w:rPr>
          <w:rFonts w:ascii="Arial Narrow" w:hAnsi="Arial Narrow" w:cs="Arial"/>
          <w:b/>
          <w:sz w:val="28"/>
          <w:szCs w:val="28"/>
        </w:rPr>
        <w:t>.</w:t>
      </w:r>
    </w:p>
    <w:p w14:paraId="109005F4" w14:textId="0D365AAE" w:rsidR="00E6018E" w:rsidRPr="00E6018E" w:rsidRDefault="00E6018E" w:rsidP="00E6018E">
      <w:pPr>
        <w:rPr>
          <w:rFonts w:ascii="Arial Narrow" w:hAnsi="Arial Narrow" w:cs="Arial"/>
          <w:b/>
          <w:sz w:val="28"/>
          <w:szCs w:val="28"/>
        </w:rPr>
        <w:sectPr w:rsidR="00E6018E" w:rsidRPr="00E6018E" w:rsidSect="00613E6C">
          <w:pgSz w:w="11906" w:h="16838"/>
          <w:pgMar w:top="1134" w:right="1418" w:bottom="-141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C476D" w:rsidRPr="006578C5" w14:paraId="6A7D198A" w14:textId="77777777" w:rsidTr="00286D0D">
        <w:tc>
          <w:tcPr>
            <w:tcW w:w="9214" w:type="dxa"/>
            <w:gridSpan w:val="6"/>
            <w:shd w:val="clear" w:color="auto" w:fill="D9D9D9"/>
            <w:vAlign w:val="center"/>
          </w:tcPr>
          <w:p w14:paraId="5E93E320" w14:textId="51BED86B" w:rsidR="001C476D" w:rsidRPr="006578C5" w:rsidRDefault="001C476D"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3</w:t>
            </w:r>
            <w:r w:rsidRPr="006578C5">
              <w:rPr>
                <w:rFonts w:ascii="Arial Narrow" w:hAnsi="Arial Narrow" w:cs="Segoe UI"/>
                <w:b/>
              </w:rPr>
              <w:t xml:space="preserve"> do SWZ</w:t>
            </w:r>
          </w:p>
        </w:tc>
      </w:tr>
      <w:tr w:rsidR="001C476D" w:rsidRPr="006578C5" w14:paraId="13229F93" w14:textId="77777777" w:rsidTr="00286D0D">
        <w:trPr>
          <w:trHeight w:val="460"/>
        </w:trPr>
        <w:tc>
          <w:tcPr>
            <w:tcW w:w="9214" w:type="dxa"/>
            <w:gridSpan w:val="6"/>
            <w:shd w:val="clear" w:color="auto" w:fill="D9D9D9"/>
            <w:vAlign w:val="center"/>
          </w:tcPr>
          <w:p w14:paraId="5C49B7F2" w14:textId="77777777" w:rsidR="001C476D" w:rsidRPr="00463726" w:rsidRDefault="001C476D"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ROBÓT BUDOWLANYCH</w:t>
            </w:r>
          </w:p>
        </w:tc>
      </w:tr>
      <w:tr w:rsidR="001C476D" w:rsidRPr="00CA5551" w14:paraId="56CB9D75" w14:textId="77777777" w:rsidTr="00286D0D">
        <w:trPr>
          <w:trHeight w:val="429"/>
        </w:trPr>
        <w:tc>
          <w:tcPr>
            <w:tcW w:w="9214" w:type="dxa"/>
            <w:gridSpan w:val="6"/>
            <w:vAlign w:val="center"/>
          </w:tcPr>
          <w:p w14:paraId="32508A05" w14:textId="209E2161" w:rsidR="001C476D" w:rsidRPr="00CA5551" w:rsidRDefault="001C476D" w:rsidP="00286D0D">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Pr="001C476D">
              <w:rPr>
                <w:rFonts w:ascii="Arial Narrow" w:hAnsi="Arial Narrow" w:cs="Segoe UI"/>
                <w:b/>
                <w:bCs/>
                <w:szCs w:val="20"/>
                <w:lang w:bidi="pl-PL"/>
              </w:rPr>
              <w:t xml:space="preserve">Modernizacja oczyszczalni ścieków </w:t>
            </w:r>
            <w:r w:rsidRPr="001C476D">
              <w:rPr>
                <w:rFonts w:ascii="Arial Narrow" w:hAnsi="Arial Narrow" w:cs="Segoe UI"/>
                <w:b/>
                <w:bCs/>
                <w:iCs/>
                <w:szCs w:val="20"/>
                <w:lang w:bidi="pl-PL"/>
              </w:rPr>
              <w:t xml:space="preserve">z rozbudową sieci kanalizacji sanitarnej </w:t>
            </w:r>
            <w:r w:rsidRPr="001C476D">
              <w:rPr>
                <w:rFonts w:ascii="Arial Narrow" w:hAnsi="Arial Narrow" w:cs="Segoe UI"/>
                <w:b/>
                <w:bCs/>
                <w:iCs/>
                <w:szCs w:val="20"/>
                <w:lang w:bidi="pl-PL"/>
              </w:rPr>
              <w:br/>
              <w:t>w sołectwie Safronka gminy Janowiec Kościelny” w formule zaprojektuj i wybuduj</w:t>
            </w:r>
          </w:p>
        </w:tc>
      </w:tr>
      <w:tr w:rsidR="001C476D" w:rsidRPr="00CA5551" w14:paraId="0EF61127" w14:textId="77777777" w:rsidTr="00286D0D">
        <w:trPr>
          <w:trHeight w:val="429"/>
        </w:trPr>
        <w:tc>
          <w:tcPr>
            <w:tcW w:w="9214" w:type="dxa"/>
            <w:gridSpan w:val="6"/>
            <w:vAlign w:val="center"/>
          </w:tcPr>
          <w:p w14:paraId="5C6481D2" w14:textId="77777777" w:rsidR="001C476D" w:rsidRPr="00CA5551" w:rsidRDefault="001C476D" w:rsidP="001C476D">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0D18E42C" w14:textId="4BC1A987" w:rsidR="001C476D" w:rsidRPr="00CA5551" w:rsidRDefault="001C476D"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1C476D" w:rsidRPr="00CA5551" w14:paraId="4ACE5D68" w14:textId="77777777" w:rsidTr="00286D0D">
        <w:trPr>
          <w:trHeight w:val="803"/>
        </w:trPr>
        <w:tc>
          <w:tcPr>
            <w:tcW w:w="9214" w:type="dxa"/>
            <w:gridSpan w:val="6"/>
            <w:vAlign w:val="center"/>
          </w:tcPr>
          <w:p w14:paraId="10FCBC3E" w14:textId="32321883" w:rsidR="001C476D" w:rsidRPr="00FA4F16" w:rsidRDefault="001C476D" w:rsidP="00286D0D">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Pr="001C476D">
              <w:rPr>
                <w:rFonts w:ascii="Arial Narrow" w:hAnsi="Arial Narrow" w:cs="Segoe UI"/>
                <w:bCs/>
                <w:szCs w:val="20"/>
              </w:rPr>
              <w:t>co najmniej 1 robotę budowlaną polegającą na przebudowie lub budowie lub rozbudowie lub modernizacji lub remoncie oczyszczalni ścieków o przepustowości co najmniej 300 m</w:t>
            </w:r>
            <w:r w:rsidRPr="001C476D">
              <w:rPr>
                <w:rFonts w:ascii="Arial" w:hAnsi="Arial" w:cs="Arial"/>
                <w:bCs/>
                <w:szCs w:val="20"/>
              </w:rPr>
              <w:t>ᶾ</w:t>
            </w:r>
            <w:r w:rsidRPr="001C476D">
              <w:rPr>
                <w:rFonts w:ascii="Arial Narrow" w:hAnsi="Arial Narrow" w:cs="Segoe UI"/>
                <w:bCs/>
                <w:szCs w:val="20"/>
              </w:rPr>
              <w:t>/d wraz z budową sieci kanalizacji sanitarnej i o wartości wykonanych robót na kwotę min. 1 000 000,00 zł brutto</w:t>
            </w:r>
            <w:r w:rsidRPr="004A667E">
              <w:rPr>
                <w:rFonts w:ascii="Arial Narrow" w:hAnsi="Arial Narrow" w:cs="Segoe UI"/>
                <w:bCs/>
                <w:szCs w:val="20"/>
              </w:rPr>
              <w:t xml:space="preserve"> </w:t>
            </w:r>
            <w:r>
              <w:rPr>
                <w:rFonts w:ascii="Arial Narrow" w:hAnsi="Arial Narrow" w:cs="Segoe UI"/>
                <w:bCs/>
                <w:szCs w:val="20"/>
              </w:rPr>
              <w:br/>
            </w:r>
            <w:r w:rsidRPr="004A667E">
              <w:rPr>
                <w:rFonts w:ascii="Arial Narrow" w:hAnsi="Arial Narrow" w:cs="Segoe UI"/>
                <w:bCs/>
                <w:szCs w:val="20"/>
              </w:rPr>
              <w:t>z ww. robót</w:t>
            </w:r>
            <w:r>
              <w:rPr>
                <w:rFonts w:ascii="Arial Narrow" w:hAnsi="Arial Narrow" w:cs="Segoe UI"/>
                <w:szCs w:val="20"/>
              </w:rPr>
              <w:t>, zgodnie z poniższym wykazem:</w:t>
            </w:r>
          </w:p>
        </w:tc>
      </w:tr>
      <w:tr w:rsidR="001C476D" w:rsidRPr="00CA5551" w14:paraId="22538A86" w14:textId="77777777" w:rsidTr="00286D0D">
        <w:trPr>
          <w:trHeight w:val="225"/>
        </w:trPr>
        <w:tc>
          <w:tcPr>
            <w:tcW w:w="567" w:type="dxa"/>
            <w:vAlign w:val="center"/>
          </w:tcPr>
          <w:p w14:paraId="69E2322D"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25ABC88F" w14:textId="77777777" w:rsidR="001C476D" w:rsidRDefault="001C476D"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4A39D21E" w14:textId="3F787BA3" w:rsidR="001C476D" w:rsidRPr="007A58B7" w:rsidRDefault="001C476D" w:rsidP="003E30C8">
            <w:pPr>
              <w:jc w:val="center"/>
              <w:rPr>
                <w:rFonts w:ascii="Arial Narrow" w:hAnsi="Arial Narrow" w:cs="Segoe UI"/>
                <w:b/>
                <w:sz w:val="16"/>
                <w:szCs w:val="20"/>
              </w:rPr>
            </w:pPr>
            <w:r>
              <w:rPr>
                <w:rFonts w:ascii="Arial Narrow" w:hAnsi="Arial Narrow" w:cs="Segoe UI"/>
                <w:b/>
                <w:sz w:val="16"/>
                <w:szCs w:val="20"/>
              </w:rPr>
              <w:t>(</w:t>
            </w:r>
            <w:r w:rsidRPr="00B0528F">
              <w:rPr>
                <w:rFonts w:ascii="Arial Narrow" w:hAnsi="Arial Narrow" w:cs="Segoe UI"/>
                <w:b/>
                <w:sz w:val="14"/>
                <w:szCs w:val="20"/>
              </w:rPr>
              <w:t>na</w:t>
            </w:r>
            <w:r>
              <w:rPr>
                <w:rFonts w:ascii="Arial Narrow" w:hAnsi="Arial Narrow" w:cs="Segoe UI"/>
                <w:b/>
                <w:sz w:val="14"/>
                <w:szCs w:val="20"/>
              </w:rPr>
              <w:t xml:space="preserve">leży wskazać m.in. zakres prac oraz </w:t>
            </w:r>
            <w:r w:rsidR="003E30C8">
              <w:rPr>
                <w:rFonts w:ascii="Arial Narrow" w:hAnsi="Arial Narrow" w:cs="Segoe UI"/>
                <w:b/>
                <w:sz w:val="14"/>
                <w:szCs w:val="20"/>
              </w:rPr>
              <w:t>informację na temat przepustowości oczyszczalni ścieków w m</w:t>
            </w:r>
            <w:r w:rsidR="003E30C8" w:rsidRPr="003E30C8">
              <w:rPr>
                <w:rFonts w:ascii="Arial Narrow" w:hAnsi="Arial Narrow" w:cs="Segoe UI"/>
                <w:b/>
                <w:sz w:val="14"/>
                <w:szCs w:val="20"/>
                <w:vertAlign w:val="superscript"/>
              </w:rPr>
              <w:t>3</w:t>
            </w:r>
            <w:r w:rsidR="003E30C8">
              <w:rPr>
                <w:rFonts w:ascii="Arial Narrow" w:hAnsi="Arial Narrow" w:cs="Segoe UI"/>
                <w:b/>
                <w:sz w:val="14"/>
                <w:szCs w:val="20"/>
              </w:rPr>
              <w:t>/d</w:t>
            </w:r>
          </w:p>
        </w:tc>
        <w:tc>
          <w:tcPr>
            <w:tcW w:w="1417" w:type="dxa"/>
            <w:vAlign w:val="center"/>
          </w:tcPr>
          <w:p w14:paraId="273E9D45" w14:textId="77777777" w:rsidR="001C476D" w:rsidRPr="001C7366" w:rsidRDefault="001C476D"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82427C6" w14:textId="77777777" w:rsidR="001C476D" w:rsidRPr="001C7366" w:rsidRDefault="001C476D"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0E16AA41" w14:textId="77777777" w:rsidR="001C476D" w:rsidRPr="001C7366" w:rsidRDefault="001C476D"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168E327E" w14:textId="77777777" w:rsidR="001C476D" w:rsidRPr="001C7366" w:rsidRDefault="001C476D"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6833CC0F" w14:textId="77777777" w:rsidR="001C476D" w:rsidRPr="001C7366" w:rsidRDefault="001C476D"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robotę budowlaną</w:t>
            </w:r>
          </w:p>
        </w:tc>
        <w:tc>
          <w:tcPr>
            <w:tcW w:w="1687" w:type="dxa"/>
            <w:vAlign w:val="center"/>
          </w:tcPr>
          <w:p w14:paraId="262855CF" w14:textId="77777777" w:rsidR="001C476D" w:rsidRPr="0070319A" w:rsidRDefault="001C476D"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470B16D" w14:textId="77777777" w:rsidR="001C476D" w:rsidRPr="001C7366" w:rsidRDefault="001C476D"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C476D" w:rsidRPr="00CA5551" w14:paraId="4155AF3B" w14:textId="77777777" w:rsidTr="00286D0D">
        <w:trPr>
          <w:trHeight w:val="1046"/>
        </w:trPr>
        <w:tc>
          <w:tcPr>
            <w:tcW w:w="567" w:type="dxa"/>
            <w:vAlign w:val="center"/>
          </w:tcPr>
          <w:p w14:paraId="79F60E1E" w14:textId="77777777" w:rsidR="001C476D" w:rsidRPr="00FA766D" w:rsidRDefault="001C476D"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6F889420"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65A779F2"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4FE2F86"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06721621"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61C7996C" w14:textId="77777777" w:rsidR="001C476D" w:rsidRPr="00FA766D" w:rsidRDefault="001C476D" w:rsidP="00286D0D">
            <w:pPr>
              <w:spacing w:after="40"/>
              <w:rPr>
                <w:rFonts w:ascii="Arial Narrow" w:hAnsi="Arial Narrow" w:cs="Segoe UI"/>
                <w:b/>
                <w:sz w:val="16"/>
                <w:szCs w:val="20"/>
              </w:rPr>
            </w:pPr>
          </w:p>
        </w:tc>
      </w:tr>
      <w:tr w:rsidR="001C476D" w:rsidRPr="00CA5551" w14:paraId="5B469139" w14:textId="77777777" w:rsidTr="00286D0D">
        <w:trPr>
          <w:trHeight w:val="1046"/>
        </w:trPr>
        <w:tc>
          <w:tcPr>
            <w:tcW w:w="567" w:type="dxa"/>
            <w:vAlign w:val="center"/>
          </w:tcPr>
          <w:p w14:paraId="0F3052F6" w14:textId="77777777" w:rsidR="001C476D" w:rsidRPr="00FA766D" w:rsidRDefault="001C476D" w:rsidP="00286D0D">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4BEB69C1" w14:textId="77777777" w:rsidR="001C476D" w:rsidRPr="00FA766D" w:rsidRDefault="001C476D" w:rsidP="00286D0D">
            <w:pPr>
              <w:spacing w:after="40"/>
              <w:jc w:val="center"/>
              <w:rPr>
                <w:rFonts w:ascii="Arial Narrow" w:hAnsi="Arial Narrow" w:cs="Segoe UI"/>
                <w:b/>
                <w:sz w:val="16"/>
                <w:szCs w:val="20"/>
              </w:rPr>
            </w:pPr>
          </w:p>
        </w:tc>
        <w:tc>
          <w:tcPr>
            <w:tcW w:w="1417" w:type="dxa"/>
            <w:vAlign w:val="center"/>
          </w:tcPr>
          <w:p w14:paraId="2144E868" w14:textId="77777777" w:rsidR="001C476D" w:rsidRPr="00FA766D" w:rsidRDefault="001C476D" w:rsidP="00286D0D">
            <w:pPr>
              <w:spacing w:after="40"/>
              <w:rPr>
                <w:rFonts w:ascii="Arial Narrow" w:hAnsi="Arial Narrow" w:cs="Segoe UI"/>
                <w:b/>
                <w:sz w:val="16"/>
                <w:szCs w:val="20"/>
              </w:rPr>
            </w:pPr>
          </w:p>
        </w:tc>
        <w:tc>
          <w:tcPr>
            <w:tcW w:w="1276" w:type="dxa"/>
            <w:vAlign w:val="center"/>
          </w:tcPr>
          <w:p w14:paraId="6B94A8B5" w14:textId="77777777" w:rsidR="001C476D" w:rsidRPr="00FA766D" w:rsidRDefault="001C476D" w:rsidP="00286D0D">
            <w:pPr>
              <w:spacing w:after="40"/>
              <w:rPr>
                <w:rFonts w:ascii="Arial Narrow" w:hAnsi="Arial Narrow" w:cs="Segoe UI"/>
                <w:b/>
                <w:sz w:val="16"/>
                <w:szCs w:val="20"/>
              </w:rPr>
            </w:pPr>
          </w:p>
        </w:tc>
        <w:tc>
          <w:tcPr>
            <w:tcW w:w="1686" w:type="dxa"/>
            <w:vAlign w:val="center"/>
          </w:tcPr>
          <w:p w14:paraId="41191A2B" w14:textId="77777777" w:rsidR="001C476D" w:rsidRPr="00FA766D" w:rsidRDefault="001C476D" w:rsidP="00286D0D">
            <w:pPr>
              <w:spacing w:after="40"/>
              <w:rPr>
                <w:rFonts w:ascii="Arial Narrow" w:hAnsi="Arial Narrow" w:cs="Segoe UI"/>
                <w:b/>
                <w:sz w:val="16"/>
                <w:szCs w:val="20"/>
              </w:rPr>
            </w:pPr>
          </w:p>
        </w:tc>
        <w:tc>
          <w:tcPr>
            <w:tcW w:w="1687" w:type="dxa"/>
            <w:vAlign w:val="center"/>
          </w:tcPr>
          <w:p w14:paraId="7B0DCB8B" w14:textId="77777777" w:rsidR="001C476D" w:rsidRPr="00FA766D" w:rsidRDefault="001C476D" w:rsidP="00286D0D">
            <w:pPr>
              <w:spacing w:after="40"/>
              <w:rPr>
                <w:rFonts w:ascii="Arial Narrow" w:hAnsi="Arial Narrow" w:cs="Segoe UI"/>
                <w:b/>
                <w:sz w:val="16"/>
                <w:szCs w:val="20"/>
              </w:rPr>
            </w:pPr>
          </w:p>
        </w:tc>
      </w:tr>
      <w:tr w:rsidR="001C476D" w:rsidRPr="00CA5551" w14:paraId="15C8C4C5" w14:textId="77777777" w:rsidTr="00286D0D">
        <w:trPr>
          <w:trHeight w:val="135"/>
        </w:trPr>
        <w:tc>
          <w:tcPr>
            <w:tcW w:w="9214" w:type="dxa"/>
            <w:gridSpan w:val="6"/>
            <w:vAlign w:val="center"/>
          </w:tcPr>
          <w:p w14:paraId="3D3E301E" w14:textId="77777777" w:rsidR="001C476D" w:rsidRPr="00B51090" w:rsidRDefault="001C476D" w:rsidP="00286D0D">
            <w:pPr>
              <w:spacing w:before="120" w:after="120"/>
              <w:rPr>
                <w:rFonts w:ascii="Arial Narrow" w:hAnsi="Arial Narrow" w:cs="Segoe UI"/>
                <w:b/>
                <w:szCs w:val="20"/>
                <w:u w:val="single"/>
              </w:rPr>
            </w:pPr>
            <w:r w:rsidRPr="00B51090">
              <w:rPr>
                <w:rFonts w:ascii="Arial Narrow" w:hAnsi="Arial Narrow" w:cs="Segoe UI"/>
                <w:b/>
                <w:szCs w:val="20"/>
                <w:u w:val="single"/>
              </w:rPr>
              <w:t xml:space="preserve">Do niniejszego wykazu załączam/-y dowody określające czy ww. </w:t>
            </w:r>
            <w:r>
              <w:rPr>
                <w:rFonts w:ascii="Arial Narrow" w:hAnsi="Arial Narrow" w:cs="Segoe UI"/>
                <w:b/>
                <w:szCs w:val="20"/>
                <w:u w:val="single"/>
              </w:rPr>
              <w:t>roboty budowlane</w:t>
            </w:r>
            <w:r w:rsidRPr="00B51090">
              <w:rPr>
                <w:rFonts w:ascii="Arial Narrow" w:hAnsi="Arial Narrow" w:cs="Segoe UI"/>
                <w:b/>
                <w:szCs w:val="20"/>
                <w:u w:val="single"/>
              </w:rPr>
              <w:t xml:space="preserve"> zostały wykonane należycie.</w:t>
            </w:r>
          </w:p>
        </w:tc>
      </w:tr>
      <w:tr w:rsidR="001C476D" w:rsidRPr="00CA5551" w14:paraId="4E1CC610" w14:textId="77777777" w:rsidTr="00286D0D">
        <w:trPr>
          <w:trHeight w:val="135"/>
        </w:trPr>
        <w:tc>
          <w:tcPr>
            <w:tcW w:w="9214" w:type="dxa"/>
            <w:gridSpan w:val="6"/>
            <w:vAlign w:val="center"/>
          </w:tcPr>
          <w:p w14:paraId="5231732F" w14:textId="77777777" w:rsidR="001C476D" w:rsidRPr="00796526" w:rsidRDefault="001C476D"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1C476D" w:rsidRPr="00CA5551" w14:paraId="00D7A572" w14:textId="77777777" w:rsidTr="00286D0D">
        <w:trPr>
          <w:trHeight w:val="135"/>
        </w:trPr>
        <w:tc>
          <w:tcPr>
            <w:tcW w:w="9214" w:type="dxa"/>
            <w:gridSpan w:val="6"/>
            <w:vAlign w:val="center"/>
          </w:tcPr>
          <w:p w14:paraId="40E7348C" w14:textId="77777777" w:rsidR="001C476D" w:rsidRPr="00BE2B86" w:rsidRDefault="001C476D"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4041E703" w14:textId="77777777" w:rsidR="00636EB5" w:rsidRDefault="00636EB5" w:rsidP="00636EB5">
      <w:pPr>
        <w:rPr>
          <w:rFonts w:ascii="Arial Narrow" w:hAnsi="Arial Narrow" w:cs="Arial"/>
          <w:b/>
          <w:sz w:val="28"/>
          <w:szCs w:val="28"/>
        </w:rPr>
      </w:pPr>
    </w:p>
    <w:p w14:paraId="3B4823B3" w14:textId="77777777" w:rsidR="00636EB5" w:rsidRDefault="00636EB5" w:rsidP="00636EB5">
      <w:pPr>
        <w:rPr>
          <w:rFonts w:ascii="Arial Narrow" w:hAnsi="Arial Narrow" w:cs="Arial"/>
          <w:b/>
          <w:sz w:val="28"/>
          <w:szCs w:val="28"/>
        </w:rPr>
      </w:pPr>
    </w:p>
    <w:p w14:paraId="598E5A0D" w14:textId="77777777" w:rsidR="00636EB5" w:rsidRDefault="00636EB5" w:rsidP="00636EB5">
      <w:pPr>
        <w:rPr>
          <w:rFonts w:ascii="Arial Narrow" w:hAnsi="Arial Narrow" w:cs="Arial"/>
          <w:b/>
          <w:sz w:val="28"/>
          <w:szCs w:val="28"/>
        </w:rPr>
      </w:pPr>
    </w:p>
    <w:p w14:paraId="0331372A" w14:textId="77777777" w:rsidR="00CD27A1" w:rsidRDefault="00CD27A1" w:rsidP="00636EB5">
      <w:pPr>
        <w:rPr>
          <w:rFonts w:ascii="Arial Narrow" w:hAnsi="Arial Narrow" w:cs="Arial"/>
          <w:b/>
          <w:sz w:val="28"/>
          <w:szCs w:val="28"/>
        </w:rPr>
      </w:pPr>
    </w:p>
    <w:p w14:paraId="121DF0BF" w14:textId="77777777" w:rsidR="00CD27A1" w:rsidRDefault="00CD27A1" w:rsidP="00636EB5">
      <w:pPr>
        <w:rPr>
          <w:rFonts w:ascii="Arial Narrow" w:hAnsi="Arial Narrow" w:cs="Arial"/>
          <w:b/>
          <w:sz w:val="28"/>
          <w:szCs w:val="28"/>
        </w:rPr>
      </w:pPr>
    </w:p>
    <w:p w14:paraId="21A9827E" w14:textId="77777777" w:rsidR="00CD27A1" w:rsidRDefault="00CD27A1" w:rsidP="00636EB5">
      <w:pPr>
        <w:rPr>
          <w:rFonts w:ascii="Arial Narrow" w:hAnsi="Arial Narrow" w:cs="Arial"/>
          <w:b/>
          <w:sz w:val="28"/>
          <w:szCs w:val="28"/>
        </w:rPr>
      </w:pPr>
    </w:p>
    <w:p w14:paraId="7EFFE19A" w14:textId="77777777" w:rsidR="00CD27A1" w:rsidRDefault="00CD27A1" w:rsidP="00636EB5">
      <w:pPr>
        <w:rPr>
          <w:rFonts w:ascii="Arial Narrow" w:hAnsi="Arial Narrow" w:cs="Arial"/>
          <w:b/>
          <w:sz w:val="28"/>
          <w:szCs w:val="28"/>
        </w:rPr>
      </w:pPr>
    </w:p>
    <w:p w14:paraId="397EDC3D" w14:textId="77777777" w:rsidR="00CD27A1" w:rsidRDefault="00CD27A1" w:rsidP="00636EB5">
      <w:pPr>
        <w:rPr>
          <w:rFonts w:ascii="Arial Narrow" w:hAnsi="Arial Narrow" w:cs="Arial"/>
          <w:b/>
          <w:sz w:val="28"/>
          <w:szCs w:val="28"/>
        </w:rPr>
      </w:pPr>
    </w:p>
    <w:p w14:paraId="52D3DD69" w14:textId="77777777" w:rsidR="00CD27A1" w:rsidRDefault="00CD27A1" w:rsidP="00636EB5">
      <w:pPr>
        <w:rPr>
          <w:rFonts w:ascii="Arial Narrow" w:hAnsi="Arial Narrow" w:cs="Arial"/>
          <w:b/>
          <w:sz w:val="28"/>
          <w:szCs w:val="28"/>
        </w:rPr>
      </w:pPr>
    </w:p>
    <w:p w14:paraId="24E1E967" w14:textId="77777777" w:rsidR="00CD27A1" w:rsidRDefault="00CD27A1" w:rsidP="00636EB5">
      <w:pPr>
        <w:rPr>
          <w:rFonts w:ascii="Arial Narrow" w:hAnsi="Arial Narrow" w:cs="Arial"/>
          <w:b/>
          <w:sz w:val="28"/>
          <w:szCs w:val="28"/>
        </w:rPr>
      </w:pPr>
    </w:p>
    <w:p w14:paraId="09C3C93F" w14:textId="77777777" w:rsidR="00CD27A1" w:rsidRDefault="00CD27A1" w:rsidP="00636EB5">
      <w:pPr>
        <w:rPr>
          <w:rFonts w:ascii="Arial Narrow" w:hAnsi="Arial Narrow" w:cs="Arial"/>
          <w:b/>
          <w:sz w:val="28"/>
          <w:szCs w:val="28"/>
        </w:rPr>
      </w:pPr>
    </w:p>
    <w:p w14:paraId="370C2B89" w14:textId="77777777" w:rsidR="00CD27A1" w:rsidRDefault="00CD27A1" w:rsidP="00636EB5">
      <w:pPr>
        <w:rPr>
          <w:rFonts w:ascii="Arial Narrow" w:hAnsi="Arial Narrow" w:cs="Arial"/>
          <w:b/>
          <w:sz w:val="28"/>
          <w:szCs w:val="28"/>
        </w:rPr>
      </w:pPr>
    </w:p>
    <w:p w14:paraId="68EF02B4" w14:textId="77777777" w:rsidR="00CD27A1" w:rsidRDefault="00CD27A1" w:rsidP="00636EB5">
      <w:pPr>
        <w:rPr>
          <w:rFonts w:ascii="Arial Narrow" w:hAnsi="Arial Narrow" w:cs="Arial"/>
          <w:b/>
          <w:sz w:val="28"/>
          <w:szCs w:val="28"/>
        </w:rPr>
      </w:pPr>
    </w:p>
    <w:p w14:paraId="3447AEB9" w14:textId="77777777" w:rsidR="00CD27A1" w:rsidRDefault="00CD27A1" w:rsidP="00636EB5">
      <w:pPr>
        <w:rPr>
          <w:rFonts w:ascii="Arial Narrow" w:hAnsi="Arial Narrow" w:cs="Arial"/>
          <w:b/>
          <w:sz w:val="28"/>
          <w:szCs w:val="28"/>
        </w:rPr>
      </w:pPr>
    </w:p>
    <w:p w14:paraId="6BF2BDEF" w14:textId="77777777" w:rsidR="001C476D" w:rsidRDefault="001C476D" w:rsidP="00636EB5">
      <w:pPr>
        <w:rPr>
          <w:rFonts w:ascii="Arial Narrow" w:hAnsi="Arial Narrow" w:cs="Arial"/>
          <w:b/>
          <w:sz w:val="28"/>
          <w:szCs w:val="28"/>
        </w:rPr>
      </w:pPr>
    </w:p>
    <w:p w14:paraId="5A6D6A84" w14:textId="77777777" w:rsidR="001C476D" w:rsidRDefault="001C476D" w:rsidP="00636EB5">
      <w:pPr>
        <w:rPr>
          <w:rFonts w:ascii="Arial Narrow" w:hAnsi="Arial Narrow" w:cs="Arial"/>
          <w:b/>
          <w:sz w:val="28"/>
          <w:szCs w:val="28"/>
        </w:rPr>
      </w:pPr>
    </w:p>
    <w:p w14:paraId="329C3686" w14:textId="77777777" w:rsidR="001C476D" w:rsidRDefault="001C476D" w:rsidP="00636EB5">
      <w:pPr>
        <w:rPr>
          <w:rFonts w:ascii="Arial Narrow" w:hAnsi="Arial Narrow" w:cs="Arial"/>
          <w:b/>
          <w:sz w:val="28"/>
          <w:szCs w:val="28"/>
        </w:rPr>
      </w:pPr>
    </w:p>
    <w:p w14:paraId="2DE49417" w14:textId="77777777" w:rsidR="001C476D" w:rsidRDefault="001C476D" w:rsidP="00636EB5">
      <w:pPr>
        <w:rPr>
          <w:rFonts w:ascii="Arial Narrow" w:hAnsi="Arial Narrow" w:cs="Arial"/>
          <w:b/>
          <w:sz w:val="28"/>
          <w:szCs w:val="28"/>
        </w:rPr>
      </w:pPr>
    </w:p>
    <w:p w14:paraId="3511EEED" w14:textId="77777777" w:rsidR="001C476D" w:rsidRDefault="001C476D" w:rsidP="00636EB5">
      <w:pPr>
        <w:rPr>
          <w:rFonts w:ascii="Arial Narrow" w:hAnsi="Arial Narrow" w:cs="Arial"/>
          <w:b/>
          <w:sz w:val="28"/>
          <w:szCs w:val="28"/>
        </w:rPr>
      </w:pPr>
    </w:p>
    <w:p w14:paraId="0C07D943" w14:textId="77777777" w:rsidR="001C476D" w:rsidRDefault="001C476D" w:rsidP="00636EB5">
      <w:pPr>
        <w:rPr>
          <w:rFonts w:ascii="Arial Narrow" w:hAnsi="Arial Narrow" w:cs="Arial"/>
          <w:b/>
          <w:sz w:val="28"/>
          <w:szCs w:val="28"/>
        </w:rPr>
      </w:pPr>
    </w:p>
    <w:p w14:paraId="242686AE" w14:textId="77777777" w:rsidR="001C476D" w:rsidRDefault="001C476D" w:rsidP="00636EB5">
      <w:pPr>
        <w:rPr>
          <w:rFonts w:ascii="Arial Narrow" w:hAnsi="Arial Narrow" w:cs="Arial"/>
          <w:b/>
          <w:sz w:val="28"/>
          <w:szCs w:val="28"/>
        </w:rPr>
      </w:pPr>
    </w:p>
    <w:p w14:paraId="7509828C" w14:textId="77777777" w:rsidR="001C476D" w:rsidRDefault="001C476D" w:rsidP="00636EB5">
      <w:pPr>
        <w:rPr>
          <w:rFonts w:ascii="Arial Narrow" w:hAnsi="Arial Narrow" w:cs="Arial"/>
          <w:b/>
          <w:sz w:val="28"/>
          <w:szCs w:val="28"/>
        </w:rPr>
      </w:pPr>
    </w:p>
    <w:p w14:paraId="08E21DB0" w14:textId="77777777" w:rsidR="001C476D" w:rsidRDefault="001C476D" w:rsidP="00636EB5">
      <w:pPr>
        <w:rPr>
          <w:rFonts w:ascii="Arial Narrow" w:hAnsi="Arial Narrow" w:cs="Arial"/>
          <w:b/>
          <w:sz w:val="28"/>
          <w:szCs w:val="28"/>
        </w:rPr>
      </w:pPr>
    </w:p>
    <w:p w14:paraId="45217E43" w14:textId="30A7E1BA" w:rsidR="00636EB5" w:rsidRDefault="00E6018E" w:rsidP="00636EB5">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WYKONANYCH USŁUG</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Pzp</w:t>
      </w:r>
      <w:r>
        <w:rPr>
          <w:rFonts w:ascii="Arial Narrow" w:hAnsi="Arial Narrow" w:cs="Arial"/>
          <w:b/>
          <w:sz w:val="28"/>
          <w:szCs w:val="28"/>
        </w:rPr>
        <w:t>.</w:t>
      </w:r>
    </w:p>
    <w:p w14:paraId="30F5AC81" w14:textId="77777777" w:rsidR="00636EB5" w:rsidRDefault="00636EB5" w:rsidP="00636EB5">
      <w:pPr>
        <w:rPr>
          <w:rFonts w:ascii="Arial Narrow" w:hAnsi="Arial Narrow" w:cs="Arial"/>
          <w:b/>
          <w:sz w:val="28"/>
          <w:szCs w:val="28"/>
        </w:rPr>
      </w:pPr>
    </w:p>
    <w:p w14:paraId="5BE7945F" w14:textId="77777777" w:rsidR="00636EB5" w:rsidRDefault="00636EB5" w:rsidP="00636EB5">
      <w:pPr>
        <w:rPr>
          <w:rFonts w:ascii="Arial Narrow" w:hAnsi="Arial Narrow" w:cs="Arial"/>
          <w:b/>
          <w:sz w:val="28"/>
          <w:szCs w:val="28"/>
        </w:rPr>
      </w:pPr>
    </w:p>
    <w:p w14:paraId="5E33F39A" w14:textId="77777777" w:rsidR="00636EB5" w:rsidRDefault="00636EB5" w:rsidP="00636EB5">
      <w:pPr>
        <w:rPr>
          <w:rFonts w:ascii="Arial Narrow" w:hAnsi="Arial Narrow" w:cs="Arial"/>
          <w:b/>
          <w:sz w:val="28"/>
          <w:szCs w:val="28"/>
        </w:rPr>
      </w:pPr>
    </w:p>
    <w:p w14:paraId="0A1534CA" w14:textId="77777777" w:rsidR="00636EB5" w:rsidRDefault="00636EB5" w:rsidP="00636EB5">
      <w:pPr>
        <w:rPr>
          <w:rFonts w:ascii="Arial Narrow" w:hAnsi="Arial Narrow" w:cs="Arial"/>
          <w:b/>
          <w:sz w:val="28"/>
          <w:szCs w:val="28"/>
        </w:rPr>
      </w:pPr>
    </w:p>
    <w:p w14:paraId="6A96D4B0" w14:textId="77777777" w:rsidR="00636EB5" w:rsidRDefault="00636EB5" w:rsidP="00636EB5">
      <w:pPr>
        <w:rPr>
          <w:rFonts w:ascii="Arial Narrow" w:hAnsi="Arial Narrow" w:cs="Arial"/>
          <w:b/>
          <w:sz w:val="28"/>
          <w:szCs w:val="28"/>
        </w:rPr>
      </w:pPr>
    </w:p>
    <w:p w14:paraId="376A63B1" w14:textId="77777777" w:rsidR="00636EB5" w:rsidRDefault="00636EB5" w:rsidP="00636EB5">
      <w:pPr>
        <w:rPr>
          <w:rFonts w:ascii="Arial Narrow" w:hAnsi="Arial Narrow" w:cs="Arial"/>
          <w:b/>
          <w:sz w:val="28"/>
          <w:szCs w:val="28"/>
        </w:rPr>
      </w:pPr>
    </w:p>
    <w:p w14:paraId="077F4B88" w14:textId="77777777" w:rsidR="00636EB5" w:rsidRDefault="00636EB5" w:rsidP="00636EB5">
      <w:pPr>
        <w:rPr>
          <w:rFonts w:ascii="Arial Narrow" w:hAnsi="Arial Narrow" w:cs="Arial"/>
          <w:b/>
          <w:sz w:val="28"/>
          <w:szCs w:val="28"/>
        </w:rPr>
      </w:pPr>
    </w:p>
    <w:p w14:paraId="398145CC" w14:textId="77777777" w:rsidR="00636EB5" w:rsidRDefault="00636EB5" w:rsidP="00636EB5">
      <w:pPr>
        <w:rPr>
          <w:rFonts w:ascii="Arial Narrow" w:hAnsi="Arial Narrow" w:cs="Arial"/>
          <w:b/>
          <w:sz w:val="28"/>
          <w:szCs w:val="28"/>
        </w:rPr>
      </w:pPr>
    </w:p>
    <w:p w14:paraId="2F5F6F17" w14:textId="77777777" w:rsidR="00636EB5" w:rsidRDefault="00636EB5" w:rsidP="00636EB5">
      <w:pPr>
        <w:rPr>
          <w:rFonts w:ascii="Arial Narrow" w:hAnsi="Arial Narrow" w:cs="Arial"/>
          <w:b/>
          <w:sz w:val="28"/>
          <w:szCs w:val="28"/>
        </w:rPr>
      </w:pPr>
    </w:p>
    <w:p w14:paraId="7B357FDF" w14:textId="77777777" w:rsidR="00636EB5" w:rsidRDefault="00636EB5" w:rsidP="00636EB5">
      <w:pPr>
        <w:rPr>
          <w:rFonts w:ascii="Arial Narrow" w:hAnsi="Arial Narrow" w:cs="Arial"/>
          <w:b/>
          <w:sz w:val="28"/>
          <w:szCs w:val="28"/>
        </w:rPr>
      </w:pPr>
    </w:p>
    <w:p w14:paraId="252479EE" w14:textId="77777777" w:rsidR="00666F3F" w:rsidRDefault="00666F3F" w:rsidP="00636EB5">
      <w:pPr>
        <w:rPr>
          <w:rFonts w:ascii="Arial Narrow" w:hAnsi="Arial Narrow" w:cs="Arial"/>
          <w:b/>
          <w:sz w:val="28"/>
          <w:szCs w:val="28"/>
        </w:rPr>
      </w:pPr>
    </w:p>
    <w:p w14:paraId="0366740F" w14:textId="77777777" w:rsidR="00666F3F" w:rsidRDefault="00666F3F" w:rsidP="00636EB5">
      <w:pPr>
        <w:rPr>
          <w:rFonts w:ascii="Arial Narrow" w:hAnsi="Arial Narrow" w:cs="Arial"/>
          <w:b/>
          <w:sz w:val="28"/>
          <w:szCs w:val="28"/>
        </w:rPr>
      </w:pPr>
    </w:p>
    <w:p w14:paraId="0C7F19B3" w14:textId="77777777" w:rsidR="00666F3F" w:rsidRDefault="00666F3F" w:rsidP="00636EB5">
      <w:pPr>
        <w:rPr>
          <w:rFonts w:ascii="Arial Narrow" w:hAnsi="Arial Narrow" w:cs="Arial"/>
          <w:b/>
          <w:sz w:val="28"/>
          <w:szCs w:val="28"/>
        </w:rPr>
      </w:pPr>
    </w:p>
    <w:p w14:paraId="0309AEFD" w14:textId="77777777" w:rsidR="00666F3F" w:rsidRDefault="00666F3F" w:rsidP="00636EB5">
      <w:pPr>
        <w:rPr>
          <w:rFonts w:ascii="Arial Narrow" w:hAnsi="Arial Narrow" w:cs="Arial"/>
          <w:b/>
          <w:sz w:val="28"/>
          <w:szCs w:val="28"/>
        </w:rPr>
      </w:pPr>
    </w:p>
    <w:p w14:paraId="258AD3EA" w14:textId="77777777" w:rsidR="00666F3F" w:rsidRDefault="00666F3F" w:rsidP="00636EB5">
      <w:pPr>
        <w:rPr>
          <w:rFonts w:ascii="Arial Narrow" w:hAnsi="Arial Narrow" w:cs="Arial"/>
          <w:b/>
          <w:sz w:val="28"/>
          <w:szCs w:val="28"/>
        </w:rPr>
      </w:pPr>
    </w:p>
    <w:p w14:paraId="59F06DBC" w14:textId="77777777" w:rsidR="00666F3F" w:rsidRDefault="00666F3F" w:rsidP="00636EB5">
      <w:pPr>
        <w:rPr>
          <w:rFonts w:ascii="Arial Narrow" w:hAnsi="Arial Narrow" w:cs="Arial"/>
          <w:b/>
          <w:sz w:val="28"/>
          <w:szCs w:val="28"/>
        </w:rPr>
      </w:pPr>
    </w:p>
    <w:p w14:paraId="77AE98D7" w14:textId="77777777" w:rsidR="00666F3F" w:rsidRDefault="00666F3F" w:rsidP="00636EB5">
      <w:pPr>
        <w:rPr>
          <w:rFonts w:ascii="Arial Narrow" w:hAnsi="Arial Narrow" w:cs="Arial"/>
          <w:b/>
          <w:sz w:val="28"/>
          <w:szCs w:val="28"/>
        </w:rPr>
      </w:pPr>
    </w:p>
    <w:p w14:paraId="002A5E41" w14:textId="77777777" w:rsidR="00666F3F" w:rsidRDefault="00666F3F" w:rsidP="00636EB5">
      <w:pPr>
        <w:rPr>
          <w:rFonts w:ascii="Arial Narrow" w:hAnsi="Arial Narrow" w:cs="Arial"/>
          <w:b/>
          <w:sz w:val="28"/>
          <w:szCs w:val="28"/>
        </w:rPr>
      </w:pPr>
    </w:p>
    <w:p w14:paraId="746E97B0" w14:textId="77777777" w:rsidR="00666F3F" w:rsidRDefault="00666F3F" w:rsidP="00636EB5">
      <w:pPr>
        <w:rPr>
          <w:rFonts w:ascii="Arial Narrow" w:hAnsi="Arial Narrow" w:cs="Arial"/>
          <w:b/>
          <w:sz w:val="28"/>
          <w:szCs w:val="28"/>
        </w:rPr>
      </w:pPr>
    </w:p>
    <w:p w14:paraId="51BE1DFE" w14:textId="77777777" w:rsidR="00666F3F" w:rsidRDefault="00666F3F" w:rsidP="00636EB5">
      <w:pPr>
        <w:rPr>
          <w:rFonts w:ascii="Arial Narrow" w:hAnsi="Arial Narrow" w:cs="Arial"/>
          <w:b/>
          <w:sz w:val="28"/>
          <w:szCs w:val="28"/>
        </w:rPr>
      </w:pPr>
    </w:p>
    <w:p w14:paraId="05918673" w14:textId="77777777" w:rsidR="00666F3F" w:rsidRDefault="00666F3F" w:rsidP="00636EB5">
      <w:pPr>
        <w:rPr>
          <w:rFonts w:ascii="Arial Narrow" w:hAnsi="Arial Narrow" w:cs="Arial"/>
          <w:b/>
          <w:sz w:val="28"/>
          <w:szCs w:val="28"/>
        </w:rPr>
      </w:pPr>
    </w:p>
    <w:p w14:paraId="3ADF8FD7" w14:textId="77777777" w:rsidR="00666F3F" w:rsidRDefault="00666F3F" w:rsidP="00636EB5">
      <w:pPr>
        <w:rPr>
          <w:rFonts w:ascii="Arial Narrow" w:hAnsi="Arial Narrow" w:cs="Arial"/>
          <w:b/>
          <w:sz w:val="28"/>
          <w:szCs w:val="28"/>
        </w:rPr>
      </w:pPr>
    </w:p>
    <w:p w14:paraId="2D9E0F70" w14:textId="77777777" w:rsidR="00666F3F" w:rsidRDefault="00666F3F" w:rsidP="00636EB5">
      <w:pPr>
        <w:rPr>
          <w:rFonts w:ascii="Arial Narrow" w:hAnsi="Arial Narrow" w:cs="Arial"/>
          <w:b/>
          <w:sz w:val="28"/>
          <w:szCs w:val="28"/>
        </w:rPr>
      </w:pPr>
    </w:p>
    <w:p w14:paraId="23C2F77B" w14:textId="77777777" w:rsidR="00666F3F" w:rsidRDefault="00666F3F" w:rsidP="00636EB5">
      <w:pPr>
        <w:rPr>
          <w:rFonts w:ascii="Arial Narrow" w:hAnsi="Arial Narrow" w:cs="Arial"/>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826107" w:rsidRPr="006578C5" w14:paraId="590E7B5B" w14:textId="77777777" w:rsidTr="00286D0D">
        <w:tc>
          <w:tcPr>
            <w:tcW w:w="9214" w:type="dxa"/>
            <w:gridSpan w:val="6"/>
            <w:shd w:val="clear" w:color="auto" w:fill="D9D9D9"/>
            <w:vAlign w:val="center"/>
          </w:tcPr>
          <w:p w14:paraId="1CAAA1D0" w14:textId="1C47C7DF" w:rsidR="00826107" w:rsidRPr="006578C5" w:rsidRDefault="00826107"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4</w:t>
            </w:r>
            <w:r w:rsidRPr="006578C5">
              <w:rPr>
                <w:rFonts w:ascii="Arial Narrow" w:hAnsi="Arial Narrow" w:cs="Segoe UI"/>
                <w:b/>
              </w:rPr>
              <w:t xml:space="preserve"> do SWZ</w:t>
            </w:r>
          </w:p>
        </w:tc>
      </w:tr>
      <w:tr w:rsidR="00826107" w:rsidRPr="006578C5" w14:paraId="487D1906" w14:textId="77777777" w:rsidTr="00286D0D">
        <w:trPr>
          <w:trHeight w:val="460"/>
        </w:trPr>
        <w:tc>
          <w:tcPr>
            <w:tcW w:w="9214" w:type="dxa"/>
            <w:gridSpan w:val="6"/>
            <w:shd w:val="clear" w:color="auto" w:fill="D9D9D9"/>
            <w:vAlign w:val="center"/>
          </w:tcPr>
          <w:p w14:paraId="1B9F4740" w14:textId="77777777" w:rsidR="00826107" w:rsidRPr="00463726" w:rsidRDefault="00826107" w:rsidP="00286D0D">
            <w:pPr>
              <w:pStyle w:val="Nagwek1"/>
              <w:spacing w:after="40"/>
              <w:ind w:left="34"/>
              <w:jc w:val="center"/>
              <w:rPr>
                <w:rFonts w:ascii="Arial Narrow" w:hAnsi="Arial Narrow" w:cs="Segoe UI"/>
                <w:b/>
                <w:sz w:val="20"/>
                <w:szCs w:val="20"/>
              </w:rPr>
            </w:pPr>
            <w:r>
              <w:rPr>
                <w:rFonts w:ascii="Arial Narrow" w:hAnsi="Arial Narrow" w:cs="Segoe UI"/>
                <w:b/>
                <w:sz w:val="20"/>
                <w:szCs w:val="20"/>
              </w:rPr>
              <w:t>WYKAZ WYKONANYCH USŁUG</w:t>
            </w:r>
          </w:p>
        </w:tc>
      </w:tr>
      <w:tr w:rsidR="00826107" w:rsidRPr="00CA5551" w14:paraId="64F5211A" w14:textId="77777777" w:rsidTr="00286D0D">
        <w:trPr>
          <w:trHeight w:val="429"/>
        </w:trPr>
        <w:tc>
          <w:tcPr>
            <w:tcW w:w="9214" w:type="dxa"/>
            <w:gridSpan w:val="6"/>
            <w:vAlign w:val="center"/>
          </w:tcPr>
          <w:p w14:paraId="0235CC8E" w14:textId="03017F64" w:rsidR="00826107" w:rsidRPr="00CA5551" w:rsidRDefault="00826107" w:rsidP="00286D0D">
            <w:pPr>
              <w:spacing w:after="40"/>
              <w:rPr>
                <w:rFonts w:ascii="Arial Narrow" w:hAnsi="Arial Narrow" w:cs="Segoe UI"/>
                <w:szCs w:val="20"/>
              </w:rPr>
            </w:pPr>
            <w:r w:rsidRPr="00B04D94">
              <w:rPr>
                <w:rFonts w:ascii="Arial Narrow" w:hAnsi="Arial Narrow" w:cs="Segoe UI"/>
                <w:szCs w:val="20"/>
              </w:rPr>
              <w:t xml:space="preserve">Przystępując do postępowania na </w:t>
            </w:r>
            <w:r w:rsidRPr="001C476D">
              <w:rPr>
                <w:rFonts w:ascii="Arial Narrow" w:hAnsi="Arial Narrow" w:cs="Segoe UI"/>
                <w:b/>
                <w:bCs/>
                <w:szCs w:val="20"/>
              </w:rPr>
              <w:t>„</w:t>
            </w:r>
            <w:r w:rsidRPr="001C476D">
              <w:rPr>
                <w:rFonts w:ascii="Arial Narrow" w:hAnsi="Arial Narrow" w:cs="Segoe UI"/>
                <w:b/>
                <w:bCs/>
                <w:szCs w:val="20"/>
                <w:lang w:bidi="pl-PL"/>
              </w:rPr>
              <w:t xml:space="preserve">Modernizacja oczyszczalni ścieków </w:t>
            </w:r>
            <w:r w:rsidRPr="001C476D">
              <w:rPr>
                <w:rFonts w:ascii="Arial Narrow" w:hAnsi="Arial Narrow" w:cs="Segoe UI"/>
                <w:b/>
                <w:bCs/>
                <w:iCs/>
                <w:szCs w:val="20"/>
                <w:lang w:bidi="pl-PL"/>
              </w:rPr>
              <w:t xml:space="preserve">z rozbudową sieci kanalizacji sanitarnej </w:t>
            </w:r>
            <w:r w:rsidRPr="001C476D">
              <w:rPr>
                <w:rFonts w:ascii="Arial Narrow" w:hAnsi="Arial Narrow" w:cs="Segoe UI"/>
                <w:b/>
                <w:bCs/>
                <w:iCs/>
                <w:szCs w:val="20"/>
                <w:lang w:bidi="pl-PL"/>
              </w:rPr>
              <w:br/>
              <w:t>w sołectwie Safronka gminy Janowiec Kościelny” w formule zaprojektuj i wybuduj</w:t>
            </w:r>
          </w:p>
        </w:tc>
      </w:tr>
      <w:tr w:rsidR="00826107" w:rsidRPr="00CA5551" w14:paraId="49554AA4" w14:textId="77777777" w:rsidTr="00286D0D">
        <w:trPr>
          <w:trHeight w:val="429"/>
        </w:trPr>
        <w:tc>
          <w:tcPr>
            <w:tcW w:w="9214" w:type="dxa"/>
            <w:gridSpan w:val="6"/>
            <w:vAlign w:val="center"/>
          </w:tcPr>
          <w:p w14:paraId="2B03C129" w14:textId="77777777" w:rsidR="00826107" w:rsidRPr="00CA5551" w:rsidRDefault="00826107" w:rsidP="00826107">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488FA261" w14:textId="6B80CE28" w:rsidR="00826107" w:rsidRPr="00CA5551" w:rsidRDefault="00826107" w:rsidP="00286D0D">
            <w:pPr>
              <w:spacing w:after="40"/>
              <w:jc w:val="center"/>
              <w:rPr>
                <w:rFonts w:ascii="Arial Narrow" w:hAnsi="Arial Narrow" w:cs="Segoe UI"/>
                <w:szCs w:val="20"/>
              </w:rPr>
            </w:pPr>
            <w:r w:rsidRPr="00CA5551">
              <w:rPr>
                <w:rFonts w:ascii="Arial Narrow" w:hAnsi="Arial Narrow" w:cs="Segoe UI"/>
                <w:szCs w:val="20"/>
              </w:rPr>
              <w:t xml:space="preserve"> (podać nazwę i adres Wykonawcy)</w:t>
            </w:r>
          </w:p>
        </w:tc>
      </w:tr>
      <w:tr w:rsidR="00826107" w:rsidRPr="00CA5551" w14:paraId="458E23C9" w14:textId="77777777" w:rsidTr="00286D0D">
        <w:trPr>
          <w:trHeight w:val="803"/>
        </w:trPr>
        <w:tc>
          <w:tcPr>
            <w:tcW w:w="9214" w:type="dxa"/>
            <w:gridSpan w:val="6"/>
            <w:vAlign w:val="center"/>
          </w:tcPr>
          <w:p w14:paraId="681D4287" w14:textId="6C5F1567" w:rsidR="00826107" w:rsidRPr="00FA4F16" w:rsidRDefault="00826107" w:rsidP="00286D0D">
            <w:pPr>
              <w:spacing w:after="40"/>
              <w:rPr>
                <w:rFonts w:ascii="Arial Narrow" w:hAnsi="Arial Narrow" w:cs="Segoe UI"/>
                <w:szCs w:val="20"/>
              </w:rPr>
            </w:pPr>
            <w:r w:rsidRPr="00825E08">
              <w:rPr>
                <w:rFonts w:ascii="Arial Narrow" w:hAnsi="Arial Narrow" w:cs="Segoe UI"/>
                <w:szCs w:val="20"/>
              </w:rPr>
              <w:t xml:space="preserve">Oświadczam/-y, że w okresie ostatnich </w:t>
            </w:r>
            <w:r>
              <w:rPr>
                <w:rFonts w:ascii="Arial Narrow" w:hAnsi="Arial Narrow" w:cs="Segoe UI"/>
                <w:szCs w:val="20"/>
              </w:rPr>
              <w:t>pięciu</w:t>
            </w:r>
            <w:r w:rsidRPr="00825E08">
              <w:rPr>
                <w:rFonts w:ascii="Arial Narrow" w:hAnsi="Arial Narrow" w:cs="Segoe UI"/>
                <w:szCs w:val="20"/>
              </w:rPr>
              <w:t xml:space="preserve"> lat przed upływem terminu składania ofert, a jeżeli okres prowadzenia działalności jest krótszy – w tym okresie, wykonał</w:t>
            </w:r>
            <w:r>
              <w:rPr>
                <w:rFonts w:ascii="Arial Narrow" w:hAnsi="Arial Narrow" w:cs="Segoe UI"/>
                <w:szCs w:val="20"/>
              </w:rPr>
              <w:t>em / wykonaliśmy</w:t>
            </w:r>
            <w:r w:rsidRPr="00825E08">
              <w:rPr>
                <w:rFonts w:ascii="Arial Narrow" w:hAnsi="Arial Narrow" w:cs="Segoe UI"/>
                <w:szCs w:val="20"/>
              </w:rPr>
              <w:t xml:space="preserve"> </w:t>
            </w:r>
            <w:r w:rsidR="00F46B89" w:rsidRPr="00F46B89">
              <w:rPr>
                <w:rFonts w:ascii="Arial Narrow" w:hAnsi="Arial Narrow" w:cs="Segoe UI"/>
                <w:bCs/>
                <w:szCs w:val="20"/>
              </w:rPr>
              <w:t>co najmniej jedną usługę polegającą na opracowaniu dokumentacji budowlanej/wykonawczej na budowę lub przebudowę lub rozbudowę lub modernizację lub remont oczyszczalni ścieków o przepustowości co najmniej 100 m</w:t>
            </w:r>
            <w:r w:rsidR="00F46B89" w:rsidRPr="00F46B89">
              <w:rPr>
                <w:rFonts w:ascii="Arial" w:hAnsi="Arial" w:cs="Arial"/>
                <w:bCs/>
                <w:szCs w:val="20"/>
              </w:rPr>
              <w:t>ᶾ</w:t>
            </w:r>
            <w:r w:rsidR="00F46B89" w:rsidRPr="00F46B89">
              <w:rPr>
                <w:rFonts w:ascii="Arial Narrow" w:hAnsi="Arial Narrow" w:cs="Segoe UI"/>
                <w:bCs/>
                <w:szCs w:val="20"/>
              </w:rPr>
              <w:t>/d wraz z budową sieci sanitarnej</w:t>
            </w:r>
            <w:r>
              <w:rPr>
                <w:rFonts w:ascii="Arial Narrow" w:hAnsi="Arial Narrow" w:cs="Segoe UI"/>
                <w:szCs w:val="20"/>
              </w:rPr>
              <w:t>, zgodnie z poniższym wykazem:</w:t>
            </w:r>
          </w:p>
        </w:tc>
      </w:tr>
      <w:tr w:rsidR="00826107" w:rsidRPr="00CA5551" w14:paraId="51CCFF88" w14:textId="77777777" w:rsidTr="00286D0D">
        <w:trPr>
          <w:trHeight w:val="225"/>
        </w:trPr>
        <w:tc>
          <w:tcPr>
            <w:tcW w:w="567" w:type="dxa"/>
            <w:vAlign w:val="center"/>
          </w:tcPr>
          <w:p w14:paraId="78FFC1B0" w14:textId="77777777" w:rsidR="00826107" w:rsidRPr="001C7366" w:rsidRDefault="00826107" w:rsidP="00286D0D">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6B67DD1" w14:textId="77777777" w:rsidR="00826107" w:rsidRDefault="00826107" w:rsidP="00286D0D">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22057E97" w14:textId="1A9E6BA5" w:rsidR="00826107" w:rsidRPr="007A58B7" w:rsidRDefault="00826107" w:rsidP="00F46B89">
            <w:pPr>
              <w:jc w:val="center"/>
              <w:rPr>
                <w:rFonts w:ascii="Arial Narrow" w:hAnsi="Arial Narrow" w:cs="Segoe UI"/>
                <w:b/>
                <w:sz w:val="16"/>
                <w:szCs w:val="20"/>
              </w:rPr>
            </w:pPr>
            <w:r>
              <w:rPr>
                <w:rFonts w:ascii="Arial Narrow" w:hAnsi="Arial Narrow" w:cs="Segoe UI"/>
                <w:b/>
                <w:sz w:val="16"/>
                <w:szCs w:val="20"/>
              </w:rPr>
              <w:t>(</w:t>
            </w:r>
            <w:r w:rsidRPr="00C3003D">
              <w:rPr>
                <w:rFonts w:ascii="Arial Narrow" w:hAnsi="Arial Narrow" w:cs="Segoe UI"/>
                <w:b/>
                <w:sz w:val="14"/>
                <w:szCs w:val="20"/>
              </w:rPr>
              <w:t xml:space="preserve">należy wskazać </w:t>
            </w:r>
            <w:r w:rsidR="00F46B89">
              <w:rPr>
                <w:rFonts w:ascii="Arial Narrow" w:hAnsi="Arial Narrow" w:cs="Segoe UI"/>
                <w:b/>
                <w:sz w:val="14"/>
                <w:szCs w:val="20"/>
              </w:rPr>
              <w:t xml:space="preserve">zakres projektu oraz </w:t>
            </w:r>
            <w:r w:rsidR="00F46B89" w:rsidRPr="00F46B89">
              <w:rPr>
                <w:rFonts w:ascii="Arial Narrow" w:hAnsi="Arial Narrow" w:cs="Segoe UI"/>
                <w:b/>
                <w:sz w:val="14"/>
                <w:szCs w:val="20"/>
              </w:rPr>
              <w:t xml:space="preserve">informację na temat przepustowości </w:t>
            </w:r>
            <w:r w:rsidR="00F46B89">
              <w:rPr>
                <w:rFonts w:ascii="Arial Narrow" w:hAnsi="Arial Narrow" w:cs="Segoe UI"/>
                <w:b/>
                <w:sz w:val="14"/>
                <w:szCs w:val="20"/>
              </w:rPr>
              <w:t xml:space="preserve">zaprojektowanej </w:t>
            </w:r>
            <w:r w:rsidR="00F46B89" w:rsidRPr="00F46B89">
              <w:rPr>
                <w:rFonts w:ascii="Arial Narrow" w:hAnsi="Arial Narrow" w:cs="Segoe UI"/>
                <w:b/>
                <w:sz w:val="14"/>
                <w:szCs w:val="20"/>
              </w:rPr>
              <w:t xml:space="preserve">oczyszczalni ścieków </w:t>
            </w:r>
            <w:r w:rsidR="00F46B89">
              <w:rPr>
                <w:rFonts w:ascii="Arial Narrow" w:hAnsi="Arial Narrow" w:cs="Segoe UI"/>
                <w:b/>
                <w:sz w:val="14"/>
                <w:szCs w:val="20"/>
              </w:rPr>
              <w:br/>
            </w:r>
            <w:r w:rsidR="00F46B89" w:rsidRPr="00F46B89">
              <w:rPr>
                <w:rFonts w:ascii="Arial Narrow" w:hAnsi="Arial Narrow" w:cs="Segoe UI"/>
                <w:b/>
                <w:sz w:val="14"/>
                <w:szCs w:val="20"/>
              </w:rPr>
              <w:t>w m</w:t>
            </w:r>
            <w:r w:rsidR="00F46B89" w:rsidRPr="00F46B89">
              <w:rPr>
                <w:rFonts w:ascii="Arial Narrow" w:hAnsi="Arial Narrow" w:cs="Segoe UI"/>
                <w:b/>
                <w:sz w:val="14"/>
                <w:szCs w:val="20"/>
                <w:vertAlign w:val="superscript"/>
              </w:rPr>
              <w:t>3</w:t>
            </w:r>
            <w:r w:rsidR="00F46B89" w:rsidRPr="00F46B89">
              <w:rPr>
                <w:rFonts w:ascii="Arial Narrow" w:hAnsi="Arial Narrow" w:cs="Segoe UI"/>
                <w:b/>
                <w:sz w:val="14"/>
                <w:szCs w:val="20"/>
              </w:rPr>
              <w:t>/d</w:t>
            </w:r>
            <w:r>
              <w:rPr>
                <w:rFonts w:ascii="Arial Narrow" w:hAnsi="Arial Narrow" w:cs="Segoe UI"/>
                <w:b/>
                <w:sz w:val="14"/>
                <w:szCs w:val="20"/>
              </w:rPr>
              <w:t>)</w:t>
            </w:r>
          </w:p>
        </w:tc>
        <w:tc>
          <w:tcPr>
            <w:tcW w:w="1417" w:type="dxa"/>
            <w:vAlign w:val="center"/>
          </w:tcPr>
          <w:p w14:paraId="47D61B28" w14:textId="77777777" w:rsidR="00826107" w:rsidRPr="001C7366" w:rsidRDefault="00826107" w:rsidP="00286D0D">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7BDC9F20" w14:textId="77777777" w:rsidR="00826107" w:rsidRPr="001C7366" w:rsidRDefault="00826107" w:rsidP="00286D0D">
            <w:pPr>
              <w:jc w:val="center"/>
              <w:rPr>
                <w:rFonts w:ascii="Arial Narrow" w:hAnsi="Arial Narrow" w:cs="Segoe UI"/>
                <w:b/>
                <w:bCs/>
                <w:sz w:val="16"/>
                <w:szCs w:val="20"/>
              </w:rPr>
            </w:pPr>
            <w:r>
              <w:rPr>
                <w:rFonts w:ascii="Arial Narrow" w:hAnsi="Arial Narrow" w:cs="Segoe UI"/>
                <w:b/>
                <w:bCs/>
                <w:sz w:val="16"/>
                <w:szCs w:val="20"/>
              </w:rPr>
              <w:t>Data wykonania</w:t>
            </w:r>
          </w:p>
          <w:p w14:paraId="59D18768" w14:textId="77777777" w:rsidR="00826107" w:rsidRPr="001C7366" w:rsidRDefault="00826107" w:rsidP="00286D0D">
            <w:pPr>
              <w:jc w:val="center"/>
              <w:rPr>
                <w:rFonts w:ascii="Arial Narrow" w:hAnsi="Arial Narrow" w:cs="Segoe UI"/>
                <w:b/>
                <w:bCs/>
                <w:sz w:val="16"/>
                <w:szCs w:val="20"/>
              </w:rPr>
            </w:pPr>
            <w:r w:rsidRPr="001C7366">
              <w:rPr>
                <w:rFonts w:ascii="Arial Narrow" w:hAnsi="Arial Narrow" w:cs="Segoe UI"/>
                <w:b/>
                <w:bCs/>
                <w:sz w:val="16"/>
                <w:szCs w:val="20"/>
              </w:rPr>
              <w:t>od – do</w:t>
            </w:r>
          </w:p>
          <w:p w14:paraId="5644997D" w14:textId="77777777" w:rsidR="00826107" w:rsidRPr="001C7366" w:rsidRDefault="00826107" w:rsidP="00286D0D">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20C14227" w14:textId="77777777" w:rsidR="00826107" w:rsidRPr="001C7366" w:rsidRDefault="00826107" w:rsidP="00286D0D">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usługę</w:t>
            </w:r>
          </w:p>
        </w:tc>
        <w:tc>
          <w:tcPr>
            <w:tcW w:w="1687" w:type="dxa"/>
            <w:vAlign w:val="center"/>
          </w:tcPr>
          <w:p w14:paraId="3113A1AB" w14:textId="77777777" w:rsidR="00826107" w:rsidRPr="0070319A" w:rsidRDefault="00826107" w:rsidP="00286D0D">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592DEC3F" w14:textId="77777777" w:rsidR="00826107" w:rsidRPr="001C7366" w:rsidRDefault="00826107" w:rsidP="00286D0D">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826107" w:rsidRPr="00CA5551" w14:paraId="55F4480B" w14:textId="77777777" w:rsidTr="00286D0D">
        <w:trPr>
          <w:trHeight w:val="1046"/>
        </w:trPr>
        <w:tc>
          <w:tcPr>
            <w:tcW w:w="567" w:type="dxa"/>
            <w:vAlign w:val="center"/>
          </w:tcPr>
          <w:p w14:paraId="4073EBA8" w14:textId="77777777" w:rsidR="00826107" w:rsidRPr="00FA766D" w:rsidRDefault="00826107" w:rsidP="00286D0D">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3A247169" w14:textId="77777777" w:rsidR="00826107" w:rsidRPr="00FA766D" w:rsidRDefault="00826107" w:rsidP="00286D0D">
            <w:pPr>
              <w:spacing w:after="40"/>
              <w:jc w:val="center"/>
              <w:rPr>
                <w:rFonts w:ascii="Arial Narrow" w:hAnsi="Arial Narrow" w:cs="Segoe UI"/>
                <w:b/>
                <w:sz w:val="16"/>
                <w:szCs w:val="20"/>
              </w:rPr>
            </w:pPr>
          </w:p>
        </w:tc>
        <w:tc>
          <w:tcPr>
            <w:tcW w:w="1417" w:type="dxa"/>
            <w:vAlign w:val="center"/>
          </w:tcPr>
          <w:p w14:paraId="231F99C5" w14:textId="77777777" w:rsidR="00826107" w:rsidRPr="00FA766D" w:rsidRDefault="00826107" w:rsidP="00286D0D">
            <w:pPr>
              <w:spacing w:after="40"/>
              <w:rPr>
                <w:rFonts w:ascii="Arial Narrow" w:hAnsi="Arial Narrow" w:cs="Segoe UI"/>
                <w:b/>
                <w:sz w:val="16"/>
                <w:szCs w:val="20"/>
              </w:rPr>
            </w:pPr>
          </w:p>
        </w:tc>
        <w:tc>
          <w:tcPr>
            <w:tcW w:w="1276" w:type="dxa"/>
            <w:vAlign w:val="center"/>
          </w:tcPr>
          <w:p w14:paraId="0E5ADF21" w14:textId="77777777" w:rsidR="00826107" w:rsidRPr="00FA766D" w:rsidRDefault="00826107" w:rsidP="00286D0D">
            <w:pPr>
              <w:spacing w:after="40"/>
              <w:rPr>
                <w:rFonts w:ascii="Arial Narrow" w:hAnsi="Arial Narrow" w:cs="Segoe UI"/>
                <w:b/>
                <w:sz w:val="16"/>
                <w:szCs w:val="20"/>
              </w:rPr>
            </w:pPr>
          </w:p>
        </w:tc>
        <w:tc>
          <w:tcPr>
            <w:tcW w:w="1686" w:type="dxa"/>
            <w:vAlign w:val="center"/>
          </w:tcPr>
          <w:p w14:paraId="4F2EB02E" w14:textId="77777777" w:rsidR="00826107" w:rsidRPr="00FA766D" w:rsidRDefault="00826107" w:rsidP="00286D0D">
            <w:pPr>
              <w:spacing w:after="40"/>
              <w:rPr>
                <w:rFonts w:ascii="Arial Narrow" w:hAnsi="Arial Narrow" w:cs="Segoe UI"/>
                <w:b/>
                <w:sz w:val="16"/>
                <w:szCs w:val="20"/>
              </w:rPr>
            </w:pPr>
          </w:p>
        </w:tc>
        <w:tc>
          <w:tcPr>
            <w:tcW w:w="1687" w:type="dxa"/>
            <w:vAlign w:val="center"/>
          </w:tcPr>
          <w:p w14:paraId="4D29C195" w14:textId="77777777" w:rsidR="00826107" w:rsidRPr="00FA766D" w:rsidRDefault="00826107" w:rsidP="00286D0D">
            <w:pPr>
              <w:spacing w:after="40"/>
              <w:rPr>
                <w:rFonts w:ascii="Arial Narrow" w:hAnsi="Arial Narrow" w:cs="Segoe UI"/>
                <w:b/>
                <w:sz w:val="16"/>
                <w:szCs w:val="20"/>
              </w:rPr>
            </w:pPr>
          </w:p>
        </w:tc>
      </w:tr>
      <w:tr w:rsidR="00826107" w:rsidRPr="00CA5551" w14:paraId="284A5FDC" w14:textId="77777777" w:rsidTr="00286D0D">
        <w:trPr>
          <w:trHeight w:val="135"/>
        </w:trPr>
        <w:tc>
          <w:tcPr>
            <w:tcW w:w="9214" w:type="dxa"/>
            <w:gridSpan w:val="6"/>
            <w:vAlign w:val="center"/>
          </w:tcPr>
          <w:p w14:paraId="177CC2D0" w14:textId="77777777" w:rsidR="00826107" w:rsidRPr="00B51090" w:rsidRDefault="00826107" w:rsidP="00286D0D">
            <w:pPr>
              <w:spacing w:before="120" w:after="120"/>
              <w:rPr>
                <w:rFonts w:ascii="Arial Narrow" w:hAnsi="Arial Narrow" w:cs="Segoe UI"/>
                <w:b/>
                <w:szCs w:val="20"/>
                <w:u w:val="single"/>
              </w:rPr>
            </w:pPr>
            <w:r w:rsidRPr="00B51090">
              <w:rPr>
                <w:rFonts w:ascii="Arial Narrow" w:hAnsi="Arial Narrow" w:cs="Segoe UI"/>
                <w:b/>
                <w:szCs w:val="20"/>
                <w:u w:val="single"/>
              </w:rPr>
              <w:t>Do niniejszego wykazu załączam/-y dowody określające czy ww. usługi zostały wykonane należycie.</w:t>
            </w:r>
          </w:p>
        </w:tc>
      </w:tr>
      <w:tr w:rsidR="00826107" w:rsidRPr="00CA5551" w14:paraId="2F6E7BC7" w14:textId="77777777" w:rsidTr="00286D0D">
        <w:trPr>
          <w:trHeight w:val="135"/>
        </w:trPr>
        <w:tc>
          <w:tcPr>
            <w:tcW w:w="9214" w:type="dxa"/>
            <w:gridSpan w:val="6"/>
            <w:vAlign w:val="center"/>
          </w:tcPr>
          <w:p w14:paraId="484C3A89" w14:textId="77777777" w:rsidR="00826107" w:rsidRPr="00796526" w:rsidRDefault="00826107" w:rsidP="00286D0D">
            <w:pPr>
              <w:spacing w:before="120" w:after="120"/>
              <w:rPr>
                <w:rFonts w:ascii="Arial Narrow" w:hAnsi="Arial Narrow" w:cs="Segoe UI"/>
                <w:i/>
                <w:szCs w:val="20"/>
              </w:rPr>
            </w:pPr>
            <w:r w:rsidRPr="0070319A">
              <w:rPr>
                <w:rFonts w:ascii="Arial Narrow" w:hAnsi="Arial Narrow" w:cs="Segoe UI"/>
                <w:b/>
                <w:szCs w:val="20"/>
              </w:rPr>
              <w:t xml:space="preserve">* </w:t>
            </w:r>
            <w:r w:rsidRPr="0070319A">
              <w:rPr>
                <w:rFonts w:ascii="Arial Narrow" w:hAnsi="Arial Narrow" w:cs="Segoe UI"/>
                <w:szCs w:val="20"/>
              </w:rPr>
              <w:t xml:space="preserve">- </w:t>
            </w:r>
            <w:r w:rsidRPr="00CE632B">
              <w:rPr>
                <w:rFonts w:ascii="Arial Narrow" w:hAnsi="Arial Narrow" w:cs="Segoe UI"/>
                <w:i/>
                <w:szCs w:val="20"/>
              </w:rPr>
              <w:t>Wykonawca, który polega na zdolnościach lub sytuacji podmiotów udostę</w:t>
            </w:r>
            <w:r>
              <w:rPr>
                <w:rFonts w:ascii="Arial Narrow" w:hAnsi="Arial Narrow" w:cs="Segoe UI"/>
                <w:i/>
                <w:szCs w:val="20"/>
              </w:rPr>
              <w:t xml:space="preserve">pniających zasoby, składa, </w:t>
            </w:r>
            <w:r w:rsidRPr="00CE632B">
              <w:rPr>
                <w:rFonts w:ascii="Arial Narrow" w:hAnsi="Arial Narrow" w:cs="Segoe UI"/>
                <w:i/>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0319A">
              <w:rPr>
                <w:rFonts w:ascii="Arial Narrow" w:hAnsi="Arial Narrow" w:cs="Segoe UI"/>
                <w:i/>
                <w:szCs w:val="20"/>
              </w:rPr>
              <w:t xml:space="preserve">. Powyższe zobowiązanie musi </w:t>
            </w:r>
            <w:r>
              <w:rPr>
                <w:rFonts w:ascii="Arial Narrow" w:hAnsi="Arial Narrow" w:cs="Segoe UI"/>
                <w:i/>
                <w:szCs w:val="20"/>
              </w:rPr>
              <w:t>potwierdzać, że sto</w:t>
            </w:r>
            <w:r w:rsidRPr="00CE632B">
              <w:rPr>
                <w:rFonts w:ascii="Arial Narrow" w:hAnsi="Arial Narrow" w:cs="Segoe UI"/>
                <w:i/>
                <w:szCs w:val="20"/>
              </w:rPr>
              <w:t xml:space="preserve">sunek łączący wykonawcę z podmiotami udostępniającymi zasoby gwarantuje rzeczywisty dostęp do tych zasobów oraz określa </w:t>
            </w:r>
            <w:r>
              <w:rPr>
                <w:rFonts w:ascii="Arial Narrow" w:hAnsi="Arial Narrow" w:cs="Segoe UI"/>
                <w:i/>
                <w:szCs w:val="20"/>
              </w:rPr>
              <w:br/>
              <w:t xml:space="preserve">w szczególności: 1) </w:t>
            </w:r>
            <w:r w:rsidRPr="00AB7019">
              <w:rPr>
                <w:rFonts w:ascii="Arial Narrow" w:hAnsi="Arial Narrow" w:cs="Segoe UI"/>
                <w:i/>
                <w:szCs w:val="20"/>
              </w:rPr>
              <w:t>zakres dostępnych wykonawcy zasobów po</w:t>
            </w:r>
            <w:r>
              <w:rPr>
                <w:rFonts w:ascii="Arial Narrow" w:hAnsi="Arial Narrow" w:cs="Segoe UI"/>
                <w:i/>
                <w:szCs w:val="20"/>
              </w:rPr>
              <w:t xml:space="preserve">dmiotu udostępniającego zasoby; </w:t>
            </w:r>
            <w:r w:rsidRPr="00AB7019">
              <w:rPr>
                <w:rFonts w:ascii="Arial Narrow" w:hAnsi="Arial Narrow" w:cs="Segoe UI"/>
                <w:i/>
                <w:szCs w:val="20"/>
              </w:rPr>
              <w:t>2) sposób i okres udostępnienia wykonawcy i wykorzystania przez</w:t>
            </w:r>
            <w:r>
              <w:rPr>
                <w:rFonts w:ascii="Arial Narrow" w:hAnsi="Arial Narrow" w:cs="Segoe UI"/>
                <w:i/>
                <w:szCs w:val="20"/>
              </w:rPr>
              <w:t xml:space="preserve"> niego zasobów podmiotu udostęp</w:t>
            </w:r>
            <w:r w:rsidRPr="00AB7019">
              <w:rPr>
                <w:rFonts w:ascii="Arial Narrow" w:hAnsi="Arial Narrow" w:cs="Segoe UI"/>
                <w:i/>
                <w:szCs w:val="20"/>
              </w:rPr>
              <w:t>niającego te zaso</w:t>
            </w:r>
            <w:r>
              <w:rPr>
                <w:rFonts w:ascii="Arial Narrow" w:hAnsi="Arial Narrow" w:cs="Segoe UI"/>
                <w:i/>
                <w:szCs w:val="20"/>
              </w:rPr>
              <w:t xml:space="preserve">by przy wykonywaniu zamówienia; </w:t>
            </w:r>
            <w:r w:rsidRPr="00AB7019">
              <w:rPr>
                <w:rFonts w:ascii="Arial Narrow" w:hAnsi="Arial Narrow" w:cs="Segoe UI"/>
                <w:i/>
                <w:szCs w:val="20"/>
              </w:rPr>
              <w:t xml:space="preserve">3) czy i w jakim zakresie podmiot udostępniający zasoby, na zdolnościach którego wykonawca polega </w:t>
            </w:r>
            <w:r>
              <w:rPr>
                <w:rFonts w:ascii="Arial Narrow" w:hAnsi="Arial Narrow" w:cs="Segoe UI"/>
                <w:i/>
                <w:szCs w:val="20"/>
              </w:rPr>
              <w:br/>
            </w:r>
            <w:r w:rsidRPr="00AB7019">
              <w:rPr>
                <w:rFonts w:ascii="Arial Narrow" w:hAnsi="Arial Narrow" w:cs="Segoe UI"/>
                <w:i/>
                <w:szCs w:val="20"/>
              </w:rPr>
              <w:t>w odniesieniu do warunków udziału w postępowaniu dotyczących</w:t>
            </w:r>
            <w:r>
              <w:rPr>
                <w:rFonts w:ascii="Arial Narrow" w:hAnsi="Arial Narrow" w:cs="Segoe UI"/>
                <w:i/>
                <w:szCs w:val="20"/>
              </w:rPr>
              <w:t xml:space="preserve"> wykształcenia, kwalifikacji za</w:t>
            </w:r>
            <w:r w:rsidRPr="00AB7019">
              <w:rPr>
                <w:rFonts w:ascii="Arial Narrow" w:hAnsi="Arial Narrow" w:cs="Segoe UI"/>
                <w:i/>
                <w:szCs w:val="20"/>
              </w:rPr>
              <w:t>wodowych lub doświadczenia, zrealizuje roboty budowlane lub usługi, których wskazane zdolności dotyczą.</w:t>
            </w:r>
          </w:p>
        </w:tc>
      </w:tr>
      <w:tr w:rsidR="00826107" w:rsidRPr="00CA5551" w14:paraId="60469470" w14:textId="77777777" w:rsidTr="00286D0D">
        <w:trPr>
          <w:trHeight w:val="135"/>
        </w:trPr>
        <w:tc>
          <w:tcPr>
            <w:tcW w:w="9214" w:type="dxa"/>
            <w:gridSpan w:val="6"/>
            <w:vAlign w:val="center"/>
          </w:tcPr>
          <w:p w14:paraId="3C8F4B3F" w14:textId="77777777" w:rsidR="00826107" w:rsidRPr="00BE2B86" w:rsidRDefault="00826107" w:rsidP="00286D0D">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099D0194" w14:textId="77777777" w:rsidR="00666F3F" w:rsidRDefault="00666F3F" w:rsidP="00636EB5">
      <w:pPr>
        <w:rPr>
          <w:rFonts w:ascii="Arial Narrow" w:hAnsi="Arial Narrow" w:cs="Arial"/>
          <w:b/>
          <w:sz w:val="28"/>
          <w:szCs w:val="28"/>
        </w:rPr>
      </w:pPr>
    </w:p>
    <w:p w14:paraId="675240B6" w14:textId="77777777" w:rsidR="00666F3F" w:rsidRDefault="00666F3F" w:rsidP="00636EB5">
      <w:pPr>
        <w:rPr>
          <w:rFonts w:ascii="Arial Narrow" w:hAnsi="Arial Narrow" w:cs="Arial"/>
          <w:b/>
          <w:sz w:val="28"/>
          <w:szCs w:val="28"/>
        </w:rPr>
      </w:pPr>
    </w:p>
    <w:p w14:paraId="59897DED" w14:textId="77777777" w:rsidR="00666F3F" w:rsidRDefault="00666F3F" w:rsidP="00636EB5">
      <w:pPr>
        <w:rPr>
          <w:rFonts w:ascii="Arial Narrow" w:hAnsi="Arial Narrow" w:cs="Arial"/>
          <w:b/>
          <w:sz w:val="28"/>
          <w:szCs w:val="28"/>
        </w:rPr>
      </w:pPr>
    </w:p>
    <w:p w14:paraId="0AB0D7F3" w14:textId="77777777" w:rsidR="00666F3F" w:rsidRDefault="00666F3F" w:rsidP="00636EB5">
      <w:pPr>
        <w:rPr>
          <w:rFonts w:ascii="Arial Narrow" w:hAnsi="Arial Narrow" w:cs="Arial"/>
          <w:b/>
          <w:sz w:val="28"/>
          <w:szCs w:val="28"/>
        </w:rPr>
      </w:pPr>
    </w:p>
    <w:p w14:paraId="3D593981" w14:textId="77777777" w:rsidR="00666F3F" w:rsidRDefault="00666F3F" w:rsidP="00636EB5">
      <w:pPr>
        <w:rPr>
          <w:rFonts w:ascii="Arial Narrow" w:hAnsi="Arial Narrow" w:cs="Arial"/>
          <w:b/>
          <w:sz w:val="28"/>
          <w:szCs w:val="28"/>
        </w:rPr>
      </w:pPr>
    </w:p>
    <w:p w14:paraId="22FFD47E" w14:textId="77777777" w:rsidR="00666F3F" w:rsidRDefault="00666F3F" w:rsidP="00636EB5">
      <w:pPr>
        <w:rPr>
          <w:rFonts w:ascii="Arial Narrow" w:hAnsi="Arial Narrow" w:cs="Arial"/>
          <w:b/>
          <w:sz w:val="28"/>
          <w:szCs w:val="28"/>
        </w:rPr>
      </w:pPr>
    </w:p>
    <w:p w14:paraId="4B87BC51" w14:textId="77777777" w:rsidR="00666F3F" w:rsidRDefault="00666F3F" w:rsidP="00636EB5">
      <w:pPr>
        <w:rPr>
          <w:rFonts w:ascii="Arial Narrow" w:hAnsi="Arial Narrow" w:cs="Arial"/>
          <w:b/>
          <w:sz w:val="28"/>
          <w:szCs w:val="28"/>
        </w:rPr>
      </w:pPr>
    </w:p>
    <w:p w14:paraId="31504166" w14:textId="77777777" w:rsidR="00666F3F" w:rsidRDefault="00666F3F" w:rsidP="00636EB5">
      <w:pPr>
        <w:rPr>
          <w:rFonts w:ascii="Arial Narrow" w:hAnsi="Arial Narrow" w:cs="Arial"/>
          <w:b/>
          <w:sz w:val="28"/>
          <w:szCs w:val="28"/>
        </w:rPr>
      </w:pPr>
    </w:p>
    <w:p w14:paraId="6EE9B4F4" w14:textId="77777777" w:rsidR="00666F3F" w:rsidRDefault="00666F3F" w:rsidP="00636EB5">
      <w:pPr>
        <w:rPr>
          <w:rFonts w:ascii="Arial Narrow" w:hAnsi="Arial Narrow" w:cs="Arial"/>
          <w:b/>
          <w:sz w:val="28"/>
          <w:szCs w:val="28"/>
        </w:rPr>
      </w:pPr>
    </w:p>
    <w:p w14:paraId="16CFD8BF" w14:textId="77777777" w:rsidR="00666F3F" w:rsidRDefault="00666F3F" w:rsidP="00636EB5">
      <w:pPr>
        <w:rPr>
          <w:rFonts w:ascii="Arial Narrow" w:hAnsi="Arial Narrow" w:cs="Arial"/>
          <w:b/>
          <w:sz w:val="28"/>
          <w:szCs w:val="28"/>
        </w:rPr>
      </w:pPr>
    </w:p>
    <w:p w14:paraId="3EBAE4A3" w14:textId="77777777" w:rsidR="00666F3F" w:rsidRDefault="00666F3F" w:rsidP="00636EB5">
      <w:pPr>
        <w:rPr>
          <w:rFonts w:ascii="Arial Narrow" w:hAnsi="Arial Narrow" w:cs="Arial"/>
          <w:b/>
          <w:sz w:val="28"/>
          <w:szCs w:val="28"/>
        </w:rPr>
      </w:pPr>
    </w:p>
    <w:p w14:paraId="22E22579" w14:textId="77777777" w:rsidR="00666F3F" w:rsidRDefault="00666F3F" w:rsidP="00636EB5">
      <w:pPr>
        <w:rPr>
          <w:rFonts w:ascii="Arial Narrow" w:hAnsi="Arial Narrow" w:cs="Arial"/>
          <w:b/>
          <w:sz w:val="28"/>
          <w:szCs w:val="28"/>
        </w:rPr>
      </w:pPr>
    </w:p>
    <w:p w14:paraId="58C447C8" w14:textId="77777777" w:rsidR="00666F3F" w:rsidRDefault="00666F3F" w:rsidP="00636EB5">
      <w:pPr>
        <w:rPr>
          <w:rFonts w:ascii="Arial Narrow" w:hAnsi="Arial Narrow" w:cs="Arial"/>
          <w:b/>
          <w:sz w:val="28"/>
          <w:szCs w:val="28"/>
        </w:rPr>
      </w:pPr>
    </w:p>
    <w:p w14:paraId="7D029FAA" w14:textId="77777777" w:rsidR="00666F3F" w:rsidRDefault="00666F3F" w:rsidP="00636EB5">
      <w:pPr>
        <w:rPr>
          <w:rFonts w:ascii="Arial Narrow" w:hAnsi="Arial Narrow" w:cs="Arial"/>
          <w:b/>
          <w:sz w:val="28"/>
          <w:szCs w:val="28"/>
        </w:rPr>
      </w:pPr>
    </w:p>
    <w:p w14:paraId="5F430F1A" w14:textId="77777777" w:rsidR="001C476D" w:rsidRDefault="001C476D" w:rsidP="00636EB5">
      <w:pPr>
        <w:rPr>
          <w:rFonts w:ascii="Arial Narrow" w:hAnsi="Arial Narrow" w:cs="Arial"/>
          <w:b/>
          <w:sz w:val="28"/>
          <w:szCs w:val="28"/>
        </w:rPr>
      </w:pPr>
    </w:p>
    <w:p w14:paraId="2AA73F2C" w14:textId="77777777" w:rsidR="001C476D" w:rsidRDefault="001C476D" w:rsidP="00636EB5">
      <w:pPr>
        <w:rPr>
          <w:rFonts w:ascii="Arial Narrow" w:hAnsi="Arial Narrow" w:cs="Arial"/>
          <w:b/>
          <w:sz w:val="28"/>
          <w:szCs w:val="28"/>
        </w:rPr>
      </w:pPr>
    </w:p>
    <w:p w14:paraId="6D2F55F2" w14:textId="77777777" w:rsidR="001C476D" w:rsidRDefault="001C476D" w:rsidP="00636EB5">
      <w:pPr>
        <w:rPr>
          <w:rFonts w:ascii="Arial Narrow" w:hAnsi="Arial Narrow" w:cs="Arial"/>
          <w:b/>
          <w:sz w:val="28"/>
          <w:szCs w:val="28"/>
        </w:rPr>
      </w:pPr>
    </w:p>
    <w:p w14:paraId="4C011262" w14:textId="77777777" w:rsidR="001C476D" w:rsidRDefault="001C476D" w:rsidP="00636EB5">
      <w:pPr>
        <w:rPr>
          <w:rFonts w:ascii="Arial Narrow" w:hAnsi="Arial Narrow" w:cs="Arial"/>
          <w:b/>
          <w:sz w:val="28"/>
          <w:szCs w:val="28"/>
        </w:rPr>
      </w:pPr>
    </w:p>
    <w:p w14:paraId="602B21FA" w14:textId="77777777" w:rsidR="001C476D" w:rsidRDefault="001C476D" w:rsidP="00636EB5">
      <w:pPr>
        <w:rPr>
          <w:rFonts w:ascii="Arial Narrow" w:hAnsi="Arial Narrow" w:cs="Arial"/>
          <w:b/>
          <w:sz w:val="28"/>
          <w:szCs w:val="28"/>
        </w:rPr>
      </w:pPr>
    </w:p>
    <w:p w14:paraId="71C34EA1" w14:textId="77777777" w:rsidR="001C476D" w:rsidRDefault="001C476D" w:rsidP="00636EB5">
      <w:pPr>
        <w:rPr>
          <w:rFonts w:ascii="Arial Narrow" w:hAnsi="Arial Narrow" w:cs="Arial"/>
          <w:b/>
          <w:sz w:val="28"/>
          <w:szCs w:val="28"/>
        </w:rPr>
      </w:pPr>
    </w:p>
    <w:p w14:paraId="6CAC7C62" w14:textId="77777777" w:rsidR="001C476D" w:rsidRDefault="001C476D" w:rsidP="00636EB5">
      <w:pPr>
        <w:rPr>
          <w:rFonts w:ascii="Arial Narrow" w:hAnsi="Arial Narrow" w:cs="Arial"/>
          <w:b/>
          <w:sz w:val="28"/>
          <w:szCs w:val="28"/>
        </w:rPr>
      </w:pPr>
    </w:p>
    <w:p w14:paraId="302CAC38" w14:textId="77777777" w:rsidR="001C476D" w:rsidRDefault="001C476D" w:rsidP="00636EB5">
      <w:pPr>
        <w:rPr>
          <w:rFonts w:ascii="Arial Narrow" w:hAnsi="Arial Narrow" w:cs="Arial"/>
          <w:b/>
          <w:sz w:val="28"/>
          <w:szCs w:val="28"/>
        </w:rPr>
      </w:pPr>
    </w:p>
    <w:p w14:paraId="3CD7BA7C" w14:textId="77777777" w:rsidR="001C476D" w:rsidRDefault="001C476D" w:rsidP="00636EB5">
      <w:pPr>
        <w:rPr>
          <w:rFonts w:ascii="Arial Narrow" w:hAnsi="Arial Narrow" w:cs="Arial"/>
          <w:b/>
          <w:sz w:val="28"/>
          <w:szCs w:val="28"/>
        </w:rPr>
      </w:pPr>
    </w:p>
    <w:p w14:paraId="0EB983C0" w14:textId="77777777" w:rsidR="00826107" w:rsidRDefault="00826107" w:rsidP="00636EB5">
      <w:pPr>
        <w:rPr>
          <w:rFonts w:ascii="Arial Narrow" w:hAnsi="Arial Narrow" w:cs="Arial"/>
          <w:b/>
          <w:sz w:val="28"/>
          <w:szCs w:val="28"/>
        </w:rPr>
      </w:pPr>
    </w:p>
    <w:p w14:paraId="7E002846" w14:textId="77777777" w:rsidR="00826107" w:rsidRDefault="00826107" w:rsidP="00636EB5">
      <w:pPr>
        <w:rPr>
          <w:rFonts w:ascii="Arial Narrow" w:hAnsi="Arial Narrow" w:cs="Arial"/>
          <w:b/>
          <w:sz w:val="28"/>
          <w:szCs w:val="28"/>
        </w:rPr>
      </w:pPr>
    </w:p>
    <w:p w14:paraId="6716093A" w14:textId="77777777" w:rsidR="00826107" w:rsidRDefault="00826107" w:rsidP="00636EB5">
      <w:pPr>
        <w:rPr>
          <w:rFonts w:ascii="Arial Narrow" w:hAnsi="Arial Narrow" w:cs="Arial"/>
          <w:b/>
          <w:sz w:val="28"/>
          <w:szCs w:val="28"/>
        </w:rPr>
      </w:pPr>
    </w:p>
    <w:p w14:paraId="536CE364" w14:textId="77777777" w:rsidR="00826107" w:rsidRDefault="00826107" w:rsidP="00636EB5">
      <w:pPr>
        <w:rPr>
          <w:rFonts w:ascii="Arial Narrow" w:hAnsi="Arial Narrow" w:cs="Arial"/>
          <w:b/>
          <w:sz w:val="28"/>
          <w:szCs w:val="28"/>
        </w:rPr>
      </w:pPr>
    </w:p>
    <w:p w14:paraId="4E7788E5" w14:textId="37975AC0" w:rsidR="00636EB5" w:rsidRDefault="00E6018E" w:rsidP="00636EB5">
      <w:pPr>
        <w:rPr>
          <w:rFonts w:ascii="Arial Narrow" w:hAnsi="Arial Narrow" w:cs="Arial"/>
          <w:b/>
          <w:sz w:val="28"/>
          <w:szCs w:val="28"/>
        </w:rPr>
      </w:pPr>
      <w:r>
        <w:rPr>
          <w:rFonts w:ascii="Arial Narrow" w:hAnsi="Arial Narrow" w:cs="Arial"/>
          <w:b/>
          <w:sz w:val="28"/>
          <w:szCs w:val="28"/>
        </w:rPr>
        <w:t>Załącznik Nr 5</w:t>
      </w:r>
      <w:r w:rsidR="00636EB5">
        <w:rPr>
          <w:rFonts w:ascii="Arial Narrow" w:hAnsi="Arial Narrow" w:cs="Arial"/>
          <w:b/>
          <w:sz w:val="28"/>
          <w:szCs w:val="28"/>
        </w:rPr>
        <w:t xml:space="preserve"> do S</w:t>
      </w:r>
      <w:r w:rsidR="00636EB5" w:rsidRPr="00F64676">
        <w:rPr>
          <w:rFonts w:ascii="Arial Narrow" w:hAnsi="Arial Narrow" w:cs="Arial"/>
          <w:b/>
          <w:sz w:val="28"/>
          <w:szCs w:val="28"/>
        </w:rPr>
        <w:t>WZ tj. „</w:t>
      </w:r>
      <w:r w:rsidR="00636EB5">
        <w:rPr>
          <w:rFonts w:ascii="Arial Narrow" w:hAnsi="Arial Narrow" w:cs="Arial"/>
          <w:b/>
          <w:sz w:val="28"/>
          <w:szCs w:val="28"/>
        </w:rPr>
        <w:t>WYKAZ OSÓB SKIEROWANYCH PRZEZ WYKONAWCĘ DO REALIZACJI ZAMÓWIENIA</w:t>
      </w:r>
      <w:r w:rsidR="00636EB5" w:rsidRPr="00F64676">
        <w:rPr>
          <w:rFonts w:ascii="Arial Narrow" w:hAnsi="Arial Narrow" w:cs="Arial"/>
          <w:b/>
          <w:sz w:val="28"/>
          <w:szCs w:val="28"/>
        </w:rPr>
        <w:t xml:space="preserve">” </w:t>
      </w:r>
      <w:r w:rsidR="00636EB5">
        <w:rPr>
          <w:rFonts w:ascii="Arial Narrow" w:hAnsi="Arial Narrow" w:cs="Arial"/>
          <w:b/>
          <w:sz w:val="28"/>
          <w:szCs w:val="28"/>
          <w:u w:val="single"/>
        </w:rPr>
        <w:t>wykonawca składa na wezwanie z</w:t>
      </w:r>
      <w:r w:rsidR="00636EB5" w:rsidRPr="00295E3F">
        <w:rPr>
          <w:rFonts w:ascii="Arial Narrow" w:hAnsi="Arial Narrow" w:cs="Arial"/>
          <w:b/>
          <w:sz w:val="28"/>
          <w:szCs w:val="28"/>
          <w:u w:val="single"/>
        </w:rPr>
        <w:t xml:space="preserve">amawiającego, </w:t>
      </w:r>
      <w:r w:rsidR="00636EB5">
        <w:rPr>
          <w:rFonts w:ascii="Arial Narrow" w:hAnsi="Arial Narrow" w:cs="Arial"/>
          <w:b/>
          <w:sz w:val="28"/>
          <w:szCs w:val="28"/>
          <w:u w:val="single"/>
        </w:rPr>
        <w:br/>
      </w:r>
      <w:r w:rsidR="00636EB5" w:rsidRPr="00295E3F">
        <w:rPr>
          <w:rFonts w:ascii="Arial Narrow" w:hAnsi="Arial Narrow" w:cs="Arial"/>
          <w:b/>
          <w:sz w:val="28"/>
          <w:szCs w:val="28"/>
          <w:u w:val="single"/>
        </w:rPr>
        <w:t xml:space="preserve">o którym mowa w art. </w:t>
      </w:r>
      <w:r w:rsidR="00636EB5">
        <w:rPr>
          <w:rFonts w:ascii="Arial Narrow" w:hAnsi="Arial Narrow" w:cs="Arial"/>
          <w:b/>
          <w:sz w:val="28"/>
          <w:szCs w:val="28"/>
          <w:u w:val="single"/>
        </w:rPr>
        <w:t>274</w:t>
      </w:r>
      <w:r w:rsidR="00636EB5" w:rsidRPr="00295E3F">
        <w:rPr>
          <w:rFonts w:ascii="Arial Narrow" w:hAnsi="Arial Narrow" w:cs="Arial"/>
          <w:b/>
          <w:sz w:val="28"/>
          <w:szCs w:val="28"/>
          <w:u w:val="single"/>
        </w:rPr>
        <w:t xml:space="preserve"> ust. 1 ustawy Pzp</w:t>
      </w:r>
      <w:r w:rsidR="00636EB5">
        <w:rPr>
          <w:rFonts w:ascii="Arial Narrow" w:hAnsi="Arial Narrow" w:cs="Arial"/>
          <w:b/>
          <w:sz w:val="28"/>
          <w:szCs w:val="28"/>
        </w:rPr>
        <w:t>.</w:t>
      </w:r>
    </w:p>
    <w:p w14:paraId="5ACB8ED5" w14:textId="77777777" w:rsidR="00636EB5" w:rsidRDefault="00636EB5" w:rsidP="00636EB5">
      <w:pPr>
        <w:rPr>
          <w:rFonts w:ascii="Arial Narrow" w:hAnsi="Arial Narrow" w:cs="Arial"/>
          <w:b/>
          <w:sz w:val="28"/>
          <w:szCs w:val="28"/>
        </w:rPr>
      </w:pPr>
    </w:p>
    <w:p w14:paraId="4E3372D2" w14:textId="77777777" w:rsidR="00636EB5" w:rsidRPr="00775CF4" w:rsidRDefault="00636EB5" w:rsidP="00636EB5">
      <w:pPr>
        <w:rPr>
          <w:rFonts w:ascii="Arial Narrow" w:hAnsi="Arial Narrow" w:cs="Arial"/>
          <w:sz w:val="28"/>
          <w:szCs w:val="28"/>
        </w:rPr>
      </w:pPr>
    </w:p>
    <w:p w14:paraId="26C8BC48" w14:textId="77777777" w:rsidR="00636EB5" w:rsidRPr="00775CF4" w:rsidRDefault="00636EB5" w:rsidP="00636EB5">
      <w:pPr>
        <w:rPr>
          <w:rFonts w:ascii="Arial Narrow" w:hAnsi="Arial Narrow" w:cs="Arial"/>
          <w:sz w:val="28"/>
          <w:szCs w:val="28"/>
        </w:rPr>
      </w:pPr>
    </w:p>
    <w:p w14:paraId="7DEBCF66" w14:textId="77777777" w:rsidR="00636EB5" w:rsidRPr="00775CF4" w:rsidRDefault="00636EB5" w:rsidP="00636EB5">
      <w:pPr>
        <w:rPr>
          <w:rFonts w:ascii="Arial Narrow" w:hAnsi="Arial Narrow" w:cs="Arial"/>
          <w:sz w:val="28"/>
          <w:szCs w:val="28"/>
        </w:rPr>
      </w:pPr>
    </w:p>
    <w:p w14:paraId="5A807390" w14:textId="77777777" w:rsidR="00636EB5" w:rsidRPr="00775CF4" w:rsidRDefault="00636EB5" w:rsidP="00636EB5">
      <w:pPr>
        <w:rPr>
          <w:rFonts w:ascii="Arial Narrow" w:hAnsi="Arial Narrow" w:cs="Arial"/>
          <w:sz w:val="28"/>
          <w:szCs w:val="28"/>
        </w:rPr>
      </w:pPr>
    </w:p>
    <w:p w14:paraId="0CDE50BB" w14:textId="77777777" w:rsidR="00636EB5" w:rsidRPr="00775CF4" w:rsidRDefault="00636EB5" w:rsidP="00636EB5">
      <w:pPr>
        <w:rPr>
          <w:rFonts w:ascii="Arial Narrow" w:hAnsi="Arial Narrow" w:cs="Arial"/>
          <w:sz w:val="28"/>
          <w:szCs w:val="28"/>
        </w:rPr>
      </w:pPr>
    </w:p>
    <w:p w14:paraId="47CBBB3F" w14:textId="77777777" w:rsidR="00636EB5" w:rsidRPr="00775CF4" w:rsidRDefault="00636EB5" w:rsidP="00636EB5">
      <w:pPr>
        <w:rPr>
          <w:rFonts w:ascii="Arial Narrow" w:hAnsi="Arial Narrow" w:cs="Arial"/>
          <w:sz w:val="28"/>
          <w:szCs w:val="28"/>
        </w:rPr>
      </w:pPr>
    </w:p>
    <w:p w14:paraId="6DDB4B42" w14:textId="77777777" w:rsidR="00636EB5" w:rsidRPr="00775CF4" w:rsidRDefault="00636EB5" w:rsidP="00636EB5">
      <w:pPr>
        <w:rPr>
          <w:rFonts w:ascii="Arial Narrow" w:hAnsi="Arial Narrow" w:cs="Arial"/>
          <w:sz w:val="28"/>
          <w:szCs w:val="28"/>
        </w:rPr>
      </w:pPr>
    </w:p>
    <w:p w14:paraId="10E307FC" w14:textId="77777777" w:rsidR="00636EB5" w:rsidRPr="00775CF4" w:rsidRDefault="00636EB5" w:rsidP="00636EB5">
      <w:pPr>
        <w:rPr>
          <w:rFonts w:ascii="Arial Narrow" w:hAnsi="Arial Narrow" w:cs="Arial"/>
          <w:sz w:val="28"/>
          <w:szCs w:val="28"/>
        </w:rPr>
      </w:pPr>
    </w:p>
    <w:p w14:paraId="70B5FC53" w14:textId="77777777" w:rsidR="00636EB5" w:rsidRPr="00775CF4" w:rsidRDefault="00636EB5" w:rsidP="00636EB5">
      <w:pPr>
        <w:rPr>
          <w:rFonts w:ascii="Arial Narrow" w:hAnsi="Arial Narrow" w:cs="Arial"/>
          <w:sz w:val="28"/>
          <w:szCs w:val="28"/>
        </w:rPr>
      </w:pPr>
    </w:p>
    <w:p w14:paraId="109DFBAF" w14:textId="77777777" w:rsidR="00636EB5" w:rsidRPr="00775CF4" w:rsidRDefault="00636EB5" w:rsidP="00636EB5">
      <w:pPr>
        <w:rPr>
          <w:rFonts w:ascii="Arial Narrow" w:hAnsi="Arial Narrow" w:cs="Arial"/>
          <w:sz w:val="28"/>
          <w:szCs w:val="28"/>
        </w:rPr>
      </w:pPr>
    </w:p>
    <w:p w14:paraId="17CD220C" w14:textId="77777777" w:rsidR="00636EB5" w:rsidRDefault="00636EB5" w:rsidP="00636EB5">
      <w:pPr>
        <w:tabs>
          <w:tab w:val="left" w:pos="7125"/>
        </w:tabs>
        <w:rPr>
          <w:rFonts w:ascii="Arial Narrow" w:hAnsi="Arial Narrow" w:cs="Arial"/>
          <w:sz w:val="28"/>
          <w:szCs w:val="28"/>
        </w:rPr>
      </w:pPr>
      <w:r>
        <w:rPr>
          <w:rFonts w:ascii="Arial Narrow" w:hAnsi="Arial Narrow" w:cs="Arial"/>
          <w:sz w:val="28"/>
          <w:szCs w:val="28"/>
        </w:rPr>
        <w:tab/>
      </w:r>
    </w:p>
    <w:p w14:paraId="339FE60D" w14:textId="77777777" w:rsidR="00636EB5" w:rsidRPr="00775CF4" w:rsidRDefault="00636EB5" w:rsidP="00636EB5">
      <w:pPr>
        <w:tabs>
          <w:tab w:val="left" w:pos="7125"/>
        </w:tabs>
        <w:rPr>
          <w:rFonts w:ascii="Arial Narrow" w:hAnsi="Arial Narrow" w:cs="Arial"/>
          <w:sz w:val="28"/>
          <w:szCs w:val="28"/>
        </w:rPr>
        <w:sectPr w:rsidR="00636EB5" w:rsidRPr="00775CF4" w:rsidSect="00327877">
          <w:footnotePr>
            <w:numRestart w:val="eachSect"/>
          </w:footnotePr>
          <w:pgSz w:w="11906" w:h="16838"/>
          <w:pgMar w:top="833" w:right="1418" w:bottom="-1258" w:left="1418" w:header="357" w:footer="607"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701"/>
        <w:gridCol w:w="4492"/>
        <w:gridCol w:w="1174"/>
      </w:tblGrid>
      <w:tr w:rsidR="00636EB5" w:rsidRPr="006578C5" w14:paraId="4DA90013" w14:textId="77777777" w:rsidTr="006D5672">
        <w:trPr>
          <w:jc w:val="center"/>
        </w:trPr>
        <w:tc>
          <w:tcPr>
            <w:tcW w:w="8922" w:type="dxa"/>
            <w:gridSpan w:val="5"/>
            <w:shd w:val="clear" w:color="auto" w:fill="D9D9D9"/>
            <w:vAlign w:val="center"/>
          </w:tcPr>
          <w:p w14:paraId="18494356" w14:textId="7020CAAA" w:rsidR="00636EB5" w:rsidRPr="006578C5" w:rsidRDefault="00636EB5" w:rsidP="006D5672">
            <w:pPr>
              <w:pStyle w:val="Tekstprzypisudolnego"/>
              <w:spacing w:after="40"/>
              <w:jc w:val="right"/>
              <w:rPr>
                <w:rFonts w:ascii="Arial Narrow" w:hAnsi="Arial Narrow" w:cs="Segoe UI"/>
                <w:b/>
              </w:rPr>
            </w:pPr>
            <w:r>
              <w:rPr>
                <w:rFonts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524BC7">
              <w:rPr>
                <w:rFonts w:ascii="Arial Narrow" w:hAnsi="Arial Narrow" w:cs="Segoe UI"/>
                <w:b/>
              </w:rPr>
              <w:t>5</w:t>
            </w:r>
            <w:r>
              <w:rPr>
                <w:rFonts w:ascii="Arial Narrow" w:hAnsi="Arial Narrow" w:cs="Segoe UI"/>
                <w:b/>
              </w:rPr>
              <w:t xml:space="preserve"> do S</w:t>
            </w:r>
            <w:r w:rsidRPr="006578C5">
              <w:rPr>
                <w:rFonts w:ascii="Arial Narrow" w:hAnsi="Arial Narrow" w:cs="Segoe UI"/>
                <w:b/>
              </w:rPr>
              <w:t>WZ</w:t>
            </w:r>
          </w:p>
        </w:tc>
      </w:tr>
      <w:tr w:rsidR="00636EB5" w:rsidRPr="006578C5" w14:paraId="04A3618F" w14:textId="77777777" w:rsidTr="006D5672">
        <w:trPr>
          <w:trHeight w:val="460"/>
          <w:jc w:val="center"/>
        </w:trPr>
        <w:tc>
          <w:tcPr>
            <w:tcW w:w="8922" w:type="dxa"/>
            <w:gridSpan w:val="5"/>
            <w:shd w:val="clear" w:color="auto" w:fill="D9D9D9"/>
            <w:vAlign w:val="center"/>
          </w:tcPr>
          <w:p w14:paraId="6774BDD4" w14:textId="77777777" w:rsidR="00636EB5" w:rsidRPr="00463726" w:rsidRDefault="00636EB5" w:rsidP="006D5672">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636EB5" w:rsidRPr="00CA5551" w14:paraId="29D18752" w14:textId="77777777" w:rsidTr="006D5672">
        <w:trPr>
          <w:trHeight w:val="429"/>
          <w:jc w:val="center"/>
        </w:trPr>
        <w:tc>
          <w:tcPr>
            <w:tcW w:w="8922" w:type="dxa"/>
            <w:gridSpan w:val="5"/>
            <w:vAlign w:val="center"/>
          </w:tcPr>
          <w:p w14:paraId="0AE261E0" w14:textId="4AE69FAC" w:rsidR="00636EB5" w:rsidRPr="00CA5551" w:rsidRDefault="00636EB5" w:rsidP="006D567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524BC7" w:rsidRPr="00524BC7">
              <w:rPr>
                <w:rFonts w:ascii="Arial Narrow" w:hAnsi="Arial Narrow" w:cs="Segoe UI"/>
                <w:b/>
                <w:bCs/>
                <w:szCs w:val="20"/>
              </w:rPr>
              <w:t>„</w:t>
            </w:r>
            <w:r w:rsidR="00524BC7" w:rsidRPr="00524BC7">
              <w:rPr>
                <w:rFonts w:ascii="Arial Narrow" w:hAnsi="Arial Narrow" w:cs="Segoe UI"/>
                <w:b/>
                <w:bCs/>
                <w:szCs w:val="20"/>
                <w:lang w:bidi="pl-PL"/>
              </w:rPr>
              <w:t xml:space="preserve">Modernizacja oczyszczalni ścieków </w:t>
            </w:r>
            <w:r w:rsidR="00524BC7" w:rsidRPr="00524BC7">
              <w:rPr>
                <w:rFonts w:ascii="Arial Narrow" w:hAnsi="Arial Narrow" w:cs="Segoe UI"/>
                <w:b/>
                <w:bCs/>
                <w:iCs/>
                <w:szCs w:val="20"/>
                <w:lang w:bidi="pl-PL"/>
              </w:rPr>
              <w:t xml:space="preserve">z rozbudową sieci kanalizacji sanitarnej </w:t>
            </w:r>
            <w:r w:rsidR="00524BC7" w:rsidRPr="00524BC7">
              <w:rPr>
                <w:rFonts w:ascii="Arial Narrow" w:hAnsi="Arial Narrow" w:cs="Segoe UI"/>
                <w:b/>
                <w:bCs/>
                <w:iCs/>
                <w:szCs w:val="20"/>
                <w:lang w:bidi="pl-PL"/>
              </w:rPr>
              <w:br/>
              <w:t>w sołectwie Safronka gminy Janowiec Kościelny” w formule zaprojektuj i wybuduj</w:t>
            </w:r>
          </w:p>
        </w:tc>
      </w:tr>
      <w:tr w:rsidR="00636EB5" w:rsidRPr="00CA5551" w14:paraId="0427F3AA" w14:textId="77777777" w:rsidTr="006D5672">
        <w:trPr>
          <w:trHeight w:val="429"/>
          <w:jc w:val="center"/>
        </w:trPr>
        <w:tc>
          <w:tcPr>
            <w:tcW w:w="8922" w:type="dxa"/>
            <w:gridSpan w:val="5"/>
            <w:vAlign w:val="center"/>
          </w:tcPr>
          <w:p w14:paraId="6641306D" w14:textId="569B6EC4" w:rsidR="00636EB5" w:rsidRPr="00CA5551" w:rsidRDefault="00636EB5" w:rsidP="006D5672">
            <w:pPr>
              <w:spacing w:after="40"/>
              <w:jc w:val="left"/>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867032">
              <w:rPr>
                <w:rFonts w:ascii="Arial Narrow" w:hAnsi="Arial Narrow" w:cs="Segoe UI"/>
                <w:szCs w:val="20"/>
              </w:rPr>
              <w:t>…………………</w:t>
            </w:r>
          </w:p>
          <w:p w14:paraId="6DEBA50E" w14:textId="77777777" w:rsidR="00636EB5" w:rsidRPr="00CA5551" w:rsidRDefault="00636EB5" w:rsidP="006D5672">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636EB5" w:rsidRPr="00CA5551" w14:paraId="310537DE" w14:textId="77777777" w:rsidTr="006D5672">
        <w:trPr>
          <w:trHeight w:val="444"/>
          <w:jc w:val="center"/>
        </w:trPr>
        <w:tc>
          <w:tcPr>
            <w:tcW w:w="8922" w:type="dxa"/>
            <w:gridSpan w:val="5"/>
            <w:vAlign w:val="center"/>
          </w:tcPr>
          <w:p w14:paraId="0BBB71B1" w14:textId="77777777" w:rsidR="00636EB5" w:rsidRPr="00C3003D" w:rsidRDefault="00636EB5" w:rsidP="006D5672">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SWZ:</w:t>
            </w:r>
          </w:p>
        </w:tc>
      </w:tr>
      <w:tr w:rsidR="00636EB5" w:rsidRPr="00CA5551" w14:paraId="2E50EF94" w14:textId="77777777" w:rsidTr="006679B0">
        <w:trPr>
          <w:trHeight w:val="964"/>
          <w:jc w:val="center"/>
        </w:trPr>
        <w:tc>
          <w:tcPr>
            <w:tcW w:w="421" w:type="dxa"/>
            <w:vAlign w:val="center"/>
          </w:tcPr>
          <w:p w14:paraId="303D0BB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L.p.</w:t>
            </w:r>
          </w:p>
        </w:tc>
        <w:tc>
          <w:tcPr>
            <w:tcW w:w="1134" w:type="dxa"/>
            <w:vAlign w:val="center"/>
          </w:tcPr>
          <w:p w14:paraId="30F6B9E1"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0445BD24"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sz w:val="14"/>
                <w:szCs w:val="20"/>
              </w:rPr>
              <w:t>i nazwisko</w:t>
            </w:r>
          </w:p>
        </w:tc>
        <w:tc>
          <w:tcPr>
            <w:tcW w:w="1701" w:type="dxa"/>
            <w:vAlign w:val="center"/>
          </w:tcPr>
          <w:p w14:paraId="0275BDBD" w14:textId="77777777" w:rsidR="00636EB5" w:rsidRPr="009B46D5" w:rsidRDefault="00636EB5" w:rsidP="006D5672">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79FC9CDA" w14:textId="77777777" w:rsidR="00636EB5" w:rsidRPr="00EA2B98" w:rsidRDefault="00636EB5" w:rsidP="006D5672">
            <w:pPr>
              <w:jc w:val="center"/>
              <w:rPr>
                <w:rFonts w:ascii="Arial Narrow" w:hAnsi="Arial Narrow" w:cs="Segoe UI"/>
                <w:b/>
                <w:bCs/>
                <w:sz w:val="14"/>
                <w:szCs w:val="20"/>
              </w:rPr>
            </w:pPr>
            <w:r>
              <w:rPr>
                <w:rFonts w:ascii="Arial Narrow" w:hAnsi="Arial Narrow" w:cs="Segoe UI"/>
                <w:b/>
                <w:bCs/>
                <w:sz w:val="14"/>
                <w:szCs w:val="20"/>
              </w:rPr>
              <w:t>Posiadane uprawnienia</w:t>
            </w:r>
          </w:p>
          <w:p w14:paraId="6B1A42F1" w14:textId="77777777" w:rsidR="00636EB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6987101C" w14:textId="77777777" w:rsidR="00636EB5" w:rsidRPr="00C07E65" w:rsidRDefault="00636EB5" w:rsidP="006D5672">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7D81E60C" w14:textId="77777777" w:rsidR="00636EB5" w:rsidRPr="00C07E65" w:rsidRDefault="00636EB5" w:rsidP="006D5672">
            <w:pPr>
              <w:jc w:val="center"/>
              <w:rPr>
                <w:rFonts w:ascii="Arial Narrow" w:hAnsi="Arial Narrow" w:cs="Segoe UI"/>
                <w:b/>
                <w:bCs/>
                <w:sz w:val="14"/>
                <w:szCs w:val="20"/>
              </w:rPr>
            </w:pPr>
          </w:p>
        </w:tc>
        <w:tc>
          <w:tcPr>
            <w:tcW w:w="1174" w:type="dxa"/>
            <w:vAlign w:val="center"/>
          </w:tcPr>
          <w:p w14:paraId="7B635F6E" w14:textId="77777777" w:rsidR="00636EB5" w:rsidRPr="009B46D5" w:rsidRDefault="00636EB5" w:rsidP="006D5672">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636EB5" w:rsidRPr="00CA5551" w14:paraId="5802D688" w14:textId="77777777" w:rsidTr="006679B0">
        <w:trPr>
          <w:trHeight w:val="58"/>
          <w:jc w:val="center"/>
        </w:trPr>
        <w:tc>
          <w:tcPr>
            <w:tcW w:w="421" w:type="dxa"/>
            <w:vAlign w:val="center"/>
          </w:tcPr>
          <w:p w14:paraId="7203DAE7" w14:textId="77777777" w:rsidR="00636EB5" w:rsidRPr="00FA766D" w:rsidRDefault="00636EB5" w:rsidP="006679B0">
            <w:pPr>
              <w:jc w:val="center"/>
              <w:rPr>
                <w:rFonts w:ascii="Arial Narrow" w:hAnsi="Arial Narrow" w:cs="Segoe UI"/>
                <w:b/>
                <w:sz w:val="16"/>
                <w:szCs w:val="20"/>
              </w:rPr>
            </w:pPr>
            <w:r>
              <w:rPr>
                <w:rFonts w:ascii="Arial Narrow" w:hAnsi="Arial Narrow" w:cs="Segoe UI"/>
                <w:b/>
                <w:sz w:val="16"/>
                <w:szCs w:val="20"/>
              </w:rPr>
              <w:t>1</w:t>
            </w:r>
            <w:r w:rsidRPr="00FA766D">
              <w:rPr>
                <w:rFonts w:ascii="Arial Narrow" w:hAnsi="Arial Narrow" w:cs="Segoe UI"/>
                <w:b/>
                <w:sz w:val="16"/>
                <w:szCs w:val="20"/>
              </w:rPr>
              <w:t>.</w:t>
            </w:r>
          </w:p>
        </w:tc>
        <w:tc>
          <w:tcPr>
            <w:tcW w:w="1134" w:type="dxa"/>
            <w:vAlign w:val="center"/>
          </w:tcPr>
          <w:p w14:paraId="18F1BD77" w14:textId="77777777" w:rsidR="00636EB5" w:rsidRPr="00FA766D" w:rsidRDefault="00636EB5" w:rsidP="006D5672">
            <w:pPr>
              <w:spacing w:after="40"/>
              <w:jc w:val="center"/>
              <w:rPr>
                <w:rFonts w:ascii="Arial Narrow" w:hAnsi="Arial Narrow" w:cs="Segoe UI"/>
                <w:b/>
                <w:sz w:val="16"/>
                <w:szCs w:val="20"/>
              </w:rPr>
            </w:pPr>
          </w:p>
        </w:tc>
        <w:tc>
          <w:tcPr>
            <w:tcW w:w="1701" w:type="dxa"/>
            <w:vAlign w:val="center"/>
          </w:tcPr>
          <w:p w14:paraId="0CFE474A" w14:textId="685DFCE9" w:rsidR="00636EB5" w:rsidRPr="0055781A" w:rsidRDefault="00636EB5" w:rsidP="00117651">
            <w:pPr>
              <w:spacing w:after="40"/>
              <w:jc w:val="left"/>
              <w:rPr>
                <w:rFonts w:ascii="Arial Narrow" w:hAnsi="Arial Narrow" w:cs="Segoe UI"/>
                <w:sz w:val="16"/>
                <w:szCs w:val="20"/>
              </w:rPr>
            </w:pPr>
            <w:r>
              <w:rPr>
                <w:rFonts w:ascii="Arial Narrow" w:hAnsi="Arial Narrow" w:cs="Segoe UI"/>
                <w:sz w:val="16"/>
                <w:szCs w:val="20"/>
              </w:rPr>
              <w:t xml:space="preserve">Kierownik robót </w:t>
            </w:r>
            <w:r>
              <w:rPr>
                <w:rFonts w:ascii="Arial Narrow" w:hAnsi="Arial Narrow" w:cs="Segoe UI"/>
                <w:sz w:val="16"/>
                <w:szCs w:val="20"/>
              </w:rPr>
              <w:br/>
              <w:t>w branży konstrukcyjno-budowlanej</w:t>
            </w:r>
          </w:p>
        </w:tc>
        <w:tc>
          <w:tcPr>
            <w:tcW w:w="4492" w:type="dxa"/>
            <w:vAlign w:val="center"/>
          </w:tcPr>
          <w:p w14:paraId="1201992F" w14:textId="77777777" w:rsidR="00636EB5" w:rsidRPr="00667725" w:rsidRDefault="00636EB5" w:rsidP="006D5672">
            <w:pPr>
              <w:spacing w:after="40"/>
              <w:rPr>
                <w:rFonts w:ascii="Arial Narrow" w:hAnsi="Arial Narrow" w:cs="Segoe UI"/>
                <w:b/>
                <w:sz w:val="16"/>
                <w:szCs w:val="20"/>
              </w:rPr>
            </w:pPr>
          </w:p>
        </w:tc>
        <w:tc>
          <w:tcPr>
            <w:tcW w:w="1174" w:type="dxa"/>
            <w:vAlign w:val="center"/>
          </w:tcPr>
          <w:p w14:paraId="625E557F" w14:textId="77777777" w:rsidR="00636EB5" w:rsidRPr="009B46D5" w:rsidRDefault="00636EB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24BC7" w:rsidRPr="00CA5551" w14:paraId="108E2DE1" w14:textId="77777777" w:rsidTr="006679B0">
        <w:trPr>
          <w:trHeight w:val="58"/>
          <w:jc w:val="center"/>
        </w:trPr>
        <w:tc>
          <w:tcPr>
            <w:tcW w:w="421" w:type="dxa"/>
            <w:vAlign w:val="center"/>
          </w:tcPr>
          <w:p w14:paraId="3E9C0929" w14:textId="1C447D31" w:rsidR="00524BC7" w:rsidRDefault="006679B0" w:rsidP="006679B0">
            <w:pPr>
              <w:jc w:val="center"/>
              <w:rPr>
                <w:rFonts w:ascii="Arial Narrow" w:hAnsi="Arial Narrow" w:cs="Segoe UI"/>
                <w:b/>
                <w:sz w:val="16"/>
                <w:szCs w:val="20"/>
              </w:rPr>
            </w:pPr>
            <w:r>
              <w:rPr>
                <w:rFonts w:ascii="Arial Narrow" w:hAnsi="Arial Narrow" w:cs="Segoe UI"/>
                <w:b/>
                <w:sz w:val="16"/>
                <w:szCs w:val="20"/>
              </w:rPr>
              <w:t>2.</w:t>
            </w:r>
          </w:p>
        </w:tc>
        <w:tc>
          <w:tcPr>
            <w:tcW w:w="1134" w:type="dxa"/>
            <w:vAlign w:val="center"/>
          </w:tcPr>
          <w:p w14:paraId="03184E61" w14:textId="77777777" w:rsidR="00524BC7" w:rsidRPr="00FA766D" w:rsidRDefault="00524BC7" w:rsidP="006D5672">
            <w:pPr>
              <w:spacing w:after="40"/>
              <w:jc w:val="center"/>
              <w:rPr>
                <w:rFonts w:ascii="Arial Narrow" w:hAnsi="Arial Narrow" w:cs="Segoe UI"/>
                <w:b/>
                <w:sz w:val="16"/>
                <w:szCs w:val="20"/>
              </w:rPr>
            </w:pPr>
          </w:p>
        </w:tc>
        <w:tc>
          <w:tcPr>
            <w:tcW w:w="1701" w:type="dxa"/>
            <w:vAlign w:val="center"/>
          </w:tcPr>
          <w:p w14:paraId="5683829A" w14:textId="5734B143" w:rsidR="00524BC7" w:rsidRDefault="00664CB8" w:rsidP="00664CB8">
            <w:pPr>
              <w:spacing w:after="40"/>
              <w:jc w:val="left"/>
              <w:rPr>
                <w:rFonts w:ascii="Arial Narrow" w:hAnsi="Arial Narrow" w:cs="Segoe UI"/>
                <w:sz w:val="16"/>
                <w:szCs w:val="20"/>
              </w:rPr>
            </w:pPr>
            <w:r>
              <w:rPr>
                <w:rFonts w:ascii="Arial Narrow" w:hAnsi="Arial Narrow" w:cs="Segoe UI"/>
                <w:sz w:val="16"/>
                <w:szCs w:val="20"/>
              </w:rPr>
              <w:t xml:space="preserve">Kierownik budowy / </w:t>
            </w:r>
            <w:r w:rsidR="00AD302C">
              <w:rPr>
                <w:rFonts w:ascii="Arial Narrow" w:hAnsi="Arial Narrow" w:cs="Segoe UI"/>
                <w:sz w:val="16"/>
                <w:szCs w:val="20"/>
              </w:rPr>
              <w:t xml:space="preserve">robót </w:t>
            </w:r>
            <w:r w:rsidR="00AD302C">
              <w:rPr>
                <w:rFonts w:ascii="Arial Narrow" w:hAnsi="Arial Narrow" w:cs="Segoe UI"/>
                <w:sz w:val="16"/>
                <w:szCs w:val="20"/>
              </w:rPr>
              <w:br/>
              <w:t>w branży sanitarnej</w:t>
            </w:r>
          </w:p>
        </w:tc>
        <w:tc>
          <w:tcPr>
            <w:tcW w:w="4492" w:type="dxa"/>
            <w:vAlign w:val="center"/>
          </w:tcPr>
          <w:p w14:paraId="0E3643F7" w14:textId="77777777" w:rsidR="00524BC7" w:rsidRPr="00667725" w:rsidRDefault="00524BC7" w:rsidP="006D5672">
            <w:pPr>
              <w:spacing w:after="40"/>
              <w:rPr>
                <w:rFonts w:ascii="Arial Narrow" w:hAnsi="Arial Narrow" w:cs="Segoe UI"/>
                <w:b/>
                <w:sz w:val="16"/>
                <w:szCs w:val="20"/>
              </w:rPr>
            </w:pPr>
          </w:p>
        </w:tc>
        <w:tc>
          <w:tcPr>
            <w:tcW w:w="1174" w:type="dxa"/>
            <w:vAlign w:val="center"/>
          </w:tcPr>
          <w:p w14:paraId="52DA0211" w14:textId="18058D5F" w:rsidR="00524BC7" w:rsidRPr="009B46D5" w:rsidRDefault="00D71EA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24BC7" w:rsidRPr="00CA5551" w14:paraId="453A4658" w14:textId="77777777" w:rsidTr="006679B0">
        <w:trPr>
          <w:trHeight w:val="58"/>
          <w:jc w:val="center"/>
        </w:trPr>
        <w:tc>
          <w:tcPr>
            <w:tcW w:w="421" w:type="dxa"/>
            <w:vAlign w:val="center"/>
          </w:tcPr>
          <w:p w14:paraId="7610AF19" w14:textId="0A837CAC" w:rsidR="00524BC7" w:rsidRDefault="006679B0" w:rsidP="006679B0">
            <w:pPr>
              <w:jc w:val="center"/>
              <w:rPr>
                <w:rFonts w:ascii="Arial Narrow" w:hAnsi="Arial Narrow" w:cs="Segoe UI"/>
                <w:b/>
                <w:sz w:val="16"/>
                <w:szCs w:val="20"/>
              </w:rPr>
            </w:pPr>
            <w:r>
              <w:rPr>
                <w:rFonts w:ascii="Arial Narrow" w:hAnsi="Arial Narrow" w:cs="Segoe UI"/>
                <w:b/>
                <w:sz w:val="16"/>
                <w:szCs w:val="20"/>
              </w:rPr>
              <w:t>3.</w:t>
            </w:r>
          </w:p>
        </w:tc>
        <w:tc>
          <w:tcPr>
            <w:tcW w:w="1134" w:type="dxa"/>
            <w:vAlign w:val="center"/>
          </w:tcPr>
          <w:p w14:paraId="791A50B5" w14:textId="77777777" w:rsidR="00524BC7" w:rsidRPr="00FA766D" w:rsidRDefault="00524BC7" w:rsidP="006D5672">
            <w:pPr>
              <w:spacing w:after="40"/>
              <w:jc w:val="center"/>
              <w:rPr>
                <w:rFonts w:ascii="Arial Narrow" w:hAnsi="Arial Narrow" w:cs="Segoe UI"/>
                <w:b/>
                <w:sz w:val="16"/>
                <w:szCs w:val="20"/>
              </w:rPr>
            </w:pPr>
          </w:p>
        </w:tc>
        <w:tc>
          <w:tcPr>
            <w:tcW w:w="1701" w:type="dxa"/>
            <w:vAlign w:val="center"/>
          </w:tcPr>
          <w:p w14:paraId="01972F10" w14:textId="46434DDA" w:rsidR="00524BC7" w:rsidRDefault="00AD302C" w:rsidP="00AD302C">
            <w:pPr>
              <w:spacing w:after="40"/>
              <w:jc w:val="left"/>
              <w:rPr>
                <w:rFonts w:ascii="Arial Narrow" w:hAnsi="Arial Narrow" w:cs="Segoe UI"/>
                <w:sz w:val="16"/>
                <w:szCs w:val="20"/>
              </w:rPr>
            </w:pPr>
            <w:r>
              <w:rPr>
                <w:rFonts w:ascii="Arial Narrow" w:hAnsi="Arial Narrow" w:cs="Segoe UI"/>
                <w:sz w:val="16"/>
                <w:szCs w:val="20"/>
              </w:rPr>
              <w:t xml:space="preserve">Kierownik robót </w:t>
            </w:r>
            <w:r>
              <w:rPr>
                <w:rFonts w:ascii="Arial Narrow" w:hAnsi="Arial Narrow" w:cs="Segoe UI"/>
                <w:sz w:val="16"/>
                <w:szCs w:val="20"/>
              </w:rPr>
              <w:br/>
              <w:t>w branży elektrycznej</w:t>
            </w:r>
          </w:p>
        </w:tc>
        <w:tc>
          <w:tcPr>
            <w:tcW w:w="4492" w:type="dxa"/>
            <w:vAlign w:val="center"/>
          </w:tcPr>
          <w:p w14:paraId="1FF51D4E" w14:textId="77777777" w:rsidR="00524BC7" w:rsidRPr="00667725" w:rsidRDefault="00524BC7" w:rsidP="006D5672">
            <w:pPr>
              <w:spacing w:after="40"/>
              <w:rPr>
                <w:rFonts w:ascii="Arial Narrow" w:hAnsi="Arial Narrow" w:cs="Segoe UI"/>
                <w:b/>
                <w:sz w:val="16"/>
                <w:szCs w:val="20"/>
              </w:rPr>
            </w:pPr>
          </w:p>
        </w:tc>
        <w:tc>
          <w:tcPr>
            <w:tcW w:w="1174" w:type="dxa"/>
            <w:vAlign w:val="center"/>
          </w:tcPr>
          <w:p w14:paraId="1971FE6C" w14:textId="280D3162" w:rsidR="00524BC7" w:rsidRPr="009B46D5" w:rsidRDefault="00D71EA5" w:rsidP="006D5672">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33589F52" w14:textId="77777777" w:rsidTr="006679B0">
        <w:trPr>
          <w:trHeight w:val="58"/>
          <w:jc w:val="center"/>
        </w:trPr>
        <w:tc>
          <w:tcPr>
            <w:tcW w:w="421" w:type="dxa"/>
            <w:vAlign w:val="center"/>
          </w:tcPr>
          <w:p w14:paraId="6FA7BD4F" w14:textId="71528AFA" w:rsidR="00AD302C" w:rsidRDefault="00AD302C" w:rsidP="00AD302C">
            <w:pPr>
              <w:jc w:val="center"/>
              <w:rPr>
                <w:rFonts w:ascii="Arial Narrow" w:hAnsi="Arial Narrow" w:cs="Segoe UI"/>
                <w:b/>
                <w:sz w:val="16"/>
                <w:szCs w:val="20"/>
              </w:rPr>
            </w:pPr>
            <w:r>
              <w:rPr>
                <w:rFonts w:ascii="Arial Narrow" w:hAnsi="Arial Narrow" w:cs="Segoe UI"/>
                <w:b/>
                <w:sz w:val="16"/>
                <w:szCs w:val="20"/>
              </w:rPr>
              <w:t>4.</w:t>
            </w:r>
          </w:p>
        </w:tc>
        <w:tc>
          <w:tcPr>
            <w:tcW w:w="1134" w:type="dxa"/>
            <w:vAlign w:val="center"/>
          </w:tcPr>
          <w:p w14:paraId="1116842D"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27D96B38" w14:textId="36DC10CF"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konstrukcyjno-budowlanej</w:t>
            </w:r>
          </w:p>
        </w:tc>
        <w:tc>
          <w:tcPr>
            <w:tcW w:w="4492" w:type="dxa"/>
            <w:vAlign w:val="center"/>
          </w:tcPr>
          <w:p w14:paraId="5AF31803"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3AED0EAC" w14:textId="1D2C351A"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6F70E218" w14:textId="77777777" w:rsidTr="006679B0">
        <w:trPr>
          <w:trHeight w:val="58"/>
          <w:jc w:val="center"/>
        </w:trPr>
        <w:tc>
          <w:tcPr>
            <w:tcW w:w="421" w:type="dxa"/>
            <w:vAlign w:val="center"/>
          </w:tcPr>
          <w:p w14:paraId="06DCD6F0" w14:textId="597E0FC5" w:rsidR="00AD302C" w:rsidRDefault="00AD302C" w:rsidP="00AD302C">
            <w:pPr>
              <w:jc w:val="center"/>
              <w:rPr>
                <w:rFonts w:ascii="Arial Narrow" w:hAnsi="Arial Narrow" w:cs="Segoe UI"/>
                <w:b/>
                <w:sz w:val="16"/>
                <w:szCs w:val="20"/>
              </w:rPr>
            </w:pPr>
            <w:r>
              <w:rPr>
                <w:rFonts w:ascii="Arial Narrow" w:hAnsi="Arial Narrow" w:cs="Segoe UI"/>
                <w:b/>
                <w:sz w:val="16"/>
                <w:szCs w:val="20"/>
              </w:rPr>
              <w:t>5.</w:t>
            </w:r>
          </w:p>
        </w:tc>
        <w:tc>
          <w:tcPr>
            <w:tcW w:w="1134" w:type="dxa"/>
            <w:vAlign w:val="center"/>
          </w:tcPr>
          <w:p w14:paraId="612E5FD2"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4B1EE2B1" w14:textId="18134C04"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sanitarnej</w:t>
            </w:r>
          </w:p>
        </w:tc>
        <w:tc>
          <w:tcPr>
            <w:tcW w:w="4492" w:type="dxa"/>
            <w:vAlign w:val="center"/>
          </w:tcPr>
          <w:p w14:paraId="7AEB6D40"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34CB1EFF" w14:textId="43FDD846"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6A1D8FA8" w14:textId="77777777" w:rsidTr="006679B0">
        <w:trPr>
          <w:trHeight w:val="58"/>
          <w:jc w:val="center"/>
        </w:trPr>
        <w:tc>
          <w:tcPr>
            <w:tcW w:w="421" w:type="dxa"/>
            <w:vAlign w:val="center"/>
          </w:tcPr>
          <w:p w14:paraId="6FF934C0" w14:textId="0B1D10A7" w:rsidR="00AD302C" w:rsidRDefault="00AD302C" w:rsidP="00AD302C">
            <w:pPr>
              <w:jc w:val="center"/>
              <w:rPr>
                <w:rFonts w:ascii="Arial Narrow" w:hAnsi="Arial Narrow" w:cs="Segoe UI"/>
                <w:b/>
                <w:sz w:val="16"/>
                <w:szCs w:val="20"/>
              </w:rPr>
            </w:pPr>
            <w:r>
              <w:rPr>
                <w:rFonts w:ascii="Arial Narrow" w:hAnsi="Arial Narrow" w:cs="Segoe UI"/>
                <w:b/>
                <w:sz w:val="16"/>
                <w:szCs w:val="20"/>
              </w:rPr>
              <w:t>6.</w:t>
            </w:r>
          </w:p>
        </w:tc>
        <w:tc>
          <w:tcPr>
            <w:tcW w:w="1134" w:type="dxa"/>
            <w:vAlign w:val="center"/>
          </w:tcPr>
          <w:p w14:paraId="46699EF0" w14:textId="77777777" w:rsidR="00AD302C" w:rsidRPr="00FA766D" w:rsidRDefault="00AD302C" w:rsidP="00AD302C">
            <w:pPr>
              <w:spacing w:after="40"/>
              <w:jc w:val="center"/>
              <w:rPr>
                <w:rFonts w:ascii="Arial Narrow" w:hAnsi="Arial Narrow" w:cs="Segoe UI"/>
                <w:b/>
                <w:sz w:val="16"/>
                <w:szCs w:val="20"/>
              </w:rPr>
            </w:pPr>
          </w:p>
        </w:tc>
        <w:tc>
          <w:tcPr>
            <w:tcW w:w="1701" w:type="dxa"/>
            <w:vAlign w:val="center"/>
          </w:tcPr>
          <w:p w14:paraId="5D033A52" w14:textId="4AF6E9E8" w:rsidR="00AD302C" w:rsidRDefault="00AD302C" w:rsidP="00AD302C">
            <w:pPr>
              <w:spacing w:after="40"/>
              <w:jc w:val="left"/>
              <w:rPr>
                <w:rFonts w:ascii="Arial Narrow" w:hAnsi="Arial Narrow" w:cs="Segoe UI"/>
                <w:sz w:val="16"/>
                <w:szCs w:val="20"/>
              </w:rPr>
            </w:pPr>
            <w:r>
              <w:rPr>
                <w:rFonts w:ascii="Arial Narrow" w:hAnsi="Arial Narrow" w:cs="Segoe UI"/>
                <w:sz w:val="16"/>
                <w:szCs w:val="20"/>
              </w:rPr>
              <w:t>Projektant w branży elektrycznej</w:t>
            </w:r>
          </w:p>
        </w:tc>
        <w:tc>
          <w:tcPr>
            <w:tcW w:w="4492" w:type="dxa"/>
            <w:vAlign w:val="center"/>
          </w:tcPr>
          <w:p w14:paraId="5FE15386" w14:textId="77777777" w:rsidR="00AD302C" w:rsidRPr="00667725" w:rsidRDefault="00AD302C" w:rsidP="00AD302C">
            <w:pPr>
              <w:spacing w:after="40"/>
              <w:rPr>
                <w:rFonts w:ascii="Arial Narrow" w:hAnsi="Arial Narrow" w:cs="Segoe UI"/>
                <w:b/>
                <w:sz w:val="16"/>
                <w:szCs w:val="20"/>
              </w:rPr>
            </w:pPr>
          </w:p>
        </w:tc>
        <w:tc>
          <w:tcPr>
            <w:tcW w:w="1174" w:type="dxa"/>
            <w:vAlign w:val="center"/>
          </w:tcPr>
          <w:p w14:paraId="624E1F8F" w14:textId="32C7338D" w:rsidR="00AD302C" w:rsidRPr="009B46D5" w:rsidRDefault="00AD302C" w:rsidP="00AD302C">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AD302C" w:rsidRPr="00CA5551" w14:paraId="7F6A1F8D" w14:textId="77777777" w:rsidTr="006D5672">
        <w:trPr>
          <w:trHeight w:val="135"/>
          <w:jc w:val="center"/>
        </w:trPr>
        <w:tc>
          <w:tcPr>
            <w:tcW w:w="8922" w:type="dxa"/>
            <w:gridSpan w:val="5"/>
            <w:vAlign w:val="center"/>
          </w:tcPr>
          <w:p w14:paraId="7FED00BC" w14:textId="77777777" w:rsidR="00AD302C" w:rsidRPr="00904936" w:rsidRDefault="00AD302C" w:rsidP="00AD302C">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42422AA0" w14:textId="77777777" w:rsidR="00AD302C" w:rsidRPr="00721505" w:rsidRDefault="00AD302C" w:rsidP="00AD302C">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AD302C" w:rsidRPr="00CA5551" w14:paraId="0BD518F7" w14:textId="77777777" w:rsidTr="006D5672">
        <w:trPr>
          <w:trHeight w:val="135"/>
          <w:jc w:val="center"/>
        </w:trPr>
        <w:tc>
          <w:tcPr>
            <w:tcW w:w="8922" w:type="dxa"/>
            <w:gridSpan w:val="5"/>
            <w:vAlign w:val="center"/>
          </w:tcPr>
          <w:p w14:paraId="254965DA" w14:textId="42D9C77D" w:rsidR="00AD302C" w:rsidRPr="00BE2B86" w:rsidRDefault="00AD302C" w:rsidP="00711106">
            <w:pPr>
              <w:spacing w:before="120" w:after="120"/>
              <w:rPr>
                <w:rFonts w:ascii="Arial Narrow" w:hAnsi="Arial Narrow" w:cs="Segoe UI"/>
                <w:szCs w:val="20"/>
              </w:rPr>
            </w:pPr>
            <w:r w:rsidRPr="005313FE">
              <w:rPr>
                <w:rFonts w:ascii="Arial Narrow" w:hAnsi="Arial Narrow" w:cs="Segoe UI"/>
                <w:szCs w:val="20"/>
              </w:rPr>
              <w:t>Oświadczam, że wyżej wskazan</w:t>
            </w:r>
            <w:r w:rsidR="00711106">
              <w:rPr>
                <w:rFonts w:ascii="Arial Narrow" w:hAnsi="Arial Narrow" w:cs="Segoe UI"/>
                <w:szCs w:val="20"/>
              </w:rPr>
              <w:t>e</w:t>
            </w:r>
            <w:r w:rsidRPr="005313FE">
              <w:rPr>
                <w:rFonts w:ascii="Arial Narrow" w:hAnsi="Arial Narrow" w:cs="Segoe UI"/>
                <w:szCs w:val="20"/>
              </w:rPr>
              <w:t xml:space="preserve"> osob</w:t>
            </w:r>
            <w:r w:rsidR="00711106">
              <w:rPr>
                <w:rFonts w:ascii="Arial Narrow" w:hAnsi="Arial Narrow" w:cs="Segoe UI"/>
                <w:szCs w:val="20"/>
              </w:rPr>
              <w:t>y</w:t>
            </w:r>
            <w:r w:rsidRPr="005313FE">
              <w:rPr>
                <w:rFonts w:ascii="Arial Narrow" w:hAnsi="Arial Narrow" w:cs="Segoe UI"/>
                <w:szCs w:val="20"/>
              </w:rPr>
              <w:t xml:space="preserve"> </w:t>
            </w:r>
            <w:r w:rsidR="00711106">
              <w:rPr>
                <w:rFonts w:ascii="Arial Narrow" w:hAnsi="Arial Narrow" w:cs="Segoe UI"/>
                <w:szCs w:val="20"/>
              </w:rPr>
              <w:t>skierowane do pełnienia roli kierowników</w:t>
            </w:r>
            <w:r>
              <w:rPr>
                <w:rFonts w:ascii="Arial Narrow" w:hAnsi="Arial Narrow" w:cs="Segoe UI"/>
                <w:szCs w:val="20"/>
              </w:rPr>
              <w:t xml:space="preserve"> robót</w:t>
            </w:r>
            <w:r w:rsidR="00711106">
              <w:rPr>
                <w:rFonts w:ascii="Arial Narrow" w:hAnsi="Arial Narrow" w:cs="Segoe UI"/>
                <w:szCs w:val="20"/>
              </w:rPr>
              <w:t xml:space="preserve"> / projektantów w ww. branżach</w:t>
            </w:r>
            <w:r>
              <w:rPr>
                <w:rFonts w:ascii="Arial Narrow" w:hAnsi="Arial Narrow" w:cs="Segoe UI"/>
                <w:szCs w:val="20"/>
              </w:rPr>
              <w:t xml:space="preserve"> </w:t>
            </w:r>
            <w:r w:rsidRPr="005313FE">
              <w:rPr>
                <w:rFonts w:ascii="Arial Narrow" w:hAnsi="Arial Narrow" w:cs="Segoe UI"/>
                <w:szCs w:val="20"/>
              </w:rPr>
              <w:t xml:space="preserve">na ww. robocie budowlanej </w:t>
            </w:r>
            <w:r w:rsidRPr="00163739">
              <w:rPr>
                <w:rFonts w:ascii="Arial Narrow" w:hAnsi="Arial Narrow" w:cs="Segoe UI"/>
                <w:szCs w:val="20"/>
              </w:rPr>
              <w:t>posiada</w:t>
            </w:r>
            <w:r w:rsidR="00711106">
              <w:rPr>
                <w:rFonts w:ascii="Arial Narrow" w:hAnsi="Arial Narrow" w:cs="Segoe UI"/>
                <w:szCs w:val="20"/>
              </w:rPr>
              <w:t>ją</w:t>
            </w:r>
            <w:r>
              <w:rPr>
                <w:rFonts w:ascii="Arial Narrow" w:hAnsi="Arial Narrow" w:cs="Segoe UI"/>
                <w:szCs w:val="20"/>
              </w:rPr>
              <w:t xml:space="preserve">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sidR="00711106">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sidR="00711106">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sidR="00711106">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 związku z wykonywaniem samodzielnych funkcji technicznych w budownictwie</w:t>
            </w:r>
            <w:r>
              <w:rPr>
                <w:rFonts w:ascii="Arial Narrow" w:hAnsi="Arial Narrow" w:cs="Segoe UI"/>
                <w:bCs/>
                <w:szCs w:val="20"/>
              </w:rPr>
              <w:t>.</w:t>
            </w:r>
          </w:p>
        </w:tc>
      </w:tr>
      <w:tr w:rsidR="00AD302C" w:rsidRPr="00CA5551" w14:paraId="641F215C" w14:textId="77777777" w:rsidTr="006D5672">
        <w:trPr>
          <w:trHeight w:val="135"/>
          <w:jc w:val="center"/>
        </w:trPr>
        <w:tc>
          <w:tcPr>
            <w:tcW w:w="8922" w:type="dxa"/>
            <w:gridSpan w:val="5"/>
            <w:vAlign w:val="center"/>
          </w:tcPr>
          <w:p w14:paraId="092B7B20" w14:textId="77777777" w:rsidR="00AD302C" w:rsidRPr="00BE2B86" w:rsidRDefault="00AD302C" w:rsidP="00AD302C">
            <w:pPr>
              <w:spacing w:before="120" w:after="120"/>
              <w:rPr>
                <w:rFonts w:ascii="Arial Narrow" w:hAnsi="Arial Narrow" w:cs="Segoe UI"/>
                <w:szCs w:val="20"/>
              </w:rPr>
            </w:pPr>
            <w:r w:rsidRPr="00BE2B86">
              <w:rPr>
                <w:rFonts w:ascii="Arial Narrow" w:hAnsi="Arial Narrow" w:cs="Segoe UI"/>
                <w:szCs w:val="20"/>
              </w:rPr>
              <w:lastRenderedPageBreak/>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194FC31B" w14:textId="77777777" w:rsidR="00636EB5" w:rsidRDefault="00636EB5" w:rsidP="00636EB5">
      <w:pPr>
        <w:rPr>
          <w:rFonts w:cs="Verdana"/>
          <w:b/>
          <w:bCs/>
          <w:i/>
          <w:iCs/>
          <w:sz w:val="16"/>
          <w:szCs w:val="20"/>
          <w:lang w:eastAsia="x-none"/>
        </w:rPr>
      </w:pPr>
    </w:p>
    <w:p w14:paraId="23FC9FE1" w14:textId="77777777" w:rsidR="00636EB5" w:rsidRDefault="00636EB5" w:rsidP="00636EB5">
      <w:pPr>
        <w:rPr>
          <w:rFonts w:ascii="Arial Narrow" w:hAnsi="Arial Narrow" w:cs="Arial"/>
          <w:b/>
          <w:sz w:val="28"/>
          <w:szCs w:val="28"/>
        </w:rPr>
      </w:pPr>
    </w:p>
    <w:p w14:paraId="2D8E2FA4" w14:textId="77777777" w:rsidR="00636EB5" w:rsidRDefault="00636EB5" w:rsidP="00636EB5">
      <w:pPr>
        <w:spacing w:after="120" w:line="360" w:lineRule="auto"/>
        <w:rPr>
          <w:sz w:val="16"/>
          <w:szCs w:val="20"/>
        </w:rPr>
        <w:sectPr w:rsidR="00636EB5" w:rsidSect="00613E6C">
          <w:pgSz w:w="11906" w:h="16838"/>
          <w:pgMar w:top="1134" w:right="1418" w:bottom="-1418" w:left="1418" w:header="357" w:footer="607" w:gutter="0"/>
          <w:cols w:space="708"/>
          <w:docGrid w:linePitch="360"/>
        </w:sectPr>
      </w:pPr>
    </w:p>
    <w:p w14:paraId="64BF46F9" w14:textId="77777777" w:rsidR="00F83830" w:rsidRDefault="00F83830" w:rsidP="00F83830">
      <w:pPr>
        <w:rPr>
          <w:rFonts w:ascii="Arial Narrow" w:hAnsi="Arial Narrow" w:cs="Arial"/>
          <w:b/>
          <w:sz w:val="28"/>
          <w:szCs w:val="28"/>
        </w:rPr>
      </w:pPr>
    </w:p>
    <w:p w14:paraId="1912ABB5" w14:textId="77777777" w:rsidR="00F83830" w:rsidRDefault="00F83830" w:rsidP="00F83830">
      <w:pPr>
        <w:rPr>
          <w:rFonts w:ascii="Arial Narrow" w:hAnsi="Arial Narrow" w:cs="Arial"/>
          <w:b/>
          <w:sz w:val="28"/>
          <w:szCs w:val="28"/>
        </w:rPr>
      </w:pPr>
    </w:p>
    <w:p w14:paraId="7C51EBC8" w14:textId="77777777" w:rsidR="00F83830" w:rsidRDefault="00F83830" w:rsidP="00F83830">
      <w:pPr>
        <w:rPr>
          <w:rFonts w:ascii="Arial Narrow" w:hAnsi="Arial Narrow" w:cs="Arial"/>
          <w:b/>
          <w:sz w:val="28"/>
          <w:szCs w:val="28"/>
        </w:rPr>
      </w:pPr>
    </w:p>
    <w:p w14:paraId="6DCF5E3A" w14:textId="77777777" w:rsidR="00F83830" w:rsidRDefault="00F83830" w:rsidP="00F83830">
      <w:pPr>
        <w:rPr>
          <w:rFonts w:ascii="Arial Narrow" w:hAnsi="Arial Narrow" w:cs="Arial"/>
          <w:b/>
          <w:sz w:val="28"/>
          <w:szCs w:val="28"/>
        </w:rPr>
      </w:pPr>
    </w:p>
    <w:p w14:paraId="475EB99A" w14:textId="77777777" w:rsidR="00F83830" w:rsidRDefault="00F83830" w:rsidP="00F83830">
      <w:pPr>
        <w:rPr>
          <w:rFonts w:ascii="Arial Narrow" w:hAnsi="Arial Narrow" w:cs="Arial"/>
          <w:b/>
          <w:sz w:val="28"/>
          <w:szCs w:val="28"/>
        </w:rPr>
      </w:pPr>
    </w:p>
    <w:p w14:paraId="18031D64" w14:textId="77777777" w:rsidR="00F83830" w:rsidRDefault="00F83830" w:rsidP="00F83830">
      <w:pPr>
        <w:rPr>
          <w:rFonts w:ascii="Arial Narrow" w:hAnsi="Arial Narrow" w:cs="Arial"/>
          <w:b/>
          <w:sz w:val="28"/>
          <w:szCs w:val="28"/>
        </w:rPr>
      </w:pPr>
    </w:p>
    <w:p w14:paraId="4A8B5401" w14:textId="77777777" w:rsidR="00F83830" w:rsidRDefault="00F83830" w:rsidP="00F83830">
      <w:pPr>
        <w:rPr>
          <w:rFonts w:ascii="Arial Narrow" w:hAnsi="Arial Narrow" w:cs="Arial"/>
          <w:b/>
          <w:sz w:val="28"/>
          <w:szCs w:val="28"/>
        </w:rPr>
      </w:pPr>
    </w:p>
    <w:p w14:paraId="5E227990" w14:textId="77777777" w:rsidR="00F83830" w:rsidRDefault="00F83830" w:rsidP="00F83830">
      <w:pPr>
        <w:rPr>
          <w:rFonts w:ascii="Arial Narrow" w:hAnsi="Arial Narrow" w:cs="Arial"/>
          <w:b/>
          <w:sz w:val="28"/>
          <w:szCs w:val="28"/>
        </w:rPr>
      </w:pPr>
    </w:p>
    <w:p w14:paraId="6B9E62ED" w14:textId="77777777" w:rsidR="00F83830" w:rsidRDefault="00F83830" w:rsidP="00F83830">
      <w:pPr>
        <w:rPr>
          <w:rFonts w:ascii="Arial Narrow" w:hAnsi="Arial Narrow" w:cs="Arial"/>
          <w:b/>
          <w:sz w:val="28"/>
          <w:szCs w:val="28"/>
        </w:rPr>
      </w:pPr>
    </w:p>
    <w:p w14:paraId="3646013B" w14:textId="77777777" w:rsidR="00F83830" w:rsidRDefault="00F83830" w:rsidP="00F83830">
      <w:pPr>
        <w:rPr>
          <w:rFonts w:ascii="Arial Narrow" w:hAnsi="Arial Narrow" w:cs="Arial"/>
          <w:b/>
          <w:sz w:val="28"/>
          <w:szCs w:val="28"/>
        </w:rPr>
      </w:pPr>
    </w:p>
    <w:p w14:paraId="36A9F3E6" w14:textId="77777777" w:rsidR="00F83830" w:rsidRDefault="00F83830" w:rsidP="00F83830">
      <w:pPr>
        <w:rPr>
          <w:rFonts w:ascii="Arial Narrow" w:hAnsi="Arial Narrow" w:cs="Arial"/>
          <w:b/>
          <w:sz w:val="28"/>
          <w:szCs w:val="28"/>
        </w:rPr>
      </w:pPr>
    </w:p>
    <w:p w14:paraId="30FE92A0" w14:textId="77777777" w:rsidR="00F83830" w:rsidRDefault="00F83830" w:rsidP="00F83830">
      <w:pPr>
        <w:rPr>
          <w:rFonts w:ascii="Arial Narrow" w:hAnsi="Arial Narrow" w:cs="Arial"/>
          <w:b/>
          <w:sz w:val="28"/>
          <w:szCs w:val="28"/>
        </w:rPr>
      </w:pPr>
    </w:p>
    <w:p w14:paraId="314BD653" w14:textId="77777777" w:rsidR="00F83830" w:rsidRDefault="00F83830" w:rsidP="00F83830">
      <w:pPr>
        <w:rPr>
          <w:rFonts w:ascii="Arial Narrow" w:hAnsi="Arial Narrow" w:cs="Arial"/>
          <w:b/>
          <w:sz w:val="28"/>
          <w:szCs w:val="28"/>
        </w:rPr>
      </w:pPr>
    </w:p>
    <w:p w14:paraId="4569EB98" w14:textId="77777777" w:rsidR="00F83830" w:rsidRDefault="00F83830" w:rsidP="00F83830">
      <w:pPr>
        <w:rPr>
          <w:rFonts w:ascii="Arial Narrow" w:hAnsi="Arial Narrow" w:cs="Arial"/>
          <w:b/>
          <w:sz w:val="28"/>
          <w:szCs w:val="28"/>
        </w:rPr>
      </w:pPr>
    </w:p>
    <w:p w14:paraId="24FD4833" w14:textId="3709C707" w:rsidR="00F83830" w:rsidRDefault="00F83830" w:rsidP="00F83830">
      <w:pPr>
        <w:rPr>
          <w:rFonts w:ascii="Arial Narrow" w:hAnsi="Arial Narrow" w:cs="Arial"/>
          <w:b/>
          <w:sz w:val="28"/>
          <w:szCs w:val="28"/>
        </w:rPr>
      </w:pPr>
      <w:r>
        <w:rPr>
          <w:rFonts w:ascii="Arial Narrow" w:hAnsi="Arial Narrow" w:cs="Arial"/>
          <w:b/>
          <w:sz w:val="28"/>
          <w:szCs w:val="28"/>
        </w:rPr>
        <w:t>Załącznik Nr 6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r>
        <w:rPr>
          <w:rFonts w:ascii="Arial Narrow" w:hAnsi="Arial Narrow" w:cs="Arial"/>
          <w:b/>
          <w:sz w:val="28"/>
          <w:szCs w:val="28"/>
        </w:rPr>
        <w:t>.</w:t>
      </w:r>
    </w:p>
    <w:p w14:paraId="23C78134" w14:textId="77777777" w:rsidR="00F83830" w:rsidRDefault="00F83830" w:rsidP="00F83830">
      <w:pPr>
        <w:rPr>
          <w:rFonts w:ascii="Arial Narrow" w:hAnsi="Arial Narrow" w:cs="Arial"/>
          <w:b/>
          <w:sz w:val="28"/>
          <w:szCs w:val="28"/>
        </w:rPr>
        <w:sectPr w:rsidR="00F83830" w:rsidSect="00286D0D">
          <w:footnotePr>
            <w:numRestart w:val="eachSect"/>
          </w:footnotePr>
          <w:pgSz w:w="11906" w:h="16838"/>
          <w:pgMar w:top="833" w:right="1418" w:bottom="1259" w:left="1418" w:header="357" w:footer="6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83830" w:rsidRPr="006578C5" w14:paraId="211E68E9" w14:textId="77777777" w:rsidTr="00286D0D">
        <w:tc>
          <w:tcPr>
            <w:tcW w:w="9214" w:type="dxa"/>
            <w:shd w:val="clear" w:color="auto" w:fill="D9D9D9"/>
            <w:vAlign w:val="center"/>
          </w:tcPr>
          <w:p w14:paraId="37B475F7" w14:textId="483E94BE" w:rsidR="00F83830" w:rsidRPr="006578C5" w:rsidRDefault="00F83830" w:rsidP="00286D0D">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Pr>
                <w:rFonts w:ascii="Arial Narrow" w:hAnsi="Arial Narrow" w:cs="Segoe UI"/>
                <w:b/>
              </w:rPr>
              <w:t>6 do S</w:t>
            </w:r>
            <w:r w:rsidRPr="006578C5">
              <w:rPr>
                <w:rFonts w:ascii="Arial Narrow" w:hAnsi="Arial Narrow" w:cs="Segoe UI"/>
                <w:b/>
              </w:rPr>
              <w:t>WZ</w:t>
            </w:r>
          </w:p>
        </w:tc>
      </w:tr>
      <w:tr w:rsidR="00F83830" w:rsidRPr="006578C5" w14:paraId="40205AD1" w14:textId="77777777" w:rsidTr="00286D0D">
        <w:trPr>
          <w:trHeight w:val="460"/>
        </w:trPr>
        <w:tc>
          <w:tcPr>
            <w:tcW w:w="9214" w:type="dxa"/>
            <w:shd w:val="clear" w:color="auto" w:fill="D9D9D9"/>
            <w:vAlign w:val="center"/>
          </w:tcPr>
          <w:p w14:paraId="26AB86DE" w14:textId="77777777" w:rsidR="00F83830" w:rsidRPr="00423D83" w:rsidRDefault="00F83830" w:rsidP="00286D0D">
            <w:pPr>
              <w:pStyle w:val="Nagwek1"/>
              <w:spacing w:after="40"/>
              <w:ind w:left="34"/>
              <w:jc w:val="center"/>
              <w:rPr>
                <w:rFonts w:ascii="Arial Narrow" w:hAnsi="Arial Narrow" w:cs="Segoe UI"/>
                <w:b/>
                <w:sz w:val="20"/>
                <w:szCs w:val="20"/>
              </w:rPr>
            </w:pPr>
            <w:bookmarkStart w:id="1" w:name="_Toc107491753"/>
            <w:r w:rsidRPr="00423D83">
              <w:rPr>
                <w:rFonts w:ascii="Arial Narrow" w:hAnsi="Arial Narrow" w:cs="Segoe UI"/>
                <w:b/>
                <w:sz w:val="20"/>
                <w:szCs w:val="20"/>
              </w:rPr>
              <w:t>OŚWIADCZENIE</w:t>
            </w:r>
            <w:bookmarkEnd w:id="1"/>
          </w:p>
          <w:p w14:paraId="1D61AC6C" w14:textId="77777777" w:rsidR="00F83830" w:rsidRDefault="00F83830" w:rsidP="00286D0D">
            <w:pPr>
              <w:pStyle w:val="Nagwek1"/>
              <w:spacing w:after="40"/>
              <w:ind w:left="34"/>
              <w:jc w:val="center"/>
              <w:rPr>
                <w:rFonts w:ascii="Arial Narrow" w:hAnsi="Arial Narrow" w:cs="Segoe UI"/>
                <w:b/>
                <w:sz w:val="20"/>
                <w:szCs w:val="20"/>
              </w:rPr>
            </w:pPr>
            <w:bookmarkStart w:id="2" w:name="_Toc107491754"/>
            <w:r w:rsidRPr="00423D83">
              <w:rPr>
                <w:rFonts w:ascii="Arial Narrow" w:hAnsi="Arial Narrow" w:cs="Segoe UI"/>
                <w:b/>
                <w:sz w:val="20"/>
                <w:szCs w:val="20"/>
              </w:rPr>
              <w:t>WYKONAWCÓW WSPÓLNIE UBIEGAJĄCYCH SIĘ O UDZIELENIE ZAMÓWIENIA W ZAKRESIE,</w:t>
            </w:r>
            <w:bookmarkEnd w:id="2"/>
            <w:r w:rsidRPr="00423D83">
              <w:rPr>
                <w:rFonts w:ascii="Arial Narrow" w:hAnsi="Arial Narrow" w:cs="Segoe UI"/>
                <w:b/>
                <w:sz w:val="20"/>
                <w:szCs w:val="20"/>
              </w:rPr>
              <w:t xml:space="preserve"> </w:t>
            </w:r>
          </w:p>
          <w:p w14:paraId="4720606F" w14:textId="77777777" w:rsidR="00F83830" w:rsidRPr="00D14CD0" w:rsidRDefault="00F83830" w:rsidP="00286D0D">
            <w:pPr>
              <w:pStyle w:val="Nagwek1"/>
              <w:spacing w:after="40"/>
              <w:ind w:left="34"/>
              <w:jc w:val="center"/>
              <w:rPr>
                <w:rFonts w:ascii="Arial Narrow" w:hAnsi="Arial Narrow" w:cs="Segoe UI"/>
                <w:b/>
                <w:sz w:val="20"/>
                <w:szCs w:val="20"/>
              </w:rPr>
            </w:pPr>
            <w:bookmarkStart w:id="3" w:name="_Toc107491755"/>
            <w:r w:rsidRPr="00423D83">
              <w:rPr>
                <w:rFonts w:ascii="Arial Narrow" w:hAnsi="Arial Narrow" w:cs="Segoe UI"/>
                <w:b/>
                <w:sz w:val="20"/>
                <w:szCs w:val="20"/>
              </w:rPr>
              <w:t>O KTÓRYM MOWA W ART. 117 UST. 4 USTAWY PZP</w:t>
            </w:r>
            <w:bookmarkEnd w:id="3"/>
          </w:p>
        </w:tc>
      </w:tr>
      <w:tr w:rsidR="00F83830" w:rsidRPr="00CA5551" w14:paraId="4EBA8BCE" w14:textId="77777777" w:rsidTr="00286D0D">
        <w:trPr>
          <w:trHeight w:val="5130"/>
        </w:trPr>
        <w:tc>
          <w:tcPr>
            <w:tcW w:w="9214" w:type="dxa"/>
            <w:vAlign w:val="center"/>
          </w:tcPr>
          <w:p w14:paraId="3448CB42" w14:textId="77777777" w:rsidR="00F83830" w:rsidRDefault="00F83830" w:rsidP="00286D0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67AA79D1" w14:textId="3BA2D59D" w:rsidR="00F83830" w:rsidRPr="008D3252" w:rsidRDefault="00F83830" w:rsidP="00286D0D">
            <w:pPr>
              <w:pStyle w:val="Zwykytekst1"/>
              <w:spacing w:before="120"/>
              <w:rPr>
                <w:rFonts w:ascii="Arial Narrow" w:hAnsi="Arial Narrow"/>
                <w:b/>
                <w:iCs/>
                <w:color w:val="0070C0"/>
              </w:rPr>
            </w:pPr>
            <w:r w:rsidRPr="00524BC7">
              <w:rPr>
                <w:rFonts w:ascii="Arial Narrow" w:hAnsi="Arial Narrow" w:cs="Segoe UI"/>
                <w:b/>
                <w:bCs/>
              </w:rPr>
              <w:t>„</w:t>
            </w:r>
            <w:r w:rsidRPr="00524BC7">
              <w:rPr>
                <w:rFonts w:ascii="Arial Narrow" w:hAnsi="Arial Narrow" w:cs="Segoe UI"/>
                <w:b/>
                <w:bCs/>
                <w:lang w:bidi="pl-PL"/>
              </w:rPr>
              <w:t xml:space="preserve">Modernizacja oczyszczalni ścieków </w:t>
            </w:r>
            <w:r w:rsidRPr="00524BC7">
              <w:rPr>
                <w:rFonts w:ascii="Arial Narrow" w:hAnsi="Arial Narrow" w:cs="Segoe UI"/>
                <w:b/>
                <w:bCs/>
                <w:iCs/>
                <w:lang w:bidi="pl-PL"/>
              </w:rPr>
              <w:t>z rozbudową sieci kanalizacji sanitarnej w sołectwie Safronka gminy Janowiec Kościelny” w formule zaprojektuj i wybuduj</w:t>
            </w:r>
          </w:p>
          <w:p w14:paraId="121034C6" w14:textId="77777777" w:rsidR="00F83830" w:rsidRPr="00423D83" w:rsidRDefault="00F83830" w:rsidP="00286D0D">
            <w:pPr>
              <w:pStyle w:val="Zwykytekst1"/>
              <w:tabs>
                <w:tab w:val="left" w:pos="9214"/>
              </w:tabs>
              <w:spacing w:after="120"/>
              <w:ind w:right="-1"/>
              <w:rPr>
                <w:rFonts w:ascii="Arial Narrow" w:hAnsi="Arial Narrow"/>
                <w:b/>
              </w:rPr>
            </w:pPr>
          </w:p>
          <w:p w14:paraId="12C54E59" w14:textId="77777777" w:rsidR="00F83830" w:rsidRPr="00423D83" w:rsidRDefault="00F83830" w:rsidP="00286D0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365B6B93" w14:textId="77777777" w:rsidR="00F83830" w:rsidRPr="00423D83" w:rsidRDefault="00F83830" w:rsidP="00286D0D">
            <w:pPr>
              <w:pStyle w:val="Zwykytekst1"/>
              <w:ind w:right="5"/>
              <w:rPr>
                <w:rFonts w:ascii="Arial Narrow" w:hAnsi="Arial Narrow"/>
              </w:rPr>
            </w:pPr>
            <w:r>
              <w:rPr>
                <w:rFonts w:ascii="Arial Narrow" w:hAnsi="Arial Narrow"/>
              </w:rPr>
              <w:t>………………………………………………………………………………………………………………………………………………</w:t>
            </w:r>
          </w:p>
          <w:p w14:paraId="6C3AA591" w14:textId="77777777" w:rsidR="00F83830" w:rsidRDefault="00F83830" w:rsidP="00286D0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nionej/-ych do reprezentowania w</w:t>
            </w:r>
            <w:r w:rsidRPr="00423D83">
              <w:rPr>
                <w:rFonts w:ascii="Arial Narrow" w:hAnsi="Arial Narrow"/>
                <w:i/>
              </w:rPr>
              <w:t xml:space="preserve">ykonawców </w:t>
            </w:r>
          </w:p>
          <w:p w14:paraId="20EE8A3D" w14:textId="77777777" w:rsidR="00F83830" w:rsidRPr="00423D83" w:rsidRDefault="00F83830" w:rsidP="00286D0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7A3A02A0" w14:textId="77777777" w:rsidR="00F83830" w:rsidRPr="00423D83" w:rsidRDefault="00F83830" w:rsidP="00286D0D">
            <w:pPr>
              <w:ind w:right="284"/>
              <w:rPr>
                <w:rFonts w:ascii="Arial Narrow" w:hAnsi="Arial Narrow"/>
                <w:szCs w:val="20"/>
              </w:rPr>
            </w:pPr>
          </w:p>
          <w:p w14:paraId="1E83A45F" w14:textId="77777777" w:rsidR="00F83830" w:rsidRPr="00423D83" w:rsidRDefault="00F83830" w:rsidP="00286D0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3B4587E2" w14:textId="77777777" w:rsidR="00F83830" w:rsidRPr="00423D83" w:rsidRDefault="00F83830" w:rsidP="00286D0D">
            <w:pPr>
              <w:rPr>
                <w:rFonts w:ascii="Arial Narrow" w:hAnsi="Arial Narrow"/>
                <w:b/>
                <w:bCs/>
                <w:szCs w:val="20"/>
              </w:rPr>
            </w:pPr>
            <w:r>
              <w:rPr>
                <w:rFonts w:ascii="Arial Narrow" w:hAnsi="Arial Narrow"/>
              </w:rPr>
              <w:t>………………………………………………………………………………………………………………………</w:t>
            </w:r>
          </w:p>
          <w:p w14:paraId="757ACBDB" w14:textId="77777777" w:rsidR="00F83830" w:rsidRPr="00423D83" w:rsidRDefault="00F83830" w:rsidP="00286D0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2EB79D6" w14:textId="77777777" w:rsidR="00F83830" w:rsidRPr="00423D83" w:rsidRDefault="00F83830" w:rsidP="00286D0D">
            <w:pPr>
              <w:spacing w:after="120"/>
              <w:jc w:val="center"/>
              <w:rPr>
                <w:rFonts w:ascii="Arial Narrow" w:hAnsi="Arial Narrow"/>
                <w:bCs/>
                <w:i/>
                <w:szCs w:val="20"/>
              </w:rPr>
            </w:pPr>
          </w:p>
          <w:p w14:paraId="1EADC22A" w14:textId="72844FD4" w:rsidR="00F83830" w:rsidRPr="00423D83" w:rsidRDefault="00F83830" w:rsidP="00286D0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roboty budowlane / usługi wykonają poszczególni w</w:t>
            </w:r>
            <w:r w:rsidRPr="00423D83">
              <w:rPr>
                <w:rFonts w:ascii="Arial Narrow" w:hAnsi="Arial Narrow"/>
                <w:szCs w:val="20"/>
              </w:rPr>
              <w:t xml:space="preserve">ykonawcy wspólnie ubiegający się </w:t>
            </w:r>
            <w:r>
              <w:rPr>
                <w:rFonts w:ascii="Arial Narrow" w:hAnsi="Arial Narrow"/>
                <w:szCs w:val="20"/>
              </w:rPr>
              <w:br/>
            </w:r>
            <w:r w:rsidRPr="00423D83">
              <w:rPr>
                <w:rFonts w:ascii="Arial Narrow" w:hAnsi="Arial Narrow"/>
                <w:szCs w:val="20"/>
              </w:rPr>
              <w:t>o udzielenie zamówienia:</w:t>
            </w:r>
          </w:p>
          <w:p w14:paraId="0AFE7A50" w14:textId="77777777" w:rsidR="00F83830" w:rsidRPr="00423D83" w:rsidRDefault="00F83830" w:rsidP="00286D0D">
            <w:pPr>
              <w:ind w:right="-2"/>
              <w:rPr>
                <w:rFonts w:ascii="Arial Narrow" w:hAnsi="Arial Narrow"/>
                <w:szCs w:val="20"/>
              </w:rPr>
            </w:pPr>
          </w:p>
          <w:p w14:paraId="5FA70A41"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26414C7C" w14:textId="77777777" w:rsidR="00F83830" w:rsidRPr="00423D83" w:rsidRDefault="00F83830" w:rsidP="00286D0D">
            <w:pPr>
              <w:ind w:right="-2"/>
              <w:rPr>
                <w:rFonts w:ascii="Arial Narrow" w:hAnsi="Arial Narrow"/>
                <w:szCs w:val="20"/>
              </w:rPr>
            </w:pPr>
          </w:p>
          <w:p w14:paraId="322007F7" w14:textId="77777777" w:rsidR="00F83830" w:rsidRPr="00423D83" w:rsidRDefault="00F83830" w:rsidP="00286D0D">
            <w:pPr>
              <w:ind w:right="-2"/>
              <w:rPr>
                <w:rFonts w:ascii="Arial Narrow" w:hAnsi="Arial Narrow"/>
                <w:szCs w:val="20"/>
              </w:rPr>
            </w:pPr>
            <w:r w:rsidRPr="00423D83">
              <w:rPr>
                <w:rFonts w:ascii="Arial Narrow" w:hAnsi="Arial Narrow"/>
                <w:szCs w:val="20"/>
              </w:rPr>
              <w:t>Wykonawca (nazwa): _______________ wykona: __________________________**</w:t>
            </w:r>
          </w:p>
          <w:p w14:paraId="11DE5D2F" w14:textId="77777777" w:rsidR="00F83830" w:rsidRDefault="00F83830" w:rsidP="00286D0D">
            <w:pPr>
              <w:ind w:right="-2"/>
              <w:rPr>
                <w:szCs w:val="20"/>
              </w:rPr>
            </w:pPr>
          </w:p>
          <w:p w14:paraId="1AA98E5F" w14:textId="77777777" w:rsidR="00F83830" w:rsidRDefault="00F83830" w:rsidP="00286D0D">
            <w:pPr>
              <w:spacing w:after="120"/>
              <w:rPr>
                <w:spacing w:val="4"/>
                <w:sz w:val="16"/>
                <w:szCs w:val="16"/>
              </w:rPr>
            </w:pPr>
          </w:p>
          <w:p w14:paraId="75C7921F" w14:textId="77777777" w:rsidR="00F83830" w:rsidRPr="008D3252" w:rsidRDefault="00F83830" w:rsidP="00286D0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043DB7A3" w14:textId="77777777" w:rsidR="00F83830" w:rsidRPr="00CA5551" w:rsidRDefault="00F83830" w:rsidP="00286D0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634489A9" w14:textId="77777777" w:rsidR="007B2AEF" w:rsidRDefault="007B2AEF" w:rsidP="00064918">
      <w:pPr>
        <w:rPr>
          <w:rFonts w:ascii="Arial Narrow" w:hAnsi="Arial Narrow" w:cs="Arial"/>
          <w:b/>
          <w:sz w:val="28"/>
          <w:szCs w:val="28"/>
        </w:rPr>
      </w:pPr>
    </w:p>
    <w:sectPr w:rsidR="007B2AEF" w:rsidSect="00027F1A">
      <w:footerReference w:type="default" r:id="rId10"/>
      <w:footnotePr>
        <w:numRestart w:val="eachSect"/>
      </w:footnotePr>
      <w:pgSz w:w="11906" w:h="16838"/>
      <w:pgMar w:top="833" w:right="1418" w:bottom="1259" w:left="1418" w:header="357"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1DC4" w14:textId="77777777" w:rsidR="000A4BD2" w:rsidRDefault="000A4BD2">
      <w:r>
        <w:separator/>
      </w:r>
    </w:p>
  </w:endnote>
  <w:endnote w:type="continuationSeparator" w:id="0">
    <w:p w14:paraId="530166CE" w14:textId="77777777" w:rsidR="000A4BD2" w:rsidRDefault="000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Reference Sans Serif">
    <w:panose1 w:val="020B0604030504040204"/>
    <w:charset w:val="EE"/>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8D2C" w14:textId="04523E5A" w:rsidR="00286D0D" w:rsidRDefault="00286D0D" w:rsidP="006D5672">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3365D7">
      <w:rPr>
        <w:rStyle w:val="Numerstrony"/>
        <w:noProof/>
      </w:rPr>
      <w:t>14</w:t>
    </w:r>
    <w:r>
      <w:rPr>
        <w:rStyle w:val="Numerstrony"/>
      </w:rPr>
      <w:fldChar w:fldCharType="end"/>
    </w:r>
  </w:p>
  <w:p w14:paraId="6C7DD4FB" w14:textId="77777777" w:rsidR="00286D0D" w:rsidRDefault="00286D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D04" w14:textId="56B12EA5" w:rsidR="00286D0D" w:rsidRDefault="00286D0D" w:rsidP="008F77EC">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3365D7">
      <w:rPr>
        <w:rStyle w:val="Numerstrony"/>
        <w:noProof/>
      </w:rPr>
      <w:t>15</w:t>
    </w:r>
    <w:r>
      <w:rPr>
        <w:rStyle w:val="Numerstrony"/>
      </w:rPr>
      <w:fldChar w:fldCharType="end"/>
    </w:r>
  </w:p>
  <w:p w14:paraId="51D7B473" w14:textId="2DD1F24F" w:rsidR="00286D0D" w:rsidRDefault="00286D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90F29" w14:textId="77777777" w:rsidR="000A4BD2" w:rsidRDefault="000A4BD2">
      <w:r>
        <w:separator/>
      </w:r>
    </w:p>
  </w:footnote>
  <w:footnote w:type="continuationSeparator" w:id="0">
    <w:p w14:paraId="22E7BD27" w14:textId="77777777" w:rsidR="000A4BD2" w:rsidRDefault="000A4BD2">
      <w:r>
        <w:continuationSeparator/>
      </w:r>
    </w:p>
  </w:footnote>
  <w:footnote w:id="1">
    <w:p w14:paraId="4AB421DB" w14:textId="77777777" w:rsidR="00286D0D" w:rsidRDefault="00286D0D" w:rsidP="00232548">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7B83A240" w14:textId="77777777" w:rsidR="00286D0D" w:rsidRPr="00444EDD" w:rsidRDefault="00286D0D" w:rsidP="00232548">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8D81" w14:textId="77777777" w:rsidR="003365D7" w:rsidRDefault="003365D7" w:rsidP="009660F2">
    <w:pPr>
      <w:pStyle w:val="Nagwek"/>
    </w:pPr>
    <w:r w:rsidRPr="008C269F">
      <w:rPr>
        <w:rFonts w:ascii="Arial" w:eastAsia="Calibri" w:hAnsi="Arial"/>
        <w:noProof/>
        <w:sz w:val="16"/>
      </w:rPr>
      <w:drawing>
        <wp:anchor distT="0" distB="0" distL="114300" distR="114300" simplePos="0" relativeHeight="251667456" behindDoc="0" locked="0" layoutInCell="1" allowOverlap="1" wp14:anchorId="28A83959" wp14:editId="58ACE219">
          <wp:simplePos x="0" y="0"/>
          <wp:positionH relativeFrom="margin">
            <wp:posOffset>4007632</wp:posOffset>
          </wp:positionH>
          <wp:positionV relativeFrom="page">
            <wp:posOffset>252828</wp:posOffset>
          </wp:positionV>
          <wp:extent cx="2146300" cy="679450"/>
          <wp:effectExtent l="0" t="0"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C28A18" w14:textId="77777777" w:rsidR="003365D7" w:rsidRDefault="003365D7" w:rsidP="00451DA1">
    <w:pPr>
      <w:pStyle w:val="Nagwek"/>
      <w:rPr>
        <w:sz w:val="16"/>
        <w:szCs w:val="16"/>
      </w:rPr>
    </w:pPr>
  </w:p>
  <w:p w14:paraId="67389AB3" w14:textId="77777777" w:rsidR="003365D7" w:rsidRDefault="003365D7" w:rsidP="00451DA1">
    <w:pPr>
      <w:pStyle w:val="Nagwek"/>
      <w:rPr>
        <w:sz w:val="16"/>
        <w:szCs w:val="16"/>
      </w:rPr>
    </w:pPr>
  </w:p>
  <w:p w14:paraId="0193B905" w14:textId="77777777" w:rsidR="003365D7" w:rsidRDefault="003365D7" w:rsidP="00451DA1">
    <w:pPr>
      <w:pStyle w:val="Nagwek"/>
      <w:rPr>
        <w:sz w:val="16"/>
        <w:szCs w:val="16"/>
      </w:rPr>
    </w:pPr>
  </w:p>
  <w:p w14:paraId="1B2DAF30" w14:textId="77777777" w:rsidR="003365D7" w:rsidRDefault="003365D7" w:rsidP="00451DA1">
    <w:pPr>
      <w:pStyle w:val="Nagwek"/>
      <w:rPr>
        <w:sz w:val="16"/>
        <w:szCs w:val="16"/>
      </w:rPr>
    </w:pPr>
  </w:p>
  <w:p w14:paraId="42A68B05" w14:textId="77777777" w:rsidR="003365D7" w:rsidRDefault="003365D7" w:rsidP="00451DA1">
    <w:pPr>
      <w:pStyle w:val="Nagwek"/>
      <w:rPr>
        <w:sz w:val="16"/>
        <w:szCs w:val="16"/>
      </w:rPr>
    </w:pPr>
  </w:p>
  <w:p w14:paraId="0A302835" w14:textId="77777777" w:rsidR="003365D7" w:rsidRPr="007D2BCC" w:rsidRDefault="003365D7" w:rsidP="00451DA1">
    <w:pPr>
      <w:pStyle w:val="Nagwek"/>
      <w:rPr>
        <w:sz w:val="16"/>
        <w:szCs w:val="16"/>
      </w:rPr>
    </w:pPr>
  </w:p>
  <w:p w14:paraId="74832BE7" w14:textId="77777777" w:rsidR="003365D7" w:rsidRDefault="003365D7" w:rsidP="0004529D">
    <w:pPr>
      <w:pStyle w:val="Nagwek"/>
      <w:ind w:left="2325" w:hanging="2325"/>
      <w:jc w:val="center"/>
      <w:rPr>
        <w:i/>
        <w:sz w:val="16"/>
        <w:lang w:bidi="pl-PL"/>
      </w:rPr>
    </w:pPr>
    <w:r w:rsidRPr="0004529D">
      <w:rPr>
        <w:i/>
        <w:sz w:val="16"/>
        <w:lang w:bidi="pl-PL"/>
      </w:rPr>
      <w:t>Zamówienie współfinansowane z Rządowego Funduszu Polski Ład: Programu Inwestycji Strategicznych</w:t>
    </w:r>
  </w:p>
  <w:p w14:paraId="67383507" w14:textId="77777777" w:rsidR="003365D7" w:rsidRDefault="003365D7" w:rsidP="0004529D">
    <w:pPr>
      <w:pStyle w:val="Nagwek"/>
      <w:ind w:left="2325" w:hanging="2325"/>
      <w:jc w:val="center"/>
      <w:rPr>
        <w:i/>
        <w:sz w:val="16"/>
        <w:lang w:bidi="pl-PL"/>
      </w:rPr>
    </w:pPr>
  </w:p>
  <w:p w14:paraId="72572DF9" w14:textId="77777777" w:rsidR="003365D7" w:rsidRDefault="003365D7" w:rsidP="00F82AD9">
    <w:pPr>
      <w:pStyle w:val="Nagwek"/>
      <w:ind w:left="2325" w:hanging="2325"/>
      <w:jc w:val="left"/>
      <w:rPr>
        <w:sz w:val="16"/>
      </w:rPr>
    </w:pPr>
    <w:r w:rsidRPr="00F82AD9">
      <w:rPr>
        <w:sz w:val="16"/>
      </w:rPr>
      <w:t xml:space="preserve">Nr postępowania nadany przez Zamawiającego: </w:t>
    </w:r>
    <w:r w:rsidRPr="00D4042F">
      <w:rPr>
        <w:sz w:val="16"/>
      </w:rPr>
      <w:t>GT.271.3.2023</w:t>
    </w:r>
  </w:p>
  <w:p w14:paraId="158BA0E5" w14:textId="77777777" w:rsidR="003365D7" w:rsidRPr="00F82AD9" w:rsidRDefault="003365D7" w:rsidP="00F82AD9">
    <w:pPr>
      <w:pStyle w:val="Nagwek"/>
      <w:ind w:left="2325" w:hanging="2325"/>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8"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D471F2C"/>
    <w:multiLevelType w:val="hybridMultilevel"/>
    <w:tmpl w:val="00D8DD6A"/>
    <w:lvl w:ilvl="0" w:tplc="ECF2A5BE">
      <w:start w:val="1"/>
      <w:numFmt w:val="lowerLetter"/>
      <w:lvlText w:val="%1)"/>
      <w:lvlJc w:val="left"/>
      <w:pPr>
        <w:ind w:left="1459" w:hanging="360"/>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3F714C2"/>
    <w:multiLevelType w:val="multilevel"/>
    <w:tmpl w:val="9C6C403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ED686F"/>
    <w:multiLevelType w:val="hybridMultilevel"/>
    <w:tmpl w:val="750CF184"/>
    <w:lvl w:ilvl="0" w:tplc="249A9E2A">
      <w:start w:val="2"/>
      <w:numFmt w:val="decimal"/>
      <w:lvlText w:val="%1."/>
      <w:lvlJc w:val="left"/>
      <w:pPr>
        <w:ind w:left="2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1"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A46BCE"/>
    <w:multiLevelType w:val="multilevel"/>
    <w:tmpl w:val="13A0518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8324F"/>
    <w:multiLevelType w:val="multilevel"/>
    <w:tmpl w:val="0A64F3A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Verdana" w:hAnsi="Verdana"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2A193198"/>
    <w:multiLevelType w:val="hybridMultilevel"/>
    <w:tmpl w:val="942AA82E"/>
    <w:lvl w:ilvl="0" w:tplc="0504C602">
      <w:start w:val="1"/>
      <w:numFmt w:val="decimal"/>
      <w:lvlText w:val="%1)"/>
      <w:lvlJc w:val="left"/>
      <w:pPr>
        <w:ind w:left="358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2" w15:restartNumberingAfterBreak="0">
    <w:nsid w:val="2D7A59AC"/>
    <w:multiLevelType w:val="hybridMultilevel"/>
    <w:tmpl w:val="C6509742"/>
    <w:lvl w:ilvl="0" w:tplc="08608538">
      <w:start w:val="2"/>
      <w:numFmt w:val="decimal"/>
      <w:lvlText w:val="%1)"/>
      <w:lvlJc w:val="left"/>
      <w:pPr>
        <w:ind w:left="14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473"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EEC18CA"/>
    <w:multiLevelType w:val="hybridMultilevel"/>
    <w:tmpl w:val="F770254A"/>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F68AB6D6">
      <w:start w:val="1"/>
      <w:numFmt w:val="decimal"/>
      <w:lvlText w:val="%5)"/>
      <w:lvlJc w:val="left"/>
      <w:pPr>
        <w:ind w:left="3581" w:hanging="360"/>
      </w:pPr>
      <w:rPr>
        <w:rFonts w:ascii="Verdana" w:eastAsia="Times New Roman" w:hAnsi="Verdana"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9" w15:restartNumberingAfterBreak="0">
    <w:nsid w:val="427660B4"/>
    <w:multiLevelType w:val="hybridMultilevel"/>
    <w:tmpl w:val="C04814BE"/>
    <w:lvl w:ilvl="0" w:tplc="9E20E28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15:restartNumberingAfterBreak="0">
    <w:nsid w:val="42807AFE"/>
    <w:multiLevelType w:val="multilevel"/>
    <w:tmpl w:val="928EDB7A"/>
    <w:lvl w:ilvl="0">
      <w:start w:val="1"/>
      <w:numFmt w:val="decimal"/>
      <w:lvlText w:val="%1."/>
      <w:lvlJc w:val="left"/>
      <w:pPr>
        <w:tabs>
          <w:tab w:val="num" w:pos="0"/>
        </w:tabs>
        <w:ind w:left="720" w:hanging="360"/>
      </w:pPr>
      <w:rPr>
        <w:rFonts w:ascii="Verdana" w:eastAsia="Times New Roman" w:hAnsi="Verdana"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48412BA6"/>
    <w:multiLevelType w:val="hybridMultilevel"/>
    <w:tmpl w:val="4BD47AF8"/>
    <w:lvl w:ilvl="0" w:tplc="2338915C">
      <w:start w:val="1"/>
      <w:numFmt w:val="decimal"/>
      <w:lvlText w:val="%1)"/>
      <w:lvlJc w:val="left"/>
      <w:pPr>
        <w:ind w:left="3581" w:hanging="360"/>
      </w:pPr>
      <w:rPr>
        <w:rFonts w:ascii="Arial Narrow" w:eastAsia="Times New Roman"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5"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8"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54B82"/>
    <w:multiLevelType w:val="hybridMultilevel"/>
    <w:tmpl w:val="919A3E8E"/>
    <w:lvl w:ilvl="0" w:tplc="60EA4BCC">
      <w:start w:val="1"/>
      <w:numFmt w:val="decimal"/>
      <w:lvlText w:val="%1."/>
      <w:lvlJc w:val="left"/>
      <w:pPr>
        <w:tabs>
          <w:tab w:val="num" w:pos="596"/>
        </w:tabs>
        <w:ind w:left="596"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35685D"/>
    <w:multiLevelType w:val="hybridMultilevel"/>
    <w:tmpl w:val="12885E5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C676770"/>
    <w:multiLevelType w:val="hybridMultilevel"/>
    <w:tmpl w:val="68702B60"/>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6316DB"/>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7"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69" w15:restartNumberingAfterBreak="0">
    <w:nsid w:val="731948D0"/>
    <w:multiLevelType w:val="hybridMultilevel"/>
    <w:tmpl w:val="AB464E02"/>
    <w:lvl w:ilvl="0" w:tplc="E7F408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71"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5" w15:restartNumberingAfterBreak="0">
    <w:nsid w:val="78DD7AF2"/>
    <w:multiLevelType w:val="hybridMultilevel"/>
    <w:tmpl w:val="C5A25FD4"/>
    <w:lvl w:ilvl="0" w:tplc="598CCCD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6"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7"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7"/>
  </w:num>
  <w:num w:numId="3">
    <w:abstractNumId w:val="45"/>
  </w:num>
  <w:num w:numId="4">
    <w:abstractNumId w:val="68"/>
  </w:num>
  <w:num w:numId="5">
    <w:abstractNumId w:val="31"/>
  </w:num>
  <w:num w:numId="6">
    <w:abstractNumId w:val="59"/>
  </w:num>
  <w:num w:numId="7">
    <w:abstractNumId w:val="43"/>
  </w:num>
  <w:num w:numId="8">
    <w:abstractNumId w:val="60"/>
  </w:num>
  <w:num w:numId="9">
    <w:abstractNumId w:val="34"/>
  </w:num>
  <w:num w:numId="10">
    <w:abstractNumId w:val="37"/>
  </w:num>
  <w:num w:numId="11">
    <w:abstractNumId w:val="76"/>
  </w:num>
  <w:num w:numId="12">
    <w:abstractNumId w:val="18"/>
  </w:num>
  <w:num w:numId="13">
    <w:abstractNumId w:val="4"/>
  </w:num>
  <w:num w:numId="14">
    <w:abstractNumId w:val="54"/>
  </w:num>
  <w:num w:numId="15">
    <w:abstractNumId w:val="78"/>
  </w:num>
  <w:num w:numId="16">
    <w:abstractNumId w:val="65"/>
  </w:num>
  <w:num w:numId="17">
    <w:abstractNumId w:val="36"/>
  </w:num>
  <w:num w:numId="18">
    <w:abstractNumId w:val="21"/>
  </w:num>
  <w:num w:numId="19">
    <w:abstractNumId w:val="62"/>
  </w:num>
  <w:num w:numId="20">
    <w:abstractNumId w:val="61"/>
  </w:num>
  <w:num w:numId="21">
    <w:abstractNumId w:val="73"/>
  </w:num>
  <w:num w:numId="22">
    <w:abstractNumId w:val="23"/>
  </w:num>
  <w:num w:numId="23">
    <w:abstractNumId w:val="51"/>
  </w:num>
  <w:num w:numId="24">
    <w:abstractNumId w:val="48"/>
  </w:num>
  <w:num w:numId="25">
    <w:abstractNumId w:val="55"/>
  </w:num>
  <w:num w:numId="26">
    <w:abstractNumId w:val="17"/>
  </w:num>
  <w:num w:numId="27">
    <w:abstractNumId w:val="16"/>
  </w:num>
  <w:num w:numId="28">
    <w:abstractNumId w:val="32"/>
  </w:num>
  <w:num w:numId="29">
    <w:abstractNumId w:val="57"/>
  </w:num>
  <w:num w:numId="30">
    <w:abstractNumId w:val="58"/>
  </w:num>
  <w:num w:numId="31">
    <w:abstractNumId w:val="41"/>
  </w:num>
  <w:num w:numId="32">
    <w:abstractNumId w:val="63"/>
  </w:num>
  <w:num w:numId="33">
    <w:abstractNumId w:val="66"/>
  </w:num>
  <w:num w:numId="34">
    <w:abstractNumId w:val="28"/>
  </w:num>
  <w:num w:numId="35">
    <w:abstractNumId w:val="64"/>
  </w:num>
  <w:num w:numId="36">
    <w:abstractNumId w:val="30"/>
  </w:num>
  <w:num w:numId="37">
    <w:abstractNumId w:val="40"/>
  </w:num>
  <w:num w:numId="38">
    <w:abstractNumId w:val="29"/>
  </w:num>
  <w:num w:numId="39">
    <w:abstractNumId w:val="46"/>
  </w:num>
  <w:num w:numId="40">
    <w:abstractNumId w:val="26"/>
  </w:num>
  <w:num w:numId="41">
    <w:abstractNumId w:val="56"/>
  </w:num>
  <w:num w:numId="42">
    <w:abstractNumId w:val="19"/>
  </w:num>
  <w:num w:numId="43">
    <w:abstractNumId w:val="71"/>
  </w:num>
  <w:num w:numId="44">
    <w:abstractNumId w:val="27"/>
  </w:num>
  <w:num w:numId="45">
    <w:abstractNumId w:val="52"/>
  </w:num>
  <w:num w:numId="46">
    <w:abstractNumId w:val="39"/>
  </w:num>
  <w:num w:numId="47">
    <w:abstractNumId w:val="69"/>
  </w:num>
  <w:num w:numId="48">
    <w:abstractNumId w:val="49"/>
  </w:num>
  <w:num w:numId="49">
    <w:abstractNumId w:val="75"/>
  </w:num>
  <w:num w:numId="50">
    <w:abstractNumId w:val="35"/>
  </w:num>
  <w:num w:numId="51">
    <w:abstractNumId w:val="50"/>
  </w:num>
  <w:num w:numId="52">
    <w:abstractNumId w:val="53"/>
  </w:num>
  <w:num w:numId="53">
    <w:abstractNumId w:val="20"/>
  </w:num>
  <w:num w:numId="54">
    <w:abstractNumId w:val="42"/>
  </w:num>
  <w:num w:numId="55">
    <w:abstractNumId w:val="25"/>
  </w:num>
  <w:num w:numId="56">
    <w:abstractNumId w:val="47"/>
  </w:num>
  <w:num w:numId="57">
    <w:abstractNumId w:val="38"/>
  </w:num>
  <w:num w:numId="58">
    <w:abstractNumId w:val="7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0D8B"/>
    <w:rsid w:val="0000114E"/>
    <w:rsid w:val="00001757"/>
    <w:rsid w:val="000017B8"/>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603E"/>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2E91"/>
    <w:rsid w:val="00013571"/>
    <w:rsid w:val="0001380C"/>
    <w:rsid w:val="00013C62"/>
    <w:rsid w:val="00013E97"/>
    <w:rsid w:val="000141D2"/>
    <w:rsid w:val="0001427D"/>
    <w:rsid w:val="00014E9E"/>
    <w:rsid w:val="000156CC"/>
    <w:rsid w:val="0001597B"/>
    <w:rsid w:val="00015C09"/>
    <w:rsid w:val="000163E6"/>
    <w:rsid w:val="0001692A"/>
    <w:rsid w:val="00016DF9"/>
    <w:rsid w:val="000178E1"/>
    <w:rsid w:val="00017933"/>
    <w:rsid w:val="00017936"/>
    <w:rsid w:val="00017F48"/>
    <w:rsid w:val="000203E1"/>
    <w:rsid w:val="00020ADB"/>
    <w:rsid w:val="0002107B"/>
    <w:rsid w:val="00021567"/>
    <w:rsid w:val="000215FB"/>
    <w:rsid w:val="0002291B"/>
    <w:rsid w:val="00023B1F"/>
    <w:rsid w:val="00023DDB"/>
    <w:rsid w:val="0002449E"/>
    <w:rsid w:val="000268A0"/>
    <w:rsid w:val="00027B57"/>
    <w:rsid w:val="00027F1A"/>
    <w:rsid w:val="000300BE"/>
    <w:rsid w:val="00030367"/>
    <w:rsid w:val="000303AE"/>
    <w:rsid w:val="00031940"/>
    <w:rsid w:val="00031B89"/>
    <w:rsid w:val="00031EF7"/>
    <w:rsid w:val="00032535"/>
    <w:rsid w:val="000325C8"/>
    <w:rsid w:val="00032BF9"/>
    <w:rsid w:val="0003381D"/>
    <w:rsid w:val="0003388F"/>
    <w:rsid w:val="00033A92"/>
    <w:rsid w:val="00033CF9"/>
    <w:rsid w:val="00033D1F"/>
    <w:rsid w:val="00033EBF"/>
    <w:rsid w:val="00034E63"/>
    <w:rsid w:val="00034F9C"/>
    <w:rsid w:val="000352EE"/>
    <w:rsid w:val="00035570"/>
    <w:rsid w:val="000355C0"/>
    <w:rsid w:val="000356B1"/>
    <w:rsid w:val="00035AA4"/>
    <w:rsid w:val="00035B5E"/>
    <w:rsid w:val="000372B7"/>
    <w:rsid w:val="00037547"/>
    <w:rsid w:val="00037A7C"/>
    <w:rsid w:val="00037AB6"/>
    <w:rsid w:val="00037DDF"/>
    <w:rsid w:val="0004029B"/>
    <w:rsid w:val="000404AE"/>
    <w:rsid w:val="00040C2F"/>
    <w:rsid w:val="00041501"/>
    <w:rsid w:val="00041A3C"/>
    <w:rsid w:val="00042099"/>
    <w:rsid w:val="000438C7"/>
    <w:rsid w:val="00043A17"/>
    <w:rsid w:val="00043FBD"/>
    <w:rsid w:val="00044137"/>
    <w:rsid w:val="00044657"/>
    <w:rsid w:val="00045234"/>
    <w:rsid w:val="0004529D"/>
    <w:rsid w:val="000452D1"/>
    <w:rsid w:val="000452FF"/>
    <w:rsid w:val="000454FF"/>
    <w:rsid w:val="00045E20"/>
    <w:rsid w:val="00045E3C"/>
    <w:rsid w:val="000473B0"/>
    <w:rsid w:val="0004767C"/>
    <w:rsid w:val="00047A5D"/>
    <w:rsid w:val="000512BE"/>
    <w:rsid w:val="00051FBB"/>
    <w:rsid w:val="00052ACF"/>
    <w:rsid w:val="00053460"/>
    <w:rsid w:val="00053E97"/>
    <w:rsid w:val="00054082"/>
    <w:rsid w:val="00054D12"/>
    <w:rsid w:val="00054E9C"/>
    <w:rsid w:val="00055AEC"/>
    <w:rsid w:val="00055C28"/>
    <w:rsid w:val="00055CBE"/>
    <w:rsid w:val="00055EDC"/>
    <w:rsid w:val="00056656"/>
    <w:rsid w:val="00056778"/>
    <w:rsid w:val="0005709D"/>
    <w:rsid w:val="000574CF"/>
    <w:rsid w:val="00057877"/>
    <w:rsid w:val="00057899"/>
    <w:rsid w:val="000579D2"/>
    <w:rsid w:val="00057FBB"/>
    <w:rsid w:val="000604C2"/>
    <w:rsid w:val="00060D4A"/>
    <w:rsid w:val="00061B58"/>
    <w:rsid w:val="00061CE7"/>
    <w:rsid w:val="00062232"/>
    <w:rsid w:val="000623B5"/>
    <w:rsid w:val="0006255B"/>
    <w:rsid w:val="00062CB0"/>
    <w:rsid w:val="0006314D"/>
    <w:rsid w:val="00063E37"/>
    <w:rsid w:val="000644B2"/>
    <w:rsid w:val="00064918"/>
    <w:rsid w:val="00064FEE"/>
    <w:rsid w:val="000658EC"/>
    <w:rsid w:val="00065A24"/>
    <w:rsid w:val="000665B5"/>
    <w:rsid w:val="00066DA8"/>
    <w:rsid w:val="00067841"/>
    <w:rsid w:val="000701B0"/>
    <w:rsid w:val="000712BD"/>
    <w:rsid w:val="0007197A"/>
    <w:rsid w:val="00071ECA"/>
    <w:rsid w:val="000726F7"/>
    <w:rsid w:val="00072E82"/>
    <w:rsid w:val="00072F6F"/>
    <w:rsid w:val="00073D6D"/>
    <w:rsid w:val="0007449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812"/>
    <w:rsid w:val="00082A3B"/>
    <w:rsid w:val="00082BF8"/>
    <w:rsid w:val="00083047"/>
    <w:rsid w:val="00083EA1"/>
    <w:rsid w:val="00083FE0"/>
    <w:rsid w:val="000849B2"/>
    <w:rsid w:val="00084CB5"/>
    <w:rsid w:val="0008538C"/>
    <w:rsid w:val="00085B15"/>
    <w:rsid w:val="00085D7F"/>
    <w:rsid w:val="0008671F"/>
    <w:rsid w:val="000868C7"/>
    <w:rsid w:val="00086AB4"/>
    <w:rsid w:val="00086DE4"/>
    <w:rsid w:val="0008755C"/>
    <w:rsid w:val="000879A2"/>
    <w:rsid w:val="00087F89"/>
    <w:rsid w:val="0009026C"/>
    <w:rsid w:val="0009034B"/>
    <w:rsid w:val="00090655"/>
    <w:rsid w:val="00090696"/>
    <w:rsid w:val="00090A3A"/>
    <w:rsid w:val="00092517"/>
    <w:rsid w:val="00092BF6"/>
    <w:rsid w:val="00092C5E"/>
    <w:rsid w:val="00093898"/>
    <w:rsid w:val="00093AFC"/>
    <w:rsid w:val="00093C22"/>
    <w:rsid w:val="000940F4"/>
    <w:rsid w:val="00094BCC"/>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D86"/>
    <w:rsid w:val="000A2EF2"/>
    <w:rsid w:val="000A33C2"/>
    <w:rsid w:val="000A39E9"/>
    <w:rsid w:val="000A3B96"/>
    <w:rsid w:val="000A3D33"/>
    <w:rsid w:val="000A3E13"/>
    <w:rsid w:val="000A3FE8"/>
    <w:rsid w:val="000A45C6"/>
    <w:rsid w:val="000A4BD2"/>
    <w:rsid w:val="000A4DAB"/>
    <w:rsid w:val="000A54A9"/>
    <w:rsid w:val="000A5B01"/>
    <w:rsid w:val="000A5B06"/>
    <w:rsid w:val="000A5D48"/>
    <w:rsid w:val="000A6D28"/>
    <w:rsid w:val="000A6F9A"/>
    <w:rsid w:val="000A7473"/>
    <w:rsid w:val="000B0101"/>
    <w:rsid w:val="000B014A"/>
    <w:rsid w:val="000B017C"/>
    <w:rsid w:val="000B024D"/>
    <w:rsid w:val="000B06F7"/>
    <w:rsid w:val="000B1064"/>
    <w:rsid w:val="000B10F0"/>
    <w:rsid w:val="000B1587"/>
    <w:rsid w:val="000B198A"/>
    <w:rsid w:val="000B2092"/>
    <w:rsid w:val="000B2216"/>
    <w:rsid w:val="000B2AA1"/>
    <w:rsid w:val="000B3556"/>
    <w:rsid w:val="000B3B06"/>
    <w:rsid w:val="000B3DEC"/>
    <w:rsid w:val="000B4998"/>
    <w:rsid w:val="000B5065"/>
    <w:rsid w:val="000B53CA"/>
    <w:rsid w:val="000B55AC"/>
    <w:rsid w:val="000B57A9"/>
    <w:rsid w:val="000B69A2"/>
    <w:rsid w:val="000B6A75"/>
    <w:rsid w:val="000B6F3A"/>
    <w:rsid w:val="000B77EF"/>
    <w:rsid w:val="000B7FFA"/>
    <w:rsid w:val="000C0CBE"/>
    <w:rsid w:val="000C1364"/>
    <w:rsid w:val="000C14D0"/>
    <w:rsid w:val="000C21AE"/>
    <w:rsid w:val="000C2221"/>
    <w:rsid w:val="000C2439"/>
    <w:rsid w:val="000C2B89"/>
    <w:rsid w:val="000C2C00"/>
    <w:rsid w:val="000C2C88"/>
    <w:rsid w:val="000C36A7"/>
    <w:rsid w:val="000C3DBA"/>
    <w:rsid w:val="000C454E"/>
    <w:rsid w:val="000C52E8"/>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3EDD"/>
    <w:rsid w:val="000D434C"/>
    <w:rsid w:val="000D43FB"/>
    <w:rsid w:val="000D4620"/>
    <w:rsid w:val="000D4744"/>
    <w:rsid w:val="000D4B8D"/>
    <w:rsid w:val="000D4C72"/>
    <w:rsid w:val="000D648B"/>
    <w:rsid w:val="000D66A8"/>
    <w:rsid w:val="000D6710"/>
    <w:rsid w:val="000D716D"/>
    <w:rsid w:val="000E07AA"/>
    <w:rsid w:val="000E08E0"/>
    <w:rsid w:val="000E09C5"/>
    <w:rsid w:val="000E0F6C"/>
    <w:rsid w:val="000E1F07"/>
    <w:rsid w:val="000E205E"/>
    <w:rsid w:val="000E2130"/>
    <w:rsid w:val="000E2561"/>
    <w:rsid w:val="000E26C3"/>
    <w:rsid w:val="000E349D"/>
    <w:rsid w:val="000E3CF2"/>
    <w:rsid w:val="000E3E20"/>
    <w:rsid w:val="000E4129"/>
    <w:rsid w:val="000E4B8C"/>
    <w:rsid w:val="000E51BC"/>
    <w:rsid w:val="000E51FC"/>
    <w:rsid w:val="000E52A3"/>
    <w:rsid w:val="000E546F"/>
    <w:rsid w:val="000E6253"/>
    <w:rsid w:val="000E6C2E"/>
    <w:rsid w:val="000E7098"/>
    <w:rsid w:val="000E7124"/>
    <w:rsid w:val="000E7145"/>
    <w:rsid w:val="000E71A2"/>
    <w:rsid w:val="000E7305"/>
    <w:rsid w:val="000E7953"/>
    <w:rsid w:val="000E7BFC"/>
    <w:rsid w:val="000E7D78"/>
    <w:rsid w:val="000F0C72"/>
    <w:rsid w:val="000F1074"/>
    <w:rsid w:val="000F1295"/>
    <w:rsid w:val="000F1738"/>
    <w:rsid w:val="000F1ED4"/>
    <w:rsid w:val="000F21F5"/>
    <w:rsid w:val="000F2623"/>
    <w:rsid w:val="000F2678"/>
    <w:rsid w:val="000F2C6E"/>
    <w:rsid w:val="000F2C77"/>
    <w:rsid w:val="000F2D9B"/>
    <w:rsid w:val="000F32C6"/>
    <w:rsid w:val="000F3A00"/>
    <w:rsid w:val="000F3D9E"/>
    <w:rsid w:val="000F4312"/>
    <w:rsid w:val="000F4621"/>
    <w:rsid w:val="000F59DE"/>
    <w:rsid w:val="000F604E"/>
    <w:rsid w:val="000F6431"/>
    <w:rsid w:val="000F6494"/>
    <w:rsid w:val="000F6F2F"/>
    <w:rsid w:val="000F7B14"/>
    <w:rsid w:val="001000C3"/>
    <w:rsid w:val="00100317"/>
    <w:rsid w:val="00100DE0"/>
    <w:rsid w:val="00100E76"/>
    <w:rsid w:val="001014B3"/>
    <w:rsid w:val="00101B1C"/>
    <w:rsid w:val="00101CC3"/>
    <w:rsid w:val="001028B4"/>
    <w:rsid w:val="00103009"/>
    <w:rsid w:val="0010327E"/>
    <w:rsid w:val="00103B0E"/>
    <w:rsid w:val="001049E6"/>
    <w:rsid w:val="00104E8A"/>
    <w:rsid w:val="001053DC"/>
    <w:rsid w:val="00105A7A"/>
    <w:rsid w:val="001063A8"/>
    <w:rsid w:val="001063CB"/>
    <w:rsid w:val="00106617"/>
    <w:rsid w:val="00107330"/>
    <w:rsid w:val="00107604"/>
    <w:rsid w:val="001076DC"/>
    <w:rsid w:val="00107BC5"/>
    <w:rsid w:val="00107C86"/>
    <w:rsid w:val="00107E44"/>
    <w:rsid w:val="0011037C"/>
    <w:rsid w:val="00110BDE"/>
    <w:rsid w:val="00110EE7"/>
    <w:rsid w:val="0011117C"/>
    <w:rsid w:val="0011156D"/>
    <w:rsid w:val="00111ECE"/>
    <w:rsid w:val="00112789"/>
    <w:rsid w:val="00112CC1"/>
    <w:rsid w:val="00112EF8"/>
    <w:rsid w:val="0011363A"/>
    <w:rsid w:val="001136F1"/>
    <w:rsid w:val="00113745"/>
    <w:rsid w:val="00113F8F"/>
    <w:rsid w:val="00114052"/>
    <w:rsid w:val="0011471D"/>
    <w:rsid w:val="00114826"/>
    <w:rsid w:val="001152A6"/>
    <w:rsid w:val="00115F15"/>
    <w:rsid w:val="001163DB"/>
    <w:rsid w:val="00116768"/>
    <w:rsid w:val="001167DA"/>
    <w:rsid w:val="00116AED"/>
    <w:rsid w:val="00116C84"/>
    <w:rsid w:val="00116DA3"/>
    <w:rsid w:val="00116E1B"/>
    <w:rsid w:val="001171EE"/>
    <w:rsid w:val="00117651"/>
    <w:rsid w:val="00117879"/>
    <w:rsid w:val="00117D7D"/>
    <w:rsid w:val="00120440"/>
    <w:rsid w:val="001204B8"/>
    <w:rsid w:val="00120A20"/>
    <w:rsid w:val="00120C70"/>
    <w:rsid w:val="00121A66"/>
    <w:rsid w:val="0012213B"/>
    <w:rsid w:val="001225B4"/>
    <w:rsid w:val="001225CF"/>
    <w:rsid w:val="0012300B"/>
    <w:rsid w:val="0012303E"/>
    <w:rsid w:val="00123A32"/>
    <w:rsid w:val="00123E44"/>
    <w:rsid w:val="001244DD"/>
    <w:rsid w:val="00124C28"/>
    <w:rsid w:val="00124E30"/>
    <w:rsid w:val="00124E7C"/>
    <w:rsid w:val="00124FF8"/>
    <w:rsid w:val="00125410"/>
    <w:rsid w:val="001254A2"/>
    <w:rsid w:val="001254D3"/>
    <w:rsid w:val="0012559B"/>
    <w:rsid w:val="001255C5"/>
    <w:rsid w:val="00125BA2"/>
    <w:rsid w:val="00125D4D"/>
    <w:rsid w:val="0012670E"/>
    <w:rsid w:val="00126AB3"/>
    <w:rsid w:val="0012741E"/>
    <w:rsid w:val="00127741"/>
    <w:rsid w:val="00130446"/>
    <w:rsid w:val="00130E0C"/>
    <w:rsid w:val="001311B0"/>
    <w:rsid w:val="001312F3"/>
    <w:rsid w:val="001317CB"/>
    <w:rsid w:val="00131A50"/>
    <w:rsid w:val="00131C27"/>
    <w:rsid w:val="00132358"/>
    <w:rsid w:val="001324F1"/>
    <w:rsid w:val="00132541"/>
    <w:rsid w:val="001327BB"/>
    <w:rsid w:val="00132B57"/>
    <w:rsid w:val="00132E5A"/>
    <w:rsid w:val="00133550"/>
    <w:rsid w:val="00133DDF"/>
    <w:rsid w:val="00133FD7"/>
    <w:rsid w:val="001340A8"/>
    <w:rsid w:val="00134252"/>
    <w:rsid w:val="001345C0"/>
    <w:rsid w:val="00134CF0"/>
    <w:rsid w:val="00135497"/>
    <w:rsid w:val="0013550E"/>
    <w:rsid w:val="001355B9"/>
    <w:rsid w:val="00136146"/>
    <w:rsid w:val="001369E1"/>
    <w:rsid w:val="00136A07"/>
    <w:rsid w:val="00136A7E"/>
    <w:rsid w:val="00136A92"/>
    <w:rsid w:val="00136E50"/>
    <w:rsid w:val="00137106"/>
    <w:rsid w:val="00137669"/>
    <w:rsid w:val="0014010A"/>
    <w:rsid w:val="00141003"/>
    <w:rsid w:val="00141937"/>
    <w:rsid w:val="00142109"/>
    <w:rsid w:val="001424F9"/>
    <w:rsid w:val="001429CD"/>
    <w:rsid w:val="00142E73"/>
    <w:rsid w:val="00142F3E"/>
    <w:rsid w:val="00143ABE"/>
    <w:rsid w:val="00143CB5"/>
    <w:rsid w:val="00143CF0"/>
    <w:rsid w:val="00144E66"/>
    <w:rsid w:val="00145970"/>
    <w:rsid w:val="00146120"/>
    <w:rsid w:val="0014673E"/>
    <w:rsid w:val="00146A2C"/>
    <w:rsid w:val="00146D36"/>
    <w:rsid w:val="00147ED1"/>
    <w:rsid w:val="0015002E"/>
    <w:rsid w:val="00151360"/>
    <w:rsid w:val="001519A0"/>
    <w:rsid w:val="00151E4F"/>
    <w:rsid w:val="0015236A"/>
    <w:rsid w:val="0015269C"/>
    <w:rsid w:val="00152975"/>
    <w:rsid w:val="00153217"/>
    <w:rsid w:val="0015353F"/>
    <w:rsid w:val="00153701"/>
    <w:rsid w:val="00153F8E"/>
    <w:rsid w:val="001543AB"/>
    <w:rsid w:val="00154D7E"/>
    <w:rsid w:val="00155786"/>
    <w:rsid w:val="00155B96"/>
    <w:rsid w:val="00155FFB"/>
    <w:rsid w:val="001560E9"/>
    <w:rsid w:val="00156A00"/>
    <w:rsid w:val="00156B56"/>
    <w:rsid w:val="00156EAF"/>
    <w:rsid w:val="00156F01"/>
    <w:rsid w:val="0015711C"/>
    <w:rsid w:val="00157584"/>
    <w:rsid w:val="00160325"/>
    <w:rsid w:val="0016081C"/>
    <w:rsid w:val="00161FB1"/>
    <w:rsid w:val="00162484"/>
    <w:rsid w:val="001627FA"/>
    <w:rsid w:val="0016321A"/>
    <w:rsid w:val="0016469C"/>
    <w:rsid w:val="00164A63"/>
    <w:rsid w:val="0016560B"/>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4E1"/>
    <w:rsid w:val="001716BE"/>
    <w:rsid w:val="0017192A"/>
    <w:rsid w:val="00171AE1"/>
    <w:rsid w:val="00171BFB"/>
    <w:rsid w:val="00172500"/>
    <w:rsid w:val="00172C17"/>
    <w:rsid w:val="00172DF5"/>
    <w:rsid w:val="001731DF"/>
    <w:rsid w:val="00173379"/>
    <w:rsid w:val="00173695"/>
    <w:rsid w:val="001737A4"/>
    <w:rsid w:val="00173A7D"/>
    <w:rsid w:val="00173C6E"/>
    <w:rsid w:val="00174002"/>
    <w:rsid w:val="00174302"/>
    <w:rsid w:val="001744B1"/>
    <w:rsid w:val="00174961"/>
    <w:rsid w:val="001749C4"/>
    <w:rsid w:val="00174AAB"/>
    <w:rsid w:val="00174CB3"/>
    <w:rsid w:val="001752E5"/>
    <w:rsid w:val="001754AE"/>
    <w:rsid w:val="00175602"/>
    <w:rsid w:val="00175983"/>
    <w:rsid w:val="001759E9"/>
    <w:rsid w:val="00175B83"/>
    <w:rsid w:val="00176257"/>
    <w:rsid w:val="001764A7"/>
    <w:rsid w:val="00176809"/>
    <w:rsid w:val="00177026"/>
    <w:rsid w:val="00177973"/>
    <w:rsid w:val="00177C20"/>
    <w:rsid w:val="0018049E"/>
    <w:rsid w:val="0018092C"/>
    <w:rsid w:val="00181392"/>
    <w:rsid w:val="00181697"/>
    <w:rsid w:val="00181BE0"/>
    <w:rsid w:val="00181C9B"/>
    <w:rsid w:val="00181F3E"/>
    <w:rsid w:val="001827E3"/>
    <w:rsid w:val="00182AA1"/>
    <w:rsid w:val="00182E1B"/>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3F90"/>
    <w:rsid w:val="001945EC"/>
    <w:rsid w:val="00194E18"/>
    <w:rsid w:val="00195649"/>
    <w:rsid w:val="00196473"/>
    <w:rsid w:val="001964A8"/>
    <w:rsid w:val="00196569"/>
    <w:rsid w:val="00197677"/>
    <w:rsid w:val="001A0159"/>
    <w:rsid w:val="001A0414"/>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B1F"/>
    <w:rsid w:val="001C0222"/>
    <w:rsid w:val="001C040E"/>
    <w:rsid w:val="001C0802"/>
    <w:rsid w:val="001C0A2F"/>
    <w:rsid w:val="001C0C45"/>
    <w:rsid w:val="001C1772"/>
    <w:rsid w:val="001C1E69"/>
    <w:rsid w:val="001C274B"/>
    <w:rsid w:val="001C348C"/>
    <w:rsid w:val="001C3784"/>
    <w:rsid w:val="001C418E"/>
    <w:rsid w:val="001C476D"/>
    <w:rsid w:val="001C51F4"/>
    <w:rsid w:val="001C54AA"/>
    <w:rsid w:val="001C574E"/>
    <w:rsid w:val="001C5F47"/>
    <w:rsid w:val="001C6558"/>
    <w:rsid w:val="001C6753"/>
    <w:rsid w:val="001C6FCE"/>
    <w:rsid w:val="001C7582"/>
    <w:rsid w:val="001C7A01"/>
    <w:rsid w:val="001C7FB9"/>
    <w:rsid w:val="001D05DE"/>
    <w:rsid w:val="001D17C8"/>
    <w:rsid w:val="001D2133"/>
    <w:rsid w:val="001D2B96"/>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C40"/>
    <w:rsid w:val="001E2122"/>
    <w:rsid w:val="001E2617"/>
    <w:rsid w:val="001E35C8"/>
    <w:rsid w:val="001E361E"/>
    <w:rsid w:val="001E38BC"/>
    <w:rsid w:val="001E3E5B"/>
    <w:rsid w:val="001E4DB7"/>
    <w:rsid w:val="001E518C"/>
    <w:rsid w:val="001E551F"/>
    <w:rsid w:val="001E67AE"/>
    <w:rsid w:val="001E6DA1"/>
    <w:rsid w:val="001E6E62"/>
    <w:rsid w:val="001E706E"/>
    <w:rsid w:val="001E7264"/>
    <w:rsid w:val="001E734C"/>
    <w:rsid w:val="001E78B1"/>
    <w:rsid w:val="001E791F"/>
    <w:rsid w:val="001E7C26"/>
    <w:rsid w:val="001F0010"/>
    <w:rsid w:val="001F0149"/>
    <w:rsid w:val="001F038F"/>
    <w:rsid w:val="001F0A72"/>
    <w:rsid w:val="001F1683"/>
    <w:rsid w:val="001F2ACF"/>
    <w:rsid w:val="001F2B56"/>
    <w:rsid w:val="001F346D"/>
    <w:rsid w:val="001F37D7"/>
    <w:rsid w:val="001F388C"/>
    <w:rsid w:val="001F43C2"/>
    <w:rsid w:val="001F4CDF"/>
    <w:rsid w:val="001F4FBB"/>
    <w:rsid w:val="001F51BD"/>
    <w:rsid w:val="001F5CC5"/>
    <w:rsid w:val="001F7690"/>
    <w:rsid w:val="001F76CF"/>
    <w:rsid w:val="001F7C0B"/>
    <w:rsid w:val="002000D6"/>
    <w:rsid w:val="00200E8C"/>
    <w:rsid w:val="0020140A"/>
    <w:rsid w:val="00201416"/>
    <w:rsid w:val="00201C1D"/>
    <w:rsid w:val="00201EF8"/>
    <w:rsid w:val="002020B7"/>
    <w:rsid w:val="002023A7"/>
    <w:rsid w:val="00202821"/>
    <w:rsid w:val="00202E92"/>
    <w:rsid w:val="002032D5"/>
    <w:rsid w:val="00203A3B"/>
    <w:rsid w:val="002042BE"/>
    <w:rsid w:val="00204B91"/>
    <w:rsid w:val="00204E45"/>
    <w:rsid w:val="00204E64"/>
    <w:rsid w:val="002053A0"/>
    <w:rsid w:val="002054E1"/>
    <w:rsid w:val="00205601"/>
    <w:rsid w:val="002056B5"/>
    <w:rsid w:val="00205772"/>
    <w:rsid w:val="002057EF"/>
    <w:rsid w:val="00205E51"/>
    <w:rsid w:val="00206155"/>
    <w:rsid w:val="002079C6"/>
    <w:rsid w:val="00207D4A"/>
    <w:rsid w:val="002104E3"/>
    <w:rsid w:val="002108B1"/>
    <w:rsid w:val="00210EE7"/>
    <w:rsid w:val="00211424"/>
    <w:rsid w:val="002114A9"/>
    <w:rsid w:val="002115AB"/>
    <w:rsid w:val="00212422"/>
    <w:rsid w:val="002127A8"/>
    <w:rsid w:val="00212F4F"/>
    <w:rsid w:val="002136FA"/>
    <w:rsid w:val="00213D40"/>
    <w:rsid w:val="00213FA4"/>
    <w:rsid w:val="002140F7"/>
    <w:rsid w:val="002149E4"/>
    <w:rsid w:val="00214BFE"/>
    <w:rsid w:val="00214C47"/>
    <w:rsid w:val="00214EC1"/>
    <w:rsid w:val="00215177"/>
    <w:rsid w:val="002155CB"/>
    <w:rsid w:val="002157BF"/>
    <w:rsid w:val="00215E96"/>
    <w:rsid w:val="0021622C"/>
    <w:rsid w:val="00217683"/>
    <w:rsid w:val="00217B9A"/>
    <w:rsid w:val="00217C27"/>
    <w:rsid w:val="002203A0"/>
    <w:rsid w:val="0022098D"/>
    <w:rsid w:val="00220B38"/>
    <w:rsid w:val="00220CEE"/>
    <w:rsid w:val="00220E55"/>
    <w:rsid w:val="002215B3"/>
    <w:rsid w:val="0022235A"/>
    <w:rsid w:val="00222505"/>
    <w:rsid w:val="002226F6"/>
    <w:rsid w:val="002239A7"/>
    <w:rsid w:val="002239E4"/>
    <w:rsid w:val="00223E71"/>
    <w:rsid w:val="00224214"/>
    <w:rsid w:val="002248A0"/>
    <w:rsid w:val="00224C17"/>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548"/>
    <w:rsid w:val="00232A78"/>
    <w:rsid w:val="00232CD9"/>
    <w:rsid w:val="00234093"/>
    <w:rsid w:val="002340C1"/>
    <w:rsid w:val="002340E2"/>
    <w:rsid w:val="0023435D"/>
    <w:rsid w:val="002349B7"/>
    <w:rsid w:val="00234AE9"/>
    <w:rsid w:val="0023543C"/>
    <w:rsid w:val="00235904"/>
    <w:rsid w:val="00235A1C"/>
    <w:rsid w:val="00235A70"/>
    <w:rsid w:val="00235CFF"/>
    <w:rsid w:val="00235D2F"/>
    <w:rsid w:val="00235E09"/>
    <w:rsid w:val="002361D0"/>
    <w:rsid w:val="002365EC"/>
    <w:rsid w:val="00236A00"/>
    <w:rsid w:val="00236C27"/>
    <w:rsid w:val="00236CF6"/>
    <w:rsid w:val="00237025"/>
    <w:rsid w:val="00237630"/>
    <w:rsid w:val="00237D46"/>
    <w:rsid w:val="00240517"/>
    <w:rsid w:val="00240CA1"/>
    <w:rsid w:val="00240CF9"/>
    <w:rsid w:val="00240DF9"/>
    <w:rsid w:val="00240E81"/>
    <w:rsid w:val="00241D0B"/>
    <w:rsid w:val="0024294D"/>
    <w:rsid w:val="00242AC1"/>
    <w:rsid w:val="002433D1"/>
    <w:rsid w:val="00243586"/>
    <w:rsid w:val="00243980"/>
    <w:rsid w:val="00243B25"/>
    <w:rsid w:val="00243DF0"/>
    <w:rsid w:val="00244221"/>
    <w:rsid w:val="002445BD"/>
    <w:rsid w:val="002446BD"/>
    <w:rsid w:val="00244C2D"/>
    <w:rsid w:val="00245A81"/>
    <w:rsid w:val="00245B76"/>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35E"/>
    <w:rsid w:val="00260A21"/>
    <w:rsid w:val="00261298"/>
    <w:rsid w:val="00261ACE"/>
    <w:rsid w:val="00261DE3"/>
    <w:rsid w:val="00261E5D"/>
    <w:rsid w:val="002622CA"/>
    <w:rsid w:val="0026240A"/>
    <w:rsid w:val="002628A6"/>
    <w:rsid w:val="00262DBD"/>
    <w:rsid w:val="00263637"/>
    <w:rsid w:val="002638B3"/>
    <w:rsid w:val="002638F1"/>
    <w:rsid w:val="0026437C"/>
    <w:rsid w:val="0026456F"/>
    <w:rsid w:val="00264D93"/>
    <w:rsid w:val="00264FAC"/>
    <w:rsid w:val="00265318"/>
    <w:rsid w:val="00265762"/>
    <w:rsid w:val="00265919"/>
    <w:rsid w:val="00265959"/>
    <w:rsid w:val="002659B7"/>
    <w:rsid w:val="00265EEC"/>
    <w:rsid w:val="00266469"/>
    <w:rsid w:val="00266764"/>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6F96"/>
    <w:rsid w:val="00277139"/>
    <w:rsid w:val="00277435"/>
    <w:rsid w:val="00277631"/>
    <w:rsid w:val="00277991"/>
    <w:rsid w:val="00280026"/>
    <w:rsid w:val="00280B3E"/>
    <w:rsid w:val="00280BD7"/>
    <w:rsid w:val="002815FC"/>
    <w:rsid w:val="00281653"/>
    <w:rsid w:val="00281731"/>
    <w:rsid w:val="00282159"/>
    <w:rsid w:val="002836A6"/>
    <w:rsid w:val="00284366"/>
    <w:rsid w:val="002845DE"/>
    <w:rsid w:val="00284B00"/>
    <w:rsid w:val="00284D4F"/>
    <w:rsid w:val="00285283"/>
    <w:rsid w:val="0028568E"/>
    <w:rsid w:val="00285C2F"/>
    <w:rsid w:val="0028688A"/>
    <w:rsid w:val="00286BC2"/>
    <w:rsid w:val="00286D0D"/>
    <w:rsid w:val="002871FE"/>
    <w:rsid w:val="002873FE"/>
    <w:rsid w:val="002876B7"/>
    <w:rsid w:val="00287CA2"/>
    <w:rsid w:val="0029019F"/>
    <w:rsid w:val="00290D4E"/>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A96"/>
    <w:rsid w:val="002A1E33"/>
    <w:rsid w:val="002A1F98"/>
    <w:rsid w:val="002A25B1"/>
    <w:rsid w:val="002A2FDF"/>
    <w:rsid w:val="002A3102"/>
    <w:rsid w:val="002A382E"/>
    <w:rsid w:val="002A3C4A"/>
    <w:rsid w:val="002A42B8"/>
    <w:rsid w:val="002A46C8"/>
    <w:rsid w:val="002A46C9"/>
    <w:rsid w:val="002A4E97"/>
    <w:rsid w:val="002A5AF7"/>
    <w:rsid w:val="002A5BD5"/>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868"/>
    <w:rsid w:val="002B5985"/>
    <w:rsid w:val="002B6403"/>
    <w:rsid w:val="002B73B3"/>
    <w:rsid w:val="002B77F7"/>
    <w:rsid w:val="002B7909"/>
    <w:rsid w:val="002B7BE8"/>
    <w:rsid w:val="002B7CD2"/>
    <w:rsid w:val="002C068E"/>
    <w:rsid w:val="002C0F6E"/>
    <w:rsid w:val="002C1333"/>
    <w:rsid w:val="002C1607"/>
    <w:rsid w:val="002C1C82"/>
    <w:rsid w:val="002C2068"/>
    <w:rsid w:val="002C24F5"/>
    <w:rsid w:val="002C2545"/>
    <w:rsid w:val="002C2A6F"/>
    <w:rsid w:val="002C3167"/>
    <w:rsid w:val="002C3222"/>
    <w:rsid w:val="002C3671"/>
    <w:rsid w:val="002C369A"/>
    <w:rsid w:val="002C374D"/>
    <w:rsid w:val="002C44EF"/>
    <w:rsid w:val="002C468B"/>
    <w:rsid w:val="002C494B"/>
    <w:rsid w:val="002C5724"/>
    <w:rsid w:val="002C5C43"/>
    <w:rsid w:val="002C5C68"/>
    <w:rsid w:val="002C64A5"/>
    <w:rsid w:val="002C6675"/>
    <w:rsid w:val="002C78A0"/>
    <w:rsid w:val="002C7D78"/>
    <w:rsid w:val="002C7E09"/>
    <w:rsid w:val="002D0181"/>
    <w:rsid w:val="002D0876"/>
    <w:rsid w:val="002D0D56"/>
    <w:rsid w:val="002D0E09"/>
    <w:rsid w:val="002D108E"/>
    <w:rsid w:val="002D14C2"/>
    <w:rsid w:val="002D1C22"/>
    <w:rsid w:val="002D1D97"/>
    <w:rsid w:val="002D1E92"/>
    <w:rsid w:val="002D3AF5"/>
    <w:rsid w:val="002D3F25"/>
    <w:rsid w:val="002D40FC"/>
    <w:rsid w:val="002D4901"/>
    <w:rsid w:val="002D51C9"/>
    <w:rsid w:val="002D54CF"/>
    <w:rsid w:val="002D5603"/>
    <w:rsid w:val="002D56D4"/>
    <w:rsid w:val="002D5C16"/>
    <w:rsid w:val="002D69A4"/>
    <w:rsid w:val="002D6B6F"/>
    <w:rsid w:val="002D6F4D"/>
    <w:rsid w:val="002D6FCE"/>
    <w:rsid w:val="002D7163"/>
    <w:rsid w:val="002D78F9"/>
    <w:rsid w:val="002E0037"/>
    <w:rsid w:val="002E0D91"/>
    <w:rsid w:val="002E1261"/>
    <w:rsid w:val="002E1C7C"/>
    <w:rsid w:val="002E2015"/>
    <w:rsid w:val="002E28CD"/>
    <w:rsid w:val="002E29C4"/>
    <w:rsid w:val="002E31D8"/>
    <w:rsid w:val="002E3F25"/>
    <w:rsid w:val="002E4224"/>
    <w:rsid w:val="002E433E"/>
    <w:rsid w:val="002E47B3"/>
    <w:rsid w:val="002E4E48"/>
    <w:rsid w:val="002E6AF5"/>
    <w:rsid w:val="002E6E53"/>
    <w:rsid w:val="002E6EC7"/>
    <w:rsid w:val="002E72BE"/>
    <w:rsid w:val="002E7484"/>
    <w:rsid w:val="002E77B6"/>
    <w:rsid w:val="002E798E"/>
    <w:rsid w:val="002F0041"/>
    <w:rsid w:val="002F10FD"/>
    <w:rsid w:val="002F1360"/>
    <w:rsid w:val="002F1449"/>
    <w:rsid w:val="002F1953"/>
    <w:rsid w:val="002F2B60"/>
    <w:rsid w:val="002F309A"/>
    <w:rsid w:val="002F4041"/>
    <w:rsid w:val="002F444F"/>
    <w:rsid w:val="002F4EFE"/>
    <w:rsid w:val="002F553C"/>
    <w:rsid w:val="002F5A55"/>
    <w:rsid w:val="002F5E3F"/>
    <w:rsid w:val="002F5FF4"/>
    <w:rsid w:val="002F6D5D"/>
    <w:rsid w:val="002F7022"/>
    <w:rsid w:val="002F7D77"/>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49D5"/>
    <w:rsid w:val="003052AA"/>
    <w:rsid w:val="003055F6"/>
    <w:rsid w:val="00305E63"/>
    <w:rsid w:val="00306A7F"/>
    <w:rsid w:val="00306ACB"/>
    <w:rsid w:val="00306E73"/>
    <w:rsid w:val="00307338"/>
    <w:rsid w:val="003073B6"/>
    <w:rsid w:val="00307563"/>
    <w:rsid w:val="00307C42"/>
    <w:rsid w:val="00310808"/>
    <w:rsid w:val="00310FEE"/>
    <w:rsid w:val="003113C5"/>
    <w:rsid w:val="003116B4"/>
    <w:rsid w:val="00311A0D"/>
    <w:rsid w:val="00311CCF"/>
    <w:rsid w:val="00311FA6"/>
    <w:rsid w:val="003123D9"/>
    <w:rsid w:val="003124C3"/>
    <w:rsid w:val="0031275D"/>
    <w:rsid w:val="00312795"/>
    <w:rsid w:val="00312E61"/>
    <w:rsid w:val="00312F29"/>
    <w:rsid w:val="0031359F"/>
    <w:rsid w:val="00313EF0"/>
    <w:rsid w:val="0031472C"/>
    <w:rsid w:val="00314B38"/>
    <w:rsid w:val="00314D62"/>
    <w:rsid w:val="0031548D"/>
    <w:rsid w:val="003154CA"/>
    <w:rsid w:val="003157EC"/>
    <w:rsid w:val="00315A47"/>
    <w:rsid w:val="00315F06"/>
    <w:rsid w:val="00315F85"/>
    <w:rsid w:val="00315F98"/>
    <w:rsid w:val="003168C0"/>
    <w:rsid w:val="00317750"/>
    <w:rsid w:val="003178BE"/>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27D"/>
    <w:rsid w:val="00324883"/>
    <w:rsid w:val="003248AD"/>
    <w:rsid w:val="0032508F"/>
    <w:rsid w:val="00325098"/>
    <w:rsid w:val="003252BD"/>
    <w:rsid w:val="003252F4"/>
    <w:rsid w:val="00325975"/>
    <w:rsid w:val="00326B2A"/>
    <w:rsid w:val="00326ED7"/>
    <w:rsid w:val="00326EF0"/>
    <w:rsid w:val="0032715A"/>
    <w:rsid w:val="00327877"/>
    <w:rsid w:val="00327A5C"/>
    <w:rsid w:val="00327AFD"/>
    <w:rsid w:val="00327E33"/>
    <w:rsid w:val="003302FC"/>
    <w:rsid w:val="00331B6A"/>
    <w:rsid w:val="003322C4"/>
    <w:rsid w:val="0033256F"/>
    <w:rsid w:val="00332797"/>
    <w:rsid w:val="00332BA6"/>
    <w:rsid w:val="00333593"/>
    <w:rsid w:val="00333842"/>
    <w:rsid w:val="00333E87"/>
    <w:rsid w:val="0033457D"/>
    <w:rsid w:val="00334CFD"/>
    <w:rsid w:val="003350FE"/>
    <w:rsid w:val="0033610E"/>
    <w:rsid w:val="00336251"/>
    <w:rsid w:val="003365B0"/>
    <w:rsid w:val="003365D7"/>
    <w:rsid w:val="0033678F"/>
    <w:rsid w:val="00336B60"/>
    <w:rsid w:val="00336E48"/>
    <w:rsid w:val="00337AB0"/>
    <w:rsid w:val="00337BF2"/>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5C9E"/>
    <w:rsid w:val="00346203"/>
    <w:rsid w:val="00346447"/>
    <w:rsid w:val="003465A9"/>
    <w:rsid w:val="0034680D"/>
    <w:rsid w:val="0034721C"/>
    <w:rsid w:val="00347334"/>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B27"/>
    <w:rsid w:val="00355CE7"/>
    <w:rsid w:val="0035614F"/>
    <w:rsid w:val="00356396"/>
    <w:rsid w:val="0035690F"/>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D77"/>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299"/>
    <w:rsid w:val="003736F5"/>
    <w:rsid w:val="003736FF"/>
    <w:rsid w:val="003738BD"/>
    <w:rsid w:val="00373B4F"/>
    <w:rsid w:val="003740F9"/>
    <w:rsid w:val="003741B4"/>
    <w:rsid w:val="003757FC"/>
    <w:rsid w:val="00376916"/>
    <w:rsid w:val="0037693A"/>
    <w:rsid w:val="00376C06"/>
    <w:rsid w:val="00376E81"/>
    <w:rsid w:val="00377AE4"/>
    <w:rsid w:val="00377C0C"/>
    <w:rsid w:val="00380074"/>
    <w:rsid w:val="003801B0"/>
    <w:rsid w:val="0038024C"/>
    <w:rsid w:val="00380433"/>
    <w:rsid w:val="00380E7C"/>
    <w:rsid w:val="0038102B"/>
    <w:rsid w:val="00381B2C"/>
    <w:rsid w:val="00381D13"/>
    <w:rsid w:val="00381FC4"/>
    <w:rsid w:val="003822E1"/>
    <w:rsid w:val="00383115"/>
    <w:rsid w:val="003831E2"/>
    <w:rsid w:val="00383321"/>
    <w:rsid w:val="00383680"/>
    <w:rsid w:val="00383ED2"/>
    <w:rsid w:val="00384034"/>
    <w:rsid w:val="003841E9"/>
    <w:rsid w:val="0038464A"/>
    <w:rsid w:val="003846C0"/>
    <w:rsid w:val="00384724"/>
    <w:rsid w:val="00384ABC"/>
    <w:rsid w:val="00384E4D"/>
    <w:rsid w:val="0038510C"/>
    <w:rsid w:val="0038522D"/>
    <w:rsid w:val="00385CEF"/>
    <w:rsid w:val="00386EA4"/>
    <w:rsid w:val="003875C6"/>
    <w:rsid w:val="0038783C"/>
    <w:rsid w:val="00387B2D"/>
    <w:rsid w:val="00387EBD"/>
    <w:rsid w:val="00387F32"/>
    <w:rsid w:val="003905E1"/>
    <w:rsid w:val="00390A7E"/>
    <w:rsid w:val="00390DA0"/>
    <w:rsid w:val="00390F72"/>
    <w:rsid w:val="00391056"/>
    <w:rsid w:val="003910D8"/>
    <w:rsid w:val="003910F5"/>
    <w:rsid w:val="00391649"/>
    <w:rsid w:val="00391F1C"/>
    <w:rsid w:val="00392487"/>
    <w:rsid w:val="0039282B"/>
    <w:rsid w:val="00392F27"/>
    <w:rsid w:val="00392F7A"/>
    <w:rsid w:val="00393308"/>
    <w:rsid w:val="003936DD"/>
    <w:rsid w:val="00394605"/>
    <w:rsid w:val="003959A5"/>
    <w:rsid w:val="00395B54"/>
    <w:rsid w:val="00395B6F"/>
    <w:rsid w:val="00396016"/>
    <w:rsid w:val="00396337"/>
    <w:rsid w:val="003964BC"/>
    <w:rsid w:val="003967A9"/>
    <w:rsid w:val="00396BCC"/>
    <w:rsid w:val="00396C27"/>
    <w:rsid w:val="003972F8"/>
    <w:rsid w:val="00397C31"/>
    <w:rsid w:val="00397FBF"/>
    <w:rsid w:val="00397FED"/>
    <w:rsid w:val="003A0010"/>
    <w:rsid w:val="003A03B2"/>
    <w:rsid w:val="003A03D7"/>
    <w:rsid w:val="003A04DD"/>
    <w:rsid w:val="003A077B"/>
    <w:rsid w:val="003A0879"/>
    <w:rsid w:val="003A12AF"/>
    <w:rsid w:val="003A1A25"/>
    <w:rsid w:val="003A1C5A"/>
    <w:rsid w:val="003A1D8C"/>
    <w:rsid w:val="003A2838"/>
    <w:rsid w:val="003A2EED"/>
    <w:rsid w:val="003A3DB5"/>
    <w:rsid w:val="003A4DA5"/>
    <w:rsid w:val="003A4EB0"/>
    <w:rsid w:val="003A4F05"/>
    <w:rsid w:val="003A54A6"/>
    <w:rsid w:val="003A566E"/>
    <w:rsid w:val="003A5D6F"/>
    <w:rsid w:val="003A68BA"/>
    <w:rsid w:val="003A6E15"/>
    <w:rsid w:val="003A7661"/>
    <w:rsid w:val="003A7701"/>
    <w:rsid w:val="003A7D12"/>
    <w:rsid w:val="003B0246"/>
    <w:rsid w:val="003B03B2"/>
    <w:rsid w:val="003B1C88"/>
    <w:rsid w:val="003B2056"/>
    <w:rsid w:val="003B222A"/>
    <w:rsid w:val="003B29BC"/>
    <w:rsid w:val="003B35AA"/>
    <w:rsid w:val="003B3906"/>
    <w:rsid w:val="003B41BF"/>
    <w:rsid w:val="003B420B"/>
    <w:rsid w:val="003B457F"/>
    <w:rsid w:val="003B48F5"/>
    <w:rsid w:val="003B54B3"/>
    <w:rsid w:val="003B643A"/>
    <w:rsid w:val="003B6AC9"/>
    <w:rsid w:val="003B7CFB"/>
    <w:rsid w:val="003B7D90"/>
    <w:rsid w:val="003B7DE9"/>
    <w:rsid w:val="003C0418"/>
    <w:rsid w:val="003C138D"/>
    <w:rsid w:val="003C1AD0"/>
    <w:rsid w:val="003C1CF8"/>
    <w:rsid w:val="003C1E4B"/>
    <w:rsid w:val="003C2248"/>
    <w:rsid w:val="003C23F6"/>
    <w:rsid w:val="003C2906"/>
    <w:rsid w:val="003C3891"/>
    <w:rsid w:val="003C3D8D"/>
    <w:rsid w:val="003C3F85"/>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BF1"/>
    <w:rsid w:val="003D3D14"/>
    <w:rsid w:val="003D42C4"/>
    <w:rsid w:val="003D42DD"/>
    <w:rsid w:val="003D4A64"/>
    <w:rsid w:val="003D4E51"/>
    <w:rsid w:val="003D52BB"/>
    <w:rsid w:val="003D5A2E"/>
    <w:rsid w:val="003D5D09"/>
    <w:rsid w:val="003D5D14"/>
    <w:rsid w:val="003D5DCC"/>
    <w:rsid w:val="003D6319"/>
    <w:rsid w:val="003D640F"/>
    <w:rsid w:val="003D6A61"/>
    <w:rsid w:val="003D6AAC"/>
    <w:rsid w:val="003D6CC3"/>
    <w:rsid w:val="003D7F2B"/>
    <w:rsid w:val="003E0683"/>
    <w:rsid w:val="003E10F5"/>
    <w:rsid w:val="003E1AEE"/>
    <w:rsid w:val="003E1B8A"/>
    <w:rsid w:val="003E247E"/>
    <w:rsid w:val="003E2DF5"/>
    <w:rsid w:val="003E3009"/>
    <w:rsid w:val="003E30C8"/>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6E5A"/>
    <w:rsid w:val="003E7182"/>
    <w:rsid w:val="003E724C"/>
    <w:rsid w:val="003E75A4"/>
    <w:rsid w:val="003E783B"/>
    <w:rsid w:val="003E7A09"/>
    <w:rsid w:val="003E7BB0"/>
    <w:rsid w:val="003F089F"/>
    <w:rsid w:val="003F0A3C"/>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8C9"/>
    <w:rsid w:val="003F6981"/>
    <w:rsid w:val="003F6D40"/>
    <w:rsid w:val="003F6E4F"/>
    <w:rsid w:val="003F6EBB"/>
    <w:rsid w:val="003F7586"/>
    <w:rsid w:val="003F79E7"/>
    <w:rsid w:val="003F7BE4"/>
    <w:rsid w:val="003F7E6B"/>
    <w:rsid w:val="003F7F98"/>
    <w:rsid w:val="00400537"/>
    <w:rsid w:val="004009E3"/>
    <w:rsid w:val="00400A68"/>
    <w:rsid w:val="00400D82"/>
    <w:rsid w:val="00400EA0"/>
    <w:rsid w:val="00401190"/>
    <w:rsid w:val="0040169E"/>
    <w:rsid w:val="00401EF8"/>
    <w:rsid w:val="00402D6B"/>
    <w:rsid w:val="00403402"/>
    <w:rsid w:val="004043B7"/>
    <w:rsid w:val="00404955"/>
    <w:rsid w:val="00405057"/>
    <w:rsid w:val="004051FC"/>
    <w:rsid w:val="00405692"/>
    <w:rsid w:val="00406BC7"/>
    <w:rsid w:val="004079E6"/>
    <w:rsid w:val="00410BF6"/>
    <w:rsid w:val="00410E9E"/>
    <w:rsid w:val="00410EE8"/>
    <w:rsid w:val="00410FF8"/>
    <w:rsid w:val="0041107B"/>
    <w:rsid w:val="00411170"/>
    <w:rsid w:val="004116F6"/>
    <w:rsid w:val="004119AD"/>
    <w:rsid w:val="00412673"/>
    <w:rsid w:val="00412F63"/>
    <w:rsid w:val="0041302C"/>
    <w:rsid w:val="0041306B"/>
    <w:rsid w:val="00413803"/>
    <w:rsid w:val="0041434B"/>
    <w:rsid w:val="00414437"/>
    <w:rsid w:val="004145F3"/>
    <w:rsid w:val="004147E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7B5"/>
    <w:rsid w:val="00421AAB"/>
    <w:rsid w:val="00421D52"/>
    <w:rsid w:val="00421D5A"/>
    <w:rsid w:val="00422CA6"/>
    <w:rsid w:val="00422EDA"/>
    <w:rsid w:val="00423348"/>
    <w:rsid w:val="00423484"/>
    <w:rsid w:val="00423B65"/>
    <w:rsid w:val="00423C93"/>
    <w:rsid w:val="00423E04"/>
    <w:rsid w:val="00424273"/>
    <w:rsid w:val="0042427F"/>
    <w:rsid w:val="0042442C"/>
    <w:rsid w:val="00424CE2"/>
    <w:rsid w:val="00426322"/>
    <w:rsid w:val="004263BA"/>
    <w:rsid w:val="00426F22"/>
    <w:rsid w:val="00426FA3"/>
    <w:rsid w:val="00427139"/>
    <w:rsid w:val="0042783F"/>
    <w:rsid w:val="00427E08"/>
    <w:rsid w:val="00430D1F"/>
    <w:rsid w:val="004320F8"/>
    <w:rsid w:val="00432E6D"/>
    <w:rsid w:val="00433CE9"/>
    <w:rsid w:val="00433EF9"/>
    <w:rsid w:val="004357AD"/>
    <w:rsid w:val="00435A5F"/>
    <w:rsid w:val="00437168"/>
    <w:rsid w:val="00437407"/>
    <w:rsid w:val="004374DD"/>
    <w:rsid w:val="00437553"/>
    <w:rsid w:val="00437F26"/>
    <w:rsid w:val="00440CEC"/>
    <w:rsid w:val="00441641"/>
    <w:rsid w:val="004419A3"/>
    <w:rsid w:val="00441B2B"/>
    <w:rsid w:val="00442F13"/>
    <w:rsid w:val="00443210"/>
    <w:rsid w:val="004434D7"/>
    <w:rsid w:val="004435BD"/>
    <w:rsid w:val="00443705"/>
    <w:rsid w:val="0044435F"/>
    <w:rsid w:val="00444A8E"/>
    <w:rsid w:val="00444E42"/>
    <w:rsid w:val="00445788"/>
    <w:rsid w:val="0044624A"/>
    <w:rsid w:val="00446924"/>
    <w:rsid w:val="00446B0F"/>
    <w:rsid w:val="00446B41"/>
    <w:rsid w:val="00446EAD"/>
    <w:rsid w:val="00447617"/>
    <w:rsid w:val="004478A6"/>
    <w:rsid w:val="00447B13"/>
    <w:rsid w:val="00447E0D"/>
    <w:rsid w:val="00450092"/>
    <w:rsid w:val="00450327"/>
    <w:rsid w:val="004505F5"/>
    <w:rsid w:val="00451167"/>
    <w:rsid w:val="00451320"/>
    <w:rsid w:val="0045140F"/>
    <w:rsid w:val="00451550"/>
    <w:rsid w:val="00451A72"/>
    <w:rsid w:val="00451DA1"/>
    <w:rsid w:val="00451F07"/>
    <w:rsid w:val="00452250"/>
    <w:rsid w:val="00452382"/>
    <w:rsid w:val="00452A70"/>
    <w:rsid w:val="00453268"/>
    <w:rsid w:val="00453716"/>
    <w:rsid w:val="00453838"/>
    <w:rsid w:val="004538B3"/>
    <w:rsid w:val="00453A6D"/>
    <w:rsid w:val="00453E46"/>
    <w:rsid w:val="00454413"/>
    <w:rsid w:val="00455138"/>
    <w:rsid w:val="004556C3"/>
    <w:rsid w:val="0045602F"/>
    <w:rsid w:val="0045616B"/>
    <w:rsid w:val="00456539"/>
    <w:rsid w:val="004567E3"/>
    <w:rsid w:val="00457024"/>
    <w:rsid w:val="00457EEE"/>
    <w:rsid w:val="0046010E"/>
    <w:rsid w:val="004604AA"/>
    <w:rsid w:val="00460FCF"/>
    <w:rsid w:val="00461474"/>
    <w:rsid w:val="00461859"/>
    <w:rsid w:val="0046195B"/>
    <w:rsid w:val="00461AAA"/>
    <w:rsid w:val="0046247D"/>
    <w:rsid w:val="00462C93"/>
    <w:rsid w:val="00463715"/>
    <w:rsid w:val="004649EA"/>
    <w:rsid w:val="00464A14"/>
    <w:rsid w:val="00465953"/>
    <w:rsid w:val="00466793"/>
    <w:rsid w:val="00466B1E"/>
    <w:rsid w:val="00466C49"/>
    <w:rsid w:val="00467888"/>
    <w:rsid w:val="00467EA4"/>
    <w:rsid w:val="004700A9"/>
    <w:rsid w:val="0047054A"/>
    <w:rsid w:val="004714F2"/>
    <w:rsid w:val="00471B8A"/>
    <w:rsid w:val="004722E8"/>
    <w:rsid w:val="0047245F"/>
    <w:rsid w:val="00472597"/>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1E"/>
    <w:rsid w:val="00481D8A"/>
    <w:rsid w:val="00481ECA"/>
    <w:rsid w:val="00482092"/>
    <w:rsid w:val="004824A5"/>
    <w:rsid w:val="00482AA1"/>
    <w:rsid w:val="00483210"/>
    <w:rsid w:val="004838AE"/>
    <w:rsid w:val="00484540"/>
    <w:rsid w:val="0048475D"/>
    <w:rsid w:val="004850B0"/>
    <w:rsid w:val="004852B9"/>
    <w:rsid w:val="004853D7"/>
    <w:rsid w:val="004857D1"/>
    <w:rsid w:val="00485874"/>
    <w:rsid w:val="004859BB"/>
    <w:rsid w:val="00485C56"/>
    <w:rsid w:val="00485CA8"/>
    <w:rsid w:val="00485E00"/>
    <w:rsid w:val="00485ED7"/>
    <w:rsid w:val="00486106"/>
    <w:rsid w:val="004862B8"/>
    <w:rsid w:val="004862F1"/>
    <w:rsid w:val="00486A2D"/>
    <w:rsid w:val="00487201"/>
    <w:rsid w:val="00490110"/>
    <w:rsid w:val="00490629"/>
    <w:rsid w:val="0049062F"/>
    <w:rsid w:val="00490A83"/>
    <w:rsid w:val="00490DD3"/>
    <w:rsid w:val="00490E95"/>
    <w:rsid w:val="00491289"/>
    <w:rsid w:val="004915B4"/>
    <w:rsid w:val="0049174D"/>
    <w:rsid w:val="004918F4"/>
    <w:rsid w:val="00491B74"/>
    <w:rsid w:val="00491B75"/>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871"/>
    <w:rsid w:val="004969D8"/>
    <w:rsid w:val="004970B3"/>
    <w:rsid w:val="00497DE4"/>
    <w:rsid w:val="004A0349"/>
    <w:rsid w:val="004A04BA"/>
    <w:rsid w:val="004A08F8"/>
    <w:rsid w:val="004A0A42"/>
    <w:rsid w:val="004A0E5F"/>
    <w:rsid w:val="004A163D"/>
    <w:rsid w:val="004A1804"/>
    <w:rsid w:val="004A19BF"/>
    <w:rsid w:val="004A19D1"/>
    <w:rsid w:val="004A1B71"/>
    <w:rsid w:val="004A2060"/>
    <w:rsid w:val="004A22F6"/>
    <w:rsid w:val="004A23EA"/>
    <w:rsid w:val="004A2F19"/>
    <w:rsid w:val="004A31F5"/>
    <w:rsid w:val="004A3F2B"/>
    <w:rsid w:val="004A453A"/>
    <w:rsid w:val="004A4732"/>
    <w:rsid w:val="004A4C0B"/>
    <w:rsid w:val="004A4DE6"/>
    <w:rsid w:val="004A5157"/>
    <w:rsid w:val="004A5B57"/>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3A04"/>
    <w:rsid w:val="004B4621"/>
    <w:rsid w:val="004B47CB"/>
    <w:rsid w:val="004B5111"/>
    <w:rsid w:val="004B52A8"/>
    <w:rsid w:val="004B55BD"/>
    <w:rsid w:val="004B5719"/>
    <w:rsid w:val="004B577F"/>
    <w:rsid w:val="004B582B"/>
    <w:rsid w:val="004B5CB9"/>
    <w:rsid w:val="004B5FFF"/>
    <w:rsid w:val="004B6A44"/>
    <w:rsid w:val="004C0533"/>
    <w:rsid w:val="004C05A1"/>
    <w:rsid w:val="004C0691"/>
    <w:rsid w:val="004C0E3D"/>
    <w:rsid w:val="004C1031"/>
    <w:rsid w:val="004C1393"/>
    <w:rsid w:val="004C20F8"/>
    <w:rsid w:val="004C229C"/>
    <w:rsid w:val="004C2547"/>
    <w:rsid w:val="004C2BB5"/>
    <w:rsid w:val="004C353F"/>
    <w:rsid w:val="004C396F"/>
    <w:rsid w:val="004C3CC7"/>
    <w:rsid w:val="004C4085"/>
    <w:rsid w:val="004C46FE"/>
    <w:rsid w:val="004C53EC"/>
    <w:rsid w:val="004C5481"/>
    <w:rsid w:val="004C588D"/>
    <w:rsid w:val="004C5FE4"/>
    <w:rsid w:val="004C643D"/>
    <w:rsid w:val="004C6AA1"/>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62E2"/>
    <w:rsid w:val="004D67D6"/>
    <w:rsid w:val="004D68DB"/>
    <w:rsid w:val="004D6A16"/>
    <w:rsid w:val="004D6D6C"/>
    <w:rsid w:val="004D704F"/>
    <w:rsid w:val="004D73D6"/>
    <w:rsid w:val="004D7463"/>
    <w:rsid w:val="004D7564"/>
    <w:rsid w:val="004E0163"/>
    <w:rsid w:val="004E0D18"/>
    <w:rsid w:val="004E1120"/>
    <w:rsid w:val="004E1741"/>
    <w:rsid w:val="004E19B2"/>
    <w:rsid w:val="004E211D"/>
    <w:rsid w:val="004E2391"/>
    <w:rsid w:val="004E28A5"/>
    <w:rsid w:val="004E31D6"/>
    <w:rsid w:val="004E399A"/>
    <w:rsid w:val="004E39F2"/>
    <w:rsid w:val="004E3DC2"/>
    <w:rsid w:val="004E3F33"/>
    <w:rsid w:val="004E404C"/>
    <w:rsid w:val="004E42DB"/>
    <w:rsid w:val="004E484D"/>
    <w:rsid w:val="004E4D0A"/>
    <w:rsid w:val="004E5201"/>
    <w:rsid w:val="004E52FF"/>
    <w:rsid w:val="004E54A8"/>
    <w:rsid w:val="004E57EA"/>
    <w:rsid w:val="004E5A87"/>
    <w:rsid w:val="004E5C88"/>
    <w:rsid w:val="004E5EB5"/>
    <w:rsid w:val="004E6EFE"/>
    <w:rsid w:val="004E7141"/>
    <w:rsid w:val="004E7A63"/>
    <w:rsid w:val="004E7D57"/>
    <w:rsid w:val="004F0A44"/>
    <w:rsid w:val="004F1332"/>
    <w:rsid w:val="004F1BC8"/>
    <w:rsid w:val="004F1FE0"/>
    <w:rsid w:val="004F2917"/>
    <w:rsid w:val="004F30EF"/>
    <w:rsid w:val="004F33BC"/>
    <w:rsid w:val="004F342E"/>
    <w:rsid w:val="004F343A"/>
    <w:rsid w:val="004F3A11"/>
    <w:rsid w:val="004F3BC1"/>
    <w:rsid w:val="004F40BF"/>
    <w:rsid w:val="004F433D"/>
    <w:rsid w:val="004F43B0"/>
    <w:rsid w:val="004F4C18"/>
    <w:rsid w:val="004F5AEB"/>
    <w:rsid w:val="004F63E6"/>
    <w:rsid w:val="00500AB6"/>
    <w:rsid w:val="00500D31"/>
    <w:rsid w:val="00501040"/>
    <w:rsid w:val="005012AA"/>
    <w:rsid w:val="00501346"/>
    <w:rsid w:val="00501F0F"/>
    <w:rsid w:val="0050225F"/>
    <w:rsid w:val="0050252E"/>
    <w:rsid w:val="005026DE"/>
    <w:rsid w:val="005028E8"/>
    <w:rsid w:val="0050293E"/>
    <w:rsid w:val="005029FA"/>
    <w:rsid w:val="00502DD2"/>
    <w:rsid w:val="00502E49"/>
    <w:rsid w:val="005031B2"/>
    <w:rsid w:val="005038D9"/>
    <w:rsid w:val="00504126"/>
    <w:rsid w:val="0050485A"/>
    <w:rsid w:val="00504E98"/>
    <w:rsid w:val="005056DC"/>
    <w:rsid w:val="00505CA7"/>
    <w:rsid w:val="005062CA"/>
    <w:rsid w:val="005063AE"/>
    <w:rsid w:val="0050692A"/>
    <w:rsid w:val="00506FD6"/>
    <w:rsid w:val="005106FD"/>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E"/>
    <w:rsid w:val="0052005B"/>
    <w:rsid w:val="005200FF"/>
    <w:rsid w:val="00520733"/>
    <w:rsid w:val="005211A3"/>
    <w:rsid w:val="0052122E"/>
    <w:rsid w:val="00521C0E"/>
    <w:rsid w:val="00522410"/>
    <w:rsid w:val="00522A73"/>
    <w:rsid w:val="00522BF1"/>
    <w:rsid w:val="00522E7F"/>
    <w:rsid w:val="0052303A"/>
    <w:rsid w:val="00523304"/>
    <w:rsid w:val="00524451"/>
    <w:rsid w:val="00524898"/>
    <w:rsid w:val="00524BC7"/>
    <w:rsid w:val="00524E5F"/>
    <w:rsid w:val="0052509C"/>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A24"/>
    <w:rsid w:val="00534CBE"/>
    <w:rsid w:val="00534D82"/>
    <w:rsid w:val="00535472"/>
    <w:rsid w:val="00535CBB"/>
    <w:rsid w:val="00535DC2"/>
    <w:rsid w:val="00535FC6"/>
    <w:rsid w:val="00536324"/>
    <w:rsid w:val="005366A9"/>
    <w:rsid w:val="005368C5"/>
    <w:rsid w:val="00536E79"/>
    <w:rsid w:val="00536EC8"/>
    <w:rsid w:val="00537B92"/>
    <w:rsid w:val="00540322"/>
    <w:rsid w:val="0054057D"/>
    <w:rsid w:val="0054139E"/>
    <w:rsid w:val="0054184C"/>
    <w:rsid w:val="00541922"/>
    <w:rsid w:val="00541A7D"/>
    <w:rsid w:val="005420DD"/>
    <w:rsid w:val="0054244E"/>
    <w:rsid w:val="0054328C"/>
    <w:rsid w:val="00543B44"/>
    <w:rsid w:val="00545C61"/>
    <w:rsid w:val="00545F72"/>
    <w:rsid w:val="005467DE"/>
    <w:rsid w:val="00546DDD"/>
    <w:rsid w:val="00546E51"/>
    <w:rsid w:val="0054727E"/>
    <w:rsid w:val="0054744F"/>
    <w:rsid w:val="00547472"/>
    <w:rsid w:val="00547F52"/>
    <w:rsid w:val="00547F76"/>
    <w:rsid w:val="005506EE"/>
    <w:rsid w:val="005508B3"/>
    <w:rsid w:val="00550CBC"/>
    <w:rsid w:val="005511CF"/>
    <w:rsid w:val="0055155B"/>
    <w:rsid w:val="00551614"/>
    <w:rsid w:val="00551981"/>
    <w:rsid w:val="0055203B"/>
    <w:rsid w:val="00552B33"/>
    <w:rsid w:val="00553535"/>
    <w:rsid w:val="00553729"/>
    <w:rsid w:val="00553BC8"/>
    <w:rsid w:val="0055413F"/>
    <w:rsid w:val="00554AD5"/>
    <w:rsid w:val="00554C60"/>
    <w:rsid w:val="0055591A"/>
    <w:rsid w:val="00555A8D"/>
    <w:rsid w:val="00556093"/>
    <w:rsid w:val="005560D5"/>
    <w:rsid w:val="00556B45"/>
    <w:rsid w:val="00556E6E"/>
    <w:rsid w:val="005570F0"/>
    <w:rsid w:val="005572DA"/>
    <w:rsid w:val="00560037"/>
    <w:rsid w:val="00560AFE"/>
    <w:rsid w:val="00560BA4"/>
    <w:rsid w:val="00560D21"/>
    <w:rsid w:val="00560EED"/>
    <w:rsid w:val="005619EC"/>
    <w:rsid w:val="00561BC1"/>
    <w:rsid w:val="00561DC2"/>
    <w:rsid w:val="005621BE"/>
    <w:rsid w:val="00562CA2"/>
    <w:rsid w:val="00562E4E"/>
    <w:rsid w:val="00563830"/>
    <w:rsid w:val="005639AD"/>
    <w:rsid w:val="00564FB2"/>
    <w:rsid w:val="0056555B"/>
    <w:rsid w:val="005662A2"/>
    <w:rsid w:val="00566809"/>
    <w:rsid w:val="00566AC6"/>
    <w:rsid w:val="00566C99"/>
    <w:rsid w:val="00566CCF"/>
    <w:rsid w:val="00566DE2"/>
    <w:rsid w:val="00567016"/>
    <w:rsid w:val="0056740C"/>
    <w:rsid w:val="00567593"/>
    <w:rsid w:val="00567896"/>
    <w:rsid w:val="005678C6"/>
    <w:rsid w:val="00570282"/>
    <w:rsid w:val="005708E0"/>
    <w:rsid w:val="005709C0"/>
    <w:rsid w:val="00570BCD"/>
    <w:rsid w:val="00570E51"/>
    <w:rsid w:val="00571E2C"/>
    <w:rsid w:val="00571F5A"/>
    <w:rsid w:val="00572E32"/>
    <w:rsid w:val="005733BA"/>
    <w:rsid w:val="00573414"/>
    <w:rsid w:val="00573C6F"/>
    <w:rsid w:val="0057425A"/>
    <w:rsid w:val="00575010"/>
    <w:rsid w:val="005751AD"/>
    <w:rsid w:val="00575AE5"/>
    <w:rsid w:val="00575CA7"/>
    <w:rsid w:val="00576244"/>
    <w:rsid w:val="00576592"/>
    <w:rsid w:val="00576A5D"/>
    <w:rsid w:val="00576A6F"/>
    <w:rsid w:val="00576B7C"/>
    <w:rsid w:val="005771B3"/>
    <w:rsid w:val="00577321"/>
    <w:rsid w:val="005777EA"/>
    <w:rsid w:val="00577B4F"/>
    <w:rsid w:val="00580091"/>
    <w:rsid w:val="00580602"/>
    <w:rsid w:val="0058141A"/>
    <w:rsid w:val="0058169A"/>
    <w:rsid w:val="00581797"/>
    <w:rsid w:val="005818A2"/>
    <w:rsid w:val="00581A15"/>
    <w:rsid w:val="00582396"/>
    <w:rsid w:val="0058271C"/>
    <w:rsid w:val="00582E2D"/>
    <w:rsid w:val="0058315A"/>
    <w:rsid w:val="0058452D"/>
    <w:rsid w:val="00584694"/>
    <w:rsid w:val="0058469E"/>
    <w:rsid w:val="005846BD"/>
    <w:rsid w:val="005868E6"/>
    <w:rsid w:val="00586941"/>
    <w:rsid w:val="00587434"/>
    <w:rsid w:val="00590991"/>
    <w:rsid w:val="00590E94"/>
    <w:rsid w:val="005911B6"/>
    <w:rsid w:val="005917A3"/>
    <w:rsid w:val="00591CB1"/>
    <w:rsid w:val="00591EF9"/>
    <w:rsid w:val="00591FF1"/>
    <w:rsid w:val="00592377"/>
    <w:rsid w:val="005926AD"/>
    <w:rsid w:val="00592B76"/>
    <w:rsid w:val="00592D20"/>
    <w:rsid w:val="00592F3D"/>
    <w:rsid w:val="005931DF"/>
    <w:rsid w:val="005933FB"/>
    <w:rsid w:val="00593AA6"/>
    <w:rsid w:val="00593C27"/>
    <w:rsid w:val="00593E03"/>
    <w:rsid w:val="005946C7"/>
    <w:rsid w:val="00594707"/>
    <w:rsid w:val="00594735"/>
    <w:rsid w:val="00594FAA"/>
    <w:rsid w:val="00595086"/>
    <w:rsid w:val="0059523F"/>
    <w:rsid w:val="00595AFF"/>
    <w:rsid w:val="00595D8C"/>
    <w:rsid w:val="005967F3"/>
    <w:rsid w:val="005968CC"/>
    <w:rsid w:val="005969DF"/>
    <w:rsid w:val="00596AB6"/>
    <w:rsid w:val="00596C68"/>
    <w:rsid w:val="00596D89"/>
    <w:rsid w:val="0059740E"/>
    <w:rsid w:val="0059756C"/>
    <w:rsid w:val="0059764F"/>
    <w:rsid w:val="00597C56"/>
    <w:rsid w:val="005A053D"/>
    <w:rsid w:val="005A0608"/>
    <w:rsid w:val="005A17DC"/>
    <w:rsid w:val="005A190D"/>
    <w:rsid w:val="005A1D11"/>
    <w:rsid w:val="005A1F9C"/>
    <w:rsid w:val="005A3E5C"/>
    <w:rsid w:val="005A46B6"/>
    <w:rsid w:val="005A5743"/>
    <w:rsid w:val="005A62BA"/>
    <w:rsid w:val="005A649B"/>
    <w:rsid w:val="005A6582"/>
    <w:rsid w:val="005A6C3D"/>
    <w:rsid w:val="005A6CD7"/>
    <w:rsid w:val="005A7320"/>
    <w:rsid w:val="005B01FB"/>
    <w:rsid w:val="005B03C0"/>
    <w:rsid w:val="005B0DC3"/>
    <w:rsid w:val="005B10E8"/>
    <w:rsid w:val="005B1907"/>
    <w:rsid w:val="005B2096"/>
    <w:rsid w:val="005B2222"/>
    <w:rsid w:val="005B2298"/>
    <w:rsid w:val="005B23D8"/>
    <w:rsid w:val="005B27F9"/>
    <w:rsid w:val="005B2C88"/>
    <w:rsid w:val="005B2EF3"/>
    <w:rsid w:val="005B330E"/>
    <w:rsid w:val="005B3D43"/>
    <w:rsid w:val="005B3D72"/>
    <w:rsid w:val="005B4091"/>
    <w:rsid w:val="005B4708"/>
    <w:rsid w:val="005B4BB2"/>
    <w:rsid w:val="005B4BC3"/>
    <w:rsid w:val="005B4D10"/>
    <w:rsid w:val="005B538B"/>
    <w:rsid w:val="005B5FA7"/>
    <w:rsid w:val="005B76D6"/>
    <w:rsid w:val="005B7C1D"/>
    <w:rsid w:val="005B7E8A"/>
    <w:rsid w:val="005C0A05"/>
    <w:rsid w:val="005C0A99"/>
    <w:rsid w:val="005C0CBD"/>
    <w:rsid w:val="005C11B3"/>
    <w:rsid w:val="005C1C76"/>
    <w:rsid w:val="005C206F"/>
    <w:rsid w:val="005C2924"/>
    <w:rsid w:val="005C2A48"/>
    <w:rsid w:val="005C2C6E"/>
    <w:rsid w:val="005C33AC"/>
    <w:rsid w:val="005C355A"/>
    <w:rsid w:val="005C36FA"/>
    <w:rsid w:val="005C3BE3"/>
    <w:rsid w:val="005C3D50"/>
    <w:rsid w:val="005C3D87"/>
    <w:rsid w:val="005C3ECF"/>
    <w:rsid w:val="005C4532"/>
    <w:rsid w:val="005C468B"/>
    <w:rsid w:val="005C48CE"/>
    <w:rsid w:val="005C48D8"/>
    <w:rsid w:val="005C5158"/>
    <w:rsid w:val="005C56A3"/>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4AD"/>
    <w:rsid w:val="005D4732"/>
    <w:rsid w:val="005D492D"/>
    <w:rsid w:val="005D4C3F"/>
    <w:rsid w:val="005D5540"/>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36D"/>
    <w:rsid w:val="005F0DED"/>
    <w:rsid w:val="005F0FF1"/>
    <w:rsid w:val="005F12A5"/>
    <w:rsid w:val="005F1891"/>
    <w:rsid w:val="005F2E57"/>
    <w:rsid w:val="005F4CEC"/>
    <w:rsid w:val="005F4DDC"/>
    <w:rsid w:val="005F501B"/>
    <w:rsid w:val="005F50A1"/>
    <w:rsid w:val="005F5248"/>
    <w:rsid w:val="005F5333"/>
    <w:rsid w:val="005F5548"/>
    <w:rsid w:val="005F5628"/>
    <w:rsid w:val="005F5A53"/>
    <w:rsid w:val="005F5CA1"/>
    <w:rsid w:val="005F5CA3"/>
    <w:rsid w:val="005F5D01"/>
    <w:rsid w:val="005F647C"/>
    <w:rsid w:val="005F69FF"/>
    <w:rsid w:val="005F7050"/>
    <w:rsid w:val="005F73C1"/>
    <w:rsid w:val="005F7C43"/>
    <w:rsid w:val="006002F1"/>
    <w:rsid w:val="006006B4"/>
    <w:rsid w:val="006008D3"/>
    <w:rsid w:val="00600CBD"/>
    <w:rsid w:val="00600D02"/>
    <w:rsid w:val="006010B7"/>
    <w:rsid w:val="00601582"/>
    <w:rsid w:val="0060184A"/>
    <w:rsid w:val="00601BC9"/>
    <w:rsid w:val="00601EAF"/>
    <w:rsid w:val="00601FD4"/>
    <w:rsid w:val="0060254D"/>
    <w:rsid w:val="0060278D"/>
    <w:rsid w:val="00602C9A"/>
    <w:rsid w:val="0060342D"/>
    <w:rsid w:val="00604FF0"/>
    <w:rsid w:val="00606112"/>
    <w:rsid w:val="006062F0"/>
    <w:rsid w:val="006063CD"/>
    <w:rsid w:val="006073D1"/>
    <w:rsid w:val="006075DE"/>
    <w:rsid w:val="00610620"/>
    <w:rsid w:val="0061070F"/>
    <w:rsid w:val="00610BF8"/>
    <w:rsid w:val="00610D8E"/>
    <w:rsid w:val="006111C2"/>
    <w:rsid w:val="0061187A"/>
    <w:rsid w:val="00611919"/>
    <w:rsid w:val="006121D4"/>
    <w:rsid w:val="0061220C"/>
    <w:rsid w:val="0061273A"/>
    <w:rsid w:val="00612E3B"/>
    <w:rsid w:val="0061318B"/>
    <w:rsid w:val="0061358B"/>
    <w:rsid w:val="00613E6C"/>
    <w:rsid w:val="006145C3"/>
    <w:rsid w:val="00614857"/>
    <w:rsid w:val="00614B0A"/>
    <w:rsid w:val="00614D13"/>
    <w:rsid w:val="00615792"/>
    <w:rsid w:val="006159F2"/>
    <w:rsid w:val="00616455"/>
    <w:rsid w:val="006166CF"/>
    <w:rsid w:val="00616D44"/>
    <w:rsid w:val="00617640"/>
    <w:rsid w:val="0061795A"/>
    <w:rsid w:val="00617E45"/>
    <w:rsid w:val="0062038F"/>
    <w:rsid w:val="00620CDF"/>
    <w:rsid w:val="00620D2A"/>
    <w:rsid w:val="00620DC2"/>
    <w:rsid w:val="00620F2C"/>
    <w:rsid w:val="0062185F"/>
    <w:rsid w:val="006219FF"/>
    <w:rsid w:val="00622575"/>
    <w:rsid w:val="00622611"/>
    <w:rsid w:val="00622BF5"/>
    <w:rsid w:val="00623074"/>
    <w:rsid w:val="006233BD"/>
    <w:rsid w:val="00623C82"/>
    <w:rsid w:val="0062414B"/>
    <w:rsid w:val="00624791"/>
    <w:rsid w:val="006250C3"/>
    <w:rsid w:val="00625141"/>
    <w:rsid w:val="00625621"/>
    <w:rsid w:val="00625914"/>
    <w:rsid w:val="00625BED"/>
    <w:rsid w:val="00625E94"/>
    <w:rsid w:val="00626D82"/>
    <w:rsid w:val="006271C0"/>
    <w:rsid w:val="006271D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EB5"/>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3C79"/>
    <w:rsid w:val="0064439D"/>
    <w:rsid w:val="0064494D"/>
    <w:rsid w:val="00644E1E"/>
    <w:rsid w:val="00645367"/>
    <w:rsid w:val="006455A4"/>
    <w:rsid w:val="00645AEC"/>
    <w:rsid w:val="00645C4C"/>
    <w:rsid w:val="006462EE"/>
    <w:rsid w:val="0064630A"/>
    <w:rsid w:val="00646440"/>
    <w:rsid w:val="006467B9"/>
    <w:rsid w:val="0064698F"/>
    <w:rsid w:val="006472E1"/>
    <w:rsid w:val="00647EBA"/>
    <w:rsid w:val="0065028C"/>
    <w:rsid w:val="00650D1E"/>
    <w:rsid w:val="00650FE9"/>
    <w:rsid w:val="0065275A"/>
    <w:rsid w:val="00652EC7"/>
    <w:rsid w:val="00653182"/>
    <w:rsid w:val="00653539"/>
    <w:rsid w:val="006536AD"/>
    <w:rsid w:val="006537E1"/>
    <w:rsid w:val="006538AA"/>
    <w:rsid w:val="00653CE4"/>
    <w:rsid w:val="006547CB"/>
    <w:rsid w:val="00654829"/>
    <w:rsid w:val="00654F7C"/>
    <w:rsid w:val="00655D5A"/>
    <w:rsid w:val="00655DCE"/>
    <w:rsid w:val="006567E2"/>
    <w:rsid w:val="0065690C"/>
    <w:rsid w:val="00656DAE"/>
    <w:rsid w:val="00657538"/>
    <w:rsid w:val="006577B0"/>
    <w:rsid w:val="00660206"/>
    <w:rsid w:val="006603BC"/>
    <w:rsid w:val="0066040D"/>
    <w:rsid w:val="00660646"/>
    <w:rsid w:val="0066078A"/>
    <w:rsid w:val="00660A61"/>
    <w:rsid w:val="00660FFF"/>
    <w:rsid w:val="006617B2"/>
    <w:rsid w:val="006617B6"/>
    <w:rsid w:val="006617BC"/>
    <w:rsid w:val="00661864"/>
    <w:rsid w:val="00661A66"/>
    <w:rsid w:val="006625B4"/>
    <w:rsid w:val="0066292A"/>
    <w:rsid w:val="006629FF"/>
    <w:rsid w:val="00662AEF"/>
    <w:rsid w:val="00662C22"/>
    <w:rsid w:val="00662CE4"/>
    <w:rsid w:val="00663DC3"/>
    <w:rsid w:val="00664090"/>
    <w:rsid w:val="006647C4"/>
    <w:rsid w:val="00664AFB"/>
    <w:rsid w:val="00664C6B"/>
    <w:rsid w:val="00664CB8"/>
    <w:rsid w:val="0066582D"/>
    <w:rsid w:val="00665FF0"/>
    <w:rsid w:val="00666F3F"/>
    <w:rsid w:val="006679B0"/>
    <w:rsid w:val="00670045"/>
    <w:rsid w:val="00670371"/>
    <w:rsid w:val="0067082B"/>
    <w:rsid w:val="00670936"/>
    <w:rsid w:val="00670CAD"/>
    <w:rsid w:val="00670CC5"/>
    <w:rsid w:val="0067108E"/>
    <w:rsid w:val="006714AE"/>
    <w:rsid w:val="00671725"/>
    <w:rsid w:val="006718FC"/>
    <w:rsid w:val="00671AA7"/>
    <w:rsid w:val="00671CE4"/>
    <w:rsid w:val="00671FB4"/>
    <w:rsid w:val="00672511"/>
    <w:rsid w:val="00672CC1"/>
    <w:rsid w:val="006739DD"/>
    <w:rsid w:val="00673B18"/>
    <w:rsid w:val="00673F68"/>
    <w:rsid w:val="006742B7"/>
    <w:rsid w:val="006748DF"/>
    <w:rsid w:val="00674B88"/>
    <w:rsid w:val="00675213"/>
    <w:rsid w:val="00675458"/>
    <w:rsid w:val="006765C7"/>
    <w:rsid w:val="006767BE"/>
    <w:rsid w:val="00676851"/>
    <w:rsid w:val="00676A39"/>
    <w:rsid w:val="00676F27"/>
    <w:rsid w:val="00677383"/>
    <w:rsid w:val="00677874"/>
    <w:rsid w:val="00677A31"/>
    <w:rsid w:val="00677B8D"/>
    <w:rsid w:val="00677CD2"/>
    <w:rsid w:val="0068091B"/>
    <w:rsid w:val="006811CE"/>
    <w:rsid w:val="0068151D"/>
    <w:rsid w:val="00681953"/>
    <w:rsid w:val="00681AB2"/>
    <w:rsid w:val="006822A1"/>
    <w:rsid w:val="00682C0E"/>
    <w:rsid w:val="00682CEC"/>
    <w:rsid w:val="006836BC"/>
    <w:rsid w:val="00684012"/>
    <w:rsid w:val="00684A90"/>
    <w:rsid w:val="00685008"/>
    <w:rsid w:val="00685E98"/>
    <w:rsid w:val="0068643A"/>
    <w:rsid w:val="00686673"/>
    <w:rsid w:val="00686850"/>
    <w:rsid w:val="0068739A"/>
    <w:rsid w:val="00687B0C"/>
    <w:rsid w:val="00690452"/>
    <w:rsid w:val="00690DEF"/>
    <w:rsid w:val="00691890"/>
    <w:rsid w:val="00691B83"/>
    <w:rsid w:val="00692053"/>
    <w:rsid w:val="00692AFB"/>
    <w:rsid w:val="00692CEB"/>
    <w:rsid w:val="0069357F"/>
    <w:rsid w:val="00694264"/>
    <w:rsid w:val="00694E19"/>
    <w:rsid w:val="00695927"/>
    <w:rsid w:val="00696572"/>
    <w:rsid w:val="00696903"/>
    <w:rsid w:val="00697D7B"/>
    <w:rsid w:val="006A0314"/>
    <w:rsid w:val="006A0592"/>
    <w:rsid w:val="006A0F8C"/>
    <w:rsid w:val="006A123A"/>
    <w:rsid w:val="006A12C3"/>
    <w:rsid w:val="006A13A5"/>
    <w:rsid w:val="006A14F5"/>
    <w:rsid w:val="006A1595"/>
    <w:rsid w:val="006A1753"/>
    <w:rsid w:val="006A17AD"/>
    <w:rsid w:val="006A1AC6"/>
    <w:rsid w:val="006A1C61"/>
    <w:rsid w:val="006A240D"/>
    <w:rsid w:val="006A26EC"/>
    <w:rsid w:val="006A4000"/>
    <w:rsid w:val="006A4114"/>
    <w:rsid w:val="006A50DB"/>
    <w:rsid w:val="006A590F"/>
    <w:rsid w:val="006A5A72"/>
    <w:rsid w:val="006A69C8"/>
    <w:rsid w:val="006A6B97"/>
    <w:rsid w:val="006A7305"/>
    <w:rsid w:val="006A7444"/>
    <w:rsid w:val="006A777F"/>
    <w:rsid w:val="006A7946"/>
    <w:rsid w:val="006A79FE"/>
    <w:rsid w:val="006A7BC5"/>
    <w:rsid w:val="006B067E"/>
    <w:rsid w:val="006B0EDD"/>
    <w:rsid w:val="006B1EB5"/>
    <w:rsid w:val="006B3A11"/>
    <w:rsid w:val="006B4380"/>
    <w:rsid w:val="006B4902"/>
    <w:rsid w:val="006B4B38"/>
    <w:rsid w:val="006B4C20"/>
    <w:rsid w:val="006B4F42"/>
    <w:rsid w:val="006B59A4"/>
    <w:rsid w:val="006B5B66"/>
    <w:rsid w:val="006B5CC7"/>
    <w:rsid w:val="006B600F"/>
    <w:rsid w:val="006B62CD"/>
    <w:rsid w:val="006B63AF"/>
    <w:rsid w:val="006B67BA"/>
    <w:rsid w:val="006B6FAD"/>
    <w:rsid w:val="006B71D9"/>
    <w:rsid w:val="006B732E"/>
    <w:rsid w:val="006B77B8"/>
    <w:rsid w:val="006B77E7"/>
    <w:rsid w:val="006B7D2C"/>
    <w:rsid w:val="006C07FF"/>
    <w:rsid w:val="006C1288"/>
    <w:rsid w:val="006C2025"/>
    <w:rsid w:val="006C2026"/>
    <w:rsid w:val="006C22A0"/>
    <w:rsid w:val="006C2532"/>
    <w:rsid w:val="006C289D"/>
    <w:rsid w:val="006C32FF"/>
    <w:rsid w:val="006C34C8"/>
    <w:rsid w:val="006C37E7"/>
    <w:rsid w:val="006C3C29"/>
    <w:rsid w:val="006C47D9"/>
    <w:rsid w:val="006C48E0"/>
    <w:rsid w:val="006C4D42"/>
    <w:rsid w:val="006C4DBE"/>
    <w:rsid w:val="006C502F"/>
    <w:rsid w:val="006C5569"/>
    <w:rsid w:val="006C5AEC"/>
    <w:rsid w:val="006C5BA3"/>
    <w:rsid w:val="006C5FDC"/>
    <w:rsid w:val="006C61A1"/>
    <w:rsid w:val="006C61D4"/>
    <w:rsid w:val="006C7677"/>
    <w:rsid w:val="006C79A9"/>
    <w:rsid w:val="006C7AE6"/>
    <w:rsid w:val="006C7B25"/>
    <w:rsid w:val="006D0241"/>
    <w:rsid w:val="006D056C"/>
    <w:rsid w:val="006D093A"/>
    <w:rsid w:val="006D14DB"/>
    <w:rsid w:val="006D2636"/>
    <w:rsid w:val="006D2839"/>
    <w:rsid w:val="006D2B4F"/>
    <w:rsid w:val="006D2D67"/>
    <w:rsid w:val="006D4495"/>
    <w:rsid w:val="006D5672"/>
    <w:rsid w:val="006D6382"/>
    <w:rsid w:val="006D685E"/>
    <w:rsid w:val="006D68BC"/>
    <w:rsid w:val="006D6D09"/>
    <w:rsid w:val="006D723E"/>
    <w:rsid w:val="006D7F13"/>
    <w:rsid w:val="006E00F3"/>
    <w:rsid w:val="006E0752"/>
    <w:rsid w:val="006E1160"/>
    <w:rsid w:val="006E1513"/>
    <w:rsid w:val="006E249C"/>
    <w:rsid w:val="006E3592"/>
    <w:rsid w:val="006E373A"/>
    <w:rsid w:val="006E3A37"/>
    <w:rsid w:val="006E3E19"/>
    <w:rsid w:val="006E46EF"/>
    <w:rsid w:val="006E4A5D"/>
    <w:rsid w:val="006E57AA"/>
    <w:rsid w:val="006E59B7"/>
    <w:rsid w:val="006E5B47"/>
    <w:rsid w:val="006E5BE1"/>
    <w:rsid w:val="006E5E38"/>
    <w:rsid w:val="006E6975"/>
    <w:rsid w:val="006E6AB9"/>
    <w:rsid w:val="006E6AF7"/>
    <w:rsid w:val="006E6E01"/>
    <w:rsid w:val="006E70B2"/>
    <w:rsid w:val="006E7CAE"/>
    <w:rsid w:val="006E7E7C"/>
    <w:rsid w:val="006E7F36"/>
    <w:rsid w:val="006F0220"/>
    <w:rsid w:val="006F02EE"/>
    <w:rsid w:val="006F07D8"/>
    <w:rsid w:val="006F09D8"/>
    <w:rsid w:val="006F12C7"/>
    <w:rsid w:val="006F1618"/>
    <w:rsid w:val="006F18B7"/>
    <w:rsid w:val="006F18DE"/>
    <w:rsid w:val="006F2928"/>
    <w:rsid w:val="006F3102"/>
    <w:rsid w:val="006F33DF"/>
    <w:rsid w:val="006F3CCB"/>
    <w:rsid w:val="006F55EE"/>
    <w:rsid w:val="006F5753"/>
    <w:rsid w:val="006F5990"/>
    <w:rsid w:val="006F6798"/>
    <w:rsid w:val="006F68BD"/>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4374"/>
    <w:rsid w:val="007055A6"/>
    <w:rsid w:val="00705836"/>
    <w:rsid w:val="00706296"/>
    <w:rsid w:val="007066D2"/>
    <w:rsid w:val="007067C1"/>
    <w:rsid w:val="0070722A"/>
    <w:rsid w:val="00707261"/>
    <w:rsid w:val="0070729A"/>
    <w:rsid w:val="007075BF"/>
    <w:rsid w:val="007075FE"/>
    <w:rsid w:val="007079F0"/>
    <w:rsid w:val="00707B83"/>
    <w:rsid w:val="00707E85"/>
    <w:rsid w:val="00710160"/>
    <w:rsid w:val="00710450"/>
    <w:rsid w:val="00710543"/>
    <w:rsid w:val="0071062F"/>
    <w:rsid w:val="007108E3"/>
    <w:rsid w:val="00710BCC"/>
    <w:rsid w:val="00710CC4"/>
    <w:rsid w:val="00711106"/>
    <w:rsid w:val="00711156"/>
    <w:rsid w:val="00711559"/>
    <w:rsid w:val="007116D4"/>
    <w:rsid w:val="00711F8D"/>
    <w:rsid w:val="007126AB"/>
    <w:rsid w:val="007126BB"/>
    <w:rsid w:val="007129F5"/>
    <w:rsid w:val="00712CBA"/>
    <w:rsid w:val="00713064"/>
    <w:rsid w:val="0071323A"/>
    <w:rsid w:val="0071364A"/>
    <w:rsid w:val="007137A7"/>
    <w:rsid w:val="00714577"/>
    <w:rsid w:val="00715A27"/>
    <w:rsid w:val="00715F17"/>
    <w:rsid w:val="00716AFA"/>
    <w:rsid w:val="00717BAE"/>
    <w:rsid w:val="00720999"/>
    <w:rsid w:val="00720DB5"/>
    <w:rsid w:val="0072122E"/>
    <w:rsid w:val="0072138F"/>
    <w:rsid w:val="0072166B"/>
    <w:rsid w:val="00722163"/>
    <w:rsid w:val="007222AA"/>
    <w:rsid w:val="0072234F"/>
    <w:rsid w:val="007223F0"/>
    <w:rsid w:val="00722600"/>
    <w:rsid w:val="00722D85"/>
    <w:rsid w:val="00722E29"/>
    <w:rsid w:val="00723A60"/>
    <w:rsid w:val="00723AE3"/>
    <w:rsid w:val="0072425A"/>
    <w:rsid w:val="00724361"/>
    <w:rsid w:val="007243A1"/>
    <w:rsid w:val="00724AB4"/>
    <w:rsid w:val="00724F83"/>
    <w:rsid w:val="00724FA7"/>
    <w:rsid w:val="00725A46"/>
    <w:rsid w:val="007262F6"/>
    <w:rsid w:val="0072652D"/>
    <w:rsid w:val="00726627"/>
    <w:rsid w:val="00726893"/>
    <w:rsid w:val="00726957"/>
    <w:rsid w:val="00726ABA"/>
    <w:rsid w:val="00726D81"/>
    <w:rsid w:val="00726DEB"/>
    <w:rsid w:val="00727105"/>
    <w:rsid w:val="00727972"/>
    <w:rsid w:val="00727E29"/>
    <w:rsid w:val="00727F9A"/>
    <w:rsid w:val="007310BB"/>
    <w:rsid w:val="00731675"/>
    <w:rsid w:val="00731CCA"/>
    <w:rsid w:val="00732096"/>
    <w:rsid w:val="007330D2"/>
    <w:rsid w:val="007332EE"/>
    <w:rsid w:val="007334A3"/>
    <w:rsid w:val="00733FB2"/>
    <w:rsid w:val="00734588"/>
    <w:rsid w:val="0073468D"/>
    <w:rsid w:val="0073544A"/>
    <w:rsid w:val="0073593B"/>
    <w:rsid w:val="00735D36"/>
    <w:rsid w:val="00736275"/>
    <w:rsid w:val="007366D6"/>
    <w:rsid w:val="0073686A"/>
    <w:rsid w:val="00736B44"/>
    <w:rsid w:val="00736BE5"/>
    <w:rsid w:val="00737158"/>
    <w:rsid w:val="0073746F"/>
    <w:rsid w:val="00740273"/>
    <w:rsid w:val="007402AB"/>
    <w:rsid w:val="00740912"/>
    <w:rsid w:val="00740990"/>
    <w:rsid w:val="0074108C"/>
    <w:rsid w:val="00741A22"/>
    <w:rsid w:val="00741BE4"/>
    <w:rsid w:val="00741FC1"/>
    <w:rsid w:val="00742419"/>
    <w:rsid w:val="0074299F"/>
    <w:rsid w:val="00743022"/>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48D"/>
    <w:rsid w:val="00750B30"/>
    <w:rsid w:val="00750CA2"/>
    <w:rsid w:val="00751691"/>
    <w:rsid w:val="007516BC"/>
    <w:rsid w:val="007525FA"/>
    <w:rsid w:val="0075278D"/>
    <w:rsid w:val="007527B5"/>
    <w:rsid w:val="0075325A"/>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1E6"/>
    <w:rsid w:val="00761E3A"/>
    <w:rsid w:val="00761FDF"/>
    <w:rsid w:val="00762724"/>
    <w:rsid w:val="00762793"/>
    <w:rsid w:val="007629C6"/>
    <w:rsid w:val="007632BE"/>
    <w:rsid w:val="007632C5"/>
    <w:rsid w:val="00763349"/>
    <w:rsid w:val="00763AB9"/>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BFC"/>
    <w:rsid w:val="00771DCB"/>
    <w:rsid w:val="00771EAC"/>
    <w:rsid w:val="007724CD"/>
    <w:rsid w:val="0077284C"/>
    <w:rsid w:val="00773409"/>
    <w:rsid w:val="00773CDF"/>
    <w:rsid w:val="007741DE"/>
    <w:rsid w:val="00774671"/>
    <w:rsid w:val="007752CE"/>
    <w:rsid w:val="00775520"/>
    <w:rsid w:val="0077571F"/>
    <w:rsid w:val="007762BA"/>
    <w:rsid w:val="007762E2"/>
    <w:rsid w:val="00776433"/>
    <w:rsid w:val="0077659E"/>
    <w:rsid w:val="007766DB"/>
    <w:rsid w:val="00776A1E"/>
    <w:rsid w:val="0077713E"/>
    <w:rsid w:val="0077715B"/>
    <w:rsid w:val="007772BF"/>
    <w:rsid w:val="007800F7"/>
    <w:rsid w:val="007809CE"/>
    <w:rsid w:val="00780F32"/>
    <w:rsid w:val="007814CA"/>
    <w:rsid w:val="0078258A"/>
    <w:rsid w:val="00782974"/>
    <w:rsid w:val="00782994"/>
    <w:rsid w:val="00782F1E"/>
    <w:rsid w:val="0078319C"/>
    <w:rsid w:val="00783610"/>
    <w:rsid w:val="00783A60"/>
    <w:rsid w:val="00783C33"/>
    <w:rsid w:val="00783C72"/>
    <w:rsid w:val="007842C6"/>
    <w:rsid w:val="007846E6"/>
    <w:rsid w:val="00784888"/>
    <w:rsid w:val="00785365"/>
    <w:rsid w:val="00785502"/>
    <w:rsid w:val="0078574C"/>
    <w:rsid w:val="0078588F"/>
    <w:rsid w:val="00785D28"/>
    <w:rsid w:val="00786257"/>
    <w:rsid w:val="00786746"/>
    <w:rsid w:val="00786DD6"/>
    <w:rsid w:val="00787605"/>
    <w:rsid w:val="00787DB4"/>
    <w:rsid w:val="00790395"/>
    <w:rsid w:val="0079062C"/>
    <w:rsid w:val="00791262"/>
    <w:rsid w:val="00791353"/>
    <w:rsid w:val="007916DA"/>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526A"/>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441A"/>
    <w:rsid w:val="007A562D"/>
    <w:rsid w:val="007A5ED6"/>
    <w:rsid w:val="007A5FEA"/>
    <w:rsid w:val="007A6124"/>
    <w:rsid w:val="007A6471"/>
    <w:rsid w:val="007A66B3"/>
    <w:rsid w:val="007A680E"/>
    <w:rsid w:val="007A68BD"/>
    <w:rsid w:val="007A6A4F"/>
    <w:rsid w:val="007A6F86"/>
    <w:rsid w:val="007A7072"/>
    <w:rsid w:val="007B0609"/>
    <w:rsid w:val="007B0648"/>
    <w:rsid w:val="007B06C2"/>
    <w:rsid w:val="007B0ABA"/>
    <w:rsid w:val="007B0CCB"/>
    <w:rsid w:val="007B0E5E"/>
    <w:rsid w:val="007B14F3"/>
    <w:rsid w:val="007B14FE"/>
    <w:rsid w:val="007B18D9"/>
    <w:rsid w:val="007B1A61"/>
    <w:rsid w:val="007B1BA1"/>
    <w:rsid w:val="007B2AEF"/>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2A54"/>
    <w:rsid w:val="007C4E21"/>
    <w:rsid w:val="007C5264"/>
    <w:rsid w:val="007C5490"/>
    <w:rsid w:val="007C587E"/>
    <w:rsid w:val="007C630F"/>
    <w:rsid w:val="007C659D"/>
    <w:rsid w:val="007C6A3C"/>
    <w:rsid w:val="007C6EAE"/>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2B3"/>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029"/>
    <w:rsid w:val="007E57A1"/>
    <w:rsid w:val="007E6083"/>
    <w:rsid w:val="007E61A2"/>
    <w:rsid w:val="007E642D"/>
    <w:rsid w:val="007E690E"/>
    <w:rsid w:val="007E6C78"/>
    <w:rsid w:val="007E6CE7"/>
    <w:rsid w:val="007E6DB5"/>
    <w:rsid w:val="007E6E30"/>
    <w:rsid w:val="007E7154"/>
    <w:rsid w:val="007E724F"/>
    <w:rsid w:val="007E7A8B"/>
    <w:rsid w:val="007E7B9E"/>
    <w:rsid w:val="007F037A"/>
    <w:rsid w:val="007F042B"/>
    <w:rsid w:val="007F0B33"/>
    <w:rsid w:val="007F15B7"/>
    <w:rsid w:val="007F15C0"/>
    <w:rsid w:val="007F1898"/>
    <w:rsid w:val="007F205E"/>
    <w:rsid w:val="007F2C87"/>
    <w:rsid w:val="007F2DE1"/>
    <w:rsid w:val="007F2FA7"/>
    <w:rsid w:val="007F35BC"/>
    <w:rsid w:val="007F3614"/>
    <w:rsid w:val="007F3770"/>
    <w:rsid w:val="007F3D3E"/>
    <w:rsid w:val="007F3D51"/>
    <w:rsid w:val="007F3DC8"/>
    <w:rsid w:val="007F3DE2"/>
    <w:rsid w:val="007F3E3B"/>
    <w:rsid w:val="007F5484"/>
    <w:rsid w:val="007F54E6"/>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28BB"/>
    <w:rsid w:val="008029B5"/>
    <w:rsid w:val="008029DC"/>
    <w:rsid w:val="00802A92"/>
    <w:rsid w:val="00802BA4"/>
    <w:rsid w:val="00802CFE"/>
    <w:rsid w:val="00802EA8"/>
    <w:rsid w:val="00803A1D"/>
    <w:rsid w:val="0080423F"/>
    <w:rsid w:val="008049AE"/>
    <w:rsid w:val="00805593"/>
    <w:rsid w:val="008056EB"/>
    <w:rsid w:val="00805E78"/>
    <w:rsid w:val="00805F91"/>
    <w:rsid w:val="0080685C"/>
    <w:rsid w:val="008068FD"/>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8F3"/>
    <w:rsid w:val="00817CA4"/>
    <w:rsid w:val="008205F3"/>
    <w:rsid w:val="008215FE"/>
    <w:rsid w:val="00821632"/>
    <w:rsid w:val="008217AC"/>
    <w:rsid w:val="00821AC7"/>
    <w:rsid w:val="0082242A"/>
    <w:rsid w:val="00822539"/>
    <w:rsid w:val="00822564"/>
    <w:rsid w:val="00822951"/>
    <w:rsid w:val="00822E76"/>
    <w:rsid w:val="008241EF"/>
    <w:rsid w:val="008244C1"/>
    <w:rsid w:val="008247DD"/>
    <w:rsid w:val="00824DFE"/>
    <w:rsid w:val="00825A90"/>
    <w:rsid w:val="00825CD1"/>
    <w:rsid w:val="00825E12"/>
    <w:rsid w:val="00825EF3"/>
    <w:rsid w:val="00826107"/>
    <w:rsid w:val="008266DA"/>
    <w:rsid w:val="008267BE"/>
    <w:rsid w:val="00827565"/>
    <w:rsid w:val="00827679"/>
    <w:rsid w:val="00827976"/>
    <w:rsid w:val="008309DD"/>
    <w:rsid w:val="00830E1B"/>
    <w:rsid w:val="00830F3E"/>
    <w:rsid w:val="008314B1"/>
    <w:rsid w:val="00831BD4"/>
    <w:rsid w:val="00832B74"/>
    <w:rsid w:val="00834125"/>
    <w:rsid w:val="00834534"/>
    <w:rsid w:val="00834646"/>
    <w:rsid w:val="0083471C"/>
    <w:rsid w:val="00834CC5"/>
    <w:rsid w:val="00834CC6"/>
    <w:rsid w:val="008354A1"/>
    <w:rsid w:val="00835B57"/>
    <w:rsid w:val="00835F11"/>
    <w:rsid w:val="00836259"/>
    <w:rsid w:val="00836723"/>
    <w:rsid w:val="00836AD3"/>
    <w:rsid w:val="0083720A"/>
    <w:rsid w:val="008372D6"/>
    <w:rsid w:val="00837E88"/>
    <w:rsid w:val="00840FD8"/>
    <w:rsid w:val="008414FD"/>
    <w:rsid w:val="00841815"/>
    <w:rsid w:val="0084265F"/>
    <w:rsid w:val="00842BDD"/>
    <w:rsid w:val="00842D0D"/>
    <w:rsid w:val="008431E6"/>
    <w:rsid w:val="0084380A"/>
    <w:rsid w:val="00844EE4"/>
    <w:rsid w:val="008469B7"/>
    <w:rsid w:val="00846E43"/>
    <w:rsid w:val="00847C89"/>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57ABC"/>
    <w:rsid w:val="008605C9"/>
    <w:rsid w:val="0086078E"/>
    <w:rsid w:val="00860A02"/>
    <w:rsid w:val="00860CC2"/>
    <w:rsid w:val="00861048"/>
    <w:rsid w:val="008613F1"/>
    <w:rsid w:val="008615EB"/>
    <w:rsid w:val="00861BD0"/>
    <w:rsid w:val="00862B9E"/>
    <w:rsid w:val="0086351C"/>
    <w:rsid w:val="00863812"/>
    <w:rsid w:val="00863E6C"/>
    <w:rsid w:val="00864A44"/>
    <w:rsid w:val="00864B47"/>
    <w:rsid w:val="00864D66"/>
    <w:rsid w:val="008650CE"/>
    <w:rsid w:val="00865226"/>
    <w:rsid w:val="00865BA2"/>
    <w:rsid w:val="0086684F"/>
    <w:rsid w:val="00866EFD"/>
    <w:rsid w:val="00867032"/>
    <w:rsid w:val="008677AC"/>
    <w:rsid w:val="00867A22"/>
    <w:rsid w:val="00867C12"/>
    <w:rsid w:val="00867CA7"/>
    <w:rsid w:val="0087115D"/>
    <w:rsid w:val="0087167F"/>
    <w:rsid w:val="00872017"/>
    <w:rsid w:val="00872350"/>
    <w:rsid w:val="0087261F"/>
    <w:rsid w:val="008727E9"/>
    <w:rsid w:val="00872813"/>
    <w:rsid w:val="00873583"/>
    <w:rsid w:val="00873AC9"/>
    <w:rsid w:val="00873C21"/>
    <w:rsid w:val="00873FDE"/>
    <w:rsid w:val="008742DF"/>
    <w:rsid w:val="00874BC1"/>
    <w:rsid w:val="0087523B"/>
    <w:rsid w:val="008758EA"/>
    <w:rsid w:val="008759E9"/>
    <w:rsid w:val="00875A62"/>
    <w:rsid w:val="00875AC3"/>
    <w:rsid w:val="00876217"/>
    <w:rsid w:val="0087643E"/>
    <w:rsid w:val="00876860"/>
    <w:rsid w:val="008768D6"/>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C47"/>
    <w:rsid w:val="00883D84"/>
    <w:rsid w:val="00883DB8"/>
    <w:rsid w:val="00884B5C"/>
    <w:rsid w:val="00885D55"/>
    <w:rsid w:val="008862B0"/>
    <w:rsid w:val="00886AB7"/>
    <w:rsid w:val="00886BBA"/>
    <w:rsid w:val="0089108E"/>
    <w:rsid w:val="008914C3"/>
    <w:rsid w:val="00891A46"/>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4A"/>
    <w:rsid w:val="00896BAE"/>
    <w:rsid w:val="008970DF"/>
    <w:rsid w:val="0089769C"/>
    <w:rsid w:val="00897F2C"/>
    <w:rsid w:val="008A03E5"/>
    <w:rsid w:val="008A0CBF"/>
    <w:rsid w:val="008A0F5A"/>
    <w:rsid w:val="008A11DC"/>
    <w:rsid w:val="008A1EAB"/>
    <w:rsid w:val="008A24FA"/>
    <w:rsid w:val="008A2564"/>
    <w:rsid w:val="008A27E2"/>
    <w:rsid w:val="008A28B9"/>
    <w:rsid w:val="008A2AB6"/>
    <w:rsid w:val="008A2FA7"/>
    <w:rsid w:val="008A3426"/>
    <w:rsid w:val="008A3722"/>
    <w:rsid w:val="008A3837"/>
    <w:rsid w:val="008A4BA7"/>
    <w:rsid w:val="008A5E06"/>
    <w:rsid w:val="008A5E9D"/>
    <w:rsid w:val="008A65CE"/>
    <w:rsid w:val="008A678D"/>
    <w:rsid w:val="008A6889"/>
    <w:rsid w:val="008A6E1E"/>
    <w:rsid w:val="008A7599"/>
    <w:rsid w:val="008A78D7"/>
    <w:rsid w:val="008A7B40"/>
    <w:rsid w:val="008B0242"/>
    <w:rsid w:val="008B0BA3"/>
    <w:rsid w:val="008B157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7EA"/>
    <w:rsid w:val="008B489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5E42"/>
    <w:rsid w:val="008C608F"/>
    <w:rsid w:val="008C6AC8"/>
    <w:rsid w:val="008C70CF"/>
    <w:rsid w:val="008C77CE"/>
    <w:rsid w:val="008C786D"/>
    <w:rsid w:val="008D1042"/>
    <w:rsid w:val="008D1D85"/>
    <w:rsid w:val="008D1E1A"/>
    <w:rsid w:val="008D286B"/>
    <w:rsid w:val="008D2A18"/>
    <w:rsid w:val="008D3576"/>
    <w:rsid w:val="008D3C01"/>
    <w:rsid w:val="008D4674"/>
    <w:rsid w:val="008D4FE4"/>
    <w:rsid w:val="008D5127"/>
    <w:rsid w:val="008D524A"/>
    <w:rsid w:val="008D7399"/>
    <w:rsid w:val="008D7BCE"/>
    <w:rsid w:val="008E07B5"/>
    <w:rsid w:val="008E1371"/>
    <w:rsid w:val="008E138E"/>
    <w:rsid w:val="008E1594"/>
    <w:rsid w:val="008E16AB"/>
    <w:rsid w:val="008E1A08"/>
    <w:rsid w:val="008E2C50"/>
    <w:rsid w:val="008E2D2B"/>
    <w:rsid w:val="008E415A"/>
    <w:rsid w:val="008E4E30"/>
    <w:rsid w:val="008E55EA"/>
    <w:rsid w:val="008E5C9B"/>
    <w:rsid w:val="008E61E4"/>
    <w:rsid w:val="008E6359"/>
    <w:rsid w:val="008E63C8"/>
    <w:rsid w:val="008E6463"/>
    <w:rsid w:val="008E6567"/>
    <w:rsid w:val="008E6602"/>
    <w:rsid w:val="008E67C9"/>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3DAA"/>
    <w:rsid w:val="008F401D"/>
    <w:rsid w:val="008F4313"/>
    <w:rsid w:val="008F4A6A"/>
    <w:rsid w:val="008F4E65"/>
    <w:rsid w:val="008F556B"/>
    <w:rsid w:val="008F5A1D"/>
    <w:rsid w:val="008F5A46"/>
    <w:rsid w:val="008F5AA4"/>
    <w:rsid w:val="008F67DC"/>
    <w:rsid w:val="008F6819"/>
    <w:rsid w:val="008F68C3"/>
    <w:rsid w:val="008F6C52"/>
    <w:rsid w:val="008F6C82"/>
    <w:rsid w:val="008F7708"/>
    <w:rsid w:val="008F77EC"/>
    <w:rsid w:val="008F7B54"/>
    <w:rsid w:val="008F7C0C"/>
    <w:rsid w:val="008F7C18"/>
    <w:rsid w:val="0090038E"/>
    <w:rsid w:val="0090039A"/>
    <w:rsid w:val="00900432"/>
    <w:rsid w:val="00900831"/>
    <w:rsid w:val="00900B66"/>
    <w:rsid w:val="00902314"/>
    <w:rsid w:val="00902E4A"/>
    <w:rsid w:val="00903090"/>
    <w:rsid w:val="009031C1"/>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6398"/>
    <w:rsid w:val="009075BE"/>
    <w:rsid w:val="00907FF3"/>
    <w:rsid w:val="0091004F"/>
    <w:rsid w:val="00910791"/>
    <w:rsid w:val="00910CC7"/>
    <w:rsid w:val="00910FBA"/>
    <w:rsid w:val="0091227A"/>
    <w:rsid w:val="00912D60"/>
    <w:rsid w:val="009136A4"/>
    <w:rsid w:val="009136E7"/>
    <w:rsid w:val="009145E5"/>
    <w:rsid w:val="00914B0B"/>
    <w:rsid w:val="00915855"/>
    <w:rsid w:val="0091596C"/>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944"/>
    <w:rsid w:val="00922E2F"/>
    <w:rsid w:val="00922F0C"/>
    <w:rsid w:val="0092370D"/>
    <w:rsid w:val="00923A00"/>
    <w:rsid w:val="00923EDF"/>
    <w:rsid w:val="00924339"/>
    <w:rsid w:val="009243E7"/>
    <w:rsid w:val="00924470"/>
    <w:rsid w:val="00924CE4"/>
    <w:rsid w:val="00925059"/>
    <w:rsid w:val="00925E43"/>
    <w:rsid w:val="00926572"/>
    <w:rsid w:val="009265C5"/>
    <w:rsid w:val="009268E0"/>
    <w:rsid w:val="00926BA9"/>
    <w:rsid w:val="009274D3"/>
    <w:rsid w:val="009274ED"/>
    <w:rsid w:val="009277C5"/>
    <w:rsid w:val="00927CB1"/>
    <w:rsid w:val="00930431"/>
    <w:rsid w:val="00930B40"/>
    <w:rsid w:val="009312D4"/>
    <w:rsid w:val="00931961"/>
    <w:rsid w:val="00931969"/>
    <w:rsid w:val="00931FA1"/>
    <w:rsid w:val="009337AA"/>
    <w:rsid w:val="00933C8A"/>
    <w:rsid w:val="00934372"/>
    <w:rsid w:val="009344A3"/>
    <w:rsid w:val="0093461E"/>
    <w:rsid w:val="00934935"/>
    <w:rsid w:val="00934D77"/>
    <w:rsid w:val="00934DD4"/>
    <w:rsid w:val="009356A7"/>
    <w:rsid w:val="00936422"/>
    <w:rsid w:val="00936700"/>
    <w:rsid w:val="00936CFB"/>
    <w:rsid w:val="00936ECC"/>
    <w:rsid w:val="009379E6"/>
    <w:rsid w:val="00940028"/>
    <w:rsid w:val="00940659"/>
    <w:rsid w:val="00940DC4"/>
    <w:rsid w:val="00941235"/>
    <w:rsid w:val="00941B24"/>
    <w:rsid w:val="0094251B"/>
    <w:rsid w:val="0094269C"/>
    <w:rsid w:val="009428B7"/>
    <w:rsid w:val="00942D71"/>
    <w:rsid w:val="00943DD5"/>
    <w:rsid w:val="00944626"/>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0D04"/>
    <w:rsid w:val="00950F36"/>
    <w:rsid w:val="00951393"/>
    <w:rsid w:val="0095194D"/>
    <w:rsid w:val="00951A7B"/>
    <w:rsid w:val="00951D68"/>
    <w:rsid w:val="00951EF6"/>
    <w:rsid w:val="009523E8"/>
    <w:rsid w:val="00952602"/>
    <w:rsid w:val="00952CC1"/>
    <w:rsid w:val="00952E97"/>
    <w:rsid w:val="009534CD"/>
    <w:rsid w:val="00953ACA"/>
    <w:rsid w:val="00953C41"/>
    <w:rsid w:val="00953DBC"/>
    <w:rsid w:val="009543BC"/>
    <w:rsid w:val="00954ACD"/>
    <w:rsid w:val="00954C5C"/>
    <w:rsid w:val="00954F98"/>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A4E"/>
    <w:rsid w:val="00964D34"/>
    <w:rsid w:val="00964DF0"/>
    <w:rsid w:val="00965405"/>
    <w:rsid w:val="009658C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3F9E"/>
    <w:rsid w:val="00974E9B"/>
    <w:rsid w:val="00976D96"/>
    <w:rsid w:val="00977263"/>
    <w:rsid w:val="0097741C"/>
    <w:rsid w:val="009777DD"/>
    <w:rsid w:val="00977A5B"/>
    <w:rsid w:val="00977F08"/>
    <w:rsid w:val="00977FD7"/>
    <w:rsid w:val="00980A98"/>
    <w:rsid w:val="00980BF3"/>
    <w:rsid w:val="00980EC9"/>
    <w:rsid w:val="00982074"/>
    <w:rsid w:val="00982147"/>
    <w:rsid w:val="00982D04"/>
    <w:rsid w:val="00983340"/>
    <w:rsid w:val="00983BE0"/>
    <w:rsid w:val="00984115"/>
    <w:rsid w:val="00984144"/>
    <w:rsid w:val="0098480C"/>
    <w:rsid w:val="00984AF7"/>
    <w:rsid w:val="00984D3F"/>
    <w:rsid w:val="0098619A"/>
    <w:rsid w:val="009865B2"/>
    <w:rsid w:val="00986BA0"/>
    <w:rsid w:val="00986F8D"/>
    <w:rsid w:val="0098755D"/>
    <w:rsid w:val="00987DFD"/>
    <w:rsid w:val="00987EE4"/>
    <w:rsid w:val="00987FBC"/>
    <w:rsid w:val="0099058F"/>
    <w:rsid w:val="0099188F"/>
    <w:rsid w:val="00991AC0"/>
    <w:rsid w:val="0099217A"/>
    <w:rsid w:val="009921B2"/>
    <w:rsid w:val="00992678"/>
    <w:rsid w:val="00992F73"/>
    <w:rsid w:val="0099341D"/>
    <w:rsid w:val="0099374B"/>
    <w:rsid w:val="00993FC6"/>
    <w:rsid w:val="00994127"/>
    <w:rsid w:val="0099418A"/>
    <w:rsid w:val="00994570"/>
    <w:rsid w:val="00994A0A"/>
    <w:rsid w:val="00994BC8"/>
    <w:rsid w:val="009954D2"/>
    <w:rsid w:val="00995915"/>
    <w:rsid w:val="00995C1E"/>
    <w:rsid w:val="00995CF3"/>
    <w:rsid w:val="00996558"/>
    <w:rsid w:val="0099682D"/>
    <w:rsid w:val="0099690D"/>
    <w:rsid w:val="00996F66"/>
    <w:rsid w:val="009975E1"/>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AEC"/>
    <w:rsid w:val="009A3FEE"/>
    <w:rsid w:val="009A4031"/>
    <w:rsid w:val="009A446C"/>
    <w:rsid w:val="009A4C8E"/>
    <w:rsid w:val="009A4E8B"/>
    <w:rsid w:val="009A50DD"/>
    <w:rsid w:val="009A52A4"/>
    <w:rsid w:val="009A62DE"/>
    <w:rsid w:val="009A6DB3"/>
    <w:rsid w:val="009A6E6F"/>
    <w:rsid w:val="009A7C69"/>
    <w:rsid w:val="009A7EC4"/>
    <w:rsid w:val="009B0AD2"/>
    <w:rsid w:val="009B0D4B"/>
    <w:rsid w:val="009B0F7F"/>
    <w:rsid w:val="009B1355"/>
    <w:rsid w:val="009B1D94"/>
    <w:rsid w:val="009B2185"/>
    <w:rsid w:val="009B2FAC"/>
    <w:rsid w:val="009B32FA"/>
    <w:rsid w:val="009B3854"/>
    <w:rsid w:val="009B4336"/>
    <w:rsid w:val="009B5687"/>
    <w:rsid w:val="009B57AF"/>
    <w:rsid w:val="009B60BA"/>
    <w:rsid w:val="009B6622"/>
    <w:rsid w:val="009B6EFD"/>
    <w:rsid w:val="009B6FB1"/>
    <w:rsid w:val="009B7101"/>
    <w:rsid w:val="009B7310"/>
    <w:rsid w:val="009B740E"/>
    <w:rsid w:val="009B76F1"/>
    <w:rsid w:val="009B79D2"/>
    <w:rsid w:val="009C04FC"/>
    <w:rsid w:val="009C0B09"/>
    <w:rsid w:val="009C0EF3"/>
    <w:rsid w:val="009C18C3"/>
    <w:rsid w:val="009C1C48"/>
    <w:rsid w:val="009C2231"/>
    <w:rsid w:val="009C2720"/>
    <w:rsid w:val="009C2839"/>
    <w:rsid w:val="009C449D"/>
    <w:rsid w:val="009C46BF"/>
    <w:rsid w:val="009C4B24"/>
    <w:rsid w:val="009C51BD"/>
    <w:rsid w:val="009C5638"/>
    <w:rsid w:val="009C5648"/>
    <w:rsid w:val="009C5BF9"/>
    <w:rsid w:val="009C6229"/>
    <w:rsid w:val="009C6C18"/>
    <w:rsid w:val="009C6FF2"/>
    <w:rsid w:val="009C7739"/>
    <w:rsid w:val="009C7D57"/>
    <w:rsid w:val="009C7D7F"/>
    <w:rsid w:val="009D09BB"/>
    <w:rsid w:val="009D0AD6"/>
    <w:rsid w:val="009D198A"/>
    <w:rsid w:val="009D25AE"/>
    <w:rsid w:val="009D2788"/>
    <w:rsid w:val="009D30AE"/>
    <w:rsid w:val="009D360A"/>
    <w:rsid w:val="009D37E2"/>
    <w:rsid w:val="009D3F74"/>
    <w:rsid w:val="009D4291"/>
    <w:rsid w:val="009D449A"/>
    <w:rsid w:val="009D4DA3"/>
    <w:rsid w:val="009D5A7C"/>
    <w:rsid w:val="009D5BAE"/>
    <w:rsid w:val="009D5CAE"/>
    <w:rsid w:val="009D5E1C"/>
    <w:rsid w:val="009D5F22"/>
    <w:rsid w:val="009D601F"/>
    <w:rsid w:val="009D732A"/>
    <w:rsid w:val="009D7448"/>
    <w:rsid w:val="009D7465"/>
    <w:rsid w:val="009E0030"/>
    <w:rsid w:val="009E05B4"/>
    <w:rsid w:val="009E0D21"/>
    <w:rsid w:val="009E0D76"/>
    <w:rsid w:val="009E205A"/>
    <w:rsid w:val="009E2AC8"/>
    <w:rsid w:val="009E2E43"/>
    <w:rsid w:val="009E3586"/>
    <w:rsid w:val="009E3BB2"/>
    <w:rsid w:val="009E3BC3"/>
    <w:rsid w:val="009E4047"/>
    <w:rsid w:val="009E4261"/>
    <w:rsid w:val="009E4BC9"/>
    <w:rsid w:val="009E5302"/>
    <w:rsid w:val="009E5633"/>
    <w:rsid w:val="009E75BC"/>
    <w:rsid w:val="009E77BB"/>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9F7F92"/>
    <w:rsid w:val="00A00614"/>
    <w:rsid w:val="00A00D8D"/>
    <w:rsid w:val="00A012DF"/>
    <w:rsid w:val="00A01AA1"/>
    <w:rsid w:val="00A01BCC"/>
    <w:rsid w:val="00A01C0B"/>
    <w:rsid w:val="00A01C1C"/>
    <w:rsid w:val="00A0240F"/>
    <w:rsid w:val="00A0265E"/>
    <w:rsid w:val="00A027B2"/>
    <w:rsid w:val="00A02BB8"/>
    <w:rsid w:val="00A045EB"/>
    <w:rsid w:val="00A04C59"/>
    <w:rsid w:val="00A04F8C"/>
    <w:rsid w:val="00A05090"/>
    <w:rsid w:val="00A05370"/>
    <w:rsid w:val="00A0553A"/>
    <w:rsid w:val="00A06DF8"/>
    <w:rsid w:val="00A06FFE"/>
    <w:rsid w:val="00A0704E"/>
    <w:rsid w:val="00A071CF"/>
    <w:rsid w:val="00A07434"/>
    <w:rsid w:val="00A0760A"/>
    <w:rsid w:val="00A077F5"/>
    <w:rsid w:val="00A078D3"/>
    <w:rsid w:val="00A079C7"/>
    <w:rsid w:val="00A10F52"/>
    <w:rsid w:val="00A110FC"/>
    <w:rsid w:val="00A11235"/>
    <w:rsid w:val="00A1135C"/>
    <w:rsid w:val="00A1143C"/>
    <w:rsid w:val="00A11605"/>
    <w:rsid w:val="00A1166D"/>
    <w:rsid w:val="00A116FA"/>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CA0"/>
    <w:rsid w:val="00A17045"/>
    <w:rsid w:val="00A1787A"/>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44F7"/>
    <w:rsid w:val="00A2620C"/>
    <w:rsid w:val="00A26E11"/>
    <w:rsid w:val="00A2762D"/>
    <w:rsid w:val="00A3067C"/>
    <w:rsid w:val="00A30868"/>
    <w:rsid w:val="00A30B35"/>
    <w:rsid w:val="00A3182A"/>
    <w:rsid w:val="00A31A04"/>
    <w:rsid w:val="00A31B31"/>
    <w:rsid w:val="00A31CD7"/>
    <w:rsid w:val="00A32270"/>
    <w:rsid w:val="00A33034"/>
    <w:rsid w:val="00A33B7D"/>
    <w:rsid w:val="00A33B94"/>
    <w:rsid w:val="00A3407B"/>
    <w:rsid w:val="00A3407C"/>
    <w:rsid w:val="00A344BB"/>
    <w:rsid w:val="00A34DA5"/>
    <w:rsid w:val="00A353E2"/>
    <w:rsid w:val="00A356F9"/>
    <w:rsid w:val="00A359F3"/>
    <w:rsid w:val="00A35B63"/>
    <w:rsid w:val="00A35D60"/>
    <w:rsid w:val="00A3617B"/>
    <w:rsid w:val="00A3632A"/>
    <w:rsid w:val="00A3641B"/>
    <w:rsid w:val="00A36999"/>
    <w:rsid w:val="00A36B59"/>
    <w:rsid w:val="00A36C65"/>
    <w:rsid w:val="00A36CEF"/>
    <w:rsid w:val="00A3744D"/>
    <w:rsid w:val="00A37469"/>
    <w:rsid w:val="00A37598"/>
    <w:rsid w:val="00A375E2"/>
    <w:rsid w:val="00A37660"/>
    <w:rsid w:val="00A37DB6"/>
    <w:rsid w:val="00A40A01"/>
    <w:rsid w:val="00A42009"/>
    <w:rsid w:val="00A4275B"/>
    <w:rsid w:val="00A43302"/>
    <w:rsid w:val="00A438D3"/>
    <w:rsid w:val="00A4459A"/>
    <w:rsid w:val="00A44803"/>
    <w:rsid w:val="00A44BDD"/>
    <w:rsid w:val="00A44D98"/>
    <w:rsid w:val="00A45050"/>
    <w:rsid w:val="00A4528B"/>
    <w:rsid w:val="00A45E2B"/>
    <w:rsid w:val="00A46166"/>
    <w:rsid w:val="00A4764C"/>
    <w:rsid w:val="00A47841"/>
    <w:rsid w:val="00A5025F"/>
    <w:rsid w:val="00A5077B"/>
    <w:rsid w:val="00A508B1"/>
    <w:rsid w:val="00A50A75"/>
    <w:rsid w:val="00A518B8"/>
    <w:rsid w:val="00A5212C"/>
    <w:rsid w:val="00A521D3"/>
    <w:rsid w:val="00A52E14"/>
    <w:rsid w:val="00A53121"/>
    <w:rsid w:val="00A535D6"/>
    <w:rsid w:val="00A540CF"/>
    <w:rsid w:val="00A5419A"/>
    <w:rsid w:val="00A54A53"/>
    <w:rsid w:val="00A54DA6"/>
    <w:rsid w:val="00A55266"/>
    <w:rsid w:val="00A55813"/>
    <w:rsid w:val="00A55923"/>
    <w:rsid w:val="00A5679B"/>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806"/>
    <w:rsid w:val="00A6294B"/>
    <w:rsid w:val="00A62C2B"/>
    <w:rsid w:val="00A6333A"/>
    <w:rsid w:val="00A63BB7"/>
    <w:rsid w:val="00A63D4A"/>
    <w:rsid w:val="00A64ED5"/>
    <w:rsid w:val="00A656FC"/>
    <w:rsid w:val="00A65D9B"/>
    <w:rsid w:val="00A663DE"/>
    <w:rsid w:val="00A66BE0"/>
    <w:rsid w:val="00A66BE3"/>
    <w:rsid w:val="00A66C43"/>
    <w:rsid w:val="00A66DB7"/>
    <w:rsid w:val="00A66FAD"/>
    <w:rsid w:val="00A66FFD"/>
    <w:rsid w:val="00A673EA"/>
    <w:rsid w:val="00A6776F"/>
    <w:rsid w:val="00A67AB9"/>
    <w:rsid w:val="00A67EAC"/>
    <w:rsid w:val="00A7031F"/>
    <w:rsid w:val="00A703D5"/>
    <w:rsid w:val="00A708C9"/>
    <w:rsid w:val="00A71EEC"/>
    <w:rsid w:val="00A723E8"/>
    <w:rsid w:val="00A725EF"/>
    <w:rsid w:val="00A72779"/>
    <w:rsid w:val="00A72A17"/>
    <w:rsid w:val="00A731A2"/>
    <w:rsid w:val="00A73797"/>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32"/>
    <w:rsid w:val="00A779D0"/>
    <w:rsid w:val="00A77FE9"/>
    <w:rsid w:val="00A803AB"/>
    <w:rsid w:val="00A8049E"/>
    <w:rsid w:val="00A804D2"/>
    <w:rsid w:val="00A80878"/>
    <w:rsid w:val="00A80BF6"/>
    <w:rsid w:val="00A80D14"/>
    <w:rsid w:val="00A8185A"/>
    <w:rsid w:val="00A81AD9"/>
    <w:rsid w:val="00A81D84"/>
    <w:rsid w:val="00A81FCB"/>
    <w:rsid w:val="00A8240E"/>
    <w:rsid w:val="00A825B4"/>
    <w:rsid w:val="00A827BB"/>
    <w:rsid w:val="00A83413"/>
    <w:rsid w:val="00A83E59"/>
    <w:rsid w:val="00A84374"/>
    <w:rsid w:val="00A84A34"/>
    <w:rsid w:val="00A84BF8"/>
    <w:rsid w:val="00A84D16"/>
    <w:rsid w:val="00A84FCB"/>
    <w:rsid w:val="00A8556D"/>
    <w:rsid w:val="00A856AB"/>
    <w:rsid w:val="00A85A99"/>
    <w:rsid w:val="00A863C2"/>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4AFE"/>
    <w:rsid w:val="00A95771"/>
    <w:rsid w:val="00A95A41"/>
    <w:rsid w:val="00A9605E"/>
    <w:rsid w:val="00A968D0"/>
    <w:rsid w:val="00A97411"/>
    <w:rsid w:val="00A97E32"/>
    <w:rsid w:val="00AA0E0D"/>
    <w:rsid w:val="00AA10B7"/>
    <w:rsid w:val="00AA1D85"/>
    <w:rsid w:val="00AA22DA"/>
    <w:rsid w:val="00AA22E1"/>
    <w:rsid w:val="00AA2E0F"/>
    <w:rsid w:val="00AA3441"/>
    <w:rsid w:val="00AA36F3"/>
    <w:rsid w:val="00AA38CD"/>
    <w:rsid w:val="00AA4424"/>
    <w:rsid w:val="00AA444A"/>
    <w:rsid w:val="00AA4476"/>
    <w:rsid w:val="00AA4C76"/>
    <w:rsid w:val="00AA4EE9"/>
    <w:rsid w:val="00AA5EFA"/>
    <w:rsid w:val="00AA5FBD"/>
    <w:rsid w:val="00AA66D0"/>
    <w:rsid w:val="00AA685F"/>
    <w:rsid w:val="00AA6CA2"/>
    <w:rsid w:val="00AA6E9E"/>
    <w:rsid w:val="00AA719A"/>
    <w:rsid w:val="00AA7330"/>
    <w:rsid w:val="00AA7C42"/>
    <w:rsid w:val="00AA7C67"/>
    <w:rsid w:val="00AA7FC3"/>
    <w:rsid w:val="00AB0CFD"/>
    <w:rsid w:val="00AB0D10"/>
    <w:rsid w:val="00AB0EF8"/>
    <w:rsid w:val="00AB1147"/>
    <w:rsid w:val="00AB180B"/>
    <w:rsid w:val="00AB216E"/>
    <w:rsid w:val="00AB24B9"/>
    <w:rsid w:val="00AB2721"/>
    <w:rsid w:val="00AB2894"/>
    <w:rsid w:val="00AB2A98"/>
    <w:rsid w:val="00AB2B7E"/>
    <w:rsid w:val="00AB315E"/>
    <w:rsid w:val="00AB3889"/>
    <w:rsid w:val="00AB396F"/>
    <w:rsid w:val="00AB3A3B"/>
    <w:rsid w:val="00AB3E54"/>
    <w:rsid w:val="00AB3E98"/>
    <w:rsid w:val="00AB42E7"/>
    <w:rsid w:val="00AB437A"/>
    <w:rsid w:val="00AB48E7"/>
    <w:rsid w:val="00AB4C03"/>
    <w:rsid w:val="00AB54BB"/>
    <w:rsid w:val="00AB556D"/>
    <w:rsid w:val="00AB594C"/>
    <w:rsid w:val="00AB5D65"/>
    <w:rsid w:val="00AB6255"/>
    <w:rsid w:val="00AB67A2"/>
    <w:rsid w:val="00AB6B67"/>
    <w:rsid w:val="00AB6FB6"/>
    <w:rsid w:val="00AB723D"/>
    <w:rsid w:val="00AB7525"/>
    <w:rsid w:val="00AB755B"/>
    <w:rsid w:val="00AB784C"/>
    <w:rsid w:val="00AB7868"/>
    <w:rsid w:val="00AC07EF"/>
    <w:rsid w:val="00AC09EE"/>
    <w:rsid w:val="00AC0CAB"/>
    <w:rsid w:val="00AC0E53"/>
    <w:rsid w:val="00AC1BD2"/>
    <w:rsid w:val="00AC2019"/>
    <w:rsid w:val="00AC2058"/>
    <w:rsid w:val="00AC2139"/>
    <w:rsid w:val="00AC27BC"/>
    <w:rsid w:val="00AC2A6C"/>
    <w:rsid w:val="00AC318B"/>
    <w:rsid w:val="00AC3304"/>
    <w:rsid w:val="00AC3497"/>
    <w:rsid w:val="00AC34CE"/>
    <w:rsid w:val="00AC367F"/>
    <w:rsid w:val="00AC3EEA"/>
    <w:rsid w:val="00AC4982"/>
    <w:rsid w:val="00AC4AD8"/>
    <w:rsid w:val="00AC4E3B"/>
    <w:rsid w:val="00AC5B2F"/>
    <w:rsid w:val="00AC650B"/>
    <w:rsid w:val="00AC65FC"/>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02C"/>
    <w:rsid w:val="00AD3B25"/>
    <w:rsid w:val="00AD3BFF"/>
    <w:rsid w:val="00AD5132"/>
    <w:rsid w:val="00AD5382"/>
    <w:rsid w:val="00AD550C"/>
    <w:rsid w:val="00AD5C8C"/>
    <w:rsid w:val="00AD5D7E"/>
    <w:rsid w:val="00AD5F58"/>
    <w:rsid w:val="00AD6B88"/>
    <w:rsid w:val="00AD6E0A"/>
    <w:rsid w:val="00AD6F9A"/>
    <w:rsid w:val="00AD73A6"/>
    <w:rsid w:val="00AD7823"/>
    <w:rsid w:val="00AD795C"/>
    <w:rsid w:val="00AD7AD7"/>
    <w:rsid w:val="00AD7E9B"/>
    <w:rsid w:val="00AE09D9"/>
    <w:rsid w:val="00AE1B16"/>
    <w:rsid w:val="00AE1D4E"/>
    <w:rsid w:val="00AE2051"/>
    <w:rsid w:val="00AE27DA"/>
    <w:rsid w:val="00AE2844"/>
    <w:rsid w:val="00AE2A4F"/>
    <w:rsid w:val="00AE3D6E"/>
    <w:rsid w:val="00AE3E0C"/>
    <w:rsid w:val="00AE3F52"/>
    <w:rsid w:val="00AE4C3B"/>
    <w:rsid w:val="00AE4F28"/>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46A2"/>
    <w:rsid w:val="00AF516C"/>
    <w:rsid w:val="00AF522B"/>
    <w:rsid w:val="00AF5276"/>
    <w:rsid w:val="00AF5DD6"/>
    <w:rsid w:val="00AF5E81"/>
    <w:rsid w:val="00AF5EB0"/>
    <w:rsid w:val="00AF65F4"/>
    <w:rsid w:val="00AF74DA"/>
    <w:rsid w:val="00AF77E3"/>
    <w:rsid w:val="00AF7AEF"/>
    <w:rsid w:val="00AF7CDC"/>
    <w:rsid w:val="00AF7E04"/>
    <w:rsid w:val="00B00170"/>
    <w:rsid w:val="00B00304"/>
    <w:rsid w:val="00B0081F"/>
    <w:rsid w:val="00B00BD0"/>
    <w:rsid w:val="00B00BDC"/>
    <w:rsid w:val="00B00E63"/>
    <w:rsid w:val="00B00F31"/>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68E"/>
    <w:rsid w:val="00B07C75"/>
    <w:rsid w:val="00B07D27"/>
    <w:rsid w:val="00B10240"/>
    <w:rsid w:val="00B10901"/>
    <w:rsid w:val="00B10DC8"/>
    <w:rsid w:val="00B1117A"/>
    <w:rsid w:val="00B11647"/>
    <w:rsid w:val="00B11DBF"/>
    <w:rsid w:val="00B120BC"/>
    <w:rsid w:val="00B12178"/>
    <w:rsid w:val="00B12749"/>
    <w:rsid w:val="00B12909"/>
    <w:rsid w:val="00B12BB8"/>
    <w:rsid w:val="00B133B7"/>
    <w:rsid w:val="00B13924"/>
    <w:rsid w:val="00B14A99"/>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A15"/>
    <w:rsid w:val="00B23C10"/>
    <w:rsid w:val="00B240E7"/>
    <w:rsid w:val="00B24256"/>
    <w:rsid w:val="00B26191"/>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A30"/>
    <w:rsid w:val="00B43FCB"/>
    <w:rsid w:val="00B444D6"/>
    <w:rsid w:val="00B448ED"/>
    <w:rsid w:val="00B44CF9"/>
    <w:rsid w:val="00B44E00"/>
    <w:rsid w:val="00B44EA5"/>
    <w:rsid w:val="00B454D1"/>
    <w:rsid w:val="00B45FCE"/>
    <w:rsid w:val="00B46985"/>
    <w:rsid w:val="00B469A9"/>
    <w:rsid w:val="00B469DB"/>
    <w:rsid w:val="00B46A55"/>
    <w:rsid w:val="00B4747A"/>
    <w:rsid w:val="00B47A39"/>
    <w:rsid w:val="00B501F8"/>
    <w:rsid w:val="00B50DB7"/>
    <w:rsid w:val="00B50FE6"/>
    <w:rsid w:val="00B5209B"/>
    <w:rsid w:val="00B52853"/>
    <w:rsid w:val="00B52933"/>
    <w:rsid w:val="00B52A2C"/>
    <w:rsid w:val="00B53535"/>
    <w:rsid w:val="00B53670"/>
    <w:rsid w:val="00B53B97"/>
    <w:rsid w:val="00B53D0E"/>
    <w:rsid w:val="00B54A28"/>
    <w:rsid w:val="00B54A3B"/>
    <w:rsid w:val="00B55D07"/>
    <w:rsid w:val="00B55D93"/>
    <w:rsid w:val="00B56BD6"/>
    <w:rsid w:val="00B57299"/>
    <w:rsid w:val="00B577DE"/>
    <w:rsid w:val="00B60114"/>
    <w:rsid w:val="00B602BC"/>
    <w:rsid w:val="00B60DB1"/>
    <w:rsid w:val="00B61074"/>
    <w:rsid w:val="00B6173F"/>
    <w:rsid w:val="00B61B0B"/>
    <w:rsid w:val="00B62802"/>
    <w:rsid w:val="00B62970"/>
    <w:rsid w:val="00B62ECA"/>
    <w:rsid w:val="00B62F18"/>
    <w:rsid w:val="00B6334B"/>
    <w:rsid w:val="00B63367"/>
    <w:rsid w:val="00B63A4B"/>
    <w:rsid w:val="00B63C87"/>
    <w:rsid w:val="00B63DB2"/>
    <w:rsid w:val="00B644F0"/>
    <w:rsid w:val="00B646A4"/>
    <w:rsid w:val="00B648A3"/>
    <w:rsid w:val="00B6490F"/>
    <w:rsid w:val="00B65261"/>
    <w:rsid w:val="00B65353"/>
    <w:rsid w:val="00B653CF"/>
    <w:rsid w:val="00B6622F"/>
    <w:rsid w:val="00B66767"/>
    <w:rsid w:val="00B66859"/>
    <w:rsid w:val="00B66A81"/>
    <w:rsid w:val="00B66F81"/>
    <w:rsid w:val="00B671B7"/>
    <w:rsid w:val="00B67547"/>
    <w:rsid w:val="00B67EE2"/>
    <w:rsid w:val="00B70A51"/>
    <w:rsid w:val="00B70FB9"/>
    <w:rsid w:val="00B710EB"/>
    <w:rsid w:val="00B71506"/>
    <w:rsid w:val="00B7178A"/>
    <w:rsid w:val="00B719F6"/>
    <w:rsid w:val="00B72025"/>
    <w:rsid w:val="00B72B37"/>
    <w:rsid w:val="00B737C8"/>
    <w:rsid w:val="00B739A1"/>
    <w:rsid w:val="00B739C1"/>
    <w:rsid w:val="00B73DD1"/>
    <w:rsid w:val="00B7404F"/>
    <w:rsid w:val="00B742C5"/>
    <w:rsid w:val="00B743B7"/>
    <w:rsid w:val="00B74956"/>
    <w:rsid w:val="00B74D2E"/>
    <w:rsid w:val="00B7539C"/>
    <w:rsid w:val="00B7590F"/>
    <w:rsid w:val="00B75AFF"/>
    <w:rsid w:val="00B75DCF"/>
    <w:rsid w:val="00B75F7B"/>
    <w:rsid w:val="00B76454"/>
    <w:rsid w:val="00B76EF2"/>
    <w:rsid w:val="00B778E2"/>
    <w:rsid w:val="00B77E02"/>
    <w:rsid w:val="00B815CD"/>
    <w:rsid w:val="00B819F3"/>
    <w:rsid w:val="00B824D4"/>
    <w:rsid w:val="00B8495B"/>
    <w:rsid w:val="00B84E0A"/>
    <w:rsid w:val="00B852AB"/>
    <w:rsid w:val="00B8534B"/>
    <w:rsid w:val="00B856A2"/>
    <w:rsid w:val="00B85DB6"/>
    <w:rsid w:val="00B85F18"/>
    <w:rsid w:val="00B861CB"/>
    <w:rsid w:val="00B86BD1"/>
    <w:rsid w:val="00B86C0A"/>
    <w:rsid w:val="00B86C92"/>
    <w:rsid w:val="00B86CEB"/>
    <w:rsid w:val="00B86D04"/>
    <w:rsid w:val="00B86EA6"/>
    <w:rsid w:val="00B8777C"/>
    <w:rsid w:val="00B87817"/>
    <w:rsid w:val="00B879B3"/>
    <w:rsid w:val="00B87B92"/>
    <w:rsid w:val="00B87C38"/>
    <w:rsid w:val="00B87FB4"/>
    <w:rsid w:val="00B90C84"/>
    <w:rsid w:val="00B90CBB"/>
    <w:rsid w:val="00B919D0"/>
    <w:rsid w:val="00B91C11"/>
    <w:rsid w:val="00B91C4A"/>
    <w:rsid w:val="00B92541"/>
    <w:rsid w:val="00B92915"/>
    <w:rsid w:val="00B92D81"/>
    <w:rsid w:val="00B92E1C"/>
    <w:rsid w:val="00B933B6"/>
    <w:rsid w:val="00B93A18"/>
    <w:rsid w:val="00B93C72"/>
    <w:rsid w:val="00B93CC8"/>
    <w:rsid w:val="00B9407D"/>
    <w:rsid w:val="00B946F3"/>
    <w:rsid w:val="00B94896"/>
    <w:rsid w:val="00B94E00"/>
    <w:rsid w:val="00B952FE"/>
    <w:rsid w:val="00B95993"/>
    <w:rsid w:val="00B95A17"/>
    <w:rsid w:val="00B95A85"/>
    <w:rsid w:val="00B95B44"/>
    <w:rsid w:val="00B95F17"/>
    <w:rsid w:val="00B96A9C"/>
    <w:rsid w:val="00B96FC4"/>
    <w:rsid w:val="00B97057"/>
    <w:rsid w:val="00B97592"/>
    <w:rsid w:val="00BA0400"/>
    <w:rsid w:val="00BA13AE"/>
    <w:rsid w:val="00BA18AD"/>
    <w:rsid w:val="00BA1919"/>
    <w:rsid w:val="00BA1B8A"/>
    <w:rsid w:val="00BA1B9D"/>
    <w:rsid w:val="00BA1E5A"/>
    <w:rsid w:val="00BA208F"/>
    <w:rsid w:val="00BA2682"/>
    <w:rsid w:val="00BA29E3"/>
    <w:rsid w:val="00BA2C3D"/>
    <w:rsid w:val="00BA362F"/>
    <w:rsid w:val="00BA368F"/>
    <w:rsid w:val="00BA3AA8"/>
    <w:rsid w:val="00BA3B23"/>
    <w:rsid w:val="00BA4219"/>
    <w:rsid w:val="00BA425B"/>
    <w:rsid w:val="00BA4334"/>
    <w:rsid w:val="00BA475F"/>
    <w:rsid w:val="00BA489D"/>
    <w:rsid w:val="00BA4E83"/>
    <w:rsid w:val="00BA524D"/>
    <w:rsid w:val="00BA52A3"/>
    <w:rsid w:val="00BA65EC"/>
    <w:rsid w:val="00BA6807"/>
    <w:rsid w:val="00BA6B17"/>
    <w:rsid w:val="00BA7C92"/>
    <w:rsid w:val="00BB0070"/>
    <w:rsid w:val="00BB01BB"/>
    <w:rsid w:val="00BB0A13"/>
    <w:rsid w:val="00BB0A63"/>
    <w:rsid w:val="00BB0ACC"/>
    <w:rsid w:val="00BB0E87"/>
    <w:rsid w:val="00BB1A6E"/>
    <w:rsid w:val="00BB1EE6"/>
    <w:rsid w:val="00BB2BDC"/>
    <w:rsid w:val="00BB2C90"/>
    <w:rsid w:val="00BB2D65"/>
    <w:rsid w:val="00BB3023"/>
    <w:rsid w:val="00BB3BAC"/>
    <w:rsid w:val="00BB3EB4"/>
    <w:rsid w:val="00BB40C0"/>
    <w:rsid w:val="00BB42F8"/>
    <w:rsid w:val="00BB46E7"/>
    <w:rsid w:val="00BB4DC8"/>
    <w:rsid w:val="00BB51F9"/>
    <w:rsid w:val="00BB54F8"/>
    <w:rsid w:val="00BB5A8F"/>
    <w:rsid w:val="00BB5C0B"/>
    <w:rsid w:val="00BB5E04"/>
    <w:rsid w:val="00BB63AA"/>
    <w:rsid w:val="00BB642A"/>
    <w:rsid w:val="00BB6EF4"/>
    <w:rsid w:val="00BB6FAB"/>
    <w:rsid w:val="00BB7193"/>
    <w:rsid w:val="00BB7197"/>
    <w:rsid w:val="00BB746D"/>
    <w:rsid w:val="00BB74D4"/>
    <w:rsid w:val="00BB78DE"/>
    <w:rsid w:val="00BB7ED6"/>
    <w:rsid w:val="00BB7EE3"/>
    <w:rsid w:val="00BC0203"/>
    <w:rsid w:val="00BC067F"/>
    <w:rsid w:val="00BC11BF"/>
    <w:rsid w:val="00BC1AED"/>
    <w:rsid w:val="00BC24E5"/>
    <w:rsid w:val="00BC2960"/>
    <w:rsid w:val="00BC2971"/>
    <w:rsid w:val="00BC2AAE"/>
    <w:rsid w:val="00BC2BC7"/>
    <w:rsid w:val="00BC2F37"/>
    <w:rsid w:val="00BC3AF1"/>
    <w:rsid w:val="00BC3CEE"/>
    <w:rsid w:val="00BC3DDB"/>
    <w:rsid w:val="00BC4084"/>
    <w:rsid w:val="00BC41F8"/>
    <w:rsid w:val="00BC43CF"/>
    <w:rsid w:val="00BC45CF"/>
    <w:rsid w:val="00BC48D4"/>
    <w:rsid w:val="00BC4A2A"/>
    <w:rsid w:val="00BC4B23"/>
    <w:rsid w:val="00BC4CB4"/>
    <w:rsid w:val="00BC4E74"/>
    <w:rsid w:val="00BC55F9"/>
    <w:rsid w:val="00BC578B"/>
    <w:rsid w:val="00BC57CF"/>
    <w:rsid w:val="00BC588D"/>
    <w:rsid w:val="00BC5B20"/>
    <w:rsid w:val="00BC5F8B"/>
    <w:rsid w:val="00BC6557"/>
    <w:rsid w:val="00BC6558"/>
    <w:rsid w:val="00BC67EC"/>
    <w:rsid w:val="00BC7172"/>
    <w:rsid w:val="00BC75C1"/>
    <w:rsid w:val="00BC7B54"/>
    <w:rsid w:val="00BC7C8D"/>
    <w:rsid w:val="00BC7CB9"/>
    <w:rsid w:val="00BD07E2"/>
    <w:rsid w:val="00BD0B1F"/>
    <w:rsid w:val="00BD131A"/>
    <w:rsid w:val="00BD1BC3"/>
    <w:rsid w:val="00BD2254"/>
    <w:rsid w:val="00BD272A"/>
    <w:rsid w:val="00BD2ABA"/>
    <w:rsid w:val="00BD3538"/>
    <w:rsid w:val="00BD38BE"/>
    <w:rsid w:val="00BD39CA"/>
    <w:rsid w:val="00BD3C25"/>
    <w:rsid w:val="00BD4311"/>
    <w:rsid w:val="00BD437C"/>
    <w:rsid w:val="00BD4443"/>
    <w:rsid w:val="00BD45C7"/>
    <w:rsid w:val="00BD4688"/>
    <w:rsid w:val="00BD513E"/>
    <w:rsid w:val="00BD5686"/>
    <w:rsid w:val="00BD5692"/>
    <w:rsid w:val="00BD5BBA"/>
    <w:rsid w:val="00BD6C5C"/>
    <w:rsid w:val="00BD6D65"/>
    <w:rsid w:val="00BD6F36"/>
    <w:rsid w:val="00BD775E"/>
    <w:rsid w:val="00BD7D66"/>
    <w:rsid w:val="00BE06A8"/>
    <w:rsid w:val="00BE09EC"/>
    <w:rsid w:val="00BE0AD9"/>
    <w:rsid w:val="00BE0ED0"/>
    <w:rsid w:val="00BE12D6"/>
    <w:rsid w:val="00BE19B3"/>
    <w:rsid w:val="00BE1A5C"/>
    <w:rsid w:val="00BE1D4F"/>
    <w:rsid w:val="00BE1E7F"/>
    <w:rsid w:val="00BE235C"/>
    <w:rsid w:val="00BE32A6"/>
    <w:rsid w:val="00BE3CA9"/>
    <w:rsid w:val="00BE47B9"/>
    <w:rsid w:val="00BE5075"/>
    <w:rsid w:val="00BE50CE"/>
    <w:rsid w:val="00BE5324"/>
    <w:rsid w:val="00BE555E"/>
    <w:rsid w:val="00BE5B0B"/>
    <w:rsid w:val="00BE5C00"/>
    <w:rsid w:val="00BE64D7"/>
    <w:rsid w:val="00BE6D37"/>
    <w:rsid w:val="00BE6D41"/>
    <w:rsid w:val="00BE6DCD"/>
    <w:rsid w:val="00BE7484"/>
    <w:rsid w:val="00BE75AF"/>
    <w:rsid w:val="00BE7C80"/>
    <w:rsid w:val="00BE7F04"/>
    <w:rsid w:val="00BF0117"/>
    <w:rsid w:val="00BF033B"/>
    <w:rsid w:val="00BF0C3B"/>
    <w:rsid w:val="00BF1690"/>
    <w:rsid w:val="00BF2023"/>
    <w:rsid w:val="00BF2573"/>
    <w:rsid w:val="00BF37B4"/>
    <w:rsid w:val="00BF38FA"/>
    <w:rsid w:val="00BF39C4"/>
    <w:rsid w:val="00BF42B7"/>
    <w:rsid w:val="00BF4366"/>
    <w:rsid w:val="00BF51C0"/>
    <w:rsid w:val="00BF530A"/>
    <w:rsid w:val="00BF6447"/>
    <w:rsid w:val="00BF6462"/>
    <w:rsid w:val="00BF6851"/>
    <w:rsid w:val="00BF7227"/>
    <w:rsid w:val="00C003BF"/>
    <w:rsid w:val="00C0058E"/>
    <w:rsid w:val="00C0065E"/>
    <w:rsid w:val="00C00801"/>
    <w:rsid w:val="00C00870"/>
    <w:rsid w:val="00C0131D"/>
    <w:rsid w:val="00C01396"/>
    <w:rsid w:val="00C01440"/>
    <w:rsid w:val="00C0146E"/>
    <w:rsid w:val="00C017DC"/>
    <w:rsid w:val="00C0190C"/>
    <w:rsid w:val="00C01CA6"/>
    <w:rsid w:val="00C0269A"/>
    <w:rsid w:val="00C02F53"/>
    <w:rsid w:val="00C03697"/>
    <w:rsid w:val="00C03CB7"/>
    <w:rsid w:val="00C03EA5"/>
    <w:rsid w:val="00C04FBE"/>
    <w:rsid w:val="00C0544A"/>
    <w:rsid w:val="00C056FF"/>
    <w:rsid w:val="00C059D5"/>
    <w:rsid w:val="00C06027"/>
    <w:rsid w:val="00C06152"/>
    <w:rsid w:val="00C062C1"/>
    <w:rsid w:val="00C064E5"/>
    <w:rsid w:val="00C0689F"/>
    <w:rsid w:val="00C073B5"/>
    <w:rsid w:val="00C076DC"/>
    <w:rsid w:val="00C07889"/>
    <w:rsid w:val="00C07A81"/>
    <w:rsid w:val="00C07CD5"/>
    <w:rsid w:val="00C07F8A"/>
    <w:rsid w:val="00C1008C"/>
    <w:rsid w:val="00C1015D"/>
    <w:rsid w:val="00C109E6"/>
    <w:rsid w:val="00C11505"/>
    <w:rsid w:val="00C11697"/>
    <w:rsid w:val="00C11F8D"/>
    <w:rsid w:val="00C12224"/>
    <w:rsid w:val="00C126CF"/>
    <w:rsid w:val="00C12BC4"/>
    <w:rsid w:val="00C12FCC"/>
    <w:rsid w:val="00C1315E"/>
    <w:rsid w:val="00C13EDA"/>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F0"/>
    <w:rsid w:val="00C17812"/>
    <w:rsid w:val="00C17A96"/>
    <w:rsid w:val="00C20310"/>
    <w:rsid w:val="00C20313"/>
    <w:rsid w:val="00C209A8"/>
    <w:rsid w:val="00C2111C"/>
    <w:rsid w:val="00C211E2"/>
    <w:rsid w:val="00C2126E"/>
    <w:rsid w:val="00C21A19"/>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1C08"/>
    <w:rsid w:val="00C31E8A"/>
    <w:rsid w:val="00C32240"/>
    <w:rsid w:val="00C322AD"/>
    <w:rsid w:val="00C32FEA"/>
    <w:rsid w:val="00C3391C"/>
    <w:rsid w:val="00C3402F"/>
    <w:rsid w:val="00C342E4"/>
    <w:rsid w:val="00C34B53"/>
    <w:rsid w:val="00C34CC6"/>
    <w:rsid w:val="00C34EC7"/>
    <w:rsid w:val="00C34F98"/>
    <w:rsid w:val="00C36E01"/>
    <w:rsid w:val="00C36F70"/>
    <w:rsid w:val="00C377C7"/>
    <w:rsid w:val="00C37B6A"/>
    <w:rsid w:val="00C40545"/>
    <w:rsid w:val="00C40D40"/>
    <w:rsid w:val="00C413C8"/>
    <w:rsid w:val="00C41534"/>
    <w:rsid w:val="00C41A01"/>
    <w:rsid w:val="00C41B64"/>
    <w:rsid w:val="00C41F3B"/>
    <w:rsid w:val="00C424B7"/>
    <w:rsid w:val="00C42701"/>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C9F"/>
    <w:rsid w:val="00C47EBD"/>
    <w:rsid w:val="00C500AD"/>
    <w:rsid w:val="00C5092F"/>
    <w:rsid w:val="00C50B48"/>
    <w:rsid w:val="00C50D80"/>
    <w:rsid w:val="00C50E14"/>
    <w:rsid w:val="00C51292"/>
    <w:rsid w:val="00C51AFA"/>
    <w:rsid w:val="00C52554"/>
    <w:rsid w:val="00C52BFE"/>
    <w:rsid w:val="00C53526"/>
    <w:rsid w:val="00C53776"/>
    <w:rsid w:val="00C5489B"/>
    <w:rsid w:val="00C5528A"/>
    <w:rsid w:val="00C55FBA"/>
    <w:rsid w:val="00C56B12"/>
    <w:rsid w:val="00C57CBC"/>
    <w:rsid w:val="00C57FE9"/>
    <w:rsid w:val="00C604A6"/>
    <w:rsid w:val="00C60C8B"/>
    <w:rsid w:val="00C6122D"/>
    <w:rsid w:val="00C61BB3"/>
    <w:rsid w:val="00C61DB1"/>
    <w:rsid w:val="00C64493"/>
    <w:rsid w:val="00C6475B"/>
    <w:rsid w:val="00C64DE1"/>
    <w:rsid w:val="00C64E0D"/>
    <w:rsid w:val="00C65146"/>
    <w:rsid w:val="00C661B7"/>
    <w:rsid w:val="00C675E2"/>
    <w:rsid w:val="00C677C7"/>
    <w:rsid w:val="00C67E79"/>
    <w:rsid w:val="00C67EB7"/>
    <w:rsid w:val="00C70184"/>
    <w:rsid w:val="00C70A48"/>
    <w:rsid w:val="00C70BA6"/>
    <w:rsid w:val="00C71218"/>
    <w:rsid w:val="00C71287"/>
    <w:rsid w:val="00C71A0E"/>
    <w:rsid w:val="00C71B66"/>
    <w:rsid w:val="00C723BB"/>
    <w:rsid w:val="00C725F6"/>
    <w:rsid w:val="00C728FA"/>
    <w:rsid w:val="00C7295F"/>
    <w:rsid w:val="00C731F9"/>
    <w:rsid w:val="00C734FC"/>
    <w:rsid w:val="00C73702"/>
    <w:rsid w:val="00C73A4C"/>
    <w:rsid w:val="00C73BBE"/>
    <w:rsid w:val="00C73CE7"/>
    <w:rsid w:val="00C73E38"/>
    <w:rsid w:val="00C73FC6"/>
    <w:rsid w:val="00C7451B"/>
    <w:rsid w:val="00C74563"/>
    <w:rsid w:val="00C74F8B"/>
    <w:rsid w:val="00C752EC"/>
    <w:rsid w:val="00C75722"/>
    <w:rsid w:val="00C760C7"/>
    <w:rsid w:val="00C779B4"/>
    <w:rsid w:val="00C77EC2"/>
    <w:rsid w:val="00C80527"/>
    <w:rsid w:val="00C807DB"/>
    <w:rsid w:val="00C80FC7"/>
    <w:rsid w:val="00C811A3"/>
    <w:rsid w:val="00C8124D"/>
    <w:rsid w:val="00C8163E"/>
    <w:rsid w:val="00C816DB"/>
    <w:rsid w:val="00C81CC8"/>
    <w:rsid w:val="00C8240F"/>
    <w:rsid w:val="00C82FBD"/>
    <w:rsid w:val="00C830E2"/>
    <w:rsid w:val="00C83EB3"/>
    <w:rsid w:val="00C845C3"/>
    <w:rsid w:val="00C85375"/>
    <w:rsid w:val="00C85D12"/>
    <w:rsid w:val="00C85F0B"/>
    <w:rsid w:val="00C8608F"/>
    <w:rsid w:val="00C86118"/>
    <w:rsid w:val="00C8615A"/>
    <w:rsid w:val="00C864BA"/>
    <w:rsid w:val="00C870A5"/>
    <w:rsid w:val="00C87653"/>
    <w:rsid w:val="00C878C1"/>
    <w:rsid w:val="00C90898"/>
    <w:rsid w:val="00C90D15"/>
    <w:rsid w:val="00C91702"/>
    <w:rsid w:val="00C91B7D"/>
    <w:rsid w:val="00C91E49"/>
    <w:rsid w:val="00C91EF8"/>
    <w:rsid w:val="00C91F32"/>
    <w:rsid w:val="00C91FB8"/>
    <w:rsid w:val="00C922B0"/>
    <w:rsid w:val="00C9324F"/>
    <w:rsid w:val="00C934C1"/>
    <w:rsid w:val="00C93FEE"/>
    <w:rsid w:val="00C949DE"/>
    <w:rsid w:val="00C94C87"/>
    <w:rsid w:val="00C95930"/>
    <w:rsid w:val="00C95F0E"/>
    <w:rsid w:val="00C95F1D"/>
    <w:rsid w:val="00C96140"/>
    <w:rsid w:val="00C96235"/>
    <w:rsid w:val="00C966B8"/>
    <w:rsid w:val="00C96DAF"/>
    <w:rsid w:val="00C970F8"/>
    <w:rsid w:val="00C97631"/>
    <w:rsid w:val="00C97F00"/>
    <w:rsid w:val="00CA0332"/>
    <w:rsid w:val="00CA09EA"/>
    <w:rsid w:val="00CA0F9B"/>
    <w:rsid w:val="00CA1057"/>
    <w:rsid w:val="00CA13D6"/>
    <w:rsid w:val="00CA13F1"/>
    <w:rsid w:val="00CA180F"/>
    <w:rsid w:val="00CA2310"/>
    <w:rsid w:val="00CA27A2"/>
    <w:rsid w:val="00CA2AB7"/>
    <w:rsid w:val="00CA2BF7"/>
    <w:rsid w:val="00CA2CF5"/>
    <w:rsid w:val="00CA2D20"/>
    <w:rsid w:val="00CA2D8B"/>
    <w:rsid w:val="00CA2FD6"/>
    <w:rsid w:val="00CA3552"/>
    <w:rsid w:val="00CA39B5"/>
    <w:rsid w:val="00CA39BC"/>
    <w:rsid w:val="00CA3A6A"/>
    <w:rsid w:val="00CA3CB0"/>
    <w:rsid w:val="00CA3FCF"/>
    <w:rsid w:val="00CA4327"/>
    <w:rsid w:val="00CA4AE2"/>
    <w:rsid w:val="00CA60EF"/>
    <w:rsid w:val="00CA6E09"/>
    <w:rsid w:val="00CA6ED2"/>
    <w:rsid w:val="00CA7216"/>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62DE"/>
    <w:rsid w:val="00CB76DC"/>
    <w:rsid w:val="00CB7DC0"/>
    <w:rsid w:val="00CC0399"/>
    <w:rsid w:val="00CC0489"/>
    <w:rsid w:val="00CC0729"/>
    <w:rsid w:val="00CC13ED"/>
    <w:rsid w:val="00CC1496"/>
    <w:rsid w:val="00CC2459"/>
    <w:rsid w:val="00CC265F"/>
    <w:rsid w:val="00CC3000"/>
    <w:rsid w:val="00CC326A"/>
    <w:rsid w:val="00CC3638"/>
    <w:rsid w:val="00CC38BA"/>
    <w:rsid w:val="00CC3AE1"/>
    <w:rsid w:val="00CC4E43"/>
    <w:rsid w:val="00CC5116"/>
    <w:rsid w:val="00CC5AB9"/>
    <w:rsid w:val="00CC5C98"/>
    <w:rsid w:val="00CC62FA"/>
    <w:rsid w:val="00CC67FD"/>
    <w:rsid w:val="00CC7692"/>
    <w:rsid w:val="00CD1AE3"/>
    <w:rsid w:val="00CD1CDF"/>
    <w:rsid w:val="00CD27A1"/>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2FC"/>
    <w:rsid w:val="00CE1EF8"/>
    <w:rsid w:val="00CE203E"/>
    <w:rsid w:val="00CE26C3"/>
    <w:rsid w:val="00CE2DAA"/>
    <w:rsid w:val="00CE2E3E"/>
    <w:rsid w:val="00CE2F9D"/>
    <w:rsid w:val="00CE36F5"/>
    <w:rsid w:val="00CE4097"/>
    <w:rsid w:val="00CE4D05"/>
    <w:rsid w:val="00CE576B"/>
    <w:rsid w:val="00CE5992"/>
    <w:rsid w:val="00CE628D"/>
    <w:rsid w:val="00CE681D"/>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4DE2"/>
    <w:rsid w:val="00CF5C95"/>
    <w:rsid w:val="00CF5DC3"/>
    <w:rsid w:val="00CF5F17"/>
    <w:rsid w:val="00CF633E"/>
    <w:rsid w:val="00CF6A83"/>
    <w:rsid w:val="00CF6C4E"/>
    <w:rsid w:val="00CF7D12"/>
    <w:rsid w:val="00CF7E40"/>
    <w:rsid w:val="00CF7EE1"/>
    <w:rsid w:val="00CF7F3B"/>
    <w:rsid w:val="00D00406"/>
    <w:rsid w:val="00D00E8A"/>
    <w:rsid w:val="00D0114A"/>
    <w:rsid w:val="00D012FB"/>
    <w:rsid w:val="00D01605"/>
    <w:rsid w:val="00D017FF"/>
    <w:rsid w:val="00D02874"/>
    <w:rsid w:val="00D02A58"/>
    <w:rsid w:val="00D02BFC"/>
    <w:rsid w:val="00D03ACC"/>
    <w:rsid w:val="00D03E67"/>
    <w:rsid w:val="00D04583"/>
    <w:rsid w:val="00D046C1"/>
    <w:rsid w:val="00D04719"/>
    <w:rsid w:val="00D04C34"/>
    <w:rsid w:val="00D04FC2"/>
    <w:rsid w:val="00D05722"/>
    <w:rsid w:val="00D057CA"/>
    <w:rsid w:val="00D060B3"/>
    <w:rsid w:val="00D06271"/>
    <w:rsid w:val="00D06538"/>
    <w:rsid w:val="00D065FE"/>
    <w:rsid w:val="00D067C8"/>
    <w:rsid w:val="00D06DF9"/>
    <w:rsid w:val="00D07290"/>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A9"/>
    <w:rsid w:val="00D154E1"/>
    <w:rsid w:val="00D161E4"/>
    <w:rsid w:val="00D163D4"/>
    <w:rsid w:val="00D16AAD"/>
    <w:rsid w:val="00D174E8"/>
    <w:rsid w:val="00D17588"/>
    <w:rsid w:val="00D17C1C"/>
    <w:rsid w:val="00D207B5"/>
    <w:rsid w:val="00D22885"/>
    <w:rsid w:val="00D22B31"/>
    <w:rsid w:val="00D230D5"/>
    <w:rsid w:val="00D233BF"/>
    <w:rsid w:val="00D23691"/>
    <w:rsid w:val="00D23720"/>
    <w:rsid w:val="00D23A68"/>
    <w:rsid w:val="00D24116"/>
    <w:rsid w:val="00D24398"/>
    <w:rsid w:val="00D243BA"/>
    <w:rsid w:val="00D24A4B"/>
    <w:rsid w:val="00D24AD1"/>
    <w:rsid w:val="00D24D50"/>
    <w:rsid w:val="00D24DBA"/>
    <w:rsid w:val="00D25484"/>
    <w:rsid w:val="00D266D9"/>
    <w:rsid w:val="00D26A7D"/>
    <w:rsid w:val="00D26EDD"/>
    <w:rsid w:val="00D271D5"/>
    <w:rsid w:val="00D274B2"/>
    <w:rsid w:val="00D27510"/>
    <w:rsid w:val="00D2757B"/>
    <w:rsid w:val="00D3015F"/>
    <w:rsid w:val="00D301EC"/>
    <w:rsid w:val="00D30F36"/>
    <w:rsid w:val="00D310D4"/>
    <w:rsid w:val="00D31E28"/>
    <w:rsid w:val="00D3210B"/>
    <w:rsid w:val="00D32731"/>
    <w:rsid w:val="00D3347E"/>
    <w:rsid w:val="00D33804"/>
    <w:rsid w:val="00D3397A"/>
    <w:rsid w:val="00D340BA"/>
    <w:rsid w:val="00D3520C"/>
    <w:rsid w:val="00D35CDF"/>
    <w:rsid w:val="00D36116"/>
    <w:rsid w:val="00D36620"/>
    <w:rsid w:val="00D36D1C"/>
    <w:rsid w:val="00D4042F"/>
    <w:rsid w:val="00D40742"/>
    <w:rsid w:val="00D41C28"/>
    <w:rsid w:val="00D41D04"/>
    <w:rsid w:val="00D41F1A"/>
    <w:rsid w:val="00D427A2"/>
    <w:rsid w:val="00D42A04"/>
    <w:rsid w:val="00D434BD"/>
    <w:rsid w:val="00D436E5"/>
    <w:rsid w:val="00D43943"/>
    <w:rsid w:val="00D43AD7"/>
    <w:rsid w:val="00D441BF"/>
    <w:rsid w:val="00D44DF7"/>
    <w:rsid w:val="00D452FE"/>
    <w:rsid w:val="00D4558B"/>
    <w:rsid w:val="00D45C28"/>
    <w:rsid w:val="00D469E5"/>
    <w:rsid w:val="00D46CAC"/>
    <w:rsid w:val="00D46FDD"/>
    <w:rsid w:val="00D47123"/>
    <w:rsid w:val="00D47B3D"/>
    <w:rsid w:val="00D47D2F"/>
    <w:rsid w:val="00D47F18"/>
    <w:rsid w:val="00D47F6E"/>
    <w:rsid w:val="00D50D16"/>
    <w:rsid w:val="00D50FD5"/>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736"/>
    <w:rsid w:val="00D578A1"/>
    <w:rsid w:val="00D601EA"/>
    <w:rsid w:val="00D60A9D"/>
    <w:rsid w:val="00D6109C"/>
    <w:rsid w:val="00D610F6"/>
    <w:rsid w:val="00D61362"/>
    <w:rsid w:val="00D61522"/>
    <w:rsid w:val="00D61874"/>
    <w:rsid w:val="00D622B7"/>
    <w:rsid w:val="00D62332"/>
    <w:rsid w:val="00D623F9"/>
    <w:rsid w:val="00D624D8"/>
    <w:rsid w:val="00D62C18"/>
    <w:rsid w:val="00D62C30"/>
    <w:rsid w:val="00D6304E"/>
    <w:rsid w:val="00D6315A"/>
    <w:rsid w:val="00D64032"/>
    <w:rsid w:val="00D65DE8"/>
    <w:rsid w:val="00D6677D"/>
    <w:rsid w:val="00D67DDC"/>
    <w:rsid w:val="00D702B0"/>
    <w:rsid w:val="00D70F03"/>
    <w:rsid w:val="00D710E3"/>
    <w:rsid w:val="00D71EA5"/>
    <w:rsid w:val="00D72BBC"/>
    <w:rsid w:val="00D72CCA"/>
    <w:rsid w:val="00D72F4E"/>
    <w:rsid w:val="00D73E28"/>
    <w:rsid w:val="00D75236"/>
    <w:rsid w:val="00D757D7"/>
    <w:rsid w:val="00D75E8A"/>
    <w:rsid w:val="00D75F8D"/>
    <w:rsid w:val="00D7649D"/>
    <w:rsid w:val="00D76969"/>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F36"/>
    <w:rsid w:val="00D82ED6"/>
    <w:rsid w:val="00D830D8"/>
    <w:rsid w:val="00D83142"/>
    <w:rsid w:val="00D83761"/>
    <w:rsid w:val="00D845FD"/>
    <w:rsid w:val="00D84EA8"/>
    <w:rsid w:val="00D84F6A"/>
    <w:rsid w:val="00D852F0"/>
    <w:rsid w:val="00D85881"/>
    <w:rsid w:val="00D86E84"/>
    <w:rsid w:val="00D8714B"/>
    <w:rsid w:val="00D87554"/>
    <w:rsid w:val="00D87D93"/>
    <w:rsid w:val="00D900D8"/>
    <w:rsid w:val="00D90128"/>
    <w:rsid w:val="00D9081E"/>
    <w:rsid w:val="00D90927"/>
    <w:rsid w:val="00D91539"/>
    <w:rsid w:val="00D915E3"/>
    <w:rsid w:val="00D91CE0"/>
    <w:rsid w:val="00D92A81"/>
    <w:rsid w:val="00D92FBF"/>
    <w:rsid w:val="00D93976"/>
    <w:rsid w:val="00D93BB3"/>
    <w:rsid w:val="00D93C85"/>
    <w:rsid w:val="00D93F45"/>
    <w:rsid w:val="00D9402F"/>
    <w:rsid w:val="00D9435D"/>
    <w:rsid w:val="00D945A1"/>
    <w:rsid w:val="00D94902"/>
    <w:rsid w:val="00D94912"/>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222"/>
    <w:rsid w:val="00DA5A01"/>
    <w:rsid w:val="00DA5B35"/>
    <w:rsid w:val="00DA64C4"/>
    <w:rsid w:val="00DA699D"/>
    <w:rsid w:val="00DA6FCB"/>
    <w:rsid w:val="00DA74A6"/>
    <w:rsid w:val="00DA7CBB"/>
    <w:rsid w:val="00DA7E1F"/>
    <w:rsid w:val="00DA7F2C"/>
    <w:rsid w:val="00DB090F"/>
    <w:rsid w:val="00DB0919"/>
    <w:rsid w:val="00DB096A"/>
    <w:rsid w:val="00DB09C9"/>
    <w:rsid w:val="00DB10F1"/>
    <w:rsid w:val="00DB17EA"/>
    <w:rsid w:val="00DB2219"/>
    <w:rsid w:val="00DB2288"/>
    <w:rsid w:val="00DB233E"/>
    <w:rsid w:val="00DB2367"/>
    <w:rsid w:val="00DB2458"/>
    <w:rsid w:val="00DB25AD"/>
    <w:rsid w:val="00DB25ED"/>
    <w:rsid w:val="00DB2704"/>
    <w:rsid w:val="00DB28B8"/>
    <w:rsid w:val="00DB2B37"/>
    <w:rsid w:val="00DB380A"/>
    <w:rsid w:val="00DB4114"/>
    <w:rsid w:val="00DB42D7"/>
    <w:rsid w:val="00DB42DC"/>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DF4"/>
    <w:rsid w:val="00DC24FE"/>
    <w:rsid w:val="00DC2D30"/>
    <w:rsid w:val="00DC3BC6"/>
    <w:rsid w:val="00DC3F75"/>
    <w:rsid w:val="00DC4514"/>
    <w:rsid w:val="00DC470B"/>
    <w:rsid w:val="00DC4BF3"/>
    <w:rsid w:val="00DC5023"/>
    <w:rsid w:val="00DC5A8B"/>
    <w:rsid w:val="00DC5E59"/>
    <w:rsid w:val="00DC6222"/>
    <w:rsid w:val="00DC6508"/>
    <w:rsid w:val="00DC6679"/>
    <w:rsid w:val="00DC66F0"/>
    <w:rsid w:val="00DC6A1C"/>
    <w:rsid w:val="00DC7218"/>
    <w:rsid w:val="00DC7AE4"/>
    <w:rsid w:val="00DC7BB2"/>
    <w:rsid w:val="00DC7BFC"/>
    <w:rsid w:val="00DC7D71"/>
    <w:rsid w:val="00DD02D2"/>
    <w:rsid w:val="00DD0B34"/>
    <w:rsid w:val="00DD110A"/>
    <w:rsid w:val="00DD1393"/>
    <w:rsid w:val="00DD1986"/>
    <w:rsid w:val="00DD1B18"/>
    <w:rsid w:val="00DD1B55"/>
    <w:rsid w:val="00DD1C91"/>
    <w:rsid w:val="00DD21BC"/>
    <w:rsid w:val="00DD230E"/>
    <w:rsid w:val="00DD31D4"/>
    <w:rsid w:val="00DD3295"/>
    <w:rsid w:val="00DD361A"/>
    <w:rsid w:val="00DD3B91"/>
    <w:rsid w:val="00DD45C9"/>
    <w:rsid w:val="00DD4DA8"/>
    <w:rsid w:val="00DD4EA0"/>
    <w:rsid w:val="00DD557F"/>
    <w:rsid w:val="00DD599D"/>
    <w:rsid w:val="00DD59F8"/>
    <w:rsid w:val="00DD6101"/>
    <w:rsid w:val="00DD61C7"/>
    <w:rsid w:val="00DD6237"/>
    <w:rsid w:val="00DD6F32"/>
    <w:rsid w:val="00DD7A45"/>
    <w:rsid w:val="00DD7DD1"/>
    <w:rsid w:val="00DD7E32"/>
    <w:rsid w:val="00DE02E9"/>
    <w:rsid w:val="00DE0559"/>
    <w:rsid w:val="00DE0D5A"/>
    <w:rsid w:val="00DE175D"/>
    <w:rsid w:val="00DE1D46"/>
    <w:rsid w:val="00DE26D1"/>
    <w:rsid w:val="00DE2AF1"/>
    <w:rsid w:val="00DE2B63"/>
    <w:rsid w:val="00DE3118"/>
    <w:rsid w:val="00DE31BA"/>
    <w:rsid w:val="00DE31F3"/>
    <w:rsid w:val="00DE3A58"/>
    <w:rsid w:val="00DE3D76"/>
    <w:rsid w:val="00DE4332"/>
    <w:rsid w:val="00DE4561"/>
    <w:rsid w:val="00DE45BD"/>
    <w:rsid w:val="00DE4F59"/>
    <w:rsid w:val="00DE5289"/>
    <w:rsid w:val="00DE54AF"/>
    <w:rsid w:val="00DE6421"/>
    <w:rsid w:val="00DE69DC"/>
    <w:rsid w:val="00DE7460"/>
    <w:rsid w:val="00DE76F0"/>
    <w:rsid w:val="00DE7ECA"/>
    <w:rsid w:val="00DE7ED0"/>
    <w:rsid w:val="00DF03C5"/>
    <w:rsid w:val="00DF08CD"/>
    <w:rsid w:val="00DF0975"/>
    <w:rsid w:val="00DF0B6E"/>
    <w:rsid w:val="00DF0FBB"/>
    <w:rsid w:val="00DF285B"/>
    <w:rsid w:val="00DF39AF"/>
    <w:rsid w:val="00DF3BCA"/>
    <w:rsid w:val="00DF3DA2"/>
    <w:rsid w:val="00DF48D6"/>
    <w:rsid w:val="00DF4FE5"/>
    <w:rsid w:val="00DF587F"/>
    <w:rsid w:val="00DF69E2"/>
    <w:rsid w:val="00DF7E10"/>
    <w:rsid w:val="00E0015D"/>
    <w:rsid w:val="00E0053A"/>
    <w:rsid w:val="00E0095C"/>
    <w:rsid w:val="00E016C5"/>
    <w:rsid w:val="00E02130"/>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282"/>
    <w:rsid w:val="00E10621"/>
    <w:rsid w:val="00E10750"/>
    <w:rsid w:val="00E10DF9"/>
    <w:rsid w:val="00E11476"/>
    <w:rsid w:val="00E11D9B"/>
    <w:rsid w:val="00E125CA"/>
    <w:rsid w:val="00E12704"/>
    <w:rsid w:val="00E12924"/>
    <w:rsid w:val="00E12E87"/>
    <w:rsid w:val="00E133A6"/>
    <w:rsid w:val="00E138ED"/>
    <w:rsid w:val="00E1507E"/>
    <w:rsid w:val="00E1530E"/>
    <w:rsid w:val="00E159FE"/>
    <w:rsid w:val="00E15AC2"/>
    <w:rsid w:val="00E16420"/>
    <w:rsid w:val="00E1778E"/>
    <w:rsid w:val="00E17AF3"/>
    <w:rsid w:val="00E20025"/>
    <w:rsid w:val="00E200D0"/>
    <w:rsid w:val="00E202AF"/>
    <w:rsid w:val="00E202E0"/>
    <w:rsid w:val="00E20AC2"/>
    <w:rsid w:val="00E20EC4"/>
    <w:rsid w:val="00E21866"/>
    <w:rsid w:val="00E21B7F"/>
    <w:rsid w:val="00E2268E"/>
    <w:rsid w:val="00E22C5E"/>
    <w:rsid w:val="00E22CE0"/>
    <w:rsid w:val="00E24455"/>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35C0"/>
    <w:rsid w:val="00E439F9"/>
    <w:rsid w:val="00E44EBD"/>
    <w:rsid w:val="00E4513F"/>
    <w:rsid w:val="00E45F5F"/>
    <w:rsid w:val="00E464D6"/>
    <w:rsid w:val="00E46E57"/>
    <w:rsid w:val="00E46E61"/>
    <w:rsid w:val="00E47097"/>
    <w:rsid w:val="00E5152F"/>
    <w:rsid w:val="00E51747"/>
    <w:rsid w:val="00E518A0"/>
    <w:rsid w:val="00E51D3F"/>
    <w:rsid w:val="00E52791"/>
    <w:rsid w:val="00E52E13"/>
    <w:rsid w:val="00E5303C"/>
    <w:rsid w:val="00E531DC"/>
    <w:rsid w:val="00E535FF"/>
    <w:rsid w:val="00E5376D"/>
    <w:rsid w:val="00E53D44"/>
    <w:rsid w:val="00E55067"/>
    <w:rsid w:val="00E552F2"/>
    <w:rsid w:val="00E567BC"/>
    <w:rsid w:val="00E56949"/>
    <w:rsid w:val="00E56A75"/>
    <w:rsid w:val="00E56E1E"/>
    <w:rsid w:val="00E570E0"/>
    <w:rsid w:val="00E5799D"/>
    <w:rsid w:val="00E57E3C"/>
    <w:rsid w:val="00E57F7B"/>
    <w:rsid w:val="00E6018E"/>
    <w:rsid w:val="00E61779"/>
    <w:rsid w:val="00E61FDB"/>
    <w:rsid w:val="00E626DA"/>
    <w:rsid w:val="00E62A4E"/>
    <w:rsid w:val="00E62B5E"/>
    <w:rsid w:val="00E62DAF"/>
    <w:rsid w:val="00E62FD8"/>
    <w:rsid w:val="00E6303C"/>
    <w:rsid w:val="00E63210"/>
    <w:rsid w:val="00E63302"/>
    <w:rsid w:val="00E634B1"/>
    <w:rsid w:val="00E635F6"/>
    <w:rsid w:val="00E6393D"/>
    <w:rsid w:val="00E63A3F"/>
    <w:rsid w:val="00E63D9F"/>
    <w:rsid w:val="00E650F0"/>
    <w:rsid w:val="00E6526E"/>
    <w:rsid w:val="00E6530F"/>
    <w:rsid w:val="00E653F5"/>
    <w:rsid w:val="00E65AF7"/>
    <w:rsid w:val="00E65C73"/>
    <w:rsid w:val="00E668B8"/>
    <w:rsid w:val="00E668CE"/>
    <w:rsid w:val="00E67004"/>
    <w:rsid w:val="00E6702E"/>
    <w:rsid w:val="00E675F8"/>
    <w:rsid w:val="00E677DB"/>
    <w:rsid w:val="00E70222"/>
    <w:rsid w:val="00E70C45"/>
    <w:rsid w:val="00E71A58"/>
    <w:rsid w:val="00E72675"/>
    <w:rsid w:val="00E729C0"/>
    <w:rsid w:val="00E72D1C"/>
    <w:rsid w:val="00E73154"/>
    <w:rsid w:val="00E731B6"/>
    <w:rsid w:val="00E73995"/>
    <w:rsid w:val="00E739C8"/>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7786C"/>
    <w:rsid w:val="00E77CDC"/>
    <w:rsid w:val="00E80B8B"/>
    <w:rsid w:val="00E80C20"/>
    <w:rsid w:val="00E80D59"/>
    <w:rsid w:val="00E80E79"/>
    <w:rsid w:val="00E81578"/>
    <w:rsid w:val="00E81C46"/>
    <w:rsid w:val="00E81F08"/>
    <w:rsid w:val="00E822C4"/>
    <w:rsid w:val="00E824B0"/>
    <w:rsid w:val="00E827D9"/>
    <w:rsid w:val="00E828B6"/>
    <w:rsid w:val="00E83025"/>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0DE"/>
    <w:rsid w:val="00E86146"/>
    <w:rsid w:val="00E8652B"/>
    <w:rsid w:val="00E86717"/>
    <w:rsid w:val="00E875AE"/>
    <w:rsid w:val="00E87A4D"/>
    <w:rsid w:val="00E87FA7"/>
    <w:rsid w:val="00E9034F"/>
    <w:rsid w:val="00E9080C"/>
    <w:rsid w:val="00E90D6A"/>
    <w:rsid w:val="00E911BD"/>
    <w:rsid w:val="00E913EE"/>
    <w:rsid w:val="00E915FF"/>
    <w:rsid w:val="00E9277A"/>
    <w:rsid w:val="00E92CE4"/>
    <w:rsid w:val="00E930D0"/>
    <w:rsid w:val="00E93CC8"/>
    <w:rsid w:val="00E93D06"/>
    <w:rsid w:val="00E940A5"/>
    <w:rsid w:val="00E94279"/>
    <w:rsid w:val="00E942EF"/>
    <w:rsid w:val="00E94909"/>
    <w:rsid w:val="00E94E99"/>
    <w:rsid w:val="00E95246"/>
    <w:rsid w:val="00E95269"/>
    <w:rsid w:val="00E960C7"/>
    <w:rsid w:val="00E96855"/>
    <w:rsid w:val="00E97694"/>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D95"/>
    <w:rsid w:val="00EB2E30"/>
    <w:rsid w:val="00EB34E5"/>
    <w:rsid w:val="00EB39F9"/>
    <w:rsid w:val="00EB3B5D"/>
    <w:rsid w:val="00EB3E80"/>
    <w:rsid w:val="00EB413B"/>
    <w:rsid w:val="00EB414A"/>
    <w:rsid w:val="00EB466B"/>
    <w:rsid w:val="00EB476D"/>
    <w:rsid w:val="00EB5169"/>
    <w:rsid w:val="00EB66DF"/>
    <w:rsid w:val="00EB6EBB"/>
    <w:rsid w:val="00EB6F08"/>
    <w:rsid w:val="00EB6F39"/>
    <w:rsid w:val="00EB75CC"/>
    <w:rsid w:val="00EB76C0"/>
    <w:rsid w:val="00EC0028"/>
    <w:rsid w:val="00EC04DF"/>
    <w:rsid w:val="00EC054D"/>
    <w:rsid w:val="00EC09E7"/>
    <w:rsid w:val="00EC0A15"/>
    <w:rsid w:val="00EC10BF"/>
    <w:rsid w:val="00EC19E3"/>
    <w:rsid w:val="00EC2A7F"/>
    <w:rsid w:val="00EC2FE8"/>
    <w:rsid w:val="00EC3408"/>
    <w:rsid w:val="00EC3D28"/>
    <w:rsid w:val="00EC3D84"/>
    <w:rsid w:val="00EC4F2E"/>
    <w:rsid w:val="00EC5793"/>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45F8"/>
    <w:rsid w:val="00ED486A"/>
    <w:rsid w:val="00ED4E29"/>
    <w:rsid w:val="00ED5005"/>
    <w:rsid w:val="00ED51E4"/>
    <w:rsid w:val="00ED5451"/>
    <w:rsid w:val="00ED677E"/>
    <w:rsid w:val="00ED6E20"/>
    <w:rsid w:val="00ED7455"/>
    <w:rsid w:val="00ED7DC3"/>
    <w:rsid w:val="00EE043F"/>
    <w:rsid w:val="00EE0890"/>
    <w:rsid w:val="00EE09E7"/>
    <w:rsid w:val="00EE0FAE"/>
    <w:rsid w:val="00EE10BF"/>
    <w:rsid w:val="00EE20FC"/>
    <w:rsid w:val="00EE2993"/>
    <w:rsid w:val="00EE3163"/>
    <w:rsid w:val="00EE4186"/>
    <w:rsid w:val="00EE4202"/>
    <w:rsid w:val="00EE4899"/>
    <w:rsid w:val="00EE4FE1"/>
    <w:rsid w:val="00EE5032"/>
    <w:rsid w:val="00EE56EE"/>
    <w:rsid w:val="00EE5837"/>
    <w:rsid w:val="00EE67E8"/>
    <w:rsid w:val="00EE751E"/>
    <w:rsid w:val="00EE7BE6"/>
    <w:rsid w:val="00EE7C70"/>
    <w:rsid w:val="00EE7FFA"/>
    <w:rsid w:val="00EF11D9"/>
    <w:rsid w:val="00EF1D70"/>
    <w:rsid w:val="00EF1E1D"/>
    <w:rsid w:val="00EF1E90"/>
    <w:rsid w:val="00EF21CA"/>
    <w:rsid w:val="00EF22FD"/>
    <w:rsid w:val="00EF23B0"/>
    <w:rsid w:val="00EF33B9"/>
    <w:rsid w:val="00EF34DF"/>
    <w:rsid w:val="00EF35DB"/>
    <w:rsid w:val="00EF3ACA"/>
    <w:rsid w:val="00EF4350"/>
    <w:rsid w:val="00EF4856"/>
    <w:rsid w:val="00EF4A53"/>
    <w:rsid w:val="00EF4C1F"/>
    <w:rsid w:val="00EF4FF8"/>
    <w:rsid w:val="00EF556F"/>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86C"/>
    <w:rsid w:val="00F00F0E"/>
    <w:rsid w:val="00F01E7D"/>
    <w:rsid w:val="00F02337"/>
    <w:rsid w:val="00F0266E"/>
    <w:rsid w:val="00F02697"/>
    <w:rsid w:val="00F028C8"/>
    <w:rsid w:val="00F02B55"/>
    <w:rsid w:val="00F03270"/>
    <w:rsid w:val="00F03434"/>
    <w:rsid w:val="00F034BF"/>
    <w:rsid w:val="00F040FE"/>
    <w:rsid w:val="00F04AFB"/>
    <w:rsid w:val="00F04DD3"/>
    <w:rsid w:val="00F04DE7"/>
    <w:rsid w:val="00F0517B"/>
    <w:rsid w:val="00F05B54"/>
    <w:rsid w:val="00F067B3"/>
    <w:rsid w:val="00F06B2A"/>
    <w:rsid w:val="00F07527"/>
    <w:rsid w:val="00F102C6"/>
    <w:rsid w:val="00F1044B"/>
    <w:rsid w:val="00F1089D"/>
    <w:rsid w:val="00F118B7"/>
    <w:rsid w:val="00F1231E"/>
    <w:rsid w:val="00F12D68"/>
    <w:rsid w:val="00F12D7B"/>
    <w:rsid w:val="00F12E42"/>
    <w:rsid w:val="00F13042"/>
    <w:rsid w:val="00F13A78"/>
    <w:rsid w:val="00F13D5B"/>
    <w:rsid w:val="00F13EC3"/>
    <w:rsid w:val="00F14CE9"/>
    <w:rsid w:val="00F1552B"/>
    <w:rsid w:val="00F15C76"/>
    <w:rsid w:val="00F17117"/>
    <w:rsid w:val="00F17D19"/>
    <w:rsid w:val="00F17DF7"/>
    <w:rsid w:val="00F202B8"/>
    <w:rsid w:val="00F20A19"/>
    <w:rsid w:val="00F2143A"/>
    <w:rsid w:val="00F21CB8"/>
    <w:rsid w:val="00F21D5F"/>
    <w:rsid w:val="00F22232"/>
    <w:rsid w:val="00F22520"/>
    <w:rsid w:val="00F2299D"/>
    <w:rsid w:val="00F22EEF"/>
    <w:rsid w:val="00F236A1"/>
    <w:rsid w:val="00F24D7B"/>
    <w:rsid w:val="00F25557"/>
    <w:rsid w:val="00F257D5"/>
    <w:rsid w:val="00F25838"/>
    <w:rsid w:val="00F25D70"/>
    <w:rsid w:val="00F2633B"/>
    <w:rsid w:val="00F2699B"/>
    <w:rsid w:val="00F26BA5"/>
    <w:rsid w:val="00F26C9A"/>
    <w:rsid w:val="00F27419"/>
    <w:rsid w:val="00F27C61"/>
    <w:rsid w:val="00F31119"/>
    <w:rsid w:val="00F313ED"/>
    <w:rsid w:val="00F31590"/>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35F"/>
    <w:rsid w:val="00F35E9E"/>
    <w:rsid w:val="00F35EB1"/>
    <w:rsid w:val="00F35F56"/>
    <w:rsid w:val="00F35F75"/>
    <w:rsid w:val="00F363D0"/>
    <w:rsid w:val="00F36456"/>
    <w:rsid w:val="00F366CA"/>
    <w:rsid w:val="00F36D3B"/>
    <w:rsid w:val="00F37408"/>
    <w:rsid w:val="00F404D0"/>
    <w:rsid w:val="00F40559"/>
    <w:rsid w:val="00F40A6A"/>
    <w:rsid w:val="00F40C30"/>
    <w:rsid w:val="00F413CC"/>
    <w:rsid w:val="00F418A6"/>
    <w:rsid w:val="00F419B0"/>
    <w:rsid w:val="00F4210B"/>
    <w:rsid w:val="00F4267D"/>
    <w:rsid w:val="00F43D88"/>
    <w:rsid w:val="00F45343"/>
    <w:rsid w:val="00F45D71"/>
    <w:rsid w:val="00F46305"/>
    <w:rsid w:val="00F464A6"/>
    <w:rsid w:val="00F46B89"/>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13D"/>
    <w:rsid w:val="00F5520F"/>
    <w:rsid w:val="00F55A32"/>
    <w:rsid w:val="00F55BEB"/>
    <w:rsid w:val="00F55C24"/>
    <w:rsid w:val="00F5664F"/>
    <w:rsid w:val="00F56BF4"/>
    <w:rsid w:val="00F56EE5"/>
    <w:rsid w:val="00F57265"/>
    <w:rsid w:val="00F576EF"/>
    <w:rsid w:val="00F57A46"/>
    <w:rsid w:val="00F57E2A"/>
    <w:rsid w:val="00F57F84"/>
    <w:rsid w:val="00F60870"/>
    <w:rsid w:val="00F6091E"/>
    <w:rsid w:val="00F612B8"/>
    <w:rsid w:val="00F613F1"/>
    <w:rsid w:val="00F6293F"/>
    <w:rsid w:val="00F62B46"/>
    <w:rsid w:val="00F62C2E"/>
    <w:rsid w:val="00F62D0A"/>
    <w:rsid w:val="00F633A8"/>
    <w:rsid w:val="00F63636"/>
    <w:rsid w:val="00F63965"/>
    <w:rsid w:val="00F64CB8"/>
    <w:rsid w:val="00F64EB0"/>
    <w:rsid w:val="00F64FEB"/>
    <w:rsid w:val="00F66248"/>
    <w:rsid w:val="00F662B8"/>
    <w:rsid w:val="00F67F47"/>
    <w:rsid w:val="00F700E0"/>
    <w:rsid w:val="00F702A4"/>
    <w:rsid w:val="00F709FC"/>
    <w:rsid w:val="00F70B74"/>
    <w:rsid w:val="00F70BA3"/>
    <w:rsid w:val="00F70FFB"/>
    <w:rsid w:val="00F71144"/>
    <w:rsid w:val="00F7147B"/>
    <w:rsid w:val="00F72332"/>
    <w:rsid w:val="00F72B4C"/>
    <w:rsid w:val="00F733C5"/>
    <w:rsid w:val="00F735A8"/>
    <w:rsid w:val="00F736F9"/>
    <w:rsid w:val="00F73AC9"/>
    <w:rsid w:val="00F74368"/>
    <w:rsid w:val="00F751D8"/>
    <w:rsid w:val="00F75868"/>
    <w:rsid w:val="00F76822"/>
    <w:rsid w:val="00F76835"/>
    <w:rsid w:val="00F7694D"/>
    <w:rsid w:val="00F76B83"/>
    <w:rsid w:val="00F76F3D"/>
    <w:rsid w:val="00F76F82"/>
    <w:rsid w:val="00F772FC"/>
    <w:rsid w:val="00F777CC"/>
    <w:rsid w:val="00F77C44"/>
    <w:rsid w:val="00F77F42"/>
    <w:rsid w:val="00F801C8"/>
    <w:rsid w:val="00F80898"/>
    <w:rsid w:val="00F8121E"/>
    <w:rsid w:val="00F82AD9"/>
    <w:rsid w:val="00F83631"/>
    <w:rsid w:val="00F83764"/>
    <w:rsid w:val="00F83830"/>
    <w:rsid w:val="00F842FB"/>
    <w:rsid w:val="00F844D7"/>
    <w:rsid w:val="00F854C7"/>
    <w:rsid w:val="00F86040"/>
    <w:rsid w:val="00F8618B"/>
    <w:rsid w:val="00F863FC"/>
    <w:rsid w:val="00F869E1"/>
    <w:rsid w:val="00F86A24"/>
    <w:rsid w:val="00F86FF0"/>
    <w:rsid w:val="00F87C12"/>
    <w:rsid w:val="00F90064"/>
    <w:rsid w:val="00F901C3"/>
    <w:rsid w:val="00F90E86"/>
    <w:rsid w:val="00F915EE"/>
    <w:rsid w:val="00F91D37"/>
    <w:rsid w:val="00F91FE8"/>
    <w:rsid w:val="00F9210C"/>
    <w:rsid w:val="00F9288D"/>
    <w:rsid w:val="00F92DFF"/>
    <w:rsid w:val="00F932B2"/>
    <w:rsid w:val="00F93746"/>
    <w:rsid w:val="00F9395A"/>
    <w:rsid w:val="00F946C1"/>
    <w:rsid w:val="00F94BF3"/>
    <w:rsid w:val="00F94CB9"/>
    <w:rsid w:val="00F958D4"/>
    <w:rsid w:val="00F95C02"/>
    <w:rsid w:val="00F95D02"/>
    <w:rsid w:val="00F96130"/>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CEE"/>
    <w:rsid w:val="00FA4ED5"/>
    <w:rsid w:val="00FA5250"/>
    <w:rsid w:val="00FA53C4"/>
    <w:rsid w:val="00FA6482"/>
    <w:rsid w:val="00FA7314"/>
    <w:rsid w:val="00FB09E1"/>
    <w:rsid w:val="00FB0A65"/>
    <w:rsid w:val="00FB12A9"/>
    <w:rsid w:val="00FB2177"/>
    <w:rsid w:val="00FB27A0"/>
    <w:rsid w:val="00FB3924"/>
    <w:rsid w:val="00FB3992"/>
    <w:rsid w:val="00FB40F4"/>
    <w:rsid w:val="00FB458B"/>
    <w:rsid w:val="00FB45DC"/>
    <w:rsid w:val="00FB5537"/>
    <w:rsid w:val="00FB63F5"/>
    <w:rsid w:val="00FB6540"/>
    <w:rsid w:val="00FB7984"/>
    <w:rsid w:val="00FC00F7"/>
    <w:rsid w:val="00FC05B5"/>
    <w:rsid w:val="00FC0BCB"/>
    <w:rsid w:val="00FC0F61"/>
    <w:rsid w:val="00FC1AB6"/>
    <w:rsid w:val="00FC1E38"/>
    <w:rsid w:val="00FC201A"/>
    <w:rsid w:val="00FC2329"/>
    <w:rsid w:val="00FC27E6"/>
    <w:rsid w:val="00FC283D"/>
    <w:rsid w:val="00FC2A7A"/>
    <w:rsid w:val="00FC2A7C"/>
    <w:rsid w:val="00FC2E3D"/>
    <w:rsid w:val="00FC3FE3"/>
    <w:rsid w:val="00FC4389"/>
    <w:rsid w:val="00FC467D"/>
    <w:rsid w:val="00FC4743"/>
    <w:rsid w:val="00FC477B"/>
    <w:rsid w:val="00FC581F"/>
    <w:rsid w:val="00FC5E01"/>
    <w:rsid w:val="00FC5E72"/>
    <w:rsid w:val="00FC63AD"/>
    <w:rsid w:val="00FC6E65"/>
    <w:rsid w:val="00FC704E"/>
    <w:rsid w:val="00FC7389"/>
    <w:rsid w:val="00FC7455"/>
    <w:rsid w:val="00FC77A2"/>
    <w:rsid w:val="00FC7FFD"/>
    <w:rsid w:val="00FD020A"/>
    <w:rsid w:val="00FD0301"/>
    <w:rsid w:val="00FD0306"/>
    <w:rsid w:val="00FD038D"/>
    <w:rsid w:val="00FD0529"/>
    <w:rsid w:val="00FD09D1"/>
    <w:rsid w:val="00FD0F5B"/>
    <w:rsid w:val="00FD11E7"/>
    <w:rsid w:val="00FD14D5"/>
    <w:rsid w:val="00FD275D"/>
    <w:rsid w:val="00FD27E9"/>
    <w:rsid w:val="00FD29B3"/>
    <w:rsid w:val="00FD2A12"/>
    <w:rsid w:val="00FD2E93"/>
    <w:rsid w:val="00FD358A"/>
    <w:rsid w:val="00FD3959"/>
    <w:rsid w:val="00FD3DE5"/>
    <w:rsid w:val="00FD448F"/>
    <w:rsid w:val="00FD4910"/>
    <w:rsid w:val="00FD4CBA"/>
    <w:rsid w:val="00FD4E2B"/>
    <w:rsid w:val="00FD550A"/>
    <w:rsid w:val="00FD5B9B"/>
    <w:rsid w:val="00FD5EAF"/>
    <w:rsid w:val="00FD614E"/>
    <w:rsid w:val="00FD6183"/>
    <w:rsid w:val="00FD69CD"/>
    <w:rsid w:val="00FD6BAD"/>
    <w:rsid w:val="00FD6BCA"/>
    <w:rsid w:val="00FD6EA9"/>
    <w:rsid w:val="00FD71CD"/>
    <w:rsid w:val="00FD7491"/>
    <w:rsid w:val="00FD7A8B"/>
    <w:rsid w:val="00FE02A8"/>
    <w:rsid w:val="00FE033D"/>
    <w:rsid w:val="00FE067D"/>
    <w:rsid w:val="00FE0878"/>
    <w:rsid w:val="00FE1692"/>
    <w:rsid w:val="00FE1865"/>
    <w:rsid w:val="00FE189D"/>
    <w:rsid w:val="00FE18E5"/>
    <w:rsid w:val="00FE2905"/>
    <w:rsid w:val="00FE300D"/>
    <w:rsid w:val="00FE3070"/>
    <w:rsid w:val="00FE31CA"/>
    <w:rsid w:val="00FE32F3"/>
    <w:rsid w:val="00FE3685"/>
    <w:rsid w:val="00FE39FF"/>
    <w:rsid w:val="00FE3E17"/>
    <w:rsid w:val="00FE428D"/>
    <w:rsid w:val="00FE4819"/>
    <w:rsid w:val="00FE63C9"/>
    <w:rsid w:val="00FE645D"/>
    <w:rsid w:val="00FE6673"/>
    <w:rsid w:val="00FE67DD"/>
    <w:rsid w:val="00FE693D"/>
    <w:rsid w:val="00FE6A3A"/>
    <w:rsid w:val="00FE6A40"/>
    <w:rsid w:val="00FE6AB8"/>
    <w:rsid w:val="00FE6D1C"/>
    <w:rsid w:val="00FE72D7"/>
    <w:rsid w:val="00FE77F3"/>
    <w:rsid w:val="00FE7B36"/>
    <w:rsid w:val="00FE7E0D"/>
    <w:rsid w:val="00FF00D9"/>
    <w:rsid w:val="00FF049A"/>
    <w:rsid w:val="00FF08F3"/>
    <w:rsid w:val="00FF0AE0"/>
    <w:rsid w:val="00FF0B2F"/>
    <w:rsid w:val="00FF0DC8"/>
    <w:rsid w:val="00FF1155"/>
    <w:rsid w:val="00FF1ED1"/>
    <w:rsid w:val="00FF2539"/>
    <w:rsid w:val="00FF2BBC"/>
    <w:rsid w:val="00FF3911"/>
    <w:rsid w:val="00FF54F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F034BF"/>
    <w:pPr>
      <w:jc w:val="both"/>
    </w:pPr>
    <w:rPr>
      <w:rFonts w:ascii="Verdana" w:hAnsi="Verdana"/>
      <w:sz w:val="20"/>
      <w:szCs w:val="24"/>
    </w:rPr>
  </w:style>
  <w:style w:type="paragraph" w:styleId="Nagwek1">
    <w:name w:val="heading 1"/>
    <w:basedOn w:val="Normalny"/>
    <w:next w:val="Normalny"/>
    <w:link w:val="Nagwek1Znak"/>
    <w:uiPriority w:val="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6271D0"/>
    <w:rPr>
      <w:rFonts w:ascii="Verdana" w:hAnsi="Verdana"/>
      <w:sz w:val="20"/>
      <w:szCs w:val="24"/>
    </w:rPr>
  </w:style>
  <w:style w:type="character" w:customStyle="1" w:styleId="FontStyle19">
    <w:name w:val="Font Style19"/>
    <w:basedOn w:val="Domylnaczcionkaakapitu"/>
    <w:rsid w:val="00622BF5"/>
    <w:rPr>
      <w:rFonts w:ascii="MS Reference Sans Serif" w:hAnsi="MS Reference Sans Serif" w:cs="MS Reference Sans Serif"/>
      <w:color w:val="000000"/>
      <w:sz w:val="14"/>
      <w:szCs w:val="14"/>
    </w:rPr>
  </w:style>
  <w:style w:type="paragraph" w:customStyle="1" w:styleId="Style6">
    <w:name w:val="Style6"/>
    <w:basedOn w:val="Normalny"/>
    <w:rsid w:val="00622BF5"/>
    <w:pPr>
      <w:widowControl w:val="0"/>
      <w:autoSpaceDE w:val="0"/>
      <w:autoSpaceDN w:val="0"/>
      <w:adjustRightInd w:val="0"/>
      <w:spacing w:line="216" w:lineRule="exact"/>
      <w:ind w:hanging="230"/>
    </w:pPr>
    <w:rPr>
      <w:rFonts w:ascii="MS Reference Sans Serif" w:eastAsiaTheme="minorEastAsia" w:hAnsi="MS Reference Sans Serif"/>
      <w:sz w:val="24"/>
    </w:rPr>
  </w:style>
  <w:style w:type="character" w:customStyle="1" w:styleId="FontStyle17">
    <w:name w:val="Font Style17"/>
    <w:basedOn w:val="Domylnaczcionkaakapitu"/>
    <w:uiPriority w:val="99"/>
    <w:rsid w:val="00622BF5"/>
    <w:rPr>
      <w:rFonts w:ascii="MS Reference Sans Serif" w:hAnsi="MS Reference Sans Serif" w:cs="MS Reference Sans Serif"/>
      <w:b/>
      <w:bCs/>
      <w:color w:val="000000"/>
      <w:sz w:val="14"/>
      <w:szCs w:val="14"/>
    </w:rPr>
  </w:style>
  <w:style w:type="paragraph" w:customStyle="1" w:styleId="Tresc1">
    <w:name w:val="Tresc1"/>
    <w:basedOn w:val="Normalny"/>
    <w:rsid w:val="00622BF5"/>
    <w:pPr>
      <w:spacing w:before="120" w:after="120"/>
      <w:jc w:val="center"/>
    </w:pPr>
    <w:rPr>
      <w:rFonts w:ascii="Tahoma" w:eastAsiaTheme="minorHAnsi" w:hAnsi="Tahoma" w:cs="Tahoma"/>
      <w:sz w:val="24"/>
      <w:lang w:eastAsia="zh-CN"/>
    </w:rPr>
  </w:style>
  <w:style w:type="character" w:customStyle="1" w:styleId="Teksttreci">
    <w:name w:val="Tekst treści_"/>
    <w:link w:val="Teksttreci0"/>
    <w:rsid w:val="00622BF5"/>
    <w:rPr>
      <w:rFonts w:ascii="Arial" w:eastAsia="Arial" w:hAnsi="Arial" w:cs="Arial"/>
      <w:sz w:val="19"/>
      <w:szCs w:val="19"/>
      <w:shd w:val="clear" w:color="auto" w:fill="FFFFFF"/>
    </w:rPr>
  </w:style>
  <w:style w:type="paragraph" w:customStyle="1" w:styleId="Teksttreci0">
    <w:name w:val="Tekst treści"/>
    <w:basedOn w:val="Normalny"/>
    <w:link w:val="Teksttreci"/>
    <w:rsid w:val="00622BF5"/>
    <w:pPr>
      <w:shd w:val="clear" w:color="auto" w:fill="FFFFFF"/>
      <w:spacing w:line="336" w:lineRule="exact"/>
      <w:ind w:hanging="400"/>
    </w:pPr>
    <w:rPr>
      <w:rFonts w:ascii="Arial" w:eastAsia="Arial" w:hAnsi="Arial" w:cs="Arial"/>
      <w:sz w:val="19"/>
      <w:szCs w:val="19"/>
    </w:rPr>
  </w:style>
  <w:style w:type="character" w:customStyle="1" w:styleId="Teksttreci2">
    <w:name w:val="Tekst treści (2)_"/>
    <w:link w:val="Teksttreci20"/>
    <w:rsid w:val="007B2AEF"/>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7B2AEF"/>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FF5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46F1-E9DF-44C8-A4C6-63CCAD25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15</Pages>
  <Words>3952</Words>
  <Characters>23715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Bartel Sebastian</cp:lastModifiedBy>
  <cp:revision>454</cp:revision>
  <cp:lastPrinted>2023-02-14T19:40:00Z</cp:lastPrinted>
  <dcterms:created xsi:type="dcterms:W3CDTF">2022-05-11T08:56:00Z</dcterms:created>
  <dcterms:modified xsi:type="dcterms:W3CDTF">2023-02-15T18:23:00Z</dcterms:modified>
</cp:coreProperties>
</file>