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34BA6EB3" w:rsidR="00342F81" w:rsidRPr="002A125E" w:rsidRDefault="00AE12E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bookmarkStart w:id="1" w:name="_Hlk102112368"/>
      <w:r w:rsidRPr="00FB557D">
        <w:rPr>
          <w:rFonts w:ascii="Arial" w:hAnsi="Arial" w:cs="Arial"/>
          <w:b/>
          <w:bCs/>
          <w:sz w:val="22"/>
          <w:szCs w:val="22"/>
        </w:rPr>
        <w:t>„Przebudowa drogi w m. Niekłonice na działkach 95, 103, 105, 108, 199” – Wykonanie dokumentacji projektowo-kosztorysowej</w:t>
      </w:r>
      <w:bookmarkEnd w:id="1"/>
      <w:r w:rsidR="002A125E" w:rsidRPr="002A125E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498587604"/>
      <w:bookmarkStart w:id="3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4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5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</w:t>
      </w:r>
      <w:proofErr w:type="spellStart"/>
      <w:r w:rsidR="005D7442" w:rsidRPr="00B652B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5D7442" w:rsidRPr="00B652B1">
        <w:rPr>
          <w:rFonts w:ascii="Arial" w:hAnsi="Arial" w:cs="Arial"/>
          <w:sz w:val="22"/>
          <w:szCs w:val="22"/>
          <w:lang w:eastAsia="ar-SA"/>
        </w:rPr>
        <w:t>. zm.</w:t>
      </w:r>
      <w:bookmarkEnd w:id="5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16C43E02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AE12EE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>, przebudowy</w:t>
      </w:r>
      <w:r w:rsidR="009B5E40">
        <w:rPr>
          <w:rFonts w:ascii="Arial" w:hAnsi="Arial" w:cs="Arial"/>
          <w:sz w:val="22"/>
          <w:szCs w:val="22"/>
        </w:rPr>
        <w:t>,</w:t>
      </w:r>
      <w:r w:rsidRPr="00900A3F">
        <w:rPr>
          <w:rFonts w:ascii="Arial" w:hAnsi="Arial" w:cs="Arial"/>
          <w:sz w:val="22"/>
          <w:szCs w:val="22"/>
        </w:rPr>
        <w:t xml:space="preserve"> </w:t>
      </w:r>
      <w:r w:rsidR="009B5E40">
        <w:rPr>
          <w:rFonts w:ascii="Arial" w:hAnsi="Arial" w:cs="Arial"/>
          <w:sz w:val="22"/>
          <w:szCs w:val="22"/>
        </w:rPr>
        <w:t xml:space="preserve">remontu </w:t>
      </w:r>
      <w:r w:rsidRPr="00900A3F">
        <w:rPr>
          <w:rFonts w:ascii="Arial" w:hAnsi="Arial" w:cs="Arial"/>
          <w:sz w:val="22"/>
          <w:szCs w:val="22"/>
        </w:rPr>
        <w:t>drogi</w:t>
      </w:r>
    </w:p>
    <w:p w14:paraId="10A3B9EC" w14:textId="7F56F9D7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AE12EE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>przebudowy</w:t>
      </w:r>
      <w:r w:rsidR="009B5E40">
        <w:rPr>
          <w:rFonts w:ascii="Arial" w:hAnsi="Arial" w:cs="Arial"/>
          <w:sz w:val="22"/>
          <w:szCs w:val="22"/>
        </w:rPr>
        <w:t>, remontu</w:t>
      </w:r>
      <w:r w:rsidRPr="00900A3F">
        <w:rPr>
          <w:rFonts w:ascii="Arial" w:hAnsi="Arial" w:cs="Arial"/>
          <w:sz w:val="22"/>
          <w:szCs w:val="22"/>
        </w:rPr>
        <w:t xml:space="preserve"> drogi </w:t>
      </w:r>
    </w:p>
    <w:p w14:paraId="391E84FF" w14:textId="36F8DFB6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AE12EE">
        <w:rPr>
          <w:rFonts w:ascii="Arial" w:hAnsi="Arial" w:cs="Arial"/>
          <w:sz w:val="22"/>
          <w:szCs w:val="22"/>
        </w:rPr>
        <w:t>2</w:t>
      </w:r>
      <w:r w:rsidR="001E74DE">
        <w:rPr>
          <w:rFonts w:ascii="Arial" w:hAnsi="Arial" w:cs="Arial"/>
          <w:sz w:val="22"/>
          <w:szCs w:val="22"/>
        </w:rPr>
        <w:t>0</w:t>
      </w:r>
      <w:r w:rsidR="002A125E" w:rsidRPr="00900A3F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</w:t>
      </w:r>
      <w:r w:rsidR="009B5E40">
        <w:rPr>
          <w:rFonts w:ascii="Arial" w:hAnsi="Arial" w:cs="Arial"/>
          <w:sz w:val="22"/>
          <w:szCs w:val="22"/>
        </w:rPr>
        <w:t>, remontu</w:t>
      </w:r>
      <w:r w:rsidRPr="00900A3F">
        <w:rPr>
          <w:rFonts w:ascii="Arial" w:hAnsi="Arial" w:cs="Arial"/>
          <w:sz w:val="22"/>
          <w:szCs w:val="22"/>
        </w:rPr>
        <w:t xml:space="preserve"> drogi</w:t>
      </w:r>
    </w:p>
    <w:p w14:paraId="742041A3" w14:textId="40A9CD53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AE12EE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każda</w:t>
      </w:r>
      <w:r w:rsidR="00744BB5" w:rsidRPr="00900A3F">
        <w:rPr>
          <w:rFonts w:ascii="Arial" w:hAnsi="Arial" w:cs="Arial"/>
          <w:b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dla budowy, rozbudowy, przebudowy</w:t>
      </w:r>
      <w:r w:rsidR="009B5E40">
        <w:rPr>
          <w:rFonts w:ascii="Arial" w:hAnsi="Arial" w:cs="Arial"/>
          <w:bCs/>
          <w:sz w:val="22"/>
          <w:szCs w:val="22"/>
        </w:rPr>
        <w:t>, remontu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</w:p>
    <w:bookmarkEnd w:id="2"/>
    <w:bookmarkEnd w:id="3"/>
    <w:bookmarkEnd w:id="4"/>
    <w:p w14:paraId="5087EEE0" w14:textId="77777777" w:rsidR="001E74D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CCC74D" w14:textId="68C45F46" w:rsidR="00F2799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84BC7">
        <w:rPr>
          <w:rFonts w:ascii="Arial" w:hAnsi="Arial" w:cs="Arial"/>
          <w:bCs/>
          <w:sz w:val="22"/>
          <w:szCs w:val="22"/>
        </w:rPr>
        <w:t xml:space="preserve">Zgodnie z załączonym wykazem – załącznik nr </w:t>
      </w:r>
      <w:r>
        <w:rPr>
          <w:rFonts w:ascii="Arial" w:hAnsi="Arial" w:cs="Arial"/>
          <w:bCs/>
          <w:sz w:val="22"/>
          <w:szCs w:val="22"/>
        </w:rPr>
        <w:t>7</w:t>
      </w:r>
      <w:r w:rsidRPr="00384BC7">
        <w:rPr>
          <w:rFonts w:ascii="Arial" w:hAnsi="Arial" w:cs="Arial"/>
          <w:bCs/>
          <w:sz w:val="22"/>
          <w:szCs w:val="22"/>
        </w:rPr>
        <w:t>A.</w:t>
      </w:r>
    </w:p>
    <w:p w14:paraId="514BECB3" w14:textId="77777777" w:rsidR="001E74DE" w:rsidRPr="005D7442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6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6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proofErr w:type="spellStart"/>
      <w:r w:rsidR="00205E7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lub art. 14 RODO wobec osób fizycznych, od których dane osobowe bezpośrednio lub </w:t>
      </w:r>
      <w:r w:rsidRPr="00E158C3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1AC1ABFD" w14:textId="77777777" w:rsidR="007D4E16" w:rsidRDefault="007D4E16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D1F620A" w14:textId="77777777" w:rsidR="007D4E16" w:rsidRPr="00D46F38" w:rsidRDefault="007D4E16" w:rsidP="007D4E16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0800E23E" w14:textId="77777777" w:rsidR="007D4E16" w:rsidRDefault="007D4E16" w:rsidP="007D4E1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173E7B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096EF869" w14:textId="77777777" w:rsidR="00716C76" w:rsidRDefault="00716C76" w:rsidP="007D4E1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3A9FB858" w14:textId="77777777" w:rsidR="00716C76" w:rsidRPr="00632A2A" w:rsidRDefault="00716C76" w:rsidP="00716C76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7" w:name="_Hlk68255803"/>
      <w:bookmarkStart w:id="8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7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8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3AC95334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716C76">
        <w:rPr>
          <w:rFonts w:ascii="Arial" w:hAnsi="Arial" w:cs="Arial"/>
          <w:i/>
          <w:iCs/>
          <w:color w:val="FF0000"/>
          <w:sz w:val="18"/>
          <w:szCs w:val="18"/>
        </w:rPr>
        <w:t>, 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9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9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47ABDF60" w14:textId="5DFB3248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0" w:name="_Hlk68163731"/>
      <w:r w:rsidRPr="0017130C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B5E40">
        <w:rPr>
          <w:rFonts w:ascii="Arial" w:hAnsi="Arial" w:cs="Arial"/>
          <w:sz w:val="22"/>
          <w:szCs w:val="22"/>
        </w:rPr>
        <w:t>:</w:t>
      </w:r>
      <w:r w:rsidRPr="0017130C">
        <w:rPr>
          <w:rFonts w:ascii="Arial" w:hAnsi="Arial" w:cs="Arial"/>
          <w:sz w:val="22"/>
          <w:szCs w:val="22"/>
        </w:rPr>
        <w:t xml:space="preserve"> </w:t>
      </w:r>
      <w:r w:rsidR="009B5E40" w:rsidRPr="00FB557D">
        <w:rPr>
          <w:rFonts w:ascii="Arial" w:hAnsi="Arial" w:cs="Arial"/>
          <w:b/>
          <w:bCs/>
          <w:sz w:val="22"/>
          <w:szCs w:val="22"/>
        </w:rPr>
        <w:t xml:space="preserve">„Przebudowa drogi </w:t>
      </w:r>
      <w:r w:rsidR="009B5E40">
        <w:rPr>
          <w:rFonts w:ascii="Arial" w:hAnsi="Arial" w:cs="Arial"/>
          <w:b/>
          <w:bCs/>
          <w:sz w:val="22"/>
          <w:szCs w:val="22"/>
        </w:rPr>
        <w:br/>
      </w:r>
      <w:r w:rsidR="009B5E40" w:rsidRPr="00FB557D">
        <w:rPr>
          <w:rFonts w:ascii="Arial" w:hAnsi="Arial" w:cs="Arial"/>
          <w:b/>
          <w:bCs/>
          <w:sz w:val="22"/>
          <w:szCs w:val="22"/>
        </w:rPr>
        <w:t>w m. Niekłonice na działkach 95, 103, 105, 108, 199” – Wykonanie dokumentacji projektowo-kosztorysowej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10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0773D4D3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(Dz. U.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>z 202</w:t>
      </w:r>
      <w:r w:rsidR="007D4E16">
        <w:rPr>
          <w:rFonts w:ascii="Arial" w:hAnsi="Arial" w:cs="Arial"/>
          <w:b w:val="0"/>
          <w:bCs/>
          <w:sz w:val="22"/>
          <w:szCs w:val="22"/>
        </w:rPr>
        <w:t>4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 r. 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poz. </w:t>
      </w:r>
      <w:r w:rsidR="007D4E16">
        <w:rPr>
          <w:rFonts w:ascii="Arial" w:hAnsi="Arial" w:cs="Arial"/>
          <w:b w:val="0"/>
          <w:bCs/>
          <w:sz w:val="22"/>
          <w:szCs w:val="22"/>
        </w:rPr>
        <w:t>507</w:t>
      </w:r>
      <w:r w:rsidRPr="00515E28">
        <w:rPr>
          <w:rFonts w:ascii="Arial" w:hAnsi="Arial" w:cs="Arial"/>
          <w:b w:val="0"/>
          <w:bCs/>
          <w:sz w:val="22"/>
          <w:szCs w:val="22"/>
        </w:rPr>
        <w:t>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42EEDF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5DF9FB6F" w14:textId="36975085" w:rsidR="001E3C86" w:rsidRPr="001E3C86" w:rsidRDefault="009453A1" w:rsidP="00716C76">
      <w:pPr>
        <w:pStyle w:val="Tekstpodstawowy"/>
        <w:spacing w:after="240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77175ED1" w14:textId="21590ED6" w:rsidR="00CF7683" w:rsidRPr="00E40703" w:rsidRDefault="0017130C" w:rsidP="009B5E40">
      <w:pPr>
        <w:rPr>
          <w:rFonts w:ascii="Arial" w:hAnsi="Arial" w:cs="Arial"/>
          <w:sz w:val="22"/>
          <w:szCs w:val="22"/>
        </w:rPr>
      </w:pPr>
      <w:r w:rsidRPr="00CF7683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B5E40">
        <w:rPr>
          <w:rFonts w:ascii="Arial" w:hAnsi="Arial" w:cs="Arial"/>
          <w:sz w:val="22"/>
          <w:szCs w:val="22"/>
        </w:rPr>
        <w:t>:</w:t>
      </w:r>
      <w:r w:rsidRPr="00CF7683">
        <w:rPr>
          <w:rFonts w:ascii="Arial" w:hAnsi="Arial" w:cs="Arial"/>
          <w:sz w:val="22"/>
          <w:szCs w:val="22"/>
        </w:rPr>
        <w:t xml:space="preserve"> </w:t>
      </w:r>
      <w:r w:rsidR="009B5E40" w:rsidRPr="00FB557D">
        <w:rPr>
          <w:rFonts w:ascii="Arial" w:hAnsi="Arial" w:cs="Arial"/>
          <w:b/>
          <w:bCs/>
          <w:sz w:val="22"/>
          <w:szCs w:val="22"/>
        </w:rPr>
        <w:t>„Przebudowa drogi w m. Niekłonice na działkach 95, 103, 105, 108, 199” – Wykonanie dokumentacji projektowo-kosztorysowej</w:t>
      </w:r>
      <w:r w:rsidR="009B5E40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716C76">
        <w:rPr>
          <w:rFonts w:ascii="Arial" w:hAnsi="Arial" w:cs="Arial"/>
          <w:sz w:val="22"/>
          <w:szCs w:val="22"/>
        </w:rPr>
        <w:t>.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4CB7899" w14:textId="717539A5" w:rsidR="00DF3325" w:rsidRPr="00900A3F" w:rsidRDefault="009453A1" w:rsidP="00716C76">
      <w:p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22FD75DF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1" w:name="_Hlk481659571"/>
      <w:r w:rsidR="00DF3325" w:rsidRPr="00900A3F">
        <w:rPr>
          <w:rFonts w:ascii="Arial" w:hAnsi="Arial" w:cs="Arial"/>
          <w:sz w:val="22"/>
          <w:szCs w:val="22"/>
        </w:rPr>
        <w:t>przebudowy/budowy/rozbudowy</w:t>
      </w:r>
      <w:r w:rsidR="00AE12EE">
        <w:rPr>
          <w:rFonts w:ascii="Arial" w:hAnsi="Arial" w:cs="Arial"/>
          <w:sz w:val="22"/>
          <w:szCs w:val="22"/>
        </w:rPr>
        <w:t>/remoncie</w:t>
      </w:r>
      <w:r w:rsidR="00DF3325" w:rsidRPr="00900A3F">
        <w:rPr>
          <w:rFonts w:ascii="Arial" w:hAnsi="Arial" w:cs="Arial"/>
          <w:sz w:val="22"/>
          <w:szCs w:val="22"/>
        </w:rPr>
        <w:t xml:space="preserve">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1"/>
      <w:r w:rsidR="00AE12EE">
        <w:rPr>
          <w:rFonts w:ascii="Arial" w:hAnsi="Arial" w:cs="Arial"/>
          <w:sz w:val="22"/>
          <w:szCs w:val="22"/>
        </w:rPr>
        <w:t>2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DF3325" w:rsidRPr="00900A3F">
        <w:rPr>
          <w:rFonts w:ascii="Arial" w:hAnsi="Arial" w:cs="Arial"/>
          <w:sz w:val="22"/>
          <w:szCs w:val="22"/>
        </w:rPr>
        <w:t>mb</w:t>
      </w:r>
      <w:proofErr w:type="spellEnd"/>
      <w:r w:rsidR="00DF3325" w:rsidRPr="00900A3F">
        <w:rPr>
          <w:rFonts w:ascii="Arial" w:hAnsi="Arial" w:cs="Arial"/>
          <w:sz w:val="22"/>
          <w:szCs w:val="22"/>
        </w:rPr>
        <w:t>;</w:t>
      </w:r>
    </w:p>
    <w:p w14:paraId="20282B14" w14:textId="0BE5E0C6" w:rsidR="00DF3325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2B1D8C7F" w14:textId="5ED28046" w:rsidR="00E81E40" w:rsidRDefault="00E81E40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posiadającą uprawnienia budowlane do projektowania w specjalności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384E42A2" w14:textId="230667F1" w:rsidR="00716C76" w:rsidRPr="00E81E40" w:rsidRDefault="00716C76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 xml:space="preserve">sanitarnej </w:t>
      </w:r>
      <w:r w:rsidRPr="00900A3F">
        <w:rPr>
          <w:rFonts w:ascii="Arial" w:hAnsi="Arial" w:cs="Arial"/>
          <w:sz w:val="22"/>
          <w:szCs w:val="22"/>
        </w:rPr>
        <w:t xml:space="preserve">posiadającą uprawnienia budowlane do projektowania w specjalności </w:t>
      </w:r>
      <w:r>
        <w:rPr>
          <w:rFonts w:ascii="Arial" w:hAnsi="Arial" w:cs="Arial"/>
          <w:sz w:val="22"/>
          <w:szCs w:val="22"/>
        </w:rPr>
        <w:t>sanitarnej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2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8B8CEC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bookmarkEnd w:id="12"/>
    <w:p w14:paraId="1495B7D3" w14:textId="5F06A0CA" w:rsidR="00342F81" w:rsidRPr="009453A1" w:rsidRDefault="005277C4" w:rsidP="00095971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095971">
        <w:rPr>
          <w:rFonts w:ascii="Arial" w:hAnsi="Arial" w:cs="Arial"/>
          <w:bCs/>
          <w:i/>
          <w:sz w:val="16"/>
          <w:szCs w:val="16"/>
        </w:rPr>
        <w:t>Dokument należy podpisać zgodnie z</w:t>
      </w:r>
      <w:r w:rsidRPr="00095971">
        <w:rPr>
          <w:rFonts w:ascii="Arial" w:hAnsi="Arial" w:cs="Arial"/>
          <w:i/>
          <w:sz w:val="16"/>
          <w:szCs w:val="16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3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3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D4A4E67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20433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20433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262C4F88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4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17130C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4"/>
      <w:r w:rsidR="009B5E40" w:rsidRPr="00FB557D">
        <w:rPr>
          <w:rFonts w:ascii="Arial" w:hAnsi="Arial" w:cs="Arial"/>
          <w:b/>
          <w:bCs/>
          <w:sz w:val="22"/>
          <w:szCs w:val="22"/>
        </w:rPr>
        <w:t>„Przebudowa drogi w m. Niekłonice na działkach 95, 103, 105, 108, 199” – Wykonanie dokumentacji projektowo-kosztorysowej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017F39EC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C4C76D9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8DB155F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0B9AAEB" w14:textId="5C782973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5" w:name="_Toc465419690"/>
      <w:bookmarkStart w:id="16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5"/>
    </w:p>
    <w:bookmarkEnd w:id="16"/>
    <w:p w14:paraId="55D49305" w14:textId="77777777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559"/>
        <w:gridCol w:w="1423"/>
        <w:gridCol w:w="1475"/>
      </w:tblGrid>
      <w:tr w:rsidR="00325542" w:rsidRPr="00521D43" w14:paraId="0A5300BF" w14:textId="77777777" w:rsidTr="008E269F">
        <w:trPr>
          <w:cantSplit/>
          <w:trHeight w:val="14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FC8E5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F2DF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44549C" w14:textId="77777777" w:rsidR="00325542" w:rsidRPr="00391205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16EF1C3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83DA0E0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wskazanej w kol.2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4F51A5D0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</w:tr>
      <w:tr w:rsidR="00325542" w:rsidRPr="00632A2A" w14:paraId="63603166" w14:textId="77777777" w:rsidTr="008E269F">
        <w:trPr>
          <w:trHeight w:val="261"/>
          <w:jc w:val="center"/>
        </w:trPr>
        <w:tc>
          <w:tcPr>
            <w:tcW w:w="704" w:type="dxa"/>
          </w:tcPr>
          <w:p w14:paraId="2D504D3F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CB023A7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C54BF99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2A4702DC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5" w:type="dxa"/>
            <w:vAlign w:val="center"/>
          </w:tcPr>
          <w:p w14:paraId="01458732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5542" w:rsidRPr="00632A2A" w14:paraId="5AB77985" w14:textId="77777777" w:rsidTr="008E269F">
        <w:trPr>
          <w:trHeight w:val="677"/>
          <w:jc w:val="center"/>
        </w:trPr>
        <w:tc>
          <w:tcPr>
            <w:tcW w:w="704" w:type="dxa"/>
          </w:tcPr>
          <w:p w14:paraId="7C5404A6" w14:textId="77777777" w:rsidR="00325542" w:rsidRPr="00632A2A" w:rsidRDefault="00325542" w:rsidP="008E269F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E433D81" w14:textId="77777777" w:rsidR="00325542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dokumentacji projektowej:</w:t>
            </w:r>
          </w:p>
          <w:p w14:paraId="46A2E483" w14:textId="41FC4B78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……………………………….,</w:t>
            </w:r>
          </w:p>
        </w:tc>
        <w:tc>
          <w:tcPr>
            <w:tcW w:w="1559" w:type="dxa"/>
          </w:tcPr>
          <w:p w14:paraId="722543E3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AAA548D" w14:textId="3895EFFB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37A6D15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542" w:rsidRPr="00632A2A" w14:paraId="737418B6" w14:textId="77777777" w:rsidTr="008E269F">
        <w:trPr>
          <w:trHeight w:val="677"/>
          <w:jc w:val="center"/>
        </w:trPr>
        <w:tc>
          <w:tcPr>
            <w:tcW w:w="704" w:type="dxa"/>
          </w:tcPr>
          <w:p w14:paraId="42329E98" w14:textId="77777777" w:rsidR="00325542" w:rsidRPr="00632A2A" w:rsidRDefault="00325542" w:rsidP="008E269F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AFB1167" w14:textId="77777777" w:rsidR="00325542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D757E8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C546806" w14:textId="77777777" w:rsidR="00325542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D279B0C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7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7"/>
    </w:p>
    <w:p w14:paraId="53002D7E" w14:textId="7C882E90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8DE276B" w14:textId="77777777" w:rsidR="00E41A80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147C9420" w14:textId="77777777" w:rsidR="0080004A" w:rsidRPr="00632A2A" w:rsidRDefault="0080004A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3006"/>
        <w:gridCol w:w="1559"/>
        <w:gridCol w:w="1418"/>
      </w:tblGrid>
      <w:tr w:rsidR="00BB359B" w:rsidRPr="00EA7762" w14:paraId="4FE6BA13" w14:textId="77777777" w:rsidTr="0080004A">
        <w:trPr>
          <w:trHeight w:val="2247"/>
        </w:trPr>
        <w:tc>
          <w:tcPr>
            <w:tcW w:w="468" w:type="dxa"/>
          </w:tcPr>
          <w:p w14:paraId="392C0259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862DCFB" w14:textId="77777777" w:rsidR="00BB359B" w:rsidRPr="00EA7762" w:rsidRDefault="00BB359B" w:rsidP="00A77CFA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33C4826B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3006" w:type="dxa"/>
          </w:tcPr>
          <w:p w14:paraId="14CC18AB" w14:textId="51C3F6D6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</w:t>
            </w:r>
            <w:r w:rsidR="009B5E40">
              <w:rPr>
                <w:bCs/>
                <w:sz w:val="20"/>
                <w:szCs w:val="20"/>
              </w:rPr>
              <w:t xml:space="preserve">: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  <w:r w:rsidR="009B5E40">
              <w:rPr>
                <w:b/>
                <w:sz w:val="20"/>
                <w:szCs w:val="20"/>
              </w:rPr>
              <w:t>,</w:t>
            </w:r>
          </w:p>
          <w:p w14:paraId="74DB0AC5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</w:p>
          <w:p w14:paraId="12391FAE" w14:textId="71CBFA32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  <w:r w:rsidR="009B5E40">
              <w:rPr>
                <w:b/>
                <w:bCs/>
                <w:sz w:val="20"/>
                <w:szCs w:val="20"/>
                <w:u w:val="single"/>
              </w:rPr>
              <w:t>,</w:t>
            </w:r>
          </w:p>
          <w:p w14:paraId="34811048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65A6B3A" w14:textId="77777777" w:rsidR="00BB359B" w:rsidRPr="00EA7762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59" w:type="dxa"/>
          </w:tcPr>
          <w:p w14:paraId="3DDD0FDB" w14:textId="39EA8CAE" w:rsidR="00BB359B" w:rsidRPr="00EA7762" w:rsidRDefault="00BB359B" w:rsidP="00BB359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BB359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8" w:type="dxa"/>
          </w:tcPr>
          <w:p w14:paraId="3BDE0807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80004A" w:rsidRPr="006B3D24" w14:paraId="400FFCD9" w14:textId="77777777" w:rsidTr="0080004A">
        <w:tc>
          <w:tcPr>
            <w:tcW w:w="468" w:type="dxa"/>
          </w:tcPr>
          <w:p w14:paraId="617D5A52" w14:textId="2872C57B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6" w:type="dxa"/>
          </w:tcPr>
          <w:p w14:paraId="20FED974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80004A" w:rsidRDefault="0080004A" w:rsidP="0080004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3006" w:type="dxa"/>
          </w:tcPr>
          <w:p w14:paraId="0ECF1838" w14:textId="65E15C89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>Uprawnienia do projektowania w specjalności drogowej</w:t>
            </w:r>
            <w:r w:rsidR="009B5E40">
              <w:rPr>
                <w:bCs/>
                <w:sz w:val="20"/>
                <w:szCs w:val="20"/>
              </w:rPr>
              <w:t>,</w:t>
            </w:r>
          </w:p>
          <w:p w14:paraId="39E0C3C2" w14:textId="11A7EA16" w:rsidR="0080004A" w:rsidRPr="004E7B8E" w:rsidRDefault="0080004A" w:rsidP="0080004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  <w:r w:rsidR="009B5E40">
              <w:rPr>
                <w:b/>
                <w:sz w:val="20"/>
                <w:szCs w:val="20"/>
                <w:u w:val="single"/>
              </w:rPr>
              <w:t>:</w:t>
            </w:r>
          </w:p>
          <w:p w14:paraId="7EC2B1C7" w14:textId="394A56D0" w:rsidR="0080004A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  <w:r w:rsidR="009B5E40">
              <w:rPr>
                <w:bCs/>
                <w:sz w:val="20"/>
                <w:szCs w:val="20"/>
              </w:rPr>
              <w:t>,</w:t>
            </w:r>
          </w:p>
          <w:p w14:paraId="0E2B2A5D" w14:textId="77777777" w:rsidR="0080004A" w:rsidRDefault="0080004A" w:rsidP="0080004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61C83DB5" w14:textId="2904EA0F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……………………….</w:t>
            </w:r>
          </w:p>
        </w:tc>
        <w:tc>
          <w:tcPr>
            <w:tcW w:w="1559" w:type="dxa"/>
          </w:tcPr>
          <w:p w14:paraId="06FF65F6" w14:textId="3C9404BC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………..…lat</w:t>
            </w:r>
          </w:p>
        </w:tc>
        <w:tc>
          <w:tcPr>
            <w:tcW w:w="1418" w:type="dxa"/>
          </w:tcPr>
          <w:p w14:paraId="0EF74B4A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80004A" w:rsidRPr="006B3D24" w14:paraId="406E1ECA" w14:textId="77777777" w:rsidTr="0080004A">
        <w:tc>
          <w:tcPr>
            <w:tcW w:w="468" w:type="dxa"/>
          </w:tcPr>
          <w:p w14:paraId="4063D5B1" w14:textId="0EB6A9A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6" w:type="dxa"/>
          </w:tcPr>
          <w:p w14:paraId="5109BE5E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80004A" w:rsidRDefault="0080004A" w:rsidP="0080004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3006" w:type="dxa"/>
          </w:tcPr>
          <w:p w14:paraId="15867E7C" w14:textId="73F12CC5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 xml:space="preserve">Uprawnienia do projektowania w specjalności </w:t>
            </w:r>
            <w:r>
              <w:rPr>
                <w:bCs/>
                <w:sz w:val="20"/>
                <w:szCs w:val="20"/>
              </w:rPr>
              <w:t>elektrycznej</w:t>
            </w:r>
            <w:r w:rsidR="009B5E40">
              <w:rPr>
                <w:bCs/>
                <w:sz w:val="20"/>
                <w:szCs w:val="20"/>
              </w:rPr>
              <w:t>,</w:t>
            </w:r>
          </w:p>
          <w:p w14:paraId="63AF1AE2" w14:textId="064F7F26" w:rsidR="0080004A" w:rsidRPr="004E7B8E" w:rsidRDefault="0080004A" w:rsidP="0080004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  <w:r w:rsidR="009B5E40">
              <w:rPr>
                <w:b/>
                <w:sz w:val="20"/>
                <w:szCs w:val="20"/>
                <w:u w:val="single"/>
              </w:rPr>
              <w:t>:</w:t>
            </w:r>
          </w:p>
          <w:p w14:paraId="4FA74703" w14:textId="32CD98C4" w:rsidR="0080004A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  <w:r w:rsidR="009B5E40">
              <w:rPr>
                <w:bCs/>
                <w:sz w:val="20"/>
                <w:szCs w:val="20"/>
              </w:rPr>
              <w:t>,</w:t>
            </w:r>
          </w:p>
          <w:p w14:paraId="5F5C220B" w14:textId="77777777" w:rsidR="0080004A" w:rsidRDefault="0080004A" w:rsidP="0080004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07C37830" w14:textId="6C92E5AC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</w:t>
            </w:r>
          </w:p>
        </w:tc>
        <w:tc>
          <w:tcPr>
            <w:tcW w:w="1559" w:type="dxa"/>
          </w:tcPr>
          <w:p w14:paraId="5741586F" w14:textId="5A81E3FB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……..……lat</w:t>
            </w:r>
          </w:p>
        </w:tc>
        <w:tc>
          <w:tcPr>
            <w:tcW w:w="1418" w:type="dxa"/>
          </w:tcPr>
          <w:p w14:paraId="00EA87F3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80004A" w:rsidRPr="006B3D24" w14:paraId="4EC47881" w14:textId="77777777" w:rsidTr="0080004A">
        <w:tc>
          <w:tcPr>
            <w:tcW w:w="468" w:type="dxa"/>
          </w:tcPr>
          <w:p w14:paraId="4CEE2811" w14:textId="32624C7F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6" w:type="dxa"/>
          </w:tcPr>
          <w:p w14:paraId="6783F548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C65B494" w14:textId="703F502E" w:rsidR="0080004A" w:rsidRPr="00E67195" w:rsidRDefault="0080004A" w:rsidP="0080004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sanitarnej</w:t>
            </w:r>
          </w:p>
        </w:tc>
        <w:tc>
          <w:tcPr>
            <w:tcW w:w="3006" w:type="dxa"/>
          </w:tcPr>
          <w:p w14:paraId="035CA866" w14:textId="146A6761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 xml:space="preserve">Uprawnienia do projektowania w specjalności </w:t>
            </w:r>
            <w:r>
              <w:rPr>
                <w:bCs/>
                <w:sz w:val="20"/>
                <w:szCs w:val="20"/>
              </w:rPr>
              <w:t>elektrycznej</w:t>
            </w:r>
            <w:r w:rsidR="009B5E40">
              <w:rPr>
                <w:bCs/>
                <w:sz w:val="20"/>
                <w:szCs w:val="20"/>
              </w:rPr>
              <w:t>,</w:t>
            </w:r>
          </w:p>
          <w:p w14:paraId="14B4FE04" w14:textId="510CB55A" w:rsidR="0080004A" w:rsidRPr="004E7B8E" w:rsidRDefault="0080004A" w:rsidP="0080004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  <w:r w:rsidR="009B5E40">
              <w:rPr>
                <w:b/>
                <w:sz w:val="20"/>
                <w:szCs w:val="20"/>
                <w:u w:val="single"/>
              </w:rPr>
              <w:t>:</w:t>
            </w:r>
          </w:p>
          <w:p w14:paraId="7E819253" w14:textId="6F96119D" w:rsidR="0080004A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  <w:r w:rsidR="009B5E40">
              <w:rPr>
                <w:bCs/>
                <w:sz w:val="20"/>
                <w:szCs w:val="20"/>
              </w:rPr>
              <w:t>,</w:t>
            </w:r>
          </w:p>
          <w:p w14:paraId="4BD7872B" w14:textId="77777777" w:rsidR="0080004A" w:rsidRDefault="0080004A" w:rsidP="0080004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74CD8168" w14:textId="266950C4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</w:rPr>
              <w:t>………………………</w:t>
            </w:r>
          </w:p>
        </w:tc>
        <w:tc>
          <w:tcPr>
            <w:tcW w:w="1559" w:type="dxa"/>
          </w:tcPr>
          <w:p w14:paraId="0AEA655A" w14:textId="314C485E" w:rsidR="0080004A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……..……lat</w:t>
            </w:r>
          </w:p>
        </w:tc>
        <w:tc>
          <w:tcPr>
            <w:tcW w:w="1418" w:type="dxa"/>
          </w:tcPr>
          <w:p w14:paraId="5D3ED6D4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F386EC2" w14:textId="118C29A8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6420C64C" w14:textId="34723ED4" w:rsidR="00CA06E5" w:rsidRDefault="00CA06E5" w:rsidP="00CA06E5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7A ZAMAWIAJĄCY W KRYTERIUM – DOŚWIADCZENIE GŁÓWNEGO PROJEKTANTA </w:t>
      </w:r>
    </w:p>
    <w:p w14:paraId="3BFE0F81" w14:textId="58644D9E" w:rsidR="001C701D" w:rsidRPr="00DB0796" w:rsidRDefault="00CA06E5" w:rsidP="00CA06E5">
      <w:pPr>
        <w:pStyle w:val="Tekstpodstawowywcity2"/>
        <w:spacing w:line="276" w:lineRule="auto"/>
        <w:ind w:left="0"/>
        <w:jc w:val="center"/>
        <w:rPr>
          <w:sz w:val="22"/>
          <w:szCs w:val="22"/>
          <w:highlight w:val="lightGray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678553C4" w14:textId="77777777" w:rsidR="00D64E71" w:rsidRDefault="00D64E71" w:rsidP="001C701D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</w:p>
    <w:p w14:paraId="1A1C5DD9" w14:textId="7D98BC86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7A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79597E40" w14:textId="00EB8669" w:rsidR="001C701D" w:rsidRDefault="001C701D" w:rsidP="00D64E71">
      <w:pPr>
        <w:pStyle w:val="Normalny1"/>
        <w:spacing w:line="276" w:lineRule="auto"/>
        <w:rPr>
          <w:rFonts w:ascii="Arial" w:hAnsi="Arial" w:cs="Aria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1872"/>
        <w:gridCol w:w="1701"/>
        <w:gridCol w:w="1559"/>
        <w:gridCol w:w="1390"/>
      </w:tblGrid>
      <w:tr w:rsidR="001C701D" w:rsidRPr="00EA7762" w14:paraId="6E065011" w14:textId="77777777" w:rsidTr="00025A3E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72" w:type="dxa"/>
          </w:tcPr>
          <w:p w14:paraId="672476A2" w14:textId="13DFD935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</w:t>
            </w:r>
            <w:r w:rsidR="009B5E40">
              <w:rPr>
                <w:bCs/>
                <w:sz w:val="20"/>
                <w:szCs w:val="20"/>
              </w:rPr>
              <w:t>:</w:t>
            </w:r>
            <w:r w:rsidRPr="00521D43">
              <w:rPr>
                <w:bCs/>
                <w:sz w:val="20"/>
                <w:szCs w:val="20"/>
              </w:rPr>
              <w:t xml:space="preserve">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  <w:r w:rsidR="009B5E40">
              <w:rPr>
                <w:b/>
                <w:sz w:val="20"/>
                <w:szCs w:val="20"/>
              </w:rPr>
              <w:t>,</w:t>
            </w:r>
          </w:p>
          <w:p w14:paraId="7CE8032F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  <w:p w14:paraId="6BCF1636" w14:textId="0D9C783C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  <w:r w:rsidR="009B5E40">
              <w:rPr>
                <w:b/>
                <w:bCs/>
                <w:sz w:val="20"/>
                <w:szCs w:val="20"/>
                <w:u w:val="single"/>
              </w:rPr>
              <w:t>,</w:t>
            </w:r>
          </w:p>
          <w:p w14:paraId="02940471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37B090B" w14:textId="46BD4F31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  <w:r w:rsidR="009B5E40">
              <w:rPr>
                <w:b/>
                <w:bCs/>
                <w:sz w:val="20"/>
                <w:szCs w:val="20"/>
                <w:u w:val="single"/>
              </w:rPr>
              <w:t>,</w:t>
            </w:r>
          </w:p>
        </w:tc>
        <w:tc>
          <w:tcPr>
            <w:tcW w:w="1701" w:type="dxa"/>
          </w:tcPr>
          <w:p w14:paraId="59518A8B" w14:textId="78E48716" w:rsidR="001C701D" w:rsidRPr="00EA7762" w:rsidRDefault="001C701D" w:rsidP="001C701D">
            <w:pPr>
              <w:pStyle w:val="Default"/>
            </w:pPr>
            <w:r w:rsidRPr="00EA7762">
              <w:rPr>
                <w:bCs/>
                <w:sz w:val="20"/>
                <w:szCs w:val="20"/>
              </w:rPr>
              <w:t xml:space="preserve">Opis wykonanych usług – przedmiot </w:t>
            </w:r>
            <w:r>
              <w:rPr>
                <w:bCs/>
                <w:sz w:val="20"/>
                <w:szCs w:val="20"/>
              </w:rPr>
              <w:t xml:space="preserve">spełniający warunki określone w </w:t>
            </w:r>
            <w:r w:rsidRPr="00CA06E5">
              <w:rPr>
                <w:b/>
                <w:sz w:val="20"/>
                <w:szCs w:val="20"/>
              </w:rPr>
              <w:t>SWZ Rozdz. II pkt.11.2B.</w:t>
            </w:r>
          </w:p>
        </w:tc>
        <w:tc>
          <w:tcPr>
            <w:tcW w:w="1559" w:type="dxa"/>
          </w:tcPr>
          <w:p w14:paraId="283CDC10" w14:textId="77777777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390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025A3E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90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025A3E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872" w:type="dxa"/>
          </w:tcPr>
          <w:p w14:paraId="13ED06F2" w14:textId="77777777" w:rsidR="009B5E40" w:rsidRPr="00321504" w:rsidRDefault="009B5E40" w:rsidP="009B5E40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>Uprawnienia do projektowania w specjalności drogowej</w:t>
            </w:r>
            <w:r>
              <w:rPr>
                <w:bCs/>
                <w:sz w:val="20"/>
                <w:szCs w:val="20"/>
              </w:rPr>
              <w:t>,</w:t>
            </w:r>
          </w:p>
          <w:p w14:paraId="07303D5F" w14:textId="77777777" w:rsidR="009B5E40" w:rsidRPr="004E7B8E" w:rsidRDefault="009B5E40" w:rsidP="009B5E40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0AF159D" w14:textId="77777777" w:rsidR="009B5E40" w:rsidRDefault="009B5E40" w:rsidP="009B5E40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  <w:r>
              <w:rPr>
                <w:bCs/>
                <w:sz w:val="20"/>
                <w:szCs w:val="20"/>
              </w:rPr>
              <w:t>,</w:t>
            </w:r>
          </w:p>
          <w:p w14:paraId="37DD1967" w14:textId="77777777" w:rsidR="009B5E40" w:rsidRDefault="009B5E40" w:rsidP="009B5E40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300925D2" w14:textId="653B476A" w:rsidR="001C701D" w:rsidRPr="006B3D24" w:rsidRDefault="009B5E40" w:rsidP="009B5E40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</w:t>
            </w:r>
          </w:p>
        </w:tc>
        <w:tc>
          <w:tcPr>
            <w:tcW w:w="1701" w:type="dxa"/>
          </w:tcPr>
          <w:p w14:paraId="69FCA7C7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BD69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1E756C1F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wartości/zakres rzeczowy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B0FB5A9" w14:textId="66901573" w:rsidR="001C701D" w:rsidRPr="009453A1" w:rsidRDefault="001C701D" w:rsidP="00D64E71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1C701D" w:rsidRPr="009453A1" w:rsidSect="00F6527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0D6C4" w14:textId="77777777" w:rsidR="00B91C0D" w:rsidRDefault="00B91C0D" w:rsidP="00A22B7C">
      <w:r>
        <w:separator/>
      </w:r>
    </w:p>
  </w:endnote>
  <w:endnote w:type="continuationSeparator" w:id="0">
    <w:p w14:paraId="2B742D7F" w14:textId="77777777" w:rsidR="00B91C0D" w:rsidRDefault="00B91C0D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7DFC6" w14:textId="77777777" w:rsidR="00B91C0D" w:rsidRDefault="00B91C0D" w:rsidP="00A22B7C">
      <w:r>
        <w:separator/>
      </w:r>
    </w:p>
  </w:footnote>
  <w:footnote w:type="continuationSeparator" w:id="0">
    <w:p w14:paraId="7826505D" w14:textId="77777777" w:rsidR="00B91C0D" w:rsidRDefault="00B91C0D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2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4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6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7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39"/>
  </w:num>
  <w:num w:numId="29" w16cid:durableId="1630668389">
    <w:abstractNumId w:val="38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3"/>
  </w:num>
  <w:num w:numId="33" w16cid:durableId="2108386596">
    <w:abstractNumId w:val="41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0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25A3E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5971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50AA"/>
    <w:rsid w:val="001261D6"/>
    <w:rsid w:val="00140FE3"/>
    <w:rsid w:val="001412E6"/>
    <w:rsid w:val="00143809"/>
    <w:rsid w:val="00146499"/>
    <w:rsid w:val="001469FC"/>
    <w:rsid w:val="00146E11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4DE"/>
    <w:rsid w:val="001E7A70"/>
    <w:rsid w:val="001F299F"/>
    <w:rsid w:val="00203EDC"/>
    <w:rsid w:val="00204336"/>
    <w:rsid w:val="00205E7A"/>
    <w:rsid w:val="0020799E"/>
    <w:rsid w:val="00211E59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542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F15E0"/>
    <w:rsid w:val="004F3D7B"/>
    <w:rsid w:val="004F5584"/>
    <w:rsid w:val="00504033"/>
    <w:rsid w:val="00507EBA"/>
    <w:rsid w:val="00514787"/>
    <w:rsid w:val="00515C7D"/>
    <w:rsid w:val="00515E28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A783E"/>
    <w:rsid w:val="005B1CEE"/>
    <w:rsid w:val="005B46AA"/>
    <w:rsid w:val="005B5587"/>
    <w:rsid w:val="005C2E69"/>
    <w:rsid w:val="005D1300"/>
    <w:rsid w:val="005D7442"/>
    <w:rsid w:val="005E3153"/>
    <w:rsid w:val="00612CA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6D54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16C76"/>
    <w:rsid w:val="00722987"/>
    <w:rsid w:val="007260CB"/>
    <w:rsid w:val="00727DF3"/>
    <w:rsid w:val="00730CDB"/>
    <w:rsid w:val="007322A0"/>
    <w:rsid w:val="00733DBC"/>
    <w:rsid w:val="00737735"/>
    <w:rsid w:val="00744BB5"/>
    <w:rsid w:val="007472EC"/>
    <w:rsid w:val="00751213"/>
    <w:rsid w:val="0075196D"/>
    <w:rsid w:val="00755E68"/>
    <w:rsid w:val="0075603D"/>
    <w:rsid w:val="00770E85"/>
    <w:rsid w:val="00770FBB"/>
    <w:rsid w:val="00775075"/>
    <w:rsid w:val="00777449"/>
    <w:rsid w:val="007A6DC0"/>
    <w:rsid w:val="007A7683"/>
    <w:rsid w:val="007B284B"/>
    <w:rsid w:val="007D310D"/>
    <w:rsid w:val="007D4E16"/>
    <w:rsid w:val="007D6D67"/>
    <w:rsid w:val="007E6C45"/>
    <w:rsid w:val="007F219D"/>
    <w:rsid w:val="0080004A"/>
    <w:rsid w:val="008045E7"/>
    <w:rsid w:val="00805499"/>
    <w:rsid w:val="00805B8E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B5E40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0C9F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12EE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1C0D"/>
    <w:rsid w:val="00B940C0"/>
    <w:rsid w:val="00B95B59"/>
    <w:rsid w:val="00B97F3A"/>
    <w:rsid w:val="00BA20D1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375C9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83EBB"/>
    <w:rsid w:val="00C92132"/>
    <w:rsid w:val="00C96779"/>
    <w:rsid w:val="00C97BA2"/>
    <w:rsid w:val="00CA06E5"/>
    <w:rsid w:val="00CA3BE2"/>
    <w:rsid w:val="00CA3DB2"/>
    <w:rsid w:val="00CA4BE7"/>
    <w:rsid w:val="00CB73B9"/>
    <w:rsid w:val="00CF150E"/>
    <w:rsid w:val="00CF7683"/>
    <w:rsid w:val="00D05A84"/>
    <w:rsid w:val="00D13102"/>
    <w:rsid w:val="00D26DA9"/>
    <w:rsid w:val="00D27C6E"/>
    <w:rsid w:val="00D34725"/>
    <w:rsid w:val="00D36B70"/>
    <w:rsid w:val="00D36B8C"/>
    <w:rsid w:val="00D37B2A"/>
    <w:rsid w:val="00D427A9"/>
    <w:rsid w:val="00D44627"/>
    <w:rsid w:val="00D46F38"/>
    <w:rsid w:val="00D56BF5"/>
    <w:rsid w:val="00D6129A"/>
    <w:rsid w:val="00D64E71"/>
    <w:rsid w:val="00D753F0"/>
    <w:rsid w:val="00D825E6"/>
    <w:rsid w:val="00D82E4B"/>
    <w:rsid w:val="00D93405"/>
    <w:rsid w:val="00DA073D"/>
    <w:rsid w:val="00DA31CD"/>
    <w:rsid w:val="00DA6103"/>
    <w:rsid w:val="00DA684B"/>
    <w:rsid w:val="00DA68A1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560CD"/>
    <w:rsid w:val="00E63411"/>
    <w:rsid w:val="00E81E40"/>
    <w:rsid w:val="00E86F78"/>
    <w:rsid w:val="00E96921"/>
    <w:rsid w:val="00EA1295"/>
    <w:rsid w:val="00EA3C2F"/>
    <w:rsid w:val="00EB3AC7"/>
    <w:rsid w:val="00EB7866"/>
    <w:rsid w:val="00EC0160"/>
    <w:rsid w:val="00EC29C6"/>
    <w:rsid w:val="00ED06AC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1FEC"/>
    <w:rsid w:val="00F64172"/>
    <w:rsid w:val="00F65276"/>
    <w:rsid w:val="00F671D0"/>
    <w:rsid w:val="00F700F1"/>
    <w:rsid w:val="00F7055A"/>
    <w:rsid w:val="00F8137B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2721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47</cp:revision>
  <cp:lastPrinted>2024-03-20T08:54:00Z</cp:lastPrinted>
  <dcterms:created xsi:type="dcterms:W3CDTF">2021-11-17T09:02:00Z</dcterms:created>
  <dcterms:modified xsi:type="dcterms:W3CDTF">2024-06-10T07:52:00Z</dcterms:modified>
</cp:coreProperties>
</file>