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2B99CA" w14:textId="77777777" w:rsidR="00054160" w:rsidRPr="00054160" w:rsidRDefault="00054160" w:rsidP="00054160">
      <w:pPr>
        <w:pStyle w:val="Akapitzlist"/>
        <w:spacing w:before="120"/>
        <w:ind w:right="28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Hlk64276301"/>
      <w:bookmarkStart w:id="3" w:name="_Hlk166142878"/>
      <w:r w:rsidRPr="000541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Modernizacja Sali gimnastycznej przy PSP w Jełowej oraz wyposażenie wielofunkcyjnego budynku użyteczności publicznej w Luboszycach </w:t>
      </w:r>
    </w:p>
    <w:p w14:paraId="349383C2" w14:textId="77777777" w:rsidR="005622D6" w:rsidRPr="00054160" w:rsidRDefault="005622D6" w:rsidP="005622D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27947" w14:textId="77777777" w:rsidR="005622D6" w:rsidRPr="00054160" w:rsidRDefault="005622D6" w:rsidP="005622D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160">
        <w:rPr>
          <w:rFonts w:asciiTheme="minorHAnsi" w:hAnsiTheme="minorHAnsi" w:cstheme="minorHAnsi"/>
          <w:b/>
          <w:bCs/>
          <w:sz w:val="22"/>
          <w:szCs w:val="22"/>
        </w:rPr>
        <w:t>Znak sprawy: RI.ZP.271.7.20</w:t>
      </w:r>
      <w:bookmarkEnd w:id="2"/>
      <w:r w:rsidRPr="00054160">
        <w:rPr>
          <w:rFonts w:asciiTheme="minorHAnsi" w:hAnsiTheme="minorHAnsi" w:cstheme="minorHAnsi"/>
          <w:b/>
          <w:bCs/>
          <w:sz w:val="22"/>
          <w:szCs w:val="22"/>
        </w:rPr>
        <w:t>24</w:t>
      </w:r>
    </w:p>
    <w:bookmarkEnd w:id="3"/>
    <w:p w14:paraId="1E87D239" w14:textId="047D1868" w:rsidR="00B36EF9" w:rsidRDefault="00AA60ED" w:rsidP="00AA60E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*wypełnić odpowiednią część </w:t>
      </w:r>
    </w:p>
    <w:p w14:paraId="6971779A" w14:textId="4E1DF44B" w:rsidR="00054160" w:rsidRDefault="00054160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AA60ED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AA367D" w14:textId="77777777" w:rsidR="00054160" w:rsidRPr="00B36EF9" w:rsidRDefault="00054160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1916A7A5" w:rsidR="003B7D91" w:rsidRPr="00885B5F" w:rsidRDefault="00054160" w:rsidP="000541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3B7D91"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03160E2" w14:textId="06F9B49D" w:rsidR="00054160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="00AA60ED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15E8283" w14:textId="77777777" w:rsidR="00054160" w:rsidRPr="00B36EF9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1AF36" w14:textId="77777777" w:rsidR="00054160" w:rsidRPr="00885B5F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 (-y)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3E6B795E" w14:textId="77777777" w:rsidR="00054160" w:rsidRPr="00885B5F" w:rsidRDefault="00054160" w:rsidP="000541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Pr="00885B5F">
        <w:rPr>
          <w:rFonts w:asciiTheme="minorHAnsi" w:hAnsiTheme="minorHAnsi" w:cstheme="minorHAnsi"/>
          <w:bCs/>
          <w:sz w:val="22"/>
          <w:szCs w:val="22"/>
        </w:rPr>
        <w:br/>
        <w:t>z realizacją przedmiotu zamówienia wpływających na wysokość ceny:</w:t>
      </w:r>
    </w:p>
    <w:p w14:paraId="3C1BE151" w14:textId="5657C973" w:rsidR="00054160" w:rsidRPr="00AA60ED" w:rsidRDefault="00AA60ED" w:rsidP="00AA60ED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2</w:t>
      </w:r>
      <w:r w:rsidR="00054160" w:rsidRPr="00AA60ED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149FB5EC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4E12DBE0" w14:textId="77777777" w:rsidR="00054160" w:rsidRPr="00885B5F" w:rsidRDefault="00054160" w:rsidP="00054160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448A029B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7D92D32A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4BBF0D1" w14:textId="77777777" w:rsidR="00054160" w:rsidRPr="00885B5F" w:rsidRDefault="00054160" w:rsidP="000541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39122D76" w14:textId="77777777" w:rsidR="00054160" w:rsidRPr="00885B5F" w:rsidRDefault="00054160" w:rsidP="00054160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6CFCD" w14:textId="77777777" w:rsidR="00054160" w:rsidRPr="00885B5F" w:rsidRDefault="00054160" w:rsidP="000541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3EAD56" w14:textId="25C1A9F3" w:rsidR="00054160" w:rsidRPr="00AA60ED" w:rsidRDefault="00054160" w:rsidP="00AA60ED">
      <w:pPr>
        <w:pStyle w:val="Akapitzlist"/>
        <w:numPr>
          <w:ilvl w:val="0"/>
          <w:numId w:val="50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AA60ED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AA60ED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278C891F" w14:textId="77777777" w:rsidR="00054160" w:rsidRPr="00885B5F" w:rsidRDefault="00054160" w:rsidP="00054160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55752BAC" w14:textId="77777777" w:rsidR="00054160" w:rsidRPr="00885B5F" w:rsidRDefault="00054160" w:rsidP="00054160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0B195548" w14:textId="77777777" w:rsidR="00054160" w:rsidRPr="00885B5F" w:rsidRDefault="00054160" w:rsidP="00054160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5E95EEE" w14:textId="77777777" w:rsidR="00054160" w:rsidRPr="00885B5F" w:rsidRDefault="00054160" w:rsidP="00AA60E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44EBBE02" w14:textId="77777777" w:rsidR="00054160" w:rsidRPr="00885B5F" w:rsidRDefault="00054160" w:rsidP="00AA60E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22E51BA2" w14:textId="77777777" w:rsidR="00054160" w:rsidRPr="00885B5F" w:rsidRDefault="00054160" w:rsidP="00AA60E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4A61E593" w14:textId="77777777" w:rsidR="00054160" w:rsidRPr="00885B5F" w:rsidRDefault="00054160" w:rsidP="00054160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8B11C6F" w14:textId="77777777" w:rsidR="00054160" w:rsidRPr="00885B5F" w:rsidRDefault="00054160" w:rsidP="00054160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KRYTERIUM – GWARANCJA – 40 %</w:t>
      </w:r>
    </w:p>
    <w:p w14:paraId="16361CCB" w14:textId="77777777" w:rsidR="0088209A" w:rsidRDefault="0088209A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7AD9C" w14:textId="6E31C905" w:rsidR="00054160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III</w:t>
      </w:r>
      <w:r w:rsidR="00AA60ED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ABE91B" w14:textId="77777777" w:rsidR="00054160" w:rsidRPr="00B36EF9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A6376" w14:textId="77777777" w:rsidR="00054160" w:rsidRPr="00885B5F" w:rsidRDefault="00054160" w:rsidP="0005416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 (-y)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6866831D" w14:textId="77777777" w:rsidR="00054160" w:rsidRPr="00885B5F" w:rsidRDefault="00054160" w:rsidP="000541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Pr="00885B5F">
        <w:rPr>
          <w:rFonts w:asciiTheme="minorHAnsi" w:hAnsiTheme="minorHAnsi" w:cstheme="minorHAnsi"/>
          <w:bCs/>
          <w:sz w:val="22"/>
          <w:szCs w:val="22"/>
        </w:rPr>
        <w:br/>
        <w:t>z realizacją przedmiotu zamówienia wpływających na wysokość ceny:</w:t>
      </w:r>
    </w:p>
    <w:p w14:paraId="3FC0DE8B" w14:textId="77777777" w:rsidR="00054160" w:rsidRPr="00885B5F" w:rsidRDefault="00054160" w:rsidP="00AA60ED">
      <w:pPr>
        <w:pStyle w:val="Akapitzlist"/>
        <w:numPr>
          <w:ilvl w:val="0"/>
          <w:numId w:val="50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652644F9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830F36E" w14:textId="77777777" w:rsidR="00054160" w:rsidRPr="00885B5F" w:rsidRDefault="00054160" w:rsidP="00054160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58F776CF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2895D7B7" w14:textId="77777777" w:rsidR="00054160" w:rsidRPr="00885B5F" w:rsidRDefault="00054160" w:rsidP="00054160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17814C44" w14:textId="77777777" w:rsidR="00054160" w:rsidRPr="00885B5F" w:rsidRDefault="00054160" w:rsidP="000541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56579CCD" w14:textId="77777777" w:rsidR="00054160" w:rsidRPr="00885B5F" w:rsidRDefault="00054160" w:rsidP="00054160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744FA" w14:textId="77777777" w:rsidR="00054160" w:rsidRPr="00885B5F" w:rsidRDefault="00054160" w:rsidP="000541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2939" w14:textId="15FFE9F8" w:rsidR="00054160" w:rsidRPr="00054160" w:rsidRDefault="00054160" w:rsidP="00AA60ED">
      <w:pPr>
        <w:pStyle w:val="Akapitzlist"/>
        <w:numPr>
          <w:ilvl w:val="0"/>
          <w:numId w:val="50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54160">
        <w:rPr>
          <w:rFonts w:asciiTheme="minorHAnsi" w:eastAsiaTheme="minorEastAsia" w:hAnsiTheme="minorHAnsi" w:cstheme="minorHAnsi"/>
          <w:b/>
          <w:sz w:val="22"/>
          <w:szCs w:val="22"/>
        </w:rPr>
        <w:t>Czas reakcji na zgłoszenie serwisowe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p w14:paraId="148FC0FB" w14:textId="191F5943" w:rsidR="00054160" w:rsidRPr="00054160" w:rsidRDefault="00054160" w:rsidP="00054160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054160">
        <w:rPr>
          <w:rFonts w:asciiTheme="minorHAnsi" w:eastAsiaTheme="minorEastAsia" w:hAnsiTheme="minorHAnsi" w:cstheme="minorHAnsi"/>
          <w:bCs/>
          <w:sz w:val="22"/>
          <w:szCs w:val="22"/>
        </w:rPr>
        <w:t>Oferujemy czas reakcji na zgłoszenie serwisowe:</w:t>
      </w:r>
    </w:p>
    <w:p w14:paraId="39B301AC" w14:textId="188327A6" w:rsidR="00054160" w:rsidRPr="00885B5F" w:rsidRDefault="00054160" w:rsidP="00054160">
      <w:pPr>
        <w:spacing w:before="8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24480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E9457B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h roboczych od zgłoszenia</w:t>
      </w:r>
    </w:p>
    <w:p w14:paraId="2353EB0B" w14:textId="546D4F33" w:rsidR="00054160" w:rsidRPr="00885B5F" w:rsidRDefault="00AA60ED" w:rsidP="00054160">
      <w:pPr>
        <w:spacing w:before="8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1097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6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54160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457B">
        <w:rPr>
          <w:rFonts w:asciiTheme="minorHAnsi" w:hAnsiTheme="minorHAnsi" w:cstheme="minorHAnsi"/>
          <w:sz w:val="22"/>
          <w:szCs w:val="22"/>
        </w:rPr>
        <w:t xml:space="preserve"> 25 -36 </w:t>
      </w:r>
      <w:r w:rsidR="00054160">
        <w:rPr>
          <w:rFonts w:asciiTheme="minorHAnsi" w:hAnsiTheme="minorHAnsi" w:cstheme="minorHAnsi"/>
          <w:sz w:val="22"/>
          <w:szCs w:val="22"/>
        </w:rPr>
        <w:t>h roboczych od zgłoszenia</w:t>
      </w:r>
    </w:p>
    <w:p w14:paraId="656CCA61" w14:textId="0CA9C49D" w:rsidR="00054160" w:rsidRPr="00885B5F" w:rsidRDefault="00AA60ED" w:rsidP="00054160">
      <w:pPr>
        <w:spacing w:before="8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0535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6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54160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457B">
        <w:rPr>
          <w:rFonts w:asciiTheme="minorHAnsi" w:hAnsiTheme="minorHAnsi" w:cstheme="minorHAnsi"/>
          <w:sz w:val="22"/>
          <w:szCs w:val="22"/>
        </w:rPr>
        <w:t>37 - 48</w:t>
      </w:r>
      <w:r w:rsidR="00054160">
        <w:rPr>
          <w:rFonts w:asciiTheme="minorHAnsi" w:hAnsiTheme="minorHAnsi" w:cstheme="minorHAnsi"/>
          <w:sz w:val="22"/>
          <w:szCs w:val="22"/>
        </w:rPr>
        <w:t xml:space="preserve"> h roboczych od zgłoszenia</w:t>
      </w:r>
    </w:p>
    <w:p w14:paraId="199CCCB9" w14:textId="46EF6D04" w:rsidR="00054160" w:rsidRPr="00885B5F" w:rsidRDefault="00AA60ED" w:rsidP="00054160">
      <w:pPr>
        <w:spacing w:before="8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9094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6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54160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4160">
        <w:rPr>
          <w:rFonts w:asciiTheme="minorHAnsi" w:hAnsiTheme="minorHAnsi" w:cstheme="minorHAnsi"/>
          <w:sz w:val="22"/>
          <w:szCs w:val="22"/>
        </w:rPr>
        <w:t xml:space="preserve">powyżej </w:t>
      </w:r>
      <w:r w:rsidR="00E9457B">
        <w:rPr>
          <w:rFonts w:asciiTheme="minorHAnsi" w:hAnsiTheme="minorHAnsi" w:cstheme="minorHAnsi"/>
          <w:sz w:val="22"/>
          <w:szCs w:val="22"/>
        </w:rPr>
        <w:t>49</w:t>
      </w:r>
      <w:r w:rsidR="00054160">
        <w:rPr>
          <w:rFonts w:asciiTheme="minorHAnsi" w:hAnsiTheme="minorHAnsi" w:cstheme="minorHAnsi"/>
          <w:sz w:val="22"/>
          <w:szCs w:val="22"/>
        </w:rPr>
        <w:t xml:space="preserve"> h roboczych od zgłoszenia</w:t>
      </w:r>
    </w:p>
    <w:p w14:paraId="0D653E6E" w14:textId="091A54A8" w:rsidR="00054160" w:rsidRPr="00885B5F" w:rsidRDefault="00054160" w:rsidP="00054160">
      <w:pPr>
        <w:spacing w:before="8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A7D190D" w14:textId="0018A9AD" w:rsidR="00054160" w:rsidRPr="00885B5F" w:rsidRDefault="00054160" w:rsidP="00054160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C36C4B8" w14:textId="1CD71C11" w:rsidR="00054160" w:rsidRDefault="00054160" w:rsidP="00054160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Pr="00054160">
        <w:rPr>
          <w:rFonts w:asciiTheme="minorHAnsi" w:eastAsiaTheme="minorEastAsia" w:hAnsiTheme="minorHAnsi" w:cstheme="minorHAnsi"/>
          <w:b/>
          <w:sz w:val="22"/>
          <w:szCs w:val="22"/>
        </w:rPr>
        <w:t xml:space="preserve">Czas reakcji na zgłoszenie serwisowe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– 40 %</w:t>
      </w:r>
    </w:p>
    <w:p w14:paraId="2996BCAB" w14:textId="77777777" w:rsidR="00E9457B" w:rsidRPr="00885B5F" w:rsidRDefault="00E9457B" w:rsidP="00054160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304B04E1" w:rsidR="000A53FA" w:rsidRPr="00885B5F" w:rsidRDefault="00E9457B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Udzielam …. Miesięcy gwarancji na dostarczony sprzęt medyczny.</w:t>
      </w:r>
    </w:p>
    <w:p w14:paraId="5E2392CB" w14:textId="77777777" w:rsidR="000A53FA" w:rsidRPr="00B36EF9" w:rsidRDefault="000A53FA" w:rsidP="00B36EF9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1A4C94CF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="00054160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885B5F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054160">
        <w:rPr>
          <w:rFonts w:asciiTheme="minorHAnsi" w:hAnsiTheme="minorHAnsi" w:cstheme="minorHAnsi"/>
          <w:sz w:val="22"/>
          <w:szCs w:val="22"/>
        </w:rPr>
        <w:t>.1; 7.2; 7.3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AA60E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Nazwa dokumentu </w:t>
            </w: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Dokument potwierdzający </w:t>
            </w: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AA60ED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AA60ED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B16F248" w14:textId="46266909" w:rsidR="0062154F" w:rsidRPr="00EB523E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B36EF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5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200F6F53" w14:textId="77777777" w:rsidR="00D26704" w:rsidRPr="00D26704" w:rsidRDefault="00D26704" w:rsidP="00D26704">
    <w:pPr>
      <w:pStyle w:val="Stopka"/>
      <w:ind w:left="1440" w:hanging="1440"/>
      <w:jc w:val="center"/>
      <w:rPr>
        <w:rFonts w:asciiTheme="minorHAnsi" w:hAnsiTheme="minorHAnsi" w:cstheme="minorHAnsi"/>
      </w:rPr>
    </w:pPr>
    <w:r w:rsidRPr="00D26704">
      <w:rPr>
        <w:rFonts w:asciiTheme="minorHAnsi" w:hAnsiTheme="minorHAnsi" w:cstheme="minorHAnsi"/>
      </w:rPr>
      <w:t>Operacja współfinansowana z Rządowego Funduszu Polski Ład: Program Inwestycji Strategicznych</w:t>
    </w:r>
  </w:p>
  <w:p w14:paraId="3D716A18" w14:textId="1B9F0894" w:rsidR="0062154F" w:rsidRPr="00147E34" w:rsidRDefault="005622D6" w:rsidP="005622D6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  <w:r w:rsidRPr="005622D6">
      <w:rPr>
        <w:rFonts w:asciiTheme="minorHAnsi" w:hAnsiTheme="minorHAnsi" w:cstheme="minorHAnsi"/>
      </w:rPr>
      <w:t>Edycja8/2023/9105/</w:t>
    </w:r>
    <w:proofErr w:type="spellStart"/>
    <w:r w:rsidRPr="005622D6">
      <w:rPr>
        <w:rFonts w:asciiTheme="minorHAnsi" w:hAnsiTheme="minorHAnsi" w:cstheme="minorHAnsi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B7DE" w14:textId="5DC41B8C" w:rsidR="00885B5F" w:rsidRDefault="00885B5F" w:rsidP="00885B5F">
    <w:pPr>
      <w:pStyle w:val="Nagwek"/>
      <w:jc w:val="right"/>
    </w:pPr>
    <w:bookmarkStart w:id="4" w:name="_Hlk71718809"/>
    <w:bookmarkStart w:id="5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1642705807" name="Obraz 164270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6F68E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4"/>
    <w:bookmarkEnd w:id="5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85767"/>
    <w:multiLevelType w:val="hybridMultilevel"/>
    <w:tmpl w:val="AEE41434"/>
    <w:lvl w:ilvl="0" w:tplc="3F2E5B2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46EFD"/>
    <w:multiLevelType w:val="hybridMultilevel"/>
    <w:tmpl w:val="42A4E268"/>
    <w:lvl w:ilvl="0" w:tplc="BE82F5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90384C"/>
    <w:multiLevelType w:val="hybridMultilevel"/>
    <w:tmpl w:val="E8CED4D8"/>
    <w:lvl w:ilvl="0" w:tplc="96CEF90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1"/>
  </w:num>
  <w:num w:numId="9" w16cid:durableId="449935859">
    <w:abstractNumId w:val="40"/>
  </w:num>
  <w:num w:numId="10" w16cid:durableId="1314873982">
    <w:abstractNumId w:val="41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7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8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2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7"/>
  </w:num>
  <w:num w:numId="37" w16cid:durableId="739015083">
    <w:abstractNumId w:val="39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6"/>
  </w:num>
  <w:num w:numId="41" w16cid:durableId="1352486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2483499">
    <w:abstractNumId w:val="43"/>
  </w:num>
  <w:num w:numId="48" w16cid:durableId="1836800268">
    <w:abstractNumId w:val="31"/>
  </w:num>
  <w:num w:numId="49" w16cid:durableId="239413097">
    <w:abstractNumId w:val="21"/>
  </w:num>
  <w:num w:numId="50" w16cid:durableId="5380816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4160"/>
    <w:rsid w:val="00057C5A"/>
    <w:rsid w:val="00081DD5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7F5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133F"/>
    <w:rsid w:val="002728E3"/>
    <w:rsid w:val="002746D6"/>
    <w:rsid w:val="00282B1D"/>
    <w:rsid w:val="00292D43"/>
    <w:rsid w:val="00294934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DAC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2F7D"/>
    <w:rsid w:val="00397DAF"/>
    <w:rsid w:val="003A0174"/>
    <w:rsid w:val="003A1424"/>
    <w:rsid w:val="003A25DB"/>
    <w:rsid w:val="003A4849"/>
    <w:rsid w:val="003B05A8"/>
    <w:rsid w:val="003B7A7E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622D6"/>
    <w:rsid w:val="00570B3D"/>
    <w:rsid w:val="00575B15"/>
    <w:rsid w:val="005813CD"/>
    <w:rsid w:val="00586A5C"/>
    <w:rsid w:val="005A06A3"/>
    <w:rsid w:val="005A539A"/>
    <w:rsid w:val="005B1404"/>
    <w:rsid w:val="005B7965"/>
    <w:rsid w:val="005C102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259F3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209A"/>
    <w:rsid w:val="00885B5F"/>
    <w:rsid w:val="008E406A"/>
    <w:rsid w:val="00900284"/>
    <w:rsid w:val="0090503E"/>
    <w:rsid w:val="0091614D"/>
    <w:rsid w:val="00931609"/>
    <w:rsid w:val="009432F6"/>
    <w:rsid w:val="009442D6"/>
    <w:rsid w:val="00947D7F"/>
    <w:rsid w:val="0095054E"/>
    <w:rsid w:val="0095098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A60ED"/>
    <w:rsid w:val="00AB55B4"/>
    <w:rsid w:val="00AB60DC"/>
    <w:rsid w:val="00AC62ED"/>
    <w:rsid w:val="00AF7D2C"/>
    <w:rsid w:val="00B0535C"/>
    <w:rsid w:val="00B15E0E"/>
    <w:rsid w:val="00B36EF9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26704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9457B"/>
    <w:rsid w:val="00EA5ED3"/>
    <w:rsid w:val="00EA5FCB"/>
    <w:rsid w:val="00EB2A8A"/>
    <w:rsid w:val="00EB523E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67822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160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Inwestycje</cp:lastModifiedBy>
  <cp:revision>42</cp:revision>
  <cp:lastPrinted>2021-10-12T09:27:00Z</cp:lastPrinted>
  <dcterms:created xsi:type="dcterms:W3CDTF">2021-02-15T09:09:00Z</dcterms:created>
  <dcterms:modified xsi:type="dcterms:W3CDTF">2024-07-11T12:25:00Z</dcterms:modified>
</cp:coreProperties>
</file>