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1FC5" w14:textId="77777777" w:rsidR="003B59E7" w:rsidRDefault="003B59E7" w:rsidP="003B59E7">
      <w:pPr>
        <w:jc w:val="left"/>
        <w:rPr>
          <w:rFonts w:asciiTheme="minorHAnsi" w:hAnsiTheme="minorHAnsi" w:cstheme="minorHAnsi"/>
          <w:b/>
          <w:bCs/>
          <w:i/>
          <w:sz w:val="20"/>
        </w:rPr>
      </w:pPr>
      <w:r w:rsidRPr="0091395E">
        <w:rPr>
          <w:rFonts w:asciiTheme="minorHAnsi" w:hAnsiTheme="minorHAnsi"/>
          <w:b/>
          <w:sz w:val="20"/>
        </w:rPr>
        <w:t>DAZ-ZP.272.57.2019</w:t>
      </w:r>
    </w:p>
    <w:p w14:paraId="59E18DA6" w14:textId="77777777" w:rsidR="003B59E7" w:rsidRPr="00EA1E52" w:rsidRDefault="003B59E7" w:rsidP="003B59E7">
      <w:pPr>
        <w:jc w:val="right"/>
        <w:rPr>
          <w:rFonts w:asciiTheme="minorHAnsi" w:hAnsiTheme="minorHAnsi" w:cstheme="minorHAnsi"/>
          <w:b/>
          <w:i/>
          <w:sz w:val="20"/>
        </w:rPr>
      </w:pPr>
      <w:r w:rsidRPr="00EA1E52">
        <w:rPr>
          <w:rFonts w:asciiTheme="minorHAnsi" w:hAnsiTheme="minorHAnsi" w:cstheme="minorHAnsi"/>
          <w:b/>
          <w:bCs/>
          <w:i/>
          <w:sz w:val="20"/>
        </w:rPr>
        <w:t>Załącznik nr  8 do SIWZ</w:t>
      </w:r>
    </w:p>
    <w:p w14:paraId="3D040547" w14:textId="77777777" w:rsidR="003B59E7" w:rsidRPr="004A3E40" w:rsidRDefault="003B59E7" w:rsidP="003B59E7">
      <w:pPr>
        <w:pStyle w:val="Tekstpodstawowy"/>
        <w:spacing w:before="120" w:after="0"/>
        <w:jc w:val="center"/>
        <w:rPr>
          <w:rFonts w:asciiTheme="minorHAnsi" w:hAnsiTheme="minorHAnsi"/>
          <w:b/>
        </w:rPr>
      </w:pPr>
    </w:p>
    <w:p w14:paraId="5E4B44D1" w14:textId="77777777" w:rsidR="003B59E7" w:rsidRPr="004A3E40" w:rsidRDefault="003B59E7" w:rsidP="003B59E7">
      <w:pPr>
        <w:pStyle w:val="Tekstpodstawowy"/>
        <w:spacing w:before="480"/>
        <w:jc w:val="center"/>
        <w:rPr>
          <w:rFonts w:asciiTheme="minorHAnsi" w:hAnsiTheme="minorHAnsi"/>
          <w:b/>
        </w:rPr>
      </w:pPr>
      <w:r w:rsidRPr="004A3E40">
        <w:rPr>
          <w:rFonts w:asciiTheme="minorHAnsi" w:hAnsiTheme="minorHAnsi"/>
          <w:b/>
        </w:rPr>
        <w:t xml:space="preserve">Wykaz osób </w:t>
      </w:r>
    </w:p>
    <w:p w14:paraId="089BDF78" w14:textId="77777777" w:rsidR="003B59E7" w:rsidRPr="004A3E40" w:rsidRDefault="003B59E7" w:rsidP="003B59E7">
      <w:pPr>
        <w:pStyle w:val="Tekstpodstawowy"/>
        <w:spacing w:before="120" w:after="0"/>
        <w:jc w:val="center"/>
        <w:rPr>
          <w:rFonts w:asciiTheme="minorHAnsi" w:hAnsiTheme="minorHAnsi"/>
          <w:sz w:val="20"/>
        </w:rPr>
      </w:pPr>
      <w:r w:rsidRPr="004A3E40">
        <w:rPr>
          <w:rFonts w:asciiTheme="minorHAnsi" w:hAnsiTheme="minorHAnsi"/>
          <w:sz w:val="20"/>
        </w:rPr>
        <w:t xml:space="preserve">które </w:t>
      </w:r>
      <w:r>
        <w:rPr>
          <w:rFonts w:asciiTheme="minorHAnsi" w:hAnsiTheme="minorHAnsi"/>
          <w:sz w:val="20"/>
        </w:rPr>
        <w:t xml:space="preserve">wykonawca skieruje do realizacji </w:t>
      </w:r>
      <w:r w:rsidRPr="004A3E40">
        <w:rPr>
          <w:rFonts w:asciiTheme="minorHAnsi" w:hAnsiTheme="minorHAnsi"/>
          <w:sz w:val="20"/>
        </w:rPr>
        <w:t xml:space="preserve"> zamówienia </w:t>
      </w:r>
      <w:r>
        <w:rPr>
          <w:rFonts w:asciiTheme="minorHAnsi" w:hAnsiTheme="minorHAnsi"/>
          <w:sz w:val="20"/>
        </w:rPr>
        <w:t xml:space="preserve">na </w:t>
      </w:r>
    </w:p>
    <w:p w14:paraId="5ED8B464" w14:textId="77777777" w:rsidR="003B59E7" w:rsidRDefault="003B59E7" w:rsidP="003B59E7">
      <w:pPr>
        <w:spacing w:before="120"/>
        <w:ind w:left="20"/>
        <w:jc w:val="center"/>
        <w:rPr>
          <w:rFonts w:asciiTheme="minorHAnsi" w:hAnsiTheme="minorHAnsi"/>
          <w:b/>
          <w:sz w:val="20"/>
        </w:rPr>
      </w:pPr>
      <w:r w:rsidRPr="00DA7C22">
        <w:rPr>
          <w:rFonts w:asciiTheme="minorHAnsi" w:hAnsiTheme="minorHAnsi"/>
          <w:b/>
          <w:sz w:val="20"/>
        </w:rPr>
        <w:t>Budowę i wdrożenie systemów dziedzinowych, platformy regionalnej, GCPD i DR</w:t>
      </w:r>
    </w:p>
    <w:p w14:paraId="3A8D4A34" w14:textId="77777777" w:rsidR="003B59E7" w:rsidRPr="00EA1E52" w:rsidRDefault="003B59E7" w:rsidP="003B59E7">
      <w:pPr>
        <w:spacing w:before="120"/>
        <w:ind w:left="20"/>
        <w:jc w:val="center"/>
        <w:rPr>
          <w:rFonts w:asciiTheme="minorHAnsi" w:hAnsiTheme="minorHAnsi"/>
          <w:b/>
          <w:sz w:val="20"/>
        </w:rPr>
      </w:pPr>
    </w:p>
    <w:tbl>
      <w:tblPr>
        <w:tblW w:w="5868" w:type="pct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1406"/>
        <w:gridCol w:w="1576"/>
        <w:gridCol w:w="1265"/>
        <w:gridCol w:w="3828"/>
        <w:gridCol w:w="1988"/>
      </w:tblGrid>
      <w:tr w:rsidR="003B59E7" w:rsidRPr="009A7EA9" w14:paraId="42CD68F1" w14:textId="77777777" w:rsidTr="00191582">
        <w:trPr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799E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7C3C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</w:t>
            </w:r>
          </w:p>
          <w:p w14:paraId="079D01D6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1EB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sz w:val="18"/>
                <w:szCs w:val="18"/>
              </w:rPr>
              <w:t>Rola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1088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sz w:val="18"/>
                <w:szCs w:val="18"/>
              </w:rPr>
              <w:t>Kwalifikacj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zawodowe</w:t>
            </w:r>
            <w:r w:rsidRPr="009A7E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(posiadane certyfikaty wraz z ich numerami i datami ważności)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1B47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7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Doświadczenie (opis pozwalający na weryfikację warunku udziału w post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ępowaniu, w szczególności: nazwy</w:t>
            </w: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projektów,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ich wartości, zakresy przedmiotowe projektów, funkcje pełnione w realizacji projektów, </w:t>
            </w: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okres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</w:t>
            </w: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ich trwania oraz okres zdobytego doświadczenia w danym projekcie </w:t>
            </w:r>
            <w:r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/proszę wskazać okres od miesiąc i rok do miesiąc i rok/</w:t>
            </w: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5E1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7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Informacja o podstawie do dysponowania osobą</w:t>
            </w:r>
          </w:p>
        </w:tc>
      </w:tr>
      <w:tr w:rsidR="003B59E7" w:rsidRPr="009A7EA9" w14:paraId="480D4409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B74C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BEF7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A32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Kierownik Projektu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42BC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CF5C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C494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3B59E7" w:rsidRPr="009A7EA9" w14:paraId="660A6DC8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DC65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E157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77E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Zastępca Kierownika Projektu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227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F2DD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A2D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3B59E7" w:rsidRPr="009A7EA9" w14:paraId="4A801FBA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EE7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</w:t>
            </w:r>
            <w:r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374F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845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Specjalista</w:t>
            </w:r>
            <w:r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ds. Bezpieczeństwa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B199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EF3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E5A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AB6166" w:rsidRPr="009A7EA9" w14:paraId="506405CD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0D0" w14:textId="703C2EA5" w:rsidR="00AB6166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4EA0" w14:textId="77777777" w:rsidR="00AB6166" w:rsidRPr="009A7EA9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1968" w14:textId="3EE50B7D" w:rsidR="00AB6166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Specjalista</w:t>
            </w:r>
            <w:r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ds. Bezpieczeństwa</w:t>
            </w:r>
            <w:bookmarkStart w:id="0" w:name="_GoBack"/>
            <w:bookmarkEnd w:id="0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6FD" w14:textId="77777777" w:rsidR="00AB6166" w:rsidRPr="009A7EA9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70F9" w14:textId="77777777" w:rsidR="00AB6166" w:rsidRPr="009A7EA9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C89E" w14:textId="77777777" w:rsidR="00AB6166" w:rsidRPr="009A7EA9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3B59E7" w:rsidRPr="009A7EA9" w14:paraId="6CF6CBA0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2C8" w14:textId="07880E28" w:rsidR="003B59E7" w:rsidRPr="009A7EA9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</w:t>
            </w:r>
            <w:r w:rsidR="003B59E7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6ED3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905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Specjalista ds. </w:t>
            </w:r>
            <w:r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rozwiązań sieciowych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D2E3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21C9" w14:textId="77777777" w:rsidR="003B59E7" w:rsidRPr="009A7EA9" w:rsidRDefault="003B59E7" w:rsidP="00191582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F543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3B59E7" w:rsidRPr="009A7EA9" w14:paraId="3FE1909B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B37B" w14:textId="1E2912CC" w:rsidR="003B59E7" w:rsidRPr="009A7EA9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</w:t>
            </w:r>
            <w:r w:rsidR="003B59E7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675A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B03B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Specjalista </w:t>
            </w:r>
            <w:r w:rsidRPr="009A7EA9">
              <w:rPr>
                <w:rFonts w:asciiTheme="minorHAnsi" w:hAnsiTheme="minorHAnsi"/>
                <w:sz w:val="18"/>
                <w:szCs w:val="18"/>
              </w:rPr>
              <w:t>ds. Wdrożeń Systemów Informatycznych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7452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19B4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left="25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C371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3B59E7" w:rsidRPr="009A7EA9" w14:paraId="5D4BDACB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59E2" w14:textId="6A9D470C" w:rsidR="003B59E7" w:rsidRPr="009A7EA9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7</w:t>
            </w:r>
            <w:r w:rsidR="003B59E7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0931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91B1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7EA9">
              <w:rPr>
                <w:rFonts w:asciiTheme="minorHAnsi" w:hAnsiTheme="minorHAnsi"/>
                <w:sz w:val="18"/>
                <w:szCs w:val="18"/>
              </w:rPr>
              <w:t>Ekspert ds. systemów medycznych klasy HIS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F491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1A2C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C600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3B59E7" w:rsidRPr="009A7EA9" w14:paraId="6CD0D096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940F" w14:textId="122571CF" w:rsidR="003B59E7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8</w:t>
            </w:r>
            <w:r w:rsidR="003B59E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D605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5E19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7EA9">
              <w:rPr>
                <w:rFonts w:asciiTheme="minorHAnsi" w:hAnsiTheme="minorHAnsi"/>
                <w:sz w:val="18"/>
                <w:szCs w:val="18"/>
              </w:rPr>
              <w:t xml:space="preserve">Ekspert ds. systemów </w:t>
            </w:r>
            <w:r w:rsidRPr="009A7EA9">
              <w:rPr>
                <w:rFonts w:asciiTheme="minorHAnsi" w:hAnsiTheme="minorHAnsi"/>
                <w:sz w:val="18"/>
                <w:szCs w:val="18"/>
              </w:rPr>
              <w:lastRenderedPageBreak/>
              <w:t>medycznych klasy HIS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CE94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lastRenderedPageBreak/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FA60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2352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3B59E7" w:rsidRPr="009A7EA9" w14:paraId="290C5633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57E" w14:textId="4E57C301" w:rsidR="003B59E7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9</w:t>
            </w:r>
            <w:r w:rsidR="003B59E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A4F0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D93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7EA9">
              <w:rPr>
                <w:rFonts w:asciiTheme="minorHAnsi" w:hAnsiTheme="minorHAnsi"/>
                <w:sz w:val="18"/>
                <w:szCs w:val="18"/>
              </w:rPr>
              <w:t>Ekspert ds. systemów medycznych klasy HIS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D7B2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E19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D961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3B59E7" w:rsidRPr="009A7EA9" w14:paraId="0683F863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B506" w14:textId="0DB8C544" w:rsidR="003B59E7" w:rsidRPr="009A7EA9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10</w:t>
            </w:r>
            <w:r w:rsidR="003B59E7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807E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F64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7EA9">
              <w:rPr>
                <w:rFonts w:asciiTheme="minorHAnsi" w:hAnsiTheme="minorHAnsi"/>
                <w:sz w:val="18"/>
                <w:szCs w:val="18"/>
              </w:rPr>
              <w:t>Ekspert ds. systemów klasy ERP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5A3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5739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CF6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3B59E7" w:rsidRPr="009A7EA9" w14:paraId="44474948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983A" w14:textId="1386C2B2" w:rsidR="003B59E7" w:rsidRPr="009A7EA9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11</w:t>
            </w:r>
            <w:r w:rsidR="003B59E7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DA2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DB0B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7EA9">
              <w:rPr>
                <w:rFonts w:asciiTheme="minorHAnsi" w:hAnsiTheme="minorHAnsi"/>
                <w:sz w:val="18"/>
                <w:szCs w:val="18"/>
              </w:rPr>
              <w:t xml:space="preserve">Ekspert ds. </w:t>
            </w:r>
            <w:r>
              <w:rPr>
                <w:rFonts w:asciiTheme="minorHAnsi" w:hAnsiTheme="minorHAnsi"/>
                <w:sz w:val="18"/>
                <w:szCs w:val="18"/>
              </w:rPr>
              <w:t>Systemów Informatycznych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21DE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1891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4120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3B59E7" w:rsidRPr="009A7EA9" w14:paraId="6A5DD22B" w14:textId="77777777" w:rsidTr="0019158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3521" w14:textId="31024EA1" w:rsidR="003B59E7" w:rsidRPr="009A7EA9" w:rsidRDefault="00AB6166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12</w:t>
            </w:r>
            <w:r w:rsidR="003B59E7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B5C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0260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Architekt</w:t>
            </w:r>
            <w:r w:rsidRPr="009A7EA9">
              <w:rPr>
                <w:rFonts w:asciiTheme="minorHAnsi" w:hAnsiTheme="minorHAnsi"/>
                <w:sz w:val="18"/>
                <w:szCs w:val="18"/>
              </w:rPr>
              <w:t xml:space="preserve"> ds. Infrastruktury Serwerowej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16E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9AA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83EC" w14:textId="77777777" w:rsidR="003B59E7" w:rsidRPr="009A7EA9" w:rsidRDefault="003B59E7" w:rsidP="00191582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</w:tbl>
    <w:p w14:paraId="2C54A8DE" w14:textId="77777777" w:rsidR="003B59E7" w:rsidRDefault="003B59E7" w:rsidP="003B59E7">
      <w:pPr>
        <w:spacing w:before="120"/>
        <w:rPr>
          <w:rFonts w:asciiTheme="minorHAnsi" w:hAnsiTheme="minorHAnsi" w:cstheme="minorHAnsi"/>
          <w:sz w:val="20"/>
        </w:rPr>
      </w:pPr>
    </w:p>
    <w:p w14:paraId="46DF200B" w14:textId="77777777" w:rsidR="003B59E7" w:rsidRPr="00EA1E52" w:rsidRDefault="003B59E7" w:rsidP="003B59E7">
      <w:pPr>
        <w:spacing w:before="120"/>
        <w:rPr>
          <w:rFonts w:asciiTheme="minorHAnsi" w:hAnsiTheme="minorHAnsi" w:cstheme="minorHAnsi"/>
          <w:sz w:val="20"/>
        </w:rPr>
      </w:pPr>
    </w:p>
    <w:tbl>
      <w:tblPr>
        <w:tblStyle w:val="Zwykatabela41"/>
        <w:tblW w:w="0" w:type="auto"/>
        <w:tblLook w:val="04A0" w:firstRow="1" w:lastRow="0" w:firstColumn="1" w:lastColumn="0" w:noHBand="0" w:noVBand="1"/>
      </w:tblPr>
      <w:tblGrid>
        <w:gridCol w:w="4887"/>
        <w:gridCol w:w="4183"/>
      </w:tblGrid>
      <w:tr w:rsidR="003B59E7" w:rsidRPr="00EA1E52" w14:paraId="5C1852AA" w14:textId="77777777" w:rsidTr="00191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78DD2633" w14:textId="77777777" w:rsidR="003B59E7" w:rsidRPr="00EA1E52" w:rsidRDefault="003B59E7" w:rsidP="00191582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</w:rPr>
            </w:pPr>
          </w:p>
        </w:tc>
        <w:tc>
          <w:tcPr>
            <w:tcW w:w="4951" w:type="dxa"/>
            <w:vAlign w:val="center"/>
          </w:tcPr>
          <w:p w14:paraId="570F7B6C" w14:textId="77777777" w:rsidR="003B59E7" w:rsidRPr="00F256A4" w:rsidRDefault="003B59E7" w:rsidP="00191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b w:val="0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  <w:u w:val="dotted"/>
              </w:rPr>
              <w:tab/>
            </w:r>
          </w:p>
          <w:p w14:paraId="07FEB2AF" w14:textId="77777777" w:rsidR="003B59E7" w:rsidRPr="00EB09A6" w:rsidRDefault="003B59E7" w:rsidP="00191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EB09A6">
              <w:rPr>
                <w:b w:val="0"/>
                <w:sz w:val="18"/>
              </w:rPr>
              <w:t>Kwalifikowalny podpis elektroniczny osoby upoważnionej do reprezentowania Wykonawcy</w:t>
            </w:r>
          </w:p>
          <w:p w14:paraId="51198BE3" w14:textId="77777777" w:rsidR="003B59E7" w:rsidRPr="00EA1E52" w:rsidRDefault="003B59E7" w:rsidP="00191582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4"/>
                <w:sz w:val="20"/>
              </w:rPr>
            </w:pPr>
          </w:p>
        </w:tc>
      </w:tr>
    </w:tbl>
    <w:p w14:paraId="710291B5" w14:textId="0AD0A98F" w:rsidR="00E22784" w:rsidRPr="003B59E7" w:rsidRDefault="00E22784" w:rsidP="003B59E7"/>
    <w:sectPr w:rsidR="00E22784" w:rsidRPr="003B59E7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2BC63" w16cid:durableId="213E7B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D45FE" w14:textId="77777777" w:rsidR="00B6589E" w:rsidRDefault="00B6589E" w:rsidP="00F64990">
      <w:r>
        <w:separator/>
      </w:r>
    </w:p>
  </w:endnote>
  <w:endnote w:type="continuationSeparator" w:id="0">
    <w:p w14:paraId="60F04CAD" w14:textId="77777777" w:rsidR="00B6589E" w:rsidRDefault="00B6589E" w:rsidP="00F64990">
      <w:r>
        <w:continuationSeparator/>
      </w:r>
    </w:p>
  </w:endnote>
  <w:endnote w:type="continuationNotice" w:id="1">
    <w:p w14:paraId="76AD1A76" w14:textId="77777777" w:rsidR="00B6589E" w:rsidRDefault="00B658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D466" w14:textId="1A2B5EC6" w:rsidR="009618B6" w:rsidRDefault="009618B6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2991FE" wp14:editId="76FC4DB7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0A7CDC61" wp14:editId="0CDF8BA1">
              <wp:extent cx="3314700" cy="971550"/>
              <wp:effectExtent l="0" t="0" r="0" b="0"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29DC9" w14:textId="77777777" w:rsidR="009618B6" w:rsidRDefault="009618B6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9FBD474" w14:textId="77777777" w:rsidR="009618B6" w:rsidRDefault="009618B6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3D1234F7" w14:textId="77777777" w:rsidR="009618B6" w:rsidRDefault="009618B6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7E86C4DD" w14:textId="03EF1D60" w:rsidR="009618B6" w:rsidRPr="004344FD" w:rsidRDefault="009618B6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DB5DEC">
                              <w:rPr>
                                <w:rStyle w:val="Hipercze"/>
                                <w:lang w:val="en-US"/>
                              </w:rPr>
                              <w:t>dc@pomorskie.eu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>, www.pomorskie.eu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7CDC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GO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" filled="f" stroked="f">
              <v:textbox>
                <w:txbxContent>
                  <w:p w14:paraId="0BD29DC9" w14:textId="77777777" w:rsidR="009618B6" w:rsidRDefault="009618B6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9FBD474" w14:textId="77777777" w:rsidR="009618B6" w:rsidRDefault="009618B6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3D1234F7" w14:textId="77777777" w:rsidR="009618B6" w:rsidRDefault="009618B6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7E86C4DD" w14:textId="03EF1D60" w:rsidR="009618B6" w:rsidRPr="004344FD" w:rsidRDefault="009618B6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3" w:history="1">
                      <w:r w:rsidRPr="00DB5DEC">
                        <w:rPr>
                          <w:rStyle w:val="Hipercze"/>
                          <w:lang w:val="en-US"/>
                        </w:rPr>
                        <w:t>dc@pomorskie.eu</w:t>
                      </w:r>
                    </w:hyperlink>
                    <w:r>
                      <w:rPr>
                        <w:lang w:val="en-US"/>
                      </w:rPr>
                      <w:t>, www.pomorskie.eu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54320E0" w14:textId="0A5BE18D" w:rsidR="009618B6" w:rsidRPr="00D9301F" w:rsidRDefault="009618B6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BD325C">
      <w:rPr>
        <w:noProof/>
        <w:sz w:val="18"/>
        <w:szCs w:val="18"/>
      </w:rPr>
      <w:t>1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fldSimple w:instr="NUMPAGES  \* Arabic  \* MERGEFORMAT">
      <w:r w:rsidR="00BD325C" w:rsidRPr="00BD325C">
        <w:rPr>
          <w:noProof/>
          <w:sz w:val="18"/>
          <w:szCs w:val="18"/>
        </w:rPr>
        <w:t>2</w:t>
      </w:r>
    </w:fldSimple>
    <w:bookmarkStart w:id="1" w:name="_Toc405549190"/>
    <w:bookmarkStart w:id="2" w:name="_Toc421786534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4129C" w14:textId="77777777" w:rsidR="00B6589E" w:rsidRDefault="00B6589E" w:rsidP="00F64990">
      <w:r>
        <w:separator/>
      </w:r>
    </w:p>
  </w:footnote>
  <w:footnote w:type="continuationSeparator" w:id="0">
    <w:p w14:paraId="295B2F14" w14:textId="77777777" w:rsidR="00B6589E" w:rsidRDefault="00B6589E" w:rsidP="00F64990">
      <w:r>
        <w:continuationSeparator/>
      </w:r>
    </w:p>
  </w:footnote>
  <w:footnote w:type="continuationNotice" w:id="1">
    <w:p w14:paraId="24C3DFF3" w14:textId="77777777" w:rsidR="00B6589E" w:rsidRDefault="00B658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08F0" w14:textId="2AD8C77C" w:rsidR="009618B6" w:rsidRDefault="009618B6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96997F1" wp14:editId="04076B52">
          <wp:simplePos x="0" y="0"/>
          <wp:positionH relativeFrom="page">
            <wp:posOffset>266521</wp:posOffset>
          </wp:positionH>
          <wp:positionV relativeFrom="page">
            <wp:posOffset>107381</wp:posOffset>
          </wp:positionV>
          <wp:extent cx="7019925" cy="752475"/>
          <wp:effectExtent l="0" t="0" r="0" b="0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3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0" w15:restartNumberingAfterBreak="0">
    <w:nsid w:val="055954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095E1C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5A63B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5C439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8A61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DB30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D5427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F272970"/>
    <w:multiLevelType w:val="hybridMultilevel"/>
    <w:tmpl w:val="BB7C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1A0DBC"/>
    <w:multiLevelType w:val="multilevel"/>
    <w:tmpl w:val="1CAC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30B246E6"/>
    <w:multiLevelType w:val="multilevel"/>
    <w:tmpl w:val="691E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C866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4E662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 w15:restartNumberingAfterBreak="0">
    <w:nsid w:val="51737F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3F235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9B37B9C"/>
    <w:multiLevelType w:val="hybridMultilevel"/>
    <w:tmpl w:val="E8F6E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E540AB"/>
    <w:multiLevelType w:val="hybridMultilevel"/>
    <w:tmpl w:val="3C32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10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655C3C41"/>
    <w:multiLevelType w:val="hybridMultilevel"/>
    <w:tmpl w:val="74C2DC24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4" w15:restartNumberingAfterBreak="0">
    <w:nsid w:val="656C1B0B"/>
    <w:multiLevelType w:val="multilevel"/>
    <w:tmpl w:val="3178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74500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7D239E9"/>
    <w:multiLevelType w:val="hybridMultilevel"/>
    <w:tmpl w:val="88245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2F70C8"/>
    <w:multiLevelType w:val="hybridMultilevel"/>
    <w:tmpl w:val="CA20EB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F92A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BD1781E"/>
    <w:multiLevelType w:val="multilevel"/>
    <w:tmpl w:val="FCB0A788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02A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1576C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 w15:restartNumberingAfterBreak="0">
    <w:nsid w:val="74E966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6" w15:restartNumberingAfterBreak="0">
    <w:nsid w:val="787B54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8" w15:restartNumberingAfterBreak="0">
    <w:nsid w:val="7F3273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2"/>
  </w:num>
  <w:num w:numId="2">
    <w:abstractNumId w:val="65"/>
  </w:num>
  <w:num w:numId="3">
    <w:abstractNumId w:val="0"/>
  </w:num>
  <w:num w:numId="4">
    <w:abstractNumId w:val="51"/>
  </w:num>
  <w:num w:numId="5">
    <w:abstractNumId w:val="63"/>
  </w:num>
  <w:num w:numId="6">
    <w:abstractNumId w:val="55"/>
  </w:num>
  <w:num w:numId="7">
    <w:abstractNumId w:val="67"/>
  </w:num>
  <w:num w:numId="8">
    <w:abstractNumId w:val="57"/>
  </w:num>
  <w:num w:numId="9">
    <w:abstractNumId w:val="54"/>
  </w:num>
  <w:num w:numId="10">
    <w:abstractNumId w:val="53"/>
  </w:num>
  <w:num w:numId="11">
    <w:abstractNumId w:val="47"/>
  </w:num>
  <w:num w:numId="12">
    <w:abstractNumId w:val="5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4"/>
  </w:num>
  <w:num w:numId="18">
    <w:abstractNumId w:val="44"/>
  </w:num>
  <w:num w:numId="19">
    <w:abstractNumId w:val="36"/>
  </w:num>
  <w:num w:numId="20">
    <w:abstractNumId w:val="50"/>
  </w:num>
  <w:num w:numId="21">
    <w:abstractNumId w:val="43"/>
  </w:num>
  <w:num w:numId="22">
    <w:abstractNumId w:val="62"/>
  </w:num>
  <w:num w:numId="23">
    <w:abstractNumId w:val="46"/>
  </w:num>
  <w:num w:numId="24">
    <w:abstractNumId w:val="48"/>
  </w:num>
  <w:num w:numId="25">
    <w:abstractNumId w:val="61"/>
  </w:num>
  <w:num w:numId="26">
    <w:abstractNumId w:val="64"/>
  </w:num>
  <w:num w:numId="27">
    <w:abstractNumId w:val="56"/>
  </w:num>
  <w:num w:numId="28">
    <w:abstractNumId w:val="66"/>
  </w:num>
  <w:num w:numId="29">
    <w:abstractNumId w:val="39"/>
  </w:num>
  <w:num w:numId="30">
    <w:abstractNumId w:val="4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</w:num>
  <w:num w:numId="38">
    <w:abstractNumId w:val="33"/>
  </w:num>
  <w:num w:numId="39">
    <w:abstractNumId w:val="49"/>
  </w:num>
  <w:num w:numId="40">
    <w:abstractNumId w:val="65"/>
    <w:lvlOverride w:ilvl="0">
      <w:startOverride w:val="7"/>
    </w:lvlOverride>
    <w:lvlOverride w:ilvl="1">
      <w:startOverride w:val="10"/>
    </w:lvlOverride>
  </w:num>
  <w:num w:numId="41">
    <w:abstractNumId w:val="65"/>
    <w:lvlOverride w:ilvl="0">
      <w:startOverride w:val="7"/>
    </w:lvlOverride>
    <w:lvlOverride w:ilvl="1">
      <w:startOverride w:val="11"/>
    </w:lvlOverride>
  </w:num>
  <w:num w:numId="42">
    <w:abstractNumId w:val="65"/>
    <w:lvlOverride w:ilvl="0">
      <w:startOverride w:val="7"/>
    </w:lvlOverride>
    <w:lvlOverride w:ilvl="1">
      <w:startOverride w:val="14"/>
    </w:lvlOverride>
  </w:num>
  <w:num w:numId="43">
    <w:abstractNumId w:val="41"/>
  </w:num>
  <w:num w:numId="44">
    <w:abstractNumId w:val="58"/>
  </w:num>
  <w:num w:numId="45">
    <w:abstractNumId w:val="6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0038"/>
    <w:rsid w:val="00001220"/>
    <w:rsid w:val="00001801"/>
    <w:rsid w:val="00002013"/>
    <w:rsid w:val="00002449"/>
    <w:rsid w:val="0000244D"/>
    <w:rsid w:val="00002758"/>
    <w:rsid w:val="000028DB"/>
    <w:rsid w:val="00002C8E"/>
    <w:rsid w:val="00002EFD"/>
    <w:rsid w:val="00004B06"/>
    <w:rsid w:val="00005084"/>
    <w:rsid w:val="000062B7"/>
    <w:rsid w:val="000065B2"/>
    <w:rsid w:val="00007095"/>
    <w:rsid w:val="00007365"/>
    <w:rsid w:val="00007C31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8C4"/>
    <w:rsid w:val="00017B67"/>
    <w:rsid w:val="0002017C"/>
    <w:rsid w:val="000202D5"/>
    <w:rsid w:val="00020964"/>
    <w:rsid w:val="00020A9C"/>
    <w:rsid w:val="00020D1F"/>
    <w:rsid w:val="00020D8A"/>
    <w:rsid w:val="000218F8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D36"/>
    <w:rsid w:val="00032508"/>
    <w:rsid w:val="00032A0F"/>
    <w:rsid w:val="00033371"/>
    <w:rsid w:val="00033953"/>
    <w:rsid w:val="00034478"/>
    <w:rsid w:val="00034F34"/>
    <w:rsid w:val="00034FC5"/>
    <w:rsid w:val="000354A6"/>
    <w:rsid w:val="00035BEB"/>
    <w:rsid w:val="000371C2"/>
    <w:rsid w:val="0003783A"/>
    <w:rsid w:val="0004150B"/>
    <w:rsid w:val="00041F76"/>
    <w:rsid w:val="00042522"/>
    <w:rsid w:val="00042D9A"/>
    <w:rsid w:val="00042EC1"/>
    <w:rsid w:val="0004387D"/>
    <w:rsid w:val="00043B36"/>
    <w:rsid w:val="0004447A"/>
    <w:rsid w:val="00045416"/>
    <w:rsid w:val="00046AAF"/>
    <w:rsid w:val="000470CA"/>
    <w:rsid w:val="00047AA8"/>
    <w:rsid w:val="00050335"/>
    <w:rsid w:val="0005037B"/>
    <w:rsid w:val="00050E4F"/>
    <w:rsid w:val="00051546"/>
    <w:rsid w:val="00051A7F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A28"/>
    <w:rsid w:val="00075D98"/>
    <w:rsid w:val="00076442"/>
    <w:rsid w:val="0007717D"/>
    <w:rsid w:val="00077996"/>
    <w:rsid w:val="00077AEC"/>
    <w:rsid w:val="000805D8"/>
    <w:rsid w:val="000807AB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A9E"/>
    <w:rsid w:val="00086D6F"/>
    <w:rsid w:val="00086E52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C1F"/>
    <w:rsid w:val="0009640D"/>
    <w:rsid w:val="0009687F"/>
    <w:rsid w:val="00096960"/>
    <w:rsid w:val="00097463"/>
    <w:rsid w:val="000A0413"/>
    <w:rsid w:val="000A055A"/>
    <w:rsid w:val="000A0E1D"/>
    <w:rsid w:val="000A1333"/>
    <w:rsid w:val="000A1695"/>
    <w:rsid w:val="000A17F9"/>
    <w:rsid w:val="000A187B"/>
    <w:rsid w:val="000A1AB5"/>
    <w:rsid w:val="000A1B7A"/>
    <w:rsid w:val="000A2690"/>
    <w:rsid w:val="000A2D1E"/>
    <w:rsid w:val="000A3A24"/>
    <w:rsid w:val="000A3C33"/>
    <w:rsid w:val="000A3C9F"/>
    <w:rsid w:val="000A3EF9"/>
    <w:rsid w:val="000A3FC7"/>
    <w:rsid w:val="000A4FA5"/>
    <w:rsid w:val="000A56A1"/>
    <w:rsid w:val="000A76F2"/>
    <w:rsid w:val="000B03BB"/>
    <w:rsid w:val="000B08DF"/>
    <w:rsid w:val="000B1352"/>
    <w:rsid w:val="000B19AA"/>
    <w:rsid w:val="000B231A"/>
    <w:rsid w:val="000B26D1"/>
    <w:rsid w:val="000B2ACF"/>
    <w:rsid w:val="000B2DE3"/>
    <w:rsid w:val="000B3686"/>
    <w:rsid w:val="000B3777"/>
    <w:rsid w:val="000B3E36"/>
    <w:rsid w:val="000B475A"/>
    <w:rsid w:val="000B49F0"/>
    <w:rsid w:val="000B6F78"/>
    <w:rsid w:val="000B725B"/>
    <w:rsid w:val="000B7B05"/>
    <w:rsid w:val="000C0599"/>
    <w:rsid w:val="000C1339"/>
    <w:rsid w:val="000C24BC"/>
    <w:rsid w:val="000C24C3"/>
    <w:rsid w:val="000C2962"/>
    <w:rsid w:val="000C2BD1"/>
    <w:rsid w:val="000C4842"/>
    <w:rsid w:val="000C4E96"/>
    <w:rsid w:val="000C56A8"/>
    <w:rsid w:val="000C5D68"/>
    <w:rsid w:val="000C6AEE"/>
    <w:rsid w:val="000C7958"/>
    <w:rsid w:val="000C7B79"/>
    <w:rsid w:val="000D168B"/>
    <w:rsid w:val="000D32C3"/>
    <w:rsid w:val="000D40F3"/>
    <w:rsid w:val="000D4A12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48"/>
    <w:rsid w:val="000E5A33"/>
    <w:rsid w:val="000E5E99"/>
    <w:rsid w:val="000E6728"/>
    <w:rsid w:val="000E6CB0"/>
    <w:rsid w:val="000E72AD"/>
    <w:rsid w:val="000E7D5D"/>
    <w:rsid w:val="000F0083"/>
    <w:rsid w:val="000F009E"/>
    <w:rsid w:val="000F0289"/>
    <w:rsid w:val="000F0B54"/>
    <w:rsid w:val="000F14F2"/>
    <w:rsid w:val="000F3872"/>
    <w:rsid w:val="000F3A6E"/>
    <w:rsid w:val="000F53E5"/>
    <w:rsid w:val="000F5885"/>
    <w:rsid w:val="000F5C38"/>
    <w:rsid w:val="000F60D9"/>
    <w:rsid w:val="000F620F"/>
    <w:rsid w:val="000F716D"/>
    <w:rsid w:val="000F7F39"/>
    <w:rsid w:val="001001E0"/>
    <w:rsid w:val="001005B9"/>
    <w:rsid w:val="00101484"/>
    <w:rsid w:val="00101ADE"/>
    <w:rsid w:val="00101B1C"/>
    <w:rsid w:val="00102360"/>
    <w:rsid w:val="0010276C"/>
    <w:rsid w:val="00103672"/>
    <w:rsid w:val="001043F3"/>
    <w:rsid w:val="00104825"/>
    <w:rsid w:val="00104AA1"/>
    <w:rsid w:val="00104C28"/>
    <w:rsid w:val="00104FFD"/>
    <w:rsid w:val="00105646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3E9"/>
    <w:rsid w:val="001141DA"/>
    <w:rsid w:val="001150F2"/>
    <w:rsid w:val="001157A9"/>
    <w:rsid w:val="0011587D"/>
    <w:rsid w:val="00115AA7"/>
    <w:rsid w:val="00116900"/>
    <w:rsid w:val="0011730A"/>
    <w:rsid w:val="00120353"/>
    <w:rsid w:val="0012218F"/>
    <w:rsid w:val="001222B2"/>
    <w:rsid w:val="00122615"/>
    <w:rsid w:val="00122F4D"/>
    <w:rsid w:val="00123698"/>
    <w:rsid w:val="00123EAF"/>
    <w:rsid w:val="00124C26"/>
    <w:rsid w:val="001252A5"/>
    <w:rsid w:val="001252EB"/>
    <w:rsid w:val="00125DF3"/>
    <w:rsid w:val="00127D7C"/>
    <w:rsid w:val="00130420"/>
    <w:rsid w:val="00131487"/>
    <w:rsid w:val="001314BF"/>
    <w:rsid w:val="00131B55"/>
    <w:rsid w:val="0013234C"/>
    <w:rsid w:val="0013249C"/>
    <w:rsid w:val="001345B3"/>
    <w:rsid w:val="00134619"/>
    <w:rsid w:val="001353C0"/>
    <w:rsid w:val="00135AB8"/>
    <w:rsid w:val="0013642D"/>
    <w:rsid w:val="00136EC5"/>
    <w:rsid w:val="00137830"/>
    <w:rsid w:val="001378B1"/>
    <w:rsid w:val="00137A28"/>
    <w:rsid w:val="00140286"/>
    <w:rsid w:val="00140B26"/>
    <w:rsid w:val="0014117A"/>
    <w:rsid w:val="00141231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B08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3023"/>
    <w:rsid w:val="001633E4"/>
    <w:rsid w:val="00163F71"/>
    <w:rsid w:val="00166614"/>
    <w:rsid w:val="00167142"/>
    <w:rsid w:val="00170952"/>
    <w:rsid w:val="0017109C"/>
    <w:rsid w:val="00171DC0"/>
    <w:rsid w:val="00173344"/>
    <w:rsid w:val="00174ED7"/>
    <w:rsid w:val="0017515C"/>
    <w:rsid w:val="0017678E"/>
    <w:rsid w:val="00176D98"/>
    <w:rsid w:val="0017754A"/>
    <w:rsid w:val="00177878"/>
    <w:rsid w:val="0017795E"/>
    <w:rsid w:val="00177D04"/>
    <w:rsid w:val="00181B3C"/>
    <w:rsid w:val="00182752"/>
    <w:rsid w:val="00182F7D"/>
    <w:rsid w:val="00184C08"/>
    <w:rsid w:val="001852F0"/>
    <w:rsid w:val="00185412"/>
    <w:rsid w:val="001854C7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19FB"/>
    <w:rsid w:val="00193088"/>
    <w:rsid w:val="00193379"/>
    <w:rsid w:val="001936B4"/>
    <w:rsid w:val="00193CB7"/>
    <w:rsid w:val="00194860"/>
    <w:rsid w:val="00195519"/>
    <w:rsid w:val="00196934"/>
    <w:rsid w:val="00196D62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1A3"/>
    <w:rsid w:val="001A38B2"/>
    <w:rsid w:val="001A4DB7"/>
    <w:rsid w:val="001A54B2"/>
    <w:rsid w:val="001A570E"/>
    <w:rsid w:val="001A573E"/>
    <w:rsid w:val="001A624A"/>
    <w:rsid w:val="001A7473"/>
    <w:rsid w:val="001A7477"/>
    <w:rsid w:val="001A7BFC"/>
    <w:rsid w:val="001A7EFF"/>
    <w:rsid w:val="001A7F3A"/>
    <w:rsid w:val="001B0BDC"/>
    <w:rsid w:val="001B102D"/>
    <w:rsid w:val="001B1F5F"/>
    <w:rsid w:val="001B268F"/>
    <w:rsid w:val="001B2B68"/>
    <w:rsid w:val="001B2DFB"/>
    <w:rsid w:val="001B30BD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35DB"/>
    <w:rsid w:val="001C4314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599C"/>
    <w:rsid w:val="001D6387"/>
    <w:rsid w:val="001D64D5"/>
    <w:rsid w:val="001D6BC0"/>
    <w:rsid w:val="001D6E47"/>
    <w:rsid w:val="001E0655"/>
    <w:rsid w:val="001E1484"/>
    <w:rsid w:val="001E1811"/>
    <w:rsid w:val="001E1A5E"/>
    <w:rsid w:val="001E1FFE"/>
    <w:rsid w:val="001E2F1A"/>
    <w:rsid w:val="001E347B"/>
    <w:rsid w:val="001E3844"/>
    <w:rsid w:val="001E4159"/>
    <w:rsid w:val="001E57C2"/>
    <w:rsid w:val="001E6781"/>
    <w:rsid w:val="001E6BEE"/>
    <w:rsid w:val="001E6EEA"/>
    <w:rsid w:val="001E711A"/>
    <w:rsid w:val="001F0076"/>
    <w:rsid w:val="001F017D"/>
    <w:rsid w:val="001F15FF"/>
    <w:rsid w:val="001F1B2F"/>
    <w:rsid w:val="001F305D"/>
    <w:rsid w:val="001F3317"/>
    <w:rsid w:val="001F3936"/>
    <w:rsid w:val="001F40A2"/>
    <w:rsid w:val="001F4ABA"/>
    <w:rsid w:val="001F4B1C"/>
    <w:rsid w:val="001F5DFA"/>
    <w:rsid w:val="001F5FFD"/>
    <w:rsid w:val="001F623E"/>
    <w:rsid w:val="001F62CC"/>
    <w:rsid w:val="001F6F97"/>
    <w:rsid w:val="00200887"/>
    <w:rsid w:val="00201032"/>
    <w:rsid w:val="00202308"/>
    <w:rsid w:val="00203447"/>
    <w:rsid w:val="0020384F"/>
    <w:rsid w:val="0020393D"/>
    <w:rsid w:val="00204B6A"/>
    <w:rsid w:val="00205AE6"/>
    <w:rsid w:val="00210602"/>
    <w:rsid w:val="002107C5"/>
    <w:rsid w:val="002109AF"/>
    <w:rsid w:val="00210B65"/>
    <w:rsid w:val="002118C2"/>
    <w:rsid w:val="002119FD"/>
    <w:rsid w:val="00211AB1"/>
    <w:rsid w:val="002120B8"/>
    <w:rsid w:val="002127AF"/>
    <w:rsid w:val="0021342B"/>
    <w:rsid w:val="0021365E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B7F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3A52"/>
    <w:rsid w:val="00224EE0"/>
    <w:rsid w:val="00226514"/>
    <w:rsid w:val="0022774D"/>
    <w:rsid w:val="00227C18"/>
    <w:rsid w:val="00230595"/>
    <w:rsid w:val="0023098F"/>
    <w:rsid w:val="00230D59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1F3"/>
    <w:rsid w:val="00235502"/>
    <w:rsid w:val="00235DA0"/>
    <w:rsid w:val="002362E7"/>
    <w:rsid w:val="00236901"/>
    <w:rsid w:val="002370A3"/>
    <w:rsid w:val="002375D1"/>
    <w:rsid w:val="002377BA"/>
    <w:rsid w:val="00237FE8"/>
    <w:rsid w:val="0024057B"/>
    <w:rsid w:val="002408EA"/>
    <w:rsid w:val="00240E0D"/>
    <w:rsid w:val="002425C9"/>
    <w:rsid w:val="00242A89"/>
    <w:rsid w:val="00243B6E"/>
    <w:rsid w:val="00243DB8"/>
    <w:rsid w:val="00243FC3"/>
    <w:rsid w:val="0024417E"/>
    <w:rsid w:val="002444D1"/>
    <w:rsid w:val="00244AD2"/>
    <w:rsid w:val="00245099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03C"/>
    <w:rsid w:val="00257384"/>
    <w:rsid w:val="00260EA3"/>
    <w:rsid w:val="0026256E"/>
    <w:rsid w:val="00262B80"/>
    <w:rsid w:val="002640CD"/>
    <w:rsid w:val="00264612"/>
    <w:rsid w:val="002646BE"/>
    <w:rsid w:val="00264806"/>
    <w:rsid w:val="00264A29"/>
    <w:rsid w:val="00264FA5"/>
    <w:rsid w:val="00266D99"/>
    <w:rsid w:val="002712B8"/>
    <w:rsid w:val="0027137B"/>
    <w:rsid w:val="002718DC"/>
    <w:rsid w:val="002719D2"/>
    <w:rsid w:val="00271DF9"/>
    <w:rsid w:val="002727D5"/>
    <w:rsid w:val="00272C85"/>
    <w:rsid w:val="00272D45"/>
    <w:rsid w:val="002731A0"/>
    <w:rsid w:val="0027390E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ECD"/>
    <w:rsid w:val="0028372B"/>
    <w:rsid w:val="002838FE"/>
    <w:rsid w:val="00283FCA"/>
    <w:rsid w:val="0028423A"/>
    <w:rsid w:val="002848ED"/>
    <w:rsid w:val="00284EFF"/>
    <w:rsid w:val="002854DF"/>
    <w:rsid w:val="00285DA7"/>
    <w:rsid w:val="00285EE3"/>
    <w:rsid w:val="002862ED"/>
    <w:rsid w:val="00286F45"/>
    <w:rsid w:val="00287768"/>
    <w:rsid w:val="0028795E"/>
    <w:rsid w:val="00290182"/>
    <w:rsid w:val="0029071C"/>
    <w:rsid w:val="00291477"/>
    <w:rsid w:val="00291D39"/>
    <w:rsid w:val="00292124"/>
    <w:rsid w:val="0029375C"/>
    <w:rsid w:val="00293BCA"/>
    <w:rsid w:val="00294A97"/>
    <w:rsid w:val="002967C3"/>
    <w:rsid w:val="00296AA5"/>
    <w:rsid w:val="00297272"/>
    <w:rsid w:val="002A04A7"/>
    <w:rsid w:val="002A0670"/>
    <w:rsid w:val="002A0E2B"/>
    <w:rsid w:val="002A13B6"/>
    <w:rsid w:val="002A1595"/>
    <w:rsid w:val="002A1B4D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6C2"/>
    <w:rsid w:val="002B2E47"/>
    <w:rsid w:val="002B50D8"/>
    <w:rsid w:val="002B5EE5"/>
    <w:rsid w:val="002B6532"/>
    <w:rsid w:val="002B6F69"/>
    <w:rsid w:val="002B7719"/>
    <w:rsid w:val="002B7730"/>
    <w:rsid w:val="002B7E1E"/>
    <w:rsid w:val="002C0740"/>
    <w:rsid w:val="002C07F4"/>
    <w:rsid w:val="002C1226"/>
    <w:rsid w:val="002C150B"/>
    <w:rsid w:val="002C15FB"/>
    <w:rsid w:val="002C1783"/>
    <w:rsid w:val="002C18DB"/>
    <w:rsid w:val="002C1D72"/>
    <w:rsid w:val="002C312C"/>
    <w:rsid w:val="002C339F"/>
    <w:rsid w:val="002C33C5"/>
    <w:rsid w:val="002C343B"/>
    <w:rsid w:val="002C34F5"/>
    <w:rsid w:val="002C3993"/>
    <w:rsid w:val="002C5140"/>
    <w:rsid w:val="002C6A43"/>
    <w:rsid w:val="002C710B"/>
    <w:rsid w:val="002D0A6E"/>
    <w:rsid w:val="002D2D53"/>
    <w:rsid w:val="002D33E2"/>
    <w:rsid w:val="002D45D7"/>
    <w:rsid w:val="002D46FD"/>
    <w:rsid w:val="002D5077"/>
    <w:rsid w:val="002D516B"/>
    <w:rsid w:val="002D5396"/>
    <w:rsid w:val="002D6177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47AE"/>
    <w:rsid w:val="002E52D5"/>
    <w:rsid w:val="002E5BB1"/>
    <w:rsid w:val="002E5C44"/>
    <w:rsid w:val="002E61DF"/>
    <w:rsid w:val="002E696D"/>
    <w:rsid w:val="002E6E73"/>
    <w:rsid w:val="002E71CF"/>
    <w:rsid w:val="002E7F70"/>
    <w:rsid w:val="002F0D7D"/>
    <w:rsid w:val="002F29BB"/>
    <w:rsid w:val="002F3B3B"/>
    <w:rsid w:val="002F3CF4"/>
    <w:rsid w:val="002F45BC"/>
    <w:rsid w:val="002F4625"/>
    <w:rsid w:val="002F4A88"/>
    <w:rsid w:val="002F4E30"/>
    <w:rsid w:val="002F4F79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356"/>
    <w:rsid w:val="00312CFD"/>
    <w:rsid w:val="00314115"/>
    <w:rsid w:val="0031455F"/>
    <w:rsid w:val="00314D1A"/>
    <w:rsid w:val="00314D25"/>
    <w:rsid w:val="00314D77"/>
    <w:rsid w:val="00314FBE"/>
    <w:rsid w:val="003154FC"/>
    <w:rsid w:val="00315BFD"/>
    <w:rsid w:val="003160F8"/>
    <w:rsid w:val="00316240"/>
    <w:rsid w:val="0031642D"/>
    <w:rsid w:val="00316CEC"/>
    <w:rsid w:val="00316FA6"/>
    <w:rsid w:val="003171AE"/>
    <w:rsid w:val="003171FD"/>
    <w:rsid w:val="0031752A"/>
    <w:rsid w:val="00320B8F"/>
    <w:rsid w:val="00322215"/>
    <w:rsid w:val="0032335F"/>
    <w:rsid w:val="003236F3"/>
    <w:rsid w:val="00323716"/>
    <w:rsid w:val="0032376F"/>
    <w:rsid w:val="00323993"/>
    <w:rsid w:val="0032457E"/>
    <w:rsid w:val="0032592C"/>
    <w:rsid w:val="0032595B"/>
    <w:rsid w:val="00325C28"/>
    <w:rsid w:val="00325D59"/>
    <w:rsid w:val="003268F3"/>
    <w:rsid w:val="00326B14"/>
    <w:rsid w:val="00327931"/>
    <w:rsid w:val="003302B6"/>
    <w:rsid w:val="003305C9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5AF"/>
    <w:rsid w:val="00336CFF"/>
    <w:rsid w:val="00337834"/>
    <w:rsid w:val="003402B3"/>
    <w:rsid w:val="00340DD4"/>
    <w:rsid w:val="00340F89"/>
    <w:rsid w:val="003411A1"/>
    <w:rsid w:val="00341EAF"/>
    <w:rsid w:val="00342076"/>
    <w:rsid w:val="0034333D"/>
    <w:rsid w:val="00344016"/>
    <w:rsid w:val="00344784"/>
    <w:rsid w:val="003449AB"/>
    <w:rsid w:val="00345CDC"/>
    <w:rsid w:val="0034645F"/>
    <w:rsid w:val="00346840"/>
    <w:rsid w:val="00346AED"/>
    <w:rsid w:val="003473CC"/>
    <w:rsid w:val="003475A3"/>
    <w:rsid w:val="003477B5"/>
    <w:rsid w:val="00347F11"/>
    <w:rsid w:val="0035002F"/>
    <w:rsid w:val="003503F0"/>
    <w:rsid w:val="0035053D"/>
    <w:rsid w:val="003513BE"/>
    <w:rsid w:val="003517E6"/>
    <w:rsid w:val="0035528F"/>
    <w:rsid w:val="0035566A"/>
    <w:rsid w:val="00356598"/>
    <w:rsid w:val="00356F54"/>
    <w:rsid w:val="00357474"/>
    <w:rsid w:val="00360094"/>
    <w:rsid w:val="0036065B"/>
    <w:rsid w:val="00360971"/>
    <w:rsid w:val="00361964"/>
    <w:rsid w:val="0036253F"/>
    <w:rsid w:val="00363392"/>
    <w:rsid w:val="0036341B"/>
    <w:rsid w:val="00363AA0"/>
    <w:rsid w:val="00363E0A"/>
    <w:rsid w:val="00364C13"/>
    <w:rsid w:val="0036502D"/>
    <w:rsid w:val="00365E1C"/>
    <w:rsid w:val="00366082"/>
    <w:rsid w:val="003667C7"/>
    <w:rsid w:val="00367F11"/>
    <w:rsid w:val="00370272"/>
    <w:rsid w:val="00370DBF"/>
    <w:rsid w:val="003710E5"/>
    <w:rsid w:val="003716CC"/>
    <w:rsid w:val="0037171C"/>
    <w:rsid w:val="003719A6"/>
    <w:rsid w:val="003766F3"/>
    <w:rsid w:val="0037728B"/>
    <w:rsid w:val="003779E5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41C9"/>
    <w:rsid w:val="0038550A"/>
    <w:rsid w:val="00385BCF"/>
    <w:rsid w:val="00386E5F"/>
    <w:rsid w:val="00387619"/>
    <w:rsid w:val="003876B8"/>
    <w:rsid w:val="003902F5"/>
    <w:rsid w:val="00390441"/>
    <w:rsid w:val="00390A2A"/>
    <w:rsid w:val="003911E6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986"/>
    <w:rsid w:val="00396C0B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5C1F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AA0"/>
    <w:rsid w:val="003B1CC0"/>
    <w:rsid w:val="003B1FE3"/>
    <w:rsid w:val="003B2325"/>
    <w:rsid w:val="003B28C1"/>
    <w:rsid w:val="003B2D0E"/>
    <w:rsid w:val="003B2DAE"/>
    <w:rsid w:val="003B3557"/>
    <w:rsid w:val="003B3B95"/>
    <w:rsid w:val="003B454B"/>
    <w:rsid w:val="003B50CD"/>
    <w:rsid w:val="003B59E7"/>
    <w:rsid w:val="003B5B09"/>
    <w:rsid w:val="003B5DCA"/>
    <w:rsid w:val="003B605E"/>
    <w:rsid w:val="003B6A80"/>
    <w:rsid w:val="003B731F"/>
    <w:rsid w:val="003C1768"/>
    <w:rsid w:val="003C1942"/>
    <w:rsid w:val="003C1C42"/>
    <w:rsid w:val="003C2557"/>
    <w:rsid w:val="003C2BB1"/>
    <w:rsid w:val="003C305C"/>
    <w:rsid w:val="003C39D8"/>
    <w:rsid w:val="003C402A"/>
    <w:rsid w:val="003C4491"/>
    <w:rsid w:val="003C4657"/>
    <w:rsid w:val="003C4A6A"/>
    <w:rsid w:val="003C55B6"/>
    <w:rsid w:val="003C617E"/>
    <w:rsid w:val="003C69EF"/>
    <w:rsid w:val="003C6A63"/>
    <w:rsid w:val="003C6BAA"/>
    <w:rsid w:val="003C6BE3"/>
    <w:rsid w:val="003D06A2"/>
    <w:rsid w:val="003D2ADC"/>
    <w:rsid w:val="003D4577"/>
    <w:rsid w:val="003D5E2E"/>
    <w:rsid w:val="003D653F"/>
    <w:rsid w:val="003D6BD7"/>
    <w:rsid w:val="003D72B7"/>
    <w:rsid w:val="003D79C2"/>
    <w:rsid w:val="003D79ED"/>
    <w:rsid w:val="003D7BD6"/>
    <w:rsid w:val="003E0F81"/>
    <w:rsid w:val="003E158C"/>
    <w:rsid w:val="003E4524"/>
    <w:rsid w:val="003E493E"/>
    <w:rsid w:val="003E55FA"/>
    <w:rsid w:val="003E5E2D"/>
    <w:rsid w:val="003E73BC"/>
    <w:rsid w:val="003E74A6"/>
    <w:rsid w:val="003E7FF2"/>
    <w:rsid w:val="003F0358"/>
    <w:rsid w:val="003F0541"/>
    <w:rsid w:val="003F082B"/>
    <w:rsid w:val="003F0C63"/>
    <w:rsid w:val="003F10DA"/>
    <w:rsid w:val="003F11B2"/>
    <w:rsid w:val="003F1CFD"/>
    <w:rsid w:val="003F1F20"/>
    <w:rsid w:val="003F2F6E"/>
    <w:rsid w:val="003F34A3"/>
    <w:rsid w:val="003F36C3"/>
    <w:rsid w:val="003F4CBA"/>
    <w:rsid w:val="003F5743"/>
    <w:rsid w:val="003F6E33"/>
    <w:rsid w:val="003F6FE9"/>
    <w:rsid w:val="003F7FB0"/>
    <w:rsid w:val="00400309"/>
    <w:rsid w:val="004004FA"/>
    <w:rsid w:val="00400A72"/>
    <w:rsid w:val="0040113A"/>
    <w:rsid w:val="0040143F"/>
    <w:rsid w:val="00401A03"/>
    <w:rsid w:val="00402B41"/>
    <w:rsid w:val="004034A6"/>
    <w:rsid w:val="00404951"/>
    <w:rsid w:val="0040566B"/>
    <w:rsid w:val="004056FE"/>
    <w:rsid w:val="004062F3"/>
    <w:rsid w:val="00410600"/>
    <w:rsid w:val="0041093C"/>
    <w:rsid w:val="00410B4B"/>
    <w:rsid w:val="00410CD6"/>
    <w:rsid w:val="004115C1"/>
    <w:rsid w:val="00411AB1"/>
    <w:rsid w:val="00411D5A"/>
    <w:rsid w:val="004123ED"/>
    <w:rsid w:val="00412661"/>
    <w:rsid w:val="00412BD8"/>
    <w:rsid w:val="00412DE8"/>
    <w:rsid w:val="004130F1"/>
    <w:rsid w:val="00413233"/>
    <w:rsid w:val="004135C3"/>
    <w:rsid w:val="00414666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3440"/>
    <w:rsid w:val="00424249"/>
    <w:rsid w:val="00424A21"/>
    <w:rsid w:val="00424AC5"/>
    <w:rsid w:val="00424B84"/>
    <w:rsid w:val="00424D00"/>
    <w:rsid w:val="0042548B"/>
    <w:rsid w:val="004259F9"/>
    <w:rsid w:val="00425A08"/>
    <w:rsid w:val="00425A74"/>
    <w:rsid w:val="00425E87"/>
    <w:rsid w:val="00426404"/>
    <w:rsid w:val="00426842"/>
    <w:rsid w:val="00426E44"/>
    <w:rsid w:val="00426EE1"/>
    <w:rsid w:val="004279E0"/>
    <w:rsid w:val="00427EEE"/>
    <w:rsid w:val="00430359"/>
    <w:rsid w:val="00431E3A"/>
    <w:rsid w:val="0043242D"/>
    <w:rsid w:val="00433218"/>
    <w:rsid w:val="00433464"/>
    <w:rsid w:val="00433EEB"/>
    <w:rsid w:val="00433F35"/>
    <w:rsid w:val="0043418A"/>
    <w:rsid w:val="004354C6"/>
    <w:rsid w:val="00436113"/>
    <w:rsid w:val="00436BD2"/>
    <w:rsid w:val="00440C98"/>
    <w:rsid w:val="00441377"/>
    <w:rsid w:val="004414C8"/>
    <w:rsid w:val="00441CCF"/>
    <w:rsid w:val="00442712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63F1"/>
    <w:rsid w:val="0045713B"/>
    <w:rsid w:val="00457CD5"/>
    <w:rsid w:val="00460580"/>
    <w:rsid w:val="004606B8"/>
    <w:rsid w:val="00463067"/>
    <w:rsid w:val="00464663"/>
    <w:rsid w:val="0046484C"/>
    <w:rsid w:val="0046538E"/>
    <w:rsid w:val="00466031"/>
    <w:rsid w:val="004677AB"/>
    <w:rsid w:val="004677B2"/>
    <w:rsid w:val="00470349"/>
    <w:rsid w:val="00470693"/>
    <w:rsid w:val="00470743"/>
    <w:rsid w:val="00470985"/>
    <w:rsid w:val="004711CB"/>
    <w:rsid w:val="00471829"/>
    <w:rsid w:val="00471B01"/>
    <w:rsid w:val="0047271D"/>
    <w:rsid w:val="00473C4D"/>
    <w:rsid w:val="00475C74"/>
    <w:rsid w:val="00475FE0"/>
    <w:rsid w:val="00476869"/>
    <w:rsid w:val="00476D2F"/>
    <w:rsid w:val="00477076"/>
    <w:rsid w:val="0047798C"/>
    <w:rsid w:val="00477DC8"/>
    <w:rsid w:val="0048039B"/>
    <w:rsid w:val="004804E1"/>
    <w:rsid w:val="00480859"/>
    <w:rsid w:val="00480BD6"/>
    <w:rsid w:val="0048174A"/>
    <w:rsid w:val="004818E4"/>
    <w:rsid w:val="004819F1"/>
    <w:rsid w:val="00482949"/>
    <w:rsid w:val="004833F2"/>
    <w:rsid w:val="00483EAF"/>
    <w:rsid w:val="00484383"/>
    <w:rsid w:val="0048462D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15B4"/>
    <w:rsid w:val="00492D60"/>
    <w:rsid w:val="004949B1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0B73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BB7"/>
    <w:rsid w:val="004A73E7"/>
    <w:rsid w:val="004A741D"/>
    <w:rsid w:val="004A7475"/>
    <w:rsid w:val="004A755E"/>
    <w:rsid w:val="004A7780"/>
    <w:rsid w:val="004A7AC8"/>
    <w:rsid w:val="004B0032"/>
    <w:rsid w:val="004B06A3"/>
    <w:rsid w:val="004B0EC1"/>
    <w:rsid w:val="004B12F2"/>
    <w:rsid w:val="004B1B7B"/>
    <w:rsid w:val="004B28B0"/>
    <w:rsid w:val="004B345A"/>
    <w:rsid w:val="004B3830"/>
    <w:rsid w:val="004B3D3A"/>
    <w:rsid w:val="004B503B"/>
    <w:rsid w:val="004B526A"/>
    <w:rsid w:val="004B648C"/>
    <w:rsid w:val="004B6972"/>
    <w:rsid w:val="004B78C5"/>
    <w:rsid w:val="004B7F6A"/>
    <w:rsid w:val="004C008D"/>
    <w:rsid w:val="004C036A"/>
    <w:rsid w:val="004C0546"/>
    <w:rsid w:val="004C1CAB"/>
    <w:rsid w:val="004C24D3"/>
    <w:rsid w:val="004C28A5"/>
    <w:rsid w:val="004C2994"/>
    <w:rsid w:val="004C32F0"/>
    <w:rsid w:val="004C35DA"/>
    <w:rsid w:val="004C3AF5"/>
    <w:rsid w:val="004C3DE1"/>
    <w:rsid w:val="004C440B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46F8"/>
    <w:rsid w:val="004D49E8"/>
    <w:rsid w:val="004D4DE8"/>
    <w:rsid w:val="004D4F12"/>
    <w:rsid w:val="004D55C3"/>
    <w:rsid w:val="004D5A99"/>
    <w:rsid w:val="004D6062"/>
    <w:rsid w:val="004D6AF1"/>
    <w:rsid w:val="004D782F"/>
    <w:rsid w:val="004D7E63"/>
    <w:rsid w:val="004E003D"/>
    <w:rsid w:val="004E098C"/>
    <w:rsid w:val="004E0E7C"/>
    <w:rsid w:val="004E1798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C0F"/>
    <w:rsid w:val="004E5F7A"/>
    <w:rsid w:val="004E6645"/>
    <w:rsid w:val="004E6ACE"/>
    <w:rsid w:val="004E77D7"/>
    <w:rsid w:val="004F052D"/>
    <w:rsid w:val="004F1081"/>
    <w:rsid w:val="004F1219"/>
    <w:rsid w:val="004F3748"/>
    <w:rsid w:val="004F38F5"/>
    <w:rsid w:val="004F4B00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F71"/>
    <w:rsid w:val="005069BE"/>
    <w:rsid w:val="00507BB1"/>
    <w:rsid w:val="005106E8"/>
    <w:rsid w:val="0051427E"/>
    <w:rsid w:val="00514341"/>
    <w:rsid w:val="005148B6"/>
    <w:rsid w:val="00515687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A1D"/>
    <w:rsid w:val="005305DB"/>
    <w:rsid w:val="005315E5"/>
    <w:rsid w:val="00531C67"/>
    <w:rsid w:val="00532533"/>
    <w:rsid w:val="00532858"/>
    <w:rsid w:val="00532903"/>
    <w:rsid w:val="0053332A"/>
    <w:rsid w:val="00533708"/>
    <w:rsid w:val="0053384C"/>
    <w:rsid w:val="005357B6"/>
    <w:rsid w:val="005362CF"/>
    <w:rsid w:val="0053653E"/>
    <w:rsid w:val="005375DD"/>
    <w:rsid w:val="00537CEC"/>
    <w:rsid w:val="005406C3"/>
    <w:rsid w:val="00540809"/>
    <w:rsid w:val="00542BC8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C57"/>
    <w:rsid w:val="00550A46"/>
    <w:rsid w:val="00550B2C"/>
    <w:rsid w:val="00550F2B"/>
    <w:rsid w:val="00551C60"/>
    <w:rsid w:val="00551FD9"/>
    <w:rsid w:val="00552AB1"/>
    <w:rsid w:val="00552CB8"/>
    <w:rsid w:val="00552D8C"/>
    <w:rsid w:val="005548F6"/>
    <w:rsid w:val="00555367"/>
    <w:rsid w:val="0055611E"/>
    <w:rsid w:val="005565CB"/>
    <w:rsid w:val="005574F7"/>
    <w:rsid w:val="00557721"/>
    <w:rsid w:val="00557AF7"/>
    <w:rsid w:val="005604FD"/>
    <w:rsid w:val="00561CB1"/>
    <w:rsid w:val="00562F52"/>
    <w:rsid w:val="00563774"/>
    <w:rsid w:val="00563E1D"/>
    <w:rsid w:val="00565449"/>
    <w:rsid w:val="00565DB1"/>
    <w:rsid w:val="00565E37"/>
    <w:rsid w:val="00566580"/>
    <w:rsid w:val="005668A2"/>
    <w:rsid w:val="005678CB"/>
    <w:rsid w:val="005679B0"/>
    <w:rsid w:val="00567A47"/>
    <w:rsid w:val="005715F8"/>
    <w:rsid w:val="00571720"/>
    <w:rsid w:val="00572FF2"/>
    <w:rsid w:val="00573614"/>
    <w:rsid w:val="005739D2"/>
    <w:rsid w:val="00574EBF"/>
    <w:rsid w:val="0057516C"/>
    <w:rsid w:val="0057518C"/>
    <w:rsid w:val="005763DD"/>
    <w:rsid w:val="005776D5"/>
    <w:rsid w:val="005779BF"/>
    <w:rsid w:val="00581AE5"/>
    <w:rsid w:val="0058272D"/>
    <w:rsid w:val="00582A7C"/>
    <w:rsid w:val="005832D0"/>
    <w:rsid w:val="0058506A"/>
    <w:rsid w:val="00585645"/>
    <w:rsid w:val="00585751"/>
    <w:rsid w:val="005863FA"/>
    <w:rsid w:val="0058660A"/>
    <w:rsid w:val="0058776A"/>
    <w:rsid w:val="00587BB3"/>
    <w:rsid w:val="005907A2"/>
    <w:rsid w:val="00590BD0"/>
    <w:rsid w:val="00591237"/>
    <w:rsid w:val="00591859"/>
    <w:rsid w:val="0059200D"/>
    <w:rsid w:val="005926EC"/>
    <w:rsid w:val="00592A9C"/>
    <w:rsid w:val="00592DA4"/>
    <w:rsid w:val="00593754"/>
    <w:rsid w:val="005938CB"/>
    <w:rsid w:val="00594D06"/>
    <w:rsid w:val="005952D8"/>
    <w:rsid w:val="00596E80"/>
    <w:rsid w:val="00597551"/>
    <w:rsid w:val="005A0349"/>
    <w:rsid w:val="005A0AFC"/>
    <w:rsid w:val="005A3202"/>
    <w:rsid w:val="005A3A49"/>
    <w:rsid w:val="005A447D"/>
    <w:rsid w:val="005A495F"/>
    <w:rsid w:val="005A561B"/>
    <w:rsid w:val="005A5AE1"/>
    <w:rsid w:val="005A699A"/>
    <w:rsid w:val="005B070B"/>
    <w:rsid w:val="005B1BE3"/>
    <w:rsid w:val="005B1D47"/>
    <w:rsid w:val="005B277B"/>
    <w:rsid w:val="005B2B91"/>
    <w:rsid w:val="005B3CF7"/>
    <w:rsid w:val="005B43F8"/>
    <w:rsid w:val="005B48D1"/>
    <w:rsid w:val="005B4CCF"/>
    <w:rsid w:val="005B53BC"/>
    <w:rsid w:val="005B58F9"/>
    <w:rsid w:val="005B63B1"/>
    <w:rsid w:val="005B64AE"/>
    <w:rsid w:val="005B6624"/>
    <w:rsid w:val="005B6859"/>
    <w:rsid w:val="005B721A"/>
    <w:rsid w:val="005B7503"/>
    <w:rsid w:val="005B7532"/>
    <w:rsid w:val="005B7BB1"/>
    <w:rsid w:val="005C0552"/>
    <w:rsid w:val="005C05A9"/>
    <w:rsid w:val="005C0D14"/>
    <w:rsid w:val="005C2119"/>
    <w:rsid w:val="005C2558"/>
    <w:rsid w:val="005C2D7B"/>
    <w:rsid w:val="005C48B3"/>
    <w:rsid w:val="005C6915"/>
    <w:rsid w:val="005C6AF5"/>
    <w:rsid w:val="005C6F07"/>
    <w:rsid w:val="005C6F0E"/>
    <w:rsid w:val="005C6F71"/>
    <w:rsid w:val="005C7371"/>
    <w:rsid w:val="005C7A86"/>
    <w:rsid w:val="005C7CFB"/>
    <w:rsid w:val="005D0327"/>
    <w:rsid w:val="005D0AFF"/>
    <w:rsid w:val="005D1D65"/>
    <w:rsid w:val="005D3A81"/>
    <w:rsid w:val="005D67F9"/>
    <w:rsid w:val="005D6C1B"/>
    <w:rsid w:val="005D6EB4"/>
    <w:rsid w:val="005D769E"/>
    <w:rsid w:val="005D7DBE"/>
    <w:rsid w:val="005D7EC2"/>
    <w:rsid w:val="005E02F1"/>
    <w:rsid w:val="005E0745"/>
    <w:rsid w:val="005E0E98"/>
    <w:rsid w:val="005E0EF4"/>
    <w:rsid w:val="005E24C1"/>
    <w:rsid w:val="005E2E03"/>
    <w:rsid w:val="005E3D54"/>
    <w:rsid w:val="005E579E"/>
    <w:rsid w:val="005E620A"/>
    <w:rsid w:val="005E6F0D"/>
    <w:rsid w:val="005E7D33"/>
    <w:rsid w:val="005F0298"/>
    <w:rsid w:val="005F0C32"/>
    <w:rsid w:val="005F0E36"/>
    <w:rsid w:val="005F111E"/>
    <w:rsid w:val="005F2DF3"/>
    <w:rsid w:val="005F4041"/>
    <w:rsid w:val="005F55B6"/>
    <w:rsid w:val="005F5CE0"/>
    <w:rsid w:val="005F7AC9"/>
    <w:rsid w:val="005F7B42"/>
    <w:rsid w:val="005F7B58"/>
    <w:rsid w:val="00600D38"/>
    <w:rsid w:val="00601112"/>
    <w:rsid w:val="00601B92"/>
    <w:rsid w:val="006020D2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5AAC"/>
    <w:rsid w:val="006163A5"/>
    <w:rsid w:val="006164B4"/>
    <w:rsid w:val="00616911"/>
    <w:rsid w:val="00616C15"/>
    <w:rsid w:val="00616EDA"/>
    <w:rsid w:val="006204B8"/>
    <w:rsid w:val="006213EB"/>
    <w:rsid w:val="00622037"/>
    <w:rsid w:val="00622786"/>
    <w:rsid w:val="00623321"/>
    <w:rsid w:val="00623B9B"/>
    <w:rsid w:val="00623E5D"/>
    <w:rsid w:val="00624134"/>
    <w:rsid w:val="00624446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292C"/>
    <w:rsid w:val="00633B21"/>
    <w:rsid w:val="00633F80"/>
    <w:rsid w:val="00634121"/>
    <w:rsid w:val="006342F2"/>
    <w:rsid w:val="00634A08"/>
    <w:rsid w:val="00634F11"/>
    <w:rsid w:val="006360D8"/>
    <w:rsid w:val="0063725C"/>
    <w:rsid w:val="0063750F"/>
    <w:rsid w:val="006376A6"/>
    <w:rsid w:val="0063791D"/>
    <w:rsid w:val="00640C5C"/>
    <w:rsid w:val="00641430"/>
    <w:rsid w:val="006418E0"/>
    <w:rsid w:val="00641ACB"/>
    <w:rsid w:val="00641BD2"/>
    <w:rsid w:val="0064215D"/>
    <w:rsid w:val="00642D9A"/>
    <w:rsid w:val="00643DA6"/>
    <w:rsid w:val="0064552E"/>
    <w:rsid w:val="00645FDD"/>
    <w:rsid w:val="00646284"/>
    <w:rsid w:val="00646361"/>
    <w:rsid w:val="00646D09"/>
    <w:rsid w:val="00647B68"/>
    <w:rsid w:val="00650017"/>
    <w:rsid w:val="006503B8"/>
    <w:rsid w:val="00650C4E"/>
    <w:rsid w:val="00651137"/>
    <w:rsid w:val="006512A9"/>
    <w:rsid w:val="00651E8D"/>
    <w:rsid w:val="00653DA2"/>
    <w:rsid w:val="00653EDD"/>
    <w:rsid w:val="0065441F"/>
    <w:rsid w:val="00654E87"/>
    <w:rsid w:val="006550DC"/>
    <w:rsid w:val="006551C3"/>
    <w:rsid w:val="006552D7"/>
    <w:rsid w:val="00655DF7"/>
    <w:rsid w:val="00656332"/>
    <w:rsid w:val="00656FA8"/>
    <w:rsid w:val="00657337"/>
    <w:rsid w:val="00657664"/>
    <w:rsid w:val="006578C3"/>
    <w:rsid w:val="00657E26"/>
    <w:rsid w:val="00661191"/>
    <w:rsid w:val="00664F77"/>
    <w:rsid w:val="00665535"/>
    <w:rsid w:val="00665FCA"/>
    <w:rsid w:val="00667513"/>
    <w:rsid w:val="00670374"/>
    <w:rsid w:val="006703A6"/>
    <w:rsid w:val="00670B7A"/>
    <w:rsid w:val="006722BB"/>
    <w:rsid w:val="00673020"/>
    <w:rsid w:val="00674185"/>
    <w:rsid w:val="00677D5F"/>
    <w:rsid w:val="0068009E"/>
    <w:rsid w:val="006801D8"/>
    <w:rsid w:val="00680A9E"/>
    <w:rsid w:val="006811A6"/>
    <w:rsid w:val="00681DB6"/>
    <w:rsid w:val="00682623"/>
    <w:rsid w:val="00682CC7"/>
    <w:rsid w:val="006830B7"/>
    <w:rsid w:val="006832ED"/>
    <w:rsid w:val="00683D8D"/>
    <w:rsid w:val="00683E01"/>
    <w:rsid w:val="00683F60"/>
    <w:rsid w:val="00684D10"/>
    <w:rsid w:val="00685495"/>
    <w:rsid w:val="00685E7D"/>
    <w:rsid w:val="00687779"/>
    <w:rsid w:val="0068777D"/>
    <w:rsid w:val="00687A3A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5D86"/>
    <w:rsid w:val="00695E96"/>
    <w:rsid w:val="00696542"/>
    <w:rsid w:val="006968ED"/>
    <w:rsid w:val="00696992"/>
    <w:rsid w:val="00696E1F"/>
    <w:rsid w:val="00697038"/>
    <w:rsid w:val="00697048"/>
    <w:rsid w:val="00697CA6"/>
    <w:rsid w:val="006A05BA"/>
    <w:rsid w:val="006A06B2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5C"/>
    <w:rsid w:val="006A6AC6"/>
    <w:rsid w:val="006A6E59"/>
    <w:rsid w:val="006B0137"/>
    <w:rsid w:val="006B0577"/>
    <w:rsid w:val="006B09AA"/>
    <w:rsid w:val="006B179D"/>
    <w:rsid w:val="006B2661"/>
    <w:rsid w:val="006B273B"/>
    <w:rsid w:val="006B28D6"/>
    <w:rsid w:val="006B3B84"/>
    <w:rsid w:val="006B64F2"/>
    <w:rsid w:val="006B69F8"/>
    <w:rsid w:val="006B6C9F"/>
    <w:rsid w:val="006B70CB"/>
    <w:rsid w:val="006C0E78"/>
    <w:rsid w:val="006C1848"/>
    <w:rsid w:val="006C2734"/>
    <w:rsid w:val="006C2C73"/>
    <w:rsid w:val="006C3174"/>
    <w:rsid w:val="006C339A"/>
    <w:rsid w:val="006C3F9A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06F"/>
    <w:rsid w:val="006D07C4"/>
    <w:rsid w:val="006D0919"/>
    <w:rsid w:val="006D2DC9"/>
    <w:rsid w:val="006D3851"/>
    <w:rsid w:val="006D3ED1"/>
    <w:rsid w:val="006D3FBD"/>
    <w:rsid w:val="006D3FD5"/>
    <w:rsid w:val="006D4994"/>
    <w:rsid w:val="006D4A3D"/>
    <w:rsid w:val="006D50EB"/>
    <w:rsid w:val="006D52BB"/>
    <w:rsid w:val="006D5309"/>
    <w:rsid w:val="006D550F"/>
    <w:rsid w:val="006D58B2"/>
    <w:rsid w:val="006D6634"/>
    <w:rsid w:val="006D6E1A"/>
    <w:rsid w:val="006D769E"/>
    <w:rsid w:val="006D7EAE"/>
    <w:rsid w:val="006E049C"/>
    <w:rsid w:val="006E063A"/>
    <w:rsid w:val="006E09A9"/>
    <w:rsid w:val="006E126E"/>
    <w:rsid w:val="006E184A"/>
    <w:rsid w:val="006E21BC"/>
    <w:rsid w:val="006E2869"/>
    <w:rsid w:val="006E2D73"/>
    <w:rsid w:val="006E3104"/>
    <w:rsid w:val="006E406F"/>
    <w:rsid w:val="006E48CB"/>
    <w:rsid w:val="006E48FC"/>
    <w:rsid w:val="006E578D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0D"/>
    <w:rsid w:val="006F4499"/>
    <w:rsid w:val="006F474E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8C3"/>
    <w:rsid w:val="00707147"/>
    <w:rsid w:val="00710537"/>
    <w:rsid w:val="007106ED"/>
    <w:rsid w:val="00710A83"/>
    <w:rsid w:val="00710F79"/>
    <w:rsid w:val="007116CB"/>
    <w:rsid w:val="007132E6"/>
    <w:rsid w:val="00713CEA"/>
    <w:rsid w:val="00713DDE"/>
    <w:rsid w:val="007148F9"/>
    <w:rsid w:val="007152E3"/>
    <w:rsid w:val="00716210"/>
    <w:rsid w:val="00721929"/>
    <w:rsid w:val="00723889"/>
    <w:rsid w:val="00723C56"/>
    <w:rsid w:val="00723E63"/>
    <w:rsid w:val="0072424F"/>
    <w:rsid w:val="0072445B"/>
    <w:rsid w:val="0072485B"/>
    <w:rsid w:val="00724CA5"/>
    <w:rsid w:val="00724E3C"/>
    <w:rsid w:val="0072503F"/>
    <w:rsid w:val="00725301"/>
    <w:rsid w:val="00725D98"/>
    <w:rsid w:val="00725E77"/>
    <w:rsid w:val="0072633F"/>
    <w:rsid w:val="00726980"/>
    <w:rsid w:val="00726CB4"/>
    <w:rsid w:val="00726EB9"/>
    <w:rsid w:val="00726F8A"/>
    <w:rsid w:val="00731D43"/>
    <w:rsid w:val="00732144"/>
    <w:rsid w:val="00732209"/>
    <w:rsid w:val="00732D22"/>
    <w:rsid w:val="0073387B"/>
    <w:rsid w:val="007346D6"/>
    <w:rsid w:val="00735089"/>
    <w:rsid w:val="007361A2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918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2BED"/>
    <w:rsid w:val="007534A2"/>
    <w:rsid w:val="00753515"/>
    <w:rsid w:val="00753E83"/>
    <w:rsid w:val="00754783"/>
    <w:rsid w:val="00755288"/>
    <w:rsid w:val="00755522"/>
    <w:rsid w:val="00756235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C07"/>
    <w:rsid w:val="00785FCA"/>
    <w:rsid w:val="0078612A"/>
    <w:rsid w:val="0078624A"/>
    <w:rsid w:val="007867AD"/>
    <w:rsid w:val="007879A3"/>
    <w:rsid w:val="00787D97"/>
    <w:rsid w:val="007906F8"/>
    <w:rsid w:val="007910DF"/>
    <w:rsid w:val="007933A5"/>
    <w:rsid w:val="00793C80"/>
    <w:rsid w:val="00793DA6"/>
    <w:rsid w:val="00795140"/>
    <w:rsid w:val="007955F2"/>
    <w:rsid w:val="0079562D"/>
    <w:rsid w:val="0079591B"/>
    <w:rsid w:val="00796E27"/>
    <w:rsid w:val="007971AE"/>
    <w:rsid w:val="00797939"/>
    <w:rsid w:val="00797A24"/>
    <w:rsid w:val="007A0545"/>
    <w:rsid w:val="007A1615"/>
    <w:rsid w:val="007A161E"/>
    <w:rsid w:val="007A2555"/>
    <w:rsid w:val="007A473F"/>
    <w:rsid w:val="007A49E5"/>
    <w:rsid w:val="007A4A15"/>
    <w:rsid w:val="007A5538"/>
    <w:rsid w:val="007A5EC0"/>
    <w:rsid w:val="007A6127"/>
    <w:rsid w:val="007A61DE"/>
    <w:rsid w:val="007A6FB7"/>
    <w:rsid w:val="007A74C5"/>
    <w:rsid w:val="007A7F7F"/>
    <w:rsid w:val="007B11A9"/>
    <w:rsid w:val="007B1765"/>
    <w:rsid w:val="007B208F"/>
    <w:rsid w:val="007B3D0F"/>
    <w:rsid w:val="007B3F1B"/>
    <w:rsid w:val="007B442E"/>
    <w:rsid w:val="007B5864"/>
    <w:rsid w:val="007B5CC5"/>
    <w:rsid w:val="007B6136"/>
    <w:rsid w:val="007B642F"/>
    <w:rsid w:val="007B65A9"/>
    <w:rsid w:val="007B7F16"/>
    <w:rsid w:val="007C115F"/>
    <w:rsid w:val="007C1236"/>
    <w:rsid w:val="007C19DD"/>
    <w:rsid w:val="007C2167"/>
    <w:rsid w:val="007C2348"/>
    <w:rsid w:val="007C25E0"/>
    <w:rsid w:val="007C29BF"/>
    <w:rsid w:val="007C2C4B"/>
    <w:rsid w:val="007C2F16"/>
    <w:rsid w:val="007C3E07"/>
    <w:rsid w:val="007C5C0C"/>
    <w:rsid w:val="007C5C9E"/>
    <w:rsid w:val="007C5F89"/>
    <w:rsid w:val="007C693D"/>
    <w:rsid w:val="007C6950"/>
    <w:rsid w:val="007C75C1"/>
    <w:rsid w:val="007C7750"/>
    <w:rsid w:val="007D0EE1"/>
    <w:rsid w:val="007D15AB"/>
    <w:rsid w:val="007D1708"/>
    <w:rsid w:val="007D28B8"/>
    <w:rsid w:val="007D3461"/>
    <w:rsid w:val="007D3749"/>
    <w:rsid w:val="007D3D8C"/>
    <w:rsid w:val="007D3E45"/>
    <w:rsid w:val="007D46BB"/>
    <w:rsid w:val="007D4D4C"/>
    <w:rsid w:val="007D5465"/>
    <w:rsid w:val="007D6ECA"/>
    <w:rsid w:val="007D7007"/>
    <w:rsid w:val="007D7498"/>
    <w:rsid w:val="007D7CD4"/>
    <w:rsid w:val="007D7D27"/>
    <w:rsid w:val="007E075E"/>
    <w:rsid w:val="007E16FE"/>
    <w:rsid w:val="007E3092"/>
    <w:rsid w:val="007E4136"/>
    <w:rsid w:val="007E5710"/>
    <w:rsid w:val="007E5A76"/>
    <w:rsid w:val="007E7409"/>
    <w:rsid w:val="007E7DCC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FF0"/>
    <w:rsid w:val="007F43BD"/>
    <w:rsid w:val="007F50B5"/>
    <w:rsid w:val="007F52D9"/>
    <w:rsid w:val="007F7244"/>
    <w:rsid w:val="007F764C"/>
    <w:rsid w:val="00800557"/>
    <w:rsid w:val="008005E3"/>
    <w:rsid w:val="008005EF"/>
    <w:rsid w:val="0080094B"/>
    <w:rsid w:val="00801877"/>
    <w:rsid w:val="00801D09"/>
    <w:rsid w:val="0080243A"/>
    <w:rsid w:val="00802ADB"/>
    <w:rsid w:val="00802BB3"/>
    <w:rsid w:val="00803847"/>
    <w:rsid w:val="00805966"/>
    <w:rsid w:val="00806427"/>
    <w:rsid w:val="00806A7D"/>
    <w:rsid w:val="00806B97"/>
    <w:rsid w:val="00806CF1"/>
    <w:rsid w:val="00806F5F"/>
    <w:rsid w:val="00807917"/>
    <w:rsid w:val="00807929"/>
    <w:rsid w:val="00810111"/>
    <w:rsid w:val="00810AD2"/>
    <w:rsid w:val="00810E82"/>
    <w:rsid w:val="00810F7B"/>
    <w:rsid w:val="00811361"/>
    <w:rsid w:val="008121F9"/>
    <w:rsid w:val="008136B8"/>
    <w:rsid w:val="00813C4B"/>
    <w:rsid w:val="00814593"/>
    <w:rsid w:val="008156BF"/>
    <w:rsid w:val="00816247"/>
    <w:rsid w:val="00816EEE"/>
    <w:rsid w:val="00817CE8"/>
    <w:rsid w:val="00820ABE"/>
    <w:rsid w:val="0082107D"/>
    <w:rsid w:val="00821780"/>
    <w:rsid w:val="008229A9"/>
    <w:rsid w:val="0082466E"/>
    <w:rsid w:val="00824AED"/>
    <w:rsid w:val="0082582C"/>
    <w:rsid w:val="00826070"/>
    <w:rsid w:val="0082683D"/>
    <w:rsid w:val="00827318"/>
    <w:rsid w:val="0082733D"/>
    <w:rsid w:val="008274BD"/>
    <w:rsid w:val="0083057D"/>
    <w:rsid w:val="008312CA"/>
    <w:rsid w:val="00831C08"/>
    <w:rsid w:val="0083325B"/>
    <w:rsid w:val="008333FE"/>
    <w:rsid w:val="00834C4E"/>
    <w:rsid w:val="008366E0"/>
    <w:rsid w:val="0083677B"/>
    <w:rsid w:val="00836AEB"/>
    <w:rsid w:val="00837883"/>
    <w:rsid w:val="008405E6"/>
    <w:rsid w:val="008409A8"/>
    <w:rsid w:val="00841144"/>
    <w:rsid w:val="0084134C"/>
    <w:rsid w:val="008417DB"/>
    <w:rsid w:val="008426F9"/>
    <w:rsid w:val="00843651"/>
    <w:rsid w:val="0084370F"/>
    <w:rsid w:val="00843C2A"/>
    <w:rsid w:val="0084470F"/>
    <w:rsid w:val="00844F99"/>
    <w:rsid w:val="0084508A"/>
    <w:rsid w:val="00846DA3"/>
    <w:rsid w:val="0085086B"/>
    <w:rsid w:val="00850CF0"/>
    <w:rsid w:val="00851F1B"/>
    <w:rsid w:val="00852505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7CC"/>
    <w:rsid w:val="008735C3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275"/>
    <w:rsid w:val="0088234E"/>
    <w:rsid w:val="0088248F"/>
    <w:rsid w:val="008825C9"/>
    <w:rsid w:val="00883C80"/>
    <w:rsid w:val="00883CCA"/>
    <w:rsid w:val="008856B1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4E41"/>
    <w:rsid w:val="00896248"/>
    <w:rsid w:val="008979CA"/>
    <w:rsid w:val="008A0567"/>
    <w:rsid w:val="008A1A20"/>
    <w:rsid w:val="008A26D2"/>
    <w:rsid w:val="008A3478"/>
    <w:rsid w:val="008A4033"/>
    <w:rsid w:val="008A4C00"/>
    <w:rsid w:val="008A53C3"/>
    <w:rsid w:val="008A5DB8"/>
    <w:rsid w:val="008A5E8F"/>
    <w:rsid w:val="008A5F48"/>
    <w:rsid w:val="008A7148"/>
    <w:rsid w:val="008A79A0"/>
    <w:rsid w:val="008B1418"/>
    <w:rsid w:val="008B2065"/>
    <w:rsid w:val="008B2176"/>
    <w:rsid w:val="008B330A"/>
    <w:rsid w:val="008B3D38"/>
    <w:rsid w:val="008B4065"/>
    <w:rsid w:val="008B478B"/>
    <w:rsid w:val="008B4EB5"/>
    <w:rsid w:val="008B4FC0"/>
    <w:rsid w:val="008B50AF"/>
    <w:rsid w:val="008B589F"/>
    <w:rsid w:val="008B59BD"/>
    <w:rsid w:val="008B63C1"/>
    <w:rsid w:val="008B6F86"/>
    <w:rsid w:val="008B7BD0"/>
    <w:rsid w:val="008C01EE"/>
    <w:rsid w:val="008C2010"/>
    <w:rsid w:val="008C2C5C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5EF2"/>
    <w:rsid w:val="008C60CF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D82"/>
    <w:rsid w:val="008E015B"/>
    <w:rsid w:val="008E028E"/>
    <w:rsid w:val="008E02D8"/>
    <w:rsid w:val="008E1205"/>
    <w:rsid w:val="008E20F4"/>
    <w:rsid w:val="008E27AC"/>
    <w:rsid w:val="008E2D2F"/>
    <w:rsid w:val="008E367C"/>
    <w:rsid w:val="008E36BA"/>
    <w:rsid w:val="008E418E"/>
    <w:rsid w:val="008E429B"/>
    <w:rsid w:val="008E45D8"/>
    <w:rsid w:val="008E59C9"/>
    <w:rsid w:val="008E5A38"/>
    <w:rsid w:val="008E61BB"/>
    <w:rsid w:val="008E6361"/>
    <w:rsid w:val="008E64AF"/>
    <w:rsid w:val="008E650F"/>
    <w:rsid w:val="008E6A92"/>
    <w:rsid w:val="008E6AF6"/>
    <w:rsid w:val="008E7856"/>
    <w:rsid w:val="008F0A88"/>
    <w:rsid w:val="008F13D3"/>
    <w:rsid w:val="008F1B30"/>
    <w:rsid w:val="008F20C7"/>
    <w:rsid w:val="008F2A65"/>
    <w:rsid w:val="008F408E"/>
    <w:rsid w:val="008F4544"/>
    <w:rsid w:val="008F482A"/>
    <w:rsid w:val="008F5247"/>
    <w:rsid w:val="008F53CA"/>
    <w:rsid w:val="008F5732"/>
    <w:rsid w:val="008F5FCA"/>
    <w:rsid w:val="008F7014"/>
    <w:rsid w:val="009005EF"/>
    <w:rsid w:val="0090091C"/>
    <w:rsid w:val="00901734"/>
    <w:rsid w:val="00902C5C"/>
    <w:rsid w:val="00902CA5"/>
    <w:rsid w:val="0090340B"/>
    <w:rsid w:val="009039A1"/>
    <w:rsid w:val="00903C94"/>
    <w:rsid w:val="009056FB"/>
    <w:rsid w:val="00905E4D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4CE9"/>
    <w:rsid w:val="00914DE5"/>
    <w:rsid w:val="009150CF"/>
    <w:rsid w:val="0091544A"/>
    <w:rsid w:val="0091581E"/>
    <w:rsid w:val="009158FB"/>
    <w:rsid w:val="00916FBD"/>
    <w:rsid w:val="00920340"/>
    <w:rsid w:val="00920742"/>
    <w:rsid w:val="00922494"/>
    <w:rsid w:val="009228C9"/>
    <w:rsid w:val="00922DC4"/>
    <w:rsid w:val="0092332E"/>
    <w:rsid w:val="00923CE7"/>
    <w:rsid w:val="00924190"/>
    <w:rsid w:val="0092435E"/>
    <w:rsid w:val="00925035"/>
    <w:rsid w:val="009258DD"/>
    <w:rsid w:val="00925B5D"/>
    <w:rsid w:val="00925C79"/>
    <w:rsid w:val="009266B8"/>
    <w:rsid w:val="00926A4D"/>
    <w:rsid w:val="009272A5"/>
    <w:rsid w:val="00930AA9"/>
    <w:rsid w:val="00930D2B"/>
    <w:rsid w:val="00931205"/>
    <w:rsid w:val="00931615"/>
    <w:rsid w:val="00931B89"/>
    <w:rsid w:val="009335D7"/>
    <w:rsid w:val="00933860"/>
    <w:rsid w:val="00933A3C"/>
    <w:rsid w:val="00935081"/>
    <w:rsid w:val="00935709"/>
    <w:rsid w:val="0093655D"/>
    <w:rsid w:val="0094052D"/>
    <w:rsid w:val="00940A22"/>
    <w:rsid w:val="00941500"/>
    <w:rsid w:val="009423C2"/>
    <w:rsid w:val="009436DE"/>
    <w:rsid w:val="009444AA"/>
    <w:rsid w:val="009444E0"/>
    <w:rsid w:val="0094462E"/>
    <w:rsid w:val="00945DE0"/>
    <w:rsid w:val="00945FBE"/>
    <w:rsid w:val="0094637C"/>
    <w:rsid w:val="009466F5"/>
    <w:rsid w:val="009469C8"/>
    <w:rsid w:val="00947281"/>
    <w:rsid w:val="0094799A"/>
    <w:rsid w:val="00947A5C"/>
    <w:rsid w:val="00947C8E"/>
    <w:rsid w:val="00947F9C"/>
    <w:rsid w:val="00951457"/>
    <w:rsid w:val="00951B37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18B6"/>
    <w:rsid w:val="009620E4"/>
    <w:rsid w:val="00962111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60C"/>
    <w:rsid w:val="00971E46"/>
    <w:rsid w:val="009722B5"/>
    <w:rsid w:val="00972988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3AB2"/>
    <w:rsid w:val="00983C27"/>
    <w:rsid w:val="009841B5"/>
    <w:rsid w:val="00984ECF"/>
    <w:rsid w:val="0098503A"/>
    <w:rsid w:val="009851E2"/>
    <w:rsid w:val="009859BD"/>
    <w:rsid w:val="009861AC"/>
    <w:rsid w:val="00986BE9"/>
    <w:rsid w:val="00986C36"/>
    <w:rsid w:val="009874A3"/>
    <w:rsid w:val="00987785"/>
    <w:rsid w:val="009878C0"/>
    <w:rsid w:val="00993C0C"/>
    <w:rsid w:val="0099425C"/>
    <w:rsid w:val="00994D91"/>
    <w:rsid w:val="009950F2"/>
    <w:rsid w:val="00995563"/>
    <w:rsid w:val="00995D7F"/>
    <w:rsid w:val="009969BD"/>
    <w:rsid w:val="00997109"/>
    <w:rsid w:val="009A0380"/>
    <w:rsid w:val="009A066E"/>
    <w:rsid w:val="009A0920"/>
    <w:rsid w:val="009A0E47"/>
    <w:rsid w:val="009A1E91"/>
    <w:rsid w:val="009A2580"/>
    <w:rsid w:val="009A2A6F"/>
    <w:rsid w:val="009A2B2B"/>
    <w:rsid w:val="009A3751"/>
    <w:rsid w:val="009A3979"/>
    <w:rsid w:val="009A470D"/>
    <w:rsid w:val="009A50B7"/>
    <w:rsid w:val="009A562B"/>
    <w:rsid w:val="009A5BF0"/>
    <w:rsid w:val="009A67DE"/>
    <w:rsid w:val="009A71BC"/>
    <w:rsid w:val="009A7348"/>
    <w:rsid w:val="009B04B1"/>
    <w:rsid w:val="009B05C9"/>
    <w:rsid w:val="009B083E"/>
    <w:rsid w:val="009B0B63"/>
    <w:rsid w:val="009B1ED5"/>
    <w:rsid w:val="009B2196"/>
    <w:rsid w:val="009B243C"/>
    <w:rsid w:val="009B2BB6"/>
    <w:rsid w:val="009B32AB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712"/>
    <w:rsid w:val="009C25E0"/>
    <w:rsid w:val="009C31E1"/>
    <w:rsid w:val="009C337F"/>
    <w:rsid w:val="009C3523"/>
    <w:rsid w:val="009C3605"/>
    <w:rsid w:val="009C4382"/>
    <w:rsid w:val="009C47DD"/>
    <w:rsid w:val="009C4914"/>
    <w:rsid w:val="009C53D6"/>
    <w:rsid w:val="009C5D8E"/>
    <w:rsid w:val="009C63FB"/>
    <w:rsid w:val="009D0710"/>
    <w:rsid w:val="009D0F14"/>
    <w:rsid w:val="009D136B"/>
    <w:rsid w:val="009D1C4A"/>
    <w:rsid w:val="009D1FC4"/>
    <w:rsid w:val="009D2471"/>
    <w:rsid w:val="009D280D"/>
    <w:rsid w:val="009D2DDA"/>
    <w:rsid w:val="009D386C"/>
    <w:rsid w:val="009D3B16"/>
    <w:rsid w:val="009D3B62"/>
    <w:rsid w:val="009D649A"/>
    <w:rsid w:val="009D679B"/>
    <w:rsid w:val="009D687F"/>
    <w:rsid w:val="009D741D"/>
    <w:rsid w:val="009D7816"/>
    <w:rsid w:val="009D7C30"/>
    <w:rsid w:val="009D7CB9"/>
    <w:rsid w:val="009E073F"/>
    <w:rsid w:val="009E285A"/>
    <w:rsid w:val="009E2B8C"/>
    <w:rsid w:val="009E332E"/>
    <w:rsid w:val="009E54BC"/>
    <w:rsid w:val="009E57AE"/>
    <w:rsid w:val="009E58D1"/>
    <w:rsid w:val="009E6FC7"/>
    <w:rsid w:val="009E7B64"/>
    <w:rsid w:val="009E7CB9"/>
    <w:rsid w:val="009F0785"/>
    <w:rsid w:val="009F1194"/>
    <w:rsid w:val="009F251F"/>
    <w:rsid w:val="009F3263"/>
    <w:rsid w:val="009F32D0"/>
    <w:rsid w:val="009F387A"/>
    <w:rsid w:val="009F5A3C"/>
    <w:rsid w:val="009F6028"/>
    <w:rsid w:val="009F60BE"/>
    <w:rsid w:val="009F60C3"/>
    <w:rsid w:val="009F70A0"/>
    <w:rsid w:val="009F721E"/>
    <w:rsid w:val="009F73D3"/>
    <w:rsid w:val="00A0065F"/>
    <w:rsid w:val="00A01143"/>
    <w:rsid w:val="00A01F39"/>
    <w:rsid w:val="00A03272"/>
    <w:rsid w:val="00A0366F"/>
    <w:rsid w:val="00A03B34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0F10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C15"/>
    <w:rsid w:val="00A20F6F"/>
    <w:rsid w:val="00A21B34"/>
    <w:rsid w:val="00A21C95"/>
    <w:rsid w:val="00A22073"/>
    <w:rsid w:val="00A226E9"/>
    <w:rsid w:val="00A246AA"/>
    <w:rsid w:val="00A25515"/>
    <w:rsid w:val="00A25998"/>
    <w:rsid w:val="00A26791"/>
    <w:rsid w:val="00A315AE"/>
    <w:rsid w:val="00A32A52"/>
    <w:rsid w:val="00A3300A"/>
    <w:rsid w:val="00A33DE4"/>
    <w:rsid w:val="00A34035"/>
    <w:rsid w:val="00A34E4D"/>
    <w:rsid w:val="00A35D71"/>
    <w:rsid w:val="00A36CB8"/>
    <w:rsid w:val="00A37E5D"/>
    <w:rsid w:val="00A40178"/>
    <w:rsid w:val="00A410A1"/>
    <w:rsid w:val="00A4161B"/>
    <w:rsid w:val="00A41DED"/>
    <w:rsid w:val="00A43DD3"/>
    <w:rsid w:val="00A448C9"/>
    <w:rsid w:val="00A44B6A"/>
    <w:rsid w:val="00A44D54"/>
    <w:rsid w:val="00A454F8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2B73"/>
    <w:rsid w:val="00A53173"/>
    <w:rsid w:val="00A53676"/>
    <w:rsid w:val="00A546E0"/>
    <w:rsid w:val="00A54779"/>
    <w:rsid w:val="00A54C98"/>
    <w:rsid w:val="00A5541C"/>
    <w:rsid w:val="00A55758"/>
    <w:rsid w:val="00A55D30"/>
    <w:rsid w:val="00A55DAA"/>
    <w:rsid w:val="00A560AD"/>
    <w:rsid w:val="00A566A1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62A6"/>
    <w:rsid w:val="00A663D1"/>
    <w:rsid w:val="00A664E4"/>
    <w:rsid w:val="00A66A80"/>
    <w:rsid w:val="00A66BA4"/>
    <w:rsid w:val="00A675DB"/>
    <w:rsid w:val="00A6773A"/>
    <w:rsid w:val="00A677B5"/>
    <w:rsid w:val="00A67A22"/>
    <w:rsid w:val="00A67D84"/>
    <w:rsid w:val="00A700BB"/>
    <w:rsid w:val="00A713C2"/>
    <w:rsid w:val="00A719D1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464A"/>
    <w:rsid w:val="00A84E93"/>
    <w:rsid w:val="00A84FAD"/>
    <w:rsid w:val="00A857CC"/>
    <w:rsid w:val="00A87028"/>
    <w:rsid w:val="00A87AC5"/>
    <w:rsid w:val="00A902AC"/>
    <w:rsid w:val="00A9093E"/>
    <w:rsid w:val="00A90A8B"/>
    <w:rsid w:val="00A91B15"/>
    <w:rsid w:val="00A928EF"/>
    <w:rsid w:val="00A92C40"/>
    <w:rsid w:val="00A94098"/>
    <w:rsid w:val="00A9474E"/>
    <w:rsid w:val="00A94EAD"/>
    <w:rsid w:val="00A9566B"/>
    <w:rsid w:val="00A973AB"/>
    <w:rsid w:val="00A97FA7"/>
    <w:rsid w:val="00AA02DB"/>
    <w:rsid w:val="00AA0564"/>
    <w:rsid w:val="00AA0A0F"/>
    <w:rsid w:val="00AA100E"/>
    <w:rsid w:val="00AA1ADF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3ED"/>
    <w:rsid w:val="00AA7B75"/>
    <w:rsid w:val="00AB0663"/>
    <w:rsid w:val="00AB0888"/>
    <w:rsid w:val="00AB08D5"/>
    <w:rsid w:val="00AB1190"/>
    <w:rsid w:val="00AB11B4"/>
    <w:rsid w:val="00AB1341"/>
    <w:rsid w:val="00AB24A9"/>
    <w:rsid w:val="00AB2ACD"/>
    <w:rsid w:val="00AB3061"/>
    <w:rsid w:val="00AB376F"/>
    <w:rsid w:val="00AB45B2"/>
    <w:rsid w:val="00AB4A67"/>
    <w:rsid w:val="00AB4CAC"/>
    <w:rsid w:val="00AB5291"/>
    <w:rsid w:val="00AB53C6"/>
    <w:rsid w:val="00AB6166"/>
    <w:rsid w:val="00AB6573"/>
    <w:rsid w:val="00AB6644"/>
    <w:rsid w:val="00AB66CE"/>
    <w:rsid w:val="00AB70B9"/>
    <w:rsid w:val="00AC1929"/>
    <w:rsid w:val="00AC283A"/>
    <w:rsid w:val="00AC298C"/>
    <w:rsid w:val="00AC2AE3"/>
    <w:rsid w:val="00AC31DF"/>
    <w:rsid w:val="00AC3B9A"/>
    <w:rsid w:val="00AC43B3"/>
    <w:rsid w:val="00AC493C"/>
    <w:rsid w:val="00AC51A5"/>
    <w:rsid w:val="00AC59D5"/>
    <w:rsid w:val="00AC60B3"/>
    <w:rsid w:val="00AC7A88"/>
    <w:rsid w:val="00AD0258"/>
    <w:rsid w:val="00AD06A9"/>
    <w:rsid w:val="00AD0CC0"/>
    <w:rsid w:val="00AD2733"/>
    <w:rsid w:val="00AD2788"/>
    <w:rsid w:val="00AD4FEA"/>
    <w:rsid w:val="00AD53CD"/>
    <w:rsid w:val="00AD56F9"/>
    <w:rsid w:val="00AD772E"/>
    <w:rsid w:val="00AE0949"/>
    <w:rsid w:val="00AE166B"/>
    <w:rsid w:val="00AE18BB"/>
    <w:rsid w:val="00AE1951"/>
    <w:rsid w:val="00AE241E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3894"/>
    <w:rsid w:val="00AF44B1"/>
    <w:rsid w:val="00AF4799"/>
    <w:rsid w:val="00AF48CA"/>
    <w:rsid w:val="00AF5119"/>
    <w:rsid w:val="00AF5580"/>
    <w:rsid w:val="00AF58F5"/>
    <w:rsid w:val="00AF671F"/>
    <w:rsid w:val="00AF67D3"/>
    <w:rsid w:val="00AF68F8"/>
    <w:rsid w:val="00B024BB"/>
    <w:rsid w:val="00B026A0"/>
    <w:rsid w:val="00B03478"/>
    <w:rsid w:val="00B03AC0"/>
    <w:rsid w:val="00B03D96"/>
    <w:rsid w:val="00B04783"/>
    <w:rsid w:val="00B05ABE"/>
    <w:rsid w:val="00B05C97"/>
    <w:rsid w:val="00B06089"/>
    <w:rsid w:val="00B07050"/>
    <w:rsid w:val="00B075BD"/>
    <w:rsid w:val="00B07B71"/>
    <w:rsid w:val="00B07DF4"/>
    <w:rsid w:val="00B11A59"/>
    <w:rsid w:val="00B11F65"/>
    <w:rsid w:val="00B120C0"/>
    <w:rsid w:val="00B12112"/>
    <w:rsid w:val="00B132AD"/>
    <w:rsid w:val="00B13311"/>
    <w:rsid w:val="00B13652"/>
    <w:rsid w:val="00B14213"/>
    <w:rsid w:val="00B14569"/>
    <w:rsid w:val="00B145C3"/>
    <w:rsid w:val="00B146F5"/>
    <w:rsid w:val="00B15098"/>
    <w:rsid w:val="00B1566E"/>
    <w:rsid w:val="00B15C16"/>
    <w:rsid w:val="00B1689A"/>
    <w:rsid w:val="00B168F2"/>
    <w:rsid w:val="00B16BDD"/>
    <w:rsid w:val="00B17010"/>
    <w:rsid w:val="00B202C9"/>
    <w:rsid w:val="00B20904"/>
    <w:rsid w:val="00B20F0D"/>
    <w:rsid w:val="00B2271E"/>
    <w:rsid w:val="00B22A99"/>
    <w:rsid w:val="00B2339B"/>
    <w:rsid w:val="00B2346E"/>
    <w:rsid w:val="00B23A69"/>
    <w:rsid w:val="00B23E96"/>
    <w:rsid w:val="00B24B2C"/>
    <w:rsid w:val="00B25007"/>
    <w:rsid w:val="00B25658"/>
    <w:rsid w:val="00B2578E"/>
    <w:rsid w:val="00B25A70"/>
    <w:rsid w:val="00B2625E"/>
    <w:rsid w:val="00B26F6D"/>
    <w:rsid w:val="00B30DFD"/>
    <w:rsid w:val="00B314A9"/>
    <w:rsid w:val="00B31881"/>
    <w:rsid w:val="00B31930"/>
    <w:rsid w:val="00B31C3E"/>
    <w:rsid w:val="00B32AA5"/>
    <w:rsid w:val="00B33674"/>
    <w:rsid w:val="00B33709"/>
    <w:rsid w:val="00B33A7C"/>
    <w:rsid w:val="00B34243"/>
    <w:rsid w:val="00B346BD"/>
    <w:rsid w:val="00B3648F"/>
    <w:rsid w:val="00B36795"/>
    <w:rsid w:val="00B37026"/>
    <w:rsid w:val="00B400C0"/>
    <w:rsid w:val="00B408A1"/>
    <w:rsid w:val="00B40A13"/>
    <w:rsid w:val="00B40AF9"/>
    <w:rsid w:val="00B4135C"/>
    <w:rsid w:val="00B41395"/>
    <w:rsid w:val="00B415A1"/>
    <w:rsid w:val="00B43071"/>
    <w:rsid w:val="00B43F39"/>
    <w:rsid w:val="00B444B3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121B"/>
    <w:rsid w:val="00B6232F"/>
    <w:rsid w:val="00B6237D"/>
    <w:rsid w:val="00B6589E"/>
    <w:rsid w:val="00B67F58"/>
    <w:rsid w:val="00B70433"/>
    <w:rsid w:val="00B70DB8"/>
    <w:rsid w:val="00B70F68"/>
    <w:rsid w:val="00B715BF"/>
    <w:rsid w:val="00B71C41"/>
    <w:rsid w:val="00B72825"/>
    <w:rsid w:val="00B72A63"/>
    <w:rsid w:val="00B730B5"/>
    <w:rsid w:val="00B73450"/>
    <w:rsid w:val="00B735CD"/>
    <w:rsid w:val="00B737DD"/>
    <w:rsid w:val="00B73929"/>
    <w:rsid w:val="00B7497E"/>
    <w:rsid w:val="00B759CB"/>
    <w:rsid w:val="00B75ECB"/>
    <w:rsid w:val="00B7621E"/>
    <w:rsid w:val="00B77935"/>
    <w:rsid w:val="00B80CAA"/>
    <w:rsid w:val="00B81BAF"/>
    <w:rsid w:val="00B81E0D"/>
    <w:rsid w:val="00B82082"/>
    <w:rsid w:val="00B835B2"/>
    <w:rsid w:val="00B83997"/>
    <w:rsid w:val="00B84821"/>
    <w:rsid w:val="00B85367"/>
    <w:rsid w:val="00B85E42"/>
    <w:rsid w:val="00B86241"/>
    <w:rsid w:val="00B86E4F"/>
    <w:rsid w:val="00B903DB"/>
    <w:rsid w:val="00B90602"/>
    <w:rsid w:val="00B90882"/>
    <w:rsid w:val="00B90E78"/>
    <w:rsid w:val="00B9104B"/>
    <w:rsid w:val="00B9152C"/>
    <w:rsid w:val="00B919EF"/>
    <w:rsid w:val="00B91A76"/>
    <w:rsid w:val="00B92674"/>
    <w:rsid w:val="00B93BB1"/>
    <w:rsid w:val="00B9430F"/>
    <w:rsid w:val="00B95915"/>
    <w:rsid w:val="00B95CD7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590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A8A"/>
    <w:rsid w:val="00BA7BED"/>
    <w:rsid w:val="00BB0448"/>
    <w:rsid w:val="00BB0881"/>
    <w:rsid w:val="00BB0BCB"/>
    <w:rsid w:val="00BB0CF6"/>
    <w:rsid w:val="00BB0F34"/>
    <w:rsid w:val="00BB150D"/>
    <w:rsid w:val="00BB246D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6D16"/>
    <w:rsid w:val="00BB71EF"/>
    <w:rsid w:val="00BB7533"/>
    <w:rsid w:val="00BB7D42"/>
    <w:rsid w:val="00BC20DF"/>
    <w:rsid w:val="00BC3282"/>
    <w:rsid w:val="00BC38B1"/>
    <w:rsid w:val="00BC3902"/>
    <w:rsid w:val="00BC48A3"/>
    <w:rsid w:val="00BC4DB2"/>
    <w:rsid w:val="00BC5416"/>
    <w:rsid w:val="00BC67C3"/>
    <w:rsid w:val="00BC6AF5"/>
    <w:rsid w:val="00BD0ABB"/>
    <w:rsid w:val="00BD12EA"/>
    <w:rsid w:val="00BD2D47"/>
    <w:rsid w:val="00BD319B"/>
    <w:rsid w:val="00BD325C"/>
    <w:rsid w:val="00BD4424"/>
    <w:rsid w:val="00BD4436"/>
    <w:rsid w:val="00BD5414"/>
    <w:rsid w:val="00BD6243"/>
    <w:rsid w:val="00BD634B"/>
    <w:rsid w:val="00BD6501"/>
    <w:rsid w:val="00BD6BC1"/>
    <w:rsid w:val="00BD6EEB"/>
    <w:rsid w:val="00BD7C6E"/>
    <w:rsid w:val="00BD7DD2"/>
    <w:rsid w:val="00BE06C8"/>
    <w:rsid w:val="00BE08AE"/>
    <w:rsid w:val="00BE13D8"/>
    <w:rsid w:val="00BE185E"/>
    <w:rsid w:val="00BE18E5"/>
    <w:rsid w:val="00BE2A81"/>
    <w:rsid w:val="00BE3A2A"/>
    <w:rsid w:val="00BE44C4"/>
    <w:rsid w:val="00BE4931"/>
    <w:rsid w:val="00BE495C"/>
    <w:rsid w:val="00BE5328"/>
    <w:rsid w:val="00BE57E1"/>
    <w:rsid w:val="00BE5C86"/>
    <w:rsid w:val="00BE5CB2"/>
    <w:rsid w:val="00BE60D9"/>
    <w:rsid w:val="00BE6EB8"/>
    <w:rsid w:val="00BE73CB"/>
    <w:rsid w:val="00BE752B"/>
    <w:rsid w:val="00BE7B13"/>
    <w:rsid w:val="00BF02C4"/>
    <w:rsid w:val="00BF0522"/>
    <w:rsid w:val="00BF1E91"/>
    <w:rsid w:val="00BF270E"/>
    <w:rsid w:val="00BF2849"/>
    <w:rsid w:val="00BF3206"/>
    <w:rsid w:val="00BF385B"/>
    <w:rsid w:val="00BF3BEE"/>
    <w:rsid w:val="00BF3D43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DCA"/>
    <w:rsid w:val="00C026B1"/>
    <w:rsid w:val="00C02715"/>
    <w:rsid w:val="00C029FD"/>
    <w:rsid w:val="00C0317B"/>
    <w:rsid w:val="00C03540"/>
    <w:rsid w:val="00C03676"/>
    <w:rsid w:val="00C03EEE"/>
    <w:rsid w:val="00C0408B"/>
    <w:rsid w:val="00C0415A"/>
    <w:rsid w:val="00C04324"/>
    <w:rsid w:val="00C046BC"/>
    <w:rsid w:val="00C04727"/>
    <w:rsid w:val="00C04A04"/>
    <w:rsid w:val="00C06B08"/>
    <w:rsid w:val="00C06E87"/>
    <w:rsid w:val="00C074F9"/>
    <w:rsid w:val="00C07867"/>
    <w:rsid w:val="00C108AD"/>
    <w:rsid w:val="00C10D17"/>
    <w:rsid w:val="00C10DAA"/>
    <w:rsid w:val="00C11E27"/>
    <w:rsid w:val="00C129A9"/>
    <w:rsid w:val="00C12A93"/>
    <w:rsid w:val="00C13056"/>
    <w:rsid w:val="00C13849"/>
    <w:rsid w:val="00C13D0C"/>
    <w:rsid w:val="00C13F4B"/>
    <w:rsid w:val="00C15136"/>
    <w:rsid w:val="00C151A0"/>
    <w:rsid w:val="00C1528B"/>
    <w:rsid w:val="00C153DA"/>
    <w:rsid w:val="00C20051"/>
    <w:rsid w:val="00C20A97"/>
    <w:rsid w:val="00C20E2E"/>
    <w:rsid w:val="00C2157E"/>
    <w:rsid w:val="00C21CAD"/>
    <w:rsid w:val="00C220D9"/>
    <w:rsid w:val="00C22D1D"/>
    <w:rsid w:val="00C230C9"/>
    <w:rsid w:val="00C23908"/>
    <w:rsid w:val="00C23A43"/>
    <w:rsid w:val="00C2466F"/>
    <w:rsid w:val="00C24E70"/>
    <w:rsid w:val="00C24F27"/>
    <w:rsid w:val="00C26A45"/>
    <w:rsid w:val="00C26F19"/>
    <w:rsid w:val="00C26F39"/>
    <w:rsid w:val="00C3069F"/>
    <w:rsid w:val="00C307E5"/>
    <w:rsid w:val="00C31281"/>
    <w:rsid w:val="00C319C3"/>
    <w:rsid w:val="00C32B20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11C2"/>
    <w:rsid w:val="00C42128"/>
    <w:rsid w:val="00C430E2"/>
    <w:rsid w:val="00C4438C"/>
    <w:rsid w:val="00C451B2"/>
    <w:rsid w:val="00C4588B"/>
    <w:rsid w:val="00C46506"/>
    <w:rsid w:val="00C46656"/>
    <w:rsid w:val="00C479DD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761A"/>
    <w:rsid w:val="00C57D0B"/>
    <w:rsid w:val="00C60BCD"/>
    <w:rsid w:val="00C60DBA"/>
    <w:rsid w:val="00C61A79"/>
    <w:rsid w:val="00C61CBC"/>
    <w:rsid w:val="00C629D7"/>
    <w:rsid w:val="00C63E66"/>
    <w:rsid w:val="00C640FF"/>
    <w:rsid w:val="00C655F6"/>
    <w:rsid w:val="00C66185"/>
    <w:rsid w:val="00C6643B"/>
    <w:rsid w:val="00C67582"/>
    <w:rsid w:val="00C70096"/>
    <w:rsid w:val="00C70F6B"/>
    <w:rsid w:val="00C716A2"/>
    <w:rsid w:val="00C718BF"/>
    <w:rsid w:val="00C72417"/>
    <w:rsid w:val="00C72500"/>
    <w:rsid w:val="00C726B6"/>
    <w:rsid w:val="00C74D0A"/>
    <w:rsid w:val="00C751FE"/>
    <w:rsid w:val="00C75CA2"/>
    <w:rsid w:val="00C764ED"/>
    <w:rsid w:val="00C767E8"/>
    <w:rsid w:val="00C76997"/>
    <w:rsid w:val="00C77A1F"/>
    <w:rsid w:val="00C8096D"/>
    <w:rsid w:val="00C81F0D"/>
    <w:rsid w:val="00C8234C"/>
    <w:rsid w:val="00C83181"/>
    <w:rsid w:val="00C83C2D"/>
    <w:rsid w:val="00C84565"/>
    <w:rsid w:val="00C84AE2"/>
    <w:rsid w:val="00C84CDD"/>
    <w:rsid w:val="00C85981"/>
    <w:rsid w:val="00C85F72"/>
    <w:rsid w:val="00C86C3C"/>
    <w:rsid w:val="00C87FF5"/>
    <w:rsid w:val="00C90BFB"/>
    <w:rsid w:val="00C90EAC"/>
    <w:rsid w:val="00C911CC"/>
    <w:rsid w:val="00C91EB0"/>
    <w:rsid w:val="00C92088"/>
    <w:rsid w:val="00C92A1C"/>
    <w:rsid w:val="00C92B73"/>
    <w:rsid w:val="00C93D69"/>
    <w:rsid w:val="00C94014"/>
    <w:rsid w:val="00C9572C"/>
    <w:rsid w:val="00C961A1"/>
    <w:rsid w:val="00C966B5"/>
    <w:rsid w:val="00C96A41"/>
    <w:rsid w:val="00C978DB"/>
    <w:rsid w:val="00CA0571"/>
    <w:rsid w:val="00CA19B6"/>
    <w:rsid w:val="00CA26A3"/>
    <w:rsid w:val="00CA39D8"/>
    <w:rsid w:val="00CA4076"/>
    <w:rsid w:val="00CA49DA"/>
    <w:rsid w:val="00CA51B9"/>
    <w:rsid w:val="00CA5932"/>
    <w:rsid w:val="00CA5A58"/>
    <w:rsid w:val="00CA5DCC"/>
    <w:rsid w:val="00CA60F5"/>
    <w:rsid w:val="00CA64C9"/>
    <w:rsid w:val="00CA6658"/>
    <w:rsid w:val="00CA6F13"/>
    <w:rsid w:val="00CB042A"/>
    <w:rsid w:val="00CB1A30"/>
    <w:rsid w:val="00CB21A2"/>
    <w:rsid w:val="00CB2F78"/>
    <w:rsid w:val="00CB3A06"/>
    <w:rsid w:val="00CB3AB8"/>
    <w:rsid w:val="00CB5660"/>
    <w:rsid w:val="00CB5EE5"/>
    <w:rsid w:val="00CB6021"/>
    <w:rsid w:val="00CB7350"/>
    <w:rsid w:val="00CB7F7C"/>
    <w:rsid w:val="00CC0470"/>
    <w:rsid w:val="00CC0677"/>
    <w:rsid w:val="00CC11FB"/>
    <w:rsid w:val="00CC1777"/>
    <w:rsid w:val="00CC2CE9"/>
    <w:rsid w:val="00CC3065"/>
    <w:rsid w:val="00CC3D90"/>
    <w:rsid w:val="00CC3F7D"/>
    <w:rsid w:val="00CC5714"/>
    <w:rsid w:val="00CC572F"/>
    <w:rsid w:val="00CC5EE9"/>
    <w:rsid w:val="00CC6410"/>
    <w:rsid w:val="00CC7185"/>
    <w:rsid w:val="00CC7F5B"/>
    <w:rsid w:val="00CD04BC"/>
    <w:rsid w:val="00CD0C42"/>
    <w:rsid w:val="00CD120B"/>
    <w:rsid w:val="00CD12ED"/>
    <w:rsid w:val="00CD1486"/>
    <w:rsid w:val="00CD162C"/>
    <w:rsid w:val="00CD20B1"/>
    <w:rsid w:val="00CD2A1A"/>
    <w:rsid w:val="00CD2EAB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BC"/>
    <w:rsid w:val="00CD68C3"/>
    <w:rsid w:val="00CD6CF2"/>
    <w:rsid w:val="00CD7E39"/>
    <w:rsid w:val="00CE0762"/>
    <w:rsid w:val="00CE0B80"/>
    <w:rsid w:val="00CE26C7"/>
    <w:rsid w:val="00CE28C9"/>
    <w:rsid w:val="00CE32A9"/>
    <w:rsid w:val="00CE46C5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12FC"/>
    <w:rsid w:val="00CF181D"/>
    <w:rsid w:val="00CF1B37"/>
    <w:rsid w:val="00CF37F8"/>
    <w:rsid w:val="00CF4BD0"/>
    <w:rsid w:val="00CF5759"/>
    <w:rsid w:val="00CF6B75"/>
    <w:rsid w:val="00CF7207"/>
    <w:rsid w:val="00CF74C5"/>
    <w:rsid w:val="00D019E7"/>
    <w:rsid w:val="00D02D21"/>
    <w:rsid w:val="00D03449"/>
    <w:rsid w:val="00D039B9"/>
    <w:rsid w:val="00D0410E"/>
    <w:rsid w:val="00D0481E"/>
    <w:rsid w:val="00D05239"/>
    <w:rsid w:val="00D05C6C"/>
    <w:rsid w:val="00D060D1"/>
    <w:rsid w:val="00D06278"/>
    <w:rsid w:val="00D06CC9"/>
    <w:rsid w:val="00D10FC7"/>
    <w:rsid w:val="00D1120C"/>
    <w:rsid w:val="00D1199D"/>
    <w:rsid w:val="00D11C25"/>
    <w:rsid w:val="00D11F05"/>
    <w:rsid w:val="00D1268C"/>
    <w:rsid w:val="00D145E2"/>
    <w:rsid w:val="00D14AD0"/>
    <w:rsid w:val="00D1583B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4511"/>
    <w:rsid w:val="00D253B6"/>
    <w:rsid w:val="00D25893"/>
    <w:rsid w:val="00D25B88"/>
    <w:rsid w:val="00D25CB1"/>
    <w:rsid w:val="00D26428"/>
    <w:rsid w:val="00D26606"/>
    <w:rsid w:val="00D266CA"/>
    <w:rsid w:val="00D27385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3A"/>
    <w:rsid w:val="00D34180"/>
    <w:rsid w:val="00D34B04"/>
    <w:rsid w:val="00D35264"/>
    <w:rsid w:val="00D358BB"/>
    <w:rsid w:val="00D36DE8"/>
    <w:rsid w:val="00D36DEA"/>
    <w:rsid w:val="00D40754"/>
    <w:rsid w:val="00D412AB"/>
    <w:rsid w:val="00D41D8D"/>
    <w:rsid w:val="00D42094"/>
    <w:rsid w:val="00D424BC"/>
    <w:rsid w:val="00D43628"/>
    <w:rsid w:val="00D43DF1"/>
    <w:rsid w:val="00D45D21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5382"/>
    <w:rsid w:val="00D5653B"/>
    <w:rsid w:val="00D56EEF"/>
    <w:rsid w:val="00D5790A"/>
    <w:rsid w:val="00D57D02"/>
    <w:rsid w:val="00D60A30"/>
    <w:rsid w:val="00D61003"/>
    <w:rsid w:val="00D61834"/>
    <w:rsid w:val="00D620B4"/>
    <w:rsid w:val="00D626AE"/>
    <w:rsid w:val="00D628E2"/>
    <w:rsid w:val="00D62F8F"/>
    <w:rsid w:val="00D636F6"/>
    <w:rsid w:val="00D63F65"/>
    <w:rsid w:val="00D64260"/>
    <w:rsid w:val="00D645B0"/>
    <w:rsid w:val="00D649A4"/>
    <w:rsid w:val="00D6520B"/>
    <w:rsid w:val="00D65310"/>
    <w:rsid w:val="00D655B6"/>
    <w:rsid w:val="00D65BC0"/>
    <w:rsid w:val="00D6683E"/>
    <w:rsid w:val="00D66FFD"/>
    <w:rsid w:val="00D702AB"/>
    <w:rsid w:val="00D72A2C"/>
    <w:rsid w:val="00D72C11"/>
    <w:rsid w:val="00D74045"/>
    <w:rsid w:val="00D74E71"/>
    <w:rsid w:val="00D750B2"/>
    <w:rsid w:val="00D7521F"/>
    <w:rsid w:val="00D759B9"/>
    <w:rsid w:val="00D75D03"/>
    <w:rsid w:val="00D7630F"/>
    <w:rsid w:val="00D76437"/>
    <w:rsid w:val="00D76CD5"/>
    <w:rsid w:val="00D77AFB"/>
    <w:rsid w:val="00D80064"/>
    <w:rsid w:val="00D80D45"/>
    <w:rsid w:val="00D81819"/>
    <w:rsid w:val="00D819DB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23E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853"/>
    <w:rsid w:val="00D95C45"/>
    <w:rsid w:val="00D9652C"/>
    <w:rsid w:val="00D96B07"/>
    <w:rsid w:val="00D970B5"/>
    <w:rsid w:val="00DA1019"/>
    <w:rsid w:val="00DA101C"/>
    <w:rsid w:val="00DA18E3"/>
    <w:rsid w:val="00DA1C92"/>
    <w:rsid w:val="00DA2A20"/>
    <w:rsid w:val="00DA4FCF"/>
    <w:rsid w:val="00DA5645"/>
    <w:rsid w:val="00DA5E08"/>
    <w:rsid w:val="00DA5E0A"/>
    <w:rsid w:val="00DA5F2A"/>
    <w:rsid w:val="00DA618C"/>
    <w:rsid w:val="00DA6A45"/>
    <w:rsid w:val="00DA6B22"/>
    <w:rsid w:val="00DA780B"/>
    <w:rsid w:val="00DB01E0"/>
    <w:rsid w:val="00DB1744"/>
    <w:rsid w:val="00DB3C9D"/>
    <w:rsid w:val="00DB5DEC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1DCA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66E8"/>
    <w:rsid w:val="00DD7C09"/>
    <w:rsid w:val="00DE0470"/>
    <w:rsid w:val="00DE11E9"/>
    <w:rsid w:val="00DE397D"/>
    <w:rsid w:val="00DE3E5F"/>
    <w:rsid w:val="00DE494E"/>
    <w:rsid w:val="00DE4C8D"/>
    <w:rsid w:val="00DE54CA"/>
    <w:rsid w:val="00DE584A"/>
    <w:rsid w:val="00DE5DFF"/>
    <w:rsid w:val="00DE620C"/>
    <w:rsid w:val="00DE716E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FAC"/>
    <w:rsid w:val="00DF464D"/>
    <w:rsid w:val="00DF4BA0"/>
    <w:rsid w:val="00DF50F8"/>
    <w:rsid w:val="00DF56F4"/>
    <w:rsid w:val="00DF6A0C"/>
    <w:rsid w:val="00DF7F0E"/>
    <w:rsid w:val="00DF7F65"/>
    <w:rsid w:val="00E00903"/>
    <w:rsid w:val="00E00914"/>
    <w:rsid w:val="00E00FF9"/>
    <w:rsid w:val="00E01635"/>
    <w:rsid w:val="00E0184D"/>
    <w:rsid w:val="00E01CF4"/>
    <w:rsid w:val="00E03963"/>
    <w:rsid w:val="00E03EC4"/>
    <w:rsid w:val="00E0416E"/>
    <w:rsid w:val="00E05CB5"/>
    <w:rsid w:val="00E05CB8"/>
    <w:rsid w:val="00E05F13"/>
    <w:rsid w:val="00E0628E"/>
    <w:rsid w:val="00E065FA"/>
    <w:rsid w:val="00E06AD7"/>
    <w:rsid w:val="00E07937"/>
    <w:rsid w:val="00E07B23"/>
    <w:rsid w:val="00E10BDC"/>
    <w:rsid w:val="00E10CE9"/>
    <w:rsid w:val="00E11049"/>
    <w:rsid w:val="00E1264A"/>
    <w:rsid w:val="00E12F68"/>
    <w:rsid w:val="00E12FC3"/>
    <w:rsid w:val="00E1371D"/>
    <w:rsid w:val="00E15707"/>
    <w:rsid w:val="00E1608F"/>
    <w:rsid w:val="00E16792"/>
    <w:rsid w:val="00E17EE5"/>
    <w:rsid w:val="00E20568"/>
    <w:rsid w:val="00E21CC1"/>
    <w:rsid w:val="00E22489"/>
    <w:rsid w:val="00E22784"/>
    <w:rsid w:val="00E23064"/>
    <w:rsid w:val="00E2326A"/>
    <w:rsid w:val="00E2621A"/>
    <w:rsid w:val="00E26DA2"/>
    <w:rsid w:val="00E306CC"/>
    <w:rsid w:val="00E30CB3"/>
    <w:rsid w:val="00E31825"/>
    <w:rsid w:val="00E33458"/>
    <w:rsid w:val="00E33DEA"/>
    <w:rsid w:val="00E3444D"/>
    <w:rsid w:val="00E3455B"/>
    <w:rsid w:val="00E35DF4"/>
    <w:rsid w:val="00E35F3F"/>
    <w:rsid w:val="00E363B4"/>
    <w:rsid w:val="00E3735B"/>
    <w:rsid w:val="00E37EA4"/>
    <w:rsid w:val="00E400FD"/>
    <w:rsid w:val="00E41CD8"/>
    <w:rsid w:val="00E4349A"/>
    <w:rsid w:val="00E44BE5"/>
    <w:rsid w:val="00E44CCA"/>
    <w:rsid w:val="00E45515"/>
    <w:rsid w:val="00E4593C"/>
    <w:rsid w:val="00E46016"/>
    <w:rsid w:val="00E46175"/>
    <w:rsid w:val="00E51232"/>
    <w:rsid w:val="00E517A2"/>
    <w:rsid w:val="00E52FDB"/>
    <w:rsid w:val="00E5363C"/>
    <w:rsid w:val="00E539FE"/>
    <w:rsid w:val="00E541FE"/>
    <w:rsid w:val="00E54449"/>
    <w:rsid w:val="00E54500"/>
    <w:rsid w:val="00E54807"/>
    <w:rsid w:val="00E55AB6"/>
    <w:rsid w:val="00E55B81"/>
    <w:rsid w:val="00E55F28"/>
    <w:rsid w:val="00E56A64"/>
    <w:rsid w:val="00E56F19"/>
    <w:rsid w:val="00E578B3"/>
    <w:rsid w:val="00E57F05"/>
    <w:rsid w:val="00E61DC7"/>
    <w:rsid w:val="00E6259C"/>
    <w:rsid w:val="00E63B93"/>
    <w:rsid w:val="00E64BD8"/>
    <w:rsid w:val="00E65977"/>
    <w:rsid w:val="00E65DC8"/>
    <w:rsid w:val="00E66079"/>
    <w:rsid w:val="00E666CD"/>
    <w:rsid w:val="00E66A62"/>
    <w:rsid w:val="00E66C36"/>
    <w:rsid w:val="00E66CD2"/>
    <w:rsid w:val="00E674F8"/>
    <w:rsid w:val="00E70D09"/>
    <w:rsid w:val="00E72ECD"/>
    <w:rsid w:val="00E733D8"/>
    <w:rsid w:val="00E7360B"/>
    <w:rsid w:val="00E73B3D"/>
    <w:rsid w:val="00E747CC"/>
    <w:rsid w:val="00E761F7"/>
    <w:rsid w:val="00E76C64"/>
    <w:rsid w:val="00E76DAA"/>
    <w:rsid w:val="00E7774E"/>
    <w:rsid w:val="00E779D4"/>
    <w:rsid w:val="00E77CA8"/>
    <w:rsid w:val="00E80304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4DA"/>
    <w:rsid w:val="00E86722"/>
    <w:rsid w:val="00E8758F"/>
    <w:rsid w:val="00E87ADD"/>
    <w:rsid w:val="00E90094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5C33"/>
    <w:rsid w:val="00E95D15"/>
    <w:rsid w:val="00E95F7B"/>
    <w:rsid w:val="00E969BC"/>
    <w:rsid w:val="00E973DB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6F9E"/>
    <w:rsid w:val="00EA72BD"/>
    <w:rsid w:val="00EB1F26"/>
    <w:rsid w:val="00EB20EB"/>
    <w:rsid w:val="00EB31B2"/>
    <w:rsid w:val="00EB3209"/>
    <w:rsid w:val="00EB3572"/>
    <w:rsid w:val="00EB3F05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137"/>
    <w:rsid w:val="00EC7151"/>
    <w:rsid w:val="00EC7F6B"/>
    <w:rsid w:val="00ED140B"/>
    <w:rsid w:val="00ED17DA"/>
    <w:rsid w:val="00ED18B0"/>
    <w:rsid w:val="00ED28F2"/>
    <w:rsid w:val="00ED3526"/>
    <w:rsid w:val="00ED3D02"/>
    <w:rsid w:val="00ED4009"/>
    <w:rsid w:val="00ED564C"/>
    <w:rsid w:val="00ED5EB7"/>
    <w:rsid w:val="00ED69C0"/>
    <w:rsid w:val="00ED6A7B"/>
    <w:rsid w:val="00ED74D4"/>
    <w:rsid w:val="00ED7643"/>
    <w:rsid w:val="00ED7DB2"/>
    <w:rsid w:val="00EE02B3"/>
    <w:rsid w:val="00EE08E4"/>
    <w:rsid w:val="00EE299D"/>
    <w:rsid w:val="00EE2B7A"/>
    <w:rsid w:val="00EE2BFA"/>
    <w:rsid w:val="00EE37F5"/>
    <w:rsid w:val="00EE3CC7"/>
    <w:rsid w:val="00EE3EDA"/>
    <w:rsid w:val="00EE4D74"/>
    <w:rsid w:val="00EE4E82"/>
    <w:rsid w:val="00EE5131"/>
    <w:rsid w:val="00EE69D7"/>
    <w:rsid w:val="00EE6F1D"/>
    <w:rsid w:val="00EE7230"/>
    <w:rsid w:val="00EF0E33"/>
    <w:rsid w:val="00EF1D68"/>
    <w:rsid w:val="00EF4385"/>
    <w:rsid w:val="00EF4A41"/>
    <w:rsid w:val="00EF4F35"/>
    <w:rsid w:val="00EF540E"/>
    <w:rsid w:val="00EF618E"/>
    <w:rsid w:val="00EF660B"/>
    <w:rsid w:val="00EF7AB4"/>
    <w:rsid w:val="00F000BF"/>
    <w:rsid w:val="00F01AD3"/>
    <w:rsid w:val="00F023E2"/>
    <w:rsid w:val="00F02BCB"/>
    <w:rsid w:val="00F02E65"/>
    <w:rsid w:val="00F03066"/>
    <w:rsid w:val="00F0306A"/>
    <w:rsid w:val="00F03444"/>
    <w:rsid w:val="00F034DE"/>
    <w:rsid w:val="00F054C5"/>
    <w:rsid w:val="00F06B18"/>
    <w:rsid w:val="00F07853"/>
    <w:rsid w:val="00F103D5"/>
    <w:rsid w:val="00F1053D"/>
    <w:rsid w:val="00F10D50"/>
    <w:rsid w:val="00F10D66"/>
    <w:rsid w:val="00F10F22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7AB2"/>
    <w:rsid w:val="00F207AF"/>
    <w:rsid w:val="00F20BC2"/>
    <w:rsid w:val="00F218D6"/>
    <w:rsid w:val="00F232B1"/>
    <w:rsid w:val="00F2336F"/>
    <w:rsid w:val="00F23726"/>
    <w:rsid w:val="00F23D28"/>
    <w:rsid w:val="00F241D3"/>
    <w:rsid w:val="00F24BFA"/>
    <w:rsid w:val="00F254B9"/>
    <w:rsid w:val="00F25C2C"/>
    <w:rsid w:val="00F26199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5C0"/>
    <w:rsid w:val="00F337ED"/>
    <w:rsid w:val="00F33CB5"/>
    <w:rsid w:val="00F345E0"/>
    <w:rsid w:val="00F3526B"/>
    <w:rsid w:val="00F35A5D"/>
    <w:rsid w:val="00F371F2"/>
    <w:rsid w:val="00F373B5"/>
    <w:rsid w:val="00F37D78"/>
    <w:rsid w:val="00F40914"/>
    <w:rsid w:val="00F40D04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6F8"/>
    <w:rsid w:val="00F53BBD"/>
    <w:rsid w:val="00F53BC9"/>
    <w:rsid w:val="00F54391"/>
    <w:rsid w:val="00F54900"/>
    <w:rsid w:val="00F56782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7818"/>
    <w:rsid w:val="00F67904"/>
    <w:rsid w:val="00F67CC2"/>
    <w:rsid w:val="00F7299D"/>
    <w:rsid w:val="00F72CE2"/>
    <w:rsid w:val="00F74396"/>
    <w:rsid w:val="00F74E11"/>
    <w:rsid w:val="00F76C54"/>
    <w:rsid w:val="00F76F2F"/>
    <w:rsid w:val="00F77176"/>
    <w:rsid w:val="00F778B8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1572"/>
    <w:rsid w:val="00F915C3"/>
    <w:rsid w:val="00F9337F"/>
    <w:rsid w:val="00F93711"/>
    <w:rsid w:val="00F93717"/>
    <w:rsid w:val="00F9380E"/>
    <w:rsid w:val="00F93A23"/>
    <w:rsid w:val="00F93F48"/>
    <w:rsid w:val="00F93FC6"/>
    <w:rsid w:val="00F94048"/>
    <w:rsid w:val="00F94704"/>
    <w:rsid w:val="00F94AF6"/>
    <w:rsid w:val="00F95242"/>
    <w:rsid w:val="00F96564"/>
    <w:rsid w:val="00F96953"/>
    <w:rsid w:val="00FA0102"/>
    <w:rsid w:val="00FA019C"/>
    <w:rsid w:val="00FA1080"/>
    <w:rsid w:val="00FA1635"/>
    <w:rsid w:val="00FA184B"/>
    <w:rsid w:val="00FA1B06"/>
    <w:rsid w:val="00FA1D60"/>
    <w:rsid w:val="00FA20F6"/>
    <w:rsid w:val="00FA269F"/>
    <w:rsid w:val="00FA30F8"/>
    <w:rsid w:val="00FA33B1"/>
    <w:rsid w:val="00FA3816"/>
    <w:rsid w:val="00FA41A1"/>
    <w:rsid w:val="00FA4285"/>
    <w:rsid w:val="00FA46BF"/>
    <w:rsid w:val="00FA4A02"/>
    <w:rsid w:val="00FA54EF"/>
    <w:rsid w:val="00FA5FD5"/>
    <w:rsid w:val="00FA6413"/>
    <w:rsid w:val="00FA6907"/>
    <w:rsid w:val="00FA7416"/>
    <w:rsid w:val="00FA7966"/>
    <w:rsid w:val="00FB080A"/>
    <w:rsid w:val="00FB0965"/>
    <w:rsid w:val="00FB0EA1"/>
    <w:rsid w:val="00FB149B"/>
    <w:rsid w:val="00FB1592"/>
    <w:rsid w:val="00FB16FD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2AC4"/>
    <w:rsid w:val="00FD38CA"/>
    <w:rsid w:val="00FD3BB6"/>
    <w:rsid w:val="00FD4799"/>
    <w:rsid w:val="00FD4987"/>
    <w:rsid w:val="00FD4A3B"/>
    <w:rsid w:val="00FD6CC6"/>
    <w:rsid w:val="00FD706C"/>
    <w:rsid w:val="00FE02AF"/>
    <w:rsid w:val="00FE111C"/>
    <w:rsid w:val="00FE11DE"/>
    <w:rsid w:val="00FE18B7"/>
    <w:rsid w:val="00FE2037"/>
    <w:rsid w:val="00FE29D9"/>
    <w:rsid w:val="00FE2E60"/>
    <w:rsid w:val="00FE309A"/>
    <w:rsid w:val="00FE3C5A"/>
    <w:rsid w:val="00FE4602"/>
    <w:rsid w:val="00FE4C6B"/>
    <w:rsid w:val="00FE5E9F"/>
    <w:rsid w:val="00FE63F1"/>
    <w:rsid w:val="00FE6ABC"/>
    <w:rsid w:val="00FE71CB"/>
    <w:rsid w:val="00FE729B"/>
    <w:rsid w:val="00FE763A"/>
    <w:rsid w:val="00FE7AC1"/>
    <w:rsid w:val="00FE7EB6"/>
    <w:rsid w:val="00FF031F"/>
    <w:rsid w:val="00FF07C3"/>
    <w:rsid w:val="00FF155D"/>
    <w:rsid w:val="00FF1E5B"/>
    <w:rsid w:val="00FF4287"/>
    <w:rsid w:val="00FF4C8C"/>
    <w:rsid w:val="00FF5642"/>
    <w:rsid w:val="00FF5878"/>
    <w:rsid w:val="00FF59DC"/>
    <w:rsid w:val="00FF5E31"/>
    <w:rsid w:val="00FF5FEC"/>
    <w:rsid w:val="00FF6E3D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6DB3"/>
  <w15:docId w15:val="{871E570F-E855-4F46-9FD3-B2FF946C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Odstavec,Podsis rysunku,T_SZ_List Paragraph,sw tekst,CW_Lista,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Odstavec Znak,Podsis rysunku Znak,T_SZ_List Paragraph Znak,sw tekst Znak,CW_Lista Znak,List Paragraph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Normalny1">
    <w:name w:val="Normalny1"/>
    <w:basedOn w:val="Normalny"/>
    <w:rsid w:val="00914DE5"/>
    <w:pPr>
      <w:spacing w:after="0"/>
      <w:contextualSpacing/>
      <w:jc w:val="left"/>
    </w:pPr>
    <w:rPr>
      <w:rFonts w:ascii="Arial" w:eastAsiaTheme="minorHAnsi" w:hAnsi="Arial" w:cs="Arial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332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332E"/>
    <w:rPr>
      <w:rFonts w:ascii="Calibri" w:eastAsia="MS Mincho" w:hAnsi="Calibri"/>
      <w:sz w:val="16"/>
      <w:szCs w:val="16"/>
      <w:lang w:eastAsia="ja-JP"/>
    </w:rPr>
  </w:style>
  <w:style w:type="character" w:customStyle="1" w:styleId="ng-binding">
    <w:name w:val="ng-binding"/>
    <w:basedOn w:val="Domylnaczcionkaakapitu"/>
    <w:rsid w:val="005B48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5DEC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3B59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@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A82E-3ACB-4DA8-9E8F-A1234791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 PEZ wa</dc:creator>
  <cp:lastModifiedBy>Siemaszko Aleksandra</cp:lastModifiedBy>
  <cp:revision>2</cp:revision>
  <dcterms:created xsi:type="dcterms:W3CDTF">2020-09-03T07:16:00Z</dcterms:created>
  <dcterms:modified xsi:type="dcterms:W3CDTF">2020-09-03T07:16:00Z</dcterms:modified>
</cp:coreProperties>
</file>