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384503AE" w:rsidR="00A9249A" w:rsidRPr="00ED342D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Koszalin, dnia</w:t>
      </w:r>
      <w:r w:rsidR="004D580C"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</w:t>
      </w:r>
      <w:r w:rsidR="00672C22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08.12.</w:t>
      </w:r>
      <w:r w:rsidR="00C51BAA"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2021</w:t>
      </w:r>
      <w:r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18D8C664" w14:textId="77777777" w:rsidR="000C6637" w:rsidRPr="000C6637" w:rsidRDefault="000C6637" w:rsidP="000C6637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r w:rsidRPr="000C6637">
        <w:rPr>
          <w:rFonts w:ascii="Open Sans" w:eastAsia="Cambria" w:hAnsi="Open Sans" w:cs="Open Sans"/>
          <w:bCs/>
          <w:sz w:val="16"/>
          <w:szCs w:val="16"/>
          <w:lang w:eastAsia="pl-PL"/>
        </w:rPr>
        <w:t>Nr postępowania: 2021\S 220-578353.</w:t>
      </w:r>
    </w:p>
    <w:p w14:paraId="11CE2DF3" w14:textId="77DF245F" w:rsidR="00ED342D" w:rsidRPr="00ED342D" w:rsidRDefault="000C6637" w:rsidP="00ED342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r w:rsidRPr="000C6637">
        <w:rPr>
          <w:rFonts w:ascii="Open Sans" w:eastAsia="Cambria" w:hAnsi="Open Sans" w:cs="Open Sans"/>
          <w:bCs/>
          <w:sz w:val="16"/>
          <w:szCs w:val="16"/>
          <w:lang w:eastAsia="pl-PL"/>
        </w:rPr>
        <w:t>Nr referencyjny 62</w:t>
      </w:r>
    </w:p>
    <w:bookmarkEnd w:id="0"/>
    <w:p w14:paraId="0AB67E57" w14:textId="77777777" w:rsidR="00BF7E60" w:rsidRDefault="00BF7E60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lang w:eastAsia="en-US"/>
        </w:rPr>
      </w:pPr>
    </w:p>
    <w:p w14:paraId="133368CD" w14:textId="20562C83" w:rsidR="00F3342E" w:rsidRPr="00461371" w:rsidRDefault="00A9249A" w:rsidP="00225577">
      <w:pPr>
        <w:suppressAutoHyphens w:val="0"/>
        <w:overflowPunct/>
        <w:autoSpaceDE/>
        <w:spacing w:before="108" w:line="276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DE72D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 art. 222 ust. 5 ustawy z dnia 11 września 2019 r.</w:t>
      </w:r>
    </w:p>
    <w:p w14:paraId="7F9B7F00" w14:textId="77777777" w:rsidR="00225577" w:rsidRDefault="00F3342E" w:rsidP="00225577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r w:rsidR="00ED342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t.j.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Dz.U. z </w:t>
      </w:r>
      <w:r w:rsidR="00ED342D">
        <w:rPr>
          <w:rFonts w:ascii="Open Sans" w:hAnsi="Open Sans" w:cs="Open Sans"/>
          <w:color w:val="000000"/>
          <w:spacing w:val="1"/>
          <w:w w:val="105"/>
          <w:lang w:eastAsia="en-US"/>
        </w:rPr>
        <w:t>2021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ED342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).</w:t>
      </w:r>
      <w:r w:rsidR="00BF7E60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</w:p>
    <w:p w14:paraId="7BE3A860" w14:textId="18C494F4" w:rsidR="00225577" w:rsidRPr="00225577" w:rsidRDefault="00F3342E" w:rsidP="00225577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</w:t>
      </w:r>
      <w:r w:rsidR="00ED342D" w:rsidRPr="00ED342D">
        <w:rPr>
          <w:rFonts w:ascii="Open Sans" w:hAnsi="Open Sans" w:cs="Open Sans"/>
          <w:color w:val="000000"/>
          <w:spacing w:val="1"/>
          <w:w w:val="105"/>
          <w:lang w:eastAsia="en-US"/>
        </w:rPr>
        <w:t>o udzielenie zamówienia publicznego prowadzonego w trybie przetargu nieograniczonego na</w:t>
      </w:r>
      <w:r w:rsidR="00925C66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225577" w:rsidRPr="00225577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Odbiór, transport i zagospodarowanie odpadów niebezpiecznych o kodach 15 01 10*,</w:t>
      </w:r>
      <w:r w:rsidR="00225577" w:rsidRPr="00225577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</w:t>
      </w:r>
      <w:r w:rsidR="00225577" w:rsidRPr="00225577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15 01 11*, 20 01 27*, 20 01 28 z PSZOK-ów w gminach: Bobolice, Koszalin, Malechowo, Sianów i Polanów w okresie 01.01.2022 roku do 31.12.2023 roku.</w:t>
      </w:r>
    </w:p>
    <w:p w14:paraId="37029E6D" w14:textId="77777777" w:rsidR="00225577" w:rsidRDefault="00225577" w:rsidP="00225577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A2644FF" w14:textId="0F6DF26F" w:rsidR="00F91C1E" w:rsidRDefault="00F91C1E" w:rsidP="00F91C1E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Oferty złożyli następujący Wykonawcy: </w:t>
      </w:r>
    </w:p>
    <w:p w14:paraId="47AB3DC8" w14:textId="77777777" w:rsidR="00F91C1E" w:rsidRPr="00F91C1E" w:rsidRDefault="00F91C1E" w:rsidP="00F91C1E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3933AE4D" w14:textId="15CD8965" w:rsidR="0020052E" w:rsidRPr="00BF7E60" w:rsidRDefault="00132CAB" w:rsidP="00780B4C">
      <w:pPr>
        <w:suppressAutoHyphens w:val="0"/>
        <w:overflowPunct/>
        <w:autoSpaceDE/>
        <w:spacing w:before="72"/>
        <w:ind w:right="72"/>
        <w:jc w:val="both"/>
        <w:textAlignment w:val="auto"/>
        <w:rPr>
          <w:rFonts w:ascii="Open Sans" w:hAnsi="Open Sans" w:cs="Open Sans"/>
          <w:color w:val="000000" w:themeColor="text1"/>
          <w:u w:val="single"/>
        </w:rPr>
      </w:pPr>
      <w:bookmarkStart w:id="1" w:name="_Hlk74288327"/>
      <w:r>
        <w:rPr>
          <w:rFonts w:ascii="Open Sans" w:hAnsi="Open Sans" w:cs="Open Sans"/>
          <w:color w:val="000000" w:themeColor="text1"/>
          <w:u w:val="single"/>
        </w:rPr>
        <w:t xml:space="preserve">Oferta nr 1 </w:t>
      </w:r>
      <w:r w:rsidR="00F814B3" w:rsidRPr="00BF7E60">
        <w:rPr>
          <w:rFonts w:ascii="Open Sans" w:hAnsi="Open Sans" w:cs="Open Sans"/>
          <w:color w:val="000000" w:themeColor="text1"/>
          <w:u w:val="single"/>
        </w:rPr>
        <w:t xml:space="preserve"> </w:t>
      </w:r>
      <w:bookmarkStart w:id="2" w:name="_Hlk76719382"/>
      <w:bookmarkEnd w:id="1"/>
      <w:r w:rsidR="00780B4C" w:rsidRPr="00780B4C">
        <w:rPr>
          <w:rFonts w:ascii="Open Sans" w:hAnsi="Open Sans" w:cs="Open Sans"/>
          <w:color w:val="000000" w:themeColor="text1"/>
          <w:u w:val="single"/>
        </w:rPr>
        <w:t>REMONDIS Sp. z o.o.</w:t>
      </w:r>
      <w:r w:rsidR="00780B4C">
        <w:rPr>
          <w:rFonts w:ascii="Open Sans" w:hAnsi="Open Sans" w:cs="Open Sans"/>
          <w:color w:val="000000" w:themeColor="text1"/>
          <w:u w:val="single"/>
        </w:rPr>
        <w:t xml:space="preserve"> </w:t>
      </w:r>
      <w:r w:rsidR="00780B4C" w:rsidRPr="00780B4C">
        <w:rPr>
          <w:rFonts w:ascii="Open Sans" w:hAnsi="Open Sans" w:cs="Open Sans"/>
          <w:color w:val="000000" w:themeColor="text1"/>
          <w:u w:val="single"/>
        </w:rPr>
        <w:t xml:space="preserve"> </w:t>
      </w:r>
      <w:r w:rsidR="00780B4C">
        <w:rPr>
          <w:rFonts w:ascii="Open Sans" w:hAnsi="Open Sans" w:cs="Open Sans"/>
          <w:color w:val="000000" w:themeColor="text1"/>
          <w:u w:val="single"/>
        </w:rPr>
        <w:t xml:space="preserve">ul. </w:t>
      </w:r>
      <w:r w:rsidR="00780B4C" w:rsidRPr="00780B4C">
        <w:rPr>
          <w:rFonts w:ascii="Open Sans" w:hAnsi="Open Sans" w:cs="Open Sans"/>
          <w:color w:val="000000" w:themeColor="text1"/>
          <w:u w:val="single"/>
        </w:rPr>
        <w:t>Zawodzie 18, 02-981 Warszawa</w:t>
      </w:r>
      <w:r w:rsidR="000D0ADE">
        <w:rPr>
          <w:rFonts w:ascii="Open Sans" w:hAnsi="Open Sans" w:cs="Open Sans"/>
          <w:color w:val="000000" w:themeColor="text1"/>
          <w:u w:val="single"/>
        </w:rPr>
        <w:t>.</w:t>
      </w:r>
    </w:p>
    <w:p w14:paraId="2C3CE3AB" w14:textId="42EDEA5D" w:rsidR="0020052E" w:rsidRPr="007509BC" w:rsidRDefault="000D0ADE" w:rsidP="00BF7E60">
      <w:pPr>
        <w:jc w:val="both"/>
        <w:textAlignment w:val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Wartość </w:t>
      </w:r>
      <w:r w:rsidR="002D7E75">
        <w:rPr>
          <w:rFonts w:ascii="Open Sans" w:hAnsi="Open Sans" w:cs="Open Sans"/>
          <w:color w:val="000000" w:themeColor="text1"/>
        </w:rPr>
        <w:t xml:space="preserve"> </w:t>
      </w:r>
      <w:r w:rsidR="00780B4C">
        <w:rPr>
          <w:rFonts w:ascii="Open Sans" w:hAnsi="Open Sans" w:cs="Open Sans"/>
          <w:color w:val="000000" w:themeColor="text1"/>
        </w:rPr>
        <w:t xml:space="preserve">netto </w:t>
      </w:r>
      <w:r>
        <w:rPr>
          <w:rFonts w:ascii="Open Sans" w:hAnsi="Open Sans" w:cs="Open Sans"/>
          <w:color w:val="000000" w:themeColor="text1"/>
        </w:rPr>
        <w:t xml:space="preserve">oferty    </w:t>
      </w:r>
      <w:r w:rsidR="00780B4C" w:rsidRPr="00780B4C">
        <w:rPr>
          <w:rFonts w:ascii="Open Sans" w:hAnsi="Open Sans" w:cs="Open Sans"/>
          <w:color w:val="000000" w:themeColor="text1"/>
        </w:rPr>
        <w:t>1 388 400,00</w:t>
      </w:r>
      <w:r w:rsidR="00780B4C">
        <w:rPr>
          <w:rFonts w:ascii="Open Sans" w:hAnsi="Open Sans" w:cs="Open Sans"/>
          <w:color w:val="000000" w:themeColor="text1"/>
        </w:rPr>
        <w:t xml:space="preserve"> </w:t>
      </w:r>
      <w:r w:rsidR="002D7E75">
        <w:rPr>
          <w:rFonts w:ascii="Open Sans" w:hAnsi="Open Sans" w:cs="Open Sans"/>
          <w:color w:val="000000" w:themeColor="text1"/>
        </w:rPr>
        <w:t xml:space="preserve">zł </w:t>
      </w:r>
      <w:bookmarkEnd w:id="2"/>
      <w:r w:rsidR="00BF7E60">
        <w:rPr>
          <w:rFonts w:ascii="Open Sans" w:hAnsi="Open Sans" w:cs="Open Sans"/>
          <w:color w:val="000000" w:themeColor="text1"/>
        </w:rPr>
        <w:t xml:space="preserve">             </w:t>
      </w:r>
      <w:r w:rsidR="00780B4C">
        <w:rPr>
          <w:rFonts w:ascii="Open Sans" w:hAnsi="Open Sans" w:cs="Open Sans"/>
          <w:color w:val="000000" w:themeColor="text1"/>
        </w:rPr>
        <w:t xml:space="preserve">Termin płatności: 30 dni. </w:t>
      </w:r>
      <w:r w:rsidR="007509BC">
        <w:rPr>
          <w:rFonts w:ascii="Open Sans" w:hAnsi="Open Sans" w:cs="Open Sans"/>
          <w:color w:val="000000" w:themeColor="text1"/>
        </w:rPr>
        <w:t xml:space="preserve"> </w:t>
      </w:r>
    </w:p>
    <w:p w14:paraId="4FBE5CF7" w14:textId="6F18E1F6" w:rsidR="0020052E" w:rsidRDefault="0020052E" w:rsidP="003F5BF4">
      <w:pPr>
        <w:suppressAutoHyphens w:val="0"/>
        <w:overflowPunct/>
        <w:autoSpaceDE/>
        <w:spacing w:before="72"/>
        <w:ind w:right="72"/>
        <w:jc w:val="both"/>
        <w:textAlignment w:val="auto"/>
        <w:rPr>
          <w:rFonts w:ascii="Open Sans" w:hAnsi="Open Sans" w:cs="Open Sans"/>
          <w:color w:val="000000" w:themeColor="text1"/>
          <w:u w:val="single"/>
        </w:rPr>
      </w:pPr>
    </w:p>
    <w:p w14:paraId="2F304BE7" w14:textId="2160A490" w:rsidR="00BF7E60" w:rsidRPr="00BF7E60" w:rsidRDefault="00132CAB" w:rsidP="00BF7E60">
      <w:pPr>
        <w:suppressAutoHyphens w:val="0"/>
        <w:overflowPunct/>
        <w:autoSpaceDE/>
        <w:spacing w:before="72"/>
        <w:ind w:right="72"/>
        <w:jc w:val="both"/>
        <w:textAlignment w:val="auto"/>
        <w:rPr>
          <w:rFonts w:ascii="Open Sans" w:hAnsi="Open Sans" w:cs="Open Sans"/>
          <w:color w:val="000000" w:themeColor="text1"/>
          <w:u w:val="single"/>
        </w:rPr>
      </w:pPr>
      <w:r>
        <w:rPr>
          <w:rFonts w:ascii="Open Sans" w:hAnsi="Open Sans" w:cs="Open Sans"/>
          <w:color w:val="000000" w:themeColor="text1"/>
          <w:u w:val="single"/>
        </w:rPr>
        <w:t>Oferta nr 2</w:t>
      </w:r>
      <w:r w:rsidR="00F814B3" w:rsidRPr="00BF7E60">
        <w:rPr>
          <w:rFonts w:ascii="Open Sans" w:hAnsi="Open Sans" w:cs="Open Sans"/>
          <w:color w:val="000000" w:themeColor="text1"/>
          <w:u w:val="single"/>
        </w:rPr>
        <w:t xml:space="preserve"> </w:t>
      </w:r>
      <w:r w:rsidR="000D0ADE" w:rsidRPr="000D0ADE">
        <w:rPr>
          <w:rFonts w:ascii="Open Sans" w:hAnsi="Open Sans" w:cs="Open Sans"/>
          <w:color w:val="000000" w:themeColor="text1"/>
          <w:u w:val="single"/>
        </w:rPr>
        <w:t>EKO SELEKT Michał Okupski</w:t>
      </w:r>
      <w:r w:rsidR="000D0ADE">
        <w:rPr>
          <w:rFonts w:ascii="Open Sans" w:hAnsi="Open Sans" w:cs="Open Sans"/>
          <w:color w:val="000000" w:themeColor="text1"/>
          <w:u w:val="single"/>
        </w:rPr>
        <w:t xml:space="preserve">, </w:t>
      </w:r>
      <w:r w:rsidR="000D0ADE" w:rsidRPr="000D0ADE">
        <w:rPr>
          <w:rFonts w:ascii="Open Sans" w:hAnsi="Open Sans" w:cs="Open Sans"/>
          <w:color w:val="000000" w:themeColor="text1"/>
          <w:u w:val="single"/>
        </w:rPr>
        <w:t xml:space="preserve"> ul. Majdany 6A</w:t>
      </w:r>
      <w:r w:rsidR="000D0ADE">
        <w:rPr>
          <w:rFonts w:ascii="Open Sans" w:hAnsi="Open Sans" w:cs="Open Sans"/>
          <w:color w:val="000000" w:themeColor="text1"/>
          <w:u w:val="single"/>
        </w:rPr>
        <w:t xml:space="preserve">,  </w:t>
      </w:r>
      <w:r w:rsidR="000D0ADE" w:rsidRPr="000D0ADE">
        <w:rPr>
          <w:rFonts w:ascii="Open Sans" w:hAnsi="Open Sans" w:cs="Open Sans"/>
          <w:color w:val="000000" w:themeColor="text1"/>
          <w:u w:val="single"/>
        </w:rPr>
        <w:t>99-300 Kutno</w:t>
      </w:r>
      <w:r w:rsidR="000D0ADE">
        <w:rPr>
          <w:rFonts w:ascii="Open Sans" w:hAnsi="Open Sans" w:cs="Open Sans"/>
          <w:color w:val="000000" w:themeColor="text1"/>
          <w:u w:val="single"/>
        </w:rPr>
        <w:t xml:space="preserve">. </w:t>
      </w:r>
    </w:p>
    <w:p w14:paraId="1FBFD863" w14:textId="38732139" w:rsidR="000D0ADE" w:rsidRPr="000D0ADE" w:rsidRDefault="000D0ADE" w:rsidP="000D0ADE">
      <w:pPr>
        <w:rPr>
          <w:rFonts w:ascii="Open Sans" w:hAnsi="Open Sans" w:cs="Open Sans"/>
          <w:color w:val="000000" w:themeColor="text1"/>
        </w:rPr>
      </w:pPr>
      <w:r w:rsidRPr="000D0ADE">
        <w:rPr>
          <w:rFonts w:ascii="Open Sans" w:hAnsi="Open Sans" w:cs="Open Sans"/>
          <w:color w:val="000000" w:themeColor="text1"/>
        </w:rPr>
        <w:t>Wartość  netto oferty   1</w:t>
      </w:r>
      <w:r>
        <w:rPr>
          <w:rFonts w:ascii="Open Sans" w:hAnsi="Open Sans" w:cs="Open Sans"/>
          <w:color w:val="000000" w:themeColor="text1"/>
        </w:rPr>
        <w:t xml:space="preserve"> </w:t>
      </w:r>
      <w:r w:rsidRPr="000D0ADE">
        <w:rPr>
          <w:rFonts w:ascii="Open Sans" w:hAnsi="Open Sans" w:cs="Open Sans"/>
          <w:color w:val="000000" w:themeColor="text1"/>
        </w:rPr>
        <w:t xml:space="preserve">233 100 ,00 zł              Termin płatności: 30 dni.  </w:t>
      </w:r>
    </w:p>
    <w:p w14:paraId="3E93187B" w14:textId="77777777" w:rsidR="00797A37" w:rsidRDefault="00797A37" w:rsidP="0020052E">
      <w:pPr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3F69E9AB" w14:textId="09A8AD7C" w:rsidR="00F814B3" w:rsidRPr="003F5BF4" w:rsidRDefault="00132CAB" w:rsidP="003F5BF4">
      <w:pPr>
        <w:suppressAutoHyphens w:val="0"/>
        <w:overflowPunct/>
        <w:autoSpaceDE/>
        <w:spacing w:before="72"/>
        <w:ind w:right="72"/>
        <w:jc w:val="both"/>
        <w:textAlignment w:val="auto"/>
        <w:rPr>
          <w:rFonts w:ascii="Open Sans" w:hAnsi="Open Sans" w:cs="Open Sans"/>
          <w:color w:val="000000" w:themeColor="text1"/>
          <w:u w:val="single"/>
        </w:rPr>
      </w:pPr>
      <w:r>
        <w:rPr>
          <w:rFonts w:ascii="Open Sans" w:hAnsi="Open Sans" w:cs="Open Sans"/>
          <w:color w:val="000000" w:themeColor="text1"/>
          <w:u w:val="single"/>
        </w:rPr>
        <w:t xml:space="preserve">Oferta nr </w:t>
      </w:r>
      <w:r w:rsidR="00F814B3" w:rsidRPr="003F5BF4">
        <w:rPr>
          <w:rFonts w:ascii="Open Sans" w:hAnsi="Open Sans" w:cs="Open Sans"/>
          <w:color w:val="000000" w:themeColor="text1"/>
          <w:u w:val="single"/>
        </w:rPr>
        <w:t xml:space="preserve">3 </w:t>
      </w:r>
      <w:r w:rsidR="008D36D9" w:rsidRPr="008D36D9">
        <w:rPr>
          <w:rFonts w:ascii="Open Sans" w:hAnsi="Open Sans" w:cs="Open Sans"/>
          <w:color w:val="000000" w:themeColor="text1"/>
          <w:u w:val="single"/>
        </w:rPr>
        <w:t>RECYKLER Piotr Żywot</w:t>
      </w:r>
      <w:r w:rsidR="008D36D9">
        <w:rPr>
          <w:rFonts w:ascii="Open Sans" w:hAnsi="Open Sans" w:cs="Open Sans"/>
          <w:color w:val="000000" w:themeColor="text1"/>
          <w:u w:val="single"/>
        </w:rPr>
        <w:t>, u</w:t>
      </w:r>
      <w:r w:rsidR="008D36D9" w:rsidRPr="008D36D9">
        <w:rPr>
          <w:rFonts w:ascii="Open Sans" w:hAnsi="Open Sans" w:cs="Open Sans"/>
          <w:color w:val="000000" w:themeColor="text1"/>
          <w:u w:val="single"/>
        </w:rPr>
        <w:t xml:space="preserve">l. Narzędziowa 13, </w:t>
      </w:r>
      <w:r w:rsidR="008D36D9">
        <w:rPr>
          <w:rFonts w:ascii="Open Sans" w:hAnsi="Open Sans" w:cs="Open Sans"/>
          <w:color w:val="000000" w:themeColor="text1"/>
          <w:u w:val="single"/>
        </w:rPr>
        <w:t xml:space="preserve">  </w:t>
      </w:r>
      <w:r w:rsidR="008D36D9" w:rsidRPr="008D36D9">
        <w:rPr>
          <w:rFonts w:ascii="Open Sans" w:hAnsi="Open Sans" w:cs="Open Sans"/>
          <w:color w:val="000000" w:themeColor="text1"/>
          <w:u w:val="single"/>
        </w:rPr>
        <w:t>70-807 Szczecin</w:t>
      </w:r>
    </w:p>
    <w:p w14:paraId="390ACC41" w14:textId="34CAB06B" w:rsidR="000D0ADE" w:rsidRPr="000D0ADE" w:rsidRDefault="000D0ADE" w:rsidP="000D0ADE">
      <w:pPr>
        <w:rPr>
          <w:rFonts w:ascii="Open Sans" w:hAnsi="Open Sans" w:cs="Open Sans"/>
          <w:color w:val="000000" w:themeColor="text1"/>
        </w:rPr>
      </w:pPr>
      <w:r w:rsidRPr="000D0ADE">
        <w:rPr>
          <w:rFonts w:ascii="Open Sans" w:hAnsi="Open Sans" w:cs="Open Sans"/>
          <w:color w:val="000000" w:themeColor="text1"/>
        </w:rPr>
        <w:t xml:space="preserve">Wartość  netto oferty  </w:t>
      </w:r>
      <w:r w:rsidR="008D36D9" w:rsidRPr="008D36D9">
        <w:rPr>
          <w:rFonts w:ascii="Open Sans" w:hAnsi="Open Sans" w:cs="Open Sans"/>
          <w:color w:val="000000" w:themeColor="text1"/>
        </w:rPr>
        <w:t>1</w:t>
      </w:r>
      <w:r w:rsidR="008D36D9">
        <w:rPr>
          <w:rFonts w:ascii="Open Sans" w:hAnsi="Open Sans" w:cs="Open Sans"/>
          <w:color w:val="000000" w:themeColor="text1"/>
        </w:rPr>
        <w:t> </w:t>
      </w:r>
      <w:r w:rsidR="008D36D9" w:rsidRPr="008D36D9">
        <w:rPr>
          <w:rFonts w:ascii="Open Sans" w:hAnsi="Open Sans" w:cs="Open Sans"/>
          <w:color w:val="000000" w:themeColor="text1"/>
        </w:rPr>
        <w:t>445</w:t>
      </w:r>
      <w:r w:rsidR="008D36D9">
        <w:rPr>
          <w:rFonts w:ascii="Open Sans" w:hAnsi="Open Sans" w:cs="Open Sans"/>
          <w:color w:val="000000" w:themeColor="text1"/>
        </w:rPr>
        <w:t xml:space="preserve"> </w:t>
      </w:r>
      <w:r w:rsidR="008D36D9" w:rsidRPr="008D36D9">
        <w:rPr>
          <w:rFonts w:ascii="Open Sans" w:hAnsi="Open Sans" w:cs="Open Sans"/>
          <w:color w:val="000000" w:themeColor="text1"/>
        </w:rPr>
        <w:t>420,00</w:t>
      </w:r>
      <w:r w:rsidRPr="000D0ADE">
        <w:rPr>
          <w:rFonts w:ascii="Open Sans" w:hAnsi="Open Sans" w:cs="Open Sans"/>
          <w:color w:val="000000" w:themeColor="text1"/>
        </w:rPr>
        <w:t xml:space="preserve">   zł      </w:t>
      </w:r>
      <w:r w:rsidR="008D36D9">
        <w:rPr>
          <w:rFonts w:ascii="Open Sans" w:hAnsi="Open Sans" w:cs="Open Sans"/>
          <w:color w:val="000000" w:themeColor="text1"/>
        </w:rPr>
        <w:t xml:space="preserve">        </w:t>
      </w:r>
      <w:r w:rsidRPr="000D0ADE">
        <w:rPr>
          <w:rFonts w:ascii="Open Sans" w:hAnsi="Open Sans" w:cs="Open Sans"/>
          <w:color w:val="000000" w:themeColor="text1"/>
        </w:rPr>
        <w:t xml:space="preserve"> Termin płatności: 30 dni.  </w:t>
      </w:r>
    </w:p>
    <w:p w14:paraId="68560121" w14:textId="77777777" w:rsidR="00797A37" w:rsidRDefault="00797A37" w:rsidP="0020052E">
      <w:pPr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4A8D6FD1" w14:textId="77777777" w:rsidR="0020052E" w:rsidRDefault="0020052E" w:rsidP="00C134A9">
      <w:pPr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12E497A9" w14:textId="77777777" w:rsidR="00D824EE" w:rsidRP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sectPr w:rsidR="00D824EE" w:rsidRPr="00D824EE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02A9" w14:textId="77777777" w:rsidR="00EB1C15" w:rsidRDefault="00EB1C15">
      <w:r>
        <w:separator/>
      </w:r>
    </w:p>
  </w:endnote>
  <w:endnote w:type="continuationSeparator" w:id="0">
    <w:p w14:paraId="298A4D9C" w14:textId="77777777" w:rsidR="00EB1C15" w:rsidRDefault="00EB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0224" w14:textId="77777777" w:rsidR="00EB1C15" w:rsidRDefault="00EB1C15">
      <w:r>
        <w:separator/>
      </w:r>
    </w:p>
  </w:footnote>
  <w:footnote w:type="continuationSeparator" w:id="0">
    <w:p w14:paraId="61B1BB50" w14:textId="77777777" w:rsidR="00EB1C15" w:rsidRDefault="00EB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330E4BCD"/>
    <w:multiLevelType w:val="hybridMultilevel"/>
    <w:tmpl w:val="6C8E0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F5351"/>
    <w:multiLevelType w:val="hybridMultilevel"/>
    <w:tmpl w:val="E340A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4446"/>
    <w:rsid w:val="00087513"/>
    <w:rsid w:val="00093868"/>
    <w:rsid w:val="00094D12"/>
    <w:rsid w:val="000A0927"/>
    <w:rsid w:val="000A4D88"/>
    <w:rsid w:val="000B1198"/>
    <w:rsid w:val="000B7D22"/>
    <w:rsid w:val="000B7DD8"/>
    <w:rsid w:val="000C29FF"/>
    <w:rsid w:val="000C5FB8"/>
    <w:rsid w:val="000C6637"/>
    <w:rsid w:val="000D0494"/>
    <w:rsid w:val="000D0ADE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2CAB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846FD"/>
    <w:rsid w:val="001902F5"/>
    <w:rsid w:val="001915F5"/>
    <w:rsid w:val="00194F76"/>
    <w:rsid w:val="001A0BC9"/>
    <w:rsid w:val="001A11C3"/>
    <w:rsid w:val="001A14E3"/>
    <w:rsid w:val="001B0B8B"/>
    <w:rsid w:val="001B171E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052E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5577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0F5B"/>
    <w:rsid w:val="0060401B"/>
    <w:rsid w:val="00610F03"/>
    <w:rsid w:val="00611C0A"/>
    <w:rsid w:val="00611FDF"/>
    <w:rsid w:val="006130B8"/>
    <w:rsid w:val="0062161C"/>
    <w:rsid w:val="0062175D"/>
    <w:rsid w:val="00632E8E"/>
    <w:rsid w:val="00641299"/>
    <w:rsid w:val="00642613"/>
    <w:rsid w:val="00643497"/>
    <w:rsid w:val="006472BB"/>
    <w:rsid w:val="00651ED6"/>
    <w:rsid w:val="0065734F"/>
    <w:rsid w:val="00657EEE"/>
    <w:rsid w:val="00663926"/>
    <w:rsid w:val="0067062F"/>
    <w:rsid w:val="00672C22"/>
    <w:rsid w:val="006740D7"/>
    <w:rsid w:val="00674389"/>
    <w:rsid w:val="00677D44"/>
    <w:rsid w:val="00677F1A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4AB9"/>
    <w:rsid w:val="007462F9"/>
    <w:rsid w:val="00747B88"/>
    <w:rsid w:val="007509BC"/>
    <w:rsid w:val="00755011"/>
    <w:rsid w:val="0075782D"/>
    <w:rsid w:val="0076646F"/>
    <w:rsid w:val="00767502"/>
    <w:rsid w:val="007737DF"/>
    <w:rsid w:val="00777287"/>
    <w:rsid w:val="00780046"/>
    <w:rsid w:val="00780B4C"/>
    <w:rsid w:val="00782243"/>
    <w:rsid w:val="00785493"/>
    <w:rsid w:val="00786FA5"/>
    <w:rsid w:val="00791ECB"/>
    <w:rsid w:val="007973FF"/>
    <w:rsid w:val="0079741A"/>
    <w:rsid w:val="00797A37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36D9"/>
    <w:rsid w:val="008D4590"/>
    <w:rsid w:val="008D597A"/>
    <w:rsid w:val="008E5BD8"/>
    <w:rsid w:val="008E6621"/>
    <w:rsid w:val="008F27DC"/>
    <w:rsid w:val="008F3D38"/>
    <w:rsid w:val="00900772"/>
    <w:rsid w:val="0091372A"/>
    <w:rsid w:val="0091587E"/>
    <w:rsid w:val="00915DB5"/>
    <w:rsid w:val="00921F7B"/>
    <w:rsid w:val="00925C66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BF7E60"/>
    <w:rsid w:val="00C016E1"/>
    <w:rsid w:val="00C0250F"/>
    <w:rsid w:val="00C048D1"/>
    <w:rsid w:val="00C11A89"/>
    <w:rsid w:val="00C134A9"/>
    <w:rsid w:val="00C20028"/>
    <w:rsid w:val="00C208B4"/>
    <w:rsid w:val="00C27BA6"/>
    <w:rsid w:val="00C30C74"/>
    <w:rsid w:val="00C3464A"/>
    <w:rsid w:val="00C35431"/>
    <w:rsid w:val="00C35573"/>
    <w:rsid w:val="00C45481"/>
    <w:rsid w:val="00C45ACC"/>
    <w:rsid w:val="00C47210"/>
    <w:rsid w:val="00C47EEC"/>
    <w:rsid w:val="00C51BAA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0A3D"/>
    <w:rsid w:val="00DE39B4"/>
    <w:rsid w:val="00DE4674"/>
    <w:rsid w:val="00DE6A8D"/>
    <w:rsid w:val="00DE72DA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42D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1C1E"/>
    <w:rsid w:val="00FA0667"/>
    <w:rsid w:val="00FA326A"/>
    <w:rsid w:val="00FB1542"/>
    <w:rsid w:val="00FB48D3"/>
    <w:rsid w:val="00FC3A4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214</cp:revision>
  <cp:lastPrinted>2021-12-08T10:20:00Z</cp:lastPrinted>
  <dcterms:created xsi:type="dcterms:W3CDTF">2018-05-22T08:33:00Z</dcterms:created>
  <dcterms:modified xsi:type="dcterms:W3CDTF">2021-12-08T10:22:00Z</dcterms:modified>
</cp:coreProperties>
</file>