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335FCA" w14:textId="5A5642FA"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xml:space="preserve">Zespół Opieki Zdrowotnej we Włoszczowie </w:t>
      </w:r>
    </w:p>
    <w:p w14:paraId="3EEE975C"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Szpital Powiatowy im. Jana Pawła II</w:t>
      </w:r>
    </w:p>
    <w:p w14:paraId="62316921"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xml:space="preserve">ul. Żeromskiego 28, 29-100 Włoszczowa </w:t>
      </w:r>
    </w:p>
    <w:p w14:paraId="1C9B067C" w14:textId="77777777" w:rsidR="00C90DC4" w:rsidRPr="000657F6" w:rsidRDefault="00C90DC4" w:rsidP="005603D8">
      <w:pPr>
        <w:widowControl w:val="0"/>
        <w:autoSpaceDE w:val="0"/>
        <w:spacing w:line="360" w:lineRule="auto"/>
        <w:rPr>
          <w:rFonts w:ascii="Calibri" w:hAnsi="Calibri" w:cs="Calibri"/>
          <w:b/>
          <w:bCs/>
          <w:color w:val="000000"/>
        </w:rPr>
      </w:pPr>
    </w:p>
    <w:p w14:paraId="02548151" w14:textId="77777777" w:rsidR="00C90DC4" w:rsidRPr="000657F6" w:rsidRDefault="00C90DC4">
      <w:pPr>
        <w:widowControl w:val="0"/>
        <w:autoSpaceDE w:val="0"/>
        <w:spacing w:line="360" w:lineRule="auto"/>
        <w:jc w:val="center"/>
        <w:rPr>
          <w:rFonts w:ascii="Calibri" w:hAnsi="Calibri" w:cs="Calibri"/>
          <w:b/>
          <w:bCs/>
          <w:color w:val="000000"/>
        </w:rPr>
      </w:pPr>
    </w:p>
    <w:p w14:paraId="7EF1B1BA" w14:textId="77777777" w:rsidR="00C90DC4" w:rsidRPr="005603D8" w:rsidRDefault="00C90DC4">
      <w:pPr>
        <w:widowControl w:val="0"/>
        <w:autoSpaceDE w:val="0"/>
        <w:spacing w:line="360" w:lineRule="auto"/>
        <w:jc w:val="center"/>
        <w:rPr>
          <w:rFonts w:ascii="Calibri" w:hAnsi="Calibri" w:cs="Calibri"/>
          <w:b/>
          <w:bCs/>
          <w:color w:val="000000"/>
          <w:sz w:val="32"/>
          <w:szCs w:val="32"/>
        </w:rPr>
      </w:pPr>
    </w:p>
    <w:p w14:paraId="193C1A58" w14:textId="77777777" w:rsidR="00C90DC4" w:rsidRPr="005603D8" w:rsidRDefault="00C90DC4">
      <w:pPr>
        <w:widowControl w:val="0"/>
        <w:autoSpaceDE w:val="0"/>
        <w:spacing w:line="360" w:lineRule="auto"/>
        <w:jc w:val="center"/>
        <w:rPr>
          <w:rFonts w:ascii="Calibri" w:hAnsi="Calibri" w:cs="Calibri"/>
          <w:b/>
          <w:bCs/>
          <w:color w:val="000000"/>
          <w:sz w:val="32"/>
          <w:szCs w:val="32"/>
        </w:rPr>
      </w:pPr>
    </w:p>
    <w:p w14:paraId="31CB706B" w14:textId="77777777" w:rsidR="00DD00F0" w:rsidRPr="005603D8" w:rsidRDefault="00DD00F0" w:rsidP="00DD00F0">
      <w:pPr>
        <w:widowControl w:val="0"/>
        <w:autoSpaceDE w:val="0"/>
        <w:spacing w:line="360" w:lineRule="auto"/>
        <w:jc w:val="center"/>
        <w:rPr>
          <w:rFonts w:ascii="Calibri" w:hAnsi="Calibri" w:cs="Calibri"/>
          <w:color w:val="000000"/>
          <w:sz w:val="32"/>
          <w:szCs w:val="32"/>
        </w:rPr>
      </w:pPr>
      <w:r w:rsidRPr="005603D8">
        <w:rPr>
          <w:rFonts w:ascii="Calibri" w:hAnsi="Calibri" w:cs="Calibri"/>
          <w:b/>
          <w:bCs/>
          <w:color w:val="000000"/>
          <w:sz w:val="32"/>
          <w:szCs w:val="32"/>
        </w:rPr>
        <w:t>SPECYFIKACJA WARUNKÓW ZAMÓWIENIA</w:t>
      </w:r>
      <w:r w:rsidR="004D0895" w:rsidRPr="005603D8">
        <w:rPr>
          <w:rFonts w:ascii="Calibri" w:hAnsi="Calibri" w:cs="Calibri"/>
          <w:b/>
          <w:bCs/>
          <w:color w:val="000000"/>
          <w:sz w:val="32"/>
          <w:szCs w:val="32"/>
        </w:rPr>
        <w:t xml:space="preserve"> (SWZ)</w:t>
      </w:r>
      <w:r w:rsidR="005603D8">
        <w:rPr>
          <w:rFonts w:ascii="Calibri" w:hAnsi="Calibri" w:cs="Calibri"/>
          <w:b/>
          <w:bCs/>
          <w:color w:val="000000"/>
          <w:sz w:val="32"/>
          <w:szCs w:val="32"/>
        </w:rPr>
        <w:t xml:space="preserve"> pn:</w:t>
      </w:r>
    </w:p>
    <w:p w14:paraId="64A49987" w14:textId="77777777" w:rsidR="004D0895" w:rsidRPr="005603D8" w:rsidRDefault="004D0895" w:rsidP="004D0895">
      <w:pPr>
        <w:suppressAutoHyphens w:val="0"/>
        <w:autoSpaceDE w:val="0"/>
        <w:autoSpaceDN w:val="0"/>
        <w:adjustRightInd w:val="0"/>
        <w:rPr>
          <w:rFonts w:ascii="Arial" w:hAnsi="Arial" w:cs="Arial"/>
          <w:color w:val="000000"/>
          <w:sz w:val="32"/>
          <w:szCs w:val="32"/>
          <w:lang w:eastAsia="pl-PL"/>
        </w:rPr>
      </w:pPr>
    </w:p>
    <w:p w14:paraId="19A2B606" w14:textId="77777777" w:rsidR="00696B44" w:rsidRPr="00696B44" w:rsidRDefault="00696B44" w:rsidP="00696B44">
      <w:pPr>
        <w:widowControl w:val="0"/>
        <w:autoSpaceDE w:val="0"/>
        <w:spacing w:line="360" w:lineRule="auto"/>
        <w:rPr>
          <w:rFonts w:ascii="Calibri" w:hAnsi="Calibri"/>
          <w:b/>
          <w:bCs/>
          <w:color w:val="000000"/>
          <w:sz w:val="28"/>
          <w:szCs w:val="28"/>
        </w:rPr>
      </w:pPr>
      <w:bookmarkStart w:id="0" w:name="_Hlk89845012"/>
    </w:p>
    <w:p w14:paraId="122DBFD3" w14:textId="33278165" w:rsidR="00756BAE" w:rsidRPr="00756BAE" w:rsidRDefault="00696B44" w:rsidP="00756BAE">
      <w:pPr>
        <w:suppressAutoHyphens w:val="0"/>
        <w:ind w:left="510"/>
        <w:jc w:val="center"/>
        <w:rPr>
          <w:rFonts w:ascii="Calibri" w:hAnsi="Calibri" w:cs="Calibri"/>
          <w:b/>
          <w:color w:val="000000"/>
          <w:sz w:val="28"/>
          <w:szCs w:val="28"/>
          <w:lang w:eastAsia="pl-PL"/>
        </w:rPr>
      </w:pPr>
      <w:bookmarkStart w:id="1" w:name="_Hlk88029625"/>
      <w:r w:rsidRPr="00696B44">
        <w:rPr>
          <w:rFonts w:ascii="Calibri" w:eastAsia="SimSun" w:hAnsi="Calibri" w:cs="Calibri"/>
          <w:b/>
          <w:bCs/>
          <w:color w:val="000000"/>
          <w:kern w:val="2"/>
          <w:sz w:val="28"/>
          <w:szCs w:val="28"/>
          <w:lang w:bidi="hi-IN"/>
        </w:rPr>
        <w:t>„</w:t>
      </w:r>
      <w:r w:rsidR="00756BAE">
        <w:rPr>
          <w:rFonts w:ascii="Calibri" w:hAnsi="Calibri" w:cs="Calibri"/>
          <w:b/>
          <w:color w:val="000000"/>
          <w:sz w:val="28"/>
          <w:szCs w:val="28"/>
          <w:lang w:eastAsia="pl-PL"/>
        </w:rPr>
        <w:t>O</w:t>
      </w:r>
      <w:r w:rsidR="00756BAE" w:rsidRPr="00756BAE">
        <w:rPr>
          <w:rFonts w:ascii="Calibri" w:hAnsi="Calibri" w:cs="Calibri"/>
          <w:b/>
          <w:color w:val="000000"/>
          <w:sz w:val="28"/>
          <w:szCs w:val="28"/>
          <w:lang w:eastAsia="pl-PL"/>
        </w:rPr>
        <w:t>dbiór</w:t>
      </w:r>
      <w:bookmarkStart w:id="2" w:name="_Hlk53136726"/>
      <w:r w:rsidR="00756BAE" w:rsidRPr="00756BAE">
        <w:rPr>
          <w:rFonts w:ascii="Calibri" w:hAnsi="Calibri" w:cs="Calibri"/>
          <w:b/>
          <w:color w:val="000000"/>
          <w:sz w:val="28"/>
          <w:szCs w:val="28"/>
        </w:rPr>
        <w:t>, transport</w:t>
      </w:r>
      <w:r w:rsidR="00756BAE">
        <w:rPr>
          <w:rFonts w:ascii="Calibri" w:hAnsi="Calibri" w:cs="Calibri"/>
          <w:b/>
          <w:color w:val="000000"/>
          <w:sz w:val="28"/>
          <w:szCs w:val="28"/>
        </w:rPr>
        <w:t>,</w:t>
      </w:r>
      <w:r w:rsidR="00756BAE" w:rsidRPr="00756BAE">
        <w:rPr>
          <w:rFonts w:ascii="Calibri" w:hAnsi="Calibri" w:cs="Calibri"/>
          <w:b/>
          <w:color w:val="000000"/>
          <w:sz w:val="28"/>
          <w:szCs w:val="28"/>
        </w:rPr>
        <w:t xml:space="preserve"> odzysk i unieszkodliwianie odpadów komunalnych </w:t>
      </w:r>
      <w:r w:rsidR="00756BAE" w:rsidRPr="00756BAE">
        <w:rPr>
          <w:rFonts w:ascii="Calibri" w:hAnsi="Calibri" w:cs="Calibri"/>
          <w:b/>
          <w:color w:val="000000"/>
          <w:sz w:val="28"/>
          <w:szCs w:val="28"/>
        </w:rPr>
        <w:br/>
        <w:t xml:space="preserve">(o kodach 15 01 02, 20 03 01 i 20 01 08) </w:t>
      </w:r>
      <w:r w:rsidR="00756BAE" w:rsidRPr="00756BAE">
        <w:rPr>
          <w:rFonts w:ascii="Calibri" w:hAnsi="Calibri" w:cs="Calibri"/>
          <w:b/>
          <w:color w:val="000000"/>
          <w:sz w:val="28"/>
          <w:szCs w:val="28"/>
          <w:lang w:eastAsia="pl-PL"/>
        </w:rPr>
        <w:t xml:space="preserve"> </w:t>
      </w:r>
      <w:bookmarkEnd w:id="2"/>
      <w:r w:rsidR="00756BAE" w:rsidRPr="00756BAE">
        <w:rPr>
          <w:rFonts w:ascii="Calibri" w:hAnsi="Calibri" w:cs="Calibri"/>
          <w:b/>
          <w:color w:val="000000"/>
          <w:sz w:val="28"/>
          <w:szCs w:val="28"/>
          <w:lang w:eastAsia="pl-PL"/>
        </w:rPr>
        <w:br/>
        <w:t>z terenu Zespołu Opieki Zdrowotnej</w:t>
      </w:r>
      <w:r w:rsidR="00756BAE" w:rsidRPr="00756BAE">
        <w:rPr>
          <w:rFonts w:ascii="Calibri" w:hAnsi="Calibri" w:cs="Calibri"/>
          <w:b/>
          <w:color w:val="000000"/>
          <w:sz w:val="28"/>
          <w:szCs w:val="28"/>
          <w:lang w:eastAsia="pl-PL"/>
        </w:rPr>
        <w:br/>
        <w:t xml:space="preserve"> we Włoszczowie – Szpitala Powiatowego im. Jana Pawła II</w:t>
      </w:r>
      <w:r w:rsidR="00BB4C9F">
        <w:rPr>
          <w:rFonts w:ascii="Calibri" w:hAnsi="Calibri" w:cs="Calibri"/>
          <w:b/>
          <w:color w:val="000000"/>
          <w:sz w:val="28"/>
          <w:szCs w:val="28"/>
          <w:lang w:eastAsia="pl-PL"/>
        </w:rPr>
        <w:t>”</w:t>
      </w:r>
    </w:p>
    <w:p w14:paraId="0024CB9C" w14:textId="77777777" w:rsidR="00C90DC4" w:rsidRPr="00756BAE" w:rsidRDefault="00C90DC4">
      <w:pPr>
        <w:pStyle w:val="Tekstpodstawowy22"/>
        <w:spacing w:after="0" w:line="360" w:lineRule="auto"/>
        <w:rPr>
          <w:rFonts w:ascii="Calibri" w:hAnsi="Calibri" w:cs="Calibri"/>
          <w:b/>
          <w:bCs/>
          <w:color w:val="000000"/>
          <w:sz w:val="28"/>
          <w:szCs w:val="28"/>
          <w:lang w:val="pl-PL"/>
        </w:rPr>
      </w:pPr>
      <w:bookmarkStart w:id="3" w:name="_Hlk527361281"/>
      <w:bookmarkEnd w:id="0"/>
    </w:p>
    <w:p w14:paraId="1EA3DDDD" w14:textId="77777777" w:rsidR="00C90DC4" w:rsidRPr="005603D8" w:rsidRDefault="00C90DC4">
      <w:pPr>
        <w:pStyle w:val="Tekstpodstawowy22"/>
        <w:spacing w:after="0" w:line="360" w:lineRule="auto"/>
        <w:rPr>
          <w:rFonts w:ascii="Calibri" w:hAnsi="Calibri" w:cs="Calibri"/>
          <w:b/>
          <w:bCs/>
          <w:color w:val="000000"/>
          <w:sz w:val="32"/>
          <w:szCs w:val="32"/>
        </w:rPr>
      </w:pPr>
    </w:p>
    <w:p w14:paraId="0F8337FD" w14:textId="77777777" w:rsidR="005603D8" w:rsidRDefault="005603D8">
      <w:pPr>
        <w:pStyle w:val="Tekstpodstawowy22"/>
        <w:spacing w:after="0" w:line="360" w:lineRule="auto"/>
        <w:jc w:val="center"/>
        <w:rPr>
          <w:rFonts w:ascii="Calibri" w:hAnsi="Calibri" w:cs="Calibri"/>
          <w:b/>
          <w:bCs/>
          <w:sz w:val="32"/>
          <w:szCs w:val="32"/>
        </w:rPr>
      </w:pPr>
    </w:p>
    <w:p w14:paraId="38079876" w14:textId="77777777" w:rsidR="005603D8" w:rsidRPr="00F55C08" w:rsidRDefault="005603D8">
      <w:pPr>
        <w:pStyle w:val="Tekstpodstawowy22"/>
        <w:spacing w:after="0" w:line="360" w:lineRule="auto"/>
        <w:jc w:val="center"/>
        <w:rPr>
          <w:rFonts w:ascii="Calibri" w:hAnsi="Calibri" w:cs="Calibri"/>
          <w:b/>
          <w:bCs/>
          <w:color w:val="000000"/>
          <w:sz w:val="32"/>
          <w:szCs w:val="32"/>
        </w:rPr>
      </w:pPr>
    </w:p>
    <w:p w14:paraId="1670BF83" w14:textId="77777777" w:rsidR="00FC1EFF" w:rsidRPr="002B48EC" w:rsidRDefault="00C90DC4" w:rsidP="005603D8">
      <w:pPr>
        <w:pStyle w:val="Tekstpodstawowy22"/>
        <w:spacing w:after="0" w:line="360" w:lineRule="auto"/>
        <w:jc w:val="center"/>
        <w:rPr>
          <w:rFonts w:ascii="Calibri" w:hAnsi="Calibri" w:cs="Calibri"/>
          <w:b/>
          <w:bCs/>
          <w:sz w:val="32"/>
          <w:szCs w:val="32"/>
          <w:lang w:val="pl-PL"/>
        </w:rPr>
      </w:pPr>
      <w:r w:rsidRPr="002B48EC">
        <w:rPr>
          <w:rFonts w:ascii="Calibri" w:hAnsi="Calibri" w:cs="Calibri"/>
          <w:b/>
          <w:bCs/>
          <w:sz w:val="32"/>
          <w:szCs w:val="32"/>
        </w:rPr>
        <w:t>Znak sprawy</w:t>
      </w:r>
      <w:r w:rsidR="00FC1EFF" w:rsidRPr="002B48EC">
        <w:rPr>
          <w:rFonts w:ascii="Calibri" w:hAnsi="Calibri" w:cs="Calibri"/>
          <w:b/>
          <w:bCs/>
          <w:sz w:val="32"/>
          <w:szCs w:val="32"/>
          <w:lang w:val="pl-PL"/>
        </w:rPr>
        <w:t>:</w:t>
      </w:r>
    </w:p>
    <w:p w14:paraId="7E6FB37E" w14:textId="5BEB38C0" w:rsidR="00C90DC4" w:rsidRPr="002B48EC" w:rsidRDefault="009C4EDB" w:rsidP="005603D8">
      <w:pPr>
        <w:pStyle w:val="Tekstpodstawowy22"/>
        <w:spacing w:after="0" w:line="360" w:lineRule="auto"/>
        <w:jc w:val="center"/>
        <w:rPr>
          <w:rFonts w:ascii="Calibri" w:hAnsi="Calibri" w:cs="Calibri"/>
          <w:sz w:val="32"/>
          <w:szCs w:val="32"/>
          <w:lang w:val="pl-PL"/>
        </w:rPr>
      </w:pPr>
      <w:r>
        <w:rPr>
          <w:rFonts w:ascii="Calibri" w:hAnsi="Calibri" w:cs="Calibri"/>
          <w:b/>
          <w:bCs/>
          <w:sz w:val="32"/>
          <w:szCs w:val="32"/>
          <w:lang w:val="pl-PL"/>
        </w:rPr>
        <w:t>04</w:t>
      </w:r>
      <w:r w:rsidR="00FC1EFF" w:rsidRPr="002B48EC">
        <w:rPr>
          <w:rFonts w:ascii="Calibri" w:hAnsi="Calibri" w:cs="Calibri"/>
          <w:b/>
          <w:bCs/>
          <w:sz w:val="32"/>
          <w:szCs w:val="32"/>
          <w:lang w:val="pl-PL"/>
        </w:rPr>
        <w:t>/</w:t>
      </w:r>
      <w:r>
        <w:rPr>
          <w:rFonts w:ascii="Calibri" w:hAnsi="Calibri" w:cs="Calibri"/>
          <w:b/>
          <w:bCs/>
          <w:sz w:val="32"/>
          <w:szCs w:val="32"/>
          <w:lang w:val="pl-PL"/>
        </w:rPr>
        <w:t>03</w:t>
      </w:r>
      <w:r w:rsidR="00FC1EFF" w:rsidRPr="002B48EC">
        <w:rPr>
          <w:rFonts w:ascii="Calibri" w:hAnsi="Calibri" w:cs="Calibri"/>
          <w:b/>
          <w:bCs/>
          <w:sz w:val="32"/>
          <w:szCs w:val="32"/>
          <w:lang w:val="pl-PL"/>
        </w:rPr>
        <w:t>/</w:t>
      </w:r>
      <w:r w:rsidR="009D7383">
        <w:rPr>
          <w:rFonts w:ascii="Calibri" w:hAnsi="Calibri" w:cs="Calibri"/>
          <w:b/>
          <w:bCs/>
          <w:sz w:val="32"/>
          <w:szCs w:val="32"/>
          <w:lang w:val="pl-PL"/>
        </w:rPr>
        <w:t>2024</w:t>
      </w:r>
    </w:p>
    <w:bookmarkEnd w:id="1"/>
    <w:bookmarkEnd w:id="3"/>
    <w:p w14:paraId="1E45DDBD" w14:textId="77777777" w:rsidR="00C90DC4" w:rsidRPr="002B48EC" w:rsidRDefault="00C90DC4">
      <w:pPr>
        <w:pStyle w:val="Tekstpodstawowy22"/>
        <w:spacing w:after="0" w:line="360" w:lineRule="auto"/>
        <w:rPr>
          <w:rFonts w:ascii="Calibri" w:hAnsi="Calibri" w:cs="Calibri"/>
          <w:b/>
          <w:bCs/>
          <w:sz w:val="32"/>
          <w:szCs w:val="32"/>
          <w:lang w:val="pl-PL"/>
        </w:rPr>
      </w:pPr>
    </w:p>
    <w:p w14:paraId="795863F6" w14:textId="77777777" w:rsidR="00C90DC4" w:rsidRPr="002B48EC" w:rsidRDefault="00C90DC4">
      <w:pPr>
        <w:pStyle w:val="Tekstpodstawowy22"/>
        <w:spacing w:after="0" w:line="360" w:lineRule="auto"/>
        <w:rPr>
          <w:rFonts w:ascii="Calibri" w:hAnsi="Calibri" w:cs="Calibri"/>
          <w:b/>
          <w:bCs/>
        </w:rPr>
      </w:pPr>
    </w:p>
    <w:p w14:paraId="4EFFDF6F" w14:textId="77777777" w:rsidR="00C90DC4" w:rsidRPr="002B48EC" w:rsidRDefault="00C90DC4">
      <w:pPr>
        <w:autoSpaceDE w:val="0"/>
        <w:spacing w:line="360" w:lineRule="auto"/>
        <w:jc w:val="both"/>
        <w:rPr>
          <w:rFonts w:ascii="Calibri" w:hAnsi="Calibri" w:cs="Calibri"/>
          <w:b/>
          <w:bCs/>
        </w:rPr>
      </w:pPr>
    </w:p>
    <w:p w14:paraId="492B83F5" w14:textId="77777777" w:rsidR="00C90DC4" w:rsidRPr="002B48EC" w:rsidRDefault="00C90DC4">
      <w:pPr>
        <w:autoSpaceDE w:val="0"/>
        <w:spacing w:line="360" w:lineRule="auto"/>
        <w:jc w:val="both"/>
        <w:rPr>
          <w:rFonts w:ascii="Calibri" w:hAnsi="Calibri" w:cs="Calibri"/>
        </w:rPr>
      </w:pPr>
    </w:p>
    <w:p w14:paraId="257237A8" w14:textId="77777777" w:rsidR="00C90DC4" w:rsidRPr="002B48EC" w:rsidRDefault="00C90DC4">
      <w:pPr>
        <w:autoSpaceDE w:val="0"/>
        <w:spacing w:line="360" w:lineRule="auto"/>
        <w:jc w:val="both"/>
        <w:rPr>
          <w:rFonts w:ascii="Calibri" w:hAnsi="Calibri" w:cs="Calibri"/>
        </w:rPr>
      </w:pPr>
    </w:p>
    <w:p w14:paraId="29CDDFDB" w14:textId="77777777" w:rsidR="00C90DC4" w:rsidRPr="002B48EC" w:rsidRDefault="00C90DC4">
      <w:pPr>
        <w:autoSpaceDE w:val="0"/>
        <w:spacing w:line="360" w:lineRule="auto"/>
        <w:jc w:val="both"/>
        <w:rPr>
          <w:rFonts w:ascii="Calibri" w:hAnsi="Calibri" w:cs="Calibri"/>
        </w:rPr>
      </w:pPr>
    </w:p>
    <w:p w14:paraId="5A119465" w14:textId="77777777" w:rsidR="00FC1EFF" w:rsidRPr="002B48EC" w:rsidRDefault="00C90DC4">
      <w:pPr>
        <w:autoSpaceDE w:val="0"/>
        <w:spacing w:line="360" w:lineRule="auto"/>
        <w:jc w:val="both"/>
        <w:rPr>
          <w:rFonts w:ascii="Calibri" w:hAnsi="Calibri" w:cs="Calibri"/>
        </w:rPr>
      </w:pPr>
      <w:r w:rsidRPr="002B48EC">
        <w:rPr>
          <w:rFonts w:ascii="Calibri" w:hAnsi="Calibri" w:cs="Calibri"/>
        </w:rPr>
        <w:tab/>
      </w:r>
    </w:p>
    <w:p w14:paraId="6F76DD9A" w14:textId="5F507722" w:rsidR="00C90DC4" w:rsidRPr="002B48EC" w:rsidRDefault="00C90DC4" w:rsidP="00FC1EFF">
      <w:pPr>
        <w:pStyle w:val="Nagwek1"/>
        <w:spacing w:line="360" w:lineRule="auto"/>
        <w:rPr>
          <w:rFonts w:ascii="Calibri" w:hAnsi="Calibri" w:cs="Calibri"/>
          <w:sz w:val="24"/>
          <w:szCs w:val="24"/>
        </w:rPr>
      </w:pPr>
      <w:r w:rsidRPr="002B48EC">
        <w:rPr>
          <w:rFonts w:ascii="Calibri" w:hAnsi="Calibri" w:cs="Calibri"/>
          <w:sz w:val="24"/>
          <w:szCs w:val="24"/>
        </w:rPr>
        <w:t>Włoszczowa, dnia</w:t>
      </w:r>
      <w:r w:rsidR="009D7383">
        <w:rPr>
          <w:rFonts w:ascii="Calibri" w:hAnsi="Calibri" w:cs="Calibri"/>
          <w:sz w:val="24"/>
          <w:szCs w:val="24"/>
          <w:lang w:val="pl-PL"/>
        </w:rPr>
        <w:t xml:space="preserve"> </w:t>
      </w:r>
      <w:r w:rsidR="009C4EDB">
        <w:rPr>
          <w:rFonts w:ascii="Calibri" w:hAnsi="Calibri" w:cs="Calibri"/>
          <w:sz w:val="24"/>
          <w:szCs w:val="24"/>
          <w:lang w:val="pl-PL"/>
        </w:rPr>
        <w:t>04</w:t>
      </w:r>
      <w:r w:rsidR="00E62872">
        <w:rPr>
          <w:rFonts w:ascii="Calibri" w:hAnsi="Calibri" w:cs="Calibri"/>
          <w:sz w:val="24"/>
          <w:szCs w:val="24"/>
          <w:lang w:val="pl-PL"/>
        </w:rPr>
        <w:t>.</w:t>
      </w:r>
      <w:r w:rsidR="009C4EDB">
        <w:rPr>
          <w:rFonts w:ascii="Calibri" w:hAnsi="Calibri" w:cs="Calibri"/>
          <w:sz w:val="24"/>
          <w:szCs w:val="24"/>
          <w:lang w:val="pl-PL"/>
        </w:rPr>
        <w:t>03</w:t>
      </w:r>
      <w:r w:rsidR="00E62872">
        <w:rPr>
          <w:rFonts w:ascii="Calibri" w:hAnsi="Calibri" w:cs="Calibri"/>
          <w:sz w:val="24"/>
          <w:szCs w:val="24"/>
          <w:lang w:val="pl-PL"/>
        </w:rPr>
        <w:t>.</w:t>
      </w:r>
      <w:r w:rsidR="009D7383">
        <w:rPr>
          <w:rFonts w:ascii="Calibri" w:hAnsi="Calibri" w:cs="Calibri"/>
          <w:sz w:val="24"/>
          <w:szCs w:val="24"/>
          <w:lang w:val="pl-PL"/>
        </w:rPr>
        <w:t>2024</w:t>
      </w:r>
      <w:r w:rsidRPr="002B48EC">
        <w:rPr>
          <w:rFonts w:ascii="Calibri" w:hAnsi="Calibri" w:cs="Calibri"/>
          <w:sz w:val="24"/>
          <w:szCs w:val="24"/>
        </w:rPr>
        <w:t xml:space="preserve"> rok</w:t>
      </w:r>
    </w:p>
    <w:p w14:paraId="3E2040E6" w14:textId="77777777" w:rsidR="00CA40BC" w:rsidRDefault="00CA40BC" w:rsidP="00CA40BC">
      <w:pPr>
        <w:rPr>
          <w:lang w:val="x-none"/>
        </w:rPr>
      </w:pPr>
    </w:p>
    <w:p w14:paraId="76669D61" w14:textId="77777777" w:rsidR="00CA40BC" w:rsidRDefault="00CA40BC" w:rsidP="00CA40BC">
      <w:pPr>
        <w:rPr>
          <w:lang w:val="x-none"/>
        </w:rPr>
      </w:pPr>
    </w:p>
    <w:p w14:paraId="7B5FF7B8" w14:textId="77777777" w:rsidR="009C4EDB" w:rsidRPr="00CA40BC" w:rsidRDefault="009C4EDB" w:rsidP="00CA40BC">
      <w:pPr>
        <w:rPr>
          <w:lang w:val="x-none"/>
        </w:rPr>
      </w:pPr>
    </w:p>
    <w:p w14:paraId="59B08CAB" w14:textId="77777777" w:rsidR="00C90DC4" w:rsidRPr="000657F6" w:rsidRDefault="007E6452" w:rsidP="007E6452">
      <w:pPr>
        <w:tabs>
          <w:tab w:val="left" w:pos="7575"/>
        </w:tabs>
        <w:rPr>
          <w:rFonts w:ascii="Calibri" w:hAnsi="Calibri" w:cs="Calibri"/>
          <w:b/>
          <w:bCs/>
          <w:color w:val="000000"/>
        </w:rPr>
      </w:pPr>
      <w:r>
        <w:rPr>
          <w:rFonts w:ascii="Calibri" w:hAnsi="Calibri" w:cs="Calibri"/>
          <w:b/>
          <w:bCs/>
          <w:color w:val="000000"/>
        </w:rPr>
        <w:tab/>
      </w:r>
    </w:p>
    <w:p w14:paraId="651174D4" w14:textId="77777777" w:rsidR="00C90DC4" w:rsidRPr="00AD6113" w:rsidRDefault="00C90DC4" w:rsidP="001C1F26">
      <w:pPr>
        <w:numPr>
          <w:ilvl w:val="0"/>
          <w:numId w:val="14"/>
        </w:numPr>
        <w:ind w:left="284" w:hanging="284"/>
        <w:rPr>
          <w:rFonts w:ascii="Calibri" w:hAnsi="Calibri" w:cs="Calibri"/>
          <w:color w:val="000000"/>
        </w:rPr>
      </w:pPr>
      <w:r w:rsidRPr="00AD6113">
        <w:rPr>
          <w:rFonts w:ascii="Calibri" w:hAnsi="Calibri" w:cs="Calibri"/>
          <w:b/>
          <w:bCs/>
          <w:color w:val="000000"/>
        </w:rPr>
        <w:lastRenderedPageBreak/>
        <w:t>Zamawiający:</w:t>
      </w:r>
    </w:p>
    <w:p w14:paraId="69BBDAC1" w14:textId="77777777" w:rsidR="00C90DC4" w:rsidRPr="00AD6113" w:rsidRDefault="00C90DC4" w:rsidP="002D7BB2">
      <w:pPr>
        <w:rPr>
          <w:rFonts w:ascii="Calibri" w:hAnsi="Calibri" w:cs="Calibri"/>
          <w:b/>
          <w:bCs/>
          <w:color w:val="000000"/>
        </w:rPr>
      </w:pPr>
    </w:p>
    <w:p w14:paraId="66C413F9" w14:textId="77777777" w:rsidR="00C90DC4" w:rsidRPr="00AD6113" w:rsidRDefault="00C90DC4" w:rsidP="002D7BB2">
      <w:pPr>
        <w:autoSpaceDE w:val="0"/>
        <w:ind w:left="360"/>
        <w:rPr>
          <w:rFonts w:ascii="Calibri" w:hAnsi="Calibri" w:cs="Calibri"/>
          <w:color w:val="000000"/>
        </w:rPr>
      </w:pPr>
      <w:r w:rsidRPr="00AD6113">
        <w:rPr>
          <w:rFonts w:ascii="Calibri" w:hAnsi="Calibri" w:cs="Calibri"/>
          <w:color w:val="000000"/>
        </w:rPr>
        <w:t>Zespół Opieki Zdrowotnej we Włoszczowie – Szpital Powiatowy im. Jana Pawła II</w:t>
      </w:r>
    </w:p>
    <w:p w14:paraId="0B3F2CF3" w14:textId="77777777" w:rsidR="00C90DC4" w:rsidRPr="00AD6113" w:rsidRDefault="00C90DC4" w:rsidP="002D7BB2">
      <w:pPr>
        <w:autoSpaceDE w:val="0"/>
        <w:ind w:left="360"/>
        <w:rPr>
          <w:rFonts w:ascii="Calibri" w:hAnsi="Calibri" w:cs="Calibri"/>
          <w:color w:val="000000"/>
        </w:rPr>
      </w:pPr>
      <w:r w:rsidRPr="00AD6113">
        <w:rPr>
          <w:rFonts w:ascii="Calibri" w:hAnsi="Calibri" w:cs="Calibri"/>
          <w:color w:val="000000"/>
        </w:rPr>
        <w:t xml:space="preserve">ul. Żeromskiego 28, 29-100 Włoszczowa </w:t>
      </w:r>
    </w:p>
    <w:p w14:paraId="11AC1290" w14:textId="77777777" w:rsidR="00C90DC4" w:rsidRPr="00EE4EB5" w:rsidRDefault="00C90DC4" w:rsidP="002D7BB2">
      <w:pPr>
        <w:autoSpaceDE w:val="0"/>
        <w:ind w:left="360"/>
        <w:rPr>
          <w:rFonts w:ascii="Calibri" w:hAnsi="Calibri" w:cs="Calibri"/>
          <w:color w:val="000000"/>
          <w:lang w:val="en-TT"/>
        </w:rPr>
      </w:pPr>
      <w:r w:rsidRPr="00EE4EB5">
        <w:rPr>
          <w:rFonts w:ascii="Calibri" w:hAnsi="Calibri" w:cs="Calibri"/>
          <w:color w:val="000000"/>
          <w:lang w:val="en-TT"/>
        </w:rPr>
        <w:t xml:space="preserve">telefon 041 38 83 828, </w:t>
      </w:r>
    </w:p>
    <w:p w14:paraId="1150DF34" w14:textId="77777777" w:rsidR="00C90DC4" w:rsidRPr="00EE4EB5" w:rsidRDefault="00C90DC4" w:rsidP="002D7BB2">
      <w:pPr>
        <w:autoSpaceDE w:val="0"/>
        <w:ind w:left="360"/>
        <w:rPr>
          <w:rFonts w:ascii="Calibri" w:hAnsi="Calibri" w:cs="Calibri"/>
          <w:color w:val="000000"/>
          <w:lang w:val="en-TT"/>
        </w:rPr>
      </w:pPr>
      <w:r w:rsidRPr="00AD6113">
        <w:rPr>
          <w:rFonts w:ascii="Calibri" w:hAnsi="Calibri" w:cs="Calibri"/>
          <w:color w:val="000000"/>
          <w:lang w:val="de-DE"/>
        </w:rPr>
        <w:t xml:space="preserve">adres e-maill: </w:t>
      </w:r>
      <w:r w:rsidRPr="00AD6113">
        <w:rPr>
          <w:rFonts w:ascii="Calibri" w:hAnsi="Calibri" w:cs="Calibri"/>
          <w:b/>
          <w:bCs/>
          <w:color w:val="000000"/>
          <w:lang w:val="de-DE"/>
        </w:rPr>
        <w:t>zaopatrzenie@zozwloszczowa.pl</w:t>
      </w:r>
    </w:p>
    <w:p w14:paraId="668F8CE7" w14:textId="77777777" w:rsidR="005603D8" w:rsidRPr="00EE4EB5" w:rsidRDefault="00C90DC4" w:rsidP="002D7BB2">
      <w:pPr>
        <w:autoSpaceDE w:val="0"/>
        <w:ind w:left="360"/>
        <w:rPr>
          <w:rFonts w:ascii="Calibri" w:hAnsi="Calibri" w:cs="Calibri"/>
          <w:color w:val="000000"/>
          <w:lang w:val="en-TT"/>
        </w:rPr>
      </w:pPr>
      <w:r w:rsidRPr="00EE4EB5">
        <w:rPr>
          <w:rFonts w:ascii="Calibri" w:hAnsi="Calibri" w:cs="Calibri"/>
          <w:color w:val="000000"/>
          <w:lang w:val="en-TT"/>
        </w:rPr>
        <w:t>NIP 656 –18 – 55</w:t>
      </w:r>
      <w:r w:rsidR="00180C3C" w:rsidRPr="00EE4EB5">
        <w:rPr>
          <w:rFonts w:ascii="Calibri" w:hAnsi="Calibri" w:cs="Calibri"/>
          <w:color w:val="000000"/>
          <w:lang w:val="en-TT"/>
        </w:rPr>
        <w:t> 908, REGON</w:t>
      </w:r>
      <w:r w:rsidRPr="00EE4EB5">
        <w:rPr>
          <w:rFonts w:ascii="Calibri" w:hAnsi="Calibri" w:cs="Calibri"/>
          <w:color w:val="000000"/>
          <w:lang w:val="en-TT"/>
        </w:rPr>
        <w:t xml:space="preserve">  000304295</w:t>
      </w:r>
    </w:p>
    <w:p w14:paraId="2C1D70E8" w14:textId="77777777" w:rsidR="005603D8" w:rsidRPr="00AD6113" w:rsidRDefault="005603D8" w:rsidP="002D7BB2">
      <w:pPr>
        <w:autoSpaceDE w:val="0"/>
        <w:ind w:left="360"/>
        <w:rPr>
          <w:rFonts w:ascii="Calibri" w:hAnsi="Calibri" w:cs="Calibri"/>
          <w:color w:val="000000"/>
        </w:rPr>
      </w:pPr>
      <w:r w:rsidRPr="00AD6113">
        <w:rPr>
          <w:rFonts w:ascii="Calibri" w:hAnsi="Calibri" w:cs="Calibri"/>
          <w:color w:val="000000"/>
        </w:rPr>
        <w:t xml:space="preserve">Adres strony internetowej Zamawiającego: </w:t>
      </w:r>
      <w:hyperlink r:id="rId8" w:history="1">
        <w:r w:rsidRPr="00EE4EB5">
          <w:rPr>
            <w:rStyle w:val="Hipercze"/>
            <w:rFonts w:ascii="Calibri" w:hAnsi="Calibri" w:cs="Calibri"/>
            <w:color w:val="auto"/>
          </w:rPr>
          <w:t>http://www.zozwloszczowa.pl</w:t>
        </w:r>
      </w:hyperlink>
    </w:p>
    <w:p w14:paraId="008138D8" w14:textId="77777777" w:rsidR="005603D8" w:rsidRPr="00AD6113" w:rsidRDefault="005603D8" w:rsidP="002D7BB2">
      <w:pPr>
        <w:pStyle w:val="pkt"/>
        <w:tabs>
          <w:tab w:val="left" w:pos="851"/>
          <w:tab w:val="left" w:pos="3780"/>
          <w:tab w:val="left" w:leader="dot" w:pos="8460"/>
        </w:tabs>
        <w:ind w:left="360" w:firstLine="0"/>
        <w:rPr>
          <w:rFonts w:ascii="Calibri" w:hAnsi="Calibri" w:cs="Calibri"/>
          <w:color w:val="000000"/>
          <w:sz w:val="24"/>
          <w:szCs w:val="24"/>
        </w:rPr>
      </w:pPr>
      <w:r w:rsidRPr="00AD6113">
        <w:rPr>
          <w:rFonts w:ascii="Calibri" w:hAnsi="Calibri" w:cs="Calibri"/>
          <w:b/>
          <w:bCs/>
          <w:color w:val="000000"/>
          <w:sz w:val="24"/>
          <w:szCs w:val="24"/>
        </w:rPr>
        <w:t xml:space="preserve">Godziny urzędowania: poniedziałek – piątek od 7:30 do 15:05 </w:t>
      </w:r>
    </w:p>
    <w:p w14:paraId="786E71A9" w14:textId="77777777" w:rsidR="005603D8" w:rsidRPr="00AD6113" w:rsidRDefault="005603D8" w:rsidP="002D7BB2">
      <w:pPr>
        <w:autoSpaceDE w:val="0"/>
        <w:rPr>
          <w:rFonts w:ascii="Calibri" w:hAnsi="Calibri" w:cs="Calibri"/>
          <w:color w:val="000000"/>
        </w:rPr>
      </w:pPr>
    </w:p>
    <w:p w14:paraId="400B4D44" w14:textId="77777777" w:rsidR="005603D8" w:rsidRPr="00AD6113" w:rsidRDefault="005603D8" w:rsidP="001C1F26">
      <w:pPr>
        <w:pStyle w:val="Default"/>
        <w:numPr>
          <w:ilvl w:val="0"/>
          <w:numId w:val="14"/>
        </w:numPr>
        <w:ind w:left="284" w:hanging="284"/>
        <w:rPr>
          <w:rFonts w:ascii="Calibri" w:hAnsi="Calibri" w:cs="Calibri"/>
          <w:b/>
          <w:bCs/>
          <w:lang w:eastAsia="pl-PL"/>
        </w:rPr>
      </w:pPr>
      <w:r w:rsidRPr="00AD6113">
        <w:rPr>
          <w:rFonts w:ascii="Calibri" w:hAnsi="Calibri" w:cs="Calibri"/>
          <w:b/>
          <w:bCs/>
        </w:rPr>
        <w:t>Adres strony internetowej</w:t>
      </w:r>
      <w:r w:rsidRPr="00AD6113">
        <w:rPr>
          <w:rFonts w:ascii="Calibri" w:hAnsi="Calibri" w:cs="Calibri"/>
          <w:b/>
          <w:bCs/>
          <w:lang w:eastAsia="pl-PL"/>
        </w:rPr>
        <w:t xml:space="preserve">, na której jest prowadzone postępowanie i na której będą udostępnione zmiany i wyjaśnienia treści SWZ oraz inne dokumenty zamówienia bezpośrednio związane </w:t>
      </w:r>
      <w:r w:rsidR="009D7383">
        <w:rPr>
          <w:rFonts w:ascii="Calibri" w:hAnsi="Calibri" w:cs="Calibri"/>
          <w:b/>
          <w:bCs/>
          <w:lang w:eastAsia="pl-PL"/>
        </w:rPr>
        <w:br/>
      </w:r>
      <w:r w:rsidRPr="00AD6113">
        <w:rPr>
          <w:rFonts w:ascii="Calibri" w:hAnsi="Calibri" w:cs="Calibri"/>
          <w:b/>
          <w:bCs/>
          <w:lang w:eastAsia="pl-PL"/>
        </w:rPr>
        <w:t xml:space="preserve">z postępowaniem o udzielenie zamówienia </w:t>
      </w:r>
    </w:p>
    <w:p w14:paraId="0CA00C3D" w14:textId="77777777" w:rsidR="005603D8" w:rsidRPr="00AD6113" w:rsidRDefault="005603D8" w:rsidP="002D7BB2">
      <w:pPr>
        <w:pStyle w:val="Default"/>
        <w:ind w:left="142" w:hanging="142"/>
        <w:rPr>
          <w:rFonts w:ascii="Calibri" w:hAnsi="Calibri" w:cs="Calibri"/>
          <w:b/>
          <w:bCs/>
          <w:lang w:eastAsia="pl-PL"/>
        </w:rPr>
      </w:pPr>
    </w:p>
    <w:p w14:paraId="73022E2A" w14:textId="77777777" w:rsidR="00C90DC4" w:rsidRPr="00AD6113" w:rsidRDefault="005603D8" w:rsidP="002D7BB2">
      <w:pPr>
        <w:pStyle w:val="Default"/>
        <w:ind w:firstLine="0"/>
        <w:rPr>
          <w:rFonts w:ascii="Calibri" w:hAnsi="Calibri" w:cs="Calibri"/>
          <w:lang w:eastAsia="pl-PL"/>
        </w:rPr>
      </w:pPr>
      <w:r w:rsidRPr="00AD6113">
        <w:rPr>
          <w:rFonts w:ascii="Calibri" w:hAnsi="Calibri" w:cs="Calibri"/>
          <w:lang w:eastAsia="pl-PL"/>
        </w:rPr>
        <w:t xml:space="preserve">Adres platformy, za pomocą której należy złożyć ofertę oraz na której udostępnione będą zmiany </w:t>
      </w:r>
      <w:r w:rsidR="009D7383">
        <w:rPr>
          <w:rFonts w:ascii="Calibri" w:hAnsi="Calibri" w:cs="Calibri"/>
          <w:lang w:eastAsia="pl-PL"/>
        </w:rPr>
        <w:br/>
      </w:r>
      <w:r w:rsidRPr="00AD6113">
        <w:rPr>
          <w:rFonts w:ascii="Calibri" w:hAnsi="Calibri" w:cs="Calibri"/>
          <w:lang w:eastAsia="pl-PL"/>
        </w:rPr>
        <w:t>i wyjaśnienia treści specyfikacji warunków zamówienia (SWZ) oraz inne dokumenty zamówienia bezpośrednio związane z postępowaniem o udzielenie zamówienia:</w:t>
      </w:r>
      <w:r w:rsidRPr="00AD6113">
        <w:rPr>
          <w:rFonts w:ascii="Calibri" w:hAnsi="Calibri" w:cs="Calibri"/>
        </w:rPr>
        <w:t xml:space="preserve"> </w:t>
      </w:r>
      <w:bookmarkStart w:id="4" w:name="_Hlk69077675"/>
      <w:r w:rsidRPr="00EE4EB5">
        <w:rPr>
          <w:rFonts w:ascii="Calibri" w:hAnsi="Calibri" w:cs="Calibri"/>
          <w:color w:val="auto"/>
          <w:lang w:eastAsia="pl-PL"/>
        </w:rPr>
        <w:fldChar w:fldCharType="begin"/>
      </w:r>
      <w:r w:rsidRPr="00EE4EB5">
        <w:rPr>
          <w:rFonts w:ascii="Calibri" w:hAnsi="Calibri" w:cs="Calibri"/>
          <w:color w:val="auto"/>
          <w:lang w:eastAsia="pl-PL"/>
        </w:rPr>
        <w:instrText xml:space="preserve"> HYPERLINK "https://platformazakupowa.pl/pn/zoz_wloszczowa" </w:instrText>
      </w:r>
      <w:r w:rsidRPr="00EE4EB5">
        <w:rPr>
          <w:rFonts w:ascii="Calibri" w:hAnsi="Calibri" w:cs="Calibri"/>
          <w:color w:val="auto"/>
          <w:lang w:eastAsia="pl-PL"/>
        </w:rPr>
      </w:r>
      <w:r w:rsidRPr="00EE4EB5">
        <w:rPr>
          <w:rFonts w:ascii="Calibri" w:hAnsi="Calibri" w:cs="Calibri"/>
          <w:color w:val="auto"/>
          <w:lang w:eastAsia="pl-PL"/>
        </w:rPr>
        <w:fldChar w:fldCharType="separate"/>
      </w:r>
      <w:r w:rsidRPr="00EE4EB5">
        <w:rPr>
          <w:rStyle w:val="Hipercze"/>
          <w:rFonts w:ascii="Calibri" w:hAnsi="Calibri" w:cs="Calibri"/>
          <w:color w:val="auto"/>
          <w:lang w:eastAsia="pl-PL"/>
        </w:rPr>
        <w:t>https://platformazakupowa.pl/pn/zoz_wloszczowa</w:t>
      </w:r>
      <w:r w:rsidRPr="00EE4EB5">
        <w:rPr>
          <w:rFonts w:ascii="Calibri" w:hAnsi="Calibri" w:cs="Calibri"/>
          <w:color w:val="auto"/>
          <w:lang w:eastAsia="pl-PL"/>
        </w:rPr>
        <w:fldChar w:fldCharType="end"/>
      </w:r>
      <w:bookmarkEnd w:id="4"/>
    </w:p>
    <w:p w14:paraId="35B1EF54" w14:textId="77777777" w:rsidR="005603D8" w:rsidRPr="00AD6113" w:rsidRDefault="005603D8" w:rsidP="002D7BB2">
      <w:pPr>
        <w:pStyle w:val="Default"/>
        <w:ind w:firstLine="0"/>
        <w:rPr>
          <w:rFonts w:ascii="Calibri" w:hAnsi="Calibri" w:cs="Calibri"/>
        </w:rPr>
      </w:pPr>
    </w:p>
    <w:p w14:paraId="06373CEA" w14:textId="77777777" w:rsidR="00C90DC4" w:rsidRPr="00AD6113" w:rsidRDefault="00C90DC4" w:rsidP="002D7BB2">
      <w:pPr>
        <w:ind w:left="708"/>
        <w:rPr>
          <w:rFonts w:ascii="Calibri" w:hAnsi="Calibri" w:cs="Calibri"/>
          <w:b/>
          <w:bCs/>
          <w:color w:val="000000"/>
        </w:rPr>
      </w:pPr>
    </w:p>
    <w:p w14:paraId="102896DB" w14:textId="77777777" w:rsidR="00C90DC4" w:rsidRPr="00AD6113" w:rsidRDefault="00C90DC4" w:rsidP="001C1F26">
      <w:pPr>
        <w:numPr>
          <w:ilvl w:val="0"/>
          <w:numId w:val="14"/>
        </w:numPr>
        <w:ind w:left="284" w:hanging="284"/>
        <w:rPr>
          <w:rFonts w:ascii="Calibri" w:hAnsi="Calibri" w:cs="Calibri"/>
          <w:color w:val="000000"/>
        </w:rPr>
      </w:pPr>
      <w:r w:rsidRPr="00AD6113">
        <w:rPr>
          <w:rFonts w:ascii="Calibri" w:hAnsi="Calibri" w:cs="Calibri"/>
          <w:b/>
          <w:bCs/>
          <w:color w:val="000000"/>
        </w:rPr>
        <w:t>Tryb udzielenia zamówienia publicznego:</w:t>
      </w:r>
    </w:p>
    <w:p w14:paraId="00300BBB" w14:textId="77777777" w:rsidR="005603D8" w:rsidRPr="00AD6113" w:rsidRDefault="005603D8" w:rsidP="002D7BB2">
      <w:pPr>
        <w:suppressAutoHyphens w:val="0"/>
        <w:autoSpaceDE w:val="0"/>
        <w:autoSpaceDN w:val="0"/>
        <w:adjustRightInd w:val="0"/>
        <w:rPr>
          <w:rFonts w:ascii="Calibri" w:hAnsi="Calibri" w:cs="Calibri"/>
          <w:color w:val="000000"/>
          <w:lang w:eastAsia="pl-PL"/>
        </w:rPr>
      </w:pPr>
    </w:p>
    <w:p w14:paraId="4E3EB2F0" w14:textId="709D7F1A" w:rsidR="00C40BE2" w:rsidRPr="004E18A5" w:rsidRDefault="00C40BE2" w:rsidP="001C1F26">
      <w:pPr>
        <w:pStyle w:val="Akapitzlist"/>
        <w:numPr>
          <w:ilvl w:val="0"/>
          <w:numId w:val="15"/>
        </w:numPr>
        <w:spacing w:before="10" w:afterLines="10" w:after="24"/>
        <w:jc w:val="both"/>
        <w:rPr>
          <w:color w:val="000000"/>
          <w:sz w:val="24"/>
          <w:szCs w:val="24"/>
          <w:lang w:eastAsia="pl-PL"/>
        </w:rPr>
      </w:pPr>
      <w:r w:rsidRPr="004E18A5">
        <w:rPr>
          <w:color w:val="000000"/>
          <w:sz w:val="24"/>
          <w:szCs w:val="24"/>
          <w:lang w:eastAsia="pl-PL"/>
        </w:rPr>
        <w:t xml:space="preserve">Postępowanie prowadzone jest w trybie </w:t>
      </w:r>
      <w:r w:rsidRPr="004E18A5">
        <w:rPr>
          <w:sz w:val="24"/>
          <w:szCs w:val="24"/>
        </w:rPr>
        <w:t xml:space="preserve">podstawowym bez </w:t>
      </w:r>
      <w:r>
        <w:rPr>
          <w:sz w:val="24"/>
          <w:szCs w:val="24"/>
        </w:rPr>
        <w:t xml:space="preserve">negocjacji, na podstawie art. 275 pkt 1 </w:t>
      </w:r>
      <w:r>
        <w:rPr>
          <w:sz w:val="24"/>
          <w:szCs w:val="24"/>
          <w:lang w:eastAsia="pl-PL"/>
        </w:rPr>
        <w:t xml:space="preserve">ustawy z dnia 11 września 2019 r. – Prawo zamówień </w:t>
      </w:r>
      <w:r w:rsidRPr="006852E7">
        <w:rPr>
          <w:sz w:val="24"/>
          <w:szCs w:val="24"/>
          <w:lang w:eastAsia="pl-PL"/>
        </w:rPr>
        <w:t>publicznych</w:t>
      </w:r>
      <w:r w:rsidR="00EE4EB5" w:rsidRPr="006852E7">
        <w:rPr>
          <w:sz w:val="24"/>
          <w:szCs w:val="24"/>
          <w:lang w:eastAsia="pl-PL"/>
        </w:rPr>
        <w:t xml:space="preserve"> </w:t>
      </w:r>
      <w:r w:rsidRPr="006852E7">
        <w:rPr>
          <w:sz w:val="24"/>
          <w:szCs w:val="24"/>
          <w:lang w:eastAsia="pl-PL"/>
        </w:rPr>
        <w:t>(</w:t>
      </w:r>
      <w:r w:rsidR="00CE775A" w:rsidRPr="006852E7">
        <w:rPr>
          <w:sz w:val="24"/>
          <w:szCs w:val="24"/>
          <w:lang w:eastAsia="pl-PL"/>
        </w:rPr>
        <w:t xml:space="preserve">t.j. </w:t>
      </w:r>
      <w:r w:rsidR="007400DF" w:rsidRPr="006852E7">
        <w:rPr>
          <w:sz w:val="24"/>
          <w:szCs w:val="24"/>
          <w:shd w:val="clear" w:color="auto" w:fill="FFFFFF"/>
        </w:rPr>
        <w:t>Dz.U.</w:t>
      </w:r>
      <w:r w:rsidR="003B197C" w:rsidRPr="006852E7">
        <w:rPr>
          <w:sz w:val="24"/>
          <w:szCs w:val="24"/>
          <w:shd w:val="clear" w:color="auto" w:fill="FFFFFF"/>
        </w:rPr>
        <w:t xml:space="preserve"> </w:t>
      </w:r>
      <w:r w:rsidR="007400DF" w:rsidRPr="006852E7">
        <w:rPr>
          <w:sz w:val="24"/>
          <w:szCs w:val="24"/>
          <w:shd w:val="clear" w:color="auto" w:fill="FFFFFF"/>
        </w:rPr>
        <w:t xml:space="preserve">2023.1605 </w:t>
      </w:r>
      <w:r w:rsidR="00CE775A" w:rsidRPr="006852E7">
        <w:rPr>
          <w:sz w:val="24"/>
          <w:szCs w:val="24"/>
          <w:shd w:val="clear" w:color="auto" w:fill="FFFFFF"/>
        </w:rPr>
        <w:t>ze zm.</w:t>
      </w:r>
      <w:r w:rsidRPr="006852E7">
        <w:rPr>
          <w:sz w:val="24"/>
          <w:szCs w:val="24"/>
          <w:lang w:eastAsia="pl-PL"/>
        </w:rPr>
        <w:t xml:space="preserve">), zwanej dalej „ustawa Pzp”, oraz aktów wykonawczych do niej, o wartości zamówienia poniżej </w:t>
      </w:r>
      <w:r>
        <w:rPr>
          <w:sz w:val="24"/>
          <w:szCs w:val="24"/>
          <w:lang w:eastAsia="pl-PL"/>
        </w:rPr>
        <w:t>progu unijnego.</w:t>
      </w:r>
      <w:r w:rsidRPr="004E18A5">
        <w:rPr>
          <w:color w:val="000000"/>
          <w:sz w:val="24"/>
          <w:szCs w:val="24"/>
          <w:lang w:eastAsia="pl-PL"/>
        </w:rPr>
        <w:t xml:space="preserve"> </w:t>
      </w:r>
    </w:p>
    <w:p w14:paraId="56638F42" w14:textId="77777777" w:rsidR="00C40BE2" w:rsidRPr="00AD6113" w:rsidRDefault="00C40BE2" w:rsidP="001C1F26">
      <w:pPr>
        <w:pStyle w:val="pkt"/>
        <w:numPr>
          <w:ilvl w:val="0"/>
          <w:numId w:val="15"/>
        </w:numPr>
        <w:rPr>
          <w:rFonts w:ascii="Calibri" w:hAnsi="Calibri" w:cs="Calibri"/>
          <w:color w:val="000000"/>
          <w:sz w:val="24"/>
          <w:szCs w:val="24"/>
        </w:rPr>
      </w:pPr>
      <w:r w:rsidRPr="00AD6113">
        <w:rPr>
          <w:rFonts w:ascii="Calibri" w:eastAsia="Times New Roman" w:hAnsi="Calibri" w:cs="Calibri"/>
          <w:color w:val="000000"/>
          <w:sz w:val="24"/>
          <w:szCs w:val="24"/>
          <w:lang w:eastAsia="pl-PL"/>
        </w:rPr>
        <w:t>W sprawach nieuregulowanych zapisami niniejszej SWZ, stosuje się przepisy w</w:t>
      </w:r>
      <w:r w:rsidR="00AD6B92">
        <w:rPr>
          <w:rFonts w:ascii="Calibri" w:eastAsia="Times New Roman" w:hAnsi="Calibri" w:cs="Calibri"/>
          <w:color w:val="000000"/>
          <w:sz w:val="24"/>
          <w:szCs w:val="24"/>
          <w:lang w:eastAsia="pl-PL"/>
        </w:rPr>
        <w:t>ymienionej wyżej u</w:t>
      </w:r>
      <w:r w:rsidRPr="00AD6113">
        <w:rPr>
          <w:rFonts w:ascii="Calibri" w:eastAsia="Times New Roman" w:hAnsi="Calibri" w:cs="Calibri"/>
          <w:color w:val="000000"/>
          <w:sz w:val="24"/>
          <w:szCs w:val="24"/>
          <w:lang w:eastAsia="pl-PL"/>
        </w:rPr>
        <w:t xml:space="preserve">stawy oraz aktów wykonawczych wydanych na </w:t>
      </w:r>
      <w:r w:rsidR="00AD6B92">
        <w:rPr>
          <w:rFonts w:ascii="Calibri" w:eastAsia="Times New Roman" w:hAnsi="Calibri" w:cs="Calibri"/>
          <w:color w:val="000000"/>
          <w:sz w:val="24"/>
          <w:szCs w:val="24"/>
          <w:lang w:eastAsia="pl-PL"/>
        </w:rPr>
        <w:t xml:space="preserve">jej </w:t>
      </w:r>
      <w:r w:rsidRPr="00AD6113">
        <w:rPr>
          <w:rFonts w:ascii="Calibri" w:eastAsia="Times New Roman" w:hAnsi="Calibri" w:cs="Calibri"/>
          <w:color w:val="000000"/>
          <w:sz w:val="24"/>
          <w:szCs w:val="24"/>
          <w:lang w:eastAsia="pl-PL"/>
        </w:rPr>
        <w:t>podstawie.</w:t>
      </w:r>
    </w:p>
    <w:p w14:paraId="447BB8AF" w14:textId="77777777" w:rsidR="006F3504" w:rsidRPr="00AD6113" w:rsidRDefault="006F3504" w:rsidP="002D7BB2">
      <w:pPr>
        <w:pStyle w:val="pkt"/>
        <w:ind w:left="720" w:firstLine="0"/>
        <w:rPr>
          <w:rFonts w:ascii="Calibri" w:hAnsi="Calibri" w:cs="Calibri"/>
          <w:color w:val="000000"/>
          <w:sz w:val="24"/>
          <w:szCs w:val="24"/>
        </w:rPr>
      </w:pPr>
    </w:p>
    <w:p w14:paraId="5968E604" w14:textId="77777777" w:rsidR="00CA40BC" w:rsidRPr="00696B44" w:rsidRDefault="00C90DC4" w:rsidP="001C1F26">
      <w:pPr>
        <w:pStyle w:val="pkt"/>
        <w:numPr>
          <w:ilvl w:val="0"/>
          <w:numId w:val="14"/>
        </w:numPr>
        <w:ind w:left="426"/>
        <w:rPr>
          <w:rFonts w:ascii="Calibri" w:hAnsi="Calibri" w:cs="Calibri"/>
          <w:color w:val="000000"/>
          <w:sz w:val="24"/>
          <w:szCs w:val="24"/>
        </w:rPr>
      </w:pPr>
      <w:r w:rsidRPr="00AD6113">
        <w:rPr>
          <w:rFonts w:ascii="Calibri" w:hAnsi="Calibri" w:cs="Calibri"/>
          <w:b/>
          <w:bCs/>
          <w:color w:val="000000"/>
          <w:sz w:val="24"/>
          <w:szCs w:val="24"/>
        </w:rPr>
        <w:t xml:space="preserve">Rodzaj zamówienia: </w:t>
      </w:r>
    </w:p>
    <w:p w14:paraId="284D1C7E" w14:textId="184DAD89" w:rsidR="00756BAE" w:rsidRPr="00987E8E" w:rsidRDefault="00756BAE" w:rsidP="00756BAE">
      <w:pPr>
        <w:suppressAutoHyphens w:val="0"/>
        <w:jc w:val="both"/>
        <w:rPr>
          <w:rFonts w:ascii="Calibri" w:hAnsi="Calibri" w:cs="Calibri"/>
          <w:bCs/>
          <w:color w:val="000000"/>
          <w:lang w:eastAsia="pl-PL"/>
        </w:rPr>
      </w:pPr>
      <w:r w:rsidRPr="00756BAE">
        <w:rPr>
          <w:rFonts w:ascii="Calibri" w:hAnsi="Calibri" w:cs="Calibri"/>
          <w:bCs/>
          <w:color w:val="000000"/>
          <w:lang w:eastAsia="pl-PL"/>
        </w:rPr>
        <w:t xml:space="preserve">Usługa </w:t>
      </w:r>
      <w:r w:rsidRPr="00756BAE">
        <w:rPr>
          <w:rFonts w:ascii="Calibri" w:hAnsi="Calibri" w:cs="Calibri"/>
          <w:bCs/>
          <w:color w:val="000000"/>
        </w:rPr>
        <w:t>odbioru, transportu</w:t>
      </w:r>
      <w:r w:rsidR="00F630AA">
        <w:rPr>
          <w:rFonts w:ascii="Calibri" w:hAnsi="Calibri" w:cs="Calibri"/>
          <w:bCs/>
          <w:color w:val="000000"/>
        </w:rPr>
        <w:t xml:space="preserve"> i przetwarzania </w:t>
      </w:r>
      <w:r w:rsidRPr="00756BAE">
        <w:rPr>
          <w:rFonts w:ascii="Calibri" w:hAnsi="Calibri" w:cs="Calibri"/>
          <w:bCs/>
          <w:color w:val="000000"/>
        </w:rPr>
        <w:t>odpadów</w:t>
      </w:r>
      <w:r>
        <w:rPr>
          <w:rFonts w:ascii="Calibri" w:hAnsi="Calibri" w:cs="Calibri"/>
          <w:bCs/>
          <w:color w:val="000000"/>
        </w:rPr>
        <w:t xml:space="preserve"> </w:t>
      </w:r>
      <w:r w:rsidRPr="00756BAE">
        <w:rPr>
          <w:rFonts w:ascii="Calibri" w:hAnsi="Calibri" w:cs="Calibri"/>
          <w:bCs/>
          <w:color w:val="000000"/>
        </w:rPr>
        <w:t xml:space="preserve">komunalnych (o kodach 15 01 02, 20 03 01 i 20 01 08) </w:t>
      </w:r>
      <w:r w:rsidRPr="00756BAE">
        <w:rPr>
          <w:rFonts w:ascii="Calibri" w:hAnsi="Calibri" w:cs="Calibri"/>
          <w:bCs/>
          <w:color w:val="000000"/>
          <w:lang w:eastAsia="pl-PL"/>
        </w:rPr>
        <w:t>z terenu Zespołu Opieki Zdrowotnej we Włoszczowie – Szpitala Powiatowego im. Jana Pawła II.</w:t>
      </w:r>
    </w:p>
    <w:p w14:paraId="314ADCF9" w14:textId="77777777" w:rsidR="00756BAE" w:rsidRDefault="00756BAE" w:rsidP="00756BAE">
      <w:pPr>
        <w:jc w:val="both"/>
        <w:rPr>
          <w:rFonts w:ascii="Calibri" w:hAnsi="Calibri"/>
        </w:rPr>
      </w:pPr>
    </w:p>
    <w:p w14:paraId="0AB793AC" w14:textId="77777777" w:rsidR="00CA40BC" w:rsidRPr="00756BAE" w:rsidRDefault="00C90DC4" w:rsidP="001C1F26">
      <w:pPr>
        <w:numPr>
          <w:ilvl w:val="0"/>
          <w:numId w:val="14"/>
        </w:numPr>
        <w:ind w:left="284" w:hanging="284"/>
        <w:jc w:val="both"/>
        <w:rPr>
          <w:rFonts w:ascii="Calibri" w:hAnsi="Calibri" w:cs="Calibri"/>
          <w:color w:val="000000"/>
        </w:rPr>
      </w:pPr>
      <w:r w:rsidRPr="00AD6113">
        <w:rPr>
          <w:rFonts w:ascii="Calibri" w:hAnsi="Calibri" w:cs="Calibri"/>
          <w:b/>
          <w:bCs/>
          <w:color w:val="000000"/>
        </w:rPr>
        <w:t xml:space="preserve">Przedmiot zamówienia: </w:t>
      </w:r>
    </w:p>
    <w:p w14:paraId="3FA8ECE0" w14:textId="77777777" w:rsidR="00756BAE" w:rsidRPr="00756BAE" w:rsidRDefault="00756BAE" w:rsidP="00756BAE">
      <w:pPr>
        <w:ind w:left="284"/>
        <w:jc w:val="both"/>
        <w:rPr>
          <w:rFonts w:ascii="Calibri" w:hAnsi="Calibri" w:cs="Calibri"/>
          <w:color w:val="000000"/>
        </w:rPr>
      </w:pPr>
    </w:p>
    <w:p w14:paraId="4E941A7A" w14:textId="77777777" w:rsidR="00756BAE" w:rsidRPr="00756BAE" w:rsidRDefault="00756BAE" w:rsidP="00181FFE">
      <w:pPr>
        <w:numPr>
          <w:ilvl w:val="0"/>
          <w:numId w:val="67"/>
        </w:numPr>
        <w:autoSpaceDN w:val="0"/>
        <w:jc w:val="both"/>
        <w:textAlignment w:val="baseline"/>
        <w:rPr>
          <w:rFonts w:ascii="Calibri" w:eastAsia="SimSun" w:hAnsi="Calibri" w:cs="Calibri"/>
          <w:color w:val="000000"/>
          <w:kern w:val="3"/>
          <w:lang w:bidi="hi-IN"/>
        </w:rPr>
      </w:pPr>
      <w:r w:rsidRPr="00756BAE">
        <w:rPr>
          <w:rFonts w:ascii="Calibri" w:eastAsia="SimSun" w:hAnsi="Calibri" w:cs="Calibri"/>
          <w:color w:val="000000"/>
          <w:kern w:val="3"/>
          <w:lang w:bidi="hi-IN"/>
        </w:rPr>
        <w:t xml:space="preserve">Przedmiotem zamówienia jest:  </w:t>
      </w:r>
    </w:p>
    <w:p w14:paraId="22C890A4" w14:textId="77777777" w:rsidR="00756BAE" w:rsidRPr="00756BAE" w:rsidRDefault="00756BAE" w:rsidP="00756BAE">
      <w:pPr>
        <w:autoSpaceDN w:val="0"/>
        <w:jc w:val="both"/>
        <w:textAlignment w:val="baseline"/>
        <w:rPr>
          <w:rFonts w:ascii="Calibri" w:eastAsia="SimSun" w:hAnsi="Calibri" w:cs="Calibri"/>
          <w:color w:val="000000"/>
          <w:kern w:val="3"/>
          <w:lang w:bidi="hi-IN"/>
        </w:rPr>
      </w:pPr>
    </w:p>
    <w:p w14:paraId="79ABC399" w14:textId="249F33D0" w:rsidR="00756BAE" w:rsidRPr="00F55C08" w:rsidRDefault="00BF4345" w:rsidP="00206EF9">
      <w:pPr>
        <w:autoSpaceDN w:val="0"/>
        <w:ind w:left="1418" w:hanging="2"/>
        <w:jc w:val="both"/>
        <w:textAlignment w:val="baseline"/>
        <w:rPr>
          <w:rFonts w:ascii="Calibri" w:eastAsia="SimSun" w:hAnsi="Calibri" w:cs="Calibri"/>
          <w:color w:val="000000"/>
          <w:kern w:val="3"/>
          <w:lang w:bidi="hi-IN"/>
        </w:rPr>
      </w:pPr>
      <w:r>
        <w:rPr>
          <w:rFonts w:ascii="Calibri" w:eastAsia="SimSun" w:hAnsi="Calibri" w:cs="Calibri"/>
          <w:color w:val="000000"/>
          <w:kern w:val="3"/>
          <w:lang w:bidi="hi-IN"/>
        </w:rPr>
        <w:t>O</w:t>
      </w:r>
      <w:r w:rsidR="00756BAE" w:rsidRPr="00F55C08">
        <w:rPr>
          <w:rFonts w:ascii="Calibri" w:eastAsia="SimSun" w:hAnsi="Calibri" w:cs="Calibri"/>
          <w:color w:val="000000"/>
          <w:kern w:val="3"/>
          <w:lang w:bidi="hi-IN"/>
        </w:rPr>
        <w:t xml:space="preserve">dbiór, transport </w:t>
      </w:r>
      <w:r w:rsidR="00F630AA" w:rsidRPr="00F55C08">
        <w:rPr>
          <w:rFonts w:ascii="Calibri" w:eastAsia="SimSun" w:hAnsi="Calibri" w:cs="Calibri"/>
          <w:color w:val="000000"/>
          <w:kern w:val="3"/>
          <w:lang w:bidi="hi-IN"/>
        </w:rPr>
        <w:t xml:space="preserve">i przetwarzanie </w:t>
      </w:r>
      <w:r w:rsidR="00756BAE" w:rsidRPr="00F55C08">
        <w:rPr>
          <w:rFonts w:ascii="Calibri" w:eastAsia="SimSun" w:hAnsi="Calibri" w:cs="Calibri"/>
          <w:color w:val="000000"/>
          <w:kern w:val="3"/>
          <w:lang w:bidi="hi-IN"/>
        </w:rPr>
        <w:t xml:space="preserve">odpadów komunalnych (o kodach 15 01 02, 20 03 01 i 20 01 08) w łącznej ilości rocznej </w:t>
      </w:r>
      <w:r w:rsidR="00756BAE" w:rsidRPr="00701284">
        <w:rPr>
          <w:rFonts w:ascii="Calibri" w:eastAsia="SimSun" w:hAnsi="Calibri" w:cs="Calibri"/>
          <w:kern w:val="3"/>
          <w:lang w:bidi="hi-IN"/>
        </w:rPr>
        <w:t>około 900 m</w:t>
      </w:r>
      <w:r w:rsidR="00756BAE" w:rsidRPr="00701284">
        <w:rPr>
          <w:rFonts w:ascii="Calibri" w:eastAsia="SimSun" w:hAnsi="Calibri" w:cs="Calibri"/>
          <w:kern w:val="3"/>
          <w:vertAlign w:val="superscript"/>
          <w:lang w:bidi="hi-IN"/>
        </w:rPr>
        <w:t>3</w:t>
      </w:r>
      <w:r w:rsidR="00756BAE" w:rsidRPr="00F55C08">
        <w:rPr>
          <w:rFonts w:ascii="Calibri" w:eastAsia="SimSun" w:hAnsi="Calibri" w:cs="Calibri"/>
          <w:color w:val="000000"/>
          <w:kern w:val="3"/>
          <w:lang w:bidi="hi-IN"/>
        </w:rPr>
        <w:t xml:space="preserve"> tj.:</w:t>
      </w:r>
    </w:p>
    <w:p w14:paraId="4D7BCAA1" w14:textId="77777777" w:rsidR="00756BAE" w:rsidRPr="00F55C08" w:rsidRDefault="00756BAE" w:rsidP="001C1F26">
      <w:pPr>
        <w:widowControl w:val="0"/>
        <w:numPr>
          <w:ilvl w:val="0"/>
          <w:numId w:val="42"/>
        </w:numPr>
        <w:autoSpaceDN w:val="0"/>
        <w:ind w:left="1701" w:hanging="284"/>
        <w:jc w:val="both"/>
        <w:textAlignment w:val="baseline"/>
        <w:rPr>
          <w:rFonts w:ascii="Calibri" w:hAnsi="Calibri" w:cs="Calibri"/>
          <w:color w:val="000000"/>
          <w:kern w:val="3"/>
          <w:lang w:bidi="hi-IN"/>
        </w:rPr>
      </w:pPr>
      <w:r w:rsidRPr="00F55C08">
        <w:rPr>
          <w:rFonts w:ascii="Calibri" w:hAnsi="Calibri" w:cs="Calibri"/>
          <w:color w:val="000000"/>
          <w:kern w:val="3"/>
          <w:lang w:bidi="hi-IN"/>
        </w:rPr>
        <w:t>ok 890 m</w:t>
      </w:r>
      <w:r w:rsidRPr="00F55C08">
        <w:rPr>
          <w:rFonts w:ascii="Calibri" w:hAnsi="Calibri" w:cs="Calibri"/>
          <w:color w:val="000000"/>
          <w:kern w:val="3"/>
          <w:vertAlign w:val="superscript"/>
          <w:lang w:bidi="hi-IN"/>
        </w:rPr>
        <w:t xml:space="preserve">3 </w:t>
      </w:r>
      <w:r w:rsidRPr="00F55C08">
        <w:rPr>
          <w:rFonts w:ascii="Calibri" w:hAnsi="Calibri" w:cs="Calibri"/>
          <w:color w:val="000000"/>
          <w:kern w:val="3"/>
          <w:lang w:bidi="hi-IN"/>
        </w:rPr>
        <w:t>odpadów rocznie o kodach (20 03 01 i 15 01 02), tj. ok. 74 m</w:t>
      </w:r>
      <w:r w:rsidRPr="00F55C08">
        <w:rPr>
          <w:rFonts w:ascii="Calibri" w:hAnsi="Calibri" w:cs="Calibri"/>
          <w:color w:val="000000"/>
          <w:kern w:val="3"/>
          <w:vertAlign w:val="superscript"/>
          <w:lang w:bidi="hi-IN"/>
        </w:rPr>
        <w:t>3</w:t>
      </w:r>
      <w:r w:rsidRPr="00F55C08">
        <w:rPr>
          <w:rFonts w:ascii="Calibri" w:hAnsi="Calibri" w:cs="Calibri"/>
          <w:color w:val="000000"/>
          <w:kern w:val="3"/>
          <w:lang w:bidi="hi-IN"/>
        </w:rPr>
        <w:t xml:space="preserve"> odpadów miesięcznie;</w:t>
      </w:r>
    </w:p>
    <w:p w14:paraId="21195AAE" w14:textId="77777777" w:rsidR="00756BAE" w:rsidRPr="00F55C08" w:rsidRDefault="00756BAE" w:rsidP="001C1F26">
      <w:pPr>
        <w:widowControl w:val="0"/>
        <w:numPr>
          <w:ilvl w:val="0"/>
          <w:numId w:val="42"/>
        </w:numPr>
        <w:autoSpaceDN w:val="0"/>
        <w:ind w:left="1701" w:hanging="284"/>
        <w:jc w:val="both"/>
        <w:textAlignment w:val="baseline"/>
        <w:rPr>
          <w:rFonts w:ascii="Calibri" w:hAnsi="Calibri" w:cs="Calibri"/>
          <w:color w:val="000000"/>
          <w:kern w:val="3"/>
          <w:lang w:bidi="hi-IN"/>
        </w:rPr>
      </w:pPr>
      <w:r w:rsidRPr="00F55C08">
        <w:rPr>
          <w:rFonts w:ascii="Calibri" w:hAnsi="Calibri" w:cs="Calibri"/>
          <w:color w:val="000000"/>
          <w:kern w:val="3"/>
          <w:lang w:bidi="hi-IN"/>
        </w:rPr>
        <w:t>ok 9 m</w:t>
      </w:r>
      <w:r w:rsidRPr="00F55C08">
        <w:rPr>
          <w:rFonts w:ascii="Calibri" w:hAnsi="Calibri" w:cs="Calibri"/>
          <w:color w:val="000000"/>
          <w:kern w:val="3"/>
          <w:vertAlign w:val="superscript"/>
          <w:lang w:bidi="hi-IN"/>
        </w:rPr>
        <w:t xml:space="preserve">3 </w:t>
      </w:r>
      <w:r w:rsidRPr="00F55C08">
        <w:rPr>
          <w:rFonts w:ascii="Calibri" w:hAnsi="Calibri" w:cs="Calibri"/>
          <w:color w:val="000000"/>
          <w:kern w:val="3"/>
          <w:lang w:bidi="hi-IN"/>
        </w:rPr>
        <w:t>odpadów rocznie o kodzie (20 01 08), tj. ok 0,75 m</w:t>
      </w:r>
      <w:r w:rsidRPr="00F55C08">
        <w:rPr>
          <w:rFonts w:ascii="Calibri" w:hAnsi="Calibri" w:cs="Calibri"/>
          <w:color w:val="000000"/>
          <w:kern w:val="3"/>
          <w:vertAlign w:val="superscript"/>
          <w:lang w:bidi="hi-IN"/>
        </w:rPr>
        <w:t>3</w:t>
      </w:r>
      <w:r w:rsidRPr="00F55C08">
        <w:rPr>
          <w:rFonts w:ascii="Calibri" w:hAnsi="Calibri" w:cs="Calibri"/>
          <w:color w:val="000000"/>
          <w:kern w:val="3"/>
          <w:lang w:bidi="hi-IN"/>
        </w:rPr>
        <w:t xml:space="preserve"> odpadów</w:t>
      </w:r>
      <w:r w:rsidR="00D20BDA">
        <w:rPr>
          <w:rFonts w:ascii="Calibri" w:hAnsi="Calibri" w:cs="Calibri"/>
          <w:color w:val="000000"/>
          <w:kern w:val="3"/>
          <w:lang w:bidi="hi-IN"/>
        </w:rPr>
        <w:t xml:space="preserve"> </w:t>
      </w:r>
      <w:r w:rsidRPr="00F55C08">
        <w:rPr>
          <w:rFonts w:ascii="Calibri" w:hAnsi="Calibri" w:cs="Calibri"/>
          <w:color w:val="000000"/>
          <w:kern w:val="3"/>
          <w:lang w:bidi="hi-IN"/>
        </w:rPr>
        <w:t>pokonsumpcyjnych miesięcznie;</w:t>
      </w:r>
    </w:p>
    <w:p w14:paraId="64B89708" w14:textId="77777777" w:rsidR="00756BAE" w:rsidRPr="00756BAE" w:rsidRDefault="00756BAE" w:rsidP="00756BAE">
      <w:pPr>
        <w:widowControl w:val="0"/>
        <w:autoSpaceDN w:val="0"/>
        <w:ind w:left="1701"/>
        <w:jc w:val="both"/>
        <w:textAlignment w:val="baseline"/>
        <w:rPr>
          <w:rFonts w:ascii="Calibri" w:hAnsi="Calibri" w:cs="Calibri"/>
          <w:color w:val="000000"/>
          <w:kern w:val="3"/>
          <w:lang w:bidi="hi-IN"/>
        </w:rPr>
      </w:pPr>
      <w:r w:rsidRPr="00F55C08">
        <w:rPr>
          <w:rFonts w:ascii="Calibri" w:hAnsi="Calibri" w:cs="Calibri"/>
          <w:color w:val="000000"/>
          <w:lang w:eastAsia="pl-PL"/>
        </w:rPr>
        <w:t>z terenu Zespołu Opieki Zdrowotnej</w:t>
      </w:r>
      <w:r w:rsidRPr="00756BAE">
        <w:rPr>
          <w:rFonts w:ascii="Calibri" w:hAnsi="Calibri" w:cs="Calibri"/>
          <w:color w:val="000000"/>
          <w:lang w:eastAsia="pl-PL"/>
        </w:rPr>
        <w:t xml:space="preserve"> we Włoszczowie – Szpitala</w:t>
      </w:r>
      <w:r w:rsidR="00D319EC">
        <w:rPr>
          <w:rFonts w:ascii="Calibri" w:hAnsi="Calibri" w:cs="Calibri"/>
          <w:color w:val="000000"/>
          <w:lang w:eastAsia="pl-PL"/>
        </w:rPr>
        <w:t xml:space="preserve"> </w:t>
      </w:r>
      <w:r w:rsidRPr="00756BAE">
        <w:rPr>
          <w:rFonts w:ascii="Calibri" w:hAnsi="Calibri" w:cs="Calibri"/>
          <w:color w:val="000000"/>
          <w:lang w:eastAsia="pl-PL"/>
        </w:rPr>
        <w:t>Powiatowego im. Jana Pawła II przez okres 12 miesięcy</w:t>
      </w:r>
      <w:r w:rsidR="00E11AF8">
        <w:rPr>
          <w:rFonts w:ascii="Calibri" w:hAnsi="Calibri" w:cs="Calibri"/>
          <w:color w:val="000000"/>
          <w:lang w:eastAsia="pl-PL"/>
        </w:rPr>
        <w:t>.</w:t>
      </w:r>
    </w:p>
    <w:p w14:paraId="1886F53C" w14:textId="77777777" w:rsidR="00756BAE" w:rsidRPr="00756BAE" w:rsidRDefault="00756BAE" w:rsidP="00756BAE">
      <w:pPr>
        <w:widowControl w:val="0"/>
        <w:autoSpaceDN w:val="0"/>
        <w:ind w:left="1701"/>
        <w:jc w:val="both"/>
        <w:textAlignment w:val="baseline"/>
        <w:rPr>
          <w:rFonts w:ascii="Calibri" w:hAnsi="Calibri" w:cs="Calibri"/>
          <w:kern w:val="3"/>
          <w:lang w:bidi="hi-IN"/>
        </w:rPr>
      </w:pPr>
    </w:p>
    <w:p w14:paraId="0C7AC4C9" w14:textId="77777777" w:rsidR="00756BAE" w:rsidRPr="006852E7" w:rsidRDefault="00756BAE" w:rsidP="00756BAE">
      <w:pPr>
        <w:suppressAutoHyphens w:val="0"/>
        <w:autoSpaceDE w:val="0"/>
        <w:autoSpaceDN w:val="0"/>
        <w:spacing w:before="60" w:after="60" w:line="360" w:lineRule="auto"/>
        <w:ind w:left="1701"/>
        <w:jc w:val="both"/>
        <w:rPr>
          <w:rFonts w:ascii="Calibri" w:hAnsi="Calibri" w:cs="Calibri"/>
          <w:b/>
          <w:lang w:eastAsia="pl-PL"/>
        </w:rPr>
      </w:pPr>
      <w:r w:rsidRPr="00756BAE">
        <w:rPr>
          <w:rFonts w:ascii="Calibri" w:hAnsi="Calibri" w:cs="Calibri"/>
          <w:lang w:eastAsia="pl-PL"/>
        </w:rPr>
        <w:t xml:space="preserve">Ponadto w ramach ww. </w:t>
      </w:r>
      <w:r w:rsidRPr="006852E7">
        <w:rPr>
          <w:rFonts w:ascii="Calibri" w:hAnsi="Calibri" w:cs="Calibri"/>
          <w:lang w:eastAsia="pl-PL"/>
        </w:rPr>
        <w:t>pakietu Wykonawca zobowiązuje się do:</w:t>
      </w:r>
    </w:p>
    <w:p w14:paraId="5CDBF928" w14:textId="77777777" w:rsidR="00756BAE" w:rsidRPr="006852E7" w:rsidRDefault="00756BAE" w:rsidP="00181FFE">
      <w:pPr>
        <w:numPr>
          <w:ilvl w:val="0"/>
          <w:numId w:val="84"/>
        </w:numPr>
        <w:suppressAutoHyphens w:val="0"/>
        <w:autoSpaceDE w:val="0"/>
        <w:autoSpaceDN w:val="0"/>
        <w:jc w:val="both"/>
        <w:rPr>
          <w:rFonts w:ascii="Calibri" w:eastAsia="Calibri" w:hAnsi="Calibri" w:cs="Calibri"/>
        </w:rPr>
      </w:pPr>
      <w:r w:rsidRPr="006852E7">
        <w:rPr>
          <w:rFonts w:ascii="Calibri" w:eastAsia="Calibri" w:hAnsi="Calibri" w:cs="Calibri"/>
        </w:rPr>
        <w:lastRenderedPageBreak/>
        <w:t>bezpłatnego wyposażenia Zamawiającego w pojemniki do gromadzenia odpadów komunalnych o pojemności 1100 l</w:t>
      </w:r>
      <w:r w:rsidR="00A00B4A" w:rsidRPr="006852E7">
        <w:rPr>
          <w:rFonts w:ascii="Calibri" w:eastAsia="Calibri" w:hAnsi="Calibri" w:cs="Calibri"/>
        </w:rPr>
        <w:t xml:space="preserve"> i 7000 l</w:t>
      </w:r>
      <w:r w:rsidRPr="006852E7">
        <w:rPr>
          <w:rFonts w:ascii="Calibri" w:eastAsia="Calibri" w:hAnsi="Calibri" w:cs="Calibri"/>
        </w:rPr>
        <w:t xml:space="preserve"> oraz jednego pojemnika (szczelnie zamykanego) do gromadzenia odpadów pokonsumpcyjnych o pojemności 240 l,</w:t>
      </w:r>
    </w:p>
    <w:p w14:paraId="7DF25ED3"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6852E7">
        <w:rPr>
          <w:rFonts w:ascii="Calibri" w:eastAsia="Calibri" w:hAnsi="Calibri" w:cs="Calibri"/>
        </w:rPr>
        <w:t xml:space="preserve">opróżniania pojemników z odpadów oraz ich przekazywania </w:t>
      </w:r>
      <w:r w:rsidRPr="00756BAE">
        <w:rPr>
          <w:rFonts w:ascii="Calibri" w:eastAsia="Calibri" w:hAnsi="Calibri" w:cs="Calibri"/>
        </w:rPr>
        <w:t>podmiotowi</w:t>
      </w:r>
      <w:r w:rsidR="002B48EC">
        <w:rPr>
          <w:rFonts w:ascii="Calibri" w:eastAsia="Calibri" w:hAnsi="Calibri" w:cs="Calibri"/>
        </w:rPr>
        <w:t xml:space="preserve"> </w:t>
      </w:r>
      <w:r w:rsidRPr="00756BAE">
        <w:rPr>
          <w:rFonts w:ascii="Calibri" w:eastAsia="Calibri" w:hAnsi="Calibri" w:cs="Calibri"/>
        </w:rPr>
        <w:t>prowadzącemu działalność w zakresie odzysku lub unieszkodliwiania,</w:t>
      </w:r>
    </w:p>
    <w:p w14:paraId="562CC90D"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na żądanie Zamawiającego przedstawiania dokumentów potwierdzających przekazanie odpadów podmiotowi, o którym mowa w lit. „b”,</w:t>
      </w:r>
    </w:p>
    <w:p w14:paraId="0F29D011"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realizowania usługi zgodnie z obowiązującymi w tym zakresie przepisami prawa,</w:t>
      </w:r>
    </w:p>
    <w:p w14:paraId="521FD592"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zapewnienia niezbędnych do prawidłowego i starannego wykonania umowy</w:t>
      </w:r>
      <w:r w:rsidR="00421F46">
        <w:rPr>
          <w:rFonts w:ascii="Calibri" w:eastAsia="Calibri" w:hAnsi="Calibri" w:cs="Calibri"/>
        </w:rPr>
        <w:t xml:space="preserve"> </w:t>
      </w:r>
      <w:r w:rsidRPr="00756BAE">
        <w:rPr>
          <w:rFonts w:ascii="Calibri" w:eastAsia="Calibri" w:hAnsi="Calibri" w:cs="Calibri"/>
        </w:rPr>
        <w:t>urządzeń, środków transportu, odpowiedniej liczby pracowników itp.,</w:t>
      </w:r>
    </w:p>
    <w:p w14:paraId="2A512120"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 xml:space="preserve">dostarczenia do miejsca odbioru odpadów i ustawienia uzgodnionej ilości </w:t>
      </w:r>
      <w:r w:rsidRPr="00756BAE">
        <w:rPr>
          <w:rFonts w:ascii="Calibri" w:eastAsia="Calibri" w:hAnsi="Calibri" w:cs="Calibri"/>
        </w:rPr>
        <w:br/>
        <w:t>i rodzaju pojemników,</w:t>
      </w:r>
    </w:p>
    <w:p w14:paraId="05708F5C"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wymiany i naprawy na własny koszt pojemników w przypadku uszkodzeń lub zużycia,</w:t>
      </w:r>
    </w:p>
    <w:p w14:paraId="4A3881E1"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 xml:space="preserve">opróżniania pojemników do gromadzenia odpadów komunalnych o kodzie 20 03 01 </w:t>
      </w:r>
      <w:r w:rsidR="009D7383">
        <w:rPr>
          <w:rFonts w:ascii="Calibri" w:eastAsia="Calibri" w:hAnsi="Calibri" w:cs="Calibri"/>
        </w:rPr>
        <w:br/>
      </w:r>
      <w:r w:rsidRPr="00756BAE">
        <w:rPr>
          <w:rFonts w:ascii="Calibri" w:eastAsia="Calibri" w:hAnsi="Calibri" w:cs="Calibri"/>
        </w:rPr>
        <w:t>i 15 01 02 - nie rzadziej niż dwa razy w tygodniu,</w:t>
      </w:r>
    </w:p>
    <w:p w14:paraId="74DB7D2F"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mycia i dezynfekcji kontenerów nie rzadziej niż raz w tygodniu,</w:t>
      </w:r>
    </w:p>
    <w:p w14:paraId="235E7C39"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wymiany pojemnika do gromadzenia odpadów pokonsumpcyjnych o kodzie 20 01 08  nie rzadziej niż dwa razy w tygodniu,</w:t>
      </w:r>
    </w:p>
    <w:p w14:paraId="7AD04BD4"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 xml:space="preserve">usuwania odpadów komunalnych zalegających poza pojemnikami z powodu ich przepełnienia,    </w:t>
      </w:r>
      <w:r w:rsidRPr="00756BAE">
        <w:rPr>
          <w:rFonts w:ascii="Calibri" w:eastAsia="Calibri" w:hAnsi="Calibri" w:cs="Calibri"/>
          <w:b/>
          <w:bCs/>
        </w:rPr>
        <w:t xml:space="preserve"> </w:t>
      </w:r>
    </w:p>
    <w:p w14:paraId="23F9FBE7"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zapewnienia warunków bezpieczeństwa w obszarze wykonywania usługi oraz uporządkowanie terenu po każdym odbiorze,</w:t>
      </w:r>
    </w:p>
    <w:p w14:paraId="4841985F" w14:textId="77777777" w:rsid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przestrzeganie przepisów bhp oraz ppoż. w czasie świadczenia usługi na terenie obiektów Zamawiającego,</w:t>
      </w:r>
    </w:p>
    <w:p w14:paraId="240753A9" w14:textId="77777777" w:rsidR="006D5724" w:rsidRPr="00756BAE" w:rsidRDefault="006D5724" w:rsidP="006D5724">
      <w:pPr>
        <w:suppressAutoHyphens w:val="0"/>
        <w:autoSpaceDE w:val="0"/>
        <w:autoSpaceDN w:val="0"/>
        <w:ind w:left="2137"/>
        <w:jc w:val="both"/>
        <w:rPr>
          <w:rFonts w:ascii="Calibri" w:eastAsia="Calibri" w:hAnsi="Calibri" w:cs="Calibri"/>
        </w:rPr>
      </w:pPr>
    </w:p>
    <w:p w14:paraId="2F39329A" w14:textId="77777777" w:rsidR="006D5724" w:rsidRPr="006852E7" w:rsidRDefault="006D5724" w:rsidP="006D5724">
      <w:pPr>
        <w:widowControl w:val="0"/>
        <w:autoSpaceDN w:val="0"/>
        <w:spacing w:line="276" w:lineRule="auto"/>
        <w:jc w:val="both"/>
        <w:textAlignment w:val="baseline"/>
        <w:rPr>
          <w:rFonts w:asciiTheme="minorHAnsi" w:hAnsiTheme="minorHAnsi" w:cstheme="minorHAnsi"/>
          <w:kern w:val="3"/>
          <w:lang w:bidi="hi-IN"/>
        </w:rPr>
      </w:pPr>
      <w:r w:rsidRPr="006852E7">
        <w:rPr>
          <w:rFonts w:asciiTheme="minorHAnsi" w:hAnsiTheme="minorHAnsi" w:cstheme="minorHAnsi"/>
          <w:color w:val="000000"/>
          <w:spacing w:val="-6"/>
        </w:rPr>
        <w:t xml:space="preserve">Zamówienia składane przez Zamawiającego będą wynikać z bieżących i uzasadnionych potrzeb, co jest równoważne z możliwością niezrealizowania przedmiotu zamówienia w ilościach określonych w SWZ. </w:t>
      </w:r>
      <w:r w:rsidRPr="006852E7">
        <w:rPr>
          <w:rFonts w:asciiTheme="minorHAnsi" w:hAnsiTheme="minorHAnsi" w:cstheme="minorHAnsi"/>
          <w:spacing w:val="-6"/>
        </w:rPr>
        <w:t>Ograniczenie to nie przekroczy 70 % wartości umowy.</w:t>
      </w:r>
    </w:p>
    <w:p w14:paraId="405700DB" w14:textId="06F7422A" w:rsidR="006D5724" w:rsidRPr="006852E7" w:rsidRDefault="006D5724" w:rsidP="006D5724">
      <w:pPr>
        <w:autoSpaceDN w:val="0"/>
        <w:jc w:val="both"/>
        <w:textAlignment w:val="baseline"/>
        <w:rPr>
          <w:rFonts w:asciiTheme="minorHAnsi" w:eastAsia="SimSun" w:hAnsiTheme="minorHAnsi" w:cstheme="minorHAnsi"/>
          <w:b/>
          <w:color w:val="000000"/>
          <w:kern w:val="3"/>
          <w:lang w:eastAsia="pl-PL" w:bidi="hi-IN"/>
        </w:rPr>
      </w:pPr>
      <w:r w:rsidRPr="006852E7">
        <w:rPr>
          <w:rFonts w:asciiTheme="minorHAnsi" w:hAnsiTheme="minorHAnsi" w:cstheme="minorHAnsi"/>
          <w:lang w:eastAsia="pl-PL"/>
        </w:rPr>
        <w:t xml:space="preserve">Jednocześnie Zamawiający gwarantuje, iż minimalna łączna wartość zamówienia wyniesie </w:t>
      </w:r>
      <w:r w:rsidR="00CD3A16" w:rsidRPr="006852E7">
        <w:rPr>
          <w:rFonts w:asciiTheme="minorHAnsi" w:hAnsiTheme="minorHAnsi" w:cstheme="minorHAnsi"/>
          <w:lang w:eastAsia="pl-PL"/>
        </w:rPr>
        <w:t>3</w:t>
      </w:r>
      <w:r w:rsidRPr="006852E7">
        <w:rPr>
          <w:rFonts w:asciiTheme="minorHAnsi" w:hAnsiTheme="minorHAnsi" w:cstheme="minorHAnsi"/>
          <w:lang w:eastAsia="pl-PL"/>
        </w:rPr>
        <w:t>0 % wartości umowy.</w:t>
      </w:r>
    </w:p>
    <w:p w14:paraId="177F4AFB" w14:textId="77777777" w:rsidR="00756BAE" w:rsidRPr="006852E7" w:rsidRDefault="00756BAE" w:rsidP="00756BAE">
      <w:pPr>
        <w:suppressAutoHyphens w:val="0"/>
        <w:jc w:val="both"/>
        <w:rPr>
          <w:rFonts w:ascii="Arial" w:hAnsi="Arial" w:cs="Arial"/>
          <w:b/>
          <w:lang w:eastAsia="pl-PL"/>
        </w:rPr>
      </w:pPr>
    </w:p>
    <w:p w14:paraId="096C4A31" w14:textId="77777777" w:rsidR="006A1198" w:rsidRPr="00F630AA" w:rsidRDefault="006A1198" w:rsidP="00181FFE">
      <w:pPr>
        <w:numPr>
          <w:ilvl w:val="0"/>
          <w:numId w:val="67"/>
        </w:numPr>
        <w:jc w:val="both"/>
        <w:rPr>
          <w:rFonts w:ascii="Calibri" w:hAnsi="Calibri" w:cs="Calibri"/>
          <w:kern w:val="3"/>
          <w:lang w:bidi="hi-IN"/>
        </w:rPr>
      </w:pPr>
      <w:r w:rsidRPr="006852E7">
        <w:rPr>
          <w:rFonts w:ascii="Calibri" w:hAnsi="Calibri" w:cs="Calibri"/>
          <w:kern w:val="3"/>
          <w:lang w:bidi="hi-IN"/>
        </w:rPr>
        <w:t>Jeśli w przedmiocie zamówienia</w:t>
      </w:r>
      <w:r w:rsidRPr="00F630AA">
        <w:rPr>
          <w:rFonts w:ascii="Calibri" w:hAnsi="Calibri" w:cs="Calibri"/>
          <w:kern w:val="3"/>
          <w:lang w:bidi="hi-IN"/>
        </w:rPr>
        <w:t xml:space="preserve">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stosownie do postanowień 99 ust. 5 i 6 pzp. Kryterium równoważności stosowanym </w:t>
      </w:r>
      <w:r w:rsidR="009D7383">
        <w:rPr>
          <w:rFonts w:ascii="Calibri" w:hAnsi="Calibri" w:cs="Calibri"/>
          <w:kern w:val="3"/>
          <w:lang w:bidi="hi-IN"/>
        </w:rPr>
        <w:br/>
      </w:r>
      <w:r w:rsidRPr="00F630AA">
        <w:rPr>
          <w:rFonts w:ascii="Calibri" w:hAnsi="Calibri" w:cs="Calibri"/>
          <w:kern w:val="3"/>
          <w:lang w:bidi="hi-IN"/>
        </w:rPr>
        <w:t>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Brak wskazania proponowanych odpowiedników i opisu dotyczącego właściwości zastosowanych odpowiedników stanowi podstawę do odrzucenia oferty – art. 226 ust. 1 pkt 5) Ustawy Prawo Zamówień Publicznych.</w:t>
      </w:r>
    </w:p>
    <w:p w14:paraId="1A66E676" w14:textId="77777777" w:rsidR="006A1198" w:rsidRDefault="006A1198" w:rsidP="006A1198">
      <w:pPr>
        <w:widowControl w:val="0"/>
        <w:autoSpaceDN w:val="0"/>
        <w:ind w:left="720"/>
        <w:jc w:val="both"/>
        <w:rPr>
          <w:rFonts w:ascii="Calibri" w:hAnsi="Calibri" w:cs="Calibri"/>
          <w:color w:val="00B0F0"/>
          <w:kern w:val="3"/>
          <w:lang w:bidi="hi-IN"/>
        </w:rPr>
      </w:pPr>
    </w:p>
    <w:p w14:paraId="78A3FA3B" w14:textId="77777777" w:rsidR="006A1198" w:rsidRPr="00205177" w:rsidRDefault="00756BAE" w:rsidP="00181FFE">
      <w:pPr>
        <w:numPr>
          <w:ilvl w:val="0"/>
          <w:numId w:val="67"/>
        </w:numPr>
        <w:jc w:val="both"/>
        <w:rPr>
          <w:rFonts w:ascii="Calibri" w:hAnsi="Calibri" w:cs="Calibri"/>
          <w:kern w:val="3"/>
          <w:lang w:bidi="hi-IN"/>
        </w:rPr>
      </w:pPr>
      <w:r w:rsidRPr="006A1198">
        <w:rPr>
          <w:rFonts w:ascii="Calibri" w:hAnsi="Calibri" w:cs="Calibri"/>
          <w:kern w:val="3"/>
          <w:lang w:bidi="hi-IN"/>
        </w:rPr>
        <w:t xml:space="preserve">Wykonawca zobowiązuje się wykonać usługę z zachowaniem wszelkich wymagań określonych </w:t>
      </w:r>
      <w:r w:rsidR="009D7383">
        <w:rPr>
          <w:rFonts w:ascii="Calibri" w:hAnsi="Calibri" w:cs="Calibri"/>
          <w:kern w:val="3"/>
          <w:lang w:bidi="hi-IN"/>
        </w:rPr>
        <w:br/>
      </w:r>
      <w:r w:rsidRPr="006A1198">
        <w:rPr>
          <w:rFonts w:ascii="Calibri" w:hAnsi="Calibri" w:cs="Calibri"/>
          <w:kern w:val="3"/>
          <w:lang w:bidi="hi-IN"/>
        </w:rPr>
        <w:t>w ustawie o odpadach z dnia 14 grudnia 2012 r. (</w:t>
      </w:r>
      <w:r w:rsidR="00AD0B9E" w:rsidRPr="006A1198">
        <w:rPr>
          <w:rFonts w:ascii="Calibri" w:hAnsi="Calibri" w:cs="Calibri"/>
          <w:kern w:val="3"/>
          <w:lang w:bidi="hi-IN"/>
        </w:rPr>
        <w:t>t</w:t>
      </w:r>
      <w:r w:rsidR="00AD0B9E">
        <w:rPr>
          <w:rFonts w:ascii="Calibri" w:hAnsi="Calibri" w:cs="Calibri"/>
          <w:kern w:val="3"/>
          <w:lang w:bidi="hi-IN"/>
        </w:rPr>
        <w:t>.</w:t>
      </w:r>
      <w:r w:rsidR="00AD0B9E" w:rsidRPr="006852E7">
        <w:rPr>
          <w:rFonts w:ascii="Calibri" w:hAnsi="Calibri" w:cs="Calibri"/>
          <w:kern w:val="3"/>
          <w:lang w:bidi="hi-IN"/>
        </w:rPr>
        <w:t xml:space="preserve">j. Dz. U. z 2023.1587 </w:t>
      </w:r>
      <w:r w:rsidR="00EB63A4" w:rsidRPr="006852E7">
        <w:rPr>
          <w:rFonts w:ascii="Calibri" w:hAnsi="Calibri" w:cs="Calibri"/>
          <w:kern w:val="3"/>
          <w:lang w:bidi="hi-IN"/>
        </w:rPr>
        <w:t>ze zm.</w:t>
      </w:r>
      <w:r w:rsidRPr="006852E7">
        <w:rPr>
          <w:rFonts w:ascii="Calibri" w:hAnsi="Calibri" w:cs="Calibri"/>
          <w:kern w:val="3"/>
          <w:lang w:bidi="hi-IN"/>
        </w:rPr>
        <w:t xml:space="preserve">) oraz </w:t>
      </w:r>
      <w:r w:rsidRPr="006A1198">
        <w:rPr>
          <w:rFonts w:ascii="Calibri" w:hAnsi="Calibri" w:cs="Calibri"/>
          <w:kern w:val="3"/>
          <w:lang w:bidi="hi-IN"/>
        </w:rPr>
        <w:t xml:space="preserve">innych mających odpowiednie zastosowanie i ponosi odpowiedzialność, zgodnie z definicją posiadacza odpadów, za </w:t>
      </w:r>
      <w:r w:rsidRPr="006A1198">
        <w:rPr>
          <w:rFonts w:ascii="Calibri" w:hAnsi="Calibri" w:cs="Calibri"/>
          <w:kern w:val="3"/>
          <w:lang w:bidi="hi-IN"/>
        </w:rPr>
        <w:lastRenderedPageBreak/>
        <w:t>przyjęte odpady w zakresie określonym przepisami tej ustawy.</w:t>
      </w:r>
      <w:r w:rsidR="00205177" w:rsidRPr="00205177">
        <w:t xml:space="preserve"> </w:t>
      </w:r>
      <w:r w:rsidR="00205177" w:rsidRPr="00205177">
        <w:rPr>
          <w:rFonts w:ascii="Calibri" w:hAnsi="Calibri" w:cs="Calibri"/>
          <w:kern w:val="3"/>
          <w:lang w:bidi="hi-IN"/>
        </w:rPr>
        <w:t xml:space="preserve">Wykonawca jako transportujący </w:t>
      </w:r>
      <w:r w:rsidR="00205177">
        <w:rPr>
          <w:rFonts w:ascii="Calibri" w:hAnsi="Calibri" w:cs="Calibri"/>
          <w:kern w:val="3"/>
          <w:lang w:bidi="hi-IN"/>
        </w:rPr>
        <w:br/>
      </w:r>
      <w:r w:rsidR="00205177" w:rsidRPr="00205177">
        <w:rPr>
          <w:rFonts w:ascii="Calibri" w:hAnsi="Calibri" w:cs="Calibri"/>
          <w:kern w:val="3"/>
          <w:lang w:bidi="hi-IN"/>
        </w:rPr>
        <w:t xml:space="preserve">i przejmujący odpady zobligowany jest </w:t>
      </w:r>
      <w:r w:rsidR="00205177">
        <w:rPr>
          <w:rFonts w:ascii="Calibri" w:hAnsi="Calibri" w:cs="Calibri"/>
          <w:kern w:val="3"/>
          <w:lang w:bidi="hi-IN"/>
        </w:rPr>
        <w:t xml:space="preserve">także </w:t>
      </w:r>
      <w:r w:rsidR="00205177" w:rsidRPr="00205177">
        <w:rPr>
          <w:rFonts w:ascii="Calibri" w:hAnsi="Calibri" w:cs="Calibri"/>
          <w:kern w:val="3"/>
          <w:lang w:bidi="hi-IN"/>
        </w:rPr>
        <w:t xml:space="preserve">do posiadania wpisu w rejestrze BDO (numer rejestrowy BDO) i bezpośredniego udziału w elektronicznej ewidencji tych odpadów, zgodnie z wymogami BDO. </w:t>
      </w:r>
    </w:p>
    <w:p w14:paraId="45C3A092" w14:textId="77777777" w:rsidR="006A1198" w:rsidRDefault="006A1198" w:rsidP="006A1198">
      <w:pPr>
        <w:pStyle w:val="Akapitzlist"/>
        <w:rPr>
          <w:b/>
          <w:color w:val="000000"/>
          <w:u w:val="single"/>
        </w:rPr>
      </w:pPr>
    </w:p>
    <w:p w14:paraId="7CF3D3AE" w14:textId="77777777" w:rsidR="00756BAE" w:rsidRPr="006A1198" w:rsidRDefault="00756BAE" w:rsidP="00181FFE">
      <w:pPr>
        <w:widowControl w:val="0"/>
        <w:numPr>
          <w:ilvl w:val="0"/>
          <w:numId w:val="67"/>
        </w:numPr>
        <w:autoSpaceDN w:val="0"/>
        <w:jc w:val="both"/>
        <w:rPr>
          <w:rFonts w:ascii="Calibri" w:hAnsi="Calibri" w:cs="Calibri"/>
          <w:color w:val="00B0F0"/>
          <w:kern w:val="3"/>
          <w:lang w:bidi="hi-IN"/>
        </w:rPr>
      </w:pPr>
      <w:r w:rsidRPr="006A1198">
        <w:rPr>
          <w:rFonts w:ascii="Calibri" w:hAnsi="Calibri" w:cs="Calibri"/>
          <w:b/>
          <w:color w:val="000000"/>
          <w:u w:val="single"/>
        </w:rPr>
        <w:t>Kod CPV</w:t>
      </w:r>
      <w:r w:rsidRPr="006A1198">
        <w:rPr>
          <w:rFonts w:ascii="Calibri" w:hAnsi="Calibri" w:cs="Calibri"/>
          <w:b/>
          <w:color w:val="000000"/>
        </w:rPr>
        <w:t xml:space="preserve"> </w:t>
      </w:r>
    </w:p>
    <w:p w14:paraId="310CC7D4" w14:textId="77777777" w:rsidR="00756BAE" w:rsidRPr="00756BAE" w:rsidRDefault="00F15CF9" w:rsidP="009060EF">
      <w:pPr>
        <w:suppressAutoHyphens w:val="0"/>
        <w:ind w:firstLine="708"/>
        <w:rPr>
          <w:rFonts w:ascii="Calibri" w:hAnsi="Calibri" w:cs="Calibri"/>
          <w:lang w:eastAsia="pl-PL"/>
        </w:rPr>
      </w:pPr>
      <w:hyperlink r:id="rId9" w:history="1">
        <w:r w:rsidR="00756BAE" w:rsidRPr="00756BAE">
          <w:rPr>
            <w:rFonts w:ascii="Calibri" w:hAnsi="Calibri" w:cs="Calibri"/>
            <w:lang w:eastAsia="pl-PL"/>
          </w:rPr>
          <w:t>90533000-2</w:t>
        </w:r>
      </w:hyperlink>
      <w:r w:rsidR="00756BAE" w:rsidRPr="00756BAE">
        <w:rPr>
          <w:rFonts w:ascii="Calibri" w:hAnsi="Calibri" w:cs="Calibri"/>
          <w:lang w:eastAsia="pl-PL"/>
        </w:rPr>
        <w:t xml:space="preserve"> Usługi gospodarki odpadami,</w:t>
      </w:r>
    </w:p>
    <w:p w14:paraId="525ACF2E" w14:textId="77777777" w:rsidR="00756BAE" w:rsidRPr="00756BAE" w:rsidRDefault="00756BAE" w:rsidP="009060EF">
      <w:pPr>
        <w:ind w:firstLine="708"/>
        <w:rPr>
          <w:rFonts w:ascii="Calibri" w:hAnsi="Calibri" w:cs="Calibri"/>
          <w:color w:val="000000"/>
        </w:rPr>
      </w:pPr>
      <w:r w:rsidRPr="00756BAE">
        <w:rPr>
          <w:rFonts w:ascii="Calibri" w:hAnsi="Calibri" w:cs="Calibri"/>
          <w:color w:val="000000"/>
        </w:rPr>
        <w:t>90512000-9 Usługi transportu odpadów,</w:t>
      </w:r>
    </w:p>
    <w:p w14:paraId="00CAF646" w14:textId="77777777" w:rsidR="00756BAE" w:rsidRPr="00756BAE" w:rsidRDefault="00756BAE" w:rsidP="009060EF">
      <w:pPr>
        <w:ind w:firstLine="708"/>
        <w:rPr>
          <w:rFonts w:ascii="Calibri" w:hAnsi="Calibri" w:cs="Calibri"/>
          <w:color w:val="000000"/>
        </w:rPr>
      </w:pPr>
      <w:r w:rsidRPr="00756BAE">
        <w:rPr>
          <w:rFonts w:ascii="Calibri" w:hAnsi="Calibri" w:cs="Calibri"/>
          <w:color w:val="000000"/>
        </w:rPr>
        <w:t>90510000-5 Usługa i obróbka odpadów,</w:t>
      </w:r>
    </w:p>
    <w:p w14:paraId="40A14C3D" w14:textId="77777777" w:rsidR="00E11AF8" w:rsidRDefault="00E11AF8" w:rsidP="00E11AF8">
      <w:pPr>
        <w:jc w:val="both"/>
        <w:rPr>
          <w:rFonts w:ascii="Calibri" w:hAnsi="Calibri" w:cs="Calibri"/>
          <w:b/>
          <w:bCs/>
          <w:color w:val="000000"/>
        </w:rPr>
      </w:pPr>
    </w:p>
    <w:p w14:paraId="06F69535" w14:textId="77777777" w:rsidR="00E11AF8" w:rsidRPr="002B6D02" w:rsidRDefault="00E11AF8" w:rsidP="00E11AF8">
      <w:pPr>
        <w:jc w:val="both"/>
        <w:rPr>
          <w:rFonts w:ascii="Calibri" w:hAnsi="Calibri" w:cs="Calibri"/>
          <w:color w:val="000000"/>
        </w:rPr>
      </w:pPr>
      <w:r w:rsidRPr="002B6D02">
        <w:rPr>
          <w:rFonts w:ascii="Calibri" w:hAnsi="Calibri" w:cs="Calibri"/>
          <w:b/>
          <w:bCs/>
          <w:color w:val="000000"/>
        </w:rPr>
        <w:t>V</w:t>
      </w:r>
      <w:r>
        <w:rPr>
          <w:rFonts w:ascii="Calibri" w:hAnsi="Calibri" w:cs="Calibri"/>
          <w:b/>
          <w:bCs/>
          <w:color w:val="000000"/>
        </w:rPr>
        <w:t>I</w:t>
      </w:r>
      <w:r w:rsidRPr="002B6D02">
        <w:rPr>
          <w:rFonts w:ascii="Calibri" w:hAnsi="Calibri" w:cs="Calibri"/>
          <w:b/>
          <w:bCs/>
          <w:color w:val="000000"/>
        </w:rPr>
        <w:t>. Opis części zamówienia:</w:t>
      </w:r>
    </w:p>
    <w:p w14:paraId="33E174B9" w14:textId="77777777" w:rsidR="00977488" w:rsidRPr="00694D8C" w:rsidRDefault="00977488" w:rsidP="00977488">
      <w:pPr>
        <w:jc w:val="both"/>
        <w:rPr>
          <w:rFonts w:ascii="Calibri" w:hAnsi="Calibri" w:cs="Calibri"/>
        </w:rPr>
      </w:pPr>
      <w:r w:rsidRPr="00694D8C">
        <w:rPr>
          <w:rFonts w:ascii="Calibri" w:hAnsi="Calibri" w:cs="Calibri"/>
        </w:rPr>
        <w:t>Zamawiający nie podzielił zamówienia na części i nie dopuszcza składania ofert częściowych.</w:t>
      </w:r>
    </w:p>
    <w:p w14:paraId="6B479B78" w14:textId="77777777" w:rsidR="00977488" w:rsidRPr="00694D8C" w:rsidRDefault="00977488" w:rsidP="00977488">
      <w:pPr>
        <w:ind w:left="720"/>
        <w:jc w:val="both"/>
        <w:rPr>
          <w:rFonts w:ascii="Calibri" w:hAnsi="Calibri" w:cs="Calibri"/>
        </w:rPr>
      </w:pPr>
    </w:p>
    <w:p w14:paraId="352448A0" w14:textId="77777777" w:rsidR="00977488" w:rsidRPr="00694D8C" w:rsidRDefault="00977488" w:rsidP="00977488">
      <w:pPr>
        <w:ind w:left="709" w:hanging="1"/>
        <w:jc w:val="both"/>
        <w:rPr>
          <w:rFonts w:ascii="Calibri" w:hAnsi="Calibri" w:cs="Calibri"/>
        </w:rPr>
      </w:pPr>
      <w:r w:rsidRPr="00694D8C">
        <w:rPr>
          <w:rFonts w:ascii="Calibri" w:hAnsi="Calibri" w:cs="Calibri"/>
          <w:spacing w:val="-4"/>
        </w:rPr>
        <w:t xml:space="preserve">UZASADNIENIE: Usługi realizowane są w jednej lokalizacji na terenie czynnego obiektu szpitalnego we Włoszczowie przy ul. Żeromskiego 28. Konieczność zapewnienia reżimów nałożonych ustawą </w:t>
      </w:r>
      <w:r w:rsidRPr="00694D8C">
        <w:rPr>
          <w:rFonts w:ascii="Calibri" w:hAnsi="Calibri" w:cs="Calibri"/>
          <w:spacing w:val="-4"/>
        </w:rPr>
        <w:br/>
        <w:t>o odpadach, a także fakt, iż zdecydowaną większość stanowią odpady komunalne o kodzie 20 03 01</w:t>
      </w:r>
      <w:r w:rsidRPr="00694D8C">
        <w:rPr>
          <w:rFonts w:ascii="Calibri" w:hAnsi="Calibri" w:cs="Calibri"/>
          <w:b/>
          <w:lang w:eastAsia="pl-PL"/>
        </w:rPr>
        <w:t xml:space="preserve"> </w:t>
      </w:r>
      <w:r w:rsidRPr="00694D8C">
        <w:rPr>
          <w:rFonts w:ascii="Calibri" w:hAnsi="Calibri" w:cs="Calibri"/>
          <w:spacing w:val="-4"/>
        </w:rPr>
        <w:t>skutkuje tym, iż sztuczny podział zamówienia na części wg. kodu rodzajowego odpadu może doprowadzić do nierozstrzygnięcia poszczególnych zakresów postępowania lub ewentualnego znacznego zawyżenia jego kosztów. Zamawiający z uwagi na brak obiektywnych przesłanek uzasadniających podział zamówienia wskazuje, iż zamówienie będzie realizowane bez dopuszczenia możliwości składania ofert częściowych.</w:t>
      </w:r>
    </w:p>
    <w:p w14:paraId="1F683116" w14:textId="77777777" w:rsidR="00D319EC" w:rsidRPr="001C1F26" w:rsidRDefault="00D319EC" w:rsidP="00D319EC">
      <w:pPr>
        <w:pStyle w:val="NormalnyWeb"/>
        <w:spacing w:before="0" w:after="0"/>
        <w:ind w:left="709"/>
        <w:jc w:val="both"/>
        <w:rPr>
          <w:rFonts w:ascii="Calibri" w:hAnsi="Calibri" w:cs="Calibri"/>
        </w:rPr>
      </w:pPr>
    </w:p>
    <w:p w14:paraId="7B2FCCFD" w14:textId="77777777" w:rsidR="00F70A21" w:rsidRPr="001C1F26" w:rsidRDefault="00D319EC" w:rsidP="00181FFE">
      <w:pPr>
        <w:pStyle w:val="NormalnyWeb"/>
        <w:numPr>
          <w:ilvl w:val="0"/>
          <w:numId w:val="44"/>
        </w:numPr>
        <w:spacing w:before="0" w:after="0"/>
        <w:ind w:left="0" w:firstLine="0"/>
        <w:jc w:val="both"/>
        <w:rPr>
          <w:rFonts w:ascii="Calibri" w:hAnsi="Calibri" w:cs="Calibri"/>
          <w:u w:val="single"/>
        </w:rPr>
      </w:pPr>
      <w:r w:rsidRPr="001C1F26">
        <w:rPr>
          <w:rFonts w:ascii="Calibri" w:hAnsi="Calibri" w:cs="Calibri"/>
          <w:b/>
          <w:bCs/>
          <w:lang w:eastAsia="pl-PL"/>
        </w:rPr>
        <w:t xml:space="preserve"> </w:t>
      </w:r>
      <w:r w:rsidR="00F70A21" w:rsidRPr="001C1F26">
        <w:rPr>
          <w:rFonts w:ascii="Calibri" w:hAnsi="Calibri" w:cs="Calibri"/>
          <w:b/>
          <w:bCs/>
          <w:u w:val="single"/>
          <w:lang w:eastAsia="pl-PL"/>
        </w:rPr>
        <w:t>Informacja o przedmiotowych środkach dowodowych</w:t>
      </w:r>
      <w:r w:rsidR="00BB4C9F">
        <w:rPr>
          <w:rFonts w:ascii="Calibri" w:hAnsi="Calibri" w:cs="Calibri"/>
          <w:b/>
          <w:bCs/>
          <w:u w:val="single"/>
          <w:lang w:eastAsia="pl-PL"/>
        </w:rPr>
        <w:t>:</w:t>
      </w:r>
    </w:p>
    <w:p w14:paraId="73D8085C" w14:textId="77777777" w:rsidR="00780475" w:rsidRDefault="00780475" w:rsidP="00780475">
      <w:pPr>
        <w:jc w:val="both"/>
        <w:rPr>
          <w:rFonts w:ascii="Calibri" w:hAnsi="Calibri" w:cs="Calibri"/>
          <w:color w:val="000000"/>
          <w:lang w:eastAsia="pl-PL"/>
        </w:rPr>
      </w:pPr>
    </w:p>
    <w:p w14:paraId="41C59467" w14:textId="77777777" w:rsidR="00780475" w:rsidRPr="00AD6113" w:rsidRDefault="00780475" w:rsidP="00780475">
      <w:pPr>
        <w:jc w:val="both"/>
        <w:rPr>
          <w:rFonts w:ascii="Calibri" w:hAnsi="Calibri" w:cs="Calibri"/>
          <w:color w:val="000000"/>
          <w:lang w:eastAsia="pl-PL"/>
        </w:rPr>
      </w:pPr>
      <w:r w:rsidRPr="00AD6113">
        <w:rPr>
          <w:rFonts w:ascii="Calibri" w:hAnsi="Calibri" w:cs="Calibri"/>
          <w:color w:val="000000"/>
          <w:lang w:eastAsia="pl-PL"/>
        </w:rPr>
        <w:t xml:space="preserve">W celu potwierdzenia zgodności oferowanych dostaw z wymaganiami określonymi w opisie przedmiotu zamówienia związanymi z realizacją zamówienia, Zamawiający nie żąda złożenia wraz z ofertą przedmiotowych środków dowodowych. </w:t>
      </w:r>
    </w:p>
    <w:p w14:paraId="53DB0B4F" w14:textId="77777777" w:rsidR="0002722D" w:rsidRDefault="0002722D" w:rsidP="00CA01BF">
      <w:pPr>
        <w:jc w:val="both"/>
        <w:rPr>
          <w:rFonts w:ascii="Calibri" w:hAnsi="Calibri" w:cs="Calibri"/>
          <w:color w:val="FF0000"/>
          <w:lang w:eastAsia="pl-PL"/>
        </w:rPr>
      </w:pPr>
    </w:p>
    <w:p w14:paraId="154DB204" w14:textId="77777777" w:rsidR="00C90DC4" w:rsidRPr="001D5D14" w:rsidRDefault="00C90DC4" w:rsidP="00181FFE">
      <w:pPr>
        <w:numPr>
          <w:ilvl w:val="0"/>
          <w:numId w:val="44"/>
        </w:numPr>
        <w:ind w:left="0" w:firstLine="0"/>
        <w:jc w:val="both"/>
        <w:rPr>
          <w:rFonts w:ascii="Calibri" w:hAnsi="Calibri" w:cs="Calibri"/>
          <w:b/>
          <w:bCs/>
          <w:color w:val="000000"/>
        </w:rPr>
      </w:pPr>
      <w:r w:rsidRPr="001D5D14">
        <w:rPr>
          <w:rFonts w:ascii="Calibri" w:hAnsi="Calibri" w:cs="Calibri"/>
          <w:b/>
          <w:bCs/>
          <w:color w:val="000000"/>
        </w:rPr>
        <w:t>Informacje o przewidywanych zamówieniach</w:t>
      </w:r>
      <w:r w:rsidR="000905E8" w:rsidRPr="001D5D14">
        <w:rPr>
          <w:rFonts w:ascii="Calibri" w:hAnsi="Calibri" w:cs="Calibri"/>
          <w:b/>
          <w:bCs/>
          <w:color w:val="000000"/>
        </w:rPr>
        <w:t xml:space="preserve"> podobnych</w:t>
      </w:r>
      <w:r w:rsidRPr="001D5D14">
        <w:rPr>
          <w:rFonts w:ascii="Calibri" w:hAnsi="Calibri" w:cs="Calibri"/>
          <w:b/>
          <w:bCs/>
          <w:color w:val="000000"/>
        </w:rPr>
        <w:t xml:space="preserve">, o których mowa w art. </w:t>
      </w:r>
      <w:r w:rsidR="007E6452" w:rsidRPr="001D5D14">
        <w:rPr>
          <w:rFonts w:ascii="Calibri" w:hAnsi="Calibri" w:cs="Calibri"/>
          <w:b/>
          <w:bCs/>
          <w:color w:val="000000"/>
        </w:rPr>
        <w:t>214 ust. 1 pkt</w:t>
      </w:r>
      <w:r w:rsidR="00C93229" w:rsidRPr="001D5D14">
        <w:rPr>
          <w:rFonts w:ascii="Calibri" w:hAnsi="Calibri" w:cs="Calibri"/>
          <w:b/>
          <w:bCs/>
          <w:color w:val="000000"/>
        </w:rPr>
        <w:t xml:space="preserve"> 7) i</w:t>
      </w:r>
      <w:r w:rsidR="007E6452" w:rsidRPr="001D5D14">
        <w:rPr>
          <w:rFonts w:ascii="Calibri" w:hAnsi="Calibri" w:cs="Calibri"/>
          <w:b/>
          <w:bCs/>
          <w:color w:val="000000"/>
        </w:rPr>
        <w:t xml:space="preserve"> 8)</w:t>
      </w:r>
      <w:r w:rsidRPr="001D5D14">
        <w:rPr>
          <w:rFonts w:ascii="Calibri" w:hAnsi="Calibri" w:cs="Calibri"/>
          <w:b/>
          <w:bCs/>
          <w:color w:val="000000"/>
        </w:rPr>
        <w:t>:</w:t>
      </w:r>
    </w:p>
    <w:p w14:paraId="60B2EE89" w14:textId="77777777" w:rsidR="000905E8" w:rsidRPr="001D5D14" w:rsidRDefault="000905E8" w:rsidP="002D7BB2">
      <w:pPr>
        <w:ind w:left="720"/>
        <w:jc w:val="both"/>
        <w:rPr>
          <w:rFonts w:ascii="Calibri" w:hAnsi="Calibri" w:cs="Calibri"/>
          <w:color w:val="000000"/>
        </w:rPr>
      </w:pPr>
    </w:p>
    <w:p w14:paraId="4B75E89E" w14:textId="77777777" w:rsidR="00C90DC4" w:rsidRPr="00AD6113" w:rsidRDefault="00C90DC4" w:rsidP="002D7BB2">
      <w:pPr>
        <w:ind w:left="360"/>
        <w:jc w:val="both"/>
        <w:rPr>
          <w:rFonts w:ascii="Calibri" w:hAnsi="Calibri" w:cs="Calibri"/>
          <w:color w:val="000000"/>
        </w:rPr>
      </w:pPr>
      <w:r w:rsidRPr="00AD6113">
        <w:rPr>
          <w:rFonts w:ascii="Calibri" w:hAnsi="Calibri" w:cs="Calibri"/>
          <w:color w:val="000000"/>
        </w:rPr>
        <w:t xml:space="preserve">Zamawiający nie przewiduje udzielenia </w:t>
      </w:r>
      <w:r w:rsidR="000905E8" w:rsidRPr="00AD6113">
        <w:rPr>
          <w:rFonts w:ascii="Calibri" w:hAnsi="Calibri" w:cs="Calibri"/>
          <w:color w:val="000000"/>
        </w:rPr>
        <w:t>z</w:t>
      </w:r>
      <w:r w:rsidRPr="00AD6113">
        <w:rPr>
          <w:rFonts w:ascii="Calibri" w:hAnsi="Calibri" w:cs="Calibri"/>
          <w:color w:val="000000"/>
        </w:rPr>
        <w:t>amówień</w:t>
      </w:r>
      <w:r w:rsidR="000905E8" w:rsidRPr="00AD6113">
        <w:rPr>
          <w:rFonts w:ascii="Calibri" w:hAnsi="Calibri" w:cs="Calibri"/>
          <w:color w:val="000000"/>
        </w:rPr>
        <w:t xml:space="preserve"> podobnych</w:t>
      </w:r>
      <w:r w:rsidRPr="00AD6113">
        <w:rPr>
          <w:rFonts w:ascii="Calibri" w:hAnsi="Calibri" w:cs="Calibri"/>
          <w:color w:val="000000"/>
        </w:rPr>
        <w:t xml:space="preserve">. </w:t>
      </w:r>
    </w:p>
    <w:p w14:paraId="0569CFFE" w14:textId="77777777" w:rsidR="00C90DC4" w:rsidRPr="00AD6113" w:rsidRDefault="003B589D" w:rsidP="002D7BB2">
      <w:pPr>
        <w:tabs>
          <w:tab w:val="left" w:pos="6936"/>
        </w:tabs>
        <w:jc w:val="both"/>
        <w:rPr>
          <w:rFonts w:ascii="Calibri" w:hAnsi="Calibri" w:cs="Calibri"/>
          <w:b/>
          <w:bCs/>
          <w:color w:val="000000"/>
        </w:rPr>
      </w:pPr>
      <w:r w:rsidRPr="00AD6113">
        <w:rPr>
          <w:rFonts w:ascii="Calibri" w:hAnsi="Calibri" w:cs="Calibri"/>
          <w:b/>
          <w:bCs/>
          <w:color w:val="000000"/>
        </w:rPr>
        <w:tab/>
      </w:r>
    </w:p>
    <w:p w14:paraId="475CE78A" w14:textId="77777777" w:rsidR="00C90DC4" w:rsidRPr="00AD6113" w:rsidRDefault="00F70A21" w:rsidP="00181FFE">
      <w:pPr>
        <w:numPr>
          <w:ilvl w:val="0"/>
          <w:numId w:val="44"/>
        </w:numPr>
        <w:ind w:left="0" w:firstLine="0"/>
        <w:jc w:val="both"/>
        <w:rPr>
          <w:rFonts w:ascii="Calibri" w:hAnsi="Calibri" w:cs="Calibri"/>
          <w:color w:val="000000"/>
        </w:rPr>
      </w:pPr>
      <w:r w:rsidRPr="00AD6113">
        <w:rPr>
          <w:rFonts w:ascii="Calibri" w:hAnsi="Calibri" w:cs="Calibri"/>
          <w:b/>
          <w:bCs/>
          <w:color w:val="000000"/>
        </w:rPr>
        <w:t>Pozostałe informacje</w:t>
      </w:r>
      <w:r w:rsidR="00C90DC4" w:rsidRPr="00AD6113">
        <w:rPr>
          <w:rFonts w:ascii="Calibri" w:hAnsi="Calibri" w:cs="Calibri"/>
          <w:b/>
          <w:bCs/>
          <w:color w:val="000000"/>
        </w:rPr>
        <w:t>:</w:t>
      </w:r>
    </w:p>
    <w:p w14:paraId="522B6FAD"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dopuszcza składania ofert wariantowych. </w:t>
      </w:r>
    </w:p>
    <w:p w14:paraId="676811D1"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przewiduje rozliczenia w walutach obcych. </w:t>
      </w:r>
    </w:p>
    <w:p w14:paraId="1E807431"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Zamawiający nie przewiduje udzielenia zaliczek na poczet wykonania zamówienia.</w:t>
      </w:r>
    </w:p>
    <w:p w14:paraId="40F6398B"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wymaga złożenia ofert w postaci katalogów elektronicznych. </w:t>
      </w:r>
    </w:p>
    <w:p w14:paraId="410A56BF"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przewiduje przeprowadzenia aukcji elektronicznej. </w:t>
      </w:r>
    </w:p>
    <w:p w14:paraId="44AEC1A4"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przewiduje zawarcia umowy ramowej. </w:t>
      </w:r>
    </w:p>
    <w:p w14:paraId="7F478BC3"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przewiduje zwrotu kosztów udziału w postępowaniu. </w:t>
      </w:r>
    </w:p>
    <w:p w14:paraId="76C9BA36"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zamierza ustanowić dynamicznego systemu zakupów. </w:t>
      </w:r>
    </w:p>
    <w:p w14:paraId="33F9ABEB"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jc w:val="both"/>
        <w:rPr>
          <w:rFonts w:ascii="Calibri" w:hAnsi="Calibri" w:cs="Calibri"/>
          <w:color w:val="000000"/>
          <w:lang w:eastAsia="pl-PL"/>
        </w:rPr>
      </w:pPr>
      <w:r w:rsidRPr="00DB65CC">
        <w:rPr>
          <w:rFonts w:ascii="Calibri" w:hAnsi="Calibri" w:cs="Calibri"/>
          <w:color w:val="000000"/>
          <w:lang w:eastAsia="pl-PL"/>
        </w:rPr>
        <w:t xml:space="preserve">Zamawiający nie przewiduje przeprowadzenia wizji lokalnej przez Wykonawców oraz udostępnienia w siedzibie Zamawiającego do sprawdzenia dokumentów niezbędnych do realizacji zamówienia. </w:t>
      </w:r>
    </w:p>
    <w:p w14:paraId="0C452B6B" w14:textId="77777777" w:rsidR="00490775" w:rsidRPr="00DB65CC" w:rsidRDefault="00490775" w:rsidP="002B48EC">
      <w:pPr>
        <w:numPr>
          <w:ilvl w:val="1"/>
          <w:numId w:val="10"/>
        </w:numPr>
        <w:tabs>
          <w:tab w:val="clear" w:pos="1477"/>
          <w:tab w:val="num" w:pos="349"/>
        </w:tabs>
        <w:suppressAutoHyphens w:val="0"/>
        <w:autoSpaceDE w:val="0"/>
        <w:autoSpaceDN w:val="0"/>
        <w:adjustRightInd w:val="0"/>
        <w:ind w:left="709" w:hanging="357"/>
        <w:jc w:val="both"/>
        <w:rPr>
          <w:rFonts w:ascii="Calibri" w:hAnsi="Calibri" w:cs="Calibri"/>
          <w:color w:val="000000"/>
          <w:lang w:eastAsia="pl-PL"/>
        </w:rPr>
      </w:pPr>
      <w:r w:rsidRPr="00DB65CC">
        <w:rPr>
          <w:rFonts w:ascii="Calibri" w:hAnsi="Calibri" w:cs="Calibri"/>
          <w:color w:val="000000"/>
          <w:lang w:eastAsia="pl-PL"/>
        </w:rPr>
        <w:t>Zamawiający nie przewiduje szczegółowego określania w opisie przedmiotu zamówienia</w:t>
      </w:r>
      <w:r w:rsidR="002B48EC">
        <w:rPr>
          <w:rFonts w:ascii="Calibri" w:hAnsi="Calibri" w:cs="Calibri"/>
          <w:color w:val="000000"/>
          <w:lang w:eastAsia="pl-PL"/>
        </w:rPr>
        <w:t xml:space="preserve"> </w:t>
      </w:r>
      <w:r w:rsidRPr="00DB65CC">
        <w:rPr>
          <w:rFonts w:ascii="Calibri" w:hAnsi="Calibri" w:cs="Calibri"/>
          <w:color w:val="000000"/>
          <w:lang w:eastAsia="pl-PL"/>
        </w:rPr>
        <w:t xml:space="preserve">wymagań związanych z realizacją zamówienia, o których mowa w art. 94 ustawy Pzp. </w:t>
      </w:r>
    </w:p>
    <w:p w14:paraId="549F6191" w14:textId="77777777" w:rsidR="00490775" w:rsidRPr="00F55C08" w:rsidRDefault="00490775" w:rsidP="001C1F26">
      <w:pPr>
        <w:numPr>
          <w:ilvl w:val="1"/>
          <w:numId w:val="10"/>
        </w:numPr>
        <w:tabs>
          <w:tab w:val="clear" w:pos="1477"/>
          <w:tab w:val="num" w:pos="349"/>
        </w:tabs>
        <w:suppressAutoHyphens w:val="0"/>
        <w:autoSpaceDE w:val="0"/>
        <w:autoSpaceDN w:val="0"/>
        <w:adjustRightInd w:val="0"/>
        <w:ind w:left="709"/>
        <w:jc w:val="both"/>
        <w:rPr>
          <w:rFonts w:ascii="Calibri" w:hAnsi="Calibri" w:cs="Calibri"/>
          <w:color w:val="000000"/>
          <w:lang w:eastAsia="pl-PL"/>
        </w:rPr>
      </w:pPr>
      <w:r w:rsidRPr="00F55C08">
        <w:rPr>
          <w:rFonts w:ascii="Calibri" w:hAnsi="Calibri" w:cs="Calibri"/>
          <w:color w:val="000000"/>
          <w:lang w:eastAsia="pl-PL"/>
        </w:rPr>
        <w:t xml:space="preserve">Zamawiający nie stawia wymagań w zakresie zatrudnienia osób, o których mowa w art. 96 ust. 2 pkt. 2 ustawy PZP. </w:t>
      </w:r>
    </w:p>
    <w:p w14:paraId="016ECC46" w14:textId="77777777" w:rsidR="00B94AB7" w:rsidRPr="006852E7" w:rsidRDefault="00B94AB7" w:rsidP="00B94AB7">
      <w:pPr>
        <w:numPr>
          <w:ilvl w:val="1"/>
          <w:numId w:val="10"/>
        </w:numPr>
        <w:tabs>
          <w:tab w:val="clear" w:pos="1477"/>
          <w:tab w:val="num" w:pos="349"/>
        </w:tabs>
        <w:suppressAutoHyphens w:val="0"/>
        <w:autoSpaceDE w:val="0"/>
        <w:autoSpaceDN w:val="0"/>
        <w:adjustRightInd w:val="0"/>
        <w:ind w:left="709"/>
        <w:jc w:val="both"/>
        <w:rPr>
          <w:rFonts w:ascii="Calibri" w:hAnsi="Calibri" w:cs="Calibri"/>
          <w:lang w:eastAsia="pl-PL"/>
        </w:rPr>
      </w:pPr>
      <w:r w:rsidRPr="00F55C08">
        <w:rPr>
          <w:rFonts w:ascii="Calibri" w:hAnsi="Calibri" w:cs="Calibri"/>
          <w:color w:val="000000"/>
          <w:lang w:eastAsia="pl-PL"/>
        </w:rPr>
        <w:lastRenderedPageBreak/>
        <w:t xml:space="preserve">Zamawiający działając na podstawie art. 95 ustawy PZP - wymaga, aby przez cały okres realizacji robót, Wykonawca lub Podwykonawca zatrudniał na umowę o pracę w rozumieniu Kodeksu Pracy, osoby wykonujące </w:t>
      </w:r>
      <w:r w:rsidRPr="006852E7">
        <w:rPr>
          <w:rFonts w:ascii="Calibri" w:hAnsi="Calibri" w:cs="Calibri"/>
          <w:lang w:eastAsia="pl-PL"/>
        </w:rPr>
        <w:t xml:space="preserve">następujące czynności w zakresie realizacji zamówienia, których wykonanie polega na wykonywaniu pracy w sposób określony w art. 22 § 1 ustawy z dnia 26 czerwca 1974 r. Kodeks pracy (t.j. Dz. U. z </w:t>
      </w:r>
      <w:r w:rsidR="00DF5A5D" w:rsidRPr="006852E7">
        <w:rPr>
          <w:rFonts w:ascii="Calibri" w:hAnsi="Calibri" w:cs="Calibri"/>
          <w:lang w:eastAsia="pl-PL"/>
        </w:rPr>
        <w:t>2023</w:t>
      </w:r>
      <w:r w:rsidR="00490A3B" w:rsidRPr="006852E7">
        <w:rPr>
          <w:rFonts w:ascii="Calibri" w:hAnsi="Calibri" w:cs="Calibri"/>
          <w:lang w:eastAsia="pl-PL"/>
        </w:rPr>
        <w:t xml:space="preserve"> r., poz. </w:t>
      </w:r>
      <w:r w:rsidR="00DF5A5D" w:rsidRPr="006852E7">
        <w:rPr>
          <w:rFonts w:ascii="Calibri" w:hAnsi="Calibri" w:cs="Calibri"/>
          <w:lang w:eastAsia="pl-PL"/>
        </w:rPr>
        <w:t>1465</w:t>
      </w:r>
      <w:r w:rsidRPr="006852E7">
        <w:rPr>
          <w:rFonts w:ascii="Calibri" w:hAnsi="Calibri" w:cs="Calibri"/>
          <w:lang w:eastAsia="pl-PL"/>
        </w:rPr>
        <w:t xml:space="preserve">): </w:t>
      </w:r>
    </w:p>
    <w:p w14:paraId="129F4FAE" w14:textId="77777777" w:rsidR="00B94AB7" w:rsidRPr="00F55C08" w:rsidRDefault="00D93309" w:rsidP="00181FFE">
      <w:pPr>
        <w:numPr>
          <w:ilvl w:val="0"/>
          <w:numId w:val="66"/>
        </w:numPr>
        <w:spacing w:line="276" w:lineRule="auto"/>
        <w:jc w:val="both"/>
        <w:rPr>
          <w:rFonts w:ascii="Calibri" w:hAnsi="Calibri" w:cs="Calibri"/>
          <w:color w:val="000000"/>
          <w:lang w:eastAsia="pl-PL"/>
        </w:rPr>
      </w:pPr>
      <w:bookmarkStart w:id="5" w:name="_Hlk75998968"/>
      <w:r w:rsidRPr="00F55C08">
        <w:rPr>
          <w:rFonts w:ascii="Calibri" w:eastAsia="Arial Unicode MS" w:hAnsi="Calibri" w:cs="Calibri"/>
          <w:bCs/>
          <w:color w:val="000000"/>
          <w:lang w:eastAsia="ar-SA"/>
        </w:rPr>
        <w:t>osoby wykonujące czynności w zakresie realizacji zamówienia bezpośrednio związane</w:t>
      </w:r>
      <w:r w:rsidR="004F26C0">
        <w:rPr>
          <w:rFonts w:ascii="Calibri" w:eastAsia="Arial Unicode MS" w:hAnsi="Calibri" w:cs="Calibri"/>
          <w:bCs/>
          <w:color w:val="000000"/>
          <w:lang w:eastAsia="ar-SA"/>
        </w:rPr>
        <w:br/>
      </w:r>
      <w:r w:rsidRPr="00F55C08">
        <w:rPr>
          <w:rFonts w:ascii="Calibri" w:eastAsia="Arial Unicode MS" w:hAnsi="Calibri" w:cs="Calibri"/>
          <w:bCs/>
          <w:color w:val="000000"/>
          <w:lang w:eastAsia="ar-SA"/>
        </w:rPr>
        <w:t xml:space="preserve"> z wykonywaniem usługi (tzw. pracowników fizycznych)</w:t>
      </w:r>
      <w:bookmarkEnd w:id="5"/>
      <w:r w:rsidR="00B94AB7" w:rsidRPr="00F55C08">
        <w:rPr>
          <w:rFonts w:ascii="Calibri" w:hAnsi="Calibri" w:cs="Calibri"/>
          <w:color w:val="000000"/>
          <w:lang w:eastAsia="pl-PL"/>
        </w:rPr>
        <w:t>.</w:t>
      </w:r>
    </w:p>
    <w:p w14:paraId="6A86410D" w14:textId="2C555DB3" w:rsidR="0031237B" w:rsidRPr="00F55C08" w:rsidRDefault="0031237B" w:rsidP="0031237B">
      <w:pPr>
        <w:pStyle w:val="Standard"/>
        <w:widowControl w:val="0"/>
        <w:numPr>
          <w:ilvl w:val="1"/>
          <w:numId w:val="10"/>
        </w:numPr>
        <w:tabs>
          <w:tab w:val="clear" w:pos="1477"/>
        </w:tabs>
        <w:spacing w:line="276" w:lineRule="auto"/>
        <w:ind w:left="709" w:right="108"/>
        <w:jc w:val="both"/>
        <w:rPr>
          <w:rFonts w:ascii="Calibri" w:hAnsi="Calibri" w:cs="Calibri"/>
          <w:color w:val="000000"/>
        </w:rPr>
      </w:pPr>
      <w:r w:rsidRPr="00F55C08">
        <w:rPr>
          <w:rFonts w:ascii="Calibri" w:hAnsi="Calibri" w:cs="Calibri"/>
          <w:color w:val="000000"/>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Pr>
          <w:rFonts w:ascii="Calibri" w:hAnsi="Calibri" w:cs="Calibri"/>
          <w:color w:val="000000"/>
        </w:rPr>
        <w:br/>
      </w:r>
      <w:r w:rsidRPr="00F55C08">
        <w:rPr>
          <w:rFonts w:ascii="Calibri" w:hAnsi="Calibri" w:cs="Calibri"/>
          <w:color w:val="000000"/>
        </w:rPr>
        <w:t xml:space="preserve">o pracę przez Wykonawcę lub Podwykonawcę osób wykonujących czynności </w:t>
      </w:r>
      <w:r>
        <w:rPr>
          <w:rFonts w:ascii="Calibri" w:hAnsi="Calibri" w:cs="Calibri"/>
          <w:color w:val="000000"/>
        </w:rPr>
        <w:t>o których mowa powyżej</w:t>
      </w:r>
      <w:r w:rsidRPr="00F55C08">
        <w:rPr>
          <w:rFonts w:ascii="Calibri" w:hAnsi="Calibri" w:cs="Calibri"/>
          <w:color w:val="000000"/>
        </w:rPr>
        <w:t>:</w:t>
      </w:r>
    </w:p>
    <w:p w14:paraId="3B7A7327" w14:textId="77777777" w:rsidR="0031237B" w:rsidRPr="00F55C08" w:rsidRDefault="0031237B" w:rsidP="0031237B">
      <w:pPr>
        <w:pStyle w:val="Standard"/>
        <w:widowControl w:val="0"/>
        <w:numPr>
          <w:ilvl w:val="0"/>
          <w:numId w:val="69"/>
        </w:numPr>
        <w:spacing w:line="276" w:lineRule="auto"/>
        <w:ind w:left="851" w:hanging="425"/>
        <w:jc w:val="both"/>
        <w:rPr>
          <w:rFonts w:ascii="Calibri" w:hAnsi="Calibri" w:cs="Calibri"/>
          <w:color w:val="000000"/>
        </w:rPr>
      </w:pPr>
      <w:r w:rsidRPr="00F55C08">
        <w:rPr>
          <w:rFonts w:ascii="Calibri" w:hAnsi="Calibri" w:cs="Calibri"/>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w:t>
      </w:r>
      <w:r>
        <w:rPr>
          <w:rFonts w:ascii="Calibri" w:hAnsi="Calibri" w:cs="Calibri"/>
          <w:color w:val="000000"/>
        </w:rPr>
        <w:t xml:space="preserve"> </w:t>
      </w:r>
      <w:r w:rsidRPr="00F55C08">
        <w:rPr>
          <w:rFonts w:ascii="Calibri" w:hAnsi="Calibri" w:cs="Calibri"/>
          <w:color w:val="000000"/>
        </w:rPr>
        <w:t>wykonują osoby zatrudnione na podstawie umowy o pracę wraz ze wskazaniem liczby tych osób, rodzaju umowy o pracę i wymiaru etatu oraz podpis osoby uprawnionej do złożenia oświadczenia w imieniu Wykonawcy lub Podwykonawcy;</w:t>
      </w:r>
    </w:p>
    <w:p w14:paraId="63A07A6E" w14:textId="77777777" w:rsidR="0031237B" w:rsidRPr="00B62C54" w:rsidRDefault="0031237B" w:rsidP="0031237B">
      <w:pPr>
        <w:pStyle w:val="Standard"/>
        <w:widowControl w:val="0"/>
        <w:numPr>
          <w:ilvl w:val="0"/>
          <w:numId w:val="69"/>
        </w:numPr>
        <w:spacing w:line="276" w:lineRule="auto"/>
        <w:ind w:left="851" w:hanging="425"/>
        <w:jc w:val="both"/>
        <w:rPr>
          <w:rFonts w:ascii="Calibri" w:hAnsi="Calibri" w:cs="Calibri"/>
          <w:color w:val="000000"/>
        </w:rPr>
      </w:pPr>
      <w:r w:rsidRPr="00F55C08">
        <w:rPr>
          <w:rFonts w:ascii="Calibri" w:hAnsi="Calibri" w:cs="Calibri"/>
          <w:color w:val="000000"/>
        </w:rPr>
        <w:t>poświadczoną za zgodność z oryginałem odpowiednio przez Wykonawcę</w:t>
      </w:r>
      <w:r>
        <w:rPr>
          <w:rFonts w:ascii="Calibri" w:hAnsi="Calibri" w:cs="Calibri"/>
          <w:color w:val="000000"/>
        </w:rPr>
        <w:t xml:space="preserve"> </w:t>
      </w:r>
      <w:r w:rsidRPr="00F55C08">
        <w:rPr>
          <w:rFonts w:ascii="Calibri" w:hAnsi="Calibri" w:cs="Calibri"/>
          <w:color w:val="000000"/>
        </w:rPr>
        <w:t>lub Podwykonawcę kopię umowy/umów o pracę osób wykonujących w trakcie realizacji zamówienia czynności, których dotyczy ww. oświadczenie Wykonawcy</w:t>
      </w:r>
      <w:r>
        <w:rPr>
          <w:rFonts w:ascii="Calibri" w:hAnsi="Calibri" w:cs="Calibri"/>
          <w:color w:val="000000"/>
        </w:rPr>
        <w:t xml:space="preserve"> </w:t>
      </w:r>
      <w:r w:rsidRPr="00F55C08">
        <w:rPr>
          <w:rFonts w:ascii="Calibri" w:hAnsi="Calibri" w:cs="Calibri"/>
          <w:color w:val="000000"/>
        </w:rPr>
        <w:t xml:space="preserve">lub Podwykonawcy (wraz z dokumentem regulującym zakres obowiązków, jeżeli został sporządzony). Kopia umowy/umów powinna zostać zanonimizowana w sposób zapewniający ochronę danych osobowych pracowników, zgodnie z przepisami ustawy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imion, nazwisk, adresów, nr PESEL pracowników). Informacje takie jak: data zawarcia umowy, rodzaj umowy o pracę i wymiar etatu powinny być </w:t>
      </w:r>
      <w:r w:rsidRPr="00B62C54">
        <w:rPr>
          <w:rFonts w:ascii="Calibri" w:hAnsi="Calibri" w:cs="Calibri"/>
          <w:color w:val="000000"/>
        </w:rPr>
        <w:t>możliwe do zidentyfikowania.</w:t>
      </w:r>
    </w:p>
    <w:p w14:paraId="1E85B0F2" w14:textId="77777777" w:rsidR="0031237B" w:rsidRPr="00B62C54" w:rsidRDefault="0031237B" w:rsidP="0031237B">
      <w:pPr>
        <w:pStyle w:val="Standard"/>
        <w:widowControl w:val="0"/>
        <w:numPr>
          <w:ilvl w:val="0"/>
          <w:numId w:val="69"/>
        </w:numPr>
        <w:spacing w:line="276" w:lineRule="auto"/>
        <w:ind w:left="851" w:hanging="425"/>
        <w:jc w:val="both"/>
        <w:rPr>
          <w:rFonts w:ascii="Calibri" w:hAnsi="Calibri" w:cs="Calibri"/>
          <w:color w:val="000000"/>
        </w:rPr>
      </w:pPr>
      <w:r w:rsidRPr="00B62C54">
        <w:rPr>
          <w:rFonts w:ascii="Calibri" w:hAnsi="Calibri" w:cs="Calibri"/>
          <w:color w:val="000000"/>
        </w:rPr>
        <w:t>Oświadczenie zatrudnionego pracownika.</w:t>
      </w:r>
    </w:p>
    <w:p w14:paraId="6D2C93C1" w14:textId="622D4C92" w:rsidR="0031237B" w:rsidRPr="00B62C54" w:rsidRDefault="0031237B" w:rsidP="0031237B">
      <w:pPr>
        <w:pStyle w:val="Standard"/>
        <w:widowControl w:val="0"/>
        <w:tabs>
          <w:tab w:val="left" w:pos="0"/>
        </w:tabs>
        <w:spacing w:line="276" w:lineRule="auto"/>
        <w:ind w:left="851" w:right="108"/>
        <w:jc w:val="both"/>
        <w:rPr>
          <w:rFonts w:ascii="Calibri" w:hAnsi="Calibri" w:cs="Calibri"/>
          <w:color w:val="000000"/>
        </w:rPr>
      </w:pPr>
    </w:p>
    <w:p w14:paraId="09E1E55F" w14:textId="1D201DBA" w:rsidR="0031237B" w:rsidRPr="00B62C54" w:rsidRDefault="0031237B" w:rsidP="0031237B">
      <w:pPr>
        <w:pStyle w:val="Standard"/>
        <w:widowControl w:val="0"/>
        <w:numPr>
          <w:ilvl w:val="1"/>
          <w:numId w:val="10"/>
        </w:numPr>
        <w:tabs>
          <w:tab w:val="clear" w:pos="1477"/>
          <w:tab w:val="left" w:pos="0"/>
          <w:tab w:val="num" w:pos="1134"/>
        </w:tabs>
        <w:spacing w:line="276" w:lineRule="auto"/>
        <w:ind w:left="709" w:right="108"/>
        <w:jc w:val="both"/>
        <w:rPr>
          <w:rFonts w:ascii="Calibri" w:hAnsi="Calibri" w:cs="Calibri"/>
          <w:color w:val="000000"/>
        </w:rPr>
      </w:pPr>
      <w:r w:rsidRPr="00B62C54">
        <w:rPr>
          <w:rFonts w:ascii="Calibri" w:hAnsi="Calibri" w:cs="Calibri"/>
          <w:color w:val="000000"/>
        </w:rPr>
        <w:t>W przypadku uzasadnionych wątpliwości co do przestrzegania zasad pracy przez Wykonawcę lub Podwykonawcę, Zamawiający może zwrócić się o przeprowadzenie kontroli przez Państwową Inspekcję Pracy.</w:t>
      </w:r>
    </w:p>
    <w:p w14:paraId="760BBA62" w14:textId="4C308F85" w:rsidR="000905E8" w:rsidRPr="00B62C54" w:rsidRDefault="00B94AB7" w:rsidP="0031237B">
      <w:pPr>
        <w:pStyle w:val="Akapitzlist"/>
        <w:numPr>
          <w:ilvl w:val="1"/>
          <w:numId w:val="10"/>
        </w:numPr>
        <w:tabs>
          <w:tab w:val="clear" w:pos="1477"/>
        </w:tabs>
        <w:suppressAutoHyphens w:val="0"/>
        <w:spacing w:after="60"/>
        <w:ind w:left="709"/>
        <w:jc w:val="both"/>
        <w:rPr>
          <w:color w:val="000000"/>
          <w:sz w:val="24"/>
          <w:szCs w:val="24"/>
          <w:lang w:eastAsia="pl-PL"/>
        </w:rPr>
      </w:pPr>
      <w:r w:rsidRPr="00B62C54">
        <w:rPr>
          <w:color w:val="000000"/>
          <w:sz w:val="24"/>
          <w:szCs w:val="24"/>
        </w:rPr>
        <w:t>Uprawnienia Zamawiającego w zakresie sankcji z tytułu niespełnienia wymagań</w:t>
      </w:r>
      <w:r w:rsidR="00703080" w:rsidRPr="00B62C54">
        <w:rPr>
          <w:color w:val="000000"/>
          <w:sz w:val="24"/>
          <w:szCs w:val="24"/>
        </w:rPr>
        <w:t xml:space="preserve"> </w:t>
      </w:r>
      <w:r w:rsidRPr="00B62C54">
        <w:rPr>
          <w:color w:val="000000"/>
          <w:sz w:val="24"/>
          <w:szCs w:val="24"/>
        </w:rPr>
        <w:t xml:space="preserve">określonych powyżej zostały uregulowane we wzorach umów stanowiących </w:t>
      </w:r>
      <w:r w:rsidRPr="00B62C54">
        <w:rPr>
          <w:b/>
          <w:color w:val="000000"/>
          <w:sz w:val="24"/>
          <w:szCs w:val="24"/>
          <w:lang w:eastAsia="pl-PL"/>
        </w:rPr>
        <w:t>Załączniku nr 9 do SWZ</w:t>
      </w:r>
      <w:r w:rsidRPr="00B62C54">
        <w:rPr>
          <w:color w:val="000000"/>
          <w:sz w:val="24"/>
          <w:szCs w:val="24"/>
        </w:rPr>
        <w:t>.</w:t>
      </w:r>
    </w:p>
    <w:p w14:paraId="3AFA28B4" w14:textId="77777777" w:rsidR="00A921B8" w:rsidRPr="00B62C54" w:rsidRDefault="00A921B8" w:rsidP="002D7BB2">
      <w:pPr>
        <w:pStyle w:val="Tekstpodstawowy"/>
        <w:ind w:firstLine="360"/>
        <w:jc w:val="left"/>
        <w:rPr>
          <w:rFonts w:ascii="Calibri" w:hAnsi="Calibri" w:cs="Calibri"/>
          <w:color w:val="000000"/>
        </w:rPr>
      </w:pPr>
    </w:p>
    <w:p w14:paraId="29F858D5" w14:textId="77777777" w:rsidR="00E11AF8" w:rsidRPr="00B62C54" w:rsidRDefault="00C90DC4" w:rsidP="00181FFE">
      <w:pPr>
        <w:numPr>
          <w:ilvl w:val="0"/>
          <w:numId w:val="44"/>
        </w:numPr>
        <w:suppressAutoHyphens w:val="0"/>
        <w:ind w:left="0" w:firstLine="0"/>
        <w:jc w:val="both"/>
        <w:rPr>
          <w:rFonts w:ascii="Calibri" w:hAnsi="Calibri" w:cs="Calibri"/>
          <w:b/>
          <w:bCs/>
          <w:color w:val="000000"/>
        </w:rPr>
      </w:pPr>
      <w:r w:rsidRPr="00B62C54">
        <w:rPr>
          <w:rFonts w:ascii="Calibri" w:hAnsi="Calibri" w:cs="Calibri"/>
          <w:b/>
          <w:bCs/>
          <w:color w:val="000000"/>
        </w:rPr>
        <w:t xml:space="preserve">Termin realizacji przedmiotu zamówienia: </w:t>
      </w:r>
    </w:p>
    <w:p w14:paraId="3774BC3F" w14:textId="77777777" w:rsidR="00E11AF8" w:rsidRPr="00B62C54" w:rsidRDefault="00E11AF8" w:rsidP="00E11AF8">
      <w:pPr>
        <w:suppressAutoHyphens w:val="0"/>
        <w:jc w:val="both"/>
        <w:rPr>
          <w:rFonts w:ascii="Calibri" w:hAnsi="Calibri" w:cs="Calibri"/>
          <w:b/>
          <w:bCs/>
          <w:color w:val="000000"/>
        </w:rPr>
      </w:pPr>
    </w:p>
    <w:p w14:paraId="146680B3" w14:textId="77777777" w:rsidR="00E11AF8" w:rsidRPr="00B62C54" w:rsidRDefault="00E11AF8" w:rsidP="006852E7">
      <w:pPr>
        <w:widowControl w:val="0"/>
        <w:autoSpaceDN w:val="0"/>
        <w:spacing w:line="276" w:lineRule="auto"/>
        <w:jc w:val="both"/>
        <w:textAlignment w:val="baseline"/>
        <w:rPr>
          <w:rFonts w:ascii="Calibri" w:hAnsi="Calibri" w:cs="Calibri"/>
          <w:color w:val="000000"/>
          <w:kern w:val="3"/>
          <w:lang w:bidi="hi-IN"/>
        </w:rPr>
      </w:pPr>
      <w:r w:rsidRPr="00B62C54">
        <w:rPr>
          <w:rFonts w:ascii="Calibri" w:hAnsi="Calibri" w:cs="Calibri"/>
          <w:color w:val="000000"/>
          <w:lang w:eastAsia="pl-PL"/>
        </w:rPr>
        <w:t xml:space="preserve">Termin realizacji zamówienia: </w:t>
      </w:r>
      <w:r w:rsidRPr="00B62C54">
        <w:rPr>
          <w:rFonts w:ascii="Calibri" w:hAnsi="Calibri" w:cs="Calibri"/>
          <w:b/>
          <w:bCs/>
          <w:color w:val="000000"/>
          <w:lang w:eastAsia="pl-PL"/>
        </w:rPr>
        <w:t>przez okres 12 miesięcy</w:t>
      </w:r>
      <w:r w:rsidRPr="00B62C54">
        <w:rPr>
          <w:rFonts w:ascii="Calibri" w:hAnsi="Calibri" w:cs="Calibri"/>
          <w:color w:val="000000"/>
          <w:lang w:eastAsia="pl-PL"/>
        </w:rPr>
        <w:t xml:space="preserve"> od daty zawarcia umowy.</w:t>
      </w:r>
    </w:p>
    <w:p w14:paraId="6852AF5C" w14:textId="398FF4E1" w:rsidR="00A14891" w:rsidRPr="00B62C54" w:rsidRDefault="00A14891" w:rsidP="006D5724">
      <w:pPr>
        <w:suppressAutoHyphens w:val="0"/>
        <w:ind w:left="709" w:hanging="142"/>
        <w:jc w:val="both"/>
        <w:rPr>
          <w:rFonts w:ascii="Arial" w:hAnsi="Arial" w:cs="Arial"/>
          <w:strike/>
          <w:lang w:eastAsia="pl-PL"/>
        </w:rPr>
      </w:pPr>
    </w:p>
    <w:p w14:paraId="09909B10" w14:textId="471E4CBD" w:rsidR="00FD42FD" w:rsidRPr="00B62C54" w:rsidRDefault="00FD42FD" w:rsidP="00FD42FD">
      <w:pPr>
        <w:pStyle w:val="Tekstpodstawowy"/>
        <w:jc w:val="both"/>
        <w:rPr>
          <w:rFonts w:ascii="Calibri" w:hAnsi="Calibri" w:cs="Calibri"/>
          <w:color w:val="FF0000"/>
          <w:spacing w:val="-6"/>
          <w:lang w:val="pl-PL"/>
        </w:rPr>
      </w:pPr>
    </w:p>
    <w:p w14:paraId="0B9961A0" w14:textId="77777777" w:rsidR="006A0B11" w:rsidRPr="00B62C54" w:rsidRDefault="00E74A0E" w:rsidP="00181FFE">
      <w:pPr>
        <w:numPr>
          <w:ilvl w:val="0"/>
          <w:numId w:val="44"/>
        </w:numPr>
        <w:ind w:left="0" w:firstLine="0"/>
        <w:jc w:val="both"/>
        <w:rPr>
          <w:rFonts w:ascii="Calibri" w:hAnsi="Calibri" w:cs="Calibri"/>
          <w:color w:val="000000"/>
        </w:rPr>
      </w:pPr>
      <w:r w:rsidRPr="00B62C54">
        <w:rPr>
          <w:rFonts w:ascii="Calibri" w:hAnsi="Calibri" w:cs="Calibri"/>
          <w:b/>
          <w:bCs/>
          <w:color w:val="000000"/>
        </w:rPr>
        <w:lastRenderedPageBreak/>
        <w:t xml:space="preserve">Warunki udziału w postępowaniu, podstawy wykluczenia, wykaz </w:t>
      </w:r>
      <w:r w:rsidR="0097570E" w:rsidRPr="00B62C54">
        <w:rPr>
          <w:rFonts w:ascii="Calibri" w:hAnsi="Calibri" w:cs="Calibri"/>
          <w:b/>
          <w:bCs/>
          <w:color w:val="000000"/>
        </w:rPr>
        <w:t>podmiotowych środków dowodowych.</w:t>
      </w:r>
    </w:p>
    <w:p w14:paraId="1642DC11" w14:textId="77777777" w:rsidR="00F1068C" w:rsidRPr="00F55C08" w:rsidRDefault="00F1068C" w:rsidP="002D7BB2">
      <w:pPr>
        <w:ind w:left="284"/>
        <w:jc w:val="both"/>
        <w:rPr>
          <w:rFonts w:ascii="Calibri" w:hAnsi="Calibri" w:cs="Calibri"/>
          <w:color w:val="000000"/>
        </w:rPr>
      </w:pPr>
    </w:p>
    <w:p w14:paraId="1E0140B5" w14:textId="77777777" w:rsidR="006A0B11" w:rsidRPr="00AD6113" w:rsidRDefault="00C058CB" w:rsidP="002D7BB2">
      <w:pPr>
        <w:pBdr>
          <w:top w:val="nil"/>
          <w:left w:val="nil"/>
          <w:bottom w:val="nil"/>
          <w:right w:val="nil"/>
          <w:between w:val="nil"/>
        </w:pBdr>
        <w:suppressAutoHyphens w:val="0"/>
        <w:ind w:left="709" w:hanging="425"/>
        <w:jc w:val="both"/>
        <w:rPr>
          <w:rFonts w:ascii="Calibri" w:eastAsia="Arial" w:hAnsi="Calibri" w:cs="Calibri"/>
          <w:color w:val="000000"/>
        </w:rPr>
      </w:pPr>
      <w:r w:rsidRPr="00AD6113">
        <w:rPr>
          <w:rFonts w:ascii="Calibri" w:eastAsia="Arial" w:hAnsi="Calibri" w:cs="Calibri"/>
          <w:b/>
          <w:color w:val="000000"/>
        </w:rPr>
        <w:t xml:space="preserve">XI.I </w:t>
      </w:r>
      <w:r w:rsidR="000A316C" w:rsidRPr="00AD6113">
        <w:rPr>
          <w:rFonts w:ascii="Calibri" w:eastAsia="Arial" w:hAnsi="Calibri" w:cs="Calibri"/>
          <w:b/>
          <w:color w:val="000000"/>
        </w:rPr>
        <w:t>W postępowaniu o</w:t>
      </w:r>
      <w:r w:rsidR="006A0B11" w:rsidRPr="00AD6113">
        <w:rPr>
          <w:rFonts w:ascii="Calibri" w:eastAsia="Arial" w:hAnsi="Calibri" w:cs="Calibri"/>
          <w:b/>
          <w:color w:val="000000"/>
        </w:rPr>
        <w:t xml:space="preserve"> udzielenie zamówienia mogą wziąć udział Wykonawcy, którzy spełniają warunki określone w art. 57</w:t>
      </w:r>
      <w:r w:rsidR="000A316C" w:rsidRPr="00AD6113">
        <w:rPr>
          <w:rFonts w:ascii="Calibri" w:eastAsia="Arial" w:hAnsi="Calibri" w:cs="Calibri"/>
          <w:b/>
          <w:color w:val="000000"/>
        </w:rPr>
        <w:t xml:space="preserve"> </w:t>
      </w:r>
      <w:r w:rsidR="006A0B11" w:rsidRPr="00AD6113">
        <w:rPr>
          <w:rFonts w:ascii="Calibri" w:eastAsia="Arial" w:hAnsi="Calibri" w:cs="Calibri"/>
          <w:b/>
          <w:color w:val="000000"/>
        </w:rPr>
        <w:t xml:space="preserve">ustawy Pzp </w:t>
      </w:r>
      <w:r w:rsidR="00490775">
        <w:rPr>
          <w:rFonts w:ascii="Calibri" w:eastAsia="Arial" w:hAnsi="Calibri" w:cs="Calibri"/>
          <w:b/>
          <w:color w:val="000000"/>
        </w:rPr>
        <w:t xml:space="preserve">w </w:t>
      </w:r>
      <w:r w:rsidR="00780475">
        <w:rPr>
          <w:rFonts w:ascii="Calibri" w:eastAsia="Arial" w:hAnsi="Calibri" w:cs="Calibri"/>
          <w:b/>
          <w:color w:val="000000"/>
        </w:rPr>
        <w:t>zw.</w:t>
      </w:r>
      <w:r w:rsidR="00490775">
        <w:rPr>
          <w:rFonts w:ascii="Calibri" w:eastAsia="Arial" w:hAnsi="Calibri" w:cs="Calibri"/>
          <w:b/>
          <w:color w:val="000000"/>
        </w:rPr>
        <w:t xml:space="preserve"> z </w:t>
      </w:r>
      <w:r w:rsidR="006A0B11" w:rsidRPr="00AD6113">
        <w:rPr>
          <w:rFonts w:ascii="Calibri" w:eastAsia="Arial" w:hAnsi="Calibri" w:cs="Calibri"/>
          <w:b/>
          <w:color w:val="000000"/>
        </w:rPr>
        <w:t>art. 112 ust. 2 ustawy Pzp, tj.:</w:t>
      </w:r>
    </w:p>
    <w:p w14:paraId="311C3300" w14:textId="77777777" w:rsidR="006A0B11" w:rsidRPr="00AD6113" w:rsidRDefault="006A0B11" w:rsidP="001C1F26">
      <w:pPr>
        <w:numPr>
          <w:ilvl w:val="0"/>
          <w:numId w:val="23"/>
        </w:numPr>
        <w:pBdr>
          <w:top w:val="nil"/>
          <w:left w:val="nil"/>
          <w:bottom w:val="nil"/>
          <w:right w:val="nil"/>
          <w:between w:val="nil"/>
        </w:pBdr>
        <w:suppressAutoHyphens w:val="0"/>
        <w:jc w:val="both"/>
        <w:rPr>
          <w:rFonts w:ascii="Calibri" w:eastAsia="Arial" w:hAnsi="Calibri" w:cs="Calibri"/>
          <w:color w:val="000000"/>
        </w:rPr>
      </w:pPr>
      <w:r w:rsidRPr="00AD6113">
        <w:rPr>
          <w:rFonts w:ascii="Calibri" w:eastAsia="Arial" w:hAnsi="Calibri" w:cs="Calibri"/>
          <w:b/>
          <w:color w:val="000000"/>
        </w:rPr>
        <w:t>nie podlegają wykluczeniu;</w:t>
      </w:r>
    </w:p>
    <w:p w14:paraId="21DD5946" w14:textId="77777777" w:rsidR="006A0B11" w:rsidRPr="00AD6113" w:rsidRDefault="006A0B11" w:rsidP="001C1F26">
      <w:pPr>
        <w:numPr>
          <w:ilvl w:val="0"/>
          <w:numId w:val="23"/>
        </w:numPr>
        <w:pBdr>
          <w:top w:val="nil"/>
          <w:left w:val="nil"/>
          <w:bottom w:val="nil"/>
          <w:right w:val="nil"/>
          <w:between w:val="nil"/>
        </w:pBdr>
        <w:suppressAutoHyphens w:val="0"/>
        <w:jc w:val="both"/>
        <w:rPr>
          <w:rFonts w:ascii="Calibri" w:eastAsia="Arial" w:hAnsi="Calibri" w:cs="Calibri"/>
          <w:color w:val="000000"/>
        </w:rPr>
      </w:pPr>
      <w:r w:rsidRPr="00AD6113">
        <w:rPr>
          <w:rFonts w:ascii="Calibri" w:eastAsia="Arial" w:hAnsi="Calibri" w:cs="Calibri"/>
          <w:b/>
          <w:color w:val="000000"/>
        </w:rPr>
        <w:t>spełniają warunki udziału w postępowaniu, dotyczące:</w:t>
      </w:r>
    </w:p>
    <w:p w14:paraId="43B696D7" w14:textId="77777777" w:rsidR="00A46FB1" w:rsidRPr="00AD6113" w:rsidRDefault="00A46FB1" w:rsidP="002D7BB2">
      <w:pPr>
        <w:pBdr>
          <w:top w:val="nil"/>
          <w:left w:val="nil"/>
          <w:bottom w:val="nil"/>
          <w:right w:val="nil"/>
          <w:between w:val="nil"/>
        </w:pBdr>
        <w:suppressAutoHyphens w:val="0"/>
        <w:ind w:left="1080"/>
        <w:jc w:val="both"/>
        <w:rPr>
          <w:rFonts w:ascii="Calibri" w:eastAsia="Arial" w:hAnsi="Calibri" w:cs="Calibri"/>
          <w:color w:val="000000"/>
        </w:rPr>
      </w:pPr>
    </w:p>
    <w:p w14:paraId="4EC589BA" w14:textId="77777777" w:rsidR="006A0B11" w:rsidRPr="00AD6113" w:rsidRDefault="006A0B11" w:rsidP="006B19DB">
      <w:pPr>
        <w:pStyle w:val="Akapitzlist"/>
        <w:numPr>
          <w:ilvl w:val="0"/>
          <w:numId w:val="25"/>
        </w:numPr>
        <w:suppressAutoHyphens w:val="0"/>
        <w:spacing w:after="0" w:line="240" w:lineRule="auto"/>
        <w:ind w:left="851" w:hanging="142"/>
        <w:contextualSpacing/>
        <w:rPr>
          <w:b/>
          <w:sz w:val="24"/>
          <w:szCs w:val="24"/>
        </w:rPr>
      </w:pPr>
      <w:r w:rsidRPr="00AD6113">
        <w:rPr>
          <w:b/>
          <w:sz w:val="24"/>
          <w:szCs w:val="24"/>
        </w:rPr>
        <w:t>zdolności do występowania w obrocie gospodarczym</w:t>
      </w:r>
    </w:p>
    <w:p w14:paraId="0B417353" w14:textId="77777777" w:rsidR="006A0B11" w:rsidRPr="00AD6113" w:rsidRDefault="006A0B11" w:rsidP="006B19DB">
      <w:pPr>
        <w:ind w:left="851" w:hanging="142"/>
        <w:rPr>
          <w:rFonts w:ascii="Calibri" w:hAnsi="Calibri" w:cs="Calibri"/>
        </w:rPr>
      </w:pPr>
      <w:r w:rsidRPr="00AD6113">
        <w:rPr>
          <w:rFonts w:ascii="Calibri" w:hAnsi="Calibri" w:cs="Calibri"/>
        </w:rPr>
        <w:t>Zamawiający nie ustala szczegółowego warunku udziału w Postępowaniu.</w:t>
      </w:r>
      <w:bookmarkStart w:id="6" w:name="_Hlk68993355"/>
    </w:p>
    <w:bookmarkEnd w:id="6"/>
    <w:p w14:paraId="68F1E6F4" w14:textId="77777777" w:rsidR="006A0B11" w:rsidRPr="00AD6113" w:rsidRDefault="006A0B11" w:rsidP="006B19DB">
      <w:pPr>
        <w:ind w:left="851" w:hanging="142"/>
        <w:rPr>
          <w:rFonts w:ascii="Calibri" w:hAnsi="Calibri" w:cs="Calibri"/>
        </w:rPr>
      </w:pPr>
    </w:p>
    <w:p w14:paraId="23361A80" w14:textId="77777777" w:rsidR="00EF778F" w:rsidRPr="002F1DE8" w:rsidRDefault="006A0B11" w:rsidP="006B19DB">
      <w:pPr>
        <w:pStyle w:val="Akapitzlist"/>
        <w:numPr>
          <w:ilvl w:val="0"/>
          <w:numId w:val="25"/>
        </w:numPr>
        <w:suppressAutoHyphens w:val="0"/>
        <w:spacing w:after="0" w:line="240" w:lineRule="auto"/>
        <w:ind w:left="851" w:hanging="142"/>
        <w:contextualSpacing/>
        <w:jc w:val="both"/>
        <w:rPr>
          <w:b/>
          <w:color w:val="000000"/>
          <w:sz w:val="24"/>
          <w:szCs w:val="24"/>
        </w:rPr>
      </w:pPr>
      <w:r w:rsidRPr="00F55C08">
        <w:rPr>
          <w:b/>
          <w:color w:val="000000"/>
          <w:sz w:val="24"/>
          <w:szCs w:val="24"/>
        </w:rPr>
        <w:t>uprawnień do prowadzenia określonej działalności gospodarczej lub zawodowej</w:t>
      </w:r>
      <w:bookmarkStart w:id="7" w:name="_Hlk28848614"/>
      <w:r w:rsidR="004F7E33" w:rsidRPr="00F55C08">
        <w:rPr>
          <w:b/>
          <w:color w:val="000000"/>
          <w:sz w:val="24"/>
          <w:szCs w:val="24"/>
        </w:rPr>
        <w:t>:</w:t>
      </w:r>
    </w:p>
    <w:p w14:paraId="6DA35DA4" w14:textId="77777777" w:rsidR="00EF778F" w:rsidRPr="00F55C08" w:rsidRDefault="00EF778F" w:rsidP="006B19DB">
      <w:pPr>
        <w:pStyle w:val="Akapitzlist"/>
        <w:suppressAutoHyphens w:val="0"/>
        <w:spacing w:after="0" w:line="240" w:lineRule="auto"/>
        <w:ind w:left="851" w:hanging="142"/>
        <w:contextualSpacing/>
        <w:jc w:val="both"/>
        <w:rPr>
          <w:color w:val="000000"/>
          <w:sz w:val="24"/>
          <w:szCs w:val="24"/>
        </w:rPr>
      </w:pPr>
      <w:r w:rsidRPr="00F55C08">
        <w:rPr>
          <w:color w:val="000000"/>
          <w:sz w:val="24"/>
          <w:szCs w:val="24"/>
        </w:rPr>
        <w:t>Wykonawca spełni warunek, jeśli przedłoży Zamawiającemu:</w:t>
      </w:r>
    </w:p>
    <w:p w14:paraId="2F4C3ECF" w14:textId="77777777" w:rsidR="00051F55" w:rsidRPr="00F55C08" w:rsidRDefault="00051F55" w:rsidP="006B19DB">
      <w:pPr>
        <w:pStyle w:val="Akapitzlist"/>
        <w:suppressAutoHyphens w:val="0"/>
        <w:spacing w:after="0" w:line="240" w:lineRule="auto"/>
        <w:ind w:left="851" w:hanging="142"/>
        <w:contextualSpacing/>
        <w:jc w:val="both"/>
        <w:rPr>
          <w:color w:val="000000"/>
          <w:sz w:val="24"/>
          <w:szCs w:val="24"/>
        </w:rPr>
      </w:pPr>
    </w:p>
    <w:p w14:paraId="70CCFF44" w14:textId="77777777" w:rsidR="004541A4" w:rsidRPr="00E7690E" w:rsidRDefault="004541A4" w:rsidP="000D327B">
      <w:pPr>
        <w:pStyle w:val="Akapitzlist"/>
        <w:suppressAutoHyphens w:val="0"/>
        <w:spacing w:after="0" w:line="240" w:lineRule="auto"/>
        <w:ind w:left="851"/>
        <w:contextualSpacing/>
        <w:jc w:val="both"/>
        <w:rPr>
          <w:b/>
          <w:sz w:val="24"/>
          <w:szCs w:val="24"/>
        </w:rPr>
      </w:pPr>
      <w:r w:rsidRPr="00E7690E">
        <w:rPr>
          <w:rStyle w:val="apple-style-span"/>
          <w:bCs/>
          <w:sz w:val="24"/>
          <w:szCs w:val="24"/>
        </w:rPr>
        <w:t>Z</w:t>
      </w:r>
      <w:r w:rsidRPr="00E7690E">
        <w:rPr>
          <w:rStyle w:val="apple-style-span"/>
          <w:sz w:val="24"/>
          <w:szCs w:val="24"/>
        </w:rPr>
        <w:t xml:space="preserve">ezwolenie wydane w drodze decyzji przez właściwy organ państwowy dla świadczącego usługę Wykonawcy na prowadzenie gospodarki odpadami w zakresie wytwarzania, zbierania, transportu i unieszkodliwiania odpadów będących przedmiotem zamówienia zgodnie z ustawą </w:t>
      </w:r>
      <w:r w:rsidR="004F26C0" w:rsidRPr="00E7690E">
        <w:rPr>
          <w:rStyle w:val="apple-style-span"/>
          <w:sz w:val="24"/>
          <w:szCs w:val="24"/>
        </w:rPr>
        <w:br/>
      </w:r>
      <w:r w:rsidRPr="00E7690E">
        <w:rPr>
          <w:rStyle w:val="apple-style-span"/>
          <w:sz w:val="24"/>
          <w:szCs w:val="24"/>
        </w:rPr>
        <w:t>z dnia 14 grudnia 2012 r. o odpadach (</w:t>
      </w:r>
      <w:r w:rsidR="00E07D2C" w:rsidRPr="00E7690E">
        <w:rPr>
          <w:rStyle w:val="apple-style-span"/>
          <w:sz w:val="24"/>
          <w:szCs w:val="24"/>
        </w:rPr>
        <w:t>t.j. Dz.U. 2023</w:t>
      </w:r>
      <w:r w:rsidR="00205177" w:rsidRPr="00E7690E">
        <w:rPr>
          <w:rStyle w:val="apple-style-span"/>
          <w:sz w:val="24"/>
          <w:szCs w:val="24"/>
        </w:rPr>
        <w:t xml:space="preserve"> r., poz</w:t>
      </w:r>
      <w:r w:rsidR="00E07D2C" w:rsidRPr="00E7690E">
        <w:rPr>
          <w:rStyle w:val="apple-style-span"/>
          <w:sz w:val="24"/>
          <w:szCs w:val="24"/>
        </w:rPr>
        <w:t>.</w:t>
      </w:r>
      <w:r w:rsidR="00205177" w:rsidRPr="00E7690E">
        <w:rPr>
          <w:rStyle w:val="apple-style-span"/>
          <w:sz w:val="24"/>
          <w:szCs w:val="24"/>
        </w:rPr>
        <w:t xml:space="preserve"> </w:t>
      </w:r>
      <w:r w:rsidR="00E07D2C" w:rsidRPr="00E7690E">
        <w:rPr>
          <w:rStyle w:val="apple-style-span"/>
          <w:sz w:val="24"/>
          <w:szCs w:val="24"/>
        </w:rPr>
        <w:t>1587</w:t>
      </w:r>
      <w:r w:rsidR="00205177" w:rsidRPr="00E7690E">
        <w:rPr>
          <w:rStyle w:val="apple-style-span"/>
          <w:sz w:val="24"/>
          <w:szCs w:val="24"/>
        </w:rPr>
        <w:t xml:space="preserve"> ze zm.</w:t>
      </w:r>
      <w:r w:rsidRPr="00E7690E">
        <w:rPr>
          <w:rStyle w:val="apple-style-span"/>
          <w:sz w:val="24"/>
          <w:szCs w:val="24"/>
        </w:rPr>
        <w:t>) i ustawą z dnia 27 kwietnia 2001r. Prawo ochrony środowiska (</w:t>
      </w:r>
      <w:r w:rsidR="00205177" w:rsidRPr="00E7690E">
        <w:rPr>
          <w:rStyle w:val="apple-style-span"/>
          <w:sz w:val="24"/>
          <w:szCs w:val="24"/>
        </w:rPr>
        <w:t>t.j. Dz.U z 2024 r.</w:t>
      </w:r>
      <w:r w:rsidRPr="00E7690E">
        <w:rPr>
          <w:rStyle w:val="apple-style-span"/>
          <w:sz w:val="24"/>
          <w:szCs w:val="24"/>
        </w:rPr>
        <w:t xml:space="preserve">, poz. </w:t>
      </w:r>
      <w:r w:rsidR="00205177" w:rsidRPr="00E7690E">
        <w:rPr>
          <w:rStyle w:val="apple-style-span"/>
          <w:sz w:val="24"/>
          <w:szCs w:val="24"/>
        </w:rPr>
        <w:t>54</w:t>
      </w:r>
      <w:r w:rsidRPr="00E7690E">
        <w:rPr>
          <w:rStyle w:val="apple-style-span"/>
          <w:sz w:val="24"/>
          <w:szCs w:val="24"/>
        </w:rPr>
        <w:t>) wraz z przepisami</w:t>
      </w:r>
      <w:r w:rsidR="004F26C0" w:rsidRPr="00E7690E">
        <w:rPr>
          <w:rStyle w:val="apple-style-span"/>
          <w:sz w:val="24"/>
          <w:szCs w:val="24"/>
        </w:rPr>
        <w:br/>
      </w:r>
      <w:r w:rsidRPr="00E7690E">
        <w:rPr>
          <w:rStyle w:val="apple-style-span"/>
          <w:sz w:val="24"/>
          <w:szCs w:val="24"/>
        </w:rPr>
        <w:t xml:space="preserve">i rozporządzeniami wykonawczymi do tych ustaw </w:t>
      </w:r>
      <w:r w:rsidRPr="00E7690E">
        <w:rPr>
          <w:sz w:val="24"/>
          <w:szCs w:val="24"/>
        </w:rPr>
        <w:t xml:space="preserve">lub dokumentu potwierdzającego dokonanie wpisu do rejestru, o którym mowa w Rozdziale 2 Działu IV ustawy z dnia 14 grudnia 2012 r. </w:t>
      </w:r>
      <w:r w:rsidR="004F26C0" w:rsidRPr="00E7690E">
        <w:rPr>
          <w:sz w:val="24"/>
          <w:szCs w:val="24"/>
        </w:rPr>
        <w:br/>
      </w:r>
      <w:r w:rsidRPr="00E7690E">
        <w:rPr>
          <w:sz w:val="24"/>
          <w:szCs w:val="24"/>
        </w:rPr>
        <w:t>o odpadach (</w:t>
      </w:r>
      <w:r w:rsidR="00E07D2C" w:rsidRPr="00E7690E">
        <w:rPr>
          <w:rStyle w:val="apple-style-span"/>
          <w:sz w:val="24"/>
          <w:szCs w:val="24"/>
        </w:rPr>
        <w:t>t.j. Dz.U. 2023.0.1587</w:t>
      </w:r>
      <w:r w:rsidRPr="00E7690E">
        <w:rPr>
          <w:sz w:val="24"/>
          <w:szCs w:val="24"/>
        </w:rPr>
        <w:t>),</w:t>
      </w:r>
      <w:r w:rsidRPr="00E7690E">
        <w:rPr>
          <w:b/>
          <w:bCs/>
          <w:sz w:val="24"/>
          <w:szCs w:val="24"/>
          <w:u w:val="single"/>
        </w:rPr>
        <w:t xml:space="preserve"> lub oświadczenie, że przepisy prawa nie nakładają na Wykonawcę takiego obowiązku.</w:t>
      </w:r>
    </w:p>
    <w:p w14:paraId="0369C1B4" w14:textId="77777777" w:rsidR="00051F55" w:rsidRPr="00F55C08" w:rsidRDefault="00051F55" w:rsidP="006B19DB">
      <w:pPr>
        <w:pStyle w:val="Akapitzlist"/>
        <w:suppressAutoHyphens w:val="0"/>
        <w:spacing w:after="0" w:line="240" w:lineRule="auto"/>
        <w:ind w:left="851" w:hanging="142"/>
        <w:contextualSpacing/>
        <w:jc w:val="both"/>
        <w:rPr>
          <w:b/>
          <w:color w:val="000000"/>
          <w:sz w:val="24"/>
          <w:szCs w:val="24"/>
        </w:rPr>
      </w:pPr>
    </w:p>
    <w:bookmarkEnd w:id="7"/>
    <w:p w14:paraId="0B38BC62" w14:textId="77777777" w:rsidR="006A0B11" w:rsidRPr="00F55C08" w:rsidRDefault="006A0B11" w:rsidP="006B19DB">
      <w:pPr>
        <w:pStyle w:val="Akapitzlist"/>
        <w:numPr>
          <w:ilvl w:val="0"/>
          <w:numId w:val="25"/>
        </w:numPr>
        <w:suppressAutoHyphens w:val="0"/>
        <w:spacing w:after="0" w:line="240" w:lineRule="auto"/>
        <w:ind w:left="851" w:hanging="142"/>
        <w:contextualSpacing/>
        <w:rPr>
          <w:b/>
          <w:color w:val="000000"/>
          <w:sz w:val="24"/>
          <w:szCs w:val="24"/>
        </w:rPr>
      </w:pPr>
      <w:r w:rsidRPr="00F55C08">
        <w:rPr>
          <w:b/>
          <w:color w:val="000000"/>
          <w:sz w:val="24"/>
          <w:szCs w:val="24"/>
        </w:rPr>
        <w:t>sytuacji ekonomicznej lub finansowej</w:t>
      </w:r>
    </w:p>
    <w:p w14:paraId="1A9FB29A" w14:textId="77777777" w:rsidR="006A0B11" w:rsidRPr="00F55C08" w:rsidRDefault="00490775" w:rsidP="006B19DB">
      <w:pPr>
        <w:ind w:left="851" w:hanging="142"/>
        <w:rPr>
          <w:rFonts w:ascii="Calibri" w:hAnsi="Calibri" w:cs="Calibri"/>
          <w:color w:val="000000"/>
        </w:rPr>
      </w:pPr>
      <w:r w:rsidRPr="00F55C08">
        <w:rPr>
          <w:rFonts w:ascii="Calibri" w:hAnsi="Calibri" w:cs="Calibri"/>
          <w:color w:val="000000"/>
        </w:rPr>
        <w:t>Zamawiający nie ustala szczegółowego warunku udziału w Postępowaniu.</w:t>
      </w:r>
    </w:p>
    <w:p w14:paraId="7B937DDB" w14:textId="77777777" w:rsidR="00490775" w:rsidRPr="00F55C08" w:rsidRDefault="00490775" w:rsidP="006B19DB">
      <w:pPr>
        <w:ind w:left="851" w:hanging="142"/>
        <w:rPr>
          <w:rFonts w:ascii="Calibri" w:hAnsi="Calibri" w:cs="Calibri"/>
          <w:color w:val="000000"/>
        </w:rPr>
      </w:pPr>
    </w:p>
    <w:p w14:paraId="64503870" w14:textId="77777777" w:rsidR="007C6DB5" w:rsidRPr="00F55C08" w:rsidRDefault="006A0B11" w:rsidP="006B19DB">
      <w:pPr>
        <w:pStyle w:val="Akapitzlist"/>
        <w:numPr>
          <w:ilvl w:val="0"/>
          <w:numId w:val="25"/>
        </w:numPr>
        <w:suppressAutoHyphens w:val="0"/>
        <w:spacing w:after="0" w:line="240" w:lineRule="auto"/>
        <w:ind w:left="851" w:hanging="142"/>
        <w:contextualSpacing/>
        <w:rPr>
          <w:b/>
          <w:color w:val="000000"/>
          <w:sz w:val="24"/>
          <w:szCs w:val="24"/>
        </w:rPr>
      </w:pPr>
      <w:r w:rsidRPr="00F55C08">
        <w:rPr>
          <w:b/>
          <w:color w:val="000000"/>
          <w:sz w:val="24"/>
          <w:szCs w:val="24"/>
        </w:rPr>
        <w:t>zdolności technicznej lub zawodowej</w:t>
      </w:r>
      <w:r w:rsidR="004F7E33" w:rsidRPr="00F55C08">
        <w:rPr>
          <w:b/>
          <w:color w:val="000000"/>
          <w:sz w:val="24"/>
          <w:szCs w:val="24"/>
        </w:rPr>
        <w:t xml:space="preserve">: </w:t>
      </w:r>
    </w:p>
    <w:p w14:paraId="74920085" w14:textId="77777777" w:rsidR="00051F55" w:rsidRPr="00F55C08" w:rsidRDefault="00051F55" w:rsidP="006B19DB">
      <w:pPr>
        <w:pStyle w:val="Akapitzlist"/>
        <w:suppressAutoHyphens w:val="0"/>
        <w:spacing w:after="0" w:line="240" w:lineRule="auto"/>
        <w:ind w:left="851" w:hanging="142"/>
        <w:contextualSpacing/>
        <w:rPr>
          <w:b/>
          <w:color w:val="000000"/>
          <w:sz w:val="24"/>
          <w:szCs w:val="24"/>
        </w:rPr>
      </w:pPr>
    </w:p>
    <w:p w14:paraId="202AD45F" w14:textId="77777777" w:rsidR="007C6DB5" w:rsidRPr="00F55C08" w:rsidRDefault="007C6DB5" w:rsidP="006B19DB">
      <w:pPr>
        <w:pStyle w:val="Akapitzlist"/>
        <w:suppressAutoHyphens w:val="0"/>
        <w:spacing w:after="0" w:line="240" w:lineRule="auto"/>
        <w:ind w:left="851" w:hanging="142"/>
        <w:contextualSpacing/>
        <w:jc w:val="both"/>
        <w:rPr>
          <w:b/>
          <w:color w:val="000000"/>
          <w:sz w:val="24"/>
          <w:szCs w:val="24"/>
        </w:rPr>
      </w:pPr>
      <w:r w:rsidRPr="00F55C08">
        <w:rPr>
          <w:color w:val="000000"/>
          <w:sz w:val="24"/>
          <w:szCs w:val="24"/>
        </w:rPr>
        <w:t>Wykonawca spełni warunek, jeżeli wykaże, że:</w:t>
      </w:r>
    </w:p>
    <w:p w14:paraId="26220346" w14:textId="248531B7" w:rsidR="00C76DE9" w:rsidRPr="006852E7" w:rsidRDefault="004F7E33" w:rsidP="00AE2857">
      <w:pPr>
        <w:pStyle w:val="Akapitzlist"/>
        <w:numPr>
          <w:ilvl w:val="1"/>
          <w:numId w:val="25"/>
        </w:numPr>
        <w:suppressAutoHyphens w:val="0"/>
        <w:spacing w:after="0" w:line="240" w:lineRule="auto"/>
        <w:ind w:left="993" w:hanging="284"/>
        <w:contextualSpacing/>
        <w:jc w:val="both"/>
        <w:rPr>
          <w:bCs/>
          <w:sz w:val="24"/>
          <w:szCs w:val="24"/>
        </w:rPr>
      </w:pPr>
      <w:r w:rsidRPr="006852E7">
        <w:rPr>
          <w:bCs/>
          <w:color w:val="000000"/>
          <w:spacing w:val="-4"/>
          <w:sz w:val="24"/>
          <w:szCs w:val="24"/>
        </w:rPr>
        <w:t>zrealizowa</w:t>
      </w:r>
      <w:r w:rsidR="00C76DE9" w:rsidRPr="006852E7">
        <w:rPr>
          <w:bCs/>
          <w:color w:val="000000"/>
          <w:spacing w:val="-4"/>
          <w:sz w:val="24"/>
          <w:szCs w:val="24"/>
        </w:rPr>
        <w:t xml:space="preserve">ł </w:t>
      </w:r>
      <w:r w:rsidRPr="006852E7">
        <w:rPr>
          <w:bCs/>
          <w:color w:val="000000"/>
          <w:spacing w:val="-4"/>
          <w:sz w:val="24"/>
          <w:szCs w:val="24"/>
        </w:rPr>
        <w:t>należycie i zgodnie z przepisami w okresie ostatnich trzech lat</w:t>
      </w:r>
      <w:r w:rsidRPr="006852E7">
        <w:rPr>
          <w:bCs/>
          <w:color w:val="000000"/>
          <w:spacing w:val="-6"/>
          <w:sz w:val="24"/>
          <w:szCs w:val="24"/>
        </w:rPr>
        <w:t xml:space="preserve"> przed upływem</w:t>
      </w:r>
      <w:r w:rsidRPr="006852E7">
        <w:rPr>
          <w:bCs/>
          <w:color w:val="000000"/>
          <w:sz w:val="24"/>
          <w:szCs w:val="24"/>
        </w:rPr>
        <w:t xml:space="preserve"> terminu składania ofert </w:t>
      </w:r>
      <w:r w:rsidRPr="006852E7">
        <w:rPr>
          <w:bCs/>
          <w:color w:val="000000"/>
          <w:spacing w:val="-6"/>
          <w:sz w:val="24"/>
          <w:szCs w:val="24"/>
        </w:rPr>
        <w:t>(a jeżeli okres prowadzenia działalności jest krótszy – w tym okresie)</w:t>
      </w:r>
      <w:r w:rsidRPr="006852E7">
        <w:rPr>
          <w:bCs/>
          <w:color w:val="000000"/>
          <w:spacing w:val="-4"/>
          <w:sz w:val="24"/>
          <w:szCs w:val="24"/>
        </w:rPr>
        <w:t xml:space="preserve"> co najmniej jedną usługę, </w:t>
      </w:r>
      <w:r w:rsidRPr="006852E7">
        <w:rPr>
          <w:bCs/>
          <w:color w:val="000000"/>
          <w:sz w:val="24"/>
          <w:szCs w:val="24"/>
        </w:rPr>
        <w:t>której zakres obejmował usług</w:t>
      </w:r>
      <w:r w:rsidR="008C2F3D" w:rsidRPr="006852E7">
        <w:rPr>
          <w:bCs/>
          <w:color w:val="000000"/>
          <w:sz w:val="24"/>
          <w:szCs w:val="24"/>
        </w:rPr>
        <w:t>ę</w:t>
      </w:r>
      <w:r w:rsidR="00F41313" w:rsidRPr="006852E7">
        <w:rPr>
          <w:bCs/>
          <w:color w:val="000000"/>
          <w:sz w:val="24"/>
          <w:szCs w:val="24"/>
        </w:rPr>
        <w:t>/lub usługi</w:t>
      </w:r>
      <w:r w:rsidRPr="006852E7">
        <w:rPr>
          <w:bCs/>
          <w:color w:val="000000"/>
          <w:sz w:val="24"/>
          <w:szCs w:val="24"/>
        </w:rPr>
        <w:t xml:space="preserve"> tożsam</w:t>
      </w:r>
      <w:r w:rsidR="008C2F3D" w:rsidRPr="006852E7">
        <w:rPr>
          <w:bCs/>
          <w:color w:val="000000"/>
          <w:sz w:val="24"/>
          <w:szCs w:val="24"/>
        </w:rPr>
        <w:t>ą</w:t>
      </w:r>
      <w:r w:rsidR="00F41313" w:rsidRPr="006852E7">
        <w:rPr>
          <w:bCs/>
          <w:color w:val="000000"/>
          <w:sz w:val="24"/>
          <w:szCs w:val="24"/>
        </w:rPr>
        <w:t>/me</w:t>
      </w:r>
      <w:r w:rsidRPr="006852E7">
        <w:rPr>
          <w:bCs/>
          <w:color w:val="000000"/>
          <w:sz w:val="24"/>
          <w:szCs w:val="24"/>
        </w:rPr>
        <w:t xml:space="preserve"> z zakresem zamówienia </w:t>
      </w:r>
      <w:bookmarkStart w:id="8" w:name="_Hlk28848797"/>
      <w:r w:rsidRPr="006852E7">
        <w:rPr>
          <w:bCs/>
          <w:sz w:val="24"/>
          <w:szCs w:val="24"/>
        </w:rPr>
        <w:t xml:space="preserve">o wartości min </w:t>
      </w:r>
      <w:r w:rsidR="008202BF" w:rsidRPr="006852E7">
        <w:rPr>
          <w:bCs/>
          <w:sz w:val="24"/>
          <w:szCs w:val="24"/>
        </w:rPr>
        <w:t xml:space="preserve">100 </w:t>
      </w:r>
      <w:r w:rsidRPr="006852E7">
        <w:rPr>
          <w:bCs/>
          <w:sz w:val="24"/>
          <w:szCs w:val="24"/>
        </w:rPr>
        <w:t>000,00 zł</w:t>
      </w:r>
      <w:bookmarkStart w:id="9" w:name="_Hlk28855784"/>
      <w:bookmarkEnd w:id="8"/>
      <w:r w:rsidR="00C76DE9" w:rsidRPr="006852E7">
        <w:rPr>
          <w:bCs/>
          <w:sz w:val="24"/>
          <w:szCs w:val="24"/>
        </w:rPr>
        <w:t>;</w:t>
      </w:r>
    </w:p>
    <w:p w14:paraId="0F6625FB" w14:textId="77777777" w:rsidR="006E6C36" w:rsidRPr="006E6C36" w:rsidRDefault="006E6C36" w:rsidP="006E6C36">
      <w:pPr>
        <w:tabs>
          <w:tab w:val="left" w:pos="1134"/>
        </w:tabs>
        <w:ind w:left="709"/>
        <w:jc w:val="both"/>
        <w:rPr>
          <w:rFonts w:ascii="Arial" w:hAnsi="Arial" w:cs="Arial"/>
          <w:iCs/>
          <w:u w:val="single"/>
        </w:rPr>
      </w:pPr>
    </w:p>
    <w:p w14:paraId="2011E140" w14:textId="1224232D" w:rsidR="006E6C36" w:rsidRPr="006852E7" w:rsidRDefault="006E6C36" w:rsidP="006E6C36">
      <w:pPr>
        <w:pStyle w:val="Akapitzlist"/>
        <w:tabs>
          <w:tab w:val="left" w:pos="1134"/>
        </w:tabs>
        <w:ind w:left="993"/>
        <w:jc w:val="both"/>
        <w:rPr>
          <w:rFonts w:asciiTheme="minorHAnsi" w:hAnsiTheme="minorHAnsi" w:cstheme="minorHAnsi"/>
          <w:b/>
          <w:iCs/>
          <w:sz w:val="24"/>
          <w:szCs w:val="24"/>
        </w:rPr>
      </w:pPr>
      <w:r w:rsidRPr="006852E7">
        <w:rPr>
          <w:rFonts w:asciiTheme="minorHAnsi" w:hAnsiTheme="minorHAnsi" w:cstheme="minorHAnsi"/>
          <w:iCs/>
          <w:sz w:val="24"/>
          <w:szCs w:val="24"/>
        </w:rPr>
        <w:t>W przypadku wykonywania i niezakończenia jeszcze usługi Wykonawca zobowiązany jest podać na jaką wartość do momentu upływu terminu składania ofert, umowa została wykonana. Wartość ta będzie brana pod uwagę do oceny spełniania warunku</w:t>
      </w:r>
      <w:r w:rsidRPr="006852E7">
        <w:rPr>
          <w:rFonts w:asciiTheme="minorHAnsi" w:hAnsiTheme="minorHAnsi" w:cstheme="minorHAnsi"/>
          <w:b/>
          <w:iCs/>
          <w:sz w:val="24"/>
          <w:szCs w:val="24"/>
        </w:rPr>
        <w:t xml:space="preserve">. </w:t>
      </w:r>
    </w:p>
    <w:p w14:paraId="114DDF7A" w14:textId="77777777" w:rsidR="006E6C36" w:rsidRPr="006E6C36" w:rsidRDefault="006E6C36" w:rsidP="006E6C36">
      <w:pPr>
        <w:suppressAutoHyphens w:val="0"/>
        <w:contextualSpacing/>
        <w:jc w:val="both"/>
        <w:rPr>
          <w:bCs/>
          <w:highlight w:val="green"/>
        </w:rPr>
      </w:pPr>
    </w:p>
    <w:p w14:paraId="01E46834" w14:textId="43B8B538" w:rsidR="00C76DE9" w:rsidRPr="006852E7" w:rsidRDefault="004F7E33" w:rsidP="00AE2857">
      <w:pPr>
        <w:pStyle w:val="Akapitzlist"/>
        <w:numPr>
          <w:ilvl w:val="1"/>
          <w:numId w:val="25"/>
        </w:numPr>
        <w:suppressAutoHyphens w:val="0"/>
        <w:spacing w:after="0" w:line="240" w:lineRule="auto"/>
        <w:ind w:left="1134" w:hanging="425"/>
        <w:contextualSpacing/>
        <w:jc w:val="both"/>
        <w:rPr>
          <w:bCs/>
          <w:sz w:val="24"/>
          <w:szCs w:val="24"/>
        </w:rPr>
      </w:pPr>
      <w:bookmarkStart w:id="10" w:name="_Hlk91018951"/>
      <w:r w:rsidRPr="006852E7">
        <w:rPr>
          <w:bCs/>
          <w:color w:val="000000"/>
          <w:sz w:val="24"/>
          <w:szCs w:val="24"/>
        </w:rPr>
        <w:t>dysponuj</w:t>
      </w:r>
      <w:r w:rsidR="00C76DE9" w:rsidRPr="006852E7">
        <w:rPr>
          <w:bCs/>
          <w:color w:val="000000"/>
          <w:sz w:val="24"/>
          <w:szCs w:val="24"/>
        </w:rPr>
        <w:t>e</w:t>
      </w:r>
      <w:r w:rsidRPr="006852E7">
        <w:rPr>
          <w:bCs/>
          <w:color w:val="000000"/>
          <w:sz w:val="24"/>
          <w:szCs w:val="24"/>
        </w:rPr>
        <w:t xml:space="preserve"> minimum 2 samochodami przystosowanymi zgodnie z</w:t>
      </w:r>
      <w:r w:rsidR="007C6DB5" w:rsidRPr="006852E7">
        <w:rPr>
          <w:bCs/>
          <w:color w:val="000000"/>
          <w:sz w:val="24"/>
          <w:szCs w:val="24"/>
        </w:rPr>
        <w:t xml:space="preserve"> </w:t>
      </w:r>
      <w:r w:rsidRPr="006852E7">
        <w:rPr>
          <w:bCs/>
          <w:color w:val="000000"/>
          <w:sz w:val="24"/>
          <w:szCs w:val="24"/>
        </w:rPr>
        <w:t xml:space="preserve">obowiązującymi przepisami (z </w:t>
      </w:r>
      <w:r w:rsidRPr="006852E7">
        <w:rPr>
          <w:bCs/>
          <w:sz w:val="24"/>
          <w:szCs w:val="24"/>
        </w:rPr>
        <w:t xml:space="preserve">uwzględnieniem ustawy o przewozie towarów niebezpiecznych z dnia 19 sierpnia 2011 r. </w:t>
      </w:r>
      <w:bookmarkStart w:id="11" w:name="_Hlk121316746"/>
      <w:r w:rsidRPr="006852E7">
        <w:rPr>
          <w:bCs/>
          <w:sz w:val="24"/>
          <w:szCs w:val="24"/>
        </w:rPr>
        <w:t>(t.j. Dz. U. 202</w:t>
      </w:r>
      <w:r w:rsidR="00D04CEA" w:rsidRPr="006852E7">
        <w:rPr>
          <w:bCs/>
          <w:sz w:val="24"/>
          <w:szCs w:val="24"/>
        </w:rPr>
        <w:t>2</w:t>
      </w:r>
      <w:r w:rsidRPr="006852E7">
        <w:rPr>
          <w:bCs/>
          <w:sz w:val="24"/>
          <w:szCs w:val="24"/>
        </w:rPr>
        <w:t xml:space="preserve"> poz.</w:t>
      </w:r>
      <w:r w:rsidR="00854CE6" w:rsidRPr="006852E7">
        <w:rPr>
          <w:bCs/>
          <w:sz w:val="24"/>
          <w:szCs w:val="24"/>
        </w:rPr>
        <w:t xml:space="preserve"> </w:t>
      </w:r>
      <w:r w:rsidR="00D04CEA" w:rsidRPr="006852E7">
        <w:rPr>
          <w:bCs/>
          <w:sz w:val="24"/>
          <w:szCs w:val="24"/>
        </w:rPr>
        <w:t>2147</w:t>
      </w:r>
      <w:r w:rsidRPr="006852E7">
        <w:rPr>
          <w:bCs/>
          <w:sz w:val="24"/>
          <w:szCs w:val="24"/>
        </w:rPr>
        <w:t xml:space="preserve">) </w:t>
      </w:r>
      <w:bookmarkEnd w:id="11"/>
      <w:r w:rsidRPr="006852E7">
        <w:rPr>
          <w:bCs/>
          <w:sz w:val="24"/>
          <w:szCs w:val="24"/>
        </w:rPr>
        <w:t xml:space="preserve">do transportu odpadów </w:t>
      </w:r>
      <w:r w:rsidRPr="006852E7">
        <w:rPr>
          <w:b/>
          <w:sz w:val="24"/>
          <w:szCs w:val="24"/>
        </w:rPr>
        <w:t>(</w:t>
      </w:r>
      <w:r w:rsidR="00CA01BF" w:rsidRPr="006852E7">
        <w:rPr>
          <w:b/>
          <w:sz w:val="24"/>
          <w:szCs w:val="24"/>
        </w:rPr>
        <w:t>z</w:t>
      </w:r>
      <w:r w:rsidRPr="006852E7">
        <w:rPr>
          <w:b/>
          <w:sz w:val="24"/>
          <w:szCs w:val="24"/>
        </w:rPr>
        <w:t>ałącznik nr 1)</w:t>
      </w:r>
      <w:r w:rsidR="00C76DE9" w:rsidRPr="006852E7">
        <w:rPr>
          <w:bCs/>
          <w:sz w:val="24"/>
          <w:szCs w:val="24"/>
        </w:rPr>
        <w:t>;</w:t>
      </w:r>
      <w:r w:rsidR="00AE2857" w:rsidRPr="006852E7">
        <w:rPr>
          <w:bCs/>
          <w:sz w:val="24"/>
          <w:szCs w:val="24"/>
        </w:rPr>
        <w:t xml:space="preserve"> </w:t>
      </w:r>
    </w:p>
    <w:p w14:paraId="61DE6B70" w14:textId="02488764" w:rsidR="004F7E33" w:rsidRPr="009D0AD3" w:rsidRDefault="009D0AD3" w:rsidP="009D0AD3">
      <w:pPr>
        <w:pStyle w:val="Akapitzlist"/>
        <w:numPr>
          <w:ilvl w:val="1"/>
          <w:numId w:val="25"/>
        </w:numPr>
        <w:tabs>
          <w:tab w:val="left" w:pos="1134"/>
          <w:tab w:val="left" w:pos="1276"/>
        </w:tabs>
        <w:suppressAutoHyphens w:val="0"/>
        <w:spacing w:after="0" w:line="240" w:lineRule="auto"/>
        <w:ind w:left="851" w:hanging="142"/>
        <w:contextualSpacing/>
        <w:jc w:val="both"/>
        <w:rPr>
          <w:sz w:val="24"/>
          <w:szCs w:val="24"/>
        </w:rPr>
      </w:pPr>
      <w:bookmarkStart w:id="12" w:name="_Hlk90987072"/>
      <w:r w:rsidRPr="009D0AD3">
        <w:rPr>
          <w:bCs/>
          <w:sz w:val="24"/>
          <w:szCs w:val="24"/>
        </w:rPr>
        <w:t xml:space="preserve">przedłoży </w:t>
      </w:r>
      <w:r w:rsidR="004F7E33" w:rsidRPr="009D0AD3">
        <w:rPr>
          <w:bCs/>
          <w:sz w:val="24"/>
          <w:szCs w:val="24"/>
        </w:rPr>
        <w:t>oświadczenie</w:t>
      </w:r>
      <w:bookmarkStart w:id="13" w:name="_Hlk158226354"/>
      <w:r>
        <w:rPr>
          <w:bCs/>
          <w:sz w:val="24"/>
          <w:szCs w:val="24"/>
        </w:rPr>
        <w:t xml:space="preserve"> </w:t>
      </w:r>
      <w:r w:rsidR="004F7E33" w:rsidRPr="009D0AD3">
        <w:rPr>
          <w:color w:val="000000"/>
          <w:sz w:val="24"/>
          <w:szCs w:val="24"/>
        </w:rPr>
        <w:t xml:space="preserve">o posiadaniu ważnej umowy zawartej pomiędzy składowiskiem </w:t>
      </w:r>
      <w:r>
        <w:rPr>
          <w:color w:val="000000"/>
          <w:sz w:val="24"/>
          <w:szCs w:val="24"/>
        </w:rPr>
        <w:t xml:space="preserve">  </w:t>
      </w:r>
      <w:r>
        <w:rPr>
          <w:color w:val="000000"/>
          <w:sz w:val="24"/>
          <w:szCs w:val="24"/>
        </w:rPr>
        <w:br/>
        <w:t xml:space="preserve">     </w:t>
      </w:r>
      <w:r w:rsidR="004F7E33" w:rsidRPr="009D0AD3">
        <w:rPr>
          <w:color w:val="000000"/>
          <w:sz w:val="24"/>
          <w:szCs w:val="24"/>
        </w:rPr>
        <w:t xml:space="preserve">odpadów a wykonawcą </w:t>
      </w:r>
      <w:r w:rsidR="004F7E33" w:rsidRPr="009D0AD3">
        <w:rPr>
          <w:sz w:val="24"/>
          <w:szCs w:val="24"/>
        </w:rPr>
        <w:t>(zawierające informację na temat odległości składowiska od siedziby</w:t>
      </w:r>
      <w:r w:rsidR="000A06AB" w:rsidRPr="009D0AD3">
        <w:rPr>
          <w:sz w:val="24"/>
          <w:szCs w:val="24"/>
        </w:rPr>
        <w:t xml:space="preserve"> </w:t>
      </w:r>
      <w:r>
        <w:rPr>
          <w:sz w:val="24"/>
          <w:szCs w:val="24"/>
        </w:rPr>
        <w:t xml:space="preserve">     </w:t>
      </w:r>
      <w:r>
        <w:rPr>
          <w:sz w:val="24"/>
          <w:szCs w:val="24"/>
        </w:rPr>
        <w:br/>
        <w:t xml:space="preserve">     </w:t>
      </w:r>
      <w:r w:rsidR="004F7E33" w:rsidRPr="009D0AD3">
        <w:rPr>
          <w:sz w:val="24"/>
          <w:szCs w:val="24"/>
        </w:rPr>
        <w:t>Zamawiającego)</w:t>
      </w:r>
      <w:r w:rsidR="00C76DE9" w:rsidRPr="009D0AD3">
        <w:rPr>
          <w:sz w:val="24"/>
          <w:szCs w:val="24"/>
        </w:rPr>
        <w:t>.</w:t>
      </w:r>
    </w:p>
    <w:bookmarkEnd w:id="13"/>
    <w:p w14:paraId="0F4526BD" w14:textId="77777777" w:rsidR="00C22215" w:rsidRDefault="00C22215" w:rsidP="006B19DB">
      <w:pPr>
        <w:pStyle w:val="Akapitzlist"/>
        <w:suppressAutoHyphens w:val="0"/>
        <w:spacing w:after="0" w:line="240" w:lineRule="auto"/>
        <w:ind w:left="851" w:hanging="142"/>
        <w:contextualSpacing/>
        <w:jc w:val="both"/>
        <w:rPr>
          <w:bCs/>
          <w:color w:val="FF0000"/>
          <w:sz w:val="24"/>
          <w:szCs w:val="24"/>
        </w:rPr>
      </w:pPr>
    </w:p>
    <w:p w14:paraId="22354FB3" w14:textId="3A949825" w:rsidR="00C22215" w:rsidRPr="00960E86" w:rsidRDefault="00C22215" w:rsidP="00C22215">
      <w:pPr>
        <w:pStyle w:val="Akapitzlist"/>
        <w:suppressAutoHyphens w:val="0"/>
        <w:spacing w:after="120"/>
        <w:ind w:left="426" w:right="57"/>
        <w:jc w:val="both"/>
        <w:rPr>
          <w:rFonts w:asciiTheme="minorHAnsi" w:hAnsiTheme="minorHAnsi" w:cstheme="minorHAnsi"/>
          <w:sz w:val="24"/>
          <w:szCs w:val="24"/>
        </w:rPr>
      </w:pPr>
      <w:r w:rsidRPr="00960E86">
        <w:rPr>
          <w:rFonts w:asciiTheme="minorHAnsi" w:eastAsia="Times New Roman" w:hAnsiTheme="minorHAnsi" w:cstheme="minorHAnsi"/>
          <w:sz w:val="24"/>
          <w:szCs w:val="24"/>
          <w:lang w:eastAsia="en-US"/>
        </w:rPr>
        <w:t>Zamawiający</w:t>
      </w:r>
      <w:r w:rsidRPr="00960E86">
        <w:rPr>
          <w:rFonts w:asciiTheme="minorHAnsi" w:eastAsia="Times New Roman" w:hAnsiTheme="minorHAnsi" w:cstheme="minorHAnsi"/>
          <w:sz w:val="24"/>
          <w:szCs w:val="24"/>
          <w:lang w:eastAsia="pl-PL"/>
        </w:rPr>
        <w:t xml:space="preserve"> oceni spełnienie warunków udziału w postępowaniu wg zasady </w:t>
      </w:r>
      <w:r w:rsidRPr="00960E86">
        <w:rPr>
          <w:rFonts w:asciiTheme="minorHAnsi" w:eastAsia="Times New Roman" w:hAnsiTheme="minorHAnsi" w:cstheme="minorHAnsi"/>
          <w:b/>
          <w:i/>
          <w:sz w:val="24"/>
          <w:szCs w:val="24"/>
          <w:lang w:eastAsia="pl-PL"/>
        </w:rPr>
        <w:t>spełnia/nie spełnia</w:t>
      </w:r>
      <w:r w:rsidRPr="00960E86">
        <w:rPr>
          <w:rFonts w:asciiTheme="minorHAnsi" w:eastAsia="Times New Roman" w:hAnsiTheme="minorHAnsi" w:cstheme="minorHAnsi"/>
          <w:sz w:val="24"/>
          <w:szCs w:val="24"/>
          <w:lang w:eastAsia="pl-PL"/>
        </w:rPr>
        <w:t xml:space="preserve">, na podstawie treści oświadczeń i dokumentów wskazanych w rozdziale </w:t>
      </w:r>
      <w:r w:rsidR="00C323C9" w:rsidRPr="00960E86">
        <w:rPr>
          <w:rFonts w:asciiTheme="minorHAnsi" w:eastAsia="Times New Roman" w:hAnsiTheme="minorHAnsi" w:cstheme="minorHAnsi"/>
          <w:sz w:val="24"/>
          <w:szCs w:val="24"/>
          <w:lang w:eastAsia="pl-PL"/>
        </w:rPr>
        <w:t>XI.VII</w:t>
      </w:r>
      <w:r w:rsidRPr="00960E86">
        <w:rPr>
          <w:rFonts w:asciiTheme="minorHAnsi" w:eastAsia="Times New Roman" w:hAnsiTheme="minorHAnsi" w:cstheme="minorHAnsi"/>
          <w:sz w:val="24"/>
          <w:szCs w:val="24"/>
          <w:lang w:eastAsia="pl-PL"/>
        </w:rPr>
        <w:t xml:space="preserve"> SWZ.</w:t>
      </w:r>
    </w:p>
    <w:p w14:paraId="32E8B8B3" w14:textId="77777777" w:rsidR="00C22215" w:rsidRPr="004E159C" w:rsidRDefault="00C22215" w:rsidP="006B19DB">
      <w:pPr>
        <w:pStyle w:val="Akapitzlist"/>
        <w:suppressAutoHyphens w:val="0"/>
        <w:spacing w:after="0" w:line="240" w:lineRule="auto"/>
        <w:ind w:left="851" w:hanging="142"/>
        <w:contextualSpacing/>
        <w:jc w:val="both"/>
        <w:rPr>
          <w:bCs/>
          <w:color w:val="FF0000"/>
          <w:sz w:val="24"/>
          <w:szCs w:val="24"/>
        </w:rPr>
      </w:pPr>
    </w:p>
    <w:bookmarkEnd w:id="9"/>
    <w:bookmarkEnd w:id="10"/>
    <w:bookmarkEnd w:id="12"/>
    <w:p w14:paraId="2CCC87E6" w14:textId="77777777" w:rsidR="00457D22" w:rsidRPr="00F55C08" w:rsidRDefault="00457D22" w:rsidP="006B19DB">
      <w:pPr>
        <w:pBdr>
          <w:top w:val="nil"/>
          <w:left w:val="nil"/>
          <w:bottom w:val="nil"/>
          <w:right w:val="nil"/>
          <w:between w:val="nil"/>
        </w:pBdr>
        <w:ind w:left="851" w:hanging="142"/>
        <w:jc w:val="both"/>
        <w:rPr>
          <w:rFonts w:ascii="Calibri" w:hAnsi="Calibri" w:cs="Calibri"/>
          <w:color w:val="000000"/>
        </w:rPr>
      </w:pPr>
    </w:p>
    <w:p w14:paraId="3D863EB9" w14:textId="77777777" w:rsidR="000A316C" w:rsidRPr="00593009" w:rsidRDefault="00457D22" w:rsidP="00593009">
      <w:pPr>
        <w:pBdr>
          <w:top w:val="nil"/>
          <w:left w:val="nil"/>
          <w:bottom w:val="nil"/>
          <w:right w:val="nil"/>
          <w:between w:val="nil"/>
        </w:pBdr>
        <w:ind w:left="360"/>
        <w:jc w:val="both"/>
        <w:rPr>
          <w:rFonts w:ascii="Calibri" w:hAnsi="Calibri" w:cs="Calibri"/>
          <w:color w:val="000000"/>
        </w:rPr>
      </w:pPr>
      <w:r w:rsidRPr="00F55C08">
        <w:rPr>
          <w:rFonts w:ascii="Calibri" w:hAnsi="Calibri" w:cs="Calibri"/>
          <w:color w:val="000000"/>
        </w:rPr>
        <w:t xml:space="preserve">W przypadku złożenia przez </w:t>
      </w:r>
      <w:r w:rsidR="00C058CB" w:rsidRPr="00F55C08">
        <w:rPr>
          <w:rFonts w:ascii="Calibri" w:hAnsi="Calibri" w:cs="Calibri"/>
          <w:color w:val="000000"/>
        </w:rPr>
        <w:t>W</w:t>
      </w:r>
      <w:r w:rsidRPr="00F55C08">
        <w:rPr>
          <w:rFonts w:ascii="Calibri" w:hAnsi="Calibri" w:cs="Calibri"/>
          <w:color w:val="000000"/>
        </w:rPr>
        <w:t xml:space="preserve">ykonawców dokumentów zawierających dane wyrażone </w:t>
      </w:r>
      <w:r w:rsidR="00034E1C" w:rsidRPr="00F55C08">
        <w:rPr>
          <w:rFonts w:ascii="Calibri" w:hAnsi="Calibri" w:cs="Calibri"/>
          <w:color w:val="000000"/>
        </w:rPr>
        <w:br/>
      </w:r>
      <w:r w:rsidRPr="00F55C08">
        <w:rPr>
          <w:rFonts w:ascii="Calibri" w:hAnsi="Calibri" w:cs="Calibri"/>
          <w:color w:val="000000"/>
        </w:rPr>
        <w:t>w</w:t>
      </w:r>
      <w:r w:rsidR="000A316C" w:rsidRPr="00F55C08">
        <w:rPr>
          <w:rFonts w:ascii="Calibri" w:hAnsi="Calibri" w:cs="Calibri"/>
          <w:color w:val="000000"/>
        </w:rPr>
        <w:t xml:space="preserve"> </w:t>
      </w:r>
      <w:r w:rsidRPr="00F55C08">
        <w:rPr>
          <w:rFonts w:ascii="Calibri" w:hAnsi="Calibri" w:cs="Calibri"/>
          <w:color w:val="000000"/>
        </w:rPr>
        <w:t xml:space="preserve">innych walutach niż PLN, </w:t>
      </w:r>
      <w:r w:rsidR="00034E1C" w:rsidRPr="00F55C08">
        <w:rPr>
          <w:rFonts w:ascii="Calibri" w:hAnsi="Calibri" w:cs="Calibri"/>
          <w:color w:val="000000"/>
        </w:rPr>
        <w:t>Z</w:t>
      </w:r>
      <w:r w:rsidRPr="00F55C08">
        <w:rPr>
          <w:rFonts w:ascii="Calibri" w:hAnsi="Calibri" w:cs="Calibri"/>
          <w:color w:val="000000"/>
        </w:rPr>
        <w:t>amawiający jako kurs przeliczeniowy waluty przyjmie średni kurs</w:t>
      </w:r>
      <w:r w:rsidR="000A316C" w:rsidRPr="00F55C08">
        <w:rPr>
          <w:rFonts w:ascii="Calibri" w:hAnsi="Calibri" w:cs="Calibri"/>
          <w:color w:val="000000"/>
        </w:rPr>
        <w:t xml:space="preserve"> </w:t>
      </w:r>
      <w:r w:rsidRPr="00F55C08">
        <w:rPr>
          <w:rFonts w:ascii="Calibri" w:hAnsi="Calibri" w:cs="Calibri"/>
          <w:color w:val="000000"/>
        </w:rPr>
        <w:t>Narodowego Banku Polskiego (NBP) obowiązujący w dniu opublikowania ogłoszenia o</w:t>
      </w:r>
      <w:r w:rsidR="000A316C" w:rsidRPr="00F55C08">
        <w:rPr>
          <w:rFonts w:ascii="Calibri" w:hAnsi="Calibri" w:cs="Calibri"/>
          <w:color w:val="000000"/>
        </w:rPr>
        <w:t xml:space="preserve"> </w:t>
      </w:r>
      <w:r w:rsidRPr="00F55C08">
        <w:rPr>
          <w:rFonts w:ascii="Calibri" w:hAnsi="Calibri" w:cs="Calibri"/>
          <w:color w:val="000000"/>
        </w:rPr>
        <w:t xml:space="preserve">zamówieniu </w:t>
      </w:r>
      <w:r w:rsidR="004F26C0">
        <w:rPr>
          <w:rFonts w:ascii="Calibri" w:hAnsi="Calibri" w:cs="Calibri"/>
          <w:color w:val="000000"/>
        </w:rPr>
        <w:br/>
      </w:r>
      <w:r w:rsidRPr="00F55C08">
        <w:rPr>
          <w:rFonts w:ascii="Calibri" w:hAnsi="Calibri" w:cs="Calibri"/>
          <w:color w:val="000000"/>
        </w:rPr>
        <w:t>w Dzienniku Urzędowym Unii Europejskiej</w:t>
      </w:r>
      <w:r w:rsidR="00D04CEA">
        <w:rPr>
          <w:rFonts w:ascii="Calibri" w:hAnsi="Calibri" w:cs="Calibri"/>
          <w:color w:val="000000"/>
        </w:rPr>
        <w:t xml:space="preserve"> </w:t>
      </w:r>
      <w:r w:rsidR="00D04CEA" w:rsidRPr="00DB191E">
        <w:rPr>
          <w:rFonts w:ascii="Calibri" w:hAnsi="Calibri" w:cs="Calibri"/>
        </w:rPr>
        <w:t>lub</w:t>
      </w:r>
      <w:r w:rsidR="00D04CEA" w:rsidRPr="00EB159F">
        <w:rPr>
          <w:rFonts w:ascii="Calibri" w:hAnsi="Calibri" w:cs="Calibri"/>
          <w:color w:val="FF0000"/>
        </w:rPr>
        <w:t xml:space="preserve"> </w:t>
      </w:r>
      <w:r w:rsidR="00D04CEA" w:rsidRPr="00EB159F">
        <w:rPr>
          <w:rFonts w:ascii="Calibri" w:hAnsi="Calibri" w:cs="Calibri"/>
        </w:rPr>
        <w:t>Biuletynie Informacji Publicznej</w:t>
      </w:r>
      <w:r w:rsidRPr="00F55C08">
        <w:rPr>
          <w:rFonts w:ascii="Calibri" w:hAnsi="Calibri" w:cs="Calibri"/>
          <w:color w:val="000000"/>
        </w:rPr>
        <w:t>. Jeżeli w dniu publikacji ogłoszenia o</w:t>
      </w:r>
      <w:r w:rsidR="000A316C" w:rsidRPr="00F55C08">
        <w:rPr>
          <w:rFonts w:ascii="Calibri" w:hAnsi="Calibri" w:cs="Calibri"/>
          <w:color w:val="000000"/>
        </w:rPr>
        <w:t xml:space="preserve"> </w:t>
      </w:r>
      <w:r w:rsidRPr="00F55C08">
        <w:rPr>
          <w:rFonts w:ascii="Calibri" w:hAnsi="Calibri" w:cs="Calibri"/>
          <w:color w:val="000000"/>
        </w:rPr>
        <w:t xml:space="preserve">zamówieniu NBP nie opublikuje informacji o średnim kursie walut, </w:t>
      </w:r>
      <w:r w:rsidR="00034E1C" w:rsidRPr="00F55C08">
        <w:rPr>
          <w:rFonts w:ascii="Calibri" w:hAnsi="Calibri" w:cs="Calibri"/>
          <w:color w:val="000000"/>
        </w:rPr>
        <w:t>Z</w:t>
      </w:r>
      <w:r w:rsidRPr="00F55C08">
        <w:rPr>
          <w:rFonts w:ascii="Calibri" w:hAnsi="Calibri" w:cs="Calibri"/>
          <w:color w:val="000000"/>
        </w:rPr>
        <w:t>amawiający dokona</w:t>
      </w:r>
      <w:r w:rsidR="000A316C" w:rsidRPr="00F55C08">
        <w:rPr>
          <w:rFonts w:ascii="Calibri" w:hAnsi="Calibri" w:cs="Calibri"/>
          <w:color w:val="000000"/>
        </w:rPr>
        <w:t xml:space="preserve"> </w:t>
      </w:r>
      <w:r w:rsidRPr="00F55C08">
        <w:rPr>
          <w:rFonts w:ascii="Calibri" w:hAnsi="Calibri" w:cs="Calibri"/>
          <w:color w:val="000000"/>
        </w:rPr>
        <w:t>odpowiednich przeliczeń wg średniego kursu z pierwszego, kolejnego dnia,</w:t>
      </w:r>
      <w:r w:rsidR="004F26C0">
        <w:rPr>
          <w:rFonts w:ascii="Calibri" w:hAnsi="Calibri" w:cs="Calibri"/>
          <w:color w:val="000000"/>
        </w:rPr>
        <w:br/>
      </w:r>
      <w:r w:rsidRPr="00F55C08">
        <w:rPr>
          <w:rFonts w:ascii="Calibri" w:hAnsi="Calibri" w:cs="Calibri"/>
          <w:color w:val="000000"/>
        </w:rPr>
        <w:t>w którym NBP</w:t>
      </w:r>
      <w:r w:rsidR="000A316C" w:rsidRPr="00F55C08">
        <w:rPr>
          <w:rFonts w:ascii="Calibri" w:hAnsi="Calibri" w:cs="Calibri"/>
          <w:color w:val="000000"/>
        </w:rPr>
        <w:t xml:space="preserve"> </w:t>
      </w:r>
      <w:r w:rsidRPr="00F55C08">
        <w:rPr>
          <w:rFonts w:ascii="Calibri" w:hAnsi="Calibri" w:cs="Calibri"/>
          <w:color w:val="000000"/>
        </w:rPr>
        <w:t>opublikuje ww. informacje.</w:t>
      </w:r>
    </w:p>
    <w:p w14:paraId="62211393" w14:textId="77777777" w:rsidR="00854CE6" w:rsidRPr="00AD6113" w:rsidRDefault="00854CE6" w:rsidP="002D7BB2">
      <w:pPr>
        <w:pBdr>
          <w:top w:val="nil"/>
          <w:left w:val="nil"/>
          <w:bottom w:val="nil"/>
          <w:right w:val="nil"/>
          <w:between w:val="nil"/>
        </w:pBdr>
        <w:ind w:left="720"/>
        <w:jc w:val="both"/>
        <w:rPr>
          <w:rFonts w:ascii="Calibri" w:hAnsi="Calibri" w:cs="Calibri"/>
          <w:b/>
          <w:bCs/>
        </w:rPr>
      </w:pPr>
    </w:p>
    <w:p w14:paraId="29F8DC79" w14:textId="1BE8B378" w:rsidR="00C058CB" w:rsidRPr="00AD6113" w:rsidRDefault="00C058CB" w:rsidP="002D7BB2">
      <w:pPr>
        <w:pBdr>
          <w:top w:val="nil"/>
          <w:left w:val="nil"/>
          <w:bottom w:val="nil"/>
          <w:right w:val="nil"/>
          <w:between w:val="nil"/>
        </w:pBdr>
        <w:jc w:val="both"/>
        <w:rPr>
          <w:rFonts w:ascii="Calibri" w:hAnsi="Calibri" w:cs="Calibri"/>
          <w:b/>
          <w:bCs/>
        </w:rPr>
      </w:pPr>
      <w:r w:rsidRPr="00960E86">
        <w:rPr>
          <w:rFonts w:ascii="Calibri" w:hAnsi="Calibri" w:cs="Calibri"/>
          <w:b/>
          <w:bCs/>
        </w:rPr>
        <w:t>XI</w:t>
      </w:r>
      <w:r w:rsidR="00C22215" w:rsidRPr="00960E86">
        <w:rPr>
          <w:rFonts w:ascii="Calibri" w:hAnsi="Calibri" w:cs="Calibri"/>
          <w:b/>
          <w:bCs/>
        </w:rPr>
        <w:t>I.</w:t>
      </w:r>
      <w:r w:rsidRPr="00960E86">
        <w:rPr>
          <w:rFonts w:ascii="Calibri" w:hAnsi="Calibri" w:cs="Calibri"/>
          <w:b/>
          <w:bCs/>
        </w:rPr>
        <w:t xml:space="preserve"> Poleganie</w:t>
      </w:r>
      <w:r w:rsidRPr="00AD6113">
        <w:rPr>
          <w:rFonts w:ascii="Calibri" w:hAnsi="Calibri" w:cs="Calibri"/>
          <w:b/>
          <w:bCs/>
        </w:rPr>
        <w:t xml:space="preserve"> na zasobach innych podmiotów</w:t>
      </w:r>
    </w:p>
    <w:p w14:paraId="4B2EE147" w14:textId="77777777" w:rsidR="006A0B11" w:rsidRPr="00AD6113" w:rsidRDefault="006A0B11" w:rsidP="001C1F26">
      <w:pPr>
        <w:numPr>
          <w:ilvl w:val="0"/>
          <w:numId w:val="24"/>
        </w:numPr>
        <w:pBdr>
          <w:top w:val="nil"/>
          <w:left w:val="nil"/>
          <w:bottom w:val="nil"/>
          <w:right w:val="nil"/>
          <w:between w:val="nil"/>
        </w:pBdr>
        <w:jc w:val="both"/>
        <w:rPr>
          <w:rFonts w:ascii="Calibri" w:hAnsi="Calibri" w:cs="Calibri"/>
        </w:rPr>
      </w:pPr>
      <w:r w:rsidRPr="00AD6113">
        <w:rPr>
          <w:rFonts w:ascii="Calibri" w:eastAsia="Arial" w:hAnsi="Calibri" w:cs="Calibri"/>
          <w:color w:val="000000"/>
        </w:rPr>
        <w:t>Wykonawca może w celu potwierdzenia spełniania warunków udziału w postępowaniu,</w:t>
      </w:r>
      <w:r w:rsidR="00736942">
        <w:rPr>
          <w:rFonts w:ascii="Calibri" w:eastAsia="Arial" w:hAnsi="Calibri" w:cs="Calibri"/>
          <w:color w:val="000000"/>
        </w:rPr>
        <w:br/>
      </w:r>
      <w:r w:rsidRPr="00AD6113">
        <w:rPr>
          <w:rFonts w:ascii="Calibri" w:eastAsia="Arial" w:hAnsi="Calibri" w:cs="Calibri"/>
          <w:color w:val="000000"/>
        </w:rPr>
        <w:t>w stosownych sytuacjach oraz w odniesieniu do konkretnego zamówienia, lub jego części, polegać na zdolnościach technicznych lub zawodowych lub sytuacji finansowej lub ekonomicznej innych podmiotów, niezależnie</w:t>
      </w:r>
      <w:r w:rsidR="00593009">
        <w:rPr>
          <w:rFonts w:ascii="Calibri" w:eastAsia="Arial" w:hAnsi="Calibri" w:cs="Calibri"/>
          <w:color w:val="000000"/>
        </w:rPr>
        <w:t xml:space="preserve"> </w:t>
      </w:r>
      <w:r w:rsidRPr="00AD6113">
        <w:rPr>
          <w:rFonts w:ascii="Calibri" w:eastAsia="Arial" w:hAnsi="Calibri" w:cs="Calibri"/>
          <w:color w:val="000000"/>
        </w:rPr>
        <w:t>od charakteru prawnego łączących go z nim stosunków prawnych.</w:t>
      </w:r>
      <w:r w:rsidR="004C5EF3" w:rsidRPr="00AD6113">
        <w:rPr>
          <w:rFonts w:ascii="Calibri" w:eastAsia="Arial" w:hAnsi="Calibri" w:cs="Calibri"/>
          <w:color w:val="000000"/>
        </w:rPr>
        <w:t xml:space="preserve"> </w:t>
      </w:r>
      <w:r w:rsidRPr="00AD6113">
        <w:rPr>
          <w:rFonts w:ascii="Calibri" w:hAnsi="Calibri" w:cs="Calibri"/>
          <w:color w:val="000000"/>
        </w:rPr>
        <w:t>W odniesieniu</w:t>
      </w:r>
      <w:r w:rsidR="00593009">
        <w:rPr>
          <w:rFonts w:ascii="Calibri" w:hAnsi="Calibri" w:cs="Calibri"/>
          <w:color w:val="000000"/>
        </w:rPr>
        <w:t xml:space="preserve"> </w:t>
      </w:r>
      <w:r w:rsidRPr="00AD6113">
        <w:rPr>
          <w:rFonts w:ascii="Calibri" w:hAnsi="Calibri" w:cs="Calibri"/>
          <w:color w:val="000000"/>
        </w:rPr>
        <w:t>do warunków dotyczących wykształcenia, kwalifikacji zawodowych lub</w:t>
      </w:r>
      <w:r w:rsidR="00593009">
        <w:rPr>
          <w:rFonts w:ascii="Calibri" w:hAnsi="Calibri" w:cs="Calibri"/>
          <w:color w:val="000000"/>
        </w:rPr>
        <w:t xml:space="preserve"> </w:t>
      </w:r>
      <w:r w:rsidRPr="00AD6113">
        <w:rPr>
          <w:rFonts w:ascii="Calibri" w:hAnsi="Calibri" w:cs="Calibri"/>
          <w:color w:val="000000"/>
        </w:rPr>
        <w:t>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42112">
        <w:rPr>
          <w:rFonts w:ascii="Calibri" w:hAnsi="Calibri" w:cs="Calibri"/>
          <w:color w:val="000000"/>
        </w:rPr>
        <w:t>.</w:t>
      </w:r>
    </w:p>
    <w:p w14:paraId="60853A08" w14:textId="77777777" w:rsidR="004C5EF3" w:rsidRPr="00AD6113" w:rsidRDefault="004C5EF3" w:rsidP="002D7BB2">
      <w:pPr>
        <w:pBdr>
          <w:top w:val="nil"/>
          <w:left w:val="nil"/>
          <w:bottom w:val="nil"/>
          <w:right w:val="nil"/>
          <w:between w:val="nil"/>
        </w:pBdr>
        <w:ind w:left="284"/>
        <w:jc w:val="both"/>
        <w:rPr>
          <w:rFonts w:ascii="Calibri" w:eastAsia="Arial" w:hAnsi="Calibri" w:cs="Calibri"/>
          <w:b/>
          <w:color w:val="000000"/>
        </w:rPr>
      </w:pPr>
    </w:p>
    <w:p w14:paraId="72102B8E" w14:textId="77777777" w:rsidR="006A0B11" w:rsidRPr="00AD6113" w:rsidRDefault="006A0B11" w:rsidP="001C1F26">
      <w:pPr>
        <w:numPr>
          <w:ilvl w:val="0"/>
          <w:numId w:val="24"/>
        </w:numPr>
        <w:pBdr>
          <w:top w:val="nil"/>
          <w:left w:val="nil"/>
          <w:bottom w:val="nil"/>
          <w:right w:val="nil"/>
          <w:between w:val="nil"/>
        </w:pBdr>
        <w:jc w:val="both"/>
        <w:rPr>
          <w:rFonts w:ascii="Calibri" w:eastAsia="Arial" w:hAnsi="Calibri" w:cs="Calibri"/>
          <w:b/>
          <w:color w:val="000000"/>
        </w:rPr>
      </w:pPr>
      <w:bookmarkStart w:id="14" w:name="_Hlk69076889"/>
      <w:r w:rsidRPr="00AD6113">
        <w:rPr>
          <w:rFonts w:ascii="Calibri" w:eastAsia="Arial" w:hAnsi="Calibri" w:cs="Calibri"/>
          <w:b/>
          <w:color w:val="000000"/>
        </w:rPr>
        <w:t>Zobowiązanie podmiotu udostępniającego zasoby</w:t>
      </w:r>
      <w:bookmarkEnd w:id="14"/>
      <w:r w:rsidRPr="00AD6113">
        <w:rPr>
          <w:rFonts w:ascii="Calibri" w:eastAsia="Arial" w:hAnsi="Calibri" w:cs="Calibri"/>
          <w:b/>
          <w:color w:val="000000"/>
        </w:rPr>
        <w:t>, potwierdza, że stosunek łączący Wykonawcę z podmiotami udostępniającymi zasoby określa w szczególności:</w:t>
      </w:r>
    </w:p>
    <w:p w14:paraId="7163E0F1" w14:textId="77777777" w:rsidR="00EF2590" w:rsidRPr="00AD6113" w:rsidRDefault="006A0B11" w:rsidP="00181FFE">
      <w:pPr>
        <w:numPr>
          <w:ilvl w:val="1"/>
          <w:numId w:val="44"/>
        </w:numPr>
        <w:pBdr>
          <w:top w:val="nil"/>
          <w:left w:val="nil"/>
          <w:bottom w:val="nil"/>
          <w:right w:val="nil"/>
          <w:between w:val="nil"/>
        </w:pBdr>
        <w:ind w:left="1134"/>
        <w:jc w:val="both"/>
        <w:rPr>
          <w:rFonts w:ascii="Calibri" w:eastAsia="Arial" w:hAnsi="Calibri" w:cs="Calibri"/>
          <w:color w:val="000000"/>
        </w:rPr>
      </w:pPr>
      <w:r w:rsidRPr="00AD6113">
        <w:rPr>
          <w:rFonts w:ascii="Calibri" w:eastAsia="Arial" w:hAnsi="Calibri" w:cs="Calibri"/>
          <w:color w:val="000000"/>
        </w:rPr>
        <w:t>zakres dostępnych wykonawcy zasobów podmiotu udostępniającego zasoby;</w:t>
      </w:r>
    </w:p>
    <w:p w14:paraId="1FB96F38" w14:textId="77777777" w:rsidR="00EF2590" w:rsidRPr="00AD6113" w:rsidRDefault="006A0B11" w:rsidP="00181FFE">
      <w:pPr>
        <w:numPr>
          <w:ilvl w:val="1"/>
          <w:numId w:val="44"/>
        </w:numPr>
        <w:pBdr>
          <w:top w:val="nil"/>
          <w:left w:val="nil"/>
          <w:bottom w:val="nil"/>
          <w:right w:val="nil"/>
          <w:between w:val="nil"/>
        </w:pBdr>
        <w:ind w:left="1134"/>
        <w:jc w:val="both"/>
        <w:rPr>
          <w:rFonts w:ascii="Calibri" w:eastAsia="Arial" w:hAnsi="Calibri" w:cs="Calibri"/>
          <w:color w:val="000000"/>
        </w:rPr>
      </w:pPr>
      <w:r w:rsidRPr="00AD6113">
        <w:rPr>
          <w:rFonts w:ascii="Calibri" w:eastAsia="Arial" w:hAnsi="Calibri" w:cs="Calibri"/>
          <w:color w:val="000000"/>
        </w:rPr>
        <w:t>sposób i okres udostępnienia wykonawcy i wykorzystania przez niego zasobów podmiotu udostępniającego te zasoby przy wykonywaniu zamówienia;</w:t>
      </w:r>
    </w:p>
    <w:p w14:paraId="27EC7FF3" w14:textId="77777777" w:rsidR="006A0B11" w:rsidRPr="00AD6113" w:rsidRDefault="006A0B11" w:rsidP="00181FFE">
      <w:pPr>
        <w:numPr>
          <w:ilvl w:val="1"/>
          <w:numId w:val="44"/>
        </w:numPr>
        <w:pBdr>
          <w:top w:val="nil"/>
          <w:left w:val="nil"/>
          <w:bottom w:val="nil"/>
          <w:right w:val="nil"/>
          <w:between w:val="nil"/>
        </w:pBdr>
        <w:ind w:left="1134"/>
        <w:jc w:val="both"/>
        <w:rPr>
          <w:rFonts w:ascii="Calibri" w:eastAsia="Arial" w:hAnsi="Calibri" w:cs="Calibri"/>
          <w:color w:val="000000"/>
        </w:rPr>
      </w:pPr>
      <w:r w:rsidRPr="00AD6113">
        <w:rPr>
          <w:rFonts w:ascii="Calibri" w:eastAsia="Arial" w:hAnsi="Calibri" w:cs="Calibr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F5677E" w14:textId="77777777" w:rsidR="00EF2590" w:rsidRPr="00AD6113" w:rsidRDefault="00EF2590" w:rsidP="002D7BB2">
      <w:pPr>
        <w:pBdr>
          <w:top w:val="nil"/>
          <w:left w:val="nil"/>
          <w:bottom w:val="nil"/>
          <w:right w:val="nil"/>
          <w:between w:val="nil"/>
        </w:pBdr>
        <w:ind w:left="1134"/>
        <w:jc w:val="both"/>
        <w:rPr>
          <w:rFonts w:ascii="Calibri" w:eastAsia="Arial" w:hAnsi="Calibri" w:cs="Calibri"/>
          <w:color w:val="000000"/>
        </w:rPr>
      </w:pPr>
    </w:p>
    <w:p w14:paraId="7F901AEC" w14:textId="77777777" w:rsidR="00EF2590" w:rsidRPr="00AD6113" w:rsidRDefault="004C5EF3" w:rsidP="001C1F26">
      <w:pPr>
        <w:pStyle w:val="NormalnyWeb"/>
        <w:numPr>
          <w:ilvl w:val="0"/>
          <w:numId w:val="24"/>
        </w:numPr>
        <w:suppressAutoHyphens w:val="0"/>
        <w:spacing w:before="0" w:after="0"/>
        <w:jc w:val="both"/>
        <w:rPr>
          <w:rFonts w:ascii="Calibri" w:hAnsi="Calibri" w:cs="Calibri"/>
          <w:bCs/>
        </w:rPr>
      </w:pPr>
      <w:r w:rsidRPr="00AD6113">
        <w:rPr>
          <w:rFonts w:ascii="Calibri" w:hAnsi="Calibri" w:cs="Calibri"/>
          <w:bCs/>
        </w:rPr>
        <w:t>Zamawiający ocenia, czy udostępniane Wykonawcy przez podmioty udostępniające zasoby zdolności techniczne lub zawodowe lub ich sytuacja finansowa lub ekonomiczna</w:t>
      </w:r>
      <w:r w:rsidRPr="001D5D14">
        <w:rPr>
          <w:rFonts w:ascii="Calibri" w:hAnsi="Calibri" w:cs="Calibri"/>
          <w:bCs/>
          <w:color w:val="000000"/>
        </w:rPr>
        <w:t>,</w:t>
      </w:r>
      <w:r w:rsidRPr="00AD6113">
        <w:rPr>
          <w:rFonts w:ascii="Calibri" w:hAnsi="Calibri" w:cs="Calibri"/>
          <w:bCs/>
        </w:rPr>
        <w:t xml:space="preserve"> pozwalają na wykazanie przez Wykonawcę spełniania warunków udziału w postępowaniu, a także bada, czy nie zachodzą wobec tego podmiotu podstawy wykluczenia, które zostały przewidziane względem Wykonawcy (</w:t>
      </w:r>
      <w:r w:rsidRPr="00AD6113">
        <w:rPr>
          <w:rFonts w:ascii="Calibri" w:hAnsi="Calibri" w:cs="Calibri"/>
          <w:b/>
          <w:u w:val="single"/>
        </w:rPr>
        <w:t xml:space="preserve">Wykonawca zobowiązany będzie złożyć na wezwanie Zamawiającego zgodnie </w:t>
      </w:r>
      <w:r w:rsidRPr="00671594">
        <w:rPr>
          <w:rFonts w:ascii="Calibri" w:hAnsi="Calibri" w:cs="Calibri"/>
          <w:b/>
          <w:u w:val="single"/>
        </w:rPr>
        <w:t>z art. </w:t>
      </w:r>
      <w:r w:rsidR="00083A78" w:rsidRPr="00671594">
        <w:rPr>
          <w:rFonts w:ascii="Calibri" w:hAnsi="Calibri" w:cs="Calibri"/>
          <w:b/>
          <w:u w:val="single"/>
        </w:rPr>
        <w:t>274</w:t>
      </w:r>
      <w:r w:rsidRPr="00671594">
        <w:rPr>
          <w:rFonts w:ascii="Calibri" w:hAnsi="Calibri" w:cs="Calibri"/>
          <w:b/>
          <w:u w:val="single"/>
        </w:rPr>
        <w:t xml:space="preserve"> ust. 1 ustawy</w:t>
      </w:r>
      <w:r w:rsidRPr="00671594">
        <w:rPr>
          <w:rFonts w:ascii="Calibri" w:hAnsi="Calibri" w:cs="Calibri"/>
          <w:bCs/>
        </w:rPr>
        <w:t>,</w:t>
      </w:r>
      <w:r w:rsidRPr="00AD6113">
        <w:rPr>
          <w:rFonts w:ascii="Calibri" w:hAnsi="Calibri" w:cs="Calibri"/>
          <w:bCs/>
        </w:rPr>
        <w:t xml:space="preserve"> </w:t>
      </w:r>
      <w:r w:rsidRPr="00AD6113">
        <w:rPr>
          <w:rFonts w:ascii="Calibri" w:hAnsi="Calibri" w:cs="Calibri"/>
          <w:b/>
          <w:u w:val="single"/>
        </w:rPr>
        <w:t>podmiotowe środki dowodowe tych podmiotów, dotyczące braku podstaw wykluczenia z postępowania w takim samym zakresie, w jakim zobowiązany jest złożyć te dokumenty sam Wykonawca</w:t>
      </w:r>
      <w:r w:rsidRPr="00AD6113">
        <w:rPr>
          <w:rFonts w:ascii="Calibri" w:hAnsi="Calibri" w:cs="Calibri"/>
          <w:bCs/>
        </w:rPr>
        <w:t>).</w:t>
      </w:r>
    </w:p>
    <w:p w14:paraId="5665BAE1" w14:textId="77777777" w:rsidR="00EF2590" w:rsidRPr="00AD6113" w:rsidRDefault="004C5EF3" w:rsidP="001C1F26">
      <w:pPr>
        <w:pStyle w:val="NormalnyWeb"/>
        <w:numPr>
          <w:ilvl w:val="0"/>
          <w:numId w:val="24"/>
        </w:numPr>
        <w:suppressAutoHyphens w:val="0"/>
        <w:spacing w:before="0" w:after="0"/>
        <w:jc w:val="both"/>
        <w:rPr>
          <w:rFonts w:ascii="Calibri" w:hAnsi="Calibri" w:cs="Calibri"/>
          <w:bCs/>
        </w:rPr>
      </w:pPr>
      <w:r w:rsidRPr="00AD6113">
        <w:rPr>
          <w:rFonts w:ascii="Calibri" w:hAnsi="Calibri" w:cs="Calibri"/>
          <w:bCs/>
        </w:rPr>
        <w:t xml:space="preserve">Jeżeli zdolności techniczne lub zawodowe, sytuacja ekonomiczna lub finansowa podmiotu udostępniającego zasoby nie potwierdzają spełnienia przez Wykonawcę warunków udziału w postępowaniu lub </w:t>
      </w:r>
      <w:r w:rsidR="00EF2590" w:rsidRPr="00AD6113">
        <w:rPr>
          <w:rFonts w:ascii="Calibri" w:hAnsi="Calibri" w:cs="Calibri"/>
          <w:bCs/>
        </w:rPr>
        <w:t>zachodzą,</w:t>
      </w:r>
      <w:r w:rsidRPr="00AD6113">
        <w:rPr>
          <w:rFonts w:ascii="Calibri" w:hAnsi="Calibri" w:cs="Calibri"/>
          <w:bCs/>
        </w:rPr>
        <w:t xml:space="preserve"> wobec tego podmiotu podstawy wykluczenia, Zamawiający żąda, aby Wykonawca w terminie określonym przez Zamawiającego zastąpił ten podmiot innym podmiotem lub podmiotami albo wykazał, że samodzielnie spełnia warunki udziału</w:t>
      </w:r>
      <w:r w:rsidR="002B48EC">
        <w:rPr>
          <w:rFonts w:ascii="Calibri" w:hAnsi="Calibri" w:cs="Calibri"/>
          <w:bCs/>
        </w:rPr>
        <w:t xml:space="preserve"> </w:t>
      </w:r>
      <w:r w:rsidRPr="00AD6113">
        <w:rPr>
          <w:rFonts w:ascii="Calibri" w:hAnsi="Calibri" w:cs="Calibri"/>
          <w:bCs/>
        </w:rPr>
        <w:t>w postępowaniu.</w:t>
      </w:r>
    </w:p>
    <w:p w14:paraId="17BF405A" w14:textId="77777777" w:rsidR="004C5EF3" w:rsidRPr="00AD6113" w:rsidRDefault="004C5EF3" w:rsidP="001C1F26">
      <w:pPr>
        <w:pStyle w:val="NormalnyWeb"/>
        <w:numPr>
          <w:ilvl w:val="0"/>
          <w:numId w:val="24"/>
        </w:numPr>
        <w:suppressAutoHyphens w:val="0"/>
        <w:spacing w:before="0" w:after="0"/>
        <w:jc w:val="both"/>
        <w:rPr>
          <w:rFonts w:ascii="Calibri" w:hAnsi="Calibri" w:cs="Calibri"/>
          <w:bCs/>
        </w:rPr>
      </w:pPr>
      <w:r w:rsidRPr="00AD6113">
        <w:rPr>
          <w:rFonts w:ascii="Calibri" w:hAnsi="Calibri" w:cs="Calibr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1484C7" w14:textId="77777777" w:rsidR="0097570E" w:rsidRPr="00AD6113" w:rsidRDefault="0097570E" w:rsidP="002D7BB2">
      <w:pPr>
        <w:pBdr>
          <w:top w:val="nil"/>
          <w:left w:val="nil"/>
          <w:bottom w:val="nil"/>
          <w:right w:val="nil"/>
          <w:between w:val="nil"/>
        </w:pBdr>
        <w:jc w:val="both"/>
        <w:rPr>
          <w:rFonts w:ascii="Calibri" w:eastAsia="Arial" w:hAnsi="Calibri" w:cs="Calibri"/>
          <w:color w:val="FF0000"/>
        </w:rPr>
      </w:pPr>
    </w:p>
    <w:p w14:paraId="71369617" w14:textId="77777777" w:rsidR="004541A4" w:rsidRPr="00AD6113" w:rsidRDefault="004541A4" w:rsidP="002D7BB2">
      <w:pPr>
        <w:pBdr>
          <w:top w:val="nil"/>
          <w:left w:val="nil"/>
          <w:bottom w:val="nil"/>
          <w:right w:val="nil"/>
          <w:between w:val="nil"/>
        </w:pBdr>
        <w:jc w:val="both"/>
        <w:rPr>
          <w:rFonts w:ascii="Calibri" w:eastAsia="Arial" w:hAnsi="Calibri" w:cs="Calibri"/>
          <w:color w:val="FF0000"/>
        </w:rPr>
      </w:pPr>
    </w:p>
    <w:p w14:paraId="5628DB5A" w14:textId="1342FCAB" w:rsidR="0097570E" w:rsidRPr="00AD6113" w:rsidRDefault="0097570E" w:rsidP="002D7BB2">
      <w:pPr>
        <w:pStyle w:val="Akapitzlist"/>
        <w:suppressAutoHyphens w:val="0"/>
        <w:spacing w:after="0" w:line="240" w:lineRule="auto"/>
        <w:ind w:left="0"/>
        <w:jc w:val="both"/>
        <w:rPr>
          <w:b/>
          <w:bCs/>
          <w:sz w:val="24"/>
          <w:szCs w:val="24"/>
        </w:rPr>
      </w:pPr>
      <w:r w:rsidRPr="001D5D14">
        <w:rPr>
          <w:rFonts w:eastAsia="Arial"/>
          <w:b/>
          <w:bCs/>
          <w:color w:val="000000"/>
          <w:sz w:val="24"/>
          <w:szCs w:val="24"/>
        </w:rPr>
        <w:t>XI</w:t>
      </w:r>
      <w:r w:rsidR="00C22215">
        <w:rPr>
          <w:rFonts w:eastAsia="Arial"/>
          <w:b/>
          <w:bCs/>
          <w:color w:val="000000"/>
          <w:sz w:val="24"/>
          <w:szCs w:val="24"/>
        </w:rPr>
        <w:t>II.</w:t>
      </w:r>
      <w:r w:rsidRPr="001D5D14">
        <w:rPr>
          <w:b/>
          <w:bCs/>
          <w:color w:val="000000"/>
          <w:sz w:val="24"/>
          <w:szCs w:val="24"/>
        </w:rPr>
        <w:t xml:space="preserve"> Po</w:t>
      </w:r>
      <w:r w:rsidRPr="00AD6113">
        <w:rPr>
          <w:b/>
          <w:bCs/>
          <w:sz w:val="24"/>
          <w:szCs w:val="24"/>
        </w:rPr>
        <w:t>dstawy wykluczenia:</w:t>
      </w:r>
    </w:p>
    <w:p w14:paraId="7873F438" w14:textId="77777777" w:rsidR="0097570E" w:rsidRPr="00AD6113" w:rsidRDefault="0097570E" w:rsidP="002D7BB2">
      <w:pPr>
        <w:ind w:left="426"/>
        <w:contextualSpacing/>
        <w:jc w:val="both"/>
        <w:rPr>
          <w:rFonts w:ascii="Calibri" w:hAnsi="Calibri" w:cs="Calibri"/>
          <w:b/>
        </w:rPr>
      </w:pPr>
    </w:p>
    <w:p w14:paraId="136CF119" w14:textId="77777777" w:rsidR="0097570E" w:rsidRPr="00AD6113" w:rsidRDefault="0097570E" w:rsidP="001C1F26">
      <w:pPr>
        <w:numPr>
          <w:ilvl w:val="3"/>
          <w:numId w:val="24"/>
        </w:numPr>
        <w:suppressAutoHyphens w:val="0"/>
        <w:ind w:left="709"/>
        <w:jc w:val="both"/>
        <w:rPr>
          <w:rFonts w:ascii="Calibri" w:hAnsi="Calibri" w:cs="Calibri"/>
          <w:b/>
        </w:rPr>
      </w:pPr>
      <w:r w:rsidRPr="00AD6113">
        <w:rPr>
          <w:rFonts w:ascii="Calibri" w:hAnsi="Calibri" w:cs="Calibri"/>
          <w:b/>
        </w:rPr>
        <w:t>Zamawiający wykluczy z postępowania Wykonawcę w przypadkach, o których mowa w art. 108 ust. 1 pkt 1-6 ustawy (obligatoryjne przesłanki wykluczenia) oraz 109 ust. 1 pkt</w:t>
      </w:r>
      <w:r w:rsidR="001803F0" w:rsidRPr="00AD6113">
        <w:rPr>
          <w:rFonts w:ascii="Calibri" w:hAnsi="Calibri" w:cs="Calibri"/>
          <w:b/>
        </w:rPr>
        <w:t xml:space="preserve"> 1 i</w:t>
      </w:r>
      <w:r w:rsidRPr="00AD6113">
        <w:rPr>
          <w:rFonts w:ascii="Calibri" w:hAnsi="Calibri" w:cs="Calibri"/>
          <w:b/>
        </w:rPr>
        <w:t xml:space="preserve"> 4 (fakultatywne przesłanki wykluczenia):</w:t>
      </w:r>
    </w:p>
    <w:p w14:paraId="5569FD29" w14:textId="77777777" w:rsidR="0097570E" w:rsidRDefault="0097570E" w:rsidP="002D7BB2">
      <w:pPr>
        <w:ind w:left="426"/>
        <w:jc w:val="both"/>
        <w:rPr>
          <w:rFonts w:ascii="Calibri" w:hAnsi="Calibri" w:cs="Calibri"/>
          <w:b/>
        </w:rPr>
      </w:pPr>
    </w:p>
    <w:p w14:paraId="5E21E6C2" w14:textId="77777777" w:rsidR="00021777" w:rsidRPr="00EB159F" w:rsidRDefault="00021777" w:rsidP="00021777">
      <w:pPr>
        <w:ind w:left="851" w:hanging="142"/>
        <w:jc w:val="both"/>
        <w:rPr>
          <w:rFonts w:ascii="Calibri" w:hAnsi="Calibri" w:cs="Calibri"/>
        </w:rPr>
      </w:pPr>
      <w:r w:rsidRPr="00EB159F">
        <w:rPr>
          <w:rFonts w:ascii="Calibri" w:hAnsi="Calibri" w:cs="Calibri"/>
        </w:rPr>
        <w:t>1) będącego osobą fizyczną, którego prawomocnie skazano za przestępstwo:</w:t>
      </w:r>
    </w:p>
    <w:p w14:paraId="559E8AA6" w14:textId="77777777" w:rsidR="00021777" w:rsidRPr="00EB159F" w:rsidRDefault="00021777" w:rsidP="00021777">
      <w:pPr>
        <w:ind w:left="1276" w:hanging="283"/>
        <w:jc w:val="both"/>
        <w:rPr>
          <w:rFonts w:ascii="Calibri" w:hAnsi="Calibri" w:cs="Calibri"/>
        </w:rPr>
      </w:pPr>
      <w:r w:rsidRPr="00EB159F">
        <w:rPr>
          <w:rFonts w:ascii="Calibri" w:hAnsi="Calibri" w:cs="Calibri"/>
        </w:rPr>
        <w:t>a) udziału w zorganizowanej grupie przestępczej albo związku mającym na celu popełnienie przestępstwa lub przestępstwa skarbowego, o którym mowa w art. 258 Kodeksu karnego</w:t>
      </w:r>
      <w:r>
        <w:rPr>
          <w:rFonts w:ascii="Calibri" w:hAnsi="Calibri" w:cs="Calibri"/>
        </w:rPr>
        <w:t xml:space="preserve"> (t.j. Dz. U. z 2022 r., poz. 1138 ze zm.)</w:t>
      </w:r>
      <w:r w:rsidRPr="00EB159F">
        <w:rPr>
          <w:rFonts w:ascii="Calibri" w:hAnsi="Calibri" w:cs="Calibri"/>
        </w:rPr>
        <w:t>,</w:t>
      </w:r>
    </w:p>
    <w:p w14:paraId="3E39EAE8" w14:textId="77777777" w:rsidR="00021777" w:rsidRPr="00EB159F" w:rsidRDefault="00021777" w:rsidP="00021777">
      <w:pPr>
        <w:ind w:left="1276" w:hanging="283"/>
        <w:jc w:val="both"/>
        <w:rPr>
          <w:rFonts w:ascii="Calibri" w:hAnsi="Calibri" w:cs="Calibri"/>
        </w:rPr>
      </w:pPr>
      <w:r w:rsidRPr="00EB159F">
        <w:rPr>
          <w:rFonts w:ascii="Calibri" w:hAnsi="Calibri" w:cs="Calibri"/>
        </w:rPr>
        <w:t>b) handlu ludźmi, o którym mowa w</w:t>
      </w:r>
      <w:r w:rsidR="00A05F4D">
        <w:rPr>
          <w:rFonts w:ascii="Calibri" w:hAnsi="Calibri" w:cs="Calibri"/>
        </w:rPr>
        <w:t xml:space="preserve"> art.</w:t>
      </w:r>
      <w:r w:rsidRPr="00EB159F">
        <w:rPr>
          <w:rFonts w:ascii="Calibri" w:hAnsi="Calibri" w:cs="Calibri"/>
        </w:rPr>
        <w:t xml:space="preserve"> 189a Kodeksu karnego,</w:t>
      </w:r>
    </w:p>
    <w:p w14:paraId="4EF58FA3" w14:textId="77777777" w:rsidR="00021777" w:rsidRPr="00EB159F" w:rsidRDefault="00021777" w:rsidP="00021777">
      <w:pPr>
        <w:ind w:left="1276" w:hanging="283"/>
        <w:jc w:val="both"/>
        <w:rPr>
          <w:rFonts w:ascii="Calibri" w:hAnsi="Calibri" w:cs="Calibri"/>
        </w:rPr>
      </w:pPr>
      <w:r w:rsidRPr="00EB159F">
        <w:rPr>
          <w:rFonts w:ascii="Calibri" w:hAnsi="Calibri" w:cs="Calibri"/>
        </w:rPr>
        <w:t>c) o którym mowa</w:t>
      </w:r>
      <w:r>
        <w:rPr>
          <w:rFonts w:ascii="Calibri" w:hAnsi="Calibri" w:cs="Calibri"/>
        </w:rPr>
        <w:t xml:space="preserve"> w </w:t>
      </w:r>
      <w:r w:rsidRPr="00EB159F">
        <w:rPr>
          <w:rFonts w:ascii="Calibri" w:hAnsi="Calibri" w:cs="Calibri"/>
        </w:rPr>
        <w:t xml:space="preserve">art. 228–230a, art. 250a Kodeksu </w:t>
      </w:r>
      <w:r w:rsidR="00A05F4D" w:rsidRPr="00EB159F">
        <w:rPr>
          <w:rFonts w:ascii="Calibri" w:hAnsi="Calibri" w:cs="Calibri"/>
        </w:rPr>
        <w:t xml:space="preserve">karnego </w:t>
      </w:r>
      <w:r w:rsidR="00A05F4D">
        <w:rPr>
          <w:rFonts w:ascii="Calibri" w:hAnsi="Calibri" w:cs="Calibri"/>
        </w:rPr>
        <w:t xml:space="preserve">lub </w:t>
      </w:r>
      <w:r w:rsidR="00A05F4D" w:rsidRPr="00EB159F">
        <w:rPr>
          <w:rFonts w:ascii="Calibri" w:hAnsi="Calibri" w:cs="Calibri"/>
        </w:rPr>
        <w:t>w</w:t>
      </w:r>
      <w:r w:rsidRPr="00EB159F">
        <w:rPr>
          <w:rFonts w:ascii="Calibri" w:hAnsi="Calibri" w:cs="Calibri"/>
        </w:rPr>
        <w:t xml:space="preserve"> art. 46 lub art. 48 ustawy z dnia 25 czerwca 2010 r. o sporcie</w:t>
      </w:r>
      <w:r>
        <w:rPr>
          <w:rFonts w:ascii="Calibri" w:hAnsi="Calibri" w:cs="Calibri"/>
        </w:rPr>
        <w:t xml:space="preserve"> (t.j. Dz.U. z 2022 r., poz. 1599)</w:t>
      </w:r>
      <w:r w:rsidRPr="00EB159F">
        <w:rPr>
          <w:rFonts w:ascii="Calibri" w:hAnsi="Calibri" w:cs="Calibri"/>
        </w:rPr>
        <w:t>,</w:t>
      </w:r>
    </w:p>
    <w:p w14:paraId="3D943363" w14:textId="77777777" w:rsidR="00021777" w:rsidRPr="00EB159F" w:rsidRDefault="00021777" w:rsidP="00021777">
      <w:pPr>
        <w:ind w:left="1276" w:hanging="283"/>
        <w:jc w:val="both"/>
        <w:rPr>
          <w:rFonts w:ascii="Calibri" w:hAnsi="Calibri" w:cs="Calibri"/>
        </w:rPr>
      </w:pPr>
      <w:r w:rsidRPr="00EB159F">
        <w:rPr>
          <w:rFonts w:ascii="Calibri" w:hAnsi="Calibri" w:cs="Calibri"/>
        </w:rPr>
        <w:t>d) finansowania przestępstwa o charakterze terrorystycznym, o który</w:t>
      </w:r>
      <w:r>
        <w:rPr>
          <w:rFonts w:ascii="Calibri" w:hAnsi="Calibri" w:cs="Calibri"/>
        </w:rPr>
        <w:t>m m</w:t>
      </w:r>
      <w:r w:rsidRPr="00EB159F">
        <w:rPr>
          <w:rFonts w:ascii="Calibri" w:hAnsi="Calibri" w:cs="Calibri"/>
        </w:rPr>
        <w:t>owa w art. 165a Kodeksu karnego, lub przestępstwo udaremniania lub utrudniania stwierdzenia przestępnego pochodzenia pieniędzy lub ukrywania ich pochodzenia, o kt</w:t>
      </w:r>
      <w:r>
        <w:rPr>
          <w:rFonts w:ascii="Calibri" w:hAnsi="Calibri" w:cs="Calibri"/>
        </w:rPr>
        <w:t>óry</w:t>
      </w:r>
      <w:r w:rsidRPr="00EB159F">
        <w:rPr>
          <w:rFonts w:ascii="Calibri" w:hAnsi="Calibri" w:cs="Calibri"/>
        </w:rPr>
        <w:t xml:space="preserve">m mowa </w:t>
      </w:r>
      <w:r w:rsidR="004F26C0">
        <w:rPr>
          <w:rFonts w:ascii="Calibri" w:hAnsi="Calibri" w:cs="Calibri"/>
        </w:rPr>
        <w:br/>
      </w:r>
      <w:r w:rsidRPr="00EB159F">
        <w:rPr>
          <w:rFonts w:ascii="Calibri" w:hAnsi="Calibri" w:cs="Calibri"/>
        </w:rPr>
        <w:t>w art. 299 Kodeksu karnego,</w:t>
      </w:r>
    </w:p>
    <w:p w14:paraId="79842844" w14:textId="77777777" w:rsidR="00021777" w:rsidRPr="00EB159F" w:rsidRDefault="00021777" w:rsidP="00021777">
      <w:pPr>
        <w:ind w:left="1276" w:hanging="283"/>
        <w:jc w:val="both"/>
        <w:rPr>
          <w:rFonts w:ascii="Calibri" w:hAnsi="Calibri" w:cs="Calibri"/>
        </w:rPr>
      </w:pPr>
      <w:r w:rsidRPr="00EB159F">
        <w:rPr>
          <w:rFonts w:ascii="Calibri" w:hAnsi="Calibri" w:cs="Calibri"/>
        </w:rPr>
        <w:t>e) o charakterze terrorystycznym, o</w:t>
      </w:r>
      <w:r>
        <w:rPr>
          <w:rFonts w:ascii="Calibri" w:hAnsi="Calibri" w:cs="Calibri"/>
        </w:rPr>
        <w:t xml:space="preserve"> kt</w:t>
      </w:r>
      <w:r w:rsidRPr="00EB159F">
        <w:rPr>
          <w:rFonts w:ascii="Calibri" w:hAnsi="Calibri" w:cs="Calibri"/>
        </w:rPr>
        <w:t>órym mowa w art. 115 § 20 Kodeksu karnego, lub mające na celu popełnienie tego przestępstwa,</w:t>
      </w:r>
    </w:p>
    <w:p w14:paraId="5E09A798" w14:textId="77777777" w:rsidR="00021777" w:rsidRPr="00EB159F" w:rsidRDefault="00021777" w:rsidP="00021777">
      <w:pPr>
        <w:ind w:left="1276" w:hanging="283"/>
        <w:jc w:val="both"/>
        <w:rPr>
          <w:rFonts w:ascii="Calibri" w:hAnsi="Calibri" w:cs="Calibri"/>
        </w:rPr>
      </w:pPr>
      <w:r w:rsidRPr="00EB159F">
        <w:rPr>
          <w:rFonts w:ascii="Calibri" w:hAnsi="Calibri" w:cs="Calibri"/>
        </w:rPr>
        <w:t xml:space="preserve">f) </w:t>
      </w:r>
      <w:r w:rsidRPr="00EB159F">
        <w:rPr>
          <w:rFonts w:ascii="Calibri" w:hAnsi="Calibri" w:cs="Calibri"/>
          <w:bCs/>
        </w:rPr>
        <w:t>powierzenia wykonywania pracy małoletniemu cudzoziemcowi</w:t>
      </w:r>
      <w:r>
        <w:rPr>
          <w:rFonts w:ascii="Calibri" w:hAnsi="Calibri" w:cs="Calibri"/>
        </w:rPr>
        <w:t>, o</w:t>
      </w:r>
      <w:r w:rsidRPr="00EB159F">
        <w:rPr>
          <w:rFonts w:ascii="Calibri" w:hAnsi="Calibri" w:cs="Calibri"/>
        </w:rPr>
        <w:t xml:space="preserve"> którym mowa w art. 9 ust. 2 ustawy z dnia 15 czerwca 2012 r. o skutkach powierzania wykonywania pracy cudzoziemcom przebywającym wbrew przepisom na terytorium Rzeczypospolitej Polskiej (</w:t>
      </w:r>
      <w:r>
        <w:rPr>
          <w:rFonts w:ascii="Calibri" w:hAnsi="Calibri" w:cs="Calibri"/>
        </w:rPr>
        <w:t xml:space="preserve">t.j. </w:t>
      </w:r>
      <w:r w:rsidRPr="00EB159F">
        <w:rPr>
          <w:rFonts w:ascii="Calibri" w:hAnsi="Calibri" w:cs="Calibri"/>
        </w:rPr>
        <w:t xml:space="preserve">Dz. U. </w:t>
      </w:r>
      <w:r>
        <w:rPr>
          <w:rFonts w:ascii="Calibri" w:hAnsi="Calibri" w:cs="Calibri"/>
        </w:rPr>
        <w:t xml:space="preserve">z 2021 r., </w:t>
      </w:r>
      <w:r w:rsidRPr="00EB159F">
        <w:rPr>
          <w:rFonts w:ascii="Calibri" w:hAnsi="Calibri" w:cs="Calibri"/>
        </w:rPr>
        <w:t xml:space="preserve">poz. </w:t>
      </w:r>
      <w:r>
        <w:rPr>
          <w:rFonts w:ascii="Calibri" w:hAnsi="Calibri" w:cs="Calibri"/>
        </w:rPr>
        <w:t>1745</w:t>
      </w:r>
      <w:r w:rsidRPr="00EB159F">
        <w:rPr>
          <w:rFonts w:ascii="Calibri" w:hAnsi="Calibri" w:cs="Calibri"/>
        </w:rPr>
        <w:t>),</w:t>
      </w:r>
    </w:p>
    <w:p w14:paraId="336F6BD4" w14:textId="77777777" w:rsidR="00021777" w:rsidRPr="00EB159F" w:rsidRDefault="00021777" w:rsidP="00021777">
      <w:pPr>
        <w:ind w:left="1276" w:hanging="283"/>
        <w:jc w:val="both"/>
        <w:rPr>
          <w:rFonts w:ascii="Calibri" w:hAnsi="Calibri" w:cs="Calibri"/>
        </w:rPr>
      </w:pPr>
      <w:r w:rsidRPr="00EB159F">
        <w:rPr>
          <w:rFonts w:ascii="Calibri" w:hAnsi="Calibri" w:cs="Calibri"/>
        </w:rPr>
        <w:t>g) przeciwko obrotowi gospodarcze</w:t>
      </w:r>
      <w:r>
        <w:rPr>
          <w:rFonts w:ascii="Calibri" w:hAnsi="Calibri" w:cs="Calibri"/>
        </w:rPr>
        <w:t>mu,</w:t>
      </w:r>
      <w:r w:rsidRPr="00EB159F">
        <w:rPr>
          <w:rFonts w:ascii="Calibri" w:hAnsi="Calibri" w:cs="Calibri"/>
        </w:rPr>
        <w:t xml:space="preserve"> o których mowa w art. 296–307 Kodeksu karnego, przestępstwo os</w:t>
      </w:r>
      <w:r>
        <w:rPr>
          <w:rFonts w:ascii="Calibri" w:hAnsi="Calibri" w:cs="Calibri"/>
        </w:rPr>
        <w:t>zus</w:t>
      </w:r>
      <w:r w:rsidRPr="00EB159F">
        <w:rPr>
          <w:rFonts w:ascii="Calibri" w:hAnsi="Calibri" w:cs="Calibri"/>
        </w:rPr>
        <w:t>twa, o którym mowa w art. 286 Kodeksu karnego, przestępstwo przeciwko wiarygodności do</w:t>
      </w:r>
      <w:r>
        <w:rPr>
          <w:rFonts w:ascii="Calibri" w:hAnsi="Calibri" w:cs="Calibri"/>
        </w:rPr>
        <w:t>kum</w:t>
      </w:r>
      <w:r w:rsidRPr="00EB159F">
        <w:rPr>
          <w:rFonts w:ascii="Calibri" w:hAnsi="Calibri" w:cs="Calibri"/>
        </w:rPr>
        <w:t>entów, o których mowa w art. 270–277d Kodeksu karnego, lub przestępstwo</w:t>
      </w:r>
      <w:r>
        <w:rPr>
          <w:rFonts w:ascii="Calibri" w:hAnsi="Calibri" w:cs="Calibri"/>
        </w:rPr>
        <w:t xml:space="preserve"> ska</w:t>
      </w:r>
      <w:r w:rsidRPr="00EB159F">
        <w:rPr>
          <w:rFonts w:ascii="Calibri" w:hAnsi="Calibri" w:cs="Calibri"/>
        </w:rPr>
        <w:t>rbowe,</w:t>
      </w:r>
    </w:p>
    <w:p w14:paraId="54887649" w14:textId="77777777" w:rsidR="00021777" w:rsidRPr="00EB159F" w:rsidRDefault="00021777" w:rsidP="00021777">
      <w:pPr>
        <w:ind w:left="1276" w:hanging="283"/>
        <w:jc w:val="both"/>
        <w:rPr>
          <w:rFonts w:ascii="Calibri" w:hAnsi="Calibri" w:cs="Calibri"/>
        </w:rPr>
      </w:pPr>
      <w:r w:rsidRPr="00EB159F">
        <w:rPr>
          <w:rFonts w:ascii="Calibri" w:hAnsi="Calibri" w:cs="Calibri"/>
        </w:rPr>
        <w:t>h) o któ</w:t>
      </w:r>
      <w:r>
        <w:rPr>
          <w:rFonts w:ascii="Calibri" w:hAnsi="Calibri" w:cs="Calibri"/>
        </w:rPr>
        <w:t xml:space="preserve">rym </w:t>
      </w:r>
      <w:r w:rsidRPr="00EB159F">
        <w:rPr>
          <w:rFonts w:ascii="Calibri" w:hAnsi="Calibri" w:cs="Calibri"/>
        </w:rPr>
        <w:t>mowa w art. 9 ust. 1 i 3 lub art. 10 ustawy z dnia 15 czerwca 2012 r. o skutkach powierzania wykonywania pracy cudzoziemcom przebywającym wbrew przepisom na terytorium Rzeczypospolitej Polskiej</w:t>
      </w:r>
    </w:p>
    <w:p w14:paraId="122EB94C" w14:textId="77777777" w:rsidR="00021777" w:rsidRPr="00EB159F" w:rsidRDefault="00021777" w:rsidP="00021777">
      <w:pPr>
        <w:ind w:left="1276"/>
        <w:jc w:val="both"/>
        <w:rPr>
          <w:rFonts w:ascii="Calibri" w:hAnsi="Calibri" w:cs="Calibri"/>
        </w:rPr>
      </w:pPr>
      <w:r w:rsidRPr="00EB159F">
        <w:rPr>
          <w:rFonts w:ascii="Calibri" w:hAnsi="Calibri" w:cs="Calibri"/>
        </w:rPr>
        <w:t>– lub za odpowiedni czyn zabroniony określony w przepisach prawa obcego;</w:t>
      </w:r>
    </w:p>
    <w:p w14:paraId="258745DE" w14:textId="77777777" w:rsidR="00021777" w:rsidRPr="00EB159F" w:rsidRDefault="00021777" w:rsidP="00021777">
      <w:pPr>
        <w:ind w:left="993" w:hanging="283"/>
        <w:jc w:val="both"/>
        <w:rPr>
          <w:rFonts w:ascii="Calibri" w:hAnsi="Calibri" w:cs="Calibri"/>
        </w:rPr>
      </w:pPr>
      <w:r w:rsidRPr="00EB159F">
        <w:rPr>
          <w:rFonts w:ascii="Calibri" w:hAnsi="Calibri" w:cs="Calibri"/>
        </w:rPr>
        <w:t>2) jeżeli urzędującego członka jego organu zarządzającego lub nadzorczego, wspólnika spółki</w:t>
      </w:r>
      <w:r w:rsidR="004F26C0">
        <w:rPr>
          <w:rFonts w:ascii="Calibri" w:hAnsi="Calibri" w:cs="Calibri"/>
        </w:rPr>
        <w:br/>
      </w:r>
      <w:r w:rsidRPr="00EB159F">
        <w:rPr>
          <w:rFonts w:ascii="Calibri" w:hAnsi="Calibri" w:cs="Calibri"/>
        </w:rPr>
        <w:t>w spółce jawnej lub partnerskiej albo komplementariusza w spółce komandytowej lub komandytowo-akcyjnej lub prokurenta prawomocnie skazano za przestępstwo, o którym mowa w pkt 1;</w:t>
      </w:r>
    </w:p>
    <w:p w14:paraId="51902466" w14:textId="77777777" w:rsidR="00021777" w:rsidRPr="00EB159F" w:rsidRDefault="00021777" w:rsidP="00021777">
      <w:pPr>
        <w:ind w:left="993" w:hanging="284"/>
        <w:jc w:val="both"/>
        <w:rPr>
          <w:rFonts w:ascii="Calibri" w:hAnsi="Calibri" w:cs="Calibri"/>
        </w:rPr>
      </w:pPr>
      <w:r w:rsidRPr="00EB159F">
        <w:rPr>
          <w:rFonts w:ascii="Calibri" w:hAnsi="Calibri" w:cs="Calibri"/>
        </w:rPr>
        <w:t>3) wobec którego wydano prawomocny wyrok sądu lub ostateczną decyzję administracyjną</w:t>
      </w:r>
      <w:r w:rsidR="004F26C0">
        <w:rPr>
          <w:rFonts w:ascii="Calibri" w:hAnsi="Calibri" w:cs="Calibri"/>
        </w:rPr>
        <w:br/>
      </w:r>
      <w:r w:rsidRPr="00EB159F">
        <w:rPr>
          <w:rFonts w:ascii="Calibri" w:hAnsi="Calibri" w:cs="Calibri"/>
        </w:rPr>
        <w:t>o zaleganiu z uiszczeniem podatków, opłat lub składek na ubezpieczenie społeczne</w:t>
      </w:r>
      <w:r w:rsidR="002B48EC">
        <w:rPr>
          <w:rFonts w:ascii="Calibri" w:hAnsi="Calibri" w:cs="Calibri"/>
        </w:rPr>
        <w:t xml:space="preserve"> </w:t>
      </w:r>
      <w:r w:rsidRPr="00EB159F">
        <w:rPr>
          <w:rFonts w:ascii="Calibri" w:hAnsi="Calibri" w:cs="Calibri"/>
        </w:rP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D13339" w14:textId="77777777" w:rsidR="00021777" w:rsidRPr="00EB159F" w:rsidRDefault="00021777" w:rsidP="00021777">
      <w:pPr>
        <w:ind w:left="993" w:hanging="284"/>
        <w:jc w:val="both"/>
        <w:rPr>
          <w:rFonts w:ascii="Calibri" w:hAnsi="Calibri" w:cs="Calibri"/>
        </w:rPr>
      </w:pPr>
      <w:r w:rsidRPr="00EB159F">
        <w:rPr>
          <w:rFonts w:ascii="Calibri" w:hAnsi="Calibri" w:cs="Calibri"/>
        </w:rPr>
        <w:t xml:space="preserve">4) wobec którego </w:t>
      </w:r>
      <w:r w:rsidRPr="00EB159F">
        <w:rPr>
          <w:rFonts w:ascii="Calibri" w:hAnsi="Calibri" w:cs="Calibri"/>
          <w:bCs/>
        </w:rPr>
        <w:t>prawomocnie</w:t>
      </w:r>
      <w:r w:rsidRPr="00EB159F">
        <w:rPr>
          <w:rFonts w:ascii="Calibri" w:hAnsi="Calibri" w:cs="Calibri"/>
        </w:rPr>
        <w:t xml:space="preserve"> orzeczono zakaz ubiegania się o zamówienia publiczne;</w:t>
      </w:r>
    </w:p>
    <w:p w14:paraId="71A6E733" w14:textId="77777777" w:rsidR="00021777" w:rsidRPr="00EB159F" w:rsidRDefault="00021777" w:rsidP="00021777">
      <w:pPr>
        <w:ind w:left="993" w:hanging="284"/>
        <w:jc w:val="both"/>
        <w:rPr>
          <w:rFonts w:ascii="Calibri" w:hAnsi="Calibri" w:cs="Calibri"/>
        </w:rPr>
      </w:pPr>
      <w:r w:rsidRPr="00EB159F">
        <w:rPr>
          <w:rFonts w:ascii="Calibri" w:hAnsi="Calibri" w:cs="Calibri"/>
        </w:rPr>
        <w:lastRenderedPageBreak/>
        <w:t xml:space="preserve">5) jeżeli zamawiający może stwierdzić, na podstawie wiarygodnych przesłanek, że wykonawca zawarł z innymi wykonawcami porozumienie mające na celu zakłócenie konkurencji, </w:t>
      </w:r>
      <w:r w:rsidR="004F26C0">
        <w:rPr>
          <w:rFonts w:ascii="Calibri" w:hAnsi="Calibri" w:cs="Calibri"/>
        </w:rPr>
        <w:br/>
      </w:r>
      <w:r w:rsidRPr="00EB159F">
        <w:rPr>
          <w:rFonts w:ascii="Calibri" w:hAnsi="Calibri" w:cs="Calibri"/>
        </w:rPr>
        <w:t>w szczególności jeżeli należąc do tej samej grupy kapitałowej w rozumieniu ustawy z dnia 16 lutego 2007 r. o ochronie konkurencji i konsumentów</w:t>
      </w:r>
      <w:r>
        <w:rPr>
          <w:rFonts w:ascii="Calibri" w:hAnsi="Calibri" w:cs="Calibri"/>
        </w:rPr>
        <w:t xml:space="preserve"> (t.j. Dz. U. z 2021 r. poz. 275)</w:t>
      </w:r>
      <w:r w:rsidRPr="00EB159F">
        <w:rPr>
          <w:rFonts w:ascii="Calibri" w:hAnsi="Calibri" w:cs="Calibri"/>
        </w:rPr>
        <w:t>, złożyli odrębne oferty, oferty częściowe lub wnioski o dopuszczenie do udziału w postępowaniu, chyba że wykażą, że przygotowali te oferty lub wnioski niezależnie od siebie;</w:t>
      </w:r>
    </w:p>
    <w:p w14:paraId="2B007309" w14:textId="77777777" w:rsidR="00021777" w:rsidRPr="00EB159F" w:rsidRDefault="00021777" w:rsidP="00021777">
      <w:pPr>
        <w:ind w:left="993" w:hanging="284"/>
        <w:jc w:val="both"/>
        <w:rPr>
          <w:rFonts w:ascii="Calibri" w:hAnsi="Calibri" w:cs="Calibri"/>
        </w:rPr>
      </w:pPr>
      <w:r w:rsidRPr="00EB159F">
        <w:rPr>
          <w:rFonts w:ascii="Calibri" w:hAnsi="Calibri" w:cs="Calibri"/>
        </w:rPr>
        <w:t xml:space="preserve">6) </w:t>
      </w:r>
      <w:r>
        <w:rPr>
          <w:rFonts w:ascii="Calibri" w:hAnsi="Calibri" w:cs="Calibri"/>
        </w:rPr>
        <w:t xml:space="preserve">jeżeli </w:t>
      </w:r>
      <w:r w:rsidRPr="00EB159F">
        <w:rPr>
          <w:rFonts w:ascii="Calibri" w:hAnsi="Calibri" w:cs="Calibri"/>
        </w:rPr>
        <w:t xml:space="preserve"> w przypadkach, o których mowa w art. 85 ust. 1, doszło do zakłócenia konkurencji wynikającego z wcześniejszego zaangażowania tego wykonawcy lub podmiotu, który należy </w:t>
      </w:r>
      <w:r w:rsidR="004F26C0">
        <w:rPr>
          <w:rFonts w:ascii="Calibri" w:hAnsi="Calibri" w:cs="Calibri"/>
        </w:rPr>
        <w:br/>
      </w:r>
      <w:r w:rsidRPr="00EB159F">
        <w:rPr>
          <w:rFonts w:ascii="Calibri" w:hAnsi="Calibri" w:cs="Calibri"/>
        </w:rPr>
        <w:t>z wykonawcą do tej samej grupy kapitałowej w rozumieniu ustawy z dnia 16 lutego 2007 r.</w:t>
      </w:r>
      <w:r w:rsidR="004F26C0">
        <w:rPr>
          <w:rFonts w:ascii="Calibri" w:hAnsi="Calibri" w:cs="Calibri"/>
        </w:rPr>
        <w:br/>
      </w:r>
      <w:r w:rsidRPr="00EB159F">
        <w:rPr>
          <w:rFonts w:ascii="Calibri" w:hAnsi="Calibri" w:cs="Calibri"/>
        </w:rPr>
        <w:t xml:space="preserve">o ochronie konkurencji i konsumentów, chyba że spowodowane tym zakłócenie konkurencji może być wyeliminowane w inny sposób niż przez wykluczenie wykonawcy z udziału </w:t>
      </w:r>
      <w:r w:rsidR="004F26C0">
        <w:rPr>
          <w:rFonts w:ascii="Calibri" w:hAnsi="Calibri" w:cs="Calibri"/>
        </w:rPr>
        <w:br/>
      </w:r>
      <w:r w:rsidRPr="00EB159F">
        <w:rPr>
          <w:rFonts w:ascii="Calibri" w:hAnsi="Calibri" w:cs="Calibri"/>
        </w:rPr>
        <w:t>w postępowaniu o udzielenie zamówienia.</w:t>
      </w:r>
    </w:p>
    <w:p w14:paraId="4B49DC23" w14:textId="77777777" w:rsidR="00021777" w:rsidRPr="00EB159F" w:rsidRDefault="00021777" w:rsidP="00021777">
      <w:pPr>
        <w:ind w:left="1418" w:hanging="284"/>
        <w:jc w:val="both"/>
        <w:rPr>
          <w:rFonts w:ascii="Calibri" w:hAnsi="Calibri" w:cs="Calibri"/>
        </w:rPr>
      </w:pPr>
    </w:p>
    <w:p w14:paraId="6B8F0992" w14:textId="5E96F2DB" w:rsidR="00021777" w:rsidRPr="00EB159F" w:rsidRDefault="00021777" w:rsidP="00021777">
      <w:pPr>
        <w:numPr>
          <w:ilvl w:val="3"/>
          <w:numId w:val="24"/>
        </w:numPr>
        <w:shd w:val="clear" w:color="auto" w:fill="FFFFFF"/>
        <w:suppressAutoHyphens w:val="0"/>
        <w:ind w:left="851"/>
        <w:jc w:val="both"/>
        <w:rPr>
          <w:rFonts w:ascii="Calibri" w:hAnsi="Calibri" w:cs="Calibri"/>
          <w:lang w:eastAsia="pl-PL"/>
        </w:rPr>
      </w:pPr>
      <w:r w:rsidRPr="00EB159F">
        <w:rPr>
          <w:rFonts w:ascii="Calibri" w:hAnsi="Calibri" w:cs="Calibri"/>
          <w:lang w:eastAsia="pl-PL"/>
        </w:rPr>
        <w:t xml:space="preserve"> </w:t>
      </w:r>
      <w:bookmarkStart w:id="15" w:name="_Hlk69059594"/>
      <w:r w:rsidRPr="00EB159F">
        <w:rPr>
          <w:rFonts w:ascii="Calibri" w:hAnsi="Calibri" w:cs="Calibri"/>
          <w:lang w:eastAsia="pl-PL"/>
        </w:rPr>
        <w:t>Z postępowania o udzielenie zamówienia</w:t>
      </w:r>
      <w:bookmarkEnd w:id="15"/>
      <w:r w:rsidRPr="00EB159F">
        <w:rPr>
          <w:rFonts w:ascii="Calibri" w:hAnsi="Calibri" w:cs="Calibri"/>
          <w:lang w:eastAsia="pl-PL"/>
        </w:rPr>
        <w:t>, w przypadku zamówienia o wartości równej lub przekraczającej wyrażoną w złotych równowartość kwoty dla robót budowlanych – 20 000 000 euro, a dla dostaw lub usług – 10 000 000 euro, wyklucza się także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(t</w:t>
      </w:r>
      <w:r>
        <w:rPr>
          <w:rFonts w:ascii="Calibri" w:hAnsi="Calibri" w:cs="Calibri"/>
          <w:lang w:eastAsia="pl-PL"/>
        </w:rPr>
        <w:t>.j</w:t>
      </w:r>
      <w:r w:rsidRPr="00EB159F">
        <w:rPr>
          <w:rFonts w:ascii="Calibri" w:hAnsi="Calibri" w:cs="Calibri"/>
          <w:lang w:eastAsia="pl-PL"/>
        </w:rPr>
        <w:t xml:space="preserve">. </w:t>
      </w:r>
      <w:hyperlink r:id="rId10" w:tgtFrame="_blank" w:tooltip="USTAWA z dnia 1 marca 2018 r. o przeciwdziałaniu praniu pieniędzy oraz finansowaniu terroryzmu" w:history="1">
        <w:r w:rsidRPr="00EB159F">
          <w:rPr>
            <w:rFonts w:ascii="Calibri" w:hAnsi="Calibri" w:cs="Calibri"/>
            <w:lang w:eastAsia="pl-PL"/>
          </w:rPr>
          <w:t>Dz. U. z 2022 poz. 593 ze zm</w:t>
        </w:r>
      </w:hyperlink>
      <w:r w:rsidRPr="00EB159F">
        <w:rPr>
          <w:rFonts w:ascii="Calibri" w:hAnsi="Calibri" w:cs="Calibri"/>
          <w:lang w:eastAsia="pl-PL"/>
        </w:rPr>
        <w:t>.).</w:t>
      </w:r>
    </w:p>
    <w:p w14:paraId="696F2497" w14:textId="77777777" w:rsidR="00021777" w:rsidRPr="00EB159F" w:rsidRDefault="00021777" w:rsidP="00021777">
      <w:pPr>
        <w:shd w:val="clear" w:color="auto" w:fill="FFFFFF"/>
        <w:suppressAutoHyphens w:val="0"/>
        <w:ind w:left="851"/>
        <w:jc w:val="both"/>
        <w:rPr>
          <w:rFonts w:ascii="Calibri" w:hAnsi="Calibri" w:cs="Calibri"/>
          <w:lang w:eastAsia="pl-PL"/>
        </w:rPr>
      </w:pPr>
    </w:p>
    <w:p w14:paraId="67DBAD1D" w14:textId="77777777" w:rsidR="00021777" w:rsidRPr="00EB159F" w:rsidRDefault="00021777" w:rsidP="00021777">
      <w:pPr>
        <w:numPr>
          <w:ilvl w:val="3"/>
          <w:numId w:val="24"/>
        </w:numPr>
        <w:shd w:val="clear" w:color="auto" w:fill="FFFFFF"/>
        <w:suppressAutoHyphens w:val="0"/>
        <w:ind w:left="851"/>
        <w:jc w:val="both"/>
        <w:rPr>
          <w:rFonts w:ascii="Calibri" w:hAnsi="Calibri" w:cs="Calibri"/>
          <w:lang w:eastAsia="pl-PL"/>
        </w:rPr>
      </w:pPr>
      <w:r w:rsidRPr="00EB159F">
        <w:rPr>
          <w:rFonts w:ascii="Calibri" w:hAnsi="Calibri" w:cs="Calibri"/>
        </w:rPr>
        <w:t xml:space="preserve"> </w:t>
      </w:r>
      <w:r w:rsidRPr="00EB159F">
        <w:rPr>
          <w:rFonts w:ascii="Calibri" w:hAnsi="Calibri" w:cs="Calibri"/>
          <w:lang w:eastAsia="pl-PL"/>
        </w:rPr>
        <w:t>Z postępowania o udzielenie zamówienia</w:t>
      </w:r>
      <w:r w:rsidRPr="00EB159F">
        <w:rPr>
          <w:rFonts w:ascii="Calibri" w:hAnsi="Calibri" w:cs="Calibri"/>
        </w:rPr>
        <w:t xml:space="preserve"> wyklucza się również Wykonawcę:</w:t>
      </w:r>
    </w:p>
    <w:p w14:paraId="718D1FD4" w14:textId="77777777" w:rsidR="00021777" w:rsidRPr="00EB159F" w:rsidRDefault="00021777" w:rsidP="00021777">
      <w:pPr>
        <w:numPr>
          <w:ilvl w:val="2"/>
          <w:numId w:val="14"/>
        </w:numPr>
        <w:spacing w:after="200"/>
        <w:ind w:left="993"/>
        <w:jc w:val="both"/>
        <w:rPr>
          <w:rFonts w:ascii="Calibri" w:eastAsia="Calibri" w:hAnsi="Calibri" w:cs="Calibri"/>
        </w:rPr>
      </w:pPr>
      <w:r w:rsidRPr="00EB159F">
        <w:rPr>
          <w:rFonts w:ascii="Calibri" w:eastAsia="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w:t>
      </w:r>
      <w:r w:rsidR="004F26C0">
        <w:rPr>
          <w:rFonts w:ascii="Calibri" w:eastAsia="Calibri" w:hAnsi="Calibri" w:cs="Calibri"/>
        </w:rPr>
        <w:br/>
      </w:r>
      <w:r w:rsidRPr="00EB159F">
        <w:rPr>
          <w:rFonts w:ascii="Calibri" w:eastAsia="Calibri" w:hAnsi="Calibri" w:cs="Calibri"/>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E0AF03E" w14:textId="77777777" w:rsidR="00021777" w:rsidRPr="00EB159F" w:rsidRDefault="00021777" w:rsidP="00021777">
      <w:pPr>
        <w:numPr>
          <w:ilvl w:val="2"/>
          <w:numId w:val="14"/>
        </w:numPr>
        <w:spacing w:after="200"/>
        <w:ind w:left="993"/>
        <w:jc w:val="both"/>
        <w:rPr>
          <w:rFonts w:ascii="Calibri" w:eastAsia="Calibri" w:hAnsi="Calibri" w:cs="Calibri"/>
        </w:rPr>
      </w:pPr>
      <w:r w:rsidRPr="00EB159F">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AF477A" w14:textId="77777777" w:rsidR="00021777" w:rsidRPr="00EB159F" w:rsidRDefault="00021777" w:rsidP="00021777">
      <w:pPr>
        <w:spacing w:after="200"/>
        <w:ind w:left="633"/>
        <w:jc w:val="both"/>
        <w:rPr>
          <w:rFonts w:ascii="Calibri" w:eastAsia="Calibri" w:hAnsi="Calibri" w:cs="Calibri"/>
        </w:rPr>
      </w:pPr>
      <w:r w:rsidRPr="00EB159F">
        <w:rPr>
          <w:rFonts w:ascii="Calibri" w:eastAsia="Calibri" w:hAnsi="Calibri" w:cs="Calibri"/>
        </w:rPr>
        <w:t>4. Zamawiający wykluczy także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w:t>
      </w:r>
      <w:r>
        <w:rPr>
          <w:rFonts w:ascii="Calibri" w:eastAsia="Calibri" w:hAnsi="Calibri" w:cs="Calibri"/>
        </w:rPr>
        <w:t xml:space="preserve"> (t.j. Dz.U. z 2022 r. poz. 835 ze zm.)</w:t>
      </w:r>
      <w:r w:rsidRPr="00EB159F">
        <w:rPr>
          <w:rFonts w:ascii="Calibri" w:eastAsia="Calibri" w:hAnsi="Calibri" w:cs="Calibri"/>
        </w:rPr>
        <w:t xml:space="preserve"> tj.</w:t>
      </w:r>
      <w:r w:rsidR="00AF6D00">
        <w:rPr>
          <w:rFonts w:ascii="Calibri" w:eastAsia="Calibri" w:hAnsi="Calibri" w:cs="Calibri"/>
        </w:rPr>
        <w:t xml:space="preserve"> </w:t>
      </w:r>
      <w:r w:rsidRPr="00EB159F">
        <w:rPr>
          <w:rFonts w:ascii="Calibri" w:eastAsia="Calibri" w:hAnsi="Calibri" w:cs="Calibri"/>
        </w:rPr>
        <w:t>Zamawiający wykluczy</w:t>
      </w:r>
      <w:r w:rsidR="00DF1F63">
        <w:rPr>
          <w:rFonts w:ascii="Calibri" w:eastAsia="Calibri" w:hAnsi="Calibri" w:cs="Calibri"/>
        </w:rPr>
        <w:br/>
      </w:r>
      <w:r w:rsidRPr="00EB159F">
        <w:rPr>
          <w:rFonts w:ascii="Calibri" w:eastAsia="Calibri" w:hAnsi="Calibri" w:cs="Calibri"/>
        </w:rPr>
        <w:t xml:space="preserve">z postępowania: </w:t>
      </w:r>
    </w:p>
    <w:p w14:paraId="2355DBB4" w14:textId="77777777" w:rsidR="00021777" w:rsidRPr="00EB159F" w:rsidRDefault="00021777" w:rsidP="00021777">
      <w:pPr>
        <w:tabs>
          <w:tab w:val="left" w:pos="993"/>
        </w:tabs>
        <w:spacing w:after="200"/>
        <w:ind w:left="633"/>
        <w:jc w:val="both"/>
        <w:rPr>
          <w:rFonts w:ascii="Calibri" w:eastAsia="Calibri" w:hAnsi="Calibri" w:cs="Calibri"/>
        </w:rPr>
      </w:pPr>
      <w:r w:rsidRPr="00EB159F">
        <w:rPr>
          <w:rFonts w:ascii="Calibri" w:eastAsia="Calibri" w:hAnsi="Calibri" w:cs="Calibri"/>
        </w:rPr>
        <w:t>a)</w:t>
      </w:r>
      <w:r w:rsidRPr="00EB159F">
        <w:rPr>
          <w:rFonts w:ascii="Calibri" w:eastAsia="Calibri" w:hAnsi="Calibri" w:cs="Calibri"/>
        </w:rPr>
        <w:tab/>
        <w:t>Wykonawcę wymienionego w wykazach określonych w rozporządzeniu Rady (WE) nr 765/2006 z dnia 18 maja 2006 r. dotyczącego środków ograniczających w związku z sytuacją na Białorusi i udziałem Białorusi w agresji Rosji wobec Ukrainy (Dz. Urz. UE L 134 z 20.05.2006, str. 1, ze zm.), zwanego dalej „rozporządzeniem 765/2006”, i rozporządzeniu Rady (UE) nr 269/2014</w:t>
      </w:r>
      <w:r w:rsidR="00DF1F63">
        <w:rPr>
          <w:rFonts w:ascii="Calibri" w:eastAsia="Calibri" w:hAnsi="Calibri" w:cs="Calibri"/>
        </w:rPr>
        <w:br/>
      </w:r>
      <w:r w:rsidRPr="00EB159F">
        <w:rPr>
          <w:rFonts w:ascii="Calibri" w:eastAsia="Calibri" w:hAnsi="Calibri" w:cs="Calibri"/>
        </w:rPr>
        <w:t>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wpisanego na listę na podstawie decyzji w sprawie wpisu na listę rozstrzygającej</w:t>
      </w:r>
      <w:r w:rsidR="00DF1F63">
        <w:rPr>
          <w:rFonts w:ascii="Calibri" w:eastAsia="Calibri" w:hAnsi="Calibri" w:cs="Calibri"/>
        </w:rPr>
        <w:br/>
      </w:r>
      <w:r w:rsidRPr="00EB159F">
        <w:rPr>
          <w:rFonts w:ascii="Calibri" w:eastAsia="Calibri" w:hAnsi="Calibri" w:cs="Calibri"/>
        </w:rPr>
        <w:t>o zastosowaniu środka, o którym mowa w art. 1 pkt 3 ustawy z dnia 13 kwietnia 2022 r.</w:t>
      </w:r>
      <w:r w:rsidR="00DF1F63">
        <w:rPr>
          <w:rFonts w:ascii="Calibri" w:eastAsia="Calibri" w:hAnsi="Calibri" w:cs="Calibri"/>
        </w:rPr>
        <w:br/>
      </w:r>
      <w:r w:rsidRPr="00EB159F">
        <w:rPr>
          <w:rFonts w:ascii="Calibri" w:eastAsia="Calibri" w:hAnsi="Calibri" w:cs="Calibri"/>
        </w:rPr>
        <w:lastRenderedPageBreak/>
        <w:t xml:space="preserve">o szczególnych rozwiązaniach w zakresie przeciwdziałania wspieraniu agresji na Ukrainę oraz służących ochronie bezpieczeństwa narodowego; </w:t>
      </w:r>
    </w:p>
    <w:p w14:paraId="2FDA4DB3" w14:textId="77777777" w:rsidR="00021777" w:rsidRPr="00EB159F" w:rsidRDefault="00021777" w:rsidP="00021777">
      <w:pPr>
        <w:tabs>
          <w:tab w:val="left" w:pos="993"/>
        </w:tabs>
        <w:spacing w:after="200"/>
        <w:ind w:left="633"/>
        <w:jc w:val="both"/>
        <w:rPr>
          <w:rFonts w:ascii="Calibri" w:eastAsia="Calibri" w:hAnsi="Calibri" w:cs="Calibri"/>
        </w:rPr>
      </w:pPr>
      <w:r w:rsidRPr="00EB159F">
        <w:rPr>
          <w:rFonts w:ascii="Calibri" w:eastAsia="Calibri" w:hAnsi="Calibri" w:cs="Calibri"/>
        </w:rPr>
        <w:t>b)</w:t>
      </w:r>
      <w:r w:rsidRPr="00EB159F">
        <w:rPr>
          <w:rFonts w:ascii="Calibri" w:eastAsia="Calibri" w:hAnsi="Calibri" w:cs="Calibri"/>
        </w:rPr>
        <w:tab/>
        <w:t>Wykonawcę, którego beneficjentem rzeczywistym w rozumieniu ustawy z dnia 1 marca 2018 r. o przeciwdziałaniu praniu pieniędzy oraz finansowaniu terroryzmu (t.j. Dz. U. z 2022 r. poz. 593 ze zm.) jest osoba wymieniona w wykazach określonych w rozporządzeniu 765/2006</w:t>
      </w:r>
      <w:r w:rsidR="00DF1F63">
        <w:rPr>
          <w:rFonts w:ascii="Calibri" w:eastAsia="Calibri" w:hAnsi="Calibri" w:cs="Calibri"/>
        </w:rPr>
        <w:br/>
      </w:r>
      <w:r w:rsidRPr="00EB159F">
        <w:rPr>
          <w:rFonts w:ascii="Calibri" w:eastAsia="Calibri" w:hAnsi="Calibri" w:cs="Calibri"/>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4E3A68A" w14:textId="77777777" w:rsidR="00021777" w:rsidRPr="00EB159F" w:rsidRDefault="00021777" w:rsidP="00021777">
      <w:pPr>
        <w:tabs>
          <w:tab w:val="left" w:pos="993"/>
        </w:tabs>
        <w:spacing w:after="200"/>
        <w:ind w:left="633"/>
        <w:jc w:val="both"/>
        <w:rPr>
          <w:rFonts w:ascii="Calibri" w:eastAsia="Calibri" w:hAnsi="Calibri" w:cs="Calibri"/>
        </w:rPr>
      </w:pPr>
      <w:r w:rsidRPr="00EB159F">
        <w:rPr>
          <w:rFonts w:ascii="Calibri" w:eastAsia="Calibri" w:hAnsi="Calibri" w:cs="Calibri"/>
        </w:rPr>
        <w:t>c)</w:t>
      </w:r>
      <w:r w:rsidRPr="00EB159F">
        <w:rPr>
          <w:rFonts w:ascii="Calibri" w:eastAsia="Calibri" w:hAnsi="Calibri" w:cs="Calibri"/>
        </w:rPr>
        <w:tab/>
        <w:t xml:space="preserve">Wykonawcę, którego jednostką dominującą w rozumieniu art. 3 ust. 1 pkt 37 ustawy z dnia 29 września 1994 r. o rachunkowości (Dz. U. z 2021 r. poz. </w:t>
      </w:r>
      <w:r>
        <w:rPr>
          <w:rFonts w:ascii="Calibri" w:eastAsia="Calibri" w:hAnsi="Calibri" w:cs="Calibri"/>
        </w:rPr>
        <w:t>217 ze zm.</w:t>
      </w:r>
      <w:r w:rsidRPr="00EB159F">
        <w:rPr>
          <w:rFonts w:ascii="Calibri" w:eastAsia="Calibri" w:hAnsi="Calibri" w:cs="Calibri"/>
        </w:rPr>
        <w:t>) jest podmiot wymieniony</w:t>
      </w:r>
      <w:r w:rsidR="00DF1F63">
        <w:rPr>
          <w:rFonts w:ascii="Calibri" w:eastAsia="Calibri" w:hAnsi="Calibri" w:cs="Calibri"/>
        </w:rPr>
        <w:br/>
      </w:r>
      <w:r w:rsidRPr="00EB159F">
        <w:rPr>
          <w:rFonts w:ascii="Calibri" w:eastAsia="Calibri" w:hAnsi="Calibri" w:cs="Calibri"/>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C78E629" w14:textId="77777777" w:rsidR="0080046D" w:rsidRPr="006B19DB" w:rsidRDefault="00021777" w:rsidP="006B19DB">
      <w:pPr>
        <w:spacing w:after="200"/>
        <w:ind w:left="633"/>
        <w:jc w:val="both"/>
        <w:rPr>
          <w:rFonts w:ascii="Calibri" w:eastAsia="Calibri" w:hAnsi="Calibri" w:cs="Calibri"/>
        </w:rPr>
      </w:pPr>
      <w:r w:rsidRPr="00EB159F">
        <w:rPr>
          <w:rFonts w:ascii="Calibri" w:eastAsia="Calibri" w:hAnsi="Calibri" w:cs="Calibri"/>
        </w:rPr>
        <w:t>5.  W przypadku Wykonawcy wykluczonego na podstawie pkt 4 powyżej Zamawiający odrzuca ofertę takiego Wykonawcy, nie zaprasza go do złożenia oferty wstępnej, oferty podlegającej negocjacjom, oferty dodatkowej, oferty lub oferty ostatecznej, nie zaprasza go do negocjacji,</w:t>
      </w:r>
      <w:r w:rsidR="00DF1F63">
        <w:rPr>
          <w:rFonts w:ascii="Calibri" w:eastAsia="Calibri" w:hAnsi="Calibri" w:cs="Calibri"/>
        </w:rPr>
        <w:br/>
      </w:r>
      <w:r w:rsidRPr="00EB159F">
        <w:rPr>
          <w:rFonts w:ascii="Calibri" w:eastAsia="Calibri" w:hAnsi="Calibri" w:cs="Calibri"/>
        </w:rPr>
        <w:t>a także nie prowadzi z takim Wykonawcą negocjacji, odpowiednio do trybu stosowanego do udzielenia zamówienia publicznego oraz etapu prowadzonego postępowania o udzielenie zamówienia publicznego.</w:t>
      </w:r>
    </w:p>
    <w:p w14:paraId="15226733" w14:textId="77777777" w:rsidR="0080046D" w:rsidRDefault="0080046D" w:rsidP="002D7BB2">
      <w:pPr>
        <w:pBdr>
          <w:top w:val="nil"/>
          <w:left w:val="nil"/>
          <w:bottom w:val="nil"/>
          <w:right w:val="nil"/>
          <w:between w:val="nil"/>
        </w:pBdr>
        <w:shd w:val="clear" w:color="auto" w:fill="FFFFFF"/>
        <w:jc w:val="both"/>
        <w:rPr>
          <w:rFonts w:ascii="Calibri" w:eastAsia="Arial" w:hAnsi="Calibri" w:cs="Calibri"/>
          <w:b/>
          <w:iCs/>
          <w:color w:val="000000"/>
          <w:u w:val="single"/>
        </w:rPr>
      </w:pPr>
    </w:p>
    <w:p w14:paraId="63DDBAC2" w14:textId="3B4B64B4" w:rsidR="00005079" w:rsidRDefault="00005079" w:rsidP="002D7BB2">
      <w:pPr>
        <w:pBdr>
          <w:top w:val="nil"/>
          <w:left w:val="nil"/>
          <w:bottom w:val="nil"/>
          <w:right w:val="nil"/>
          <w:between w:val="nil"/>
        </w:pBdr>
        <w:shd w:val="clear" w:color="auto" w:fill="FFFFFF"/>
        <w:jc w:val="both"/>
        <w:rPr>
          <w:rFonts w:ascii="Calibri" w:eastAsia="Arial" w:hAnsi="Calibri" w:cs="Calibri"/>
          <w:b/>
          <w:iCs/>
          <w:color w:val="000000"/>
          <w:u w:val="single"/>
        </w:rPr>
      </w:pPr>
      <w:r w:rsidRPr="009C48C8">
        <w:rPr>
          <w:rFonts w:ascii="Calibri" w:eastAsia="Arial" w:hAnsi="Calibri" w:cs="Calibri"/>
          <w:b/>
          <w:iCs/>
          <w:color w:val="000000"/>
          <w:u w:val="single"/>
        </w:rPr>
        <w:t>XIV</w:t>
      </w:r>
      <w:r w:rsidR="00C22215">
        <w:rPr>
          <w:rFonts w:ascii="Calibri" w:eastAsia="Arial" w:hAnsi="Calibri" w:cs="Calibri"/>
          <w:b/>
          <w:iCs/>
          <w:color w:val="000000"/>
          <w:u w:val="single"/>
        </w:rPr>
        <w:t>.</w:t>
      </w:r>
      <w:r w:rsidRPr="009C48C8">
        <w:rPr>
          <w:rFonts w:ascii="Calibri" w:eastAsia="Arial" w:hAnsi="Calibri" w:cs="Calibri"/>
          <w:b/>
          <w:iCs/>
          <w:color w:val="000000"/>
          <w:u w:val="single"/>
        </w:rPr>
        <w:t xml:space="preserve"> PROCEDURA SAMOOCZYSZCZENIA</w:t>
      </w:r>
    </w:p>
    <w:p w14:paraId="4C529D43" w14:textId="77777777" w:rsidR="00EA159A" w:rsidRPr="009C48C8" w:rsidRDefault="00EA159A" w:rsidP="002D7BB2">
      <w:pPr>
        <w:pBdr>
          <w:top w:val="nil"/>
          <w:left w:val="nil"/>
          <w:bottom w:val="nil"/>
          <w:right w:val="nil"/>
          <w:between w:val="nil"/>
        </w:pBdr>
        <w:shd w:val="clear" w:color="auto" w:fill="FFFFFF"/>
        <w:jc w:val="both"/>
        <w:rPr>
          <w:rFonts w:ascii="Calibri" w:eastAsia="Arial" w:hAnsi="Calibri" w:cs="Calibri"/>
          <w:iCs/>
          <w:color w:val="000000"/>
          <w:u w:val="single"/>
        </w:rPr>
      </w:pPr>
    </w:p>
    <w:p w14:paraId="1867E5B0" w14:textId="77777777" w:rsidR="00005079" w:rsidRPr="00AD6113" w:rsidRDefault="00005079" w:rsidP="001C1F26">
      <w:pPr>
        <w:pStyle w:val="Akapitzlist"/>
        <w:numPr>
          <w:ilvl w:val="0"/>
          <w:numId w:val="29"/>
        </w:numPr>
        <w:suppressAutoHyphens w:val="0"/>
        <w:spacing w:after="0" w:line="240" w:lineRule="auto"/>
        <w:contextualSpacing/>
        <w:jc w:val="both"/>
        <w:rPr>
          <w:sz w:val="24"/>
          <w:szCs w:val="24"/>
        </w:rPr>
      </w:pPr>
      <w:r w:rsidRPr="00AD6113">
        <w:rPr>
          <w:sz w:val="24"/>
          <w:szCs w:val="24"/>
        </w:rPr>
        <w:t xml:space="preserve">Wykonawca nie podlega wykluczeniu w okolicznościach określonych w art. 108 ust. 1 pkt 1, 2 i 5 ustawy Pzp lub art. 109 ust. 1 pkt </w:t>
      </w:r>
      <w:r w:rsidR="00490775">
        <w:rPr>
          <w:sz w:val="24"/>
          <w:szCs w:val="24"/>
        </w:rPr>
        <w:t xml:space="preserve">2-5 </w:t>
      </w:r>
      <w:r w:rsidR="001803F0" w:rsidRPr="00AD6113">
        <w:rPr>
          <w:sz w:val="24"/>
          <w:szCs w:val="24"/>
        </w:rPr>
        <w:t xml:space="preserve">i </w:t>
      </w:r>
      <w:r w:rsidR="00490775">
        <w:rPr>
          <w:sz w:val="24"/>
          <w:szCs w:val="24"/>
        </w:rPr>
        <w:t xml:space="preserve">7-10 </w:t>
      </w:r>
      <w:r w:rsidRPr="00AD6113">
        <w:rPr>
          <w:sz w:val="24"/>
          <w:szCs w:val="24"/>
        </w:rPr>
        <w:t>ustawy Pzp, jeżeli udowodni zamawiającemu,</w:t>
      </w:r>
      <w:r w:rsidR="00DF1F63">
        <w:rPr>
          <w:sz w:val="24"/>
          <w:szCs w:val="24"/>
        </w:rPr>
        <w:br/>
      </w:r>
      <w:r w:rsidRPr="00AD6113">
        <w:rPr>
          <w:sz w:val="24"/>
          <w:szCs w:val="24"/>
        </w:rPr>
        <w:t>że spełnił łącznie następujące przesłanki:</w:t>
      </w:r>
    </w:p>
    <w:p w14:paraId="64E35C50" w14:textId="77777777" w:rsidR="00005079" w:rsidRPr="00AD6113" w:rsidRDefault="00005079" w:rsidP="001C1F26">
      <w:pPr>
        <w:pStyle w:val="Akapitzlist"/>
        <w:numPr>
          <w:ilvl w:val="0"/>
          <w:numId w:val="30"/>
        </w:numPr>
        <w:suppressAutoHyphens w:val="0"/>
        <w:spacing w:after="0" w:line="240" w:lineRule="auto"/>
        <w:contextualSpacing/>
        <w:jc w:val="both"/>
        <w:rPr>
          <w:sz w:val="24"/>
          <w:szCs w:val="24"/>
        </w:rPr>
      </w:pPr>
      <w:r w:rsidRPr="00AD6113">
        <w:rPr>
          <w:sz w:val="24"/>
          <w:szCs w:val="24"/>
        </w:rPr>
        <w:t>naprawił lub zobowiązał się do naprawienia szkody wyrządzonej przestępstwem,</w:t>
      </w:r>
      <w:r w:rsidR="007D3894">
        <w:rPr>
          <w:sz w:val="24"/>
          <w:szCs w:val="24"/>
        </w:rPr>
        <w:t xml:space="preserve"> </w:t>
      </w:r>
      <w:r w:rsidRPr="00AD6113">
        <w:rPr>
          <w:sz w:val="24"/>
          <w:szCs w:val="24"/>
        </w:rPr>
        <w:t>wykroczeniem lub swoim nieprawidłowym postępowaniem, w tym poprzez</w:t>
      </w:r>
      <w:r w:rsidR="00D65585">
        <w:rPr>
          <w:sz w:val="24"/>
          <w:szCs w:val="24"/>
        </w:rPr>
        <w:t xml:space="preserve"> </w:t>
      </w:r>
      <w:r w:rsidRPr="00AD6113">
        <w:rPr>
          <w:sz w:val="24"/>
          <w:szCs w:val="24"/>
        </w:rPr>
        <w:t>zadośćuczynienie pieniężne;</w:t>
      </w:r>
    </w:p>
    <w:p w14:paraId="01595EEE" w14:textId="77777777" w:rsidR="00005079" w:rsidRPr="00AD6113" w:rsidRDefault="00005079" w:rsidP="001C1F26">
      <w:pPr>
        <w:pStyle w:val="Akapitzlist"/>
        <w:numPr>
          <w:ilvl w:val="0"/>
          <w:numId w:val="30"/>
        </w:numPr>
        <w:suppressAutoHyphens w:val="0"/>
        <w:spacing w:after="0" w:line="240" w:lineRule="auto"/>
        <w:contextualSpacing/>
        <w:jc w:val="both"/>
        <w:rPr>
          <w:sz w:val="24"/>
          <w:szCs w:val="24"/>
        </w:rPr>
      </w:pPr>
      <w:r w:rsidRPr="00AD6113">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C9B7938" w14:textId="77777777" w:rsidR="00005079" w:rsidRPr="00AD6113" w:rsidRDefault="00005079" w:rsidP="001C1F26">
      <w:pPr>
        <w:pStyle w:val="Akapitzlist"/>
        <w:numPr>
          <w:ilvl w:val="0"/>
          <w:numId w:val="30"/>
        </w:numPr>
        <w:suppressAutoHyphens w:val="0"/>
        <w:spacing w:after="0" w:line="240" w:lineRule="auto"/>
        <w:contextualSpacing/>
        <w:jc w:val="both"/>
        <w:rPr>
          <w:sz w:val="24"/>
          <w:szCs w:val="24"/>
        </w:rPr>
      </w:pPr>
      <w:r w:rsidRPr="00AD6113">
        <w:rPr>
          <w:sz w:val="24"/>
          <w:szCs w:val="24"/>
        </w:rPr>
        <w:t xml:space="preserve">podjął konkretne środki techniczne, organizacyjne i kadrowe, odpowiednie dla zapobiegania dalszym przestępstwom, wykroczeniom lub nieprawidłowemu postępowaniu, </w:t>
      </w:r>
      <w:r w:rsidR="00DF1F63">
        <w:rPr>
          <w:sz w:val="24"/>
          <w:szCs w:val="24"/>
        </w:rPr>
        <w:br/>
      </w:r>
      <w:r w:rsidRPr="00AD6113">
        <w:rPr>
          <w:sz w:val="24"/>
          <w:szCs w:val="24"/>
        </w:rPr>
        <w:t>w</w:t>
      </w:r>
      <w:r w:rsidR="00EA410A">
        <w:rPr>
          <w:sz w:val="24"/>
          <w:szCs w:val="24"/>
        </w:rPr>
        <w:t xml:space="preserve"> </w:t>
      </w:r>
      <w:r w:rsidRPr="00AD6113">
        <w:rPr>
          <w:sz w:val="24"/>
          <w:szCs w:val="24"/>
        </w:rPr>
        <w:t>szczególności:</w:t>
      </w:r>
    </w:p>
    <w:p w14:paraId="5386525A" w14:textId="77777777" w:rsidR="00005079" w:rsidRPr="00AD6113"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t>zerwał wszelkie powiązania z osobami lub podmiotami odpowiedzialnymi za nieprawidłowe postępowanie wykonawcy,</w:t>
      </w:r>
    </w:p>
    <w:p w14:paraId="63123969" w14:textId="77777777" w:rsidR="00005079" w:rsidRPr="00AD6113"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t>zreorganizował personel,</w:t>
      </w:r>
    </w:p>
    <w:p w14:paraId="4D314E81" w14:textId="77777777" w:rsidR="00005079" w:rsidRPr="00AD6113"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t>wdrożył system sprawozdawczości i kontroli,</w:t>
      </w:r>
    </w:p>
    <w:p w14:paraId="779D9123" w14:textId="77777777" w:rsidR="00005079" w:rsidRPr="00AD6113"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t>utworzył struktury audytu wewnętrznego do monitorowania przestrzegania przepisów, wewnętrznych regulacji lub standardów,</w:t>
      </w:r>
    </w:p>
    <w:p w14:paraId="72D5E997" w14:textId="77777777" w:rsidR="00005079" w:rsidRPr="00D268C2"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lastRenderedPageBreak/>
        <w:t>wprowadził wewnętrzne regulacje dotyczące odpowiedzialności i odszkodowań za nieprzestrzeganie przepisów, wewnętrznych regulacji lub standardów.</w:t>
      </w:r>
    </w:p>
    <w:p w14:paraId="136F4C0E" w14:textId="77777777" w:rsidR="00005079" w:rsidRPr="00D268C2" w:rsidRDefault="00005079" w:rsidP="001C1F26">
      <w:pPr>
        <w:pStyle w:val="Akapitzlist"/>
        <w:numPr>
          <w:ilvl w:val="0"/>
          <w:numId w:val="29"/>
        </w:numPr>
        <w:suppressAutoHyphens w:val="0"/>
        <w:spacing w:after="0" w:line="240" w:lineRule="auto"/>
        <w:ind w:left="714" w:hanging="357"/>
        <w:contextualSpacing/>
        <w:jc w:val="both"/>
        <w:rPr>
          <w:sz w:val="24"/>
          <w:szCs w:val="24"/>
        </w:rPr>
      </w:pPr>
      <w:r w:rsidRPr="00D268C2">
        <w:rPr>
          <w:color w:val="000000"/>
          <w:sz w:val="24"/>
          <w:szCs w:val="24"/>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2FC574DA" w14:textId="77777777" w:rsidR="00005079" w:rsidRPr="00D268C2" w:rsidRDefault="00005079" w:rsidP="001C1F26">
      <w:pPr>
        <w:pStyle w:val="Akapitzlist"/>
        <w:numPr>
          <w:ilvl w:val="0"/>
          <w:numId w:val="29"/>
        </w:numPr>
        <w:suppressAutoHyphens w:val="0"/>
        <w:spacing w:after="0" w:line="240" w:lineRule="auto"/>
        <w:ind w:left="714" w:hanging="357"/>
        <w:contextualSpacing/>
        <w:jc w:val="both"/>
        <w:rPr>
          <w:color w:val="000000"/>
          <w:sz w:val="24"/>
          <w:szCs w:val="24"/>
        </w:rPr>
      </w:pPr>
      <w:r w:rsidRPr="00D268C2">
        <w:rPr>
          <w:color w:val="000000"/>
          <w:sz w:val="24"/>
          <w:szCs w:val="24"/>
        </w:rPr>
        <w:t>Wykonawca może zostać wykluczony przez zamawiającego na każdym etapie postępowania o udzielenie zamówienia.</w:t>
      </w:r>
    </w:p>
    <w:p w14:paraId="452098C6" w14:textId="77777777" w:rsidR="00FD7EFD" w:rsidRPr="00D268C2" w:rsidRDefault="00005079" w:rsidP="001C1F26">
      <w:pPr>
        <w:numPr>
          <w:ilvl w:val="0"/>
          <w:numId w:val="29"/>
        </w:numPr>
        <w:jc w:val="both"/>
        <w:rPr>
          <w:rFonts w:ascii="Calibri" w:eastAsia="Arial" w:hAnsi="Calibri" w:cs="Calibri"/>
          <w:color w:val="000000"/>
        </w:rPr>
      </w:pPr>
      <w:r w:rsidRPr="00D268C2">
        <w:rPr>
          <w:rFonts w:ascii="Calibri" w:eastAsia="Arial" w:hAnsi="Calibri" w:cs="Calibri"/>
          <w:color w:val="000000"/>
        </w:rPr>
        <w:t>W celu skorzystania z instytucji ,,samooczyszczenia", Wykonawca zobowiązany jest do wypełnienia stosownych informacji w oświadczeniu stanowiącym</w:t>
      </w:r>
      <w:r w:rsidR="00FD7EFD" w:rsidRPr="00D268C2">
        <w:rPr>
          <w:rFonts w:ascii="Calibri" w:eastAsia="Arial" w:hAnsi="Calibri" w:cs="Calibri"/>
          <w:color w:val="000000"/>
        </w:rPr>
        <w:t xml:space="preserve"> załącznik nr 4 a (4 b dla Podmiotu na którego zasoby powołuje się Wykonawca) do SWZ.</w:t>
      </w:r>
    </w:p>
    <w:p w14:paraId="0E91CC02" w14:textId="77777777" w:rsidR="0097570E" w:rsidRPr="00AD6113" w:rsidRDefault="0097570E" w:rsidP="002D7BB2">
      <w:pPr>
        <w:pBdr>
          <w:top w:val="nil"/>
          <w:left w:val="nil"/>
          <w:bottom w:val="nil"/>
          <w:right w:val="nil"/>
          <w:between w:val="nil"/>
        </w:pBdr>
        <w:jc w:val="both"/>
        <w:rPr>
          <w:rFonts w:ascii="Calibri" w:eastAsia="Arial" w:hAnsi="Calibri" w:cs="Calibri"/>
          <w:color w:val="FF0000"/>
        </w:rPr>
      </w:pPr>
    </w:p>
    <w:p w14:paraId="0A4C27AC" w14:textId="348BB81E" w:rsidR="006A0B11" w:rsidRPr="009C48C8" w:rsidRDefault="006A0B11" w:rsidP="002D7BB2">
      <w:pPr>
        <w:pBdr>
          <w:top w:val="nil"/>
          <w:left w:val="nil"/>
          <w:bottom w:val="nil"/>
          <w:right w:val="nil"/>
          <w:between w:val="nil"/>
        </w:pBdr>
        <w:shd w:val="clear" w:color="auto" w:fill="FFFFFF"/>
        <w:jc w:val="both"/>
        <w:rPr>
          <w:rFonts w:ascii="Calibri" w:eastAsia="Arial" w:hAnsi="Calibri" w:cs="Calibri"/>
          <w:iCs/>
          <w:color w:val="000000"/>
          <w:u w:val="single"/>
        </w:rPr>
      </w:pPr>
      <w:r w:rsidRPr="009C48C8">
        <w:rPr>
          <w:rFonts w:ascii="Calibri" w:eastAsia="Arial" w:hAnsi="Calibri" w:cs="Calibri"/>
          <w:b/>
          <w:iCs/>
          <w:color w:val="000000"/>
          <w:u w:val="single"/>
        </w:rPr>
        <w:t>X</w:t>
      </w:r>
      <w:r w:rsidR="00AC058B" w:rsidRPr="009C48C8">
        <w:rPr>
          <w:rFonts w:ascii="Calibri" w:eastAsia="Arial" w:hAnsi="Calibri" w:cs="Calibri"/>
          <w:b/>
          <w:iCs/>
          <w:color w:val="000000"/>
          <w:u w:val="single"/>
        </w:rPr>
        <w:t>V</w:t>
      </w:r>
      <w:r w:rsidRPr="009C48C8">
        <w:rPr>
          <w:rFonts w:ascii="Calibri" w:eastAsia="Arial" w:hAnsi="Calibri" w:cs="Calibri"/>
          <w:b/>
          <w:iCs/>
          <w:color w:val="000000"/>
          <w:u w:val="single"/>
        </w:rPr>
        <w:t>. W</w:t>
      </w:r>
      <w:r w:rsidR="002922A3" w:rsidRPr="009C48C8">
        <w:rPr>
          <w:rFonts w:ascii="Calibri" w:eastAsia="Arial" w:hAnsi="Calibri" w:cs="Calibri"/>
          <w:b/>
          <w:iCs/>
          <w:color w:val="000000"/>
          <w:u w:val="single"/>
        </w:rPr>
        <w:t>ykaz oświadczeń lub dokumentów potwierdzających spełnienie warunkó</w:t>
      </w:r>
      <w:r w:rsidR="00AF5FBE" w:rsidRPr="009C48C8">
        <w:rPr>
          <w:rFonts w:ascii="Calibri" w:eastAsia="Arial" w:hAnsi="Calibri" w:cs="Calibri"/>
          <w:b/>
          <w:iCs/>
          <w:color w:val="000000"/>
          <w:u w:val="single"/>
        </w:rPr>
        <w:t>w</w:t>
      </w:r>
      <w:r w:rsidR="002922A3" w:rsidRPr="009C48C8">
        <w:rPr>
          <w:rFonts w:ascii="Calibri" w:eastAsia="Arial" w:hAnsi="Calibri" w:cs="Calibri"/>
          <w:b/>
          <w:iCs/>
          <w:color w:val="000000"/>
          <w:u w:val="single"/>
        </w:rPr>
        <w:t xml:space="preserve"> udziału</w:t>
      </w:r>
      <w:r w:rsidR="00DF1F63">
        <w:rPr>
          <w:rFonts w:ascii="Calibri" w:eastAsia="Arial" w:hAnsi="Calibri" w:cs="Calibri"/>
          <w:b/>
          <w:iCs/>
          <w:color w:val="000000"/>
          <w:u w:val="single"/>
        </w:rPr>
        <w:br/>
      </w:r>
      <w:r w:rsidR="002922A3" w:rsidRPr="009C48C8">
        <w:rPr>
          <w:rFonts w:ascii="Calibri" w:eastAsia="Arial" w:hAnsi="Calibri" w:cs="Calibri"/>
          <w:b/>
          <w:iCs/>
          <w:color w:val="000000"/>
          <w:u w:val="single"/>
        </w:rPr>
        <w:t xml:space="preserve">w postępowaniu oraz postaw do wykluczenia </w:t>
      </w:r>
      <w:r w:rsidRPr="009C48C8">
        <w:rPr>
          <w:rFonts w:ascii="Calibri" w:eastAsia="Arial" w:hAnsi="Calibri" w:cs="Calibri"/>
          <w:b/>
          <w:iCs/>
          <w:color w:val="000000"/>
          <w:u w:val="single"/>
        </w:rPr>
        <w:t xml:space="preserve"> </w:t>
      </w:r>
      <w:r w:rsidR="00DB222B" w:rsidRPr="009C48C8">
        <w:rPr>
          <w:rFonts w:ascii="Calibri" w:eastAsia="Arial" w:hAnsi="Calibri" w:cs="Calibri"/>
          <w:b/>
          <w:iCs/>
          <w:color w:val="000000"/>
          <w:u w:val="single"/>
        </w:rPr>
        <w:t>- informacj</w:t>
      </w:r>
      <w:r w:rsidR="00740C49">
        <w:rPr>
          <w:rFonts w:ascii="Calibri" w:eastAsia="Arial" w:hAnsi="Calibri" w:cs="Calibri"/>
          <w:b/>
          <w:iCs/>
          <w:color w:val="000000"/>
          <w:u w:val="single"/>
        </w:rPr>
        <w:t>e</w:t>
      </w:r>
      <w:r w:rsidR="00DB222B" w:rsidRPr="009C48C8">
        <w:rPr>
          <w:rFonts w:ascii="Calibri" w:eastAsia="Arial" w:hAnsi="Calibri" w:cs="Calibri"/>
          <w:b/>
          <w:iCs/>
          <w:color w:val="000000"/>
          <w:u w:val="single"/>
        </w:rPr>
        <w:t xml:space="preserve"> wstępne</w:t>
      </w:r>
    </w:p>
    <w:p w14:paraId="269A94C7" w14:textId="77777777" w:rsidR="00A54125" w:rsidRPr="001D5D14" w:rsidRDefault="006A0B11" w:rsidP="00152452">
      <w:pPr>
        <w:pBdr>
          <w:top w:val="nil"/>
          <w:left w:val="nil"/>
          <w:bottom w:val="nil"/>
          <w:right w:val="nil"/>
          <w:between w:val="nil"/>
        </w:pBdr>
        <w:jc w:val="both"/>
        <w:rPr>
          <w:rFonts w:ascii="Calibri" w:eastAsia="Cambria" w:hAnsi="Calibri" w:cs="Calibri"/>
          <w:bCs/>
          <w:color w:val="000000"/>
        </w:rPr>
      </w:pPr>
      <w:r w:rsidRPr="001D5D14">
        <w:rPr>
          <w:rFonts w:ascii="Calibri" w:eastAsia="Arial" w:hAnsi="Calibri" w:cs="Calibri"/>
          <w:bCs/>
          <w:color w:val="000000"/>
        </w:rPr>
        <w:t xml:space="preserve"> </w:t>
      </w:r>
    </w:p>
    <w:p w14:paraId="134A5EFA" w14:textId="3B220DCE" w:rsidR="00A54125" w:rsidRPr="001D5D14" w:rsidRDefault="00A54125" w:rsidP="00152452">
      <w:pPr>
        <w:pBdr>
          <w:top w:val="nil"/>
          <w:left w:val="nil"/>
          <w:bottom w:val="nil"/>
          <w:right w:val="nil"/>
          <w:between w:val="nil"/>
        </w:pBdr>
        <w:ind w:left="720"/>
        <w:jc w:val="both"/>
        <w:rPr>
          <w:rFonts w:ascii="Calibri" w:eastAsia="Cambria" w:hAnsi="Calibri" w:cs="Calibri"/>
          <w:bCs/>
          <w:color w:val="000000"/>
        </w:rPr>
      </w:pPr>
      <w:r w:rsidRPr="001D5D14">
        <w:rPr>
          <w:rFonts w:ascii="Calibri" w:eastAsia="Arial" w:hAnsi="Calibri" w:cs="Calibri"/>
          <w:color w:val="000000"/>
        </w:rPr>
        <w:t xml:space="preserve">Ocena spełniania </w:t>
      </w:r>
      <w:r w:rsidR="00C323C9">
        <w:rPr>
          <w:rFonts w:ascii="Calibri" w:eastAsia="Arial" w:hAnsi="Calibri" w:cs="Calibri"/>
          <w:color w:val="000000"/>
        </w:rPr>
        <w:t xml:space="preserve">warunków i </w:t>
      </w:r>
      <w:r w:rsidRPr="001D5D14">
        <w:rPr>
          <w:rFonts w:ascii="Calibri" w:eastAsia="Arial" w:hAnsi="Calibri" w:cs="Calibri"/>
          <w:color w:val="000000"/>
        </w:rPr>
        <w:t xml:space="preserve">podstaw wykluczenia z </w:t>
      </w:r>
      <w:r w:rsidR="009C48C8">
        <w:rPr>
          <w:rFonts w:ascii="Calibri" w:eastAsia="Arial" w:hAnsi="Calibri" w:cs="Calibri"/>
          <w:color w:val="000000"/>
        </w:rPr>
        <w:t>p</w:t>
      </w:r>
      <w:r w:rsidRPr="001D5D14">
        <w:rPr>
          <w:rFonts w:ascii="Calibri" w:eastAsia="Arial" w:hAnsi="Calibri" w:cs="Calibri"/>
          <w:color w:val="000000"/>
        </w:rPr>
        <w:t>ostępowania, zostanie dokonana zgodnie z formułą „podlega – nie podlega”, w oparciu o przedłożone przez Wykonawcę oświadczenie i dokumenty, o których mowa w rozdz. XI.V</w:t>
      </w:r>
      <w:r w:rsidR="00DB222B" w:rsidRPr="001D5D14">
        <w:rPr>
          <w:rFonts w:ascii="Calibri" w:eastAsia="Arial" w:hAnsi="Calibri" w:cs="Calibri"/>
          <w:color w:val="000000"/>
        </w:rPr>
        <w:t>I</w:t>
      </w:r>
      <w:r w:rsidRPr="001D5D14">
        <w:rPr>
          <w:rFonts w:ascii="Calibri" w:eastAsia="Arial" w:hAnsi="Calibri" w:cs="Calibri"/>
          <w:color w:val="000000"/>
        </w:rPr>
        <w:t>I.</w:t>
      </w:r>
    </w:p>
    <w:p w14:paraId="272A57A4" w14:textId="77777777" w:rsidR="00EA159A" w:rsidRPr="001D5D14" w:rsidRDefault="00EA159A" w:rsidP="008B1B04">
      <w:pPr>
        <w:pBdr>
          <w:top w:val="nil"/>
          <w:left w:val="nil"/>
          <w:bottom w:val="nil"/>
          <w:right w:val="nil"/>
          <w:between w:val="nil"/>
        </w:pBdr>
        <w:shd w:val="clear" w:color="auto" w:fill="FFFFFF"/>
        <w:jc w:val="both"/>
        <w:rPr>
          <w:rFonts w:ascii="Calibri" w:eastAsia="Arial" w:hAnsi="Calibri" w:cs="Calibri"/>
          <w:color w:val="000000"/>
        </w:rPr>
      </w:pPr>
    </w:p>
    <w:p w14:paraId="1E70F89C" w14:textId="4B75FE80" w:rsidR="006A0B11" w:rsidRPr="009C48C8" w:rsidRDefault="00AC058B" w:rsidP="002D7BB2">
      <w:pPr>
        <w:pBdr>
          <w:top w:val="nil"/>
          <w:left w:val="nil"/>
          <w:bottom w:val="nil"/>
          <w:right w:val="nil"/>
          <w:between w:val="nil"/>
        </w:pBdr>
        <w:shd w:val="clear" w:color="auto" w:fill="FFFFFF"/>
        <w:jc w:val="both"/>
        <w:rPr>
          <w:rFonts w:ascii="Calibri" w:eastAsia="Arial" w:hAnsi="Calibri" w:cs="Calibri"/>
          <w:b/>
          <w:iCs/>
          <w:color w:val="000000"/>
          <w:u w:val="single"/>
        </w:rPr>
      </w:pPr>
      <w:r w:rsidRPr="009C48C8">
        <w:rPr>
          <w:rFonts w:ascii="Calibri" w:eastAsia="Arial" w:hAnsi="Calibri" w:cs="Calibri"/>
          <w:b/>
          <w:iCs/>
          <w:color w:val="000000"/>
          <w:u w:val="single"/>
        </w:rPr>
        <w:t>XVI</w:t>
      </w:r>
      <w:r w:rsidR="00C22215">
        <w:rPr>
          <w:rFonts w:ascii="Calibri" w:eastAsia="Arial" w:hAnsi="Calibri" w:cs="Calibri"/>
          <w:b/>
          <w:iCs/>
          <w:color w:val="000000"/>
          <w:u w:val="single"/>
        </w:rPr>
        <w:t>.</w:t>
      </w:r>
      <w:r w:rsidR="006A0B11" w:rsidRPr="009C48C8">
        <w:rPr>
          <w:rFonts w:ascii="Calibri" w:eastAsia="Arial" w:hAnsi="Calibri" w:cs="Calibri"/>
          <w:b/>
          <w:iCs/>
          <w:color w:val="000000"/>
          <w:u w:val="single"/>
        </w:rPr>
        <w:t xml:space="preserve"> W</w:t>
      </w:r>
      <w:r w:rsidR="002922A3" w:rsidRPr="009C48C8">
        <w:rPr>
          <w:rFonts w:ascii="Calibri" w:eastAsia="Arial" w:hAnsi="Calibri" w:cs="Calibri"/>
          <w:b/>
          <w:iCs/>
          <w:color w:val="000000"/>
          <w:u w:val="single"/>
        </w:rPr>
        <w:t xml:space="preserve">ykaz oświadczeń lub dokumentów, jakie mają dostarczyć wykonawcy w celu </w:t>
      </w:r>
      <w:r w:rsidR="00152452">
        <w:rPr>
          <w:rFonts w:ascii="Calibri" w:eastAsia="Arial" w:hAnsi="Calibri" w:cs="Calibri"/>
          <w:b/>
          <w:iCs/>
          <w:color w:val="000000"/>
          <w:u w:val="single"/>
        </w:rPr>
        <w:t xml:space="preserve">wstępnego </w:t>
      </w:r>
      <w:r w:rsidR="002922A3" w:rsidRPr="009C48C8">
        <w:rPr>
          <w:rFonts w:ascii="Calibri" w:eastAsia="Arial" w:hAnsi="Calibri" w:cs="Calibri"/>
          <w:b/>
          <w:iCs/>
          <w:color w:val="000000"/>
          <w:u w:val="single"/>
        </w:rPr>
        <w:t xml:space="preserve">potwierdzenia spełnienia warunków udziału w </w:t>
      </w:r>
      <w:r w:rsidR="00DB222B" w:rsidRPr="009C48C8">
        <w:rPr>
          <w:rFonts w:ascii="Calibri" w:eastAsia="Arial" w:hAnsi="Calibri" w:cs="Calibri"/>
          <w:b/>
          <w:iCs/>
          <w:color w:val="000000"/>
          <w:u w:val="single"/>
        </w:rPr>
        <w:t>postępowaniu wraz</w:t>
      </w:r>
      <w:r w:rsidR="00245DDE" w:rsidRPr="009C48C8">
        <w:rPr>
          <w:rFonts w:ascii="Calibri" w:eastAsia="Arial" w:hAnsi="Calibri" w:cs="Calibri"/>
          <w:b/>
          <w:iCs/>
          <w:color w:val="000000"/>
          <w:u w:val="single"/>
        </w:rPr>
        <w:t xml:space="preserve"> z ofertą</w:t>
      </w:r>
    </w:p>
    <w:p w14:paraId="6EFE3DD4" w14:textId="77777777" w:rsidR="00A54125" w:rsidRPr="001D5D14" w:rsidRDefault="00A54125" w:rsidP="002D7BB2">
      <w:pPr>
        <w:pBdr>
          <w:top w:val="nil"/>
          <w:left w:val="nil"/>
          <w:bottom w:val="nil"/>
          <w:right w:val="nil"/>
          <w:between w:val="nil"/>
        </w:pBdr>
        <w:shd w:val="clear" w:color="auto" w:fill="FFFFFF"/>
        <w:jc w:val="both"/>
        <w:rPr>
          <w:rFonts w:ascii="Calibri" w:eastAsia="Arial" w:hAnsi="Calibri" w:cs="Calibri"/>
          <w:color w:val="000000"/>
          <w:u w:val="single"/>
        </w:rPr>
      </w:pPr>
    </w:p>
    <w:p w14:paraId="2A96E0F5" w14:textId="77777777" w:rsidR="00152452" w:rsidRPr="00AD6113" w:rsidRDefault="00152452" w:rsidP="001C1F26">
      <w:pPr>
        <w:numPr>
          <w:ilvl w:val="0"/>
          <w:numId w:val="26"/>
        </w:numPr>
        <w:pBdr>
          <w:top w:val="nil"/>
          <w:left w:val="nil"/>
          <w:bottom w:val="nil"/>
          <w:right w:val="nil"/>
          <w:between w:val="nil"/>
        </w:pBdr>
        <w:shd w:val="clear" w:color="auto" w:fill="FFFFFF"/>
        <w:suppressAutoHyphens w:val="0"/>
        <w:jc w:val="both"/>
        <w:rPr>
          <w:rFonts w:ascii="Calibri" w:eastAsia="Arial" w:hAnsi="Calibri" w:cs="Calibri"/>
          <w:color w:val="000000"/>
        </w:rPr>
      </w:pPr>
      <w:r w:rsidRPr="00AD6113">
        <w:rPr>
          <w:rFonts w:ascii="Calibri" w:eastAsia="Arial" w:hAnsi="Calibri" w:cs="Calibri"/>
          <w:b/>
          <w:color w:val="000000"/>
        </w:rPr>
        <w:t>W zakresie wykazania spełniania przez Wykonawcę warunków, o których mowa w art. 57 ustawy Pzp, Wykonawca przedkłada:</w:t>
      </w:r>
    </w:p>
    <w:p w14:paraId="7940E30E" w14:textId="77777777" w:rsidR="00152452" w:rsidRDefault="00152452" w:rsidP="001C1F26">
      <w:pPr>
        <w:numPr>
          <w:ilvl w:val="1"/>
          <w:numId w:val="26"/>
        </w:numPr>
        <w:pBdr>
          <w:top w:val="nil"/>
          <w:left w:val="nil"/>
          <w:bottom w:val="nil"/>
          <w:right w:val="nil"/>
          <w:between w:val="nil"/>
        </w:pBdr>
        <w:suppressAutoHyphens w:val="0"/>
        <w:ind w:left="709" w:hanging="283"/>
        <w:jc w:val="both"/>
        <w:rPr>
          <w:rFonts w:ascii="Calibri" w:hAnsi="Calibri" w:cs="Calibri"/>
        </w:rPr>
      </w:pPr>
      <w:bookmarkStart w:id="16" w:name="_Hlk71199431"/>
      <w:r w:rsidRPr="00AD6113">
        <w:rPr>
          <w:rFonts w:ascii="Calibri" w:eastAsia="Arial" w:hAnsi="Calibri" w:cs="Calibri"/>
          <w:b/>
          <w:color w:val="000000"/>
        </w:rPr>
        <w:t>oświadczenie o spełnianiu warunków udziału w postępowaniu</w:t>
      </w:r>
      <w:r w:rsidRPr="00AD6113">
        <w:rPr>
          <w:rFonts w:ascii="Calibri" w:eastAsia="Arial" w:hAnsi="Calibri" w:cs="Calibri"/>
          <w:color w:val="000000"/>
        </w:rPr>
        <w:t xml:space="preserve"> – podpisane odpowiednio przez osobę (osoby) upoważnioną (upoważnione) do reprezentowania Wykonawcy. Stosowne oświadczenie, Wykonawca składa </w:t>
      </w:r>
      <w:r>
        <w:rPr>
          <w:rFonts w:ascii="Calibri" w:eastAsia="Arial" w:hAnsi="Calibri" w:cs="Calibri"/>
          <w:color w:val="000000"/>
        </w:rPr>
        <w:t>na wzorze stanowiącym</w:t>
      </w:r>
      <w:r w:rsidRPr="00AD6113">
        <w:rPr>
          <w:rFonts w:ascii="Calibri" w:eastAsia="Arial" w:hAnsi="Calibri" w:cs="Calibri"/>
          <w:color w:val="FF0000"/>
        </w:rPr>
        <w:t xml:space="preserve"> </w:t>
      </w:r>
      <w:r w:rsidR="00CA01BF">
        <w:rPr>
          <w:rFonts w:ascii="Calibri" w:eastAsia="Arial" w:hAnsi="Calibri" w:cs="Calibri"/>
          <w:b/>
          <w:color w:val="000000"/>
        </w:rPr>
        <w:t>z</w:t>
      </w:r>
      <w:r w:rsidRPr="00DB65CC">
        <w:rPr>
          <w:rFonts w:ascii="Calibri" w:eastAsia="Arial" w:hAnsi="Calibri" w:cs="Calibri"/>
          <w:b/>
          <w:color w:val="000000"/>
        </w:rPr>
        <w:t>ałącznik nr 3 a do SWZ;</w:t>
      </w:r>
      <w:bookmarkEnd w:id="16"/>
    </w:p>
    <w:p w14:paraId="495377F0" w14:textId="77777777" w:rsidR="00152452" w:rsidRPr="00CE3193" w:rsidRDefault="00152452" w:rsidP="001C1F26">
      <w:pPr>
        <w:numPr>
          <w:ilvl w:val="1"/>
          <w:numId w:val="26"/>
        </w:numPr>
        <w:pBdr>
          <w:top w:val="nil"/>
          <w:left w:val="nil"/>
          <w:bottom w:val="nil"/>
          <w:right w:val="nil"/>
          <w:between w:val="nil"/>
        </w:pBdr>
        <w:suppressAutoHyphens w:val="0"/>
        <w:ind w:left="709" w:hanging="283"/>
        <w:jc w:val="both"/>
        <w:rPr>
          <w:rFonts w:ascii="Calibri" w:hAnsi="Calibri" w:cs="Calibri"/>
        </w:rPr>
      </w:pPr>
      <w:r w:rsidRPr="00CE3193">
        <w:rPr>
          <w:rFonts w:ascii="Calibri" w:eastAsia="Arial" w:hAnsi="Calibri" w:cs="Calibri"/>
          <w:b/>
          <w:color w:val="000000"/>
        </w:rPr>
        <w:t>oświadczenie o spełnianiu warunków udziału w postępowaniu</w:t>
      </w:r>
      <w:r w:rsidRPr="00CE3193">
        <w:rPr>
          <w:rFonts w:ascii="Calibri" w:eastAsia="Arial" w:hAnsi="Calibri" w:cs="Calibri"/>
          <w:color w:val="000000"/>
        </w:rPr>
        <w:t xml:space="preserve"> – podpisane odpowiednio przez osobę (osoby) upoważnioną (upoważnione) do reprezentowania </w:t>
      </w:r>
      <w:r>
        <w:rPr>
          <w:rFonts w:ascii="Calibri" w:eastAsia="Arial" w:hAnsi="Calibri" w:cs="Calibri"/>
          <w:color w:val="000000"/>
        </w:rPr>
        <w:t>Podmiotu na którego zasoby powołuje się Wykonawca</w:t>
      </w:r>
      <w:r w:rsidRPr="00CE3193">
        <w:rPr>
          <w:rFonts w:ascii="Calibri" w:eastAsia="Arial" w:hAnsi="Calibri" w:cs="Calibri"/>
          <w:color w:val="000000"/>
        </w:rPr>
        <w:t xml:space="preserve">. Stosowne oświadczenie, składa </w:t>
      </w:r>
      <w:r>
        <w:rPr>
          <w:rFonts w:ascii="Calibri" w:eastAsia="Arial" w:hAnsi="Calibri" w:cs="Calibri"/>
          <w:color w:val="000000"/>
        </w:rPr>
        <w:t xml:space="preserve">się </w:t>
      </w:r>
      <w:r w:rsidRPr="00CE3193">
        <w:rPr>
          <w:rFonts w:ascii="Calibri" w:eastAsia="Arial" w:hAnsi="Calibri" w:cs="Calibri"/>
          <w:color w:val="000000"/>
        </w:rPr>
        <w:t>na wzorze stanowiącym</w:t>
      </w:r>
      <w:r w:rsidRPr="00CE3193">
        <w:rPr>
          <w:rFonts w:ascii="Calibri" w:eastAsia="Arial" w:hAnsi="Calibri" w:cs="Calibri"/>
          <w:color w:val="FF0000"/>
        </w:rPr>
        <w:t xml:space="preserve"> </w:t>
      </w:r>
      <w:r w:rsidR="00CA01BF">
        <w:rPr>
          <w:rFonts w:ascii="Calibri" w:eastAsia="Arial" w:hAnsi="Calibri" w:cs="Calibri"/>
          <w:b/>
          <w:color w:val="000000"/>
        </w:rPr>
        <w:t>z</w:t>
      </w:r>
      <w:r w:rsidRPr="00DB65CC">
        <w:rPr>
          <w:rFonts w:ascii="Calibri" w:eastAsia="Arial" w:hAnsi="Calibri" w:cs="Calibri"/>
          <w:b/>
          <w:color w:val="000000"/>
        </w:rPr>
        <w:t>ałącznik nr 3 b do SWZ;</w:t>
      </w:r>
    </w:p>
    <w:p w14:paraId="222D02BD" w14:textId="77777777" w:rsidR="00152452" w:rsidRPr="00AD6113" w:rsidRDefault="00152452" w:rsidP="001C1F26">
      <w:pPr>
        <w:numPr>
          <w:ilvl w:val="0"/>
          <w:numId w:val="26"/>
        </w:numPr>
        <w:pBdr>
          <w:top w:val="nil"/>
          <w:left w:val="nil"/>
          <w:bottom w:val="nil"/>
          <w:right w:val="nil"/>
          <w:between w:val="nil"/>
        </w:pBdr>
        <w:suppressAutoHyphens w:val="0"/>
        <w:jc w:val="both"/>
        <w:rPr>
          <w:rFonts w:ascii="Calibri" w:eastAsia="Arial" w:hAnsi="Calibri" w:cs="Calibri"/>
          <w:color w:val="000000"/>
        </w:rPr>
      </w:pPr>
      <w:r w:rsidRPr="00AD6113">
        <w:rPr>
          <w:rFonts w:ascii="Calibri" w:eastAsia="Arial" w:hAnsi="Calibri" w:cs="Calibri"/>
          <w:b/>
          <w:color w:val="000000"/>
        </w:rPr>
        <w:t xml:space="preserve">W zakresie potwierdzenia braku podstaw do wykluczenia z Postępowania w okolicznościach, </w:t>
      </w:r>
      <w:r w:rsidR="00DF1F63">
        <w:rPr>
          <w:rFonts w:ascii="Calibri" w:eastAsia="Arial" w:hAnsi="Calibri" w:cs="Calibri"/>
          <w:b/>
          <w:color w:val="000000"/>
        </w:rPr>
        <w:br/>
      </w:r>
      <w:r w:rsidRPr="00AD6113">
        <w:rPr>
          <w:rFonts w:ascii="Calibri" w:eastAsia="Arial" w:hAnsi="Calibri" w:cs="Calibri"/>
          <w:b/>
          <w:color w:val="000000"/>
        </w:rPr>
        <w:t>o których mowa w art. 108 ustawy Pzp oraz art. 109 ust. 1 pkt 1 oraz pkt 4 ustawy Pzp</w:t>
      </w:r>
      <w:r w:rsidRPr="00AD6113">
        <w:rPr>
          <w:rFonts w:ascii="Calibri" w:eastAsia="Arial" w:hAnsi="Calibri" w:cs="Calibri"/>
          <w:color w:val="000000"/>
        </w:rPr>
        <w:t>, Wykonawca przedkłada:</w:t>
      </w:r>
    </w:p>
    <w:p w14:paraId="33CECA41" w14:textId="77777777" w:rsidR="00152452" w:rsidRPr="00CE3193" w:rsidRDefault="00152452" w:rsidP="001C1F26">
      <w:pPr>
        <w:numPr>
          <w:ilvl w:val="1"/>
          <w:numId w:val="26"/>
        </w:numPr>
        <w:pBdr>
          <w:top w:val="nil"/>
          <w:left w:val="nil"/>
          <w:bottom w:val="nil"/>
          <w:right w:val="nil"/>
          <w:between w:val="nil"/>
        </w:pBdr>
        <w:suppressAutoHyphens w:val="0"/>
        <w:ind w:left="851"/>
        <w:jc w:val="both"/>
        <w:rPr>
          <w:rFonts w:ascii="Calibri" w:hAnsi="Calibri" w:cs="Calibri"/>
          <w:color w:val="FF0000"/>
        </w:rPr>
      </w:pPr>
      <w:r w:rsidRPr="00AD6113">
        <w:rPr>
          <w:rFonts w:ascii="Calibri" w:eastAsia="Arial" w:hAnsi="Calibri" w:cs="Calibri"/>
          <w:b/>
          <w:color w:val="000000"/>
        </w:rPr>
        <w:t xml:space="preserve"> oświadczenie o braku podstaw do wykluczenia z postępowania – </w:t>
      </w:r>
      <w:r w:rsidRPr="00AD6113">
        <w:rPr>
          <w:rFonts w:ascii="Calibri" w:eastAsia="Arial" w:hAnsi="Calibri" w:cs="Calibri"/>
          <w:color w:val="000000"/>
        </w:rPr>
        <w:t xml:space="preserve">wypełnione i podpisane odpowiednio przez osobę (osoby) upoważnioną (upoważnione) do reprezentowania Wykonawcy. Stosowne oświadczenie Wykonawca składa </w:t>
      </w:r>
      <w:r>
        <w:rPr>
          <w:rFonts w:ascii="Calibri" w:eastAsia="Arial" w:hAnsi="Calibri" w:cs="Calibri"/>
          <w:color w:val="000000"/>
        </w:rPr>
        <w:t xml:space="preserve">na wzorze </w:t>
      </w:r>
      <w:r w:rsidRPr="00DB65CC">
        <w:rPr>
          <w:rFonts w:ascii="Calibri" w:eastAsia="Arial" w:hAnsi="Calibri" w:cs="Calibri"/>
          <w:color w:val="000000"/>
        </w:rPr>
        <w:t xml:space="preserve">stanowiącym </w:t>
      </w:r>
      <w:r w:rsidR="00CA01BF">
        <w:rPr>
          <w:rFonts w:ascii="Calibri" w:eastAsia="Arial" w:hAnsi="Calibri" w:cs="Calibri"/>
          <w:b/>
          <w:color w:val="000000"/>
        </w:rPr>
        <w:t>z</w:t>
      </w:r>
      <w:r w:rsidRPr="00DB65CC">
        <w:rPr>
          <w:rFonts w:ascii="Calibri" w:eastAsia="Arial" w:hAnsi="Calibri" w:cs="Calibri"/>
          <w:b/>
          <w:color w:val="000000"/>
        </w:rPr>
        <w:t>ałącznik nr 4 a do SWZ.</w:t>
      </w:r>
    </w:p>
    <w:p w14:paraId="1F31DEEE" w14:textId="77777777" w:rsidR="00152452" w:rsidRPr="00AD6113" w:rsidRDefault="00152452" w:rsidP="001C1F26">
      <w:pPr>
        <w:numPr>
          <w:ilvl w:val="1"/>
          <w:numId w:val="26"/>
        </w:numPr>
        <w:pBdr>
          <w:top w:val="nil"/>
          <w:left w:val="nil"/>
          <w:bottom w:val="nil"/>
          <w:right w:val="nil"/>
          <w:between w:val="nil"/>
        </w:pBdr>
        <w:suppressAutoHyphens w:val="0"/>
        <w:ind w:left="851"/>
        <w:jc w:val="both"/>
        <w:rPr>
          <w:rFonts w:ascii="Calibri" w:hAnsi="Calibri" w:cs="Calibri"/>
          <w:color w:val="FF0000"/>
        </w:rPr>
      </w:pPr>
      <w:r>
        <w:rPr>
          <w:rFonts w:ascii="Calibri" w:eastAsia="Arial" w:hAnsi="Calibri" w:cs="Calibri"/>
          <w:b/>
          <w:color w:val="000000"/>
        </w:rPr>
        <w:t xml:space="preserve"> </w:t>
      </w:r>
      <w:r w:rsidRPr="00AD6113">
        <w:rPr>
          <w:rFonts w:ascii="Calibri" w:eastAsia="Arial" w:hAnsi="Calibri" w:cs="Calibri"/>
          <w:b/>
          <w:color w:val="000000"/>
        </w:rPr>
        <w:t xml:space="preserve">oświadczenie o braku podstaw do wykluczenia z postępowania – </w:t>
      </w:r>
      <w:r w:rsidRPr="00AD6113">
        <w:rPr>
          <w:rFonts w:ascii="Calibri" w:eastAsia="Arial" w:hAnsi="Calibri" w:cs="Calibri"/>
          <w:color w:val="000000"/>
        </w:rPr>
        <w:t xml:space="preserve">wypełnione i podpisane odpowiednio przez osobę (osoby) upoważnioną (upoważnione) do reprezentowania </w:t>
      </w:r>
      <w:r>
        <w:rPr>
          <w:rFonts w:ascii="Calibri" w:eastAsia="Arial" w:hAnsi="Calibri" w:cs="Calibri"/>
          <w:color w:val="000000"/>
        </w:rPr>
        <w:t>Podmiotu na którego zasoby powołuje się Wykonawca</w:t>
      </w:r>
      <w:r w:rsidRPr="00AD6113">
        <w:rPr>
          <w:rFonts w:ascii="Calibri" w:eastAsia="Arial" w:hAnsi="Calibri" w:cs="Calibri"/>
          <w:color w:val="000000"/>
        </w:rPr>
        <w:t xml:space="preserve">. Stosowne oświadczenie składa </w:t>
      </w:r>
      <w:r>
        <w:rPr>
          <w:rFonts w:ascii="Calibri" w:eastAsia="Arial" w:hAnsi="Calibri" w:cs="Calibri"/>
          <w:color w:val="000000"/>
        </w:rPr>
        <w:t xml:space="preserve">się na wzorze stanowiącym </w:t>
      </w:r>
      <w:r w:rsidR="00CA01BF">
        <w:rPr>
          <w:rFonts w:ascii="Calibri" w:eastAsia="Arial" w:hAnsi="Calibri" w:cs="Calibri"/>
          <w:b/>
          <w:color w:val="000000"/>
        </w:rPr>
        <w:t>z</w:t>
      </w:r>
      <w:r w:rsidRPr="00DB65CC">
        <w:rPr>
          <w:rFonts w:ascii="Calibri" w:eastAsia="Arial" w:hAnsi="Calibri" w:cs="Calibri"/>
          <w:b/>
          <w:color w:val="000000"/>
        </w:rPr>
        <w:t>ałącznik nr 4 b do SWZ.</w:t>
      </w:r>
    </w:p>
    <w:p w14:paraId="57421698" w14:textId="77777777" w:rsidR="00152452" w:rsidRPr="00AD6113" w:rsidRDefault="00152452" w:rsidP="00152452">
      <w:pPr>
        <w:pBdr>
          <w:top w:val="nil"/>
          <w:left w:val="nil"/>
          <w:bottom w:val="nil"/>
          <w:right w:val="nil"/>
          <w:between w:val="nil"/>
        </w:pBdr>
        <w:ind w:left="360" w:hanging="720"/>
        <w:jc w:val="both"/>
        <w:rPr>
          <w:rFonts w:ascii="Calibri" w:eastAsia="Cambria" w:hAnsi="Calibri" w:cs="Calibri"/>
          <w:color w:val="000000"/>
        </w:rPr>
      </w:pPr>
    </w:p>
    <w:p w14:paraId="1D699FA9" w14:textId="77777777" w:rsidR="00152452" w:rsidRPr="00AD6113" w:rsidRDefault="00152452" w:rsidP="00152452">
      <w:pPr>
        <w:pBdr>
          <w:top w:val="nil"/>
          <w:left w:val="nil"/>
          <w:bottom w:val="nil"/>
          <w:right w:val="nil"/>
          <w:between w:val="nil"/>
        </w:pBdr>
        <w:jc w:val="both"/>
        <w:rPr>
          <w:rFonts w:ascii="Calibri" w:eastAsia="Arial" w:hAnsi="Calibri" w:cs="Calibri"/>
          <w:b/>
          <w:i/>
          <w:color w:val="000000"/>
          <w:u w:val="single"/>
        </w:rPr>
      </w:pPr>
      <w:r w:rsidRPr="00AD6113">
        <w:rPr>
          <w:rFonts w:ascii="Calibri" w:eastAsia="Arial" w:hAnsi="Calibri" w:cs="Calibri"/>
          <w:b/>
          <w:i/>
          <w:color w:val="000000"/>
          <w:u w:val="single"/>
        </w:rPr>
        <w:t>XI.VII Podmiotowe środki dowodowe (oświadczenia i dokumenty potwierdzające okoliczności,</w:t>
      </w:r>
      <w:r w:rsidR="00AD1CF4">
        <w:rPr>
          <w:rFonts w:ascii="Calibri" w:eastAsia="Arial" w:hAnsi="Calibri" w:cs="Calibri"/>
          <w:b/>
          <w:i/>
          <w:color w:val="000000"/>
          <w:u w:val="single"/>
        </w:rPr>
        <w:br/>
      </w:r>
      <w:r w:rsidRPr="00AD6113">
        <w:rPr>
          <w:rFonts w:ascii="Calibri" w:eastAsia="Arial" w:hAnsi="Calibri" w:cs="Calibri"/>
          <w:b/>
          <w:i/>
          <w:color w:val="000000"/>
          <w:u w:val="single"/>
        </w:rPr>
        <w:t xml:space="preserve"> o których mowa w art. </w:t>
      </w:r>
      <w:r>
        <w:rPr>
          <w:rFonts w:ascii="Calibri" w:eastAsia="Arial" w:hAnsi="Calibri" w:cs="Calibri"/>
          <w:b/>
          <w:i/>
          <w:color w:val="000000"/>
          <w:u w:val="single"/>
        </w:rPr>
        <w:t>273</w:t>
      </w:r>
      <w:r w:rsidRPr="00AD6113">
        <w:rPr>
          <w:rFonts w:ascii="Calibri" w:eastAsia="Arial" w:hAnsi="Calibri" w:cs="Calibri"/>
          <w:b/>
          <w:i/>
          <w:color w:val="000000"/>
          <w:u w:val="single"/>
        </w:rPr>
        <w:t xml:space="preserve"> ustawy pzp, składane na wezwanie zamawiającego):</w:t>
      </w:r>
    </w:p>
    <w:p w14:paraId="781ED315" w14:textId="77777777" w:rsidR="00152452" w:rsidRPr="001346C4" w:rsidRDefault="00152452" w:rsidP="001C1F26">
      <w:pPr>
        <w:numPr>
          <w:ilvl w:val="3"/>
          <w:numId w:val="26"/>
        </w:numPr>
        <w:pBdr>
          <w:top w:val="nil"/>
          <w:left w:val="nil"/>
          <w:bottom w:val="nil"/>
          <w:right w:val="nil"/>
          <w:between w:val="nil"/>
        </w:pBdr>
        <w:suppressAutoHyphens w:val="0"/>
        <w:jc w:val="both"/>
        <w:rPr>
          <w:rFonts w:ascii="Calibri" w:eastAsia="Cambria" w:hAnsi="Calibri" w:cs="Calibri"/>
          <w:color w:val="000000"/>
        </w:rPr>
      </w:pPr>
      <w:r w:rsidRPr="00DB65CC">
        <w:rPr>
          <w:rFonts w:ascii="Calibri" w:hAnsi="Calibri" w:cs="Calibri"/>
          <w:color w:val="000000"/>
        </w:rPr>
        <w:t xml:space="preserve">Zamawiający wzywa wykonawcę, którego oferta została najwyżej oceniona, do złożenia w wyznaczonym terminie, nie krótszym niż 5 dni od dnia wezwania, podmiotowych środków dowodowych, aktualnych na dzień złożenia: </w:t>
      </w:r>
    </w:p>
    <w:p w14:paraId="5194D1C7" w14:textId="77777777" w:rsidR="001346C4" w:rsidRPr="00DB65CC" w:rsidRDefault="001346C4" w:rsidP="001346C4">
      <w:pPr>
        <w:pBdr>
          <w:top w:val="nil"/>
          <w:left w:val="nil"/>
          <w:bottom w:val="nil"/>
          <w:right w:val="nil"/>
          <w:between w:val="nil"/>
        </w:pBdr>
        <w:suppressAutoHyphens w:val="0"/>
        <w:ind w:left="360"/>
        <w:jc w:val="both"/>
        <w:rPr>
          <w:rFonts w:ascii="Calibri" w:eastAsia="Cambria" w:hAnsi="Calibri" w:cs="Calibri"/>
          <w:color w:val="000000"/>
        </w:rPr>
      </w:pPr>
    </w:p>
    <w:p w14:paraId="55409097" w14:textId="77777777" w:rsidR="00152452" w:rsidRPr="001346C4" w:rsidRDefault="00152452" w:rsidP="001C1F26">
      <w:pPr>
        <w:numPr>
          <w:ilvl w:val="0"/>
          <w:numId w:val="27"/>
        </w:numPr>
        <w:pBdr>
          <w:top w:val="nil"/>
          <w:left w:val="nil"/>
          <w:bottom w:val="nil"/>
          <w:right w:val="nil"/>
          <w:between w:val="nil"/>
        </w:pBdr>
        <w:suppressAutoHyphens w:val="0"/>
        <w:jc w:val="both"/>
        <w:rPr>
          <w:rFonts w:ascii="Calibri" w:eastAsia="Cambria" w:hAnsi="Calibri" w:cs="Calibri"/>
          <w:color w:val="000000"/>
        </w:rPr>
      </w:pPr>
      <w:r w:rsidRPr="00AD6113">
        <w:rPr>
          <w:rFonts w:ascii="Calibri" w:eastAsia="Arial" w:hAnsi="Calibri" w:cs="Calibri"/>
          <w:b/>
          <w:color w:val="000000"/>
        </w:rPr>
        <w:lastRenderedPageBreak/>
        <w:t xml:space="preserve">odpisu lub informacji z Krajowego Rejestru Sądowego lub z Centralnej Ewidencji </w:t>
      </w:r>
      <w:r w:rsidR="00AD1CF4">
        <w:rPr>
          <w:rFonts w:ascii="Calibri" w:eastAsia="Arial" w:hAnsi="Calibri" w:cs="Calibri"/>
          <w:b/>
          <w:color w:val="000000"/>
        </w:rPr>
        <w:br/>
      </w:r>
      <w:r w:rsidRPr="00AD6113">
        <w:rPr>
          <w:rFonts w:ascii="Calibri" w:eastAsia="Arial" w:hAnsi="Calibri" w:cs="Calibri"/>
          <w:b/>
          <w:color w:val="000000"/>
        </w:rPr>
        <w:t>i Informacji o Działalności Gospodarczej</w:t>
      </w:r>
      <w:r w:rsidRPr="00AD6113">
        <w:rPr>
          <w:rFonts w:ascii="Calibri" w:eastAsia="Arial" w:hAnsi="Calibri" w:cs="Calibri"/>
          <w:color w:val="000000"/>
        </w:rPr>
        <w:t>, sporządzonych nie wcześniej niż 3 miesiące przed jej złożeniem, jeżeli odrębne przepisy wymagają wpisu do rejestru lub ewidencji, w celu potwierdzenia braku podstaw wykluczenia na podstawie art. 109 ust. 1 pkt 4 ustawy</w:t>
      </w:r>
      <w:r w:rsidR="008B1B04">
        <w:rPr>
          <w:rFonts w:ascii="Calibri" w:eastAsia="Arial" w:hAnsi="Calibri" w:cs="Calibri"/>
          <w:color w:val="000000"/>
        </w:rPr>
        <w:t>;</w:t>
      </w:r>
    </w:p>
    <w:p w14:paraId="28F7CDC5" w14:textId="77777777" w:rsidR="001346C4" w:rsidRPr="00AD6113" w:rsidRDefault="001346C4" w:rsidP="001346C4">
      <w:pPr>
        <w:pBdr>
          <w:top w:val="nil"/>
          <w:left w:val="nil"/>
          <w:bottom w:val="nil"/>
          <w:right w:val="nil"/>
          <w:between w:val="nil"/>
        </w:pBdr>
        <w:suppressAutoHyphens w:val="0"/>
        <w:ind w:left="1080"/>
        <w:jc w:val="both"/>
        <w:rPr>
          <w:rFonts w:ascii="Calibri" w:eastAsia="Cambria" w:hAnsi="Calibri" w:cs="Calibri"/>
          <w:color w:val="000000"/>
        </w:rPr>
      </w:pPr>
    </w:p>
    <w:p w14:paraId="459DBB09" w14:textId="77777777" w:rsidR="00152452" w:rsidRPr="0066414A" w:rsidRDefault="00152452" w:rsidP="001C1F26">
      <w:pPr>
        <w:numPr>
          <w:ilvl w:val="0"/>
          <w:numId w:val="27"/>
        </w:numPr>
        <w:pBdr>
          <w:top w:val="nil"/>
          <w:left w:val="nil"/>
          <w:bottom w:val="nil"/>
          <w:right w:val="nil"/>
          <w:between w:val="nil"/>
        </w:pBdr>
        <w:suppressAutoHyphens w:val="0"/>
        <w:jc w:val="both"/>
        <w:rPr>
          <w:rFonts w:ascii="Calibri" w:eastAsia="Cambria" w:hAnsi="Calibri" w:cs="Calibri"/>
          <w:color w:val="000000"/>
        </w:rPr>
      </w:pPr>
      <w:r w:rsidRPr="00AD6113">
        <w:rPr>
          <w:rFonts w:ascii="Calibri" w:hAnsi="Calibri" w:cs="Calibri"/>
          <w:b/>
        </w:rPr>
        <w:t xml:space="preserve">oświadczenia wykonawcy o aktualności informacji zawartych w oświadczeniu, </w:t>
      </w:r>
      <w:r w:rsidRPr="0066414A">
        <w:rPr>
          <w:rFonts w:ascii="Calibri" w:hAnsi="Calibri" w:cs="Calibri"/>
          <w:b/>
        </w:rPr>
        <w:t>o którym mowa w art. 125 ust. 1 ustawy Pzp</w:t>
      </w:r>
      <w:r w:rsidRPr="0066414A">
        <w:rPr>
          <w:rFonts w:ascii="Calibri" w:hAnsi="Calibri" w:cs="Calibri"/>
        </w:rPr>
        <w:t xml:space="preserve">, w zakresie podstaw wykluczenia z postępowania wskazanych przez zamawiającego, o których mowa w: </w:t>
      </w:r>
    </w:p>
    <w:p w14:paraId="4F1D1226" w14:textId="77777777" w:rsidR="00152452" w:rsidRPr="00DB65CC" w:rsidRDefault="00152452" w:rsidP="00152452">
      <w:pPr>
        <w:pStyle w:val="Akapitzlist"/>
        <w:suppressAutoHyphens w:val="0"/>
        <w:spacing w:after="160" w:line="360" w:lineRule="auto"/>
        <w:ind w:left="372" w:firstLine="708"/>
        <w:contextualSpacing/>
        <w:jc w:val="both"/>
        <w:rPr>
          <w:color w:val="000000"/>
          <w:sz w:val="24"/>
          <w:szCs w:val="24"/>
        </w:rPr>
      </w:pPr>
      <w:r w:rsidRPr="0066414A">
        <w:rPr>
          <w:sz w:val="24"/>
          <w:szCs w:val="24"/>
        </w:rPr>
        <w:t xml:space="preserve">- </w:t>
      </w:r>
      <w:r w:rsidRPr="00DB65CC">
        <w:rPr>
          <w:color w:val="000000"/>
          <w:sz w:val="24"/>
          <w:szCs w:val="24"/>
        </w:rPr>
        <w:t>art. 108 ust 1 pkt 1, 3, 4, 5, 6 u</w:t>
      </w:r>
      <w:r w:rsidR="00EA410A">
        <w:rPr>
          <w:color w:val="000000"/>
          <w:sz w:val="24"/>
          <w:szCs w:val="24"/>
        </w:rPr>
        <w:t>stawy Pzp</w:t>
      </w:r>
      <w:r w:rsidRPr="00DB65CC">
        <w:rPr>
          <w:color w:val="000000"/>
          <w:sz w:val="24"/>
          <w:szCs w:val="24"/>
        </w:rPr>
        <w:t>,</w:t>
      </w:r>
    </w:p>
    <w:p w14:paraId="294E1964" w14:textId="77777777" w:rsidR="00152452" w:rsidRPr="00DB65CC" w:rsidRDefault="00152452" w:rsidP="00152452">
      <w:pPr>
        <w:pStyle w:val="Akapitzlist"/>
        <w:suppressAutoHyphens w:val="0"/>
        <w:spacing w:after="160" w:line="360" w:lineRule="auto"/>
        <w:ind w:left="372" w:firstLine="708"/>
        <w:contextualSpacing/>
        <w:jc w:val="both"/>
        <w:rPr>
          <w:color w:val="000000"/>
          <w:sz w:val="24"/>
          <w:szCs w:val="24"/>
        </w:rPr>
      </w:pPr>
      <w:r w:rsidRPr="00DB65CC">
        <w:rPr>
          <w:color w:val="000000"/>
          <w:sz w:val="24"/>
          <w:szCs w:val="24"/>
        </w:rPr>
        <w:t>- art. 109 ust 1 pkt 1 u</w:t>
      </w:r>
      <w:r w:rsidR="00EA410A">
        <w:rPr>
          <w:color w:val="000000"/>
          <w:sz w:val="24"/>
          <w:szCs w:val="24"/>
        </w:rPr>
        <w:t>stawy Pzp</w:t>
      </w:r>
    </w:p>
    <w:p w14:paraId="3430E626" w14:textId="77777777" w:rsidR="00152452" w:rsidRDefault="00152452" w:rsidP="00152452">
      <w:pPr>
        <w:pBdr>
          <w:top w:val="nil"/>
          <w:left w:val="nil"/>
          <w:bottom w:val="nil"/>
          <w:right w:val="nil"/>
          <w:between w:val="nil"/>
        </w:pBdr>
        <w:ind w:left="1080"/>
        <w:jc w:val="both"/>
        <w:rPr>
          <w:rFonts w:ascii="Calibri" w:hAnsi="Calibri" w:cs="Calibri"/>
          <w:b/>
          <w:color w:val="FF0000"/>
          <w:u w:val="single"/>
        </w:rPr>
      </w:pPr>
      <w:r w:rsidRPr="00AD6113">
        <w:rPr>
          <w:rFonts w:ascii="Calibri" w:hAnsi="Calibri" w:cs="Calibri"/>
          <w:u w:val="single"/>
        </w:rPr>
        <w:t>Przedmiotowe oświadczeni</w:t>
      </w:r>
      <w:r>
        <w:rPr>
          <w:rFonts w:ascii="Calibri" w:hAnsi="Calibri" w:cs="Calibri"/>
          <w:u w:val="single"/>
        </w:rPr>
        <w:t>e</w:t>
      </w:r>
      <w:r w:rsidRPr="00AD6113">
        <w:rPr>
          <w:rFonts w:ascii="Calibri" w:hAnsi="Calibri" w:cs="Calibri"/>
          <w:u w:val="single"/>
        </w:rPr>
        <w:t xml:space="preserve"> należy złożyć na formularzu, którego wzór stanowi </w:t>
      </w:r>
      <w:r w:rsidRPr="00DB65CC">
        <w:rPr>
          <w:rFonts w:ascii="Calibri" w:hAnsi="Calibri" w:cs="Calibri"/>
          <w:b/>
          <w:color w:val="000000"/>
          <w:u w:val="single"/>
        </w:rPr>
        <w:t>załącznik nr 7 do SWZ.</w:t>
      </w:r>
    </w:p>
    <w:p w14:paraId="52FA0AF5" w14:textId="77777777" w:rsidR="00152452" w:rsidRPr="00AD6113" w:rsidRDefault="00152452" w:rsidP="00152452">
      <w:pPr>
        <w:pBdr>
          <w:top w:val="nil"/>
          <w:left w:val="nil"/>
          <w:bottom w:val="nil"/>
          <w:right w:val="nil"/>
          <w:between w:val="nil"/>
        </w:pBdr>
        <w:ind w:left="1080"/>
        <w:jc w:val="both"/>
        <w:rPr>
          <w:rFonts w:ascii="Calibri" w:eastAsia="Cambria" w:hAnsi="Calibri" w:cs="Calibri"/>
          <w:color w:val="000000"/>
          <w:u w:val="single"/>
        </w:rPr>
      </w:pPr>
    </w:p>
    <w:p w14:paraId="5D8339F6" w14:textId="77777777" w:rsidR="00152452" w:rsidRPr="001346C4" w:rsidRDefault="00152452" w:rsidP="001C1F26">
      <w:pPr>
        <w:pStyle w:val="Akapitzlist"/>
        <w:numPr>
          <w:ilvl w:val="0"/>
          <w:numId w:val="27"/>
        </w:numPr>
        <w:pBdr>
          <w:top w:val="nil"/>
          <w:left w:val="nil"/>
          <w:bottom w:val="nil"/>
          <w:right w:val="nil"/>
          <w:between w:val="nil"/>
        </w:pBdr>
        <w:suppressAutoHyphens w:val="0"/>
        <w:spacing w:after="0" w:line="240" w:lineRule="auto"/>
        <w:contextualSpacing/>
        <w:jc w:val="both"/>
        <w:rPr>
          <w:rFonts w:eastAsia="Arial"/>
          <w:color w:val="FF0000"/>
          <w:sz w:val="24"/>
          <w:szCs w:val="24"/>
        </w:rPr>
      </w:pPr>
      <w:r w:rsidRPr="00AD6113">
        <w:rPr>
          <w:b/>
          <w:sz w:val="24"/>
          <w:szCs w:val="24"/>
        </w:rPr>
        <w:t>oświadczenia wykonawcy, w zakresie art. 108 ust. 1 pkt 5 ustawy PZP</w:t>
      </w:r>
      <w:r w:rsidRPr="00AD6113">
        <w:rPr>
          <w:sz w:val="24"/>
          <w:szCs w:val="24"/>
        </w:rPr>
        <w:t>, o braku przynależności do tej samej grupy kapitałowej w rozumieniu ustawy z dnia 16 lutego 2007 r. o ochronie konkurencji i konsumentów (</w:t>
      </w:r>
      <w:r>
        <w:rPr>
          <w:sz w:val="24"/>
          <w:szCs w:val="24"/>
        </w:rPr>
        <w:t xml:space="preserve">t.j. </w:t>
      </w:r>
      <w:r w:rsidRPr="00AD6113">
        <w:rPr>
          <w:sz w:val="24"/>
          <w:szCs w:val="24"/>
        </w:rPr>
        <w:t>Dz. U. z 202</w:t>
      </w:r>
      <w:r>
        <w:rPr>
          <w:sz w:val="24"/>
          <w:szCs w:val="24"/>
        </w:rPr>
        <w:t>1</w:t>
      </w:r>
      <w:r w:rsidRPr="00AD6113">
        <w:rPr>
          <w:sz w:val="24"/>
          <w:szCs w:val="24"/>
        </w:rPr>
        <w:t xml:space="preserve"> r. poz. </w:t>
      </w:r>
      <w:r>
        <w:rPr>
          <w:sz w:val="24"/>
          <w:szCs w:val="24"/>
        </w:rPr>
        <w:t>275</w:t>
      </w:r>
      <w:r w:rsidRPr="00AD6113">
        <w:rPr>
          <w:sz w:val="24"/>
          <w:szCs w:val="24"/>
        </w:rP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B65CC">
        <w:rPr>
          <w:color w:val="000000"/>
          <w:sz w:val="24"/>
          <w:szCs w:val="24"/>
        </w:rPr>
        <w:t xml:space="preserve">– </w:t>
      </w:r>
      <w:r w:rsidRPr="00DB65CC">
        <w:rPr>
          <w:b/>
          <w:color w:val="000000"/>
          <w:sz w:val="24"/>
          <w:szCs w:val="24"/>
        </w:rPr>
        <w:t>wzór oświadczenia stanowi załącznik nr 6 do SWZ</w:t>
      </w:r>
      <w:r w:rsidR="001346C4">
        <w:rPr>
          <w:b/>
          <w:color w:val="000000"/>
          <w:sz w:val="24"/>
          <w:szCs w:val="24"/>
        </w:rPr>
        <w:t>;</w:t>
      </w:r>
    </w:p>
    <w:p w14:paraId="0E536DDC" w14:textId="77777777" w:rsidR="001346C4" w:rsidRPr="00AD6113" w:rsidRDefault="001346C4" w:rsidP="001346C4">
      <w:pPr>
        <w:pStyle w:val="Akapitzlist"/>
        <w:pBdr>
          <w:top w:val="nil"/>
          <w:left w:val="nil"/>
          <w:bottom w:val="nil"/>
          <w:right w:val="nil"/>
          <w:between w:val="nil"/>
        </w:pBdr>
        <w:suppressAutoHyphens w:val="0"/>
        <w:spacing w:after="0" w:line="240" w:lineRule="auto"/>
        <w:ind w:left="1080"/>
        <w:contextualSpacing/>
        <w:jc w:val="both"/>
        <w:rPr>
          <w:rFonts w:eastAsia="Arial"/>
          <w:color w:val="FF0000"/>
          <w:sz w:val="24"/>
          <w:szCs w:val="24"/>
        </w:rPr>
      </w:pPr>
    </w:p>
    <w:p w14:paraId="31AA3C15" w14:textId="4E097DA7" w:rsidR="00B853A5" w:rsidRPr="00C323C9" w:rsidRDefault="00152452" w:rsidP="00B853A5">
      <w:pPr>
        <w:pStyle w:val="Akapitzlist"/>
        <w:numPr>
          <w:ilvl w:val="0"/>
          <w:numId w:val="27"/>
        </w:numPr>
        <w:pBdr>
          <w:top w:val="nil"/>
          <w:left w:val="nil"/>
          <w:bottom w:val="nil"/>
          <w:right w:val="nil"/>
          <w:between w:val="nil"/>
        </w:pBdr>
        <w:suppressAutoHyphens w:val="0"/>
        <w:spacing w:after="0" w:line="240" w:lineRule="auto"/>
        <w:contextualSpacing/>
        <w:jc w:val="both"/>
        <w:rPr>
          <w:rFonts w:eastAsia="Arial"/>
          <w:color w:val="FF0000"/>
          <w:sz w:val="24"/>
          <w:szCs w:val="24"/>
        </w:rPr>
      </w:pPr>
      <w:r w:rsidRPr="00C323C9">
        <w:rPr>
          <w:sz w:val="24"/>
          <w:szCs w:val="24"/>
        </w:rPr>
        <w:t xml:space="preserve">– 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w:t>
      </w:r>
      <w:r w:rsidR="007D3894" w:rsidRPr="00C323C9">
        <w:rPr>
          <w:sz w:val="24"/>
          <w:szCs w:val="24"/>
        </w:rPr>
        <w:t>–</w:t>
      </w:r>
      <w:r w:rsidRPr="00C323C9">
        <w:rPr>
          <w:sz w:val="24"/>
          <w:szCs w:val="24"/>
        </w:rPr>
        <w:t xml:space="preserve"> oświadczenie</w:t>
      </w:r>
      <w:r w:rsidR="007D3894" w:rsidRPr="00C323C9">
        <w:rPr>
          <w:sz w:val="24"/>
          <w:szCs w:val="24"/>
        </w:rPr>
        <w:t xml:space="preserve"> </w:t>
      </w:r>
      <w:r w:rsidRPr="00C323C9">
        <w:rPr>
          <w:sz w:val="24"/>
          <w:szCs w:val="24"/>
        </w:rPr>
        <w:t>Wykonawcy. W przypadku świadczeń powtarzających się lub ciągłych nadal wykonywanych referencje bądź inne dokumenty potwierdzające ich należyte wykonywanie powinny być wystawione w okresie ostatnich 3 miesięcy</w:t>
      </w:r>
      <w:r w:rsidRPr="00C323C9">
        <w:rPr>
          <w:color w:val="000000"/>
          <w:sz w:val="24"/>
          <w:szCs w:val="24"/>
        </w:rPr>
        <w:t xml:space="preserve">. Wykaz usług stanowi </w:t>
      </w:r>
      <w:r w:rsidRPr="00C323C9">
        <w:rPr>
          <w:b/>
          <w:bCs/>
          <w:color w:val="000000"/>
          <w:sz w:val="24"/>
          <w:szCs w:val="24"/>
        </w:rPr>
        <w:t>załącznik nr 5</w:t>
      </w:r>
      <w:r w:rsidRPr="00C323C9">
        <w:rPr>
          <w:color w:val="000000"/>
          <w:sz w:val="24"/>
          <w:szCs w:val="24"/>
        </w:rPr>
        <w:t xml:space="preserve"> </w:t>
      </w:r>
      <w:r w:rsidRPr="00C323C9">
        <w:rPr>
          <w:b/>
          <w:bCs/>
          <w:color w:val="000000"/>
          <w:sz w:val="24"/>
          <w:szCs w:val="24"/>
        </w:rPr>
        <w:t>do SWZ</w:t>
      </w:r>
      <w:r w:rsidRPr="00C323C9">
        <w:rPr>
          <w:color w:val="000000"/>
          <w:sz w:val="24"/>
          <w:szCs w:val="24"/>
        </w:rPr>
        <w:t>.</w:t>
      </w:r>
      <w:r w:rsidR="00F469DA" w:rsidRPr="00C323C9">
        <w:rPr>
          <w:color w:val="000000"/>
          <w:sz w:val="24"/>
          <w:szCs w:val="24"/>
        </w:rPr>
        <w:t xml:space="preserve"> Wymagane jest wykazanie co najmniej jedne</w:t>
      </w:r>
      <w:r w:rsidR="004F7E33" w:rsidRPr="00C323C9">
        <w:rPr>
          <w:color w:val="000000"/>
          <w:sz w:val="24"/>
          <w:szCs w:val="24"/>
        </w:rPr>
        <w:t xml:space="preserve">j usługi tożsamej z zakresem zamówienia </w:t>
      </w:r>
      <w:r w:rsidR="004F7E33" w:rsidRPr="00C323C9">
        <w:rPr>
          <w:sz w:val="24"/>
          <w:szCs w:val="24"/>
        </w:rPr>
        <w:t xml:space="preserve">o wartości min. </w:t>
      </w:r>
      <w:r w:rsidR="000A06AB" w:rsidRPr="00C323C9">
        <w:rPr>
          <w:sz w:val="24"/>
          <w:szCs w:val="24"/>
        </w:rPr>
        <w:t>100</w:t>
      </w:r>
      <w:r w:rsidR="004F7E33" w:rsidRPr="00C323C9">
        <w:rPr>
          <w:sz w:val="24"/>
          <w:szCs w:val="24"/>
        </w:rPr>
        <w:t>.000,00 zł;</w:t>
      </w:r>
      <w:r w:rsidR="00C22215" w:rsidRPr="00C323C9">
        <w:rPr>
          <w:sz w:val="24"/>
          <w:szCs w:val="24"/>
        </w:rPr>
        <w:t xml:space="preserve"> </w:t>
      </w:r>
    </w:p>
    <w:p w14:paraId="6ACFBD14" w14:textId="77777777" w:rsidR="00B853A5" w:rsidRPr="0080046D" w:rsidRDefault="00B853A5" w:rsidP="00B853A5">
      <w:pPr>
        <w:pStyle w:val="Akapitzlist"/>
        <w:pBdr>
          <w:top w:val="nil"/>
          <w:left w:val="nil"/>
          <w:bottom w:val="nil"/>
          <w:right w:val="nil"/>
          <w:between w:val="nil"/>
        </w:pBdr>
        <w:suppressAutoHyphens w:val="0"/>
        <w:spacing w:after="0" w:line="240" w:lineRule="auto"/>
        <w:ind w:left="1080"/>
        <w:contextualSpacing/>
        <w:jc w:val="both"/>
        <w:rPr>
          <w:rFonts w:eastAsia="Arial"/>
          <w:color w:val="FF0000"/>
          <w:sz w:val="24"/>
          <w:szCs w:val="24"/>
        </w:rPr>
      </w:pPr>
    </w:p>
    <w:p w14:paraId="4B804899" w14:textId="0EBE1210" w:rsidR="00960E86" w:rsidRPr="00B62C54" w:rsidRDefault="00C323C9" w:rsidP="00141C62">
      <w:pPr>
        <w:pStyle w:val="Akapitzlist"/>
        <w:numPr>
          <w:ilvl w:val="0"/>
          <w:numId w:val="87"/>
        </w:numPr>
        <w:pBdr>
          <w:top w:val="nil"/>
          <w:left w:val="nil"/>
          <w:bottom w:val="nil"/>
          <w:right w:val="nil"/>
          <w:between w:val="nil"/>
        </w:pBdr>
        <w:tabs>
          <w:tab w:val="left" w:pos="567"/>
        </w:tabs>
        <w:suppressAutoHyphens w:val="0"/>
        <w:spacing w:after="0" w:line="240" w:lineRule="auto"/>
        <w:ind w:left="754" w:hanging="357"/>
        <w:contextualSpacing/>
        <w:jc w:val="both"/>
        <w:rPr>
          <w:rFonts w:ascii="Arial" w:hAnsi="Arial" w:cs="Arial"/>
          <w:sz w:val="24"/>
          <w:szCs w:val="24"/>
          <w:lang w:eastAsia="pl-PL"/>
        </w:rPr>
      </w:pPr>
      <w:r w:rsidRPr="00B62C54">
        <w:rPr>
          <w:rFonts w:asciiTheme="minorHAnsi" w:hAnsiTheme="minorHAnsi" w:cstheme="minorHAnsi"/>
          <w:sz w:val="24"/>
          <w:szCs w:val="24"/>
          <w:lang w:eastAsia="pl-PL"/>
        </w:rPr>
        <w:t xml:space="preserve">wykazu narzędzi, wyposażenia zakładu i urządzeń technicznych dostępnych Wykonawcy w celu wykonania zamówienia wraz z informacją o podstawie dysponowania tymi zasobami, przez co zamawiający rozumie </w:t>
      </w:r>
      <w:r w:rsidR="00B853A5" w:rsidRPr="00B62C54">
        <w:rPr>
          <w:bCs/>
          <w:color w:val="000000"/>
          <w:sz w:val="24"/>
          <w:szCs w:val="24"/>
        </w:rPr>
        <w:t xml:space="preserve">Wykazu środków transportu zgodnie z którym </w:t>
      </w:r>
      <w:r w:rsidR="00960E86" w:rsidRPr="00B62C54">
        <w:rPr>
          <w:bCs/>
          <w:color w:val="000000"/>
          <w:sz w:val="24"/>
          <w:szCs w:val="24"/>
        </w:rPr>
        <w:t xml:space="preserve">wykonawca wykaże, </w:t>
      </w:r>
      <w:r w:rsidR="00B62C54">
        <w:rPr>
          <w:bCs/>
          <w:color w:val="000000"/>
          <w:sz w:val="24"/>
          <w:szCs w:val="24"/>
        </w:rPr>
        <w:br/>
      </w:r>
      <w:r w:rsidR="00960E86" w:rsidRPr="00B62C54">
        <w:rPr>
          <w:bCs/>
          <w:color w:val="000000"/>
          <w:sz w:val="24"/>
          <w:szCs w:val="24"/>
        </w:rPr>
        <w:t>że</w:t>
      </w:r>
      <w:r w:rsidR="00B853A5" w:rsidRPr="00B62C54">
        <w:rPr>
          <w:bCs/>
          <w:color w:val="000000"/>
          <w:sz w:val="24"/>
          <w:szCs w:val="24"/>
        </w:rPr>
        <w:t xml:space="preserve"> dysponuje minimum</w:t>
      </w:r>
      <w:r w:rsidR="007D3894" w:rsidRPr="00B62C54">
        <w:rPr>
          <w:bCs/>
          <w:color w:val="000000"/>
          <w:sz w:val="24"/>
          <w:szCs w:val="24"/>
        </w:rPr>
        <w:t xml:space="preserve"> </w:t>
      </w:r>
      <w:r w:rsidR="00B853A5" w:rsidRPr="00B62C54">
        <w:rPr>
          <w:bCs/>
          <w:color w:val="000000"/>
          <w:sz w:val="24"/>
          <w:szCs w:val="24"/>
        </w:rPr>
        <w:t>2 samochodami przystosowanymi zgodnie z obowiązującymi przepisami (z uwzględnieniem ustawy o przewozie towarów niebezpiecznych z dnia 19 sierpnia 2011 r</w:t>
      </w:r>
      <w:r w:rsidR="007D3894" w:rsidRPr="00B62C54">
        <w:rPr>
          <w:bCs/>
          <w:color w:val="000000"/>
          <w:sz w:val="24"/>
          <w:szCs w:val="24"/>
        </w:rPr>
        <w:t xml:space="preserve"> (t.j. Dz. U. 2022 poz. 2147) </w:t>
      </w:r>
      <w:r w:rsidR="00B853A5" w:rsidRPr="00B62C54">
        <w:rPr>
          <w:bCs/>
          <w:color w:val="000000"/>
          <w:sz w:val="24"/>
          <w:szCs w:val="24"/>
        </w:rPr>
        <w:t>do transportu</w:t>
      </w:r>
      <w:r w:rsidR="00C22215" w:rsidRPr="00B62C54">
        <w:rPr>
          <w:bCs/>
          <w:color w:val="000000"/>
          <w:sz w:val="24"/>
          <w:szCs w:val="24"/>
        </w:rPr>
        <w:t xml:space="preserve"> </w:t>
      </w:r>
      <w:r w:rsidR="00B853A5" w:rsidRPr="00B62C54">
        <w:rPr>
          <w:bCs/>
          <w:color w:val="000000"/>
          <w:sz w:val="24"/>
          <w:szCs w:val="24"/>
        </w:rPr>
        <w:t>odpadów</w:t>
      </w:r>
      <w:r w:rsidR="00C22215" w:rsidRPr="00B62C54">
        <w:rPr>
          <w:bCs/>
          <w:color w:val="000000"/>
          <w:sz w:val="24"/>
          <w:szCs w:val="24"/>
        </w:rPr>
        <w:t xml:space="preserve"> </w:t>
      </w:r>
      <w:r w:rsidR="00B853A5" w:rsidRPr="00B62C54">
        <w:rPr>
          <w:b/>
          <w:color w:val="000000"/>
          <w:sz w:val="24"/>
          <w:szCs w:val="24"/>
        </w:rPr>
        <w:t>(</w:t>
      </w:r>
      <w:r w:rsidR="00CA01BF" w:rsidRPr="00B62C54">
        <w:rPr>
          <w:b/>
          <w:color w:val="000000"/>
          <w:sz w:val="24"/>
          <w:szCs w:val="24"/>
        </w:rPr>
        <w:t>z</w:t>
      </w:r>
      <w:r w:rsidR="00B853A5" w:rsidRPr="00B62C54">
        <w:rPr>
          <w:b/>
          <w:color w:val="000000"/>
          <w:sz w:val="24"/>
          <w:szCs w:val="24"/>
        </w:rPr>
        <w:t>ałącznik nr 1)</w:t>
      </w:r>
      <w:r w:rsidR="00B853A5" w:rsidRPr="00B62C54">
        <w:rPr>
          <w:bCs/>
          <w:color w:val="000000"/>
          <w:sz w:val="24"/>
          <w:szCs w:val="24"/>
        </w:rPr>
        <w:t>;</w:t>
      </w:r>
    </w:p>
    <w:p w14:paraId="742AA016" w14:textId="136E054E" w:rsidR="00C22215" w:rsidRPr="00C323C9" w:rsidRDefault="00C22215" w:rsidP="00960E86">
      <w:pPr>
        <w:pStyle w:val="Akapitzlist"/>
        <w:pBdr>
          <w:top w:val="nil"/>
          <w:left w:val="nil"/>
          <w:bottom w:val="nil"/>
          <w:right w:val="nil"/>
          <w:between w:val="nil"/>
        </w:pBdr>
        <w:tabs>
          <w:tab w:val="left" w:pos="567"/>
        </w:tabs>
        <w:suppressAutoHyphens w:val="0"/>
        <w:spacing w:after="0" w:line="240" w:lineRule="auto"/>
        <w:ind w:left="754"/>
        <w:contextualSpacing/>
        <w:jc w:val="both"/>
        <w:rPr>
          <w:rFonts w:ascii="Arial" w:hAnsi="Arial" w:cs="Arial"/>
          <w:lang w:eastAsia="pl-PL"/>
        </w:rPr>
      </w:pPr>
    </w:p>
    <w:p w14:paraId="569DE577" w14:textId="4ED948DB" w:rsidR="00B853A5" w:rsidRPr="00904664" w:rsidRDefault="00B853A5" w:rsidP="00EA7267">
      <w:pPr>
        <w:pStyle w:val="Akapitzlist"/>
        <w:numPr>
          <w:ilvl w:val="0"/>
          <w:numId w:val="27"/>
        </w:numPr>
        <w:pBdr>
          <w:top w:val="nil"/>
          <w:left w:val="nil"/>
          <w:bottom w:val="nil"/>
          <w:right w:val="nil"/>
          <w:between w:val="nil"/>
        </w:pBdr>
        <w:suppressAutoHyphens w:val="0"/>
        <w:spacing w:after="0" w:line="240" w:lineRule="auto"/>
        <w:ind w:left="1134"/>
        <w:contextualSpacing/>
        <w:jc w:val="both"/>
        <w:rPr>
          <w:bCs/>
          <w:color w:val="FF0000"/>
          <w:sz w:val="24"/>
          <w:szCs w:val="24"/>
        </w:rPr>
      </w:pPr>
      <w:r w:rsidRPr="00904664">
        <w:rPr>
          <w:bCs/>
          <w:sz w:val="24"/>
          <w:szCs w:val="24"/>
        </w:rPr>
        <w:t>oświadczenie</w:t>
      </w:r>
      <w:r w:rsidRPr="00904664">
        <w:rPr>
          <w:sz w:val="24"/>
          <w:szCs w:val="24"/>
        </w:rPr>
        <w:t xml:space="preserve"> o posiadaniu ważnej umowy zawartej pomiędzy składowiskiem odpadów a wykonawcą (zawierające informację na temat odległości składowiska od siedziby Zamawiającego).</w:t>
      </w:r>
    </w:p>
    <w:p w14:paraId="0278F80D" w14:textId="77777777" w:rsidR="004541A4" w:rsidRPr="00F55C08" w:rsidRDefault="004541A4" w:rsidP="00B853A5">
      <w:pPr>
        <w:pStyle w:val="Akapitzlist"/>
        <w:pBdr>
          <w:top w:val="nil"/>
          <w:left w:val="nil"/>
          <w:bottom w:val="nil"/>
          <w:right w:val="nil"/>
          <w:between w:val="nil"/>
        </w:pBdr>
        <w:suppressAutoHyphens w:val="0"/>
        <w:spacing w:after="0" w:line="240" w:lineRule="auto"/>
        <w:ind w:left="1080"/>
        <w:contextualSpacing/>
        <w:jc w:val="both"/>
        <w:rPr>
          <w:rFonts w:eastAsia="Arial"/>
          <w:color w:val="000000"/>
          <w:sz w:val="24"/>
          <w:szCs w:val="24"/>
        </w:rPr>
      </w:pPr>
    </w:p>
    <w:p w14:paraId="525823C0" w14:textId="77777777" w:rsidR="004541A4" w:rsidRPr="00960E86" w:rsidRDefault="004541A4" w:rsidP="00181FFE">
      <w:pPr>
        <w:pStyle w:val="Akapitzlist"/>
        <w:numPr>
          <w:ilvl w:val="1"/>
          <w:numId w:val="76"/>
        </w:numPr>
        <w:suppressAutoHyphens w:val="0"/>
        <w:spacing w:after="0" w:line="240" w:lineRule="auto"/>
        <w:contextualSpacing/>
        <w:jc w:val="both"/>
        <w:rPr>
          <w:b/>
          <w:sz w:val="24"/>
          <w:szCs w:val="24"/>
        </w:rPr>
      </w:pPr>
      <w:r w:rsidRPr="00960E86">
        <w:rPr>
          <w:rStyle w:val="apple-style-span"/>
          <w:bCs/>
          <w:sz w:val="24"/>
          <w:szCs w:val="24"/>
        </w:rPr>
        <w:lastRenderedPageBreak/>
        <w:t>Z</w:t>
      </w:r>
      <w:r w:rsidRPr="00960E86">
        <w:rPr>
          <w:rStyle w:val="apple-style-span"/>
          <w:sz w:val="24"/>
          <w:szCs w:val="24"/>
        </w:rPr>
        <w:t>ezwolenie wydane w drodze decyzji przez właściwy organ państwowy dla świadczącego usługę Wykonawcy na prowadzenie gospodarki odpadami w zakresie wytwarzania, zbierania, transportu i unieszkodliwiania odpadów będących przedmiotem zamówienia zgodnie z ustawą z dnia 14 grudnia 2012 r. o odpadach (</w:t>
      </w:r>
      <w:r w:rsidR="00E07D2C" w:rsidRPr="00960E86">
        <w:rPr>
          <w:rStyle w:val="apple-style-span"/>
          <w:sz w:val="24"/>
          <w:szCs w:val="24"/>
        </w:rPr>
        <w:t>t.j. Dz.U. 2023</w:t>
      </w:r>
      <w:r w:rsidR="00205177" w:rsidRPr="00960E86">
        <w:rPr>
          <w:rStyle w:val="apple-style-span"/>
          <w:sz w:val="24"/>
          <w:szCs w:val="24"/>
        </w:rPr>
        <w:t xml:space="preserve"> r., poz. </w:t>
      </w:r>
      <w:r w:rsidR="00E07D2C" w:rsidRPr="00960E86">
        <w:rPr>
          <w:rStyle w:val="apple-style-span"/>
          <w:sz w:val="24"/>
          <w:szCs w:val="24"/>
        </w:rPr>
        <w:t>1587</w:t>
      </w:r>
      <w:r w:rsidR="00205177" w:rsidRPr="00960E86">
        <w:rPr>
          <w:rStyle w:val="apple-style-span"/>
          <w:sz w:val="24"/>
          <w:szCs w:val="24"/>
        </w:rPr>
        <w:t xml:space="preserve"> ze zm.</w:t>
      </w:r>
      <w:r w:rsidRPr="00960E86">
        <w:rPr>
          <w:rStyle w:val="apple-style-span"/>
          <w:sz w:val="24"/>
          <w:szCs w:val="24"/>
        </w:rPr>
        <w:t xml:space="preserve">) i ustawą z dnia 27 kwietnia 2001r. Prawo ochrony środowiska (Dz.U. 2021, poz. 1973 ze zm.) wraz z przepisami i rozporządzeniami wykonawczymi do tych ustaw </w:t>
      </w:r>
      <w:r w:rsidRPr="00960E86">
        <w:rPr>
          <w:sz w:val="24"/>
          <w:szCs w:val="24"/>
        </w:rPr>
        <w:t>lub dokumentu potwierdzającego dokonanie wpisu do rejestru, o którym mowa w Rozdziale 2 Działu IV ustawy z dnia 14 grudnia 2012 r. o odpadach (</w:t>
      </w:r>
      <w:r w:rsidR="00E07D2C" w:rsidRPr="00960E86">
        <w:rPr>
          <w:rStyle w:val="apple-style-span"/>
          <w:sz w:val="24"/>
          <w:szCs w:val="24"/>
        </w:rPr>
        <w:t>t.j. Dz.U. 2023</w:t>
      </w:r>
      <w:r w:rsidR="00F644D1" w:rsidRPr="00960E86">
        <w:rPr>
          <w:rStyle w:val="apple-style-span"/>
          <w:sz w:val="24"/>
          <w:szCs w:val="24"/>
        </w:rPr>
        <w:t xml:space="preserve"> r., poz. </w:t>
      </w:r>
      <w:r w:rsidR="00E07D2C" w:rsidRPr="00960E86">
        <w:rPr>
          <w:rStyle w:val="apple-style-span"/>
          <w:sz w:val="24"/>
          <w:szCs w:val="24"/>
        </w:rPr>
        <w:t>1587</w:t>
      </w:r>
      <w:r w:rsidR="00F644D1" w:rsidRPr="00960E86">
        <w:rPr>
          <w:rStyle w:val="apple-style-span"/>
          <w:sz w:val="24"/>
          <w:szCs w:val="24"/>
        </w:rPr>
        <w:t xml:space="preserve"> ze zm.</w:t>
      </w:r>
      <w:r w:rsidRPr="00960E86">
        <w:rPr>
          <w:sz w:val="24"/>
          <w:szCs w:val="24"/>
        </w:rPr>
        <w:t>),</w:t>
      </w:r>
      <w:r w:rsidRPr="00960E86">
        <w:rPr>
          <w:b/>
          <w:bCs/>
          <w:sz w:val="24"/>
          <w:szCs w:val="24"/>
          <w:u w:val="single"/>
        </w:rPr>
        <w:t xml:space="preserve"> lub oświadczenie, że przepisy prawa nie nakładają na Wykonawcę takiego obowiązku.</w:t>
      </w:r>
    </w:p>
    <w:p w14:paraId="1A606F65" w14:textId="77777777" w:rsidR="0089009F" w:rsidRPr="00F55C08" w:rsidRDefault="0089009F" w:rsidP="0089009F">
      <w:pPr>
        <w:pStyle w:val="Akapitzlist"/>
        <w:suppressAutoHyphens w:val="0"/>
        <w:spacing w:after="0" w:line="240" w:lineRule="auto"/>
        <w:ind w:left="0"/>
        <w:contextualSpacing/>
        <w:jc w:val="both"/>
        <w:rPr>
          <w:b/>
          <w:color w:val="000000"/>
          <w:sz w:val="24"/>
          <w:szCs w:val="24"/>
        </w:rPr>
      </w:pPr>
    </w:p>
    <w:p w14:paraId="009E25BA" w14:textId="77777777" w:rsidR="006A0B11" w:rsidRPr="00AD6113" w:rsidRDefault="006A0B11" w:rsidP="001C1F26">
      <w:pPr>
        <w:numPr>
          <w:ilvl w:val="3"/>
          <w:numId w:val="26"/>
        </w:numPr>
        <w:pBdr>
          <w:top w:val="nil"/>
          <w:left w:val="nil"/>
          <w:bottom w:val="nil"/>
          <w:right w:val="nil"/>
          <w:between w:val="nil"/>
        </w:pBdr>
        <w:suppressAutoHyphens w:val="0"/>
        <w:jc w:val="both"/>
        <w:rPr>
          <w:rFonts w:ascii="Calibri" w:hAnsi="Calibri" w:cs="Calibri"/>
          <w:color w:val="000000"/>
        </w:rPr>
      </w:pPr>
      <w:r w:rsidRPr="00F55C08">
        <w:rPr>
          <w:rFonts w:ascii="Calibri" w:eastAsia="Arial" w:hAnsi="Calibri" w:cs="Calibri"/>
          <w:color w:val="00000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w:t>
      </w:r>
      <w:r w:rsidR="003C7BCE" w:rsidRPr="00F55C08">
        <w:rPr>
          <w:rFonts w:ascii="Calibri" w:eastAsia="Arial" w:hAnsi="Calibri" w:cs="Calibri"/>
          <w:color w:val="000000"/>
        </w:rPr>
        <w:t xml:space="preserve">o </w:t>
      </w:r>
      <w:r w:rsidRPr="00F55C08">
        <w:rPr>
          <w:rFonts w:ascii="Calibri" w:eastAsia="Arial" w:hAnsi="Calibri" w:cs="Calibri"/>
          <w:color w:val="000000"/>
        </w:rPr>
        <w:t>informatyzacji działalności podmiotów realizujących zadania publiczne (Dz. U. z 2014 r. poz. 1114 oraz z 2016r. poz. 352) lub podmiotowych środkiem dowodowym jest oświadczenie, którego treść odpowiada</w:t>
      </w:r>
      <w:r w:rsidRPr="00AD6113">
        <w:rPr>
          <w:rFonts w:ascii="Calibri" w:eastAsia="Arial" w:hAnsi="Calibri" w:cs="Calibri"/>
          <w:color w:val="000000"/>
        </w:rPr>
        <w:t xml:space="preserve"> zakresowi oświadczenia, o którym mowa w art. 125 ust. 1 ustawy Pzp.</w:t>
      </w:r>
    </w:p>
    <w:p w14:paraId="4E19EE3E" w14:textId="77777777" w:rsidR="006A0B11" w:rsidRPr="00AD6113" w:rsidRDefault="006A0B11" w:rsidP="001C1F26">
      <w:pPr>
        <w:numPr>
          <w:ilvl w:val="3"/>
          <w:numId w:val="26"/>
        </w:numPr>
        <w:pBdr>
          <w:top w:val="nil"/>
          <w:left w:val="nil"/>
          <w:bottom w:val="nil"/>
          <w:right w:val="nil"/>
          <w:between w:val="nil"/>
        </w:pBdr>
        <w:suppressAutoHyphens w:val="0"/>
        <w:jc w:val="both"/>
        <w:rPr>
          <w:rFonts w:ascii="Calibri" w:hAnsi="Calibri" w:cs="Calibri"/>
          <w:color w:val="000000"/>
        </w:rPr>
      </w:pPr>
      <w:r w:rsidRPr="00AD6113">
        <w:rPr>
          <w:rFonts w:ascii="Calibri" w:eastAsia="Arial" w:hAnsi="Calibri" w:cs="Calibri"/>
          <w:color w:val="00000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53D597AA" w14:textId="77777777" w:rsidR="006A0B11" w:rsidRPr="00AD6113" w:rsidRDefault="006A0B11" w:rsidP="001C1F26">
      <w:pPr>
        <w:numPr>
          <w:ilvl w:val="3"/>
          <w:numId w:val="26"/>
        </w:numPr>
        <w:pBdr>
          <w:top w:val="nil"/>
          <w:left w:val="nil"/>
          <w:bottom w:val="nil"/>
          <w:right w:val="nil"/>
          <w:between w:val="nil"/>
        </w:pBdr>
        <w:suppressAutoHyphens w:val="0"/>
        <w:jc w:val="both"/>
        <w:rPr>
          <w:rFonts w:ascii="Calibri" w:hAnsi="Calibri" w:cs="Calibri"/>
          <w:color w:val="000000"/>
        </w:rPr>
      </w:pPr>
      <w:r w:rsidRPr="00AD6113">
        <w:rPr>
          <w:rFonts w:ascii="Calibri" w:eastAsia="Arial" w:hAnsi="Calibri" w:cs="Calibri"/>
          <w:color w:val="00000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44284394" w14:textId="77777777" w:rsidR="00152452" w:rsidRPr="00AD6113" w:rsidRDefault="00152452" w:rsidP="001C1F26">
      <w:pPr>
        <w:numPr>
          <w:ilvl w:val="3"/>
          <w:numId w:val="26"/>
        </w:numPr>
        <w:pBdr>
          <w:top w:val="nil"/>
          <w:left w:val="nil"/>
          <w:bottom w:val="nil"/>
          <w:right w:val="nil"/>
          <w:between w:val="nil"/>
        </w:pBdr>
        <w:suppressAutoHyphens w:val="0"/>
        <w:rPr>
          <w:rFonts w:ascii="Calibri" w:hAnsi="Calibri" w:cs="Calibri"/>
          <w:color w:val="000000"/>
        </w:rPr>
      </w:pPr>
      <w:r w:rsidRPr="00AD6113">
        <w:rPr>
          <w:rFonts w:ascii="Calibri" w:eastAsia="Arial" w:hAnsi="Calibri" w:cs="Calibri"/>
          <w:color w:val="000000"/>
        </w:rPr>
        <w:t>Jeżeli Wykonawca ma siedzibę lub miejsce zamieszkania poza granicami Rzeczypospolitej Polskiej, zamiast dokumentów, o których mowa w:</w:t>
      </w:r>
    </w:p>
    <w:p w14:paraId="57B5510B" w14:textId="77777777" w:rsidR="00152452" w:rsidRPr="00F26EDB" w:rsidRDefault="00152452" w:rsidP="001C1F26">
      <w:pPr>
        <w:numPr>
          <w:ilvl w:val="0"/>
          <w:numId w:val="28"/>
        </w:numPr>
        <w:pBdr>
          <w:top w:val="nil"/>
          <w:left w:val="nil"/>
          <w:bottom w:val="nil"/>
          <w:right w:val="nil"/>
          <w:between w:val="nil"/>
        </w:pBdr>
        <w:suppressAutoHyphens w:val="0"/>
        <w:jc w:val="both"/>
        <w:rPr>
          <w:rFonts w:ascii="Calibri" w:eastAsia="Arial" w:hAnsi="Calibri" w:cs="Calibri"/>
          <w:color w:val="000000"/>
        </w:rPr>
      </w:pPr>
      <w:r w:rsidRPr="00AD6113">
        <w:rPr>
          <w:rFonts w:ascii="Calibri" w:eastAsia="Arial" w:hAnsi="Calibri" w:cs="Calibri"/>
          <w:color w:val="000000"/>
        </w:rPr>
        <w:t xml:space="preserve">Rozdziale XI.VII ust. </w:t>
      </w:r>
      <w:r>
        <w:rPr>
          <w:rFonts w:ascii="Calibri" w:eastAsia="Arial" w:hAnsi="Calibri" w:cs="Calibri"/>
          <w:color w:val="000000"/>
        </w:rPr>
        <w:t xml:space="preserve">lit. a </w:t>
      </w:r>
      <w:r w:rsidRPr="00AD6113">
        <w:rPr>
          <w:rFonts w:ascii="Calibri" w:eastAsia="Arial" w:hAnsi="Calibri" w:cs="Calibri"/>
          <w:color w:val="000000"/>
        </w:rPr>
        <w:t xml:space="preserve"> –</w:t>
      </w:r>
      <w:r>
        <w:rPr>
          <w:rFonts w:ascii="Calibri" w:eastAsia="Arial" w:hAnsi="Calibri" w:cs="Calibri"/>
          <w:color w:val="000000"/>
        </w:rPr>
        <w:t xml:space="preserve"> </w:t>
      </w:r>
      <w:r w:rsidRPr="00AD6113">
        <w:rPr>
          <w:rFonts w:ascii="Calibri" w:hAnsi="Calibri" w:cs="Calibri"/>
        </w:rPr>
        <w:t>odpisu albo informacji z Krajowego Rejestru Sądowego lub z Centralnej Ewidencji i Informacji o Działalności Gospodarczej</w:t>
      </w:r>
      <w:r>
        <w:rPr>
          <w:rFonts w:ascii="Calibri" w:hAnsi="Calibri" w:cs="Calibri"/>
        </w:rPr>
        <w:t xml:space="preserve"> </w:t>
      </w:r>
      <w:r w:rsidRPr="00AD6113">
        <w:rPr>
          <w:rFonts w:ascii="Calibri" w:hAnsi="Calibri" w:cs="Calibri"/>
        </w:rPr>
        <w:t xml:space="preserve">– składa dokument lub dokumenty wystawione w kraju, w którym wykonawca ma siedzibę lub miejsce zamieszkania, potwierdzające odpowiednio, że: </w:t>
      </w:r>
      <w:r w:rsidRPr="00F26EDB">
        <w:rPr>
          <w:rFonts w:ascii="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F2E963" w14:textId="77777777" w:rsidR="00152452" w:rsidRPr="00AD6113" w:rsidRDefault="00152452" w:rsidP="001C1F26">
      <w:pPr>
        <w:pStyle w:val="Akapitzlist"/>
        <w:numPr>
          <w:ilvl w:val="3"/>
          <w:numId w:val="26"/>
        </w:numPr>
        <w:pBdr>
          <w:top w:val="nil"/>
          <w:left w:val="nil"/>
          <w:bottom w:val="nil"/>
          <w:right w:val="nil"/>
          <w:between w:val="nil"/>
        </w:pBdr>
        <w:suppressAutoHyphens w:val="0"/>
        <w:spacing w:after="0" w:line="240" w:lineRule="auto"/>
        <w:contextualSpacing/>
        <w:jc w:val="both"/>
        <w:rPr>
          <w:color w:val="000000"/>
          <w:sz w:val="24"/>
          <w:szCs w:val="24"/>
        </w:rPr>
      </w:pPr>
      <w:r w:rsidRPr="00AD6113">
        <w:rPr>
          <w:rFonts w:eastAsia="Arial"/>
          <w:color w:val="000000"/>
          <w:sz w:val="24"/>
          <w:szCs w:val="24"/>
        </w:rPr>
        <w:t xml:space="preserve">Dokument, o którym mowa w ust. 1 pkt. 1 lit. </w:t>
      </w:r>
      <w:r>
        <w:rPr>
          <w:rFonts w:eastAsia="Arial"/>
          <w:color w:val="000000"/>
          <w:sz w:val="24"/>
          <w:szCs w:val="24"/>
        </w:rPr>
        <w:t>a.</w:t>
      </w:r>
      <w:r w:rsidRPr="00AD6113">
        <w:rPr>
          <w:rFonts w:eastAsia="Arial"/>
          <w:color w:val="000000"/>
          <w:sz w:val="24"/>
          <w:szCs w:val="24"/>
        </w:rPr>
        <w:t xml:space="preserve">, powinien być wystawiony nie wcześniej niż 3 miesiące przed jego złożeniem. </w:t>
      </w:r>
    </w:p>
    <w:p w14:paraId="3EF0655D" w14:textId="77777777" w:rsidR="00152452" w:rsidRPr="00AD6113" w:rsidRDefault="00152452" w:rsidP="001C1F26">
      <w:pPr>
        <w:numPr>
          <w:ilvl w:val="3"/>
          <w:numId w:val="26"/>
        </w:numPr>
        <w:pBdr>
          <w:top w:val="nil"/>
          <w:left w:val="nil"/>
          <w:bottom w:val="nil"/>
          <w:right w:val="nil"/>
          <w:between w:val="nil"/>
        </w:pBdr>
        <w:suppressAutoHyphens w:val="0"/>
        <w:jc w:val="both"/>
        <w:rPr>
          <w:rFonts w:ascii="Calibri" w:hAnsi="Calibri" w:cs="Calibri"/>
        </w:rPr>
      </w:pPr>
      <w:r w:rsidRPr="00AD6113">
        <w:rPr>
          <w:rFonts w:ascii="Calibri" w:eastAsia="Arial" w:hAnsi="Calibri" w:cs="Calibri"/>
          <w:color w:val="000000"/>
        </w:rPr>
        <w:t xml:space="preserve">Jeżeli </w:t>
      </w:r>
      <w:r w:rsidRPr="00AD6113">
        <w:rPr>
          <w:rFonts w:ascii="Calibri" w:eastAsia="Arial" w:hAnsi="Calibri" w:cs="Calibri"/>
        </w:rPr>
        <w:t xml:space="preserve">w kraju, w którym Wykonawca ma siedzibę lub miejsce zamieszkania, nie wydaje się dokumentów, o których mowa w ust. 1 pkt. 1 lit. a, </w:t>
      </w:r>
      <w:bookmarkStart w:id="17" w:name="_Hlk60469068"/>
      <w:r w:rsidRPr="00AD6113">
        <w:rPr>
          <w:rFonts w:ascii="Calibri" w:eastAsia="Arial" w:hAnsi="Calibri" w:cs="Calibri"/>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7"/>
      <w:r w:rsidRPr="00AD6113">
        <w:rPr>
          <w:rFonts w:ascii="Calibri" w:eastAsia="Arial" w:hAnsi="Calibri" w:cs="Calibri"/>
        </w:rPr>
        <w:t>.</w:t>
      </w:r>
    </w:p>
    <w:p w14:paraId="276D77EE" w14:textId="77777777" w:rsidR="006A0B11" w:rsidRPr="00AD6113" w:rsidRDefault="006A0B11" w:rsidP="001C1F26">
      <w:pPr>
        <w:numPr>
          <w:ilvl w:val="3"/>
          <w:numId w:val="26"/>
        </w:numPr>
        <w:pBdr>
          <w:top w:val="nil"/>
          <w:left w:val="nil"/>
          <w:bottom w:val="nil"/>
          <w:right w:val="nil"/>
          <w:between w:val="nil"/>
        </w:pBdr>
        <w:suppressAutoHyphens w:val="0"/>
        <w:jc w:val="both"/>
        <w:rPr>
          <w:rFonts w:ascii="Calibri" w:hAnsi="Calibri" w:cs="Calibri"/>
        </w:rPr>
      </w:pPr>
      <w:r w:rsidRPr="00AD6113">
        <w:rPr>
          <w:rFonts w:ascii="Calibri" w:eastAsia="Arial" w:hAnsi="Calibri" w:cs="Calibri"/>
        </w:rPr>
        <w:t xml:space="preserve">Jeżeli Wykonawca nie złoży oświadczenia, o którym mowa w rozdz. </w:t>
      </w:r>
      <w:r w:rsidR="00245DDE" w:rsidRPr="00AD6113">
        <w:rPr>
          <w:rFonts w:ascii="Calibri" w:eastAsia="Arial" w:hAnsi="Calibri" w:cs="Calibri"/>
        </w:rPr>
        <w:t>XI.VI SWZ</w:t>
      </w:r>
      <w:r w:rsidRPr="00AD6113">
        <w:rPr>
          <w:rFonts w:ascii="Calibri" w:eastAsia="Arial" w:hAnsi="Calibri" w:cs="Calibri"/>
        </w:rPr>
        <w:t xml:space="preserve">, oświadczeń lub dokumentów potwierdzających okoliczności, o których mowa w art. </w:t>
      </w:r>
      <w:r w:rsidR="00152452">
        <w:rPr>
          <w:rFonts w:ascii="Calibri" w:eastAsia="Arial" w:hAnsi="Calibri" w:cs="Calibri"/>
        </w:rPr>
        <w:t>273</w:t>
      </w:r>
      <w:r w:rsidRPr="00AD6113">
        <w:rPr>
          <w:rFonts w:ascii="Calibri" w:eastAsia="Arial" w:hAnsi="Calibri" w:cs="Calibri"/>
        </w:rPr>
        <w:t xml:space="preserve"> ustawy PZP, lub innych </w:t>
      </w:r>
      <w:r w:rsidRPr="00AD6113">
        <w:rPr>
          <w:rFonts w:ascii="Calibri" w:eastAsia="Arial" w:hAnsi="Calibri" w:cs="Calibri"/>
        </w:rPr>
        <w:lastRenderedPageBreak/>
        <w:t>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D9EA274" w14:textId="77777777" w:rsidR="00245DDE" w:rsidRPr="00AD6113" w:rsidRDefault="00E74A0E" w:rsidP="001C1F26">
      <w:pPr>
        <w:numPr>
          <w:ilvl w:val="3"/>
          <w:numId w:val="26"/>
        </w:numPr>
        <w:suppressAutoHyphens w:val="0"/>
        <w:jc w:val="both"/>
        <w:rPr>
          <w:rFonts w:ascii="Calibri" w:hAnsi="Calibri" w:cs="Calibri"/>
          <w:lang w:eastAsia="pl-PL"/>
        </w:rPr>
      </w:pPr>
      <w:r w:rsidRPr="00AD6113">
        <w:rPr>
          <w:rFonts w:ascii="Calibri" w:hAnsi="Calibri" w:cs="Calibri"/>
          <w:lang w:eastAsia="pl-PL"/>
        </w:rPr>
        <w:t xml:space="preserve">W zakresie nieuregulowanym ustawą </w:t>
      </w:r>
      <w:r w:rsidR="00D65585">
        <w:rPr>
          <w:rFonts w:ascii="Calibri" w:hAnsi="Calibri" w:cs="Calibri"/>
          <w:lang w:eastAsia="pl-PL"/>
        </w:rPr>
        <w:t>Pzp</w:t>
      </w:r>
      <w:r w:rsidRPr="00AD6113">
        <w:rPr>
          <w:rFonts w:ascii="Calibri" w:hAnsi="Calibri" w:cs="Calibri"/>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AD6113">
        <w:rPr>
          <w:rFonts w:ascii="Calibri" w:hAnsi="Calibri" w:cs="Calibri"/>
          <w:caps/>
          <w:lang w:eastAsia="pl-PL"/>
        </w:rPr>
        <w:t xml:space="preserve"> </w:t>
      </w:r>
      <w:r w:rsidRPr="00AD6113">
        <w:rPr>
          <w:rFonts w:ascii="Calibri" w:hAnsi="Calibri" w:cs="Calibri"/>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39CB1070" w14:textId="77777777" w:rsidR="00245DDE" w:rsidRPr="00AD6113" w:rsidRDefault="00245DDE" w:rsidP="002D7BB2">
      <w:pPr>
        <w:suppressAutoHyphens w:val="0"/>
        <w:ind w:left="1980"/>
        <w:jc w:val="both"/>
        <w:rPr>
          <w:rFonts w:ascii="Calibri" w:hAnsi="Calibri" w:cs="Calibri"/>
          <w:color w:val="FF0000"/>
          <w:lang w:eastAsia="pl-PL"/>
        </w:rPr>
      </w:pPr>
    </w:p>
    <w:p w14:paraId="3E42596D" w14:textId="77777777" w:rsidR="00245DDE" w:rsidRPr="00AD6113" w:rsidRDefault="00245DDE" w:rsidP="002D7BB2">
      <w:pPr>
        <w:suppressAutoHyphens w:val="0"/>
        <w:ind w:left="284" w:hanging="710"/>
        <w:jc w:val="both"/>
        <w:rPr>
          <w:rFonts w:ascii="Calibri" w:hAnsi="Calibri" w:cs="Calibri"/>
          <w:b/>
          <w:bCs/>
          <w:lang w:eastAsia="pl-PL"/>
        </w:rPr>
      </w:pPr>
      <w:r w:rsidRPr="00AD6113">
        <w:rPr>
          <w:rFonts w:ascii="Calibri" w:hAnsi="Calibri" w:cs="Calibri"/>
          <w:b/>
          <w:bCs/>
          <w:lang w:eastAsia="pl-PL"/>
        </w:rPr>
        <w:t>XI.VIII Informacja dla wykonawców wspólnie ubiegających się o udzielenie zamówienia (spółki cywilne/konsorcja)</w:t>
      </w:r>
    </w:p>
    <w:p w14:paraId="126D820B" w14:textId="77777777" w:rsidR="00245DDE" w:rsidRPr="00AD6113" w:rsidRDefault="00245DDE" w:rsidP="002D7BB2">
      <w:pPr>
        <w:suppressAutoHyphens w:val="0"/>
        <w:ind w:left="284" w:hanging="710"/>
        <w:jc w:val="both"/>
        <w:rPr>
          <w:rFonts w:ascii="Calibri" w:hAnsi="Calibri" w:cs="Calibri"/>
          <w:b/>
          <w:bCs/>
          <w:lang w:eastAsia="pl-PL"/>
        </w:rPr>
      </w:pPr>
    </w:p>
    <w:p w14:paraId="0E229280" w14:textId="2E6DF10B" w:rsidR="00245DDE" w:rsidRPr="00AD6113" w:rsidRDefault="00E74A0E" w:rsidP="001C1F26">
      <w:pPr>
        <w:numPr>
          <w:ilvl w:val="0"/>
          <w:numId w:val="32"/>
        </w:numPr>
        <w:suppressAutoHyphens w:val="0"/>
        <w:spacing w:before="240"/>
        <w:contextualSpacing/>
        <w:jc w:val="both"/>
        <w:rPr>
          <w:rFonts w:ascii="Calibri" w:hAnsi="Calibri" w:cs="Calibri"/>
          <w:lang w:eastAsia="x-none"/>
        </w:rPr>
      </w:pPr>
      <w:r w:rsidRPr="00AD6113">
        <w:rPr>
          <w:rFonts w:ascii="Calibri" w:hAnsi="Calibri" w:cs="Calibri"/>
          <w:lang w:eastAsia="x-none"/>
        </w:rPr>
        <w:t xml:space="preserve">Wykonawcy mogą wspólnie ubiegać się o udzielenie zamówienia. W takim przypadku Wykonawcy ustanawiają pełnomocnika do reprezentowania ich w postępowaniu albo do reprezentowania </w:t>
      </w:r>
      <w:r w:rsidR="00E7690E">
        <w:rPr>
          <w:rFonts w:ascii="Calibri" w:hAnsi="Calibri" w:cs="Calibri"/>
          <w:lang w:eastAsia="x-none"/>
        </w:rPr>
        <w:br/>
      </w:r>
      <w:r w:rsidRPr="00AD6113">
        <w:rPr>
          <w:rFonts w:ascii="Calibri" w:hAnsi="Calibri" w:cs="Calibri"/>
          <w:lang w:eastAsia="x-none"/>
        </w:rPr>
        <w:t>i zawarcia umowy w sprawie zamówienia publicznego. Pełnomocnictwo</w:t>
      </w:r>
      <w:r w:rsidRPr="00AD6113">
        <w:rPr>
          <w:rFonts w:ascii="Calibri" w:hAnsi="Calibri" w:cs="Calibri"/>
          <w:b/>
          <w:lang w:eastAsia="x-none"/>
        </w:rPr>
        <w:t xml:space="preserve"> </w:t>
      </w:r>
      <w:r w:rsidRPr="00AD6113">
        <w:rPr>
          <w:rFonts w:ascii="Calibri" w:hAnsi="Calibri" w:cs="Calibri"/>
          <w:lang w:eastAsia="x-none"/>
        </w:rPr>
        <w:t xml:space="preserve">winno być załączone do oferty. </w:t>
      </w:r>
    </w:p>
    <w:p w14:paraId="5F5AFC4F" w14:textId="4AC50917" w:rsidR="00245DDE" w:rsidRPr="001D5D14" w:rsidRDefault="00E74A0E" w:rsidP="001C1F26">
      <w:pPr>
        <w:numPr>
          <w:ilvl w:val="0"/>
          <w:numId w:val="32"/>
        </w:numPr>
        <w:suppressAutoHyphens w:val="0"/>
        <w:spacing w:before="240"/>
        <w:contextualSpacing/>
        <w:jc w:val="both"/>
        <w:rPr>
          <w:rFonts w:ascii="Calibri" w:hAnsi="Calibri" w:cs="Calibri"/>
          <w:color w:val="000000"/>
          <w:lang w:eastAsia="x-none"/>
        </w:rPr>
      </w:pPr>
      <w:r w:rsidRPr="00AD6113">
        <w:rPr>
          <w:rFonts w:ascii="Calibri" w:hAnsi="Calibri" w:cs="Calibri"/>
          <w:lang w:eastAsia="x-none"/>
        </w:rPr>
        <w:t xml:space="preserve">W przypadku Wykonawców wspólnie ubiegających się o udzielenie zamówienia, oświadczenia, </w:t>
      </w:r>
      <w:r w:rsidR="00E7690E">
        <w:rPr>
          <w:rFonts w:ascii="Calibri" w:hAnsi="Calibri" w:cs="Calibri"/>
          <w:lang w:eastAsia="x-none"/>
        </w:rPr>
        <w:br/>
      </w:r>
      <w:r w:rsidRPr="00AD6113">
        <w:rPr>
          <w:rFonts w:ascii="Calibri" w:hAnsi="Calibri" w:cs="Calibri"/>
          <w:lang w:eastAsia="x-none"/>
        </w:rPr>
        <w:t xml:space="preserve">o których mowa w Rozdziale </w:t>
      </w:r>
      <w:r w:rsidR="00245DDE" w:rsidRPr="00AD6113">
        <w:rPr>
          <w:rFonts w:ascii="Calibri" w:hAnsi="Calibri" w:cs="Calibri"/>
          <w:lang w:eastAsia="x-none"/>
        </w:rPr>
        <w:t>XI.VI i XI.VII S</w:t>
      </w:r>
      <w:r w:rsidRPr="00AD6113">
        <w:rPr>
          <w:rFonts w:ascii="Calibri" w:hAnsi="Calibri" w:cs="Calibri"/>
          <w:lang w:eastAsia="x-none"/>
        </w:rPr>
        <w:t xml:space="preserve">WZ, składa każdy z wykonawców. Oświadczenia te potwierdzają brak podstaw wykluczenia oraz spełnianie warunków udziału w zakresie, w jakim każdy z wykonawców wykazuje spełnianie warunków udziału w </w:t>
      </w:r>
      <w:r w:rsidRPr="001D5D14">
        <w:rPr>
          <w:rFonts w:ascii="Calibri" w:hAnsi="Calibri" w:cs="Calibri"/>
          <w:color w:val="000000"/>
          <w:lang w:eastAsia="x-none"/>
        </w:rPr>
        <w:t>postępowaniu.</w:t>
      </w:r>
    </w:p>
    <w:p w14:paraId="408E4B4D" w14:textId="77777777" w:rsidR="00245DDE" w:rsidRPr="001D5D14" w:rsidRDefault="00E74A0E" w:rsidP="001C1F26">
      <w:pPr>
        <w:numPr>
          <w:ilvl w:val="0"/>
          <w:numId w:val="32"/>
        </w:numPr>
        <w:suppressAutoHyphens w:val="0"/>
        <w:spacing w:before="240"/>
        <w:contextualSpacing/>
        <w:jc w:val="both"/>
        <w:rPr>
          <w:rFonts w:ascii="Calibri" w:hAnsi="Calibri" w:cs="Calibri"/>
          <w:color w:val="000000"/>
          <w:lang w:eastAsia="x-none"/>
        </w:rPr>
      </w:pPr>
      <w:r w:rsidRPr="001D5D14">
        <w:rPr>
          <w:rFonts w:ascii="Calibri" w:hAnsi="Calibri" w:cs="Calibri"/>
          <w:b/>
          <w:color w:val="000000"/>
          <w:u w:val="single"/>
          <w:lang w:eastAsia="x-none"/>
        </w:rPr>
        <w:t xml:space="preserve">Wykonawcy wspólnie ubiegający się o udzielenie zamówienia dołączają do oferty oświadczenie, z którego wynika, które roboty budowlane/dostawy/usługi wykonają poszczególni wykonawcy (Załącznik nr </w:t>
      </w:r>
      <w:r w:rsidR="00FF6CBD" w:rsidRPr="001D5D14">
        <w:rPr>
          <w:rFonts w:ascii="Calibri" w:hAnsi="Calibri" w:cs="Calibri"/>
          <w:b/>
          <w:color w:val="000000"/>
          <w:u w:val="single"/>
          <w:lang w:eastAsia="x-none"/>
        </w:rPr>
        <w:t>8</w:t>
      </w:r>
      <w:r w:rsidRPr="001D5D14">
        <w:rPr>
          <w:rFonts w:ascii="Calibri" w:hAnsi="Calibri" w:cs="Calibri"/>
          <w:b/>
          <w:color w:val="000000"/>
          <w:u w:val="single"/>
          <w:lang w:eastAsia="x-none"/>
        </w:rPr>
        <w:t>)</w:t>
      </w:r>
      <w:r w:rsidRPr="001D5D14">
        <w:rPr>
          <w:rFonts w:ascii="Calibri" w:hAnsi="Calibri" w:cs="Calibri"/>
          <w:b/>
          <w:color w:val="000000"/>
          <w:lang w:eastAsia="x-none"/>
        </w:rPr>
        <w:t>.</w:t>
      </w:r>
    </w:p>
    <w:p w14:paraId="2DEB9254" w14:textId="03FA85E2" w:rsidR="00E74A0E" w:rsidRDefault="00E74A0E" w:rsidP="001C1F26">
      <w:pPr>
        <w:numPr>
          <w:ilvl w:val="0"/>
          <w:numId w:val="32"/>
        </w:numPr>
        <w:suppressAutoHyphens w:val="0"/>
        <w:spacing w:before="240"/>
        <w:contextualSpacing/>
        <w:jc w:val="both"/>
        <w:rPr>
          <w:rFonts w:ascii="Calibri" w:hAnsi="Calibri" w:cs="Calibri"/>
          <w:lang w:eastAsia="x-none"/>
        </w:rPr>
      </w:pPr>
      <w:r w:rsidRPr="00AD6113">
        <w:rPr>
          <w:rFonts w:ascii="Calibri" w:hAnsi="Calibri" w:cs="Calibri"/>
          <w:lang w:eastAsia="x-none"/>
        </w:rPr>
        <w:t xml:space="preserve">Oświadczenia i dokumenty potwierdzające brak podstaw do wykluczenia z postępowania składa </w:t>
      </w:r>
      <w:r w:rsidR="00E7690E">
        <w:rPr>
          <w:rFonts w:ascii="Calibri" w:hAnsi="Calibri" w:cs="Calibri"/>
          <w:lang w:eastAsia="x-none"/>
        </w:rPr>
        <w:br/>
      </w:r>
      <w:r w:rsidR="00152452">
        <w:rPr>
          <w:rFonts w:ascii="Calibri" w:hAnsi="Calibri" w:cs="Calibri"/>
          <w:lang w:eastAsia="x-none"/>
        </w:rPr>
        <w:t xml:space="preserve">z osobna </w:t>
      </w:r>
      <w:r w:rsidRPr="00AD6113">
        <w:rPr>
          <w:rFonts w:ascii="Calibri" w:hAnsi="Calibri" w:cs="Calibri"/>
          <w:lang w:eastAsia="x-none"/>
        </w:rPr>
        <w:t>każdy z Wykonawców wspólnie ubiegających się o zamówienie.</w:t>
      </w:r>
      <w:bookmarkStart w:id="18" w:name="bookmark11"/>
    </w:p>
    <w:p w14:paraId="415973B0" w14:textId="77777777" w:rsidR="008B1B04" w:rsidRPr="00AD6113" w:rsidRDefault="008B1B04" w:rsidP="008B1B04">
      <w:pPr>
        <w:suppressAutoHyphens w:val="0"/>
        <w:spacing w:before="240"/>
        <w:contextualSpacing/>
        <w:jc w:val="both"/>
        <w:rPr>
          <w:rFonts w:ascii="Calibri" w:hAnsi="Calibri" w:cs="Calibri"/>
          <w:lang w:eastAsia="x-none"/>
        </w:rPr>
      </w:pPr>
    </w:p>
    <w:bookmarkEnd w:id="18"/>
    <w:p w14:paraId="1FB7F23E" w14:textId="77777777" w:rsidR="00152452" w:rsidRPr="00C93A9D" w:rsidRDefault="00152452" w:rsidP="00152452">
      <w:pPr>
        <w:suppressAutoHyphens w:val="0"/>
        <w:spacing w:before="240"/>
        <w:contextualSpacing/>
        <w:jc w:val="both"/>
        <w:rPr>
          <w:rFonts w:ascii="Calibri" w:hAnsi="Calibri" w:cs="Calibri"/>
          <w:lang w:eastAsia="x-none"/>
        </w:rPr>
      </w:pPr>
      <w:r w:rsidRPr="00C93A9D">
        <w:rPr>
          <w:rFonts w:ascii="Calibri" w:hAnsi="Calibri" w:cs="Calibri"/>
          <w:b/>
          <w:bCs/>
          <w:lang w:eastAsia="pl-PL"/>
        </w:rPr>
        <w:t>XI.IX Podwykonawcy</w:t>
      </w:r>
    </w:p>
    <w:p w14:paraId="6ED4FD0D" w14:textId="77777777" w:rsidR="00152452" w:rsidRPr="00C93A9D" w:rsidRDefault="00152452" w:rsidP="001C1F26">
      <w:pPr>
        <w:pStyle w:val="arimr"/>
        <w:widowControl/>
        <w:numPr>
          <w:ilvl w:val="0"/>
          <w:numId w:val="38"/>
        </w:numPr>
        <w:tabs>
          <w:tab w:val="clear" w:pos="453"/>
        </w:tabs>
        <w:suppressAutoHyphens/>
        <w:snapToGrid/>
        <w:spacing w:before="240" w:line="240" w:lineRule="auto"/>
        <w:jc w:val="both"/>
        <w:rPr>
          <w:rFonts w:ascii="Calibri" w:hAnsi="Calibri" w:cs="Calibri"/>
          <w:szCs w:val="24"/>
          <w:lang w:val="pl-PL"/>
        </w:rPr>
      </w:pPr>
      <w:r w:rsidRPr="00C93A9D">
        <w:rPr>
          <w:rFonts w:ascii="Calibri" w:hAnsi="Calibri" w:cs="Calibri"/>
          <w:szCs w:val="24"/>
          <w:lang w:val="pl-PL"/>
        </w:rPr>
        <w:t xml:space="preserve">Wykonawca może powierzyć wykonanie części zamówienia podwykonawcy (podwykonawcom). </w:t>
      </w:r>
    </w:p>
    <w:p w14:paraId="7BFCD554" w14:textId="77777777" w:rsidR="00152452" w:rsidRPr="00C93A9D" w:rsidRDefault="00152452" w:rsidP="001C1F26">
      <w:pPr>
        <w:pStyle w:val="arimr"/>
        <w:widowControl/>
        <w:numPr>
          <w:ilvl w:val="0"/>
          <w:numId w:val="38"/>
        </w:numPr>
        <w:tabs>
          <w:tab w:val="clear" w:pos="453"/>
        </w:tabs>
        <w:suppressAutoHyphens/>
        <w:snapToGrid/>
        <w:spacing w:line="240" w:lineRule="auto"/>
        <w:jc w:val="both"/>
        <w:rPr>
          <w:rFonts w:ascii="Calibri" w:hAnsi="Calibri" w:cs="Calibri"/>
          <w:szCs w:val="24"/>
          <w:lang w:val="pl-PL"/>
        </w:rPr>
      </w:pPr>
      <w:r w:rsidRPr="00C93A9D">
        <w:rPr>
          <w:rFonts w:ascii="Calibri" w:hAnsi="Calibri" w:cs="Calibri"/>
          <w:szCs w:val="24"/>
          <w:lang w:val="pl-PL"/>
        </w:rPr>
        <w:t>Zamawiający nie zastrzega obowiązku osobistego wykonania przez Wykonawcę kluczowych części zamówienia.</w:t>
      </w:r>
    </w:p>
    <w:p w14:paraId="2D90F03A" w14:textId="77777777" w:rsidR="00152452" w:rsidRPr="00C93A9D" w:rsidRDefault="00152452" w:rsidP="00756CE8">
      <w:pPr>
        <w:pStyle w:val="arimr"/>
        <w:widowControl/>
        <w:numPr>
          <w:ilvl w:val="0"/>
          <w:numId w:val="38"/>
        </w:numPr>
        <w:tabs>
          <w:tab w:val="clear" w:pos="453"/>
        </w:tabs>
        <w:suppressAutoHyphens/>
        <w:snapToGrid/>
        <w:spacing w:line="240" w:lineRule="auto"/>
        <w:ind w:left="426" w:hanging="426"/>
        <w:jc w:val="both"/>
        <w:rPr>
          <w:rFonts w:ascii="Calibri" w:hAnsi="Calibri" w:cs="Calibri"/>
          <w:szCs w:val="24"/>
          <w:lang w:val="pl-PL"/>
        </w:rPr>
      </w:pPr>
      <w:r w:rsidRPr="00C93A9D">
        <w:rPr>
          <w:rFonts w:ascii="Calibri" w:hAnsi="Calibri" w:cs="Calibri"/>
          <w:szCs w:val="24"/>
          <w:lang w:val="pl-PL"/>
        </w:rPr>
        <w:t>Zamawiający wymaga, aby w przypadku powierzenia części zamówienia</w:t>
      </w:r>
      <w:r w:rsidR="003309AD">
        <w:rPr>
          <w:rFonts w:ascii="Calibri" w:hAnsi="Calibri" w:cs="Calibri"/>
          <w:szCs w:val="24"/>
          <w:lang w:val="pl-PL"/>
        </w:rPr>
        <w:t xml:space="preserve"> </w:t>
      </w:r>
      <w:r w:rsidRPr="00C93A9D">
        <w:rPr>
          <w:rFonts w:ascii="Calibri" w:hAnsi="Calibri" w:cs="Calibri"/>
          <w:szCs w:val="24"/>
          <w:lang w:val="pl-PL"/>
        </w:rPr>
        <w:t>podwykonawcom,</w:t>
      </w:r>
      <w:r w:rsidR="002B48EC">
        <w:rPr>
          <w:rFonts w:ascii="Calibri" w:hAnsi="Calibri" w:cs="Calibri"/>
          <w:szCs w:val="24"/>
          <w:lang w:val="pl-PL"/>
        </w:rPr>
        <w:t xml:space="preserve"> </w:t>
      </w:r>
      <w:r w:rsidRPr="00C93A9D">
        <w:rPr>
          <w:rFonts w:ascii="Calibri" w:hAnsi="Calibri" w:cs="Calibri"/>
          <w:szCs w:val="24"/>
          <w:lang w:val="pl-PL"/>
        </w:rPr>
        <w:t>Wykonawca wskazał w ofercie części zamówienia, których wykonanie zamierza powierzyć podwykonawcom oraz podał (o ile są mu wiadome na tym etapie) nazwy (firmy) tych podwykonawców.</w:t>
      </w:r>
    </w:p>
    <w:p w14:paraId="2C5CAC86" w14:textId="77777777" w:rsidR="00152452" w:rsidRDefault="00152452" w:rsidP="00152452">
      <w:pPr>
        <w:jc w:val="both"/>
        <w:rPr>
          <w:rFonts w:ascii="Calibri" w:hAnsi="Calibri" w:cs="Calibri"/>
          <w:b/>
          <w:bCs/>
        </w:rPr>
      </w:pPr>
    </w:p>
    <w:p w14:paraId="7A536725" w14:textId="77777777" w:rsidR="00996693" w:rsidRPr="00AD6113" w:rsidRDefault="00996693" w:rsidP="00181FFE">
      <w:pPr>
        <w:numPr>
          <w:ilvl w:val="0"/>
          <w:numId w:val="44"/>
        </w:numPr>
        <w:ind w:left="284"/>
        <w:jc w:val="both"/>
        <w:rPr>
          <w:rFonts w:ascii="Calibri" w:hAnsi="Calibri" w:cs="Calibri"/>
          <w:b/>
          <w:bCs/>
        </w:rPr>
      </w:pPr>
      <w:r w:rsidRPr="00AD6113">
        <w:rPr>
          <w:rFonts w:ascii="Calibri" w:hAnsi="Calibri" w:cs="Calibri"/>
          <w:b/>
          <w:bCs/>
        </w:rPr>
        <w:t>Oferta</w:t>
      </w:r>
    </w:p>
    <w:p w14:paraId="6CA8E7CE" w14:textId="77777777" w:rsidR="00C90DC4" w:rsidRPr="00AD6113" w:rsidRDefault="00C90DC4" w:rsidP="002D7BB2">
      <w:pPr>
        <w:ind w:left="705"/>
        <w:jc w:val="both"/>
        <w:rPr>
          <w:rFonts w:ascii="Calibri" w:hAnsi="Calibri" w:cs="Calibri"/>
          <w:b/>
          <w:bCs/>
          <w:color w:val="000000"/>
          <w:spacing w:val="-4"/>
        </w:rPr>
      </w:pPr>
    </w:p>
    <w:p w14:paraId="26D1C34C" w14:textId="77777777" w:rsidR="00DD00F0" w:rsidRPr="00AD6113" w:rsidRDefault="00DD00F0" w:rsidP="002D7BB2">
      <w:pPr>
        <w:tabs>
          <w:tab w:val="left" w:pos="360"/>
        </w:tabs>
        <w:ind w:left="360" w:hanging="360"/>
        <w:jc w:val="both"/>
        <w:rPr>
          <w:rFonts w:ascii="Calibri" w:hAnsi="Calibri" w:cs="Calibri"/>
          <w:color w:val="000000"/>
        </w:rPr>
      </w:pPr>
      <w:r w:rsidRPr="00AD6113">
        <w:rPr>
          <w:rFonts w:ascii="Calibri" w:hAnsi="Calibri" w:cs="Calibri"/>
          <w:b/>
          <w:bCs/>
          <w:color w:val="000000"/>
          <w:spacing w:val="-4"/>
        </w:rPr>
        <w:t>X</w:t>
      </w:r>
      <w:r w:rsidR="0019665A" w:rsidRPr="00AD6113">
        <w:rPr>
          <w:rFonts w:ascii="Calibri" w:hAnsi="Calibri" w:cs="Calibri"/>
          <w:b/>
          <w:bCs/>
          <w:color w:val="000000"/>
          <w:spacing w:val="-4"/>
        </w:rPr>
        <w:t>II</w:t>
      </w:r>
      <w:r w:rsidRPr="00AD6113">
        <w:rPr>
          <w:rFonts w:ascii="Calibri" w:hAnsi="Calibri" w:cs="Calibri"/>
          <w:b/>
          <w:bCs/>
          <w:color w:val="000000"/>
          <w:spacing w:val="-4"/>
        </w:rPr>
        <w:t>.</w:t>
      </w:r>
      <w:r w:rsidR="00996693" w:rsidRPr="00AD6113">
        <w:rPr>
          <w:rFonts w:ascii="Calibri" w:hAnsi="Calibri" w:cs="Calibri"/>
          <w:b/>
          <w:bCs/>
          <w:color w:val="000000"/>
          <w:spacing w:val="-4"/>
        </w:rPr>
        <w:t>I</w:t>
      </w:r>
      <w:r w:rsidRPr="00AD6113">
        <w:rPr>
          <w:rFonts w:ascii="Calibri" w:hAnsi="Calibri" w:cs="Calibri"/>
          <w:b/>
          <w:bCs/>
          <w:color w:val="000000"/>
          <w:spacing w:val="-4"/>
        </w:rPr>
        <w:t xml:space="preserve"> Oświadczenia i dokumenty, jakie powinni dostarczyć Wykonawcy</w:t>
      </w:r>
      <w:r w:rsidR="00DB222B" w:rsidRPr="00AD6113">
        <w:rPr>
          <w:rFonts w:ascii="Calibri" w:hAnsi="Calibri" w:cs="Calibri"/>
          <w:b/>
          <w:bCs/>
          <w:color w:val="000000"/>
          <w:spacing w:val="-4"/>
        </w:rPr>
        <w:t xml:space="preserve"> wraz z ofertą</w:t>
      </w:r>
      <w:r w:rsidRPr="00AD6113">
        <w:rPr>
          <w:rFonts w:ascii="Calibri" w:hAnsi="Calibri" w:cs="Calibri"/>
          <w:b/>
          <w:bCs/>
          <w:color w:val="000000"/>
          <w:spacing w:val="-4"/>
        </w:rPr>
        <w:t>.</w:t>
      </w:r>
    </w:p>
    <w:p w14:paraId="583DFF05" w14:textId="77777777" w:rsidR="00DD00F0" w:rsidRPr="00AD6113" w:rsidRDefault="00DD00F0" w:rsidP="002D7BB2">
      <w:pPr>
        <w:tabs>
          <w:tab w:val="left" w:pos="360"/>
        </w:tabs>
        <w:ind w:left="360" w:hanging="360"/>
        <w:jc w:val="both"/>
        <w:rPr>
          <w:rFonts w:ascii="Calibri" w:hAnsi="Calibri" w:cs="Calibri"/>
          <w:color w:val="000000"/>
          <w:spacing w:val="-4"/>
        </w:rPr>
      </w:pPr>
    </w:p>
    <w:p w14:paraId="5D6D366F" w14:textId="77777777" w:rsidR="00DB222B" w:rsidRPr="00DB65CC" w:rsidRDefault="00DB222B" w:rsidP="001C1F26">
      <w:pPr>
        <w:widowControl w:val="0"/>
        <w:numPr>
          <w:ilvl w:val="3"/>
          <w:numId w:val="32"/>
        </w:numPr>
        <w:tabs>
          <w:tab w:val="left" w:pos="0"/>
        </w:tabs>
        <w:jc w:val="both"/>
        <w:rPr>
          <w:rFonts w:ascii="Calibri" w:hAnsi="Calibri" w:cs="Calibri"/>
          <w:b/>
          <w:bCs/>
          <w:i/>
          <w:color w:val="000000"/>
          <w:u w:val="single"/>
        </w:rPr>
      </w:pPr>
      <w:r w:rsidRPr="00AD6113">
        <w:rPr>
          <w:rFonts w:ascii="Calibri" w:hAnsi="Calibri" w:cs="Calibri"/>
          <w:b/>
          <w:bCs/>
          <w:color w:val="000000"/>
          <w:spacing w:val="-4"/>
        </w:rPr>
        <w:t>o</w:t>
      </w:r>
      <w:r w:rsidRPr="00AD6113">
        <w:rPr>
          <w:rFonts w:ascii="Calibri" w:eastAsia="Arial" w:hAnsi="Calibri" w:cs="Calibri"/>
          <w:b/>
          <w:color w:val="000000"/>
        </w:rPr>
        <w:t>świadczenie o spełnianiu warunków udziału w postępowaniu</w:t>
      </w:r>
      <w:r w:rsidRPr="00AD6113">
        <w:rPr>
          <w:rFonts w:ascii="Calibri" w:eastAsia="Arial" w:hAnsi="Calibri" w:cs="Calibri"/>
          <w:color w:val="000000"/>
        </w:rPr>
        <w:t xml:space="preserve"> </w:t>
      </w:r>
      <w:r w:rsidRPr="00AD6113">
        <w:rPr>
          <w:rFonts w:ascii="Calibri" w:eastAsia="Arial" w:hAnsi="Calibri" w:cs="Calibri"/>
        </w:rPr>
        <w:t>i braków podstaw do wyklucz</w:t>
      </w:r>
      <w:r w:rsidR="00DC0698">
        <w:rPr>
          <w:rFonts w:ascii="Calibri" w:eastAsia="Arial" w:hAnsi="Calibri" w:cs="Calibri"/>
        </w:rPr>
        <w:t>e</w:t>
      </w:r>
      <w:r w:rsidRPr="00AD6113">
        <w:rPr>
          <w:rFonts w:ascii="Calibri" w:eastAsia="Arial" w:hAnsi="Calibri" w:cs="Calibri"/>
        </w:rPr>
        <w:t xml:space="preserve">nia </w:t>
      </w:r>
      <w:r w:rsidRPr="00AD6113">
        <w:rPr>
          <w:rFonts w:ascii="Calibri" w:eastAsia="Arial" w:hAnsi="Calibri" w:cs="Calibri"/>
          <w:color w:val="000000"/>
        </w:rPr>
        <w:t xml:space="preserve">– podpisane odpowiednio przez osobę (osoby) upoważnioną (upoważnione) do reprezentowania Wykonawcy. Stosowne oświadczenie, Wykonawca składa </w:t>
      </w:r>
      <w:r w:rsidR="00152452">
        <w:rPr>
          <w:rFonts w:ascii="Calibri" w:eastAsia="Arial" w:hAnsi="Calibri" w:cs="Calibri"/>
          <w:color w:val="000000"/>
        </w:rPr>
        <w:t>na wzorze stanow</w:t>
      </w:r>
      <w:r w:rsidR="008B1B04">
        <w:rPr>
          <w:rFonts w:ascii="Calibri" w:eastAsia="Arial" w:hAnsi="Calibri" w:cs="Calibri"/>
          <w:color w:val="000000"/>
        </w:rPr>
        <w:t>i</w:t>
      </w:r>
      <w:r w:rsidR="00152452">
        <w:rPr>
          <w:rFonts w:ascii="Calibri" w:eastAsia="Arial" w:hAnsi="Calibri" w:cs="Calibri"/>
          <w:color w:val="000000"/>
        </w:rPr>
        <w:t xml:space="preserve">ącym </w:t>
      </w:r>
      <w:r w:rsidR="00152452" w:rsidRPr="00756CE8">
        <w:rPr>
          <w:rFonts w:ascii="Calibri" w:eastAsia="Arial" w:hAnsi="Calibri" w:cs="Calibri"/>
          <w:b/>
          <w:bCs/>
          <w:color w:val="000000"/>
        </w:rPr>
        <w:t>załącznik nr 3 i 4 do niniejszej SWZ</w:t>
      </w:r>
      <w:r w:rsidR="0079740C">
        <w:rPr>
          <w:rFonts w:ascii="Calibri" w:eastAsia="Arial" w:hAnsi="Calibri" w:cs="Calibri"/>
          <w:color w:val="000000"/>
        </w:rPr>
        <w:t>,</w:t>
      </w:r>
    </w:p>
    <w:p w14:paraId="41CE3570" w14:textId="61F86D8C" w:rsidR="00DB222B" w:rsidRPr="001C1F26" w:rsidRDefault="00DD00F0" w:rsidP="001C1F26">
      <w:pPr>
        <w:widowControl w:val="0"/>
        <w:numPr>
          <w:ilvl w:val="3"/>
          <w:numId w:val="32"/>
        </w:numPr>
        <w:jc w:val="both"/>
        <w:rPr>
          <w:rFonts w:ascii="Calibri" w:hAnsi="Calibri" w:cs="Calibri"/>
          <w:b/>
          <w:bCs/>
          <w:i/>
          <w:color w:val="000000"/>
          <w:u w:val="single"/>
        </w:rPr>
      </w:pPr>
      <w:r w:rsidRPr="00DB65CC">
        <w:rPr>
          <w:rFonts w:ascii="Calibri" w:hAnsi="Calibri" w:cs="Calibri"/>
          <w:color w:val="000000"/>
          <w:spacing w:val="-12"/>
        </w:rPr>
        <w:lastRenderedPageBreak/>
        <w:t>wypełniony i podpisany formularz ofertowy (</w:t>
      </w:r>
      <w:r w:rsidRPr="00756CE8">
        <w:rPr>
          <w:rFonts w:ascii="Calibri" w:hAnsi="Calibri" w:cs="Calibri"/>
          <w:b/>
          <w:bCs/>
          <w:color w:val="000000"/>
          <w:spacing w:val="-12"/>
        </w:rPr>
        <w:t>zgodny ze wzorem, stanowiącym załącznik nr 2 do SWZ</w:t>
      </w:r>
      <w:r w:rsidRPr="00DB65CC">
        <w:rPr>
          <w:rFonts w:ascii="Calibri" w:hAnsi="Calibri" w:cs="Calibri"/>
          <w:color w:val="000000"/>
          <w:spacing w:val="-12"/>
        </w:rPr>
        <w:t>)</w:t>
      </w:r>
      <w:r w:rsidR="002B48EC">
        <w:rPr>
          <w:rFonts w:ascii="Calibri" w:hAnsi="Calibri" w:cs="Calibri"/>
          <w:color w:val="000000"/>
          <w:spacing w:val="-12"/>
        </w:rPr>
        <w:t xml:space="preserve"> </w:t>
      </w:r>
      <w:r w:rsidRPr="00DB65CC">
        <w:rPr>
          <w:rFonts w:ascii="Calibri" w:hAnsi="Calibri" w:cs="Calibri"/>
          <w:color w:val="000000"/>
        </w:rPr>
        <w:t xml:space="preserve">zawierający w szczególności: wskazanie oferowanego przedmiotu zamówienia, </w:t>
      </w:r>
      <w:r w:rsidRPr="00C71C04">
        <w:rPr>
          <w:rFonts w:ascii="Calibri" w:hAnsi="Calibri" w:cs="Calibri"/>
        </w:rPr>
        <w:t>cenę netto</w:t>
      </w:r>
      <w:r w:rsidRPr="00DB65CC">
        <w:rPr>
          <w:rFonts w:ascii="Calibri" w:hAnsi="Calibri" w:cs="Calibri"/>
          <w:color w:val="000000"/>
        </w:rPr>
        <w:t xml:space="preserve">, wartość podatku VAT, łączną cenę ofertową brutto, </w:t>
      </w:r>
      <w:r w:rsidRPr="001C1F26">
        <w:rPr>
          <w:rFonts w:ascii="Calibri" w:hAnsi="Calibri" w:cs="Calibri"/>
          <w:color w:val="000000"/>
        </w:rPr>
        <w:t>oświadczenie o okresie związania ofertą oraz o akceptacji wszystkich postanowień wzoru umowy bez zastrzeżeń,</w:t>
      </w:r>
    </w:p>
    <w:p w14:paraId="1EE4DFDB" w14:textId="77777777" w:rsidR="00DB222B" w:rsidRPr="00AD6113" w:rsidRDefault="00DD00F0" w:rsidP="001C1F26">
      <w:pPr>
        <w:widowControl w:val="0"/>
        <w:numPr>
          <w:ilvl w:val="3"/>
          <w:numId w:val="32"/>
        </w:numPr>
        <w:jc w:val="both"/>
        <w:rPr>
          <w:rFonts w:ascii="Calibri" w:hAnsi="Calibri" w:cs="Calibri"/>
          <w:b/>
          <w:bCs/>
          <w:i/>
          <w:color w:val="000000"/>
          <w:u w:val="single"/>
        </w:rPr>
      </w:pPr>
      <w:r w:rsidRPr="00DB65CC">
        <w:rPr>
          <w:rFonts w:ascii="Calibri" w:hAnsi="Calibri" w:cs="Calibri"/>
          <w:color w:val="000000"/>
          <w:spacing w:val="-6"/>
        </w:rPr>
        <w:t>w przypadku gdy wykonawcę reprezentuje pełnomocnik –</w:t>
      </w:r>
      <w:r w:rsidRPr="00AD6113">
        <w:rPr>
          <w:rFonts w:ascii="Calibri" w:hAnsi="Calibri" w:cs="Calibri"/>
          <w:color w:val="000000"/>
          <w:spacing w:val="-6"/>
        </w:rPr>
        <w:t xml:space="preserve"> pełnomocnictwo określające zakres umocowania pełnomocnika,</w:t>
      </w:r>
    </w:p>
    <w:p w14:paraId="4D6CAA0D" w14:textId="77777777" w:rsidR="00DD00F0" w:rsidRPr="00AD6113" w:rsidRDefault="00DD00F0" w:rsidP="001C1F26">
      <w:pPr>
        <w:widowControl w:val="0"/>
        <w:numPr>
          <w:ilvl w:val="3"/>
          <w:numId w:val="32"/>
        </w:numPr>
        <w:jc w:val="both"/>
        <w:rPr>
          <w:rFonts w:ascii="Calibri" w:hAnsi="Calibri" w:cs="Calibri"/>
          <w:b/>
          <w:bCs/>
          <w:i/>
          <w:color w:val="000000"/>
          <w:u w:val="single"/>
        </w:rPr>
      </w:pPr>
      <w:r w:rsidRPr="00AD6113">
        <w:rPr>
          <w:rFonts w:ascii="Calibri" w:hAnsi="Calibri" w:cs="Calibri"/>
          <w:color w:val="000000"/>
          <w:spacing w:val="-6"/>
        </w:rPr>
        <w:t>w przypadku oferty składanej przez wykonawców, którzy wspólnie ubiegają się o udzielenie zamówienia (w szczególności członków konsorcjum oraz wspólników spółki cywilnej) – aktualny dokument potwierdzający ustanowienie pełnomocnika do</w:t>
      </w:r>
      <w:r w:rsidR="008B1B04">
        <w:rPr>
          <w:rFonts w:ascii="Calibri" w:hAnsi="Calibri" w:cs="Calibri"/>
          <w:color w:val="000000"/>
          <w:spacing w:val="-6"/>
        </w:rPr>
        <w:t xml:space="preserve"> </w:t>
      </w:r>
      <w:r w:rsidRPr="00AD6113">
        <w:rPr>
          <w:rFonts w:ascii="Calibri" w:hAnsi="Calibri" w:cs="Calibri"/>
          <w:color w:val="000000"/>
          <w:spacing w:val="-6"/>
        </w:rPr>
        <w:t>reprezentowania w/w wykonawców w postępowaniu lub do reprezentowania w postępowaniu i zawarcia umowy lub umowę regulującą współpracę i zasady reprezentacji podmiotów występujących wspólnie w szczególności umowę spółki cywilnej.</w:t>
      </w:r>
    </w:p>
    <w:p w14:paraId="5CC4983A" w14:textId="77777777" w:rsidR="00E65594" w:rsidRPr="00AD6113" w:rsidRDefault="0019665A" w:rsidP="001C1F26">
      <w:pPr>
        <w:widowControl w:val="0"/>
        <w:numPr>
          <w:ilvl w:val="3"/>
          <w:numId w:val="32"/>
        </w:numPr>
        <w:jc w:val="both"/>
        <w:rPr>
          <w:rFonts w:ascii="Calibri" w:hAnsi="Calibri" w:cs="Calibri"/>
          <w:bCs/>
          <w:i/>
          <w:color w:val="000000"/>
          <w:u w:val="single"/>
        </w:rPr>
      </w:pPr>
      <w:r w:rsidRPr="00AD6113">
        <w:rPr>
          <w:rFonts w:ascii="Calibri" w:eastAsia="Arial" w:hAnsi="Calibri" w:cs="Calibri"/>
          <w:bCs/>
          <w:color w:val="000000"/>
        </w:rPr>
        <w:t>Zobowiązanie podmiotu udostępniającego zasoby.</w:t>
      </w:r>
    </w:p>
    <w:p w14:paraId="7D10CB4C" w14:textId="77777777" w:rsidR="00E65594" w:rsidRPr="00AD6113" w:rsidRDefault="00E65594" w:rsidP="002D7BB2">
      <w:pPr>
        <w:widowControl w:val="0"/>
        <w:jc w:val="both"/>
        <w:rPr>
          <w:rFonts w:ascii="Calibri" w:hAnsi="Calibri" w:cs="Calibri"/>
          <w:bCs/>
          <w:i/>
          <w:color w:val="000000"/>
          <w:u w:val="single"/>
        </w:rPr>
      </w:pPr>
    </w:p>
    <w:p w14:paraId="085427D6" w14:textId="77777777" w:rsidR="00E65594" w:rsidRPr="001D5D14" w:rsidRDefault="00E65594" w:rsidP="002D7BB2">
      <w:pPr>
        <w:widowControl w:val="0"/>
        <w:ind w:left="567" w:hanging="709"/>
        <w:jc w:val="both"/>
        <w:rPr>
          <w:rFonts w:ascii="Calibri" w:hAnsi="Calibri" w:cs="Calibri"/>
          <w:b/>
          <w:iCs/>
          <w:color w:val="000000"/>
          <w:kern w:val="36"/>
          <w:lang w:eastAsia="pl-PL"/>
        </w:rPr>
      </w:pPr>
      <w:r w:rsidRPr="00AD6113">
        <w:rPr>
          <w:rFonts w:ascii="Calibri" w:hAnsi="Calibri" w:cs="Calibri"/>
          <w:b/>
          <w:iCs/>
          <w:color w:val="000000"/>
          <w:u w:val="single"/>
        </w:rPr>
        <w:t xml:space="preserve">XII.II </w:t>
      </w:r>
      <w:r w:rsidRPr="001D5D14">
        <w:rPr>
          <w:rFonts w:ascii="Calibri" w:hAnsi="Calibri" w:cs="Calibri"/>
          <w:b/>
          <w:iCs/>
          <w:color w:val="000000"/>
          <w:kern w:val="36"/>
          <w:lang w:eastAsia="pl-PL"/>
        </w:rPr>
        <w:t>Opis sposobu przygotowania ofert oraz dokumentów wymaganych przez</w:t>
      </w:r>
      <w:r w:rsidR="00F469DA">
        <w:rPr>
          <w:rFonts w:ascii="Calibri" w:hAnsi="Calibri" w:cs="Calibri"/>
          <w:b/>
          <w:iCs/>
          <w:color w:val="000000"/>
          <w:kern w:val="36"/>
          <w:lang w:eastAsia="pl-PL"/>
        </w:rPr>
        <w:t xml:space="preserve"> </w:t>
      </w:r>
      <w:r w:rsidRPr="001D5D14">
        <w:rPr>
          <w:rFonts w:ascii="Calibri" w:hAnsi="Calibri" w:cs="Calibri"/>
          <w:b/>
          <w:iCs/>
          <w:color w:val="000000"/>
          <w:kern w:val="36"/>
          <w:lang w:eastAsia="pl-PL"/>
        </w:rPr>
        <w:t>zamawiającego w SWZ</w:t>
      </w:r>
    </w:p>
    <w:p w14:paraId="1F88EEB9" w14:textId="77777777" w:rsidR="00E65594" w:rsidRPr="001D5D14" w:rsidRDefault="00E65594" w:rsidP="002D7BB2">
      <w:pPr>
        <w:widowControl w:val="0"/>
        <w:ind w:left="567" w:hanging="709"/>
        <w:jc w:val="both"/>
        <w:rPr>
          <w:rFonts w:ascii="Calibri" w:hAnsi="Calibri" w:cs="Calibri"/>
          <w:b/>
          <w:iCs/>
          <w:color w:val="000000"/>
          <w:u w:val="single"/>
        </w:rPr>
      </w:pPr>
    </w:p>
    <w:p w14:paraId="633AE89A" w14:textId="77777777" w:rsidR="00E65594" w:rsidRPr="001D5D14" w:rsidRDefault="00E65594" w:rsidP="00756CE8">
      <w:pPr>
        <w:numPr>
          <w:ilvl w:val="0"/>
          <w:numId w:val="17"/>
        </w:numPr>
        <w:tabs>
          <w:tab w:val="clear" w:pos="720"/>
          <w:tab w:val="num" w:pos="426"/>
        </w:tabs>
        <w:suppressAutoHyphens w:val="0"/>
        <w:ind w:left="426" w:hanging="436"/>
        <w:jc w:val="both"/>
        <w:textAlignment w:val="baseline"/>
        <w:rPr>
          <w:rFonts w:ascii="Calibri" w:hAnsi="Calibri" w:cs="Calibri"/>
          <w:color w:val="000000"/>
          <w:lang w:eastAsia="pl-PL"/>
        </w:rPr>
      </w:pPr>
      <w:r w:rsidRPr="001D5D14">
        <w:rPr>
          <w:rFonts w:ascii="Calibri" w:hAnsi="Calibri" w:cs="Calibri"/>
          <w:color w:val="000000"/>
          <w:lang w:eastAsia="pl-PL"/>
        </w:rPr>
        <w:t xml:space="preserve">Oferta, wniosek oraz przedmiotowe środki dowodowe (jeżeli były wymagane) składane elektronicznie muszą zostać podpisane </w:t>
      </w:r>
      <w:r w:rsidRPr="001D5D14">
        <w:rPr>
          <w:rFonts w:ascii="Calibri" w:hAnsi="Calibri" w:cs="Calibri"/>
          <w:b/>
          <w:bCs/>
          <w:color w:val="000000"/>
          <w:lang w:eastAsia="pl-PL"/>
        </w:rPr>
        <w:t>elektronicznym kwalifikowanym podpisem</w:t>
      </w:r>
      <w:r w:rsidRPr="001D5D14">
        <w:rPr>
          <w:rFonts w:ascii="Calibri" w:hAnsi="Calibri" w:cs="Calibri"/>
          <w:color w:val="000000"/>
          <w:lang w:eastAsia="pl-PL"/>
        </w:rPr>
        <w:t xml:space="preserve"> lub </w:t>
      </w:r>
      <w:r w:rsidRPr="001D5D14">
        <w:rPr>
          <w:rFonts w:ascii="Calibri" w:hAnsi="Calibri" w:cs="Calibri"/>
          <w:b/>
          <w:bCs/>
          <w:color w:val="000000"/>
          <w:lang w:eastAsia="pl-PL"/>
        </w:rPr>
        <w:t>podpisem zaufanym</w:t>
      </w:r>
      <w:r w:rsidRPr="001D5D14">
        <w:rPr>
          <w:rFonts w:ascii="Calibri" w:hAnsi="Calibri" w:cs="Calibri"/>
          <w:color w:val="000000"/>
          <w:lang w:eastAsia="pl-PL"/>
        </w:rPr>
        <w:t xml:space="preserve"> lub </w:t>
      </w:r>
      <w:r w:rsidRPr="001D5D14">
        <w:rPr>
          <w:rFonts w:ascii="Calibri" w:hAnsi="Calibri" w:cs="Calibri"/>
          <w:b/>
          <w:bCs/>
          <w:color w:val="000000"/>
          <w:lang w:eastAsia="pl-PL"/>
        </w:rPr>
        <w:t>podpisem osobistym</w:t>
      </w:r>
      <w:r w:rsidRPr="001D5D14">
        <w:rPr>
          <w:rFonts w:ascii="Calibri" w:hAnsi="Calibri" w:cs="Calibri"/>
          <w:color w:val="000000"/>
          <w:lang w:eastAsia="pl-PL"/>
        </w:rPr>
        <w:t xml:space="preserve">. W procesie składania oferty, wniosku w tym przedmiotowych środków dowodowych na platformie, </w:t>
      </w:r>
      <w:r w:rsidRPr="001D5D14">
        <w:rPr>
          <w:rFonts w:ascii="Calibri" w:hAnsi="Calibri" w:cs="Calibri"/>
          <w:b/>
          <w:bCs/>
          <w:color w:val="000000"/>
          <w:lang w:eastAsia="pl-PL"/>
        </w:rPr>
        <w:t>kwalifikowany podpis elektroniczny</w:t>
      </w:r>
      <w:r w:rsidRPr="001D5D14">
        <w:rPr>
          <w:rFonts w:ascii="Calibri" w:hAnsi="Calibri" w:cs="Calibri"/>
          <w:color w:val="000000"/>
          <w:lang w:eastAsia="pl-PL"/>
        </w:rPr>
        <w:t xml:space="preserve"> lub </w:t>
      </w:r>
      <w:r w:rsidRPr="001D5D14">
        <w:rPr>
          <w:rFonts w:ascii="Calibri" w:hAnsi="Calibri" w:cs="Calibri"/>
          <w:b/>
          <w:bCs/>
          <w:color w:val="000000"/>
          <w:lang w:eastAsia="pl-PL"/>
        </w:rPr>
        <w:t>podpis zaufany</w:t>
      </w:r>
      <w:r w:rsidRPr="001D5D14">
        <w:rPr>
          <w:rFonts w:ascii="Calibri" w:hAnsi="Calibri" w:cs="Calibri"/>
          <w:color w:val="000000"/>
          <w:lang w:eastAsia="pl-PL"/>
        </w:rPr>
        <w:t xml:space="preserve"> lub </w:t>
      </w:r>
      <w:r w:rsidRPr="001D5D14">
        <w:rPr>
          <w:rFonts w:ascii="Calibri" w:hAnsi="Calibri" w:cs="Calibri"/>
          <w:b/>
          <w:bCs/>
          <w:color w:val="000000"/>
          <w:lang w:eastAsia="pl-PL"/>
        </w:rPr>
        <w:t>podpis osobisty</w:t>
      </w:r>
      <w:r w:rsidRPr="001D5D14">
        <w:rPr>
          <w:rFonts w:ascii="Calibri" w:hAnsi="Calibri" w:cs="Calibri"/>
          <w:color w:val="000000"/>
          <w:lang w:eastAsia="pl-PL"/>
        </w:rPr>
        <w:t xml:space="preserve"> Wykonawca składa bezpośrednio na dokumencie, który następnie przesyła do systemu.</w:t>
      </w:r>
    </w:p>
    <w:p w14:paraId="65FA3B07" w14:textId="77777777" w:rsidR="00E65594" w:rsidRPr="001D5D14" w:rsidRDefault="00E65594" w:rsidP="00756CE8">
      <w:pPr>
        <w:numPr>
          <w:ilvl w:val="0"/>
          <w:numId w:val="17"/>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B768A3" w14:textId="77777777" w:rsidR="00E65594" w:rsidRPr="001D5D14" w:rsidRDefault="00E65594" w:rsidP="00756CE8">
      <w:pPr>
        <w:numPr>
          <w:ilvl w:val="0"/>
          <w:numId w:val="17"/>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Oferta powinna być:</w:t>
      </w:r>
    </w:p>
    <w:p w14:paraId="56362109" w14:textId="77777777" w:rsidR="00E65594" w:rsidRPr="001D5D14" w:rsidRDefault="00E65594" w:rsidP="00756CE8">
      <w:pPr>
        <w:numPr>
          <w:ilvl w:val="1"/>
          <w:numId w:val="18"/>
        </w:numPr>
        <w:tabs>
          <w:tab w:val="num" w:pos="426"/>
          <w:tab w:val="left" w:pos="851"/>
        </w:tabs>
        <w:suppressAutoHyphens w:val="0"/>
        <w:ind w:left="426" w:hanging="284"/>
        <w:jc w:val="both"/>
        <w:textAlignment w:val="baseline"/>
        <w:rPr>
          <w:rFonts w:ascii="Calibri" w:hAnsi="Calibri" w:cs="Calibri"/>
          <w:color w:val="000000"/>
          <w:lang w:eastAsia="pl-PL"/>
        </w:rPr>
      </w:pPr>
      <w:r w:rsidRPr="001D5D14">
        <w:rPr>
          <w:rFonts w:ascii="Calibri" w:hAnsi="Calibri" w:cs="Calibri"/>
          <w:color w:val="000000"/>
          <w:lang w:eastAsia="pl-PL"/>
        </w:rPr>
        <w:t>sporządzona na podstawie załączników niniejszej SWZ w języku polskim,</w:t>
      </w:r>
    </w:p>
    <w:p w14:paraId="759E3EB7" w14:textId="77777777" w:rsidR="00E65594" w:rsidRPr="001D5D14" w:rsidRDefault="00E65594" w:rsidP="00756CE8">
      <w:pPr>
        <w:numPr>
          <w:ilvl w:val="1"/>
          <w:numId w:val="18"/>
        </w:numPr>
        <w:tabs>
          <w:tab w:val="num" w:pos="426"/>
        </w:tabs>
        <w:suppressAutoHyphens w:val="0"/>
        <w:ind w:left="426" w:hanging="284"/>
        <w:jc w:val="both"/>
        <w:textAlignment w:val="baseline"/>
        <w:rPr>
          <w:rFonts w:ascii="Calibri" w:hAnsi="Calibri" w:cs="Calibri"/>
          <w:color w:val="000000"/>
          <w:lang w:eastAsia="pl-PL"/>
        </w:rPr>
      </w:pPr>
      <w:r w:rsidRPr="001D5D14">
        <w:rPr>
          <w:rFonts w:ascii="Calibri" w:hAnsi="Calibri" w:cs="Calibri"/>
          <w:color w:val="000000"/>
          <w:lang w:eastAsia="pl-PL"/>
        </w:rPr>
        <w:t xml:space="preserve">złożona przy użyciu środków komunikacji elektronicznej tzn. za pośrednictwem </w:t>
      </w:r>
      <w:hyperlink r:id="rId11"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w:t>
      </w:r>
    </w:p>
    <w:p w14:paraId="52D8FAA0" w14:textId="77777777" w:rsidR="00E65594" w:rsidRPr="00756CE8" w:rsidRDefault="00E65594" w:rsidP="00756CE8">
      <w:pPr>
        <w:numPr>
          <w:ilvl w:val="1"/>
          <w:numId w:val="18"/>
        </w:numPr>
        <w:tabs>
          <w:tab w:val="num" w:pos="426"/>
        </w:tabs>
        <w:suppressAutoHyphens w:val="0"/>
        <w:ind w:left="426" w:hanging="284"/>
        <w:jc w:val="both"/>
        <w:textAlignment w:val="baseline"/>
        <w:rPr>
          <w:rFonts w:ascii="Calibri" w:hAnsi="Calibri" w:cs="Calibri"/>
          <w:color w:val="000000"/>
          <w:lang w:eastAsia="pl-PL"/>
        </w:rPr>
      </w:pPr>
      <w:r w:rsidRPr="001D5D14">
        <w:rPr>
          <w:rFonts w:ascii="Calibri" w:hAnsi="Calibri" w:cs="Calibri"/>
          <w:color w:val="000000"/>
          <w:lang w:eastAsia="pl-PL"/>
        </w:rPr>
        <w:t>podpisana kwalifikowanym podpisem elektronicznym lub podpisem zaufanym lub podpisem osobistym przez osobę/osoby upoważnioną/upoważnione</w:t>
      </w:r>
    </w:p>
    <w:p w14:paraId="6913A79C" w14:textId="77777777" w:rsidR="00E65594" w:rsidRPr="001D5D14" w:rsidRDefault="00E65594" w:rsidP="00756CE8">
      <w:pPr>
        <w:numPr>
          <w:ilvl w:val="0"/>
          <w:numId w:val="18"/>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212038F" w14:textId="77777777" w:rsidR="00E65594" w:rsidRPr="001D5D14" w:rsidRDefault="00E65594" w:rsidP="00756CE8">
      <w:pPr>
        <w:numPr>
          <w:ilvl w:val="0"/>
          <w:numId w:val="18"/>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W przypadku wykorzystania formatu podpisu XAdES zewnętrzny. Zamawiający wymaga dołączenia odpowiedniej ilości plików tj. podpisywanych plików z danymi oraz plików podpisu w formacie XAdES.</w:t>
      </w:r>
    </w:p>
    <w:p w14:paraId="781F5066" w14:textId="77777777" w:rsidR="00E65594" w:rsidRPr="001D5D14" w:rsidRDefault="00E65594" w:rsidP="00756CE8">
      <w:pPr>
        <w:numPr>
          <w:ilvl w:val="0"/>
          <w:numId w:val="18"/>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5C55E2" w14:textId="77777777" w:rsidR="00E65594" w:rsidRPr="0041117F" w:rsidRDefault="00E65594" w:rsidP="00756CE8">
      <w:pPr>
        <w:numPr>
          <w:ilvl w:val="0"/>
          <w:numId w:val="18"/>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 xml:space="preserve">Wykonawca, za pośrednictwem </w:t>
      </w:r>
      <w:hyperlink r:id="rId12"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może przed upływem terminu do składania ofert zmienić lub wycofać ofertę. Sposób dokonywania zmiany lub wycofania oferty zamieszczono w </w:t>
      </w:r>
      <w:r w:rsidRPr="001D5D14">
        <w:rPr>
          <w:rFonts w:ascii="Calibri" w:hAnsi="Calibri" w:cs="Calibri"/>
          <w:color w:val="000000"/>
          <w:lang w:eastAsia="pl-PL"/>
        </w:rPr>
        <w:lastRenderedPageBreak/>
        <w:t>instrukcji zamieszczonej na stronie internetowej pod adresem:</w:t>
      </w:r>
      <w:r w:rsidR="0041117F">
        <w:rPr>
          <w:rFonts w:ascii="Calibri" w:hAnsi="Calibri" w:cs="Calibri"/>
          <w:color w:val="000000"/>
          <w:lang w:eastAsia="pl-PL"/>
        </w:rPr>
        <w:t xml:space="preserve"> </w:t>
      </w:r>
      <w:hyperlink r:id="rId13" w:history="1">
        <w:r w:rsidR="0041117F" w:rsidRPr="00794367">
          <w:rPr>
            <w:rStyle w:val="Hipercze"/>
            <w:rFonts w:ascii="Calibri" w:hAnsi="Calibri" w:cs="Calibri"/>
            <w:color w:val="auto"/>
            <w:lang w:eastAsia="pl-PL"/>
          </w:rPr>
          <w:t>https://platformazakupowa.pl/strona/45-instrukcje</w:t>
        </w:r>
      </w:hyperlink>
    </w:p>
    <w:p w14:paraId="4557B09E" w14:textId="77777777" w:rsidR="00E65594" w:rsidRPr="001D5D14"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Każdy z wykonawców może złożyć tylko jedną ofertę. Złożenie większej liczby ofert lub oferty zawierającej propozycje wariantowe spowoduje podlegać będzie odrzuceniu.</w:t>
      </w:r>
    </w:p>
    <w:p w14:paraId="501F7E5B" w14:textId="77777777" w:rsidR="00E65594" w:rsidRPr="001D5D14"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Ceny oferty muszą zawierać wszystkie koszty, jakie musi ponieść wykonawca, aby zrealizować zamówienie z najwyższą starannością oraz ewentualne rabaty.</w:t>
      </w:r>
    </w:p>
    <w:p w14:paraId="633F448B" w14:textId="77777777" w:rsidR="00E65594" w:rsidRPr="001D5D14"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358063" w14:textId="77777777" w:rsidR="00E65594" w:rsidRPr="001D5D14"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Zgodnie z definicją dokumentu elektronicznego z art.</w:t>
      </w:r>
      <w:r w:rsidR="0041117F">
        <w:rPr>
          <w:rFonts w:ascii="Calibri" w:hAnsi="Calibri" w:cs="Calibri"/>
          <w:color w:val="000000"/>
          <w:lang w:eastAsia="pl-PL"/>
        </w:rPr>
        <w:t xml:space="preserve"> </w:t>
      </w:r>
      <w:r w:rsidRPr="001D5D14">
        <w:rPr>
          <w:rFonts w:ascii="Calibri" w:hAnsi="Calibri" w:cs="Calibri"/>
          <w:color w:val="000000"/>
          <w:lang w:eastAsia="pl-PL"/>
        </w:rPr>
        <w:t>3 ustęp 2 Ustawy o informatyzacji</w:t>
      </w:r>
      <w:r w:rsidR="00106FCC">
        <w:rPr>
          <w:rFonts w:ascii="Calibri" w:hAnsi="Calibri" w:cs="Calibri"/>
          <w:color w:val="000000"/>
          <w:lang w:eastAsia="pl-PL"/>
        </w:rPr>
        <w:t xml:space="preserve"> </w:t>
      </w:r>
      <w:r w:rsidRPr="001D5D14">
        <w:rPr>
          <w:rFonts w:ascii="Calibri" w:hAnsi="Calibri" w:cs="Calibri"/>
          <w:color w:val="000000"/>
          <w:lang w:eastAsia="pl-PL"/>
        </w:rPr>
        <w:t>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8AFB0E" w14:textId="77777777" w:rsidR="0019665A"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66CE1E8D" w14:textId="77777777" w:rsidR="00AD18A2" w:rsidRPr="00AD18A2" w:rsidRDefault="00AD18A2" w:rsidP="00AD18A2">
      <w:pPr>
        <w:suppressAutoHyphens w:val="0"/>
        <w:ind w:left="720"/>
        <w:jc w:val="both"/>
        <w:rPr>
          <w:rFonts w:ascii="Calibri" w:hAnsi="Calibri" w:cs="Calibri"/>
          <w:color w:val="000000"/>
          <w:lang w:eastAsia="pl-PL"/>
        </w:rPr>
      </w:pPr>
    </w:p>
    <w:p w14:paraId="0C76F898" w14:textId="77777777" w:rsidR="000D7144" w:rsidRPr="00AD6113" w:rsidRDefault="000D7144" w:rsidP="002D7BB2">
      <w:pPr>
        <w:pStyle w:val="temp"/>
        <w:ind w:left="284" w:hanging="568"/>
        <w:rPr>
          <w:rFonts w:ascii="Calibri" w:hAnsi="Calibri" w:cs="Calibri"/>
          <w:color w:val="00B050"/>
          <w:sz w:val="24"/>
          <w:szCs w:val="24"/>
        </w:rPr>
      </w:pPr>
      <w:r w:rsidRPr="001D5D14">
        <w:rPr>
          <w:rFonts w:ascii="Calibri" w:hAnsi="Calibri" w:cs="Calibri"/>
          <w:color w:val="000000"/>
          <w:sz w:val="24"/>
          <w:szCs w:val="24"/>
        </w:rPr>
        <w:t>XI</w:t>
      </w:r>
      <w:r w:rsidR="0019665A" w:rsidRPr="001D5D14">
        <w:rPr>
          <w:rFonts w:ascii="Calibri" w:hAnsi="Calibri" w:cs="Calibri"/>
          <w:color w:val="000000"/>
          <w:sz w:val="24"/>
          <w:szCs w:val="24"/>
          <w:lang w:val="pl-PL"/>
        </w:rPr>
        <w:t>II</w:t>
      </w:r>
      <w:r w:rsidRPr="001D5D14">
        <w:rPr>
          <w:rFonts w:ascii="Calibri" w:hAnsi="Calibri" w:cs="Calibri"/>
          <w:color w:val="000000"/>
          <w:sz w:val="24"/>
          <w:szCs w:val="24"/>
        </w:rPr>
        <w:t>.</w:t>
      </w:r>
      <w:r w:rsidRPr="00AD6113">
        <w:rPr>
          <w:rFonts w:ascii="Calibri" w:hAnsi="Calibri" w:cs="Calibri"/>
          <w:color w:val="00B050"/>
          <w:sz w:val="24"/>
          <w:szCs w:val="24"/>
        </w:rPr>
        <w:t xml:space="preserve"> </w:t>
      </w:r>
      <w:r w:rsidR="0019665A" w:rsidRPr="00AD6113">
        <w:rPr>
          <w:rFonts w:ascii="Calibri" w:hAnsi="Calibri" w:cs="Calibri"/>
          <w:sz w:val="24"/>
          <w:szCs w:val="24"/>
        </w:rPr>
        <w:t>I</w:t>
      </w:r>
      <w:r w:rsidR="00E66ED3" w:rsidRPr="00AD6113">
        <w:rPr>
          <w:rFonts w:ascii="Calibri" w:hAnsi="Calibri" w:cs="Calibri"/>
          <w:sz w:val="24"/>
          <w:szCs w:val="24"/>
          <w:lang w:val="pl-PL"/>
        </w:rPr>
        <w:t>nformacje</w:t>
      </w:r>
      <w:r w:rsidR="0019665A" w:rsidRPr="00AD6113">
        <w:rPr>
          <w:rFonts w:ascii="Calibri" w:hAnsi="Calibri" w:cs="Calibri"/>
          <w:sz w:val="24"/>
          <w:szCs w:val="24"/>
          <w:lang w:val="pl-PL"/>
        </w:rPr>
        <w:t xml:space="preserve"> o środkach komunikacji elektronic</w:t>
      </w:r>
      <w:r w:rsidR="00E66ED3" w:rsidRPr="00AD6113">
        <w:rPr>
          <w:rFonts w:ascii="Calibri" w:hAnsi="Calibri" w:cs="Calibri"/>
          <w:sz w:val="24"/>
          <w:szCs w:val="24"/>
          <w:lang w:val="pl-PL"/>
        </w:rPr>
        <w:t>znej, przy użyciu których Zamawiający będzie komunikował się z Wykonawcami, informacje o wymaganiach technicznych i organizacyjnych sporządzania, wysyłania i odbierania korespondencji elektronicznej.</w:t>
      </w:r>
    </w:p>
    <w:p w14:paraId="4B2B8BE0" w14:textId="77777777" w:rsidR="00BB4E9C" w:rsidRPr="00AD6113" w:rsidRDefault="00BB4E9C" w:rsidP="002D7BB2">
      <w:pPr>
        <w:pStyle w:val="pkt"/>
        <w:ind w:left="540" w:firstLine="0"/>
        <w:rPr>
          <w:rFonts w:ascii="Calibri" w:hAnsi="Calibri" w:cs="Calibri"/>
          <w:b/>
          <w:color w:val="00B050"/>
          <w:sz w:val="24"/>
          <w:szCs w:val="24"/>
          <w:u w:val="single"/>
        </w:rPr>
      </w:pPr>
    </w:p>
    <w:p w14:paraId="60A1F41A" w14:textId="77777777" w:rsidR="00BB4E9C" w:rsidRPr="00AD6113" w:rsidRDefault="00BB4E9C" w:rsidP="001778C7">
      <w:pPr>
        <w:pStyle w:val="pkt"/>
        <w:ind w:left="340" w:hanging="624"/>
        <w:rPr>
          <w:rFonts w:ascii="Calibri" w:hAnsi="Calibri" w:cs="Calibri"/>
          <w:b/>
          <w:bCs/>
          <w:color w:val="000000"/>
          <w:sz w:val="24"/>
          <w:szCs w:val="24"/>
          <w:u w:val="single"/>
        </w:rPr>
      </w:pPr>
      <w:r w:rsidRPr="00AD6113">
        <w:rPr>
          <w:rFonts w:ascii="Calibri" w:hAnsi="Calibri" w:cs="Calibri"/>
          <w:b/>
          <w:bCs/>
          <w:color w:val="000000"/>
          <w:sz w:val="24"/>
          <w:szCs w:val="24"/>
          <w:u w:val="single"/>
        </w:rPr>
        <w:t>XI</w:t>
      </w:r>
      <w:r w:rsidR="00E66ED3" w:rsidRPr="00AD6113">
        <w:rPr>
          <w:rFonts w:ascii="Calibri" w:hAnsi="Calibri" w:cs="Calibri"/>
          <w:b/>
          <w:bCs/>
          <w:color w:val="000000"/>
          <w:sz w:val="24"/>
          <w:szCs w:val="24"/>
          <w:u w:val="single"/>
        </w:rPr>
        <w:t>II</w:t>
      </w:r>
      <w:r w:rsidRPr="00AD6113">
        <w:rPr>
          <w:rFonts w:ascii="Calibri" w:hAnsi="Calibri" w:cs="Calibri"/>
          <w:b/>
          <w:bCs/>
          <w:color w:val="000000"/>
          <w:sz w:val="24"/>
          <w:szCs w:val="24"/>
          <w:u w:val="single"/>
        </w:rPr>
        <w:t>.I. Informacje Ogólne</w:t>
      </w:r>
    </w:p>
    <w:p w14:paraId="401E8095" w14:textId="77777777" w:rsidR="00604901" w:rsidRPr="001D5D14" w:rsidRDefault="00604901" w:rsidP="002D7BB2">
      <w:pPr>
        <w:pStyle w:val="pkt"/>
        <w:ind w:left="340" w:firstLine="0"/>
        <w:rPr>
          <w:rFonts w:ascii="Calibri" w:hAnsi="Calibri" w:cs="Calibri"/>
          <w:b/>
          <w:bCs/>
          <w:color w:val="000000"/>
          <w:sz w:val="24"/>
          <w:szCs w:val="24"/>
          <w:u w:val="single"/>
        </w:rPr>
      </w:pPr>
    </w:p>
    <w:p w14:paraId="6D37A69F" w14:textId="77777777" w:rsidR="00604901" w:rsidRPr="001D5D14" w:rsidRDefault="00604901" w:rsidP="001C1F26">
      <w:pPr>
        <w:numPr>
          <w:ilvl w:val="0"/>
          <w:numId w:val="33"/>
        </w:numPr>
        <w:suppressAutoHyphens w:val="0"/>
        <w:jc w:val="both"/>
        <w:textAlignment w:val="baseline"/>
        <w:rPr>
          <w:rFonts w:ascii="Calibri" w:hAnsi="Calibri" w:cs="Calibri"/>
          <w:color w:val="000000"/>
          <w:lang w:eastAsia="pl-PL"/>
        </w:rPr>
      </w:pPr>
      <w:r w:rsidRPr="001D5D14">
        <w:rPr>
          <w:rFonts w:ascii="Calibri" w:hAnsi="Calibri" w:cs="Calibri"/>
          <w:color w:val="000000"/>
          <w:lang w:eastAsia="pl-PL"/>
        </w:rPr>
        <w:t xml:space="preserve">Osobą uprawnioną do kontaktu z Wykonawcami jest: </w:t>
      </w:r>
    </w:p>
    <w:p w14:paraId="0B002171" w14:textId="77777777" w:rsidR="006E20E0" w:rsidRDefault="004E28A1" w:rsidP="002D7BB2">
      <w:pPr>
        <w:suppressAutoHyphens w:val="0"/>
        <w:ind w:left="360"/>
        <w:jc w:val="both"/>
        <w:textAlignment w:val="baseline"/>
        <w:rPr>
          <w:rFonts w:ascii="Calibri" w:hAnsi="Calibri" w:cs="Calibri"/>
          <w:color w:val="000000"/>
        </w:rPr>
      </w:pPr>
      <w:r w:rsidRPr="00B95CEA">
        <w:rPr>
          <w:rFonts w:ascii="Calibri" w:hAnsi="Calibri" w:cs="Calibri"/>
          <w:b/>
          <w:bCs/>
          <w:color w:val="000000"/>
        </w:rPr>
        <w:t>Piotr Szydłowski</w:t>
      </w:r>
      <w:r w:rsidR="00604901" w:rsidRPr="001D5D14">
        <w:rPr>
          <w:rFonts w:ascii="Calibri" w:hAnsi="Calibri" w:cs="Calibri"/>
          <w:color w:val="000000"/>
        </w:rPr>
        <w:t xml:space="preserve"> – Kierownik </w:t>
      </w:r>
      <w:r w:rsidR="00B95CEA">
        <w:rPr>
          <w:rFonts w:ascii="Calibri" w:hAnsi="Calibri" w:cs="Calibri"/>
          <w:color w:val="000000"/>
        </w:rPr>
        <w:t xml:space="preserve">Działu Obsługi Administracyjno-Technicznej </w:t>
      </w:r>
      <w:r w:rsidR="00604901" w:rsidRPr="001D5D14">
        <w:rPr>
          <w:rFonts w:ascii="Calibri" w:hAnsi="Calibri" w:cs="Calibri"/>
          <w:color w:val="000000"/>
        </w:rPr>
        <w:t>– tel</w:t>
      </w:r>
      <w:r w:rsidR="00B95CEA">
        <w:rPr>
          <w:rFonts w:ascii="Calibri" w:hAnsi="Calibri" w:cs="Calibri"/>
          <w:color w:val="000000"/>
        </w:rPr>
        <w:t>. 530 916 784</w:t>
      </w:r>
      <w:r w:rsidR="00604901" w:rsidRPr="001D5D14">
        <w:rPr>
          <w:rFonts w:ascii="Calibri" w:hAnsi="Calibri" w:cs="Calibri"/>
          <w:color w:val="000000"/>
        </w:rPr>
        <w:t xml:space="preserve"> - pod względem merytorycznym od pn. do pt. w godzinach 9:00 – 14:00; </w:t>
      </w:r>
    </w:p>
    <w:p w14:paraId="1F0FB34F" w14:textId="77777777" w:rsidR="00E66ED3" w:rsidRPr="00794367" w:rsidRDefault="00604901" w:rsidP="006E20E0">
      <w:pPr>
        <w:suppressAutoHyphens w:val="0"/>
        <w:ind w:left="360"/>
        <w:jc w:val="both"/>
        <w:textAlignment w:val="baseline"/>
        <w:rPr>
          <w:rFonts w:ascii="Calibri" w:hAnsi="Calibri" w:cs="Calibri"/>
        </w:rPr>
      </w:pPr>
      <w:r w:rsidRPr="001D5D14">
        <w:rPr>
          <w:rFonts w:ascii="Calibri" w:hAnsi="Calibri" w:cs="Calibri"/>
          <w:b/>
          <w:color w:val="000000"/>
        </w:rPr>
        <w:t xml:space="preserve">Joanna </w:t>
      </w:r>
      <w:r w:rsidR="005B6A1E">
        <w:rPr>
          <w:rFonts w:ascii="Calibri" w:hAnsi="Calibri" w:cs="Calibri"/>
          <w:b/>
          <w:color w:val="000000"/>
        </w:rPr>
        <w:t>Krzyzińska</w:t>
      </w:r>
      <w:r w:rsidR="00C230A0">
        <w:rPr>
          <w:rFonts w:ascii="Calibri" w:hAnsi="Calibri" w:cs="Calibri"/>
          <w:b/>
          <w:color w:val="000000"/>
        </w:rPr>
        <w:t xml:space="preserve"> / </w:t>
      </w:r>
      <w:r w:rsidR="005B6A1E">
        <w:rPr>
          <w:rFonts w:ascii="Calibri" w:hAnsi="Calibri" w:cs="Calibri"/>
          <w:b/>
          <w:color w:val="000000"/>
        </w:rPr>
        <w:t>Joanna</w:t>
      </w:r>
      <w:r w:rsidR="00C230A0">
        <w:rPr>
          <w:rFonts w:ascii="Calibri" w:hAnsi="Calibri" w:cs="Calibri"/>
          <w:b/>
          <w:color w:val="000000"/>
        </w:rPr>
        <w:t xml:space="preserve"> </w:t>
      </w:r>
      <w:r w:rsidR="005B6A1E">
        <w:rPr>
          <w:rFonts w:ascii="Calibri" w:hAnsi="Calibri" w:cs="Calibri"/>
          <w:b/>
          <w:color w:val="000000"/>
        </w:rPr>
        <w:t>Szwarc</w:t>
      </w:r>
      <w:r w:rsidR="004C4C74">
        <w:rPr>
          <w:rFonts w:ascii="Calibri" w:hAnsi="Calibri" w:cs="Calibri"/>
          <w:b/>
          <w:color w:val="000000"/>
        </w:rPr>
        <w:t xml:space="preserve"> </w:t>
      </w:r>
      <w:r w:rsidRPr="001D5D14">
        <w:rPr>
          <w:rFonts w:ascii="Calibri" w:hAnsi="Calibri" w:cs="Calibri"/>
          <w:color w:val="000000"/>
        </w:rPr>
        <w:t>– Dział Obsługi Administracyjno-Technicznej</w:t>
      </w:r>
      <w:r w:rsidR="00B95CEA">
        <w:rPr>
          <w:rFonts w:ascii="Calibri" w:hAnsi="Calibri" w:cs="Calibri"/>
          <w:color w:val="000000"/>
        </w:rPr>
        <w:t xml:space="preserve"> </w:t>
      </w:r>
      <w:r w:rsidRPr="001D5D14">
        <w:rPr>
          <w:rFonts w:ascii="Calibri" w:hAnsi="Calibri" w:cs="Calibri"/>
          <w:color w:val="000000"/>
        </w:rPr>
        <w:t>-</w:t>
      </w:r>
      <w:r w:rsidR="004C4C74">
        <w:rPr>
          <w:rFonts w:ascii="Calibri" w:hAnsi="Calibri" w:cs="Calibri"/>
          <w:color w:val="000000"/>
        </w:rPr>
        <w:t xml:space="preserve"> </w:t>
      </w:r>
      <w:r w:rsidRPr="001D5D14">
        <w:rPr>
          <w:rFonts w:ascii="Calibri" w:hAnsi="Calibri" w:cs="Calibri"/>
          <w:color w:val="000000"/>
        </w:rPr>
        <w:t>w sprawach proceduralnych tel. 41 3883837 informacje dotyczące postępowania udzielane są od pn. do pt. w godzinach 9:00 – 14:00, e</w:t>
      </w:r>
      <w:r w:rsidR="006E20E0">
        <w:rPr>
          <w:rFonts w:ascii="Calibri" w:hAnsi="Calibri" w:cs="Calibri"/>
          <w:color w:val="000000"/>
        </w:rPr>
        <w:t>-</w:t>
      </w:r>
      <w:r w:rsidRPr="001D5D14">
        <w:rPr>
          <w:rFonts w:ascii="Calibri" w:hAnsi="Calibri" w:cs="Calibri"/>
          <w:color w:val="000000"/>
        </w:rPr>
        <w:t>mail</w:t>
      </w:r>
      <w:r w:rsidR="006E20E0">
        <w:rPr>
          <w:rFonts w:ascii="Calibri" w:hAnsi="Calibri" w:cs="Calibri"/>
          <w:color w:val="000000"/>
        </w:rPr>
        <w:t xml:space="preserve">: </w:t>
      </w:r>
      <w:hyperlink r:id="rId14" w:history="1">
        <w:r w:rsidR="006E20E0" w:rsidRPr="00794367">
          <w:rPr>
            <w:rStyle w:val="Hipercze"/>
            <w:rFonts w:ascii="Calibri" w:eastAsia="Univers-PL" w:hAnsi="Calibri" w:cs="Calibri"/>
            <w:color w:val="auto"/>
          </w:rPr>
          <w:t>zaopatrzenie@zozwloszczowa.pl</w:t>
        </w:r>
      </w:hyperlink>
      <w:hyperlink w:history="1"/>
      <w:r w:rsidRPr="00794367">
        <w:rPr>
          <w:rStyle w:val="Hipercze1"/>
          <w:rFonts w:ascii="Calibri" w:eastAsia="Univers-PL" w:hAnsi="Calibri" w:cs="Calibri"/>
          <w:color w:val="auto"/>
          <w:u w:val="none"/>
        </w:rPr>
        <w:t>.</w:t>
      </w:r>
    </w:p>
    <w:p w14:paraId="385EAD93" w14:textId="77777777" w:rsidR="00E66ED3" w:rsidRPr="004C4C74" w:rsidRDefault="00604901" w:rsidP="001C1F26">
      <w:pPr>
        <w:numPr>
          <w:ilvl w:val="0"/>
          <w:numId w:val="33"/>
        </w:numPr>
        <w:suppressAutoHyphens w:val="0"/>
        <w:jc w:val="both"/>
        <w:textAlignment w:val="baseline"/>
        <w:rPr>
          <w:rFonts w:ascii="Calibri" w:hAnsi="Calibri" w:cs="Calibri"/>
          <w:color w:val="000000"/>
          <w:lang w:eastAsia="pl-PL"/>
        </w:rPr>
      </w:pPr>
      <w:r w:rsidRPr="001D5D14">
        <w:rPr>
          <w:rFonts w:ascii="Calibri" w:hAnsi="Calibri" w:cs="Calibri"/>
          <w:color w:val="000000"/>
          <w:lang w:eastAsia="pl-PL"/>
        </w:rPr>
        <w:t xml:space="preserve">Postępowanie prowadzone jest w języku polskim w formie elektronicznej </w:t>
      </w:r>
      <w:r w:rsidRPr="004C4C74">
        <w:rPr>
          <w:rFonts w:ascii="Calibri" w:hAnsi="Calibri" w:cs="Calibri"/>
          <w:color w:val="000000"/>
          <w:lang w:eastAsia="pl-PL"/>
        </w:rPr>
        <w:t xml:space="preserve">za pośrednictwem </w:t>
      </w:r>
      <w:hyperlink r:id="rId15" w:history="1">
        <w:r w:rsidRPr="004C4C74">
          <w:rPr>
            <w:rFonts w:ascii="Calibri" w:hAnsi="Calibri" w:cs="Calibri"/>
            <w:color w:val="000000"/>
            <w:u w:val="single"/>
            <w:lang w:eastAsia="pl-PL"/>
          </w:rPr>
          <w:t>platformazakupowa.pl</w:t>
        </w:r>
      </w:hyperlink>
      <w:r w:rsidRPr="004C4C74">
        <w:rPr>
          <w:rFonts w:ascii="Calibri" w:hAnsi="Calibri" w:cs="Calibri"/>
          <w:color w:val="000000"/>
          <w:lang w:eastAsia="pl-PL"/>
        </w:rPr>
        <w:t xml:space="preserve"> pod adresem: </w:t>
      </w:r>
      <w:hyperlink r:id="rId16" w:history="1">
        <w:r w:rsidR="00E66ED3" w:rsidRPr="004C4C74">
          <w:rPr>
            <w:rStyle w:val="Hipercze"/>
            <w:rFonts w:ascii="Calibri" w:hAnsi="Calibri" w:cs="Calibri"/>
            <w:color w:val="000000"/>
            <w:lang w:eastAsia="pl-PL"/>
          </w:rPr>
          <w:t>https://platformazakupowa.pl/pn/zoz_wloszczowa</w:t>
        </w:r>
      </w:hyperlink>
    </w:p>
    <w:p w14:paraId="2335AC02" w14:textId="77777777" w:rsidR="00604901" w:rsidRPr="001D5D14" w:rsidRDefault="00604901" w:rsidP="001C1F26">
      <w:pPr>
        <w:numPr>
          <w:ilvl w:val="0"/>
          <w:numId w:val="33"/>
        </w:numPr>
        <w:suppressAutoHyphens w:val="0"/>
        <w:jc w:val="both"/>
        <w:textAlignment w:val="baseline"/>
        <w:rPr>
          <w:rFonts w:ascii="Calibri" w:hAnsi="Calibri" w:cs="Calibri"/>
          <w:color w:val="000000"/>
          <w:lang w:eastAsia="pl-PL"/>
        </w:rPr>
      </w:pPr>
      <w:r w:rsidRPr="001D5D14">
        <w:rPr>
          <w:rFonts w:ascii="Calibri" w:hAnsi="Calibri" w:cs="Calibri"/>
          <w:color w:val="000000"/>
          <w:lang w:eastAsia="pl-PL"/>
        </w:rPr>
        <w:t>W celu skrócenia czasu udzielenia odpowiedzi na pytania komunikacja między zamawiającym a wykonawcami w zakresie:</w:t>
      </w:r>
    </w:p>
    <w:p w14:paraId="5D1486C4" w14:textId="77777777" w:rsidR="00E66ED3" w:rsidRPr="001D5D14" w:rsidRDefault="00604901" w:rsidP="001C1F26">
      <w:pPr>
        <w:numPr>
          <w:ilvl w:val="1"/>
          <w:numId w:val="33"/>
        </w:numPr>
        <w:suppressAutoHyphens w:val="0"/>
        <w:ind w:left="851" w:hanging="425"/>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Zamawiającemu pytań do treści SWZ;</w:t>
      </w:r>
    </w:p>
    <w:p w14:paraId="7782F653"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odpowiedzi na wezwanie Zamawiającego do złożenia podmiotowych środków dowodowych;</w:t>
      </w:r>
    </w:p>
    <w:p w14:paraId="7630C848"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odpowiedzi na wezwanie Zamawiającego do</w:t>
      </w:r>
      <w:r w:rsidR="006E20E0">
        <w:rPr>
          <w:rFonts w:ascii="Calibri" w:hAnsi="Calibri" w:cs="Calibri"/>
          <w:color w:val="000000"/>
          <w:shd w:val="clear" w:color="auto" w:fill="FFFFFF"/>
          <w:lang w:eastAsia="pl-PL"/>
        </w:rPr>
        <w:t xml:space="preserve"> </w:t>
      </w:r>
      <w:r w:rsidRPr="001D5D14">
        <w:rPr>
          <w:rFonts w:ascii="Calibri" w:hAnsi="Calibri" w:cs="Calibri"/>
          <w:color w:val="000000"/>
          <w:shd w:val="clear" w:color="auto" w:fill="FFFFFF"/>
          <w:lang w:eastAsia="pl-PL"/>
        </w:rPr>
        <w:t>złożenia/poprawienia/uzupełnienia oświadczenia, o którym mowa w art. 125 ust. 1, podmiotowych środków dowodowych, innych dokumentów lub oświadczeń składanych w postępowaniu;</w:t>
      </w:r>
    </w:p>
    <w:p w14:paraId="4880755B"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230000"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odpowiedzi na wezwanie Zamawiającego do złożenia wyjaśnień dot. treści przedmiotowych środków dowodowych;</w:t>
      </w:r>
    </w:p>
    <w:p w14:paraId="70C3AE9A"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przesłania odpowiedzi na inne wezwania Zamawiającego wynikające z ustawy - Prawo zamówień publicznych;</w:t>
      </w:r>
    </w:p>
    <w:p w14:paraId="1E0E4967"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lastRenderedPageBreak/>
        <w:t>przesyłania wniosków, informacji, oświadczeń Wykonawcy;</w:t>
      </w:r>
    </w:p>
    <w:p w14:paraId="2522BDC6" w14:textId="77777777" w:rsidR="00604901"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odwołania/inne</w:t>
      </w:r>
    </w:p>
    <w:p w14:paraId="40D7281A" w14:textId="77777777" w:rsidR="00604901" w:rsidRPr="001D5D14" w:rsidRDefault="00E66ED3" w:rsidP="002D7BB2">
      <w:pPr>
        <w:suppressAutoHyphens w:val="0"/>
        <w:ind w:left="720"/>
        <w:jc w:val="both"/>
        <w:rPr>
          <w:rFonts w:ascii="Calibri" w:hAnsi="Calibri" w:cs="Calibri"/>
          <w:color w:val="000000"/>
          <w:lang w:eastAsia="pl-PL"/>
        </w:rPr>
      </w:pPr>
      <w:r w:rsidRPr="001D5D14">
        <w:rPr>
          <w:rFonts w:ascii="Calibri" w:hAnsi="Calibri" w:cs="Calibri"/>
          <w:color w:val="000000"/>
          <w:lang w:eastAsia="pl-PL"/>
        </w:rPr>
        <w:t xml:space="preserve">- </w:t>
      </w:r>
      <w:r w:rsidR="00604901" w:rsidRPr="001D5D14">
        <w:rPr>
          <w:rFonts w:ascii="Calibri" w:hAnsi="Calibri" w:cs="Calibri"/>
          <w:color w:val="000000"/>
          <w:lang w:eastAsia="pl-PL"/>
        </w:rPr>
        <w:t xml:space="preserve">odbywa się za pośrednictwem </w:t>
      </w:r>
      <w:hyperlink r:id="rId17" w:history="1">
        <w:r w:rsidR="00604901" w:rsidRPr="001D5D14">
          <w:rPr>
            <w:rFonts w:ascii="Calibri" w:hAnsi="Calibri" w:cs="Calibri"/>
            <w:color w:val="000000"/>
            <w:u w:val="single"/>
            <w:lang w:eastAsia="pl-PL"/>
          </w:rPr>
          <w:t>platformazakupowa.pl</w:t>
        </w:r>
      </w:hyperlink>
      <w:r w:rsidR="00604901" w:rsidRPr="001D5D14">
        <w:rPr>
          <w:rFonts w:ascii="Calibri" w:hAnsi="Calibri" w:cs="Calibri"/>
          <w:color w:val="000000"/>
          <w:lang w:eastAsia="pl-PL"/>
        </w:rPr>
        <w:t xml:space="preserve"> i formularza „Wyślij wiadomość do zamawiającego”. </w:t>
      </w:r>
    </w:p>
    <w:p w14:paraId="192A38C0" w14:textId="77777777" w:rsidR="00E66ED3" w:rsidRPr="001D5D14" w:rsidRDefault="00604901" w:rsidP="001C1F26">
      <w:pPr>
        <w:numPr>
          <w:ilvl w:val="0"/>
          <w:numId w:val="33"/>
        </w:numPr>
        <w:suppressAutoHyphens w:val="0"/>
        <w:jc w:val="both"/>
        <w:rPr>
          <w:rFonts w:ascii="Calibri" w:hAnsi="Calibri" w:cs="Calibri"/>
          <w:color w:val="000000"/>
          <w:lang w:eastAsia="pl-PL"/>
        </w:rPr>
      </w:pPr>
      <w:r w:rsidRPr="001D5D14">
        <w:rPr>
          <w:rFonts w:ascii="Calibri" w:hAnsi="Calibri" w:cs="Calibri"/>
          <w:color w:val="000000"/>
          <w:lang w:eastAsia="pl-PL"/>
        </w:rPr>
        <w:t xml:space="preserve">Za datę przekazania (wpływu) oświadczeń, wniosków, zawiadomień oraz informacji przyjmuje się datę ich przesłania za pośrednictwem </w:t>
      </w:r>
      <w:hyperlink r:id="rId18"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poprzez kliknięcie </w:t>
      </w:r>
      <w:r w:rsidR="00E66ED3" w:rsidRPr="001D5D14">
        <w:rPr>
          <w:rFonts w:ascii="Calibri" w:hAnsi="Calibri" w:cs="Calibri"/>
          <w:color w:val="000000"/>
          <w:lang w:eastAsia="pl-PL"/>
        </w:rPr>
        <w:t>przycisku „</w:t>
      </w:r>
      <w:r w:rsidRPr="001D5D14">
        <w:rPr>
          <w:rFonts w:ascii="Calibri" w:hAnsi="Calibri" w:cs="Calibri"/>
          <w:color w:val="000000"/>
          <w:lang w:eastAsia="pl-PL"/>
        </w:rPr>
        <w:t>Wyślij wiadomość do zamawiającego” po których pojawi się komunikat, że wiadomość została wysłana do zamawiającego.</w:t>
      </w:r>
    </w:p>
    <w:p w14:paraId="03CFE649" w14:textId="77777777" w:rsidR="00E66ED3" w:rsidRPr="001D5D14" w:rsidRDefault="00604901" w:rsidP="001C1F26">
      <w:pPr>
        <w:numPr>
          <w:ilvl w:val="0"/>
          <w:numId w:val="33"/>
        </w:numPr>
        <w:suppressAutoHyphens w:val="0"/>
        <w:jc w:val="both"/>
        <w:rPr>
          <w:rFonts w:ascii="Calibri" w:hAnsi="Calibri" w:cs="Calibri"/>
          <w:color w:val="000000"/>
          <w:lang w:eastAsia="pl-PL"/>
        </w:rPr>
      </w:pPr>
      <w:r w:rsidRPr="001D5D14">
        <w:rPr>
          <w:rFonts w:ascii="Calibri" w:hAnsi="Calibri" w:cs="Calibri"/>
          <w:color w:val="000000"/>
          <w:lang w:eastAsia="pl-PL"/>
        </w:rPr>
        <w:t xml:space="preserve">Zamawiający będzie przekazywał wykonawcom informacje w formie elektronicznej za pośrednictwem </w:t>
      </w:r>
      <w:hyperlink r:id="rId19"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do konkretnego wykonawcy.</w:t>
      </w:r>
    </w:p>
    <w:p w14:paraId="59C22B66" w14:textId="77777777" w:rsidR="00E66ED3" w:rsidRPr="001D5D14" w:rsidRDefault="00604901" w:rsidP="001C1F26">
      <w:pPr>
        <w:numPr>
          <w:ilvl w:val="0"/>
          <w:numId w:val="33"/>
        </w:numPr>
        <w:suppressAutoHyphens w:val="0"/>
        <w:jc w:val="both"/>
        <w:rPr>
          <w:rFonts w:ascii="Calibri" w:hAnsi="Calibri" w:cs="Calibri"/>
          <w:color w:val="000000"/>
          <w:lang w:eastAsia="pl-PL"/>
        </w:rPr>
      </w:pPr>
      <w:r w:rsidRPr="001D5D14">
        <w:rPr>
          <w:rFonts w:ascii="Calibri" w:hAnsi="Calibri" w:cs="Calibri"/>
          <w:color w:val="000000"/>
          <w:lang w:eastAsia="pl-PL"/>
        </w:rPr>
        <w:t xml:space="preserve">Wykonawca jako podmiot profesjonalny ma obowiązek sprawdzania komunikatów i </w:t>
      </w:r>
      <w:r w:rsidRPr="00725C0A">
        <w:rPr>
          <w:rFonts w:ascii="Calibri" w:hAnsi="Calibri" w:cs="Calibri"/>
          <w:color w:val="000000"/>
          <w:lang w:eastAsia="pl-PL"/>
        </w:rPr>
        <w:t>wiadomości</w:t>
      </w:r>
      <w:r w:rsidRPr="001D5D14">
        <w:rPr>
          <w:rFonts w:ascii="Calibri" w:hAnsi="Calibri" w:cs="Calibri"/>
          <w:color w:val="000000"/>
          <w:lang w:eastAsia="pl-PL"/>
        </w:rPr>
        <w:t xml:space="preserve"> bezpośrednio na platformazakupowa.pl przesłanych przez zamawiającego, gdyż system powiadomień może ulec awarii lub powiadomienie może trafić do folderu SPAM.</w:t>
      </w:r>
    </w:p>
    <w:p w14:paraId="0907E0B1" w14:textId="77777777" w:rsidR="00604901" w:rsidRPr="001D5D14" w:rsidRDefault="00604901" w:rsidP="001C1F26">
      <w:pPr>
        <w:numPr>
          <w:ilvl w:val="0"/>
          <w:numId w:val="33"/>
        </w:numPr>
        <w:suppressAutoHyphens w:val="0"/>
        <w:jc w:val="both"/>
        <w:rPr>
          <w:rFonts w:ascii="Calibri" w:hAnsi="Calibri" w:cs="Calibri"/>
          <w:color w:val="000000"/>
          <w:lang w:eastAsia="pl-PL"/>
        </w:rPr>
      </w:pPr>
      <w:r w:rsidRPr="001D5D14">
        <w:rPr>
          <w:rFonts w:ascii="Calibri" w:hAnsi="Calibri" w:cs="Calibri"/>
          <w:color w:val="000000"/>
          <w:lang w:eastAsia="pl-PL"/>
        </w:rPr>
        <w:t xml:space="preserve">Zamawiający, </w:t>
      </w:r>
      <w:r w:rsidRPr="00725C0A">
        <w:rPr>
          <w:rFonts w:ascii="Calibri" w:hAnsi="Calibri" w:cs="Calibri"/>
          <w:color w:val="000000"/>
          <w:lang w:eastAsia="pl-PL"/>
        </w:rPr>
        <w:t xml:space="preserve">zgodnie z Rozporządzeniem </w:t>
      </w:r>
      <w:r w:rsidRPr="00725C0A">
        <w:rPr>
          <w:rFonts w:ascii="Calibri" w:hAnsi="Calibri" w:cs="Calibri"/>
          <w:color w:val="000000"/>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25C0A">
        <w:rPr>
          <w:rFonts w:ascii="Calibri" w:hAnsi="Calibri" w:cs="Calibri"/>
          <w:color w:val="000000"/>
          <w:lang w:eastAsia="pl-PL"/>
        </w:rPr>
        <w:t>, określa niezbędne wymagania sprzętowo - aplikacyjne</w:t>
      </w:r>
      <w:r w:rsidRPr="001D5D14">
        <w:rPr>
          <w:rFonts w:ascii="Calibri" w:hAnsi="Calibri" w:cs="Calibri"/>
          <w:color w:val="000000"/>
          <w:lang w:eastAsia="pl-PL"/>
        </w:rPr>
        <w:t xml:space="preserve"> umożliwiające pracę na </w:t>
      </w:r>
      <w:hyperlink r:id="rId21"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tj.:</w:t>
      </w:r>
    </w:p>
    <w:p w14:paraId="0E43AAB7"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stały dostęp do sieci Internet o gwarantowanej przepustowości nie mniejszej niż 512 kb/s,</w:t>
      </w:r>
    </w:p>
    <w:p w14:paraId="54F8DBBC"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komputer klasy PC lub MAC o następującej konfiguracji: pamięć min. 2 GB Ram, procesor Intel IV 2 GHZ lub jego nowsza wersja, jeden z systemów operacyjnych - MS Windows 7, Mac Os x 10 4, Linux, lub ich nowsze wersje,</w:t>
      </w:r>
    </w:p>
    <w:p w14:paraId="6A12B068"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zainstalowana dowolna przeglądarka internetowa, w przypadku Internet Explorer minimalnie wersja 10.0,</w:t>
      </w:r>
    </w:p>
    <w:p w14:paraId="6A06824F"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włączona obsługa JavaScript,</w:t>
      </w:r>
    </w:p>
    <w:p w14:paraId="16C20C8F"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zainstalowany program Adobe Acrobat Reader lub inny obsługujący format plików .pdf,</w:t>
      </w:r>
    </w:p>
    <w:p w14:paraId="2D688718"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Szyfrowanie na platformazakupowa.pl odbywa się za pomocą protokołu TLS 1.3.</w:t>
      </w:r>
    </w:p>
    <w:p w14:paraId="1E135F97" w14:textId="77777777" w:rsidR="00604901"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Oznaczenie czasu odbioru danych przez platformę zakupową stanowi datę oraz dokładny czas (hh:mm:ss) generowany wg. czasu lokalnego serwera synchronizowanego z zegarem Głównego Urzędu Miar.</w:t>
      </w:r>
    </w:p>
    <w:p w14:paraId="6846DC59" w14:textId="77777777" w:rsidR="00604901" w:rsidRPr="001D5D14" w:rsidRDefault="00604901" w:rsidP="001C1F26">
      <w:pPr>
        <w:numPr>
          <w:ilvl w:val="0"/>
          <w:numId w:val="33"/>
        </w:numPr>
        <w:suppressAutoHyphens w:val="0"/>
        <w:jc w:val="both"/>
        <w:textAlignment w:val="baseline"/>
        <w:rPr>
          <w:rFonts w:ascii="Calibri" w:hAnsi="Calibri" w:cs="Calibri"/>
          <w:color w:val="000000"/>
          <w:lang w:eastAsia="pl-PL"/>
        </w:rPr>
      </w:pPr>
      <w:r w:rsidRPr="001D5D14">
        <w:rPr>
          <w:rFonts w:ascii="Calibri" w:hAnsi="Calibri" w:cs="Calibri"/>
          <w:color w:val="000000"/>
          <w:lang w:eastAsia="pl-PL"/>
        </w:rPr>
        <w:t>Wykonawca, przystępując do niniejszego postępowania o udzielenie zamówienia publicznego:</w:t>
      </w:r>
    </w:p>
    <w:p w14:paraId="018040E4" w14:textId="77777777" w:rsidR="00071050" w:rsidRPr="001D5D14" w:rsidRDefault="00604901" w:rsidP="001C1F26">
      <w:pPr>
        <w:numPr>
          <w:ilvl w:val="1"/>
          <w:numId w:val="19"/>
        </w:numPr>
        <w:suppressAutoHyphens w:val="0"/>
        <w:ind w:left="567" w:hanging="283"/>
        <w:jc w:val="both"/>
        <w:textAlignment w:val="baseline"/>
        <w:rPr>
          <w:rFonts w:ascii="Calibri" w:hAnsi="Calibri" w:cs="Calibri"/>
          <w:color w:val="000000"/>
          <w:lang w:eastAsia="pl-PL"/>
        </w:rPr>
      </w:pPr>
      <w:r w:rsidRPr="001D5D14">
        <w:rPr>
          <w:rFonts w:ascii="Calibri" w:hAnsi="Calibri" w:cs="Calibri"/>
          <w:color w:val="000000"/>
          <w:lang w:eastAsia="pl-PL"/>
        </w:rPr>
        <w:t xml:space="preserve">akceptuje warunki korzystania z </w:t>
      </w:r>
      <w:hyperlink r:id="rId22"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określone w Regulaminie zamieszczonym na stronie internetowej </w:t>
      </w:r>
      <w:hyperlink r:id="rId23" w:history="1">
        <w:r w:rsidRPr="001D5D14">
          <w:rPr>
            <w:rFonts w:ascii="Calibri" w:hAnsi="Calibri" w:cs="Calibri"/>
            <w:color w:val="000000"/>
            <w:lang w:eastAsia="pl-PL"/>
          </w:rPr>
          <w:t>pod linkiem</w:t>
        </w:r>
      </w:hyperlink>
      <w:r w:rsidRPr="001D5D14">
        <w:rPr>
          <w:rFonts w:ascii="Calibri" w:hAnsi="Calibri" w:cs="Calibri"/>
          <w:color w:val="000000"/>
          <w:lang w:eastAsia="pl-PL"/>
        </w:rPr>
        <w:t>  w zakładce „Regulamin" oraz uznaje go za wiążący,</w:t>
      </w:r>
    </w:p>
    <w:p w14:paraId="3046164A" w14:textId="77777777" w:rsidR="00604901" w:rsidRPr="001D5D14" w:rsidRDefault="00604901" w:rsidP="001C1F26">
      <w:pPr>
        <w:numPr>
          <w:ilvl w:val="1"/>
          <w:numId w:val="19"/>
        </w:numPr>
        <w:suppressAutoHyphens w:val="0"/>
        <w:ind w:left="567" w:hanging="283"/>
        <w:jc w:val="both"/>
        <w:textAlignment w:val="baseline"/>
        <w:rPr>
          <w:rFonts w:ascii="Calibri" w:hAnsi="Calibri" w:cs="Calibri"/>
          <w:color w:val="000000"/>
          <w:lang w:eastAsia="pl-PL"/>
        </w:rPr>
      </w:pPr>
      <w:r w:rsidRPr="001D5D14">
        <w:rPr>
          <w:rFonts w:ascii="Calibri" w:hAnsi="Calibri" w:cs="Calibri"/>
          <w:color w:val="000000"/>
          <w:lang w:eastAsia="pl-PL"/>
        </w:rPr>
        <w:t xml:space="preserve">zapoznał i stosuje się do Instrukcji składania ofert/wniosków dostępnej </w:t>
      </w:r>
      <w:hyperlink r:id="rId24" w:history="1">
        <w:r w:rsidRPr="001D5D14">
          <w:rPr>
            <w:rFonts w:ascii="Calibri" w:hAnsi="Calibri" w:cs="Calibri"/>
            <w:color w:val="000000"/>
            <w:u w:val="single"/>
            <w:lang w:eastAsia="pl-PL"/>
          </w:rPr>
          <w:t>pod linkiem</w:t>
        </w:r>
      </w:hyperlink>
      <w:r w:rsidRPr="001D5D14">
        <w:rPr>
          <w:rFonts w:ascii="Calibri" w:hAnsi="Calibri" w:cs="Calibri"/>
          <w:color w:val="000000"/>
          <w:lang w:eastAsia="pl-PL"/>
        </w:rPr>
        <w:t>. </w:t>
      </w:r>
    </w:p>
    <w:p w14:paraId="0BD1D5DA" w14:textId="77777777" w:rsidR="00071050" w:rsidRPr="00AD18A2" w:rsidRDefault="00604901" w:rsidP="001C1F26">
      <w:pPr>
        <w:numPr>
          <w:ilvl w:val="0"/>
          <w:numId w:val="33"/>
        </w:numPr>
        <w:suppressAutoHyphens w:val="0"/>
        <w:jc w:val="both"/>
        <w:textAlignment w:val="baseline"/>
        <w:rPr>
          <w:rFonts w:ascii="Calibri" w:hAnsi="Calibri" w:cs="Calibri"/>
          <w:b/>
          <w:bCs/>
          <w:color w:val="000000"/>
          <w:lang w:eastAsia="pl-PL"/>
        </w:rPr>
      </w:pPr>
      <w:r w:rsidRPr="001D5D14">
        <w:rPr>
          <w:rFonts w:ascii="Calibri" w:hAnsi="Calibri" w:cs="Calibri"/>
          <w:b/>
          <w:bCs/>
          <w:color w:val="000000"/>
          <w:lang w:eastAsia="pl-PL"/>
        </w:rPr>
        <w:t xml:space="preserve">Zamawiający nie ponosi odpowiedzialności za złożenie oferty w sposób niezgodny z Instrukcją korzystania z </w:t>
      </w:r>
      <w:hyperlink r:id="rId25" w:history="1">
        <w:r w:rsidRPr="001D5D14">
          <w:rPr>
            <w:rFonts w:ascii="Calibri" w:hAnsi="Calibri" w:cs="Calibri"/>
            <w:b/>
            <w:bCs/>
            <w:color w:val="000000"/>
            <w:u w:val="single"/>
            <w:lang w:eastAsia="pl-PL"/>
          </w:rPr>
          <w:t>platformazakupowa.pl</w:t>
        </w:r>
      </w:hyperlink>
      <w:r w:rsidRPr="001D5D14">
        <w:rPr>
          <w:rFonts w:ascii="Calibri" w:hAnsi="Calibri"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AD18A2">
        <w:rPr>
          <w:rFonts w:ascii="Calibri" w:hAnsi="Calibri" w:cs="Calibri"/>
          <w:color w:val="000000"/>
          <w:lang w:eastAsia="pl-PL"/>
        </w:rPr>
        <w:t>Taka oferta zostanie uznana przez Zamawiającego za ofertę handlową i nie będzie brana pod uwagę w przedmiotowym postępowaniu ponieważ nie został spełniony obowiązek narzucony w art. 221 Ustawy Prawo Zamówień Publicznych.</w:t>
      </w:r>
    </w:p>
    <w:p w14:paraId="0C05B752" w14:textId="77777777" w:rsidR="008B1B04" w:rsidRPr="004C4C74" w:rsidRDefault="00604901" w:rsidP="001C1F26">
      <w:pPr>
        <w:numPr>
          <w:ilvl w:val="0"/>
          <w:numId w:val="33"/>
        </w:numPr>
        <w:suppressAutoHyphens w:val="0"/>
        <w:jc w:val="both"/>
        <w:textAlignment w:val="baseline"/>
        <w:rPr>
          <w:rFonts w:ascii="Calibri" w:hAnsi="Calibri" w:cs="Calibri"/>
          <w:b/>
          <w:bCs/>
          <w:color w:val="000000"/>
          <w:lang w:eastAsia="pl-PL"/>
        </w:rPr>
      </w:pPr>
      <w:r w:rsidRPr="001D5D14">
        <w:rPr>
          <w:rFonts w:ascii="Calibri" w:hAnsi="Calibri" w:cs="Calibri"/>
          <w:color w:val="000000"/>
          <w:lang w:eastAsia="pl-PL"/>
        </w:rPr>
        <w:t xml:space="preserve">Zamawiający informuje, że instrukcje korzystania z </w:t>
      </w:r>
      <w:hyperlink r:id="rId26"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znajdują się w zakładce „Instrukcje dla Wykonawców" na stronie internetowej pod adresem: </w:t>
      </w:r>
      <w:hyperlink r:id="rId28" w:history="1">
        <w:r w:rsidRPr="001D5D14">
          <w:rPr>
            <w:rFonts w:ascii="Calibri" w:hAnsi="Calibri" w:cs="Calibri"/>
            <w:color w:val="000000"/>
            <w:u w:val="single"/>
            <w:lang w:eastAsia="pl-PL"/>
          </w:rPr>
          <w:t>https://platformazakupowa.pl/strona/45-instrukcje</w:t>
        </w:r>
      </w:hyperlink>
    </w:p>
    <w:p w14:paraId="52567993" w14:textId="77777777" w:rsidR="008B1B04" w:rsidRPr="008B1B04" w:rsidRDefault="008B1B04" w:rsidP="008B1B04">
      <w:pPr>
        <w:suppressAutoHyphens w:val="0"/>
        <w:jc w:val="both"/>
        <w:textAlignment w:val="baseline"/>
        <w:rPr>
          <w:rFonts w:ascii="Calibri" w:hAnsi="Calibri" w:cs="Calibri"/>
          <w:b/>
          <w:bCs/>
          <w:color w:val="000000"/>
          <w:lang w:eastAsia="pl-PL"/>
        </w:rPr>
      </w:pPr>
    </w:p>
    <w:p w14:paraId="5A82E81C" w14:textId="77777777" w:rsidR="00071050" w:rsidRPr="00AD6113" w:rsidRDefault="00071050" w:rsidP="002D7BB2">
      <w:pPr>
        <w:suppressAutoHyphens w:val="0"/>
        <w:ind w:left="360"/>
        <w:jc w:val="both"/>
        <w:textAlignment w:val="baseline"/>
        <w:rPr>
          <w:rFonts w:ascii="Calibri" w:hAnsi="Calibri" w:cs="Calibri"/>
          <w:b/>
          <w:bCs/>
          <w:color w:val="FF0000"/>
          <w:lang w:eastAsia="pl-PL"/>
        </w:rPr>
      </w:pPr>
    </w:p>
    <w:p w14:paraId="6B0F6B50" w14:textId="77777777" w:rsidR="00071050" w:rsidRPr="00AD6113" w:rsidRDefault="00071050" w:rsidP="001C1F26">
      <w:pPr>
        <w:numPr>
          <w:ilvl w:val="0"/>
          <w:numId w:val="33"/>
        </w:numPr>
        <w:suppressAutoHyphens w:val="0"/>
        <w:jc w:val="both"/>
        <w:textAlignment w:val="baseline"/>
        <w:rPr>
          <w:rFonts w:ascii="Calibri" w:hAnsi="Calibri" w:cs="Calibri"/>
          <w:b/>
          <w:bCs/>
          <w:color w:val="FF0000"/>
          <w:lang w:eastAsia="pl-PL"/>
        </w:rPr>
      </w:pPr>
      <w:r w:rsidRPr="00AD6113">
        <w:rPr>
          <w:rFonts w:ascii="Calibri" w:hAnsi="Calibri" w:cs="Calibri"/>
          <w:b/>
          <w:bCs/>
        </w:rPr>
        <w:t>Formaty danych postaci elektronicznej oświadczeń i dokumentów</w:t>
      </w:r>
    </w:p>
    <w:p w14:paraId="4994C08B" w14:textId="77777777" w:rsidR="00071050" w:rsidRPr="00AD6113" w:rsidRDefault="00071050" w:rsidP="002D7BB2">
      <w:pPr>
        <w:suppressAutoHyphens w:val="0"/>
        <w:ind w:left="360"/>
        <w:jc w:val="both"/>
        <w:textAlignment w:val="baseline"/>
        <w:rPr>
          <w:rFonts w:ascii="Calibri" w:hAnsi="Calibri" w:cs="Calibri"/>
          <w:b/>
          <w:bCs/>
          <w:color w:val="FF0000"/>
          <w:lang w:eastAsia="pl-PL"/>
        </w:rPr>
      </w:pPr>
    </w:p>
    <w:p w14:paraId="6AAB5E4C" w14:textId="77777777" w:rsidR="00071050" w:rsidRPr="001D5D14" w:rsidRDefault="00071050" w:rsidP="001C1F26">
      <w:pPr>
        <w:numPr>
          <w:ilvl w:val="3"/>
          <w:numId w:val="33"/>
        </w:numPr>
        <w:suppressAutoHyphens w:val="0"/>
        <w:ind w:left="709"/>
        <w:jc w:val="both"/>
        <w:textAlignment w:val="baseline"/>
        <w:rPr>
          <w:rFonts w:ascii="Calibri" w:hAnsi="Calibri" w:cs="Calibri"/>
          <w:b/>
          <w:bCs/>
          <w:color w:val="000000"/>
          <w:lang w:eastAsia="pl-PL"/>
        </w:rPr>
      </w:pPr>
      <w:r w:rsidRPr="001D5D14">
        <w:rPr>
          <w:rFonts w:ascii="Calibri" w:hAnsi="Calibri" w:cs="Calibri"/>
          <w:b/>
          <w:bCs/>
          <w:color w:val="000000"/>
          <w:lang w:eastAsia="pl-PL"/>
        </w:rPr>
        <w:t>F</w:t>
      </w:r>
      <w:r w:rsidR="00604901" w:rsidRPr="001D5D14">
        <w:rPr>
          <w:rFonts w:ascii="Calibri" w:hAnsi="Calibri" w:cs="Calibri"/>
          <w:b/>
          <w:bCs/>
          <w:color w:val="000000"/>
          <w:lang w:eastAsia="pl-PL"/>
        </w:rPr>
        <w:t>ormaty plików wykorzystywanych przez wykonawców powinny być zgodne z</w:t>
      </w:r>
      <w:r w:rsidR="002B48EC">
        <w:rPr>
          <w:rFonts w:ascii="Calibri" w:hAnsi="Calibri" w:cs="Calibri"/>
          <w:b/>
          <w:bCs/>
          <w:color w:val="000000"/>
          <w:lang w:eastAsia="pl-PL"/>
        </w:rPr>
        <w:t xml:space="preserve"> </w:t>
      </w:r>
      <w:r w:rsidR="00604901" w:rsidRPr="001D5D14">
        <w:rPr>
          <w:rFonts w:ascii="Calibri" w:hAnsi="Calibri" w:cs="Calibri"/>
          <w:color w:val="000000"/>
          <w:lang w:eastAsia="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B4D8697" w14:textId="77777777" w:rsidR="00071050" w:rsidRPr="001D5D14" w:rsidRDefault="00604901" w:rsidP="001C1F26">
      <w:pPr>
        <w:numPr>
          <w:ilvl w:val="3"/>
          <w:numId w:val="33"/>
        </w:numPr>
        <w:suppressAutoHyphens w:val="0"/>
        <w:ind w:left="709"/>
        <w:jc w:val="both"/>
        <w:textAlignment w:val="baseline"/>
        <w:rPr>
          <w:rFonts w:ascii="Calibri" w:hAnsi="Calibri" w:cs="Calibri"/>
          <w:b/>
          <w:bCs/>
          <w:color w:val="000000"/>
          <w:lang w:eastAsia="pl-PL"/>
        </w:rPr>
      </w:pPr>
      <w:r w:rsidRPr="001D5D14">
        <w:rPr>
          <w:rFonts w:ascii="Calibri" w:hAnsi="Calibri" w:cs="Calibri"/>
          <w:color w:val="000000"/>
          <w:lang w:eastAsia="pl-PL"/>
        </w:rPr>
        <w:t xml:space="preserve">Zamawiający rekomenduje wykorzystanie formatów: .pdf .doc .xls .jpg (.jpeg) </w:t>
      </w:r>
      <w:r w:rsidRPr="001D5D14">
        <w:rPr>
          <w:rFonts w:ascii="Calibri" w:hAnsi="Calibri" w:cs="Calibri"/>
          <w:b/>
          <w:bCs/>
          <w:color w:val="000000"/>
          <w:lang w:eastAsia="pl-PL"/>
        </w:rPr>
        <w:t>ze szczególnym wskazaniem na .pdf</w:t>
      </w:r>
    </w:p>
    <w:p w14:paraId="783127CB" w14:textId="77777777" w:rsidR="00604901" w:rsidRPr="001D5D14" w:rsidRDefault="00604901" w:rsidP="001C1F26">
      <w:pPr>
        <w:numPr>
          <w:ilvl w:val="3"/>
          <w:numId w:val="33"/>
        </w:numPr>
        <w:suppressAutoHyphens w:val="0"/>
        <w:ind w:left="709"/>
        <w:jc w:val="both"/>
        <w:textAlignment w:val="baseline"/>
        <w:rPr>
          <w:rFonts w:ascii="Calibri" w:hAnsi="Calibri" w:cs="Calibri"/>
          <w:b/>
          <w:bCs/>
          <w:color w:val="000000"/>
          <w:lang w:eastAsia="pl-PL"/>
        </w:rPr>
      </w:pPr>
      <w:r w:rsidRPr="001D5D14">
        <w:rPr>
          <w:rFonts w:ascii="Calibri" w:hAnsi="Calibri" w:cs="Calibri"/>
          <w:color w:val="000000"/>
          <w:lang w:eastAsia="pl-PL"/>
        </w:rPr>
        <w:t>W celu ewentualnej kompresji danych Zamawiający rekomenduje wykorzystanie jednego z formatów:</w:t>
      </w:r>
    </w:p>
    <w:p w14:paraId="10D087E4" w14:textId="77777777" w:rsidR="00604901" w:rsidRPr="001D5D14" w:rsidRDefault="00604901" w:rsidP="001C1F26">
      <w:pPr>
        <w:numPr>
          <w:ilvl w:val="1"/>
          <w:numId w:val="20"/>
        </w:numPr>
        <w:suppressAutoHyphens w:val="0"/>
        <w:ind w:left="851"/>
        <w:jc w:val="both"/>
        <w:textAlignment w:val="baseline"/>
        <w:rPr>
          <w:rFonts w:ascii="Calibri" w:hAnsi="Calibri" w:cs="Calibri"/>
          <w:color w:val="000000"/>
          <w:lang w:eastAsia="pl-PL"/>
        </w:rPr>
      </w:pPr>
      <w:r w:rsidRPr="001D5D14">
        <w:rPr>
          <w:rFonts w:ascii="Calibri" w:hAnsi="Calibri" w:cs="Calibri"/>
          <w:color w:val="000000"/>
          <w:lang w:eastAsia="pl-PL"/>
        </w:rPr>
        <w:t>.zip </w:t>
      </w:r>
    </w:p>
    <w:p w14:paraId="2AF9F418" w14:textId="77777777" w:rsidR="00604901" w:rsidRPr="001D5D14" w:rsidRDefault="00604901" w:rsidP="001C1F26">
      <w:pPr>
        <w:numPr>
          <w:ilvl w:val="1"/>
          <w:numId w:val="20"/>
        </w:numPr>
        <w:suppressAutoHyphens w:val="0"/>
        <w:ind w:left="851"/>
        <w:jc w:val="both"/>
        <w:textAlignment w:val="baseline"/>
        <w:rPr>
          <w:rFonts w:ascii="Calibri" w:hAnsi="Calibri" w:cs="Calibri"/>
          <w:color w:val="000000"/>
          <w:lang w:eastAsia="pl-PL"/>
        </w:rPr>
      </w:pPr>
      <w:r w:rsidRPr="001D5D14">
        <w:rPr>
          <w:rFonts w:ascii="Calibri" w:hAnsi="Calibri" w:cs="Calibri"/>
          <w:color w:val="000000"/>
          <w:lang w:eastAsia="pl-PL"/>
        </w:rPr>
        <w:t>.7Z</w:t>
      </w:r>
    </w:p>
    <w:p w14:paraId="52161462"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 xml:space="preserve">Wśród formatów powszechnych a </w:t>
      </w:r>
      <w:r w:rsidRPr="001D5D14">
        <w:rPr>
          <w:rFonts w:ascii="Calibri" w:hAnsi="Calibri" w:cs="Calibri"/>
          <w:b/>
          <w:bCs/>
          <w:color w:val="000000"/>
          <w:lang w:eastAsia="pl-PL"/>
        </w:rPr>
        <w:t>NIE występujących</w:t>
      </w:r>
      <w:r w:rsidRPr="001D5D14">
        <w:rPr>
          <w:rFonts w:ascii="Calibri" w:hAnsi="Calibri" w:cs="Calibri"/>
          <w:color w:val="000000"/>
          <w:lang w:eastAsia="pl-PL"/>
        </w:rPr>
        <w:t xml:space="preserve"> w rozporządzeniu występują: .rar .gif .bmp .numbers .pages. </w:t>
      </w:r>
      <w:r w:rsidRPr="001D5D14">
        <w:rPr>
          <w:rFonts w:ascii="Calibri" w:hAnsi="Calibri" w:cs="Calibri"/>
          <w:b/>
          <w:bCs/>
          <w:color w:val="000000"/>
          <w:lang w:eastAsia="pl-PL"/>
        </w:rPr>
        <w:t>Dokumenty złożone w takich plikach zostaną uznane za złożone</w:t>
      </w:r>
      <w:r w:rsidR="002B48EC">
        <w:rPr>
          <w:rFonts w:ascii="Calibri" w:hAnsi="Calibri" w:cs="Calibri"/>
          <w:b/>
          <w:bCs/>
          <w:color w:val="000000"/>
          <w:lang w:eastAsia="pl-PL"/>
        </w:rPr>
        <w:t xml:space="preserve"> </w:t>
      </w:r>
      <w:r w:rsidRPr="001D5D14">
        <w:rPr>
          <w:rFonts w:ascii="Calibri" w:hAnsi="Calibri" w:cs="Calibri"/>
          <w:b/>
          <w:bCs/>
          <w:color w:val="000000"/>
          <w:lang w:eastAsia="pl-PL"/>
        </w:rPr>
        <w:t>nieskutecznie.</w:t>
      </w:r>
    </w:p>
    <w:p w14:paraId="3418E15F"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98AD753"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734E84"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Pliki w innych formatach niż PDF zaleca się opatrzyć zewnętrznym podpisem XAdES. Wykonawca powinien pamiętać, aby plik z podpisem przekazywać łącznie z dokumentem podpisywanym.</w:t>
      </w:r>
    </w:p>
    <w:p w14:paraId="4897DCBE"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4FC471C"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Zamawiający zaleca, aby Wykonawca z odpowiednim wyprzedzeniem przetestował możliwość prawidłowego wykorzystania wybranej metody podpisania plików oferty.</w:t>
      </w:r>
    </w:p>
    <w:p w14:paraId="5D40A7BB"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Zaleca się, aby komunikacja z wykonawcami odbywała się tylko na Platformie za</w:t>
      </w:r>
      <w:r w:rsidR="005B2162">
        <w:rPr>
          <w:rFonts w:ascii="Calibri" w:hAnsi="Calibri" w:cs="Calibri"/>
          <w:color w:val="000000"/>
          <w:lang w:eastAsia="pl-PL"/>
        </w:rPr>
        <w:t xml:space="preserve"> </w:t>
      </w:r>
      <w:r w:rsidRPr="001D5D14">
        <w:rPr>
          <w:rFonts w:ascii="Calibri" w:hAnsi="Calibri" w:cs="Calibri"/>
          <w:color w:val="000000"/>
          <w:lang w:eastAsia="pl-PL"/>
        </w:rPr>
        <w:t>pośrednictwem formularza “Wyślij wiadomość do zamawiającego”, nie za pośrednictwem adresu email.</w:t>
      </w:r>
    </w:p>
    <w:p w14:paraId="146F915F"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Osobą składającą ofertę powinna być osoba kontaktowa podawana w dokumentacji.</w:t>
      </w:r>
    </w:p>
    <w:p w14:paraId="17289439"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Ofertę należy przyg</w:t>
      </w:r>
      <w:r w:rsidR="00C614B7" w:rsidRPr="001D5D14">
        <w:rPr>
          <w:rFonts w:ascii="Calibri" w:hAnsi="Calibri" w:cs="Calibri"/>
          <w:color w:val="000000"/>
          <w:lang w:eastAsia="pl-PL"/>
        </w:rPr>
        <w:t xml:space="preserve">otować z należytą starannością </w:t>
      </w:r>
      <w:r w:rsidRPr="001D5D14">
        <w:rPr>
          <w:rFonts w:ascii="Calibri" w:hAnsi="Calibri" w:cs="Calibri"/>
          <w:color w:val="000000"/>
          <w:lang w:eastAsia="pl-PL"/>
        </w:rPr>
        <w:t xml:space="preserve"> i zachowaniem odpowiedniego odstępu czasu do zakończenia przyjmowania ofert/wniosków. Sugerujemy złożenie oferty na 24 godziny przed terminem składania ofert/wniosków.</w:t>
      </w:r>
    </w:p>
    <w:p w14:paraId="0ACB16B7"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Podczas podpisywania plików zaleca się stosowanie algorytmu skrótu SHA2 zamiast SHA1.  </w:t>
      </w:r>
    </w:p>
    <w:p w14:paraId="2C333350"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Jeśli wykonawca pakuje dokumenty np. w plik ZIP zalecamy wcześniejsze podpisanie każdego ze skompresowanych plików. </w:t>
      </w:r>
    </w:p>
    <w:p w14:paraId="43444CD1"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Zamawiający rekomenduje wykorzystanie podpisu z kwalifikowanym znacznikiem czasu.</w:t>
      </w:r>
    </w:p>
    <w:p w14:paraId="2E43D614" w14:textId="77777777" w:rsidR="00604901"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 xml:space="preserve">Zamawiający zaleca aby </w:t>
      </w:r>
      <w:r w:rsidRPr="00756CE8">
        <w:rPr>
          <w:rFonts w:ascii="Calibri" w:hAnsi="Calibri" w:cs="Calibri"/>
          <w:color w:val="000000"/>
          <w:u w:val="single"/>
          <w:lang w:eastAsia="pl-PL"/>
        </w:rPr>
        <w:t>nie wprowadzać</w:t>
      </w:r>
      <w:r w:rsidRPr="001D5D14">
        <w:rPr>
          <w:rFonts w:ascii="Calibri" w:hAnsi="Calibri" w:cs="Calibri"/>
          <w:color w:val="000000"/>
          <w:lang w:eastAsia="pl-PL"/>
        </w:rPr>
        <w:t xml:space="preserve"> jakichkolwiek zmian w plikach po podpisaniu ich</w:t>
      </w:r>
      <w:r w:rsidR="006B1477">
        <w:rPr>
          <w:rFonts w:ascii="Calibri" w:hAnsi="Calibri" w:cs="Calibri"/>
          <w:color w:val="000000"/>
          <w:lang w:eastAsia="pl-PL"/>
        </w:rPr>
        <w:t xml:space="preserve"> </w:t>
      </w:r>
      <w:r w:rsidRPr="001D5D14">
        <w:rPr>
          <w:rFonts w:ascii="Calibri" w:hAnsi="Calibri" w:cs="Calibri"/>
          <w:color w:val="000000"/>
          <w:lang w:eastAsia="pl-PL"/>
        </w:rPr>
        <w:t>podpisem kwalifikowanym. Może to skutkować naruszeniem integralności plików co równoważne będzie z koniecznością odrzucenia oferty w postępowaniu.</w:t>
      </w:r>
    </w:p>
    <w:p w14:paraId="7B78832C" w14:textId="77777777" w:rsidR="005B2162" w:rsidRPr="006B1477" w:rsidRDefault="00996693" w:rsidP="006B1477">
      <w:pPr>
        <w:numPr>
          <w:ilvl w:val="3"/>
          <w:numId w:val="33"/>
        </w:numPr>
        <w:suppressAutoHyphens w:val="0"/>
        <w:ind w:left="709" w:hanging="425"/>
        <w:jc w:val="both"/>
        <w:textAlignment w:val="baseline"/>
        <w:rPr>
          <w:rFonts w:ascii="Calibri" w:hAnsi="Calibri" w:cs="Calibri"/>
          <w:b/>
          <w:bCs/>
          <w:color w:val="000000"/>
          <w:lang w:eastAsia="pl-PL"/>
        </w:rPr>
      </w:pPr>
      <w:r w:rsidRPr="001D5D14">
        <w:rPr>
          <w:rFonts w:ascii="Calibri" w:hAnsi="Calibri" w:cs="Calibri"/>
          <w:b/>
          <w:bCs/>
          <w:color w:val="000000"/>
        </w:rPr>
        <w:t>Zamawiający informuje, iż w przypadku jakichkolwiek wątpliwości związanych z zasadami korzystania z Platformy, Wykonawca winien skontaktować się z dostawcą tego rozwiązania teleinformatycznego pod nr infolinii +48 22 101 02 02 (infolinia dostępna w dni robocze, w godzinach 8.00-17.00) e-mail: cwk@platformazakupowa.pl</w:t>
      </w:r>
    </w:p>
    <w:p w14:paraId="594D1AE1" w14:textId="77777777" w:rsidR="005B2162" w:rsidRPr="001D5D14" w:rsidRDefault="005B2162" w:rsidP="002D7BB2">
      <w:pPr>
        <w:pStyle w:val="pkt"/>
        <w:rPr>
          <w:rFonts w:ascii="Calibri" w:hAnsi="Calibri" w:cs="Calibri"/>
          <w:b/>
          <w:color w:val="000000"/>
          <w:sz w:val="24"/>
          <w:szCs w:val="24"/>
          <w:u w:val="single"/>
        </w:rPr>
      </w:pPr>
    </w:p>
    <w:p w14:paraId="7E0D1927" w14:textId="77777777" w:rsidR="00BB4E9C" w:rsidRPr="001D5D14" w:rsidRDefault="00BB4E9C" w:rsidP="00756CE8">
      <w:pPr>
        <w:suppressAutoHyphens w:val="0"/>
        <w:jc w:val="both"/>
        <w:rPr>
          <w:rFonts w:ascii="Calibri" w:hAnsi="Calibri" w:cs="Calibri"/>
          <w:b/>
          <w:color w:val="000000"/>
          <w:u w:val="single"/>
          <w:lang w:val="x-none" w:eastAsia="pl-PL"/>
        </w:rPr>
      </w:pPr>
      <w:r w:rsidRPr="001D5D14">
        <w:rPr>
          <w:rFonts w:ascii="Calibri" w:eastAsia="Calibri" w:hAnsi="Calibri" w:cs="Calibri"/>
          <w:b/>
          <w:color w:val="000000"/>
          <w:u w:val="single"/>
          <w:lang w:eastAsia="en-US"/>
        </w:rPr>
        <w:lastRenderedPageBreak/>
        <w:t>X</w:t>
      </w:r>
      <w:r w:rsidR="00996693" w:rsidRPr="001D5D14">
        <w:rPr>
          <w:rFonts w:ascii="Calibri" w:eastAsia="Calibri" w:hAnsi="Calibri" w:cs="Calibri"/>
          <w:b/>
          <w:color w:val="000000"/>
          <w:u w:val="single"/>
          <w:lang w:eastAsia="en-US"/>
        </w:rPr>
        <w:t>II</w:t>
      </w:r>
      <w:r w:rsidRPr="001D5D14">
        <w:rPr>
          <w:rFonts w:ascii="Calibri" w:eastAsia="Calibri" w:hAnsi="Calibri" w:cs="Calibri"/>
          <w:b/>
          <w:color w:val="000000"/>
          <w:u w:val="single"/>
          <w:lang w:eastAsia="en-US"/>
        </w:rPr>
        <w:t xml:space="preserve">I.II. </w:t>
      </w:r>
      <w:bookmarkStart w:id="19" w:name="_Hlk529276850"/>
      <w:r w:rsidRPr="001D5D14">
        <w:rPr>
          <w:rFonts w:ascii="Calibri" w:eastAsia="Calibri" w:hAnsi="Calibri" w:cs="Calibri"/>
          <w:b/>
          <w:color w:val="000000"/>
          <w:u w:val="single"/>
          <w:lang w:eastAsia="en-US"/>
        </w:rPr>
        <w:t xml:space="preserve">Złożenie oferty </w:t>
      </w:r>
      <w:r w:rsidRPr="001D5D14">
        <w:rPr>
          <w:rFonts w:ascii="Calibri" w:hAnsi="Calibri" w:cs="Calibri"/>
          <w:b/>
          <w:color w:val="000000"/>
          <w:u w:val="single"/>
          <w:lang w:val="x-none" w:eastAsia="pl-PL"/>
        </w:rPr>
        <w:t>w postępowaniu.</w:t>
      </w:r>
    </w:p>
    <w:p w14:paraId="578AF131" w14:textId="586E52C1" w:rsidR="0002722D" w:rsidRPr="008A7101" w:rsidRDefault="00D72B59" w:rsidP="00756CE8">
      <w:pPr>
        <w:numPr>
          <w:ilvl w:val="0"/>
          <w:numId w:val="16"/>
        </w:numPr>
        <w:tabs>
          <w:tab w:val="clear" w:pos="720"/>
          <w:tab w:val="num" w:pos="567"/>
        </w:tabs>
        <w:suppressAutoHyphens w:val="0"/>
        <w:ind w:hanging="578"/>
        <w:jc w:val="both"/>
        <w:textAlignment w:val="baseline"/>
        <w:rPr>
          <w:rFonts w:ascii="Calibri" w:hAnsi="Calibri" w:cs="Calibri"/>
          <w:b/>
          <w:bCs/>
          <w:lang w:eastAsia="pl-PL"/>
        </w:rPr>
      </w:pPr>
      <w:r w:rsidRPr="001D5D14">
        <w:rPr>
          <w:rFonts w:ascii="Calibri" w:hAnsi="Calibri" w:cs="Calibri"/>
          <w:color w:val="000000"/>
          <w:lang w:eastAsia="pl-PL"/>
        </w:rPr>
        <w:t xml:space="preserve">Ofertę wraz z </w:t>
      </w:r>
      <w:r w:rsidRPr="00F55C08">
        <w:rPr>
          <w:rFonts w:ascii="Calibri" w:hAnsi="Calibri" w:cs="Calibri"/>
          <w:color w:val="000000"/>
          <w:lang w:eastAsia="pl-PL"/>
        </w:rPr>
        <w:t xml:space="preserve">wymaganymi dokumentami należy </w:t>
      </w:r>
      <w:r w:rsidRPr="00E7690E">
        <w:rPr>
          <w:rFonts w:ascii="Calibri" w:hAnsi="Calibri" w:cs="Calibri"/>
          <w:lang w:eastAsia="pl-PL"/>
        </w:rPr>
        <w:t xml:space="preserve">umieścić na </w:t>
      </w:r>
      <w:hyperlink r:id="rId29" w:history="1">
        <w:r w:rsidRPr="00E7690E">
          <w:rPr>
            <w:rFonts w:ascii="Calibri" w:hAnsi="Calibri" w:cs="Calibri"/>
            <w:u w:val="single"/>
            <w:lang w:eastAsia="pl-PL"/>
          </w:rPr>
          <w:t>platformazakupowa.pl</w:t>
        </w:r>
      </w:hyperlink>
      <w:r w:rsidRPr="00E7690E">
        <w:rPr>
          <w:rFonts w:ascii="Calibri" w:hAnsi="Calibri" w:cs="Calibri"/>
          <w:lang w:eastAsia="pl-PL"/>
        </w:rPr>
        <w:t xml:space="preserve"> pod adresem: </w:t>
      </w:r>
      <w:r w:rsidR="0002722D" w:rsidRPr="00E7690E">
        <w:rPr>
          <w:rFonts w:ascii="Calibri" w:hAnsi="Calibri" w:cs="Calibri"/>
          <w:lang w:eastAsia="pl-PL"/>
        </w:rPr>
        <w:t xml:space="preserve">https://platformazakupowa.pl/pn/zoz_wloszczowa </w:t>
      </w:r>
      <w:r w:rsidR="0002722D" w:rsidRPr="00E7690E">
        <w:rPr>
          <w:rFonts w:ascii="Calibri" w:hAnsi="Calibri" w:cs="Calibri"/>
          <w:b/>
          <w:bCs/>
          <w:lang w:eastAsia="pl-PL"/>
        </w:rPr>
        <w:t xml:space="preserve">do </w:t>
      </w:r>
      <w:r w:rsidR="0002722D" w:rsidRPr="008A7101">
        <w:rPr>
          <w:rFonts w:ascii="Calibri" w:hAnsi="Calibri" w:cs="Calibri"/>
          <w:b/>
          <w:bCs/>
          <w:lang w:eastAsia="pl-PL"/>
        </w:rPr>
        <w:t xml:space="preserve">dnia </w:t>
      </w:r>
      <w:r w:rsidR="00F3011A" w:rsidRPr="008A7101">
        <w:rPr>
          <w:rFonts w:ascii="Calibri" w:hAnsi="Calibri" w:cs="Calibri"/>
          <w:b/>
          <w:bCs/>
          <w:lang w:eastAsia="pl-PL"/>
        </w:rPr>
        <w:t>14</w:t>
      </w:r>
      <w:r w:rsidR="0002722D" w:rsidRPr="008A7101">
        <w:rPr>
          <w:rFonts w:ascii="Calibri" w:hAnsi="Calibri" w:cs="Calibri"/>
          <w:b/>
          <w:bCs/>
          <w:lang w:eastAsia="pl-PL"/>
        </w:rPr>
        <w:t>.</w:t>
      </w:r>
      <w:r w:rsidR="00F3011A" w:rsidRPr="008A7101">
        <w:rPr>
          <w:rFonts w:ascii="Calibri" w:hAnsi="Calibri" w:cs="Calibri"/>
          <w:b/>
          <w:bCs/>
          <w:lang w:eastAsia="pl-PL"/>
        </w:rPr>
        <w:t>03</w:t>
      </w:r>
      <w:r w:rsidR="0002722D" w:rsidRPr="008A7101">
        <w:rPr>
          <w:rFonts w:ascii="Calibri" w:hAnsi="Calibri" w:cs="Calibri"/>
          <w:b/>
          <w:bCs/>
          <w:lang w:eastAsia="pl-PL"/>
        </w:rPr>
        <w:t>.202</w:t>
      </w:r>
      <w:r w:rsidR="005A4825" w:rsidRPr="008A7101">
        <w:rPr>
          <w:rFonts w:ascii="Calibri" w:hAnsi="Calibri" w:cs="Calibri"/>
          <w:b/>
          <w:bCs/>
          <w:lang w:eastAsia="pl-PL"/>
        </w:rPr>
        <w:t>4</w:t>
      </w:r>
      <w:r w:rsidR="0002722D" w:rsidRPr="008A7101">
        <w:rPr>
          <w:rFonts w:ascii="Calibri" w:hAnsi="Calibri" w:cs="Calibri"/>
          <w:b/>
          <w:bCs/>
          <w:lang w:eastAsia="pl-PL"/>
        </w:rPr>
        <w:t>r. do godziny 10:00.</w:t>
      </w:r>
    </w:p>
    <w:p w14:paraId="0853C0BE" w14:textId="327E2EFC" w:rsidR="002D7BB2" w:rsidRPr="008A7101" w:rsidRDefault="002D7BB2" w:rsidP="00756CE8">
      <w:pPr>
        <w:numPr>
          <w:ilvl w:val="0"/>
          <w:numId w:val="16"/>
        </w:numPr>
        <w:tabs>
          <w:tab w:val="clear" w:pos="720"/>
          <w:tab w:val="num" w:pos="567"/>
        </w:tabs>
        <w:suppressAutoHyphens w:val="0"/>
        <w:ind w:hanging="578"/>
        <w:jc w:val="both"/>
        <w:textAlignment w:val="baseline"/>
        <w:rPr>
          <w:rFonts w:ascii="Calibri" w:hAnsi="Calibri" w:cs="Calibri"/>
          <w:lang w:eastAsia="pl-PL"/>
        </w:rPr>
      </w:pPr>
      <w:r w:rsidRPr="008A7101">
        <w:rPr>
          <w:rFonts w:ascii="Calibri" w:hAnsi="Calibri" w:cs="Calibri"/>
          <w:lang w:eastAsia="pl-PL"/>
        </w:rPr>
        <w:t>Termin związania ofertą upływa w dniu</w:t>
      </w:r>
      <w:r w:rsidR="0024793B" w:rsidRPr="008A7101">
        <w:rPr>
          <w:rFonts w:ascii="Calibri" w:hAnsi="Calibri" w:cs="Calibri"/>
          <w:lang w:eastAsia="pl-PL"/>
        </w:rPr>
        <w:t xml:space="preserve"> </w:t>
      </w:r>
      <w:r w:rsidR="008A7101" w:rsidRPr="008A7101">
        <w:rPr>
          <w:rFonts w:ascii="Calibri" w:hAnsi="Calibri" w:cs="Calibri"/>
          <w:lang w:eastAsia="pl-PL"/>
        </w:rPr>
        <w:t>12</w:t>
      </w:r>
      <w:r w:rsidR="00765593" w:rsidRPr="008A7101">
        <w:rPr>
          <w:rFonts w:ascii="Calibri" w:hAnsi="Calibri" w:cs="Calibri"/>
          <w:lang w:eastAsia="pl-PL"/>
        </w:rPr>
        <w:t>.</w:t>
      </w:r>
      <w:r w:rsidR="008A7101" w:rsidRPr="008A7101">
        <w:rPr>
          <w:rFonts w:ascii="Calibri" w:hAnsi="Calibri" w:cs="Calibri"/>
          <w:lang w:eastAsia="pl-PL"/>
        </w:rPr>
        <w:t>04</w:t>
      </w:r>
      <w:r w:rsidR="00765593" w:rsidRPr="008A7101">
        <w:rPr>
          <w:rFonts w:ascii="Calibri" w:hAnsi="Calibri" w:cs="Calibri"/>
          <w:lang w:eastAsia="pl-PL"/>
        </w:rPr>
        <w:t>.202</w:t>
      </w:r>
      <w:r w:rsidR="005A4825" w:rsidRPr="008A7101">
        <w:rPr>
          <w:rFonts w:ascii="Calibri" w:hAnsi="Calibri" w:cs="Calibri"/>
          <w:lang w:eastAsia="pl-PL"/>
        </w:rPr>
        <w:t>4</w:t>
      </w:r>
      <w:r w:rsidR="00765593" w:rsidRPr="008A7101">
        <w:rPr>
          <w:rFonts w:ascii="Calibri" w:hAnsi="Calibri" w:cs="Calibri"/>
          <w:lang w:eastAsia="pl-PL"/>
        </w:rPr>
        <w:t>r.</w:t>
      </w:r>
    </w:p>
    <w:p w14:paraId="1015E7A2" w14:textId="77777777" w:rsidR="00D72B59" w:rsidRPr="008A7101" w:rsidRDefault="00D72B59" w:rsidP="00756CE8">
      <w:pPr>
        <w:numPr>
          <w:ilvl w:val="0"/>
          <w:numId w:val="16"/>
        </w:numPr>
        <w:tabs>
          <w:tab w:val="clear" w:pos="720"/>
          <w:tab w:val="num" w:pos="567"/>
        </w:tabs>
        <w:suppressAutoHyphens w:val="0"/>
        <w:ind w:hanging="578"/>
        <w:jc w:val="both"/>
        <w:textAlignment w:val="baseline"/>
        <w:rPr>
          <w:rFonts w:ascii="Calibri" w:hAnsi="Calibri" w:cs="Calibri"/>
          <w:lang w:eastAsia="pl-PL"/>
        </w:rPr>
      </w:pPr>
      <w:r w:rsidRPr="008A7101">
        <w:rPr>
          <w:rFonts w:ascii="Calibri" w:hAnsi="Calibri" w:cs="Calibri"/>
          <w:lang w:eastAsia="pl-PL"/>
        </w:rPr>
        <w:t>Do oferty należy dołączyć wszystkie wymagane w SWZ dokumenty.</w:t>
      </w:r>
    </w:p>
    <w:p w14:paraId="3363E494" w14:textId="77777777" w:rsidR="00D72B59" w:rsidRPr="008A7101" w:rsidRDefault="00D72B59" w:rsidP="00756CE8">
      <w:pPr>
        <w:numPr>
          <w:ilvl w:val="0"/>
          <w:numId w:val="16"/>
        </w:numPr>
        <w:tabs>
          <w:tab w:val="clear" w:pos="720"/>
          <w:tab w:val="num" w:pos="567"/>
        </w:tabs>
        <w:suppressAutoHyphens w:val="0"/>
        <w:ind w:hanging="578"/>
        <w:jc w:val="both"/>
        <w:textAlignment w:val="baseline"/>
        <w:rPr>
          <w:rFonts w:ascii="Calibri" w:hAnsi="Calibri" w:cs="Calibri"/>
          <w:lang w:eastAsia="pl-PL"/>
        </w:rPr>
      </w:pPr>
      <w:r w:rsidRPr="008A7101">
        <w:rPr>
          <w:rFonts w:ascii="Calibri" w:hAnsi="Calibri" w:cs="Calibri"/>
          <w:lang w:eastAsia="pl-PL"/>
        </w:rPr>
        <w:t>Po wypełnieniu Formularza składania oferty lub wniosku i dołączenia  wszystkich wymaganych załączników należy kliknąć przycisk „Przejdź do podsumowania”.</w:t>
      </w:r>
    </w:p>
    <w:p w14:paraId="1A44DA7C" w14:textId="77777777" w:rsidR="00D72B59" w:rsidRPr="008A7101" w:rsidRDefault="00D72B59" w:rsidP="00756CE8">
      <w:pPr>
        <w:numPr>
          <w:ilvl w:val="0"/>
          <w:numId w:val="16"/>
        </w:numPr>
        <w:tabs>
          <w:tab w:val="clear" w:pos="720"/>
          <w:tab w:val="num" w:pos="567"/>
        </w:tabs>
        <w:suppressAutoHyphens w:val="0"/>
        <w:ind w:hanging="578"/>
        <w:jc w:val="both"/>
        <w:textAlignment w:val="baseline"/>
        <w:rPr>
          <w:rFonts w:ascii="Calibri" w:hAnsi="Calibri" w:cs="Calibri"/>
          <w:lang w:eastAsia="pl-PL"/>
        </w:rPr>
      </w:pPr>
      <w:r w:rsidRPr="008A7101">
        <w:rPr>
          <w:rFonts w:ascii="Calibri" w:hAnsi="Calibri" w:cs="Calibri"/>
          <w:lang w:eastAsia="pl-PL"/>
        </w:rPr>
        <w:t xml:space="preserve">Oferta lub wniosek składana elektronicznie musi zostać podpisana elektronicznym podpisem kwalifikowanym, podpisem zaufanym lub podpisem osobistym. W procesie składania oferty za pośrednictwem </w:t>
      </w:r>
      <w:hyperlink r:id="rId30" w:history="1">
        <w:r w:rsidRPr="008A7101">
          <w:rPr>
            <w:rFonts w:ascii="Calibri" w:hAnsi="Calibri" w:cs="Calibri"/>
            <w:u w:val="single"/>
            <w:lang w:eastAsia="pl-PL"/>
          </w:rPr>
          <w:t>platformazakupowa.pl</w:t>
        </w:r>
      </w:hyperlink>
      <w:r w:rsidRPr="008A7101">
        <w:rPr>
          <w:rFonts w:ascii="Calibri" w:hAnsi="Calibri" w:cs="Calibri"/>
          <w:lang w:eastAsia="pl-PL"/>
        </w:rPr>
        <w:t xml:space="preserve">, wykonawca powinien złożyć podpis bezpośrednio na dokumentach przesłanych za pośrednictwem </w:t>
      </w:r>
      <w:hyperlink r:id="rId31" w:history="1">
        <w:r w:rsidRPr="008A7101">
          <w:rPr>
            <w:rFonts w:ascii="Calibri" w:hAnsi="Calibri" w:cs="Calibri"/>
            <w:u w:val="single"/>
            <w:lang w:eastAsia="pl-PL"/>
          </w:rPr>
          <w:t>platformazakupowa.pl</w:t>
        </w:r>
      </w:hyperlink>
      <w:r w:rsidRPr="008A7101">
        <w:rPr>
          <w:rFonts w:ascii="Calibri" w:hAnsi="Calibri" w:cs="Calibri"/>
          <w:lang w:eastAsia="pl-PL"/>
        </w:rPr>
        <w:t>. Zalecamy stosowanie podpisu na każdym załączonym pliku osobno, w szczególnośc</w:t>
      </w:r>
      <w:r w:rsidR="00C614B7" w:rsidRPr="008A7101">
        <w:rPr>
          <w:rFonts w:ascii="Calibri" w:hAnsi="Calibri" w:cs="Calibri"/>
          <w:lang w:eastAsia="pl-PL"/>
        </w:rPr>
        <w:t xml:space="preserve">i wskazanych w art. 63 </w:t>
      </w:r>
      <w:r w:rsidRPr="008A7101">
        <w:rPr>
          <w:rFonts w:ascii="Calibri" w:hAnsi="Calibri" w:cs="Calibri"/>
          <w:lang w:eastAsia="pl-PL"/>
        </w:rPr>
        <w:t>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7E7CEB" w14:textId="77777777" w:rsidR="00996693" w:rsidRPr="008A7101" w:rsidRDefault="00D72B59" w:rsidP="00756CE8">
      <w:pPr>
        <w:numPr>
          <w:ilvl w:val="0"/>
          <w:numId w:val="16"/>
        </w:numPr>
        <w:tabs>
          <w:tab w:val="clear" w:pos="720"/>
          <w:tab w:val="num" w:pos="567"/>
        </w:tabs>
        <w:suppressAutoHyphens w:val="0"/>
        <w:ind w:hanging="578"/>
        <w:jc w:val="both"/>
        <w:textAlignment w:val="baseline"/>
        <w:rPr>
          <w:rFonts w:ascii="Calibri" w:hAnsi="Calibri" w:cs="Calibri"/>
          <w:lang w:eastAsia="pl-PL"/>
        </w:rPr>
      </w:pPr>
      <w:r w:rsidRPr="008A7101">
        <w:rPr>
          <w:rFonts w:ascii="Calibri" w:hAnsi="Calibri" w:cs="Calibri"/>
          <w:lang w:eastAsia="pl-PL"/>
        </w:rPr>
        <w:t xml:space="preserve">Za datę złożenia oferty przyjmuje się datę jej przekazania w systemie (platformie) </w:t>
      </w:r>
      <w:r w:rsidR="00D4740B" w:rsidRPr="008A7101">
        <w:rPr>
          <w:rFonts w:ascii="Calibri" w:hAnsi="Calibri" w:cs="Calibri"/>
          <w:lang w:eastAsia="pl-PL"/>
        </w:rPr>
        <w:br/>
      </w:r>
      <w:r w:rsidRPr="008A7101">
        <w:rPr>
          <w:rFonts w:ascii="Calibri" w:hAnsi="Calibri" w:cs="Calibri"/>
          <w:lang w:eastAsia="pl-PL"/>
        </w:rPr>
        <w:t>w drugim kroku składania oferty poprzez kliknięcie przycisku “Złóż ofertę” i wyświetlenie się komunikatu, że oferta została zaszyfrowana i złożona.</w:t>
      </w:r>
    </w:p>
    <w:p w14:paraId="358B3437" w14:textId="77777777" w:rsidR="00996693" w:rsidRPr="008A7101" w:rsidRDefault="00D72B59" w:rsidP="00756CE8">
      <w:pPr>
        <w:numPr>
          <w:ilvl w:val="0"/>
          <w:numId w:val="16"/>
        </w:numPr>
        <w:tabs>
          <w:tab w:val="clear" w:pos="720"/>
          <w:tab w:val="num" w:pos="567"/>
        </w:tabs>
        <w:suppressAutoHyphens w:val="0"/>
        <w:ind w:hanging="578"/>
        <w:jc w:val="both"/>
        <w:textAlignment w:val="baseline"/>
        <w:rPr>
          <w:rFonts w:ascii="Calibri" w:hAnsi="Calibri" w:cs="Calibri"/>
          <w:lang w:eastAsia="pl-PL"/>
        </w:rPr>
      </w:pPr>
      <w:r w:rsidRPr="008A7101">
        <w:rPr>
          <w:rFonts w:ascii="Calibri" w:hAnsi="Calibri" w:cs="Calibri"/>
          <w:lang w:eastAsia="pl-PL"/>
        </w:rPr>
        <w:t xml:space="preserve">Szczegółowa instrukcja dla Wykonawców dotycząca złożenia, zmiany i wycofania oferty znajduje się na stronie internetowej pod adresem:  </w:t>
      </w:r>
      <w:hyperlink r:id="rId32" w:history="1">
        <w:r w:rsidRPr="008A7101">
          <w:rPr>
            <w:rFonts w:ascii="Calibri" w:hAnsi="Calibri" w:cs="Calibri"/>
            <w:u w:val="single"/>
            <w:lang w:eastAsia="pl-PL"/>
          </w:rPr>
          <w:t>https://platformazakupowa.pl/strona/45-instrukcje</w:t>
        </w:r>
      </w:hyperlink>
      <w:bookmarkEnd w:id="19"/>
    </w:p>
    <w:p w14:paraId="385EEA96" w14:textId="77777777" w:rsidR="00F469DA" w:rsidRPr="008A7101" w:rsidRDefault="00F469DA" w:rsidP="00F469DA">
      <w:pPr>
        <w:suppressAutoHyphens w:val="0"/>
        <w:ind w:left="720"/>
        <w:jc w:val="both"/>
        <w:textAlignment w:val="baseline"/>
        <w:rPr>
          <w:rFonts w:ascii="Calibri" w:hAnsi="Calibri" w:cs="Calibri"/>
          <w:lang w:eastAsia="pl-PL"/>
        </w:rPr>
      </w:pPr>
    </w:p>
    <w:p w14:paraId="2C5A56B5" w14:textId="77777777" w:rsidR="00996693" w:rsidRPr="008A7101" w:rsidRDefault="00996693" w:rsidP="002D7BB2">
      <w:pPr>
        <w:suppressAutoHyphens w:val="0"/>
        <w:jc w:val="both"/>
        <w:textAlignment w:val="baseline"/>
        <w:rPr>
          <w:rFonts w:ascii="Calibri" w:hAnsi="Calibri" w:cs="Calibri"/>
          <w:b/>
          <w:bCs/>
          <w:kern w:val="36"/>
          <w:u w:val="single"/>
          <w:lang w:eastAsia="pl-PL"/>
        </w:rPr>
      </w:pPr>
      <w:r w:rsidRPr="008A7101">
        <w:rPr>
          <w:rFonts w:ascii="Calibri" w:hAnsi="Calibri" w:cs="Calibri"/>
          <w:b/>
          <w:bCs/>
          <w:u w:val="single"/>
          <w:lang w:eastAsia="pl-PL"/>
        </w:rPr>
        <w:t>XIII.III</w:t>
      </w:r>
      <w:r w:rsidR="005874C0" w:rsidRPr="008A7101">
        <w:rPr>
          <w:rFonts w:ascii="Calibri" w:hAnsi="Calibri" w:cs="Calibri"/>
          <w:b/>
          <w:bCs/>
          <w:u w:val="single"/>
          <w:lang w:eastAsia="pl-PL"/>
        </w:rPr>
        <w:t>.</w:t>
      </w:r>
      <w:r w:rsidR="005874C0" w:rsidRPr="008A7101">
        <w:rPr>
          <w:rFonts w:ascii="Calibri" w:hAnsi="Calibri" w:cs="Calibri"/>
          <w:u w:val="single"/>
          <w:lang w:eastAsia="pl-PL"/>
        </w:rPr>
        <w:t xml:space="preserve"> </w:t>
      </w:r>
      <w:r w:rsidR="006F3504" w:rsidRPr="008A7101">
        <w:rPr>
          <w:rFonts w:ascii="Calibri" w:hAnsi="Calibri" w:cs="Calibri"/>
          <w:b/>
          <w:bCs/>
          <w:kern w:val="36"/>
          <w:u w:val="single"/>
          <w:lang w:eastAsia="pl-PL"/>
        </w:rPr>
        <w:t>Otwarcie ofert</w:t>
      </w:r>
      <w:r w:rsidR="007F3CA8" w:rsidRPr="008A7101">
        <w:rPr>
          <w:rFonts w:ascii="Calibri" w:hAnsi="Calibri" w:cs="Calibri"/>
          <w:b/>
          <w:bCs/>
          <w:kern w:val="36"/>
          <w:u w:val="single"/>
          <w:lang w:eastAsia="pl-PL"/>
        </w:rPr>
        <w:t xml:space="preserve">  </w:t>
      </w:r>
    </w:p>
    <w:p w14:paraId="20BD2BE8" w14:textId="26910B18" w:rsidR="006F3504" w:rsidRPr="008A7101" w:rsidRDefault="00996693" w:rsidP="00756CE8">
      <w:pPr>
        <w:shd w:val="clear" w:color="auto" w:fill="FFFFFF"/>
        <w:tabs>
          <w:tab w:val="left" w:pos="284"/>
        </w:tabs>
        <w:suppressAutoHyphens w:val="0"/>
        <w:ind w:left="426" w:hanging="426"/>
        <w:jc w:val="both"/>
        <w:rPr>
          <w:rFonts w:ascii="Calibri" w:hAnsi="Calibri" w:cs="Calibri"/>
          <w:b/>
          <w:bCs/>
          <w:lang w:eastAsia="pl-PL"/>
        </w:rPr>
      </w:pPr>
      <w:r w:rsidRPr="008A7101">
        <w:rPr>
          <w:rFonts w:ascii="Calibri" w:hAnsi="Calibri" w:cs="Calibri"/>
          <w:lang w:eastAsia="pl-PL"/>
        </w:rPr>
        <w:t xml:space="preserve">1. </w:t>
      </w:r>
      <w:r w:rsidR="006F3504" w:rsidRPr="008A7101">
        <w:rPr>
          <w:rFonts w:ascii="Calibri" w:hAnsi="Calibri" w:cs="Calibri"/>
          <w:lang w:eastAsia="pl-PL"/>
        </w:rPr>
        <w:t xml:space="preserve">Otwarcie ofert następuje niezwłocznie po upływie terminu składania ofert tj. </w:t>
      </w:r>
      <w:r w:rsidR="008A7101" w:rsidRPr="008A7101">
        <w:rPr>
          <w:rFonts w:ascii="Calibri" w:hAnsi="Calibri" w:cs="Calibri"/>
          <w:b/>
          <w:bCs/>
          <w:lang w:eastAsia="pl-PL"/>
        </w:rPr>
        <w:t>14</w:t>
      </w:r>
      <w:r w:rsidR="00FC1EFF" w:rsidRPr="008A7101">
        <w:rPr>
          <w:rFonts w:ascii="Calibri" w:hAnsi="Calibri" w:cs="Calibri"/>
          <w:b/>
          <w:bCs/>
          <w:lang w:eastAsia="pl-PL"/>
        </w:rPr>
        <w:t>.</w:t>
      </w:r>
      <w:r w:rsidR="008A7101" w:rsidRPr="008A7101">
        <w:rPr>
          <w:rFonts w:ascii="Calibri" w:hAnsi="Calibri" w:cs="Calibri"/>
          <w:b/>
          <w:bCs/>
          <w:lang w:eastAsia="pl-PL"/>
        </w:rPr>
        <w:t>03</w:t>
      </w:r>
      <w:r w:rsidR="00FC1EFF" w:rsidRPr="008A7101">
        <w:rPr>
          <w:rFonts w:ascii="Calibri" w:hAnsi="Calibri" w:cs="Calibri"/>
          <w:b/>
          <w:bCs/>
          <w:lang w:eastAsia="pl-PL"/>
        </w:rPr>
        <w:t>.202</w:t>
      </w:r>
      <w:r w:rsidR="005A4825" w:rsidRPr="008A7101">
        <w:rPr>
          <w:rFonts w:ascii="Calibri" w:hAnsi="Calibri" w:cs="Calibri"/>
          <w:b/>
          <w:bCs/>
          <w:lang w:eastAsia="pl-PL"/>
        </w:rPr>
        <w:t>4</w:t>
      </w:r>
      <w:r w:rsidR="00FC1EFF" w:rsidRPr="008A7101">
        <w:rPr>
          <w:rFonts w:ascii="Calibri" w:hAnsi="Calibri" w:cs="Calibri"/>
          <w:b/>
          <w:bCs/>
          <w:lang w:eastAsia="pl-PL"/>
        </w:rPr>
        <w:t>r.</w:t>
      </w:r>
      <w:r w:rsidR="004A1E33" w:rsidRPr="008A7101">
        <w:rPr>
          <w:rFonts w:ascii="Calibri" w:hAnsi="Calibri" w:cs="Calibri"/>
          <w:b/>
          <w:bCs/>
          <w:lang w:eastAsia="pl-PL"/>
        </w:rPr>
        <w:t xml:space="preserve"> </w:t>
      </w:r>
      <w:r w:rsidR="002B48EC" w:rsidRPr="008A7101">
        <w:rPr>
          <w:rFonts w:ascii="Calibri" w:hAnsi="Calibri" w:cs="Calibri"/>
          <w:b/>
          <w:bCs/>
          <w:lang w:eastAsia="pl-PL"/>
        </w:rPr>
        <w:t xml:space="preserve">o </w:t>
      </w:r>
      <w:r w:rsidR="004A1E33" w:rsidRPr="008A7101">
        <w:rPr>
          <w:rFonts w:ascii="Calibri" w:hAnsi="Calibri" w:cs="Calibri"/>
          <w:b/>
          <w:bCs/>
          <w:lang w:eastAsia="pl-PL"/>
        </w:rPr>
        <w:t>godz</w:t>
      </w:r>
      <w:r w:rsidR="002B48EC" w:rsidRPr="008A7101">
        <w:rPr>
          <w:rFonts w:ascii="Calibri" w:hAnsi="Calibri" w:cs="Calibri"/>
          <w:b/>
          <w:bCs/>
          <w:lang w:eastAsia="pl-PL"/>
        </w:rPr>
        <w:t xml:space="preserve">. </w:t>
      </w:r>
      <w:r w:rsidR="004A1E33" w:rsidRPr="008A7101">
        <w:rPr>
          <w:rFonts w:ascii="Calibri" w:hAnsi="Calibri" w:cs="Calibri"/>
          <w:b/>
          <w:bCs/>
          <w:lang w:eastAsia="pl-PL"/>
        </w:rPr>
        <w:t>11:00.</w:t>
      </w:r>
    </w:p>
    <w:p w14:paraId="144A2812"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8A7101">
        <w:rPr>
          <w:rFonts w:ascii="Calibri" w:hAnsi="Calibri" w:cs="Calibri"/>
          <w:lang w:eastAsia="pl-PL"/>
        </w:rPr>
        <w:t xml:space="preserve">2.  Jeżeli otwarcie ofert następuje przy użyciu systemu teleinformatycznego, w przypadku </w:t>
      </w:r>
      <w:r w:rsidRPr="00F55C08">
        <w:rPr>
          <w:rFonts w:ascii="Calibri" w:hAnsi="Calibri" w:cs="Calibri"/>
          <w:color w:val="000000"/>
          <w:lang w:eastAsia="pl-PL"/>
        </w:rPr>
        <w:t>awarii tego systemu, która powoduje brak możliwości otwarcia ofert w term</w:t>
      </w:r>
      <w:r w:rsidRPr="001D5D14">
        <w:rPr>
          <w:rFonts w:ascii="Calibri" w:hAnsi="Calibri" w:cs="Calibri"/>
          <w:color w:val="000000"/>
          <w:lang w:eastAsia="pl-PL"/>
        </w:rPr>
        <w:t>inie określonym przez zamawiającego, otwarcie ofert następuje niezwłocznie po usunięciu awarii.</w:t>
      </w:r>
    </w:p>
    <w:p w14:paraId="7BEFE445"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3.  Zamawiający poinformuje o zmianie terminu otwarcia ofert na stronie internetowej prowadzonego postępowania.</w:t>
      </w:r>
    </w:p>
    <w:p w14:paraId="3D1531F0"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4.  Zamawiający, najpóźniej przed otwarciem ofert, udostępnia na stronie internetowej prowadzonego postępowania informację o kwocie, jaką zamierza przeznaczyć na sfinansowanie zamówienia.</w:t>
      </w:r>
    </w:p>
    <w:p w14:paraId="71299C3A"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5.  Zamawiający, niezwłocznie po otwarciu ofert, udostępnia na stronie internetowej prowadzonego postępowania informacje o:</w:t>
      </w:r>
    </w:p>
    <w:p w14:paraId="645B4751"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1) nazwach albo imionach i nazwiskach oraz siedzibach lub miejscach prowadzonej działalności gospodarczej albo miejscach zamieszkania wykonawców, których oferty zostały otwarte;</w:t>
      </w:r>
    </w:p>
    <w:p w14:paraId="1CCBDE25"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2) cenach lub kosztach zawartych w ofertach.</w:t>
      </w:r>
    </w:p>
    <w:p w14:paraId="5416049C" w14:textId="77777777" w:rsidR="006F3504" w:rsidRPr="001D5D14" w:rsidRDefault="006A7324" w:rsidP="00756CE8">
      <w:pPr>
        <w:shd w:val="clear" w:color="auto" w:fill="FFFFFF"/>
        <w:tabs>
          <w:tab w:val="left" w:pos="284"/>
        </w:tabs>
        <w:suppressAutoHyphens w:val="0"/>
        <w:ind w:left="426" w:hanging="426"/>
        <w:jc w:val="both"/>
        <w:rPr>
          <w:rFonts w:ascii="Calibri" w:hAnsi="Calibri" w:cs="Calibri"/>
          <w:color w:val="000000"/>
          <w:lang w:eastAsia="pl-PL"/>
        </w:rPr>
      </w:pPr>
      <w:r>
        <w:rPr>
          <w:rFonts w:ascii="Calibri" w:hAnsi="Calibri" w:cs="Calibri"/>
          <w:color w:val="000000"/>
          <w:lang w:eastAsia="pl-PL"/>
        </w:rPr>
        <w:t xml:space="preserve">      </w:t>
      </w:r>
      <w:r w:rsidR="006F3504" w:rsidRPr="001D5D14">
        <w:rPr>
          <w:rFonts w:ascii="Calibri" w:hAnsi="Calibri" w:cs="Calibri"/>
          <w:color w:val="000000"/>
          <w:lang w:eastAsia="pl-PL"/>
        </w:rPr>
        <w:t>Informacja zostanie opublikowana na stronie postępowania na</w:t>
      </w:r>
      <w:hyperlink r:id="rId33" w:history="1">
        <w:r w:rsidR="006F3504" w:rsidRPr="001D5D14">
          <w:rPr>
            <w:rFonts w:ascii="Calibri" w:hAnsi="Calibri" w:cs="Calibri"/>
            <w:color w:val="000000"/>
            <w:u w:val="single"/>
            <w:lang w:eastAsia="pl-PL"/>
          </w:rPr>
          <w:t xml:space="preserve"> platformazakupowa.pl</w:t>
        </w:r>
      </w:hyperlink>
      <w:r w:rsidR="006F3504" w:rsidRPr="001D5D14">
        <w:rPr>
          <w:rFonts w:ascii="Calibri" w:hAnsi="Calibri" w:cs="Calibri"/>
          <w:color w:val="000000"/>
          <w:lang w:eastAsia="pl-PL"/>
        </w:rPr>
        <w:t xml:space="preserve"> w sekcji ,,Komunikaty”.</w:t>
      </w:r>
    </w:p>
    <w:p w14:paraId="6BBBC656"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6.  W przypadku ofert, które podlegają negocjacjom, zamawiający udostępnia informacje, o których mowa w ust. 5 pkt 2, niezwłocznie po otwarciu ofert ostatecznych albo unieważnieniu</w:t>
      </w:r>
      <w:r w:rsidR="005B2162">
        <w:rPr>
          <w:rFonts w:ascii="Calibri" w:hAnsi="Calibri" w:cs="Calibri"/>
          <w:color w:val="000000"/>
          <w:lang w:eastAsia="pl-PL"/>
        </w:rPr>
        <w:t xml:space="preserve"> </w:t>
      </w:r>
      <w:r w:rsidRPr="001D5D14">
        <w:rPr>
          <w:rFonts w:ascii="Calibri" w:hAnsi="Calibri" w:cs="Calibri"/>
          <w:color w:val="000000"/>
          <w:lang w:eastAsia="pl-PL"/>
        </w:rPr>
        <w:t>postępowania.</w:t>
      </w:r>
    </w:p>
    <w:p w14:paraId="1DB4C023" w14:textId="77777777" w:rsidR="006F3504" w:rsidRPr="001D5D14" w:rsidRDefault="006A7324" w:rsidP="00756CE8">
      <w:pPr>
        <w:shd w:val="clear" w:color="auto" w:fill="FFFFFF"/>
        <w:tabs>
          <w:tab w:val="left" w:pos="284"/>
        </w:tabs>
        <w:suppressAutoHyphens w:val="0"/>
        <w:ind w:left="426" w:hanging="426"/>
        <w:jc w:val="both"/>
        <w:rPr>
          <w:rFonts w:ascii="Calibri" w:hAnsi="Calibri" w:cs="Calibri"/>
          <w:color w:val="000000"/>
          <w:lang w:eastAsia="pl-PL"/>
        </w:rPr>
      </w:pPr>
      <w:r>
        <w:rPr>
          <w:rFonts w:ascii="Calibri" w:hAnsi="Calibri" w:cs="Calibri"/>
          <w:color w:val="000000"/>
          <w:lang w:eastAsia="pl-PL"/>
        </w:rPr>
        <w:t xml:space="preserve">        </w:t>
      </w:r>
      <w:r w:rsidR="006F3504" w:rsidRPr="001D5D14">
        <w:rPr>
          <w:rFonts w:ascii="Calibri" w:hAnsi="Calibri" w:cs="Calibri"/>
          <w:color w:val="00000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A3BD1F6" w14:textId="77777777" w:rsidR="00C90DC4" w:rsidRDefault="006F3504" w:rsidP="006B1477">
      <w:pPr>
        <w:shd w:val="clear" w:color="auto" w:fill="FFFFFF"/>
        <w:tabs>
          <w:tab w:val="left" w:pos="284"/>
        </w:tabs>
        <w:suppressAutoHyphens w:val="0"/>
        <w:ind w:left="426" w:hanging="426"/>
        <w:jc w:val="both"/>
        <w:rPr>
          <w:rFonts w:ascii="Calibri" w:hAnsi="Calibri" w:cs="Calibri"/>
          <w:color w:val="FF0000"/>
          <w:lang w:eastAsia="pl-PL"/>
        </w:rPr>
      </w:pPr>
      <w:r w:rsidRPr="00AD6113">
        <w:rPr>
          <w:rFonts w:ascii="Calibri" w:hAnsi="Calibri" w:cs="Calibri"/>
          <w:color w:val="FF0000"/>
          <w:lang w:eastAsia="pl-PL"/>
        </w:rPr>
        <w:t> </w:t>
      </w:r>
    </w:p>
    <w:p w14:paraId="1D66FDF4" w14:textId="77777777" w:rsidR="00DC5B52" w:rsidRDefault="00DC5B52" w:rsidP="006B1477">
      <w:pPr>
        <w:shd w:val="clear" w:color="auto" w:fill="FFFFFF"/>
        <w:tabs>
          <w:tab w:val="left" w:pos="284"/>
        </w:tabs>
        <w:suppressAutoHyphens w:val="0"/>
        <w:ind w:left="426" w:hanging="426"/>
        <w:jc w:val="both"/>
        <w:rPr>
          <w:rFonts w:ascii="Calibri" w:hAnsi="Calibri" w:cs="Calibri"/>
          <w:color w:val="FF0000"/>
          <w:lang w:eastAsia="pl-PL"/>
        </w:rPr>
      </w:pPr>
    </w:p>
    <w:p w14:paraId="30104E6A" w14:textId="77777777" w:rsidR="00DC5B52" w:rsidRDefault="00DC5B52" w:rsidP="006B1477">
      <w:pPr>
        <w:shd w:val="clear" w:color="auto" w:fill="FFFFFF"/>
        <w:tabs>
          <w:tab w:val="left" w:pos="284"/>
        </w:tabs>
        <w:suppressAutoHyphens w:val="0"/>
        <w:ind w:left="426" w:hanging="426"/>
        <w:jc w:val="both"/>
        <w:rPr>
          <w:rFonts w:ascii="Calibri" w:hAnsi="Calibri" w:cs="Calibri"/>
          <w:color w:val="FF0000"/>
          <w:lang w:eastAsia="pl-PL"/>
        </w:rPr>
      </w:pPr>
    </w:p>
    <w:p w14:paraId="2D8E57C5" w14:textId="77777777" w:rsidR="00DC5B52" w:rsidRPr="006B1477" w:rsidRDefault="00DC5B52" w:rsidP="006B1477">
      <w:pPr>
        <w:shd w:val="clear" w:color="auto" w:fill="FFFFFF"/>
        <w:tabs>
          <w:tab w:val="left" w:pos="284"/>
        </w:tabs>
        <w:suppressAutoHyphens w:val="0"/>
        <w:ind w:left="426" w:hanging="426"/>
        <w:jc w:val="both"/>
        <w:rPr>
          <w:rFonts w:ascii="Calibri" w:hAnsi="Calibri" w:cs="Calibri"/>
          <w:color w:val="FF0000"/>
          <w:lang w:eastAsia="pl-PL"/>
        </w:rPr>
      </w:pPr>
    </w:p>
    <w:p w14:paraId="23F29CA4" w14:textId="77777777" w:rsidR="00C90DC4" w:rsidRPr="002C654B" w:rsidRDefault="00C90DC4" w:rsidP="002D7BB2">
      <w:pPr>
        <w:jc w:val="both"/>
        <w:rPr>
          <w:rFonts w:ascii="Calibri" w:hAnsi="Calibri" w:cs="Calibri"/>
          <w:color w:val="000000"/>
          <w:u w:val="single"/>
        </w:rPr>
      </w:pPr>
      <w:r w:rsidRPr="002C654B">
        <w:rPr>
          <w:rFonts w:ascii="Calibri" w:hAnsi="Calibri" w:cs="Calibri"/>
          <w:b/>
          <w:bCs/>
          <w:color w:val="000000"/>
          <w:u w:val="single"/>
        </w:rPr>
        <w:lastRenderedPageBreak/>
        <w:t>X</w:t>
      </w:r>
      <w:r w:rsidR="00E65594" w:rsidRPr="002C654B">
        <w:rPr>
          <w:rFonts w:ascii="Calibri" w:hAnsi="Calibri" w:cs="Calibri"/>
          <w:b/>
          <w:bCs/>
          <w:color w:val="000000"/>
          <w:u w:val="single"/>
        </w:rPr>
        <w:t>IV</w:t>
      </w:r>
      <w:r w:rsidR="002C654B" w:rsidRPr="002C654B">
        <w:rPr>
          <w:rFonts w:ascii="Calibri" w:hAnsi="Calibri" w:cs="Calibri"/>
          <w:b/>
          <w:bCs/>
          <w:color w:val="000000"/>
          <w:u w:val="single"/>
        </w:rPr>
        <w:t>.</w:t>
      </w:r>
      <w:r w:rsidRPr="002C654B">
        <w:rPr>
          <w:rFonts w:ascii="Calibri" w:hAnsi="Calibri" w:cs="Calibri"/>
          <w:b/>
          <w:bCs/>
          <w:color w:val="000000"/>
          <w:u w:val="single"/>
        </w:rPr>
        <w:t xml:space="preserve"> Dokumentacja przetargowa</w:t>
      </w:r>
    </w:p>
    <w:p w14:paraId="2D7003FD" w14:textId="77777777" w:rsidR="00C90DC4" w:rsidRPr="00AD6113" w:rsidRDefault="00C90DC4" w:rsidP="002D7BB2">
      <w:pPr>
        <w:jc w:val="both"/>
        <w:rPr>
          <w:rFonts w:ascii="Calibri" w:hAnsi="Calibri" w:cs="Calibri"/>
          <w:b/>
          <w:bCs/>
          <w:color w:val="000000"/>
        </w:rPr>
      </w:pPr>
    </w:p>
    <w:p w14:paraId="3D55D488" w14:textId="77777777" w:rsidR="00C90DC4" w:rsidRPr="00AD6113" w:rsidRDefault="00C90DC4" w:rsidP="002D7BB2">
      <w:pPr>
        <w:jc w:val="both"/>
        <w:rPr>
          <w:rFonts w:ascii="Calibri" w:hAnsi="Calibri" w:cs="Calibri"/>
          <w:color w:val="000000"/>
        </w:rPr>
      </w:pPr>
      <w:r w:rsidRPr="00AD6113">
        <w:rPr>
          <w:rFonts w:ascii="Calibri" w:hAnsi="Calibri" w:cs="Calibri"/>
          <w:b/>
          <w:bCs/>
          <w:color w:val="000000"/>
        </w:rPr>
        <w:t>Zawartość dokumentacji przetargowej:</w:t>
      </w:r>
    </w:p>
    <w:p w14:paraId="20C73428" w14:textId="77777777" w:rsidR="00152452" w:rsidRPr="00DB65CC" w:rsidRDefault="00152452" w:rsidP="00152452">
      <w:pPr>
        <w:rPr>
          <w:rFonts w:ascii="Calibri" w:hAnsi="Calibri" w:cs="Calibri"/>
          <w:color w:val="000000"/>
        </w:rPr>
      </w:pPr>
      <w:r w:rsidRPr="00DB65CC">
        <w:rPr>
          <w:rFonts w:ascii="Calibri" w:hAnsi="Calibri" w:cs="Calibri"/>
          <w:color w:val="000000"/>
        </w:rPr>
        <w:t>Specyfikacja Warunków Zamówienia wraz z załącznikami:</w:t>
      </w:r>
    </w:p>
    <w:p w14:paraId="1528B8B4"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1 – </w:t>
      </w:r>
      <w:r w:rsidR="00F41EDD">
        <w:rPr>
          <w:rFonts w:ascii="Calibri" w:hAnsi="Calibri" w:cs="Calibri"/>
          <w:color w:val="000000"/>
        </w:rPr>
        <w:t>wykaz środków transportu</w:t>
      </w:r>
      <w:r w:rsidRPr="00DB65CC">
        <w:rPr>
          <w:rFonts w:ascii="Calibri" w:hAnsi="Calibri" w:cs="Calibri"/>
          <w:color w:val="000000"/>
        </w:rPr>
        <w:t>;</w:t>
      </w:r>
    </w:p>
    <w:p w14:paraId="56428085"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2 - formularz ofertowy;</w:t>
      </w:r>
    </w:p>
    <w:p w14:paraId="504951D2"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3 (a i b) - oświadczenie o spełnieniu warunków udziału w postępowaniu;</w:t>
      </w:r>
    </w:p>
    <w:p w14:paraId="27D4C786"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4 (a i b) – oświadczenie o braku podstaw do wykluczenia</w:t>
      </w:r>
    </w:p>
    <w:p w14:paraId="28F7182D" w14:textId="77777777" w:rsidR="00152452" w:rsidRPr="00DB65CC" w:rsidRDefault="00152452" w:rsidP="00152452">
      <w:pPr>
        <w:ind w:firstLine="284"/>
        <w:rPr>
          <w:rFonts w:ascii="Calibri" w:hAnsi="Calibri" w:cs="Calibri"/>
          <w:color w:val="000000"/>
        </w:rPr>
      </w:pPr>
      <w:r w:rsidRPr="00DB65CC">
        <w:rPr>
          <w:rFonts w:ascii="Calibri" w:hAnsi="Calibri" w:cs="Calibri"/>
          <w:color w:val="000000"/>
        </w:rPr>
        <w:t>Załącznik nr 5 – wzór wykazu dostaw/usług;</w:t>
      </w:r>
    </w:p>
    <w:p w14:paraId="2A674E8A" w14:textId="77777777" w:rsidR="00152452" w:rsidRPr="00DB65CC" w:rsidRDefault="00152452" w:rsidP="00152452">
      <w:pPr>
        <w:ind w:left="284"/>
        <w:rPr>
          <w:rFonts w:ascii="Calibri" w:hAnsi="Calibri" w:cs="Calibri"/>
          <w:color w:val="000000"/>
        </w:rPr>
      </w:pPr>
      <w:bookmarkStart w:id="20" w:name="_Hlk69083353"/>
      <w:r w:rsidRPr="00DB65CC">
        <w:rPr>
          <w:rFonts w:ascii="Calibri" w:hAnsi="Calibri" w:cs="Calibri"/>
          <w:color w:val="000000"/>
        </w:rPr>
        <w:t xml:space="preserve">Załącznik nr 6 – </w:t>
      </w:r>
      <w:r w:rsidR="003A4FD7">
        <w:rPr>
          <w:rFonts w:ascii="Calibri" w:hAnsi="Calibri" w:cs="Calibri"/>
          <w:color w:val="000000"/>
        </w:rPr>
        <w:t>o</w:t>
      </w:r>
      <w:r w:rsidRPr="00DB65CC">
        <w:rPr>
          <w:rFonts w:ascii="Calibri" w:hAnsi="Calibri" w:cs="Calibri"/>
          <w:color w:val="000000"/>
        </w:rPr>
        <w:t>świadczenie Grupa Kapitałowa – wzór;</w:t>
      </w:r>
    </w:p>
    <w:p w14:paraId="583CD5F4"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7 – </w:t>
      </w:r>
      <w:r w:rsidR="003A4FD7">
        <w:rPr>
          <w:rFonts w:ascii="Calibri" w:hAnsi="Calibri" w:cs="Calibri"/>
          <w:color w:val="000000"/>
        </w:rPr>
        <w:t>o</w:t>
      </w:r>
      <w:r w:rsidRPr="00DB65CC">
        <w:rPr>
          <w:rFonts w:ascii="Calibri" w:hAnsi="Calibri" w:cs="Calibri"/>
          <w:color w:val="000000"/>
        </w:rPr>
        <w:t xml:space="preserve">świadczenie dot. aktualności informacji </w:t>
      </w:r>
    </w:p>
    <w:p w14:paraId="30E8D8F8"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8 – oświadczenie wykonawców</w:t>
      </w:r>
    </w:p>
    <w:p w14:paraId="6FD86813"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9 – </w:t>
      </w:r>
      <w:r w:rsidR="003A4FD7">
        <w:rPr>
          <w:rFonts w:ascii="Calibri" w:hAnsi="Calibri" w:cs="Calibri"/>
          <w:color w:val="000000"/>
        </w:rPr>
        <w:t>i</w:t>
      </w:r>
      <w:r w:rsidRPr="00DB65CC">
        <w:rPr>
          <w:rFonts w:ascii="Calibri" w:hAnsi="Calibri" w:cs="Calibri"/>
          <w:color w:val="000000"/>
        </w:rPr>
        <w:t>stotne postanowienia umowy</w:t>
      </w:r>
      <w:r w:rsidR="00F41EDD">
        <w:rPr>
          <w:rFonts w:ascii="Calibri" w:hAnsi="Calibri" w:cs="Calibri"/>
          <w:color w:val="000000"/>
        </w:rPr>
        <w:t xml:space="preserve"> dla pakietu nr 1 i</w:t>
      </w:r>
      <w:r w:rsidR="00081DB0">
        <w:rPr>
          <w:rFonts w:ascii="Calibri" w:hAnsi="Calibri" w:cs="Calibri"/>
          <w:color w:val="000000"/>
        </w:rPr>
        <w:t xml:space="preserve"> pakietu nr</w:t>
      </w:r>
      <w:r w:rsidR="00F41EDD">
        <w:rPr>
          <w:rFonts w:ascii="Calibri" w:hAnsi="Calibri" w:cs="Calibri"/>
          <w:color w:val="000000"/>
        </w:rPr>
        <w:t xml:space="preserve"> 2</w:t>
      </w:r>
      <w:r w:rsidRPr="00DB65CC">
        <w:rPr>
          <w:rFonts w:ascii="Calibri" w:hAnsi="Calibri" w:cs="Calibri"/>
          <w:color w:val="000000"/>
        </w:rPr>
        <w:t>.</w:t>
      </w:r>
    </w:p>
    <w:bookmarkEnd w:id="20"/>
    <w:p w14:paraId="5C1D93C4" w14:textId="77777777" w:rsidR="00C90DC4" w:rsidRPr="00AD6113" w:rsidRDefault="00C90DC4" w:rsidP="002D7BB2">
      <w:pPr>
        <w:rPr>
          <w:rFonts w:ascii="Calibri" w:hAnsi="Calibri" w:cs="Calibri"/>
          <w:color w:val="000000"/>
        </w:rPr>
      </w:pPr>
    </w:p>
    <w:p w14:paraId="75BAB193" w14:textId="77777777" w:rsidR="00D83659" w:rsidRDefault="00C90DC4" w:rsidP="002D7BB2">
      <w:pPr>
        <w:tabs>
          <w:tab w:val="left" w:pos="1800"/>
        </w:tabs>
        <w:jc w:val="both"/>
        <w:rPr>
          <w:rFonts w:ascii="Calibri" w:hAnsi="Calibri" w:cs="Calibri"/>
          <w:b/>
          <w:bCs/>
          <w:color w:val="000000"/>
          <w:u w:val="single"/>
        </w:rPr>
      </w:pPr>
      <w:r w:rsidRPr="002C654B">
        <w:rPr>
          <w:rFonts w:ascii="Calibri" w:hAnsi="Calibri" w:cs="Calibri"/>
          <w:b/>
          <w:bCs/>
          <w:color w:val="000000"/>
          <w:u w:val="single"/>
        </w:rPr>
        <w:t>XV</w:t>
      </w:r>
      <w:r w:rsidR="002C654B" w:rsidRPr="002C654B">
        <w:rPr>
          <w:rFonts w:ascii="Calibri" w:hAnsi="Calibri" w:cs="Calibri"/>
          <w:b/>
          <w:bCs/>
          <w:color w:val="000000"/>
          <w:u w:val="single"/>
        </w:rPr>
        <w:t>.</w:t>
      </w:r>
      <w:r w:rsidRPr="002C654B">
        <w:rPr>
          <w:rFonts w:ascii="Calibri" w:hAnsi="Calibri" w:cs="Calibri"/>
          <w:b/>
          <w:bCs/>
          <w:color w:val="000000"/>
          <w:u w:val="single"/>
        </w:rPr>
        <w:t xml:space="preserve"> Wadium:</w:t>
      </w:r>
    </w:p>
    <w:p w14:paraId="163B3969" w14:textId="77777777" w:rsidR="002C654B" w:rsidRPr="002C654B" w:rsidRDefault="002C654B" w:rsidP="002D7BB2">
      <w:pPr>
        <w:tabs>
          <w:tab w:val="left" w:pos="1800"/>
        </w:tabs>
        <w:jc w:val="both"/>
        <w:rPr>
          <w:rFonts w:ascii="Calibri" w:hAnsi="Calibri" w:cs="Calibri"/>
          <w:b/>
          <w:bCs/>
          <w:color w:val="000000"/>
          <w:u w:val="single"/>
        </w:rPr>
      </w:pPr>
    </w:p>
    <w:p w14:paraId="79161EEC" w14:textId="77777777" w:rsidR="00752709" w:rsidRDefault="00152452" w:rsidP="00752709">
      <w:pPr>
        <w:ind w:left="709"/>
        <w:jc w:val="both"/>
        <w:rPr>
          <w:rFonts w:ascii="Calibri" w:hAnsi="Calibri" w:cs="Calibri"/>
        </w:rPr>
      </w:pPr>
      <w:r>
        <w:rPr>
          <w:rFonts w:ascii="Calibri" w:hAnsi="Calibri" w:cs="Calibri"/>
        </w:rPr>
        <w:t>Zamawiaj</w:t>
      </w:r>
      <w:r w:rsidR="00275CA7">
        <w:rPr>
          <w:rFonts w:ascii="Calibri" w:hAnsi="Calibri" w:cs="Calibri"/>
        </w:rPr>
        <w:t>ą</w:t>
      </w:r>
      <w:r>
        <w:rPr>
          <w:rFonts w:ascii="Calibri" w:hAnsi="Calibri" w:cs="Calibri"/>
        </w:rPr>
        <w:t>cy nie wymaga wniesienia wadium.</w:t>
      </w:r>
    </w:p>
    <w:p w14:paraId="60AD4343" w14:textId="77777777" w:rsidR="00152452" w:rsidRPr="002C654B" w:rsidRDefault="00152452" w:rsidP="00752709">
      <w:pPr>
        <w:ind w:left="709"/>
        <w:jc w:val="both"/>
        <w:rPr>
          <w:rFonts w:ascii="Calibri" w:hAnsi="Calibri" w:cs="Calibri"/>
        </w:rPr>
      </w:pPr>
    </w:p>
    <w:p w14:paraId="71FA412C" w14:textId="77777777" w:rsidR="00C90DC4" w:rsidRPr="00011F79" w:rsidRDefault="00C90DC4" w:rsidP="002D7BB2">
      <w:pPr>
        <w:jc w:val="both"/>
        <w:rPr>
          <w:rFonts w:ascii="Calibri" w:hAnsi="Calibri" w:cs="Calibri"/>
          <w:color w:val="000000"/>
          <w:u w:val="single"/>
        </w:rPr>
      </w:pPr>
      <w:r w:rsidRPr="00011F79">
        <w:rPr>
          <w:rFonts w:ascii="Calibri" w:hAnsi="Calibri" w:cs="Calibri"/>
          <w:b/>
          <w:bCs/>
          <w:color w:val="000000"/>
          <w:u w:val="single"/>
        </w:rPr>
        <w:t>XV</w:t>
      </w:r>
      <w:r w:rsidR="00E65594" w:rsidRPr="00011F79">
        <w:rPr>
          <w:rFonts w:ascii="Calibri" w:hAnsi="Calibri" w:cs="Calibri"/>
          <w:b/>
          <w:bCs/>
          <w:color w:val="000000"/>
          <w:u w:val="single"/>
        </w:rPr>
        <w:t>I</w:t>
      </w:r>
      <w:r w:rsidR="00011F79" w:rsidRPr="00011F79">
        <w:rPr>
          <w:rFonts w:ascii="Calibri" w:hAnsi="Calibri" w:cs="Calibri"/>
          <w:b/>
          <w:bCs/>
          <w:color w:val="000000"/>
          <w:u w:val="single"/>
        </w:rPr>
        <w:t>.</w:t>
      </w:r>
      <w:r w:rsidRPr="00011F79">
        <w:rPr>
          <w:rFonts w:ascii="Calibri" w:hAnsi="Calibri" w:cs="Calibri"/>
          <w:b/>
          <w:bCs/>
          <w:color w:val="000000"/>
          <w:u w:val="single"/>
        </w:rPr>
        <w:t xml:space="preserve"> Zabezpieczenie należytego wykonania umowy:</w:t>
      </w:r>
    </w:p>
    <w:p w14:paraId="28A31B0A" w14:textId="77777777" w:rsidR="00180C3C" w:rsidRDefault="00C90DC4" w:rsidP="004C4C74">
      <w:pPr>
        <w:ind w:firstLine="708"/>
        <w:jc w:val="both"/>
        <w:rPr>
          <w:rFonts w:ascii="Calibri" w:hAnsi="Calibri" w:cs="Calibri"/>
          <w:color w:val="000000"/>
        </w:rPr>
      </w:pPr>
      <w:r w:rsidRPr="00AD6113">
        <w:rPr>
          <w:rFonts w:ascii="Calibri" w:hAnsi="Calibri" w:cs="Calibri"/>
          <w:color w:val="000000"/>
        </w:rPr>
        <w:t>Zamawiający nie wymaga wnoszenia zabezpieczenia należytego wykonania umowy.</w:t>
      </w:r>
    </w:p>
    <w:p w14:paraId="14511166" w14:textId="77777777" w:rsidR="00620044" w:rsidRPr="004C4C74" w:rsidRDefault="00620044" w:rsidP="004C4C74">
      <w:pPr>
        <w:ind w:firstLine="708"/>
        <w:jc w:val="both"/>
        <w:rPr>
          <w:rFonts w:ascii="Calibri" w:hAnsi="Calibri" w:cs="Calibri"/>
          <w:color w:val="000000"/>
        </w:rPr>
      </w:pPr>
    </w:p>
    <w:p w14:paraId="05152377" w14:textId="77777777" w:rsidR="00C90DC4" w:rsidRPr="00011F79" w:rsidRDefault="00C90DC4" w:rsidP="002D7BB2">
      <w:pPr>
        <w:tabs>
          <w:tab w:val="left" w:pos="3135"/>
        </w:tabs>
        <w:jc w:val="both"/>
        <w:rPr>
          <w:rFonts w:ascii="Calibri" w:hAnsi="Calibri" w:cs="Calibri"/>
          <w:b/>
          <w:bCs/>
          <w:color w:val="000000"/>
          <w:u w:val="single"/>
        </w:rPr>
      </w:pPr>
      <w:r w:rsidRPr="00011F79">
        <w:rPr>
          <w:rFonts w:ascii="Calibri" w:hAnsi="Calibri" w:cs="Calibri"/>
          <w:b/>
          <w:bCs/>
          <w:color w:val="000000"/>
          <w:u w:val="single"/>
        </w:rPr>
        <w:t>XVI</w:t>
      </w:r>
      <w:r w:rsidR="002D7BB2" w:rsidRPr="00011F79">
        <w:rPr>
          <w:rFonts w:ascii="Calibri" w:hAnsi="Calibri" w:cs="Calibri"/>
          <w:b/>
          <w:bCs/>
          <w:color w:val="000000"/>
          <w:u w:val="single"/>
        </w:rPr>
        <w:t>I</w:t>
      </w:r>
      <w:r w:rsidR="00011F79" w:rsidRPr="00011F79">
        <w:rPr>
          <w:rFonts w:ascii="Calibri" w:hAnsi="Calibri" w:cs="Calibri"/>
          <w:b/>
          <w:bCs/>
          <w:color w:val="000000"/>
          <w:u w:val="single"/>
        </w:rPr>
        <w:t>.</w:t>
      </w:r>
      <w:r w:rsidRPr="00011F79">
        <w:rPr>
          <w:rFonts w:ascii="Calibri" w:hAnsi="Calibri" w:cs="Calibri"/>
          <w:b/>
          <w:bCs/>
          <w:color w:val="000000"/>
          <w:u w:val="single"/>
        </w:rPr>
        <w:t xml:space="preserve"> Kryteria oceny ofert:</w:t>
      </w:r>
    </w:p>
    <w:p w14:paraId="16FE428E" w14:textId="77777777" w:rsidR="00E65594" w:rsidRPr="00AD6113" w:rsidRDefault="00E65594" w:rsidP="002D7BB2">
      <w:pPr>
        <w:tabs>
          <w:tab w:val="left" w:pos="567"/>
          <w:tab w:val="left" w:pos="2007"/>
        </w:tabs>
        <w:ind w:left="1134"/>
        <w:jc w:val="both"/>
        <w:rPr>
          <w:rFonts w:ascii="Calibri" w:hAnsi="Calibri" w:cs="Calibri"/>
          <w:color w:val="000000"/>
        </w:rPr>
      </w:pPr>
    </w:p>
    <w:p w14:paraId="334C0F83" w14:textId="77777777" w:rsidR="00C90DC4" w:rsidRPr="008327A2" w:rsidRDefault="00C90DC4" w:rsidP="006B1477">
      <w:pPr>
        <w:numPr>
          <w:ilvl w:val="0"/>
          <w:numId w:val="2"/>
        </w:numPr>
        <w:tabs>
          <w:tab w:val="left" w:pos="567"/>
          <w:tab w:val="left" w:pos="2007"/>
        </w:tabs>
        <w:ind w:left="1134" w:hanging="1134"/>
        <w:rPr>
          <w:rFonts w:ascii="Calibri" w:hAnsi="Calibri" w:cs="Calibri"/>
          <w:color w:val="000000"/>
        </w:rPr>
      </w:pPr>
      <w:r w:rsidRPr="00AD6113">
        <w:rPr>
          <w:rFonts w:ascii="Calibri" w:hAnsi="Calibri" w:cs="Calibri"/>
          <w:color w:val="000000"/>
        </w:rPr>
        <w:t>Do oceny ofert przyjmuje się następujące kryteria:</w:t>
      </w:r>
      <w:r w:rsidR="006B1477">
        <w:rPr>
          <w:rFonts w:ascii="Calibri" w:hAnsi="Calibri" w:cs="Calibri"/>
          <w:color w:val="000000"/>
        </w:rPr>
        <w:br/>
      </w:r>
    </w:p>
    <w:p w14:paraId="07FBEAD6" w14:textId="77777777" w:rsidR="00C90DC4" w:rsidRPr="00AD6113" w:rsidRDefault="00C90DC4" w:rsidP="002D7BB2">
      <w:pPr>
        <w:tabs>
          <w:tab w:val="left" w:pos="1134"/>
          <w:tab w:val="left" w:pos="8931"/>
        </w:tabs>
        <w:ind w:left="1134" w:hanging="567"/>
        <w:jc w:val="both"/>
        <w:rPr>
          <w:rFonts w:ascii="Calibri" w:hAnsi="Calibri" w:cs="Calibri"/>
          <w:color w:val="000000"/>
        </w:rPr>
      </w:pPr>
      <w:r w:rsidRPr="00AD6113">
        <w:rPr>
          <w:rFonts w:ascii="Calibri" w:hAnsi="Calibri" w:cs="Calibri"/>
          <w:b/>
          <w:bCs/>
          <w:color w:val="000000"/>
        </w:rPr>
        <w:t>Cena danej części zamówienia brutto –</w:t>
      </w:r>
      <w:r w:rsidRPr="00AD6113">
        <w:rPr>
          <w:rFonts w:ascii="Calibri" w:hAnsi="Calibri" w:cs="Calibri"/>
          <w:color w:val="000000"/>
        </w:rPr>
        <w:t xml:space="preserve"> wartość kryterium – </w:t>
      </w:r>
      <w:r w:rsidR="006B5212">
        <w:rPr>
          <w:rFonts w:ascii="Calibri" w:hAnsi="Calibri" w:cs="Calibri"/>
          <w:b/>
          <w:bCs/>
          <w:color w:val="000000"/>
        </w:rPr>
        <w:t>6</w:t>
      </w:r>
      <w:r w:rsidRPr="00AD6113">
        <w:rPr>
          <w:rFonts w:ascii="Calibri" w:hAnsi="Calibri" w:cs="Calibri"/>
          <w:b/>
          <w:bCs/>
          <w:color w:val="000000"/>
        </w:rPr>
        <w:t>0 %</w:t>
      </w:r>
    </w:p>
    <w:p w14:paraId="666CC9D7" w14:textId="77777777" w:rsidR="00C90DC4" w:rsidRPr="00AD6113" w:rsidRDefault="00C90DC4" w:rsidP="002D7BB2">
      <w:pPr>
        <w:pStyle w:val="Tekstpodstawowywcity32"/>
        <w:ind w:left="0"/>
        <w:rPr>
          <w:rFonts w:ascii="Calibri" w:hAnsi="Calibri" w:cs="Calibri"/>
          <w:b/>
          <w:bCs/>
          <w:color w:val="000000"/>
          <w:sz w:val="24"/>
          <w:szCs w:val="24"/>
          <w:lang w:eastAsia="pl-PL"/>
        </w:rPr>
      </w:pPr>
    </w:p>
    <w:p w14:paraId="76881C7C" w14:textId="77777777" w:rsidR="00C90DC4" w:rsidRPr="00AD6113" w:rsidRDefault="00C90DC4" w:rsidP="002D7BB2">
      <w:pPr>
        <w:pStyle w:val="Tekstpodstawowywcity32"/>
        <w:ind w:left="567"/>
        <w:jc w:val="both"/>
        <w:rPr>
          <w:rFonts w:ascii="Calibri" w:hAnsi="Calibri" w:cs="Calibri"/>
          <w:color w:val="000000"/>
          <w:sz w:val="24"/>
          <w:szCs w:val="24"/>
        </w:rPr>
      </w:pPr>
      <w:r w:rsidRPr="00AD6113">
        <w:rPr>
          <w:rFonts w:ascii="Calibri" w:hAnsi="Calibri" w:cs="Calibri"/>
          <w:color w:val="000000"/>
          <w:sz w:val="24"/>
          <w:szCs w:val="24"/>
        </w:rPr>
        <w:t>Podstawą oceny jest cena zamówienia brutto zaproponowana przez Wykonawcę</w:t>
      </w:r>
      <w:r w:rsidRPr="00AD6113">
        <w:rPr>
          <w:rFonts w:ascii="Calibri" w:hAnsi="Calibri" w:cs="Calibri"/>
          <w:color w:val="000000"/>
          <w:sz w:val="24"/>
          <w:szCs w:val="24"/>
        </w:rPr>
        <w:br/>
        <w:t>w formularzu ofertowym (</w:t>
      </w:r>
      <w:r w:rsidRPr="006A7324">
        <w:rPr>
          <w:rFonts w:ascii="Calibri" w:hAnsi="Calibri" w:cs="Calibri"/>
          <w:b/>
          <w:bCs/>
          <w:color w:val="000000"/>
          <w:sz w:val="24"/>
          <w:szCs w:val="24"/>
        </w:rPr>
        <w:t>załącznik nr 2 do SWZ</w:t>
      </w:r>
      <w:r w:rsidRPr="00AD6113">
        <w:rPr>
          <w:rFonts w:ascii="Calibri" w:hAnsi="Calibri" w:cs="Calibri"/>
          <w:color w:val="000000"/>
          <w:sz w:val="24"/>
          <w:szCs w:val="24"/>
        </w:rPr>
        <w:t xml:space="preserve">). </w:t>
      </w:r>
    </w:p>
    <w:p w14:paraId="5EB9CA04" w14:textId="77777777" w:rsidR="00C90DC4" w:rsidRPr="00AD6113" w:rsidRDefault="00C90DC4" w:rsidP="002D7BB2">
      <w:pPr>
        <w:pStyle w:val="Tekstpodstawowywcity32"/>
        <w:ind w:left="567"/>
        <w:rPr>
          <w:rFonts w:ascii="Calibri" w:hAnsi="Calibri" w:cs="Calibri"/>
          <w:color w:val="000000"/>
          <w:sz w:val="24"/>
          <w:szCs w:val="24"/>
        </w:rPr>
      </w:pPr>
      <w:r w:rsidRPr="00AD6113">
        <w:rPr>
          <w:rFonts w:ascii="Calibri" w:hAnsi="Calibri" w:cs="Calibri"/>
          <w:color w:val="000000"/>
          <w:sz w:val="24"/>
          <w:szCs w:val="24"/>
        </w:rPr>
        <w:t>Kryterium ceny – (Kc).</w:t>
      </w:r>
    </w:p>
    <w:p w14:paraId="1887D6CB" w14:textId="77777777" w:rsidR="00C90DC4" w:rsidRPr="00AD6113" w:rsidRDefault="00C90DC4" w:rsidP="002D7BB2">
      <w:pPr>
        <w:pStyle w:val="Tekstpodstawowywcity32"/>
        <w:ind w:left="0"/>
        <w:rPr>
          <w:rFonts w:ascii="Calibri" w:hAnsi="Calibri" w:cs="Calibri"/>
          <w:color w:val="000000"/>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851"/>
        <w:gridCol w:w="6095"/>
        <w:gridCol w:w="2126"/>
      </w:tblGrid>
      <w:tr w:rsidR="00C90DC4" w:rsidRPr="00AD6113" w14:paraId="7FB6B991" w14:textId="77777777">
        <w:trPr>
          <w:cantSplit/>
        </w:trPr>
        <w:tc>
          <w:tcPr>
            <w:tcW w:w="851" w:type="dxa"/>
            <w:vMerge w:val="restart"/>
            <w:shd w:val="clear" w:color="auto" w:fill="auto"/>
            <w:vAlign w:val="center"/>
          </w:tcPr>
          <w:p w14:paraId="2E47ED55" w14:textId="77777777" w:rsidR="00C90DC4" w:rsidRPr="00AD6113" w:rsidRDefault="00C90DC4" w:rsidP="002D7BB2">
            <w:pPr>
              <w:ind w:left="-70" w:firstLine="70"/>
              <w:jc w:val="both"/>
              <w:rPr>
                <w:rFonts w:ascii="Calibri" w:hAnsi="Calibri" w:cs="Calibri"/>
                <w:color w:val="000000"/>
              </w:rPr>
            </w:pPr>
            <w:r w:rsidRPr="00AD6113">
              <w:rPr>
                <w:rFonts w:ascii="Calibri" w:hAnsi="Calibri" w:cs="Calibri"/>
                <w:b/>
                <w:bCs/>
                <w:color w:val="000000"/>
              </w:rPr>
              <w:t xml:space="preserve">Kc = </w:t>
            </w:r>
          </w:p>
        </w:tc>
        <w:tc>
          <w:tcPr>
            <w:tcW w:w="6095" w:type="dxa"/>
            <w:tcBorders>
              <w:bottom w:val="single" w:sz="4" w:space="0" w:color="000000"/>
            </w:tcBorders>
            <w:shd w:val="clear" w:color="auto" w:fill="auto"/>
            <w:vAlign w:val="bottom"/>
          </w:tcPr>
          <w:p w14:paraId="1868A994" w14:textId="77777777" w:rsidR="00C90DC4" w:rsidRPr="00AD6113" w:rsidRDefault="00C90DC4" w:rsidP="002D7BB2">
            <w:pPr>
              <w:pStyle w:val="Nagwek9"/>
              <w:keepNext/>
              <w:numPr>
                <w:ilvl w:val="0"/>
                <w:numId w:val="0"/>
              </w:numPr>
              <w:tabs>
                <w:tab w:val="left" w:pos="0"/>
              </w:tabs>
              <w:spacing w:before="0" w:after="0"/>
              <w:ind w:left="1584" w:hanging="1584"/>
              <w:jc w:val="center"/>
              <w:rPr>
                <w:rFonts w:ascii="Calibri" w:hAnsi="Calibri" w:cs="Calibri"/>
                <w:color w:val="000000"/>
                <w:sz w:val="24"/>
                <w:szCs w:val="24"/>
              </w:rPr>
            </w:pPr>
            <w:r w:rsidRPr="00AD6113">
              <w:rPr>
                <w:rFonts w:ascii="Calibri" w:hAnsi="Calibri" w:cs="Calibri"/>
                <w:color w:val="000000"/>
                <w:sz w:val="24"/>
                <w:szCs w:val="24"/>
              </w:rPr>
              <w:t xml:space="preserve">Najniższa łączna cena danej części zamówienia </w:t>
            </w:r>
          </w:p>
          <w:p w14:paraId="023E4220" w14:textId="77777777" w:rsidR="00C90DC4" w:rsidRPr="00AD6113" w:rsidRDefault="00C90DC4" w:rsidP="002D7BB2">
            <w:pPr>
              <w:pStyle w:val="Nagwek9"/>
              <w:keepNext/>
              <w:numPr>
                <w:ilvl w:val="0"/>
                <w:numId w:val="0"/>
              </w:numPr>
              <w:tabs>
                <w:tab w:val="left" w:pos="0"/>
              </w:tabs>
              <w:spacing w:before="0" w:after="0"/>
              <w:ind w:left="1584" w:hanging="1584"/>
              <w:jc w:val="center"/>
              <w:rPr>
                <w:rFonts w:ascii="Calibri" w:hAnsi="Calibri" w:cs="Calibri"/>
                <w:color w:val="000000"/>
                <w:sz w:val="24"/>
                <w:szCs w:val="24"/>
              </w:rPr>
            </w:pPr>
            <w:r w:rsidRPr="00AD6113">
              <w:rPr>
                <w:rFonts w:ascii="Calibri" w:hAnsi="Calibri" w:cs="Calibri"/>
                <w:color w:val="000000"/>
                <w:sz w:val="24"/>
                <w:szCs w:val="24"/>
              </w:rPr>
              <w:t>brutto spośród nieodrzuconych ofert</w:t>
            </w:r>
          </w:p>
        </w:tc>
        <w:tc>
          <w:tcPr>
            <w:tcW w:w="2126" w:type="dxa"/>
            <w:vMerge w:val="restart"/>
            <w:shd w:val="clear" w:color="auto" w:fill="auto"/>
            <w:vAlign w:val="center"/>
          </w:tcPr>
          <w:p w14:paraId="297B714F" w14:textId="77777777" w:rsidR="00C90DC4" w:rsidRPr="00AD6113" w:rsidRDefault="00C90DC4" w:rsidP="002D7BB2">
            <w:pPr>
              <w:jc w:val="both"/>
              <w:rPr>
                <w:rFonts w:ascii="Calibri" w:hAnsi="Calibri" w:cs="Calibri"/>
                <w:color w:val="000000"/>
              </w:rPr>
            </w:pPr>
            <w:r w:rsidRPr="00AD6113">
              <w:rPr>
                <w:rFonts w:ascii="Calibri" w:hAnsi="Calibri" w:cs="Calibri"/>
                <w:b/>
                <w:bCs/>
                <w:color w:val="000000"/>
              </w:rPr>
              <w:t xml:space="preserve">x 100 x </w:t>
            </w:r>
            <w:r w:rsidR="00396BE9">
              <w:rPr>
                <w:rFonts w:ascii="Calibri" w:hAnsi="Calibri" w:cs="Calibri"/>
                <w:b/>
                <w:bCs/>
                <w:color w:val="000000"/>
              </w:rPr>
              <w:t>6</w:t>
            </w:r>
            <w:r w:rsidRPr="00AD6113">
              <w:rPr>
                <w:rFonts w:ascii="Calibri" w:hAnsi="Calibri" w:cs="Calibri"/>
                <w:b/>
                <w:bCs/>
                <w:color w:val="000000"/>
              </w:rPr>
              <w:t>0%</w:t>
            </w:r>
          </w:p>
        </w:tc>
      </w:tr>
      <w:tr w:rsidR="00C90DC4" w:rsidRPr="00AD6113" w14:paraId="203D3201" w14:textId="77777777">
        <w:trPr>
          <w:cantSplit/>
        </w:trPr>
        <w:tc>
          <w:tcPr>
            <w:tcW w:w="851" w:type="dxa"/>
            <w:vMerge/>
            <w:shd w:val="clear" w:color="auto" w:fill="auto"/>
            <w:vAlign w:val="center"/>
          </w:tcPr>
          <w:p w14:paraId="1FF9E6AA" w14:textId="77777777" w:rsidR="00C90DC4" w:rsidRPr="00AD6113" w:rsidRDefault="00C90DC4" w:rsidP="002D7BB2">
            <w:pPr>
              <w:snapToGrid w:val="0"/>
              <w:rPr>
                <w:rFonts w:ascii="Calibri" w:hAnsi="Calibri" w:cs="Calibri"/>
                <w:color w:val="000000"/>
              </w:rPr>
            </w:pPr>
          </w:p>
        </w:tc>
        <w:tc>
          <w:tcPr>
            <w:tcW w:w="6095" w:type="dxa"/>
            <w:tcBorders>
              <w:top w:val="single" w:sz="4" w:space="0" w:color="000000"/>
            </w:tcBorders>
            <w:shd w:val="clear" w:color="auto" w:fill="auto"/>
            <w:vAlign w:val="bottom"/>
          </w:tcPr>
          <w:p w14:paraId="5112CC51" w14:textId="77777777" w:rsidR="00C90DC4" w:rsidRPr="00AD6113" w:rsidRDefault="00C90DC4" w:rsidP="002D7BB2">
            <w:pPr>
              <w:jc w:val="center"/>
              <w:rPr>
                <w:rFonts w:ascii="Calibri" w:hAnsi="Calibri" w:cs="Calibri"/>
                <w:color w:val="000000"/>
              </w:rPr>
            </w:pPr>
            <w:r w:rsidRPr="00AD6113">
              <w:rPr>
                <w:rFonts w:ascii="Calibri" w:hAnsi="Calibri" w:cs="Calibri"/>
                <w:b/>
                <w:bCs/>
                <w:color w:val="000000"/>
              </w:rPr>
              <w:t xml:space="preserve">Łączna cena danej część zamówienia brutto w badanej </w:t>
            </w:r>
          </w:p>
          <w:p w14:paraId="593520FB" w14:textId="77777777" w:rsidR="00C90DC4" w:rsidRPr="00AD6113" w:rsidRDefault="00C90DC4" w:rsidP="002D7BB2">
            <w:pPr>
              <w:jc w:val="center"/>
              <w:rPr>
                <w:rFonts w:ascii="Calibri" w:hAnsi="Calibri" w:cs="Calibri"/>
                <w:color w:val="000000"/>
              </w:rPr>
            </w:pPr>
            <w:r w:rsidRPr="00AD6113">
              <w:rPr>
                <w:rFonts w:ascii="Calibri" w:hAnsi="Calibri" w:cs="Calibri"/>
                <w:b/>
                <w:bCs/>
                <w:color w:val="000000"/>
              </w:rPr>
              <w:t xml:space="preserve">nieodrzuconej ofercie. </w:t>
            </w:r>
          </w:p>
        </w:tc>
        <w:tc>
          <w:tcPr>
            <w:tcW w:w="2126" w:type="dxa"/>
            <w:vMerge/>
            <w:shd w:val="clear" w:color="auto" w:fill="auto"/>
            <w:vAlign w:val="center"/>
          </w:tcPr>
          <w:p w14:paraId="663F2A0D" w14:textId="77777777" w:rsidR="00C90DC4" w:rsidRPr="00AD6113" w:rsidRDefault="00C90DC4" w:rsidP="002D7BB2">
            <w:pPr>
              <w:snapToGrid w:val="0"/>
              <w:rPr>
                <w:rFonts w:ascii="Calibri" w:hAnsi="Calibri" w:cs="Calibri"/>
                <w:color w:val="000000"/>
              </w:rPr>
            </w:pPr>
          </w:p>
        </w:tc>
      </w:tr>
    </w:tbl>
    <w:p w14:paraId="66B41ED0" w14:textId="77777777" w:rsidR="00C90DC4" w:rsidRPr="00AD6113" w:rsidRDefault="00C90DC4" w:rsidP="002D7BB2">
      <w:pPr>
        <w:ind w:hanging="283"/>
        <w:jc w:val="center"/>
        <w:rPr>
          <w:rFonts w:ascii="Calibri" w:hAnsi="Calibri" w:cs="Calibri"/>
          <w:color w:val="000000"/>
        </w:rPr>
      </w:pPr>
    </w:p>
    <w:p w14:paraId="270EF239" w14:textId="77777777" w:rsidR="00C90DC4" w:rsidRPr="00AD6113" w:rsidRDefault="00C90DC4" w:rsidP="002D7BB2">
      <w:pPr>
        <w:ind w:left="567"/>
        <w:jc w:val="both"/>
        <w:rPr>
          <w:rFonts w:ascii="Calibri" w:hAnsi="Calibri" w:cs="Calibri"/>
          <w:color w:val="000000"/>
          <w:spacing w:val="-6"/>
        </w:rPr>
      </w:pPr>
    </w:p>
    <w:p w14:paraId="036F3453" w14:textId="77777777" w:rsidR="00C90DC4" w:rsidRPr="00AD6113" w:rsidRDefault="00C90DC4" w:rsidP="002D7BB2">
      <w:pPr>
        <w:ind w:left="567"/>
        <w:jc w:val="both"/>
        <w:rPr>
          <w:rFonts w:ascii="Calibri" w:hAnsi="Calibri" w:cs="Calibri"/>
          <w:color w:val="000000"/>
        </w:rPr>
      </w:pPr>
      <w:r w:rsidRPr="00AD6113">
        <w:rPr>
          <w:rFonts w:ascii="Calibri" w:hAnsi="Calibri" w:cs="Calibri"/>
          <w:color w:val="000000"/>
          <w:spacing w:val="-6"/>
        </w:rPr>
        <w:t>Maksymalna ilość punktów do uzyskania w kryterium „Cena”</w:t>
      </w:r>
      <w:r w:rsidRPr="00AD6113">
        <w:rPr>
          <w:rFonts w:ascii="Calibri" w:hAnsi="Calibri" w:cs="Calibri"/>
          <w:color w:val="000000"/>
          <w:spacing w:val="-4"/>
        </w:rPr>
        <w:t xml:space="preserve"> wynosi – </w:t>
      </w:r>
      <w:r w:rsidR="00152452">
        <w:rPr>
          <w:rFonts w:ascii="Calibri" w:hAnsi="Calibri" w:cs="Calibri"/>
          <w:color w:val="000000"/>
          <w:spacing w:val="-4"/>
        </w:rPr>
        <w:t>6</w:t>
      </w:r>
      <w:r w:rsidRPr="00AD6113">
        <w:rPr>
          <w:rFonts w:ascii="Calibri" w:hAnsi="Calibri" w:cs="Calibri"/>
          <w:color w:val="000000"/>
          <w:spacing w:val="-4"/>
        </w:rPr>
        <w:t>0 pkt.</w:t>
      </w:r>
      <w:r w:rsidRPr="00AD6113">
        <w:rPr>
          <w:rFonts w:ascii="Calibri" w:hAnsi="Calibri" w:cs="Calibri"/>
          <w:color w:val="000000"/>
        </w:rPr>
        <w:t xml:space="preserve"> Zamawiający wyliczy liczbę punktów uzyskanych przez poszczególne oferty w oparciu o ww. wzór z dokładnością do dwóch miejsc po przecinku.</w:t>
      </w:r>
    </w:p>
    <w:p w14:paraId="5C370FCB" w14:textId="77777777" w:rsidR="00C90DC4" w:rsidRPr="00AD6113" w:rsidRDefault="00C90DC4" w:rsidP="002D7BB2">
      <w:pPr>
        <w:ind w:left="567"/>
        <w:jc w:val="both"/>
        <w:rPr>
          <w:rFonts w:ascii="Calibri" w:hAnsi="Calibri" w:cs="Calibri"/>
          <w:color w:val="000000"/>
          <w:spacing w:val="-6"/>
        </w:rPr>
      </w:pPr>
    </w:p>
    <w:p w14:paraId="4765CF10" w14:textId="128F85AE" w:rsidR="00C90DC4" w:rsidRDefault="00C90DC4" w:rsidP="002D7BB2">
      <w:pPr>
        <w:jc w:val="both"/>
        <w:rPr>
          <w:rFonts w:ascii="Calibri" w:hAnsi="Calibri" w:cs="Calibri"/>
          <w:color w:val="000000"/>
        </w:rPr>
      </w:pPr>
      <w:r w:rsidRPr="00AD6113">
        <w:rPr>
          <w:rFonts w:ascii="Calibri" w:hAnsi="Calibri" w:cs="Calibri"/>
          <w:color w:val="000000"/>
        </w:rPr>
        <w:t xml:space="preserve">W formularzu ofertowym Oferent przedstawi całkowitą wartość netto, podatek VAT oraz wartość brutto. Cena oferty winna zawierać wszelkie koszty związane z </w:t>
      </w:r>
      <w:r w:rsidR="00793F1B">
        <w:rPr>
          <w:rFonts w:ascii="Calibri" w:hAnsi="Calibri" w:cs="Calibri"/>
          <w:color w:val="000000"/>
        </w:rPr>
        <w:t>realizacją usługi</w:t>
      </w:r>
      <w:r w:rsidRPr="00AD6113">
        <w:rPr>
          <w:rFonts w:ascii="Calibri" w:hAnsi="Calibri" w:cs="Calibri"/>
          <w:color w:val="000000"/>
        </w:rPr>
        <w:t>. Jeżeli Wykonawca stosuje rabaty to należy je uwzględnić w cenie oferty.</w:t>
      </w:r>
    </w:p>
    <w:p w14:paraId="27C57D5E" w14:textId="77777777" w:rsidR="005B2162" w:rsidRDefault="005B2162" w:rsidP="002D7BB2">
      <w:pPr>
        <w:jc w:val="both"/>
        <w:rPr>
          <w:rFonts w:ascii="Calibri" w:hAnsi="Calibri" w:cs="Calibri"/>
          <w:color w:val="000000"/>
        </w:rPr>
      </w:pPr>
    </w:p>
    <w:p w14:paraId="5E674FD8" w14:textId="77777777" w:rsidR="000D7144" w:rsidRPr="00AD6113" w:rsidRDefault="000D7144" w:rsidP="002D7BB2">
      <w:pPr>
        <w:jc w:val="both"/>
        <w:rPr>
          <w:rFonts w:ascii="Calibri" w:hAnsi="Calibri" w:cs="Calibri"/>
          <w:color w:val="000000"/>
          <w:spacing w:val="-6"/>
        </w:rPr>
      </w:pPr>
    </w:p>
    <w:p w14:paraId="3C6F035C" w14:textId="77777777" w:rsidR="00C90DC4" w:rsidRDefault="00C90DC4" w:rsidP="002D7BB2">
      <w:pPr>
        <w:tabs>
          <w:tab w:val="left" w:pos="1134"/>
          <w:tab w:val="left" w:pos="8931"/>
        </w:tabs>
        <w:ind w:left="1134" w:hanging="567"/>
        <w:jc w:val="both"/>
        <w:rPr>
          <w:rFonts w:ascii="Calibri" w:hAnsi="Calibri" w:cs="Calibri"/>
          <w:b/>
          <w:bCs/>
          <w:color w:val="000000"/>
        </w:rPr>
      </w:pPr>
      <w:r w:rsidRPr="00AD6113">
        <w:rPr>
          <w:rFonts w:ascii="Calibri" w:hAnsi="Calibri" w:cs="Calibri"/>
          <w:b/>
          <w:bCs/>
          <w:color w:val="000000"/>
        </w:rPr>
        <w:t xml:space="preserve">Kryterium </w:t>
      </w:r>
      <w:r w:rsidR="00D83844">
        <w:rPr>
          <w:rFonts w:ascii="Calibri" w:hAnsi="Calibri" w:cs="Calibri"/>
          <w:b/>
          <w:bCs/>
          <w:color w:val="000000"/>
        </w:rPr>
        <w:t xml:space="preserve">ilość posiadanych środków transportu </w:t>
      </w:r>
      <w:r w:rsidRPr="00AD6113">
        <w:rPr>
          <w:rFonts w:ascii="Calibri" w:hAnsi="Calibri" w:cs="Calibri"/>
          <w:b/>
          <w:bCs/>
          <w:color w:val="000000"/>
        </w:rPr>
        <w:t>–</w:t>
      </w:r>
      <w:r w:rsidR="006B1477">
        <w:rPr>
          <w:rFonts w:ascii="Calibri" w:hAnsi="Calibri" w:cs="Calibri"/>
          <w:b/>
          <w:bCs/>
          <w:color w:val="000000"/>
        </w:rPr>
        <w:t xml:space="preserve">  </w:t>
      </w:r>
      <w:r w:rsidR="006B1477" w:rsidRPr="006B1477">
        <w:rPr>
          <w:rFonts w:ascii="Calibri" w:hAnsi="Calibri" w:cs="Calibri"/>
          <w:color w:val="000000"/>
        </w:rPr>
        <w:t>wartość kryterium</w:t>
      </w:r>
      <w:r w:rsidR="006B1477">
        <w:rPr>
          <w:rFonts w:ascii="Calibri" w:hAnsi="Calibri" w:cs="Calibri"/>
          <w:b/>
          <w:bCs/>
          <w:color w:val="000000"/>
        </w:rPr>
        <w:t xml:space="preserve"> - </w:t>
      </w:r>
      <w:r w:rsidRPr="00AD6113">
        <w:rPr>
          <w:rFonts w:ascii="Calibri" w:hAnsi="Calibri" w:cs="Calibri"/>
          <w:b/>
          <w:bCs/>
          <w:color w:val="000000"/>
        </w:rPr>
        <w:t xml:space="preserve"> </w:t>
      </w:r>
      <w:r w:rsidR="002C654B">
        <w:rPr>
          <w:rFonts w:ascii="Calibri" w:hAnsi="Calibri" w:cs="Calibri"/>
          <w:b/>
          <w:bCs/>
          <w:color w:val="000000"/>
        </w:rPr>
        <w:t>4</w:t>
      </w:r>
      <w:r w:rsidRPr="00AD6113">
        <w:rPr>
          <w:rFonts w:ascii="Calibri" w:hAnsi="Calibri" w:cs="Calibri"/>
          <w:b/>
          <w:bCs/>
          <w:color w:val="000000"/>
        </w:rPr>
        <w:t>0%</w:t>
      </w:r>
    </w:p>
    <w:p w14:paraId="09E0BDDC" w14:textId="77777777" w:rsidR="009262C1" w:rsidRDefault="009262C1" w:rsidP="002D7BB2">
      <w:pPr>
        <w:tabs>
          <w:tab w:val="left" w:pos="1134"/>
          <w:tab w:val="left" w:pos="8931"/>
        </w:tabs>
        <w:ind w:left="1134" w:hanging="567"/>
        <w:jc w:val="both"/>
        <w:rPr>
          <w:rFonts w:ascii="Calibri" w:hAnsi="Calibri" w:cs="Calibri"/>
          <w:b/>
          <w:bCs/>
          <w:color w:val="000000"/>
        </w:rPr>
      </w:pPr>
    </w:p>
    <w:p w14:paraId="0DE067CF" w14:textId="77777777" w:rsidR="00D83844" w:rsidRDefault="009262C1" w:rsidP="009262C1">
      <w:pPr>
        <w:jc w:val="both"/>
        <w:rPr>
          <w:rFonts w:ascii="Calibri" w:hAnsi="Calibri"/>
        </w:rPr>
      </w:pPr>
      <w:r w:rsidRPr="00746D5C">
        <w:rPr>
          <w:rFonts w:ascii="Calibri" w:hAnsi="Calibri"/>
        </w:rPr>
        <w:t xml:space="preserve">Zamawiający wymaga, aby </w:t>
      </w:r>
      <w:r w:rsidR="00D83844">
        <w:rPr>
          <w:rFonts w:ascii="Calibri" w:hAnsi="Calibri" w:cs="Calibri"/>
          <w:color w:val="000000"/>
        </w:rPr>
        <w:t xml:space="preserve">Wykonawca dysponował minimum 2 środkami transportu przewidzianymi do realizacji usługi. </w:t>
      </w:r>
    </w:p>
    <w:p w14:paraId="74FB1D3A" w14:textId="77777777" w:rsidR="00D83844" w:rsidRDefault="00D83844" w:rsidP="009262C1">
      <w:pPr>
        <w:jc w:val="both"/>
        <w:rPr>
          <w:rFonts w:ascii="Calibri" w:hAnsi="Calibri"/>
        </w:rPr>
      </w:pPr>
    </w:p>
    <w:p w14:paraId="609D40A4" w14:textId="77777777" w:rsidR="00D83844" w:rsidRDefault="00D83844" w:rsidP="00D83844">
      <w:pPr>
        <w:jc w:val="both"/>
        <w:rPr>
          <w:rFonts w:ascii="Calibri" w:eastAsia="SimSun" w:hAnsi="Calibri" w:cs="Calibri"/>
          <w:color w:val="000000"/>
          <w:kern w:val="2"/>
          <w:lang w:bidi="hi-IN"/>
        </w:rPr>
      </w:pPr>
      <w:r>
        <w:rPr>
          <w:rFonts w:ascii="Calibri" w:eastAsia="SimSun" w:hAnsi="Calibri" w:cs="Calibri"/>
          <w:color w:val="000000"/>
          <w:kern w:val="2"/>
          <w:lang w:bidi="hi-IN"/>
        </w:rPr>
        <w:t>Wykonawca w formularzu ofertowym może wskazać większą ilość środków transportu,</w:t>
      </w:r>
      <w:r w:rsidR="006B1477">
        <w:rPr>
          <w:rFonts w:ascii="Calibri" w:eastAsia="SimSun" w:hAnsi="Calibri" w:cs="Calibri"/>
          <w:color w:val="000000"/>
          <w:kern w:val="2"/>
          <w:lang w:bidi="hi-IN"/>
        </w:rPr>
        <w:t xml:space="preserve"> </w:t>
      </w:r>
      <w:r>
        <w:rPr>
          <w:rFonts w:ascii="Calibri" w:eastAsia="SimSun" w:hAnsi="Calibri" w:cs="Calibri"/>
          <w:color w:val="000000"/>
          <w:kern w:val="2"/>
          <w:lang w:bidi="hi-IN"/>
        </w:rPr>
        <w:t>za co może uzyskać dodatkowe punkty w przedmiotowym kryterium.</w:t>
      </w:r>
    </w:p>
    <w:p w14:paraId="0BC5B61D" w14:textId="77777777" w:rsidR="00D83844" w:rsidRDefault="00D83844" w:rsidP="009262C1">
      <w:pPr>
        <w:jc w:val="both"/>
        <w:rPr>
          <w:rFonts w:ascii="Calibri" w:hAnsi="Calibri"/>
        </w:rPr>
      </w:pPr>
    </w:p>
    <w:p w14:paraId="3AE8248B" w14:textId="77777777" w:rsidR="00D83844" w:rsidRDefault="00D83844" w:rsidP="00D83844">
      <w:pPr>
        <w:jc w:val="both"/>
        <w:rPr>
          <w:rFonts w:ascii="Calibri" w:hAnsi="Calibri" w:cs="Calibri"/>
          <w:color w:val="000000"/>
        </w:rPr>
      </w:pPr>
      <w:r>
        <w:rPr>
          <w:rFonts w:ascii="Calibri" w:hAnsi="Calibri" w:cs="Calibri"/>
          <w:color w:val="000000"/>
        </w:rPr>
        <w:t xml:space="preserve">Liczba punktów w kryterium Ilość środków transportu przewidzianych do realizacji usługi zostanie wyliczona na podstawie wpisanej w druku oferty ilości posiadanych samochodów i tak Wykonawca uzyska: </w:t>
      </w:r>
    </w:p>
    <w:p w14:paraId="76CEB033" w14:textId="77777777" w:rsidR="00D83844" w:rsidRDefault="00D83844" w:rsidP="00D83844">
      <w:pPr>
        <w:jc w:val="both"/>
        <w:rPr>
          <w:rFonts w:ascii="Calibri" w:hAnsi="Calibri" w:cs="Calibri"/>
          <w:b/>
          <w:bCs/>
          <w:color w:val="000000"/>
        </w:rPr>
      </w:pPr>
      <w:r>
        <w:rPr>
          <w:rFonts w:ascii="Calibri" w:hAnsi="Calibri" w:cs="Calibri"/>
          <w:b/>
          <w:bCs/>
          <w:color w:val="000000"/>
        </w:rPr>
        <w:t>- za 2 samochody – 0 pkt.</w:t>
      </w:r>
    </w:p>
    <w:p w14:paraId="724A8E35" w14:textId="77777777" w:rsidR="00D83844" w:rsidRDefault="00D83844" w:rsidP="00D83844">
      <w:pPr>
        <w:jc w:val="both"/>
        <w:rPr>
          <w:rFonts w:ascii="Calibri" w:hAnsi="Calibri" w:cs="Calibri"/>
          <w:b/>
          <w:bCs/>
          <w:color w:val="000000"/>
        </w:rPr>
      </w:pPr>
      <w:r>
        <w:rPr>
          <w:rFonts w:ascii="Calibri" w:hAnsi="Calibri" w:cs="Calibri"/>
          <w:b/>
          <w:bCs/>
          <w:color w:val="000000"/>
        </w:rPr>
        <w:t xml:space="preserve">- za 3 samochody – 20 pkt. </w:t>
      </w:r>
    </w:p>
    <w:p w14:paraId="313E86DC" w14:textId="77777777" w:rsidR="00D83844" w:rsidRDefault="00D83844" w:rsidP="00D83844">
      <w:pPr>
        <w:jc w:val="both"/>
        <w:rPr>
          <w:rFonts w:ascii="Calibri" w:hAnsi="Calibri" w:cs="Calibri"/>
          <w:b/>
          <w:bCs/>
          <w:color w:val="000000"/>
        </w:rPr>
      </w:pPr>
      <w:r>
        <w:rPr>
          <w:rFonts w:ascii="Calibri" w:hAnsi="Calibri" w:cs="Calibri"/>
          <w:b/>
          <w:bCs/>
          <w:color w:val="000000"/>
        </w:rPr>
        <w:t>- za 4 samochody i więcej – 40 pkt.</w:t>
      </w:r>
    </w:p>
    <w:p w14:paraId="46C86649" w14:textId="77777777" w:rsidR="00D83844" w:rsidRDefault="00D83844" w:rsidP="00D83844">
      <w:pPr>
        <w:jc w:val="both"/>
        <w:rPr>
          <w:rFonts w:ascii="Calibri" w:hAnsi="Calibri" w:cs="Calibri"/>
          <w:color w:val="000000"/>
        </w:rPr>
      </w:pPr>
    </w:p>
    <w:p w14:paraId="23966BD4" w14:textId="7C0A42E2" w:rsidR="00ED5672" w:rsidRPr="00ED5672" w:rsidRDefault="00A05F4D" w:rsidP="00D83844">
      <w:pPr>
        <w:jc w:val="both"/>
        <w:rPr>
          <w:rFonts w:ascii="Calibri" w:hAnsi="Calibri" w:cs="Calibri"/>
          <w:b/>
          <w:color w:val="000000"/>
          <w:shd w:val="clear" w:color="auto" w:fill="FFFFFF"/>
        </w:rPr>
      </w:pPr>
      <w:r w:rsidRPr="00ED5672">
        <w:rPr>
          <w:rFonts w:ascii="Calibri" w:hAnsi="Calibri" w:cs="Calibri"/>
          <w:b/>
          <w:color w:val="000000"/>
          <w:shd w:val="clear" w:color="auto" w:fill="FFFFFF"/>
        </w:rPr>
        <w:t>B</w:t>
      </w:r>
      <w:r w:rsidR="00D83844" w:rsidRPr="00ED5672">
        <w:rPr>
          <w:rFonts w:ascii="Calibri" w:hAnsi="Calibri" w:cs="Calibri"/>
          <w:b/>
          <w:color w:val="000000"/>
          <w:shd w:val="clear" w:color="auto" w:fill="FFFFFF"/>
        </w:rPr>
        <w:t xml:space="preserve">rak wskazania </w:t>
      </w:r>
      <w:r w:rsidRPr="00ED5672">
        <w:rPr>
          <w:rFonts w:ascii="Calibri" w:hAnsi="Calibri" w:cs="Calibri"/>
          <w:b/>
          <w:color w:val="000000"/>
          <w:shd w:val="clear" w:color="auto" w:fill="FFFFFF"/>
        </w:rPr>
        <w:t xml:space="preserve"> w ofercie </w:t>
      </w:r>
      <w:r w:rsidR="00D83844" w:rsidRPr="00ED5672">
        <w:rPr>
          <w:rFonts w:ascii="Calibri" w:hAnsi="Calibri" w:cs="Calibri"/>
          <w:b/>
          <w:color w:val="000000"/>
          <w:shd w:val="clear" w:color="auto" w:fill="FFFFFF"/>
        </w:rPr>
        <w:t>ilości środków transportu uznan</w:t>
      </w:r>
      <w:r w:rsidRPr="00ED5672">
        <w:rPr>
          <w:rFonts w:ascii="Calibri" w:hAnsi="Calibri" w:cs="Calibri"/>
          <w:b/>
          <w:color w:val="000000"/>
          <w:shd w:val="clear" w:color="auto" w:fill="FFFFFF"/>
        </w:rPr>
        <w:t>y</w:t>
      </w:r>
      <w:r w:rsidR="00D83844" w:rsidRPr="00ED5672">
        <w:rPr>
          <w:rFonts w:ascii="Calibri" w:hAnsi="Calibri" w:cs="Calibri"/>
          <w:b/>
          <w:color w:val="000000"/>
          <w:shd w:val="clear" w:color="auto" w:fill="FFFFFF"/>
        </w:rPr>
        <w:t xml:space="preserve"> będzie przez zamawiającego jako zaoferowanie przez wykonawcę dwóch samochodów do realizacji usługi.</w:t>
      </w:r>
    </w:p>
    <w:p w14:paraId="1B8C3128" w14:textId="77777777" w:rsidR="00D83844" w:rsidRPr="007243D1" w:rsidRDefault="00D83844" w:rsidP="00D83844">
      <w:pPr>
        <w:jc w:val="both"/>
        <w:rPr>
          <w:rFonts w:ascii="Calibri" w:hAnsi="Calibri" w:cs="Calibri"/>
          <w:color w:val="000000"/>
        </w:rPr>
      </w:pPr>
    </w:p>
    <w:p w14:paraId="6C468D77" w14:textId="77777777" w:rsidR="00A05F4D" w:rsidRPr="00AD6113" w:rsidRDefault="00A05F4D" w:rsidP="00A05F4D">
      <w:pPr>
        <w:tabs>
          <w:tab w:val="left" w:pos="1134"/>
          <w:tab w:val="left" w:pos="8931"/>
        </w:tabs>
        <w:ind w:left="1134" w:hanging="567"/>
        <w:jc w:val="both"/>
        <w:rPr>
          <w:rFonts w:ascii="Calibri" w:hAnsi="Calibri" w:cs="Calibri"/>
          <w:b/>
          <w:bCs/>
          <w:color w:val="000000"/>
        </w:rPr>
      </w:pPr>
    </w:p>
    <w:p w14:paraId="69AE0870" w14:textId="77777777" w:rsidR="00A05F4D" w:rsidRDefault="00A05F4D" w:rsidP="00A05F4D">
      <w:pPr>
        <w:rPr>
          <w:rFonts w:ascii="Calibri" w:hAnsi="Calibri" w:cs="Calibri"/>
          <w:b/>
          <w:bCs/>
          <w:color w:val="000000"/>
        </w:rPr>
      </w:pPr>
      <w:r w:rsidRPr="00AD6113">
        <w:rPr>
          <w:rFonts w:ascii="Calibri" w:hAnsi="Calibri" w:cs="Calibri"/>
          <w:b/>
          <w:bCs/>
          <w:color w:val="000000"/>
        </w:rPr>
        <w:t>Oferta najkorzystniejsza:</w:t>
      </w:r>
    </w:p>
    <w:p w14:paraId="5486946B" w14:textId="77777777" w:rsidR="00A05F4D" w:rsidRPr="00AA03B5" w:rsidRDefault="00A05F4D" w:rsidP="00A05F4D">
      <w:pPr>
        <w:numPr>
          <w:ilvl w:val="6"/>
          <w:numId w:val="33"/>
        </w:numPr>
        <w:ind w:left="426"/>
        <w:jc w:val="both"/>
        <w:rPr>
          <w:rFonts w:ascii="Calibri" w:hAnsi="Calibri" w:cs="Calibri"/>
        </w:rPr>
      </w:pPr>
      <w:r w:rsidRPr="00AA03B5">
        <w:rPr>
          <w:rFonts w:ascii="Calibri" w:hAnsi="Calibri" w:cs="Calibri"/>
        </w:rPr>
        <w:t xml:space="preserve">Za najkorzystniejszą zostanie uznana oferta, która uzyska najwyższą łączną liczbę punktów obliczoną na podstawie zsumowania liczby punktów uzyskanych w poszczególnych kryteriach oceny ofert (cena danej części zamówienia + termin). </w:t>
      </w:r>
    </w:p>
    <w:p w14:paraId="49F89DA5" w14:textId="77777777" w:rsidR="00A05F4D" w:rsidRPr="00AA03B5" w:rsidRDefault="00A05F4D" w:rsidP="00A05F4D">
      <w:pPr>
        <w:numPr>
          <w:ilvl w:val="6"/>
          <w:numId w:val="33"/>
        </w:numPr>
        <w:ind w:left="426"/>
        <w:jc w:val="both"/>
        <w:rPr>
          <w:rFonts w:ascii="Calibri" w:hAnsi="Calibri" w:cs="Calibri"/>
        </w:rPr>
      </w:pPr>
      <w:r w:rsidRPr="00AA03B5">
        <w:rPr>
          <w:rFonts w:ascii="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1C49570" w14:textId="77777777" w:rsidR="00A05F4D" w:rsidRPr="00AA03B5" w:rsidRDefault="00A05F4D" w:rsidP="00A05F4D">
      <w:pPr>
        <w:numPr>
          <w:ilvl w:val="6"/>
          <w:numId w:val="33"/>
        </w:numPr>
        <w:ind w:left="426"/>
        <w:jc w:val="both"/>
        <w:rPr>
          <w:rFonts w:ascii="Calibri" w:hAnsi="Calibri" w:cs="Calibri"/>
        </w:rPr>
      </w:pPr>
      <w:r w:rsidRPr="00AA03B5">
        <w:rPr>
          <w:rFonts w:ascii="Calibri" w:hAnsi="Calibri" w:cs="Calibri"/>
        </w:rPr>
        <w:t>Jeżeli oferty otrzymały taką samą ocenę w kryterium o najwyższej wadze, zamawiający wybiera ofertę z najniższą ceną lub kosztem.</w:t>
      </w:r>
    </w:p>
    <w:p w14:paraId="4DA5C300" w14:textId="77777777" w:rsidR="00A05F4D" w:rsidRPr="00AA03B5" w:rsidRDefault="00A05F4D" w:rsidP="00A05F4D">
      <w:pPr>
        <w:numPr>
          <w:ilvl w:val="6"/>
          <w:numId w:val="33"/>
        </w:numPr>
        <w:ind w:left="426"/>
        <w:jc w:val="both"/>
        <w:rPr>
          <w:rFonts w:ascii="Calibri" w:hAnsi="Calibri" w:cs="Calibri"/>
        </w:rPr>
      </w:pPr>
      <w:r w:rsidRPr="00AA03B5">
        <w:rPr>
          <w:rFonts w:ascii="Calibri" w:hAnsi="Calibri" w:cs="Calibri"/>
        </w:rPr>
        <w:t>Jeżeli nie można dokonać wyboru oferty w sposób, o którym mowa powyżej, zamawiający wzywa wykonawców, którzy złożyli te oferty, do złożenia w terminie określonym przez zamawiającego ofert dodatkowych zawierających nową cenę lub koszt.</w:t>
      </w:r>
    </w:p>
    <w:p w14:paraId="6B36C49E" w14:textId="77777777" w:rsidR="00A05F4D" w:rsidRDefault="00A05F4D" w:rsidP="00A05F4D">
      <w:pPr>
        <w:numPr>
          <w:ilvl w:val="6"/>
          <w:numId w:val="33"/>
        </w:numPr>
        <w:ind w:left="426"/>
        <w:jc w:val="both"/>
        <w:rPr>
          <w:rFonts w:ascii="Calibri" w:hAnsi="Calibri" w:cs="Calibri"/>
        </w:rPr>
      </w:pPr>
      <w:r w:rsidRPr="00AA03B5">
        <w:rPr>
          <w:rFonts w:ascii="Calibri" w:hAnsi="Calibri" w:cs="Calibri"/>
        </w:rPr>
        <w:t>Wykonawcy, składając oferty dodatkowe, nie mogą oferować cen lub kosztów wyższych niż zaoferowane w uprzednio złożonych przez nich ofertach.</w:t>
      </w:r>
    </w:p>
    <w:p w14:paraId="2F21D7A3" w14:textId="77777777" w:rsidR="00C90DC4" w:rsidRPr="00A05F4D" w:rsidRDefault="00A05F4D" w:rsidP="00A05F4D">
      <w:pPr>
        <w:numPr>
          <w:ilvl w:val="6"/>
          <w:numId w:val="33"/>
        </w:numPr>
        <w:ind w:left="426"/>
        <w:jc w:val="both"/>
        <w:rPr>
          <w:rFonts w:ascii="Calibri" w:hAnsi="Calibri" w:cs="Calibri"/>
        </w:rPr>
      </w:pPr>
      <w:r w:rsidRPr="00A05F4D">
        <w:rPr>
          <w:rFonts w:ascii="Calibri" w:hAnsi="Calibri" w:cs="Calibri"/>
          <w:b/>
          <w:bCs/>
        </w:rPr>
        <w:t>Wszelkie rozliczenia pomiędzy zamawiającym a wykonawcą dokonywane będą wyłącznie w złotych polskich</w:t>
      </w:r>
    </w:p>
    <w:p w14:paraId="405A53F8" w14:textId="77777777" w:rsidR="00A05F4D" w:rsidRPr="00A05F4D" w:rsidRDefault="00A05F4D" w:rsidP="00A05F4D">
      <w:pPr>
        <w:ind w:left="426"/>
        <w:jc w:val="both"/>
        <w:rPr>
          <w:rFonts w:ascii="Calibri" w:hAnsi="Calibri" w:cs="Calibri"/>
        </w:rPr>
      </w:pPr>
    </w:p>
    <w:p w14:paraId="64541D12" w14:textId="77777777" w:rsidR="00275CA7" w:rsidRDefault="00C90DC4" w:rsidP="00275CA7">
      <w:pPr>
        <w:pStyle w:val="temp"/>
        <w:suppressAutoHyphens w:val="0"/>
        <w:ind w:left="142" w:hanging="142"/>
        <w:rPr>
          <w:rFonts w:ascii="Calibri" w:hAnsi="Calibri" w:cs="Calibri"/>
          <w:color w:val="000000"/>
          <w:sz w:val="24"/>
          <w:szCs w:val="24"/>
        </w:rPr>
      </w:pPr>
      <w:r w:rsidRPr="00AD6113">
        <w:rPr>
          <w:rFonts w:ascii="Calibri" w:hAnsi="Calibri" w:cs="Calibri"/>
          <w:color w:val="000000"/>
          <w:sz w:val="24"/>
          <w:szCs w:val="24"/>
        </w:rPr>
        <w:t>XVII</w:t>
      </w:r>
      <w:r w:rsidR="002D7BB2" w:rsidRPr="00AD6113">
        <w:rPr>
          <w:rFonts w:ascii="Calibri" w:hAnsi="Calibri" w:cs="Calibri"/>
          <w:color w:val="000000"/>
          <w:sz w:val="24"/>
          <w:szCs w:val="24"/>
          <w:lang w:val="pl-PL"/>
        </w:rPr>
        <w:t>I</w:t>
      </w:r>
      <w:r w:rsidR="00011F79">
        <w:rPr>
          <w:rFonts w:ascii="Calibri" w:hAnsi="Calibri" w:cs="Calibri"/>
          <w:color w:val="000000"/>
          <w:sz w:val="24"/>
          <w:szCs w:val="24"/>
          <w:lang w:val="pl-PL"/>
        </w:rPr>
        <w:t>.</w:t>
      </w:r>
      <w:r w:rsidRPr="00AD6113">
        <w:rPr>
          <w:rFonts w:ascii="Calibri" w:hAnsi="Calibri" w:cs="Calibri"/>
          <w:color w:val="000000"/>
          <w:sz w:val="24"/>
          <w:szCs w:val="24"/>
        </w:rPr>
        <w:t xml:space="preserve"> Opis sposobu obliczania i podania ceny </w:t>
      </w:r>
    </w:p>
    <w:p w14:paraId="09EC1C6D" w14:textId="77777777" w:rsidR="00C90DC4" w:rsidRPr="00AD6113" w:rsidRDefault="00C90DC4" w:rsidP="00275CA7">
      <w:pPr>
        <w:pStyle w:val="temp"/>
        <w:suppressAutoHyphens w:val="0"/>
        <w:ind w:left="142" w:hanging="142"/>
        <w:rPr>
          <w:rFonts w:ascii="Calibri" w:hAnsi="Calibri" w:cs="Calibri"/>
          <w:color w:val="000000"/>
          <w:sz w:val="24"/>
          <w:szCs w:val="24"/>
        </w:rPr>
      </w:pPr>
      <w:r w:rsidRPr="00AD6113">
        <w:rPr>
          <w:rFonts w:ascii="Calibri" w:hAnsi="Calibri" w:cs="Calibri"/>
          <w:color w:val="000000"/>
          <w:sz w:val="24"/>
          <w:szCs w:val="24"/>
        </w:rPr>
        <w:t xml:space="preserve"> </w:t>
      </w:r>
    </w:p>
    <w:p w14:paraId="420B2FC1" w14:textId="77777777" w:rsidR="00C90DC4" w:rsidRPr="00AD6113" w:rsidRDefault="00C90DC4" w:rsidP="002D7BB2">
      <w:pPr>
        <w:pStyle w:val="Tekstpodstawowy"/>
        <w:jc w:val="both"/>
        <w:rPr>
          <w:rFonts w:ascii="Calibri" w:hAnsi="Calibri" w:cs="Calibri"/>
          <w:color w:val="000000"/>
        </w:rPr>
      </w:pPr>
      <w:r w:rsidRPr="00AD6113">
        <w:rPr>
          <w:rFonts w:ascii="Calibri" w:hAnsi="Calibri" w:cs="Calibri"/>
          <w:color w:val="000000"/>
        </w:rPr>
        <w:t xml:space="preserve">Przez cenę – należy rozumieć cenę w rozumieniu art. 3 ust. 1 pkt 1 ustawy z dnia 9 maja 2014 roku, o informowaniu o cenach towarów i usług (t.j. </w:t>
      </w:r>
      <w:r w:rsidRPr="00EB3482">
        <w:rPr>
          <w:rFonts w:ascii="Calibri" w:hAnsi="Calibri" w:cs="Calibri"/>
        </w:rPr>
        <w:t>Dz. U. z 201</w:t>
      </w:r>
      <w:r w:rsidR="00725C0A" w:rsidRPr="00EB3482">
        <w:rPr>
          <w:rFonts w:ascii="Calibri" w:hAnsi="Calibri" w:cs="Calibri"/>
          <w:lang w:val="pl-PL"/>
        </w:rPr>
        <w:t>9</w:t>
      </w:r>
      <w:r w:rsidRPr="00EB3482">
        <w:rPr>
          <w:rFonts w:ascii="Calibri" w:hAnsi="Calibri" w:cs="Calibri"/>
        </w:rPr>
        <w:t xml:space="preserve"> r. poz. </w:t>
      </w:r>
      <w:r w:rsidRPr="00EB3482">
        <w:rPr>
          <w:rFonts w:ascii="Calibri" w:hAnsi="Calibri" w:cs="Calibri"/>
          <w:lang w:val="pl-PL"/>
        </w:rPr>
        <w:t>1</w:t>
      </w:r>
      <w:r w:rsidR="00725C0A" w:rsidRPr="00EB3482">
        <w:rPr>
          <w:rFonts w:ascii="Calibri" w:hAnsi="Calibri" w:cs="Calibri"/>
          <w:lang w:val="pl-PL"/>
        </w:rPr>
        <w:t>78</w:t>
      </w:r>
      <w:r w:rsidRPr="00EB3482">
        <w:rPr>
          <w:rFonts w:ascii="Calibri" w:hAnsi="Calibri" w:cs="Calibri"/>
        </w:rPr>
        <w:t xml:space="preserve"> z</w:t>
      </w:r>
      <w:r w:rsidRPr="00EB3482">
        <w:rPr>
          <w:rFonts w:ascii="Calibri" w:hAnsi="Calibri" w:cs="Calibri"/>
          <w:lang w:val="pl-PL"/>
        </w:rPr>
        <w:t>e</w:t>
      </w:r>
      <w:r w:rsidRPr="00EB3482">
        <w:rPr>
          <w:rFonts w:ascii="Calibri" w:hAnsi="Calibri" w:cs="Calibri"/>
        </w:rPr>
        <w:t xml:space="preserve"> zm.)</w:t>
      </w:r>
    </w:p>
    <w:p w14:paraId="4233D4C2" w14:textId="77777777" w:rsidR="00C90DC4" w:rsidRPr="00AD6113" w:rsidRDefault="00C90DC4" w:rsidP="002D7BB2">
      <w:pPr>
        <w:pStyle w:val="Tekstpodstawowy"/>
        <w:jc w:val="both"/>
        <w:rPr>
          <w:rFonts w:ascii="Calibri" w:hAnsi="Calibri" w:cs="Calibri"/>
          <w:color w:val="000000"/>
        </w:rPr>
      </w:pPr>
    </w:p>
    <w:p w14:paraId="5975E18E" w14:textId="77777777" w:rsidR="00C90DC4" w:rsidRPr="00AD6113" w:rsidRDefault="00C90DC4" w:rsidP="002D7BB2">
      <w:pPr>
        <w:pStyle w:val="Tekstpodstawowy"/>
        <w:ind w:left="60" w:hanging="60"/>
        <w:jc w:val="both"/>
        <w:rPr>
          <w:rFonts w:ascii="Calibri" w:hAnsi="Calibri" w:cs="Calibri"/>
          <w:color w:val="000000"/>
        </w:rPr>
      </w:pPr>
      <w:r w:rsidRPr="00AD6113">
        <w:rPr>
          <w:rFonts w:ascii="Calibri" w:hAnsi="Calibri" w:cs="Calibri"/>
          <w:b/>
          <w:bCs/>
          <w:color w:val="000000"/>
          <w:u w:val="single"/>
        </w:rPr>
        <w:t>Zamawiający  wymaga  by  cena  ostateczna  oferty  była  podana  w  złotych  polskich</w:t>
      </w:r>
      <w:r w:rsidR="002C654B">
        <w:rPr>
          <w:rFonts w:ascii="Calibri" w:hAnsi="Calibri" w:cs="Calibri"/>
          <w:b/>
          <w:bCs/>
          <w:color w:val="000000"/>
          <w:u w:val="single"/>
          <w:lang w:val="pl-PL"/>
        </w:rPr>
        <w:t xml:space="preserve"> </w:t>
      </w:r>
      <w:r w:rsidRPr="00AD6113">
        <w:rPr>
          <w:rFonts w:ascii="Calibri" w:hAnsi="Calibri" w:cs="Calibri"/>
          <w:b/>
          <w:bCs/>
          <w:color w:val="000000"/>
          <w:u w:val="single"/>
        </w:rPr>
        <w:t>brutto – cyfrowo</w:t>
      </w:r>
      <w:r w:rsidRPr="00AD6113">
        <w:rPr>
          <w:rFonts w:ascii="Calibri" w:hAnsi="Calibri" w:cs="Calibri"/>
          <w:color w:val="000000"/>
          <w:u w:val="single"/>
        </w:rPr>
        <w:t xml:space="preserve"> </w:t>
      </w:r>
      <w:r w:rsidRPr="00AD6113">
        <w:rPr>
          <w:rFonts w:ascii="Calibri" w:hAnsi="Calibri" w:cs="Calibri"/>
          <w:b/>
          <w:bCs/>
          <w:color w:val="000000"/>
          <w:u w:val="single"/>
        </w:rPr>
        <w:t>i słownie z dokładnością do dwóch miejsc po przecinku.</w:t>
      </w:r>
      <w:r w:rsidRPr="00AD6113">
        <w:rPr>
          <w:rFonts w:ascii="Calibri" w:hAnsi="Calibri" w:cs="Calibri"/>
          <w:color w:val="000000"/>
          <w:u w:val="single"/>
        </w:rPr>
        <w:t xml:space="preserve">   </w:t>
      </w:r>
    </w:p>
    <w:p w14:paraId="1A5ADE94" w14:textId="77777777" w:rsidR="00C90DC4" w:rsidRPr="00AD6113" w:rsidRDefault="00C90DC4" w:rsidP="002D7BB2">
      <w:pPr>
        <w:pStyle w:val="Tekstpodstawowy"/>
        <w:ind w:left="60" w:hanging="60"/>
        <w:jc w:val="both"/>
        <w:rPr>
          <w:rFonts w:ascii="Calibri" w:hAnsi="Calibri" w:cs="Calibri"/>
          <w:color w:val="000000"/>
          <w:u w:val="single"/>
        </w:rPr>
      </w:pPr>
    </w:p>
    <w:p w14:paraId="2B198D03" w14:textId="77777777" w:rsidR="00C90DC4" w:rsidRPr="00AD6113" w:rsidRDefault="00C90DC4" w:rsidP="002D7BB2">
      <w:pPr>
        <w:pStyle w:val="Tekstpodstawowy"/>
        <w:ind w:left="60"/>
        <w:rPr>
          <w:rFonts w:ascii="Calibri" w:hAnsi="Calibri" w:cs="Calibri"/>
          <w:color w:val="000000"/>
          <w:u w:val="single"/>
        </w:rPr>
      </w:pPr>
    </w:p>
    <w:p w14:paraId="0E437D3E" w14:textId="77777777" w:rsidR="00C90DC4" w:rsidRPr="00AD6113" w:rsidRDefault="00C90DC4" w:rsidP="002D7BB2">
      <w:pPr>
        <w:pStyle w:val="Tekstpodstawowy"/>
        <w:ind w:left="60" w:hanging="60"/>
        <w:jc w:val="left"/>
        <w:rPr>
          <w:rFonts w:ascii="Calibri" w:hAnsi="Calibri" w:cs="Calibri"/>
          <w:color w:val="000000"/>
        </w:rPr>
      </w:pPr>
      <w:r w:rsidRPr="00AD6113">
        <w:rPr>
          <w:rFonts w:ascii="Calibri" w:hAnsi="Calibri" w:cs="Calibri"/>
          <w:b/>
          <w:bCs/>
          <w:color w:val="000000"/>
          <w:u w:val="single"/>
        </w:rPr>
        <w:t>Obowiązkiem składającego ofertę jest</w:t>
      </w:r>
      <w:r w:rsidRPr="00AD6113">
        <w:rPr>
          <w:rFonts w:ascii="Calibri" w:hAnsi="Calibri" w:cs="Calibri"/>
          <w:b/>
          <w:bCs/>
          <w:color w:val="000000"/>
        </w:rPr>
        <w:t xml:space="preserve">: </w:t>
      </w:r>
    </w:p>
    <w:p w14:paraId="4E285C22" w14:textId="77777777" w:rsidR="00C90DC4" w:rsidRPr="00AD6113" w:rsidRDefault="00C90DC4" w:rsidP="002D7BB2">
      <w:pPr>
        <w:pStyle w:val="Tekstpodstawowy"/>
        <w:ind w:left="60"/>
        <w:rPr>
          <w:rFonts w:ascii="Calibri" w:hAnsi="Calibri" w:cs="Calibri"/>
          <w:b/>
          <w:bCs/>
          <w:color w:val="000000"/>
        </w:rPr>
      </w:pPr>
    </w:p>
    <w:p w14:paraId="7D636F6C" w14:textId="77777777" w:rsidR="00C90DC4" w:rsidRPr="00AD6113" w:rsidRDefault="00C90DC4" w:rsidP="001C1F26">
      <w:pPr>
        <w:pStyle w:val="Tekstpodstawowy"/>
        <w:numPr>
          <w:ilvl w:val="0"/>
          <w:numId w:val="7"/>
        </w:numPr>
        <w:tabs>
          <w:tab w:val="left" w:pos="360"/>
          <w:tab w:val="left" w:pos="1475"/>
          <w:tab w:val="left" w:pos="3811"/>
        </w:tabs>
        <w:ind w:left="360"/>
        <w:jc w:val="both"/>
        <w:rPr>
          <w:rFonts w:ascii="Calibri" w:hAnsi="Calibri" w:cs="Calibri"/>
          <w:color w:val="000000"/>
        </w:rPr>
      </w:pPr>
      <w:r w:rsidRPr="00AD6113">
        <w:rPr>
          <w:rFonts w:ascii="Calibri" w:hAnsi="Calibri" w:cs="Calibri"/>
          <w:color w:val="000000"/>
        </w:rPr>
        <w:t>Wykonawca uwzględniając wszystkie  wymogi, o których  mowa  w  niniejszej Specyfikacji Warunków Zamówienia, powinien w cenie brutto</w:t>
      </w:r>
      <w:r w:rsidR="00D83844">
        <w:rPr>
          <w:rFonts w:ascii="Calibri" w:hAnsi="Calibri" w:cs="Calibri"/>
          <w:color w:val="000000"/>
          <w:lang w:val="pl-PL"/>
        </w:rPr>
        <w:t xml:space="preserve"> </w:t>
      </w:r>
      <w:r w:rsidRPr="00AD6113">
        <w:rPr>
          <w:rFonts w:ascii="Calibri" w:hAnsi="Calibri" w:cs="Calibri"/>
          <w:color w:val="000000"/>
        </w:rPr>
        <w:t>ująć  wszelkie  koszty  niezbędne  dla</w:t>
      </w:r>
      <w:r w:rsidR="006A7324">
        <w:rPr>
          <w:rFonts w:ascii="Calibri" w:hAnsi="Calibri" w:cs="Calibri"/>
          <w:color w:val="000000"/>
          <w:lang w:val="pl-PL"/>
        </w:rPr>
        <w:t xml:space="preserve"> </w:t>
      </w:r>
      <w:r w:rsidRPr="00AD6113">
        <w:rPr>
          <w:rFonts w:ascii="Calibri" w:hAnsi="Calibri" w:cs="Calibri"/>
          <w:color w:val="000000"/>
        </w:rPr>
        <w:t xml:space="preserve">prawidłowego i pełnego </w:t>
      </w:r>
      <w:r w:rsidRPr="00AD6113">
        <w:rPr>
          <w:rFonts w:ascii="Calibri" w:hAnsi="Calibri" w:cs="Calibri"/>
          <w:color w:val="000000"/>
        </w:rPr>
        <w:lastRenderedPageBreak/>
        <w:t>wykonania</w:t>
      </w:r>
      <w:r w:rsidR="002C654B">
        <w:rPr>
          <w:rFonts w:ascii="Calibri" w:hAnsi="Calibri" w:cs="Calibri"/>
          <w:color w:val="000000"/>
          <w:lang w:val="pl-PL"/>
        </w:rPr>
        <w:t xml:space="preserve"> </w:t>
      </w:r>
      <w:r w:rsidRPr="00AD6113">
        <w:rPr>
          <w:rFonts w:ascii="Calibri" w:hAnsi="Calibri" w:cs="Calibri"/>
          <w:color w:val="000000"/>
        </w:rPr>
        <w:t xml:space="preserve">przedmiotu zamówienia oraz uwzględnić inne opłaty i podatki, a także ewentualne upusty i rabaty zastosowane przez Wykonawcę.  </w:t>
      </w:r>
    </w:p>
    <w:p w14:paraId="6AB671BA" w14:textId="77777777" w:rsidR="00B301DA" w:rsidRPr="00AD6113" w:rsidRDefault="00C90DC4" w:rsidP="001C1F26">
      <w:pPr>
        <w:pStyle w:val="Tekstpodstawowy"/>
        <w:numPr>
          <w:ilvl w:val="0"/>
          <w:numId w:val="7"/>
        </w:numPr>
        <w:tabs>
          <w:tab w:val="left" w:pos="360"/>
          <w:tab w:val="left" w:pos="1475"/>
          <w:tab w:val="left" w:pos="3811"/>
        </w:tabs>
        <w:ind w:left="360"/>
        <w:jc w:val="both"/>
        <w:rPr>
          <w:rFonts w:ascii="Calibri" w:hAnsi="Calibri" w:cs="Calibri"/>
          <w:color w:val="000000"/>
        </w:rPr>
      </w:pPr>
      <w:r w:rsidRPr="00AD6113">
        <w:rPr>
          <w:rFonts w:ascii="Calibri" w:hAnsi="Calibri" w:cs="Calibri"/>
          <w:color w:val="000000"/>
        </w:rPr>
        <w:t xml:space="preserve">Cena brutto za realizację zamówienia zostanie przedstawiona w składanej </w:t>
      </w:r>
      <w:r w:rsidR="00011F79">
        <w:rPr>
          <w:rFonts w:ascii="Calibri" w:hAnsi="Calibri" w:cs="Calibri"/>
          <w:color w:val="000000"/>
          <w:lang w:val="pl-PL"/>
        </w:rPr>
        <w:t>o</w:t>
      </w:r>
      <w:r w:rsidRPr="00AD6113">
        <w:rPr>
          <w:rFonts w:ascii="Calibri" w:hAnsi="Calibri" w:cs="Calibri"/>
          <w:color w:val="000000"/>
        </w:rPr>
        <w:t>fer</w:t>
      </w:r>
      <w:r w:rsidR="00693112">
        <w:rPr>
          <w:rFonts w:ascii="Calibri" w:hAnsi="Calibri" w:cs="Calibri"/>
          <w:color w:val="000000"/>
          <w:lang w:val="pl-PL"/>
        </w:rPr>
        <w:t>c</w:t>
      </w:r>
      <w:r w:rsidRPr="00AD6113">
        <w:rPr>
          <w:rFonts w:ascii="Calibri" w:hAnsi="Calibri" w:cs="Calibri"/>
          <w:color w:val="000000"/>
        </w:rPr>
        <w:t xml:space="preserve">ie z dokładnością do 2 miejsc po </w:t>
      </w:r>
      <w:r w:rsidRPr="00AD6113">
        <w:rPr>
          <w:rFonts w:ascii="Calibri" w:hAnsi="Calibri" w:cs="Calibri"/>
        </w:rPr>
        <w:t xml:space="preserve">przecinku  (wzór </w:t>
      </w:r>
      <w:r w:rsidR="00011F79">
        <w:rPr>
          <w:rFonts w:ascii="Calibri" w:hAnsi="Calibri" w:cs="Calibri"/>
          <w:lang w:val="pl-PL"/>
        </w:rPr>
        <w:t>f</w:t>
      </w:r>
      <w:r w:rsidRPr="00AD6113">
        <w:rPr>
          <w:rFonts w:ascii="Calibri" w:hAnsi="Calibri" w:cs="Calibri"/>
        </w:rPr>
        <w:t>ormularz ofertowy</w:t>
      </w:r>
      <w:r w:rsidR="00011F79">
        <w:rPr>
          <w:rFonts w:ascii="Calibri" w:hAnsi="Calibri" w:cs="Calibri"/>
          <w:lang w:val="pl-PL"/>
        </w:rPr>
        <w:t xml:space="preserve"> </w:t>
      </w:r>
      <w:r w:rsidRPr="00AD6113">
        <w:rPr>
          <w:rFonts w:ascii="Calibri" w:hAnsi="Calibri" w:cs="Calibri"/>
        </w:rPr>
        <w:t xml:space="preserve">załącznik nr </w:t>
      </w:r>
      <w:r w:rsidR="009A3DBC" w:rsidRPr="00AD6113">
        <w:rPr>
          <w:rFonts w:ascii="Calibri" w:hAnsi="Calibri" w:cs="Calibri"/>
          <w:lang w:val="pl-PL"/>
        </w:rPr>
        <w:t>2</w:t>
      </w:r>
      <w:r w:rsidRPr="00AD6113">
        <w:rPr>
          <w:rFonts w:ascii="Calibri" w:hAnsi="Calibri" w:cs="Calibri"/>
        </w:rPr>
        <w:t>).</w:t>
      </w:r>
      <w:r w:rsidRPr="00AD6113">
        <w:rPr>
          <w:rFonts w:ascii="Calibri" w:hAnsi="Calibri" w:cs="Calibri"/>
          <w:color w:val="000000"/>
        </w:rPr>
        <w:t xml:space="preserve">            </w:t>
      </w:r>
    </w:p>
    <w:p w14:paraId="7435D132" w14:textId="77777777" w:rsidR="00C90DC4" w:rsidRPr="00AD6113" w:rsidRDefault="00C90DC4" w:rsidP="001C1F26">
      <w:pPr>
        <w:pStyle w:val="Tekstpodstawowy"/>
        <w:numPr>
          <w:ilvl w:val="0"/>
          <w:numId w:val="7"/>
        </w:numPr>
        <w:tabs>
          <w:tab w:val="left" w:pos="360"/>
          <w:tab w:val="left" w:pos="1475"/>
          <w:tab w:val="left" w:pos="3811"/>
        </w:tabs>
        <w:ind w:left="360"/>
        <w:jc w:val="both"/>
        <w:rPr>
          <w:rFonts w:ascii="Calibri" w:hAnsi="Calibri" w:cs="Calibri"/>
          <w:color w:val="000000"/>
        </w:rPr>
      </w:pPr>
      <w:r w:rsidRPr="00AD6113">
        <w:rPr>
          <w:rFonts w:ascii="Calibri" w:hAnsi="Calibri" w:cs="Calibri"/>
          <w:color w:val="000000"/>
        </w:rPr>
        <w:t>Ostateczna cena oferty, obejmuje wartość przedmiotu zamówienia wraz z właściwą zgodną z obowiązującymi przepisami prawa stawką podatku VAT – ewentualny błąd w tym zakresie będzie stanowił podstawę do odrzucenia oferty, jako zawierającej błąd w obliczeniu ceny.</w:t>
      </w:r>
    </w:p>
    <w:p w14:paraId="4FA76931" w14:textId="77777777" w:rsidR="00C90DC4" w:rsidRPr="00AD6113" w:rsidRDefault="00C90DC4" w:rsidP="001C1F26">
      <w:pPr>
        <w:pStyle w:val="Tekstpodstawowy"/>
        <w:numPr>
          <w:ilvl w:val="0"/>
          <w:numId w:val="7"/>
        </w:numPr>
        <w:tabs>
          <w:tab w:val="left" w:pos="360"/>
          <w:tab w:val="left" w:pos="1475"/>
          <w:tab w:val="left" w:pos="3811"/>
        </w:tabs>
        <w:ind w:left="284" w:hanging="284"/>
        <w:jc w:val="both"/>
        <w:rPr>
          <w:rFonts w:ascii="Calibri" w:hAnsi="Calibri" w:cs="Calibri"/>
          <w:color w:val="000000"/>
        </w:rPr>
      </w:pPr>
      <w:r w:rsidRPr="00AD6113">
        <w:rPr>
          <w:rFonts w:ascii="Calibri" w:hAnsi="Calibri" w:cs="Calibri"/>
          <w:color w:val="000000"/>
        </w:rPr>
        <w:t xml:space="preserve">Każdy z Wykonawców może zaproponować tylko jedną cenę. </w:t>
      </w:r>
    </w:p>
    <w:p w14:paraId="647B6AB8" w14:textId="77777777" w:rsidR="00610B13" w:rsidRPr="00AD6113" w:rsidRDefault="00610B13" w:rsidP="00011F79">
      <w:pPr>
        <w:jc w:val="both"/>
        <w:rPr>
          <w:rFonts w:ascii="Calibri" w:hAnsi="Calibri" w:cs="Calibri"/>
          <w:color w:val="000000"/>
        </w:rPr>
      </w:pPr>
    </w:p>
    <w:p w14:paraId="6DBA0097" w14:textId="77777777" w:rsidR="00C90DC4" w:rsidRPr="00011F79" w:rsidRDefault="002D7BB2" w:rsidP="002D7BB2">
      <w:pPr>
        <w:jc w:val="both"/>
        <w:rPr>
          <w:rFonts w:ascii="Calibri" w:hAnsi="Calibri" w:cs="Calibri"/>
          <w:color w:val="000000"/>
          <w:u w:val="single"/>
        </w:rPr>
      </w:pPr>
      <w:r w:rsidRPr="00011F79">
        <w:rPr>
          <w:rFonts w:ascii="Calibri" w:hAnsi="Calibri" w:cs="Calibri"/>
          <w:b/>
          <w:bCs/>
          <w:color w:val="000000"/>
          <w:u w:val="single"/>
        </w:rPr>
        <w:t>XIX</w:t>
      </w:r>
      <w:r w:rsidR="00011F79" w:rsidRPr="00011F79">
        <w:rPr>
          <w:rFonts w:ascii="Calibri" w:hAnsi="Calibri" w:cs="Calibri"/>
          <w:b/>
          <w:bCs/>
          <w:color w:val="000000"/>
          <w:u w:val="single"/>
        </w:rPr>
        <w:t>.</w:t>
      </w:r>
      <w:r w:rsidRPr="00011F79">
        <w:rPr>
          <w:rFonts w:ascii="Calibri" w:hAnsi="Calibri" w:cs="Calibri"/>
          <w:b/>
          <w:bCs/>
          <w:color w:val="000000"/>
          <w:u w:val="single"/>
        </w:rPr>
        <w:t xml:space="preserve"> </w:t>
      </w:r>
      <w:r w:rsidR="00C90DC4" w:rsidRPr="00011F79">
        <w:rPr>
          <w:rFonts w:ascii="Calibri" w:hAnsi="Calibri" w:cs="Calibri"/>
          <w:b/>
          <w:bCs/>
          <w:color w:val="000000"/>
          <w:u w:val="single"/>
        </w:rPr>
        <w:t xml:space="preserve">Odrzucenie oferty  </w:t>
      </w:r>
    </w:p>
    <w:p w14:paraId="13B58257" w14:textId="77777777" w:rsidR="00C90DC4" w:rsidRPr="00AD6113" w:rsidRDefault="00C90DC4" w:rsidP="002D7BB2">
      <w:pPr>
        <w:pStyle w:val="Tekstpodstawowy"/>
        <w:jc w:val="left"/>
        <w:rPr>
          <w:rFonts w:ascii="Calibri" w:hAnsi="Calibri" w:cs="Calibri"/>
          <w:b/>
          <w:bCs/>
          <w:color w:val="000000"/>
        </w:rPr>
      </w:pPr>
    </w:p>
    <w:p w14:paraId="35560338" w14:textId="77777777" w:rsidR="00C90DC4" w:rsidRPr="00AD6113" w:rsidRDefault="00C90DC4" w:rsidP="002D7BB2">
      <w:pPr>
        <w:pStyle w:val="Tekstpodstawowy"/>
        <w:jc w:val="left"/>
        <w:rPr>
          <w:rFonts w:ascii="Calibri" w:hAnsi="Calibri" w:cs="Calibri"/>
          <w:color w:val="000000"/>
        </w:rPr>
      </w:pPr>
      <w:r w:rsidRPr="00AD6113">
        <w:rPr>
          <w:rFonts w:ascii="Calibri" w:hAnsi="Calibri" w:cs="Calibri"/>
          <w:color w:val="000000"/>
        </w:rPr>
        <w:t>Zamawiający odrzuca ofertę, jeżeli:</w:t>
      </w:r>
    </w:p>
    <w:p w14:paraId="3FC65D5A"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została złożona po terminie składania ofert; </w:t>
      </w:r>
    </w:p>
    <w:p w14:paraId="37F80FA6"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została złożona przez wykonawcę: </w:t>
      </w:r>
    </w:p>
    <w:p w14:paraId="427D37DC" w14:textId="77777777" w:rsidR="00AC758A" w:rsidRPr="001D5D14" w:rsidRDefault="00AC758A" w:rsidP="001C1F26">
      <w:pPr>
        <w:pStyle w:val="Tekstpodstawowy"/>
        <w:numPr>
          <w:ilvl w:val="7"/>
          <w:numId w:val="5"/>
        </w:numPr>
        <w:tabs>
          <w:tab w:val="clear" w:pos="5760"/>
        </w:tabs>
        <w:ind w:left="993"/>
        <w:jc w:val="both"/>
        <w:rPr>
          <w:rFonts w:ascii="Calibri" w:hAnsi="Calibri" w:cs="Calibri"/>
          <w:b/>
          <w:bCs/>
          <w:color w:val="000000"/>
        </w:rPr>
      </w:pPr>
      <w:r w:rsidRPr="001D5D14">
        <w:rPr>
          <w:rFonts w:ascii="Calibri" w:hAnsi="Calibri" w:cs="Calibri"/>
          <w:color w:val="000000"/>
        </w:rPr>
        <w:t>podlegającego wykluczeniu z postępowania</w:t>
      </w:r>
      <w:r w:rsidRPr="001D5D14">
        <w:rPr>
          <w:rFonts w:ascii="Calibri" w:hAnsi="Calibri" w:cs="Calibri"/>
          <w:color w:val="000000"/>
          <w:lang w:val="pl-PL"/>
        </w:rPr>
        <w:t>;</w:t>
      </w:r>
    </w:p>
    <w:p w14:paraId="58D4C39E" w14:textId="77777777" w:rsidR="00AC758A" w:rsidRPr="001D5D14" w:rsidRDefault="00AC758A" w:rsidP="001C1F26">
      <w:pPr>
        <w:pStyle w:val="Tekstpodstawowy"/>
        <w:numPr>
          <w:ilvl w:val="7"/>
          <w:numId w:val="5"/>
        </w:numPr>
        <w:tabs>
          <w:tab w:val="clear" w:pos="5760"/>
        </w:tabs>
        <w:ind w:left="993"/>
        <w:jc w:val="both"/>
        <w:rPr>
          <w:rFonts w:ascii="Calibri" w:hAnsi="Calibri" w:cs="Calibri"/>
          <w:b/>
          <w:bCs/>
          <w:color w:val="000000"/>
        </w:rPr>
      </w:pPr>
      <w:r w:rsidRPr="001D5D14">
        <w:rPr>
          <w:rFonts w:ascii="Calibri" w:hAnsi="Calibri" w:cs="Calibri"/>
          <w:color w:val="000000"/>
        </w:rPr>
        <w:t>niespełniającego warunków udziału w postępowaniu</w:t>
      </w:r>
      <w:r w:rsidR="00011F79">
        <w:rPr>
          <w:rFonts w:ascii="Calibri" w:hAnsi="Calibri" w:cs="Calibri"/>
          <w:color w:val="000000"/>
          <w:lang w:val="pl-PL"/>
        </w:rPr>
        <w:t>;</w:t>
      </w:r>
    </w:p>
    <w:p w14:paraId="75617649" w14:textId="77777777" w:rsidR="00AC758A" w:rsidRPr="001D5D14" w:rsidRDefault="00AC758A" w:rsidP="001C1F26">
      <w:pPr>
        <w:pStyle w:val="Tekstpodstawowy"/>
        <w:numPr>
          <w:ilvl w:val="7"/>
          <w:numId w:val="5"/>
        </w:numPr>
        <w:tabs>
          <w:tab w:val="clear" w:pos="5760"/>
        </w:tabs>
        <w:ind w:left="993"/>
        <w:jc w:val="both"/>
        <w:rPr>
          <w:rFonts w:ascii="Calibri" w:hAnsi="Calibri" w:cs="Calibri"/>
          <w:b/>
          <w:bCs/>
          <w:color w:val="000000"/>
        </w:rPr>
      </w:pPr>
      <w:r w:rsidRPr="001D5D14">
        <w:rPr>
          <w:rFonts w:ascii="Calibri" w:hAnsi="Calibri" w:cs="Calibri"/>
          <w:color w:val="000000"/>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3703D252"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jest niezgodna z przepisami ustawy; </w:t>
      </w:r>
    </w:p>
    <w:p w14:paraId="28A85ABF"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jest nieważna na podstawie odrębnych przepisów; </w:t>
      </w:r>
    </w:p>
    <w:p w14:paraId="5DAE2BC0"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jej treść jest niezgodna z warunkami zamówienia; </w:t>
      </w:r>
    </w:p>
    <w:p w14:paraId="7DD140D5"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nie została sporządzona lub przekazana w sposób zgodny z wymaganiami technicznymi oraz organizacyjnymi sporządzania lub przekazywania ofert przy użyciu środków komunikacji</w:t>
      </w:r>
      <w:r w:rsidR="006A7324">
        <w:rPr>
          <w:rFonts w:ascii="Calibri" w:hAnsi="Calibri" w:cs="Calibri"/>
          <w:color w:val="000000"/>
          <w:lang w:val="pl-PL"/>
        </w:rPr>
        <w:t xml:space="preserve"> </w:t>
      </w:r>
      <w:r w:rsidRPr="001D5D14">
        <w:rPr>
          <w:rFonts w:ascii="Calibri" w:hAnsi="Calibri" w:cs="Calibri"/>
          <w:color w:val="000000"/>
        </w:rPr>
        <w:t xml:space="preserve">elektronicznej określonymi przez zamawiającego; </w:t>
      </w:r>
    </w:p>
    <w:p w14:paraId="5FB134A5"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została złożona w warunkach czynu nieuczciwej konkurencji w rozumieniu ustawy z dnia 16 kwietnia 1993 r. o zwalczaniu nieuczciwej konkurencji; </w:t>
      </w:r>
    </w:p>
    <w:p w14:paraId="2C3D9527"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zawiera rażąco niską cenę lub koszt w stosunku do przedmiotu zamówienia; </w:t>
      </w:r>
    </w:p>
    <w:p w14:paraId="518FD2A2"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została złożona przez wykonawcę niezaproszonego do składania ofert; </w:t>
      </w:r>
    </w:p>
    <w:p w14:paraId="1590660C"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zawiera błędy w obliczeniu ceny lub kosztu; </w:t>
      </w:r>
    </w:p>
    <w:p w14:paraId="5FA7A1FD"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wykonawca w wyznaczonym terminie zakwestionował poprawienie omyłki, o której mowa w art. 223 ust. 2 pkt 3; </w:t>
      </w:r>
    </w:p>
    <w:p w14:paraId="3CFE59A0"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wykonawca nie wyraził pisemnej zgody na przedłużenie terminu związania ofertą; </w:t>
      </w:r>
    </w:p>
    <w:p w14:paraId="04C12C7D"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wykonawca nie wyraził pisemnej zgody na wybór jego oferty po upływie terminu związania ofertą; </w:t>
      </w:r>
    </w:p>
    <w:p w14:paraId="01D47754" w14:textId="77777777" w:rsidR="00AC758A" w:rsidRPr="00152452" w:rsidRDefault="00AC758A" w:rsidP="00152452">
      <w:pPr>
        <w:pStyle w:val="Tekstpodstawowy"/>
        <w:numPr>
          <w:ilvl w:val="0"/>
          <w:numId w:val="3"/>
        </w:numPr>
        <w:jc w:val="both"/>
        <w:rPr>
          <w:rFonts w:ascii="Calibri" w:hAnsi="Calibri" w:cs="Calibri"/>
          <w:b/>
          <w:bCs/>
        </w:rPr>
      </w:pPr>
      <w:r w:rsidRPr="001D5D14">
        <w:rPr>
          <w:rFonts w:ascii="Calibri" w:hAnsi="Calibri" w:cs="Calibri"/>
          <w:color w:val="000000"/>
        </w:rPr>
        <w:t>wykonawca nie wniósł wadium, lub wniósł w sposób nieprawidłowy lub nie utrzymywał wadium nieprzerwanie do upływu terminu związania ofertą lub złożył wniosek o zwrot wadium w przypadku, o którym mowa w art. 98 ust. 2 pkt 3</w:t>
      </w:r>
      <w:r w:rsidR="00152452">
        <w:rPr>
          <w:rFonts w:ascii="Calibri" w:hAnsi="Calibri" w:cs="Calibri"/>
          <w:color w:val="000000"/>
          <w:lang w:val="pl-PL"/>
        </w:rPr>
        <w:t xml:space="preserve">  </w:t>
      </w:r>
      <w:r w:rsidR="00152452" w:rsidRPr="00AA4D40">
        <w:rPr>
          <w:rFonts w:ascii="Calibri" w:hAnsi="Calibri" w:cs="Calibri"/>
          <w:lang w:val="pl-PL"/>
        </w:rPr>
        <w:t>– w przypadku gdy zamawiający wymagał jego wniesienia</w:t>
      </w:r>
      <w:r w:rsidR="00152452" w:rsidRPr="00AA4D40">
        <w:rPr>
          <w:rFonts w:ascii="Calibri" w:hAnsi="Calibri" w:cs="Calibri"/>
        </w:rPr>
        <w:t>;</w:t>
      </w:r>
    </w:p>
    <w:p w14:paraId="4EF282AB"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oferta wariantowa nie została złożona lub nie spełnia minimalnych wymagań określonych przez zamawiającego, w przypadku gdy zamawiający wymagał jej złożenia; </w:t>
      </w:r>
    </w:p>
    <w:p w14:paraId="488BB9F5"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jej przyjęcie naruszałoby bezpieczeństwo publiczne lub istotny interes bezpieczeństwa państwa, a tego bezpieczeństwa lub interesu nie można zagwarantować w inny sposób; </w:t>
      </w:r>
    </w:p>
    <w:p w14:paraId="3369C2B2"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obejmuje ona urządzenia informatyczne lub oprogramowanie wskazane w rekomendacji, o której mowa w art. 33 ust. 4 ustawy z dnia 5 lipca 2018 r. o krajowym systemie cyberbezpieczeństwa (Dz. U.</w:t>
      </w:r>
      <w:r w:rsidR="006A7324">
        <w:rPr>
          <w:rFonts w:ascii="Calibri" w:hAnsi="Calibri" w:cs="Calibri"/>
          <w:color w:val="000000"/>
          <w:lang w:val="pl-PL"/>
        </w:rPr>
        <w:t>2022</w:t>
      </w:r>
      <w:r w:rsidRPr="001D5D14">
        <w:rPr>
          <w:rFonts w:ascii="Calibri" w:hAnsi="Calibri" w:cs="Calibri"/>
          <w:color w:val="000000"/>
        </w:rPr>
        <w:t xml:space="preserve"> poz. 1</w:t>
      </w:r>
      <w:r w:rsidR="006A7324">
        <w:rPr>
          <w:rFonts w:ascii="Calibri" w:hAnsi="Calibri" w:cs="Calibri"/>
          <w:color w:val="000000"/>
          <w:lang w:val="pl-PL"/>
        </w:rPr>
        <w:t>863</w:t>
      </w:r>
      <w:r w:rsidRPr="001D5D14">
        <w:rPr>
          <w:rFonts w:ascii="Calibri" w:hAnsi="Calibri" w:cs="Calibri"/>
          <w:color w:val="000000"/>
        </w:rPr>
        <w:t xml:space="preserve">), stwierdzającej ich negatywny wpływ na bezpieczeństwo publiczne lub bezpieczeństwo narodowe; </w:t>
      </w:r>
    </w:p>
    <w:p w14:paraId="7B5F0692" w14:textId="77777777" w:rsidR="00C90DC4" w:rsidRPr="00E42628"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została złożona bez odbycia wizji lokalnej lub bez sprawdzenia dokumentów niezbędnych do realizacji zamówienia dostępnych na miejscu u zamawiającego, w przypadku gdy zamawiający tego wymagał w dokumentach zamówienia</w:t>
      </w:r>
      <w:r w:rsidRPr="001D5D14">
        <w:rPr>
          <w:rFonts w:ascii="Calibri" w:hAnsi="Calibri" w:cs="Calibri"/>
          <w:color w:val="000000"/>
          <w:lang w:val="pl-PL"/>
        </w:rPr>
        <w:t>.</w:t>
      </w:r>
    </w:p>
    <w:p w14:paraId="078BFC10" w14:textId="77777777" w:rsidR="00E42628" w:rsidRPr="001D5D14" w:rsidRDefault="00E42628" w:rsidP="00E42628">
      <w:pPr>
        <w:pStyle w:val="Tekstpodstawowy"/>
        <w:ind w:left="540"/>
        <w:jc w:val="both"/>
        <w:rPr>
          <w:rFonts w:ascii="Calibri" w:hAnsi="Calibri" w:cs="Calibri"/>
          <w:b/>
          <w:bCs/>
          <w:color w:val="000000"/>
        </w:rPr>
      </w:pPr>
    </w:p>
    <w:p w14:paraId="2051B061" w14:textId="77777777" w:rsidR="00C90DC4" w:rsidRPr="001D5D14" w:rsidRDefault="00C90DC4" w:rsidP="002D7BB2">
      <w:pPr>
        <w:pStyle w:val="Tekstpodstawowy"/>
        <w:ind w:left="180"/>
        <w:jc w:val="both"/>
        <w:rPr>
          <w:rFonts w:ascii="Calibri" w:hAnsi="Calibri" w:cs="Calibri"/>
          <w:b/>
          <w:bCs/>
          <w:color w:val="000000"/>
        </w:rPr>
      </w:pPr>
    </w:p>
    <w:p w14:paraId="78E84669" w14:textId="77777777" w:rsidR="00C90DC4" w:rsidRPr="00011F79" w:rsidRDefault="00C90DC4" w:rsidP="002D7BB2">
      <w:pPr>
        <w:rPr>
          <w:rFonts w:ascii="Calibri" w:hAnsi="Calibri" w:cs="Calibri"/>
          <w:color w:val="000000"/>
          <w:u w:val="single"/>
        </w:rPr>
      </w:pPr>
      <w:r w:rsidRPr="00011F79">
        <w:rPr>
          <w:rFonts w:ascii="Calibri" w:hAnsi="Calibri" w:cs="Calibri"/>
          <w:b/>
          <w:bCs/>
          <w:color w:val="000000"/>
          <w:u w:val="single"/>
        </w:rPr>
        <w:t>XX</w:t>
      </w:r>
      <w:r w:rsidR="00011F79">
        <w:rPr>
          <w:rFonts w:ascii="Calibri" w:hAnsi="Calibri" w:cs="Calibri"/>
          <w:b/>
          <w:bCs/>
          <w:color w:val="000000"/>
          <w:u w:val="single"/>
        </w:rPr>
        <w:t xml:space="preserve">. </w:t>
      </w:r>
      <w:r w:rsidRPr="00011F79">
        <w:rPr>
          <w:rFonts w:ascii="Calibri" w:hAnsi="Calibri" w:cs="Calibri"/>
          <w:b/>
          <w:bCs/>
          <w:color w:val="000000"/>
          <w:u w:val="single"/>
        </w:rPr>
        <w:t>Wybór wykonawcy i zawarcie umowy</w:t>
      </w:r>
    </w:p>
    <w:p w14:paraId="01E22DCC" w14:textId="77777777" w:rsidR="00C90DC4" w:rsidRPr="001D5D14" w:rsidRDefault="00C90DC4" w:rsidP="002D7BB2">
      <w:pPr>
        <w:jc w:val="center"/>
        <w:rPr>
          <w:rFonts w:ascii="Calibri" w:hAnsi="Calibri" w:cs="Calibri"/>
          <w:b/>
          <w:bCs/>
          <w:color w:val="000000"/>
        </w:rPr>
      </w:pPr>
    </w:p>
    <w:p w14:paraId="5D03A421" w14:textId="77777777" w:rsidR="00C90DC4" w:rsidRPr="001D5D14" w:rsidRDefault="00C90DC4" w:rsidP="002D7BB2">
      <w:pPr>
        <w:rPr>
          <w:rFonts w:ascii="Calibri" w:hAnsi="Calibri" w:cs="Calibri"/>
          <w:color w:val="000000"/>
        </w:rPr>
      </w:pPr>
      <w:r w:rsidRPr="001D5D14">
        <w:rPr>
          <w:rFonts w:ascii="Calibri" w:hAnsi="Calibri" w:cs="Calibri"/>
          <w:b/>
          <w:bCs/>
          <w:color w:val="000000"/>
        </w:rPr>
        <w:t>Wybór wykonawcy:</w:t>
      </w:r>
    </w:p>
    <w:p w14:paraId="6FBC6898" w14:textId="77777777" w:rsidR="00C90DC4" w:rsidRPr="00AD6113" w:rsidRDefault="00C90DC4" w:rsidP="002D7BB2">
      <w:pPr>
        <w:ind w:left="360"/>
        <w:rPr>
          <w:rFonts w:ascii="Calibri" w:hAnsi="Calibri" w:cs="Calibri"/>
          <w:color w:val="000000"/>
        </w:rPr>
      </w:pPr>
      <w:r w:rsidRPr="00AD6113">
        <w:rPr>
          <w:rFonts w:ascii="Calibri" w:hAnsi="Calibri" w:cs="Calibri"/>
          <w:color w:val="000000"/>
        </w:rPr>
        <w:tab/>
        <w:t>Zamawiający podpisze umowę z wykonawcą, który:</w:t>
      </w:r>
    </w:p>
    <w:p w14:paraId="2A058190" w14:textId="77777777" w:rsidR="00C90DC4" w:rsidRPr="00AD6113" w:rsidRDefault="00C90DC4" w:rsidP="001C1F26">
      <w:pPr>
        <w:numPr>
          <w:ilvl w:val="1"/>
          <w:numId w:val="8"/>
        </w:numPr>
        <w:rPr>
          <w:rFonts w:ascii="Calibri" w:hAnsi="Calibri" w:cs="Calibri"/>
          <w:color w:val="000000"/>
        </w:rPr>
      </w:pPr>
      <w:r w:rsidRPr="00AD6113">
        <w:rPr>
          <w:rFonts w:ascii="Calibri" w:hAnsi="Calibri" w:cs="Calibri"/>
          <w:color w:val="000000"/>
        </w:rPr>
        <w:t>Złożył ofertę odpowiadającą wymaganiom określonym w niniejszej specyfikacji,</w:t>
      </w:r>
    </w:p>
    <w:p w14:paraId="30482BFC" w14:textId="77777777" w:rsidR="00266388" w:rsidRPr="007B7667" w:rsidRDefault="00C90DC4" w:rsidP="001C1F26">
      <w:pPr>
        <w:numPr>
          <w:ilvl w:val="1"/>
          <w:numId w:val="8"/>
        </w:numPr>
        <w:jc w:val="both"/>
        <w:rPr>
          <w:rFonts w:ascii="Calibri" w:hAnsi="Calibri" w:cs="Calibri"/>
          <w:color w:val="000000"/>
        </w:rPr>
      </w:pPr>
      <w:r w:rsidRPr="00AD6113">
        <w:rPr>
          <w:rFonts w:ascii="Calibri" w:hAnsi="Calibri" w:cs="Calibri"/>
          <w:color w:val="000000"/>
        </w:rPr>
        <w:t>Przedłożył ofertę najkorzystniejszą z punktu widzenia kryteriów przyjętych w niniejszym postępowaniu,</w:t>
      </w:r>
    </w:p>
    <w:p w14:paraId="5BCC1EA3" w14:textId="77777777" w:rsidR="00266388" w:rsidRPr="00AD6113" w:rsidRDefault="00266388" w:rsidP="002D7BB2">
      <w:pPr>
        <w:rPr>
          <w:rFonts w:ascii="Calibri" w:hAnsi="Calibri" w:cs="Calibri"/>
          <w:color w:val="000000"/>
        </w:rPr>
      </w:pPr>
    </w:p>
    <w:p w14:paraId="40C046FB" w14:textId="77777777" w:rsidR="00C90DC4" w:rsidRPr="00AD6113" w:rsidRDefault="00C90DC4" w:rsidP="002D7BB2">
      <w:pPr>
        <w:rPr>
          <w:rFonts w:ascii="Calibri" w:hAnsi="Calibri" w:cs="Calibri"/>
          <w:color w:val="000000"/>
        </w:rPr>
      </w:pPr>
      <w:r w:rsidRPr="00AD6113">
        <w:rPr>
          <w:rFonts w:ascii="Calibri" w:hAnsi="Calibri" w:cs="Calibri"/>
          <w:b/>
          <w:bCs/>
          <w:color w:val="000000"/>
        </w:rPr>
        <w:t>Ogłoszenie wyników postępowania:</w:t>
      </w:r>
    </w:p>
    <w:p w14:paraId="2B6FD703" w14:textId="77777777" w:rsidR="00A05F4D" w:rsidRDefault="00A05F4D" w:rsidP="00A05F4D">
      <w:pPr>
        <w:numPr>
          <w:ilvl w:val="2"/>
          <w:numId w:val="8"/>
        </w:numPr>
        <w:tabs>
          <w:tab w:val="clear" w:pos="2160"/>
        </w:tabs>
        <w:ind w:left="426"/>
        <w:jc w:val="both"/>
        <w:rPr>
          <w:rFonts w:ascii="Calibri" w:hAnsi="Calibri" w:cs="Calibri"/>
        </w:rPr>
      </w:pPr>
      <w:r>
        <w:rPr>
          <w:rFonts w:ascii="Calibri" w:hAnsi="Calibri" w:cs="Calibri"/>
        </w:rPr>
        <w:t>Postępowanie o udzielenie zamówienia publicznego kończy się zawarciem umowy lub jego unieważnieniem.</w:t>
      </w:r>
    </w:p>
    <w:p w14:paraId="7C986108" w14:textId="77777777" w:rsidR="00A05F4D" w:rsidRPr="00B9330F" w:rsidRDefault="00A05F4D" w:rsidP="00A05F4D">
      <w:pPr>
        <w:numPr>
          <w:ilvl w:val="2"/>
          <w:numId w:val="8"/>
        </w:numPr>
        <w:tabs>
          <w:tab w:val="clear" w:pos="2160"/>
        </w:tabs>
        <w:ind w:left="426"/>
        <w:jc w:val="both"/>
        <w:rPr>
          <w:rFonts w:ascii="Calibri" w:hAnsi="Calibri" w:cs="Calibri"/>
        </w:rPr>
      </w:pPr>
      <w:r>
        <w:rPr>
          <w:rFonts w:ascii="Calibri" w:hAnsi="Calibri" w:cs="Calibri"/>
        </w:rPr>
        <w:t xml:space="preserve">Zamawiający </w:t>
      </w:r>
      <w:r w:rsidRPr="00E47B63">
        <w:rPr>
          <w:rFonts w:ascii="Calibri" w:hAnsi="Calibri" w:cs="Calibri"/>
          <w:b/>
          <w:bCs/>
          <w:u w:val="single"/>
        </w:rPr>
        <w:t>unieważni postępowanie</w:t>
      </w:r>
      <w:r>
        <w:rPr>
          <w:rFonts w:ascii="Calibri" w:hAnsi="Calibri" w:cs="Calibri"/>
        </w:rPr>
        <w:t xml:space="preserve">, jeśli zaistnieje którakolwiek z obligatoryjnych przesłanek, </w:t>
      </w:r>
      <w:r w:rsidRPr="00B9330F">
        <w:rPr>
          <w:rFonts w:ascii="Calibri" w:hAnsi="Calibri" w:cs="Calibri"/>
        </w:rPr>
        <w:t>przewidzianych w art. 255 pzp.</w:t>
      </w:r>
    </w:p>
    <w:p w14:paraId="7CCF7307" w14:textId="77777777" w:rsidR="00A05F4D" w:rsidRDefault="00A05F4D" w:rsidP="00A05F4D">
      <w:pPr>
        <w:numPr>
          <w:ilvl w:val="2"/>
          <w:numId w:val="8"/>
        </w:numPr>
        <w:tabs>
          <w:tab w:val="clear" w:pos="2160"/>
        </w:tabs>
        <w:ind w:left="426"/>
        <w:jc w:val="both"/>
        <w:rPr>
          <w:rFonts w:ascii="Calibri" w:hAnsi="Calibri" w:cs="Calibri"/>
        </w:rPr>
      </w:pPr>
      <w:r>
        <w:rPr>
          <w:rFonts w:ascii="Calibri" w:hAnsi="Calibri" w:cs="Calibri"/>
        </w:rPr>
        <w:t>Jeśli nie zaistnieją przesłanki unieważnienia postępowania, Zamawiający dokona wyboru najkorzystniejszej oferty.</w:t>
      </w:r>
    </w:p>
    <w:p w14:paraId="3D7CCEF3" w14:textId="77777777" w:rsidR="00A05F4D" w:rsidRPr="00AD6113" w:rsidRDefault="00A05F4D" w:rsidP="00A05F4D">
      <w:pPr>
        <w:rPr>
          <w:rFonts w:ascii="Calibri" w:hAnsi="Calibri" w:cs="Calibri"/>
          <w:color w:val="000000"/>
        </w:rPr>
      </w:pPr>
    </w:p>
    <w:p w14:paraId="781C2068" w14:textId="77777777" w:rsidR="00A05F4D" w:rsidRPr="00AD6113" w:rsidRDefault="00A05F4D" w:rsidP="00A05F4D">
      <w:pPr>
        <w:numPr>
          <w:ilvl w:val="2"/>
          <w:numId w:val="8"/>
        </w:numPr>
        <w:tabs>
          <w:tab w:val="clear" w:pos="2160"/>
        </w:tabs>
        <w:ind w:left="426" w:hanging="284"/>
        <w:jc w:val="both"/>
        <w:rPr>
          <w:rFonts w:ascii="Calibri" w:hAnsi="Calibri" w:cs="Calibri"/>
          <w:color w:val="000000"/>
        </w:rPr>
      </w:pPr>
      <w:r>
        <w:rPr>
          <w:rFonts w:ascii="Calibri" w:hAnsi="Calibri" w:cs="Calibri"/>
          <w:color w:val="000000"/>
        </w:rPr>
        <w:t xml:space="preserve"> </w:t>
      </w:r>
      <w:r w:rsidRPr="00AD6113">
        <w:rPr>
          <w:rFonts w:ascii="Calibri" w:hAnsi="Calibri" w:cs="Calibri"/>
          <w:color w:val="000000"/>
        </w:rPr>
        <w:t>Niezwłocznie po wyborze najkorzystniejszej oferty Zamawiający zawiadamia Wykonawców, którzy złożyli oferty, o:</w:t>
      </w:r>
    </w:p>
    <w:p w14:paraId="6A1437B4" w14:textId="77777777" w:rsidR="00A05F4D" w:rsidRPr="00AD6113" w:rsidRDefault="00A05F4D" w:rsidP="00A05F4D">
      <w:pPr>
        <w:numPr>
          <w:ilvl w:val="1"/>
          <w:numId w:val="9"/>
        </w:numPr>
        <w:jc w:val="both"/>
        <w:rPr>
          <w:rFonts w:ascii="Calibri" w:hAnsi="Calibri" w:cs="Calibri"/>
          <w:color w:val="000000"/>
        </w:rPr>
      </w:pPr>
      <w:r w:rsidRPr="00AD6113">
        <w:rPr>
          <w:rFonts w:ascii="Calibri" w:hAnsi="Calibri" w:cs="Calibri"/>
          <w:color w:val="000000"/>
        </w:rPr>
        <w:t xml:space="preserve">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w każdym kryterium oceny ofert i łączną punktacje;      </w:t>
      </w:r>
    </w:p>
    <w:p w14:paraId="24A9F365" w14:textId="77777777" w:rsidR="00A05F4D" w:rsidRPr="00AD6113" w:rsidRDefault="00A05F4D" w:rsidP="00A05F4D">
      <w:pPr>
        <w:numPr>
          <w:ilvl w:val="1"/>
          <w:numId w:val="9"/>
        </w:numPr>
        <w:jc w:val="both"/>
        <w:rPr>
          <w:rFonts w:ascii="Calibri" w:hAnsi="Calibri" w:cs="Calibri"/>
          <w:color w:val="000000"/>
        </w:rPr>
      </w:pPr>
      <w:r w:rsidRPr="00AD6113">
        <w:rPr>
          <w:rFonts w:ascii="Calibri" w:hAnsi="Calibri" w:cs="Calibri"/>
          <w:color w:val="000000"/>
        </w:rPr>
        <w:t xml:space="preserve">Wykonawcach, których oferty zostały odrzucone, podając uzasadnienie faktyczne i prawne;  </w:t>
      </w:r>
    </w:p>
    <w:p w14:paraId="26EB3EF6" w14:textId="77777777" w:rsidR="00A05F4D" w:rsidRPr="00AD6113" w:rsidRDefault="00A05F4D" w:rsidP="00A05F4D">
      <w:pPr>
        <w:numPr>
          <w:ilvl w:val="1"/>
          <w:numId w:val="9"/>
        </w:numPr>
        <w:jc w:val="both"/>
        <w:rPr>
          <w:rFonts w:ascii="Calibri" w:hAnsi="Calibri" w:cs="Calibri"/>
          <w:color w:val="000000"/>
        </w:rPr>
      </w:pPr>
      <w:r w:rsidRPr="00AD6113">
        <w:rPr>
          <w:rFonts w:ascii="Calibri" w:hAnsi="Calibri" w:cs="Calibri"/>
          <w:color w:val="000000"/>
        </w:rPr>
        <w:t>Wykonawcach, którzy zostali wykluczeni z postępowania o udzielenie zamówienia podając uzasadnienie faktyczne i prawne;</w:t>
      </w:r>
    </w:p>
    <w:p w14:paraId="29DB31F8" w14:textId="77777777" w:rsidR="00275CA7" w:rsidRDefault="00275CA7" w:rsidP="002D7BB2">
      <w:pPr>
        <w:jc w:val="both"/>
        <w:rPr>
          <w:rFonts w:ascii="Calibri" w:hAnsi="Calibri" w:cs="Calibri"/>
          <w:b/>
          <w:bCs/>
          <w:color w:val="000000"/>
        </w:rPr>
      </w:pPr>
    </w:p>
    <w:p w14:paraId="5918BF53" w14:textId="77777777" w:rsidR="00476EAB" w:rsidRPr="00AD6113" w:rsidRDefault="00476EAB" w:rsidP="002D7BB2">
      <w:pPr>
        <w:jc w:val="both"/>
        <w:rPr>
          <w:rFonts w:ascii="Calibri" w:hAnsi="Calibri" w:cs="Calibri"/>
          <w:b/>
          <w:bCs/>
          <w:color w:val="000000"/>
        </w:rPr>
      </w:pPr>
    </w:p>
    <w:p w14:paraId="2570B0E4" w14:textId="77777777" w:rsidR="00C90DC4" w:rsidRPr="00AD6113" w:rsidRDefault="00C90DC4" w:rsidP="002D7BB2">
      <w:pPr>
        <w:jc w:val="both"/>
        <w:rPr>
          <w:rFonts w:ascii="Calibri" w:hAnsi="Calibri" w:cs="Calibri"/>
          <w:color w:val="000000"/>
        </w:rPr>
      </w:pPr>
      <w:r w:rsidRPr="00AD6113">
        <w:rPr>
          <w:rFonts w:ascii="Calibri" w:hAnsi="Calibri" w:cs="Calibri"/>
          <w:b/>
          <w:bCs/>
          <w:color w:val="000000"/>
        </w:rPr>
        <w:t>Zawarcie umowy:</w:t>
      </w:r>
    </w:p>
    <w:p w14:paraId="6F3ED738" w14:textId="77777777" w:rsidR="00C90DC4" w:rsidRPr="00AD6113" w:rsidRDefault="00C90DC4" w:rsidP="002D7BB2">
      <w:pPr>
        <w:jc w:val="both"/>
        <w:rPr>
          <w:rFonts w:ascii="Calibri" w:hAnsi="Calibri" w:cs="Calibri"/>
          <w:color w:val="000000"/>
        </w:rPr>
      </w:pPr>
      <w:r w:rsidRPr="00AD6113">
        <w:rPr>
          <w:rFonts w:ascii="Calibri" w:hAnsi="Calibri" w:cs="Calibri"/>
          <w:color w:val="000000"/>
        </w:rPr>
        <w:t xml:space="preserve">Zamawiający zawiera umowę w sprawie zamówienia publicznego w terminie nie krótszym niż </w:t>
      </w:r>
      <w:r w:rsidR="00152452">
        <w:rPr>
          <w:rFonts w:ascii="Calibri" w:hAnsi="Calibri" w:cs="Calibri"/>
          <w:color w:val="000000"/>
        </w:rPr>
        <w:t>5</w:t>
      </w:r>
      <w:r w:rsidRPr="00AD6113">
        <w:rPr>
          <w:rFonts w:ascii="Calibri" w:hAnsi="Calibri" w:cs="Calibri"/>
          <w:color w:val="000000"/>
        </w:rPr>
        <w:t xml:space="preserve"> dni od dnia przekazania zawiadomienia o wyborze oferty.</w:t>
      </w:r>
    </w:p>
    <w:p w14:paraId="58D3689E" w14:textId="77777777" w:rsidR="00C90DC4" w:rsidRPr="00AD6113" w:rsidRDefault="00C90DC4" w:rsidP="002D7BB2">
      <w:pPr>
        <w:ind w:left="705"/>
        <w:jc w:val="both"/>
        <w:rPr>
          <w:rFonts w:ascii="Calibri" w:hAnsi="Calibri" w:cs="Calibri"/>
          <w:color w:val="000000"/>
        </w:rPr>
      </w:pPr>
    </w:p>
    <w:p w14:paraId="4161572E" w14:textId="77777777" w:rsidR="00C90DC4" w:rsidRPr="00AD6113" w:rsidRDefault="00C90DC4" w:rsidP="002D7BB2">
      <w:pPr>
        <w:pStyle w:val="temp"/>
        <w:suppressAutoHyphens w:val="0"/>
        <w:ind w:left="540" w:hanging="540"/>
        <w:rPr>
          <w:rFonts w:ascii="Calibri" w:hAnsi="Calibri" w:cs="Calibri"/>
          <w:color w:val="000000"/>
          <w:sz w:val="24"/>
          <w:szCs w:val="24"/>
        </w:rPr>
      </w:pPr>
      <w:r w:rsidRPr="00AD6113">
        <w:rPr>
          <w:rFonts w:ascii="Calibri" w:hAnsi="Calibri" w:cs="Calibri"/>
          <w:color w:val="000000"/>
          <w:sz w:val="24"/>
          <w:szCs w:val="24"/>
        </w:rPr>
        <w:t>XXI</w:t>
      </w:r>
      <w:r w:rsidR="00011F79">
        <w:rPr>
          <w:rFonts w:ascii="Calibri" w:hAnsi="Calibri" w:cs="Calibri"/>
          <w:color w:val="000000"/>
          <w:sz w:val="24"/>
          <w:szCs w:val="24"/>
          <w:lang w:val="pl-PL"/>
        </w:rPr>
        <w:t xml:space="preserve">. </w:t>
      </w:r>
      <w:r w:rsidRPr="00AD6113">
        <w:rPr>
          <w:rFonts w:ascii="Calibri" w:hAnsi="Calibri" w:cs="Calibri"/>
          <w:color w:val="000000"/>
          <w:sz w:val="24"/>
          <w:szCs w:val="24"/>
        </w:rPr>
        <w:t>Istotne dla stron postanowienia, które zostaną wprowadzone do treści zawartej umowy w sprawie zamówienia publicznego.</w:t>
      </w:r>
    </w:p>
    <w:p w14:paraId="4E5A5B1F" w14:textId="77777777" w:rsidR="00C90DC4" w:rsidRPr="00AD6113" w:rsidRDefault="00C90DC4" w:rsidP="002D7BB2">
      <w:pPr>
        <w:pStyle w:val="Tekstpodstawowy"/>
        <w:ind w:left="720"/>
        <w:rPr>
          <w:rFonts w:ascii="Calibri" w:hAnsi="Calibri" w:cs="Calibri"/>
          <w:color w:val="FF0000"/>
        </w:rPr>
      </w:pPr>
    </w:p>
    <w:p w14:paraId="7B66A52D" w14:textId="77777777" w:rsidR="00C90DC4" w:rsidRPr="001D5D14" w:rsidRDefault="00C90DC4" w:rsidP="002D7BB2">
      <w:pPr>
        <w:tabs>
          <w:tab w:val="left" w:pos="426"/>
        </w:tabs>
        <w:rPr>
          <w:rFonts w:ascii="Calibri" w:hAnsi="Calibri" w:cs="Calibri"/>
          <w:color w:val="000000"/>
        </w:rPr>
      </w:pPr>
      <w:r w:rsidRPr="001D5D14">
        <w:rPr>
          <w:rFonts w:ascii="Calibri" w:hAnsi="Calibri" w:cs="Calibri"/>
          <w:color w:val="000000"/>
        </w:rPr>
        <w:t xml:space="preserve">Projekt istotnych postanowień umowy stanowi </w:t>
      </w:r>
      <w:r w:rsidRPr="00E42628">
        <w:rPr>
          <w:rFonts w:ascii="Calibri" w:hAnsi="Calibri" w:cs="Calibri"/>
          <w:b/>
          <w:bCs/>
          <w:color w:val="000000"/>
        </w:rPr>
        <w:t xml:space="preserve">załącznik </w:t>
      </w:r>
      <w:r w:rsidR="00E42628">
        <w:rPr>
          <w:rFonts w:ascii="Calibri" w:hAnsi="Calibri" w:cs="Calibri"/>
          <w:b/>
          <w:bCs/>
          <w:color w:val="000000"/>
        </w:rPr>
        <w:t>n</w:t>
      </w:r>
      <w:r w:rsidRPr="00E42628">
        <w:rPr>
          <w:rFonts w:ascii="Calibri" w:hAnsi="Calibri" w:cs="Calibri"/>
          <w:b/>
          <w:bCs/>
          <w:color w:val="000000"/>
        </w:rPr>
        <w:t xml:space="preserve">r </w:t>
      </w:r>
      <w:r w:rsidR="00152452" w:rsidRPr="00E42628">
        <w:rPr>
          <w:rFonts w:ascii="Calibri" w:hAnsi="Calibri" w:cs="Calibri"/>
          <w:b/>
          <w:bCs/>
          <w:color w:val="000000"/>
        </w:rPr>
        <w:t>9</w:t>
      </w:r>
      <w:r w:rsidRPr="001D5D14">
        <w:rPr>
          <w:rFonts w:ascii="Calibri" w:hAnsi="Calibri" w:cs="Calibri"/>
          <w:color w:val="000000"/>
        </w:rPr>
        <w:t>.</w:t>
      </w:r>
    </w:p>
    <w:p w14:paraId="2BDBA549" w14:textId="77777777" w:rsidR="00132839" w:rsidRPr="00AD6113" w:rsidRDefault="00132839" w:rsidP="002D7BB2">
      <w:pPr>
        <w:pStyle w:val="temp"/>
        <w:suppressAutoHyphens w:val="0"/>
        <w:rPr>
          <w:rFonts w:ascii="Calibri" w:hAnsi="Calibri" w:cs="Calibri"/>
          <w:color w:val="000000"/>
          <w:sz w:val="24"/>
          <w:szCs w:val="24"/>
        </w:rPr>
      </w:pPr>
    </w:p>
    <w:p w14:paraId="2460B7C4" w14:textId="77777777" w:rsidR="00C90DC4" w:rsidRPr="00AD6113" w:rsidRDefault="00C90DC4" w:rsidP="002D7BB2">
      <w:pPr>
        <w:ind w:left="705"/>
        <w:jc w:val="center"/>
        <w:rPr>
          <w:rFonts w:ascii="Calibri" w:hAnsi="Calibri" w:cs="Calibri"/>
          <w:b/>
          <w:bCs/>
          <w:color w:val="000000"/>
        </w:rPr>
      </w:pPr>
    </w:p>
    <w:p w14:paraId="2D76904E" w14:textId="77777777" w:rsidR="00C90DC4" w:rsidRPr="00011F79" w:rsidRDefault="00C90DC4" w:rsidP="002D7BB2">
      <w:pPr>
        <w:rPr>
          <w:rFonts w:ascii="Calibri" w:hAnsi="Calibri" w:cs="Calibri"/>
          <w:b/>
          <w:bCs/>
          <w:color w:val="000000"/>
          <w:u w:val="single"/>
        </w:rPr>
      </w:pPr>
      <w:r w:rsidRPr="00011F79">
        <w:rPr>
          <w:rFonts w:ascii="Calibri" w:hAnsi="Calibri" w:cs="Calibri"/>
          <w:b/>
          <w:bCs/>
          <w:color w:val="000000"/>
          <w:u w:val="single"/>
        </w:rPr>
        <w:t>XXII</w:t>
      </w:r>
      <w:r w:rsidR="00011F79">
        <w:rPr>
          <w:rFonts w:ascii="Calibri" w:hAnsi="Calibri" w:cs="Calibri"/>
          <w:b/>
          <w:bCs/>
          <w:color w:val="000000"/>
          <w:u w:val="single"/>
        </w:rPr>
        <w:t>.</w:t>
      </w:r>
      <w:r w:rsidRPr="00011F79">
        <w:rPr>
          <w:rFonts w:ascii="Calibri" w:hAnsi="Calibri" w:cs="Calibri"/>
          <w:b/>
          <w:bCs/>
          <w:color w:val="000000"/>
          <w:u w:val="single"/>
        </w:rPr>
        <w:t xml:space="preserve"> Środki ochrony prawnej </w:t>
      </w:r>
    </w:p>
    <w:p w14:paraId="388AB95B" w14:textId="77777777" w:rsidR="00132839" w:rsidRPr="00AD6113" w:rsidRDefault="00132839" w:rsidP="002D7BB2">
      <w:pPr>
        <w:ind w:right="28"/>
        <w:jc w:val="both"/>
        <w:rPr>
          <w:rFonts w:ascii="Calibri" w:hAnsi="Calibri" w:cs="Calibri"/>
          <w:b/>
          <w:u w:val="single"/>
        </w:rPr>
      </w:pPr>
    </w:p>
    <w:p w14:paraId="3CF5BAAA" w14:textId="77777777" w:rsidR="00132839" w:rsidRPr="00AD6113" w:rsidRDefault="00132839" w:rsidP="001C1F26">
      <w:pPr>
        <w:numPr>
          <w:ilvl w:val="0"/>
          <w:numId w:val="21"/>
        </w:numPr>
        <w:tabs>
          <w:tab w:val="num" w:pos="426"/>
          <w:tab w:val="left" w:pos="900"/>
        </w:tabs>
        <w:suppressAutoHyphens w:val="0"/>
        <w:ind w:left="425" w:right="28" w:hanging="425"/>
        <w:jc w:val="both"/>
        <w:rPr>
          <w:rFonts w:ascii="Calibri" w:hAnsi="Calibri" w:cs="Calibri"/>
        </w:rPr>
      </w:pPr>
      <w:r w:rsidRPr="00AD6113">
        <w:rPr>
          <w:rFonts w:ascii="Calibri" w:hAnsi="Calibri" w:cs="Calibri"/>
        </w:rPr>
        <w:t>Środki ochrony prawnej przysługują Wykonawcy oraz innemu podmiotowi, jeżeli ma lub miał interes w uzyskaniu zamówienia oraz poniósł lub może ponieść szkodę w wyniku naruszenia przez zamawiającego przepisów ustawy.</w:t>
      </w:r>
    </w:p>
    <w:p w14:paraId="3A06E719" w14:textId="77777777" w:rsidR="00132839" w:rsidRPr="00AD6113" w:rsidRDefault="00132839" w:rsidP="002D7BB2">
      <w:pPr>
        <w:tabs>
          <w:tab w:val="left" w:pos="900"/>
        </w:tabs>
        <w:ind w:right="28"/>
        <w:jc w:val="both"/>
        <w:rPr>
          <w:rFonts w:ascii="Calibri" w:hAnsi="Calibri" w:cs="Calibri"/>
        </w:rPr>
      </w:pPr>
    </w:p>
    <w:p w14:paraId="35DC6DAB" w14:textId="77777777" w:rsidR="00132839" w:rsidRPr="00AD6113" w:rsidRDefault="00132839" w:rsidP="00E42628">
      <w:pPr>
        <w:numPr>
          <w:ilvl w:val="0"/>
          <w:numId w:val="21"/>
        </w:numPr>
        <w:tabs>
          <w:tab w:val="left" w:pos="426"/>
          <w:tab w:val="left" w:pos="900"/>
        </w:tabs>
        <w:suppressAutoHyphens w:val="0"/>
        <w:ind w:left="425" w:right="28" w:hanging="425"/>
        <w:jc w:val="both"/>
        <w:rPr>
          <w:rFonts w:ascii="Calibri" w:hAnsi="Calibri" w:cs="Calibri"/>
        </w:rPr>
      </w:pPr>
      <w:r w:rsidRPr="00AD6113">
        <w:rPr>
          <w:rFonts w:ascii="Calibri" w:hAnsi="Calibri" w:cs="Calibri"/>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4680CD0" w14:textId="77777777" w:rsidR="005A75A9" w:rsidRPr="00AD6113" w:rsidRDefault="005A75A9" w:rsidP="00E42628">
      <w:pPr>
        <w:numPr>
          <w:ilvl w:val="0"/>
          <w:numId w:val="21"/>
        </w:numPr>
        <w:tabs>
          <w:tab w:val="clear" w:pos="720"/>
          <w:tab w:val="num" w:pos="426"/>
        </w:tabs>
        <w:suppressAutoHyphens w:val="0"/>
        <w:ind w:left="426" w:hanging="426"/>
        <w:jc w:val="both"/>
        <w:rPr>
          <w:rFonts w:ascii="Calibri" w:hAnsi="Calibri" w:cs="Calibri"/>
          <w:kern w:val="22"/>
        </w:rPr>
      </w:pPr>
      <w:r w:rsidRPr="00AD6113">
        <w:rPr>
          <w:rFonts w:ascii="Calibri" w:hAnsi="Calibri" w:cs="Calibri"/>
          <w:kern w:val="22"/>
        </w:rPr>
        <w:t>Odwołanie przysługuje na:</w:t>
      </w:r>
    </w:p>
    <w:p w14:paraId="06C083A6" w14:textId="77777777" w:rsidR="005A75A9" w:rsidRPr="00AD6113" w:rsidRDefault="005A75A9" w:rsidP="00E42628">
      <w:pPr>
        <w:numPr>
          <w:ilvl w:val="0"/>
          <w:numId w:val="22"/>
        </w:numPr>
        <w:tabs>
          <w:tab w:val="num" w:pos="426"/>
          <w:tab w:val="left" w:pos="851"/>
        </w:tabs>
        <w:suppressAutoHyphens w:val="0"/>
        <w:ind w:left="426" w:firstLine="0"/>
        <w:jc w:val="both"/>
        <w:rPr>
          <w:rFonts w:ascii="Calibri" w:hAnsi="Calibri" w:cs="Calibri"/>
          <w:kern w:val="22"/>
        </w:rPr>
      </w:pPr>
      <w:r w:rsidRPr="00AD6113">
        <w:rPr>
          <w:rFonts w:ascii="Calibri" w:hAnsi="Calibri" w:cs="Calibri"/>
        </w:rPr>
        <w:t xml:space="preserve">niezgodną z przepisami ustawy czynność zamawiającego, podjętą w postępowaniu </w:t>
      </w:r>
      <w:r w:rsidR="00011F79">
        <w:rPr>
          <w:rFonts w:ascii="Calibri" w:hAnsi="Calibri" w:cs="Calibri"/>
        </w:rPr>
        <w:br/>
      </w:r>
      <w:r w:rsidRPr="00AD6113">
        <w:rPr>
          <w:rFonts w:ascii="Calibri" w:hAnsi="Calibri" w:cs="Calibri"/>
        </w:rPr>
        <w:t>o udzielenie zamówienia, w tym na projektowane postanowienie umowy</w:t>
      </w:r>
    </w:p>
    <w:p w14:paraId="228722FD" w14:textId="77777777" w:rsidR="005A75A9" w:rsidRPr="00AD6113" w:rsidRDefault="005A75A9" w:rsidP="00E42628">
      <w:pPr>
        <w:numPr>
          <w:ilvl w:val="0"/>
          <w:numId w:val="22"/>
        </w:numPr>
        <w:tabs>
          <w:tab w:val="num" w:pos="426"/>
          <w:tab w:val="left" w:pos="851"/>
        </w:tabs>
        <w:suppressAutoHyphens w:val="0"/>
        <w:ind w:left="426" w:firstLine="0"/>
        <w:jc w:val="both"/>
        <w:rPr>
          <w:rFonts w:ascii="Calibri" w:hAnsi="Calibri" w:cs="Calibri"/>
          <w:kern w:val="22"/>
        </w:rPr>
      </w:pPr>
      <w:r w:rsidRPr="00AD6113">
        <w:rPr>
          <w:rFonts w:ascii="Calibri" w:hAnsi="Calibri" w:cs="Calibri"/>
        </w:rPr>
        <w:t>zaniechanie czynności w postępowaniu o udzielenie zamówienia, do której zamawiający był obowiązany na podstawie ustawy;</w:t>
      </w:r>
    </w:p>
    <w:p w14:paraId="355619C7" w14:textId="77777777" w:rsidR="005A75A9" w:rsidRPr="00AD6113" w:rsidRDefault="005A75A9" w:rsidP="00E42628">
      <w:pPr>
        <w:widowControl w:val="0"/>
        <w:numPr>
          <w:ilvl w:val="0"/>
          <w:numId w:val="21"/>
        </w:numPr>
        <w:tabs>
          <w:tab w:val="clear" w:pos="720"/>
          <w:tab w:val="num" w:pos="426"/>
        </w:tabs>
        <w:suppressAutoHyphens w:val="0"/>
        <w:ind w:left="426" w:right="40" w:hanging="426"/>
        <w:jc w:val="both"/>
        <w:rPr>
          <w:rFonts w:ascii="Calibri" w:eastAsia="Trebuchet MS" w:hAnsi="Calibri" w:cs="Calibri"/>
          <w:lang w:bidi="pl-PL"/>
        </w:rPr>
      </w:pPr>
      <w:r w:rsidRPr="00AD6113">
        <w:rPr>
          <w:rFonts w:ascii="Calibri" w:eastAsia="Trebuchet MS" w:hAnsi="Calibri" w:cs="Calibri"/>
          <w:lang w:bidi="pl-PL"/>
        </w:rPr>
        <w:t>Odwołanie wnosi się do Prezesa Krajowej Izby Odwoławczej.</w:t>
      </w:r>
    </w:p>
    <w:p w14:paraId="4327C747" w14:textId="77777777" w:rsidR="00565A98" w:rsidRDefault="005A75A9" w:rsidP="00E42628">
      <w:pPr>
        <w:pStyle w:val="Bezodstpw"/>
        <w:numPr>
          <w:ilvl w:val="0"/>
          <w:numId w:val="21"/>
        </w:numPr>
        <w:tabs>
          <w:tab w:val="clear" w:pos="720"/>
          <w:tab w:val="num" w:pos="426"/>
        </w:tabs>
        <w:ind w:left="426" w:hanging="426"/>
        <w:jc w:val="both"/>
        <w:rPr>
          <w:rFonts w:ascii="Calibri" w:hAnsi="Calibri" w:cs="Calibri"/>
          <w:lang w:bidi="pl-PL"/>
        </w:rPr>
      </w:pPr>
      <w:r w:rsidRPr="00AD6113">
        <w:rPr>
          <w:rFonts w:ascii="Calibri" w:hAnsi="Calibri" w:cs="Calibri"/>
          <w:lang w:bidi="pl-PL"/>
        </w:rPr>
        <w:t xml:space="preserve">Na orzeczenie Krajowej Izby Odwoławczej oraz postanowienie Prezesa Krajowej Izby Odwoławczej, o którym mowa w art. 519 ust. 1 ustawy Pzp, stronom oraz uczestnikom postępowania odwoławczego przysługuje skarga do </w:t>
      </w:r>
      <w:r w:rsidRPr="00AD6113">
        <w:rPr>
          <w:rFonts w:ascii="Calibri" w:hAnsi="Calibri" w:cs="Calibri"/>
        </w:rPr>
        <w:t>sądu. Skargę wnosi się do Sądu Okręgowego</w:t>
      </w:r>
      <w:r w:rsidRPr="00AD6113">
        <w:rPr>
          <w:rFonts w:ascii="Calibri" w:hAnsi="Calibri" w:cs="Calibri"/>
          <w:lang w:bidi="pl-PL"/>
        </w:rPr>
        <w:t xml:space="preserve"> w Warszawie za pośrednictwem Prezesa Krajowej Izby Od</w:t>
      </w:r>
      <w:r w:rsidRPr="00AD6113">
        <w:rPr>
          <w:rFonts w:ascii="Calibri" w:hAnsi="Calibri" w:cs="Calibri"/>
          <w:lang w:bidi="pl-PL"/>
        </w:rPr>
        <w:softHyphen/>
        <w:t>woławczej.</w:t>
      </w:r>
    </w:p>
    <w:p w14:paraId="6814BC6B" w14:textId="77777777" w:rsidR="005A75A9" w:rsidRPr="00D65585" w:rsidRDefault="005A75A9" w:rsidP="00D65585">
      <w:pPr>
        <w:pStyle w:val="Bezodstpw"/>
        <w:numPr>
          <w:ilvl w:val="0"/>
          <w:numId w:val="21"/>
        </w:numPr>
        <w:tabs>
          <w:tab w:val="clear" w:pos="720"/>
          <w:tab w:val="num" w:pos="426"/>
        </w:tabs>
        <w:ind w:left="426" w:hanging="426"/>
        <w:jc w:val="both"/>
        <w:rPr>
          <w:rFonts w:ascii="Calibri" w:hAnsi="Calibri" w:cs="Calibri"/>
          <w:lang w:bidi="pl-PL"/>
        </w:rPr>
      </w:pPr>
      <w:r w:rsidRPr="00565A98">
        <w:rPr>
          <w:rFonts w:ascii="Calibri" w:eastAsia="Trebuchet MS" w:hAnsi="Calibri" w:cs="Calibri"/>
          <w:lang w:bidi="pl-PL"/>
        </w:rPr>
        <w:t>Szczegółowe informacje dotyczące środków ochrony prawnej (z</w:t>
      </w:r>
      <w:r w:rsidRPr="00565A98">
        <w:rPr>
          <w:rFonts w:ascii="Calibri" w:hAnsi="Calibri" w:cs="Calibri"/>
        </w:rPr>
        <w:t xml:space="preserve">asady, terminy oraz sposób korzystania ze środków ochrony prawnej) </w:t>
      </w:r>
      <w:r w:rsidRPr="00565A98">
        <w:rPr>
          <w:rFonts w:ascii="Calibri" w:eastAsia="Trebuchet MS" w:hAnsi="Calibri" w:cs="Calibri"/>
          <w:lang w:bidi="pl-PL"/>
        </w:rPr>
        <w:t>określone są w Dziale IX „Środki ochrony prawnej” ustawy Pzp.</w:t>
      </w:r>
      <w:r w:rsidR="007B7667" w:rsidRPr="00565A98">
        <w:rPr>
          <w:rFonts w:ascii="Calibri" w:eastAsia="Trebuchet MS" w:hAnsi="Calibri" w:cs="Calibri"/>
          <w:lang w:bidi="pl-PL"/>
        </w:rPr>
        <w:t xml:space="preserve"> art.</w:t>
      </w:r>
      <w:r w:rsidRPr="00565A98">
        <w:rPr>
          <w:rFonts w:ascii="Calibri" w:eastAsia="Trebuchet MS" w:hAnsi="Calibri" w:cs="Calibri"/>
          <w:lang w:bidi="pl-PL"/>
        </w:rPr>
        <w:t xml:space="preserve"> 505-590)</w:t>
      </w:r>
      <w:r w:rsidR="007B7667" w:rsidRPr="00565A98">
        <w:rPr>
          <w:rFonts w:ascii="Calibri" w:eastAsia="Trebuchet MS" w:hAnsi="Calibri" w:cs="Calibri"/>
          <w:lang w:bidi="pl-PL"/>
        </w:rPr>
        <w:t>.</w:t>
      </w:r>
    </w:p>
    <w:p w14:paraId="7E8D359A" w14:textId="77777777" w:rsidR="00C90DC4" w:rsidRPr="00AD6113" w:rsidRDefault="00180C3C" w:rsidP="002D7BB2">
      <w:pPr>
        <w:tabs>
          <w:tab w:val="left" w:pos="2492"/>
        </w:tabs>
        <w:rPr>
          <w:rFonts w:ascii="Calibri" w:hAnsi="Calibri" w:cs="Calibri"/>
          <w:color w:val="000000"/>
        </w:rPr>
      </w:pPr>
      <w:r w:rsidRPr="00AD6113">
        <w:rPr>
          <w:rFonts w:ascii="Calibri" w:hAnsi="Calibri" w:cs="Calibri"/>
          <w:b/>
          <w:color w:val="000000"/>
        </w:rPr>
        <w:t>XX</w:t>
      </w:r>
      <w:r w:rsidR="002D7BB2" w:rsidRPr="00AD6113">
        <w:rPr>
          <w:rFonts w:ascii="Calibri" w:hAnsi="Calibri" w:cs="Calibri"/>
          <w:b/>
          <w:color w:val="000000"/>
        </w:rPr>
        <w:t>III</w:t>
      </w:r>
      <w:r w:rsidRPr="00AD6113">
        <w:rPr>
          <w:rFonts w:ascii="Calibri" w:hAnsi="Calibri" w:cs="Calibri"/>
          <w:b/>
          <w:color w:val="000000"/>
        </w:rPr>
        <w:t xml:space="preserve"> KLAUZULA</w:t>
      </w:r>
      <w:r w:rsidR="00C90DC4" w:rsidRPr="00AD6113">
        <w:rPr>
          <w:rFonts w:ascii="Calibri" w:hAnsi="Calibri" w:cs="Calibri"/>
          <w:b/>
          <w:color w:val="000000"/>
        </w:rPr>
        <w:t xml:space="preserve"> INFORMACYJNA Z ART. 13 RODO</w:t>
      </w:r>
    </w:p>
    <w:p w14:paraId="0A4E41E5" w14:textId="77777777" w:rsidR="00C90DC4" w:rsidRPr="00AD6113" w:rsidRDefault="00C90DC4" w:rsidP="002D7BB2">
      <w:pPr>
        <w:tabs>
          <w:tab w:val="left" w:pos="2492"/>
        </w:tabs>
        <w:rPr>
          <w:rFonts w:ascii="Calibri" w:hAnsi="Calibri" w:cs="Calibri"/>
          <w:b/>
          <w:color w:val="000000"/>
        </w:rPr>
      </w:pPr>
    </w:p>
    <w:p w14:paraId="7742A5DC" w14:textId="77777777" w:rsidR="000D7144" w:rsidRPr="00AD6113" w:rsidRDefault="000D7144" w:rsidP="002D7BB2">
      <w:pPr>
        <w:autoSpaceDE w:val="0"/>
        <w:jc w:val="both"/>
        <w:rPr>
          <w:rFonts w:ascii="Calibri" w:hAnsi="Calibri" w:cs="Calibri"/>
          <w:color w:val="000000"/>
        </w:rPr>
      </w:pPr>
      <w:r w:rsidRPr="00AD6113">
        <w:rPr>
          <w:rFonts w:ascii="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2E1E78D"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rPr>
        <w:t xml:space="preserve">administratorem Pani/Pana danych osobowych jest </w:t>
      </w:r>
      <w:r w:rsidRPr="00AD6113">
        <w:rPr>
          <w:rFonts w:ascii="Calibri" w:hAnsi="Calibri" w:cs="Calibri"/>
          <w:b/>
          <w:color w:val="000000"/>
        </w:rPr>
        <w:t>Zespół Opieki Zdrowotnej we Włoszczowie - Szpital Powiatowy im. Jana Pawła II, ul. Żeromskiego 28, 29-100 Włoszczowa, tel.(41)38837</w:t>
      </w:r>
      <w:r w:rsidR="00B301DA" w:rsidRPr="00AD6113">
        <w:rPr>
          <w:rFonts w:ascii="Calibri" w:hAnsi="Calibri" w:cs="Calibri"/>
          <w:b/>
          <w:color w:val="000000"/>
        </w:rPr>
        <w:t>65</w:t>
      </w:r>
      <w:r w:rsidRPr="00AD6113">
        <w:rPr>
          <w:rFonts w:ascii="Calibri" w:hAnsi="Calibri" w:cs="Calibri"/>
          <w:b/>
          <w:color w:val="000000"/>
        </w:rPr>
        <w:t xml:space="preserve">, </w:t>
      </w:r>
      <w:r w:rsidR="00DB34DD">
        <w:rPr>
          <w:rFonts w:ascii="Calibri" w:hAnsi="Calibri" w:cs="Calibri"/>
          <w:b/>
          <w:color w:val="000000"/>
        </w:rPr>
        <w:br/>
      </w:r>
      <w:r w:rsidRPr="00AD6113">
        <w:rPr>
          <w:rFonts w:ascii="Calibri" w:hAnsi="Calibri" w:cs="Calibri"/>
          <w:b/>
          <w:color w:val="000000"/>
        </w:rPr>
        <w:t xml:space="preserve">e-mail: </w:t>
      </w:r>
      <w:hyperlink r:id="rId34" w:history="1">
        <w:r w:rsidRPr="00AD6113">
          <w:rPr>
            <w:rStyle w:val="Hipercze"/>
            <w:rFonts w:ascii="Calibri" w:hAnsi="Calibri" w:cs="Calibri"/>
            <w:b/>
            <w:color w:val="000000"/>
          </w:rPr>
          <w:t>dane.osobowe@zozwloszczowa.pl</w:t>
        </w:r>
      </w:hyperlink>
      <w:r w:rsidRPr="00AD6113">
        <w:rPr>
          <w:rFonts w:ascii="Calibri" w:hAnsi="Calibri" w:cs="Calibri"/>
          <w:i/>
          <w:iCs/>
          <w:color w:val="000000"/>
        </w:rPr>
        <w:t>;</w:t>
      </w:r>
    </w:p>
    <w:p w14:paraId="3F7CE52A" w14:textId="33F397A0" w:rsidR="000D7144" w:rsidRPr="00F55C08"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rPr>
        <w:t xml:space="preserve">Pani/Pana dane osobowe przetwarzane będą na podstawie art. 6 ust. 1 lit. </w:t>
      </w:r>
      <w:r w:rsidR="006B1F9B" w:rsidRPr="00AD6113">
        <w:rPr>
          <w:rFonts w:ascii="Calibri" w:hAnsi="Calibri" w:cs="Calibri"/>
          <w:color w:val="000000"/>
        </w:rPr>
        <w:t xml:space="preserve">b i </w:t>
      </w:r>
      <w:r w:rsidRPr="00AD6113">
        <w:rPr>
          <w:rFonts w:ascii="Calibri" w:hAnsi="Calibri" w:cs="Calibri"/>
          <w:color w:val="000000"/>
        </w:rPr>
        <w:t>c</w:t>
      </w:r>
      <w:r w:rsidRPr="00AD6113">
        <w:rPr>
          <w:rFonts w:ascii="Calibri" w:hAnsi="Calibri" w:cs="Calibri"/>
          <w:i/>
          <w:iCs/>
          <w:color w:val="000000"/>
        </w:rPr>
        <w:t xml:space="preserve"> </w:t>
      </w:r>
      <w:r w:rsidRPr="00AD6113">
        <w:rPr>
          <w:rFonts w:ascii="Calibri" w:hAnsi="Calibri" w:cs="Calibri"/>
          <w:color w:val="000000"/>
        </w:rPr>
        <w:t xml:space="preserve">RODO w celu związanym z postępowaniem o </w:t>
      </w:r>
      <w:r w:rsidRPr="001D5D14">
        <w:rPr>
          <w:rFonts w:ascii="Calibri" w:hAnsi="Calibri" w:cs="Calibri"/>
          <w:color w:val="000000"/>
        </w:rPr>
        <w:t xml:space="preserve">udzielenie zamówienia publicznego na </w:t>
      </w:r>
      <w:r w:rsidRPr="001D5D14">
        <w:rPr>
          <w:rFonts w:ascii="Calibri" w:hAnsi="Calibri" w:cs="Calibri"/>
          <w:b/>
          <w:color w:val="000000"/>
        </w:rPr>
        <w:t>„</w:t>
      </w:r>
      <w:r w:rsidR="00904664">
        <w:rPr>
          <w:rFonts w:ascii="Calibri" w:hAnsi="Calibri" w:cs="Calibri"/>
          <w:b/>
          <w:color w:val="000000"/>
        </w:rPr>
        <w:t>O</w:t>
      </w:r>
      <w:r w:rsidR="00565A98">
        <w:rPr>
          <w:rFonts w:ascii="Calibri" w:hAnsi="Calibri" w:cs="Calibri"/>
          <w:b/>
          <w:bCs/>
          <w:color w:val="000000"/>
        </w:rPr>
        <w:t>dbiór, transport</w:t>
      </w:r>
      <w:r w:rsidR="00FD724B">
        <w:rPr>
          <w:rFonts w:ascii="Calibri" w:hAnsi="Calibri" w:cs="Calibri"/>
          <w:b/>
          <w:bCs/>
          <w:color w:val="000000"/>
        </w:rPr>
        <w:t>,</w:t>
      </w:r>
      <w:r w:rsidR="00565A98">
        <w:rPr>
          <w:rFonts w:ascii="Calibri" w:hAnsi="Calibri" w:cs="Calibri"/>
          <w:b/>
          <w:bCs/>
          <w:color w:val="000000"/>
        </w:rPr>
        <w:t xml:space="preserve"> odzysk i unieszkodliwianie odpadów komunalnych (o kodach 15 01 02, 20 03 01 i 20 01 08 ) </w:t>
      </w:r>
      <w:r w:rsidR="00565A98">
        <w:rPr>
          <w:rFonts w:ascii="Calibri" w:hAnsi="Calibri" w:cs="Calibri"/>
          <w:b/>
          <w:color w:val="000000"/>
          <w:lang w:eastAsia="pl-PL"/>
        </w:rPr>
        <w:t xml:space="preserve">z terenu Zespołu Opieki Zdrowotnej </w:t>
      </w:r>
      <w:r w:rsidR="00565A98" w:rsidRPr="00F55C08">
        <w:rPr>
          <w:rFonts w:ascii="Calibri" w:hAnsi="Calibri" w:cs="Calibri"/>
          <w:b/>
          <w:color w:val="000000"/>
          <w:lang w:eastAsia="pl-PL"/>
        </w:rPr>
        <w:t>we Włoszczowie – Szpitala Powiatowego im. Jana Pawła II</w:t>
      </w:r>
      <w:r w:rsidR="00565A98" w:rsidRPr="00F55C08">
        <w:rPr>
          <w:rFonts w:ascii="Calibri" w:hAnsi="Calibri" w:cs="Calibri"/>
          <w:b/>
          <w:bCs/>
          <w:color w:val="000000"/>
        </w:rPr>
        <w:t>, znak sprawy:</w:t>
      </w:r>
      <w:r w:rsidR="00E62872">
        <w:rPr>
          <w:rFonts w:ascii="Calibri" w:hAnsi="Calibri" w:cs="Calibri"/>
          <w:b/>
          <w:bCs/>
          <w:color w:val="000000"/>
        </w:rPr>
        <w:t xml:space="preserve"> </w:t>
      </w:r>
      <w:r w:rsidR="00904664">
        <w:rPr>
          <w:rFonts w:ascii="Calibri" w:hAnsi="Calibri" w:cs="Calibri"/>
          <w:b/>
          <w:bCs/>
          <w:color w:val="000000"/>
        </w:rPr>
        <w:t>04</w:t>
      </w:r>
      <w:r w:rsidR="00FB0C34">
        <w:rPr>
          <w:rFonts w:ascii="Calibri" w:hAnsi="Calibri" w:cs="Calibri"/>
          <w:b/>
          <w:bCs/>
        </w:rPr>
        <w:t>/0</w:t>
      </w:r>
      <w:r w:rsidR="00904664">
        <w:rPr>
          <w:rFonts w:ascii="Calibri" w:hAnsi="Calibri" w:cs="Calibri"/>
          <w:b/>
          <w:bCs/>
        </w:rPr>
        <w:t>3</w:t>
      </w:r>
      <w:r w:rsidR="00FB0C34">
        <w:rPr>
          <w:rFonts w:ascii="Calibri" w:hAnsi="Calibri" w:cs="Calibri"/>
          <w:b/>
          <w:bCs/>
        </w:rPr>
        <w:t>/2024</w:t>
      </w:r>
      <w:r w:rsidRPr="00F55C08">
        <w:rPr>
          <w:rFonts w:ascii="Calibri" w:hAnsi="Calibri" w:cs="Calibri"/>
          <w:b/>
          <w:color w:val="000000"/>
        </w:rPr>
        <w:t xml:space="preserve">, </w:t>
      </w:r>
      <w:r w:rsidRPr="00F55C08">
        <w:rPr>
          <w:rFonts w:ascii="Calibri" w:hAnsi="Calibri" w:cs="Calibri"/>
          <w:color w:val="000000"/>
        </w:rPr>
        <w:t xml:space="preserve">prowadzonym w trybie </w:t>
      </w:r>
      <w:r w:rsidR="00275CA7" w:rsidRPr="00F55C08">
        <w:rPr>
          <w:rFonts w:ascii="Calibri" w:hAnsi="Calibri" w:cs="Calibri"/>
          <w:color w:val="000000"/>
        </w:rPr>
        <w:t>podstawowym bez negocjacji na podstawie art. 275 pkt 1</w:t>
      </w:r>
      <w:r w:rsidRPr="00F55C08">
        <w:rPr>
          <w:rFonts w:ascii="Calibri" w:hAnsi="Calibri" w:cs="Calibri"/>
          <w:color w:val="000000"/>
        </w:rPr>
        <w:t>;</w:t>
      </w:r>
    </w:p>
    <w:p w14:paraId="3570470A" w14:textId="77777777" w:rsidR="00EE72AF" w:rsidRPr="0031237B" w:rsidRDefault="000D7144" w:rsidP="00AD6113">
      <w:pPr>
        <w:numPr>
          <w:ilvl w:val="0"/>
          <w:numId w:val="4"/>
        </w:numPr>
        <w:autoSpaceDE w:val="0"/>
        <w:jc w:val="both"/>
        <w:textAlignment w:val="baseline"/>
        <w:rPr>
          <w:rFonts w:ascii="Calibri" w:hAnsi="Calibri" w:cs="Calibri"/>
        </w:rPr>
      </w:pPr>
      <w:r w:rsidRPr="00F55C08">
        <w:rPr>
          <w:rFonts w:ascii="Calibri" w:hAnsi="Calibri" w:cs="Calibri"/>
          <w:color w:val="000000"/>
        </w:rPr>
        <w:t>odbiorcami Pani/</w:t>
      </w:r>
      <w:r w:rsidRPr="00DB65CC">
        <w:rPr>
          <w:rFonts w:ascii="Calibri" w:hAnsi="Calibri" w:cs="Calibri"/>
          <w:color w:val="000000"/>
        </w:rPr>
        <w:t xml:space="preserve">Pana </w:t>
      </w:r>
      <w:r w:rsidRPr="0031237B">
        <w:rPr>
          <w:rFonts w:ascii="Calibri" w:hAnsi="Calibri" w:cs="Calibri"/>
        </w:rPr>
        <w:t xml:space="preserve">danych osobowych będą osoby lub podmioty, którym udostępniona zostanie dokumentacja postępowania w oparciu o art. </w:t>
      </w:r>
      <w:r w:rsidR="00EE72AF" w:rsidRPr="0031237B">
        <w:rPr>
          <w:rFonts w:ascii="Calibri" w:hAnsi="Calibri" w:cs="Calibri"/>
        </w:rPr>
        <w:t>1</w:t>
      </w:r>
      <w:r w:rsidRPr="0031237B">
        <w:rPr>
          <w:rFonts w:ascii="Calibri" w:hAnsi="Calibri" w:cs="Calibri"/>
        </w:rPr>
        <w:t>8 oraz art.</w:t>
      </w:r>
      <w:r w:rsidR="00EE72AF" w:rsidRPr="0031237B">
        <w:rPr>
          <w:rFonts w:ascii="Calibri" w:hAnsi="Calibri" w:cs="Calibri"/>
        </w:rPr>
        <w:t xml:space="preserve"> 74 u</w:t>
      </w:r>
      <w:r w:rsidR="00EE72AF" w:rsidRPr="0031237B">
        <w:rPr>
          <w:rFonts w:ascii="Calibri" w:hAnsi="Calibri" w:cs="Calibri"/>
          <w:lang w:eastAsia="pl-PL"/>
        </w:rPr>
        <w:t>stawy z dnia 11 września 2019r. Prawo Zamówień Publicznych (</w:t>
      </w:r>
      <w:r w:rsidR="007400DF" w:rsidRPr="0031237B">
        <w:rPr>
          <w:rFonts w:ascii="Calibri" w:hAnsi="Calibri" w:cs="Calibri"/>
          <w:shd w:val="clear" w:color="auto" w:fill="FFFFFF"/>
        </w:rPr>
        <w:t>Dz.U.2023.1605 t.j.</w:t>
      </w:r>
      <w:r w:rsidR="00EE72AF" w:rsidRPr="0031237B">
        <w:rPr>
          <w:rFonts w:ascii="Calibri" w:hAnsi="Calibri" w:cs="Calibri"/>
          <w:lang w:eastAsia="pl-PL"/>
        </w:rPr>
        <w:t>, dalej - ustawa P</w:t>
      </w:r>
      <w:r w:rsidR="006B1477" w:rsidRPr="0031237B">
        <w:rPr>
          <w:rFonts w:ascii="Calibri" w:hAnsi="Calibri" w:cs="Calibri"/>
          <w:lang w:eastAsia="pl-PL"/>
        </w:rPr>
        <w:t>zp</w:t>
      </w:r>
      <w:r w:rsidR="00EE72AF" w:rsidRPr="0031237B">
        <w:rPr>
          <w:rFonts w:ascii="Calibri" w:hAnsi="Calibri" w:cs="Calibri"/>
          <w:lang w:eastAsia="pl-PL"/>
        </w:rPr>
        <w:t>);</w:t>
      </w:r>
    </w:p>
    <w:p w14:paraId="2F6208C0"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31237B">
        <w:rPr>
          <w:rFonts w:ascii="Calibri" w:hAnsi="Calibri" w:cs="Calibri"/>
        </w:rPr>
        <w:t xml:space="preserve">Pani/Pana dane osobowe będą przechowywane, zgodnie </w:t>
      </w:r>
      <w:r w:rsidRPr="00AD6113">
        <w:rPr>
          <w:rFonts w:ascii="Calibri" w:hAnsi="Calibri" w:cs="Calibri"/>
          <w:color w:val="000000"/>
        </w:rPr>
        <w:t xml:space="preserve">z art. </w:t>
      </w:r>
      <w:r w:rsidR="00EE72AF" w:rsidRPr="00AD6113">
        <w:rPr>
          <w:rFonts w:ascii="Calibri" w:hAnsi="Calibri" w:cs="Calibri"/>
          <w:color w:val="000000"/>
        </w:rPr>
        <w:t>78</w:t>
      </w:r>
      <w:r w:rsidRPr="00AD6113">
        <w:rPr>
          <w:rFonts w:ascii="Calibri" w:hAnsi="Calibri" w:cs="Calibri"/>
          <w:color w:val="000000"/>
        </w:rPr>
        <w:t xml:space="preserve"> ustawy Pzp, przez okres 4 lat od dnia zakończenia postępowania o udzielenie zamówienia, a jeżeli czas trwania umowy przekracza 4 lata, okres przechowywania obejmuje cały czas trwania umowy;</w:t>
      </w:r>
    </w:p>
    <w:p w14:paraId="5EF6777A"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0527955"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rPr>
        <w:t>w odniesieniu do Pani/Pana danych osobowych decyzje nie będą podejmowane w sposób zautomatyzowany, stosowanie do art. 22 RODO;</w:t>
      </w:r>
    </w:p>
    <w:p w14:paraId="67058EF0"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lang w:val="en-US"/>
        </w:rPr>
        <w:t>posiada Pani/Pan:</w:t>
      </w:r>
    </w:p>
    <w:p w14:paraId="5B497DF4"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rPr>
        <w:t>na podstawie art. 15 RODO prawo dostępu do danych osobowych Pani/Pana dotyczących;</w:t>
      </w:r>
    </w:p>
    <w:p w14:paraId="2D71E1A4"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rPr>
        <w:t xml:space="preserve">na podstawie art. 16 RODO prawo do sprostowania Pani/Pana danych osobowych </w:t>
      </w:r>
      <w:r w:rsidRPr="00AD6113">
        <w:rPr>
          <w:rFonts w:ascii="Calibri" w:hAnsi="Calibri" w:cs="Calibri"/>
          <w:b/>
          <w:bCs/>
          <w:color w:val="000000"/>
          <w:vertAlign w:val="superscript"/>
        </w:rPr>
        <w:t>**</w:t>
      </w:r>
      <w:r w:rsidRPr="00AD6113">
        <w:rPr>
          <w:rFonts w:ascii="Calibri" w:hAnsi="Calibri" w:cs="Calibri"/>
          <w:color w:val="000000"/>
        </w:rPr>
        <w:t>;</w:t>
      </w:r>
    </w:p>
    <w:p w14:paraId="04EA2EEB"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rPr>
        <w:t xml:space="preserve">na podstawie art. 18 RODO prawo żądania od administratora ograniczenia przetwarzania danych osobowych z zastrzeżeniem przypadków, o których mowa w art. 18 ust. 2 RODO </w:t>
      </w:r>
      <w:r w:rsidRPr="00AD6113">
        <w:rPr>
          <w:rFonts w:ascii="Calibri" w:hAnsi="Calibri" w:cs="Calibri"/>
          <w:b/>
          <w:color w:val="000000"/>
          <w:vertAlign w:val="superscript"/>
        </w:rPr>
        <w:t>***</w:t>
      </w:r>
      <w:r w:rsidRPr="00AD6113">
        <w:rPr>
          <w:rFonts w:ascii="Calibri" w:hAnsi="Calibri" w:cs="Calibri"/>
          <w:color w:val="000000"/>
        </w:rPr>
        <w:t>;</w:t>
      </w:r>
    </w:p>
    <w:p w14:paraId="271694C9"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rPr>
        <w:lastRenderedPageBreak/>
        <w:t>prawo do wniesienia skargi do Prezesa Urzędu Ochrony Danych Osobowych, gdy uzna Pani/Pan, że przetwarzanie danych osobowych Pani/Pana dotyczących narusza przepisy RODO;</w:t>
      </w:r>
    </w:p>
    <w:p w14:paraId="2856AB54"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lang w:val="en-US"/>
        </w:rPr>
        <w:t>nie przys</w:t>
      </w:r>
      <w:r w:rsidRPr="00AD6113">
        <w:rPr>
          <w:rFonts w:ascii="Calibri" w:hAnsi="Calibri" w:cs="Calibri"/>
          <w:color w:val="000000"/>
        </w:rPr>
        <w:t>ługuje Pani/Panu:</w:t>
      </w:r>
    </w:p>
    <w:p w14:paraId="1FF773DC" w14:textId="77777777" w:rsidR="000D7144" w:rsidRPr="00AD6113" w:rsidRDefault="000D7144" w:rsidP="001C1F26">
      <w:pPr>
        <w:numPr>
          <w:ilvl w:val="0"/>
          <w:numId w:val="13"/>
        </w:numPr>
        <w:autoSpaceDE w:val="0"/>
        <w:jc w:val="both"/>
        <w:textAlignment w:val="baseline"/>
        <w:rPr>
          <w:rFonts w:ascii="Calibri" w:hAnsi="Calibri" w:cs="Calibri"/>
          <w:color w:val="000000"/>
        </w:rPr>
      </w:pPr>
      <w:r w:rsidRPr="00AD6113">
        <w:rPr>
          <w:rFonts w:ascii="Calibri" w:hAnsi="Calibri" w:cs="Calibri"/>
          <w:color w:val="000000"/>
        </w:rPr>
        <w:t>w związku z art. 17 ust. 3 lit. b, d lub e RODO prawo do usunięcia danych osobowych;</w:t>
      </w:r>
    </w:p>
    <w:p w14:paraId="73247731" w14:textId="77777777" w:rsidR="000D7144" w:rsidRPr="00AD6113" w:rsidRDefault="000D7144" w:rsidP="001C1F26">
      <w:pPr>
        <w:numPr>
          <w:ilvl w:val="0"/>
          <w:numId w:val="13"/>
        </w:numPr>
        <w:autoSpaceDE w:val="0"/>
        <w:jc w:val="both"/>
        <w:textAlignment w:val="baseline"/>
        <w:rPr>
          <w:rFonts w:ascii="Calibri" w:hAnsi="Calibri" w:cs="Calibri"/>
          <w:color w:val="000000"/>
        </w:rPr>
      </w:pPr>
      <w:r w:rsidRPr="00AD6113">
        <w:rPr>
          <w:rFonts w:ascii="Calibri" w:hAnsi="Calibri" w:cs="Calibri"/>
          <w:color w:val="000000"/>
        </w:rPr>
        <w:t>prawo do przenoszenia danych osobowych, o którym mowa w art. 20 RODO;</w:t>
      </w:r>
    </w:p>
    <w:p w14:paraId="58FD7C73" w14:textId="77777777" w:rsidR="000D7144" w:rsidRPr="00AD6113" w:rsidRDefault="000D7144" w:rsidP="001C1F26">
      <w:pPr>
        <w:numPr>
          <w:ilvl w:val="0"/>
          <w:numId w:val="13"/>
        </w:numPr>
        <w:autoSpaceDE w:val="0"/>
        <w:jc w:val="both"/>
        <w:textAlignment w:val="baseline"/>
        <w:rPr>
          <w:rFonts w:ascii="Calibri" w:hAnsi="Calibri" w:cs="Calibri"/>
          <w:color w:val="000000"/>
        </w:rPr>
      </w:pPr>
      <w:r w:rsidRPr="00AD6113">
        <w:rPr>
          <w:rFonts w:ascii="Calibri" w:hAnsi="Calibri" w:cs="Calibri"/>
          <w:bCs/>
          <w:color w:val="000000"/>
        </w:rPr>
        <w:t>na podstawie art. 21 RODO prawo sprzeciwu, wobec przetwarzania danych osobowych, gdyż podstawą prawną przetwarzania Pani/Pana danych osobowych jest art. 6 ust. 1 lit. c RODO</w:t>
      </w:r>
      <w:r w:rsidRPr="00AD6113">
        <w:rPr>
          <w:rFonts w:ascii="Calibri" w:hAnsi="Calibri" w:cs="Calibri"/>
          <w:color w:val="000000"/>
        </w:rPr>
        <w:t>.</w:t>
      </w:r>
    </w:p>
    <w:p w14:paraId="0F9C261E" w14:textId="77777777" w:rsidR="000D7144" w:rsidRPr="00AD6113" w:rsidRDefault="000D7144" w:rsidP="002D7BB2">
      <w:pPr>
        <w:tabs>
          <w:tab w:val="left" w:pos="2492"/>
        </w:tabs>
        <w:rPr>
          <w:rFonts w:ascii="Calibri" w:hAnsi="Calibri" w:cs="Calibri"/>
          <w:color w:val="000000"/>
        </w:rPr>
      </w:pPr>
    </w:p>
    <w:p w14:paraId="746EF44F" w14:textId="77777777" w:rsidR="000D7144" w:rsidRPr="00AD6113" w:rsidRDefault="000D7144" w:rsidP="002D7BB2">
      <w:pPr>
        <w:autoSpaceDE w:val="0"/>
        <w:jc w:val="both"/>
        <w:rPr>
          <w:rFonts w:ascii="Calibri" w:hAnsi="Calibri" w:cs="Calibri"/>
          <w:color w:val="000000"/>
        </w:rPr>
      </w:pPr>
      <w:r w:rsidRPr="00AD6113">
        <w:rPr>
          <w:rFonts w:ascii="Calibri" w:hAnsi="Calibri" w:cs="Calibri"/>
          <w:b/>
          <w:bCs/>
          <w:iCs/>
          <w:color w:val="000000"/>
        </w:rPr>
        <w:t>* Wyjaśnienie:</w:t>
      </w:r>
      <w:r w:rsidRPr="00AD6113">
        <w:rPr>
          <w:rFonts w:ascii="Calibri" w:hAnsi="Calibri" w:cs="Calibri"/>
          <w:iCs/>
          <w:color w:val="000000"/>
        </w:rPr>
        <w:t xml:space="preserve"> informacja w tym zakresie jest wymagana, jeżeli w odniesieniu do danego administratora lub podmiotu przetwarzającego istnieje obowiązek wyznaczenia inspektora ochrony danych osobowych.</w:t>
      </w:r>
    </w:p>
    <w:p w14:paraId="5F9F695E" w14:textId="77777777" w:rsidR="000D7144" w:rsidRPr="00AD6113" w:rsidRDefault="000D7144" w:rsidP="002D7BB2">
      <w:pPr>
        <w:autoSpaceDE w:val="0"/>
        <w:jc w:val="both"/>
        <w:rPr>
          <w:rFonts w:ascii="Calibri" w:hAnsi="Calibri" w:cs="Calibri"/>
          <w:color w:val="000000"/>
        </w:rPr>
      </w:pPr>
      <w:r w:rsidRPr="00AD6113">
        <w:rPr>
          <w:rFonts w:ascii="Calibri" w:hAnsi="Calibri" w:cs="Calibri"/>
          <w:b/>
          <w:bCs/>
          <w:iCs/>
          <w:color w:val="000000"/>
        </w:rPr>
        <w:t>** Wyjaśnienie:</w:t>
      </w:r>
      <w:r w:rsidRPr="00AD6113">
        <w:rPr>
          <w:rFonts w:ascii="Calibri" w:hAnsi="Calibri" w:cs="Calibri"/>
          <w:iCs/>
          <w:color w:val="00000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19A1FEE" w14:textId="77777777" w:rsidR="000D7144" w:rsidRPr="00AD6113" w:rsidRDefault="000D7144" w:rsidP="002D7BB2">
      <w:pPr>
        <w:autoSpaceDE w:val="0"/>
        <w:jc w:val="both"/>
        <w:rPr>
          <w:rFonts w:ascii="Calibri" w:hAnsi="Calibri" w:cs="Calibri"/>
          <w:iCs/>
          <w:color w:val="000000"/>
        </w:rPr>
      </w:pPr>
      <w:r w:rsidRPr="00AD6113">
        <w:rPr>
          <w:rFonts w:ascii="Calibri" w:hAnsi="Calibri" w:cs="Calibri"/>
          <w:b/>
          <w:bCs/>
          <w:iCs/>
          <w:color w:val="000000"/>
        </w:rPr>
        <w:t>*** Wyjaśnienie:</w:t>
      </w:r>
      <w:r w:rsidRPr="00AD6113">
        <w:rPr>
          <w:rFonts w:ascii="Calibri" w:hAnsi="Calibri" w:cs="Calibri"/>
          <w:iCs/>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C7ACB4" w14:textId="77777777" w:rsidR="00C90DC4" w:rsidRDefault="00C90DC4" w:rsidP="000058FC">
      <w:pPr>
        <w:jc w:val="both"/>
        <w:rPr>
          <w:rFonts w:ascii="Calibri" w:hAnsi="Calibri" w:cs="Calibri"/>
          <w:color w:val="000000"/>
        </w:rPr>
      </w:pPr>
    </w:p>
    <w:p w14:paraId="5739348E" w14:textId="77777777" w:rsidR="00081DB0" w:rsidRDefault="00081DB0" w:rsidP="000058FC">
      <w:pPr>
        <w:jc w:val="both"/>
        <w:rPr>
          <w:rFonts w:ascii="Calibri" w:hAnsi="Calibri" w:cs="Calibri"/>
          <w:color w:val="000000"/>
        </w:rPr>
      </w:pPr>
    </w:p>
    <w:p w14:paraId="48A215A6" w14:textId="77777777" w:rsidR="00081DB0" w:rsidRPr="00AD6113" w:rsidRDefault="00081DB0" w:rsidP="000058FC">
      <w:pPr>
        <w:jc w:val="both"/>
        <w:rPr>
          <w:rFonts w:ascii="Calibri" w:hAnsi="Calibri" w:cs="Calibri"/>
          <w:color w:val="000000"/>
        </w:rPr>
      </w:pPr>
    </w:p>
    <w:p w14:paraId="0D254C3D" w14:textId="77777777" w:rsidR="00865A53" w:rsidRDefault="00865A53" w:rsidP="002D7BB2">
      <w:pPr>
        <w:jc w:val="both"/>
        <w:rPr>
          <w:rFonts w:ascii="Calibri" w:hAnsi="Calibri" w:cs="Calibri"/>
          <w:b/>
          <w:bCs/>
          <w:color w:val="000000"/>
        </w:rPr>
      </w:pPr>
    </w:p>
    <w:p w14:paraId="6AEA65D9" w14:textId="77777777" w:rsidR="00C90DC4" w:rsidRPr="00DB65CC" w:rsidRDefault="00C90DC4" w:rsidP="002D7BB2">
      <w:pPr>
        <w:jc w:val="both"/>
        <w:rPr>
          <w:rFonts w:ascii="Calibri" w:hAnsi="Calibri" w:cs="Calibri"/>
          <w:color w:val="000000"/>
        </w:rPr>
      </w:pPr>
      <w:r w:rsidRPr="00DB65CC">
        <w:rPr>
          <w:rFonts w:ascii="Calibri" w:hAnsi="Calibri" w:cs="Calibri"/>
          <w:b/>
          <w:bCs/>
          <w:color w:val="000000"/>
        </w:rPr>
        <w:t>Załączniki do SWZ:</w:t>
      </w:r>
    </w:p>
    <w:p w14:paraId="3D521DAF" w14:textId="77777777" w:rsidR="00C90DC4" w:rsidRPr="00DB65CC" w:rsidRDefault="00C90DC4" w:rsidP="00011F79">
      <w:pPr>
        <w:jc w:val="both"/>
        <w:rPr>
          <w:rFonts w:ascii="Calibri" w:hAnsi="Calibri" w:cs="Calibri"/>
          <w:color w:val="000000"/>
        </w:rPr>
      </w:pPr>
      <w:r w:rsidRPr="00DB65CC">
        <w:rPr>
          <w:rFonts w:ascii="Calibri" w:hAnsi="Calibri" w:cs="Calibri"/>
          <w:color w:val="000000"/>
        </w:rPr>
        <w:t>Specyfikacja</w:t>
      </w:r>
      <w:r w:rsidR="0011127F" w:rsidRPr="00DB65CC">
        <w:rPr>
          <w:rFonts w:ascii="Calibri" w:hAnsi="Calibri" w:cs="Calibri"/>
          <w:color w:val="000000"/>
        </w:rPr>
        <w:t xml:space="preserve"> </w:t>
      </w:r>
      <w:r w:rsidRPr="00DB65CC">
        <w:rPr>
          <w:rFonts w:ascii="Calibri" w:hAnsi="Calibri" w:cs="Calibri"/>
          <w:color w:val="000000"/>
        </w:rPr>
        <w:t>Warunków Zamówienia wraz z załącznikami:</w:t>
      </w:r>
    </w:p>
    <w:p w14:paraId="12499320"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1 –</w:t>
      </w:r>
      <w:r w:rsidR="000F3F1B">
        <w:rPr>
          <w:rFonts w:ascii="Calibri" w:hAnsi="Calibri" w:cs="Calibri"/>
          <w:color w:val="000000"/>
        </w:rPr>
        <w:t xml:space="preserve"> </w:t>
      </w:r>
      <w:r w:rsidR="00081DB0">
        <w:rPr>
          <w:rFonts w:ascii="Calibri" w:hAnsi="Calibri" w:cs="Calibri"/>
          <w:color w:val="000000"/>
        </w:rPr>
        <w:t>wykaz środków transportu</w:t>
      </w:r>
      <w:r w:rsidRPr="00DB65CC">
        <w:rPr>
          <w:rFonts w:ascii="Calibri" w:hAnsi="Calibri" w:cs="Calibri"/>
          <w:color w:val="000000"/>
        </w:rPr>
        <w:t>;</w:t>
      </w:r>
    </w:p>
    <w:p w14:paraId="2B9DF038"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2 - formularz ofertowy;</w:t>
      </w:r>
    </w:p>
    <w:p w14:paraId="651553A8"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3 (a i b) - oświadczenie o spełnieniu warunków udziału w postępowaniu;</w:t>
      </w:r>
    </w:p>
    <w:p w14:paraId="7E374086"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4 (a i b) – oświadczenie o braku podstaw do wykluczenia</w:t>
      </w:r>
    </w:p>
    <w:p w14:paraId="28B3557C" w14:textId="77777777" w:rsidR="00152452" w:rsidRPr="00DB65CC" w:rsidRDefault="00152452" w:rsidP="00152452">
      <w:pPr>
        <w:ind w:firstLine="284"/>
        <w:rPr>
          <w:rFonts w:ascii="Calibri" w:hAnsi="Calibri" w:cs="Calibri"/>
          <w:color w:val="000000"/>
        </w:rPr>
      </w:pPr>
      <w:r w:rsidRPr="00DB65CC">
        <w:rPr>
          <w:rFonts w:ascii="Calibri" w:hAnsi="Calibri" w:cs="Calibri"/>
          <w:color w:val="000000"/>
        </w:rPr>
        <w:t>Załącznik nr 5 – wzór wykazu dostaw/usług;</w:t>
      </w:r>
    </w:p>
    <w:p w14:paraId="02E332D1"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6 – </w:t>
      </w:r>
      <w:r w:rsidR="003A4FD7">
        <w:rPr>
          <w:rFonts w:ascii="Calibri" w:hAnsi="Calibri" w:cs="Calibri"/>
          <w:color w:val="000000"/>
        </w:rPr>
        <w:t>o</w:t>
      </w:r>
      <w:r w:rsidRPr="00DB65CC">
        <w:rPr>
          <w:rFonts w:ascii="Calibri" w:hAnsi="Calibri" w:cs="Calibri"/>
          <w:color w:val="000000"/>
        </w:rPr>
        <w:t>świadczenie Grupa Kapitałowa – wzór;</w:t>
      </w:r>
    </w:p>
    <w:p w14:paraId="61213B50"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7 – </w:t>
      </w:r>
      <w:r w:rsidR="003A4FD7">
        <w:rPr>
          <w:rFonts w:ascii="Calibri" w:hAnsi="Calibri" w:cs="Calibri"/>
          <w:color w:val="000000"/>
        </w:rPr>
        <w:t>o</w:t>
      </w:r>
      <w:r w:rsidRPr="00DB65CC">
        <w:rPr>
          <w:rFonts w:ascii="Calibri" w:hAnsi="Calibri" w:cs="Calibri"/>
          <w:color w:val="000000"/>
        </w:rPr>
        <w:t xml:space="preserve">świadczenie dot. aktualności informacji </w:t>
      </w:r>
    </w:p>
    <w:p w14:paraId="52ED5F87"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8 – oświadczenie wykonawców</w:t>
      </w:r>
    </w:p>
    <w:p w14:paraId="7776AB5C"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9 – </w:t>
      </w:r>
      <w:r w:rsidR="003A4FD7">
        <w:rPr>
          <w:rFonts w:ascii="Calibri" w:hAnsi="Calibri" w:cs="Calibri"/>
          <w:color w:val="000000"/>
        </w:rPr>
        <w:t>i</w:t>
      </w:r>
      <w:r w:rsidRPr="00DB65CC">
        <w:rPr>
          <w:rFonts w:ascii="Calibri" w:hAnsi="Calibri" w:cs="Calibri"/>
          <w:color w:val="000000"/>
        </w:rPr>
        <w:t>stotne postanowienia umowy</w:t>
      </w:r>
      <w:r w:rsidR="00081DB0">
        <w:rPr>
          <w:rFonts w:ascii="Calibri" w:hAnsi="Calibri" w:cs="Calibri"/>
          <w:color w:val="000000"/>
        </w:rPr>
        <w:t xml:space="preserve"> dla pakietu nr 1 i pakietu nr 2.</w:t>
      </w:r>
    </w:p>
    <w:p w14:paraId="1E98E927" w14:textId="77777777" w:rsidR="00C90DC4" w:rsidRPr="00AD6113" w:rsidRDefault="00C90DC4" w:rsidP="002D7BB2">
      <w:pPr>
        <w:jc w:val="both"/>
        <w:rPr>
          <w:rFonts w:ascii="Calibri" w:hAnsi="Calibri" w:cs="Calibri"/>
          <w:color w:val="000000"/>
        </w:rPr>
      </w:pPr>
    </w:p>
    <w:p w14:paraId="6B35330A" w14:textId="77777777" w:rsidR="00C90DC4" w:rsidRDefault="00C90DC4" w:rsidP="002D7BB2">
      <w:pPr>
        <w:jc w:val="both"/>
        <w:rPr>
          <w:rFonts w:ascii="Calibri" w:hAnsi="Calibri" w:cs="Calibri"/>
          <w:color w:val="000000"/>
        </w:rPr>
      </w:pPr>
    </w:p>
    <w:p w14:paraId="72F3F779" w14:textId="77777777" w:rsidR="00081DB0" w:rsidRPr="00AD6113" w:rsidRDefault="00081DB0" w:rsidP="002D7BB2">
      <w:pPr>
        <w:jc w:val="both"/>
        <w:rPr>
          <w:rFonts w:ascii="Calibri" w:hAnsi="Calibri" w:cs="Calibri"/>
          <w:color w:val="000000"/>
        </w:rPr>
      </w:pPr>
    </w:p>
    <w:p w14:paraId="1469CC14" w14:textId="77777777" w:rsidR="00C90DC4" w:rsidRPr="00AD6113" w:rsidRDefault="00C90DC4" w:rsidP="002D7BB2">
      <w:pPr>
        <w:jc w:val="both"/>
        <w:rPr>
          <w:rFonts w:ascii="Calibri" w:hAnsi="Calibri" w:cs="Calibri"/>
          <w:color w:val="000000"/>
        </w:rPr>
      </w:pPr>
      <w:r w:rsidRPr="00AD6113">
        <w:rPr>
          <w:rFonts w:ascii="Calibri" w:hAnsi="Calibri" w:cs="Calibri"/>
          <w:color w:val="000000"/>
        </w:rPr>
        <w:t xml:space="preserve">                                                                                                                       </w:t>
      </w:r>
    </w:p>
    <w:p w14:paraId="39C6DD21" w14:textId="77777777" w:rsidR="00D65585" w:rsidRDefault="00C90DC4" w:rsidP="002D7BB2">
      <w:pPr>
        <w:jc w:val="both"/>
        <w:rPr>
          <w:rFonts w:ascii="Calibri" w:hAnsi="Calibri" w:cs="Calibri"/>
          <w:color w:val="000000"/>
        </w:rPr>
      </w:pPr>
      <w:r w:rsidRPr="00AD6113">
        <w:rPr>
          <w:rFonts w:ascii="Calibri" w:hAnsi="Calibri" w:cs="Calibri"/>
          <w:color w:val="000000"/>
        </w:rPr>
        <w:t xml:space="preserve">                                                                                                                          Zatwierdził</w:t>
      </w:r>
    </w:p>
    <w:p w14:paraId="1D1E07DE" w14:textId="77777777" w:rsidR="006B1477" w:rsidRDefault="006B1477" w:rsidP="002D7BB2">
      <w:pPr>
        <w:jc w:val="both"/>
        <w:rPr>
          <w:rFonts w:ascii="Calibri" w:hAnsi="Calibri" w:cs="Calibri"/>
          <w:color w:val="000000"/>
        </w:rPr>
      </w:pPr>
    </w:p>
    <w:p w14:paraId="24209110" w14:textId="77777777" w:rsidR="00C90DC4" w:rsidRPr="00D65585" w:rsidRDefault="00D65585" w:rsidP="00D65585">
      <w:pPr>
        <w:jc w:val="center"/>
        <w:rPr>
          <w:rFonts w:ascii="Calibri" w:hAnsi="Calibri" w:cs="Calibri"/>
          <w:i/>
          <w:iCs/>
          <w:color w:val="000000"/>
          <w:sz w:val="22"/>
          <w:szCs w:val="22"/>
        </w:rPr>
      </w:pPr>
      <w:r w:rsidRPr="00D65585">
        <w:rPr>
          <w:rFonts w:ascii="Calibri" w:hAnsi="Calibri" w:cs="Calibri"/>
          <w:b/>
          <w:bCs/>
          <w:color w:val="000000"/>
        </w:rPr>
        <w:t xml:space="preserve">                                                                              Rafał Krupa</w:t>
      </w:r>
      <w:r>
        <w:rPr>
          <w:rFonts w:ascii="Calibri" w:hAnsi="Calibri" w:cs="Calibri"/>
          <w:color w:val="000000"/>
        </w:rPr>
        <w:t xml:space="preserve"> </w:t>
      </w:r>
      <w:r>
        <w:rPr>
          <w:rFonts w:ascii="Calibri" w:hAnsi="Calibri" w:cs="Calibri"/>
          <w:color w:val="000000"/>
        </w:rPr>
        <w:br/>
      </w:r>
      <w:r w:rsidRPr="00D65585">
        <w:rPr>
          <w:rFonts w:ascii="Calibri" w:hAnsi="Calibri" w:cs="Calibri"/>
          <w:i/>
          <w:iCs/>
          <w:color w:val="000000"/>
          <w:sz w:val="22"/>
          <w:szCs w:val="22"/>
        </w:rPr>
        <w:t xml:space="preserve">                                                           </w:t>
      </w:r>
      <w:r>
        <w:rPr>
          <w:rFonts w:ascii="Calibri" w:hAnsi="Calibri" w:cs="Calibri"/>
          <w:i/>
          <w:iCs/>
          <w:color w:val="000000"/>
          <w:sz w:val="22"/>
          <w:szCs w:val="22"/>
        </w:rPr>
        <w:t xml:space="preserve">       </w:t>
      </w:r>
      <w:r w:rsidRPr="00D65585">
        <w:rPr>
          <w:rFonts w:ascii="Calibri" w:hAnsi="Calibri" w:cs="Calibri"/>
          <w:i/>
          <w:iCs/>
          <w:color w:val="000000"/>
          <w:sz w:val="22"/>
          <w:szCs w:val="22"/>
        </w:rPr>
        <w:t xml:space="preserve">              Dyrektor Zespołu Opieki Zdrowotnej </w:t>
      </w:r>
      <w:r w:rsidRPr="00D65585">
        <w:rPr>
          <w:rFonts w:ascii="Calibri" w:hAnsi="Calibri" w:cs="Calibri"/>
          <w:i/>
          <w:iCs/>
          <w:color w:val="000000"/>
          <w:sz w:val="22"/>
          <w:szCs w:val="22"/>
        </w:rPr>
        <w:br/>
        <w:t xml:space="preserve">                                                                        </w:t>
      </w:r>
      <w:r>
        <w:rPr>
          <w:rFonts w:ascii="Calibri" w:hAnsi="Calibri" w:cs="Calibri"/>
          <w:i/>
          <w:iCs/>
          <w:color w:val="000000"/>
          <w:sz w:val="22"/>
          <w:szCs w:val="22"/>
        </w:rPr>
        <w:t xml:space="preserve">        </w:t>
      </w:r>
      <w:r w:rsidRPr="00D65585">
        <w:rPr>
          <w:rFonts w:ascii="Calibri" w:hAnsi="Calibri" w:cs="Calibri"/>
          <w:i/>
          <w:iCs/>
          <w:color w:val="000000"/>
          <w:sz w:val="22"/>
          <w:szCs w:val="22"/>
        </w:rPr>
        <w:t xml:space="preserve"> we Włoszczowie</w:t>
      </w:r>
      <w:r w:rsidR="006B1477">
        <w:rPr>
          <w:rFonts w:ascii="Calibri" w:hAnsi="Calibri" w:cs="Calibri"/>
          <w:i/>
          <w:iCs/>
          <w:color w:val="000000"/>
          <w:sz w:val="22"/>
          <w:szCs w:val="22"/>
        </w:rPr>
        <w:t>- Szpitala Powiatowego im. Jana Pawła II</w:t>
      </w:r>
    </w:p>
    <w:p w14:paraId="1069DC3F" w14:textId="77777777" w:rsidR="00C90DC4" w:rsidRPr="00D65585" w:rsidRDefault="00C90DC4" w:rsidP="00D65585">
      <w:pPr>
        <w:jc w:val="center"/>
        <w:rPr>
          <w:rFonts w:ascii="Calibri" w:hAnsi="Calibri" w:cs="Calibri"/>
          <w:i/>
          <w:iCs/>
          <w:color w:val="000000"/>
          <w:sz w:val="22"/>
          <w:szCs w:val="22"/>
        </w:rPr>
      </w:pPr>
    </w:p>
    <w:p w14:paraId="483310A9" w14:textId="77777777" w:rsidR="0061203C" w:rsidRPr="000657F6" w:rsidRDefault="0061203C">
      <w:pPr>
        <w:rPr>
          <w:rFonts w:ascii="Calibri" w:hAnsi="Calibri" w:cs="Calibri"/>
          <w:color w:val="000000"/>
        </w:rPr>
        <w:sectPr w:rsidR="0061203C" w:rsidRPr="000657F6" w:rsidSect="00A2318C">
          <w:footerReference w:type="default" r:id="rId35"/>
          <w:pgSz w:w="11906" w:h="16838"/>
          <w:pgMar w:top="1134" w:right="849" w:bottom="1134" w:left="851" w:header="708" w:footer="709" w:gutter="0"/>
          <w:cols w:space="708"/>
          <w:titlePg/>
          <w:docGrid w:linePitch="360"/>
        </w:sectPr>
      </w:pPr>
    </w:p>
    <w:p w14:paraId="6A1310F0" w14:textId="77777777" w:rsidR="00081DB0" w:rsidRPr="001C1F26" w:rsidRDefault="00081DB0" w:rsidP="00081DB0">
      <w:pPr>
        <w:jc w:val="right"/>
        <w:rPr>
          <w:rFonts w:ascii="Calibri" w:hAnsi="Calibri" w:cs="Calibri"/>
          <w:b/>
          <w:bCs/>
        </w:rPr>
      </w:pPr>
      <w:r w:rsidRPr="001C1F26">
        <w:rPr>
          <w:rFonts w:ascii="Calibri" w:hAnsi="Calibri" w:cs="Calibri"/>
          <w:b/>
          <w:bCs/>
          <w:color w:val="000000"/>
        </w:rPr>
        <w:lastRenderedPageBreak/>
        <w:t xml:space="preserve">Załącznik nr 1 </w:t>
      </w:r>
      <w:r w:rsidR="00E902E5">
        <w:rPr>
          <w:rFonts w:ascii="Calibri" w:hAnsi="Calibri" w:cs="Calibri"/>
          <w:b/>
          <w:bCs/>
          <w:color w:val="000000"/>
        </w:rPr>
        <w:t xml:space="preserve"> do SWZ</w:t>
      </w:r>
    </w:p>
    <w:p w14:paraId="787DB674" w14:textId="77777777" w:rsidR="00081DB0" w:rsidRPr="001C1F26" w:rsidRDefault="00081DB0" w:rsidP="00081DB0">
      <w:pPr>
        <w:tabs>
          <w:tab w:val="left" w:pos="900"/>
        </w:tabs>
        <w:ind w:right="-37" w:firstLine="4820"/>
        <w:rPr>
          <w:rFonts w:ascii="Calibri" w:hAnsi="Calibri" w:cs="Calibri"/>
          <w:color w:val="000000"/>
        </w:rPr>
      </w:pPr>
    </w:p>
    <w:p w14:paraId="09CD763B" w14:textId="77777777" w:rsidR="00081DB0" w:rsidRPr="001C1F26" w:rsidRDefault="00081DB0" w:rsidP="00081DB0">
      <w:pPr>
        <w:tabs>
          <w:tab w:val="left" w:pos="900"/>
        </w:tabs>
        <w:ind w:right="-37" w:firstLine="4820"/>
        <w:rPr>
          <w:rFonts w:ascii="Calibri" w:hAnsi="Calibri" w:cs="Calibri"/>
          <w:color w:val="000000"/>
        </w:rPr>
      </w:pPr>
    </w:p>
    <w:p w14:paraId="2A3D731A" w14:textId="77777777" w:rsidR="00081DB0" w:rsidRPr="001C1F26" w:rsidRDefault="00081DB0" w:rsidP="00081DB0">
      <w:pPr>
        <w:ind w:left="4678"/>
        <w:rPr>
          <w:rFonts w:ascii="Calibri" w:hAnsi="Calibri" w:cs="Calibri"/>
          <w:color w:val="000000"/>
        </w:rPr>
      </w:pPr>
      <w:r w:rsidRPr="001C1F26">
        <w:rPr>
          <w:rFonts w:ascii="Calibri" w:hAnsi="Calibri" w:cs="Calibri"/>
          <w:b/>
          <w:bCs/>
          <w:color w:val="000000"/>
        </w:rPr>
        <w:t>Zamawiający:</w:t>
      </w:r>
    </w:p>
    <w:p w14:paraId="127572BB" w14:textId="77777777" w:rsidR="00081DB0" w:rsidRPr="001C1F26" w:rsidRDefault="00081DB0" w:rsidP="00081DB0">
      <w:pPr>
        <w:ind w:left="4678"/>
        <w:rPr>
          <w:rFonts w:ascii="Calibri" w:hAnsi="Calibri" w:cs="Calibri"/>
          <w:color w:val="000000"/>
        </w:rPr>
      </w:pPr>
      <w:r w:rsidRPr="001C1F26">
        <w:rPr>
          <w:rFonts w:ascii="Calibri" w:hAnsi="Calibri" w:cs="Calibri"/>
          <w:color w:val="000000"/>
          <w:u w:val="single"/>
        </w:rPr>
        <w:t>Zespół Opieki Zdrowotnej we Włoszczowie -Szpital Powiatowy im. Jana Pawła II</w:t>
      </w:r>
    </w:p>
    <w:p w14:paraId="3EBF31F2" w14:textId="77777777" w:rsidR="00081DB0" w:rsidRPr="001C1F26" w:rsidRDefault="00081DB0" w:rsidP="00081DB0">
      <w:pPr>
        <w:ind w:left="4678"/>
        <w:rPr>
          <w:rFonts w:ascii="Calibri" w:hAnsi="Calibri" w:cs="Calibri"/>
          <w:color w:val="000000"/>
        </w:rPr>
      </w:pPr>
      <w:r w:rsidRPr="001C1F26">
        <w:rPr>
          <w:rFonts w:ascii="Calibri" w:hAnsi="Calibri" w:cs="Calibri"/>
          <w:color w:val="000000"/>
        </w:rPr>
        <w:t>ul. Żeromskiego 28</w:t>
      </w:r>
    </w:p>
    <w:p w14:paraId="47EBEBBA" w14:textId="77777777" w:rsidR="00081DB0" w:rsidRPr="001C1F26" w:rsidRDefault="00081DB0" w:rsidP="00081DB0">
      <w:pPr>
        <w:ind w:left="4678"/>
        <w:rPr>
          <w:rFonts w:ascii="Calibri" w:hAnsi="Calibri" w:cs="Calibri"/>
          <w:color w:val="000000"/>
        </w:rPr>
      </w:pPr>
      <w:r w:rsidRPr="001C1F26">
        <w:rPr>
          <w:rFonts w:ascii="Calibri" w:hAnsi="Calibri" w:cs="Calibri"/>
          <w:color w:val="000000"/>
        </w:rPr>
        <w:t xml:space="preserve">29-100 Włoszczowa </w:t>
      </w:r>
    </w:p>
    <w:p w14:paraId="40BF1E1B" w14:textId="77777777" w:rsidR="00081DB0" w:rsidRPr="001C1F26" w:rsidRDefault="00081DB0" w:rsidP="00081DB0">
      <w:pPr>
        <w:spacing w:line="480" w:lineRule="auto"/>
        <w:rPr>
          <w:rFonts w:ascii="Calibri" w:hAnsi="Calibri" w:cs="Calibri"/>
          <w:color w:val="000000"/>
        </w:rPr>
      </w:pPr>
      <w:r w:rsidRPr="001C1F26">
        <w:rPr>
          <w:rFonts w:ascii="Calibri" w:hAnsi="Calibri" w:cs="Calibri"/>
          <w:b/>
          <w:bCs/>
          <w:color w:val="000000"/>
        </w:rPr>
        <w:t>Wykonawca:</w:t>
      </w:r>
    </w:p>
    <w:p w14:paraId="7EF2BBFC" w14:textId="77777777" w:rsidR="00081DB0" w:rsidRPr="001C1F26" w:rsidRDefault="00081DB0" w:rsidP="00081DB0">
      <w:pPr>
        <w:pStyle w:val="Zwykytekst2"/>
        <w:tabs>
          <w:tab w:val="left" w:pos="5103"/>
        </w:tabs>
        <w:spacing w:line="276" w:lineRule="auto"/>
        <w:rPr>
          <w:rFonts w:ascii="Calibri" w:hAnsi="Calibri" w:cs="Calibri"/>
          <w:color w:val="000000"/>
          <w:sz w:val="24"/>
          <w:szCs w:val="24"/>
        </w:rPr>
      </w:pPr>
      <w:r w:rsidRPr="001C1F26">
        <w:rPr>
          <w:rFonts w:ascii="Calibri" w:hAnsi="Calibri" w:cs="Calibri"/>
          <w:color w:val="000000"/>
          <w:sz w:val="24"/>
          <w:szCs w:val="24"/>
        </w:rPr>
        <w:t>………………………………………………………………</w:t>
      </w:r>
    </w:p>
    <w:p w14:paraId="4122AC02" w14:textId="77777777" w:rsidR="00081DB0" w:rsidRPr="001C1F26" w:rsidRDefault="00081DB0" w:rsidP="00081DB0">
      <w:pPr>
        <w:pStyle w:val="Zwykytekst2"/>
        <w:tabs>
          <w:tab w:val="left" w:pos="5103"/>
        </w:tabs>
        <w:spacing w:line="276" w:lineRule="auto"/>
        <w:rPr>
          <w:rFonts w:ascii="Calibri" w:hAnsi="Calibri" w:cs="Calibri"/>
          <w:color w:val="000000"/>
          <w:sz w:val="24"/>
          <w:szCs w:val="24"/>
        </w:rPr>
      </w:pPr>
      <w:r w:rsidRPr="001C1F26">
        <w:rPr>
          <w:rFonts w:ascii="Calibri" w:hAnsi="Calibri" w:cs="Calibri"/>
          <w:color w:val="000000"/>
          <w:sz w:val="24"/>
          <w:szCs w:val="24"/>
        </w:rPr>
        <w:t>…………………………………………………………………</w:t>
      </w:r>
    </w:p>
    <w:p w14:paraId="6A2D8D22" w14:textId="77777777" w:rsidR="00081DB0" w:rsidRPr="001C1F26" w:rsidRDefault="00081DB0" w:rsidP="00081DB0">
      <w:pPr>
        <w:pStyle w:val="Zwykytekst2"/>
        <w:tabs>
          <w:tab w:val="left" w:pos="5103"/>
        </w:tabs>
        <w:spacing w:line="276" w:lineRule="auto"/>
        <w:rPr>
          <w:rFonts w:ascii="Calibri" w:hAnsi="Calibri" w:cs="Calibri"/>
          <w:color w:val="000000"/>
          <w:sz w:val="24"/>
          <w:szCs w:val="24"/>
        </w:rPr>
      </w:pPr>
      <w:r w:rsidRPr="001C1F26">
        <w:rPr>
          <w:rFonts w:ascii="Calibri" w:hAnsi="Calibri" w:cs="Calibri"/>
          <w:color w:val="000000"/>
          <w:sz w:val="24"/>
          <w:szCs w:val="24"/>
        </w:rPr>
        <w:t>..........................................................................................</w:t>
      </w:r>
    </w:p>
    <w:p w14:paraId="708C4B55" w14:textId="77777777" w:rsidR="00081DB0" w:rsidRPr="001C1F26" w:rsidRDefault="00081DB0" w:rsidP="00081DB0">
      <w:pPr>
        <w:pStyle w:val="Zwykytekst2"/>
        <w:tabs>
          <w:tab w:val="left" w:pos="5103"/>
        </w:tabs>
        <w:rPr>
          <w:rFonts w:ascii="Calibri" w:hAnsi="Calibri" w:cs="Calibri"/>
          <w:i/>
          <w:iCs/>
          <w:color w:val="000000"/>
          <w:sz w:val="16"/>
          <w:szCs w:val="16"/>
        </w:rPr>
      </w:pPr>
      <w:r w:rsidRPr="001C1F26">
        <w:rPr>
          <w:rFonts w:ascii="Calibri" w:hAnsi="Calibri" w:cs="Calibri"/>
          <w:i/>
          <w:iCs/>
          <w:color w:val="000000"/>
          <w:sz w:val="16"/>
          <w:szCs w:val="16"/>
        </w:rPr>
        <w:t>(pełna nazwa/firma, adres, w zależności od podmiotu: NIP/PESEL, KRS/CEiDG)</w:t>
      </w:r>
    </w:p>
    <w:p w14:paraId="5132F0FE" w14:textId="77777777" w:rsidR="00081DB0" w:rsidRPr="001C1F26" w:rsidRDefault="00081DB0" w:rsidP="00081DB0">
      <w:pPr>
        <w:rPr>
          <w:rFonts w:ascii="Calibri" w:hAnsi="Calibri" w:cs="Calibri"/>
          <w:b/>
          <w:bCs/>
          <w:i/>
          <w:iCs/>
          <w:color w:val="000000"/>
        </w:rPr>
      </w:pPr>
    </w:p>
    <w:p w14:paraId="2A541684" w14:textId="77777777" w:rsidR="00081DB0" w:rsidRPr="001C1F26" w:rsidRDefault="00081DB0" w:rsidP="00081DB0">
      <w:pPr>
        <w:spacing w:line="276" w:lineRule="auto"/>
        <w:jc w:val="center"/>
        <w:rPr>
          <w:rFonts w:ascii="Calibri" w:hAnsi="Calibri" w:cs="Calibri"/>
          <w:b/>
          <w:bCs/>
          <w:color w:val="000000"/>
        </w:rPr>
      </w:pPr>
      <w:r w:rsidRPr="001C1F26">
        <w:rPr>
          <w:rFonts w:ascii="Calibri" w:hAnsi="Calibri" w:cs="Calibri"/>
          <w:b/>
          <w:bCs/>
          <w:color w:val="000000"/>
        </w:rPr>
        <w:t>Oświadczenie Wykonawcy</w:t>
      </w:r>
    </w:p>
    <w:p w14:paraId="76F0A269" w14:textId="77777777" w:rsidR="00081DB0" w:rsidRPr="001C1F26" w:rsidRDefault="00081DB0" w:rsidP="00081DB0">
      <w:pPr>
        <w:pStyle w:val="Nagwek1"/>
        <w:keepNext w:val="0"/>
        <w:widowControl w:val="0"/>
        <w:numPr>
          <w:ilvl w:val="0"/>
          <w:numId w:val="0"/>
        </w:numPr>
        <w:spacing w:line="200" w:lineRule="atLeast"/>
        <w:ind w:left="720" w:hanging="720"/>
        <w:rPr>
          <w:rFonts w:ascii="Calibri" w:hAnsi="Calibri" w:cs="Calibri"/>
          <w:color w:val="000000"/>
          <w:szCs w:val="24"/>
        </w:rPr>
      </w:pPr>
      <w:r w:rsidRPr="001C1F26">
        <w:rPr>
          <w:rFonts w:ascii="Calibri" w:hAnsi="Calibri" w:cs="Calibri"/>
          <w:color w:val="000000"/>
          <w:szCs w:val="24"/>
        </w:rPr>
        <w:t>WYKAZ ŚRODKÓW TANSPORTU</w:t>
      </w:r>
    </w:p>
    <w:p w14:paraId="08939BE5" w14:textId="77777777" w:rsidR="00081DB0" w:rsidRPr="001C1F26" w:rsidRDefault="00081DB0" w:rsidP="00081DB0">
      <w:pPr>
        <w:autoSpaceDE w:val="0"/>
        <w:autoSpaceDN w:val="0"/>
        <w:adjustRightInd w:val="0"/>
        <w:jc w:val="center"/>
        <w:rPr>
          <w:rFonts w:ascii="Calibri" w:hAnsi="Calibri" w:cs="Calibri"/>
          <w:b/>
          <w:bCs/>
          <w:color w:val="000000"/>
        </w:rPr>
      </w:pPr>
      <w:r w:rsidRPr="001C1F26">
        <w:rPr>
          <w:rFonts w:ascii="Calibri" w:hAnsi="Calibri" w:cs="Calibri"/>
          <w:b/>
          <w:bCs/>
          <w:color w:val="000000"/>
        </w:rPr>
        <w:t xml:space="preserve">spełniających wymagania określone Specyfikacji </w:t>
      </w:r>
    </w:p>
    <w:p w14:paraId="21D05C83" w14:textId="77777777" w:rsidR="00081DB0" w:rsidRPr="001C1F26" w:rsidRDefault="00081DB0" w:rsidP="00081DB0">
      <w:pPr>
        <w:autoSpaceDE w:val="0"/>
        <w:autoSpaceDN w:val="0"/>
        <w:adjustRightInd w:val="0"/>
        <w:jc w:val="center"/>
        <w:rPr>
          <w:rFonts w:ascii="Calibri" w:hAnsi="Calibri" w:cs="Calibri"/>
          <w:b/>
          <w:bCs/>
          <w:color w:val="000000"/>
        </w:rPr>
      </w:pPr>
      <w:r w:rsidRPr="001C1F26">
        <w:rPr>
          <w:rFonts w:ascii="Calibri" w:hAnsi="Calibri" w:cs="Calibri"/>
          <w:b/>
          <w:bCs/>
          <w:color w:val="000000"/>
        </w:rPr>
        <w:t>Warunków Zamówienia</w:t>
      </w:r>
    </w:p>
    <w:p w14:paraId="5179C988" w14:textId="77777777" w:rsidR="00081DB0" w:rsidRPr="002B6D02" w:rsidRDefault="00081DB0" w:rsidP="00081DB0">
      <w:pPr>
        <w:autoSpaceDE w:val="0"/>
        <w:autoSpaceDN w:val="0"/>
        <w:adjustRightInd w:val="0"/>
        <w:rPr>
          <w:rFonts w:ascii="Calibri" w:hAnsi="Calibri" w:cs="Calibri"/>
          <w:color w:val="000000"/>
        </w:rPr>
      </w:pPr>
    </w:p>
    <w:p w14:paraId="48354C3C" w14:textId="77777777" w:rsidR="00081DB0" w:rsidRPr="002B6D02" w:rsidRDefault="00081DB0" w:rsidP="00081DB0">
      <w:pPr>
        <w:autoSpaceDE w:val="0"/>
        <w:autoSpaceDN w:val="0"/>
        <w:adjustRightInd w:val="0"/>
        <w:spacing w:line="360" w:lineRule="auto"/>
        <w:rPr>
          <w:rFonts w:ascii="Calibri" w:hAnsi="Calibri" w:cs="Calibri"/>
          <w:color w:val="000000"/>
        </w:rPr>
      </w:pPr>
      <w:r w:rsidRPr="002B6D02">
        <w:rPr>
          <w:rFonts w:ascii="Calibri" w:hAnsi="Calibri" w:cs="Calibri"/>
          <w:color w:val="000000"/>
        </w:rPr>
        <w:t>Nazwa Wykonawcy: .....................................................................................................</w:t>
      </w:r>
    </w:p>
    <w:p w14:paraId="3FBA6DDE" w14:textId="77777777" w:rsidR="00081DB0" w:rsidRPr="002B6D02" w:rsidRDefault="00081DB0" w:rsidP="00081DB0">
      <w:pPr>
        <w:autoSpaceDE w:val="0"/>
        <w:autoSpaceDN w:val="0"/>
        <w:adjustRightInd w:val="0"/>
        <w:spacing w:line="360" w:lineRule="auto"/>
        <w:rPr>
          <w:rFonts w:ascii="Calibri" w:hAnsi="Calibri" w:cs="Calibri"/>
          <w:color w:val="000000"/>
        </w:rPr>
      </w:pPr>
      <w:r w:rsidRPr="002B6D02">
        <w:rPr>
          <w:rFonts w:ascii="Calibri" w:hAnsi="Calibri" w:cs="Calibri"/>
          <w:color w:val="000000"/>
        </w:rPr>
        <w:t>Siedziba Wykonawcy:....................................................................................................</w:t>
      </w:r>
    </w:p>
    <w:p w14:paraId="6E15AFD8" w14:textId="77777777" w:rsidR="00081DB0" w:rsidRPr="002B6D02" w:rsidRDefault="00081DB0" w:rsidP="00081DB0">
      <w:pPr>
        <w:autoSpaceDE w:val="0"/>
        <w:autoSpaceDN w:val="0"/>
        <w:adjustRightInd w:val="0"/>
        <w:spacing w:line="360" w:lineRule="auto"/>
        <w:rPr>
          <w:rFonts w:ascii="Calibri" w:hAnsi="Calibri" w:cs="Calibri"/>
          <w:color w:val="000000"/>
        </w:rPr>
      </w:pPr>
      <w:r w:rsidRPr="002B6D02">
        <w:rPr>
          <w:rFonts w:ascii="Calibri" w:hAnsi="Calibri" w:cs="Calibri"/>
          <w:b/>
          <w:bCs/>
          <w:color w:val="000000"/>
        </w:rPr>
        <w:t>tel.</w:t>
      </w:r>
      <w:r w:rsidRPr="002B6D02">
        <w:rPr>
          <w:rFonts w:ascii="Calibri" w:hAnsi="Calibri" w:cs="Calibri"/>
          <w:color w:val="000000"/>
        </w:rPr>
        <w:t xml:space="preserve">: .........................................  </w:t>
      </w:r>
      <w:r w:rsidRPr="002B6D02">
        <w:rPr>
          <w:rFonts w:ascii="Calibri" w:hAnsi="Calibri" w:cs="Calibri"/>
          <w:b/>
          <w:bCs/>
          <w:color w:val="000000"/>
        </w:rPr>
        <w:t xml:space="preserve">faks: </w:t>
      </w:r>
      <w:r w:rsidRPr="002B6D02">
        <w:rPr>
          <w:rFonts w:ascii="Calibri" w:hAnsi="Calibri" w:cs="Calibri"/>
          <w:color w:val="000000"/>
        </w:rPr>
        <w:t xml:space="preserve">..................................... </w:t>
      </w:r>
    </w:p>
    <w:p w14:paraId="5107D546" w14:textId="77777777" w:rsidR="00081DB0" w:rsidRPr="002B6D02" w:rsidRDefault="00081DB0" w:rsidP="00081DB0">
      <w:pPr>
        <w:rPr>
          <w:rFonts w:ascii="Calibri" w:hAnsi="Calibri" w:cs="Calibri"/>
          <w:b/>
          <w:bCs/>
          <w:color w:val="000000"/>
        </w:rPr>
      </w:pPr>
    </w:p>
    <w:p w14:paraId="348DB62C" w14:textId="77777777" w:rsidR="00081DB0" w:rsidRPr="002B6D02" w:rsidRDefault="00081DB0" w:rsidP="00081DB0">
      <w:pPr>
        <w:jc w:val="both"/>
        <w:rPr>
          <w:rFonts w:ascii="Calibri" w:hAnsi="Calibri" w:cs="Calibri"/>
          <w:bCs/>
          <w:color w:val="000000"/>
        </w:rPr>
      </w:pPr>
      <w:r w:rsidRPr="002B6D02">
        <w:rPr>
          <w:rFonts w:ascii="Calibri" w:hAnsi="Calibri" w:cs="Calibri"/>
          <w:bCs/>
          <w:color w:val="000000"/>
        </w:rPr>
        <w:t xml:space="preserve">Składając ofertę w niniejszym postępowaniu oświadczam, że dysponuje </w:t>
      </w:r>
      <w:r w:rsidRPr="002B6D02">
        <w:rPr>
          <w:rFonts w:ascii="Calibri" w:hAnsi="Calibri" w:cs="Calibri"/>
          <w:color w:val="000000"/>
        </w:rPr>
        <w:t xml:space="preserve">środkami transportu spełniającymi wymagania określone w </w:t>
      </w:r>
      <w:bookmarkStart w:id="21" w:name="_Hlk89772686"/>
      <w:r w:rsidRPr="002B6D02">
        <w:rPr>
          <w:rFonts w:ascii="Calibri" w:hAnsi="Calibri" w:cs="Calibri"/>
          <w:color w:val="000000"/>
        </w:rPr>
        <w:t>Rozdz. X</w:t>
      </w:r>
      <w:r w:rsidR="007D0737">
        <w:rPr>
          <w:rFonts w:ascii="Calibri" w:hAnsi="Calibri" w:cs="Calibri"/>
          <w:color w:val="000000"/>
        </w:rPr>
        <w:t>I</w:t>
      </w:r>
      <w:r w:rsidRPr="002B6D02">
        <w:rPr>
          <w:rFonts w:ascii="Calibri" w:hAnsi="Calibri" w:cs="Calibri"/>
          <w:color w:val="000000"/>
        </w:rPr>
        <w:t xml:space="preserve"> </w:t>
      </w:r>
      <w:r w:rsidR="007D0737">
        <w:rPr>
          <w:rFonts w:ascii="Calibri" w:hAnsi="Calibri" w:cs="Calibri"/>
          <w:color w:val="000000"/>
        </w:rPr>
        <w:t xml:space="preserve">podrozdz. XI </w:t>
      </w:r>
      <w:r w:rsidRPr="002B6D02">
        <w:rPr>
          <w:rFonts w:ascii="Calibri" w:hAnsi="Calibri" w:cs="Calibri"/>
          <w:color w:val="000000"/>
        </w:rPr>
        <w:t xml:space="preserve">pkt. </w:t>
      </w:r>
      <w:r w:rsidR="007D0737">
        <w:rPr>
          <w:rFonts w:ascii="Calibri" w:hAnsi="Calibri" w:cs="Calibri"/>
          <w:color w:val="000000"/>
        </w:rPr>
        <w:t xml:space="preserve">2 </w:t>
      </w:r>
      <w:r w:rsidRPr="002B6D02">
        <w:rPr>
          <w:rFonts w:ascii="Calibri" w:hAnsi="Calibri" w:cs="Calibri"/>
          <w:color w:val="000000"/>
        </w:rPr>
        <w:t xml:space="preserve">lit </w:t>
      </w:r>
      <w:r w:rsidR="007D0737">
        <w:rPr>
          <w:rFonts w:ascii="Calibri" w:hAnsi="Calibri" w:cs="Calibri"/>
          <w:color w:val="000000"/>
        </w:rPr>
        <w:t>d</w:t>
      </w:r>
      <w:r w:rsidRPr="002B6D02">
        <w:rPr>
          <w:rFonts w:ascii="Calibri" w:hAnsi="Calibri" w:cs="Calibri"/>
          <w:color w:val="000000"/>
        </w:rPr>
        <w:t xml:space="preserve"> SWZ </w:t>
      </w:r>
    </w:p>
    <w:bookmarkEnd w:id="21"/>
    <w:p w14:paraId="3B92845C" w14:textId="77777777" w:rsidR="00081DB0" w:rsidRPr="002B6D02" w:rsidRDefault="00081DB0" w:rsidP="00081DB0">
      <w:pPr>
        <w:autoSpaceDE w:val="0"/>
        <w:autoSpaceDN w:val="0"/>
        <w:adjustRightInd w:val="0"/>
        <w:rPr>
          <w:rFonts w:ascii="Calibri" w:hAnsi="Calibri" w:cs="Calibri"/>
          <w:b/>
          <w:bCs/>
          <w:color w:val="00000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466"/>
        <w:gridCol w:w="2053"/>
        <w:gridCol w:w="1613"/>
        <w:gridCol w:w="1320"/>
        <w:gridCol w:w="1965"/>
        <w:gridCol w:w="1993"/>
      </w:tblGrid>
      <w:tr w:rsidR="00081DB0" w:rsidRPr="002B6D02" w14:paraId="4E4ABC9F" w14:textId="77777777" w:rsidTr="0080046D">
        <w:trPr>
          <w:trHeight w:val="1069"/>
        </w:trPr>
        <w:tc>
          <w:tcPr>
            <w:tcW w:w="586" w:type="dxa"/>
          </w:tcPr>
          <w:p w14:paraId="7EEC971C" w14:textId="77777777" w:rsidR="00081DB0" w:rsidRPr="00476EAB" w:rsidRDefault="00081DB0" w:rsidP="001C1F26">
            <w:pPr>
              <w:autoSpaceDE w:val="0"/>
              <w:autoSpaceDN w:val="0"/>
              <w:adjustRightInd w:val="0"/>
              <w:ind w:left="21"/>
              <w:jc w:val="center"/>
              <w:rPr>
                <w:rFonts w:ascii="Calibri" w:hAnsi="Calibri" w:cs="Calibri"/>
                <w:b/>
                <w:bCs/>
                <w:color w:val="000000"/>
                <w:sz w:val="20"/>
                <w:szCs w:val="20"/>
              </w:rPr>
            </w:pPr>
            <w:r w:rsidRPr="00476EAB">
              <w:rPr>
                <w:rFonts w:ascii="Calibri" w:hAnsi="Calibri" w:cs="Calibri"/>
                <w:b/>
                <w:bCs/>
                <w:color w:val="000000"/>
                <w:sz w:val="20"/>
                <w:szCs w:val="20"/>
              </w:rPr>
              <w:t>Lp.</w:t>
            </w:r>
          </w:p>
          <w:p w14:paraId="556DF745" w14:textId="77777777" w:rsidR="00081DB0" w:rsidRPr="00476EAB" w:rsidRDefault="00081DB0" w:rsidP="001C1F26">
            <w:pPr>
              <w:autoSpaceDE w:val="0"/>
              <w:autoSpaceDN w:val="0"/>
              <w:adjustRightInd w:val="0"/>
              <w:ind w:left="21"/>
              <w:jc w:val="center"/>
              <w:rPr>
                <w:rFonts w:ascii="Calibri" w:hAnsi="Calibri" w:cs="Calibri"/>
                <w:b/>
                <w:bCs/>
                <w:color w:val="000000"/>
                <w:sz w:val="20"/>
                <w:szCs w:val="20"/>
              </w:rPr>
            </w:pPr>
          </w:p>
        </w:tc>
        <w:tc>
          <w:tcPr>
            <w:tcW w:w="1466" w:type="dxa"/>
          </w:tcPr>
          <w:p w14:paraId="76B3F3B2"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Marka i typ pojazdu</w:t>
            </w:r>
          </w:p>
        </w:tc>
        <w:tc>
          <w:tcPr>
            <w:tcW w:w="2053" w:type="dxa"/>
          </w:tcPr>
          <w:p w14:paraId="7098E780"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 xml:space="preserve">Przeznaczenie: rodzaj transportu </w:t>
            </w:r>
          </w:p>
        </w:tc>
        <w:tc>
          <w:tcPr>
            <w:tcW w:w="1613" w:type="dxa"/>
          </w:tcPr>
          <w:p w14:paraId="34F612CF"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Nr rejestracyjny</w:t>
            </w:r>
          </w:p>
        </w:tc>
        <w:tc>
          <w:tcPr>
            <w:tcW w:w="1320" w:type="dxa"/>
          </w:tcPr>
          <w:p w14:paraId="5F3C6C09"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Rok</w:t>
            </w:r>
          </w:p>
          <w:p w14:paraId="2C097122"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produkcji</w:t>
            </w:r>
          </w:p>
        </w:tc>
        <w:tc>
          <w:tcPr>
            <w:tcW w:w="1965" w:type="dxa"/>
          </w:tcPr>
          <w:p w14:paraId="0145F35B"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 xml:space="preserve">Oświadczenie </w:t>
            </w:r>
            <w:r w:rsidRPr="00476EAB">
              <w:rPr>
                <w:rFonts w:ascii="Calibri" w:hAnsi="Calibri" w:cs="Calibri"/>
                <w:b/>
                <w:bCs/>
                <w:color w:val="000000"/>
                <w:sz w:val="20"/>
                <w:szCs w:val="20"/>
              </w:rPr>
              <w:br/>
              <w:t xml:space="preserve">o spełnianiu wymagań* </w:t>
            </w:r>
          </w:p>
        </w:tc>
        <w:tc>
          <w:tcPr>
            <w:tcW w:w="1993" w:type="dxa"/>
          </w:tcPr>
          <w:p w14:paraId="7395A0E7"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 xml:space="preserve">Informacja </w:t>
            </w:r>
            <w:r w:rsidRPr="00476EAB">
              <w:rPr>
                <w:rFonts w:ascii="Calibri" w:hAnsi="Calibri" w:cs="Calibri"/>
                <w:b/>
                <w:bCs/>
                <w:color w:val="000000"/>
                <w:sz w:val="20"/>
                <w:szCs w:val="20"/>
              </w:rPr>
              <w:br/>
              <w:t>o podstawie dysponowania pojazdem</w:t>
            </w:r>
          </w:p>
        </w:tc>
      </w:tr>
      <w:tr w:rsidR="00081DB0" w:rsidRPr="002B6D02" w14:paraId="2711DD74" w14:textId="77777777" w:rsidTr="0080046D">
        <w:trPr>
          <w:trHeight w:val="534"/>
        </w:trPr>
        <w:tc>
          <w:tcPr>
            <w:tcW w:w="586" w:type="dxa"/>
          </w:tcPr>
          <w:p w14:paraId="24330B23"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553EFC5B"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6C640333"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53DBBB0E"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2FA3E7EC"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3E05086D"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62210035"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r w:rsidR="00081DB0" w:rsidRPr="002B6D02" w14:paraId="68A430CC" w14:textId="77777777" w:rsidTr="0080046D">
        <w:trPr>
          <w:trHeight w:val="534"/>
        </w:trPr>
        <w:tc>
          <w:tcPr>
            <w:tcW w:w="586" w:type="dxa"/>
          </w:tcPr>
          <w:p w14:paraId="736969B4"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2E0911EE"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2D01B4E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3585A270"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62B57615"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667FE3D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53546B4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r w:rsidR="00081DB0" w:rsidRPr="002B6D02" w14:paraId="119A9695" w14:textId="77777777" w:rsidTr="0080046D">
        <w:trPr>
          <w:trHeight w:val="534"/>
        </w:trPr>
        <w:tc>
          <w:tcPr>
            <w:tcW w:w="586" w:type="dxa"/>
          </w:tcPr>
          <w:p w14:paraId="7DF0F02D"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1F3AE809"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31E4542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1F7CF618"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17F9CAB7"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64E299B5"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642F9CAD"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r w:rsidR="00081DB0" w:rsidRPr="002B6D02" w14:paraId="15F35E47" w14:textId="77777777" w:rsidTr="0080046D">
        <w:trPr>
          <w:trHeight w:val="534"/>
        </w:trPr>
        <w:tc>
          <w:tcPr>
            <w:tcW w:w="586" w:type="dxa"/>
          </w:tcPr>
          <w:p w14:paraId="728F7DA9"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05D4AAB1"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4AA50A2A"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3883BA23"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30889221"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025AC56C"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6F547402"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r w:rsidR="00081DB0" w:rsidRPr="002B6D02" w14:paraId="5B4CFA21" w14:textId="77777777" w:rsidTr="0080046D">
        <w:trPr>
          <w:trHeight w:val="534"/>
        </w:trPr>
        <w:tc>
          <w:tcPr>
            <w:tcW w:w="586" w:type="dxa"/>
          </w:tcPr>
          <w:p w14:paraId="3474836A"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74E24721"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27CFC41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68A246A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347D3329"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4220721A"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71C630D9"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bl>
    <w:p w14:paraId="3324A339" w14:textId="77777777" w:rsidR="00081DB0" w:rsidRPr="002B6D02" w:rsidRDefault="00081DB0" w:rsidP="00081DB0">
      <w:pPr>
        <w:pStyle w:val="Nagwek3"/>
        <w:rPr>
          <w:rFonts w:ascii="Calibri" w:hAnsi="Calibri" w:cs="Calibri"/>
          <w:i/>
          <w:iCs/>
          <w:color w:val="000000"/>
          <w:sz w:val="22"/>
          <w:szCs w:val="22"/>
          <w:u w:val="single"/>
        </w:rPr>
      </w:pPr>
    </w:p>
    <w:p w14:paraId="1F969661" w14:textId="77777777" w:rsidR="00081DB0" w:rsidRPr="002B6D02" w:rsidRDefault="00081DB0" w:rsidP="00081DB0">
      <w:pPr>
        <w:jc w:val="lowKashida"/>
        <w:rPr>
          <w:rFonts w:ascii="Calibri" w:hAnsi="Calibri" w:cs="Calibri"/>
          <w:color w:val="000000"/>
        </w:rPr>
      </w:pPr>
      <w:r w:rsidRPr="002B6D02">
        <w:rPr>
          <w:rFonts w:ascii="Calibri" w:hAnsi="Calibri" w:cs="Calibri"/>
          <w:color w:val="000000"/>
        </w:rPr>
        <w:t xml:space="preserve">Przedstawiamy wymagane kserokopie dokumentów: </w:t>
      </w:r>
    </w:p>
    <w:p w14:paraId="6F13C474" w14:textId="77777777" w:rsidR="00081DB0" w:rsidRPr="002B6D02" w:rsidRDefault="00081DB0" w:rsidP="00181FFE">
      <w:pPr>
        <w:numPr>
          <w:ilvl w:val="0"/>
          <w:numId w:val="45"/>
        </w:numPr>
        <w:rPr>
          <w:rFonts w:ascii="Calibri" w:hAnsi="Calibri" w:cs="Calibri"/>
          <w:color w:val="000000"/>
        </w:rPr>
      </w:pPr>
      <w:r w:rsidRPr="002B6D02">
        <w:rPr>
          <w:rFonts w:ascii="Calibri" w:hAnsi="Calibri" w:cs="Calibri"/>
          <w:color w:val="000000"/>
        </w:rPr>
        <w:t xml:space="preserve">dowody rejestracyjne </w:t>
      </w:r>
    </w:p>
    <w:p w14:paraId="64647F57" w14:textId="77777777" w:rsidR="00081DB0" w:rsidRPr="002B6D02" w:rsidRDefault="00081DB0" w:rsidP="00181FFE">
      <w:pPr>
        <w:numPr>
          <w:ilvl w:val="0"/>
          <w:numId w:val="45"/>
        </w:numPr>
        <w:rPr>
          <w:rFonts w:ascii="Calibri" w:hAnsi="Calibri" w:cs="Calibri"/>
          <w:color w:val="000000"/>
        </w:rPr>
      </w:pPr>
      <w:r w:rsidRPr="002B6D02">
        <w:rPr>
          <w:rFonts w:ascii="Calibri" w:hAnsi="Calibri" w:cs="Calibri"/>
          <w:color w:val="000000"/>
        </w:rPr>
        <w:t xml:space="preserve">ubezpieczenia pojazdu </w:t>
      </w:r>
    </w:p>
    <w:p w14:paraId="7E760757" w14:textId="77777777" w:rsidR="00081DB0" w:rsidRPr="0053224C" w:rsidRDefault="00081DB0" w:rsidP="00181FFE">
      <w:pPr>
        <w:numPr>
          <w:ilvl w:val="0"/>
          <w:numId w:val="45"/>
        </w:numPr>
        <w:rPr>
          <w:rFonts w:ascii="Calibri" w:hAnsi="Calibri" w:cs="Calibri"/>
          <w:color w:val="000000"/>
        </w:rPr>
      </w:pPr>
      <w:r w:rsidRPr="002B6D02">
        <w:rPr>
          <w:rFonts w:ascii="Calibri" w:hAnsi="Calibri" w:cs="Calibri"/>
          <w:color w:val="000000"/>
        </w:rPr>
        <w:t>ważne przeglądy techniczne</w:t>
      </w:r>
    </w:p>
    <w:p w14:paraId="1104938A" w14:textId="77777777" w:rsidR="00081DB0" w:rsidRPr="006133F7" w:rsidRDefault="00081DB0" w:rsidP="00081DB0">
      <w:pPr>
        <w:pStyle w:val="Nagwek3"/>
        <w:jc w:val="left"/>
        <w:rPr>
          <w:rFonts w:ascii="Calibri" w:hAnsi="Calibri" w:cs="Calibri"/>
          <w:b w:val="0"/>
          <w:bCs w:val="0"/>
          <w:i/>
          <w:iCs/>
          <w:color w:val="000000"/>
          <w:sz w:val="24"/>
          <w:szCs w:val="24"/>
        </w:rPr>
      </w:pPr>
      <w:r w:rsidRPr="006133F7">
        <w:rPr>
          <w:rFonts w:ascii="Calibri" w:hAnsi="Calibri" w:cs="Calibri"/>
          <w:b w:val="0"/>
          <w:bCs w:val="0"/>
          <w:i/>
          <w:iCs/>
          <w:color w:val="000000"/>
          <w:sz w:val="24"/>
          <w:szCs w:val="24"/>
          <w:u w:val="single"/>
        </w:rPr>
        <w:lastRenderedPageBreak/>
        <w:t>Uwaga</w:t>
      </w:r>
      <w:r w:rsidRPr="006133F7">
        <w:rPr>
          <w:rFonts w:ascii="Calibri" w:hAnsi="Calibri" w:cs="Calibri"/>
          <w:b w:val="0"/>
          <w:bCs w:val="0"/>
          <w:i/>
          <w:iCs/>
          <w:color w:val="000000"/>
          <w:sz w:val="24"/>
          <w:szCs w:val="24"/>
        </w:rPr>
        <w:t xml:space="preserve">: </w:t>
      </w:r>
    </w:p>
    <w:p w14:paraId="779CBD37" w14:textId="77777777" w:rsidR="00081DB0" w:rsidRPr="006133F7" w:rsidRDefault="00081DB0" w:rsidP="00081DB0">
      <w:pPr>
        <w:pStyle w:val="Nagwek3"/>
        <w:spacing w:line="200" w:lineRule="atLeast"/>
        <w:jc w:val="lowKashida"/>
        <w:rPr>
          <w:rFonts w:ascii="Calibri" w:hAnsi="Calibri" w:cs="Calibri"/>
          <w:iCs/>
          <w:color w:val="000000"/>
          <w:sz w:val="24"/>
          <w:szCs w:val="24"/>
        </w:rPr>
      </w:pPr>
      <w:r w:rsidRPr="006133F7">
        <w:rPr>
          <w:rFonts w:ascii="Calibri" w:hAnsi="Calibri" w:cs="Calibri"/>
          <w:iCs/>
          <w:color w:val="000000"/>
          <w:sz w:val="24"/>
          <w:szCs w:val="24"/>
        </w:rPr>
        <w:t xml:space="preserve">W przypadku, gdy </w:t>
      </w:r>
      <w:r w:rsidRPr="006133F7">
        <w:rPr>
          <w:rFonts w:ascii="Calibri" w:hAnsi="Calibri" w:cs="Calibri"/>
          <w:color w:val="000000"/>
          <w:sz w:val="24"/>
          <w:szCs w:val="24"/>
        </w:rPr>
        <w:t xml:space="preserve">Wykonawca, chce polegać na potencjale technicznym innych podmiotów, niezależnie od charakteru prawnego łączących go z nimi stosunków </w:t>
      </w:r>
      <w:r w:rsidRPr="006133F7">
        <w:rPr>
          <w:rFonts w:ascii="Calibri" w:hAnsi="Calibri" w:cs="Calibri"/>
          <w:iCs/>
          <w:color w:val="000000"/>
          <w:sz w:val="24"/>
          <w:szCs w:val="24"/>
        </w:rPr>
        <w:t>zobowiązany jest udowodnić Zamawiającemu, iż będzie nim dysponował, tj. musi przedstawić pisemne zobowiązanie tych podmiotów do oddania mu do dyspozycji tego potencjału na okres korzystania z niego przy wykonywaniu przedmiotu niniejszego zamówienia</w:t>
      </w:r>
    </w:p>
    <w:p w14:paraId="5313EE00" w14:textId="77777777" w:rsidR="00081DB0" w:rsidRPr="006133F7" w:rsidRDefault="00081DB0" w:rsidP="00081DB0">
      <w:pPr>
        <w:rPr>
          <w:rFonts w:ascii="Calibri" w:hAnsi="Calibri" w:cs="Calibri"/>
          <w:color w:val="000000"/>
        </w:rPr>
      </w:pPr>
    </w:p>
    <w:p w14:paraId="3E9E5C21" w14:textId="77777777" w:rsidR="00081DB0" w:rsidRPr="006133F7" w:rsidRDefault="00081DB0" w:rsidP="00081DB0">
      <w:pPr>
        <w:rPr>
          <w:rFonts w:ascii="Calibri" w:hAnsi="Calibri" w:cs="Calibri"/>
          <w:color w:val="000000"/>
        </w:rPr>
      </w:pPr>
    </w:p>
    <w:p w14:paraId="5C412791" w14:textId="77777777" w:rsidR="00081DB0" w:rsidRDefault="00081DB0" w:rsidP="00081DB0">
      <w:pPr>
        <w:rPr>
          <w:rFonts w:ascii="Calibri" w:hAnsi="Calibri" w:cs="Calibri"/>
          <w:color w:val="000000"/>
        </w:rPr>
      </w:pPr>
    </w:p>
    <w:p w14:paraId="4A97CDC0" w14:textId="77777777" w:rsidR="00476EAB" w:rsidRPr="006133F7" w:rsidRDefault="00476EAB" w:rsidP="00081DB0">
      <w:pPr>
        <w:rPr>
          <w:rFonts w:ascii="Calibri" w:hAnsi="Calibri" w:cs="Calibri"/>
          <w:color w:val="000000"/>
        </w:rPr>
      </w:pPr>
    </w:p>
    <w:p w14:paraId="3CBD240E" w14:textId="77777777" w:rsidR="00081DB0" w:rsidRPr="006133F7" w:rsidRDefault="00081DB0" w:rsidP="00081DB0">
      <w:pPr>
        <w:rPr>
          <w:rFonts w:ascii="Calibri" w:hAnsi="Calibri" w:cs="Calibri"/>
          <w:color w:val="000000"/>
        </w:rPr>
      </w:pPr>
    </w:p>
    <w:p w14:paraId="3F1CF6BE" w14:textId="77777777" w:rsidR="00081DB0" w:rsidRPr="006133F7" w:rsidRDefault="00081DB0" w:rsidP="00081DB0">
      <w:pPr>
        <w:rPr>
          <w:rFonts w:ascii="Calibri" w:hAnsi="Calibri" w:cs="Calibri"/>
          <w:i/>
          <w:iCs/>
          <w:color w:val="000000"/>
        </w:rPr>
      </w:pPr>
    </w:p>
    <w:p w14:paraId="55329FB4" w14:textId="77777777" w:rsidR="00081DB0" w:rsidRDefault="00081DB0" w:rsidP="000F3F1B">
      <w:pPr>
        <w:ind w:left="142"/>
        <w:rPr>
          <w:rFonts w:ascii="Calibri" w:hAnsi="Calibri" w:cs="Calibri"/>
          <w:i/>
          <w:iCs/>
          <w:color w:val="000000"/>
        </w:rPr>
      </w:pPr>
      <w:r w:rsidRPr="006133F7">
        <w:rPr>
          <w:rFonts w:ascii="Calibri" w:hAnsi="Calibri" w:cs="Calibri"/>
          <w:i/>
          <w:iCs/>
          <w:color w:val="000000"/>
        </w:rPr>
        <w:t>..........................................., dnia ...............</w:t>
      </w:r>
      <w:r w:rsidR="007D0737">
        <w:rPr>
          <w:rFonts w:ascii="Calibri" w:hAnsi="Calibri" w:cs="Calibri"/>
          <w:i/>
          <w:iCs/>
          <w:color w:val="000000"/>
        </w:rPr>
        <w:t xml:space="preserve"> </w:t>
      </w:r>
      <w:r w:rsidRPr="006133F7">
        <w:rPr>
          <w:rFonts w:ascii="Calibri" w:hAnsi="Calibri" w:cs="Calibri"/>
          <w:i/>
          <w:iCs/>
          <w:color w:val="000000"/>
        </w:rPr>
        <w:t>r</w:t>
      </w:r>
      <w:r w:rsidR="007D0737">
        <w:rPr>
          <w:rFonts w:ascii="Calibri" w:hAnsi="Calibri" w:cs="Calibri"/>
          <w:i/>
          <w:iCs/>
          <w:color w:val="000000"/>
        </w:rPr>
        <w:t>.</w:t>
      </w:r>
    </w:p>
    <w:p w14:paraId="12259D93" w14:textId="77777777" w:rsidR="007D0737" w:rsidRPr="006133F7" w:rsidRDefault="007D0737" w:rsidP="00081DB0">
      <w:pPr>
        <w:rPr>
          <w:rFonts w:ascii="Calibri" w:hAnsi="Calibri" w:cs="Calibri"/>
          <w:i/>
          <w:iCs/>
          <w:color w:val="000000"/>
        </w:rPr>
      </w:pPr>
    </w:p>
    <w:p w14:paraId="481ADA6E" w14:textId="77777777" w:rsidR="00081DB0" w:rsidRPr="002B6D02" w:rsidRDefault="00081DB0" w:rsidP="00081DB0">
      <w:pPr>
        <w:ind w:left="3540" w:firstLine="708"/>
        <w:rPr>
          <w:rFonts w:ascii="Calibri" w:hAnsi="Calibri" w:cs="Calibri"/>
          <w:i/>
          <w:iCs/>
          <w:color w:val="000000"/>
          <w:sz w:val="20"/>
        </w:rPr>
      </w:pPr>
    </w:p>
    <w:p w14:paraId="493A997C" w14:textId="77777777" w:rsidR="00081DB0" w:rsidRDefault="00081DB0" w:rsidP="00081DB0">
      <w:pPr>
        <w:ind w:left="3540" w:firstLine="708"/>
        <w:rPr>
          <w:rFonts w:ascii="Calibri" w:hAnsi="Calibri" w:cs="Calibri"/>
          <w:i/>
          <w:iCs/>
          <w:color w:val="000000"/>
          <w:sz w:val="20"/>
        </w:rPr>
      </w:pPr>
    </w:p>
    <w:p w14:paraId="681EF69F" w14:textId="77777777" w:rsidR="00476EAB" w:rsidRPr="002B6D02" w:rsidRDefault="00476EAB" w:rsidP="00081DB0">
      <w:pPr>
        <w:ind w:left="3540" w:firstLine="708"/>
        <w:rPr>
          <w:rFonts w:ascii="Calibri" w:hAnsi="Calibri" w:cs="Calibri"/>
          <w:i/>
          <w:iCs/>
          <w:color w:val="000000"/>
          <w:sz w:val="20"/>
        </w:rPr>
      </w:pPr>
    </w:p>
    <w:p w14:paraId="06E82408" w14:textId="77777777" w:rsidR="00081DB0" w:rsidRPr="002B6D02" w:rsidRDefault="00081DB0" w:rsidP="00081DB0">
      <w:pPr>
        <w:ind w:left="3540" w:firstLine="708"/>
        <w:rPr>
          <w:rFonts w:ascii="Calibri" w:hAnsi="Calibri" w:cs="Calibri"/>
          <w:i/>
          <w:iCs/>
          <w:color w:val="000000"/>
          <w:sz w:val="20"/>
        </w:rPr>
      </w:pPr>
    </w:p>
    <w:p w14:paraId="12BAFA76" w14:textId="77777777" w:rsidR="00081DB0" w:rsidRPr="00111ECF" w:rsidRDefault="00081DB0" w:rsidP="00081DB0">
      <w:pPr>
        <w:ind w:left="5664"/>
        <w:rPr>
          <w:rFonts w:ascii="Calibri" w:hAnsi="Calibri" w:cs="Calibri"/>
          <w:color w:val="000000"/>
          <w:sz w:val="20"/>
        </w:rPr>
      </w:pPr>
      <w:r w:rsidRPr="00111ECF">
        <w:rPr>
          <w:rFonts w:ascii="Calibri" w:hAnsi="Calibri" w:cs="Calibri"/>
          <w:color w:val="000000"/>
          <w:sz w:val="20"/>
        </w:rPr>
        <w:t>…</w:t>
      </w:r>
      <w:r w:rsidR="007D0737" w:rsidRPr="00111ECF">
        <w:rPr>
          <w:rFonts w:ascii="Calibri" w:hAnsi="Calibri" w:cs="Calibri"/>
          <w:color w:val="000000"/>
          <w:sz w:val="20"/>
        </w:rPr>
        <w:t>…………………….</w:t>
      </w:r>
      <w:r w:rsidRPr="00111ECF">
        <w:rPr>
          <w:rFonts w:ascii="Calibri" w:hAnsi="Calibri" w:cs="Calibri"/>
          <w:color w:val="000000"/>
          <w:sz w:val="20"/>
        </w:rPr>
        <w:t>……………………………………………</w:t>
      </w:r>
    </w:p>
    <w:p w14:paraId="2A273325" w14:textId="77777777" w:rsidR="00081DB0" w:rsidRPr="00111ECF" w:rsidRDefault="00081DB0" w:rsidP="00081DB0">
      <w:pPr>
        <w:pStyle w:val="Tekstpodstawowy"/>
        <w:ind w:left="4248"/>
        <w:rPr>
          <w:rFonts w:ascii="Calibri" w:hAnsi="Calibri" w:cs="Calibri"/>
          <w:i/>
          <w:iCs/>
          <w:color w:val="000000"/>
          <w:sz w:val="20"/>
        </w:rPr>
      </w:pPr>
      <w:r w:rsidRPr="00111ECF">
        <w:rPr>
          <w:rFonts w:ascii="Calibri" w:hAnsi="Calibri" w:cs="Calibri"/>
          <w:i/>
          <w:iCs/>
          <w:color w:val="000000"/>
          <w:sz w:val="20"/>
        </w:rPr>
        <w:t>podpisy osób wskazanych w dokumencie uprawniającym do występowania w obrocie prawnym lub posiadających pełnomocnictwo</w:t>
      </w:r>
    </w:p>
    <w:p w14:paraId="3CE1E7B6" w14:textId="77777777" w:rsidR="00081DB0" w:rsidRPr="00111ECF" w:rsidRDefault="00081DB0" w:rsidP="00081DB0">
      <w:pPr>
        <w:pStyle w:val="Tekstpodstawowy"/>
        <w:ind w:left="4248"/>
        <w:rPr>
          <w:rFonts w:ascii="Calibri" w:hAnsi="Calibri" w:cs="Calibri"/>
          <w:i/>
          <w:iCs/>
          <w:color w:val="000000"/>
          <w:sz w:val="20"/>
        </w:rPr>
      </w:pPr>
    </w:p>
    <w:p w14:paraId="4182FFB8" w14:textId="77777777" w:rsidR="00081DB0" w:rsidRPr="002B6D02" w:rsidRDefault="00081DB0" w:rsidP="00081DB0">
      <w:pPr>
        <w:pStyle w:val="Tekstpodstawowy"/>
        <w:ind w:left="4248"/>
        <w:rPr>
          <w:rFonts w:ascii="Arial" w:hAnsi="Arial" w:cs="Arial"/>
          <w:color w:val="000000"/>
          <w:sz w:val="20"/>
        </w:rPr>
      </w:pPr>
    </w:p>
    <w:p w14:paraId="5998FE13" w14:textId="77777777" w:rsidR="00A21420" w:rsidRPr="00A21420" w:rsidRDefault="00A21420" w:rsidP="00A21420">
      <w:pPr>
        <w:rPr>
          <w:lang w:val="x-none"/>
        </w:rPr>
        <w:sectPr w:rsidR="00A21420" w:rsidRPr="00A21420" w:rsidSect="00A2318C">
          <w:footerReference w:type="even" r:id="rId36"/>
          <w:footerReference w:type="default" r:id="rId37"/>
          <w:footerReference w:type="first" r:id="rId38"/>
          <w:pgSz w:w="11906" w:h="16838"/>
          <w:pgMar w:top="1134" w:right="992" w:bottom="1134" w:left="709" w:header="709" w:footer="709" w:gutter="0"/>
          <w:cols w:space="708"/>
          <w:titlePg/>
          <w:docGrid w:linePitch="360"/>
        </w:sectPr>
      </w:pPr>
    </w:p>
    <w:p w14:paraId="5D57FCA3" w14:textId="77777777" w:rsidR="00A21420" w:rsidRPr="00746D5C" w:rsidRDefault="00476EAB" w:rsidP="00A21420">
      <w:pPr>
        <w:ind w:left="7080"/>
        <w:rPr>
          <w:rFonts w:ascii="Calibri" w:hAnsi="Calibri"/>
        </w:rPr>
      </w:pPr>
      <w:r>
        <w:rPr>
          <w:rFonts w:ascii="Calibri" w:hAnsi="Calibri"/>
          <w:b/>
        </w:rPr>
        <w:lastRenderedPageBreak/>
        <w:t xml:space="preserve">                    </w:t>
      </w:r>
      <w:r w:rsidR="00A21420" w:rsidRPr="00746D5C">
        <w:rPr>
          <w:rFonts w:ascii="Calibri" w:hAnsi="Calibri"/>
          <w:b/>
        </w:rPr>
        <w:t xml:space="preserve">Załącznik nr 2 </w:t>
      </w:r>
      <w:r w:rsidR="00E902E5">
        <w:rPr>
          <w:rFonts w:ascii="Calibri" w:hAnsi="Calibri"/>
          <w:b/>
        </w:rPr>
        <w:t xml:space="preserve"> do SWZ</w:t>
      </w:r>
      <w:r w:rsidR="00A21420" w:rsidRPr="00746D5C">
        <w:rPr>
          <w:rFonts w:ascii="Calibri" w:hAnsi="Calibri"/>
        </w:rPr>
        <w:br/>
      </w:r>
    </w:p>
    <w:p w14:paraId="1383DBF9" w14:textId="77777777" w:rsidR="00A21420" w:rsidRPr="00746D5C" w:rsidRDefault="00A21420" w:rsidP="00A21420">
      <w:pPr>
        <w:pStyle w:val="Nagwek1"/>
        <w:numPr>
          <w:ilvl w:val="0"/>
          <w:numId w:val="0"/>
        </w:numPr>
        <w:rPr>
          <w:rFonts w:ascii="Calibri" w:hAnsi="Calibri"/>
          <w:sz w:val="24"/>
          <w:szCs w:val="24"/>
        </w:rPr>
      </w:pPr>
      <w:r w:rsidRPr="00746D5C">
        <w:rPr>
          <w:rFonts w:ascii="Calibri" w:hAnsi="Calibri" w:cs="Times New Roman"/>
          <w:sz w:val="24"/>
          <w:szCs w:val="24"/>
        </w:rPr>
        <w:t>FORMULARZ OFERTOWY</w:t>
      </w:r>
    </w:p>
    <w:p w14:paraId="449AA25E" w14:textId="5110EE2C" w:rsidR="00A21420" w:rsidRPr="006E6C36" w:rsidRDefault="00A21420" w:rsidP="00A21420">
      <w:pPr>
        <w:pStyle w:val="Nagwek1"/>
        <w:numPr>
          <w:ilvl w:val="0"/>
          <w:numId w:val="0"/>
        </w:numPr>
        <w:ind w:left="720"/>
        <w:jc w:val="left"/>
        <w:rPr>
          <w:rFonts w:ascii="Calibri" w:hAnsi="Calibri" w:cs="Times New Roman"/>
          <w:strike/>
          <w:sz w:val="24"/>
          <w:szCs w:val="24"/>
        </w:rPr>
      </w:pPr>
      <w:r>
        <w:rPr>
          <w:rFonts w:ascii="Calibri" w:hAnsi="Calibri" w:cs="Times New Roman"/>
          <w:sz w:val="24"/>
          <w:szCs w:val="24"/>
          <w:lang w:val="pl-PL"/>
        </w:rPr>
        <w:t xml:space="preserve">                                             </w:t>
      </w:r>
    </w:p>
    <w:p w14:paraId="7B53D1DA" w14:textId="77777777" w:rsidR="00A21420" w:rsidRPr="00A21420" w:rsidRDefault="00A21420" w:rsidP="00A21420">
      <w:pPr>
        <w:rPr>
          <w:lang w:val="x-none"/>
        </w:rPr>
      </w:pPr>
    </w:p>
    <w:p w14:paraId="59A69300" w14:textId="77777777" w:rsidR="00C90DC4" w:rsidRPr="000657F6" w:rsidRDefault="00C90DC4" w:rsidP="001C1F26">
      <w:pPr>
        <w:numPr>
          <w:ilvl w:val="2"/>
          <w:numId w:val="9"/>
        </w:numPr>
        <w:tabs>
          <w:tab w:val="clear" w:pos="2160"/>
        </w:tabs>
        <w:ind w:left="993" w:hanging="709"/>
        <w:rPr>
          <w:rFonts w:ascii="Calibri" w:hAnsi="Calibri" w:cs="Calibri"/>
          <w:color w:val="000000"/>
        </w:rPr>
      </w:pPr>
      <w:r w:rsidRPr="000657F6">
        <w:rPr>
          <w:rFonts w:ascii="Calibri" w:hAnsi="Calibri" w:cs="Calibri"/>
          <w:b/>
          <w:bCs/>
          <w:color w:val="000000"/>
        </w:rPr>
        <w:t>Dane  dotyczące  oferenta:</w:t>
      </w:r>
    </w:p>
    <w:p w14:paraId="66625C1C" w14:textId="77777777" w:rsidR="00C90DC4" w:rsidRPr="000657F6" w:rsidRDefault="00C90DC4">
      <w:pPr>
        <w:rPr>
          <w:rFonts w:ascii="Calibri" w:hAnsi="Calibri" w:cs="Calibri"/>
          <w:b/>
          <w:bCs/>
          <w:color w:val="000000"/>
        </w:rPr>
      </w:pPr>
    </w:p>
    <w:p w14:paraId="66749AB3"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Nazwa  ..........................................................................................................................................</w:t>
      </w:r>
      <w:r w:rsidR="00476EAB">
        <w:rPr>
          <w:rFonts w:ascii="Calibri" w:hAnsi="Calibri" w:cs="Calibri"/>
          <w:color w:val="000000"/>
        </w:rPr>
        <w:t>...............</w:t>
      </w:r>
    </w:p>
    <w:p w14:paraId="225FC0E3" w14:textId="77777777" w:rsidR="00C90DC4" w:rsidRPr="000657F6" w:rsidRDefault="00C90DC4" w:rsidP="000F3F1B">
      <w:pPr>
        <w:ind w:left="426"/>
        <w:rPr>
          <w:rFonts w:ascii="Calibri" w:hAnsi="Calibri" w:cs="Calibri"/>
          <w:color w:val="000000"/>
        </w:rPr>
      </w:pPr>
    </w:p>
    <w:p w14:paraId="4E77819B"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Siedziba  .......................................................................................................................................</w:t>
      </w:r>
      <w:r w:rsidR="00476EAB">
        <w:rPr>
          <w:rFonts w:ascii="Calibri" w:hAnsi="Calibri" w:cs="Calibri"/>
          <w:color w:val="000000"/>
        </w:rPr>
        <w:t>...............</w:t>
      </w:r>
    </w:p>
    <w:p w14:paraId="59B3F98A" w14:textId="77777777" w:rsidR="00C90DC4" w:rsidRPr="000657F6" w:rsidRDefault="00C90DC4" w:rsidP="000F3F1B">
      <w:pPr>
        <w:ind w:left="426"/>
        <w:rPr>
          <w:rFonts w:ascii="Calibri" w:hAnsi="Calibri" w:cs="Calibri"/>
          <w:color w:val="000000"/>
        </w:rPr>
      </w:pPr>
    </w:p>
    <w:p w14:paraId="687901FD"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Tel. / fax. ......................................................................................................................................</w:t>
      </w:r>
      <w:r w:rsidR="00476EAB">
        <w:rPr>
          <w:rFonts w:ascii="Calibri" w:hAnsi="Calibri" w:cs="Calibri"/>
          <w:color w:val="000000"/>
        </w:rPr>
        <w:t>..............</w:t>
      </w:r>
    </w:p>
    <w:p w14:paraId="054E4578" w14:textId="77777777" w:rsidR="00C90DC4" w:rsidRPr="000657F6" w:rsidRDefault="00C90DC4" w:rsidP="000F3F1B">
      <w:pPr>
        <w:ind w:left="426"/>
        <w:rPr>
          <w:rFonts w:ascii="Calibri" w:hAnsi="Calibri" w:cs="Calibri"/>
          <w:color w:val="000000"/>
        </w:rPr>
      </w:pPr>
    </w:p>
    <w:p w14:paraId="26CBB80E"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NIP  ..............................................................................................................................................</w:t>
      </w:r>
      <w:r w:rsidR="00476EAB">
        <w:rPr>
          <w:rFonts w:ascii="Calibri" w:hAnsi="Calibri" w:cs="Calibri"/>
          <w:color w:val="000000"/>
        </w:rPr>
        <w:t>..............</w:t>
      </w:r>
    </w:p>
    <w:p w14:paraId="7060B20C" w14:textId="77777777" w:rsidR="00C90DC4" w:rsidRPr="000657F6" w:rsidRDefault="00C90DC4" w:rsidP="000F3F1B">
      <w:pPr>
        <w:ind w:left="426"/>
        <w:rPr>
          <w:rFonts w:ascii="Calibri" w:hAnsi="Calibri" w:cs="Calibri"/>
          <w:color w:val="000000"/>
        </w:rPr>
      </w:pPr>
    </w:p>
    <w:p w14:paraId="489B62B5"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REGON  .......................................................................................................................................</w:t>
      </w:r>
      <w:r w:rsidR="00476EAB">
        <w:rPr>
          <w:rFonts w:ascii="Calibri" w:hAnsi="Calibri" w:cs="Calibri"/>
          <w:color w:val="000000"/>
        </w:rPr>
        <w:t>..............</w:t>
      </w:r>
    </w:p>
    <w:p w14:paraId="0C268669" w14:textId="77777777" w:rsidR="00C90DC4" w:rsidRPr="000657F6" w:rsidRDefault="00C90DC4" w:rsidP="000F3F1B">
      <w:pPr>
        <w:ind w:left="426"/>
        <w:rPr>
          <w:rFonts w:ascii="Calibri" w:hAnsi="Calibri" w:cs="Calibri"/>
          <w:color w:val="000000"/>
        </w:rPr>
      </w:pPr>
    </w:p>
    <w:p w14:paraId="3CFF16A7"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E-mail …………………………………………………………………………………………..</w:t>
      </w:r>
    </w:p>
    <w:p w14:paraId="2114DA77" w14:textId="77777777" w:rsidR="00C90DC4" w:rsidRPr="000657F6" w:rsidRDefault="00C90DC4" w:rsidP="000F3F1B">
      <w:pPr>
        <w:ind w:left="426"/>
        <w:rPr>
          <w:rFonts w:ascii="Calibri" w:hAnsi="Calibri" w:cs="Calibri"/>
          <w:color w:val="000000"/>
        </w:rPr>
      </w:pPr>
    </w:p>
    <w:p w14:paraId="2B13F2CC" w14:textId="77777777" w:rsidR="0033296A" w:rsidRPr="00694D8C" w:rsidRDefault="0033296A" w:rsidP="0033296A">
      <w:pPr>
        <w:numPr>
          <w:ilvl w:val="0"/>
          <w:numId w:val="9"/>
        </w:numPr>
        <w:ind w:left="426" w:hanging="142"/>
        <w:rPr>
          <w:rFonts w:ascii="Calibri" w:hAnsi="Calibri" w:cs="Calibri"/>
        </w:rPr>
      </w:pPr>
      <w:r w:rsidRPr="00694D8C">
        <w:rPr>
          <w:rFonts w:ascii="Calibri" w:hAnsi="Calibri" w:cs="Calibri"/>
        </w:rPr>
        <w:t>Zobowiązuję się zrealizować przedmiot zamówienia za kwotę:</w:t>
      </w:r>
    </w:p>
    <w:p w14:paraId="37565919" w14:textId="77777777" w:rsidR="0033296A" w:rsidRPr="00694D8C" w:rsidRDefault="0033296A" w:rsidP="0033296A">
      <w:pPr>
        <w:ind w:left="426"/>
        <w:jc w:val="both"/>
        <w:rPr>
          <w:rFonts w:ascii="Calibri" w:hAnsi="Calibri" w:cs="Calibri"/>
          <w:b/>
          <w:bCs/>
        </w:rPr>
      </w:pPr>
    </w:p>
    <w:p w14:paraId="06A4D785"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netto / m</w:t>
      </w:r>
      <w:r w:rsidRPr="00694D8C">
        <w:rPr>
          <w:rFonts w:ascii="Calibri" w:hAnsi="Calibri" w:cs="Calibri"/>
          <w:bCs/>
          <w:kern w:val="3"/>
          <w:vertAlign w:val="superscript"/>
          <w:lang w:bidi="hi-IN"/>
        </w:rPr>
        <w:t>3</w:t>
      </w:r>
      <w:r w:rsidRPr="00694D8C">
        <w:rPr>
          <w:rFonts w:ascii="Calibri" w:hAnsi="Calibri" w:cs="Calibri"/>
          <w:bCs/>
          <w:kern w:val="3"/>
          <w:lang w:bidi="hi-IN"/>
        </w:rPr>
        <w:t>………………………………. zł</w:t>
      </w:r>
    </w:p>
    <w:p w14:paraId="7CECCF12"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(słownie: …………………………….…………………………………………………………………………)</w:t>
      </w:r>
    </w:p>
    <w:p w14:paraId="23D0E9DD"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p>
    <w:p w14:paraId="20A894BC"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VAT ………………………………. zł</w:t>
      </w:r>
    </w:p>
    <w:p w14:paraId="7E5EB4C7"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(słownie: …………………………….…………………………………………………………………………)</w:t>
      </w:r>
    </w:p>
    <w:p w14:paraId="124A373F"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p>
    <w:p w14:paraId="44363697"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brutto /m</w:t>
      </w:r>
      <w:r w:rsidRPr="00694D8C">
        <w:rPr>
          <w:rFonts w:ascii="Calibri" w:hAnsi="Calibri" w:cs="Calibri"/>
          <w:bCs/>
          <w:kern w:val="3"/>
          <w:vertAlign w:val="superscript"/>
          <w:lang w:bidi="hi-IN"/>
        </w:rPr>
        <w:t>3</w:t>
      </w:r>
      <w:r w:rsidRPr="00694D8C">
        <w:rPr>
          <w:rFonts w:ascii="Calibri" w:hAnsi="Calibri" w:cs="Calibri"/>
          <w:bCs/>
          <w:kern w:val="3"/>
          <w:lang w:bidi="hi-IN"/>
        </w:rPr>
        <w:t>………………………………. zł</w:t>
      </w:r>
    </w:p>
    <w:p w14:paraId="6ED91C5D"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(słownie: …………………………….…………………………………………………………………………)</w:t>
      </w:r>
    </w:p>
    <w:p w14:paraId="1A221000"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p>
    <w:p w14:paraId="27CC9F5A" w14:textId="31BBC12E" w:rsidR="0033296A" w:rsidRPr="00694D8C" w:rsidRDefault="0033296A" w:rsidP="0033296A">
      <w:pPr>
        <w:widowControl w:val="0"/>
        <w:autoSpaceDE w:val="0"/>
        <w:autoSpaceDN w:val="0"/>
        <w:ind w:left="426"/>
        <w:textAlignment w:val="baseline"/>
        <w:rPr>
          <w:rFonts w:ascii="Calibri" w:hAnsi="Calibri" w:cs="Calibri"/>
          <w:b/>
          <w:bCs/>
          <w:kern w:val="3"/>
          <w:lang w:bidi="hi-IN"/>
        </w:rPr>
      </w:pPr>
      <w:r w:rsidRPr="00694D8C">
        <w:rPr>
          <w:rFonts w:ascii="Calibri" w:hAnsi="Calibri" w:cs="Calibri"/>
          <w:b/>
          <w:bCs/>
          <w:kern w:val="3"/>
          <w:lang w:bidi="hi-IN"/>
        </w:rPr>
        <w:t>Całkowita wartość umowy:</w:t>
      </w:r>
    </w:p>
    <w:p w14:paraId="700A00E1" w14:textId="7C00326D" w:rsidR="0033296A" w:rsidRPr="00694D8C" w:rsidRDefault="0033296A" w:rsidP="0033296A">
      <w:pPr>
        <w:widowControl w:val="0"/>
        <w:autoSpaceDE w:val="0"/>
        <w:autoSpaceDN w:val="0"/>
        <w:ind w:left="426"/>
        <w:textAlignment w:val="baseline"/>
        <w:rPr>
          <w:rFonts w:ascii="Calibri" w:hAnsi="Calibri" w:cs="Calibri"/>
          <w:b/>
          <w:bCs/>
          <w:kern w:val="3"/>
          <w:lang w:bidi="hi-IN"/>
        </w:rPr>
      </w:pPr>
      <w:r w:rsidRPr="00694D8C">
        <w:rPr>
          <w:rFonts w:ascii="Calibri" w:hAnsi="Calibri" w:cs="Calibri"/>
          <w:b/>
          <w:bCs/>
          <w:kern w:val="3"/>
          <w:lang w:bidi="hi-IN"/>
        </w:rPr>
        <w:t>(wyliczona w oparciu o przewidywaną ilość oddanych m</w:t>
      </w:r>
      <w:r w:rsidRPr="00694D8C">
        <w:rPr>
          <w:rFonts w:ascii="Calibri" w:hAnsi="Calibri" w:cs="Calibri"/>
          <w:b/>
          <w:bCs/>
          <w:kern w:val="3"/>
          <w:vertAlign w:val="superscript"/>
          <w:lang w:bidi="hi-IN"/>
        </w:rPr>
        <w:t>3</w:t>
      </w:r>
      <w:r w:rsidRPr="00694D8C">
        <w:rPr>
          <w:rFonts w:ascii="Calibri" w:hAnsi="Calibri" w:cs="Calibri"/>
          <w:b/>
          <w:bCs/>
          <w:kern w:val="3"/>
          <w:lang w:bidi="hi-IN"/>
        </w:rPr>
        <w:t xml:space="preserve"> – 900 m</w:t>
      </w:r>
      <w:r w:rsidRPr="00694D8C">
        <w:rPr>
          <w:rFonts w:ascii="Calibri" w:hAnsi="Calibri" w:cs="Calibri"/>
          <w:b/>
          <w:bCs/>
          <w:kern w:val="3"/>
          <w:vertAlign w:val="superscript"/>
          <w:lang w:bidi="hi-IN"/>
        </w:rPr>
        <w:t>3</w:t>
      </w:r>
      <w:r w:rsidRPr="00694D8C">
        <w:rPr>
          <w:rFonts w:ascii="Calibri" w:hAnsi="Calibri" w:cs="Calibri"/>
          <w:b/>
          <w:bCs/>
          <w:kern w:val="3"/>
          <w:lang w:bidi="hi-IN"/>
        </w:rPr>
        <w:t>)</w:t>
      </w:r>
    </w:p>
    <w:p w14:paraId="4AD0B8FD" w14:textId="77777777" w:rsidR="0033296A" w:rsidRPr="00694D8C" w:rsidRDefault="0033296A" w:rsidP="0033296A">
      <w:pPr>
        <w:widowControl w:val="0"/>
        <w:autoSpaceDE w:val="0"/>
        <w:autoSpaceDN w:val="0"/>
        <w:ind w:left="426"/>
        <w:textAlignment w:val="baseline"/>
        <w:rPr>
          <w:rFonts w:ascii="Calibri" w:hAnsi="Calibri" w:cs="Calibri"/>
          <w:b/>
          <w:bCs/>
          <w:kern w:val="3"/>
          <w:lang w:bidi="hi-IN"/>
        </w:rPr>
      </w:pPr>
    </w:p>
    <w:p w14:paraId="4455A87D"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netto ………………………………. zł</w:t>
      </w:r>
    </w:p>
    <w:p w14:paraId="252D9070"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(słownie: …………………………….…………………………………………………………………………)</w:t>
      </w:r>
    </w:p>
    <w:p w14:paraId="600AE809"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p>
    <w:p w14:paraId="1D7488D3"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VAT ………………………………. zł</w:t>
      </w:r>
    </w:p>
    <w:p w14:paraId="1AB1BB2E"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(słownie: …………………………….…………………………………………………………………………)</w:t>
      </w:r>
    </w:p>
    <w:p w14:paraId="2F6693DA"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p>
    <w:p w14:paraId="0D42D842"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brutto………………………………. zł</w:t>
      </w:r>
    </w:p>
    <w:p w14:paraId="586F0915"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r w:rsidRPr="00694D8C">
        <w:rPr>
          <w:rFonts w:ascii="Calibri" w:hAnsi="Calibri" w:cs="Calibri"/>
          <w:bCs/>
          <w:kern w:val="3"/>
          <w:lang w:bidi="hi-IN"/>
        </w:rPr>
        <w:t>(słownie: …………………………….…………………………………………………………………………)</w:t>
      </w:r>
    </w:p>
    <w:p w14:paraId="36BC51CE" w14:textId="77777777" w:rsidR="0033296A" w:rsidRPr="00694D8C" w:rsidRDefault="0033296A" w:rsidP="0033296A">
      <w:pPr>
        <w:widowControl w:val="0"/>
        <w:autoSpaceDE w:val="0"/>
        <w:autoSpaceDN w:val="0"/>
        <w:ind w:left="426"/>
        <w:textAlignment w:val="baseline"/>
        <w:rPr>
          <w:rFonts w:ascii="Calibri" w:hAnsi="Calibri" w:cs="Calibri"/>
          <w:bCs/>
          <w:kern w:val="3"/>
          <w:lang w:bidi="hi-IN"/>
        </w:rPr>
      </w:pPr>
    </w:p>
    <w:p w14:paraId="48C9E74C" w14:textId="676ABB03" w:rsidR="00A1400C" w:rsidRPr="003A4100" w:rsidRDefault="00A1400C" w:rsidP="003A4100">
      <w:pPr>
        <w:numPr>
          <w:ilvl w:val="0"/>
          <w:numId w:val="83"/>
        </w:numPr>
        <w:suppressAutoHyphens w:val="0"/>
        <w:autoSpaceDE w:val="0"/>
        <w:autoSpaceDN w:val="0"/>
        <w:adjustRightInd w:val="0"/>
        <w:rPr>
          <w:rFonts w:ascii="Calibri" w:hAnsi="Calibri" w:cs="Calibri"/>
          <w:color w:val="000000"/>
        </w:rPr>
      </w:pPr>
      <w:r w:rsidRPr="003A4100">
        <w:rPr>
          <w:rFonts w:ascii="Calibri" w:hAnsi="Calibri" w:cs="Calibri"/>
          <w:b/>
          <w:bCs/>
          <w:color w:val="000000"/>
        </w:rPr>
        <w:t>Oświadczamy, że dysponujemy środkami transportu przeznaczonymi do odbioru</w:t>
      </w:r>
      <w:r w:rsidRPr="003A4100">
        <w:rPr>
          <w:rFonts w:ascii="Calibri" w:hAnsi="Calibri" w:cs="Calibri"/>
          <w:color w:val="000000"/>
        </w:rPr>
        <w:t xml:space="preserve"> </w:t>
      </w:r>
      <w:r w:rsidRPr="003A4100">
        <w:rPr>
          <w:rFonts w:ascii="Calibri" w:hAnsi="Calibri" w:cs="Calibri"/>
          <w:b/>
          <w:bCs/>
          <w:color w:val="000000"/>
        </w:rPr>
        <w:t xml:space="preserve">odpadów </w:t>
      </w:r>
      <w:r w:rsidRPr="003A4100">
        <w:rPr>
          <w:rFonts w:ascii="Calibri" w:hAnsi="Calibri" w:cs="Calibri"/>
          <w:b/>
          <w:bCs/>
          <w:color w:val="000000"/>
        </w:rPr>
        <w:br/>
        <w:t>w ilości ……………………………………………………</w:t>
      </w:r>
    </w:p>
    <w:p w14:paraId="04BB3C3C" w14:textId="77777777" w:rsidR="00350A1B" w:rsidRPr="00C44182" w:rsidRDefault="00C90DC4" w:rsidP="0033296A">
      <w:pPr>
        <w:numPr>
          <w:ilvl w:val="0"/>
          <w:numId w:val="85"/>
        </w:numPr>
        <w:spacing w:line="276" w:lineRule="auto"/>
        <w:jc w:val="both"/>
        <w:rPr>
          <w:rFonts w:ascii="Calibri" w:hAnsi="Calibri" w:cs="Calibri"/>
          <w:color w:val="000000"/>
        </w:rPr>
      </w:pPr>
      <w:r w:rsidRPr="000657F6">
        <w:rPr>
          <w:rFonts w:ascii="Calibri" w:hAnsi="Calibri" w:cs="Calibri"/>
          <w:color w:val="000000"/>
        </w:rPr>
        <w:t xml:space="preserve">Oświadczamy, że zapoznaliśmy się ze Specyfikacją Warunków Zamówienia i przyjmujemy je bez </w:t>
      </w:r>
      <w:r w:rsidRPr="00C44182">
        <w:rPr>
          <w:rFonts w:ascii="Calibri" w:hAnsi="Calibri" w:cs="Calibri"/>
          <w:color w:val="000000"/>
        </w:rPr>
        <w:t>zastrzeżeń.</w:t>
      </w:r>
    </w:p>
    <w:p w14:paraId="1E02734F" w14:textId="77777777" w:rsidR="00C44182" w:rsidRPr="00C604ED" w:rsidRDefault="00C90DC4" w:rsidP="00181FFE">
      <w:pPr>
        <w:numPr>
          <w:ilvl w:val="0"/>
          <w:numId w:val="85"/>
        </w:numPr>
        <w:spacing w:line="276" w:lineRule="auto"/>
        <w:jc w:val="both"/>
        <w:rPr>
          <w:rFonts w:ascii="Calibri" w:hAnsi="Calibri" w:cs="Calibri"/>
          <w:color w:val="000000"/>
        </w:rPr>
      </w:pPr>
      <w:r w:rsidRPr="00C44182">
        <w:rPr>
          <w:rFonts w:ascii="Calibri" w:hAnsi="Calibri" w:cs="Calibri"/>
          <w:color w:val="000000"/>
        </w:rPr>
        <w:t xml:space="preserve">Oświadczamy, że </w:t>
      </w:r>
      <w:r w:rsidRPr="00C604ED">
        <w:rPr>
          <w:rFonts w:ascii="Calibri" w:hAnsi="Calibri" w:cs="Calibri"/>
          <w:color w:val="000000"/>
        </w:rPr>
        <w:t xml:space="preserve">akceptujemy zawarty w Specyfikacji </w:t>
      </w:r>
      <w:r w:rsidR="007C37F1" w:rsidRPr="00C604ED">
        <w:rPr>
          <w:rFonts w:ascii="Calibri" w:hAnsi="Calibri" w:cs="Calibri"/>
          <w:color w:val="000000"/>
        </w:rPr>
        <w:t>W</w:t>
      </w:r>
      <w:r w:rsidRPr="00C604ED">
        <w:rPr>
          <w:rFonts w:ascii="Calibri" w:hAnsi="Calibri" w:cs="Calibri"/>
          <w:color w:val="000000"/>
        </w:rPr>
        <w:t xml:space="preserve">arunków Zamówienia projekt umowy </w:t>
      </w:r>
      <w:r w:rsidR="0011127F" w:rsidRPr="00C604ED">
        <w:rPr>
          <w:rFonts w:ascii="Calibri" w:hAnsi="Calibri" w:cs="Calibri"/>
          <w:color w:val="000000"/>
        </w:rPr>
        <w:br/>
      </w:r>
      <w:r w:rsidRPr="00C604ED">
        <w:rPr>
          <w:rFonts w:ascii="Calibri" w:hAnsi="Calibri" w:cs="Calibri"/>
          <w:color w:val="000000"/>
        </w:rPr>
        <w:t>i zobowiązujemy się do jej podpisania w przypadku wyboru naszej oferty.</w:t>
      </w:r>
    </w:p>
    <w:p w14:paraId="5F0E694D" w14:textId="77777777" w:rsidR="00C604ED" w:rsidRPr="00C604ED" w:rsidRDefault="00C44182" w:rsidP="00181FFE">
      <w:pPr>
        <w:pStyle w:val="Akapitzlist"/>
        <w:numPr>
          <w:ilvl w:val="0"/>
          <w:numId w:val="85"/>
        </w:numPr>
        <w:tabs>
          <w:tab w:val="right" w:pos="9070"/>
        </w:tabs>
        <w:spacing w:after="0"/>
        <w:contextualSpacing/>
        <w:jc w:val="both"/>
        <w:rPr>
          <w:b/>
          <w:bCs/>
          <w:color w:val="000000"/>
          <w:sz w:val="24"/>
          <w:szCs w:val="24"/>
        </w:rPr>
      </w:pPr>
      <w:r w:rsidRPr="00C604ED">
        <w:rPr>
          <w:color w:val="000000"/>
          <w:sz w:val="24"/>
          <w:szCs w:val="24"/>
        </w:rPr>
        <w:lastRenderedPageBreak/>
        <w:t>Z naszej strony realizację zamówienia koordynować będzie: …………………………………………………</w:t>
      </w:r>
      <w:r w:rsidR="00476EAB">
        <w:rPr>
          <w:color w:val="000000"/>
          <w:sz w:val="24"/>
          <w:szCs w:val="24"/>
        </w:rPr>
        <w:t xml:space="preserve">  </w:t>
      </w:r>
      <w:r w:rsidRPr="00C604ED">
        <w:rPr>
          <w:color w:val="000000"/>
          <w:sz w:val="24"/>
          <w:szCs w:val="24"/>
        </w:rPr>
        <w:t>tel. …………………………, e-mail…………………</w:t>
      </w:r>
      <w:r w:rsidR="00476EAB">
        <w:rPr>
          <w:color w:val="000000"/>
          <w:sz w:val="24"/>
          <w:szCs w:val="24"/>
        </w:rPr>
        <w:t>……….</w:t>
      </w:r>
    </w:p>
    <w:p w14:paraId="46EA9360" w14:textId="77777777" w:rsidR="00476EAB" w:rsidRDefault="00C604ED" w:rsidP="00181FFE">
      <w:pPr>
        <w:pStyle w:val="Akapitzlist"/>
        <w:numPr>
          <w:ilvl w:val="0"/>
          <w:numId w:val="85"/>
        </w:numPr>
        <w:tabs>
          <w:tab w:val="right" w:pos="9070"/>
        </w:tabs>
        <w:spacing w:after="0"/>
        <w:contextualSpacing/>
        <w:jc w:val="both"/>
        <w:rPr>
          <w:b/>
          <w:bCs/>
          <w:color w:val="000000"/>
          <w:sz w:val="24"/>
          <w:szCs w:val="24"/>
        </w:rPr>
      </w:pPr>
      <w:r w:rsidRPr="00C604ED">
        <w:rPr>
          <w:sz w:val="24"/>
          <w:szCs w:val="24"/>
        </w:rPr>
        <w:t>Oświadczamy, że jesteśmy związani niniejszą ofertą przez okres 30 dni od terminu składania ofert.</w:t>
      </w:r>
    </w:p>
    <w:p w14:paraId="3024B300" w14:textId="77777777" w:rsidR="00350A1B" w:rsidRPr="00476EAB" w:rsidRDefault="00C44182" w:rsidP="00181FFE">
      <w:pPr>
        <w:pStyle w:val="Akapitzlist"/>
        <w:numPr>
          <w:ilvl w:val="0"/>
          <w:numId w:val="85"/>
        </w:numPr>
        <w:tabs>
          <w:tab w:val="right" w:pos="9070"/>
        </w:tabs>
        <w:spacing w:after="0"/>
        <w:contextualSpacing/>
        <w:jc w:val="both"/>
        <w:rPr>
          <w:b/>
          <w:bCs/>
          <w:color w:val="000000"/>
          <w:sz w:val="24"/>
          <w:szCs w:val="24"/>
        </w:rPr>
      </w:pPr>
      <w:r w:rsidRPr="00476EAB">
        <w:rPr>
          <w:color w:val="000000"/>
          <w:sz w:val="24"/>
          <w:szCs w:val="24"/>
        </w:rPr>
        <w:t xml:space="preserve">Oferta zawiera/nie zawiera * informacji stanowiących tajemnicę przedsiębiorstwa w rozumieniu przepisów ustawy o zwalczaniu nieuczciwej konkurencji. </w:t>
      </w:r>
    </w:p>
    <w:p w14:paraId="0AF3DAC6" w14:textId="77777777" w:rsidR="00A16239" w:rsidRPr="001C1D31" w:rsidRDefault="00C90DC4" w:rsidP="00181FFE">
      <w:pPr>
        <w:pStyle w:val="Akapitzlist"/>
        <w:numPr>
          <w:ilvl w:val="0"/>
          <w:numId w:val="85"/>
        </w:numPr>
        <w:spacing w:after="0"/>
        <w:contextualSpacing/>
        <w:jc w:val="both"/>
        <w:rPr>
          <w:color w:val="000000"/>
          <w:sz w:val="24"/>
          <w:szCs w:val="24"/>
        </w:rPr>
      </w:pPr>
      <w:r w:rsidRPr="00C604ED">
        <w:rPr>
          <w:bCs/>
          <w:color w:val="000000"/>
          <w:sz w:val="24"/>
          <w:szCs w:val="24"/>
          <w:lang w:eastAsia="pl-PL"/>
        </w:rPr>
        <w:t>Oświadczamy, iż wybranie</w:t>
      </w:r>
      <w:r w:rsidRPr="001C1D31">
        <w:rPr>
          <w:bCs/>
          <w:color w:val="000000"/>
          <w:sz w:val="24"/>
          <w:szCs w:val="24"/>
          <w:lang w:eastAsia="pl-PL"/>
        </w:rPr>
        <w:t xml:space="preserve"> naszej oferty jako najkorzystniejszej </w:t>
      </w:r>
      <w:r w:rsidRPr="001C1D31">
        <w:rPr>
          <w:b/>
          <w:bCs/>
          <w:color w:val="000000"/>
          <w:sz w:val="24"/>
          <w:szCs w:val="24"/>
          <w:lang w:eastAsia="pl-PL"/>
        </w:rPr>
        <w:t>nie wiąże/wiąże</w:t>
      </w:r>
      <w:r w:rsidRPr="001C1D31">
        <w:rPr>
          <w:bCs/>
          <w:color w:val="000000"/>
          <w:sz w:val="24"/>
          <w:szCs w:val="24"/>
          <w:lang w:eastAsia="pl-PL"/>
        </w:rPr>
        <w:t xml:space="preserve">*się dla Zamawiającego z poniesieniem żadnych dodatkowych kosztów podwyższających cenę oferty, </w:t>
      </w:r>
      <w:r w:rsidR="0011127F" w:rsidRPr="001C1D31">
        <w:rPr>
          <w:bCs/>
          <w:color w:val="000000"/>
          <w:sz w:val="24"/>
          <w:szCs w:val="24"/>
          <w:lang w:eastAsia="pl-PL"/>
        </w:rPr>
        <w:br/>
      </w:r>
      <w:r w:rsidRPr="001C1D31">
        <w:rPr>
          <w:bCs/>
          <w:color w:val="000000"/>
          <w:sz w:val="24"/>
          <w:szCs w:val="24"/>
          <w:u w:val="single"/>
          <w:lang w:eastAsia="pl-PL"/>
        </w:rPr>
        <w:t xml:space="preserve">w szczególności wynikających z powstania obowiązku podatkowego, </w:t>
      </w:r>
      <w:r w:rsidR="00F70ADF" w:rsidRPr="001C1D31">
        <w:rPr>
          <w:bCs/>
          <w:color w:val="000000"/>
          <w:sz w:val="24"/>
          <w:szCs w:val="24"/>
          <w:u w:val="single"/>
          <w:lang w:eastAsia="pl-PL"/>
        </w:rPr>
        <w:t xml:space="preserve">po stronie Zamawiającego </w:t>
      </w:r>
      <w:r w:rsidRPr="001C1D31">
        <w:rPr>
          <w:bCs/>
          <w:color w:val="000000"/>
          <w:sz w:val="24"/>
          <w:szCs w:val="24"/>
          <w:lang w:eastAsia="pl-PL"/>
        </w:rPr>
        <w:t>……………………………………………</w:t>
      </w:r>
    </w:p>
    <w:p w14:paraId="481C9441" w14:textId="77777777" w:rsidR="00152452" w:rsidRPr="001C1D31" w:rsidRDefault="00A14388" w:rsidP="00181FFE">
      <w:pPr>
        <w:numPr>
          <w:ilvl w:val="0"/>
          <w:numId w:val="85"/>
        </w:numPr>
        <w:spacing w:line="276" w:lineRule="auto"/>
        <w:jc w:val="both"/>
        <w:rPr>
          <w:rFonts w:ascii="Calibri" w:hAnsi="Calibri" w:cs="Calibri"/>
          <w:color w:val="000000"/>
        </w:rPr>
      </w:pPr>
      <w:r w:rsidRPr="001C1D31">
        <w:rPr>
          <w:rFonts w:ascii="Calibri" w:hAnsi="Calibri" w:cs="Calibri"/>
          <w:color w:val="000000"/>
        </w:rPr>
        <w:t>Oświadczam, że firma, którą reprezentuję j</w:t>
      </w:r>
      <w:r w:rsidR="00152452" w:rsidRPr="001C1D31">
        <w:rPr>
          <w:rFonts w:ascii="Calibri" w:hAnsi="Calibri" w:cs="Calibri"/>
          <w:color w:val="000000"/>
        </w:rPr>
        <w:t>est</w:t>
      </w:r>
      <w:r w:rsidRPr="001C1D31">
        <w:rPr>
          <w:rFonts w:ascii="Calibri" w:hAnsi="Calibri" w:cs="Calibri"/>
          <w:color w:val="000000"/>
        </w:rPr>
        <w:t>:</w:t>
      </w:r>
      <w:r w:rsidR="00152452" w:rsidRPr="001C1D31">
        <w:rPr>
          <w:rFonts w:ascii="Calibri" w:hAnsi="Calibri" w:cs="Calibri"/>
          <w:color w:val="000000"/>
        </w:rPr>
        <w:t xml:space="preserve"> mikroprzedsiębiorstwe</w:t>
      </w:r>
      <w:r w:rsidR="00C1297F" w:rsidRPr="001C1D31">
        <w:rPr>
          <w:rFonts w:ascii="Calibri" w:hAnsi="Calibri" w:cs="Calibri"/>
          <w:color w:val="000000"/>
        </w:rPr>
        <w:t>m</w:t>
      </w:r>
      <w:r w:rsidR="00C1297F" w:rsidRPr="001C1D31">
        <w:rPr>
          <w:rFonts w:ascii="Calibri" w:hAnsi="Calibri" w:cs="Calibri"/>
          <w:b/>
          <w:color w:val="000000"/>
        </w:rPr>
        <w:t>*</w:t>
      </w:r>
      <w:r w:rsidR="00C1297F" w:rsidRPr="001C1D31">
        <w:rPr>
          <w:rFonts w:ascii="Calibri" w:hAnsi="Calibri" w:cs="Calibri"/>
          <w:color w:val="000000"/>
        </w:rPr>
        <w:t xml:space="preserve">, </w:t>
      </w:r>
      <w:r w:rsidR="00152452" w:rsidRPr="001C1D31">
        <w:rPr>
          <w:rFonts w:ascii="Calibri" w:hAnsi="Calibri" w:cs="Calibri"/>
          <w:color w:val="000000"/>
        </w:rPr>
        <w:t>małym</w:t>
      </w:r>
      <w:r w:rsidR="005B2202">
        <w:rPr>
          <w:rFonts w:ascii="Calibri" w:hAnsi="Calibri" w:cs="Calibri"/>
          <w:color w:val="000000"/>
        </w:rPr>
        <w:t xml:space="preserve"> </w:t>
      </w:r>
      <w:r w:rsidRPr="001C1D31">
        <w:rPr>
          <w:rFonts w:ascii="Calibri" w:hAnsi="Calibri" w:cs="Calibri"/>
          <w:color w:val="000000"/>
        </w:rPr>
        <w:t xml:space="preserve">przedsiębiorstwem </w:t>
      </w:r>
      <w:r w:rsidR="00C1297F" w:rsidRPr="001C1D31">
        <w:rPr>
          <w:rFonts w:ascii="Calibri" w:hAnsi="Calibri" w:cs="Calibri"/>
          <w:b/>
          <w:color w:val="000000"/>
        </w:rPr>
        <w:t>*</w:t>
      </w:r>
      <w:r w:rsidR="00C1297F" w:rsidRPr="001C1D31">
        <w:rPr>
          <w:rFonts w:ascii="Calibri" w:hAnsi="Calibri" w:cs="Calibri"/>
          <w:color w:val="000000"/>
        </w:rPr>
        <w:t xml:space="preserve">, </w:t>
      </w:r>
      <w:r w:rsidR="00152452" w:rsidRPr="001C1D31">
        <w:rPr>
          <w:rFonts w:ascii="Calibri" w:hAnsi="Calibri" w:cs="Calibri"/>
          <w:color w:val="000000"/>
        </w:rPr>
        <w:t>średnim</w:t>
      </w:r>
      <w:r w:rsidRPr="001C1D31">
        <w:rPr>
          <w:rFonts w:ascii="Calibri" w:hAnsi="Calibri" w:cs="Calibri"/>
          <w:color w:val="000000"/>
        </w:rPr>
        <w:t xml:space="preserve"> przedsiębiorstwem</w:t>
      </w:r>
      <w:r w:rsidR="00C1297F" w:rsidRPr="001C1D31">
        <w:rPr>
          <w:rFonts w:ascii="Calibri" w:hAnsi="Calibri" w:cs="Calibri"/>
          <w:b/>
          <w:color w:val="000000"/>
        </w:rPr>
        <w:t>*</w:t>
      </w:r>
      <w:r w:rsidR="00C1297F" w:rsidRPr="001C1D31">
        <w:rPr>
          <w:rFonts w:ascii="Calibri" w:hAnsi="Calibri" w:cs="Calibri"/>
          <w:color w:val="000000"/>
        </w:rPr>
        <w:t xml:space="preserve"> dużym </w:t>
      </w:r>
      <w:r w:rsidR="00152452" w:rsidRPr="001C1D31">
        <w:rPr>
          <w:rFonts w:ascii="Calibri" w:hAnsi="Calibri" w:cs="Calibri"/>
          <w:color w:val="000000"/>
        </w:rPr>
        <w:t>przedsiębiorstwem</w:t>
      </w:r>
      <w:r w:rsidRPr="001C1D31">
        <w:rPr>
          <w:rFonts w:ascii="Calibri" w:hAnsi="Calibri" w:cs="Calibri"/>
          <w:color w:val="000000"/>
        </w:rPr>
        <w:t>*</w:t>
      </w:r>
      <w:r w:rsidR="00C1297F" w:rsidRPr="001C1D31">
        <w:rPr>
          <w:rFonts w:ascii="Calibri" w:hAnsi="Calibri" w:cs="Calibri"/>
          <w:color w:val="000000"/>
        </w:rPr>
        <w:t>.</w:t>
      </w:r>
    </w:p>
    <w:p w14:paraId="0B704F8B" w14:textId="77777777" w:rsidR="00152452" w:rsidRPr="001C1D31" w:rsidRDefault="00152452" w:rsidP="00181FFE">
      <w:pPr>
        <w:numPr>
          <w:ilvl w:val="0"/>
          <w:numId w:val="85"/>
        </w:numPr>
        <w:spacing w:line="276" w:lineRule="auto"/>
        <w:jc w:val="both"/>
        <w:rPr>
          <w:rFonts w:ascii="Calibri" w:hAnsi="Calibri" w:cs="Calibri"/>
          <w:bCs/>
          <w:color w:val="000000"/>
          <w:lang w:eastAsia="pl-PL"/>
        </w:rPr>
      </w:pPr>
      <w:r w:rsidRPr="001C1D31">
        <w:rPr>
          <w:rFonts w:ascii="Calibri" w:hAnsi="Calibri" w:cs="Calibri"/>
          <w:bCs/>
          <w:color w:val="000000"/>
          <w:lang w:eastAsia="pl-PL"/>
        </w:rPr>
        <w:t>Oświadczam, że zamierzam/nie zamierzam* powierzyć następującej części zamówienia ………………………… podwykonawcom………………………..</w:t>
      </w:r>
    </w:p>
    <w:p w14:paraId="6EA8375F" w14:textId="77777777" w:rsidR="0011127F" w:rsidRDefault="00A16239" w:rsidP="00181FFE">
      <w:pPr>
        <w:pStyle w:val="Akapitzlist"/>
        <w:numPr>
          <w:ilvl w:val="0"/>
          <w:numId w:val="85"/>
        </w:numPr>
        <w:spacing w:after="0"/>
        <w:ind w:left="426" w:hanging="142"/>
        <w:contextualSpacing/>
        <w:jc w:val="both"/>
        <w:rPr>
          <w:sz w:val="24"/>
          <w:szCs w:val="24"/>
        </w:rPr>
      </w:pPr>
      <w:bookmarkStart w:id="22" w:name="_Hlk50015891"/>
      <w:r w:rsidRPr="0011127F">
        <w:rPr>
          <w:sz w:val="24"/>
          <w:szCs w:val="24"/>
        </w:rPr>
        <w:t xml:space="preserve">W </w:t>
      </w:r>
      <w:r w:rsidRPr="0011127F">
        <w:rPr>
          <w:sz w:val="24"/>
          <w:szCs w:val="24"/>
        </w:rPr>
        <w:tab/>
        <w:t xml:space="preserve">razie wybrania naszej oferty zobowiązujemy się do podpisania umowy na warunkach zawartych w dokumentacji oraz w miejscu i terminie określonym przez Zamawiającego. Osobami uprawnionymi do reprezentowania firmy, które będą podpisywać umowę są:   </w:t>
      </w:r>
    </w:p>
    <w:p w14:paraId="46613A56" w14:textId="77777777" w:rsidR="00152452" w:rsidRDefault="00A16239" w:rsidP="00152452">
      <w:pPr>
        <w:pStyle w:val="Akapitzlist"/>
        <w:ind w:left="426"/>
        <w:contextualSpacing/>
        <w:jc w:val="both"/>
        <w:rPr>
          <w:sz w:val="24"/>
          <w:szCs w:val="24"/>
        </w:rPr>
      </w:pPr>
      <w:r w:rsidRPr="0011127F">
        <w:rPr>
          <w:sz w:val="24"/>
          <w:szCs w:val="24"/>
        </w:rPr>
        <w:t xml:space="preserve">                                                                                                                                                               …………………………………………                                               …………………………..………………                     stanowisko                                                                                                                            imię i nazwisko              </w:t>
      </w:r>
      <w:bookmarkEnd w:id="22"/>
      <w:r w:rsidRPr="0011127F">
        <w:rPr>
          <w:sz w:val="24"/>
          <w:szCs w:val="24"/>
        </w:rPr>
        <w:t xml:space="preserve">                </w:t>
      </w:r>
    </w:p>
    <w:p w14:paraId="1B07D4C7" w14:textId="77777777" w:rsidR="00152452" w:rsidRDefault="00152452" w:rsidP="00152452">
      <w:pPr>
        <w:pStyle w:val="Akapitzlist"/>
        <w:ind w:left="426"/>
        <w:contextualSpacing/>
        <w:jc w:val="both"/>
        <w:rPr>
          <w:sz w:val="24"/>
          <w:szCs w:val="24"/>
        </w:rPr>
      </w:pPr>
    </w:p>
    <w:p w14:paraId="167AA07A" w14:textId="77777777" w:rsidR="00C90DC4" w:rsidRPr="00152452" w:rsidRDefault="00C90DC4" w:rsidP="00181FFE">
      <w:pPr>
        <w:pStyle w:val="Akapitzlist"/>
        <w:numPr>
          <w:ilvl w:val="0"/>
          <w:numId w:val="85"/>
        </w:numPr>
        <w:contextualSpacing/>
        <w:jc w:val="both"/>
        <w:rPr>
          <w:sz w:val="24"/>
          <w:szCs w:val="24"/>
        </w:rPr>
      </w:pPr>
      <w:r w:rsidRPr="00C70BBE">
        <w:rPr>
          <w:color w:val="000000"/>
          <w:sz w:val="24"/>
          <w:szCs w:val="24"/>
        </w:rPr>
        <w:t xml:space="preserve">Oświadczenie Wykonawcy w zakresie wypełnienia obowiązków informacyjnych </w:t>
      </w:r>
      <w:r w:rsidRPr="00152452">
        <w:rPr>
          <w:color w:val="000000"/>
          <w:sz w:val="24"/>
          <w:szCs w:val="24"/>
        </w:rPr>
        <w:t xml:space="preserve">przewidzianych </w:t>
      </w:r>
      <w:r w:rsidR="00476EAB">
        <w:rPr>
          <w:color w:val="000000"/>
          <w:sz w:val="24"/>
          <w:szCs w:val="24"/>
        </w:rPr>
        <w:br/>
      </w:r>
      <w:r w:rsidRPr="00152452">
        <w:rPr>
          <w:color w:val="000000"/>
          <w:sz w:val="24"/>
          <w:szCs w:val="24"/>
        </w:rPr>
        <w:t>w  art. 13 lub 14 RODO:</w:t>
      </w:r>
    </w:p>
    <w:p w14:paraId="796B150D" w14:textId="77777777" w:rsidR="00C90DC4" w:rsidRPr="00C70BBE" w:rsidRDefault="00C90DC4" w:rsidP="00794367">
      <w:pPr>
        <w:pStyle w:val="Lista"/>
        <w:ind w:left="284"/>
        <w:jc w:val="both"/>
        <w:rPr>
          <w:rFonts w:ascii="Calibri" w:hAnsi="Calibri" w:cs="Calibri"/>
          <w:color w:val="000000"/>
          <w:lang w:val="pl-PL"/>
        </w:rPr>
      </w:pPr>
      <w:r w:rsidRPr="00C70BBE">
        <w:rPr>
          <w:rFonts w:ascii="Calibri" w:hAnsi="Calibri" w:cs="Calibri"/>
          <w:i/>
          <w:color w:val="000000"/>
          <w:sz w:val="24"/>
          <w:szCs w:val="24"/>
          <w:lang w:val="pl-PL" w:eastAsia="pl-PL"/>
        </w:rPr>
        <w:t>„Oświadczam, że wypełniłem obowiązki informacyjne przewidziane w art. 13 lub art. 14 RODO</w:t>
      </w:r>
      <w:r w:rsidRPr="00C70BBE">
        <w:rPr>
          <w:rFonts w:ascii="Calibri" w:hAnsi="Calibri" w:cs="Calibri"/>
          <w:i/>
          <w:color w:val="000000"/>
          <w:sz w:val="24"/>
          <w:szCs w:val="24"/>
          <w:vertAlign w:val="superscript"/>
          <w:lang w:val="pl-PL" w:eastAsia="pl-PL"/>
        </w:rPr>
        <w:t>1)</w:t>
      </w:r>
      <w:r w:rsidRPr="00C70BBE">
        <w:rPr>
          <w:rFonts w:ascii="Calibri" w:hAnsi="Calibri" w:cs="Calibri"/>
          <w:i/>
          <w:color w:val="000000"/>
          <w:sz w:val="24"/>
          <w:szCs w:val="24"/>
          <w:lang w:val="pl-PL" w:eastAsia="pl-PL"/>
        </w:rPr>
        <w:t xml:space="preserve"> wobec osób fizycznych, od których dane osobowe bezpośrednio lub pośrednio pozyskałem w celu ubiegania się o udzielenie zamówienia publicznego w niniejszym postępowaniu</w:t>
      </w:r>
      <w:r w:rsidR="00647840" w:rsidRPr="00C70BBE">
        <w:rPr>
          <w:rFonts w:ascii="Calibri" w:hAnsi="Calibri" w:cs="Calibri"/>
          <w:i/>
          <w:color w:val="000000"/>
          <w:sz w:val="24"/>
          <w:szCs w:val="24"/>
          <w:lang w:val="pl-PL" w:eastAsia="pl-PL"/>
        </w:rPr>
        <w:t>.</w:t>
      </w:r>
      <w:r w:rsidRPr="00C70BBE">
        <w:rPr>
          <w:rFonts w:ascii="Calibri" w:hAnsi="Calibri" w:cs="Calibri"/>
          <w:i/>
          <w:color w:val="000000"/>
          <w:sz w:val="24"/>
          <w:szCs w:val="24"/>
          <w:lang w:val="pl-PL" w:eastAsia="pl-PL"/>
        </w:rPr>
        <w:t>” ***</w:t>
      </w:r>
    </w:p>
    <w:p w14:paraId="1C137E6C" w14:textId="77777777" w:rsidR="00C90DC4" w:rsidRPr="000657F6" w:rsidRDefault="00C90DC4" w:rsidP="00794367">
      <w:pPr>
        <w:overflowPunct w:val="0"/>
        <w:autoSpaceDE w:val="0"/>
        <w:ind w:left="284"/>
        <w:jc w:val="both"/>
        <w:rPr>
          <w:rFonts w:ascii="Calibri" w:hAnsi="Calibri" w:cs="Calibri"/>
          <w:color w:val="000000"/>
        </w:rPr>
      </w:pPr>
      <w:r w:rsidRPr="000657F6">
        <w:rPr>
          <w:rFonts w:ascii="Calibri" w:hAnsi="Calibri" w:cs="Calibri"/>
          <w:b/>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 przekreśla treść oświadczenia.</w:t>
      </w:r>
    </w:p>
    <w:p w14:paraId="32E5C1E3" w14:textId="77777777" w:rsidR="00C90DC4" w:rsidRPr="000657F6" w:rsidRDefault="00C90DC4">
      <w:pPr>
        <w:spacing w:line="360" w:lineRule="auto"/>
        <w:ind w:left="360"/>
        <w:jc w:val="both"/>
        <w:rPr>
          <w:rFonts w:ascii="Calibri" w:hAnsi="Calibri" w:cs="Calibri"/>
          <w:b/>
          <w:i/>
          <w:color w:val="000000"/>
          <w:u w:val="single"/>
        </w:rPr>
      </w:pPr>
    </w:p>
    <w:p w14:paraId="334BF456" w14:textId="77777777" w:rsidR="00C90DC4" w:rsidRPr="000657F6" w:rsidRDefault="00C90DC4">
      <w:pPr>
        <w:spacing w:line="360" w:lineRule="auto"/>
        <w:ind w:left="360"/>
        <w:jc w:val="both"/>
        <w:rPr>
          <w:rFonts w:ascii="Calibri" w:hAnsi="Calibri" w:cs="Calibri"/>
          <w:color w:val="000000"/>
        </w:rPr>
      </w:pPr>
      <w:r w:rsidRPr="000657F6">
        <w:rPr>
          <w:rFonts w:ascii="Calibri" w:hAnsi="Calibri" w:cs="Calibri"/>
          <w:b/>
          <w:i/>
          <w:color w:val="000000"/>
          <w:u w:val="single"/>
        </w:rPr>
        <w:t>*  - niepotrzebne skreślić</w:t>
      </w:r>
    </w:p>
    <w:p w14:paraId="03E95D0A" w14:textId="77777777" w:rsidR="00E81000" w:rsidRDefault="00E81000">
      <w:pPr>
        <w:ind w:left="3900" w:firstLine="348"/>
        <w:jc w:val="both"/>
        <w:rPr>
          <w:rFonts w:ascii="Calibri" w:hAnsi="Calibri" w:cs="Calibri"/>
          <w:color w:val="000000"/>
        </w:rPr>
      </w:pPr>
    </w:p>
    <w:p w14:paraId="2AA2FB49" w14:textId="77777777" w:rsidR="00350A1B" w:rsidRDefault="00350A1B">
      <w:pPr>
        <w:ind w:left="3900" w:firstLine="348"/>
        <w:jc w:val="both"/>
        <w:rPr>
          <w:rFonts w:ascii="Calibri" w:hAnsi="Calibri" w:cs="Calibri"/>
          <w:color w:val="000000"/>
        </w:rPr>
      </w:pPr>
    </w:p>
    <w:p w14:paraId="498EF144" w14:textId="77777777" w:rsidR="00350A1B" w:rsidRDefault="00350A1B">
      <w:pPr>
        <w:ind w:left="3900" w:firstLine="348"/>
        <w:jc w:val="both"/>
        <w:rPr>
          <w:rFonts w:ascii="Calibri" w:hAnsi="Calibri" w:cs="Calibri"/>
          <w:color w:val="000000"/>
        </w:rPr>
      </w:pPr>
    </w:p>
    <w:p w14:paraId="0BCA9E10" w14:textId="77777777" w:rsidR="00C90DC4" w:rsidRPr="00111ECF" w:rsidRDefault="00C90DC4">
      <w:pPr>
        <w:ind w:left="3900" w:firstLine="348"/>
        <w:jc w:val="both"/>
        <w:rPr>
          <w:rFonts w:ascii="Calibri" w:hAnsi="Calibri" w:cs="Calibri"/>
          <w:i/>
          <w:iCs/>
          <w:color w:val="000000"/>
          <w:sz w:val="22"/>
          <w:szCs w:val="22"/>
        </w:rPr>
      </w:pPr>
      <w:r w:rsidRPr="00111ECF">
        <w:rPr>
          <w:rFonts w:ascii="Calibri" w:hAnsi="Calibri" w:cs="Calibri"/>
          <w:i/>
          <w:iCs/>
          <w:color w:val="000000"/>
          <w:sz w:val="22"/>
          <w:szCs w:val="22"/>
        </w:rPr>
        <w:t>..............................................................................</w:t>
      </w:r>
    </w:p>
    <w:p w14:paraId="771E95EA" w14:textId="77777777" w:rsidR="00C90DC4" w:rsidRPr="00111ECF" w:rsidRDefault="00C90DC4">
      <w:pPr>
        <w:rPr>
          <w:rFonts w:ascii="Calibri" w:hAnsi="Calibri" w:cs="Calibri"/>
          <w:i/>
          <w:iCs/>
          <w:color w:val="000000"/>
          <w:sz w:val="22"/>
          <w:szCs w:val="22"/>
        </w:rPr>
        <w:sectPr w:rsidR="00C90DC4" w:rsidRPr="00111ECF" w:rsidSect="00A2318C">
          <w:pgSz w:w="11906" w:h="16838"/>
          <w:pgMar w:top="1135" w:right="992" w:bottom="1134" w:left="425" w:header="709" w:footer="709" w:gutter="0"/>
          <w:cols w:space="708"/>
          <w:titlePg/>
          <w:docGrid w:linePitch="360"/>
        </w:sectPr>
      </w:pPr>
      <w:r w:rsidRPr="00111ECF">
        <w:rPr>
          <w:rFonts w:ascii="Calibri" w:hAnsi="Calibri" w:cs="Calibri"/>
          <w:i/>
          <w:iCs/>
          <w:color w:val="000000"/>
          <w:sz w:val="22"/>
          <w:szCs w:val="22"/>
        </w:rPr>
        <w:t xml:space="preserve">                                                                            </w:t>
      </w:r>
      <w:r w:rsidR="0011127F" w:rsidRPr="00111ECF">
        <w:rPr>
          <w:rFonts w:ascii="Calibri" w:hAnsi="Calibri" w:cs="Calibri"/>
          <w:i/>
          <w:iCs/>
          <w:color w:val="000000"/>
          <w:sz w:val="22"/>
          <w:szCs w:val="22"/>
        </w:rPr>
        <w:t xml:space="preserve">           </w:t>
      </w:r>
      <w:r w:rsidRPr="00111ECF">
        <w:rPr>
          <w:rFonts w:ascii="Calibri" w:hAnsi="Calibri" w:cs="Calibri"/>
          <w:i/>
          <w:iCs/>
          <w:color w:val="000000"/>
          <w:sz w:val="22"/>
          <w:szCs w:val="22"/>
        </w:rPr>
        <w:t xml:space="preserve">imię  i  nazwisko  podpis  uprawnionego       </w:t>
      </w:r>
      <w:r w:rsidRPr="00111ECF">
        <w:rPr>
          <w:rFonts w:ascii="Calibri" w:hAnsi="Calibri" w:cs="Calibri"/>
          <w:i/>
          <w:iCs/>
          <w:color w:val="000000"/>
          <w:sz w:val="22"/>
          <w:szCs w:val="22"/>
        </w:rPr>
        <w:br/>
        <w:t xml:space="preserve">                                                                                           </w:t>
      </w:r>
      <w:r w:rsidR="0011127F" w:rsidRPr="00111ECF">
        <w:rPr>
          <w:rFonts w:ascii="Calibri" w:hAnsi="Calibri" w:cs="Calibri"/>
          <w:i/>
          <w:iCs/>
          <w:color w:val="000000"/>
          <w:sz w:val="22"/>
          <w:szCs w:val="22"/>
        </w:rPr>
        <w:t xml:space="preserve">     </w:t>
      </w:r>
      <w:r w:rsidRPr="00111ECF">
        <w:rPr>
          <w:rFonts w:ascii="Calibri" w:hAnsi="Calibri" w:cs="Calibri"/>
          <w:i/>
          <w:iCs/>
          <w:color w:val="000000"/>
          <w:sz w:val="22"/>
          <w:szCs w:val="22"/>
        </w:rPr>
        <w:t>przedstawiciela  oferenta</w:t>
      </w:r>
    </w:p>
    <w:p w14:paraId="6B6A247F" w14:textId="77777777" w:rsidR="00152452" w:rsidRPr="00DB65CC" w:rsidRDefault="00C90DC4" w:rsidP="00152452">
      <w:pPr>
        <w:ind w:left="-284"/>
        <w:jc w:val="right"/>
        <w:rPr>
          <w:rFonts w:ascii="Calibri" w:hAnsi="Calibri" w:cs="Calibri"/>
          <w:b/>
          <w:bCs/>
          <w:color w:val="000000"/>
        </w:rPr>
      </w:pPr>
      <w:r w:rsidRPr="00DB65CC">
        <w:rPr>
          <w:rFonts w:ascii="Calibri" w:hAnsi="Calibri" w:cs="Calibri"/>
          <w:b/>
          <w:bCs/>
          <w:color w:val="000000"/>
        </w:rPr>
        <w:lastRenderedPageBreak/>
        <w:t xml:space="preserve">       </w:t>
      </w:r>
      <w:r w:rsidR="00152452" w:rsidRPr="00DB65CC">
        <w:rPr>
          <w:rFonts w:ascii="Calibri" w:hAnsi="Calibri" w:cs="Calibri"/>
          <w:b/>
          <w:bCs/>
          <w:color w:val="000000"/>
        </w:rPr>
        <w:t>Załącznik nr 3 a</w:t>
      </w:r>
      <w:r w:rsidR="00E902E5">
        <w:rPr>
          <w:rFonts w:ascii="Calibri" w:hAnsi="Calibri" w:cs="Calibri"/>
          <w:b/>
          <w:bCs/>
          <w:color w:val="000000"/>
        </w:rPr>
        <w:t xml:space="preserve"> do SWZ</w:t>
      </w:r>
    </w:p>
    <w:p w14:paraId="62070AF4" w14:textId="77777777" w:rsidR="00152452" w:rsidRPr="00DB65CC" w:rsidRDefault="00152452" w:rsidP="00152452">
      <w:pPr>
        <w:ind w:left="-284"/>
        <w:jc w:val="right"/>
        <w:rPr>
          <w:rFonts w:ascii="Calibri" w:hAnsi="Calibri" w:cs="Calibri"/>
          <w:b/>
          <w:bCs/>
          <w:color w:val="000000"/>
        </w:rPr>
      </w:pPr>
    </w:p>
    <w:p w14:paraId="433C255B"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7571F16B" w14:textId="77777777" w:rsidR="00152452" w:rsidRPr="00DB65CC" w:rsidRDefault="00152452" w:rsidP="00152452">
      <w:pPr>
        <w:ind w:left="5529" w:firstLine="283"/>
        <w:rPr>
          <w:rFonts w:ascii="Calibri" w:hAnsi="Calibri" w:cs="Calibri"/>
          <w:b/>
          <w:bCs/>
        </w:rPr>
      </w:pPr>
    </w:p>
    <w:p w14:paraId="2F477C26"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64729565" w14:textId="77777777" w:rsidR="00152452" w:rsidRPr="00DB65CC" w:rsidRDefault="00152452" w:rsidP="00152452">
      <w:pPr>
        <w:ind w:left="5529" w:firstLine="283"/>
        <w:rPr>
          <w:rFonts w:ascii="Calibri" w:hAnsi="Calibri" w:cs="Calibri"/>
        </w:rPr>
      </w:pPr>
      <w:r w:rsidRPr="00DB65CC">
        <w:rPr>
          <w:rFonts w:ascii="Calibri" w:hAnsi="Calibri" w:cs="Calibri"/>
        </w:rPr>
        <w:t xml:space="preserve">ul. Żeromskiego 28 </w:t>
      </w:r>
    </w:p>
    <w:p w14:paraId="1ADA2A7F" w14:textId="77777777" w:rsidR="00152452" w:rsidRPr="00DB65CC" w:rsidRDefault="00152452" w:rsidP="00152452">
      <w:pPr>
        <w:ind w:left="5529" w:firstLine="283"/>
        <w:rPr>
          <w:rFonts w:ascii="Calibri" w:hAnsi="Calibri" w:cs="Calibri"/>
          <w:b/>
          <w:bCs/>
        </w:rPr>
      </w:pPr>
      <w:r w:rsidRPr="00DB65CC">
        <w:rPr>
          <w:rFonts w:ascii="Calibri" w:hAnsi="Calibri" w:cs="Calibri"/>
        </w:rPr>
        <w:t>29-100 Włoszczowa</w:t>
      </w:r>
    </w:p>
    <w:p w14:paraId="3E9D05B5" w14:textId="77777777" w:rsidR="00152452" w:rsidRPr="00DB65CC" w:rsidRDefault="00152452" w:rsidP="00152452">
      <w:pPr>
        <w:ind w:left="-284"/>
        <w:jc w:val="right"/>
        <w:rPr>
          <w:rFonts w:ascii="Calibri" w:hAnsi="Calibri" w:cs="Calibri"/>
          <w:b/>
          <w:bCs/>
          <w:color w:val="000000"/>
        </w:rPr>
      </w:pPr>
    </w:p>
    <w:p w14:paraId="28F0B3BE" w14:textId="77777777" w:rsidR="00152452" w:rsidRPr="00DB65CC" w:rsidRDefault="00152452" w:rsidP="00152452">
      <w:pPr>
        <w:ind w:left="-284"/>
        <w:jc w:val="right"/>
        <w:rPr>
          <w:rFonts w:ascii="Calibri" w:hAnsi="Calibri" w:cs="Calibri"/>
          <w:b/>
          <w:bCs/>
          <w:color w:val="000000"/>
        </w:rPr>
      </w:pPr>
    </w:p>
    <w:p w14:paraId="352C4256" w14:textId="77777777" w:rsidR="00152452" w:rsidRPr="00DB65CC" w:rsidRDefault="00152452" w:rsidP="00152452">
      <w:pPr>
        <w:spacing w:line="480" w:lineRule="auto"/>
        <w:rPr>
          <w:rFonts w:ascii="Calibri" w:hAnsi="Calibri" w:cs="Calibri"/>
          <w:b/>
        </w:rPr>
      </w:pPr>
      <w:r w:rsidRPr="00DB65CC">
        <w:rPr>
          <w:rFonts w:ascii="Calibri" w:hAnsi="Calibri" w:cs="Calibri"/>
          <w:b/>
        </w:rPr>
        <w:t>Wykonawca:</w:t>
      </w:r>
    </w:p>
    <w:p w14:paraId="7DF9AD90"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6E8462B9" w14:textId="77777777" w:rsidR="00152452" w:rsidRPr="00DB65CC" w:rsidRDefault="00152452" w:rsidP="00152452">
      <w:pPr>
        <w:ind w:right="5953"/>
        <w:rPr>
          <w:rFonts w:ascii="Calibri" w:hAnsi="Calibri" w:cs="Calibri"/>
          <w:i/>
        </w:rPr>
      </w:pPr>
      <w:r w:rsidRPr="00DB65CC">
        <w:rPr>
          <w:rFonts w:ascii="Calibri" w:hAnsi="Calibri" w:cs="Calibri"/>
          <w:i/>
        </w:rPr>
        <w:t>(pełna nazwa/firma, adres, w zależności od podmiotu: NIP/PESEL, KRS/CEiDG)</w:t>
      </w:r>
    </w:p>
    <w:p w14:paraId="67CC4552" w14:textId="77777777" w:rsidR="00152452" w:rsidRPr="00DB65CC" w:rsidRDefault="00152452" w:rsidP="00152452">
      <w:pPr>
        <w:spacing w:line="480" w:lineRule="auto"/>
        <w:rPr>
          <w:rFonts w:ascii="Calibri" w:hAnsi="Calibri" w:cs="Calibri"/>
          <w:u w:val="single"/>
        </w:rPr>
      </w:pPr>
      <w:r w:rsidRPr="00DB65CC">
        <w:rPr>
          <w:rFonts w:ascii="Calibri" w:hAnsi="Calibri" w:cs="Calibri"/>
          <w:u w:val="single"/>
        </w:rPr>
        <w:t>reprezentowany przez:</w:t>
      </w:r>
    </w:p>
    <w:p w14:paraId="228C4D35"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7B7AABBD" w14:textId="77777777" w:rsidR="00152452" w:rsidRPr="00DB65CC" w:rsidRDefault="00152452" w:rsidP="00152452">
      <w:pPr>
        <w:ind w:right="5953"/>
        <w:rPr>
          <w:rFonts w:ascii="Calibri" w:hAnsi="Calibri" w:cs="Calibri"/>
          <w:i/>
        </w:rPr>
      </w:pPr>
      <w:r w:rsidRPr="00DB65CC">
        <w:rPr>
          <w:rFonts w:ascii="Calibri" w:hAnsi="Calibri" w:cs="Calibri"/>
          <w:i/>
        </w:rPr>
        <w:t>(imię, nazwisko, stanowisko/podstawa do  reprezentacji)</w:t>
      </w:r>
    </w:p>
    <w:p w14:paraId="2C1B686C" w14:textId="77777777" w:rsidR="00152452" w:rsidRPr="00DB65CC" w:rsidRDefault="00152452" w:rsidP="00152452">
      <w:pPr>
        <w:rPr>
          <w:rFonts w:ascii="Calibri" w:hAnsi="Calibri" w:cs="Calibri"/>
        </w:rPr>
      </w:pPr>
    </w:p>
    <w:p w14:paraId="3281CD54" w14:textId="77777777" w:rsidR="00152452" w:rsidRPr="00DB65CC" w:rsidRDefault="00152452" w:rsidP="00152452">
      <w:pPr>
        <w:spacing w:after="120" w:line="360" w:lineRule="auto"/>
        <w:jc w:val="center"/>
        <w:rPr>
          <w:rFonts w:ascii="Calibri" w:hAnsi="Calibri" w:cs="Calibri"/>
          <w:b/>
          <w:u w:val="single"/>
        </w:rPr>
      </w:pPr>
      <w:r w:rsidRPr="00DB65CC">
        <w:rPr>
          <w:rFonts w:ascii="Calibri" w:hAnsi="Calibri" w:cs="Calibri"/>
          <w:b/>
          <w:u w:val="single"/>
        </w:rPr>
        <w:t xml:space="preserve">Oświadczenie wykonawcy </w:t>
      </w:r>
    </w:p>
    <w:p w14:paraId="38AEDE0B"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składane na podstawie art. 125 ust. 1 ustawy z dnia 11 września 2019 r. </w:t>
      </w:r>
    </w:p>
    <w:p w14:paraId="27890D43"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Prawo zamówień publicznych (dalej jako u</w:t>
      </w:r>
      <w:r w:rsidR="005B2202">
        <w:rPr>
          <w:rFonts w:ascii="Calibri" w:hAnsi="Calibri" w:cs="Calibri"/>
          <w:b/>
        </w:rPr>
        <w:t>stawa Pzp</w:t>
      </w:r>
      <w:r w:rsidRPr="00DB65CC">
        <w:rPr>
          <w:rFonts w:ascii="Calibri" w:hAnsi="Calibri" w:cs="Calibri"/>
          <w:b/>
        </w:rPr>
        <w:t>.)</w:t>
      </w:r>
    </w:p>
    <w:p w14:paraId="4FCE7ED5" w14:textId="77777777" w:rsidR="00152452" w:rsidRPr="00DB65CC" w:rsidRDefault="00152452" w:rsidP="002E10CE">
      <w:pPr>
        <w:spacing w:before="120" w:line="360" w:lineRule="auto"/>
        <w:jc w:val="center"/>
        <w:rPr>
          <w:rFonts w:ascii="Calibri" w:hAnsi="Calibri" w:cs="Calibri"/>
          <w:b/>
          <w:u w:val="single"/>
        </w:rPr>
      </w:pPr>
      <w:r w:rsidRPr="00DB65CC">
        <w:rPr>
          <w:rFonts w:ascii="Calibri" w:hAnsi="Calibri" w:cs="Calibri"/>
          <w:b/>
          <w:u w:val="single"/>
        </w:rPr>
        <w:t>DOTYCZĄCE SPEŁNIANIA WARUNKÓW UDZIAŁU W POSTĘPOWANIU</w:t>
      </w:r>
      <w:r w:rsidRPr="00DB65CC">
        <w:rPr>
          <w:rFonts w:ascii="Calibri" w:hAnsi="Calibri" w:cs="Calibri"/>
          <w:b/>
          <w:u w:val="single"/>
        </w:rPr>
        <w:br/>
      </w:r>
    </w:p>
    <w:p w14:paraId="3FE493C3" w14:textId="42BD86A8" w:rsidR="00152452" w:rsidRPr="00DB65CC" w:rsidRDefault="00152452" w:rsidP="00152452">
      <w:pPr>
        <w:jc w:val="both"/>
        <w:rPr>
          <w:rFonts w:ascii="Calibri" w:hAnsi="Calibri" w:cs="Calibri"/>
        </w:rPr>
      </w:pPr>
      <w:r w:rsidRPr="00DB65CC">
        <w:rPr>
          <w:rFonts w:ascii="Calibri" w:hAnsi="Calibri" w:cs="Calibri"/>
        </w:rPr>
        <w:t>Na potrzeby postępowania o udzielenie zamówienia publicznego pn</w:t>
      </w:r>
      <w:r w:rsidRPr="00FD724B">
        <w:rPr>
          <w:rFonts w:ascii="Calibri" w:hAnsi="Calibri" w:cs="Calibri"/>
        </w:rPr>
        <w:t>. „</w:t>
      </w:r>
      <w:r w:rsidR="00B02637" w:rsidRPr="006F1808">
        <w:rPr>
          <w:rFonts w:ascii="Calibri" w:hAnsi="Calibri" w:cs="Calibri"/>
          <w:b/>
          <w:bCs/>
          <w:color w:val="000000"/>
          <w:lang w:eastAsia="pl-PL"/>
        </w:rPr>
        <w:t>O</w:t>
      </w:r>
      <w:r w:rsidR="00A1400C" w:rsidRPr="006F1808">
        <w:rPr>
          <w:rFonts w:ascii="Calibri" w:hAnsi="Calibri" w:cs="Calibri"/>
          <w:b/>
          <w:bCs/>
          <w:color w:val="000000"/>
          <w:lang w:eastAsia="pl-PL"/>
        </w:rPr>
        <w:t>dbiór</w:t>
      </w:r>
      <w:r w:rsidR="00A1400C" w:rsidRPr="006F1808">
        <w:rPr>
          <w:rFonts w:ascii="Calibri" w:hAnsi="Calibri" w:cs="Calibri"/>
          <w:b/>
          <w:bCs/>
          <w:color w:val="000000"/>
        </w:rPr>
        <w:t>, transpo</w:t>
      </w:r>
      <w:r w:rsidR="00A0482D" w:rsidRPr="006F1808">
        <w:rPr>
          <w:rFonts w:ascii="Calibri" w:hAnsi="Calibri" w:cs="Calibri"/>
          <w:b/>
          <w:bCs/>
          <w:color w:val="000000"/>
        </w:rPr>
        <w:t xml:space="preserve">rt, odzysk i unieszkodliwianie </w:t>
      </w:r>
      <w:r w:rsidR="00A1400C" w:rsidRPr="006F1808">
        <w:rPr>
          <w:rFonts w:ascii="Calibri" w:hAnsi="Calibri" w:cs="Calibri"/>
          <w:b/>
          <w:bCs/>
          <w:color w:val="000000"/>
        </w:rPr>
        <w:t>odpadów komunalnych (o kodach 15 01 02, 20 03 01 i 20 01 08)</w:t>
      </w:r>
      <w:r w:rsidR="00A1400C" w:rsidRPr="006F1808">
        <w:rPr>
          <w:rFonts w:ascii="Calibri" w:hAnsi="Calibri" w:cs="Calibri"/>
          <w:b/>
          <w:bCs/>
          <w:color w:val="FF0000"/>
        </w:rPr>
        <w:t xml:space="preserve"> </w:t>
      </w:r>
      <w:r w:rsidRPr="006F1808">
        <w:rPr>
          <w:rFonts w:ascii="Calibri" w:hAnsi="Calibri" w:cs="Calibri"/>
          <w:b/>
          <w:bCs/>
        </w:rPr>
        <w:t>dla Zespołu Opieki Zdrowotnej we Włoszczowie – Szpitala Powiatowego im. Jana Pawła II</w:t>
      </w:r>
      <w:r w:rsidRPr="00A1400C">
        <w:rPr>
          <w:rFonts w:ascii="Calibri" w:hAnsi="Calibri" w:cs="Calibri"/>
        </w:rPr>
        <w:t>”</w:t>
      </w:r>
      <w:r w:rsidRPr="00A1400C">
        <w:rPr>
          <w:rFonts w:ascii="Calibri" w:hAnsi="Calibri" w:cs="Calibri"/>
          <w:i/>
        </w:rPr>
        <w:t xml:space="preserve">, </w:t>
      </w:r>
      <w:r w:rsidRPr="00A1400C">
        <w:rPr>
          <w:rFonts w:ascii="Calibri" w:hAnsi="Calibri" w:cs="Calibri"/>
        </w:rPr>
        <w:t>oświadczam,</w:t>
      </w:r>
      <w:r w:rsidRPr="00DB65CC">
        <w:rPr>
          <w:rFonts w:ascii="Calibri" w:hAnsi="Calibri" w:cs="Calibri"/>
        </w:rPr>
        <w:t xml:space="preserve"> co następuje:</w:t>
      </w:r>
    </w:p>
    <w:p w14:paraId="3F056646" w14:textId="77777777" w:rsidR="00152452" w:rsidRPr="00DB65CC" w:rsidRDefault="00152452" w:rsidP="00152452">
      <w:pPr>
        <w:spacing w:line="360" w:lineRule="auto"/>
        <w:jc w:val="both"/>
        <w:rPr>
          <w:rFonts w:ascii="Calibri" w:hAnsi="Calibri" w:cs="Calibri"/>
        </w:rPr>
      </w:pPr>
    </w:p>
    <w:p w14:paraId="4D315B61"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INFORMACJA DOTYCZĄCA WYKONAWCY:</w:t>
      </w:r>
    </w:p>
    <w:p w14:paraId="798B6ACE" w14:textId="77777777" w:rsidR="00152452" w:rsidRPr="00DB65CC" w:rsidRDefault="00152452" w:rsidP="00152452">
      <w:pPr>
        <w:spacing w:line="360" w:lineRule="auto"/>
        <w:jc w:val="both"/>
        <w:rPr>
          <w:rFonts w:ascii="Calibri" w:hAnsi="Calibri" w:cs="Calibri"/>
          <w:b/>
        </w:rPr>
      </w:pPr>
      <w:r w:rsidRPr="00DB65CC">
        <w:rPr>
          <w:rFonts w:ascii="Calibri" w:hAnsi="Calibri" w:cs="Calibri"/>
        </w:rPr>
        <w:t xml:space="preserve">Oświadczam, że spełniam warunki udziału w postępowaniu określone przez zamawiającego w </w:t>
      </w:r>
      <w:r w:rsidRPr="00DB65CC">
        <w:rPr>
          <w:rFonts w:ascii="Calibri" w:hAnsi="Calibri" w:cs="Calibri"/>
          <w:b/>
        </w:rPr>
        <w:t>SWZ.</w:t>
      </w:r>
    </w:p>
    <w:p w14:paraId="748D677B" w14:textId="77777777" w:rsidR="00152452" w:rsidRPr="00DB65CC" w:rsidRDefault="00152452" w:rsidP="002E10CE">
      <w:pPr>
        <w:spacing w:line="360" w:lineRule="auto"/>
        <w:jc w:val="both"/>
        <w:rPr>
          <w:rFonts w:ascii="Calibri" w:hAnsi="Calibri" w:cs="Calibri"/>
          <w:i/>
        </w:rPr>
      </w:pPr>
    </w:p>
    <w:p w14:paraId="6FC7C341" w14:textId="77777777" w:rsidR="00152452" w:rsidRPr="00DB65CC" w:rsidRDefault="00152452" w:rsidP="00152452">
      <w:pPr>
        <w:shd w:val="clear" w:color="auto" w:fill="BFBFBF"/>
        <w:spacing w:line="360" w:lineRule="auto"/>
        <w:jc w:val="both"/>
        <w:rPr>
          <w:rFonts w:ascii="Calibri" w:hAnsi="Calibri" w:cs="Calibri"/>
        </w:rPr>
      </w:pPr>
      <w:r w:rsidRPr="00DB65CC">
        <w:rPr>
          <w:rFonts w:ascii="Calibri" w:hAnsi="Calibri" w:cs="Calibri"/>
          <w:b/>
        </w:rPr>
        <w:t>INFORMACJA W ZWIĄZKU Z POLEGANIEM NA ZASOBACH INNYCH PODMIOTÓW</w:t>
      </w:r>
      <w:r w:rsidRPr="00DB65CC">
        <w:rPr>
          <w:rFonts w:ascii="Calibri" w:hAnsi="Calibri" w:cs="Calibri"/>
        </w:rPr>
        <w:t xml:space="preserve">: </w:t>
      </w:r>
    </w:p>
    <w:p w14:paraId="5D9A9244" w14:textId="77777777" w:rsidR="00152452" w:rsidRPr="00DB65CC" w:rsidRDefault="00152452" w:rsidP="00152452">
      <w:pPr>
        <w:spacing w:line="360" w:lineRule="auto"/>
        <w:jc w:val="both"/>
        <w:rPr>
          <w:rFonts w:ascii="Calibri" w:hAnsi="Calibri" w:cs="Calibri"/>
          <w:b/>
        </w:rPr>
      </w:pPr>
      <w:r w:rsidRPr="00DB65CC">
        <w:rPr>
          <w:rFonts w:ascii="Calibri" w:hAnsi="Calibri" w:cs="Calibri"/>
        </w:rPr>
        <w:t xml:space="preserve">Oświadczam, że w celu wykazania spełniania warunków udziału w postępowaniu, określonych przez zamawiającego w </w:t>
      </w:r>
      <w:r w:rsidRPr="00DB65CC">
        <w:rPr>
          <w:rFonts w:ascii="Calibri" w:hAnsi="Calibri" w:cs="Calibri"/>
          <w:b/>
        </w:rPr>
        <w:t xml:space="preserve">pkt ………….. SWZ, </w:t>
      </w:r>
      <w:r w:rsidRPr="00DB65CC">
        <w:rPr>
          <w:rFonts w:ascii="Calibri" w:hAnsi="Calibri" w:cs="Calibri"/>
        </w:rPr>
        <w:t xml:space="preserve">polegam na zasobach następującego/ych podmiotu/ów: </w:t>
      </w:r>
    </w:p>
    <w:p w14:paraId="0DEA2C13" w14:textId="77777777" w:rsidR="00152452" w:rsidRPr="00DB65CC" w:rsidRDefault="00152452" w:rsidP="00152452">
      <w:pPr>
        <w:spacing w:line="360" w:lineRule="auto"/>
        <w:jc w:val="both"/>
        <w:rPr>
          <w:rFonts w:ascii="Calibri" w:hAnsi="Calibri" w:cs="Calibri"/>
        </w:rPr>
      </w:pPr>
      <w:r w:rsidRPr="00DB65CC">
        <w:rPr>
          <w:rFonts w:ascii="Calibri" w:hAnsi="Calibri" w:cs="Calibri"/>
        </w:rPr>
        <w:t>..……………………………………………………………………………………………………………….…………………</w:t>
      </w:r>
      <w:r w:rsidR="002E10CE" w:rsidRPr="00DB65CC">
        <w:rPr>
          <w:rFonts w:ascii="Calibri" w:hAnsi="Calibri" w:cs="Calibri"/>
        </w:rPr>
        <w:t>……</w:t>
      </w:r>
      <w:r w:rsidRPr="00DB65CC">
        <w:rPr>
          <w:rFonts w:ascii="Calibri" w:hAnsi="Calibri" w:cs="Calibri"/>
        </w:rPr>
        <w:t>…………………</w:t>
      </w:r>
      <w:r w:rsidR="002E10CE" w:rsidRPr="00DB65CC">
        <w:rPr>
          <w:rFonts w:ascii="Calibri" w:hAnsi="Calibri" w:cs="Calibri"/>
        </w:rPr>
        <w:t>…</w:t>
      </w:r>
      <w:r w:rsidRPr="00DB65CC">
        <w:rPr>
          <w:rFonts w:ascii="Calibri" w:hAnsi="Calibri" w:cs="Calibri"/>
        </w:rPr>
        <w:t>..,</w:t>
      </w:r>
      <w:r w:rsidR="002E10CE" w:rsidRPr="00DB65CC">
        <w:rPr>
          <w:rFonts w:ascii="Calibri" w:hAnsi="Calibri" w:cs="Calibri"/>
        </w:rPr>
        <w:br/>
      </w:r>
      <w:r w:rsidRPr="00DB65CC">
        <w:rPr>
          <w:rFonts w:ascii="Calibri" w:hAnsi="Calibri" w:cs="Calibri"/>
        </w:rPr>
        <w:t>w następującym zakresie: ………</w:t>
      </w:r>
      <w:r w:rsidR="002E10CE" w:rsidRPr="00DB65CC">
        <w:rPr>
          <w:rFonts w:ascii="Calibri" w:hAnsi="Calibri" w:cs="Calibri"/>
        </w:rPr>
        <w:t>…………………………………………………………………………………………………………………</w:t>
      </w:r>
    </w:p>
    <w:p w14:paraId="6BA9818F" w14:textId="77777777" w:rsidR="00152452" w:rsidRPr="00DB65CC" w:rsidRDefault="00152452" w:rsidP="00152452">
      <w:pPr>
        <w:spacing w:line="360" w:lineRule="auto"/>
        <w:jc w:val="both"/>
        <w:rPr>
          <w:rFonts w:ascii="Calibri" w:hAnsi="Calibri" w:cs="Calibri"/>
          <w:i/>
        </w:rPr>
      </w:pPr>
      <w:r w:rsidRPr="00DB65CC">
        <w:rPr>
          <w:rFonts w:ascii="Calibri" w:hAnsi="Calibri" w:cs="Calibri"/>
        </w:rPr>
        <w:t xml:space="preserve">…………………………………………………………… </w:t>
      </w:r>
      <w:r w:rsidRPr="00DB65CC">
        <w:rPr>
          <w:rFonts w:ascii="Calibri" w:hAnsi="Calibri" w:cs="Calibri"/>
          <w:i/>
        </w:rPr>
        <w:t xml:space="preserve">(wskazać podmiot i określić odpowiedni zakres dla wskazanego podmiotu). </w:t>
      </w:r>
    </w:p>
    <w:p w14:paraId="60DC2EAD" w14:textId="77777777" w:rsidR="00152452" w:rsidRPr="00DB65CC" w:rsidRDefault="00152452" w:rsidP="00152452">
      <w:pPr>
        <w:spacing w:line="360" w:lineRule="auto"/>
        <w:jc w:val="both"/>
        <w:rPr>
          <w:rFonts w:ascii="Calibri" w:hAnsi="Calibri" w:cs="Calibri"/>
          <w:i/>
        </w:rPr>
      </w:pPr>
      <w:r w:rsidRPr="00DB65CC">
        <w:rPr>
          <w:rFonts w:ascii="Calibri" w:hAnsi="Calibri" w:cs="Calibri"/>
          <w:i/>
        </w:rPr>
        <w:lastRenderedPageBreak/>
        <w:t>Uwaga: W przypadku gdy Wykonawca nie powołuje się na zasoby podmiotów trzecich w przedmiotowym postepowaniu oświadczenie należy wykreślić. Zamawiający równoznacznie ze skreśleniem oświadczenia będzie rozumiał nie uzupełnienie jego treści.</w:t>
      </w:r>
    </w:p>
    <w:p w14:paraId="79F79A0E" w14:textId="77777777" w:rsidR="00A05F4D" w:rsidRDefault="00A05F4D" w:rsidP="00A05F4D">
      <w:pPr>
        <w:spacing w:after="200"/>
        <w:jc w:val="both"/>
        <w:rPr>
          <w:rFonts w:ascii="Calibri" w:eastAsia="Calibri" w:hAnsi="Calibri" w:cs="Calibri"/>
        </w:rPr>
      </w:pPr>
    </w:p>
    <w:p w14:paraId="2ADE0AEA" w14:textId="77777777" w:rsidR="00A05F4D" w:rsidRPr="00EB159F" w:rsidRDefault="00A05F4D" w:rsidP="00A05F4D">
      <w:pPr>
        <w:spacing w:after="200"/>
        <w:jc w:val="both"/>
        <w:rPr>
          <w:rFonts w:ascii="Calibri" w:eastAsia="Calibri" w:hAnsi="Calibri" w:cs="Calibri"/>
        </w:rPr>
      </w:pPr>
      <w:r w:rsidRPr="00EB159F">
        <w:rPr>
          <w:rFonts w:ascii="Calibri" w:eastAsia="Calibri" w:hAnsi="Calibri" w:cs="Calibri"/>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2355885A" w14:textId="77777777" w:rsidR="00152452" w:rsidRPr="00DB65CC" w:rsidRDefault="00152452" w:rsidP="00152452">
      <w:pPr>
        <w:spacing w:line="360" w:lineRule="auto"/>
        <w:jc w:val="both"/>
        <w:rPr>
          <w:rFonts w:ascii="Calibri" w:hAnsi="Calibri" w:cs="Calibri"/>
          <w:i/>
        </w:rPr>
      </w:pPr>
    </w:p>
    <w:p w14:paraId="235CBA44"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OŚWIADCZENIE DOTYCZĄCE PODANYCH INFORMACJI:</w:t>
      </w:r>
    </w:p>
    <w:p w14:paraId="376286D0" w14:textId="77777777" w:rsidR="00152452" w:rsidRPr="00DB65CC" w:rsidRDefault="00152452" w:rsidP="00152452">
      <w:pPr>
        <w:spacing w:line="360" w:lineRule="auto"/>
        <w:jc w:val="both"/>
        <w:rPr>
          <w:rFonts w:ascii="Calibri" w:hAnsi="Calibri" w:cs="Calibri"/>
        </w:rPr>
      </w:pPr>
      <w:r w:rsidRPr="00DB65C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59DAB7AC" w14:textId="77777777" w:rsidR="00152452" w:rsidRPr="00DB65CC" w:rsidRDefault="00152452" w:rsidP="00111ECF">
      <w:pPr>
        <w:ind w:right="-1"/>
        <w:jc w:val="right"/>
        <w:rPr>
          <w:rFonts w:ascii="Calibri" w:hAnsi="Calibri" w:cs="Calibri"/>
        </w:rPr>
      </w:pPr>
    </w:p>
    <w:p w14:paraId="36C520B8" w14:textId="77777777" w:rsidR="00111ECF" w:rsidRDefault="00152452" w:rsidP="00111ECF">
      <w:pPr>
        <w:ind w:right="-1"/>
        <w:jc w:val="right"/>
        <w:rPr>
          <w:rFonts w:ascii="Calibri" w:hAnsi="Calibri" w:cs="Calibri"/>
        </w:rPr>
      </w:pPr>
      <w:r w:rsidRPr="00DB65CC">
        <w:rPr>
          <w:rFonts w:ascii="Calibri" w:hAnsi="Calibri" w:cs="Calibri"/>
        </w:rPr>
        <w:t>……………………………………………………………………</w:t>
      </w:r>
    </w:p>
    <w:p w14:paraId="43850783" w14:textId="77777777" w:rsidR="00152452" w:rsidRPr="00DB65CC" w:rsidRDefault="00111ECF" w:rsidP="00111ECF">
      <w:pPr>
        <w:ind w:right="-1"/>
        <w:jc w:val="center"/>
        <w:rPr>
          <w:rFonts w:ascii="Calibri" w:hAnsi="Calibri" w:cs="Calibri"/>
          <w:lang w:eastAsia="en-US"/>
        </w:rPr>
      </w:pPr>
      <w:bookmarkStart w:id="23" w:name="_Hlk121992937"/>
      <w:r>
        <w:rPr>
          <w:rFonts w:ascii="Calibri" w:hAnsi="Calibri" w:cs="Calibri"/>
          <w:i/>
          <w:iCs/>
          <w:sz w:val="20"/>
          <w:szCs w:val="20"/>
        </w:rPr>
        <w:t xml:space="preserve">                                                                                                                                               </w:t>
      </w:r>
      <w:r w:rsidRPr="00111ECF">
        <w:rPr>
          <w:rFonts w:ascii="Calibri" w:hAnsi="Calibri" w:cs="Calibri"/>
          <w:i/>
          <w:iCs/>
          <w:sz w:val="20"/>
          <w:szCs w:val="20"/>
        </w:rPr>
        <w:t>(Podpis</w:t>
      </w:r>
      <w:r>
        <w:rPr>
          <w:rFonts w:ascii="Calibri" w:hAnsi="Calibri" w:cs="Calibri"/>
          <w:i/>
          <w:iCs/>
          <w:sz w:val="20"/>
          <w:szCs w:val="20"/>
        </w:rPr>
        <w:t>)</w:t>
      </w:r>
    </w:p>
    <w:bookmarkEnd w:id="23"/>
    <w:p w14:paraId="617E102B" w14:textId="77777777" w:rsidR="00152452" w:rsidRDefault="00152452" w:rsidP="00152452">
      <w:pPr>
        <w:ind w:left="-284"/>
        <w:jc w:val="right"/>
        <w:rPr>
          <w:rFonts w:ascii="Calibri" w:hAnsi="Calibri" w:cs="Calibri"/>
          <w:b/>
          <w:bCs/>
          <w:color w:val="000000"/>
        </w:rPr>
      </w:pPr>
    </w:p>
    <w:p w14:paraId="3C3F2AD2" w14:textId="77777777" w:rsidR="00152452" w:rsidRDefault="00152452" w:rsidP="00152452">
      <w:pPr>
        <w:ind w:left="-284"/>
        <w:jc w:val="right"/>
        <w:rPr>
          <w:rFonts w:ascii="Calibri" w:hAnsi="Calibri" w:cs="Calibri"/>
          <w:b/>
          <w:bCs/>
          <w:color w:val="000000"/>
        </w:rPr>
      </w:pPr>
    </w:p>
    <w:p w14:paraId="5E5A9507" w14:textId="77777777" w:rsidR="00152452" w:rsidRDefault="00152452" w:rsidP="00152452">
      <w:pPr>
        <w:ind w:left="-284"/>
        <w:jc w:val="right"/>
        <w:rPr>
          <w:rFonts w:ascii="Calibri" w:hAnsi="Calibri" w:cs="Calibri"/>
          <w:b/>
          <w:bCs/>
          <w:color w:val="000000"/>
        </w:rPr>
      </w:pPr>
    </w:p>
    <w:p w14:paraId="5414061B" w14:textId="77777777" w:rsidR="00152452" w:rsidRDefault="00152452" w:rsidP="00152452">
      <w:pPr>
        <w:ind w:left="-284"/>
        <w:jc w:val="right"/>
        <w:rPr>
          <w:rFonts w:ascii="Calibri" w:hAnsi="Calibri" w:cs="Calibri"/>
          <w:b/>
          <w:bCs/>
          <w:color w:val="000000"/>
        </w:rPr>
      </w:pPr>
    </w:p>
    <w:p w14:paraId="1F3B2E79" w14:textId="77777777" w:rsidR="00152452" w:rsidRDefault="00152452" w:rsidP="00152452">
      <w:pPr>
        <w:ind w:left="-284"/>
        <w:jc w:val="right"/>
        <w:rPr>
          <w:rFonts w:ascii="Calibri" w:hAnsi="Calibri" w:cs="Calibri"/>
          <w:b/>
          <w:bCs/>
          <w:color w:val="000000"/>
        </w:rPr>
      </w:pPr>
    </w:p>
    <w:p w14:paraId="3C72AAAE" w14:textId="77777777" w:rsidR="00152452" w:rsidRDefault="00152452" w:rsidP="00152452">
      <w:pPr>
        <w:ind w:left="-284"/>
        <w:jc w:val="right"/>
        <w:rPr>
          <w:rFonts w:ascii="Calibri" w:hAnsi="Calibri" w:cs="Calibri"/>
          <w:b/>
          <w:bCs/>
          <w:color w:val="000000"/>
        </w:rPr>
      </w:pPr>
    </w:p>
    <w:p w14:paraId="160A9D12" w14:textId="77777777" w:rsidR="00152452" w:rsidRDefault="00152452" w:rsidP="00152452">
      <w:pPr>
        <w:ind w:left="-284"/>
        <w:jc w:val="right"/>
        <w:rPr>
          <w:rFonts w:ascii="Calibri" w:hAnsi="Calibri" w:cs="Calibri"/>
          <w:b/>
          <w:bCs/>
          <w:color w:val="000000"/>
        </w:rPr>
      </w:pPr>
    </w:p>
    <w:p w14:paraId="3038766F" w14:textId="77777777" w:rsidR="00152452" w:rsidRDefault="00152452" w:rsidP="00152452">
      <w:pPr>
        <w:ind w:left="-284"/>
        <w:jc w:val="right"/>
        <w:rPr>
          <w:rFonts w:ascii="Calibri" w:hAnsi="Calibri" w:cs="Calibri"/>
          <w:b/>
          <w:bCs/>
          <w:color w:val="000000"/>
        </w:rPr>
      </w:pPr>
    </w:p>
    <w:p w14:paraId="01245153" w14:textId="77777777" w:rsidR="00152452" w:rsidRDefault="00152452" w:rsidP="00152452">
      <w:pPr>
        <w:ind w:left="-284"/>
        <w:jc w:val="right"/>
        <w:rPr>
          <w:rFonts w:ascii="Calibri" w:hAnsi="Calibri" w:cs="Calibri"/>
          <w:b/>
          <w:bCs/>
          <w:color w:val="000000"/>
        </w:rPr>
      </w:pPr>
    </w:p>
    <w:p w14:paraId="69509E30" w14:textId="77777777" w:rsidR="00152452" w:rsidRDefault="00152452" w:rsidP="00152452">
      <w:pPr>
        <w:ind w:left="-284"/>
        <w:jc w:val="right"/>
        <w:rPr>
          <w:rFonts w:ascii="Calibri" w:hAnsi="Calibri" w:cs="Calibri"/>
          <w:b/>
          <w:bCs/>
          <w:color w:val="000000"/>
        </w:rPr>
      </w:pPr>
    </w:p>
    <w:p w14:paraId="54D18AC1" w14:textId="77777777" w:rsidR="00152452" w:rsidRDefault="00152452" w:rsidP="00152452">
      <w:pPr>
        <w:ind w:left="-284"/>
        <w:jc w:val="right"/>
        <w:rPr>
          <w:rFonts w:ascii="Calibri" w:hAnsi="Calibri" w:cs="Calibri"/>
          <w:b/>
          <w:bCs/>
          <w:color w:val="000000"/>
        </w:rPr>
      </w:pPr>
    </w:p>
    <w:p w14:paraId="05C4E1F6" w14:textId="77777777" w:rsidR="00152452" w:rsidRDefault="00152452" w:rsidP="00152452">
      <w:pPr>
        <w:ind w:left="-284"/>
        <w:jc w:val="right"/>
        <w:rPr>
          <w:rFonts w:ascii="Calibri" w:hAnsi="Calibri" w:cs="Calibri"/>
          <w:b/>
          <w:bCs/>
          <w:color w:val="000000"/>
        </w:rPr>
      </w:pPr>
    </w:p>
    <w:p w14:paraId="6D1D57A8" w14:textId="77777777" w:rsidR="00152452" w:rsidRDefault="00152452" w:rsidP="00152452">
      <w:pPr>
        <w:ind w:left="-284"/>
        <w:jc w:val="right"/>
        <w:rPr>
          <w:rFonts w:ascii="Calibri" w:hAnsi="Calibri" w:cs="Calibri"/>
          <w:b/>
          <w:bCs/>
          <w:color w:val="000000"/>
        </w:rPr>
      </w:pPr>
    </w:p>
    <w:p w14:paraId="19B8B834" w14:textId="77777777" w:rsidR="00152452" w:rsidRDefault="00152452" w:rsidP="00152452">
      <w:pPr>
        <w:ind w:left="-284"/>
        <w:jc w:val="right"/>
        <w:rPr>
          <w:rFonts w:ascii="Calibri" w:hAnsi="Calibri" w:cs="Calibri"/>
          <w:b/>
          <w:bCs/>
          <w:color w:val="000000"/>
        </w:rPr>
      </w:pPr>
    </w:p>
    <w:p w14:paraId="5E7F5338" w14:textId="77777777" w:rsidR="00152452" w:rsidRDefault="00152452" w:rsidP="00152452">
      <w:pPr>
        <w:ind w:left="-284"/>
        <w:jc w:val="right"/>
        <w:rPr>
          <w:rFonts w:ascii="Calibri" w:hAnsi="Calibri" w:cs="Calibri"/>
          <w:b/>
          <w:bCs/>
          <w:color w:val="000000"/>
        </w:rPr>
      </w:pPr>
    </w:p>
    <w:p w14:paraId="55A86B40" w14:textId="77777777" w:rsidR="00152452" w:rsidRDefault="00152452" w:rsidP="00152452">
      <w:pPr>
        <w:ind w:left="-284"/>
        <w:jc w:val="right"/>
        <w:rPr>
          <w:rFonts w:ascii="Calibri" w:hAnsi="Calibri" w:cs="Calibri"/>
          <w:b/>
          <w:bCs/>
          <w:color w:val="000000"/>
        </w:rPr>
      </w:pPr>
    </w:p>
    <w:p w14:paraId="39276345" w14:textId="77777777" w:rsidR="00152452" w:rsidRDefault="00152452" w:rsidP="00152452">
      <w:pPr>
        <w:ind w:left="-284"/>
        <w:jc w:val="right"/>
        <w:rPr>
          <w:rFonts w:ascii="Calibri" w:hAnsi="Calibri" w:cs="Calibri"/>
          <w:b/>
          <w:bCs/>
          <w:color w:val="000000"/>
        </w:rPr>
      </w:pPr>
    </w:p>
    <w:p w14:paraId="371832EC" w14:textId="77777777" w:rsidR="00152452" w:rsidRDefault="00152452" w:rsidP="00152452">
      <w:pPr>
        <w:ind w:left="-284"/>
        <w:jc w:val="right"/>
        <w:rPr>
          <w:rFonts w:ascii="Calibri" w:hAnsi="Calibri" w:cs="Calibri"/>
          <w:b/>
          <w:bCs/>
          <w:color w:val="000000"/>
        </w:rPr>
      </w:pPr>
    </w:p>
    <w:p w14:paraId="36664DF1" w14:textId="77777777" w:rsidR="00152452" w:rsidRDefault="00152452" w:rsidP="00152452">
      <w:pPr>
        <w:ind w:left="-284"/>
        <w:jc w:val="right"/>
        <w:rPr>
          <w:rFonts w:ascii="Calibri" w:hAnsi="Calibri" w:cs="Calibri"/>
          <w:b/>
          <w:bCs/>
          <w:color w:val="000000"/>
        </w:rPr>
      </w:pPr>
    </w:p>
    <w:p w14:paraId="0DC8F7F6" w14:textId="77777777" w:rsidR="00152452" w:rsidRDefault="00152452" w:rsidP="00152452">
      <w:pPr>
        <w:ind w:left="-284"/>
        <w:jc w:val="right"/>
        <w:rPr>
          <w:rFonts w:ascii="Calibri" w:hAnsi="Calibri" w:cs="Calibri"/>
          <w:b/>
          <w:bCs/>
          <w:color w:val="000000"/>
        </w:rPr>
      </w:pPr>
    </w:p>
    <w:p w14:paraId="6F218BFC" w14:textId="77777777" w:rsidR="003A4100" w:rsidRDefault="003A4100" w:rsidP="00152452">
      <w:pPr>
        <w:ind w:left="-284"/>
        <w:jc w:val="right"/>
        <w:rPr>
          <w:rFonts w:ascii="Calibri" w:hAnsi="Calibri" w:cs="Calibri"/>
          <w:b/>
          <w:bCs/>
          <w:color w:val="000000"/>
        </w:rPr>
      </w:pPr>
    </w:p>
    <w:p w14:paraId="71DD50EF" w14:textId="77777777" w:rsidR="00152452" w:rsidRDefault="00152452" w:rsidP="00152452">
      <w:pPr>
        <w:ind w:left="-284"/>
        <w:jc w:val="right"/>
        <w:rPr>
          <w:rFonts w:ascii="Calibri" w:hAnsi="Calibri" w:cs="Calibri"/>
          <w:b/>
          <w:bCs/>
          <w:color w:val="000000"/>
        </w:rPr>
      </w:pPr>
    </w:p>
    <w:p w14:paraId="5276E658" w14:textId="77777777" w:rsidR="00152452" w:rsidRDefault="00152452" w:rsidP="00152452">
      <w:pPr>
        <w:ind w:left="-284"/>
        <w:jc w:val="right"/>
        <w:rPr>
          <w:rFonts w:ascii="Calibri" w:hAnsi="Calibri" w:cs="Calibri"/>
          <w:b/>
          <w:bCs/>
          <w:color w:val="000000"/>
        </w:rPr>
      </w:pPr>
    </w:p>
    <w:p w14:paraId="366FB22F" w14:textId="77777777" w:rsidR="00152452" w:rsidRDefault="00152452" w:rsidP="00152452">
      <w:pPr>
        <w:ind w:left="-284"/>
        <w:jc w:val="right"/>
        <w:rPr>
          <w:rFonts w:ascii="Calibri" w:hAnsi="Calibri" w:cs="Calibri"/>
          <w:b/>
          <w:bCs/>
          <w:color w:val="000000"/>
        </w:rPr>
      </w:pPr>
    </w:p>
    <w:p w14:paraId="76138458" w14:textId="77777777" w:rsidR="00152452" w:rsidRDefault="00152452" w:rsidP="00152452">
      <w:pPr>
        <w:ind w:left="-284"/>
        <w:jc w:val="right"/>
        <w:rPr>
          <w:rFonts w:ascii="Calibri" w:hAnsi="Calibri" w:cs="Calibri"/>
          <w:b/>
          <w:bCs/>
          <w:color w:val="000000"/>
        </w:rPr>
      </w:pPr>
    </w:p>
    <w:p w14:paraId="67D2B560" w14:textId="77777777" w:rsidR="00C0269B" w:rsidRDefault="00C0269B" w:rsidP="00152452">
      <w:pPr>
        <w:ind w:left="-284"/>
        <w:jc w:val="right"/>
        <w:rPr>
          <w:rFonts w:ascii="Calibri" w:hAnsi="Calibri" w:cs="Calibri"/>
          <w:b/>
          <w:bCs/>
          <w:color w:val="000000"/>
        </w:rPr>
      </w:pPr>
    </w:p>
    <w:p w14:paraId="1F0E9B42" w14:textId="77777777" w:rsidR="00C0269B" w:rsidRDefault="00C0269B" w:rsidP="00152452">
      <w:pPr>
        <w:ind w:left="-284"/>
        <w:jc w:val="right"/>
        <w:rPr>
          <w:rFonts w:ascii="Calibri" w:hAnsi="Calibri" w:cs="Calibri"/>
          <w:b/>
          <w:bCs/>
          <w:color w:val="000000"/>
        </w:rPr>
      </w:pPr>
    </w:p>
    <w:p w14:paraId="1D3EFAD5" w14:textId="77777777" w:rsidR="00C0269B" w:rsidRDefault="00C0269B" w:rsidP="00152452">
      <w:pPr>
        <w:ind w:left="-284"/>
        <w:jc w:val="right"/>
        <w:rPr>
          <w:rFonts w:ascii="Calibri" w:hAnsi="Calibri" w:cs="Calibri"/>
          <w:b/>
          <w:bCs/>
          <w:color w:val="000000"/>
        </w:rPr>
      </w:pPr>
    </w:p>
    <w:p w14:paraId="65C92AEA" w14:textId="77777777" w:rsidR="00152452" w:rsidRDefault="00152452" w:rsidP="00152452">
      <w:pPr>
        <w:ind w:left="-284"/>
        <w:jc w:val="right"/>
        <w:rPr>
          <w:rFonts w:ascii="Calibri" w:hAnsi="Calibri" w:cs="Calibri"/>
          <w:b/>
          <w:bCs/>
          <w:color w:val="000000"/>
        </w:rPr>
      </w:pPr>
    </w:p>
    <w:p w14:paraId="71803217" w14:textId="77777777" w:rsidR="00152452" w:rsidRPr="00DB65CC" w:rsidRDefault="00152452" w:rsidP="00152452">
      <w:pPr>
        <w:ind w:left="-284"/>
        <w:jc w:val="right"/>
        <w:rPr>
          <w:rFonts w:ascii="Calibri" w:hAnsi="Calibri" w:cs="Calibri"/>
          <w:b/>
          <w:bCs/>
          <w:color w:val="000000"/>
        </w:rPr>
      </w:pPr>
      <w:r w:rsidRPr="00DB65CC">
        <w:rPr>
          <w:rFonts w:ascii="Calibri" w:hAnsi="Calibri" w:cs="Calibri"/>
          <w:b/>
          <w:bCs/>
          <w:color w:val="000000"/>
        </w:rPr>
        <w:lastRenderedPageBreak/>
        <w:t>Załącznik nr 3 b</w:t>
      </w:r>
      <w:r w:rsidR="00E902E5">
        <w:rPr>
          <w:rFonts w:ascii="Calibri" w:hAnsi="Calibri" w:cs="Calibri"/>
          <w:b/>
          <w:bCs/>
          <w:color w:val="000000"/>
        </w:rPr>
        <w:t xml:space="preserve"> do SWZ</w:t>
      </w:r>
    </w:p>
    <w:p w14:paraId="5E0E8973"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6EBBEC99" w14:textId="77777777" w:rsidR="00152452" w:rsidRPr="00DB65CC" w:rsidRDefault="00152452" w:rsidP="00152452">
      <w:pPr>
        <w:ind w:left="5529" w:firstLine="283"/>
        <w:rPr>
          <w:rFonts w:ascii="Calibri" w:hAnsi="Calibri" w:cs="Calibri"/>
          <w:b/>
          <w:bCs/>
        </w:rPr>
      </w:pPr>
    </w:p>
    <w:p w14:paraId="3A709208"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0B9F1ED7" w14:textId="77777777" w:rsidR="00152452" w:rsidRPr="00DB65CC" w:rsidRDefault="00152452" w:rsidP="00152452">
      <w:pPr>
        <w:ind w:left="5529" w:firstLine="283"/>
        <w:rPr>
          <w:rFonts w:ascii="Calibri" w:hAnsi="Calibri" w:cs="Calibri"/>
        </w:rPr>
      </w:pPr>
      <w:r w:rsidRPr="00DB65CC">
        <w:rPr>
          <w:rFonts w:ascii="Calibri" w:hAnsi="Calibri" w:cs="Calibri"/>
        </w:rPr>
        <w:t xml:space="preserve">ul. Żeromskiego 28 </w:t>
      </w:r>
    </w:p>
    <w:p w14:paraId="726EE117" w14:textId="77777777" w:rsidR="00152452" w:rsidRPr="00DB65CC" w:rsidRDefault="00152452" w:rsidP="00152452">
      <w:pPr>
        <w:ind w:left="2548" w:firstLine="992"/>
        <w:jc w:val="center"/>
        <w:rPr>
          <w:rFonts w:ascii="Calibri" w:hAnsi="Calibri" w:cs="Calibri"/>
          <w:b/>
          <w:bCs/>
          <w:color w:val="000000"/>
        </w:rPr>
      </w:pPr>
      <w:r w:rsidRPr="00DB65CC">
        <w:rPr>
          <w:rFonts w:ascii="Calibri" w:hAnsi="Calibri" w:cs="Calibri"/>
        </w:rPr>
        <w:t>29-100 Włoszczowa</w:t>
      </w:r>
    </w:p>
    <w:p w14:paraId="22BE1808" w14:textId="77777777" w:rsidR="00152452" w:rsidRPr="00DB65CC" w:rsidRDefault="00152452" w:rsidP="00862E1A">
      <w:pPr>
        <w:spacing w:line="276" w:lineRule="auto"/>
        <w:rPr>
          <w:rFonts w:ascii="Calibri" w:hAnsi="Calibri" w:cs="Calibri"/>
          <w:b/>
        </w:rPr>
      </w:pPr>
    </w:p>
    <w:p w14:paraId="71ACBB4D" w14:textId="77777777" w:rsidR="0005614E" w:rsidRDefault="00152452" w:rsidP="00862E1A">
      <w:pPr>
        <w:spacing w:line="276" w:lineRule="auto"/>
        <w:rPr>
          <w:rFonts w:ascii="Calibri" w:hAnsi="Calibri" w:cs="Calibri"/>
          <w:b/>
        </w:rPr>
      </w:pPr>
      <w:r w:rsidRPr="00DB65CC">
        <w:rPr>
          <w:rFonts w:ascii="Calibri" w:hAnsi="Calibri" w:cs="Calibri"/>
          <w:b/>
        </w:rPr>
        <w:t>Wykonawca</w:t>
      </w:r>
    </w:p>
    <w:p w14:paraId="0A9A755B" w14:textId="77777777" w:rsidR="0005614E" w:rsidRPr="0005614E" w:rsidRDefault="0005614E" w:rsidP="00862E1A">
      <w:pPr>
        <w:spacing w:line="276" w:lineRule="auto"/>
        <w:rPr>
          <w:rFonts w:ascii="Calibri" w:hAnsi="Calibri" w:cs="Calibri"/>
          <w:b/>
        </w:rPr>
      </w:pPr>
    </w:p>
    <w:p w14:paraId="6294EB9D" w14:textId="77777777" w:rsidR="00152452" w:rsidRPr="00DB65CC" w:rsidRDefault="00152452" w:rsidP="00862E1A">
      <w:pPr>
        <w:spacing w:line="276" w:lineRule="auto"/>
        <w:ind w:right="5954"/>
        <w:rPr>
          <w:rFonts w:ascii="Calibri" w:hAnsi="Calibri" w:cs="Calibri"/>
        </w:rPr>
      </w:pPr>
      <w:r w:rsidRPr="00DB65CC">
        <w:rPr>
          <w:rFonts w:ascii="Calibri" w:hAnsi="Calibri" w:cs="Calibri"/>
        </w:rPr>
        <w:t>……………………………………………</w:t>
      </w:r>
    </w:p>
    <w:p w14:paraId="061FD1C9" w14:textId="77777777" w:rsidR="00152452" w:rsidRPr="00DB65CC" w:rsidRDefault="00152452" w:rsidP="00862E1A">
      <w:pPr>
        <w:spacing w:line="276" w:lineRule="auto"/>
        <w:ind w:right="5954"/>
        <w:rPr>
          <w:rFonts w:ascii="Calibri" w:hAnsi="Calibri" w:cs="Calibri"/>
        </w:rPr>
      </w:pPr>
      <w:r w:rsidRPr="00DB65CC">
        <w:rPr>
          <w:rFonts w:ascii="Calibri" w:hAnsi="Calibri" w:cs="Calibri"/>
          <w:i/>
        </w:rPr>
        <w:t>(pełna nazwa/firma, adres, w zależności od podmiotu: NIP/PESEL, KRS/CEiDG)</w:t>
      </w:r>
    </w:p>
    <w:p w14:paraId="0DBFC724" w14:textId="77777777" w:rsidR="00152452" w:rsidRPr="00DB65CC" w:rsidRDefault="00152452" w:rsidP="00862E1A">
      <w:pPr>
        <w:spacing w:line="276" w:lineRule="auto"/>
        <w:rPr>
          <w:rFonts w:ascii="Calibri" w:hAnsi="Calibri" w:cs="Calibri"/>
          <w:u w:val="single"/>
        </w:rPr>
      </w:pPr>
      <w:r w:rsidRPr="00DB65CC">
        <w:rPr>
          <w:rFonts w:ascii="Calibri" w:hAnsi="Calibri" w:cs="Calibri"/>
          <w:u w:val="single"/>
        </w:rPr>
        <w:t>reprezentowany przez:</w:t>
      </w:r>
    </w:p>
    <w:p w14:paraId="11476F9F" w14:textId="77777777" w:rsidR="00152452" w:rsidRPr="00DB65CC" w:rsidRDefault="00152452" w:rsidP="00862E1A">
      <w:pPr>
        <w:spacing w:line="276" w:lineRule="auto"/>
        <w:ind w:right="5954"/>
        <w:rPr>
          <w:rFonts w:ascii="Calibri" w:hAnsi="Calibri" w:cs="Calibri"/>
        </w:rPr>
      </w:pPr>
      <w:r w:rsidRPr="00DB65CC">
        <w:rPr>
          <w:rFonts w:ascii="Calibri" w:hAnsi="Calibri" w:cs="Calibri"/>
        </w:rPr>
        <w:t>……………………………………</w:t>
      </w:r>
    </w:p>
    <w:p w14:paraId="7C91DB6F" w14:textId="77777777" w:rsidR="00152452" w:rsidRPr="00DB65CC" w:rsidRDefault="00152452" w:rsidP="00862E1A">
      <w:pPr>
        <w:spacing w:line="276" w:lineRule="auto"/>
        <w:ind w:right="5953"/>
        <w:rPr>
          <w:rFonts w:ascii="Calibri" w:hAnsi="Calibri" w:cs="Calibri"/>
          <w:i/>
        </w:rPr>
      </w:pPr>
      <w:r w:rsidRPr="00DB65CC">
        <w:rPr>
          <w:rFonts w:ascii="Calibri" w:hAnsi="Calibri" w:cs="Calibri"/>
          <w:i/>
        </w:rPr>
        <w:t>(imię, nazwisko, stanowisko/podstawa do  reprezentacji)</w:t>
      </w:r>
    </w:p>
    <w:p w14:paraId="029C25C4" w14:textId="77777777" w:rsidR="00152452" w:rsidRPr="00DB65CC" w:rsidRDefault="00152452" w:rsidP="00152452">
      <w:pPr>
        <w:ind w:right="5953"/>
        <w:rPr>
          <w:rFonts w:ascii="Calibri" w:hAnsi="Calibri" w:cs="Calibri"/>
          <w:i/>
        </w:rPr>
      </w:pPr>
    </w:p>
    <w:p w14:paraId="3B618E2B" w14:textId="77777777" w:rsidR="00152452" w:rsidRPr="00DB65CC" w:rsidRDefault="00152452" w:rsidP="00152452">
      <w:pPr>
        <w:spacing w:after="120" w:line="360" w:lineRule="auto"/>
        <w:jc w:val="center"/>
        <w:rPr>
          <w:rFonts w:ascii="Calibri" w:hAnsi="Calibri" w:cs="Calibri"/>
          <w:b/>
          <w:u w:val="single"/>
        </w:rPr>
      </w:pPr>
      <w:r w:rsidRPr="00DB65CC">
        <w:rPr>
          <w:rFonts w:ascii="Calibri" w:hAnsi="Calibri" w:cs="Calibri"/>
          <w:b/>
          <w:u w:val="single"/>
        </w:rPr>
        <w:t>Oświadczenie wykonawcy udostępniającego zasoby</w:t>
      </w:r>
    </w:p>
    <w:p w14:paraId="2897E9C8"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składane na podstawie art. 125 ust. </w:t>
      </w:r>
      <w:r w:rsidR="005B2202">
        <w:rPr>
          <w:rFonts w:ascii="Calibri" w:hAnsi="Calibri" w:cs="Calibri"/>
          <w:b/>
        </w:rPr>
        <w:t>5</w:t>
      </w:r>
      <w:r w:rsidRPr="00DB65CC">
        <w:rPr>
          <w:rFonts w:ascii="Calibri" w:hAnsi="Calibri" w:cs="Calibri"/>
          <w:b/>
        </w:rPr>
        <w:t xml:space="preserve"> ustawy z dnia 11 września 2019 r. </w:t>
      </w:r>
    </w:p>
    <w:p w14:paraId="66F0662F"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Prawo zamówień publicznych (dalej jako u</w:t>
      </w:r>
      <w:r w:rsidR="005B2202">
        <w:rPr>
          <w:rFonts w:ascii="Calibri" w:hAnsi="Calibri" w:cs="Calibri"/>
          <w:b/>
        </w:rPr>
        <w:t>stawy Pzp.</w:t>
      </w:r>
      <w:r w:rsidRPr="00DB65CC">
        <w:rPr>
          <w:rFonts w:ascii="Calibri" w:hAnsi="Calibri" w:cs="Calibri"/>
          <w:b/>
        </w:rPr>
        <w:t xml:space="preserve">) </w:t>
      </w:r>
    </w:p>
    <w:p w14:paraId="2F8D12AF" w14:textId="77777777" w:rsidR="00152452" w:rsidRPr="00DB65CC" w:rsidRDefault="00152452" w:rsidP="00862E1A">
      <w:pPr>
        <w:spacing w:before="120" w:line="360" w:lineRule="auto"/>
        <w:jc w:val="center"/>
        <w:rPr>
          <w:rFonts w:ascii="Calibri" w:hAnsi="Calibri" w:cs="Calibri"/>
          <w:b/>
          <w:u w:val="single"/>
        </w:rPr>
      </w:pPr>
      <w:r w:rsidRPr="00DB65CC">
        <w:rPr>
          <w:rFonts w:ascii="Calibri" w:hAnsi="Calibri" w:cs="Calibri"/>
          <w:b/>
          <w:u w:val="single"/>
        </w:rPr>
        <w:t>DOTYCZĄCE SPEŁNIANIA WARUNKÓW UDZIAŁU W POSTĘPOWANIU</w:t>
      </w:r>
    </w:p>
    <w:p w14:paraId="521295D8" w14:textId="1429780D" w:rsidR="00152452" w:rsidRPr="00DB65CC" w:rsidRDefault="00152452" w:rsidP="00152452">
      <w:pPr>
        <w:jc w:val="both"/>
        <w:rPr>
          <w:rFonts w:ascii="Calibri" w:hAnsi="Calibri" w:cs="Calibri"/>
        </w:rPr>
      </w:pPr>
      <w:r w:rsidRPr="00DB65CC">
        <w:rPr>
          <w:rFonts w:ascii="Calibri" w:hAnsi="Calibri" w:cs="Calibri"/>
        </w:rPr>
        <w:t>Na potrzeby postępowania o udzielenie zamówienia publicznego pn</w:t>
      </w:r>
      <w:r w:rsidRPr="006F1808">
        <w:rPr>
          <w:rFonts w:ascii="Calibri" w:hAnsi="Calibri" w:cs="Calibri"/>
          <w:b/>
          <w:bCs/>
        </w:rPr>
        <w:t xml:space="preserve">. </w:t>
      </w:r>
      <w:bookmarkStart w:id="24" w:name="_Hlk121394167"/>
      <w:r w:rsidR="00A0482D" w:rsidRPr="006F1808">
        <w:rPr>
          <w:rFonts w:ascii="Calibri" w:hAnsi="Calibri" w:cs="Calibri"/>
          <w:b/>
          <w:bCs/>
        </w:rPr>
        <w:t>„</w:t>
      </w:r>
      <w:r w:rsidR="00B02637" w:rsidRPr="006F1808">
        <w:rPr>
          <w:rFonts w:ascii="Calibri" w:hAnsi="Calibri" w:cs="Calibri"/>
          <w:b/>
          <w:bCs/>
          <w:color w:val="000000"/>
          <w:lang w:eastAsia="pl-PL"/>
        </w:rPr>
        <w:t>O</w:t>
      </w:r>
      <w:r w:rsidR="00A0482D" w:rsidRPr="006F1808">
        <w:rPr>
          <w:rFonts w:ascii="Calibri" w:hAnsi="Calibri" w:cs="Calibri"/>
          <w:b/>
          <w:bCs/>
          <w:color w:val="000000"/>
          <w:lang w:eastAsia="pl-PL"/>
        </w:rPr>
        <w:t>dbiór</w:t>
      </w:r>
      <w:r w:rsidR="00A0482D" w:rsidRPr="006F1808">
        <w:rPr>
          <w:rFonts w:ascii="Calibri" w:hAnsi="Calibri" w:cs="Calibri"/>
          <w:b/>
          <w:bCs/>
          <w:color w:val="000000"/>
        </w:rPr>
        <w:t>, transport, odzysk i unieszkodliwianie odpadów komunalnych (o kodach 15 01 02, 20 03 01 i 20 01 08)</w:t>
      </w:r>
      <w:r w:rsidR="00A0482D" w:rsidRPr="006F1808">
        <w:rPr>
          <w:rFonts w:ascii="Calibri" w:hAnsi="Calibri" w:cs="Calibri"/>
          <w:b/>
          <w:bCs/>
          <w:color w:val="FF0000"/>
        </w:rPr>
        <w:t xml:space="preserve"> </w:t>
      </w:r>
      <w:r w:rsidR="00A0482D" w:rsidRPr="006F1808">
        <w:rPr>
          <w:rFonts w:ascii="Calibri" w:hAnsi="Calibri" w:cs="Calibri"/>
          <w:b/>
          <w:bCs/>
        </w:rPr>
        <w:t>dla Zespołu Opieki Zdrowotnej we Włoszczowie – Szpitala Powiatowego im. Jana Pawła II”</w:t>
      </w:r>
      <w:bookmarkEnd w:id="24"/>
      <w:r w:rsidR="00A0482D" w:rsidRPr="00A1400C">
        <w:rPr>
          <w:rFonts w:ascii="Calibri" w:hAnsi="Calibri" w:cs="Calibri"/>
          <w:i/>
        </w:rPr>
        <w:t xml:space="preserve">, </w:t>
      </w:r>
      <w:r w:rsidRPr="00A1400C">
        <w:rPr>
          <w:rFonts w:ascii="Calibri" w:hAnsi="Calibri" w:cs="Calibri"/>
          <w:bCs/>
        </w:rPr>
        <w:t>oświadczam</w:t>
      </w:r>
      <w:r w:rsidRPr="00DB65CC">
        <w:rPr>
          <w:rFonts w:ascii="Calibri" w:hAnsi="Calibri" w:cs="Calibri"/>
        </w:rPr>
        <w:t>, co następuje:</w:t>
      </w:r>
    </w:p>
    <w:p w14:paraId="2E0B6A3E" w14:textId="77777777" w:rsidR="00152452" w:rsidRPr="00DB65CC" w:rsidRDefault="00152452" w:rsidP="00152452">
      <w:pPr>
        <w:spacing w:line="360" w:lineRule="auto"/>
        <w:jc w:val="both"/>
        <w:rPr>
          <w:rFonts w:ascii="Calibri" w:hAnsi="Calibri" w:cs="Calibri"/>
        </w:rPr>
      </w:pPr>
    </w:p>
    <w:p w14:paraId="06F7A026" w14:textId="77777777" w:rsidR="00152452" w:rsidRPr="00DB65CC" w:rsidRDefault="00152452" w:rsidP="00152452">
      <w:pPr>
        <w:spacing w:line="360" w:lineRule="auto"/>
        <w:jc w:val="both"/>
        <w:rPr>
          <w:rFonts w:ascii="Calibri" w:hAnsi="Calibri" w:cs="Calibri"/>
          <w:b/>
        </w:rPr>
      </w:pPr>
      <w:r w:rsidRPr="00DB65CC">
        <w:rPr>
          <w:rFonts w:ascii="Calibri" w:hAnsi="Calibri" w:cs="Calibri"/>
        </w:rPr>
        <w:t xml:space="preserve">Oświadczam, że spełniam warunki udziału w postępowaniu określone przez zamawiającego w </w:t>
      </w:r>
      <w:r w:rsidRPr="00DB65CC">
        <w:rPr>
          <w:rFonts w:ascii="Calibri" w:hAnsi="Calibri" w:cs="Calibri"/>
          <w:b/>
        </w:rPr>
        <w:t xml:space="preserve">SWZ, </w:t>
      </w:r>
      <w:r w:rsidR="00E81000" w:rsidRPr="00DB65CC">
        <w:rPr>
          <w:rFonts w:ascii="Calibri" w:hAnsi="Calibri" w:cs="Calibri"/>
          <w:b/>
        </w:rPr>
        <w:br/>
      </w:r>
      <w:r w:rsidRPr="00DB65CC">
        <w:rPr>
          <w:rFonts w:ascii="Calibri" w:hAnsi="Calibri" w:cs="Calibri"/>
        </w:rPr>
        <w:t>w następującym zakresie</w:t>
      </w:r>
      <w:r w:rsidRPr="00DB65CC">
        <w:rPr>
          <w:rFonts w:ascii="Calibri" w:hAnsi="Calibri" w:cs="Calibri"/>
          <w:b/>
        </w:rPr>
        <w:t xml:space="preserve"> tj. dotyczy warunku udziału określonego w pkt </w:t>
      </w:r>
      <w:r w:rsidRPr="00DB65CC">
        <w:rPr>
          <w:rFonts w:ascii="Calibri" w:hAnsi="Calibri" w:cs="Calibri"/>
          <w:b/>
          <w:strike/>
        </w:rPr>
        <w:t>…………</w:t>
      </w:r>
      <w:r w:rsidRPr="00DB65CC">
        <w:rPr>
          <w:rFonts w:ascii="Calibri" w:hAnsi="Calibri" w:cs="Calibri"/>
          <w:b/>
        </w:rPr>
        <w:t xml:space="preserve"> SWZ </w:t>
      </w:r>
    </w:p>
    <w:p w14:paraId="64C77A30" w14:textId="77777777" w:rsidR="00A05F4D" w:rsidRPr="00EB159F" w:rsidRDefault="00A05F4D" w:rsidP="00A05F4D">
      <w:pPr>
        <w:spacing w:after="200"/>
        <w:jc w:val="both"/>
        <w:rPr>
          <w:rFonts w:ascii="Calibri" w:eastAsia="Calibri" w:hAnsi="Calibri" w:cs="Calibri"/>
        </w:rPr>
      </w:pPr>
      <w:r w:rsidRPr="00EB159F">
        <w:rPr>
          <w:rFonts w:ascii="Calibri" w:eastAsia="Calibri" w:hAnsi="Calibri" w:cs="Calibri"/>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53A77FF8" w14:textId="77777777" w:rsidR="00152452" w:rsidRPr="00170804" w:rsidRDefault="00152452" w:rsidP="00152452">
      <w:pPr>
        <w:spacing w:line="360" w:lineRule="auto"/>
        <w:jc w:val="both"/>
        <w:rPr>
          <w:rFonts w:ascii="Arial Narrow" w:hAnsi="Arial Narrow" w:cs="Arial"/>
          <w:b/>
        </w:rPr>
      </w:pPr>
    </w:p>
    <w:p w14:paraId="5BE52296"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OŚWIADCZENIE DOTYCZĄCE PODANYCH INFORMACJI:</w:t>
      </w:r>
    </w:p>
    <w:p w14:paraId="006CB800" w14:textId="77777777" w:rsidR="00A1400C" w:rsidRDefault="00152452" w:rsidP="00A05F4D">
      <w:pPr>
        <w:spacing w:line="360" w:lineRule="auto"/>
        <w:jc w:val="both"/>
        <w:rPr>
          <w:rFonts w:ascii="Calibri" w:hAnsi="Calibri" w:cs="Calibri"/>
          <w:b/>
          <w:bCs/>
          <w:color w:val="000000"/>
        </w:rPr>
      </w:pPr>
      <w:r w:rsidRPr="00DB65C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65DB93DE" w14:textId="77777777" w:rsidR="00862E1A" w:rsidRDefault="005B2202" w:rsidP="00862E1A">
      <w:pPr>
        <w:ind w:left="-284"/>
        <w:jc w:val="right"/>
        <w:rPr>
          <w:rFonts w:ascii="Calibri" w:hAnsi="Calibri" w:cs="Calibri"/>
          <w:b/>
          <w:bCs/>
          <w:color w:val="000000"/>
        </w:rPr>
      </w:pPr>
      <w:r>
        <w:rPr>
          <w:rFonts w:ascii="Calibri" w:hAnsi="Calibri" w:cs="Calibri"/>
          <w:b/>
          <w:bCs/>
          <w:color w:val="000000"/>
        </w:rPr>
        <w:t>………</w:t>
      </w:r>
      <w:r w:rsidR="00862E1A">
        <w:rPr>
          <w:rFonts w:ascii="Calibri" w:hAnsi="Calibri" w:cs="Calibri"/>
          <w:b/>
          <w:bCs/>
          <w:color w:val="000000"/>
        </w:rPr>
        <w:t>……………………………………………</w:t>
      </w:r>
    </w:p>
    <w:p w14:paraId="33C48A83" w14:textId="77777777" w:rsidR="00111ECF" w:rsidRDefault="00111ECF" w:rsidP="00111ECF">
      <w:pPr>
        <w:ind w:right="-1"/>
        <w:jc w:val="center"/>
        <w:rPr>
          <w:rFonts w:ascii="Calibri" w:hAnsi="Calibri" w:cs="Calibri"/>
          <w:i/>
          <w:iCs/>
          <w:sz w:val="20"/>
          <w:szCs w:val="20"/>
        </w:rPr>
      </w:pPr>
      <w:r>
        <w:rPr>
          <w:rFonts w:ascii="Calibri" w:hAnsi="Calibri" w:cs="Calibri"/>
          <w:i/>
          <w:iCs/>
          <w:sz w:val="20"/>
          <w:szCs w:val="20"/>
        </w:rPr>
        <w:t xml:space="preserve">                                                                                                                                               </w:t>
      </w:r>
      <w:r w:rsidRPr="00111ECF">
        <w:rPr>
          <w:rFonts w:ascii="Calibri" w:hAnsi="Calibri" w:cs="Calibri"/>
          <w:i/>
          <w:iCs/>
          <w:sz w:val="20"/>
          <w:szCs w:val="20"/>
        </w:rPr>
        <w:t>(Podpis</w:t>
      </w:r>
      <w:r>
        <w:rPr>
          <w:rFonts w:ascii="Calibri" w:hAnsi="Calibri" w:cs="Calibri"/>
          <w:i/>
          <w:iCs/>
          <w:sz w:val="20"/>
          <w:szCs w:val="20"/>
        </w:rPr>
        <w:t>)</w:t>
      </w:r>
    </w:p>
    <w:p w14:paraId="7DC98ADB" w14:textId="77777777" w:rsidR="005E0596" w:rsidRDefault="005E0596" w:rsidP="00111ECF">
      <w:pPr>
        <w:ind w:right="-1"/>
        <w:jc w:val="center"/>
        <w:rPr>
          <w:rFonts w:ascii="Calibri" w:hAnsi="Calibri" w:cs="Calibri"/>
          <w:lang w:eastAsia="en-US"/>
        </w:rPr>
      </w:pPr>
    </w:p>
    <w:p w14:paraId="177C8D54" w14:textId="77777777" w:rsidR="00C0269B" w:rsidRDefault="00C0269B" w:rsidP="00111ECF">
      <w:pPr>
        <w:ind w:right="-1"/>
        <w:jc w:val="center"/>
        <w:rPr>
          <w:rFonts w:ascii="Calibri" w:hAnsi="Calibri" w:cs="Calibri"/>
          <w:lang w:eastAsia="en-US"/>
        </w:rPr>
      </w:pPr>
    </w:p>
    <w:p w14:paraId="4FC251EA" w14:textId="77777777" w:rsidR="00C0269B" w:rsidRPr="00DB65CC" w:rsidRDefault="00C0269B" w:rsidP="00111ECF">
      <w:pPr>
        <w:ind w:right="-1"/>
        <w:jc w:val="center"/>
        <w:rPr>
          <w:rFonts w:ascii="Calibri" w:hAnsi="Calibri" w:cs="Calibri"/>
          <w:lang w:eastAsia="en-US"/>
        </w:rPr>
      </w:pPr>
    </w:p>
    <w:p w14:paraId="160280E2" w14:textId="77777777" w:rsidR="00152452" w:rsidRPr="00DB65CC" w:rsidRDefault="00152452" w:rsidP="00152452">
      <w:pPr>
        <w:ind w:left="-284"/>
        <w:jc w:val="right"/>
        <w:rPr>
          <w:rFonts w:ascii="Calibri" w:hAnsi="Calibri" w:cs="Calibri"/>
          <w:b/>
          <w:bCs/>
          <w:color w:val="000000"/>
        </w:rPr>
      </w:pPr>
      <w:r w:rsidRPr="00DB65CC">
        <w:rPr>
          <w:rFonts w:ascii="Calibri" w:hAnsi="Calibri" w:cs="Calibri"/>
          <w:b/>
          <w:bCs/>
          <w:color w:val="000000"/>
        </w:rPr>
        <w:lastRenderedPageBreak/>
        <w:t>Załącznik nr 4 a</w:t>
      </w:r>
      <w:r w:rsidR="00E902E5">
        <w:rPr>
          <w:rFonts w:ascii="Calibri" w:hAnsi="Calibri" w:cs="Calibri"/>
          <w:b/>
          <w:bCs/>
          <w:color w:val="000000"/>
        </w:rPr>
        <w:t xml:space="preserve"> do SWZ</w:t>
      </w:r>
    </w:p>
    <w:p w14:paraId="791727E7" w14:textId="77777777" w:rsidR="00152452" w:rsidRPr="00DB65CC" w:rsidRDefault="00152452" w:rsidP="00152452">
      <w:pPr>
        <w:ind w:left="-284"/>
        <w:jc w:val="right"/>
        <w:rPr>
          <w:rFonts w:ascii="Calibri" w:hAnsi="Calibri" w:cs="Calibri"/>
          <w:b/>
          <w:bCs/>
          <w:color w:val="000000"/>
        </w:rPr>
      </w:pPr>
    </w:p>
    <w:p w14:paraId="0862C5E7"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504EE17E" w14:textId="77777777" w:rsidR="00152452" w:rsidRPr="00DB65CC" w:rsidRDefault="00152452" w:rsidP="00152452">
      <w:pPr>
        <w:ind w:left="5529" w:firstLine="283"/>
        <w:rPr>
          <w:rFonts w:ascii="Calibri" w:hAnsi="Calibri" w:cs="Calibri"/>
          <w:b/>
          <w:bCs/>
        </w:rPr>
      </w:pPr>
    </w:p>
    <w:p w14:paraId="7D2D8FE9"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57F6E87C" w14:textId="77777777" w:rsidR="002E10CE" w:rsidRPr="00DB65CC" w:rsidRDefault="00152452" w:rsidP="002E10CE">
      <w:pPr>
        <w:ind w:left="5529" w:firstLine="283"/>
        <w:rPr>
          <w:rFonts w:ascii="Calibri" w:hAnsi="Calibri" w:cs="Calibri"/>
        </w:rPr>
      </w:pPr>
      <w:r w:rsidRPr="00DB65CC">
        <w:rPr>
          <w:rFonts w:ascii="Calibri" w:hAnsi="Calibri" w:cs="Calibri"/>
        </w:rPr>
        <w:t xml:space="preserve">ul. Żeromskiego 28 </w:t>
      </w:r>
    </w:p>
    <w:p w14:paraId="3641CD37" w14:textId="77777777" w:rsidR="00152452" w:rsidRPr="00DB65CC" w:rsidRDefault="00152452" w:rsidP="002E10CE">
      <w:pPr>
        <w:ind w:left="5529" w:firstLine="283"/>
        <w:rPr>
          <w:rFonts w:ascii="Calibri" w:hAnsi="Calibri" w:cs="Calibri"/>
        </w:rPr>
      </w:pPr>
      <w:r w:rsidRPr="00DB65CC">
        <w:rPr>
          <w:rFonts w:ascii="Calibri" w:hAnsi="Calibri" w:cs="Calibri"/>
        </w:rPr>
        <w:t>29-100 Włoszczowa</w:t>
      </w:r>
    </w:p>
    <w:p w14:paraId="156A8D9A" w14:textId="77777777" w:rsidR="00152452" w:rsidRPr="00DB65CC" w:rsidRDefault="00152452" w:rsidP="00152452">
      <w:pPr>
        <w:ind w:left="-284"/>
        <w:jc w:val="right"/>
        <w:rPr>
          <w:rFonts w:ascii="Calibri" w:hAnsi="Calibri" w:cs="Calibri"/>
          <w:b/>
          <w:bCs/>
          <w:color w:val="000000"/>
        </w:rPr>
      </w:pPr>
    </w:p>
    <w:p w14:paraId="33C6FF86" w14:textId="77777777" w:rsidR="00152452" w:rsidRPr="00DB65CC" w:rsidRDefault="00152452" w:rsidP="00152452">
      <w:pPr>
        <w:ind w:left="-284"/>
        <w:jc w:val="right"/>
        <w:rPr>
          <w:rFonts w:ascii="Calibri" w:hAnsi="Calibri" w:cs="Calibri"/>
          <w:b/>
          <w:bCs/>
          <w:color w:val="000000"/>
        </w:rPr>
      </w:pPr>
    </w:p>
    <w:p w14:paraId="74458275" w14:textId="77777777" w:rsidR="00152452" w:rsidRPr="00DB65CC" w:rsidRDefault="00152452" w:rsidP="00152452">
      <w:pPr>
        <w:rPr>
          <w:rFonts w:ascii="Calibri" w:hAnsi="Calibri" w:cs="Calibri"/>
          <w:b/>
        </w:rPr>
      </w:pPr>
      <w:r w:rsidRPr="00DB65CC">
        <w:rPr>
          <w:rFonts w:ascii="Calibri" w:hAnsi="Calibri" w:cs="Calibri"/>
          <w:b/>
        </w:rPr>
        <w:t>Wykonawca:</w:t>
      </w:r>
    </w:p>
    <w:p w14:paraId="29AAA6FC" w14:textId="77777777" w:rsidR="00152452" w:rsidRPr="00DB65CC" w:rsidRDefault="00152452" w:rsidP="00152452">
      <w:pPr>
        <w:rPr>
          <w:rFonts w:ascii="Calibri" w:hAnsi="Calibri" w:cs="Calibri"/>
          <w:b/>
        </w:rPr>
      </w:pPr>
    </w:p>
    <w:p w14:paraId="12D4DB5B"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0AEFE251" w14:textId="77777777" w:rsidR="00152452" w:rsidRPr="00DB65CC" w:rsidRDefault="00152452" w:rsidP="00152452">
      <w:pPr>
        <w:ind w:right="5953"/>
        <w:rPr>
          <w:rFonts w:ascii="Calibri" w:hAnsi="Calibri" w:cs="Calibri"/>
          <w:i/>
        </w:rPr>
      </w:pPr>
      <w:r w:rsidRPr="00DB65CC">
        <w:rPr>
          <w:rFonts w:ascii="Calibri" w:hAnsi="Calibri" w:cs="Calibri"/>
          <w:i/>
        </w:rPr>
        <w:t>(pełna nazwa/firma, adres, w zależności od podmiotu: NIP/PESEL, KRS/CEiDG)</w:t>
      </w:r>
    </w:p>
    <w:p w14:paraId="2FC9F001" w14:textId="77777777" w:rsidR="00152452" w:rsidRPr="00DB65CC" w:rsidRDefault="00152452" w:rsidP="00152452">
      <w:pPr>
        <w:rPr>
          <w:rFonts w:ascii="Calibri" w:hAnsi="Calibri" w:cs="Calibri"/>
          <w:u w:val="single"/>
        </w:rPr>
      </w:pPr>
      <w:r w:rsidRPr="00DB65CC">
        <w:rPr>
          <w:rFonts w:ascii="Calibri" w:hAnsi="Calibri" w:cs="Calibri"/>
          <w:u w:val="single"/>
        </w:rPr>
        <w:t>reprezentowany przez:</w:t>
      </w:r>
    </w:p>
    <w:p w14:paraId="71092124" w14:textId="77777777" w:rsidR="00152452" w:rsidRPr="00DB65CC" w:rsidRDefault="00152452" w:rsidP="00152452">
      <w:pPr>
        <w:rPr>
          <w:rFonts w:ascii="Calibri" w:hAnsi="Calibri" w:cs="Calibri"/>
          <w:u w:val="single"/>
        </w:rPr>
      </w:pPr>
    </w:p>
    <w:p w14:paraId="06494690"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4424A5C1" w14:textId="77777777" w:rsidR="00152452" w:rsidRPr="00DB65CC" w:rsidRDefault="00152452" w:rsidP="00152452">
      <w:pPr>
        <w:ind w:right="5953"/>
        <w:rPr>
          <w:rFonts w:ascii="Calibri" w:hAnsi="Calibri" w:cs="Calibri"/>
          <w:i/>
        </w:rPr>
      </w:pPr>
      <w:r w:rsidRPr="00DB65CC">
        <w:rPr>
          <w:rFonts w:ascii="Calibri" w:hAnsi="Calibri" w:cs="Calibri"/>
          <w:i/>
        </w:rPr>
        <w:t>(imię, nazwisko, stanowisko/podstawa do reprezentacji)</w:t>
      </w:r>
    </w:p>
    <w:p w14:paraId="4CF7B3BB" w14:textId="77777777" w:rsidR="00152452" w:rsidRPr="00DB65CC" w:rsidRDefault="00152452" w:rsidP="00152452">
      <w:pPr>
        <w:rPr>
          <w:rFonts w:ascii="Calibri" w:hAnsi="Calibri" w:cs="Calibri"/>
        </w:rPr>
      </w:pPr>
    </w:p>
    <w:p w14:paraId="55B6E5DF" w14:textId="77777777" w:rsidR="00152452" w:rsidRPr="00DB65CC" w:rsidRDefault="00152452" w:rsidP="00152452">
      <w:pPr>
        <w:rPr>
          <w:rFonts w:ascii="Calibri" w:hAnsi="Calibri" w:cs="Calibri"/>
        </w:rPr>
      </w:pPr>
    </w:p>
    <w:p w14:paraId="649D8D27" w14:textId="77777777" w:rsidR="00152452" w:rsidRPr="00DB65CC" w:rsidRDefault="00152452" w:rsidP="00152452">
      <w:pPr>
        <w:rPr>
          <w:rFonts w:ascii="Calibri" w:hAnsi="Calibri" w:cs="Calibri"/>
        </w:rPr>
      </w:pPr>
    </w:p>
    <w:p w14:paraId="0B3CF5A6" w14:textId="77777777" w:rsidR="00152452" w:rsidRPr="00DB65CC" w:rsidRDefault="00152452" w:rsidP="00152452">
      <w:pPr>
        <w:spacing w:after="120" w:line="360" w:lineRule="auto"/>
        <w:jc w:val="center"/>
        <w:rPr>
          <w:rFonts w:ascii="Calibri" w:hAnsi="Calibri" w:cs="Calibri"/>
          <w:b/>
          <w:u w:val="single"/>
        </w:rPr>
      </w:pPr>
      <w:r w:rsidRPr="00DB65CC">
        <w:rPr>
          <w:rFonts w:ascii="Calibri" w:hAnsi="Calibri" w:cs="Calibri"/>
          <w:b/>
          <w:u w:val="single"/>
        </w:rPr>
        <w:t xml:space="preserve">Oświadczenie wykonawcy </w:t>
      </w:r>
    </w:p>
    <w:p w14:paraId="3CA8AB09"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składane na podstawie art. 125 ust. 1 ustawy z dnia 11 września 20</w:t>
      </w:r>
      <w:r w:rsidR="005B2202">
        <w:rPr>
          <w:rFonts w:ascii="Calibri" w:hAnsi="Calibri" w:cs="Calibri"/>
          <w:b/>
        </w:rPr>
        <w:t>19</w:t>
      </w:r>
      <w:r w:rsidRPr="00DB65CC">
        <w:rPr>
          <w:rFonts w:ascii="Calibri" w:hAnsi="Calibri" w:cs="Calibri"/>
          <w:b/>
        </w:rPr>
        <w:t xml:space="preserve"> r. </w:t>
      </w:r>
    </w:p>
    <w:p w14:paraId="2DB647EB"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Prawo zamówień publicznych (dalej jako u</w:t>
      </w:r>
      <w:r w:rsidR="005B2202">
        <w:rPr>
          <w:rFonts w:ascii="Calibri" w:hAnsi="Calibri" w:cs="Calibri"/>
          <w:b/>
        </w:rPr>
        <w:t>stawa Pzp.</w:t>
      </w:r>
      <w:r w:rsidRPr="00DB65CC">
        <w:rPr>
          <w:rFonts w:ascii="Calibri" w:hAnsi="Calibri" w:cs="Calibri"/>
          <w:b/>
        </w:rPr>
        <w:t>)</w:t>
      </w:r>
    </w:p>
    <w:p w14:paraId="44F1DF6F" w14:textId="77777777" w:rsidR="00152452" w:rsidRPr="00DB65CC" w:rsidRDefault="00152452" w:rsidP="00152452">
      <w:pPr>
        <w:spacing w:before="120" w:line="360" w:lineRule="auto"/>
        <w:jc w:val="center"/>
        <w:rPr>
          <w:rFonts w:ascii="Calibri" w:hAnsi="Calibri" w:cs="Calibri"/>
          <w:b/>
          <w:u w:val="single"/>
        </w:rPr>
      </w:pPr>
      <w:r w:rsidRPr="00DB65CC">
        <w:rPr>
          <w:rFonts w:ascii="Calibri" w:hAnsi="Calibri" w:cs="Calibri"/>
          <w:b/>
          <w:u w:val="single"/>
        </w:rPr>
        <w:t>DOTYCZĄCE PRZESŁANEK WYKLUCZENIA Z POSTĘPOWANIA</w:t>
      </w:r>
    </w:p>
    <w:p w14:paraId="0E156FBB" w14:textId="77777777" w:rsidR="00152452" w:rsidRPr="00DB65CC" w:rsidRDefault="00152452" w:rsidP="00152452">
      <w:pPr>
        <w:spacing w:line="360" w:lineRule="auto"/>
        <w:jc w:val="both"/>
        <w:rPr>
          <w:rFonts w:ascii="Calibri" w:hAnsi="Calibri" w:cs="Calibri"/>
        </w:rPr>
      </w:pPr>
    </w:p>
    <w:p w14:paraId="676C1A92" w14:textId="6CCD5AC4" w:rsidR="00152452" w:rsidRPr="00DB65CC" w:rsidRDefault="00152452" w:rsidP="00152452">
      <w:pPr>
        <w:jc w:val="both"/>
        <w:rPr>
          <w:rFonts w:ascii="Calibri" w:hAnsi="Calibri" w:cs="Calibri"/>
        </w:rPr>
      </w:pPr>
      <w:r w:rsidRPr="00DB65CC">
        <w:rPr>
          <w:rFonts w:ascii="Calibri" w:hAnsi="Calibri" w:cs="Calibri"/>
        </w:rPr>
        <w:t xml:space="preserve">Na potrzeby postępowania o udzielenie zamówienia publicznego pn. </w:t>
      </w:r>
      <w:r w:rsidR="00A0482D" w:rsidRPr="006F1808">
        <w:rPr>
          <w:rFonts w:ascii="Calibri" w:hAnsi="Calibri" w:cs="Calibri"/>
          <w:b/>
          <w:bCs/>
        </w:rPr>
        <w:t>„</w:t>
      </w:r>
      <w:r w:rsidR="00B02637" w:rsidRPr="006F1808">
        <w:rPr>
          <w:rFonts w:ascii="Calibri" w:hAnsi="Calibri" w:cs="Calibri"/>
          <w:b/>
          <w:bCs/>
          <w:color w:val="000000"/>
          <w:lang w:eastAsia="pl-PL"/>
        </w:rPr>
        <w:t>O</w:t>
      </w:r>
      <w:r w:rsidR="00A0482D" w:rsidRPr="006F1808">
        <w:rPr>
          <w:rFonts w:ascii="Calibri" w:hAnsi="Calibri" w:cs="Calibri"/>
          <w:b/>
          <w:bCs/>
          <w:color w:val="000000"/>
          <w:lang w:eastAsia="pl-PL"/>
        </w:rPr>
        <w:t>dbiór</w:t>
      </w:r>
      <w:r w:rsidR="00A0482D" w:rsidRPr="006F1808">
        <w:rPr>
          <w:rFonts w:ascii="Calibri" w:hAnsi="Calibri" w:cs="Calibri"/>
          <w:b/>
          <w:bCs/>
          <w:color w:val="000000"/>
        </w:rPr>
        <w:t>, transport, odzysk i unieszkodliwianie odpadów komunalnych (o kodach 15 01 02, 20 03 01 i 20 01 08)</w:t>
      </w:r>
      <w:r w:rsidR="00A0482D" w:rsidRPr="006F1808">
        <w:rPr>
          <w:rFonts w:ascii="Calibri" w:hAnsi="Calibri" w:cs="Calibri"/>
          <w:b/>
          <w:bCs/>
          <w:color w:val="FF0000"/>
        </w:rPr>
        <w:t xml:space="preserve"> </w:t>
      </w:r>
      <w:r w:rsidR="00A0482D" w:rsidRPr="006F1808">
        <w:rPr>
          <w:rFonts w:ascii="Calibri" w:hAnsi="Calibri" w:cs="Calibri"/>
          <w:b/>
          <w:bCs/>
        </w:rPr>
        <w:t>dla Zespołu Opieki Zdrowotnej we Włoszczowie – Szpitala Powiatowego im. Jana Pawła II”</w:t>
      </w:r>
      <w:r w:rsidRPr="00A1400C">
        <w:rPr>
          <w:rFonts w:ascii="Calibri" w:hAnsi="Calibri" w:cs="Calibri"/>
          <w:bCs/>
          <w:i/>
        </w:rPr>
        <w:t>,</w:t>
      </w:r>
      <w:r w:rsidRPr="00DB65CC">
        <w:rPr>
          <w:rFonts w:ascii="Calibri" w:hAnsi="Calibri" w:cs="Calibri"/>
          <w:i/>
        </w:rPr>
        <w:t xml:space="preserve"> </w:t>
      </w:r>
      <w:r w:rsidRPr="00DB65CC">
        <w:rPr>
          <w:rFonts w:ascii="Calibri" w:hAnsi="Calibri" w:cs="Calibri"/>
        </w:rPr>
        <w:t>oświadczam, co następuje:</w:t>
      </w:r>
    </w:p>
    <w:p w14:paraId="39443160" w14:textId="77777777" w:rsidR="00152452" w:rsidRPr="00DB65CC" w:rsidRDefault="00152452" w:rsidP="00152452">
      <w:pPr>
        <w:spacing w:line="360" w:lineRule="auto"/>
        <w:jc w:val="both"/>
        <w:rPr>
          <w:rFonts w:ascii="Calibri" w:hAnsi="Calibri" w:cs="Calibri"/>
        </w:rPr>
      </w:pPr>
    </w:p>
    <w:p w14:paraId="0826FDA8" w14:textId="77777777" w:rsidR="00152452" w:rsidRPr="00DB65CC" w:rsidRDefault="00152452" w:rsidP="00152452">
      <w:pPr>
        <w:shd w:val="clear" w:color="auto" w:fill="BFBFBF"/>
        <w:spacing w:line="360" w:lineRule="auto"/>
        <w:rPr>
          <w:rFonts w:ascii="Calibri" w:hAnsi="Calibri" w:cs="Calibri"/>
          <w:b/>
        </w:rPr>
      </w:pPr>
      <w:r w:rsidRPr="00DB65CC">
        <w:rPr>
          <w:rFonts w:ascii="Calibri" w:hAnsi="Calibri" w:cs="Calibri"/>
          <w:b/>
        </w:rPr>
        <w:t>OŚWIADCZENIA DOTYCZĄCE WYKONAWCY:</w:t>
      </w:r>
    </w:p>
    <w:p w14:paraId="5ADDB7F9" w14:textId="77777777" w:rsidR="00152452" w:rsidRPr="00DB65CC" w:rsidRDefault="00152452" w:rsidP="001C1F26">
      <w:pPr>
        <w:pStyle w:val="Akapitzlist"/>
        <w:numPr>
          <w:ilvl w:val="0"/>
          <w:numId w:val="39"/>
        </w:numPr>
        <w:suppressAutoHyphens w:val="0"/>
        <w:spacing w:after="0" w:line="360" w:lineRule="auto"/>
        <w:ind w:left="284" w:hanging="284"/>
        <w:contextualSpacing/>
        <w:jc w:val="both"/>
        <w:rPr>
          <w:sz w:val="24"/>
          <w:szCs w:val="24"/>
        </w:rPr>
      </w:pPr>
      <w:r w:rsidRPr="00DB65CC">
        <w:rPr>
          <w:sz w:val="24"/>
          <w:szCs w:val="24"/>
        </w:rPr>
        <w:t xml:space="preserve">Oświadczam, że nie podlegam wykluczeniu z postępowania na podstawie art. 108 ust. 1  ustawy </w:t>
      </w:r>
      <w:r w:rsidR="005B2202">
        <w:rPr>
          <w:sz w:val="24"/>
          <w:szCs w:val="24"/>
        </w:rPr>
        <w:t>Pzp.</w:t>
      </w:r>
    </w:p>
    <w:p w14:paraId="06E7B02A" w14:textId="77777777" w:rsidR="00152452" w:rsidRPr="005B2202" w:rsidRDefault="00152452" w:rsidP="005B2202">
      <w:pPr>
        <w:pStyle w:val="Akapitzlist"/>
        <w:spacing w:after="0" w:line="360" w:lineRule="auto"/>
        <w:ind w:left="284"/>
        <w:jc w:val="both"/>
        <w:rPr>
          <w:sz w:val="24"/>
          <w:szCs w:val="24"/>
        </w:rPr>
      </w:pPr>
      <w:r w:rsidRPr="00DB65CC">
        <w:rPr>
          <w:sz w:val="24"/>
          <w:szCs w:val="24"/>
        </w:rPr>
        <w:t xml:space="preserve">Oświadczam, że nie podlegam wykluczeniu z postępowania na podstawie art. 109 ustawy </w:t>
      </w:r>
      <w:r w:rsidR="005B2202">
        <w:rPr>
          <w:sz w:val="24"/>
          <w:szCs w:val="24"/>
        </w:rPr>
        <w:t xml:space="preserve">Pzp. </w:t>
      </w:r>
      <w:r w:rsidR="002E10CE" w:rsidRPr="00DB65CC">
        <w:rPr>
          <w:sz w:val="24"/>
          <w:szCs w:val="24"/>
        </w:rPr>
        <w:br/>
      </w:r>
      <w:r w:rsidRPr="00DB65CC">
        <w:rPr>
          <w:sz w:val="24"/>
          <w:szCs w:val="24"/>
        </w:rPr>
        <w:t>w zakresie określonym przez Zamawiającego w SWZ.</w:t>
      </w:r>
    </w:p>
    <w:p w14:paraId="015DF388" w14:textId="77777777" w:rsidR="00152452" w:rsidRPr="00DB65CC" w:rsidRDefault="00152452" w:rsidP="00D57D37">
      <w:pPr>
        <w:pStyle w:val="Akapitzlist"/>
        <w:numPr>
          <w:ilvl w:val="0"/>
          <w:numId w:val="39"/>
        </w:numPr>
        <w:suppressAutoHyphens w:val="0"/>
        <w:spacing w:after="0" w:line="360" w:lineRule="auto"/>
        <w:ind w:left="284" w:hanging="284"/>
        <w:contextualSpacing/>
        <w:rPr>
          <w:sz w:val="24"/>
          <w:szCs w:val="24"/>
        </w:rPr>
      </w:pPr>
      <w:r w:rsidRPr="00DB65CC">
        <w:rPr>
          <w:sz w:val="24"/>
          <w:szCs w:val="24"/>
        </w:rPr>
        <w:t xml:space="preserve">Oświadczam, że </w:t>
      </w:r>
      <w:r w:rsidRPr="00DB65CC">
        <w:rPr>
          <w:b/>
          <w:sz w:val="24"/>
          <w:szCs w:val="24"/>
        </w:rPr>
        <w:t>zachodzą</w:t>
      </w:r>
      <w:r w:rsidRPr="00DB65CC">
        <w:rPr>
          <w:sz w:val="24"/>
          <w:szCs w:val="24"/>
        </w:rPr>
        <w:t xml:space="preserve"> w stosunku do mnie podstawy wykluczenia z postępowania na podstawie art. …………. ustawy Pzp </w:t>
      </w:r>
      <w:r w:rsidRPr="00DB65CC">
        <w:rPr>
          <w:i/>
          <w:sz w:val="24"/>
          <w:szCs w:val="24"/>
        </w:rPr>
        <w:t xml:space="preserve">(podać mającą zastosowanie podstawę wykluczenia spośród wymienionych w art. 108 ust. 1 pkt 1, 2, 6 lub 109 ust 1 pkt 2-5, 7-10, ustawy </w:t>
      </w:r>
      <w:r w:rsidR="005B2202">
        <w:rPr>
          <w:i/>
          <w:sz w:val="24"/>
          <w:szCs w:val="24"/>
        </w:rPr>
        <w:t>Pzp.</w:t>
      </w:r>
      <w:r w:rsidRPr="00DB65CC">
        <w:rPr>
          <w:i/>
          <w:sz w:val="24"/>
          <w:szCs w:val="24"/>
        </w:rPr>
        <w:t>).</w:t>
      </w:r>
      <w:r w:rsidRPr="00DB65CC">
        <w:rPr>
          <w:sz w:val="24"/>
          <w:szCs w:val="24"/>
        </w:rPr>
        <w:t xml:space="preserve"> Jednocześnie oświadczam, </w:t>
      </w:r>
      <w:r w:rsidR="002E10CE" w:rsidRPr="00DB65CC">
        <w:rPr>
          <w:sz w:val="24"/>
          <w:szCs w:val="24"/>
        </w:rPr>
        <w:br/>
      </w:r>
      <w:r w:rsidRPr="00DB65CC">
        <w:rPr>
          <w:sz w:val="24"/>
          <w:szCs w:val="24"/>
        </w:rPr>
        <w:t xml:space="preserve">że w związku z ww. okolicznością, na podstawie art. 110 ust. 2 </w:t>
      </w:r>
      <w:r w:rsidR="00D57D37">
        <w:rPr>
          <w:sz w:val="24"/>
          <w:szCs w:val="24"/>
        </w:rPr>
        <w:t>ustawy Pzp.</w:t>
      </w:r>
      <w:r w:rsidRPr="00DB65CC">
        <w:rPr>
          <w:sz w:val="24"/>
          <w:szCs w:val="24"/>
        </w:rPr>
        <w:t xml:space="preserve"> podjąłem następujące</w:t>
      </w:r>
      <w:r w:rsidR="00D57D37">
        <w:rPr>
          <w:sz w:val="24"/>
          <w:szCs w:val="24"/>
        </w:rPr>
        <w:t xml:space="preserve"> </w:t>
      </w:r>
      <w:r w:rsidRPr="00DB65CC">
        <w:rPr>
          <w:sz w:val="24"/>
          <w:szCs w:val="24"/>
        </w:rPr>
        <w:lastRenderedPageBreak/>
        <w:t>środki naprawcze:</w:t>
      </w:r>
      <w:r w:rsidRPr="003D2FCB">
        <w:rPr>
          <w:rFonts w:ascii="Arial Narrow" w:hAnsi="Arial Narrow" w:cs="Arial"/>
        </w:rPr>
        <w:t xml:space="preserve"> </w:t>
      </w:r>
      <w:r w:rsidRPr="00DB65CC">
        <w:rPr>
          <w:sz w:val="24"/>
          <w:szCs w:val="24"/>
        </w:rPr>
        <w:t>…………………………………………………………………………………………………………….…..…………………………………………………………………………………………..…………………...........………………………</w:t>
      </w:r>
    </w:p>
    <w:p w14:paraId="0C546BB2" w14:textId="77777777" w:rsidR="00152452" w:rsidRPr="00DB65CC" w:rsidRDefault="00152452" w:rsidP="00152452">
      <w:pPr>
        <w:spacing w:line="360" w:lineRule="auto"/>
        <w:jc w:val="both"/>
        <w:rPr>
          <w:rFonts w:ascii="Calibri" w:hAnsi="Calibri" w:cs="Calibri"/>
          <w:i/>
        </w:rPr>
      </w:pPr>
      <w:r w:rsidRPr="00DB65CC">
        <w:rPr>
          <w:rFonts w:ascii="Calibri" w:hAnsi="Calibri" w:cs="Calibri"/>
          <w:i/>
        </w:rPr>
        <w:t xml:space="preserve">Uwaga: W przypadku gdy nie zachodzą w stosunku do Wykonawcy okoliczności o których mowa </w:t>
      </w:r>
      <w:r w:rsidR="00E81000" w:rsidRPr="00DB65CC">
        <w:rPr>
          <w:rFonts w:ascii="Calibri" w:hAnsi="Calibri" w:cs="Calibri"/>
          <w:i/>
        </w:rPr>
        <w:br/>
      </w:r>
      <w:r w:rsidRPr="00DB65CC">
        <w:rPr>
          <w:rFonts w:ascii="Calibri" w:hAnsi="Calibri" w:cs="Calibri"/>
          <w:i/>
        </w:rPr>
        <w:t>w oświadczenia należy wykreślić treść oświadczenia. Zamawiający równoznacznie ze skreśleniem oświadczenia będzie rozumiał nie uzupełnienie jego treści</w:t>
      </w:r>
    </w:p>
    <w:p w14:paraId="1DB4437D" w14:textId="77777777" w:rsidR="00A05F4D" w:rsidRPr="00EB159F" w:rsidRDefault="00A05F4D" w:rsidP="00A05F4D">
      <w:pPr>
        <w:spacing w:after="200"/>
        <w:jc w:val="both"/>
        <w:rPr>
          <w:rFonts w:ascii="Calibri" w:eastAsia="Calibri" w:hAnsi="Calibri" w:cs="Calibri"/>
        </w:rPr>
      </w:pPr>
      <w:r w:rsidRPr="00EB159F">
        <w:rPr>
          <w:rFonts w:ascii="Calibri" w:eastAsia="Calibri" w:hAnsi="Calibri" w:cs="Calibri"/>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278DDDC1" w14:textId="77777777" w:rsidR="00152452" w:rsidRPr="00DB65CC" w:rsidRDefault="00152452" w:rsidP="00152452">
      <w:pPr>
        <w:spacing w:line="360" w:lineRule="auto"/>
        <w:jc w:val="both"/>
        <w:rPr>
          <w:rFonts w:ascii="Calibri" w:hAnsi="Calibri" w:cs="Calibri"/>
          <w:i/>
        </w:rPr>
      </w:pPr>
    </w:p>
    <w:p w14:paraId="0880EDF3"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OŚWIADCZENIE DOTYCZĄCE PODANYCH INFORMACJI:</w:t>
      </w:r>
    </w:p>
    <w:p w14:paraId="55354148" w14:textId="77777777" w:rsidR="00152452" w:rsidRPr="00DB65CC" w:rsidRDefault="00152452" w:rsidP="00152452">
      <w:pPr>
        <w:spacing w:line="360" w:lineRule="auto"/>
        <w:jc w:val="both"/>
        <w:rPr>
          <w:rFonts w:ascii="Calibri" w:hAnsi="Calibri" w:cs="Calibri"/>
        </w:rPr>
      </w:pPr>
      <w:r w:rsidRPr="00DB65C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7716399D" w14:textId="77777777" w:rsidR="00C44182" w:rsidRDefault="00152452" w:rsidP="00152452">
      <w:pPr>
        <w:tabs>
          <w:tab w:val="left" w:pos="2484"/>
        </w:tabs>
        <w:ind w:left="-284"/>
        <w:jc w:val="right"/>
        <w:rPr>
          <w:rFonts w:ascii="Calibri" w:hAnsi="Calibri" w:cs="Calibri"/>
          <w:b/>
          <w:bCs/>
          <w:color w:val="000000"/>
        </w:rPr>
      </w:pPr>
      <w:r w:rsidRPr="00DB65CC">
        <w:rPr>
          <w:rFonts w:ascii="Calibri" w:hAnsi="Calibri" w:cs="Calibri"/>
          <w:b/>
          <w:bCs/>
          <w:color w:val="000000"/>
        </w:rPr>
        <w:tab/>
      </w:r>
    </w:p>
    <w:p w14:paraId="2AAD2516" w14:textId="77777777" w:rsidR="00C44182" w:rsidRDefault="00C44182" w:rsidP="00152452">
      <w:pPr>
        <w:tabs>
          <w:tab w:val="left" w:pos="2484"/>
        </w:tabs>
        <w:ind w:left="-284"/>
        <w:jc w:val="right"/>
        <w:rPr>
          <w:rFonts w:ascii="Calibri" w:hAnsi="Calibri" w:cs="Calibri"/>
          <w:b/>
          <w:bCs/>
          <w:color w:val="000000"/>
        </w:rPr>
      </w:pPr>
    </w:p>
    <w:p w14:paraId="4F7489F1" w14:textId="77777777" w:rsidR="00152452" w:rsidRPr="00DB65CC" w:rsidRDefault="00152452" w:rsidP="00152452">
      <w:pPr>
        <w:tabs>
          <w:tab w:val="left" w:pos="2484"/>
        </w:tabs>
        <w:ind w:left="-284"/>
        <w:jc w:val="right"/>
        <w:rPr>
          <w:rFonts w:ascii="Calibri" w:hAnsi="Calibri" w:cs="Calibri"/>
          <w:b/>
          <w:bCs/>
          <w:color w:val="000000"/>
        </w:rPr>
      </w:pPr>
      <w:r w:rsidRPr="00DB65CC">
        <w:rPr>
          <w:rFonts w:ascii="Calibri" w:hAnsi="Calibri" w:cs="Calibri"/>
          <w:b/>
          <w:bCs/>
          <w:color w:val="000000"/>
        </w:rPr>
        <w:t>…………………………………………………………</w:t>
      </w:r>
    </w:p>
    <w:p w14:paraId="44DCD14B" w14:textId="77777777" w:rsidR="00111ECF" w:rsidRPr="00DB65CC" w:rsidRDefault="00111ECF" w:rsidP="00111ECF">
      <w:pPr>
        <w:ind w:right="-1"/>
        <w:jc w:val="center"/>
        <w:rPr>
          <w:rFonts w:ascii="Calibri" w:hAnsi="Calibri" w:cs="Calibri"/>
          <w:lang w:eastAsia="en-US"/>
        </w:rPr>
      </w:pPr>
      <w:r>
        <w:rPr>
          <w:rFonts w:ascii="Calibri" w:hAnsi="Calibri" w:cs="Calibri"/>
          <w:i/>
          <w:iCs/>
          <w:sz w:val="20"/>
          <w:szCs w:val="20"/>
        </w:rPr>
        <w:t xml:space="preserve">                                                                                                                                               </w:t>
      </w:r>
      <w:r w:rsidRPr="00111ECF">
        <w:rPr>
          <w:rFonts w:ascii="Calibri" w:hAnsi="Calibri" w:cs="Calibri"/>
          <w:i/>
          <w:iCs/>
          <w:sz w:val="20"/>
          <w:szCs w:val="20"/>
        </w:rPr>
        <w:t>(Podpis</w:t>
      </w:r>
      <w:r>
        <w:rPr>
          <w:rFonts w:ascii="Calibri" w:hAnsi="Calibri" w:cs="Calibri"/>
          <w:i/>
          <w:iCs/>
          <w:sz w:val="20"/>
          <w:szCs w:val="20"/>
        </w:rPr>
        <w:t>)</w:t>
      </w:r>
    </w:p>
    <w:p w14:paraId="665615EB" w14:textId="77777777" w:rsidR="00152452" w:rsidRPr="00DB65CC" w:rsidRDefault="00152452" w:rsidP="00152452">
      <w:pPr>
        <w:ind w:left="-284"/>
        <w:jc w:val="right"/>
        <w:rPr>
          <w:rFonts w:ascii="Calibri" w:hAnsi="Calibri" w:cs="Calibri"/>
          <w:b/>
          <w:bCs/>
          <w:color w:val="000000"/>
        </w:rPr>
      </w:pPr>
    </w:p>
    <w:p w14:paraId="0F93B2E3" w14:textId="77777777" w:rsidR="00152452" w:rsidRPr="00DB65CC" w:rsidRDefault="00152452" w:rsidP="00152452">
      <w:pPr>
        <w:ind w:left="-284"/>
        <w:jc w:val="right"/>
        <w:rPr>
          <w:rFonts w:ascii="Calibri" w:hAnsi="Calibri" w:cs="Calibri"/>
          <w:b/>
          <w:bCs/>
          <w:color w:val="000000"/>
        </w:rPr>
      </w:pPr>
    </w:p>
    <w:p w14:paraId="30427220" w14:textId="77777777" w:rsidR="00152452" w:rsidRPr="00DB65CC" w:rsidRDefault="00152452" w:rsidP="00152452">
      <w:pPr>
        <w:ind w:left="-284"/>
        <w:jc w:val="right"/>
        <w:rPr>
          <w:rFonts w:ascii="Calibri" w:hAnsi="Calibri" w:cs="Calibri"/>
          <w:b/>
          <w:bCs/>
          <w:color w:val="000000"/>
        </w:rPr>
      </w:pPr>
    </w:p>
    <w:p w14:paraId="0021104B" w14:textId="77777777" w:rsidR="00152452" w:rsidRDefault="00152452" w:rsidP="00152452">
      <w:pPr>
        <w:ind w:left="-284"/>
        <w:jc w:val="right"/>
        <w:rPr>
          <w:rFonts w:ascii="Calibri" w:hAnsi="Calibri" w:cs="Calibri"/>
          <w:b/>
          <w:bCs/>
          <w:color w:val="000000"/>
        </w:rPr>
      </w:pPr>
    </w:p>
    <w:p w14:paraId="0F7AB87C" w14:textId="77777777" w:rsidR="00152452" w:rsidRDefault="00152452" w:rsidP="00152452">
      <w:pPr>
        <w:ind w:left="-284"/>
        <w:jc w:val="right"/>
        <w:rPr>
          <w:rFonts w:ascii="Calibri" w:hAnsi="Calibri" w:cs="Calibri"/>
          <w:b/>
          <w:bCs/>
          <w:color w:val="000000"/>
        </w:rPr>
      </w:pPr>
    </w:p>
    <w:p w14:paraId="7204191A" w14:textId="77777777" w:rsidR="00152452" w:rsidRDefault="00152452" w:rsidP="00152452">
      <w:pPr>
        <w:ind w:left="-284"/>
        <w:jc w:val="right"/>
        <w:rPr>
          <w:rFonts w:ascii="Calibri" w:hAnsi="Calibri" w:cs="Calibri"/>
          <w:b/>
          <w:bCs/>
          <w:color w:val="000000"/>
        </w:rPr>
      </w:pPr>
    </w:p>
    <w:p w14:paraId="22440186" w14:textId="77777777" w:rsidR="00152452" w:rsidRDefault="00152452" w:rsidP="00152452">
      <w:pPr>
        <w:ind w:left="-284"/>
        <w:jc w:val="right"/>
        <w:rPr>
          <w:rFonts w:ascii="Calibri" w:hAnsi="Calibri" w:cs="Calibri"/>
          <w:b/>
          <w:bCs/>
          <w:color w:val="000000"/>
        </w:rPr>
      </w:pPr>
    </w:p>
    <w:p w14:paraId="25FB4022" w14:textId="77777777" w:rsidR="00152452" w:rsidRDefault="00152452" w:rsidP="00152452">
      <w:pPr>
        <w:ind w:left="-284"/>
        <w:jc w:val="right"/>
        <w:rPr>
          <w:rFonts w:ascii="Calibri" w:hAnsi="Calibri" w:cs="Calibri"/>
          <w:b/>
          <w:bCs/>
          <w:color w:val="000000"/>
        </w:rPr>
      </w:pPr>
    </w:p>
    <w:p w14:paraId="32D812A6" w14:textId="77777777" w:rsidR="00152452" w:rsidRDefault="00152452" w:rsidP="00152452">
      <w:pPr>
        <w:ind w:left="-284"/>
        <w:jc w:val="right"/>
        <w:rPr>
          <w:rFonts w:ascii="Calibri" w:hAnsi="Calibri" w:cs="Calibri"/>
          <w:b/>
          <w:bCs/>
          <w:color w:val="000000"/>
        </w:rPr>
      </w:pPr>
    </w:p>
    <w:p w14:paraId="265029EC" w14:textId="77777777" w:rsidR="00152452" w:rsidRDefault="00152452" w:rsidP="00152452">
      <w:pPr>
        <w:ind w:left="-284"/>
        <w:jc w:val="right"/>
        <w:rPr>
          <w:rFonts w:ascii="Calibri" w:hAnsi="Calibri" w:cs="Calibri"/>
          <w:b/>
          <w:bCs/>
          <w:color w:val="000000"/>
        </w:rPr>
      </w:pPr>
    </w:p>
    <w:p w14:paraId="6C64FE60" w14:textId="77777777" w:rsidR="00152452" w:rsidRDefault="00152452" w:rsidP="00152452">
      <w:pPr>
        <w:ind w:left="-284"/>
        <w:jc w:val="right"/>
        <w:rPr>
          <w:rFonts w:ascii="Calibri" w:hAnsi="Calibri" w:cs="Calibri"/>
          <w:b/>
          <w:bCs/>
          <w:color w:val="000000"/>
        </w:rPr>
      </w:pPr>
    </w:p>
    <w:p w14:paraId="797F9930" w14:textId="77777777" w:rsidR="00152452" w:rsidRDefault="00152452" w:rsidP="00152452">
      <w:pPr>
        <w:ind w:left="-284"/>
        <w:jc w:val="right"/>
        <w:rPr>
          <w:rFonts w:ascii="Calibri" w:hAnsi="Calibri" w:cs="Calibri"/>
          <w:b/>
          <w:bCs/>
          <w:color w:val="000000"/>
        </w:rPr>
      </w:pPr>
    </w:p>
    <w:p w14:paraId="2F24D16E" w14:textId="77777777" w:rsidR="00152452" w:rsidRDefault="00152452" w:rsidP="00152452">
      <w:pPr>
        <w:ind w:left="-284"/>
        <w:jc w:val="right"/>
        <w:rPr>
          <w:rFonts w:ascii="Calibri" w:hAnsi="Calibri" w:cs="Calibri"/>
          <w:b/>
          <w:bCs/>
          <w:color w:val="000000"/>
        </w:rPr>
      </w:pPr>
    </w:p>
    <w:p w14:paraId="328340B4" w14:textId="77777777" w:rsidR="00152452" w:rsidRDefault="00152452" w:rsidP="00152452">
      <w:pPr>
        <w:ind w:left="-284"/>
        <w:jc w:val="right"/>
        <w:rPr>
          <w:rFonts w:ascii="Calibri" w:hAnsi="Calibri" w:cs="Calibri"/>
          <w:b/>
          <w:bCs/>
          <w:color w:val="000000"/>
        </w:rPr>
      </w:pPr>
    </w:p>
    <w:p w14:paraId="705607C3" w14:textId="77777777" w:rsidR="00152452" w:rsidRDefault="00152452" w:rsidP="00152452">
      <w:pPr>
        <w:ind w:left="-284"/>
        <w:jc w:val="right"/>
        <w:rPr>
          <w:rFonts w:ascii="Calibri" w:hAnsi="Calibri" w:cs="Calibri"/>
          <w:b/>
          <w:bCs/>
          <w:color w:val="000000"/>
        </w:rPr>
      </w:pPr>
    </w:p>
    <w:p w14:paraId="718ADD10" w14:textId="77777777" w:rsidR="00C0269B" w:rsidRDefault="00C0269B" w:rsidP="00152452">
      <w:pPr>
        <w:ind w:left="-284"/>
        <w:jc w:val="right"/>
        <w:rPr>
          <w:rFonts w:ascii="Calibri" w:hAnsi="Calibri" w:cs="Calibri"/>
          <w:b/>
          <w:bCs/>
          <w:color w:val="000000"/>
        </w:rPr>
      </w:pPr>
    </w:p>
    <w:p w14:paraId="2F74C3E5" w14:textId="77777777" w:rsidR="00152452" w:rsidRDefault="00152452" w:rsidP="00152452">
      <w:pPr>
        <w:ind w:left="-284"/>
        <w:jc w:val="right"/>
        <w:rPr>
          <w:rFonts w:ascii="Calibri" w:hAnsi="Calibri" w:cs="Calibri"/>
          <w:b/>
          <w:bCs/>
          <w:color w:val="000000"/>
        </w:rPr>
      </w:pPr>
    </w:p>
    <w:p w14:paraId="2D8BEC01" w14:textId="77777777" w:rsidR="00152452" w:rsidRDefault="00152452" w:rsidP="00152452">
      <w:pPr>
        <w:ind w:left="-284"/>
        <w:jc w:val="right"/>
        <w:rPr>
          <w:rFonts w:ascii="Calibri" w:hAnsi="Calibri" w:cs="Calibri"/>
          <w:b/>
          <w:bCs/>
          <w:color w:val="000000"/>
        </w:rPr>
      </w:pPr>
    </w:p>
    <w:p w14:paraId="6BE9A499" w14:textId="77777777" w:rsidR="00152452" w:rsidRDefault="00152452" w:rsidP="00152452">
      <w:pPr>
        <w:ind w:left="-284"/>
        <w:jc w:val="right"/>
        <w:rPr>
          <w:rFonts w:ascii="Calibri" w:hAnsi="Calibri" w:cs="Calibri"/>
          <w:b/>
          <w:bCs/>
          <w:color w:val="000000"/>
        </w:rPr>
      </w:pPr>
    </w:p>
    <w:p w14:paraId="7D5C714C" w14:textId="77777777" w:rsidR="00152452" w:rsidRDefault="00152452" w:rsidP="00152452">
      <w:pPr>
        <w:ind w:left="-284"/>
        <w:jc w:val="right"/>
        <w:rPr>
          <w:rFonts w:ascii="Calibri" w:hAnsi="Calibri" w:cs="Calibri"/>
          <w:b/>
          <w:bCs/>
          <w:color w:val="000000"/>
        </w:rPr>
      </w:pPr>
    </w:p>
    <w:p w14:paraId="5E736A37" w14:textId="77777777" w:rsidR="00152452" w:rsidRDefault="00152452" w:rsidP="00152452">
      <w:pPr>
        <w:ind w:left="-284"/>
        <w:jc w:val="right"/>
        <w:rPr>
          <w:rFonts w:ascii="Calibri" w:hAnsi="Calibri" w:cs="Calibri"/>
          <w:b/>
          <w:bCs/>
          <w:color w:val="000000"/>
        </w:rPr>
      </w:pPr>
    </w:p>
    <w:p w14:paraId="0CBEB8B2" w14:textId="77777777" w:rsidR="00152452" w:rsidRDefault="00152452" w:rsidP="00152452">
      <w:pPr>
        <w:ind w:left="-284"/>
        <w:jc w:val="right"/>
        <w:rPr>
          <w:rFonts w:ascii="Calibri" w:hAnsi="Calibri" w:cs="Calibri"/>
          <w:b/>
          <w:bCs/>
          <w:color w:val="000000"/>
        </w:rPr>
      </w:pPr>
    </w:p>
    <w:p w14:paraId="0BC029AF" w14:textId="77777777" w:rsidR="00152452" w:rsidRDefault="00152452" w:rsidP="00152452">
      <w:pPr>
        <w:ind w:left="-284"/>
        <w:jc w:val="right"/>
        <w:rPr>
          <w:rFonts w:ascii="Calibri" w:hAnsi="Calibri" w:cs="Calibri"/>
          <w:b/>
          <w:bCs/>
          <w:color w:val="000000"/>
        </w:rPr>
      </w:pPr>
    </w:p>
    <w:p w14:paraId="4B30DA61" w14:textId="77777777" w:rsidR="005E0596" w:rsidRDefault="005E0596" w:rsidP="00152452">
      <w:pPr>
        <w:ind w:left="-284"/>
        <w:jc w:val="right"/>
        <w:rPr>
          <w:rFonts w:ascii="Calibri" w:hAnsi="Calibri" w:cs="Calibri"/>
          <w:b/>
          <w:bCs/>
          <w:color w:val="000000"/>
        </w:rPr>
      </w:pPr>
    </w:p>
    <w:p w14:paraId="660BC7B5" w14:textId="77777777" w:rsidR="00152452" w:rsidRPr="000657F6" w:rsidRDefault="00152452" w:rsidP="00A05F4D">
      <w:pPr>
        <w:rPr>
          <w:rFonts w:ascii="Calibri" w:hAnsi="Calibri" w:cs="Calibri"/>
          <w:color w:val="000000"/>
        </w:rPr>
      </w:pPr>
      <w:r w:rsidRPr="000657F6">
        <w:rPr>
          <w:rFonts w:ascii="Calibri" w:hAnsi="Calibri" w:cs="Calibri"/>
          <w:b/>
          <w:bCs/>
          <w:color w:val="000000"/>
        </w:rPr>
        <w:t xml:space="preserve">                                                                     </w:t>
      </w:r>
    </w:p>
    <w:p w14:paraId="6CF9603D" w14:textId="77777777" w:rsidR="00152452" w:rsidRPr="00DB65CC" w:rsidRDefault="00152452" w:rsidP="00152452">
      <w:pPr>
        <w:ind w:left="-284"/>
        <w:jc w:val="right"/>
        <w:rPr>
          <w:rFonts w:ascii="Calibri" w:hAnsi="Calibri" w:cs="Calibri"/>
          <w:b/>
          <w:bCs/>
          <w:color w:val="000000"/>
        </w:rPr>
      </w:pPr>
      <w:r w:rsidRPr="00DB65CC">
        <w:rPr>
          <w:rFonts w:ascii="Calibri" w:hAnsi="Calibri" w:cs="Calibri"/>
          <w:b/>
          <w:bCs/>
          <w:color w:val="000000"/>
        </w:rPr>
        <w:lastRenderedPageBreak/>
        <w:t xml:space="preserve">       Załącznik nr 4 b</w:t>
      </w:r>
      <w:r w:rsidR="00E902E5">
        <w:rPr>
          <w:rFonts w:ascii="Calibri" w:hAnsi="Calibri" w:cs="Calibri"/>
          <w:b/>
          <w:bCs/>
          <w:color w:val="000000"/>
        </w:rPr>
        <w:t xml:space="preserve"> do SWZ</w:t>
      </w:r>
    </w:p>
    <w:p w14:paraId="35EDFD2C" w14:textId="77777777" w:rsidR="00152452" w:rsidRPr="00DB65CC" w:rsidRDefault="00152452" w:rsidP="00152452">
      <w:pPr>
        <w:ind w:left="-284"/>
        <w:jc w:val="right"/>
        <w:rPr>
          <w:rFonts w:ascii="Calibri" w:hAnsi="Calibri" w:cs="Calibri"/>
          <w:b/>
          <w:bCs/>
          <w:color w:val="000000"/>
        </w:rPr>
      </w:pPr>
    </w:p>
    <w:p w14:paraId="061641F3"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1EECCD43" w14:textId="77777777" w:rsidR="00152452" w:rsidRPr="00DB65CC" w:rsidRDefault="00152452" w:rsidP="00152452">
      <w:pPr>
        <w:ind w:left="5529" w:firstLine="283"/>
        <w:rPr>
          <w:rFonts w:ascii="Calibri" w:hAnsi="Calibri" w:cs="Calibri"/>
          <w:b/>
          <w:bCs/>
        </w:rPr>
      </w:pPr>
    </w:p>
    <w:p w14:paraId="7D8B4FD7"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6482D667" w14:textId="77777777" w:rsidR="00152452" w:rsidRPr="00DB65CC" w:rsidRDefault="00152452" w:rsidP="00152452">
      <w:pPr>
        <w:ind w:left="5529" w:firstLine="283"/>
        <w:rPr>
          <w:rFonts w:ascii="Calibri" w:hAnsi="Calibri" w:cs="Calibri"/>
        </w:rPr>
      </w:pPr>
      <w:r w:rsidRPr="00DB65CC">
        <w:rPr>
          <w:rFonts w:ascii="Calibri" w:hAnsi="Calibri" w:cs="Calibri"/>
        </w:rPr>
        <w:t xml:space="preserve">ul. Żeromskiego 28 </w:t>
      </w:r>
    </w:p>
    <w:p w14:paraId="0A680B75" w14:textId="77777777" w:rsidR="00152452" w:rsidRPr="00DB65CC" w:rsidRDefault="00152452" w:rsidP="00152452">
      <w:pPr>
        <w:ind w:left="5529" w:firstLine="283"/>
        <w:rPr>
          <w:rFonts w:ascii="Calibri" w:hAnsi="Calibri" w:cs="Calibri"/>
          <w:b/>
          <w:bCs/>
        </w:rPr>
      </w:pPr>
      <w:r w:rsidRPr="00DB65CC">
        <w:rPr>
          <w:rFonts w:ascii="Calibri" w:hAnsi="Calibri" w:cs="Calibri"/>
        </w:rPr>
        <w:t>29-100 Włoszczowa</w:t>
      </w:r>
    </w:p>
    <w:p w14:paraId="548C3968" w14:textId="77777777" w:rsidR="00152452" w:rsidRPr="00DB65CC" w:rsidRDefault="00152452" w:rsidP="00152452">
      <w:pPr>
        <w:ind w:left="5529" w:firstLine="283"/>
        <w:rPr>
          <w:rFonts w:ascii="Calibri" w:hAnsi="Calibri" w:cs="Calibri"/>
          <w:b/>
          <w:bCs/>
        </w:rPr>
      </w:pPr>
    </w:p>
    <w:p w14:paraId="22832393" w14:textId="77777777" w:rsidR="00152452" w:rsidRPr="00DB65CC" w:rsidRDefault="00152452" w:rsidP="00152452">
      <w:pPr>
        <w:rPr>
          <w:rFonts w:ascii="Calibri" w:eastAsia="Arial" w:hAnsi="Calibri" w:cs="Calibri"/>
        </w:rPr>
      </w:pPr>
      <w:r w:rsidRPr="00DB65CC">
        <w:rPr>
          <w:rFonts w:ascii="Calibri" w:hAnsi="Calibri" w:cs="Calibri"/>
          <w:b/>
          <w:bCs/>
        </w:rPr>
        <w:t>Wykonawca:</w:t>
      </w:r>
    </w:p>
    <w:p w14:paraId="1BF87B3F" w14:textId="77777777" w:rsidR="00152452" w:rsidRPr="00DB65CC" w:rsidRDefault="00152452" w:rsidP="00152452">
      <w:pPr>
        <w:ind w:left="-284"/>
        <w:jc w:val="right"/>
        <w:rPr>
          <w:rFonts w:ascii="Calibri" w:hAnsi="Calibri" w:cs="Calibri"/>
          <w:b/>
          <w:bCs/>
          <w:color w:val="000000"/>
        </w:rPr>
      </w:pPr>
    </w:p>
    <w:p w14:paraId="269CE63F" w14:textId="77777777" w:rsidR="00152452" w:rsidRPr="00DB65CC" w:rsidRDefault="00152452" w:rsidP="00152452">
      <w:pPr>
        <w:rPr>
          <w:rFonts w:ascii="Calibri" w:hAnsi="Calibri" w:cs="Calibri"/>
          <w:color w:val="FF0000"/>
        </w:rPr>
      </w:pPr>
    </w:p>
    <w:p w14:paraId="6C39C7DD"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7FB56656" w14:textId="77777777" w:rsidR="00152452" w:rsidRPr="00DB65CC" w:rsidRDefault="00152452" w:rsidP="00152452">
      <w:pPr>
        <w:ind w:right="5953"/>
        <w:rPr>
          <w:rFonts w:ascii="Calibri" w:hAnsi="Calibri" w:cs="Calibri"/>
          <w:i/>
        </w:rPr>
      </w:pPr>
      <w:r w:rsidRPr="00DB65CC">
        <w:rPr>
          <w:rFonts w:ascii="Calibri" w:hAnsi="Calibri" w:cs="Calibri"/>
          <w:i/>
        </w:rPr>
        <w:t>(pełna nazwa/firma, adres, w zależności od podmiotu: NIP/PESEL, KRS/CEiDG)</w:t>
      </w:r>
    </w:p>
    <w:p w14:paraId="6D23F796" w14:textId="77777777" w:rsidR="00152452" w:rsidRPr="00DB65CC" w:rsidRDefault="00152452" w:rsidP="00152452">
      <w:pPr>
        <w:rPr>
          <w:rFonts w:ascii="Calibri" w:hAnsi="Calibri" w:cs="Calibri"/>
          <w:u w:val="single"/>
        </w:rPr>
      </w:pPr>
      <w:r w:rsidRPr="00DB65CC">
        <w:rPr>
          <w:rFonts w:ascii="Calibri" w:hAnsi="Calibri" w:cs="Calibri"/>
          <w:u w:val="single"/>
        </w:rPr>
        <w:t>reprezentowany przez:</w:t>
      </w:r>
    </w:p>
    <w:p w14:paraId="17DE298F"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40ED145D" w14:textId="77777777" w:rsidR="00152452" w:rsidRPr="00DB65CC" w:rsidRDefault="00152452" w:rsidP="00152452">
      <w:pPr>
        <w:ind w:right="5953"/>
        <w:rPr>
          <w:rFonts w:ascii="Calibri" w:hAnsi="Calibri" w:cs="Calibri"/>
          <w:i/>
        </w:rPr>
      </w:pPr>
      <w:r w:rsidRPr="00DB65CC">
        <w:rPr>
          <w:rFonts w:ascii="Calibri" w:hAnsi="Calibri" w:cs="Calibri"/>
          <w:i/>
        </w:rPr>
        <w:t>(imię, nazwisko, stanowisko/podstawa do reprezentacji)</w:t>
      </w:r>
    </w:p>
    <w:p w14:paraId="6232FD37" w14:textId="77777777" w:rsidR="00152452" w:rsidRPr="00DB65CC" w:rsidRDefault="00152452" w:rsidP="00152452">
      <w:pPr>
        <w:rPr>
          <w:rFonts w:ascii="Calibri" w:hAnsi="Calibri" w:cs="Calibri"/>
        </w:rPr>
      </w:pPr>
    </w:p>
    <w:p w14:paraId="5929011E" w14:textId="77777777" w:rsidR="00152452" w:rsidRPr="00DB65CC" w:rsidRDefault="00152452" w:rsidP="00152452">
      <w:pPr>
        <w:rPr>
          <w:rFonts w:ascii="Calibri" w:hAnsi="Calibri" w:cs="Calibri"/>
        </w:rPr>
      </w:pPr>
    </w:p>
    <w:p w14:paraId="151CC972" w14:textId="77777777" w:rsidR="00152452" w:rsidRPr="00DB65CC" w:rsidRDefault="00152452" w:rsidP="00152452">
      <w:pPr>
        <w:rPr>
          <w:rFonts w:ascii="Calibri" w:hAnsi="Calibri" w:cs="Calibri"/>
        </w:rPr>
      </w:pPr>
    </w:p>
    <w:p w14:paraId="0C68E353" w14:textId="77777777" w:rsidR="00152452" w:rsidRPr="00DB65CC" w:rsidRDefault="00152452" w:rsidP="00152452">
      <w:pPr>
        <w:spacing w:after="120" w:line="360" w:lineRule="auto"/>
        <w:jc w:val="center"/>
        <w:rPr>
          <w:rFonts w:ascii="Calibri" w:hAnsi="Calibri" w:cs="Calibri"/>
          <w:b/>
          <w:u w:val="single"/>
        </w:rPr>
      </w:pPr>
      <w:r w:rsidRPr="00DB65CC">
        <w:rPr>
          <w:rFonts w:ascii="Calibri" w:hAnsi="Calibri" w:cs="Calibri"/>
          <w:b/>
          <w:u w:val="single"/>
        </w:rPr>
        <w:t xml:space="preserve">Oświadczenie podmiotu udostepniającego zasoby </w:t>
      </w:r>
    </w:p>
    <w:p w14:paraId="2EE59084"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składane na podstawie art. 125 ust. </w:t>
      </w:r>
      <w:r w:rsidR="00D57D37">
        <w:rPr>
          <w:rFonts w:ascii="Calibri" w:hAnsi="Calibri" w:cs="Calibri"/>
          <w:b/>
        </w:rPr>
        <w:t>5</w:t>
      </w:r>
      <w:r w:rsidRPr="00DB65CC">
        <w:rPr>
          <w:rFonts w:ascii="Calibri" w:hAnsi="Calibri" w:cs="Calibri"/>
          <w:b/>
        </w:rPr>
        <w:t xml:space="preserve"> ustawy z dnia 11 września 2</w:t>
      </w:r>
      <w:r w:rsidR="00D57D37">
        <w:rPr>
          <w:rFonts w:ascii="Calibri" w:hAnsi="Calibri" w:cs="Calibri"/>
          <w:b/>
        </w:rPr>
        <w:t>019</w:t>
      </w:r>
      <w:r w:rsidRPr="00DB65CC">
        <w:rPr>
          <w:rFonts w:ascii="Calibri" w:hAnsi="Calibri" w:cs="Calibri"/>
          <w:b/>
        </w:rPr>
        <w:t xml:space="preserve"> r. </w:t>
      </w:r>
    </w:p>
    <w:p w14:paraId="37E5D59F"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Prawo zamówień publicznych (dalej jako u</w:t>
      </w:r>
      <w:r w:rsidR="00D57D37">
        <w:rPr>
          <w:rFonts w:ascii="Calibri" w:hAnsi="Calibri" w:cs="Calibri"/>
          <w:b/>
        </w:rPr>
        <w:t>stawy Pzp.</w:t>
      </w:r>
      <w:r w:rsidRPr="00DB65CC">
        <w:rPr>
          <w:rFonts w:ascii="Calibri" w:hAnsi="Calibri" w:cs="Calibri"/>
          <w:b/>
        </w:rPr>
        <w:t xml:space="preserve">), </w:t>
      </w:r>
    </w:p>
    <w:p w14:paraId="0740FB0C" w14:textId="77777777" w:rsidR="00152452" w:rsidRPr="00DB65CC" w:rsidRDefault="00152452" w:rsidP="00152452">
      <w:pPr>
        <w:spacing w:before="120" w:line="360" w:lineRule="auto"/>
        <w:jc w:val="center"/>
        <w:rPr>
          <w:rFonts w:ascii="Calibri" w:hAnsi="Calibri" w:cs="Calibri"/>
          <w:b/>
          <w:u w:val="single"/>
        </w:rPr>
      </w:pPr>
      <w:r w:rsidRPr="00DB65CC">
        <w:rPr>
          <w:rFonts w:ascii="Calibri" w:hAnsi="Calibri" w:cs="Calibri"/>
          <w:b/>
          <w:u w:val="single"/>
        </w:rPr>
        <w:t>DOTYCZĄCE PRZESŁANEK WYKLUCZENIA Z POSTĘPOWANIA</w:t>
      </w:r>
    </w:p>
    <w:p w14:paraId="62EBBD5F" w14:textId="77777777" w:rsidR="00152452" w:rsidRPr="00DB65CC" w:rsidRDefault="00152452" w:rsidP="00152452">
      <w:pPr>
        <w:spacing w:line="360" w:lineRule="auto"/>
        <w:jc w:val="both"/>
        <w:rPr>
          <w:rFonts w:ascii="Calibri" w:hAnsi="Calibri" w:cs="Calibri"/>
        </w:rPr>
      </w:pPr>
    </w:p>
    <w:p w14:paraId="08CCC054" w14:textId="3D582687" w:rsidR="00152452" w:rsidRPr="00A1400C" w:rsidRDefault="00152452" w:rsidP="00152452">
      <w:pPr>
        <w:jc w:val="both"/>
        <w:rPr>
          <w:rFonts w:ascii="Calibri" w:hAnsi="Calibri" w:cs="Calibri"/>
        </w:rPr>
      </w:pPr>
      <w:r w:rsidRPr="00DB65CC">
        <w:rPr>
          <w:rFonts w:ascii="Calibri" w:hAnsi="Calibri" w:cs="Calibri"/>
        </w:rPr>
        <w:t>Na potrzeby postępowania o udzielenie zamówienia publicznego pn.</w:t>
      </w:r>
      <w:r w:rsidR="00A0482D" w:rsidRPr="00A0482D">
        <w:rPr>
          <w:rFonts w:ascii="Calibri" w:hAnsi="Calibri" w:cs="Calibri"/>
        </w:rPr>
        <w:t xml:space="preserve"> </w:t>
      </w:r>
      <w:r w:rsidR="00A0482D" w:rsidRPr="006F1808">
        <w:rPr>
          <w:rFonts w:ascii="Calibri" w:hAnsi="Calibri" w:cs="Calibri"/>
          <w:b/>
          <w:bCs/>
        </w:rPr>
        <w:t>„</w:t>
      </w:r>
      <w:r w:rsidR="00B02637" w:rsidRPr="006F1808">
        <w:rPr>
          <w:rFonts w:ascii="Calibri" w:hAnsi="Calibri" w:cs="Calibri"/>
          <w:b/>
          <w:bCs/>
          <w:color w:val="000000"/>
          <w:lang w:eastAsia="pl-PL"/>
        </w:rPr>
        <w:t>O</w:t>
      </w:r>
      <w:r w:rsidR="00A0482D" w:rsidRPr="006F1808">
        <w:rPr>
          <w:rFonts w:ascii="Calibri" w:hAnsi="Calibri" w:cs="Calibri"/>
          <w:b/>
          <w:bCs/>
          <w:color w:val="000000"/>
          <w:lang w:eastAsia="pl-PL"/>
        </w:rPr>
        <w:t xml:space="preserve">dbiór, </w:t>
      </w:r>
      <w:r w:rsidR="00A0482D" w:rsidRPr="006F1808">
        <w:rPr>
          <w:rFonts w:ascii="Calibri" w:hAnsi="Calibri" w:cs="Calibri"/>
          <w:b/>
          <w:bCs/>
          <w:color w:val="000000"/>
        </w:rPr>
        <w:t>transport, odzysk</w:t>
      </w:r>
      <w:r w:rsidR="00C0269B">
        <w:rPr>
          <w:rFonts w:ascii="Calibri" w:hAnsi="Calibri" w:cs="Calibri"/>
          <w:b/>
          <w:bCs/>
          <w:color w:val="000000"/>
        </w:rPr>
        <w:br/>
      </w:r>
      <w:r w:rsidR="00A0482D" w:rsidRPr="006F1808">
        <w:rPr>
          <w:rFonts w:ascii="Calibri" w:hAnsi="Calibri" w:cs="Calibri"/>
          <w:b/>
          <w:bCs/>
          <w:color w:val="000000"/>
        </w:rPr>
        <w:t>i unieszkodliwianie odpadów komunalnych (o kodach 15 01 02, 20 03 01 i 20 01 08)</w:t>
      </w:r>
      <w:r w:rsidR="00A0482D" w:rsidRPr="006F1808">
        <w:rPr>
          <w:rFonts w:ascii="Calibri" w:hAnsi="Calibri" w:cs="Calibri"/>
          <w:b/>
          <w:bCs/>
          <w:color w:val="FF0000"/>
        </w:rPr>
        <w:t xml:space="preserve"> </w:t>
      </w:r>
      <w:r w:rsidR="00A0482D" w:rsidRPr="006F1808">
        <w:rPr>
          <w:rFonts w:ascii="Calibri" w:hAnsi="Calibri" w:cs="Calibri"/>
          <w:b/>
          <w:bCs/>
        </w:rPr>
        <w:t>dla Zespołu Opieki Zdrowotnej we Włoszczowie – Szpitala Powiatowego im. Jana Pawła II”</w:t>
      </w:r>
      <w:r w:rsidR="00A0482D" w:rsidRPr="006F1808">
        <w:rPr>
          <w:rFonts w:ascii="Calibri" w:hAnsi="Calibri" w:cs="Calibri"/>
          <w:b/>
          <w:bCs/>
          <w:i/>
        </w:rPr>
        <w:t>,</w:t>
      </w:r>
      <w:r w:rsidRPr="00A1400C">
        <w:rPr>
          <w:rFonts w:ascii="Calibri" w:hAnsi="Calibri" w:cs="Calibri"/>
          <w:i/>
        </w:rPr>
        <w:t xml:space="preserve"> </w:t>
      </w:r>
      <w:r w:rsidRPr="00A1400C">
        <w:rPr>
          <w:rFonts w:ascii="Calibri" w:hAnsi="Calibri" w:cs="Calibri"/>
        </w:rPr>
        <w:t>oświadczam, co następuje:</w:t>
      </w:r>
    </w:p>
    <w:p w14:paraId="31FB0FB0" w14:textId="77777777" w:rsidR="00152452" w:rsidRPr="00A1400C" w:rsidRDefault="00152452" w:rsidP="00152452">
      <w:pPr>
        <w:spacing w:line="360" w:lineRule="auto"/>
        <w:ind w:firstLine="708"/>
        <w:jc w:val="both"/>
        <w:rPr>
          <w:rFonts w:ascii="Calibri" w:hAnsi="Calibri" w:cs="Calibri"/>
        </w:rPr>
      </w:pPr>
    </w:p>
    <w:p w14:paraId="07959D1F" w14:textId="77777777" w:rsidR="00152452" w:rsidRPr="00DB65CC" w:rsidRDefault="00152452" w:rsidP="00181FFE">
      <w:pPr>
        <w:pStyle w:val="Akapitzlist"/>
        <w:numPr>
          <w:ilvl w:val="2"/>
          <w:numId w:val="85"/>
        </w:numPr>
        <w:suppressAutoHyphens w:val="0"/>
        <w:spacing w:after="0" w:line="360" w:lineRule="auto"/>
        <w:ind w:left="284"/>
        <w:contextualSpacing/>
        <w:jc w:val="both"/>
        <w:rPr>
          <w:sz w:val="24"/>
          <w:szCs w:val="24"/>
        </w:rPr>
      </w:pPr>
      <w:r w:rsidRPr="00DB65CC">
        <w:rPr>
          <w:sz w:val="24"/>
          <w:szCs w:val="24"/>
        </w:rPr>
        <w:t xml:space="preserve">Oświadczam, że nie podlegam wykluczeniu z postępowania na podstawie art. 108 ust. 1  ustawy </w:t>
      </w:r>
      <w:r w:rsidR="00643031">
        <w:rPr>
          <w:sz w:val="24"/>
          <w:szCs w:val="24"/>
        </w:rPr>
        <w:t>Pzp.</w:t>
      </w:r>
    </w:p>
    <w:p w14:paraId="11B95AFF" w14:textId="77777777" w:rsidR="00152452" w:rsidRPr="00DB65CC" w:rsidRDefault="00152452" w:rsidP="00152452">
      <w:pPr>
        <w:pStyle w:val="Akapitzlist"/>
        <w:spacing w:after="0" w:line="360" w:lineRule="auto"/>
        <w:ind w:left="284"/>
        <w:jc w:val="both"/>
        <w:rPr>
          <w:sz w:val="24"/>
          <w:szCs w:val="24"/>
        </w:rPr>
      </w:pPr>
      <w:r w:rsidRPr="00DB65CC">
        <w:rPr>
          <w:sz w:val="24"/>
          <w:szCs w:val="24"/>
        </w:rPr>
        <w:t xml:space="preserve">Oświadczam, że nie podlegam wykluczeniu z postępowania na podstawie art. 109 ustawy </w:t>
      </w:r>
      <w:r w:rsidR="00643031">
        <w:rPr>
          <w:sz w:val="24"/>
          <w:szCs w:val="24"/>
        </w:rPr>
        <w:t>Pzp.</w:t>
      </w:r>
      <w:r w:rsidRPr="00DB65CC">
        <w:rPr>
          <w:sz w:val="24"/>
          <w:szCs w:val="24"/>
        </w:rPr>
        <w:t xml:space="preserve"> </w:t>
      </w:r>
      <w:r w:rsidR="002E10CE" w:rsidRPr="00DB65CC">
        <w:rPr>
          <w:sz w:val="24"/>
          <w:szCs w:val="24"/>
        </w:rPr>
        <w:br/>
      </w:r>
      <w:r w:rsidRPr="00DB65CC">
        <w:rPr>
          <w:sz w:val="24"/>
          <w:szCs w:val="24"/>
        </w:rPr>
        <w:t>w zakresie określonym przez Zamawiającego w SWZ.</w:t>
      </w:r>
    </w:p>
    <w:p w14:paraId="0EE4ACFA" w14:textId="77777777" w:rsidR="00643031" w:rsidRDefault="00152452" w:rsidP="00181FFE">
      <w:pPr>
        <w:pStyle w:val="Akapitzlist"/>
        <w:numPr>
          <w:ilvl w:val="2"/>
          <w:numId w:val="85"/>
        </w:numPr>
        <w:suppressAutoHyphens w:val="0"/>
        <w:spacing w:after="0" w:line="360" w:lineRule="auto"/>
        <w:ind w:left="426"/>
        <w:contextualSpacing/>
        <w:jc w:val="both"/>
        <w:rPr>
          <w:rFonts w:ascii="Arial Narrow" w:hAnsi="Arial Narrow" w:cs="Arial"/>
        </w:rPr>
      </w:pPr>
      <w:r w:rsidRPr="00DB65CC">
        <w:rPr>
          <w:sz w:val="24"/>
          <w:szCs w:val="24"/>
        </w:rPr>
        <w:t xml:space="preserve">Oświadczam, że </w:t>
      </w:r>
      <w:r w:rsidRPr="00DB65CC">
        <w:rPr>
          <w:b/>
          <w:color w:val="000000"/>
          <w:sz w:val="24"/>
          <w:szCs w:val="24"/>
        </w:rPr>
        <w:t>zachodzą</w:t>
      </w:r>
      <w:r w:rsidRPr="00DB65CC">
        <w:rPr>
          <w:sz w:val="24"/>
          <w:szCs w:val="24"/>
        </w:rPr>
        <w:t xml:space="preserve"> w stosunku do mnie podstawy wykluczenia z postępowania na podstawie art. …………. ustawy Pzp </w:t>
      </w:r>
      <w:r w:rsidRPr="00DB65CC">
        <w:rPr>
          <w:i/>
          <w:sz w:val="24"/>
          <w:szCs w:val="24"/>
        </w:rPr>
        <w:t xml:space="preserve">(podać mającą zastosowanie podstawę wykluczenia spośród wymienionych </w:t>
      </w:r>
      <w:r w:rsidR="00FE225D" w:rsidRPr="00DB65CC">
        <w:rPr>
          <w:i/>
          <w:sz w:val="24"/>
          <w:szCs w:val="24"/>
        </w:rPr>
        <w:br/>
      </w:r>
      <w:r w:rsidRPr="00DB65CC">
        <w:rPr>
          <w:i/>
          <w:sz w:val="24"/>
          <w:szCs w:val="24"/>
        </w:rPr>
        <w:t xml:space="preserve">w art. 108 ust. 1 pkt 1, 2, 6 lub 109 ust 1 pkt 2-5, 7-10, ustawy </w:t>
      </w:r>
      <w:r w:rsidR="00643031">
        <w:rPr>
          <w:i/>
          <w:sz w:val="24"/>
          <w:szCs w:val="24"/>
        </w:rPr>
        <w:t>Pzp</w:t>
      </w:r>
      <w:r w:rsidRPr="00DB65CC">
        <w:rPr>
          <w:i/>
          <w:sz w:val="24"/>
          <w:szCs w:val="24"/>
        </w:rPr>
        <w:t>.).</w:t>
      </w:r>
      <w:r w:rsidRPr="00DB65CC">
        <w:rPr>
          <w:sz w:val="24"/>
          <w:szCs w:val="24"/>
        </w:rPr>
        <w:t xml:space="preserve"> Jednocześnie oświadczam, </w:t>
      </w:r>
      <w:r w:rsidR="00FE225D" w:rsidRPr="00DB65CC">
        <w:rPr>
          <w:sz w:val="24"/>
          <w:szCs w:val="24"/>
        </w:rPr>
        <w:br/>
      </w:r>
      <w:r w:rsidRPr="00DB65CC">
        <w:rPr>
          <w:sz w:val="24"/>
          <w:szCs w:val="24"/>
        </w:rPr>
        <w:t>że w związku z ww. okolicznością, na podstawie art. 110 ust. 2 u</w:t>
      </w:r>
      <w:r w:rsidR="00643031">
        <w:rPr>
          <w:sz w:val="24"/>
          <w:szCs w:val="24"/>
        </w:rPr>
        <w:t>stawy Pzp</w:t>
      </w:r>
      <w:r w:rsidRPr="00DB65CC">
        <w:rPr>
          <w:sz w:val="24"/>
          <w:szCs w:val="24"/>
        </w:rPr>
        <w:t>. podjąłem następujące środki naprawcze:</w:t>
      </w:r>
    </w:p>
    <w:p w14:paraId="75CC991B" w14:textId="77777777" w:rsidR="00152452" w:rsidRDefault="00FE225D" w:rsidP="00643031">
      <w:pPr>
        <w:pStyle w:val="Akapitzlist"/>
        <w:suppressAutoHyphens w:val="0"/>
        <w:spacing w:after="0" w:line="360" w:lineRule="auto"/>
        <w:ind w:left="66"/>
        <w:contextualSpacing/>
        <w:jc w:val="both"/>
        <w:rPr>
          <w:rFonts w:ascii="Arial Narrow" w:hAnsi="Arial Narrow" w:cs="Arial"/>
        </w:rPr>
      </w:pPr>
      <w:r>
        <w:rPr>
          <w:rFonts w:ascii="Arial Narrow" w:hAnsi="Arial Narrow" w:cs="Arial"/>
        </w:rPr>
        <w:lastRenderedPageBreak/>
        <w:t>…</w:t>
      </w:r>
      <w:r w:rsidR="00152452" w:rsidRPr="002F55A4">
        <w:rPr>
          <w:rFonts w:ascii="Arial Narrow" w:hAnsi="Arial Narrow" w:cs="Arial"/>
        </w:rPr>
        <w:t>………………………………………………………………………………….…..………………………………………</w:t>
      </w:r>
      <w:r w:rsidR="00643031">
        <w:rPr>
          <w:rFonts w:ascii="Arial Narrow" w:hAnsi="Arial Narrow" w:cs="Arial"/>
        </w:rPr>
        <w:t>………………..</w:t>
      </w:r>
    </w:p>
    <w:p w14:paraId="451A9A0B" w14:textId="77777777" w:rsidR="00FE225D" w:rsidRDefault="00FE225D" w:rsidP="00FE225D">
      <w:pPr>
        <w:pStyle w:val="Akapitzlist"/>
        <w:suppressAutoHyphens w:val="0"/>
        <w:spacing w:after="0" w:line="360" w:lineRule="auto"/>
        <w:ind w:left="66"/>
        <w:contextualSpacing/>
        <w:jc w:val="both"/>
        <w:rPr>
          <w:rFonts w:ascii="Arial Narrow" w:hAnsi="Arial Narrow" w:cs="Arial"/>
        </w:rPr>
      </w:pPr>
      <w:r>
        <w:rPr>
          <w:rFonts w:ascii="Arial Narrow" w:hAnsi="Arial Narrow" w:cs="Arial"/>
        </w:rPr>
        <w:t>…………………………………………………………………………………………………………………………………………………</w:t>
      </w:r>
      <w:r w:rsidR="00643031">
        <w:rPr>
          <w:rFonts w:ascii="Arial Narrow" w:hAnsi="Arial Narrow" w:cs="Arial"/>
        </w:rPr>
        <w:t>..</w:t>
      </w:r>
    </w:p>
    <w:p w14:paraId="28946DF1" w14:textId="77777777" w:rsidR="00FE225D" w:rsidRPr="002F55A4" w:rsidRDefault="00FE225D" w:rsidP="00FE225D">
      <w:pPr>
        <w:pStyle w:val="Akapitzlist"/>
        <w:suppressAutoHyphens w:val="0"/>
        <w:spacing w:after="0" w:line="360" w:lineRule="auto"/>
        <w:ind w:left="66"/>
        <w:contextualSpacing/>
        <w:jc w:val="both"/>
        <w:rPr>
          <w:rFonts w:ascii="Arial Narrow" w:hAnsi="Arial Narrow" w:cs="Arial"/>
        </w:rPr>
      </w:pPr>
      <w:r>
        <w:rPr>
          <w:rFonts w:ascii="Arial Narrow" w:hAnsi="Arial Narrow" w:cs="Arial"/>
        </w:rPr>
        <w:t>……………………………………………………………………………………………………………………………………………………</w:t>
      </w:r>
    </w:p>
    <w:p w14:paraId="614A7723" w14:textId="77777777" w:rsidR="00152452" w:rsidRPr="002F55A4" w:rsidRDefault="00152452" w:rsidP="00152452">
      <w:pPr>
        <w:spacing w:line="360" w:lineRule="auto"/>
        <w:jc w:val="both"/>
        <w:rPr>
          <w:rFonts w:ascii="Arial Narrow" w:hAnsi="Arial Narrow" w:cs="Arial"/>
        </w:rPr>
      </w:pPr>
    </w:p>
    <w:p w14:paraId="00C96996" w14:textId="77777777" w:rsidR="00152452" w:rsidRPr="00DB65CC" w:rsidRDefault="00152452" w:rsidP="00152452">
      <w:pPr>
        <w:spacing w:line="360" w:lineRule="auto"/>
        <w:jc w:val="both"/>
        <w:rPr>
          <w:rFonts w:ascii="Calibri" w:hAnsi="Calibri" w:cs="Calibri"/>
          <w:i/>
        </w:rPr>
      </w:pPr>
      <w:r w:rsidRPr="00DB65CC">
        <w:rPr>
          <w:rFonts w:ascii="Calibri" w:hAnsi="Calibri" w:cs="Calibri"/>
          <w:i/>
        </w:rPr>
        <w:t xml:space="preserve">Uwaga: W przypadku gdy nie zachodzą w stosunku do Wykonawcy okoliczności o których mowa </w:t>
      </w:r>
      <w:r w:rsidR="00A1400C">
        <w:rPr>
          <w:rFonts w:ascii="Calibri" w:hAnsi="Calibri" w:cs="Calibri"/>
          <w:i/>
        </w:rPr>
        <w:br/>
      </w:r>
      <w:r w:rsidRPr="00DB65CC">
        <w:rPr>
          <w:rFonts w:ascii="Calibri" w:hAnsi="Calibri" w:cs="Calibri"/>
          <w:i/>
        </w:rPr>
        <w:t>w oświadczenia należy wykreślić treść oświadczenia. Zamawiający równoznacznie ze skreśleniem oświadczenia będzie rozumiał nieuzupełnienie jego treści</w:t>
      </w:r>
    </w:p>
    <w:p w14:paraId="49E45A3C" w14:textId="77777777" w:rsidR="00A05F4D" w:rsidRPr="00EB159F" w:rsidRDefault="00A05F4D" w:rsidP="00A05F4D">
      <w:pPr>
        <w:spacing w:after="200"/>
        <w:jc w:val="both"/>
        <w:rPr>
          <w:rFonts w:ascii="Calibri" w:eastAsia="Calibri" w:hAnsi="Calibri" w:cs="Calibri"/>
        </w:rPr>
      </w:pPr>
      <w:r w:rsidRPr="00EB159F">
        <w:rPr>
          <w:rFonts w:ascii="Calibri" w:eastAsia="Calibri" w:hAnsi="Calibri" w:cs="Calibri"/>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58669939" w14:textId="77777777" w:rsidR="00152452" w:rsidRPr="00DB65CC" w:rsidRDefault="00152452" w:rsidP="00152452">
      <w:pPr>
        <w:spacing w:line="360" w:lineRule="auto"/>
        <w:jc w:val="both"/>
        <w:rPr>
          <w:rFonts w:ascii="Calibri" w:hAnsi="Calibri" w:cs="Calibri"/>
          <w:i/>
        </w:rPr>
      </w:pPr>
    </w:p>
    <w:p w14:paraId="7310F473"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OŚWIADCZENIE DOTYCZĄCE PODANYCH INFORMACJI:</w:t>
      </w:r>
    </w:p>
    <w:p w14:paraId="6C7ECA53" w14:textId="77777777" w:rsidR="00152452" w:rsidRPr="00DB65CC" w:rsidRDefault="00152452" w:rsidP="00152452">
      <w:pPr>
        <w:spacing w:line="360" w:lineRule="auto"/>
        <w:jc w:val="both"/>
        <w:rPr>
          <w:rFonts w:ascii="Calibri" w:hAnsi="Calibri" w:cs="Calibri"/>
          <w:b/>
        </w:rPr>
      </w:pPr>
    </w:p>
    <w:p w14:paraId="5724B761" w14:textId="77777777" w:rsidR="00152452" w:rsidRPr="00DB65CC" w:rsidRDefault="00152452" w:rsidP="00152452">
      <w:pPr>
        <w:spacing w:line="360" w:lineRule="auto"/>
        <w:jc w:val="both"/>
        <w:rPr>
          <w:rFonts w:ascii="Calibri" w:hAnsi="Calibri" w:cs="Calibri"/>
        </w:rPr>
      </w:pPr>
      <w:r w:rsidRPr="00DB65C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369BED5D" w14:textId="77777777" w:rsidR="00152452" w:rsidRDefault="00152452" w:rsidP="00152452">
      <w:pPr>
        <w:spacing w:line="360" w:lineRule="auto"/>
        <w:jc w:val="both"/>
        <w:rPr>
          <w:rFonts w:ascii="Calibri" w:hAnsi="Calibri" w:cs="Calibri"/>
        </w:rPr>
      </w:pPr>
    </w:p>
    <w:p w14:paraId="16EDDC8F" w14:textId="77777777" w:rsidR="00C44182" w:rsidRPr="00DB65CC" w:rsidRDefault="00C44182" w:rsidP="00152452">
      <w:pPr>
        <w:spacing w:line="360" w:lineRule="auto"/>
        <w:jc w:val="both"/>
        <w:rPr>
          <w:rFonts w:ascii="Calibri" w:hAnsi="Calibri" w:cs="Calibri"/>
        </w:rPr>
      </w:pPr>
    </w:p>
    <w:p w14:paraId="3E331046" w14:textId="77777777" w:rsidR="00111ECF" w:rsidRPr="00DB65CC" w:rsidRDefault="00111ECF" w:rsidP="00111ECF">
      <w:pPr>
        <w:ind w:right="-1"/>
        <w:jc w:val="center"/>
        <w:rPr>
          <w:rFonts w:ascii="Calibri" w:hAnsi="Calibri" w:cs="Calibri"/>
          <w:lang w:eastAsia="en-US"/>
        </w:rPr>
      </w:pPr>
      <w:r>
        <w:rPr>
          <w:rFonts w:ascii="Calibri" w:hAnsi="Calibri" w:cs="Calibri"/>
          <w:b/>
          <w:bCs/>
        </w:rPr>
        <w:t xml:space="preserve">                                                                                                                      </w:t>
      </w:r>
      <w:r w:rsidR="00152452" w:rsidRPr="00DB65CC">
        <w:rPr>
          <w:rFonts w:ascii="Calibri" w:hAnsi="Calibri" w:cs="Calibri"/>
          <w:b/>
          <w:bCs/>
        </w:rPr>
        <w:t>…………………………………………..</w:t>
      </w:r>
      <w:r>
        <w:rPr>
          <w:rFonts w:ascii="Calibri" w:hAnsi="Calibri" w:cs="Calibri"/>
          <w:b/>
          <w:bCs/>
        </w:rPr>
        <w:br/>
      </w:r>
      <w:r>
        <w:rPr>
          <w:rFonts w:ascii="Calibri" w:hAnsi="Calibri" w:cs="Calibri"/>
          <w:i/>
          <w:iCs/>
          <w:sz w:val="20"/>
          <w:szCs w:val="20"/>
        </w:rPr>
        <w:t xml:space="preserve">                                                                                                                                               </w:t>
      </w:r>
      <w:r w:rsidRPr="00111ECF">
        <w:rPr>
          <w:rFonts w:ascii="Calibri" w:hAnsi="Calibri" w:cs="Calibri"/>
          <w:i/>
          <w:iCs/>
          <w:sz w:val="20"/>
          <w:szCs w:val="20"/>
        </w:rPr>
        <w:t>(Podpis</w:t>
      </w:r>
      <w:r>
        <w:rPr>
          <w:rFonts w:ascii="Calibri" w:hAnsi="Calibri" w:cs="Calibri"/>
          <w:i/>
          <w:iCs/>
          <w:sz w:val="20"/>
          <w:szCs w:val="20"/>
        </w:rPr>
        <w:t>)</w:t>
      </w:r>
    </w:p>
    <w:p w14:paraId="48041B5B" w14:textId="77777777" w:rsidR="00152452" w:rsidRPr="00DB65CC" w:rsidRDefault="00152452" w:rsidP="00152452">
      <w:pPr>
        <w:spacing w:line="360" w:lineRule="auto"/>
        <w:jc w:val="right"/>
        <w:rPr>
          <w:rFonts w:ascii="Calibri" w:hAnsi="Calibri" w:cs="Calibri"/>
          <w:b/>
          <w:bCs/>
        </w:rPr>
      </w:pPr>
    </w:p>
    <w:p w14:paraId="609A484D" w14:textId="77777777" w:rsidR="00152452" w:rsidRPr="00DB65CC" w:rsidRDefault="00152452" w:rsidP="00152452">
      <w:pPr>
        <w:rPr>
          <w:rFonts w:ascii="Calibri" w:hAnsi="Calibri" w:cs="Calibri"/>
          <w:b/>
        </w:rPr>
      </w:pPr>
    </w:p>
    <w:p w14:paraId="19D48E70" w14:textId="77777777" w:rsidR="00152452" w:rsidRDefault="00152452" w:rsidP="00152452">
      <w:pPr>
        <w:rPr>
          <w:rFonts w:ascii="Arial Narrow" w:hAnsi="Arial Narrow" w:cs="Arial"/>
          <w:b/>
        </w:rPr>
      </w:pPr>
    </w:p>
    <w:p w14:paraId="0A6917B6" w14:textId="77777777" w:rsidR="00152452" w:rsidRDefault="00152452" w:rsidP="00152452">
      <w:pPr>
        <w:rPr>
          <w:rFonts w:ascii="Arial Narrow" w:hAnsi="Arial Narrow" w:cs="Arial"/>
          <w:b/>
        </w:rPr>
      </w:pPr>
    </w:p>
    <w:p w14:paraId="7CBF5D5B" w14:textId="77777777" w:rsidR="00152452" w:rsidRDefault="00152452" w:rsidP="00152452">
      <w:pPr>
        <w:rPr>
          <w:rFonts w:ascii="Arial Narrow" w:hAnsi="Arial Narrow" w:cs="Arial"/>
          <w:b/>
        </w:rPr>
      </w:pPr>
    </w:p>
    <w:p w14:paraId="546D6DC2" w14:textId="77777777" w:rsidR="00152452" w:rsidRDefault="00152452" w:rsidP="00152452">
      <w:pPr>
        <w:rPr>
          <w:rFonts w:ascii="Arial Narrow" w:hAnsi="Arial Narrow" w:cs="Arial"/>
          <w:b/>
        </w:rPr>
      </w:pPr>
    </w:p>
    <w:p w14:paraId="05189581" w14:textId="77777777" w:rsidR="00152452" w:rsidRDefault="00152452" w:rsidP="00152452">
      <w:pPr>
        <w:rPr>
          <w:rFonts w:ascii="Arial Narrow" w:hAnsi="Arial Narrow" w:cs="Arial"/>
          <w:b/>
        </w:rPr>
      </w:pPr>
    </w:p>
    <w:p w14:paraId="1B2C2A2A" w14:textId="77777777" w:rsidR="00152452" w:rsidRDefault="00152452" w:rsidP="00152452">
      <w:pPr>
        <w:rPr>
          <w:rFonts w:ascii="Arial Narrow" w:hAnsi="Arial Narrow" w:cs="Arial"/>
          <w:b/>
        </w:rPr>
      </w:pPr>
    </w:p>
    <w:p w14:paraId="78745E00" w14:textId="77777777" w:rsidR="00C0269B" w:rsidRDefault="00C0269B" w:rsidP="00152452">
      <w:pPr>
        <w:rPr>
          <w:rFonts w:ascii="Arial Narrow" w:hAnsi="Arial Narrow" w:cs="Arial"/>
          <w:b/>
        </w:rPr>
      </w:pPr>
    </w:p>
    <w:p w14:paraId="7CCD9C68" w14:textId="77777777" w:rsidR="00C0269B" w:rsidRDefault="00C0269B" w:rsidP="00152452">
      <w:pPr>
        <w:rPr>
          <w:rFonts w:ascii="Arial Narrow" w:hAnsi="Arial Narrow" w:cs="Arial"/>
          <w:b/>
        </w:rPr>
      </w:pPr>
    </w:p>
    <w:p w14:paraId="62567ACF" w14:textId="77777777" w:rsidR="00C0269B" w:rsidRDefault="00C0269B" w:rsidP="00152452">
      <w:pPr>
        <w:rPr>
          <w:rFonts w:ascii="Arial Narrow" w:hAnsi="Arial Narrow" w:cs="Arial"/>
          <w:b/>
        </w:rPr>
      </w:pPr>
    </w:p>
    <w:p w14:paraId="1434FA19" w14:textId="77777777" w:rsidR="00C0269B" w:rsidRDefault="00C0269B" w:rsidP="00152452">
      <w:pPr>
        <w:rPr>
          <w:rFonts w:ascii="Arial Narrow" w:hAnsi="Arial Narrow" w:cs="Arial"/>
          <w:b/>
        </w:rPr>
      </w:pPr>
    </w:p>
    <w:p w14:paraId="085A5EDC" w14:textId="77777777" w:rsidR="00152452" w:rsidRDefault="00152452" w:rsidP="00152452">
      <w:pPr>
        <w:rPr>
          <w:rFonts w:ascii="Arial Narrow" w:hAnsi="Arial Narrow" w:cs="Arial"/>
          <w:b/>
        </w:rPr>
      </w:pPr>
    </w:p>
    <w:p w14:paraId="0DF5C9FC" w14:textId="77777777" w:rsidR="00152452" w:rsidRDefault="00152452" w:rsidP="00152452">
      <w:pPr>
        <w:rPr>
          <w:rFonts w:ascii="Arial Narrow" w:hAnsi="Arial Narrow" w:cs="Arial"/>
          <w:b/>
        </w:rPr>
      </w:pPr>
    </w:p>
    <w:p w14:paraId="29527488" w14:textId="77777777" w:rsidR="00152452" w:rsidRDefault="00152452" w:rsidP="00152452">
      <w:pPr>
        <w:rPr>
          <w:rFonts w:ascii="Arial Narrow" w:hAnsi="Arial Narrow" w:cs="Arial"/>
          <w:b/>
        </w:rPr>
      </w:pPr>
    </w:p>
    <w:p w14:paraId="5B4D50C8" w14:textId="77777777" w:rsidR="00152452" w:rsidRDefault="00152452" w:rsidP="00152452">
      <w:pPr>
        <w:rPr>
          <w:rFonts w:ascii="Arial Narrow" w:hAnsi="Arial Narrow" w:cs="Arial"/>
          <w:b/>
        </w:rPr>
      </w:pPr>
    </w:p>
    <w:p w14:paraId="4020FE85" w14:textId="77777777" w:rsidR="00152452" w:rsidRDefault="00152452" w:rsidP="00152452">
      <w:pPr>
        <w:rPr>
          <w:rFonts w:ascii="Arial Narrow" w:hAnsi="Arial Narrow" w:cs="Arial"/>
          <w:b/>
        </w:rPr>
      </w:pPr>
    </w:p>
    <w:p w14:paraId="4CD10371" w14:textId="77777777" w:rsidR="00152452" w:rsidRDefault="00152452" w:rsidP="00152452">
      <w:pPr>
        <w:rPr>
          <w:rFonts w:ascii="Arial Narrow" w:hAnsi="Arial Narrow" w:cs="Arial"/>
          <w:b/>
        </w:rPr>
      </w:pPr>
    </w:p>
    <w:p w14:paraId="097DD8B3" w14:textId="77777777" w:rsidR="00152452" w:rsidRDefault="00152452" w:rsidP="00152452">
      <w:pPr>
        <w:rPr>
          <w:rFonts w:ascii="Arial Narrow" w:hAnsi="Arial Narrow" w:cs="Arial"/>
          <w:b/>
        </w:rPr>
      </w:pPr>
    </w:p>
    <w:p w14:paraId="3BEF0BEA" w14:textId="77777777" w:rsidR="00152452" w:rsidRDefault="00152452" w:rsidP="00152452">
      <w:pPr>
        <w:rPr>
          <w:rFonts w:ascii="Arial Narrow" w:hAnsi="Arial Narrow" w:cs="Arial"/>
          <w:b/>
        </w:rPr>
      </w:pPr>
    </w:p>
    <w:p w14:paraId="5CA8F562" w14:textId="77777777" w:rsidR="00152452" w:rsidRDefault="00152452" w:rsidP="00152452">
      <w:pPr>
        <w:rPr>
          <w:rFonts w:ascii="Arial Narrow" w:hAnsi="Arial Narrow" w:cs="Arial"/>
          <w:b/>
        </w:rPr>
      </w:pPr>
    </w:p>
    <w:p w14:paraId="58DAA796" w14:textId="77777777" w:rsidR="0005614E" w:rsidRDefault="0005614E" w:rsidP="0005614E">
      <w:pPr>
        <w:rPr>
          <w:rFonts w:ascii="Arial Narrow" w:hAnsi="Arial Narrow" w:cs="Arial"/>
          <w:sz w:val="28"/>
          <w:szCs w:val="28"/>
        </w:rPr>
      </w:pPr>
    </w:p>
    <w:p w14:paraId="575C106A" w14:textId="77777777" w:rsidR="00152452" w:rsidRPr="00E902E5" w:rsidRDefault="00152452" w:rsidP="0005614E">
      <w:pPr>
        <w:jc w:val="right"/>
        <w:rPr>
          <w:rFonts w:ascii="Calibri" w:hAnsi="Calibri" w:cs="Calibri"/>
          <w:b/>
          <w:bCs/>
          <w:color w:val="000000"/>
        </w:rPr>
      </w:pPr>
      <w:r w:rsidRPr="00E902E5">
        <w:rPr>
          <w:rFonts w:ascii="Calibri" w:hAnsi="Calibri" w:cs="Calibri"/>
          <w:b/>
          <w:bCs/>
          <w:color w:val="000000"/>
        </w:rPr>
        <w:lastRenderedPageBreak/>
        <w:t>Załącznik nr 5</w:t>
      </w:r>
      <w:r w:rsidR="00E902E5">
        <w:rPr>
          <w:rFonts w:ascii="Calibri" w:hAnsi="Calibri" w:cs="Calibri"/>
          <w:b/>
          <w:bCs/>
          <w:color w:val="000000"/>
        </w:rPr>
        <w:t xml:space="preserve">  do SWZ</w:t>
      </w:r>
    </w:p>
    <w:p w14:paraId="01EE9412" w14:textId="77777777" w:rsidR="00152452" w:rsidRPr="000657F6" w:rsidRDefault="00152452" w:rsidP="00152452">
      <w:pPr>
        <w:tabs>
          <w:tab w:val="center" w:pos="6480"/>
        </w:tabs>
        <w:autoSpaceDE w:val="0"/>
        <w:rPr>
          <w:rFonts w:ascii="Calibri" w:hAnsi="Calibri" w:cs="Calibri"/>
          <w:color w:val="000000"/>
        </w:rPr>
      </w:pPr>
    </w:p>
    <w:p w14:paraId="38B316AF" w14:textId="77777777" w:rsidR="00152452" w:rsidRPr="000657F6" w:rsidRDefault="00152452" w:rsidP="00152452">
      <w:pPr>
        <w:tabs>
          <w:tab w:val="right" w:pos="5760"/>
          <w:tab w:val="right" w:leader="dot" w:pos="9000"/>
        </w:tabs>
        <w:autoSpaceDE w:val="0"/>
        <w:rPr>
          <w:rFonts w:ascii="Calibri" w:hAnsi="Calibri" w:cs="Calibri"/>
          <w:i/>
          <w:iCs/>
          <w:color w:val="000000"/>
        </w:rPr>
      </w:pPr>
    </w:p>
    <w:p w14:paraId="497A0E7E" w14:textId="77777777" w:rsidR="00152452" w:rsidRPr="000657F6" w:rsidRDefault="00152452" w:rsidP="00152452">
      <w:pPr>
        <w:tabs>
          <w:tab w:val="center" w:pos="6480"/>
        </w:tabs>
        <w:rPr>
          <w:rFonts w:ascii="Calibri" w:hAnsi="Calibri" w:cs="Calibri"/>
          <w:i/>
          <w:iCs/>
          <w:color w:val="000000"/>
        </w:rPr>
      </w:pPr>
    </w:p>
    <w:p w14:paraId="6A8ADD39" w14:textId="77777777" w:rsidR="00152452" w:rsidRPr="000657F6" w:rsidRDefault="00152452" w:rsidP="00152452">
      <w:pPr>
        <w:tabs>
          <w:tab w:val="right" w:pos="5760"/>
          <w:tab w:val="right" w:leader="dot" w:pos="9000"/>
        </w:tabs>
        <w:rPr>
          <w:rFonts w:ascii="Calibri" w:hAnsi="Calibri" w:cs="Calibri"/>
          <w:color w:val="000000"/>
        </w:rPr>
      </w:pPr>
      <w:r w:rsidRPr="000657F6">
        <w:rPr>
          <w:rFonts w:ascii="Calibri" w:hAnsi="Calibri" w:cs="Calibri"/>
          <w:i/>
          <w:iCs/>
          <w:color w:val="000000"/>
        </w:rPr>
        <w:t>(pieczęć adresowa  firmy Wykonawcy)</w:t>
      </w:r>
    </w:p>
    <w:p w14:paraId="6C55D1A9" w14:textId="77777777" w:rsidR="00152452" w:rsidRPr="000657F6" w:rsidRDefault="00152452" w:rsidP="00152452">
      <w:pPr>
        <w:tabs>
          <w:tab w:val="right" w:pos="5760"/>
          <w:tab w:val="right" w:leader="dot" w:pos="9000"/>
        </w:tabs>
        <w:rPr>
          <w:rFonts w:ascii="Calibri" w:hAnsi="Calibri" w:cs="Calibri"/>
          <w:i/>
          <w:iCs/>
          <w:color w:val="000000"/>
        </w:rPr>
      </w:pPr>
    </w:p>
    <w:p w14:paraId="33592732" w14:textId="77777777" w:rsidR="00152452" w:rsidRPr="000657F6" w:rsidRDefault="00152452" w:rsidP="00152452">
      <w:pPr>
        <w:tabs>
          <w:tab w:val="right" w:pos="5760"/>
          <w:tab w:val="right" w:leader="dot" w:pos="9000"/>
        </w:tabs>
        <w:rPr>
          <w:rFonts w:ascii="Calibri" w:hAnsi="Calibri" w:cs="Calibri"/>
          <w:color w:val="000000"/>
        </w:rPr>
      </w:pPr>
      <w:r w:rsidRPr="000657F6">
        <w:rPr>
          <w:rFonts w:ascii="Calibri" w:hAnsi="Calibri" w:cs="Calibri"/>
          <w:i/>
          <w:iCs/>
          <w:color w:val="000000"/>
        </w:rPr>
        <w:tab/>
      </w:r>
    </w:p>
    <w:p w14:paraId="7E418B18" w14:textId="77777777" w:rsidR="00152452" w:rsidRPr="000657F6" w:rsidRDefault="00152452" w:rsidP="00152452">
      <w:pPr>
        <w:tabs>
          <w:tab w:val="center" w:pos="6480"/>
        </w:tabs>
        <w:rPr>
          <w:rFonts w:ascii="Calibri" w:hAnsi="Calibri" w:cs="Calibri"/>
          <w:color w:val="000000"/>
        </w:rPr>
      </w:pPr>
      <w:r w:rsidRPr="000657F6">
        <w:rPr>
          <w:rFonts w:ascii="Calibri" w:hAnsi="Calibri" w:cs="Calibri"/>
          <w:b/>
          <w:bCs/>
          <w:color w:val="000000"/>
        </w:rPr>
        <w:t xml:space="preserve">WYKAZ WYKONANYCH LUB WYKONYWANYCH W CIĄGU OSTATNICH TRZECH LAT </w:t>
      </w:r>
      <w:r w:rsidR="00A05F4D">
        <w:rPr>
          <w:rFonts w:ascii="Calibri" w:hAnsi="Calibri" w:cs="Calibri"/>
          <w:b/>
          <w:bCs/>
          <w:color w:val="000000"/>
        </w:rPr>
        <w:t>USŁUG</w:t>
      </w:r>
      <w:r w:rsidRPr="000657F6">
        <w:rPr>
          <w:rFonts w:ascii="Calibri" w:hAnsi="Calibri" w:cs="Calibri"/>
          <w:b/>
          <w:bCs/>
          <w:color w:val="000000"/>
        </w:rPr>
        <w:t xml:space="preserve"> </w:t>
      </w:r>
    </w:p>
    <w:p w14:paraId="33820112" w14:textId="77777777" w:rsidR="00152452" w:rsidRPr="000657F6" w:rsidRDefault="00152452" w:rsidP="00152452">
      <w:pPr>
        <w:pStyle w:val="pkt"/>
        <w:tabs>
          <w:tab w:val="left" w:pos="3780"/>
          <w:tab w:val="left" w:leader="dot" w:pos="8460"/>
        </w:tabs>
        <w:ind w:left="0" w:firstLine="0"/>
        <w:jc w:val="left"/>
        <w:rPr>
          <w:rFonts w:ascii="Calibri" w:hAnsi="Calibri" w:cs="Calibri"/>
          <w:color w:val="000000"/>
          <w:sz w:val="24"/>
          <w:szCs w:val="24"/>
        </w:rPr>
      </w:pPr>
    </w:p>
    <w:p w14:paraId="1D6FD201" w14:textId="77777777" w:rsidR="00152452" w:rsidRPr="000657F6" w:rsidRDefault="00152452" w:rsidP="00152452">
      <w:pPr>
        <w:pStyle w:val="pkt"/>
        <w:tabs>
          <w:tab w:val="left" w:pos="3780"/>
          <w:tab w:val="left" w:leader="dot" w:pos="8460"/>
        </w:tabs>
        <w:ind w:left="0" w:firstLine="0"/>
        <w:rPr>
          <w:rFonts w:ascii="Calibri" w:hAnsi="Calibri" w:cs="Calibri"/>
          <w:color w:val="000000"/>
        </w:rPr>
      </w:pPr>
      <w:r w:rsidRPr="000657F6">
        <w:rPr>
          <w:rFonts w:ascii="Calibri" w:hAnsi="Calibri" w:cs="Calibri"/>
          <w:color w:val="000000"/>
          <w:sz w:val="24"/>
          <w:szCs w:val="24"/>
        </w:rPr>
        <w:t xml:space="preserve">Niniejszym oświadczam, że w okresie ostatnich trzech lat, podmiot, który reprezentuje w niniejszym postępowaniu zrealizował/realizuje wymienione w tabeli </w:t>
      </w:r>
      <w:r>
        <w:rPr>
          <w:rFonts w:ascii="Calibri" w:hAnsi="Calibri" w:cs="Calibri"/>
          <w:color w:val="000000"/>
          <w:sz w:val="24"/>
          <w:szCs w:val="24"/>
        </w:rPr>
        <w:t>dostawy/</w:t>
      </w:r>
      <w:r w:rsidRPr="000657F6">
        <w:rPr>
          <w:rFonts w:ascii="Calibri" w:hAnsi="Calibri" w:cs="Calibri"/>
          <w:color w:val="000000"/>
          <w:sz w:val="24"/>
          <w:szCs w:val="24"/>
        </w:rPr>
        <w:t xml:space="preserve">usługi, o charakterze tożsamym z przedmiotem zamówienia określonym w SWZ.    </w:t>
      </w:r>
    </w:p>
    <w:p w14:paraId="65D82842" w14:textId="77777777" w:rsidR="00152452" w:rsidRPr="000657F6" w:rsidRDefault="00152452" w:rsidP="00FE225D">
      <w:pPr>
        <w:jc w:val="both"/>
        <w:rPr>
          <w:rFonts w:ascii="Calibri" w:hAnsi="Calibri" w:cs="Calibri"/>
          <w:color w:val="000000"/>
        </w:rPr>
      </w:pPr>
      <w:r w:rsidRPr="000657F6">
        <w:rPr>
          <w:rFonts w:ascii="Calibri" w:hAnsi="Calibri" w:cs="Calibri"/>
          <w:color w:val="000000"/>
        </w:rPr>
        <w:t>Wymagane informacje należy podać za okres ostatnich trzech lat, a w przypadku, gdy okres prowadzenia działalności jest krótszy – za ten okres.</w:t>
      </w:r>
    </w:p>
    <w:p w14:paraId="308D5926" w14:textId="77777777" w:rsidR="00152452" w:rsidRPr="000657F6" w:rsidRDefault="00152452" w:rsidP="00152452">
      <w:pPr>
        <w:pStyle w:val="pkt"/>
        <w:tabs>
          <w:tab w:val="left" w:pos="3780"/>
          <w:tab w:val="left" w:leader="dot" w:pos="8460"/>
        </w:tabs>
        <w:ind w:left="720" w:firstLine="0"/>
        <w:rPr>
          <w:rFonts w:ascii="Calibri" w:hAnsi="Calibri" w:cs="Calibri"/>
          <w:color w:val="000000"/>
          <w:sz w:val="24"/>
          <w:szCs w:val="24"/>
        </w:rPr>
      </w:pPr>
    </w:p>
    <w:tbl>
      <w:tblPr>
        <w:tblW w:w="10866" w:type="dxa"/>
        <w:tblInd w:w="-5" w:type="dxa"/>
        <w:tblLayout w:type="fixed"/>
        <w:tblCellMar>
          <w:left w:w="70" w:type="dxa"/>
          <w:right w:w="70" w:type="dxa"/>
        </w:tblCellMar>
        <w:tblLook w:val="0000" w:firstRow="0" w:lastRow="0" w:firstColumn="0" w:lastColumn="0" w:noHBand="0" w:noVBand="0"/>
      </w:tblPr>
      <w:tblGrid>
        <w:gridCol w:w="725"/>
        <w:gridCol w:w="3275"/>
        <w:gridCol w:w="2209"/>
        <w:gridCol w:w="2260"/>
        <w:gridCol w:w="2397"/>
      </w:tblGrid>
      <w:tr w:rsidR="00152452" w:rsidRPr="000657F6" w14:paraId="755EACB5" w14:textId="77777777" w:rsidTr="00FE225D">
        <w:trPr>
          <w:trHeight w:val="594"/>
        </w:trPr>
        <w:tc>
          <w:tcPr>
            <w:tcW w:w="725" w:type="dxa"/>
            <w:tcBorders>
              <w:top w:val="single" w:sz="4" w:space="0" w:color="000000"/>
              <w:left w:val="single" w:sz="4" w:space="0" w:color="000000"/>
              <w:bottom w:val="single" w:sz="4" w:space="0" w:color="000000"/>
            </w:tcBorders>
            <w:shd w:val="clear" w:color="auto" w:fill="auto"/>
            <w:vAlign w:val="center"/>
          </w:tcPr>
          <w:p w14:paraId="39A1D33B"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Lp.</w:t>
            </w:r>
          </w:p>
        </w:tc>
        <w:tc>
          <w:tcPr>
            <w:tcW w:w="3275" w:type="dxa"/>
            <w:tcBorders>
              <w:top w:val="single" w:sz="4" w:space="0" w:color="000000"/>
              <w:left w:val="single" w:sz="4" w:space="0" w:color="000000"/>
              <w:bottom w:val="single" w:sz="4" w:space="0" w:color="000000"/>
            </w:tcBorders>
            <w:shd w:val="clear" w:color="auto" w:fill="auto"/>
            <w:vAlign w:val="center"/>
          </w:tcPr>
          <w:p w14:paraId="103162C4"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 xml:space="preserve">Nazwa Zamawiającego </w:t>
            </w:r>
          </w:p>
          <w:p w14:paraId="51A6B4FF"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u którego wykonano lub wykonuje się zamówienie</w:t>
            </w:r>
          </w:p>
        </w:tc>
        <w:tc>
          <w:tcPr>
            <w:tcW w:w="2209" w:type="dxa"/>
            <w:tcBorders>
              <w:top w:val="single" w:sz="4" w:space="0" w:color="000000"/>
              <w:left w:val="single" w:sz="4" w:space="0" w:color="000000"/>
              <w:bottom w:val="single" w:sz="4" w:space="0" w:color="000000"/>
            </w:tcBorders>
            <w:shd w:val="clear" w:color="auto" w:fill="auto"/>
            <w:vAlign w:val="center"/>
          </w:tcPr>
          <w:p w14:paraId="037A7288"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Adres Zamawiającego</w:t>
            </w:r>
          </w:p>
        </w:tc>
        <w:tc>
          <w:tcPr>
            <w:tcW w:w="2260" w:type="dxa"/>
            <w:tcBorders>
              <w:top w:val="single" w:sz="4" w:space="0" w:color="000000"/>
              <w:left w:val="single" w:sz="4" w:space="0" w:color="000000"/>
              <w:bottom w:val="single" w:sz="4" w:space="0" w:color="000000"/>
            </w:tcBorders>
            <w:shd w:val="clear" w:color="auto" w:fill="auto"/>
            <w:vAlign w:val="center"/>
          </w:tcPr>
          <w:p w14:paraId="0B88815C"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Terminy realizacji zamówienia</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5182"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Wartość zamówienia brutto</w:t>
            </w:r>
          </w:p>
        </w:tc>
      </w:tr>
      <w:tr w:rsidR="00152452" w:rsidRPr="000657F6" w14:paraId="320C2EA0" w14:textId="77777777" w:rsidTr="00FE225D">
        <w:trPr>
          <w:trHeight w:val="313"/>
        </w:trPr>
        <w:tc>
          <w:tcPr>
            <w:tcW w:w="725" w:type="dxa"/>
            <w:tcBorders>
              <w:top w:val="single" w:sz="4" w:space="0" w:color="000000"/>
              <w:left w:val="single" w:sz="4" w:space="0" w:color="000000"/>
              <w:bottom w:val="single" w:sz="4" w:space="0" w:color="000000"/>
            </w:tcBorders>
            <w:shd w:val="clear" w:color="auto" w:fill="auto"/>
            <w:vAlign w:val="center"/>
          </w:tcPr>
          <w:p w14:paraId="4C149CB5" w14:textId="77777777" w:rsidR="00152452" w:rsidRPr="000657F6" w:rsidRDefault="00152452" w:rsidP="00174563">
            <w:pPr>
              <w:snapToGrid w:val="0"/>
              <w:rPr>
                <w:rFonts w:ascii="Calibri" w:hAnsi="Calibri" w:cs="Calibri"/>
                <w:color w:val="000000"/>
              </w:rPr>
            </w:pPr>
          </w:p>
          <w:p w14:paraId="4DCC9675"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3CB4E404"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029C3B4F"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3E9BEE9C"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DB741" w14:textId="77777777" w:rsidR="00152452" w:rsidRPr="000657F6" w:rsidRDefault="00152452" w:rsidP="00174563">
            <w:pPr>
              <w:snapToGrid w:val="0"/>
              <w:rPr>
                <w:rFonts w:ascii="Calibri" w:hAnsi="Calibri" w:cs="Calibri"/>
                <w:color w:val="000000"/>
              </w:rPr>
            </w:pPr>
          </w:p>
        </w:tc>
      </w:tr>
      <w:tr w:rsidR="00152452" w:rsidRPr="000657F6" w14:paraId="36BD181C" w14:textId="77777777" w:rsidTr="00FE225D">
        <w:trPr>
          <w:trHeight w:val="333"/>
        </w:trPr>
        <w:tc>
          <w:tcPr>
            <w:tcW w:w="725" w:type="dxa"/>
            <w:tcBorders>
              <w:top w:val="single" w:sz="4" w:space="0" w:color="000000"/>
              <w:left w:val="single" w:sz="4" w:space="0" w:color="000000"/>
              <w:bottom w:val="single" w:sz="4" w:space="0" w:color="000000"/>
            </w:tcBorders>
            <w:shd w:val="clear" w:color="auto" w:fill="auto"/>
            <w:vAlign w:val="center"/>
          </w:tcPr>
          <w:p w14:paraId="18658D43" w14:textId="77777777" w:rsidR="00152452" w:rsidRPr="000657F6" w:rsidRDefault="00152452" w:rsidP="00174563">
            <w:pPr>
              <w:snapToGrid w:val="0"/>
              <w:rPr>
                <w:rFonts w:ascii="Calibri" w:hAnsi="Calibri" w:cs="Calibri"/>
                <w:color w:val="000000"/>
              </w:rPr>
            </w:pPr>
          </w:p>
          <w:p w14:paraId="0AE914B7"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2ACC6E00"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7FA4AE58"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6BC15695"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392A1" w14:textId="77777777" w:rsidR="00152452" w:rsidRPr="000657F6" w:rsidRDefault="00152452" w:rsidP="00174563">
            <w:pPr>
              <w:snapToGrid w:val="0"/>
              <w:rPr>
                <w:rFonts w:ascii="Calibri" w:hAnsi="Calibri" w:cs="Calibri"/>
                <w:color w:val="000000"/>
              </w:rPr>
            </w:pPr>
          </w:p>
        </w:tc>
      </w:tr>
      <w:tr w:rsidR="00152452" w:rsidRPr="000657F6" w14:paraId="3052D85B" w14:textId="77777777" w:rsidTr="00FE225D">
        <w:trPr>
          <w:trHeight w:val="353"/>
        </w:trPr>
        <w:tc>
          <w:tcPr>
            <w:tcW w:w="725" w:type="dxa"/>
            <w:tcBorders>
              <w:top w:val="single" w:sz="4" w:space="0" w:color="000000"/>
              <w:left w:val="single" w:sz="4" w:space="0" w:color="000000"/>
              <w:bottom w:val="single" w:sz="4" w:space="0" w:color="000000"/>
            </w:tcBorders>
            <w:shd w:val="clear" w:color="auto" w:fill="auto"/>
            <w:vAlign w:val="center"/>
          </w:tcPr>
          <w:p w14:paraId="0F52BA20" w14:textId="77777777" w:rsidR="00152452" w:rsidRPr="000657F6" w:rsidRDefault="00152452" w:rsidP="00174563">
            <w:pPr>
              <w:snapToGrid w:val="0"/>
              <w:rPr>
                <w:rFonts w:ascii="Calibri" w:hAnsi="Calibri" w:cs="Calibri"/>
                <w:color w:val="000000"/>
              </w:rPr>
            </w:pPr>
          </w:p>
          <w:p w14:paraId="73BB09D4"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697510A9"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4B0D0CF8"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4EB75D4F"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38A05" w14:textId="77777777" w:rsidR="00152452" w:rsidRPr="000657F6" w:rsidRDefault="00152452" w:rsidP="00174563">
            <w:pPr>
              <w:snapToGrid w:val="0"/>
              <w:rPr>
                <w:rFonts w:ascii="Calibri" w:hAnsi="Calibri" w:cs="Calibri"/>
                <w:color w:val="000000"/>
              </w:rPr>
            </w:pPr>
          </w:p>
        </w:tc>
      </w:tr>
      <w:tr w:rsidR="00152452" w:rsidRPr="000657F6" w14:paraId="64814EC8" w14:textId="77777777" w:rsidTr="00FE225D">
        <w:trPr>
          <w:trHeight w:val="333"/>
        </w:trPr>
        <w:tc>
          <w:tcPr>
            <w:tcW w:w="725" w:type="dxa"/>
            <w:tcBorders>
              <w:top w:val="single" w:sz="4" w:space="0" w:color="000000"/>
              <w:left w:val="single" w:sz="4" w:space="0" w:color="000000"/>
              <w:bottom w:val="single" w:sz="4" w:space="0" w:color="000000"/>
            </w:tcBorders>
            <w:shd w:val="clear" w:color="auto" w:fill="auto"/>
            <w:vAlign w:val="center"/>
          </w:tcPr>
          <w:p w14:paraId="7542DC51" w14:textId="77777777" w:rsidR="00152452" w:rsidRPr="000657F6" w:rsidRDefault="00152452" w:rsidP="00174563">
            <w:pPr>
              <w:snapToGrid w:val="0"/>
              <w:rPr>
                <w:rFonts w:ascii="Calibri" w:hAnsi="Calibri" w:cs="Calibri"/>
                <w:color w:val="000000"/>
              </w:rPr>
            </w:pPr>
          </w:p>
          <w:p w14:paraId="210B17A6"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4196F779"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57A0B153"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4ABFAB39"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7D07" w14:textId="77777777" w:rsidR="00152452" w:rsidRPr="000657F6" w:rsidRDefault="00152452" w:rsidP="00174563">
            <w:pPr>
              <w:snapToGrid w:val="0"/>
              <w:rPr>
                <w:rFonts w:ascii="Calibri" w:hAnsi="Calibri" w:cs="Calibri"/>
                <w:color w:val="000000"/>
              </w:rPr>
            </w:pPr>
          </w:p>
        </w:tc>
      </w:tr>
      <w:tr w:rsidR="00152452" w:rsidRPr="000657F6" w14:paraId="0A8D8723" w14:textId="77777777" w:rsidTr="00FE225D">
        <w:trPr>
          <w:trHeight w:val="392"/>
        </w:trPr>
        <w:tc>
          <w:tcPr>
            <w:tcW w:w="725" w:type="dxa"/>
            <w:tcBorders>
              <w:top w:val="single" w:sz="4" w:space="0" w:color="000000"/>
              <w:left w:val="single" w:sz="4" w:space="0" w:color="000000"/>
              <w:bottom w:val="single" w:sz="4" w:space="0" w:color="000000"/>
            </w:tcBorders>
            <w:shd w:val="clear" w:color="auto" w:fill="auto"/>
            <w:vAlign w:val="center"/>
          </w:tcPr>
          <w:p w14:paraId="4FB8354F" w14:textId="77777777" w:rsidR="00152452" w:rsidRPr="000657F6" w:rsidRDefault="00152452" w:rsidP="00174563">
            <w:pPr>
              <w:snapToGrid w:val="0"/>
              <w:rPr>
                <w:rFonts w:ascii="Calibri" w:hAnsi="Calibri" w:cs="Calibri"/>
                <w:color w:val="000000"/>
              </w:rPr>
            </w:pPr>
          </w:p>
          <w:p w14:paraId="68E1EBB1"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3E1BD6E4"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4D0FD0C1"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72C8537A"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6795" w14:textId="77777777" w:rsidR="00152452" w:rsidRPr="000657F6" w:rsidRDefault="00152452" w:rsidP="00174563">
            <w:pPr>
              <w:snapToGrid w:val="0"/>
              <w:rPr>
                <w:rFonts w:ascii="Calibri" w:hAnsi="Calibri" w:cs="Calibri"/>
                <w:color w:val="000000"/>
              </w:rPr>
            </w:pPr>
          </w:p>
        </w:tc>
      </w:tr>
    </w:tbl>
    <w:p w14:paraId="7286128B" w14:textId="77777777" w:rsidR="00152452" w:rsidRPr="000657F6" w:rsidRDefault="00152452" w:rsidP="00152452">
      <w:pPr>
        <w:rPr>
          <w:rFonts w:ascii="Calibri" w:hAnsi="Calibri" w:cs="Calibri"/>
          <w:color w:val="000000"/>
        </w:rPr>
      </w:pPr>
    </w:p>
    <w:p w14:paraId="1C824D9E" w14:textId="77777777" w:rsidR="00152452" w:rsidRPr="000657F6" w:rsidRDefault="00152452" w:rsidP="00152452">
      <w:pPr>
        <w:spacing w:line="360" w:lineRule="auto"/>
        <w:rPr>
          <w:rFonts w:ascii="Calibri" w:hAnsi="Calibri" w:cs="Calibri"/>
          <w:color w:val="000000"/>
        </w:rPr>
      </w:pPr>
    </w:p>
    <w:p w14:paraId="4DE86843" w14:textId="77777777" w:rsidR="00152452" w:rsidRPr="000657F6" w:rsidRDefault="00152452" w:rsidP="00152452">
      <w:pPr>
        <w:spacing w:line="360" w:lineRule="auto"/>
        <w:rPr>
          <w:rFonts w:ascii="Calibri" w:hAnsi="Calibri" w:cs="Calibri"/>
          <w:color w:val="000000"/>
        </w:rPr>
      </w:pPr>
      <w:r w:rsidRPr="000657F6">
        <w:rPr>
          <w:rFonts w:ascii="Calibri" w:hAnsi="Calibri" w:cs="Calibri"/>
          <w:color w:val="000000"/>
        </w:rPr>
        <w:t xml:space="preserve">W załączeniu dokumenty / referencje / potwierdzające należyte wykonanie/wykonywanie wyszczególnionych wyżej zamówień  </w:t>
      </w:r>
    </w:p>
    <w:p w14:paraId="67F49F37" w14:textId="77777777" w:rsidR="00152452" w:rsidRPr="000657F6" w:rsidRDefault="00152452" w:rsidP="00152452">
      <w:pPr>
        <w:spacing w:line="360" w:lineRule="auto"/>
        <w:rPr>
          <w:rFonts w:ascii="Calibri" w:hAnsi="Calibri" w:cs="Calibri"/>
          <w:color w:val="000000"/>
        </w:rPr>
      </w:pPr>
    </w:p>
    <w:p w14:paraId="2E8CE8C2" w14:textId="77777777" w:rsidR="00152452" w:rsidRPr="000657F6" w:rsidRDefault="00152452" w:rsidP="00152452">
      <w:pPr>
        <w:spacing w:line="360" w:lineRule="auto"/>
        <w:rPr>
          <w:rFonts w:ascii="Calibri" w:hAnsi="Calibri" w:cs="Calibri"/>
          <w:color w:val="000000"/>
        </w:rPr>
      </w:pPr>
    </w:p>
    <w:p w14:paraId="6ECA23E7" w14:textId="77777777" w:rsidR="00152452" w:rsidRPr="000657F6" w:rsidRDefault="00152452" w:rsidP="00152452">
      <w:pPr>
        <w:spacing w:line="360" w:lineRule="auto"/>
        <w:rPr>
          <w:rFonts w:ascii="Calibri" w:hAnsi="Calibri" w:cs="Calibri"/>
          <w:color w:val="000000"/>
        </w:rPr>
      </w:pPr>
      <w:r w:rsidRPr="000657F6">
        <w:rPr>
          <w:rFonts w:ascii="Calibri" w:hAnsi="Calibri" w:cs="Calibri"/>
          <w:color w:val="000000"/>
        </w:rPr>
        <w:t>Miejsce i data ...........................................................</w:t>
      </w:r>
    </w:p>
    <w:p w14:paraId="5BD0556B" w14:textId="77777777" w:rsidR="00152452" w:rsidRPr="000657F6" w:rsidRDefault="00152452" w:rsidP="00152452">
      <w:pPr>
        <w:widowControl w:val="0"/>
        <w:ind w:left="-284"/>
        <w:jc w:val="right"/>
        <w:rPr>
          <w:rFonts w:ascii="Calibri" w:hAnsi="Calibri" w:cs="Calibri"/>
          <w:color w:val="000000"/>
        </w:rPr>
      </w:pPr>
    </w:p>
    <w:p w14:paraId="6269D77D" w14:textId="77777777" w:rsidR="00152452" w:rsidRPr="00111ECF" w:rsidRDefault="00FE225D" w:rsidP="00FE225D">
      <w:pPr>
        <w:widowControl w:val="0"/>
        <w:ind w:left="-284"/>
        <w:jc w:val="center"/>
        <w:rPr>
          <w:rFonts w:ascii="Calibri" w:hAnsi="Calibri" w:cs="Calibri"/>
          <w:i/>
          <w:iCs/>
          <w:color w:val="000000"/>
          <w:sz w:val="22"/>
          <w:szCs w:val="22"/>
        </w:rPr>
      </w:pPr>
      <w:r w:rsidRPr="00111ECF">
        <w:rPr>
          <w:rFonts w:ascii="Calibri" w:hAnsi="Calibri" w:cs="Calibri"/>
          <w:i/>
          <w:iCs/>
          <w:color w:val="000000"/>
          <w:sz w:val="22"/>
          <w:szCs w:val="22"/>
        </w:rPr>
        <w:t xml:space="preserve">                                                                                                      </w:t>
      </w:r>
      <w:r w:rsidR="00152452" w:rsidRPr="00111ECF">
        <w:rPr>
          <w:rFonts w:ascii="Calibri" w:hAnsi="Calibri" w:cs="Calibri"/>
          <w:i/>
          <w:iCs/>
          <w:color w:val="000000"/>
          <w:sz w:val="22"/>
          <w:szCs w:val="22"/>
        </w:rPr>
        <w:t>........................................................................</w:t>
      </w:r>
    </w:p>
    <w:p w14:paraId="117CCCA6" w14:textId="77777777" w:rsidR="00152452" w:rsidRPr="00111ECF" w:rsidRDefault="00152452" w:rsidP="00FE225D">
      <w:pPr>
        <w:pStyle w:val="Tekstpodstawowy32"/>
        <w:ind w:left="5103"/>
        <w:jc w:val="center"/>
        <w:rPr>
          <w:rFonts w:ascii="Calibri" w:hAnsi="Calibri" w:cs="Calibri"/>
          <w:i/>
          <w:iCs/>
          <w:color w:val="000000"/>
          <w:sz w:val="22"/>
          <w:szCs w:val="22"/>
        </w:rPr>
      </w:pPr>
      <w:r w:rsidRPr="00111ECF">
        <w:rPr>
          <w:rFonts w:ascii="Calibri" w:hAnsi="Calibri" w:cs="Calibri"/>
          <w:i/>
          <w:iCs/>
          <w:color w:val="000000"/>
          <w:sz w:val="22"/>
          <w:szCs w:val="22"/>
        </w:rPr>
        <w:t xml:space="preserve">Podpisy i pieczątki imienne przedstawicieli </w:t>
      </w:r>
      <w:r w:rsidR="00FE225D" w:rsidRPr="00111ECF">
        <w:rPr>
          <w:rFonts w:ascii="Calibri" w:hAnsi="Calibri" w:cs="Calibri"/>
          <w:i/>
          <w:iCs/>
          <w:color w:val="000000"/>
          <w:sz w:val="22"/>
          <w:szCs w:val="22"/>
          <w:lang w:val="pl-PL"/>
        </w:rPr>
        <w:t xml:space="preserve">                 </w:t>
      </w:r>
      <w:r w:rsidRPr="00111ECF">
        <w:rPr>
          <w:rFonts w:ascii="Calibri" w:hAnsi="Calibri" w:cs="Calibri"/>
          <w:i/>
          <w:iCs/>
          <w:color w:val="000000"/>
          <w:sz w:val="22"/>
          <w:szCs w:val="22"/>
        </w:rPr>
        <w:t>Wykonawcy   upoważnionych do jego reprezentowania</w:t>
      </w:r>
    </w:p>
    <w:p w14:paraId="7BC3C7E7" w14:textId="77777777" w:rsidR="00FE225D" w:rsidRPr="006F1808" w:rsidRDefault="00FE225D" w:rsidP="00A1400C">
      <w:pPr>
        <w:pStyle w:val="Tekstpodstawowy32"/>
        <w:rPr>
          <w:rFonts w:ascii="Calibri" w:hAnsi="Calibri" w:cs="Calibri"/>
          <w:color w:val="000000"/>
          <w:sz w:val="24"/>
          <w:szCs w:val="24"/>
        </w:rPr>
      </w:pPr>
    </w:p>
    <w:p w14:paraId="20D8F3B0" w14:textId="77777777" w:rsidR="00A1400C" w:rsidRPr="00DB65CC" w:rsidRDefault="00A1400C" w:rsidP="00A1400C">
      <w:pPr>
        <w:pStyle w:val="Tekstpodstawowy32"/>
        <w:rPr>
          <w:rFonts w:ascii="Calibri" w:hAnsi="Calibri" w:cs="Calibri"/>
          <w:b/>
          <w:bCs/>
          <w:color w:val="000000"/>
          <w:sz w:val="24"/>
          <w:szCs w:val="24"/>
        </w:rPr>
      </w:pPr>
    </w:p>
    <w:p w14:paraId="3E0969B3" w14:textId="77777777" w:rsidR="00E902E5" w:rsidRDefault="00E902E5" w:rsidP="00152452">
      <w:pPr>
        <w:spacing w:line="360" w:lineRule="auto"/>
        <w:jc w:val="right"/>
        <w:rPr>
          <w:rFonts w:ascii="Calibri" w:hAnsi="Calibri" w:cs="Calibri"/>
          <w:b/>
        </w:rPr>
      </w:pPr>
    </w:p>
    <w:p w14:paraId="0A28CBCD" w14:textId="77777777" w:rsidR="00865A53" w:rsidRDefault="00865A53" w:rsidP="003D3023">
      <w:pPr>
        <w:spacing w:line="360" w:lineRule="auto"/>
        <w:rPr>
          <w:rFonts w:ascii="Calibri" w:hAnsi="Calibri" w:cs="Calibri"/>
          <w:b/>
        </w:rPr>
      </w:pPr>
    </w:p>
    <w:p w14:paraId="5A1F2DCB" w14:textId="77777777" w:rsidR="00152452" w:rsidRPr="00DB65CC" w:rsidRDefault="00152452" w:rsidP="00865A53">
      <w:pPr>
        <w:spacing w:line="360" w:lineRule="auto"/>
        <w:jc w:val="right"/>
        <w:rPr>
          <w:rFonts w:ascii="Calibri" w:hAnsi="Calibri" w:cs="Calibri"/>
          <w:b/>
        </w:rPr>
      </w:pPr>
      <w:r w:rsidRPr="00DB65CC">
        <w:rPr>
          <w:rFonts w:ascii="Calibri" w:hAnsi="Calibri" w:cs="Calibri"/>
          <w:b/>
        </w:rPr>
        <w:lastRenderedPageBreak/>
        <w:t>Załącznik nr 6 do SWZ</w:t>
      </w:r>
    </w:p>
    <w:p w14:paraId="792CB908"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„Oświadczenie o przynależności lub braku przynależności</w:t>
      </w:r>
    </w:p>
    <w:p w14:paraId="43C36483"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do tej samej grupy kapitałowej”</w:t>
      </w:r>
    </w:p>
    <w:p w14:paraId="39F3D221" w14:textId="77777777" w:rsidR="00152452" w:rsidRPr="00DB65CC" w:rsidRDefault="00152452" w:rsidP="006F1808">
      <w:pPr>
        <w:pStyle w:val="Akapitzlist"/>
        <w:ind w:left="284"/>
        <w:jc w:val="both"/>
        <w:rPr>
          <w:sz w:val="24"/>
          <w:szCs w:val="24"/>
        </w:rPr>
      </w:pPr>
    </w:p>
    <w:p w14:paraId="59D0FBFA" w14:textId="24642835" w:rsidR="00152452" w:rsidRPr="00C44182" w:rsidRDefault="00152452" w:rsidP="006F1808">
      <w:pPr>
        <w:pStyle w:val="Akapitzlist"/>
        <w:ind w:left="284"/>
        <w:jc w:val="both"/>
        <w:rPr>
          <w:b/>
          <w:sz w:val="24"/>
          <w:szCs w:val="24"/>
        </w:rPr>
      </w:pPr>
      <w:r w:rsidRPr="00DB65CC">
        <w:rPr>
          <w:sz w:val="24"/>
          <w:szCs w:val="24"/>
        </w:rPr>
        <w:t xml:space="preserve">W związku z udziałem w postępowaniu pn. </w:t>
      </w:r>
      <w:r w:rsidR="00B02637" w:rsidRPr="00B02637">
        <w:rPr>
          <w:b/>
          <w:sz w:val="24"/>
          <w:szCs w:val="24"/>
        </w:rPr>
        <w:t>„Odbiór</w:t>
      </w:r>
      <w:r w:rsidR="00B02637" w:rsidRPr="00B02637">
        <w:rPr>
          <w:b/>
          <w:bCs/>
          <w:sz w:val="24"/>
          <w:szCs w:val="24"/>
        </w:rPr>
        <w:t>, transport, odzysk</w:t>
      </w:r>
      <w:r w:rsidR="00C0269B">
        <w:rPr>
          <w:b/>
          <w:bCs/>
          <w:sz w:val="24"/>
          <w:szCs w:val="24"/>
        </w:rPr>
        <w:t xml:space="preserve"> </w:t>
      </w:r>
      <w:r w:rsidR="00B02637" w:rsidRPr="00B02637">
        <w:rPr>
          <w:b/>
          <w:bCs/>
          <w:sz w:val="24"/>
          <w:szCs w:val="24"/>
        </w:rPr>
        <w:t xml:space="preserve">i unieszkodliwianie odpadów komunalnych (o kodach 15 01 02, 20 03 01 i 20 01 08) </w:t>
      </w:r>
      <w:r w:rsidR="00B02637" w:rsidRPr="00B02637">
        <w:rPr>
          <w:b/>
          <w:sz w:val="24"/>
          <w:szCs w:val="24"/>
        </w:rPr>
        <w:t>dla Zespołu Opieki Zdrowotnej we Włoszczowie – Szpitala Powiatowego im. Jana Pawła II”</w:t>
      </w:r>
      <w:r w:rsidRPr="00DB65CC">
        <w:rPr>
          <w:sz w:val="24"/>
          <w:szCs w:val="24"/>
        </w:rPr>
        <w:t xml:space="preserve"> jako </w:t>
      </w:r>
      <w:r w:rsidRPr="00DB65CC">
        <w:rPr>
          <w:b/>
          <w:bCs/>
          <w:sz w:val="24"/>
          <w:szCs w:val="24"/>
        </w:rPr>
        <w:t>Wykonawca/ Podmiot udostępniający zasoby</w:t>
      </w:r>
      <w:r w:rsidRPr="00DB65CC">
        <w:rPr>
          <w:sz w:val="24"/>
          <w:szCs w:val="24"/>
        </w:rPr>
        <w:t>* ubiegający się o udzielenie</w:t>
      </w:r>
      <w:r w:rsidR="00C0269B">
        <w:rPr>
          <w:sz w:val="24"/>
          <w:szCs w:val="24"/>
        </w:rPr>
        <w:t xml:space="preserve"> </w:t>
      </w:r>
      <w:r w:rsidRPr="00DB65CC">
        <w:rPr>
          <w:sz w:val="24"/>
          <w:szCs w:val="24"/>
        </w:rPr>
        <w:t>zamówienia ………………………………………………………………………</w:t>
      </w:r>
      <w:r w:rsidR="006F1808">
        <w:rPr>
          <w:sz w:val="24"/>
          <w:szCs w:val="24"/>
        </w:rPr>
        <w:t>……………………….</w:t>
      </w:r>
      <w:r w:rsidRPr="00DB65CC">
        <w:rPr>
          <w:sz w:val="24"/>
          <w:szCs w:val="24"/>
        </w:rPr>
        <w:t xml:space="preserve"> </w:t>
      </w:r>
      <w:r w:rsidRPr="00DB65CC">
        <w:rPr>
          <w:i/>
          <w:iCs/>
          <w:sz w:val="24"/>
          <w:szCs w:val="24"/>
        </w:rPr>
        <w:t xml:space="preserve">(nazwa Wykonawcy) </w:t>
      </w:r>
      <w:r w:rsidRPr="00DB65CC">
        <w:rPr>
          <w:sz w:val="24"/>
          <w:szCs w:val="24"/>
        </w:rPr>
        <w:t>oświadczam, że:</w:t>
      </w:r>
    </w:p>
    <w:p w14:paraId="415F844E" w14:textId="77777777" w:rsidR="00152452" w:rsidRPr="00DB65CC" w:rsidRDefault="00152452" w:rsidP="00152452">
      <w:pPr>
        <w:pStyle w:val="Akapitzlist"/>
        <w:spacing w:line="360" w:lineRule="auto"/>
        <w:ind w:left="284"/>
        <w:jc w:val="both"/>
        <w:rPr>
          <w:sz w:val="24"/>
          <w:szCs w:val="24"/>
        </w:rPr>
      </w:pPr>
    </w:p>
    <w:p w14:paraId="0863800D" w14:textId="7BA3435D" w:rsidR="00152452" w:rsidRPr="0042162B" w:rsidRDefault="00152452" w:rsidP="00CD6CBB">
      <w:pPr>
        <w:pStyle w:val="Akapitzlist"/>
        <w:numPr>
          <w:ilvl w:val="0"/>
          <w:numId w:val="35"/>
        </w:numPr>
        <w:suppressAutoHyphens w:val="0"/>
        <w:spacing w:after="160" w:line="360" w:lineRule="auto"/>
        <w:contextualSpacing/>
        <w:jc w:val="both"/>
        <w:rPr>
          <w:sz w:val="24"/>
          <w:szCs w:val="24"/>
        </w:rPr>
      </w:pPr>
      <w:r w:rsidRPr="00DB65CC">
        <w:rPr>
          <w:sz w:val="24"/>
          <w:szCs w:val="24"/>
        </w:rPr>
        <w:t xml:space="preserve">nie przynależę do tej samej grupy </w:t>
      </w:r>
      <w:r w:rsidRPr="0042162B">
        <w:rPr>
          <w:sz w:val="24"/>
          <w:szCs w:val="24"/>
        </w:rPr>
        <w:t xml:space="preserve">kapitałowej w rozumieniu ustawy z dnia 16 lutego 2007 r. </w:t>
      </w:r>
      <w:r w:rsidR="00C44182" w:rsidRPr="0042162B">
        <w:rPr>
          <w:sz w:val="24"/>
          <w:szCs w:val="24"/>
        </w:rPr>
        <w:br/>
      </w:r>
      <w:r w:rsidRPr="0042162B">
        <w:rPr>
          <w:sz w:val="24"/>
          <w:szCs w:val="24"/>
        </w:rPr>
        <w:t>o ochronie konkurencji i konsumentów (Dz.U. z 202</w:t>
      </w:r>
      <w:r w:rsidR="00750FAB" w:rsidRPr="0042162B">
        <w:rPr>
          <w:sz w:val="24"/>
          <w:szCs w:val="24"/>
        </w:rPr>
        <w:t>3</w:t>
      </w:r>
      <w:r w:rsidRPr="0042162B">
        <w:rPr>
          <w:sz w:val="24"/>
          <w:szCs w:val="24"/>
        </w:rPr>
        <w:t xml:space="preserve"> r.</w:t>
      </w:r>
      <w:r w:rsidR="00D30915" w:rsidRPr="0042162B">
        <w:rPr>
          <w:sz w:val="24"/>
          <w:szCs w:val="24"/>
        </w:rPr>
        <w:t xml:space="preserve"> poz. </w:t>
      </w:r>
      <w:r w:rsidR="00750FAB" w:rsidRPr="0042162B">
        <w:rPr>
          <w:sz w:val="24"/>
          <w:szCs w:val="24"/>
        </w:rPr>
        <w:t>1689</w:t>
      </w:r>
      <w:r w:rsidRPr="0042162B">
        <w:rPr>
          <w:sz w:val="24"/>
          <w:szCs w:val="24"/>
        </w:rPr>
        <w:t>), z innym Wykonawcą, który złożył odrębną ofertę;</w:t>
      </w:r>
      <w:r w:rsidRPr="0042162B">
        <w:rPr>
          <w:rStyle w:val="Odwoanieprzypisudolnego"/>
          <w:sz w:val="24"/>
          <w:szCs w:val="24"/>
        </w:rPr>
        <w:footnoteReference w:id="1"/>
      </w:r>
    </w:p>
    <w:p w14:paraId="6C3432C9" w14:textId="1D4311E0" w:rsidR="00152452" w:rsidRPr="00DB65CC" w:rsidRDefault="00152452" w:rsidP="001C1F26">
      <w:pPr>
        <w:pStyle w:val="Akapitzlist"/>
        <w:numPr>
          <w:ilvl w:val="0"/>
          <w:numId w:val="35"/>
        </w:numPr>
        <w:suppressAutoHyphens w:val="0"/>
        <w:spacing w:after="160" w:line="360" w:lineRule="auto"/>
        <w:contextualSpacing/>
        <w:jc w:val="both"/>
        <w:rPr>
          <w:sz w:val="24"/>
          <w:szCs w:val="24"/>
        </w:rPr>
      </w:pPr>
      <w:r w:rsidRPr="0042162B">
        <w:rPr>
          <w:sz w:val="24"/>
          <w:szCs w:val="24"/>
        </w:rPr>
        <w:t>przynależę do tej samej grupy kapitałowej w rozumieniu ustawy z dnia 16 lutego 2007 r. o ochronie konkurencji i konsumentów (Dz.U. z 202</w:t>
      </w:r>
      <w:r w:rsidR="00750FAB" w:rsidRPr="0042162B">
        <w:rPr>
          <w:sz w:val="24"/>
          <w:szCs w:val="24"/>
        </w:rPr>
        <w:t>3</w:t>
      </w:r>
      <w:r w:rsidRPr="0042162B">
        <w:rPr>
          <w:sz w:val="24"/>
          <w:szCs w:val="24"/>
        </w:rPr>
        <w:t xml:space="preserve"> r.</w:t>
      </w:r>
      <w:r w:rsidR="00D30915" w:rsidRPr="0042162B">
        <w:rPr>
          <w:sz w:val="24"/>
          <w:szCs w:val="24"/>
        </w:rPr>
        <w:t xml:space="preserve"> poz. </w:t>
      </w:r>
      <w:r w:rsidR="00750FAB" w:rsidRPr="0042162B">
        <w:rPr>
          <w:sz w:val="24"/>
          <w:szCs w:val="24"/>
        </w:rPr>
        <w:t>1689</w:t>
      </w:r>
      <w:r w:rsidR="00D30915" w:rsidRPr="0042162B">
        <w:rPr>
          <w:sz w:val="24"/>
          <w:szCs w:val="24"/>
        </w:rPr>
        <w:t xml:space="preserve"> </w:t>
      </w:r>
      <w:r w:rsidRPr="0042162B">
        <w:rPr>
          <w:sz w:val="24"/>
          <w:szCs w:val="24"/>
        </w:rPr>
        <w:t>) z następującym</w:t>
      </w:r>
      <w:r w:rsidRPr="00DB65CC">
        <w:rPr>
          <w:sz w:val="24"/>
          <w:szCs w:val="24"/>
        </w:rPr>
        <w:t xml:space="preserve"> Wykonawcą, który złożył odrębną ofertę, tj.:</w:t>
      </w:r>
      <w:r w:rsidRPr="00DB65CC">
        <w:rPr>
          <w:sz w:val="24"/>
          <w:szCs w:val="24"/>
          <w:vertAlign w:val="superscript"/>
        </w:rPr>
        <w:t>1</w:t>
      </w:r>
    </w:p>
    <w:p w14:paraId="298D2E79" w14:textId="77777777" w:rsidR="00152452" w:rsidRPr="00DB65CC" w:rsidRDefault="00152452" w:rsidP="00152452">
      <w:pPr>
        <w:pStyle w:val="Akapitzlist"/>
        <w:spacing w:line="360" w:lineRule="auto"/>
        <w:ind w:left="644"/>
        <w:jc w:val="both"/>
        <w:rPr>
          <w:sz w:val="24"/>
          <w:szCs w:val="24"/>
        </w:rPr>
      </w:pPr>
      <w:r w:rsidRPr="00DB65CC">
        <w:rPr>
          <w:sz w:val="24"/>
          <w:szCs w:val="24"/>
        </w:rPr>
        <w:t>……………………………………………………………………………………………………………………………………</w:t>
      </w:r>
    </w:p>
    <w:p w14:paraId="283CAFB3" w14:textId="77777777" w:rsidR="00152452" w:rsidRPr="00DB65CC" w:rsidRDefault="00152452" w:rsidP="00152452">
      <w:pPr>
        <w:pStyle w:val="Akapitzlist"/>
        <w:spacing w:line="360" w:lineRule="auto"/>
        <w:ind w:left="644"/>
        <w:jc w:val="both"/>
        <w:rPr>
          <w:sz w:val="24"/>
          <w:szCs w:val="24"/>
        </w:rPr>
      </w:pPr>
      <w:r w:rsidRPr="00DB65CC">
        <w:rPr>
          <w:sz w:val="24"/>
          <w:szCs w:val="24"/>
        </w:rPr>
        <w:t>……………………………………………………………………………………………………………………………………</w:t>
      </w:r>
    </w:p>
    <w:p w14:paraId="3B2D3467" w14:textId="77777777" w:rsidR="00152452" w:rsidRPr="00DB65CC" w:rsidRDefault="00152452" w:rsidP="00152452">
      <w:pPr>
        <w:pStyle w:val="Akapitzlist"/>
        <w:spacing w:line="360" w:lineRule="auto"/>
        <w:ind w:left="644"/>
        <w:jc w:val="both"/>
        <w:rPr>
          <w:sz w:val="24"/>
          <w:szCs w:val="24"/>
        </w:rPr>
      </w:pPr>
      <w:r w:rsidRPr="00DB65CC">
        <w:rPr>
          <w:sz w:val="24"/>
          <w:szCs w:val="24"/>
        </w:rPr>
        <w:t>(nazwa i adres Wykonawcy, który przynależy do tej samej grupy kapitałowej i złożył odrębną ofertę)</w:t>
      </w:r>
    </w:p>
    <w:p w14:paraId="50402D1B" w14:textId="77777777" w:rsidR="00152452" w:rsidRPr="00DB65CC" w:rsidRDefault="00152452" w:rsidP="00152452">
      <w:pPr>
        <w:spacing w:line="360" w:lineRule="auto"/>
        <w:ind w:left="567"/>
        <w:jc w:val="both"/>
        <w:rPr>
          <w:rFonts w:ascii="Calibri" w:hAnsi="Calibri" w:cs="Calibri"/>
        </w:rPr>
      </w:pPr>
      <w:r w:rsidRPr="00DB65CC">
        <w:rPr>
          <w:rFonts w:ascii="Calibri" w:hAnsi="Calibri" w:cs="Calibri"/>
        </w:rPr>
        <w:t>Jednocześnie w celu wykazania braku podstawy wykluczenia składam dokumenty/informacje potwierdzające przygotowanie oferty niezależnie od Wykonawcy wskazanego w pkt 2 powyżej.</w:t>
      </w:r>
      <w:r w:rsidRPr="00DB65CC">
        <w:rPr>
          <w:rStyle w:val="Odwoanieprzypisudolnego"/>
          <w:rFonts w:ascii="Calibri" w:hAnsi="Calibri" w:cs="Calibri"/>
        </w:rPr>
        <w:footnoteReference w:id="2"/>
      </w:r>
    </w:p>
    <w:p w14:paraId="490F4EE8" w14:textId="77777777" w:rsidR="00152452" w:rsidRPr="00DB65CC" w:rsidRDefault="00152452" w:rsidP="00152452">
      <w:pPr>
        <w:spacing w:line="360" w:lineRule="auto"/>
        <w:jc w:val="both"/>
        <w:rPr>
          <w:rFonts w:ascii="Calibri" w:hAnsi="Calibri" w:cs="Calibri"/>
        </w:rPr>
      </w:pPr>
    </w:p>
    <w:p w14:paraId="6B52FBE9" w14:textId="77777777" w:rsidR="00152452" w:rsidRPr="00DB65CC" w:rsidRDefault="00152452" w:rsidP="00152452">
      <w:pPr>
        <w:spacing w:line="360" w:lineRule="auto"/>
        <w:jc w:val="both"/>
        <w:rPr>
          <w:rFonts w:ascii="Calibri" w:hAnsi="Calibri" w:cs="Calibri"/>
        </w:rPr>
      </w:pPr>
    </w:p>
    <w:p w14:paraId="69970D7B" w14:textId="77777777" w:rsidR="00152452" w:rsidRPr="00DB65CC" w:rsidRDefault="00152452" w:rsidP="00CD6CBB">
      <w:pPr>
        <w:pStyle w:val="Tekstpodstawowy32"/>
        <w:rPr>
          <w:rFonts w:ascii="Calibri" w:hAnsi="Calibri" w:cs="Calibri"/>
          <w:b/>
          <w:bCs/>
          <w:color w:val="000000"/>
          <w:sz w:val="24"/>
          <w:szCs w:val="24"/>
        </w:rPr>
      </w:pPr>
    </w:p>
    <w:p w14:paraId="62ED20FE" w14:textId="77777777" w:rsidR="00476EAB" w:rsidRDefault="00476EAB" w:rsidP="00FD724B">
      <w:pPr>
        <w:jc w:val="right"/>
        <w:rPr>
          <w:rFonts w:ascii="Calibri" w:hAnsi="Calibri" w:cs="Calibri"/>
          <w:color w:val="000000"/>
        </w:rPr>
      </w:pPr>
    </w:p>
    <w:p w14:paraId="3E178D09" w14:textId="77777777" w:rsidR="00862E1A" w:rsidRDefault="00862E1A" w:rsidP="00FD724B">
      <w:pPr>
        <w:jc w:val="right"/>
        <w:rPr>
          <w:rFonts w:ascii="Calibri" w:hAnsi="Calibri" w:cs="Calibri"/>
          <w:b/>
          <w:bCs/>
          <w:color w:val="000000"/>
        </w:rPr>
      </w:pPr>
    </w:p>
    <w:p w14:paraId="72281BFF" w14:textId="77777777" w:rsidR="00C0269B" w:rsidRDefault="00C0269B" w:rsidP="00FD724B">
      <w:pPr>
        <w:jc w:val="right"/>
        <w:rPr>
          <w:rFonts w:ascii="Calibri" w:hAnsi="Calibri" w:cs="Calibri"/>
          <w:b/>
          <w:bCs/>
          <w:color w:val="000000"/>
        </w:rPr>
      </w:pPr>
    </w:p>
    <w:p w14:paraId="060B7EB2" w14:textId="77777777" w:rsidR="005E0596" w:rsidRDefault="005E0596" w:rsidP="00FD724B">
      <w:pPr>
        <w:jc w:val="right"/>
        <w:rPr>
          <w:rFonts w:ascii="Calibri" w:hAnsi="Calibri" w:cs="Calibri"/>
          <w:b/>
          <w:bCs/>
          <w:color w:val="000000"/>
        </w:rPr>
      </w:pPr>
    </w:p>
    <w:p w14:paraId="0E5E3CBC" w14:textId="77777777" w:rsidR="005E0596" w:rsidRDefault="005E0596" w:rsidP="00FD724B">
      <w:pPr>
        <w:jc w:val="right"/>
        <w:rPr>
          <w:rFonts w:ascii="Calibri" w:hAnsi="Calibri" w:cs="Calibri"/>
          <w:b/>
          <w:bCs/>
          <w:color w:val="000000"/>
        </w:rPr>
      </w:pPr>
    </w:p>
    <w:p w14:paraId="288A672A" w14:textId="77777777" w:rsidR="00862E1A" w:rsidRDefault="00862E1A" w:rsidP="00FD724B">
      <w:pPr>
        <w:jc w:val="right"/>
        <w:rPr>
          <w:rFonts w:ascii="Calibri" w:hAnsi="Calibri" w:cs="Calibri"/>
          <w:b/>
          <w:bCs/>
          <w:color w:val="000000"/>
        </w:rPr>
      </w:pPr>
    </w:p>
    <w:p w14:paraId="60A48861" w14:textId="77777777" w:rsidR="00862E1A" w:rsidRDefault="00862E1A" w:rsidP="00FD724B">
      <w:pPr>
        <w:jc w:val="right"/>
        <w:rPr>
          <w:rFonts w:ascii="Calibri" w:hAnsi="Calibri" w:cs="Calibri"/>
          <w:b/>
          <w:bCs/>
          <w:color w:val="000000"/>
        </w:rPr>
      </w:pPr>
    </w:p>
    <w:p w14:paraId="2310CE14" w14:textId="77777777" w:rsidR="00862E1A" w:rsidRDefault="00862E1A" w:rsidP="00FD724B">
      <w:pPr>
        <w:jc w:val="right"/>
        <w:rPr>
          <w:rFonts w:ascii="Calibri" w:hAnsi="Calibri" w:cs="Calibri"/>
          <w:b/>
          <w:bCs/>
          <w:color w:val="000000"/>
        </w:rPr>
      </w:pPr>
    </w:p>
    <w:p w14:paraId="56BE8AC3" w14:textId="77777777" w:rsidR="00152452" w:rsidRPr="00C4727C" w:rsidRDefault="00152452" w:rsidP="00FD724B">
      <w:pPr>
        <w:jc w:val="right"/>
        <w:rPr>
          <w:rFonts w:ascii="Calibri" w:hAnsi="Calibri" w:cs="Calibri"/>
          <w:b/>
          <w:bCs/>
          <w:color w:val="000000"/>
        </w:rPr>
      </w:pPr>
      <w:r w:rsidRPr="00C4727C">
        <w:rPr>
          <w:rFonts w:ascii="Calibri" w:hAnsi="Calibri" w:cs="Calibri"/>
          <w:b/>
          <w:bCs/>
          <w:color w:val="000000"/>
        </w:rPr>
        <w:lastRenderedPageBreak/>
        <w:t>Załącznik nr 7</w:t>
      </w:r>
      <w:r w:rsidR="00C4727C">
        <w:rPr>
          <w:rFonts w:ascii="Calibri" w:hAnsi="Calibri" w:cs="Calibri"/>
          <w:b/>
          <w:bCs/>
          <w:color w:val="000000"/>
        </w:rPr>
        <w:t xml:space="preserve"> do SWZ</w:t>
      </w:r>
    </w:p>
    <w:p w14:paraId="66DE4F34" w14:textId="77777777" w:rsidR="0005614E" w:rsidRDefault="0005614E" w:rsidP="00152452">
      <w:pPr>
        <w:ind w:left="5529" w:firstLine="283"/>
        <w:rPr>
          <w:rFonts w:ascii="Calibri" w:hAnsi="Calibri" w:cs="Calibri"/>
          <w:b/>
          <w:bCs/>
        </w:rPr>
      </w:pPr>
    </w:p>
    <w:p w14:paraId="79915B19"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5860CCC9" w14:textId="77777777" w:rsidR="00152452" w:rsidRPr="00DB65CC" w:rsidRDefault="00152452" w:rsidP="00152452">
      <w:pPr>
        <w:ind w:left="5529" w:firstLine="283"/>
        <w:rPr>
          <w:rFonts w:ascii="Calibri" w:hAnsi="Calibri" w:cs="Calibri"/>
          <w:b/>
          <w:bCs/>
        </w:rPr>
      </w:pPr>
    </w:p>
    <w:p w14:paraId="149D1ADB"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6A1C033F" w14:textId="77777777" w:rsidR="00152452" w:rsidRPr="00DB65CC" w:rsidRDefault="00152452" w:rsidP="00152452">
      <w:pPr>
        <w:ind w:left="5529" w:firstLine="283"/>
        <w:rPr>
          <w:rFonts w:ascii="Calibri" w:hAnsi="Calibri" w:cs="Calibri"/>
        </w:rPr>
      </w:pPr>
      <w:r w:rsidRPr="00DB65CC">
        <w:rPr>
          <w:rFonts w:ascii="Calibri" w:hAnsi="Calibri" w:cs="Calibri"/>
        </w:rPr>
        <w:t xml:space="preserve">ul. Żeromskiego 28 </w:t>
      </w:r>
    </w:p>
    <w:p w14:paraId="4FB570DC" w14:textId="77777777" w:rsidR="00152452" w:rsidRPr="00DB65CC" w:rsidRDefault="00152452" w:rsidP="00152452">
      <w:pPr>
        <w:ind w:left="5529" w:firstLine="283"/>
        <w:rPr>
          <w:rFonts w:ascii="Calibri" w:hAnsi="Calibri" w:cs="Calibri"/>
          <w:b/>
          <w:bCs/>
        </w:rPr>
      </w:pPr>
      <w:r w:rsidRPr="00DB65CC">
        <w:rPr>
          <w:rFonts w:ascii="Calibri" w:hAnsi="Calibri" w:cs="Calibri"/>
        </w:rPr>
        <w:t>29-100 Włoszczowa</w:t>
      </w:r>
    </w:p>
    <w:p w14:paraId="7EB7941D" w14:textId="77777777" w:rsidR="00152452" w:rsidRPr="00DB65CC" w:rsidRDefault="00152452" w:rsidP="00CD6CBB">
      <w:pPr>
        <w:rPr>
          <w:rFonts w:ascii="Calibri" w:hAnsi="Calibri" w:cs="Calibri"/>
          <w:b/>
          <w:bCs/>
          <w:color w:val="000000"/>
        </w:rPr>
      </w:pPr>
    </w:p>
    <w:p w14:paraId="63BA27D3" w14:textId="77777777" w:rsidR="00152452" w:rsidRPr="00DB65CC" w:rsidRDefault="00152452" w:rsidP="00152452">
      <w:pPr>
        <w:rPr>
          <w:rFonts w:ascii="Calibri" w:hAnsi="Calibri" w:cs="Calibri"/>
          <w:b/>
        </w:rPr>
      </w:pPr>
      <w:r w:rsidRPr="00DB65CC">
        <w:rPr>
          <w:rFonts w:ascii="Calibri" w:hAnsi="Calibri" w:cs="Calibri"/>
          <w:b/>
        </w:rPr>
        <w:t>Wykonawca:</w:t>
      </w:r>
    </w:p>
    <w:p w14:paraId="7796BD43" w14:textId="77777777" w:rsidR="00152452" w:rsidRPr="00DB65CC" w:rsidRDefault="00152452" w:rsidP="00152452">
      <w:pPr>
        <w:rPr>
          <w:rFonts w:ascii="Calibri" w:hAnsi="Calibri" w:cs="Calibri"/>
          <w:b/>
        </w:rPr>
      </w:pPr>
    </w:p>
    <w:p w14:paraId="6CE7BDF4"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116F3B58" w14:textId="77777777" w:rsidR="00152452" w:rsidRPr="00DB65CC" w:rsidRDefault="00152452" w:rsidP="00152452">
      <w:pPr>
        <w:ind w:right="5953"/>
        <w:rPr>
          <w:rFonts w:ascii="Calibri" w:hAnsi="Calibri" w:cs="Calibri"/>
          <w:i/>
        </w:rPr>
      </w:pPr>
      <w:r w:rsidRPr="00DB65CC">
        <w:rPr>
          <w:rFonts w:ascii="Calibri" w:hAnsi="Calibri" w:cs="Calibri"/>
          <w:i/>
        </w:rPr>
        <w:t>(pełna nazwa/firma, adres, w zależności od podmiotu: NIP/PESEL, KRS/CEiDG)</w:t>
      </w:r>
    </w:p>
    <w:p w14:paraId="734462A0" w14:textId="77777777" w:rsidR="00152452" w:rsidRPr="00DB65CC" w:rsidRDefault="00152452" w:rsidP="00152452">
      <w:pPr>
        <w:rPr>
          <w:rFonts w:ascii="Calibri" w:hAnsi="Calibri" w:cs="Calibri"/>
          <w:u w:val="single"/>
        </w:rPr>
      </w:pPr>
      <w:r w:rsidRPr="00DB65CC">
        <w:rPr>
          <w:rFonts w:ascii="Calibri" w:hAnsi="Calibri" w:cs="Calibri"/>
          <w:u w:val="single"/>
        </w:rPr>
        <w:t>reprezentowany przez:</w:t>
      </w:r>
    </w:p>
    <w:p w14:paraId="21889527" w14:textId="77777777" w:rsidR="00152452" w:rsidRPr="00DB65CC" w:rsidRDefault="00152452" w:rsidP="00152452">
      <w:pPr>
        <w:rPr>
          <w:rFonts w:ascii="Calibri" w:hAnsi="Calibri" w:cs="Calibri"/>
          <w:u w:val="single"/>
        </w:rPr>
      </w:pPr>
    </w:p>
    <w:p w14:paraId="0FCECAEB" w14:textId="77777777" w:rsidR="00152452" w:rsidRPr="00DB65CC" w:rsidRDefault="00152452" w:rsidP="00152452">
      <w:pPr>
        <w:ind w:right="5954"/>
        <w:rPr>
          <w:rFonts w:ascii="Calibri" w:hAnsi="Calibri" w:cs="Calibri"/>
        </w:rPr>
      </w:pPr>
      <w:r w:rsidRPr="00DB65CC">
        <w:rPr>
          <w:rFonts w:ascii="Calibri" w:hAnsi="Calibri" w:cs="Calibri"/>
        </w:rPr>
        <w:t>……………………………………</w:t>
      </w:r>
    </w:p>
    <w:p w14:paraId="0B4B535E" w14:textId="77777777" w:rsidR="00152452" w:rsidRPr="00896310" w:rsidRDefault="00152452" w:rsidP="00152452">
      <w:pPr>
        <w:ind w:right="5953"/>
        <w:rPr>
          <w:rFonts w:ascii="Arial Narrow" w:hAnsi="Arial Narrow" w:cs="Arial"/>
          <w:i/>
          <w:sz w:val="16"/>
          <w:szCs w:val="16"/>
        </w:rPr>
      </w:pPr>
      <w:r w:rsidRPr="00896310">
        <w:rPr>
          <w:rFonts w:ascii="Arial Narrow" w:hAnsi="Arial Narrow" w:cs="Arial"/>
          <w:i/>
          <w:sz w:val="16"/>
          <w:szCs w:val="16"/>
        </w:rPr>
        <w:t>(imię, nazwisko, stanowisko/podstawa do reprezentacji)</w:t>
      </w:r>
    </w:p>
    <w:p w14:paraId="63CA0740" w14:textId="77777777" w:rsidR="00152452" w:rsidRPr="00DB65CC" w:rsidRDefault="00152452" w:rsidP="00152452">
      <w:pPr>
        <w:rPr>
          <w:rFonts w:ascii="Calibri" w:hAnsi="Calibri" w:cs="Calibri"/>
        </w:rPr>
      </w:pPr>
    </w:p>
    <w:p w14:paraId="588514BD" w14:textId="77777777" w:rsidR="00152452" w:rsidRPr="00DB65CC" w:rsidRDefault="00152452" w:rsidP="00152452">
      <w:pPr>
        <w:rPr>
          <w:rFonts w:ascii="Calibri" w:hAnsi="Calibri" w:cs="Calibri"/>
        </w:rPr>
      </w:pPr>
    </w:p>
    <w:p w14:paraId="0479857C" w14:textId="77777777" w:rsidR="00152452" w:rsidRPr="00DB65CC" w:rsidRDefault="00152452" w:rsidP="00CD6CBB">
      <w:pPr>
        <w:spacing w:after="120" w:line="276" w:lineRule="auto"/>
        <w:jc w:val="center"/>
        <w:rPr>
          <w:rFonts w:ascii="Calibri" w:hAnsi="Calibri" w:cs="Calibri"/>
          <w:b/>
          <w:u w:val="single"/>
        </w:rPr>
      </w:pPr>
      <w:r w:rsidRPr="00DB65CC">
        <w:rPr>
          <w:rFonts w:ascii="Calibri" w:hAnsi="Calibri" w:cs="Calibri"/>
          <w:b/>
          <w:u w:val="single"/>
        </w:rPr>
        <w:t xml:space="preserve">Oświadczenie wykonawcy </w:t>
      </w:r>
      <w:r w:rsidRPr="00DB65CC">
        <w:rPr>
          <w:rFonts w:ascii="Calibri" w:hAnsi="Calibri" w:cs="Calibri"/>
          <w:b/>
          <w:bCs/>
        </w:rPr>
        <w:t>Podmiotu udostępniającego zasoby*</w:t>
      </w:r>
    </w:p>
    <w:p w14:paraId="45028BF6" w14:textId="77777777" w:rsidR="00152452" w:rsidRPr="00DB65CC" w:rsidRDefault="00152452" w:rsidP="00CD6CBB">
      <w:pPr>
        <w:spacing w:after="120" w:line="276" w:lineRule="auto"/>
        <w:jc w:val="center"/>
        <w:rPr>
          <w:rFonts w:ascii="Calibri" w:hAnsi="Calibri" w:cs="Calibri"/>
          <w:b/>
          <w:u w:val="single"/>
        </w:rPr>
      </w:pPr>
      <w:r w:rsidRPr="00DB65CC">
        <w:rPr>
          <w:rFonts w:ascii="Calibri" w:hAnsi="Calibri" w:cs="Calibri"/>
          <w:b/>
        </w:rPr>
        <w:t>o aktualności informacji zawartych w oświadczeniu,</w:t>
      </w:r>
      <w:r w:rsidRPr="00DB65CC">
        <w:rPr>
          <w:rFonts w:ascii="Calibri" w:hAnsi="Calibri" w:cs="Calibri"/>
          <w:b/>
          <w:u w:val="single"/>
        </w:rPr>
        <w:t xml:space="preserve"> </w:t>
      </w:r>
    </w:p>
    <w:p w14:paraId="0DC032C3" w14:textId="77777777" w:rsidR="00152452" w:rsidRPr="00DB65CC" w:rsidRDefault="00152452" w:rsidP="00CD6CBB">
      <w:pPr>
        <w:spacing w:line="276" w:lineRule="auto"/>
        <w:jc w:val="center"/>
        <w:rPr>
          <w:rFonts w:ascii="Calibri" w:hAnsi="Calibri" w:cs="Calibri"/>
          <w:b/>
        </w:rPr>
      </w:pPr>
      <w:r w:rsidRPr="00DB65CC">
        <w:rPr>
          <w:rFonts w:ascii="Calibri" w:hAnsi="Calibri" w:cs="Calibri"/>
          <w:b/>
        </w:rPr>
        <w:t>o którym mowa w art. 125 ustawy z dnia 11 września 20</w:t>
      </w:r>
      <w:r w:rsidR="00C4727C">
        <w:rPr>
          <w:rFonts w:ascii="Calibri" w:hAnsi="Calibri" w:cs="Calibri"/>
          <w:b/>
        </w:rPr>
        <w:t>19</w:t>
      </w:r>
      <w:r w:rsidRPr="00DB65CC">
        <w:rPr>
          <w:rFonts w:ascii="Calibri" w:hAnsi="Calibri" w:cs="Calibri"/>
          <w:b/>
        </w:rPr>
        <w:t xml:space="preserve"> r. </w:t>
      </w:r>
    </w:p>
    <w:p w14:paraId="216826E0" w14:textId="77777777" w:rsidR="00152452" w:rsidRPr="00DB65CC" w:rsidRDefault="00152452" w:rsidP="00CD6CBB">
      <w:pPr>
        <w:spacing w:line="276" w:lineRule="auto"/>
        <w:jc w:val="center"/>
        <w:rPr>
          <w:rFonts w:ascii="Calibri" w:hAnsi="Calibri" w:cs="Calibri"/>
          <w:b/>
        </w:rPr>
      </w:pPr>
      <w:r w:rsidRPr="00DB65CC">
        <w:rPr>
          <w:rFonts w:ascii="Calibri" w:hAnsi="Calibri" w:cs="Calibri"/>
          <w:b/>
        </w:rPr>
        <w:t xml:space="preserve"> Prawo zamówień publicznych (dalej jako u</w:t>
      </w:r>
      <w:r w:rsidR="00C4727C">
        <w:rPr>
          <w:rFonts w:ascii="Calibri" w:hAnsi="Calibri" w:cs="Calibri"/>
          <w:b/>
        </w:rPr>
        <w:t>stawa Pzp.)</w:t>
      </w:r>
      <w:r w:rsidRPr="00DB65CC">
        <w:rPr>
          <w:rFonts w:ascii="Calibri" w:hAnsi="Calibri" w:cs="Calibri"/>
          <w:b/>
        </w:rPr>
        <w:t xml:space="preserve"> </w:t>
      </w:r>
    </w:p>
    <w:p w14:paraId="33A83685" w14:textId="77777777" w:rsidR="00152452" w:rsidRPr="00DB65CC" w:rsidRDefault="00152452" w:rsidP="00CD6CBB">
      <w:pPr>
        <w:spacing w:after="120" w:line="276" w:lineRule="auto"/>
        <w:jc w:val="center"/>
        <w:rPr>
          <w:rFonts w:ascii="Calibri" w:hAnsi="Calibri" w:cs="Calibri"/>
          <w:b/>
          <w:u w:val="single"/>
        </w:rPr>
      </w:pPr>
      <w:r w:rsidRPr="00DB65CC">
        <w:rPr>
          <w:rFonts w:ascii="Calibri" w:hAnsi="Calibri" w:cs="Calibri"/>
          <w:b/>
          <w:u w:val="single"/>
        </w:rPr>
        <w:t>w zakresie podstaw wykluczenia z postepowania określonych w SWZ</w:t>
      </w:r>
    </w:p>
    <w:p w14:paraId="5740494F" w14:textId="77777777" w:rsidR="00152452" w:rsidRPr="00DB65CC" w:rsidRDefault="00152452" w:rsidP="00152452">
      <w:pPr>
        <w:spacing w:after="120" w:line="360" w:lineRule="auto"/>
        <w:jc w:val="center"/>
        <w:rPr>
          <w:rFonts w:ascii="Calibri" w:hAnsi="Calibri" w:cs="Calibri"/>
          <w:b/>
        </w:rPr>
      </w:pPr>
    </w:p>
    <w:p w14:paraId="58492FFE" w14:textId="78CA9FC3" w:rsidR="00152452" w:rsidRPr="00DB65CC" w:rsidRDefault="00152452" w:rsidP="00CD6CBB">
      <w:pPr>
        <w:spacing w:line="276" w:lineRule="auto"/>
        <w:ind w:firstLine="709"/>
        <w:jc w:val="both"/>
        <w:rPr>
          <w:rFonts w:ascii="Calibri" w:hAnsi="Calibri" w:cs="Calibri"/>
          <w:b/>
        </w:rPr>
      </w:pPr>
      <w:r w:rsidRPr="00DB65CC">
        <w:rPr>
          <w:rFonts w:ascii="Calibri" w:hAnsi="Calibri" w:cs="Calibri"/>
        </w:rPr>
        <w:t>Na potrzeby postępowania o udzielenie zamówienia publicznego pn.</w:t>
      </w:r>
      <w:r w:rsidR="00CD6CBB" w:rsidRPr="00CD6CBB">
        <w:t xml:space="preserve"> </w:t>
      </w:r>
      <w:r w:rsidR="00CD6CBB" w:rsidRPr="00CD6CBB">
        <w:rPr>
          <w:rFonts w:ascii="Calibri" w:hAnsi="Calibri" w:cs="Calibri"/>
        </w:rPr>
        <w:t>„</w:t>
      </w:r>
      <w:r w:rsidR="00CD6CBB" w:rsidRPr="00CD6CBB">
        <w:rPr>
          <w:rFonts w:ascii="Calibri" w:hAnsi="Calibri" w:cs="Calibri"/>
          <w:b/>
          <w:bCs/>
        </w:rPr>
        <w:t>Odbiór, transport, odzysk</w:t>
      </w:r>
      <w:r w:rsidR="00C0269B">
        <w:rPr>
          <w:rFonts w:ascii="Calibri" w:hAnsi="Calibri" w:cs="Calibri"/>
          <w:b/>
          <w:bCs/>
        </w:rPr>
        <w:br/>
      </w:r>
      <w:r w:rsidR="00CD6CBB" w:rsidRPr="00CD6CBB">
        <w:rPr>
          <w:rFonts w:ascii="Calibri" w:hAnsi="Calibri" w:cs="Calibri"/>
          <w:b/>
          <w:bCs/>
        </w:rPr>
        <w:t xml:space="preserve"> i unieszkodliwianie odpadów komunalnych (o kodach 15 01 02, 20 03 01 i 20 01 08) dla Zespołu Opieki Zdrowotnej we Włoszczowie – Szpitala Powiatowego im. Jana Pawła II”</w:t>
      </w:r>
      <w:r w:rsidRPr="00CD6CBB">
        <w:rPr>
          <w:rFonts w:ascii="Calibri" w:hAnsi="Calibri" w:cs="Calibri"/>
          <w:b/>
          <w:bCs/>
        </w:rPr>
        <w:t xml:space="preserve"> </w:t>
      </w:r>
      <w:r w:rsidRPr="00DB65CC">
        <w:rPr>
          <w:rFonts w:ascii="Calibri" w:hAnsi="Calibri" w:cs="Calibri"/>
        </w:rPr>
        <w:t>prowadzonego przez Zespół Opieki Zdrowotnej we Włoszczowie – Szpital Powiatowy im. Jana Pawła II</w:t>
      </w:r>
      <w:r w:rsidRPr="00DB65CC">
        <w:rPr>
          <w:rFonts w:ascii="Calibri" w:hAnsi="Calibri" w:cs="Calibri"/>
          <w:i/>
        </w:rPr>
        <w:t xml:space="preserve">, </w:t>
      </w:r>
      <w:r w:rsidRPr="00DB65CC">
        <w:rPr>
          <w:rFonts w:ascii="Calibri" w:hAnsi="Calibri" w:cs="Calibri"/>
        </w:rPr>
        <w:t>oświadczam, co następuje:</w:t>
      </w:r>
    </w:p>
    <w:p w14:paraId="0AC30A61" w14:textId="504CB85D" w:rsidR="00152452" w:rsidRPr="00DB65CC" w:rsidRDefault="00152452" w:rsidP="00CD6CBB">
      <w:pPr>
        <w:pStyle w:val="Akapitzlist"/>
        <w:suppressAutoHyphens w:val="0"/>
        <w:spacing w:after="160"/>
        <w:ind w:left="0"/>
        <w:contextualSpacing/>
        <w:jc w:val="both"/>
        <w:rPr>
          <w:color w:val="000000"/>
          <w:sz w:val="24"/>
          <w:szCs w:val="24"/>
        </w:rPr>
      </w:pPr>
      <w:r w:rsidRPr="00DB65CC">
        <w:rPr>
          <w:color w:val="000000"/>
          <w:sz w:val="24"/>
          <w:szCs w:val="24"/>
        </w:rPr>
        <w:t xml:space="preserve">Oświadczam, że informacje zawarte w oświadczeniu, o którym mowa w art. 125 ust 1 </w:t>
      </w:r>
      <w:r w:rsidR="00C4727C">
        <w:rPr>
          <w:color w:val="000000"/>
          <w:sz w:val="24"/>
          <w:szCs w:val="24"/>
        </w:rPr>
        <w:t>ustawy Pzp.</w:t>
      </w:r>
      <w:r w:rsidR="005E0596">
        <w:rPr>
          <w:color w:val="000000"/>
          <w:sz w:val="24"/>
          <w:szCs w:val="24"/>
        </w:rPr>
        <w:br/>
      </w:r>
      <w:r w:rsidRPr="00DB65CC">
        <w:rPr>
          <w:color w:val="000000"/>
          <w:sz w:val="24"/>
          <w:szCs w:val="24"/>
        </w:rPr>
        <w:t xml:space="preserve"> w zakresie podstaw wykluczenia z postepowania określonych w SWZ o których mowa:</w:t>
      </w:r>
    </w:p>
    <w:p w14:paraId="7771DC50" w14:textId="77777777" w:rsidR="00152452" w:rsidRPr="001C1F26" w:rsidRDefault="00152452" w:rsidP="00CD6CBB">
      <w:pPr>
        <w:pStyle w:val="Akapitzlist"/>
        <w:numPr>
          <w:ilvl w:val="0"/>
          <w:numId w:val="40"/>
        </w:numPr>
        <w:suppressAutoHyphens w:val="0"/>
        <w:spacing w:after="160"/>
        <w:contextualSpacing/>
        <w:jc w:val="both"/>
        <w:rPr>
          <w:color w:val="000000"/>
          <w:sz w:val="24"/>
          <w:szCs w:val="24"/>
        </w:rPr>
      </w:pPr>
      <w:r w:rsidRPr="001C1F26">
        <w:rPr>
          <w:color w:val="000000"/>
          <w:sz w:val="24"/>
          <w:szCs w:val="24"/>
        </w:rPr>
        <w:t xml:space="preserve">w art. 108 ust 1 pkt 1, 3, 4, 5, 6 </w:t>
      </w:r>
      <w:r w:rsidR="00C4727C">
        <w:rPr>
          <w:color w:val="000000"/>
          <w:sz w:val="24"/>
          <w:szCs w:val="24"/>
        </w:rPr>
        <w:t>ustawy Pzp</w:t>
      </w:r>
      <w:r w:rsidRPr="001C1F26">
        <w:rPr>
          <w:color w:val="000000"/>
          <w:sz w:val="24"/>
          <w:szCs w:val="24"/>
        </w:rPr>
        <w:t>.,</w:t>
      </w:r>
    </w:p>
    <w:p w14:paraId="661DE84A" w14:textId="77777777" w:rsidR="00152452" w:rsidRPr="001C1F26" w:rsidRDefault="00152452" w:rsidP="00CD6CBB">
      <w:pPr>
        <w:pStyle w:val="Akapitzlist"/>
        <w:numPr>
          <w:ilvl w:val="0"/>
          <w:numId w:val="40"/>
        </w:numPr>
        <w:suppressAutoHyphens w:val="0"/>
        <w:spacing w:after="160"/>
        <w:contextualSpacing/>
        <w:jc w:val="both"/>
        <w:rPr>
          <w:color w:val="000000"/>
          <w:sz w:val="24"/>
          <w:szCs w:val="24"/>
        </w:rPr>
      </w:pPr>
      <w:r w:rsidRPr="001C1F26">
        <w:rPr>
          <w:color w:val="000000"/>
          <w:sz w:val="24"/>
          <w:szCs w:val="24"/>
        </w:rPr>
        <w:t xml:space="preserve">w art. 109 ust 1 pkt </w:t>
      </w:r>
      <w:r w:rsidR="00C4727C">
        <w:rPr>
          <w:color w:val="000000"/>
          <w:sz w:val="24"/>
          <w:szCs w:val="24"/>
        </w:rPr>
        <w:t xml:space="preserve">ustawy </w:t>
      </w:r>
      <w:r w:rsidR="00BD6295">
        <w:rPr>
          <w:color w:val="000000"/>
          <w:sz w:val="24"/>
          <w:szCs w:val="24"/>
        </w:rPr>
        <w:t xml:space="preserve">Pzp. </w:t>
      </w:r>
    </w:p>
    <w:p w14:paraId="24654935" w14:textId="77777777" w:rsidR="00152452" w:rsidRPr="001C1F26" w:rsidRDefault="00B52A20" w:rsidP="00CD6CBB">
      <w:pPr>
        <w:spacing w:line="276" w:lineRule="auto"/>
        <w:jc w:val="both"/>
        <w:rPr>
          <w:rFonts w:ascii="Calibri" w:hAnsi="Calibri" w:cs="Calibri"/>
        </w:rPr>
      </w:pPr>
      <w:r w:rsidRPr="001C1F26">
        <w:rPr>
          <w:rFonts w:ascii="Calibri" w:hAnsi="Calibri" w:cs="Calibri"/>
        </w:rPr>
        <w:t>pozostają aktualne</w:t>
      </w:r>
      <w:r w:rsidR="00152452" w:rsidRPr="001C1F26">
        <w:rPr>
          <w:rFonts w:ascii="Calibri" w:hAnsi="Calibri" w:cs="Calibri"/>
          <w:color w:val="000000"/>
        </w:rPr>
        <w:t xml:space="preserve"> oraz są zgodne z prawdą i zostały przedstawione z pełną świadomością konsekwencji wprowadzenia zamawiającego</w:t>
      </w:r>
      <w:r w:rsidR="00152452" w:rsidRPr="001C1F26">
        <w:rPr>
          <w:rFonts w:ascii="Calibri" w:hAnsi="Calibri" w:cs="Calibri"/>
        </w:rPr>
        <w:t xml:space="preserve"> w błąd przy przedstawianiu tych informacji.</w:t>
      </w:r>
    </w:p>
    <w:p w14:paraId="5CB6466D" w14:textId="77777777" w:rsidR="00152452" w:rsidRPr="001C1F26" w:rsidRDefault="00152452" w:rsidP="00152452">
      <w:pPr>
        <w:jc w:val="center"/>
        <w:rPr>
          <w:rFonts w:ascii="Calibri" w:hAnsi="Calibri" w:cs="Calibri"/>
        </w:rPr>
      </w:pPr>
    </w:p>
    <w:p w14:paraId="57B8AB13" w14:textId="77777777" w:rsidR="00CD6CBB" w:rsidRDefault="00CD6CBB" w:rsidP="00CD6CBB">
      <w:pPr>
        <w:jc w:val="right"/>
        <w:rPr>
          <w:rFonts w:ascii="Calibri" w:hAnsi="Calibri" w:cs="Calibri"/>
        </w:rPr>
      </w:pPr>
    </w:p>
    <w:p w14:paraId="6287CBD2" w14:textId="77777777" w:rsidR="00152452" w:rsidRPr="00CD6CBB" w:rsidRDefault="00CD6CBB" w:rsidP="00CD6CBB">
      <w:pPr>
        <w:jc w:val="right"/>
        <w:rPr>
          <w:rFonts w:ascii="Calibri" w:hAnsi="Calibri" w:cs="Calibri"/>
        </w:rPr>
      </w:pPr>
      <w:r w:rsidRPr="00CD6CBB">
        <w:rPr>
          <w:rFonts w:ascii="Calibri" w:hAnsi="Calibri" w:cs="Calibri"/>
        </w:rPr>
        <w:t>…………………………………………………</w:t>
      </w:r>
    </w:p>
    <w:p w14:paraId="0EA321EA" w14:textId="77777777" w:rsidR="00152452" w:rsidRPr="00FD724B" w:rsidRDefault="00152452" w:rsidP="00152452">
      <w:pPr>
        <w:rPr>
          <w:rFonts w:ascii="Calibri" w:hAnsi="Calibri" w:cs="Calibri"/>
          <w:sz w:val="20"/>
          <w:szCs w:val="20"/>
        </w:rPr>
      </w:pPr>
      <w:r w:rsidRPr="00DB65CC">
        <w:rPr>
          <w:rFonts w:ascii="Calibri" w:hAnsi="Calibri" w:cs="Calibri"/>
          <w:sz w:val="20"/>
          <w:szCs w:val="20"/>
        </w:rPr>
        <w:t>* Niepotrzebne skreślić</w:t>
      </w:r>
    </w:p>
    <w:p w14:paraId="2358D3B1" w14:textId="77777777" w:rsidR="00CD6CBB" w:rsidRDefault="00CD6CBB" w:rsidP="00152452">
      <w:pPr>
        <w:spacing w:line="360" w:lineRule="auto"/>
        <w:jc w:val="right"/>
        <w:rPr>
          <w:rFonts w:ascii="Calibri" w:hAnsi="Calibri" w:cs="Calibri"/>
          <w:b/>
        </w:rPr>
      </w:pPr>
    </w:p>
    <w:p w14:paraId="4EC7D2FC" w14:textId="77777777" w:rsidR="00C0269B" w:rsidRDefault="00C0269B" w:rsidP="00152452">
      <w:pPr>
        <w:spacing w:line="360" w:lineRule="auto"/>
        <w:jc w:val="right"/>
        <w:rPr>
          <w:rFonts w:ascii="Calibri" w:hAnsi="Calibri" w:cs="Calibri"/>
          <w:b/>
        </w:rPr>
      </w:pPr>
    </w:p>
    <w:p w14:paraId="21BE044B" w14:textId="77777777" w:rsidR="00865A53" w:rsidRDefault="00865A53" w:rsidP="00152452">
      <w:pPr>
        <w:spacing w:line="360" w:lineRule="auto"/>
        <w:jc w:val="right"/>
        <w:rPr>
          <w:rFonts w:ascii="Calibri" w:hAnsi="Calibri" w:cs="Calibri"/>
          <w:b/>
        </w:rPr>
      </w:pPr>
    </w:p>
    <w:p w14:paraId="11B786AB" w14:textId="77777777" w:rsidR="00152452" w:rsidRPr="00DB65CC" w:rsidRDefault="00152452" w:rsidP="00152452">
      <w:pPr>
        <w:spacing w:line="360" w:lineRule="auto"/>
        <w:jc w:val="right"/>
        <w:rPr>
          <w:rFonts w:ascii="Calibri" w:hAnsi="Calibri" w:cs="Calibri"/>
          <w:b/>
        </w:rPr>
      </w:pPr>
      <w:r w:rsidRPr="00DB65CC">
        <w:rPr>
          <w:rFonts w:ascii="Calibri" w:hAnsi="Calibri" w:cs="Calibri"/>
          <w:b/>
        </w:rPr>
        <w:lastRenderedPageBreak/>
        <w:t>Załącznik nr 8 do SWZ</w:t>
      </w:r>
    </w:p>
    <w:p w14:paraId="48B6044B" w14:textId="77777777" w:rsidR="00152452" w:rsidRPr="00DB65CC" w:rsidRDefault="00152452" w:rsidP="00152452">
      <w:pPr>
        <w:spacing w:line="360" w:lineRule="auto"/>
        <w:jc w:val="right"/>
        <w:rPr>
          <w:rFonts w:ascii="Calibri" w:hAnsi="Calibri" w:cs="Calibri"/>
          <w:b/>
        </w:rPr>
      </w:pPr>
    </w:p>
    <w:p w14:paraId="09CF979A" w14:textId="77777777" w:rsidR="00152452" w:rsidRPr="00DB65CC" w:rsidRDefault="00152452" w:rsidP="00152452">
      <w:pPr>
        <w:spacing w:line="360" w:lineRule="auto"/>
        <w:jc w:val="right"/>
        <w:rPr>
          <w:rFonts w:ascii="Calibri" w:hAnsi="Calibri" w:cs="Calibri"/>
          <w:b/>
        </w:rPr>
      </w:pPr>
    </w:p>
    <w:p w14:paraId="7BF7A710"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„Oświadczenie Wykonawców wspólnie ubiegających się o udzielenie zamówienia”</w:t>
      </w:r>
    </w:p>
    <w:p w14:paraId="66D112E3" w14:textId="77777777" w:rsidR="00152452" w:rsidRPr="00DB65CC" w:rsidRDefault="00152452" w:rsidP="00152452">
      <w:pPr>
        <w:spacing w:line="360" w:lineRule="auto"/>
        <w:jc w:val="both"/>
        <w:rPr>
          <w:rFonts w:ascii="Calibri" w:hAnsi="Calibri" w:cs="Calibri"/>
          <w:b/>
        </w:rPr>
      </w:pPr>
    </w:p>
    <w:p w14:paraId="7DCE74E3" w14:textId="77777777" w:rsidR="00152452" w:rsidRPr="00DB65CC" w:rsidRDefault="00152452" w:rsidP="00152452">
      <w:pPr>
        <w:spacing w:line="360" w:lineRule="auto"/>
        <w:jc w:val="both"/>
        <w:rPr>
          <w:rFonts w:ascii="Calibri" w:hAnsi="Calibri" w:cs="Calibri"/>
          <w:bCs/>
        </w:rPr>
      </w:pPr>
      <w:r w:rsidRPr="00DB65CC">
        <w:rPr>
          <w:rFonts w:ascii="Calibri" w:hAnsi="Calibri" w:cs="Calibri"/>
          <w:bCs/>
        </w:rPr>
        <w:t>Jako Wykonawcy wspólnie ubiegający się o udzielenie zamówienia:</w:t>
      </w:r>
    </w:p>
    <w:p w14:paraId="74673447" w14:textId="77777777" w:rsidR="00152452" w:rsidRPr="00DB65CC" w:rsidRDefault="00152452" w:rsidP="001C1F26">
      <w:pPr>
        <w:pStyle w:val="Akapitzlist"/>
        <w:numPr>
          <w:ilvl w:val="0"/>
          <w:numId w:val="37"/>
        </w:numPr>
        <w:suppressAutoHyphens w:val="0"/>
        <w:spacing w:after="0" w:line="360" w:lineRule="auto"/>
        <w:ind w:left="426" w:hanging="426"/>
        <w:contextualSpacing/>
        <w:jc w:val="both"/>
        <w:rPr>
          <w:bCs/>
          <w:sz w:val="24"/>
          <w:szCs w:val="24"/>
        </w:rPr>
      </w:pPr>
      <w:r w:rsidRPr="00DB65CC">
        <w:rPr>
          <w:bCs/>
          <w:sz w:val="24"/>
          <w:szCs w:val="24"/>
        </w:rPr>
        <w:t>………………………………………………………………………………….. (nazwa i adres Wykonawcy)</w:t>
      </w:r>
    </w:p>
    <w:p w14:paraId="364D85E6" w14:textId="77777777" w:rsidR="00152452" w:rsidRPr="00DB65CC" w:rsidRDefault="00152452" w:rsidP="001C1F26">
      <w:pPr>
        <w:pStyle w:val="Akapitzlist"/>
        <w:numPr>
          <w:ilvl w:val="0"/>
          <w:numId w:val="37"/>
        </w:numPr>
        <w:suppressAutoHyphens w:val="0"/>
        <w:spacing w:after="0" w:line="360" w:lineRule="auto"/>
        <w:ind w:left="426" w:hanging="426"/>
        <w:contextualSpacing/>
        <w:jc w:val="both"/>
        <w:rPr>
          <w:bCs/>
          <w:sz w:val="24"/>
          <w:szCs w:val="24"/>
        </w:rPr>
      </w:pPr>
      <w:r w:rsidRPr="00DB65CC">
        <w:rPr>
          <w:bCs/>
          <w:sz w:val="24"/>
          <w:szCs w:val="24"/>
        </w:rPr>
        <w:t>………………………………………………………………………………….. (nazwa i adres Wykonawcy)</w:t>
      </w:r>
    </w:p>
    <w:p w14:paraId="57169701" w14:textId="77777777" w:rsidR="00152452" w:rsidRPr="00DB65CC" w:rsidRDefault="00152452" w:rsidP="001C1F26">
      <w:pPr>
        <w:pStyle w:val="Akapitzlist"/>
        <w:numPr>
          <w:ilvl w:val="0"/>
          <w:numId w:val="37"/>
        </w:numPr>
        <w:suppressAutoHyphens w:val="0"/>
        <w:spacing w:after="0" w:line="360" w:lineRule="auto"/>
        <w:ind w:left="426" w:hanging="426"/>
        <w:contextualSpacing/>
        <w:jc w:val="both"/>
        <w:rPr>
          <w:bCs/>
          <w:sz w:val="24"/>
          <w:szCs w:val="24"/>
        </w:rPr>
      </w:pPr>
      <w:r w:rsidRPr="00DB65CC">
        <w:rPr>
          <w:bCs/>
          <w:sz w:val="24"/>
          <w:szCs w:val="24"/>
        </w:rPr>
        <w:t>………………………………………………………………………………….. (nazwa i adres Wykonawcy)</w:t>
      </w:r>
    </w:p>
    <w:p w14:paraId="18ABE206" w14:textId="77777777" w:rsidR="00152452" w:rsidRPr="00DB65CC" w:rsidRDefault="00152452" w:rsidP="00152452">
      <w:pPr>
        <w:spacing w:line="360" w:lineRule="auto"/>
        <w:jc w:val="both"/>
        <w:rPr>
          <w:rFonts w:ascii="Calibri" w:hAnsi="Calibri" w:cs="Calibri"/>
        </w:rPr>
      </w:pPr>
      <w:r w:rsidRPr="00DB65CC">
        <w:rPr>
          <w:rFonts w:ascii="Calibri" w:hAnsi="Calibri" w:cs="Calibri"/>
          <w:bCs/>
        </w:rPr>
        <w:t xml:space="preserve"> w postępowaniu pn. </w:t>
      </w:r>
      <w:r w:rsidRPr="00DB65CC">
        <w:rPr>
          <w:rFonts w:ascii="Calibri" w:hAnsi="Calibri" w:cs="Calibri"/>
          <w:b/>
        </w:rPr>
        <w:t>…………………………………………..</w:t>
      </w:r>
      <w:r w:rsidRPr="00DB65CC">
        <w:rPr>
          <w:rFonts w:ascii="Calibri" w:hAnsi="Calibri" w:cs="Calibri"/>
          <w:b/>
          <w:bCs/>
        </w:rPr>
        <w:t xml:space="preserve"> </w:t>
      </w:r>
      <w:r w:rsidRPr="00DB65CC">
        <w:rPr>
          <w:rFonts w:ascii="Calibri" w:hAnsi="Calibri" w:cs="Calibri"/>
        </w:rPr>
        <w:t>oświadczamy, że:</w:t>
      </w:r>
    </w:p>
    <w:p w14:paraId="150ABFCC" w14:textId="77777777" w:rsidR="00152452" w:rsidRPr="00DB65CC" w:rsidRDefault="00152452" w:rsidP="00152452">
      <w:pPr>
        <w:spacing w:line="360" w:lineRule="auto"/>
        <w:jc w:val="both"/>
        <w:rPr>
          <w:rFonts w:ascii="Calibri" w:hAnsi="Calibri" w:cs="Calibri"/>
        </w:rPr>
      </w:pPr>
    </w:p>
    <w:p w14:paraId="586CB0C0" w14:textId="77777777" w:rsidR="00152452" w:rsidRPr="00DB65CC" w:rsidRDefault="00152452" w:rsidP="00152452">
      <w:pPr>
        <w:spacing w:line="360" w:lineRule="auto"/>
        <w:jc w:val="both"/>
        <w:rPr>
          <w:rFonts w:ascii="Calibri" w:hAnsi="Calibri" w:cs="Calibri"/>
        </w:rPr>
      </w:pPr>
    </w:p>
    <w:p w14:paraId="5CC5A611" w14:textId="77777777" w:rsidR="00152452" w:rsidRPr="00DB65CC" w:rsidRDefault="00152452" w:rsidP="001C1F26">
      <w:pPr>
        <w:pStyle w:val="Akapitzlist"/>
        <w:numPr>
          <w:ilvl w:val="0"/>
          <w:numId w:val="36"/>
        </w:numPr>
        <w:suppressAutoHyphens w:val="0"/>
        <w:spacing w:after="0" w:line="360" w:lineRule="auto"/>
        <w:ind w:left="284" w:hanging="284"/>
        <w:contextualSpacing/>
        <w:jc w:val="both"/>
        <w:rPr>
          <w:b/>
          <w:bCs/>
          <w:sz w:val="24"/>
          <w:szCs w:val="24"/>
        </w:rPr>
      </w:pPr>
      <w:r w:rsidRPr="00DB65CC">
        <w:rPr>
          <w:b/>
          <w:bCs/>
          <w:sz w:val="24"/>
          <w:szCs w:val="24"/>
        </w:rPr>
        <w:t>warunek udziału w postępowaniu, o którym mowa w rozdziale XI.I  ust. 1 lit d SWZ spełnia:</w:t>
      </w:r>
      <w:r w:rsidRPr="00DB65CC">
        <w:rPr>
          <w:sz w:val="24"/>
          <w:szCs w:val="24"/>
        </w:rPr>
        <w:t xml:space="preserve"> …………………………………………………………………………………………………</w:t>
      </w:r>
    </w:p>
    <w:p w14:paraId="2580BEBB" w14:textId="77777777" w:rsidR="00152452" w:rsidRPr="00DB65CC" w:rsidRDefault="00152452" w:rsidP="00152452">
      <w:pPr>
        <w:spacing w:line="360" w:lineRule="auto"/>
        <w:ind w:firstLine="284"/>
        <w:jc w:val="both"/>
        <w:rPr>
          <w:rFonts w:ascii="Calibri" w:hAnsi="Calibri" w:cs="Calibri"/>
        </w:rPr>
      </w:pPr>
      <w:r w:rsidRPr="00DB65CC">
        <w:rPr>
          <w:rFonts w:ascii="Calibri" w:hAnsi="Calibri" w:cs="Calibri"/>
        </w:rPr>
        <w:t>…………………………………………………………………………………………………………………………………………..</w:t>
      </w:r>
    </w:p>
    <w:p w14:paraId="5721DCA1" w14:textId="77777777" w:rsidR="00152452" w:rsidRPr="00DB65CC" w:rsidRDefault="00152452" w:rsidP="00152452">
      <w:pPr>
        <w:spacing w:line="360" w:lineRule="auto"/>
        <w:ind w:firstLine="284"/>
        <w:jc w:val="both"/>
        <w:rPr>
          <w:rFonts w:ascii="Calibri" w:hAnsi="Calibri" w:cs="Calibri"/>
        </w:rPr>
      </w:pPr>
      <w:r w:rsidRPr="00DB65CC">
        <w:rPr>
          <w:rFonts w:ascii="Calibri" w:hAnsi="Calibri" w:cs="Calibri"/>
        </w:rPr>
        <w:t>(wskazanie danych Wykonawcy spełniającego warunek)</w:t>
      </w:r>
    </w:p>
    <w:p w14:paraId="4919FE61" w14:textId="77777777" w:rsidR="00152452" w:rsidRPr="00DB65CC" w:rsidRDefault="00152452" w:rsidP="00152452">
      <w:pPr>
        <w:pStyle w:val="Akapitzlist"/>
        <w:spacing w:after="0" w:line="360" w:lineRule="auto"/>
        <w:ind w:left="284"/>
        <w:jc w:val="both"/>
        <w:rPr>
          <w:b/>
          <w:bCs/>
          <w:sz w:val="24"/>
          <w:szCs w:val="24"/>
        </w:rPr>
      </w:pPr>
      <w:r w:rsidRPr="00DB65CC">
        <w:rPr>
          <w:b/>
          <w:bCs/>
          <w:sz w:val="24"/>
          <w:szCs w:val="24"/>
        </w:rPr>
        <w:t>Oświadczamy, że wskazany powyżej Wykonawca wykona dostawy/usługi, do których spełnienie warunków, o których mowa w rozdziale XI.I  ust. 1 lit d SWZ jest wymagane, tj. zakres</w:t>
      </w:r>
      <w:r w:rsidR="00BD6295">
        <w:rPr>
          <w:b/>
          <w:bCs/>
          <w:sz w:val="24"/>
          <w:szCs w:val="24"/>
        </w:rPr>
        <w:t xml:space="preserve"> </w:t>
      </w:r>
      <w:r w:rsidRPr="00DB65CC">
        <w:rPr>
          <w:b/>
          <w:bCs/>
          <w:sz w:val="24"/>
          <w:szCs w:val="24"/>
        </w:rPr>
        <w:t>przedmiotowy określony w przedmiocie zamówienia.</w:t>
      </w:r>
    </w:p>
    <w:p w14:paraId="0540ACAE" w14:textId="77777777" w:rsidR="00152452" w:rsidRPr="00DB65CC" w:rsidRDefault="00152452" w:rsidP="00152452">
      <w:pPr>
        <w:jc w:val="center"/>
        <w:rPr>
          <w:rFonts w:ascii="Calibri" w:hAnsi="Calibri" w:cs="Calibri"/>
          <w:b/>
          <w:bCs/>
          <w:color w:val="000000"/>
        </w:rPr>
      </w:pPr>
    </w:p>
    <w:p w14:paraId="1D2D2FBB" w14:textId="77777777" w:rsidR="00152452" w:rsidRPr="00DB65CC" w:rsidRDefault="00152452" w:rsidP="00152452">
      <w:pPr>
        <w:rPr>
          <w:rFonts w:ascii="Calibri" w:hAnsi="Calibri" w:cs="Calibri"/>
        </w:rPr>
      </w:pPr>
    </w:p>
    <w:p w14:paraId="698CEC54" w14:textId="77777777" w:rsidR="00152452" w:rsidRPr="00DB65CC" w:rsidRDefault="00152452" w:rsidP="00152452">
      <w:pPr>
        <w:rPr>
          <w:rFonts w:ascii="Calibri" w:hAnsi="Calibri" w:cs="Calibri"/>
        </w:rPr>
      </w:pPr>
    </w:p>
    <w:p w14:paraId="5E5332B9" w14:textId="77777777" w:rsidR="00152452" w:rsidRPr="00DB65CC" w:rsidRDefault="00152452" w:rsidP="00152452">
      <w:pPr>
        <w:rPr>
          <w:rFonts w:ascii="Calibri" w:hAnsi="Calibri" w:cs="Calibri"/>
        </w:rPr>
      </w:pPr>
    </w:p>
    <w:p w14:paraId="38CDC5BD" w14:textId="77777777" w:rsidR="00152452" w:rsidRPr="00DB65CC" w:rsidRDefault="00152452" w:rsidP="00152452">
      <w:pPr>
        <w:rPr>
          <w:rFonts w:ascii="Calibri" w:hAnsi="Calibri" w:cs="Calibri"/>
        </w:rPr>
      </w:pPr>
    </w:p>
    <w:p w14:paraId="4927B807" w14:textId="77777777" w:rsidR="00152452" w:rsidRDefault="00152452" w:rsidP="00152452">
      <w:pPr>
        <w:rPr>
          <w:rFonts w:ascii="Arial Narrow" w:hAnsi="Arial Narrow" w:cs="Arial"/>
          <w:sz w:val="28"/>
          <w:szCs w:val="28"/>
        </w:rPr>
      </w:pPr>
    </w:p>
    <w:p w14:paraId="13CBD29E" w14:textId="77777777" w:rsidR="00152452" w:rsidRDefault="00152452" w:rsidP="00152452">
      <w:pPr>
        <w:rPr>
          <w:rFonts w:ascii="Arial Narrow" w:hAnsi="Arial Narrow" w:cs="Arial"/>
          <w:sz w:val="28"/>
          <w:szCs w:val="28"/>
        </w:rPr>
      </w:pPr>
    </w:p>
    <w:p w14:paraId="0D5BA45C" w14:textId="77777777" w:rsidR="00152452" w:rsidRDefault="00152452" w:rsidP="00152452">
      <w:pPr>
        <w:rPr>
          <w:rFonts w:ascii="Arial Narrow" w:hAnsi="Arial Narrow" w:cs="Arial"/>
          <w:sz w:val="28"/>
          <w:szCs w:val="28"/>
        </w:rPr>
      </w:pPr>
    </w:p>
    <w:p w14:paraId="0FBD104D" w14:textId="77777777" w:rsidR="00152452" w:rsidRDefault="00152452" w:rsidP="00152452">
      <w:pPr>
        <w:rPr>
          <w:rFonts w:ascii="Arial Narrow" w:hAnsi="Arial Narrow" w:cs="Arial"/>
          <w:sz w:val="28"/>
          <w:szCs w:val="28"/>
        </w:rPr>
      </w:pPr>
    </w:p>
    <w:p w14:paraId="63271A42" w14:textId="77777777" w:rsidR="00152452" w:rsidRDefault="00152452" w:rsidP="00152452">
      <w:pPr>
        <w:rPr>
          <w:rFonts w:ascii="Arial Narrow" w:hAnsi="Arial Narrow" w:cs="Arial"/>
          <w:sz w:val="28"/>
          <w:szCs w:val="28"/>
        </w:rPr>
      </w:pPr>
    </w:p>
    <w:p w14:paraId="6E275055" w14:textId="77777777" w:rsidR="00FE225D" w:rsidRDefault="00FE225D" w:rsidP="00152452">
      <w:pPr>
        <w:rPr>
          <w:rFonts w:ascii="Arial Narrow" w:hAnsi="Arial Narrow" w:cs="Arial"/>
          <w:sz w:val="28"/>
          <w:szCs w:val="28"/>
        </w:rPr>
      </w:pPr>
    </w:p>
    <w:p w14:paraId="7541BE78" w14:textId="77777777" w:rsidR="00FE225D" w:rsidRDefault="00FE225D" w:rsidP="00152452">
      <w:pPr>
        <w:rPr>
          <w:rFonts w:ascii="Arial Narrow" w:hAnsi="Arial Narrow" w:cs="Arial"/>
          <w:sz w:val="28"/>
          <w:szCs w:val="28"/>
        </w:rPr>
      </w:pPr>
    </w:p>
    <w:p w14:paraId="7634E984" w14:textId="77777777" w:rsidR="00FE225D" w:rsidRDefault="00FE225D" w:rsidP="00152452">
      <w:pPr>
        <w:rPr>
          <w:rFonts w:ascii="Arial Narrow" w:hAnsi="Arial Narrow" w:cs="Arial"/>
          <w:sz w:val="28"/>
          <w:szCs w:val="28"/>
        </w:rPr>
      </w:pPr>
    </w:p>
    <w:p w14:paraId="66EF6AC1" w14:textId="77777777" w:rsidR="00152452" w:rsidRDefault="00152452" w:rsidP="00152452">
      <w:pPr>
        <w:ind w:left="-284"/>
        <w:rPr>
          <w:rFonts w:ascii="Calibri" w:hAnsi="Calibri" w:cs="Calibri"/>
          <w:color w:val="000000"/>
        </w:rPr>
      </w:pPr>
    </w:p>
    <w:p w14:paraId="09DF6D6C" w14:textId="77777777" w:rsidR="000E6596" w:rsidRDefault="000E6596" w:rsidP="00152452">
      <w:pPr>
        <w:ind w:left="-284"/>
        <w:rPr>
          <w:rFonts w:ascii="Calibri" w:hAnsi="Calibri" w:cs="Calibri"/>
          <w:color w:val="000000"/>
        </w:rPr>
      </w:pPr>
    </w:p>
    <w:p w14:paraId="5B756CA6" w14:textId="77777777" w:rsidR="00ED0099" w:rsidRDefault="00ED0099" w:rsidP="00152452">
      <w:pPr>
        <w:ind w:left="-284"/>
        <w:jc w:val="right"/>
        <w:rPr>
          <w:rFonts w:ascii="Calibri" w:hAnsi="Calibri" w:cs="Calibri"/>
          <w:b/>
          <w:bCs/>
          <w:color w:val="000000"/>
        </w:rPr>
        <w:sectPr w:rsidR="00ED0099" w:rsidSect="00A2318C">
          <w:footerReference w:type="even" r:id="rId39"/>
          <w:footerReference w:type="default" r:id="rId40"/>
          <w:footerReference w:type="first" r:id="rId41"/>
          <w:pgSz w:w="11906" w:h="16838"/>
          <w:pgMar w:top="1134" w:right="992" w:bottom="1134" w:left="709" w:header="709" w:footer="709" w:gutter="0"/>
          <w:cols w:space="708"/>
          <w:docGrid w:linePitch="360"/>
        </w:sectPr>
      </w:pPr>
    </w:p>
    <w:p w14:paraId="42D600C9" w14:textId="77777777" w:rsidR="000E6596" w:rsidRPr="000E6596" w:rsidRDefault="000E6596" w:rsidP="000E6596">
      <w:pPr>
        <w:ind w:left="-284"/>
        <w:jc w:val="right"/>
        <w:rPr>
          <w:rFonts w:ascii="Calibri" w:hAnsi="Calibri" w:cs="Calibri"/>
          <w:color w:val="000000"/>
        </w:rPr>
      </w:pPr>
      <w:r w:rsidRPr="000657F6">
        <w:rPr>
          <w:rFonts w:ascii="Calibri" w:hAnsi="Calibri" w:cs="Calibri"/>
          <w:b/>
          <w:bCs/>
          <w:color w:val="000000"/>
        </w:rPr>
        <w:lastRenderedPageBreak/>
        <w:t xml:space="preserve">Załącznik </w:t>
      </w:r>
      <w:r w:rsidR="00BD6295">
        <w:rPr>
          <w:rFonts w:ascii="Calibri" w:hAnsi="Calibri" w:cs="Calibri"/>
          <w:b/>
          <w:bCs/>
          <w:color w:val="000000"/>
        </w:rPr>
        <w:t>n</w:t>
      </w:r>
      <w:r w:rsidRPr="000657F6">
        <w:rPr>
          <w:rFonts w:ascii="Calibri" w:hAnsi="Calibri" w:cs="Calibri"/>
          <w:b/>
          <w:bCs/>
          <w:color w:val="000000"/>
        </w:rPr>
        <w:t xml:space="preserve">r </w:t>
      </w:r>
      <w:r>
        <w:rPr>
          <w:rFonts w:ascii="Calibri" w:hAnsi="Calibri" w:cs="Calibri"/>
          <w:b/>
          <w:bCs/>
          <w:color w:val="000000"/>
        </w:rPr>
        <w:t>9</w:t>
      </w:r>
      <w:r w:rsidR="00BD6295">
        <w:rPr>
          <w:rFonts w:ascii="Calibri" w:hAnsi="Calibri" w:cs="Calibri"/>
          <w:b/>
          <w:bCs/>
          <w:color w:val="000000"/>
        </w:rPr>
        <w:t xml:space="preserve"> do SWZ</w:t>
      </w:r>
    </w:p>
    <w:p w14:paraId="236F5832" w14:textId="77777777" w:rsidR="00764D6A" w:rsidRDefault="00764D6A" w:rsidP="00764D6A">
      <w:pPr>
        <w:jc w:val="center"/>
        <w:rPr>
          <w:rFonts w:ascii="Calibri" w:hAnsi="Calibri" w:cs="Calibri"/>
          <w:b/>
          <w:bCs/>
          <w:color w:val="000000"/>
        </w:rPr>
      </w:pPr>
    </w:p>
    <w:p w14:paraId="08EAF0E0" w14:textId="77777777" w:rsidR="00666094" w:rsidRDefault="00666094" w:rsidP="00764D6A">
      <w:pPr>
        <w:jc w:val="center"/>
        <w:rPr>
          <w:rFonts w:ascii="Calibri" w:hAnsi="Calibri" w:cs="Calibri"/>
          <w:b/>
          <w:bCs/>
          <w:color w:val="000000"/>
        </w:rPr>
      </w:pPr>
    </w:p>
    <w:p w14:paraId="0197375B" w14:textId="77777777" w:rsidR="00764D6A" w:rsidRDefault="00764D6A" w:rsidP="00764D6A">
      <w:pPr>
        <w:jc w:val="center"/>
        <w:rPr>
          <w:rFonts w:ascii="Calibri" w:hAnsi="Calibri" w:cs="Calibri"/>
          <w:b/>
          <w:bCs/>
          <w:color w:val="000000"/>
        </w:rPr>
      </w:pPr>
      <w:r w:rsidRPr="000657F6">
        <w:rPr>
          <w:rFonts w:ascii="Calibri" w:hAnsi="Calibri" w:cs="Calibri"/>
          <w:b/>
          <w:bCs/>
          <w:color w:val="000000"/>
        </w:rPr>
        <w:t xml:space="preserve">ISTOTNE POSTANOWIENIA UMOWY </w:t>
      </w:r>
    </w:p>
    <w:p w14:paraId="21335296" w14:textId="77777777" w:rsidR="00533A9B" w:rsidRPr="00685E06" w:rsidRDefault="00533A9B" w:rsidP="00533A9B">
      <w:pPr>
        <w:suppressAutoHyphens w:val="0"/>
        <w:autoSpaceDN w:val="0"/>
        <w:jc w:val="center"/>
        <w:rPr>
          <w:rFonts w:ascii="Calibri" w:hAnsi="Calibri" w:cs="Arial"/>
          <w:b/>
          <w:bCs/>
          <w:lang w:eastAsia="pl-PL"/>
        </w:rPr>
      </w:pPr>
      <w:r w:rsidRPr="00685E06">
        <w:rPr>
          <w:rFonts w:ascii="Calibri" w:hAnsi="Calibri" w:cs="Arial"/>
          <w:b/>
          <w:bCs/>
          <w:lang w:eastAsia="pl-PL"/>
        </w:rPr>
        <w:t>NA USŁUGĘ</w:t>
      </w:r>
      <w:r>
        <w:rPr>
          <w:rFonts w:ascii="Calibri" w:hAnsi="Calibri" w:cs="Arial"/>
          <w:b/>
          <w:bCs/>
          <w:lang w:eastAsia="pl-PL"/>
        </w:rPr>
        <w:t xml:space="preserve"> </w:t>
      </w:r>
      <w:r w:rsidRPr="00685E06">
        <w:rPr>
          <w:rFonts w:ascii="Calibri" w:hAnsi="Calibri" w:cs="Arial"/>
          <w:b/>
          <w:bCs/>
          <w:lang w:eastAsia="pl-PL"/>
        </w:rPr>
        <w:t>ODBIORU, TRANSPORTU</w:t>
      </w:r>
      <w:r>
        <w:rPr>
          <w:rFonts w:ascii="Calibri" w:hAnsi="Calibri" w:cs="Arial"/>
          <w:b/>
          <w:bCs/>
          <w:lang w:eastAsia="pl-PL"/>
        </w:rPr>
        <w:t xml:space="preserve">, </w:t>
      </w:r>
      <w:r w:rsidRPr="00685E06">
        <w:rPr>
          <w:rFonts w:ascii="Calibri" w:hAnsi="Calibri" w:cs="Arial"/>
          <w:b/>
          <w:bCs/>
          <w:lang w:eastAsia="pl-PL"/>
        </w:rPr>
        <w:t>ODZYSKU I UNIESZKODLIWIANIA ODPADÓW KOMUNALNYCH Z ZESPOŁU OPIEKI ZDROWOTNEJ WE WŁOSZCZOWIE</w:t>
      </w:r>
    </w:p>
    <w:p w14:paraId="48F404A2" w14:textId="77777777" w:rsidR="00764D6A" w:rsidRDefault="00764D6A" w:rsidP="00764D6A">
      <w:pPr>
        <w:pStyle w:val="Znak1"/>
        <w:rPr>
          <w:rFonts w:ascii="Calibri" w:hAnsi="Calibri" w:cs="Calibri"/>
          <w:color w:val="000000"/>
        </w:rPr>
      </w:pPr>
    </w:p>
    <w:p w14:paraId="54628C69" w14:textId="77777777" w:rsidR="00764D6A" w:rsidRPr="000657F6" w:rsidRDefault="00764D6A" w:rsidP="00764D6A">
      <w:pPr>
        <w:pStyle w:val="Znak1"/>
        <w:rPr>
          <w:rFonts w:ascii="Calibri" w:hAnsi="Calibri" w:cs="Calibri"/>
          <w:color w:val="000000"/>
        </w:rPr>
      </w:pPr>
      <w:r w:rsidRPr="000657F6">
        <w:rPr>
          <w:rFonts w:ascii="Calibri" w:hAnsi="Calibri" w:cs="Calibri"/>
          <w:color w:val="000000"/>
        </w:rPr>
        <w:t xml:space="preserve">zawarta we Włoszczowie w dniu </w:t>
      </w:r>
      <w:r w:rsidRPr="000657F6">
        <w:rPr>
          <w:rFonts w:ascii="Calibri" w:hAnsi="Calibri" w:cs="Calibri"/>
          <w:b/>
          <w:color w:val="000000"/>
        </w:rPr>
        <w:t>…………………..</w:t>
      </w:r>
      <w:r w:rsidRPr="000657F6">
        <w:rPr>
          <w:rFonts w:ascii="Calibri" w:hAnsi="Calibri" w:cs="Calibri"/>
          <w:color w:val="000000"/>
        </w:rPr>
        <w:t xml:space="preserve"> roku pomiędzy:</w:t>
      </w:r>
    </w:p>
    <w:p w14:paraId="63B17A4C" w14:textId="77777777" w:rsidR="00764D6A" w:rsidRPr="000657F6" w:rsidRDefault="00764D6A" w:rsidP="00764D6A">
      <w:pPr>
        <w:pStyle w:val="Znak1"/>
        <w:rPr>
          <w:rFonts w:ascii="Calibri" w:hAnsi="Calibri" w:cs="Calibri"/>
          <w:b/>
          <w:bCs/>
          <w:color w:val="000000"/>
        </w:rPr>
      </w:pPr>
    </w:p>
    <w:p w14:paraId="2AADB3DD" w14:textId="77777777" w:rsidR="00764D6A" w:rsidRDefault="00764D6A" w:rsidP="00181FFE">
      <w:pPr>
        <w:pStyle w:val="Znak1"/>
        <w:numPr>
          <w:ilvl w:val="1"/>
          <w:numId w:val="54"/>
        </w:numPr>
        <w:tabs>
          <w:tab w:val="clear" w:pos="1080"/>
          <w:tab w:val="num" w:pos="284"/>
        </w:tabs>
        <w:ind w:left="284"/>
        <w:jc w:val="both"/>
        <w:rPr>
          <w:rFonts w:ascii="Calibri" w:hAnsi="Calibri" w:cs="Calibri"/>
          <w:color w:val="000000"/>
        </w:rPr>
      </w:pPr>
      <w:r w:rsidRPr="000657F6">
        <w:rPr>
          <w:rFonts w:ascii="Calibri" w:hAnsi="Calibri" w:cs="Calibri"/>
          <w:b/>
          <w:color w:val="000000"/>
        </w:rPr>
        <w:t>Zespołem Opieki Zdrowotnej we Włoszczowie – Szpital</w:t>
      </w:r>
      <w:r>
        <w:rPr>
          <w:rFonts w:ascii="Calibri" w:hAnsi="Calibri" w:cs="Calibri"/>
          <w:b/>
          <w:color w:val="000000"/>
        </w:rPr>
        <w:t xml:space="preserve"> </w:t>
      </w:r>
      <w:r w:rsidRPr="000657F6">
        <w:rPr>
          <w:rFonts w:ascii="Calibri" w:hAnsi="Calibri" w:cs="Calibri"/>
          <w:b/>
          <w:color w:val="000000"/>
        </w:rPr>
        <w:t xml:space="preserve">Powiatowy im. Jana Pawła II, </w:t>
      </w:r>
      <w:r>
        <w:rPr>
          <w:rFonts w:ascii="Calibri" w:hAnsi="Calibri" w:cs="Calibri"/>
          <w:b/>
          <w:color w:val="000000"/>
        </w:rPr>
        <w:br/>
      </w:r>
      <w:r w:rsidRPr="000657F6">
        <w:rPr>
          <w:rFonts w:ascii="Calibri" w:hAnsi="Calibri" w:cs="Calibri"/>
          <w:color w:val="000000"/>
        </w:rPr>
        <w:t>ul. Żeromskiego 28, 29-100 Włoszczowa</w:t>
      </w:r>
      <w:r w:rsidRPr="00106DEA">
        <w:rPr>
          <w:rFonts w:ascii="Calibri" w:hAnsi="Calibri" w:cs="Calibri"/>
          <w:bCs/>
          <w:color w:val="000000"/>
        </w:rPr>
        <w:t>;</w:t>
      </w:r>
      <w:r w:rsidRPr="000657F6">
        <w:rPr>
          <w:rFonts w:ascii="Calibri" w:hAnsi="Calibri" w:cs="Calibri"/>
          <w:b/>
          <w:color w:val="000000"/>
        </w:rPr>
        <w:t xml:space="preserve"> </w:t>
      </w:r>
      <w:r w:rsidRPr="000657F6">
        <w:rPr>
          <w:rFonts w:ascii="Calibri" w:hAnsi="Calibri" w:cs="Calibri"/>
          <w:color w:val="000000"/>
        </w:rPr>
        <w:t xml:space="preserve">wpisanym do rejestru stowarzyszeń, innych organizacji społecznych i zawodowych, fundacji i publicznych zakładów opieki zdrowotnej w Sądzie Rejonowym w Kielcach, X Wydział Gospodarczy pod numerem </w:t>
      </w:r>
      <w:r w:rsidRPr="000657F6">
        <w:rPr>
          <w:rFonts w:ascii="Calibri" w:hAnsi="Calibri" w:cs="Calibri"/>
          <w:b/>
          <w:color w:val="000000"/>
        </w:rPr>
        <w:t>KRS: 0000057160, NIP 656-18-55-908, REGON 000304295,</w:t>
      </w:r>
      <w:r w:rsidRPr="000657F6">
        <w:rPr>
          <w:rFonts w:ascii="Calibri" w:hAnsi="Calibri" w:cs="Calibri"/>
          <w:color w:val="000000"/>
        </w:rPr>
        <w:t xml:space="preserve"> </w:t>
      </w:r>
      <w:r w:rsidRPr="000657F6">
        <w:rPr>
          <w:rFonts w:ascii="Calibri" w:hAnsi="Calibri" w:cs="Calibri"/>
          <w:iCs/>
          <w:color w:val="000000"/>
        </w:rPr>
        <w:t>zwanym dalej „</w:t>
      </w:r>
      <w:r w:rsidRPr="000657F6">
        <w:rPr>
          <w:rFonts w:ascii="Calibri" w:hAnsi="Calibri" w:cs="Calibri"/>
          <w:b/>
          <w:iCs/>
          <w:color w:val="000000"/>
        </w:rPr>
        <w:t>Zamawiającym</w:t>
      </w:r>
      <w:r w:rsidRPr="000657F6">
        <w:rPr>
          <w:rFonts w:ascii="Calibri" w:hAnsi="Calibri" w:cs="Calibri"/>
          <w:iCs/>
          <w:color w:val="000000"/>
        </w:rPr>
        <w:t xml:space="preserve">”, </w:t>
      </w:r>
      <w:r w:rsidRPr="000657F6">
        <w:rPr>
          <w:rFonts w:ascii="Calibri" w:hAnsi="Calibri" w:cs="Calibri"/>
          <w:color w:val="000000"/>
        </w:rPr>
        <w:t>reprezentowanym przez:</w:t>
      </w:r>
    </w:p>
    <w:p w14:paraId="64DA0198" w14:textId="77777777" w:rsidR="00764D6A" w:rsidRPr="00A02BE6" w:rsidRDefault="00764D6A" w:rsidP="00764D6A">
      <w:pPr>
        <w:ind w:left="567" w:hanging="283"/>
        <w:rPr>
          <w:rFonts w:ascii="Calibri" w:hAnsi="Calibri" w:cs="Calibri"/>
          <w:bCs/>
          <w:color w:val="000000"/>
        </w:rPr>
      </w:pPr>
      <w:r w:rsidRPr="00A02BE6">
        <w:rPr>
          <w:rFonts w:ascii="Calibri" w:hAnsi="Calibri" w:cs="Calibri"/>
          <w:bCs/>
          <w:color w:val="000000"/>
        </w:rPr>
        <w:t>-………………………………………………………………………….,</w:t>
      </w:r>
    </w:p>
    <w:p w14:paraId="1A7C1C08" w14:textId="77777777" w:rsidR="00764D6A" w:rsidRPr="00956059" w:rsidRDefault="00764D6A" w:rsidP="00764D6A">
      <w:pPr>
        <w:tabs>
          <w:tab w:val="left" w:pos="426"/>
        </w:tabs>
        <w:ind w:left="567" w:hanging="283"/>
        <w:rPr>
          <w:rFonts w:ascii="Calibri" w:hAnsi="Calibri" w:cs="Calibri"/>
          <w:color w:val="000000"/>
        </w:rPr>
      </w:pPr>
      <w:r w:rsidRPr="00956059">
        <w:rPr>
          <w:rFonts w:ascii="Calibri" w:hAnsi="Calibri" w:cs="Calibri"/>
          <w:b/>
          <w:color w:val="000000"/>
        </w:rPr>
        <w:t>-</w:t>
      </w:r>
      <w:r w:rsidRPr="00956059">
        <w:rPr>
          <w:rFonts w:ascii="Calibri" w:hAnsi="Calibri" w:cs="Calibri"/>
          <w:color w:val="000000"/>
        </w:rPr>
        <w:t xml:space="preserve"> przy kontrasygnacie</w:t>
      </w:r>
      <w:r w:rsidRPr="00A02BE6">
        <w:rPr>
          <w:rFonts w:ascii="Calibri" w:hAnsi="Calibri" w:cs="Calibri"/>
          <w:bCs/>
          <w:color w:val="000000"/>
        </w:rPr>
        <w:t xml:space="preserve">……………………………………………….., </w:t>
      </w:r>
    </w:p>
    <w:p w14:paraId="264C2365" w14:textId="77777777" w:rsidR="00764D6A" w:rsidRPr="000657F6" w:rsidRDefault="00764D6A" w:rsidP="00764D6A">
      <w:pPr>
        <w:tabs>
          <w:tab w:val="left" w:pos="426"/>
        </w:tabs>
        <w:ind w:left="567" w:hanging="283"/>
        <w:rPr>
          <w:rFonts w:ascii="Calibri" w:hAnsi="Calibri" w:cs="Calibri"/>
          <w:color w:val="000000"/>
        </w:rPr>
      </w:pPr>
      <w:r w:rsidRPr="00956059">
        <w:rPr>
          <w:rFonts w:ascii="Calibri" w:hAnsi="Calibri" w:cs="Calibri"/>
          <w:iCs/>
          <w:color w:val="000000"/>
        </w:rPr>
        <w:t>zwanym dalej „</w:t>
      </w:r>
      <w:r w:rsidRPr="00956059">
        <w:rPr>
          <w:rFonts w:ascii="Calibri" w:hAnsi="Calibri" w:cs="Calibri"/>
          <w:b/>
          <w:iCs/>
          <w:color w:val="000000"/>
        </w:rPr>
        <w:t>Zamawiającym</w:t>
      </w:r>
      <w:r w:rsidRPr="00956059">
        <w:rPr>
          <w:rFonts w:ascii="Calibri" w:hAnsi="Calibri" w:cs="Calibri"/>
          <w:iCs/>
          <w:color w:val="000000"/>
        </w:rPr>
        <w:t>”,</w:t>
      </w:r>
    </w:p>
    <w:p w14:paraId="51F68DEA" w14:textId="77777777" w:rsidR="00533A9B" w:rsidRDefault="00764D6A" w:rsidP="00533A9B">
      <w:pPr>
        <w:pStyle w:val="Znak1"/>
        <w:ind w:left="284"/>
        <w:jc w:val="both"/>
        <w:rPr>
          <w:rFonts w:ascii="Calibri" w:hAnsi="Calibri" w:cs="Calibri"/>
          <w:color w:val="000000"/>
        </w:rPr>
      </w:pPr>
      <w:r w:rsidRPr="000657F6">
        <w:rPr>
          <w:rFonts w:ascii="Calibri" w:hAnsi="Calibri" w:cs="Calibri"/>
          <w:color w:val="000000"/>
        </w:rPr>
        <w:t>a</w:t>
      </w:r>
    </w:p>
    <w:p w14:paraId="7AAF3AFF" w14:textId="77777777" w:rsidR="00764D6A" w:rsidRPr="00956059" w:rsidRDefault="00764D6A" w:rsidP="00181FFE">
      <w:pPr>
        <w:pStyle w:val="Znak1"/>
        <w:numPr>
          <w:ilvl w:val="1"/>
          <w:numId w:val="54"/>
        </w:numPr>
        <w:tabs>
          <w:tab w:val="clear" w:pos="1080"/>
          <w:tab w:val="num" w:pos="284"/>
        </w:tabs>
        <w:ind w:left="284"/>
        <w:jc w:val="both"/>
        <w:rPr>
          <w:rFonts w:ascii="Calibri" w:hAnsi="Calibri" w:cs="Calibri"/>
          <w:color w:val="000000"/>
        </w:rPr>
      </w:pPr>
      <w:r w:rsidRPr="00956059">
        <w:rPr>
          <w:rFonts w:ascii="Calibri" w:hAnsi="Calibri" w:cs="Calibri"/>
          <w:color w:val="000000"/>
        </w:rPr>
        <w:t xml:space="preserve">Nazwa firmy, adres, </w:t>
      </w:r>
    </w:p>
    <w:p w14:paraId="2F77458B" w14:textId="77777777" w:rsidR="00764D6A" w:rsidRPr="00956059" w:rsidRDefault="00764D6A" w:rsidP="00764D6A">
      <w:pPr>
        <w:rPr>
          <w:rFonts w:ascii="Calibri" w:hAnsi="Calibri" w:cs="Calibri"/>
          <w:color w:val="000000"/>
        </w:rPr>
      </w:pPr>
      <w:r w:rsidRPr="00956059">
        <w:rPr>
          <w:rFonts w:ascii="Calibri" w:hAnsi="Calibri" w:cs="Calibri"/>
          <w:color w:val="000000"/>
        </w:rPr>
        <w:t>..............................................</w:t>
      </w:r>
    </w:p>
    <w:p w14:paraId="0DB3B78C" w14:textId="77777777" w:rsidR="00764D6A" w:rsidRPr="00956059" w:rsidRDefault="00764D6A" w:rsidP="00764D6A">
      <w:pPr>
        <w:rPr>
          <w:rFonts w:ascii="Calibri" w:hAnsi="Calibri" w:cs="Calibri"/>
          <w:color w:val="000000"/>
        </w:rPr>
      </w:pPr>
      <w:r w:rsidRPr="00956059">
        <w:rPr>
          <w:rFonts w:ascii="Calibri" w:hAnsi="Calibri" w:cs="Calibri"/>
          <w:color w:val="000000"/>
        </w:rPr>
        <w:t>NIP………………… REGON………………..</w:t>
      </w:r>
    </w:p>
    <w:p w14:paraId="4295255D" w14:textId="77777777" w:rsidR="00764D6A" w:rsidRPr="00956059" w:rsidRDefault="00764D6A" w:rsidP="00764D6A">
      <w:pPr>
        <w:rPr>
          <w:rFonts w:ascii="Calibri" w:hAnsi="Calibri" w:cs="Calibri"/>
          <w:color w:val="000000"/>
        </w:rPr>
      </w:pPr>
      <w:r w:rsidRPr="00956059">
        <w:rPr>
          <w:rFonts w:ascii="Calibri" w:hAnsi="Calibri" w:cs="Calibri"/>
          <w:color w:val="000000"/>
        </w:rPr>
        <w:t>zwaną dalej „Wykonawcą”, reprezentowaną przez</w:t>
      </w:r>
    </w:p>
    <w:p w14:paraId="6EC740C4" w14:textId="77777777" w:rsidR="00764D6A" w:rsidRPr="00956059" w:rsidRDefault="00764D6A" w:rsidP="00764D6A">
      <w:pPr>
        <w:rPr>
          <w:rFonts w:ascii="Calibri" w:hAnsi="Calibri" w:cs="Calibri"/>
          <w:color w:val="000000"/>
        </w:rPr>
      </w:pPr>
      <w:r w:rsidRPr="00956059">
        <w:rPr>
          <w:rFonts w:ascii="Calibri" w:hAnsi="Calibri" w:cs="Calibri"/>
          <w:color w:val="000000"/>
        </w:rPr>
        <w:t xml:space="preserve">...................................................... </w:t>
      </w:r>
    </w:p>
    <w:p w14:paraId="6D0C9331" w14:textId="77777777" w:rsidR="00764D6A" w:rsidRDefault="00764D6A" w:rsidP="00764D6A">
      <w:pPr>
        <w:pStyle w:val="Znak1"/>
        <w:jc w:val="both"/>
        <w:rPr>
          <w:rFonts w:ascii="Calibri" w:hAnsi="Calibri" w:cs="Calibri"/>
          <w:iCs/>
          <w:color w:val="000000"/>
        </w:rPr>
      </w:pPr>
    </w:p>
    <w:p w14:paraId="16779F89" w14:textId="77777777" w:rsidR="00764D6A" w:rsidRPr="000657F6" w:rsidRDefault="00764D6A" w:rsidP="00764D6A">
      <w:pPr>
        <w:pStyle w:val="Znak1"/>
        <w:jc w:val="both"/>
        <w:rPr>
          <w:rFonts w:ascii="Calibri" w:hAnsi="Calibri" w:cs="Calibri"/>
          <w:color w:val="000000"/>
        </w:rPr>
      </w:pPr>
      <w:r w:rsidRPr="000657F6">
        <w:rPr>
          <w:rFonts w:ascii="Calibri" w:hAnsi="Calibri" w:cs="Calibri"/>
          <w:iCs/>
          <w:color w:val="000000"/>
        </w:rPr>
        <w:t>o następującej treści:</w:t>
      </w:r>
    </w:p>
    <w:p w14:paraId="0630116E" w14:textId="77777777" w:rsidR="00764D6A" w:rsidRPr="000657F6" w:rsidRDefault="00764D6A" w:rsidP="00764D6A">
      <w:pPr>
        <w:pStyle w:val="Znak1"/>
        <w:rPr>
          <w:rFonts w:ascii="Calibri" w:hAnsi="Calibri" w:cs="Calibri"/>
          <w:iCs/>
          <w:color w:val="000000"/>
        </w:rPr>
      </w:pPr>
    </w:p>
    <w:p w14:paraId="7D196773" w14:textId="5699C735" w:rsidR="00764D6A" w:rsidRPr="00D268C2" w:rsidRDefault="00764D6A" w:rsidP="00764D6A">
      <w:pPr>
        <w:autoSpaceDE w:val="0"/>
        <w:jc w:val="both"/>
        <w:textAlignment w:val="baseline"/>
        <w:rPr>
          <w:rFonts w:ascii="Calibri" w:hAnsi="Calibri" w:cs="Calibri"/>
          <w:color w:val="000000"/>
        </w:rPr>
      </w:pPr>
      <w:r w:rsidRPr="00D268C2">
        <w:rPr>
          <w:rFonts w:ascii="Calibri" w:hAnsi="Calibri" w:cs="Calibri"/>
          <w:color w:val="000000"/>
        </w:rPr>
        <w:t xml:space="preserve">Niniejsza Umowa została zawarta w wyniku rozstrzygnięcia trybu podstawowego bez negocjacji na podstawie art. 275 pkt 1, przeprowadzonego na podstawie przepisów </w:t>
      </w:r>
      <w:r w:rsidRPr="00D268C2">
        <w:rPr>
          <w:rFonts w:ascii="Calibri" w:hAnsi="Calibri" w:cs="Calibri"/>
          <w:color w:val="000000"/>
          <w:lang w:eastAsia="pl-PL"/>
        </w:rPr>
        <w:t>ustawy z dnia 11 września 2019 r. – Prawo zamówień</w:t>
      </w:r>
      <w:r>
        <w:rPr>
          <w:rFonts w:ascii="Calibri" w:hAnsi="Calibri" w:cs="Calibri"/>
          <w:color w:val="000000"/>
          <w:lang w:eastAsia="pl-PL"/>
        </w:rPr>
        <w:t xml:space="preserve"> publicznych (</w:t>
      </w:r>
      <w:r w:rsidR="00183026">
        <w:rPr>
          <w:rFonts w:ascii="Calibri" w:hAnsi="Calibri" w:cs="Calibri"/>
          <w:color w:val="212529"/>
          <w:shd w:val="clear" w:color="auto" w:fill="FFFFFF"/>
        </w:rPr>
        <w:t>Dz.U.2023.1605 t.j.</w:t>
      </w:r>
      <w:r>
        <w:rPr>
          <w:rFonts w:ascii="Calibri" w:hAnsi="Calibri" w:cs="Calibri"/>
          <w:color w:val="000000"/>
          <w:lang w:eastAsia="pl-PL"/>
        </w:rPr>
        <w:t>).</w:t>
      </w:r>
    </w:p>
    <w:p w14:paraId="52A29359" w14:textId="77777777" w:rsidR="00764D6A" w:rsidRPr="00D268C2" w:rsidRDefault="00764D6A" w:rsidP="00764D6A">
      <w:pPr>
        <w:pStyle w:val="Znak1"/>
        <w:jc w:val="both"/>
        <w:rPr>
          <w:rFonts w:ascii="Calibri" w:hAnsi="Calibri" w:cs="Calibri"/>
          <w:color w:val="000000"/>
        </w:rPr>
      </w:pPr>
      <w:r w:rsidRPr="00D268C2">
        <w:rPr>
          <w:rFonts w:ascii="Calibri" w:hAnsi="Calibri" w:cs="Calibri"/>
          <w:color w:val="000000"/>
        </w:rPr>
        <w:t>Strony Umowy w wyniku tego rozstrzygnięcia ustalają, co następuje.</w:t>
      </w:r>
    </w:p>
    <w:p w14:paraId="41FB9ED0" w14:textId="77777777" w:rsidR="00764D6A" w:rsidRDefault="00764D6A" w:rsidP="00764D6A">
      <w:pPr>
        <w:pStyle w:val="Znak1"/>
        <w:jc w:val="both"/>
        <w:rPr>
          <w:rFonts w:ascii="Calibri" w:hAnsi="Calibri" w:cs="Calibri"/>
          <w:color w:val="000000"/>
        </w:rPr>
      </w:pPr>
    </w:p>
    <w:p w14:paraId="6D087776" w14:textId="77777777" w:rsidR="00DC7AB4" w:rsidRDefault="00DC7AB4" w:rsidP="00533A9B">
      <w:pPr>
        <w:suppressAutoHyphens w:val="0"/>
        <w:autoSpaceDE w:val="0"/>
        <w:autoSpaceDN w:val="0"/>
        <w:jc w:val="center"/>
        <w:rPr>
          <w:rFonts w:ascii="Calibri" w:hAnsi="Calibri" w:cs="Arial"/>
          <w:b/>
          <w:bCs/>
          <w:lang w:eastAsia="pl-PL"/>
        </w:rPr>
      </w:pPr>
    </w:p>
    <w:p w14:paraId="78DBEB44"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1</w:t>
      </w:r>
    </w:p>
    <w:p w14:paraId="27DD8438" w14:textId="77777777" w:rsidR="00533A9B" w:rsidRPr="008D27C6" w:rsidRDefault="00533A9B" w:rsidP="00533A9B">
      <w:pPr>
        <w:keepNext/>
        <w:suppressAutoHyphens w:val="0"/>
        <w:autoSpaceDE w:val="0"/>
        <w:autoSpaceDN w:val="0"/>
        <w:jc w:val="center"/>
        <w:outlineLvl w:val="3"/>
        <w:rPr>
          <w:rFonts w:ascii="Calibri" w:hAnsi="Calibri" w:cs="Arial"/>
          <w:b/>
          <w:lang w:eastAsia="pl-PL"/>
        </w:rPr>
      </w:pPr>
      <w:r w:rsidRPr="008D27C6">
        <w:rPr>
          <w:rFonts w:ascii="Calibri" w:hAnsi="Calibri" w:cs="Arial"/>
          <w:b/>
          <w:lang w:eastAsia="pl-PL"/>
        </w:rPr>
        <w:t>Przedmiot umowy</w:t>
      </w:r>
    </w:p>
    <w:p w14:paraId="78261D33" w14:textId="382774B4" w:rsidR="00533A9B" w:rsidRPr="0042162B" w:rsidRDefault="00533A9B" w:rsidP="00181FFE">
      <w:pPr>
        <w:numPr>
          <w:ilvl w:val="0"/>
          <w:numId w:val="55"/>
        </w:numPr>
        <w:tabs>
          <w:tab w:val="clear" w:pos="720"/>
        </w:tabs>
        <w:suppressAutoHyphens w:val="0"/>
        <w:ind w:left="426" w:hanging="426"/>
        <w:jc w:val="both"/>
        <w:rPr>
          <w:rFonts w:ascii="Calibri" w:hAnsi="Calibri" w:cs="Calibri"/>
          <w:lang w:eastAsia="pl-PL"/>
        </w:rPr>
      </w:pPr>
      <w:r>
        <w:rPr>
          <w:rFonts w:ascii="Calibri" w:hAnsi="Calibri" w:cs="Calibri"/>
          <w:lang w:eastAsia="pl-PL"/>
        </w:rPr>
        <w:t xml:space="preserve">Przedmiotem niniejszej umowy jest świadczenie przez Wykonawcę usługi polegającej </w:t>
      </w:r>
      <w:r w:rsidR="00180867">
        <w:rPr>
          <w:rFonts w:ascii="Calibri" w:hAnsi="Calibri" w:cs="Calibri"/>
          <w:lang w:eastAsia="pl-PL"/>
        </w:rPr>
        <w:br/>
      </w:r>
      <w:r>
        <w:rPr>
          <w:rFonts w:ascii="Calibri" w:hAnsi="Calibri" w:cs="Calibri"/>
          <w:lang w:eastAsia="pl-PL"/>
        </w:rPr>
        <w:t xml:space="preserve">na ciągłym i powtarzającym </w:t>
      </w:r>
      <w:r>
        <w:rPr>
          <w:rFonts w:ascii="Calibri" w:hAnsi="Calibri" w:cs="Calibri"/>
          <w:color w:val="000000"/>
          <w:lang w:eastAsia="pl-PL"/>
        </w:rPr>
        <w:t xml:space="preserve">się odbiorze, transporcie </w:t>
      </w:r>
      <w:r w:rsidR="00180867">
        <w:rPr>
          <w:rFonts w:ascii="Calibri" w:hAnsi="Calibri" w:cs="Calibri"/>
          <w:color w:val="000000"/>
          <w:lang w:eastAsia="pl-PL"/>
        </w:rPr>
        <w:t xml:space="preserve">i </w:t>
      </w:r>
      <w:r w:rsidR="00180867" w:rsidRPr="0042162B">
        <w:rPr>
          <w:rFonts w:ascii="Calibri" w:hAnsi="Calibri" w:cs="Calibri"/>
          <w:lang w:eastAsia="pl-PL"/>
        </w:rPr>
        <w:t xml:space="preserve">przetwarzaniu </w:t>
      </w:r>
      <w:r w:rsidRPr="0042162B">
        <w:rPr>
          <w:rFonts w:ascii="Calibri" w:hAnsi="Calibri" w:cs="Calibri"/>
          <w:lang w:eastAsia="pl-PL"/>
        </w:rPr>
        <w:t xml:space="preserve">odpadów komunalnych </w:t>
      </w:r>
      <w:r w:rsidR="00666094">
        <w:rPr>
          <w:rFonts w:ascii="Calibri" w:hAnsi="Calibri" w:cs="Calibri"/>
          <w:lang w:eastAsia="pl-PL"/>
        </w:rPr>
        <w:br/>
      </w:r>
      <w:r w:rsidRPr="0042162B">
        <w:rPr>
          <w:rFonts w:ascii="Calibri" w:hAnsi="Calibri" w:cs="Calibri"/>
          <w:lang w:eastAsia="pl-PL"/>
        </w:rPr>
        <w:t xml:space="preserve">w rozumieniu ustawy z dnia </w:t>
      </w:r>
      <w:r w:rsidR="00FB0EE1" w:rsidRPr="0042162B">
        <w:rPr>
          <w:rFonts w:ascii="Calibri" w:hAnsi="Calibri" w:cs="Calibri"/>
        </w:rPr>
        <w:t>14 grudnia 2012 r. o odpadach (</w:t>
      </w:r>
      <w:r w:rsidR="00FB0EE1" w:rsidRPr="0042162B">
        <w:rPr>
          <w:rStyle w:val="apple-style-span"/>
          <w:rFonts w:ascii="Calibri" w:hAnsi="Calibri" w:cs="Calibri"/>
        </w:rPr>
        <w:t>t.j. Dz.U. 2023.0.1587</w:t>
      </w:r>
      <w:r w:rsidR="00FB0EE1" w:rsidRPr="0042162B">
        <w:rPr>
          <w:rFonts w:ascii="Calibri" w:hAnsi="Calibri" w:cs="Calibri"/>
        </w:rPr>
        <w:t>)</w:t>
      </w:r>
      <w:r w:rsidRPr="0042162B">
        <w:rPr>
          <w:rFonts w:ascii="Calibri" w:hAnsi="Calibri" w:cs="Calibri"/>
          <w:lang w:eastAsia="pl-PL"/>
        </w:rPr>
        <w:t>, oznaczonych kodem 20 03 01, odpadów oznaczonych kodem 15 01 02 oraz odpadów pokonsumpcyjnych oznaczonych kodem 20 01 08,</w:t>
      </w:r>
      <w:r w:rsidR="00180867" w:rsidRPr="0042162B">
        <w:rPr>
          <w:rFonts w:ascii="Calibri" w:hAnsi="Calibri" w:cs="Calibri"/>
          <w:lang w:eastAsia="pl-PL"/>
        </w:rPr>
        <w:t xml:space="preserve"> wytworzonych przez</w:t>
      </w:r>
      <w:r w:rsidRPr="0042162B">
        <w:rPr>
          <w:rFonts w:ascii="Calibri" w:hAnsi="Calibri" w:cs="Calibri"/>
          <w:lang w:eastAsia="pl-PL"/>
        </w:rPr>
        <w:t xml:space="preserve"> Zesp</w:t>
      </w:r>
      <w:r w:rsidR="00180867" w:rsidRPr="0042162B">
        <w:rPr>
          <w:rFonts w:ascii="Calibri" w:hAnsi="Calibri" w:cs="Calibri"/>
          <w:lang w:eastAsia="pl-PL"/>
        </w:rPr>
        <w:t>ół</w:t>
      </w:r>
      <w:r w:rsidRPr="0042162B">
        <w:rPr>
          <w:rFonts w:ascii="Calibri" w:hAnsi="Calibri" w:cs="Calibri"/>
          <w:lang w:eastAsia="pl-PL"/>
        </w:rPr>
        <w:t xml:space="preserve"> Opieki Zdrowotnej we Włoszczowe</w:t>
      </w:r>
      <w:r w:rsidR="00180867" w:rsidRPr="0042162B">
        <w:rPr>
          <w:rFonts w:ascii="Calibri" w:hAnsi="Calibri" w:cs="Calibri"/>
          <w:lang w:eastAsia="pl-PL"/>
        </w:rPr>
        <w:t xml:space="preserve"> – Szpital Powiatowy im. Jana Pawła II</w:t>
      </w:r>
      <w:r w:rsidRPr="0042162B">
        <w:rPr>
          <w:rFonts w:ascii="Calibri" w:hAnsi="Calibri" w:cs="Calibri"/>
          <w:lang w:eastAsia="pl-PL"/>
        </w:rPr>
        <w:t xml:space="preserve"> zwanych dalej „odpadami”</w:t>
      </w:r>
      <w:r w:rsidR="00C67171" w:rsidRPr="0042162B">
        <w:rPr>
          <w:rFonts w:ascii="Calibri" w:hAnsi="Calibri" w:cs="Calibri"/>
          <w:lang w:eastAsia="pl-PL"/>
        </w:rPr>
        <w:t xml:space="preserve"> </w:t>
      </w:r>
      <w:r w:rsidRPr="0042162B">
        <w:rPr>
          <w:rFonts w:ascii="Calibri" w:hAnsi="Calibri" w:cs="Calibri"/>
          <w:lang w:eastAsia="pl-PL"/>
        </w:rPr>
        <w:t>zgodnie</w:t>
      </w:r>
      <w:r w:rsidR="00C67171" w:rsidRPr="0042162B">
        <w:rPr>
          <w:rFonts w:ascii="Calibri" w:hAnsi="Calibri" w:cs="Calibri"/>
          <w:lang w:eastAsia="pl-PL"/>
        </w:rPr>
        <w:t xml:space="preserve"> </w:t>
      </w:r>
      <w:r w:rsidRPr="0042162B">
        <w:rPr>
          <w:rFonts w:ascii="Calibri" w:hAnsi="Calibri" w:cs="Calibri"/>
          <w:lang w:eastAsia="pl-PL"/>
        </w:rPr>
        <w:t>z</w:t>
      </w:r>
      <w:r w:rsidR="00C67171" w:rsidRPr="0042162B">
        <w:rPr>
          <w:rFonts w:ascii="Calibri" w:hAnsi="Calibri" w:cs="Calibri"/>
          <w:lang w:eastAsia="pl-PL"/>
        </w:rPr>
        <w:t xml:space="preserve"> </w:t>
      </w:r>
      <w:r w:rsidRPr="0042162B">
        <w:rPr>
          <w:rFonts w:ascii="Calibri" w:hAnsi="Calibri" w:cs="Calibri"/>
          <w:lang w:eastAsia="pl-PL"/>
        </w:rPr>
        <w:t>niniejszą</w:t>
      </w:r>
      <w:r w:rsidR="00C67171" w:rsidRPr="0042162B">
        <w:rPr>
          <w:rFonts w:ascii="Calibri" w:hAnsi="Calibri" w:cs="Calibri"/>
          <w:lang w:eastAsia="pl-PL"/>
        </w:rPr>
        <w:t xml:space="preserve"> </w:t>
      </w:r>
      <w:r w:rsidRPr="0042162B">
        <w:rPr>
          <w:rFonts w:ascii="Calibri" w:hAnsi="Calibri" w:cs="Calibri"/>
          <w:lang w:eastAsia="pl-PL"/>
        </w:rPr>
        <w:t>umową  oraz przepisami prawa</w:t>
      </w:r>
      <w:r w:rsidR="00C67171" w:rsidRPr="0042162B">
        <w:rPr>
          <w:rFonts w:ascii="Calibri" w:hAnsi="Calibri" w:cs="Calibri"/>
          <w:lang w:eastAsia="pl-PL"/>
        </w:rPr>
        <w:t xml:space="preserve"> </w:t>
      </w:r>
      <w:r w:rsidRPr="0042162B">
        <w:rPr>
          <w:rFonts w:ascii="Calibri" w:hAnsi="Calibri" w:cs="Calibri"/>
          <w:lang w:eastAsia="pl-PL"/>
        </w:rPr>
        <w:t>obowiązującymi w tym zakresie.</w:t>
      </w:r>
    </w:p>
    <w:p w14:paraId="693B2AF5" w14:textId="222D6A42" w:rsidR="00533A9B" w:rsidRPr="0042162B" w:rsidRDefault="00533A9B" w:rsidP="00181FFE">
      <w:pPr>
        <w:numPr>
          <w:ilvl w:val="0"/>
          <w:numId w:val="56"/>
        </w:numPr>
        <w:tabs>
          <w:tab w:val="clear" w:pos="720"/>
        </w:tabs>
        <w:suppressAutoHyphens w:val="0"/>
        <w:autoSpaceDE w:val="0"/>
        <w:autoSpaceDN w:val="0"/>
        <w:ind w:left="426" w:hanging="426"/>
        <w:jc w:val="both"/>
        <w:rPr>
          <w:rFonts w:ascii="Calibri" w:hAnsi="Calibri" w:cs="Arial"/>
          <w:lang w:eastAsia="pl-PL"/>
        </w:rPr>
      </w:pPr>
      <w:r w:rsidRPr="0042162B">
        <w:rPr>
          <w:rFonts w:ascii="Calibri" w:hAnsi="Calibri" w:cs="Arial"/>
          <w:lang w:eastAsia="pl-PL"/>
        </w:rPr>
        <w:t>Zamawiający powierza a Wykonawca przyjmuje do wykonania świadczenie usług</w:t>
      </w:r>
      <w:r w:rsidR="00C67171" w:rsidRPr="0042162B">
        <w:rPr>
          <w:rFonts w:ascii="Calibri" w:hAnsi="Calibri" w:cs="Arial"/>
          <w:lang w:eastAsia="pl-PL"/>
        </w:rPr>
        <w:t xml:space="preserve"> </w:t>
      </w:r>
      <w:r w:rsidRPr="0042162B">
        <w:rPr>
          <w:rFonts w:ascii="Calibri" w:hAnsi="Calibri" w:cs="Arial"/>
          <w:lang w:eastAsia="pl-PL"/>
        </w:rPr>
        <w:t>związanych</w:t>
      </w:r>
      <w:r w:rsidR="00666094">
        <w:rPr>
          <w:rFonts w:ascii="Calibri" w:hAnsi="Calibri" w:cs="Arial"/>
          <w:lang w:eastAsia="pl-PL"/>
        </w:rPr>
        <w:br/>
      </w:r>
      <w:r w:rsidRPr="0042162B">
        <w:rPr>
          <w:rFonts w:ascii="Calibri" w:hAnsi="Calibri" w:cs="Arial"/>
          <w:lang w:eastAsia="pl-PL"/>
        </w:rPr>
        <w:t>z odbiorem, transportem</w:t>
      </w:r>
      <w:r w:rsidR="00180867" w:rsidRPr="0042162B">
        <w:rPr>
          <w:rFonts w:ascii="Calibri" w:hAnsi="Calibri" w:cs="Arial"/>
          <w:lang w:eastAsia="pl-PL"/>
        </w:rPr>
        <w:t xml:space="preserve"> i przetwarzaniem</w:t>
      </w:r>
      <w:r w:rsidRPr="0042162B">
        <w:rPr>
          <w:rFonts w:ascii="Calibri" w:hAnsi="Calibri" w:cs="Arial"/>
          <w:lang w:eastAsia="pl-PL"/>
        </w:rPr>
        <w:t xml:space="preserve"> odpadów z miejsca wskazanego przez Zamawiającego.</w:t>
      </w:r>
    </w:p>
    <w:p w14:paraId="1DEBD58B" w14:textId="77777777" w:rsidR="00533A9B" w:rsidRPr="0042162B" w:rsidRDefault="00533A9B" w:rsidP="00181FFE">
      <w:pPr>
        <w:numPr>
          <w:ilvl w:val="0"/>
          <w:numId w:val="56"/>
        </w:numPr>
        <w:tabs>
          <w:tab w:val="clear" w:pos="720"/>
        </w:tabs>
        <w:suppressAutoHyphens w:val="0"/>
        <w:autoSpaceDE w:val="0"/>
        <w:autoSpaceDN w:val="0"/>
        <w:ind w:left="426" w:hanging="426"/>
        <w:jc w:val="both"/>
        <w:rPr>
          <w:rFonts w:ascii="Calibri" w:hAnsi="Calibri" w:cs="Arial"/>
          <w:lang w:eastAsia="pl-PL"/>
        </w:rPr>
      </w:pPr>
      <w:r w:rsidRPr="0042162B">
        <w:rPr>
          <w:rFonts w:ascii="Calibri" w:hAnsi="Calibri" w:cs="Arial"/>
          <w:lang w:eastAsia="pl-PL"/>
        </w:rPr>
        <w:t>Wykonawca zobowiązuje się do dostarczenia na czas trwania umowy pojemników</w:t>
      </w:r>
      <w:r w:rsidRPr="0042162B">
        <w:rPr>
          <w:rFonts w:ascii="Calibri" w:hAnsi="Calibri" w:cs="Arial"/>
          <w:lang w:eastAsia="pl-PL"/>
        </w:rPr>
        <w:br/>
      </w:r>
      <w:r w:rsidR="003254DC" w:rsidRPr="0042162B">
        <w:rPr>
          <w:rFonts w:ascii="Calibri" w:hAnsi="Calibri" w:cs="Arial"/>
          <w:lang w:eastAsia="pl-PL"/>
        </w:rPr>
        <w:t>o pojemności 7000 litrów ( 7 m</w:t>
      </w:r>
      <w:r w:rsidR="003254DC" w:rsidRPr="0042162B">
        <w:rPr>
          <w:rFonts w:ascii="Calibri" w:hAnsi="Calibri" w:cs="Arial"/>
          <w:vertAlign w:val="superscript"/>
          <w:lang w:eastAsia="pl-PL"/>
        </w:rPr>
        <w:t>3</w:t>
      </w:r>
      <w:r w:rsidR="003254DC" w:rsidRPr="0042162B">
        <w:rPr>
          <w:rFonts w:ascii="Calibri" w:hAnsi="Calibri" w:cs="Arial"/>
          <w:lang w:eastAsia="pl-PL"/>
        </w:rPr>
        <w:t xml:space="preserve">) </w:t>
      </w:r>
      <w:r w:rsidRPr="0042162B">
        <w:rPr>
          <w:rFonts w:ascii="Calibri" w:hAnsi="Calibri" w:cs="Arial"/>
          <w:lang w:eastAsia="pl-PL"/>
        </w:rPr>
        <w:t xml:space="preserve">w ilości </w:t>
      </w:r>
      <w:r w:rsidR="00BC17AC" w:rsidRPr="0042162B">
        <w:rPr>
          <w:rFonts w:ascii="Calibri" w:hAnsi="Calibri" w:cs="Arial"/>
          <w:lang w:eastAsia="pl-PL"/>
        </w:rPr>
        <w:t>2</w:t>
      </w:r>
      <w:r w:rsidRPr="0042162B">
        <w:rPr>
          <w:rFonts w:ascii="Calibri" w:hAnsi="Calibri" w:cs="Arial"/>
          <w:lang w:eastAsia="pl-PL"/>
        </w:rPr>
        <w:t xml:space="preserve"> szt.</w:t>
      </w:r>
      <w:r w:rsidR="00BC17AC" w:rsidRPr="0042162B">
        <w:rPr>
          <w:rFonts w:ascii="Calibri" w:hAnsi="Calibri" w:cs="Arial"/>
          <w:lang w:eastAsia="pl-PL"/>
        </w:rPr>
        <w:t>, na odpady komunalne zmieszane i papier.</w:t>
      </w:r>
    </w:p>
    <w:p w14:paraId="7B6BF57B" w14:textId="77777777" w:rsidR="00533A9B" w:rsidRPr="0042162B" w:rsidRDefault="00533A9B"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sidRPr="0042162B">
        <w:rPr>
          <w:rFonts w:ascii="Calibri" w:hAnsi="Calibri" w:cs="Arial"/>
          <w:lang w:eastAsia="pl-PL"/>
        </w:rPr>
        <w:t xml:space="preserve">Wykonawca zobowiązuje się do dostarczenia na czas trwania umowy pojemników </w:t>
      </w:r>
      <w:r w:rsidR="00180867" w:rsidRPr="0042162B">
        <w:rPr>
          <w:rFonts w:ascii="Calibri" w:hAnsi="Calibri" w:cs="Arial"/>
          <w:lang w:eastAsia="pl-PL"/>
        </w:rPr>
        <w:t>do segregowania</w:t>
      </w:r>
      <w:r w:rsidRPr="0042162B">
        <w:rPr>
          <w:rFonts w:ascii="Calibri" w:hAnsi="Calibri" w:cs="Arial"/>
          <w:lang w:eastAsia="pl-PL"/>
        </w:rPr>
        <w:t xml:space="preserve"> odpadów komunalnych – opakowania z tworzyw sztucznych i szkła w ilości 4 szt. o pojemności 1100 litrów ( 1,1 m</w:t>
      </w:r>
      <w:r w:rsidRPr="0042162B">
        <w:rPr>
          <w:rFonts w:ascii="Calibri" w:hAnsi="Calibri" w:cs="Arial"/>
          <w:vertAlign w:val="superscript"/>
          <w:lang w:eastAsia="pl-PL"/>
        </w:rPr>
        <w:t>3</w:t>
      </w:r>
      <w:r w:rsidRPr="0042162B">
        <w:rPr>
          <w:rFonts w:ascii="Calibri" w:hAnsi="Calibri" w:cs="Arial"/>
          <w:lang w:eastAsia="pl-PL"/>
        </w:rPr>
        <w:t>) każdy.</w:t>
      </w:r>
    </w:p>
    <w:p w14:paraId="77B57487" w14:textId="77777777" w:rsidR="00C67171" w:rsidRPr="0042162B" w:rsidRDefault="00533A9B"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sidRPr="0042162B">
        <w:rPr>
          <w:rFonts w:ascii="Calibri" w:hAnsi="Calibri" w:cs="Arial"/>
          <w:lang w:eastAsia="pl-PL"/>
        </w:rPr>
        <w:t>Wykonawca zobowiązuje się do dostarczenia na czas trwania umowy jednego pojemnika</w:t>
      </w:r>
      <w:r w:rsidRPr="0042162B">
        <w:rPr>
          <w:rFonts w:ascii="Calibri" w:hAnsi="Calibri" w:cs="Arial"/>
          <w:lang w:eastAsia="pl-PL"/>
        </w:rPr>
        <w:br/>
        <w:t>na odpady pokonsumpcyjne (szczelnie zamykanego) o pojemności 240 litrów.</w:t>
      </w:r>
    </w:p>
    <w:p w14:paraId="07446132" w14:textId="77777777" w:rsidR="00C67171" w:rsidRPr="0042162B" w:rsidRDefault="00C67171"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sidRPr="0042162B">
        <w:rPr>
          <w:rFonts w:ascii="Calibri" w:hAnsi="Calibri" w:cs="Calibri"/>
          <w:lang w:eastAsia="ar-SA"/>
        </w:rPr>
        <w:lastRenderedPageBreak/>
        <w:t>Wykonawca oświadcza, że ewentualna zmiana wysokości minimalnego wynagrodzenia 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p>
    <w:p w14:paraId="65518245" w14:textId="77777777" w:rsidR="00C67171" w:rsidRPr="005D26B8" w:rsidRDefault="00C67171"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sidRPr="0042162B">
        <w:rPr>
          <w:rFonts w:ascii="Calibri" w:hAnsi="Calibri"/>
        </w:rPr>
        <w:t xml:space="preserve">Zamawiającemu przysługuje prawo do zmniejszenia ilości zamówienia, przy czym 30% przedmiotu zamówienia jest gwarantowane do realizacji. </w:t>
      </w:r>
    </w:p>
    <w:p w14:paraId="369AD4DA" w14:textId="55AEDA9C" w:rsidR="005D26B8" w:rsidRPr="0042162B" w:rsidRDefault="005D26B8"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Pr>
          <w:rFonts w:ascii="Calibri" w:hAnsi="Calibri"/>
        </w:rPr>
        <w:t>Zamawiający wyraża zgodę na realizację części umowy przez podwykonawców.</w:t>
      </w:r>
    </w:p>
    <w:p w14:paraId="02FF795F" w14:textId="77777777" w:rsidR="00764D6A" w:rsidRPr="0042162B" w:rsidRDefault="00764D6A" w:rsidP="00764D6A">
      <w:pPr>
        <w:pStyle w:val="Znak1"/>
        <w:rPr>
          <w:rFonts w:ascii="Calibri" w:hAnsi="Calibri" w:cs="Calibri"/>
          <w:b/>
          <w:bCs/>
        </w:rPr>
      </w:pPr>
    </w:p>
    <w:p w14:paraId="1DDFDEFF" w14:textId="77777777" w:rsidR="00533A9B" w:rsidRPr="0042162B" w:rsidRDefault="00533A9B" w:rsidP="00533A9B">
      <w:pPr>
        <w:suppressAutoHyphens w:val="0"/>
        <w:autoSpaceDE w:val="0"/>
        <w:autoSpaceDN w:val="0"/>
        <w:jc w:val="center"/>
        <w:rPr>
          <w:rFonts w:ascii="Calibri" w:hAnsi="Calibri" w:cs="Arial"/>
          <w:b/>
          <w:bCs/>
          <w:lang w:eastAsia="pl-PL"/>
        </w:rPr>
      </w:pPr>
      <w:r w:rsidRPr="0042162B">
        <w:rPr>
          <w:rFonts w:ascii="Calibri" w:hAnsi="Calibri" w:cs="Arial"/>
          <w:b/>
          <w:bCs/>
          <w:lang w:eastAsia="pl-PL"/>
        </w:rPr>
        <w:sym w:font="Arial" w:char="00A7"/>
      </w:r>
      <w:r w:rsidRPr="0042162B">
        <w:rPr>
          <w:rFonts w:ascii="Calibri" w:hAnsi="Calibri" w:cs="Arial"/>
          <w:b/>
          <w:bCs/>
          <w:lang w:eastAsia="pl-PL"/>
        </w:rPr>
        <w:t xml:space="preserve"> 2</w:t>
      </w:r>
    </w:p>
    <w:p w14:paraId="307A99EF" w14:textId="77777777" w:rsidR="00533A9B" w:rsidRPr="0042162B" w:rsidRDefault="00533A9B" w:rsidP="00533A9B">
      <w:pPr>
        <w:suppressAutoHyphens w:val="0"/>
        <w:autoSpaceDE w:val="0"/>
        <w:autoSpaceDN w:val="0"/>
        <w:jc w:val="center"/>
        <w:rPr>
          <w:rFonts w:ascii="Calibri" w:hAnsi="Calibri" w:cs="Arial"/>
          <w:b/>
          <w:bCs/>
          <w:lang w:eastAsia="pl-PL"/>
        </w:rPr>
      </w:pPr>
      <w:r w:rsidRPr="0042162B">
        <w:rPr>
          <w:rFonts w:ascii="Calibri" w:hAnsi="Calibri" w:cs="Arial"/>
          <w:b/>
          <w:bCs/>
          <w:lang w:eastAsia="pl-PL"/>
        </w:rPr>
        <w:t>Zobowiązania Wykonawcy</w:t>
      </w:r>
    </w:p>
    <w:p w14:paraId="6A702044" w14:textId="77777777" w:rsidR="00533A9B" w:rsidRPr="0042162B" w:rsidRDefault="00533A9B" w:rsidP="00533A9B">
      <w:pPr>
        <w:suppressAutoHyphens w:val="0"/>
        <w:autoSpaceDE w:val="0"/>
        <w:autoSpaceDN w:val="0"/>
        <w:rPr>
          <w:rFonts w:ascii="Calibri" w:hAnsi="Calibri" w:cs="Arial"/>
          <w:lang w:eastAsia="pl-PL"/>
        </w:rPr>
      </w:pPr>
      <w:r w:rsidRPr="0042162B">
        <w:rPr>
          <w:rFonts w:ascii="Calibri" w:hAnsi="Calibri" w:cs="Arial"/>
          <w:lang w:eastAsia="pl-PL"/>
        </w:rPr>
        <w:t>1. Wykonawca zobowiązuje się do:</w:t>
      </w:r>
    </w:p>
    <w:p w14:paraId="6A92C49D" w14:textId="77777777" w:rsidR="00533A9B" w:rsidRPr="0042162B" w:rsidRDefault="00533A9B" w:rsidP="00181FFE">
      <w:pPr>
        <w:numPr>
          <w:ilvl w:val="0"/>
          <w:numId w:val="60"/>
        </w:numPr>
        <w:suppressAutoHyphens w:val="0"/>
        <w:autoSpaceDE w:val="0"/>
        <w:autoSpaceDN w:val="0"/>
        <w:jc w:val="both"/>
        <w:rPr>
          <w:rFonts w:ascii="Calibri" w:hAnsi="Calibri" w:cs="Arial"/>
          <w:strike/>
          <w:lang w:eastAsia="pl-PL"/>
        </w:rPr>
      </w:pPr>
      <w:r w:rsidRPr="0042162B">
        <w:rPr>
          <w:rFonts w:ascii="Calibri" w:hAnsi="Calibri" w:cs="Arial"/>
          <w:lang w:eastAsia="pl-PL"/>
        </w:rPr>
        <w:t xml:space="preserve">bezpłatnego wyposażenia Zamawiającego w pojemniki do gromadzenia odpadów komunalnych i pokonsumpcyjnych o których mowa w </w:t>
      </w:r>
      <w:r w:rsidRPr="0042162B">
        <w:rPr>
          <w:rFonts w:ascii="Calibri" w:hAnsi="Calibri" w:cs="Arial"/>
          <w:bCs/>
          <w:lang w:eastAsia="pl-PL"/>
        </w:rPr>
        <w:t>§ 1</w:t>
      </w:r>
    </w:p>
    <w:p w14:paraId="1B8DBB2A"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opróżniania pojemników z odpadów oraz ich przekazywania podmiotowi prowadzącemu działalność w zakresie odzysku lub unieszkodliwiania,</w:t>
      </w:r>
    </w:p>
    <w:p w14:paraId="275204F7"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na żądanie Zamawiającego przedstawiania dokumentów potwierdzających przekazanie odpadów podmiotowi o którym mowa w ust. „b”,</w:t>
      </w:r>
    </w:p>
    <w:p w14:paraId="10952EE2"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realizowania usługi zgodnie z obowiązującymi w tym zakresie przepisami prawa,</w:t>
      </w:r>
    </w:p>
    <w:p w14:paraId="46343B97"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zapewnienia niezbędnych do prawidłowego i starannego wykonania umowy urządzeń, środków transportu, odpowiedniej liczby pracowników itp.,</w:t>
      </w:r>
    </w:p>
    <w:p w14:paraId="5CDEDF21"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dostarczenia do miejsca odbioru odpadów i ustawienia uzgodnionej ilości i rodzaju pojemników,</w:t>
      </w:r>
    </w:p>
    <w:p w14:paraId="6D22D592"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wymiany i naprawy na własny koszt pojemników w przypadku uszkodzeń lub zużycia,</w:t>
      </w:r>
    </w:p>
    <w:p w14:paraId="6C68210C"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 xml:space="preserve">opróżniania pojemników na odpady o kodzie 20 03 01 i kodzie 15 01 02  dwa razy </w:t>
      </w:r>
      <w:r w:rsidRPr="0042162B">
        <w:rPr>
          <w:rFonts w:ascii="Calibri" w:hAnsi="Calibri" w:cs="Arial"/>
          <w:lang w:eastAsia="pl-PL"/>
        </w:rPr>
        <w:br/>
        <w:t>w tygodniu tj. we wtorki i piątki w godzinach od 7:30 do 14:00, gdy wymienione dni są dniami wolnymi od pracy w dniu następnym po dniu wolnym od pracy, w razie konieczności Zleceniobiorca będzie zobowiązany do wykonania dodatkowej usługi po telefonicznym zgłoszeniu takiego zapotrzebowania potwierdzonym faksem lub pisemnie,</w:t>
      </w:r>
    </w:p>
    <w:p w14:paraId="71C8AF7C"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mycia i dezynfekcji kontenerów nie rzadziej niż raz w tygodniu,</w:t>
      </w:r>
    </w:p>
    <w:p w14:paraId="3B011811"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wymiany pojemnika do gromadzenia odpadów pokonsumpcyjnych (odebranie pojemnika z odpadami i dostarczenie czystego, sterylnego pojemnika) o kodzie 20 01 08  nie rzadziej niż dwa razy w tygodniu, tj. we wtorki i piątki w godzinach od 7:30 do 14:00, gdy wymienione dni są dniami wolnymi od pracy w dniu następnym po dniu wolnym od pracy, w razie konieczności Zleceniobiorca będzie zobowiązany do wykonania dodatkowej usługi po telefonicznym zgłoszeniu takiego zapotrzebowania potwierdzonym faksem lub pisemnie,</w:t>
      </w:r>
    </w:p>
    <w:p w14:paraId="34050CEF"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 xml:space="preserve">usuwania odpadów komunalnych zalegających poza pojemnikami z powodu ich przepełnienia,    </w:t>
      </w:r>
      <w:r w:rsidRPr="0042162B">
        <w:rPr>
          <w:rFonts w:ascii="Calibri" w:hAnsi="Calibri" w:cs="Arial"/>
          <w:b/>
          <w:bCs/>
          <w:lang w:eastAsia="pl-PL"/>
        </w:rPr>
        <w:t xml:space="preserve"> </w:t>
      </w:r>
    </w:p>
    <w:p w14:paraId="40CDEE9D"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zapewnienia warunków bezpieczeństwa w obszarze wykonywania usługi oraz</w:t>
      </w:r>
      <w:r w:rsidR="009531BE" w:rsidRPr="0042162B">
        <w:rPr>
          <w:rFonts w:ascii="Calibri" w:hAnsi="Calibri" w:cs="Arial"/>
          <w:lang w:eastAsia="pl-PL"/>
        </w:rPr>
        <w:t xml:space="preserve"> </w:t>
      </w:r>
      <w:r w:rsidRPr="0042162B">
        <w:rPr>
          <w:rFonts w:ascii="Calibri" w:hAnsi="Calibri" w:cs="Arial"/>
          <w:lang w:eastAsia="pl-PL"/>
        </w:rPr>
        <w:t>uporządkowanie terenu po każdym odbiorze,</w:t>
      </w:r>
    </w:p>
    <w:p w14:paraId="3747C2F2"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przestrzeganie przepisów bhp oraz ppoż. w czasie świadczenia usługi na terenie obiektów Zamawiającego.</w:t>
      </w:r>
    </w:p>
    <w:p w14:paraId="570E8372" w14:textId="77777777" w:rsidR="00533A9B" w:rsidRPr="0042162B" w:rsidRDefault="00533A9B" w:rsidP="00181FFE">
      <w:pPr>
        <w:numPr>
          <w:ilvl w:val="0"/>
          <w:numId w:val="55"/>
        </w:numPr>
        <w:tabs>
          <w:tab w:val="num" w:pos="360"/>
        </w:tabs>
        <w:suppressAutoHyphens w:val="0"/>
        <w:autoSpaceDE w:val="0"/>
        <w:autoSpaceDN w:val="0"/>
        <w:ind w:left="360"/>
        <w:jc w:val="both"/>
        <w:rPr>
          <w:rFonts w:ascii="Calibri" w:hAnsi="Calibri" w:cs="Arial"/>
          <w:lang w:eastAsia="pl-PL"/>
        </w:rPr>
      </w:pPr>
      <w:r w:rsidRPr="0042162B">
        <w:rPr>
          <w:rFonts w:ascii="Calibri" w:hAnsi="Calibri" w:cs="Arial"/>
          <w:lang w:eastAsia="pl-PL"/>
        </w:rPr>
        <w:t xml:space="preserve">W chwili odbioru odpadów od Zamawiającego na Wykonawcę przechodzą wszelkie obowiązki wynikające z przepisów prawa dotyczących odpadów. </w:t>
      </w:r>
    </w:p>
    <w:p w14:paraId="62D59BD5" w14:textId="77777777" w:rsidR="00533A9B" w:rsidRPr="008D27C6" w:rsidRDefault="000708AC" w:rsidP="00181FFE">
      <w:pPr>
        <w:numPr>
          <w:ilvl w:val="0"/>
          <w:numId w:val="55"/>
        </w:numPr>
        <w:tabs>
          <w:tab w:val="left" w:pos="360"/>
        </w:tabs>
        <w:suppressAutoHyphens w:val="0"/>
        <w:autoSpaceDE w:val="0"/>
        <w:autoSpaceDN w:val="0"/>
        <w:ind w:left="360"/>
        <w:jc w:val="both"/>
        <w:rPr>
          <w:rFonts w:ascii="Calibri" w:hAnsi="Calibri" w:cs="Arial"/>
          <w:lang w:eastAsia="pl-PL"/>
        </w:rPr>
      </w:pPr>
      <w:r w:rsidRPr="0042162B">
        <w:rPr>
          <w:rFonts w:ascii="Calibri" w:hAnsi="Calibri" w:cs="Arial"/>
          <w:lang w:eastAsia="pl-PL"/>
        </w:rPr>
        <w:t>Wykonawca</w:t>
      </w:r>
      <w:r w:rsidR="00533A9B" w:rsidRPr="0042162B">
        <w:rPr>
          <w:rFonts w:ascii="Calibri" w:hAnsi="Calibri" w:cs="Arial"/>
          <w:lang w:eastAsia="pl-PL"/>
        </w:rPr>
        <w:t xml:space="preserve"> oświadcza, że posiada aktualne uprawnienia do wykonywania przedmiotu umowy, zgodnie z obowiązującymi przepisami prawa </w:t>
      </w:r>
      <w:r w:rsidR="00533A9B" w:rsidRPr="008D27C6">
        <w:rPr>
          <w:rFonts w:ascii="Calibri" w:hAnsi="Calibri" w:cs="Arial"/>
          <w:lang w:eastAsia="pl-PL"/>
        </w:rPr>
        <w:t>i przedstawi je na każde żądanie Zamawiającemu w terminie 3 dni od otrzymania stosownego pisma.</w:t>
      </w:r>
    </w:p>
    <w:p w14:paraId="37C8180A" w14:textId="77777777" w:rsidR="00533A9B" w:rsidRPr="00685E06" w:rsidRDefault="000708AC" w:rsidP="00181FFE">
      <w:pPr>
        <w:numPr>
          <w:ilvl w:val="0"/>
          <w:numId w:val="55"/>
        </w:numPr>
        <w:tabs>
          <w:tab w:val="left" w:pos="360"/>
        </w:tabs>
        <w:suppressAutoHyphens w:val="0"/>
        <w:autoSpaceDE w:val="0"/>
        <w:autoSpaceDN w:val="0"/>
        <w:ind w:left="360"/>
        <w:jc w:val="both"/>
        <w:rPr>
          <w:rFonts w:ascii="Calibri" w:hAnsi="Calibri" w:cs="Arial"/>
          <w:lang w:eastAsia="pl-PL"/>
        </w:rPr>
      </w:pPr>
      <w:r>
        <w:rPr>
          <w:rFonts w:ascii="Calibri" w:hAnsi="Calibri" w:cs="Arial"/>
          <w:lang w:eastAsia="pl-PL"/>
        </w:rPr>
        <w:t>Wykonawca</w:t>
      </w:r>
      <w:r w:rsidR="00533A9B" w:rsidRPr="008D27C6">
        <w:rPr>
          <w:rFonts w:ascii="Calibri" w:hAnsi="Calibri" w:cs="Arial"/>
          <w:lang w:eastAsia="pl-PL"/>
        </w:rPr>
        <w:t xml:space="preserve"> oświadcza, że posiada warunki techniczne, konieczne do wykonania usług</w:t>
      </w:r>
      <w:r w:rsidR="00533A9B">
        <w:rPr>
          <w:rFonts w:ascii="Calibri" w:hAnsi="Calibri" w:cs="Arial"/>
          <w:lang w:eastAsia="pl-PL"/>
        </w:rPr>
        <w:t xml:space="preserve"> </w:t>
      </w:r>
      <w:r w:rsidR="00533A9B" w:rsidRPr="008D27C6">
        <w:rPr>
          <w:rFonts w:ascii="Calibri" w:hAnsi="Calibri" w:cs="Arial"/>
          <w:lang w:eastAsia="pl-PL"/>
        </w:rPr>
        <w:t>objętych zakresem przedmiotowym niniejszej umowy.</w:t>
      </w:r>
    </w:p>
    <w:p w14:paraId="124F136C" w14:textId="77777777" w:rsidR="00533A9B" w:rsidRDefault="00533A9B" w:rsidP="00533A9B">
      <w:pPr>
        <w:tabs>
          <w:tab w:val="left" w:pos="360"/>
        </w:tabs>
        <w:suppressAutoHyphens w:val="0"/>
        <w:autoSpaceDE w:val="0"/>
        <w:autoSpaceDN w:val="0"/>
        <w:ind w:left="360"/>
        <w:jc w:val="both"/>
        <w:rPr>
          <w:rFonts w:ascii="Calibri" w:hAnsi="Calibri" w:cs="Arial"/>
          <w:lang w:eastAsia="pl-PL"/>
        </w:rPr>
      </w:pPr>
    </w:p>
    <w:p w14:paraId="7EA8DD43" w14:textId="77777777" w:rsidR="00FB001E" w:rsidRDefault="00FB001E" w:rsidP="00533A9B">
      <w:pPr>
        <w:tabs>
          <w:tab w:val="left" w:pos="360"/>
        </w:tabs>
        <w:suppressAutoHyphens w:val="0"/>
        <w:autoSpaceDE w:val="0"/>
        <w:autoSpaceDN w:val="0"/>
        <w:ind w:left="360"/>
        <w:jc w:val="center"/>
        <w:rPr>
          <w:rFonts w:ascii="Calibri" w:hAnsi="Calibri" w:cs="Arial"/>
          <w:b/>
          <w:bCs/>
          <w:lang w:eastAsia="pl-PL"/>
        </w:rPr>
      </w:pPr>
    </w:p>
    <w:p w14:paraId="2F3D5B09" w14:textId="77777777" w:rsidR="00533A9B" w:rsidRPr="00A02BE6" w:rsidRDefault="00533A9B" w:rsidP="00533A9B">
      <w:pPr>
        <w:tabs>
          <w:tab w:val="left" w:pos="360"/>
        </w:tabs>
        <w:suppressAutoHyphens w:val="0"/>
        <w:autoSpaceDE w:val="0"/>
        <w:autoSpaceDN w:val="0"/>
        <w:ind w:left="360"/>
        <w:jc w:val="center"/>
        <w:rPr>
          <w:rFonts w:ascii="Calibri" w:hAnsi="Calibri" w:cs="Arial"/>
          <w:lang w:eastAsia="pl-PL"/>
        </w:rPr>
      </w:pPr>
      <w:r w:rsidRPr="008D27C6">
        <w:rPr>
          <w:rFonts w:ascii="Calibri" w:hAnsi="Calibri" w:cs="Arial"/>
          <w:b/>
          <w:bCs/>
          <w:lang w:eastAsia="pl-PL"/>
        </w:rPr>
        <w:sym w:font="Arial" w:char="00A7"/>
      </w:r>
      <w:r w:rsidRPr="00A02BE6">
        <w:rPr>
          <w:rFonts w:ascii="Calibri" w:hAnsi="Calibri" w:cs="Arial"/>
          <w:b/>
          <w:bCs/>
          <w:lang w:eastAsia="pl-PL"/>
        </w:rPr>
        <w:t xml:space="preserve"> 3</w:t>
      </w:r>
    </w:p>
    <w:p w14:paraId="5FDA404F" w14:textId="77777777" w:rsidR="00533A9B" w:rsidRPr="008D27C6" w:rsidRDefault="00533A9B" w:rsidP="00533A9B">
      <w:pPr>
        <w:keepNext/>
        <w:suppressAutoHyphens w:val="0"/>
        <w:autoSpaceDE w:val="0"/>
        <w:autoSpaceDN w:val="0"/>
        <w:jc w:val="center"/>
        <w:outlineLvl w:val="3"/>
        <w:rPr>
          <w:rFonts w:ascii="Calibri" w:hAnsi="Calibri" w:cs="Arial"/>
          <w:b/>
          <w:lang w:eastAsia="pl-PL"/>
        </w:rPr>
      </w:pPr>
      <w:r w:rsidRPr="008D27C6">
        <w:rPr>
          <w:rFonts w:ascii="Calibri" w:hAnsi="Calibri" w:cs="Arial"/>
          <w:b/>
          <w:lang w:eastAsia="pl-PL"/>
        </w:rPr>
        <w:t>Zobowiązania Zamawiającego</w:t>
      </w:r>
    </w:p>
    <w:p w14:paraId="52E200F2" w14:textId="77777777" w:rsidR="00533A9B" w:rsidRPr="008D27C6" w:rsidRDefault="00533A9B" w:rsidP="00533A9B">
      <w:pPr>
        <w:keepNext/>
        <w:suppressAutoHyphens w:val="0"/>
        <w:autoSpaceDE w:val="0"/>
        <w:autoSpaceDN w:val="0"/>
        <w:jc w:val="both"/>
        <w:outlineLvl w:val="3"/>
        <w:rPr>
          <w:rFonts w:ascii="Calibri" w:hAnsi="Calibri" w:cs="Arial"/>
          <w:bCs/>
          <w:lang w:eastAsia="pl-PL"/>
        </w:rPr>
      </w:pPr>
      <w:r w:rsidRPr="008D27C6">
        <w:rPr>
          <w:rFonts w:ascii="Calibri" w:hAnsi="Calibri" w:cs="Arial"/>
          <w:bCs/>
          <w:lang w:eastAsia="pl-PL"/>
        </w:rPr>
        <w:t>Zamawiający zobowiązuje się do:</w:t>
      </w:r>
    </w:p>
    <w:p w14:paraId="434B337B"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gromadzenia odpadów wyłącznie w przeznaczonych do tego pojemnikach,</w:t>
      </w:r>
    </w:p>
    <w:p w14:paraId="3702E148"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zapewnienia swobodnego dostępu do pojemników, a w przypadku czasowej przeszkody, do przeniesienia pojemników w miejsce dostępne dla pojazdów przeznaczonych do wywozu odpadów,</w:t>
      </w:r>
    </w:p>
    <w:p w14:paraId="04895AB5"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likwidacji przeszkód oraz zapewnienia dróg dojazdowych w ciągu roku</w:t>
      </w:r>
      <w:r w:rsidR="00EC283B">
        <w:rPr>
          <w:rFonts w:ascii="Calibri" w:hAnsi="Calibri" w:cs="Arial"/>
          <w:lang w:eastAsia="pl-PL"/>
        </w:rPr>
        <w:t xml:space="preserve"> </w:t>
      </w:r>
      <w:r w:rsidRPr="008D27C6">
        <w:rPr>
          <w:rFonts w:ascii="Calibri" w:hAnsi="Calibri" w:cs="Arial"/>
          <w:lang w:eastAsia="pl-PL"/>
        </w:rPr>
        <w:t>a zwłaszcza odśnieżanie zimą wraz z zapewnieniem możliwości manewru sprzętu,</w:t>
      </w:r>
    </w:p>
    <w:p w14:paraId="2469732D"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używania pojemników zgodnie z ich przeznaczeniem i wymogami prawidłowej</w:t>
      </w:r>
      <w:r w:rsidR="007F6740">
        <w:rPr>
          <w:rFonts w:ascii="Calibri" w:hAnsi="Calibri" w:cs="Arial"/>
          <w:lang w:eastAsia="pl-PL"/>
        </w:rPr>
        <w:t xml:space="preserve"> </w:t>
      </w:r>
      <w:r w:rsidRPr="008D27C6">
        <w:rPr>
          <w:rFonts w:ascii="Calibri" w:hAnsi="Calibri" w:cs="Arial"/>
          <w:lang w:eastAsia="pl-PL"/>
        </w:rPr>
        <w:t>eksploatacji,</w:t>
      </w:r>
    </w:p>
    <w:p w14:paraId="7C743945"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 xml:space="preserve">niedopuszczania do uszkadzania pojemników na gromadzenie odpadów wynikłe z niewłaściwego użytkowania pojemników, palenia odpadów lub gromadzenia w nich odpadów innych niż komunalne.   </w:t>
      </w:r>
    </w:p>
    <w:p w14:paraId="11C6078D" w14:textId="77777777" w:rsidR="00533A9B" w:rsidRPr="008D27C6" w:rsidRDefault="00533A9B" w:rsidP="00533A9B">
      <w:pPr>
        <w:suppressAutoHyphens w:val="0"/>
        <w:autoSpaceDE w:val="0"/>
        <w:autoSpaceDN w:val="0"/>
        <w:jc w:val="both"/>
        <w:rPr>
          <w:rFonts w:ascii="Calibri" w:hAnsi="Calibri" w:cs="Arial"/>
          <w:lang w:eastAsia="pl-PL"/>
        </w:rPr>
      </w:pPr>
      <w:r w:rsidRPr="008D27C6">
        <w:rPr>
          <w:rFonts w:ascii="Calibri" w:hAnsi="Calibri" w:cs="Arial"/>
          <w:lang w:eastAsia="pl-PL"/>
        </w:rPr>
        <w:t xml:space="preserve">    </w:t>
      </w:r>
    </w:p>
    <w:p w14:paraId="751C6CE2"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4</w:t>
      </w:r>
    </w:p>
    <w:p w14:paraId="5E8A10F0"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t xml:space="preserve">Współpraca </w:t>
      </w:r>
    </w:p>
    <w:p w14:paraId="71B8A452" w14:textId="77777777" w:rsidR="00AC3296" w:rsidRDefault="00533A9B" w:rsidP="00181FFE">
      <w:pPr>
        <w:numPr>
          <w:ilvl w:val="0"/>
          <w:numId w:val="58"/>
        </w:numPr>
        <w:tabs>
          <w:tab w:val="clear" w:pos="720"/>
          <w:tab w:val="num" w:pos="426"/>
        </w:tabs>
        <w:suppressAutoHyphens w:val="0"/>
        <w:autoSpaceDE w:val="0"/>
        <w:autoSpaceDN w:val="0"/>
        <w:ind w:left="426"/>
        <w:jc w:val="both"/>
        <w:rPr>
          <w:rFonts w:ascii="Calibri" w:hAnsi="Calibri" w:cs="Arial"/>
          <w:lang w:eastAsia="pl-PL"/>
        </w:rPr>
      </w:pPr>
      <w:r w:rsidRPr="008D27C6">
        <w:rPr>
          <w:rFonts w:ascii="Calibri" w:hAnsi="Calibri" w:cs="Arial"/>
          <w:lang w:eastAsia="pl-PL"/>
        </w:rPr>
        <w:t>Strony zobowiązują się w okresie trwania niniejszej umowy do wzajemnej współpracy.</w:t>
      </w:r>
    </w:p>
    <w:p w14:paraId="5384D586" w14:textId="77777777" w:rsidR="00533A9B" w:rsidRPr="00AC3296" w:rsidRDefault="00533A9B" w:rsidP="00181FFE">
      <w:pPr>
        <w:numPr>
          <w:ilvl w:val="0"/>
          <w:numId w:val="58"/>
        </w:numPr>
        <w:tabs>
          <w:tab w:val="clear" w:pos="720"/>
          <w:tab w:val="num" w:pos="426"/>
        </w:tabs>
        <w:suppressAutoHyphens w:val="0"/>
        <w:autoSpaceDE w:val="0"/>
        <w:autoSpaceDN w:val="0"/>
        <w:ind w:left="426"/>
        <w:jc w:val="both"/>
        <w:rPr>
          <w:rFonts w:ascii="Calibri" w:hAnsi="Calibri" w:cs="Arial"/>
          <w:lang w:eastAsia="pl-PL"/>
        </w:rPr>
      </w:pPr>
      <w:r w:rsidRPr="00AC3296">
        <w:rPr>
          <w:rFonts w:ascii="Calibri" w:hAnsi="Calibri" w:cs="Arial"/>
          <w:lang w:eastAsia="pl-PL"/>
        </w:rPr>
        <w:t>Osobami upoważnionymi do składania, uzgadniania i realizacji spraw bieżących:</w:t>
      </w:r>
    </w:p>
    <w:p w14:paraId="2A0059B6" w14:textId="77777777" w:rsidR="00AC3296" w:rsidRDefault="00533A9B" w:rsidP="00181FFE">
      <w:pPr>
        <w:numPr>
          <w:ilvl w:val="1"/>
          <w:numId w:val="58"/>
        </w:numPr>
        <w:tabs>
          <w:tab w:val="clear" w:pos="1440"/>
          <w:tab w:val="num" w:pos="851"/>
        </w:tabs>
        <w:suppressAutoHyphens w:val="0"/>
        <w:autoSpaceDE w:val="0"/>
        <w:autoSpaceDN w:val="0"/>
        <w:ind w:left="851"/>
        <w:jc w:val="both"/>
        <w:rPr>
          <w:rFonts w:ascii="Calibri" w:hAnsi="Calibri" w:cs="Arial"/>
          <w:lang w:eastAsia="pl-PL"/>
        </w:rPr>
      </w:pPr>
      <w:r w:rsidRPr="008D27C6">
        <w:rPr>
          <w:rFonts w:ascii="Calibri" w:hAnsi="Calibri" w:cs="Arial"/>
          <w:lang w:eastAsia="pl-PL"/>
        </w:rPr>
        <w:t>ze strony Wykonawcy ………………………………………,</w:t>
      </w:r>
    </w:p>
    <w:p w14:paraId="6A7E6166" w14:textId="77777777" w:rsidR="00533A9B" w:rsidRPr="00AC3296" w:rsidRDefault="00533A9B" w:rsidP="00181FFE">
      <w:pPr>
        <w:numPr>
          <w:ilvl w:val="1"/>
          <w:numId w:val="58"/>
        </w:numPr>
        <w:tabs>
          <w:tab w:val="clear" w:pos="1440"/>
          <w:tab w:val="num" w:pos="851"/>
        </w:tabs>
        <w:suppressAutoHyphens w:val="0"/>
        <w:autoSpaceDE w:val="0"/>
        <w:autoSpaceDN w:val="0"/>
        <w:ind w:left="851"/>
        <w:jc w:val="both"/>
        <w:rPr>
          <w:rFonts w:ascii="Calibri" w:hAnsi="Calibri" w:cs="Arial"/>
          <w:lang w:eastAsia="pl-PL"/>
        </w:rPr>
      </w:pPr>
      <w:r w:rsidRPr="00AC3296">
        <w:rPr>
          <w:rFonts w:ascii="Calibri" w:hAnsi="Calibri" w:cs="Arial"/>
          <w:color w:val="000000"/>
          <w:lang w:eastAsia="pl-PL"/>
        </w:rPr>
        <w:t>ze strony Zamawiającego - ………………………………</w:t>
      </w:r>
      <w:r w:rsidR="00AC3296">
        <w:rPr>
          <w:rFonts w:ascii="Calibri" w:hAnsi="Calibri" w:cs="Arial"/>
          <w:color w:val="000000"/>
          <w:lang w:eastAsia="pl-PL"/>
        </w:rPr>
        <w:t>,</w:t>
      </w:r>
    </w:p>
    <w:p w14:paraId="0D6B6E6F" w14:textId="77777777" w:rsidR="00533A9B" w:rsidRPr="008D27C6" w:rsidRDefault="00533A9B" w:rsidP="000C65B8">
      <w:pPr>
        <w:suppressAutoHyphens w:val="0"/>
        <w:autoSpaceDE w:val="0"/>
        <w:autoSpaceDN w:val="0"/>
        <w:ind w:left="720" w:hanging="720"/>
        <w:jc w:val="both"/>
        <w:rPr>
          <w:rFonts w:ascii="Calibri" w:hAnsi="Calibri" w:cs="Arial"/>
          <w:lang w:eastAsia="pl-PL"/>
        </w:rPr>
      </w:pPr>
      <w:r w:rsidRPr="008D27C6">
        <w:rPr>
          <w:rFonts w:ascii="Calibri" w:hAnsi="Calibri" w:cs="Arial"/>
          <w:lang w:eastAsia="pl-PL"/>
        </w:rPr>
        <w:t xml:space="preserve">3.  Umowa zawarta zostaje na okres od …………..  do ……….. </w:t>
      </w:r>
    </w:p>
    <w:p w14:paraId="6D784CC6" w14:textId="77777777" w:rsidR="00533A9B" w:rsidRPr="008D27C6" w:rsidRDefault="00533A9B" w:rsidP="000C65B8">
      <w:pPr>
        <w:suppressAutoHyphens w:val="0"/>
        <w:autoSpaceDE w:val="0"/>
        <w:autoSpaceDN w:val="0"/>
        <w:ind w:hanging="720"/>
        <w:jc w:val="both"/>
        <w:rPr>
          <w:rFonts w:ascii="Calibri" w:hAnsi="Calibri" w:cs="Arial"/>
          <w:lang w:eastAsia="pl-PL"/>
        </w:rPr>
      </w:pPr>
    </w:p>
    <w:p w14:paraId="3B262777"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5</w:t>
      </w:r>
    </w:p>
    <w:p w14:paraId="41C4CA7C" w14:textId="77777777" w:rsidR="00533A9B" w:rsidRPr="008D27C6" w:rsidRDefault="00533A9B" w:rsidP="00533A9B">
      <w:pPr>
        <w:keepNext/>
        <w:suppressAutoHyphens w:val="0"/>
        <w:autoSpaceDE w:val="0"/>
        <w:autoSpaceDN w:val="0"/>
        <w:jc w:val="center"/>
        <w:outlineLvl w:val="3"/>
        <w:rPr>
          <w:rFonts w:ascii="Calibri" w:hAnsi="Calibri" w:cs="Arial"/>
          <w:lang w:eastAsia="pl-PL"/>
        </w:rPr>
      </w:pPr>
      <w:r w:rsidRPr="008D27C6">
        <w:rPr>
          <w:rFonts w:ascii="Calibri" w:hAnsi="Calibri" w:cs="Arial"/>
          <w:b/>
          <w:lang w:eastAsia="pl-PL"/>
        </w:rPr>
        <w:t>Wynagrodzenie i warunki płatności</w:t>
      </w:r>
    </w:p>
    <w:p w14:paraId="4AEA6CE5"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Całkowita i nieprzekraczalna wartość przedmiotu Umowy wynosi ………………. złotych (słownie: …………………  ), tj. brutto …………………………… złotych (słownie ……………………………………….. ).</w:t>
      </w:r>
    </w:p>
    <w:p w14:paraId="1E6079C4" w14:textId="77777777" w:rsidR="00D23269" w:rsidRPr="00694D8C" w:rsidRDefault="00D23269" w:rsidP="00181FFE">
      <w:pPr>
        <w:numPr>
          <w:ilvl w:val="0"/>
          <w:numId w:val="86"/>
        </w:numPr>
        <w:tabs>
          <w:tab w:val="clear" w:pos="720"/>
        </w:tabs>
        <w:ind w:left="426"/>
        <w:jc w:val="both"/>
        <w:rPr>
          <w:rFonts w:ascii="Calibri" w:hAnsi="Calibri" w:cs="Arial"/>
          <w:lang w:eastAsia="pl-PL"/>
        </w:rPr>
      </w:pPr>
      <w:r w:rsidRPr="00694D8C">
        <w:rPr>
          <w:rFonts w:ascii="Calibri" w:hAnsi="Calibri" w:cs="Arial"/>
          <w:lang w:eastAsia="pl-PL"/>
        </w:rPr>
        <w:t>Cena netto usunięcia i utylizacji 1 m</w:t>
      </w:r>
      <w:r w:rsidRPr="00694D8C">
        <w:rPr>
          <w:rFonts w:ascii="Calibri" w:hAnsi="Calibri" w:cs="Arial"/>
          <w:vertAlign w:val="superscript"/>
          <w:lang w:eastAsia="pl-PL"/>
        </w:rPr>
        <w:t>3</w:t>
      </w:r>
      <w:r w:rsidRPr="00694D8C">
        <w:rPr>
          <w:rFonts w:ascii="Calibri" w:hAnsi="Calibri" w:cs="Arial"/>
          <w:lang w:eastAsia="pl-PL"/>
        </w:rPr>
        <w:t xml:space="preserve"> odpadów wynosi …………. zł, ( słownie: ………………………………. ), tj. brutto……………… zł (słownie: ……………………..) z VAT i została ustalona na podstawie oferty Wykonawcy z dnia ……………………… r . </w:t>
      </w:r>
    </w:p>
    <w:p w14:paraId="762C0F3E" w14:textId="77777777" w:rsidR="00D23269" w:rsidRPr="00694D8C" w:rsidRDefault="00D23269" w:rsidP="00181FFE">
      <w:pPr>
        <w:numPr>
          <w:ilvl w:val="0"/>
          <w:numId w:val="86"/>
        </w:numPr>
        <w:tabs>
          <w:tab w:val="clear" w:pos="720"/>
        </w:tabs>
        <w:ind w:left="426"/>
        <w:jc w:val="both"/>
        <w:rPr>
          <w:rFonts w:ascii="Calibri" w:hAnsi="Calibri" w:cs="Arial"/>
          <w:lang w:eastAsia="pl-PL"/>
        </w:rPr>
      </w:pPr>
      <w:r w:rsidRPr="00694D8C">
        <w:rPr>
          <w:rFonts w:ascii="Calibri" w:hAnsi="Calibri" w:cs="Arial"/>
          <w:lang w:eastAsia="pl-PL"/>
        </w:rPr>
        <w:t>Cena zawiera wszystkie koszty Wykonawcy związane z wykonaniem przedmiotu Umowy, w szczególności, dzierżawa pojemników, odbiór wraz z załadunkiem, transport, odzysk lub unieszkodliwianie odpadów, w tym segregowanych, zgodnie z obowiązującymi w tym zakresie przepisami oraz dzierżawa pojemników.</w:t>
      </w:r>
    </w:p>
    <w:p w14:paraId="1351C2D3"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Dzierżawa pojemników obejmuje koszty dostawy pojemników do odbioru odpadów, wszelkie koszty związane z bieżącym zużyciem i naprawami pojemników w okresie eksploatacji, koszty wymiany pojemników zużytych i uszkodzonych oraz koszty usunięcia pojemników po zakończeniu umowy.</w:t>
      </w:r>
    </w:p>
    <w:p w14:paraId="42ABD186"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 xml:space="preserve">Ostateczna wartość Umowy uzależniona będzie od ilości przekazanych Wykonawcy odpadów </w:t>
      </w:r>
      <w:r w:rsidRPr="00694D8C">
        <w:rPr>
          <w:rFonts w:ascii="Calibri" w:hAnsi="Calibri" w:cs="Arial"/>
          <w:lang w:eastAsia="pl-PL"/>
        </w:rPr>
        <w:br/>
        <w:t>i w związku z tym Wykonawcy nie przysługują żadne roszczenia w stosunku do Zamawiającego w przypadku, gdy wartość ta będzie niższa niż całkowita wartość Umowy.</w:t>
      </w:r>
    </w:p>
    <w:p w14:paraId="5491D659"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 xml:space="preserve">Rozliczanie za usuwanie odpadów odbywać się będzie miesięcznie na podstawie faktur wystawionych przez Wykonawcę. </w:t>
      </w:r>
    </w:p>
    <w:p w14:paraId="79D8F7E9"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Zapłata należności za wykonaną usługę nastąpi na podstawie wystawianej przez Wykonawcę comiesięcznej faktury, przelewem w terminie 60 dni licząc od dnia doręczenia faktury, na rachunek bankowy wskazany w jej treści z zastrzeżeniem zastosowania mechanizmu podzielonej płatności polegającym na tym, że:</w:t>
      </w:r>
    </w:p>
    <w:p w14:paraId="13AB8ED9" w14:textId="77777777" w:rsidR="00D23269" w:rsidRPr="00694D8C" w:rsidRDefault="00D23269" w:rsidP="00181FFE">
      <w:pPr>
        <w:numPr>
          <w:ilvl w:val="1"/>
          <w:numId w:val="86"/>
        </w:numPr>
        <w:tabs>
          <w:tab w:val="clear" w:pos="1440"/>
        </w:tabs>
        <w:suppressAutoHyphens w:val="0"/>
        <w:autoSpaceDE w:val="0"/>
        <w:autoSpaceDN w:val="0"/>
        <w:ind w:left="709"/>
        <w:jc w:val="both"/>
        <w:rPr>
          <w:rFonts w:ascii="Calibri" w:hAnsi="Calibri" w:cs="Arial"/>
          <w:lang w:eastAsia="pl-PL"/>
        </w:rPr>
      </w:pPr>
      <w:r w:rsidRPr="00694D8C">
        <w:rPr>
          <w:rFonts w:ascii="Calibri" w:hAnsi="Calibri" w:cs="Arial"/>
          <w:lang w:eastAsia="pl-PL"/>
        </w:rPr>
        <w:t>zapłaty kwoty odpowiadającej całości kwoty podatku wynikającej z otrzymanej faktury jest dokonywana na rachunek VAT;</w:t>
      </w:r>
    </w:p>
    <w:p w14:paraId="3793CF35" w14:textId="77777777" w:rsidR="00D23269" w:rsidRPr="00694D8C" w:rsidRDefault="00D23269" w:rsidP="00181FFE">
      <w:pPr>
        <w:numPr>
          <w:ilvl w:val="1"/>
          <w:numId w:val="86"/>
        </w:numPr>
        <w:tabs>
          <w:tab w:val="clear" w:pos="1440"/>
        </w:tabs>
        <w:suppressAutoHyphens w:val="0"/>
        <w:autoSpaceDE w:val="0"/>
        <w:autoSpaceDN w:val="0"/>
        <w:ind w:left="709"/>
        <w:jc w:val="both"/>
        <w:rPr>
          <w:rFonts w:ascii="Calibri" w:hAnsi="Calibri" w:cs="Arial"/>
          <w:lang w:eastAsia="pl-PL"/>
        </w:rPr>
      </w:pPr>
      <w:r w:rsidRPr="00694D8C">
        <w:rPr>
          <w:rFonts w:ascii="Calibri" w:hAnsi="Calibri" w:cs="Arial"/>
          <w:lang w:eastAsia="pl-PL"/>
        </w:rPr>
        <w:lastRenderedPageBreak/>
        <w:t>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3C80FCD2"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 xml:space="preserve">Podstawą wystawienia faktury będzie – dołączony każdorazowo do faktury wykaz ilościowy </w:t>
      </w:r>
      <w:r w:rsidRPr="00694D8C">
        <w:rPr>
          <w:rFonts w:ascii="Calibri" w:hAnsi="Calibri" w:cs="Arial"/>
          <w:lang w:eastAsia="pl-PL"/>
        </w:rPr>
        <w:br/>
        <w:t>z datą odebranych odpadów potwierdzony przez pracownika Zamawiającego, przesłany Wykonawcy w ostatnim dniu roboczym danego miesiąca na adres email: ………..</w:t>
      </w:r>
    </w:p>
    <w:p w14:paraId="3B6FD297"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Za dzień spełnienia świadczenia pieniężnego uważa się datę obciążenia rachunku bankowego Zamawiającego.</w:t>
      </w:r>
    </w:p>
    <w:p w14:paraId="4BEEBD93"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Zakazuje się – pod rygorem nieważności – dokonywania przez Wykonawcę bez uprzedniej pisemnej zgody Zamawiającego cesji należności wynikających z niniejszej Umowy na rzecz osób trzecich.</w:t>
      </w:r>
    </w:p>
    <w:p w14:paraId="0F4861BE" w14:textId="3FEDE5CC" w:rsidR="00D23269"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 xml:space="preserve">Wyklucza się stosowanie przez strony umowy konstrukcji prawnej, o której mowa w art. 518 Kodeksu Cywilnego (w szczególności Wykonawca nie może zawrzeć umowy poręczenia </w:t>
      </w:r>
      <w:r>
        <w:rPr>
          <w:rFonts w:ascii="Calibri" w:hAnsi="Calibri" w:cs="Arial"/>
          <w:lang w:eastAsia="pl-PL"/>
        </w:rPr>
        <w:br/>
      </w:r>
      <w:r w:rsidRPr="00694D8C">
        <w:rPr>
          <w:rFonts w:ascii="Calibri" w:hAnsi="Calibri" w:cs="Arial"/>
          <w:lang w:eastAsia="pl-PL"/>
        </w:rPr>
        <w:t>z podmiotem trzecim) oraz wszelkich innych konstrukcji prawnych skutkujących zmianą podmiotową po stronie wierzyciela.</w:t>
      </w:r>
    </w:p>
    <w:p w14:paraId="159E63CD" w14:textId="02FBF3A8" w:rsidR="00697A49" w:rsidRPr="00D23269"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D23269">
        <w:rPr>
          <w:rFonts w:ascii="Calibri" w:hAnsi="Calibri" w:cs="Arial"/>
          <w:lang w:eastAsia="pl-PL"/>
        </w:rPr>
        <w:t>Naruszenie zakazu określonego w ust. 1</w:t>
      </w:r>
      <w:r>
        <w:rPr>
          <w:rFonts w:ascii="Calibri" w:hAnsi="Calibri" w:cs="Arial"/>
          <w:lang w:eastAsia="pl-PL"/>
        </w:rPr>
        <w:t>0</w:t>
      </w:r>
      <w:r w:rsidRPr="00D23269">
        <w:rPr>
          <w:rFonts w:ascii="Calibri" w:hAnsi="Calibri" w:cs="Arial"/>
          <w:lang w:eastAsia="pl-PL"/>
        </w:rPr>
        <w:t xml:space="preserve"> i 1</w:t>
      </w:r>
      <w:r>
        <w:rPr>
          <w:rFonts w:ascii="Calibri" w:hAnsi="Calibri" w:cs="Arial"/>
          <w:lang w:eastAsia="pl-PL"/>
        </w:rPr>
        <w:t>1</w:t>
      </w:r>
      <w:r w:rsidRPr="00D23269">
        <w:rPr>
          <w:rFonts w:ascii="Calibri" w:hAnsi="Calibri" w:cs="Arial"/>
          <w:lang w:eastAsia="pl-PL"/>
        </w:rPr>
        <w:t xml:space="preserve"> skutkować będzie dla Wykonawcy obowiązkiem zapłaty na rzecz Zamawiającego kary umownej w wysokości scedowanego/spełnionego przez osobę trzecią świadczenia.</w:t>
      </w:r>
    </w:p>
    <w:p w14:paraId="78675CA7" w14:textId="77777777" w:rsidR="00533A9B" w:rsidRPr="008D27C6" w:rsidRDefault="00533A9B" w:rsidP="00533A9B">
      <w:pPr>
        <w:suppressAutoHyphens w:val="0"/>
        <w:autoSpaceDE w:val="0"/>
        <w:autoSpaceDN w:val="0"/>
        <w:jc w:val="center"/>
        <w:rPr>
          <w:rFonts w:ascii="Calibri" w:hAnsi="Calibri" w:cs="Map Symbols"/>
          <w:b/>
          <w:bCs/>
          <w:lang w:eastAsia="pl-PL"/>
        </w:rPr>
      </w:pPr>
      <w:r w:rsidRPr="008D27C6">
        <w:rPr>
          <w:rFonts w:ascii="Calibri" w:hAnsi="Calibri" w:cs="Map Symbols"/>
          <w:b/>
          <w:bCs/>
          <w:lang w:eastAsia="pl-PL"/>
        </w:rPr>
        <w:sym w:font="Arial" w:char="00A7"/>
      </w:r>
      <w:r w:rsidRPr="008D27C6">
        <w:rPr>
          <w:rFonts w:ascii="Calibri" w:hAnsi="Calibri" w:cs="Map Symbols"/>
          <w:b/>
          <w:bCs/>
          <w:lang w:eastAsia="pl-PL"/>
        </w:rPr>
        <w:t xml:space="preserve"> 6</w:t>
      </w:r>
    </w:p>
    <w:p w14:paraId="305A60D0" w14:textId="77777777" w:rsidR="00AC3296" w:rsidRDefault="00533A9B" w:rsidP="00AC3296">
      <w:pPr>
        <w:suppressAutoHyphens w:val="0"/>
        <w:autoSpaceDE w:val="0"/>
        <w:autoSpaceDN w:val="0"/>
        <w:jc w:val="center"/>
        <w:rPr>
          <w:rFonts w:ascii="Calibri" w:hAnsi="Calibri" w:cs="Arial"/>
          <w:b/>
          <w:bCs/>
          <w:lang w:eastAsia="pl-PL"/>
        </w:rPr>
      </w:pPr>
      <w:r w:rsidRPr="008D27C6">
        <w:rPr>
          <w:rFonts w:ascii="Calibri" w:hAnsi="Calibri" w:cs="Map Symbols"/>
          <w:b/>
          <w:lang w:eastAsia="pl-PL"/>
        </w:rPr>
        <w:t>Odpowiedzialność Wykonawcy</w:t>
      </w:r>
    </w:p>
    <w:p w14:paraId="1640E601" w14:textId="16BF3200" w:rsidR="000E6596" w:rsidRDefault="00533A9B" w:rsidP="00181FFE">
      <w:pPr>
        <w:numPr>
          <w:ilvl w:val="0"/>
          <w:numId w:val="59"/>
        </w:numPr>
        <w:tabs>
          <w:tab w:val="clear" w:pos="720"/>
          <w:tab w:val="num" w:pos="426"/>
        </w:tabs>
        <w:suppressAutoHyphens w:val="0"/>
        <w:autoSpaceDE w:val="0"/>
        <w:autoSpaceDN w:val="0"/>
        <w:ind w:left="426"/>
        <w:jc w:val="both"/>
        <w:rPr>
          <w:rFonts w:ascii="Calibri" w:hAnsi="Calibri" w:cs="Arial"/>
          <w:b/>
          <w:bCs/>
          <w:lang w:eastAsia="pl-PL"/>
        </w:rPr>
      </w:pPr>
      <w:r w:rsidRPr="008D27C6">
        <w:rPr>
          <w:rFonts w:ascii="Calibri" w:hAnsi="Calibri" w:cs="Arial"/>
          <w:bCs/>
          <w:lang w:eastAsia="pl-PL"/>
        </w:rPr>
        <w:t xml:space="preserve">Wykonawca zobowiązuje się zapewnić wykonanie przedmiotu umowy z należytą starannością </w:t>
      </w:r>
      <w:r w:rsidR="00D23269">
        <w:rPr>
          <w:rFonts w:ascii="Calibri" w:hAnsi="Calibri" w:cs="Arial"/>
          <w:bCs/>
          <w:lang w:eastAsia="pl-PL"/>
        </w:rPr>
        <w:br/>
      </w:r>
      <w:r w:rsidRPr="008D27C6">
        <w:rPr>
          <w:rFonts w:ascii="Calibri" w:hAnsi="Calibri" w:cs="Arial"/>
          <w:bCs/>
          <w:lang w:eastAsia="pl-PL"/>
        </w:rPr>
        <w:t>i zgodnie z obowiązującymi przepisami.</w:t>
      </w:r>
    </w:p>
    <w:p w14:paraId="52C4710E" w14:textId="77777777" w:rsidR="000E6596" w:rsidRDefault="00533A9B" w:rsidP="00181FFE">
      <w:pPr>
        <w:numPr>
          <w:ilvl w:val="0"/>
          <w:numId w:val="59"/>
        </w:numPr>
        <w:tabs>
          <w:tab w:val="clear" w:pos="720"/>
          <w:tab w:val="num" w:pos="426"/>
        </w:tabs>
        <w:suppressAutoHyphens w:val="0"/>
        <w:autoSpaceDE w:val="0"/>
        <w:autoSpaceDN w:val="0"/>
        <w:ind w:left="426"/>
        <w:jc w:val="both"/>
        <w:rPr>
          <w:rFonts w:ascii="Calibri" w:hAnsi="Calibri" w:cs="Arial"/>
          <w:b/>
          <w:bCs/>
          <w:lang w:eastAsia="pl-PL"/>
        </w:rPr>
      </w:pPr>
      <w:r w:rsidRPr="000E6596">
        <w:rPr>
          <w:rFonts w:ascii="Calibri" w:hAnsi="Calibri" w:cs="Map Symbols"/>
          <w:lang w:eastAsia="pl-PL"/>
        </w:rPr>
        <w:t>W przypadku niestarannego wadliwego wykonania usługi Wykonawca zobowiązany jest na wezwanie Zamawiającego do niezwłocznego usunięcia nieprawidłowości.</w:t>
      </w:r>
    </w:p>
    <w:p w14:paraId="553204DF" w14:textId="77777777" w:rsidR="000E6596" w:rsidRDefault="00533A9B" w:rsidP="00181FFE">
      <w:pPr>
        <w:numPr>
          <w:ilvl w:val="0"/>
          <w:numId w:val="59"/>
        </w:numPr>
        <w:tabs>
          <w:tab w:val="clear" w:pos="720"/>
          <w:tab w:val="num" w:pos="426"/>
        </w:tabs>
        <w:suppressAutoHyphens w:val="0"/>
        <w:autoSpaceDE w:val="0"/>
        <w:autoSpaceDN w:val="0"/>
        <w:ind w:left="426"/>
        <w:jc w:val="both"/>
        <w:rPr>
          <w:rFonts w:ascii="Calibri" w:hAnsi="Calibri" w:cs="Arial"/>
          <w:b/>
          <w:bCs/>
          <w:lang w:eastAsia="pl-PL"/>
        </w:rPr>
      </w:pPr>
      <w:r w:rsidRPr="000E6596">
        <w:rPr>
          <w:rFonts w:ascii="Calibri" w:hAnsi="Calibri" w:cs="Arial"/>
          <w:bCs/>
          <w:lang w:eastAsia="pl-PL"/>
        </w:rPr>
        <w:t>Wszystkie reklamacje dotyczące nieterminowego lub niepełnego wykonania usługi oraz jakości wykonywanej usługi Zamawiający przekaże niezwłocznie Wykonawcy pod numer telefonu …………………………., i potwierdzi na piśmie.</w:t>
      </w:r>
    </w:p>
    <w:p w14:paraId="7AF1B03B" w14:textId="77777777" w:rsidR="00533A9B" w:rsidRPr="000E6596" w:rsidRDefault="00AC3296" w:rsidP="00181FFE">
      <w:pPr>
        <w:numPr>
          <w:ilvl w:val="0"/>
          <w:numId w:val="59"/>
        </w:numPr>
        <w:tabs>
          <w:tab w:val="clear" w:pos="720"/>
          <w:tab w:val="num" w:pos="426"/>
        </w:tabs>
        <w:suppressAutoHyphens w:val="0"/>
        <w:autoSpaceDE w:val="0"/>
        <w:autoSpaceDN w:val="0"/>
        <w:ind w:left="426"/>
        <w:jc w:val="both"/>
        <w:rPr>
          <w:rFonts w:ascii="Calibri" w:hAnsi="Calibri" w:cs="Arial"/>
          <w:b/>
          <w:bCs/>
          <w:lang w:eastAsia="pl-PL"/>
        </w:rPr>
      </w:pPr>
      <w:r w:rsidRPr="000E6596">
        <w:rPr>
          <w:rFonts w:ascii="Calibri" w:hAnsi="Calibri" w:cs="Arial"/>
          <w:bCs/>
          <w:lang w:eastAsia="pl-PL"/>
        </w:rPr>
        <w:t xml:space="preserve">W </w:t>
      </w:r>
      <w:r w:rsidR="00533A9B" w:rsidRPr="000E6596">
        <w:rPr>
          <w:rFonts w:ascii="Calibri" w:hAnsi="Calibri" w:cs="Arial"/>
          <w:bCs/>
          <w:lang w:eastAsia="pl-PL"/>
        </w:rPr>
        <w:t xml:space="preserve">przypadku wstrzymania przez właściwy organ działalności Wykonawcy lub utraty zezwolenia na prowadzenie przez Wykonawcę działalności w zakresie usług wykonywanych na podstawie niniejszej umowy Wykonawca powiadomi </w:t>
      </w:r>
      <w:r w:rsidR="000708AC" w:rsidRPr="000E6596">
        <w:rPr>
          <w:rFonts w:ascii="Calibri" w:hAnsi="Calibri" w:cs="Arial"/>
          <w:bCs/>
          <w:lang w:eastAsia="pl-PL"/>
        </w:rPr>
        <w:t>niezwłocznie Zamawiającego</w:t>
      </w:r>
      <w:r w:rsidR="00533A9B" w:rsidRPr="000E6596">
        <w:rPr>
          <w:rFonts w:ascii="Calibri" w:hAnsi="Calibri" w:cs="Arial"/>
          <w:bCs/>
          <w:lang w:eastAsia="pl-PL"/>
        </w:rPr>
        <w:t xml:space="preserve">.       </w:t>
      </w:r>
      <w:r w:rsidR="00533A9B" w:rsidRPr="000E6596">
        <w:rPr>
          <w:rFonts w:ascii="Calibri" w:hAnsi="Calibri" w:cs="Arial"/>
          <w:lang w:eastAsia="pl-PL"/>
        </w:rPr>
        <w:t xml:space="preserve"> </w:t>
      </w:r>
    </w:p>
    <w:p w14:paraId="2502C3BE" w14:textId="77777777" w:rsidR="00533A9B" w:rsidRPr="00685E06" w:rsidRDefault="00533A9B" w:rsidP="00533A9B">
      <w:pPr>
        <w:keepNext/>
        <w:suppressAutoHyphens w:val="0"/>
        <w:autoSpaceDE w:val="0"/>
        <w:autoSpaceDN w:val="0"/>
        <w:ind w:left="284"/>
        <w:jc w:val="both"/>
        <w:outlineLvl w:val="3"/>
        <w:rPr>
          <w:rFonts w:ascii="Calibri" w:hAnsi="Calibri" w:cs="Arial"/>
          <w:bCs/>
          <w:lang w:eastAsia="pl-PL"/>
        </w:rPr>
      </w:pPr>
    </w:p>
    <w:p w14:paraId="761C10AF"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7</w:t>
      </w:r>
    </w:p>
    <w:p w14:paraId="2DB90069" w14:textId="77777777" w:rsidR="00533A9B" w:rsidRPr="008D27C6" w:rsidRDefault="00533A9B" w:rsidP="00533A9B">
      <w:pPr>
        <w:keepNext/>
        <w:suppressAutoHyphens w:val="0"/>
        <w:autoSpaceDE w:val="0"/>
        <w:autoSpaceDN w:val="0"/>
        <w:jc w:val="center"/>
        <w:outlineLvl w:val="3"/>
        <w:rPr>
          <w:rFonts w:ascii="Calibri" w:hAnsi="Calibri" w:cs="Arial"/>
          <w:b/>
          <w:lang w:eastAsia="pl-PL"/>
        </w:rPr>
      </w:pPr>
      <w:r w:rsidRPr="008D27C6">
        <w:rPr>
          <w:rFonts w:ascii="Calibri" w:hAnsi="Calibri" w:cs="Arial"/>
          <w:b/>
          <w:lang w:eastAsia="pl-PL"/>
        </w:rPr>
        <w:t>Odstąpienie od umowy</w:t>
      </w:r>
    </w:p>
    <w:p w14:paraId="2D519948" w14:textId="77777777" w:rsidR="000E6596" w:rsidRDefault="00533A9B" w:rsidP="00181FFE">
      <w:pPr>
        <w:numPr>
          <w:ilvl w:val="0"/>
          <w:numId w:val="62"/>
        </w:numPr>
        <w:tabs>
          <w:tab w:val="clear" w:pos="780"/>
          <w:tab w:val="num" w:pos="0"/>
        </w:tabs>
        <w:suppressAutoHyphens w:val="0"/>
        <w:ind w:left="426" w:hanging="284"/>
        <w:jc w:val="both"/>
        <w:rPr>
          <w:rFonts w:ascii="Calibri" w:hAnsi="Calibri" w:cs="Arial"/>
          <w:lang w:eastAsia="pl-PL"/>
        </w:rPr>
      </w:pPr>
      <w:r w:rsidRPr="008D27C6">
        <w:rPr>
          <w:rFonts w:ascii="Calibri" w:hAnsi="Calibri" w:cs="Arial"/>
          <w:lang w:eastAsia="pl-PL"/>
        </w:rPr>
        <w:t xml:space="preserve">Zamawiający może odstąpić od umowy w przypadku niewykonania lub nienależytego wykonania przez Wykonawcę postanowień umowy. </w:t>
      </w:r>
    </w:p>
    <w:p w14:paraId="2E723088" w14:textId="77777777" w:rsidR="000E6596" w:rsidRDefault="00533A9B" w:rsidP="00181FFE">
      <w:pPr>
        <w:numPr>
          <w:ilvl w:val="0"/>
          <w:numId w:val="62"/>
        </w:numPr>
        <w:tabs>
          <w:tab w:val="clear" w:pos="780"/>
          <w:tab w:val="num" w:pos="0"/>
        </w:tabs>
        <w:suppressAutoHyphens w:val="0"/>
        <w:ind w:left="426" w:hanging="284"/>
        <w:jc w:val="both"/>
        <w:rPr>
          <w:rFonts w:ascii="Calibri" w:hAnsi="Calibri" w:cs="Arial"/>
          <w:lang w:eastAsia="pl-PL"/>
        </w:rPr>
      </w:pPr>
      <w:r w:rsidRPr="000E6596">
        <w:rPr>
          <w:rFonts w:ascii="Calibri" w:hAnsi="Calibri" w:cs="Arial"/>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sidR="000708AC">
        <w:rPr>
          <w:rFonts w:ascii="Calibri" w:hAnsi="Calibri" w:cs="Arial"/>
          <w:lang w:eastAsia="pl-PL"/>
        </w:rPr>
        <w:t>Wykonawca</w:t>
      </w:r>
      <w:r w:rsidRPr="000E6596">
        <w:rPr>
          <w:rFonts w:ascii="Calibri" w:hAnsi="Calibri" w:cs="Arial"/>
          <w:lang w:eastAsia="pl-PL"/>
        </w:rPr>
        <w:t xml:space="preserve"> może zadąć jedynie wynagrodzenia należnego mu z tytułu wykonania części umowy.</w:t>
      </w:r>
    </w:p>
    <w:p w14:paraId="6DBC8EEB" w14:textId="77777777" w:rsidR="00533A9B" w:rsidRPr="000E6596" w:rsidRDefault="00533A9B" w:rsidP="00181FFE">
      <w:pPr>
        <w:numPr>
          <w:ilvl w:val="0"/>
          <w:numId w:val="62"/>
        </w:numPr>
        <w:tabs>
          <w:tab w:val="clear" w:pos="780"/>
          <w:tab w:val="num" w:pos="0"/>
        </w:tabs>
        <w:suppressAutoHyphens w:val="0"/>
        <w:ind w:left="426" w:hanging="284"/>
        <w:jc w:val="both"/>
        <w:rPr>
          <w:rFonts w:ascii="Calibri" w:hAnsi="Calibri" w:cs="Arial"/>
          <w:lang w:eastAsia="pl-PL"/>
        </w:rPr>
      </w:pPr>
      <w:r w:rsidRPr="000E6596">
        <w:rPr>
          <w:rFonts w:ascii="Calibri" w:hAnsi="Calibri"/>
          <w:lang w:eastAsia="pl-PL"/>
        </w:rPr>
        <w:t>Z prawa odstąpienia od umowy – bez względu na jego przyczynę Zamawiający może skorzystać w terminie końcowym określonym w § 4 ust. 3.</w:t>
      </w:r>
    </w:p>
    <w:p w14:paraId="75C3D271" w14:textId="77777777" w:rsidR="00533A9B" w:rsidRPr="00A02BE6" w:rsidRDefault="00533A9B" w:rsidP="00533A9B">
      <w:pPr>
        <w:suppressAutoHyphens w:val="0"/>
        <w:overflowPunct w:val="0"/>
        <w:autoSpaceDE w:val="0"/>
        <w:autoSpaceDN w:val="0"/>
        <w:adjustRightInd w:val="0"/>
        <w:ind w:left="284"/>
        <w:jc w:val="both"/>
        <w:textAlignment w:val="baseline"/>
        <w:rPr>
          <w:rFonts w:ascii="Calibri" w:hAnsi="Calibri"/>
          <w:lang w:eastAsia="pl-PL"/>
        </w:rPr>
      </w:pPr>
    </w:p>
    <w:p w14:paraId="746D29AA"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8</w:t>
      </w:r>
    </w:p>
    <w:p w14:paraId="1AE45F43"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t>Kary umowne</w:t>
      </w:r>
    </w:p>
    <w:p w14:paraId="46275499" w14:textId="0E8971B9" w:rsidR="000E6596" w:rsidRPr="00F55C08" w:rsidRDefault="00533A9B" w:rsidP="00181FFE">
      <w:pPr>
        <w:numPr>
          <w:ilvl w:val="0"/>
          <w:numId w:val="63"/>
        </w:numPr>
        <w:suppressAutoHyphens w:val="0"/>
        <w:ind w:left="426"/>
        <w:jc w:val="both"/>
        <w:rPr>
          <w:rFonts w:ascii="Calibri" w:hAnsi="Calibri" w:cs="Arial"/>
          <w:color w:val="000000"/>
          <w:lang w:eastAsia="pl-PL"/>
        </w:rPr>
      </w:pPr>
      <w:r w:rsidRPr="008D27C6">
        <w:rPr>
          <w:rFonts w:ascii="Calibri" w:hAnsi="Calibri" w:cs="Arial"/>
          <w:lang w:eastAsia="pl-PL"/>
        </w:rPr>
        <w:t xml:space="preserve">Wykonawca zapłaci Zamawiającemu kary umowne w przypadku </w:t>
      </w:r>
      <w:r w:rsidR="000708AC">
        <w:rPr>
          <w:rFonts w:ascii="Calibri" w:hAnsi="Calibri" w:cs="Arial"/>
          <w:lang w:eastAsia="pl-PL"/>
        </w:rPr>
        <w:t>zawinion</w:t>
      </w:r>
      <w:r w:rsidR="00D23269">
        <w:rPr>
          <w:rFonts w:ascii="Calibri" w:hAnsi="Calibri" w:cs="Arial"/>
          <w:lang w:eastAsia="pl-PL"/>
        </w:rPr>
        <w:t>ej</w:t>
      </w:r>
      <w:r w:rsidR="000708AC">
        <w:rPr>
          <w:rFonts w:ascii="Calibri" w:hAnsi="Calibri" w:cs="Arial"/>
          <w:lang w:eastAsia="pl-PL"/>
        </w:rPr>
        <w:t xml:space="preserve"> (zwłok</w:t>
      </w:r>
      <w:r w:rsidR="003721ED">
        <w:rPr>
          <w:rFonts w:ascii="Calibri" w:hAnsi="Calibri" w:cs="Arial"/>
          <w:lang w:eastAsia="pl-PL"/>
        </w:rPr>
        <w:t>i</w:t>
      </w:r>
      <w:r w:rsidR="009531BE">
        <w:rPr>
          <w:rFonts w:ascii="Calibri" w:hAnsi="Calibri" w:cs="Arial"/>
          <w:lang w:eastAsia="pl-PL"/>
        </w:rPr>
        <w:t xml:space="preserve">) </w:t>
      </w:r>
      <w:r w:rsidRPr="008D27C6">
        <w:rPr>
          <w:rFonts w:ascii="Calibri" w:hAnsi="Calibri" w:cs="Arial"/>
          <w:lang w:eastAsia="pl-PL"/>
        </w:rPr>
        <w:t xml:space="preserve">nieterminowych odbiorów bądź odmowy odbioru odpadów w wysokości </w:t>
      </w:r>
      <w:r w:rsidR="00D23269">
        <w:rPr>
          <w:rFonts w:ascii="Calibri" w:hAnsi="Calibri" w:cs="Arial"/>
          <w:lang w:eastAsia="pl-PL"/>
        </w:rPr>
        <w:t>800,00 zł</w:t>
      </w:r>
      <w:r w:rsidRPr="008D27C6">
        <w:rPr>
          <w:rFonts w:ascii="Calibri" w:hAnsi="Calibri" w:cs="Arial"/>
          <w:lang w:eastAsia="pl-PL"/>
        </w:rPr>
        <w:t xml:space="preserve"> za każdy przypadek odbioru odpadów poza terminem określonym w § 2 ust. 1 lit. </w:t>
      </w:r>
      <w:r w:rsidRPr="00F55C08">
        <w:rPr>
          <w:rFonts w:ascii="Calibri" w:hAnsi="Calibri" w:cs="Arial"/>
          <w:color w:val="000000"/>
          <w:lang w:eastAsia="pl-PL"/>
        </w:rPr>
        <w:t>h i § 2 ust. 1 lit. j umowy.</w:t>
      </w:r>
    </w:p>
    <w:p w14:paraId="6DE54174" w14:textId="77777777" w:rsidR="000E6596" w:rsidRPr="00F55C08" w:rsidRDefault="00533A9B" w:rsidP="00181FFE">
      <w:pPr>
        <w:numPr>
          <w:ilvl w:val="0"/>
          <w:numId w:val="63"/>
        </w:numPr>
        <w:suppressAutoHyphens w:val="0"/>
        <w:ind w:left="426"/>
        <w:jc w:val="both"/>
        <w:rPr>
          <w:rFonts w:ascii="Calibri" w:hAnsi="Calibri" w:cs="Arial"/>
          <w:color w:val="000000"/>
          <w:lang w:eastAsia="pl-PL"/>
        </w:rPr>
      </w:pPr>
      <w:r w:rsidRPr="00F55C08">
        <w:rPr>
          <w:rFonts w:ascii="Calibri" w:hAnsi="Calibri" w:cs="Arial"/>
          <w:color w:val="000000"/>
          <w:lang w:eastAsia="pl-PL"/>
        </w:rPr>
        <w:lastRenderedPageBreak/>
        <w:t>Zamawiający może naliczyć Wykonawcy karę umowną w wysokości 10 % wartości określonej w </w:t>
      </w:r>
      <w:r w:rsidR="003721ED">
        <w:rPr>
          <w:rFonts w:ascii="Calibri" w:hAnsi="Calibri" w:cs="Arial"/>
          <w:color w:val="000000"/>
          <w:lang w:eastAsia="pl-PL"/>
        </w:rPr>
        <w:br/>
      </w:r>
      <w:r w:rsidRPr="00F55C08">
        <w:rPr>
          <w:rFonts w:ascii="Calibri" w:hAnsi="Calibri" w:cs="Arial"/>
          <w:color w:val="000000"/>
          <w:lang w:eastAsia="pl-PL"/>
        </w:rPr>
        <w:t>§ 5 ust. 1 umowy w przypadku odstąpienia od umowy przez Zamawiającego z przyczyn leżących po stronie Wykonawcy.</w:t>
      </w:r>
    </w:p>
    <w:p w14:paraId="0F0CF11C" w14:textId="77777777" w:rsidR="000E6596" w:rsidRPr="00F55C08" w:rsidRDefault="00533A9B" w:rsidP="00181FFE">
      <w:pPr>
        <w:numPr>
          <w:ilvl w:val="0"/>
          <w:numId w:val="63"/>
        </w:numPr>
        <w:suppressAutoHyphens w:val="0"/>
        <w:ind w:left="426"/>
        <w:jc w:val="both"/>
        <w:rPr>
          <w:rFonts w:ascii="Calibri" w:hAnsi="Calibri" w:cs="Arial"/>
          <w:color w:val="000000"/>
          <w:lang w:eastAsia="pl-PL"/>
        </w:rPr>
      </w:pPr>
      <w:r w:rsidRPr="00F55C08">
        <w:rPr>
          <w:rFonts w:ascii="Calibri" w:hAnsi="Calibri"/>
          <w:color w:val="000000"/>
        </w:rPr>
        <w:t xml:space="preserve">Wykonawca zapłaci Zamawiającemu kary umowne </w:t>
      </w:r>
      <w:r w:rsidRPr="00F55C08">
        <w:rPr>
          <w:rFonts w:ascii="Calibri" w:hAnsi="Calibri"/>
          <w:color w:val="000000"/>
          <w:spacing w:val="5"/>
        </w:rPr>
        <w:t>za każdy ujawniony przypadek</w:t>
      </w:r>
      <w:r w:rsidR="003721ED">
        <w:rPr>
          <w:rFonts w:ascii="Calibri" w:hAnsi="Calibri"/>
          <w:color w:val="000000"/>
          <w:spacing w:val="5"/>
        </w:rPr>
        <w:t xml:space="preserve"> </w:t>
      </w:r>
      <w:r w:rsidRPr="00F55C08">
        <w:rPr>
          <w:rFonts w:ascii="Calibri" w:hAnsi="Calibri"/>
          <w:color w:val="000000"/>
          <w:spacing w:val="5"/>
        </w:rPr>
        <w:t>niespełnienia wymogu zatrudnienia na umowę o pracę</w:t>
      </w:r>
      <w:r w:rsidRPr="00F55C08">
        <w:rPr>
          <w:rFonts w:ascii="Calibri" w:hAnsi="Calibri"/>
          <w:color w:val="000000"/>
        </w:rPr>
        <w:t xml:space="preserve"> </w:t>
      </w:r>
      <w:r w:rsidRPr="00F55C08">
        <w:rPr>
          <w:rFonts w:ascii="Calibri" w:hAnsi="Calibri"/>
          <w:color w:val="000000"/>
          <w:spacing w:val="5"/>
        </w:rPr>
        <w:t>w wysokości 500 zł (pięćset) złotych.</w:t>
      </w:r>
    </w:p>
    <w:p w14:paraId="7E8A7D49" w14:textId="77777777" w:rsidR="000E6596" w:rsidRDefault="00533A9B" w:rsidP="00181FFE">
      <w:pPr>
        <w:numPr>
          <w:ilvl w:val="0"/>
          <w:numId w:val="63"/>
        </w:numPr>
        <w:suppressAutoHyphens w:val="0"/>
        <w:ind w:left="426"/>
        <w:jc w:val="both"/>
        <w:rPr>
          <w:rFonts w:ascii="Calibri" w:hAnsi="Calibri" w:cs="Arial"/>
          <w:lang w:eastAsia="pl-PL"/>
        </w:rPr>
      </w:pPr>
      <w:r w:rsidRPr="00F55C08">
        <w:rPr>
          <w:rFonts w:ascii="Calibri" w:hAnsi="Calibri" w:cs="Arial"/>
          <w:color w:val="000000"/>
          <w:lang w:eastAsia="pl-PL"/>
        </w:rPr>
        <w:t>W przypadku, gdy szkoda rzeczywista poniesiona przez Zamawiającego przewyższa wysokość kar umownych – Zamawiający zastrzega sobie prawo dochodzenia pełnego odszkodowania na zasadach ogólnych, określonych</w:t>
      </w:r>
      <w:r w:rsidRPr="000E6596">
        <w:rPr>
          <w:rFonts w:ascii="Calibri" w:hAnsi="Calibri" w:cs="Arial"/>
          <w:lang w:eastAsia="pl-PL"/>
        </w:rPr>
        <w:t xml:space="preserve"> przepisami kodeksu cywilnego.</w:t>
      </w:r>
    </w:p>
    <w:p w14:paraId="21F5499D" w14:textId="77777777" w:rsidR="000E6596"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Kary umowne płatne będą w terminie 7 dni, licząc od dnia otrzymania przez Wykonawcę stosownej noty, na rachunek bankowy wskazany w jej treści.</w:t>
      </w:r>
    </w:p>
    <w:p w14:paraId="5A15DBAF" w14:textId="77777777" w:rsidR="000E6596"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Zamawiający ma prawo potrącać kary umowne z wynagrodzenia Wykonawcy.</w:t>
      </w:r>
    </w:p>
    <w:p w14:paraId="1399A5A3" w14:textId="77777777" w:rsidR="000E6596"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Postanowienia dotyczące kar umownych i odszkodowania uzupełniającego pozostają w mocy również w przypadku odstąpienia od Umowy przez którąkolwiek ze Stron.</w:t>
      </w:r>
    </w:p>
    <w:p w14:paraId="0874289F" w14:textId="77777777" w:rsidR="0051463C"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Kary umowne mogą podlegać sumowaniu.</w:t>
      </w:r>
    </w:p>
    <w:p w14:paraId="6B471D66" w14:textId="77777777" w:rsidR="0051463C" w:rsidRPr="0051463C" w:rsidRDefault="0051463C" w:rsidP="00181FFE">
      <w:pPr>
        <w:numPr>
          <w:ilvl w:val="0"/>
          <w:numId w:val="63"/>
        </w:numPr>
        <w:suppressAutoHyphens w:val="0"/>
        <w:ind w:left="426"/>
        <w:jc w:val="both"/>
        <w:rPr>
          <w:rFonts w:ascii="Calibri" w:hAnsi="Calibri" w:cs="Arial"/>
          <w:lang w:eastAsia="pl-PL"/>
        </w:rPr>
      </w:pPr>
      <w:r w:rsidRPr="0051463C">
        <w:rPr>
          <w:rFonts w:ascii="Calibri" w:hAnsi="Calibri" w:cs="Calibri"/>
          <w:color w:val="000000"/>
        </w:rPr>
        <w:t>Maksymalna łączna wysokość naliczonych kar umownych nie może przekroczyć 30 % wartości brutto umowy.</w:t>
      </w:r>
    </w:p>
    <w:p w14:paraId="223FB064" w14:textId="77777777" w:rsidR="000E6596" w:rsidRPr="00C67171"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 xml:space="preserve">Jeśli Wykonawca nie przystąpi do realizacji Umowy w zakreślonych w niej terminach, </w:t>
      </w:r>
      <w:r w:rsidRPr="000E6596">
        <w:rPr>
          <w:rFonts w:ascii="Calibri" w:hAnsi="Calibri" w:cs="Calibri"/>
          <w:lang w:eastAsia="pl-PL"/>
        </w:rPr>
        <w:t>Zamawiający może powierzyć wykonanie tych czynności osobie trzeciej na koszt i ryzyko Wykonawcy, nie tracąc przy tym żadnych uprawnień.</w:t>
      </w:r>
    </w:p>
    <w:p w14:paraId="005EBA2F" w14:textId="77777777" w:rsidR="000708AC" w:rsidRPr="00F55C08" w:rsidRDefault="000708AC" w:rsidP="00533A9B">
      <w:pPr>
        <w:autoSpaceDE w:val="0"/>
        <w:autoSpaceDN w:val="0"/>
        <w:jc w:val="center"/>
        <w:rPr>
          <w:rFonts w:ascii="Calibri" w:hAnsi="Calibri" w:cs="Calibri"/>
          <w:b/>
          <w:color w:val="000000"/>
        </w:rPr>
      </w:pPr>
    </w:p>
    <w:p w14:paraId="2686C487" w14:textId="77777777" w:rsidR="00D23269" w:rsidRPr="00D23269" w:rsidRDefault="00D23269" w:rsidP="00D23269">
      <w:pPr>
        <w:autoSpaceDE w:val="0"/>
        <w:autoSpaceDN w:val="0"/>
        <w:jc w:val="center"/>
        <w:rPr>
          <w:rFonts w:ascii="Calibri" w:hAnsi="Calibri" w:cs="Calibri"/>
          <w:b/>
        </w:rPr>
      </w:pPr>
      <w:r w:rsidRPr="00D23269">
        <w:rPr>
          <w:rFonts w:ascii="Calibri" w:hAnsi="Calibri" w:cs="Calibri"/>
          <w:b/>
        </w:rPr>
        <w:sym w:font="Arial" w:char="00A7"/>
      </w:r>
      <w:r w:rsidRPr="00D23269">
        <w:rPr>
          <w:rFonts w:ascii="Calibri" w:hAnsi="Calibri" w:cs="Calibri"/>
          <w:b/>
        </w:rPr>
        <w:t xml:space="preserve"> 9</w:t>
      </w:r>
      <w:r w:rsidRPr="00D23269">
        <w:rPr>
          <w:rFonts w:ascii="Calibri" w:hAnsi="Calibri" w:cs="Calibri"/>
          <w:b/>
        </w:rPr>
        <w:br/>
        <w:t>Zatrudnienie  osób</w:t>
      </w:r>
    </w:p>
    <w:p w14:paraId="1B2E3C39" w14:textId="77777777" w:rsidR="00D23269" w:rsidRPr="00D23269" w:rsidRDefault="00D23269" w:rsidP="00181FFE">
      <w:pPr>
        <w:numPr>
          <w:ilvl w:val="1"/>
          <w:numId w:val="72"/>
        </w:numPr>
        <w:ind w:left="426"/>
        <w:jc w:val="both"/>
        <w:rPr>
          <w:rFonts w:ascii="Calibri" w:hAnsi="Calibri" w:cs="Calibri"/>
          <w:lang w:val="x-none" w:eastAsia="pl-PL"/>
        </w:rPr>
      </w:pPr>
      <w:r w:rsidRPr="00D23269">
        <w:rPr>
          <w:rFonts w:ascii="Calibri" w:hAnsi="Calibri" w:cs="Calibri"/>
        </w:rPr>
        <w:t xml:space="preserve">Zamawiający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(t.j. Dz. U. z 2022 r. poz. 1510), tj. </w:t>
      </w:r>
      <w:r w:rsidRPr="00D23269">
        <w:rPr>
          <w:rFonts w:ascii="Calibri" w:hAnsi="Calibri" w:cs="Calibri"/>
          <w:lang w:val="x-none" w:eastAsia="pl-PL"/>
        </w:rPr>
        <w:t>czynności w zakresie realizacji zamówienia bezpośrednio związane z wykonywaniem usługi (tzw. pracowników fizycznych).</w:t>
      </w:r>
    </w:p>
    <w:p w14:paraId="57C90DA1" w14:textId="77777777" w:rsidR="00D23269" w:rsidRPr="00D23269" w:rsidRDefault="00D23269" w:rsidP="00181FFE">
      <w:pPr>
        <w:numPr>
          <w:ilvl w:val="1"/>
          <w:numId w:val="72"/>
        </w:numPr>
        <w:suppressAutoHyphens w:val="0"/>
        <w:spacing w:line="276" w:lineRule="auto"/>
        <w:ind w:left="426" w:hanging="426"/>
        <w:jc w:val="both"/>
        <w:rPr>
          <w:rFonts w:ascii="Calibri" w:hAnsi="Calibri" w:cs="Calibri"/>
          <w:lang w:val="x-none"/>
        </w:rPr>
      </w:pPr>
      <w:r w:rsidRPr="00D23269">
        <w:rPr>
          <w:rFonts w:ascii="Calibri" w:hAnsi="Calibri" w:cs="Calibri"/>
          <w:lang w:val="x-none"/>
        </w:rPr>
        <w:t xml:space="preserve">Przed </w:t>
      </w:r>
      <w:r w:rsidRPr="00D23269">
        <w:rPr>
          <w:rFonts w:ascii="Calibri" w:hAnsi="Calibri" w:cs="Calibri"/>
        </w:rPr>
        <w:t>podpisaniem umowy</w:t>
      </w:r>
      <w:r w:rsidRPr="00D23269">
        <w:rPr>
          <w:rFonts w:ascii="Calibri" w:hAnsi="Calibri" w:cs="Calibri"/>
          <w:lang w:val="x-none"/>
        </w:rPr>
        <w:t xml:space="preserve"> Wykonawca dostarczy Zamawiającemu oświadczenie o zatrudnieniu osób, na podstawie umowy o pracę, w zakresie wskazanym w ust. 1.</w:t>
      </w:r>
    </w:p>
    <w:p w14:paraId="571CB8CC" w14:textId="77777777" w:rsidR="00D23269" w:rsidRPr="00D23269" w:rsidRDefault="00D23269" w:rsidP="00181FFE">
      <w:pPr>
        <w:numPr>
          <w:ilvl w:val="1"/>
          <w:numId w:val="72"/>
        </w:numPr>
        <w:suppressAutoHyphens w:val="0"/>
        <w:spacing w:line="276" w:lineRule="auto"/>
        <w:ind w:left="426" w:hanging="426"/>
        <w:jc w:val="both"/>
        <w:rPr>
          <w:rFonts w:ascii="Calibri" w:hAnsi="Calibri" w:cs="Calibri"/>
          <w:lang w:val="x-none"/>
        </w:rPr>
      </w:pPr>
      <w:r w:rsidRPr="00D23269">
        <w:rPr>
          <w:rFonts w:ascii="Calibri" w:hAnsi="Calibri" w:cs="Calibri"/>
          <w:lang w:val="x-none"/>
        </w:rPr>
        <w:t xml:space="preserve">Niedostarczenie wymaganego oświadczenia może skutkować odmową </w:t>
      </w:r>
      <w:r w:rsidRPr="00D23269">
        <w:rPr>
          <w:rFonts w:ascii="Calibri" w:hAnsi="Calibri" w:cs="Calibri"/>
        </w:rPr>
        <w:t>podpisania</w:t>
      </w:r>
      <w:r w:rsidRPr="00D23269">
        <w:rPr>
          <w:rFonts w:ascii="Calibri" w:hAnsi="Calibri" w:cs="Calibri"/>
          <w:lang w:val="x-none"/>
        </w:rPr>
        <w:t xml:space="preserve"> przez Zamawiającego </w:t>
      </w:r>
      <w:r w:rsidRPr="00D23269">
        <w:rPr>
          <w:rFonts w:ascii="Calibri" w:hAnsi="Calibri" w:cs="Calibri"/>
        </w:rPr>
        <w:t>umowy</w:t>
      </w:r>
      <w:r w:rsidRPr="00D23269">
        <w:rPr>
          <w:rFonts w:ascii="Calibri" w:hAnsi="Calibri" w:cs="Calibri"/>
          <w:lang w:val="x-none"/>
        </w:rPr>
        <w:t>, przy czym okoliczność taka traktowana będzie jako przyczyna zawiniona przez Wykonawcę.</w:t>
      </w:r>
    </w:p>
    <w:p w14:paraId="03EA45C0" w14:textId="77777777" w:rsidR="00D23269" w:rsidRPr="00D23269" w:rsidRDefault="00D23269" w:rsidP="00181FFE">
      <w:pPr>
        <w:numPr>
          <w:ilvl w:val="1"/>
          <w:numId w:val="72"/>
        </w:numPr>
        <w:suppressAutoHyphens w:val="0"/>
        <w:spacing w:line="276" w:lineRule="auto"/>
        <w:ind w:left="426" w:hanging="426"/>
        <w:jc w:val="both"/>
        <w:rPr>
          <w:rFonts w:ascii="Calibri" w:hAnsi="Calibri" w:cs="Calibri"/>
          <w:lang w:val="x-none"/>
        </w:rPr>
      </w:pPr>
      <w:r w:rsidRPr="00D23269">
        <w:rPr>
          <w:rFonts w:ascii="Calibri" w:hAnsi="Calibri" w:cs="Calibri"/>
          <w:lang w:val="x-none"/>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D828FD8" w14:textId="77777777" w:rsidR="00D23269" w:rsidRPr="00D23269" w:rsidRDefault="00D23269" w:rsidP="00181FFE">
      <w:pPr>
        <w:widowControl w:val="0"/>
        <w:numPr>
          <w:ilvl w:val="0"/>
          <w:numId w:val="73"/>
        </w:numPr>
        <w:spacing w:line="276" w:lineRule="auto"/>
        <w:jc w:val="both"/>
        <w:textAlignment w:val="baseline"/>
        <w:rPr>
          <w:rFonts w:ascii="Calibri" w:eastAsia="SimSun" w:hAnsi="Calibri" w:cs="Calibri"/>
          <w:kern w:val="1"/>
          <w:lang w:bidi="hi-IN"/>
        </w:rPr>
      </w:pPr>
      <w:r w:rsidRPr="00D23269">
        <w:rPr>
          <w:rFonts w:ascii="Calibri" w:eastAsia="SimSun" w:hAnsi="Calibri" w:cs="Calibri"/>
          <w:kern w:val="1"/>
          <w:lang w:bidi="hi-IN"/>
        </w:rPr>
        <w:t>żądania oświadczeń i dokumentów w zakresie potwierdzenia spełniania ww. wymogów i dokonywania ich oceny,</w:t>
      </w:r>
    </w:p>
    <w:p w14:paraId="24D53B0B" w14:textId="77777777" w:rsidR="00D23269" w:rsidRPr="00D23269" w:rsidRDefault="00D23269" w:rsidP="00181FFE">
      <w:pPr>
        <w:widowControl w:val="0"/>
        <w:numPr>
          <w:ilvl w:val="0"/>
          <w:numId w:val="73"/>
        </w:numPr>
        <w:spacing w:line="276" w:lineRule="auto"/>
        <w:ind w:left="851" w:hanging="425"/>
        <w:jc w:val="both"/>
        <w:textAlignment w:val="baseline"/>
        <w:rPr>
          <w:rFonts w:ascii="Calibri" w:eastAsia="SimSun" w:hAnsi="Calibri" w:cs="Calibri"/>
          <w:kern w:val="1"/>
          <w:lang w:bidi="hi-IN"/>
        </w:rPr>
      </w:pPr>
      <w:r w:rsidRPr="00D23269">
        <w:rPr>
          <w:rFonts w:ascii="Calibri" w:eastAsia="SimSun" w:hAnsi="Calibri" w:cs="Calibri"/>
          <w:kern w:val="1"/>
          <w:lang w:bidi="hi-IN"/>
        </w:rPr>
        <w:t>żądania wyjaśnień w przypadku wątpliwości w zakresie potwierdzenia spełniania ww. wymogów,</w:t>
      </w:r>
    </w:p>
    <w:p w14:paraId="2346EC37" w14:textId="77777777" w:rsidR="00D23269" w:rsidRPr="00D23269" w:rsidRDefault="00D23269" w:rsidP="00181FFE">
      <w:pPr>
        <w:widowControl w:val="0"/>
        <w:numPr>
          <w:ilvl w:val="0"/>
          <w:numId w:val="73"/>
        </w:numPr>
        <w:spacing w:line="276" w:lineRule="auto"/>
        <w:ind w:left="851" w:hanging="425"/>
        <w:jc w:val="both"/>
        <w:textAlignment w:val="baseline"/>
        <w:rPr>
          <w:rFonts w:ascii="Calibri" w:eastAsia="SimSun" w:hAnsi="Calibri" w:cs="Calibri"/>
          <w:kern w:val="1"/>
          <w:lang w:bidi="hi-IN"/>
        </w:rPr>
      </w:pPr>
      <w:r w:rsidRPr="00D23269">
        <w:rPr>
          <w:rFonts w:ascii="Calibri" w:eastAsia="SimSun" w:hAnsi="Calibri" w:cs="Calibri"/>
          <w:kern w:val="1"/>
          <w:lang w:bidi="hi-IN"/>
        </w:rPr>
        <w:t>przeprowadzania kontroli na miejscu wykonywania świadczenia.</w:t>
      </w:r>
    </w:p>
    <w:p w14:paraId="72E0BDF0" w14:textId="77777777" w:rsidR="00D23269" w:rsidRPr="00D23269" w:rsidRDefault="00D23269" w:rsidP="00181FFE">
      <w:pPr>
        <w:widowControl w:val="0"/>
        <w:numPr>
          <w:ilvl w:val="1"/>
          <w:numId w:val="72"/>
        </w:numPr>
        <w:spacing w:line="276" w:lineRule="auto"/>
        <w:ind w:left="426" w:right="108" w:hanging="426"/>
        <w:jc w:val="both"/>
        <w:textAlignment w:val="baseline"/>
        <w:rPr>
          <w:rFonts w:ascii="Calibri" w:eastAsia="SimSun" w:hAnsi="Calibri" w:cs="Calibri"/>
          <w:kern w:val="1"/>
          <w:lang w:bidi="hi-IN"/>
        </w:rPr>
      </w:pPr>
      <w:r w:rsidRPr="00D23269">
        <w:rPr>
          <w:rFonts w:ascii="Calibri" w:eastAsia="SimSun" w:hAnsi="Calibri" w:cs="Calibri"/>
          <w:kern w:val="1"/>
          <w:lang w:bidi="hi-IN"/>
        </w:rPr>
        <w:t xml:space="preserve">W trakcie realizacji zamówienia na każde wezwanie Zamawiającego w wyznaczonym </w:t>
      </w:r>
      <w:r w:rsidRPr="00D23269">
        <w:rPr>
          <w:rFonts w:ascii="Calibri" w:eastAsia="SimSun" w:hAnsi="Calibri" w:cs="Calibri"/>
          <w:kern w:val="1"/>
          <w:lang w:bidi="hi-IN"/>
        </w:rPr>
        <w:br/>
        <w:t>w tym wezwaniu terminie nie krótszym niż 3 dni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2E396BA" w14:textId="77777777" w:rsidR="00D23269" w:rsidRPr="00D23269" w:rsidRDefault="00D23269" w:rsidP="00181FFE">
      <w:pPr>
        <w:widowControl w:val="0"/>
        <w:numPr>
          <w:ilvl w:val="0"/>
          <w:numId w:val="74"/>
        </w:numPr>
        <w:spacing w:line="276" w:lineRule="auto"/>
        <w:jc w:val="both"/>
        <w:textAlignment w:val="baseline"/>
        <w:rPr>
          <w:rFonts w:ascii="Calibri" w:eastAsia="SimSun" w:hAnsi="Calibri" w:cs="Calibri"/>
          <w:kern w:val="1"/>
          <w:lang w:bidi="hi-IN"/>
        </w:rPr>
      </w:pPr>
      <w:r w:rsidRPr="00D23269">
        <w:rPr>
          <w:rFonts w:ascii="Calibri" w:eastAsia="SimSun" w:hAnsi="Calibri" w:cs="Calibri"/>
          <w:kern w:val="1"/>
          <w:lang w:bidi="hi-IN"/>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01A1ED5" w14:textId="77777777" w:rsidR="00D23269" w:rsidRPr="00D23269" w:rsidRDefault="00D23269" w:rsidP="00181FFE">
      <w:pPr>
        <w:widowControl w:val="0"/>
        <w:numPr>
          <w:ilvl w:val="0"/>
          <w:numId w:val="74"/>
        </w:numPr>
        <w:spacing w:line="276" w:lineRule="auto"/>
        <w:ind w:left="709" w:hanging="283"/>
        <w:jc w:val="both"/>
        <w:textAlignment w:val="baseline"/>
        <w:rPr>
          <w:rFonts w:ascii="Calibri" w:eastAsia="SimSun" w:hAnsi="Calibri" w:cs="Calibri"/>
          <w:kern w:val="1"/>
          <w:lang w:bidi="hi-IN"/>
        </w:rPr>
      </w:pPr>
      <w:r w:rsidRPr="00D23269">
        <w:rPr>
          <w:rFonts w:ascii="Calibri" w:eastAsia="SimSun" w:hAnsi="Calibri" w:cs="Calibri"/>
          <w:kern w:val="1"/>
          <w:lang w:bidi="hi-I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imion, nazwisk, adresów, nr PESEL pracowników). Informacje takie jak: data zawarcia umowy, rodzaj umowy o pracę i wymiar etatu powinny być możliwe do zidentyfikowania.</w:t>
      </w:r>
    </w:p>
    <w:p w14:paraId="651DB33C" w14:textId="77777777" w:rsidR="00D23269" w:rsidRPr="00D23269" w:rsidRDefault="00D23269" w:rsidP="00181FFE">
      <w:pPr>
        <w:widowControl w:val="0"/>
        <w:numPr>
          <w:ilvl w:val="0"/>
          <w:numId w:val="74"/>
        </w:numPr>
        <w:spacing w:line="276" w:lineRule="auto"/>
        <w:ind w:left="851" w:hanging="425"/>
        <w:jc w:val="both"/>
        <w:textAlignment w:val="baseline"/>
        <w:rPr>
          <w:rFonts w:ascii="Calibri" w:eastAsia="SimSun" w:hAnsi="Calibri" w:cs="Calibri"/>
          <w:kern w:val="1"/>
          <w:lang w:bidi="hi-IN"/>
        </w:rPr>
      </w:pPr>
      <w:r w:rsidRPr="00D23269">
        <w:rPr>
          <w:rFonts w:ascii="Calibri" w:eastAsia="SimSun" w:hAnsi="Calibri" w:cs="Calibri"/>
          <w:kern w:val="1"/>
          <w:lang w:bidi="hi-IN"/>
        </w:rPr>
        <w:t>Oświadczenie zatrudnionego pracownika.</w:t>
      </w:r>
    </w:p>
    <w:p w14:paraId="3F71E72E" w14:textId="77777777" w:rsidR="00D23269" w:rsidRPr="00D23269" w:rsidRDefault="00D23269" w:rsidP="00181FFE">
      <w:pPr>
        <w:widowControl w:val="0"/>
        <w:numPr>
          <w:ilvl w:val="1"/>
          <w:numId w:val="72"/>
        </w:numPr>
        <w:tabs>
          <w:tab w:val="left" w:pos="0"/>
        </w:tabs>
        <w:spacing w:line="276" w:lineRule="auto"/>
        <w:ind w:left="426" w:right="108" w:hanging="426"/>
        <w:jc w:val="both"/>
        <w:textAlignment w:val="baseline"/>
        <w:rPr>
          <w:rFonts w:ascii="Calibri" w:eastAsia="SimSun" w:hAnsi="Calibri" w:cs="Calibri"/>
          <w:kern w:val="1"/>
          <w:lang w:bidi="hi-IN"/>
        </w:rPr>
      </w:pPr>
      <w:r w:rsidRPr="00D23269">
        <w:rPr>
          <w:rFonts w:ascii="Calibri" w:eastAsia="SimSun" w:hAnsi="Calibri" w:cs="Calibri"/>
          <w:kern w:val="1"/>
          <w:lang w:bidi="hi-IN"/>
        </w:rPr>
        <w:t>W przypadku uzasadnionych wątpliwości co do przestrzegania zasad pracy przez Wykonawcę lub Podwykonawcę, Zamawiający może zwrócić się o przeprowadzenie kontroli przez Państwową Inspekcję Pracy.</w:t>
      </w:r>
    </w:p>
    <w:p w14:paraId="0FBE9626" w14:textId="77777777" w:rsidR="00D23269" w:rsidRPr="00D23269" w:rsidRDefault="00D23269" w:rsidP="00D23269">
      <w:pPr>
        <w:autoSpaceDE w:val="0"/>
        <w:autoSpaceDN w:val="0"/>
        <w:ind w:left="426"/>
        <w:jc w:val="both"/>
        <w:rPr>
          <w:rFonts w:ascii="Calibri" w:hAnsi="Calibri" w:cs="Calibri"/>
          <w:bCs/>
        </w:rPr>
      </w:pPr>
    </w:p>
    <w:p w14:paraId="1D92D964" w14:textId="77777777" w:rsidR="00D23269" w:rsidRPr="00D23269" w:rsidRDefault="00D23269" w:rsidP="00D23269">
      <w:pPr>
        <w:autoSpaceDE w:val="0"/>
        <w:autoSpaceDN w:val="0"/>
        <w:jc w:val="center"/>
        <w:rPr>
          <w:rFonts w:ascii="Calibri" w:hAnsi="Calibri"/>
          <w:b/>
        </w:rPr>
      </w:pPr>
      <w:r w:rsidRPr="00D23269">
        <w:rPr>
          <w:rFonts w:ascii="Calibri" w:hAnsi="Calibri"/>
          <w:b/>
        </w:rPr>
        <w:sym w:font="Arial" w:char="00A7"/>
      </w:r>
      <w:r w:rsidRPr="00D23269">
        <w:rPr>
          <w:rFonts w:ascii="Calibri" w:hAnsi="Calibri"/>
          <w:b/>
        </w:rPr>
        <w:t xml:space="preserve"> 10</w:t>
      </w:r>
      <w:r w:rsidRPr="00D23269">
        <w:rPr>
          <w:rFonts w:ascii="Calibri" w:hAnsi="Calibri"/>
          <w:b/>
        </w:rPr>
        <w:br/>
        <w:t xml:space="preserve"> Dane osobowe</w:t>
      </w:r>
    </w:p>
    <w:p w14:paraId="25AAA3E7" w14:textId="77777777" w:rsidR="00D23269" w:rsidRPr="00D23269" w:rsidRDefault="00D23269" w:rsidP="00181FFE">
      <w:pPr>
        <w:numPr>
          <w:ilvl w:val="0"/>
          <w:numId w:val="64"/>
        </w:numPr>
        <w:tabs>
          <w:tab w:val="clear" w:pos="1560"/>
        </w:tabs>
        <w:suppressAutoHyphens w:val="0"/>
        <w:spacing w:before="60"/>
        <w:ind w:left="426" w:hanging="284"/>
        <w:contextualSpacing/>
        <w:jc w:val="both"/>
        <w:rPr>
          <w:rFonts w:ascii="Calibri" w:eastAsia="Calibri" w:hAnsi="Calibri" w:cs="Calibri"/>
        </w:rPr>
      </w:pPr>
      <w:r w:rsidRPr="00D23269">
        <w:rPr>
          <w:rFonts w:ascii="Calibri" w:eastAsia="Calibri" w:hAnsi="Calibri" w:cs="Calibri"/>
          <w:iCs/>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1E5E8ED7" w14:textId="77777777" w:rsidR="00D23269" w:rsidRPr="00D23269" w:rsidRDefault="00D23269" w:rsidP="00181FFE">
      <w:pPr>
        <w:numPr>
          <w:ilvl w:val="0"/>
          <w:numId w:val="64"/>
        </w:numPr>
        <w:tabs>
          <w:tab w:val="clear" w:pos="1560"/>
        </w:tabs>
        <w:suppressAutoHyphens w:val="0"/>
        <w:spacing w:before="60"/>
        <w:ind w:left="426" w:hanging="284"/>
        <w:contextualSpacing/>
        <w:jc w:val="both"/>
        <w:rPr>
          <w:rFonts w:ascii="Calibri" w:eastAsia="Calibri" w:hAnsi="Calibri" w:cs="Calibri"/>
        </w:rPr>
      </w:pPr>
      <w:r w:rsidRPr="00D23269">
        <w:rPr>
          <w:rFonts w:ascii="Calibri" w:eastAsia="Calibri" w:hAnsi="Calibri" w:cs="Calibri"/>
          <w:iCs/>
        </w:rPr>
        <w:t>W stosunku do ww. danych osobowych Strony działają w zgodzie z obowiązkami nałożonymi na nie odpowiednio przez przepisy dotyczące ochrony danych osobowych, w szczególności RODO i lokalne regulacje wydane na podstawie RODO.</w:t>
      </w:r>
    </w:p>
    <w:p w14:paraId="2C9A913E" w14:textId="77777777" w:rsidR="00D23269" w:rsidRPr="00D23269" w:rsidRDefault="00D23269" w:rsidP="00181FFE">
      <w:pPr>
        <w:numPr>
          <w:ilvl w:val="0"/>
          <w:numId w:val="64"/>
        </w:numPr>
        <w:tabs>
          <w:tab w:val="clear" w:pos="1560"/>
        </w:tabs>
        <w:suppressAutoHyphens w:val="0"/>
        <w:spacing w:before="60"/>
        <w:ind w:left="426" w:hanging="284"/>
        <w:contextualSpacing/>
        <w:jc w:val="both"/>
        <w:rPr>
          <w:rFonts w:ascii="Calibri" w:eastAsia="Calibri" w:hAnsi="Calibri" w:cs="Calibri"/>
        </w:rPr>
      </w:pPr>
      <w:r w:rsidRPr="00D23269">
        <w:rPr>
          <w:rFonts w:ascii="Calibri" w:eastAsia="Calibri" w:hAnsi="Calibri" w:cs="Calibri"/>
          <w:iCs/>
        </w:rPr>
        <w:t>Strony zobowiązują się do wdrożenia odpowiednich środków technicznych i organizacyjnych w celu zapewnienia ochrony przetwarzanym danym osobowym. Stopień ochrony danych osobowych powinien być odpowiedni w stosunku do stopnia ryzyka naruszenia praw i wolności osób fizycznych w razie ich nieuprawnionego ujawnienia, przejęcia, przetwarzania, zmieniania, utraty albo zniszczenia.</w:t>
      </w:r>
    </w:p>
    <w:p w14:paraId="40C2C7C6" w14:textId="77777777" w:rsidR="00D23269" w:rsidRPr="00D23269" w:rsidRDefault="00D23269" w:rsidP="00D23269">
      <w:pPr>
        <w:suppressAutoHyphens w:val="0"/>
        <w:autoSpaceDE w:val="0"/>
        <w:autoSpaceDN w:val="0"/>
        <w:ind w:left="2280"/>
        <w:rPr>
          <w:rFonts w:ascii="Calibri" w:hAnsi="Calibri" w:cs="Arial"/>
          <w:b/>
          <w:bCs/>
          <w:lang w:eastAsia="pl-PL"/>
        </w:rPr>
      </w:pPr>
    </w:p>
    <w:p w14:paraId="0B76BF04" w14:textId="77777777" w:rsidR="00D23269" w:rsidRPr="00D23269" w:rsidRDefault="00D23269" w:rsidP="00D23269">
      <w:pPr>
        <w:suppressAutoHyphens w:val="0"/>
        <w:autoSpaceDE w:val="0"/>
        <w:autoSpaceDN w:val="0"/>
        <w:ind w:left="2280"/>
        <w:rPr>
          <w:rFonts w:ascii="Calibri" w:hAnsi="Calibri" w:cs="Arial"/>
          <w:b/>
          <w:bCs/>
          <w:lang w:eastAsia="pl-PL"/>
        </w:rPr>
      </w:pPr>
      <w:r w:rsidRPr="00D23269">
        <w:rPr>
          <w:rFonts w:ascii="Calibri" w:hAnsi="Calibri" w:cs="Arial"/>
          <w:b/>
          <w:bCs/>
          <w:lang w:eastAsia="pl-PL"/>
        </w:rPr>
        <w:t xml:space="preserve">                                             § 11</w:t>
      </w:r>
      <w:r w:rsidRPr="00D23269">
        <w:rPr>
          <w:rFonts w:ascii="Calibri" w:hAnsi="Calibri" w:cs="Arial"/>
          <w:b/>
          <w:bCs/>
          <w:lang w:eastAsia="pl-PL"/>
        </w:rPr>
        <w:br/>
        <w:t xml:space="preserve">                                Zmiana umowy</w:t>
      </w:r>
    </w:p>
    <w:p w14:paraId="658AA5E3" w14:textId="77777777" w:rsidR="00D23269" w:rsidRPr="00D23269" w:rsidRDefault="00D23269" w:rsidP="00181FFE">
      <w:pPr>
        <w:numPr>
          <w:ilvl w:val="0"/>
          <w:numId w:val="81"/>
        </w:numPr>
        <w:autoSpaceDE w:val="0"/>
        <w:spacing w:line="276" w:lineRule="auto"/>
        <w:jc w:val="both"/>
        <w:rPr>
          <w:rFonts w:ascii="Calibri" w:hAnsi="Calibri" w:cs="Calibri"/>
        </w:rPr>
      </w:pPr>
      <w:r w:rsidRPr="00D23269">
        <w:rPr>
          <w:rFonts w:ascii="Calibri" w:hAnsi="Calibri" w:cs="Calibri"/>
        </w:rPr>
        <w:t>Umowa może zostać zmieniona w następujących sytuacjach:</w:t>
      </w:r>
    </w:p>
    <w:p w14:paraId="130AE077"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gdy nastąpi zmiana przepisów podatkowych w zakresie zmiany stawki podatku VAT lub podatku akcyzowego. W przypadku wprowadzenia zmiany stawki podatku VAT, zmianie ulegnie stawka podatku VAT oraz wartość podatku VAT,</w:t>
      </w:r>
    </w:p>
    <w:p w14:paraId="2351F765"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 xml:space="preserve">co do wysokości wynagrodzenia netto lub brutto w przypadku, gdy zmiana ta jest korzystna dla Zamawiającego, tj. w przypadku obniżenia wartości netto lub brutto wynagrodzenia </w:t>
      </w:r>
      <w:r w:rsidRPr="00D23269">
        <w:rPr>
          <w:rFonts w:ascii="Calibri" w:hAnsi="Calibri" w:cs="Calibri"/>
        </w:rPr>
        <w:lastRenderedPageBreak/>
        <w:t>Wykonawcy, bez równoczesnej zmiany zakresu Przedmiotu Umowy także w wypadku zmian w obowiązujących przepisach prawa, mających wpływ na wartość dostaw objętych niniejszą Umową,</w:t>
      </w:r>
    </w:p>
    <w:p w14:paraId="1A8CA015"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wystąpienia zmian powszechnie obowiązujących przepisów prawa w zakresie mającym wpływ na realizację Umowy - w zakresie dostosowania postanowień Umowy do zmiany przepisów prawa,</w:t>
      </w:r>
    </w:p>
    <w:p w14:paraId="1FE5F68F"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opóźnień w realizacji Umowy o ile zmiana taka jest korzystna dla Zamawiającego lub jest konieczna w celu prawidłowej realizacji Umowy,</w:t>
      </w:r>
    </w:p>
    <w:p w14:paraId="543096E0"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 xml:space="preserve">zmiany nazwy oraz formy prawnej Stron - w zakresie dostosowania umowy do tych zmian, </w:t>
      </w:r>
    </w:p>
    <w:p w14:paraId="671901CA"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5668A3C"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zmiany terminu wykonania zamówienia (skrócenie/wydłużenie, wstrzymaniem / przerwaniem wykonania Umowy z przyczyn zależnych od Zamawiającego lub będących następstwem zaistnienia siły wyższej,</w:t>
      </w:r>
    </w:p>
    <w:p w14:paraId="09D1F033"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 xml:space="preserve">niewykorzystania wartości Umowy przez okres </w:t>
      </w:r>
      <w:r w:rsidRPr="00D23269">
        <w:rPr>
          <w:rFonts w:ascii="Calibri" w:hAnsi="Calibri" w:cs="Calibri"/>
          <w:bCs/>
        </w:rPr>
        <w:t>do dnia</w:t>
      </w:r>
      <w:r w:rsidRPr="00D23269">
        <w:rPr>
          <w:rFonts w:ascii="Calibri" w:hAnsi="Calibri" w:cs="Calibri"/>
          <w:b/>
        </w:rPr>
        <w:t xml:space="preserve"> </w:t>
      </w:r>
      <w:r w:rsidRPr="00D23269">
        <w:rPr>
          <w:rFonts w:ascii="Calibri" w:hAnsi="Calibri"/>
        </w:rPr>
        <w:t xml:space="preserve">23.02.2024 </w:t>
      </w:r>
      <w:r w:rsidRPr="00D23269">
        <w:rPr>
          <w:rFonts w:ascii="Calibri" w:hAnsi="Calibri" w:cs="Calibri"/>
        </w:rPr>
        <w:t>od daty zawarcia Umowy, Zamawiający przewiduje możliwość przedłużenia okresu obowiązywania Umowy na czas określony, nie dłużej jednak niż do wykorzystania wartości Umowy.</w:t>
      </w:r>
    </w:p>
    <w:p w14:paraId="55F8842E"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zmiany w</w:t>
      </w:r>
      <w:r w:rsidRPr="00D23269">
        <w:rPr>
          <w:rFonts w:ascii="Calibri" w:hAnsi="Calibri" w:cs="Calibri"/>
          <w:lang w:eastAsia="pl-PL"/>
        </w:rPr>
        <w:t>ynagrodzenia Wykonawcy, w przypadku zmiany cen materiałów lub kosztów związanych z realizacją zamówienia w stosunku do kosztów i cen zawartych w ofercie</w:t>
      </w:r>
      <w:r w:rsidRPr="00D23269">
        <w:rPr>
          <w:rFonts w:ascii="Calibri" w:hAnsi="Calibri" w:cs="Calibri"/>
          <w:i/>
          <w:lang w:eastAsia="pl-PL"/>
        </w:rPr>
        <w:t xml:space="preserve">, </w:t>
      </w:r>
      <w:r w:rsidRPr="00D23269">
        <w:rPr>
          <w:rFonts w:ascii="Calibri" w:hAnsi="Calibri" w:cs="Calibri"/>
          <w:lang w:eastAsia="pl-PL"/>
        </w:rPr>
        <w:t>z zastrzeżeniem, że:</w:t>
      </w:r>
    </w:p>
    <w:p w14:paraId="39F3C6A2"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 xml:space="preserve">poziom zmiany ceny materiałów lub kosztów uprawniający strony do żądania zmiany wynagrodzenia ustalany będzie na podstawie wskaźnika cen towarów </w:t>
      </w:r>
      <w:r w:rsidRPr="00D23269">
        <w:rPr>
          <w:rFonts w:ascii="Calibri" w:hAnsi="Calibri" w:cs="Calibri"/>
          <w:lang w:eastAsia="pl-PL"/>
        </w:rPr>
        <w:br/>
        <w:t>i usług konsumpcyjnych ogłoszonego w komunikacie prezesa GUS za miesiąc odpowiadający 6 miesiącowi od zawarcia umowy/aneksu w porównaniu</w:t>
      </w:r>
      <w:r w:rsidRPr="00D23269">
        <w:rPr>
          <w:rFonts w:ascii="Calibri" w:hAnsi="Calibri" w:cs="Calibri"/>
          <w:lang w:eastAsia="pl-PL"/>
        </w:rPr>
        <w:br/>
        <w:t>z miesiącem zawarcia umowy/aneksu i uprawnia Strony umowy do żądania zmiany wynagrodzenia w przypadku, gdy wyniesie co najmniej 10 %. W celu skorzystania z uprawnień przedmiotowego ust. 1 pkt 9) lit a) Wykonawca zobowiązany jest przedłożyć Zamawiającemu szczegółową kalkulację cen materiałów i kosztów będących podstawą sporządzenia oferty;</w:t>
      </w:r>
    </w:p>
    <w:p w14:paraId="5817FA3C"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rPr>
      </w:pPr>
      <w:r w:rsidRPr="00D23269">
        <w:rPr>
          <w:rFonts w:ascii="Calibri" w:hAnsi="Calibri" w:cs="Calibri"/>
          <w:lang w:eastAsia="pl-PL"/>
        </w:rPr>
        <w:t xml:space="preserve"> termin uprawniający do zgłoszenia żądania ustalenia zmiany wynagrodzenia nastąpi w pierwszym miesiącu po upływie 6 miesięcy od zawarcia umowy, przy czym przy uwzględnieniu zmiany wynagrodzenia następny termin uprawniający do żądania ustalenia zmiany wynagrodzenia nastąpi w pierwszym miesiącu po upływie 6 miesięcy od zawarcia aneksu do umowy sankcjonującego zmianę wynagrodzenia;</w:t>
      </w:r>
    </w:p>
    <w:p w14:paraId="2AE7B148"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 xml:space="preserve"> przedkładana kalkulacja, o której mowa w § 11 ust. 1, pkt 9) lit. a) - musi zawierać podanie cen jednostkowych i całkowitych, ilości poszczególnych materiałów i kosztów dla każdego produktu oraz procentowy udział kosztu w cenie oferty wraz z wykazaniem/udowodnieniem podstawy przyjęcia takiej wyceny (faktury /umowy /publicznie dostępne dane o średniej cenie towaru z dnia składania oferty);</w:t>
      </w:r>
    </w:p>
    <w:p w14:paraId="1588D6B3"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lastRenderedPageBreak/>
        <w:t xml:space="preserve">tylko wyspecyfikowane w kalkulacji kosztów materiały jej składowe należycie wykazane (udowodnione) i wyliczone będą stanowić podstawę do dokonania ewentualnej waloryzacji wynagrodzenia. </w:t>
      </w:r>
    </w:p>
    <w:p w14:paraId="3DA145B4"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zmiana wynagrodzenia, w przypadku określonym w § 11 ust. 1, pkt 9) lit. a) wymaga złożenia wniosku Strony wraz ze szczegółowym wyliczeniem wysokości wnioskowanej zmiany (poprzez porównanie z kalkulacją z dnia składania ofert) z podaniem podstawy faktycznej i prawnej, uzasadnienia, a także przedstawienia i udowodnienia kalkulacji wyliczenia, na zasadach, o których mowa w § 11 ust. 1, pkt 9) lit. a).</w:t>
      </w:r>
    </w:p>
    <w:p w14:paraId="6EFBD877"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na żądanie Zamawiającego, Wykonawca zobowiązany będzie do złożenia wyjaśnień, w terminie 14 dni od doręczenia żądania.</w:t>
      </w:r>
    </w:p>
    <w:p w14:paraId="4EAC3169"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 xml:space="preserve">  zmiana cen materiałów lub kosztów następować będzie o wzrost/spadek ceny danego materiału lub kosztu wyspecyfikowanego w kalkulacji – nie więcej jednak niż o 10 % od ceny wskazanej w kalkulacji.</w:t>
      </w:r>
    </w:p>
    <w:p w14:paraId="3EF05D70"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shd w:val="clear" w:color="auto" w:fill="FFFFFF"/>
          <w:lang w:eastAsia="pl-PL"/>
        </w:rPr>
        <w:t xml:space="preserve">maksymalna wartość zmiany wynagrodzenia, jaką dopuszcza Zamawiający w efekcie zastosowania postanowień niniejszego punktu, wynosi 5 % wartości </w:t>
      </w:r>
      <w:r w:rsidRPr="00D23269">
        <w:rPr>
          <w:rFonts w:ascii="Calibri" w:hAnsi="Calibri" w:cs="Calibri"/>
          <w:lang w:eastAsia="pl-PL"/>
        </w:rPr>
        <w:t xml:space="preserve">ceny całkowitej podanej w ofercie Wykonawcy </w:t>
      </w:r>
      <w:r w:rsidRPr="00D23269">
        <w:rPr>
          <w:rFonts w:ascii="Calibri" w:hAnsi="Calibri" w:cs="Calibri"/>
          <w:shd w:val="clear" w:color="auto" w:fill="FFFFFF"/>
          <w:lang w:eastAsia="pl-PL"/>
        </w:rPr>
        <w:t>brutto.</w:t>
      </w:r>
    </w:p>
    <w:p w14:paraId="263D78CA" w14:textId="77777777" w:rsidR="00D23269" w:rsidRPr="00D23269" w:rsidRDefault="00D23269" w:rsidP="00181FFE">
      <w:pPr>
        <w:numPr>
          <w:ilvl w:val="0"/>
          <w:numId w:val="81"/>
        </w:numPr>
        <w:autoSpaceDE w:val="0"/>
        <w:spacing w:line="276" w:lineRule="auto"/>
        <w:ind w:left="284" w:hanging="284"/>
        <w:jc w:val="both"/>
        <w:rPr>
          <w:rFonts w:ascii="Calibri" w:hAnsi="Calibri" w:cs="Calibri"/>
        </w:rPr>
      </w:pPr>
      <w:r w:rsidRPr="00D23269">
        <w:rPr>
          <w:rFonts w:ascii="Calibri" w:hAnsi="Calibri" w:cs="Calibri"/>
        </w:rPr>
        <w:t>Zmiana wynagrodzenia, o której mowa powyżej, po jej zaakceptowaniu przez Zamawiającego obowiązywać będzie od dnia wejścia w życie przepisów regulujących te zmiany, chyba że przepisy stanowić będą inaczej, z zastrzeżeniem § 11 ust. 4 (na podstawie aneksu).</w:t>
      </w:r>
    </w:p>
    <w:p w14:paraId="1F4FB4D4" w14:textId="77777777" w:rsidR="00D23269" w:rsidRPr="00D23269" w:rsidRDefault="00D23269" w:rsidP="00181FFE">
      <w:pPr>
        <w:numPr>
          <w:ilvl w:val="0"/>
          <w:numId w:val="81"/>
        </w:numPr>
        <w:autoSpaceDE w:val="0"/>
        <w:spacing w:line="276" w:lineRule="auto"/>
        <w:ind w:left="284" w:hanging="284"/>
        <w:jc w:val="both"/>
        <w:rPr>
          <w:rFonts w:ascii="Calibri" w:hAnsi="Calibri" w:cs="Calibri"/>
        </w:rPr>
      </w:pPr>
      <w:r w:rsidRPr="00D23269">
        <w:rPr>
          <w:rFonts w:ascii="Calibri" w:hAnsi="Calibri" w:cs="Calibri"/>
        </w:rPr>
        <w:t>Strony zgodnie potwierdzają, iż zmiana wynagrodzenia o której mowa w § 11 ust. 1 może być dokonana również na korzyść Zamawiającego. W takim przypadku postanowienia § 11 ust. 1 pkt 9) stosuje się odpowiednio.</w:t>
      </w:r>
    </w:p>
    <w:p w14:paraId="112015C5" w14:textId="77777777" w:rsidR="0042162B" w:rsidRDefault="00D23269" w:rsidP="0042162B">
      <w:pPr>
        <w:numPr>
          <w:ilvl w:val="0"/>
          <w:numId w:val="81"/>
        </w:numPr>
        <w:tabs>
          <w:tab w:val="clear" w:pos="720"/>
        </w:tabs>
        <w:autoSpaceDE w:val="0"/>
        <w:spacing w:line="276" w:lineRule="auto"/>
        <w:ind w:left="284" w:hanging="426"/>
        <w:jc w:val="both"/>
        <w:rPr>
          <w:rFonts w:ascii="Calibri" w:hAnsi="Calibri" w:cs="Calibri"/>
        </w:rPr>
      </w:pPr>
      <w:r w:rsidRPr="00D23269">
        <w:rPr>
          <w:rFonts w:ascii="Calibri" w:hAnsi="Calibri" w:cs="Calibri"/>
          <w:bCs/>
        </w:rPr>
        <w:t>Wszelkie zmiany postanowień Umowy mogą nastąpić za zgodą obu Stron wyrażoną na piśmie pod rygorem nieważności takiej zmiany (aneks).</w:t>
      </w:r>
    </w:p>
    <w:p w14:paraId="4A6043FF" w14:textId="03F2B540" w:rsidR="0042162B" w:rsidRPr="0042162B" w:rsidRDefault="0042162B" w:rsidP="0042162B">
      <w:pPr>
        <w:numPr>
          <w:ilvl w:val="0"/>
          <w:numId w:val="81"/>
        </w:numPr>
        <w:tabs>
          <w:tab w:val="clear" w:pos="720"/>
        </w:tabs>
        <w:autoSpaceDE w:val="0"/>
        <w:spacing w:line="276" w:lineRule="auto"/>
        <w:ind w:left="284" w:hanging="426"/>
        <w:jc w:val="both"/>
        <w:rPr>
          <w:rFonts w:ascii="Calibri" w:hAnsi="Calibri" w:cs="Calibri"/>
        </w:rPr>
      </w:pPr>
      <w:r w:rsidRPr="0042162B">
        <w:rPr>
          <w:rFonts w:asciiTheme="minorHAnsi" w:hAnsiTheme="minorHAnsi" w:cstheme="minorHAnsi"/>
          <w:lang w:eastAsia="pl-PL"/>
        </w:rPr>
        <w:t xml:space="preserve">Wykonawca, którego wynagrodzenie zostało zmienione zgodnie z § 13 ust. 1 pkt 9,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A1D72CA" w14:textId="77777777" w:rsidR="0042162B" w:rsidRPr="0042162B" w:rsidRDefault="0042162B" w:rsidP="0042162B">
      <w:pPr>
        <w:shd w:val="clear" w:color="auto" w:fill="FFFFFF"/>
        <w:suppressAutoHyphens w:val="0"/>
        <w:spacing w:after="72"/>
        <w:ind w:left="284"/>
        <w:jc w:val="both"/>
        <w:rPr>
          <w:rFonts w:asciiTheme="minorHAnsi" w:hAnsiTheme="minorHAnsi" w:cstheme="minorHAnsi"/>
          <w:lang w:eastAsia="pl-PL"/>
        </w:rPr>
      </w:pPr>
      <w:r w:rsidRPr="0042162B">
        <w:rPr>
          <w:rFonts w:asciiTheme="minorHAnsi" w:hAnsiTheme="minorHAnsi" w:cstheme="minorHAnsi"/>
          <w:lang w:eastAsia="pl-PL"/>
        </w:rPr>
        <w:t xml:space="preserve">1) przedmiotem umowy są usługi; </w:t>
      </w:r>
    </w:p>
    <w:p w14:paraId="4939D2FE" w14:textId="16EFDEEA" w:rsidR="0042162B" w:rsidRPr="0042162B" w:rsidRDefault="0042162B" w:rsidP="0042162B">
      <w:pPr>
        <w:shd w:val="clear" w:color="auto" w:fill="FFFFFF"/>
        <w:suppressAutoHyphens w:val="0"/>
        <w:spacing w:after="72"/>
        <w:ind w:left="284"/>
        <w:jc w:val="both"/>
        <w:rPr>
          <w:rFonts w:asciiTheme="minorHAnsi" w:hAnsiTheme="minorHAnsi" w:cstheme="minorHAnsi"/>
          <w:lang w:eastAsia="pl-PL"/>
        </w:rPr>
      </w:pPr>
      <w:r w:rsidRPr="0042162B">
        <w:rPr>
          <w:rFonts w:asciiTheme="minorHAnsi" w:hAnsiTheme="minorHAnsi" w:cstheme="minorHAnsi"/>
          <w:lang w:eastAsia="pl-PL"/>
        </w:rPr>
        <w:t>2) okres obowiązywania umowy przekracza 6 miesięcy.</w:t>
      </w:r>
    </w:p>
    <w:p w14:paraId="4D6A4120" w14:textId="3BFF38FB" w:rsidR="00D23269" w:rsidRPr="00D23269" w:rsidRDefault="00D23269" w:rsidP="00181FFE">
      <w:pPr>
        <w:numPr>
          <w:ilvl w:val="0"/>
          <w:numId w:val="81"/>
        </w:numPr>
        <w:tabs>
          <w:tab w:val="clear" w:pos="720"/>
          <w:tab w:val="num" w:pos="284"/>
        </w:tabs>
        <w:autoSpaceDE w:val="0"/>
        <w:spacing w:line="276" w:lineRule="auto"/>
        <w:ind w:left="284" w:hanging="426"/>
        <w:jc w:val="both"/>
        <w:rPr>
          <w:rFonts w:ascii="Calibri" w:hAnsi="Calibri" w:cs="Calibri"/>
        </w:rPr>
      </w:pPr>
      <w:r w:rsidRPr="00D23269">
        <w:rPr>
          <w:rFonts w:ascii="Calibri" w:hAnsi="Calibri" w:cs="Calibri"/>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p>
    <w:p w14:paraId="0051513B" w14:textId="77777777" w:rsidR="00D23269" w:rsidRPr="00D23269" w:rsidRDefault="00D23269" w:rsidP="00D23269">
      <w:pPr>
        <w:suppressAutoHyphens w:val="0"/>
        <w:autoSpaceDE w:val="0"/>
        <w:autoSpaceDN w:val="0"/>
        <w:rPr>
          <w:rFonts w:ascii="Calibri" w:hAnsi="Calibri" w:cs="Arial"/>
          <w:b/>
          <w:bCs/>
          <w:lang w:eastAsia="pl-PL"/>
        </w:rPr>
      </w:pPr>
    </w:p>
    <w:p w14:paraId="4AA5E76D" w14:textId="77777777" w:rsidR="00D23269" w:rsidRPr="00D23269" w:rsidRDefault="00D23269" w:rsidP="00D23269">
      <w:pPr>
        <w:suppressAutoHyphens w:val="0"/>
        <w:autoSpaceDE w:val="0"/>
        <w:autoSpaceDN w:val="0"/>
        <w:jc w:val="center"/>
        <w:rPr>
          <w:rFonts w:ascii="Calibri" w:hAnsi="Calibri" w:cs="Arial"/>
          <w:b/>
          <w:bCs/>
          <w:lang w:eastAsia="pl-PL"/>
        </w:rPr>
      </w:pPr>
      <w:r w:rsidRPr="00D23269">
        <w:rPr>
          <w:rFonts w:ascii="Calibri" w:hAnsi="Calibri" w:cs="Arial"/>
          <w:b/>
          <w:bCs/>
          <w:lang w:eastAsia="pl-PL"/>
        </w:rPr>
        <w:t>§ 12</w:t>
      </w:r>
    </w:p>
    <w:p w14:paraId="59AC13C5" w14:textId="77777777" w:rsidR="00D23269" w:rsidRPr="00D23269" w:rsidRDefault="00D23269" w:rsidP="00D23269">
      <w:pPr>
        <w:suppressAutoHyphens w:val="0"/>
        <w:jc w:val="center"/>
        <w:outlineLvl w:val="6"/>
        <w:rPr>
          <w:rFonts w:ascii="Calibri" w:hAnsi="Calibri" w:cs="Arial"/>
          <w:b/>
          <w:lang w:eastAsia="pl-PL"/>
        </w:rPr>
      </w:pPr>
      <w:r w:rsidRPr="00D23269">
        <w:rPr>
          <w:rFonts w:ascii="Calibri" w:hAnsi="Calibri" w:cs="Arial"/>
          <w:b/>
          <w:lang w:eastAsia="pl-PL"/>
        </w:rPr>
        <w:t>Postanowienia końcowe</w:t>
      </w:r>
    </w:p>
    <w:p w14:paraId="397F4642"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Wykonawca nie może przenieść wierzytelności na osobę trzecią bez zgody Zamawiającego wyrażonej w formie pisemnej pod rygorem nieważności.</w:t>
      </w:r>
    </w:p>
    <w:p w14:paraId="62B715B6"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4C8C8C0"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lastRenderedPageBreak/>
        <w:t>Naruszenie zakazu określonego w ust. 1 i 2, skutkować będzie dla Wykonawcy obowiązkiem zapłaty na rzecz Zamawiającego kary umownej w wysokości scedowanego/spełnionego przez osobę trzecią świadczenia.</w:t>
      </w:r>
    </w:p>
    <w:p w14:paraId="45CA3B3A"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Wszelkie spory wynikłe na tle realizacji niniejszej umowy rozstrzygane będą polubownie.</w:t>
      </w:r>
    </w:p>
    <w:p w14:paraId="7A4EF2DD"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Wykonawca zobowiązuje się, że dochodzenie zaległych należności wynikających z niniejszej umowy w postępowaniu procesowym, poprzedzone będzie postępowaniem pojednawczym wskazanym a art. 184-186 kodeksu postępowania cywilnego.</w:t>
      </w:r>
      <w:bookmarkStart w:id="25" w:name="_Hlk56117390"/>
    </w:p>
    <w:p w14:paraId="41C7FD79"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Jeżeli strony nie osiągną kompromisu wówczas</w:t>
      </w:r>
      <w:r w:rsidRPr="00D23269">
        <w:rPr>
          <w:rFonts w:ascii="Calibri" w:hAnsi="Calibri" w:cs="Calibri"/>
          <w:lang w:eastAsia="pl-PL"/>
        </w:rPr>
        <w:t xml:space="preserve"> wszelkie spory powstałe na tle niniejszej Umowy, Strony zgodnie poddają </w:t>
      </w:r>
      <w:r w:rsidRPr="00D23269">
        <w:rPr>
          <w:rFonts w:ascii="Calibri" w:hAnsi="Calibri" w:cs="Calibri Light"/>
          <w:lang w:eastAsia="pl-PL"/>
        </w:rPr>
        <w:t xml:space="preserve">– po przeprowadzeniu postępowania, o którym mowa w ust. 5 powyżej - </w:t>
      </w:r>
      <w:r w:rsidRPr="00D23269">
        <w:rPr>
          <w:rFonts w:ascii="Calibri" w:hAnsi="Calibri" w:cs="Calibri"/>
          <w:lang w:eastAsia="pl-PL"/>
        </w:rPr>
        <w:t>pod rozstrzygnięcie sądu właściwego dla siedziby Zamawiającego.</w:t>
      </w:r>
      <w:bookmarkEnd w:id="25"/>
    </w:p>
    <w:p w14:paraId="3053E818"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 xml:space="preserve">W sprawach nieuregulowanych niniejszą umową mają zastosowanie przepisy Kodeksu Cywilnego, ustawy prawo zamówień publicznych oraz ustawy o odpadach. </w:t>
      </w:r>
    </w:p>
    <w:p w14:paraId="1DFBB218"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 xml:space="preserve">Umowę sporządzono w dwóch jednobrzmiących egzemplarzach, po jednym dla każdej ze stron umowy.  </w:t>
      </w:r>
    </w:p>
    <w:p w14:paraId="5BEC003C" w14:textId="77777777" w:rsidR="00D23269" w:rsidRPr="00D23269" w:rsidRDefault="00D23269" w:rsidP="00D23269">
      <w:pPr>
        <w:autoSpaceDE w:val="0"/>
        <w:autoSpaceDN w:val="0"/>
        <w:rPr>
          <w:rFonts w:ascii="Calibri" w:hAnsi="Calibri"/>
        </w:rPr>
      </w:pPr>
    </w:p>
    <w:p w14:paraId="07D1DC83" w14:textId="77777777" w:rsidR="00D23269" w:rsidRPr="00D23269" w:rsidRDefault="00D23269" w:rsidP="00D23269">
      <w:pPr>
        <w:autoSpaceDE w:val="0"/>
        <w:autoSpaceDN w:val="0"/>
        <w:rPr>
          <w:rFonts w:ascii="Calibri" w:hAnsi="Calibri"/>
        </w:rPr>
      </w:pPr>
      <w:r w:rsidRPr="00D23269">
        <w:rPr>
          <w:rFonts w:ascii="Calibri" w:hAnsi="Calibri"/>
        </w:rPr>
        <w:t>Załączniki:</w:t>
      </w:r>
    </w:p>
    <w:p w14:paraId="1905317C" w14:textId="77777777" w:rsidR="00D23269" w:rsidRPr="00D23269" w:rsidRDefault="00D23269" w:rsidP="00181FFE">
      <w:pPr>
        <w:numPr>
          <w:ilvl w:val="0"/>
          <w:numId w:val="75"/>
        </w:numPr>
        <w:suppressAutoHyphens w:val="0"/>
        <w:autoSpaceDE w:val="0"/>
        <w:autoSpaceDN w:val="0"/>
        <w:rPr>
          <w:rFonts w:ascii="Calibri" w:hAnsi="Calibri"/>
        </w:rPr>
      </w:pPr>
      <w:r w:rsidRPr="00D23269">
        <w:rPr>
          <w:rFonts w:ascii="Calibri" w:hAnsi="Calibri"/>
        </w:rPr>
        <w:t>Oferta Wykonawcy;</w:t>
      </w:r>
    </w:p>
    <w:p w14:paraId="774815BF" w14:textId="77777777" w:rsidR="00D23269" w:rsidRPr="00D23269" w:rsidRDefault="00D23269" w:rsidP="00181FFE">
      <w:pPr>
        <w:numPr>
          <w:ilvl w:val="0"/>
          <w:numId w:val="75"/>
        </w:numPr>
        <w:suppressAutoHyphens w:val="0"/>
        <w:autoSpaceDE w:val="0"/>
        <w:autoSpaceDN w:val="0"/>
        <w:rPr>
          <w:rFonts w:ascii="Calibri" w:hAnsi="Calibri"/>
        </w:rPr>
      </w:pPr>
      <w:r w:rsidRPr="00D23269">
        <w:rPr>
          <w:rFonts w:ascii="Calibri" w:hAnsi="Calibri"/>
        </w:rPr>
        <w:t xml:space="preserve">KRS Wykonawcy </w:t>
      </w:r>
    </w:p>
    <w:p w14:paraId="237726F7" w14:textId="77777777" w:rsidR="00D23269" w:rsidRPr="00D23269" w:rsidRDefault="00D23269" w:rsidP="00D23269">
      <w:pPr>
        <w:rPr>
          <w:rFonts w:ascii="Calibri" w:hAnsi="Calibri" w:cs="Calibri"/>
        </w:rPr>
      </w:pPr>
    </w:p>
    <w:p w14:paraId="2D1E9ED5" w14:textId="77777777" w:rsidR="00D23269" w:rsidRPr="00D23269" w:rsidRDefault="00D23269" w:rsidP="00D23269">
      <w:pPr>
        <w:rPr>
          <w:rFonts w:ascii="Calibri" w:hAnsi="Calibri" w:cs="Calibri"/>
        </w:rPr>
      </w:pPr>
    </w:p>
    <w:p w14:paraId="3991A503" w14:textId="40804008" w:rsidR="000E6596" w:rsidRPr="000657F6" w:rsidRDefault="00D23269" w:rsidP="00D23269">
      <w:pPr>
        <w:rPr>
          <w:rFonts w:ascii="Calibri" w:hAnsi="Calibri" w:cs="Calibri"/>
          <w:color w:val="000000"/>
        </w:rPr>
      </w:pPr>
      <w:r w:rsidRPr="00D23269">
        <w:rPr>
          <w:rFonts w:ascii="Calibri" w:hAnsi="Calibri" w:cs="Calibri"/>
          <w:b/>
          <w:bCs/>
        </w:rPr>
        <w:tab/>
      </w:r>
      <w:r w:rsidRPr="00D23269">
        <w:rPr>
          <w:rFonts w:ascii="Calibri" w:hAnsi="Calibri" w:cs="Calibri"/>
          <w:b/>
          <w:bCs/>
        </w:rPr>
        <w:tab/>
      </w:r>
    </w:p>
    <w:p w14:paraId="23742D4C" w14:textId="77777777" w:rsidR="006524C3" w:rsidRPr="000E6596" w:rsidRDefault="00764D6A" w:rsidP="000E6596">
      <w:pPr>
        <w:rPr>
          <w:rFonts w:ascii="Calibri" w:hAnsi="Calibri" w:cs="Calibri"/>
          <w:b/>
          <w:bCs/>
          <w:color w:val="000000"/>
        </w:rPr>
      </w:pPr>
      <w:r>
        <w:rPr>
          <w:rFonts w:ascii="Calibri" w:hAnsi="Calibri" w:cs="Calibri"/>
          <w:b/>
          <w:bCs/>
          <w:color w:val="000000"/>
        </w:rPr>
        <w:tab/>
      </w:r>
      <w:r>
        <w:rPr>
          <w:rFonts w:ascii="Calibri" w:hAnsi="Calibri" w:cs="Calibri"/>
          <w:b/>
          <w:bCs/>
          <w:color w:val="000000"/>
        </w:rPr>
        <w:tab/>
      </w:r>
      <w:r w:rsidRPr="000657F6">
        <w:rPr>
          <w:rFonts w:ascii="Calibri" w:hAnsi="Calibri" w:cs="Calibri"/>
          <w:b/>
          <w:bCs/>
          <w:color w:val="000000"/>
        </w:rPr>
        <w:t>ZAMAWIAJĄCY                                                                            WYKONAWC</w:t>
      </w:r>
      <w:r>
        <w:rPr>
          <w:rFonts w:ascii="Calibri" w:hAnsi="Calibri" w:cs="Calibri"/>
          <w:b/>
          <w:bCs/>
          <w:color w:val="000000"/>
        </w:rPr>
        <w:t>A</w:t>
      </w:r>
    </w:p>
    <w:sectPr w:rsidR="006524C3" w:rsidRPr="000E6596" w:rsidSect="00A2318C">
      <w:pgSz w:w="11906" w:h="16838"/>
      <w:pgMar w:top="993" w:right="99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13D5" w14:textId="77777777" w:rsidR="00A2318C" w:rsidRDefault="00A2318C">
      <w:r>
        <w:separator/>
      </w:r>
    </w:p>
  </w:endnote>
  <w:endnote w:type="continuationSeparator" w:id="0">
    <w:p w14:paraId="3636A27F" w14:textId="77777777" w:rsidR="00A2318C" w:rsidRDefault="00A2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Univers-PL">
    <w:altName w:val="Malgun Gothic"/>
    <w:charset w:val="81"/>
    <w:family w:val="swiss"/>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zcionka tekstu podstawowego">
    <w:altName w:val="Times New Roman"/>
    <w:charset w:val="EE"/>
    <w:family w:val="roman"/>
    <w:pitch w:val="variable"/>
  </w:font>
  <w:font w:name="OpenSymbol">
    <w:charset w:val="00"/>
    <w:family w:val="auto"/>
    <w:pitch w:val="variable"/>
    <w:sig w:usb0="800000AF" w:usb1="1001ECEA" w:usb2="00000000" w:usb3="00000000" w:csb0="80000001" w:csb1="00000000"/>
  </w:font>
  <w:font w:name="Liberation San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ap Symbols">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6C18" w14:textId="77777777" w:rsidR="00FF6CBD" w:rsidRDefault="00FF6CBD">
    <w:pPr>
      <w:pStyle w:val="Stopka"/>
      <w:jc w:val="right"/>
    </w:pPr>
    <w:r>
      <w:fldChar w:fldCharType="begin"/>
    </w:r>
    <w:r>
      <w:instrText xml:space="preserve"> PAGE </w:instrText>
    </w:r>
    <w:r>
      <w:fldChar w:fldCharType="separate"/>
    </w:r>
    <w:r w:rsidR="00893A08">
      <w:rPr>
        <w:noProof/>
      </w:rPr>
      <w:t>26</w:t>
    </w:r>
    <w:r>
      <w:fldChar w:fldCharType="end"/>
    </w:r>
  </w:p>
  <w:p w14:paraId="57598C50" w14:textId="77777777" w:rsidR="00FF6CBD" w:rsidRDefault="00FF6CB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261E" w14:textId="77777777" w:rsidR="00FF6CBD" w:rsidRDefault="00FF6C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E2D0" w14:textId="77777777" w:rsidR="00FF6CBD" w:rsidRDefault="00FF6CB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3D9F" w14:textId="77777777" w:rsidR="00FF6CBD" w:rsidRDefault="00FF6CB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FAD4" w14:textId="77777777" w:rsidR="00FF6CBD" w:rsidRDefault="00FF6CB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2693" w14:textId="77777777" w:rsidR="00FF6CBD" w:rsidRDefault="00FF6CBD">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2761" w14:textId="77777777" w:rsidR="00FF6CBD" w:rsidRDefault="00FF6C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D66E" w14:textId="77777777" w:rsidR="00A2318C" w:rsidRDefault="00A2318C">
      <w:r>
        <w:separator/>
      </w:r>
    </w:p>
  </w:footnote>
  <w:footnote w:type="continuationSeparator" w:id="0">
    <w:p w14:paraId="72A31D6A" w14:textId="77777777" w:rsidR="00A2318C" w:rsidRDefault="00A2318C">
      <w:r>
        <w:continuationSeparator/>
      </w:r>
    </w:p>
  </w:footnote>
  <w:footnote w:id="1">
    <w:p w14:paraId="07B60051" w14:textId="77777777" w:rsidR="00152452" w:rsidRPr="00DB65CC" w:rsidRDefault="00152452" w:rsidP="00152452">
      <w:pPr>
        <w:pStyle w:val="Tekstprzypisudolnego"/>
        <w:rPr>
          <w:rFonts w:ascii="Calibri" w:hAnsi="Calibri" w:cs="Calibri"/>
        </w:rPr>
      </w:pPr>
      <w:r>
        <w:rPr>
          <w:rStyle w:val="Odwoanieprzypisudolnego"/>
        </w:rPr>
        <w:footnoteRef/>
      </w:r>
      <w:r>
        <w:t xml:space="preserve"> </w:t>
      </w:r>
      <w:r w:rsidRPr="00DB65CC">
        <w:rPr>
          <w:rFonts w:ascii="Calibri" w:hAnsi="Calibri" w:cs="Calibri"/>
        </w:rPr>
        <w:t xml:space="preserve">niepotrzebne skreślić lub usunąć </w:t>
      </w:r>
    </w:p>
  </w:footnote>
  <w:footnote w:id="2">
    <w:p w14:paraId="6C36D9E5" w14:textId="77777777" w:rsidR="00152452" w:rsidRDefault="00152452" w:rsidP="00476EAB">
      <w:pPr>
        <w:pStyle w:val="Tekstprzypisudolnego"/>
        <w:ind w:left="0" w:firstLine="0"/>
      </w:pPr>
      <w:r w:rsidRPr="00DB65CC">
        <w:rPr>
          <w:rStyle w:val="Odwoanieprzypisudolnego"/>
          <w:rFonts w:ascii="Calibri" w:hAnsi="Calibri" w:cs="Calibri"/>
        </w:rPr>
        <w:footnoteRef/>
      </w:r>
      <w:r w:rsidRPr="00DB65CC">
        <w:rPr>
          <w:rFonts w:ascii="Calibri" w:hAnsi="Calibri" w:cs="Calibri"/>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2"/>
    <w:lvl w:ilvl="0">
      <w:start w:val="1"/>
      <w:numFmt w:val="decimal"/>
      <w:lvlText w:val="%1."/>
      <w:lvlJc w:val="left"/>
      <w:pPr>
        <w:tabs>
          <w:tab w:val="num" w:pos="705"/>
        </w:tabs>
        <w:ind w:left="705" w:hanging="705"/>
      </w:pPr>
      <w:rPr>
        <w:rFonts w:cs="Times New Roman"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lowerLetter"/>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numFmt w:val="bullet"/>
      <w:lvlText w:val=""/>
      <w:lvlJc w:val="left"/>
      <w:pPr>
        <w:tabs>
          <w:tab w:val="num" w:pos="0"/>
        </w:tabs>
        <w:ind w:left="567" w:hanging="227"/>
      </w:pPr>
      <w:rPr>
        <w:rFonts w:ascii="Symbol" w:hAnsi="Symbol" w:cs="Symbol"/>
      </w:rPr>
    </w:lvl>
    <w:lvl w:ilvl="1">
      <w:numFmt w:val="bullet"/>
      <w:lvlText w:val="o"/>
      <w:lvlJc w:val="left"/>
      <w:pPr>
        <w:tabs>
          <w:tab w:val="num" w:pos="0"/>
        </w:tabs>
        <w:ind w:left="1156" w:hanging="360"/>
      </w:pPr>
      <w:rPr>
        <w:rFonts w:ascii="Courier New" w:hAnsi="Courier New" w:cs="Courier New"/>
      </w:rPr>
    </w:lvl>
    <w:lvl w:ilvl="2">
      <w:numFmt w:val="bullet"/>
      <w:lvlText w:val=""/>
      <w:lvlJc w:val="left"/>
      <w:pPr>
        <w:tabs>
          <w:tab w:val="num" w:pos="0"/>
        </w:tabs>
        <w:ind w:left="1876" w:hanging="360"/>
      </w:pPr>
      <w:rPr>
        <w:rFonts w:ascii="Wingdings" w:hAnsi="Wingdings" w:cs="Wingdings"/>
      </w:rPr>
    </w:lvl>
    <w:lvl w:ilvl="3">
      <w:numFmt w:val="bullet"/>
      <w:lvlText w:val=""/>
      <w:lvlJc w:val="left"/>
      <w:pPr>
        <w:tabs>
          <w:tab w:val="num" w:pos="0"/>
        </w:tabs>
        <w:ind w:left="2596" w:hanging="360"/>
      </w:pPr>
      <w:rPr>
        <w:rFonts w:ascii="Symbol" w:hAnsi="Symbol" w:cs="Symbol"/>
      </w:rPr>
    </w:lvl>
    <w:lvl w:ilvl="4">
      <w:numFmt w:val="bullet"/>
      <w:lvlText w:val="o"/>
      <w:lvlJc w:val="left"/>
      <w:pPr>
        <w:tabs>
          <w:tab w:val="num" w:pos="0"/>
        </w:tabs>
        <w:ind w:left="3316" w:hanging="360"/>
      </w:pPr>
      <w:rPr>
        <w:rFonts w:ascii="Courier New" w:hAnsi="Courier New" w:cs="Courier New"/>
      </w:rPr>
    </w:lvl>
    <w:lvl w:ilvl="5">
      <w:numFmt w:val="bullet"/>
      <w:lvlText w:val=""/>
      <w:lvlJc w:val="left"/>
      <w:pPr>
        <w:tabs>
          <w:tab w:val="num" w:pos="0"/>
        </w:tabs>
        <w:ind w:left="4036" w:hanging="360"/>
      </w:pPr>
      <w:rPr>
        <w:rFonts w:ascii="Wingdings" w:hAnsi="Wingdings" w:cs="Wingdings"/>
      </w:rPr>
    </w:lvl>
    <w:lvl w:ilvl="6">
      <w:numFmt w:val="bullet"/>
      <w:lvlText w:val=""/>
      <w:lvlJc w:val="left"/>
      <w:pPr>
        <w:tabs>
          <w:tab w:val="num" w:pos="0"/>
        </w:tabs>
        <w:ind w:left="4756" w:hanging="360"/>
      </w:pPr>
      <w:rPr>
        <w:rFonts w:ascii="Symbol" w:hAnsi="Symbol" w:cs="Symbol"/>
      </w:rPr>
    </w:lvl>
    <w:lvl w:ilvl="7">
      <w:numFmt w:val="bullet"/>
      <w:lvlText w:val="o"/>
      <w:lvlJc w:val="left"/>
      <w:pPr>
        <w:tabs>
          <w:tab w:val="num" w:pos="0"/>
        </w:tabs>
        <w:ind w:left="5476" w:hanging="360"/>
      </w:pPr>
      <w:rPr>
        <w:rFonts w:ascii="Courier New" w:hAnsi="Courier New" w:cs="Courier New"/>
      </w:rPr>
    </w:lvl>
    <w:lvl w:ilvl="8">
      <w:numFmt w:val="bullet"/>
      <w:lvlText w:val=""/>
      <w:lvlJc w:val="left"/>
      <w:pPr>
        <w:tabs>
          <w:tab w:val="num" w:pos="0"/>
        </w:tabs>
        <w:ind w:left="6196"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decimal"/>
      <w:lvlText w:val="%1."/>
      <w:lvlJc w:val="left"/>
      <w:pPr>
        <w:tabs>
          <w:tab w:val="num" w:pos="1272"/>
        </w:tabs>
        <w:ind w:left="1272" w:hanging="705"/>
      </w:pPr>
      <w:rPr>
        <w:rFonts w:cs="Times New Roman"/>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32C4EA0A"/>
    <w:name w:val="WW8Num13"/>
    <w:lvl w:ilvl="0">
      <w:start w:val="1"/>
      <w:numFmt w:val="decimal"/>
      <w:lvlText w:val="%1)"/>
      <w:lvlJc w:val="left"/>
      <w:pPr>
        <w:tabs>
          <w:tab w:val="num" w:pos="540"/>
        </w:tabs>
        <w:ind w:left="54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0E"/>
    <w:multiLevelType w:val="multilevel"/>
    <w:tmpl w:val="2DF8CC8E"/>
    <w:name w:val="WW8Num14"/>
    <w:lvl w:ilvl="0">
      <w:start w:val="1"/>
      <w:numFmt w:val="decimal"/>
      <w:lvlText w:val="%1."/>
      <w:lvlJc w:val="left"/>
      <w:pPr>
        <w:tabs>
          <w:tab w:val="num" w:pos="720"/>
        </w:tabs>
        <w:ind w:left="720" w:hanging="692"/>
      </w:pPr>
      <w:rPr>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1080"/>
        </w:tabs>
        <w:ind w:left="1080" w:hanging="360"/>
      </w:pPr>
      <w:rPr>
        <w:rFonts w:cs="Times New Roman"/>
      </w:rPr>
    </w:lvl>
  </w:abstractNum>
  <w:abstractNum w:abstractNumId="16"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cs="Times New Roman" w:hint="default"/>
        <w:b/>
        <w:bCs/>
        <w:strike w:val="0"/>
        <w:dstrike w:val="0"/>
        <w:sz w:val="24"/>
        <w:szCs w:val="24"/>
      </w:rPr>
    </w:lvl>
  </w:abstractNum>
  <w:abstractNum w:abstractNumId="17" w15:restartNumberingAfterBreak="0">
    <w:nsid w:val="00000012"/>
    <w:multiLevelType w:val="multilevel"/>
    <w:tmpl w:val="00000012"/>
    <w:name w:val="WW8Num1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5" w15:restartNumberingAfterBreak="0">
    <w:nsid w:val="0000001A"/>
    <w:multiLevelType w:val="multilevel"/>
    <w:tmpl w:val="0000001A"/>
    <w:name w:val="WW8Num2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numFmt w:val="bullet"/>
      <w:lvlText w:val=""/>
      <w:lvlJc w:val="left"/>
      <w:pPr>
        <w:tabs>
          <w:tab w:val="num" w:pos="0"/>
        </w:tabs>
        <w:ind w:left="567" w:hanging="283"/>
      </w:pPr>
      <w:rPr>
        <w:rFonts w:ascii="Symbol" w:hAnsi="Symbol" w:cs="Symbol"/>
      </w:rPr>
    </w:lvl>
    <w:lvl w:ilvl="1">
      <w:numFmt w:val="bullet"/>
      <w:lvlText w:val=""/>
      <w:lvlJc w:val="left"/>
      <w:pPr>
        <w:tabs>
          <w:tab w:val="num" w:pos="0"/>
        </w:tabs>
        <w:ind w:left="1080" w:firstLine="0"/>
      </w:pPr>
      <w:rPr>
        <w:rFonts w:ascii="Symbol" w:hAnsi="Symbol" w:cs="Symbo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7" w15:restartNumberingAfterBreak="0">
    <w:nsid w:val="0000001D"/>
    <w:multiLevelType w:val="multilevel"/>
    <w:tmpl w:val="0000001D"/>
    <w:name w:val="WW8Num29"/>
    <w:lvl w:ilvl="0">
      <w:numFmt w:val="bullet"/>
      <w:lvlText w:val=""/>
      <w:lvlJc w:val="left"/>
      <w:pPr>
        <w:tabs>
          <w:tab w:val="num" w:pos="0"/>
        </w:tabs>
        <w:ind w:left="1440" w:hanging="360"/>
      </w:pPr>
      <w:rPr>
        <w:rFonts w:ascii="Symbol" w:hAnsi="Symbol" w:cs="Symbol"/>
      </w:rPr>
    </w:lvl>
    <w:lvl w:ilvl="1">
      <w:start w:val="1"/>
      <w:numFmt w:val="lowerLetter"/>
      <w:lvlText w:val="%2)"/>
      <w:lvlJc w:val="left"/>
      <w:pPr>
        <w:tabs>
          <w:tab w:val="num" w:pos="0"/>
        </w:tabs>
        <w:ind w:left="1440" w:hanging="360"/>
      </w:pPr>
      <w:rPr>
        <w:rFonts w:cs="Calibri"/>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8" w15:restartNumberingAfterBreak="0">
    <w:nsid w:val="0000001E"/>
    <w:multiLevelType w:val="singleLevel"/>
    <w:tmpl w:val="0000001E"/>
    <w:name w:val="WW8Num32"/>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singleLevel"/>
    <w:tmpl w:val="0000001F"/>
    <w:name w:val="WW8Num33"/>
    <w:lvl w:ilvl="0">
      <w:start w:val="1"/>
      <w:numFmt w:val="decimal"/>
      <w:lvlText w:val="%1)"/>
      <w:lvlJc w:val="left"/>
      <w:pPr>
        <w:tabs>
          <w:tab w:val="num" w:pos="1260"/>
        </w:tabs>
        <w:ind w:left="1260" w:hanging="360"/>
      </w:pPr>
      <w:rPr>
        <w:rFonts w:hint="default"/>
      </w:rPr>
    </w:lvl>
  </w:abstractNum>
  <w:abstractNum w:abstractNumId="30" w15:restartNumberingAfterBreak="0">
    <w:nsid w:val="00000020"/>
    <w:multiLevelType w:val="multilevel"/>
    <w:tmpl w:val="00000020"/>
    <w:name w:val="WW8Num34"/>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1" w15:restartNumberingAfterBreak="0">
    <w:nsid w:val="00000021"/>
    <w:multiLevelType w:val="multilevel"/>
    <w:tmpl w:val="00000021"/>
    <w:name w:val="WW8Num3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3"/>
    <w:multiLevelType w:val="multilevel"/>
    <w:tmpl w:val="00000023"/>
    <w:name w:val="WW8Num3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4"/>
    <w:multiLevelType w:val="multilevel"/>
    <w:tmpl w:val="00000024"/>
    <w:name w:val="WW8Num4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5"/>
    <w:multiLevelType w:val="multilevel"/>
    <w:tmpl w:val="00000025"/>
    <w:name w:val="WW8Num4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7"/>
    <w:multiLevelType w:val="multilevel"/>
    <w:tmpl w:val="00000027"/>
    <w:name w:val="WW8Num43"/>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7" w15:restartNumberingAfterBreak="0">
    <w:nsid w:val="00000028"/>
    <w:multiLevelType w:val="multilevel"/>
    <w:tmpl w:val="00000028"/>
    <w:name w:val="WW8Num4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9"/>
    <w:multiLevelType w:val="multilevel"/>
    <w:tmpl w:val="66CC07F4"/>
    <w:name w:val="WW8Num45"/>
    <w:lvl w:ilvl="0">
      <w:start w:val="1"/>
      <w:numFmt w:val="lowerLetter"/>
      <w:lvlText w:val="%1)"/>
      <w:lvlJc w:val="left"/>
      <w:pPr>
        <w:tabs>
          <w:tab w:val="num" w:pos="0"/>
        </w:tabs>
        <w:ind w:left="360" w:hanging="360"/>
      </w:pPr>
      <w:rPr>
        <w:rFonts w:cs="Times New Roman" w:hint="default"/>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2B"/>
    <w:multiLevelType w:val="multilevel"/>
    <w:tmpl w:val="0000002B"/>
    <w:name w:val="WW8Num4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D"/>
    <w:multiLevelType w:val="multilevel"/>
    <w:tmpl w:val="0000002D"/>
    <w:name w:val="WW8Num5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E"/>
    <w:multiLevelType w:val="multilevel"/>
    <w:tmpl w:val="0000002E"/>
    <w:name w:val="WW8Num5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F"/>
    <w:multiLevelType w:val="multilevel"/>
    <w:tmpl w:val="0000002F"/>
    <w:name w:val="WW8Num5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0"/>
    <w:multiLevelType w:val="singleLevel"/>
    <w:tmpl w:val="86AE2622"/>
    <w:name w:val="WW8Num54"/>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45" w15:restartNumberingAfterBreak="0">
    <w:nsid w:val="00000031"/>
    <w:multiLevelType w:val="multilevel"/>
    <w:tmpl w:val="00000031"/>
    <w:name w:val="WW8Num5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2"/>
    <w:multiLevelType w:val="multilevel"/>
    <w:tmpl w:val="F2426AC2"/>
    <w:name w:val="WW8Num56"/>
    <w:lvl w:ilvl="0">
      <w:start w:val="1"/>
      <w:numFmt w:val="decimal"/>
      <w:lvlText w:val="%1."/>
      <w:lvlJc w:val="left"/>
      <w:pPr>
        <w:tabs>
          <w:tab w:val="num" w:pos="766"/>
        </w:tabs>
        <w:ind w:left="766" w:hanging="692"/>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3"/>
    <w:multiLevelType w:val="singleLevel"/>
    <w:tmpl w:val="00000033"/>
    <w:name w:val="WW8Num57"/>
    <w:lvl w:ilvl="0">
      <w:start w:val="1"/>
      <w:numFmt w:val="lowerLetter"/>
      <w:lvlText w:val="%1)"/>
      <w:lvlJc w:val="left"/>
      <w:pPr>
        <w:tabs>
          <w:tab w:val="num" w:pos="0"/>
        </w:tabs>
        <w:ind w:left="720" w:hanging="360"/>
      </w:pPr>
      <w:rPr>
        <w:rFonts w:cs="Times New Roman" w:hint="default"/>
        <w:b/>
        <w:bCs/>
        <w:sz w:val="24"/>
        <w:szCs w:val="24"/>
      </w:rPr>
    </w:lvl>
  </w:abstractNum>
  <w:abstractNum w:abstractNumId="48" w15:restartNumberingAfterBreak="0">
    <w:nsid w:val="00000034"/>
    <w:multiLevelType w:val="singleLevel"/>
    <w:tmpl w:val="00000034"/>
    <w:name w:val="WW8Num58"/>
    <w:lvl w:ilvl="0">
      <w:start w:val="1"/>
      <w:numFmt w:val="bullet"/>
      <w:pStyle w:val="Tiret0"/>
      <w:lvlText w:val="–"/>
      <w:lvlJc w:val="left"/>
      <w:pPr>
        <w:tabs>
          <w:tab w:val="num" w:pos="850"/>
        </w:tabs>
        <w:ind w:left="850" w:hanging="850"/>
      </w:pPr>
      <w:rPr>
        <w:rFonts w:ascii="Liberation Serif" w:hAnsi="Liberation Serif"/>
      </w:rPr>
    </w:lvl>
  </w:abstractNum>
  <w:abstractNum w:abstractNumId="49" w15:restartNumberingAfterBreak="0">
    <w:nsid w:val="00000035"/>
    <w:multiLevelType w:val="multilevel"/>
    <w:tmpl w:val="00000035"/>
    <w:name w:val="WW8Num5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6"/>
    <w:multiLevelType w:val="multilevel"/>
    <w:tmpl w:val="00000036"/>
    <w:name w:val="WW8Num6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7"/>
    <w:multiLevelType w:val="multilevel"/>
    <w:tmpl w:val="00000037"/>
    <w:name w:val="WW8Num6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8"/>
    <w:multiLevelType w:val="singleLevel"/>
    <w:tmpl w:val="00000038"/>
    <w:name w:val="WW8Num62"/>
    <w:lvl w:ilvl="0">
      <w:start w:val="1"/>
      <w:numFmt w:val="lowerLetter"/>
      <w:lvlText w:val="%1)"/>
      <w:lvlJc w:val="left"/>
      <w:pPr>
        <w:tabs>
          <w:tab w:val="num" w:pos="0"/>
        </w:tabs>
        <w:ind w:left="720" w:hanging="360"/>
      </w:pPr>
      <w:rPr>
        <w:rFonts w:cs="Times New Roman" w:hint="default"/>
        <w:b/>
        <w:bCs/>
        <w:sz w:val="24"/>
        <w:szCs w:val="24"/>
      </w:rPr>
    </w:lvl>
  </w:abstractNum>
  <w:abstractNum w:abstractNumId="53" w15:restartNumberingAfterBreak="0">
    <w:nsid w:val="00000039"/>
    <w:multiLevelType w:val="multilevel"/>
    <w:tmpl w:val="63620F5E"/>
    <w:name w:val="WW8Num6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A"/>
    <w:multiLevelType w:val="multilevel"/>
    <w:tmpl w:val="0000003A"/>
    <w:name w:val="WW8Num6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720" w:hanging="360"/>
      </w:pPr>
      <w:rPr>
        <w:rFonts w:cs="Times New Roman" w:hint="default"/>
      </w:rPr>
    </w:lvl>
  </w:abstractNum>
  <w:abstractNum w:abstractNumId="56" w15:restartNumberingAfterBreak="0">
    <w:nsid w:val="0000003C"/>
    <w:multiLevelType w:val="multilevel"/>
    <w:tmpl w:val="0000003C"/>
    <w:name w:val="WW8Num6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D"/>
    <w:multiLevelType w:val="multilevel"/>
    <w:tmpl w:val="0000003D"/>
    <w:name w:val="WW8Num6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E"/>
    <w:multiLevelType w:val="singleLevel"/>
    <w:tmpl w:val="0000003E"/>
    <w:name w:val="WW8Num68"/>
    <w:lvl w:ilvl="0">
      <w:start w:val="1"/>
      <w:numFmt w:val="decimal"/>
      <w:lvlText w:val="%1."/>
      <w:lvlJc w:val="left"/>
      <w:pPr>
        <w:tabs>
          <w:tab w:val="num" w:pos="720"/>
        </w:tabs>
        <w:ind w:left="720" w:hanging="360"/>
      </w:pPr>
      <w:rPr>
        <w:rFonts w:hint="default"/>
      </w:rPr>
    </w:lvl>
  </w:abstractNum>
  <w:abstractNum w:abstractNumId="59" w15:restartNumberingAfterBreak="0">
    <w:nsid w:val="0000003F"/>
    <w:multiLevelType w:val="multilevel"/>
    <w:tmpl w:val="0000003F"/>
    <w:name w:val="WW8Num6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40"/>
    <w:multiLevelType w:val="multilevel"/>
    <w:tmpl w:val="00000040"/>
    <w:name w:val="WW8Num7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00000041"/>
    <w:multiLevelType w:val="multilevel"/>
    <w:tmpl w:val="00000041"/>
    <w:name w:val="WW8Num71"/>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2"/>
    <w:multiLevelType w:val="multilevel"/>
    <w:tmpl w:val="00000042"/>
    <w:name w:val="WW8Num7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3"/>
    <w:multiLevelType w:val="multilevel"/>
    <w:tmpl w:val="00000043"/>
    <w:name w:val="WW8Num7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44"/>
    <w:multiLevelType w:val="singleLevel"/>
    <w:tmpl w:val="00000044"/>
    <w:name w:val="WW8Num74"/>
    <w:lvl w:ilvl="0">
      <w:start w:val="1"/>
      <w:numFmt w:val="decimal"/>
      <w:lvlText w:val="%1."/>
      <w:lvlJc w:val="left"/>
      <w:pPr>
        <w:tabs>
          <w:tab w:val="num" w:pos="1272"/>
        </w:tabs>
        <w:ind w:left="1272" w:hanging="705"/>
      </w:pPr>
      <w:rPr>
        <w:rFonts w:cs="Times New Roman"/>
        <w:sz w:val="24"/>
        <w:szCs w:val="24"/>
      </w:rPr>
    </w:lvl>
  </w:abstractNum>
  <w:abstractNum w:abstractNumId="65" w15:restartNumberingAfterBreak="0">
    <w:nsid w:val="00000045"/>
    <w:multiLevelType w:val="multilevel"/>
    <w:tmpl w:val="00000045"/>
    <w:name w:val="WW8Num7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6"/>
    <w:multiLevelType w:val="multilevel"/>
    <w:tmpl w:val="D6564BD8"/>
    <w:name w:val="WW8Num76"/>
    <w:lvl w:ilvl="0">
      <w:start w:val="1"/>
      <w:numFmt w:val="decimal"/>
      <w:lvlText w:val="%1."/>
      <w:lvlJc w:val="left"/>
      <w:pPr>
        <w:tabs>
          <w:tab w:val="num" w:pos="1272"/>
        </w:tabs>
        <w:ind w:left="1272" w:hanging="705"/>
      </w:pPr>
      <w:rPr>
        <w:rFonts w:cs="Times New Roman"/>
        <w:sz w:val="24"/>
        <w:szCs w:val="24"/>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7" w15:restartNumberingAfterBreak="0">
    <w:nsid w:val="00000047"/>
    <w:multiLevelType w:val="multilevel"/>
    <w:tmpl w:val="00000047"/>
    <w:name w:val="WW8Num7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0000004A"/>
    <w:multiLevelType w:val="multilevel"/>
    <w:tmpl w:val="0000004A"/>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0000004B"/>
    <w:multiLevelType w:val="multilevel"/>
    <w:tmpl w:val="290CFDD6"/>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15:restartNumberingAfterBreak="0">
    <w:nsid w:val="0000004C"/>
    <w:multiLevelType w:val="multilevel"/>
    <w:tmpl w:val="1E2C08E8"/>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71" w15:restartNumberingAfterBreak="0">
    <w:nsid w:val="0000004E"/>
    <w:multiLevelType w:val="multilevel"/>
    <w:tmpl w:val="0000004E"/>
    <w:name w:val="WW8Num78"/>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2" w15:restartNumberingAfterBreak="0">
    <w:nsid w:val="0000004F"/>
    <w:multiLevelType w:val="singleLevel"/>
    <w:tmpl w:val="0000004F"/>
    <w:name w:val="WW8Num111"/>
    <w:lvl w:ilvl="0">
      <w:start w:val="1"/>
      <w:numFmt w:val="decimal"/>
      <w:lvlText w:val="%1."/>
      <w:lvlJc w:val="left"/>
      <w:pPr>
        <w:tabs>
          <w:tab w:val="num" w:pos="720"/>
        </w:tabs>
        <w:ind w:left="720" w:hanging="360"/>
      </w:pPr>
      <w:rPr>
        <w:rFonts w:ascii="Arial" w:hAnsi="Arial" w:cs="Arial" w:hint="default"/>
      </w:rPr>
    </w:lvl>
  </w:abstractNum>
  <w:abstractNum w:abstractNumId="73" w15:restartNumberingAfterBreak="0">
    <w:nsid w:val="00000055"/>
    <w:multiLevelType w:val="multilevel"/>
    <w:tmpl w:val="0000005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4" w15:restartNumberingAfterBreak="0">
    <w:nsid w:val="018F66A1"/>
    <w:multiLevelType w:val="hybridMultilevel"/>
    <w:tmpl w:val="CDF843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044509D7"/>
    <w:multiLevelType w:val="hybridMultilevel"/>
    <w:tmpl w:val="794E1978"/>
    <w:lvl w:ilvl="0" w:tplc="914A35FA">
      <w:start w:val="1"/>
      <w:numFmt w:val="decimal"/>
      <w:lvlText w:val="%1."/>
      <w:lvlJc w:val="left"/>
      <w:pPr>
        <w:ind w:left="720" w:hanging="360"/>
      </w:pPr>
      <w:rPr>
        <w:rFonts w:ascii="Calibri" w:hAnsi="Calibri"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69E14E7"/>
    <w:multiLevelType w:val="hybridMultilevel"/>
    <w:tmpl w:val="D5EEAEB4"/>
    <w:lvl w:ilvl="0" w:tplc="9A40341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A1B69CD"/>
    <w:multiLevelType w:val="hybridMultilevel"/>
    <w:tmpl w:val="FBBAC222"/>
    <w:lvl w:ilvl="0" w:tplc="7696FB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B7408D6"/>
    <w:multiLevelType w:val="multilevel"/>
    <w:tmpl w:val="0000000F"/>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DEC4520"/>
    <w:multiLevelType w:val="multilevel"/>
    <w:tmpl w:val="C046CA0C"/>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 w15:restartNumberingAfterBreak="0">
    <w:nsid w:val="10D90FA8"/>
    <w:multiLevelType w:val="hybridMultilevel"/>
    <w:tmpl w:val="B1ACC868"/>
    <w:lvl w:ilvl="0" w:tplc="F684CC66">
      <w:start w:val="1"/>
      <w:numFmt w:val="decimal"/>
      <w:lvlText w:val="%1."/>
      <w:lvlJc w:val="righ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10DD1C0A"/>
    <w:multiLevelType w:val="multilevel"/>
    <w:tmpl w:val="F078AC30"/>
    <w:lvl w:ilvl="0">
      <w:start w:val="4"/>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2" w15:restartNumberingAfterBreak="0">
    <w:nsid w:val="136C55A1"/>
    <w:multiLevelType w:val="hybridMultilevel"/>
    <w:tmpl w:val="8AE60BC6"/>
    <w:lvl w:ilvl="0" w:tplc="1890AEE0">
      <w:start w:val="1"/>
      <w:numFmt w:val="decimal"/>
      <w:lvlText w:val="%1."/>
      <w:lvlJc w:val="left"/>
      <w:pPr>
        <w:tabs>
          <w:tab w:val="num" w:pos="780"/>
        </w:tabs>
        <w:ind w:left="78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14F813CD"/>
    <w:multiLevelType w:val="hybridMultilevel"/>
    <w:tmpl w:val="98E4108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4" w15:restartNumberingAfterBreak="0">
    <w:nsid w:val="19C13032"/>
    <w:multiLevelType w:val="multilevel"/>
    <w:tmpl w:val="5D7A97C8"/>
    <w:lvl w:ilvl="0">
      <w:start w:val="1"/>
      <w:numFmt w:val="lowerLetter"/>
      <w:lvlText w:val="%1)"/>
      <w:lvlJc w:val="left"/>
      <w:pPr>
        <w:ind w:left="1080" w:hanging="360"/>
      </w:pPr>
      <w:rPr>
        <w:rFonts w:ascii="Calibri" w:eastAsia="Arial" w:hAnsi="Calibri" w:cs="Arial" w:hint="default"/>
        <w:b w:val="0"/>
        <w:bCs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5" w15:restartNumberingAfterBreak="0">
    <w:nsid w:val="1E6D7F3E"/>
    <w:multiLevelType w:val="hybridMultilevel"/>
    <w:tmpl w:val="BBE6F19E"/>
    <w:lvl w:ilvl="0" w:tplc="A588D20E">
      <w:start w:val="7"/>
      <w:numFmt w:val="upperRoman"/>
      <w:lvlText w:val="%1."/>
      <w:lvlJc w:val="left"/>
      <w:pPr>
        <w:ind w:left="1080" w:hanging="720"/>
      </w:pPr>
      <w:rPr>
        <w:rFonts w:hint="default"/>
        <w:b/>
        <w:u w:val="none"/>
      </w:rPr>
    </w:lvl>
    <w:lvl w:ilvl="1" w:tplc="04150019">
      <w:start w:val="1"/>
      <w:numFmt w:val="lowerLetter"/>
      <w:lvlText w:val="%2."/>
      <w:lvlJc w:val="left"/>
      <w:pPr>
        <w:ind w:left="1440" w:hanging="360"/>
      </w:pPr>
    </w:lvl>
    <w:lvl w:ilvl="2" w:tplc="F30EE120">
      <w:start w:val="1"/>
      <w:numFmt w:val="lowerLetter"/>
      <w:lvlText w:val="%3)"/>
      <w:lvlJc w:val="right"/>
      <w:pPr>
        <w:ind w:left="2160" w:hanging="18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8E40F6"/>
    <w:multiLevelType w:val="hybridMultilevel"/>
    <w:tmpl w:val="73E6AB9C"/>
    <w:lvl w:ilvl="0" w:tplc="1D443D2E">
      <w:start w:val="1"/>
      <w:numFmt w:val="decimal"/>
      <w:lvlText w:val="%1."/>
      <w:lvlJc w:val="left"/>
      <w:pPr>
        <w:tabs>
          <w:tab w:val="num" w:pos="453"/>
        </w:tabs>
        <w:ind w:left="453" w:hanging="453"/>
      </w:pPr>
      <w:rPr>
        <w:rFonts w:cs="Times New Roman" w:hint="default"/>
        <w:b w:val="0"/>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7" w15:restartNumberingAfterBreak="0">
    <w:nsid w:val="20521717"/>
    <w:multiLevelType w:val="multilevel"/>
    <w:tmpl w:val="19FE8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2390E02"/>
    <w:multiLevelType w:val="hybridMultilevel"/>
    <w:tmpl w:val="30A6D228"/>
    <w:lvl w:ilvl="0" w:tplc="3E106FE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3DF5494"/>
    <w:multiLevelType w:val="multilevel"/>
    <w:tmpl w:val="81704BD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3F221F0"/>
    <w:multiLevelType w:val="hybridMultilevel"/>
    <w:tmpl w:val="BC58F3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25A31F00"/>
    <w:multiLevelType w:val="hybridMultilevel"/>
    <w:tmpl w:val="A8C06D20"/>
    <w:lvl w:ilvl="0" w:tplc="0415000F">
      <w:start w:val="1"/>
      <w:numFmt w:val="decimal"/>
      <w:lvlText w:val="%1."/>
      <w:lvlJc w:val="left"/>
      <w:pPr>
        <w:tabs>
          <w:tab w:val="num" w:pos="720"/>
        </w:tabs>
        <w:ind w:left="720" w:hanging="360"/>
      </w:pPr>
    </w:lvl>
    <w:lvl w:ilvl="1" w:tplc="E318B4E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7053595"/>
    <w:multiLevelType w:val="multilevel"/>
    <w:tmpl w:val="A618637E"/>
    <w:lvl w:ilvl="0">
      <w:start w:val="1"/>
      <w:numFmt w:val="decimal"/>
      <w:lvlText w:val="%1."/>
      <w:lvlJc w:val="left"/>
      <w:pPr>
        <w:ind w:left="360" w:hanging="360"/>
      </w:pPr>
      <w:rPr>
        <w:rFonts w:ascii="Calibri" w:hAnsi="Calibri" w:cs="Calibri" w:hint="default"/>
        <w:b w:val="0"/>
        <w:bCs w:val="0"/>
        <w:i w:val="0"/>
        <w:iCs w:val="0"/>
        <w:color w:val="auto"/>
      </w:rPr>
    </w:lvl>
    <w:lvl w:ilvl="1">
      <w:start w:val="1"/>
      <w:numFmt w:val="decimal"/>
      <w:lvlText w:val="%2."/>
      <w:lvlJc w:val="left"/>
      <w:pPr>
        <w:ind w:left="444" w:hanging="444"/>
      </w:pPr>
      <w:rPr>
        <w:rFonts w:hint="default"/>
        <w:b w:val="0"/>
        <w:bCs w:val="0"/>
        <w:i w:val="0"/>
        <w:iCs w:val="0"/>
        <w:color w:val="auto"/>
        <w:sz w:val="24"/>
        <w:szCs w:val="20"/>
      </w:rPr>
    </w:lvl>
    <w:lvl w:ilvl="2">
      <w:numFmt w:val="none"/>
      <w:lvlText w:val=""/>
      <w:lvlJc w:val="left"/>
      <w:pPr>
        <w:tabs>
          <w:tab w:val="num" w:pos="360"/>
        </w:tabs>
      </w:pPr>
      <w:rPr>
        <w:rFonts w:cs="Times New Roman"/>
      </w:rPr>
    </w:lvl>
    <w:lvl w:ilvl="3">
      <w:start w:val="1"/>
      <w:numFmt w:val="decimal"/>
      <w:isLgl/>
      <w:lvlText w:val="%1.%2.%3.%4."/>
      <w:lvlJc w:val="left"/>
      <w:pPr>
        <w:ind w:left="1800" w:hanging="720"/>
      </w:pPr>
      <w:rPr>
        <w:rFonts w:cs="Times New Roman" w:hint="default"/>
        <w:b/>
        <w:bCs/>
      </w:rPr>
    </w:lvl>
    <w:lvl w:ilvl="4">
      <w:start w:val="1"/>
      <w:numFmt w:val="decimal"/>
      <w:isLgl/>
      <w:lvlText w:val="%1.%2.%3.%4.%5."/>
      <w:lvlJc w:val="left"/>
      <w:pPr>
        <w:ind w:left="2520" w:hanging="1080"/>
      </w:pPr>
      <w:rPr>
        <w:rFonts w:cs="Times New Roman" w:hint="default"/>
        <w:b/>
        <w:bCs/>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4" w15:restartNumberingAfterBreak="0">
    <w:nsid w:val="29CE07C9"/>
    <w:multiLevelType w:val="hybridMultilevel"/>
    <w:tmpl w:val="B22022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2D3F7FEA"/>
    <w:multiLevelType w:val="multilevel"/>
    <w:tmpl w:val="1DE2E1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2FDD67B7"/>
    <w:multiLevelType w:val="hybridMultilevel"/>
    <w:tmpl w:val="F2900A76"/>
    <w:lvl w:ilvl="0" w:tplc="04150017">
      <w:start w:val="1"/>
      <w:numFmt w:val="lowerLetter"/>
      <w:lvlText w:val="%1)"/>
      <w:lvlJc w:val="left"/>
      <w:pPr>
        <w:tabs>
          <w:tab w:val="num" w:pos="2137"/>
        </w:tabs>
        <w:ind w:left="2137" w:hanging="360"/>
      </w:pPr>
      <w:rPr>
        <w:rFonts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97" w15:restartNumberingAfterBreak="0">
    <w:nsid w:val="2FFB59C8"/>
    <w:multiLevelType w:val="hybridMultilevel"/>
    <w:tmpl w:val="712C1DCA"/>
    <w:lvl w:ilvl="0" w:tplc="0415000F">
      <w:start w:val="1"/>
      <w:numFmt w:val="decimal"/>
      <w:lvlText w:val="%1."/>
      <w:lvlJc w:val="left"/>
      <w:pPr>
        <w:tabs>
          <w:tab w:val="num" w:pos="870"/>
        </w:tabs>
        <w:ind w:left="870" w:hanging="360"/>
      </w:p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98" w15:restartNumberingAfterBreak="0">
    <w:nsid w:val="32900CAC"/>
    <w:multiLevelType w:val="hybridMultilevel"/>
    <w:tmpl w:val="819E3142"/>
    <w:lvl w:ilvl="0" w:tplc="9C6C7F8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A86AD0"/>
    <w:multiLevelType w:val="hybridMultilevel"/>
    <w:tmpl w:val="546898B0"/>
    <w:lvl w:ilvl="0" w:tplc="7C4E4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48169C4"/>
    <w:multiLevelType w:val="hybridMultilevel"/>
    <w:tmpl w:val="BBBA5A4E"/>
    <w:lvl w:ilvl="0" w:tplc="FFFFFFFF">
      <w:start w:val="1"/>
      <w:numFmt w:val="decimal"/>
      <w:lvlText w:val="%1)"/>
      <w:lvlJc w:val="left"/>
      <w:pPr>
        <w:ind w:left="1778" w:hanging="360"/>
      </w:pPr>
      <w:rPr>
        <w:rFonts w:hint="default"/>
        <w:b w:val="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1" w15:restartNumberingAfterBreak="0">
    <w:nsid w:val="35430DC2"/>
    <w:multiLevelType w:val="multilevel"/>
    <w:tmpl w:val="C67629BE"/>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54C7015"/>
    <w:multiLevelType w:val="hybridMultilevel"/>
    <w:tmpl w:val="B5448BEC"/>
    <w:lvl w:ilvl="0" w:tplc="0415000F">
      <w:start w:val="1"/>
      <w:numFmt w:val="decimal"/>
      <w:lvlText w:val="%1."/>
      <w:lvlJc w:val="left"/>
      <w:pPr>
        <w:tabs>
          <w:tab w:val="num" w:pos="720"/>
        </w:tabs>
        <w:ind w:left="720" w:hanging="360"/>
      </w:pPr>
    </w:lvl>
    <w:lvl w:ilvl="1" w:tplc="67FEE678">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358B5877"/>
    <w:multiLevelType w:val="hybridMultilevel"/>
    <w:tmpl w:val="59A45944"/>
    <w:lvl w:ilvl="0" w:tplc="440E2EF6">
      <w:start w:val="1"/>
      <w:numFmt w:val="decimal"/>
      <w:lvlText w:val="%1."/>
      <w:lvlJc w:val="left"/>
      <w:pPr>
        <w:tabs>
          <w:tab w:val="num" w:pos="420"/>
        </w:tabs>
        <w:ind w:left="420" w:hanging="360"/>
      </w:pPr>
    </w:lvl>
    <w:lvl w:ilvl="1" w:tplc="21EEED06">
      <w:start w:val="1"/>
      <w:numFmt w:val="lowerLetter"/>
      <w:lvlText w:val="%2)"/>
      <w:lvlJc w:val="left"/>
      <w:pPr>
        <w:tabs>
          <w:tab w:val="num" w:pos="1140"/>
        </w:tabs>
        <w:ind w:left="11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37F319B7"/>
    <w:multiLevelType w:val="hybridMultilevel"/>
    <w:tmpl w:val="3CFE3A48"/>
    <w:lvl w:ilvl="0" w:tplc="4712037A">
      <w:start w:val="1"/>
      <w:numFmt w:val="decimal"/>
      <w:lvlText w:val="%1."/>
      <w:lvlJc w:val="left"/>
      <w:pPr>
        <w:tabs>
          <w:tab w:val="num" w:pos="720"/>
        </w:tabs>
        <w:ind w:left="720" w:hanging="360"/>
      </w:pPr>
      <w:rPr>
        <w:rFonts w:ascii="Calibri" w:eastAsia="Times New Roman" w:hAnsi="Calibri" w:cs="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3B2A7F7E"/>
    <w:multiLevelType w:val="multilevel"/>
    <w:tmpl w:val="00000006"/>
    <w:lvl w:ilvl="0">
      <w:start w:val="1"/>
      <w:numFmt w:val="decimal"/>
      <w:lvlText w:val="%1."/>
      <w:lvlJc w:val="left"/>
      <w:pPr>
        <w:tabs>
          <w:tab w:val="num" w:pos="0"/>
        </w:tabs>
        <w:ind w:left="360" w:hanging="360"/>
      </w:pPr>
      <w:rPr>
        <w:b/>
        <w:color w:val="000000"/>
        <w:sz w:val="24"/>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6" w15:restartNumberingAfterBreak="0">
    <w:nsid w:val="3CFA738E"/>
    <w:multiLevelType w:val="hybridMultilevel"/>
    <w:tmpl w:val="2550B4EA"/>
    <w:lvl w:ilvl="0" w:tplc="3842AA9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1A7D23"/>
    <w:multiLevelType w:val="hybridMultilevel"/>
    <w:tmpl w:val="DBAC0D9C"/>
    <w:lvl w:ilvl="0" w:tplc="7DB29FF0">
      <w:start w:val="1"/>
      <w:numFmt w:val="lowerLetter"/>
      <w:lvlText w:val="%1)"/>
      <w:lvlJc w:val="left"/>
      <w:pPr>
        <w:ind w:left="720" w:hanging="360"/>
      </w:pPr>
      <w:rPr>
        <w:rFonts w:hint="default"/>
        <w:b w:val="0"/>
        <w:bCs w:val="0"/>
        <w:i w:val="0"/>
        <w:iCs/>
      </w:rPr>
    </w:lvl>
    <w:lvl w:ilvl="1" w:tplc="C5CEF802">
      <w:start w:val="1"/>
      <w:numFmt w:val="decimal"/>
      <w:lvlText w:val="%2)"/>
      <w:lvlJc w:val="left"/>
      <w:pPr>
        <w:ind w:left="1440" w:hanging="360"/>
      </w:pPr>
      <w:rPr>
        <w:rFonts w:hint="default"/>
        <w:b w:val="0"/>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8E6486"/>
    <w:multiLevelType w:val="hybridMultilevel"/>
    <w:tmpl w:val="CBC6DFD6"/>
    <w:lvl w:ilvl="0" w:tplc="671E8578">
      <w:start w:val="1"/>
      <w:numFmt w:val="upperRoman"/>
      <w:lvlText w:val="%1."/>
      <w:lvlJc w:val="right"/>
      <w:pPr>
        <w:ind w:left="720" w:hanging="360"/>
      </w:pPr>
      <w:rPr>
        <w:b/>
        <w:bCs/>
        <w:color w:val="000000"/>
      </w:rPr>
    </w:lvl>
    <w:lvl w:ilvl="1" w:tplc="9FD2DEB2">
      <w:start w:val="1"/>
      <w:numFmt w:val="decimal"/>
      <w:lvlText w:val="%2)"/>
      <w:lvlJc w:val="left"/>
      <w:pPr>
        <w:ind w:left="1440" w:hanging="360"/>
      </w:pPr>
      <w:rPr>
        <w:rFonts w:hint="default"/>
        <w:b w:val="0"/>
        <w:bCs/>
      </w:rPr>
    </w:lvl>
    <w:lvl w:ilvl="2" w:tplc="EACE688E">
      <w:start w:val="1"/>
      <w:numFmt w:val="lowerLetter"/>
      <w:lvlText w:val="%3)"/>
      <w:lvlJc w:val="left"/>
      <w:pPr>
        <w:ind w:left="2340" w:hanging="360"/>
      </w:pPr>
      <w:rPr>
        <w:rFonts w:ascii="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A31131"/>
    <w:multiLevelType w:val="hybridMultilevel"/>
    <w:tmpl w:val="7AB2A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0F65C3D"/>
    <w:multiLevelType w:val="hybridMultilevel"/>
    <w:tmpl w:val="76A07D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41BC7913"/>
    <w:multiLevelType w:val="multilevel"/>
    <w:tmpl w:val="81D8A14C"/>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2" w15:restartNumberingAfterBreak="0">
    <w:nsid w:val="426E31E5"/>
    <w:multiLevelType w:val="multilevel"/>
    <w:tmpl w:val="D9B0B6CE"/>
    <w:lvl w:ilvl="0">
      <w:start w:val="1"/>
      <w:numFmt w:val="decimal"/>
      <w:lvlText w:val="%1)"/>
      <w:lvlJc w:val="left"/>
      <w:pPr>
        <w:ind w:left="720" w:hanging="360"/>
      </w:pPr>
      <w:rPr>
        <w:rFonts w:ascii="Calibri" w:hAnsi="Calibri" w:cs="Calibri Ligh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4" w15:restartNumberingAfterBreak="0">
    <w:nsid w:val="44D43DD5"/>
    <w:multiLevelType w:val="multilevel"/>
    <w:tmpl w:val="90A21B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569036B"/>
    <w:multiLevelType w:val="hybridMultilevel"/>
    <w:tmpl w:val="A320854A"/>
    <w:lvl w:ilvl="0" w:tplc="2B6AFA84">
      <w:start w:val="1"/>
      <w:numFmt w:val="lowerLetter"/>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786"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15:restartNumberingAfterBreak="0">
    <w:nsid w:val="467C4D58"/>
    <w:multiLevelType w:val="hybridMultilevel"/>
    <w:tmpl w:val="CED209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15:restartNumberingAfterBreak="0">
    <w:nsid w:val="47CE6EB6"/>
    <w:multiLevelType w:val="hybridMultilevel"/>
    <w:tmpl w:val="CBC6DFD6"/>
    <w:lvl w:ilvl="0" w:tplc="FFFFFFFF">
      <w:start w:val="1"/>
      <w:numFmt w:val="upperRoman"/>
      <w:lvlText w:val="%1."/>
      <w:lvlJc w:val="right"/>
      <w:pPr>
        <w:ind w:left="720" w:hanging="360"/>
      </w:pPr>
      <w:rPr>
        <w:b/>
        <w:bCs/>
        <w:color w:val="000000"/>
      </w:rPr>
    </w:lvl>
    <w:lvl w:ilvl="1" w:tplc="FFFFFFFF">
      <w:start w:val="1"/>
      <w:numFmt w:val="decimal"/>
      <w:lvlText w:val="%2)"/>
      <w:lvlJc w:val="left"/>
      <w:pPr>
        <w:ind w:left="1211" w:hanging="360"/>
      </w:pPr>
      <w:rPr>
        <w:rFonts w:hint="default"/>
        <w:b w:val="0"/>
        <w:bCs/>
      </w:rPr>
    </w:lvl>
    <w:lvl w:ilvl="2" w:tplc="FFFFFFFF">
      <w:start w:val="1"/>
      <w:numFmt w:val="lowerLetter"/>
      <w:lvlText w:val="%3)"/>
      <w:lvlJc w:val="left"/>
      <w:pPr>
        <w:ind w:left="2340" w:hanging="360"/>
      </w:pPr>
      <w:rPr>
        <w:rFonts w:ascii="Calibr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83E2917"/>
    <w:multiLevelType w:val="hybridMultilevel"/>
    <w:tmpl w:val="252A2C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9CE284B"/>
    <w:multiLevelType w:val="multilevel"/>
    <w:tmpl w:val="D9B0B6CE"/>
    <w:lvl w:ilvl="0">
      <w:start w:val="1"/>
      <w:numFmt w:val="decimal"/>
      <w:lvlText w:val="%1)"/>
      <w:lvlJc w:val="left"/>
      <w:pPr>
        <w:ind w:left="720" w:hanging="360"/>
      </w:pPr>
      <w:rPr>
        <w:rFonts w:ascii="Calibri" w:hAnsi="Calibri" w:cs="Calibri Ligh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1045450"/>
    <w:multiLevelType w:val="hybridMultilevel"/>
    <w:tmpl w:val="8AE60BC6"/>
    <w:lvl w:ilvl="0" w:tplc="1890AEE0">
      <w:start w:val="1"/>
      <w:numFmt w:val="decimal"/>
      <w:lvlText w:val="%1."/>
      <w:lvlJc w:val="left"/>
      <w:pPr>
        <w:tabs>
          <w:tab w:val="num" w:pos="780"/>
        </w:tabs>
        <w:ind w:left="78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53883CC7"/>
    <w:multiLevelType w:val="multilevel"/>
    <w:tmpl w:val="8C18E68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3B809E5"/>
    <w:multiLevelType w:val="multilevel"/>
    <w:tmpl w:val="884C583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4" w15:restartNumberingAfterBreak="0">
    <w:nsid w:val="55FE367F"/>
    <w:multiLevelType w:val="hybridMultilevel"/>
    <w:tmpl w:val="110691EC"/>
    <w:lvl w:ilvl="0" w:tplc="EC4CC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B769E1"/>
    <w:multiLevelType w:val="multilevel"/>
    <w:tmpl w:val="3F70292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6" w15:restartNumberingAfterBreak="0">
    <w:nsid w:val="60BC5349"/>
    <w:multiLevelType w:val="hybridMultilevel"/>
    <w:tmpl w:val="CDF84382"/>
    <w:lvl w:ilvl="0" w:tplc="5B8EBC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10257AA"/>
    <w:multiLevelType w:val="hybridMultilevel"/>
    <w:tmpl w:val="9D74E664"/>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623E3C5D"/>
    <w:multiLevelType w:val="multilevel"/>
    <w:tmpl w:val="F40ABD16"/>
    <w:lvl w:ilvl="0">
      <w:start w:val="1"/>
      <w:numFmt w:val="decimal"/>
      <w:lvlText w:val="%1."/>
      <w:lvlJc w:val="left"/>
      <w:pPr>
        <w:tabs>
          <w:tab w:val="num" w:pos="1560"/>
        </w:tabs>
        <w:ind w:left="2280" w:hanging="360"/>
      </w:pPr>
      <w:rPr>
        <w:rFonts w:ascii="Calibri" w:hAnsi="Calibri" w:cs="Calibri" w:hint="default"/>
        <w:iCs/>
        <w:sz w:val="22"/>
        <w:szCs w:val="22"/>
      </w:rPr>
    </w:lvl>
    <w:lvl w:ilvl="1">
      <w:start w:val="1"/>
      <w:numFmt w:val="lowerLetter"/>
      <w:lvlText w:val="%2."/>
      <w:lvlJc w:val="left"/>
      <w:pPr>
        <w:tabs>
          <w:tab w:val="num" w:pos="1560"/>
        </w:tabs>
        <w:ind w:left="3000" w:hanging="360"/>
      </w:pPr>
    </w:lvl>
    <w:lvl w:ilvl="2">
      <w:start w:val="1"/>
      <w:numFmt w:val="lowerRoman"/>
      <w:lvlText w:val="%3."/>
      <w:lvlJc w:val="right"/>
      <w:pPr>
        <w:tabs>
          <w:tab w:val="num" w:pos="1560"/>
        </w:tabs>
        <w:ind w:left="3720" w:hanging="180"/>
      </w:pPr>
    </w:lvl>
    <w:lvl w:ilvl="3">
      <w:start w:val="1"/>
      <w:numFmt w:val="decimal"/>
      <w:lvlText w:val="%4."/>
      <w:lvlJc w:val="left"/>
      <w:pPr>
        <w:tabs>
          <w:tab w:val="num" w:pos="1560"/>
        </w:tabs>
        <w:ind w:left="4440" w:hanging="360"/>
      </w:pPr>
    </w:lvl>
    <w:lvl w:ilvl="4">
      <w:start w:val="1"/>
      <w:numFmt w:val="lowerLetter"/>
      <w:lvlText w:val="%5."/>
      <w:lvlJc w:val="left"/>
      <w:pPr>
        <w:tabs>
          <w:tab w:val="num" w:pos="1560"/>
        </w:tabs>
        <w:ind w:left="5160" w:hanging="360"/>
      </w:pPr>
    </w:lvl>
    <w:lvl w:ilvl="5">
      <w:start w:val="1"/>
      <w:numFmt w:val="lowerRoman"/>
      <w:lvlText w:val="%6."/>
      <w:lvlJc w:val="right"/>
      <w:pPr>
        <w:tabs>
          <w:tab w:val="num" w:pos="1560"/>
        </w:tabs>
        <w:ind w:left="5880" w:hanging="180"/>
      </w:pPr>
    </w:lvl>
    <w:lvl w:ilvl="6">
      <w:start w:val="1"/>
      <w:numFmt w:val="decimal"/>
      <w:lvlText w:val="%7."/>
      <w:lvlJc w:val="left"/>
      <w:pPr>
        <w:tabs>
          <w:tab w:val="num" w:pos="1560"/>
        </w:tabs>
        <w:ind w:left="6600" w:hanging="360"/>
      </w:pPr>
    </w:lvl>
    <w:lvl w:ilvl="7">
      <w:start w:val="1"/>
      <w:numFmt w:val="lowerLetter"/>
      <w:lvlText w:val="%8."/>
      <w:lvlJc w:val="left"/>
      <w:pPr>
        <w:tabs>
          <w:tab w:val="num" w:pos="1560"/>
        </w:tabs>
        <w:ind w:left="7320" w:hanging="360"/>
      </w:pPr>
    </w:lvl>
    <w:lvl w:ilvl="8">
      <w:start w:val="1"/>
      <w:numFmt w:val="lowerRoman"/>
      <w:lvlText w:val="%9."/>
      <w:lvlJc w:val="right"/>
      <w:pPr>
        <w:tabs>
          <w:tab w:val="num" w:pos="1560"/>
        </w:tabs>
        <w:ind w:left="8040" w:hanging="180"/>
      </w:pPr>
    </w:lvl>
  </w:abstractNum>
  <w:abstractNum w:abstractNumId="129" w15:restartNumberingAfterBreak="0">
    <w:nsid w:val="62FE7552"/>
    <w:multiLevelType w:val="multilevel"/>
    <w:tmpl w:val="8766C31E"/>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b w:val="0"/>
        <w:i w:val="0"/>
        <w:iCs/>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Calibri"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0" w15:restartNumberingAfterBreak="0">
    <w:nsid w:val="64F8412C"/>
    <w:multiLevelType w:val="hybridMultilevel"/>
    <w:tmpl w:val="E7544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8026819"/>
    <w:multiLevelType w:val="hybridMultilevel"/>
    <w:tmpl w:val="98E410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69146C9D"/>
    <w:multiLevelType w:val="multilevel"/>
    <w:tmpl w:val="32C4EA0A"/>
    <w:lvl w:ilvl="0">
      <w:start w:val="1"/>
      <w:numFmt w:val="decimal"/>
      <w:lvlText w:val="%1)"/>
      <w:lvlJc w:val="left"/>
      <w:pPr>
        <w:tabs>
          <w:tab w:val="num" w:pos="540"/>
        </w:tabs>
        <w:ind w:left="54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3" w15:restartNumberingAfterBreak="0">
    <w:nsid w:val="6C746E3A"/>
    <w:multiLevelType w:val="hybridMultilevel"/>
    <w:tmpl w:val="D4263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CE27044"/>
    <w:multiLevelType w:val="multilevel"/>
    <w:tmpl w:val="BF98CE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0F823D3"/>
    <w:multiLevelType w:val="hybridMultilevel"/>
    <w:tmpl w:val="2D463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2C00A8C"/>
    <w:multiLevelType w:val="hybridMultilevel"/>
    <w:tmpl w:val="F40AC004"/>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731C4584"/>
    <w:multiLevelType w:val="hybridMultilevel"/>
    <w:tmpl w:val="4DFA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4401399"/>
    <w:multiLevelType w:val="hybridMultilevel"/>
    <w:tmpl w:val="F8905D2C"/>
    <w:lvl w:ilvl="0" w:tplc="21BEDAF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F46CB3"/>
    <w:multiLevelType w:val="hybridMultilevel"/>
    <w:tmpl w:val="C2C20CAC"/>
    <w:lvl w:ilvl="0" w:tplc="3866F4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096135"/>
    <w:multiLevelType w:val="multilevel"/>
    <w:tmpl w:val="BF98CE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A096F66"/>
    <w:multiLevelType w:val="multilevel"/>
    <w:tmpl w:val="A8C652D2"/>
    <w:lvl w:ilvl="0">
      <w:start w:val="1"/>
      <w:numFmt w:val="decimal"/>
      <w:lvlText w:val="%1."/>
      <w:lvlJc w:val="left"/>
      <w:pPr>
        <w:ind w:left="72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15:restartNumberingAfterBreak="0">
    <w:nsid w:val="7C4232BB"/>
    <w:multiLevelType w:val="multilevel"/>
    <w:tmpl w:val="C67629BE"/>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EBC4B77"/>
    <w:multiLevelType w:val="multilevel"/>
    <w:tmpl w:val="C8E8111C"/>
    <w:lvl w:ilvl="0">
      <w:start w:val="1"/>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44" w15:restartNumberingAfterBreak="0">
    <w:nsid w:val="7FB50C0A"/>
    <w:multiLevelType w:val="hybridMultilevel"/>
    <w:tmpl w:val="6E38CF9E"/>
    <w:lvl w:ilvl="0" w:tplc="EEC6D29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44034339">
    <w:abstractNumId w:val="0"/>
  </w:num>
  <w:num w:numId="2" w16cid:durableId="981353210">
    <w:abstractNumId w:val="2"/>
  </w:num>
  <w:num w:numId="3" w16cid:durableId="941034287">
    <w:abstractNumId w:val="12"/>
  </w:num>
  <w:num w:numId="4" w16cid:durableId="1199584458">
    <w:abstractNumId w:val="30"/>
  </w:num>
  <w:num w:numId="5" w16cid:durableId="2051371324">
    <w:abstractNumId w:val="38"/>
  </w:num>
  <w:num w:numId="6" w16cid:durableId="1706783556">
    <w:abstractNumId w:val="48"/>
  </w:num>
  <w:num w:numId="7" w16cid:durableId="1401098856">
    <w:abstractNumId w:val="55"/>
  </w:num>
  <w:num w:numId="8" w16cid:durableId="1362827419">
    <w:abstractNumId w:val="68"/>
  </w:num>
  <w:num w:numId="9" w16cid:durableId="424115692">
    <w:abstractNumId w:val="69"/>
  </w:num>
  <w:num w:numId="10" w16cid:durableId="511797129">
    <w:abstractNumId w:val="70"/>
  </w:num>
  <w:num w:numId="11" w16cid:durableId="1244996914">
    <w:abstractNumId w:val="73"/>
  </w:num>
  <w:num w:numId="12" w16cid:durableId="883491595">
    <w:abstractNumId w:val="26"/>
  </w:num>
  <w:num w:numId="13" w16cid:durableId="1886600398">
    <w:abstractNumId w:val="9"/>
  </w:num>
  <w:num w:numId="14" w16cid:durableId="1504970371">
    <w:abstractNumId w:val="108"/>
  </w:num>
  <w:num w:numId="15" w16cid:durableId="2001888581">
    <w:abstractNumId w:val="124"/>
  </w:num>
  <w:num w:numId="16" w16cid:durableId="1656299408">
    <w:abstractNumId w:val="89"/>
  </w:num>
  <w:num w:numId="17" w16cid:durableId="101265243">
    <w:abstractNumId w:val="122"/>
  </w:num>
  <w:num w:numId="18" w16cid:durableId="2109739036">
    <w:abstractNumId w:val="122"/>
    <w:lvlOverride w:ilvl="1">
      <w:lvl w:ilvl="1">
        <w:numFmt w:val="lowerLetter"/>
        <w:lvlText w:val="%2."/>
        <w:lvlJc w:val="left"/>
      </w:lvl>
    </w:lvlOverride>
  </w:num>
  <w:num w:numId="19" w16cid:durableId="989092087">
    <w:abstractNumId w:val="114"/>
    <w:lvlOverride w:ilvl="0">
      <w:lvl w:ilvl="0">
        <w:numFmt w:val="decimal"/>
        <w:lvlText w:val="%1."/>
        <w:lvlJc w:val="left"/>
      </w:lvl>
    </w:lvlOverride>
    <w:lvlOverride w:ilvl="1">
      <w:lvl w:ilvl="1">
        <w:numFmt w:val="lowerLetter"/>
        <w:lvlText w:val="%2."/>
        <w:lvlJc w:val="left"/>
      </w:lvl>
    </w:lvlOverride>
  </w:num>
  <w:num w:numId="20" w16cid:durableId="1241528293">
    <w:abstractNumId w:val="87"/>
    <w:lvlOverride w:ilvl="1">
      <w:lvl w:ilvl="1">
        <w:numFmt w:val="lowerLetter"/>
        <w:lvlText w:val="%2."/>
        <w:lvlJc w:val="left"/>
      </w:lvl>
    </w:lvlOverride>
  </w:num>
  <w:num w:numId="21" w16cid:durableId="205528773">
    <w:abstractNumId w:val="113"/>
  </w:num>
  <w:num w:numId="22" w16cid:durableId="620845984">
    <w:abstractNumId w:val="94"/>
  </w:num>
  <w:num w:numId="23" w16cid:durableId="1244757052">
    <w:abstractNumId w:val="123"/>
  </w:num>
  <w:num w:numId="24" w16cid:durableId="1875993020">
    <w:abstractNumId w:val="141"/>
  </w:num>
  <w:num w:numId="25" w16cid:durableId="743643873">
    <w:abstractNumId w:val="107"/>
  </w:num>
  <w:num w:numId="26" w16cid:durableId="1888644227">
    <w:abstractNumId w:val="111"/>
  </w:num>
  <w:num w:numId="27" w16cid:durableId="1008409755">
    <w:abstractNumId w:val="84"/>
  </w:num>
  <w:num w:numId="28" w16cid:durableId="389502778">
    <w:abstractNumId w:val="95"/>
  </w:num>
  <w:num w:numId="29" w16cid:durableId="39869227">
    <w:abstractNumId w:val="137"/>
  </w:num>
  <w:num w:numId="30" w16cid:durableId="1193304263">
    <w:abstractNumId w:val="99"/>
  </w:num>
  <w:num w:numId="31" w16cid:durableId="267736551">
    <w:abstractNumId w:val="77"/>
  </w:num>
  <w:num w:numId="32" w16cid:durableId="1373075950">
    <w:abstractNumId w:val="129"/>
  </w:num>
  <w:num w:numId="33" w16cid:durableId="26371422">
    <w:abstractNumId w:val="79"/>
  </w:num>
  <w:num w:numId="34" w16cid:durableId="130707448">
    <w:abstractNumId w:val="135"/>
  </w:num>
  <w:num w:numId="35" w16cid:durableId="1579901174">
    <w:abstractNumId w:val="92"/>
  </w:num>
  <w:num w:numId="36" w16cid:durableId="36399801">
    <w:abstractNumId w:val="98"/>
  </w:num>
  <w:num w:numId="37" w16cid:durableId="218563730">
    <w:abstractNumId w:val="130"/>
  </w:num>
  <w:num w:numId="38" w16cid:durableId="73360593">
    <w:abstractNumId w:val="86"/>
  </w:num>
  <w:num w:numId="39" w16cid:durableId="2125493952">
    <w:abstractNumId w:val="75"/>
  </w:num>
  <w:num w:numId="40" w16cid:durableId="1806509079">
    <w:abstractNumId w:val="117"/>
  </w:num>
  <w:num w:numId="41" w16cid:durableId="963198641">
    <w:abstractNumId w:val="13"/>
  </w:num>
  <w:num w:numId="42" w16cid:durableId="1367875355">
    <w:abstractNumId w:val="133"/>
  </w:num>
  <w:num w:numId="43" w16cid:durableId="2011326066">
    <w:abstractNumId w:val="106"/>
  </w:num>
  <w:num w:numId="44" w16cid:durableId="2085756054">
    <w:abstractNumId w:val="85"/>
  </w:num>
  <w:num w:numId="45" w16cid:durableId="1427070850">
    <w:abstractNumId w:val="138"/>
  </w:num>
  <w:num w:numId="46" w16cid:durableId="1337998475">
    <w:abstractNumId w:val="144"/>
  </w:num>
  <w:num w:numId="47" w16cid:durableId="1658654781">
    <w:abstractNumId w:val="109"/>
  </w:num>
  <w:num w:numId="48" w16cid:durableId="724914456">
    <w:abstractNumId w:val="119"/>
  </w:num>
  <w:num w:numId="49" w16cid:durableId="1485585389">
    <w:abstractNumId w:val="93"/>
  </w:num>
  <w:num w:numId="50" w16cid:durableId="59482354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347271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43267065">
    <w:abstractNumId w:val="126"/>
  </w:num>
  <w:num w:numId="53" w16cid:durableId="1065831579">
    <w:abstractNumId w:val="42"/>
  </w:num>
  <w:num w:numId="54" w16cid:durableId="5027479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19427685">
    <w:abstractNumId w:val="90"/>
  </w:num>
  <w:num w:numId="56" w16cid:durableId="248469528">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652677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248784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225687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10547440">
    <w:abstractNumId w:val="115"/>
  </w:num>
  <w:num w:numId="61" w16cid:durableId="1640917632">
    <w:abstractNumId w:val="97"/>
  </w:num>
  <w:num w:numId="62" w16cid:durableId="1920826197">
    <w:abstractNumId w:val="121"/>
  </w:num>
  <w:num w:numId="63" w16cid:durableId="835614015">
    <w:abstractNumId w:val="110"/>
  </w:num>
  <w:num w:numId="64" w16cid:durableId="1184127388">
    <w:abstractNumId w:val="128"/>
  </w:num>
  <w:num w:numId="65" w16cid:durableId="1576435363">
    <w:abstractNumId w:val="143"/>
  </w:num>
  <w:num w:numId="66" w16cid:durableId="220555395">
    <w:abstractNumId w:val="125"/>
  </w:num>
  <w:num w:numId="67" w16cid:durableId="1194615452">
    <w:abstractNumId w:val="76"/>
  </w:num>
  <w:num w:numId="68" w16cid:durableId="1035689575">
    <w:abstractNumId w:val="142"/>
  </w:num>
  <w:num w:numId="69" w16cid:durableId="1730297856">
    <w:abstractNumId w:val="134"/>
  </w:num>
  <w:num w:numId="70" w16cid:durableId="1944415031">
    <w:abstractNumId w:val="112"/>
  </w:num>
  <w:num w:numId="71" w16cid:durableId="1994983922">
    <w:abstractNumId w:val="100"/>
  </w:num>
  <w:num w:numId="72" w16cid:durableId="1276250797">
    <w:abstractNumId w:val="101"/>
  </w:num>
  <w:num w:numId="73" w16cid:durableId="1237281427">
    <w:abstractNumId w:val="120"/>
  </w:num>
  <w:num w:numId="74" w16cid:durableId="1179346162">
    <w:abstractNumId w:val="140"/>
  </w:num>
  <w:num w:numId="75" w16cid:durableId="1457680192">
    <w:abstractNumId w:val="74"/>
  </w:num>
  <w:num w:numId="76" w16cid:durableId="933243703">
    <w:abstractNumId w:val="118"/>
  </w:num>
  <w:num w:numId="77" w16cid:durableId="444811861">
    <w:abstractNumId w:val="14"/>
  </w:num>
  <w:num w:numId="78" w16cid:durableId="1378159375">
    <w:abstractNumId w:val="131"/>
  </w:num>
  <w:num w:numId="79" w16cid:durableId="1725250434">
    <w:abstractNumId w:val="80"/>
  </w:num>
  <w:num w:numId="80" w16cid:durableId="833495533">
    <w:abstractNumId w:val="88"/>
  </w:num>
  <w:num w:numId="81" w16cid:durableId="703602964">
    <w:abstractNumId w:val="78"/>
  </w:num>
  <w:num w:numId="82" w16cid:durableId="772095771">
    <w:abstractNumId w:val="83"/>
  </w:num>
  <w:num w:numId="83" w16cid:durableId="386758555">
    <w:abstractNumId w:val="139"/>
  </w:num>
  <w:num w:numId="84" w16cid:durableId="1300720543">
    <w:abstractNumId w:val="96"/>
  </w:num>
  <w:num w:numId="85" w16cid:durableId="27225077">
    <w:abstractNumId w:val="81"/>
  </w:num>
  <w:num w:numId="86" w16cid:durableId="175190702">
    <w:abstractNumId w:val="91"/>
  </w:num>
  <w:num w:numId="87" w16cid:durableId="119501586">
    <w:abstractNumId w:val="127"/>
  </w:num>
  <w:num w:numId="88" w16cid:durableId="1906524498">
    <w:abstractNumId w:val="105"/>
  </w:num>
  <w:num w:numId="89" w16cid:durableId="544492690">
    <w:abstractNumId w:val="1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3C"/>
    <w:rsid w:val="00001204"/>
    <w:rsid w:val="00001FDA"/>
    <w:rsid w:val="00002D9A"/>
    <w:rsid w:val="00005079"/>
    <w:rsid w:val="000058FC"/>
    <w:rsid w:val="00011F79"/>
    <w:rsid w:val="000122C0"/>
    <w:rsid w:val="0001372B"/>
    <w:rsid w:val="000207F3"/>
    <w:rsid w:val="00021777"/>
    <w:rsid w:val="00023924"/>
    <w:rsid w:val="00024D65"/>
    <w:rsid w:val="0002722D"/>
    <w:rsid w:val="000311C6"/>
    <w:rsid w:val="0003169B"/>
    <w:rsid w:val="00032D74"/>
    <w:rsid w:val="00034E1C"/>
    <w:rsid w:val="00035FD2"/>
    <w:rsid w:val="0004096E"/>
    <w:rsid w:val="00041FDB"/>
    <w:rsid w:val="00043438"/>
    <w:rsid w:val="00046CF5"/>
    <w:rsid w:val="00046F66"/>
    <w:rsid w:val="00051AB7"/>
    <w:rsid w:val="00051F55"/>
    <w:rsid w:val="00052D70"/>
    <w:rsid w:val="00052DC9"/>
    <w:rsid w:val="00053700"/>
    <w:rsid w:val="000544FA"/>
    <w:rsid w:val="00055253"/>
    <w:rsid w:val="000555AB"/>
    <w:rsid w:val="0005614E"/>
    <w:rsid w:val="00057171"/>
    <w:rsid w:val="000612EC"/>
    <w:rsid w:val="000657F6"/>
    <w:rsid w:val="00067689"/>
    <w:rsid w:val="000707D9"/>
    <w:rsid w:val="000708AC"/>
    <w:rsid w:val="00071050"/>
    <w:rsid w:val="00071904"/>
    <w:rsid w:val="00081DB0"/>
    <w:rsid w:val="0008241D"/>
    <w:rsid w:val="00082FC4"/>
    <w:rsid w:val="00083A3D"/>
    <w:rsid w:val="00083A78"/>
    <w:rsid w:val="00087D51"/>
    <w:rsid w:val="000905E8"/>
    <w:rsid w:val="00094546"/>
    <w:rsid w:val="00094DB9"/>
    <w:rsid w:val="0009625F"/>
    <w:rsid w:val="00097178"/>
    <w:rsid w:val="000A0138"/>
    <w:rsid w:val="000A06AB"/>
    <w:rsid w:val="000A1834"/>
    <w:rsid w:val="000A316C"/>
    <w:rsid w:val="000A3F9B"/>
    <w:rsid w:val="000A42EE"/>
    <w:rsid w:val="000A4918"/>
    <w:rsid w:val="000B16AD"/>
    <w:rsid w:val="000C1BA7"/>
    <w:rsid w:val="000C65B8"/>
    <w:rsid w:val="000C7A6F"/>
    <w:rsid w:val="000D0B6C"/>
    <w:rsid w:val="000D0E09"/>
    <w:rsid w:val="000D327B"/>
    <w:rsid w:val="000D3704"/>
    <w:rsid w:val="000D7144"/>
    <w:rsid w:val="000E227E"/>
    <w:rsid w:val="000E6036"/>
    <w:rsid w:val="000E6596"/>
    <w:rsid w:val="000E6E82"/>
    <w:rsid w:val="000E75B0"/>
    <w:rsid w:val="000E771C"/>
    <w:rsid w:val="000E7B38"/>
    <w:rsid w:val="000F0E56"/>
    <w:rsid w:val="000F1F74"/>
    <w:rsid w:val="000F2A0E"/>
    <w:rsid w:val="000F2ABE"/>
    <w:rsid w:val="000F388A"/>
    <w:rsid w:val="000F3F1B"/>
    <w:rsid w:val="000F7C6C"/>
    <w:rsid w:val="000F7FAF"/>
    <w:rsid w:val="001002BC"/>
    <w:rsid w:val="00100C3B"/>
    <w:rsid w:val="0010114B"/>
    <w:rsid w:val="0010182E"/>
    <w:rsid w:val="00106DEA"/>
    <w:rsid w:val="00106FCC"/>
    <w:rsid w:val="00107463"/>
    <w:rsid w:val="00107E3D"/>
    <w:rsid w:val="0011127F"/>
    <w:rsid w:val="00111ECF"/>
    <w:rsid w:val="001158FF"/>
    <w:rsid w:val="00127FFC"/>
    <w:rsid w:val="00131045"/>
    <w:rsid w:val="00132839"/>
    <w:rsid w:val="001346C4"/>
    <w:rsid w:val="001355F2"/>
    <w:rsid w:val="00135EBF"/>
    <w:rsid w:val="001360E7"/>
    <w:rsid w:val="001361B2"/>
    <w:rsid w:val="0014303F"/>
    <w:rsid w:val="00144585"/>
    <w:rsid w:val="00152452"/>
    <w:rsid w:val="00152717"/>
    <w:rsid w:val="00153141"/>
    <w:rsid w:val="0015461A"/>
    <w:rsid w:val="00155ADF"/>
    <w:rsid w:val="00164CF0"/>
    <w:rsid w:val="00171B18"/>
    <w:rsid w:val="0017333D"/>
    <w:rsid w:val="00174563"/>
    <w:rsid w:val="00177004"/>
    <w:rsid w:val="001778C7"/>
    <w:rsid w:val="001803F0"/>
    <w:rsid w:val="00180867"/>
    <w:rsid w:val="00180C3C"/>
    <w:rsid w:val="001815DB"/>
    <w:rsid w:val="00181FFE"/>
    <w:rsid w:val="00183026"/>
    <w:rsid w:val="00183A72"/>
    <w:rsid w:val="001857BD"/>
    <w:rsid w:val="00185924"/>
    <w:rsid w:val="00191D2D"/>
    <w:rsid w:val="0019665A"/>
    <w:rsid w:val="00197622"/>
    <w:rsid w:val="0019795E"/>
    <w:rsid w:val="001A175F"/>
    <w:rsid w:val="001A1836"/>
    <w:rsid w:val="001B4136"/>
    <w:rsid w:val="001B4194"/>
    <w:rsid w:val="001C0C7A"/>
    <w:rsid w:val="001C0FC5"/>
    <w:rsid w:val="001C1D31"/>
    <w:rsid w:val="001C1F26"/>
    <w:rsid w:val="001C2813"/>
    <w:rsid w:val="001C439C"/>
    <w:rsid w:val="001C5203"/>
    <w:rsid w:val="001C7B7E"/>
    <w:rsid w:val="001D4DDE"/>
    <w:rsid w:val="001D5D14"/>
    <w:rsid w:val="001E0828"/>
    <w:rsid w:val="001E1D19"/>
    <w:rsid w:val="001E294B"/>
    <w:rsid w:val="001E4E41"/>
    <w:rsid w:val="001F25F8"/>
    <w:rsid w:val="001F280E"/>
    <w:rsid w:val="001F6613"/>
    <w:rsid w:val="002034F0"/>
    <w:rsid w:val="00205177"/>
    <w:rsid w:val="00205E30"/>
    <w:rsid w:val="00206EF9"/>
    <w:rsid w:val="00211204"/>
    <w:rsid w:val="00211467"/>
    <w:rsid w:val="00213159"/>
    <w:rsid w:val="00215CAF"/>
    <w:rsid w:val="00215D8C"/>
    <w:rsid w:val="002176A5"/>
    <w:rsid w:val="00222A16"/>
    <w:rsid w:val="00226F40"/>
    <w:rsid w:val="002274C0"/>
    <w:rsid w:val="00231453"/>
    <w:rsid w:val="00241252"/>
    <w:rsid w:val="00244CED"/>
    <w:rsid w:val="00245DDE"/>
    <w:rsid w:val="002461AA"/>
    <w:rsid w:val="0024793B"/>
    <w:rsid w:val="0025236D"/>
    <w:rsid w:val="00253AEE"/>
    <w:rsid w:val="00254D65"/>
    <w:rsid w:val="00256235"/>
    <w:rsid w:val="00257E81"/>
    <w:rsid w:val="00260941"/>
    <w:rsid w:val="00263099"/>
    <w:rsid w:val="00263C02"/>
    <w:rsid w:val="00264A66"/>
    <w:rsid w:val="00266388"/>
    <w:rsid w:val="00275CA7"/>
    <w:rsid w:val="00282C12"/>
    <w:rsid w:val="00287309"/>
    <w:rsid w:val="0029169A"/>
    <w:rsid w:val="002922A3"/>
    <w:rsid w:val="002929C2"/>
    <w:rsid w:val="002952F2"/>
    <w:rsid w:val="002959C0"/>
    <w:rsid w:val="00296A9F"/>
    <w:rsid w:val="00297A1E"/>
    <w:rsid w:val="002A05E3"/>
    <w:rsid w:val="002A22B5"/>
    <w:rsid w:val="002A5DBC"/>
    <w:rsid w:val="002A5F81"/>
    <w:rsid w:val="002A7074"/>
    <w:rsid w:val="002B440E"/>
    <w:rsid w:val="002B48EC"/>
    <w:rsid w:val="002B4B0E"/>
    <w:rsid w:val="002B5612"/>
    <w:rsid w:val="002B5EAA"/>
    <w:rsid w:val="002B6338"/>
    <w:rsid w:val="002B679B"/>
    <w:rsid w:val="002C2E60"/>
    <w:rsid w:val="002C654B"/>
    <w:rsid w:val="002D0B32"/>
    <w:rsid w:val="002D165C"/>
    <w:rsid w:val="002D6557"/>
    <w:rsid w:val="002D684A"/>
    <w:rsid w:val="002D7BB2"/>
    <w:rsid w:val="002E10CE"/>
    <w:rsid w:val="002E49EA"/>
    <w:rsid w:val="002E66DB"/>
    <w:rsid w:val="002E6AE2"/>
    <w:rsid w:val="002E716B"/>
    <w:rsid w:val="002E7F7A"/>
    <w:rsid w:val="002F1DE8"/>
    <w:rsid w:val="002F3A68"/>
    <w:rsid w:val="003004CA"/>
    <w:rsid w:val="00301C1D"/>
    <w:rsid w:val="00305F76"/>
    <w:rsid w:val="0031049E"/>
    <w:rsid w:val="003116D4"/>
    <w:rsid w:val="0031236E"/>
    <w:rsid w:val="0031237B"/>
    <w:rsid w:val="003161D2"/>
    <w:rsid w:val="00324E1D"/>
    <w:rsid w:val="003254DC"/>
    <w:rsid w:val="003303AA"/>
    <w:rsid w:val="003309AD"/>
    <w:rsid w:val="00331651"/>
    <w:rsid w:val="00331E8C"/>
    <w:rsid w:val="0033296A"/>
    <w:rsid w:val="00333786"/>
    <w:rsid w:val="00334C70"/>
    <w:rsid w:val="0033646C"/>
    <w:rsid w:val="00350087"/>
    <w:rsid w:val="00350812"/>
    <w:rsid w:val="00350A1B"/>
    <w:rsid w:val="00351601"/>
    <w:rsid w:val="00351CEB"/>
    <w:rsid w:val="00352F77"/>
    <w:rsid w:val="00354369"/>
    <w:rsid w:val="00366628"/>
    <w:rsid w:val="00366A58"/>
    <w:rsid w:val="00366EA3"/>
    <w:rsid w:val="003721ED"/>
    <w:rsid w:val="00374C1D"/>
    <w:rsid w:val="0037516E"/>
    <w:rsid w:val="0037706B"/>
    <w:rsid w:val="00380291"/>
    <w:rsid w:val="00380DD0"/>
    <w:rsid w:val="00386580"/>
    <w:rsid w:val="00387EF1"/>
    <w:rsid w:val="003908AF"/>
    <w:rsid w:val="0039661C"/>
    <w:rsid w:val="00396B2B"/>
    <w:rsid w:val="00396BE9"/>
    <w:rsid w:val="00397FFA"/>
    <w:rsid w:val="003A403B"/>
    <w:rsid w:val="003A4100"/>
    <w:rsid w:val="003A4FD7"/>
    <w:rsid w:val="003A5393"/>
    <w:rsid w:val="003B0FDD"/>
    <w:rsid w:val="003B197C"/>
    <w:rsid w:val="003B2041"/>
    <w:rsid w:val="003B4C2F"/>
    <w:rsid w:val="003B589D"/>
    <w:rsid w:val="003C002A"/>
    <w:rsid w:val="003C2AA6"/>
    <w:rsid w:val="003C3F05"/>
    <w:rsid w:val="003C7BCE"/>
    <w:rsid w:val="003D24CA"/>
    <w:rsid w:val="003D2602"/>
    <w:rsid w:val="003D3023"/>
    <w:rsid w:val="003D31E9"/>
    <w:rsid w:val="003D7495"/>
    <w:rsid w:val="003E3981"/>
    <w:rsid w:val="003E57A5"/>
    <w:rsid w:val="003E7C1A"/>
    <w:rsid w:val="003F1D5B"/>
    <w:rsid w:val="003F4091"/>
    <w:rsid w:val="003F48C7"/>
    <w:rsid w:val="0040219A"/>
    <w:rsid w:val="004046DD"/>
    <w:rsid w:val="0041117F"/>
    <w:rsid w:val="0041400D"/>
    <w:rsid w:val="00415517"/>
    <w:rsid w:val="004165E9"/>
    <w:rsid w:val="0042162B"/>
    <w:rsid w:val="00421F46"/>
    <w:rsid w:val="0042352B"/>
    <w:rsid w:val="00430644"/>
    <w:rsid w:val="00431527"/>
    <w:rsid w:val="0043264D"/>
    <w:rsid w:val="0043600C"/>
    <w:rsid w:val="004409F6"/>
    <w:rsid w:val="0044455F"/>
    <w:rsid w:val="004461C9"/>
    <w:rsid w:val="00446E58"/>
    <w:rsid w:val="004479E2"/>
    <w:rsid w:val="004523BC"/>
    <w:rsid w:val="004541A4"/>
    <w:rsid w:val="004543A9"/>
    <w:rsid w:val="00454A9D"/>
    <w:rsid w:val="00454BD2"/>
    <w:rsid w:val="00457683"/>
    <w:rsid w:val="00457D22"/>
    <w:rsid w:val="00467F6A"/>
    <w:rsid w:val="00472184"/>
    <w:rsid w:val="00472D70"/>
    <w:rsid w:val="00475037"/>
    <w:rsid w:val="00475C4E"/>
    <w:rsid w:val="00476EAB"/>
    <w:rsid w:val="004802FE"/>
    <w:rsid w:val="00480B48"/>
    <w:rsid w:val="00490775"/>
    <w:rsid w:val="00490A3B"/>
    <w:rsid w:val="00491DA1"/>
    <w:rsid w:val="00494526"/>
    <w:rsid w:val="00495E43"/>
    <w:rsid w:val="00496229"/>
    <w:rsid w:val="00497CF0"/>
    <w:rsid w:val="004A1E33"/>
    <w:rsid w:val="004A25B5"/>
    <w:rsid w:val="004A58A8"/>
    <w:rsid w:val="004A6651"/>
    <w:rsid w:val="004B0082"/>
    <w:rsid w:val="004B7907"/>
    <w:rsid w:val="004C1B7F"/>
    <w:rsid w:val="004C2A21"/>
    <w:rsid w:val="004C4C74"/>
    <w:rsid w:val="004C5EF3"/>
    <w:rsid w:val="004C6A11"/>
    <w:rsid w:val="004C6CB0"/>
    <w:rsid w:val="004D0895"/>
    <w:rsid w:val="004D0C1E"/>
    <w:rsid w:val="004D1159"/>
    <w:rsid w:val="004D3029"/>
    <w:rsid w:val="004D66B3"/>
    <w:rsid w:val="004E159C"/>
    <w:rsid w:val="004E28A1"/>
    <w:rsid w:val="004E29ED"/>
    <w:rsid w:val="004F26C0"/>
    <w:rsid w:val="004F6E30"/>
    <w:rsid w:val="004F7E33"/>
    <w:rsid w:val="00502824"/>
    <w:rsid w:val="00507372"/>
    <w:rsid w:val="00507F5F"/>
    <w:rsid w:val="00511EBB"/>
    <w:rsid w:val="00512225"/>
    <w:rsid w:val="0051463C"/>
    <w:rsid w:val="005147CA"/>
    <w:rsid w:val="00515049"/>
    <w:rsid w:val="005170FD"/>
    <w:rsid w:val="00523D58"/>
    <w:rsid w:val="0052667A"/>
    <w:rsid w:val="0053224C"/>
    <w:rsid w:val="00533A9B"/>
    <w:rsid w:val="00542112"/>
    <w:rsid w:val="005423B4"/>
    <w:rsid w:val="00543A00"/>
    <w:rsid w:val="005465A5"/>
    <w:rsid w:val="005524B7"/>
    <w:rsid w:val="005539B8"/>
    <w:rsid w:val="00554172"/>
    <w:rsid w:val="00555B53"/>
    <w:rsid w:val="005603D8"/>
    <w:rsid w:val="005611A3"/>
    <w:rsid w:val="005627E9"/>
    <w:rsid w:val="00565A98"/>
    <w:rsid w:val="005672ED"/>
    <w:rsid w:val="0057150E"/>
    <w:rsid w:val="00572E4F"/>
    <w:rsid w:val="00573D54"/>
    <w:rsid w:val="005874C0"/>
    <w:rsid w:val="005874FA"/>
    <w:rsid w:val="00590E0A"/>
    <w:rsid w:val="00592352"/>
    <w:rsid w:val="005924D0"/>
    <w:rsid w:val="00593009"/>
    <w:rsid w:val="00593E63"/>
    <w:rsid w:val="005963B4"/>
    <w:rsid w:val="0059646D"/>
    <w:rsid w:val="00597F2F"/>
    <w:rsid w:val="005A0ECD"/>
    <w:rsid w:val="005A3F85"/>
    <w:rsid w:val="005A4825"/>
    <w:rsid w:val="005A75A9"/>
    <w:rsid w:val="005A7FFE"/>
    <w:rsid w:val="005B01FD"/>
    <w:rsid w:val="005B113D"/>
    <w:rsid w:val="005B2162"/>
    <w:rsid w:val="005B2202"/>
    <w:rsid w:val="005B6251"/>
    <w:rsid w:val="005B6A1E"/>
    <w:rsid w:val="005C3105"/>
    <w:rsid w:val="005C3122"/>
    <w:rsid w:val="005C507C"/>
    <w:rsid w:val="005D052F"/>
    <w:rsid w:val="005D06B3"/>
    <w:rsid w:val="005D26B8"/>
    <w:rsid w:val="005D3013"/>
    <w:rsid w:val="005D5886"/>
    <w:rsid w:val="005D71E4"/>
    <w:rsid w:val="005E0596"/>
    <w:rsid w:val="005E27F3"/>
    <w:rsid w:val="005E4DA9"/>
    <w:rsid w:val="005E6146"/>
    <w:rsid w:val="005E6DC7"/>
    <w:rsid w:val="005E79F4"/>
    <w:rsid w:val="005E7F9E"/>
    <w:rsid w:val="005F29E6"/>
    <w:rsid w:val="005F3326"/>
    <w:rsid w:val="005F39D5"/>
    <w:rsid w:val="005F5BDA"/>
    <w:rsid w:val="005F79FA"/>
    <w:rsid w:val="005F7FA9"/>
    <w:rsid w:val="0060093A"/>
    <w:rsid w:val="00604901"/>
    <w:rsid w:val="00606FB1"/>
    <w:rsid w:val="00610B13"/>
    <w:rsid w:val="00611C5E"/>
    <w:rsid w:val="0061203C"/>
    <w:rsid w:val="0061377C"/>
    <w:rsid w:val="00613A95"/>
    <w:rsid w:val="006179BC"/>
    <w:rsid w:val="00620044"/>
    <w:rsid w:val="0062786E"/>
    <w:rsid w:val="00633314"/>
    <w:rsid w:val="006339CB"/>
    <w:rsid w:val="00634346"/>
    <w:rsid w:val="006347B7"/>
    <w:rsid w:val="006369D1"/>
    <w:rsid w:val="006402D2"/>
    <w:rsid w:val="00643031"/>
    <w:rsid w:val="00643CB6"/>
    <w:rsid w:val="006455F3"/>
    <w:rsid w:val="006459CB"/>
    <w:rsid w:val="006474FF"/>
    <w:rsid w:val="00647840"/>
    <w:rsid w:val="006524C3"/>
    <w:rsid w:val="00652708"/>
    <w:rsid w:val="00656A3D"/>
    <w:rsid w:val="00656EA1"/>
    <w:rsid w:val="0066181E"/>
    <w:rsid w:val="0066567B"/>
    <w:rsid w:val="00666094"/>
    <w:rsid w:val="00671594"/>
    <w:rsid w:val="00672A1C"/>
    <w:rsid w:val="0067538F"/>
    <w:rsid w:val="00675FBD"/>
    <w:rsid w:val="00681E84"/>
    <w:rsid w:val="006852E7"/>
    <w:rsid w:val="00685B8D"/>
    <w:rsid w:val="00690E1C"/>
    <w:rsid w:val="00693010"/>
    <w:rsid w:val="00693112"/>
    <w:rsid w:val="0069348D"/>
    <w:rsid w:val="00693666"/>
    <w:rsid w:val="006953CF"/>
    <w:rsid w:val="00696218"/>
    <w:rsid w:val="00696B44"/>
    <w:rsid w:val="0069728D"/>
    <w:rsid w:val="00697A49"/>
    <w:rsid w:val="006A0B11"/>
    <w:rsid w:val="006A1198"/>
    <w:rsid w:val="006A1EB5"/>
    <w:rsid w:val="006A1FC8"/>
    <w:rsid w:val="006A220A"/>
    <w:rsid w:val="006A43D3"/>
    <w:rsid w:val="006A681F"/>
    <w:rsid w:val="006A7324"/>
    <w:rsid w:val="006B1477"/>
    <w:rsid w:val="006B1583"/>
    <w:rsid w:val="006B19DB"/>
    <w:rsid w:val="006B1F9B"/>
    <w:rsid w:val="006B2435"/>
    <w:rsid w:val="006B467E"/>
    <w:rsid w:val="006B4FEB"/>
    <w:rsid w:val="006B5212"/>
    <w:rsid w:val="006C08EB"/>
    <w:rsid w:val="006C4243"/>
    <w:rsid w:val="006D0852"/>
    <w:rsid w:val="006D2AE7"/>
    <w:rsid w:val="006D39D4"/>
    <w:rsid w:val="006D5724"/>
    <w:rsid w:val="006D7117"/>
    <w:rsid w:val="006D7D27"/>
    <w:rsid w:val="006D7DE0"/>
    <w:rsid w:val="006E1541"/>
    <w:rsid w:val="006E20E0"/>
    <w:rsid w:val="006E49AE"/>
    <w:rsid w:val="006E49DB"/>
    <w:rsid w:val="006E5939"/>
    <w:rsid w:val="006E6BF2"/>
    <w:rsid w:val="006E6C36"/>
    <w:rsid w:val="006E7261"/>
    <w:rsid w:val="006F0373"/>
    <w:rsid w:val="006F0867"/>
    <w:rsid w:val="006F0C9A"/>
    <w:rsid w:val="006F1808"/>
    <w:rsid w:val="006F3504"/>
    <w:rsid w:val="006F5A16"/>
    <w:rsid w:val="006F5F39"/>
    <w:rsid w:val="006F75D1"/>
    <w:rsid w:val="006F7E9C"/>
    <w:rsid w:val="00701284"/>
    <w:rsid w:val="00703080"/>
    <w:rsid w:val="007075C7"/>
    <w:rsid w:val="0071112B"/>
    <w:rsid w:val="00713414"/>
    <w:rsid w:val="0071363F"/>
    <w:rsid w:val="007150C8"/>
    <w:rsid w:val="00716800"/>
    <w:rsid w:val="007218C6"/>
    <w:rsid w:val="007243D1"/>
    <w:rsid w:val="00725C0A"/>
    <w:rsid w:val="00726E7A"/>
    <w:rsid w:val="00730D99"/>
    <w:rsid w:val="00732A91"/>
    <w:rsid w:val="00733F1A"/>
    <w:rsid w:val="00734941"/>
    <w:rsid w:val="00736157"/>
    <w:rsid w:val="00736942"/>
    <w:rsid w:val="0073767D"/>
    <w:rsid w:val="007400DF"/>
    <w:rsid w:val="00740C49"/>
    <w:rsid w:val="007440D0"/>
    <w:rsid w:val="00746F69"/>
    <w:rsid w:val="00747B45"/>
    <w:rsid w:val="00750FAB"/>
    <w:rsid w:val="007523A4"/>
    <w:rsid w:val="00752709"/>
    <w:rsid w:val="0075362F"/>
    <w:rsid w:val="007542AE"/>
    <w:rsid w:val="00754499"/>
    <w:rsid w:val="007548C3"/>
    <w:rsid w:val="00754EE5"/>
    <w:rsid w:val="00756BAE"/>
    <w:rsid w:val="00756CE8"/>
    <w:rsid w:val="007578BF"/>
    <w:rsid w:val="0076037A"/>
    <w:rsid w:val="00764D6A"/>
    <w:rsid w:val="00765593"/>
    <w:rsid w:val="007714E7"/>
    <w:rsid w:val="0077183B"/>
    <w:rsid w:val="00773210"/>
    <w:rsid w:val="007754CA"/>
    <w:rsid w:val="0077564E"/>
    <w:rsid w:val="00777C4E"/>
    <w:rsid w:val="00780475"/>
    <w:rsid w:val="0078051F"/>
    <w:rsid w:val="00780BEF"/>
    <w:rsid w:val="00781A72"/>
    <w:rsid w:val="00784C71"/>
    <w:rsid w:val="007855FC"/>
    <w:rsid w:val="007870D2"/>
    <w:rsid w:val="00787360"/>
    <w:rsid w:val="0079215B"/>
    <w:rsid w:val="00792F53"/>
    <w:rsid w:val="00793F1B"/>
    <w:rsid w:val="00794367"/>
    <w:rsid w:val="00795D17"/>
    <w:rsid w:val="00795DBF"/>
    <w:rsid w:val="00795E95"/>
    <w:rsid w:val="00796C41"/>
    <w:rsid w:val="0079740C"/>
    <w:rsid w:val="007A2658"/>
    <w:rsid w:val="007A4967"/>
    <w:rsid w:val="007A7AFA"/>
    <w:rsid w:val="007B1B98"/>
    <w:rsid w:val="007B24C9"/>
    <w:rsid w:val="007B67E6"/>
    <w:rsid w:val="007B7595"/>
    <w:rsid w:val="007B7667"/>
    <w:rsid w:val="007C0EF3"/>
    <w:rsid w:val="007C155E"/>
    <w:rsid w:val="007C37F1"/>
    <w:rsid w:val="007C6DB5"/>
    <w:rsid w:val="007C6FD1"/>
    <w:rsid w:val="007C7648"/>
    <w:rsid w:val="007C7817"/>
    <w:rsid w:val="007D0737"/>
    <w:rsid w:val="007D2684"/>
    <w:rsid w:val="007D3894"/>
    <w:rsid w:val="007D38D8"/>
    <w:rsid w:val="007D42E8"/>
    <w:rsid w:val="007D77E2"/>
    <w:rsid w:val="007D7E41"/>
    <w:rsid w:val="007E1C08"/>
    <w:rsid w:val="007E28FE"/>
    <w:rsid w:val="007E5839"/>
    <w:rsid w:val="007E6452"/>
    <w:rsid w:val="007F3CA8"/>
    <w:rsid w:val="007F4921"/>
    <w:rsid w:val="007F6740"/>
    <w:rsid w:val="007F7A47"/>
    <w:rsid w:val="0080046D"/>
    <w:rsid w:val="00801A53"/>
    <w:rsid w:val="00804780"/>
    <w:rsid w:val="008050E2"/>
    <w:rsid w:val="0081022C"/>
    <w:rsid w:val="008102B8"/>
    <w:rsid w:val="0081048E"/>
    <w:rsid w:val="0081089F"/>
    <w:rsid w:val="00811E6E"/>
    <w:rsid w:val="0081252A"/>
    <w:rsid w:val="0081660E"/>
    <w:rsid w:val="008202BF"/>
    <w:rsid w:val="00820FCB"/>
    <w:rsid w:val="00821B54"/>
    <w:rsid w:val="0082256F"/>
    <w:rsid w:val="0082453D"/>
    <w:rsid w:val="00824674"/>
    <w:rsid w:val="008254B8"/>
    <w:rsid w:val="00827E68"/>
    <w:rsid w:val="00830558"/>
    <w:rsid w:val="008327A2"/>
    <w:rsid w:val="00840505"/>
    <w:rsid w:val="00844A97"/>
    <w:rsid w:val="00846402"/>
    <w:rsid w:val="00846BA2"/>
    <w:rsid w:val="00847476"/>
    <w:rsid w:val="00852989"/>
    <w:rsid w:val="0085308D"/>
    <w:rsid w:val="00854CE6"/>
    <w:rsid w:val="008566FF"/>
    <w:rsid w:val="00856711"/>
    <w:rsid w:val="00862B7E"/>
    <w:rsid w:val="00862E1A"/>
    <w:rsid w:val="00863493"/>
    <w:rsid w:val="00865A53"/>
    <w:rsid w:val="00870188"/>
    <w:rsid w:val="00872A96"/>
    <w:rsid w:val="00883E0B"/>
    <w:rsid w:val="00884E47"/>
    <w:rsid w:val="00885F01"/>
    <w:rsid w:val="00886721"/>
    <w:rsid w:val="00887697"/>
    <w:rsid w:val="0089009F"/>
    <w:rsid w:val="008903CB"/>
    <w:rsid w:val="00891365"/>
    <w:rsid w:val="00893A08"/>
    <w:rsid w:val="00894E8F"/>
    <w:rsid w:val="00895101"/>
    <w:rsid w:val="008960B0"/>
    <w:rsid w:val="00897200"/>
    <w:rsid w:val="008978CD"/>
    <w:rsid w:val="008A0C69"/>
    <w:rsid w:val="008A3411"/>
    <w:rsid w:val="008A7101"/>
    <w:rsid w:val="008B1B04"/>
    <w:rsid w:val="008B2305"/>
    <w:rsid w:val="008B529B"/>
    <w:rsid w:val="008B5BAD"/>
    <w:rsid w:val="008B5D25"/>
    <w:rsid w:val="008C05D5"/>
    <w:rsid w:val="008C158E"/>
    <w:rsid w:val="008C2F3D"/>
    <w:rsid w:val="008C6C97"/>
    <w:rsid w:val="008C79E2"/>
    <w:rsid w:val="008D0C0D"/>
    <w:rsid w:val="008D285E"/>
    <w:rsid w:val="008D3431"/>
    <w:rsid w:val="008D547D"/>
    <w:rsid w:val="008D5E65"/>
    <w:rsid w:val="008D7BE8"/>
    <w:rsid w:val="008E12D1"/>
    <w:rsid w:val="008E177A"/>
    <w:rsid w:val="008E3BA6"/>
    <w:rsid w:val="008E6C0A"/>
    <w:rsid w:val="008F321D"/>
    <w:rsid w:val="009044A8"/>
    <w:rsid w:val="00904664"/>
    <w:rsid w:val="009060EF"/>
    <w:rsid w:val="009156E5"/>
    <w:rsid w:val="009171EC"/>
    <w:rsid w:val="00917E5D"/>
    <w:rsid w:val="0092337A"/>
    <w:rsid w:val="009236CC"/>
    <w:rsid w:val="00926134"/>
    <w:rsid w:val="009262C1"/>
    <w:rsid w:val="00926EDB"/>
    <w:rsid w:val="00927DFA"/>
    <w:rsid w:val="009333E8"/>
    <w:rsid w:val="00934791"/>
    <w:rsid w:val="00934D5C"/>
    <w:rsid w:val="00943563"/>
    <w:rsid w:val="009448AE"/>
    <w:rsid w:val="009461DB"/>
    <w:rsid w:val="00950686"/>
    <w:rsid w:val="009531BE"/>
    <w:rsid w:val="0095512D"/>
    <w:rsid w:val="0095676D"/>
    <w:rsid w:val="00956832"/>
    <w:rsid w:val="00960E86"/>
    <w:rsid w:val="009615F8"/>
    <w:rsid w:val="00961842"/>
    <w:rsid w:val="00962A1D"/>
    <w:rsid w:val="0096302E"/>
    <w:rsid w:val="00964278"/>
    <w:rsid w:val="009706A8"/>
    <w:rsid w:val="009709F5"/>
    <w:rsid w:val="00974138"/>
    <w:rsid w:val="0097570E"/>
    <w:rsid w:val="00977488"/>
    <w:rsid w:val="00977E36"/>
    <w:rsid w:val="0098200B"/>
    <w:rsid w:val="00984668"/>
    <w:rsid w:val="00985F83"/>
    <w:rsid w:val="00987A5F"/>
    <w:rsid w:val="00994A5A"/>
    <w:rsid w:val="00994F51"/>
    <w:rsid w:val="00994FF4"/>
    <w:rsid w:val="00995F99"/>
    <w:rsid w:val="00996693"/>
    <w:rsid w:val="00996A30"/>
    <w:rsid w:val="00996A60"/>
    <w:rsid w:val="0099733D"/>
    <w:rsid w:val="009A086C"/>
    <w:rsid w:val="009A2BBB"/>
    <w:rsid w:val="009A2CE9"/>
    <w:rsid w:val="009A3DBC"/>
    <w:rsid w:val="009B0E49"/>
    <w:rsid w:val="009B2047"/>
    <w:rsid w:val="009B62BD"/>
    <w:rsid w:val="009C0D17"/>
    <w:rsid w:val="009C3650"/>
    <w:rsid w:val="009C3EAA"/>
    <w:rsid w:val="009C48C8"/>
    <w:rsid w:val="009C4EDB"/>
    <w:rsid w:val="009C5952"/>
    <w:rsid w:val="009C7524"/>
    <w:rsid w:val="009C7802"/>
    <w:rsid w:val="009D0AD3"/>
    <w:rsid w:val="009D32EB"/>
    <w:rsid w:val="009D526B"/>
    <w:rsid w:val="009D53C9"/>
    <w:rsid w:val="009D7383"/>
    <w:rsid w:val="009E11FC"/>
    <w:rsid w:val="009E1F07"/>
    <w:rsid w:val="009E478B"/>
    <w:rsid w:val="00A00B4A"/>
    <w:rsid w:val="00A0133F"/>
    <w:rsid w:val="00A0482D"/>
    <w:rsid w:val="00A04F2C"/>
    <w:rsid w:val="00A05C03"/>
    <w:rsid w:val="00A05F4D"/>
    <w:rsid w:val="00A06BDD"/>
    <w:rsid w:val="00A1037E"/>
    <w:rsid w:val="00A1400C"/>
    <w:rsid w:val="00A14388"/>
    <w:rsid w:val="00A14891"/>
    <w:rsid w:val="00A16239"/>
    <w:rsid w:val="00A21420"/>
    <w:rsid w:val="00A21D9D"/>
    <w:rsid w:val="00A221B6"/>
    <w:rsid w:val="00A22EBE"/>
    <w:rsid w:val="00A2318C"/>
    <w:rsid w:val="00A25B89"/>
    <w:rsid w:val="00A25D33"/>
    <w:rsid w:val="00A26D5E"/>
    <w:rsid w:val="00A26D73"/>
    <w:rsid w:val="00A30390"/>
    <w:rsid w:val="00A30DAC"/>
    <w:rsid w:val="00A35565"/>
    <w:rsid w:val="00A41BE3"/>
    <w:rsid w:val="00A42183"/>
    <w:rsid w:val="00A44BB6"/>
    <w:rsid w:val="00A46B91"/>
    <w:rsid w:val="00A46FB1"/>
    <w:rsid w:val="00A47131"/>
    <w:rsid w:val="00A5188C"/>
    <w:rsid w:val="00A54125"/>
    <w:rsid w:val="00A562F1"/>
    <w:rsid w:val="00A57CDB"/>
    <w:rsid w:val="00A64773"/>
    <w:rsid w:val="00A7112D"/>
    <w:rsid w:val="00A770EF"/>
    <w:rsid w:val="00A77ACE"/>
    <w:rsid w:val="00A80315"/>
    <w:rsid w:val="00A8145B"/>
    <w:rsid w:val="00A83694"/>
    <w:rsid w:val="00A865B7"/>
    <w:rsid w:val="00A87211"/>
    <w:rsid w:val="00A921B8"/>
    <w:rsid w:val="00AA05A3"/>
    <w:rsid w:val="00AA10AF"/>
    <w:rsid w:val="00AA5E2F"/>
    <w:rsid w:val="00AB4EAE"/>
    <w:rsid w:val="00AB7A7D"/>
    <w:rsid w:val="00AC058B"/>
    <w:rsid w:val="00AC2FB1"/>
    <w:rsid w:val="00AC3296"/>
    <w:rsid w:val="00AC3761"/>
    <w:rsid w:val="00AC3C53"/>
    <w:rsid w:val="00AC60C3"/>
    <w:rsid w:val="00AC758A"/>
    <w:rsid w:val="00AD0B9E"/>
    <w:rsid w:val="00AD18A2"/>
    <w:rsid w:val="00AD1B88"/>
    <w:rsid w:val="00AD1CF4"/>
    <w:rsid w:val="00AD2C4B"/>
    <w:rsid w:val="00AD5B89"/>
    <w:rsid w:val="00AD6113"/>
    <w:rsid w:val="00AD6B92"/>
    <w:rsid w:val="00AD6DF7"/>
    <w:rsid w:val="00AE0B53"/>
    <w:rsid w:val="00AE16D7"/>
    <w:rsid w:val="00AE22B8"/>
    <w:rsid w:val="00AE2857"/>
    <w:rsid w:val="00AE70D4"/>
    <w:rsid w:val="00AF0F9F"/>
    <w:rsid w:val="00AF23F4"/>
    <w:rsid w:val="00AF5FBE"/>
    <w:rsid w:val="00AF6D00"/>
    <w:rsid w:val="00B02314"/>
    <w:rsid w:val="00B02328"/>
    <w:rsid w:val="00B02637"/>
    <w:rsid w:val="00B02647"/>
    <w:rsid w:val="00B02E40"/>
    <w:rsid w:val="00B06D15"/>
    <w:rsid w:val="00B117F1"/>
    <w:rsid w:val="00B143DD"/>
    <w:rsid w:val="00B147EC"/>
    <w:rsid w:val="00B160FB"/>
    <w:rsid w:val="00B240CF"/>
    <w:rsid w:val="00B25C5E"/>
    <w:rsid w:val="00B26E3E"/>
    <w:rsid w:val="00B301DA"/>
    <w:rsid w:val="00B32667"/>
    <w:rsid w:val="00B33FAB"/>
    <w:rsid w:val="00B34225"/>
    <w:rsid w:val="00B374DD"/>
    <w:rsid w:val="00B43856"/>
    <w:rsid w:val="00B44540"/>
    <w:rsid w:val="00B44F28"/>
    <w:rsid w:val="00B51A74"/>
    <w:rsid w:val="00B5253F"/>
    <w:rsid w:val="00B52A20"/>
    <w:rsid w:val="00B542CB"/>
    <w:rsid w:val="00B5475B"/>
    <w:rsid w:val="00B564AE"/>
    <w:rsid w:val="00B56662"/>
    <w:rsid w:val="00B56D97"/>
    <w:rsid w:val="00B57F64"/>
    <w:rsid w:val="00B62C54"/>
    <w:rsid w:val="00B63E07"/>
    <w:rsid w:val="00B650D6"/>
    <w:rsid w:val="00B66CE9"/>
    <w:rsid w:val="00B70F81"/>
    <w:rsid w:val="00B720A7"/>
    <w:rsid w:val="00B73E95"/>
    <w:rsid w:val="00B750F4"/>
    <w:rsid w:val="00B8030E"/>
    <w:rsid w:val="00B84362"/>
    <w:rsid w:val="00B853A5"/>
    <w:rsid w:val="00B90ACD"/>
    <w:rsid w:val="00B94AB7"/>
    <w:rsid w:val="00B95CEA"/>
    <w:rsid w:val="00B95FC9"/>
    <w:rsid w:val="00B97681"/>
    <w:rsid w:val="00B9793E"/>
    <w:rsid w:val="00BA2C3C"/>
    <w:rsid w:val="00BA3DD9"/>
    <w:rsid w:val="00BB0794"/>
    <w:rsid w:val="00BB182B"/>
    <w:rsid w:val="00BB3D43"/>
    <w:rsid w:val="00BB43DD"/>
    <w:rsid w:val="00BB4C9F"/>
    <w:rsid w:val="00BB4E9C"/>
    <w:rsid w:val="00BB6BBE"/>
    <w:rsid w:val="00BB7C7F"/>
    <w:rsid w:val="00BC0D08"/>
    <w:rsid w:val="00BC17AC"/>
    <w:rsid w:val="00BC1832"/>
    <w:rsid w:val="00BC24EC"/>
    <w:rsid w:val="00BC265E"/>
    <w:rsid w:val="00BC2831"/>
    <w:rsid w:val="00BC541E"/>
    <w:rsid w:val="00BC64D3"/>
    <w:rsid w:val="00BD3A4B"/>
    <w:rsid w:val="00BD47EA"/>
    <w:rsid w:val="00BD49E3"/>
    <w:rsid w:val="00BD541C"/>
    <w:rsid w:val="00BD628D"/>
    <w:rsid w:val="00BD6295"/>
    <w:rsid w:val="00BE1C79"/>
    <w:rsid w:val="00BE2026"/>
    <w:rsid w:val="00BE4685"/>
    <w:rsid w:val="00BE6CB8"/>
    <w:rsid w:val="00BF1FCF"/>
    <w:rsid w:val="00BF4345"/>
    <w:rsid w:val="00BF4965"/>
    <w:rsid w:val="00BF58EF"/>
    <w:rsid w:val="00BF5B8B"/>
    <w:rsid w:val="00C0269B"/>
    <w:rsid w:val="00C0324A"/>
    <w:rsid w:val="00C03A25"/>
    <w:rsid w:val="00C058CB"/>
    <w:rsid w:val="00C10FB3"/>
    <w:rsid w:val="00C1146B"/>
    <w:rsid w:val="00C1297F"/>
    <w:rsid w:val="00C16231"/>
    <w:rsid w:val="00C21CA5"/>
    <w:rsid w:val="00C22215"/>
    <w:rsid w:val="00C230A0"/>
    <w:rsid w:val="00C323C9"/>
    <w:rsid w:val="00C3335A"/>
    <w:rsid w:val="00C33A57"/>
    <w:rsid w:val="00C34D12"/>
    <w:rsid w:val="00C34E2F"/>
    <w:rsid w:val="00C3501E"/>
    <w:rsid w:val="00C35049"/>
    <w:rsid w:val="00C40BE2"/>
    <w:rsid w:val="00C4141B"/>
    <w:rsid w:val="00C4195E"/>
    <w:rsid w:val="00C44182"/>
    <w:rsid w:val="00C44691"/>
    <w:rsid w:val="00C44DC9"/>
    <w:rsid w:val="00C4727C"/>
    <w:rsid w:val="00C50E98"/>
    <w:rsid w:val="00C51F7B"/>
    <w:rsid w:val="00C6004A"/>
    <w:rsid w:val="00C604ED"/>
    <w:rsid w:val="00C614B7"/>
    <w:rsid w:val="00C6193A"/>
    <w:rsid w:val="00C646A2"/>
    <w:rsid w:val="00C67171"/>
    <w:rsid w:val="00C70102"/>
    <w:rsid w:val="00C70BBE"/>
    <w:rsid w:val="00C70D7D"/>
    <w:rsid w:val="00C71920"/>
    <w:rsid w:val="00C71C04"/>
    <w:rsid w:val="00C721F5"/>
    <w:rsid w:val="00C72280"/>
    <w:rsid w:val="00C74FE2"/>
    <w:rsid w:val="00C75D97"/>
    <w:rsid w:val="00C769C4"/>
    <w:rsid w:val="00C76DE9"/>
    <w:rsid w:val="00C81923"/>
    <w:rsid w:val="00C82BC4"/>
    <w:rsid w:val="00C86168"/>
    <w:rsid w:val="00C86E28"/>
    <w:rsid w:val="00C87C14"/>
    <w:rsid w:val="00C90DC4"/>
    <w:rsid w:val="00C92C6D"/>
    <w:rsid w:val="00C92C70"/>
    <w:rsid w:val="00C93229"/>
    <w:rsid w:val="00C95430"/>
    <w:rsid w:val="00C95638"/>
    <w:rsid w:val="00CA00C8"/>
    <w:rsid w:val="00CA01BF"/>
    <w:rsid w:val="00CA20F8"/>
    <w:rsid w:val="00CA2E26"/>
    <w:rsid w:val="00CA40BC"/>
    <w:rsid w:val="00CA466B"/>
    <w:rsid w:val="00CA6742"/>
    <w:rsid w:val="00CA7E0D"/>
    <w:rsid w:val="00CB109F"/>
    <w:rsid w:val="00CB1259"/>
    <w:rsid w:val="00CB15C4"/>
    <w:rsid w:val="00CB2711"/>
    <w:rsid w:val="00CB2C60"/>
    <w:rsid w:val="00CB3F4D"/>
    <w:rsid w:val="00CB601E"/>
    <w:rsid w:val="00CB66F9"/>
    <w:rsid w:val="00CB67AA"/>
    <w:rsid w:val="00CB6CA9"/>
    <w:rsid w:val="00CC1B65"/>
    <w:rsid w:val="00CC4C1E"/>
    <w:rsid w:val="00CC4DD3"/>
    <w:rsid w:val="00CC5FF8"/>
    <w:rsid w:val="00CD3A16"/>
    <w:rsid w:val="00CD69F0"/>
    <w:rsid w:val="00CD6CBB"/>
    <w:rsid w:val="00CE05B2"/>
    <w:rsid w:val="00CE3FDC"/>
    <w:rsid w:val="00CE775A"/>
    <w:rsid w:val="00CE7FD2"/>
    <w:rsid w:val="00CF0C69"/>
    <w:rsid w:val="00CF3310"/>
    <w:rsid w:val="00CF5457"/>
    <w:rsid w:val="00CF56A0"/>
    <w:rsid w:val="00CF64FD"/>
    <w:rsid w:val="00CF66C3"/>
    <w:rsid w:val="00D012FB"/>
    <w:rsid w:val="00D01B89"/>
    <w:rsid w:val="00D04CEA"/>
    <w:rsid w:val="00D066EF"/>
    <w:rsid w:val="00D110B4"/>
    <w:rsid w:val="00D11C3C"/>
    <w:rsid w:val="00D12CB2"/>
    <w:rsid w:val="00D14F17"/>
    <w:rsid w:val="00D15C18"/>
    <w:rsid w:val="00D16532"/>
    <w:rsid w:val="00D1698F"/>
    <w:rsid w:val="00D16FD3"/>
    <w:rsid w:val="00D20BDA"/>
    <w:rsid w:val="00D218E2"/>
    <w:rsid w:val="00D23269"/>
    <w:rsid w:val="00D2618C"/>
    <w:rsid w:val="00D268C2"/>
    <w:rsid w:val="00D303D6"/>
    <w:rsid w:val="00D30915"/>
    <w:rsid w:val="00D319EC"/>
    <w:rsid w:val="00D32A1B"/>
    <w:rsid w:val="00D4007C"/>
    <w:rsid w:val="00D4210D"/>
    <w:rsid w:val="00D427FC"/>
    <w:rsid w:val="00D43417"/>
    <w:rsid w:val="00D43866"/>
    <w:rsid w:val="00D4740B"/>
    <w:rsid w:val="00D50616"/>
    <w:rsid w:val="00D5103B"/>
    <w:rsid w:val="00D5355C"/>
    <w:rsid w:val="00D54F5E"/>
    <w:rsid w:val="00D55FDA"/>
    <w:rsid w:val="00D57D37"/>
    <w:rsid w:val="00D60B28"/>
    <w:rsid w:val="00D63027"/>
    <w:rsid w:val="00D6414A"/>
    <w:rsid w:val="00D65585"/>
    <w:rsid w:val="00D72B59"/>
    <w:rsid w:val="00D7537C"/>
    <w:rsid w:val="00D80C53"/>
    <w:rsid w:val="00D83305"/>
    <w:rsid w:val="00D83659"/>
    <w:rsid w:val="00D83844"/>
    <w:rsid w:val="00D93309"/>
    <w:rsid w:val="00D9362D"/>
    <w:rsid w:val="00D93EE7"/>
    <w:rsid w:val="00DA184F"/>
    <w:rsid w:val="00DA39CA"/>
    <w:rsid w:val="00DB222B"/>
    <w:rsid w:val="00DB34DD"/>
    <w:rsid w:val="00DB4D6C"/>
    <w:rsid w:val="00DB65CC"/>
    <w:rsid w:val="00DB6611"/>
    <w:rsid w:val="00DB6E00"/>
    <w:rsid w:val="00DC0698"/>
    <w:rsid w:val="00DC292F"/>
    <w:rsid w:val="00DC51F1"/>
    <w:rsid w:val="00DC5349"/>
    <w:rsid w:val="00DC5B52"/>
    <w:rsid w:val="00DC715C"/>
    <w:rsid w:val="00DC7AB4"/>
    <w:rsid w:val="00DD00F0"/>
    <w:rsid w:val="00DD3EC9"/>
    <w:rsid w:val="00DD745C"/>
    <w:rsid w:val="00DD7D4F"/>
    <w:rsid w:val="00DE0415"/>
    <w:rsid w:val="00DE1A37"/>
    <w:rsid w:val="00DE5AF8"/>
    <w:rsid w:val="00DF08D0"/>
    <w:rsid w:val="00DF1F63"/>
    <w:rsid w:val="00DF5A5D"/>
    <w:rsid w:val="00E00F45"/>
    <w:rsid w:val="00E016D2"/>
    <w:rsid w:val="00E04F27"/>
    <w:rsid w:val="00E05E45"/>
    <w:rsid w:val="00E06BA2"/>
    <w:rsid w:val="00E06D46"/>
    <w:rsid w:val="00E07BD3"/>
    <w:rsid w:val="00E07D2C"/>
    <w:rsid w:val="00E11AF8"/>
    <w:rsid w:val="00E15940"/>
    <w:rsid w:val="00E1729C"/>
    <w:rsid w:val="00E21017"/>
    <w:rsid w:val="00E22F6C"/>
    <w:rsid w:val="00E264EB"/>
    <w:rsid w:val="00E26C33"/>
    <w:rsid w:val="00E3221C"/>
    <w:rsid w:val="00E33000"/>
    <w:rsid w:val="00E338E1"/>
    <w:rsid w:val="00E35FAB"/>
    <w:rsid w:val="00E40723"/>
    <w:rsid w:val="00E42628"/>
    <w:rsid w:val="00E433F1"/>
    <w:rsid w:val="00E451AB"/>
    <w:rsid w:val="00E52697"/>
    <w:rsid w:val="00E52B15"/>
    <w:rsid w:val="00E531D6"/>
    <w:rsid w:val="00E60EB7"/>
    <w:rsid w:val="00E62872"/>
    <w:rsid w:val="00E62F4F"/>
    <w:rsid w:val="00E65594"/>
    <w:rsid w:val="00E6600C"/>
    <w:rsid w:val="00E66ED3"/>
    <w:rsid w:val="00E70FA8"/>
    <w:rsid w:val="00E72AB0"/>
    <w:rsid w:val="00E736C2"/>
    <w:rsid w:val="00E73B27"/>
    <w:rsid w:val="00E74A0E"/>
    <w:rsid w:val="00E7690E"/>
    <w:rsid w:val="00E77327"/>
    <w:rsid w:val="00E775D9"/>
    <w:rsid w:val="00E80737"/>
    <w:rsid w:val="00E81000"/>
    <w:rsid w:val="00E83471"/>
    <w:rsid w:val="00E83C11"/>
    <w:rsid w:val="00E860C3"/>
    <w:rsid w:val="00E902E5"/>
    <w:rsid w:val="00E968DE"/>
    <w:rsid w:val="00EA159A"/>
    <w:rsid w:val="00EA33CF"/>
    <w:rsid w:val="00EA410A"/>
    <w:rsid w:val="00EA69ED"/>
    <w:rsid w:val="00EB09EE"/>
    <w:rsid w:val="00EB3482"/>
    <w:rsid w:val="00EB3CD9"/>
    <w:rsid w:val="00EB53FE"/>
    <w:rsid w:val="00EB5F3C"/>
    <w:rsid w:val="00EB63A4"/>
    <w:rsid w:val="00EC283B"/>
    <w:rsid w:val="00EC6D3F"/>
    <w:rsid w:val="00ED0099"/>
    <w:rsid w:val="00ED2ECD"/>
    <w:rsid w:val="00ED5672"/>
    <w:rsid w:val="00ED648F"/>
    <w:rsid w:val="00ED785A"/>
    <w:rsid w:val="00EE2350"/>
    <w:rsid w:val="00EE272E"/>
    <w:rsid w:val="00EE4EB5"/>
    <w:rsid w:val="00EE4F4C"/>
    <w:rsid w:val="00EE5C62"/>
    <w:rsid w:val="00EE72AF"/>
    <w:rsid w:val="00EF00FB"/>
    <w:rsid w:val="00EF2590"/>
    <w:rsid w:val="00EF6229"/>
    <w:rsid w:val="00EF778F"/>
    <w:rsid w:val="00F04458"/>
    <w:rsid w:val="00F06B07"/>
    <w:rsid w:val="00F077B1"/>
    <w:rsid w:val="00F1052C"/>
    <w:rsid w:val="00F1068C"/>
    <w:rsid w:val="00F10F43"/>
    <w:rsid w:val="00F11760"/>
    <w:rsid w:val="00F11A25"/>
    <w:rsid w:val="00F1284B"/>
    <w:rsid w:val="00F135E1"/>
    <w:rsid w:val="00F14C02"/>
    <w:rsid w:val="00F15CF9"/>
    <w:rsid w:val="00F1621B"/>
    <w:rsid w:val="00F20CBB"/>
    <w:rsid w:val="00F256AF"/>
    <w:rsid w:val="00F3011A"/>
    <w:rsid w:val="00F32D9A"/>
    <w:rsid w:val="00F35C1F"/>
    <w:rsid w:val="00F37175"/>
    <w:rsid w:val="00F37F99"/>
    <w:rsid w:val="00F402D9"/>
    <w:rsid w:val="00F41313"/>
    <w:rsid w:val="00F41EDD"/>
    <w:rsid w:val="00F444EC"/>
    <w:rsid w:val="00F469DA"/>
    <w:rsid w:val="00F471EF"/>
    <w:rsid w:val="00F47D7A"/>
    <w:rsid w:val="00F5374A"/>
    <w:rsid w:val="00F53F43"/>
    <w:rsid w:val="00F552C4"/>
    <w:rsid w:val="00F55C08"/>
    <w:rsid w:val="00F569F5"/>
    <w:rsid w:val="00F627A1"/>
    <w:rsid w:val="00F630AA"/>
    <w:rsid w:val="00F63346"/>
    <w:rsid w:val="00F644D1"/>
    <w:rsid w:val="00F64D2E"/>
    <w:rsid w:val="00F700E6"/>
    <w:rsid w:val="00F70A21"/>
    <w:rsid w:val="00F70ADD"/>
    <w:rsid w:val="00F70ADF"/>
    <w:rsid w:val="00F70E0D"/>
    <w:rsid w:val="00F71918"/>
    <w:rsid w:val="00F76F80"/>
    <w:rsid w:val="00F77771"/>
    <w:rsid w:val="00F812D0"/>
    <w:rsid w:val="00F8698E"/>
    <w:rsid w:val="00F86991"/>
    <w:rsid w:val="00F92E8F"/>
    <w:rsid w:val="00FA1379"/>
    <w:rsid w:val="00FA1EB9"/>
    <w:rsid w:val="00FA38D1"/>
    <w:rsid w:val="00FB001E"/>
    <w:rsid w:val="00FB0527"/>
    <w:rsid w:val="00FB0C34"/>
    <w:rsid w:val="00FB0EE1"/>
    <w:rsid w:val="00FB28F5"/>
    <w:rsid w:val="00FB362B"/>
    <w:rsid w:val="00FB419D"/>
    <w:rsid w:val="00FB4F6C"/>
    <w:rsid w:val="00FB66EC"/>
    <w:rsid w:val="00FB7427"/>
    <w:rsid w:val="00FC02F0"/>
    <w:rsid w:val="00FC0B3B"/>
    <w:rsid w:val="00FC180F"/>
    <w:rsid w:val="00FC1EFF"/>
    <w:rsid w:val="00FC26ED"/>
    <w:rsid w:val="00FC345C"/>
    <w:rsid w:val="00FC3BED"/>
    <w:rsid w:val="00FC4E64"/>
    <w:rsid w:val="00FC516E"/>
    <w:rsid w:val="00FC7622"/>
    <w:rsid w:val="00FD1E7C"/>
    <w:rsid w:val="00FD3329"/>
    <w:rsid w:val="00FD42FD"/>
    <w:rsid w:val="00FD4817"/>
    <w:rsid w:val="00FD67D4"/>
    <w:rsid w:val="00FD724B"/>
    <w:rsid w:val="00FD7CBA"/>
    <w:rsid w:val="00FD7EFD"/>
    <w:rsid w:val="00FE038B"/>
    <w:rsid w:val="00FE0E82"/>
    <w:rsid w:val="00FE1631"/>
    <w:rsid w:val="00FE1EFC"/>
    <w:rsid w:val="00FE225D"/>
    <w:rsid w:val="00FE3DC3"/>
    <w:rsid w:val="00FE4FEA"/>
    <w:rsid w:val="00FE502C"/>
    <w:rsid w:val="00FE56E6"/>
    <w:rsid w:val="00FE6CAB"/>
    <w:rsid w:val="00FE7BE5"/>
    <w:rsid w:val="00FF56A3"/>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7B2DF7"/>
  <w15:chartTrackingRefBased/>
  <w15:docId w15:val="{2196020E-829C-4A30-ADD9-B375F35C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3C002A"/>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rFonts w:ascii="Cambria" w:hAnsi="Cambria" w:cs="Cambria"/>
      <w:b/>
      <w:bCs/>
      <w:kern w:val="1"/>
      <w:sz w:val="32"/>
      <w:szCs w:val="32"/>
      <w:lang w:val="x-none"/>
    </w:rPr>
  </w:style>
  <w:style w:type="paragraph" w:styleId="Nagwek2">
    <w:name w:val="heading 2"/>
    <w:basedOn w:val="Normalny"/>
    <w:next w:val="Normalny"/>
    <w:qFormat/>
    <w:pPr>
      <w:keepNext/>
      <w:numPr>
        <w:ilvl w:val="1"/>
        <w:numId w:val="1"/>
      </w:numPr>
      <w:jc w:val="right"/>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jc w:val="right"/>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0058FC"/>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058FC"/>
    <w:pPr>
      <w:numPr>
        <w:ilvl w:val="6"/>
        <w:numId w:val="1"/>
      </w:numPr>
      <w:spacing w:before="240" w:after="60"/>
      <w:outlineLvl w:val="6"/>
    </w:pPr>
  </w:style>
  <w:style w:type="paragraph" w:styleId="Nagwek8">
    <w:name w:val="heading 8"/>
    <w:basedOn w:val="Normalny"/>
    <w:next w:val="Normalny"/>
    <w:link w:val="Nagwek8Znak"/>
    <w:qFormat/>
    <w:rsid w:val="000058FC"/>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sz w:val="24"/>
      <w:szCs w:val="24"/>
    </w:rPr>
  </w:style>
  <w:style w:type="character" w:customStyle="1" w:styleId="WW8Num3z0">
    <w:name w:val="WW8Num3z0"/>
    <w:rPr>
      <w:rFonts w:ascii="Calibri" w:hAnsi="Calibri" w:cs="Times New Roman"/>
      <w:b w:val="0"/>
      <w:bCs/>
      <w:sz w:val="22"/>
      <w:szCs w:val="22"/>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hint="default"/>
      <w:b/>
      <w:bCs/>
      <w:strike w:val="0"/>
      <w:dstrike w:val="0"/>
      <w:sz w:val="24"/>
      <w:szCs w:val="24"/>
    </w:rPr>
  </w:style>
  <w:style w:type="character" w:customStyle="1" w:styleId="WW8Num18z1">
    <w:name w:val="WW8Num18z1"/>
    <w:rPr>
      <w:rFonts w:cs="Times New Roman"/>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hint="default"/>
      <w:b/>
      <w:bCs/>
      <w:sz w:val="24"/>
    </w:rPr>
  </w:style>
  <w:style w:type="character" w:customStyle="1" w:styleId="WW8Num45z1">
    <w:name w:val="WW8Num45z1"/>
    <w:rPr>
      <w:rFonts w:cs="Times New Roman"/>
    </w:rPr>
  </w:style>
  <w:style w:type="character" w:customStyle="1" w:styleId="WW8Num45z3">
    <w:name w:val="WW8Num45z3"/>
    <w:rPr>
      <w:rFonts w:cs="Times New Roman" w:hint="default"/>
      <w:b w:val="0"/>
      <w:bCs/>
      <w:strike w:val="0"/>
      <w:dstrike w:val="0"/>
      <w:sz w:val="24"/>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spacing w:val="-6"/>
    </w:rPr>
  </w:style>
  <w:style w:type="character" w:customStyle="1" w:styleId="WW8Num49z0">
    <w:name w:val="WW8Num49z0"/>
    <w:rPr>
      <w:rFonts w:cs="Times New Roman"/>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imes New Roman"/>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hint="default"/>
      <w:b/>
      <w:bCs/>
      <w:sz w:val="24"/>
      <w:szCs w:val="24"/>
    </w:rPr>
  </w:style>
  <w:style w:type="character" w:customStyle="1" w:styleId="WW8Num57z1">
    <w:name w:val="WW8Num57z1"/>
    <w:rPr>
      <w:rFonts w:cs="Times New Roman"/>
    </w:rPr>
  </w:style>
  <w:style w:type="character" w:customStyle="1" w:styleId="WW8Num58z0">
    <w:name w:val="WW8Num58z0"/>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hint="default"/>
      <w:b/>
      <w:bCs/>
      <w:sz w:val="24"/>
      <w:szCs w:val="24"/>
    </w:rPr>
  </w:style>
  <w:style w:type="character" w:customStyle="1" w:styleId="WW8Num62z1">
    <w:name w:val="WW8Num62z1"/>
    <w:rPr>
      <w:rFonts w:cs="Times New Roman"/>
    </w:rPr>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hint="default"/>
    </w:rPr>
  </w:style>
  <w:style w:type="character" w:customStyle="1" w:styleId="WW8Num65z1">
    <w:name w:val="WW8Num65z1"/>
    <w:rPr>
      <w:rFonts w:cs="Times New Roman"/>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cs="Times New Roman" w:hint="default"/>
    </w:rPr>
  </w:style>
  <w:style w:type="character" w:customStyle="1" w:styleId="WW8Num70z2">
    <w:name w:val="WW8Num70z2"/>
    <w:rPr>
      <w:rFonts w:cs="Times New Roman"/>
    </w:rPr>
  </w:style>
  <w:style w:type="character" w:customStyle="1" w:styleId="WW8Num71z0">
    <w:name w:val="WW8Num71z0"/>
    <w:rPr>
      <w:rFonts w:cs="Times New Roman"/>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cs="Times New Roman"/>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cs="Times New Roman"/>
      <w:sz w:val="24"/>
      <w:szCs w:val="24"/>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Domylnaczcionkaakapitu3">
    <w:name w:val="Domyślna czcionka akapitu3"/>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rFonts w:cs="Times New Roman"/>
      <w:b/>
      <w:bCs/>
      <w:i/>
      <w:iCs/>
      <w:sz w:val="26"/>
      <w:szCs w:val="26"/>
      <w:lang w:val="pl-PL"/>
    </w:rPr>
  </w:style>
  <w:style w:type="character" w:customStyle="1" w:styleId="Nagwek9Znak">
    <w:name w:val="Nagłówek 9 Znak"/>
    <w:rPr>
      <w:rFonts w:ascii="Arial" w:hAnsi="Arial" w:cs="Arial"/>
      <w:sz w:val="22"/>
      <w:szCs w:val="22"/>
      <w:lang w:val="pl-PL"/>
    </w:rPr>
  </w:style>
  <w:style w:type="character" w:customStyle="1" w:styleId="Heading9Char">
    <w:name w:val="Heading 9 Char"/>
    <w:rPr>
      <w:rFonts w:ascii="Cambria" w:hAnsi="Cambria" w:cs="Cambria"/>
    </w:rPr>
  </w:style>
  <w:style w:type="character" w:customStyle="1" w:styleId="Tekstpodstawowy2Znak">
    <w:name w:val="Tekst podstawowy 2 Znak"/>
    <w:link w:val="Tekstpodstawowy2"/>
    <w:rPr>
      <w:rFonts w:cs="Times New Roman"/>
      <w:sz w:val="24"/>
      <w:szCs w:val="24"/>
    </w:rPr>
  </w:style>
  <w:style w:type="character" w:customStyle="1" w:styleId="NagwekZnak">
    <w:name w:val="Nagłówek Znak"/>
    <w:rPr>
      <w:rFonts w:cs="Times New Roman"/>
      <w:sz w:val="24"/>
      <w:szCs w:val="24"/>
    </w:rPr>
  </w:style>
  <w:style w:type="character" w:customStyle="1" w:styleId="Tekstpodstawowywcity3Znak">
    <w:name w:val="Tekst podstawowy wcięty 3 Znak"/>
    <w:rPr>
      <w:rFonts w:cs="Times New Roman"/>
      <w:sz w:val="16"/>
      <w:szCs w:val="16"/>
    </w:rPr>
  </w:style>
  <w:style w:type="character" w:styleId="Hipercze">
    <w:name w:val="Hyperlink"/>
    <w:rPr>
      <w:rFonts w:cs="Times New Roman"/>
      <w:color w:val="0000FF"/>
      <w:u w:val="single"/>
    </w:rPr>
  </w:style>
  <w:style w:type="character" w:customStyle="1" w:styleId="TytuZnak">
    <w:name w:val="Tytuł Znak"/>
    <w:link w:val="Tytu"/>
    <w:rPr>
      <w:rFonts w:ascii="Cambria" w:hAnsi="Cambria" w:cs="Cambria"/>
      <w:b/>
      <w:bCs/>
      <w:kern w:val="1"/>
      <w:sz w:val="32"/>
      <w:szCs w:val="32"/>
    </w:rPr>
  </w:style>
  <w:style w:type="character" w:customStyle="1" w:styleId="Tekstpodstawowywcity2Znak">
    <w:name w:val="Tekst podstawowy wcięty 2 Znak"/>
    <w:link w:val="Tekstpodstawowywcity2"/>
    <w:rPr>
      <w:rFonts w:cs="Times New Roman"/>
      <w:sz w:val="24"/>
      <w:szCs w:val="24"/>
      <w:lang w:val="pl-PL"/>
    </w:rPr>
  </w:style>
  <w:style w:type="character" w:customStyle="1" w:styleId="TekstpodstawowywcityZnak">
    <w:name w:val="Tekst podstawowy wcięty Znak"/>
    <w:rPr>
      <w:rFonts w:cs="Times New Roman"/>
      <w:sz w:val="24"/>
      <w:szCs w:val="24"/>
    </w:rPr>
  </w:style>
  <w:style w:type="character" w:customStyle="1" w:styleId="TekstpodstawowyZnak">
    <w:name w:val="Tekst podstawowy Znak"/>
    <w:rPr>
      <w:rFonts w:cs="Times New Roman"/>
      <w:sz w:val="24"/>
      <w:szCs w:val="24"/>
    </w:rPr>
  </w:style>
  <w:style w:type="character" w:customStyle="1" w:styleId="Odwoaniedokomentarza2">
    <w:name w:val="Odwołanie do komentarza2"/>
    <w:rPr>
      <w:rFonts w:cs="Times New Roman"/>
      <w:sz w:val="16"/>
      <w:szCs w:val="16"/>
    </w:rPr>
  </w:style>
  <w:style w:type="character" w:customStyle="1" w:styleId="TekstkomentarzaZnak">
    <w:name w:val="Tekst komentarza Znak"/>
    <w:link w:val="Tekstkomentarza"/>
    <w:rPr>
      <w:rFonts w:cs="Times New Roman"/>
      <w:lang w:val="pl-PL"/>
    </w:rPr>
  </w:style>
  <w:style w:type="character" w:customStyle="1" w:styleId="TekstdymkaZnak">
    <w:name w:val="Tekst dymka Znak"/>
    <w:rPr>
      <w:rFonts w:cs="Times New Roman"/>
      <w:sz w:val="2"/>
      <w:szCs w:val="2"/>
    </w:rPr>
  </w:style>
  <w:style w:type="character" w:customStyle="1" w:styleId="StopkaZnak">
    <w:name w:val="Stopka Znak"/>
    <w:rPr>
      <w:rFonts w:cs="Times New Roman"/>
      <w:sz w:val="24"/>
      <w:szCs w:val="24"/>
    </w:rPr>
  </w:style>
  <w:style w:type="character" w:styleId="Numerstrony">
    <w:name w:val="page number"/>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LegendaZnak">
    <w:name w:val="Legenda Znak"/>
    <w:rPr>
      <w:i/>
      <w:iCs/>
      <w:sz w:val="24"/>
      <w:szCs w:val="24"/>
      <w:lang w:eastAsia="zh-CN"/>
    </w:rPr>
  </w:style>
  <w:style w:type="character" w:customStyle="1" w:styleId="ZnakZnak3">
    <w:name w:val="Znak Znak3"/>
    <w:rPr>
      <w:b/>
      <w:i/>
      <w:sz w:val="26"/>
      <w:lang w:val="pl-PL"/>
    </w:rPr>
  </w:style>
  <w:style w:type="character" w:customStyle="1" w:styleId="ZnakZnak2">
    <w:name w:val="Znak Znak2"/>
    <w:rPr>
      <w:sz w:val="24"/>
      <w:lang w:val="pl-PL"/>
    </w:rPr>
  </w:style>
  <w:style w:type="character" w:styleId="Pogrubienie">
    <w:name w:val="Strong"/>
    <w:qFormat/>
    <w:rPr>
      <w:rFonts w:cs="Times New Roman"/>
      <w:b/>
      <w:bCs/>
    </w:rPr>
  </w:style>
  <w:style w:type="character" w:customStyle="1" w:styleId="Znak4">
    <w:name w:val="Znak4"/>
    <w:rPr>
      <w:rFonts w:cs="Times New Roman"/>
      <w:sz w:val="24"/>
      <w:szCs w:val="24"/>
    </w:rPr>
  </w:style>
  <w:style w:type="character" w:customStyle="1" w:styleId="Tekstpodstawowy3Znak">
    <w:name w:val="Tekst podstawowy 3 Znak"/>
    <w:link w:val="Tekstpodstawowy3"/>
    <w:rPr>
      <w:rFonts w:cs="Times New Roman"/>
      <w:sz w:val="16"/>
      <w:szCs w:val="16"/>
    </w:rPr>
  </w:style>
  <w:style w:type="character" w:customStyle="1" w:styleId="apple-converted-space">
    <w:name w:val="apple-converted-space"/>
    <w:rPr>
      <w:rFonts w:cs="Times New Roman"/>
    </w:rPr>
  </w:style>
  <w:style w:type="character" w:customStyle="1" w:styleId="NormalBoldChar">
    <w:name w:val="NormalBold Char"/>
    <w:rPr>
      <w:b/>
      <w:sz w:val="22"/>
      <w:lang w:val="pl-PL"/>
    </w:rPr>
  </w:style>
  <w:style w:type="character" w:customStyle="1" w:styleId="DeltaViewInsertion">
    <w:name w:val="DeltaView Insertion"/>
    <w:rPr>
      <w:b/>
      <w:i/>
      <w:spacing w:val="0"/>
    </w:rPr>
  </w:style>
  <w:style w:type="character" w:customStyle="1" w:styleId="TekstprzypisudolnegoZnak">
    <w:name w:val="Tekst przypisu dolnego Znak"/>
    <w:rPr>
      <w:rFonts w:eastAsia="Times New Roman"/>
      <w:lang w:val="pl-PL"/>
    </w:rPr>
  </w:style>
  <w:style w:type="character" w:customStyle="1" w:styleId="FootnoteTextChar">
    <w:name w:val="Footnote Text Char"/>
    <w:rPr>
      <w:rFonts w:cs="Times New Roman"/>
      <w:sz w:val="20"/>
      <w:szCs w:val="20"/>
    </w:rPr>
  </w:style>
  <w:style w:type="character" w:customStyle="1" w:styleId="Znakiprzypiswdolnych">
    <w:name w:val="Znaki przypisów dolnych"/>
    <w:rPr>
      <w:rFonts w:cs="Times New Roman"/>
      <w:shd w:val="clear" w:color="auto" w:fill="auto"/>
      <w:vertAlign w:val="superscript"/>
    </w:rPr>
  </w:style>
  <w:style w:type="character" w:customStyle="1" w:styleId="ZnakZnak6">
    <w:name w:val="Znak Znak6"/>
    <w:rPr>
      <w:rFonts w:cs="Times New Roman"/>
      <w:sz w:val="24"/>
      <w:szCs w:val="24"/>
    </w:rPr>
  </w:style>
  <w:style w:type="character" w:customStyle="1" w:styleId="ZnakZnak9">
    <w:name w:val="Znak Znak9"/>
    <w:rPr>
      <w:rFonts w:cs="Times New Roman"/>
      <w:sz w:val="24"/>
      <w:szCs w:val="24"/>
    </w:rPr>
  </w:style>
  <w:style w:type="character" w:customStyle="1" w:styleId="Znak41">
    <w:name w:val="Znak41"/>
    <w:rPr>
      <w:rFonts w:cs="Times New Roman"/>
      <w:sz w:val="24"/>
      <w:szCs w:val="24"/>
    </w:rPr>
  </w:style>
  <w:style w:type="character" w:styleId="UyteHipercze">
    <w:name w:val="FollowedHyperlink"/>
    <w:rPr>
      <w:color w:val="800080"/>
      <w:u w:val="single"/>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hAnsi="Times New Roman" w:cs="Times New Roman"/>
    </w:rPr>
  </w:style>
  <w:style w:type="character" w:customStyle="1" w:styleId="WW8Num30z1">
    <w:name w:val="WW8Num30z1"/>
  </w:style>
  <w:style w:type="character" w:customStyle="1" w:styleId="WW8Num30z3">
    <w:name w:val="WW8Num30z3"/>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Times New Roman" w:hAnsi="Times New Roman" w:cs="Times New Roman"/>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2">
    <w:name w:val="Domyślna czcionka akapitu2"/>
  </w:style>
  <w:style w:type="character" w:customStyle="1" w:styleId="TytuZnak1">
    <w:name w:val="Tytuł Znak1"/>
    <w:rPr>
      <w:rFonts w:ascii="Cambria" w:eastAsia="Cambria" w:hAnsi="Cambria" w:cs="Cambria"/>
      <w:color w:val="17365D"/>
      <w:spacing w:val="5"/>
      <w:kern w:val="1"/>
      <w:sz w:val="52"/>
      <w:szCs w:val="52"/>
      <w:lang w:eastAsia="zh-CN"/>
    </w:rPr>
  </w:style>
  <w:style w:type="character" w:customStyle="1" w:styleId="Odwoaniedokomentarza1">
    <w:name w:val="Odwołanie do komentarza1"/>
    <w:rPr>
      <w:rFonts w:ascii="Times New Roman" w:hAnsi="Times New Roman" w:cs="Times New Roman"/>
      <w:sz w:val="16"/>
      <w:szCs w:val="16"/>
    </w:rPr>
  </w:style>
  <w:style w:type="character" w:customStyle="1" w:styleId="WW-Znakiprzypiswdolnych">
    <w:name w:val="WW-Znaki przypisów dolnych"/>
    <w:rPr>
      <w:rFonts w:ascii="Times New Roman" w:hAnsi="Times New Roman" w:cs="Times New Roman"/>
      <w:vertAlign w:val="superscript"/>
    </w:rPr>
  </w:style>
  <w:style w:type="character" w:customStyle="1" w:styleId="ListLabel38">
    <w:name w:val="ListLabel 38"/>
    <w:rPr>
      <w:color w:val="000000"/>
      <w:sz w:val="22"/>
    </w:rPr>
  </w:style>
  <w:style w:type="character" w:customStyle="1" w:styleId="ListLabel40">
    <w:name w:val="ListLabel 40"/>
    <w:rPr>
      <w:rFonts w:ascii="Times New Roman" w:hAnsi="Times New Roman" w:cs="Times New Roman"/>
      <w:sz w:val="22"/>
    </w:rPr>
  </w:style>
  <w:style w:type="character" w:customStyle="1" w:styleId="ListLabel41">
    <w:name w:val="ListLabel 41"/>
    <w:rPr>
      <w:rFonts w:ascii="Times New Roman" w:hAnsi="Times New Roman" w:cs="Times New Roman"/>
    </w:rPr>
  </w:style>
  <w:style w:type="character" w:customStyle="1" w:styleId="ListLabel42">
    <w:name w:val="ListLabel 42"/>
    <w:rPr>
      <w:rFonts w:ascii="Times New Roman" w:hAnsi="Times New Roman" w:cs="Times New Roman"/>
    </w:rPr>
  </w:style>
  <w:style w:type="character" w:customStyle="1" w:styleId="ListLabel43">
    <w:name w:val="ListLabel 43"/>
    <w:rPr>
      <w:rFonts w:ascii="Times New Roman" w:hAnsi="Times New Roman" w:cs="Times New Roman"/>
    </w:rPr>
  </w:style>
  <w:style w:type="character" w:customStyle="1" w:styleId="ListLabel44">
    <w:name w:val="ListLabel 44"/>
    <w:rPr>
      <w:rFonts w:ascii="Times New Roman" w:hAnsi="Times New Roman" w:cs="Times New Roman"/>
    </w:rPr>
  </w:style>
  <w:style w:type="character" w:customStyle="1" w:styleId="ListLabel45">
    <w:name w:val="ListLabel 45"/>
    <w:rPr>
      <w:rFonts w:ascii="Times New Roman" w:hAnsi="Times New Roman" w:cs="Times New Roman"/>
    </w:rPr>
  </w:style>
  <w:style w:type="character" w:customStyle="1" w:styleId="ListLabel46">
    <w:name w:val="ListLabel 46"/>
    <w:rPr>
      <w:rFonts w:ascii="Times New Roman" w:hAnsi="Times New Roman" w:cs="Times New Roman"/>
    </w:rPr>
  </w:style>
  <w:style w:type="character" w:customStyle="1" w:styleId="ListLabel47">
    <w:name w:val="ListLabel 47"/>
    <w:rPr>
      <w:rFonts w:ascii="Times New Roman" w:hAnsi="Times New Roman" w:cs="Times New Roman"/>
    </w:rPr>
  </w:style>
  <w:style w:type="character" w:customStyle="1" w:styleId="ListLabel48">
    <w:name w:val="ListLabel 48"/>
    <w:rPr>
      <w:rFonts w:ascii="Times New Roman" w:hAnsi="Times New Roman" w:cs="Times New Roman"/>
    </w:rPr>
  </w:style>
  <w:style w:type="character" w:customStyle="1" w:styleId="Znakiprzypiswkocowych">
    <w:name w:val="Znaki przypisów końcowych"/>
  </w:style>
  <w:style w:type="character" w:customStyle="1" w:styleId="Znakinumeracji">
    <w:name w:val="Znaki numeracji"/>
    <w:qFormat/>
  </w:style>
  <w:style w:type="character" w:customStyle="1" w:styleId="PodtytuZnak">
    <w:name w:val="Podtytuł Znak"/>
    <w:rPr>
      <w:rFonts w:ascii="Cambria" w:eastAsia="Cambria" w:hAnsi="Cambria" w:cs="Cambria"/>
      <w:i/>
      <w:iCs/>
      <w:color w:val="4F81BD"/>
      <w:spacing w:val="15"/>
      <w:sz w:val="24"/>
      <w:szCs w:val="24"/>
      <w:lang w:eastAsia="zh-C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sz w:val="24"/>
      <w:szCs w:val="24"/>
    </w:rPr>
  </w:style>
  <w:style w:type="character" w:customStyle="1" w:styleId="PodpisZnak">
    <w:name w:val="Podpis Znak"/>
    <w:rPr>
      <w:rFonts w:ascii="Calibri" w:eastAsia="Calibri" w:hAnsi="Calibri" w:cs="Mangal"/>
      <w:i/>
      <w:iCs/>
      <w:color w:val="00000A"/>
      <w:sz w:val="24"/>
      <w:szCs w:val="24"/>
    </w:rPr>
  </w:style>
  <w:style w:type="character" w:customStyle="1" w:styleId="PodtytuZnak1">
    <w:name w:val="Podtytuł Znak1"/>
    <w:rPr>
      <w:rFonts w:ascii="Calibri Light" w:eastAsia="Times New Roman" w:hAnsi="Calibri Light" w:cs="Times New Roman"/>
      <w:sz w:val="24"/>
      <w:szCs w:val="24"/>
    </w:rPr>
  </w:style>
  <w:style w:type="character" w:customStyle="1" w:styleId="Hipercze1">
    <w:name w:val="Hiperłącze1"/>
    <w:rPr>
      <w:rFonts w:ascii="Times New Roman" w:eastAsia="Times New Roman" w:hAnsi="Times New Roman" w:cs="Times New Roman"/>
      <w:color w:val="0000FF"/>
      <w:u w:val="single"/>
    </w:rPr>
  </w:style>
  <w:style w:type="character" w:customStyle="1" w:styleId="ListLabel7">
    <w:name w:val="ListLabel 7"/>
    <w:rPr>
      <w:rFonts w:ascii="Arial" w:hAnsi="Arial"/>
      <w:b w:val="0"/>
      <w:i w:val="0"/>
      <w:color w:val="00000A"/>
    </w:rPr>
  </w:style>
  <w:style w:type="character" w:customStyle="1" w:styleId="WW8Num128z0">
    <w:name w:val="WW8Num128z0"/>
    <w:rPr>
      <w:rFonts w:cs="Arial"/>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78z0">
    <w:name w:val="WW8Num78z0"/>
    <w:rPr>
      <w:rFonts w:ascii="Times New Roman" w:hAnsi="Times New Roman" w:cs="Arial" w:hint="default"/>
      <w:b w:val="0"/>
      <w:i w:val="0"/>
      <w:strike w:val="0"/>
      <w:dstrike w:val="0"/>
      <w:color w:val="auto"/>
      <w:w w:val="100"/>
      <w:sz w:val="24"/>
      <w:szCs w:val="24"/>
      <w:u w:val="none"/>
    </w:rPr>
  </w:style>
  <w:style w:type="character" w:customStyle="1" w:styleId="WW8Num78z1">
    <w:name w:val="WW8Num78z1"/>
    <w:rPr>
      <w:b w:val="0"/>
      <w:i w:val="0"/>
      <w:sz w:val="22"/>
      <w:szCs w:val="22"/>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133z0">
    <w:name w:val="WW8Num133z0"/>
    <w:rPr>
      <w:rFonts w:cs="Aria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84z0">
    <w:name w:val="WW8Num84z0"/>
    <w:rPr>
      <w:rFonts w:ascii="Arial" w:hAnsi="Arial" w:cs="Arial" w:hint="default"/>
      <w:lang w:val="pl-PL"/>
    </w:rPr>
  </w:style>
  <w:style w:type="character" w:customStyle="1" w:styleId="WW8Num84z1">
    <w:name w:val="WW8Num84z1"/>
    <w:rPr>
      <w:rFonts w:ascii="Times New Roman" w:hAnsi="Times New Roman" w:cs="Times New Roman"/>
    </w:rPr>
  </w:style>
  <w:style w:type="character" w:customStyle="1" w:styleId="WW8Num111z0">
    <w:name w:val="WW8Num111z0"/>
    <w:rPr>
      <w:rFonts w:ascii="Arial" w:hAnsi="Arial" w:cs="Arial" w:hint="default"/>
    </w:rPr>
  </w:style>
  <w:style w:type="character" w:customStyle="1" w:styleId="WW8Num111z1">
    <w:name w:val="WW8Num111z1"/>
    <w:rPr>
      <w:rFonts w:ascii="Times New Roman" w:hAnsi="Times New Roman" w:cs="Times New Roman" w:hint="default"/>
    </w:rPr>
  </w:style>
  <w:style w:type="character" w:customStyle="1" w:styleId="WW8Num111z2">
    <w:name w:val="WW8Num111z2"/>
    <w:rPr>
      <w:rFonts w:ascii="Times New Roman" w:hAnsi="Times New Roman" w:cs="Times New Roman"/>
    </w:rPr>
  </w:style>
  <w:style w:type="character" w:customStyle="1" w:styleId="WW8Num138z0">
    <w:name w:val="WW8Num138z0"/>
    <w:rPr>
      <w:rFonts w:ascii="Arial" w:hAnsi="Arial" w:cs="Arial" w:hint="default"/>
    </w:rPr>
  </w:style>
  <w:style w:type="character" w:customStyle="1" w:styleId="WW8Num138z1">
    <w:name w:val="WW8Num138z1"/>
    <w:rPr>
      <w:rFonts w:ascii="Times New Roman" w:hAnsi="Times New Roman" w:cs="Times New Roman"/>
    </w:rPr>
  </w:style>
  <w:style w:type="paragraph" w:customStyle="1" w:styleId="Nagwek30">
    <w:name w:val="Nagłówek3"/>
    <w:basedOn w:val="Normalny"/>
    <w:next w:val="Tekstpodstawowy"/>
    <w:pPr>
      <w:jc w:val="center"/>
    </w:pPr>
    <w:rPr>
      <w:rFonts w:ascii="Cambria" w:hAnsi="Cambria" w:cs="Cambria"/>
      <w:b/>
      <w:bCs/>
      <w:kern w:val="1"/>
      <w:sz w:val="32"/>
      <w:szCs w:val="32"/>
      <w:lang w:val="x-none"/>
    </w:rPr>
  </w:style>
  <w:style w:type="paragraph" w:styleId="Tekstpodstawowy">
    <w:name w:val="Body Text"/>
    <w:basedOn w:val="Normalny"/>
    <w:link w:val="TekstpodstawowyZnak1"/>
    <w:pPr>
      <w:jc w:val="center"/>
    </w:pPr>
    <w:rPr>
      <w:lang w:val="x-none"/>
    </w:rPr>
  </w:style>
  <w:style w:type="paragraph" w:styleId="Lista">
    <w:name w:val="List"/>
    <w:basedOn w:val="Tekstpodstawowy"/>
    <w:pPr>
      <w:jc w:val="left"/>
    </w:pPr>
    <w:rPr>
      <w:rFonts w:ascii="Courier New" w:hAnsi="Courier New" w:cs="Courier New"/>
      <w:sz w:val="22"/>
      <w:szCs w:val="22"/>
      <w:lang w:val="en-U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Tekstpodstawowy22">
    <w:name w:val="Tekst podstawowy 22"/>
    <w:basedOn w:val="Normalny"/>
    <w:pPr>
      <w:spacing w:after="120" w:line="480" w:lineRule="auto"/>
    </w:pPr>
    <w:rPr>
      <w:lang w:val="x-none"/>
    </w:rPr>
  </w:style>
  <w:style w:type="paragraph" w:customStyle="1" w:styleId="pkt">
    <w:name w:val="pkt"/>
    <w:basedOn w:val="Normalny"/>
    <w:pPr>
      <w:autoSpaceDE w:val="0"/>
      <w:spacing w:before="60" w:after="60"/>
      <w:ind w:left="851" w:hanging="295"/>
      <w:jc w:val="both"/>
    </w:pPr>
    <w:rPr>
      <w:rFonts w:ascii="Univers-PL" w:eastAsia="Univers-PL" w:hAnsi="Univers-PL" w:cs="Univers-PL"/>
      <w:sz w:val="19"/>
      <w:szCs w:val="19"/>
    </w:rPr>
  </w:style>
  <w:style w:type="paragraph" w:styleId="Nagwek">
    <w:name w:val="header"/>
    <w:basedOn w:val="Normalny"/>
    <w:link w:val="NagwekZnak1"/>
    <w:qFormat/>
    <w:pPr>
      <w:tabs>
        <w:tab w:val="center" w:pos="4536"/>
        <w:tab w:val="right" w:pos="9072"/>
      </w:tabs>
    </w:pPr>
    <w:rPr>
      <w:lang w:val="x-none"/>
    </w:rPr>
  </w:style>
  <w:style w:type="paragraph" w:customStyle="1" w:styleId="Tekstpodstawowywcity33">
    <w:name w:val="Tekst podstawowy wcięty 33"/>
    <w:basedOn w:val="Normalny"/>
    <w:pPr>
      <w:ind w:left="708"/>
    </w:pPr>
    <w:rPr>
      <w:sz w:val="16"/>
      <w:szCs w:val="16"/>
      <w:lang w:val="x-none"/>
    </w:rPr>
  </w:style>
  <w:style w:type="paragraph" w:styleId="NormalnyWeb">
    <w:name w:val="Normal (Web)"/>
    <w:basedOn w:val="Normalny"/>
    <w:uiPriority w:val="99"/>
    <w:pPr>
      <w:spacing w:before="280" w:after="119"/>
    </w:pPr>
  </w:style>
  <w:style w:type="paragraph" w:customStyle="1" w:styleId="NormalnyWeb1">
    <w:name w:val="Normalny (Web)1"/>
    <w:basedOn w:val="Normalny"/>
    <w:pPr>
      <w:spacing w:before="280" w:after="119"/>
      <w:jc w:val="center"/>
    </w:pPr>
    <w:rPr>
      <w:b/>
      <w:bCs/>
      <w:i/>
      <w:iCs/>
    </w:rPr>
  </w:style>
  <w:style w:type="paragraph" w:customStyle="1" w:styleId="Tekstpodstawowywcity22">
    <w:name w:val="Tekst podstawowy wcięty 22"/>
    <w:basedOn w:val="Normalny"/>
    <w:pPr>
      <w:spacing w:after="120" w:line="480" w:lineRule="auto"/>
      <w:ind w:left="283"/>
    </w:pPr>
  </w:style>
  <w:style w:type="paragraph" w:styleId="Tekstpodstawowywcity">
    <w:name w:val="Body Text Indent"/>
    <w:basedOn w:val="Normalny"/>
    <w:link w:val="TekstpodstawowywcityZnak1"/>
    <w:pPr>
      <w:spacing w:after="120"/>
      <w:ind w:left="283"/>
    </w:pPr>
    <w:rPr>
      <w:lang w:val="x-none"/>
    </w:rPr>
  </w:style>
  <w:style w:type="paragraph" w:customStyle="1" w:styleId="BodyText21">
    <w:name w:val="Body Text 21"/>
    <w:basedOn w:val="Normalny"/>
    <w:pPr>
      <w:overflowPunct w:val="0"/>
      <w:autoSpaceDE w:val="0"/>
      <w:ind w:left="708" w:hanging="708"/>
      <w:textAlignment w:val="baseline"/>
    </w:pPr>
    <w:rPr>
      <w:sz w:val="28"/>
      <w:szCs w:val="28"/>
    </w:rPr>
  </w:style>
  <w:style w:type="paragraph" w:customStyle="1" w:styleId="WW-Tekstpodstawowy2">
    <w:name w:val="WW-Tekst podstawowy 2"/>
    <w:basedOn w:val="Normalny"/>
    <w:pPr>
      <w:jc w:val="both"/>
    </w:pPr>
    <w:rPr>
      <w:rFonts w:ascii="Tahoma" w:hAnsi="Tahoma" w:cs="Tahoma"/>
      <w:sz w:val="22"/>
      <w:szCs w:val="22"/>
    </w:rPr>
  </w:style>
  <w:style w:type="paragraph" w:customStyle="1" w:styleId="Tekstkomentarza2">
    <w:name w:val="Tekst komentarza2"/>
    <w:basedOn w:val="Normalny"/>
    <w:rPr>
      <w:sz w:val="20"/>
      <w:szCs w:val="20"/>
    </w:rPr>
  </w:style>
  <w:style w:type="paragraph" w:styleId="Tekstdymka">
    <w:name w:val="Balloon Text"/>
    <w:basedOn w:val="Normalny"/>
    <w:link w:val="TekstdymkaZnak1"/>
    <w:rsid w:val="004461C9"/>
    <w:rPr>
      <w:sz w:val="20"/>
      <w:szCs w:val="2"/>
      <w:lang w:val="x-none"/>
    </w:rPr>
  </w:style>
  <w:style w:type="paragraph" w:styleId="Stopka">
    <w:name w:val="footer"/>
    <w:basedOn w:val="Normalny"/>
    <w:link w:val="StopkaZnak1"/>
    <w:pPr>
      <w:tabs>
        <w:tab w:val="center" w:pos="4536"/>
        <w:tab w:val="right" w:pos="9072"/>
      </w:tabs>
    </w:pPr>
    <w:rPr>
      <w:lang w:val="x-none"/>
    </w:rPr>
  </w:style>
  <w:style w:type="paragraph" w:customStyle="1" w:styleId="Nagwek10">
    <w:name w:val="Nagłówek1"/>
    <w:basedOn w:val="Normalny"/>
    <w:next w:val="Tekstpodstawowy"/>
    <w:pPr>
      <w:ind w:hanging="720"/>
      <w:jc w:val="center"/>
    </w:pPr>
    <w:rPr>
      <w:sz w:val="28"/>
      <w:szCs w:val="28"/>
    </w:rPr>
  </w:style>
  <w:style w:type="paragraph" w:customStyle="1" w:styleId="Legenda2">
    <w:name w:val="Legenda2"/>
    <w:basedOn w:val="Normalny"/>
    <w:pPr>
      <w:suppressLineNumbers/>
      <w:spacing w:before="120" w:after="120"/>
    </w:pPr>
    <w:rPr>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pPr>
      <w:suppressAutoHyphens/>
      <w:autoSpaceDE w:val="0"/>
      <w:ind w:left="284" w:hanging="284"/>
      <w:jc w:val="both"/>
    </w:pPr>
    <w:rPr>
      <w:color w:val="000000"/>
      <w:sz w:val="24"/>
      <w:szCs w:val="24"/>
      <w:lang w:eastAsia="zh-CN"/>
    </w:rPr>
  </w:style>
  <w:style w:type="paragraph" w:styleId="Listapunktowana2">
    <w:name w:val="List Bullet 2"/>
    <w:basedOn w:val="Normalny"/>
    <w:pPr>
      <w:ind w:left="566" w:hanging="283"/>
    </w:pPr>
  </w:style>
  <w:style w:type="paragraph" w:customStyle="1" w:styleId="Tekstpodstawowy32">
    <w:name w:val="Tekst podstawowy 32"/>
    <w:basedOn w:val="Normalny"/>
    <w:pPr>
      <w:spacing w:after="120"/>
    </w:pPr>
    <w:rPr>
      <w:sz w:val="16"/>
      <w:szCs w:val="16"/>
      <w:lang w:val="x-none"/>
    </w:rPr>
  </w:style>
  <w:style w:type="paragraph" w:customStyle="1" w:styleId="NormalBold">
    <w:name w:val="NormalBold"/>
    <w:basedOn w:val="Normalny"/>
    <w:pPr>
      <w:widowControl w:val="0"/>
    </w:pPr>
    <w:rPr>
      <w:b/>
      <w:sz w:val="22"/>
      <w:szCs w:val="20"/>
    </w:rPr>
  </w:style>
  <w:style w:type="paragraph" w:styleId="Tekstprzypisudolnego">
    <w:name w:val="footnote text"/>
    <w:basedOn w:val="Normalny"/>
    <w:link w:val="TekstprzypisudolnegoZnak1"/>
    <w:pPr>
      <w:ind w:left="720" w:hanging="720"/>
      <w:jc w:val="both"/>
    </w:pPr>
    <w:rPr>
      <w:sz w:val="20"/>
      <w:szCs w:val="20"/>
    </w:rPr>
  </w:style>
  <w:style w:type="paragraph" w:customStyle="1" w:styleId="Text1">
    <w:name w:val="Text 1"/>
    <w:basedOn w:val="Normalny"/>
    <w:pPr>
      <w:spacing w:before="120" w:after="120"/>
      <w:ind w:left="850"/>
      <w:jc w:val="both"/>
    </w:pPr>
  </w:style>
  <w:style w:type="paragraph" w:customStyle="1" w:styleId="NormalLeft">
    <w:name w:val="Normal Left"/>
    <w:basedOn w:val="Normalny"/>
    <w:pPr>
      <w:spacing w:before="120" w:after="120"/>
    </w:pPr>
  </w:style>
  <w:style w:type="paragraph" w:customStyle="1" w:styleId="Tiret0">
    <w:name w:val="Tiret 0"/>
    <w:basedOn w:val="Normalny"/>
    <w:pPr>
      <w:numPr>
        <w:numId w:val="6"/>
      </w:numPr>
      <w:spacing w:before="120" w:after="120"/>
      <w:jc w:val="both"/>
    </w:pPr>
  </w:style>
  <w:style w:type="paragraph" w:customStyle="1" w:styleId="Tiret1">
    <w:name w:val="Tiret 1"/>
    <w:basedOn w:val="Normalny"/>
    <w:pPr>
      <w:spacing w:before="120" w:after="120"/>
      <w:jc w:val="both"/>
    </w:pPr>
  </w:style>
  <w:style w:type="paragraph" w:customStyle="1" w:styleId="NumPar1">
    <w:name w:val="NumPar 1"/>
    <w:basedOn w:val="Normalny"/>
    <w:next w:val="Text1"/>
    <w:pPr>
      <w:numPr>
        <w:numId w:val="11"/>
      </w:numPr>
      <w:spacing w:before="120" w:after="120"/>
      <w:jc w:val="both"/>
    </w:pPr>
  </w:style>
  <w:style w:type="paragraph" w:customStyle="1" w:styleId="NumPar2">
    <w:name w:val="NumPar 2"/>
    <w:basedOn w:val="Normalny"/>
    <w:next w:val="Text1"/>
    <w:pPr>
      <w:tabs>
        <w:tab w:val="num" w:pos="850"/>
      </w:tabs>
      <w:spacing w:before="120" w:after="120"/>
      <w:ind w:left="850" w:hanging="850"/>
      <w:jc w:val="both"/>
    </w:pPr>
  </w:style>
  <w:style w:type="paragraph" w:customStyle="1" w:styleId="NumPar3">
    <w:name w:val="NumPar 3"/>
    <w:basedOn w:val="Normalny"/>
    <w:next w:val="Text1"/>
    <w:pPr>
      <w:tabs>
        <w:tab w:val="num" w:pos="850"/>
      </w:tabs>
      <w:spacing w:before="120" w:after="120"/>
      <w:ind w:left="850" w:hanging="850"/>
      <w:jc w:val="both"/>
    </w:pPr>
  </w:style>
  <w:style w:type="paragraph" w:customStyle="1" w:styleId="NumPar4">
    <w:name w:val="NumPar 4"/>
    <w:basedOn w:val="Normalny"/>
    <w:next w:val="Text1"/>
    <w:pPr>
      <w:tabs>
        <w:tab w:val="num" w:pos="850"/>
      </w:tabs>
      <w:spacing w:before="120" w:after="120"/>
      <w:ind w:left="850" w:hanging="850"/>
      <w:jc w:val="both"/>
    </w:pPr>
  </w:style>
  <w:style w:type="paragraph" w:customStyle="1" w:styleId="ChapterTitle">
    <w:name w:val="ChapterTitle"/>
    <w:basedOn w:val="Normalny"/>
    <w:next w:val="Normalny"/>
    <w:pPr>
      <w:keepNext/>
      <w:spacing w:before="120" w:after="360"/>
      <w:jc w:val="center"/>
    </w:pPr>
    <w:rPr>
      <w:b/>
      <w:bCs/>
      <w:sz w:val="32"/>
      <w:szCs w:val="32"/>
    </w:rPr>
  </w:style>
  <w:style w:type="paragraph" w:customStyle="1" w:styleId="SectionTitle">
    <w:name w:val="SectionTitle"/>
    <w:basedOn w:val="Normalny"/>
    <w:next w:val="Nagwek1"/>
    <w:pPr>
      <w:keepNext/>
      <w:spacing w:before="120" w:after="360"/>
      <w:jc w:val="center"/>
    </w:pPr>
    <w:rPr>
      <w:b/>
      <w:bCs/>
      <w:smallCaps/>
      <w:sz w:val="28"/>
      <w:szCs w:val="28"/>
    </w:rPr>
  </w:style>
  <w:style w:type="paragraph" w:customStyle="1" w:styleId="Annexetitre">
    <w:name w:val="Annexe titre"/>
    <w:basedOn w:val="Normalny"/>
    <w:next w:val="Normalny"/>
    <w:pPr>
      <w:spacing w:before="120" w:after="120"/>
      <w:jc w:val="center"/>
    </w:pPr>
    <w:rPr>
      <w:b/>
      <w:bCs/>
      <w:u w:val="single"/>
    </w:rPr>
  </w:style>
  <w:style w:type="paragraph" w:customStyle="1" w:styleId="temp">
    <w:name w:val="temp"/>
    <w:basedOn w:val="Nagwek4"/>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pPr>
      <w:spacing w:after="120"/>
      <w:ind w:left="283"/>
    </w:pPr>
    <w:rPr>
      <w:kern w:val="1"/>
      <w:sz w:val="16"/>
      <w:szCs w:val="16"/>
    </w:rPr>
  </w:style>
  <w:style w:type="paragraph" w:customStyle="1" w:styleId="Znak1">
    <w:name w:val="Znak1"/>
    <w:basedOn w:val="Normalny"/>
    <w:qFormat/>
  </w:style>
  <w:style w:type="paragraph" w:customStyle="1" w:styleId="Znak10">
    <w:name w:val="Znak1"/>
    <w:basedOn w:val="Normalny"/>
  </w:style>
  <w:style w:type="paragraph" w:customStyle="1" w:styleId="Znak13">
    <w:name w:val="Znak13"/>
    <w:basedOn w:val="Normalny"/>
  </w:style>
  <w:style w:type="paragraph" w:customStyle="1" w:styleId="Standard">
    <w:name w:val="Standard"/>
    <w:qFormat/>
    <w:pPr>
      <w:suppressAutoHyphens/>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qFormat/>
    <w:pPr>
      <w:spacing w:after="140" w:line="276" w:lineRule="auto"/>
    </w:pPr>
  </w:style>
  <w:style w:type="paragraph" w:styleId="Podtytu">
    <w:name w:val="Subtitle"/>
    <w:basedOn w:val="Normalny"/>
    <w:next w:val="Tekstpodstawowy"/>
    <w:link w:val="PodtytuZnak2"/>
    <w:qFormat/>
    <w:rPr>
      <w:rFonts w:ascii="Cambria" w:eastAsia="Cambria" w:hAnsi="Cambria" w:cs="Cambria"/>
      <w:i/>
      <w:iCs/>
      <w:color w:val="4F81BD"/>
      <w:spacing w:val="15"/>
    </w:rPr>
  </w:style>
  <w:style w:type="paragraph" w:customStyle="1" w:styleId="Tekstpodstawowy1">
    <w:name w:val="Tekst podstawowy1"/>
    <w:basedOn w:val="Normalny"/>
    <w:pPr>
      <w:spacing w:after="140" w:line="288" w:lineRule="auto"/>
    </w:pPr>
    <w:rPr>
      <w:rFonts w:ascii="Calibri" w:eastAsia="Calibri" w:hAnsi="Calibri" w:cs="Calibri"/>
      <w:color w:val="00000A"/>
      <w:sz w:val="22"/>
      <w:szCs w:val="22"/>
    </w:rPr>
  </w:style>
  <w:style w:type="paragraph" w:customStyle="1" w:styleId="Listapunktowana21">
    <w:name w:val="Lista punktowana 21"/>
    <w:basedOn w:val="Normalny"/>
    <w:pPr>
      <w:ind w:left="566" w:hanging="283"/>
    </w:pPr>
    <w:rPr>
      <w:color w:val="00000A"/>
    </w:rPr>
  </w:style>
  <w:style w:type="paragraph" w:styleId="Podpis">
    <w:name w:val="Signature"/>
    <w:basedOn w:val="Normalny"/>
    <w:link w:val="PodpisZnak1"/>
    <w:pPr>
      <w:suppressLineNumbers/>
      <w:spacing w:before="120" w:after="120" w:line="276" w:lineRule="auto"/>
    </w:pPr>
    <w:rPr>
      <w:rFonts w:ascii="Calibri" w:eastAsia="Calibri" w:hAnsi="Calibri" w:cs="Mangal"/>
      <w:i/>
      <w:iCs/>
      <w:color w:val="00000A"/>
    </w:rPr>
  </w:style>
  <w:style w:type="paragraph" w:customStyle="1" w:styleId="Nagwek20">
    <w:name w:val="Nagłówek2"/>
    <w:basedOn w:val="Normalny"/>
    <w:pPr>
      <w:jc w:val="center"/>
    </w:pPr>
    <w:rPr>
      <w:rFonts w:ascii="Cambria" w:hAnsi="Cambria" w:cs="Cambria"/>
      <w:b/>
      <w:bCs/>
      <w:color w:val="00000A"/>
      <w:kern w:val="1"/>
      <w:sz w:val="32"/>
      <w:szCs w:val="32"/>
      <w:lang w:val="x-none"/>
    </w:rPr>
  </w:style>
  <w:style w:type="paragraph" w:customStyle="1" w:styleId="Tekstpodstawowy21">
    <w:name w:val="Tekst podstawowy 21"/>
    <w:basedOn w:val="Normalny"/>
    <w:pPr>
      <w:spacing w:after="120" w:line="480" w:lineRule="auto"/>
    </w:pPr>
    <w:rPr>
      <w:color w:val="00000A"/>
      <w:lang w:val="x-none"/>
    </w:rPr>
  </w:style>
  <w:style w:type="paragraph" w:customStyle="1" w:styleId="Tekstpodstawowywcity31">
    <w:name w:val="Tekst podstawowy wcięty 31"/>
    <w:basedOn w:val="Normalny"/>
    <w:pPr>
      <w:ind w:left="708"/>
    </w:pPr>
    <w:rPr>
      <w:color w:val="00000A"/>
      <w:sz w:val="16"/>
      <w:szCs w:val="16"/>
      <w:lang w:val="x-none"/>
    </w:rPr>
  </w:style>
  <w:style w:type="paragraph" w:customStyle="1" w:styleId="Tekstpodstawowywcity21">
    <w:name w:val="Tekst podstawowy wcięty 21"/>
    <w:basedOn w:val="Normalny"/>
    <w:pPr>
      <w:spacing w:after="120" w:line="480" w:lineRule="auto"/>
      <w:ind w:left="283"/>
    </w:pPr>
    <w:rPr>
      <w:color w:val="00000A"/>
    </w:rPr>
  </w:style>
  <w:style w:type="paragraph" w:customStyle="1" w:styleId="Tekstkomentarza1">
    <w:name w:val="Tekst komentarza1"/>
    <w:basedOn w:val="Normalny"/>
    <w:rPr>
      <w:color w:val="00000A"/>
      <w:sz w:val="20"/>
      <w:szCs w:val="20"/>
    </w:rPr>
  </w:style>
  <w:style w:type="paragraph" w:customStyle="1" w:styleId="Legenda1">
    <w:name w:val="Legenda1"/>
    <w:basedOn w:val="Normalny"/>
    <w:pPr>
      <w:suppressLineNumbers/>
      <w:spacing w:before="120" w:after="120"/>
    </w:pPr>
    <w:rPr>
      <w:i/>
      <w:iCs/>
      <w:color w:val="00000A"/>
    </w:rPr>
  </w:style>
  <w:style w:type="paragraph" w:customStyle="1" w:styleId="Tekstpodstawowy31">
    <w:name w:val="Tekst podstawowy 31"/>
    <w:basedOn w:val="Normalny"/>
    <w:pPr>
      <w:spacing w:after="120"/>
    </w:pPr>
    <w:rPr>
      <w:color w:val="00000A"/>
      <w:sz w:val="16"/>
      <w:szCs w:val="16"/>
      <w:lang w:val="x-none"/>
    </w:rPr>
  </w:style>
  <w:style w:type="paragraph" w:customStyle="1" w:styleId="Znak130">
    <w:name w:val="Znak13"/>
    <w:basedOn w:val="Normalny"/>
    <w:rPr>
      <w:color w:val="00000A"/>
    </w:rPr>
  </w:style>
  <w:style w:type="paragraph" w:customStyle="1" w:styleId="Zawartoramki">
    <w:name w:val="Zawartość ramki"/>
    <w:basedOn w:val="Normalny"/>
    <w:rPr>
      <w:color w:val="00000A"/>
    </w:rPr>
  </w:style>
  <w:style w:type="paragraph" w:customStyle="1" w:styleId="Cytaty">
    <w:name w:val="Cytaty"/>
    <w:basedOn w:val="Normalny"/>
    <w:qFormat/>
    <w:pPr>
      <w:widowControl w:val="0"/>
      <w:spacing w:after="283"/>
      <w:ind w:left="567" w:right="567"/>
    </w:pPr>
    <w:rPr>
      <w:rFonts w:ascii="Liberation Serif" w:eastAsia="SimSun" w:hAnsi="Liberation Serif" w:cs="Mangal"/>
      <w:color w:val="00000A"/>
      <w:kern w:val="1"/>
      <w:lang w:bidi="hi-IN"/>
    </w:rPr>
  </w:style>
  <w:style w:type="paragraph" w:customStyle="1" w:styleId="font5">
    <w:name w:val="font5"/>
    <w:basedOn w:val="Normalny"/>
    <w:qFormat/>
    <w:pPr>
      <w:spacing w:before="280" w:after="280"/>
    </w:pPr>
    <w:rPr>
      <w:color w:val="000000"/>
      <w:sz w:val="20"/>
      <w:szCs w:val="20"/>
    </w:rPr>
  </w:style>
  <w:style w:type="paragraph" w:customStyle="1" w:styleId="font6">
    <w:name w:val="font6"/>
    <w:basedOn w:val="Normalny"/>
    <w:qFormat/>
    <w:pPr>
      <w:spacing w:before="280" w:after="280"/>
    </w:pPr>
    <w:rPr>
      <w:b/>
      <w:bCs/>
      <w:color w:val="000000"/>
      <w:sz w:val="20"/>
      <w:szCs w:val="20"/>
    </w:rPr>
  </w:style>
  <w:style w:type="paragraph" w:customStyle="1" w:styleId="font7">
    <w:name w:val="font7"/>
    <w:basedOn w:val="Normalny"/>
    <w:qFormat/>
    <w:pPr>
      <w:spacing w:before="280" w:after="280"/>
    </w:pPr>
    <w:rPr>
      <w:color w:val="000000"/>
      <w:sz w:val="20"/>
      <w:szCs w:val="20"/>
      <w:u w:val="single"/>
    </w:rPr>
  </w:style>
  <w:style w:type="paragraph" w:customStyle="1" w:styleId="font8">
    <w:name w:val="font8"/>
    <w:basedOn w:val="Normalny"/>
    <w:qFormat/>
    <w:pPr>
      <w:spacing w:before="280" w:after="280"/>
    </w:pPr>
    <w:rPr>
      <w:rFonts w:ascii="Czcionka tekstu podstawowego" w:hAnsi="Czcionka tekstu podstawowego" w:cs="Czcionka tekstu podstawowego"/>
      <w:b/>
      <w:bCs/>
      <w:color w:val="000000"/>
      <w:sz w:val="20"/>
      <w:szCs w:val="20"/>
    </w:rPr>
  </w:style>
  <w:style w:type="paragraph" w:customStyle="1" w:styleId="xl65">
    <w:name w:val="xl6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66">
    <w:name w:val="xl6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67">
    <w:name w:val="xl6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8">
    <w:name w:val="xl68"/>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9">
    <w:name w:val="xl6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0">
    <w:name w:val="xl7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1">
    <w:name w:val="xl71"/>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72">
    <w:name w:val="xl72"/>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73">
    <w:name w:val="xl73"/>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74">
    <w:name w:val="xl74"/>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color w:val="00000A"/>
      <w:sz w:val="20"/>
      <w:szCs w:val="20"/>
    </w:rPr>
  </w:style>
  <w:style w:type="paragraph" w:customStyle="1" w:styleId="xl75">
    <w:name w:val="xl75"/>
    <w:basedOn w:val="Normalny"/>
    <w:qFormat/>
    <w:pPr>
      <w:spacing w:before="280" w:after="280"/>
      <w:jc w:val="center"/>
    </w:pPr>
    <w:rPr>
      <w:color w:val="00000A"/>
    </w:rPr>
  </w:style>
  <w:style w:type="paragraph" w:customStyle="1" w:styleId="xl76">
    <w:name w:val="xl76"/>
    <w:basedOn w:val="Normalny"/>
    <w:qFormat/>
    <w:pPr>
      <w:spacing w:before="280" w:after="280"/>
      <w:jc w:val="center"/>
    </w:pPr>
    <w:rPr>
      <w:b/>
      <w:bCs/>
      <w:color w:val="00000A"/>
    </w:rPr>
  </w:style>
  <w:style w:type="paragraph" w:customStyle="1" w:styleId="xl77">
    <w:name w:val="xl7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78">
    <w:name w:val="xl78"/>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79">
    <w:name w:val="xl79"/>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pPr>
    <w:rPr>
      <w:color w:val="00000A"/>
      <w:sz w:val="20"/>
      <w:szCs w:val="20"/>
    </w:rPr>
  </w:style>
  <w:style w:type="paragraph" w:customStyle="1" w:styleId="xl80">
    <w:name w:val="xl80"/>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b/>
      <w:bCs/>
      <w:color w:val="00000A"/>
      <w:sz w:val="20"/>
      <w:szCs w:val="20"/>
    </w:rPr>
  </w:style>
  <w:style w:type="paragraph" w:customStyle="1" w:styleId="xl81">
    <w:name w:val="xl81"/>
    <w:basedOn w:val="Normalny"/>
    <w:qFormat/>
    <w:pPr>
      <w:pBdr>
        <w:top w:val="single" w:sz="4" w:space="0" w:color="00000A"/>
        <w:left w:val="single" w:sz="4" w:space="0" w:color="00000A"/>
        <w:bottom w:val="none" w:sz="0" w:space="0" w:color="000000"/>
        <w:right w:val="single" w:sz="4" w:space="0" w:color="00000A"/>
      </w:pBdr>
      <w:spacing w:before="280" w:after="280"/>
    </w:pPr>
    <w:rPr>
      <w:color w:val="00000A"/>
      <w:sz w:val="20"/>
      <w:szCs w:val="20"/>
    </w:rPr>
  </w:style>
  <w:style w:type="paragraph" w:customStyle="1" w:styleId="xl82">
    <w:name w:val="xl82"/>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u w:val="single"/>
    </w:rPr>
  </w:style>
  <w:style w:type="paragraph" w:customStyle="1" w:styleId="xl83">
    <w:name w:val="xl83"/>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84">
    <w:name w:val="xl8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85">
    <w:name w:val="xl85"/>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86">
    <w:name w:val="xl8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7">
    <w:name w:val="xl87"/>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88">
    <w:name w:val="xl8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9">
    <w:name w:val="xl8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Czcionka tekstu podstawowego" w:hAnsi="Czcionka tekstu podstawowego" w:cs="Czcionka tekstu podstawowego"/>
      <w:color w:val="00000A"/>
      <w:sz w:val="20"/>
      <w:szCs w:val="20"/>
    </w:rPr>
  </w:style>
  <w:style w:type="paragraph" w:customStyle="1" w:styleId="xl90">
    <w:name w:val="xl90"/>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91">
    <w:name w:val="xl91"/>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2">
    <w:name w:val="xl92"/>
    <w:basedOn w:val="Normalny"/>
    <w:qFormat/>
    <w:pPr>
      <w:pBdr>
        <w:top w:val="none" w:sz="0" w:space="0" w:color="000000"/>
        <w:left w:val="single" w:sz="4" w:space="0" w:color="00000A"/>
        <w:bottom w:val="single" w:sz="4" w:space="0" w:color="00000A"/>
        <w:right w:val="single" w:sz="4" w:space="0" w:color="00000A"/>
      </w:pBdr>
      <w:spacing w:before="280" w:after="280"/>
    </w:pPr>
    <w:rPr>
      <w:color w:val="00000A"/>
      <w:sz w:val="20"/>
      <w:szCs w:val="20"/>
    </w:rPr>
  </w:style>
  <w:style w:type="paragraph" w:customStyle="1" w:styleId="xl93">
    <w:name w:val="xl93"/>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4">
    <w:name w:val="xl94"/>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95">
    <w:name w:val="xl95"/>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6">
    <w:name w:val="xl96"/>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7">
    <w:name w:val="xl97"/>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8">
    <w:name w:val="xl98"/>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9">
    <w:name w:val="xl99"/>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00">
    <w:name w:val="xl100"/>
    <w:basedOn w:val="Normalny"/>
    <w:qFormat/>
    <w:pPr>
      <w:pBdr>
        <w:top w:val="single" w:sz="8" w:space="0" w:color="00000A"/>
        <w:left w:val="single" w:sz="8"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1">
    <w:name w:val="xl101"/>
    <w:basedOn w:val="Normalny"/>
    <w:qFormat/>
    <w:pPr>
      <w:pBdr>
        <w:top w:val="single" w:sz="8"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2">
    <w:name w:val="xl102"/>
    <w:basedOn w:val="Normalny"/>
    <w:qFormat/>
    <w:pPr>
      <w:pBdr>
        <w:top w:val="single" w:sz="8" w:space="0" w:color="00000A"/>
        <w:left w:val="single" w:sz="4" w:space="0" w:color="00000A"/>
        <w:bottom w:val="single" w:sz="4" w:space="0" w:color="00000A"/>
        <w:right w:val="none" w:sz="0" w:space="0" w:color="000000"/>
      </w:pBdr>
      <w:shd w:val="clear" w:color="auto" w:fill="FFFFFF"/>
      <w:spacing w:before="280" w:after="280"/>
      <w:jc w:val="center"/>
    </w:pPr>
    <w:rPr>
      <w:rFonts w:ascii="Arial Narrow" w:hAnsi="Arial Narrow" w:cs="Arial Narrow"/>
      <w:b/>
      <w:bCs/>
      <w:color w:val="00000A"/>
      <w:sz w:val="20"/>
      <w:szCs w:val="20"/>
    </w:rPr>
  </w:style>
  <w:style w:type="paragraph" w:customStyle="1" w:styleId="xl103">
    <w:name w:val="xl103"/>
    <w:basedOn w:val="Normalny"/>
    <w:qFormat/>
    <w:pPr>
      <w:pBdr>
        <w:top w:val="single" w:sz="8" w:space="0" w:color="00000A"/>
        <w:left w:val="single" w:sz="4" w:space="0" w:color="00000A"/>
        <w:bottom w:val="single" w:sz="4" w:space="0" w:color="00000A"/>
        <w:right w:val="single" w:sz="8"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4">
    <w:name w:val="xl104"/>
    <w:basedOn w:val="Normalny"/>
    <w:qFormat/>
    <w:pPr>
      <w:pBdr>
        <w:top w:val="single" w:sz="4" w:space="0" w:color="00000A"/>
        <w:left w:val="single" w:sz="8"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5">
    <w:name w:val="xl105"/>
    <w:basedOn w:val="Normalny"/>
    <w:qFormat/>
    <w:pPr>
      <w:pBdr>
        <w:top w:val="single" w:sz="4" w:space="0" w:color="00000A"/>
        <w:left w:val="single" w:sz="4"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6">
    <w:name w:val="xl106"/>
    <w:basedOn w:val="Normalny"/>
    <w:qFormat/>
    <w:pPr>
      <w:pBdr>
        <w:top w:val="single" w:sz="4" w:space="0" w:color="00000A"/>
        <w:left w:val="single" w:sz="4" w:space="0" w:color="00000A"/>
        <w:bottom w:val="single" w:sz="8" w:space="0" w:color="00000A"/>
        <w:right w:val="none" w:sz="0" w:space="0" w:color="000000"/>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7">
    <w:name w:val="xl107"/>
    <w:basedOn w:val="Normalny"/>
    <w:qFormat/>
    <w:pPr>
      <w:pBdr>
        <w:top w:val="single" w:sz="4" w:space="0" w:color="00000A"/>
        <w:left w:val="single" w:sz="4" w:space="0" w:color="00000A"/>
        <w:bottom w:val="single" w:sz="8" w:space="0" w:color="00000A"/>
        <w:right w:val="single" w:sz="8"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8">
    <w:name w:val="xl108"/>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09">
    <w:name w:val="xl109"/>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10">
    <w:name w:val="xl110"/>
    <w:basedOn w:val="Normalny"/>
    <w:qFormat/>
    <w:pPr>
      <w:pBdr>
        <w:top w:val="single" w:sz="8" w:space="0" w:color="00000A"/>
        <w:left w:val="single" w:sz="4" w:space="0" w:color="00000A"/>
        <w:bottom w:val="single" w:sz="4" w:space="0" w:color="00000A"/>
        <w:right w:val="single" w:sz="4" w:space="0" w:color="00000A"/>
      </w:pBdr>
      <w:shd w:val="clear" w:color="auto" w:fill="C6EFCE"/>
      <w:spacing w:before="280" w:after="280"/>
      <w:jc w:val="center"/>
    </w:pPr>
    <w:rPr>
      <w:color w:val="006100"/>
    </w:rPr>
  </w:style>
  <w:style w:type="paragraph" w:customStyle="1" w:styleId="xl111">
    <w:name w:val="xl11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rPr>
  </w:style>
  <w:style w:type="paragraph" w:customStyle="1" w:styleId="xl112">
    <w:name w:val="xl112"/>
    <w:basedOn w:val="Normalny"/>
    <w:qFormat/>
    <w:pPr>
      <w:pBdr>
        <w:top w:val="single" w:sz="4" w:space="0" w:color="00000A"/>
        <w:left w:val="single" w:sz="4" w:space="0" w:color="00000A"/>
        <w:bottom w:val="single" w:sz="4" w:space="0" w:color="00000A"/>
        <w:right w:val="none" w:sz="0" w:space="0" w:color="000000"/>
      </w:pBdr>
      <w:spacing w:before="280" w:after="280"/>
      <w:jc w:val="center"/>
    </w:pPr>
    <w:rPr>
      <w:color w:val="00000A"/>
      <w:sz w:val="20"/>
      <w:szCs w:val="20"/>
    </w:rPr>
  </w:style>
  <w:style w:type="paragraph" w:customStyle="1" w:styleId="xl113">
    <w:name w:val="xl113"/>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14">
    <w:name w:val="xl114"/>
    <w:basedOn w:val="Normalny"/>
    <w:qFormat/>
    <w:pPr>
      <w:pBdr>
        <w:top w:val="single" w:sz="4" w:space="0" w:color="00000A"/>
        <w:left w:val="none" w:sz="0" w:space="0" w:color="000000"/>
        <w:bottom w:val="single" w:sz="4" w:space="0" w:color="00000A"/>
        <w:right w:val="single" w:sz="4" w:space="0" w:color="00000A"/>
      </w:pBdr>
      <w:spacing w:before="280" w:after="280"/>
      <w:jc w:val="center"/>
    </w:pPr>
    <w:rPr>
      <w:color w:val="00000A"/>
      <w:sz w:val="20"/>
      <w:szCs w:val="20"/>
    </w:rPr>
  </w:style>
  <w:style w:type="paragraph" w:customStyle="1" w:styleId="xl115">
    <w:name w:val="xl115"/>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b/>
      <w:bCs/>
      <w:color w:val="00000A"/>
      <w:sz w:val="20"/>
      <w:szCs w:val="20"/>
    </w:rPr>
  </w:style>
  <w:style w:type="paragraph" w:customStyle="1" w:styleId="xl116">
    <w:name w:val="xl116"/>
    <w:basedOn w:val="Normalny"/>
    <w:qFormat/>
    <w:pPr>
      <w:pBdr>
        <w:top w:val="single" w:sz="4" w:space="0" w:color="00000A"/>
        <w:left w:val="none" w:sz="0" w:space="0" w:color="000000"/>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117">
    <w:name w:val="xl117"/>
    <w:basedOn w:val="Normalny"/>
    <w:qFormat/>
    <w:pPr>
      <w:pBdr>
        <w:top w:val="single" w:sz="4" w:space="0" w:color="00000A"/>
        <w:left w:val="single" w:sz="4" w:space="0" w:color="00000A"/>
        <w:bottom w:val="none" w:sz="0" w:space="0" w:color="000000"/>
        <w:right w:val="none" w:sz="0" w:space="0" w:color="000000"/>
      </w:pBdr>
      <w:spacing w:before="280" w:after="280"/>
      <w:jc w:val="center"/>
    </w:pPr>
    <w:rPr>
      <w:rFonts w:ascii="Arial Narrow" w:hAnsi="Arial Narrow" w:cs="Arial Narrow"/>
      <w:color w:val="00000A"/>
      <w:sz w:val="20"/>
      <w:szCs w:val="20"/>
    </w:rPr>
  </w:style>
  <w:style w:type="paragraph" w:customStyle="1" w:styleId="xl118">
    <w:name w:val="xl118"/>
    <w:basedOn w:val="Normalny"/>
    <w:qFormat/>
    <w:pPr>
      <w:spacing w:before="280" w:after="280"/>
      <w:jc w:val="center"/>
    </w:pPr>
    <w:rPr>
      <w:rFonts w:ascii="Arial Narrow" w:hAnsi="Arial Narrow" w:cs="Arial Narrow"/>
      <w:color w:val="00000A"/>
      <w:sz w:val="20"/>
      <w:szCs w:val="20"/>
    </w:rPr>
  </w:style>
  <w:style w:type="paragraph" w:customStyle="1" w:styleId="xl119">
    <w:name w:val="xl119"/>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0">
    <w:name w:val="xl120"/>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1">
    <w:name w:val="xl121"/>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2">
    <w:name w:val="xl122"/>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23">
    <w:name w:val="xl123"/>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124">
    <w:name w:val="xl12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5">
    <w:name w:val="xl12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26">
    <w:name w:val="xl126"/>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7">
    <w:name w:val="xl12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8">
    <w:name w:val="xl12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9">
    <w:name w:val="xl12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0">
    <w:name w:val="xl13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1">
    <w:name w:val="xl13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Akapitzlist1">
    <w:name w:val="Akapit z listą1"/>
    <w:basedOn w:val="Normalny"/>
    <w:pPr>
      <w:spacing w:after="160"/>
      <w:ind w:left="720"/>
      <w:contextualSpacing/>
    </w:pPr>
  </w:style>
  <w:style w:type="paragraph" w:customStyle="1" w:styleId="Tekstpodstawowywcity1">
    <w:name w:val="Tekst podstawowy wcięty1"/>
    <w:basedOn w:val="Normalny"/>
    <w:pPr>
      <w:ind w:left="720"/>
      <w:jc w:val="both"/>
    </w:pPr>
    <w:rPr>
      <w:sz w:val="26"/>
      <w:szCs w:val="26"/>
    </w:rPr>
  </w:style>
  <w:style w:type="paragraph" w:customStyle="1" w:styleId="Tekstpodstawowy23">
    <w:name w:val="Tekst podstawowy 23"/>
    <w:basedOn w:val="Normalny"/>
    <w:rsid w:val="001857BD"/>
    <w:pPr>
      <w:overflowPunct w:val="0"/>
      <w:autoSpaceDE w:val="0"/>
      <w:ind w:left="708" w:hanging="708"/>
    </w:pPr>
    <w:rPr>
      <w:sz w:val="28"/>
      <w:szCs w:val="20"/>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maz_wyliczeni"/>
    <w:basedOn w:val="Normalny"/>
    <w:link w:val="AkapitzlistZnak"/>
    <w:uiPriority w:val="34"/>
    <w:qFormat/>
    <w:rsid w:val="00CB3F4D"/>
    <w:pPr>
      <w:spacing w:after="200" w:line="276" w:lineRule="auto"/>
      <w:ind w:left="720"/>
    </w:pPr>
    <w:rPr>
      <w:rFonts w:ascii="Calibri" w:eastAsia="Calibri" w:hAnsi="Calibri" w:cs="Calibri"/>
      <w:sz w:val="22"/>
      <w:szCs w:val="22"/>
    </w:rPr>
  </w:style>
  <w:style w:type="character" w:customStyle="1" w:styleId="TekstprzypisudolnegoZnak1">
    <w:name w:val="Tekst przypisu dolnego Znak1"/>
    <w:link w:val="Tekstprzypisudolnego"/>
    <w:locked/>
    <w:rsid w:val="00386580"/>
    <w:rPr>
      <w:lang w:eastAsia="zh-CN"/>
    </w:rPr>
  </w:style>
  <w:style w:type="character" w:customStyle="1" w:styleId="NagwekZnak1">
    <w:name w:val="Nagłówek Znak1"/>
    <w:link w:val="Nagwek"/>
    <w:locked/>
    <w:rsid w:val="00386580"/>
    <w:rPr>
      <w:sz w:val="24"/>
      <w:szCs w:val="24"/>
      <w:lang w:val="x-none" w:eastAsia="zh-CN"/>
    </w:rPr>
  </w:style>
  <w:style w:type="character" w:customStyle="1" w:styleId="StopkaZnak1">
    <w:name w:val="Stopka Znak1"/>
    <w:link w:val="Stopka"/>
    <w:locked/>
    <w:rsid w:val="00386580"/>
    <w:rPr>
      <w:sz w:val="24"/>
      <w:szCs w:val="24"/>
      <w:lang w:val="x-none" w:eastAsia="zh-CN"/>
    </w:rPr>
  </w:style>
  <w:style w:type="character" w:customStyle="1" w:styleId="TekstpodstawowywcityZnak1">
    <w:name w:val="Tekst podstawowy wcięty Znak1"/>
    <w:link w:val="Tekstpodstawowywcity"/>
    <w:locked/>
    <w:rsid w:val="00386580"/>
    <w:rPr>
      <w:sz w:val="24"/>
      <w:szCs w:val="24"/>
      <w:lang w:val="x-none" w:eastAsia="zh-CN"/>
    </w:rPr>
  </w:style>
  <w:style w:type="character" w:customStyle="1" w:styleId="TekstdymkaZnak1">
    <w:name w:val="Tekst dymka Znak1"/>
    <w:link w:val="Tekstdymka"/>
    <w:locked/>
    <w:rsid w:val="004461C9"/>
    <w:rPr>
      <w:szCs w:val="2"/>
      <w:lang w:val="x-none" w:eastAsia="zh-CN"/>
    </w:rPr>
  </w:style>
  <w:style w:type="paragraph" w:customStyle="1" w:styleId="Tretekstu">
    <w:name w:val="Treść tekstu"/>
    <w:basedOn w:val="Normalny"/>
    <w:rsid w:val="00386580"/>
    <w:pPr>
      <w:suppressAutoHyphens w:val="0"/>
      <w:spacing w:after="140" w:line="288" w:lineRule="auto"/>
    </w:pPr>
    <w:rPr>
      <w:rFonts w:ascii="Calibri" w:eastAsia="Calibri" w:hAnsi="Calibri"/>
      <w:color w:val="00000A"/>
      <w:sz w:val="22"/>
      <w:szCs w:val="22"/>
      <w:lang w:eastAsia="en-US"/>
    </w:rPr>
  </w:style>
  <w:style w:type="paragraph" w:styleId="Tekstpodstawowy2">
    <w:name w:val="Body Text 2"/>
    <w:basedOn w:val="Normalny"/>
    <w:link w:val="Tekstpodstawowy2Znak"/>
    <w:rsid w:val="00386580"/>
    <w:pPr>
      <w:suppressAutoHyphens w:val="0"/>
      <w:spacing w:after="120" w:line="480" w:lineRule="auto"/>
    </w:pPr>
    <w:rPr>
      <w:lang w:eastAsia="pl-PL"/>
    </w:rPr>
  </w:style>
  <w:style w:type="character" w:customStyle="1" w:styleId="Tekstpodstawowy2Znak1">
    <w:name w:val="Tekst podstawowy 2 Znak1"/>
    <w:rsid w:val="00386580"/>
    <w:rPr>
      <w:sz w:val="24"/>
      <w:szCs w:val="24"/>
      <w:lang w:eastAsia="zh-CN"/>
    </w:rPr>
  </w:style>
  <w:style w:type="paragraph" w:styleId="Tytu">
    <w:name w:val="Title"/>
    <w:basedOn w:val="Normalny"/>
    <w:next w:val="Normalny"/>
    <w:link w:val="TytuZnak"/>
    <w:qFormat/>
    <w:rsid w:val="00386580"/>
    <w:pPr>
      <w:pBdr>
        <w:bottom w:val="single" w:sz="8" w:space="4" w:color="4F81BD"/>
      </w:pBdr>
      <w:spacing w:after="300"/>
      <w:contextualSpacing/>
    </w:pPr>
    <w:rPr>
      <w:rFonts w:ascii="Cambria" w:hAnsi="Cambria" w:cs="Cambria"/>
      <w:b/>
      <w:bCs/>
      <w:kern w:val="1"/>
      <w:sz w:val="32"/>
      <w:szCs w:val="32"/>
      <w:lang w:eastAsia="pl-PL"/>
    </w:rPr>
  </w:style>
  <w:style w:type="character" w:customStyle="1" w:styleId="TytuZnak2">
    <w:name w:val="Tytuł Znak2"/>
    <w:uiPriority w:val="10"/>
    <w:rsid w:val="00386580"/>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
    <w:rsid w:val="00386580"/>
    <w:pPr>
      <w:suppressAutoHyphens w:val="0"/>
      <w:spacing w:after="120" w:line="480" w:lineRule="auto"/>
      <w:ind w:left="283"/>
    </w:pPr>
    <w:rPr>
      <w:lang w:eastAsia="pl-PL"/>
    </w:rPr>
  </w:style>
  <w:style w:type="character" w:customStyle="1" w:styleId="Tekstpodstawowywcity2Znak1">
    <w:name w:val="Tekst podstawowy wcięty 2 Znak1"/>
    <w:rsid w:val="00386580"/>
    <w:rPr>
      <w:sz w:val="24"/>
      <w:szCs w:val="24"/>
      <w:lang w:eastAsia="zh-CN"/>
    </w:rPr>
  </w:style>
  <w:style w:type="paragraph" w:styleId="Tekstkomentarza">
    <w:name w:val="annotation text"/>
    <w:basedOn w:val="Normalny"/>
    <w:link w:val="TekstkomentarzaZnak"/>
    <w:semiHidden/>
    <w:rsid w:val="00386580"/>
    <w:pPr>
      <w:suppressAutoHyphens w:val="0"/>
    </w:pPr>
    <w:rPr>
      <w:sz w:val="20"/>
      <w:szCs w:val="20"/>
      <w:lang w:eastAsia="pl-PL"/>
    </w:rPr>
  </w:style>
  <w:style w:type="character" w:customStyle="1" w:styleId="TekstkomentarzaZnak1">
    <w:name w:val="Tekst komentarza Znak1"/>
    <w:rsid w:val="00386580"/>
    <w:rPr>
      <w:lang w:eastAsia="zh-CN"/>
    </w:rPr>
  </w:style>
  <w:style w:type="paragraph" w:styleId="Tekstpodstawowy3">
    <w:name w:val="Body Text 3"/>
    <w:basedOn w:val="Normalny"/>
    <w:link w:val="Tekstpodstawowy3Znak"/>
    <w:rsid w:val="00386580"/>
    <w:pPr>
      <w:suppressAutoHyphens w:val="0"/>
      <w:spacing w:after="120"/>
    </w:pPr>
    <w:rPr>
      <w:sz w:val="16"/>
      <w:szCs w:val="16"/>
      <w:lang w:eastAsia="pl-PL"/>
    </w:rPr>
  </w:style>
  <w:style w:type="character" w:customStyle="1" w:styleId="Tekstpodstawowy3Znak1">
    <w:name w:val="Tekst podstawowy 3 Znak1"/>
    <w:rsid w:val="00386580"/>
    <w:rPr>
      <w:sz w:val="16"/>
      <w:szCs w:val="16"/>
      <w:lang w:eastAsia="zh-CN"/>
    </w:rPr>
  </w:style>
  <w:style w:type="paragraph" w:styleId="Tekstpodstawowywcity3">
    <w:name w:val="Body Text Indent 3"/>
    <w:basedOn w:val="Normalny"/>
    <w:link w:val="Tekstpodstawowywcity3Znak1"/>
    <w:unhideWhenUsed/>
    <w:rsid w:val="00386580"/>
    <w:pPr>
      <w:spacing w:after="120"/>
      <w:ind w:left="283"/>
    </w:pPr>
    <w:rPr>
      <w:color w:val="00000A"/>
      <w:sz w:val="16"/>
      <w:szCs w:val="16"/>
    </w:rPr>
  </w:style>
  <w:style w:type="character" w:customStyle="1" w:styleId="Tekstpodstawowywcity3Znak1">
    <w:name w:val="Tekst podstawowy wcięty 3 Znak1"/>
    <w:link w:val="Tekstpodstawowywcity3"/>
    <w:rsid w:val="00386580"/>
    <w:rPr>
      <w:color w:val="00000A"/>
      <w:sz w:val="16"/>
      <w:szCs w:val="16"/>
      <w:lang w:eastAsia="zh-CN"/>
    </w:rPr>
  </w:style>
  <w:style w:type="paragraph" w:styleId="Lista2">
    <w:name w:val="List 2"/>
    <w:basedOn w:val="Normalny"/>
    <w:rsid w:val="00386580"/>
    <w:pPr>
      <w:suppressAutoHyphens w:val="0"/>
      <w:ind w:left="566" w:hanging="283"/>
    </w:pPr>
    <w:rPr>
      <w:lang w:eastAsia="pl-PL"/>
    </w:rPr>
  </w:style>
  <w:style w:type="paragraph" w:styleId="Zwykytekst">
    <w:name w:val="Plain Text"/>
    <w:basedOn w:val="Normalny"/>
    <w:link w:val="ZwykytekstZnak"/>
    <w:uiPriority w:val="99"/>
    <w:semiHidden/>
    <w:unhideWhenUsed/>
    <w:rsid w:val="009D526B"/>
    <w:rPr>
      <w:rFonts w:ascii="Courier New" w:hAnsi="Courier New" w:cs="Courier New"/>
      <w:sz w:val="20"/>
      <w:szCs w:val="20"/>
    </w:rPr>
  </w:style>
  <w:style w:type="character" w:customStyle="1" w:styleId="ZwykytekstZnak">
    <w:name w:val="Zwykły tekst Znak"/>
    <w:link w:val="Zwykytekst"/>
    <w:uiPriority w:val="99"/>
    <w:semiHidden/>
    <w:rsid w:val="009D526B"/>
    <w:rPr>
      <w:rFonts w:ascii="Courier New" w:hAnsi="Courier New" w:cs="Courier New"/>
      <w:lang w:eastAsia="zh-CN"/>
    </w:rPr>
  </w:style>
  <w:style w:type="character" w:customStyle="1" w:styleId="TekstpodstawowyZnak1">
    <w:name w:val="Tekst podstawowy Znak1"/>
    <w:link w:val="Tekstpodstawowy"/>
    <w:rsid w:val="00DD00F0"/>
    <w:rPr>
      <w:sz w:val="24"/>
      <w:szCs w:val="24"/>
      <w:lang w:val="x-none" w:eastAsia="zh-CN"/>
    </w:rPr>
  </w:style>
  <w:style w:type="table" w:styleId="Tabela-Siatka">
    <w:name w:val="Table Grid"/>
    <w:basedOn w:val="Standardowy"/>
    <w:uiPriority w:val="39"/>
    <w:rsid w:val="0021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CW_Lista Znak,normalny tekst Znak,L1 Znak,Numerowanie Znak,Akapit z listą5 Znak,T_SZ_List Paragraph Znak,wypunktowanie Znak,Nagłowek 3 Znak,Preambuła Znak,Akapit z listą BS Znak,Kolorowa lista — akcent 11 Znak,lp1 Znak"/>
    <w:link w:val="Akapitzlist"/>
    <w:qFormat/>
    <w:locked/>
    <w:rsid w:val="00A16239"/>
    <w:rPr>
      <w:rFonts w:ascii="Calibri" w:eastAsia="Calibri" w:hAnsi="Calibri" w:cs="Calibri"/>
      <w:sz w:val="22"/>
      <w:szCs w:val="22"/>
      <w:lang w:eastAsia="zh-CN"/>
    </w:rPr>
  </w:style>
  <w:style w:type="character" w:customStyle="1" w:styleId="fontstyle01">
    <w:name w:val="fontstyle01"/>
    <w:rsid w:val="00D93EE7"/>
    <w:rPr>
      <w:rFonts w:ascii="Tahoma" w:hAnsi="Tahoma" w:cs="Tahoma" w:hint="default"/>
      <w:b w:val="0"/>
      <w:bCs w:val="0"/>
      <w:i w:val="0"/>
      <w:iCs w:val="0"/>
      <w:color w:val="000000"/>
      <w:sz w:val="22"/>
      <w:szCs w:val="22"/>
    </w:rPr>
  </w:style>
  <w:style w:type="character" w:styleId="Nierozpoznanawzmianka">
    <w:name w:val="Unresolved Mention"/>
    <w:unhideWhenUsed/>
    <w:rsid w:val="005603D8"/>
    <w:rPr>
      <w:color w:val="605E5C"/>
      <w:shd w:val="clear" w:color="auto" w:fill="E1DFDD"/>
    </w:rPr>
  </w:style>
  <w:style w:type="paragraph" w:styleId="Bezodstpw">
    <w:name w:val="No Spacing"/>
    <w:qFormat/>
    <w:rsid w:val="005A75A9"/>
    <w:rPr>
      <w:rFonts w:eastAsia="Calibri"/>
      <w:sz w:val="24"/>
      <w:szCs w:val="24"/>
    </w:rPr>
  </w:style>
  <w:style w:type="character" w:customStyle="1" w:styleId="Teksttreci3">
    <w:name w:val="Tekst treści (3)_"/>
    <w:link w:val="Teksttreci30"/>
    <w:locked/>
    <w:rsid w:val="00FF6CBD"/>
    <w:rPr>
      <w:rFonts w:ascii="Calibri" w:hAnsi="Calibri" w:cs="Calibri"/>
      <w:sz w:val="18"/>
      <w:szCs w:val="18"/>
      <w:shd w:val="clear" w:color="auto" w:fill="FFFFFF"/>
    </w:rPr>
  </w:style>
  <w:style w:type="paragraph" w:customStyle="1" w:styleId="Teksttreci30">
    <w:name w:val="Tekst treści (3)"/>
    <w:basedOn w:val="Normalny"/>
    <w:link w:val="Teksttreci3"/>
    <w:rsid w:val="00FF6CBD"/>
    <w:pPr>
      <w:shd w:val="clear" w:color="auto" w:fill="FFFFFF"/>
      <w:suppressAutoHyphens w:val="0"/>
      <w:spacing w:before="360" w:line="274" w:lineRule="exact"/>
    </w:pPr>
    <w:rPr>
      <w:rFonts w:ascii="Calibri" w:hAnsi="Calibri" w:cs="Calibri"/>
      <w:sz w:val="18"/>
      <w:szCs w:val="18"/>
      <w:lang w:eastAsia="pl-PL"/>
    </w:rPr>
  </w:style>
  <w:style w:type="paragraph" w:customStyle="1" w:styleId="arimr">
    <w:name w:val="arimr"/>
    <w:basedOn w:val="Normalny"/>
    <w:rsid w:val="00152452"/>
    <w:pPr>
      <w:widowControl w:val="0"/>
      <w:suppressAutoHyphens w:val="0"/>
      <w:snapToGrid w:val="0"/>
      <w:spacing w:line="360" w:lineRule="auto"/>
    </w:pPr>
    <w:rPr>
      <w:szCs w:val="20"/>
      <w:lang w:val="en-US" w:eastAsia="pl-PL"/>
    </w:rPr>
  </w:style>
  <w:style w:type="character" w:customStyle="1" w:styleId="Domylnaczcionkaakapitu4">
    <w:name w:val="Domyślna czcionka akapitu4"/>
    <w:rsid w:val="000058FC"/>
  </w:style>
  <w:style w:type="paragraph" w:customStyle="1" w:styleId="Normalny1">
    <w:name w:val="Normalny1"/>
    <w:rsid w:val="000058FC"/>
    <w:pPr>
      <w:widowControl w:val="0"/>
      <w:suppressAutoHyphens/>
      <w:spacing w:before="40" w:after="40"/>
      <w:jc w:val="both"/>
    </w:pPr>
    <w:rPr>
      <w:rFonts w:ascii="Tahoma" w:hAnsi="Tahoma" w:cs="Tahoma"/>
      <w:sz w:val="24"/>
      <w:szCs w:val="24"/>
      <w:lang w:bidi="hi-IN"/>
    </w:rPr>
  </w:style>
  <w:style w:type="character" w:customStyle="1" w:styleId="Nagwek6Znak">
    <w:name w:val="Nagłówek 6 Znak"/>
    <w:link w:val="Nagwek6"/>
    <w:rsid w:val="000058FC"/>
    <w:rPr>
      <w:rFonts w:ascii="Calibri" w:hAnsi="Calibri"/>
      <w:b/>
      <w:bCs/>
      <w:sz w:val="22"/>
      <w:szCs w:val="22"/>
      <w:lang w:eastAsia="zh-CN"/>
    </w:rPr>
  </w:style>
  <w:style w:type="character" w:customStyle="1" w:styleId="Nagwek7Znak">
    <w:name w:val="Nagłówek 7 Znak"/>
    <w:link w:val="Nagwek7"/>
    <w:rsid w:val="000058FC"/>
    <w:rPr>
      <w:sz w:val="24"/>
      <w:szCs w:val="24"/>
      <w:lang w:eastAsia="zh-CN"/>
    </w:rPr>
  </w:style>
  <w:style w:type="character" w:customStyle="1" w:styleId="Nagwek8Znak">
    <w:name w:val="Nagłówek 8 Znak"/>
    <w:link w:val="Nagwek8"/>
    <w:rsid w:val="000058FC"/>
    <w:rPr>
      <w:i/>
      <w:iCs/>
      <w:sz w:val="24"/>
      <w:szCs w:val="24"/>
      <w:lang w:eastAsia="zh-CN"/>
    </w:rPr>
  </w:style>
  <w:style w:type="character" w:customStyle="1" w:styleId="WW8Num11z1">
    <w:name w:val="WW8Num11z1"/>
    <w:rsid w:val="000058FC"/>
    <w:rPr>
      <w:rFonts w:ascii="Courier New" w:hAnsi="Courier New" w:cs="Courier New" w:hint="default"/>
    </w:rPr>
  </w:style>
  <w:style w:type="character" w:customStyle="1" w:styleId="WW8Num11z2">
    <w:name w:val="WW8Num11z2"/>
    <w:rsid w:val="000058FC"/>
    <w:rPr>
      <w:rFonts w:ascii="Wingdings" w:hAnsi="Wingdings" w:cs="Wingdings" w:hint="default"/>
    </w:rPr>
  </w:style>
  <w:style w:type="character" w:customStyle="1" w:styleId="WW8Num11z3">
    <w:name w:val="WW8Num11z3"/>
    <w:rsid w:val="000058FC"/>
    <w:rPr>
      <w:rFonts w:ascii="Calibri" w:hAnsi="Calibri" w:cs="Calibri" w:hint="default"/>
    </w:rPr>
  </w:style>
  <w:style w:type="character" w:customStyle="1" w:styleId="WW8Num11z6">
    <w:name w:val="WW8Num11z6"/>
    <w:rsid w:val="000058FC"/>
    <w:rPr>
      <w:rFonts w:ascii="Symbol" w:hAnsi="Symbol" w:cs="Symbol" w:hint="default"/>
    </w:rPr>
  </w:style>
  <w:style w:type="character" w:customStyle="1" w:styleId="WW8Num16z1">
    <w:name w:val="WW8Num16z1"/>
    <w:rsid w:val="000058FC"/>
  </w:style>
  <w:style w:type="character" w:customStyle="1" w:styleId="WW8Num16z2">
    <w:name w:val="WW8Num16z2"/>
    <w:rsid w:val="000058FC"/>
  </w:style>
  <w:style w:type="character" w:customStyle="1" w:styleId="WW8Num16z3">
    <w:name w:val="WW8Num16z3"/>
    <w:rsid w:val="000058FC"/>
  </w:style>
  <w:style w:type="character" w:customStyle="1" w:styleId="WW8Num16z4">
    <w:name w:val="WW8Num16z4"/>
    <w:rsid w:val="000058FC"/>
  </w:style>
  <w:style w:type="character" w:customStyle="1" w:styleId="WW8Num16z5">
    <w:name w:val="WW8Num16z5"/>
    <w:rsid w:val="000058FC"/>
  </w:style>
  <w:style w:type="character" w:customStyle="1" w:styleId="WW8Num16z6">
    <w:name w:val="WW8Num16z6"/>
    <w:rsid w:val="000058FC"/>
  </w:style>
  <w:style w:type="character" w:customStyle="1" w:styleId="WW8Num16z7">
    <w:name w:val="WW8Num16z7"/>
    <w:rsid w:val="000058FC"/>
  </w:style>
  <w:style w:type="character" w:customStyle="1" w:styleId="WW8Num16z8">
    <w:name w:val="WW8Num16z8"/>
    <w:rsid w:val="000058FC"/>
  </w:style>
  <w:style w:type="character" w:customStyle="1" w:styleId="WW8Num17z1">
    <w:name w:val="WW8Num17z1"/>
    <w:rsid w:val="000058FC"/>
  </w:style>
  <w:style w:type="character" w:customStyle="1" w:styleId="WW8Num17z2">
    <w:name w:val="WW8Num17z2"/>
    <w:rsid w:val="000058FC"/>
  </w:style>
  <w:style w:type="character" w:customStyle="1" w:styleId="WW8Num17z3">
    <w:name w:val="WW8Num17z3"/>
    <w:rsid w:val="000058FC"/>
  </w:style>
  <w:style w:type="character" w:customStyle="1" w:styleId="WW8Num17z4">
    <w:name w:val="WW8Num17z4"/>
    <w:rsid w:val="000058FC"/>
  </w:style>
  <w:style w:type="character" w:customStyle="1" w:styleId="WW8Num17z5">
    <w:name w:val="WW8Num17z5"/>
    <w:rsid w:val="000058FC"/>
  </w:style>
  <w:style w:type="character" w:customStyle="1" w:styleId="WW8Num17z6">
    <w:name w:val="WW8Num17z6"/>
    <w:rsid w:val="000058FC"/>
  </w:style>
  <w:style w:type="character" w:customStyle="1" w:styleId="WW8Num17z7">
    <w:name w:val="WW8Num17z7"/>
    <w:rsid w:val="000058FC"/>
  </w:style>
  <w:style w:type="character" w:customStyle="1" w:styleId="WW8Num17z8">
    <w:name w:val="WW8Num17z8"/>
    <w:rsid w:val="000058FC"/>
  </w:style>
  <w:style w:type="character" w:customStyle="1" w:styleId="WW8Num22z2">
    <w:name w:val="WW8Num22z2"/>
    <w:rsid w:val="000058FC"/>
  </w:style>
  <w:style w:type="character" w:customStyle="1" w:styleId="WW8Num22z3">
    <w:name w:val="WW8Num22z3"/>
    <w:rsid w:val="000058FC"/>
  </w:style>
  <w:style w:type="character" w:customStyle="1" w:styleId="WW8Num22z4">
    <w:name w:val="WW8Num22z4"/>
    <w:rsid w:val="000058FC"/>
  </w:style>
  <w:style w:type="character" w:customStyle="1" w:styleId="WW8Num22z5">
    <w:name w:val="WW8Num22z5"/>
    <w:rsid w:val="000058FC"/>
  </w:style>
  <w:style w:type="character" w:customStyle="1" w:styleId="WW8Num22z6">
    <w:name w:val="WW8Num22z6"/>
    <w:rsid w:val="000058FC"/>
  </w:style>
  <w:style w:type="character" w:customStyle="1" w:styleId="WW8Num22z7">
    <w:name w:val="WW8Num22z7"/>
    <w:rsid w:val="000058FC"/>
  </w:style>
  <w:style w:type="character" w:customStyle="1" w:styleId="WW8Num22z8">
    <w:name w:val="WW8Num22z8"/>
    <w:rsid w:val="000058FC"/>
  </w:style>
  <w:style w:type="character" w:customStyle="1" w:styleId="WW8Num27z1">
    <w:name w:val="WW8Num27z1"/>
    <w:rsid w:val="000058FC"/>
  </w:style>
  <w:style w:type="character" w:customStyle="1" w:styleId="WW8Num27z2">
    <w:name w:val="WW8Num27z2"/>
    <w:rsid w:val="000058FC"/>
  </w:style>
  <w:style w:type="character" w:customStyle="1" w:styleId="WW8Num27z3">
    <w:name w:val="WW8Num27z3"/>
    <w:rsid w:val="000058FC"/>
  </w:style>
  <w:style w:type="character" w:customStyle="1" w:styleId="WW8Num27z4">
    <w:name w:val="WW8Num27z4"/>
    <w:rsid w:val="000058FC"/>
  </w:style>
  <w:style w:type="character" w:customStyle="1" w:styleId="WW8Num27z5">
    <w:name w:val="WW8Num27z5"/>
    <w:rsid w:val="000058FC"/>
  </w:style>
  <w:style w:type="character" w:customStyle="1" w:styleId="WW8Num27z6">
    <w:name w:val="WW8Num27z6"/>
    <w:rsid w:val="000058FC"/>
  </w:style>
  <w:style w:type="character" w:customStyle="1" w:styleId="WW8Num27z7">
    <w:name w:val="WW8Num27z7"/>
    <w:rsid w:val="000058FC"/>
  </w:style>
  <w:style w:type="character" w:customStyle="1" w:styleId="WW8Num27z8">
    <w:name w:val="WW8Num27z8"/>
    <w:rsid w:val="000058FC"/>
  </w:style>
  <w:style w:type="character" w:customStyle="1" w:styleId="WW8Num31z2">
    <w:name w:val="WW8Num31z2"/>
    <w:rsid w:val="000058FC"/>
  </w:style>
  <w:style w:type="character" w:customStyle="1" w:styleId="WW8Num31z3">
    <w:name w:val="WW8Num31z3"/>
    <w:rsid w:val="000058FC"/>
  </w:style>
  <w:style w:type="character" w:customStyle="1" w:styleId="WW8Num31z4">
    <w:name w:val="WW8Num31z4"/>
    <w:rsid w:val="000058FC"/>
  </w:style>
  <w:style w:type="character" w:customStyle="1" w:styleId="WW8Num31z5">
    <w:name w:val="WW8Num31z5"/>
    <w:rsid w:val="000058FC"/>
  </w:style>
  <w:style w:type="character" w:customStyle="1" w:styleId="WW8Num31z6">
    <w:name w:val="WW8Num31z6"/>
    <w:rsid w:val="000058FC"/>
  </w:style>
  <w:style w:type="character" w:customStyle="1" w:styleId="WW8Num31z7">
    <w:name w:val="WW8Num31z7"/>
    <w:rsid w:val="000058FC"/>
  </w:style>
  <w:style w:type="character" w:customStyle="1" w:styleId="WW8Num31z8">
    <w:name w:val="WW8Num31z8"/>
    <w:rsid w:val="000058FC"/>
  </w:style>
  <w:style w:type="character" w:customStyle="1" w:styleId="WW8Num32z1">
    <w:name w:val="WW8Num32z1"/>
    <w:rsid w:val="000058FC"/>
    <w:rPr>
      <w:b w:val="0"/>
      <w:i w:val="0"/>
      <w:sz w:val="22"/>
      <w:szCs w:val="22"/>
    </w:rPr>
  </w:style>
  <w:style w:type="character" w:customStyle="1" w:styleId="WW8Num32z2">
    <w:name w:val="WW8Num32z2"/>
    <w:rsid w:val="000058FC"/>
  </w:style>
  <w:style w:type="character" w:customStyle="1" w:styleId="WW8Num32z3">
    <w:name w:val="WW8Num32z3"/>
    <w:rsid w:val="000058FC"/>
  </w:style>
  <w:style w:type="character" w:customStyle="1" w:styleId="WW8Num32z4">
    <w:name w:val="WW8Num32z4"/>
    <w:rsid w:val="000058FC"/>
  </w:style>
  <w:style w:type="character" w:customStyle="1" w:styleId="WW8Num32z5">
    <w:name w:val="WW8Num32z5"/>
    <w:rsid w:val="000058FC"/>
  </w:style>
  <w:style w:type="character" w:customStyle="1" w:styleId="WW8Num32z6">
    <w:name w:val="WW8Num32z6"/>
    <w:rsid w:val="000058FC"/>
  </w:style>
  <w:style w:type="character" w:customStyle="1" w:styleId="WW8Num32z7">
    <w:name w:val="WW8Num32z7"/>
    <w:rsid w:val="000058FC"/>
  </w:style>
  <w:style w:type="character" w:customStyle="1" w:styleId="WW8Num32z8">
    <w:name w:val="WW8Num32z8"/>
    <w:rsid w:val="000058FC"/>
  </w:style>
  <w:style w:type="character" w:customStyle="1" w:styleId="WW8Num36z1">
    <w:name w:val="WW8Num36z1"/>
    <w:rsid w:val="000058FC"/>
    <w:rPr>
      <w:rFonts w:cs="Times New Roman"/>
    </w:rPr>
  </w:style>
  <w:style w:type="character" w:customStyle="1" w:styleId="WW8Num43z3">
    <w:name w:val="WW8Num43z3"/>
    <w:rsid w:val="000058FC"/>
  </w:style>
  <w:style w:type="character" w:customStyle="1" w:styleId="WW8Num43z4">
    <w:name w:val="WW8Num43z4"/>
    <w:rsid w:val="000058FC"/>
  </w:style>
  <w:style w:type="character" w:customStyle="1" w:styleId="WW8Num43z5">
    <w:name w:val="WW8Num43z5"/>
    <w:rsid w:val="000058FC"/>
  </w:style>
  <w:style w:type="character" w:customStyle="1" w:styleId="WW8Num43z6">
    <w:name w:val="WW8Num43z6"/>
    <w:rsid w:val="000058FC"/>
  </w:style>
  <w:style w:type="character" w:customStyle="1" w:styleId="WW8Num43z7">
    <w:name w:val="WW8Num43z7"/>
    <w:rsid w:val="000058FC"/>
  </w:style>
  <w:style w:type="character" w:customStyle="1" w:styleId="WW8Num43z8">
    <w:name w:val="WW8Num43z8"/>
    <w:rsid w:val="000058FC"/>
  </w:style>
  <w:style w:type="character" w:customStyle="1" w:styleId="WW8Num48z2">
    <w:name w:val="WW8Num48z2"/>
    <w:rsid w:val="000058FC"/>
    <w:rPr>
      <w:rFonts w:ascii="Wingdings" w:hAnsi="Wingdings" w:cs="Wingdings"/>
    </w:rPr>
  </w:style>
  <w:style w:type="character" w:customStyle="1" w:styleId="WW8Num48z3">
    <w:name w:val="WW8Num48z3"/>
    <w:rsid w:val="000058FC"/>
    <w:rPr>
      <w:rFonts w:ascii="Symbol" w:hAnsi="Symbol" w:cs="Symbol"/>
    </w:rPr>
  </w:style>
  <w:style w:type="character" w:customStyle="1" w:styleId="WW8Num48z4">
    <w:name w:val="WW8Num48z4"/>
    <w:rsid w:val="000058FC"/>
    <w:rPr>
      <w:rFonts w:ascii="Courier New" w:hAnsi="Courier New" w:cs="Courier New"/>
    </w:rPr>
  </w:style>
  <w:style w:type="character" w:customStyle="1" w:styleId="WW8Num49z1">
    <w:name w:val="WW8Num49z1"/>
    <w:rsid w:val="000058FC"/>
    <w:rPr>
      <w:rFonts w:ascii="Courier New" w:hAnsi="Courier New" w:cs="Courier New"/>
    </w:rPr>
  </w:style>
  <w:style w:type="character" w:customStyle="1" w:styleId="WW8Num49z2">
    <w:name w:val="WW8Num49z2"/>
    <w:rsid w:val="000058FC"/>
    <w:rPr>
      <w:rFonts w:ascii="Wingdings" w:hAnsi="Wingdings" w:cs="Wingdings"/>
    </w:rPr>
  </w:style>
  <w:style w:type="character" w:customStyle="1" w:styleId="WW8Num49z3">
    <w:name w:val="WW8Num49z3"/>
    <w:rsid w:val="000058FC"/>
    <w:rPr>
      <w:rFonts w:ascii="Symbol" w:hAnsi="Symbol" w:cs="Symbol"/>
    </w:rPr>
  </w:style>
  <w:style w:type="character" w:customStyle="1" w:styleId="WW8Num57z2">
    <w:name w:val="WW8Num57z2"/>
    <w:rsid w:val="000058FC"/>
  </w:style>
  <w:style w:type="character" w:customStyle="1" w:styleId="WW8Num57z3">
    <w:name w:val="WW8Num57z3"/>
    <w:rsid w:val="000058FC"/>
  </w:style>
  <w:style w:type="character" w:customStyle="1" w:styleId="WW8Num57z4">
    <w:name w:val="WW8Num57z4"/>
    <w:rsid w:val="000058FC"/>
  </w:style>
  <w:style w:type="character" w:customStyle="1" w:styleId="WW8Num57z5">
    <w:name w:val="WW8Num57z5"/>
    <w:rsid w:val="000058FC"/>
  </w:style>
  <w:style w:type="character" w:customStyle="1" w:styleId="WW8Num57z6">
    <w:name w:val="WW8Num57z6"/>
    <w:rsid w:val="000058FC"/>
  </w:style>
  <w:style w:type="character" w:customStyle="1" w:styleId="WW8Num57z7">
    <w:name w:val="WW8Num57z7"/>
    <w:rsid w:val="000058FC"/>
  </w:style>
  <w:style w:type="character" w:customStyle="1" w:styleId="WW8Num57z8">
    <w:name w:val="WW8Num57z8"/>
    <w:rsid w:val="000058FC"/>
  </w:style>
  <w:style w:type="character" w:customStyle="1" w:styleId="WW8Num58z1">
    <w:name w:val="WW8Num58z1"/>
    <w:rsid w:val="000058FC"/>
  </w:style>
  <w:style w:type="character" w:customStyle="1" w:styleId="WW8Num58z2">
    <w:name w:val="WW8Num58z2"/>
    <w:rsid w:val="000058FC"/>
  </w:style>
  <w:style w:type="character" w:customStyle="1" w:styleId="WW8Num58z3">
    <w:name w:val="WW8Num58z3"/>
    <w:rsid w:val="000058FC"/>
  </w:style>
  <w:style w:type="character" w:customStyle="1" w:styleId="WW8Num58z4">
    <w:name w:val="WW8Num58z4"/>
    <w:rsid w:val="000058FC"/>
  </w:style>
  <w:style w:type="character" w:customStyle="1" w:styleId="WW8Num58z5">
    <w:name w:val="WW8Num58z5"/>
    <w:rsid w:val="000058FC"/>
  </w:style>
  <w:style w:type="character" w:customStyle="1" w:styleId="WW8Num58z6">
    <w:name w:val="WW8Num58z6"/>
    <w:rsid w:val="000058FC"/>
  </w:style>
  <w:style w:type="character" w:customStyle="1" w:styleId="WW8Num58z7">
    <w:name w:val="WW8Num58z7"/>
    <w:rsid w:val="000058FC"/>
  </w:style>
  <w:style w:type="character" w:customStyle="1" w:styleId="WW8Num58z8">
    <w:name w:val="WW8Num58z8"/>
    <w:rsid w:val="000058FC"/>
  </w:style>
  <w:style w:type="character" w:customStyle="1" w:styleId="WW8Num62z2">
    <w:name w:val="WW8Num62z2"/>
    <w:rsid w:val="000058FC"/>
  </w:style>
  <w:style w:type="character" w:customStyle="1" w:styleId="WW8Num62z3">
    <w:name w:val="WW8Num62z3"/>
    <w:rsid w:val="000058FC"/>
  </w:style>
  <w:style w:type="character" w:customStyle="1" w:styleId="WW8Num62z4">
    <w:name w:val="WW8Num62z4"/>
    <w:rsid w:val="000058FC"/>
  </w:style>
  <w:style w:type="character" w:customStyle="1" w:styleId="WW8Num62z5">
    <w:name w:val="WW8Num62z5"/>
    <w:rsid w:val="000058FC"/>
  </w:style>
  <w:style w:type="character" w:customStyle="1" w:styleId="WW8Num62z6">
    <w:name w:val="WW8Num62z6"/>
    <w:rsid w:val="000058FC"/>
  </w:style>
  <w:style w:type="character" w:customStyle="1" w:styleId="WW8Num62z7">
    <w:name w:val="WW8Num62z7"/>
    <w:rsid w:val="000058FC"/>
  </w:style>
  <w:style w:type="character" w:customStyle="1" w:styleId="WW8Num62z8">
    <w:name w:val="WW8Num62z8"/>
    <w:rsid w:val="000058FC"/>
  </w:style>
  <w:style w:type="character" w:customStyle="1" w:styleId="WW8Num65z2">
    <w:name w:val="WW8Num65z2"/>
    <w:rsid w:val="000058FC"/>
  </w:style>
  <w:style w:type="character" w:customStyle="1" w:styleId="WW8Num65z3">
    <w:name w:val="WW8Num65z3"/>
    <w:rsid w:val="000058FC"/>
  </w:style>
  <w:style w:type="character" w:customStyle="1" w:styleId="WW8Num65z4">
    <w:name w:val="WW8Num65z4"/>
    <w:rsid w:val="000058FC"/>
  </w:style>
  <w:style w:type="character" w:customStyle="1" w:styleId="WW8Num65z5">
    <w:name w:val="WW8Num65z5"/>
    <w:rsid w:val="000058FC"/>
  </w:style>
  <w:style w:type="character" w:customStyle="1" w:styleId="WW8Num65z6">
    <w:name w:val="WW8Num65z6"/>
    <w:rsid w:val="000058FC"/>
  </w:style>
  <w:style w:type="character" w:customStyle="1" w:styleId="WW8Num65z7">
    <w:name w:val="WW8Num65z7"/>
    <w:rsid w:val="000058FC"/>
  </w:style>
  <w:style w:type="character" w:customStyle="1" w:styleId="WW8Num65z8">
    <w:name w:val="WW8Num65z8"/>
    <w:rsid w:val="000058FC"/>
  </w:style>
  <w:style w:type="character" w:customStyle="1" w:styleId="WW8Num70z1">
    <w:name w:val="WW8Num70z1"/>
    <w:rsid w:val="000058FC"/>
  </w:style>
  <w:style w:type="character" w:customStyle="1" w:styleId="WW8Num70z3">
    <w:name w:val="WW8Num70z3"/>
    <w:rsid w:val="000058FC"/>
  </w:style>
  <w:style w:type="character" w:customStyle="1" w:styleId="WW8Num70z4">
    <w:name w:val="WW8Num70z4"/>
    <w:rsid w:val="000058FC"/>
  </w:style>
  <w:style w:type="character" w:customStyle="1" w:styleId="WW8Num70z5">
    <w:name w:val="WW8Num70z5"/>
    <w:rsid w:val="000058FC"/>
  </w:style>
  <w:style w:type="character" w:customStyle="1" w:styleId="WW8Num70z6">
    <w:name w:val="WW8Num70z6"/>
    <w:rsid w:val="000058FC"/>
  </w:style>
  <w:style w:type="character" w:customStyle="1" w:styleId="WW8Num70z7">
    <w:name w:val="WW8Num70z7"/>
    <w:rsid w:val="000058FC"/>
  </w:style>
  <w:style w:type="character" w:customStyle="1" w:styleId="WW8Num70z8">
    <w:name w:val="WW8Num70z8"/>
    <w:rsid w:val="000058FC"/>
  </w:style>
  <w:style w:type="character" w:customStyle="1" w:styleId="WW8Num74z1">
    <w:name w:val="WW8Num74z1"/>
    <w:rsid w:val="000058FC"/>
  </w:style>
  <w:style w:type="character" w:customStyle="1" w:styleId="WW8Num74z2">
    <w:name w:val="WW8Num74z2"/>
    <w:rsid w:val="000058FC"/>
  </w:style>
  <w:style w:type="character" w:customStyle="1" w:styleId="WW8Num74z3">
    <w:name w:val="WW8Num74z3"/>
    <w:rsid w:val="000058FC"/>
  </w:style>
  <w:style w:type="character" w:customStyle="1" w:styleId="WW8Num74z4">
    <w:name w:val="WW8Num74z4"/>
    <w:rsid w:val="000058FC"/>
  </w:style>
  <w:style w:type="character" w:customStyle="1" w:styleId="WW8Num74z5">
    <w:name w:val="WW8Num74z5"/>
    <w:rsid w:val="000058FC"/>
  </w:style>
  <w:style w:type="character" w:customStyle="1" w:styleId="WW8Num74z6">
    <w:name w:val="WW8Num74z6"/>
    <w:rsid w:val="000058FC"/>
  </w:style>
  <w:style w:type="character" w:customStyle="1" w:styleId="WW8Num74z7">
    <w:name w:val="WW8Num74z7"/>
    <w:rsid w:val="000058FC"/>
  </w:style>
  <w:style w:type="character" w:customStyle="1" w:styleId="WW8Num74z8">
    <w:name w:val="WW8Num74z8"/>
    <w:rsid w:val="000058FC"/>
  </w:style>
  <w:style w:type="character" w:customStyle="1" w:styleId="WW8Num76z1">
    <w:name w:val="WW8Num76z1"/>
    <w:rsid w:val="000058FC"/>
    <w:rPr>
      <w:rFonts w:cs="Calibri"/>
    </w:rPr>
  </w:style>
  <w:style w:type="character" w:customStyle="1" w:styleId="WW8Num76z2">
    <w:name w:val="WW8Num76z2"/>
    <w:rsid w:val="000058FC"/>
    <w:rPr>
      <w:rFonts w:ascii="Wingdings" w:hAnsi="Wingdings" w:cs="Wingdings"/>
    </w:rPr>
  </w:style>
  <w:style w:type="character" w:customStyle="1" w:styleId="WW8Num76z4">
    <w:name w:val="WW8Num76z4"/>
    <w:rsid w:val="000058FC"/>
    <w:rPr>
      <w:rFonts w:ascii="Courier New" w:hAnsi="Courier New" w:cs="Courier New"/>
    </w:rPr>
  </w:style>
  <w:style w:type="character" w:customStyle="1" w:styleId="WW8Num79z0">
    <w:name w:val="WW8Num79z0"/>
    <w:rsid w:val="000058FC"/>
    <w:rPr>
      <w:rFonts w:ascii="Calibri" w:hAnsi="Calibri" w:cs="Calibri" w:hint="default"/>
      <w:b w:val="0"/>
      <w:i w:val="0"/>
      <w:strike w:val="0"/>
      <w:dstrike w:val="0"/>
      <w:color w:val="auto"/>
      <w:w w:val="100"/>
      <w:sz w:val="24"/>
      <w:szCs w:val="24"/>
      <w:u w:val="none"/>
    </w:rPr>
  </w:style>
  <w:style w:type="character" w:customStyle="1" w:styleId="WW8Num79z1">
    <w:name w:val="WW8Num79z1"/>
    <w:rsid w:val="000058FC"/>
    <w:rPr>
      <w:b w:val="0"/>
      <w:i w:val="0"/>
      <w:sz w:val="22"/>
      <w:szCs w:val="22"/>
    </w:rPr>
  </w:style>
  <w:style w:type="character" w:customStyle="1" w:styleId="WW8Num79z2">
    <w:name w:val="WW8Num79z2"/>
    <w:rsid w:val="000058FC"/>
  </w:style>
  <w:style w:type="character" w:customStyle="1" w:styleId="WW8Num79z3">
    <w:name w:val="WW8Num79z3"/>
    <w:rsid w:val="000058FC"/>
  </w:style>
  <w:style w:type="character" w:customStyle="1" w:styleId="WW8Num79z4">
    <w:name w:val="WW8Num79z4"/>
    <w:rsid w:val="000058FC"/>
  </w:style>
  <w:style w:type="character" w:customStyle="1" w:styleId="WW8Num79z5">
    <w:name w:val="WW8Num79z5"/>
    <w:rsid w:val="000058FC"/>
  </w:style>
  <w:style w:type="character" w:customStyle="1" w:styleId="WW8Num79z6">
    <w:name w:val="WW8Num79z6"/>
    <w:rsid w:val="000058FC"/>
  </w:style>
  <w:style w:type="character" w:customStyle="1" w:styleId="WW8Num79z7">
    <w:name w:val="WW8Num79z7"/>
    <w:rsid w:val="000058FC"/>
  </w:style>
  <w:style w:type="character" w:customStyle="1" w:styleId="WW8Num79z8">
    <w:name w:val="WW8Num79z8"/>
    <w:rsid w:val="000058FC"/>
  </w:style>
  <w:style w:type="character" w:customStyle="1" w:styleId="WW8Num80z0">
    <w:name w:val="WW8Num80z0"/>
    <w:rsid w:val="000058FC"/>
    <w:rPr>
      <w:rFonts w:ascii="Calibri" w:hAnsi="Calibri" w:cs="Calibri" w:hint="default"/>
      <w:b w:val="0"/>
      <w:i w:val="0"/>
      <w:strike w:val="0"/>
      <w:dstrike w:val="0"/>
      <w:color w:val="auto"/>
      <w:w w:val="100"/>
      <w:sz w:val="24"/>
      <w:szCs w:val="24"/>
      <w:u w:val="none"/>
    </w:rPr>
  </w:style>
  <w:style w:type="character" w:customStyle="1" w:styleId="WW8Num80z1">
    <w:name w:val="WW8Num80z1"/>
    <w:rsid w:val="000058FC"/>
    <w:rPr>
      <w:b w:val="0"/>
      <w:i w:val="0"/>
      <w:sz w:val="22"/>
      <w:szCs w:val="22"/>
    </w:rPr>
  </w:style>
  <w:style w:type="character" w:customStyle="1" w:styleId="WW8Num80z2">
    <w:name w:val="WW8Num80z2"/>
    <w:rsid w:val="000058FC"/>
  </w:style>
  <w:style w:type="character" w:customStyle="1" w:styleId="WW8Num80z3">
    <w:name w:val="WW8Num80z3"/>
    <w:rsid w:val="000058FC"/>
  </w:style>
  <w:style w:type="character" w:customStyle="1" w:styleId="WW8Num80z4">
    <w:name w:val="WW8Num80z4"/>
    <w:rsid w:val="000058FC"/>
  </w:style>
  <w:style w:type="character" w:customStyle="1" w:styleId="WW8Num80z5">
    <w:name w:val="WW8Num80z5"/>
    <w:rsid w:val="000058FC"/>
  </w:style>
  <w:style w:type="character" w:customStyle="1" w:styleId="WW8Num80z6">
    <w:name w:val="WW8Num80z6"/>
    <w:rsid w:val="000058FC"/>
  </w:style>
  <w:style w:type="character" w:customStyle="1" w:styleId="WW8Num80z7">
    <w:name w:val="WW8Num80z7"/>
    <w:rsid w:val="000058FC"/>
  </w:style>
  <w:style w:type="character" w:customStyle="1" w:styleId="WW8Num80z8">
    <w:name w:val="WW8Num80z8"/>
    <w:rsid w:val="000058FC"/>
  </w:style>
  <w:style w:type="character" w:customStyle="1" w:styleId="WW8Num81z0">
    <w:name w:val="WW8Num81z0"/>
    <w:rsid w:val="000058FC"/>
    <w:rPr>
      <w:rFonts w:cs="Times New Roman"/>
    </w:rPr>
  </w:style>
  <w:style w:type="character" w:customStyle="1" w:styleId="WW8Num82z0">
    <w:name w:val="WW8Num82z0"/>
    <w:rsid w:val="000058FC"/>
    <w:rPr>
      <w:rFonts w:ascii="Calibri" w:hAnsi="Calibri" w:cs="Times New Roman" w:hint="default"/>
    </w:rPr>
  </w:style>
  <w:style w:type="character" w:customStyle="1" w:styleId="WW8Num82z2">
    <w:name w:val="WW8Num82z2"/>
    <w:rsid w:val="000058FC"/>
    <w:rPr>
      <w:rFonts w:cs="Times New Roman"/>
    </w:rPr>
  </w:style>
  <w:style w:type="character" w:customStyle="1" w:styleId="WW8Num83z0">
    <w:name w:val="WW8Num83z0"/>
    <w:rsid w:val="000058FC"/>
    <w:rPr>
      <w:rFonts w:cs="Calibri"/>
    </w:rPr>
  </w:style>
  <w:style w:type="character" w:customStyle="1" w:styleId="WW8Num83z1">
    <w:name w:val="WW8Num83z1"/>
    <w:rsid w:val="000058FC"/>
    <w:rPr>
      <w:rFonts w:cs="Times New Roman"/>
    </w:rPr>
  </w:style>
  <w:style w:type="character" w:customStyle="1" w:styleId="WW8Num84z2">
    <w:name w:val="WW8Num84z2"/>
    <w:rsid w:val="000058FC"/>
  </w:style>
  <w:style w:type="character" w:customStyle="1" w:styleId="WW8Num84z3">
    <w:name w:val="WW8Num84z3"/>
    <w:rsid w:val="000058FC"/>
  </w:style>
  <w:style w:type="character" w:customStyle="1" w:styleId="WW8Num84z4">
    <w:name w:val="WW8Num84z4"/>
    <w:rsid w:val="000058FC"/>
  </w:style>
  <w:style w:type="character" w:customStyle="1" w:styleId="WW8Num84z5">
    <w:name w:val="WW8Num84z5"/>
    <w:rsid w:val="000058FC"/>
  </w:style>
  <w:style w:type="character" w:customStyle="1" w:styleId="WW8Num84z6">
    <w:name w:val="WW8Num84z6"/>
    <w:rsid w:val="000058FC"/>
  </w:style>
  <w:style w:type="character" w:customStyle="1" w:styleId="WW8Num84z7">
    <w:name w:val="WW8Num84z7"/>
    <w:rsid w:val="000058FC"/>
  </w:style>
  <w:style w:type="character" w:customStyle="1" w:styleId="WW8Num84z8">
    <w:name w:val="WW8Num84z8"/>
    <w:rsid w:val="000058FC"/>
  </w:style>
  <w:style w:type="character" w:customStyle="1" w:styleId="WW8Num85z0">
    <w:name w:val="WW8Num85z0"/>
    <w:rsid w:val="000058FC"/>
    <w:rPr>
      <w:rFonts w:ascii="Calibri" w:hAnsi="Calibri" w:cs="Times New Roman" w:hint="default"/>
    </w:rPr>
  </w:style>
  <w:style w:type="character" w:customStyle="1" w:styleId="WW8Num85z1">
    <w:name w:val="WW8Num85z1"/>
    <w:rsid w:val="000058FC"/>
  </w:style>
  <w:style w:type="character" w:customStyle="1" w:styleId="WW8Num85z2">
    <w:name w:val="WW8Num85z2"/>
    <w:rsid w:val="000058FC"/>
  </w:style>
  <w:style w:type="character" w:customStyle="1" w:styleId="WW8Num85z3">
    <w:name w:val="WW8Num85z3"/>
    <w:rsid w:val="000058FC"/>
  </w:style>
  <w:style w:type="character" w:customStyle="1" w:styleId="WW8Num85z4">
    <w:name w:val="WW8Num85z4"/>
    <w:rsid w:val="000058FC"/>
  </w:style>
  <w:style w:type="character" w:customStyle="1" w:styleId="WW8Num85z5">
    <w:name w:val="WW8Num85z5"/>
    <w:rsid w:val="000058FC"/>
  </w:style>
  <w:style w:type="character" w:customStyle="1" w:styleId="WW8Num85z6">
    <w:name w:val="WW8Num85z6"/>
    <w:rsid w:val="000058FC"/>
  </w:style>
  <w:style w:type="character" w:customStyle="1" w:styleId="WW8Num85z7">
    <w:name w:val="WW8Num85z7"/>
    <w:rsid w:val="000058FC"/>
  </w:style>
  <w:style w:type="character" w:customStyle="1" w:styleId="WW8Num85z8">
    <w:name w:val="WW8Num85z8"/>
    <w:rsid w:val="000058FC"/>
  </w:style>
  <w:style w:type="character" w:customStyle="1" w:styleId="WW8Num86z0">
    <w:name w:val="WW8Num86z0"/>
    <w:rsid w:val="000058FC"/>
    <w:rPr>
      <w:rFonts w:ascii="Calibri" w:hAnsi="Calibri" w:cs="Calibri" w:hint="default"/>
    </w:rPr>
  </w:style>
  <w:style w:type="character" w:customStyle="1" w:styleId="WW8Num86z1">
    <w:name w:val="WW8Num86z1"/>
    <w:rsid w:val="000058FC"/>
  </w:style>
  <w:style w:type="character" w:customStyle="1" w:styleId="WW8Num86z2">
    <w:name w:val="WW8Num86z2"/>
    <w:rsid w:val="000058FC"/>
  </w:style>
  <w:style w:type="character" w:customStyle="1" w:styleId="WW8Num86z3">
    <w:name w:val="WW8Num86z3"/>
    <w:rsid w:val="000058FC"/>
  </w:style>
  <w:style w:type="character" w:customStyle="1" w:styleId="WW8Num86z4">
    <w:name w:val="WW8Num86z4"/>
    <w:rsid w:val="000058FC"/>
  </w:style>
  <w:style w:type="character" w:customStyle="1" w:styleId="WW8Num86z5">
    <w:name w:val="WW8Num86z5"/>
    <w:rsid w:val="000058FC"/>
  </w:style>
  <w:style w:type="character" w:customStyle="1" w:styleId="WW8Num86z6">
    <w:name w:val="WW8Num86z6"/>
    <w:rsid w:val="000058FC"/>
  </w:style>
  <w:style w:type="character" w:customStyle="1" w:styleId="WW8Num86z7">
    <w:name w:val="WW8Num86z7"/>
    <w:rsid w:val="000058FC"/>
  </w:style>
  <w:style w:type="character" w:customStyle="1" w:styleId="WW8Num86z8">
    <w:name w:val="WW8Num86z8"/>
    <w:rsid w:val="000058FC"/>
  </w:style>
  <w:style w:type="character" w:customStyle="1" w:styleId="WW8Num87z0">
    <w:name w:val="WW8Num87z0"/>
    <w:rsid w:val="000058FC"/>
    <w:rPr>
      <w:rFonts w:cs="Times New Roman" w:hint="default"/>
    </w:rPr>
  </w:style>
  <w:style w:type="character" w:customStyle="1" w:styleId="WW8Num87z1">
    <w:name w:val="WW8Num87z1"/>
    <w:rsid w:val="000058FC"/>
  </w:style>
  <w:style w:type="character" w:customStyle="1" w:styleId="WW8Num87z2">
    <w:name w:val="WW8Num87z2"/>
    <w:rsid w:val="000058FC"/>
  </w:style>
  <w:style w:type="character" w:customStyle="1" w:styleId="WW8Num87z3">
    <w:name w:val="WW8Num87z3"/>
    <w:rsid w:val="000058FC"/>
  </w:style>
  <w:style w:type="character" w:customStyle="1" w:styleId="WW8Num87z4">
    <w:name w:val="WW8Num87z4"/>
    <w:rsid w:val="000058FC"/>
  </w:style>
  <w:style w:type="character" w:customStyle="1" w:styleId="WW8Num87z5">
    <w:name w:val="WW8Num87z5"/>
    <w:rsid w:val="000058FC"/>
  </w:style>
  <w:style w:type="character" w:customStyle="1" w:styleId="WW8Num87z6">
    <w:name w:val="WW8Num87z6"/>
    <w:rsid w:val="000058FC"/>
  </w:style>
  <w:style w:type="character" w:customStyle="1" w:styleId="WW8Num87z7">
    <w:name w:val="WW8Num87z7"/>
    <w:rsid w:val="000058FC"/>
  </w:style>
  <w:style w:type="character" w:customStyle="1" w:styleId="WW8Num87z8">
    <w:name w:val="WW8Num87z8"/>
    <w:rsid w:val="000058FC"/>
  </w:style>
  <w:style w:type="character" w:customStyle="1" w:styleId="WW8Num88z0">
    <w:name w:val="WW8Num88z0"/>
    <w:rsid w:val="000058FC"/>
    <w:rPr>
      <w:rFonts w:cs="Times New Roman"/>
    </w:rPr>
  </w:style>
  <w:style w:type="character" w:customStyle="1" w:styleId="WW8Num89z0">
    <w:name w:val="WW8Num89z0"/>
    <w:rsid w:val="000058FC"/>
    <w:rPr>
      <w:rFonts w:cs="Times New Roman"/>
    </w:rPr>
  </w:style>
  <w:style w:type="character" w:customStyle="1" w:styleId="WW8Num90z0">
    <w:name w:val="WW8Num90z0"/>
    <w:rsid w:val="000058FC"/>
    <w:rPr>
      <w:rFonts w:ascii="Calibri" w:hAnsi="Calibri" w:cs="Arial Narrow" w:hint="default"/>
      <w:b w:val="0"/>
      <w:bCs/>
    </w:rPr>
  </w:style>
  <w:style w:type="character" w:customStyle="1" w:styleId="WW8Num90z1">
    <w:name w:val="WW8Num90z1"/>
    <w:rsid w:val="000058FC"/>
  </w:style>
  <w:style w:type="character" w:customStyle="1" w:styleId="WW8Num90z2">
    <w:name w:val="WW8Num90z2"/>
    <w:rsid w:val="000058FC"/>
  </w:style>
  <w:style w:type="character" w:customStyle="1" w:styleId="WW8Num90z3">
    <w:name w:val="WW8Num90z3"/>
    <w:rsid w:val="000058FC"/>
  </w:style>
  <w:style w:type="character" w:customStyle="1" w:styleId="WW8Num90z4">
    <w:name w:val="WW8Num90z4"/>
    <w:rsid w:val="000058FC"/>
  </w:style>
  <w:style w:type="character" w:customStyle="1" w:styleId="WW8Num90z5">
    <w:name w:val="WW8Num90z5"/>
    <w:rsid w:val="000058FC"/>
  </w:style>
  <w:style w:type="character" w:customStyle="1" w:styleId="WW8Num90z6">
    <w:name w:val="WW8Num90z6"/>
    <w:rsid w:val="000058FC"/>
  </w:style>
  <w:style w:type="character" w:customStyle="1" w:styleId="WW8Num90z7">
    <w:name w:val="WW8Num90z7"/>
    <w:rsid w:val="000058FC"/>
  </w:style>
  <w:style w:type="character" w:customStyle="1" w:styleId="WW8Num90z8">
    <w:name w:val="WW8Num90z8"/>
    <w:rsid w:val="000058FC"/>
  </w:style>
  <w:style w:type="character" w:customStyle="1" w:styleId="WW8Num91z0">
    <w:name w:val="WW8Num91z0"/>
    <w:rsid w:val="000058FC"/>
    <w:rPr>
      <w:rFonts w:cs="Calibri"/>
      <w:spacing w:val="-6"/>
    </w:rPr>
  </w:style>
  <w:style w:type="character" w:customStyle="1" w:styleId="WW8Num91z1">
    <w:name w:val="WW8Num91z1"/>
    <w:rsid w:val="000058FC"/>
  </w:style>
  <w:style w:type="character" w:customStyle="1" w:styleId="WW8Num91z2">
    <w:name w:val="WW8Num91z2"/>
    <w:rsid w:val="000058FC"/>
  </w:style>
  <w:style w:type="character" w:customStyle="1" w:styleId="WW8Num91z3">
    <w:name w:val="WW8Num91z3"/>
    <w:rsid w:val="000058FC"/>
  </w:style>
  <w:style w:type="character" w:customStyle="1" w:styleId="WW8Num91z4">
    <w:name w:val="WW8Num91z4"/>
    <w:rsid w:val="000058FC"/>
  </w:style>
  <w:style w:type="character" w:customStyle="1" w:styleId="WW8Num91z5">
    <w:name w:val="WW8Num91z5"/>
    <w:rsid w:val="000058FC"/>
  </w:style>
  <w:style w:type="character" w:customStyle="1" w:styleId="WW8Num91z6">
    <w:name w:val="WW8Num91z6"/>
    <w:rsid w:val="000058FC"/>
  </w:style>
  <w:style w:type="character" w:customStyle="1" w:styleId="WW8Num91z7">
    <w:name w:val="WW8Num91z7"/>
    <w:rsid w:val="000058FC"/>
  </w:style>
  <w:style w:type="character" w:customStyle="1" w:styleId="WW8Num91z8">
    <w:name w:val="WW8Num91z8"/>
    <w:rsid w:val="000058FC"/>
  </w:style>
  <w:style w:type="character" w:customStyle="1" w:styleId="WW8Num92z0">
    <w:name w:val="WW8Num92z0"/>
    <w:rsid w:val="000058FC"/>
    <w:rPr>
      <w:rFonts w:cs="Times New Roman"/>
    </w:rPr>
  </w:style>
  <w:style w:type="character" w:customStyle="1" w:styleId="WW8Num93z0">
    <w:name w:val="WW8Num93z0"/>
    <w:rsid w:val="000058FC"/>
    <w:rPr>
      <w:rFonts w:cs="Times New Roman"/>
    </w:rPr>
  </w:style>
  <w:style w:type="character" w:customStyle="1" w:styleId="WW8Num94z0">
    <w:name w:val="WW8Num94z0"/>
    <w:rsid w:val="000058FC"/>
    <w:rPr>
      <w:rFonts w:cs="Calibri" w:hint="default"/>
    </w:rPr>
  </w:style>
  <w:style w:type="character" w:customStyle="1" w:styleId="WW8Num94z1">
    <w:name w:val="WW8Num94z1"/>
    <w:rsid w:val="000058FC"/>
  </w:style>
  <w:style w:type="character" w:customStyle="1" w:styleId="WW8Num94z2">
    <w:name w:val="WW8Num94z2"/>
    <w:rsid w:val="000058FC"/>
  </w:style>
  <w:style w:type="character" w:customStyle="1" w:styleId="WW8Num94z3">
    <w:name w:val="WW8Num94z3"/>
    <w:rsid w:val="000058FC"/>
  </w:style>
  <w:style w:type="character" w:customStyle="1" w:styleId="WW8Num94z4">
    <w:name w:val="WW8Num94z4"/>
    <w:rsid w:val="000058FC"/>
  </w:style>
  <w:style w:type="character" w:customStyle="1" w:styleId="WW8Num94z5">
    <w:name w:val="WW8Num94z5"/>
    <w:rsid w:val="000058FC"/>
  </w:style>
  <w:style w:type="character" w:customStyle="1" w:styleId="WW8Num94z6">
    <w:name w:val="WW8Num94z6"/>
    <w:rsid w:val="000058FC"/>
  </w:style>
  <w:style w:type="character" w:customStyle="1" w:styleId="WW8Num94z7">
    <w:name w:val="WW8Num94z7"/>
    <w:rsid w:val="000058FC"/>
  </w:style>
  <w:style w:type="character" w:customStyle="1" w:styleId="WW8Num94z8">
    <w:name w:val="WW8Num94z8"/>
    <w:rsid w:val="000058FC"/>
  </w:style>
  <w:style w:type="character" w:customStyle="1" w:styleId="WW8Num95z0">
    <w:name w:val="WW8Num95z0"/>
    <w:rsid w:val="000058FC"/>
    <w:rPr>
      <w:rFonts w:ascii="Times New Roman" w:hAnsi="Times New Roman" w:cs="Times New Roman"/>
      <w:sz w:val="18"/>
      <w:szCs w:val="18"/>
      <w:vertAlign w:val="superscript"/>
    </w:rPr>
  </w:style>
  <w:style w:type="character" w:customStyle="1" w:styleId="WW8Num95z2">
    <w:name w:val="WW8Num95z2"/>
    <w:rsid w:val="000058FC"/>
    <w:rPr>
      <w:rFonts w:ascii="Wingdings" w:hAnsi="Wingdings" w:cs="Wingdings"/>
    </w:rPr>
  </w:style>
  <w:style w:type="character" w:customStyle="1" w:styleId="WW8Num95z3">
    <w:name w:val="WW8Num95z3"/>
    <w:rsid w:val="000058FC"/>
    <w:rPr>
      <w:rFonts w:ascii="Symbol" w:hAnsi="Symbol" w:cs="Symbol"/>
    </w:rPr>
  </w:style>
  <w:style w:type="character" w:customStyle="1" w:styleId="WW8Num95z4">
    <w:name w:val="WW8Num95z4"/>
    <w:rsid w:val="000058FC"/>
    <w:rPr>
      <w:rFonts w:ascii="Courier New" w:hAnsi="Courier New" w:cs="Courier New"/>
    </w:rPr>
  </w:style>
  <w:style w:type="character" w:customStyle="1" w:styleId="WW8Num96z0">
    <w:name w:val="WW8Num96z0"/>
    <w:rsid w:val="000058FC"/>
    <w:rPr>
      <w:rFonts w:ascii="Times New Roman" w:hAnsi="Times New Roman" w:cs="Times New Roman"/>
    </w:rPr>
  </w:style>
  <w:style w:type="character" w:customStyle="1" w:styleId="WW8Num96z1">
    <w:name w:val="WW8Num96z1"/>
    <w:rsid w:val="000058FC"/>
    <w:rPr>
      <w:rFonts w:ascii="Courier New" w:hAnsi="Courier New" w:cs="Courier New"/>
    </w:rPr>
  </w:style>
  <w:style w:type="character" w:customStyle="1" w:styleId="WW8Num96z2">
    <w:name w:val="WW8Num96z2"/>
    <w:rsid w:val="000058FC"/>
    <w:rPr>
      <w:rFonts w:ascii="Wingdings" w:hAnsi="Wingdings" w:cs="Wingdings"/>
    </w:rPr>
  </w:style>
  <w:style w:type="character" w:customStyle="1" w:styleId="WW8Num96z3">
    <w:name w:val="WW8Num96z3"/>
    <w:rsid w:val="000058FC"/>
    <w:rPr>
      <w:rFonts w:ascii="Symbol" w:hAnsi="Symbol" w:cs="Symbol"/>
    </w:rPr>
  </w:style>
  <w:style w:type="character" w:customStyle="1" w:styleId="WW8Num97z0">
    <w:name w:val="WW8Num97z0"/>
    <w:rsid w:val="000058FC"/>
    <w:rPr>
      <w:rFonts w:ascii="Arial Narrow" w:hAnsi="Arial Narrow" w:cs="Times New Roman"/>
      <w:sz w:val="18"/>
      <w:szCs w:val="18"/>
    </w:rPr>
  </w:style>
  <w:style w:type="character" w:customStyle="1" w:styleId="WW8Num98z0">
    <w:name w:val="WW8Num98z0"/>
    <w:rsid w:val="000058FC"/>
    <w:rPr>
      <w:rFonts w:ascii="Arial Narrow" w:hAnsi="Arial Narrow" w:cs="Times New Roman"/>
      <w:sz w:val="18"/>
      <w:szCs w:val="18"/>
    </w:rPr>
  </w:style>
  <w:style w:type="character" w:customStyle="1" w:styleId="WW8Num99z0">
    <w:name w:val="WW8Num99z0"/>
    <w:rsid w:val="000058FC"/>
    <w:rPr>
      <w:rFonts w:ascii="Symbol" w:hAnsi="Symbol" w:cs="Symbol"/>
    </w:rPr>
  </w:style>
  <w:style w:type="character" w:customStyle="1" w:styleId="WW8Num99z1">
    <w:name w:val="WW8Num99z1"/>
    <w:rsid w:val="000058FC"/>
    <w:rPr>
      <w:rFonts w:ascii="Courier New" w:hAnsi="Courier New" w:cs="Courier New"/>
    </w:rPr>
  </w:style>
  <w:style w:type="character" w:customStyle="1" w:styleId="WW8Num99z2">
    <w:name w:val="WW8Num99z2"/>
    <w:rsid w:val="000058FC"/>
    <w:rPr>
      <w:rFonts w:ascii="Wingdings" w:hAnsi="Wingdings" w:cs="Wingdings"/>
    </w:rPr>
  </w:style>
  <w:style w:type="character" w:customStyle="1" w:styleId="WW8Num100z0">
    <w:name w:val="WW8Num100z0"/>
    <w:rsid w:val="000058FC"/>
    <w:rPr>
      <w:rFonts w:cs="Times New Roman"/>
    </w:rPr>
  </w:style>
  <w:style w:type="character" w:customStyle="1" w:styleId="WW8Num101z0">
    <w:name w:val="WW8Num101z0"/>
    <w:rsid w:val="000058FC"/>
    <w:rPr>
      <w:rFonts w:cs="Calibri"/>
    </w:rPr>
  </w:style>
  <w:style w:type="character" w:customStyle="1" w:styleId="WW8Num101z1">
    <w:name w:val="WW8Num101z1"/>
    <w:rsid w:val="000058FC"/>
  </w:style>
  <w:style w:type="character" w:customStyle="1" w:styleId="WW8Num101z2">
    <w:name w:val="WW8Num101z2"/>
    <w:rsid w:val="000058FC"/>
  </w:style>
  <w:style w:type="character" w:customStyle="1" w:styleId="WW8Num101z3">
    <w:name w:val="WW8Num101z3"/>
    <w:rsid w:val="000058FC"/>
  </w:style>
  <w:style w:type="character" w:customStyle="1" w:styleId="WW8Num101z4">
    <w:name w:val="WW8Num101z4"/>
    <w:rsid w:val="000058FC"/>
  </w:style>
  <w:style w:type="character" w:customStyle="1" w:styleId="WW8Num101z5">
    <w:name w:val="WW8Num101z5"/>
    <w:rsid w:val="000058FC"/>
  </w:style>
  <w:style w:type="character" w:customStyle="1" w:styleId="WW8Num101z6">
    <w:name w:val="WW8Num101z6"/>
    <w:rsid w:val="000058FC"/>
  </w:style>
  <w:style w:type="character" w:customStyle="1" w:styleId="WW8Num101z7">
    <w:name w:val="WW8Num101z7"/>
    <w:rsid w:val="000058FC"/>
  </w:style>
  <w:style w:type="character" w:customStyle="1" w:styleId="WW8Num101z8">
    <w:name w:val="WW8Num101z8"/>
    <w:rsid w:val="000058FC"/>
  </w:style>
  <w:style w:type="character" w:customStyle="1" w:styleId="WW8Num102z0">
    <w:name w:val="WW8Num102z0"/>
    <w:rsid w:val="000058FC"/>
    <w:rPr>
      <w:rFonts w:cs="Calibri"/>
    </w:rPr>
  </w:style>
  <w:style w:type="character" w:customStyle="1" w:styleId="WW8Num102z1">
    <w:name w:val="WW8Num102z1"/>
    <w:rsid w:val="000058FC"/>
  </w:style>
  <w:style w:type="character" w:customStyle="1" w:styleId="WW8Num102z2">
    <w:name w:val="WW8Num102z2"/>
    <w:rsid w:val="000058FC"/>
  </w:style>
  <w:style w:type="character" w:customStyle="1" w:styleId="WW8Num102z3">
    <w:name w:val="WW8Num102z3"/>
    <w:rsid w:val="000058FC"/>
  </w:style>
  <w:style w:type="character" w:customStyle="1" w:styleId="WW8Num102z4">
    <w:name w:val="WW8Num102z4"/>
    <w:rsid w:val="000058FC"/>
  </w:style>
  <w:style w:type="character" w:customStyle="1" w:styleId="WW8Num102z5">
    <w:name w:val="WW8Num102z5"/>
    <w:rsid w:val="000058FC"/>
  </w:style>
  <w:style w:type="character" w:customStyle="1" w:styleId="WW8Num102z6">
    <w:name w:val="WW8Num102z6"/>
    <w:rsid w:val="000058FC"/>
  </w:style>
  <w:style w:type="character" w:customStyle="1" w:styleId="WW8Num102z7">
    <w:name w:val="WW8Num102z7"/>
    <w:rsid w:val="000058FC"/>
  </w:style>
  <w:style w:type="character" w:customStyle="1" w:styleId="WW8Num102z8">
    <w:name w:val="WW8Num102z8"/>
    <w:rsid w:val="000058FC"/>
  </w:style>
  <w:style w:type="character" w:customStyle="1" w:styleId="WW8Num103z0">
    <w:name w:val="WW8Num103z0"/>
    <w:rsid w:val="000058FC"/>
    <w:rPr>
      <w:rFonts w:cs="Calibri"/>
    </w:rPr>
  </w:style>
  <w:style w:type="character" w:customStyle="1" w:styleId="WW8Num103z1">
    <w:name w:val="WW8Num103z1"/>
    <w:rsid w:val="000058FC"/>
  </w:style>
  <w:style w:type="character" w:customStyle="1" w:styleId="WW8Num103z2">
    <w:name w:val="WW8Num103z2"/>
    <w:rsid w:val="000058FC"/>
  </w:style>
  <w:style w:type="character" w:customStyle="1" w:styleId="WW8Num103z3">
    <w:name w:val="WW8Num103z3"/>
    <w:rsid w:val="000058FC"/>
  </w:style>
  <w:style w:type="character" w:customStyle="1" w:styleId="WW8Num103z4">
    <w:name w:val="WW8Num103z4"/>
    <w:rsid w:val="000058FC"/>
  </w:style>
  <w:style w:type="character" w:customStyle="1" w:styleId="WW8Num103z5">
    <w:name w:val="WW8Num103z5"/>
    <w:rsid w:val="000058FC"/>
  </w:style>
  <w:style w:type="character" w:customStyle="1" w:styleId="WW8Num103z6">
    <w:name w:val="WW8Num103z6"/>
    <w:rsid w:val="000058FC"/>
  </w:style>
  <w:style w:type="character" w:customStyle="1" w:styleId="WW8Num103z7">
    <w:name w:val="WW8Num103z7"/>
    <w:rsid w:val="000058FC"/>
  </w:style>
  <w:style w:type="character" w:customStyle="1" w:styleId="WW8Num103z8">
    <w:name w:val="WW8Num103z8"/>
    <w:rsid w:val="000058FC"/>
  </w:style>
  <w:style w:type="character" w:customStyle="1" w:styleId="WW8Num104z0">
    <w:name w:val="WW8Num104z0"/>
    <w:rsid w:val="000058FC"/>
    <w:rPr>
      <w:rFonts w:cs="Calibri"/>
    </w:rPr>
  </w:style>
  <w:style w:type="character" w:customStyle="1" w:styleId="WW8Num104z1">
    <w:name w:val="WW8Num104z1"/>
    <w:rsid w:val="000058FC"/>
  </w:style>
  <w:style w:type="character" w:customStyle="1" w:styleId="WW8Num104z2">
    <w:name w:val="WW8Num104z2"/>
    <w:rsid w:val="000058FC"/>
  </w:style>
  <w:style w:type="character" w:customStyle="1" w:styleId="WW8Num104z3">
    <w:name w:val="WW8Num104z3"/>
    <w:rsid w:val="000058FC"/>
  </w:style>
  <w:style w:type="character" w:customStyle="1" w:styleId="WW8Num104z4">
    <w:name w:val="WW8Num104z4"/>
    <w:rsid w:val="000058FC"/>
  </w:style>
  <w:style w:type="character" w:customStyle="1" w:styleId="WW8Num104z5">
    <w:name w:val="WW8Num104z5"/>
    <w:rsid w:val="000058FC"/>
  </w:style>
  <w:style w:type="character" w:customStyle="1" w:styleId="WW8Num104z6">
    <w:name w:val="WW8Num104z6"/>
    <w:rsid w:val="000058FC"/>
  </w:style>
  <w:style w:type="character" w:customStyle="1" w:styleId="WW8Num104z7">
    <w:name w:val="WW8Num104z7"/>
    <w:rsid w:val="000058FC"/>
  </w:style>
  <w:style w:type="character" w:customStyle="1" w:styleId="WW8Num104z8">
    <w:name w:val="WW8Num104z8"/>
    <w:rsid w:val="000058FC"/>
  </w:style>
  <w:style w:type="character" w:customStyle="1" w:styleId="WW8Num105z0">
    <w:name w:val="WW8Num105z0"/>
    <w:rsid w:val="000058FC"/>
    <w:rPr>
      <w:rFonts w:cs="Calibri"/>
    </w:rPr>
  </w:style>
  <w:style w:type="character" w:customStyle="1" w:styleId="WW8Num105z1">
    <w:name w:val="WW8Num105z1"/>
    <w:rsid w:val="000058FC"/>
  </w:style>
  <w:style w:type="character" w:customStyle="1" w:styleId="WW8Num105z2">
    <w:name w:val="WW8Num105z2"/>
    <w:rsid w:val="000058FC"/>
  </w:style>
  <w:style w:type="character" w:customStyle="1" w:styleId="WW8Num105z3">
    <w:name w:val="WW8Num105z3"/>
    <w:rsid w:val="000058FC"/>
  </w:style>
  <w:style w:type="character" w:customStyle="1" w:styleId="WW8Num105z4">
    <w:name w:val="WW8Num105z4"/>
    <w:rsid w:val="000058FC"/>
  </w:style>
  <w:style w:type="character" w:customStyle="1" w:styleId="WW8Num105z5">
    <w:name w:val="WW8Num105z5"/>
    <w:rsid w:val="000058FC"/>
  </w:style>
  <w:style w:type="character" w:customStyle="1" w:styleId="WW8Num105z6">
    <w:name w:val="WW8Num105z6"/>
    <w:rsid w:val="000058FC"/>
  </w:style>
  <w:style w:type="character" w:customStyle="1" w:styleId="WW8Num105z7">
    <w:name w:val="WW8Num105z7"/>
    <w:rsid w:val="000058FC"/>
  </w:style>
  <w:style w:type="character" w:customStyle="1" w:styleId="WW8Num105z8">
    <w:name w:val="WW8Num105z8"/>
    <w:rsid w:val="000058FC"/>
  </w:style>
  <w:style w:type="character" w:customStyle="1" w:styleId="WW8Num106z0">
    <w:name w:val="WW8Num106z0"/>
    <w:rsid w:val="000058FC"/>
    <w:rPr>
      <w:rFonts w:cs="Times New Roman"/>
    </w:rPr>
  </w:style>
  <w:style w:type="character" w:customStyle="1" w:styleId="WW8Num107z0">
    <w:name w:val="WW8Num107z0"/>
    <w:rsid w:val="000058FC"/>
    <w:rPr>
      <w:rFonts w:ascii="Calibri" w:hAnsi="Calibri" w:cs="Times New Roman"/>
    </w:rPr>
  </w:style>
  <w:style w:type="character" w:customStyle="1" w:styleId="WW8Num108z0">
    <w:name w:val="WW8Num108z0"/>
    <w:rsid w:val="000058FC"/>
    <w:rPr>
      <w:rFonts w:cs="Times New Roman"/>
      <w:sz w:val="24"/>
    </w:rPr>
  </w:style>
  <w:style w:type="character" w:customStyle="1" w:styleId="WW8Num108z2">
    <w:name w:val="WW8Num108z2"/>
    <w:rsid w:val="000058FC"/>
    <w:rPr>
      <w:rFonts w:cs="Calibri"/>
      <w:color w:val="00000A"/>
      <w:sz w:val="24"/>
      <w:szCs w:val="24"/>
    </w:rPr>
  </w:style>
  <w:style w:type="character" w:customStyle="1" w:styleId="WW8Num108z3">
    <w:name w:val="WW8Num108z3"/>
    <w:rsid w:val="000058FC"/>
    <w:rPr>
      <w:rFonts w:cs="Times New Roman"/>
    </w:rPr>
  </w:style>
  <w:style w:type="character" w:customStyle="1" w:styleId="WW8Num109z0">
    <w:name w:val="WW8Num109z0"/>
    <w:rsid w:val="000058FC"/>
    <w:rPr>
      <w:rFonts w:cs="Times New Roman"/>
    </w:rPr>
  </w:style>
  <w:style w:type="character" w:customStyle="1" w:styleId="WW8Num110z0">
    <w:name w:val="WW8Num110z0"/>
    <w:rsid w:val="000058FC"/>
  </w:style>
  <w:style w:type="character" w:customStyle="1" w:styleId="WW8Num110z1">
    <w:name w:val="WW8Num110z1"/>
    <w:rsid w:val="000058FC"/>
  </w:style>
  <w:style w:type="character" w:customStyle="1" w:styleId="WW8Num110z2">
    <w:name w:val="WW8Num110z2"/>
    <w:rsid w:val="000058FC"/>
  </w:style>
  <w:style w:type="character" w:customStyle="1" w:styleId="WW8Num110z3">
    <w:name w:val="WW8Num110z3"/>
    <w:rsid w:val="000058FC"/>
  </w:style>
  <w:style w:type="character" w:customStyle="1" w:styleId="WW8Num110z4">
    <w:name w:val="WW8Num110z4"/>
    <w:rsid w:val="000058FC"/>
  </w:style>
  <w:style w:type="character" w:customStyle="1" w:styleId="WW8Num110z5">
    <w:name w:val="WW8Num110z5"/>
    <w:rsid w:val="000058FC"/>
  </w:style>
  <w:style w:type="character" w:customStyle="1" w:styleId="WW8Num110z6">
    <w:name w:val="WW8Num110z6"/>
    <w:rsid w:val="000058FC"/>
  </w:style>
  <w:style w:type="character" w:customStyle="1" w:styleId="WW8Num110z7">
    <w:name w:val="WW8Num110z7"/>
    <w:rsid w:val="000058FC"/>
  </w:style>
  <w:style w:type="character" w:customStyle="1" w:styleId="WW8Num110z8">
    <w:name w:val="WW8Num110z8"/>
    <w:rsid w:val="000058FC"/>
  </w:style>
  <w:style w:type="character" w:customStyle="1" w:styleId="WW8Num42z1">
    <w:name w:val="WW8Num42z1"/>
    <w:rsid w:val="000058FC"/>
    <w:rPr>
      <w:rFonts w:cs="Times New Roman"/>
    </w:rPr>
  </w:style>
  <w:style w:type="character" w:customStyle="1" w:styleId="WW8Num76z3">
    <w:name w:val="WW8Num76z3"/>
    <w:rsid w:val="000058FC"/>
  </w:style>
  <w:style w:type="character" w:customStyle="1" w:styleId="WW8Num76z5">
    <w:name w:val="WW8Num76z5"/>
    <w:rsid w:val="000058FC"/>
  </w:style>
  <w:style w:type="character" w:customStyle="1" w:styleId="WW8Num76z6">
    <w:name w:val="WW8Num76z6"/>
    <w:rsid w:val="000058FC"/>
  </w:style>
  <w:style w:type="character" w:customStyle="1" w:styleId="WW8Num76z7">
    <w:name w:val="WW8Num76z7"/>
    <w:rsid w:val="000058FC"/>
  </w:style>
  <w:style w:type="character" w:customStyle="1" w:styleId="WW8Num76z8">
    <w:name w:val="WW8Num76z8"/>
    <w:rsid w:val="000058FC"/>
  </w:style>
  <w:style w:type="character" w:customStyle="1" w:styleId="WW8Num81z1">
    <w:name w:val="WW8Num81z1"/>
    <w:rsid w:val="000058FC"/>
    <w:rPr>
      <w:rFonts w:ascii="Courier New" w:hAnsi="Courier New" w:cs="Courier New"/>
    </w:rPr>
  </w:style>
  <w:style w:type="character" w:customStyle="1" w:styleId="WW8Num81z2">
    <w:name w:val="WW8Num81z2"/>
    <w:rsid w:val="000058FC"/>
    <w:rPr>
      <w:rFonts w:ascii="Wingdings" w:hAnsi="Wingdings" w:cs="Wingdings"/>
    </w:rPr>
  </w:style>
  <w:style w:type="character" w:customStyle="1" w:styleId="WW8Num82z1">
    <w:name w:val="WW8Num82z1"/>
    <w:rsid w:val="000058FC"/>
  </w:style>
  <w:style w:type="character" w:customStyle="1" w:styleId="WW8Num82z3">
    <w:name w:val="WW8Num82z3"/>
    <w:rsid w:val="000058FC"/>
  </w:style>
  <w:style w:type="character" w:customStyle="1" w:styleId="WW8Num82z4">
    <w:name w:val="WW8Num82z4"/>
    <w:rsid w:val="000058FC"/>
  </w:style>
  <w:style w:type="character" w:customStyle="1" w:styleId="WW8Num82z5">
    <w:name w:val="WW8Num82z5"/>
    <w:rsid w:val="000058FC"/>
  </w:style>
  <w:style w:type="character" w:customStyle="1" w:styleId="WW8Num82z6">
    <w:name w:val="WW8Num82z6"/>
    <w:rsid w:val="000058FC"/>
  </w:style>
  <w:style w:type="character" w:customStyle="1" w:styleId="WW8Num82z7">
    <w:name w:val="WW8Num82z7"/>
    <w:rsid w:val="000058FC"/>
  </w:style>
  <w:style w:type="character" w:customStyle="1" w:styleId="WW8Num82z8">
    <w:name w:val="WW8Num82z8"/>
    <w:rsid w:val="000058FC"/>
  </w:style>
  <w:style w:type="character" w:customStyle="1" w:styleId="WW8Num83z2">
    <w:name w:val="WW8Num83z2"/>
    <w:rsid w:val="000058FC"/>
    <w:rPr>
      <w:rFonts w:ascii="Wingdings" w:hAnsi="Wingdings" w:cs="Wingdings" w:hint="default"/>
      <w:sz w:val="20"/>
    </w:rPr>
  </w:style>
  <w:style w:type="character" w:customStyle="1" w:styleId="WW8Num88z1">
    <w:name w:val="WW8Num88z1"/>
    <w:rsid w:val="000058FC"/>
  </w:style>
  <w:style w:type="character" w:customStyle="1" w:styleId="WW8Num88z2">
    <w:name w:val="WW8Num88z2"/>
    <w:rsid w:val="000058FC"/>
  </w:style>
  <w:style w:type="character" w:customStyle="1" w:styleId="WW8Num88z3">
    <w:name w:val="WW8Num88z3"/>
    <w:rsid w:val="000058FC"/>
  </w:style>
  <w:style w:type="character" w:customStyle="1" w:styleId="WW8Num88z4">
    <w:name w:val="WW8Num88z4"/>
    <w:rsid w:val="000058FC"/>
  </w:style>
  <w:style w:type="character" w:customStyle="1" w:styleId="WW8Num88z5">
    <w:name w:val="WW8Num88z5"/>
    <w:rsid w:val="000058FC"/>
  </w:style>
  <w:style w:type="character" w:customStyle="1" w:styleId="WW8Num88z6">
    <w:name w:val="WW8Num88z6"/>
    <w:rsid w:val="000058FC"/>
  </w:style>
  <w:style w:type="character" w:customStyle="1" w:styleId="WW8Num88z7">
    <w:name w:val="WW8Num88z7"/>
    <w:rsid w:val="000058FC"/>
  </w:style>
  <w:style w:type="character" w:customStyle="1" w:styleId="WW8Num88z8">
    <w:name w:val="WW8Num88z8"/>
    <w:rsid w:val="000058FC"/>
  </w:style>
  <w:style w:type="character" w:customStyle="1" w:styleId="WW8Num95z1">
    <w:name w:val="WW8Num95z1"/>
    <w:rsid w:val="000058FC"/>
  </w:style>
  <w:style w:type="character" w:customStyle="1" w:styleId="WW8Num95z5">
    <w:name w:val="WW8Num95z5"/>
    <w:rsid w:val="000058FC"/>
  </w:style>
  <w:style w:type="character" w:customStyle="1" w:styleId="WW8Num95z6">
    <w:name w:val="WW8Num95z6"/>
    <w:rsid w:val="000058FC"/>
  </w:style>
  <w:style w:type="character" w:customStyle="1" w:styleId="WW8Num95z7">
    <w:name w:val="WW8Num95z7"/>
    <w:rsid w:val="000058FC"/>
  </w:style>
  <w:style w:type="character" w:customStyle="1" w:styleId="WW8Num95z8">
    <w:name w:val="WW8Num95z8"/>
    <w:rsid w:val="000058FC"/>
  </w:style>
  <w:style w:type="character" w:customStyle="1" w:styleId="WW8Num97z1">
    <w:name w:val="WW8Num97z1"/>
    <w:rsid w:val="000058FC"/>
  </w:style>
  <w:style w:type="character" w:customStyle="1" w:styleId="WW8Num97z2">
    <w:name w:val="WW8Num97z2"/>
    <w:rsid w:val="000058FC"/>
  </w:style>
  <w:style w:type="character" w:customStyle="1" w:styleId="WW8Num97z3">
    <w:name w:val="WW8Num97z3"/>
    <w:rsid w:val="000058FC"/>
  </w:style>
  <w:style w:type="character" w:customStyle="1" w:styleId="WW8Num97z4">
    <w:name w:val="WW8Num97z4"/>
    <w:rsid w:val="000058FC"/>
  </w:style>
  <w:style w:type="character" w:customStyle="1" w:styleId="WW8Num97z5">
    <w:name w:val="WW8Num97z5"/>
    <w:rsid w:val="000058FC"/>
  </w:style>
  <w:style w:type="character" w:customStyle="1" w:styleId="WW8Num97z6">
    <w:name w:val="WW8Num97z6"/>
    <w:rsid w:val="000058FC"/>
  </w:style>
  <w:style w:type="character" w:customStyle="1" w:styleId="WW8Num97z7">
    <w:name w:val="WW8Num97z7"/>
    <w:rsid w:val="000058FC"/>
  </w:style>
  <w:style w:type="character" w:customStyle="1" w:styleId="WW8Num97z8">
    <w:name w:val="WW8Num97z8"/>
    <w:rsid w:val="000058FC"/>
  </w:style>
  <w:style w:type="character" w:customStyle="1" w:styleId="WW8Num98z1">
    <w:name w:val="WW8Num98z1"/>
    <w:rsid w:val="000058FC"/>
  </w:style>
  <w:style w:type="character" w:customStyle="1" w:styleId="WW8Num98z2">
    <w:name w:val="WW8Num98z2"/>
    <w:rsid w:val="000058FC"/>
  </w:style>
  <w:style w:type="character" w:customStyle="1" w:styleId="WW8Num98z3">
    <w:name w:val="WW8Num98z3"/>
    <w:rsid w:val="000058FC"/>
  </w:style>
  <w:style w:type="character" w:customStyle="1" w:styleId="WW8Num98z4">
    <w:name w:val="WW8Num98z4"/>
    <w:rsid w:val="000058FC"/>
  </w:style>
  <w:style w:type="character" w:customStyle="1" w:styleId="WW8Num98z5">
    <w:name w:val="WW8Num98z5"/>
    <w:rsid w:val="000058FC"/>
  </w:style>
  <w:style w:type="character" w:customStyle="1" w:styleId="WW8Num98z6">
    <w:name w:val="WW8Num98z6"/>
    <w:rsid w:val="000058FC"/>
  </w:style>
  <w:style w:type="character" w:customStyle="1" w:styleId="WW8Num98z7">
    <w:name w:val="WW8Num98z7"/>
    <w:rsid w:val="000058FC"/>
  </w:style>
  <w:style w:type="character" w:customStyle="1" w:styleId="WW8Num98z8">
    <w:name w:val="WW8Num98z8"/>
    <w:rsid w:val="000058FC"/>
  </w:style>
  <w:style w:type="character" w:customStyle="1" w:styleId="WW8Num100z1">
    <w:name w:val="WW8Num100z1"/>
    <w:rsid w:val="000058FC"/>
  </w:style>
  <w:style w:type="character" w:customStyle="1" w:styleId="WW8Num100z2">
    <w:name w:val="WW8Num100z2"/>
    <w:rsid w:val="000058FC"/>
  </w:style>
  <w:style w:type="character" w:customStyle="1" w:styleId="WW8Num100z3">
    <w:name w:val="WW8Num100z3"/>
    <w:rsid w:val="000058FC"/>
  </w:style>
  <w:style w:type="character" w:customStyle="1" w:styleId="WW8Num100z4">
    <w:name w:val="WW8Num100z4"/>
    <w:rsid w:val="000058FC"/>
  </w:style>
  <w:style w:type="character" w:customStyle="1" w:styleId="WW8Num100z5">
    <w:name w:val="WW8Num100z5"/>
    <w:rsid w:val="000058FC"/>
  </w:style>
  <w:style w:type="character" w:customStyle="1" w:styleId="WW8Num100z6">
    <w:name w:val="WW8Num100z6"/>
    <w:rsid w:val="000058FC"/>
  </w:style>
  <w:style w:type="character" w:customStyle="1" w:styleId="WW8Num100z7">
    <w:name w:val="WW8Num100z7"/>
    <w:rsid w:val="000058FC"/>
  </w:style>
  <w:style w:type="character" w:customStyle="1" w:styleId="WW8Num100z8">
    <w:name w:val="WW8Num100z8"/>
    <w:rsid w:val="000058FC"/>
  </w:style>
  <w:style w:type="character" w:customStyle="1" w:styleId="WW8Num106z1">
    <w:name w:val="WW8Num106z1"/>
    <w:rsid w:val="000058FC"/>
    <w:rPr>
      <w:rFonts w:cs="Times New Roman"/>
    </w:rPr>
  </w:style>
  <w:style w:type="character" w:customStyle="1" w:styleId="WW8Num107z1">
    <w:name w:val="WW8Num107z1"/>
    <w:rsid w:val="000058FC"/>
  </w:style>
  <w:style w:type="character" w:customStyle="1" w:styleId="WW8Num107z2">
    <w:name w:val="WW8Num107z2"/>
    <w:rsid w:val="000058FC"/>
  </w:style>
  <w:style w:type="character" w:customStyle="1" w:styleId="WW8Num107z3">
    <w:name w:val="WW8Num107z3"/>
    <w:rsid w:val="000058FC"/>
  </w:style>
  <w:style w:type="character" w:customStyle="1" w:styleId="WW8Num107z4">
    <w:name w:val="WW8Num107z4"/>
    <w:rsid w:val="000058FC"/>
  </w:style>
  <w:style w:type="character" w:customStyle="1" w:styleId="WW8Num107z5">
    <w:name w:val="WW8Num107z5"/>
    <w:rsid w:val="000058FC"/>
  </w:style>
  <w:style w:type="character" w:customStyle="1" w:styleId="WW8Num107z6">
    <w:name w:val="WW8Num107z6"/>
    <w:rsid w:val="000058FC"/>
  </w:style>
  <w:style w:type="character" w:customStyle="1" w:styleId="WW8Num107z7">
    <w:name w:val="WW8Num107z7"/>
    <w:rsid w:val="000058FC"/>
  </w:style>
  <w:style w:type="character" w:customStyle="1" w:styleId="WW8Num107z8">
    <w:name w:val="WW8Num107z8"/>
    <w:rsid w:val="000058FC"/>
  </w:style>
  <w:style w:type="character" w:customStyle="1" w:styleId="WW8Num108z1">
    <w:name w:val="WW8Num108z1"/>
    <w:rsid w:val="000058FC"/>
    <w:rPr>
      <w:rFonts w:ascii="Courier New" w:hAnsi="Courier New" w:cs="Courier New"/>
    </w:rPr>
  </w:style>
  <w:style w:type="character" w:customStyle="1" w:styleId="WW8Num112z0">
    <w:name w:val="WW8Num112z0"/>
    <w:rsid w:val="000058FC"/>
    <w:rPr>
      <w:rFonts w:ascii="Times New Roman" w:eastAsia="Times New Roman" w:hAnsi="Times New Roman" w:cs="Times New Roman"/>
      <w:sz w:val="18"/>
      <w:szCs w:val="18"/>
      <w:vertAlign w:val="superscript"/>
    </w:rPr>
  </w:style>
  <w:style w:type="character" w:customStyle="1" w:styleId="WW8Num112z2">
    <w:name w:val="WW8Num112z2"/>
    <w:rsid w:val="000058FC"/>
    <w:rPr>
      <w:rFonts w:ascii="Wingdings" w:hAnsi="Wingdings" w:cs="Wingdings"/>
    </w:rPr>
  </w:style>
  <w:style w:type="character" w:customStyle="1" w:styleId="WW8Num112z3">
    <w:name w:val="WW8Num112z3"/>
    <w:rsid w:val="000058FC"/>
    <w:rPr>
      <w:rFonts w:ascii="Symbol" w:hAnsi="Symbol" w:cs="Symbol"/>
    </w:rPr>
  </w:style>
  <w:style w:type="character" w:customStyle="1" w:styleId="WW8Num112z4">
    <w:name w:val="WW8Num112z4"/>
    <w:rsid w:val="000058FC"/>
    <w:rPr>
      <w:rFonts w:ascii="Courier New" w:hAnsi="Courier New" w:cs="Courier New"/>
    </w:rPr>
  </w:style>
  <w:style w:type="character" w:customStyle="1" w:styleId="WW8Num113z0">
    <w:name w:val="WW8Num113z0"/>
    <w:rsid w:val="000058FC"/>
    <w:rPr>
      <w:rFonts w:cs="Times New Roman"/>
    </w:rPr>
  </w:style>
  <w:style w:type="character" w:customStyle="1" w:styleId="WW8Num114z0">
    <w:name w:val="WW8Num114z0"/>
    <w:rsid w:val="000058FC"/>
    <w:rPr>
      <w:rFonts w:cs="Calibri"/>
    </w:rPr>
  </w:style>
  <w:style w:type="character" w:customStyle="1" w:styleId="WW8Num114z1">
    <w:name w:val="WW8Num114z1"/>
    <w:rsid w:val="000058FC"/>
  </w:style>
  <w:style w:type="character" w:customStyle="1" w:styleId="WW8Num114z2">
    <w:name w:val="WW8Num114z2"/>
    <w:rsid w:val="000058FC"/>
  </w:style>
  <w:style w:type="character" w:customStyle="1" w:styleId="WW8Num114z3">
    <w:name w:val="WW8Num114z3"/>
    <w:rsid w:val="000058FC"/>
  </w:style>
  <w:style w:type="character" w:customStyle="1" w:styleId="WW8Num114z4">
    <w:name w:val="WW8Num114z4"/>
    <w:rsid w:val="000058FC"/>
  </w:style>
  <w:style w:type="character" w:customStyle="1" w:styleId="WW8Num114z5">
    <w:name w:val="WW8Num114z5"/>
    <w:rsid w:val="000058FC"/>
  </w:style>
  <w:style w:type="character" w:customStyle="1" w:styleId="WW8Num114z6">
    <w:name w:val="WW8Num114z6"/>
    <w:rsid w:val="000058FC"/>
  </w:style>
  <w:style w:type="character" w:customStyle="1" w:styleId="WW8Num114z7">
    <w:name w:val="WW8Num114z7"/>
    <w:rsid w:val="000058FC"/>
  </w:style>
  <w:style w:type="character" w:customStyle="1" w:styleId="WW8Num114z8">
    <w:name w:val="WW8Num114z8"/>
    <w:rsid w:val="000058FC"/>
  </w:style>
  <w:style w:type="character" w:customStyle="1" w:styleId="WW8Num115z0">
    <w:name w:val="WW8Num115z0"/>
    <w:rsid w:val="000058FC"/>
    <w:rPr>
      <w:rFonts w:cs="Calibri"/>
    </w:rPr>
  </w:style>
  <w:style w:type="character" w:customStyle="1" w:styleId="WW8Num115z1">
    <w:name w:val="WW8Num115z1"/>
    <w:rsid w:val="000058FC"/>
  </w:style>
  <w:style w:type="character" w:customStyle="1" w:styleId="WW8Num115z2">
    <w:name w:val="WW8Num115z2"/>
    <w:rsid w:val="000058FC"/>
  </w:style>
  <w:style w:type="character" w:customStyle="1" w:styleId="WW8Num115z3">
    <w:name w:val="WW8Num115z3"/>
    <w:rsid w:val="000058FC"/>
  </w:style>
  <w:style w:type="character" w:customStyle="1" w:styleId="WW8Num115z4">
    <w:name w:val="WW8Num115z4"/>
    <w:rsid w:val="000058FC"/>
  </w:style>
  <w:style w:type="character" w:customStyle="1" w:styleId="WW8Num115z5">
    <w:name w:val="WW8Num115z5"/>
    <w:rsid w:val="000058FC"/>
  </w:style>
  <w:style w:type="character" w:customStyle="1" w:styleId="WW8Num115z6">
    <w:name w:val="WW8Num115z6"/>
    <w:rsid w:val="000058FC"/>
  </w:style>
  <w:style w:type="character" w:customStyle="1" w:styleId="WW8Num115z7">
    <w:name w:val="WW8Num115z7"/>
    <w:rsid w:val="000058FC"/>
  </w:style>
  <w:style w:type="character" w:customStyle="1" w:styleId="WW8Num115z8">
    <w:name w:val="WW8Num115z8"/>
    <w:rsid w:val="000058FC"/>
  </w:style>
  <w:style w:type="character" w:customStyle="1" w:styleId="WW8Num116z0">
    <w:name w:val="WW8Num116z0"/>
    <w:rsid w:val="000058FC"/>
    <w:rPr>
      <w:rFonts w:ascii="Calibri" w:hAnsi="Calibri" w:cs="Times New Roman"/>
    </w:rPr>
  </w:style>
  <w:style w:type="character" w:customStyle="1" w:styleId="WW8NumSt35z1">
    <w:name w:val="WW8NumSt35z1"/>
    <w:rsid w:val="000058FC"/>
  </w:style>
  <w:style w:type="character" w:customStyle="1" w:styleId="WW8NumSt35z2">
    <w:name w:val="WW8NumSt35z2"/>
    <w:rsid w:val="000058FC"/>
  </w:style>
  <w:style w:type="character" w:customStyle="1" w:styleId="WW8NumSt35z3">
    <w:name w:val="WW8NumSt35z3"/>
    <w:rsid w:val="000058FC"/>
  </w:style>
  <w:style w:type="character" w:customStyle="1" w:styleId="WW8NumSt35z4">
    <w:name w:val="WW8NumSt35z4"/>
    <w:rsid w:val="000058FC"/>
  </w:style>
  <w:style w:type="character" w:customStyle="1" w:styleId="WW8NumSt35z5">
    <w:name w:val="WW8NumSt35z5"/>
    <w:rsid w:val="000058FC"/>
  </w:style>
  <w:style w:type="character" w:customStyle="1" w:styleId="WW8NumSt35z6">
    <w:name w:val="WW8NumSt35z6"/>
    <w:rsid w:val="000058FC"/>
  </w:style>
  <w:style w:type="character" w:customStyle="1" w:styleId="WW8NumSt35z7">
    <w:name w:val="WW8NumSt35z7"/>
    <w:rsid w:val="000058FC"/>
  </w:style>
  <w:style w:type="character" w:customStyle="1" w:styleId="WW8NumSt35z8">
    <w:name w:val="WW8NumSt35z8"/>
    <w:rsid w:val="000058FC"/>
  </w:style>
  <w:style w:type="character" w:customStyle="1" w:styleId="WW8NumSt44z0">
    <w:name w:val="WW8NumSt44z0"/>
    <w:rsid w:val="000058FC"/>
    <w:rPr>
      <w:rFonts w:cs="Times New Roman"/>
    </w:rPr>
  </w:style>
  <w:style w:type="character" w:customStyle="1" w:styleId="WW8NumSt89z1">
    <w:name w:val="WW8NumSt89z1"/>
    <w:rsid w:val="000058FC"/>
  </w:style>
  <w:style w:type="character" w:customStyle="1" w:styleId="WW8NumSt89z2">
    <w:name w:val="WW8NumSt89z2"/>
    <w:rsid w:val="000058FC"/>
  </w:style>
  <w:style w:type="character" w:customStyle="1" w:styleId="WW8NumSt89z3">
    <w:name w:val="WW8NumSt89z3"/>
    <w:rsid w:val="000058FC"/>
  </w:style>
  <w:style w:type="character" w:customStyle="1" w:styleId="WW8NumSt89z4">
    <w:name w:val="WW8NumSt89z4"/>
    <w:rsid w:val="000058FC"/>
  </w:style>
  <w:style w:type="character" w:customStyle="1" w:styleId="WW8NumSt89z5">
    <w:name w:val="WW8NumSt89z5"/>
    <w:rsid w:val="000058FC"/>
  </w:style>
  <w:style w:type="character" w:customStyle="1" w:styleId="WW8NumSt89z6">
    <w:name w:val="WW8NumSt89z6"/>
    <w:rsid w:val="000058FC"/>
  </w:style>
  <w:style w:type="character" w:customStyle="1" w:styleId="WW8NumSt89z7">
    <w:name w:val="WW8NumSt89z7"/>
    <w:rsid w:val="000058FC"/>
  </w:style>
  <w:style w:type="character" w:customStyle="1" w:styleId="WW8NumSt89z8">
    <w:name w:val="WW8NumSt89z8"/>
    <w:rsid w:val="000058FC"/>
  </w:style>
  <w:style w:type="character" w:customStyle="1" w:styleId="WW8NumSt90z1">
    <w:name w:val="WW8NumSt90z1"/>
    <w:rsid w:val="000058FC"/>
  </w:style>
  <w:style w:type="character" w:customStyle="1" w:styleId="WW8NumSt90z2">
    <w:name w:val="WW8NumSt90z2"/>
    <w:rsid w:val="000058FC"/>
  </w:style>
  <w:style w:type="character" w:customStyle="1" w:styleId="WW8NumSt90z3">
    <w:name w:val="WW8NumSt90z3"/>
    <w:rsid w:val="000058FC"/>
  </w:style>
  <w:style w:type="character" w:customStyle="1" w:styleId="WW8NumSt90z4">
    <w:name w:val="WW8NumSt90z4"/>
    <w:rsid w:val="000058FC"/>
  </w:style>
  <w:style w:type="character" w:customStyle="1" w:styleId="WW8NumSt90z5">
    <w:name w:val="WW8NumSt90z5"/>
    <w:rsid w:val="000058FC"/>
  </w:style>
  <w:style w:type="character" w:customStyle="1" w:styleId="WW8NumSt90z6">
    <w:name w:val="WW8NumSt90z6"/>
    <w:rsid w:val="000058FC"/>
  </w:style>
  <w:style w:type="character" w:customStyle="1" w:styleId="WW8NumSt90z7">
    <w:name w:val="WW8NumSt90z7"/>
    <w:rsid w:val="000058FC"/>
  </w:style>
  <w:style w:type="character" w:customStyle="1" w:styleId="WW8NumSt90z8">
    <w:name w:val="WW8NumSt90z8"/>
    <w:rsid w:val="000058FC"/>
  </w:style>
  <w:style w:type="character" w:customStyle="1" w:styleId="WW8NumSt91z1">
    <w:name w:val="WW8NumSt91z1"/>
    <w:rsid w:val="000058FC"/>
  </w:style>
  <w:style w:type="character" w:customStyle="1" w:styleId="WW8NumSt91z2">
    <w:name w:val="WW8NumSt91z2"/>
    <w:rsid w:val="000058FC"/>
  </w:style>
  <w:style w:type="character" w:customStyle="1" w:styleId="WW8NumSt91z3">
    <w:name w:val="WW8NumSt91z3"/>
    <w:rsid w:val="000058FC"/>
  </w:style>
  <w:style w:type="character" w:customStyle="1" w:styleId="WW8NumSt91z4">
    <w:name w:val="WW8NumSt91z4"/>
    <w:rsid w:val="000058FC"/>
  </w:style>
  <w:style w:type="character" w:customStyle="1" w:styleId="WW8NumSt91z5">
    <w:name w:val="WW8NumSt91z5"/>
    <w:rsid w:val="000058FC"/>
  </w:style>
  <w:style w:type="character" w:customStyle="1" w:styleId="WW8NumSt91z6">
    <w:name w:val="WW8NumSt91z6"/>
    <w:rsid w:val="000058FC"/>
  </w:style>
  <w:style w:type="character" w:customStyle="1" w:styleId="WW8NumSt91z7">
    <w:name w:val="WW8NumSt91z7"/>
    <w:rsid w:val="000058FC"/>
  </w:style>
  <w:style w:type="character" w:customStyle="1" w:styleId="WW8NumSt91z8">
    <w:name w:val="WW8NumSt91z8"/>
    <w:rsid w:val="000058FC"/>
  </w:style>
  <w:style w:type="character" w:customStyle="1" w:styleId="WW8Num45z2">
    <w:name w:val="WW8Num45z2"/>
    <w:rsid w:val="000058FC"/>
  </w:style>
  <w:style w:type="character" w:customStyle="1" w:styleId="WW8Num45z4">
    <w:name w:val="WW8Num45z4"/>
    <w:rsid w:val="000058FC"/>
  </w:style>
  <w:style w:type="character" w:customStyle="1" w:styleId="WW8Num45z5">
    <w:name w:val="WW8Num45z5"/>
    <w:rsid w:val="000058FC"/>
  </w:style>
  <w:style w:type="character" w:customStyle="1" w:styleId="WW8Num45z6">
    <w:name w:val="WW8Num45z6"/>
    <w:rsid w:val="000058FC"/>
  </w:style>
  <w:style w:type="character" w:customStyle="1" w:styleId="WW8Num45z7">
    <w:name w:val="WW8Num45z7"/>
    <w:rsid w:val="000058FC"/>
  </w:style>
  <w:style w:type="character" w:customStyle="1" w:styleId="WW8Num45z8">
    <w:name w:val="WW8Num45z8"/>
    <w:rsid w:val="000058FC"/>
  </w:style>
  <w:style w:type="character" w:customStyle="1" w:styleId="WW8Num48z1">
    <w:name w:val="WW8Num48z1"/>
    <w:rsid w:val="000058FC"/>
  </w:style>
  <w:style w:type="character" w:customStyle="1" w:styleId="WW8Num48z5">
    <w:name w:val="WW8Num48z5"/>
    <w:rsid w:val="000058FC"/>
  </w:style>
  <w:style w:type="character" w:customStyle="1" w:styleId="WW8Num48z6">
    <w:name w:val="WW8Num48z6"/>
    <w:rsid w:val="000058FC"/>
  </w:style>
  <w:style w:type="character" w:customStyle="1" w:styleId="WW8Num48z7">
    <w:name w:val="WW8Num48z7"/>
    <w:rsid w:val="000058FC"/>
  </w:style>
  <w:style w:type="character" w:customStyle="1" w:styleId="WW8Num48z8">
    <w:name w:val="WW8Num48z8"/>
    <w:rsid w:val="000058FC"/>
  </w:style>
  <w:style w:type="character" w:customStyle="1" w:styleId="WW8Num49z4">
    <w:name w:val="WW8Num49z4"/>
    <w:rsid w:val="000058FC"/>
  </w:style>
  <w:style w:type="character" w:customStyle="1" w:styleId="WW8Num49z5">
    <w:name w:val="WW8Num49z5"/>
    <w:rsid w:val="000058FC"/>
  </w:style>
  <w:style w:type="character" w:customStyle="1" w:styleId="WW8Num49z6">
    <w:name w:val="WW8Num49z6"/>
    <w:rsid w:val="000058FC"/>
  </w:style>
  <w:style w:type="character" w:customStyle="1" w:styleId="WW8Num49z7">
    <w:name w:val="WW8Num49z7"/>
    <w:rsid w:val="000058FC"/>
  </w:style>
  <w:style w:type="character" w:customStyle="1" w:styleId="WW8Num49z8">
    <w:name w:val="WW8Num49z8"/>
    <w:rsid w:val="000058FC"/>
  </w:style>
  <w:style w:type="character" w:customStyle="1" w:styleId="WW8Num53z1">
    <w:name w:val="WW8Num53z1"/>
    <w:rsid w:val="000058FC"/>
    <w:rPr>
      <w:rFonts w:ascii="Times New Roman" w:eastAsia="Times New Roman" w:hAnsi="Times New Roman" w:cs="Times New Roman"/>
    </w:rPr>
  </w:style>
  <w:style w:type="character" w:customStyle="1" w:styleId="WW8Num53z2">
    <w:name w:val="WW8Num53z2"/>
    <w:rsid w:val="000058FC"/>
    <w:rPr>
      <w:rFonts w:cs="Times New Roman"/>
    </w:rPr>
  </w:style>
  <w:style w:type="character" w:customStyle="1" w:styleId="WW8Num53z3">
    <w:name w:val="WW8Num53z3"/>
    <w:rsid w:val="000058FC"/>
  </w:style>
  <w:style w:type="character" w:customStyle="1" w:styleId="WW8Num53z4">
    <w:name w:val="WW8Num53z4"/>
    <w:rsid w:val="000058FC"/>
  </w:style>
  <w:style w:type="character" w:customStyle="1" w:styleId="WW8Num53z5">
    <w:name w:val="WW8Num53z5"/>
    <w:rsid w:val="000058FC"/>
  </w:style>
  <w:style w:type="character" w:customStyle="1" w:styleId="WW8Num53z6">
    <w:name w:val="WW8Num53z6"/>
    <w:rsid w:val="000058FC"/>
  </w:style>
  <w:style w:type="character" w:customStyle="1" w:styleId="WW8Num53z7">
    <w:name w:val="WW8Num53z7"/>
    <w:rsid w:val="000058FC"/>
  </w:style>
  <w:style w:type="character" w:customStyle="1" w:styleId="WW8Num53z8">
    <w:name w:val="WW8Num53z8"/>
    <w:rsid w:val="000058FC"/>
  </w:style>
  <w:style w:type="character" w:customStyle="1" w:styleId="WW8Num42z2">
    <w:name w:val="WW8Num42z2"/>
    <w:rsid w:val="000058FC"/>
    <w:rPr>
      <w:rFonts w:ascii="Wingdings" w:hAnsi="Wingdings" w:cs="Wingdings" w:hint="default"/>
    </w:rPr>
  </w:style>
  <w:style w:type="character" w:customStyle="1" w:styleId="Heading1Char">
    <w:name w:val="Heading 1 Char"/>
    <w:rsid w:val="000058FC"/>
    <w:rPr>
      <w:b/>
      <w:bCs/>
      <w:sz w:val="24"/>
      <w:szCs w:val="24"/>
      <w:lang w:val="pl-PL"/>
    </w:rPr>
  </w:style>
  <w:style w:type="character" w:customStyle="1" w:styleId="Heading2Char">
    <w:name w:val="Heading 2 Char"/>
    <w:rsid w:val="000058FC"/>
    <w:rPr>
      <w:b/>
      <w:bCs/>
      <w:color w:val="000000"/>
      <w:sz w:val="24"/>
      <w:szCs w:val="24"/>
      <w:lang w:val="pl-PL"/>
    </w:rPr>
  </w:style>
  <w:style w:type="character" w:customStyle="1" w:styleId="Heading3Char">
    <w:name w:val="Heading 3 Char"/>
    <w:rsid w:val="000058FC"/>
    <w:rPr>
      <w:b/>
      <w:bCs/>
      <w:sz w:val="24"/>
      <w:szCs w:val="24"/>
      <w:lang w:val="pl-PL"/>
    </w:rPr>
  </w:style>
  <w:style w:type="character" w:customStyle="1" w:styleId="Heading4Char">
    <w:name w:val="Heading 4 Char"/>
    <w:rsid w:val="000058FC"/>
    <w:rPr>
      <w:b/>
      <w:bCs/>
      <w:sz w:val="28"/>
      <w:szCs w:val="28"/>
      <w:lang w:val="pl-PL"/>
    </w:rPr>
  </w:style>
  <w:style w:type="character" w:customStyle="1" w:styleId="Heading5Char">
    <w:name w:val="Heading 5 Char"/>
    <w:rsid w:val="000058FC"/>
    <w:rPr>
      <w:b/>
      <w:bCs/>
      <w:i/>
      <w:iCs/>
      <w:sz w:val="26"/>
      <w:szCs w:val="26"/>
      <w:lang w:val="pl-PL"/>
    </w:rPr>
  </w:style>
  <w:style w:type="character" w:customStyle="1" w:styleId="Heading8Char">
    <w:name w:val="Heading 8 Char"/>
    <w:rsid w:val="000058FC"/>
    <w:rPr>
      <w:b/>
      <w:bCs/>
      <w:sz w:val="24"/>
      <w:szCs w:val="24"/>
      <w:lang w:val="pl-PL"/>
    </w:rPr>
  </w:style>
  <w:style w:type="character" w:customStyle="1" w:styleId="HeaderChar">
    <w:name w:val="Header Char"/>
    <w:rsid w:val="000058FC"/>
    <w:rPr>
      <w:sz w:val="24"/>
      <w:szCs w:val="24"/>
      <w:lang w:val="pl-PL"/>
    </w:rPr>
  </w:style>
  <w:style w:type="character" w:customStyle="1" w:styleId="BodyTextIndent3Char">
    <w:name w:val="Body Text Indent 3 Char"/>
    <w:rsid w:val="000058FC"/>
    <w:rPr>
      <w:sz w:val="24"/>
      <w:szCs w:val="24"/>
      <w:lang w:val="pl-PL"/>
    </w:rPr>
  </w:style>
  <w:style w:type="character" w:customStyle="1" w:styleId="TitleChar">
    <w:name w:val="Title Char"/>
    <w:rsid w:val="000058FC"/>
    <w:rPr>
      <w:b/>
      <w:bCs/>
      <w:sz w:val="24"/>
      <w:szCs w:val="24"/>
      <w:lang w:val="pl-PL"/>
    </w:rPr>
  </w:style>
  <w:style w:type="character" w:customStyle="1" w:styleId="BodyTextIndent2Char">
    <w:name w:val="Body Text Indent 2 Char"/>
    <w:rsid w:val="000058FC"/>
    <w:rPr>
      <w:sz w:val="24"/>
      <w:szCs w:val="24"/>
      <w:lang w:val="pl-PL"/>
    </w:rPr>
  </w:style>
  <w:style w:type="character" w:customStyle="1" w:styleId="BodyTextIndentChar">
    <w:name w:val="Body Text Indent Char"/>
    <w:rsid w:val="000058FC"/>
    <w:rPr>
      <w:sz w:val="24"/>
      <w:szCs w:val="24"/>
      <w:lang w:val="pl-PL"/>
    </w:rPr>
  </w:style>
  <w:style w:type="character" w:customStyle="1" w:styleId="BalloonTextChar">
    <w:name w:val="Balloon Text Char"/>
    <w:rsid w:val="000058FC"/>
    <w:rPr>
      <w:rFonts w:ascii="Tahoma" w:hAnsi="Tahoma" w:cs="Tahoma"/>
      <w:sz w:val="16"/>
      <w:szCs w:val="16"/>
      <w:lang w:val="pl-PL"/>
    </w:rPr>
  </w:style>
  <w:style w:type="character" w:customStyle="1" w:styleId="FooterChar">
    <w:name w:val="Footer Char"/>
    <w:rsid w:val="000058FC"/>
    <w:rPr>
      <w:rFonts w:ascii="Univers-PL" w:eastAsia="Univers-PL" w:hAnsi="Univers-PL" w:cs="Univers-PL"/>
      <w:sz w:val="19"/>
      <w:szCs w:val="19"/>
      <w:lang w:val="pl-PL"/>
    </w:rPr>
  </w:style>
  <w:style w:type="character" w:customStyle="1" w:styleId="TematkomentarzaZnak">
    <w:name w:val="Temat komentarza Znak"/>
    <w:rsid w:val="000058FC"/>
    <w:rPr>
      <w:rFonts w:cs="Times New Roman"/>
      <w:b/>
      <w:bCs/>
      <w:lang w:val="pl-PL"/>
    </w:rPr>
  </w:style>
  <w:style w:type="character" w:customStyle="1" w:styleId="st">
    <w:name w:val="st"/>
    <w:rsid w:val="000058FC"/>
  </w:style>
  <w:style w:type="character" w:customStyle="1" w:styleId="T6">
    <w:name w:val="T6"/>
    <w:rsid w:val="000058FC"/>
  </w:style>
  <w:style w:type="character" w:customStyle="1" w:styleId="T14">
    <w:name w:val="T14"/>
    <w:rsid w:val="000058FC"/>
  </w:style>
  <w:style w:type="character" w:customStyle="1" w:styleId="ZnakZnak21">
    <w:name w:val="Znak Znak21"/>
    <w:rsid w:val="000058FC"/>
    <w:rPr>
      <w:rFonts w:ascii="Cambria" w:hAnsi="Cambria" w:cs="Cambria"/>
      <w:b/>
      <w:bCs/>
      <w:kern w:val="2"/>
      <w:sz w:val="32"/>
      <w:szCs w:val="32"/>
    </w:rPr>
  </w:style>
  <w:style w:type="character" w:customStyle="1" w:styleId="ZnakZnak22">
    <w:name w:val="Znak Znak22"/>
    <w:rsid w:val="000058FC"/>
    <w:rPr>
      <w:b/>
      <w:bCs/>
      <w:sz w:val="24"/>
      <w:szCs w:val="24"/>
      <w:lang w:val="pl-PL"/>
    </w:rPr>
  </w:style>
  <w:style w:type="character" w:customStyle="1" w:styleId="ZnakZnak18">
    <w:name w:val="Znak Znak18"/>
    <w:rsid w:val="000058FC"/>
    <w:rPr>
      <w:b/>
      <w:bCs/>
      <w:i/>
      <w:iCs/>
      <w:sz w:val="26"/>
      <w:szCs w:val="26"/>
      <w:lang w:val="pl-PL"/>
    </w:rPr>
  </w:style>
  <w:style w:type="character" w:customStyle="1" w:styleId="ZnakZnak221">
    <w:name w:val="Znak Znak221"/>
    <w:rsid w:val="000058FC"/>
    <w:rPr>
      <w:b/>
      <w:bCs/>
      <w:sz w:val="24"/>
      <w:szCs w:val="24"/>
      <w:lang w:val="pl-PL"/>
    </w:rPr>
  </w:style>
  <w:style w:type="character" w:customStyle="1" w:styleId="TekstprzypisukocowegoZnak">
    <w:name w:val="Tekst przypisu końcowego Znak"/>
    <w:basedOn w:val="Domylnaczcionkaakapitu2"/>
    <w:rsid w:val="000058FC"/>
  </w:style>
  <w:style w:type="character" w:customStyle="1" w:styleId="cpvcode">
    <w:name w:val="cpvcode"/>
    <w:rsid w:val="000058FC"/>
  </w:style>
  <w:style w:type="character" w:styleId="Uwydatnienie">
    <w:name w:val="Emphasis"/>
    <w:qFormat/>
    <w:rsid w:val="000058FC"/>
    <w:rPr>
      <w:i/>
      <w:iCs/>
    </w:rPr>
  </w:style>
  <w:style w:type="character" w:customStyle="1" w:styleId="Odwoanieprzypisudolnego1">
    <w:name w:val="Odwołanie przypisu dolnego1"/>
    <w:rsid w:val="000058FC"/>
    <w:rPr>
      <w:vertAlign w:val="superscript"/>
    </w:rPr>
  </w:style>
  <w:style w:type="character" w:customStyle="1" w:styleId="Odwoanieprzypisukocowego1">
    <w:name w:val="Odwołanie przypisu końcowego1"/>
    <w:rsid w:val="000058FC"/>
    <w:rPr>
      <w:vertAlign w:val="superscript"/>
    </w:rPr>
  </w:style>
  <w:style w:type="character" w:customStyle="1" w:styleId="WW8Num2z1">
    <w:name w:val="WW8Num2z1"/>
    <w:rsid w:val="000058FC"/>
    <w:rPr>
      <w:rFonts w:cs="Times New Roman"/>
    </w:rPr>
  </w:style>
  <w:style w:type="character" w:customStyle="1" w:styleId="Odwoanieprzypisudolnego2">
    <w:name w:val="Odwołanie przypisu dolnego2"/>
    <w:rsid w:val="000058FC"/>
    <w:rPr>
      <w:vertAlign w:val="superscript"/>
    </w:rPr>
  </w:style>
  <w:style w:type="character" w:customStyle="1" w:styleId="ListLabel13">
    <w:name w:val="ListLabel 13"/>
    <w:rsid w:val="000058FC"/>
    <w:rPr>
      <w:rFonts w:ascii="Calibri" w:hAnsi="Calibri" w:cs="Times New Roman"/>
      <w:color w:val="00000A"/>
      <w:sz w:val="22"/>
      <w:szCs w:val="22"/>
    </w:rPr>
  </w:style>
  <w:style w:type="character" w:customStyle="1" w:styleId="ListLabel14">
    <w:name w:val="ListLabel 14"/>
    <w:rsid w:val="000058FC"/>
    <w:rPr>
      <w:rFonts w:cs="Times New Roman"/>
    </w:rPr>
  </w:style>
  <w:style w:type="character" w:customStyle="1" w:styleId="ListLabel15">
    <w:name w:val="ListLabel 15"/>
    <w:rsid w:val="000058FC"/>
    <w:rPr>
      <w:rFonts w:cs="Times New Roman"/>
    </w:rPr>
  </w:style>
  <w:style w:type="character" w:customStyle="1" w:styleId="ListLabel16">
    <w:name w:val="ListLabel 16"/>
    <w:rsid w:val="000058FC"/>
    <w:rPr>
      <w:rFonts w:cs="Times New Roman"/>
    </w:rPr>
  </w:style>
  <w:style w:type="character" w:customStyle="1" w:styleId="ListLabel17">
    <w:name w:val="ListLabel 17"/>
    <w:rsid w:val="000058FC"/>
    <w:rPr>
      <w:rFonts w:cs="Times New Roman"/>
    </w:rPr>
  </w:style>
  <w:style w:type="character" w:customStyle="1" w:styleId="ListLabel18">
    <w:name w:val="ListLabel 18"/>
    <w:rsid w:val="000058FC"/>
    <w:rPr>
      <w:rFonts w:cs="Times New Roman"/>
    </w:rPr>
  </w:style>
  <w:style w:type="character" w:customStyle="1" w:styleId="ListLabel19">
    <w:name w:val="ListLabel 19"/>
    <w:rsid w:val="000058FC"/>
    <w:rPr>
      <w:rFonts w:cs="Times New Roman"/>
    </w:rPr>
  </w:style>
  <w:style w:type="character" w:customStyle="1" w:styleId="ListLabel20">
    <w:name w:val="ListLabel 20"/>
    <w:rsid w:val="000058FC"/>
    <w:rPr>
      <w:rFonts w:cs="Times New Roman"/>
    </w:rPr>
  </w:style>
  <w:style w:type="character" w:customStyle="1" w:styleId="ListLabel21">
    <w:name w:val="ListLabel 21"/>
    <w:rsid w:val="000058FC"/>
    <w:rPr>
      <w:rFonts w:cs="Times New Roman"/>
    </w:rPr>
  </w:style>
  <w:style w:type="character" w:customStyle="1" w:styleId="ListLabel22">
    <w:name w:val="ListLabel 22"/>
    <w:rsid w:val="000058FC"/>
    <w:rPr>
      <w:rFonts w:ascii="Calibri" w:hAnsi="Calibri" w:cs="Times New Roman"/>
      <w:sz w:val="22"/>
      <w:szCs w:val="24"/>
    </w:rPr>
  </w:style>
  <w:style w:type="character" w:customStyle="1" w:styleId="ListLabel23">
    <w:name w:val="ListLabel 23"/>
    <w:rsid w:val="000058FC"/>
    <w:rPr>
      <w:rFonts w:cs="Times New Roman"/>
    </w:rPr>
  </w:style>
  <w:style w:type="character" w:customStyle="1" w:styleId="ListLabel24">
    <w:name w:val="ListLabel 24"/>
    <w:rsid w:val="000058FC"/>
    <w:rPr>
      <w:rFonts w:cs="Times New Roman"/>
    </w:rPr>
  </w:style>
  <w:style w:type="character" w:customStyle="1" w:styleId="ListLabel25">
    <w:name w:val="ListLabel 25"/>
    <w:rsid w:val="000058FC"/>
    <w:rPr>
      <w:rFonts w:cs="Times New Roman"/>
    </w:rPr>
  </w:style>
  <w:style w:type="character" w:customStyle="1" w:styleId="ListLabel26">
    <w:name w:val="ListLabel 26"/>
    <w:rsid w:val="000058FC"/>
    <w:rPr>
      <w:rFonts w:cs="Times New Roman"/>
    </w:rPr>
  </w:style>
  <w:style w:type="character" w:customStyle="1" w:styleId="ListLabel27">
    <w:name w:val="ListLabel 27"/>
    <w:rsid w:val="000058FC"/>
    <w:rPr>
      <w:rFonts w:cs="Times New Roman"/>
    </w:rPr>
  </w:style>
  <w:style w:type="character" w:customStyle="1" w:styleId="ListLabel28">
    <w:name w:val="ListLabel 28"/>
    <w:rsid w:val="000058FC"/>
    <w:rPr>
      <w:rFonts w:cs="Times New Roman"/>
    </w:rPr>
  </w:style>
  <w:style w:type="character" w:customStyle="1" w:styleId="ListLabel29">
    <w:name w:val="ListLabel 29"/>
    <w:rsid w:val="000058FC"/>
    <w:rPr>
      <w:rFonts w:cs="Times New Roman"/>
    </w:rPr>
  </w:style>
  <w:style w:type="character" w:customStyle="1" w:styleId="ListLabel30">
    <w:name w:val="ListLabel 30"/>
    <w:rsid w:val="000058FC"/>
    <w:rPr>
      <w:rFonts w:cs="Times New Roman"/>
    </w:rPr>
  </w:style>
  <w:style w:type="character" w:customStyle="1" w:styleId="ListLabel31">
    <w:name w:val="ListLabel 31"/>
    <w:rsid w:val="000058FC"/>
    <w:rPr>
      <w:rFonts w:ascii="Calibri" w:hAnsi="Calibri" w:cs="Calibri"/>
      <w:sz w:val="22"/>
      <w:szCs w:val="22"/>
    </w:rPr>
  </w:style>
  <w:style w:type="character" w:customStyle="1" w:styleId="Odwoanieprzypisukocowego2">
    <w:name w:val="Odwołanie przypisu końcowego2"/>
    <w:rsid w:val="000058FC"/>
    <w:rPr>
      <w:vertAlign w:val="superscript"/>
    </w:rPr>
  </w:style>
  <w:style w:type="character" w:customStyle="1" w:styleId="FootnoteSymbol">
    <w:name w:val="Footnote Symbol"/>
    <w:rsid w:val="000058FC"/>
  </w:style>
  <w:style w:type="character" w:customStyle="1" w:styleId="EndnoteSymbol">
    <w:name w:val="Endnote Symbol"/>
    <w:rsid w:val="000058FC"/>
  </w:style>
  <w:style w:type="character" w:customStyle="1" w:styleId="Internetlink">
    <w:name w:val="Internet link"/>
    <w:rsid w:val="000058FC"/>
    <w:rPr>
      <w:color w:val="000080"/>
      <w:u w:val="single"/>
    </w:rPr>
  </w:style>
  <w:style w:type="character" w:customStyle="1" w:styleId="VisitedInternetLink">
    <w:name w:val="Visited Internet Link"/>
    <w:rsid w:val="000058FC"/>
    <w:rPr>
      <w:color w:val="800000"/>
      <w:u w:val="single"/>
    </w:rPr>
  </w:style>
  <w:style w:type="character" w:customStyle="1" w:styleId="BulletSymbols">
    <w:name w:val="Bullet Symbols"/>
    <w:rsid w:val="000058FC"/>
    <w:rPr>
      <w:rFonts w:ascii="OpenSymbol" w:eastAsia="OpenSymbol" w:hAnsi="OpenSymbol" w:cs="OpenSymbol"/>
    </w:rPr>
  </w:style>
  <w:style w:type="paragraph" w:customStyle="1" w:styleId="Nagwek40">
    <w:name w:val="Nagłówek4"/>
    <w:basedOn w:val="Normalny"/>
    <w:next w:val="Tekstpodstawowy"/>
    <w:rsid w:val="000058FC"/>
    <w:pPr>
      <w:keepNext/>
      <w:spacing w:before="240" w:after="120"/>
    </w:pPr>
    <w:rPr>
      <w:rFonts w:ascii="Liberation Sans" w:eastAsia="Microsoft YaHei" w:hAnsi="Liberation Sans" w:cs="Arial"/>
      <w:sz w:val="28"/>
      <w:szCs w:val="28"/>
    </w:rPr>
  </w:style>
  <w:style w:type="paragraph" w:customStyle="1" w:styleId="Legenda3">
    <w:name w:val="Legenda3"/>
    <w:basedOn w:val="Normalny"/>
    <w:rsid w:val="000058FC"/>
    <w:pPr>
      <w:suppressLineNumbers/>
      <w:spacing w:before="120" w:after="120"/>
    </w:pPr>
    <w:rPr>
      <w:rFonts w:cs="Arial"/>
      <w:i/>
      <w:iCs/>
    </w:rPr>
  </w:style>
  <w:style w:type="paragraph" w:customStyle="1" w:styleId="Sowowa">
    <w:name w:val="Sowowa"/>
    <w:basedOn w:val="Normalny"/>
    <w:rsid w:val="000058FC"/>
    <w:pPr>
      <w:widowControl w:val="0"/>
      <w:spacing w:line="360" w:lineRule="auto"/>
    </w:pPr>
  </w:style>
  <w:style w:type="paragraph" w:customStyle="1" w:styleId="Styl1">
    <w:name w:val="Styl1"/>
    <w:basedOn w:val="Normalny"/>
    <w:rsid w:val="000058FC"/>
    <w:pPr>
      <w:widowControl w:val="0"/>
      <w:spacing w:before="240"/>
      <w:jc w:val="both"/>
    </w:pPr>
    <w:rPr>
      <w:rFonts w:ascii="Arial" w:hAnsi="Arial" w:cs="Arial"/>
    </w:rPr>
  </w:style>
  <w:style w:type="paragraph" w:styleId="Tematkomentarza">
    <w:name w:val="annotation subject"/>
    <w:basedOn w:val="Tekstkomentarza1"/>
    <w:next w:val="Tekstkomentarza1"/>
    <w:link w:val="TematkomentarzaZnak1"/>
    <w:rsid w:val="000058FC"/>
    <w:rPr>
      <w:b/>
      <w:bCs/>
      <w:color w:val="auto"/>
    </w:rPr>
  </w:style>
  <w:style w:type="character" w:customStyle="1" w:styleId="TematkomentarzaZnak1">
    <w:name w:val="Temat komentarza Znak1"/>
    <w:link w:val="Tematkomentarza"/>
    <w:rsid w:val="000058FC"/>
    <w:rPr>
      <w:rFonts w:cs="Times New Roman"/>
      <w:b/>
      <w:bCs/>
      <w:lang w:val="pl-PL" w:eastAsia="zh-CN"/>
    </w:rPr>
  </w:style>
  <w:style w:type="paragraph" w:customStyle="1" w:styleId="Akapitzlist10">
    <w:name w:val="Akapit z listą1"/>
    <w:basedOn w:val="Normalny"/>
    <w:rsid w:val="000058FC"/>
    <w:pPr>
      <w:spacing w:after="160" w:line="252" w:lineRule="auto"/>
      <w:ind w:left="720"/>
    </w:pPr>
    <w:rPr>
      <w:rFonts w:ascii="Calibri" w:hAnsi="Calibri" w:cs="Calibri"/>
      <w:sz w:val="22"/>
      <w:szCs w:val="22"/>
    </w:rPr>
  </w:style>
  <w:style w:type="paragraph" w:customStyle="1" w:styleId="P20">
    <w:name w:val="P20"/>
    <w:basedOn w:val="Normalny"/>
    <w:rsid w:val="000058FC"/>
    <w:pPr>
      <w:widowControl w:val="0"/>
      <w:suppressLineNumbers/>
    </w:pPr>
    <w:rPr>
      <w:rFonts w:eastAsia="Calibri"/>
      <w:b/>
      <w:bCs/>
    </w:rPr>
  </w:style>
  <w:style w:type="paragraph" w:styleId="Tekstprzypisukocowego">
    <w:name w:val="endnote text"/>
    <w:basedOn w:val="Normalny"/>
    <w:link w:val="TekstprzypisukocowegoZnak1"/>
    <w:rsid w:val="000058FC"/>
    <w:rPr>
      <w:sz w:val="20"/>
      <w:szCs w:val="20"/>
    </w:rPr>
  </w:style>
  <w:style w:type="character" w:customStyle="1" w:styleId="TekstprzypisukocowegoZnak1">
    <w:name w:val="Tekst przypisu końcowego Znak1"/>
    <w:link w:val="Tekstprzypisukocowego"/>
    <w:rsid w:val="000058FC"/>
    <w:rPr>
      <w:lang w:eastAsia="zh-CN"/>
    </w:rPr>
  </w:style>
  <w:style w:type="paragraph" w:customStyle="1" w:styleId="Heading">
    <w:name w:val="Heading"/>
    <w:basedOn w:val="Standard"/>
    <w:next w:val="Textbody"/>
    <w:rsid w:val="000058FC"/>
    <w:pPr>
      <w:keepNext/>
      <w:spacing w:before="240" w:after="120"/>
    </w:pPr>
    <w:rPr>
      <w:rFonts w:ascii="Liberation Sans" w:eastAsia="Microsoft YaHei" w:hAnsi="Liberation Sans" w:cs="Liberation Sans"/>
      <w:kern w:val="2"/>
      <w:sz w:val="28"/>
      <w:szCs w:val="28"/>
    </w:rPr>
  </w:style>
  <w:style w:type="paragraph" w:customStyle="1" w:styleId="Index">
    <w:name w:val="Index"/>
    <w:basedOn w:val="Standard"/>
    <w:rsid w:val="000058FC"/>
    <w:pPr>
      <w:suppressLineNumbers/>
    </w:pPr>
    <w:rPr>
      <w:kern w:val="2"/>
    </w:rPr>
  </w:style>
  <w:style w:type="paragraph" w:customStyle="1" w:styleId="Textbodyindent">
    <w:name w:val="Text body indent"/>
    <w:basedOn w:val="Standard"/>
    <w:rsid w:val="000058FC"/>
    <w:pPr>
      <w:spacing w:after="120"/>
      <w:ind w:left="283"/>
    </w:pPr>
    <w:rPr>
      <w:kern w:val="2"/>
    </w:rPr>
  </w:style>
  <w:style w:type="paragraph" w:customStyle="1" w:styleId="TableContents">
    <w:name w:val="Table Contents"/>
    <w:basedOn w:val="Standard"/>
    <w:rsid w:val="000058FC"/>
    <w:pPr>
      <w:suppressLineNumbers/>
    </w:pPr>
    <w:rPr>
      <w:kern w:val="2"/>
    </w:rPr>
  </w:style>
  <w:style w:type="paragraph" w:customStyle="1" w:styleId="TableHeading">
    <w:name w:val="Table Heading"/>
    <w:basedOn w:val="TableContents"/>
    <w:rsid w:val="000058FC"/>
    <w:pPr>
      <w:jc w:val="center"/>
    </w:pPr>
    <w:rPr>
      <w:b/>
      <w:bCs/>
    </w:rPr>
  </w:style>
  <w:style w:type="paragraph" w:customStyle="1" w:styleId="ListContents">
    <w:name w:val="List Contents"/>
    <w:basedOn w:val="Standard"/>
    <w:rsid w:val="000058FC"/>
    <w:pPr>
      <w:ind w:left="567"/>
    </w:pPr>
    <w:rPr>
      <w:kern w:val="2"/>
    </w:rPr>
  </w:style>
  <w:style w:type="character" w:customStyle="1" w:styleId="WW8Num11z4">
    <w:name w:val="WW8Num11z4"/>
    <w:rsid w:val="0061203C"/>
    <w:rPr>
      <w:rFonts w:ascii="Courier New" w:hAnsi="Courier New" w:cs="Courier New"/>
    </w:rPr>
  </w:style>
  <w:style w:type="character" w:customStyle="1" w:styleId="WW8Num36z2">
    <w:name w:val="WW8Num36z2"/>
    <w:rsid w:val="0061203C"/>
  </w:style>
  <w:style w:type="character" w:customStyle="1" w:styleId="WW8Num36z3">
    <w:name w:val="WW8Num36z3"/>
    <w:rsid w:val="0061203C"/>
  </w:style>
  <w:style w:type="character" w:customStyle="1" w:styleId="WW8Num36z4">
    <w:name w:val="WW8Num36z4"/>
    <w:rsid w:val="0061203C"/>
  </w:style>
  <w:style w:type="character" w:customStyle="1" w:styleId="WW8Num36z5">
    <w:name w:val="WW8Num36z5"/>
    <w:rsid w:val="0061203C"/>
  </w:style>
  <w:style w:type="character" w:customStyle="1" w:styleId="WW8Num36z6">
    <w:name w:val="WW8Num36z6"/>
    <w:rsid w:val="0061203C"/>
  </w:style>
  <w:style w:type="character" w:customStyle="1" w:styleId="WW8Num36z7">
    <w:name w:val="WW8Num36z7"/>
    <w:rsid w:val="0061203C"/>
  </w:style>
  <w:style w:type="character" w:customStyle="1" w:styleId="WW8Num36z8">
    <w:name w:val="WW8Num36z8"/>
    <w:rsid w:val="0061203C"/>
  </w:style>
  <w:style w:type="character" w:customStyle="1" w:styleId="WW8Num42z3">
    <w:name w:val="WW8Num42z3"/>
    <w:rsid w:val="0061203C"/>
  </w:style>
  <w:style w:type="character" w:customStyle="1" w:styleId="WW8Num42z4">
    <w:name w:val="WW8Num42z4"/>
    <w:rsid w:val="0061203C"/>
  </w:style>
  <w:style w:type="character" w:customStyle="1" w:styleId="WW8Num42z5">
    <w:name w:val="WW8Num42z5"/>
    <w:rsid w:val="0061203C"/>
  </w:style>
  <w:style w:type="character" w:customStyle="1" w:styleId="WW8Num42z6">
    <w:name w:val="WW8Num42z6"/>
    <w:rsid w:val="0061203C"/>
  </w:style>
  <w:style w:type="character" w:customStyle="1" w:styleId="WW8Num42z7">
    <w:name w:val="WW8Num42z7"/>
    <w:rsid w:val="0061203C"/>
  </w:style>
  <w:style w:type="character" w:customStyle="1" w:styleId="WW8Num42z8">
    <w:name w:val="WW8Num42z8"/>
    <w:rsid w:val="0061203C"/>
  </w:style>
  <w:style w:type="character" w:customStyle="1" w:styleId="WW8Num3z2">
    <w:name w:val="WW8Num3z2"/>
    <w:rsid w:val="0061203C"/>
    <w:rPr>
      <w:rFonts w:cs="Times New Roman"/>
    </w:rPr>
  </w:style>
  <w:style w:type="character" w:customStyle="1" w:styleId="BodyText2Char">
    <w:name w:val="Body Text 2 Char"/>
    <w:rsid w:val="0061203C"/>
    <w:rPr>
      <w:sz w:val="28"/>
      <w:szCs w:val="28"/>
      <w:lang w:val="pl-PL" w:bidi="ar-SA"/>
    </w:rPr>
  </w:style>
  <w:style w:type="character" w:customStyle="1" w:styleId="BodyTextChar">
    <w:name w:val="Body Text Char"/>
    <w:rsid w:val="0061203C"/>
    <w:rPr>
      <w:sz w:val="24"/>
      <w:szCs w:val="24"/>
      <w:lang w:val="pl-PL" w:bidi="ar-SA"/>
    </w:rPr>
  </w:style>
  <w:style w:type="character" w:customStyle="1" w:styleId="ZnakZnak5">
    <w:name w:val="Znak Znak5"/>
    <w:rsid w:val="0061203C"/>
    <w:rPr>
      <w:sz w:val="24"/>
      <w:szCs w:val="24"/>
      <w:lang w:val="pl-PL" w:bidi="ar-SA"/>
    </w:rPr>
  </w:style>
  <w:style w:type="character" w:customStyle="1" w:styleId="ListLabel32">
    <w:name w:val="ListLabel 32"/>
    <w:rsid w:val="0061203C"/>
    <w:rPr>
      <w:rFonts w:cs="Times New Roman"/>
    </w:rPr>
  </w:style>
  <w:style w:type="character" w:customStyle="1" w:styleId="ListLabel33">
    <w:name w:val="ListLabel 33"/>
    <w:rsid w:val="0061203C"/>
    <w:rPr>
      <w:rFonts w:cs="Times New Roman"/>
    </w:rPr>
  </w:style>
  <w:style w:type="character" w:customStyle="1" w:styleId="ListLabel34">
    <w:name w:val="ListLabel 34"/>
    <w:rsid w:val="0061203C"/>
    <w:rPr>
      <w:rFonts w:cs="Times New Roman"/>
    </w:rPr>
  </w:style>
  <w:style w:type="character" w:customStyle="1" w:styleId="ListLabel35">
    <w:name w:val="ListLabel 35"/>
    <w:rsid w:val="0061203C"/>
    <w:rPr>
      <w:rFonts w:cs="Times New Roman"/>
    </w:rPr>
  </w:style>
  <w:style w:type="character" w:customStyle="1" w:styleId="ListLabel36">
    <w:name w:val="ListLabel 36"/>
    <w:rsid w:val="0061203C"/>
    <w:rPr>
      <w:rFonts w:cs="Times New Roman"/>
    </w:rPr>
  </w:style>
  <w:style w:type="character" w:customStyle="1" w:styleId="ListLabel37">
    <w:name w:val="ListLabel 37"/>
    <w:rsid w:val="0061203C"/>
    <w:rPr>
      <w:rFonts w:cs="Times New Roman"/>
    </w:rPr>
  </w:style>
  <w:style w:type="paragraph" w:customStyle="1" w:styleId="Tekstpodstawowy230">
    <w:name w:val="Tekst podstawowy 23"/>
    <w:basedOn w:val="Normalny"/>
    <w:rsid w:val="0061203C"/>
    <w:pPr>
      <w:suppressAutoHyphens w:val="0"/>
      <w:overflowPunct w:val="0"/>
      <w:autoSpaceDE w:val="0"/>
      <w:ind w:left="708" w:hanging="708"/>
    </w:pPr>
  </w:style>
  <w:style w:type="paragraph" w:customStyle="1" w:styleId="Tekstpodstawowy33">
    <w:name w:val="Tekst podstawowy 33"/>
    <w:basedOn w:val="Normalny"/>
    <w:rsid w:val="0061203C"/>
    <w:pPr>
      <w:suppressAutoHyphens w:val="0"/>
      <w:spacing w:after="120"/>
    </w:pPr>
    <w:rPr>
      <w:sz w:val="16"/>
      <w:szCs w:val="16"/>
    </w:rPr>
  </w:style>
  <w:style w:type="character" w:customStyle="1" w:styleId="apple-style-span">
    <w:name w:val="apple-style-span"/>
    <w:rsid w:val="004F7E33"/>
  </w:style>
  <w:style w:type="paragraph" w:customStyle="1" w:styleId="Zwykytekst2">
    <w:name w:val="Zwykły tekst2"/>
    <w:basedOn w:val="Normalny"/>
    <w:rsid w:val="00081DB0"/>
    <w:rPr>
      <w:rFonts w:ascii="Courier New" w:hAnsi="Courier New"/>
      <w:sz w:val="20"/>
      <w:szCs w:val="20"/>
      <w:lang w:eastAsia="ar-SA"/>
    </w:rPr>
  </w:style>
  <w:style w:type="character" w:customStyle="1" w:styleId="PodtytuZnak2">
    <w:name w:val="Podtytuł Znak2"/>
    <w:link w:val="Podtytu"/>
    <w:rsid w:val="00D23269"/>
    <w:rPr>
      <w:rFonts w:ascii="Cambria" w:eastAsia="Cambria" w:hAnsi="Cambria" w:cs="Cambria"/>
      <w:i/>
      <w:iCs/>
      <w:color w:val="4F81BD"/>
      <w:spacing w:val="15"/>
      <w:sz w:val="24"/>
      <w:szCs w:val="24"/>
      <w:lang w:eastAsia="zh-CN"/>
    </w:rPr>
  </w:style>
  <w:style w:type="character" w:customStyle="1" w:styleId="PodpisZnak1">
    <w:name w:val="Podpis Znak1"/>
    <w:link w:val="Podpis"/>
    <w:rsid w:val="00D23269"/>
    <w:rPr>
      <w:rFonts w:ascii="Calibri" w:eastAsia="Calibri" w:hAnsi="Calibri" w:cs="Mangal"/>
      <w:i/>
      <w:iCs/>
      <w:color w:val="00000A"/>
      <w:sz w:val="24"/>
      <w:szCs w:val="24"/>
      <w:lang w:eastAsia="zh-CN"/>
    </w:rPr>
  </w:style>
  <w:style w:type="paragraph" w:styleId="Poprawka">
    <w:name w:val="Revision"/>
    <w:hidden/>
    <w:uiPriority w:val="99"/>
    <w:semiHidden/>
    <w:rsid w:val="00D23269"/>
    <w:rPr>
      <w:sz w:val="24"/>
      <w:szCs w:val="24"/>
      <w:lang w:eastAsia="zh-CN"/>
    </w:rPr>
  </w:style>
  <w:style w:type="character" w:styleId="Odwoaniedokomentarza">
    <w:name w:val="annotation reference"/>
    <w:uiPriority w:val="99"/>
    <w:semiHidden/>
    <w:unhideWhenUsed/>
    <w:rsid w:val="00D232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812">
      <w:bodyDiv w:val="1"/>
      <w:marLeft w:val="0"/>
      <w:marRight w:val="0"/>
      <w:marTop w:val="0"/>
      <w:marBottom w:val="0"/>
      <w:divBdr>
        <w:top w:val="none" w:sz="0" w:space="0" w:color="auto"/>
        <w:left w:val="none" w:sz="0" w:space="0" w:color="auto"/>
        <w:bottom w:val="none" w:sz="0" w:space="0" w:color="auto"/>
        <w:right w:val="none" w:sz="0" w:space="0" w:color="auto"/>
      </w:divBdr>
    </w:div>
    <w:div w:id="91360731">
      <w:bodyDiv w:val="1"/>
      <w:marLeft w:val="0"/>
      <w:marRight w:val="0"/>
      <w:marTop w:val="0"/>
      <w:marBottom w:val="0"/>
      <w:divBdr>
        <w:top w:val="none" w:sz="0" w:space="0" w:color="auto"/>
        <w:left w:val="none" w:sz="0" w:space="0" w:color="auto"/>
        <w:bottom w:val="none" w:sz="0" w:space="0" w:color="auto"/>
        <w:right w:val="none" w:sz="0" w:space="0" w:color="auto"/>
      </w:divBdr>
    </w:div>
    <w:div w:id="107159931">
      <w:bodyDiv w:val="1"/>
      <w:marLeft w:val="0"/>
      <w:marRight w:val="0"/>
      <w:marTop w:val="0"/>
      <w:marBottom w:val="0"/>
      <w:divBdr>
        <w:top w:val="none" w:sz="0" w:space="0" w:color="auto"/>
        <w:left w:val="none" w:sz="0" w:space="0" w:color="auto"/>
        <w:bottom w:val="none" w:sz="0" w:space="0" w:color="auto"/>
        <w:right w:val="none" w:sz="0" w:space="0" w:color="auto"/>
      </w:divBdr>
    </w:div>
    <w:div w:id="250823894">
      <w:bodyDiv w:val="1"/>
      <w:marLeft w:val="0"/>
      <w:marRight w:val="0"/>
      <w:marTop w:val="0"/>
      <w:marBottom w:val="0"/>
      <w:divBdr>
        <w:top w:val="none" w:sz="0" w:space="0" w:color="auto"/>
        <w:left w:val="none" w:sz="0" w:space="0" w:color="auto"/>
        <w:bottom w:val="none" w:sz="0" w:space="0" w:color="auto"/>
        <w:right w:val="none" w:sz="0" w:space="0" w:color="auto"/>
      </w:divBdr>
    </w:div>
    <w:div w:id="366368292">
      <w:bodyDiv w:val="1"/>
      <w:marLeft w:val="0"/>
      <w:marRight w:val="0"/>
      <w:marTop w:val="0"/>
      <w:marBottom w:val="0"/>
      <w:divBdr>
        <w:top w:val="none" w:sz="0" w:space="0" w:color="auto"/>
        <w:left w:val="none" w:sz="0" w:space="0" w:color="auto"/>
        <w:bottom w:val="none" w:sz="0" w:space="0" w:color="auto"/>
        <w:right w:val="none" w:sz="0" w:space="0" w:color="auto"/>
      </w:divBdr>
    </w:div>
    <w:div w:id="381828066">
      <w:bodyDiv w:val="1"/>
      <w:marLeft w:val="0"/>
      <w:marRight w:val="0"/>
      <w:marTop w:val="0"/>
      <w:marBottom w:val="0"/>
      <w:divBdr>
        <w:top w:val="none" w:sz="0" w:space="0" w:color="auto"/>
        <w:left w:val="none" w:sz="0" w:space="0" w:color="auto"/>
        <w:bottom w:val="none" w:sz="0" w:space="0" w:color="auto"/>
        <w:right w:val="none" w:sz="0" w:space="0" w:color="auto"/>
      </w:divBdr>
    </w:div>
    <w:div w:id="490558485">
      <w:bodyDiv w:val="1"/>
      <w:marLeft w:val="0"/>
      <w:marRight w:val="0"/>
      <w:marTop w:val="0"/>
      <w:marBottom w:val="0"/>
      <w:divBdr>
        <w:top w:val="none" w:sz="0" w:space="0" w:color="auto"/>
        <w:left w:val="none" w:sz="0" w:space="0" w:color="auto"/>
        <w:bottom w:val="none" w:sz="0" w:space="0" w:color="auto"/>
        <w:right w:val="none" w:sz="0" w:space="0" w:color="auto"/>
      </w:divBdr>
    </w:div>
    <w:div w:id="561479052">
      <w:bodyDiv w:val="1"/>
      <w:marLeft w:val="0"/>
      <w:marRight w:val="0"/>
      <w:marTop w:val="0"/>
      <w:marBottom w:val="0"/>
      <w:divBdr>
        <w:top w:val="none" w:sz="0" w:space="0" w:color="auto"/>
        <w:left w:val="none" w:sz="0" w:space="0" w:color="auto"/>
        <w:bottom w:val="none" w:sz="0" w:space="0" w:color="auto"/>
        <w:right w:val="none" w:sz="0" w:space="0" w:color="auto"/>
      </w:divBdr>
    </w:div>
    <w:div w:id="704064743">
      <w:bodyDiv w:val="1"/>
      <w:marLeft w:val="0"/>
      <w:marRight w:val="0"/>
      <w:marTop w:val="0"/>
      <w:marBottom w:val="0"/>
      <w:divBdr>
        <w:top w:val="none" w:sz="0" w:space="0" w:color="auto"/>
        <w:left w:val="none" w:sz="0" w:space="0" w:color="auto"/>
        <w:bottom w:val="none" w:sz="0" w:space="0" w:color="auto"/>
        <w:right w:val="none" w:sz="0" w:space="0" w:color="auto"/>
      </w:divBdr>
    </w:div>
    <w:div w:id="711729890">
      <w:bodyDiv w:val="1"/>
      <w:marLeft w:val="0"/>
      <w:marRight w:val="0"/>
      <w:marTop w:val="0"/>
      <w:marBottom w:val="0"/>
      <w:divBdr>
        <w:top w:val="none" w:sz="0" w:space="0" w:color="auto"/>
        <w:left w:val="none" w:sz="0" w:space="0" w:color="auto"/>
        <w:bottom w:val="none" w:sz="0" w:space="0" w:color="auto"/>
        <w:right w:val="none" w:sz="0" w:space="0" w:color="auto"/>
      </w:divBdr>
    </w:div>
    <w:div w:id="754060619">
      <w:bodyDiv w:val="1"/>
      <w:marLeft w:val="0"/>
      <w:marRight w:val="0"/>
      <w:marTop w:val="0"/>
      <w:marBottom w:val="0"/>
      <w:divBdr>
        <w:top w:val="none" w:sz="0" w:space="0" w:color="auto"/>
        <w:left w:val="none" w:sz="0" w:space="0" w:color="auto"/>
        <w:bottom w:val="none" w:sz="0" w:space="0" w:color="auto"/>
        <w:right w:val="none" w:sz="0" w:space="0" w:color="auto"/>
      </w:divBdr>
    </w:div>
    <w:div w:id="813789083">
      <w:bodyDiv w:val="1"/>
      <w:marLeft w:val="0"/>
      <w:marRight w:val="0"/>
      <w:marTop w:val="0"/>
      <w:marBottom w:val="0"/>
      <w:divBdr>
        <w:top w:val="none" w:sz="0" w:space="0" w:color="auto"/>
        <w:left w:val="none" w:sz="0" w:space="0" w:color="auto"/>
        <w:bottom w:val="none" w:sz="0" w:space="0" w:color="auto"/>
        <w:right w:val="none" w:sz="0" w:space="0" w:color="auto"/>
      </w:divBdr>
    </w:div>
    <w:div w:id="856623597">
      <w:bodyDiv w:val="1"/>
      <w:marLeft w:val="0"/>
      <w:marRight w:val="0"/>
      <w:marTop w:val="0"/>
      <w:marBottom w:val="0"/>
      <w:divBdr>
        <w:top w:val="none" w:sz="0" w:space="0" w:color="auto"/>
        <w:left w:val="none" w:sz="0" w:space="0" w:color="auto"/>
        <w:bottom w:val="none" w:sz="0" w:space="0" w:color="auto"/>
        <w:right w:val="none" w:sz="0" w:space="0" w:color="auto"/>
      </w:divBdr>
    </w:div>
    <w:div w:id="951862513">
      <w:bodyDiv w:val="1"/>
      <w:marLeft w:val="0"/>
      <w:marRight w:val="0"/>
      <w:marTop w:val="0"/>
      <w:marBottom w:val="0"/>
      <w:divBdr>
        <w:top w:val="none" w:sz="0" w:space="0" w:color="auto"/>
        <w:left w:val="none" w:sz="0" w:space="0" w:color="auto"/>
        <w:bottom w:val="none" w:sz="0" w:space="0" w:color="auto"/>
        <w:right w:val="none" w:sz="0" w:space="0" w:color="auto"/>
      </w:divBdr>
    </w:div>
    <w:div w:id="1286353068">
      <w:bodyDiv w:val="1"/>
      <w:marLeft w:val="0"/>
      <w:marRight w:val="0"/>
      <w:marTop w:val="0"/>
      <w:marBottom w:val="0"/>
      <w:divBdr>
        <w:top w:val="none" w:sz="0" w:space="0" w:color="auto"/>
        <w:left w:val="none" w:sz="0" w:space="0" w:color="auto"/>
        <w:bottom w:val="none" w:sz="0" w:space="0" w:color="auto"/>
        <w:right w:val="none" w:sz="0" w:space="0" w:color="auto"/>
      </w:divBdr>
    </w:div>
    <w:div w:id="1513104338">
      <w:bodyDiv w:val="1"/>
      <w:marLeft w:val="0"/>
      <w:marRight w:val="0"/>
      <w:marTop w:val="0"/>
      <w:marBottom w:val="0"/>
      <w:divBdr>
        <w:top w:val="none" w:sz="0" w:space="0" w:color="auto"/>
        <w:left w:val="none" w:sz="0" w:space="0" w:color="auto"/>
        <w:bottom w:val="none" w:sz="0" w:space="0" w:color="auto"/>
        <w:right w:val="none" w:sz="0" w:space="0" w:color="auto"/>
      </w:divBdr>
      <w:divsChild>
        <w:div w:id="199435275">
          <w:marLeft w:val="0"/>
          <w:marRight w:val="0"/>
          <w:marTop w:val="0"/>
          <w:marBottom w:val="0"/>
          <w:divBdr>
            <w:top w:val="none" w:sz="0" w:space="0" w:color="auto"/>
            <w:left w:val="none" w:sz="0" w:space="0" w:color="auto"/>
            <w:bottom w:val="none" w:sz="0" w:space="0" w:color="auto"/>
            <w:right w:val="none" w:sz="0" w:space="0" w:color="auto"/>
          </w:divBdr>
          <w:divsChild>
            <w:div w:id="4678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3128">
      <w:bodyDiv w:val="1"/>
      <w:marLeft w:val="0"/>
      <w:marRight w:val="0"/>
      <w:marTop w:val="0"/>
      <w:marBottom w:val="0"/>
      <w:divBdr>
        <w:top w:val="none" w:sz="0" w:space="0" w:color="auto"/>
        <w:left w:val="none" w:sz="0" w:space="0" w:color="auto"/>
        <w:bottom w:val="none" w:sz="0" w:space="0" w:color="auto"/>
        <w:right w:val="none" w:sz="0" w:space="0" w:color="auto"/>
      </w:divBdr>
    </w:div>
    <w:div w:id="1950578914">
      <w:bodyDiv w:val="1"/>
      <w:marLeft w:val="0"/>
      <w:marRight w:val="0"/>
      <w:marTop w:val="0"/>
      <w:marBottom w:val="0"/>
      <w:divBdr>
        <w:top w:val="none" w:sz="0" w:space="0" w:color="auto"/>
        <w:left w:val="none" w:sz="0" w:space="0" w:color="auto"/>
        <w:bottom w:val="none" w:sz="0" w:space="0" w:color="auto"/>
        <w:right w:val="none" w:sz="0" w:space="0" w:color="auto"/>
      </w:divBdr>
    </w:div>
    <w:div w:id="19720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5.xml"/><Relationship Id="rId21" Type="http://schemas.openxmlformats.org/officeDocument/2006/relationships/hyperlink" Target="https://platformazakupowa.pl/" TargetMode="External"/><Relationship Id="rId34" Type="http://schemas.openxmlformats.org/officeDocument/2006/relationships/hyperlink" Target="mailto:dane.osobowe@zozwloszcz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file:///D:\Rafa&#322;%20Krupa%2020%20marca%202019%20r\PRACA\AppData\Local\dok\tresc,DZU.2019.115.0001115,USTAWA-z-dnia-1-marca-2018-r-o-przeciwdzialaniu-praniu-pieniedzy-oraz-finansowaniu-terroryzmu.htm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portalzp.pl/kody-cpv/szczegoly/uslugi-gospodarki-odpadami-9129" TargetMode="External"/><Relationship Id="rId14" Type="http://schemas.openxmlformats.org/officeDocument/2006/relationships/hyperlink" Target="mailto:zaopatrzenie@zozwloszcz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hyperlink" Target="http://www.zozwloszczow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C86E-8CE8-4FA5-B59C-FE3CE3E9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49</Pages>
  <Words>17390</Words>
  <Characters>104340</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Agnieszka</dc:creator>
  <cp:keywords/>
  <cp:lastModifiedBy>Joanna Krzyzińska</cp:lastModifiedBy>
  <cp:revision>6</cp:revision>
  <cp:lastPrinted>2024-03-06T11:24:00Z</cp:lastPrinted>
  <dcterms:created xsi:type="dcterms:W3CDTF">2024-03-06T07:33:00Z</dcterms:created>
  <dcterms:modified xsi:type="dcterms:W3CDTF">2024-03-06T11:24:00Z</dcterms:modified>
</cp:coreProperties>
</file>