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92A2B" w14:textId="77777777" w:rsidR="000C2FDB" w:rsidRDefault="000C2FDB">
      <w:pPr>
        <w:rPr>
          <w:rFonts w:eastAsia="Times New Roman"/>
          <w:b/>
          <w:sz w:val="22"/>
          <w:szCs w:val="22"/>
        </w:rPr>
      </w:pPr>
    </w:p>
    <w:p w14:paraId="69FC3FC1" w14:textId="309CC343" w:rsidR="000C2FDB" w:rsidRDefault="000C2FDB" w:rsidP="00014391">
      <w:pPr>
        <w:pStyle w:val="tyt"/>
        <w:keepNext w:val="0"/>
        <w:spacing w:before="0" w:after="0"/>
        <w:jc w:val="both"/>
      </w:pPr>
    </w:p>
    <w:p w14:paraId="0D26CE0C" w14:textId="77777777" w:rsidR="000C2FDB" w:rsidRDefault="00AB6EA3">
      <w:pPr>
        <w:pStyle w:val="tyt"/>
        <w:keepNext w:val="0"/>
        <w:spacing w:before="0" w:after="0"/>
        <w:jc w:val="right"/>
        <w:rPr>
          <w:rFonts w:ascii="Tahoma" w:hAnsi="Tahoma" w:cs="Tahoma"/>
          <w:b w:val="0"/>
          <w:bCs w:val="0"/>
          <w:i/>
          <w:sz w:val="16"/>
          <w:szCs w:val="16"/>
        </w:rPr>
      </w:pPr>
      <w:r>
        <w:rPr>
          <w:rFonts w:ascii="Tahoma" w:hAnsi="Tahoma" w:cs="Tahoma"/>
          <w:b w:val="0"/>
          <w:bCs w:val="0"/>
          <w:i/>
          <w:sz w:val="16"/>
          <w:szCs w:val="16"/>
        </w:rPr>
        <w:t>Załącznik nr 1 do SWZ</w:t>
      </w:r>
    </w:p>
    <w:p w14:paraId="24BB4A4C" w14:textId="77777777" w:rsidR="000C2FDB" w:rsidRDefault="00AB6EA3">
      <w:pPr>
        <w:pStyle w:val="tyt"/>
        <w:keepNext w:val="0"/>
        <w:spacing w:before="0" w:after="0"/>
        <w:rPr>
          <w:rFonts w:ascii="Tahoma" w:hAnsi="Tahoma" w:cs="Tahoma"/>
          <w:b w:val="0"/>
          <w:bCs w:val="0"/>
          <w:i/>
          <w:sz w:val="16"/>
          <w:szCs w:val="16"/>
        </w:rPr>
      </w:pPr>
      <w:r>
        <w:rPr>
          <w:rFonts w:ascii="Tahoma" w:hAnsi="Tahoma" w:cs="Tahoma"/>
          <w:b w:val="0"/>
          <w:bCs w:val="0"/>
          <w:i/>
          <w:sz w:val="16"/>
          <w:szCs w:val="16"/>
        </w:rPr>
        <w:t>(wzór formularza oferty)</w:t>
      </w:r>
    </w:p>
    <w:p w14:paraId="401E1855" w14:textId="2F4ABCE8" w:rsidR="000C2FDB" w:rsidRDefault="000C2FDB"/>
    <w:p w14:paraId="5D983CBC" w14:textId="77777777" w:rsidR="000C2FDB" w:rsidRDefault="000C2FDB">
      <w:pPr>
        <w:jc w:val="center"/>
        <w:rPr>
          <w:b/>
          <w:sz w:val="28"/>
          <w:szCs w:val="28"/>
        </w:rPr>
      </w:pPr>
    </w:p>
    <w:p w14:paraId="345ED98E" w14:textId="77777777" w:rsidR="000C2FDB" w:rsidRDefault="00AB6EA3">
      <w:pPr>
        <w:jc w:val="center"/>
      </w:pPr>
      <w:r>
        <w:rPr>
          <w:b/>
          <w:sz w:val="28"/>
          <w:szCs w:val="28"/>
        </w:rPr>
        <w:t>O</w:t>
      </w:r>
      <w:r>
        <w:rPr>
          <w:b/>
          <w:bCs/>
          <w:sz w:val="28"/>
          <w:szCs w:val="28"/>
        </w:rPr>
        <w:t>FERTA</w:t>
      </w:r>
    </w:p>
    <w:p w14:paraId="35CCED96" w14:textId="77777777" w:rsidR="000C2FDB" w:rsidRDefault="000C2FDB">
      <w:pPr>
        <w:jc w:val="center"/>
        <w:rPr>
          <w:b/>
          <w:bCs/>
        </w:rPr>
      </w:pPr>
    </w:p>
    <w:p w14:paraId="11C35488" w14:textId="77777777" w:rsidR="000C2FDB" w:rsidRDefault="00AB6EA3">
      <w:pPr>
        <w:jc w:val="center"/>
      </w:pPr>
      <w:r>
        <w:t>w postępowaniu o udzielenie zamówienia publicznego prowadzonym w trybie przetargu nieograniczonego pn.:</w:t>
      </w:r>
    </w:p>
    <w:p w14:paraId="5DF79584" w14:textId="77777777" w:rsidR="009A4203" w:rsidRDefault="009A4203" w:rsidP="009A4203">
      <w:pPr>
        <w:spacing w:line="360" w:lineRule="auto"/>
        <w:jc w:val="both"/>
        <w:rPr>
          <w:b/>
        </w:rPr>
      </w:pPr>
    </w:p>
    <w:p w14:paraId="7C3121E9" w14:textId="77777777" w:rsidR="00C7650A" w:rsidRDefault="00C7650A" w:rsidP="00C7650A">
      <w:pPr>
        <w:spacing w:line="360" w:lineRule="auto"/>
        <w:jc w:val="both"/>
      </w:pPr>
      <w:r>
        <w:rPr>
          <w:rFonts w:ascii="Tahoma" w:hAnsi="Tahoma" w:cs="Tahoma"/>
          <w:b/>
          <w:sz w:val="22"/>
          <w:szCs w:val="22"/>
        </w:rPr>
        <w:t xml:space="preserve">Odbiór odpadów komunalnych z terenu Gminy Miejskiej Lidzbark Warmiński </w:t>
      </w:r>
      <w:r>
        <w:rPr>
          <w:rFonts w:ascii="Tahoma" w:hAnsi="Tahoma" w:cs="Tahoma"/>
          <w:b/>
          <w:sz w:val="22"/>
          <w:szCs w:val="22"/>
        </w:rPr>
        <w:br/>
        <w:t>wraz z wyposażeniem gniazd w pojemniki i zapewnieniem worków dla określonych nieruchomości</w:t>
      </w:r>
      <w:r w:rsidRPr="00531925"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14:paraId="365D3BCE" w14:textId="6F906831" w:rsidR="000C2FDB" w:rsidRDefault="000C2FDB">
      <w:pPr>
        <w:spacing w:before="240"/>
        <w:jc w:val="center"/>
        <w:rPr>
          <w:bCs/>
          <w:lang w:eastAsia="en-US"/>
        </w:rPr>
      </w:pPr>
    </w:p>
    <w:p w14:paraId="3A103102" w14:textId="77777777" w:rsidR="009A4203" w:rsidRPr="007F08EE" w:rsidRDefault="009A4203" w:rsidP="009A4203">
      <w:pPr>
        <w:pStyle w:val="Tekstpodstawowy22"/>
        <w:spacing w:after="0" w:line="240" w:lineRule="auto"/>
      </w:pPr>
      <w:r w:rsidRPr="007F08EE">
        <w:rPr>
          <w:b/>
        </w:rPr>
        <w:t>1. WYKONAWCA:</w:t>
      </w:r>
    </w:p>
    <w:p w14:paraId="129AA578" w14:textId="77777777" w:rsidR="007F08EE" w:rsidRDefault="007F08EE" w:rsidP="009A4203">
      <w:pPr>
        <w:pStyle w:val="Tekstpodstawowy22"/>
        <w:spacing w:after="0" w:line="240" w:lineRule="auto"/>
      </w:pPr>
    </w:p>
    <w:p w14:paraId="1A34DD04" w14:textId="2820EFC2" w:rsidR="009A4203" w:rsidRPr="007F08EE" w:rsidRDefault="009A4203" w:rsidP="009A4203">
      <w:pPr>
        <w:pStyle w:val="Tekstpodstawowy22"/>
        <w:spacing w:after="0" w:line="240" w:lineRule="auto"/>
      </w:pPr>
      <w:r w:rsidRPr="007F08EE">
        <w:t>Niniejsza oferta zostaje złożona przez:</w:t>
      </w:r>
    </w:p>
    <w:tbl>
      <w:tblPr>
        <w:tblW w:w="10221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491"/>
      </w:tblGrid>
      <w:tr w:rsidR="009A4203" w:rsidRPr="007F08EE" w14:paraId="5B114502" w14:textId="77777777" w:rsidTr="007F08E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F9A46" w14:textId="77777777" w:rsidR="009A4203" w:rsidRPr="007F08EE" w:rsidRDefault="009A4203" w:rsidP="00A9522A">
            <w:pPr>
              <w:jc w:val="both"/>
            </w:pPr>
            <w:r w:rsidRPr="007F08EE"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E55A1" w14:textId="77777777" w:rsidR="009A4203" w:rsidRPr="007F08EE" w:rsidRDefault="009A4203" w:rsidP="00A9522A">
            <w:pPr>
              <w:jc w:val="center"/>
            </w:pPr>
            <w:r w:rsidRPr="007F08EE">
              <w:t>Nazwa(y) Wykonawcy(ów)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7F866" w14:textId="77777777" w:rsidR="009A4203" w:rsidRPr="007F08EE" w:rsidRDefault="009A4203" w:rsidP="00A9522A">
            <w:pPr>
              <w:jc w:val="center"/>
            </w:pPr>
            <w:r w:rsidRPr="007F08EE">
              <w:t>Adres(y) Wykonawcy(ów)</w:t>
            </w:r>
          </w:p>
        </w:tc>
      </w:tr>
      <w:tr w:rsidR="009A4203" w:rsidRPr="007F08EE" w14:paraId="2E091978" w14:textId="77777777" w:rsidTr="007F08E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14368" w14:textId="77777777" w:rsidR="009A4203" w:rsidRPr="007F08EE" w:rsidRDefault="009A4203" w:rsidP="00A9522A">
            <w:pPr>
              <w:snapToGrid w:val="0"/>
              <w:jc w:val="both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DDC31" w14:textId="77777777" w:rsidR="009A4203" w:rsidRDefault="009A4203" w:rsidP="00A9522A">
            <w:pPr>
              <w:snapToGrid w:val="0"/>
              <w:jc w:val="both"/>
            </w:pPr>
          </w:p>
          <w:p w14:paraId="1FD3B2EB" w14:textId="51CAA4B7" w:rsidR="007F08EE" w:rsidRPr="007F08EE" w:rsidRDefault="007F08EE" w:rsidP="00A9522A">
            <w:pPr>
              <w:snapToGrid w:val="0"/>
              <w:jc w:val="both"/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39573" w14:textId="77777777" w:rsidR="009A4203" w:rsidRPr="007F08EE" w:rsidRDefault="009A4203" w:rsidP="00A9522A">
            <w:pPr>
              <w:snapToGrid w:val="0"/>
              <w:jc w:val="both"/>
            </w:pPr>
          </w:p>
        </w:tc>
      </w:tr>
      <w:tr w:rsidR="009A4203" w:rsidRPr="007F08EE" w14:paraId="4B2C3526" w14:textId="77777777" w:rsidTr="007F08E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2EF61" w14:textId="77777777" w:rsidR="009A4203" w:rsidRPr="007F08EE" w:rsidRDefault="009A4203" w:rsidP="00A9522A">
            <w:pPr>
              <w:jc w:val="both"/>
            </w:pPr>
            <w:r w:rsidRPr="007F08EE">
              <w:rPr>
                <w:vertAlign w:val="superscript"/>
              </w:rPr>
              <w:t>*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1D886" w14:textId="77777777" w:rsidR="009A4203" w:rsidRDefault="009A4203" w:rsidP="00A9522A">
            <w:pPr>
              <w:snapToGrid w:val="0"/>
              <w:jc w:val="both"/>
              <w:rPr>
                <w:vertAlign w:val="superscript"/>
              </w:rPr>
            </w:pPr>
          </w:p>
          <w:p w14:paraId="0D462D77" w14:textId="22952A3B" w:rsidR="007F08EE" w:rsidRPr="007F08EE" w:rsidRDefault="007F08EE" w:rsidP="00A9522A">
            <w:pPr>
              <w:snapToGrid w:val="0"/>
              <w:jc w:val="both"/>
              <w:rPr>
                <w:vertAlign w:val="superscript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ADDCF" w14:textId="77777777" w:rsidR="009A4203" w:rsidRPr="007F08EE" w:rsidRDefault="009A4203" w:rsidP="00A9522A">
            <w:pPr>
              <w:snapToGrid w:val="0"/>
              <w:jc w:val="both"/>
              <w:rPr>
                <w:vertAlign w:val="superscript"/>
              </w:rPr>
            </w:pPr>
          </w:p>
        </w:tc>
      </w:tr>
    </w:tbl>
    <w:p w14:paraId="79FFE2AB" w14:textId="77777777" w:rsidR="009A4203" w:rsidRPr="007F08EE" w:rsidRDefault="009A4203" w:rsidP="009A4203">
      <w:pPr>
        <w:ind w:left="180" w:hanging="180"/>
        <w:jc w:val="both"/>
      </w:pPr>
      <w:r w:rsidRPr="007F08EE">
        <w:t>* - usunąć/ dodać wiersze dla wykonawców ubiegających się wspólnie o udzielenie zamówienia. Jeśli niniejsza oferta składana jest przez indywidualnego Wykonawcę, to nazwa Wykonawcy winna być wpisana w poz. 1 (a wszystkie inne wiersze winny zostać usunięte).</w:t>
      </w:r>
    </w:p>
    <w:p w14:paraId="68A7C197" w14:textId="77777777" w:rsidR="009A4203" w:rsidRPr="007F08EE" w:rsidRDefault="009A4203" w:rsidP="009A4203">
      <w:pPr>
        <w:ind w:left="180" w:hanging="180"/>
        <w:jc w:val="both"/>
      </w:pPr>
    </w:p>
    <w:p w14:paraId="06BAA749" w14:textId="77777777" w:rsidR="009A4203" w:rsidRPr="007F08EE" w:rsidRDefault="009A4203" w:rsidP="009A4203">
      <w:pPr>
        <w:ind w:left="180" w:hanging="180"/>
        <w:jc w:val="both"/>
      </w:pPr>
      <w:r w:rsidRPr="007F08EE">
        <w:rPr>
          <w:b/>
        </w:rPr>
        <w:t>2. OSOBA UPRAWNIONA DO KONTAKTÓW:</w:t>
      </w:r>
    </w:p>
    <w:p w14:paraId="41B03E70" w14:textId="77777777" w:rsidR="009A4203" w:rsidRPr="007F08EE" w:rsidRDefault="009A4203" w:rsidP="009A4203">
      <w:pPr>
        <w:jc w:val="both"/>
        <w:rPr>
          <w:b/>
        </w:rPr>
      </w:pPr>
    </w:p>
    <w:tbl>
      <w:tblPr>
        <w:tblW w:w="10221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631"/>
      </w:tblGrid>
      <w:tr w:rsidR="009A4203" w:rsidRPr="007F08EE" w14:paraId="13A1C1C6" w14:textId="77777777" w:rsidTr="007F08EE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81AE4" w14:textId="77777777" w:rsidR="009A4203" w:rsidRPr="007F08EE" w:rsidRDefault="009A4203" w:rsidP="00A9522A">
            <w:pPr>
              <w:jc w:val="both"/>
            </w:pPr>
            <w:r w:rsidRPr="007F08EE">
              <w:t>Imię i nazwisko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C6C40" w14:textId="77777777" w:rsidR="009A4203" w:rsidRPr="007F08EE" w:rsidRDefault="009A4203" w:rsidP="00A9522A">
            <w:pPr>
              <w:snapToGrid w:val="0"/>
              <w:jc w:val="both"/>
            </w:pPr>
          </w:p>
        </w:tc>
      </w:tr>
      <w:tr w:rsidR="009A4203" w:rsidRPr="007F08EE" w14:paraId="53CB0D03" w14:textId="77777777" w:rsidTr="007F08EE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37955" w14:textId="77777777" w:rsidR="009A4203" w:rsidRPr="007F08EE" w:rsidRDefault="009A4203" w:rsidP="00A9522A">
            <w:pPr>
              <w:jc w:val="both"/>
            </w:pPr>
            <w:proofErr w:type="spellStart"/>
            <w:r w:rsidRPr="007F08EE">
              <w:rPr>
                <w:lang w:val="de-DE"/>
              </w:rPr>
              <w:t>Adres</w:t>
            </w:r>
            <w:proofErr w:type="spellEnd"/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298C2" w14:textId="77777777" w:rsidR="009A4203" w:rsidRPr="007F08EE" w:rsidRDefault="009A4203" w:rsidP="00A9522A">
            <w:pPr>
              <w:snapToGrid w:val="0"/>
              <w:jc w:val="both"/>
              <w:rPr>
                <w:lang w:val="de-DE"/>
              </w:rPr>
            </w:pPr>
          </w:p>
        </w:tc>
      </w:tr>
      <w:tr w:rsidR="009A4203" w:rsidRPr="007F08EE" w14:paraId="6691CA1F" w14:textId="77777777" w:rsidTr="007F08EE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F1152" w14:textId="77777777" w:rsidR="009A4203" w:rsidRPr="007F08EE" w:rsidRDefault="009A4203" w:rsidP="00A9522A">
            <w:pPr>
              <w:jc w:val="both"/>
            </w:pPr>
            <w:proofErr w:type="spellStart"/>
            <w:r w:rsidRPr="007F08EE">
              <w:rPr>
                <w:lang w:val="de-DE"/>
              </w:rPr>
              <w:t>Nr</w:t>
            </w:r>
            <w:proofErr w:type="spellEnd"/>
            <w:r w:rsidRPr="007F08EE">
              <w:rPr>
                <w:lang w:val="de-DE"/>
              </w:rPr>
              <w:t xml:space="preserve"> </w:t>
            </w:r>
            <w:proofErr w:type="spellStart"/>
            <w:r w:rsidRPr="007F08EE">
              <w:rPr>
                <w:lang w:val="de-DE"/>
              </w:rPr>
              <w:t>telefonu</w:t>
            </w:r>
            <w:proofErr w:type="spellEnd"/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83979" w14:textId="77777777" w:rsidR="009A4203" w:rsidRPr="007F08EE" w:rsidRDefault="009A4203" w:rsidP="00A9522A">
            <w:pPr>
              <w:snapToGrid w:val="0"/>
              <w:jc w:val="both"/>
              <w:rPr>
                <w:lang w:val="de-DE"/>
              </w:rPr>
            </w:pPr>
          </w:p>
        </w:tc>
      </w:tr>
      <w:tr w:rsidR="009A4203" w:rsidRPr="007F08EE" w14:paraId="4C0AF41F" w14:textId="77777777" w:rsidTr="007F08EE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3E813" w14:textId="77777777" w:rsidR="009A4203" w:rsidRPr="007F08EE" w:rsidRDefault="009A4203" w:rsidP="00A9522A">
            <w:pPr>
              <w:jc w:val="both"/>
            </w:pPr>
            <w:proofErr w:type="spellStart"/>
            <w:r w:rsidRPr="007F08EE">
              <w:rPr>
                <w:lang w:val="de-DE"/>
              </w:rPr>
              <w:t>Nr</w:t>
            </w:r>
            <w:proofErr w:type="spellEnd"/>
            <w:r w:rsidRPr="007F08EE">
              <w:rPr>
                <w:lang w:val="de-DE"/>
              </w:rPr>
              <w:t xml:space="preserve"> </w:t>
            </w:r>
            <w:proofErr w:type="spellStart"/>
            <w:r w:rsidRPr="007F08EE">
              <w:rPr>
                <w:lang w:val="de-DE"/>
              </w:rPr>
              <w:t>faksu</w:t>
            </w:r>
            <w:proofErr w:type="spellEnd"/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AC816" w14:textId="77777777" w:rsidR="009A4203" w:rsidRPr="007F08EE" w:rsidRDefault="009A4203" w:rsidP="00A9522A">
            <w:pPr>
              <w:snapToGrid w:val="0"/>
              <w:jc w:val="both"/>
              <w:rPr>
                <w:lang w:val="de-DE"/>
              </w:rPr>
            </w:pPr>
          </w:p>
        </w:tc>
      </w:tr>
      <w:tr w:rsidR="009A4203" w:rsidRPr="007F08EE" w14:paraId="27CC26B3" w14:textId="77777777" w:rsidTr="007F08EE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42B0B" w14:textId="77777777" w:rsidR="009A4203" w:rsidRPr="007F08EE" w:rsidRDefault="009A4203" w:rsidP="00A9522A">
            <w:pPr>
              <w:jc w:val="both"/>
            </w:pPr>
            <w:proofErr w:type="spellStart"/>
            <w:r w:rsidRPr="007F08EE">
              <w:rPr>
                <w:lang w:val="de-DE"/>
              </w:rPr>
              <w:t>Adres</w:t>
            </w:r>
            <w:proofErr w:type="spellEnd"/>
            <w:r w:rsidRPr="007F08EE">
              <w:rPr>
                <w:lang w:val="de-DE"/>
              </w:rPr>
              <w:t xml:space="preserve"> </w:t>
            </w:r>
            <w:proofErr w:type="spellStart"/>
            <w:r w:rsidRPr="007F08EE">
              <w:rPr>
                <w:lang w:val="de-DE"/>
              </w:rPr>
              <w:t>e-mail</w:t>
            </w:r>
            <w:proofErr w:type="spellEnd"/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42068" w14:textId="77777777" w:rsidR="009A4203" w:rsidRPr="007F08EE" w:rsidRDefault="009A4203" w:rsidP="00A9522A">
            <w:pPr>
              <w:snapToGrid w:val="0"/>
              <w:jc w:val="both"/>
              <w:rPr>
                <w:lang w:val="de-DE"/>
              </w:rPr>
            </w:pPr>
          </w:p>
        </w:tc>
      </w:tr>
    </w:tbl>
    <w:p w14:paraId="5DF5709A" w14:textId="77777777" w:rsidR="009A4203" w:rsidRPr="007F08EE" w:rsidRDefault="009A4203" w:rsidP="009A4203">
      <w:pPr>
        <w:tabs>
          <w:tab w:val="left" w:pos="360"/>
        </w:tabs>
        <w:jc w:val="both"/>
      </w:pPr>
    </w:p>
    <w:p w14:paraId="2BED9A0A" w14:textId="77777777" w:rsidR="009A4203" w:rsidRPr="007F08EE" w:rsidRDefault="009A4203" w:rsidP="009A4203">
      <w:pPr>
        <w:tabs>
          <w:tab w:val="left" w:pos="360"/>
        </w:tabs>
        <w:jc w:val="both"/>
      </w:pPr>
      <w:r w:rsidRPr="007F08EE">
        <w:rPr>
          <w:b/>
        </w:rPr>
        <w:t>3. REALIZACJA ZAMÓWIENIA</w:t>
      </w:r>
    </w:p>
    <w:p w14:paraId="553B4028" w14:textId="77777777" w:rsidR="009A4203" w:rsidRPr="007F08EE" w:rsidRDefault="009A4203" w:rsidP="009A4203">
      <w:pPr>
        <w:tabs>
          <w:tab w:val="left" w:pos="1080"/>
        </w:tabs>
        <w:ind w:left="360" w:hanging="360"/>
        <w:jc w:val="both"/>
        <w:rPr>
          <w:b/>
        </w:rPr>
      </w:pPr>
    </w:p>
    <w:p w14:paraId="5D192628" w14:textId="0358935B" w:rsidR="009A4203" w:rsidRPr="00C76974" w:rsidRDefault="009A4203" w:rsidP="00C76974">
      <w:pPr>
        <w:tabs>
          <w:tab w:val="left" w:pos="9072"/>
        </w:tabs>
        <w:spacing w:line="360" w:lineRule="auto"/>
        <w:ind w:left="284" w:hanging="284"/>
        <w:jc w:val="both"/>
      </w:pPr>
      <w:r w:rsidRPr="00C76974">
        <w:t>1) Przystępując do postępowania w sprawie udzielenia zamówienia, oświadczam(y), że akceptuję(-my)* w całości warunki zawarte w Specyfikacji Warunków Zamówienia.</w:t>
      </w:r>
    </w:p>
    <w:p w14:paraId="2BDB92C4" w14:textId="324B84EB" w:rsidR="009A4203" w:rsidRDefault="009A4203" w:rsidP="00C76974">
      <w:pPr>
        <w:spacing w:line="360" w:lineRule="auto"/>
        <w:ind w:left="284" w:hanging="284"/>
        <w:jc w:val="both"/>
      </w:pPr>
      <w:r w:rsidRPr="00C76974">
        <w:t>2) Oferuję(-my)* wykonanie przedmiotu zamówienia, zgodnie z opisem przedmiotu</w:t>
      </w:r>
      <w:r w:rsidRPr="00C76974">
        <w:rPr>
          <w:rFonts w:eastAsia="Arial"/>
        </w:rPr>
        <w:t xml:space="preserve"> </w:t>
      </w:r>
      <w:r w:rsidRPr="00C76974">
        <w:t xml:space="preserve">zamówienia </w:t>
      </w:r>
      <w:r w:rsidR="003624F6">
        <w:br/>
      </w:r>
      <w:r w:rsidRPr="00C76974">
        <w:t xml:space="preserve">i wymogami określonymi  w SWZ,  za następującą cenę brutto: </w:t>
      </w:r>
      <w:r>
        <w:rPr>
          <w:rFonts w:ascii="Tahoma" w:hAnsi="Tahoma" w:cs="Tahoma"/>
          <w:sz w:val="22"/>
          <w:szCs w:val="22"/>
        </w:rPr>
        <w:t xml:space="preserve"> …...............................</w:t>
      </w:r>
      <w:r w:rsidR="003624F6">
        <w:rPr>
          <w:rFonts w:ascii="Tahoma" w:hAnsi="Tahoma" w:cs="Tahoma"/>
          <w:sz w:val="22"/>
          <w:szCs w:val="22"/>
        </w:rPr>
        <w:t>........</w:t>
      </w:r>
      <w:r>
        <w:rPr>
          <w:rFonts w:ascii="Tahoma" w:hAnsi="Tahoma" w:cs="Tahoma"/>
          <w:sz w:val="22"/>
          <w:szCs w:val="22"/>
        </w:rPr>
        <w:t>.....</w:t>
      </w:r>
      <w:r w:rsidR="00C76974">
        <w:rPr>
          <w:rFonts w:ascii="Tahoma" w:hAnsi="Tahoma" w:cs="Tahoma"/>
          <w:sz w:val="22"/>
          <w:szCs w:val="22"/>
        </w:rPr>
        <w:t>........</w:t>
      </w:r>
      <w:r>
        <w:rPr>
          <w:rFonts w:ascii="Tahoma" w:eastAsia="Arial" w:hAnsi="Tahoma" w:cs="Tahoma"/>
          <w:sz w:val="16"/>
          <w:szCs w:val="16"/>
        </w:rPr>
        <w:t xml:space="preserve">                     </w:t>
      </w:r>
    </w:p>
    <w:p w14:paraId="348F5FBD" w14:textId="1F034E28" w:rsidR="009A4203" w:rsidRDefault="009A4203" w:rsidP="001C7262">
      <w:pPr>
        <w:ind w:left="284" w:hanging="284"/>
        <w:rPr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 xml:space="preserve">     </w:t>
      </w:r>
      <w:r w:rsidR="00C76974">
        <w:rPr>
          <w:rFonts w:ascii="Tahoma" w:eastAsia="Tahoma" w:hAnsi="Tahoma" w:cs="Tahoma"/>
          <w:sz w:val="16"/>
          <w:szCs w:val="16"/>
        </w:rPr>
        <w:tab/>
      </w:r>
      <w:r w:rsidR="00C76974">
        <w:rPr>
          <w:rFonts w:ascii="Tahoma" w:eastAsia="Tahoma" w:hAnsi="Tahoma" w:cs="Tahoma"/>
          <w:sz w:val="16"/>
          <w:szCs w:val="16"/>
        </w:rPr>
        <w:tab/>
      </w:r>
      <w:r w:rsidR="00C76974">
        <w:rPr>
          <w:rFonts w:ascii="Tahoma" w:eastAsia="Tahoma" w:hAnsi="Tahoma" w:cs="Tahoma"/>
          <w:sz w:val="16"/>
          <w:szCs w:val="16"/>
        </w:rPr>
        <w:tab/>
      </w:r>
      <w:r w:rsidR="00C76974">
        <w:rPr>
          <w:rFonts w:ascii="Tahoma" w:eastAsia="Tahoma" w:hAnsi="Tahoma" w:cs="Tahoma"/>
          <w:sz w:val="16"/>
          <w:szCs w:val="16"/>
        </w:rPr>
        <w:tab/>
      </w:r>
      <w:r w:rsidR="00C76974">
        <w:rPr>
          <w:rFonts w:ascii="Tahoma" w:eastAsia="Tahoma" w:hAnsi="Tahoma" w:cs="Tahoma"/>
          <w:sz w:val="16"/>
          <w:szCs w:val="16"/>
        </w:rPr>
        <w:tab/>
      </w:r>
      <w:r w:rsidR="00C76974">
        <w:rPr>
          <w:rFonts w:ascii="Tahoma" w:eastAsia="Tahoma" w:hAnsi="Tahoma" w:cs="Tahoma"/>
          <w:sz w:val="16"/>
          <w:szCs w:val="16"/>
        </w:rPr>
        <w:tab/>
      </w:r>
      <w:r w:rsidR="00C76974">
        <w:rPr>
          <w:rFonts w:ascii="Tahoma" w:eastAsia="Tahoma" w:hAnsi="Tahoma" w:cs="Tahoma"/>
          <w:sz w:val="16"/>
          <w:szCs w:val="16"/>
        </w:rPr>
        <w:tab/>
      </w:r>
      <w:r w:rsidR="00C76974">
        <w:rPr>
          <w:rFonts w:ascii="Tahoma" w:eastAsia="Tahoma" w:hAnsi="Tahoma" w:cs="Tahoma"/>
          <w:sz w:val="16"/>
          <w:szCs w:val="16"/>
        </w:rPr>
        <w:tab/>
      </w:r>
      <w:r w:rsidR="00C76974">
        <w:rPr>
          <w:rFonts w:ascii="Tahoma" w:eastAsia="Tahoma" w:hAnsi="Tahoma" w:cs="Tahoma"/>
          <w:sz w:val="16"/>
          <w:szCs w:val="16"/>
        </w:rPr>
        <w:tab/>
      </w:r>
      <w:r w:rsidR="00C76974">
        <w:rPr>
          <w:rFonts w:ascii="Tahoma" w:eastAsia="Tahoma" w:hAnsi="Tahoma" w:cs="Tahoma"/>
          <w:sz w:val="16"/>
          <w:szCs w:val="16"/>
        </w:rPr>
        <w:tab/>
      </w:r>
      <w:r w:rsidR="00C76974">
        <w:rPr>
          <w:rFonts w:ascii="Tahoma" w:eastAsia="Tahoma" w:hAnsi="Tahoma" w:cs="Tahoma"/>
          <w:sz w:val="16"/>
          <w:szCs w:val="16"/>
        </w:rPr>
        <w:tab/>
      </w:r>
      <w:r w:rsidRPr="00C76974">
        <w:rPr>
          <w:rFonts w:eastAsia="Tahoma"/>
          <w:sz w:val="20"/>
          <w:szCs w:val="20"/>
        </w:rPr>
        <w:t xml:space="preserve"> </w:t>
      </w:r>
      <w:r w:rsidRPr="00C76974">
        <w:rPr>
          <w:sz w:val="20"/>
          <w:szCs w:val="20"/>
        </w:rPr>
        <w:t xml:space="preserve">(suma cen zadań nr 1, 2 ) </w:t>
      </w:r>
    </w:p>
    <w:p w14:paraId="49044284" w14:textId="77777777" w:rsidR="001C7262" w:rsidRPr="001C7262" w:rsidRDefault="001C7262" w:rsidP="001C7262">
      <w:pPr>
        <w:ind w:left="284" w:hanging="284"/>
        <w:rPr>
          <w:sz w:val="20"/>
          <w:szCs w:val="20"/>
        </w:rPr>
      </w:pPr>
    </w:p>
    <w:p w14:paraId="7B58B5F1" w14:textId="555E491A" w:rsidR="009A4203" w:rsidRPr="00C76974" w:rsidRDefault="009A4203" w:rsidP="00C76974">
      <w:pPr>
        <w:spacing w:line="360" w:lineRule="auto"/>
        <w:ind w:left="284" w:hanging="142"/>
      </w:pPr>
      <w:r w:rsidRPr="00C76974">
        <w:t xml:space="preserve">    (słownie:……………………………………………..………</w:t>
      </w:r>
      <w:r w:rsidR="00C76974">
        <w:t>……..</w:t>
      </w:r>
      <w:r w:rsidRPr="00C76974">
        <w:t>……………</w:t>
      </w:r>
      <w:r w:rsidR="00977823">
        <w:t xml:space="preserve">    </w:t>
      </w:r>
      <w:r w:rsidRPr="00C76974">
        <w:t xml:space="preserve">złotych), </w:t>
      </w:r>
      <w:r w:rsidR="00C76974">
        <w:br/>
      </w:r>
      <w:r w:rsidRPr="00C76974">
        <w:t>w tym:</w:t>
      </w:r>
    </w:p>
    <w:p w14:paraId="4AB2E875" w14:textId="0B41E403" w:rsidR="009A4203" w:rsidRPr="00C76974" w:rsidRDefault="009A4203" w:rsidP="00C76974">
      <w:pPr>
        <w:tabs>
          <w:tab w:val="left" w:pos="567"/>
        </w:tabs>
        <w:autoSpaceDE w:val="0"/>
        <w:spacing w:line="360" w:lineRule="auto"/>
        <w:ind w:left="567" w:hanging="283"/>
        <w:jc w:val="both"/>
      </w:pPr>
      <w:r w:rsidRPr="00C76974">
        <w:rPr>
          <w:rFonts w:eastAsia="Arial"/>
        </w:rPr>
        <w:t xml:space="preserve">a) </w:t>
      </w:r>
      <w:r w:rsidRPr="00C76974">
        <w:t>Cena  brutto za wykonanie zadania nr 1 -  Odbiór odpadów  komunalnych zmieszanych</w:t>
      </w:r>
      <w:r w:rsidRPr="00C76974">
        <w:rPr>
          <w:rFonts w:eastAsia="Tahoma"/>
        </w:rPr>
        <w:t xml:space="preserve"> </w:t>
      </w:r>
      <w:r w:rsidRPr="00C76974">
        <w:t>i selektywnie zbieranych ze wszystkich nieruchomości zamieszkałych i niezamieszkałych</w:t>
      </w:r>
      <w:r w:rsidRPr="00C76974">
        <w:rPr>
          <w:rFonts w:eastAsia="Tahoma"/>
        </w:rPr>
        <w:t xml:space="preserve"> </w:t>
      </w:r>
      <w:r w:rsidRPr="00C76974">
        <w:t>z  terenu Gminy Miejskiej Lidzbark Warmiński i transport ww. odpadów do stacji</w:t>
      </w:r>
      <w:r w:rsidRPr="00C76974">
        <w:rPr>
          <w:rFonts w:eastAsia="Tahoma"/>
        </w:rPr>
        <w:t xml:space="preserve"> </w:t>
      </w:r>
      <w:r w:rsidRPr="00C76974">
        <w:t>przeładunkowej w Medynach, wynosi: .......................</w:t>
      </w:r>
      <w:r w:rsidR="00C76974">
        <w:t xml:space="preserve"> </w:t>
      </w:r>
      <w:r w:rsidRPr="00C76974">
        <w:t>(słownie: ......................................................................)</w:t>
      </w:r>
    </w:p>
    <w:p w14:paraId="079A568B" w14:textId="36CF61E4" w:rsidR="009A4203" w:rsidRPr="00C76974" w:rsidRDefault="009A4203" w:rsidP="00D96FB3">
      <w:pPr>
        <w:tabs>
          <w:tab w:val="left" w:pos="567"/>
        </w:tabs>
        <w:spacing w:line="360" w:lineRule="auto"/>
        <w:ind w:left="567" w:hanging="283"/>
      </w:pPr>
      <w:r w:rsidRPr="00C76974">
        <w:lastRenderedPageBreak/>
        <w:t xml:space="preserve">b) Cena brutto za wykonanie zadania nr 2 - Wyposażenie gniazd do selektywnej zbiórki odpadów komunalnych w pojemniki do selektywnej zbiórki odpadów komunalnych oraz zapewnienie właścicielom nieruchomości zamieszkałych do 4 lokali oraz właścicielom nieruchomości niezamieszkałych worków do selektywnej zbiórki odpadów komunalnych o poj. 120 l., </w:t>
      </w:r>
      <w:r w:rsidR="003624F6">
        <w:br/>
      </w:r>
      <w:r w:rsidRPr="00C76974">
        <w:t>wynosi:</w:t>
      </w:r>
      <w:r w:rsidR="003624F6">
        <w:t xml:space="preserve"> </w:t>
      </w:r>
      <w:r w:rsidRPr="00C76974">
        <w:t xml:space="preserve">…................................................ </w:t>
      </w:r>
    </w:p>
    <w:p w14:paraId="01D9ACDE" w14:textId="3A9DE85C" w:rsidR="009A4203" w:rsidRPr="00C76974" w:rsidRDefault="009A4203" w:rsidP="001C7262">
      <w:pPr>
        <w:tabs>
          <w:tab w:val="left" w:pos="567"/>
        </w:tabs>
        <w:spacing w:line="360" w:lineRule="auto"/>
        <w:ind w:left="567" w:hanging="283"/>
        <w:jc w:val="both"/>
      </w:pPr>
      <w:r w:rsidRPr="00C76974">
        <w:rPr>
          <w:rFonts w:eastAsia="Tahoma"/>
        </w:rPr>
        <w:t xml:space="preserve">     </w:t>
      </w:r>
      <w:r w:rsidRPr="00C76974">
        <w:t>(słownie:....................................................................................................................)</w:t>
      </w:r>
    </w:p>
    <w:p w14:paraId="16C98223" w14:textId="7CE886EF" w:rsidR="009A4203" w:rsidRPr="00C76974" w:rsidRDefault="009A4203" w:rsidP="0098735D">
      <w:pPr>
        <w:numPr>
          <w:ilvl w:val="0"/>
          <w:numId w:val="25"/>
        </w:numPr>
        <w:tabs>
          <w:tab w:val="num" w:pos="284"/>
        </w:tabs>
        <w:suppressAutoHyphens w:val="0"/>
        <w:spacing w:line="360" w:lineRule="auto"/>
        <w:ind w:left="426" w:hanging="426"/>
        <w:jc w:val="both"/>
      </w:pPr>
      <w:r w:rsidRPr="00C76974">
        <w:t xml:space="preserve">Oświadczam(-y)*, że powyższe ceny brutto zawierają wszystkie koszty, jakie ponosi Zamawiający </w:t>
      </w:r>
      <w:r w:rsidR="00C76974">
        <w:br/>
      </w:r>
      <w:r w:rsidRPr="00C76974">
        <w:t>w przypadku wyboru niniejszej oferty.</w:t>
      </w:r>
    </w:p>
    <w:p w14:paraId="1AFAD0AC" w14:textId="77777777" w:rsidR="00014CB1" w:rsidRDefault="009A4203" w:rsidP="0098735D">
      <w:pPr>
        <w:numPr>
          <w:ilvl w:val="0"/>
          <w:numId w:val="25"/>
        </w:numPr>
        <w:tabs>
          <w:tab w:val="clear" w:pos="785"/>
          <w:tab w:val="num" w:pos="284"/>
        </w:tabs>
        <w:suppressAutoHyphens w:val="0"/>
        <w:spacing w:line="360" w:lineRule="auto"/>
        <w:ind w:left="284" w:hanging="284"/>
        <w:jc w:val="both"/>
      </w:pPr>
      <w:r w:rsidRPr="00C76974">
        <w:t>Oświadczam(-y)*, że</w:t>
      </w:r>
      <w:r w:rsidR="00C76974">
        <w:t xml:space="preserve">: </w:t>
      </w:r>
    </w:p>
    <w:p w14:paraId="460BCA8E" w14:textId="232419FF" w:rsidR="009A4203" w:rsidRPr="00C76974" w:rsidRDefault="00C76974" w:rsidP="00014CB1">
      <w:pPr>
        <w:tabs>
          <w:tab w:val="num" w:pos="284"/>
        </w:tabs>
        <w:suppressAutoHyphens w:val="0"/>
        <w:spacing w:line="360" w:lineRule="auto"/>
        <w:ind w:left="284"/>
        <w:jc w:val="both"/>
      </w:pPr>
      <w:r>
        <w:t>P</w:t>
      </w:r>
      <w:r w:rsidR="009A4203" w:rsidRPr="00C76974">
        <w:t xml:space="preserve">rzeprowadzę(-my)/ nie przeprowadzę(-my)* </w:t>
      </w:r>
      <w:r w:rsidR="009A4203" w:rsidRPr="003624F6">
        <w:rPr>
          <w:b/>
          <w:bCs/>
        </w:rPr>
        <w:t>2</w:t>
      </w:r>
      <w:r w:rsidR="009A4203" w:rsidRPr="00C76974">
        <w:t xml:space="preserve"> akcje promocyjno-informacyjne w formie plakatów </w:t>
      </w:r>
      <w:r w:rsidR="00014CB1">
        <w:br/>
      </w:r>
      <w:r w:rsidR="009A4203" w:rsidRPr="00C76974">
        <w:t>i ulotek</w:t>
      </w:r>
    </w:p>
    <w:p w14:paraId="4D668E70" w14:textId="77777777" w:rsidR="009A4203" w:rsidRPr="00AC264D" w:rsidRDefault="009A4203" w:rsidP="009A4203">
      <w:pPr>
        <w:tabs>
          <w:tab w:val="num" w:pos="284"/>
        </w:tabs>
        <w:ind w:left="284" w:hanging="11"/>
      </w:pPr>
      <w:r w:rsidRPr="00AC264D">
        <w:t>………………………………………………………………………………………………</w:t>
      </w:r>
    </w:p>
    <w:p w14:paraId="72734B41" w14:textId="77777777" w:rsidR="009A4203" w:rsidRDefault="009A4203" w:rsidP="009A4203">
      <w:pPr>
        <w:tabs>
          <w:tab w:val="num" w:pos="284"/>
        </w:tabs>
        <w:ind w:left="720" w:hanging="720"/>
        <w:jc w:val="center"/>
      </w:pPr>
      <w:r w:rsidRPr="00AC264D">
        <w:rPr>
          <w:rFonts w:ascii="Tahoma" w:hAnsi="Tahoma" w:cs="Tahoma"/>
          <w:i/>
          <w:sz w:val="16"/>
          <w:szCs w:val="16"/>
        </w:rPr>
        <w:t>*Niepotrzebne skreślić</w:t>
      </w:r>
    </w:p>
    <w:p w14:paraId="4C1B0462" w14:textId="77777777" w:rsidR="009A4203" w:rsidRDefault="009A4203" w:rsidP="009A4203">
      <w:pPr>
        <w:tabs>
          <w:tab w:val="num" w:pos="284"/>
        </w:tabs>
        <w:ind w:left="720" w:hanging="720"/>
        <w:jc w:val="both"/>
        <w:rPr>
          <w:rFonts w:ascii="Tahoma" w:hAnsi="Tahoma" w:cs="Tahoma"/>
          <w:i/>
          <w:sz w:val="16"/>
          <w:szCs w:val="16"/>
        </w:rPr>
      </w:pPr>
    </w:p>
    <w:p w14:paraId="43840289" w14:textId="62C3A289" w:rsidR="009A4203" w:rsidRPr="003624F6" w:rsidRDefault="00C67C8A" w:rsidP="0098735D">
      <w:pPr>
        <w:numPr>
          <w:ilvl w:val="0"/>
          <w:numId w:val="25"/>
        </w:numPr>
        <w:tabs>
          <w:tab w:val="num" w:pos="284"/>
        </w:tabs>
        <w:suppressAutoHyphens w:val="0"/>
        <w:ind w:hanging="720"/>
        <w:jc w:val="both"/>
      </w:pPr>
      <w:r>
        <w:t xml:space="preserve"> </w:t>
      </w:r>
      <w:r w:rsidR="009A4203" w:rsidRPr="003624F6">
        <w:t>Oświadczam(-y)*, że:</w:t>
      </w:r>
    </w:p>
    <w:p w14:paraId="3A6220EE" w14:textId="77777777" w:rsidR="009A4203" w:rsidRPr="003624F6" w:rsidRDefault="009A4203" w:rsidP="009A4203">
      <w:pPr>
        <w:tabs>
          <w:tab w:val="num" w:pos="284"/>
        </w:tabs>
        <w:spacing w:line="276" w:lineRule="auto"/>
        <w:ind w:left="720" w:hanging="720"/>
        <w:jc w:val="both"/>
      </w:pPr>
      <w:r w:rsidRPr="003624F6">
        <w:t xml:space="preserve">     Liczba zbiórek odpadów wielkogabarytowych wyniesie:</w:t>
      </w:r>
    </w:p>
    <w:p w14:paraId="42D601BB" w14:textId="77777777" w:rsidR="00C67C8A" w:rsidRDefault="009A4203" w:rsidP="009A4203">
      <w:pPr>
        <w:tabs>
          <w:tab w:val="num" w:pos="284"/>
        </w:tabs>
        <w:spacing w:line="276" w:lineRule="auto"/>
        <w:ind w:left="720" w:hanging="720"/>
        <w:jc w:val="both"/>
      </w:pPr>
      <w:r w:rsidRPr="003624F6">
        <w:t xml:space="preserve">     </w:t>
      </w:r>
    </w:p>
    <w:p w14:paraId="61961829" w14:textId="78869A2D" w:rsidR="009A4203" w:rsidRPr="003624F6" w:rsidRDefault="00C67C8A" w:rsidP="009A4203">
      <w:pPr>
        <w:tabs>
          <w:tab w:val="num" w:pos="284"/>
        </w:tabs>
        <w:spacing w:line="276" w:lineRule="auto"/>
        <w:ind w:left="720" w:hanging="720"/>
        <w:jc w:val="both"/>
      </w:pPr>
      <w:r>
        <w:t xml:space="preserve">       </w:t>
      </w:r>
      <w:r w:rsidR="009A4203" w:rsidRPr="003624F6">
        <w:t>*4 zbiórki/5 zbiórki/6 zbiórki/7 zbiórek</w:t>
      </w:r>
    </w:p>
    <w:p w14:paraId="5629C498" w14:textId="77777777" w:rsidR="009A4203" w:rsidRDefault="009A4203" w:rsidP="009A4203">
      <w:pPr>
        <w:tabs>
          <w:tab w:val="num" w:pos="284"/>
        </w:tabs>
        <w:spacing w:line="276" w:lineRule="auto"/>
        <w:ind w:left="720" w:hanging="720"/>
        <w:jc w:val="both"/>
      </w:pPr>
      <w:r>
        <w:t xml:space="preserve">      ……………………………………………………………………………………………….</w:t>
      </w:r>
    </w:p>
    <w:p w14:paraId="1B67E40C" w14:textId="77777777" w:rsidR="009A4203" w:rsidRDefault="009A4203" w:rsidP="009A4203">
      <w:pPr>
        <w:tabs>
          <w:tab w:val="num" w:pos="284"/>
        </w:tabs>
        <w:ind w:left="720" w:hanging="720"/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*Niepotrzebne skreślić</w:t>
      </w:r>
    </w:p>
    <w:p w14:paraId="7BA45841" w14:textId="77777777" w:rsidR="009A4203" w:rsidRPr="0091580A" w:rsidRDefault="009A4203" w:rsidP="009A4203">
      <w:pPr>
        <w:tabs>
          <w:tab w:val="num" w:pos="284"/>
        </w:tabs>
        <w:ind w:left="720" w:hanging="720"/>
        <w:jc w:val="center"/>
      </w:pPr>
    </w:p>
    <w:p w14:paraId="6ADAA2C8" w14:textId="4BE6E039" w:rsidR="009A4203" w:rsidRPr="003624F6" w:rsidRDefault="009A4203" w:rsidP="0098735D">
      <w:pPr>
        <w:numPr>
          <w:ilvl w:val="0"/>
          <w:numId w:val="25"/>
        </w:numPr>
        <w:tabs>
          <w:tab w:val="left" w:pos="284"/>
        </w:tabs>
        <w:suppressAutoHyphens w:val="0"/>
        <w:spacing w:line="360" w:lineRule="auto"/>
        <w:ind w:left="284" w:hanging="284"/>
        <w:jc w:val="both"/>
      </w:pPr>
      <w:r w:rsidRPr="003624F6">
        <w:t>Oświadczam(-y)*, że zapoznaliśmy się ze specyfikacją warunków zamówienia i nie wnosimy do niej zastrzeżeń oraz zdobyliśmy  konieczne informacje do przygotowania  oferty.</w:t>
      </w:r>
    </w:p>
    <w:p w14:paraId="05DD6AB1" w14:textId="7408CF88" w:rsidR="009A4203" w:rsidRPr="003624F6" w:rsidRDefault="009A4203" w:rsidP="005863EA">
      <w:pPr>
        <w:tabs>
          <w:tab w:val="left" w:pos="284"/>
        </w:tabs>
        <w:spacing w:line="360" w:lineRule="auto"/>
        <w:ind w:left="284" w:hanging="284"/>
        <w:jc w:val="both"/>
      </w:pPr>
      <w:r w:rsidRPr="003624F6">
        <w:t>7)  Gwarantuję(-my)* wykonanie całości niniejszego zamówienia, zgodnie z treścią: SWZ,</w:t>
      </w:r>
      <w:r w:rsidR="005327C6">
        <w:t xml:space="preserve"> </w:t>
      </w:r>
      <w:r w:rsidRPr="003624F6">
        <w:t>wyjaśnieniami do SWZ oraz jej zmianami,</w:t>
      </w:r>
    </w:p>
    <w:p w14:paraId="74A6DFB1" w14:textId="24DD8CB5" w:rsidR="009A4203" w:rsidRPr="003624F6" w:rsidRDefault="009A4203" w:rsidP="00977823">
      <w:pPr>
        <w:tabs>
          <w:tab w:val="left" w:pos="284"/>
        </w:tabs>
        <w:spacing w:line="360" w:lineRule="auto"/>
        <w:ind w:left="284" w:hanging="568"/>
        <w:jc w:val="both"/>
      </w:pPr>
      <w:r w:rsidRPr="003624F6">
        <w:rPr>
          <w:rFonts w:eastAsia="Tahoma"/>
        </w:rPr>
        <w:t xml:space="preserve">    </w:t>
      </w:r>
      <w:r w:rsidRPr="003624F6">
        <w:t>8)   Oświadczam(-y)*, że uważamy się za związanych niniejszą ofertą przez czas wskazany w specyfikacji  warunków zamówienia.</w:t>
      </w:r>
    </w:p>
    <w:p w14:paraId="00EE0CDA" w14:textId="2C82E21A" w:rsidR="009A4203" w:rsidRPr="003624F6" w:rsidRDefault="009A4203" w:rsidP="005863EA">
      <w:pPr>
        <w:tabs>
          <w:tab w:val="left" w:pos="284"/>
        </w:tabs>
        <w:spacing w:line="360" w:lineRule="auto"/>
        <w:ind w:left="284" w:hanging="568"/>
        <w:jc w:val="both"/>
      </w:pPr>
      <w:r w:rsidRPr="003624F6">
        <w:rPr>
          <w:rFonts w:eastAsia="Tahoma"/>
        </w:rPr>
        <w:t xml:space="preserve">    </w:t>
      </w:r>
      <w:r w:rsidRPr="003624F6">
        <w:t>9)   Oświadczam(-y)*, że zawart</w:t>
      </w:r>
      <w:r w:rsidR="003624F6">
        <w:t>e</w:t>
      </w:r>
      <w:r w:rsidRPr="003624F6">
        <w:t xml:space="preserve"> w SWZ </w:t>
      </w:r>
      <w:r w:rsidR="00F84A51">
        <w:t xml:space="preserve">projektowane </w:t>
      </w:r>
      <w:r w:rsidR="00551530">
        <w:t>postanowienia</w:t>
      </w:r>
      <w:r w:rsidRPr="003624F6">
        <w:t xml:space="preserve"> umowy został</w:t>
      </w:r>
      <w:r w:rsidR="00551530">
        <w:t>y</w:t>
      </w:r>
      <w:r w:rsidRPr="003624F6">
        <w:t xml:space="preserve">  przez nas zaakceptowany</w:t>
      </w:r>
      <w:r w:rsidR="00551530">
        <w:t xml:space="preserve"> </w:t>
      </w:r>
      <w:r w:rsidRPr="003624F6">
        <w:t xml:space="preserve">i zobowiązujemy się, w przypadku wyboru naszej oferty do zawarcia umowy </w:t>
      </w:r>
      <w:r w:rsidRPr="003624F6">
        <w:br/>
        <w:t>na warunkach zawartych w</w:t>
      </w:r>
      <w:r w:rsidR="00551530">
        <w:t xml:space="preserve"> projektowanych postanowieniach</w:t>
      </w:r>
      <w:r w:rsidRPr="003624F6">
        <w:t xml:space="preserve"> umowy, zgodnie ze zobowiązaniem zawartym w ofercie, w miejscu i terminie wskazanym przez Zamawiającego.</w:t>
      </w:r>
    </w:p>
    <w:p w14:paraId="476FC6E2" w14:textId="3428C14F" w:rsidR="009A4203" w:rsidRPr="003624F6" w:rsidRDefault="009A4203" w:rsidP="00977823">
      <w:pPr>
        <w:spacing w:line="360" w:lineRule="auto"/>
        <w:ind w:left="284" w:hanging="568"/>
        <w:jc w:val="both"/>
      </w:pPr>
      <w:r w:rsidRPr="003624F6">
        <w:rPr>
          <w:rFonts w:eastAsia="Tahoma"/>
          <w:lang w:eastAsia="en-US"/>
        </w:rPr>
        <w:t xml:space="preserve">   </w:t>
      </w:r>
      <w:r w:rsidRPr="003624F6">
        <w:rPr>
          <w:lang w:eastAsia="en-US"/>
        </w:rPr>
        <w:t>10</w:t>
      </w:r>
      <w:r w:rsidRPr="003624F6">
        <w:rPr>
          <w:highlight w:val="white"/>
          <w:lang w:eastAsia="en-US"/>
        </w:rPr>
        <w:t>) Akceptuję</w:t>
      </w:r>
      <w:r w:rsidRPr="003624F6">
        <w:rPr>
          <w:highlight w:val="white"/>
        </w:rPr>
        <w:t xml:space="preserve"> (-my)* warunki płatności określone przez Zamawiającego w SWZ. </w:t>
      </w:r>
    </w:p>
    <w:p w14:paraId="0781D9BD" w14:textId="56E7E8DD" w:rsidR="001C7262" w:rsidRPr="003624F6" w:rsidRDefault="009A4203" w:rsidP="001C7262">
      <w:pPr>
        <w:pStyle w:val="normaltableau"/>
        <w:spacing w:before="0" w:after="0" w:line="360" w:lineRule="auto"/>
        <w:ind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3624F6">
        <w:rPr>
          <w:rFonts w:ascii="Times New Roman" w:eastAsia="Tahoma" w:hAnsi="Times New Roman" w:cs="Times New Roman"/>
          <w:sz w:val="24"/>
          <w:szCs w:val="24"/>
          <w:lang w:val="pl-PL"/>
        </w:rPr>
        <w:t xml:space="preserve">   </w:t>
      </w:r>
      <w:r w:rsidRPr="003624F6">
        <w:rPr>
          <w:rFonts w:ascii="Times New Roman" w:hAnsi="Times New Roman" w:cs="Times New Roman"/>
          <w:sz w:val="24"/>
          <w:szCs w:val="24"/>
          <w:lang w:val="pl-PL"/>
        </w:rPr>
        <w:t>11) Niniejsza oferta w pełni spełnia wymagania zawarte w SWZ,</w:t>
      </w:r>
    </w:p>
    <w:p w14:paraId="1006C607" w14:textId="77777777" w:rsidR="007D3BD0" w:rsidRDefault="009A4203" w:rsidP="00551530">
      <w:pPr>
        <w:spacing w:line="360" w:lineRule="auto"/>
        <w:ind w:left="284" w:hanging="568"/>
        <w:jc w:val="both"/>
      </w:pPr>
      <w:r w:rsidRPr="003624F6">
        <w:rPr>
          <w:rFonts w:eastAsia="Tahoma"/>
        </w:rPr>
        <w:t xml:space="preserve">   </w:t>
      </w:r>
      <w:r w:rsidRPr="003624F6">
        <w:t>12) W przypadku uznania naszej oferty za najkorzystniejszą oświadczamy, że</w:t>
      </w:r>
      <w:r w:rsidR="007D3BD0">
        <w:t>:</w:t>
      </w:r>
    </w:p>
    <w:p w14:paraId="42889190" w14:textId="5876A7F5" w:rsidR="009A4203" w:rsidRPr="003624F6" w:rsidRDefault="007D3BD0" w:rsidP="00551530">
      <w:pPr>
        <w:spacing w:line="360" w:lineRule="auto"/>
        <w:ind w:left="284" w:hanging="568"/>
        <w:jc w:val="both"/>
      </w:pPr>
      <w:r>
        <w:t xml:space="preserve">         1) </w:t>
      </w:r>
      <w:r w:rsidR="009A4203" w:rsidRPr="003624F6">
        <w:t xml:space="preserve"> przedmiot zamówienia zrealizujemy w terminie:</w:t>
      </w:r>
    </w:p>
    <w:p w14:paraId="2B829F04" w14:textId="4CEB2D5C" w:rsidR="009A4203" w:rsidRPr="003624F6" w:rsidRDefault="009A4203" w:rsidP="00551530">
      <w:pPr>
        <w:tabs>
          <w:tab w:val="left" w:pos="10065"/>
        </w:tabs>
        <w:spacing w:line="360" w:lineRule="auto"/>
        <w:ind w:left="709" w:hanging="709"/>
        <w:jc w:val="both"/>
      </w:pPr>
      <w:r w:rsidRPr="003624F6">
        <w:rPr>
          <w:rFonts w:eastAsia="Tahoma"/>
        </w:rPr>
        <w:t xml:space="preserve">      </w:t>
      </w:r>
      <w:r w:rsidRPr="003624F6">
        <w:t xml:space="preserve">a) Przygotowania do realizacji umowy, działania organizacyjne, </w:t>
      </w:r>
      <w:r w:rsidR="00551530">
        <w:t>u</w:t>
      </w:r>
      <w:r w:rsidRPr="003624F6">
        <w:t>stawienie pojemników do selektywnej zbiórki nastąpią: od dnia zawarcia umowy do  dnia 31.12.202</w:t>
      </w:r>
      <w:r w:rsidR="00551530">
        <w:t xml:space="preserve">1 </w:t>
      </w:r>
      <w:r w:rsidRPr="003624F6">
        <w:t xml:space="preserve">r.,  </w:t>
      </w:r>
    </w:p>
    <w:p w14:paraId="6A382562" w14:textId="28D82ED4" w:rsidR="009A4203" w:rsidRPr="003624F6" w:rsidRDefault="009A4203" w:rsidP="00551530">
      <w:pPr>
        <w:tabs>
          <w:tab w:val="left" w:pos="709"/>
        </w:tabs>
        <w:autoSpaceDE w:val="0"/>
        <w:spacing w:line="360" w:lineRule="auto"/>
        <w:ind w:left="709" w:hanging="425"/>
        <w:jc w:val="both"/>
      </w:pPr>
      <w:r w:rsidRPr="003624F6">
        <w:rPr>
          <w:rFonts w:eastAsia="Tahoma"/>
        </w:rPr>
        <w:t xml:space="preserve"> </w:t>
      </w:r>
      <w:r w:rsidRPr="003624F6">
        <w:t>b)</w:t>
      </w:r>
      <w:r w:rsidRPr="003624F6">
        <w:rPr>
          <w:b/>
        </w:rPr>
        <w:t xml:space="preserve"> </w:t>
      </w:r>
      <w:r w:rsidRPr="003624F6">
        <w:t xml:space="preserve">Odbiór odpadów  komunalnych zmieszanych i selektywnie zbieranych ze wszystkich  </w:t>
      </w:r>
      <w:r w:rsidRPr="003624F6">
        <w:rPr>
          <w:rFonts w:eastAsia="Tahoma"/>
        </w:rPr>
        <w:t xml:space="preserve">      </w:t>
      </w:r>
      <w:r w:rsidRPr="003624F6">
        <w:t xml:space="preserve">nieruchomości zamieszkałych i niezamieszkałych z terenu Gminy Miejskiej Lidzbark Warmiński </w:t>
      </w:r>
      <w:r w:rsidR="00551530">
        <w:br/>
      </w:r>
      <w:r w:rsidRPr="003624F6">
        <w:t>i transport ww. odpadów do stacji przeładunkowej w Medynach, nastąpi:  od dnia 01.01.202</w:t>
      </w:r>
      <w:r w:rsidR="00551530">
        <w:t>2</w:t>
      </w:r>
      <w:r w:rsidRPr="003624F6">
        <w:t xml:space="preserve"> roku do dnia 31.12.202</w:t>
      </w:r>
      <w:r w:rsidR="00551530">
        <w:t>2</w:t>
      </w:r>
      <w:r w:rsidRPr="003624F6">
        <w:t xml:space="preserve"> roku.</w:t>
      </w:r>
    </w:p>
    <w:p w14:paraId="625CA038" w14:textId="695E596D" w:rsidR="009A4203" w:rsidRPr="003A2272" w:rsidRDefault="009A4203" w:rsidP="003A2272">
      <w:pPr>
        <w:autoSpaceDE w:val="0"/>
        <w:spacing w:line="360" w:lineRule="auto"/>
        <w:ind w:left="567" w:hanging="567"/>
        <w:jc w:val="both"/>
        <w:rPr>
          <w:highlight w:val="yellow"/>
        </w:rPr>
      </w:pPr>
      <w:r w:rsidRPr="003624F6">
        <w:rPr>
          <w:rFonts w:eastAsia="Tahoma"/>
        </w:rPr>
        <w:t xml:space="preserve">     </w:t>
      </w:r>
      <w:r w:rsidRPr="003624F6">
        <w:t>c)</w:t>
      </w:r>
      <w:r w:rsidRPr="003624F6">
        <w:rPr>
          <w:b/>
        </w:rPr>
        <w:t xml:space="preserve">  </w:t>
      </w:r>
      <w:r w:rsidRPr="003624F6">
        <w:t>Wyposażenie gniazd do selektywnej zbiórki odpadów komunalnych w pojemniki do</w:t>
      </w:r>
      <w:r w:rsidRPr="003624F6">
        <w:rPr>
          <w:rFonts w:eastAsia="Tahoma"/>
        </w:rPr>
        <w:t xml:space="preserve"> </w:t>
      </w:r>
      <w:r w:rsidRPr="003624F6">
        <w:t xml:space="preserve">selektywnej zbiórki odpadów komunalnych oraz zapewnienie właścicielom nieruchomości zamieszkałych </w:t>
      </w:r>
      <w:r w:rsidR="009460BD">
        <w:br/>
      </w:r>
      <w:r w:rsidRPr="003624F6">
        <w:t>do 4 lokali oraz właścicielom nieruchomości</w:t>
      </w:r>
      <w:r w:rsidR="009460BD">
        <w:rPr>
          <w:rFonts w:eastAsia="Tahoma"/>
        </w:rPr>
        <w:t xml:space="preserve"> </w:t>
      </w:r>
      <w:r w:rsidRPr="003624F6">
        <w:t>niezamieszkałych worków do selektywnej zbiórki odpadów komunalnych o poj. 120 l nastąpi: od dnia 01.01.202</w:t>
      </w:r>
      <w:r w:rsidR="00551530">
        <w:t xml:space="preserve">2 </w:t>
      </w:r>
      <w:r w:rsidRPr="003624F6">
        <w:t>roku do dnia 31.12.202</w:t>
      </w:r>
      <w:r w:rsidR="00551530">
        <w:t>2</w:t>
      </w:r>
      <w:r w:rsidRPr="003624F6">
        <w:t xml:space="preserve"> roku,</w:t>
      </w:r>
    </w:p>
    <w:p w14:paraId="58B97513" w14:textId="16630CDE" w:rsidR="009A4203" w:rsidRPr="003624F6" w:rsidRDefault="009A4203" w:rsidP="001C7039">
      <w:pPr>
        <w:shd w:val="clear" w:color="auto" w:fill="FFFFFF"/>
        <w:spacing w:line="360" w:lineRule="auto"/>
        <w:ind w:left="709" w:hanging="709"/>
        <w:jc w:val="both"/>
      </w:pPr>
      <w:r w:rsidRPr="003624F6">
        <w:rPr>
          <w:rFonts w:eastAsia="Tahoma"/>
        </w:rPr>
        <w:t xml:space="preserve">     </w:t>
      </w:r>
      <w:r w:rsidR="003A2272">
        <w:t>d</w:t>
      </w:r>
      <w:r w:rsidRPr="003624F6">
        <w:t>)  do dnia 28.12.202</w:t>
      </w:r>
      <w:r w:rsidR="00551530">
        <w:t>1</w:t>
      </w:r>
      <w:r w:rsidRPr="003624F6">
        <w:t xml:space="preserve"> roku dostarczymy harmonogram wywozu odpadów komunalnych</w:t>
      </w:r>
      <w:r w:rsidRPr="003624F6">
        <w:rPr>
          <w:rFonts w:eastAsia="Tahoma"/>
        </w:rPr>
        <w:t xml:space="preserve"> </w:t>
      </w:r>
      <w:r w:rsidRPr="003624F6">
        <w:t xml:space="preserve">na okres realizacji zamówienia oraz harmonogram zbiórki odpadów wielkogabarytowych. </w:t>
      </w:r>
    </w:p>
    <w:p w14:paraId="288B208E" w14:textId="773533FF" w:rsidR="009A4203" w:rsidRPr="003624F6" w:rsidRDefault="007D3BD0" w:rsidP="00C67C8A">
      <w:pPr>
        <w:spacing w:line="360" w:lineRule="auto"/>
        <w:ind w:left="709" w:hanging="709"/>
        <w:jc w:val="both"/>
      </w:pPr>
      <w:r>
        <w:t xml:space="preserve">    </w:t>
      </w:r>
      <w:r w:rsidRPr="007D3BD0">
        <w:t xml:space="preserve">2) Wniosę/wniesiemy* zabezpieczenie należytego wykonania umowy w wysokości </w:t>
      </w:r>
      <w:r w:rsidRPr="007D3BD0">
        <w:rPr>
          <w:b/>
        </w:rPr>
        <w:t>5%</w:t>
      </w:r>
      <w:r w:rsidRPr="007D3BD0">
        <w:rPr>
          <w:rFonts w:eastAsia="Tahoma"/>
        </w:rPr>
        <w:t xml:space="preserve"> </w:t>
      </w:r>
      <w:r w:rsidRPr="007D3BD0">
        <w:t>ceny ryczałtowej brutto;</w:t>
      </w:r>
    </w:p>
    <w:p w14:paraId="7C6CA181" w14:textId="6FD547C5" w:rsidR="009A4203" w:rsidRPr="003624F6" w:rsidRDefault="009A4203" w:rsidP="00551530">
      <w:pPr>
        <w:spacing w:line="360" w:lineRule="auto"/>
        <w:ind w:left="426" w:hanging="426"/>
      </w:pPr>
      <w:r w:rsidRPr="003624F6">
        <w:t>1</w:t>
      </w:r>
      <w:r w:rsidR="00AC0356">
        <w:t>3</w:t>
      </w:r>
      <w:r w:rsidRPr="003624F6">
        <w:t>)  Wadium w wysokości ….......................... – zostało wniesione w formie …...............................</w:t>
      </w:r>
    </w:p>
    <w:p w14:paraId="6E7CBB5C" w14:textId="01ED78C6" w:rsidR="009A4203" w:rsidRPr="003624F6" w:rsidRDefault="009A4203" w:rsidP="0002159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426" w:hanging="426"/>
        <w:jc w:val="both"/>
      </w:pPr>
      <w:r w:rsidRPr="00487D2A">
        <w:t>1</w:t>
      </w:r>
      <w:r w:rsidR="00AC0356">
        <w:t>4</w:t>
      </w:r>
      <w:r w:rsidRPr="00487D2A">
        <w:t xml:space="preserve">) </w:t>
      </w:r>
      <w:r w:rsidR="00487D2A" w:rsidRPr="00487D2A">
        <w:t xml:space="preserve">Składam(-y)* niniejszą ofertę [we własnym imieniu] / [jako Wykonawcy wspólnie ubiegający </w:t>
      </w:r>
      <w:r w:rsidR="00487D2A">
        <w:br/>
      </w:r>
      <w:r w:rsidR="00487D2A" w:rsidRPr="00487D2A">
        <w:t>się o udzielenie zamówienia]</w:t>
      </w:r>
      <w:r w:rsidR="00487D2A" w:rsidRPr="00487D2A">
        <w:rPr>
          <w:vertAlign w:val="superscript"/>
        </w:rPr>
        <w:t>*</w:t>
      </w:r>
      <w:r w:rsidR="00487D2A" w:rsidRPr="00487D2A">
        <w:t xml:space="preserve">. Składając niniejszą ofertę jako Wykonawcy wspólnie ubiegający się </w:t>
      </w:r>
      <w:r w:rsidR="00487D2A" w:rsidRPr="00487D2A">
        <w:br/>
        <w:t xml:space="preserve">o udzielenie zamówienia, ponadto oświadczamy, iż będziemy odpowiadać solidarnie za realizację niniejszego zamówienia, oraz że Pełnomocnik zostanie upoważniony do zaciągania zobowiązań </w:t>
      </w:r>
      <w:r w:rsidR="00487D2A" w:rsidRPr="00487D2A">
        <w:br/>
        <w:t>i otrzymywania instrukcji na rzecz i w imieniu każdego z nas]*.</w:t>
      </w:r>
    </w:p>
    <w:p w14:paraId="422CAF09" w14:textId="2166B9CB" w:rsidR="009A4203" w:rsidRDefault="009A4203" w:rsidP="00551530">
      <w:pPr>
        <w:spacing w:line="360" w:lineRule="auto"/>
        <w:ind w:left="426" w:hanging="426"/>
        <w:jc w:val="both"/>
      </w:pPr>
      <w:r w:rsidRPr="003624F6">
        <w:t>1</w:t>
      </w:r>
      <w:r w:rsidR="00AC0356">
        <w:t>5</w:t>
      </w:r>
      <w:r w:rsidRPr="003624F6">
        <w:t>)</w:t>
      </w:r>
      <w:r w:rsidRPr="003624F6">
        <w:tab/>
        <w:t>Nie uczestniczę(-</w:t>
      </w:r>
      <w:proofErr w:type="spellStart"/>
      <w:r w:rsidRPr="003624F6">
        <w:t>ymy</w:t>
      </w:r>
      <w:proofErr w:type="spellEnd"/>
      <w:r w:rsidRPr="003624F6">
        <w:t>)* jako Wykonawca w jakiejkolwiek innej ofercie złożonej w celu udzielenia niniejszego zamówienia,</w:t>
      </w:r>
    </w:p>
    <w:p w14:paraId="49102528" w14:textId="17E36BD1" w:rsidR="0002159C" w:rsidRPr="0002159C" w:rsidRDefault="0002159C" w:rsidP="0002159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284" w:hanging="284"/>
        <w:jc w:val="both"/>
        <w:rPr>
          <w:iCs/>
        </w:rPr>
      </w:pPr>
      <w:r>
        <w:rPr>
          <w:iCs/>
          <w:highlight w:val="white"/>
        </w:rPr>
        <w:t>1</w:t>
      </w:r>
      <w:r w:rsidR="00AC0356">
        <w:rPr>
          <w:iCs/>
          <w:highlight w:val="white"/>
        </w:rPr>
        <w:t>6</w:t>
      </w:r>
      <w:r>
        <w:rPr>
          <w:iCs/>
          <w:highlight w:val="white"/>
        </w:rPr>
        <w:t xml:space="preserve">) </w:t>
      </w:r>
      <w:r w:rsidRPr="0002159C">
        <w:rPr>
          <w:iCs/>
          <w:highlight w:val="white"/>
        </w:rPr>
        <w:t xml:space="preserve">Na podstawie art. 18 ust. 3 ustawy z dnia 11 września 2019 r. - Prawo zamówień publicznych </w:t>
      </w:r>
      <w:r w:rsidR="00C67C8A">
        <w:rPr>
          <w:iCs/>
          <w:highlight w:val="white"/>
        </w:rPr>
        <w:br/>
      </w:r>
      <w:r w:rsidRPr="0002159C">
        <w:rPr>
          <w:iCs/>
          <w:highlight w:val="white"/>
        </w:rPr>
        <w:t>(</w:t>
      </w:r>
      <w:proofErr w:type="spellStart"/>
      <w:r w:rsidRPr="0002159C">
        <w:rPr>
          <w:iCs/>
          <w:highlight w:val="white"/>
        </w:rPr>
        <w:t>t.j</w:t>
      </w:r>
      <w:proofErr w:type="spellEnd"/>
      <w:r w:rsidRPr="0002159C">
        <w:rPr>
          <w:iCs/>
          <w:highlight w:val="white"/>
        </w:rPr>
        <w:t>. Dz. U. z 20</w:t>
      </w:r>
      <w:r w:rsidR="005863EA">
        <w:rPr>
          <w:iCs/>
          <w:highlight w:val="white"/>
        </w:rPr>
        <w:t>21</w:t>
      </w:r>
      <w:r w:rsidRPr="0002159C">
        <w:rPr>
          <w:iCs/>
          <w:highlight w:val="white"/>
        </w:rPr>
        <w:t xml:space="preserve"> r., poz. </w:t>
      </w:r>
      <w:r w:rsidR="005863EA">
        <w:rPr>
          <w:iCs/>
          <w:highlight w:val="white"/>
        </w:rPr>
        <w:t>1129</w:t>
      </w:r>
      <w:r w:rsidRPr="0002159C">
        <w:rPr>
          <w:iCs/>
          <w:highlight w:val="white"/>
        </w:rPr>
        <w:t xml:space="preserve">, z </w:t>
      </w:r>
      <w:proofErr w:type="spellStart"/>
      <w:r w:rsidRPr="0002159C">
        <w:rPr>
          <w:iCs/>
          <w:highlight w:val="white"/>
        </w:rPr>
        <w:t>późn</w:t>
      </w:r>
      <w:proofErr w:type="spellEnd"/>
      <w:r w:rsidRPr="0002159C">
        <w:rPr>
          <w:iCs/>
          <w:highlight w:val="white"/>
        </w:rPr>
        <w:t>. zm.) oświadczam(-y)*, że wskazane poniżej informacje zawarte  w ofercie stanowią tajemnicę przedsiębiorstwa w rozumieniu przepisów o zwalczaniu nieuczciwej konkurencji i w związku z niniejszym nie mogą być one udostępniane</w:t>
      </w:r>
      <w:r w:rsidRPr="0002159C">
        <w:rPr>
          <w:rFonts w:eastAsia="Times New Roman"/>
          <w:iCs/>
          <w:vertAlign w:val="superscript"/>
        </w:rPr>
        <w:t>*</w:t>
      </w:r>
      <w:r w:rsidRPr="0002159C">
        <w:rPr>
          <w:iCs/>
        </w:rPr>
        <w:t>:</w:t>
      </w:r>
    </w:p>
    <w:p w14:paraId="0B6E592F" w14:textId="77777777" w:rsidR="0002159C" w:rsidRPr="0002159C" w:rsidRDefault="0002159C" w:rsidP="0098735D">
      <w:pPr>
        <w:pStyle w:val="Akapitzlist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59C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236017E6" w14:textId="77777777" w:rsidR="0002159C" w:rsidRPr="0002159C" w:rsidRDefault="0002159C" w:rsidP="0098735D">
      <w:pPr>
        <w:pStyle w:val="Akapitzlist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59C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02159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8819265" w14:textId="77777777" w:rsidR="0002159C" w:rsidRPr="0002159C" w:rsidRDefault="0002159C" w:rsidP="0098735D">
      <w:pPr>
        <w:pStyle w:val="Akapitzlist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59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</w:t>
      </w:r>
    </w:p>
    <w:p w14:paraId="3AEE4967" w14:textId="57CC7EFA" w:rsidR="001C7262" w:rsidRPr="001C7262" w:rsidRDefault="0002159C" w:rsidP="001C7262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02159C">
        <w:rPr>
          <w:rFonts w:ascii="Times New Roman" w:hAnsi="Times New Roman" w:cs="Times New Roman"/>
          <w:i/>
          <w:vertAlign w:val="superscript"/>
        </w:rPr>
        <w:t>*</w:t>
      </w:r>
      <w:r w:rsidRPr="0002159C">
        <w:rPr>
          <w:rFonts w:ascii="Times New Roman" w:hAnsi="Times New Roman" w:cs="Times New Roman"/>
          <w:i/>
        </w:rPr>
        <w:t xml:space="preserve">Jeżeli Wykonawca zastrzegł, że określone informacje nie mogą być udostępniane, zobowiązany jest wykazać Zamawiającemu, iż zastrzeżone informacje stanowią tajemnicę przedsiębiorstwa. </w:t>
      </w:r>
    </w:p>
    <w:p w14:paraId="4743B46D" w14:textId="4354D115" w:rsidR="009A4203" w:rsidRPr="003624F6" w:rsidRDefault="009A4203" w:rsidP="00551530">
      <w:pPr>
        <w:spacing w:line="360" w:lineRule="auto"/>
        <w:ind w:left="426" w:hanging="426"/>
        <w:jc w:val="both"/>
      </w:pPr>
      <w:r w:rsidRPr="003624F6">
        <w:t>1</w:t>
      </w:r>
      <w:r w:rsidR="00AC0356">
        <w:t>7</w:t>
      </w:r>
      <w:r w:rsidRPr="003624F6">
        <w:t>) Oświadczam(-y)*, że zamierzamy zrealizować zamówienie:</w:t>
      </w:r>
    </w:p>
    <w:p w14:paraId="0B6D905E" w14:textId="77777777" w:rsidR="009A4203" w:rsidRPr="003624F6" w:rsidRDefault="009A4203" w:rsidP="00551530">
      <w:pPr>
        <w:tabs>
          <w:tab w:val="left" w:pos="720"/>
        </w:tabs>
        <w:spacing w:line="360" w:lineRule="auto"/>
        <w:ind w:left="709" w:hanging="709"/>
        <w:jc w:val="both"/>
      </w:pPr>
      <w:r w:rsidRPr="003624F6">
        <w:rPr>
          <w:rFonts w:eastAsia="Tahoma"/>
        </w:rPr>
        <w:t xml:space="preserve">      </w:t>
      </w:r>
      <w:r w:rsidRPr="003624F6">
        <w:t xml:space="preserve">a) osobiście*;      </w:t>
      </w:r>
    </w:p>
    <w:p w14:paraId="054826AA" w14:textId="77777777" w:rsidR="009A4203" w:rsidRPr="003624F6" w:rsidRDefault="009A4203" w:rsidP="00551530">
      <w:pPr>
        <w:tabs>
          <w:tab w:val="left" w:pos="720"/>
        </w:tabs>
        <w:spacing w:line="360" w:lineRule="auto"/>
        <w:ind w:left="709" w:hanging="709"/>
        <w:jc w:val="both"/>
      </w:pPr>
      <w:r w:rsidRPr="003624F6">
        <w:rPr>
          <w:rFonts w:eastAsia="Tahoma"/>
        </w:rPr>
        <w:t xml:space="preserve">      </w:t>
      </w:r>
      <w:r w:rsidRPr="003624F6">
        <w:t>b) przy udziale podwykonawców*:</w:t>
      </w:r>
    </w:p>
    <w:p w14:paraId="3C000A4B" w14:textId="29EF856B" w:rsidR="009A4203" w:rsidRPr="00144BC7" w:rsidRDefault="009A4203" w:rsidP="009A4203">
      <w:pPr>
        <w:tabs>
          <w:tab w:val="left" w:pos="720"/>
        </w:tabs>
        <w:ind w:left="709" w:hanging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</w:t>
      </w:r>
    </w:p>
    <w:tbl>
      <w:tblPr>
        <w:tblW w:w="906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971"/>
        <w:gridCol w:w="2136"/>
        <w:gridCol w:w="2116"/>
        <w:gridCol w:w="1846"/>
      </w:tblGrid>
      <w:tr w:rsidR="006735BE" w:rsidRPr="000B5278" w14:paraId="767B354F" w14:textId="77777777" w:rsidTr="006735BE">
        <w:trPr>
          <w:trHeight w:val="146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3B4E" w14:textId="77777777" w:rsidR="006735BE" w:rsidRPr="000B5278" w:rsidRDefault="006735BE" w:rsidP="00A9522A">
            <w:pPr>
              <w:pStyle w:val="Standard"/>
              <w:jc w:val="center"/>
              <w:rPr>
                <w:rFonts w:cs="Times New Roman"/>
                <w:b/>
              </w:rPr>
            </w:pPr>
            <w:r w:rsidRPr="000B5278">
              <w:rPr>
                <w:rFonts w:cs="Times New Roman"/>
                <w:bCs/>
                <w:sz w:val="18"/>
                <w:szCs w:val="18"/>
              </w:rPr>
              <w:t xml:space="preserve">Części </w:t>
            </w:r>
            <w:r w:rsidRPr="000B5278">
              <w:rPr>
                <w:rFonts w:cs="Times New Roman"/>
                <w:b/>
                <w:i/>
                <w:iCs/>
                <w:sz w:val="18"/>
                <w:szCs w:val="18"/>
              </w:rPr>
              <w:t>z</w:t>
            </w:r>
            <w:r w:rsidRPr="000B5278">
              <w:rPr>
                <w:rStyle w:val="Teksttreci2BezpogrubieniaKursywa"/>
                <w:rFonts w:ascii="Times New Roman" w:hAnsi="Times New Roman" w:cs="Times New Roman"/>
                <w:b w:val="0"/>
                <w:i w:val="0"/>
                <w:iCs w:val="0"/>
                <w:sz w:val="18"/>
                <w:szCs w:val="18"/>
              </w:rPr>
              <w:t>amówienia, (zakres robót objętych przedmiotem zamówienia), których wykonanie Wykonawca zamierza powierzyć podwykonawcy/ podwykonawcom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F7F9" w14:textId="77777777" w:rsidR="006735BE" w:rsidRPr="000B5278" w:rsidRDefault="006735BE" w:rsidP="00A9522A">
            <w:pPr>
              <w:pStyle w:val="Standard"/>
              <w:jc w:val="center"/>
              <w:rPr>
                <w:rFonts w:cs="Times New Roman"/>
              </w:rPr>
            </w:pPr>
            <w:r w:rsidRPr="000B5278">
              <w:rPr>
                <w:rFonts w:eastAsia="Arial" w:cs="Times New Roman"/>
                <w:sz w:val="18"/>
                <w:szCs w:val="18"/>
              </w:rPr>
              <w:t>Procentowy udział  lub w</w:t>
            </w:r>
            <w:r w:rsidRPr="000B5278">
              <w:rPr>
                <w:rFonts w:cs="Times New Roman"/>
                <w:sz w:val="18"/>
                <w:szCs w:val="18"/>
              </w:rPr>
              <w:t>artość części zamówienia, jaka zostanie powierzona podwykonawcy/ podwykonawcom</w:t>
            </w:r>
          </w:p>
          <w:p w14:paraId="50B50717" w14:textId="77777777" w:rsidR="006735BE" w:rsidRPr="000B5278" w:rsidRDefault="006735BE" w:rsidP="00A9522A">
            <w:pPr>
              <w:pStyle w:val="Standard"/>
              <w:jc w:val="center"/>
              <w:rPr>
                <w:rFonts w:cs="Times New Roman"/>
              </w:rPr>
            </w:pPr>
            <w:r w:rsidRPr="000B5278">
              <w:rPr>
                <w:rFonts w:cs="Times New Roman"/>
                <w:i/>
                <w:sz w:val="16"/>
                <w:szCs w:val="16"/>
              </w:rPr>
              <w:t>(o ile jest znana)**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CC1B" w14:textId="77777777" w:rsidR="006735BE" w:rsidRPr="00314160" w:rsidRDefault="006735BE" w:rsidP="00A9522A">
            <w:pPr>
              <w:pStyle w:val="Standard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314160">
              <w:rPr>
                <w:rStyle w:val="Teksttreci2BezpogrubieniaKursywa"/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  <w:t>Nazwa (firma) podwykonawcy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FDFB" w14:textId="77777777" w:rsidR="006735BE" w:rsidRPr="000B5278" w:rsidRDefault="006735BE" w:rsidP="00A9522A">
            <w:pPr>
              <w:pStyle w:val="Standard"/>
              <w:jc w:val="center"/>
              <w:rPr>
                <w:rFonts w:cs="Times New Roman"/>
              </w:rPr>
            </w:pPr>
            <w:r w:rsidRPr="000B5278">
              <w:rPr>
                <w:rFonts w:cs="Times New Roman"/>
                <w:sz w:val="18"/>
                <w:szCs w:val="18"/>
              </w:rPr>
              <w:t xml:space="preserve">Czy podwykonawca jest podmiotem, na którego zasoby powołuje się Wykonawca na zasadach art. 118 ust.3 ustawy </w:t>
            </w:r>
            <w:proofErr w:type="spellStart"/>
            <w:r w:rsidRPr="000B5278">
              <w:rPr>
                <w:rFonts w:cs="Times New Roman"/>
                <w:sz w:val="18"/>
                <w:szCs w:val="18"/>
              </w:rPr>
              <w:t>Pzp</w:t>
            </w:r>
            <w:proofErr w:type="spellEnd"/>
          </w:p>
        </w:tc>
      </w:tr>
      <w:tr w:rsidR="006735BE" w:rsidRPr="000B5278" w14:paraId="2CC1B3C8" w14:textId="77777777" w:rsidTr="006735BE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2191" w14:textId="77777777" w:rsidR="006735BE" w:rsidRPr="000B5278" w:rsidRDefault="006735BE" w:rsidP="00A9522A">
            <w:pPr>
              <w:pStyle w:val="Standard"/>
              <w:spacing w:before="100" w:after="100"/>
              <w:jc w:val="center"/>
              <w:rPr>
                <w:rStyle w:val="Teksttreci2BezpogrubieniaKursywa"/>
                <w:rFonts w:ascii="Times New Roman" w:eastAsia="Times New Roman" w:hAnsi="Times New Roman" w:cs="Times New Roman"/>
                <w:b w:val="0"/>
                <w:i w:val="0"/>
                <w:iCs w:val="0"/>
                <w:strike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99E9" w14:textId="77777777" w:rsidR="006735BE" w:rsidRPr="000B5278" w:rsidRDefault="006735BE" w:rsidP="00A9522A">
            <w:pPr>
              <w:pStyle w:val="Standard"/>
              <w:spacing w:before="100" w:after="100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3838" w14:textId="77777777" w:rsidR="006735BE" w:rsidRPr="000B5278" w:rsidRDefault="006735BE" w:rsidP="00A9522A">
            <w:pPr>
              <w:pStyle w:val="Standard"/>
              <w:spacing w:before="100" w:after="100"/>
              <w:jc w:val="center"/>
              <w:rPr>
                <w:rStyle w:val="Teksttreci2BezpogrubieniaKursywa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7524" w14:textId="77777777" w:rsidR="006735BE" w:rsidRPr="000B5278" w:rsidRDefault="006735BE" w:rsidP="00A9522A">
            <w:pPr>
              <w:pStyle w:val="Standard"/>
              <w:spacing w:before="100" w:after="100"/>
              <w:jc w:val="center"/>
              <w:rPr>
                <w:rFonts w:cs="Times New Roman"/>
              </w:rPr>
            </w:pPr>
            <w:r w:rsidRPr="000B5278">
              <w:rPr>
                <w:rStyle w:val="Teksttreci2BezpogrubieniaKursywa"/>
                <w:rFonts w:ascii="Times New Roman" w:hAnsi="Times New Roman" w:cs="Times New Roman"/>
                <w:sz w:val="20"/>
                <w:szCs w:val="20"/>
              </w:rPr>
              <w:t>Tak/Nie***</w:t>
            </w:r>
          </w:p>
        </w:tc>
      </w:tr>
      <w:tr w:rsidR="006735BE" w:rsidRPr="000B5278" w14:paraId="61AEDEB8" w14:textId="77777777" w:rsidTr="006735BE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C0FF" w14:textId="77777777" w:rsidR="006735BE" w:rsidRPr="000B5278" w:rsidRDefault="006735BE" w:rsidP="00A9522A">
            <w:pPr>
              <w:pStyle w:val="Standard"/>
              <w:spacing w:before="100" w:after="100"/>
              <w:jc w:val="center"/>
              <w:rPr>
                <w:rStyle w:val="Teksttreci2BezpogrubieniaKursywa"/>
                <w:rFonts w:ascii="Times New Roman" w:hAnsi="Times New Roman" w:cs="Times New Roman"/>
                <w:b w:val="0"/>
                <w:i w:val="0"/>
                <w:strike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B91A" w14:textId="77777777" w:rsidR="006735BE" w:rsidRPr="000B5278" w:rsidRDefault="006735BE" w:rsidP="00A9522A">
            <w:pPr>
              <w:pStyle w:val="Standard"/>
              <w:spacing w:before="100" w:after="100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D258" w14:textId="77777777" w:rsidR="006735BE" w:rsidRPr="000B5278" w:rsidRDefault="006735BE" w:rsidP="00A9522A">
            <w:pPr>
              <w:pStyle w:val="Standard"/>
              <w:spacing w:before="100" w:after="100"/>
              <w:jc w:val="center"/>
              <w:rPr>
                <w:rStyle w:val="Teksttreci2BezpogrubieniaKursywa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40C6" w14:textId="77777777" w:rsidR="006735BE" w:rsidRPr="000B5278" w:rsidRDefault="006735BE" w:rsidP="00A9522A">
            <w:pPr>
              <w:pStyle w:val="Standard"/>
              <w:spacing w:before="100" w:after="100"/>
              <w:jc w:val="center"/>
              <w:rPr>
                <w:rFonts w:cs="Times New Roman"/>
              </w:rPr>
            </w:pPr>
            <w:r w:rsidRPr="000B5278">
              <w:rPr>
                <w:rStyle w:val="Teksttreci2BezpogrubieniaKursywa"/>
                <w:rFonts w:ascii="Times New Roman" w:hAnsi="Times New Roman" w:cs="Times New Roman"/>
                <w:sz w:val="20"/>
                <w:szCs w:val="20"/>
              </w:rPr>
              <w:t>Tak/Nie***</w:t>
            </w:r>
          </w:p>
        </w:tc>
      </w:tr>
      <w:tr w:rsidR="006735BE" w:rsidRPr="000B5278" w14:paraId="4350C03A" w14:textId="77777777" w:rsidTr="006735BE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31D2D" w14:textId="77777777" w:rsidR="006735BE" w:rsidRPr="000B5278" w:rsidRDefault="006735BE" w:rsidP="00A9522A">
            <w:pPr>
              <w:pStyle w:val="Standard"/>
              <w:spacing w:before="100" w:after="100"/>
              <w:jc w:val="center"/>
              <w:rPr>
                <w:rStyle w:val="Teksttreci2BezpogrubieniaKursywa"/>
                <w:rFonts w:ascii="Times New Roman" w:hAnsi="Times New Roman" w:cs="Times New Roman"/>
                <w:b w:val="0"/>
                <w:i w:val="0"/>
                <w:strike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0323" w14:textId="77777777" w:rsidR="006735BE" w:rsidRPr="000B5278" w:rsidRDefault="006735BE" w:rsidP="00A9522A">
            <w:pPr>
              <w:pStyle w:val="Standard"/>
              <w:spacing w:before="100" w:after="100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53F8" w14:textId="77777777" w:rsidR="006735BE" w:rsidRPr="000B5278" w:rsidRDefault="006735BE" w:rsidP="00A9522A">
            <w:pPr>
              <w:pStyle w:val="Standard"/>
              <w:spacing w:before="100" w:after="100"/>
              <w:jc w:val="center"/>
              <w:rPr>
                <w:rStyle w:val="Teksttreci2BezpogrubieniaKursywa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2D67" w14:textId="77777777" w:rsidR="006735BE" w:rsidRPr="000B5278" w:rsidRDefault="006735BE" w:rsidP="00A9522A">
            <w:pPr>
              <w:pStyle w:val="Standard"/>
              <w:spacing w:before="100" w:after="100"/>
              <w:jc w:val="center"/>
              <w:rPr>
                <w:rFonts w:cs="Times New Roman"/>
              </w:rPr>
            </w:pPr>
            <w:r w:rsidRPr="000B5278">
              <w:rPr>
                <w:rStyle w:val="Teksttreci2BezpogrubieniaKursywa"/>
                <w:rFonts w:ascii="Times New Roman" w:hAnsi="Times New Roman" w:cs="Times New Roman"/>
                <w:sz w:val="20"/>
                <w:szCs w:val="20"/>
              </w:rPr>
              <w:t>Tak/Nie***</w:t>
            </w:r>
          </w:p>
        </w:tc>
      </w:tr>
    </w:tbl>
    <w:p w14:paraId="1008F869" w14:textId="3249FF00" w:rsidR="009A4203" w:rsidRPr="000B5278" w:rsidRDefault="009A4203" w:rsidP="009A4203">
      <w:pPr>
        <w:tabs>
          <w:tab w:val="left" w:pos="720"/>
        </w:tabs>
        <w:jc w:val="both"/>
        <w:rPr>
          <w:sz w:val="22"/>
          <w:szCs w:val="22"/>
        </w:rPr>
      </w:pPr>
    </w:p>
    <w:p w14:paraId="36196DE4" w14:textId="61A6B496" w:rsidR="006735BE" w:rsidRPr="000B5278" w:rsidRDefault="006735BE" w:rsidP="006735BE">
      <w:pPr>
        <w:pStyle w:val="Tekstpodstawowywcity2"/>
        <w:spacing w:after="0" w:line="240" w:lineRule="auto"/>
        <w:ind w:left="284"/>
      </w:pPr>
      <w:r w:rsidRPr="000B5278">
        <w:rPr>
          <w:rStyle w:val="Teksttreci2BezpogrubieniaKursywa"/>
          <w:rFonts w:ascii="Times New Roman" w:hAnsi="Times New Roman" w:cs="Times New Roman"/>
          <w:sz w:val="16"/>
          <w:szCs w:val="16"/>
        </w:rPr>
        <w:t>*  - niepotrzebne skreślić,</w:t>
      </w:r>
    </w:p>
    <w:p w14:paraId="08998804" w14:textId="536ABC4D" w:rsidR="006735BE" w:rsidRPr="000B5278" w:rsidRDefault="006735BE" w:rsidP="006735BE">
      <w:pPr>
        <w:pStyle w:val="Tekstpodstawowywcity2"/>
        <w:spacing w:after="0" w:line="240" w:lineRule="auto"/>
        <w:ind w:left="284"/>
      </w:pPr>
      <w:r w:rsidRPr="000B5278">
        <w:rPr>
          <w:sz w:val="16"/>
          <w:szCs w:val="16"/>
        </w:rPr>
        <w:t xml:space="preserve">** - kolumna fakultatywna (wykonawca nie musi jej wypełniać)      </w:t>
      </w:r>
    </w:p>
    <w:p w14:paraId="5BC88169" w14:textId="6A42075D" w:rsidR="006735BE" w:rsidRPr="001C7262" w:rsidRDefault="006735BE" w:rsidP="001C7262">
      <w:pPr>
        <w:pStyle w:val="Tekstpodstawowywcity2"/>
        <w:spacing w:after="0" w:line="240" w:lineRule="auto"/>
        <w:ind w:left="284"/>
        <w:rPr>
          <w:b/>
          <w:highlight w:val="yellow"/>
        </w:rPr>
      </w:pPr>
      <w:r w:rsidRPr="000B5278">
        <w:rPr>
          <w:sz w:val="16"/>
          <w:szCs w:val="16"/>
        </w:rPr>
        <w:t xml:space="preserve">***  - niepotrzebne skreślić, </w:t>
      </w:r>
      <w:r w:rsidRPr="000B5278">
        <w:rPr>
          <w:rStyle w:val="Teksttreci2BezpogrubieniaKursywa"/>
          <w:rFonts w:ascii="Times New Roman" w:hAnsi="Times New Roman" w:cs="Times New Roman"/>
          <w:sz w:val="16"/>
          <w:szCs w:val="16"/>
        </w:rPr>
        <w:t xml:space="preserve">(jeżeli tak, to wraz z ofertą należy złożyć zobowiązanie podmiotu trzeciego, zgodne ze wzorem stanowiącym </w:t>
      </w:r>
      <w:r w:rsidRPr="001D7540">
        <w:rPr>
          <w:rStyle w:val="Teksttreci2BezpogrubieniaKursywa"/>
          <w:rFonts w:ascii="Times New Roman" w:hAnsi="Times New Roman" w:cs="Times New Roman"/>
          <w:sz w:val="16"/>
          <w:szCs w:val="16"/>
        </w:rPr>
        <w:t xml:space="preserve">zał. nr 3 </w:t>
      </w:r>
      <w:r w:rsidR="001D7540">
        <w:rPr>
          <w:rStyle w:val="Teksttreci2BezpogrubieniaKursywa"/>
          <w:rFonts w:ascii="Times New Roman" w:hAnsi="Times New Roman" w:cs="Times New Roman"/>
          <w:sz w:val="16"/>
          <w:szCs w:val="16"/>
        </w:rPr>
        <w:br/>
      </w:r>
      <w:r w:rsidRPr="001D7540">
        <w:rPr>
          <w:rStyle w:val="Teksttreci2BezpogrubieniaKursywa"/>
          <w:rFonts w:ascii="Times New Roman" w:hAnsi="Times New Roman" w:cs="Times New Roman"/>
          <w:sz w:val="16"/>
          <w:szCs w:val="16"/>
        </w:rPr>
        <w:t>do</w:t>
      </w:r>
      <w:r w:rsidRPr="000B5278">
        <w:rPr>
          <w:rStyle w:val="Teksttreci2BezpogrubieniaKursywa"/>
          <w:rFonts w:ascii="Times New Roman" w:hAnsi="Times New Roman" w:cs="Times New Roman"/>
          <w:sz w:val="16"/>
          <w:szCs w:val="16"/>
        </w:rPr>
        <w:t xml:space="preserve"> SWZ).</w:t>
      </w:r>
    </w:p>
    <w:p w14:paraId="5988F844" w14:textId="3C11F93B" w:rsidR="00314160" w:rsidRDefault="009A4203" w:rsidP="001C7262">
      <w:pPr>
        <w:pStyle w:val="NormalnyWeb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before="0" w:beforeAutospacing="1" w:after="0" w:afterAutospacing="1" w:line="276" w:lineRule="auto"/>
        <w:ind w:left="426" w:hanging="426"/>
        <w:rPr>
          <w:sz w:val="24"/>
          <w:szCs w:val="24"/>
        </w:rPr>
      </w:pPr>
      <w:r w:rsidRPr="00314160">
        <w:rPr>
          <w:sz w:val="24"/>
          <w:szCs w:val="24"/>
        </w:rPr>
        <w:t>1</w:t>
      </w:r>
      <w:r w:rsidR="00AC0356">
        <w:rPr>
          <w:sz w:val="24"/>
          <w:szCs w:val="24"/>
        </w:rPr>
        <w:t>8</w:t>
      </w:r>
      <w:r w:rsidRPr="00314160">
        <w:rPr>
          <w:sz w:val="24"/>
          <w:szCs w:val="24"/>
        </w:rPr>
        <w:t xml:space="preserve">) </w:t>
      </w:r>
      <w:r w:rsidR="00314160" w:rsidRPr="00443C0A">
        <w:rPr>
          <w:sz w:val="24"/>
          <w:szCs w:val="24"/>
        </w:rPr>
        <w:t>Oświadczam, że wypełniłem/</w:t>
      </w:r>
      <w:proofErr w:type="spellStart"/>
      <w:r w:rsidR="00314160" w:rsidRPr="00443C0A">
        <w:rPr>
          <w:sz w:val="24"/>
          <w:szCs w:val="24"/>
        </w:rPr>
        <w:t>am</w:t>
      </w:r>
      <w:proofErr w:type="spellEnd"/>
      <w:r w:rsidR="00314160" w:rsidRPr="00443C0A">
        <w:rPr>
          <w:sz w:val="24"/>
          <w:szCs w:val="24"/>
        </w:rPr>
        <w:t>* obowiązki</w:t>
      </w:r>
      <w:r w:rsidR="00314160" w:rsidRPr="00AD32AB">
        <w:rPr>
          <w:sz w:val="24"/>
          <w:szCs w:val="24"/>
        </w:rPr>
        <w:t xml:space="preserve"> informacyjne przewidziane w art. 13 lub art. 14 </w:t>
      </w:r>
      <w:r w:rsidR="00314160" w:rsidRPr="00AD32AB">
        <w:rPr>
          <w:rFonts w:eastAsia="Tahoma"/>
          <w:sz w:val="24"/>
          <w:szCs w:val="24"/>
        </w:rPr>
        <w:t xml:space="preserve"> </w:t>
      </w:r>
      <w:r w:rsidR="00314160" w:rsidRPr="00AD32AB">
        <w:rPr>
          <w:sz w:val="24"/>
          <w:szCs w:val="24"/>
        </w:rPr>
        <w:t>RODO</w:t>
      </w:r>
      <w:r w:rsidR="00314160" w:rsidRPr="00AD32AB">
        <w:rPr>
          <w:sz w:val="24"/>
          <w:szCs w:val="24"/>
          <w:vertAlign w:val="superscript"/>
        </w:rPr>
        <w:t>1)</w:t>
      </w:r>
      <w:r w:rsidR="00314160" w:rsidRPr="00AD32AB">
        <w:rPr>
          <w:sz w:val="24"/>
          <w:szCs w:val="24"/>
        </w:rPr>
        <w:t xml:space="preserve"> wobec osób fizycznych, od których dane osobowe bezpośrednio lub pośrednio </w:t>
      </w:r>
      <w:r w:rsidR="00314160" w:rsidRPr="00AD32AB">
        <w:rPr>
          <w:rFonts w:eastAsia="Tahoma"/>
          <w:sz w:val="24"/>
          <w:szCs w:val="24"/>
        </w:rPr>
        <w:t xml:space="preserve"> </w:t>
      </w:r>
      <w:r w:rsidR="00314160" w:rsidRPr="00AD32AB">
        <w:rPr>
          <w:sz w:val="24"/>
          <w:szCs w:val="24"/>
        </w:rPr>
        <w:t>pozyskałem w celu ubiegania się o udzielenie zamówienia publicznego w niniejszym  postępowaniu.*</w:t>
      </w:r>
      <w:r w:rsidR="00314160" w:rsidRPr="00AD32AB">
        <w:rPr>
          <w:rFonts w:eastAsia="Arial"/>
          <w:sz w:val="24"/>
          <w:szCs w:val="24"/>
        </w:rPr>
        <w:t xml:space="preserve">  </w:t>
      </w:r>
    </w:p>
    <w:p w14:paraId="64986E6C" w14:textId="272AC64D" w:rsidR="00314160" w:rsidRPr="00AD32AB" w:rsidRDefault="00314160" w:rsidP="00314160">
      <w:pPr>
        <w:pStyle w:val="Tekstprzypisudolneg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     </w:t>
      </w:r>
      <w:r w:rsidRPr="00314160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FE2E19">
        <w:rPr>
          <w:rFonts w:ascii="Times New Roman" w:hAnsi="Times New Roman"/>
          <w:sz w:val="22"/>
          <w:szCs w:val="22"/>
          <w:vertAlign w:val="superscript"/>
        </w:rPr>
        <w:t xml:space="preserve">1) </w:t>
      </w:r>
      <w:r w:rsidRPr="00FE2E19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</w:t>
      </w:r>
      <w:r w:rsidRPr="00FE2E19">
        <w:rPr>
          <w:rFonts w:ascii="Times New Roman" w:eastAsia="Arial" w:hAnsi="Times New Roman"/>
          <w:sz w:val="16"/>
          <w:szCs w:val="16"/>
        </w:rPr>
        <w:t xml:space="preserve"> </w:t>
      </w:r>
      <w:r w:rsidRPr="00FE2E19">
        <w:rPr>
          <w:rFonts w:ascii="Times New Roman" w:hAnsi="Times New Roman"/>
          <w:sz w:val="16"/>
          <w:szCs w:val="16"/>
        </w:rPr>
        <w:t xml:space="preserve">fizycznych w związku </w:t>
      </w:r>
      <w:r>
        <w:rPr>
          <w:rFonts w:ascii="Times New Roman" w:hAnsi="Times New Roman"/>
          <w:sz w:val="16"/>
          <w:szCs w:val="16"/>
        </w:rPr>
        <w:br/>
      </w:r>
      <w:r w:rsidRPr="00FE2E19">
        <w:rPr>
          <w:rFonts w:ascii="Times New Roman" w:hAnsi="Times New Roman"/>
          <w:sz w:val="16"/>
          <w:szCs w:val="16"/>
        </w:rPr>
        <w:t>z przetwarzaniem danych osobowych i w sprawie swobodnego przepływu takich danych oraz uchylenia</w:t>
      </w:r>
      <w:r w:rsidRPr="00FE2E19">
        <w:rPr>
          <w:rFonts w:ascii="Times New Roman" w:eastAsia="Arial" w:hAnsi="Times New Roman"/>
          <w:sz w:val="16"/>
          <w:szCs w:val="16"/>
        </w:rPr>
        <w:t xml:space="preserve">   </w:t>
      </w:r>
      <w:r w:rsidRPr="00FE2E19">
        <w:rPr>
          <w:rFonts w:ascii="Times New Roman" w:hAnsi="Times New Roman"/>
          <w:sz w:val="16"/>
          <w:szCs w:val="16"/>
        </w:rPr>
        <w:t xml:space="preserve">dyrektywy 95/46/WE (ogólne rozporządzenie o ochronie danych) (Dz. Urz. UE L 119 z 04.05.2016, str. 1). </w:t>
      </w:r>
    </w:p>
    <w:p w14:paraId="432E9868" w14:textId="1FB9F308" w:rsidR="009A4203" w:rsidRDefault="00314160" w:rsidP="00314160">
      <w:pPr>
        <w:pStyle w:val="NormalnyWeb"/>
        <w:spacing w:before="100" w:after="100"/>
        <w:ind w:left="426" w:hanging="426"/>
        <w:rPr>
          <w:sz w:val="16"/>
          <w:szCs w:val="16"/>
        </w:rPr>
      </w:pPr>
      <w:r w:rsidRPr="00FE2E19">
        <w:rPr>
          <w:rFonts w:eastAsia="Arial"/>
          <w:sz w:val="16"/>
          <w:szCs w:val="16"/>
        </w:rPr>
        <w:t xml:space="preserve">        </w:t>
      </w:r>
      <w:r w:rsidRPr="00FE2E19">
        <w:rPr>
          <w:sz w:val="16"/>
          <w:szCs w:val="16"/>
        </w:rPr>
        <w:t xml:space="preserve">* W przypadku gdy wykonawca nie przekazuje danych osobowych innych niż bezpośrednio jego dotyczących lub zachodzi </w:t>
      </w:r>
      <w:r w:rsidRPr="00FE2E19">
        <w:rPr>
          <w:rFonts w:eastAsia="Arial"/>
          <w:sz w:val="16"/>
          <w:szCs w:val="16"/>
        </w:rPr>
        <w:t xml:space="preserve"> </w:t>
      </w:r>
      <w:r w:rsidRPr="00FE2E19">
        <w:rPr>
          <w:sz w:val="16"/>
          <w:szCs w:val="16"/>
        </w:rPr>
        <w:t>wyłączenie stosowania obowiązku informacyjnego, stosownie do art. 13 ust. 4 lub art. 14 ust. 5 RODO, wykonawca nie składa</w:t>
      </w:r>
      <w:r w:rsidRPr="00FE2E19">
        <w:rPr>
          <w:rFonts w:eastAsia="Arial"/>
          <w:sz w:val="16"/>
          <w:szCs w:val="16"/>
        </w:rPr>
        <w:t xml:space="preserve"> </w:t>
      </w:r>
      <w:r w:rsidRPr="00FE2E19">
        <w:rPr>
          <w:sz w:val="16"/>
          <w:szCs w:val="16"/>
        </w:rPr>
        <w:t>treści oświadczenia zawartego w ust. 22 (usunięcie treści oświadczenia np. przez jego wykreślenie).</w:t>
      </w:r>
    </w:p>
    <w:p w14:paraId="3BAD389F" w14:textId="77777777" w:rsidR="00314160" w:rsidRPr="00314160" w:rsidRDefault="00314160" w:rsidP="00314160">
      <w:pPr>
        <w:pStyle w:val="NormalnyWeb"/>
        <w:spacing w:before="100" w:after="100"/>
        <w:ind w:left="426" w:hanging="426"/>
      </w:pPr>
    </w:p>
    <w:p w14:paraId="38676647" w14:textId="69F8687F" w:rsidR="00314160" w:rsidRPr="00C67C8A" w:rsidRDefault="00AC0356" w:rsidP="00C67C8A">
      <w:pPr>
        <w:spacing w:line="360" w:lineRule="auto"/>
        <w:ind w:left="567" w:hanging="567"/>
        <w:jc w:val="both"/>
        <w:rPr>
          <w:rStyle w:val="DeltaViewInsertion"/>
          <w:b w:val="0"/>
          <w:i w:val="0"/>
        </w:rPr>
      </w:pPr>
      <w:r>
        <w:t>19</w:t>
      </w:r>
      <w:r w:rsidR="009A4203" w:rsidRPr="00314160">
        <w:t>) Informuję(-my)*, że moja/nasza* firma/przedsiębiorstwo jest mikroprzedsiębiorstwem/małym przedsiębiorstwem/średnim przedsiębiorstwem/ dużym przedsiębiorstwem/*</w:t>
      </w:r>
    </w:p>
    <w:p w14:paraId="71CB8FD3" w14:textId="1341107E" w:rsidR="00314160" w:rsidRPr="0071694F" w:rsidRDefault="00314160" w:rsidP="00314160">
      <w:pPr>
        <w:pStyle w:val="Tekstprzypisudolnego"/>
        <w:spacing w:line="276" w:lineRule="auto"/>
        <w:ind w:left="142" w:right="-283" w:hanging="284"/>
        <w:jc w:val="both"/>
        <w:rPr>
          <w:rFonts w:ascii="Times New Roman" w:hAnsi="Times New Roman"/>
          <w:bCs/>
          <w:iCs/>
        </w:rPr>
      </w:pPr>
      <w:r>
        <w:rPr>
          <w:rStyle w:val="DeltaViewInsertion"/>
          <w:rFonts w:ascii="Times New Roman" w:eastAsia="Times New Roman" w:hAnsi="Times New Roman"/>
        </w:rPr>
        <w:t xml:space="preserve">      </w:t>
      </w:r>
      <w:r w:rsidRPr="0071694F">
        <w:rPr>
          <w:rStyle w:val="DeltaViewInsertion"/>
          <w:rFonts w:ascii="Times New Roman" w:eastAsia="Times New Roman" w:hAnsi="Times New Roman"/>
          <w:b w:val="0"/>
          <w:bCs/>
          <w:i w:val="0"/>
          <w:iCs/>
        </w:rPr>
        <w:t xml:space="preserve">     </w:t>
      </w:r>
      <w:r w:rsidRPr="0071694F">
        <w:rPr>
          <w:rStyle w:val="DeltaViewInsertion"/>
          <w:rFonts w:ascii="Times New Roman" w:eastAsia="Arial" w:hAnsi="Times New Roman"/>
          <w:b w:val="0"/>
          <w:bCs/>
          <w:i w:val="0"/>
          <w:iCs/>
          <w:sz w:val="16"/>
          <w:szCs w:val="16"/>
        </w:rPr>
        <w:t xml:space="preserve">Zgodnie z Zaleceniem Komisji Europejskiej z dnia 6 maja 2003 r. dotyczące definicji przedsiębiorstw mikro, małych i średnich </w:t>
      </w:r>
    </w:p>
    <w:p w14:paraId="29599048" w14:textId="77777777" w:rsidR="00314160" w:rsidRPr="0071694F" w:rsidRDefault="00314160" w:rsidP="00314160">
      <w:pPr>
        <w:pStyle w:val="Tekstprzypisudolnego"/>
        <w:spacing w:line="276" w:lineRule="auto"/>
        <w:ind w:left="142" w:right="-283" w:hanging="284"/>
        <w:jc w:val="both"/>
        <w:rPr>
          <w:rFonts w:ascii="Times New Roman" w:hAnsi="Times New Roman"/>
          <w:bCs/>
          <w:iCs/>
        </w:rPr>
      </w:pPr>
      <w:r w:rsidRPr="0071694F">
        <w:rPr>
          <w:rStyle w:val="DeltaViewInsertion"/>
          <w:rFonts w:ascii="Times New Roman" w:eastAsia="Tahoma" w:hAnsi="Times New Roman"/>
          <w:b w:val="0"/>
          <w:bCs/>
          <w:i w:val="0"/>
          <w:iCs/>
          <w:sz w:val="16"/>
          <w:szCs w:val="16"/>
        </w:rPr>
        <w:t xml:space="preserve">              </w:t>
      </w:r>
      <w:r w:rsidRPr="0071694F">
        <w:rPr>
          <w:rStyle w:val="DeltaViewInsertion"/>
          <w:rFonts w:ascii="Times New Roman" w:eastAsia="Arial" w:hAnsi="Times New Roman"/>
          <w:b w:val="0"/>
          <w:bCs/>
          <w:i w:val="0"/>
          <w:iCs/>
          <w:sz w:val="16"/>
          <w:szCs w:val="16"/>
        </w:rPr>
        <w:t xml:space="preserve">(Dz. U. L 124 z 20.5.2003):  </w:t>
      </w:r>
    </w:p>
    <w:p w14:paraId="6C00F318" w14:textId="77777777" w:rsidR="00314160" w:rsidRPr="0071694F" w:rsidRDefault="00314160" w:rsidP="0098735D">
      <w:pPr>
        <w:pStyle w:val="Tekstprzypisudolnego"/>
        <w:widowControl w:val="0"/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line="276" w:lineRule="auto"/>
        <w:ind w:right="-283"/>
        <w:jc w:val="both"/>
        <w:rPr>
          <w:rFonts w:ascii="Times New Roman" w:hAnsi="Times New Roman"/>
          <w:bCs/>
          <w:iCs/>
        </w:rPr>
      </w:pPr>
      <w:r w:rsidRPr="0071694F">
        <w:rPr>
          <w:rStyle w:val="DeltaViewInsertion"/>
          <w:rFonts w:ascii="Times New Roman" w:eastAsia="Arial" w:hAnsi="Times New Roman"/>
          <w:i w:val="0"/>
          <w:iCs/>
          <w:sz w:val="16"/>
          <w:szCs w:val="16"/>
        </w:rPr>
        <w:t>mikroprzedsiębiorstw</w:t>
      </w:r>
      <w:r w:rsidRPr="0071694F">
        <w:rPr>
          <w:rStyle w:val="DeltaViewInsertion"/>
          <w:rFonts w:ascii="Times New Roman" w:eastAsia="Arial" w:hAnsi="Times New Roman"/>
          <w:b w:val="0"/>
          <w:bCs/>
          <w:i w:val="0"/>
          <w:iCs/>
          <w:sz w:val="16"/>
          <w:szCs w:val="16"/>
        </w:rPr>
        <w:t xml:space="preserve">o - przedsiębiorstwo, które zatrudnia mniej niż 10 osób i którego obroty roczne i/lub roczna suma </w:t>
      </w:r>
    </w:p>
    <w:p w14:paraId="7B7AD0DB" w14:textId="77777777" w:rsidR="00314160" w:rsidRPr="0071694F" w:rsidRDefault="00314160" w:rsidP="00314160">
      <w:pPr>
        <w:pStyle w:val="Tekstprzypisudolnego"/>
        <w:widowControl w:val="0"/>
        <w:spacing w:line="276" w:lineRule="auto"/>
        <w:ind w:left="420" w:right="-283"/>
        <w:jc w:val="both"/>
        <w:rPr>
          <w:rFonts w:ascii="Times New Roman" w:hAnsi="Times New Roman"/>
          <w:bCs/>
          <w:iCs/>
        </w:rPr>
      </w:pPr>
      <w:r w:rsidRPr="0071694F">
        <w:rPr>
          <w:rStyle w:val="DeltaViewInsertion"/>
          <w:rFonts w:ascii="Times New Roman" w:eastAsia="Tahoma" w:hAnsi="Times New Roman"/>
          <w:b w:val="0"/>
          <w:bCs/>
          <w:i w:val="0"/>
          <w:iCs/>
          <w:sz w:val="16"/>
          <w:szCs w:val="16"/>
        </w:rPr>
        <w:t xml:space="preserve">         </w:t>
      </w:r>
      <w:r w:rsidRPr="0071694F">
        <w:rPr>
          <w:rStyle w:val="DeltaViewInsertion"/>
          <w:rFonts w:ascii="Times New Roman" w:eastAsia="Arial" w:hAnsi="Times New Roman"/>
          <w:b w:val="0"/>
          <w:bCs/>
          <w:i w:val="0"/>
          <w:iCs/>
          <w:sz w:val="16"/>
          <w:szCs w:val="16"/>
        </w:rPr>
        <w:t>bilansowa nie przekracza 2 milionów EURO;</w:t>
      </w:r>
    </w:p>
    <w:p w14:paraId="31AB6C8D" w14:textId="77777777" w:rsidR="00314160" w:rsidRPr="0071694F" w:rsidRDefault="00314160" w:rsidP="0098735D">
      <w:pPr>
        <w:pStyle w:val="Tekstprzypisudolnego"/>
        <w:widowControl w:val="0"/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line="276" w:lineRule="auto"/>
        <w:ind w:right="-283"/>
        <w:jc w:val="both"/>
        <w:rPr>
          <w:rFonts w:ascii="Times New Roman" w:hAnsi="Times New Roman"/>
          <w:bCs/>
          <w:iCs/>
        </w:rPr>
      </w:pPr>
      <w:r w:rsidRPr="0071694F">
        <w:rPr>
          <w:rStyle w:val="DeltaViewInsertion"/>
          <w:rFonts w:ascii="Times New Roman" w:eastAsia="Arial" w:hAnsi="Times New Roman"/>
          <w:i w:val="0"/>
          <w:iCs/>
          <w:sz w:val="16"/>
          <w:szCs w:val="16"/>
        </w:rPr>
        <w:t>małe przedsiębiorstwo</w:t>
      </w:r>
      <w:r w:rsidRPr="0071694F">
        <w:rPr>
          <w:rStyle w:val="DeltaViewInsertion"/>
          <w:rFonts w:ascii="Times New Roman" w:eastAsia="Arial" w:hAnsi="Times New Roman"/>
          <w:b w:val="0"/>
          <w:bCs/>
          <w:i w:val="0"/>
          <w:iCs/>
          <w:sz w:val="16"/>
          <w:szCs w:val="16"/>
        </w:rPr>
        <w:t xml:space="preserve"> - przedsiębiorstwo, które zatrudnia mniej niż 50 osób i którego obroty roczne i/ lub roczna suma </w:t>
      </w:r>
    </w:p>
    <w:p w14:paraId="187034F7" w14:textId="77777777" w:rsidR="00314160" w:rsidRPr="0071694F" w:rsidRDefault="00314160" w:rsidP="00314160">
      <w:pPr>
        <w:pStyle w:val="Tekstprzypisudolnego"/>
        <w:widowControl w:val="0"/>
        <w:spacing w:line="276" w:lineRule="auto"/>
        <w:ind w:left="780" w:right="-283"/>
        <w:jc w:val="both"/>
        <w:rPr>
          <w:rFonts w:ascii="Times New Roman" w:hAnsi="Times New Roman"/>
          <w:bCs/>
          <w:iCs/>
        </w:rPr>
      </w:pPr>
      <w:r w:rsidRPr="0071694F">
        <w:rPr>
          <w:rStyle w:val="DeltaViewInsertion"/>
          <w:rFonts w:ascii="Times New Roman" w:eastAsia="Arial" w:hAnsi="Times New Roman"/>
          <w:b w:val="0"/>
          <w:bCs/>
          <w:i w:val="0"/>
          <w:iCs/>
          <w:sz w:val="16"/>
          <w:szCs w:val="16"/>
        </w:rPr>
        <w:t>bilansowa nie przekracza 10 milionów EURO;</w:t>
      </w:r>
    </w:p>
    <w:p w14:paraId="23ACB61C" w14:textId="77777777" w:rsidR="00314160" w:rsidRPr="0071694F" w:rsidRDefault="00314160" w:rsidP="0098735D">
      <w:pPr>
        <w:pStyle w:val="Tekstprzypisudolnego"/>
        <w:widowControl w:val="0"/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line="276" w:lineRule="auto"/>
        <w:ind w:right="-283"/>
        <w:jc w:val="both"/>
        <w:rPr>
          <w:rFonts w:ascii="Times New Roman" w:hAnsi="Times New Roman"/>
          <w:bCs/>
          <w:iCs/>
        </w:rPr>
      </w:pPr>
      <w:r w:rsidRPr="0071694F">
        <w:rPr>
          <w:rStyle w:val="DeltaViewInsertion"/>
          <w:rFonts w:ascii="Times New Roman" w:eastAsia="Arial" w:hAnsi="Times New Roman"/>
          <w:i w:val="0"/>
          <w:iCs/>
          <w:sz w:val="16"/>
          <w:szCs w:val="16"/>
        </w:rPr>
        <w:t>średnie przedsiębiorstwa</w:t>
      </w:r>
      <w:r w:rsidRPr="0071694F">
        <w:rPr>
          <w:rStyle w:val="DeltaViewInsertion"/>
          <w:rFonts w:ascii="Times New Roman" w:eastAsia="Arial" w:hAnsi="Times New Roman"/>
          <w:b w:val="0"/>
          <w:bCs/>
          <w:i w:val="0"/>
          <w:iCs/>
          <w:sz w:val="16"/>
          <w:szCs w:val="16"/>
        </w:rPr>
        <w:t xml:space="preserve"> - przedsiębiorstwa, które nie są mikroprzedsiębiorstwami ani małymi przedsiębiorstwami</w:t>
      </w:r>
      <w:r w:rsidRPr="0071694F">
        <w:rPr>
          <w:rFonts w:ascii="Times New Roman" w:hAnsi="Times New Roman"/>
          <w:bCs/>
          <w:iCs/>
          <w:sz w:val="16"/>
          <w:szCs w:val="16"/>
        </w:rPr>
        <w:t xml:space="preserve"> i które           </w:t>
      </w:r>
    </w:p>
    <w:p w14:paraId="33D30380" w14:textId="77777777" w:rsidR="00314160" w:rsidRPr="0071694F" w:rsidRDefault="00314160" w:rsidP="00314160">
      <w:pPr>
        <w:pStyle w:val="Tekstprzypisudolnego"/>
        <w:widowControl w:val="0"/>
        <w:spacing w:line="276" w:lineRule="auto"/>
        <w:ind w:left="780" w:right="-283"/>
        <w:jc w:val="both"/>
        <w:rPr>
          <w:rFonts w:ascii="Times New Roman" w:hAnsi="Times New Roman"/>
          <w:bCs/>
          <w:iCs/>
        </w:rPr>
      </w:pPr>
      <w:r w:rsidRPr="0071694F">
        <w:rPr>
          <w:rFonts w:ascii="Times New Roman" w:hAnsi="Times New Roman"/>
          <w:bCs/>
          <w:iCs/>
          <w:sz w:val="16"/>
          <w:szCs w:val="16"/>
        </w:rPr>
        <w:t xml:space="preserve">zatrudniają mniej niż 250 osób i których obroty roczne nie przekraczają 50 milionów EURO i/lub roczna suma bilansowa nie   </w:t>
      </w:r>
    </w:p>
    <w:p w14:paraId="413A093C" w14:textId="77777777" w:rsidR="00314160" w:rsidRPr="0071694F" w:rsidRDefault="00314160" w:rsidP="00314160">
      <w:pPr>
        <w:pStyle w:val="Tekstprzypisudolnego"/>
        <w:widowControl w:val="0"/>
        <w:spacing w:line="276" w:lineRule="auto"/>
        <w:ind w:left="780" w:right="-283"/>
        <w:jc w:val="both"/>
        <w:rPr>
          <w:rFonts w:ascii="Times New Roman" w:hAnsi="Times New Roman"/>
          <w:bCs/>
          <w:iCs/>
        </w:rPr>
      </w:pPr>
      <w:r w:rsidRPr="0071694F">
        <w:rPr>
          <w:rFonts w:ascii="Times New Roman" w:eastAsia="Tahoma" w:hAnsi="Times New Roman"/>
          <w:bCs/>
          <w:iCs/>
          <w:sz w:val="16"/>
          <w:szCs w:val="16"/>
        </w:rPr>
        <w:t xml:space="preserve"> </w:t>
      </w:r>
      <w:r w:rsidRPr="0071694F">
        <w:rPr>
          <w:rFonts w:ascii="Times New Roman" w:hAnsi="Times New Roman"/>
          <w:bCs/>
          <w:iCs/>
          <w:sz w:val="16"/>
          <w:szCs w:val="16"/>
        </w:rPr>
        <w:t>przekracza 43 milionów EURO.</w:t>
      </w:r>
    </w:p>
    <w:p w14:paraId="24E7511B" w14:textId="77777777" w:rsidR="009A4203" w:rsidRDefault="009A4203" w:rsidP="009A4203">
      <w:pPr>
        <w:tabs>
          <w:tab w:val="left" w:pos="720"/>
        </w:tabs>
        <w:rPr>
          <w:rFonts w:ascii="Tahoma" w:hAnsi="Tahoma" w:cs="Tahoma"/>
          <w:sz w:val="22"/>
          <w:szCs w:val="22"/>
        </w:rPr>
      </w:pPr>
    </w:p>
    <w:p w14:paraId="591F4D8D" w14:textId="63631D74" w:rsidR="009A4203" w:rsidRPr="00C67C8A" w:rsidRDefault="009A4203" w:rsidP="009A4203">
      <w:pPr>
        <w:tabs>
          <w:tab w:val="left" w:pos="720"/>
        </w:tabs>
      </w:pPr>
      <w:r w:rsidRPr="00C67C8A">
        <w:t>2</w:t>
      </w:r>
      <w:r w:rsidR="00AC0356">
        <w:t>0</w:t>
      </w:r>
      <w:r w:rsidRPr="00C67C8A">
        <w:t>) Proszę(-simy)* o zwrot pieniędzy wniesionych tytułem wadium na konto**</w:t>
      </w:r>
    </w:p>
    <w:p w14:paraId="20EF04C6" w14:textId="77777777" w:rsidR="009A4203" w:rsidRDefault="009A4203" w:rsidP="009A4203">
      <w:pPr>
        <w:tabs>
          <w:tab w:val="left" w:pos="720"/>
        </w:tabs>
      </w:pPr>
    </w:p>
    <w:p w14:paraId="0C96DEA6" w14:textId="77777777" w:rsidR="009A4203" w:rsidRDefault="009A4203" w:rsidP="009A4203">
      <w:pPr>
        <w:tabs>
          <w:tab w:val="left" w:pos="720"/>
        </w:tabs>
        <w:ind w:left="709" w:hanging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…..........................................................................................................................</w:t>
      </w:r>
    </w:p>
    <w:p w14:paraId="21A360B5" w14:textId="0F4FD73E" w:rsidR="00C67C8A" w:rsidRDefault="00817587" w:rsidP="00C67C8A">
      <w:pPr>
        <w:suppressAutoHyphens w:val="0"/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FE2E19">
        <w:rPr>
          <w:sz w:val="16"/>
          <w:szCs w:val="16"/>
        </w:rPr>
        <w:t>** - dotyczy tych Wykonawców, którzy wnoszą wadium w pieniądzu</w:t>
      </w:r>
    </w:p>
    <w:p w14:paraId="05011F26" w14:textId="77777777" w:rsidR="006F1DCE" w:rsidRPr="001C7262" w:rsidRDefault="006F1DCE" w:rsidP="00C67C8A">
      <w:pPr>
        <w:suppressAutoHyphens w:val="0"/>
        <w:spacing w:after="120"/>
        <w:jc w:val="both"/>
        <w:rPr>
          <w:sz w:val="16"/>
          <w:szCs w:val="16"/>
        </w:rPr>
      </w:pPr>
    </w:p>
    <w:p w14:paraId="683BE762" w14:textId="4E07765E" w:rsidR="00C67C8A" w:rsidRPr="00C67C8A" w:rsidRDefault="00C67C8A" w:rsidP="009B662B">
      <w:pPr>
        <w:suppressAutoHyphens w:val="0"/>
        <w:spacing w:after="120" w:line="360" w:lineRule="auto"/>
        <w:ind w:left="426" w:hanging="426"/>
        <w:jc w:val="both"/>
        <w:rPr>
          <w:rFonts w:cs="Calibri Light"/>
        </w:rPr>
      </w:pPr>
      <w:bookmarkStart w:id="0" w:name="_Hlk81903603"/>
      <w:r>
        <w:t>2</w:t>
      </w:r>
      <w:r w:rsidR="00AC0356">
        <w:t>1</w:t>
      </w:r>
      <w:r>
        <w:t xml:space="preserve">) </w:t>
      </w:r>
      <w:r>
        <w:rPr>
          <w:rFonts w:cs="Calibri Light"/>
        </w:rPr>
        <w:t xml:space="preserve">Dane kontaktowe (e-mail) Gwaranta - w przypadku wniesienia wadium w formie innej </w:t>
      </w:r>
      <w:r w:rsidR="001C7262">
        <w:rPr>
          <w:rFonts w:cs="Calibri Light"/>
        </w:rPr>
        <w:br/>
      </w:r>
      <w:r>
        <w:rPr>
          <w:rFonts w:cs="Calibri Light"/>
        </w:rPr>
        <w:t>niż pieniądz: …………………………………………………..</w:t>
      </w:r>
      <w:bookmarkEnd w:id="0"/>
    </w:p>
    <w:tbl>
      <w:tblPr>
        <w:tblpPr w:leftFromText="141" w:rightFromText="141" w:vertAnchor="text" w:horzAnchor="margin" w:tblpXSpec="right" w:tblpY="113"/>
        <w:tblW w:w="2118" w:type="pct"/>
        <w:tblLook w:val="01E0" w:firstRow="1" w:lastRow="1" w:firstColumn="1" w:lastColumn="1" w:noHBand="0" w:noVBand="0"/>
      </w:tblPr>
      <w:tblGrid>
        <w:gridCol w:w="4245"/>
      </w:tblGrid>
      <w:tr w:rsidR="00817587" w:rsidRPr="00673759" w14:paraId="6FB9F106" w14:textId="77777777" w:rsidTr="00817587">
        <w:trPr>
          <w:trHeight w:val="202"/>
        </w:trPr>
        <w:tc>
          <w:tcPr>
            <w:tcW w:w="5000" w:type="pct"/>
            <w:vAlign w:val="center"/>
          </w:tcPr>
          <w:p w14:paraId="2196EC59" w14:textId="77777777" w:rsidR="00817587" w:rsidRDefault="00817587" w:rsidP="00817587">
            <w:pPr>
              <w:ind w:left="1738" w:firstLine="425"/>
              <w:rPr>
                <w:sz w:val="20"/>
                <w:szCs w:val="20"/>
              </w:rPr>
            </w:pPr>
          </w:p>
          <w:p w14:paraId="3DA888EC" w14:textId="77777777" w:rsidR="00817587" w:rsidRDefault="00817587" w:rsidP="00817587">
            <w:pPr>
              <w:rPr>
                <w:sz w:val="20"/>
                <w:szCs w:val="20"/>
              </w:rPr>
            </w:pPr>
          </w:p>
          <w:p w14:paraId="05999370" w14:textId="77777777" w:rsidR="00817587" w:rsidRPr="000C0B47" w:rsidRDefault="00817587" w:rsidP="00817587">
            <w:pPr>
              <w:rPr>
                <w:sz w:val="20"/>
                <w:szCs w:val="20"/>
              </w:rPr>
            </w:pPr>
          </w:p>
        </w:tc>
      </w:tr>
    </w:tbl>
    <w:p w14:paraId="158DD134" w14:textId="77777777" w:rsidR="00C67C8A" w:rsidRPr="00604265" w:rsidRDefault="00C67C8A" w:rsidP="00C67C8A">
      <w:pPr>
        <w:ind w:left="5529" w:firstLine="425"/>
        <w:rPr>
          <w:sz w:val="20"/>
          <w:szCs w:val="20"/>
        </w:rPr>
      </w:pPr>
      <w:r w:rsidRPr="00604265">
        <w:rPr>
          <w:i/>
          <w:color w:val="4472C4"/>
          <w:sz w:val="20"/>
          <w:szCs w:val="20"/>
        </w:rPr>
        <w:t xml:space="preserve">Dokument powinien być podpisany </w:t>
      </w:r>
    </w:p>
    <w:p w14:paraId="7C9F6DFC" w14:textId="653C4DDA" w:rsidR="00C67C8A" w:rsidRPr="00032F6E" w:rsidRDefault="00C67C8A" w:rsidP="00C67C8A">
      <w:pPr>
        <w:ind w:left="5954"/>
        <w:rPr>
          <w:sz w:val="20"/>
          <w:szCs w:val="20"/>
        </w:rPr>
      </w:pPr>
      <w:r w:rsidRPr="00604265">
        <w:rPr>
          <w:i/>
          <w:color w:val="4472C4"/>
          <w:sz w:val="20"/>
          <w:szCs w:val="20"/>
        </w:rPr>
        <w:t xml:space="preserve">kwalifikowanym podpisem elektronicznym </w:t>
      </w:r>
      <w:r w:rsidRPr="00604265">
        <w:rPr>
          <w:rFonts w:eastAsia="Tahoma"/>
          <w:i/>
          <w:color w:val="4472C4"/>
          <w:sz w:val="20"/>
          <w:szCs w:val="20"/>
        </w:rPr>
        <w:t xml:space="preserve">                                                        </w:t>
      </w:r>
      <w:r>
        <w:rPr>
          <w:rFonts w:eastAsia="Tahoma"/>
          <w:i/>
          <w:color w:val="4472C4"/>
          <w:sz w:val="20"/>
          <w:szCs w:val="20"/>
        </w:rPr>
        <w:t xml:space="preserve">                 </w:t>
      </w:r>
      <w:r w:rsidRPr="00604265">
        <w:rPr>
          <w:i/>
          <w:color w:val="4472C4"/>
          <w:sz w:val="20"/>
          <w:szCs w:val="20"/>
        </w:rPr>
        <w:t xml:space="preserve">przez osobę lub osoby uprawnione do </w:t>
      </w:r>
      <w:r w:rsidRPr="00604265">
        <w:rPr>
          <w:rFonts w:eastAsia="Tahoma"/>
          <w:b/>
          <w:bCs/>
          <w:i/>
          <w:iCs/>
          <w:color w:val="4472C4"/>
          <w:sz w:val="20"/>
          <w:szCs w:val="20"/>
        </w:rPr>
        <w:t xml:space="preserve">                                                                                        </w:t>
      </w:r>
      <w:r w:rsidRPr="00604265">
        <w:rPr>
          <w:i/>
          <w:iCs/>
          <w:color w:val="4472C4"/>
          <w:sz w:val="20"/>
          <w:szCs w:val="20"/>
        </w:rPr>
        <w:t xml:space="preserve">reprezentowania Wykonawcy/ Wykonawców  </w:t>
      </w:r>
    </w:p>
    <w:p w14:paraId="0B4B624C" w14:textId="77777777" w:rsidR="00C67C8A" w:rsidRDefault="00C67C8A" w:rsidP="00C67C8A">
      <w:pPr>
        <w:rPr>
          <w:sz w:val="20"/>
          <w:szCs w:val="20"/>
        </w:rPr>
      </w:pPr>
    </w:p>
    <w:p w14:paraId="105F18B5" w14:textId="0F54CF7D" w:rsidR="009A4203" w:rsidRDefault="009A4203" w:rsidP="00747730">
      <w:pPr>
        <w:spacing w:before="240"/>
        <w:rPr>
          <w:bCs/>
          <w:lang w:eastAsia="en-US"/>
        </w:rPr>
      </w:pPr>
    </w:p>
    <w:p w14:paraId="43A8B1FF" w14:textId="39C15755" w:rsidR="00AC0356" w:rsidRDefault="00AC0356" w:rsidP="00747730">
      <w:pPr>
        <w:spacing w:before="240"/>
        <w:rPr>
          <w:bCs/>
          <w:lang w:eastAsia="en-US"/>
        </w:rPr>
      </w:pPr>
    </w:p>
    <w:p w14:paraId="49402D99" w14:textId="3E2218A1" w:rsidR="00AC0356" w:rsidRDefault="00AC0356" w:rsidP="00747730">
      <w:pPr>
        <w:spacing w:before="240"/>
        <w:rPr>
          <w:bCs/>
          <w:lang w:eastAsia="en-US"/>
        </w:rPr>
      </w:pPr>
    </w:p>
    <w:p w14:paraId="3D17AE5B" w14:textId="5088B90B" w:rsidR="00AC0356" w:rsidRDefault="00AC0356" w:rsidP="00747730">
      <w:pPr>
        <w:spacing w:before="240"/>
        <w:rPr>
          <w:bCs/>
          <w:lang w:eastAsia="en-US"/>
        </w:rPr>
      </w:pPr>
    </w:p>
    <w:p w14:paraId="282FA8A0" w14:textId="4764BC7E" w:rsidR="00AC0356" w:rsidRDefault="00AC0356" w:rsidP="00747730">
      <w:pPr>
        <w:spacing w:before="240"/>
        <w:rPr>
          <w:bCs/>
          <w:lang w:eastAsia="en-US"/>
        </w:rPr>
      </w:pPr>
    </w:p>
    <w:p w14:paraId="7EA01AB7" w14:textId="25C92DAA" w:rsidR="00AC0356" w:rsidRDefault="00AC0356" w:rsidP="00747730">
      <w:pPr>
        <w:spacing w:before="240"/>
        <w:rPr>
          <w:bCs/>
          <w:lang w:eastAsia="en-US"/>
        </w:rPr>
      </w:pPr>
    </w:p>
    <w:p w14:paraId="31E9A674" w14:textId="6BA385DB" w:rsidR="00C12578" w:rsidRDefault="00C12578" w:rsidP="00747730">
      <w:pPr>
        <w:spacing w:before="240"/>
        <w:rPr>
          <w:bCs/>
          <w:lang w:eastAsia="en-US"/>
        </w:rPr>
      </w:pPr>
    </w:p>
    <w:p w14:paraId="7B531AF7" w14:textId="3E3E7209" w:rsidR="00C12578" w:rsidRDefault="00C12578" w:rsidP="00747730">
      <w:pPr>
        <w:spacing w:before="240"/>
        <w:rPr>
          <w:bCs/>
          <w:lang w:eastAsia="en-US"/>
        </w:rPr>
      </w:pPr>
    </w:p>
    <w:p w14:paraId="7CA9AA4B" w14:textId="13F6F616" w:rsidR="00C12578" w:rsidRDefault="00C12578" w:rsidP="00747730">
      <w:pPr>
        <w:spacing w:before="240"/>
        <w:rPr>
          <w:bCs/>
          <w:lang w:eastAsia="en-US"/>
        </w:rPr>
      </w:pPr>
    </w:p>
    <w:p w14:paraId="044B60C5" w14:textId="5ACC1093" w:rsidR="00C12578" w:rsidRDefault="00C12578" w:rsidP="00747730">
      <w:pPr>
        <w:spacing w:before="240"/>
        <w:rPr>
          <w:bCs/>
          <w:lang w:eastAsia="en-US"/>
        </w:rPr>
      </w:pPr>
    </w:p>
    <w:p w14:paraId="61A4BB48" w14:textId="77777777" w:rsidR="00C12578" w:rsidRDefault="00C12578" w:rsidP="00747730">
      <w:pPr>
        <w:spacing w:before="240"/>
        <w:rPr>
          <w:bCs/>
          <w:lang w:eastAsia="en-US"/>
        </w:rPr>
      </w:pPr>
    </w:p>
    <w:p w14:paraId="7E5425A0" w14:textId="77777777" w:rsidR="008D1C6C" w:rsidRDefault="008D1C6C" w:rsidP="008D1C6C">
      <w:pPr>
        <w:pStyle w:val="Tekstpodstawowywcity22"/>
        <w:spacing w:after="0" w:line="240" w:lineRule="auto"/>
        <w:ind w:left="0"/>
        <w:rPr>
          <w:bCs/>
          <w:i/>
        </w:rPr>
      </w:pPr>
    </w:p>
    <w:p w14:paraId="49E4044E" w14:textId="0F2AF70B" w:rsidR="005D782C" w:rsidRPr="005D782C" w:rsidRDefault="005D782C" w:rsidP="008D1C6C">
      <w:pPr>
        <w:pStyle w:val="Tekstpodstawowywcity22"/>
        <w:spacing w:after="0" w:line="240" w:lineRule="auto"/>
        <w:ind w:left="0"/>
        <w:jc w:val="right"/>
      </w:pPr>
      <w:r>
        <w:rPr>
          <w:bCs/>
          <w:i/>
        </w:rPr>
        <w:t xml:space="preserve">        </w:t>
      </w:r>
      <w:r w:rsidR="00747730">
        <w:rPr>
          <w:bCs/>
          <w:i/>
        </w:rPr>
        <w:t xml:space="preserve">     </w:t>
      </w:r>
      <w:r w:rsidRPr="005D782C">
        <w:rPr>
          <w:bCs/>
          <w:i/>
        </w:rPr>
        <w:t>Załącznik nr 1A do SWZ</w:t>
      </w:r>
    </w:p>
    <w:p w14:paraId="4B860C09" w14:textId="2F3BF021" w:rsidR="005D782C" w:rsidRDefault="005D782C" w:rsidP="005D782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jc w:val="center"/>
        <w:rPr>
          <w:bCs/>
          <w:i/>
        </w:rPr>
      </w:pPr>
      <w:r w:rsidRPr="005D782C">
        <w:rPr>
          <w:bCs/>
          <w:i/>
        </w:rPr>
        <w:t>(wzór)</w:t>
      </w:r>
    </w:p>
    <w:p w14:paraId="2977F323" w14:textId="77777777" w:rsidR="005D782C" w:rsidRPr="005D782C" w:rsidRDefault="005D782C" w:rsidP="005D782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245"/>
      </w:tblGrid>
      <w:tr w:rsidR="005D782C" w:rsidRPr="002F2D9B" w14:paraId="0FBDE5EB" w14:textId="77777777" w:rsidTr="008D1C6C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8912" w14:textId="77777777" w:rsidR="005D782C" w:rsidRPr="005D782C" w:rsidRDefault="005D782C" w:rsidP="00A9522A">
            <w:pPr>
              <w:rPr>
                <w:rFonts w:cs="Calibri Light"/>
                <w:sz w:val="20"/>
                <w:szCs w:val="20"/>
                <w:lang w:eastAsia="en-US"/>
              </w:rPr>
            </w:pPr>
            <w:r w:rsidRPr="005D782C">
              <w:rPr>
                <w:rFonts w:cs="Calibri Light"/>
                <w:sz w:val="20"/>
                <w:szCs w:val="20"/>
                <w:lang w:eastAsia="en-US"/>
              </w:rPr>
              <w:t>NAZWA WYKONAWCY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23FFE" w14:textId="77777777" w:rsidR="005D782C" w:rsidRPr="002F2D9B" w:rsidRDefault="005D782C" w:rsidP="00A9522A">
            <w:pPr>
              <w:jc w:val="center"/>
              <w:rPr>
                <w:rFonts w:cs="Calibri Light"/>
                <w:lang w:eastAsia="en-US"/>
              </w:rPr>
            </w:pPr>
          </w:p>
        </w:tc>
      </w:tr>
      <w:tr w:rsidR="005D782C" w:rsidRPr="002F2D9B" w14:paraId="78406C10" w14:textId="77777777" w:rsidTr="008D1C6C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188E" w14:textId="77777777" w:rsidR="005D782C" w:rsidRPr="005D782C" w:rsidRDefault="005D782C" w:rsidP="00A9522A">
            <w:pPr>
              <w:rPr>
                <w:rFonts w:cs="Calibri Light"/>
                <w:sz w:val="20"/>
                <w:szCs w:val="20"/>
                <w:lang w:eastAsia="en-US"/>
              </w:rPr>
            </w:pPr>
            <w:r w:rsidRPr="005D782C">
              <w:rPr>
                <w:rFonts w:cs="Calibri Light"/>
                <w:sz w:val="20"/>
                <w:szCs w:val="20"/>
                <w:lang w:eastAsia="en-US"/>
              </w:rPr>
              <w:t>ADRES WYKONAWCY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AB33" w14:textId="77777777" w:rsidR="005D782C" w:rsidRPr="002F2D9B" w:rsidRDefault="005D782C" w:rsidP="00A9522A">
            <w:pPr>
              <w:jc w:val="center"/>
              <w:rPr>
                <w:rFonts w:cs="Calibri Light"/>
                <w:lang w:eastAsia="en-US"/>
              </w:rPr>
            </w:pPr>
          </w:p>
        </w:tc>
      </w:tr>
      <w:tr w:rsidR="005D782C" w:rsidRPr="002F2D9B" w14:paraId="0289D8A5" w14:textId="77777777" w:rsidTr="008D1C6C">
        <w:trPr>
          <w:trHeight w:val="70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9CEA" w14:textId="77777777" w:rsidR="005D782C" w:rsidRPr="005D782C" w:rsidRDefault="005D782C" w:rsidP="00A9522A">
            <w:pPr>
              <w:rPr>
                <w:rFonts w:cs="Calibri Light"/>
                <w:sz w:val="20"/>
                <w:szCs w:val="20"/>
                <w:lang w:eastAsia="en-US"/>
              </w:rPr>
            </w:pPr>
            <w:r w:rsidRPr="005D782C">
              <w:rPr>
                <w:rFonts w:cs="Calibri Light"/>
                <w:sz w:val="20"/>
                <w:szCs w:val="20"/>
                <w:lang w:eastAsia="en-US"/>
              </w:rPr>
              <w:t xml:space="preserve">W ZALEŻNOŚCI OD PODMIOTU NIP / KRS / </w:t>
            </w:r>
            <w:proofErr w:type="spellStart"/>
            <w:r w:rsidRPr="005D782C">
              <w:rPr>
                <w:rFonts w:cs="Calibri Light"/>
                <w:sz w:val="20"/>
                <w:szCs w:val="20"/>
                <w:lang w:eastAsia="en-US"/>
              </w:rPr>
              <w:t>CEiDG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9473" w14:textId="77777777" w:rsidR="005D782C" w:rsidRPr="002F2D9B" w:rsidRDefault="005D782C" w:rsidP="00A9522A">
            <w:pPr>
              <w:jc w:val="center"/>
              <w:rPr>
                <w:rFonts w:cs="Calibri Light"/>
                <w:lang w:eastAsia="en-US"/>
              </w:rPr>
            </w:pPr>
          </w:p>
        </w:tc>
      </w:tr>
    </w:tbl>
    <w:p w14:paraId="7B9B5023" w14:textId="77777777" w:rsidR="005D782C" w:rsidRPr="005D782C" w:rsidRDefault="005D782C" w:rsidP="005D782C">
      <w:pPr>
        <w:pStyle w:val="tyt"/>
        <w:spacing w:before="0" w:after="0"/>
        <w:rPr>
          <w:rFonts w:ascii="Tahoma" w:hAnsi="Tahoma" w:cs="Tahoma"/>
          <w:bCs w:val="0"/>
        </w:rPr>
      </w:pPr>
    </w:p>
    <w:p w14:paraId="105E4F72" w14:textId="77777777" w:rsidR="005D782C" w:rsidRDefault="005D782C" w:rsidP="005D782C">
      <w:pPr>
        <w:pStyle w:val="tyt"/>
        <w:spacing w:before="0" w:after="0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>FORMULARZ CENOWY</w:t>
      </w:r>
    </w:p>
    <w:p w14:paraId="0D1A7E4A" w14:textId="77777777" w:rsidR="005D782C" w:rsidRPr="005D782C" w:rsidRDefault="005D782C" w:rsidP="005D782C">
      <w:pPr>
        <w:pStyle w:val="tyt"/>
        <w:spacing w:before="0" w:after="0"/>
        <w:rPr>
          <w:bCs w:val="0"/>
        </w:rPr>
      </w:pPr>
    </w:p>
    <w:p w14:paraId="38C57203" w14:textId="6077207A" w:rsidR="00C7650A" w:rsidRPr="005A187A" w:rsidRDefault="005D782C" w:rsidP="00C7650A">
      <w:pPr>
        <w:spacing w:line="360" w:lineRule="auto"/>
        <w:jc w:val="both"/>
      </w:pPr>
      <w:r w:rsidRPr="005D782C">
        <w:t xml:space="preserve">w postępowaniu o udzielenie zamówienia publicznego prowadzonym w trybie przetargu nieograniczonego na: </w:t>
      </w:r>
      <w:r w:rsidR="00C7650A" w:rsidRPr="005A187A">
        <w:rPr>
          <w:b/>
        </w:rPr>
        <w:t xml:space="preserve">Odbiór odpadów komunalnych z terenu Gminy Miejskiej Lidzbark Warmiński wraz z wyposażeniem gniazd w pojemniki i zapewnieniem worków dla określonych nieruchomości. </w:t>
      </w:r>
    </w:p>
    <w:p w14:paraId="59006364" w14:textId="09B3C219" w:rsidR="005D782C" w:rsidRPr="005D782C" w:rsidRDefault="005D782C" w:rsidP="00C7650A">
      <w:pPr>
        <w:pStyle w:val="tyt"/>
        <w:spacing w:before="0" w:after="0" w:line="276" w:lineRule="auto"/>
        <w:jc w:val="both"/>
        <w:rPr>
          <w:b w:val="0"/>
          <w:bCs w:val="0"/>
          <w:i/>
        </w:rPr>
      </w:pPr>
    </w:p>
    <w:p w14:paraId="1D671BA6" w14:textId="0B5AA6C1" w:rsidR="005D782C" w:rsidRPr="007B6315" w:rsidRDefault="005D782C" w:rsidP="007B6315">
      <w:pPr>
        <w:tabs>
          <w:tab w:val="left" w:pos="709"/>
        </w:tabs>
        <w:autoSpaceDE w:val="0"/>
        <w:spacing w:line="276" w:lineRule="auto"/>
        <w:jc w:val="both"/>
      </w:pPr>
      <w:r w:rsidRPr="005D782C">
        <w:rPr>
          <w:b/>
        </w:rPr>
        <w:t>Zadanie nr 1</w:t>
      </w:r>
      <w:r w:rsidRPr="005D782C">
        <w:t xml:space="preserve"> - Odbiór odpadów  komunalnych zmieszanych i selektywnie zbieranych ze wszystkich nieruchomości zamieszkałych i niezamieszkałych z terenu Gminy Miejskiej Lidzbark Warmiński </w:t>
      </w:r>
      <w:r w:rsidR="002C4F52">
        <w:br/>
      </w:r>
      <w:r w:rsidRPr="005D782C">
        <w:t xml:space="preserve">i transport ww. odpadów do stacji przeładunkowej  w Medynach  </w:t>
      </w:r>
    </w:p>
    <w:tbl>
      <w:tblPr>
        <w:tblW w:w="100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4"/>
        <w:gridCol w:w="3365"/>
        <w:gridCol w:w="1633"/>
        <w:gridCol w:w="2053"/>
        <w:gridCol w:w="2410"/>
      </w:tblGrid>
      <w:tr w:rsidR="005D782C" w:rsidRPr="00747730" w14:paraId="345F8DE8" w14:textId="77777777" w:rsidTr="00747730">
        <w:trPr>
          <w:trHeight w:val="145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C742B" w14:textId="77777777" w:rsidR="005D782C" w:rsidRPr="007B6315" w:rsidRDefault="005D782C" w:rsidP="00A9522A">
            <w:pPr>
              <w:pStyle w:val="Zawartotabeli"/>
              <w:jc w:val="center"/>
              <w:rPr>
                <w:sz w:val="22"/>
                <w:szCs w:val="22"/>
              </w:rPr>
            </w:pPr>
            <w:r w:rsidRPr="007B6315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14653" w14:textId="77777777" w:rsidR="005D782C" w:rsidRPr="007B6315" w:rsidRDefault="005D782C" w:rsidP="00A9522A">
            <w:pPr>
              <w:pStyle w:val="Zawartotabeli"/>
              <w:jc w:val="center"/>
              <w:rPr>
                <w:sz w:val="22"/>
                <w:szCs w:val="22"/>
              </w:rPr>
            </w:pPr>
            <w:r w:rsidRPr="007B6315">
              <w:rPr>
                <w:b/>
                <w:bCs/>
                <w:sz w:val="22"/>
                <w:szCs w:val="22"/>
              </w:rPr>
              <w:t>Rodzaj odpadów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3BA8A" w14:textId="77777777" w:rsidR="005D782C" w:rsidRPr="007B6315" w:rsidRDefault="005D782C" w:rsidP="00A9522A">
            <w:pPr>
              <w:pStyle w:val="Zawartotabeli"/>
              <w:jc w:val="center"/>
              <w:rPr>
                <w:sz w:val="22"/>
                <w:szCs w:val="22"/>
              </w:rPr>
            </w:pPr>
            <w:r w:rsidRPr="007B6315">
              <w:rPr>
                <w:b/>
                <w:bCs/>
                <w:sz w:val="22"/>
                <w:szCs w:val="22"/>
              </w:rPr>
              <w:t xml:space="preserve">Przewidywana ilość odpadów w okresie trwania umowy </w:t>
            </w:r>
          </w:p>
          <w:p w14:paraId="4168188C" w14:textId="77777777" w:rsidR="005D782C" w:rsidRPr="007B6315" w:rsidRDefault="005D782C" w:rsidP="00A9522A">
            <w:pPr>
              <w:pStyle w:val="Zawartotabeli"/>
              <w:jc w:val="center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>(Mg/12 m-</w:t>
            </w:r>
            <w:proofErr w:type="spellStart"/>
            <w:r w:rsidRPr="007B6315">
              <w:rPr>
                <w:sz w:val="22"/>
                <w:szCs w:val="22"/>
              </w:rPr>
              <w:t>cy</w:t>
            </w:r>
            <w:proofErr w:type="spellEnd"/>
            <w:r w:rsidRPr="007B6315">
              <w:rPr>
                <w:sz w:val="22"/>
                <w:szCs w:val="22"/>
              </w:rPr>
              <w:t>)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29996" w14:textId="77777777" w:rsidR="005D782C" w:rsidRPr="007B6315" w:rsidRDefault="005D782C" w:rsidP="00A9522A">
            <w:pPr>
              <w:pStyle w:val="Zawartotabeli"/>
              <w:jc w:val="center"/>
              <w:rPr>
                <w:sz w:val="22"/>
                <w:szCs w:val="22"/>
              </w:rPr>
            </w:pPr>
            <w:r w:rsidRPr="007B6315">
              <w:rPr>
                <w:b/>
                <w:bCs/>
                <w:sz w:val="22"/>
                <w:szCs w:val="22"/>
              </w:rPr>
              <w:t xml:space="preserve">Cena jednostkowa </w:t>
            </w:r>
            <w:r w:rsidRPr="007B6315">
              <w:rPr>
                <w:sz w:val="22"/>
                <w:szCs w:val="22"/>
              </w:rPr>
              <w:t xml:space="preserve">brutto </w:t>
            </w:r>
          </w:p>
          <w:p w14:paraId="1A4AEA75" w14:textId="77777777" w:rsidR="005D782C" w:rsidRPr="007B6315" w:rsidRDefault="005D782C" w:rsidP="00A9522A">
            <w:pPr>
              <w:pStyle w:val="Zawartotabeli"/>
              <w:jc w:val="center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>(z pod. Vat.)</w:t>
            </w:r>
          </w:p>
          <w:p w14:paraId="4711519C" w14:textId="77777777" w:rsidR="005D782C" w:rsidRPr="007B6315" w:rsidRDefault="005D782C" w:rsidP="00A9522A">
            <w:pPr>
              <w:pStyle w:val="Zawartotabeli"/>
              <w:jc w:val="center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>(zł/Mg)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4B5F8" w14:textId="77777777" w:rsidR="005D782C" w:rsidRPr="007B6315" w:rsidRDefault="005D782C" w:rsidP="00A9522A">
            <w:pPr>
              <w:pStyle w:val="Zawartotabeli"/>
              <w:jc w:val="center"/>
              <w:rPr>
                <w:sz w:val="22"/>
                <w:szCs w:val="22"/>
              </w:rPr>
            </w:pPr>
            <w:r w:rsidRPr="007B6315">
              <w:rPr>
                <w:b/>
                <w:bCs/>
                <w:sz w:val="22"/>
                <w:szCs w:val="22"/>
              </w:rPr>
              <w:t>Wartość brutto</w:t>
            </w:r>
          </w:p>
          <w:p w14:paraId="5E75E54D" w14:textId="77777777" w:rsidR="005D782C" w:rsidRPr="007B6315" w:rsidRDefault="005D782C" w:rsidP="00A9522A">
            <w:pPr>
              <w:pStyle w:val="Zawartotabeli"/>
              <w:jc w:val="center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>(z pod. Vat)</w:t>
            </w:r>
          </w:p>
          <w:p w14:paraId="6BEA9EB3" w14:textId="77777777" w:rsidR="005D782C" w:rsidRPr="007B6315" w:rsidRDefault="005D782C" w:rsidP="00A9522A">
            <w:pPr>
              <w:pStyle w:val="Zawartotabeli"/>
              <w:jc w:val="center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>(zł)</w:t>
            </w:r>
          </w:p>
          <w:p w14:paraId="22D7302A" w14:textId="77777777" w:rsidR="005D782C" w:rsidRPr="007B6315" w:rsidRDefault="005D782C" w:rsidP="00A9522A">
            <w:pPr>
              <w:pStyle w:val="Zawartotabeli"/>
              <w:jc w:val="center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>(kol.3 x kol.4)</w:t>
            </w:r>
          </w:p>
        </w:tc>
      </w:tr>
      <w:tr w:rsidR="005D782C" w:rsidRPr="00747730" w14:paraId="2C81D8DC" w14:textId="77777777" w:rsidTr="00747730">
        <w:trPr>
          <w:trHeight w:val="1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3BE2B" w14:textId="77777777" w:rsidR="005D782C" w:rsidRPr="007B6315" w:rsidRDefault="005D782C" w:rsidP="00A9522A">
            <w:pPr>
              <w:pStyle w:val="Zawartotabeli"/>
              <w:jc w:val="center"/>
              <w:rPr>
                <w:sz w:val="16"/>
                <w:szCs w:val="16"/>
              </w:rPr>
            </w:pPr>
            <w:r w:rsidRPr="007B6315">
              <w:rPr>
                <w:sz w:val="16"/>
                <w:szCs w:val="16"/>
              </w:rPr>
              <w:t>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35CFF" w14:textId="77777777" w:rsidR="005D782C" w:rsidRPr="007B6315" w:rsidRDefault="005D782C" w:rsidP="00A9522A">
            <w:pPr>
              <w:pStyle w:val="Zawartotabeli"/>
              <w:jc w:val="center"/>
              <w:rPr>
                <w:sz w:val="16"/>
                <w:szCs w:val="16"/>
              </w:rPr>
            </w:pPr>
            <w:r w:rsidRPr="007B6315">
              <w:rPr>
                <w:sz w:val="16"/>
                <w:szCs w:val="16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3999F" w14:textId="77777777" w:rsidR="005D782C" w:rsidRPr="007B6315" w:rsidRDefault="005D782C" w:rsidP="00A9522A">
            <w:pPr>
              <w:pStyle w:val="Zawartotabeli"/>
              <w:jc w:val="center"/>
              <w:rPr>
                <w:sz w:val="16"/>
                <w:szCs w:val="16"/>
              </w:rPr>
            </w:pPr>
            <w:r w:rsidRPr="007B6315">
              <w:rPr>
                <w:sz w:val="16"/>
                <w:szCs w:val="16"/>
              </w:rPr>
              <w:t>3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953AF" w14:textId="77777777" w:rsidR="005D782C" w:rsidRPr="007B6315" w:rsidRDefault="005D782C" w:rsidP="00A9522A">
            <w:pPr>
              <w:pStyle w:val="Zawartotabeli"/>
              <w:jc w:val="center"/>
              <w:rPr>
                <w:sz w:val="16"/>
                <w:szCs w:val="16"/>
              </w:rPr>
            </w:pPr>
            <w:r w:rsidRPr="007B6315">
              <w:rPr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C4222" w14:textId="77777777" w:rsidR="005D782C" w:rsidRPr="007B6315" w:rsidRDefault="005D782C" w:rsidP="00A9522A">
            <w:pPr>
              <w:pStyle w:val="Zawartotabeli"/>
              <w:jc w:val="center"/>
              <w:rPr>
                <w:sz w:val="16"/>
                <w:szCs w:val="16"/>
              </w:rPr>
            </w:pPr>
            <w:r w:rsidRPr="007B6315">
              <w:rPr>
                <w:sz w:val="16"/>
                <w:szCs w:val="16"/>
              </w:rPr>
              <w:t>5</w:t>
            </w:r>
          </w:p>
        </w:tc>
      </w:tr>
      <w:tr w:rsidR="005D782C" w:rsidRPr="00747730" w14:paraId="4AF6412E" w14:textId="77777777" w:rsidTr="00747730">
        <w:trPr>
          <w:trHeight w:val="23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946D8" w14:textId="77777777" w:rsidR="005D782C" w:rsidRPr="007B6315" w:rsidRDefault="005D782C" w:rsidP="00A9522A">
            <w:pPr>
              <w:pStyle w:val="Zawartotabeli"/>
              <w:jc w:val="center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>1.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F748E" w14:textId="77777777" w:rsidR="005D782C" w:rsidRPr="007B6315" w:rsidRDefault="005D782C" w:rsidP="00A9522A">
            <w:pPr>
              <w:pStyle w:val="Zawartotabeli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>Odpady komunalne zmieszane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74C3E" w14:textId="44027765" w:rsidR="005D782C" w:rsidRPr="007B6315" w:rsidRDefault="005D782C" w:rsidP="00A9522A">
            <w:pPr>
              <w:pStyle w:val="Zawartotabeli"/>
              <w:jc w:val="center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>4</w:t>
            </w:r>
            <w:r w:rsidR="000950A7">
              <w:rPr>
                <w:sz w:val="22"/>
                <w:szCs w:val="22"/>
              </w:rPr>
              <w:t>237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4CC80" w14:textId="77777777" w:rsidR="005D782C" w:rsidRPr="007B6315" w:rsidRDefault="005D782C" w:rsidP="00A9522A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62C81" w14:textId="77777777" w:rsidR="005D782C" w:rsidRPr="007B6315" w:rsidRDefault="005D782C" w:rsidP="00A9522A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5D782C" w:rsidRPr="00747730" w14:paraId="24CAE512" w14:textId="77777777" w:rsidTr="00747730">
        <w:trPr>
          <w:trHeight w:val="36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F6656" w14:textId="77777777" w:rsidR="005D782C" w:rsidRPr="007B6315" w:rsidRDefault="005D782C" w:rsidP="00A9522A">
            <w:pPr>
              <w:pStyle w:val="Zawartotabeli"/>
              <w:jc w:val="center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>2.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EF46" w14:textId="77777777" w:rsidR="005D782C" w:rsidRPr="007B6315" w:rsidRDefault="005D782C" w:rsidP="00A9522A">
            <w:pPr>
              <w:autoSpaceDE w:val="0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>Tworzywa sztuczne, opakowania wielomateriałowe, metal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917D7" w14:textId="751A25B6" w:rsidR="005D782C" w:rsidRPr="007B6315" w:rsidRDefault="008D1C6C" w:rsidP="00A9522A">
            <w:pPr>
              <w:autoSpaceDE w:val="0"/>
              <w:jc w:val="center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>3</w:t>
            </w:r>
            <w:r w:rsidR="005D782C" w:rsidRPr="007B6315">
              <w:rPr>
                <w:sz w:val="22"/>
                <w:szCs w:val="22"/>
              </w:rPr>
              <w:t>50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44A8E" w14:textId="77777777" w:rsidR="005D782C" w:rsidRPr="007B6315" w:rsidRDefault="005D782C" w:rsidP="00A9522A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CECF3" w14:textId="77777777" w:rsidR="005D782C" w:rsidRPr="007B6315" w:rsidRDefault="005D782C" w:rsidP="00A9522A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5D782C" w:rsidRPr="00747730" w14:paraId="1B1181CE" w14:textId="77777777" w:rsidTr="00747730">
        <w:trPr>
          <w:trHeight w:val="29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29F42" w14:textId="77777777" w:rsidR="005D782C" w:rsidRPr="007B6315" w:rsidRDefault="005D782C" w:rsidP="00A9522A">
            <w:pPr>
              <w:pStyle w:val="Zawartotabeli"/>
              <w:jc w:val="center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>3.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477E6" w14:textId="77777777" w:rsidR="005D782C" w:rsidRPr="007B6315" w:rsidRDefault="005D782C" w:rsidP="00A9522A">
            <w:pPr>
              <w:autoSpaceDE w:val="0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>Szkło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892FE" w14:textId="4BA645BE" w:rsidR="005D782C" w:rsidRPr="007B6315" w:rsidRDefault="008D1C6C" w:rsidP="00A9522A">
            <w:pPr>
              <w:autoSpaceDE w:val="0"/>
              <w:jc w:val="center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>3</w:t>
            </w:r>
            <w:r w:rsidR="005D782C" w:rsidRPr="007B6315">
              <w:rPr>
                <w:sz w:val="22"/>
                <w:szCs w:val="22"/>
              </w:rPr>
              <w:t>00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BC4FB" w14:textId="77777777" w:rsidR="005D782C" w:rsidRPr="007B6315" w:rsidRDefault="005D782C" w:rsidP="00A9522A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0BF8F" w14:textId="77777777" w:rsidR="005D782C" w:rsidRPr="007B6315" w:rsidRDefault="005D782C" w:rsidP="00A9522A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5D782C" w:rsidRPr="00747730" w14:paraId="60EC417B" w14:textId="77777777" w:rsidTr="00747730">
        <w:trPr>
          <w:trHeight w:val="30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D7FCD" w14:textId="77777777" w:rsidR="005D782C" w:rsidRPr="007B6315" w:rsidRDefault="005D782C" w:rsidP="00A9522A">
            <w:pPr>
              <w:pStyle w:val="Zawartotabeli"/>
              <w:jc w:val="center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>4.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C8548" w14:textId="77777777" w:rsidR="005D782C" w:rsidRPr="007B6315" w:rsidRDefault="005D782C" w:rsidP="00A9522A">
            <w:pPr>
              <w:autoSpaceDE w:val="0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>Makulatura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202A2" w14:textId="1027FE9B" w:rsidR="005D782C" w:rsidRPr="007B6315" w:rsidRDefault="008D1C6C" w:rsidP="00A9522A">
            <w:pPr>
              <w:autoSpaceDE w:val="0"/>
              <w:jc w:val="center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>300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BD4C5" w14:textId="77777777" w:rsidR="005D782C" w:rsidRPr="007B6315" w:rsidRDefault="005D782C" w:rsidP="00A9522A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E7431" w14:textId="77777777" w:rsidR="005D782C" w:rsidRPr="007B6315" w:rsidRDefault="005D782C" w:rsidP="00A9522A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5D782C" w:rsidRPr="00747730" w14:paraId="01E2BBB7" w14:textId="77777777" w:rsidTr="00747730">
        <w:trPr>
          <w:trHeight w:val="24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90909" w14:textId="77777777" w:rsidR="005D782C" w:rsidRPr="007B6315" w:rsidRDefault="005D782C" w:rsidP="00A9522A">
            <w:pPr>
              <w:pStyle w:val="Zawartotabeli"/>
              <w:jc w:val="center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>5.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C9A0E" w14:textId="77777777" w:rsidR="005D782C" w:rsidRPr="007B6315" w:rsidRDefault="005D782C" w:rsidP="00A9522A">
            <w:pPr>
              <w:autoSpaceDE w:val="0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>Odpady wielkogabarytowe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EC143" w14:textId="7DACDFAF" w:rsidR="005D782C" w:rsidRPr="007B6315" w:rsidRDefault="008D1C6C" w:rsidP="00A9522A">
            <w:pPr>
              <w:autoSpaceDE w:val="0"/>
              <w:jc w:val="center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>300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8E754" w14:textId="77777777" w:rsidR="005D782C" w:rsidRPr="007B6315" w:rsidRDefault="005D782C" w:rsidP="00A9522A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F5FFF" w14:textId="77777777" w:rsidR="005D782C" w:rsidRPr="007B6315" w:rsidRDefault="005D782C" w:rsidP="00A9522A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5D782C" w:rsidRPr="00747730" w14:paraId="6F80208D" w14:textId="77777777" w:rsidTr="00747730">
        <w:trPr>
          <w:trHeight w:val="33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81B8B" w14:textId="77777777" w:rsidR="005D782C" w:rsidRPr="007B6315" w:rsidRDefault="005D782C" w:rsidP="00A9522A">
            <w:pPr>
              <w:pStyle w:val="Zawartotabeli"/>
              <w:jc w:val="center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>6.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588F3" w14:textId="77777777" w:rsidR="005D782C" w:rsidRPr="007B6315" w:rsidRDefault="005D782C" w:rsidP="00A9522A">
            <w:pPr>
              <w:autoSpaceDE w:val="0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>Odpady budowlane i rozbiórkowe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3C0F3" w14:textId="77777777" w:rsidR="005D782C" w:rsidRPr="007B6315" w:rsidRDefault="005D782C" w:rsidP="00A9522A">
            <w:pPr>
              <w:autoSpaceDE w:val="0"/>
              <w:jc w:val="center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>150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DE89E" w14:textId="77777777" w:rsidR="005D782C" w:rsidRPr="007B6315" w:rsidRDefault="005D782C" w:rsidP="00A9522A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1D408" w14:textId="77777777" w:rsidR="005D782C" w:rsidRPr="007B6315" w:rsidRDefault="005D782C" w:rsidP="00A9522A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5D782C" w:rsidRPr="00747730" w14:paraId="7CE61301" w14:textId="77777777" w:rsidTr="00747730">
        <w:trPr>
          <w:trHeight w:val="32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DC5C6" w14:textId="77777777" w:rsidR="005D782C" w:rsidRPr="007B6315" w:rsidRDefault="005D782C" w:rsidP="00A9522A">
            <w:pPr>
              <w:pStyle w:val="Zawartotabeli"/>
              <w:jc w:val="center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>7.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8FCD9" w14:textId="77777777" w:rsidR="005D782C" w:rsidRPr="007B6315" w:rsidRDefault="005D782C" w:rsidP="00A9522A">
            <w:pPr>
              <w:autoSpaceDE w:val="0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>Żużle i popioły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8C1FD" w14:textId="77777777" w:rsidR="005D782C" w:rsidRPr="007B6315" w:rsidRDefault="005D782C" w:rsidP="00A9522A">
            <w:pPr>
              <w:autoSpaceDE w:val="0"/>
              <w:jc w:val="center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>200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6C061" w14:textId="77777777" w:rsidR="005D782C" w:rsidRPr="007B6315" w:rsidRDefault="005D782C" w:rsidP="00A9522A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F2F4B" w14:textId="77777777" w:rsidR="005D782C" w:rsidRPr="007B6315" w:rsidRDefault="005D782C" w:rsidP="00A9522A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5D782C" w:rsidRPr="00747730" w14:paraId="1AC4577E" w14:textId="77777777" w:rsidTr="00747730">
        <w:trPr>
          <w:trHeight w:val="30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40780" w14:textId="77777777" w:rsidR="005D782C" w:rsidRPr="007B6315" w:rsidRDefault="005D782C" w:rsidP="00A9522A">
            <w:pPr>
              <w:pStyle w:val="Zawartotabeli"/>
              <w:jc w:val="center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>8.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06FF8" w14:textId="77777777" w:rsidR="005D782C" w:rsidRPr="007B6315" w:rsidRDefault="005D782C" w:rsidP="00A9522A">
            <w:pPr>
              <w:autoSpaceDE w:val="0"/>
              <w:rPr>
                <w:sz w:val="22"/>
                <w:szCs w:val="22"/>
              </w:rPr>
            </w:pPr>
            <w:proofErr w:type="spellStart"/>
            <w:r w:rsidRPr="007B6315">
              <w:rPr>
                <w:sz w:val="22"/>
                <w:szCs w:val="22"/>
              </w:rPr>
              <w:t>Elektrozbiórka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47F51" w14:textId="77777777" w:rsidR="005D782C" w:rsidRPr="007B6315" w:rsidRDefault="005D782C" w:rsidP="00A9522A">
            <w:pPr>
              <w:pStyle w:val="Zawartotabeli"/>
              <w:jc w:val="center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>50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53AF0" w14:textId="77777777" w:rsidR="005D782C" w:rsidRPr="007B6315" w:rsidRDefault="005D782C" w:rsidP="00A9522A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2F456" w14:textId="77777777" w:rsidR="005D782C" w:rsidRPr="007B6315" w:rsidRDefault="005D782C" w:rsidP="00A9522A">
            <w:pPr>
              <w:pStyle w:val="Zawartotabeli"/>
              <w:snapToGrid w:val="0"/>
              <w:ind w:left="-4" w:right="6" w:firstLine="2007"/>
              <w:rPr>
                <w:sz w:val="22"/>
                <w:szCs w:val="22"/>
              </w:rPr>
            </w:pPr>
          </w:p>
        </w:tc>
      </w:tr>
      <w:tr w:rsidR="005D782C" w:rsidRPr="00747730" w14:paraId="7CB6CFBA" w14:textId="77777777" w:rsidTr="00747730">
        <w:trPr>
          <w:trHeight w:val="29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D44DA" w14:textId="77777777" w:rsidR="005D782C" w:rsidRPr="007B6315" w:rsidRDefault="005D782C" w:rsidP="00A9522A">
            <w:pPr>
              <w:pStyle w:val="Zawartotabeli"/>
              <w:jc w:val="center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>9.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7555C" w14:textId="77777777" w:rsidR="005D782C" w:rsidRPr="007B6315" w:rsidRDefault="005D782C" w:rsidP="00A9522A">
            <w:pPr>
              <w:autoSpaceDE w:val="0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>Przeterminowane leki z aptek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26F22" w14:textId="77777777" w:rsidR="005D782C" w:rsidRPr="007B6315" w:rsidRDefault="005D782C" w:rsidP="00A9522A">
            <w:pPr>
              <w:pStyle w:val="Zawartotabeli"/>
              <w:jc w:val="center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E347B" w14:textId="77777777" w:rsidR="005D782C" w:rsidRPr="007B6315" w:rsidRDefault="005D782C" w:rsidP="00A9522A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0374F" w14:textId="77777777" w:rsidR="005D782C" w:rsidRPr="007B6315" w:rsidRDefault="005D782C" w:rsidP="00A9522A">
            <w:pPr>
              <w:pStyle w:val="Zawartotabeli"/>
              <w:snapToGrid w:val="0"/>
              <w:ind w:left="-4" w:right="6" w:firstLine="2007"/>
              <w:rPr>
                <w:sz w:val="22"/>
                <w:szCs w:val="22"/>
              </w:rPr>
            </w:pPr>
          </w:p>
        </w:tc>
      </w:tr>
      <w:tr w:rsidR="005D782C" w:rsidRPr="00747730" w14:paraId="39D55A7E" w14:textId="77777777" w:rsidTr="00747730">
        <w:trPr>
          <w:trHeight w:val="42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C0058" w14:textId="77777777" w:rsidR="005D782C" w:rsidRPr="007B6315" w:rsidRDefault="005D782C" w:rsidP="00A9522A">
            <w:pPr>
              <w:pStyle w:val="Zawartotabeli"/>
              <w:jc w:val="center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5E77D" w14:textId="77777777" w:rsidR="005D782C" w:rsidRPr="007B6315" w:rsidRDefault="005D782C" w:rsidP="00A9522A">
            <w:pPr>
              <w:autoSpaceDE w:val="0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>Zużyte opony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E971B" w14:textId="77777777" w:rsidR="005D782C" w:rsidRPr="007B6315" w:rsidRDefault="005D782C" w:rsidP="00A9522A">
            <w:pPr>
              <w:pStyle w:val="Zawartotabeli"/>
              <w:jc w:val="center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>10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7A17B" w14:textId="77777777" w:rsidR="005D782C" w:rsidRPr="007B6315" w:rsidRDefault="005D782C" w:rsidP="00A9522A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AA7C7" w14:textId="77777777" w:rsidR="005D782C" w:rsidRPr="007B6315" w:rsidRDefault="005D782C" w:rsidP="00A9522A">
            <w:pPr>
              <w:pStyle w:val="Zawartotabeli"/>
              <w:snapToGrid w:val="0"/>
              <w:ind w:left="-4" w:right="6" w:firstLine="2007"/>
              <w:rPr>
                <w:sz w:val="22"/>
                <w:szCs w:val="22"/>
              </w:rPr>
            </w:pPr>
          </w:p>
          <w:p w14:paraId="1A834AB2" w14:textId="77777777" w:rsidR="005D782C" w:rsidRPr="007B6315" w:rsidRDefault="005D782C" w:rsidP="00A9522A">
            <w:pPr>
              <w:pStyle w:val="Zawartotabeli"/>
              <w:snapToGrid w:val="0"/>
              <w:ind w:left="-4" w:right="6"/>
              <w:rPr>
                <w:sz w:val="22"/>
                <w:szCs w:val="22"/>
              </w:rPr>
            </w:pPr>
          </w:p>
        </w:tc>
      </w:tr>
      <w:tr w:rsidR="005D782C" w:rsidRPr="00747730" w14:paraId="656FAFF5" w14:textId="77777777" w:rsidTr="00747730">
        <w:trPr>
          <w:trHeight w:val="334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D66B8" w14:textId="77777777" w:rsidR="005D782C" w:rsidRPr="007B6315" w:rsidRDefault="005D782C" w:rsidP="00A9522A">
            <w:pPr>
              <w:pStyle w:val="Zawartotabeli"/>
              <w:jc w:val="center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>11.</w:t>
            </w:r>
          </w:p>
        </w:tc>
        <w:tc>
          <w:tcPr>
            <w:tcW w:w="3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A7D9B" w14:textId="77777777" w:rsidR="005D782C" w:rsidRPr="007B6315" w:rsidRDefault="005D782C" w:rsidP="00A9522A">
            <w:pPr>
              <w:autoSpaceDE w:val="0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>Odpady biodegradowalne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17833" w14:textId="77777777" w:rsidR="005D782C" w:rsidRPr="007B6315" w:rsidRDefault="005D782C" w:rsidP="00A9522A">
            <w:pPr>
              <w:pStyle w:val="Zawartotabeli"/>
              <w:jc w:val="center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>400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D3503" w14:textId="77777777" w:rsidR="005D782C" w:rsidRPr="007B6315" w:rsidRDefault="005D782C" w:rsidP="00A9522A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790EE" w14:textId="77777777" w:rsidR="005D782C" w:rsidRPr="007B6315" w:rsidRDefault="005D782C" w:rsidP="00A9522A">
            <w:pPr>
              <w:pStyle w:val="Zawartotabeli"/>
              <w:snapToGrid w:val="0"/>
              <w:ind w:left="-4" w:right="6" w:firstLine="2007"/>
              <w:rPr>
                <w:sz w:val="22"/>
                <w:szCs w:val="22"/>
              </w:rPr>
            </w:pPr>
          </w:p>
        </w:tc>
      </w:tr>
      <w:tr w:rsidR="005D782C" w:rsidRPr="00747730" w14:paraId="69EE48DA" w14:textId="77777777" w:rsidTr="00747730">
        <w:trPr>
          <w:trHeight w:val="334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E3E5F" w14:textId="77777777" w:rsidR="005D782C" w:rsidRPr="007B6315" w:rsidRDefault="005D782C" w:rsidP="00A9522A">
            <w:pPr>
              <w:pStyle w:val="Zawartotabeli"/>
              <w:jc w:val="center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>12.</w:t>
            </w:r>
          </w:p>
        </w:tc>
        <w:tc>
          <w:tcPr>
            <w:tcW w:w="3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B795D" w14:textId="77777777" w:rsidR="005D782C" w:rsidRPr="007B6315" w:rsidRDefault="005D782C" w:rsidP="00A9522A">
            <w:pPr>
              <w:autoSpaceDE w:val="0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>Tekstylia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B96C4" w14:textId="77777777" w:rsidR="005D782C" w:rsidRPr="007B6315" w:rsidRDefault="005D782C" w:rsidP="00A9522A">
            <w:pPr>
              <w:pStyle w:val="Zawartotabeli"/>
              <w:jc w:val="center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>1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39699" w14:textId="77777777" w:rsidR="005D782C" w:rsidRPr="007B6315" w:rsidRDefault="005D782C" w:rsidP="00A9522A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54AAB" w14:textId="77777777" w:rsidR="005D782C" w:rsidRPr="007B6315" w:rsidRDefault="005D782C" w:rsidP="00A9522A">
            <w:pPr>
              <w:pStyle w:val="Zawartotabeli"/>
              <w:snapToGrid w:val="0"/>
              <w:ind w:left="-4" w:right="6" w:firstLine="2007"/>
              <w:rPr>
                <w:sz w:val="22"/>
                <w:szCs w:val="22"/>
              </w:rPr>
            </w:pPr>
          </w:p>
        </w:tc>
      </w:tr>
      <w:tr w:rsidR="005D782C" w:rsidRPr="00747730" w14:paraId="6A8D1C5C" w14:textId="77777777" w:rsidTr="00747730">
        <w:trPr>
          <w:trHeight w:val="334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DBF04" w14:textId="77777777" w:rsidR="005D782C" w:rsidRPr="007B6315" w:rsidRDefault="005D782C" w:rsidP="00A9522A">
            <w:pPr>
              <w:pStyle w:val="Zawartotabeli"/>
              <w:jc w:val="center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>13.</w:t>
            </w:r>
          </w:p>
        </w:tc>
        <w:tc>
          <w:tcPr>
            <w:tcW w:w="3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5E4E8" w14:textId="77777777" w:rsidR="005D782C" w:rsidRPr="007B6315" w:rsidRDefault="005D782C" w:rsidP="00A9522A">
            <w:pPr>
              <w:autoSpaceDE w:val="0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>Farby, tusze, kleje, lepiszcze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B53DA" w14:textId="77777777" w:rsidR="005D782C" w:rsidRPr="007B6315" w:rsidRDefault="005D782C" w:rsidP="00A9522A">
            <w:pPr>
              <w:pStyle w:val="Zawartotabeli"/>
              <w:jc w:val="center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>1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C952E" w14:textId="77777777" w:rsidR="005D782C" w:rsidRPr="007B6315" w:rsidRDefault="005D782C" w:rsidP="00A9522A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3EE63" w14:textId="77777777" w:rsidR="005D782C" w:rsidRPr="007B6315" w:rsidRDefault="005D782C" w:rsidP="00A9522A">
            <w:pPr>
              <w:pStyle w:val="Zawartotabeli"/>
              <w:snapToGrid w:val="0"/>
              <w:ind w:left="-4" w:right="6" w:firstLine="2007"/>
              <w:rPr>
                <w:sz w:val="22"/>
                <w:szCs w:val="22"/>
              </w:rPr>
            </w:pPr>
          </w:p>
        </w:tc>
      </w:tr>
      <w:tr w:rsidR="005D782C" w:rsidRPr="00747730" w14:paraId="155C0D63" w14:textId="77777777" w:rsidTr="00747730">
        <w:trPr>
          <w:trHeight w:val="223"/>
        </w:trPr>
        <w:tc>
          <w:tcPr>
            <w:tcW w:w="7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5F1CE" w14:textId="77777777" w:rsidR="005D782C" w:rsidRPr="007B6315" w:rsidRDefault="005D782C" w:rsidP="00A9522A">
            <w:pPr>
              <w:pStyle w:val="Zawartotabeli"/>
              <w:rPr>
                <w:b/>
                <w:sz w:val="22"/>
                <w:szCs w:val="22"/>
              </w:rPr>
            </w:pPr>
            <w:r w:rsidRPr="007B6315">
              <w:rPr>
                <w:b/>
                <w:sz w:val="22"/>
                <w:szCs w:val="22"/>
              </w:rPr>
              <w:t>RAZEM:</w:t>
            </w:r>
          </w:p>
          <w:p w14:paraId="279A3365" w14:textId="77777777" w:rsidR="005D782C" w:rsidRPr="007B6315" w:rsidRDefault="005D782C" w:rsidP="00A9522A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26F13" w14:textId="77777777" w:rsidR="005D782C" w:rsidRPr="007B6315" w:rsidRDefault="005D782C" w:rsidP="00A9522A">
            <w:pPr>
              <w:pStyle w:val="Zawartotabeli"/>
              <w:snapToGrid w:val="0"/>
              <w:ind w:right="6"/>
              <w:rPr>
                <w:b/>
                <w:sz w:val="22"/>
                <w:szCs w:val="22"/>
              </w:rPr>
            </w:pPr>
          </w:p>
        </w:tc>
      </w:tr>
    </w:tbl>
    <w:p w14:paraId="3521A027" w14:textId="69DAE4CA" w:rsidR="005D782C" w:rsidRDefault="005D782C" w:rsidP="00033A5E">
      <w:pPr>
        <w:autoSpaceDE w:val="0"/>
        <w:jc w:val="both"/>
      </w:pPr>
      <w:r w:rsidRPr="00747730">
        <w:rPr>
          <w:b/>
        </w:rPr>
        <w:t>Zadanie nr 2</w:t>
      </w:r>
      <w:r w:rsidRPr="00747730">
        <w:t xml:space="preserve"> –</w:t>
      </w:r>
      <w:r w:rsidR="00033A5E">
        <w:t xml:space="preserve"> </w:t>
      </w:r>
      <w:r w:rsidRPr="007B6315">
        <w:t xml:space="preserve">Wyposażenie gniazd do selektywnej zbiórki odpadów komunalnych w pojemniki </w:t>
      </w:r>
      <w:r w:rsidR="007B6315">
        <w:br/>
      </w:r>
      <w:r w:rsidRPr="007B6315">
        <w:t>do</w:t>
      </w:r>
      <w:r w:rsidR="007B6315">
        <w:t xml:space="preserve"> </w:t>
      </w:r>
      <w:r w:rsidRPr="007B6315">
        <w:t>selektywnej zbiórki odpadów komunalnych oraz zapewnienie właścicielom nieruchomości zamieszkałych do 4 lokali oraz właścicielom nieruchomości niezamieszkałych worków do selektywnej zbiórki odpadów komunalnych o poj. 120 l</w:t>
      </w:r>
    </w:p>
    <w:p w14:paraId="0D880788" w14:textId="77777777" w:rsidR="00236578" w:rsidRPr="007B6315" w:rsidRDefault="00236578" w:rsidP="00033A5E">
      <w:pPr>
        <w:autoSpaceDE w:val="0"/>
        <w:jc w:val="both"/>
      </w:pPr>
    </w:p>
    <w:tbl>
      <w:tblPr>
        <w:tblW w:w="100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9"/>
        <w:gridCol w:w="2881"/>
        <w:gridCol w:w="1420"/>
        <w:gridCol w:w="1701"/>
        <w:gridCol w:w="1274"/>
        <w:gridCol w:w="2070"/>
      </w:tblGrid>
      <w:tr w:rsidR="005D782C" w:rsidRPr="00747730" w14:paraId="5DF2C90D" w14:textId="77777777" w:rsidTr="0074773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9D620" w14:textId="77777777" w:rsidR="005D782C" w:rsidRPr="00747730" w:rsidRDefault="005D782C" w:rsidP="00A9522A">
            <w:pPr>
              <w:pStyle w:val="Zawartotabeli"/>
              <w:jc w:val="center"/>
            </w:pPr>
            <w:r w:rsidRPr="00747730">
              <w:rPr>
                <w:b/>
                <w:bCs/>
              </w:rPr>
              <w:t>Lp.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8814A" w14:textId="77777777" w:rsidR="005D782C" w:rsidRPr="00747730" w:rsidRDefault="005D782C" w:rsidP="00A9522A">
            <w:pPr>
              <w:pStyle w:val="Zawartotabeli"/>
              <w:jc w:val="center"/>
            </w:pPr>
            <w:r w:rsidRPr="00747730">
              <w:rPr>
                <w:b/>
                <w:bCs/>
              </w:rPr>
              <w:t>Rodzaj pojemnika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4AA6F" w14:textId="77777777" w:rsidR="005D782C" w:rsidRPr="00747730" w:rsidRDefault="005D782C" w:rsidP="00A9522A">
            <w:pPr>
              <w:pStyle w:val="Zawartotabeli"/>
              <w:jc w:val="center"/>
            </w:pPr>
            <w:r w:rsidRPr="00747730">
              <w:rPr>
                <w:b/>
                <w:bCs/>
              </w:rPr>
              <w:t>Planowana ilość</w:t>
            </w:r>
          </w:p>
          <w:p w14:paraId="657B20CA" w14:textId="77777777" w:rsidR="005D782C" w:rsidRPr="00747730" w:rsidRDefault="005D782C" w:rsidP="00A9522A">
            <w:pPr>
              <w:pStyle w:val="Zawartotabeli"/>
              <w:jc w:val="center"/>
            </w:pPr>
            <w:r w:rsidRPr="00747730">
              <w:rPr>
                <w:b/>
              </w:rPr>
              <w:t>w okresie trwania</w:t>
            </w:r>
            <w:r w:rsidRPr="00747730">
              <w:t xml:space="preserve"> </w:t>
            </w:r>
            <w:r w:rsidRPr="00747730">
              <w:rPr>
                <w:b/>
              </w:rPr>
              <w:t>umowy</w:t>
            </w:r>
          </w:p>
          <w:p w14:paraId="3FA5D5A0" w14:textId="77777777" w:rsidR="005D782C" w:rsidRPr="00747730" w:rsidRDefault="005D782C" w:rsidP="00A9522A">
            <w:pPr>
              <w:pStyle w:val="Zawartotabeli"/>
              <w:jc w:val="center"/>
              <w:rPr>
                <w:sz w:val="16"/>
                <w:szCs w:val="16"/>
              </w:rPr>
            </w:pPr>
            <w:r w:rsidRPr="00747730">
              <w:rPr>
                <w:sz w:val="16"/>
                <w:szCs w:val="16"/>
              </w:rPr>
              <w:t>(szt.)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138B6" w14:textId="77777777" w:rsidR="005D782C" w:rsidRPr="00747730" w:rsidRDefault="005D782C" w:rsidP="00A9522A">
            <w:pPr>
              <w:pStyle w:val="Zawartotabeli"/>
              <w:jc w:val="center"/>
              <w:rPr>
                <w:sz w:val="16"/>
                <w:szCs w:val="16"/>
              </w:rPr>
            </w:pPr>
            <w:r w:rsidRPr="00747730">
              <w:rPr>
                <w:b/>
                <w:bCs/>
              </w:rPr>
              <w:t xml:space="preserve">Cena jednostkowa brutto </w:t>
            </w:r>
            <w:r w:rsidRPr="00747730">
              <w:rPr>
                <w:b/>
                <w:bCs/>
              </w:rPr>
              <w:br/>
            </w:r>
            <w:r w:rsidRPr="00747730">
              <w:rPr>
                <w:sz w:val="16"/>
                <w:szCs w:val="16"/>
              </w:rPr>
              <w:t xml:space="preserve">(z </w:t>
            </w:r>
            <w:proofErr w:type="spellStart"/>
            <w:r w:rsidRPr="00747730">
              <w:rPr>
                <w:sz w:val="16"/>
                <w:szCs w:val="16"/>
              </w:rPr>
              <w:t>pod.Vat</w:t>
            </w:r>
            <w:proofErr w:type="spellEnd"/>
            <w:r w:rsidRPr="00747730">
              <w:rPr>
                <w:sz w:val="16"/>
                <w:szCs w:val="16"/>
              </w:rPr>
              <w:t>.)</w:t>
            </w:r>
          </w:p>
          <w:p w14:paraId="41E972F0" w14:textId="77777777" w:rsidR="005D782C" w:rsidRPr="00747730" w:rsidRDefault="005D782C" w:rsidP="00A9522A">
            <w:pPr>
              <w:pStyle w:val="Zawartotabeli"/>
              <w:jc w:val="center"/>
            </w:pPr>
            <w:r w:rsidRPr="00747730">
              <w:rPr>
                <w:sz w:val="16"/>
                <w:szCs w:val="16"/>
              </w:rPr>
              <w:t>(zł/szt./m-c)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B2C57" w14:textId="77777777" w:rsidR="005D782C" w:rsidRPr="00747730" w:rsidRDefault="005D782C" w:rsidP="00A9522A">
            <w:pPr>
              <w:pStyle w:val="Zawartotabeli"/>
              <w:jc w:val="center"/>
            </w:pPr>
            <w:r w:rsidRPr="00747730">
              <w:rPr>
                <w:b/>
                <w:bCs/>
              </w:rPr>
              <w:t>Planowany okres trwania umowy</w:t>
            </w:r>
          </w:p>
          <w:p w14:paraId="6010E690" w14:textId="77777777" w:rsidR="005D782C" w:rsidRPr="00747730" w:rsidRDefault="005D782C" w:rsidP="00A9522A">
            <w:pPr>
              <w:pStyle w:val="Zawartotabeli"/>
              <w:jc w:val="center"/>
              <w:rPr>
                <w:sz w:val="16"/>
                <w:szCs w:val="16"/>
              </w:rPr>
            </w:pPr>
            <w:r w:rsidRPr="00747730">
              <w:rPr>
                <w:bCs/>
                <w:sz w:val="16"/>
                <w:szCs w:val="16"/>
              </w:rPr>
              <w:t>(m-</w:t>
            </w:r>
            <w:proofErr w:type="spellStart"/>
            <w:r w:rsidRPr="00747730">
              <w:rPr>
                <w:bCs/>
                <w:sz w:val="16"/>
                <w:szCs w:val="16"/>
              </w:rPr>
              <w:t>cy</w:t>
            </w:r>
            <w:proofErr w:type="spellEnd"/>
            <w:r w:rsidRPr="00747730">
              <w:rPr>
                <w:bCs/>
                <w:sz w:val="16"/>
                <w:szCs w:val="16"/>
              </w:rPr>
              <w:t>)</w:t>
            </w:r>
          </w:p>
          <w:p w14:paraId="0369FDCE" w14:textId="77777777" w:rsidR="005D782C" w:rsidRPr="00747730" w:rsidRDefault="005D782C" w:rsidP="00A9522A">
            <w:pPr>
              <w:pStyle w:val="Zawartotabeli"/>
              <w:rPr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A72FF" w14:textId="77777777" w:rsidR="005D782C" w:rsidRPr="00747730" w:rsidRDefault="005D782C" w:rsidP="00A9522A">
            <w:pPr>
              <w:pStyle w:val="Zawartotabeli"/>
              <w:jc w:val="center"/>
            </w:pPr>
            <w:r w:rsidRPr="00747730">
              <w:rPr>
                <w:b/>
                <w:bCs/>
              </w:rPr>
              <w:t>Wartość brutto</w:t>
            </w:r>
          </w:p>
          <w:p w14:paraId="215A6C17" w14:textId="77777777" w:rsidR="005D782C" w:rsidRPr="00747730" w:rsidRDefault="005D782C" w:rsidP="00A9522A">
            <w:pPr>
              <w:pStyle w:val="Zawartotabeli"/>
              <w:jc w:val="center"/>
            </w:pPr>
            <w:r w:rsidRPr="00747730">
              <w:rPr>
                <w:b/>
                <w:bCs/>
              </w:rPr>
              <w:t>(z pod. Vat)</w:t>
            </w:r>
          </w:p>
          <w:p w14:paraId="24F184D3" w14:textId="77777777" w:rsidR="005D782C" w:rsidRPr="00747730" w:rsidRDefault="005D782C" w:rsidP="00A9522A">
            <w:pPr>
              <w:pStyle w:val="Zawartotabeli"/>
              <w:jc w:val="center"/>
              <w:rPr>
                <w:sz w:val="16"/>
                <w:szCs w:val="16"/>
              </w:rPr>
            </w:pPr>
            <w:r w:rsidRPr="00747730">
              <w:rPr>
                <w:bCs/>
                <w:sz w:val="16"/>
                <w:szCs w:val="16"/>
              </w:rPr>
              <w:t>(</w:t>
            </w:r>
            <w:r w:rsidRPr="00747730">
              <w:rPr>
                <w:sz w:val="16"/>
                <w:szCs w:val="16"/>
              </w:rPr>
              <w:t>zł)</w:t>
            </w:r>
          </w:p>
          <w:p w14:paraId="60815DA7" w14:textId="77777777" w:rsidR="005D782C" w:rsidRPr="00747730" w:rsidRDefault="005D782C" w:rsidP="00A9522A">
            <w:pPr>
              <w:pStyle w:val="Zawartotabeli"/>
            </w:pPr>
            <w:r w:rsidRPr="00747730">
              <w:rPr>
                <w:sz w:val="16"/>
                <w:szCs w:val="16"/>
              </w:rPr>
              <w:t>(kol.3 x kol. 4x kol.5)</w:t>
            </w:r>
          </w:p>
        </w:tc>
      </w:tr>
      <w:tr w:rsidR="005D782C" w:rsidRPr="00747730" w14:paraId="74F17390" w14:textId="77777777" w:rsidTr="00747730">
        <w:trPr>
          <w:trHeight w:val="11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7DB74" w14:textId="77777777" w:rsidR="005D782C" w:rsidRPr="00747730" w:rsidRDefault="005D782C" w:rsidP="00A9522A">
            <w:pPr>
              <w:pStyle w:val="Zawartotabeli"/>
              <w:jc w:val="center"/>
              <w:rPr>
                <w:sz w:val="12"/>
                <w:szCs w:val="12"/>
              </w:rPr>
            </w:pPr>
            <w:r w:rsidRPr="00747730">
              <w:rPr>
                <w:sz w:val="12"/>
                <w:szCs w:val="12"/>
              </w:rPr>
              <w:t>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AC1EA" w14:textId="77777777" w:rsidR="005D782C" w:rsidRPr="00747730" w:rsidRDefault="005D782C" w:rsidP="00A9522A">
            <w:pPr>
              <w:pStyle w:val="Zawartotabeli"/>
              <w:jc w:val="center"/>
              <w:rPr>
                <w:sz w:val="12"/>
                <w:szCs w:val="12"/>
              </w:rPr>
            </w:pPr>
            <w:r w:rsidRPr="00747730">
              <w:rPr>
                <w:sz w:val="12"/>
                <w:szCs w:val="12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E0080" w14:textId="77777777" w:rsidR="005D782C" w:rsidRPr="00747730" w:rsidRDefault="005D782C" w:rsidP="00A9522A">
            <w:pPr>
              <w:pStyle w:val="Zawartotabeli"/>
              <w:jc w:val="center"/>
              <w:rPr>
                <w:sz w:val="12"/>
                <w:szCs w:val="12"/>
              </w:rPr>
            </w:pPr>
            <w:r w:rsidRPr="00747730">
              <w:rPr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62E2D" w14:textId="77777777" w:rsidR="005D782C" w:rsidRPr="00747730" w:rsidRDefault="005D782C" w:rsidP="00A9522A">
            <w:pPr>
              <w:pStyle w:val="Zawartotabeli"/>
              <w:jc w:val="center"/>
              <w:rPr>
                <w:sz w:val="12"/>
                <w:szCs w:val="12"/>
              </w:rPr>
            </w:pPr>
            <w:r w:rsidRPr="00747730">
              <w:rPr>
                <w:sz w:val="12"/>
                <w:szCs w:val="12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661F8" w14:textId="77777777" w:rsidR="005D782C" w:rsidRPr="00747730" w:rsidRDefault="005D782C" w:rsidP="00A9522A">
            <w:pPr>
              <w:pStyle w:val="Zawartotabeli"/>
              <w:jc w:val="center"/>
              <w:rPr>
                <w:sz w:val="12"/>
                <w:szCs w:val="12"/>
              </w:rPr>
            </w:pPr>
            <w:r w:rsidRPr="00747730">
              <w:rPr>
                <w:sz w:val="12"/>
                <w:szCs w:val="12"/>
              </w:rPr>
              <w:t>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9370C" w14:textId="77777777" w:rsidR="005D782C" w:rsidRPr="00747730" w:rsidRDefault="005D782C" w:rsidP="00A9522A">
            <w:pPr>
              <w:pStyle w:val="Zawartotabeli"/>
              <w:jc w:val="center"/>
              <w:rPr>
                <w:sz w:val="12"/>
                <w:szCs w:val="12"/>
              </w:rPr>
            </w:pPr>
            <w:r w:rsidRPr="00747730">
              <w:rPr>
                <w:sz w:val="12"/>
                <w:szCs w:val="12"/>
              </w:rPr>
              <w:t>6</w:t>
            </w:r>
          </w:p>
        </w:tc>
      </w:tr>
      <w:tr w:rsidR="005D782C" w:rsidRPr="00747730" w14:paraId="7A19DD93" w14:textId="77777777" w:rsidTr="00747730">
        <w:trPr>
          <w:trHeight w:val="104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B61F5" w14:textId="77777777" w:rsidR="005D782C" w:rsidRPr="00747730" w:rsidRDefault="005D782C" w:rsidP="00A9522A">
            <w:pPr>
              <w:pStyle w:val="Zawartotabeli"/>
            </w:pPr>
            <w:r w:rsidRPr="00747730">
              <w:rPr>
                <w:b/>
                <w:bCs/>
              </w:rPr>
              <w:t>I. POJEMNIKI</w:t>
            </w:r>
          </w:p>
        </w:tc>
      </w:tr>
      <w:tr w:rsidR="005D782C" w:rsidRPr="00747730" w14:paraId="5B2F0007" w14:textId="77777777" w:rsidTr="0074773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64E0E" w14:textId="77777777" w:rsidR="005D782C" w:rsidRPr="007B6315" w:rsidRDefault="005D782C" w:rsidP="00A9522A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02FD6075" w14:textId="77777777" w:rsidR="005D782C" w:rsidRPr="007B6315" w:rsidRDefault="005D782C" w:rsidP="00A9522A">
            <w:pPr>
              <w:pStyle w:val="Zawartotabeli"/>
              <w:jc w:val="center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>1.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A1529" w14:textId="77777777" w:rsidR="005D782C" w:rsidRPr="007B6315" w:rsidRDefault="005D782C" w:rsidP="00A9522A">
            <w:pPr>
              <w:pStyle w:val="Zawartotabeli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 xml:space="preserve">Pojemnik 1100 l (niebieski) </w:t>
            </w:r>
            <w:r w:rsidRPr="007B6315">
              <w:rPr>
                <w:sz w:val="22"/>
                <w:szCs w:val="22"/>
              </w:rPr>
              <w:br/>
              <w:t>na makulaturę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BAA9A0" w14:textId="6A22CD3C" w:rsidR="005D782C" w:rsidRPr="007B6315" w:rsidRDefault="000950A7" w:rsidP="00A9522A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A46E8" w14:textId="77777777" w:rsidR="005D782C" w:rsidRPr="007B6315" w:rsidRDefault="005D782C" w:rsidP="00A9522A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ED56C" w14:textId="77777777" w:rsidR="005D782C" w:rsidRPr="007B6315" w:rsidRDefault="005D782C" w:rsidP="00A9522A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>12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E7157" w14:textId="77777777" w:rsidR="005D782C" w:rsidRPr="007B6315" w:rsidRDefault="005D782C" w:rsidP="00A9522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D782C" w:rsidRPr="00747730" w14:paraId="43CE5511" w14:textId="77777777" w:rsidTr="0074773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0FC43" w14:textId="77777777" w:rsidR="005D782C" w:rsidRPr="007B6315" w:rsidRDefault="005D782C" w:rsidP="00A9522A">
            <w:pPr>
              <w:pStyle w:val="Zawartotabeli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 xml:space="preserve">   2.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A6982" w14:textId="77777777" w:rsidR="005D782C" w:rsidRPr="007B6315" w:rsidRDefault="005D782C" w:rsidP="00A9522A">
            <w:pPr>
              <w:pStyle w:val="Zawartotabeli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 xml:space="preserve">Pojemnik 1100 l (żółty) </w:t>
            </w:r>
            <w:r w:rsidRPr="007B6315">
              <w:rPr>
                <w:sz w:val="22"/>
                <w:szCs w:val="22"/>
              </w:rPr>
              <w:br/>
              <w:t>na plastik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2E91E4" w14:textId="7191EAF3" w:rsidR="005D782C" w:rsidRPr="007B6315" w:rsidRDefault="005D782C" w:rsidP="00A9522A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>1</w:t>
            </w:r>
            <w:r w:rsidR="000950A7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FC6B9" w14:textId="77777777" w:rsidR="005D782C" w:rsidRPr="007B6315" w:rsidRDefault="005D782C" w:rsidP="00A9522A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77A73" w14:textId="77777777" w:rsidR="005D782C" w:rsidRPr="007B6315" w:rsidRDefault="005D782C" w:rsidP="00A9522A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>12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18669" w14:textId="77777777" w:rsidR="005D782C" w:rsidRPr="007B6315" w:rsidRDefault="005D782C" w:rsidP="00A9522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D782C" w:rsidRPr="00747730" w14:paraId="44D24749" w14:textId="77777777" w:rsidTr="0074773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24EBB" w14:textId="77777777" w:rsidR="005D782C" w:rsidRPr="007B6315" w:rsidRDefault="005D782C" w:rsidP="00A9522A">
            <w:pPr>
              <w:pStyle w:val="Zawartotabeli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 xml:space="preserve">   3.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348CE" w14:textId="77777777" w:rsidR="005D782C" w:rsidRPr="007B6315" w:rsidRDefault="005D782C" w:rsidP="00A9522A">
            <w:pPr>
              <w:pStyle w:val="Zawartotabeli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 xml:space="preserve">Pojemnik 1100 l (zielony) </w:t>
            </w:r>
            <w:r w:rsidRPr="007B6315">
              <w:rPr>
                <w:sz w:val="22"/>
                <w:szCs w:val="22"/>
              </w:rPr>
              <w:br/>
              <w:t>na szkło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CDDC1" w14:textId="49056BC3" w:rsidR="005D782C" w:rsidRPr="007B6315" w:rsidRDefault="005D782C" w:rsidP="00A9522A">
            <w:pPr>
              <w:pStyle w:val="Zawartotabeli"/>
              <w:jc w:val="center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>9</w:t>
            </w:r>
            <w:r w:rsidR="000950A7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4038F" w14:textId="77777777" w:rsidR="005D782C" w:rsidRPr="007B6315" w:rsidRDefault="005D782C" w:rsidP="00A9522A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98BF8" w14:textId="77777777" w:rsidR="005D782C" w:rsidRPr="007B6315" w:rsidRDefault="005D782C" w:rsidP="00A9522A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>12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B8F39" w14:textId="77777777" w:rsidR="005D782C" w:rsidRPr="007B6315" w:rsidRDefault="005D782C" w:rsidP="00A9522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D782C" w:rsidRPr="00747730" w14:paraId="5678CF5B" w14:textId="77777777" w:rsidTr="0074773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5A398" w14:textId="77777777" w:rsidR="005D782C" w:rsidRPr="007B6315" w:rsidRDefault="005D782C" w:rsidP="00A9522A">
            <w:pPr>
              <w:pStyle w:val="Zawartotabeli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 xml:space="preserve">   4.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1E386" w14:textId="77777777" w:rsidR="005D782C" w:rsidRPr="007B6315" w:rsidRDefault="005D782C" w:rsidP="00A9522A">
            <w:pPr>
              <w:pStyle w:val="Zawartotabeli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>Pojemnik 1100 l (czarny)</w:t>
            </w:r>
            <w:r w:rsidRPr="007B6315">
              <w:rPr>
                <w:sz w:val="22"/>
                <w:szCs w:val="22"/>
              </w:rPr>
              <w:br/>
              <w:t>na popiół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625555" w14:textId="652731AE" w:rsidR="005D782C" w:rsidRPr="007B6315" w:rsidRDefault="005D782C" w:rsidP="00A9522A">
            <w:pPr>
              <w:pStyle w:val="Zawartotabeli"/>
              <w:jc w:val="center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>5</w:t>
            </w:r>
            <w:r w:rsidR="000950A7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08CED" w14:textId="77777777" w:rsidR="005D782C" w:rsidRPr="007B6315" w:rsidRDefault="005D782C" w:rsidP="00A9522A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B1B11" w14:textId="77777777" w:rsidR="005D782C" w:rsidRPr="007B6315" w:rsidRDefault="005D782C" w:rsidP="00A9522A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>12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A3325" w14:textId="77777777" w:rsidR="005D782C" w:rsidRPr="007B6315" w:rsidRDefault="005D782C" w:rsidP="00A9522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D782C" w:rsidRPr="00747730" w14:paraId="29B96C58" w14:textId="77777777" w:rsidTr="00747730"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7C9BF" w14:textId="77777777" w:rsidR="005D782C" w:rsidRPr="007B6315" w:rsidRDefault="005D782C" w:rsidP="00A9522A">
            <w:pPr>
              <w:pStyle w:val="Zawartotabeli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 xml:space="preserve">  5.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3A69C" w14:textId="77777777" w:rsidR="005D782C" w:rsidRPr="007B6315" w:rsidRDefault="005D782C" w:rsidP="00A9522A">
            <w:pPr>
              <w:pStyle w:val="Zawartotabeli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>Pojemnik 1100 l (brązowy)</w:t>
            </w:r>
          </w:p>
          <w:p w14:paraId="28DBA330" w14:textId="77777777" w:rsidR="005D782C" w:rsidRPr="007B6315" w:rsidRDefault="005D782C" w:rsidP="00A9522A">
            <w:pPr>
              <w:pStyle w:val="Zawartotabeli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>na odpady biodegradowalne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102D4D" w14:textId="2AB7C65C" w:rsidR="005D782C" w:rsidRPr="007B6315" w:rsidRDefault="005D782C" w:rsidP="00A9522A">
            <w:pPr>
              <w:pStyle w:val="Zawartotabeli"/>
              <w:jc w:val="center"/>
              <w:rPr>
                <w:sz w:val="22"/>
                <w:szCs w:val="22"/>
                <w:highlight w:val="yellow"/>
              </w:rPr>
            </w:pPr>
            <w:r w:rsidRPr="007B6315">
              <w:rPr>
                <w:sz w:val="22"/>
                <w:szCs w:val="22"/>
              </w:rPr>
              <w:t>7</w:t>
            </w:r>
            <w:r w:rsidR="000950A7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693AD" w14:textId="77777777" w:rsidR="005D782C" w:rsidRPr="007B6315" w:rsidRDefault="005D782C" w:rsidP="00A9522A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C303C" w14:textId="77777777" w:rsidR="005D782C" w:rsidRPr="007B6315" w:rsidRDefault="005D782C" w:rsidP="00A9522A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>12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34637" w14:textId="77777777" w:rsidR="005D782C" w:rsidRPr="007B6315" w:rsidRDefault="005D782C" w:rsidP="00A9522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D782C" w:rsidRPr="00747730" w14:paraId="4D41EA3B" w14:textId="77777777" w:rsidTr="00747730"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E46EE" w14:textId="77777777" w:rsidR="005D782C" w:rsidRPr="007B6315" w:rsidRDefault="005D782C" w:rsidP="00A9522A">
            <w:pPr>
              <w:pStyle w:val="Zawartotabeli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 xml:space="preserve">  6.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405EF" w14:textId="77777777" w:rsidR="005D782C" w:rsidRPr="007B6315" w:rsidRDefault="005D782C" w:rsidP="00A9522A">
            <w:pPr>
              <w:pStyle w:val="Zawartotabeli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>Pojemnik 240 l (brązowy)</w:t>
            </w:r>
          </w:p>
          <w:p w14:paraId="5A1463C3" w14:textId="77777777" w:rsidR="005D782C" w:rsidRPr="007B6315" w:rsidRDefault="005D782C" w:rsidP="00A9522A">
            <w:pPr>
              <w:pStyle w:val="Zawartotabeli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>na odpady biodegradowalne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4403AF" w14:textId="5785DEFF" w:rsidR="005D782C" w:rsidRPr="007B6315" w:rsidRDefault="000950A7" w:rsidP="00A9522A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E343A" w14:textId="77777777" w:rsidR="005D782C" w:rsidRPr="007B6315" w:rsidRDefault="005D782C" w:rsidP="00A9522A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6853C" w14:textId="77777777" w:rsidR="005D782C" w:rsidRPr="007B6315" w:rsidRDefault="005D782C" w:rsidP="00A9522A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>12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24BC7" w14:textId="77777777" w:rsidR="005D782C" w:rsidRPr="007B6315" w:rsidRDefault="005D782C" w:rsidP="00A9522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D782C" w:rsidRPr="00747730" w14:paraId="159BA0E9" w14:textId="77777777" w:rsidTr="00747730">
        <w:tc>
          <w:tcPr>
            <w:tcW w:w="6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3CA93" w14:textId="77777777" w:rsidR="005D782C" w:rsidRPr="00747730" w:rsidRDefault="005D782C" w:rsidP="00A9522A">
            <w:pPr>
              <w:pStyle w:val="Zawartotabeli"/>
              <w:jc w:val="right"/>
            </w:pPr>
            <w:r w:rsidRPr="00747730">
              <w:rPr>
                <w:b/>
              </w:rPr>
              <w:t>RAZEM POJEMNIKI</w:t>
            </w:r>
            <w:r w:rsidRPr="00747730">
              <w:t xml:space="preserve"> : </w:t>
            </w: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F4DE2" w14:textId="77777777" w:rsidR="005D782C" w:rsidRPr="00747730" w:rsidRDefault="005D782C" w:rsidP="00A9522A">
            <w:pPr>
              <w:pStyle w:val="Zawartotabeli"/>
              <w:snapToGrid w:val="0"/>
              <w:jc w:val="both"/>
            </w:pPr>
          </w:p>
        </w:tc>
      </w:tr>
      <w:tr w:rsidR="005D782C" w:rsidRPr="00747730" w14:paraId="48A6E27F" w14:textId="77777777" w:rsidTr="00747730">
        <w:trPr>
          <w:trHeight w:val="285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8BAE7" w14:textId="77777777" w:rsidR="005D782C" w:rsidRPr="00747730" w:rsidRDefault="005D782C" w:rsidP="00A9522A">
            <w:pPr>
              <w:pStyle w:val="Zawartotabeli"/>
            </w:pPr>
            <w:r w:rsidRPr="00747730">
              <w:rPr>
                <w:b/>
                <w:bCs/>
              </w:rPr>
              <w:t>II. WORKI</w:t>
            </w:r>
          </w:p>
        </w:tc>
      </w:tr>
      <w:tr w:rsidR="005D782C" w:rsidRPr="00747730" w14:paraId="7BEB3212" w14:textId="77777777" w:rsidTr="0074773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BECEA" w14:textId="77777777" w:rsidR="005D782C" w:rsidRPr="00747730" w:rsidRDefault="005D782C" w:rsidP="00A9522A">
            <w:pPr>
              <w:pStyle w:val="Zawartotabeli"/>
              <w:jc w:val="center"/>
            </w:pPr>
            <w:r w:rsidRPr="00747730">
              <w:rPr>
                <w:b/>
                <w:bCs/>
              </w:rPr>
              <w:t>Lp.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CB17D" w14:textId="77777777" w:rsidR="005D782C" w:rsidRPr="00747730" w:rsidRDefault="005D782C" w:rsidP="00A9522A">
            <w:pPr>
              <w:pStyle w:val="Zawartotabeli"/>
              <w:jc w:val="center"/>
            </w:pPr>
            <w:r w:rsidRPr="00747730">
              <w:rPr>
                <w:b/>
                <w:bCs/>
              </w:rPr>
              <w:t>Rodzaj worka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1D224" w14:textId="77777777" w:rsidR="005D782C" w:rsidRPr="00747730" w:rsidRDefault="005D782C" w:rsidP="00A9522A">
            <w:pPr>
              <w:pStyle w:val="Zawartotabeli"/>
              <w:jc w:val="center"/>
            </w:pPr>
            <w:r w:rsidRPr="00747730">
              <w:rPr>
                <w:b/>
                <w:bCs/>
              </w:rPr>
              <w:t>Planowana ilość</w:t>
            </w:r>
          </w:p>
          <w:p w14:paraId="5DA77EBA" w14:textId="77777777" w:rsidR="005D782C" w:rsidRPr="00747730" w:rsidRDefault="005D782C" w:rsidP="00A9522A">
            <w:pPr>
              <w:pStyle w:val="Zawartotabeli"/>
              <w:jc w:val="center"/>
            </w:pPr>
            <w:r w:rsidRPr="00747730">
              <w:rPr>
                <w:b/>
              </w:rPr>
              <w:t>w okresie trwania</w:t>
            </w:r>
            <w:r w:rsidRPr="00747730">
              <w:t xml:space="preserve"> </w:t>
            </w:r>
            <w:r w:rsidRPr="00747730">
              <w:rPr>
                <w:b/>
              </w:rPr>
              <w:t>umowy</w:t>
            </w:r>
          </w:p>
          <w:p w14:paraId="7DB582A1" w14:textId="77777777" w:rsidR="005D782C" w:rsidRPr="00747730" w:rsidRDefault="005D782C" w:rsidP="00A9522A">
            <w:pPr>
              <w:pStyle w:val="Zawartotabeli"/>
              <w:jc w:val="center"/>
            </w:pPr>
            <w:r w:rsidRPr="00747730">
              <w:t>(szt./12 m-</w:t>
            </w:r>
            <w:proofErr w:type="spellStart"/>
            <w:r w:rsidRPr="00747730">
              <w:t>cy</w:t>
            </w:r>
            <w:proofErr w:type="spellEnd"/>
            <w:r w:rsidRPr="00747730"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14B42" w14:textId="77777777" w:rsidR="005D782C" w:rsidRPr="00747730" w:rsidRDefault="005D782C" w:rsidP="00A9522A">
            <w:pPr>
              <w:pStyle w:val="Zawartotabeli"/>
              <w:jc w:val="center"/>
            </w:pPr>
            <w:r w:rsidRPr="00747730">
              <w:rPr>
                <w:b/>
                <w:bCs/>
              </w:rPr>
              <w:t xml:space="preserve">Cena jednostkowa brutto </w:t>
            </w:r>
            <w:r w:rsidRPr="00747730">
              <w:rPr>
                <w:b/>
                <w:bCs/>
              </w:rPr>
              <w:br/>
            </w:r>
          </w:p>
          <w:p w14:paraId="2A90E4B1" w14:textId="77777777" w:rsidR="005D782C" w:rsidRPr="00747730" w:rsidRDefault="005D782C" w:rsidP="00A9522A">
            <w:pPr>
              <w:pStyle w:val="Zawartotabeli"/>
              <w:jc w:val="center"/>
            </w:pPr>
            <w:r w:rsidRPr="00747730">
              <w:t xml:space="preserve">(z </w:t>
            </w:r>
            <w:proofErr w:type="spellStart"/>
            <w:r w:rsidRPr="00747730">
              <w:t>pod.Vat</w:t>
            </w:r>
            <w:proofErr w:type="spellEnd"/>
            <w:r w:rsidRPr="00747730">
              <w:t>.)</w:t>
            </w:r>
          </w:p>
          <w:p w14:paraId="13A2193E" w14:textId="77777777" w:rsidR="005D782C" w:rsidRPr="00747730" w:rsidRDefault="005D782C" w:rsidP="00A9522A">
            <w:pPr>
              <w:pStyle w:val="Zawartotabeli"/>
              <w:jc w:val="center"/>
            </w:pPr>
            <w:r w:rsidRPr="00747730">
              <w:t>(zł/szt.)</w:t>
            </w: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F292D" w14:textId="77777777" w:rsidR="005D782C" w:rsidRPr="00747730" w:rsidRDefault="005D782C" w:rsidP="00A9522A">
            <w:pPr>
              <w:pStyle w:val="Zawartotabeli"/>
              <w:jc w:val="center"/>
            </w:pPr>
            <w:r w:rsidRPr="00747730">
              <w:rPr>
                <w:b/>
                <w:bCs/>
              </w:rPr>
              <w:t>Wartość brutto</w:t>
            </w:r>
          </w:p>
          <w:p w14:paraId="76CB9263" w14:textId="77777777" w:rsidR="005D782C" w:rsidRPr="00747730" w:rsidRDefault="005D782C" w:rsidP="00A9522A">
            <w:pPr>
              <w:pStyle w:val="Zawartotabeli"/>
              <w:jc w:val="center"/>
            </w:pPr>
            <w:r w:rsidRPr="00747730">
              <w:rPr>
                <w:b/>
                <w:bCs/>
              </w:rPr>
              <w:t>(z pod. Vat)</w:t>
            </w:r>
          </w:p>
          <w:p w14:paraId="7ABBE782" w14:textId="77777777" w:rsidR="005D782C" w:rsidRPr="00747730" w:rsidRDefault="005D782C" w:rsidP="00A9522A">
            <w:pPr>
              <w:pStyle w:val="Zawartotabeli"/>
              <w:jc w:val="center"/>
            </w:pPr>
            <w:r w:rsidRPr="00747730">
              <w:rPr>
                <w:b/>
                <w:bCs/>
              </w:rPr>
              <w:t>(</w:t>
            </w:r>
            <w:r w:rsidRPr="00747730">
              <w:rPr>
                <w:b/>
              </w:rPr>
              <w:t>zł)</w:t>
            </w:r>
          </w:p>
          <w:p w14:paraId="15AD56B2" w14:textId="77777777" w:rsidR="005D782C" w:rsidRPr="00747730" w:rsidRDefault="005D782C" w:rsidP="00A9522A">
            <w:pPr>
              <w:pStyle w:val="Zawartotabeli"/>
              <w:jc w:val="center"/>
            </w:pPr>
          </w:p>
          <w:p w14:paraId="35E3B6DE" w14:textId="77777777" w:rsidR="005D782C" w:rsidRPr="00747730" w:rsidRDefault="005D782C" w:rsidP="00A9522A">
            <w:pPr>
              <w:pStyle w:val="Zawartotabeli"/>
              <w:jc w:val="center"/>
            </w:pPr>
            <w:r w:rsidRPr="00747730">
              <w:t>(kol.3 x kol.4)</w:t>
            </w:r>
          </w:p>
        </w:tc>
      </w:tr>
      <w:tr w:rsidR="005D782C" w:rsidRPr="00747730" w14:paraId="7ECEB600" w14:textId="77777777" w:rsidTr="00747730">
        <w:trPr>
          <w:trHeight w:val="3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CCB10" w14:textId="77777777" w:rsidR="005D782C" w:rsidRPr="00747730" w:rsidRDefault="005D782C" w:rsidP="00A9522A">
            <w:pPr>
              <w:pStyle w:val="Zawartotabeli"/>
              <w:jc w:val="center"/>
              <w:rPr>
                <w:sz w:val="12"/>
                <w:szCs w:val="12"/>
              </w:rPr>
            </w:pPr>
            <w:r w:rsidRPr="00747730">
              <w:rPr>
                <w:sz w:val="12"/>
                <w:szCs w:val="12"/>
              </w:rPr>
              <w:t>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6D54A" w14:textId="77777777" w:rsidR="005D782C" w:rsidRPr="00747730" w:rsidRDefault="005D782C" w:rsidP="00A9522A">
            <w:pPr>
              <w:pStyle w:val="Zawartotabeli"/>
              <w:jc w:val="center"/>
              <w:rPr>
                <w:sz w:val="12"/>
                <w:szCs w:val="12"/>
              </w:rPr>
            </w:pPr>
            <w:r w:rsidRPr="00747730">
              <w:rPr>
                <w:sz w:val="12"/>
                <w:szCs w:val="12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165BA" w14:textId="77777777" w:rsidR="005D782C" w:rsidRPr="00747730" w:rsidRDefault="005D782C" w:rsidP="00A9522A">
            <w:pPr>
              <w:pStyle w:val="Zawartotabeli"/>
              <w:shd w:val="clear" w:color="auto" w:fill="FFFFFF"/>
              <w:jc w:val="center"/>
              <w:rPr>
                <w:sz w:val="12"/>
                <w:szCs w:val="12"/>
              </w:rPr>
            </w:pPr>
            <w:r w:rsidRPr="00747730">
              <w:rPr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87580" w14:textId="77777777" w:rsidR="005D782C" w:rsidRPr="00747730" w:rsidRDefault="005D782C" w:rsidP="00A9522A">
            <w:pPr>
              <w:pStyle w:val="Zawartotabeli"/>
              <w:snapToGrid w:val="0"/>
              <w:jc w:val="center"/>
              <w:rPr>
                <w:sz w:val="12"/>
                <w:szCs w:val="12"/>
              </w:rPr>
            </w:pPr>
            <w:r w:rsidRPr="00747730">
              <w:rPr>
                <w:sz w:val="12"/>
                <w:szCs w:val="12"/>
              </w:rPr>
              <w:t>4</w:t>
            </w: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07CC0" w14:textId="77777777" w:rsidR="005D782C" w:rsidRPr="00747730" w:rsidRDefault="005D782C" w:rsidP="00A9522A">
            <w:pPr>
              <w:pStyle w:val="Zawartotabeli"/>
              <w:snapToGrid w:val="0"/>
              <w:jc w:val="center"/>
              <w:rPr>
                <w:sz w:val="12"/>
                <w:szCs w:val="12"/>
              </w:rPr>
            </w:pPr>
            <w:r w:rsidRPr="00747730">
              <w:rPr>
                <w:sz w:val="12"/>
                <w:szCs w:val="12"/>
              </w:rPr>
              <w:t>5</w:t>
            </w:r>
          </w:p>
        </w:tc>
      </w:tr>
      <w:tr w:rsidR="005D782C" w:rsidRPr="00747730" w14:paraId="4DC4A6D4" w14:textId="77777777" w:rsidTr="0074773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91F8D" w14:textId="77777777" w:rsidR="005D782C" w:rsidRPr="007B6315" w:rsidRDefault="005D782C" w:rsidP="00CA5B07">
            <w:pPr>
              <w:pStyle w:val="Zawartotabeli"/>
              <w:jc w:val="center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>1.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C404F" w14:textId="77777777" w:rsidR="005D782C" w:rsidRPr="007B6315" w:rsidRDefault="005D782C" w:rsidP="00A9522A">
            <w:pPr>
              <w:pStyle w:val="Zawartotabeli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>Worek 120 l (niebieski)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BF99C" w14:textId="77777777" w:rsidR="005D782C" w:rsidRPr="007B6315" w:rsidRDefault="005D782C" w:rsidP="00A9522A">
            <w:pPr>
              <w:pStyle w:val="Zawartotabeli"/>
              <w:shd w:val="clear" w:color="auto" w:fill="FFFFFF"/>
              <w:jc w:val="center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>12 000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38028" w14:textId="77777777" w:rsidR="005D782C" w:rsidRPr="007B6315" w:rsidRDefault="005D782C" w:rsidP="00A9522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857FF" w14:textId="77777777" w:rsidR="005D782C" w:rsidRPr="007B6315" w:rsidRDefault="005D782C" w:rsidP="00A9522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D782C" w:rsidRPr="00747730" w14:paraId="0EB65D96" w14:textId="77777777" w:rsidTr="0074773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10104" w14:textId="77777777" w:rsidR="005D782C" w:rsidRPr="007B6315" w:rsidRDefault="005D782C" w:rsidP="00CA5B07">
            <w:pPr>
              <w:pStyle w:val="Zawartotabeli"/>
              <w:jc w:val="center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>2.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09C71" w14:textId="77777777" w:rsidR="005D782C" w:rsidRPr="007B6315" w:rsidRDefault="005D782C" w:rsidP="00A9522A">
            <w:pPr>
              <w:pStyle w:val="Zawartotabeli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>Worek 120 l (żółty)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E7869" w14:textId="77777777" w:rsidR="005D782C" w:rsidRPr="007B6315" w:rsidRDefault="005D782C" w:rsidP="00A9522A">
            <w:pPr>
              <w:pStyle w:val="Zawartotabeli"/>
              <w:jc w:val="center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>28 000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E3A6C" w14:textId="77777777" w:rsidR="005D782C" w:rsidRPr="007B6315" w:rsidRDefault="005D782C" w:rsidP="00A9522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418C0" w14:textId="77777777" w:rsidR="005D782C" w:rsidRPr="007B6315" w:rsidRDefault="005D782C" w:rsidP="00A9522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D782C" w:rsidRPr="00747730" w14:paraId="0EBB5280" w14:textId="77777777" w:rsidTr="0074773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1032F" w14:textId="77777777" w:rsidR="005D782C" w:rsidRPr="007B6315" w:rsidRDefault="005D782C" w:rsidP="00CA5B07">
            <w:pPr>
              <w:pStyle w:val="Zawartotabeli"/>
              <w:tabs>
                <w:tab w:val="center" w:pos="274"/>
              </w:tabs>
              <w:jc w:val="center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>3.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3E4AF" w14:textId="77777777" w:rsidR="005D782C" w:rsidRPr="007B6315" w:rsidRDefault="005D782C" w:rsidP="00A9522A">
            <w:pPr>
              <w:pStyle w:val="Zawartotabeli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>Worek 120 l (zielony)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78F9C5" w14:textId="359CAEBF" w:rsidR="005D782C" w:rsidRPr="007B6315" w:rsidRDefault="005D782C" w:rsidP="00A9522A">
            <w:pPr>
              <w:pStyle w:val="Zawartotabeli"/>
              <w:jc w:val="center"/>
              <w:rPr>
                <w:sz w:val="22"/>
                <w:szCs w:val="22"/>
              </w:rPr>
            </w:pPr>
            <w:r w:rsidRPr="007B6315">
              <w:rPr>
                <w:rFonts w:eastAsia="Times New Roman"/>
                <w:sz w:val="22"/>
                <w:szCs w:val="22"/>
              </w:rPr>
              <w:t>1</w:t>
            </w:r>
            <w:r w:rsidR="005327C6">
              <w:rPr>
                <w:rFonts w:eastAsia="Times New Roman"/>
                <w:sz w:val="22"/>
                <w:szCs w:val="22"/>
              </w:rPr>
              <w:t>2</w:t>
            </w:r>
            <w:r w:rsidRPr="007B6315">
              <w:rPr>
                <w:rFonts w:eastAsia="Times New Roman"/>
                <w:sz w:val="22"/>
                <w:szCs w:val="22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2DF7E" w14:textId="77777777" w:rsidR="005D782C" w:rsidRPr="007B6315" w:rsidRDefault="005D782C" w:rsidP="00A9522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4D850" w14:textId="77777777" w:rsidR="005D782C" w:rsidRPr="007B6315" w:rsidRDefault="005D782C" w:rsidP="00A9522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D782C" w:rsidRPr="00747730" w14:paraId="72235416" w14:textId="77777777" w:rsidTr="00747730"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8BF62" w14:textId="77777777" w:rsidR="005D782C" w:rsidRPr="007B6315" w:rsidRDefault="005D782C" w:rsidP="00CA5B07">
            <w:pPr>
              <w:pStyle w:val="Zawartotabeli"/>
              <w:tabs>
                <w:tab w:val="center" w:pos="274"/>
              </w:tabs>
              <w:jc w:val="center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>4.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2E5FF" w14:textId="77777777" w:rsidR="005D782C" w:rsidRPr="007B6315" w:rsidRDefault="005D782C" w:rsidP="00A9522A">
            <w:pPr>
              <w:pStyle w:val="Zawartotabeli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>Worek 120 l (brązowy)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2E47D8" w14:textId="65935DDB" w:rsidR="005D782C" w:rsidRPr="007B6315" w:rsidRDefault="005D782C" w:rsidP="00A9522A">
            <w:pPr>
              <w:pStyle w:val="Zawartotabeli"/>
              <w:jc w:val="center"/>
              <w:rPr>
                <w:sz w:val="22"/>
                <w:szCs w:val="22"/>
              </w:rPr>
            </w:pPr>
            <w:r w:rsidRPr="007B6315">
              <w:rPr>
                <w:rFonts w:eastAsia="Times New Roman"/>
                <w:sz w:val="22"/>
                <w:szCs w:val="22"/>
              </w:rPr>
              <w:t>2</w:t>
            </w:r>
            <w:r w:rsidR="005327C6">
              <w:rPr>
                <w:rFonts w:eastAsia="Times New Roman"/>
                <w:sz w:val="22"/>
                <w:szCs w:val="22"/>
              </w:rPr>
              <w:t>0</w:t>
            </w:r>
            <w:r w:rsidRPr="007B6315">
              <w:rPr>
                <w:rFonts w:eastAsia="Times New Roman"/>
                <w:sz w:val="22"/>
                <w:szCs w:val="22"/>
              </w:rPr>
              <w:t xml:space="preserve"> 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70C00" w14:textId="77777777" w:rsidR="005D782C" w:rsidRPr="007B6315" w:rsidRDefault="005D782C" w:rsidP="00A9522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43071" w14:textId="77777777" w:rsidR="005D782C" w:rsidRPr="007B6315" w:rsidRDefault="005D782C" w:rsidP="00A9522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47730" w:rsidRPr="00747730" w14:paraId="2622A10D" w14:textId="77777777" w:rsidTr="00747730"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69541" w14:textId="41CC9703" w:rsidR="00747730" w:rsidRPr="007B6315" w:rsidRDefault="00747730" w:rsidP="00CA5B07">
            <w:pPr>
              <w:pStyle w:val="Zawartotabeli"/>
              <w:tabs>
                <w:tab w:val="center" w:pos="274"/>
              </w:tabs>
              <w:jc w:val="center"/>
              <w:rPr>
                <w:sz w:val="22"/>
                <w:szCs w:val="22"/>
              </w:rPr>
            </w:pPr>
            <w:r w:rsidRPr="007B6315">
              <w:rPr>
                <w:sz w:val="22"/>
                <w:szCs w:val="22"/>
              </w:rPr>
              <w:t>5.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8D5D1" w14:textId="25DF8491" w:rsidR="00747730" w:rsidRPr="007B6315" w:rsidRDefault="00747730" w:rsidP="00A9522A">
            <w:pPr>
              <w:pStyle w:val="Zawartotabeli"/>
              <w:rPr>
                <w:sz w:val="22"/>
                <w:szCs w:val="22"/>
              </w:rPr>
            </w:pPr>
            <w:r w:rsidRPr="000950A7">
              <w:rPr>
                <w:sz w:val="22"/>
                <w:szCs w:val="22"/>
              </w:rPr>
              <w:t>Worek 120 l (szary)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BF7D1B" w14:textId="4CE2D393" w:rsidR="00747730" w:rsidRPr="007B6315" w:rsidRDefault="005327C6" w:rsidP="00A9522A">
            <w:pPr>
              <w:pStyle w:val="Zawartotabeli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10 000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F47E7" w14:textId="77777777" w:rsidR="00747730" w:rsidRPr="007B6315" w:rsidRDefault="00747730" w:rsidP="00A9522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6539E" w14:textId="77777777" w:rsidR="00747730" w:rsidRPr="007B6315" w:rsidRDefault="00747730" w:rsidP="00A9522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D782C" w:rsidRPr="00747730" w14:paraId="56741187" w14:textId="77777777" w:rsidTr="00747730">
        <w:trPr>
          <w:trHeight w:val="310"/>
        </w:trPr>
        <w:tc>
          <w:tcPr>
            <w:tcW w:w="6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DC58E" w14:textId="77777777" w:rsidR="005D782C" w:rsidRPr="00747730" w:rsidRDefault="005D782C" w:rsidP="00A9522A">
            <w:pPr>
              <w:pStyle w:val="Zawartotabeli"/>
              <w:jc w:val="right"/>
            </w:pPr>
            <w:r w:rsidRPr="00747730">
              <w:rPr>
                <w:b/>
              </w:rPr>
              <w:t>RAZEM WORKI</w:t>
            </w:r>
            <w:r w:rsidRPr="00747730">
              <w:t>:</w:t>
            </w: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0B247" w14:textId="77777777" w:rsidR="005D782C" w:rsidRPr="00747730" w:rsidRDefault="005D782C" w:rsidP="00A9522A">
            <w:pPr>
              <w:pStyle w:val="Zawartotabeli"/>
              <w:snapToGrid w:val="0"/>
              <w:jc w:val="both"/>
            </w:pPr>
          </w:p>
        </w:tc>
      </w:tr>
      <w:tr w:rsidR="005D782C" w:rsidRPr="00747730" w14:paraId="3AFE25F3" w14:textId="77777777" w:rsidTr="00747730">
        <w:tc>
          <w:tcPr>
            <w:tcW w:w="6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149AD" w14:textId="77777777" w:rsidR="005D782C" w:rsidRPr="00747730" w:rsidRDefault="005D782C" w:rsidP="00A9522A">
            <w:pPr>
              <w:pStyle w:val="Zawartotabeli"/>
              <w:jc w:val="both"/>
            </w:pPr>
            <w:r w:rsidRPr="00747730">
              <w:rPr>
                <w:b/>
                <w:bCs/>
              </w:rPr>
              <w:t>RAZEM POJEMNIKI I WORKI:</w:t>
            </w: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43F53" w14:textId="77777777" w:rsidR="005D782C" w:rsidRPr="00747730" w:rsidRDefault="005D782C" w:rsidP="00A9522A">
            <w:pPr>
              <w:pStyle w:val="Zawartotabeli"/>
              <w:snapToGrid w:val="0"/>
              <w:jc w:val="both"/>
              <w:rPr>
                <w:b/>
                <w:bCs/>
              </w:rPr>
            </w:pPr>
          </w:p>
        </w:tc>
      </w:tr>
    </w:tbl>
    <w:p w14:paraId="4302AA1A" w14:textId="580C579E" w:rsidR="005D782C" w:rsidRPr="00747730" w:rsidRDefault="005D782C" w:rsidP="005D782C">
      <w:pPr>
        <w:jc w:val="both"/>
      </w:pPr>
      <w:r w:rsidRPr="00747730">
        <w:rPr>
          <w:rFonts w:eastAsia="Arial"/>
          <w:sz w:val="20"/>
          <w:szCs w:val="20"/>
        </w:rPr>
        <w:t>Oświadczam(-y)*, że powyższe ceny jednostkowe brutto zawierają wszystkie koszty, jakie ponosi Zamawiający w przypadku wyboru niniejszej oferty.</w:t>
      </w:r>
    </w:p>
    <w:p w14:paraId="58448494" w14:textId="77777777" w:rsidR="005D782C" w:rsidRPr="00CA5B07" w:rsidRDefault="005D782C" w:rsidP="005D782C">
      <w:pPr>
        <w:jc w:val="both"/>
        <w:rPr>
          <w:sz w:val="20"/>
          <w:szCs w:val="20"/>
        </w:rPr>
      </w:pPr>
    </w:p>
    <w:p w14:paraId="083DCD0A" w14:textId="5F1A4EF2" w:rsidR="00CA5B07" w:rsidRPr="00033A5E" w:rsidRDefault="005D782C" w:rsidP="005D782C">
      <w:pPr>
        <w:autoSpaceDE w:val="0"/>
        <w:rPr>
          <w:rFonts w:eastAsia="Arial"/>
          <w:sz w:val="20"/>
          <w:szCs w:val="20"/>
        </w:rPr>
      </w:pPr>
      <w:r w:rsidRPr="00CA5B07">
        <w:rPr>
          <w:rFonts w:eastAsia="Arial"/>
          <w:sz w:val="20"/>
          <w:szCs w:val="20"/>
        </w:rPr>
        <w:t>* - niepotrzebne skreślić</w:t>
      </w:r>
    </w:p>
    <w:tbl>
      <w:tblPr>
        <w:tblW w:w="5117" w:type="pct"/>
        <w:jc w:val="center"/>
        <w:tblLook w:val="01E0" w:firstRow="1" w:lastRow="1" w:firstColumn="1" w:lastColumn="1" w:noHBand="0" w:noVBand="0"/>
      </w:tblPr>
      <w:tblGrid>
        <w:gridCol w:w="5325"/>
        <w:gridCol w:w="4932"/>
      </w:tblGrid>
      <w:tr w:rsidR="005D782C" w:rsidRPr="00673759" w14:paraId="46A2C8EB" w14:textId="77777777" w:rsidTr="00A9522A">
        <w:trPr>
          <w:trHeight w:val="482"/>
          <w:jc w:val="center"/>
        </w:trPr>
        <w:tc>
          <w:tcPr>
            <w:tcW w:w="2596" w:type="pct"/>
            <w:vAlign w:val="center"/>
          </w:tcPr>
          <w:p w14:paraId="0DA22762" w14:textId="77777777" w:rsidR="005D782C" w:rsidRPr="00673759" w:rsidRDefault="005D782C" w:rsidP="00A9522A">
            <w:r w:rsidRPr="00673759">
              <w:t>…………….………</w:t>
            </w:r>
            <w:r>
              <w:t xml:space="preserve">  </w:t>
            </w:r>
          </w:p>
          <w:p w14:paraId="20CD92F3" w14:textId="77777777" w:rsidR="005D782C" w:rsidRPr="000C0B47" w:rsidRDefault="005D782C" w:rsidP="00A9522A">
            <w:pPr>
              <w:rPr>
                <w:sz w:val="20"/>
                <w:szCs w:val="20"/>
              </w:rPr>
            </w:pPr>
            <w:r w:rsidRPr="000C0B47">
              <w:rPr>
                <w:sz w:val="20"/>
                <w:szCs w:val="20"/>
              </w:rPr>
              <w:t>Miejscowość / Data</w:t>
            </w:r>
          </w:p>
        </w:tc>
        <w:tc>
          <w:tcPr>
            <w:tcW w:w="2404" w:type="pct"/>
            <w:vAlign w:val="center"/>
          </w:tcPr>
          <w:p w14:paraId="098B3E89" w14:textId="77777777" w:rsidR="005D782C" w:rsidRPr="00673759" w:rsidRDefault="005D782C" w:rsidP="00A9522A"/>
          <w:p w14:paraId="378E2A71" w14:textId="77777777" w:rsidR="005D782C" w:rsidRPr="000C0B47" w:rsidRDefault="005D782C" w:rsidP="00A9522A">
            <w:pPr>
              <w:rPr>
                <w:i/>
              </w:rPr>
            </w:pPr>
          </w:p>
          <w:p w14:paraId="63FEF250" w14:textId="77777777" w:rsidR="005D782C" w:rsidRPr="00673759" w:rsidRDefault="005D782C" w:rsidP="00A9522A"/>
        </w:tc>
      </w:tr>
    </w:tbl>
    <w:p w14:paraId="6E02C1C0" w14:textId="77777777" w:rsidR="005D782C" w:rsidRDefault="005D782C" w:rsidP="005D782C">
      <w:pPr>
        <w:jc w:val="right"/>
        <w:rPr>
          <w:rFonts w:ascii="Tahoma" w:hAnsi="Tahoma" w:cs="Tahoma"/>
          <w:i/>
          <w:sz w:val="20"/>
          <w:szCs w:val="20"/>
        </w:rPr>
      </w:pPr>
    </w:p>
    <w:p w14:paraId="5958D481" w14:textId="77777777" w:rsidR="00CA5B07" w:rsidRPr="00604265" w:rsidRDefault="00CA5B07" w:rsidP="00CA5B07">
      <w:pPr>
        <w:ind w:left="5529" w:firstLine="425"/>
        <w:rPr>
          <w:sz w:val="20"/>
          <w:szCs w:val="20"/>
        </w:rPr>
      </w:pPr>
      <w:r w:rsidRPr="00604265">
        <w:rPr>
          <w:i/>
          <w:color w:val="4472C4"/>
          <w:sz w:val="20"/>
          <w:szCs w:val="20"/>
        </w:rPr>
        <w:t xml:space="preserve">Dokument powinien być podpisany </w:t>
      </w:r>
    </w:p>
    <w:p w14:paraId="528D4192" w14:textId="77777777" w:rsidR="0047123B" w:rsidRDefault="00CA5B07" w:rsidP="00033A5E">
      <w:pPr>
        <w:ind w:left="5954"/>
        <w:rPr>
          <w:i/>
          <w:iCs/>
          <w:color w:val="4472C4"/>
          <w:sz w:val="20"/>
          <w:szCs w:val="20"/>
        </w:rPr>
      </w:pPr>
      <w:r w:rsidRPr="00604265">
        <w:rPr>
          <w:i/>
          <w:color w:val="4472C4"/>
          <w:sz w:val="20"/>
          <w:szCs w:val="20"/>
        </w:rPr>
        <w:t xml:space="preserve">kwalifikowanym podpisem elektronicznym </w:t>
      </w:r>
      <w:r w:rsidRPr="00604265">
        <w:rPr>
          <w:rFonts w:eastAsia="Tahoma"/>
          <w:i/>
          <w:color w:val="4472C4"/>
          <w:sz w:val="20"/>
          <w:szCs w:val="20"/>
        </w:rPr>
        <w:t xml:space="preserve">                                                        </w:t>
      </w:r>
      <w:r>
        <w:rPr>
          <w:rFonts w:eastAsia="Tahoma"/>
          <w:i/>
          <w:color w:val="4472C4"/>
          <w:sz w:val="20"/>
          <w:szCs w:val="20"/>
        </w:rPr>
        <w:t xml:space="preserve">                 </w:t>
      </w:r>
      <w:r w:rsidRPr="00604265">
        <w:rPr>
          <w:i/>
          <w:color w:val="4472C4"/>
          <w:sz w:val="20"/>
          <w:szCs w:val="20"/>
        </w:rPr>
        <w:t xml:space="preserve">przez osobę lub osoby uprawnione do </w:t>
      </w:r>
      <w:r w:rsidRPr="00604265">
        <w:rPr>
          <w:rFonts w:eastAsia="Tahoma"/>
          <w:b/>
          <w:bCs/>
          <w:i/>
          <w:iCs/>
          <w:color w:val="4472C4"/>
          <w:sz w:val="20"/>
          <w:szCs w:val="20"/>
        </w:rPr>
        <w:t xml:space="preserve">                                                                                        </w:t>
      </w:r>
      <w:r w:rsidRPr="00604265">
        <w:rPr>
          <w:i/>
          <w:iCs/>
          <w:color w:val="4472C4"/>
          <w:sz w:val="20"/>
          <w:szCs w:val="20"/>
        </w:rPr>
        <w:t>reprezentowania Wykonawcy/ Wykonawców</w:t>
      </w:r>
    </w:p>
    <w:p w14:paraId="381C1B19" w14:textId="77777777" w:rsidR="0047123B" w:rsidRDefault="0047123B" w:rsidP="00033A5E">
      <w:pPr>
        <w:ind w:left="5954"/>
        <w:rPr>
          <w:i/>
          <w:iCs/>
          <w:color w:val="4472C4"/>
          <w:sz w:val="20"/>
          <w:szCs w:val="20"/>
        </w:rPr>
      </w:pPr>
    </w:p>
    <w:p w14:paraId="3F270734" w14:textId="10195D47" w:rsidR="007B6315" w:rsidRPr="00033A5E" w:rsidRDefault="00CA5B07" w:rsidP="00033A5E">
      <w:pPr>
        <w:ind w:left="5954"/>
        <w:rPr>
          <w:sz w:val="20"/>
          <w:szCs w:val="20"/>
        </w:rPr>
      </w:pPr>
      <w:r w:rsidRPr="00604265">
        <w:rPr>
          <w:i/>
          <w:iCs/>
          <w:color w:val="4472C4"/>
          <w:sz w:val="20"/>
          <w:szCs w:val="20"/>
        </w:rPr>
        <w:t xml:space="preserve">  </w:t>
      </w:r>
    </w:p>
    <w:p w14:paraId="1D9F8F56" w14:textId="77777777" w:rsidR="007B6315" w:rsidRDefault="007B6315" w:rsidP="005D782C">
      <w:pPr>
        <w:jc w:val="right"/>
        <w:rPr>
          <w:rFonts w:ascii="Tahoma" w:hAnsi="Tahoma" w:cs="Tahoma"/>
          <w:i/>
          <w:sz w:val="20"/>
          <w:szCs w:val="20"/>
        </w:rPr>
      </w:pPr>
    </w:p>
    <w:p w14:paraId="4E9E46B8" w14:textId="77777777" w:rsidR="00450DB8" w:rsidRDefault="00450DB8" w:rsidP="00450DB8">
      <w:pPr>
        <w:pStyle w:val="tyt"/>
        <w:keepNext w:val="0"/>
        <w:spacing w:before="0" w:after="0"/>
      </w:pPr>
      <w:r>
        <w:rPr>
          <w:rFonts w:ascii="Tahoma" w:hAnsi="Tahoma" w:cs="Tahoma"/>
          <w:b w:val="0"/>
          <w:i/>
          <w:sz w:val="16"/>
          <w:szCs w:val="16"/>
        </w:rPr>
        <w:t>(wzór)</w:t>
      </w:r>
    </w:p>
    <w:p w14:paraId="290BD0DE" w14:textId="77777777" w:rsidR="00450DB8" w:rsidRDefault="00450DB8" w:rsidP="00450DB8">
      <w:pPr>
        <w:spacing w:after="200" w:line="276" w:lineRule="auto"/>
        <w:jc w:val="right"/>
        <w:rPr>
          <w:rFonts w:ascii="Tahoma" w:hAnsi="Tahoma" w:cs="Tahoma"/>
          <w:bCs/>
          <w:i/>
          <w:iCs/>
          <w:sz w:val="16"/>
          <w:szCs w:val="16"/>
        </w:rPr>
      </w:pPr>
      <w:r>
        <w:rPr>
          <w:rFonts w:ascii="Tahoma" w:hAnsi="Tahoma" w:cs="Tahoma"/>
          <w:bCs/>
          <w:i/>
          <w:iCs/>
          <w:sz w:val="16"/>
          <w:szCs w:val="16"/>
        </w:rPr>
        <w:t>Załącznik nr 1B do SWZ</w:t>
      </w:r>
    </w:p>
    <w:p w14:paraId="4558AE30" w14:textId="77777777" w:rsidR="00450DB8" w:rsidRDefault="00450DB8" w:rsidP="00450DB8">
      <w:pPr>
        <w:spacing w:line="360" w:lineRule="auto"/>
        <w:jc w:val="center"/>
        <w:rPr>
          <w:bCs/>
          <w:sz w:val="22"/>
          <w:szCs w:val="22"/>
        </w:rPr>
      </w:pPr>
      <w:r>
        <w:rPr>
          <w:b/>
          <w:sz w:val="22"/>
          <w:szCs w:val="22"/>
        </w:rPr>
        <w:t>OŚWIADCZENIE WYKONAWCÓW WSPÓLNIE UBIEGAJĄCYCH SIĘ O UDZIELENIE ZAMÓWIENIA SKŁADANE NA PODSTAWIE ART. 117 UST. 4</w:t>
      </w:r>
      <w:r>
        <w:rPr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>USTAWY PRAWO ZAMÓWIEŃ PUBLICZNYCH</w:t>
      </w:r>
      <w:r>
        <w:rPr>
          <w:bCs/>
          <w:sz w:val="22"/>
          <w:szCs w:val="22"/>
        </w:rPr>
        <w:t xml:space="preserve"> </w:t>
      </w:r>
    </w:p>
    <w:p w14:paraId="761F4399" w14:textId="77777777" w:rsidR="00450DB8" w:rsidRDefault="00450DB8" w:rsidP="00450DB8">
      <w:pPr>
        <w:spacing w:line="360" w:lineRule="auto"/>
        <w:jc w:val="center"/>
      </w:pPr>
    </w:p>
    <w:p w14:paraId="581E5DD6" w14:textId="2352243E" w:rsidR="00033A5E" w:rsidRPr="00D20B8E" w:rsidRDefault="00450DB8" w:rsidP="00033A5E">
      <w:pPr>
        <w:spacing w:line="360" w:lineRule="auto"/>
        <w:jc w:val="both"/>
      </w:pPr>
      <w:r w:rsidRPr="00450DB8">
        <w:t xml:space="preserve">na potrzeby postępowania o udzielenie zamówienia publicznego, realizowanego w trybie przetargu nieograniczonego </w:t>
      </w:r>
      <w:bookmarkStart w:id="1" w:name="_Hlk35345378"/>
      <w:r w:rsidRPr="00450DB8">
        <w:t>pn.:</w:t>
      </w:r>
      <w:r>
        <w:t xml:space="preserve"> </w:t>
      </w:r>
      <w:bookmarkEnd w:id="1"/>
      <w:r w:rsidR="00033A5E" w:rsidRPr="00D20B8E">
        <w:rPr>
          <w:b/>
          <w:sz w:val="22"/>
          <w:szCs w:val="22"/>
        </w:rPr>
        <w:t xml:space="preserve">Odbiór odpadów komunalnych z terenu Gminy Miejskiej Lidzbark Warmiński wraz z wyposażeniem gniazd w pojemniki i zapewnieniem worków dla określonych nieruchomości. </w:t>
      </w:r>
    </w:p>
    <w:p w14:paraId="19100B4F" w14:textId="77777777" w:rsidR="00450DB8" w:rsidRDefault="00450DB8" w:rsidP="00450DB8">
      <w:pPr>
        <w:spacing w:line="360" w:lineRule="auto"/>
        <w:jc w:val="both"/>
        <w:rPr>
          <w:b/>
        </w:rPr>
      </w:pPr>
    </w:p>
    <w:p w14:paraId="178E9025" w14:textId="77777777" w:rsidR="00450DB8" w:rsidRPr="00815733" w:rsidRDefault="00450DB8" w:rsidP="00450DB8">
      <w:pPr>
        <w:spacing w:line="360" w:lineRule="auto"/>
        <w:jc w:val="both"/>
        <w:rPr>
          <w:bCs/>
        </w:rPr>
      </w:pPr>
      <w:r w:rsidRPr="00815733">
        <w:rPr>
          <w:bCs/>
        </w:rPr>
        <w:t xml:space="preserve">My, Wykonawcy wspólnie ubiegający się o udzielenie zamówienia publicznego: </w:t>
      </w:r>
    </w:p>
    <w:tbl>
      <w:tblPr>
        <w:tblW w:w="102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3405"/>
      </w:tblGrid>
      <w:tr w:rsidR="00450DB8" w14:paraId="1F1DCC02" w14:textId="77777777" w:rsidTr="00851DDF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CA8FE" w14:textId="77777777" w:rsidR="00450DB8" w:rsidRDefault="00450DB8" w:rsidP="00A9522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BF209" w14:textId="77777777" w:rsidR="00450DB8" w:rsidRDefault="00450DB8" w:rsidP="00A9522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Siedziba</w:t>
            </w:r>
          </w:p>
          <w:p w14:paraId="05F13457" w14:textId="77777777" w:rsidR="00450DB8" w:rsidRDefault="00450DB8" w:rsidP="00A9522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1A4C2" w14:textId="77777777" w:rsidR="00450DB8" w:rsidRDefault="00450DB8" w:rsidP="00A9522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NIP/REGON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A4DF7" w14:textId="77777777" w:rsidR="00450DB8" w:rsidRDefault="00450DB8" w:rsidP="00A9522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Osoby uprawnione do Reprezentacji</w:t>
            </w:r>
          </w:p>
        </w:tc>
      </w:tr>
      <w:tr w:rsidR="00450DB8" w14:paraId="1E7AD83C" w14:textId="77777777" w:rsidTr="00851DDF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7ADB1" w14:textId="77777777" w:rsidR="00450DB8" w:rsidRDefault="00450DB8" w:rsidP="00A9522A"/>
          <w:p w14:paraId="552822F2" w14:textId="282E0522" w:rsidR="00851DDF" w:rsidRDefault="00851DDF" w:rsidP="00A9522A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17CEB" w14:textId="77777777" w:rsidR="00450DB8" w:rsidRDefault="00450DB8" w:rsidP="00A9522A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24FDD" w14:textId="77777777" w:rsidR="00450DB8" w:rsidRDefault="00450DB8" w:rsidP="00A9522A"/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E9AF1" w14:textId="77777777" w:rsidR="00450DB8" w:rsidRDefault="00450DB8" w:rsidP="00A9522A"/>
        </w:tc>
      </w:tr>
      <w:tr w:rsidR="00450DB8" w14:paraId="1B0C7CE2" w14:textId="77777777" w:rsidTr="00851DDF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644BA" w14:textId="77777777" w:rsidR="00450DB8" w:rsidRDefault="00450DB8" w:rsidP="00A9522A"/>
          <w:p w14:paraId="69C6309D" w14:textId="581F0597" w:rsidR="00851DDF" w:rsidRDefault="00851DDF" w:rsidP="00A9522A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3E76D" w14:textId="77777777" w:rsidR="00450DB8" w:rsidRDefault="00450DB8" w:rsidP="00A9522A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22C20" w14:textId="77777777" w:rsidR="00450DB8" w:rsidRDefault="00450DB8" w:rsidP="00A9522A"/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36DEA" w14:textId="77777777" w:rsidR="00450DB8" w:rsidRDefault="00450DB8" w:rsidP="00A9522A"/>
        </w:tc>
      </w:tr>
    </w:tbl>
    <w:p w14:paraId="491F9988" w14:textId="77777777" w:rsidR="00450DB8" w:rsidRDefault="00450DB8" w:rsidP="00450DB8"/>
    <w:p w14:paraId="5C51CF6B" w14:textId="127B66F0" w:rsidR="00450DB8" w:rsidRDefault="00450DB8" w:rsidP="0098735D">
      <w:pPr>
        <w:numPr>
          <w:ilvl w:val="0"/>
          <w:numId w:val="29"/>
        </w:numPr>
        <w:autoSpaceDE w:val="0"/>
        <w:autoSpaceDN w:val="0"/>
        <w:spacing w:before="120" w:after="120" w:line="276" w:lineRule="auto"/>
        <w:ind w:left="284"/>
        <w:textAlignment w:val="baseline"/>
      </w:pPr>
      <w:r>
        <w:t xml:space="preserve"> Oświadczam, że następujące roboty budowlane, dostawy lub usługi</w:t>
      </w:r>
      <w:r w:rsidR="004250BB">
        <w:t>*</w:t>
      </w:r>
      <w:r>
        <w:t>: ……………………</w:t>
      </w:r>
      <w:r w:rsidR="00792355">
        <w:t>…</w:t>
      </w:r>
      <w:r>
        <w:t>wykona Wykonawca: ……………………………………………………..………………………………………</w:t>
      </w:r>
      <w:r w:rsidR="00792355">
        <w:t>……………</w:t>
      </w:r>
    </w:p>
    <w:p w14:paraId="498F33FB" w14:textId="7E4A2619" w:rsidR="00450DB8" w:rsidRDefault="00450DB8" w:rsidP="0098735D">
      <w:pPr>
        <w:numPr>
          <w:ilvl w:val="0"/>
          <w:numId w:val="28"/>
        </w:numPr>
        <w:autoSpaceDE w:val="0"/>
        <w:autoSpaceDN w:val="0"/>
        <w:spacing w:before="120" w:after="120"/>
        <w:ind w:left="284" w:hanging="284"/>
        <w:textAlignment w:val="baseline"/>
      </w:pPr>
      <w:r>
        <w:t xml:space="preserve"> Oświadczam, że następujące roboty budowlane, dostawy lub usługi</w:t>
      </w:r>
      <w:r w:rsidR="004250BB">
        <w:t>*</w:t>
      </w:r>
      <w:r>
        <w:t>: …………………</w:t>
      </w:r>
      <w:r w:rsidR="00792355">
        <w:t>……</w:t>
      </w:r>
      <w:r>
        <w:t xml:space="preserve">wykona Wykonawca: </w:t>
      </w:r>
    </w:p>
    <w:p w14:paraId="15CA048B" w14:textId="47D47465" w:rsidR="00450DB8" w:rsidRDefault="00450DB8" w:rsidP="00450DB8">
      <w:pPr>
        <w:autoSpaceDE w:val="0"/>
        <w:spacing w:before="120" w:after="120"/>
        <w:ind w:left="284"/>
      </w:pPr>
      <w:r>
        <w:t>……………………………………………………………………………………………</w:t>
      </w:r>
      <w:r w:rsidR="00792355">
        <w:t>…………….</w:t>
      </w:r>
      <w:r>
        <w:t>.</w:t>
      </w:r>
    </w:p>
    <w:p w14:paraId="021D129B" w14:textId="04DC3D6D" w:rsidR="00450DB8" w:rsidRDefault="00450DB8" w:rsidP="0098735D">
      <w:pPr>
        <w:numPr>
          <w:ilvl w:val="0"/>
          <w:numId w:val="28"/>
        </w:numPr>
        <w:autoSpaceDE w:val="0"/>
        <w:autoSpaceDN w:val="0"/>
        <w:spacing w:before="120" w:after="120" w:line="276" w:lineRule="auto"/>
        <w:ind w:left="284" w:hanging="284"/>
        <w:textAlignment w:val="baseline"/>
      </w:pPr>
      <w:r>
        <w:t xml:space="preserve"> Oświadczam, że następujące roboty budowlane, dostawy lub usługi</w:t>
      </w:r>
      <w:r w:rsidR="004250BB">
        <w:t>*</w:t>
      </w:r>
      <w:r>
        <w:t>: …………………</w:t>
      </w:r>
      <w:r w:rsidR="00792355">
        <w:t>…..</w:t>
      </w:r>
      <w:r w:rsidR="004250BB">
        <w:t xml:space="preserve">  </w:t>
      </w:r>
      <w:r>
        <w:t>wykona Wykonawca: ……………………………………………………..………………………………………</w:t>
      </w:r>
      <w:r w:rsidR="00792355">
        <w:t>…………..</w:t>
      </w:r>
    </w:p>
    <w:p w14:paraId="305F6A13" w14:textId="1CF31572" w:rsidR="00450DB8" w:rsidRPr="00792355" w:rsidRDefault="004250BB" w:rsidP="004250BB">
      <w:pPr>
        <w:ind w:left="420"/>
        <w:rPr>
          <w:sz w:val="18"/>
          <w:szCs w:val="18"/>
        </w:rPr>
      </w:pPr>
      <w:r>
        <w:t xml:space="preserve">*- </w:t>
      </w:r>
      <w:r w:rsidRPr="00792355">
        <w:rPr>
          <w:sz w:val="18"/>
          <w:szCs w:val="18"/>
        </w:rPr>
        <w:t>niepotrzebne skreślić</w:t>
      </w:r>
    </w:p>
    <w:tbl>
      <w:tblPr>
        <w:tblW w:w="415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7"/>
      </w:tblGrid>
      <w:tr w:rsidR="00450DB8" w14:paraId="43DA63B4" w14:textId="77777777" w:rsidTr="00A9522A">
        <w:trPr>
          <w:trHeight w:val="320"/>
        </w:trPr>
        <w:tc>
          <w:tcPr>
            <w:tcW w:w="41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8A0FC" w14:textId="77777777" w:rsidR="004250BB" w:rsidRDefault="004250BB" w:rsidP="00A9522A">
            <w:pPr>
              <w:tabs>
                <w:tab w:val="left" w:pos="0"/>
              </w:tabs>
              <w:spacing w:after="40" w:line="360" w:lineRule="auto"/>
              <w:rPr>
                <w:bCs/>
              </w:rPr>
            </w:pPr>
          </w:p>
          <w:p w14:paraId="5775235C" w14:textId="348A6A31" w:rsidR="00450DB8" w:rsidRDefault="00450DB8" w:rsidP="00A9522A">
            <w:pPr>
              <w:tabs>
                <w:tab w:val="left" w:pos="0"/>
              </w:tabs>
              <w:spacing w:after="40" w:line="360" w:lineRule="auto"/>
              <w:rPr>
                <w:bCs/>
              </w:rPr>
            </w:pPr>
            <w:r>
              <w:rPr>
                <w:bCs/>
              </w:rPr>
              <w:t>Miejscowość:…………………</w:t>
            </w:r>
          </w:p>
        </w:tc>
      </w:tr>
      <w:tr w:rsidR="00450DB8" w14:paraId="3E8E00B4" w14:textId="77777777" w:rsidTr="00A9522A">
        <w:trPr>
          <w:trHeight w:val="311"/>
        </w:trPr>
        <w:tc>
          <w:tcPr>
            <w:tcW w:w="41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FBDB8" w14:textId="77777777" w:rsidR="00450DB8" w:rsidRDefault="00450DB8" w:rsidP="00A9522A">
            <w:pPr>
              <w:tabs>
                <w:tab w:val="left" w:pos="0"/>
              </w:tabs>
              <w:spacing w:after="40" w:line="360" w:lineRule="auto"/>
              <w:rPr>
                <w:bCs/>
              </w:rPr>
            </w:pPr>
            <w:r>
              <w:rPr>
                <w:bCs/>
              </w:rPr>
              <w:t>Data: ……………………………</w:t>
            </w:r>
          </w:p>
        </w:tc>
      </w:tr>
    </w:tbl>
    <w:p w14:paraId="68BDD075" w14:textId="77777777" w:rsidR="00450DB8" w:rsidRDefault="00450DB8" w:rsidP="00450DB8">
      <w:pPr>
        <w:tabs>
          <w:tab w:val="left" w:pos="0"/>
        </w:tabs>
        <w:spacing w:after="40" w:line="360" w:lineRule="auto"/>
        <w:rPr>
          <w:bCs/>
        </w:rPr>
      </w:pPr>
    </w:p>
    <w:p w14:paraId="54F2F4E4" w14:textId="77777777" w:rsidR="00450DB8" w:rsidRDefault="00450DB8" w:rsidP="00450DB8">
      <w:pPr>
        <w:ind w:left="4962" w:hanging="6"/>
        <w:rPr>
          <w:rFonts w:eastAsia="Times New Roman"/>
        </w:rPr>
      </w:pPr>
      <w:r>
        <w:rPr>
          <w:rFonts w:eastAsia="Times New Roman"/>
          <w:i/>
          <w:color w:val="4472C4"/>
          <w:sz w:val="20"/>
          <w:szCs w:val="20"/>
        </w:rPr>
        <w:t xml:space="preserve">Dokument powinien być podpisany </w:t>
      </w:r>
    </w:p>
    <w:p w14:paraId="07A9A73F" w14:textId="77777777" w:rsidR="00450DB8" w:rsidRDefault="00450DB8" w:rsidP="00450DB8">
      <w:pPr>
        <w:ind w:left="4956"/>
        <w:rPr>
          <w:rFonts w:eastAsia="Times New Roman"/>
        </w:rPr>
      </w:pPr>
      <w:r>
        <w:rPr>
          <w:rFonts w:eastAsia="Times New Roman"/>
          <w:i/>
          <w:color w:val="4472C4"/>
          <w:sz w:val="20"/>
          <w:szCs w:val="20"/>
        </w:rPr>
        <w:t xml:space="preserve">kwalifikowanym podpisem elektronicznym </w:t>
      </w:r>
    </w:p>
    <w:p w14:paraId="1281DC41" w14:textId="77777777" w:rsidR="00450DB8" w:rsidRDefault="00450DB8" w:rsidP="00450DB8">
      <w:pPr>
        <w:rPr>
          <w:rFonts w:eastAsia="Times New Roman"/>
        </w:rPr>
      </w:pPr>
      <w:r>
        <w:rPr>
          <w:rFonts w:eastAsia="Times New Roman"/>
          <w:i/>
          <w:color w:val="4472C4"/>
          <w:sz w:val="20"/>
          <w:szCs w:val="20"/>
        </w:rPr>
        <w:t xml:space="preserve">                                                                                                   przez osobę lub osoby uprawnione do </w:t>
      </w:r>
    </w:p>
    <w:p w14:paraId="1AEB5E37" w14:textId="77777777" w:rsidR="00450DB8" w:rsidRDefault="00450DB8" w:rsidP="00450DB8">
      <w:pPr>
        <w:pStyle w:val="Tekstpodstawowy"/>
        <w:ind w:right="-283" w:firstLine="424"/>
        <w:rPr>
          <w:color w:val="4472C4"/>
        </w:rPr>
      </w:pPr>
      <w:r>
        <w:rPr>
          <w:rFonts w:ascii="Times New Roman" w:eastAsia="Times New Roman" w:hAnsi="Times New Roman"/>
          <w:b w:val="0"/>
          <w:bCs/>
          <w:i/>
          <w:iCs/>
          <w:color w:val="4472C4"/>
          <w:sz w:val="20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b w:val="0"/>
          <w:i/>
          <w:iCs/>
          <w:color w:val="4472C4"/>
          <w:sz w:val="20"/>
        </w:rPr>
        <w:t xml:space="preserve">reprezentowania Wykonawcy/ Wykonawców </w:t>
      </w:r>
      <w:r>
        <w:rPr>
          <w:rFonts w:ascii="Times New Roman" w:eastAsia="Times New Roman" w:hAnsi="Times New Roman"/>
          <w:i/>
          <w:iCs/>
          <w:color w:val="4472C4"/>
          <w:sz w:val="20"/>
        </w:rPr>
        <w:t xml:space="preserve"> </w:t>
      </w:r>
    </w:p>
    <w:p w14:paraId="528A2B16" w14:textId="77777777" w:rsidR="00450DB8" w:rsidRDefault="00450DB8" w:rsidP="00450DB8">
      <w:pPr>
        <w:tabs>
          <w:tab w:val="left" w:pos="8325"/>
        </w:tabs>
        <w:autoSpaceDE w:val="0"/>
        <w:rPr>
          <w:rFonts w:ascii="Tahoma" w:hAnsi="Tahoma" w:cs="Tahoma"/>
          <w:bCs/>
          <w:i/>
          <w:iCs/>
          <w:sz w:val="16"/>
          <w:szCs w:val="16"/>
          <w:shd w:val="clear" w:color="auto" w:fill="FFFF00"/>
        </w:rPr>
      </w:pPr>
    </w:p>
    <w:p w14:paraId="19A3D34C" w14:textId="77777777" w:rsidR="00450DB8" w:rsidRDefault="00450DB8" w:rsidP="00450DB8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</w:p>
    <w:p w14:paraId="3CEDB817" w14:textId="77777777" w:rsidR="00450DB8" w:rsidRDefault="00450DB8" w:rsidP="00450DB8">
      <w:pPr>
        <w:pStyle w:val="Standard"/>
        <w:tabs>
          <w:tab w:val="left" w:pos="284"/>
        </w:tabs>
        <w:spacing w:before="100" w:after="100"/>
        <w:ind w:right="-283"/>
        <w:rPr>
          <w:rFonts w:ascii="Tahoma" w:eastAsia="Arial" w:hAnsi="Tahoma"/>
          <w:i/>
          <w:sz w:val="16"/>
          <w:szCs w:val="16"/>
        </w:rPr>
      </w:pPr>
    </w:p>
    <w:p w14:paraId="4E0FC30C" w14:textId="6A4161E7" w:rsidR="005D782C" w:rsidRDefault="005D782C" w:rsidP="005D782C">
      <w:pPr>
        <w:rPr>
          <w:rFonts w:ascii="Tahoma" w:hAnsi="Tahoma" w:cs="Tahoma"/>
          <w:i/>
          <w:sz w:val="20"/>
          <w:szCs w:val="20"/>
        </w:rPr>
      </w:pPr>
    </w:p>
    <w:p w14:paraId="6955CE4E" w14:textId="0E17ADC3" w:rsidR="006A3C85" w:rsidRDefault="006A3C85" w:rsidP="005D782C">
      <w:pPr>
        <w:rPr>
          <w:rFonts w:ascii="Tahoma" w:hAnsi="Tahoma" w:cs="Tahoma"/>
          <w:i/>
          <w:sz w:val="20"/>
          <w:szCs w:val="20"/>
        </w:rPr>
      </w:pPr>
    </w:p>
    <w:p w14:paraId="3D71D846" w14:textId="5382C561" w:rsidR="00A71E28" w:rsidRDefault="00A71E28" w:rsidP="005D782C">
      <w:pPr>
        <w:rPr>
          <w:rFonts w:ascii="Tahoma" w:hAnsi="Tahoma" w:cs="Tahoma"/>
          <w:i/>
          <w:sz w:val="20"/>
          <w:szCs w:val="20"/>
        </w:rPr>
      </w:pPr>
    </w:p>
    <w:p w14:paraId="5ADAECCF" w14:textId="1BBBA17C" w:rsidR="00A71E28" w:rsidRDefault="00A71E28" w:rsidP="005D782C">
      <w:pPr>
        <w:rPr>
          <w:rFonts w:ascii="Tahoma" w:hAnsi="Tahoma" w:cs="Tahoma"/>
          <w:i/>
          <w:sz w:val="20"/>
          <w:szCs w:val="20"/>
        </w:rPr>
      </w:pPr>
    </w:p>
    <w:p w14:paraId="082ED530" w14:textId="07B53C54" w:rsidR="00A71E28" w:rsidRDefault="00A71E28" w:rsidP="005D782C">
      <w:pPr>
        <w:rPr>
          <w:rFonts w:ascii="Tahoma" w:hAnsi="Tahoma" w:cs="Tahoma"/>
          <w:i/>
          <w:sz w:val="20"/>
          <w:szCs w:val="20"/>
        </w:rPr>
      </w:pPr>
    </w:p>
    <w:p w14:paraId="4ED8043C" w14:textId="77777777" w:rsidR="00A71E28" w:rsidRDefault="00A71E28" w:rsidP="005D782C">
      <w:pPr>
        <w:rPr>
          <w:rFonts w:ascii="Tahoma" w:hAnsi="Tahoma" w:cs="Tahoma"/>
          <w:i/>
          <w:sz w:val="20"/>
          <w:szCs w:val="20"/>
        </w:rPr>
      </w:pPr>
    </w:p>
    <w:p w14:paraId="71B02C90" w14:textId="48F49967" w:rsidR="000C2FDB" w:rsidRDefault="000C2FDB" w:rsidP="00E822FF">
      <w:pPr>
        <w:pStyle w:val="Standard"/>
        <w:tabs>
          <w:tab w:val="left" w:pos="284"/>
        </w:tabs>
        <w:spacing w:before="100" w:after="100"/>
        <w:ind w:right="-283"/>
        <w:rPr>
          <w:rFonts w:ascii="Tahoma" w:eastAsia="Arial" w:hAnsi="Tahoma"/>
          <w:i/>
          <w:sz w:val="16"/>
          <w:szCs w:val="16"/>
        </w:rPr>
      </w:pPr>
    </w:p>
    <w:p w14:paraId="0EAA953D" w14:textId="77777777" w:rsidR="000C2FDB" w:rsidRDefault="00AB6EA3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  <w:r>
        <w:rPr>
          <w:rFonts w:ascii="Tahoma" w:eastAsia="Arial" w:hAnsi="Tahoma"/>
          <w:i/>
          <w:sz w:val="16"/>
          <w:szCs w:val="16"/>
        </w:rPr>
        <w:t>Załącznik nr  3 do SWZ</w:t>
      </w:r>
    </w:p>
    <w:p w14:paraId="5047475E" w14:textId="51138E68" w:rsidR="000C2FDB" w:rsidRPr="00326FD8" w:rsidRDefault="00AB6EA3" w:rsidP="004C2317">
      <w:pPr>
        <w:spacing w:after="120"/>
        <w:ind w:left="709" w:right="-283" w:hanging="709"/>
        <w:jc w:val="center"/>
        <w:rPr>
          <w:rFonts w:eastAsia="Times New Roman"/>
          <w:spacing w:val="4"/>
          <w:sz w:val="18"/>
          <w:szCs w:val="18"/>
        </w:rPr>
      </w:pPr>
      <w:r w:rsidRPr="00326FD8">
        <w:rPr>
          <w:rFonts w:eastAsia="Times New Roman"/>
          <w:spacing w:val="4"/>
          <w:sz w:val="18"/>
          <w:szCs w:val="18"/>
        </w:rPr>
        <w:t>(WZÓR)</w:t>
      </w:r>
    </w:p>
    <w:p w14:paraId="764B095D" w14:textId="77777777" w:rsidR="00B80BC9" w:rsidRPr="004C2317" w:rsidRDefault="00B80BC9" w:rsidP="004C2317">
      <w:pPr>
        <w:spacing w:after="120"/>
        <w:ind w:left="709" w:right="-283" w:hanging="709"/>
        <w:jc w:val="center"/>
        <w:rPr>
          <w:rFonts w:eastAsia="Times New Roman"/>
          <w:spacing w:val="4"/>
          <w:sz w:val="22"/>
          <w:szCs w:val="22"/>
        </w:rPr>
      </w:pPr>
    </w:p>
    <w:p w14:paraId="5989BEBC" w14:textId="77777777" w:rsidR="000C2FDB" w:rsidRDefault="00AB6EA3">
      <w:pPr>
        <w:spacing w:after="120"/>
        <w:ind w:left="709" w:right="-283" w:hanging="709"/>
        <w:jc w:val="center"/>
        <w:rPr>
          <w:rFonts w:eastAsia="Times New Roman"/>
          <w:b/>
          <w:spacing w:val="4"/>
          <w:sz w:val="22"/>
          <w:szCs w:val="22"/>
          <w:u w:val="single"/>
        </w:rPr>
      </w:pPr>
      <w:r>
        <w:rPr>
          <w:rFonts w:eastAsia="Times New Roman"/>
          <w:b/>
          <w:spacing w:val="4"/>
          <w:sz w:val="22"/>
          <w:szCs w:val="22"/>
          <w:u w:val="single"/>
        </w:rPr>
        <w:t xml:space="preserve">ZOBOWIĄZANIE PODMIOTU TRZECIEGO </w:t>
      </w:r>
    </w:p>
    <w:p w14:paraId="1467071E" w14:textId="7FA83261" w:rsidR="000C2FDB" w:rsidRDefault="00AB6EA3">
      <w:pPr>
        <w:spacing w:line="360" w:lineRule="auto"/>
        <w:ind w:right="-283"/>
        <w:jc w:val="center"/>
        <w:rPr>
          <w:rFonts w:eastAsia="Times New Roman"/>
          <w:spacing w:val="4"/>
        </w:rPr>
      </w:pPr>
      <w:r>
        <w:rPr>
          <w:rFonts w:eastAsia="Times New Roman"/>
          <w:spacing w:val="4"/>
        </w:rPr>
        <w:t xml:space="preserve">do oddania do dyspozycji Wykonawcy niezbędnych zasobów na potrzeby realizacji zamówienia, </w:t>
      </w:r>
      <w:r w:rsidR="00AD3445">
        <w:rPr>
          <w:rFonts w:eastAsia="Times New Roman"/>
          <w:spacing w:val="4"/>
        </w:rPr>
        <w:br/>
      </w:r>
      <w:r>
        <w:rPr>
          <w:rFonts w:eastAsia="Times New Roman"/>
          <w:spacing w:val="4"/>
        </w:rPr>
        <w:t xml:space="preserve">na zasadach określonych w art. 118 ustawy </w:t>
      </w:r>
      <w:proofErr w:type="spellStart"/>
      <w:r>
        <w:rPr>
          <w:rFonts w:eastAsia="Times New Roman"/>
          <w:spacing w:val="4"/>
        </w:rPr>
        <w:t>Pzp</w:t>
      </w:r>
      <w:proofErr w:type="spellEnd"/>
    </w:p>
    <w:p w14:paraId="4F88D50D" w14:textId="77777777" w:rsidR="000C2FDB" w:rsidRDefault="000C2FDB">
      <w:pPr>
        <w:ind w:left="709" w:right="-283" w:hanging="709"/>
        <w:rPr>
          <w:rFonts w:eastAsia="Times New Roman"/>
        </w:rPr>
      </w:pPr>
    </w:p>
    <w:p w14:paraId="4F6234AE" w14:textId="77777777" w:rsidR="000C2FDB" w:rsidRDefault="00AB6EA3">
      <w:pPr>
        <w:ind w:right="-283" w:hanging="284"/>
      </w:pPr>
      <w:r>
        <w:rPr>
          <w:rFonts w:eastAsia="Times New Roman"/>
          <w:b/>
          <w:sz w:val="22"/>
          <w:szCs w:val="22"/>
        </w:rPr>
        <w:t xml:space="preserve">     Ja/My niżej podpisani, </w:t>
      </w:r>
      <w:r>
        <w:rPr>
          <w:rFonts w:eastAsia="Times New Roman"/>
          <w:bCs/>
          <w:sz w:val="22"/>
          <w:szCs w:val="22"/>
        </w:rPr>
        <w:t>…………………………….….……………..……..……………………</w:t>
      </w:r>
    </w:p>
    <w:p w14:paraId="058BD2B4" w14:textId="77777777" w:rsidR="000C2FDB" w:rsidRDefault="00AB6EA3">
      <w:pPr>
        <w:ind w:left="2832" w:right="-283" w:firstLine="708"/>
        <w:rPr>
          <w:rFonts w:eastAsia="Times New Roman"/>
          <w:i/>
          <w:sz w:val="16"/>
          <w:szCs w:val="16"/>
        </w:rPr>
      </w:pPr>
      <w:r>
        <w:rPr>
          <w:rFonts w:eastAsia="Times New Roman"/>
          <w:i/>
          <w:sz w:val="16"/>
          <w:szCs w:val="16"/>
        </w:rPr>
        <w:t>(imię i nazwisko składającego zobowiązanie)</w:t>
      </w:r>
    </w:p>
    <w:p w14:paraId="601EEE8C" w14:textId="77777777" w:rsidR="000C2FDB" w:rsidRDefault="00AB6EA3">
      <w:pPr>
        <w:ind w:left="5245" w:right="-283" w:hanging="5245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działający w imieniu</w:t>
      </w:r>
    </w:p>
    <w:p w14:paraId="1DB262AE" w14:textId="77777777" w:rsidR="000C2FDB" w:rsidRDefault="00AB6EA3">
      <w:pPr>
        <w:ind w:left="5245" w:right="-283" w:hanging="5245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5F805D50" w14:textId="77777777" w:rsidR="000C2FDB" w:rsidRDefault="00AB6EA3">
      <w:pPr>
        <w:ind w:left="2832" w:right="-283" w:firstLine="708"/>
        <w:rPr>
          <w:rFonts w:eastAsia="Times New Roman"/>
          <w:i/>
          <w:sz w:val="16"/>
          <w:szCs w:val="16"/>
        </w:rPr>
      </w:pPr>
      <w:r>
        <w:rPr>
          <w:rFonts w:eastAsia="Times New Roman"/>
          <w:i/>
          <w:sz w:val="16"/>
          <w:szCs w:val="16"/>
        </w:rPr>
        <w:t>(wpisać nazwę i adres podmiotu)</w:t>
      </w:r>
    </w:p>
    <w:p w14:paraId="5A88B76D" w14:textId="77777777" w:rsidR="000C2FDB" w:rsidRDefault="000C2FDB">
      <w:pPr>
        <w:ind w:left="2832" w:right="-283" w:firstLine="708"/>
        <w:rPr>
          <w:rFonts w:eastAsia="Times New Roman"/>
        </w:rPr>
      </w:pPr>
    </w:p>
    <w:p w14:paraId="49F1C9FB" w14:textId="77777777" w:rsidR="000C2FDB" w:rsidRDefault="00AB6EA3">
      <w:pPr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oświadczam/y*, że na potrzeby wykonania zamówienia pn.: </w:t>
      </w:r>
    </w:p>
    <w:p w14:paraId="5BDE85E9" w14:textId="707C0361" w:rsidR="000C2FDB" w:rsidRPr="00033A5E" w:rsidRDefault="00033A5E" w:rsidP="00033A5E">
      <w:pPr>
        <w:spacing w:line="360" w:lineRule="auto"/>
        <w:jc w:val="both"/>
      </w:pPr>
      <w:r w:rsidRPr="00D20B8E">
        <w:rPr>
          <w:b/>
          <w:sz w:val="22"/>
          <w:szCs w:val="22"/>
        </w:rPr>
        <w:t xml:space="preserve">Odbiór odpadów komunalnych z terenu Gminy Miejskiej Lidzbark Warmiński </w:t>
      </w:r>
      <w:r w:rsidRPr="00D20B8E">
        <w:rPr>
          <w:b/>
          <w:sz w:val="22"/>
          <w:szCs w:val="22"/>
        </w:rPr>
        <w:br/>
        <w:t>wraz z wyposażeniem gniazd w pojemniki i zapewnieniem worków dla określonych nieruchomości</w:t>
      </w:r>
      <w:r w:rsidR="00AB6EA3">
        <w:rPr>
          <w:rFonts w:eastAsia="Times New Roman"/>
        </w:rPr>
        <w:t xml:space="preserve">, </w:t>
      </w:r>
      <w:r w:rsidR="00D20B8E">
        <w:rPr>
          <w:rFonts w:eastAsia="Times New Roman"/>
        </w:rPr>
        <w:br/>
      </w:r>
      <w:r w:rsidR="00AB6EA3" w:rsidRPr="00E17477">
        <w:rPr>
          <w:rFonts w:eastAsia="Times New Roman"/>
        </w:rPr>
        <w:t xml:space="preserve">na zasadach określonych w art. 118 ustawy </w:t>
      </w:r>
      <w:proofErr w:type="spellStart"/>
      <w:r w:rsidR="00AB6EA3" w:rsidRPr="00E17477">
        <w:rPr>
          <w:rFonts w:eastAsia="Times New Roman"/>
        </w:rPr>
        <w:t>Pzp</w:t>
      </w:r>
      <w:proofErr w:type="spellEnd"/>
      <w:r w:rsidR="00AB6EA3" w:rsidRPr="00E17477">
        <w:rPr>
          <w:rFonts w:eastAsia="Times New Roman"/>
        </w:rPr>
        <w:t xml:space="preserve">, zobowiązuję/my* się do oddania do dyspozycji Wykonawcy: </w:t>
      </w:r>
    </w:p>
    <w:p w14:paraId="02C432C9" w14:textId="24DA1DE2" w:rsidR="000C2FDB" w:rsidRDefault="00AB6EA3">
      <w:pPr>
        <w:ind w:right="-283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.................................................................................................................................................</w:t>
      </w:r>
      <w:r w:rsidR="007B6315">
        <w:rPr>
          <w:rFonts w:eastAsia="Times New Roman"/>
          <w:sz w:val="22"/>
          <w:szCs w:val="22"/>
        </w:rPr>
        <w:t>............................</w:t>
      </w:r>
    </w:p>
    <w:p w14:paraId="3BDCF527" w14:textId="77777777" w:rsidR="000C2FDB" w:rsidRDefault="00AB6EA3">
      <w:pPr>
        <w:ind w:left="1700" w:right="-283" w:firstLine="424"/>
        <w:rPr>
          <w:rFonts w:eastAsia="Times New Roman"/>
          <w:i/>
          <w:sz w:val="16"/>
          <w:szCs w:val="16"/>
        </w:rPr>
      </w:pPr>
      <w:r>
        <w:rPr>
          <w:rFonts w:eastAsia="Times New Roman"/>
          <w:i/>
          <w:sz w:val="16"/>
          <w:szCs w:val="16"/>
        </w:rPr>
        <w:t>(nazwa i adres Wykonawcy, któremu udostępniane są zasoby)</w:t>
      </w:r>
    </w:p>
    <w:p w14:paraId="26B5B27D" w14:textId="77777777" w:rsidR="000C2FDB" w:rsidRPr="00E17477" w:rsidRDefault="00AB6EA3">
      <w:pPr>
        <w:ind w:left="1701" w:right="-283" w:hanging="1701"/>
        <w:rPr>
          <w:rFonts w:eastAsia="Times New Roman"/>
          <w:bCs/>
          <w:sz w:val="22"/>
          <w:szCs w:val="22"/>
        </w:rPr>
      </w:pPr>
      <w:r w:rsidRPr="00E17477">
        <w:rPr>
          <w:rFonts w:eastAsia="Times New Roman"/>
          <w:bCs/>
          <w:sz w:val="22"/>
          <w:szCs w:val="22"/>
        </w:rPr>
        <w:t>nasze zasoby, tj.:</w:t>
      </w:r>
    </w:p>
    <w:p w14:paraId="238D1D4F" w14:textId="77777777" w:rsidR="000C2FDB" w:rsidRDefault="000C2FDB">
      <w:pPr>
        <w:ind w:left="1701" w:right="-283" w:hanging="1701"/>
        <w:rPr>
          <w:rFonts w:eastAsia="Times New Roman"/>
        </w:rPr>
      </w:pPr>
    </w:p>
    <w:p w14:paraId="77AA2681" w14:textId="77777777" w:rsidR="000C2FDB" w:rsidRDefault="00AB6EA3">
      <w:pPr>
        <w:pStyle w:val="Standard"/>
        <w:ind w:right="-283"/>
      </w:pPr>
      <w:r>
        <w:rPr>
          <w:rFonts w:eastAsia="Times New Roman" w:cs="Times New Roman"/>
          <w:b/>
          <w:sz w:val="22"/>
          <w:szCs w:val="22"/>
        </w:rPr>
        <w:t>1. Zdolność techniczna lub zawodowa</w:t>
      </w:r>
      <w:r>
        <w:rPr>
          <w:rFonts w:eastAsia="Times New Roman" w:cs="Times New Roman"/>
          <w:sz w:val="22"/>
          <w:szCs w:val="22"/>
        </w:rPr>
        <w:t>,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w zakresie wymaganego doświadczenia Wykonawcy:</w:t>
      </w:r>
    </w:p>
    <w:p w14:paraId="559415A7" w14:textId="77777777" w:rsidR="000C2FDB" w:rsidRDefault="00AB6EA3">
      <w:pPr>
        <w:pStyle w:val="Standard"/>
        <w:ind w:left="284" w:right="-283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2D0F8C00" w14:textId="77777777" w:rsidR="000C2FDB" w:rsidRDefault="00AB6EA3" w:rsidP="007B6315">
      <w:pPr>
        <w:pStyle w:val="Standard"/>
        <w:ind w:left="284" w:right="-283"/>
        <w:jc w:val="center"/>
      </w:pPr>
      <w:r>
        <w:rPr>
          <w:rFonts w:eastAsia="Times New Roman" w:cs="Times New Roman"/>
          <w:i/>
          <w:sz w:val="16"/>
          <w:szCs w:val="16"/>
        </w:rPr>
        <w:t>(należy szczegółowo określić, co zostanie udostępnione Wykonawcy oraz jaką część prac lub czynności będzie wykonywał inny podmiot</w:t>
      </w:r>
      <w:r>
        <w:rPr>
          <w:rFonts w:eastAsia="Times New Roman" w:cs="Times New Roman"/>
          <w:sz w:val="16"/>
          <w:szCs w:val="16"/>
        </w:rPr>
        <w:t>)</w:t>
      </w:r>
    </w:p>
    <w:p w14:paraId="487A97CB" w14:textId="77777777" w:rsidR="000C2FDB" w:rsidRDefault="000C2FDB">
      <w:pPr>
        <w:widowControl w:val="0"/>
        <w:spacing w:line="276" w:lineRule="auto"/>
        <w:ind w:left="2520" w:right="-283"/>
        <w:rPr>
          <w:rFonts w:eastAsia="Times New Roman"/>
          <w:sz w:val="22"/>
        </w:rPr>
      </w:pPr>
    </w:p>
    <w:p w14:paraId="221E1EA4" w14:textId="77777777" w:rsidR="000C2FDB" w:rsidRDefault="00AB6EA3">
      <w:pPr>
        <w:widowControl w:val="0"/>
        <w:spacing w:line="276" w:lineRule="auto"/>
        <w:ind w:right="-283"/>
      </w:pPr>
      <w:r>
        <w:rPr>
          <w:rFonts w:eastAsia="Times New Roman"/>
          <w:sz w:val="22"/>
        </w:rPr>
        <w:t xml:space="preserve">2.  </w:t>
      </w:r>
      <w:r>
        <w:rPr>
          <w:rFonts w:eastAsia="Times New Roman"/>
          <w:b/>
          <w:sz w:val="22"/>
          <w:szCs w:val="22"/>
        </w:rPr>
        <w:t>Zdolność techniczna lub zawodowa</w:t>
      </w:r>
      <w:r>
        <w:rPr>
          <w:rFonts w:eastAsia="Times New Roman"/>
          <w:bCs/>
          <w:sz w:val="22"/>
          <w:szCs w:val="22"/>
        </w:rPr>
        <w:t>,</w:t>
      </w:r>
      <w:r>
        <w:rPr>
          <w:rFonts w:eastAsia="Times New Roman"/>
          <w:b/>
          <w:sz w:val="22"/>
          <w:szCs w:val="22"/>
        </w:rPr>
        <w:t xml:space="preserve"> </w:t>
      </w:r>
      <w:r>
        <w:rPr>
          <w:rFonts w:eastAsia="Times New Roman"/>
          <w:bCs/>
          <w:sz w:val="22"/>
          <w:szCs w:val="22"/>
        </w:rPr>
        <w:t xml:space="preserve">w zakresie wymaganych przez Zamawiającego osób skierowanych </w:t>
      </w:r>
      <w:r>
        <w:rPr>
          <w:rFonts w:eastAsia="Times New Roman"/>
          <w:bCs/>
          <w:sz w:val="22"/>
          <w:szCs w:val="22"/>
        </w:rPr>
        <w:br/>
        <w:t>do realizacji zamówienia, odpowiedzialnych za wykonanie usług:</w:t>
      </w:r>
    </w:p>
    <w:p w14:paraId="788A2F86" w14:textId="77777777" w:rsidR="000C2FDB" w:rsidRDefault="00AB6EA3">
      <w:pPr>
        <w:widowControl w:val="0"/>
        <w:ind w:left="284" w:right="-283"/>
        <w:rPr>
          <w:rFonts w:eastAsia="Times New Roman"/>
          <w:sz w:val="22"/>
        </w:rPr>
      </w:pPr>
      <w:r>
        <w:rPr>
          <w:rFonts w:eastAsia="Times New Roman"/>
          <w:sz w:val="22"/>
        </w:rPr>
        <w:t>……………………………………………………………………………………………………………</w:t>
      </w:r>
    </w:p>
    <w:p w14:paraId="684E1F7D" w14:textId="39EC280C" w:rsidR="000C2FDB" w:rsidRDefault="00AB6EA3" w:rsidP="007B6315">
      <w:pPr>
        <w:pStyle w:val="NumPar1"/>
        <w:numPr>
          <w:ilvl w:val="0"/>
          <w:numId w:val="0"/>
        </w:numPr>
        <w:tabs>
          <w:tab w:val="left" w:pos="708"/>
        </w:tabs>
        <w:spacing w:before="0" w:after="0"/>
        <w:ind w:left="284" w:right="-283" w:hanging="284"/>
        <w:jc w:val="center"/>
      </w:pPr>
      <w:r>
        <w:rPr>
          <w:rFonts w:eastAsia="Times New Roman"/>
          <w:i/>
          <w:sz w:val="16"/>
          <w:szCs w:val="16"/>
        </w:rPr>
        <w:t>(należy szczegółowo określić, kto zostanie udostępniony Wykonawcy oraz jakie czynności będzie wykonywał)</w:t>
      </w:r>
    </w:p>
    <w:p w14:paraId="181AE956" w14:textId="77777777" w:rsidR="000C2FDB" w:rsidRDefault="000C2FDB">
      <w:pPr>
        <w:pStyle w:val="Standard"/>
        <w:ind w:left="284" w:right="-283"/>
        <w:jc w:val="both"/>
        <w:rPr>
          <w:rFonts w:eastAsia="Times New Roman" w:cs="Times New Roman"/>
          <w:shd w:val="clear" w:color="auto" w:fill="FFFF00"/>
        </w:rPr>
      </w:pPr>
    </w:p>
    <w:p w14:paraId="5B76436F" w14:textId="77777777" w:rsidR="000C2FDB" w:rsidRDefault="00AB6EA3">
      <w:r>
        <w:rPr>
          <w:rFonts w:eastAsia="Times New Roman"/>
          <w:sz w:val="22"/>
          <w:szCs w:val="22"/>
          <w:lang w:eastAsia="zh-CN"/>
        </w:rPr>
        <w:t xml:space="preserve">3. </w:t>
      </w:r>
      <w:r>
        <w:rPr>
          <w:rFonts w:eastAsia="Times New Roman"/>
          <w:b/>
          <w:sz w:val="22"/>
          <w:szCs w:val="22"/>
          <w:lang w:eastAsia="zh-CN"/>
        </w:rPr>
        <w:t>Sytuacja finansowa lub ekonomiczna</w:t>
      </w:r>
      <w:r>
        <w:rPr>
          <w:rFonts w:eastAsia="Times New Roman"/>
          <w:sz w:val="22"/>
          <w:szCs w:val="22"/>
          <w:lang w:eastAsia="zh-CN"/>
        </w:rPr>
        <w:t xml:space="preserve">, w zakresie spełnienia warunku udziału                            </w:t>
      </w:r>
    </w:p>
    <w:p w14:paraId="6305E631" w14:textId="77777777" w:rsidR="000C2FDB" w:rsidRDefault="00AB6EA3">
      <w:pPr>
        <w:rPr>
          <w:rFonts w:eastAsia="Times New Roman"/>
          <w:sz w:val="22"/>
          <w:szCs w:val="22"/>
          <w:lang w:eastAsia="zh-CN"/>
        </w:rPr>
      </w:pPr>
      <w:r>
        <w:rPr>
          <w:rFonts w:eastAsia="Times New Roman"/>
          <w:sz w:val="22"/>
          <w:szCs w:val="22"/>
          <w:lang w:eastAsia="zh-CN"/>
        </w:rPr>
        <w:t xml:space="preserve">    w postępowaniu wymaganego przez Zamawiającego</w:t>
      </w:r>
    </w:p>
    <w:p w14:paraId="745CE314" w14:textId="155CB436" w:rsidR="000C2FDB" w:rsidRDefault="00AB6EA3">
      <w:pPr>
        <w:pStyle w:val="NumPar1"/>
        <w:numPr>
          <w:ilvl w:val="0"/>
          <w:numId w:val="0"/>
        </w:numPr>
        <w:tabs>
          <w:tab w:val="left" w:pos="708"/>
        </w:tabs>
        <w:spacing w:before="0" w:after="0"/>
        <w:ind w:left="284" w:right="-283" w:hanging="284"/>
        <w:rPr>
          <w:rFonts w:eastAsia="Times New Roman"/>
        </w:rPr>
      </w:pPr>
      <w:r>
        <w:rPr>
          <w:rFonts w:eastAsia="Times New Roman"/>
        </w:rPr>
        <w:t xml:space="preserve">    ……………………………………………………………………………………………………………</w:t>
      </w:r>
      <w:r w:rsidR="007B6315">
        <w:rPr>
          <w:rFonts w:eastAsia="Times New Roman"/>
        </w:rPr>
        <w:t>……</w:t>
      </w:r>
    </w:p>
    <w:p w14:paraId="2A806B15" w14:textId="33C93445" w:rsidR="000C2FDB" w:rsidRDefault="00AB6EA3" w:rsidP="007B6315">
      <w:pPr>
        <w:pStyle w:val="NumPar1"/>
        <w:numPr>
          <w:ilvl w:val="0"/>
          <w:numId w:val="0"/>
        </w:numPr>
        <w:tabs>
          <w:tab w:val="left" w:pos="708"/>
        </w:tabs>
        <w:spacing w:before="0" w:after="0"/>
        <w:ind w:left="284" w:right="-283" w:hanging="284"/>
        <w:jc w:val="center"/>
      </w:pPr>
      <w:r>
        <w:rPr>
          <w:rFonts w:eastAsia="Times New Roman"/>
          <w:i/>
          <w:sz w:val="16"/>
          <w:szCs w:val="16"/>
        </w:rPr>
        <w:t>(należy szczegółowo określić jakie zasoby zostaną udostępnione Wykonawcy)</w:t>
      </w:r>
    </w:p>
    <w:p w14:paraId="1B98BF00" w14:textId="77777777" w:rsidR="000C2FDB" w:rsidRDefault="00AB6EA3">
      <w:pPr>
        <w:tabs>
          <w:tab w:val="left" w:pos="284"/>
        </w:tabs>
        <w:ind w:right="-283" w:hanging="284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ab/>
      </w:r>
    </w:p>
    <w:p w14:paraId="4DE42995" w14:textId="77777777" w:rsidR="000C2FDB" w:rsidRDefault="00AB6EA3">
      <w:pPr>
        <w:tabs>
          <w:tab w:val="left" w:pos="284"/>
        </w:tabs>
        <w:ind w:right="-283" w:hanging="284"/>
      </w:pPr>
      <w:r>
        <w:rPr>
          <w:rFonts w:eastAsia="Times New Roman"/>
          <w:sz w:val="22"/>
          <w:szCs w:val="22"/>
        </w:rPr>
        <w:t xml:space="preserve">     4.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>Ponadto oświadczam/y*, że:</w:t>
      </w:r>
    </w:p>
    <w:p w14:paraId="451C1704" w14:textId="77777777" w:rsidR="000C2FDB" w:rsidRDefault="00AB6EA3">
      <w:pPr>
        <w:ind w:left="142" w:right="-283"/>
      </w:pPr>
      <w:r>
        <w:rPr>
          <w:rFonts w:eastAsia="Times New Roman"/>
          <w:sz w:val="22"/>
          <w:szCs w:val="22"/>
        </w:rPr>
        <w:t xml:space="preserve">  1) </w:t>
      </w:r>
      <w:r>
        <w:rPr>
          <w:rFonts w:eastAsia="Times New Roman"/>
          <w:b/>
          <w:sz w:val="22"/>
          <w:szCs w:val="22"/>
        </w:rPr>
        <w:t>udostępnię/my* wskazane wyżej zdolności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b/>
          <w:sz w:val="22"/>
          <w:szCs w:val="22"/>
        </w:rPr>
        <w:t>na cały okres realizacji zamówienia</w:t>
      </w:r>
      <w:r>
        <w:rPr>
          <w:rFonts w:eastAsia="Times New Roman"/>
          <w:sz w:val="22"/>
          <w:szCs w:val="22"/>
        </w:rPr>
        <w:t>, tj.</w:t>
      </w:r>
    </w:p>
    <w:p w14:paraId="61ABBEC8" w14:textId="30625871" w:rsidR="000C2FDB" w:rsidRDefault="00AB6EA3">
      <w:pPr>
        <w:ind w:left="142" w:right="-283" w:firstLine="142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  <w:t>…………………………………………………………………………………………..…</w:t>
      </w:r>
      <w:r w:rsidR="007B6315">
        <w:rPr>
          <w:rFonts w:eastAsia="Times New Roman"/>
          <w:sz w:val="22"/>
          <w:szCs w:val="22"/>
        </w:rPr>
        <w:t>…………….</w:t>
      </w:r>
      <w:r>
        <w:rPr>
          <w:rFonts w:eastAsia="Times New Roman"/>
          <w:sz w:val="22"/>
          <w:szCs w:val="22"/>
        </w:rPr>
        <w:t xml:space="preserve"> </w:t>
      </w:r>
    </w:p>
    <w:p w14:paraId="14C2DFB1" w14:textId="77777777" w:rsidR="000C2FDB" w:rsidRDefault="00AB6EA3" w:rsidP="007B6315">
      <w:pPr>
        <w:ind w:left="708" w:right="-283"/>
        <w:jc w:val="center"/>
        <w:rPr>
          <w:rFonts w:eastAsia="Times New Roman"/>
          <w:i/>
          <w:sz w:val="16"/>
          <w:szCs w:val="16"/>
        </w:rPr>
      </w:pPr>
      <w:r>
        <w:rPr>
          <w:rFonts w:eastAsia="Times New Roman"/>
          <w:i/>
          <w:sz w:val="16"/>
          <w:szCs w:val="16"/>
        </w:rPr>
        <w:t>(należy wpisać okres udziału podmiotu udostępniającego swój potencjał w wykonywaniu zamówienia)</w:t>
      </w:r>
    </w:p>
    <w:p w14:paraId="130C4565" w14:textId="77777777" w:rsidR="000C2FDB" w:rsidRDefault="000C2FDB">
      <w:pPr>
        <w:ind w:left="708" w:right="-283"/>
        <w:rPr>
          <w:rFonts w:eastAsia="Times New Roman"/>
          <w:i/>
          <w:sz w:val="16"/>
          <w:szCs w:val="16"/>
        </w:rPr>
      </w:pPr>
    </w:p>
    <w:p w14:paraId="58CF0117" w14:textId="77777777" w:rsidR="000C2FDB" w:rsidRDefault="00AB6EA3">
      <w:pPr>
        <w:ind w:right="-283"/>
        <w:rPr>
          <w:rFonts w:eastAsia="Times New Roman"/>
          <w:i/>
          <w:sz w:val="16"/>
          <w:szCs w:val="16"/>
        </w:rPr>
      </w:pPr>
      <w:r>
        <w:rPr>
          <w:rFonts w:eastAsia="Times New Roman"/>
          <w:b/>
          <w:sz w:val="16"/>
          <w:szCs w:val="16"/>
        </w:rPr>
        <w:t xml:space="preserve">        2) </w:t>
      </w:r>
      <w:r>
        <w:rPr>
          <w:rFonts w:eastAsia="Times New Roman"/>
          <w:b/>
          <w:i/>
          <w:sz w:val="16"/>
          <w:szCs w:val="16"/>
        </w:rPr>
        <w:t xml:space="preserve"> </w:t>
      </w:r>
      <w:r>
        <w:rPr>
          <w:rFonts w:eastAsia="Times New Roman"/>
          <w:b/>
          <w:sz w:val="22"/>
          <w:szCs w:val="22"/>
        </w:rPr>
        <w:t>wymienione zdolności zostaną udostępnione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b/>
          <w:sz w:val="22"/>
          <w:szCs w:val="22"/>
        </w:rPr>
        <w:t>Wykonawcy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b/>
          <w:sz w:val="22"/>
          <w:szCs w:val="22"/>
        </w:rPr>
        <w:t>na podstawie umowy</w:t>
      </w:r>
      <w:r>
        <w:rPr>
          <w:rFonts w:eastAsia="Times New Roman"/>
          <w:sz w:val="22"/>
          <w:szCs w:val="22"/>
        </w:rPr>
        <w:t xml:space="preserve">: </w:t>
      </w:r>
    </w:p>
    <w:p w14:paraId="1869C18D" w14:textId="77777777" w:rsidR="000C2FDB" w:rsidRDefault="00AB6EA3">
      <w:pPr>
        <w:ind w:left="142" w:right="-283" w:firstLine="566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………………………………………………………………………………………….……</w:t>
      </w:r>
    </w:p>
    <w:p w14:paraId="2C32EACE" w14:textId="77777777" w:rsidR="000C2FDB" w:rsidRDefault="00AB6EA3" w:rsidP="007B6315">
      <w:pPr>
        <w:ind w:left="142" w:right="-283" w:firstLine="566"/>
        <w:jc w:val="center"/>
        <w:rPr>
          <w:rFonts w:eastAsia="Times New Roman"/>
          <w:i/>
          <w:sz w:val="16"/>
          <w:szCs w:val="16"/>
        </w:rPr>
      </w:pPr>
      <w:r>
        <w:rPr>
          <w:rFonts w:eastAsia="Times New Roman"/>
          <w:i/>
          <w:sz w:val="16"/>
          <w:szCs w:val="16"/>
        </w:rPr>
        <w:t>(np. umowa cywilno-prawna, umowa na podwykonawstwo, umowa o współpracy itp.)</w:t>
      </w:r>
    </w:p>
    <w:p w14:paraId="3866BD99" w14:textId="77777777" w:rsidR="000C2FDB" w:rsidRDefault="000C2FDB">
      <w:pPr>
        <w:ind w:left="142" w:right="-283" w:firstLine="566"/>
        <w:rPr>
          <w:rFonts w:eastAsia="Times New Roman"/>
          <w:i/>
          <w:sz w:val="16"/>
          <w:szCs w:val="16"/>
        </w:rPr>
      </w:pPr>
    </w:p>
    <w:p w14:paraId="58846B7A" w14:textId="77777777" w:rsidR="000C2FDB" w:rsidRDefault="00AB6EA3" w:rsidP="004F2BE9">
      <w:pPr>
        <w:spacing w:line="276" w:lineRule="auto"/>
        <w:ind w:left="567" w:right="-283" w:hanging="283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3)  w związku z oddaniem do dyspozycji Wykonawcy zasobu/zasobów* wskazanego/wskazanych* w ust. 3 </w:t>
      </w:r>
      <w:r>
        <w:rPr>
          <w:rFonts w:eastAsia="Times New Roman"/>
          <w:sz w:val="22"/>
          <w:szCs w:val="22"/>
        </w:rPr>
        <w:br/>
        <w:t xml:space="preserve">na zasadach określonych w art. 120 ustawy </w:t>
      </w:r>
      <w:proofErr w:type="spellStart"/>
      <w:r>
        <w:rPr>
          <w:rFonts w:eastAsia="Times New Roman"/>
          <w:sz w:val="22"/>
          <w:szCs w:val="22"/>
        </w:rPr>
        <w:t>Pzp</w:t>
      </w:r>
      <w:proofErr w:type="spellEnd"/>
      <w:r>
        <w:rPr>
          <w:rFonts w:eastAsia="Times New Roman"/>
          <w:sz w:val="22"/>
          <w:szCs w:val="22"/>
        </w:rPr>
        <w:t xml:space="preserve">, będę/będziemy* solidarnie odpowiadał/odpowiadali* </w:t>
      </w:r>
      <w:r>
        <w:rPr>
          <w:rFonts w:eastAsia="Times New Roman"/>
          <w:sz w:val="22"/>
          <w:szCs w:val="22"/>
        </w:rPr>
        <w:br/>
        <w:t>z Wykonawcą za wszelkie szkody Zamawiającego powstałe wskutek nieudostępnienia tego/tych* zasobu/zasobów, chyba że za nieudostępnienie tych zasobów nie będę/będziemy* ponosił/ponosili* winy.**</w:t>
      </w:r>
    </w:p>
    <w:p w14:paraId="6B1BF970" w14:textId="77777777" w:rsidR="000C2FDB" w:rsidRDefault="00AB6EA3">
      <w:pPr>
        <w:spacing w:line="276" w:lineRule="auto"/>
        <w:ind w:left="644" w:right="-283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                                 </w:t>
      </w:r>
    </w:p>
    <w:p w14:paraId="2B3D40E3" w14:textId="77777777" w:rsidR="000C2FDB" w:rsidRDefault="00AB6EA3">
      <w:pPr>
        <w:pStyle w:val="Tekstpodstawowy"/>
        <w:rPr>
          <w:rFonts w:ascii="Times New Roman" w:eastAsia="Times New Roman" w:hAnsi="Times New Roman"/>
          <w:b w:val="0"/>
          <w:i/>
          <w:sz w:val="16"/>
          <w:szCs w:val="16"/>
        </w:rPr>
      </w:pPr>
      <w:r>
        <w:rPr>
          <w:rFonts w:ascii="Times New Roman" w:eastAsia="Times New Roman" w:hAnsi="Times New Roman"/>
          <w:b w:val="0"/>
          <w:i/>
          <w:sz w:val="16"/>
          <w:szCs w:val="16"/>
        </w:rPr>
        <w:t>*- niepotrzebne skreślić/ usunąć</w:t>
      </w:r>
    </w:p>
    <w:p w14:paraId="5BBAE463" w14:textId="60074CB9" w:rsidR="000C2FDB" w:rsidRDefault="00AB6EA3" w:rsidP="004C2317">
      <w:pPr>
        <w:pStyle w:val="Tekstpodstawowy"/>
        <w:rPr>
          <w:rFonts w:ascii="Times New Roman" w:eastAsia="Times New Roman" w:hAnsi="Times New Roman"/>
          <w:b w:val="0"/>
          <w:sz w:val="16"/>
          <w:szCs w:val="16"/>
        </w:rPr>
      </w:pPr>
      <w:r>
        <w:rPr>
          <w:rFonts w:ascii="Times New Roman" w:eastAsia="Times New Roman" w:hAnsi="Times New Roman"/>
          <w:b w:val="0"/>
          <w:sz w:val="16"/>
          <w:szCs w:val="16"/>
        </w:rPr>
        <w:t>** - W przypadku, gdy podmiot trzeci nie udostępnia Wykonawcy zasobów  określonych w ust. 3,  nie składa  treści oświadczenia zawartego w ust. 4 pkt 3 (usunięcie treści oświadczenia np. przez jego wykreślenie).</w:t>
      </w:r>
    </w:p>
    <w:p w14:paraId="1317435B" w14:textId="7E7FADFB" w:rsidR="004C2317" w:rsidRDefault="004C2317" w:rsidP="004C2317">
      <w:pPr>
        <w:pStyle w:val="Tekstpodstawowy"/>
        <w:rPr>
          <w:rFonts w:ascii="Times New Roman" w:eastAsia="Times New Roman" w:hAnsi="Times New Roman"/>
          <w:b w:val="0"/>
          <w:sz w:val="16"/>
          <w:szCs w:val="16"/>
        </w:rPr>
      </w:pPr>
    </w:p>
    <w:p w14:paraId="034271AB" w14:textId="1BD87C0D" w:rsidR="004C2317" w:rsidRDefault="004C2317" w:rsidP="004C2317">
      <w:pPr>
        <w:pStyle w:val="Tekstpodstawowy"/>
        <w:rPr>
          <w:rFonts w:ascii="Times New Roman" w:eastAsia="Times New Roman" w:hAnsi="Times New Roman"/>
          <w:b w:val="0"/>
          <w:sz w:val="16"/>
          <w:szCs w:val="16"/>
        </w:rPr>
      </w:pPr>
    </w:p>
    <w:p w14:paraId="5B1BBFE9" w14:textId="77777777" w:rsidR="006A3C85" w:rsidRPr="004C2317" w:rsidRDefault="006A3C85" w:rsidP="004C2317">
      <w:pPr>
        <w:pStyle w:val="Tekstpodstawowy"/>
        <w:rPr>
          <w:rFonts w:ascii="Times New Roman" w:eastAsia="Times New Roman" w:hAnsi="Times New Roman"/>
          <w:b w:val="0"/>
          <w:sz w:val="16"/>
          <w:szCs w:val="16"/>
        </w:rPr>
      </w:pPr>
    </w:p>
    <w:p w14:paraId="2BD8830E" w14:textId="77777777" w:rsidR="000C2FDB" w:rsidRDefault="00AB6EA3" w:rsidP="004C2317">
      <w:pPr>
        <w:pStyle w:val="NormalnyWeb"/>
        <w:spacing w:before="0" w:after="0"/>
        <w:ind w:left="-426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 xml:space="preserve">UWAGA: </w:t>
      </w:r>
    </w:p>
    <w:p w14:paraId="2C2888CD" w14:textId="77777777" w:rsidR="000C2FDB" w:rsidRDefault="00AB6EA3" w:rsidP="004C2317">
      <w:pPr>
        <w:pStyle w:val="NormalnyWeb"/>
        <w:spacing w:before="0" w:after="0"/>
        <w:ind w:left="-426"/>
        <w:rPr>
          <w:rFonts w:eastAsia="Times New Roman"/>
        </w:rPr>
      </w:pPr>
      <w:r>
        <w:rPr>
          <w:rFonts w:eastAsia="Times New Roman"/>
        </w:rPr>
        <w:t>Zamiast niniejszego Formularza można przedstawić  dokumenty, które określają w szczególności:</w:t>
      </w:r>
    </w:p>
    <w:p w14:paraId="2A14FCB6" w14:textId="77777777" w:rsidR="000C2FDB" w:rsidRDefault="00AB6EA3" w:rsidP="004C2317">
      <w:pPr>
        <w:pStyle w:val="NormalnyWeb"/>
        <w:spacing w:before="0" w:after="0"/>
        <w:ind w:left="-426"/>
        <w:rPr>
          <w:rFonts w:eastAsia="Times New Roman"/>
        </w:rPr>
      </w:pPr>
      <w:r>
        <w:rPr>
          <w:rFonts w:eastAsia="Times New Roman"/>
        </w:rPr>
        <w:t>a) zakres dostępnych wykonawcy zasobów innego podmiotu;</w:t>
      </w:r>
    </w:p>
    <w:p w14:paraId="022F9C9A" w14:textId="77777777" w:rsidR="000C2FDB" w:rsidRDefault="00AB6EA3" w:rsidP="004C2317">
      <w:pPr>
        <w:pStyle w:val="NormalnyWeb"/>
        <w:spacing w:before="0" w:after="0"/>
        <w:ind w:left="-426"/>
        <w:rPr>
          <w:rFonts w:eastAsia="Times New Roman"/>
        </w:rPr>
      </w:pPr>
      <w:r>
        <w:rPr>
          <w:rFonts w:eastAsia="Times New Roman"/>
        </w:rPr>
        <w:t>b) sposób wykorzystania zasobów innego podmiotu, przez Wykonawcę, przy wykonywaniu zamówienia publicznego;</w:t>
      </w:r>
    </w:p>
    <w:p w14:paraId="7797622F" w14:textId="77777777" w:rsidR="000C2FDB" w:rsidRDefault="00AB6EA3" w:rsidP="004C2317">
      <w:pPr>
        <w:pStyle w:val="NormalnyWeb"/>
        <w:spacing w:before="0" w:after="0"/>
        <w:ind w:left="-426"/>
        <w:rPr>
          <w:rFonts w:eastAsia="Times New Roman"/>
        </w:rPr>
      </w:pPr>
      <w:r>
        <w:rPr>
          <w:rFonts w:eastAsia="Times New Roman"/>
        </w:rPr>
        <w:t xml:space="preserve">c) charakter stosunku łączącego z podmiotami gwarantujący rzeczywisty dostęp do ich zasobów, </w:t>
      </w:r>
    </w:p>
    <w:p w14:paraId="059EA5A8" w14:textId="77777777" w:rsidR="000C2FDB" w:rsidRDefault="00AB6EA3" w:rsidP="004C2317">
      <w:pPr>
        <w:pStyle w:val="NormalnyWeb"/>
        <w:spacing w:before="0" w:after="0"/>
        <w:ind w:left="-426"/>
        <w:rPr>
          <w:rFonts w:eastAsia="Times New Roman"/>
        </w:rPr>
      </w:pPr>
      <w:r>
        <w:rPr>
          <w:rFonts w:eastAsia="Times New Roman"/>
        </w:rPr>
        <w:t>d) zakres i okres udziału innego podmiotu przy wykonywaniu zamówienia publicznego;</w:t>
      </w:r>
    </w:p>
    <w:p w14:paraId="3245DCE6" w14:textId="77777777" w:rsidR="000C2FDB" w:rsidRDefault="00AB6EA3" w:rsidP="004C2317">
      <w:pPr>
        <w:pStyle w:val="NormalnyWeb"/>
        <w:spacing w:before="0" w:after="0"/>
        <w:ind w:left="-284" w:hanging="142"/>
        <w:rPr>
          <w:rFonts w:eastAsia="Times New Roman"/>
        </w:rPr>
      </w:pPr>
      <w:r>
        <w:rPr>
          <w:rFonts w:eastAsia="Times New Roman"/>
        </w:rPr>
        <w:t>e) 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3D38263E" w14:textId="77777777" w:rsidR="000C2FDB" w:rsidRDefault="000C2FDB">
      <w:pPr>
        <w:pStyle w:val="Tekstpodstawowy"/>
        <w:rPr>
          <w:rFonts w:ascii="Times New Roman" w:eastAsia="Times New Roman" w:hAnsi="Times New Roman"/>
        </w:rPr>
      </w:pPr>
    </w:p>
    <w:p w14:paraId="2E1FE554" w14:textId="77777777" w:rsidR="000C2FDB" w:rsidRDefault="000C2FDB">
      <w:pPr>
        <w:pStyle w:val="Tekstpodstawowy"/>
        <w:rPr>
          <w:rFonts w:ascii="Times New Roman" w:eastAsia="Times New Roman" w:hAnsi="Times New Roman"/>
        </w:rPr>
      </w:pPr>
    </w:p>
    <w:p w14:paraId="18AD81F6" w14:textId="0D4A9CC1" w:rsidR="000C2FDB" w:rsidRDefault="00AB6EA3" w:rsidP="007B6315">
      <w:pPr>
        <w:pStyle w:val="Tekstpodstawowy"/>
        <w:ind w:right="-283"/>
        <w:rPr>
          <w:rFonts w:ascii="Times New Roman" w:eastAsia="Times New Roman" w:hAnsi="Times New Roman"/>
          <w:szCs w:val="22"/>
        </w:rPr>
      </w:pPr>
      <w:r>
        <w:rPr>
          <w:rFonts w:ascii="Times New Roman" w:eastAsia="Times New Roman" w:hAnsi="Times New Roman"/>
          <w:szCs w:val="22"/>
        </w:rPr>
        <w:t>...................................................,</w:t>
      </w:r>
      <w:r w:rsidR="007B6315">
        <w:rPr>
          <w:rFonts w:ascii="Times New Roman" w:eastAsia="Times New Roman" w:hAnsi="Times New Roman"/>
          <w:szCs w:val="22"/>
        </w:rPr>
        <w:t xml:space="preserve"> </w:t>
      </w:r>
      <w:r>
        <w:rPr>
          <w:rFonts w:ascii="Times New Roman" w:eastAsia="Times New Roman" w:hAnsi="Times New Roman"/>
          <w:szCs w:val="22"/>
        </w:rPr>
        <w:t>dn. ............................</w:t>
      </w:r>
      <w:r>
        <w:rPr>
          <w:rFonts w:ascii="Times New Roman" w:eastAsia="Times New Roman" w:hAnsi="Times New Roman"/>
          <w:szCs w:val="22"/>
        </w:rPr>
        <w:tab/>
      </w:r>
    </w:p>
    <w:p w14:paraId="535F87EB" w14:textId="77777777" w:rsidR="000C2FDB" w:rsidRDefault="00AB6EA3">
      <w:pPr>
        <w:pStyle w:val="Tekstpodstawowy"/>
        <w:ind w:right="-283" w:firstLine="424"/>
        <w:rPr>
          <w:rFonts w:ascii="Times New Roman" w:eastAsia="Times New Roman" w:hAnsi="Times New Roman"/>
          <w:b w:val="0"/>
          <w:i/>
          <w:sz w:val="16"/>
          <w:szCs w:val="16"/>
        </w:rPr>
      </w:pPr>
      <w:r>
        <w:rPr>
          <w:rFonts w:ascii="Times New Roman" w:eastAsia="Times New Roman" w:hAnsi="Times New Roman"/>
          <w:b w:val="0"/>
          <w:i/>
          <w:sz w:val="16"/>
          <w:szCs w:val="16"/>
        </w:rPr>
        <w:t>Miejsce i data złożenia zobowiązania</w:t>
      </w:r>
      <w:r>
        <w:rPr>
          <w:rFonts w:ascii="Times New Roman" w:eastAsia="Times New Roman" w:hAnsi="Times New Roman"/>
          <w:b w:val="0"/>
          <w:i/>
          <w:sz w:val="16"/>
          <w:szCs w:val="16"/>
        </w:rPr>
        <w:tab/>
      </w:r>
      <w:r>
        <w:rPr>
          <w:rFonts w:ascii="Times New Roman" w:eastAsia="Times New Roman" w:hAnsi="Times New Roman"/>
          <w:b w:val="0"/>
          <w:i/>
          <w:sz w:val="16"/>
          <w:szCs w:val="16"/>
        </w:rPr>
        <w:tab/>
      </w:r>
    </w:p>
    <w:p w14:paraId="12EE1C23" w14:textId="77777777" w:rsidR="000C2FDB" w:rsidRDefault="000C2FDB">
      <w:pPr>
        <w:ind w:left="4962" w:hanging="6"/>
        <w:rPr>
          <w:rFonts w:eastAsia="Times New Roman"/>
          <w:i/>
          <w:color w:val="4472C4"/>
          <w:sz w:val="20"/>
          <w:szCs w:val="20"/>
        </w:rPr>
      </w:pPr>
    </w:p>
    <w:p w14:paraId="53BA356B" w14:textId="77777777" w:rsidR="000C2FDB" w:rsidRDefault="000C2FDB">
      <w:pPr>
        <w:ind w:left="4962" w:hanging="6"/>
        <w:rPr>
          <w:rFonts w:eastAsia="Times New Roman"/>
          <w:i/>
          <w:color w:val="4472C4"/>
          <w:sz w:val="20"/>
          <w:szCs w:val="20"/>
        </w:rPr>
      </w:pPr>
    </w:p>
    <w:p w14:paraId="29A02762" w14:textId="77777777" w:rsidR="000C2FDB" w:rsidRDefault="00AB6EA3">
      <w:pPr>
        <w:ind w:left="4962" w:hanging="6"/>
        <w:rPr>
          <w:rFonts w:eastAsia="Times New Roman"/>
          <w:i/>
          <w:color w:val="4472C4"/>
          <w:sz w:val="20"/>
          <w:szCs w:val="20"/>
        </w:rPr>
      </w:pPr>
      <w:r>
        <w:rPr>
          <w:rFonts w:eastAsia="Times New Roman"/>
          <w:i/>
          <w:color w:val="4472C4"/>
          <w:sz w:val="20"/>
          <w:szCs w:val="20"/>
        </w:rPr>
        <w:t xml:space="preserve">Dokument powinien być podpisany </w:t>
      </w:r>
    </w:p>
    <w:p w14:paraId="0013A875" w14:textId="77777777" w:rsidR="000C2FDB" w:rsidRDefault="00AB6EA3">
      <w:pPr>
        <w:ind w:left="4956"/>
        <w:rPr>
          <w:rFonts w:eastAsia="Times New Roman"/>
          <w:i/>
          <w:color w:val="4472C4"/>
          <w:sz w:val="20"/>
          <w:szCs w:val="20"/>
        </w:rPr>
      </w:pPr>
      <w:r>
        <w:rPr>
          <w:rFonts w:eastAsia="Times New Roman"/>
          <w:i/>
          <w:color w:val="4472C4"/>
          <w:sz w:val="20"/>
          <w:szCs w:val="20"/>
        </w:rPr>
        <w:t xml:space="preserve">kwalifikowanym podpisem elektronicznym </w:t>
      </w:r>
    </w:p>
    <w:p w14:paraId="0D32396B" w14:textId="77777777" w:rsidR="000C2FDB" w:rsidRDefault="00AB6EA3">
      <w:pPr>
        <w:rPr>
          <w:rFonts w:eastAsia="Times New Roman"/>
          <w:i/>
          <w:color w:val="4472C4"/>
          <w:sz w:val="20"/>
          <w:szCs w:val="20"/>
        </w:rPr>
      </w:pPr>
      <w:r>
        <w:rPr>
          <w:rFonts w:eastAsia="Times New Roman"/>
          <w:i/>
          <w:color w:val="4472C4"/>
          <w:sz w:val="20"/>
          <w:szCs w:val="20"/>
        </w:rPr>
        <w:t xml:space="preserve">                                                                                                   przez osobę lub osoby uprawnione do </w:t>
      </w:r>
    </w:p>
    <w:p w14:paraId="5AD17817" w14:textId="77777777" w:rsidR="000C2FDB" w:rsidRDefault="00AB6EA3">
      <w:pPr>
        <w:pStyle w:val="Tekstpodstawowy"/>
        <w:ind w:right="-283" w:firstLine="424"/>
      </w:pPr>
      <w:r>
        <w:rPr>
          <w:rFonts w:ascii="Times New Roman" w:eastAsia="Times New Roman" w:hAnsi="Times New Roman"/>
          <w:b w:val="0"/>
          <w:bCs/>
          <w:i/>
          <w:iCs/>
          <w:color w:val="4472C4"/>
          <w:sz w:val="20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b w:val="0"/>
          <w:i/>
          <w:iCs/>
          <w:color w:val="4472C4"/>
          <w:sz w:val="20"/>
        </w:rPr>
        <w:t xml:space="preserve">reprezentowania Wykonawcy/ Wykonawców </w:t>
      </w:r>
      <w:r>
        <w:rPr>
          <w:rFonts w:ascii="Times New Roman" w:eastAsia="Times New Roman" w:hAnsi="Times New Roman"/>
          <w:i/>
          <w:iCs/>
          <w:color w:val="4472C4"/>
          <w:sz w:val="20"/>
        </w:rPr>
        <w:t xml:space="preserve"> </w:t>
      </w:r>
    </w:p>
    <w:p w14:paraId="30F8F705" w14:textId="77777777" w:rsidR="000C2FDB" w:rsidRDefault="000C2FDB">
      <w:pPr>
        <w:pStyle w:val="Tekstpodstawowy"/>
        <w:rPr>
          <w:rFonts w:ascii="Times New Roman" w:eastAsia="Times New Roman" w:hAnsi="Times New Roman"/>
        </w:rPr>
      </w:pPr>
    </w:p>
    <w:p w14:paraId="5A295B53" w14:textId="77777777" w:rsidR="000C2FDB" w:rsidRDefault="000C2FDB">
      <w:pPr>
        <w:pStyle w:val="Tekstpodstawowy"/>
        <w:rPr>
          <w:rFonts w:ascii="Tahoma" w:hAnsi="Tahoma" w:cs="Tahoma"/>
        </w:rPr>
      </w:pPr>
    </w:p>
    <w:p w14:paraId="25D4F111" w14:textId="77777777" w:rsidR="00652FD1" w:rsidRDefault="00652FD1" w:rsidP="00652FD1"/>
    <w:p w14:paraId="6E417C27" w14:textId="77777777" w:rsidR="00652FD1" w:rsidRDefault="00652FD1" w:rsidP="00652FD1"/>
    <w:p w14:paraId="2A6A28BA" w14:textId="77777777" w:rsidR="00652FD1" w:rsidRDefault="00652FD1" w:rsidP="00652FD1"/>
    <w:p w14:paraId="069BA936" w14:textId="77777777" w:rsidR="00652FD1" w:rsidRDefault="00652FD1" w:rsidP="00652FD1"/>
    <w:p w14:paraId="3C12EB00" w14:textId="77777777" w:rsidR="00652FD1" w:rsidRDefault="00652FD1" w:rsidP="00652FD1"/>
    <w:p w14:paraId="4F953433" w14:textId="77777777" w:rsidR="00652FD1" w:rsidRDefault="00652FD1" w:rsidP="00652FD1"/>
    <w:p w14:paraId="6A1E3516" w14:textId="529E2888" w:rsidR="00652FD1" w:rsidRDefault="00652FD1" w:rsidP="00652FD1"/>
    <w:p w14:paraId="1885CFE9" w14:textId="6085E3B3" w:rsidR="006A3C85" w:rsidRDefault="006A3C85" w:rsidP="00652FD1"/>
    <w:p w14:paraId="0B7D43DD" w14:textId="5FA13619" w:rsidR="006A3C85" w:rsidRDefault="006A3C85" w:rsidP="00652FD1"/>
    <w:p w14:paraId="46A53B7E" w14:textId="4BE82584" w:rsidR="006A3C85" w:rsidRDefault="006A3C85" w:rsidP="00652FD1"/>
    <w:p w14:paraId="23F42381" w14:textId="6802CA93" w:rsidR="006A3C85" w:rsidRDefault="006A3C85" w:rsidP="00652FD1"/>
    <w:p w14:paraId="4E226AE1" w14:textId="196B0EC9" w:rsidR="006A3C85" w:rsidRDefault="006A3C85" w:rsidP="00652FD1"/>
    <w:p w14:paraId="3B22EEB7" w14:textId="462CB713" w:rsidR="006A3C85" w:rsidRDefault="006A3C85" w:rsidP="00652FD1"/>
    <w:p w14:paraId="3C783084" w14:textId="69E9FEE8" w:rsidR="006A3C85" w:rsidRDefault="006A3C85" w:rsidP="00652FD1"/>
    <w:p w14:paraId="50E50B02" w14:textId="7DE427CF" w:rsidR="006A3C85" w:rsidRDefault="006A3C85" w:rsidP="00652FD1"/>
    <w:p w14:paraId="34D83978" w14:textId="66218170" w:rsidR="006A3C85" w:rsidRDefault="006A3C85" w:rsidP="00652FD1"/>
    <w:p w14:paraId="2E6FA584" w14:textId="0C2D8E26" w:rsidR="006A3C85" w:rsidRDefault="006A3C85" w:rsidP="00652FD1"/>
    <w:p w14:paraId="4AB30F70" w14:textId="5264080A" w:rsidR="006A3C85" w:rsidRDefault="006A3C85" w:rsidP="00652FD1"/>
    <w:p w14:paraId="629544FE" w14:textId="1384AA8E" w:rsidR="006A3C85" w:rsidRDefault="006A3C85" w:rsidP="00652FD1"/>
    <w:p w14:paraId="638FBABD" w14:textId="1BFBC47F" w:rsidR="006A3C85" w:rsidRDefault="006A3C85" w:rsidP="00652FD1"/>
    <w:p w14:paraId="24ADFBD4" w14:textId="41A2B6A1" w:rsidR="006A3C85" w:rsidRDefault="006A3C85" w:rsidP="00652FD1"/>
    <w:p w14:paraId="1A450453" w14:textId="64C3A2B7" w:rsidR="006A3C85" w:rsidRDefault="006A3C85" w:rsidP="00652FD1"/>
    <w:p w14:paraId="40463A05" w14:textId="612CAF1A" w:rsidR="006A3C85" w:rsidRDefault="006A3C85" w:rsidP="00652FD1"/>
    <w:p w14:paraId="0A4657C2" w14:textId="47A162C0" w:rsidR="006A3C85" w:rsidRDefault="006A3C85" w:rsidP="00652FD1"/>
    <w:p w14:paraId="15563F36" w14:textId="28C3BDD4" w:rsidR="006A3C85" w:rsidRDefault="006A3C85" w:rsidP="00652FD1"/>
    <w:p w14:paraId="7856453B" w14:textId="20AAD2C2" w:rsidR="006A3C85" w:rsidRDefault="006A3C85" w:rsidP="00652FD1"/>
    <w:p w14:paraId="54642CB9" w14:textId="2214A3A7" w:rsidR="006A3C85" w:rsidRDefault="006A3C85" w:rsidP="00652FD1"/>
    <w:p w14:paraId="0CD70D78" w14:textId="312C793B" w:rsidR="006A3C85" w:rsidRDefault="006A3C85" w:rsidP="00652FD1"/>
    <w:p w14:paraId="12338E99" w14:textId="5EF245F8" w:rsidR="006A3C85" w:rsidRDefault="006A3C85" w:rsidP="00652FD1"/>
    <w:p w14:paraId="0F731263" w14:textId="77777777" w:rsidR="006A3C85" w:rsidRDefault="006A3C85" w:rsidP="00652FD1"/>
    <w:p w14:paraId="0517E93A" w14:textId="77777777" w:rsidR="00652FD1" w:rsidRDefault="00652FD1" w:rsidP="00652FD1"/>
    <w:p w14:paraId="1E531CF9" w14:textId="167A8260" w:rsidR="00652FD1" w:rsidRDefault="00652FD1" w:rsidP="00652FD1"/>
    <w:p w14:paraId="74E857C4" w14:textId="107BF191" w:rsidR="006D140B" w:rsidRDefault="006D140B" w:rsidP="00652FD1"/>
    <w:p w14:paraId="7DEF08C9" w14:textId="5631014D" w:rsidR="006D140B" w:rsidRDefault="006D140B" w:rsidP="00652FD1"/>
    <w:p w14:paraId="310BD199" w14:textId="2D74A044" w:rsidR="006D140B" w:rsidRDefault="006D140B" w:rsidP="00652FD1"/>
    <w:p w14:paraId="6E3527B1" w14:textId="0840AD16" w:rsidR="006D140B" w:rsidRDefault="006D140B" w:rsidP="00652FD1"/>
    <w:p w14:paraId="343CDB2B" w14:textId="1DB0C09D" w:rsidR="006D140B" w:rsidRDefault="006D140B" w:rsidP="00652FD1"/>
    <w:p w14:paraId="20D9FF29" w14:textId="661E7D3E" w:rsidR="006D140B" w:rsidRDefault="006D140B" w:rsidP="00652FD1"/>
    <w:p w14:paraId="3AB799F3" w14:textId="3099E4BB" w:rsidR="006D140B" w:rsidRDefault="006D140B" w:rsidP="00652FD1"/>
    <w:p w14:paraId="1AE8B187" w14:textId="77777777" w:rsidR="006D140B" w:rsidRDefault="006D140B" w:rsidP="00652FD1"/>
    <w:p w14:paraId="7733A713" w14:textId="77777777" w:rsidR="00652FD1" w:rsidRDefault="00652FD1" w:rsidP="00652FD1"/>
    <w:p w14:paraId="198EF7D7" w14:textId="77777777" w:rsidR="00652FD1" w:rsidRDefault="00652FD1" w:rsidP="00652FD1"/>
    <w:p w14:paraId="0BC09601" w14:textId="77777777" w:rsidR="00652FD1" w:rsidRDefault="00652FD1" w:rsidP="00652FD1"/>
    <w:p w14:paraId="28F09111" w14:textId="77777777" w:rsidR="00652FD1" w:rsidRDefault="00652FD1" w:rsidP="00652FD1"/>
    <w:p w14:paraId="23180769" w14:textId="77777777" w:rsidR="00652FD1" w:rsidRDefault="00652FD1" w:rsidP="00652FD1"/>
    <w:p w14:paraId="6B9ADD0C" w14:textId="2FF9F425" w:rsidR="000C2FDB" w:rsidRDefault="00AB6EA3" w:rsidP="00652FD1">
      <w:pPr>
        <w:jc w:val="right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Załącznik Nr 4 do SWZ </w:t>
      </w:r>
    </w:p>
    <w:p w14:paraId="2F1F0514" w14:textId="77777777" w:rsidR="000C2FDB" w:rsidRDefault="00AB6EA3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(wzór)</w:t>
      </w:r>
    </w:p>
    <w:p w14:paraId="5412A383" w14:textId="77777777" w:rsidR="000C2FDB" w:rsidRDefault="00AB6EA3">
      <w:pPr>
        <w:ind w:firstLine="36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</w:p>
    <w:p w14:paraId="6A17AADC" w14:textId="1FC59C8A" w:rsidR="000C2FDB" w:rsidRDefault="00AB6EA3">
      <w:pPr>
        <w:ind w:firstLine="360"/>
        <w:jc w:val="center"/>
        <w:rPr>
          <w:b/>
        </w:rPr>
      </w:pPr>
      <w:r>
        <w:rPr>
          <w:b/>
        </w:rPr>
        <w:t>WYKAZ</w:t>
      </w:r>
      <w:r w:rsidR="00064557">
        <w:rPr>
          <w:b/>
        </w:rPr>
        <w:t xml:space="preserve"> </w:t>
      </w:r>
      <w:r>
        <w:rPr>
          <w:b/>
        </w:rPr>
        <w:t>USŁUG</w:t>
      </w:r>
    </w:p>
    <w:p w14:paraId="2902A4B2" w14:textId="77777777" w:rsidR="000C2FDB" w:rsidRDefault="000C2FDB">
      <w:pPr>
        <w:ind w:firstLine="360"/>
        <w:jc w:val="center"/>
        <w:rPr>
          <w:b/>
        </w:rPr>
      </w:pPr>
    </w:p>
    <w:p w14:paraId="65751448" w14:textId="77777777" w:rsidR="000C2FDB" w:rsidRDefault="000C2FDB">
      <w:pPr>
        <w:ind w:firstLine="360"/>
        <w:jc w:val="center"/>
        <w:rPr>
          <w:b/>
        </w:rPr>
      </w:pPr>
    </w:p>
    <w:tbl>
      <w:tblPr>
        <w:tblW w:w="1020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5045"/>
        <w:gridCol w:w="4551"/>
      </w:tblGrid>
      <w:tr w:rsidR="000C2FDB" w14:paraId="515C8BEA" w14:textId="77777777">
        <w:trPr>
          <w:cantSplit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0345" w14:textId="77777777" w:rsidR="000C2FDB" w:rsidRDefault="00AB6EA3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443B" w14:textId="77777777" w:rsidR="000C2FDB" w:rsidRDefault="00AB6EA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Nazwa(-y)* Wykonawcy(-ów)*</w:t>
            </w:r>
          </w:p>
          <w:p w14:paraId="20C0874B" w14:textId="77777777" w:rsidR="000C2FDB" w:rsidRDefault="00AB6EA3">
            <w:pPr>
              <w:widowControl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(Pełna nazwa/firma)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0577" w14:textId="77777777" w:rsidR="000C2FDB" w:rsidRDefault="00AB6EA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Adres(-y)* Wykonawcy(-ów)*</w:t>
            </w:r>
          </w:p>
          <w:p w14:paraId="15C56912" w14:textId="77777777" w:rsidR="000C2FDB" w:rsidRDefault="00AB6EA3">
            <w:pPr>
              <w:widowControl w:val="0"/>
              <w:jc w:val="center"/>
            </w:pPr>
            <w:r>
              <w:rPr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adres w zależności od podmiotu: NIP/PESEL, KRS/</w:t>
            </w:r>
            <w:proofErr w:type="spellStart"/>
            <w:r>
              <w:rPr>
                <w:i/>
                <w:sz w:val="16"/>
                <w:szCs w:val="16"/>
              </w:rPr>
              <w:t>CEiDG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</w:tc>
      </w:tr>
      <w:tr w:rsidR="000C2FDB" w14:paraId="5ADA8164" w14:textId="77777777">
        <w:trPr>
          <w:cantSplit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6892" w14:textId="77777777" w:rsidR="000C2FDB" w:rsidRDefault="000C2FDB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7187" w14:textId="77777777" w:rsidR="000C2FDB" w:rsidRDefault="000C2FDB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01689DB5" w14:textId="4179EB3E" w:rsidR="00326FD8" w:rsidRDefault="00326F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D51D" w14:textId="77777777" w:rsidR="000C2FDB" w:rsidRDefault="000C2FDB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C2FDB" w14:paraId="266739C5" w14:textId="77777777">
        <w:trPr>
          <w:cantSplit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C617" w14:textId="77777777" w:rsidR="000C2FDB" w:rsidRDefault="000C2FDB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5E7EB" w14:textId="77777777" w:rsidR="000C2FDB" w:rsidRDefault="000C2FDB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  <w:p w14:paraId="7E961999" w14:textId="790A373C" w:rsidR="00326FD8" w:rsidRDefault="00326FD8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FA17" w14:textId="77777777" w:rsidR="000C2FDB" w:rsidRDefault="000C2FDB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6783B934" w14:textId="77777777" w:rsidR="00064557" w:rsidRDefault="00064557" w:rsidP="00064557">
      <w:pPr>
        <w:rPr>
          <w:rFonts w:ascii="Tahoma" w:hAnsi="Tahoma" w:cs="Tahoma"/>
          <w:b/>
          <w:sz w:val="28"/>
          <w:szCs w:val="28"/>
        </w:rPr>
      </w:pPr>
    </w:p>
    <w:p w14:paraId="4364F634" w14:textId="77777777" w:rsidR="00064557" w:rsidRPr="00064557" w:rsidRDefault="00064557" w:rsidP="00064557">
      <w:pPr>
        <w:pStyle w:val="Nagwek5"/>
        <w:spacing w:before="0" w:after="0"/>
        <w:jc w:val="both"/>
        <w:rPr>
          <w:sz w:val="24"/>
          <w:szCs w:val="24"/>
        </w:rPr>
      </w:pPr>
      <w:r w:rsidRPr="00064557">
        <w:rPr>
          <w:b w:val="0"/>
          <w:i w:val="0"/>
          <w:sz w:val="24"/>
          <w:szCs w:val="24"/>
        </w:rPr>
        <w:t>Przystępując do udziału w postępowaniu o udzielenie zamówienia publicznego na:</w:t>
      </w:r>
    </w:p>
    <w:p w14:paraId="1345FB77" w14:textId="77777777" w:rsidR="00064557" w:rsidRPr="00064557" w:rsidRDefault="00064557" w:rsidP="00064557">
      <w:pPr>
        <w:rPr>
          <w:b/>
          <w:i/>
        </w:rPr>
      </w:pPr>
    </w:p>
    <w:p w14:paraId="7ECCBE26" w14:textId="4915BCEB" w:rsidR="00064557" w:rsidRPr="00064557" w:rsidRDefault="00033A5E" w:rsidP="00064557">
      <w:pPr>
        <w:spacing w:line="360" w:lineRule="auto"/>
        <w:jc w:val="both"/>
      </w:pPr>
      <w:r>
        <w:rPr>
          <w:rFonts w:ascii="Tahoma" w:hAnsi="Tahoma" w:cs="Tahoma"/>
          <w:b/>
          <w:sz w:val="22"/>
          <w:szCs w:val="22"/>
        </w:rPr>
        <w:t xml:space="preserve">Odbiór odpadów komunalnych z terenu Gminy Miejskiej Lidzbark Warmiński </w:t>
      </w:r>
      <w:r>
        <w:rPr>
          <w:rFonts w:ascii="Tahoma" w:hAnsi="Tahoma" w:cs="Tahoma"/>
          <w:b/>
          <w:sz w:val="22"/>
          <w:szCs w:val="22"/>
        </w:rPr>
        <w:br/>
        <w:t>wraz z wyposażeniem gniazd w pojemniki i zapewnieniem worków dla określonych nieruchomości</w:t>
      </w:r>
      <w:r w:rsidR="00064557" w:rsidRPr="00064557">
        <w:t>,</w:t>
      </w:r>
      <w:r w:rsidR="00064557" w:rsidRPr="00064557">
        <w:rPr>
          <w:b/>
        </w:rPr>
        <w:t xml:space="preserve"> </w:t>
      </w:r>
      <w:r w:rsidR="00064557" w:rsidRPr="00064557">
        <w:t xml:space="preserve">działając w imieniu i na rzecz Wykonawcy, będąc należycie uprawnionym do jego reprezentowania, </w:t>
      </w:r>
      <w:r w:rsidR="00064557" w:rsidRPr="00064557">
        <w:rPr>
          <w:rFonts w:eastAsia="Arial"/>
        </w:rPr>
        <w:t>przedkładam(-y)* następujący wykaz wykonanych, a w przypadku świadczeń okresowych lub ciągłych również wykonywanych, głównych usług, w okresie ostatnich trzech lat przed upływem terminu składania ofert, a jeżeli okres prowadzenia działalności jest krótszy – w tym okresie</w:t>
      </w:r>
    </w:p>
    <w:p w14:paraId="0FA7A14F" w14:textId="77777777" w:rsidR="00064557" w:rsidRDefault="00064557" w:rsidP="00064557">
      <w:pPr>
        <w:widowControl w:val="0"/>
        <w:tabs>
          <w:tab w:val="left" w:pos="8460"/>
          <w:tab w:val="left" w:pos="8910"/>
        </w:tabs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3"/>
        <w:gridCol w:w="2126"/>
        <w:gridCol w:w="1275"/>
        <w:gridCol w:w="1560"/>
        <w:gridCol w:w="1876"/>
        <w:gridCol w:w="2552"/>
      </w:tblGrid>
      <w:tr w:rsidR="00064557" w:rsidRPr="00326FD8" w14:paraId="7C3031A3" w14:textId="77777777" w:rsidTr="00326FD8">
        <w:trPr>
          <w:cantSplit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3FD96" w14:textId="77777777" w:rsidR="00064557" w:rsidRPr="00326FD8" w:rsidRDefault="00064557" w:rsidP="00A9522A">
            <w:pPr>
              <w:jc w:val="center"/>
            </w:pPr>
            <w:r w:rsidRPr="00326FD8">
              <w:rPr>
                <w:sz w:val="22"/>
                <w:szCs w:val="18"/>
              </w:rPr>
              <w:t>Lp.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42B93" w14:textId="77777777" w:rsidR="00064557" w:rsidRPr="00326FD8" w:rsidRDefault="00064557" w:rsidP="00A9522A">
            <w:pPr>
              <w:autoSpaceDE w:val="0"/>
              <w:jc w:val="center"/>
            </w:pPr>
            <w:r w:rsidRPr="00326FD8">
              <w:rPr>
                <w:rFonts w:eastAsia="Arial"/>
                <w:sz w:val="22"/>
                <w:szCs w:val="22"/>
              </w:rPr>
              <w:t>Przedmiot zamówienia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87634" w14:textId="77777777" w:rsidR="00064557" w:rsidRPr="00326FD8" w:rsidRDefault="00064557" w:rsidP="00A9522A">
            <w:pPr>
              <w:jc w:val="center"/>
            </w:pPr>
            <w:r w:rsidRPr="00326FD8">
              <w:rPr>
                <w:sz w:val="22"/>
                <w:szCs w:val="18"/>
              </w:rPr>
              <w:t xml:space="preserve">Wartość 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B6D87" w14:textId="77777777" w:rsidR="00064557" w:rsidRPr="00326FD8" w:rsidRDefault="00064557" w:rsidP="00A9522A">
            <w:pPr>
              <w:jc w:val="center"/>
            </w:pPr>
            <w:r w:rsidRPr="00326FD8">
              <w:rPr>
                <w:sz w:val="22"/>
                <w:szCs w:val="18"/>
              </w:rPr>
              <w:t>Daty wykonania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159634" w14:textId="77777777" w:rsidR="00064557" w:rsidRPr="00326FD8" w:rsidRDefault="00064557" w:rsidP="00A9522A">
            <w:pPr>
              <w:jc w:val="center"/>
            </w:pPr>
            <w:r w:rsidRPr="00326FD8">
              <w:rPr>
                <w:sz w:val="22"/>
                <w:szCs w:val="18"/>
              </w:rPr>
              <w:t>Nazwa podmiotu, adres</w:t>
            </w:r>
          </w:p>
        </w:tc>
      </w:tr>
      <w:tr w:rsidR="00064557" w:rsidRPr="00326FD8" w14:paraId="56B06A59" w14:textId="77777777" w:rsidTr="00326FD8">
        <w:trPr>
          <w:cantSplit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D37DE" w14:textId="77777777" w:rsidR="00064557" w:rsidRPr="00326FD8" w:rsidRDefault="00064557" w:rsidP="00A9522A">
            <w:pPr>
              <w:snapToGrid w:val="0"/>
              <w:rPr>
                <w:sz w:val="22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53104" w14:textId="77777777" w:rsidR="00064557" w:rsidRPr="00326FD8" w:rsidRDefault="00064557" w:rsidP="00A9522A">
            <w:pPr>
              <w:snapToGrid w:val="0"/>
              <w:rPr>
                <w:sz w:val="22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63979" w14:textId="77777777" w:rsidR="00064557" w:rsidRPr="00326FD8" w:rsidRDefault="00064557" w:rsidP="00A9522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7BAB0" w14:textId="77777777" w:rsidR="00064557" w:rsidRPr="00326FD8" w:rsidRDefault="00064557" w:rsidP="00A9522A">
            <w:pPr>
              <w:snapToGrid w:val="0"/>
              <w:jc w:val="center"/>
            </w:pPr>
            <w:r w:rsidRPr="00326FD8">
              <w:rPr>
                <w:sz w:val="22"/>
                <w:szCs w:val="22"/>
              </w:rPr>
              <w:t>data rozpoczęcia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1C2B7" w14:textId="77777777" w:rsidR="00064557" w:rsidRPr="00326FD8" w:rsidRDefault="00064557" w:rsidP="00A9522A">
            <w:pPr>
              <w:snapToGrid w:val="0"/>
              <w:jc w:val="center"/>
            </w:pPr>
            <w:r w:rsidRPr="00326FD8">
              <w:rPr>
                <w:sz w:val="22"/>
                <w:szCs w:val="22"/>
              </w:rPr>
              <w:t>data zakończenia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7929D" w14:textId="77777777" w:rsidR="00064557" w:rsidRPr="00326FD8" w:rsidRDefault="00064557" w:rsidP="00A9522A">
            <w:pPr>
              <w:snapToGrid w:val="0"/>
              <w:rPr>
                <w:sz w:val="22"/>
                <w:szCs w:val="22"/>
              </w:rPr>
            </w:pPr>
          </w:p>
        </w:tc>
      </w:tr>
      <w:tr w:rsidR="00064557" w:rsidRPr="00326FD8" w14:paraId="69AB2909" w14:textId="77777777" w:rsidTr="00326FD8">
        <w:trPr>
          <w:trHeight w:val="47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CC5F4" w14:textId="77777777" w:rsidR="00064557" w:rsidRPr="00326FD8" w:rsidRDefault="00064557" w:rsidP="00A9522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F184" w14:textId="77777777" w:rsidR="00064557" w:rsidRPr="00326FD8" w:rsidRDefault="00064557" w:rsidP="00A9522A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AA8208E" w14:textId="77777777" w:rsidR="00064557" w:rsidRPr="00326FD8" w:rsidRDefault="00064557" w:rsidP="00A9522A">
            <w:pPr>
              <w:jc w:val="center"/>
              <w:rPr>
                <w:sz w:val="22"/>
                <w:szCs w:val="22"/>
              </w:rPr>
            </w:pPr>
          </w:p>
          <w:p w14:paraId="7EF5CBFD" w14:textId="77777777" w:rsidR="00064557" w:rsidRPr="00326FD8" w:rsidRDefault="00064557" w:rsidP="00A95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F9209" w14:textId="77777777" w:rsidR="00064557" w:rsidRPr="00326FD8" w:rsidRDefault="00064557" w:rsidP="00A9522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2371E" w14:textId="77777777" w:rsidR="00064557" w:rsidRPr="00326FD8" w:rsidRDefault="00064557" w:rsidP="00A9522A">
            <w:pPr>
              <w:snapToGri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93731" w14:textId="77777777" w:rsidR="00064557" w:rsidRPr="00326FD8" w:rsidRDefault="00064557" w:rsidP="00A9522A">
            <w:pPr>
              <w:snapToGri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71C9B" w14:textId="77777777" w:rsidR="00064557" w:rsidRPr="00326FD8" w:rsidRDefault="00064557" w:rsidP="00A9522A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9A13CEC" w14:textId="77777777" w:rsidR="00064557" w:rsidRPr="00326FD8" w:rsidRDefault="00064557" w:rsidP="00A9522A">
            <w:pPr>
              <w:jc w:val="center"/>
              <w:rPr>
                <w:sz w:val="22"/>
                <w:szCs w:val="22"/>
              </w:rPr>
            </w:pPr>
          </w:p>
        </w:tc>
      </w:tr>
      <w:tr w:rsidR="00064557" w:rsidRPr="00326FD8" w14:paraId="58E1230C" w14:textId="77777777" w:rsidTr="00326FD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22F69" w14:textId="77777777" w:rsidR="00064557" w:rsidRPr="00326FD8" w:rsidRDefault="00064557" w:rsidP="00A952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1B39F" w14:textId="77777777" w:rsidR="00064557" w:rsidRPr="00326FD8" w:rsidRDefault="00064557" w:rsidP="00A9522A">
            <w:pPr>
              <w:snapToGrid w:val="0"/>
              <w:rPr>
                <w:sz w:val="22"/>
                <w:szCs w:val="22"/>
              </w:rPr>
            </w:pPr>
          </w:p>
          <w:p w14:paraId="4884CADB" w14:textId="77777777" w:rsidR="00064557" w:rsidRPr="00326FD8" w:rsidRDefault="00064557" w:rsidP="00A9522A">
            <w:pPr>
              <w:rPr>
                <w:sz w:val="22"/>
                <w:szCs w:val="22"/>
              </w:rPr>
            </w:pPr>
          </w:p>
          <w:p w14:paraId="29670336" w14:textId="77777777" w:rsidR="00064557" w:rsidRPr="00326FD8" w:rsidRDefault="00064557" w:rsidP="00A9522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2E550" w14:textId="77777777" w:rsidR="00064557" w:rsidRPr="00326FD8" w:rsidRDefault="00064557" w:rsidP="00A952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41ED4" w14:textId="77777777" w:rsidR="00064557" w:rsidRPr="00326FD8" w:rsidRDefault="00064557" w:rsidP="00A952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F9317" w14:textId="77777777" w:rsidR="00064557" w:rsidRPr="00326FD8" w:rsidRDefault="00064557" w:rsidP="00A952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ABEA8" w14:textId="77777777" w:rsidR="00064557" w:rsidRPr="00326FD8" w:rsidRDefault="00064557" w:rsidP="00A9522A">
            <w:pPr>
              <w:snapToGrid w:val="0"/>
              <w:rPr>
                <w:sz w:val="22"/>
                <w:szCs w:val="22"/>
              </w:rPr>
            </w:pPr>
          </w:p>
        </w:tc>
      </w:tr>
      <w:tr w:rsidR="00064557" w:rsidRPr="00326FD8" w14:paraId="543C7952" w14:textId="77777777" w:rsidTr="00326FD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A7267" w14:textId="77777777" w:rsidR="00064557" w:rsidRPr="00326FD8" w:rsidRDefault="00064557" w:rsidP="00A9522A">
            <w:pPr>
              <w:snapToGrid w:val="0"/>
              <w:rPr>
                <w:sz w:val="22"/>
                <w:szCs w:val="22"/>
              </w:rPr>
            </w:pPr>
          </w:p>
          <w:p w14:paraId="3BD3BA9A" w14:textId="77777777" w:rsidR="00064557" w:rsidRPr="00326FD8" w:rsidRDefault="00064557" w:rsidP="00A9522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A6FF9" w14:textId="77777777" w:rsidR="00064557" w:rsidRPr="00326FD8" w:rsidRDefault="00064557" w:rsidP="00A9522A">
            <w:pPr>
              <w:snapToGrid w:val="0"/>
              <w:rPr>
                <w:sz w:val="22"/>
                <w:szCs w:val="22"/>
              </w:rPr>
            </w:pPr>
          </w:p>
          <w:p w14:paraId="59968EFA" w14:textId="77777777" w:rsidR="00064557" w:rsidRPr="00326FD8" w:rsidRDefault="00064557" w:rsidP="00A9522A">
            <w:pPr>
              <w:rPr>
                <w:sz w:val="22"/>
                <w:szCs w:val="22"/>
              </w:rPr>
            </w:pPr>
          </w:p>
          <w:p w14:paraId="7FF7FFC2" w14:textId="77777777" w:rsidR="00064557" w:rsidRPr="00326FD8" w:rsidRDefault="00064557" w:rsidP="00A9522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BA7BD" w14:textId="77777777" w:rsidR="00064557" w:rsidRPr="00326FD8" w:rsidRDefault="00064557" w:rsidP="00A952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EFE04" w14:textId="77777777" w:rsidR="00064557" w:rsidRPr="00326FD8" w:rsidRDefault="00064557" w:rsidP="00A952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398B2" w14:textId="77777777" w:rsidR="00064557" w:rsidRPr="00326FD8" w:rsidRDefault="00064557" w:rsidP="00A952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5DC2C" w14:textId="77777777" w:rsidR="00064557" w:rsidRPr="00326FD8" w:rsidRDefault="00064557" w:rsidP="00A9522A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2F072A03" w14:textId="77777777" w:rsidR="00064557" w:rsidRPr="00326FD8" w:rsidRDefault="00064557" w:rsidP="00064557">
      <w:pPr>
        <w:rPr>
          <w:rFonts w:eastAsia="Arial"/>
          <w:sz w:val="16"/>
          <w:szCs w:val="16"/>
        </w:rPr>
      </w:pPr>
    </w:p>
    <w:p w14:paraId="40E38C28" w14:textId="13DC79EF" w:rsidR="00064557" w:rsidRDefault="00064557" w:rsidP="00326FD8">
      <w:pPr>
        <w:autoSpaceDE w:val="0"/>
        <w:jc w:val="both"/>
        <w:rPr>
          <w:rFonts w:eastAsia="Arial"/>
          <w:sz w:val="22"/>
          <w:szCs w:val="22"/>
        </w:rPr>
      </w:pPr>
      <w:r w:rsidRPr="00326FD8">
        <w:rPr>
          <w:rFonts w:eastAsia="Arial"/>
          <w:sz w:val="22"/>
          <w:szCs w:val="22"/>
        </w:rPr>
        <w:t>Do wykazu załączamy ……… szt. dowodów potwierdzających, czy  usługi wymienione w wykazie zostały wykonane lub są wykonywane należycie</w:t>
      </w:r>
    </w:p>
    <w:p w14:paraId="0C3E8A03" w14:textId="77777777" w:rsidR="00326FD8" w:rsidRPr="00326FD8" w:rsidRDefault="00326FD8" w:rsidP="00326FD8">
      <w:pPr>
        <w:autoSpaceDE w:val="0"/>
        <w:jc w:val="both"/>
      </w:pPr>
    </w:p>
    <w:p w14:paraId="388FD336" w14:textId="77777777" w:rsidR="00326FD8" w:rsidRDefault="00326FD8" w:rsidP="00326FD8">
      <w:pPr>
        <w:spacing w:line="276" w:lineRule="auto"/>
      </w:pPr>
      <w:r>
        <w:rPr>
          <w:bCs/>
          <w:sz w:val="22"/>
          <w:szCs w:val="22"/>
          <w:shd w:val="clear" w:color="auto" w:fill="auto"/>
        </w:rPr>
        <w:t>O</w:t>
      </w:r>
      <w:r>
        <w:rPr>
          <w:rFonts w:eastAsia="arial,bold;ms mincho"/>
          <w:bCs/>
          <w:sz w:val="22"/>
          <w:szCs w:val="22"/>
          <w:shd w:val="clear" w:color="auto" w:fill="auto"/>
        </w:rPr>
        <w:t>ś</w:t>
      </w:r>
      <w:r>
        <w:rPr>
          <w:bCs/>
          <w:sz w:val="22"/>
          <w:szCs w:val="22"/>
          <w:shd w:val="clear" w:color="auto" w:fill="auto"/>
        </w:rPr>
        <w:t xml:space="preserve">wiadczam/y* </w:t>
      </w:r>
      <w:r>
        <w:rPr>
          <w:rFonts w:eastAsia="arial,bold;ms mincho"/>
          <w:bCs/>
          <w:sz w:val="22"/>
          <w:szCs w:val="22"/>
          <w:shd w:val="clear" w:color="auto" w:fill="auto"/>
        </w:rPr>
        <w:t>ż</w:t>
      </w:r>
      <w:r>
        <w:rPr>
          <w:bCs/>
          <w:sz w:val="22"/>
          <w:szCs w:val="22"/>
          <w:shd w:val="clear" w:color="auto" w:fill="auto"/>
        </w:rPr>
        <w:t>e:</w:t>
      </w:r>
    </w:p>
    <w:p w14:paraId="00A68594" w14:textId="7EA0372D" w:rsidR="00326FD8" w:rsidRDefault="00326FD8" w:rsidP="00326FD8">
      <w:pPr>
        <w:spacing w:line="276" w:lineRule="auto"/>
      </w:pPr>
      <w:r>
        <w:rPr>
          <w:bCs/>
          <w:sz w:val="22"/>
          <w:szCs w:val="22"/>
          <w:shd w:val="clear" w:color="auto" w:fill="auto"/>
        </w:rPr>
        <w:t>poz. ………. wykazu stanowi zdolno</w:t>
      </w:r>
      <w:r>
        <w:rPr>
          <w:rFonts w:eastAsia="arial,bold;ms mincho"/>
          <w:bCs/>
          <w:sz w:val="22"/>
          <w:szCs w:val="22"/>
          <w:shd w:val="clear" w:color="auto" w:fill="auto"/>
        </w:rPr>
        <w:t xml:space="preserve">ść </w:t>
      </w:r>
      <w:r>
        <w:rPr>
          <w:bCs/>
          <w:sz w:val="22"/>
          <w:szCs w:val="22"/>
          <w:shd w:val="clear" w:color="auto" w:fill="auto"/>
        </w:rPr>
        <w:t>techniczn</w:t>
      </w:r>
      <w:r>
        <w:rPr>
          <w:rFonts w:eastAsia="arial,bold;ms mincho"/>
          <w:bCs/>
          <w:sz w:val="22"/>
          <w:szCs w:val="22"/>
          <w:shd w:val="clear" w:color="auto" w:fill="auto"/>
        </w:rPr>
        <w:t xml:space="preserve">ą </w:t>
      </w:r>
      <w:r>
        <w:rPr>
          <w:bCs/>
          <w:sz w:val="22"/>
          <w:szCs w:val="22"/>
          <w:shd w:val="clear" w:color="auto" w:fill="auto"/>
        </w:rPr>
        <w:t>lub zawodow</w:t>
      </w:r>
      <w:r>
        <w:rPr>
          <w:rFonts w:eastAsia="arial,bold;ms mincho"/>
          <w:bCs/>
          <w:sz w:val="22"/>
          <w:szCs w:val="22"/>
          <w:shd w:val="clear" w:color="auto" w:fill="auto"/>
        </w:rPr>
        <w:t xml:space="preserve">ą </w:t>
      </w:r>
      <w:r>
        <w:rPr>
          <w:bCs/>
          <w:sz w:val="22"/>
          <w:szCs w:val="22"/>
          <w:shd w:val="clear" w:color="auto" w:fill="auto"/>
        </w:rPr>
        <w:t>wykonawcy/wykonawców* składaj</w:t>
      </w:r>
      <w:r>
        <w:rPr>
          <w:rFonts w:eastAsia="arial,bold;ms mincho"/>
          <w:bCs/>
          <w:sz w:val="22"/>
          <w:szCs w:val="22"/>
          <w:shd w:val="clear" w:color="auto" w:fill="auto"/>
        </w:rPr>
        <w:t>ą</w:t>
      </w:r>
      <w:r>
        <w:rPr>
          <w:bCs/>
          <w:sz w:val="22"/>
          <w:szCs w:val="22"/>
          <w:shd w:val="clear" w:color="auto" w:fill="auto"/>
        </w:rPr>
        <w:t>cego/składających* ofert</w:t>
      </w:r>
      <w:r>
        <w:rPr>
          <w:rFonts w:eastAsia="arial,bold;ms mincho"/>
          <w:bCs/>
          <w:sz w:val="22"/>
          <w:szCs w:val="22"/>
          <w:shd w:val="clear" w:color="auto" w:fill="auto"/>
        </w:rPr>
        <w:t>ę</w:t>
      </w:r>
      <w:r>
        <w:rPr>
          <w:bCs/>
          <w:sz w:val="22"/>
          <w:szCs w:val="22"/>
          <w:shd w:val="clear" w:color="auto" w:fill="auto"/>
        </w:rPr>
        <w:t>,</w:t>
      </w:r>
    </w:p>
    <w:p w14:paraId="0F5F32C5" w14:textId="77777777" w:rsidR="00326FD8" w:rsidRPr="002825F7" w:rsidRDefault="00326FD8" w:rsidP="00326FD8">
      <w:pPr>
        <w:spacing w:line="276" w:lineRule="auto"/>
      </w:pPr>
      <w:r>
        <w:rPr>
          <w:bCs/>
          <w:sz w:val="22"/>
          <w:szCs w:val="22"/>
          <w:shd w:val="clear" w:color="auto" w:fill="auto"/>
        </w:rPr>
        <w:t>poz. ………. wykazu jest zdolno</w:t>
      </w:r>
      <w:r>
        <w:rPr>
          <w:rFonts w:eastAsia="arial,bold;ms mincho"/>
          <w:bCs/>
          <w:sz w:val="22"/>
          <w:szCs w:val="22"/>
          <w:shd w:val="clear" w:color="auto" w:fill="auto"/>
        </w:rPr>
        <w:t>ś</w:t>
      </w:r>
      <w:r>
        <w:rPr>
          <w:bCs/>
          <w:sz w:val="22"/>
          <w:szCs w:val="22"/>
          <w:shd w:val="clear" w:color="auto" w:fill="auto"/>
        </w:rPr>
        <w:t>ci</w:t>
      </w:r>
      <w:r>
        <w:rPr>
          <w:rFonts w:eastAsia="arial,bold;ms mincho"/>
          <w:bCs/>
          <w:sz w:val="22"/>
          <w:szCs w:val="22"/>
          <w:shd w:val="clear" w:color="auto" w:fill="auto"/>
        </w:rPr>
        <w:t xml:space="preserve">ą </w:t>
      </w:r>
      <w:r>
        <w:rPr>
          <w:bCs/>
          <w:sz w:val="22"/>
          <w:szCs w:val="22"/>
          <w:shd w:val="clear" w:color="auto" w:fill="auto"/>
        </w:rPr>
        <w:t>techniczn</w:t>
      </w:r>
      <w:r>
        <w:rPr>
          <w:rFonts w:eastAsia="arial,bold;ms mincho"/>
          <w:bCs/>
          <w:sz w:val="22"/>
          <w:szCs w:val="22"/>
          <w:shd w:val="clear" w:color="auto" w:fill="auto"/>
        </w:rPr>
        <w:t xml:space="preserve">ą </w:t>
      </w:r>
      <w:r>
        <w:rPr>
          <w:bCs/>
          <w:sz w:val="22"/>
          <w:szCs w:val="22"/>
          <w:shd w:val="clear" w:color="auto" w:fill="auto"/>
        </w:rPr>
        <w:t>lub zawodow</w:t>
      </w:r>
      <w:r>
        <w:rPr>
          <w:rFonts w:eastAsia="arial,bold;ms mincho"/>
          <w:bCs/>
          <w:sz w:val="22"/>
          <w:szCs w:val="22"/>
          <w:shd w:val="clear" w:color="auto" w:fill="auto"/>
        </w:rPr>
        <w:t xml:space="preserve">ą </w:t>
      </w:r>
      <w:r>
        <w:rPr>
          <w:bCs/>
          <w:sz w:val="22"/>
          <w:szCs w:val="22"/>
          <w:shd w:val="clear" w:color="auto" w:fill="auto"/>
        </w:rPr>
        <w:t>oddan</w:t>
      </w:r>
      <w:r>
        <w:rPr>
          <w:rFonts w:eastAsia="arial,bold;ms mincho"/>
          <w:bCs/>
          <w:sz w:val="22"/>
          <w:szCs w:val="22"/>
          <w:shd w:val="clear" w:color="auto" w:fill="auto"/>
        </w:rPr>
        <w:t xml:space="preserve">ą </w:t>
      </w:r>
      <w:r>
        <w:rPr>
          <w:bCs/>
          <w:sz w:val="22"/>
          <w:szCs w:val="22"/>
          <w:shd w:val="clear" w:color="auto" w:fill="auto"/>
        </w:rPr>
        <w:t>do dyspozycji przez</w:t>
      </w:r>
      <w:r>
        <w:t xml:space="preserve"> </w:t>
      </w:r>
      <w:r>
        <w:rPr>
          <w:bCs/>
          <w:sz w:val="22"/>
          <w:szCs w:val="22"/>
          <w:shd w:val="clear" w:color="auto" w:fill="auto"/>
        </w:rPr>
        <w:t>inny/inne* podmiot/y*</w:t>
      </w:r>
    </w:p>
    <w:p w14:paraId="522B654A" w14:textId="77777777" w:rsidR="00326FD8" w:rsidRDefault="00326FD8" w:rsidP="00326FD8">
      <w:pPr>
        <w:rPr>
          <w:bCs/>
          <w:sz w:val="22"/>
          <w:szCs w:val="22"/>
        </w:rPr>
      </w:pPr>
    </w:p>
    <w:p w14:paraId="7484B6EA" w14:textId="77777777" w:rsidR="00064557" w:rsidRPr="00326FD8" w:rsidRDefault="00064557" w:rsidP="00064557">
      <w:pPr>
        <w:autoSpaceDE w:val="0"/>
        <w:rPr>
          <w:rFonts w:eastAsia="Arial"/>
          <w:sz w:val="22"/>
          <w:szCs w:val="22"/>
        </w:rPr>
      </w:pPr>
    </w:p>
    <w:p w14:paraId="226A2DCA" w14:textId="77777777" w:rsidR="00064557" w:rsidRPr="00326FD8" w:rsidRDefault="00064557" w:rsidP="00064557">
      <w:pPr>
        <w:autoSpaceDE w:val="0"/>
      </w:pPr>
      <w:r w:rsidRPr="00326FD8">
        <w:rPr>
          <w:rFonts w:eastAsia="Tahoma"/>
          <w:sz w:val="16"/>
          <w:szCs w:val="16"/>
        </w:rPr>
        <w:t>……</w:t>
      </w:r>
      <w:r w:rsidRPr="00326FD8">
        <w:rPr>
          <w:rFonts w:eastAsia="Arial"/>
          <w:sz w:val="16"/>
          <w:szCs w:val="16"/>
        </w:rPr>
        <w:t>......................... dn. ……..................</w:t>
      </w:r>
    </w:p>
    <w:p w14:paraId="05D397C7" w14:textId="77777777" w:rsidR="00064557" w:rsidRDefault="00064557" w:rsidP="00326FD8">
      <w:pPr>
        <w:rPr>
          <w:rFonts w:ascii="Tahoma" w:hAnsi="Tahoma" w:cs="Tahoma"/>
          <w:i/>
          <w:sz w:val="16"/>
          <w:szCs w:val="16"/>
        </w:rPr>
      </w:pPr>
    </w:p>
    <w:p w14:paraId="21725AC7" w14:textId="77777777" w:rsidR="00064557" w:rsidRDefault="00064557" w:rsidP="00064557">
      <w:pPr>
        <w:jc w:val="right"/>
        <w:rPr>
          <w:rFonts w:ascii="Tahoma" w:hAnsi="Tahoma" w:cs="Tahoma"/>
          <w:i/>
          <w:sz w:val="16"/>
          <w:szCs w:val="16"/>
        </w:rPr>
      </w:pPr>
    </w:p>
    <w:p w14:paraId="3B114196" w14:textId="77777777" w:rsidR="00064557" w:rsidRDefault="00064557" w:rsidP="00064557">
      <w:pPr>
        <w:jc w:val="right"/>
        <w:rPr>
          <w:rFonts w:ascii="Tahoma" w:hAnsi="Tahoma" w:cs="Tahoma"/>
          <w:i/>
          <w:sz w:val="16"/>
          <w:szCs w:val="16"/>
        </w:rPr>
      </w:pPr>
    </w:p>
    <w:p w14:paraId="54814502" w14:textId="6BE1040F" w:rsidR="00064557" w:rsidRPr="00652FD1" w:rsidRDefault="00064557" w:rsidP="00652FD1">
      <w:r>
        <w:rPr>
          <w:rFonts w:ascii="Tahoma" w:eastAsia="Arial" w:hAnsi="Tahoma" w:cs="Tahoma"/>
          <w:sz w:val="16"/>
          <w:szCs w:val="16"/>
        </w:rPr>
        <w:t xml:space="preserve">*niepotrzebne skreślić     </w:t>
      </w:r>
    </w:p>
    <w:p w14:paraId="5EC8DECB" w14:textId="77777777" w:rsidR="00064557" w:rsidRDefault="00064557" w:rsidP="00326FD8">
      <w:pPr>
        <w:rPr>
          <w:rFonts w:ascii="Tahoma" w:eastAsia="Arial" w:hAnsi="Tahoma" w:cs="Tahoma"/>
          <w:i/>
          <w:sz w:val="16"/>
          <w:szCs w:val="16"/>
        </w:rPr>
      </w:pPr>
    </w:p>
    <w:p w14:paraId="0E8401D7" w14:textId="77777777" w:rsidR="00326FD8" w:rsidRDefault="00326FD8" w:rsidP="00326FD8">
      <w:pPr>
        <w:ind w:left="4962" w:hanging="6"/>
        <w:rPr>
          <w:rFonts w:eastAsia="Times New Roman"/>
          <w:i/>
          <w:color w:val="4472C4"/>
          <w:sz w:val="20"/>
          <w:szCs w:val="20"/>
        </w:rPr>
      </w:pPr>
      <w:r>
        <w:rPr>
          <w:rFonts w:eastAsia="Times New Roman"/>
          <w:i/>
          <w:color w:val="4472C4"/>
          <w:sz w:val="20"/>
          <w:szCs w:val="20"/>
        </w:rPr>
        <w:t xml:space="preserve">Dokument powinien być podpisany </w:t>
      </w:r>
    </w:p>
    <w:p w14:paraId="794745F5" w14:textId="77777777" w:rsidR="00326FD8" w:rsidRDefault="00326FD8" w:rsidP="00326FD8">
      <w:pPr>
        <w:ind w:left="4956"/>
        <w:rPr>
          <w:rFonts w:eastAsia="Times New Roman"/>
          <w:i/>
          <w:color w:val="4472C4"/>
          <w:sz w:val="20"/>
          <w:szCs w:val="20"/>
        </w:rPr>
      </w:pPr>
      <w:r>
        <w:rPr>
          <w:rFonts w:eastAsia="Times New Roman"/>
          <w:i/>
          <w:color w:val="4472C4"/>
          <w:sz w:val="20"/>
          <w:szCs w:val="20"/>
        </w:rPr>
        <w:t xml:space="preserve">kwalifikowanym podpisem elektronicznym </w:t>
      </w:r>
    </w:p>
    <w:p w14:paraId="3E53B254" w14:textId="77777777" w:rsidR="00326FD8" w:rsidRDefault="00326FD8" w:rsidP="00326FD8">
      <w:pPr>
        <w:rPr>
          <w:rFonts w:eastAsia="Times New Roman"/>
          <w:i/>
          <w:color w:val="4472C4"/>
          <w:sz w:val="20"/>
          <w:szCs w:val="20"/>
        </w:rPr>
      </w:pPr>
      <w:r>
        <w:rPr>
          <w:rFonts w:eastAsia="Times New Roman"/>
          <w:i/>
          <w:color w:val="4472C4"/>
          <w:sz w:val="20"/>
          <w:szCs w:val="20"/>
        </w:rPr>
        <w:t xml:space="preserve">                                                                                                   przez osobę lub osoby uprawnione do </w:t>
      </w:r>
    </w:p>
    <w:p w14:paraId="2BED10C4" w14:textId="77777777" w:rsidR="00326FD8" w:rsidRDefault="00326FD8" w:rsidP="00326FD8">
      <w:pPr>
        <w:pStyle w:val="Tekstpodstawowy"/>
        <w:ind w:right="-283" w:firstLine="424"/>
      </w:pPr>
      <w:r>
        <w:rPr>
          <w:rFonts w:ascii="Times New Roman" w:eastAsia="Times New Roman" w:hAnsi="Times New Roman"/>
          <w:b w:val="0"/>
          <w:bCs/>
          <w:i/>
          <w:iCs/>
          <w:color w:val="4472C4"/>
          <w:sz w:val="20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b w:val="0"/>
          <w:i/>
          <w:iCs/>
          <w:color w:val="4472C4"/>
          <w:sz w:val="20"/>
        </w:rPr>
        <w:t xml:space="preserve">reprezentowania Wykonawcy/ Wykonawców </w:t>
      </w:r>
      <w:r>
        <w:rPr>
          <w:rFonts w:ascii="Times New Roman" w:eastAsia="Times New Roman" w:hAnsi="Times New Roman"/>
          <w:i/>
          <w:iCs/>
          <w:color w:val="4472C4"/>
          <w:sz w:val="20"/>
        </w:rPr>
        <w:t xml:space="preserve"> </w:t>
      </w:r>
    </w:p>
    <w:p w14:paraId="4104A341" w14:textId="6BEF487B" w:rsidR="00064557" w:rsidRDefault="00064557" w:rsidP="00064557">
      <w:pPr>
        <w:rPr>
          <w:rFonts w:ascii="Tahoma" w:eastAsia="Arial" w:hAnsi="Tahoma" w:cs="Tahoma"/>
          <w:i/>
          <w:sz w:val="16"/>
          <w:szCs w:val="16"/>
        </w:rPr>
      </w:pPr>
    </w:p>
    <w:p w14:paraId="55BC789D" w14:textId="77777777" w:rsidR="006D140B" w:rsidRDefault="006D140B" w:rsidP="00064557">
      <w:pPr>
        <w:rPr>
          <w:rFonts w:ascii="Tahoma" w:eastAsia="Arial" w:hAnsi="Tahoma" w:cs="Tahoma"/>
          <w:i/>
          <w:sz w:val="16"/>
          <w:szCs w:val="16"/>
        </w:rPr>
      </w:pPr>
    </w:p>
    <w:p w14:paraId="69F7BF04" w14:textId="77777777" w:rsidR="00064557" w:rsidRDefault="00064557" w:rsidP="00064557">
      <w:pPr>
        <w:rPr>
          <w:rFonts w:ascii="Tahoma" w:hAnsi="Tahoma" w:cs="Tahoma"/>
          <w:i/>
          <w:sz w:val="16"/>
          <w:szCs w:val="16"/>
        </w:rPr>
      </w:pPr>
    </w:p>
    <w:p w14:paraId="0CB4147B" w14:textId="6CB16024" w:rsidR="00064557" w:rsidRPr="00D004BD" w:rsidRDefault="00064557" w:rsidP="00D004BD">
      <w:pPr>
        <w:jc w:val="right"/>
      </w:pPr>
      <w:r>
        <w:rPr>
          <w:rFonts w:ascii="Tahoma" w:hAnsi="Tahoma" w:cs="Tahoma"/>
          <w:i/>
          <w:sz w:val="20"/>
          <w:szCs w:val="20"/>
        </w:rPr>
        <w:t xml:space="preserve">Załącznik nr </w:t>
      </w:r>
      <w:r w:rsidR="003E12F5">
        <w:rPr>
          <w:rFonts w:ascii="Tahoma" w:hAnsi="Tahoma" w:cs="Tahoma"/>
          <w:i/>
          <w:sz w:val="20"/>
          <w:szCs w:val="20"/>
        </w:rPr>
        <w:t>5</w:t>
      </w:r>
      <w:r>
        <w:rPr>
          <w:rFonts w:ascii="Tahoma" w:hAnsi="Tahoma" w:cs="Tahoma"/>
          <w:i/>
          <w:sz w:val="20"/>
          <w:szCs w:val="20"/>
        </w:rPr>
        <w:t xml:space="preserve"> do SWZ</w:t>
      </w:r>
    </w:p>
    <w:p w14:paraId="73825A18" w14:textId="77777777" w:rsidR="00064557" w:rsidRDefault="00064557" w:rsidP="00064557">
      <w:pPr>
        <w:pStyle w:val="tyt"/>
        <w:keepNext w:val="0"/>
        <w:spacing w:before="0" w:after="0"/>
        <w:rPr>
          <w:rFonts w:ascii="Tahoma" w:hAnsi="Tahoma" w:cs="Tahoma"/>
          <w:b w:val="0"/>
          <w:bCs w:val="0"/>
          <w:sz w:val="16"/>
          <w:szCs w:val="16"/>
        </w:rPr>
      </w:pPr>
    </w:p>
    <w:p w14:paraId="6AC73963" w14:textId="77777777" w:rsidR="00064557" w:rsidRDefault="00064557" w:rsidP="00064557">
      <w:pPr>
        <w:pStyle w:val="tyt"/>
        <w:keepNext w:val="0"/>
        <w:spacing w:before="0" w:after="0"/>
      </w:pPr>
      <w:r>
        <w:rPr>
          <w:rFonts w:ascii="Tahoma" w:hAnsi="Tahoma" w:cs="Tahoma"/>
          <w:b w:val="0"/>
          <w:bCs w:val="0"/>
          <w:sz w:val="16"/>
          <w:szCs w:val="16"/>
        </w:rPr>
        <w:t>(wzór)</w:t>
      </w:r>
    </w:p>
    <w:p w14:paraId="6DE7A511" w14:textId="77777777" w:rsidR="002C4DF0" w:rsidRPr="005D782C" w:rsidRDefault="002C4DF0" w:rsidP="002C4DF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686"/>
      </w:tblGrid>
      <w:tr w:rsidR="002C4DF0" w:rsidRPr="002F2D9B" w14:paraId="19539873" w14:textId="77777777" w:rsidTr="00A9522A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7D9A" w14:textId="77777777" w:rsidR="002C4DF0" w:rsidRPr="005D782C" w:rsidRDefault="002C4DF0" w:rsidP="00A9522A">
            <w:pPr>
              <w:rPr>
                <w:rFonts w:cs="Calibri Light"/>
                <w:sz w:val="20"/>
                <w:szCs w:val="20"/>
                <w:lang w:eastAsia="en-US"/>
              </w:rPr>
            </w:pPr>
            <w:r w:rsidRPr="005D782C">
              <w:rPr>
                <w:rFonts w:cs="Calibri Light"/>
                <w:sz w:val="20"/>
                <w:szCs w:val="20"/>
                <w:lang w:eastAsia="en-US"/>
              </w:rPr>
              <w:t>NAZWA WYKONAWCY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63AC" w14:textId="77777777" w:rsidR="002C4DF0" w:rsidRPr="002F2D9B" w:rsidRDefault="002C4DF0" w:rsidP="00A9522A">
            <w:pPr>
              <w:jc w:val="center"/>
              <w:rPr>
                <w:rFonts w:cs="Calibri Light"/>
                <w:lang w:eastAsia="en-US"/>
              </w:rPr>
            </w:pPr>
          </w:p>
        </w:tc>
      </w:tr>
      <w:tr w:rsidR="002C4DF0" w:rsidRPr="002F2D9B" w14:paraId="71E9BB43" w14:textId="77777777" w:rsidTr="00A9522A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3AE3" w14:textId="77777777" w:rsidR="002C4DF0" w:rsidRPr="005D782C" w:rsidRDefault="002C4DF0" w:rsidP="00A9522A">
            <w:pPr>
              <w:rPr>
                <w:rFonts w:cs="Calibri Light"/>
                <w:sz w:val="20"/>
                <w:szCs w:val="20"/>
                <w:lang w:eastAsia="en-US"/>
              </w:rPr>
            </w:pPr>
            <w:r w:rsidRPr="005D782C">
              <w:rPr>
                <w:rFonts w:cs="Calibri Light"/>
                <w:sz w:val="20"/>
                <w:szCs w:val="20"/>
                <w:lang w:eastAsia="en-US"/>
              </w:rPr>
              <w:t>ADRES WYKONAWCY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BD866" w14:textId="77777777" w:rsidR="002C4DF0" w:rsidRPr="002F2D9B" w:rsidRDefault="002C4DF0" w:rsidP="00A9522A">
            <w:pPr>
              <w:jc w:val="center"/>
              <w:rPr>
                <w:rFonts w:cs="Calibri Light"/>
                <w:lang w:eastAsia="en-US"/>
              </w:rPr>
            </w:pPr>
          </w:p>
        </w:tc>
      </w:tr>
      <w:tr w:rsidR="002C4DF0" w:rsidRPr="002F2D9B" w14:paraId="768FCB6D" w14:textId="77777777" w:rsidTr="00A9522A">
        <w:trPr>
          <w:trHeight w:val="70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DD12" w14:textId="77777777" w:rsidR="002C4DF0" w:rsidRPr="005D782C" w:rsidRDefault="002C4DF0" w:rsidP="00A9522A">
            <w:pPr>
              <w:rPr>
                <w:rFonts w:cs="Calibri Light"/>
                <w:sz w:val="20"/>
                <w:szCs w:val="20"/>
                <w:lang w:eastAsia="en-US"/>
              </w:rPr>
            </w:pPr>
            <w:r w:rsidRPr="005D782C">
              <w:rPr>
                <w:rFonts w:cs="Calibri Light"/>
                <w:sz w:val="20"/>
                <w:szCs w:val="20"/>
                <w:lang w:eastAsia="en-US"/>
              </w:rPr>
              <w:t xml:space="preserve">W ZALEŻNOŚCI OD PODMIOTU NIP / KRS / </w:t>
            </w:r>
            <w:proofErr w:type="spellStart"/>
            <w:r w:rsidRPr="005D782C">
              <w:rPr>
                <w:rFonts w:cs="Calibri Light"/>
                <w:sz w:val="20"/>
                <w:szCs w:val="20"/>
                <w:lang w:eastAsia="en-US"/>
              </w:rPr>
              <w:t>CEiDG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CC63" w14:textId="77777777" w:rsidR="002C4DF0" w:rsidRPr="002F2D9B" w:rsidRDefault="002C4DF0" w:rsidP="00A9522A">
            <w:pPr>
              <w:jc w:val="center"/>
              <w:rPr>
                <w:rFonts w:cs="Calibri Light"/>
                <w:lang w:eastAsia="en-US"/>
              </w:rPr>
            </w:pPr>
          </w:p>
        </w:tc>
      </w:tr>
    </w:tbl>
    <w:p w14:paraId="36040AD8" w14:textId="77777777" w:rsidR="00064557" w:rsidRDefault="00064557" w:rsidP="00064557">
      <w:pPr>
        <w:rPr>
          <w:rFonts w:ascii="Tahoma" w:hAnsi="Tahoma" w:cs="Tahoma"/>
          <w:sz w:val="28"/>
          <w:szCs w:val="28"/>
        </w:rPr>
      </w:pPr>
    </w:p>
    <w:p w14:paraId="5420DFA0" w14:textId="0575D6D0" w:rsidR="00064557" w:rsidRPr="002C4DF0" w:rsidRDefault="00064557" w:rsidP="002C4DF0">
      <w:pPr>
        <w:pStyle w:val="Nagwek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C4DF0">
        <w:rPr>
          <w:rFonts w:ascii="Times New Roman" w:hAnsi="Times New Roman" w:cs="Times New Roman"/>
          <w:i w:val="0"/>
          <w:iCs w:val="0"/>
          <w:sz w:val="24"/>
          <w:szCs w:val="24"/>
        </w:rPr>
        <w:t>WYKAZ OSÓB,  SKIEROWANYCH PRZEZ WYKONAWCĘ DO REALIZACJI ZAMÓWIENIA</w:t>
      </w:r>
    </w:p>
    <w:p w14:paraId="0C2FF131" w14:textId="77777777" w:rsidR="00064557" w:rsidRPr="002C4DF0" w:rsidRDefault="00064557" w:rsidP="00064557"/>
    <w:p w14:paraId="2644A624" w14:textId="77777777" w:rsidR="00064557" w:rsidRPr="002C4DF0" w:rsidRDefault="00064557" w:rsidP="00064557">
      <w:pPr>
        <w:pStyle w:val="Nagwek5"/>
        <w:spacing w:before="0" w:after="0"/>
        <w:jc w:val="both"/>
        <w:rPr>
          <w:sz w:val="24"/>
          <w:szCs w:val="24"/>
        </w:rPr>
      </w:pPr>
      <w:r w:rsidRPr="002C4DF0">
        <w:rPr>
          <w:b w:val="0"/>
          <w:bCs w:val="0"/>
          <w:i w:val="0"/>
          <w:iCs w:val="0"/>
          <w:sz w:val="24"/>
          <w:szCs w:val="24"/>
        </w:rPr>
        <w:t>Przystępując do udziału w postępowaniu o udzielenie zamówienia publicznego na:</w:t>
      </w:r>
    </w:p>
    <w:p w14:paraId="32A6758A" w14:textId="77777777" w:rsidR="00064557" w:rsidRPr="002C4DF0" w:rsidRDefault="00064557" w:rsidP="00064557">
      <w:pPr>
        <w:rPr>
          <w:b/>
          <w:bCs/>
          <w:i/>
          <w:iCs/>
        </w:rPr>
      </w:pPr>
    </w:p>
    <w:p w14:paraId="36F80D65" w14:textId="624CCC04" w:rsidR="00064557" w:rsidRPr="002C4DF0" w:rsidRDefault="00033A5E" w:rsidP="00033A5E">
      <w:pPr>
        <w:spacing w:line="360" w:lineRule="auto"/>
        <w:jc w:val="both"/>
      </w:pPr>
      <w:r>
        <w:rPr>
          <w:rFonts w:ascii="Tahoma" w:hAnsi="Tahoma" w:cs="Tahoma"/>
          <w:b/>
          <w:sz w:val="22"/>
          <w:szCs w:val="22"/>
        </w:rPr>
        <w:t xml:space="preserve">Odbiór odpadów komunalnych z terenu Gminy Miejskiej Lidzbark Warmiński </w:t>
      </w:r>
      <w:r>
        <w:rPr>
          <w:rFonts w:ascii="Tahoma" w:hAnsi="Tahoma" w:cs="Tahoma"/>
          <w:b/>
          <w:sz w:val="22"/>
          <w:szCs w:val="22"/>
        </w:rPr>
        <w:br/>
        <w:t xml:space="preserve">wraz z wyposażeniem gniazd w pojemniki i zapewnieniem worków dla określonych nieruchomości, </w:t>
      </w:r>
      <w:r w:rsidR="00064557" w:rsidRPr="002C4DF0">
        <w:t>przedkładam(-y)* wykaz osób, które będą uczestniczyć w wykonaniu zamówienia</w:t>
      </w:r>
      <w:r w:rsidR="00064557" w:rsidRPr="002C4DF0">
        <w:rPr>
          <w:b/>
        </w:rPr>
        <w:t xml:space="preserve">  </w:t>
      </w:r>
    </w:p>
    <w:p w14:paraId="6526A27F" w14:textId="77777777" w:rsidR="00064557" w:rsidRDefault="00064557" w:rsidP="00064557">
      <w:pPr>
        <w:jc w:val="both"/>
      </w:pPr>
    </w:p>
    <w:p w14:paraId="1634D4EE" w14:textId="77777777" w:rsidR="00064557" w:rsidRDefault="00064557" w:rsidP="00064557">
      <w:pPr>
        <w:widowControl w:val="0"/>
        <w:tabs>
          <w:tab w:val="left" w:pos="8460"/>
          <w:tab w:val="left" w:pos="8910"/>
        </w:tabs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105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2"/>
        <w:gridCol w:w="1437"/>
        <w:gridCol w:w="1716"/>
        <w:gridCol w:w="1842"/>
        <w:gridCol w:w="1843"/>
        <w:gridCol w:w="1559"/>
        <w:gridCol w:w="1560"/>
      </w:tblGrid>
      <w:tr w:rsidR="00064557" w:rsidRPr="002C4DF0" w14:paraId="33A1880F" w14:textId="77777777" w:rsidTr="002C4DF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96C6E" w14:textId="77777777" w:rsidR="00064557" w:rsidRPr="002C4DF0" w:rsidRDefault="00064557" w:rsidP="00A9522A">
            <w:r w:rsidRPr="002C4DF0">
              <w:t>Lp.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173C1" w14:textId="77777777" w:rsidR="00064557" w:rsidRPr="002C4DF0" w:rsidRDefault="00064557" w:rsidP="00A9522A">
            <w:pPr>
              <w:jc w:val="center"/>
            </w:pPr>
            <w:r w:rsidRPr="002C4DF0">
              <w:t>Imię                            i nazwisko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28B01" w14:textId="77777777" w:rsidR="00064557" w:rsidRPr="002C4DF0" w:rsidRDefault="00064557" w:rsidP="00A9522A">
            <w:pPr>
              <w:jc w:val="center"/>
            </w:pPr>
            <w:r w:rsidRPr="002C4DF0">
              <w:t>Wykształcenie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B81AE" w14:textId="77777777" w:rsidR="00064557" w:rsidRPr="002C4DF0" w:rsidRDefault="00064557" w:rsidP="00A9522A">
            <w:pPr>
              <w:ind w:firstLine="65"/>
              <w:jc w:val="center"/>
            </w:pPr>
            <w:r w:rsidRPr="002C4DF0">
              <w:t>Doświadczenie</w:t>
            </w:r>
          </w:p>
          <w:p w14:paraId="112A9B4C" w14:textId="77777777" w:rsidR="00064557" w:rsidRPr="002C4DF0" w:rsidRDefault="00064557" w:rsidP="00A9522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47718" w14:textId="77777777" w:rsidR="00064557" w:rsidRPr="002C4DF0" w:rsidRDefault="00064557" w:rsidP="00A9522A">
            <w:pPr>
              <w:jc w:val="center"/>
            </w:pPr>
            <w:r w:rsidRPr="002C4DF0">
              <w:t>Zakres wykonywanych czynności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9AE4F" w14:textId="77777777" w:rsidR="00064557" w:rsidRPr="002C4DF0" w:rsidRDefault="00064557" w:rsidP="00A9522A">
            <w:pPr>
              <w:jc w:val="center"/>
            </w:pPr>
            <w:r w:rsidRPr="002C4DF0">
              <w:t>Kwalifikacje zawodowe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0D754" w14:textId="77777777" w:rsidR="00064557" w:rsidRPr="002C4DF0" w:rsidRDefault="00064557" w:rsidP="00A9522A">
            <w:pPr>
              <w:ind w:left="-97" w:right="-2"/>
              <w:jc w:val="center"/>
            </w:pPr>
            <w:r w:rsidRPr="002C4DF0">
              <w:t xml:space="preserve">Informacje                 o podstawie do dysponowania   osobami                    </w:t>
            </w:r>
          </w:p>
        </w:tc>
      </w:tr>
      <w:tr w:rsidR="00064557" w:rsidRPr="002C4DF0" w14:paraId="691F4330" w14:textId="77777777" w:rsidTr="002C4DF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D796B" w14:textId="77777777" w:rsidR="00064557" w:rsidRPr="002C4DF0" w:rsidRDefault="00064557" w:rsidP="00A9522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7F322" w14:textId="77777777" w:rsidR="00064557" w:rsidRPr="002C4DF0" w:rsidRDefault="00064557" w:rsidP="00A9522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74375" w14:textId="77777777" w:rsidR="00064557" w:rsidRPr="002C4DF0" w:rsidRDefault="00064557" w:rsidP="00A9522A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3ACC1" w14:textId="77777777" w:rsidR="00064557" w:rsidRPr="002C4DF0" w:rsidRDefault="00064557" w:rsidP="00A9522A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74C5E" w14:textId="77777777" w:rsidR="00064557" w:rsidRPr="002C4DF0" w:rsidRDefault="00064557" w:rsidP="00A9522A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98D56" w14:textId="77777777" w:rsidR="00064557" w:rsidRPr="002C4DF0" w:rsidRDefault="00064557" w:rsidP="00A9522A">
            <w:pPr>
              <w:snapToGrid w:val="0"/>
              <w:jc w:val="center"/>
            </w:pPr>
          </w:p>
          <w:p w14:paraId="49FFF841" w14:textId="77777777" w:rsidR="00064557" w:rsidRPr="002C4DF0" w:rsidRDefault="00064557" w:rsidP="00A9522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3B18C" w14:textId="77777777" w:rsidR="00064557" w:rsidRPr="002C4DF0" w:rsidRDefault="00064557" w:rsidP="00A9522A">
            <w:pPr>
              <w:snapToGrid w:val="0"/>
              <w:jc w:val="center"/>
            </w:pPr>
          </w:p>
        </w:tc>
      </w:tr>
      <w:tr w:rsidR="00064557" w:rsidRPr="002C4DF0" w14:paraId="6334143A" w14:textId="77777777" w:rsidTr="002C4DF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1880A" w14:textId="77777777" w:rsidR="00064557" w:rsidRPr="002C4DF0" w:rsidRDefault="00064557" w:rsidP="00A9522A">
            <w:pPr>
              <w:snapToGrid w:val="0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CCE4A" w14:textId="77777777" w:rsidR="00064557" w:rsidRPr="002C4DF0" w:rsidRDefault="00064557" w:rsidP="00A9522A">
            <w:pPr>
              <w:snapToGrid w:val="0"/>
            </w:pPr>
          </w:p>
          <w:p w14:paraId="7F729AA9" w14:textId="77777777" w:rsidR="00064557" w:rsidRPr="002C4DF0" w:rsidRDefault="00064557" w:rsidP="00A9522A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444EC" w14:textId="77777777" w:rsidR="00064557" w:rsidRPr="002C4DF0" w:rsidRDefault="00064557" w:rsidP="00A9522A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4F191" w14:textId="77777777" w:rsidR="00064557" w:rsidRPr="002C4DF0" w:rsidRDefault="00064557" w:rsidP="00A9522A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42DBA" w14:textId="77777777" w:rsidR="00064557" w:rsidRPr="002C4DF0" w:rsidRDefault="00064557" w:rsidP="00A9522A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B218C" w14:textId="77777777" w:rsidR="00064557" w:rsidRPr="002C4DF0" w:rsidRDefault="00064557" w:rsidP="00A9522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2BDB1" w14:textId="77777777" w:rsidR="00064557" w:rsidRPr="002C4DF0" w:rsidRDefault="00064557" w:rsidP="00A9522A">
            <w:pPr>
              <w:snapToGrid w:val="0"/>
            </w:pPr>
          </w:p>
        </w:tc>
      </w:tr>
      <w:tr w:rsidR="00064557" w:rsidRPr="002C4DF0" w14:paraId="6D42B1E3" w14:textId="77777777" w:rsidTr="002C4DF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8E8AF" w14:textId="77777777" w:rsidR="00064557" w:rsidRPr="002C4DF0" w:rsidRDefault="00064557" w:rsidP="00A9522A">
            <w:pPr>
              <w:snapToGrid w:val="0"/>
            </w:pPr>
          </w:p>
          <w:p w14:paraId="6B0365D3" w14:textId="77777777" w:rsidR="00064557" w:rsidRPr="002C4DF0" w:rsidRDefault="00064557" w:rsidP="00A9522A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65133" w14:textId="77777777" w:rsidR="00064557" w:rsidRPr="002C4DF0" w:rsidRDefault="00064557" w:rsidP="00A9522A">
            <w:pPr>
              <w:snapToGrid w:val="0"/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613F9" w14:textId="77777777" w:rsidR="00064557" w:rsidRPr="002C4DF0" w:rsidRDefault="00064557" w:rsidP="00A9522A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940CD" w14:textId="77777777" w:rsidR="00064557" w:rsidRPr="002C4DF0" w:rsidRDefault="00064557" w:rsidP="00A9522A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7D05C" w14:textId="77777777" w:rsidR="00064557" w:rsidRPr="002C4DF0" w:rsidRDefault="00064557" w:rsidP="00A9522A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15C19" w14:textId="77777777" w:rsidR="00064557" w:rsidRPr="002C4DF0" w:rsidRDefault="00064557" w:rsidP="00A9522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6FC88" w14:textId="77777777" w:rsidR="00064557" w:rsidRPr="002C4DF0" w:rsidRDefault="00064557" w:rsidP="00A9522A">
            <w:pPr>
              <w:snapToGrid w:val="0"/>
            </w:pPr>
          </w:p>
        </w:tc>
      </w:tr>
      <w:tr w:rsidR="00064557" w:rsidRPr="002C4DF0" w14:paraId="13590FDF" w14:textId="77777777" w:rsidTr="002C4DF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F526B" w14:textId="77777777" w:rsidR="00064557" w:rsidRPr="002C4DF0" w:rsidRDefault="00064557" w:rsidP="00A9522A">
            <w:pPr>
              <w:snapToGrid w:val="0"/>
            </w:pPr>
          </w:p>
          <w:p w14:paraId="0AF99D94" w14:textId="77777777" w:rsidR="00064557" w:rsidRPr="002C4DF0" w:rsidRDefault="00064557" w:rsidP="00A9522A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EEDEA" w14:textId="77777777" w:rsidR="00064557" w:rsidRPr="002C4DF0" w:rsidRDefault="00064557" w:rsidP="00A9522A">
            <w:pPr>
              <w:snapToGrid w:val="0"/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9F7DC" w14:textId="77777777" w:rsidR="00064557" w:rsidRPr="002C4DF0" w:rsidRDefault="00064557" w:rsidP="00A9522A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68232" w14:textId="77777777" w:rsidR="00064557" w:rsidRPr="002C4DF0" w:rsidRDefault="00064557" w:rsidP="00A9522A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D98BF" w14:textId="77777777" w:rsidR="00064557" w:rsidRPr="002C4DF0" w:rsidRDefault="00064557" w:rsidP="00A9522A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9B665" w14:textId="77777777" w:rsidR="00064557" w:rsidRPr="002C4DF0" w:rsidRDefault="00064557" w:rsidP="00A9522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726D2" w14:textId="77777777" w:rsidR="00064557" w:rsidRPr="002C4DF0" w:rsidRDefault="00064557" w:rsidP="00A9522A">
            <w:pPr>
              <w:snapToGrid w:val="0"/>
            </w:pPr>
          </w:p>
        </w:tc>
      </w:tr>
      <w:tr w:rsidR="00064557" w:rsidRPr="002C4DF0" w14:paraId="41F78C88" w14:textId="77777777" w:rsidTr="002C4DF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29FB9" w14:textId="77777777" w:rsidR="00064557" w:rsidRPr="002C4DF0" w:rsidRDefault="00064557" w:rsidP="00A9522A">
            <w:pPr>
              <w:snapToGrid w:val="0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66182" w14:textId="77777777" w:rsidR="00064557" w:rsidRPr="002C4DF0" w:rsidRDefault="00064557" w:rsidP="00A9522A">
            <w:pPr>
              <w:snapToGrid w:val="0"/>
            </w:pPr>
          </w:p>
          <w:p w14:paraId="1387A83F" w14:textId="77777777" w:rsidR="00064557" w:rsidRPr="002C4DF0" w:rsidRDefault="00064557" w:rsidP="00A9522A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E41A4" w14:textId="77777777" w:rsidR="00064557" w:rsidRPr="002C4DF0" w:rsidRDefault="00064557" w:rsidP="00A9522A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918BB" w14:textId="77777777" w:rsidR="00064557" w:rsidRPr="002C4DF0" w:rsidRDefault="00064557" w:rsidP="00A9522A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683D8" w14:textId="77777777" w:rsidR="00064557" w:rsidRPr="002C4DF0" w:rsidRDefault="00064557" w:rsidP="00A9522A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CBB01" w14:textId="77777777" w:rsidR="00064557" w:rsidRPr="002C4DF0" w:rsidRDefault="00064557" w:rsidP="00A9522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EDE6B" w14:textId="77777777" w:rsidR="00064557" w:rsidRPr="002C4DF0" w:rsidRDefault="00064557" w:rsidP="00A9522A">
            <w:pPr>
              <w:snapToGrid w:val="0"/>
            </w:pPr>
          </w:p>
        </w:tc>
      </w:tr>
      <w:tr w:rsidR="00064557" w:rsidRPr="002C4DF0" w14:paraId="7043E1C9" w14:textId="77777777" w:rsidTr="002C4DF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71931" w14:textId="77777777" w:rsidR="00064557" w:rsidRPr="002C4DF0" w:rsidRDefault="00064557" w:rsidP="00A9522A">
            <w:pPr>
              <w:snapToGrid w:val="0"/>
            </w:pPr>
          </w:p>
          <w:p w14:paraId="66EE5A32" w14:textId="77777777" w:rsidR="00064557" w:rsidRPr="002C4DF0" w:rsidRDefault="00064557" w:rsidP="00A9522A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7117F" w14:textId="77777777" w:rsidR="00064557" w:rsidRPr="002C4DF0" w:rsidRDefault="00064557" w:rsidP="00A9522A">
            <w:pPr>
              <w:snapToGrid w:val="0"/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70D1A" w14:textId="77777777" w:rsidR="00064557" w:rsidRPr="002C4DF0" w:rsidRDefault="00064557" w:rsidP="00A9522A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E81BA" w14:textId="77777777" w:rsidR="00064557" w:rsidRPr="002C4DF0" w:rsidRDefault="00064557" w:rsidP="00A9522A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389E5" w14:textId="77777777" w:rsidR="00064557" w:rsidRPr="002C4DF0" w:rsidRDefault="00064557" w:rsidP="00A9522A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E016B" w14:textId="77777777" w:rsidR="00064557" w:rsidRPr="002C4DF0" w:rsidRDefault="00064557" w:rsidP="00A9522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91693" w14:textId="77777777" w:rsidR="00064557" w:rsidRPr="002C4DF0" w:rsidRDefault="00064557" w:rsidP="00A9522A">
            <w:pPr>
              <w:snapToGrid w:val="0"/>
            </w:pPr>
          </w:p>
        </w:tc>
      </w:tr>
      <w:tr w:rsidR="00064557" w:rsidRPr="002C4DF0" w14:paraId="545FC5CC" w14:textId="77777777" w:rsidTr="002C4DF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9DACC" w14:textId="77777777" w:rsidR="00064557" w:rsidRPr="002C4DF0" w:rsidRDefault="00064557" w:rsidP="00A9522A">
            <w:pPr>
              <w:snapToGrid w:val="0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BAAD7" w14:textId="77777777" w:rsidR="00064557" w:rsidRPr="002C4DF0" w:rsidRDefault="00064557" w:rsidP="00A9522A">
            <w:pPr>
              <w:snapToGrid w:val="0"/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5AEC7" w14:textId="77777777" w:rsidR="00064557" w:rsidRPr="002C4DF0" w:rsidRDefault="00064557" w:rsidP="00A9522A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EFCBB" w14:textId="77777777" w:rsidR="00064557" w:rsidRPr="002C4DF0" w:rsidRDefault="00064557" w:rsidP="00A9522A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28194" w14:textId="77777777" w:rsidR="00064557" w:rsidRPr="002C4DF0" w:rsidRDefault="00064557" w:rsidP="00A9522A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1D6F9" w14:textId="77777777" w:rsidR="00064557" w:rsidRPr="002C4DF0" w:rsidRDefault="00064557" w:rsidP="00A9522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0B784" w14:textId="77777777" w:rsidR="00064557" w:rsidRPr="002C4DF0" w:rsidRDefault="00064557" w:rsidP="00A9522A">
            <w:pPr>
              <w:snapToGrid w:val="0"/>
            </w:pPr>
          </w:p>
          <w:p w14:paraId="68FD3178" w14:textId="77777777" w:rsidR="00064557" w:rsidRPr="002C4DF0" w:rsidRDefault="00064557" w:rsidP="00A9522A">
            <w:pPr>
              <w:snapToGrid w:val="0"/>
            </w:pPr>
          </w:p>
        </w:tc>
      </w:tr>
    </w:tbl>
    <w:p w14:paraId="06513977" w14:textId="77777777" w:rsidR="000C2FDB" w:rsidRPr="002825F7" w:rsidRDefault="000C2FDB">
      <w:pPr>
        <w:rPr>
          <w:bCs/>
          <w:sz w:val="22"/>
          <w:szCs w:val="22"/>
        </w:rPr>
      </w:pPr>
    </w:p>
    <w:p w14:paraId="75163BFB" w14:textId="77777777" w:rsidR="000C2FDB" w:rsidRDefault="00AB6EA3">
      <w:pPr>
        <w:pStyle w:val="Tekstpodstawowy"/>
        <w:rPr>
          <w:rFonts w:ascii="Tahoma" w:hAnsi="Tahoma" w:cs="Tahoma"/>
          <w:sz w:val="18"/>
          <w:szCs w:val="18"/>
        </w:rPr>
      </w:pPr>
      <w:r w:rsidRPr="002825F7">
        <w:rPr>
          <w:rFonts w:ascii="Tahoma" w:hAnsi="Tahoma" w:cs="Tahoma"/>
          <w:b w:val="0"/>
          <w:bCs/>
          <w:sz w:val="18"/>
          <w:szCs w:val="18"/>
        </w:rPr>
        <w:t>...............................................................</w:t>
      </w:r>
      <w:r>
        <w:rPr>
          <w:rFonts w:ascii="Tahoma" w:hAnsi="Tahoma" w:cs="Tahoma"/>
          <w:sz w:val="18"/>
          <w:szCs w:val="18"/>
        </w:rPr>
        <w:tab/>
        <w:t xml:space="preserve"> </w:t>
      </w:r>
    </w:p>
    <w:p w14:paraId="7107FD66" w14:textId="77777777" w:rsidR="000C2FDB" w:rsidRDefault="00AB6EA3">
      <w:r>
        <w:rPr>
          <w:rFonts w:ascii="Tahoma" w:eastAsia="Tahoma" w:hAnsi="Tahoma" w:cs="Tahoma"/>
          <w:sz w:val="16"/>
          <w:szCs w:val="16"/>
        </w:rPr>
        <w:t xml:space="preserve">    </w:t>
      </w:r>
      <w:r>
        <w:rPr>
          <w:rFonts w:ascii="Tahoma" w:hAnsi="Tahoma" w:cs="Tahoma"/>
          <w:sz w:val="16"/>
          <w:szCs w:val="16"/>
        </w:rPr>
        <w:t>(Miejscowość, data)</w:t>
      </w:r>
    </w:p>
    <w:p w14:paraId="5A911D93" w14:textId="77777777" w:rsidR="000C2FDB" w:rsidRDefault="000C2FDB">
      <w:pPr>
        <w:pStyle w:val="Tekstpodstawowy"/>
        <w:rPr>
          <w:rFonts w:ascii="Tahoma" w:hAnsi="Tahoma" w:cs="Tahoma"/>
          <w:sz w:val="16"/>
          <w:szCs w:val="16"/>
        </w:rPr>
      </w:pPr>
    </w:p>
    <w:p w14:paraId="0C28836C" w14:textId="77777777" w:rsidR="000C2FDB" w:rsidRDefault="000C2FDB">
      <w:pPr>
        <w:pStyle w:val="Tekstpodstawowy"/>
        <w:ind w:left="4956"/>
        <w:rPr>
          <w:rFonts w:ascii="Tahoma" w:hAnsi="Tahoma" w:cs="Tahoma"/>
          <w:sz w:val="16"/>
          <w:szCs w:val="16"/>
        </w:rPr>
      </w:pPr>
    </w:p>
    <w:p w14:paraId="094672BF" w14:textId="77777777" w:rsidR="000C2FDB" w:rsidRDefault="00AB6EA3">
      <w:pPr>
        <w:pStyle w:val="Tekstpodstawowywcity2"/>
        <w:spacing w:after="0" w:line="240" w:lineRule="auto"/>
        <w:ind w:left="28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 - niepotrzebne skreślić/usunąć</w:t>
      </w:r>
    </w:p>
    <w:p w14:paraId="6EACB8D0" w14:textId="77777777" w:rsidR="000C2FDB" w:rsidRDefault="00AB6EA3">
      <w:pPr>
        <w:ind w:left="4248" w:firstLine="708"/>
        <w:rPr>
          <w:i/>
          <w:color w:val="4472C4"/>
          <w:sz w:val="20"/>
          <w:szCs w:val="20"/>
        </w:rPr>
      </w:pPr>
      <w:r>
        <w:rPr>
          <w:i/>
          <w:color w:val="4472C4"/>
          <w:sz w:val="20"/>
          <w:szCs w:val="20"/>
        </w:rPr>
        <w:t xml:space="preserve">Dokument powinien być podpisany </w:t>
      </w:r>
    </w:p>
    <w:p w14:paraId="733B02F0" w14:textId="77777777" w:rsidR="000C2FDB" w:rsidRDefault="00AB6EA3">
      <w:pPr>
        <w:ind w:left="4956"/>
        <w:rPr>
          <w:i/>
          <w:color w:val="4472C4"/>
          <w:sz w:val="20"/>
          <w:szCs w:val="20"/>
        </w:rPr>
      </w:pPr>
      <w:r>
        <w:rPr>
          <w:i/>
          <w:color w:val="4472C4"/>
          <w:sz w:val="20"/>
          <w:szCs w:val="20"/>
        </w:rPr>
        <w:t xml:space="preserve">kwalifikowanym podpisem elektronicznym </w:t>
      </w:r>
    </w:p>
    <w:p w14:paraId="39ECA94C" w14:textId="77777777" w:rsidR="000C2FDB" w:rsidRDefault="00AB6EA3">
      <w:r>
        <w:rPr>
          <w:rFonts w:eastAsia="Tahoma"/>
          <w:i/>
          <w:color w:val="4472C4"/>
          <w:sz w:val="20"/>
          <w:szCs w:val="20"/>
        </w:rPr>
        <w:t xml:space="preserve">                                                                                                  </w:t>
      </w:r>
      <w:r>
        <w:rPr>
          <w:i/>
          <w:color w:val="4472C4"/>
          <w:sz w:val="20"/>
          <w:szCs w:val="20"/>
        </w:rPr>
        <w:t xml:space="preserve">przez osobę lub osoby uprawnione do </w:t>
      </w:r>
    </w:p>
    <w:p w14:paraId="4727A90B" w14:textId="77777777" w:rsidR="000C2FDB" w:rsidRDefault="00AB6EA3">
      <w:r>
        <w:rPr>
          <w:rFonts w:eastAsia="Tahoma"/>
          <w:b/>
          <w:bCs/>
          <w:i/>
          <w:iCs/>
          <w:color w:val="4472C4"/>
          <w:sz w:val="20"/>
          <w:szCs w:val="20"/>
        </w:rPr>
        <w:t xml:space="preserve">                                                                                                 </w:t>
      </w:r>
      <w:r>
        <w:rPr>
          <w:i/>
          <w:iCs/>
          <w:color w:val="4472C4"/>
          <w:sz w:val="20"/>
          <w:szCs w:val="20"/>
        </w:rPr>
        <w:t xml:space="preserve">reprezentowania Wykonawcy/ Wykonawców  </w:t>
      </w:r>
    </w:p>
    <w:p w14:paraId="578CDC11" w14:textId="77777777" w:rsidR="000C2FDB" w:rsidRDefault="000C2FDB">
      <w:pPr>
        <w:ind w:left="284"/>
        <w:rPr>
          <w:rFonts w:ascii="Tahoma" w:hAnsi="Tahoma" w:cs="Tahoma"/>
          <w:b/>
          <w:bCs/>
          <w:i/>
          <w:sz w:val="16"/>
          <w:szCs w:val="16"/>
        </w:rPr>
      </w:pPr>
    </w:p>
    <w:p w14:paraId="41363C0E" w14:textId="77777777" w:rsidR="000C2FDB" w:rsidRDefault="00AB6EA3" w:rsidP="001D2F57">
      <w:pPr>
        <w:rPr>
          <w:rFonts w:ascii="Tahoma" w:hAnsi="Tahoma" w:cs="Tahoma"/>
          <w:i/>
          <w:sz w:val="16"/>
          <w:szCs w:val="16"/>
        </w:rPr>
      </w:pPr>
      <w:r>
        <w:br w:type="page"/>
      </w:r>
    </w:p>
    <w:p w14:paraId="55DAA85F" w14:textId="77777777" w:rsidR="004C6DA2" w:rsidRPr="004C6DA2" w:rsidRDefault="004C6DA2" w:rsidP="004C6DA2">
      <w:pPr>
        <w:rPr>
          <w:i/>
          <w:sz w:val="20"/>
          <w:szCs w:val="20"/>
        </w:rPr>
      </w:pPr>
    </w:p>
    <w:p w14:paraId="407A32A8" w14:textId="627C5FD1" w:rsidR="004C6DA2" w:rsidRPr="004C6DA2" w:rsidRDefault="004C6DA2" w:rsidP="004C6DA2">
      <w:pPr>
        <w:jc w:val="right"/>
      </w:pPr>
      <w:r w:rsidRPr="004C6DA2">
        <w:rPr>
          <w:i/>
          <w:sz w:val="20"/>
          <w:szCs w:val="20"/>
        </w:rPr>
        <w:t>Załącznik nr</w:t>
      </w:r>
      <w:r w:rsidRPr="004C6DA2">
        <w:rPr>
          <w:i/>
          <w:iCs/>
          <w:sz w:val="20"/>
          <w:szCs w:val="20"/>
        </w:rPr>
        <w:t xml:space="preserve"> </w:t>
      </w:r>
      <w:r w:rsidR="004D413B">
        <w:rPr>
          <w:i/>
          <w:iCs/>
          <w:sz w:val="20"/>
          <w:szCs w:val="20"/>
        </w:rPr>
        <w:t>6</w:t>
      </w:r>
      <w:r w:rsidRPr="004C6DA2">
        <w:rPr>
          <w:i/>
          <w:iCs/>
          <w:sz w:val="20"/>
          <w:szCs w:val="20"/>
        </w:rPr>
        <w:t xml:space="preserve"> </w:t>
      </w:r>
      <w:r w:rsidRPr="004C6DA2">
        <w:rPr>
          <w:i/>
          <w:sz w:val="20"/>
          <w:szCs w:val="20"/>
        </w:rPr>
        <w:t>do SWZ</w:t>
      </w:r>
    </w:p>
    <w:p w14:paraId="2AF63152" w14:textId="77777777" w:rsidR="004C6DA2" w:rsidRPr="004C6DA2" w:rsidRDefault="004C6DA2" w:rsidP="004C6DA2">
      <w:pPr>
        <w:rPr>
          <w:i/>
          <w:sz w:val="20"/>
          <w:szCs w:val="20"/>
        </w:rPr>
      </w:pPr>
    </w:p>
    <w:p w14:paraId="41CEEBE8" w14:textId="77777777" w:rsidR="004C6DA2" w:rsidRPr="004C6DA2" w:rsidRDefault="004C6DA2" w:rsidP="004C6DA2">
      <w:pPr>
        <w:jc w:val="center"/>
      </w:pPr>
      <w:r w:rsidRPr="004C6DA2">
        <w:rPr>
          <w:sz w:val="16"/>
          <w:szCs w:val="16"/>
        </w:rPr>
        <w:t>(wzór)</w:t>
      </w:r>
    </w:p>
    <w:p w14:paraId="782288E4" w14:textId="5A1F70C6" w:rsidR="004C6DA2" w:rsidRPr="004C6DA2" w:rsidRDefault="004C6DA2" w:rsidP="004C6DA2"/>
    <w:p w14:paraId="5FEA7EF3" w14:textId="77777777" w:rsidR="004C6DA2" w:rsidRPr="004C6DA2" w:rsidRDefault="004C6DA2" w:rsidP="004C6DA2">
      <w:r w:rsidRPr="004C6DA2">
        <w:rPr>
          <w:rFonts w:eastAsia="Tahoma"/>
          <w:sz w:val="22"/>
          <w:szCs w:val="22"/>
        </w:rPr>
        <w:t>…</w:t>
      </w:r>
      <w:r w:rsidRPr="004C6DA2">
        <w:rPr>
          <w:sz w:val="22"/>
          <w:szCs w:val="22"/>
        </w:rPr>
        <w:t xml:space="preserve">.......................................................................                                 </w:t>
      </w:r>
    </w:p>
    <w:p w14:paraId="42150E50" w14:textId="77777777" w:rsidR="004C6DA2" w:rsidRPr="004C6DA2" w:rsidRDefault="004C6DA2" w:rsidP="004C6DA2">
      <w:r w:rsidRPr="004C6DA2">
        <w:rPr>
          <w:sz w:val="20"/>
          <w:szCs w:val="20"/>
        </w:rPr>
        <w:t xml:space="preserve">            (nazwa i adres Wykonawcy)</w:t>
      </w:r>
      <w:r w:rsidRPr="004C6DA2">
        <w:rPr>
          <w:sz w:val="22"/>
          <w:szCs w:val="22"/>
        </w:rPr>
        <w:t xml:space="preserve">                </w:t>
      </w:r>
    </w:p>
    <w:p w14:paraId="3CD2EB54" w14:textId="77777777" w:rsidR="004C6DA2" w:rsidRPr="004C6DA2" w:rsidRDefault="004C6DA2" w:rsidP="004C6DA2">
      <w:pPr>
        <w:jc w:val="center"/>
      </w:pPr>
      <w:r w:rsidRPr="004C6DA2">
        <w:rPr>
          <w:rFonts w:eastAsia="Tahoma"/>
          <w:sz w:val="22"/>
          <w:szCs w:val="22"/>
        </w:rPr>
        <w:t xml:space="preserve">                     </w:t>
      </w:r>
    </w:p>
    <w:p w14:paraId="029ACE4F" w14:textId="77777777" w:rsidR="004C6DA2" w:rsidRPr="004C6DA2" w:rsidRDefault="004C6DA2" w:rsidP="004C6DA2">
      <w:pPr>
        <w:jc w:val="center"/>
        <w:rPr>
          <w:sz w:val="22"/>
          <w:szCs w:val="22"/>
        </w:rPr>
      </w:pPr>
    </w:p>
    <w:p w14:paraId="07E9698B" w14:textId="77777777" w:rsidR="004C6DA2" w:rsidRPr="004C6DA2" w:rsidRDefault="004C6DA2" w:rsidP="004C6DA2">
      <w:pPr>
        <w:jc w:val="center"/>
      </w:pPr>
      <w:r w:rsidRPr="004C6DA2">
        <w:t>WYKAZ NARZĘDZI, WYPOSAŻENIA  ZAKŁADU I URZĄDZEŃ TECHNICZNYCH DOSTĘPNYCH WYKONAWCY USŁUG W CELU WYKONANIA ZAMÓWIENIA</w:t>
      </w:r>
    </w:p>
    <w:p w14:paraId="2082BFDC" w14:textId="77777777" w:rsidR="004C6DA2" w:rsidRPr="004C6DA2" w:rsidRDefault="004C6DA2" w:rsidP="004C6DA2">
      <w:pPr>
        <w:jc w:val="both"/>
      </w:pPr>
    </w:p>
    <w:tbl>
      <w:tblPr>
        <w:tblW w:w="0" w:type="auto"/>
        <w:tblInd w:w="-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3"/>
        <w:gridCol w:w="2436"/>
        <w:gridCol w:w="1893"/>
        <w:gridCol w:w="1984"/>
        <w:gridCol w:w="1701"/>
        <w:gridCol w:w="1721"/>
      </w:tblGrid>
      <w:tr w:rsidR="004C6DA2" w:rsidRPr="004C6DA2" w14:paraId="56B936F6" w14:textId="77777777" w:rsidTr="00A9522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71488" w14:textId="77777777" w:rsidR="004C6DA2" w:rsidRPr="004C6DA2" w:rsidRDefault="004C6DA2" w:rsidP="00A9522A">
            <w:pPr>
              <w:pStyle w:val="Zawartotabeli"/>
            </w:pPr>
            <w:r w:rsidRPr="004C6DA2">
              <w:t>Lp.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B8A26" w14:textId="77777777" w:rsidR="004C6DA2" w:rsidRPr="004C6DA2" w:rsidRDefault="004C6DA2" w:rsidP="00A9522A">
            <w:pPr>
              <w:pStyle w:val="Zawartotabeli"/>
              <w:jc w:val="center"/>
            </w:pPr>
            <w:r w:rsidRPr="004C6DA2">
              <w:t xml:space="preserve">WYSZCZEGÓLNIENIE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FA2C8" w14:textId="77777777" w:rsidR="004C6DA2" w:rsidRPr="004C6DA2" w:rsidRDefault="004C6DA2" w:rsidP="00A9522A">
            <w:pPr>
              <w:pStyle w:val="Zawartotabeli"/>
              <w:jc w:val="center"/>
            </w:pPr>
            <w:r w:rsidRPr="004C6DA2">
              <w:t>Wymagana ilość do realizacji zamówienia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4975D" w14:textId="77777777" w:rsidR="004C6DA2" w:rsidRPr="004C6DA2" w:rsidRDefault="004C6DA2" w:rsidP="00A9522A">
            <w:pPr>
              <w:pStyle w:val="Zawartotabeli"/>
              <w:jc w:val="center"/>
            </w:pPr>
            <w:r w:rsidRPr="004C6DA2">
              <w:t>Ilość w dyspozycji Wykonawcy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FBA48" w14:textId="77777777" w:rsidR="004C6DA2" w:rsidRPr="004C6DA2" w:rsidRDefault="004C6DA2" w:rsidP="00A9522A">
            <w:pPr>
              <w:pStyle w:val="Zawartotabeli"/>
              <w:jc w:val="center"/>
            </w:pPr>
            <w:r w:rsidRPr="004C6DA2">
              <w:t>Podstawa dysponowania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A1A6C" w14:textId="77777777" w:rsidR="004C6DA2" w:rsidRPr="004C6DA2" w:rsidRDefault="004C6DA2" w:rsidP="00A9522A">
            <w:pPr>
              <w:pStyle w:val="Zawartotabeli"/>
              <w:jc w:val="center"/>
            </w:pPr>
            <w:r w:rsidRPr="004C6DA2">
              <w:rPr>
                <w:rFonts w:eastAsia="Tahoma"/>
              </w:rPr>
              <w:t xml:space="preserve"> </w:t>
            </w:r>
            <w:r w:rsidRPr="004C6DA2">
              <w:t>Norma dopuszczalnych emisji spalin</w:t>
            </w:r>
          </w:p>
          <w:p w14:paraId="0FD478E7" w14:textId="77777777" w:rsidR="004C6DA2" w:rsidRPr="004C6DA2" w:rsidRDefault="004C6DA2" w:rsidP="00A9522A">
            <w:pPr>
              <w:pStyle w:val="Zawartotabeli"/>
              <w:jc w:val="center"/>
            </w:pPr>
            <w:r w:rsidRPr="004C6DA2">
              <w:t xml:space="preserve">(spełnia/ </w:t>
            </w:r>
            <w:proofErr w:type="spellStart"/>
            <w:r w:rsidRPr="004C6DA2">
              <w:t>niespełnia</w:t>
            </w:r>
            <w:proofErr w:type="spellEnd"/>
            <w:r w:rsidRPr="004C6DA2">
              <w:t xml:space="preserve">. </w:t>
            </w:r>
          </w:p>
          <w:p w14:paraId="652EFD53" w14:textId="77777777" w:rsidR="004C6DA2" w:rsidRPr="004C6DA2" w:rsidRDefault="004C6DA2" w:rsidP="00A9522A">
            <w:pPr>
              <w:pStyle w:val="Zawartotabeli"/>
              <w:jc w:val="center"/>
            </w:pPr>
            <w:r w:rsidRPr="004C6DA2">
              <w:t>Jeżeli spełnia to podać nr normy EURO)</w:t>
            </w:r>
          </w:p>
        </w:tc>
      </w:tr>
      <w:tr w:rsidR="004C6DA2" w:rsidRPr="004C6DA2" w14:paraId="49B490F8" w14:textId="77777777" w:rsidTr="00A9522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E6518" w14:textId="77777777" w:rsidR="004C6DA2" w:rsidRPr="004C6DA2" w:rsidRDefault="004C6DA2" w:rsidP="00A9522A">
            <w:pPr>
              <w:pStyle w:val="Zawartotabeli"/>
              <w:jc w:val="center"/>
            </w:pPr>
            <w:r w:rsidRPr="004C6DA2">
              <w:t>1.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90881" w14:textId="77777777" w:rsidR="004C6DA2" w:rsidRPr="004C6DA2" w:rsidRDefault="004C6DA2" w:rsidP="004C6DA2">
            <w:pPr>
              <w:pStyle w:val="Tekstpodstawowy"/>
              <w:ind w:left="116" w:right="5"/>
              <w:jc w:val="left"/>
              <w:rPr>
                <w:rFonts w:ascii="Times New Roman" w:hAnsi="Times New Roman"/>
                <w:b w:val="0"/>
              </w:rPr>
            </w:pPr>
            <w:r w:rsidRPr="004C6DA2">
              <w:rPr>
                <w:rFonts w:ascii="Times New Roman" w:hAnsi="Times New Roman"/>
                <w:b w:val="0"/>
                <w:sz w:val="20"/>
              </w:rPr>
              <w:t>Pojazd do odbioru zmieszanych odpadów komunalnych z funkcją kompaktującą, spełniający normę emisji spalin min. EURO 4,</w:t>
            </w:r>
            <w:r w:rsidRPr="004C6DA2">
              <w:rPr>
                <w:rFonts w:ascii="Times New Roman" w:hAnsi="Times New Roman"/>
                <w:b w:val="0"/>
                <w:szCs w:val="22"/>
              </w:rPr>
              <w:t xml:space="preserve"> </w:t>
            </w:r>
            <w:r w:rsidRPr="004C6DA2">
              <w:rPr>
                <w:rFonts w:ascii="Times New Roman" w:hAnsi="Times New Roman"/>
                <w:b w:val="0"/>
                <w:sz w:val="20"/>
              </w:rPr>
              <w:t>przystosowany do odbioru odpadów komunalnych                            z pojemników o poj. od 110 l do 7000 l</w:t>
            </w:r>
          </w:p>
          <w:p w14:paraId="55C8454F" w14:textId="3FA22D9C" w:rsidR="004C6DA2" w:rsidRPr="004C6DA2" w:rsidRDefault="004C6DA2" w:rsidP="004C6DA2">
            <w:pPr>
              <w:pStyle w:val="Tekstpodstawowy"/>
              <w:ind w:left="116" w:right="5"/>
              <w:jc w:val="left"/>
              <w:rPr>
                <w:rFonts w:ascii="Times New Roman" w:hAnsi="Times New Roman"/>
                <w:b w:val="0"/>
              </w:rPr>
            </w:pPr>
            <w:r w:rsidRPr="004C6DA2">
              <w:rPr>
                <w:rFonts w:ascii="Times New Roman" w:hAnsi="Times New Roman"/>
                <w:b w:val="0"/>
                <w:sz w:val="20"/>
              </w:rPr>
              <w:t>z systemem monitoringu o którym mowa w części IV ust.11 pkt 8 SWZ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7B8B1" w14:textId="77777777" w:rsidR="004C6DA2" w:rsidRPr="004C6DA2" w:rsidRDefault="004C6DA2" w:rsidP="00A9522A">
            <w:pPr>
              <w:pStyle w:val="Zawartotabeli"/>
              <w:jc w:val="center"/>
            </w:pPr>
            <w:r w:rsidRPr="004C6DA2"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56C11" w14:textId="77777777" w:rsidR="004C6DA2" w:rsidRPr="004C6DA2" w:rsidRDefault="004C6DA2" w:rsidP="00A9522A">
            <w:pPr>
              <w:pStyle w:val="Zawartotabeli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F9520" w14:textId="77777777" w:rsidR="004C6DA2" w:rsidRPr="004C6DA2" w:rsidRDefault="004C6DA2" w:rsidP="00A9522A">
            <w:pPr>
              <w:pStyle w:val="Zawartotabeli"/>
              <w:snapToGrid w:val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8DB5E" w14:textId="77777777" w:rsidR="004C6DA2" w:rsidRPr="004C6DA2" w:rsidRDefault="004C6DA2" w:rsidP="00A9522A">
            <w:pPr>
              <w:pStyle w:val="Zawartotabeli"/>
              <w:snapToGrid w:val="0"/>
            </w:pPr>
          </w:p>
        </w:tc>
      </w:tr>
      <w:tr w:rsidR="004C6DA2" w:rsidRPr="004C6DA2" w14:paraId="33C08904" w14:textId="77777777" w:rsidTr="00A9522A">
        <w:trPr>
          <w:trHeight w:val="2537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A628C" w14:textId="77777777" w:rsidR="004C6DA2" w:rsidRPr="004C6DA2" w:rsidRDefault="004C6DA2" w:rsidP="00A9522A">
            <w:pPr>
              <w:pStyle w:val="Zawartotabeli"/>
              <w:jc w:val="center"/>
            </w:pPr>
            <w:r w:rsidRPr="004C6DA2">
              <w:t>2.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35048" w14:textId="77777777" w:rsidR="004C6DA2" w:rsidRPr="004C6DA2" w:rsidRDefault="004C6DA2" w:rsidP="004C6DA2">
            <w:pPr>
              <w:pStyle w:val="Tekstpodstawowy"/>
              <w:ind w:left="21"/>
              <w:jc w:val="left"/>
              <w:rPr>
                <w:rFonts w:ascii="Times New Roman" w:hAnsi="Times New Roman"/>
                <w:b w:val="0"/>
              </w:rPr>
            </w:pPr>
            <w:r w:rsidRPr="004C6DA2">
              <w:rPr>
                <w:rFonts w:ascii="Times New Roman" w:hAnsi="Times New Roman"/>
                <w:b w:val="0"/>
                <w:sz w:val="20"/>
              </w:rPr>
              <w:t>Pojazd z funkcją kompaktującą, spełniający normę emisji spalin min. EURO 4,</w:t>
            </w:r>
            <w:r w:rsidRPr="004C6DA2">
              <w:rPr>
                <w:rFonts w:ascii="Times New Roman" w:hAnsi="Times New Roman"/>
                <w:b w:val="0"/>
                <w:szCs w:val="22"/>
              </w:rPr>
              <w:t xml:space="preserve"> </w:t>
            </w:r>
            <w:r w:rsidRPr="004C6DA2">
              <w:rPr>
                <w:rFonts w:ascii="Times New Roman" w:hAnsi="Times New Roman"/>
                <w:b w:val="0"/>
                <w:sz w:val="20"/>
              </w:rPr>
              <w:t xml:space="preserve">             </w:t>
            </w:r>
            <w:r w:rsidRPr="004C6DA2">
              <w:rPr>
                <w:rFonts w:ascii="Times New Roman" w:hAnsi="Times New Roman"/>
                <w:b w:val="0"/>
                <w:sz w:val="20"/>
              </w:rPr>
              <w:br/>
              <w:t>przystosowany do odbierania selektywnie zebranych odpadów komunalnych                               z pojemników o poj.  od 110 l do 1100 l</w:t>
            </w:r>
          </w:p>
          <w:p w14:paraId="67FB8F34" w14:textId="4BBC96E2" w:rsidR="004C6DA2" w:rsidRPr="004C6DA2" w:rsidRDefault="004C6DA2" w:rsidP="004C6DA2">
            <w:pPr>
              <w:pStyle w:val="Tekstpodstawowy"/>
              <w:ind w:left="21"/>
              <w:jc w:val="left"/>
              <w:rPr>
                <w:rFonts w:ascii="Times New Roman" w:hAnsi="Times New Roman"/>
                <w:b w:val="0"/>
              </w:rPr>
            </w:pPr>
            <w:r w:rsidRPr="004C6DA2">
              <w:rPr>
                <w:rFonts w:ascii="Times New Roman" w:hAnsi="Times New Roman"/>
                <w:b w:val="0"/>
                <w:sz w:val="20"/>
              </w:rPr>
              <w:t>z systemem monitoringu o którym mowa w części IV ust. 11 pkt 8 SWZ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1AECF" w14:textId="77777777" w:rsidR="004C6DA2" w:rsidRPr="004C6DA2" w:rsidRDefault="004C6DA2" w:rsidP="00A9522A">
            <w:pPr>
              <w:pStyle w:val="Zawartotabeli"/>
              <w:jc w:val="center"/>
            </w:pPr>
            <w:r w:rsidRPr="004C6DA2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C0AC7" w14:textId="77777777" w:rsidR="004C6DA2" w:rsidRPr="004C6DA2" w:rsidRDefault="004C6DA2" w:rsidP="00A9522A">
            <w:pPr>
              <w:pStyle w:val="Zawartotabeli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62405" w14:textId="77777777" w:rsidR="004C6DA2" w:rsidRPr="004C6DA2" w:rsidRDefault="004C6DA2" w:rsidP="00A9522A">
            <w:pPr>
              <w:pStyle w:val="Zawartotabeli"/>
              <w:snapToGrid w:val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0C8B4" w14:textId="77777777" w:rsidR="004C6DA2" w:rsidRPr="004C6DA2" w:rsidRDefault="004C6DA2" w:rsidP="00A9522A">
            <w:pPr>
              <w:pStyle w:val="Zawartotabeli"/>
              <w:snapToGrid w:val="0"/>
            </w:pPr>
          </w:p>
        </w:tc>
      </w:tr>
      <w:tr w:rsidR="004C6DA2" w:rsidRPr="004C6DA2" w14:paraId="0E288732" w14:textId="77777777" w:rsidTr="00F06041">
        <w:trPr>
          <w:trHeight w:val="937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54062" w14:textId="77777777" w:rsidR="004C6DA2" w:rsidRPr="004C6DA2" w:rsidRDefault="004C6DA2" w:rsidP="00A9522A">
            <w:pPr>
              <w:pStyle w:val="Zawartotabeli"/>
              <w:jc w:val="center"/>
            </w:pPr>
            <w:r w:rsidRPr="004C6DA2">
              <w:t>3.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3D8F3" w14:textId="1CF53472" w:rsidR="004C6DA2" w:rsidRPr="004C6DA2" w:rsidRDefault="004C6DA2" w:rsidP="004C6DA2">
            <w:pPr>
              <w:pStyle w:val="Tekstpodstawowy"/>
              <w:ind w:left="21"/>
              <w:jc w:val="left"/>
              <w:rPr>
                <w:rFonts w:ascii="Times New Roman" w:hAnsi="Times New Roman"/>
                <w:b w:val="0"/>
              </w:rPr>
            </w:pPr>
            <w:r w:rsidRPr="004C6DA2">
              <w:rPr>
                <w:rFonts w:ascii="Times New Roman" w:hAnsi="Times New Roman"/>
                <w:b w:val="0"/>
                <w:sz w:val="20"/>
              </w:rPr>
              <w:t xml:space="preserve">Pojazd z funkcją kompaktującą, spełniający normę emisji spalin min. EURO 4, przystosowany do odbierania selektywnie zebranych odpadów komunalnych                                z pojemników o poj. od </w:t>
            </w:r>
            <w:r w:rsidRPr="004C6DA2">
              <w:rPr>
                <w:rFonts w:ascii="Times New Roman" w:hAnsi="Times New Roman"/>
                <w:b w:val="0"/>
                <w:sz w:val="20"/>
              </w:rPr>
              <w:br/>
              <w:t>110 l do 1100 l, pochodzących                             z  nieruchomości położonych w ciasnej zabudowie śródmiejskiej, wymiar pojazdu max: 245 cm szer./ 800 cm dł./330 cm wys. z systemem monitoringu o którym mowa w części IV ust.11 pkt  8 SWZ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6CB1A" w14:textId="77777777" w:rsidR="004C6DA2" w:rsidRPr="004C6DA2" w:rsidRDefault="004C6DA2" w:rsidP="00A9522A">
            <w:pPr>
              <w:pStyle w:val="Zawartotabeli"/>
              <w:snapToGrid w:val="0"/>
              <w:jc w:val="center"/>
            </w:pPr>
            <w:r w:rsidRPr="004C6DA2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A82C8" w14:textId="77777777" w:rsidR="004C6DA2" w:rsidRPr="004C6DA2" w:rsidRDefault="004C6DA2" w:rsidP="00A9522A">
            <w:pPr>
              <w:pStyle w:val="Zawartotabeli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8006E" w14:textId="77777777" w:rsidR="004C6DA2" w:rsidRPr="004C6DA2" w:rsidRDefault="004C6DA2" w:rsidP="00A9522A">
            <w:pPr>
              <w:pStyle w:val="Zawartotabeli"/>
              <w:snapToGrid w:val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56AA1" w14:textId="77777777" w:rsidR="004C6DA2" w:rsidRPr="004C6DA2" w:rsidRDefault="004C6DA2" w:rsidP="00A9522A">
            <w:pPr>
              <w:pStyle w:val="Zawartotabeli"/>
              <w:snapToGrid w:val="0"/>
            </w:pPr>
          </w:p>
        </w:tc>
      </w:tr>
      <w:tr w:rsidR="004C6DA2" w:rsidRPr="004C6DA2" w14:paraId="23813E26" w14:textId="77777777" w:rsidTr="00A9522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7416F" w14:textId="77777777" w:rsidR="004C6DA2" w:rsidRPr="004C6DA2" w:rsidRDefault="004C6DA2" w:rsidP="00A9522A">
            <w:pPr>
              <w:pStyle w:val="Zawartotabeli"/>
              <w:jc w:val="center"/>
            </w:pPr>
            <w:r w:rsidRPr="004C6DA2">
              <w:t>4.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628F9" w14:textId="05E9B2D0" w:rsidR="004C6DA2" w:rsidRPr="004C6DA2" w:rsidRDefault="004C6DA2" w:rsidP="004C6DA2">
            <w:pPr>
              <w:pStyle w:val="Tekstpodstawowy"/>
              <w:jc w:val="left"/>
              <w:rPr>
                <w:rFonts w:ascii="Times New Roman" w:hAnsi="Times New Roman"/>
                <w:b w:val="0"/>
              </w:rPr>
            </w:pPr>
            <w:r w:rsidRPr="004C6DA2">
              <w:rPr>
                <w:rFonts w:ascii="Times New Roman" w:hAnsi="Times New Roman"/>
                <w:b w:val="0"/>
                <w:sz w:val="20"/>
              </w:rPr>
              <w:t xml:space="preserve">Pojazd do odbierania odpadów bez funkcji </w:t>
            </w:r>
            <w:r w:rsidRPr="004C6DA2">
              <w:rPr>
                <w:rFonts w:ascii="Times New Roman" w:hAnsi="Times New Roman"/>
                <w:b w:val="0"/>
                <w:sz w:val="20"/>
              </w:rPr>
              <w:br/>
              <w:t>kompaktującej                            z systemem monitoringu o którym mowa w części IV ust. 11 pkt 8 SWZ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EB6A5" w14:textId="77777777" w:rsidR="004C6DA2" w:rsidRPr="004C6DA2" w:rsidRDefault="004C6DA2" w:rsidP="00A9522A">
            <w:pPr>
              <w:pStyle w:val="Zawartotabeli"/>
              <w:jc w:val="center"/>
            </w:pPr>
            <w:r w:rsidRPr="004C6DA2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197C8" w14:textId="77777777" w:rsidR="004C6DA2" w:rsidRPr="004C6DA2" w:rsidRDefault="004C6DA2" w:rsidP="00A9522A">
            <w:pPr>
              <w:pStyle w:val="Zawartotabeli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8A435" w14:textId="77777777" w:rsidR="004C6DA2" w:rsidRPr="004C6DA2" w:rsidRDefault="004C6DA2" w:rsidP="00A9522A">
            <w:pPr>
              <w:pStyle w:val="Zawartotabeli"/>
              <w:snapToGrid w:val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042D9" w14:textId="77777777" w:rsidR="004C6DA2" w:rsidRPr="004C6DA2" w:rsidRDefault="004C6DA2" w:rsidP="00A9522A">
            <w:pPr>
              <w:pStyle w:val="Zawartotabeli"/>
              <w:snapToGrid w:val="0"/>
            </w:pPr>
          </w:p>
        </w:tc>
      </w:tr>
      <w:tr w:rsidR="004C6DA2" w:rsidRPr="004C6DA2" w14:paraId="443C68BD" w14:textId="77777777" w:rsidTr="00A9522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9FDF0" w14:textId="77777777" w:rsidR="004C6DA2" w:rsidRPr="004C6DA2" w:rsidRDefault="004C6DA2" w:rsidP="00A9522A">
            <w:pPr>
              <w:pStyle w:val="Zawartotabeli"/>
              <w:jc w:val="center"/>
            </w:pPr>
            <w:r w:rsidRPr="004C6DA2">
              <w:t>5.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FBAA0" w14:textId="77777777" w:rsidR="004C6DA2" w:rsidRPr="004C6DA2" w:rsidRDefault="004C6DA2" w:rsidP="004C6DA2">
            <w:pPr>
              <w:pStyle w:val="Tekstpodstawowy"/>
              <w:jc w:val="left"/>
              <w:rPr>
                <w:rFonts w:ascii="Times New Roman" w:hAnsi="Times New Roman"/>
                <w:b w:val="0"/>
              </w:rPr>
            </w:pPr>
            <w:r w:rsidRPr="004C6DA2">
              <w:rPr>
                <w:rFonts w:ascii="Times New Roman" w:hAnsi="Times New Roman"/>
                <w:b w:val="0"/>
                <w:sz w:val="20"/>
              </w:rPr>
              <w:t>Pojazd bramowy lub hakowy do transportu pojemników o pojemności 5000 l i 7000 l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76F2F" w14:textId="77777777" w:rsidR="004C6DA2" w:rsidRPr="004C6DA2" w:rsidRDefault="004C6DA2" w:rsidP="00A9522A">
            <w:pPr>
              <w:pStyle w:val="Zawartotabeli"/>
              <w:jc w:val="center"/>
            </w:pPr>
            <w:r w:rsidRPr="004C6DA2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11680" w14:textId="77777777" w:rsidR="004C6DA2" w:rsidRPr="004C6DA2" w:rsidRDefault="004C6DA2" w:rsidP="00A9522A">
            <w:pPr>
              <w:pStyle w:val="Zawartotabeli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8D75D" w14:textId="77777777" w:rsidR="004C6DA2" w:rsidRPr="004C6DA2" w:rsidRDefault="004C6DA2" w:rsidP="00A9522A">
            <w:pPr>
              <w:pStyle w:val="Zawartotabeli"/>
              <w:snapToGrid w:val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ABA5E" w14:textId="77777777" w:rsidR="004C6DA2" w:rsidRPr="004C6DA2" w:rsidRDefault="004C6DA2" w:rsidP="00A9522A">
            <w:pPr>
              <w:pStyle w:val="Zawartotabeli"/>
              <w:snapToGrid w:val="0"/>
            </w:pPr>
          </w:p>
        </w:tc>
      </w:tr>
      <w:tr w:rsidR="004C6DA2" w:rsidRPr="004C6DA2" w14:paraId="52E14713" w14:textId="77777777" w:rsidTr="00A9522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AE42A" w14:textId="77777777" w:rsidR="004C6DA2" w:rsidRPr="004C6DA2" w:rsidRDefault="004C6DA2" w:rsidP="00A9522A">
            <w:pPr>
              <w:pStyle w:val="Zawartotabeli"/>
              <w:jc w:val="center"/>
            </w:pPr>
            <w:r w:rsidRPr="004C6DA2">
              <w:t>6.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0005D" w14:textId="77777777" w:rsidR="004C6DA2" w:rsidRPr="004C6DA2" w:rsidRDefault="004C6DA2" w:rsidP="004C6DA2">
            <w:pPr>
              <w:pStyle w:val="Tekstpodstawowy"/>
              <w:jc w:val="left"/>
              <w:rPr>
                <w:rFonts w:ascii="Times New Roman" w:hAnsi="Times New Roman"/>
                <w:b w:val="0"/>
              </w:rPr>
            </w:pPr>
            <w:r w:rsidRPr="004C6DA2">
              <w:rPr>
                <w:rFonts w:ascii="Times New Roman" w:hAnsi="Times New Roman"/>
                <w:b w:val="0"/>
                <w:sz w:val="20"/>
              </w:rPr>
              <w:t>Legalizowana samochodowa waga najazdowa – w przypadku gdy na terenie bazy następuje magazynowanie odpadów.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AD936" w14:textId="77777777" w:rsidR="004C6DA2" w:rsidRPr="004C6DA2" w:rsidRDefault="004C6DA2" w:rsidP="00A9522A">
            <w:pPr>
              <w:pStyle w:val="Zawartotabeli"/>
              <w:jc w:val="center"/>
            </w:pPr>
            <w:r w:rsidRPr="004C6DA2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BB5E5" w14:textId="77777777" w:rsidR="004C6DA2" w:rsidRPr="004C6DA2" w:rsidRDefault="004C6DA2" w:rsidP="00A9522A">
            <w:pPr>
              <w:pStyle w:val="Zawartotabeli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E04C2" w14:textId="77777777" w:rsidR="004C6DA2" w:rsidRPr="004C6DA2" w:rsidRDefault="004C6DA2" w:rsidP="00A9522A">
            <w:pPr>
              <w:pStyle w:val="Zawartotabeli"/>
              <w:snapToGrid w:val="0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955E7" w14:textId="77777777" w:rsidR="004C6DA2" w:rsidRPr="004C6DA2" w:rsidRDefault="004C6DA2" w:rsidP="00A9522A">
            <w:pPr>
              <w:pStyle w:val="Zawartotabeli"/>
              <w:snapToGrid w:val="0"/>
              <w:jc w:val="center"/>
            </w:pPr>
          </w:p>
        </w:tc>
      </w:tr>
    </w:tbl>
    <w:p w14:paraId="27707AAC" w14:textId="77777777" w:rsidR="004C6DA2" w:rsidRPr="004C6DA2" w:rsidRDefault="004C6DA2" w:rsidP="004C6DA2">
      <w:pPr>
        <w:pStyle w:val="Tekstpodstawowy"/>
        <w:rPr>
          <w:rFonts w:ascii="Times New Roman" w:hAnsi="Times New Roman"/>
          <w:b w:val="0"/>
          <w:szCs w:val="18"/>
        </w:rPr>
      </w:pPr>
    </w:p>
    <w:p w14:paraId="211ED900" w14:textId="77777777" w:rsidR="004C6DA2" w:rsidRPr="004C6DA2" w:rsidRDefault="004C6DA2" w:rsidP="004C6DA2">
      <w:pPr>
        <w:pStyle w:val="Tekstpodstawowy"/>
        <w:rPr>
          <w:rFonts w:ascii="Times New Roman" w:hAnsi="Times New Roman"/>
          <w:b w:val="0"/>
          <w:szCs w:val="18"/>
        </w:rPr>
      </w:pPr>
    </w:p>
    <w:p w14:paraId="3777978A" w14:textId="77777777" w:rsidR="004C6DA2" w:rsidRPr="004C6DA2" w:rsidRDefault="004C6DA2" w:rsidP="004C6DA2">
      <w:pPr>
        <w:pStyle w:val="Tekstpodstawowy"/>
        <w:rPr>
          <w:rFonts w:ascii="Times New Roman" w:hAnsi="Times New Roman"/>
          <w:b w:val="0"/>
          <w:szCs w:val="18"/>
        </w:rPr>
      </w:pPr>
    </w:p>
    <w:p w14:paraId="01FD4800" w14:textId="77777777" w:rsidR="004C6DA2" w:rsidRPr="004C6DA2" w:rsidRDefault="004C6DA2" w:rsidP="004C6DA2">
      <w:pPr>
        <w:pStyle w:val="Tekstpodstawowy"/>
        <w:rPr>
          <w:rFonts w:ascii="Times New Roman" w:hAnsi="Times New Roman"/>
          <w:b w:val="0"/>
        </w:rPr>
      </w:pPr>
      <w:r w:rsidRPr="004C6DA2">
        <w:rPr>
          <w:rFonts w:ascii="Times New Roman" w:hAnsi="Times New Roman"/>
          <w:b w:val="0"/>
          <w:szCs w:val="18"/>
        </w:rPr>
        <w:t>...........................  dnia.............................</w:t>
      </w:r>
    </w:p>
    <w:p w14:paraId="6CBFEAAF" w14:textId="77777777" w:rsidR="004C6DA2" w:rsidRPr="004C6DA2" w:rsidRDefault="004C6DA2" w:rsidP="004C6DA2">
      <w:pPr>
        <w:pStyle w:val="Tekstpodstawowy"/>
        <w:jc w:val="right"/>
        <w:rPr>
          <w:rFonts w:ascii="Times New Roman" w:hAnsi="Times New Roman"/>
          <w:b w:val="0"/>
          <w:i/>
          <w:sz w:val="16"/>
          <w:szCs w:val="16"/>
        </w:rPr>
      </w:pPr>
      <w:r w:rsidRPr="004C6DA2">
        <w:rPr>
          <w:rFonts w:ascii="Times New Roman" w:hAnsi="Times New Roman"/>
          <w:b w:val="0"/>
          <w:szCs w:val="22"/>
        </w:rPr>
        <w:tab/>
      </w:r>
      <w:r w:rsidRPr="004C6DA2">
        <w:rPr>
          <w:rFonts w:ascii="Times New Roman" w:hAnsi="Times New Roman"/>
          <w:b w:val="0"/>
          <w:szCs w:val="22"/>
        </w:rPr>
        <w:tab/>
      </w:r>
      <w:r w:rsidRPr="004C6DA2">
        <w:rPr>
          <w:rFonts w:ascii="Times New Roman" w:hAnsi="Times New Roman"/>
          <w:b w:val="0"/>
          <w:szCs w:val="22"/>
        </w:rPr>
        <w:tab/>
      </w:r>
      <w:r w:rsidRPr="004C6DA2">
        <w:rPr>
          <w:rFonts w:ascii="Times New Roman" w:hAnsi="Times New Roman"/>
          <w:b w:val="0"/>
          <w:sz w:val="16"/>
          <w:szCs w:val="16"/>
        </w:rPr>
        <w:tab/>
      </w:r>
      <w:r w:rsidRPr="004C6DA2">
        <w:rPr>
          <w:rFonts w:ascii="Times New Roman" w:hAnsi="Times New Roman"/>
          <w:b w:val="0"/>
          <w:sz w:val="16"/>
          <w:szCs w:val="16"/>
        </w:rPr>
        <w:tab/>
      </w:r>
    </w:p>
    <w:p w14:paraId="199B2EBE" w14:textId="77777777" w:rsidR="004C6DA2" w:rsidRPr="004C6DA2" w:rsidRDefault="004C6DA2" w:rsidP="004C6DA2">
      <w:pPr>
        <w:jc w:val="right"/>
        <w:rPr>
          <w:i/>
          <w:sz w:val="16"/>
          <w:szCs w:val="16"/>
        </w:rPr>
      </w:pPr>
    </w:p>
    <w:p w14:paraId="715D0078" w14:textId="77777777" w:rsidR="004C6DA2" w:rsidRPr="004C6DA2" w:rsidRDefault="004C6DA2" w:rsidP="004C6DA2">
      <w:pPr>
        <w:jc w:val="right"/>
        <w:rPr>
          <w:i/>
          <w:sz w:val="16"/>
          <w:szCs w:val="16"/>
        </w:rPr>
      </w:pPr>
    </w:p>
    <w:p w14:paraId="17E7E672" w14:textId="77777777" w:rsidR="004C6DA2" w:rsidRPr="004C6DA2" w:rsidRDefault="004C6DA2" w:rsidP="004C6DA2">
      <w:pPr>
        <w:jc w:val="right"/>
        <w:rPr>
          <w:i/>
          <w:sz w:val="16"/>
          <w:szCs w:val="16"/>
        </w:rPr>
      </w:pPr>
    </w:p>
    <w:p w14:paraId="04819565" w14:textId="77777777" w:rsidR="004D413B" w:rsidRDefault="004D413B" w:rsidP="004D413B">
      <w:pPr>
        <w:ind w:left="4248" w:firstLine="708"/>
        <w:rPr>
          <w:i/>
          <w:color w:val="4472C4"/>
          <w:sz w:val="20"/>
          <w:szCs w:val="20"/>
        </w:rPr>
      </w:pPr>
      <w:r>
        <w:rPr>
          <w:i/>
          <w:color w:val="4472C4"/>
          <w:sz w:val="20"/>
          <w:szCs w:val="20"/>
        </w:rPr>
        <w:t xml:space="preserve">Dokument powinien być podpisany </w:t>
      </w:r>
    </w:p>
    <w:p w14:paraId="7A4D0972" w14:textId="77777777" w:rsidR="004D413B" w:rsidRDefault="004D413B" w:rsidP="004D413B">
      <w:pPr>
        <w:ind w:left="4956"/>
        <w:rPr>
          <w:i/>
          <w:color w:val="4472C4"/>
          <w:sz w:val="20"/>
          <w:szCs w:val="20"/>
        </w:rPr>
      </w:pPr>
      <w:r>
        <w:rPr>
          <w:i/>
          <w:color w:val="4472C4"/>
          <w:sz w:val="20"/>
          <w:szCs w:val="20"/>
        </w:rPr>
        <w:t xml:space="preserve">kwalifikowanym podpisem elektronicznym </w:t>
      </w:r>
    </w:p>
    <w:p w14:paraId="78705EBC" w14:textId="77777777" w:rsidR="004D413B" w:rsidRDefault="004D413B" w:rsidP="004D413B">
      <w:r>
        <w:rPr>
          <w:rFonts w:eastAsia="Tahoma"/>
          <w:i/>
          <w:color w:val="4472C4"/>
          <w:sz w:val="20"/>
          <w:szCs w:val="20"/>
        </w:rPr>
        <w:t xml:space="preserve">                                                                                                  </w:t>
      </w:r>
      <w:r>
        <w:rPr>
          <w:i/>
          <w:color w:val="4472C4"/>
          <w:sz w:val="20"/>
          <w:szCs w:val="20"/>
        </w:rPr>
        <w:t xml:space="preserve">przez osobę lub osoby uprawnione do </w:t>
      </w:r>
    </w:p>
    <w:p w14:paraId="09EF4A1C" w14:textId="77777777" w:rsidR="004D413B" w:rsidRDefault="004D413B" w:rsidP="004D413B">
      <w:r>
        <w:rPr>
          <w:rFonts w:eastAsia="Tahoma"/>
          <w:b/>
          <w:bCs/>
          <w:i/>
          <w:iCs/>
          <w:color w:val="4472C4"/>
          <w:sz w:val="20"/>
          <w:szCs w:val="20"/>
        </w:rPr>
        <w:t xml:space="preserve">                                                                                                 </w:t>
      </w:r>
      <w:r>
        <w:rPr>
          <w:i/>
          <w:iCs/>
          <w:color w:val="4472C4"/>
          <w:sz w:val="20"/>
          <w:szCs w:val="20"/>
        </w:rPr>
        <w:t xml:space="preserve">reprezentowania Wykonawcy/ Wykonawców  </w:t>
      </w:r>
    </w:p>
    <w:p w14:paraId="2010D090" w14:textId="77777777" w:rsidR="004C6DA2" w:rsidRPr="004C6DA2" w:rsidRDefault="004C6DA2" w:rsidP="004C6DA2">
      <w:pPr>
        <w:pStyle w:val="Tekstpodstawowy"/>
        <w:ind w:left="3540" w:firstLine="708"/>
        <w:rPr>
          <w:rFonts w:ascii="Times New Roman" w:hAnsi="Times New Roman"/>
          <w:b w:val="0"/>
          <w:i/>
          <w:sz w:val="16"/>
          <w:szCs w:val="16"/>
        </w:rPr>
      </w:pPr>
    </w:p>
    <w:p w14:paraId="401DF323" w14:textId="77777777" w:rsidR="004C6DA2" w:rsidRPr="004C6DA2" w:rsidRDefault="004C6DA2" w:rsidP="004C6DA2">
      <w:pPr>
        <w:pStyle w:val="tyt"/>
        <w:keepNext w:val="0"/>
        <w:spacing w:before="0" w:after="0"/>
        <w:jc w:val="left"/>
        <w:rPr>
          <w:b w:val="0"/>
          <w:bCs w:val="0"/>
          <w:i/>
          <w:sz w:val="16"/>
          <w:szCs w:val="16"/>
        </w:rPr>
      </w:pPr>
    </w:p>
    <w:p w14:paraId="580562D9" w14:textId="77777777" w:rsidR="004C6DA2" w:rsidRPr="004C6DA2" w:rsidRDefault="004C6DA2" w:rsidP="004C6DA2">
      <w:pPr>
        <w:pStyle w:val="tyt"/>
        <w:keepNext w:val="0"/>
        <w:spacing w:before="0" w:after="0"/>
        <w:jc w:val="left"/>
        <w:rPr>
          <w:b w:val="0"/>
          <w:bCs w:val="0"/>
          <w:i/>
          <w:sz w:val="22"/>
          <w:szCs w:val="22"/>
        </w:rPr>
      </w:pPr>
    </w:p>
    <w:p w14:paraId="4DB43212" w14:textId="77777777" w:rsidR="004C6DA2" w:rsidRDefault="004C6DA2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</w:p>
    <w:p w14:paraId="16C9461B" w14:textId="77777777" w:rsidR="004C6DA2" w:rsidRDefault="004C6DA2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</w:p>
    <w:p w14:paraId="22EC9ED1" w14:textId="77777777" w:rsidR="004C6DA2" w:rsidRDefault="004C6DA2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</w:p>
    <w:p w14:paraId="0140605A" w14:textId="77777777" w:rsidR="004C6DA2" w:rsidRDefault="004C6DA2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</w:p>
    <w:p w14:paraId="7A4D2C34" w14:textId="77777777" w:rsidR="004C6DA2" w:rsidRDefault="004C6DA2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</w:p>
    <w:p w14:paraId="5C7EBDCF" w14:textId="77777777" w:rsidR="004C6DA2" w:rsidRDefault="004C6DA2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</w:p>
    <w:p w14:paraId="306601D7" w14:textId="77777777" w:rsidR="004C6DA2" w:rsidRDefault="004C6DA2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</w:p>
    <w:p w14:paraId="395D066A" w14:textId="77777777" w:rsidR="004C6DA2" w:rsidRDefault="004C6DA2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</w:p>
    <w:p w14:paraId="6823FE6F" w14:textId="77777777" w:rsidR="004C6DA2" w:rsidRDefault="004C6DA2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</w:p>
    <w:p w14:paraId="337FD74D" w14:textId="77777777" w:rsidR="004C6DA2" w:rsidRDefault="004C6DA2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</w:p>
    <w:p w14:paraId="4C9DFA2E" w14:textId="77777777" w:rsidR="004C6DA2" w:rsidRDefault="004C6DA2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</w:p>
    <w:p w14:paraId="31CF23DC" w14:textId="77777777" w:rsidR="004C6DA2" w:rsidRDefault="004C6DA2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</w:p>
    <w:p w14:paraId="68BF6704" w14:textId="77777777" w:rsidR="004C6DA2" w:rsidRDefault="004C6DA2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</w:p>
    <w:p w14:paraId="57D50D16" w14:textId="3A6C0876" w:rsidR="004C6DA2" w:rsidRDefault="004C6DA2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</w:p>
    <w:p w14:paraId="5D8D6025" w14:textId="13AE5E03" w:rsidR="006D140B" w:rsidRDefault="006D140B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</w:p>
    <w:p w14:paraId="23594227" w14:textId="324B9A53" w:rsidR="006D140B" w:rsidRDefault="006D140B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</w:p>
    <w:p w14:paraId="196C38EC" w14:textId="67D0763F" w:rsidR="006D140B" w:rsidRDefault="006D140B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</w:p>
    <w:p w14:paraId="435537C9" w14:textId="3749FF40" w:rsidR="006D140B" w:rsidRDefault="006D140B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</w:p>
    <w:p w14:paraId="2CD1FCF0" w14:textId="0EE14FFE" w:rsidR="006D140B" w:rsidRDefault="006D140B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</w:p>
    <w:p w14:paraId="74C67DB7" w14:textId="77777777" w:rsidR="006D140B" w:rsidRDefault="006D140B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</w:p>
    <w:p w14:paraId="715569B8" w14:textId="74C5BE7D" w:rsidR="004C6DA2" w:rsidRDefault="004C6DA2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</w:p>
    <w:p w14:paraId="6129AAFC" w14:textId="78D22490" w:rsidR="004C6DA2" w:rsidRDefault="004C6DA2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</w:p>
    <w:p w14:paraId="30D19183" w14:textId="72C82953" w:rsidR="001B503B" w:rsidRDefault="001B503B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</w:p>
    <w:p w14:paraId="03E65416" w14:textId="77777777" w:rsidR="001B503B" w:rsidRDefault="001B503B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</w:p>
    <w:p w14:paraId="61A36F08" w14:textId="77777777" w:rsidR="004C6DA2" w:rsidRDefault="004C6DA2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</w:p>
    <w:p w14:paraId="48D8A984" w14:textId="69C85508" w:rsidR="004C6DA2" w:rsidRDefault="004C6DA2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</w:p>
    <w:p w14:paraId="45730AD1" w14:textId="77777777" w:rsidR="00F06041" w:rsidRDefault="00F06041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</w:p>
    <w:p w14:paraId="0DDE53A0" w14:textId="77777777" w:rsidR="004C6DA2" w:rsidRDefault="004C6DA2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</w:p>
    <w:p w14:paraId="5E429ADF" w14:textId="77777777" w:rsidR="004C6DA2" w:rsidRDefault="004C6DA2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</w:p>
    <w:p w14:paraId="321BD3B2" w14:textId="630C485A" w:rsidR="000C2FDB" w:rsidRDefault="00AB6EA3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  <w:r>
        <w:rPr>
          <w:rFonts w:ascii="Tahoma" w:eastAsia="Arial" w:hAnsi="Tahoma"/>
          <w:i/>
          <w:sz w:val="16"/>
          <w:szCs w:val="16"/>
        </w:rPr>
        <w:t xml:space="preserve">Załącznik nr  </w:t>
      </w:r>
      <w:r w:rsidR="00B033D5">
        <w:rPr>
          <w:rFonts w:ascii="Tahoma" w:eastAsia="Arial" w:hAnsi="Tahoma"/>
          <w:i/>
          <w:sz w:val="16"/>
          <w:szCs w:val="16"/>
        </w:rPr>
        <w:t>7</w:t>
      </w:r>
      <w:r>
        <w:rPr>
          <w:rFonts w:ascii="Tahoma" w:eastAsia="Arial" w:hAnsi="Tahoma"/>
          <w:i/>
          <w:sz w:val="16"/>
          <w:szCs w:val="16"/>
        </w:rPr>
        <w:t xml:space="preserve"> do SWZ</w:t>
      </w:r>
    </w:p>
    <w:p w14:paraId="70951333" w14:textId="77777777" w:rsidR="000C2FDB" w:rsidRDefault="00AB6EA3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OŚWIADCZENIE WYKONAWCY </w:t>
      </w:r>
    </w:p>
    <w:p w14:paraId="220E8CEE" w14:textId="77777777" w:rsidR="000C2FDB" w:rsidRDefault="000C2FDB">
      <w:pPr>
        <w:jc w:val="right"/>
        <w:rPr>
          <w:rFonts w:eastAsia="Times New Roman"/>
        </w:rPr>
      </w:pPr>
    </w:p>
    <w:p w14:paraId="2341549D" w14:textId="77777777" w:rsidR="000C2FDB" w:rsidRDefault="00AB6EA3" w:rsidP="002825F7">
      <w:pPr>
        <w:spacing w:line="276" w:lineRule="auto"/>
        <w:jc w:val="center"/>
        <w:rPr>
          <w:rFonts w:eastAsia="Times New Roman"/>
        </w:rPr>
      </w:pPr>
      <w:r>
        <w:rPr>
          <w:rFonts w:eastAsia="Times New Roman"/>
        </w:rPr>
        <w:t xml:space="preserve">dotyczące przesłanek wykluczenia z postępowania, o których mowa w art. 108 i 109 </w:t>
      </w:r>
      <w:r>
        <w:rPr>
          <w:rFonts w:eastAsia="Times New Roman"/>
        </w:rPr>
        <w:br/>
        <w:t xml:space="preserve">ustawy z dnia 11 września 2019 r. Prawo zamówień publicznych </w:t>
      </w:r>
      <w:r>
        <w:rPr>
          <w:rFonts w:eastAsia="Times New Roman"/>
        </w:rPr>
        <w:br/>
        <w:t xml:space="preserve">(Dz. U. z 2019 poz. 2019 ze zm.) zwanej dalej „ustawą </w:t>
      </w:r>
      <w:proofErr w:type="spellStart"/>
      <w:r>
        <w:rPr>
          <w:rFonts w:eastAsia="Times New Roman"/>
        </w:rPr>
        <w:t>Pzp</w:t>
      </w:r>
      <w:proofErr w:type="spellEnd"/>
      <w:r>
        <w:rPr>
          <w:rFonts w:eastAsia="Times New Roman"/>
        </w:rPr>
        <w:t>”</w:t>
      </w:r>
    </w:p>
    <w:p w14:paraId="1C57CFD2" w14:textId="77777777" w:rsidR="000C2FDB" w:rsidRDefault="000C2FDB">
      <w:pPr>
        <w:jc w:val="right"/>
        <w:rPr>
          <w:rFonts w:eastAsia="Times New Roman"/>
        </w:rPr>
      </w:pPr>
    </w:p>
    <w:p w14:paraId="6FCC7B63" w14:textId="0C8B0705" w:rsidR="000C2FDB" w:rsidRDefault="00AB6EA3" w:rsidP="00D6551A">
      <w:pPr>
        <w:spacing w:line="360" w:lineRule="auto"/>
        <w:jc w:val="both"/>
      </w:pPr>
      <w:r>
        <w:rPr>
          <w:rFonts w:eastAsia="Times New Roman"/>
        </w:rPr>
        <w:t xml:space="preserve">Na potrzeby postępowania o udzielenie zamówienia publicznego pn.: </w:t>
      </w:r>
      <w:r w:rsidR="00F06041" w:rsidRPr="00B82251">
        <w:rPr>
          <w:b/>
          <w:sz w:val="22"/>
          <w:szCs w:val="22"/>
        </w:rPr>
        <w:t xml:space="preserve">Odbiór odpadów komunalnych </w:t>
      </w:r>
      <w:r w:rsidR="00B82251">
        <w:rPr>
          <w:b/>
          <w:sz w:val="22"/>
          <w:szCs w:val="22"/>
        </w:rPr>
        <w:br/>
      </w:r>
      <w:r w:rsidR="00F06041" w:rsidRPr="00B82251">
        <w:rPr>
          <w:b/>
          <w:sz w:val="22"/>
          <w:szCs w:val="22"/>
        </w:rPr>
        <w:t xml:space="preserve">z terenu Gminy Miejskiej Lidzbark Warmiński wraz z wyposażeniem gniazd w pojemniki </w:t>
      </w:r>
      <w:r w:rsidR="00F06041" w:rsidRPr="00B82251">
        <w:rPr>
          <w:b/>
          <w:sz w:val="22"/>
          <w:szCs w:val="22"/>
        </w:rPr>
        <w:br/>
        <w:t>i zapewnieniem worków dla określonych nieruchomości</w:t>
      </w:r>
      <w:r w:rsidR="009B6659" w:rsidRPr="00B82251">
        <w:t>,</w:t>
      </w:r>
      <w:r w:rsidR="009B6659" w:rsidRPr="002C4DF0">
        <w:rPr>
          <w:b/>
        </w:rPr>
        <w:t xml:space="preserve"> </w:t>
      </w:r>
      <w:r>
        <w:rPr>
          <w:rFonts w:eastAsia="Times New Roman"/>
        </w:rPr>
        <w:t>oświadczam, co następuje:</w:t>
      </w:r>
    </w:p>
    <w:p w14:paraId="12A6657A" w14:textId="77777777" w:rsidR="000C2FDB" w:rsidRDefault="000C2FDB" w:rsidP="00D6551A">
      <w:pPr>
        <w:spacing w:line="360" w:lineRule="auto"/>
        <w:jc w:val="both"/>
        <w:rPr>
          <w:rFonts w:eastAsia="Times New Roman"/>
        </w:rPr>
      </w:pPr>
    </w:p>
    <w:p w14:paraId="148FAB00" w14:textId="77777777" w:rsidR="000C2FDB" w:rsidRDefault="00AB6EA3" w:rsidP="00D6551A">
      <w:pPr>
        <w:spacing w:line="360" w:lineRule="auto"/>
        <w:ind w:left="283" w:hanging="283"/>
      </w:pPr>
      <w:r>
        <w:rPr>
          <w:rFonts w:eastAsia="Times New Roman"/>
        </w:rPr>
        <w:t>1.</w:t>
      </w:r>
      <w:r>
        <w:rPr>
          <w:rFonts w:eastAsia="Times New Roman"/>
        </w:rPr>
        <w:tab/>
        <w:t>Nie podlegam wykluczeniu z postępowania na podstawie przesłanek określonych w art. 108 ust. 1 ustawy Pzp.*</w:t>
      </w:r>
    </w:p>
    <w:p w14:paraId="1ECFE7AC" w14:textId="2144292D" w:rsidR="000C2FDB" w:rsidRPr="001B2939" w:rsidRDefault="00AB6EA3" w:rsidP="00D6551A">
      <w:pPr>
        <w:spacing w:line="360" w:lineRule="auto"/>
        <w:ind w:left="283" w:hanging="283"/>
      </w:pPr>
      <w:r>
        <w:rPr>
          <w:rFonts w:eastAsia="Times New Roman"/>
        </w:rPr>
        <w:t>2.</w:t>
      </w:r>
      <w:r>
        <w:rPr>
          <w:rFonts w:eastAsia="Times New Roman"/>
        </w:rPr>
        <w:tab/>
        <w:t>Nie podlegam wykluczeniu z postępowania na podstawie przesłanek określonych w art. 109 ust. 1 pkt. 1, 5 oraz 7 ustawy Pzp.*</w:t>
      </w:r>
    </w:p>
    <w:p w14:paraId="2ACB083F" w14:textId="77777777" w:rsidR="00D6551A" w:rsidRDefault="00D6551A" w:rsidP="00D6551A">
      <w:pPr>
        <w:spacing w:line="276" w:lineRule="auto"/>
        <w:jc w:val="both"/>
        <w:rPr>
          <w:rFonts w:eastAsia="Times New Roman"/>
        </w:rPr>
      </w:pPr>
    </w:p>
    <w:p w14:paraId="28F776B8" w14:textId="78FA0627" w:rsidR="000C2FDB" w:rsidRDefault="00AB6EA3" w:rsidP="00D6551A">
      <w:pPr>
        <w:spacing w:line="276" w:lineRule="auto"/>
        <w:jc w:val="both"/>
      </w:pPr>
      <w:r>
        <w:rPr>
          <w:rFonts w:eastAsia="Times New Roman"/>
        </w:rPr>
        <w:t>lub</w:t>
      </w:r>
    </w:p>
    <w:p w14:paraId="38924464" w14:textId="77777777" w:rsidR="000C2FDB" w:rsidRDefault="000C2FDB" w:rsidP="00D6551A">
      <w:pPr>
        <w:spacing w:line="276" w:lineRule="auto"/>
        <w:jc w:val="both"/>
        <w:rPr>
          <w:rFonts w:eastAsia="Times New Roman"/>
        </w:rPr>
      </w:pPr>
    </w:p>
    <w:p w14:paraId="5E56781C" w14:textId="77777777" w:rsidR="000C2FDB" w:rsidRDefault="00AB6EA3" w:rsidP="00D6551A">
      <w:pPr>
        <w:spacing w:line="276" w:lineRule="auto"/>
        <w:jc w:val="both"/>
      </w:pPr>
      <w:r>
        <w:rPr>
          <w:rFonts w:eastAsia="Times New Roman"/>
        </w:rPr>
        <w:t xml:space="preserve">Oświadczam, iż zachodzą w stosunku do mnie podstawy wykluczenia z postępowania na podstawie </w:t>
      </w:r>
      <w:r>
        <w:rPr>
          <w:rFonts w:eastAsia="Times New Roman"/>
        </w:rPr>
        <w:br/>
        <w:t xml:space="preserve">art. 108 ust. 1 pkt. 3, 4, 5 i 6 lub art. 109 ust. 1 pkt. 1, 5 oraz 7 ustawy </w:t>
      </w:r>
      <w:proofErr w:type="spellStart"/>
      <w:r>
        <w:rPr>
          <w:rFonts w:eastAsia="Times New Roman"/>
        </w:rPr>
        <w:t>Pzp</w:t>
      </w:r>
      <w:proofErr w:type="spellEnd"/>
      <w:r>
        <w:rPr>
          <w:rFonts w:eastAsia="Times New Roman"/>
        </w:rPr>
        <w:t xml:space="preserve">. </w:t>
      </w:r>
    </w:p>
    <w:p w14:paraId="364AA476" w14:textId="77777777" w:rsidR="000C2FDB" w:rsidRDefault="000C2FDB">
      <w:pPr>
        <w:jc w:val="both"/>
        <w:rPr>
          <w:rFonts w:eastAsia="Times New Roman"/>
          <w:sz w:val="22"/>
          <w:szCs w:val="22"/>
        </w:rPr>
      </w:pPr>
    </w:p>
    <w:p w14:paraId="689417FC" w14:textId="77777777" w:rsidR="000C2FDB" w:rsidRDefault="00AB6EA3">
      <w:pPr>
        <w:spacing w:line="276" w:lineRule="auto"/>
        <w:jc w:val="both"/>
      </w:pPr>
      <w:r>
        <w:rPr>
          <w:rFonts w:eastAsia="Times New Roman"/>
        </w:rPr>
        <w:t xml:space="preserve">Jednocześnie oświadczam, iż, w związku z okolicznościami, o których mowa w art. 110 ust. 2 ustawy </w:t>
      </w:r>
      <w:proofErr w:type="spellStart"/>
      <w:r>
        <w:rPr>
          <w:rFonts w:eastAsia="Times New Roman"/>
        </w:rPr>
        <w:t>Pzp</w:t>
      </w:r>
      <w:proofErr w:type="spellEnd"/>
      <w:r>
        <w:rPr>
          <w:rFonts w:eastAsia="Times New Roman"/>
        </w:rPr>
        <w:t>:</w:t>
      </w:r>
    </w:p>
    <w:p w14:paraId="14690594" w14:textId="77777777" w:rsidR="000C2FDB" w:rsidRDefault="00AB6EA3" w:rsidP="00D6551A">
      <w:pPr>
        <w:spacing w:line="360" w:lineRule="auto"/>
        <w:ind w:left="283" w:hanging="283"/>
        <w:jc w:val="both"/>
      </w:pPr>
      <w:r>
        <w:rPr>
          <w:rFonts w:eastAsia="Times New Roman"/>
        </w:rPr>
        <w:t>1.</w:t>
      </w:r>
      <w:r>
        <w:rPr>
          <w:rFonts w:eastAsia="Times New Roman"/>
        </w:rPr>
        <w:tab/>
        <w:t xml:space="preserve">naprawiłem lub zobowiązałem się do naprawienia szkody wyrządzonej przestępstwem, wykroczeniem lub swoim nieprawidłowym postępowaniem, w tym poprzez zadośćuczynienie pieniężne; </w:t>
      </w:r>
    </w:p>
    <w:p w14:paraId="1C07A8E1" w14:textId="77777777" w:rsidR="000C2FDB" w:rsidRDefault="00AB6EA3" w:rsidP="00D6551A">
      <w:pPr>
        <w:spacing w:line="360" w:lineRule="auto"/>
        <w:ind w:left="283" w:hanging="283"/>
        <w:jc w:val="both"/>
      </w:pPr>
      <w:r>
        <w:rPr>
          <w:rFonts w:eastAsia="Times New Roman"/>
        </w:rPr>
        <w:t>2.</w:t>
      </w:r>
      <w:r>
        <w:rPr>
          <w:rFonts w:eastAsia="Times New Roman"/>
        </w:rPr>
        <w:tab/>
        <w:t xml:space="preserve">wyczerpująco wyjaśniłem fakty i okoliczności związane z przestępstwem, wykroczeniem lub swoim nieprawidłowym postępowaniem oraz spowodowanymi przez nie szkodami, aktywnie współpracując odpowiednio z właściwymi organami, w tym organami ścigania, lub Zamawiającym. </w:t>
      </w:r>
    </w:p>
    <w:p w14:paraId="6CE6765C" w14:textId="77777777" w:rsidR="000C2FDB" w:rsidRDefault="00AB6EA3" w:rsidP="00D6551A">
      <w:pPr>
        <w:spacing w:line="360" w:lineRule="auto"/>
        <w:ind w:left="283" w:hanging="283"/>
        <w:jc w:val="both"/>
      </w:pPr>
      <w:r>
        <w:rPr>
          <w:rFonts w:eastAsia="Times New Roman"/>
        </w:rPr>
        <w:t>3.</w:t>
      </w:r>
      <w:r>
        <w:rPr>
          <w:rFonts w:eastAsia="Times New Roman"/>
        </w:rPr>
        <w:tab/>
        <w:t xml:space="preserve">podjąłem konkretne środki techniczne, organizacyjne i kadrowe, odpowiednie dla zapobiegania dalszym przestępstwom, wykroczeniom lub nieprawidłowemu postępowaniu, w szczególności: </w:t>
      </w:r>
    </w:p>
    <w:p w14:paraId="60579138" w14:textId="77777777" w:rsidR="000C2FDB" w:rsidRDefault="00AB6EA3" w:rsidP="00D6551A">
      <w:pPr>
        <w:pStyle w:val="Akapitzlist"/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zerwałem wszelkie powiązania z osobami lub podmiotami odpowiedzialnymi za moje </w:t>
      </w:r>
      <w:r>
        <w:rPr>
          <w:rFonts w:ascii="Times New Roman" w:hAnsi="Times New Roman" w:cs="Times New Roman"/>
          <w:sz w:val="24"/>
          <w:szCs w:val="24"/>
        </w:rPr>
        <w:br/>
        <w:t xml:space="preserve">nieprawidłowe postępowanie, </w:t>
      </w:r>
    </w:p>
    <w:p w14:paraId="1A6AFD78" w14:textId="77777777" w:rsidR="000C2FDB" w:rsidRDefault="00AB6EA3" w:rsidP="00D6551A">
      <w:pPr>
        <w:pStyle w:val="Akapitzlist"/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zreorganizowałem personel,</w:t>
      </w:r>
    </w:p>
    <w:p w14:paraId="158A9C32" w14:textId="77777777" w:rsidR="000C2FDB" w:rsidRDefault="00AB6EA3" w:rsidP="00D6551A">
      <w:pPr>
        <w:pStyle w:val="Akapitzlist"/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wdrożyłem system sprawozdawczości i kontroli, </w:t>
      </w:r>
    </w:p>
    <w:p w14:paraId="0196D51A" w14:textId="3F58EFAB" w:rsidR="000C2FDB" w:rsidRDefault="00AB6EA3" w:rsidP="00D6551A">
      <w:pPr>
        <w:pStyle w:val="Akapitzlist"/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utworzyłem struktury audytu wewnętrznego do monitorowania przestrzegania przepisów, </w:t>
      </w:r>
      <w:r w:rsidR="008A71B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wewnętrznych regulacji lub standardów, </w:t>
      </w:r>
    </w:p>
    <w:p w14:paraId="1279FCFF" w14:textId="77777777" w:rsidR="000C2FDB" w:rsidRDefault="00AB6EA3" w:rsidP="00D6551A">
      <w:pPr>
        <w:pStyle w:val="Akapitzlist"/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wprowadziłem wewnętrzne regulacje dotyczące odpowiedzialności i odszkodowań </w:t>
      </w:r>
      <w:r>
        <w:rPr>
          <w:rFonts w:ascii="Times New Roman" w:hAnsi="Times New Roman" w:cs="Times New Roman"/>
          <w:sz w:val="24"/>
          <w:szCs w:val="24"/>
        </w:rPr>
        <w:br/>
        <w:t>za nieprzestrzeganie przepisów, wewnętrznych regulacji lub standardów.*</w:t>
      </w:r>
    </w:p>
    <w:p w14:paraId="6CEB7F1A" w14:textId="77777777" w:rsidR="000C2FDB" w:rsidRDefault="000C2FDB">
      <w:pPr>
        <w:spacing w:line="276" w:lineRule="auto"/>
        <w:ind w:left="567" w:hanging="283"/>
        <w:jc w:val="both"/>
        <w:rPr>
          <w:rFonts w:eastAsia="Times New Roman"/>
          <w:sz w:val="22"/>
          <w:szCs w:val="22"/>
        </w:rPr>
      </w:pPr>
    </w:p>
    <w:p w14:paraId="21780431" w14:textId="51EF59FF" w:rsidR="000C2FDB" w:rsidRDefault="00AB6EA3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>
        <w:rPr>
          <w:rFonts w:eastAsia="Times New Roman"/>
          <w:i/>
          <w:sz w:val="22"/>
          <w:szCs w:val="22"/>
        </w:rPr>
        <w:t xml:space="preserve">W przypadku zaistnienia okoliczności, o których mowa w art. 110 ust. 2 ustawy </w:t>
      </w:r>
      <w:proofErr w:type="spellStart"/>
      <w:r>
        <w:rPr>
          <w:rFonts w:eastAsia="Times New Roman"/>
          <w:i/>
          <w:sz w:val="22"/>
          <w:szCs w:val="22"/>
        </w:rPr>
        <w:t>Pzp</w:t>
      </w:r>
      <w:proofErr w:type="spellEnd"/>
      <w:r>
        <w:rPr>
          <w:rFonts w:eastAsia="Times New Roman"/>
          <w:i/>
          <w:sz w:val="22"/>
          <w:szCs w:val="22"/>
        </w:rPr>
        <w:t xml:space="preserve"> Wykonawca zobowiązany jest wykazać że podjęte przez niego czynności są wystarczające do wykazania jego rzetelności uwzględniając wagę </w:t>
      </w:r>
      <w:r w:rsidR="008A71BC">
        <w:rPr>
          <w:rFonts w:eastAsia="Times New Roman"/>
          <w:i/>
          <w:sz w:val="22"/>
          <w:szCs w:val="22"/>
        </w:rPr>
        <w:br/>
      </w:r>
      <w:r>
        <w:rPr>
          <w:rFonts w:eastAsia="Times New Roman"/>
          <w:i/>
          <w:sz w:val="22"/>
          <w:szCs w:val="22"/>
        </w:rPr>
        <w:t xml:space="preserve">i szczególne okoliczności jego czynu. Jeżeli podjęte przez Wykonawcę czynności nie są wystarczające </w:t>
      </w:r>
      <w:r w:rsidR="00847DD1">
        <w:rPr>
          <w:rFonts w:eastAsia="Times New Roman"/>
          <w:i/>
          <w:sz w:val="22"/>
          <w:szCs w:val="22"/>
        </w:rPr>
        <w:br/>
      </w:r>
      <w:r>
        <w:rPr>
          <w:rFonts w:eastAsia="Times New Roman"/>
          <w:i/>
          <w:sz w:val="22"/>
          <w:szCs w:val="22"/>
        </w:rPr>
        <w:t>do wykazania jego rzetelności Zamawiający wykluczy z postępowania Wykonawcę.</w:t>
      </w:r>
    </w:p>
    <w:p w14:paraId="144591B6" w14:textId="77777777" w:rsidR="000C2FDB" w:rsidRDefault="000C2FDB">
      <w:pPr>
        <w:jc w:val="both"/>
        <w:rPr>
          <w:rFonts w:eastAsia="Times New Roman"/>
          <w:sz w:val="22"/>
          <w:szCs w:val="22"/>
        </w:rPr>
      </w:pPr>
    </w:p>
    <w:p w14:paraId="4BF3B8A6" w14:textId="77777777" w:rsidR="000C2FDB" w:rsidRDefault="00AB6EA3">
      <w:pPr>
        <w:spacing w:line="360" w:lineRule="auto"/>
        <w:jc w:val="both"/>
      </w:pPr>
      <w:r>
        <w:rPr>
          <w:rFonts w:eastAsia="Times New Roman"/>
        </w:rPr>
        <w:t xml:space="preserve">Oświadczam, że wszystkie informacje podane w powyższych oświadczeniach są aktualne i zgodne </w:t>
      </w:r>
      <w:r>
        <w:rPr>
          <w:rFonts w:eastAsia="Times New Roman"/>
        </w:rPr>
        <w:br/>
        <w:t>z prawdą oraz zostały przedstawione z pełną świadomością konsekwencji wprowadzenia Zamawiającego w błąd przy przedstawianiu informacji.</w:t>
      </w:r>
    </w:p>
    <w:p w14:paraId="5FFFA7B9" w14:textId="77777777" w:rsidR="000C2FDB" w:rsidRDefault="000C2FDB">
      <w:pPr>
        <w:pStyle w:val="Nagwek1"/>
        <w:spacing w:before="0" w:line="276" w:lineRule="auto"/>
        <w:contextualSpacing/>
        <w:rPr>
          <w:rFonts w:ascii="Times New Roman" w:hAnsi="Times New Roman" w:cs="Calibri Light"/>
          <w:sz w:val="20"/>
          <w:szCs w:val="22"/>
        </w:rPr>
      </w:pPr>
    </w:p>
    <w:p w14:paraId="6DD241DD" w14:textId="77777777" w:rsidR="000C2FDB" w:rsidRDefault="00AB6EA3">
      <w:pPr>
        <w:pStyle w:val="Nagwek1"/>
        <w:spacing w:before="0" w:line="276" w:lineRule="auto"/>
        <w:contextualSpacing/>
        <w:rPr>
          <w:rFonts w:ascii="Calibri Light" w:hAnsi="Calibri Light" w:cs="Calibri Light"/>
          <w:sz w:val="20"/>
          <w:szCs w:val="22"/>
        </w:rPr>
      </w:pPr>
      <w:r>
        <w:rPr>
          <w:rFonts w:ascii="Calibri Light" w:hAnsi="Calibri Light" w:cs="Calibri Light"/>
          <w:sz w:val="20"/>
          <w:szCs w:val="22"/>
        </w:rPr>
        <w:t>..............................................</w:t>
      </w:r>
    </w:p>
    <w:p w14:paraId="3635BD70" w14:textId="77777777" w:rsidR="000C2FDB" w:rsidRPr="00C36043" w:rsidRDefault="00AB6EA3">
      <w:pPr>
        <w:pStyle w:val="Nagwek1"/>
        <w:spacing w:before="0"/>
        <w:contextualSpacing/>
        <w:rPr>
          <w:sz w:val="20"/>
          <w:szCs w:val="20"/>
        </w:rPr>
      </w:pPr>
      <w:r>
        <w:rPr>
          <w:rFonts w:ascii="Calibri Light" w:hAnsi="Calibri Light" w:cs="Calibri Light"/>
          <w:i/>
          <w:sz w:val="20"/>
        </w:rPr>
        <w:t xml:space="preserve">  </w:t>
      </w:r>
      <w:r>
        <w:rPr>
          <w:rFonts w:ascii="Times New Roman" w:eastAsia="Times New Roman" w:hAnsi="Times New Roman" w:cs="Times New Roman"/>
          <w:i/>
          <w:sz w:val="20"/>
        </w:rPr>
        <w:t xml:space="preserve">  (Miejscowość, data)</w:t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  <w:t xml:space="preserve">           </w:t>
      </w:r>
      <w:r>
        <w:rPr>
          <w:b w:val="0"/>
          <w:i/>
          <w:color w:val="4472C4"/>
          <w:sz w:val="20"/>
          <w:szCs w:val="20"/>
        </w:rPr>
        <w:t xml:space="preserve">   </w:t>
      </w:r>
      <w:r w:rsidRPr="00C36043">
        <w:rPr>
          <w:rFonts w:ascii="Times New Roman" w:eastAsia="Times New Roman" w:hAnsi="Times New Roman" w:cs="Times New Roman"/>
          <w:b w:val="0"/>
          <w:i/>
          <w:color w:val="4472C4"/>
          <w:sz w:val="20"/>
          <w:szCs w:val="20"/>
        </w:rPr>
        <w:t xml:space="preserve">Dokument powinien być podpisany </w:t>
      </w:r>
    </w:p>
    <w:p w14:paraId="46B138CB" w14:textId="77777777" w:rsidR="000C2FDB" w:rsidRPr="00C36043" w:rsidRDefault="00AB6EA3">
      <w:pPr>
        <w:ind w:left="4956"/>
        <w:rPr>
          <w:rFonts w:eastAsia="Times New Roman"/>
          <w:i/>
          <w:color w:val="4472C4"/>
          <w:sz w:val="20"/>
          <w:szCs w:val="20"/>
        </w:rPr>
      </w:pPr>
      <w:r w:rsidRPr="00C36043">
        <w:rPr>
          <w:rFonts w:eastAsia="Times New Roman"/>
          <w:i/>
          <w:color w:val="4472C4"/>
          <w:sz w:val="20"/>
          <w:szCs w:val="20"/>
        </w:rPr>
        <w:t xml:space="preserve">kwalifikowanym podpisem elektronicznym                                                                                                                             przez osobę lub osoby uprawnione do </w:t>
      </w:r>
    </w:p>
    <w:p w14:paraId="17DCAC0D" w14:textId="365A4013" w:rsidR="000C2FDB" w:rsidRPr="00C36043" w:rsidRDefault="00AB6EA3">
      <w:pPr>
        <w:rPr>
          <w:sz w:val="20"/>
          <w:szCs w:val="20"/>
        </w:rPr>
      </w:pPr>
      <w:r w:rsidRPr="00C36043">
        <w:rPr>
          <w:rFonts w:eastAsia="Times New Roman"/>
          <w:b/>
          <w:bCs/>
          <w:i/>
          <w:iCs/>
          <w:color w:val="4472C4"/>
          <w:sz w:val="20"/>
          <w:szCs w:val="20"/>
        </w:rPr>
        <w:t xml:space="preserve">                                                                                                  </w:t>
      </w:r>
      <w:r w:rsidRPr="00C36043">
        <w:rPr>
          <w:rFonts w:eastAsia="Times New Roman"/>
          <w:i/>
          <w:iCs/>
          <w:color w:val="4472C4"/>
          <w:sz w:val="20"/>
          <w:szCs w:val="20"/>
        </w:rPr>
        <w:t xml:space="preserve">reprezentowania Wykonawcy/ Wykonawców  </w:t>
      </w:r>
    </w:p>
    <w:p w14:paraId="07C11C35" w14:textId="77777777" w:rsidR="000C2FDB" w:rsidRDefault="00AB6EA3">
      <w:pPr>
        <w:tabs>
          <w:tab w:val="left" w:pos="851"/>
        </w:tabs>
        <w:spacing w:line="276" w:lineRule="auto"/>
        <w:contextualSpacing/>
      </w:pPr>
      <w:r>
        <w:rPr>
          <w:rFonts w:ascii="Calibri Light" w:hAnsi="Calibri Light" w:cs="Calibri Light"/>
          <w:b/>
        </w:rPr>
        <w:t>*</w:t>
      </w:r>
      <w:r>
        <w:rPr>
          <w:rFonts w:eastAsia="Times New Roman"/>
          <w:i/>
          <w:sz w:val="16"/>
        </w:rPr>
        <w:t>niepotrzebne skreślić</w:t>
      </w:r>
    </w:p>
    <w:p w14:paraId="1663DA8C" w14:textId="77777777" w:rsidR="000C2FDB" w:rsidRDefault="000C2FDB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0FC3F6AB" w14:textId="77777777" w:rsidR="000C2FDB" w:rsidRDefault="000C2FDB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6BDAAE5F" w14:textId="77777777" w:rsidR="000C2FDB" w:rsidRDefault="000C2FDB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3F6071D1" w14:textId="77777777" w:rsidR="000C2FDB" w:rsidRDefault="000C2FDB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71FB29C7" w14:textId="77777777" w:rsidR="000C2FDB" w:rsidRDefault="000C2FDB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4B7EA2BD" w14:textId="77777777" w:rsidR="000C2FDB" w:rsidRDefault="000C2FDB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543618C8" w14:textId="77777777" w:rsidR="000C2FDB" w:rsidRDefault="000C2FDB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3A618E9E" w14:textId="77777777" w:rsidR="000C2FDB" w:rsidRDefault="000C2FDB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4BA914B2" w14:textId="77777777" w:rsidR="000C2FDB" w:rsidRDefault="000C2FDB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308BCD94" w14:textId="77777777" w:rsidR="000C2FDB" w:rsidRDefault="000C2FDB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7E5A633B" w14:textId="77777777" w:rsidR="000C2FDB" w:rsidRDefault="000C2FDB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6C9DBEAC" w14:textId="77777777" w:rsidR="000C2FDB" w:rsidRDefault="000C2FDB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7AA8D094" w14:textId="77777777" w:rsidR="000C2FDB" w:rsidRDefault="000C2FDB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3956C6F6" w14:textId="77777777" w:rsidR="000C2FDB" w:rsidRDefault="000C2FDB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511B9552" w14:textId="77777777" w:rsidR="000C2FDB" w:rsidRDefault="000C2FDB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2A3C4F58" w14:textId="77777777" w:rsidR="000C2FDB" w:rsidRDefault="000C2FDB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66BCB3AA" w14:textId="77777777" w:rsidR="000C2FDB" w:rsidRDefault="000C2FDB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704572A5" w14:textId="77777777" w:rsidR="000C2FDB" w:rsidRDefault="000C2FDB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334C27BE" w14:textId="77777777" w:rsidR="000C2FDB" w:rsidRDefault="000C2FDB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0B9D6AFC" w14:textId="77777777" w:rsidR="000C2FDB" w:rsidRDefault="000C2FDB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311DF98C" w14:textId="77777777" w:rsidR="000C2FDB" w:rsidRDefault="000C2FDB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65FB4BF2" w14:textId="77777777" w:rsidR="000C2FDB" w:rsidRDefault="000C2FDB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749D65D1" w14:textId="77777777" w:rsidR="000C2FDB" w:rsidRDefault="000C2FDB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5557FA23" w14:textId="77777777" w:rsidR="000C2FDB" w:rsidRDefault="000C2FDB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2B23EA41" w14:textId="0415289E" w:rsidR="000C2FDB" w:rsidRDefault="000C2FDB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3AC3FA55" w14:textId="0B676CEB" w:rsidR="00FC2125" w:rsidRDefault="00FC2125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19CA2547" w14:textId="7B04C737" w:rsidR="00FC2125" w:rsidRDefault="00FC2125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015B928E" w14:textId="3111F195" w:rsidR="00FC2125" w:rsidRDefault="00FC2125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186DAA1D" w14:textId="4223D65E" w:rsidR="00FC2125" w:rsidRDefault="00FC2125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73E39C57" w14:textId="7DF1A2FF" w:rsidR="00FC2125" w:rsidRDefault="00FC2125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3A071855" w14:textId="3D3D4CEC" w:rsidR="00FC2125" w:rsidRDefault="00FC2125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73BCBD9E" w14:textId="2AC345F8" w:rsidR="00FC2125" w:rsidRDefault="00FC2125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20600068" w14:textId="1DFC49EF" w:rsidR="00FC2125" w:rsidRDefault="00FC2125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72AD197B" w14:textId="75B784B5" w:rsidR="00FC2125" w:rsidRDefault="00FC2125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1C6B0BDE" w14:textId="51B2FDB8" w:rsidR="00FC2125" w:rsidRDefault="00FC2125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5ABC4CEA" w14:textId="04DF9B62" w:rsidR="00FC2125" w:rsidRDefault="00FC2125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1158A112" w14:textId="1027F84C" w:rsidR="00FC2125" w:rsidRDefault="00FC2125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686D3D65" w14:textId="41D937F7" w:rsidR="00FC2125" w:rsidRDefault="00FC2125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4544C444" w14:textId="7A2A2DC1" w:rsidR="00FC2125" w:rsidRDefault="00FC2125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3F2A4923" w14:textId="54449FA7" w:rsidR="00FC2125" w:rsidRDefault="00FC2125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67AD9EA2" w14:textId="0AABAC4F" w:rsidR="00FC2125" w:rsidRDefault="00FC2125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76FE050C" w14:textId="0A149FF7" w:rsidR="00FC2125" w:rsidRDefault="00FC2125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54496AEC" w14:textId="1F97AF4F" w:rsidR="00FC2125" w:rsidRDefault="00FC2125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192D3FCB" w14:textId="77F51D45" w:rsidR="00FC2125" w:rsidRDefault="00FC2125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1170C7B2" w14:textId="2EA9B33C" w:rsidR="00FC2125" w:rsidRDefault="00FC2125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3F4DC7C8" w14:textId="25F62C55" w:rsidR="00FC2125" w:rsidRDefault="00FC2125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700F8933" w14:textId="1F0F5EF1" w:rsidR="00FC2125" w:rsidRDefault="00FC2125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2BBA0F4E" w14:textId="1BE9EF51" w:rsidR="00FC2125" w:rsidRDefault="00FC2125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788EB0F1" w14:textId="15270870" w:rsidR="00FC2125" w:rsidRDefault="00FC2125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157B5FF8" w14:textId="391D782C" w:rsidR="00FC2125" w:rsidRDefault="00FC2125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3A9809F9" w14:textId="75C37510" w:rsidR="00FC2125" w:rsidRDefault="00FC2125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666EDE52" w14:textId="77777777" w:rsidR="00FC2125" w:rsidRDefault="00FC2125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1BDE9BC7" w14:textId="7FABA8AB" w:rsidR="000C2FDB" w:rsidRDefault="000C2FDB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7772B283" w14:textId="06373851" w:rsidR="006D140B" w:rsidRDefault="006D140B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0F781E1F" w14:textId="0E284290" w:rsidR="006D140B" w:rsidRDefault="006D140B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398E43BD" w14:textId="21C970B2" w:rsidR="006D140B" w:rsidRDefault="006D140B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47F517A2" w14:textId="209879D2" w:rsidR="006D140B" w:rsidRDefault="006D140B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14862A35" w14:textId="7A0E0094" w:rsidR="006D140B" w:rsidRDefault="006D140B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063918FE" w14:textId="5780790D" w:rsidR="006D140B" w:rsidRDefault="006D140B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76B0CB13" w14:textId="776B928F" w:rsidR="006D140B" w:rsidRDefault="006D140B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74E25F1F" w14:textId="2B682D1C" w:rsidR="006D140B" w:rsidRDefault="006D140B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569766F5" w14:textId="0955B267" w:rsidR="006D140B" w:rsidRDefault="006D140B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5205895C" w14:textId="77777777" w:rsidR="000C2FDB" w:rsidRDefault="000C2FDB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3973808A" w14:textId="77777777" w:rsidR="000C2FDB" w:rsidRDefault="000C2FDB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1F16FA1D" w14:textId="77777777" w:rsidR="000C2FDB" w:rsidRDefault="000C2FDB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34A0DB26" w14:textId="1D30088F" w:rsidR="00FC2125" w:rsidRDefault="00FC2125" w:rsidP="00FC2125">
      <w:pPr>
        <w:jc w:val="right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Załącznik nr </w:t>
      </w:r>
      <w:r w:rsidR="000E33E3">
        <w:rPr>
          <w:rFonts w:ascii="Tahoma" w:hAnsi="Tahoma" w:cs="Tahoma"/>
          <w:i/>
          <w:sz w:val="16"/>
          <w:szCs w:val="16"/>
        </w:rPr>
        <w:t>8</w:t>
      </w:r>
      <w:r>
        <w:rPr>
          <w:rFonts w:ascii="Tahoma" w:hAnsi="Tahoma" w:cs="Tahoma"/>
          <w:i/>
          <w:sz w:val="16"/>
          <w:szCs w:val="16"/>
        </w:rPr>
        <w:t xml:space="preserve"> do SWZ</w:t>
      </w:r>
    </w:p>
    <w:p w14:paraId="1A041CE5" w14:textId="77777777" w:rsidR="00FC2125" w:rsidRDefault="00FC2125" w:rsidP="006A3C85">
      <w:pPr>
        <w:pStyle w:val="tyt"/>
        <w:keepNext w:val="0"/>
        <w:numPr>
          <w:ilvl w:val="0"/>
          <w:numId w:val="17"/>
        </w:numPr>
        <w:spacing w:before="0" w:after="0"/>
        <w:rPr>
          <w:rFonts w:ascii="Tahoma" w:hAnsi="Tahoma" w:cs="Tahoma"/>
          <w:b w:val="0"/>
          <w:i/>
          <w:sz w:val="16"/>
          <w:szCs w:val="16"/>
        </w:rPr>
      </w:pPr>
      <w:r>
        <w:rPr>
          <w:rFonts w:ascii="Tahoma" w:hAnsi="Tahoma" w:cs="Tahoma"/>
          <w:b w:val="0"/>
          <w:i/>
          <w:sz w:val="16"/>
          <w:szCs w:val="16"/>
        </w:rPr>
        <w:t>(wzór)</w:t>
      </w:r>
    </w:p>
    <w:p w14:paraId="2AD539BC" w14:textId="77777777" w:rsidR="00FC2125" w:rsidRDefault="00FC2125" w:rsidP="006A3C85">
      <w:pPr>
        <w:numPr>
          <w:ilvl w:val="0"/>
          <w:numId w:val="17"/>
        </w:numPr>
        <w:spacing w:after="120" w:line="360" w:lineRule="auto"/>
        <w:rPr>
          <w:rFonts w:ascii="Tahoma" w:hAnsi="Tahoma" w:cs="Tahoma"/>
          <w:b/>
          <w:bCs/>
          <w:i/>
          <w:sz w:val="22"/>
          <w:szCs w:val="22"/>
        </w:rPr>
      </w:pPr>
    </w:p>
    <w:p w14:paraId="5114B225" w14:textId="77777777" w:rsidR="00FC2125" w:rsidRDefault="00FC2125" w:rsidP="00FC2125">
      <w:pPr>
        <w:autoSpaceDE w:val="0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WZÓR OŚWIADCZENIA WYKONAWCY </w:t>
      </w:r>
    </w:p>
    <w:p w14:paraId="22030EE8" w14:textId="77777777" w:rsidR="00FC2125" w:rsidRDefault="00FC2125" w:rsidP="00FC2125">
      <w:pPr>
        <w:autoSpaceDE w:val="0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dotyczący GRUPY KAPITAŁOWEJ </w:t>
      </w:r>
    </w:p>
    <w:p w14:paraId="6A5FAF79" w14:textId="77777777" w:rsidR="00FC2125" w:rsidRDefault="00FC2125" w:rsidP="00FC2125">
      <w:pPr>
        <w:autoSpaceDE w:val="0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której mowa w art. 108 ust. 1 pkt. 5 ustawy Prawo zamówień publicznych</w:t>
      </w:r>
    </w:p>
    <w:p w14:paraId="73DBA2F3" w14:textId="77777777" w:rsidR="00FC2125" w:rsidRDefault="00FC2125" w:rsidP="00FC2125">
      <w:pPr>
        <w:autoSpaceDE w:val="0"/>
        <w:spacing w:line="276" w:lineRule="auto"/>
        <w:jc w:val="center"/>
        <w:rPr>
          <w:b/>
        </w:rPr>
      </w:pPr>
    </w:p>
    <w:p w14:paraId="4BD58BB5" w14:textId="05CCA738" w:rsidR="00FC2125" w:rsidRPr="00694F19" w:rsidRDefault="00FC2125" w:rsidP="00F06041">
      <w:pPr>
        <w:spacing w:line="360" w:lineRule="auto"/>
        <w:jc w:val="both"/>
      </w:pPr>
      <w:r>
        <w:rPr>
          <w:sz w:val="22"/>
          <w:szCs w:val="22"/>
        </w:rPr>
        <w:t>W związku z prowadzonym  postępowaniem o udzielenie zamówienia publicznego w przetargu nieograniczonego pn.:</w:t>
      </w:r>
      <w:r>
        <w:rPr>
          <w:b/>
          <w:bCs/>
          <w:sz w:val="22"/>
          <w:szCs w:val="22"/>
        </w:rPr>
        <w:t xml:space="preserve"> </w:t>
      </w:r>
      <w:r w:rsidR="00F06041" w:rsidRPr="00990F3D">
        <w:rPr>
          <w:b/>
          <w:sz w:val="22"/>
          <w:szCs w:val="22"/>
        </w:rPr>
        <w:t xml:space="preserve">Odbiór odpadów komunalnych z terenu Gminy Miejskiej Lidzbark Warmiński </w:t>
      </w:r>
      <w:r w:rsidR="00F06041" w:rsidRPr="00990F3D">
        <w:rPr>
          <w:b/>
          <w:sz w:val="22"/>
          <w:szCs w:val="22"/>
        </w:rPr>
        <w:br/>
        <w:t>wraz z wyposażeniem gniazd w pojemniki i zapewnieniem worków dla określonych nieruchomości</w:t>
      </w:r>
      <w:r w:rsidR="00694F19" w:rsidRPr="002C4DF0">
        <w:t>,</w:t>
      </w:r>
      <w:r w:rsidR="00694F19">
        <w:t xml:space="preserve"> </w:t>
      </w:r>
      <w:r>
        <w:rPr>
          <w:sz w:val="22"/>
          <w:szCs w:val="22"/>
        </w:rPr>
        <w:t>oświadczam, że:</w:t>
      </w:r>
    </w:p>
    <w:p w14:paraId="5A5D8C00" w14:textId="77777777" w:rsidR="00FC2125" w:rsidRDefault="00FC2125" w:rsidP="00FC2125">
      <w:pPr>
        <w:tabs>
          <w:tab w:val="left" w:pos="9214"/>
        </w:tabs>
        <w:spacing w:after="120"/>
        <w:ind w:right="-1"/>
        <w:jc w:val="both"/>
        <w:rPr>
          <w:rFonts w:ascii="Book Antiqua" w:hAnsi="Book Antiqua" w:cs="Courier New"/>
          <w:bCs/>
          <w:lang w:eastAsia="ar-SA"/>
        </w:rPr>
      </w:pPr>
    </w:p>
    <w:p w14:paraId="51D0AF65" w14:textId="5D454A57" w:rsidR="00FC2125" w:rsidRPr="00C13306" w:rsidRDefault="00FC2125" w:rsidP="00FC2125">
      <w:pPr>
        <w:tabs>
          <w:tab w:val="left" w:pos="9214"/>
        </w:tabs>
        <w:spacing w:after="120"/>
        <w:ind w:right="-1"/>
        <w:jc w:val="both"/>
        <w:rPr>
          <w:bCs/>
        </w:rPr>
      </w:pPr>
      <w:r w:rsidRPr="00C13306">
        <w:rPr>
          <w:rFonts w:ascii="Book Antiqua" w:hAnsi="Book Antiqua" w:cs="Courier New"/>
          <w:bCs/>
          <w:lang w:eastAsia="ar-SA"/>
        </w:rPr>
        <w:t>Ja/My</w:t>
      </w:r>
      <w:r w:rsidR="00694F19">
        <w:rPr>
          <w:rFonts w:ascii="Book Antiqua" w:hAnsi="Book Antiqua" w:cs="Courier New"/>
          <w:bCs/>
          <w:lang w:eastAsia="ar-SA"/>
        </w:rPr>
        <w:t>*</w:t>
      </w:r>
      <w:r w:rsidRPr="00C13306">
        <w:rPr>
          <w:rFonts w:ascii="Book Antiqua" w:hAnsi="Book Antiqua" w:cs="Courier New"/>
          <w:bCs/>
          <w:lang w:eastAsia="ar-SA"/>
        </w:rPr>
        <w:t>:</w:t>
      </w:r>
    </w:p>
    <w:tbl>
      <w:tblPr>
        <w:tblW w:w="895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FC2125" w14:paraId="7BB47B15" w14:textId="77777777" w:rsidTr="00A9522A"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595E6" w14:textId="77777777" w:rsidR="00FC2125" w:rsidRDefault="00FC2125" w:rsidP="00A9522A">
            <w:pPr>
              <w:tabs>
                <w:tab w:val="left" w:pos="9214"/>
              </w:tabs>
              <w:spacing w:after="120"/>
              <w:ind w:right="-1"/>
              <w:jc w:val="both"/>
              <w:rPr>
                <w:rFonts w:ascii="Book Antiqua" w:hAnsi="Book Antiqua" w:cs="Courier New"/>
                <w:lang w:eastAsia="ar-SA"/>
              </w:rPr>
            </w:pPr>
          </w:p>
        </w:tc>
      </w:tr>
      <w:tr w:rsidR="00FC2125" w14:paraId="7939EAA3" w14:textId="77777777" w:rsidTr="00A9522A"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2CF5C" w14:textId="77777777" w:rsidR="00FC2125" w:rsidRDefault="00FC2125" w:rsidP="00A9522A">
            <w:pPr>
              <w:tabs>
                <w:tab w:val="left" w:pos="9214"/>
              </w:tabs>
              <w:spacing w:after="120"/>
              <w:ind w:right="-1"/>
              <w:jc w:val="both"/>
              <w:rPr>
                <w:rFonts w:ascii="Book Antiqua" w:hAnsi="Book Antiqua" w:cs="Courier New"/>
                <w:lang w:eastAsia="ar-SA"/>
              </w:rPr>
            </w:pPr>
          </w:p>
        </w:tc>
      </w:tr>
    </w:tbl>
    <w:p w14:paraId="3DEB76D6" w14:textId="77777777" w:rsidR="00FC2125" w:rsidRDefault="00FC2125" w:rsidP="00FC2125">
      <w:pPr>
        <w:tabs>
          <w:tab w:val="left" w:pos="9214"/>
        </w:tabs>
        <w:ind w:right="141"/>
        <w:jc w:val="center"/>
        <w:rPr>
          <w:rFonts w:ascii="Book Antiqua" w:hAnsi="Book Antiqua"/>
          <w:b/>
          <w:bCs/>
        </w:rPr>
      </w:pPr>
    </w:p>
    <w:p w14:paraId="0D3AC0E5" w14:textId="77777777" w:rsidR="00FC2125" w:rsidRDefault="00FC2125" w:rsidP="00FC2125">
      <w:pPr>
        <w:overflowPunct w:val="0"/>
        <w:autoSpaceDE w:val="0"/>
        <w:spacing w:line="320" w:lineRule="atLeast"/>
        <w:ind w:right="-568"/>
        <w:jc w:val="both"/>
        <w:rPr>
          <w:b/>
          <w:bCs/>
        </w:rPr>
      </w:pPr>
    </w:p>
    <w:p w14:paraId="2206B9CE" w14:textId="77777777" w:rsidR="00FC2125" w:rsidRDefault="00FC2125" w:rsidP="00FC2125">
      <w:pPr>
        <w:overflowPunct w:val="0"/>
        <w:autoSpaceDE w:val="0"/>
        <w:spacing w:line="320" w:lineRule="atLeast"/>
        <w:ind w:right="-568"/>
        <w:jc w:val="both"/>
        <w:rPr>
          <w:b/>
          <w:bCs/>
        </w:rPr>
      </w:pPr>
      <w:r>
        <w:rPr>
          <w:b/>
          <w:bCs/>
        </w:rPr>
        <w:t>Oświadczam/y, iż Firma którą reprezentuję/</w:t>
      </w:r>
      <w:proofErr w:type="spellStart"/>
      <w:r>
        <w:rPr>
          <w:b/>
          <w:bCs/>
        </w:rPr>
        <w:t>emy</w:t>
      </w:r>
      <w:proofErr w:type="spellEnd"/>
      <w:r>
        <w:rPr>
          <w:b/>
          <w:bCs/>
        </w:rPr>
        <w:t>:</w:t>
      </w:r>
    </w:p>
    <w:p w14:paraId="7712D88B" w14:textId="77777777" w:rsidR="00FC2125" w:rsidRDefault="00FC2125" w:rsidP="00FC2125">
      <w:pPr>
        <w:autoSpaceDE w:val="0"/>
        <w:jc w:val="both"/>
        <w:rPr>
          <w:lang w:eastAsia="en-US"/>
        </w:rPr>
      </w:pPr>
    </w:p>
    <w:p w14:paraId="290A3BFE" w14:textId="0EEE5D5C" w:rsidR="00FC2125" w:rsidRDefault="00FC2125" w:rsidP="0098735D">
      <w:pPr>
        <w:numPr>
          <w:ilvl w:val="0"/>
          <w:numId w:val="31"/>
        </w:numPr>
        <w:autoSpaceDE w:val="0"/>
        <w:autoSpaceDN w:val="0"/>
        <w:jc w:val="both"/>
        <w:textAlignment w:val="baseline"/>
      </w:pPr>
      <w:r>
        <w:t xml:space="preserve">Nie należy do tej samej grupy kapitałowej, w rozumieniu ustawy z dnia 16 lutego 2007 r. </w:t>
      </w:r>
      <w:r w:rsidR="00694F19">
        <w:br/>
      </w:r>
      <w:r>
        <w:t>o ochronie konkurencji i konsumentów (tj. Dz. U. z 202</w:t>
      </w:r>
      <w:r w:rsidR="00F5453C">
        <w:t>1</w:t>
      </w:r>
      <w:r>
        <w:t xml:space="preserve"> r. poz. </w:t>
      </w:r>
      <w:r w:rsidR="00F5453C">
        <w:t>275</w:t>
      </w:r>
      <w:r>
        <w:t xml:space="preserve">) w stosunku </w:t>
      </w:r>
      <w:r w:rsidR="00694F19">
        <w:br/>
      </w:r>
      <w:r>
        <w:t>do Wykonawców, którzy złożyli odrębne oferty w niniejszym postępowaniu o udzielenie zamówienia publicznego*</w:t>
      </w:r>
    </w:p>
    <w:p w14:paraId="08AC3D8B" w14:textId="6F38FF2E" w:rsidR="00FC2125" w:rsidRDefault="00FC2125" w:rsidP="0098735D">
      <w:pPr>
        <w:numPr>
          <w:ilvl w:val="0"/>
          <w:numId w:val="30"/>
        </w:numPr>
        <w:autoSpaceDE w:val="0"/>
        <w:autoSpaceDN w:val="0"/>
        <w:jc w:val="both"/>
        <w:textAlignment w:val="baseline"/>
      </w:pPr>
      <w:r>
        <w:t xml:space="preserve">Należy do tej samej grupy kapitałowej, w rozumieniu ustawy z dnia 16 lutego 2007 r. </w:t>
      </w:r>
      <w:r>
        <w:br/>
        <w:t>o ochronie konkurencji i konsumentów (tj. Dz. U. z 202</w:t>
      </w:r>
      <w:r w:rsidR="00F5453C">
        <w:t>1</w:t>
      </w:r>
      <w:r>
        <w:t xml:space="preserve"> r. poz.</w:t>
      </w:r>
      <w:r w:rsidR="00F5453C">
        <w:t xml:space="preserve"> 275</w:t>
      </w:r>
      <w:r>
        <w:t>),</w:t>
      </w:r>
      <w:r>
        <w:br/>
        <w:t xml:space="preserve"> z innym Wykonawcą, który złożył odrębną ofertę w niniejszym postępowaniu </w:t>
      </w:r>
      <w:r>
        <w:br/>
        <w:t>o udzielenie zamówienia publicznego*:</w:t>
      </w:r>
    </w:p>
    <w:p w14:paraId="52C1AECC" w14:textId="77777777" w:rsidR="00FC2125" w:rsidRDefault="00FC2125" w:rsidP="0098735D">
      <w:pPr>
        <w:numPr>
          <w:ilvl w:val="1"/>
          <w:numId w:val="30"/>
        </w:numPr>
        <w:autoSpaceDE w:val="0"/>
        <w:autoSpaceDN w:val="0"/>
        <w:textAlignment w:val="baseline"/>
      </w:pPr>
      <w:r>
        <w:t>…………………………………………………………………..</w:t>
      </w:r>
    </w:p>
    <w:p w14:paraId="4E1D4819" w14:textId="77777777" w:rsidR="00694F19" w:rsidRDefault="00694F19" w:rsidP="00FC2125">
      <w:pPr>
        <w:autoSpaceDE w:val="0"/>
        <w:jc w:val="both"/>
      </w:pPr>
    </w:p>
    <w:p w14:paraId="6B5BB5E1" w14:textId="452240D0" w:rsidR="00FC2125" w:rsidRDefault="00FC2125" w:rsidP="00FC2125">
      <w:pPr>
        <w:autoSpaceDE w:val="0"/>
        <w:jc w:val="both"/>
      </w:pPr>
      <w:r>
        <w:t>Jednocześnie przekładam następujące dokumenty lub informacje potwierdzające przygotowanie oferty niezależnie od innego Wykonawcy należącego do tej samej grupy kapitałowej: ………….………………………………………………………………………………………*</w:t>
      </w:r>
    </w:p>
    <w:p w14:paraId="385D568D" w14:textId="77777777" w:rsidR="00FC2125" w:rsidRDefault="00FC2125" w:rsidP="00FC2125">
      <w:pPr>
        <w:rPr>
          <w:rStyle w:val="Teksttreci2Bezpogrubienia"/>
          <w:bCs/>
          <w:iCs/>
          <w:sz w:val="20"/>
          <w:szCs w:val="20"/>
        </w:rPr>
      </w:pPr>
    </w:p>
    <w:p w14:paraId="6FCE2295" w14:textId="77777777" w:rsidR="00FC2125" w:rsidRDefault="00FC2125" w:rsidP="00FC2125">
      <w:pPr>
        <w:rPr>
          <w:sz w:val="20"/>
          <w:szCs w:val="20"/>
        </w:rPr>
      </w:pPr>
      <w:r>
        <w:rPr>
          <w:rStyle w:val="Teksttreci2Bezpogrubienia"/>
          <w:bCs/>
          <w:iCs/>
          <w:sz w:val="20"/>
          <w:szCs w:val="20"/>
        </w:rPr>
        <w:t>* - niepotrzebne skreślić</w:t>
      </w:r>
      <w:r>
        <w:rPr>
          <w:sz w:val="20"/>
          <w:szCs w:val="20"/>
        </w:rPr>
        <w:t xml:space="preserve">      </w:t>
      </w:r>
    </w:p>
    <w:p w14:paraId="52119348" w14:textId="77777777" w:rsidR="00FC2125" w:rsidRDefault="00FC2125" w:rsidP="00FC2125">
      <w:pPr>
        <w:rPr>
          <w:sz w:val="20"/>
          <w:szCs w:val="20"/>
        </w:rPr>
      </w:pPr>
    </w:p>
    <w:p w14:paraId="074C1364" w14:textId="77777777" w:rsidR="00FC2125" w:rsidRDefault="00FC2125" w:rsidP="00FC2125">
      <w:r>
        <w:rPr>
          <w:sz w:val="20"/>
          <w:szCs w:val="20"/>
        </w:rPr>
        <w:t xml:space="preserve">                            </w:t>
      </w:r>
      <w:r>
        <w:rPr>
          <w:color w:val="0070C0"/>
          <w:sz w:val="20"/>
          <w:szCs w:val="20"/>
        </w:rPr>
        <w:t xml:space="preserve">                                                                                                      </w:t>
      </w:r>
    </w:p>
    <w:tbl>
      <w:tblPr>
        <w:tblW w:w="382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7"/>
      </w:tblGrid>
      <w:tr w:rsidR="00FC2125" w14:paraId="22B6C5D8" w14:textId="77777777" w:rsidTr="00A9522A">
        <w:trPr>
          <w:trHeight w:val="246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09BD4" w14:textId="77777777" w:rsidR="00FC2125" w:rsidRDefault="00FC2125" w:rsidP="00A9522A">
            <w:pPr>
              <w:tabs>
                <w:tab w:val="left" w:pos="0"/>
              </w:tabs>
              <w:spacing w:after="40" w:line="360" w:lineRule="auto"/>
              <w:rPr>
                <w:bCs/>
              </w:rPr>
            </w:pPr>
            <w:r>
              <w:rPr>
                <w:bCs/>
              </w:rPr>
              <w:t>Miejscowość:</w:t>
            </w:r>
          </w:p>
        </w:tc>
      </w:tr>
      <w:tr w:rsidR="00FC2125" w14:paraId="5B941B35" w14:textId="77777777" w:rsidTr="00A9522A">
        <w:trPr>
          <w:trHeight w:val="2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0C14A" w14:textId="77777777" w:rsidR="00FC2125" w:rsidRDefault="00FC2125" w:rsidP="00A9522A">
            <w:pPr>
              <w:tabs>
                <w:tab w:val="left" w:pos="0"/>
              </w:tabs>
              <w:spacing w:after="40" w:line="360" w:lineRule="auto"/>
              <w:rPr>
                <w:bCs/>
              </w:rPr>
            </w:pPr>
            <w:r>
              <w:rPr>
                <w:bCs/>
              </w:rPr>
              <w:t>Data:</w:t>
            </w:r>
          </w:p>
        </w:tc>
      </w:tr>
    </w:tbl>
    <w:p w14:paraId="5BE4AC99" w14:textId="77777777" w:rsidR="00FC2125" w:rsidRDefault="00FC2125" w:rsidP="00FC2125">
      <w:pPr>
        <w:jc w:val="right"/>
        <w:rPr>
          <w:rFonts w:ascii="Tahoma" w:hAnsi="Tahoma" w:cs="Tahoma"/>
          <w:i/>
          <w:sz w:val="16"/>
          <w:szCs w:val="16"/>
        </w:rPr>
      </w:pPr>
    </w:p>
    <w:p w14:paraId="6EBE5C72" w14:textId="77777777" w:rsidR="00FC2125" w:rsidRDefault="00FC2125" w:rsidP="00FC2125">
      <w:pPr>
        <w:jc w:val="right"/>
        <w:rPr>
          <w:rFonts w:ascii="Tahoma" w:hAnsi="Tahoma" w:cs="Tahoma"/>
          <w:i/>
          <w:sz w:val="16"/>
          <w:szCs w:val="16"/>
        </w:rPr>
      </w:pPr>
    </w:p>
    <w:p w14:paraId="35FB357F" w14:textId="77777777" w:rsidR="00FC2125" w:rsidRPr="00C36043" w:rsidRDefault="00FC2125" w:rsidP="00FC2125">
      <w:pPr>
        <w:pStyle w:val="Nagwek1"/>
        <w:spacing w:before="0"/>
        <w:contextualSpacing/>
        <w:rPr>
          <w:sz w:val="20"/>
          <w:szCs w:val="20"/>
        </w:rPr>
      </w:pPr>
      <w:r>
        <w:rPr>
          <w:rFonts w:ascii="Calibri Light" w:hAnsi="Calibri Light" w:cs="Calibri Light"/>
          <w:sz w:val="20"/>
        </w:rPr>
        <w:t xml:space="preserve">               </w:t>
      </w:r>
      <w:r>
        <w:rPr>
          <w:rFonts w:ascii="Calibri Light" w:hAnsi="Calibri Light" w:cs="Calibri Light"/>
          <w:sz w:val="20"/>
          <w:szCs w:val="22"/>
        </w:rPr>
        <w:t xml:space="preserve">         </w:t>
      </w:r>
      <w:r>
        <w:rPr>
          <w:i/>
          <w:color w:val="4472C4"/>
          <w:sz w:val="20"/>
          <w:szCs w:val="20"/>
        </w:rPr>
        <w:t xml:space="preserve">                       </w:t>
      </w:r>
      <w:r>
        <w:rPr>
          <w:b w:val="0"/>
          <w:i/>
          <w:color w:val="4472C4"/>
          <w:sz w:val="20"/>
          <w:szCs w:val="20"/>
        </w:rPr>
        <w:t xml:space="preserve">       </w:t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rFonts w:ascii="Calibri Light" w:hAnsi="Calibri Light" w:cs="Calibri Light"/>
          <w:sz w:val="20"/>
        </w:rPr>
        <w:t xml:space="preserve">           </w:t>
      </w:r>
      <w:r>
        <w:rPr>
          <w:b w:val="0"/>
          <w:i/>
          <w:color w:val="4472C4"/>
          <w:sz w:val="20"/>
          <w:szCs w:val="20"/>
        </w:rPr>
        <w:t xml:space="preserve">   </w:t>
      </w:r>
      <w:r w:rsidRPr="00C36043">
        <w:rPr>
          <w:rFonts w:ascii="Times New Roman" w:eastAsia="Times New Roman" w:hAnsi="Times New Roman" w:cs="Times New Roman"/>
          <w:b w:val="0"/>
          <w:i/>
          <w:color w:val="4472C4"/>
          <w:sz w:val="20"/>
          <w:szCs w:val="20"/>
        </w:rPr>
        <w:t xml:space="preserve">Dokument powinien być podpisany </w:t>
      </w:r>
    </w:p>
    <w:p w14:paraId="137F4E86" w14:textId="5AF8D149" w:rsidR="00FC2125" w:rsidRPr="00694F19" w:rsidRDefault="00FC2125" w:rsidP="00694F19">
      <w:pPr>
        <w:ind w:left="4956"/>
        <w:rPr>
          <w:rFonts w:eastAsia="Times New Roman"/>
          <w:i/>
          <w:color w:val="4472C4"/>
          <w:sz w:val="20"/>
          <w:szCs w:val="20"/>
        </w:rPr>
      </w:pPr>
      <w:r w:rsidRPr="00C36043">
        <w:rPr>
          <w:rFonts w:eastAsia="Times New Roman"/>
          <w:i/>
          <w:color w:val="4472C4"/>
          <w:sz w:val="20"/>
          <w:szCs w:val="20"/>
        </w:rPr>
        <w:t xml:space="preserve">kwalifikowanym podpisem elektronicznym                                                                                                                             przez osobę lub osoby uprawnione </w:t>
      </w:r>
      <w:r w:rsidR="00694F19">
        <w:rPr>
          <w:rFonts w:eastAsia="Times New Roman"/>
          <w:i/>
          <w:color w:val="4472C4"/>
          <w:sz w:val="20"/>
          <w:szCs w:val="20"/>
        </w:rPr>
        <w:br/>
      </w:r>
      <w:r w:rsidRPr="00C36043">
        <w:rPr>
          <w:rFonts w:eastAsia="Times New Roman"/>
          <w:i/>
          <w:color w:val="4472C4"/>
          <w:sz w:val="20"/>
          <w:szCs w:val="20"/>
        </w:rPr>
        <w:t>do</w:t>
      </w:r>
      <w:r w:rsidRPr="00C36043">
        <w:rPr>
          <w:rFonts w:eastAsia="Times New Roman"/>
          <w:b/>
          <w:bCs/>
          <w:i/>
          <w:iCs/>
          <w:color w:val="4472C4"/>
          <w:sz w:val="20"/>
          <w:szCs w:val="20"/>
        </w:rPr>
        <w:t xml:space="preserve">  </w:t>
      </w:r>
      <w:r w:rsidRPr="00C36043">
        <w:rPr>
          <w:rFonts w:eastAsia="Times New Roman"/>
          <w:i/>
          <w:iCs/>
          <w:color w:val="4472C4"/>
          <w:sz w:val="20"/>
          <w:szCs w:val="20"/>
        </w:rPr>
        <w:t xml:space="preserve">reprezentowania Wykonawcy/ Wykonawców  </w:t>
      </w:r>
    </w:p>
    <w:p w14:paraId="3F5E1162" w14:textId="15F41D56" w:rsidR="00FC2125" w:rsidRDefault="00FC2125" w:rsidP="00FC2125">
      <w:pPr>
        <w:pStyle w:val="Nagwek1"/>
        <w:spacing w:before="0"/>
        <w:contextualSpacing/>
        <w:rPr>
          <w:rFonts w:ascii="Tahoma" w:hAnsi="Tahoma" w:cs="Tahoma"/>
          <w:i/>
          <w:sz w:val="16"/>
          <w:szCs w:val="16"/>
        </w:rPr>
      </w:pPr>
    </w:p>
    <w:p w14:paraId="16CDB3F9" w14:textId="77777777" w:rsidR="00FC2125" w:rsidRDefault="00FC2125" w:rsidP="00FC2125">
      <w:pPr>
        <w:jc w:val="right"/>
        <w:rPr>
          <w:rFonts w:ascii="Tahoma" w:hAnsi="Tahoma" w:cs="Tahoma"/>
          <w:i/>
          <w:sz w:val="16"/>
          <w:szCs w:val="16"/>
        </w:rPr>
      </w:pPr>
    </w:p>
    <w:p w14:paraId="4F85E50E" w14:textId="77777777" w:rsidR="000C2FDB" w:rsidRDefault="000C2FDB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5EB11E9A" w14:textId="77777777" w:rsidR="000C2FDB" w:rsidRDefault="000C2FDB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4BEFF5F4" w14:textId="77777777" w:rsidR="000C2FDB" w:rsidRDefault="000C2FDB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01B384FA" w14:textId="77777777" w:rsidR="000C2FDB" w:rsidRDefault="00AB6EA3" w:rsidP="00F06041">
      <w:pPr>
        <w:rPr>
          <w:rFonts w:ascii="Tahoma" w:hAnsi="Tahoma" w:cs="Tahoma"/>
          <w:i/>
          <w:sz w:val="16"/>
          <w:szCs w:val="16"/>
        </w:rPr>
      </w:pPr>
      <w:r>
        <w:br w:type="page"/>
      </w:r>
    </w:p>
    <w:p w14:paraId="5F011FDE" w14:textId="620CE07E" w:rsidR="000C2FDB" w:rsidRDefault="00AB6EA3">
      <w:pPr>
        <w:jc w:val="right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Załącznik nr </w:t>
      </w:r>
      <w:r w:rsidR="000E33E3">
        <w:rPr>
          <w:rFonts w:ascii="Tahoma" w:hAnsi="Tahoma" w:cs="Tahoma"/>
          <w:i/>
          <w:sz w:val="16"/>
          <w:szCs w:val="16"/>
        </w:rPr>
        <w:t>9</w:t>
      </w:r>
      <w:r w:rsidR="009A77BA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do SWZ</w:t>
      </w:r>
    </w:p>
    <w:p w14:paraId="49307891" w14:textId="77777777" w:rsidR="000C2FDB" w:rsidRDefault="00AB6EA3" w:rsidP="006A3C85">
      <w:pPr>
        <w:pStyle w:val="tyt"/>
        <w:keepNext w:val="0"/>
        <w:numPr>
          <w:ilvl w:val="0"/>
          <w:numId w:val="17"/>
        </w:numPr>
        <w:spacing w:before="0" w:after="0"/>
        <w:rPr>
          <w:rFonts w:ascii="Tahoma" w:hAnsi="Tahoma" w:cs="Tahoma"/>
          <w:b w:val="0"/>
          <w:i/>
          <w:sz w:val="16"/>
          <w:szCs w:val="16"/>
        </w:rPr>
      </w:pPr>
      <w:r>
        <w:rPr>
          <w:rFonts w:ascii="Tahoma" w:hAnsi="Tahoma" w:cs="Tahoma"/>
          <w:b w:val="0"/>
          <w:i/>
          <w:sz w:val="16"/>
          <w:szCs w:val="16"/>
        </w:rPr>
        <w:t>(wzór)</w:t>
      </w:r>
    </w:p>
    <w:p w14:paraId="638E3940" w14:textId="77777777" w:rsidR="000C2FDB" w:rsidRDefault="000C2FDB" w:rsidP="006A3C85">
      <w:pPr>
        <w:numPr>
          <w:ilvl w:val="0"/>
          <w:numId w:val="17"/>
        </w:numPr>
        <w:spacing w:after="120" w:line="360" w:lineRule="auto"/>
        <w:rPr>
          <w:rFonts w:ascii="Tahoma" w:hAnsi="Tahoma" w:cs="Tahoma"/>
          <w:b/>
          <w:bCs/>
          <w:i/>
          <w:sz w:val="22"/>
          <w:szCs w:val="22"/>
        </w:rPr>
      </w:pPr>
    </w:p>
    <w:p w14:paraId="62373FA3" w14:textId="77777777" w:rsidR="000C2FDB" w:rsidRDefault="00AB6EA3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OŚWIADCZENIE O ZATRUDNIENIU OSÓB NA UMOWĘ O PRACĘ</w:t>
      </w:r>
    </w:p>
    <w:p w14:paraId="7C9145EC" w14:textId="77777777" w:rsidR="000C2FDB" w:rsidRDefault="000C2FDB">
      <w:pPr>
        <w:jc w:val="center"/>
        <w:rPr>
          <w:rFonts w:eastAsia="Times New Roman"/>
          <w:b/>
        </w:rPr>
      </w:pPr>
    </w:p>
    <w:p w14:paraId="6C347CA5" w14:textId="77777777" w:rsidR="000C2FDB" w:rsidRDefault="000C2FDB">
      <w:pPr>
        <w:pStyle w:val="Tekstpodstawowy"/>
        <w:rPr>
          <w:rFonts w:ascii="Times New Roman" w:eastAsia="Times New Roman" w:hAnsi="Times New Roman"/>
          <w:vertAlign w:val="superscript"/>
        </w:rPr>
      </w:pPr>
    </w:p>
    <w:p w14:paraId="349EC758" w14:textId="77777777" w:rsidR="000C2FDB" w:rsidRDefault="00AB6EA3">
      <w:pPr>
        <w:pStyle w:val="Tekstpodstawowy"/>
        <w:rPr>
          <w:rFonts w:ascii="Times New Roman" w:eastAsia="Times New Roman" w:hAnsi="Times New Roman"/>
          <w:szCs w:val="22"/>
        </w:rPr>
      </w:pPr>
      <w:r>
        <w:rPr>
          <w:rFonts w:ascii="Times New Roman" w:eastAsia="Times New Roman" w:hAnsi="Times New Roman"/>
          <w:szCs w:val="22"/>
        </w:rPr>
        <w:t>Pełna nazwa i adres siedziby Wykonawcy/Podwykonawcy*:</w:t>
      </w:r>
    </w:p>
    <w:p w14:paraId="4A52491E" w14:textId="77777777" w:rsidR="000C2FDB" w:rsidRDefault="00AB6EA3">
      <w:pPr>
        <w:pStyle w:val="Tekstpodstawowy"/>
        <w:rPr>
          <w:rFonts w:ascii="Times New Roman" w:eastAsia="Times New Roman" w:hAnsi="Times New Roman"/>
          <w:szCs w:val="22"/>
        </w:rPr>
      </w:pPr>
      <w:r>
        <w:rPr>
          <w:rFonts w:ascii="Times New Roman" w:eastAsia="Times New Roman" w:hAnsi="Times New Roman"/>
          <w:szCs w:val="22"/>
        </w:rPr>
        <w:t>Wykonawca/Podwykonawca*:</w:t>
      </w:r>
    </w:p>
    <w:p w14:paraId="51CBEF0C" w14:textId="77777777" w:rsidR="000C2FDB" w:rsidRDefault="00AB6EA3">
      <w:pPr>
        <w:spacing w:line="360" w:lineRule="auto"/>
        <w:rPr>
          <w:rFonts w:eastAsia="Times New Roman"/>
          <w:bCs/>
        </w:rPr>
      </w:pPr>
      <w:r>
        <w:rPr>
          <w:rFonts w:eastAsia="Times New Roman"/>
          <w:bCs/>
        </w:rPr>
        <w:t>……………………………………………………………</w:t>
      </w:r>
    </w:p>
    <w:p w14:paraId="179E6F76" w14:textId="77777777" w:rsidR="000C2FDB" w:rsidRDefault="00AB6EA3">
      <w:pPr>
        <w:spacing w:line="360" w:lineRule="auto"/>
        <w:rPr>
          <w:rFonts w:eastAsia="Times New Roman"/>
          <w:bCs/>
        </w:rPr>
      </w:pPr>
      <w:r>
        <w:rPr>
          <w:rFonts w:eastAsia="Times New Roman"/>
          <w:bCs/>
        </w:rPr>
        <w:t>……………………………………………………………</w:t>
      </w:r>
    </w:p>
    <w:p w14:paraId="3426BC03" w14:textId="77777777" w:rsidR="000C2FDB" w:rsidRDefault="00AB6EA3">
      <w:pPr>
        <w:rPr>
          <w:rFonts w:eastAsia="Times New Roman"/>
          <w:bCs/>
        </w:rPr>
      </w:pPr>
      <w:r>
        <w:rPr>
          <w:rFonts w:eastAsia="Times New Roman"/>
          <w:bCs/>
        </w:rPr>
        <w:t>……………………………………………………………</w:t>
      </w:r>
    </w:p>
    <w:p w14:paraId="4D079721" w14:textId="77777777" w:rsidR="000C2FDB" w:rsidRDefault="00AB6EA3">
      <w:pPr>
        <w:pStyle w:val="Tekstpodstawowy"/>
        <w:rPr>
          <w:rFonts w:ascii="Times New Roman" w:eastAsia="Times New Roman" w:hAnsi="Times New Roman"/>
          <w:bCs/>
          <w:sz w:val="16"/>
          <w:szCs w:val="16"/>
        </w:rPr>
      </w:pPr>
      <w:r>
        <w:rPr>
          <w:rFonts w:ascii="Times New Roman" w:eastAsia="Times New Roman" w:hAnsi="Times New Roman"/>
          <w:b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/>
          <w:bCs/>
          <w:sz w:val="16"/>
          <w:szCs w:val="16"/>
        </w:rPr>
        <w:t>CEiDG</w:t>
      </w:r>
      <w:proofErr w:type="spellEnd"/>
      <w:r>
        <w:rPr>
          <w:rFonts w:ascii="Times New Roman" w:eastAsia="Times New Roman" w:hAnsi="Times New Roman"/>
          <w:bCs/>
          <w:sz w:val="16"/>
          <w:szCs w:val="16"/>
        </w:rPr>
        <w:t>)</w:t>
      </w:r>
    </w:p>
    <w:p w14:paraId="373DB73D" w14:textId="77777777" w:rsidR="000C2FDB" w:rsidRDefault="000C2FDB">
      <w:pPr>
        <w:pStyle w:val="Tekstpodstawowy"/>
        <w:rPr>
          <w:rFonts w:ascii="Times New Roman" w:eastAsia="Times New Roman" w:hAnsi="Times New Roman"/>
          <w:bCs/>
          <w:sz w:val="16"/>
          <w:szCs w:val="16"/>
          <w:u w:val="single"/>
        </w:rPr>
      </w:pPr>
    </w:p>
    <w:p w14:paraId="55AB685D" w14:textId="77777777" w:rsidR="000C2FDB" w:rsidRDefault="00AB6EA3">
      <w:pPr>
        <w:pStyle w:val="Tekstpodstawowy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reprezentowany przez:</w:t>
      </w:r>
    </w:p>
    <w:p w14:paraId="2BCFA362" w14:textId="77777777" w:rsidR="000C2FDB" w:rsidRDefault="00AB6EA3">
      <w:pPr>
        <w:tabs>
          <w:tab w:val="left" w:pos="3960"/>
        </w:tabs>
        <w:spacing w:line="360" w:lineRule="auto"/>
        <w:ind w:right="4871"/>
        <w:rPr>
          <w:rFonts w:eastAsia="Times New Roman"/>
          <w:bCs/>
        </w:rPr>
      </w:pPr>
      <w:r>
        <w:rPr>
          <w:rFonts w:eastAsia="Times New Roman"/>
          <w:bCs/>
        </w:rPr>
        <w:t>……………………………………………</w:t>
      </w:r>
    </w:p>
    <w:p w14:paraId="57BBBA25" w14:textId="77777777" w:rsidR="000C2FDB" w:rsidRDefault="00AB6EA3">
      <w:pPr>
        <w:tabs>
          <w:tab w:val="left" w:pos="3960"/>
        </w:tabs>
        <w:ind w:right="4871"/>
        <w:rPr>
          <w:rFonts w:eastAsia="Times New Roman"/>
          <w:bCs/>
        </w:rPr>
      </w:pPr>
      <w:r>
        <w:rPr>
          <w:rFonts w:eastAsia="Times New Roman"/>
          <w:bCs/>
        </w:rPr>
        <w:t>……………………………………………</w:t>
      </w:r>
    </w:p>
    <w:p w14:paraId="57E10B96" w14:textId="77777777" w:rsidR="000C2FDB" w:rsidRDefault="00AB6EA3">
      <w:pPr>
        <w:pStyle w:val="Tekstpodstawowy"/>
        <w:rPr>
          <w:rFonts w:ascii="Times New Roman" w:eastAsia="Times New Roman" w:hAnsi="Times New Roman"/>
          <w:bCs/>
          <w:sz w:val="16"/>
          <w:szCs w:val="16"/>
        </w:rPr>
      </w:pPr>
      <w:r>
        <w:rPr>
          <w:rFonts w:ascii="Times New Roman" w:eastAsia="Times New Roman" w:hAnsi="Times New Roman"/>
          <w:bCs/>
          <w:sz w:val="16"/>
          <w:szCs w:val="16"/>
        </w:rPr>
        <w:t>(imię, nazwisko, stanowisko/podstawa do  reprezentacji)</w:t>
      </w:r>
    </w:p>
    <w:p w14:paraId="6F8653C7" w14:textId="77777777" w:rsidR="000C2FDB" w:rsidRDefault="000C2FDB">
      <w:pPr>
        <w:pStyle w:val="Tekstpodstawowy"/>
        <w:spacing w:line="360" w:lineRule="auto"/>
        <w:rPr>
          <w:rFonts w:ascii="Times New Roman" w:eastAsia="Times New Roman" w:hAnsi="Times New Roman"/>
        </w:rPr>
      </w:pPr>
    </w:p>
    <w:p w14:paraId="0F48F4C7" w14:textId="77D28FDA" w:rsidR="000C2FDB" w:rsidRDefault="00AB6EA3" w:rsidP="00F06041">
      <w:pPr>
        <w:spacing w:line="360" w:lineRule="auto"/>
        <w:jc w:val="both"/>
      </w:pPr>
      <w:r>
        <w:rPr>
          <w:rFonts w:eastAsia="Times New Roman"/>
        </w:rPr>
        <w:t xml:space="preserve">Przystępując do/będąc w trakcie* realizacji: </w:t>
      </w:r>
      <w:r w:rsidR="00F06041" w:rsidRPr="00E85EA9">
        <w:rPr>
          <w:b/>
        </w:rPr>
        <w:t>Odbiór odpadów komunalnych z terenu Gminy Miejskiej Lidzbark Warmiński wraz z wyposażeniem gniazd w pojemniki i zapewnieniem worków dla określonych nieruchomości</w:t>
      </w:r>
      <w:r w:rsidR="009A77BA" w:rsidRPr="002C4DF0">
        <w:t xml:space="preserve">, </w:t>
      </w:r>
      <w:r>
        <w:rPr>
          <w:rFonts w:eastAsia="Times New Roman"/>
        </w:rPr>
        <w:t>oświadczam(-y)*,</w:t>
      </w:r>
      <w:r w:rsidR="009A77BA">
        <w:rPr>
          <w:rFonts w:eastAsia="Times New Roman"/>
        </w:rPr>
        <w:t xml:space="preserve"> </w:t>
      </w:r>
      <w:r>
        <w:rPr>
          <w:rFonts w:eastAsia="Times New Roman"/>
        </w:rPr>
        <w:t xml:space="preserve">że  zatrudniam(-y)* na podstawie umowy o pracę  </w:t>
      </w:r>
      <w:r w:rsidR="00E85EA9">
        <w:rPr>
          <w:rFonts w:eastAsia="Times New Roman"/>
        </w:rPr>
        <w:br/>
      </w:r>
      <w:r>
        <w:rPr>
          <w:rFonts w:eastAsia="Times New Roman"/>
        </w:rPr>
        <w:t xml:space="preserve">w rozumieniu art. 22 § 1 ustawy z dnia 26 czerwca 1974 r.- Kodeks pracy (tj. Dz. U. </w:t>
      </w:r>
      <w:r w:rsidR="000039C6">
        <w:rPr>
          <w:rFonts w:eastAsia="Times New Roman"/>
        </w:rPr>
        <w:br/>
      </w:r>
      <w:r>
        <w:rPr>
          <w:rFonts w:eastAsia="Times New Roman"/>
        </w:rPr>
        <w:t>z 2020 r., poz. 1320, ze zm.), niżej wymienione osoby wykonujące czynności w zakresie realizacji zamówienia:</w:t>
      </w:r>
    </w:p>
    <w:p w14:paraId="33C0257A" w14:textId="77777777" w:rsidR="000C2FDB" w:rsidRDefault="000C2FDB" w:rsidP="002825F7">
      <w:pPr>
        <w:pStyle w:val="Akapitzlist2"/>
        <w:widowControl w:val="0"/>
        <w:tabs>
          <w:tab w:val="left" w:pos="8460"/>
          <w:tab w:val="left" w:pos="8910"/>
        </w:tabs>
        <w:ind w:left="0"/>
      </w:pPr>
    </w:p>
    <w:tbl>
      <w:tblPr>
        <w:tblW w:w="101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415"/>
        <w:gridCol w:w="1288"/>
        <w:gridCol w:w="2673"/>
        <w:gridCol w:w="3180"/>
      </w:tblGrid>
      <w:tr w:rsidR="000C2FDB" w14:paraId="54282DFE" w14:textId="77777777" w:rsidTr="001B293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A9674" w14:textId="77777777" w:rsidR="000C2FDB" w:rsidRDefault="00AB6EA3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Lp.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D7E1" w14:textId="77777777" w:rsidR="000C2FDB" w:rsidRDefault="00AB6EA3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Imię i Nazwisko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9067" w14:textId="77777777" w:rsidR="000C2FDB" w:rsidRDefault="00AB6EA3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data zawarcia umowy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AC11" w14:textId="77777777" w:rsidR="000C2FDB" w:rsidRDefault="00AB6EA3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Zakres wykonywanych czynności/ zakres obowiązków  pracownika*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CA57" w14:textId="77777777" w:rsidR="000C2FDB" w:rsidRDefault="00AB6EA3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Rodzaj umowy (umowa na czas nieokreślony, na czas określony)</w:t>
            </w:r>
          </w:p>
        </w:tc>
      </w:tr>
      <w:tr w:rsidR="000C2FDB" w14:paraId="400E74C2" w14:textId="77777777" w:rsidTr="001B293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4091" w14:textId="77777777" w:rsidR="000C2FDB" w:rsidRDefault="000C2FDB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EC59A" w14:textId="77777777" w:rsidR="000C2FDB" w:rsidRDefault="000C2FDB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  <w:p w14:paraId="7DDF975B" w14:textId="77777777" w:rsidR="000C2FDB" w:rsidRDefault="000C2FDB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8C47" w14:textId="77777777" w:rsidR="000C2FDB" w:rsidRDefault="000C2FDB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29F9" w14:textId="77777777" w:rsidR="000C2FDB" w:rsidRDefault="000C2FDB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3FC7" w14:textId="77777777" w:rsidR="000C2FDB" w:rsidRDefault="000C2FDB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</w:tc>
      </w:tr>
      <w:tr w:rsidR="000C2FDB" w14:paraId="55060E27" w14:textId="77777777" w:rsidTr="001B293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0A8D" w14:textId="77777777" w:rsidR="000C2FDB" w:rsidRDefault="000C2FDB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6F0F" w14:textId="77777777" w:rsidR="000C2FDB" w:rsidRDefault="000C2FDB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  <w:p w14:paraId="7E604FE3" w14:textId="77777777" w:rsidR="000C2FDB" w:rsidRDefault="000C2FDB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B592" w14:textId="77777777" w:rsidR="000C2FDB" w:rsidRDefault="000C2FDB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707D" w14:textId="77777777" w:rsidR="000C2FDB" w:rsidRDefault="000C2FDB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4C11" w14:textId="77777777" w:rsidR="000C2FDB" w:rsidRDefault="000C2FDB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</w:tc>
      </w:tr>
      <w:tr w:rsidR="000C2FDB" w14:paraId="4F0DC16E" w14:textId="77777777" w:rsidTr="001B293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9D03F" w14:textId="77777777" w:rsidR="000C2FDB" w:rsidRDefault="000C2FDB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F82C" w14:textId="77777777" w:rsidR="000C2FDB" w:rsidRDefault="000C2FDB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  <w:p w14:paraId="0EBB906C" w14:textId="77777777" w:rsidR="000C2FDB" w:rsidRDefault="000C2FDB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29F1" w14:textId="77777777" w:rsidR="000C2FDB" w:rsidRDefault="000C2FDB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F0EC" w14:textId="77777777" w:rsidR="000C2FDB" w:rsidRDefault="000C2FDB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5691" w14:textId="77777777" w:rsidR="000C2FDB" w:rsidRDefault="000C2FDB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</w:tc>
      </w:tr>
    </w:tbl>
    <w:p w14:paraId="5DC2811C" w14:textId="77777777" w:rsidR="000C2FDB" w:rsidRDefault="000C2FDB">
      <w:pPr>
        <w:rPr>
          <w:rFonts w:eastAsia="Times New Roman"/>
        </w:rPr>
      </w:pPr>
    </w:p>
    <w:p w14:paraId="09DFFB72" w14:textId="77777777" w:rsidR="000C2FDB" w:rsidRDefault="000C2FDB">
      <w:pPr>
        <w:pStyle w:val="Tekstpodstawowy"/>
        <w:rPr>
          <w:rFonts w:ascii="Times New Roman" w:eastAsia="Times New Roman" w:hAnsi="Times New Roman"/>
          <w:i/>
          <w:sz w:val="16"/>
          <w:szCs w:val="16"/>
        </w:rPr>
      </w:pPr>
    </w:p>
    <w:p w14:paraId="70BE09F2" w14:textId="77777777" w:rsidR="000C2FDB" w:rsidRDefault="00AB6EA3">
      <w:pPr>
        <w:pStyle w:val="Tekstpodstawowywcity2"/>
        <w:spacing w:after="0" w:line="240" w:lineRule="auto"/>
        <w:ind w:left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* - niepotrzebne skreślić/usunąć</w:t>
      </w:r>
    </w:p>
    <w:p w14:paraId="45907855" w14:textId="77777777" w:rsidR="000C2FDB" w:rsidRDefault="000C2FDB">
      <w:pPr>
        <w:rPr>
          <w:rFonts w:eastAsia="Times New Roman"/>
          <w:sz w:val="16"/>
          <w:szCs w:val="16"/>
        </w:rPr>
      </w:pPr>
    </w:p>
    <w:p w14:paraId="5265329D" w14:textId="77777777" w:rsidR="000C2FDB" w:rsidRDefault="00AB6EA3">
      <w:pPr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Uwaga! </w:t>
      </w:r>
    </w:p>
    <w:p w14:paraId="0F5393CB" w14:textId="77777777" w:rsidR="000C2FDB" w:rsidRDefault="00AB6EA3">
      <w:r>
        <w:rPr>
          <w:rFonts w:eastAsia="Times New Roman"/>
          <w:sz w:val="16"/>
          <w:szCs w:val="16"/>
        </w:rPr>
        <w:t xml:space="preserve">Oświadczenie </w:t>
      </w:r>
      <w:r>
        <w:rPr>
          <w:rFonts w:eastAsia="Times New Roman"/>
          <w:iCs/>
          <w:sz w:val="16"/>
          <w:szCs w:val="16"/>
        </w:rPr>
        <w:t xml:space="preserve">należy przekazać  Zamawiającemu niezwłocznie po zawarciu umowy, lecz nie później niż przed rozpoczęciem realizacji prac, a następnie na każde wezwanie Zamawiającego. </w:t>
      </w:r>
    </w:p>
    <w:p w14:paraId="145995A9" w14:textId="77777777" w:rsidR="000C2FDB" w:rsidRDefault="000C2FDB">
      <w:pPr>
        <w:rPr>
          <w:rFonts w:eastAsia="Times New Roman"/>
          <w:color w:val="0070C0"/>
          <w:sz w:val="20"/>
          <w:szCs w:val="20"/>
        </w:rPr>
      </w:pPr>
    </w:p>
    <w:p w14:paraId="4BCF2FBD" w14:textId="77777777" w:rsidR="000C2FDB" w:rsidRDefault="000C2FDB">
      <w:pPr>
        <w:rPr>
          <w:rFonts w:eastAsia="Times New Roman"/>
          <w:color w:val="0070C0"/>
          <w:sz w:val="22"/>
          <w:szCs w:val="22"/>
        </w:rPr>
      </w:pPr>
    </w:p>
    <w:p w14:paraId="66673A1A" w14:textId="77777777" w:rsidR="000C2FDB" w:rsidRDefault="000C2FDB">
      <w:pPr>
        <w:ind w:left="4248" w:firstLine="708"/>
        <w:rPr>
          <w:rFonts w:eastAsia="Times New Roman"/>
          <w:b/>
          <w:bCs/>
          <w:i/>
          <w:sz w:val="16"/>
          <w:szCs w:val="16"/>
        </w:rPr>
      </w:pPr>
    </w:p>
    <w:p w14:paraId="212CEC7C" w14:textId="77777777" w:rsidR="000C2FDB" w:rsidRDefault="00AB6EA3">
      <w:pPr>
        <w:spacing w:line="360" w:lineRule="auto"/>
        <w:jc w:val="both"/>
      </w:pPr>
      <w:r>
        <w:rPr>
          <w:rFonts w:eastAsia="Times New Roman"/>
          <w:sz w:val="20"/>
          <w:szCs w:val="20"/>
        </w:rPr>
        <w:t xml:space="preserve">…………….……. </w:t>
      </w:r>
      <w:r>
        <w:rPr>
          <w:rFonts w:eastAsia="Times New Roman"/>
          <w:i/>
          <w:sz w:val="16"/>
          <w:szCs w:val="16"/>
        </w:rPr>
        <w:t>(miejscowość),</w:t>
      </w:r>
      <w:r>
        <w:rPr>
          <w:rFonts w:eastAsia="Times New Roman"/>
          <w:i/>
          <w:sz w:val="18"/>
          <w:szCs w:val="18"/>
        </w:rPr>
        <w:t xml:space="preserve"> </w:t>
      </w:r>
      <w:r>
        <w:rPr>
          <w:rFonts w:eastAsia="Times New Roman"/>
          <w:sz w:val="20"/>
          <w:szCs w:val="20"/>
        </w:rPr>
        <w:t>dnia ………….……. r.</w:t>
      </w:r>
      <w:r>
        <w:rPr>
          <w:rFonts w:eastAsia="Times New Roman"/>
          <w:sz w:val="16"/>
          <w:szCs w:val="16"/>
        </w:rPr>
        <w:t xml:space="preserve">      </w:t>
      </w:r>
    </w:p>
    <w:p w14:paraId="5379203F" w14:textId="77777777" w:rsidR="000C2FDB" w:rsidRDefault="000C2FDB">
      <w:pPr>
        <w:ind w:left="4248" w:firstLine="708"/>
        <w:rPr>
          <w:rFonts w:eastAsia="Times New Roman"/>
          <w:b/>
          <w:bCs/>
          <w:i/>
          <w:sz w:val="16"/>
          <w:szCs w:val="16"/>
        </w:rPr>
      </w:pPr>
    </w:p>
    <w:p w14:paraId="68D6EA80" w14:textId="77777777" w:rsidR="000C2FDB" w:rsidRDefault="000C2FDB">
      <w:pPr>
        <w:ind w:left="4248" w:firstLine="708"/>
        <w:rPr>
          <w:rFonts w:ascii="Tahoma" w:hAnsi="Tahoma" w:cs="Tahoma"/>
          <w:b/>
          <w:bCs/>
          <w:i/>
          <w:sz w:val="16"/>
          <w:szCs w:val="16"/>
        </w:rPr>
      </w:pPr>
    </w:p>
    <w:p w14:paraId="17EF13A2" w14:textId="77777777" w:rsidR="000C2FDB" w:rsidRDefault="00AB6EA3">
      <w:pPr>
        <w:pStyle w:val="Nagwek1"/>
        <w:spacing w:before="0"/>
        <w:ind w:left="4845" w:firstLine="57"/>
        <w:contextualSpacing/>
      </w:pPr>
      <w:r>
        <w:rPr>
          <w:rFonts w:ascii="Times New Roman" w:eastAsia="Times New Roman" w:hAnsi="Times New Roman" w:cs="Times New Roman"/>
          <w:b w:val="0"/>
          <w:i/>
          <w:color w:val="4472C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color w:val="4472C4"/>
          <w:sz w:val="16"/>
          <w:szCs w:val="20"/>
        </w:rPr>
        <w:t xml:space="preserve">Dokument powinien być podpisany </w:t>
      </w:r>
    </w:p>
    <w:p w14:paraId="49D0ED3E" w14:textId="77777777" w:rsidR="000C2FDB" w:rsidRDefault="00AB6EA3">
      <w:pPr>
        <w:ind w:left="4956"/>
        <w:rPr>
          <w:rFonts w:eastAsia="Times New Roman"/>
          <w:i/>
          <w:color w:val="4472C4"/>
          <w:sz w:val="16"/>
          <w:szCs w:val="20"/>
        </w:rPr>
      </w:pPr>
      <w:r>
        <w:rPr>
          <w:rFonts w:eastAsia="Times New Roman"/>
          <w:i/>
          <w:color w:val="4472C4"/>
          <w:sz w:val="16"/>
          <w:szCs w:val="20"/>
        </w:rPr>
        <w:t xml:space="preserve">kwalifikowanym podpisem elektronicznym </w:t>
      </w:r>
    </w:p>
    <w:p w14:paraId="6F2A309F" w14:textId="77777777" w:rsidR="000C2FDB" w:rsidRDefault="00AB6EA3">
      <w:pPr>
        <w:rPr>
          <w:rFonts w:eastAsia="Times New Roman"/>
          <w:i/>
          <w:color w:val="4472C4"/>
          <w:sz w:val="16"/>
          <w:szCs w:val="20"/>
        </w:rPr>
      </w:pPr>
      <w:r>
        <w:rPr>
          <w:rFonts w:eastAsia="Times New Roman"/>
          <w:i/>
          <w:color w:val="4472C4"/>
          <w:sz w:val="16"/>
          <w:szCs w:val="20"/>
        </w:rPr>
        <w:t xml:space="preserve">                                                                                                                            przez osobę lub osoby uprawnione do </w:t>
      </w:r>
    </w:p>
    <w:p w14:paraId="40984071" w14:textId="77777777" w:rsidR="000C2FDB" w:rsidRDefault="00AB6EA3">
      <w:r>
        <w:rPr>
          <w:rFonts w:eastAsia="Times New Roman"/>
          <w:b/>
          <w:bCs/>
          <w:i/>
          <w:iCs/>
          <w:color w:val="4472C4"/>
          <w:sz w:val="16"/>
          <w:szCs w:val="20"/>
        </w:rPr>
        <w:t xml:space="preserve">                                                                                                                         </w:t>
      </w:r>
      <w:r>
        <w:rPr>
          <w:rFonts w:eastAsia="Times New Roman"/>
          <w:i/>
          <w:iCs/>
          <w:color w:val="4472C4"/>
          <w:sz w:val="16"/>
          <w:szCs w:val="20"/>
        </w:rPr>
        <w:t xml:space="preserve">  reprezentowania Wykonawcy/ Wykonawców  </w:t>
      </w:r>
    </w:p>
    <w:p w14:paraId="2BED127B" w14:textId="77777777" w:rsidR="000C2FDB" w:rsidRDefault="000C2FDB">
      <w:pPr>
        <w:ind w:left="4248" w:firstLine="708"/>
        <w:rPr>
          <w:rFonts w:ascii="Tahoma" w:hAnsi="Tahoma" w:cs="Tahoma"/>
          <w:b/>
          <w:bCs/>
          <w:i/>
          <w:sz w:val="16"/>
          <w:szCs w:val="16"/>
        </w:rPr>
      </w:pPr>
    </w:p>
    <w:p w14:paraId="40EAD3F2" w14:textId="77777777" w:rsidR="000C2FDB" w:rsidRDefault="000C2FDB">
      <w:pPr>
        <w:ind w:left="4248" w:firstLine="708"/>
        <w:rPr>
          <w:rFonts w:ascii="Tahoma" w:hAnsi="Tahoma" w:cs="Tahoma"/>
          <w:b/>
          <w:bCs/>
          <w:i/>
          <w:sz w:val="16"/>
          <w:szCs w:val="16"/>
        </w:rPr>
      </w:pPr>
    </w:p>
    <w:p w14:paraId="0BD1CDE6" w14:textId="77777777" w:rsidR="000C2FDB" w:rsidRDefault="000C2FDB">
      <w:pPr>
        <w:ind w:left="4248" w:firstLine="708"/>
        <w:rPr>
          <w:rFonts w:ascii="Tahoma" w:hAnsi="Tahoma" w:cs="Tahoma"/>
          <w:b/>
          <w:bCs/>
          <w:i/>
          <w:sz w:val="16"/>
          <w:szCs w:val="16"/>
        </w:rPr>
      </w:pPr>
    </w:p>
    <w:p w14:paraId="7200AA62" w14:textId="2E1BD0B4" w:rsidR="00C979E2" w:rsidRDefault="00C979E2" w:rsidP="004C6DA2">
      <w:pPr>
        <w:rPr>
          <w:rFonts w:ascii="Tahoma" w:hAnsi="Tahoma" w:cs="Tahoma"/>
          <w:b/>
          <w:bCs/>
          <w:i/>
          <w:sz w:val="16"/>
          <w:szCs w:val="16"/>
        </w:rPr>
      </w:pPr>
    </w:p>
    <w:p w14:paraId="7C225C08" w14:textId="77777777" w:rsidR="004C6DA2" w:rsidRDefault="004C6DA2" w:rsidP="004C6DA2">
      <w:pPr>
        <w:rPr>
          <w:rFonts w:ascii="Tahoma" w:hAnsi="Tahoma" w:cs="Tahoma"/>
          <w:i/>
          <w:sz w:val="16"/>
          <w:szCs w:val="16"/>
        </w:rPr>
      </w:pPr>
    </w:p>
    <w:p w14:paraId="1E9569A4" w14:textId="77777777" w:rsidR="00C979E2" w:rsidRDefault="00C979E2" w:rsidP="00C979E2">
      <w:pPr>
        <w:rPr>
          <w:rFonts w:ascii="Tahoma" w:hAnsi="Tahoma" w:cs="Tahoma"/>
          <w:i/>
          <w:sz w:val="16"/>
          <w:szCs w:val="16"/>
        </w:rPr>
      </w:pPr>
    </w:p>
    <w:p w14:paraId="65026BC1" w14:textId="0945B1EF" w:rsidR="00C979E2" w:rsidRDefault="00C979E2" w:rsidP="00C979E2">
      <w:pPr>
        <w:jc w:val="right"/>
        <w:rPr>
          <w:rFonts w:ascii="Tahoma" w:hAnsi="Tahoma" w:cs="Tahoma"/>
          <w:i/>
          <w:sz w:val="16"/>
          <w:szCs w:val="16"/>
        </w:rPr>
      </w:pPr>
    </w:p>
    <w:p w14:paraId="51C7DABD" w14:textId="7B1F7859" w:rsidR="006D140B" w:rsidRDefault="006D140B" w:rsidP="00C979E2">
      <w:pPr>
        <w:jc w:val="right"/>
        <w:rPr>
          <w:rFonts w:ascii="Tahoma" w:hAnsi="Tahoma" w:cs="Tahoma"/>
          <w:i/>
          <w:sz w:val="16"/>
          <w:szCs w:val="16"/>
        </w:rPr>
      </w:pPr>
    </w:p>
    <w:p w14:paraId="0158D98F" w14:textId="77777777" w:rsidR="006D140B" w:rsidRDefault="006D140B" w:rsidP="00C979E2">
      <w:pPr>
        <w:jc w:val="right"/>
        <w:rPr>
          <w:rFonts w:ascii="Tahoma" w:hAnsi="Tahoma" w:cs="Tahoma"/>
          <w:i/>
          <w:sz w:val="16"/>
          <w:szCs w:val="16"/>
        </w:rPr>
      </w:pPr>
    </w:p>
    <w:p w14:paraId="28ECA747" w14:textId="77777777" w:rsidR="00C979E2" w:rsidRDefault="00C979E2" w:rsidP="00C979E2">
      <w:pPr>
        <w:rPr>
          <w:rFonts w:ascii="Tahoma" w:hAnsi="Tahoma" w:cs="Tahoma"/>
          <w:i/>
          <w:sz w:val="16"/>
          <w:szCs w:val="16"/>
        </w:rPr>
      </w:pPr>
    </w:p>
    <w:p w14:paraId="66063A48" w14:textId="486BBC65" w:rsidR="000C2FDB" w:rsidRDefault="000C2FDB">
      <w:pPr>
        <w:rPr>
          <w:rFonts w:ascii="Tahoma" w:hAnsi="Tahoma" w:cs="Tahoma"/>
          <w:b/>
          <w:bCs/>
          <w:i/>
          <w:sz w:val="16"/>
          <w:szCs w:val="16"/>
        </w:rPr>
      </w:pPr>
    </w:p>
    <w:sectPr w:rsidR="000C2FDB" w:rsidSect="00FF0A17">
      <w:headerReference w:type="default" r:id="rId9"/>
      <w:pgSz w:w="11906" w:h="16838"/>
      <w:pgMar w:top="709" w:right="876" w:bottom="453" w:left="100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AE01C" w14:textId="77777777" w:rsidR="00F3080E" w:rsidRDefault="00F3080E">
      <w:r>
        <w:separator/>
      </w:r>
    </w:p>
  </w:endnote>
  <w:endnote w:type="continuationSeparator" w:id="0">
    <w:p w14:paraId="39145524" w14:textId="77777777" w:rsidR="00F3080E" w:rsidRDefault="00F3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;arial unicode ms">
    <w:altName w:val="Liberation Mono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;arial">
    <w:altName w:val="Calibri"/>
    <w:charset w:val="00"/>
    <w:family w:val="auto"/>
    <w:pitch w:val="default"/>
  </w:font>
  <w:font w:name="ArialMT">
    <w:altName w:val="Times New Roman"/>
    <w:charset w:val="EE"/>
    <w:family w:val="roman"/>
    <w:pitch w:val="variable"/>
  </w:font>
  <w:font w:name="DejaVu Sans"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CJK SC Regular">
    <w:charset w:val="01"/>
    <w:family w:val="auto"/>
    <w:pitch w:val="variable"/>
    <w:sig w:usb0="00000001" w:usb1="00000000" w:usb2="00000000" w:usb3="00000000" w:csb0="00000002" w:csb1="00000000"/>
  </w:font>
  <w:font w:name="FreeSans">
    <w:altName w:val="Calibri"/>
    <w:charset w:val="01"/>
    <w:family w:val="auto"/>
    <w:pitch w:val="variable"/>
    <w:sig w:usb0="00000001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,bold;ms mincho">
    <w:altName w:val="Liberation Mono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FA136" w14:textId="77777777" w:rsidR="00F3080E" w:rsidRDefault="00F3080E">
      <w:r>
        <w:separator/>
      </w:r>
    </w:p>
  </w:footnote>
  <w:footnote w:type="continuationSeparator" w:id="0">
    <w:p w14:paraId="25F881E5" w14:textId="77777777" w:rsidR="00F3080E" w:rsidRDefault="00F30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15D13" w14:textId="77777777" w:rsidR="006A2F3F" w:rsidRDefault="006A2F3F">
    <w:pPr>
      <w:jc w:val="center"/>
      <w:rPr>
        <w:sz w:val="16"/>
        <w:szCs w:val="16"/>
      </w:rPr>
    </w:pPr>
  </w:p>
  <w:p w14:paraId="741CA420" w14:textId="77777777" w:rsidR="006A2F3F" w:rsidRDefault="006A2F3F">
    <w:pPr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112</w:t>
    </w:r>
    <w:r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39341B"/>
    <w:multiLevelType w:val="multilevel"/>
    <w:tmpl w:val="9239341B"/>
    <w:lvl w:ilvl="0">
      <w:start w:val="1"/>
      <w:numFmt w:val="decimal"/>
      <w:pStyle w:val="NumPar1"/>
      <w:lvlText w:val="%1"/>
      <w:lvlJc w:val="left"/>
      <w:pPr>
        <w:tabs>
          <w:tab w:val="left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left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left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left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left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5.%6"/>
      <w:lvlJc w:val="left"/>
      <w:pPr>
        <w:tabs>
          <w:tab w:val="left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left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left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8.%9"/>
      <w:lvlJc w:val="left"/>
      <w:pPr>
        <w:tabs>
          <w:tab w:val="left" w:pos="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B5E306ED"/>
    <w:multiLevelType w:val="multilevel"/>
    <w:tmpl w:val="B5E306ED"/>
    <w:lvl w:ilvl="0">
      <w:start w:val="1"/>
      <w:numFmt w:val="bullet"/>
      <w:pStyle w:val="Tekstprzypisukocowego"/>
      <w:lvlText w:val="–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BE923771"/>
    <w:multiLevelType w:val="multilevel"/>
    <w:tmpl w:val="BE923771"/>
    <w:lvl w:ilvl="0">
      <w:start w:val="1"/>
      <w:numFmt w:val="bullet"/>
      <w:lvlText w:val="ü"/>
      <w:lvlJc w:val="left"/>
      <w:pPr>
        <w:tabs>
          <w:tab w:val="left" w:pos="0"/>
        </w:tabs>
        <w:ind w:left="99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7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left" w:pos="0"/>
        </w:tabs>
        <w:ind w:left="24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left" w:pos="0"/>
        </w:tabs>
        <w:ind w:left="31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8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left" w:pos="0"/>
        </w:tabs>
        <w:ind w:left="45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left" w:pos="0"/>
        </w:tabs>
        <w:ind w:left="53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60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left" w:pos="0"/>
        </w:tabs>
        <w:ind w:left="675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BF205925"/>
    <w:multiLevelType w:val="multilevel"/>
    <w:tmpl w:val="BF205925"/>
    <w:lvl w:ilvl="0">
      <w:start w:val="1"/>
      <w:numFmt w:val="bullet"/>
      <w:pStyle w:val="Listapunktowana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C8879AEF"/>
    <w:multiLevelType w:val="multilevel"/>
    <w:tmpl w:val="C8879AEF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  <w:b/>
        <w:bCs/>
      </w:rPr>
    </w:lvl>
    <w:lvl w:ilvl="1">
      <w:start w:val="1"/>
      <w:numFmt w:val="upperRoman"/>
      <w:lvlText w:val="%2."/>
      <w:lvlJc w:val="left"/>
      <w:pPr>
        <w:tabs>
          <w:tab w:val="left" w:pos="1080"/>
        </w:tabs>
        <w:ind w:left="1080" w:hanging="360"/>
      </w:pPr>
      <w:rPr>
        <w:rFonts w:ascii="Times New Roman" w:hAnsi="Times New Roman"/>
        <w:b/>
        <w:bCs/>
      </w:rPr>
    </w:lvl>
    <w:lvl w:ilvl="2">
      <w:start w:val="1"/>
      <w:numFmt w:val="upperRoman"/>
      <w:lvlText w:val="%3."/>
      <w:lvlJc w:val="left"/>
      <w:pPr>
        <w:tabs>
          <w:tab w:val="left" w:pos="1440"/>
        </w:tabs>
        <w:ind w:left="1440" w:hanging="360"/>
      </w:pPr>
      <w:rPr>
        <w:rFonts w:ascii="Times New Roman" w:hAnsi="Times New Roman"/>
        <w:b/>
        <w:bCs/>
      </w:rPr>
    </w:lvl>
    <w:lvl w:ilvl="3">
      <w:start w:val="1"/>
      <w:numFmt w:val="upperRoman"/>
      <w:lvlText w:val="%4."/>
      <w:lvlJc w:val="left"/>
      <w:pPr>
        <w:tabs>
          <w:tab w:val="left" w:pos="1800"/>
        </w:tabs>
        <w:ind w:left="1800" w:hanging="360"/>
      </w:pPr>
      <w:rPr>
        <w:rFonts w:ascii="Times New Roman" w:hAnsi="Times New Roman"/>
        <w:b/>
        <w:bCs/>
      </w:rPr>
    </w:lvl>
    <w:lvl w:ilvl="4">
      <w:start w:val="1"/>
      <w:numFmt w:val="upperRoman"/>
      <w:lvlText w:val="%5."/>
      <w:lvlJc w:val="left"/>
      <w:pPr>
        <w:tabs>
          <w:tab w:val="left" w:pos="216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upperRoman"/>
      <w:lvlText w:val="%6."/>
      <w:lvlJc w:val="left"/>
      <w:pPr>
        <w:tabs>
          <w:tab w:val="left" w:pos="252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upperRoman"/>
      <w:lvlText w:val="%7."/>
      <w:lvlJc w:val="left"/>
      <w:pPr>
        <w:tabs>
          <w:tab w:val="left" w:pos="288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upperRoman"/>
      <w:lvlText w:val="%8."/>
      <w:lvlJc w:val="left"/>
      <w:pPr>
        <w:tabs>
          <w:tab w:val="left" w:pos="324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upperRoman"/>
      <w:lvlText w:val="%9."/>
      <w:lvlJc w:val="left"/>
      <w:pPr>
        <w:tabs>
          <w:tab w:val="left" w:pos="3600"/>
        </w:tabs>
        <w:ind w:left="3600" w:hanging="360"/>
      </w:pPr>
      <w:rPr>
        <w:rFonts w:ascii="Times New Roman" w:hAnsi="Times New Roman"/>
        <w:b/>
        <w:bCs/>
      </w:rPr>
    </w:lvl>
  </w:abstractNum>
  <w:abstractNum w:abstractNumId="5" w15:restartNumberingAfterBreak="0">
    <w:nsid w:val="CF092B84"/>
    <w:multiLevelType w:val="multilevel"/>
    <w:tmpl w:val="CF092B84"/>
    <w:lvl w:ilvl="0">
      <w:start w:val="1"/>
      <w:numFmt w:val="bullet"/>
      <w:pStyle w:val="Listapunktowana3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F4B5D9F5"/>
    <w:multiLevelType w:val="multilevel"/>
    <w:tmpl w:val="F4B5D9F5"/>
    <w:lvl w:ilvl="0">
      <w:start w:val="2"/>
      <w:numFmt w:val="upperRoman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left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left" w:pos="1800"/>
        </w:tabs>
        <w:ind w:left="1800" w:hanging="360"/>
      </w:pPr>
      <w:rPr>
        <w:rFonts w:ascii="Times New Roman" w:hAnsi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rFonts w:ascii="Times New Roman" w:hAnsi="Times New Roman"/>
        <w:b/>
        <w:bCs/>
      </w:rPr>
    </w:lvl>
  </w:abstractNum>
  <w:abstractNum w:abstractNumId="7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5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Listapunktowana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/>
      </w:rPr>
    </w:lvl>
  </w:abstractNum>
  <w:abstractNum w:abstractNumId="10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/>
      </w:rPr>
    </w:lvl>
  </w:abstractNum>
  <w:abstractNum w:abstractNumId="1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</w:abstractNum>
  <w:abstractNum w:abstractNumId="12" w15:restartNumberingAfterBreak="0">
    <w:nsid w:val="00000006"/>
    <w:multiLevelType w:val="singleLevel"/>
    <w:tmpl w:val="00000006"/>
    <w:name w:val="WW8Num6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Arial"/>
        <w:sz w:val="22"/>
        <w:szCs w:val="22"/>
      </w:rPr>
    </w:lvl>
  </w:abstractNum>
  <w:abstractNum w:abstractNumId="1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  <w:sz w:val="22"/>
        <w:szCs w:val="22"/>
      </w:rPr>
    </w:lvl>
  </w:abstractNum>
  <w:abstractNum w:abstractNumId="16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ahoma"/>
        <w:b w:val="0"/>
        <w:color w:val="auto"/>
      </w:rPr>
    </w:lvl>
  </w:abstractNum>
  <w:abstractNum w:abstractNumId="17" w15:restartNumberingAfterBreak="0">
    <w:nsid w:val="0000000E"/>
    <w:multiLevelType w:val="singleLevel"/>
    <w:tmpl w:val="8B34E8A2"/>
    <w:name w:val="WW8Num1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</w:rPr>
    </w:lvl>
  </w:abstractNum>
  <w:abstractNum w:abstractNumId="19" w15:restartNumberingAfterBreak="0">
    <w:nsid w:val="00000011"/>
    <w:multiLevelType w:val="multilevel"/>
    <w:tmpl w:val="00000011"/>
    <w:name w:val="WW8Num17"/>
    <w:lvl w:ilvl="0">
      <w:start w:val="3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Tahoma" w:hAnsi="Tahoma" w:cs="Taho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5"/>
    <w:multiLevelType w:val="singleLevel"/>
    <w:tmpl w:val="00000015"/>
    <w:name w:val="WW8Num21"/>
    <w:lvl w:ilvl="0">
      <w:start w:val="12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hint="default"/>
      </w:r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cs="Symbol" w:hint="default"/>
        <w:sz w:val="22"/>
        <w:szCs w:val="22"/>
        <w:shd w:val="clear" w:color="auto" w:fill="FFFFFF"/>
      </w:rPr>
    </w:lvl>
  </w:abstractNum>
  <w:abstractNum w:abstractNumId="23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ahoma" w:hAnsi="Tahoma" w:cs="Tahoma" w:hint="default"/>
        <w:sz w:val="22"/>
        <w:szCs w:val="22"/>
      </w:rPr>
    </w:lvl>
  </w:abstractNum>
  <w:abstractNum w:abstractNumId="25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ahoma" w:hAnsi="Tahoma" w:cs="Tahoma" w:hint="default"/>
        <w:sz w:val="22"/>
        <w:szCs w:val="22"/>
        <w:lang w:eastAsia="pl-PL"/>
      </w:rPr>
    </w:lvl>
  </w:abstractNum>
  <w:abstractNum w:abstractNumId="26" w15:restartNumberingAfterBreak="0">
    <w:nsid w:val="0053208E"/>
    <w:multiLevelType w:val="multilevel"/>
    <w:tmpl w:val="0053208E"/>
    <w:lvl w:ilvl="0">
      <w:start w:val="1"/>
      <w:numFmt w:val="decimal"/>
      <w:pStyle w:val="wypunkt"/>
      <w:lvlText w:val="%1"/>
      <w:lvlJc w:val="left"/>
      <w:pPr>
        <w:tabs>
          <w:tab w:val="left" w:pos="2340"/>
        </w:tabs>
        <w:ind w:left="2340" w:hanging="360"/>
      </w:pPr>
      <w:rPr>
        <w:rFonts w:cs="Times New Roman"/>
        <w:b/>
        <w:sz w:val="23"/>
      </w:rPr>
    </w:lvl>
    <w:lvl w:ilvl="1">
      <w:start w:val="1"/>
      <w:numFmt w:val="upperLetter"/>
      <w:lvlText w:val="%1.%2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0248C179"/>
    <w:multiLevelType w:val="multilevel"/>
    <w:tmpl w:val="0248C179"/>
    <w:lvl w:ilvl="0">
      <w:start w:val="1"/>
      <w:numFmt w:val="bullet"/>
      <w:pStyle w:val="Tiret1"/>
      <w:lvlText w:val=""/>
      <w:lvlJc w:val="left"/>
      <w:pPr>
        <w:tabs>
          <w:tab w:val="left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left" w:pos="3600"/>
        </w:tabs>
        <w:ind w:left="3600" w:hanging="360"/>
      </w:pPr>
    </w:lvl>
  </w:abstractNum>
  <w:abstractNum w:abstractNumId="28" w15:restartNumberingAfterBreak="0">
    <w:nsid w:val="02A52913"/>
    <w:multiLevelType w:val="hybridMultilevel"/>
    <w:tmpl w:val="5444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3D62ECE"/>
    <w:multiLevelType w:val="multilevel"/>
    <w:tmpl w:val="03D62ECE"/>
    <w:lvl w:ilvl="0">
      <w:start w:val="1"/>
      <w:numFmt w:val="lowerLetter"/>
      <w:pStyle w:val="paragraf"/>
      <w:lvlText w:val="%1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040C5FE8"/>
    <w:multiLevelType w:val="multilevel"/>
    <w:tmpl w:val="33BE510E"/>
    <w:lvl w:ilvl="0">
      <w:start w:val="2"/>
      <w:numFmt w:val="upperRoman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502"/>
        </w:tabs>
        <w:ind w:left="502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left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left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rFonts w:ascii="Times New Roman" w:hAnsi="Times New Roman"/>
        <w:b/>
        <w:bCs/>
      </w:rPr>
    </w:lvl>
  </w:abstractNum>
  <w:abstractNum w:abstractNumId="31" w15:restartNumberingAfterBreak="0">
    <w:nsid w:val="06521C77"/>
    <w:multiLevelType w:val="hybridMultilevel"/>
    <w:tmpl w:val="9D08C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401D46"/>
    <w:multiLevelType w:val="hybridMultilevel"/>
    <w:tmpl w:val="FF203B52"/>
    <w:lvl w:ilvl="0" w:tplc="63226CD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37D66454">
      <w:start w:val="1"/>
      <w:numFmt w:val="lowerLetter"/>
      <w:lvlText w:val="%2)"/>
      <w:lvlJc w:val="left"/>
      <w:pPr>
        <w:ind w:left="60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321" w:hanging="180"/>
      </w:pPr>
    </w:lvl>
    <w:lvl w:ilvl="3" w:tplc="0415000F" w:tentative="1">
      <w:start w:val="1"/>
      <w:numFmt w:val="decimal"/>
      <w:lvlText w:val="%4."/>
      <w:lvlJc w:val="left"/>
      <w:pPr>
        <w:ind w:left="2041" w:hanging="360"/>
      </w:pPr>
    </w:lvl>
    <w:lvl w:ilvl="4" w:tplc="04150019" w:tentative="1">
      <w:start w:val="1"/>
      <w:numFmt w:val="lowerLetter"/>
      <w:lvlText w:val="%5."/>
      <w:lvlJc w:val="left"/>
      <w:pPr>
        <w:ind w:left="2761" w:hanging="360"/>
      </w:pPr>
    </w:lvl>
    <w:lvl w:ilvl="5" w:tplc="0415001B" w:tentative="1">
      <w:start w:val="1"/>
      <w:numFmt w:val="lowerRoman"/>
      <w:lvlText w:val="%6."/>
      <w:lvlJc w:val="right"/>
      <w:pPr>
        <w:ind w:left="3481" w:hanging="180"/>
      </w:pPr>
    </w:lvl>
    <w:lvl w:ilvl="6" w:tplc="0415000F" w:tentative="1">
      <w:start w:val="1"/>
      <w:numFmt w:val="decimal"/>
      <w:lvlText w:val="%7."/>
      <w:lvlJc w:val="left"/>
      <w:pPr>
        <w:ind w:left="4201" w:hanging="360"/>
      </w:pPr>
    </w:lvl>
    <w:lvl w:ilvl="7" w:tplc="04150019" w:tentative="1">
      <w:start w:val="1"/>
      <w:numFmt w:val="lowerLetter"/>
      <w:lvlText w:val="%8."/>
      <w:lvlJc w:val="left"/>
      <w:pPr>
        <w:ind w:left="4921" w:hanging="360"/>
      </w:pPr>
    </w:lvl>
    <w:lvl w:ilvl="8" w:tplc="0415001B" w:tentative="1">
      <w:start w:val="1"/>
      <w:numFmt w:val="lowerRoman"/>
      <w:lvlText w:val="%9."/>
      <w:lvlJc w:val="right"/>
      <w:pPr>
        <w:ind w:left="5641" w:hanging="180"/>
      </w:pPr>
    </w:lvl>
  </w:abstractNum>
  <w:abstractNum w:abstractNumId="33" w15:restartNumberingAfterBreak="0">
    <w:nsid w:val="149604ED"/>
    <w:multiLevelType w:val="multilevel"/>
    <w:tmpl w:val="33BE510E"/>
    <w:lvl w:ilvl="0">
      <w:start w:val="2"/>
      <w:numFmt w:val="upperRoman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502"/>
        </w:tabs>
        <w:ind w:left="502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left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left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rFonts w:ascii="Times New Roman" w:hAnsi="Times New Roman"/>
        <w:b/>
        <w:bCs/>
      </w:rPr>
    </w:lvl>
  </w:abstractNum>
  <w:abstractNum w:abstractNumId="34" w15:restartNumberingAfterBreak="0">
    <w:nsid w:val="158E2D7C"/>
    <w:multiLevelType w:val="singleLevel"/>
    <w:tmpl w:val="0000000D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ahoma"/>
        <w:b w:val="0"/>
        <w:color w:val="auto"/>
      </w:rPr>
    </w:lvl>
  </w:abstractNum>
  <w:abstractNum w:abstractNumId="35" w15:restartNumberingAfterBreak="0">
    <w:nsid w:val="1A9459E9"/>
    <w:multiLevelType w:val="hybridMultilevel"/>
    <w:tmpl w:val="69F8DFFE"/>
    <w:lvl w:ilvl="0" w:tplc="F90AB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36B2A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B4C69CC"/>
    <w:multiLevelType w:val="hybridMultilevel"/>
    <w:tmpl w:val="FF203B52"/>
    <w:lvl w:ilvl="0" w:tplc="63226CD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37D66454">
      <w:start w:val="1"/>
      <w:numFmt w:val="lowerLetter"/>
      <w:lvlText w:val="%2)"/>
      <w:lvlJc w:val="left"/>
      <w:pPr>
        <w:ind w:left="60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321" w:hanging="180"/>
      </w:pPr>
    </w:lvl>
    <w:lvl w:ilvl="3" w:tplc="0415000F" w:tentative="1">
      <w:start w:val="1"/>
      <w:numFmt w:val="decimal"/>
      <w:lvlText w:val="%4."/>
      <w:lvlJc w:val="left"/>
      <w:pPr>
        <w:ind w:left="2041" w:hanging="360"/>
      </w:pPr>
    </w:lvl>
    <w:lvl w:ilvl="4" w:tplc="04150019" w:tentative="1">
      <w:start w:val="1"/>
      <w:numFmt w:val="lowerLetter"/>
      <w:lvlText w:val="%5."/>
      <w:lvlJc w:val="left"/>
      <w:pPr>
        <w:ind w:left="2761" w:hanging="360"/>
      </w:pPr>
    </w:lvl>
    <w:lvl w:ilvl="5" w:tplc="0415001B" w:tentative="1">
      <w:start w:val="1"/>
      <w:numFmt w:val="lowerRoman"/>
      <w:lvlText w:val="%6."/>
      <w:lvlJc w:val="right"/>
      <w:pPr>
        <w:ind w:left="3481" w:hanging="180"/>
      </w:pPr>
    </w:lvl>
    <w:lvl w:ilvl="6" w:tplc="0415000F" w:tentative="1">
      <w:start w:val="1"/>
      <w:numFmt w:val="decimal"/>
      <w:lvlText w:val="%7."/>
      <w:lvlJc w:val="left"/>
      <w:pPr>
        <w:ind w:left="4201" w:hanging="360"/>
      </w:pPr>
    </w:lvl>
    <w:lvl w:ilvl="7" w:tplc="04150019" w:tentative="1">
      <w:start w:val="1"/>
      <w:numFmt w:val="lowerLetter"/>
      <w:lvlText w:val="%8."/>
      <w:lvlJc w:val="left"/>
      <w:pPr>
        <w:ind w:left="4921" w:hanging="360"/>
      </w:pPr>
    </w:lvl>
    <w:lvl w:ilvl="8" w:tplc="0415001B" w:tentative="1">
      <w:start w:val="1"/>
      <w:numFmt w:val="lowerRoman"/>
      <w:lvlText w:val="%9."/>
      <w:lvlJc w:val="right"/>
      <w:pPr>
        <w:ind w:left="5641" w:hanging="180"/>
      </w:p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5B654F3"/>
    <w:multiLevelType w:val="multilevel"/>
    <w:tmpl w:val="25B654F3"/>
    <w:lvl w:ilvl="0">
      <w:start w:val="1"/>
      <w:numFmt w:val="lowerLetter"/>
      <w:pStyle w:val="wt-listawielopoziomowa"/>
      <w:lvlText w:val="%1"/>
      <w:lvlJc w:val="left"/>
      <w:pPr>
        <w:tabs>
          <w:tab w:val="left" w:pos="644"/>
        </w:tabs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1.%2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2A8F537B"/>
    <w:multiLevelType w:val="multilevel"/>
    <w:tmpl w:val="2A8F537B"/>
    <w:lvl w:ilvl="0">
      <w:start w:val="1"/>
      <w:numFmt w:val="none"/>
      <w:pStyle w:val="Listapunktowana5"/>
      <w:suff w:val="nothing"/>
      <w:lvlText w:val=""/>
      <w:lvlJc w:val="left"/>
      <w:pPr>
        <w:tabs>
          <w:tab w:val="left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3600" w:hanging="360"/>
      </w:pPr>
    </w:lvl>
  </w:abstractNum>
  <w:abstractNum w:abstractNumId="40" w15:restartNumberingAfterBreak="0">
    <w:nsid w:val="2C254833"/>
    <w:multiLevelType w:val="hybridMultilevel"/>
    <w:tmpl w:val="1EBED59E"/>
    <w:lvl w:ilvl="0" w:tplc="A836B2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1" w15:restartNumberingAfterBreak="0">
    <w:nsid w:val="30573C36"/>
    <w:multiLevelType w:val="hybridMultilevel"/>
    <w:tmpl w:val="69F8DFFE"/>
    <w:lvl w:ilvl="0" w:tplc="F90AB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36B2A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09F6DE3"/>
    <w:multiLevelType w:val="hybridMultilevel"/>
    <w:tmpl w:val="2E722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70E193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28269F"/>
    <w:multiLevelType w:val="hybridMultilevel"/>
    <w:tmpl w:val="3C1EB54C"/>
    <w:lvl w:ilvl="0" w:tplc="880CAF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399C54CD"/>
    <w:multiLevelType w:val="hybridMultilevel"/>
    <w:tmpl w:val="3C1EB54C"/>
    <w:lvl w:ilvl="0" w:tplc="880CAF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FD03F99"/>
    <w:multiLevelType w:val="hybridMultilevel"/>
    <w:tmpl w:val="66369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B94960"/>
    <w:multiLevelType w:val="multilevel"/>
    <w:tmpl w:val="33BE510E"/>
    <w:lvl w:ilvl="0">
      <w:start w:val="2"/>
      <w:numFmt w:val="upperRoman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502"/>
        </w:tabs>
        <w:ind w:left="502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left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left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rFonts w:ascii="Times New Roman" w:hAnsi="Times New Roman"/>
        <w:b/>
        <w:bCs/>
      </w:rPr>
    </w:lvl>
  </w:abstractNum>
  <w:abstractNum w:abstractNumId="47" w15:restartNumberingAfterBreak="0">
    <w:nsid w:val="432F28AA"/>
    <w:multiLevelType w:val="multilevel"/>
    <w:tmpl w:val="559E14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2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cs="Times New Roman"/>
      </w:rPr>
    </w:lvl>
  </w:abstractNum>
  <w:abstractNum w:abstractNumId="48" w15:restartNumberingAfterBreak="0">
    <w:nsid w:val="451869FD"/>
    <w:multiLevelType w:val="hybridMultilevel"/>
    <w:tmpl w:val="6540CA2A"/>
    <w:lvl w:ilvl="0" w:tplc="63226CD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6052BF42">
      <w:start w:val="1"/>
      <w:numFmt w:val="decimal"/>
      <w:lvlText w:val="%2)"/>
      <w:lvlJc w:val="left"/>
      <w:pPr>
        <w:ind w:left="601" w:hanging="360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1321" w:hanging="180"/>
      </w:pPr>
    </w:lvl>
    <w:lvl w:ilvl="3" w:tplc="0415000F" w:tentative="1">
      <w:start w:val="1"/>
      <w:numFmt w:val="decimal"/>
      <w:lvlText w:val="%4."/>
      <w:lvlJc w:val="left"/>
      <w:pPr>
        <w:ind w:left="2041" w:hanging="360"/>
      </w:pPr>
    </w:lvl>
    <w:lvl w:ilvl="4" w:tplc="04150019" w:tentative="1">
      <w:start w:val="1"/>
      <w:numFmt w:val="lowerLetter"/>
      <w:lvlText w:val="%5."/>
      <w:lvlJc w:val="left"/>
      <w:pPr>
        <w:ind w:left="2761" w:hanging="360"/>
      </w:pPr>
    </w:lvl>
    <w:lvl w:ilvl="5" w:tplc="0415001B" w:tentative="1">
      <w:start w:val="1"/>
      <w:numFmt w:val="lowerRoman"/>
      <w:lvlText w:val="%6."/>
      <w:lvlJc w:val="right"/>
      <w:pPr>
        <w:ind w:left="3481" w:hanging="180"/>
      </w:pPr>
    </w:lvl>
    <w:lvl w:ilvl="6" w:tplc="0415000F" w:tentative="1">
      <w:start w:val="1"/>
      <w:numFmt w:val="decimal"/>
      <w:lvlText w:val="%7."/>
      <w:lvlJc w:val="left"/>
      <w:pPr>
        <w:ind w:left="4201" w:hanging="360"/>
      </w:pPr>
    </w:lvl>
    <w:lvl w:ilvl="7" w:tplc="04150019" w:tentative="1">
      <w:start w:val="1"/>
      <w:numFmt w:val="lowerLetter"/>
      <w:lvlText w:val="%8."/>
      <w:lvlJc w:val="left"/>
      <w:pPr>
        <w:ind w:left="4921" w:hanging="360"/>
      </w:pPr>
    </w:lvl>
    <w:lvl w:ilvl="8" w:tplc="0415001B" w:tentative="1">
      <w:start w:val="1"/>
      <w:numFmt w:val="lowerRoman"/>
      <w:lvlText w:val="%9."/>
      <w:lvlJc w:val="right"/>
      <w:pPr>
        <w:ind w:left="5641" w:hanging="180"/>
      </w:pPr>
    </w:lvl>
  </w:abstractNum>
  <w:abstractNum w:abstractNumId="49" w15:restartNumberingAfterBreak="0">
    <w:nsid w:val="45A168CD"/>
    <w:multiLevelType w:val="hybridMultilevel"/>
    <w:tmpl w:val="B4663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327AB4"/>
    <w:multiLevelType w:val="multilevel"/>
    <w:tmpl w:val="47BA1D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D0C7BEE"/>
    <w:multiLevelType w:val="multilevel"/>
    <w:tmpl w:val="33BE510E"/>
    <w:lvl w:ilvl="0">
      <w:start w:val="2"/>
      <w:numFmt w:val="upperRoman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502"/>
        </w:tabs>
        <w:ind w:left="502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left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left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rFonts w:ascii="Times New Roman" w:hAnsi="Times New Roman"/>
        <w:b/>
        <w:bCs/>
      </w:rPr>
    </w:lvl>
  </w:abstractNum>
  <w:abstractNum w:abstractNumId="52" w15:restartNumberingAfterBreak="0">
    <w:nsid w:val="4D4DC07F"/>
    <w:multiLevelType w:val="multilevel"/>
    <w:tmpl w:val="4D4DC07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3" w15:restartNumberingAfterBreak="0">
    <w:nsid w:val="54410001"/>
    <w:multiLevelType w:val="multilevel"/>
    <w:tmpl w:val="03FE6B58"/>
    <w:lvl w:ilvl="0">
      <w:start w:val="19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bCs/>
      </w:rPr>
    </w:lvl>
  </w:abstractNum>
  <w:abstractNum w:abstractNumId="54" w15:restartNumberingAfterBreak="0">
    <w:nsid w:val="54F33B3B"/>
    <w:multiLevelType w:val="multilevel"/>
    <w:tmpl w:val="33BE510E"/>
    <w:lvl w:ilvl="0">
      <w:start w:val="2"/>
      <w:numFmt w:val="upperRoman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502"/>
        </w:tabs>
        <w:ind w:left="502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left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left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rFonts w:ascii="Times New Roman" w:hAnsi="Times New Roman"/>
        <w:b/>
        <w:bCs/>
      </w:rPr>
    </w:lvl>
  </w:abstractNum>
  <w:abstractNum w:abstractNumId="55" w15:restartNumberingAfterBreak="0">
    <w:nsid w:val="59ADCABA"/>
    <w:multiLevelType w:val="multilevel"/>
    <w:tmpl w:val="59ADCABA"/>
    <w:lvl w:ilvl="0">
      <w:start w:val="1"/>
      <w:numFmt w:val="bullet"/>
      <w:pStyle w:val="Listapunktowan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left" w:pos="3600"/>
        </w:tabs>
        <w:ind w:left="3600" w:hanging="360"/>
      </w:pPr>
    </w:lvl>
  </w:abstractNum>
  <w:abstractNum w:abstractNumId="56" w15:restartNumberingAfterBreak="0">
    <w:nsid w:val="5A241D34"/>
    <w:multiLevelType w:val="multilevel"/>
    <w:tmpl w:val="5A241D34"/>
    <w:lvl w:ilvl="0">
      <w:start w:val="1"/>
      <w:numFmt w:val="none"/>
      <w:pStyle w:val="2Umowaustppoziom2"/>
      <w:suff w:val="nothing"/>
      <w:lvlText w:val=""/>
      <w:lvlJc w:val="left"/>
      <w:pPr>
        <w:tabs>
          <w:tab w:val="left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3600" w:hanging="360"/>
      </w:pPr>
    </w:lvl>
  </w:abstractNum>
  <w:abstractNum w:abstractNumId="57" w15:restartNumberingAfterBreak="0">
    <w:nsid w:val="5E0E0984"/>
    <w:multiLevelType w:val="hybridMultilevel"/>
    <w:tmpl w:val="70004984"/>
    <w:lvl w:ilvl="0" w:tplc="D3A61E06">
      <w:start w:val="1"/>
      <w:numFmt w:val="decimal"/>
      <w:lvlText w:val="%1."/>
      <w:lvlJc w:val="left"/>
      <w:pPr>
        <w:ind w:left="675" w:hanging="675"/>
      </w:pPr>
      <w:rPr>
        <w:rFonts w:ascii="Calibri" w:eastAsia="Times New Roman" w:hAnsi="Calibri" w:cs="Times New Roman"/>
      </w:rPr>
    </w:lvl>
    <w:lvl w:ilvl="1" w:tplc="6052BF42">
      <w:start w:val="1"/>
      <w:numFmt w:val="decimal"/>
      <w:lvlText w:val="%2)"/>
      <w:lvlJc w:val="left"/>
      <w:pPr>
        <w:ind w:left="601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1321" w:hanging="180"/>
      </w:pPr>
    </w:lvl>
    <w:lvl w:ilvl="3" w:tplc="0415000F" w:tentative="1">
      <w:start w:val="1"/>
      <w:numFmt w:val="decimal"/>
      <w:lvlText w:val="%4."/>
      <w:lvlJc w:val="left"/>
      <w:pPr>
        <w:ind w:left="2041" w:hanging="360"/>
      </w:pPr>
    </w:lvl>
    <w:lvl w:ilvl="4" w:tplc="04150019" w:tentative="1">
      <w:start w:val="1"/>
      <w:numFmt w:val="lowerLetter"/>
      <w:lvlText w:val="%5."/>
      <w:lvlJc w:val="left"/>
      <w:pPr>
        <w:ind w:left="2761" w:hanging="360"/>
      </w:pPr>
    </w:lvl>
    <w:lvl w:ilvl="5" w:tplc="0415001B" w:tentative="1">
      <w:start w:val="1"/>
      <w:numFmt w:val="lowerRoman"/>
      <w:lvlText w:val="%6."/>
      <w:lvlJc w:val="right"/>
      <w:pPr>
        <w:ind w:left="3481" w:hanging="180"/>
      </w:pPr>
    </w:lvl>
    <w:lvl w:ilvl="6" w:tplc="0415000F" w:tentative="1">
      <w:start w:val="1"/>
      <w:numFmt w:val="decimal"/>
      <w:lvlText w:val="%7."/>
      <w:lvlJc w:val="left"/>
      <w:pPr>
        <w:ind w:left="4201" w:hanging="360"/>
      </w:pPr>
    </w:lvl>
    <w:lvl w:ilvl="7" w:tplc="04150019" w:tentative="1">
      <w:start w:val="1"/>
      <w:numFmt w:val="lowerLetter"/>
      <w:lvlText w:val="%8."/>
      <w:lvlJc w:val="left"/>
      <w:pPr>
        <w:ind w:left="4921" w:hanging="360"/>
      </w:pPr>
    </w:lvl>
    <w:lvl w:ilvl="8" w:tplc="0415001B" w:tentative="1">
      <w:start w:val="1"/>
      <w:numFmt w:val="lowerRoman"/>
      <w:lvlText w:val="%9."/>
      <w:lvlJc w:val="right"/>
      <w:pPr>
        <w:ind w:left="5641" w:hanging="180"/>
      </w:pPr>
    </w:lvl>
  </w:abstractNum>
  <w:abstractNum w:abstractNumId="58" w15:restartNumberingAfterBreak="0">
    <w:nsid w:val="5EE66409"/>
    <w:multiLevelType w:val="hybridMultilevel"/>
    <w:tmpl w:val="EA520692"/>
    <w:lvl w:ilvl="0" w:tplc="2AD464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60045078"/>
    <w:multiLevelType w:val="hybridMultilevel"/>
    <w:tmpl w:val="1EBED59E"/>
    <w:lvl w:ilvl="0" w:tplc="A836B2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0" w15:restartNumberingAfterBreak="0">
    <w:nsid w:val="604328D1"/>
    <w:multiLevelType w:val="multilevel"/>
    <w:tmpl w:val="33BE510E"/>
    <w:lvl w:ilvl="0">
      <w:start w:val="2"/>
      <w:numFmt w:val="upperRoman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502"/>
        </w:tabs>
        <w:ind w:left="502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left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left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rFonts w:ascii="Times New Roman" w:hAnsi="Times New Roman"/>
        <w:b/>
        <w:bCs/>
      </w:rPr>
    </w:lvl>
  </w:abstractNum>
  <w:abstractNum w:abstractNumId="61" w15:restartNumberingAfterBreak="0">
    <w:nsid w:val="629F7852"/>
    <w:multiLevelType w:val="multilevel"/>
    <w:tmpl w:val="629F7852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62" w15:restartNumberingAfterBreak="0">
    <w:nsid w:val="66F807DF"/>
    <w:multiLevelType w:val="hybridMultilevel"/>
    <w:tmpl w:val="2CFADF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3" w15:restartNumberingAfterBreak="0">
    <w:nsid w:val="6978003E"/>
    <w:multiLevelType w:val="multilevel"/>
    <w:tmpl w:val="33BE510E"/>
    <w:lvl w:ilvl="0">
      <w:start w:val="2"/>
      <w:numFmt w:val="upperRoman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502"/>
        </w:tabs>
        <w:ind w:left="502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left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left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rFonts w:ascii="Times New Roman" w:hAnsi="Times New Roman"/>
        <w:b/>
        <w:bCs/>
      </w:rPr>
    </w:lvl>
  </w:abstractNum>
  <w:abstractNum w:abstractNumId="64" w15:restartNumberingAfterBreak="0">
    <w:nsid w:val="6AEE7D45"/>
    <w:multiLevelType w:val="multilevel"/>
    <w:tmpl w:val="33BE510E"/>
    <w:lvl w:ilvl="0">
      <w:start w:val="2"/>
      <w:numFmt w:val="upperRoman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502"/>
        </w:tabs>
        <w:ind w:left="502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left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left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rFonts w:ascii="Times New Roman" w:hAnsi="Times New Roman"/>
        <w:b/>
        <w:bCs/>
      </w:rPr>
    </w:lvl>
  </w:abstractNum>
  <w:abstractNum w:abstractNumId="65" w15:restartNumberingAfterBreak="0">
    <w:nsid w:val="6E0172E0"/>
    <w:multiLevelType w:val="multilevel"/>
    <w:tmpl w:val="33BE510E"/>
    <w:lvl w:ilvl="0">
      <w:start w:val="2"/>
      <w:numFmt w:val="upperRoman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502"/>
        </w:tabs>
        <w:ind w:left="502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left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left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rFonts w:ascii="Times New Roman" w:hAnsi="Times New Roman"/>
        <w:b/>
        <w:bCs/>
      </w:rPr>
    </w:lvl>
  </w:abstractNum>
  <w:abstractNum w:abstractNumId="66" w15:restartNumberingAfterBreak="0">
    <w:nsid w:val="72183CF9"/>
    <w:multiLevelType w:val="multilevel"/>
    <w:tmpl w:val="72183CF9"/>
    <w:lvl w:ilvl="0">
      <w:start w:val="1"/>
      <w:numFmt w:val="bullet"/>
      <w:pStyle w:val="Tiret0"/>
      <w:lvlText w:val=""/>
      <w:lvlJc w:val="left"/>
      <w:pPr>
        <w:tabs>
          <w:tab w:val="left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left" w:pos="3600"/>
        </w:tabs>
        <w:ind w:left="3600" w:hanging="360"/>
      </w:pPr>
    </w:lvl>
  </w:abstractNum>
  <w:abstractNum w:abstractNumId="67" w15:restartNumberingAfterBreak="0">
    <w:nsid w:val="75D70DBB"/>
    <w:multiLevelType w:val="singleLevel"/>
    <w:tmpl w:val="0000001F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2"/>
        <w:szCs w:val="22"/>
      </w:rPr>
    </w:lvl>
  </w:abstractNum>
  <w:num w:numId="1">
    <w:abstractNumId w:val="1"/>
  </w:num>
  <w:num w:numId="2">
    <w:abstractNumId w:val="55"/>
  </w:num>
  <w:num w:numId="3">
    <w:abstractNumId w:val="3"/>
  </w:num>
  <w:num w:numId="4">
    <w:abstractNumId w:val="5"/>
  </w:num>
  <w:num w:numId="5">
    <w:abstractNumId w:val="39"/>
  </w:num>
  <w:num w:numId="6">
    <w:abstractNumId w:val="26"/>
  </w:num>
  <w:num w:numId="7">
    <w:abstractNumId w:val="29"/>
  </w:num>
  <w:num w:numId="8">
    <w:abstractNumId w:val="38"/>
  </w:num>
  <w:num w:numId="9">
    <w:abstractNumId w:val="66"/>
  </w:num>
  <w:num w:numId="10">
    <w:abstractNumId w:val="27"/>
  </w:num>
  <w:num w:numId="11">
    <w:abstractNumId w:val="0"/>
  </w:num>
  <w:num w:numId="12">
    <w:abstractNumId w:val="56"/>
  </w:num>
  <w:num w:numId="13">
    <w:abstractNumId w:val="4"/>
  </w:num>
  <w:num w:numId="14">
    <w:abstractNumId w:val="52"/>
  </w:num>
  <w:num w:numId="15">
    <w:abstractNumId w:val="6"/>
  </w:num>
  <w:num w:numId="16">
    <w:abstractNumId w:val="2"/>
  </w:num>
  <w:num w:numId="17">
    <w:abstractNumId w:val="61"/>
  </w:num>
  <w:num w:numId="18">
    <w:abstractNumId w:val="46"/>
  </w:num>
  <w:num w:numId="19">
    <w:abstractNumId w:val="17"/>
  </w:num>
  <w:num w:numId="20">
    <w:abstractNumId w:val="18"/>
  </w:num>
  <w:num w:numId="21">
    <w:abstractNumId w:val="22"/>
  </w:num>
  <w:num w:numId="22">
    <w:abstractNumId w:val="25"/>
  </w:num>
  <w:num w:numId="23">
    <w:abstractNumId w:val="34"/>
  </w:num>
  <w:num w:numId="24">
    <w:abstractNumId w:val="24"/>
  </w:num>
  <w:num w:numId="25">
    <w:abstractNumId w:val="19"/>
  </w:num>
  <w:num w:numId="26">
    <w:abstractNumId w:val="58"/>
  </w:num>
  <w:num w:numId="27">
    <w:abstractNumId w:val="62"/>
  </w:num>
  <w:num w:numId="28">
    <w:abstractNumId w:val="50"/>
  </w:num>
  <w:num w:numId="29">
    <w:abstractNumId w:val="50"/>
    <w:lvlOverride w:ilvl="0">
      <w:startOverride w:val="1"/>
    </w:lvlOverride>
  </w:num>
  <w:num w:numId="30">
    <w:abstractNumId w:val="47"/>
  </w:num>
  <w:num w:numId="31">
    <w:abstractNumId w:val="47"/>
    <w:lvlOverride w:ilvl="0">
      <w:startOverride w:val="1"/>
    </w:lvlOverride>
  </w:num>
  <w:num w:numId="32">
    <w:abstractNumId w:val="8"/>
  </w:num>
  <w:num w:numId="33">
    <w:abstractNumId w:val="9"/>
  </w:num>
  <w:num w:numId="34">
    <w:abstractNumId w:val="10"/>
  </w:num>
  <w:num w:numId="35">
    <w:abstractNumId w:val="12"/>
  </w:num>
  <w:num w:numId="36">
    <w:abstractNumId w:val="7"/>
  </w:num>
  <w:num w:numId="37">
    <w:abstractNumId w:val="67"/>
  </w:num>
  <w:num w:numId="38">
    <w:abstractNumId w:val="42"/>
  </w:num>
  <w:num w:numId="39">
    <w:abstractNumId w:val="35"/>
  </w:num>
  <w:num w:numId="40">
    <w:abstractNumId w:val="48"/>
  </w:num>
  <w:num w:numId="41">
    <w:abstractNumId w:val="40"/>
  </w:num>
  <w:num w:numId="42">
    <w:abstractNumId w:val="32"/>
  </w:num>
  <w:num w:numId="43">
    <w:abstractNumId w:val="36"/>
  </w:num>
  <w:num w:numId="44">
    <w:abstractNumId w:val="59"/>
  </w:num>
  <w:num w:numId="45">
    <w:abstractNumId w:val="44"/>
  </w:num>
  <w:num w:numId="46">
    <w:abstractNumId w:val="43"/>
  </w:num>
  <w:num w:numId="47">
    <w:abstractNumId w:val="49"/>
  </w:num>
  <w:num w:numId="48">
    <w:abstractNumId w:val="41"/>
  </w:num>
  <w:num w:numId="49">
    <w:abstractNumId w:val="45"/>
  </w:num>
  <w:num w:numId="50">
    <w:abstractNumId w:val="57"/>
  </w:num>
  <w:num w:numId="51">
    <w:abstractNumId w:val="28"/>
  </w:num>
  <w:num w:numId="52">
    <w:abstractNumId w:val="31"/>
  </w:num>
  <w:num w:numId="53">
    <w:abstractNumId w:val="64"/>
  </w:num>
  <w:num w:numId="54">
    <w:abstractNumId w:val="65"/>
  </w:num>
  <w:num w:numId="55">
    <w:abstractNumId w:val="30"/>
  </w:num>
  <w:num w:numId="56">
    <w:abstractNumId w:val="63"/>
  </w:num>
  <w:num w:numId="57">
    <w:abstractNumId w:val="60"/>
  </w:num>
  <w:num w:numId="58">
    <w:abstractNumId w:val="54"/>
  </w:num>
  <w:num w:numId="59">
    <w:abstractNumId w:val="51"/>
  </w:num>
  <w:num w:numId="60">
    <w:abstractNumId w:val="53"/>
  </w:num>
  <w:num w:numId="61">
    <w:abstractNumId w:val="3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FDB"/>
    <w:rsid w:val="000007DA"/>
    <w:rsid w:val="00000C71"/>
    <w:rsid w:val="00001FCD"/>
    <w:rsid w:val="000025FE"/>
    <w:rsid w:val="00002A44"/>
    <w:rsid w:val="000039C6"/>
    <w:rsid w:val="00003F3E"/>
    <w:rsid w:val="0001069F"/>
    <w:rsid w:val="00010808"/>
    <w:rsid w:val="00010A1E"/>
    <w:rsid w:val="00012EF5"/>
    <w:rsid w:val="00014391"/>
    <w:rsid w:val="00014CB1"/>
    <w:rsid w:val="000155FF"/>
    <w:rsid w:val="000162F9"/>
    <w:rsid w:val="0001794E"/>
    <w:rsid w:val="000205CB"/>
    <w:rsid w:val="0002159C"/>
    <w:rsid w:val="00021A43"/>
    <w:rsid w:val="00025FB5"/>
    <w:rsid w:val="000277E3"/>
    <w:rsid w:val="00031AC2"/>
    <w:rsid w:val="00032F6E"/>
    <w:rsid w:val="00033A5E"/>
    <w:rsid w:val="00042B87"/>
    <w:rsid w:val="00042C43"/>
    <w:rsid w:val="0004621E"/>
    <w:rsid w:val="000504A0"/>
    <w:rsid w:val="00051D76"/>
    <w:rsid w:val="000622CF"/>
    <w:rsid w:val="00064557"/>
    <w:rsid w:val="00066BD1"/>
    <w:rsid w:val="000671F2"/>
    <w:rsid w:val="00077487"/>
    <w:rsid w:val="000800D3"/>
    <w:rsid w:val="000803D9"/>
    <w:rsid w:val="000827A2"/>
    <w:rsid w:val="00084A26"/>
    <w:rsid w:val="00085D68"/>
    <w:rsid w:val="000950A7"/>
    <w:rsid w:val="000952AE"/>
    <w:rsid w:val="00095A0C"/>
    <w:rsid w:val="00096E24"/>
    <w:rsid w:val="00097C7C"/>
    <w:rsid w:val="000A1654"/>
    <w:rsid w:val="000A1D4D"/>
    <w:rsid w:val="000A20C0"/>
    <w:rsid w:val="000A2650"/>
    <w:rsid w:val="000A516A"/>
    <w:rsid w:val="000A7C28"/>
    <w:rsid w:val="000B2997"/>
    <w:rsid w:val="000B5278"/>
    <w:rsid w:val="000B59AE"/>
    <w:rsid w:val="000B5B0D"/>
    <w:rsid w:val="000B6E4F"/>
    <w:rsid w:val="000B71B9"/>
    <w:rsid w:val="000C2FDB"/>
    <w:rsid w:val="000C52FE"/>
    <w:rsid w:val="000C5BD1"/>
    <w:rsid w:val="000C6670"/>
    <w:rsid w:val="000D2CE0"/>
    <w:rsid w:val="000D4C6D"/>
    <w:rsid w:val="000D6D73"/>
    <w:rsid w:val="000D7529"/>
    <w:rsid w:val="000E0D39"/>
    <w:rsid w:val="000E33E3"/>
    <w:rsid w:val="000E3AB3"/>
    <w:rsid w:val="000E7A3D"/>
    <w:rsid w:val="001017E0"/>
    <w:rsid w:val="00102E68"/>
    <w:rsid w:val="0010455B"/>
    <w:rsid w:val="00110EC0"/>
    <w:rsid w:val="00113313"/>
    <w:rsid w:val="00115A10"/>
    <w:rsid w:val="00116CAC"/>
    <w:rsid w:val="00117711"/>
    <w:rsid w:val="00122C7A"/>
    <w:rsid w:val="00123010"/>
    <w:rsid w:val="0012524C"/>
    <w:rsid w:val="0012763C"/>
    <w:rsid w:val="001303AE"/>
    <w:rsid w:val="001306F1"/>
    <w:rsid w:val="00131EE0"/>
    <w:rsid w:val="00131FAF"/>
    <w:rsid w:val="00133B03"/>
    <w:rsid w:val="00135479"/>
    <w:rsid w:val="00141CD9"/>
    <w:rsid w:val="0014200E"/>
    <w:rsid w:val="00147C6A"/>
    <w:rsid w:val="0015319B"/>
    <w:rsid w:val="00157FC9"/>
    <w:rsid w:val="0016355D"/>
    <w:rsid w:val="00166A82"/>
    <w:rsid w:val="00166F60"/>
    <w:rsid w:val="00181BE3"/>
    <w:rsid w:val="00182459"/>
    <w:rsid w:val="00186239"/>
    <w:rsid w:val="00190856"/>
    <w:rsid w:val="001939FE"/>
    <w:rsid w:val="001A1E8A"/>
    <w:rsid w:val="001B0214"/>
    <w:rsid w:val="001B0C54"/>
    <w:rsid w:val="001B2434"/>
    <w:rsid w:val="001B2939"/>
    <w:rsid w:val="001B503B"/>
    <w:rsid w:val="001B6FF1"/>
    <w:rsid w:val="001B7E39"/>
    <w:rsid w:val="001C1619"/>
    <w:rsid w:val="001C7039"/>
    <w:rsid w:val="001C7262"/>
    <w:rsid w:val="001D2612"/>
    <w:rsid w:val="001D263D"/>
    <w:rsid w:val="001D2F57"/>
    <w:rsid w:val="001D3A5A"/>
    <w:rsid w:val="001D59B9"/>
    <w:rsid w:val="001D7540"/>
    <w:rsid w:val="001E6F14"/>
    <w:rsid w:val="001F0A42"/>
    <w:rsid w:val="001F3DAD"/>
    <w:rsid w:val="001F597D"/>
    <w:rsid w:val="001F5CB9"/>
    <w:rsid w:val="001F7BB0"/>
    <w:rsid w:val="002003BF"/>
    <w:rsid w:val="00201F47"/>
    <w:rsid w:val="00202353"/>
    <w:rsid w:val="0020248D"/>
    <w:rsid w:val="00202B84"/>
    <w:rsid w:val="00202CC8"/>
    <w:rsid w:val="0020343F"/>
    <w:rsid w:val="00203DFF"/>
    <w:rsid w:val="00205A77"/>
    <w:rsid w:val="00205EBD"/>
    <w:rsid w:val="00206D09"/>
    <w:rsid w:val="002101FE"/>
    <w:rsid w:val="00210657"/>
    <w:rsid w:val="00214479"/>
    <w:rsid w:val="002147B8"/>
    <w:rsid w:val="002219A1"/>
    <w:rsid w:val="00234455"/>
    <w:rsid w:val="0023579E"/>
    <w:rsid w:val="00236578"/>
    <w:rsid w:val="002379AD"/>
    <w:rsid w:val="00244FD6"/>
    <w:rsid w:val="00251CB4"/>
    <w:rsid w:val="00252FB4"/>
    <w:rsid w:val="0025543B"/>
    <w:rsid w:val="00257FBC"/>
    <w:rsid w:val="00260236"/>
    <w:rsid w:val="002634BC"/>
    <w:rsid w:val="00264C6E"/>
    <w:rsid w:val="00267375"/>
    <w:rsid w:val="00275DD5"/>
    <w:rsid w:val="0028227A"/>
    <w:rsid w:val="002825F7"/>
    <w:rsid w:val="0028324B"/>
    <w:rsid w:val="00286AD8"/>
    <w:rsid w:val="002901A7"/>
    <w:rsid w:val="0029021F"/>
    <w:rsid w:val="00290EF1"/>
    <w:rsid w:val="00292958"/>
    <w:rsid w:val="00293A11"/>
    <w:rsid w:val="00294501"/>
    <w:rsid w:val="002948A9"/>
    <w:rsid w:val="002A0649"/>
    <w:rsid w:val="002A491D"/>
    <w:rsid w:val="002A611B"/>
    <w:rsid w:val="002A739D"/>
    <w:rsid w:val="002B786F"/>
    <w:rsid w:val="002C4DF0"/>
    <w:rsid w:val="002C4F52"/>
    <w:rsid w:val="002C6F62"/>
    <w:rsid w:val="002D1DD7"/>
    <w:rsid w:val="002D4155"/>
    <w:rsid w:val="002D424C"/>
    <w:rsid w:val="002E3198"/>
    <w:rsid w:val="002E4457"/>
    <w:rsid w:val="002E6E58"/>
    <w:rsid w:val="002F0E18"/>
    <w:rsid w:val="002F1492"/>
    <w:rsid w:val="002F1563"/>
    <w:rsid w:val="002F2510"/>
    <w:rsid w:val="002F36C4"/>
    <w:rsid w:val="003023D8"/>
    <w:rsid w:val="00304794"/>
    <w:rsid w:val="00310B67"/>
    <w:rsid w:val="0031103C"/>
    <w:rsid w:val="003113B2"/>
    <w:rsid w:val="00311572"/>
    <w:rsid w:val="00314160"/>
    <w:rsid w:val="0031604E"/>
    <w:rsid w:val="0031787E"/>
    <w:rsid w:val="00322668"/>
    <w:rsid w:val="003243E0"/>
    <w:rsid w:val="00324B33"/>
    <w:rsid w:val="00324E23"/>
    <w:rsid w:val="00326FD8"/>
    <w:rsid w:val="00333960"/>
    <w:rsid w:val="00335E71"/>
    <w:rsid w:val="00341D1A"/>
    <w:rsid w:val="00342922"/>
    <w:rsid w:val="0034676C"/>
    <w:rsid w:val="00351243"/>
    <w:rsid w:val="003519AF"/>
    <w:rsid w:val="003520C8"/>
    <w:rsid w:val="00352958"/>
    <w:rsid w:val="00356788"/>
    <w:rsid w:val="003600BA"/>
    <w:rsid w:val="003624F6"/>
    <w:rsid w:val="003628F2"/>
    <w:rsid w:val="00363EB7"/>
    <w:rsid w:val="00370D97"/>
    <w:rsid w:val="003715F6"/>
    <w:rsid w:val="00376B28"/>
    <w:rsid w:val="00376C13"/>
    <w:rsid w:val="003773D0"/>
    <w:rsid w:val="003837FE"/>
    <w:rsid w:val="0039171B"/>
    <w:rsid w:val="003929BE"/>
    <w:rsid w:val="0039573B"/>
    <w:rsid w:val="00395872"/>
    <w:rsid w:val="003A017B"/>
    <w:rsid w:val="003A2272"/>
    <w:rsid w:val="003A28DB"/>
    <w:rsid w:val="003A2AA0"/>
    <w:rsid w:val="003A4B34"/>
    <w:rsid w:val="003A4BF4"/>
    <w:rsid w:val="003A5E26"/>
    <w:rsid w:val="003A609F"/>
    <w:rsid w:val="003A6C98"/>
    <w:rsid w:val="003A787D"/>
    <w:rsid w:val="003B1396"/>
    <w:rsid w:val="003B15D9"/>
    <w:rsid w:val="003B2E5B"/>
    <w:rsid w:val="003B3B1C"/>
    <w:rsid w:val="003C05B4"/>
    <w:rsid w:val="003C129A"/>
    <w:rsid w:val="003C1A0C"/>
    <w:rsid w:val="003C5768"/>
    <w:rsid w:val="003C5D85"/>
    <w:rsid w:val="003D4239"/>
    <w:rsid w:val="003D76DC"/>
    <w:rsid w:val="003E0420"/>
    <w:rsid w:val="003E12F5"/>
    <w:rsid w:val="003E1C88"/>
    <w:rsid w:val="003E3D39"/>
    <w:rsid w:val="003E4A9A"/>
    <w:rsid w:val="003E64D1"/>
    <w:rsid w:val="003F02B0"/>
    <w:rsid w:val="003F2C24"/>
    <w:rsid w:val="003F5D6C"/>
    <w:rsid w:val="00401E26"/>
    <w:rsid w:val="0040222A"/>
    <w:rsid w:val="00403944"/>
    <w:rsid w:val="00404C67"/>
    <w:rsid w:val="0041095F"/>
    <w:rsid w:val="00413C8F"/>
    <w:rsid w:val="00414955"/>
    <w:rsid w:val="004153BB"/>
    <w:rsid w:val="00415682"/>
    <w:rsid w:val="004156F2"/>
    <w:rsid w:val="0041604C"/>
    <w:rsid w:val="004250BB"/>
    <w:rsid w:val="004316D0"/>
    <w:rsid w:val="00443EC5"/>
    <w:rsid w:val="00443EFD"/>
    <w:rsid w:val="00447DEE"/>
    <w:rsid w:val="00450DB8"/>
    <w:rsid w:val="00455B01"/>
    <w:rsid w:val="00455F7B"/>
    <w:rsid w:val="00457F54"/>
    <w:rsid w:val="00461FD6"/>
    <w:rsid w:val="004622F4"/>
    <w:rsid w:val="00465F67"/>
    <w:rsid w:val="0047123B"/>
    <w:rsid w:val="00476643"/>
    <w:rsid w:val="00477F21"/>
    <w:rsid w:val="00482304"/>
    <w:rsid w:val="00485661"/>
    <w:rsid w:val="00487D2A"/>
    <w:rsid w:val="00495BBB"/>
    <w:rsid w:val="00497C41"/>
    <w:rsid w:val="004A3156"/>
    <w:rsid w:val="004A6A26"/>
    <w:rsid w:val="004B162F"/>
    <w:rsid w:val="004B3A92"/>
    <w:rsid w:val="004B620E"/>
    <w:rsid w:val="004B7272"/>
    <w:rsid w:val="004B7F00"/>
    <w:rsid w:val="004C1CE3"/>
    <w:rsid w:val="004C2317"/>
    <w:rsid w:val="004C55E6"/>
    <w:rsid w:val="004C6DA2"/>
    <w:rsid w:val="004D09F7"/>
    <w:rsid w:val="004D192C"/>
    <w:rsid w:val="004D3F08"/>
    <w:rsid w:val="004D413B"/>
    <w:rsid w:val="004D6D98"/>
    <w:rsid w:val="004E489D"/>
    <w:rsid w:val="004E73CE"/>
    <w:rsid w:val="004F03A0"/>
    <w:rsid w:val="004F2BE9"/>
    <w:rsid w:val="005019AA"/>
    <w:rsid w:val="00503526"/>
    <w:rsid w:val="00505F30"/>
    <w:rsid w:val="00506871"/>
    <w:rsid w:val="005071F6"/>
    <w:rsid w:val="00510593"/>
    <w:rsid w:val="00520F92"/>
    <w:rsid w:val="00524404"/>
    <w:rsid w:val="00531925"/>
    <w:rsid w:val="005327C6"/>
    <w:rsid w:val="0053775F"/>
    <w:rsid w:val="00537D88"/>
    <w:rsid w:val="00540E45"/>
    <w:rsid w:val="00540E69"/>
    <w:rsid w:val="00544F24"/>
    <w:rsid w:val="005506B0"/>
    <w:rsid w:val="00551351"/>
    <w:rsid w:val="00551530"/>
    <w:rsid w:val="005519FC"/>
    <w:rsid w:val="00552D47"/>
    <w:rsid w:val="005602D3"/>
    <w:rsid w:val="00563F14"/>
    <w:rsid w:val="00567305"/>
    <w:rsid w:val="00570BC3"/>
    <w:rsid w:val="005747BE"/>
    <w:rsid w:val="00575A37"/>
    <w:rsid w:val="005773BB"/>
    <w:rsid w:val="00577902"/>
    <w:rsid w:val="005810AD"/>
    <w:rsid w:val="00584ED1"/>
    <w:rsid w:val="005863EA"/>
    <w:rsid w:val="00586735"/>
    <w:rsid w:val="00586DCB"/>
    <w:rsid w:val="00587BD2"/>
    <w:rsid w:val="005912E8"/>
    <w:rsid w:val="00592201"/>
    <w:rsid w:val="00593374"/>
    <w:rsid w:val="00595349"/>
    <w:rsid w:val="00596D91"/>
    <w:rsid w:val="005971D5"/>
    <w:rsid w:val="005A187A"/>
    <w:rsid w:val="005A2A96"/>
    <w:rsid w:val="005A3569"/>
    <w:rsid w:val="005A58BC"/>
    <w:rsid w:val="005B5891"/>
    <w:rsid w:val="005C1205"/>
    <w:rsid w:val="005C4137"/>
    <w:rsid w:val="005C51F9"/>
    <w:rsid w:val="005C61FA"/>
    <w:rsid w:val="005C6228"/>
    <w:rsid w:val="005C6417"/>
    <w:rsid w:val="005C7DBF"/>
    <w:rsid w:val="005D05AE"/>
    <w:rsid w:val="005D0F4D"/>
    <w:rsid w:val="005D3E5E"/>
    <w:rsid w:val="005D465D"/>
    <w:rsid w:val="005D58A8"/>
    <w:rsid w:val="005D5AE6"/>
    <w:rsid w:val="005D782C"/>
    <w:rsid w:val="005E0DC2"/>
    <w:rsid w:val="005E198F"/>
    <w:rsid w:val="005E1CF6"/>
    <w:rsid w:val="005E1DC4"/>
    <w:rsid w:val="005E514E"/>
    <w:rsid w:val="005F0329"/>
    <w:rsid w:val="005F3E56"/>
    <w:rsid w:val="005F6709"/>
    <w:rsid w:val="005F695D"/>
    <w:rsid w:val="00601020"/>
    <w:rsid w:val="0060268C"/>
    <w:rsid w:val="00612808"/>
    <w:rsid w:val="006129FD"/>
    <w:rsid w:val="00613FAF"/>
    <w:rsid w:val="00615F6D"/>
    <w:rsid w:val="00616597"/>
    <w:rsid w:val="00616822"/>
    <w:rsid w:val="00617908"/>
    <w:rsid w:val="00626397"/>
    <w:rsid w:val="00630DBE"/>
    <w:rsid w:val="00633B1F"/>
    <w:rsid w:val="006364FE"/>
    <w:rsid w:val="00640D58"/>
    <w:rsid w:val="00652FD1"/>
    <w:rsid w:val="00654E25"/>
    <w:rsid w:val="006553BE"/>
    <w:rsid w:val="006561DA"/>
    <w:rsid w:val="006604BD"/>
    <w:rsid w:val="00662074"/>
    <w:rsid w:val="00663D1A"/>
    <w:rsid w:val="006664CA"/>
    <w:rsid w:val="00670360"/>
    <w:rsid w:val="00671067"/>
    <w:rsid w:val="0067316B"/>
    <w:rsid w:val="006735BE"/>
    <w:rsid w:val="0067780E"/>
    <w:rsid w:val="00680DFA"/>
    <w:rsid w:val="00682C26"/>
    <w:rsid w:val="00682EA6"/>
    <w:rsid w:val="00683D4F"/>
    <w:rsid w:val="00685D10"/>
    <w:rsid w:val="00692B52"/>
    <w:rsid w:val="006940E3"/>
    <w:rsid w:val="00694F19"/>
    <w:rsid w:val="006A0E45"/>
    <w:rsid w:val="006A2F3F"/>
    <w:rsid w:val="006A3C85"/>
    <w:rsid w:val="006A46A2"/>
    <w:rsid w:val="006A6918"/>
    <w:rsid w:val="006A7D52"/>
    <w:rsid w:val="006B0007"/>
    <w:rsid w:val="006B0C27"/>
    <w:rsid w:val="006B2390"/>
    <w:rsid w:val="006B5DDA"/>
    <w:rsid w:val="006B6C15"/>
    <w:rsid w:val="006C07C9"/>
    <w:rsid w:val="006C196A"/>
    <w:rsid w:val="006C2BB5"/>
    <w:rsid w:val="006C2F39"/>
    <w:rsid w:val="006C4D3C"/>
    <w:rsid w:val="006C4DD9"/>
    <w:rsid w:val="006D07F6"/>
    <w:rsid w:val="006D140B"/>
    <w:rsid w:val="006D1B6E"/>
    <w:rsid w:val="006D55ED"/>
    <w:rsid w:val="006E3E76"/>
    <w:rsid w:val="006E4637"/>
    <w:rsid w:val="006E4A1B"/>
    <w:rsid w:val="006E6BE4"/>
    <w:rsid w:val="006E6E02"/>
    <w:rsid w:val="006F1DCE"/>
    <w:rsid w:val="006F6C70"/>
    <w:rsid w:val="006F7559"/>
    <w:rsid w:val="007028CC"/>
    <w:rsid w:val="00703B20"/>
    <w:rsid w:val="00704A11"/>
    <w:rsid w:val="007168D9"/>
    <w:rsid w:val="0071694F"/>
    <w:rsid w:val="00716B31"/>
    <w:rsid w:val="00716E10"/>
    <w:rsid w:val="007273B9"/>
    <w:rsid w:val="007315B2"/>
    <w:rsid w:val="007315EB"/>
    <w:rsid w:val="007322C6"/>
    <w:rsid w:val="00734A06"/>
    <w:rsid w:val="00741688"/>
    <w:rsid w:val="00741D29"/>
    <w:rsid w:val="00743578"/>
    <w:rsid w:val="00744AC7"/>
    <w:rsid w:val="00747730"/>
    <w:rsid w:val="007523D9"/>
    <w:rsid w:val="00753E31"/>
    <w:rsid w:val="00754428"/>
    <w:rsid w:val="007553B3"/>
    <w:rsid w:val="00755B0D"/>
    <w:rsid w:val="007718BC"/>
    <w:rsid w:val="00772413"/>
    <w:rsid w:val="00776703"/>
    <w:rsid w:val="007837DD"/>
    <w:rsid w:val="00783B1B"/>
    <w:rsid w:val="00792355"/>
    <w:rsid w:val="0079239C"/>
    <w:rsid w:val="0079415F"/>
    <w:rsid w:val="007A4CB7"/>
    <w:rsid w:val="007A569B"/>
    <w:rsid w:val="007A6110"/>
    <w:rsid w:val="007B0836"/>
    <w:rsid w:val="007B1E4B"/>
    <w:rsid w:val="007B2F8C"/>
    <w:rsid w:val="007B361F"/>
    <w:rsid w:val="007B4313"/>
    <w:rsid w:val="007B507A"/>
    <w:rsid w:val="007B6315"/>
    <w:rsid w:val="007C03FD"/>
    <w:rsid w:val="007C2DDA"/>
    <w:rsid w:val="007C302D"/>
    <w:rsid w:val="007C4C82"/>
    <w:rsid w:val="007C4EBB"/>
    <w:rsid w:val="007C50CF"/>
    <w:rsid w:val="007C52E2"/>
    <w:rsid w:val="007C6DD4"/>
    <w:rsid w:val="007D1B89"/>
    <w:rsid w:val="007D2750"/>
    <w:rsid w:val="007D295D"/>
    <w:rsid w:val="007D3787"/>
    <w:rsid w:val="007D3920"/>
    <w:rsid w:val="007D3BD0"/>
    <w:rsid w:val="007D3EB0"/>
    <w:rsid w:val="007D6685"/>
    <w:rsid w:val="007D698D"/>
    <w:rsid w:val="007D732A"/>
    <w:rsid w:val="007E29C2"/>
    <w:rsid w:val="007E3829"/>
    <w:rsid w:val="007E3B88"/>
    <w:rsid w:val="007F08EE"/>
    <w:rsid w:val="007F2B5A"/>
    <w:rsid w:val="007F3E45"/>
    <w:rsid w:val="007F7DEF"/>
    <w:rsid w:val="008003E5"/>
    <w:rsid w:val="00801A71"/>
    <w:rsid w:val="00805B62"/>
    <w:rsid w:val="0080681F"/>
    <w:rsid w:val="008139AE"/>
    <w:rsid w:val="008160D2"/>
    <w:rsid w:val="00817587"/>
    <w:rsid w:val="00817B34"/>
    <w:rsid w:val="00821E64"/>
    <w:rsid w:val="0082505E"/>
    <w:rsid w:val="00831954"/>
    <w:rsid w:val="008339B6"/>
    <w:rsid w:val="00840350"/>
    <w:rsid w:val="00840E37"/>
    <w:rsid w:val="008416DA"/>
    <w:rsid w:val="00843009"/>
    <w:rsid w:val="00843A55"/>
    <w:rsid w:val="0084430C"/>
    <w:rsid w:val="0084471D"/>
    <w:rsid w:val="008447A3"/>
    <w:rsid w:val="00847DD1"/>
    <w:rsid w:val="00851DDF"/>
    <w:rsid w:val="00856207"/>
    <w:rsid w:val="008575EF"/>
    <w:rsid w:val="00857FE6"/>
    <w:rsid w:val="008602CF"/>
    <w:rsid w:val="0086077C"/>
    <w:rsid w:val="00860891"/>
    <w:rsid w:val="00861026"/>
    <w:rsid w:val="00862306"/>
    <w:rsid w:val="00864F4D"/>
    <w:rsid w:val="00866A99"/>
    <w:rsid w:val="008672BF"/>
    <w:rsid w:val="00870180"/>
    <w:rsid w:val="00873115"/>
    <w:rsid w:val="008776D2"/>
    <w:rsid w:val="00883185"/>
    <w:rsid w:val="00884284"/>
    <w:rsid w:val="00887935"/>
    <w:rsid w:val="00894DEA"/>
    <w:rsid w:val="00897955"/>
    <w:rsid w:val="008A1039"/>
    <w:rsid w:val="008A160C"/>
    <w:rsid w:val="008A1A89"/>
    <w:rsid w:val="008A71BC"/>
    <w:rsid w:val="008B683B"/>
    <w:rsid w:val="008B6A70"/>
    <w:rsid w:val="008B7102"/>
    <w:rsid w:val="008B75AB"/>
    <w:rsid w:val="008C36DE"/>
    <w:rsid w:val="008C422F"/>
    <w:rsid w:val="008C6790"/>
    <w:rsid w:val="008D1C6C"/>
    <w:rsid w:val="008D4F19"/>
    <w:rsid w:val="008D76A8"/>
    <w:rsid w:val="008E241C"/>
    <w:rsid w:val="008E736D"/>
    <w:rsid w:val="008F05F7"/>
    <w:rsid w:val="00906EE5"/>
    <w:rsid w:val="00910210"/>
    <w:rsid w:val="00910982"/>
    <w:rsid w:val="00914C50"/>
    <w:rsid w:val="00915B66"/>
    <w:rsid w:val="009179C5"/>
    <w:rsid w:val="0092239A"/>
    <w:rsid w:val="00925A15"/>
    <w:rsid w:val="00931E9B"/>
    <w:rsid w:val="00941DD4"/>
    <w:rsid w:val="00945D55"/>
    <w:rsid w:val="00945D90"/>
    <w:rsid w:val="009460BD"/>
    <w:rsid w:val="0094766E"/>
    <w:rsid w:val="00954CB6"/>
    <w:rsid w:val="00955D0E"/>
    <w:rsid w:val="00955E8E"/>
    <w:rsid w:val="00956006"/>
    <w:rsid w:val="00956069"/>
    <w:rsid w:val="00956F05"/>
    <w:rsid w:val="009575AB"/>
    <w:rsid w:val="00961300"/>
    <w:rsid w:val="00962740"/>
    <w:rsid w:val="009653A1"/>
    <w:rsid w:val="00967144"/>
    <w:rsid w:val="00971244"/>
    <w:rsid w:val="009739EE"/>
    <w:rsid w:val="009751EB"/>
    <w:rsid w:val="00977823"/>
    <w:rsid w:val="009827F6"/>
    <w:rsid w:val="00983FAC"/>
    <w:rsid w:val="00986FF6"/>
    <w:rsid w:val="0098735D"/>
    <w:rsid w:val="00990906"/>
    <w:rsid w:val="00990F3D"/>
    <w:rsid w:val="009952C9"/>
    <w:rsid w:val="0099687B"/>
    <w:rsid w:val="009A0192"/>
    <w:rsid w:val="009A28EF"/>
    <w:rsid w:val="009A4203"/>
    <w:rsid w:val="009A4A08"/>
    <w:rsid w:val="009A606C"/>
    <w:rsid w:val="009A6235"/>
    <w:rsid w:val="009A77BA"/>
    <w:rsid w:val="009A7F22"/>
    <w:rsid w:val="009B08B2"/>
    <w:rsid w:val="009B225D"/>
    <w:rsid w:val="009B2E9F"/>
    <w:rsid w:val="009B5553"/>
    <w:rsid w:val="009B5A45"/>
    <w:rsid w:val="009B662B"/>
    <w:rsid w:val="009B6659"/>
    <w:rsid w:val="009B6FA2"/>
    <w:rsid w:val="009B73E3"/>
    <w:rsid w:val="009C6AAA"/>
    <w:rsid w:val="009D0A92"/>
    <w:rsid w:val="009D4A0F"/>
    <w:rsid w:val="009D7E5A"/>
    <w:rsid w:val="009E072C"/>
    <w:rsid w:val="009E0EBC"/>
    <w:rsid w:val="009E111F"/>
    <w:rsid w:val="009E11DB"/>
    <w:rsid w:val="009E2103"/>
    <w:rsid w:val="009F5289"/>
    <w:rsid w:val="009F6A20"/>
    <w:rsid w:val="009F7570"/>
    <w:rsid w:val="00A00833"/>
    <w:rsid w:val="00A00A95"/>
    <w:rsid w:val="00A11E79"/>
    <w:rsid w:val="00A11EFD"/>
    <w:rsid w:val="00A14FAC"/>
    <w:rsid w:val="00A154B3"/>
    <w:rsid w:val="00A154B9"/>
    <w:rsid w:val="00A16995"/>
    <w:rsid w:val="00A174CC"/>
    <w:rsid w:val="00A250CC"/>
    <w:rsid w:val="00A272F3"/>
    <w:rsid w:val="00A305EF"/>
    <w:rsid w:val="00A31F73"/>
    <w:rsid w:val="00A329CD"/>
    <w:rsid w:val="00A32C7C"/>
    <w:rsid w:val="00A35BA8"/>
    <w:rsid w:val="00A35D51"/>
    <w:rsid w:val="00A415BC"/>
    <w:rsid w:val="00A41D3F"/>
    <w:rsid w:val="00A449D1"/>
    <w:rsid w:val="00A451C2"/>
    <w:rsid w:val="00A47E90"/>
    <w:rsid w:val="00A51BC7"/>
    <w:rsid w:val="00A62A0E"/>
    <w:rsid w:val="00A63304"/>
    <w:rsid w:val="00A65024"/>
    <w:rsid w:val="00A667FF"/>
    <w:rsid w:val="00A66E89"/>
    <w:rsid w:val="00A71E28"/>
    <w:rsid w:val="00A800A1"/>
    <w:rsid w:val="00A81480"/>
    <w:rsid w:val="00A82D94"/>
    <w:rsid w:val="00A843ED"/>
    <w:rsid w:val="00A84A82"/>
    <w:rsid w:val="00A86FD2"/>
    <w:rsid w:val="00A90086"/>
    <w:rsid w:val="00A961DF"/>
    <w:rsid w:val="00A974E9"/>
    <w:rsid w:val="00AA2DA6"/>
    <w:rsid w:val="00AA37CF"/>
    <w:rsid w:val="00AA5048"/>
    <w:rsid w:val="00AB241F"/>
    <w:rsid w:val="00AB6EA3"/>
    <w:rsid w:val="00AB7FCA"/>
    <w:rsid w:val="00AC0356"/>
    <w:rsid w:val="00AC39B9"/>
    <w:rsid w:val="00AC61F2"/>
    <w:rsid w:val="00AC731A"/>
    <w:rsid w:val="00AD0944"/>
    <w:rsid w:val="00AD3445"/>
    <w:rsid w:val="00AD4846"/>
    <w:rsid w:val="00AD54CE"/>
    <w:rsid w:val="00AD66A6"/>
    <w:rsid w:val="00AE25CA"/>
    <w:rsid w:val="00AE30E3"/>
    <w:rsid w:val="00B00A5E"/>
    <w:rsid w:val="00B033D5"/>
    <w:rsid w:val="00B04B28"/>
    <w:rsid w:val="00B04D39"/>
    <w:rsid w:val="00B0724B"/>
    <w:rsid w:val="00B122A0"/>
    <w:rsid w:val="00B12BFE"/>
    <w:rsid w:val="00B160B0"/>
    <w:rsid w:val="00B172E3"/>
    <w:rsid w:val="00B17985"/>
    <w:rsid w:val="00B202C4"/>
    <w:rsid w:val="00B21272"/>
    <w:rsid w:val="00B212A0"/>
    <w:rsid w:val="00B21FC2"/>
    <w:rsid w:val="00B2235B"/>
    <w:rsid w:val="00B25221"/>
    <w:rsid w:val="00B30FA5"/>
    <w:rsid w:val="00B34643"/>
    <w:rsid w:val="00B34B3E"/>
    <w:rsid w:val="00B34BA3"/>
    <w:rsid w:val="00B36F5F"/>
    <w:rsid w:val="00B3745E"/>
    <w:rsid w:val="00B57607"/>
    <w:rsid w:val="00B62D1A"/>
    <w:rsid w:val="00B66012"/>
    <w:rsid w:val="00B718B6"/>
    <w:rsid w:val="00B727B5"/>
    <w:rsid w:val="00B740A2"/>
    <w:rsid w:val="00B80BC9"/>
    <w:rsid w:val="00B820C6"/>
    <w:rsid w:val="00B82251"/>
    <w:rsid w:val="00B8553D"/>
    <w:rsid w:val="00B86298"/>
    <w:rsid w:val="00B86E06"/>
    <w:rsid w:val="00B9205B"/>
    <w:rsid w:val="00B94497"/>
    <w:rsid w:val="00B95ABF"/>
    <w:rsid w:val="00B97B09"/>
    <w:rsid w:val="00BA1068"/>
    <w:rsid w:val="00BA4614"/>
    <w:rsid w:val="00BA6063"/>
    <w:rsid w:val="00BB1118"/>
    <w:rsid w:val="00BB2CF2"/>
    <w:rsid w:val="00BB60BA"/>
    <w:rsid w:val="00BC2D87"/>
    <w:rsid w:val="00BC33C7"/>
    <w:rsid w:val="00BC3AC8"/>
    <w:rsid w:val="00BC47A8"/>
    <w:rsid w:val="00BC7A1E"/>
    <w:rsid w:val="00BD2FDC"/>
    <w:rsid w:val="00BD52E7"/>
    <w:rsid w:val="00BD61F1"/>
    <w:rsid w:val="00BD6485"/>
    <w:rsid w:val="00BE0C54"/>
    <w:rsid w:val="00BE10D3"/>
    <w:rsid w:val="00BE53C1"/>
    <w:rsid w:val="00BE70DF"/>
    <w:rsid w:val="00BE7BF9"/>
    <w:rsid w:val="00BE7CE0"/>
    <w:rsid w:val="00BE7E0B"/>
    <w:rsid w:val="00BF5795"/>
    <w:rsid w:val="00C02DDB"/>
    <w:rsid w:val="00C03C80"/>
    <w:rsid w:val="00C06262"/>
    <w:rsid w:val="00C118BF"/>
    <w:rsid w:val="00C12578"/>
    <w:rsid w:val="00C12EC8"/>
    <w:rsid w:val="00C173C6"/>
    <w:rsid w:val="00C232D7"/>
    <w:rsid w:val="00C25468"/>
    <w:rsid w:val="00C254CF"/>
    <w:rsid w:val="00C267DB"/>
    <w:rsid w:val="00C27531"/>
    <w:rsid w:val="00C33A6F"/>
    <w:rsid w:val="00C3552B"/>
    <w:rsid w:val="00C36043"/>
    <w:rsid w:val="00C52AF8"/>
    <w:rsid w:val="00C53169"/>
    <w:rsid w:val="00C5465C"/>
    <w:rsid w:val="00C55EA1"/>
    <w:rsid w:val="00C60854"/>
    <w:rsid w:val="00C626CE"/>
    <w:rsid w:val="00C62F8E"/>
    <w:rsid w:val="00C63D27"/>
    <w:rsid w:val="00C654BA"/>
    <w:rsid w:val="00C65BE1"/>
    <w:rsid w:val="00C65FED"/>
    <w:rsid w:val="00C67891"/>
    <w:rsid w:val="00C67C8A"/>
    <w:rsid w:val="00C729D6"/>
    <w:rsid w:val="00C72EF5"/>
    <w:rsid w:val="00C74460"/>
    <w:rsid w:val="00C7650A"/>
    <w:rsid w:val="00C76974"/>
    <w:rsid w:val="00C77C47"/>
    <w:rsid w:val="00C804EC"/>
    <w:rsid w:val="00C872F2"/>
    <w:rsid w:val="00C8799F"/>
    <w:rsid w:val="00C91B54"/>
    <w:rsid w:val="00C93713"/>
    <w:rsid w:val="00C979E2"/>
    <w:rsid w:val="00CA3166"/>
    <w:rsid w:val="00CA5B07"/>
    <w:rsid w:val="00CB0105"/>
    <w:rsid w:val="00CB0CE9"/>
    <w:rsid w:val="00CB3E35"/>
    <w:rsid w:val="00CB47F6"/>
    <w:rsid w:val="00CC0C17"/>
    <w:rsid w:val="00CD4419"/>
    <w:rsid w:val="00CD52DD"/>
    <w:rsid w:val="00CE2C28"/>
    <w:rsid w:val="00CE5E08"/>
    <w:rsid w:val="00CE61F5"/>
    <w:rsid w:val="00CF0130"/>
    <w:rsid w:val="00CF187F"/>
    <w:rsid w:val="00CF21D1"/>
    <w:rsid w:val="00CF3695"/>
    <w:rsid w:val="00CF39B2"/>
    <w:rsid w:val="00CF57D9"/>
    <w:rsid w:val="00D004BD"/>
    <w:rsid w:val="00D017BA"/>
    <w:rsid w:val="00D03F99"/>
    <w:rsid w:val="00D04AC6"/>
    <w:rsid w:val="00D053FE"/>
    <w:rsid w:val="00D114CD"/>
    <w:rsid w:val="00D119E0"/>
    <w:rsid w:val="00D12490"/>
    <w:rsid w:val="00D125F1"/>
    <w:rsid w:val="00D136F0"/>
    <w:rsid w:val="00D1499D"/>
    <w:rsid w:val="00D20B8E"/>
    <w:rsid w:val="00D20C18"/>
    <w:rsid w:val="00D217A0"/>
    <w:rsid w:val="00D21A11"/>
    <w:rsid w:val="00D26CE7"/>
    <w:rsid w:val="00D30F15"/>
    <w:rsid w:val="00D3550A"/>
    <w:rsid w:val="00D37091"/>
    <w:rsid w:val="00D37CD8"/>
    <w:rsid w:val="00D37CFD"/>
    <w:rsid w:val="00D40E95"/>
    <w:rsid w:val="00D43361"/>
    <w:rsid w:val="00D508F8"/>
    <w:rsid w:val="00D50BAB"/>
    <w:rsid w:val="00D543F1"/>
    <w:rsid w:val="00D54444"/>
    <w:rsid w:val="00D570E3"/>
    <w:rsid w:val="00D642D3"/>
    <w:rsid w:val="00D6551A"/>
    <w:rsid w:val="00D74D3B"/>
    <w:rsid w:val="00D74DD2"/>
    <w:rsid w:val="00D81FD8"/>
    <w:rsid w:val="00D827E4"/>
    <w:rsid w:val="00D82D83"/>
    <w:rsid w:val="00D84C28"/>
    <w:rsid w:val="00D84E68"/>
    <w:rsid w:val="00D85B61"/>
    <w:rsid w:val="00D8708E"/>
    <w:rsid w:val="00D87C85"/>
    <w:rsid w:val="00D92483"/>
    <w:rsid w:val="00D93CC5"/>
    <w:rsid w:val="00D96FB3"/>
    <w:rsid w:val="00DA5505"/>
    <w:rsid w:val="00DA5B5A"/>
    <w:rsid w:val="00DA7EE3"/>
    <w:rsid w:val="00DB260A"/>
    <w:rsid w:val="00DB2D39"/>
    <w:rsid w:val="00DB3491"/>
    <w:rsid w:val="00DB41B2"/>
    <w:rsid w:val="00DB6E4F"/>
    <w:rsid w:val="00DC361C"/>
    <w:rsid w:val="00DC6D34"/>
    <w:rsid w:val="00DC790B"/>
    <w:rsid w:val="00DD56FE"/>
    <w:rsid w:val="00DD7218"/>
    <w:rsid w:val="00DE5538"/>
    <w:rsid w:val="00DF1F8B"/>
    <w:rsid w:val="00DF5B51"/>
    <w:rsid w:val="00DF72CF"/>
    <w:rsid w:val="00E121FC"/>
    <w:rsid w:val="00E13254"/>
    <w:rsid w:val="00E17477"/>
    <w:rsid w:val="00E20218"/>
    <w:rsid w:val="00E21563"/>
    <w:rsid w:val="00E24DA0"/>
    <w:rsid w:val="00E256DD"/>
    <w:rsid w:val="00E32B96"/>
    <w:rsid w:val="00E40CB0"/>
    <w:rsid w:val="00E4685A"/>
    <w:rsid w:val="00E50CD6"/>
    <w:rsid w:val="00E533A6"/>
    <w:rsid w:val="00E56EAF"/>
    <w:rsid w:val="00E608FD"/>
    <w:rsid w:val="00E62589"/>
    <w:rsid w:val="00E6413A"/>
    <w:rsid w:val="00E6455C"/>
    <w:rsid w:val="00E66A12"/>
    <w:rsid w:val="00E67934"/>
    <w:rsid w:val="00E730C9"/>
    <w:rsid w:val="00E8030B"/>
    <w:rsid w:val="00E822D9"/>
    <w:rsid w:val="00E822FF"/>
    <w:rsid w:val="00E85EA9"/>
    <w:rsid w:val="00E86570"/>
    <w:rsid w:val="00E926C7"/>
    <w:rsid w:val="00E93257"/>
    <w:rsid w:val="00EA2594"/>
    <w:rsid w:val="00EA36C4"/>
    <w:rsid w:val="00EA673C"/>
    <w:rsid w:val="00EB3D6A"/>
    <w:rsid w:val="00EB4318"/>
    <w:rsid w:val="00EB6D40"/>
    <w:rsid w:val="00EC4C62"/>
    <w:rsid w:val="00EC540B"/>
    <w:rsid w:val="00EC7603"/>
    <w:rsid w:val="00ED08F8"/>
    <w:rsid w:val="00ED1EED"/>
    <w:rsid w:val="00ED6F53"/>
    <w:rsid w:val="00ED71E6"/>
    <w:rsid w:val="00EE1F48"/>
    <w:rsid w:val="00EE382A"/>
    <w:rsid w:val="00EE709D"/>
    <w:rsid w:val="00EF73FD"/>
    <w:rsid w:val="00F000E8"/>
    <w:rsid w:val="00F019FC"/>
    <w:rsid w:val="00F06041"/>
    <w:rsid w:val="00F06310"/>
    <w:rsid w:val="00F12E7D"/>
    <w:rsid w:val="00F13B78"/>
    <w:rsid w:val="00F225D4"/>
    <w:rsid w:val="00F24F6F"/>
    <w:rsid w:val="00F25CFC"/>
    <w:rsid w:val="00F3080E"/>
    <w:rsid w:val="00F31658"/>
    <w:rsid w:val="00F318D5"/>
    <w:rsid w:val="00F31F5C"/>
    <w:rsid w:val="00F345D3"/>
    <w:rsid w:val="00F3484D"/>
    <w:rsid w:val="00F36262"/>
    <w:rsid w:val="00F42877"/>
    <w:rsid w:val="00F44855"/>
    <w:rsid w:val="00F5062E"/>
    <w:rsid w:val="00F50AE9"/>
    <w:rsid w:val="00F5453C"/>
    <w:rsid w:val="00F5478F"/>
    <w:rsid w:val="00F564BD"/>
    <w:rsid w:val="00F57418"/>
    <w:rsid w:val="00F5791C"/>
    <w:rsid w:val="00F60CE6"/>
    <w:rsid w:val="00F613EC"/>
    <w:rsid w:val="00F6183F"/>
    <w:rsid w:val="00F63C31"/>
    <w:rsid w:val="00F67D35"/>
    <w:rsid w:val="00F7172C"/>
    <w:rsid w:val="00F73A17"/>
    <w:rsid w:val="00F74404"/>
    <w:rsid w:val="00F80CC9"/>
    <w:rsid w:val="00F81544"/>
    <w:rsid w:val="00F84080"/>
    <w:rsid w:val="00F84A51"/>
    <w:rsid w:val="00F8606A"/>
    <w:rsid w:val="00F930C1"/>
    <w:rsid w:val="00F95742"/>
    <w:rsid w:val="00F96A55"/>
    <w:rsid w:val="00FA2B71"/>
    <w:rsid w:val="00FA42C3"/>
    <w:rsid w:val="00FA43E4"/>
    <w:rsid w:val="00FA50CA"/>
    <w:rsid w:val="00FA5CED"/>
    <w:rsid w:val="00FA6E96"/>
    <w:rsid w:val="00FB20A8"/>
    <w:rsid w:val="00FB47D2"/>
    <w:rsid w:val="00FB6C3B"/>
    <w:rsid w:val="00FC09F7"/>
    <w:rsid w:val="00FC2125"/>
    <w:rsid w:val="00FC2A10"/>
    <w:rsid w:val="00FC7537"/>
    <w:rsid w:val="00FD173F"/>
    <w:rsid w:val="00FD4D47"/>
    <w:rsid w:val="00FD5E1B"/>
    <w:rsid w:val="00FE1342"/>
    <w:rsid w:val="00FE372D"/>
    <w:rsid w:val="00FE537F"/>
    <w:rsid w:val="00FE5701"/>
    <w:rsid w:val="00FE6D95"/>
    <w:rsid w:val="00FF0A17"/>
    <w:rsid w:val="00FF242B"/>
    <w:rsid w:val="00FF59F5"/>
    <w:rsid w:val="00FF5B09"/>
    <w:rsid w:val="03B8724A"/>
    <w:rsid w:val="04C5485D"/>
    <w:rsid w:val="05011072"/>
    <w:rsid w:val="05AF203F"/>
    <w:rsid w:val="064B0835"/>
    <w:rsid w:val="07401173"/>
    <w:rsid w:val="07594F57"/>
    <w:rsid w:val="08767DA2"/>
    <w:rsid w:val="08DB2E5D"/>
    <w:rsid w:val="0A7D6181"/>
    <w:rsid w:val="0C120F07"/>
    <w:rsid w:val="0DAA4452"/>
    <w:rsid w:val="0DAE4F32"/>
    <w:rsid w:val="0E231A54"/>
    <w:rsid w:val="0FCA0089"/>
    <w:rsid w:val="107E37E8"/>
    <w:rsid w:val="115413DF"/>
    <w:rsid w:val="120101AA"/>
    <w:rsid w:val="121E7286"/>
    <w:rsid w:val="13684677"/>
    <w:rsid w:val="14716DD1"/>
    <w:rsid w:val="148A0067"/>
    <w:rsid w:val="14F5003D"/>
    <w:rsid w:val="161D6A1F"/>
    <w:rsid w:val="167F3223"/>
    <w:rsid w:val="177C612D"/>
    <w:rsid w:val="1B0A66F3"/>
    <w:rsid w:val="1D4E2EBA"/>
    <w:rsid w:val="1E1A0DA9"/>
    <w:rsid w:val="1EF37B62"/>
    <w:rsid w:val="1F6226D2"/>
    <w:rsid w:val="22360148"/>
    <w:rsid w:val="22DF0CC7"/>
    <w:rsid w:val="23062D15"/>
    <w:rsid w:val="24AD4591"/>
    <w:rsid w:val="24DE7D2B"/>
    <w:rsid w:val="25CA2415"/>
    <w:rsid w:val="26631E4F"/>
    <w:rsid w:val="27C75280"/>
    <w:rsid w:val="27FD7CDE"/>
    <w:rsid w:val="286D3E2E"/>
    <w:rsid w:val="293B73EE"/>
    <w:rsid w:val="29527ADC"/>
    <w:rsid w:val="2A194756"/>
    <w:rsid w:val="2A485367"/>
    <w:rsid w:val="2A9812A1"/>
    <w:rsid w:val="2CDA26D1"/>
    <w:rsid w:val="2E1C7C1E"/>
    <w:rsid w:val="2EBE0A7B"/>
    <w:rsid w:val="31093481"/>
    <w:rsid w:val="31281DE5"/>
    <w:rsid w:val="33C96363"/>
    <w:rsid w:val="38A44B3E"/>
    <w:rsid w:val="3AAE790C"/>
    <w:rsid w:val="3AE83FAB"/>
    <w:rsid w:val="3AF42A85"/>
    <w:rsid w:val="3B261CE9"/>
    <w:rsid w:val="3C0E0C21"/>
    <w:rsid w:val="40FA7D6F"/>
    <w:rsid w:val="4166482E"/>
    <w:rsid w:val="44C9682F"/>
    <w:rsid w:val="45CA2CAD"/>
    <w:rsid w:val="45FD43AC"/>
    <w:rsid w:val="46B44AE1"/>
    <w:rsid w:val="47395460"/>
    <w:rsid w:val="47707DED"/>
    <w:rsid w:val="480D6E12"/>
    <w:rsid w:val="481D3416"/>
    <w:rsid w:val="4A9F57EB"/>
    <w:rsid w:val="4BF1480F"/>
    <w:rsid w:val="4D9D05A8"/>
    <w:rsid w:val="4E307C12"/>
    <w:rsid w:val="4EA026A4"/>
    <w:rsid w:val="4ED766FD"/>
    <w:rsid w:val="50BE0A6A"/>
    <w:rsid w:val="514F6411"/>
    <w:rsid w:val="53EC7030"/>
    <w:rsid w:val="550D5DCF"/>
    <w:rsid w:val="579278D5"/>
    <w:rsid w:val="5913142C"/>
    <w:rsid w:val="594D52B8"/>
    <w:rsid w:val="59AB2CF9"/>
    <w:rsid w:val="59F20F8D"/>
    <w:rsid w:val="5B4D7B4A"/>
    <w:rsid w:val="5D005A3B"/>
    <w:rsid w:val="5E4E3D44"/>
    <w:rsid w:val="5F384A5A"/>
    <w:rsid w:val="5F64042E"/>
    <w:rsid w:val="5FD86E17"/>
    <w:rsid w:val="5FFE47F9"/>
    <w:rsid w:val="61C5636F"/>
    <w:rsid w:val="626547B5"/>
    <w:rsid w:val="62F1016C"/>
    <w:rsid w:val="63250405"/>
    <w:rsid w:val="649119E7"/>
    <w:rsid w:val="658328E6"/>
    <w:rsid w:val="69E21C38"/>
    <w:rsid w:val="6ABE7DB9"/>
    <w:rsid w:val="6CDD1672"/>
    <w:rsid w:val="6F0B6730"/>
    <w:rsid w:val="6FB55D72"/>
    <w:rsid w:val="708F66F0"/>
    <w:rsid w:val="70B677A0"/>
    <w:rsid w:val="713C4AC2"/>
    <w:rsid w:val="73D32086"/>
    <w:rsid w:val="74F02C22"/>
    <w:rsid w:val="75314562"/>
    <w:rsid w:val="753B2CF0"/>
    <w:rsid w:val="757A2141"/>
    <w:rsid w:val="75CE602D"/>
    <w:rsid w:val="76306CD2"/>
    <w:rsid w:val="76554A18"/>
    <w:rsid w:val="784B5DEE"/>
    <w:rsid w:val="79030F48"/>
    <w:rsid w:val="798E4005"/>
    <w:rsid w:val="799940E8"/>
    <w:rsid w:val="79CC0CD6"/>
    <w:rsid w:val="7A3A2784"/>
    <w:rsid w:val="7AF23190"/>
    <w:rsid w:val="7B643C45"/>
    <w:rsid w:val="7B9C1198"/>
    <w:rsid w:val="7CD67C58"/>
    <w:rsid w:val="7D6C364A"/>
    <w:rsid w:val="7E8F20A3"/>
    <w:rsid w:val="7F70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8D37"/>
  <w15:docId w15:val="{DEB0B3D7-6FF8-4003-84A4-DDBF7C25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caption" w:qFormat="1"/>
    <w:lsdException w:name="annotation reference" w:qFormat="1"/>
    <w:lsdException w:name="page number" w:qFormat="1"/>
    <w:lsdException w:name="List Bullet" w:qFormat="1"/>
    <w:lsdException w:name="List Bullet 2" w:uiPriority="99" w:qFormat="1"/>
    <w:lsdException w:name="List Bullet 3" w:qFormat="1"/>
    <w:lsdException w:name="List Bullet 5" w:qFormat="1"/>
    <w:lsdException w:name="Title" w:qFormat="1"/>
    <w:lsdException w:name="Default Paragraph Font" w:qFormat="1"/>
    <w:lsdException w:name="List Continue" w:qFormat="1"/>
    <w:lsdException w:name="List Continue 2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FollowedHyperlink" w:uiPriority="99"/>
    <w:lsdException w:name="Strong" w:qFormat="1"/>
    <w:lsdException w:name="Emphasis" w:uiPriority="20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rFonts w:ascii="Times New Roman" w:hAnsi="Times New Roman"/>
      <w:color w:val="000000"/>
      <w:sz w:val="24"/>
      <w:szCs w:val="24"/>
      <w:shd w:val="clear" w:color="auto" w:fill="FFFFFF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pBdr>
        <w:bottom w:val="single" w:sz="4" w:space="1" w:color="000000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paragraph" w:styleId="Tekstpodstawowy">
    <w:name w:val="Body Text"/>
    <w:basedOn w:val="Normalny"/>
    <w:link w:val="TekstpodstawowyZnak1"/>
    <w:pPr>
      <w:jc w:val="both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qFormat/>
    <w:pPr>
      <w:jc w:val="both"/>
    </w:pPr>
    <w:rPr>
      <w:rFonts w:ascii="Arial" w:hAnsi="Arial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1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2"/>
    <w:qFormat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Legenda">
    <w:name w:val="caption"/>
    <w:basedOn w:val="Normalny"/>
    <w:next w:val="Normalny"/>
    <w:qFormat/>
    <w:pPr>
      <w:spacing w:before="120" w:after="120"/>
    </w:pPr>
    <w:rPr>
      <w:rFonts w:cs="Lucida Sans"/>
      <w:i/>
      <w:iCs/>
    </w:rPr>
  </w:style>
  <w:style w:type="character" w:styleId="Odwoaniedokomentarza">
    <w:name w:val="annotation reference"/>
    <w:basedOn w:val="Domylnaczcionkaakapitu"/>
    <w:qFormat/>
    <w:rPr>
      <w:rFonts w:cs="Times New Roman"/>
      <w:sz w:val="16"/>
    </w:rPr>
  </w:style>
  <w:style w:type="paragraph" w:styleId="Tekstkomentarza">
    <w:name w:val="annotation text"/>
    <w:basedOn w:val="Normalny"/>
    <w:uiPriority w:val="99"/>
    <w:qFormat/>
    <w:rPr>
      <w:rFonts w:ascii="Tahoma" w:hAnsi="Tahoma"/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rFonts w:ascii="Times New Roman" w:hAnsi="Times New Roman"/>
      <w:b/>
      <w:bCs/>
    </w:rPr>
  </w:style>
  <w:style w:type="paragraph" w:styleId="Mapadokumentu">
    <w:name w:val="Document Map"/>
    <w:basedOn w:val="Normalny"/>
    <w:qFormat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pPr>
      <w:numPr>
        <w:numId w:val="1"/>
      </w:numPr>
      <w:ind w:left="0" w:firstLine="0"/>
    </w:pPr>
    <w:rPr>
      <w:sz w:val="20"/>
      <w:szCs w:val="20"/>
    </w:rPr>
  </w:style>
  <w:style w:type="paragraph" w:styleId="Stopka">
    <w:name w:val="footer"/>
    <w:basedOn w:val="Normalny"/>
    <w:link w:val="StopkaZnak1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styleId="Tekstprzypisudolnego">
    <w:name w:val="footnote text"/>
    <w:basedOn w:val="Normalny"/>
    <w:rPr>
      <w:rFonts w:ascii="Tahoma" w:hAnsi="Tahoma"/>
      <w:sz w:val="20"/>
      <w:szCs w:val="20"/>
    </w:rPr>
  </w:style>
  <w:style w:type="paragraph" w:styleId="Nagwek">
    <w:name w:val="header"/>
    <w:basedOn w:val="Normalny"/>
    <w:next w:val="Tekstpodstawowy"/>
    <w:link w:val="NagwekZnak1"/>
    <w:pPr>
      <w:tabs>
        <w:tab w:val="center" w:pos="4536"/>
        <w:tab w:val="right" w:pos="9072"/>
      </w:tabs>
    </w:pPr>
  </w:style>
  <w:style w:type="paragraph" w:styleId="Lista">
    <w:name w:val="List"/>
    <w:basedOn w:val="Normalny"/>
    <w:pPr>
      <w:ind w:left="283" w:hanging="283"/>
    </w:pPr>
  </w:style>
  <w:style w:type="paragraph" w:styleId="Listapunktowana">
    <w:name w:val="List Bullet"/>
    <w:basedOn w:val="Normalny"/>
    <w:qFormat/>
    <w:pPr>
      <w:numPr>
        <w:numId w:val="2"/>
      </w:numPr>
    </w:pPr>
  </w:style>
  <w:style w:type="paragraph" w:styleId="Listapunktowana2">
    <w:name w:val="List Bullet 2"/>
    <w:basedOn w:val="Normalny"/>
    <w:uiPriority w:val="99"/>
    <w:qFormat/>
    <w:pPr>
      <w:numPr>
        <w:numId w:val="3"/>
      </w:numPr>
    </w:pPr>
  </w:style>
  <w:style w:type="paragraph" w:styleId="Listapunktowana3">
    <w:name w:val="List Bullet 3"/>
    <w:basedOn w:val="Normalny"/>
    <w:qFormat/>
    <w:pPr>
      <w:numPr>
        <w:numId w:val="4"/>
      </w:numPr>
    </w:pPr>
  </w:style>
  <w:style w:type="paragraph" w:styleId="Listapunktowana5">
    <w:name w:val="List Bullet 5"/>
    <w:basedOn w:val="Normalny"/>
    <w:qFormat/>
    <w:pPr>
      <w:numPr>
        <w:numId w:val="5"/>
      </w:numPr>
    </w:pPr>
  </w:style>
  <w:style w:type="paragraph" w:styleId="Lista-kontynuacja">
    <w:name w:val="List Continue"/>
    <w:basedOn w:val="Normalny"/>
    <w:qFormat/>
    <w:pPr>
      <w:spacing w:after="120"/>
      <w:ind w:left="283"/>
    </w:pPr>
  </w:style>
  <w:style w:type="paragraph" w:styleId="Lista-kontynuacja2">
    <w:name w:val="List Continue 2"/>
    <w:basedOn w:val="Normalny"/>
    <w:qFormat/>
    <w:pPr>
      <w:spacing w:after="120"/>
      <w:ind w:left="566"/>
    </w:pPr>
  </w:style>
  <w:style w:type="paragraph" w:styleId="NormalnyWeb">
    <w:name w:val="Normal (Web)"/>
    <w:basedOn w:val="Normalny"/>
    <w:qFormat/>
    <w:pPr>
      <w:spacing w:before="280" w:after="280"/>
      <w:jc w:val="both"/>
    </w:pPr>
    <w:rPr>
      <w:sz w:val="20"/>
      <w:szCs w:val="20"/>
    </w:rPr>
  </w:style>
  <w:style w:type="character" w:styleId="Numerstrony">
    <w:name w:val="page number"/>
    <w:basedOn w:val="Domylnaczcionkaakapitu"/>
    <w:qFormat/>
    <w:rPr>
      <w:rFonts w:cs="Times New Roman"/>
    </w:rPr>
  </w:style>
  <w:style w:type="paragraph" w:styleId="Zwykytekst">
    <w:name w:val="Plain Text"/>
    <w:basedOn w:val="Normalny"/>
    <w:qFormat/>
    <w:rPr>
      <w:rFonts w:ascii="Courier New" w:hAnsi="Courier New" w:cs="Courier New"/>
      <w:sz w:val="20"/>
      <w:szCs w:val="20"/>
    </w:rPr>
  </w:style>
  <w:style w:type="paragraph" w:styleId="Podpis">
    <w:name w:val="Signature"/>
    <w:basedOn w:val="Normalny"/>
    <w:next w:val="Normalny"/>
    <w:pPr>
      <w:jc w:val="right"/>
    </w:pPr>
    <w:rPr>
      <w:b/>
      <w:bCs/>
      <w:i/>
      <w:iCs/>
    </w:rPr>
  </w:style>
  <w:style w:type="character" w:styleId="Pogrubienie">
    <w:name w:val="Strong"/>
    <w:basedOn w:val="Domylnaczcionkaakapitu"/>
    <w:qFormat/>
    <w:rPr>
      <w:b/>
      <w:bCs/>
    </w:rPr>
  </w:style>
  <w:style w:type="paragraph" w:styleId="Podtytu">
    <w:name w:val="Subtitle"/>
    <w:basedOn w:val="Normalny"/>
    <w:qFormat/>
    <w:rPr>
      <w:rFonts w:ascii="Arial" w:hAnsi="Arial" w:cs="Arial"/>
      <w:b/>
      <w:bCs/>
      <w:sz w:val="22"/>
    </w:rPr>
  </w:style>
  <w:style w:type="table" w:styleId="Tabela-Siatka">
    <w:name w:val="Table Grid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2"/>
      <w:szCs w:val="20"/>
    </w:rPr>
  </w:style>
  <w:style w:type="paragraph" w:styleId="Spistreci1">
    <w:name w:val="toc 1"/>
    <w:basedOn w:val="Normalny"/>
    <w:next w:val="Normalny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styleId="Spistreci2">
    <w:name w:val="toc 2"/>
    <w:basedOn w:val="Normalny"/>
    <w:next w:val="Normalny"/>
    <w:pPr>
      <w:spacing w:after="57"/>
      <w:ind w:left="283"/>
    </w:pPr>
  </w:style>
  <w:style w:type="paragraph" w:styleId="Spistreci3">
    <w:name w:val="toc 3"/>
    <w:basedOn w:val="Normalny"/>
    <w:next w:val="Normalny"/>
    <w:pPr>
      <w:spacing w:after="57"/>
      <w:ind w:left="567"/>
    </w:pPr>
  </w:style>
  <w:style w:type="paragraph" w:styleId="Spistreci4">
    <w:name w:val="toc 4"/>
    <w:basedOn w:val="Normalny"/>
    <w:next w:val="Normalny"/>
    <w:pPr>
      <w:spacing w:after="57"/>
      <w:ind w:left="850"/>
    </w:pPr>
  </w:style>
  <w:style w:type="paragraph" w:styleId="Spistreci5">
    <w:name w:val="toc 5"/>
    <w:basedOn w:val="Normalny"/>
    <w:next w:val="Normalny"/>
    <w:pPr>
      <w:spacing w:after="57"/>
      <w:ind w:left="1134"/>
    </w:pPr>
  </w:style>
  <w:style w:type="paragraph" w:styleId="Spistreci6">
    <w:name w:val="toc 6"/>
    <w:basedOn w:val="Normalny"/>
    <w:next w:val="Normalny"/>
    <w:pPr>
      <w:spacing w:after="57"/>
      <w:ind w:left="1417"/>
    </w:pPr>
  </w:style>
  <w:style w:type="paragraph" w:styleId="Spistreci7">
    <w:name w:val="toc 7"/>
    <w:basedOn w:val="Normalny"/>
    <w:next w:val="Normalny"/>
    <w:pPr>
      <w:spacing w:after="57"/>
      <w:ind w:left="1701"/>
    </w:pPr>
  </w:style>
  <w:style w:type="paragraph" w:styleId="Spistreci8">
    <w:name w:val="toc 8"/>
    <w:basedOn w:val="Normalny"/>
    <w:next w:val="Normalny"/>
    <w:pPr>
      <w:spacing w:after="57"/>
      <w:ind w:left="1984"/>
    </w:pPr>
  </w:style>
  <w:style w:type="paragraph" w:styleId="Spistreci9">
    <w:name w:val="toc 9"/>
    <w:basedOn w:val="Normalny"/>
    <w:next w:val="Normalny"/>
    <w:pPr>
      <w:spacing w:after="57"/>
      <w:ind w:left="2268"/>
    </w:pPr>
  </w:style>
  <w:style w:type="character" w:customStyle="1" w:styleId="Heading6Char">
    <w:name w:val="Heading 6 Char"/>
    <w:basedOn w:val="Domylnaczcionkaakapitu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9Char">
    <w:name w:val="Heading 9 Char"/>
    <w:basedOn w:val="Domylnaczcionkaakapitu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QuoteChar">
    <w:name w:val="Quote Char"/>
    <w:qFormat/>
    <w:rPr>
      <w:i/>
    </w:rPr>
  </w:style>
  <w:style w:type="character" w:customStyle="1" w:styleId="IntenseQuoteChar">
    <w:name w:val="Intense Quote Char"/>
    <w:qFormat/>
    <w:rPr>
      <w:i/>
    </w:rPr>
  </w:style>
  <w:style w:type="character" w:customStyle="1" w:styleId="Heading1Char">
    <w:name w:val="Heading 1 Char"/>
    <w:basedOn w:val="Domylnaczcionkaakapitu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qFormat/>
    <w:rPr>
      <w:sz w:val="48"/>
      <w:szCs w:val="48"/>
    </w:rPr>
  </w:style>
  <w:style w:type="character" w:customStyle="1" w:styleId="SubtitleChar">
    <w:name w:val="Subtitle Char"/>
    <w:basedOn w:val="Domylnaczcionkaakapitu"/>
    <w:qFormat/>
    <w:rPr>
      <w:sz w:val="24"/>
      <w:szCs w:val="24"/>
    </w:rPr>
  </w:style>
  <w:style w:type="character" w:customStyle="1" w:styleId="CytatZnak">
    <w:name w:val="Cytat Znak"/>
    <w:qFormat/>
    <w:rPr>
      <w:i/>
    </w:rPr>
  </w:style>
  <w:style w:type="character" w:customStyle="1" w:styleId="CytatintensywnyZnak">
    <w:name w:val="Cytat intensywny Znak"/>
    <w:qFormat/>
    <w:rPr>
      <w:i/>
    </w:rPr>
  </w:style>
  <w:style w:type="character" w:customStyle="1" w:styleId="HeaderChar">
    <w:name w:val="Header Char"/>
    <w:basedOn w:val="Domylnaczcionkaakapitu"/>
    <w:qFormat/>
  </w:style>
  <w:style w:type="character" w:customStyle="1" w:styleId="FooterChar">
    <w:name w:val="Footer Char"/>
    <w:basedOn w:val="Domylnaczcionkaakapitu"/>
    <w:qFormat/>
  </w:style>
  <w:style w:type="character" w:customStyle="1" w:styleId="CaptionChar">
    <w:name w:val="Caption Char"/>
    <w:qFormat/>
  </w:style>
  <w:style w:type="character" w:customStyle="1" w:styleId="FootnoteTextChar">
    <w:name w:val="Footnote Text Char"/>
    <w:qFormat/>
    <w:rPr>
      <w:sz w:val="18"/>
    </w:rPr>
  </w:style>
  <w:style w:type="character" w:customStyle="1" w:styleId="Zakotwiczenieprzypisudolnego">
    <w:name w:val="Zakotwiczenie przypisu dolnego"/>
    <w:qFormat/>
    <w:rPr>
      <w:rFonts w:cs="Times New Roman"/>
      <w:sz w:val="20"/>
      <w:vertAlign w:val="superscript"/>
    </w:rPr>
  </w:style>
  <w:style w:type="character" w:customStyle="1" w:styleId="FootnoteCharacters">
    <w:name w:val="Footnote Characters"/>
    <w:basedOn w:val="Domylnaczcionkaakapitu"/>
    <w:qFormat/>
    <w:rPr>
      <w:rFonts w:cs="Times New Roman"/>
      <w:sz w:val="20"/>
      <w:vertAlign w:val="superscript"/>
    </w:rPr>
  </w:style>
  <w:style w:type="character" w:customStyle="1" w:styleId="EndnoteTextChar">
    <w:name w:val="Endnote Text Char"/>
    <w:qFormat/>
    <w:rPr>
      <w:sz w:val="20"/>
    </w:rPr>
  </w:style>
  <w:style w:type="character" w:customStyle="1" w:styleId="Zakotwiczenieprzypisukocowego">
    <w:name w:val="Zakotwiczenie przypisu końcowego"/>
    <w:qFormat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qFormat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qFormat/>
    <w:rPr>
      <w:rFonts w:ascii="Arial" w:hAnsi="Arial" w:cs="Arial"/>
      <w:b/>
      <w:bCs/>
      <w:sz w:val="32"/>
      <w:szCs w:val="32"/>
      <w:lang w:val="pl-PL" w:eastAsia="pl-PL"/>
    </w:rPr>
  </w:style>
  <w:style w:type="character" w:customStyle="1" w:styleId="Nagwek2Znak">
    <w:name w:val="Nagłówek 2 Znak"/>
    <w:basedOn w:val="Domylnaczcionkaakapitu"/>
    <w:qFormat/>
    <w:rPr>
      <w:rFonts w:ascii="Arial" w:hAnsi="Arial" w:cs="Arial"/>
      <w:b/>
      <w:bCs/>
      <w:i/>
      <w:iCs/>
      <w:sz w:val="28"/>
      <w:szCs w:val="28"/>
      <w:lang w:val="pl-PL" w:eastAsia="pl-PL"/>
    </w:rPr>
  </w:style>
  <w:style w:type="character" w:customStyle="1" w:styleId="Nagwek3Znak">
    <w:name w:val="Nagłówek 3 Znak"/>
    <w:basedOn w:val="Domylnaczcionkaakapitu"/>
    <w:qFormat/>
    <w:rPr>
      <w:rFonts w:ascii="Arial" w:hAnsi="Arial" w:cs="Arial"/>
      <w:b/>
      <w:bCs/>
      <w:sz w:val="26"/>
      <w:szCs w:val="26"/>
      <w:lang w:val="pl-PL" w:eastAsia="pl-PL"/>
    </w:rPr>
  </w:style>
  <w:style w:type="character" w:customStyle="1" w:styleId="Nagwek4Znak">
    <w:name w:val="Nagłówek 4 Znak"/>
    <w:basedOn w:val="Domylnaczcionkaakapitu"/>
    <w:qFormat/>
    <w:rPr>
      <w:rFonts w:ascii="Times New Roman" w:hAnsi="Times New Roman" w:cs="Times New Roman"/>
      <w:b/>
      <w:bCs/>
      <w:sz w:val="28"/>
      <w:szCs w:val="28"/>
      <w:lang w:val="pl-PL" w:eastAsia="pl-PL"/>
    </w:rPr>
  </w:style>
  <w:style w:type="character" w:customStyle="1" w:styleId="Nagwek5Znak">
    <w:name w:val="Nagłówek 5 Znak"/>
    <w:basedOn w:val="Domylnaczcionkaakapitu"/>
    <w:qFormat/>
    <w:rPr>
      <w:rFonts w:ascii="Times New Roman" w:hAnsi="Times New Roman" w:cs="Times New Roman"/>
      <w:b/>
      <w:bCs/>
      <w:i/>
      <w:iCs/>
      <w:sz w:val="26"/>
      <w:szCs w:val="26"/>
      <w:lang w:val="pl-PL" w:eastAsia="pl-PL"/>
    </w:rPr>
  </w:style>
  <w:style w:type="character" w:customStyle="1" w:styleId="Nagwek7Znak">
    <w:name w:val="Nagłówek 7 Znak"/>
    <w:basedOn w:val="Domylnaczcionkaakapitu"/>
    <w:qFormat/>
    <w:rPr>
      <w:rFonts w:ascii="Tahoma" w:hAnsi="Tahoma" w:cs="Times New Roman"/>
      <w:b/>
      <w:sz w:val="20"/>
      <w:szCs w:val="20"/>
      <w:lang w:val="pl-PL" w:eastAsia="pl-PL"/>
    </w:rPr>
  </w:style>
  <w:style w:type="character" w:customStyle="1" w:styleId="Nagwek8Znak">
    <w:name w:val="Nagłówek 8 Znak"/>
    <w:basedOn w:val="Domylnaczcionkaakapitu"/>
    <w:qFormat/>
    <w:rPr>
      <w:rFonts w:ascii="Times New Roman" w:hAnsi="Times New Roman" w:cs="Times New Roman"/>
      <w:i/>
      <w:iCs/>
      <w:lang w:val="pl-PL" w:eastAsia="pl-PL"/>
    </w:rPr>
  </w:style>
  <w:style w:type="character" w:customStyle="1" w:styleId="pktZnak">
    <w:name w:val="pkt Znak"/>
    <w:qFormat/>
    <w:rPr>
      <w:rFonts w:ascii="Times New Roman" w:hAnsi="Times New Roman"/>
      <w:sz w:val="20"/>
      <w:lang w:val="pl-PL" w:eastAsia="pl-PL"/>
    </w:rPr>
  </w:style>
  <w:style w:type="character" w:customStyle="1" w:styleId="TytuZnak">
    <w:name w:val="Tytuł Znak"/>
    <w:basedOn w:val="Domylnaczcionkaakapitu"/>
    <w:qFormat/>
    <w:rPr>
      <w:rFonts w:ascii="Arial" w:hAnsi="Arial" w:cs="Times New Roman"/>
      <w:b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qFormat/>
    <w:rPr>
      <w:rFonts w:ascii="Arial" w:hAnsi="Arial" w:cs="Times New Roman"/>
      <w:b/>
      <w:sz w:val="20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qFormat/>
    <w:rPr>
      <w:rFonts w:ascii="Arial" w:hAnsi="Arial" w:cs="Times New Roman"/>
      <w:sz w:val="20"/>
      <w:szCs w:val="20"/>
    </w:rPr>
  </w:style>
  <w:style w:type="character" w:customStyle="1" w:styleId="StopkaZnak">
    <w:name w:val="Stopka Znak"/>
    <w:basedOn w:val="Domylnaczcionkaakapitu"/>
    <w:qFormat/>
    <w:rPr>
      <w:rFonts w:ascii="Tahoma" w:hAnsi="Tahoma" w:cs="Times New Roman"/>
      <w:sz w:val="20"/>
      <w:szCs w:val="20"/>
      <w:lang w:val="pl-PL" w:eastAsia="pl-PL"/>
    </w:rPr>
  </w:style>
  <w:style w:type="character" w:customStyle="1" w:styleId="WW8Num2z0">
    <w:name w:val="WW8Num2z0"/>
    <w:qFormat/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qFormat/>
    <w:rPr>
      <w:rFonts w:ascii="Times New Roman" w:hAnsi="Times New Roman" w:cs="Times New Roman"/>
      <w:sz w:val="16"/>
      <w:szCs w:val="16"/>
      <w:lang w:val="pl-PL" w:eastAsia="pl-PL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hAnsi="Times New Roman" w:cs="Times New Roman"/>
      <w:lang w:val="pl-PL" w:eastAsia="pl-PL"/>
    </w:rPr>
  </w:style>
  <w:style w:type="character" w:customStyle="1" w:styleId="Tekstpodstawowywcity2Znak">
    <w:name w:val="Tekst podstawowy wcięty 2 Znak"/>
    <w:basedOn w:val="Domylnaczcionkaakapitu"/>
    <w:qFormat/>
    <w:rPr>
      <w:rFonts w:ascii="Times New Roman" w:hAnsi="Times New Roman" w:cs="Times New Roman"/>
      <w:lang w:val="pl-PL" w:eastAsia="pl-PL"/>
    </w:rPr>
  </w:style>
  <w:style w:type="character" w:customStyle="1" w:styleId="TekstprzypisudolnegoZnak">
    <w:name w:val="Tekst przypisu dolnego Znak"/>
    <w:basedOn w:val="Domylnaczcionkaakapitu"/>
    <w:qFormat/>
    <w:rPr>
      <w:rFonts w:ascii="Tahoma" w:hAnsi="Tahoma" w:cs="Times New Roman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qFormat/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uiPriority w:val="99"/>
    <w:qFormat/>
    <w:rPr>
      <w:rFonts w:ascii="Tahoma" w:hAnsi="Tahoma" w:cs="Times New Roman"/>
      <w:sz w:val="20"/>
      <w:szCs w:val="20"/>
      <w:lang w:val="pl-PL" w:eastAsia="pl-PL"/>
    </w:rPr>
  </w:style>
  <w:style w:type="character" w:customStyle="1" w:styleId="TekstdymkaZnak">
    <w:name w:val="Tekst dymka Znak"/>
    <w:basedOn w:val="Domylnaczcionkaakapitu"/>
    <w:qFormat/>
    <w:rPr>
      <w:rFonts w:ascii="Tahoma" w:hAnsi="Tahoma" w:cs="Times New Roman"/>
      <w:sz w:val="16"/>
      <w:szCs w:val="16"/>
    </w:rPr>
  </w:style>
  <w:style w:type="character" w:customStyle="1" w:styleId="PodpisZnak">
    <w:name w:val="Podpis Znak"/>
    <w:basedOn w:val="Domylnaczcionkaakapitu"/>
    <w:qFormat/>
    <w:rPr>
      <w:rFonts w:ascii="Times New Roman" w:hAnsi="Times New Roman" w:cs="Times New Roman"/>
      <w:b/>
      <w:bCs/>
      <w:i/>
      <w:iCs/>
      <w:lang w:val="pl-PL" w:eastAsia="pl-PL"/>
    </w:rPr>
  </w:style>
  <w:style w:type="character" w:customStyle="1" w:styleId="TematkomentarzaZnak">
    <w:name w:val="Temat komentarza Znak"/>
    <w:basedOn w:val="TekstkomentarzaZnak"/>
    <w:qFormat/>
    <w:rPr>
      <w:rFonts w:ascii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qFormat/>
    <w:rPr>
      <w:rFonts w:ascii="Times New Roman" w:hAnsi="Times New Roman" w:cs="Times New Roman"/>
    </w:rPr>
  </w:style>
  <w:style w:type="character" w:customStyle="1" w:styleId="Tekstpodstawowywcity3Znak">
    <w:name w:val="Tekst podstawowy wcięty 3 Znak"/>
    <w:basedOn w:val="Domylnaczcionkaakapitu"/>
    <w:qFormat/>
    <w:rPr>
      <w:rFonts w:ascii="Times New Roman" w:hAnsi="Times New Roman" w:cs="Times New Roman"/>
      <w:sz w:val="16"/>
      <w:szCs w:val="16"/>
      <w:lang w:val="pl-PL" w:eastAsia="pl-PL"/>
    </w:rPr>
  </w:style>
  <w:style w:type="character" w:customStyle="1" w:styleId="apple-style-span">
    <w:name w:val="apple-style-span"/>
    <w:basedOn w:val="Domylnaczcionkaakapitu"/>
    <w:qFormat/>
    <w:rPr>
      <w:rFonts w:cs="Times New Roman"/>
    </w:rPr>
  </w:style>
  <w:style w:type="character" w:customStyle="1" w:styleId="PodtytuZnak">
    <w:name w:val="Podtytuł Znak"/>
    <w:basedOn w:val="Domylnaczcionkaakapitu"/>
    <w:qFormat/>
    <w:rPr>
      <w:rFonts w:ascii="Arial" w:hAnsi="Arial" w:cs="Arial"/>
      <w:b/>
      <w:bCs/>
      <w:sz w:val="22"/>
      <w:lang w:val="pl-PL" w:eastAsia="pl-PL"/>
    </w:rPr>
  </w:style>
  <w:style w:type="character" w:customStyle="1" w:styleId="TekstprzypisukocowegoZnak">
    <w:name w:val="Tekst przypisu końcowego Znak"/>
    <w:basedOn w:val="Domylnaczcionkaakapitu"/>
    <w:qFormat/>
    <w:rPr>
      <w:rFonts w:ascii="Times New Roman" w:hAnsi="Times New Roman"/>
      <w:sz w:val="20"/>
      <w:szCs w:val="20"/>
      <w:lang w:val="pl-PL"/>
    </w:rPr>
  </w:style>
  <w:style w:type="character" w:customStyle="1" w:styleId="MapadokumentuZnak">
    <w:name w:val="Mapa dokumentu Znak"/>
    <w:basedOn w:val="Domylnaczcionkaakapitu"/>
    <w:qFormat/>
    <w:rPr>
      <w:rFonts w:ascii="Tahoma" w:hAnsi="Tahoma" w:cs="Tahoma"/>
      <w:sz w:val="16"/>
      <w:szCs w:val="16"/>
      <w:lang w:val="pl-PL" w:eastAsia="pl-PL"/>
    </w:rPr>
  </w:style>
  <w:style w:type="character" w:customStyle="1" w:styleId="ZnakZnak13">
    <w:name w:val="Znak Znak13"/>
    <w:qFormat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qFormat/>
    <w:rPr>
      <w:sz w:val="24"/>
      <w:lang w:val="pl-PL" w:eastAsia="pl-PL"/>
    </w:rPr>
  </w:style>
  <w:style w:type="character" w:customStyle="1" w:styleId="FontStyle17">
    <w:name w:val="Font Style17"/>
    <w:qFormat/>
    <w:rPr>
      <w:rFonts w:ascii="Arial Unicode MS" w:eastAsia="Times New Roman" w:hAnsi="Arial Unicode MS"/>
      <w:sz w:val="18"/>
    </w:rPr>
  </w:style>
  <w:style w:type="character" w:customStyle="1" w:styleId="Odwiedzoneczeinternetowe">
    <w:name w:val="Odwiedzone łącze internetowe"/>
    <w:basedOn w:val="Domylnaczcionkaakapitu"/>
    <w:qFormat/>
    <w:rPr>
      <w:color w:val="800080"/>
      <w:u w:val="single"/>
    </w:rPr>
  </w:style>
  <w:style w:type="character" w:customStyle="1" w:styleId="NormalBoldChar">
    <w:name w:val="NormalBold Char"/>
    <w:qFormat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Teksttreci">
    <w:name w:val="Tekst treści_"/>
    <w:basedOn w:val="Domylnaczcionkaakapitu"/>
    <w:qFormat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qFormat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basedOn w:val="Nagwek30"/>
    <w:qFormat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Teksttreci4">
    <w:name w:val="Tekst treści (4)_"/>
    <w:basedOn w:val="Domylnaczcionkaakapitu"/>
    <w:qFormat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qFormat/>
    <w:rPr>
      <w:rFonts w:ascii="Verdana" w:hAnsi="Verdana" w:cs="Verdana"/>
      <w:sz w:val="28"/>
      <w:szCs w:val="28"/>
      <w:shd w:val="clear" w:color="auto" w:fill="FFFFFF"/>
    </w:rPr>
  </w:style>
  <w:style w:type="character" w:customStyle="1" w:styleId="AkapitzlistZnak">
    <w:name w:val="Akapit z listą Znak"/>
    <w:aliases w:val="L1 Znak,Numerowanie Znak,Akapit z listą5 Znak,normalny tekst Znak,Preambuła Znak,lp1 Znak,Akapit z listą BS Znak,sw tekst Znak,List Paragraph Znak,2 heading Znak,A_wyliczenie Znak,K-P_odwolanie Znak,maz_wyliczenie Znak"/>
    <w:uiPriority w:val="34"/>
    <w:qFormat/>
    <w:rPr>
      <w:rFonts w:ascii="Times New Roman" w:hAnsi="Times New Roman"/>
      <w:lang w:val="pl-PL" w:eastAsia="pl-PL"/>
    </w:rPr>
  </w:style>
  <w:style w:type="character" w:customStyle="1" w:styleId="alb">
    <w:name w:val="a_lb"/>
    <w:basedOn w:val="Domylnaczcionkaakapitu"/>
    <w:qFormat/>
    <w:rPr>
      <w:rFonts w:cs="Times New Roman"/>
    </w:rPr>
  </w:style>
  <w:style w:type="character" w:customStyle="1" w:styleId="apple-converted-space">
    <w:name w:val="apple-converted-space"/>
    <w:basedOn w:val="Domylnaczcionkaakapitu"/>
    <w:qFormat/>
    <w:rPr>
      <w:rFonts w:cs="Times New Roman"/>
    </w:rPr>
  </w:style>
  <w:style w:type="character" w:customStyle="1" w:styleId="Nierozpoznanawzmianka1">
    <w:name w:val="Nierozpoznana wzmianka1"/>
    <w:basedOn w:val="Domylnaczcionkaakapitu"/>
    <w:qFormat/>
    <w:rPr>
      <w:rFonts w:cs="Times New Roman"/>
      <w:color w:val="605E5C"/>
      <w:shd w:val="clear" w:color="auto" w:fill="E1DFDD"/>
    </w:rPr>
  </w:style>
  <w:style w:type="character" w:customStyle="1" w:styleId="Znakiprzypiswdolnych">
    <w:name w:val="Znaki przypisów dolnych"/>
    <w:qFormat/>
  </w:style>
  <w:style w:type="character" w:customStyle="1" w:styleId="WW8Num17z0">
    <w:name w:val="WW8Num17z0"/>
    <w:qFormat/>
    <w:rPr>
      <w:rFonts w:ascii="Tahoma" w:hAnsi="Tahoma" w:cs="Tahoma"/>
      <w:sz w:val="22"/>
      <w:szCs w:val="22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z0">
    <w:name w:val="WW8Num1z0"/>
    <w:qFormat/>
    <w:rPr>
      <w:rFonts w:ascii="Tahoma" w:eastAsia="Times New Roman" w:hAnsi="Tahoma" w:cs="Tahoma"/>
      <w:color w:val="000000"/>
      <w:lang w:eastAsia="pl-PL"/>
    </w:rPr>
  </w:style>
  <w:style w:type="character" w:customStyle="1" w:styleId="WW8Num3z0">
    <w:name w:val="WW8Num3z0"/>
    <w:qFormat/>
    <w:rPr>
      <w:rFonts w:ascii="Wingdings" w:hAnsi="Wingdings" w:cs="Wingdings"/>
      <w:sz w:val="20"/>
      <w:szCs w:val="20"/>
    </w:rPr>
  </w:style>
  <w:style w:type="character" w:customStyle="1" w:styleId="WW8Num4z0">
    <w:name w:val="WW8Num4z0"/>
    <w:qFormat/>
    <w:rPr>
      <w:rFonts w:ascii="Symbol" w:hAnsi="Symbol" w:cs="opensymbol;arial unicode ms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55z0">
    <w:name w:val="WW8Num55z0"/>
    <w:qFormat/>
    <w:rPr>
      <w:rFonts w:ascii="Tahoma" w:hAnsi="Tahoma" w:cs="Tahoma"/>
      <w:sz w:val="22"/>
      <w:szCs w:val="22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25z0">
    <w:name w:val="WW8Num25z0"/>
    <w:qFormat/>
    <w:rPr>
      <w:rFonts w:ascii="Tahoma" w:hAnsi="Tahoma" w:cs="Tahoma"/>
      <w:sz w:val="22"/>
      <w:szCs w:val="22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Znakinumeracji">
    <w:name w:val="Znaki numeracji"/>
    <w:qFormat/>
    <w:rPr>
      <w:rFonts w:ascii="Times New Roman" w:hAnsi="Times New Roman"/>
      <w:sz w:val="24"/>
      <w:szCs w:val="24"/>
    </w:rPr>
  </w:style>
  <w:style w:type="character" w:customStyle="1" w:styleId="WW8Num35z0">
    <w:name w:val="WW8Num35z0"/>
    <w:qFormat/>
    <w:rPr>
      <w:rFonts w:ascii="Symbol" w:hAnsi="Symbol" w:cs="Symbol"/>
      <w:color w:val="000000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  <w:color w:val="000000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Tahoma" w:eastAsia="Arial" w:hAnsi="Tahoma" w:cs="Tahoma"/>
      <w:sz w:val="22"/>
      <w:szCs w:val="22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34z0">
    <w:name w:val="WW8Num34z0"/>
    <w:qFormat/>
    <w:rPr>
      <w:rFonts w:ascii="Tahoma" w:hAnsi="Tahoma" w:cs="Tahoma"/>
      <w:sz w:val="22"/>
      <w:szCs w:val="22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Teksttreci2BezpogrubieniaKursywa">
    <w:name w:val="Tekst treści (2) + Bez pogrubienia;Kursywa"/>
    <w:qFormat/>
    <w:rPr>
      <w:rFonts w:ascii="Calibri" w:eastAsia="Calibri" w:hAnsi="Calibri" w:cs="Calibri"/>
      <w:b/>
      <w:bCs/>
      <w:i/>
      <w:iCs/>
      <w:color w:val="000000"/>
      <w:spacing w:val="0"/>
      <w:position w:val="0"/>
      <w:sz w:val="21"/>
      <w:szCs w:val="21"/>
      <w:u w:val="none"/>
      <w:shd w:val="clear" w:color="auto" w:fill="FFFFFF"/>
      <w:vertAlign w:val="baseline"/>
      <w:lang w:val="pl-PL" w:bidi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  <w:rPr>
      <w:rFonts w:cs="Tahoma"/>
    </w:rPr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46z0">
    <w:name w:val="WW8Num46z0"/>
    <w:qFormat/>
    <w:rPr>
      <w:rFonts w:ascii="Tahoma" w:hAnsi="Tahoma" w:cs="Tahoma"/>
      <w:sz w:val="22"/>
      <w:szCs w:val="22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0z0">
    <w:name w:val="WW8Num40z0"/>
    <w:qFormat/>
    <w:rPr>
      <w:rFonts w:cs="Tahoma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  <w:rPr>
      <w:rFonts w:ascii="Tahoma" w:hAnsi="Tahoma" w:cs="Tahoma"/>
      <w:sz w:val="22"/>
      <w:szCs w:val="22"/>
    </w:rPr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Domylnaczcionkaakapitu1">
    <w:name w:val="Domyślna czcionka akapitu1"/>
    <w:qFormat/>
  </w:style>
  <w:style w:type="character" w:customStyle="1" w:styleId="WW8Num49z0">
    <w:name w:val="WW8Num49z0"/>
    <w:qFormat/>
    <w:rPr>
      <w:rFonts w:ascii="Tahoma" w:hAnsi="Tahoma" w:cs="Tahoma"/>
      <w:color w:val="000000"/>
      <w:sz w:val="22"/>
      <w:szCs w:val="22"/>
      <w:lang w:val="pl-PL"/>
    </w:rPr>
  </w:style>
  <w:style w:type="character" w:customStyle="1" w:styleId="WW8Num49z1">
    <w:name w:val="WW8Num49z1"/>
    <w:qFormat/>
    <w:rPr>
      <w:rFonts w:ascii="Tahoma" w:hAnsi="Tahoma" w:cs="Tahoma"/>
      <w:sz w:val="22"/>
      <w:szCs w:val="22"/>
    </w:rPr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16z0">
    <w:name w:val="WW8Num16z0"/>
    <w:qFormat/>
    <w:rPr>
      <w:rFonts w:cs="Times New Roman"/>
      <w:sz w:val="22"/>
      <w:szCs w:val="22"/>
    </w:rPr>
  </w:style>
  <w:style w:type="character" w:customStyle="1" w:styleId="WW8Num16z1">
    <w:name w:val="WW8Num16z1"/>
    <w:qFormat/>
    <w:rPr>
      <w:rFonts w:ascii="Times New Roman" w:hAnsi="Times New Roman" w:cs="Calibri"/>
      <w:sz w:val="22"/>
      <w:szCs w:val="22"/>
    </w:rPr>
  </w:style>
  <w:style w:type="character" w:customStyle="1" w:styleId="WW8Num16z2">
    <w:name w:val="WW8Num16z2"/>
    <w:qFormat/>
    <w:rPr>
      <w:rFonts w:ascii="Tahoma" w:hAnsi="Tahoma" w:cs="Tahoma"/>
      <w:sz w:val="22"/>
      <w:szCs w:val="22"/>
    </w:rPr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56z0">
    <w:name w:val="WW8Num56z0"/>
    <w:qFormat/>
    <w:rPr>
      <w:rFonts w:ascii="Tahoma" w:hAnsi="Tahoma" w:cs="Tahoma"/>
      <w:sz w:val="22"/>
      <w:szCs w:val="22"/>
    </w:rPr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45z0">
    <w:name w:val="WW8Num45z0"/>
    <w:qFormat/>
    <w:rPr>
      <w:rFonts w:ascii="Tahoma" w:hAnsi="Tahoma" w:cs="Tahoma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8z0">
    <w:name w:val="WW8Num8z0"/>
    <w:qFormat/>
  </w:style>
  <w:style w:type="character" w:customStyle="1" w:styleId="WW8Num53z0">
    <w:name w:val="WW8Num53z0"/>
    <w:qFormat/>
    <w:rPr>
      <w:rFonts w:ascii="Tahoma" w:hAnsi="Tahoma" w:cs="Tahoma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32z0">
    <w:name w:val="WW8Num32z0"/>
    <w:qFormat/>
    <w:rPr>
      <w:rFonts w:ascii="Tahoma" w:hAnsi="Tahoma" w:cs="Tahoma"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44z0">
    <w:name w:val="WW8Num44z0"/>
    <w:qFormat/>
    <w:rPr>
      <w:rFonts w:ascii="Tahoma" w:hAnsi="Tahoma" w:cs="Tahoma"/>
      <w:sz w:val="22"/>
      <w:szCs w:val="22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38z0">
    <w:name w:val="WW8Num38z0"/>
    <w:qFormat/>
    <w:rPr>
      <w:rFonts w:ascii="Tahoma" w:hAnsi="Tahoma" w:cs="Tahoma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1z0">
    <w:name w:val="WW8Num31z0"/>
    <w:qFormat/>
    <w:rPr>
      <w:rFonts w:cs="Tahoma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12z0">
    <w:name w:val="WW8Num12z0"/>
    <w:qFormat/>
    <w:rPr>
      <w:rFonts w:ascii="Tahoma" w:hAnsi="Tahoma" w:cs="Tahoma"/>
      <w:sz w:val="22"/>
      <w:szCs w:val="22"/>
    </w:rPr>
  </w:style>
  <w:style w:type="character" w:customStyle="1" w:styleId="WW8Num12z2">
    <w:name w:val="WW8Num12z2"/>
    <w:qFormat/>
    <w:rPr>
      <w:rFonts w:ascii="Calibri" w:hAnsi="Calibri" w:cs="Calibri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  <w:rPr>
      <w:rFonts w:cs="Tahoma"/>
    </w:rPr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alb-s">
    <w:name w:val="a_lb-s"/>
    <w:basedOn w:val="Domylnaczcionkaakapitu"/>
    <w:qFormat/>
  </w:style>
  <w:style w:type="character" w:customStyle="1" w:styleId="fn-ref">
    <w:name w:val="fn-ref"/>
    <w:basedOn w:val="Domylnaczcionkaakapitu"/>
    <w:qFormat/>
  </w:style>
  <w:style w:type="character" w:customStyle="1" w:styleId="czeindeksu">
    <w:name w:val="Łącze indeksu"/>
    <w:qFormat/>
  </w:style>
  <w:style w:type="character" w:customStyle="1" w:styleId="WW8Num23z0">
    <w:name w:val="WW8Num23z0"/>
    <w:qFormat/>
    <w:rPr>
      <w:rFonts w:ascii="Symbol" w:hAnsi="Symbol" w:cs="Symbol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  <w:sz w:val="22"/>
      <w:szCs w:val="22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  <w:rPr>
      <w:rFonts w:ascii="Tahoma" w:hAnsi="Tahoma" w:cs="Tahoma"/>
      <w:sz w:val="22"/>
      <w:szCs w:val="22"/>
    </w:rPr>
  </w:style>
  <w:style w:type="character" w:customStyle="1" w:styleId="WW8Num24z2">
    <w:name w:val="WW8Num24z2"/>
    <w:qFormat/>
    <w:rPr>
      <w:rFonts w:ascii="Symbol" w:hAnsi="Symbol" w:cs="opensymbol;arial unicode ms"/>
    </w:rPr>
  </w:style>
  <w:style w:type="character" w:customStyle="1" w:styleId="WW8Num13z0">
    <w:name w:val="WW8Num13z0"/>
    <w:qFormat/>
    <w:rPr>
      <w:rFonts w:ascii="Times New Roman" w:hAnsi="Times New Roman" w:cs="Tahoma"/>
    </w:rPr>
  </w:style>
  <w:style w:type="character" w:customStyle="1" w:styleId="WW8Num13z1">
    <w:name w:val="WW8Num13z1"/>
    <w:qFormat/>
    <w:rPr>
      <w:rFonts w:ascii="Tahoma" w:hAnsi="Tahoma" w:cs="Tahoma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31">
    <w:name w:val="t31"/>
    <w:qFormat/>
    <w:rPr>
      <w:rFonts w:ascii="Courier New" w:hAnsi="Courier New" w:cs="Courier New"/>
    </w:rPr>
  </w:style>
  <w:style w:type="character" w:customStyle="1" w:styleId="FontStyle21">
    <w:name w:val="Font Style21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9">
    <w:name w:val="Font Style19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ListParagraphChar">
    <w:name w:val="List Paragraph Char"/>
    <w:qFormat/>
    <w:rPr>
      <w:rFonts w:ascii="Trebuchet MS" w:eastAsia="Calibri" w:hAnsi="Trebuchet MS" w:cs="Times New Roman"/>
      <w:sz w:val="20"/>
      <w:szCs w:val="20"/>
    </w:rPr>
  </w:style>
  <w:style w:type="character" w:customStyle="1" w:styleId="BezodstpwZnak">
    <w:name w:val="Bez odstępów Znak"/>
    <w:qFormat/>
    <w:rPr>
      <w:rFonts w:eastAsia="Times New Roman" w:cs="Times New Roman"/>
      <w:sz w:val="24"/>
      <w:szCs w:val="24"/>
    </w:rPr>
  </w:style>
  <w:style w:type="character" w:customStyle="1" w:styleId="Bodytext2">
    <w:name w:val="Body text (2)_"/>
    <w:qFormat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colour">
    <w:name w:val="colour"/>
    <w:qFormat/>
  </w:style>
  <w:style w:type="character" w:customStyle="1" w:styleId="gwp3aa05442colour">
    <w:name w:val="gwp3aa05442_colour"/>
    <w:qFormat/>
  </w:style>
  <w:style w:type="character" w:customStyle="1" w:styleId="xs8">
    <w:name w:val="x_s8"/>
    <w:qFormat/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deks">
    <w:name w:val="Indeks"/>
    <w:basedOn w:val="Normalny"/>
    <w:qFormat/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Cytat">
    <w:name w:val="Quote"/>
    <w:basedOn w:val="Normalny"/>
    <w:next w:val="Normalny"/>
    <w:qFormat/>
    <w:pPr>
      <w:ind w:left="720" w:right="720"/>
    </w:pPr>
    <w:rPr>
      <w:i/>
    </w:rPr>
  </w:style>
  <w:style w:type="paragraph" w:styleId="Cytatintensywny">
    <w:name w:val="Intense Quote"/>
    <w:basedOn w:val="Normalny"/>
    <w:next w:val="Normalny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Nagwekspisutreci1">
    <w:name w:val="Nagłówek spisu treści1"/>
    <w:qFormat/>
    <w:pPr>
      <w:suppressAutoHyphens/>
    </w:pPr>
    <w:rPr>
      <w:color w:val="000000"/>
      <w:sz w:val="24"/>
      <w:szCs w:val="24"/>
      <w:shd w:val="clear" w:color="auto" w:fill="FFFFFF"/>
      <w:lang w:val="cs-CZ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0"/>
      <w:szCs w:val="20"/>
    </w:rPr>
  </w:style>
  <w:style w:type="paragraph" w:customStyle="1" w:styleId="pkt1">
    <w:name w:val="pkt1"/>
    <w:basedOn w:val="pkt"/>
    <w:qFormat/>
    <w:pPr>
      <w:ind w:left="850" w:hanging="425"/>
    </w:pPr>
  </w:style>
  <w:style w:type="paragraph" w:customStyle="1" w:styleId="wypunkt">
    <w:name w:val="wypunkt"/>
    <w:basedOn w:val="Normalny"/>
    <w:qFormat/>
    <w:pPr>
      <w:numPr>
        <w:numId w:val="6"/>
      </w:numPr>
      <w:tabs>
        <w:tab w:val="left" w:pos="0"/>
      </w:tabs>
      <w:spacing w:line="360" w:lineRule="auto"/>
      <w:jc w:val="both"/>
    </w:pPr>
    <w:rPr>
      <w:sz w:val="20"/>
      <w:szCs w:val="20"/>
    </w:rPr>
  </w:style>
  <w:style w:type="paragraph" w:customStyle="1" w:styleId="ust">
    <w:name w:val="ust"/>
    <w:qFormat/>
    <w:pPr>
      <w:suppressAutoHyphens/>
      <w:spacing w:before="60" w:after="60"/>
      <w:ind w:left="426" w:hanging="284"/>
      <w:jc w:val="both"/>
    </w:pPr>
    <w:rPr>
      <w:rFonts w:ascii="Times New Roman" w:hAnsi="Times New Roman"/>
      <w:color w:val="000000"/>
      <w:shd w:val="clear" w:color="auto" w:fill="FFFFFF"/>
    </w:rPr>
  </w:style>
  <w:style w:type="paragraph" w:customStyle="1" w:styleId="ustp">
    <w:name w:val="ustęp"/>
    <w:basedOn w:val="Normalny"/>
    <w:qFormat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qFormat/>
    <w:pPr>
      <w:spacing w:before="280" w:after="280"/>
    </w:pPr>
    <w:rPr>
      <w:b/>
      <w:bCs/>
      <w:lang w:val="en-US" w:eastAsia="en-US"/>
    </w:rPr>
  </w:style>
  <w:style w:type="paragraph" w:customStyle="1" w:styleId="ust1art">
    <w:name w:val="ust1 art"/>
    <w:qFormat/>
    <w:pPr>
      <w:suppressAutoHyphens/>
      <w:spacing w:before="60" w:after="60"/>
      <w:ind w:left="1843" w:hanging="255"/>
      <w:jc w:val="both"/>
    </w:pPr>
    <w:rPr>
      <w:rFonts w:ascii="Times New Roman" w:hAnsi="Times New Roman"/>
      <w:color w:val="000000"/>
      <w:shd w:val="clear" w:color="auto" w:fill="FFFFFF"/>
    </w:rPr>
  </w:style>
  <w:style w:type="paragraph" w:customStyle="1" w:styleId="CharZnakCharZnakCharZnakCharZnakZnakZnakZnak">
    <w:name w:val="Char Znak Char Znak Char Znak Char Znak Znak Znak Znak"/>
    <w:basedOn w:val="Normalny"/>
    <w:qFormat/>
  </w:style>
  <w:style w:type="paragraph" w:customStyle="1" w:styleId="CharZnakCharZnakCharZnakCharZnak">
    <w:name w:val="Char Znak Char Znak Char Znak Char Znak"/>
    <w:basedOn w:val="Normalny"/>
    <w:qFormat/>
  </w:style>
  <w:style w:type="paragraph" w:customStyle="1" w:styleId="CharZnakCharZnakCharZnakCharZnak1">
    <w:name w:val="Char Znak Char Znak Char Znak Char Znak1"/>
    <w:basedOn w:val="Normalny"/>
    <w:qFormat/>
  </w:style>
  <w:style w:type="paragraph" w:customStyle="1" w:styleId="CharZnakCharZnakCharZnakCharZnakZnakZnakZnakZnakZnakZnak">
    <w:name w:val="Char Znak Char Znak Char Znak Char Znak Znak Znak Znak Znak Znak Znak"/>
    <w:basedOn w:val="Normalny"/>
    <w:qFormat/>
  </w:style>
  <w:style w:type="paragraph" w:customStyle="1" w:styleId="Default">
    <w:name w:val="Default"/>
    <w:qFormat/>
    <w:pPr>
      <w:suppressAutoHyphens/>
    </w:pPr>
    <w:rPr>
      <w:rFonts w:ascii="Times New Roman" w:hAnsi="Times New Roman"/>
      <w:color w:val="000000"/>
      <w:sz w:val="24"/>
      <w:szCs w:val="24"/>
      <w:shd w:val="clear" w:color="auto" w:fill="FFFFFF"/>
    </w:rPr>
  </w:style>
  <w:style w:type="paragraph" w:styleId="Akapitzlist">
    <w:name w:val="List Paragraph"/>
    <w:aliases w:val="L1,Numerowanie,Akapit z listą5,normalny tekst,Preambuła,lp1,Akapit z listą BS,sw tekst,2 heading,A_wyliczenie,K-P_odwolanie,maz_wyliczenie,opis dzialania,T_SZ_List Paragraph,Kolorowa lista — akcent 11,Wypunktowanie"/>
    <w:basedOn w:val="Normalny"/>
    <w:link w:val="AkapitzlistZnak1"/>
    <w:uiPriority w:val="34"/>
    <w:qFormat/>
    <w:pPr>
      <w:suppressAutoHyphens w:val="0"/>
      <w:spacing w:after="200" w:line="276" w:lineRule="auto"/>
      <w:ind w:left="720"/>
      <w:contextualSpacing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Tekstpodstawowy21">
    <w:name w:val="Tekst podstawowy 21"/>
    <w:basedOn w:val="Normalny"/>
    <w:qFormat/>
    <w:pPr>
      <w:jc w:val="center"/>
    </w:pPr>
    <w:rPr>
      <w:rFonts w:ascii="Tahoma" w:hAnsi="Tahoma"/>
      <w:smallCaps/>
      <w:sz w:val="20"/>
      <w:szCs w:val="20"/>
    </w:rPr>
  </w:style>
  <w:style w:type="paragraph" w:customStyle="1" w:styleId="Tekstpodstawowywcity21">
    <w:name w:val="Tekst podstawowy wcięty 21"/>
    <w:basedOn w:val="Normalny"/>
    <w:qFormat/>
    <w:pPr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pPr>
      <w:ind w:left="360"/>
      <w:jc w:val="both"/>
    </w:pPr>
    <w:rPr>
      <w:rFonts w:ascii="Arial" w:hAnsi="Arial"/>
      <w:sz w:val="22"/>
      <w:lang w:eastAsia="ar-SA"/>
    </w:rPr>
  </w:style>
  <w:style w:type="paragraph" w:customStyle="1" w:styleId="Tekstpodstawowywcity32">
    <w:name w:val="Tekst podstawowy wcięty 32"/>
    <w:basedOn w:val="Normalny"/>
    <w:qFormat/>
    <w:pPr>
      <w:ind w:left="360"/>
    </w:pPr>
    <w:rPr>
      <w:rFonts w:ascii="Arial" w:hAnsi="Arial"/>
      <w:i/>
      <w:sz w:val="22"/>
      <w:lang w:eastAsia="ar-SA"/>
    </w:rPr>
  </w:style>
  <w:style w:type="paragraph" w:customStyle="1" w:styleId="Normalny4">
    <w:name w:val="Normalny+4"/>
    <w:basedOn w:val="Default"/>
    <w:next w:val="Default"/>
    <w:qFormat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qFormat/>
    <w:rPr>
      <w:rFonts w:ascii="Arial" w:hAnsi="Arial"/>
      <w:color w:val="auto"/>
    </w:rPr>
  </w:style>
  <w:style w:type="paragraph" w:customStyle="1" w:styleId="arimr">
    <w:name w:val="arimr"/>
    <w:basedOn w:val="Normalny"/>
    <w:qFormat/>
    <w:pPr>
      <w:widowControl w:val="0"/>
      <w:spacing w:line="360" w:lineRule="auto"/>
    </w:pPr>
    <w:rPr>
      <w:sz w:val="20"/>
      <w:szCs w:val="20"/>
      <w:lang w:val="en-US"/>
    </w:rPr>
  </w:style>
  <w:style w:type="paragraph" w:customStyle="1" w:styleId="Tytu0">
    <w:name w:val="Tytu?"/>
    <w:basedOn w:val="Normalny"/>
    <w:qFormat/>
    <w:pPr>
      <w:jc w:val="center"/>
    </w:pPr>
    <w:rPr>
      <w:b/>
      <w:sz w:val="20"/>
      <w:szCs w:val="20"/>
    </w:rPr>
  </w:style>
  <w:style w:type="paragraph" w:customStyle="1" w:styleId="paragraf">
    <w:name w:val="paragraf"/>
    <w:basedOn w:val="Normalny"/>
    <w:qFormat/>
    <w:pPr>
      <w:keepNext/>
      <w:numPr>
        <w:numId w:val="7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qFormat/>
    <w:pPr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nakZnak1">
    <w:name w:val="Znak Znak1"/>
    <w:basedOn w:val="Normalny"/>
    <w:qFormat/>
    <w:rPr>
      <w:rFonts w:eastAsia="Times New Roman"/>
      <w:sz w:val="20"/>
      <w:szCs w:val="20"/>
    </w:rPr>
  </w:style>
  <w:style w:type="paragraph" w:customStyle="1" w:styleId="xl53">
    <w:name w:val="xl53"/>
    <w:basedOn w:val="Normalny"/>
    <w:qFormat/>
    <w:pPr>
      <w:spacing w:before="280" w:after="280"/>
      <w:jc w:val="center"/>
    </w:pPr>
    <w:rPr>
      <w:b/>
      <w:bCs/>
    </w:rPr>
  </w:style>
  <w:style w:type="paragraph" w:customStyle="1" w:styleId="Poprawka1">
    <w:name w:val="Poprawka1"/>
    <w:qFormat/>
    <w:pPr>
      <w:suppressAutoHyphens/>
    </w:pPr>
    <w:rPr>
      <w:rFonts w:ascii="Times New Roman" w:hAnsi="Times New Roman"/>
      <w:color w:val="000000"/>
      <w:sz w:val="24"/>
      <w:szCs w:val="24"/>
      <w:shd w:val="clear" w:color="auto" w:fill="FFFFFF"/>
    </w:rPr>
  </w:style>
  <w:style w:type="paragraph" w:customStyle="1" w:styleId="Tekstpodstawowy211">
    <w:name w:val="Tekst podstawowy 211"/>
    <w:basedOn w:val="Normalny"/>
    <w:qFormat/>
    <w:pPr>
      <w:jc w:val="center"/>
    </w:pPr>
    <w:rPr>
      <w:rFonts w:ascii="Tahoma" w:hAnsi="Tahoma"/>
      <w:smallCaps/>
      <w:sz w:val="20"/>
      <w:szCs w:val="20"/>
    </w:rPr>
  </w:style>
  <w:style w:type="paragraph" w:customStyle="1" w:styleId="wt-listawielopoziomowa">
    <w:name w:val="wt-lista_wielopoziomowa"/>
    <w:basedOn w:val="Normalny"/>
    <w:qFormat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qFormat/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Normalny"/>
    <w:qFormat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qFormat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basedOn w:val="NormalnyWeb"/>
    <w:qFormat/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shd w:val="clear" w:color="auto" w:fill="FFFFFF"/>
    </w:rPr>
  </w:style>
  <w:style w:type="paragraph" w:customStyle="1" w:styleId="AbsatzTableFormat">
    <w:name w:val="AbsatzTableFormat"/>
    <w:basedOn w:val="Normalny"/>
    <w:qFormat/>
    <w:pPr>
      <w:ind w:left="-69"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Normalny"/>
    <w:qFormat/>
    <w:pPr>
      <w:widowControl w:val="0"/>
    </w:pPr>
    <w:rPr>
      <w:b/>
      <w:sz w:val="22"/>
      <w:szCs w:val="22"/>
      <w:lang w:eastAsia="en-GB"/>
    </w:rPr>
  </w:style>
  <w:style w:type="paragraph" w:customStyle="1" w:styleId="Text1">
    <w:name w:val="Text 1"/>
    <w:basedOn w:val="Normalny"/>
    <w:qFormat/>
    <w:pPr>
      <w:spacing w:before="120" w:after="120"/>
      <w:ind w:left="850"/>
      <w:jc w:val="both"/>
    </w:pPr>
    <w:rPr>
      <w:sz w:val="22"/>
      <w:szCs w:val="22"/>
      <w:lang w:eastAsia="en-GB"/>
    </w:rPr>
  </w:style>
  <w:style w:type="paragraph" w:customStyle="1" w:styleId="NormalLeft">
    <w:name w:val="Normal Left"/>
    <w:basedOn w:val="Normalny"/>
    <w:qFormat/>
    <w:pPr>
      <w:spacing w:before="120" w:after="120"/>
    </w:pPr>
    <w:rPr>
      <w:sz w:val="22"/>
      <w:szCs w:val="22"/>
      <w:lang w:eastAsia="en-GB"/>
    </w:rPr>
  </w:style>
  <w:style w:type="paragraph" w:customStyle="1" w:styleId="Tiret0">
    <w:name w:val="Tiret 0"/>
    <w:basedOn w:val="Normalny"/>
    <w:qFormat/>
    <w:pPr>
      <w:numPr>
        <w:numId w:val="9"/>
      </w:numPr>
      <w:spacing w:before="120" w:after="120"/>
      <w:jc w:val="both"/>
    </w:pPr>
    <w:rPr>
      <w:sz w:val="22"/>
      <w:szCs w:val="22"/>
      <w:lang w:eastAsia="en-GB"/>
    </w:rPr>
  </w:style>
  <w:style w:type="paragraph" w:customStyle="1" w:styleId="Tiret1">
    <w:name w:val="Tiret 1"/>
    <w:basedOn w:val="Normalny"/>
    <w:qFormat/>
    <w:pPr>
      <w:numPr>
        <w:numId w:val="10"/>
      </w:numPr>
      <w:spacing w:before="120" w:after="120"/>
      <w:jc w:val="both"/>
    </w:pPr>
    <w:rPr>
      <w:sz w:val="22"/>
      <w:szCs w:val="22"/>
      <w:lang w:eastAsia="en-GB"/>
    </w:rPr>
  </w:style>
  <w:style w:type="paragraph" w:customStyle="1" w:styleId="NumPar1">
    <w:name w:val="NumPar 1"/>
    <w:basedOn w:val="Normalny"/>
    <w:next w:val="Text1"/>
    <w:qFormat/>
    <w:pPr>
      <w:numPr>
        <w:numId w:val="11"/>
      </w:numPr>
      <w:spacing w:before="120" w:after="120"/>
      <w:jc w:val="both"/>
    </w:pPr>
    <w:rPr>
      <w:sz w:val="22"/>
      <w:szCs w:val="22"/>
      <w:lang w:eastAsia="en-GB"/>
    </w:rPr>
  </w:style>
  <w:style w:type="paragraph" w:customStyle="1" w:styleId="NumPar2">
    <w:name w:val="NumPar 2"/>
    <w:basedOn w:val="Normalny"/>
    <w:next w:val="Text1"/>
    <w:qFormat/>
    <w:pPr>
      <w:tabs>
        <w:tab w:val="left" w:pos="850"/>
      </w:tabs>
      <w:spacing w:before="120" w:after="120"/>
      <w:ind w:left="850" w:hanging="850"/>
      <w:jc w:val="both"/>
    </w:pPr>
    <w:rPr>
      <w:sz w:val="22"/>
      <w:szCs w:val="22"/>
      <w:lang w:eastAsia="en-GB"/>
    </w:rPr>
  </w:style>
  <w:style w:type="paragraph" w:customStyle="1" w:styleId="NumPar3">
    <w:name w:val="NumPar 3"/>
    <w:basedOn w:val="Normalny"/>
    <w:next w:val="Text1"/>
    <w:qFormat/>
    <w:pPr>
      <w:tabs>
        <w:tab w:val="left" w:pos="850"/>
      </w:tabs>
      <w:spacing w:before="120" w:after="120"/>
      <w:ind w:left="850" w:hanging="850"/>
      <w:jc w:val="both"/>
    </w:pPr>
    <w:rPr>
      <w:sz w:val="22"/>
      <w:szCs w:val="22"/>
      <w:lang w:eastAsia="en-GB"/>
    </w:rPr>
  </w:style>
  <w:style w:type="paragraph" w:customStyle="1" w:styleId="NumPar4">
    <w:name w:val="NumPar 4"/>
    <w:basedOn w:val="Normalny"/>
    <w:next w:val="Text1"/>
    <w:qFormat/>
    <w:pPr>
      <w:tabs>
        <w:tab w:val="left" w:pos="850"/>
      </w:tabs>
      <w:spacing w:before="120" w:after="120"/>
      <w:ind w:left="850" w:hanging="850"/>
      <w:jc w:val="both"/>
    </w:pPr>
    <w:rPr>
      <w:sz w:val="22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qFormat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b/>
      <w:sz w:val="22"/>
      <w:szCs w:val="22"/>
      <w:u w:val="single"/>
      <w:lang w:eastAsia="en-GB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paragraph" w:customStyle="1" w:styleId="Nagwek31">
    <w:name w:val="Nagłówek #3"/>
    <w:basedOn w:val="Normalny"/>
    <w:qFormat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paragraph" w:customStyle="1" w:styleId="Teksttreci40">
    <w:name w:val="Tekst treści (4)"/>
    <w:basedOn w:val="Normalny"/>
    <w:qFormat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paragraph" w:customStyle="1" w:styleId="Teksttreci80">
    <w:name w:val="Tekst treści (8)"/>
    <w:basedOn w:val="Normalny"/>
    <w:qFormat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paragraph" w:customStyle="1" w:styleId="Tekstpodstawowy31">
    <w:name w:val="Tekst podstawowy 31"/>
    <w:basedOn w:val="Normalny"/>
    <w:qFormat/>
    <w:pPr>
      <w:jc w:val="both"/>
    </w:pPr>
    <w:rPr>
      <w:b/>
      <w:sz w:val="28"/>
      <w:szCs w:val="20"/>
      <w:lang w:eastAsia="ar-SA"/>
    </w:rPr>
  </w:style>
  <w:style w:type="paragraph" w:customStyle="1" w:styleId="text-justify">
    <w:name w:val="text-justify"/>
    <w:basedOn w:val="Normalny"/>
    <w:qFormat/>
    <w:pPr>
      <w:spacing w:before="280" w:after="280"/>
    </w:pPr>
  </w:style>
  <w:style w:type="paragraph" w:customStyle="1" w:styleId="WW-Tekstkomentarza1">
    <w:name w:val="WW-Tekst komentarza1"/>
    <w:basedOn w:val="Normalny"/>
    <w:qFormat/>
    <w:rPr>
      <w:sz w:val="20"/>
      <w:szCs w:val="20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bCs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;arial" w:hAnsi="optima;arial" w:cs="optima;arial"/>
      <w:sz w:val="22"/>
      <w:szCs w:val="22"/>
      <w:lang w:val="en-GB"/>
    </w:rPr>
  </w:style>
  <w:style w:type="paragraph" w:customStyle="1" w:styleId="Akapitzlist2">
    <w:name w:val="Akapit z listą2"/>
    <w:basedOn w:val="Normalny"/>
    <w:next w:val="Listapunktowana5"/>
    <w:qFormat/>
    <w:pPr>
      <w:ind w:left="720"/>
    </w:pPr>
    <w:rPr>
      <w:rFonts w:eastAsia="Times New Roman"/>
      <w:lang w:eastAsia="zh-CN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st">
    <w:name w:val="st"/>
    <w:basedOn w:val="Normalny"/>
    <w:qFormat/>
    <w:rPr>
      <w:sz w:val="20"/>
      <w:szCs w:val="20"/>
    </w:rPr>
  </w:style>
  <w:style w:type="paragraph" w:customStyle="1" w:styleId="2Umowaustppoziom2">
    <w:name w:val="2. Umowa_ustęp_poziom_2"/>
    <w:basedOn w:val="Normalny"/>
    <w:qFormat/>
    <w:pPr>
      <w:numPr>
        <w:numId w:val="12"/>
      </w:numPr>
      <w:spacing w:before="120"/>
      <w:jc w:val="both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3Umowapunktpoziom3">
    <w:name w:val="3. Umowa_punkt_poziom_3"/>
    <w:basedOn w:val="2Umowaustppoziom2"/>
    <w:qFormat/>
    <w:pPr>
      <w:ind w:left="360" w:hanging="72"/>
    </w:pPr>
  </w:style>
  <w:style w:type="paragraph" w:customStyle="1" w:styleId="WW-Tekstpodstawowy3">
    <w:name w:val="WW-Tekst podstawowy 3"/>
    <w:basedOn w:val="Normalny"/>
    <w:qFormat/>
    <w:rPr>
      <w:sz w:val="20"/>
      <w:szCs w:val="20"/>
    </w:rPr>
  </w:style>
  <w:style w:type="paragraph" w:customStyle="1" w:styleId="4Umowaliterapoziom4">
    <w:name w:val="4. Umowa_litera_poziom_4"/>
    <w:basedOn w:val="3Umowapunktpoziom3"/>
    <w:qFormat/>
  </w:style>
  <w:style w:type="paragraph" w:customStyle="1" w:styleId="WW-NormalnyWeb">
    <w:name w:val="WW-Normalny (Web)"/>
    <w:basedOn w:val="Normalny"/>
    <w:qFormat/>
    <w:pPr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v1standard">
    <w:name w:val="v1standard"/>
    <w:basedOn w:val="Normalny"/>
    <w:qFormat/>
    <w:pPr>
      <w:spacing w:before="280" w:after="280"/>
    </w:pPr>
    <w:rPr>
      <w:rFonts w:eastAsia="Times New Roman"/>
    </w:rPr>
  </w:style>
  <w:style w:type="paragraph" w:customStyle="1" w:styleId="Listapunktowana31">
    <w:name w:val="Lista punktowana 31"/>
    <w:basedOn w:val="Normalny"/>
    <w:next w:val="gwp3490e16bgwpbc2ef55a2umowaustppoziom2"/>
    <w:qFormat/>
  </w:style>
  <w:style w:type="paragraph" w:customStyle="1" w:styleId="gwp3490e16bgwpbc2ef55a2umowaustppoziom2">
    <w:name w:val="gwp3490e16b_gwpbc2ef55a2umowaustppoziom2"/>
    <w:basedOn w:val="Normalny"/>
    <w:qFormat/>
    <w:pPr>
      <w:spacing w:before="280" w:after="280"/>
    </w:pPr>
    <w:rPr>
      <w:rFonts w:ascii="Calibri" w:eastAsia="Calibri" w:hAnsi="Calibri" w:cs="Calibri"/>
      <w:sz w:val="22"/>
      <w:szCs w:val="22"/>
    </w:rPr>
  </w:style>
  <w:style w:type="paragraph" w:customStyle="1" w:styleId="Tekstblokowy1">
    <w:name w:val="Tekst blokowy1"/>
    <w:basedOn w:val="Normalny"/>
    <w:qFormat/>
    <w:pPr>
      <w:widowControl w:val="0"/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Akapitzlist3">
    <w:name w:val="Akapit z listą3"/>
    <w:basedOn w:val="Normalny"/>
    <w:qFormat/>
    <w:pPr>
      <w:spacing w:after="200"/>
      <w:ind w:left="720"/>
      <w:contextualSpacing/>
    </w:pPr>
  </w:style>
  <w:style w:type="paragraph" w:customStyle="1" w:styleId="western">
    <w:name w:val="western"/>
    <w:basedOn w:val="Normalny"/>
    <w:qFormat/>
    <w:pPr>
      <w:spacing w:beforeAutospacing="1"/>
      <w:ind w:firstLine="709"/>
      <w:jc w:val="both"/>
    </w:pPr>
    <w:rPr>
      <w:rFonts w:ascii="ArialMT" w:eastAsia="Times New Roman" w:hAnsi="ArialMT"/>
      <w:color w:val="7030A0"/>
    </w:rPr>
  </w:style>
  <w:style w:type="paragraph" w:customStyle="1" w:styleId="western1">
    <w:name w:val="western1"/>
    <w:basedOn w:val="Normalny"/>
    <w:qFormat/>
    <w:pPr>
      <w:spacing w:beforeAutospacing="1"/>
      <w:ind w:firstLine="425"/>
      <w:jc w:val="both"/>
    </w:pPr>
    <w:rPr>
      <w:rFonts w:ascii="DejaVu Sans" w:eastAsia="Times New Roman" w:hAnsi="DejaVu Sans" w:cs="DejaVu Sans"/>
    </w:rPr>
  </w:style>
  <w:style w:type="paragraph" w:customStyle="1" w:styleId="Bodytext20">
    <w:name w:val="Body text (2)"/>
    <w:basedOn w:val="Normalny"/>
    <w:qFormat/>
    <w:pPr>
      <w:widowControl w:val="0"/>
      <w:shd w:val="clear" w:color="auto" w:fill="FFFFFF"/>
      <w:spacing w:before="180" w:after="60" w:line="292" w:lineRule="exact"/>
      <w:ind w:hanging="600"/>
      <w:jc w:val="both"/>
    </w:pPr>
    <w:rPr>
      <w:rFonts w:ascii="Segoe UI" w:eastAsia="Segoe UI" w:hAnsi="Segoe UI" w:cs="Segoe UI"/>
      <w:sz w:val="19"/>
      <w:szCs w:val="19"/>
    </w:rPr>
  </w:style>
  <w:style w:type="character" w:customStyle="1" w:styleId="size">
    <w:name w:val="size"/>
    <w:basedOn w:val="Domylnaczcionkaakapitu"/>
    <w:rsid w:val="005773BB"/>
  </w:style>
  <w:style w:type="character" w:customStyle="1" w:styleId="markedcontent">
    <w:name w:val="markedcontent"/>
    <w:basedOn w:val="Domylnaczcionkaakapitu"/>
    <w:rsid w:val="003D76DC"/>
  </w:style>
  <w:style w:type="character" w:styleId="Hipercze">
    <w:name w:val="Hyperlink"/>
    <w:rsid w:val="00021A4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D52DD"/>
    <w:rPr>
      <w:i/>
      <w:iCs/>
    </w:rPr>
  </w:style>
  <w:style w:type="character" w:customStyle="1" w:styleId="AkapitzlistZnak1">
    <w:name w:val="Akapit z listą Znak1"/>
    <w:aliases w:val="L1 Znak1,Numerowanie Znak1,Akapit z listą5 Znak1,normalny tekst Znak1,Preambuła Znak1,lp1 Znak1,Akapit z listą BS Znak1,sw tekst Znak1,2 heading Znak1,A_wyliczenie Znak1,K-P_odwolanie Znak1,maz_wyliczenie Znak1,opis dzialania Znak"/>
    <w:link w:val="Akapitzlist"/>
    <w:uiPriority w:val="34"/>
    <w:unhideWhenUsed/>
    <w:locked/>
    <w:rsid w:val="00BE7E0B"/>
    <w:rPr>
      <w:rFonts w:ascii="Arial" w:eastAsia="Times New Roman" w:hAnsi="Arial" w:cs="Arial"/>
      <w:color w:val="000000"/>
      <w:sz w:val="18"/>
      <w:szCs w:val="18"/>
      <w:lang w:eastAsia="zh-CN"/>
    </w:rPr>
  </w:style>
  <w:style w:type="paragraph" w:customStyle="1" w:styleId="Tekstpodstawowy22">
    <w:name w:val="Tekst podstawowy 22"/>
    <w:basedOn w:val="Normalny"/>
    <w:rsid w:val="009A4203"/>
    <w:pPr>
      <w:suppressAutoHyphens w:val="0"/>
      <w:spacing w:after="120" w:line="480" w:lineRule="auto"/>
    </w:pPr>
    <w:rPr>
      <w:rFonts w:eastAsiaTheme="minorHAnsi"/>
      <w:color w:val="auto"/>
      <w:shd w:val="clear" w:color="auto" w:fill="auto"/>
    </w:rPr>
  </w:style>
  <w:style w:type="paragraph" w:customStyle="1" w:styleId="Legenda1">
    <w:name w:val="Legenda1"/>
    <w:basedOn w:val="Normalny"/>
    <w:next w:val="Normalny"/>
    <w:rsid w:val="009A4203"/>
    <w:pPr>
      <w:suppressAutoHyphens w:val="0"/>
    </w:pPr>
    <w:rPr>
      <w:rFonts w:eastAsiaTheme="minorHAnsi"/>
      <w:b/>
      <w:bCs/>
      <w:color w:val="auto"/>
      <w:sz w:val="20"/>
      <w:szCs w:val="20"/>
      <w:shd w:val="clear" w:color="auto" w:fill="auto"/>
    </w:rPr>
  </w:style>
  <w:style w:type="paragraph" w:customStyle="1" w:styleId="Tekstpodstawowywcity22">
    <w:name w:val="Tekst podstawowy wcięty 22"/>
    <w:basedOn w:val="Normalny"/>
    <w:rsid w:val="009A4203"/>
    <w:pPr>
      <w:suppressAutoHyphens w:val="0"/>
      <w:spacing w:after="120" w:line="480" w:lineRule="auto"/>
      <w:ind w:left="283"/>
    </w:pPr>
    <w:rPr>
      <w:rFonts w:eastAsiaTheme="minorHAnsi"/>
      <w:color w:val="auto"/>
      <w:shd w:val="clear" w:color="auto" w:fill="auto"/>
    </w:rPr>
  </w:style>
  <w:style w:type="paragraph" w:customStyle="1" w:styleId="ZnakZnak1ZnakZnakZnak">
    <w:name w:val="Znak Znak1 Znak Znak Znak"/>
    <w:basedOn w:val="Normalny"/>
    <w:rsid w:val="009A4203"/>
    <w:pPr>
      <w:suppressAutoHyphens w:val="0"/>
    </w:pPr>
    <w:rPr>
      <w:rFonts w:eastAsia="Times New Roman"/>
      <w:color w:val="auto"/>
      <w:szCs w:val="20"/>
      <w:shd w:val="clear" w:color="auto" w:fill="auto"/>
    </w:rPr>
  </w:style>
  <w:style w:type="character" w:customStyle="1" w:styleId="Teksttreci2Bezpogrubienia">
    <w:name w:val="Tekst treści (2) + Bez pogrubienia"/>
    <w:rsid w:val="00C979E2"/>
    <w:rPr>
      <w:rFonts w:ascii="Calibri" w:hAnsi="Calibri" w:cs="Calibri"/>
      <w:b/>
      <w:bCs w:val="0"/>
      <w:i/>
      <w:iCs w:val="0"/>
      <w:strike w:val="0"/>
      <w:dstrike w:val="0"/>
      <w:color w:val="000000"/>
      <w:spacing w:val="0"/>
      <w:position w:val="0"/>
      <w:sz w:val="21"/>
      <w:u w:val="none"/>
      <w:shd w:val="clear" w:color="auto" w:fill="FFFFFF"/>
      <w:vertAlign w:val="baseline"/>
      <w:lang w:val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3C8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1">
    <w:name w:val="WW8Num1z1"/>
    <w:rsid w:val="006A3C85"/>
  </w:style>
  <w:style w:type="character" w:customStyle="1" w:styleId="WW8Num1z2">
    <w:name w:val="WW8Num1z2"/>
    <w:rsid w:val="006A3C85"/>
  </w:style>
  <w:style w:type="character" w:customStyle="1" w:styleId="WW8Num1z3">
    <w:name w:val="WW8Num1z3"/>
    <w:rsid w:val="006A3C85"/>
  </w:style>
  <w:style w:type="character" w:customStyle="1" w:styleId="WW8Num1z4">
    <w:name w:val="WW8Num1z4"/>
    <w:rsid w:val="006A3C85"/>
  </w:style>
  <w:style w:type="character" w:customStyle="1" w:styleId="WW8Num1z5">
    <w:name w:val="WW8Num1z5"/>
    <w:rsid w:val="006A3C85"/>
  </w:style>
  <w:style w:type="character" w:customStyle="1" w:styleId="WW8Num1z6">
    <w:name w:val="WW8Num1z6"/>
    <w:rsid w:val="006A3C85"/>
  </w:style>
  <w:style w:type="character" w:customStyle="1" w:styleId="WW8Num1z7">
    <w:name w:val="WW8Num1z7"/>
    <w:rsid w:val="006A3C85"/>
  </w:style>
  <w:style w:type="character" w:customStyle="1" w:styleId="WW8Num1z8">
    <w:name w:val="WW8Num1z8"/>
    <w:rsid w:val="006A3C85"/>
  </w:style>
  <w:style w:type="character" w:customStyle="1" w:styleId="WW8Num5z0">
    <w:name w:val="WW8Num5z0"/>
    <w:rsid w:val="006A3C85"/>
    <w:rPr>
      <w:rFonts w:ascii="Symbol" w:hAnsi="Symbol" w:cs="Symbol"/>
    </w:rPr>
  </w:style>
  <w:style w:type="character" w:customStyle="1" w:styleId="WW8Num6z0">
    <w:name w:val="WW8Num6z0"/>
    <w:rsid w:val="006A3C85"/>
    <w:rPr>
      <w:rFonts w:ascii="Symbol" w:hAnsi="Symbol" w:cs="Arial"/>
      <w:sz w:val="22"/>
      <w:szCs w:val="22"/>
    </w:rPr>
  </w:style>
  <w:style w:type="character" w:customStyle="1" w:styleId="WW8Num7z0">
    <w:name w:val="WW8Num7z0"/>
    <w:rsid w:val="006A3C85"/>
    <w:rPr>
      <w:rFonts w:ascii="Tahoma" w:hAnsi="Tahoma" w:cs="Tahoma"/>
      <w:sz w:val="22"/>
      <w:szCs w:val="22"/>
    </w:rPr>
  </w:style>
  <w:style w:type="character" w:customStyle="1" w:styleId="WW8Num7z1">
    <w:name w:val="WW8Num7z1"/>
    <w:rsid w:val="006A3C85"/>
  </w:style>
  <w:style w:type="character" w:customStyle="1" w:styleId="WW8Num7z2">
    <w:name w:val="WW8Num7z2"/>
    <w:rsid w:val="006A3C85"/>
  </w:style>
  <w:style w:type="character" w:customStyle="1" w:styleId="WW8Num7z3">
    <w:name w:val="WW8Num7z3"/>
    <w:rsid w:val="006A3C85"/>
  </w:style>
  <w:style w:type="character" w:customStyle="1" w:styleId="WW8Num7z4">
    <w:name w:val="WW8Num7z4"/>
    <w:rsid w:val="006A3C85"/>
  </w:style>
  <w:style w:type="character" w:customStyle="1" w:styleId="WW8Num7z5">
    <w:name w:val="WW8Num7z5"/>
    <w:rsid w:val="006A3C85"/>
  </w:style>
  <w:style w:type="character" w:customStyle="1" w:styleId="WW8Num7z6">
    <w:name w:val="WW8Num7z6"/>
    <w:rsid w:val="006A3C85"/>
  </w:style>
  <w:style w:type="character" w:customStyle="1" w:styleId="WW8Num7z7">
    <w:name w:val="WW8Num7z7"/>
    <w:rsid w:val="006A3C85"/>
  </w:style>
  <w:style w:type="character" w:customStyle="1" w:styleId="WW8Num7z8">
    <w:name w:val="WW8Num7z8"/>
    <w:rsid w:val="006A3C85"/>
  </w:style>
  <w:style w:type="character" w:customStyle="1" w:styleId="WW8Num8z1">
    <w:name w:val="WW8Num8z1"/>
    <w:rsid w:val="006A3C85"/>
  </w:style>
  <w:style w:type="character" w:customStyle="1" w:styleId="WW8Num8z2">
    <w:name w:val="WW8Num8z2"/>
    <w:rsid w:val="006A3C85"/>
  </w:style>
  <w:style w:type="character" w:customStyle="1" w:styleId="WW8Num8z3">
    <w:name w:val="WW8Num8z3"/>
    <w:rsid w:val="006A3C85"/>
  </w:style>
  <w:style w:type="character" w:customStyle="1" w:styleId="WW8Num8z4">
    <w:name w:val="WW8Num8z4"/>
    <w:rsid w:val="006A3C85"/>
  </w:style>
  <w:style w:type="character" w:customStyle="1" w:styleId="WW8Num8z5">
    <w:name w:val="WW8Num8z5"/>
    <w:rsid w:val="006A3C85"/>
  </w:style>
  <w:style w:type="character" w:customStyle="1" w:styleId="WW8Num8z6">
    <w:name w:val="WW8Num8z6"/>
    <w:rsid w:val="006A3C85"/>
  </w:style>
  <w:style w:type="character" w:customStyle="1" w:styleId="WW8Num8z7">
    <w:name w:val="WW8Num8z7"/>
    <w:rsid w:val="006A3C85"/>
  </w:style>
  <w:style w:type="character" w:customStyle="1" w:styleId="WW8Num8z8">
    <w:name w:val="WW8Num8z8"/>
    <w:rsid w:val="006A3C85"/>
  </w:style>
  <w:style w:type="character" w:customStyle="1" w:styleId="WW8Num9z0">
    <w:name w:val="WW8Num9z0"/>
    <w:rsid w:val="006A3C85"/>
    <w:rPr>
      <w:rFonts w:ascii="Arial" w:hAnsi="Arial" w:cs="Arial"/>
      <w:b w:val="0"/>
      <w:i/>
      <w:sz w:val="22"/>
      <w:szCs w:val="22"/>
    </w:rPr>
  </w:style>
  <w:style w:type="character" w:customStyle="1" w:styleId="WW8Num10z0">
    <w:name w:val="WW8Num10z0"/>
    <w:rsid w:val="006A3C85"/>
  </w:style>
  <w:style w:type="character" w:customStyle="1" w:styleId="WW8Num11z0">
    <w:name w:val="WW8Num11z0"/>
    <w:rsid w:val="006A3C85"/>
    <w:rPr>
      <w:rFonts w:ascii="Arial" w:eastAsia="Times New Roman" w:hAnsi="Arial" w:cs="Arial"/>
      <w:b w:val="0"/>
      <w:sz w:val="22"/>
      <w:szCs w:val="22"/>
    </w:rPr>
  </w:style>
  <w:style w:type="character" w:customStyle="1" w:styleId="WW8Num14z0">
    <w:name w:val="WW8Num14z0"/>
    <w:rsid w:val="006A3C85"/>
    <w:rPr>
      <w:rFonts w:ascii="Tahoma" w:hAnsi="Tahoma" w:cs="Tahoma"/>
      <w:sz w:val="22"/>
      <w:szCs w:val="22"/>
    </w:rPr>
  </w:style>
  <w:style w:type="character" w:customStyle="1" w:styleId="WW8Num15z0">
    <w:name w:val="WW8Num15z0"/>
    <w:rsid w:val="006A3C85"/>
    <w:rPr>
      <w:rFonts w:ascii="Symbol" w:hAnsi="Symbol" w:cs="Arial"/>
    </w:rPr>
  </w:style>
  <w:style w:type="character" w:customStyle="1" w:styleId="WW8Num19z0">
    <w:name w:val="WW8Num19z0"/>
    <w:rsid w:val="006A3C85"/>
    <w:rPr>
      <w:rFonts w:cs="Times New Roman" w:hint="default"/>
      <w:b/>
    </w:rPr>
  </w:style>
  <w:style w:type="character" w:customStyle="1" w:styleId="WW8Num20z0">
    <w:name w:val="WW8Num20z0"/>
    <w:rsid w:val="006A3C85"/>
    <w:rPr>
      <w:rFonts w:hint="default"/>
    </w:rPr>
  </w:style>
  <w:style w:type="character" w:customStyle="1" w:styleId="WW8Num28z0">
    <w:name w:val="WW8Num28z0"/>
    <w:rsid w:val="006A3C85"/>
  </w:style>
  <w:style w:type="character" w:customStyle="1" w:styleId="WW8Num29z0">
    <w:name w:val="WW8Num29z0"/>
    <w:rsid w:val="006A3C85"/>
    <w:rPr>
      <w:rFonts w:hint="default"/>
    </w:rPr>
  </w:style>
  <w:style w:type="character" w:customStyle="1" w:styleId="WW8Num30z0">
    <w:name w:val="WW8Num30z0"/>
    <w:rsid w:val="006A3C85"/>
    <w:rPr>
      <w:rFonts w:hint="default"/>
    </w:rPr>
  </w:style>
  <w:style w:type="character" w:customStyle="1" w:styleId="WW8Num35z4">
    <w:name w:val="WW8Num35z4"/>
    <w:rsid w:val="006A3C85"/>
  </w:style>
  <w:style w:type="character" w:customStyle="1" w:styleId="WW8Num35z5">
    <w:name w:val="WW8Num35z5"/>
    <w:rsid w:val="006A3C85"/>
  </w:style>
  <w:style w:type="character" w:customStyle="1" w:styleId="WW8Num35z6">
    <w:name w:val="WW8Num35z6"/>
    <w:rsid w:val="006A3C85"/>
  </w:style>
  <w:style w:type="character" w:customStyle="1" w:styleId="WW8Num35z7">
    <w:name w:val="WW8Num35z7"/>
    <w:rsid w:val="006A3C85"/>
  </w:style>
  <w:style w:type="character" w:customStyle="1" w:styleId="WW8Num35z8">
    <w:name w:val="WW8Num35z8"/>
    <w:rsid w:val="006A3C85"/>
  </w:style>
  <w:style w:type="character" w:customStyle="1" w:styleId="Domylnaczcionkaakapitu4">
    <w:name w:val="Domyślna czcionka akapitu4"/>
    <w:rsid w:val="006A3C85"/>
  </w:style>
  <w:style w:type="character" w:customStyle="1" w:styleId="WW8Num9z1">
    <w:name w:val="WW8Num9z1"/>
    <w:rsid w:val="006A3C85"/>
  </w:style>
  <w:style w:type="character" w:customStyle="1" w:styleId="WW8Num9z2">
    <w:name w:val="WW8Num9z2"/>
    <w:rsid w:val="006A3C85"/>
  </w:style>
  <w:style w:type="character" w:customStyle="1" w:styleId="WW8Num9z3">
    <w:name w:val="WW8Num9z3"/>
    <w:rsid w:val="006A3C85"/>
  </w:style>
  <w:style w:type="character" w:customStyle="1" w:styleId="WW8Num9z4">
    <w:name w:val="WW8Num9z4"/>
    <w:rsid w:val="006A3C85"/>
  </w:style>
  <w:style w:type="character" w:customStyle="1" w:styleId="WW8Num9z5">
    <w:name w:val="WW8Num9z5"/>
    <w:rsid w:val="006A3C85"/>
  </w:style>
  <w:style w:type="character" w:customStyle="1" w:styleId="WW8Num9z6">
    <w:name w:val="WW8Num9z6"/>
    <w:rsid w:val="006A3C85"/>
  </w:style>
  <w:style w:type="character" w:customStyle="1" w:styleId="WW8Num9z7">
    <w:name w:val="WW8Num9z7"/>
    <w:rsid w:val="006A3C85"/>
  </w:style>
  <w:style w:type="character" w:customStyle="1" w:styleId="WW8Num9z8">
    <w:name w:val="WW8Num9z8"/>
    <w:rsid w:val="006A3C85"/>
  </w:style>
  <w:style w:type="character" w:customStyle="1" w:styleId="WW8Num10z1">
    <w:name w:val="WW8Num10z1"/>
    <w:rsid w:val="006A3C85"/>
  </w:style>
  <w:style w:type="character" w:customStyle="1" w:styleId="WW8Num10z2">
    <w:name w:val="WW8Num10z2"/>
    <w:rsid w:val="006A3C85"/>
  </w:style>
  <w:style w:type="character" w:customStyle="1" w:styleId="WW8Num10z3">
    <w:name w:val="WW8Num10z3"/>
    <w:rsid w:val="006A3C85"/>
  </w:style>
  <w:style w:type="character" w:customStyle="1" w:styleId="WW8Num10z4">
    <w:name w:val="WW8Num10z4"/>
    <w:rsid w:val="006A3C85"/>
  </w:style>
  <w:style w:type="character" w:customStyle="1" w:styleId="WW8Num10z5">
    <w:name w:val="WW8Num10z5"/>
    <w:rsid w:val="006A3C85"/>
  </w:style>
  <w:style w:type="character" w:customStyle="1" w:styleId="WW8Num10z6">
    <w:name w:val="WW8Num10z6"/>
    <w:rsid w:val="006A3C85"/>
  </w:style>
  <w:style w:type="character" w:customStyle="1" w:styleId="WW8Num10z7">
    <w:name w:val="WW8Num10z7"/>
    <w:rsid w:val="006A3C85"/>
  </w:style>
  <w:style w:type="character" w:customStyle="1" w:styleId="WW8Num10z8">
    <w:name w:val="WW8Num10z8"/>
    <w:rsid w:val="006A3C85"/>
  </w:style>
  <w:style w:type="character" w:customStyle="1" w:styleId="WW8Num20z1">
    <w:name w:val="WW8Num20z1"/>
    <w:rsid w:val="006A3C85"/>
  </w:style>
  <w:style w:type="character" w:customStyle="1" w:styleId="WW8Num20z2">
    <w:name w:val="WW8Num20z2"/>
    <w:rsid w:val="006A3C85"/>
  </w:style>
  <w:style w:type="character" w:customStyle="1" w:styleId="WW8Num20z3">
    <w:name w:val="WW8Num20z3"/>
    <w:rsid w:val="006A3C85"/>
  </w:style>
  <w:style w:type="character" w:customStyle="1" w:styleId="WW8Num20z4">
    <w:name w:val="WW8Num20z4"/>
    <w:rsid w:val="006A3C85"/>
  </w:style>
  <w:style w:type="character" w:customStyle="1" w:styleId="WW8Num20z5">
    <w:name w:val="WW8Num20z5"/>
    <w:rsid w:val="006A3C85"/>
  </w:style>
  <w:style w:type="character" w:customStyle="1" w:styleId="WW8Num20z6">
    <w:name w:val="WW8Num20z6"/>
    <w:rsid w:val="006A3C85"/>
  </w:style>
  <w:style w:type="character" w:customStyle="1" w:styleId="WW8Num20z7">
    <w:name w:val="WW8Num20z7"/>
    <w:rsid w:val="006A3C85"/>
  </w:style>
  <w:style w:type="character" w:customStyle="1" w:styleId="WW8Num20z8">
    <w:name w:val="WW8Num20z8"/>
    <w:rsid w:val="006A3C85"/>
  </w:style>
  <w:style w:type="character" w:customStyle="1" w:styleId="WW8Num24z3">
    <w:name w:val="WW8Num24z3"/>
    <w:rsid w:val="006A3C85"/>
  </w:style>
  <w:style w:type="character" w:customStyle="1" w:styleId="WW8Num24z4">
    <w:name w:val="WW8Num24z4"/>
    <w:rsid w:val="006A3C85"/>
  </w:style>
  <w:style w:type="character" w:customStyle="1" w:styleId="WW8Num24z5">
    <w:name w:val="WW8Num24z5"/>
    <w:rsid w:val="006A3C85"/>
  </w:style>
  <w:style w:type="character" w:customStyle="1" w:styleId="WW8Num24z6">
    <w:name w:val="WW8Num24z6"/>
    <w:rsid w:val="006A3C85"/>
  </w:style>
  <w:style w:type="character" w:customStyle="1" w:styleId="WW8Num24z7">
    <w:name w:val="WW8Num24z7"/>
    <w:rsid w:val="006A3C85"/>
  </w:style>
  <w:style w:type="character" w:customStyle="1" w:styleId="WW8Num24z8">
    <w:name w:val="WW8Num24z8"/>
    <w:rsid w:val="006A3C85"/>
  </w:style>
  <w:style w:type="character" w:customStyle="1" w:styleId="WW8Num28z1">
    <w:name w:val="WW8Num28z1"/>
    <w:rsid w:val="006A3C85"/>
  </w:style>
  <w:style w:type="character" w:customStyle="1" w:styleId="WW8Num28z2">
    <w:name w:val="WW8Num28z2"/>
    <w:rsid w:val="006A3C85"/>
  </w:style>
  <w:style w:type="character" w:customStyle="1" w:styleId="WW8Num28z3">
    <w:name w:val="WW8Num28z3"/>
    <w:rsid w:val="006A3C85"/>
  </w:style>
  <w:style w:type="character" w:customStyle="1" w:styleId="WW8Num28z4">
    <w:name w:val="WW8Num28z4"/>
    <w:rsid w:val="006A3C85"/>
  </w:style>
  <w:style w:type="character" w:customStyle="1" w:styleId="WW8Num28z5">
    <w:name w:val="WW8Num28z5"/>
    <w:rsid w:val="006A3C85"/>
  </w:style>
  <w:style w:type="character" w:customStyle="1" w:styleId="WW8Num28z6">
    <w:name w:val="WW8Num28z6"/>
    <w:rsid w:val="006A3C85"/>
  </w:style>
  <w:style w:type="character" w:customStyle="1" w:styleId="WW8Num28z7">
    <w:name w:val="WW8Num28z7"/>
    <w:rsid w:val="006A3C85"/>
  </w:style>
  <w:style w:type="character" w:customStyle="1" w:styleId="WW8Num28z8">
    <w:name w:val="WW8Num28z8"/>
    <w:rsid w:val="006A3C85"/>
  </w:style>
  <w:style w:type="character" w:customStyle="1" w:styleId="WW8Num36z4">
    <w:name w:val="WW8Num36z4"/>
    <w:rsid w:val="006A3C85"/>
  </w:style>
  <w:style w:type="character" w:customStyle="1" w:styleId="WW8Num36z5">
    <w:name w:val="WW8Num36z5"/>
    <w:rsid w:val="006A3C85"/>
  </w:style>
  <w:style w:type="character" w:customStyle="1" w:styleId="WW8Num36z6">
    <w:name w:val="WW8Num36z6"/>
    <w:rsid w:val="006A3C85"/>
  </w:style>
  <w:style w:type="character" w:customStyle="1" w:styleId="WW8Num36z7">
    <w:name w:val="WW8Num36z7"/>
    <w:rsid w:val="006A3C85"/>
  </w:style>
  <w:style w:type="character" w:customStyle="1" w:styleId="WW8Num36z8">
    <w:name w:val="WW8Num36z8"/>
    <w:rsid w:val="006A3C85"/>
  </w:style>
  <w:style w:type="character" w:customStyle="1" w:styleId="WW8Num39z0">
    <w:name w:val="WW8Num39z0"/>
    <w:rsid w:val="006A3C85"/>
    <w:rPr>
      <w:rFonts w:ascii="Symbol" w:hAnsi="Symbol" w:cs="Symbol" w:hint="default"/>
    </w:rPr>
  </w:style>
  <w:style w:type="character" w:customStyle="1" w:styleId="WW8Num39z1">
    <w:name w:val="WW8Num39z1"/>
    <w:rsid w:val="006A3C85"/>
    <w:rPr>
      <w:rFonts w:ascii="Courier New" w:hAnsi="Courier New" w:cs="Courier New" w:hint="default"/>
    </w:rPr>
  </w:style>
  <w:style w:type="character" w:customStyle="1" w:styleId="WW8Num39z2">
    <w:name w:val="WW8Num39z2"/>
    <w:rsid w:val="006A3C85"/>
    <w:rPr>
      <w:rFonts w:ascii="Wingdings" w:hAnsi="Wingdings" w:cs="Wingdings" w:hint="default"/>
    </w:rPr>
  </w:style>
  <w:style w:type="character" w:customStyle="1" w:styleId="WW8Num41z0">
    <w:name w:val="WW8Num41z0"/>
    <w:rsid w:val="006A3C85"/>
    <w:rPr>
      <w:rFonts w:hint="default"/>
    </w:rPr>
  </w:style>
  <w:style w:type="character" w:customStyle="1" w:styleId="WW8Num41z1">
    <w:name w:val="WW8Num41z1"/>
    <w:rsid w:val="006A3C85"/>
  </w:style>
  <w:style w:type="character" w:customStyle="1" w:styleId="WW8Num41z2">
    <w:name w:val="WW8Num41z2"/>
    <w:rsid w:val="006A3C85"/>
  </w:style>
  <w:style w:type="character" w:customStyle="1" w:styleId="WW8Num41z3">
    <w:name w:val="WW8Num41z3"/>
    <w:rsid w:val="006A3C85"/>
  </w:style>
  <w:style w:type="character" w:customStyle="1" w:styleId="WW8Num41z4">
    <w:name w:val="WW8Num41z4"/>
    <w:rsid w:val="006A3C85"/>
  </w:style>
  <w:style w:type="character" w:customStyle="1" w:styleId="WW8Num41z5">
    <w:name w:val="WW8Num41z5"/>
    <w:rsid w:val="006A3C85"/>
  </w:style>
  <w:style w:type="character" w:customStyle="1" w:styleId="WW8Num41z6">
    <w:name w:val="WW8Num41z6"/>
    <w:rsid w:val="006A3C85"/>
  </w:style>
  <w:style w:type="character" w:customStyle="1" w:styleId="WW8Num41z7">
    <w:name w:val="WW8Num41z7"/>
    <w:rsid w:val="006A3C85"/>
  </w:style>
  <w:style w:type="character" w:customStyle="1" w:styleId="WW8Num41z8">
    <w:name w:val="WW8Num41z8"/>
    <w:rsid w:val="006A3C85"/>
  </w:style>
  <w:style w:type="character" w:customStyle="1" w:styleId="WW8Num43z3">
    <w:name w:val="WW8Num43z3"/>
    <w:rsid w:val="006A3C85"/>
  </w:style>
  <w:style w:type="character" w:customStyle="1" w:styleId="WW8Num43z4">
    <w:name w:val="WW8Num43z4"/>
    <w:rsid w:val="006A3C85"/>
  </w:style>
  <w:style w:type="character" w:customStyle="1" w:styleId="WW8Num43z5">
    <w:name w:val="WW8Num43z5"/>
    <w:rsid w:val="006A3C85"/>
  </w:style>
  <w:style w:type="character" w:customStyle="1" w:styleId="WW8Num43z6">
    <w:name w:val="WW8Num43z6"/>
    <w:rsid w:val="006A3C85"/>
  </w:style>
  <w:style w:type="character" w:customStyle="1" w:styleId="WW8Num43z7">
    <w:name w:val="WW8Num43z7"/>
    <w:rsid w:val="006A3C85"/>
  </w:style>
  <w:style w:type="character" w:customStyle="1" w:styleId="WW8Num43z8">
    <w:name w:val="WW8Num43z8"/>
    <w:rsid w:val="006A3C85"/>
  </w:style>
  <w:style w:type="character" w:customStyle="1" w:styleId="WW8Num47z0">
    <w:name w:val="WW8Num47z0"/>
    <w:rsid w:val="006A3C85"/>
    <w:rPr>
      <w:rFonts w:ascii="Symbol" w:hAnsi="Symbol" w:cs="Symbol" w:hint="default"/>
    </w:rPr>
  </w:style>
  <w:style w:type="character" w:customStyle="1" w:styleId="WW8Num47z1">
    <w:name w:val="WW8Num47z1"/>
    <w:rsid w:val="006A3C85"/>
    <w:rPr>
      <w:rFonts w:hint="default"/>
    </w:rPr>
  </w:style>
  <w:style w:type="character" w:customStyle="1" w:styleId="WW8Num47z4">
    <w:name w:val="WW8Num47z4"/>
    <w:rsid w:val="006A3C85"/>
    <w:rPr>
      <w:rFonts w:ascii="Courier New" w:hAnsi="Courier New" w:cs="Courier New" w:hint="default"/>
    </w:rPr>
  </w:style>
  <w:style w:type="character" w:customStyle="1" w:styleId="WW8Num47z5">
    <w:name w:val="WW8Num47z5"/>
    <w:rsid w:val="006A3C85"/>
    <w:rPr>
      <w:rFonts w:ascii="Wingdings" w:hAnsi="Wingdings" w:cs="Wingdings" w:hint="default"/>
    </w:rPr>
  </w:style>
  <w:style w:type="character" w:customStyle="1" w:styleId="WW8Num48z0">
    <w:name w:val="WW8Num48z0"/>
    <w:rsid w:val="006A3C85"/>
    <w:rPr>
      <w:rFonts w:hint="default"/>
    </w:rPr>
  </w:style>
  <w:style w:type="character" w:customStyle="1" w:styleId="WW8Num48z1">
    <w:name w:val="WW8Num48z1"/>
    <w:rsid w:val="006A3C85"/>
  </w:style>
  <w:style w:type="character" w:customStyle="1" w:styleId="WW8Num48z2">
    <w:name w:val="WW8Num48z2"/>
    <w:rsid w:val="006A3C85"/>
  </w:style>
  <w:style w:type="character" w:customStyle="1" w:styleId="WW8Num48z3">
    <w:name w:val="WW8Num48z3"/>
    <w:rsid w:val="006A3C85"/>
  </w:style>
  <w:style w:type="character" w:customStyle="1" w:styleId="WW8Num48z4">
    <w:name w:val="WW8Num48z4"/>
    <w:rsid w:val="006A3C85"/>
  </w:style>
  <w:style w:type="character" w:customStyle="1" w:styleId="WW8Num48z5">
    <w:name w:val="WW8Num48z5"/>
    <w:rsid w:val="006A3C85"/>
  </w:style>
  <w:style w:type="character" w:customStyle="1" w:styleId="WW8Num48z6">
    <w:name w:val="WW8Num48z6"/>
    <w:rsid w:val="006A3C85"/>
  </w:style>
  <w:style w:type="character" w:customStyle="1" w:styleId="WW8Num48z7">
    <w:name w:val="WW8Num48z7"/>
    <w:rsid w:val="006A3C85"/>
  </w:style>
  <w:style w:type="character" w:customStyle="1" w:styleId="WW8Num48z8">
    <w:name w:val="WW8Num48z8"/>
    <w:rsid w:val="006A3C85"/>
  </w:style>
  <w:style w:type="character" w:customStyle="1" w:styleId="WW8Num50z0">
    <w:name w:val="WW8Num50z0"/>
    <w:rsid w:val="006A3C85"/>
    <w:rPr>
      <w:rFonts w:ascii="Tahoma" w:hAnsi="Tahoma" w:cs="Tahoma" w:hint="default"/>
      <w:sz w:val="22"/>
      <w:szCs w:val="22"/>
    </w:rPr>
  </w:style>
  <w:style w:type="character" w:customStyle="1" w:styleId="WW8Num50z1">
    <w:name w:val="WW8Num50z1"/>
    <w:rsid w:val="006A3C85"/>
  </w:style>
  <w:style w:type="character" w:customStyle="1" w:styleId="WW8Num50z2">
    <w:name w:val="WW8Num50z2"/>
    <w:rsid w:val="006A3C85"/>
  </w:style>
  <w:style w:type="character" w:customStyle="1" w:styleId="WW8Num50z3">
    <w:name w:val="WW8Num50z3"/>
    <w:rsid w:val="006A3C85"/>
  </w:style>
  <w:style w:type="character" w:customStyle="1" w:styleId="WW8Num50z4">
    <w:name w:val="WW8Num50z4"/>
    <w:rsid w:val="006A3C85"/>
  </w:style>
  <w:style w:type="character" w:customStyle="1" w:styleId="WW8Num50z5">
    <w:name w:val="WW8Num50z5"/>
    <w:rsid w:val="006A3C85"/>
  </w:style>
  <w:style w:type="character" w:customStyle="1" w:styleId="WW8Num50z6">
    <w:name w:val="WW8Num50z6"/>
    <w:rsid w:val="006A3C85"/>
  </w:style>
  <w:style w:type="character" w:customStyle="1" w:styleId="WW8Num50z7">
    <w:name w:val="WW8Num50z7"/>
    <w:rsid w:val="006A3C85"/>
  </w:style>
  <w:style w:type="character" w:customStyle="1" w:styleId="WW8Num50z8">
    <w:name w:val="WW8Num50z8"/>
    <w:rsid w:val="006A3C85"/>
  </w:style>
  <w:style w:type="character" w:customStyle="1" w:styleId="WW8Num51z0">
    <w:name w:val="WW8Num51z0"/>
    <w:rsid w:val="006A3C85"/>
    <w:rPr>
      <w:rFonts w:ascii="Tahoma" w:hAnsi="Tahoma" w:cs="Tahoma" w:hint="default"/>
    </w:rPr>
  </w:style>
  <w:style w:type="character" w:customStyle="1" w:styleId="WW8Num51z1">
    <w:name w:val="WW8Num51z1"/>
    <w:rsid w:val="006A3C85"/>
  </w:style>
  <w:style w:type="character" w:customStyle="1" w:styleId="WW8Num51z2">
    <w:name w:val="WW8Num51z2"/>
    <w:rsid w:val="006A3C85"/>
  </w:style>
  <w:style w:type="character" w:customStyle="1" w:styleId="WW8Num51z3">
    <w:name w:val="WW8Num51z3"/>
    <w:rsid w:val="006A3C85"/>
  </w:style>
  <w:style w:type="character" w:customStyle="1" w:styleId="WW8Num51z4">
    <w:name w:val="WW8Num51z4"/>
    <w:rsid w:val="006A3C85"/>
  </w:style>
  <w:style w:type="character" w:customStyle="1" w:styleId="WW8Num51z5">
    <w:name w:val="WW8Num51z5"/>
    <w:rsid w:val="006A3C85"/>
  </w:style>
  <w:style w:type="character" w:customStyle="1" w:styleId="WW8Num51z6">
    <w:name w:val="WW8Num51z6"/>
    <w:rsid w:val="006A3C85"/>
  </w:style>
  <w:style w:type="character" w:customStyle="1" w:styleId="WW8Num51z7">
    <w:name w:val="WW8Num51z7"/>
    <w:rsid w:val="006A3C85"/>
  </w:style>
  <w:style w:type="character" w:customStyle="1" w:styleId="WW8Num51z8">
    <w:name w:val="WW8Num51z8"/>
    <w:rsid w:val="006A3C85"/>
  </w:style>
  <w:style w:type="character" w:customStyle="1" w:styleId="WW8Num52z0">
    <w:name w:val="WW8Num52z0"/>
    <w:rsid w:val="006A3C85"/>
    <w:rPr>
      <w:rFonts w:hint="default"/>
    </w:rPr>
  </w:style>
  <w:style w:type="character" w:customStyle="1" w:styleId="WW8Num52z1">
    <w:name w:val="WW8Num52z1"/>
    <w:rsid w:val="006A3C85"/>
  </w:style>
  <w:style w:type="character" w:customStyle="1" w:styleId="WW8Num52z2">
    <w:name w:val="WW8Num52z2"/>
    <w:rsid w:val="006A3C85"/>
  </w:style>
  <w:style w:type="character" w:customStyle="1" w:styleId="WW8Num52z3">
    <w:name w:val="WW8Num52z3"/>
    <w:rsid w:val="006A3C85"/>
  </w:style>
  <w:style w:type="character" w:customStyle="1" w:styleId="WW8Num52z4">
    <w:name w:val="WW8Num52z4"/>
    <w:rsid w:val="006A3C85"/>
  </w:style>
  <w:style w:type="character" w:customStyle="1" w:styleId="WW8Num52z5">
    <w:name w:val="WW8Num52z5"/>
    <w:rsid w:val="006A3C85"/>
  </w:style>
  <w:style w:type="character" w:customStyle="1" w:styleId="WW8Num52z6">
    <w:name w:val="WW8Num52z6"/>
    <w:rsid w:val="006A3C85"/>
  </w:style>
  <w:style w:type="character" w:customStyle="1" w:styleId="WW8Num52z7">
    <w:name w:val="WW8Num52z7"/>
    <w:rsid w:val="006A3C85"/>
  </w:style>
  <w:style w:type="character" w:customStyle="1" w:styleId="WW8Num52z8">
    <w:name w:val="WW8Num52z8"/>
    <w:rsid w:val="006A3C85"/>
  </w:style>
  <w:style w:type="character" w:customStyle="1" w:styleId="Domylnaczcionkaakapitu3">
    <w:name w:val="Domyślna czcionka akapitu3"/>
    <w:rsid w:val="006A3C85"/>
  </w:style>
  <w:style w:type="character" w:customStyle="1" w:styleId="Domylnaczcionkaakapitu2">
    <w:name w:val="Domyślna czcionka akapitu2"/>
    <w:rsid w:val="006A3C85"/>
  </w:style>
  <w:style w:type="character" w:customStyle="1" w:styleId="WW8Num30z1">
    <w:name w:val="WW8Num30z1"/>
    <w:rsid w:val="006A3C85"/>
    <w:rPr>
      <w:rFonts w:ascii="Courier New" w:hAnsi="Courier New" w:cs="Courier New"/>
    </w:rPr>
  </w:style>
  <w:style w:type="character" w:customStyle="1" w:styleId="WW8Num30z2">
    <w:name w:val="WW8Num30z2"/>
    <w:rsid w:val="006A3C85"/>
    <w:rPr>
      <w:rFonts w:ascii="Wingdings" w:hAnsi="Wingdings" w:cs="Wingdings"/>
    </w:rPr>
  </w:style>
  <w:style w:type="character" w:customStyle="1" w:styleId="tekstdokbold">
    <w:name w:val="tekst dok. bold"/>
    <w:rsid w:val="006A3C85"/>
    <w:rPr>
      <w:b/>
      <w:bCs/>
    </w:rPr>
  </w:style>
  <w:style w:type="character" w:customStyle="1" w:styleId="grame">
    <w:name w:val="grame"/>
    <w:basedOn w:val="Domylnaczcionkaakapitu1"/>
    <w:rsid w:val="006A3C85"/>
  </w:style>
  <w:style w:type="character" w:customStyle="1" w:styleId="FontStyle11">
    <w:name w:val="Font Style11"/>
    <w:rsid w:val="006A3C85"/>
    <w:rPr>
      <w:rFonts w:ascii="Arial" w:hAnsi="Arial" w:cs="Arial"/>
      <w:b/>
      <w:bCs/>
      <w:sz w:val="26"/>
      <w:szCs w:val="26"/>
    </w:rPr>
  </w:style>
  <w:style w:type="character" w:customStyle="1" w:styleId="Odwoaniedokomentarza1">
    <w:name w:val="Odwołanie do komentarza1"/>
    <w:rsid w:val="006A3C85"/>
    <w:rPr>
      <w:sz w:val="16"/>
      <w:szCs w:val="16"/>
    </w:rPr>
  </w:style>
  <w:style w:type="character" w:customStyle="1" w:styleId="ZnakZnak">
    <w:name w:val="Znak Znak"/>
    <w:rsid w:val="006A3C85"/>
    <w:rPr>
      <w:b/>
      <w:bCs/>
      <w:sz w:val="22"/>
      <w:szCs w:val="22"/>
      <w:lang w:val="pl-PL" w:bidi="ar-SA"/>
    </w:rPr>
  </w:style>
  <w:style w:type="character" w:customStyle="1" w:styleId="Symbolewypunktowania">
    <w:name w:val="Symbole wypunktowania"/>
    <w:rsid w:val="006A3C85"/>
    <w:rPr>
      <w:rFonts w:ascii="OpenSymbol" w:eastAsia="OpenSymbol" w:hAnsi="OpenSymbol" w:cs="OpenSymbol"/>
    </w:rPr>
  </w:style>
  <w:style w:type="paragraph" w:customStyle="1" w:styleId="Nagwek40">
    <w:name w:val="Nagłówek4"/>
    <w:basedOn w:val="Normalny"/>
    <w:next w:val="Tekstpodstawowy"/>
    <w:rsid w:val="006A3C85"/>
    <w:pPr>
      <w:keepNext/>
      <w:suppressAutoHyphens w:val="0"/>
      <w:spacing w:before="240" w:after="120"/>
    </w:pPr>
    <w:rPr>
      <w:rFonts w:ascii="Liberation Sans" w:eastAsia="Noto Sans CJK SC Regular" w:hAnsi="Liberation Sans" w:cs="FreeSans"/>
      <w:color w:val="auto"/>
      <w:sz w:val="28"/>
      <w:szCs w:val="28"/>
      <w:shd w:val="clear" w:color="auto" w:fill="auto"/>
    </w:rPr>
  </w:style>
  <w:style w:type="character" w:customStyle="1" w:styleId="TekstpodstawowyZnak1">
    <w:name w:val="Tekst podstawowy Znak1"/>
    <w:basedOn w:val="Domylnaczcionkaakapitu"/>
    <w:link w:val="Tekstpodstawowy"/>
    <w:rsid w:val="006A3C85"/>
    <w:rPr>
      <w:rFonts w:ascii="Arial" w:hAnsi="Arial"/>
      <w:b/>
      <w:color w:val="000000"/>
      <w:sz w:val="22"/>
    </w:rPr>
  </w:style>
  <w:style w:type="paragraph" w:customStyle="1" w:styleId="Nagwek32">
    <w:name w:val="Nagłówek3"/>
    <w:basedOn w:val="Normalny"/>
    <w:next w:val="Tekstpodstawowy"/>
    <w:rsid w:val="006A3C85"/>
    <w:pPr>
      <w:keepNext/>
      <w:suppressAutoHyphens w:val="0"/>
      <w:spacing w:before="240" w:after="120"/>
    </w:pPr>
    <w:rPr>
      <w:rFonts w:ascii="Liberation Sans" w:eastAsia="Microsoft YaHei" w:hAnsi="Liberation Sans" w:cs="Mangal"/>
      <w:color w:val="auto"/>
      <w:sz w:val="28"/>
      <w:szCs w:val="28"/>
      <w:shd w:val="clear" w:color="auto" w:fill="auto"/>
    </w:rPr>
  </w:style>
  <w:style w:type="paragraph" w:customStyle="1" w:styleId="Legenda2">
    <w:name w:val="Legenda2"/>
    <w:basedOn w:val="Normalny"/>
    <w:rsid w:val="006A3C85"/>
    <w:pPr>
      <w:suppressLineNumbers/>
      <w:suppressAutoHyphens w:val="0"/>
      <w:spacing w:before="120" w:after="120"/>
    </w:pPr>
    <w:rPr>
      <w:rFonts w:eastAsiaTheme="minorHAnsi" w:cs="Mangal"/>
      <w:i/>
      <w:iCs/>
      <w:color w:val="auto"/>
      <w:shd w:val="clear" w:color="auto" w:fill="auto"/>
    </w:rPr>
  </w:style>
  <w:style w:type="character" w:customStyle="1" w:styleId="NagwekZnak1">
    <w:name w:val="Nagłówek Znak1"/>
    <w:basedOn w:val="Domylnaczcionkaakapitu"/>
    <w:link w:val="Nagwek"/>
    <w:rsid w:val="006A3C85"/>
    <w:rPr>
      <w:rFonts w:ascii="Times New Roman" w:hAnsi="Times New Roman"/>
      <w:color w:val="000000"/>
      <w:sz w:val="24"/>
      <w:szCs w:val="24"/>
    </w:rPr>
  </w:style>
  <w:style w:type="paragraph" w:customStyle="1" w:styleId="Podpis2">
    <w:name w:val="Podpis2"/>
    <w:basedOn w:val="Normalny"/>
    <w:rsid w:val="006A3C85"/>
    <w:pPr>
      <w:suppressLineNumbers/>
      <w:suppressAutoHyphens w:val="0"/>
      <w:spacing w:before="120" w:after="120"/>
    </w:pPr>
    <w:rPr>
      <w:rFonts w:eastAsiaTheme="minorHAnsi" w:cs="Lohit Hindi"/>
      <w:i/>
      <w:iCs/>
      <w:color w:val="auto"/>
      <w:shd w:val="clear" w:color="auto" w:fill="auto"/>
    </w:rPr>
  </w:style>
  <w:style w:type="paragraph" w:customStyle="1" w:styleId="Nagwek20">
    <w:name w:val="Nagłówek2"/>
    <w:basedOn w:val="Normalny"/>
    <w:next w:val="Tekstpodstawowy"/>
    <w:rsid w:val="006A3C85"/>
    <w:pPr>
      <w:keepNext/>
      <w:suppressAutoHyphens w:val="0"/>
      <w:spacing w:before="240" w:after="120"/>
    </w:pPr>
    <w:rPr>
      <w:rFonts w:ascii="Arial" w:eastAsia="SimSun" w:hAnsi="Arial" w:cs="Tahoma"/>
      <w:color w:val="auto"/>
      <w:sz w:val="28"/>
      <w:szCs w:val="28"/>
      <w:shd w:val="clear" w:color="auto" w:fill="auto"/>
    </w:rPr>
  </w:style>
  <w:style w:type="paragraph" w:customStyle="1" w:styleId="Podpis1">
    <w:name w:val="Podpis1"/>
    <w:basedOn w:val="Normalny"/>
    <w:rsid w:val="006A3C85"/>
    <w:pPr>
      <w:suppressLineNumbers/>
      <w:suppressAutoHyphens w:val="0"/>
      <w:spacing w:before="120" w:after="120"/>
    </w:pPr>
    <w:rPr>
      <w:rFonts w:eastAsiaTheme="minorHAnsi" w:cs="Lohit Hindi"/>
      <w:i/>
      <w:iCs/>
      <w:color w:val="auto"/>
      <w:shd w:val="clear" w:color="auto" w:fill="auto"/>
    </w:rPr>
  </w:style>
  <w:style w:type="paragraph" w:customStyle="1" w:styleId="WW-Tekstkomentarza">
    <w:name w:val="WW-Tekst komentarza"/>
    <w:basedOn w:val="Normalny"/>
    <w:rsid w:val="006A3C85"/>
    <w:pPr>
      <w:suppressAutoHyphens w:val="0"/>
    </w:pPr>
    <w:rPr>
      <w:rFonts w:eastAsiaTheme="minorHAnsi"/>
      <w:color w:val="auto"/>
      <w:sz w:val="20"/>
      <w:szCs w:val="20"/>
      <w:shd w:val="clear" w:color="auto" w:fill="auto"/>
    </w:rPr>
  </w:style>
  <w:style w:type="paragraph" w:customStyle="1" w:styleId="WW-Tekstpodstawowy21">
    <w:name w:val="WW-Tekst podstawowy 21"/>
    <w:basedOn w:val="Normalny"/>
    <w:rsid w:val="006A3C85"/>
    <w:pPr>
      <w:suppressAutoHyphens w:val="0"/>
      <w:jc w:val="both"/>
    </w:pPr>
    <w:rPr>
      <w:rFonts w:ascii="Arial" w:eastAsiaTheme="minorHAnsi" w:hAnsi="Arial" w:cs="Arial"/>
      <w:b/>
      <w:color w:val="auto"/>
      <w:sz w:val="20"/>
      <w:szCs w:val="20"/>
      <w:shd w:val="clear" w:color="auto" w:fill="auto"/>
    </w:rPr>
  </w:style>
  <w:style w:type="paragraph" w:customStyle="1" w:styleId="tekstwstpny">
    <w:name w:val="tekst wstępny"/>
    <w:basedOn w:val="Normalny"/>
    <w:rsid w:val="006A3C85"/>
    <w:pPr>
      <w:suppressAutoHyphens w:val="0"/>
      <w:spacing w:before="60" w:after="60"/>
    </w:pPr>
    <w:rPr>
      <w:rFonts w:eastAsiaTheme="minorHAnsi"/>
      <w:color w:val="auto"/>
      <w:sz w:val="20"/>
      <w:szCs w:val="20"/>
      <w:shd w:val="clear" w:color="auto" w:fill="auto"/>
      <w:lang w:val="en-GB"/>
    </w:rPr>
  </w:style>
  <w:style w:type="paragraph" w:customStyle="1" w:styleId="WW-NormalnyWeb1">
    <w:name w:val="WW-Normalny (Web)1"/>
    <w:basedOn w:val="Normalny"/>
    <w:rsid w:val="006A3C85"/>
    <w:pPr>
      <w:suppressAutoHyphens w:val="0"/>
      <w:spacing w:before="280" w:after="280"/>
      <w:jc w:val="both"/>
    </w:pPr>
    <w:rPr>
      <w:rFonts w:eastAsiaTheme="minorHAnsi"/>
      <w:color w:val="auto"/>
      <w:sz w:val="20"/>
      <w:szCs w:val="20"/>
      <w:shd w:val="clear" w:color="auto" w:fill="auto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6A3C85"/>
    <w:rPr>
      <w:rFonts w:ascii="Times New Roman" w:hAnsi="Times New Roman"/>
      <w:color w:val="000000"/>
      <w:sz w:val="24"/>
      <w:szCs w:val="24"/>
    </w:rPr>
  </w:style>
  <w:style w:type="paragraph" w:customStyle="1" w:styleId="WW-Indeks">
    <w:name w:val="WW-Indeks"/>
    <w:basedOn w:val="Normalny"/>
    <w:rsid w:val="006A3C85"/>
    <w:pPr>
      <w:suppressLineNumbers/>
      <w:suppressAutoHyphens w:val="0"/>
    </w:pPr>
    <w:rPr>
      <w:rFonts w:eastAsiaTheme="minorHAnsi" w:cs="Tahoma"/>
      <w:color w:val="auto"/>
      <w:sz w:val="20"/>
      <w:szCs w:val="20"/>
      <w:shd w:val="clear" w:color="auto" w:fill="auto"/>
    </w:rPr>
  </w:style>
  <w:style w:type="paragraph" w:customStyle="1" w:styleId="WW-Tekstblokowy1">
    <w:name w:val="WW-Tekst blokowy1"/>
    <w:basedOn w:val="Normalny"/>
    <w:rsid w:val="006A3C85"/>
    <w:pPr>
      <w:suppressAutoHyphens w:val="0"/>
      <w:ind w:left="360" w:right="2325"/>
    </w:pPr>
    <w:rPr>
      <w:rFonts w:eastAsiaTheme="minorHAnsi"/>
      <w:color w:val="auto"/>
      <w:sz w:val="22"/>
      <w:szCs w:val="20"/>
      <w:shd w:val="clear" w:color="auto" w:fill="auto"/>
    </w:rPr>
  </w:style>
  <w:style w:type="paragraph" w:customStyle="1" w:styleId="WW-Tekstpodstawowy31">
    <w:name w:val="WW-Tekst podstawowy 31"/>
    <w:basedOn w:val="Normalny"/>
    <w:rsid w:val="006A3C85"/>
    <w:pPr>
      <w:suppressAutoHyphens w:val="0"/>
    </w:pPr>
    <w:rPr>
      <w:rFonts w:eastAsiaTheme="minorHAnsi"/>
      <w:color w:val="auto"/>
      <w:szCs w:val="20"/>
      <w:shd w:val="clear" w:color="auto" w:fill="auto"/>
    </w:rPr>
  </w:style>
  <w:style w:type="character" w:customStyle="1" w:styleId="StopkaZnak1">
    <w:name w:val="Stopka Znak1"/>
    <w:basedOn w:val="Domylnaczcionkaakapitu"/>
    <w:link w:val="Stopka"/>
    <w:rsid w:val="006A3C85"/>
    <w:rPr>
      <w:rFonts w:ascii="Tahoma" w:hAnsi="Tahoma"/>
      <w:color w:val="000000"/>
    </w:rPr>
  </w:style>
  <w:style w:type="paragraph" w:customStyle="1" w:styleId="Mapadokumentu1">
    <w:name w:val="Mapa dokumentu1"/>
    <w:basedOn w:val="Normalny"/>
    <w:rsid w:val="006A3C85"/>
    <w:pPr>
      <w:shd w:val="clear" w:color="auto" w:fill="000080"/>
      <w:suppressAutoHyphens w:val="0"/>
    </w:pPr>
    <w:rPr>
      <w:rFonts w:ascii="Tahoma" w:eastAsiaTheme="minorHAnsi" w:hAnsi="Tahoma" w:cs="Tahoma"/>
      <w:color w:val="auto"/>
      <w:sz w:val="20"/>
      <w:szCs w:val="20"/>
      <w:shd w:val="clear" w:color="auto" w:fill="auto"/>
    </w:rPr>
  </w:style>
  <w:style w:type="paragraph" w:customStyle="1" w:styleId="DomylnaczcionkaakapituAkapitZnakZnakZnakZnakZnakZnakZnakZnakZnakZnakZnakZnakZnakZnakZnakZnak">
    <w:name w:val="Domyślna czcionka akapitu Akapit Znak Znak Znak Znak Znak Znak Znak Znak Znak Znak Znak Znak Znak Znak Znak Znak"/>
    <w:basedOn w:val="Normalny"/>
    <w:rsid w:val="006A3C85"/>
    <w:pPr>
      <w:suppressAutoHyphens w:val="0"/>
    </w:pPr>
    <w:rPr>
      <w:rFonts w:eastAsiaTheme="minorHAnsi"/>
      <w:color w:val="auto"/>
      <w:szCs w:val="20"/>
      <w:shd w:val="clear" w:color="auto" w:fill="auto"/>
    </w:rPr>
  </w:style>
  <w:style w:type="paragraph" w:customStyle="1" w:styleId="Style5">
    <w:name w:val="Style5"/>
    <w:basedOn w:val="Normalny"/>
    <w:rsid w:val="006A3C85"/>
    <w:pPr>
      <w:widowControl w:val="0"/>
      <w:suppressAutoHyphens w:val="0"/>
      <w:autoSpaceDE w:val="0"/>
      <w:spacing w:line="490" w:lineRule="exact"/>
      <w:jc w:val="center"/>
    </w:pPr>
    <w:rPr>
      <w:rFonts w:ascii="Arial" w:eastAsiaTheme="minorHAnsi" w:hAnsi="Arial" w:cs="Arial"/>
      <w:color w:val="auto"/>
      <w:shd w:val="clear" w:color="auto" w:fill="auto"/>
    </w:rPr>
  </w:style>
  <w:style w:type="paragraph" w:customStyle="1" w:styleId="Tekstkomentarza1">
    <w:name w:val="Tekst komentarza1"/>
    <w:basedOn w:val="Normalny"/>
    <w:rsid w:val="006A3C85"/>
    <w:pPr>
      <w:suppressAutoHyphens w:val="0"/>
    </w:pPr>
    <w:rPr>
      <w:rFonts w:eastAsiaTheme="minorHAnsi"/>
      <w:color w:val="auto"/>
      <w:sz w:val="20"/>
      <w:szCs w:val="20"/>
      <w:shd w:val="clear" w:color="auto" w:fill="auto"/>
    </w:rPr>
  </w:style>
  <w:style w:type="paragraph" w:customStyle="1" w:styleId="Tekstpodstawowyzwciciem21">
    <w:name w:val="Tekst podstawowy z wcięciem 21"/>
    <w:basedOn w:val="Tekstpodstawowywcity"/>
    <w:rsid w:val="006A3C85"/>
    <w:pPr>
      <w:suppressAutoHyphens w:val="0"/>
      <w:spacing w:after="0"/>
      <w:ind w:firstLine="210"/>
    </w:pPr>
    <w:rPr>
      <w:rFonts w:eastAsiaTheme="minorHAnsi"/>
      <w:color w:val="auto"/>
      <w:shd w:val="clear" w:color="auto" w:fill="auto"/>
    </w:rPr>
  </w:style>
  <w:style w:type="paragraph" w:customStyle="1" w:styleId="Lista21">
    <w:name w:val="Lista 21"/>
    <w:basedOn w:val="Normalny"/>
    <w:rsid w:val="006A3C85"/>
    <w:pPr>
      <w:suppressAutoHyphens w:val="0"/>
      <w:ind w:left="566" w:hanging="283"/>
    </w:pPr>
    <w:rPr>
      <w:rFonts w:eastAsiaTheme="minorHAnsi"/>
      <w:color w:val="auto"/>
      <w:shd w:val="clear" w:color="auto" w:fill="auto"/>
    </w:rPr>
  </w:style>
  <w:style w:type="paragraph" w:customStyle="1" w:styleId="Lista31">
    <w:name w:val="Lista 31"/>
    <w:basedOn w:val="Normalny"/>
    <w:rsid w:val="006A3C85"/>
    <w:pPr>
      <w:suppressAutoHyphens w:val="0"/>
      <w:ind w:left="849" w:hanging="283"/>
    </w:pPr>
    <w:rPr>
      <w:rFonts w:eastAsiaTheme="minorHAnsi"/>
      <w:color w:val="auto"/>
      <w:shd w:val="clear" w:color="auto" w:fill="auto"/>
    </w:rPr>
  </w:style>
  <w:style w:type="paragraph" w:customStyle="1" w:styleId="Lista41">
    <w:name w:val="Lista 41"/>
    <w:basedOn w:val="Normalny"/>
    <w:rsid w:val="006A3C85"/>
    <w:pPr>
      <w:suppressAutoHyphens w:val="0"/>
      <w:ind w:left="1132" w:hanging="283"/>
    </w:pPr>
    <w:rPr>
      <w:rFonts w:eastAsiaTheme="minorHAnsi"/>
      <w:color w:val="auto"/>
      <w:shd w:val="clear" w:color="auto" w:fill="auto"/>
    </w:rPr>
  </w:style>
  <w:style w:type="paragraph" w:customStyle="1" w:styleId="Pozdrowienie">
    <w:name w:val="Pozdrowienie"/>
    <w:basedOn w:val="Normalny"/>
    <w:next w:val="Normalny"/>
    <w:rsid w:val="006A3C85"/>
    <w:pPr>
      <w:suppressAutoHyphens w:val="0"/>
    </w:pPr>
    <w:rPr>
      <w:rFonts w:eastAsiaTheme="minorHAnsi"/>
      <w:color w:val="auto"/>
      <w:shd w:val="clear" w:color="auto" w:fill="auto"/>
    </w:rPr>
  </w:style>
  <w:style w:type="paragraph" w:customStyle="1" w:styleId="Listapunktowana21">
    <w:name w:val="Lista punktowana 21"/>
    <w:basedOn w:val="Normalny"/>
    <w:rsid w:val="006A3C85"/>
    <w:pPr>
      <w:numPr>
        <w:numId w:val="35"/>
      </w:numPr>
      <w:suppressAutoHyphens w:val="0"/>
    </w:pPr>
    <w:rPr>
      <w:rFonts w:eastAsiaTheme="minorHAnsi"/>
      <w:color w:val="auto"/>
      <w:shd w:val="clear" w:color="auto" w:fill="auto"/>
    </w:rPr>
  </w:style>
  <w:style w:type="paragraph" w:customStyle="1" w:styleId="Listapunktowana41">
    <w:name w:val="Lista punktowana 41"/>
    <w:basedOn w:val="Normalny"/>
    <w:rsid w:val="006A3C85"/>
    <w:pPr>
      <w:numPr>
        <w:numId w:val="34"/>
      </w:numPr>
      <w:suppressAutoHyphens w:val="0"/>
    </w:pPr>
    <w:rPr>
      <w:rFonts w:eastAsiaTheme="minorHAnsi"/>
      <w:color w:val="auto"/>
      <w:shd w:val="clear" w:color="auto" w:fill="auto"/>
    </w:rPr>
  </w:style>
  <w:style w:type="paragraph" w:customStyle="1" w:styleId="Lista-kontynuacja1">
    <w:name w:val="Lista - kontynuacja1"/>
    <w:basedOn w:val="Normalny"/>
    <w:rsid w:val="006A3C85"/>
    <w:pPr>
      <w:suppressAutoHyphens w:val="0"/>
      <w:spacing w:after="120"/>
      <w:ind w:left="283"/>
    </w:pPr>
    <w:rPr>
      <w:rFonts w:eastAsiaTheme="minorHAnsi"/>
      <w:color w:val="auto"/>
      <w:shd w:val="clear" w:color="auto" w:fill="auto"/>
    </w:rPr>
  </w:style>
  <w:style w:type="paragraph" w:customStyle="1" w:styleId="Lista-kontynuacja41">
    <w:name w:val="Lista - kontynuacja 41"/>
    <w:basedOn w:val="Normalny"/>
    <w:rsid w:val="006A3C85"/>
    <w:pPr>
      <w:suppressAutoHyphens w:val="0"/>
      <w:spacing w:after="120"/>
      <w:ind w:left="1132"/>
    </w:pPr>
    <w:rPr>
      <w:rFonts w:eastAsiaTheme="minorHAnsi"/>
      <w:color w:val="auto"/>
      <w:shd w:val="clear" w:color="auto" w:fill="auto"/>
    </w:rPr>
  </w:style>
  <w:style w:type="paragraph" w:customStyle="1" w:styleId="Wcicienormalne1">
    <w:name w:val="Wcięcie normalne1"/>
    <w:basedOn w:val="Normalny"/>
    <w:rsid w:val="006A3C85"/>
    <w:pPr>
      <w:suppressAutoHyphens w:val="0"/>
      <w:ind w:left="708"/>
    </w:pPr>
    <w:rPr>
      <w:rFonts w:eastAsiaTheme="minorHAnsi"/>
      <w:color w:val="auto"/>
      <w:shd w:val="clear" w:color="auto" w:fill="auto"/>
    </w:rPr>
  </w:style>
  <w:style w:type="paragraph" w:customStyle="1" w:styleId="Tekstpodstawowyzwciciem1">
    <w:name w:val="Tekst podstawowy z wcięciem1"/>
    <w:basedOn w:val="Tekstpodstawowy"/>
    <w:rsid w:val="006A3C85"/>
    <w:pPr>
      <w:suppressAutoHyphens w:val="0"/>
      <w:ind w:firstLine="210"/>
      <w:jc w:val="left"/>
    </w:pPr>
    <w:rPr>
      <w:rFonts w:ascii="Times New Roman" w:eastAsiaTheme="minorHAnsi" w:hAnsi="Times New Roman"/>
      <w:b w:val="0"/>
      <w:color w:val="auto"/>
      <w:sz w:val="24"/>
      <w:szCs w:val="24"/>
      <w:shd w:val="clear" w:color="auto" w:fill="auto"/>
    </w:rPr>
  </w:style>
  <w:style w:type="paragraph" w:customStyle="1" w:styleId="StylNagwek3Wyjustowany">
    <w:name w:val="Styl Nagłówek 3 + Wyjustowany"/>
    <w:basedOn w:val="Nagwek3"/>
    <w:rsid w:val="006A3C85"/>
    <w:pPr>
      <w:keepNext w:val="0"/>
      <w:suppressAutoHyphens w:val="0"/>
      <w:spacing w:before="0" w:after="0"/>
      <w:ind w:left="1134" w:hanging="680"/>
      <w:jc w:val="both"/>
    </w:pPr>
    <w:rPr>
      <w:rFonts w:eastAsiaTheme="minorHAnsi" w:cs="Times New Roman"/>
      <w:b w:val="0"/>
      <w:bCs w:val="0"/>
      <w:color w:val="auto"/>
      <w:sz w:val="24"/>
      <w:szCs w:val="20"/>
      <w:shd w:val="clear" w:color="auto" w:fill="auto"/>
    </w:rPr>
  </w:style>
  <w:style w:type="paragraph" w:customStyle="1" w:styleId="StylStylpodpunktArial">
    <w:name w:val="Styl Styl_podpunkt + Arial"/>
    <w:basedOn w:val="Normalny"/>
    <w:rsid w:val="006A3C85"/>
    <w:pPr>
      <w:suppressAutoHyphens w:val="0"/>
      <w:ind w:left="510" w:hanging="510"/>
      <w:jc w:val="both"/>
    </w:pPr>
    <w:rPr>
      <w:rFonts w:ascii="Arial" w:eastAsiaTheme="minorHAnsi" w:hAnsi="Arial" w:cs="Arial"/>
      <w:color w:val="auto"/>
      <w:shd w:val="clear" w:color="auto" w:fill="auto"/>
    </w:rPr>
  </w:style>
  <w:style w:type="paragraph" w:customStyle="1" w:styleId="Listapunktowana51">
    <w:name w:val="Lista punktowana 51"/>
    <w:basedOn w:val="Normalny"/>
    <w:rsid w:val="006A3C85"/>
    <w:pPr>
      <w:numPr>
        <w:numId w:val="33"/>
      </w:numPr>
      <w:suppressAutoHyphens w:val="0"/>
    </w:pPr>
    <w:rPr>
      <w:rFonts w:eastAsiaTheme="minorHAnsi"/>
      <w:color w:val="auto"/>
      <w:shd w:val="clear" w:color="auto" w:fill="auto"/>
    </w:rPr>
  </w:style>
  <w:style w:type="paragraph" w:customStyle="1" w:styleId="ft00p2">
    <w:name w:val="ft00p2"/>
    <w:basedOn w:val="Normalny"/>
    <w:rsid w:val="006A3C85"/>
    <w:pPr>
      <w:suppressAutoHyphens w:val="0"/>
      <w:spacing w:before="280" w:after="280"/>
    </w:pPr>
    <w:rPr>
      <w:rFonts w:eastAsiaTheme="minorHAnsi"/>
      <w:color w:val="auto"/>
      <w:shd w:val="clear" w:color="auto" w:fill="auto"/>
    </w:rPr>
  </w:style>
  <w:style w:type="paragraph" w:customStyle="1" w:styleId="ft02p2">
    <w:name w:val="ft02p2"/>
    <w:basedOn w:val="Normalny"/>
    <w:rsid w:val="006A3C85"/>
    <w:pPr>
      <w:suppressAutoHyphens w:val="0"/>
      <w:spacing w:before="280" w:after="280"/>
    </w:pPr>
    <w:rPr>
      <w:rFonts w:eastAsiaTheme="minorHAnsi"/>
      <w:color w:val="auto"/>
      <w:shd w:val="clear" w:color="auto" w:fill="auto"/>
    </w:rPr>
  </w:style>
  <w:style w:type="paragraph" w:customStyle="1" w:styleId="Zawartoramki">
    <w:name w:val="Zawartość ramki"/>
    <w:basedOn w:val="Tekstpodstawowy"/>
    <w:rsid w:val="006A3C85"/>
    <w:pPr>
      <w:suppressAutoHyphens w:val="0"/>
      <w:spacing w:after="120"/>
      <w:jc w:val="left"/>
    </w:pPr>
    <w:rPr>
      <w:rFonts w:ascii="Times New Roman" w:eastAsiaTheme="minorHAnsi" w:hAnsi="Times New Roman"/>
      <w:b w:val="0"/>
      <w:color w:val="auto"/>
      <w:sz w:val="24"/>
      <w:szCs w:val="24"/>
      <w:shd w:val="clear" w:color="auto" w:fill="auto"/>
    </w:rPr>
  </w:style>
  <w:style w:type="paragraph" w:customStyle="1" w:styleId="ZnakZnak3">
    <w:name w:val="Znak Znak3"/>
    <w:basedOn w:val="Normalny"/>
    <w:rsid w:val="006A3C85"/>
    <w:pPr>
      <w:suppressAutoHyphens w:val="0"/>
    </w:pPr>
    <w:rPr>
      <w:rFonts w:eastAsiaTheme="minorHAnsi"/>
      <w:color w:val="auto"/>
      <w:shd w:val="clear" w:color="auto" w:fill="auto"/>
    </w:rPr>
  </w:style>
  <w:style w:type="paragraph" w:customStyle="1" w:styleId="Listapunktowana42">
    <w:name w:val="Lista punktowana 42"/>
    <w:basedOn w:val="Normalny"/>
    <w:rsid w:val="006A3C85"/>
    <w:pPr>
      <w:suppressAutoHyphens w:val="0"/>
      <w:ind w:left="1132" w:hanging="283"/>
    </w:pPr>
    <w:rPr>
      <w:rFonts w:eastAsiaTheme="minorHAnsi"/>
      <w:color w:val="auto"/>
      <w:shd w:val="clear" w:color="auto" w:fill="auto"/>
    </w:rPr>
  </w:style>
  <w:style w:type="paragraph" w:customStyle="1" w:styleId="Listapunktowana52">
    <w:name w:val="Lista punktowana 52"/>
    <w:basedOn w:val="Normalny"/>
    <w:rsid w:val="006A3C85"/>
    <w:pPr>
      <w:numPr>
        <w:numId w:val="32"/>
      </w:numPr>
      <w:suppressAutoHyphens w:val="0"/>
    </w:pPr>
    <w:rPr>
      <w:rFonts w:eastAsiaTheme="minorHAnsi"/>
      <w:color w:val="auto"/>
      <w:shd w:val="clear" w:color="auto" w:fill="auto"/>
    </w:rPr>
  </w:style>
  <w:style w:type="character" w:styleId="UyteHipercze">
    <w:name w:val="FollowedHyperlink"/>
    <w:uiPriority w:val="99"/>
    <w:unhideWhenUsed/>
    <w:rsid w:val="006A3C85"/>
    <w:rPr>
      <w:color w:val="954F72"/>
      <w:u w:val="single"/>
    </w:rPr>
  </w:style>
  <w:style w:type="paragraph" w:customStyle="1" w:styleId="msonormal0">
    <w:name w:val="msonormal"/>
    <w:basedOn w:val="Normalny"/>
    <w:semiHidden/>
    <w:rsid w:val="006A3C85"/>
    <w:pPr>
      <w:suppressAutoHyphens w:val="0"/>
      <w:spacing w:before="280" w:after="280"/>
    </w:pPr>
    <w:rPr>
      <w:rFonts w:eastAsiaTheme="minorHAnsi"/>
      <w:color w:val="auto"/>
      <w:shd w:val="clear" w:color="auto" w:fill="auto"/>
    </w:rPr>
  </w:style>
  <w:style w:type="paragraph" w:customStyle="1" w:styleId="Znak5">
    <w:name w:val="Znak5"/>
    <w:basedOn w:val="Normalny"/>
    <w:rsid w:val="006A3C85"/>
    <w:pPr>
      <w:suppressAutoHyphens w:val="0"/>
      <w:spacing w:after="160" w:line="240" w:lineRule="exact"/>
    </w:pPr>
    <w:rPr>
      <w:rFonts w:ascii="Tahoma" w:eastAsiaTheme="minorHAnsi" w:hAnsi="Tahoma"/>
      <w:color w:val="auto"/>
      <w:sz w:val="20"/>
      <w:szCs w:val="20"/>
      <w:shd w:val="clear" w:color="auto" w:fill="auto"/>
      <w:lang w:val="en-US" w:eastAsia="en-US"/>
    </w:rPr>
  </w:style>
  <w:style w:type="character" w:customStyle="1" w:styleId="WW8Num11z1">
    <w:name w:val="WW8Num11z1"/>
    <w:basedOn w:val="Domylnaczcionkaakapitu"/>
    <w:rsid w:val="006A3C85"/>
    <w:rPr>
      <w:rFonts w:ascii="Courier New" w:hAnsi="Courier New" w:cs="Courier New" w:hint="defaul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3C85"/>
    <w:rPr>
      <w:color w:val="605E5C"/>
      <w:shd w:val="clear" w:color="auto" w:fill="E1DFDD"/>
    </w:rPr>
  </w:style>
  <w:style w:type="paragraph" w:customStyle="1" w:styleId="gwpbc2ef55a2umowaustppoziom2">
    <w:name w:val="gwpbc2ef55a_2umowaustppoziom2"/>
    <w:basedOn w:val="Normalny"/>
    <w:rsid w:val="006A3C85"/>
    <w:pPr>
      <w:suppressAutoHyphens w:val="0"/>
      <w:spacing w:before="100" w:beforeAutospacing="1" w:after="100" w:afterAutospacing="1"/>
    </w:pPr>
    <w:rPr>
      <w:rFonts w:eastAsia="Times New Roman"/>
      <w:color w:val="auto"/>
      <w:shd w:val="clear" w:color="auto" w:fill="auto"/>
    </w:rPr>
  </w:style>
  <w:style w:type="paragraph" w:customStyle="1" w:styleId="Tematkomentarza1">
    <w:name w:val="Temat komentarza1"/>
    <w:basedOn w:val="Listapunktowana2"/>
    <w:next w:val="Listapunktowana2"/>
    <w:rsid w:val="006A3C85"/>
    <w:pPr>
      <w:numPr>
        <w:numId w:val="0"/>
      </w:numPr>
      <w:tabs>
        <w:tab w:val="clear" w:pos="643"/>
      </w:tabs>
      <w:ind w:left="566" w:hanging="283"/>
    </w:pPr>
    <w:rPr>
      <w:rFonts w:eastAsia="Times New Roman"/>
      <w:b/>
      <w:bCs/>
      <w:color w:val="auto"/>
      <w:shd w:val="clear" w:color="auto" w:fill="auto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A3C85"/>
    <w:rPr>
      <w:rFonts w:ascii="Times New Roman" w:eastAsiaTheme="minorHAnsi" w:hAnsi="Times New Roman" w:cs="Times New Roman"/>
      <w:sz w:val="24"/>
      <w:szCs w:val="24"/>
      <w:lang w:eastAsia="pl-PL"/>
    </w:rPr>
  </w:style>
  <w:style w:type="character" w:customStyle="1" w:styleId="Tekstpodstawowywcity2Znak2">
    <w:name w:val="Tekst podstawowy wcięty 2 Znak2"/>
    <w:link w:val="Tekstpodstawowywcity2"/>
    <w:locked/>
    <w:rsid w:val="006A3C85"/>
    <w:rPr>
      <w:rFonts w:ascii="Times New Roman" w:hAnsi="Times New Roman"/>
      <w:color w:val="000000"/>
      <w:sz w:val="24"/>
      <w:szCs w:val="24"/>
    </w:rPr>
  </w:style>
  <w:style w:type="paragraph" w:customStyle="1" w:styleId="Textbody">
    <w:name w:val="Text body"/>
    <w:basedOn w:val="Standard"/>
    <w:rsid w:val="006A3C85"/>
    <w:pPr>
      <w:widowControl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shd w:val="clear" w:color="auto" w:fill="auto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3FA74F-6670-4A82-B32C-B14CE5B7E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17</Pages>
  <Words>4423</Words>
  <Characters>26541</Characters>
  <Application>Microsoft Office Word</Application>
  <DocSecurity>0</DocSecurity>
  <Lines>221</Lines>
  <Paragraphs>61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SWZ przetarg do dużych usług</vt:lpstr>
      <vt:lpstr>    Gmina Miejska Lidzbark Warmiński</vt:lpstr>
    </vt:vector>
  </TitlesOfParts>
  <Company/>
  <LinksUpToDate>false</LinksUpToDate>
  <CharactersWithSpaces>30903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usług</dc:title>
  <dc:creator>Bartłomiej Kardas</dc:creator>
  <dc:description>ZNAKI:56414</dc:description>
  <cp:lastModifiedBy>Anna Jasiun</cp:lastModifiedBy>
  <cp:revision>3</cp:revision>
  <cp:lastPrinted>2021-09-21T05:17:00Z</cp:lastPrinted>
  <dcterms:created xsi:type="dcterms:W3CDTF">2021-09-24T05:16:00Z</dcterms:created>
  <dcterms:modified xsi:type="dcterms:W3CDTF">2021-09-24T05:21:00Z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1045-11.2.0.10017</vt:lpwstr>
  </property>
</Properties>
</file>