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1727" w14:textId="77777777" w:rsidR="00E774B6" w:rsidRPr="004E6B4C" w:rsidRDefault="00E774B6" w:rsidP="00E774B6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</w:p>
    <w:p w14:paraId="2900E96B" w14:textId="77777777" w:rsidR="00E774B6" w:rsidRPr="004E6B4C" w:rsidRDefault="00E774B6" w:rsidP="00E774B6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14:paraId="230774D5" w14:textId="77777777" w:rsidR="00E774B6" w:rsidRPr="004E6B4C" w:rsidRDefault="00E774B6" w:rsidP="00E774B6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7019C360" w14:textId="77777777" w:rsidR="00E774B6" w:rsidRPr="004E6B4C" w:rsidRDefault="00E774B6" w:rsidP="00E774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27693C54" w14:textId="77777777" w:rsidR="00E774B6" w:rsidRDefault="00E774B6" w:rsidP="00E774B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7AD030DC" w14:textId="77777777" w:rsidR="00AB4D48" w:rsidRPr="004E6B4C" w:rsidRDefault="00AB4D48" w:rsidP="00E774B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B3C1F23" w14:textId="77777777" w:rsidR="00E774B6" w:rsidRDefault="00E774B6" w:rsidP="00E774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0C23">
        <w:rPr>
          <w:rFonts w:asciiTheme="minorHAnsi" w:eastAsia="Calibri" w:hAnsiTheme="minorHAnsi" w:cstheme="minorHAnsi"/>
          <w:b/>
          <w:sz w:val="22"/>
          <w:szCs w:val="22"/>
        </w:rPr>
        <w:t>„</w:t>
      </w:r>
      <w:r>
        <w:rPr>
          <w:rFonts w:cstheme="minorHAnsi"/>
          <w:b/>
        </w:rPr>
        <w:t>Wykonanie modernizacji systemu sterowania Przepompowni Ścieków Białowieska i Górny Brzeg w Szczecinie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1FEF56E5" w14:textId="77777777" w:rsidR="00AB4D48" w:rsidRPr="005158BC" w:rsidRDefault="00AB4D48" w:rsidP="00E774B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C83332C" w14:textId="77777777" w:rsidR="00E774B6" w:rsidRPr="004E6B4C" w:rsidRDefault="00E774B6" w:rsidP="00E774B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14:paraId="704ECDF6" w14:textId="77777777" w:rsidR="00E774B6" w:rsidRPr="004E6B4C" w:rsidRDefault="00E774B6" w:rsidP="00E774B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</w:t>
      </w:r>
    </w:p>
    <w:p w14:paraId="1A40524D" w14:textId="7BD96353" w:rsidR="00E774B6" w:rsidRPr="004E6B4C" w:rsidRDefault="00E774B6" w:rsidP="00E774B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30A2183C" w14:textId="77777777" w:rsidR="00E774B6" w:rsidRPr="005158BC" w:rsidRDefault="00E774B6" w:rsidP="00E774B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</w:t>
      </w:r>
      <w:r>
        <w:rPr>
          <w:rFonts w:cstheme="minorHAnsi"/>
          <w:lang w:val="de-DE"/>
        </w:rPr>
        <w:t>...............................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55887B7B" w14:textId="77777777" w:rsidR="00E774B6" w:rsidRPr="004E6B4C" w:rsidRDefault="00E774B6" w:rsidP="00E774B6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6FF5F4AC" w14:textId="1ECFD60D" w:rsidR="00E774B6" w:rsidRPr="00AF18A3" w:rsidRDefault="00E774B6" w:rsidP="00E774B6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 xml:space="preserve">Oferuję/my wykonanie </w:t>
      </w:r>
      <w:r w:rsidR="00AB4D48">
        <w:rPr>
          <w:rFonts w:asciiTheme="minorHAnsi" w:hAnsiTheme="minorHAnsi" w:cstheme="minorHAnsi"/>
          <w:b/>
          <w:sz w:val="22"/>
          <w:szCs w:val="22"/>
        </w:rPr>
        <w:t>przedmiotu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632">
        <w:rPr>
          <w:rFonts w:asciiTheme="minorHAnsi" w:hAnsiTheme="minorHAnsi" w:cstheme="minorHAnsi"/>
          <w:b/>
          <w:sz w:val="22"/>
          <w:szCs w:val="22"/>
        </w:rPr>
        <w:t>za cenę netto: 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B53632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</w:t>
      </w:r>
      <w:r w:rsidRPr="00B53632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53632">
        <w:rPr>
          <w:rFonts w:asciiTheme="minorHAnsi" w:hAnsiTheme="minorHAnsi" w:cstheme="minorHAnsi"/>
          <w:sz w:val="22"/>
          <w:szCs w:val="22"/>
        </w:rPr>
        <w:t xml:space="preserve"> </w:t>
      </w:r>
      <w:r w:rsidRPr="00AF18A3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AB4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AF18A3">
        <w:rPr>
          <w:rFonts w:asciiTheme="minorHAnsi" w:hAnsiTheme="minorHAnsi" w:cstheme="minorHAnsi"/>
          <w:sz w:val="22"/>
          <w:szCs w:val="22"/>
        </w:rPr>
        <w:t>)</w:t>
      </w:r>
    </w:p>
    <w:p w14:paraId="49B86644" w14:textId="17A26FE1" w:rsidR="00E774B6" w:rsidRPr="004E6B4C" w:rsidRDefault="00E774B6" w:rsidP="00E774B6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AB4D48">
        <w:rPr>
          <w:rFonts w:asciiTheme="minorHAnsi" w:hAnsiTheme="minorHAnsi" w:cstheme="minorHAnsi"/>
          <w:sz w:val="22"/>
          <w:szCs w:val="22"/>
        </w:rPr>
        <w:t>………………………….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dni </w:t>
      </w:r>
      <w:r w:rsidRPr="004E6B4C">
        <w:rPr>
          <w:rFonts w:asciiTheme="minorHAnsi" w:hAnsiTheme="minorHAnsi" w:cstheme="minorHAnsi"/>
          <w:sz w:val="22"/>
          <w:szCs w:val="22"/>
        </w:rPr>
        <w:t xml:space="preserve">od daty </w:t>
      </w:r>
      <w:r w:rsidR="00AB4D48">
        <w:rPr>
          <w:rFonts w:asciiTheme="minorHAnsi" w:hAnsiTheme="minorHAnsi" w:cstheme="minorHAnsi"/>
          <w:sz w:val="22"/>
          <w:szCs w:val="22"/>
        </w:rPr>
        <w:t>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381B3D" w14:textId="77777777" w:rsidR="00E774B6" w:rsidRPr="004E6B4C" w:rsidRDefault="00E774B6" w:rsidP="00E774B6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</w:t>
      </w:r>
      <w:r>
        <w:rPr>
          <w:rFonts w:asciiTheme="minorHAnsi" w:hAnsiTheme="minorHAnsi" w:cstheme="minorHAnsi"/>
          <w:sz w:val="22"/>
          <w:szCs w:val="22"/>
        </w:rPr>
        <w:t xml:space="preserve"> po wykonaniu usługi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79D982" w14:textId="77777777" w:rsidR="00E774B6" w:rsidRPr="004E6B4C" w:rsidRDefault="00E774B6" w:rsidP="00E774B6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469A5513" w14:textId="77777777" w:rsidR="00E774B6" w:rsidRPr="004E6B4C" w:rsidRDefault="00E774B6" w:rsidP="00E774B6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9BE95B1" w14:textId="77777777" w:rsidR="00E774B6" w:rsidRPr="00D25977" w:rsidRDefault="00E774B6" w:rsidP="00E774B6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…….…………………………………………………………………………..</w:t>
      </w:r>
    </w:p>
    <w:p w14:paraId="0F816E56" w14:textId="77777777" w:rsidR="00E774B6" w:rsidRPr="004E6B4C" w:rsidRDefault="00E774B6" w:rsidP="00E774B6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73729435" w14:textId="77777777" w:rsidR="00E774B6" w:rsidRPr="00A87BD9" w:rsidRDefault="00E774B6" w:rsidP="00E774B6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0DACB396" w14:textId="77777777" w:rsidR="00E774B6" w:rsidRPr="00C8234C" w:rsidRDefault="00E774B6" w:rsidP="00E774B6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35723E8F" w14:textId="77777777" w:rsidR="00E774B6" w:rsidRPr="008464A2" w:rsidRDefault="00E774B6" w:rsidP="00E774B6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D6CF35" w14:textId="77777777" w:rsidR="00E774B6" w:rsidRDefault="00E774B6" w:rsidP="00E774B6">
      <w:pPr>
        <w:rPr>
          <w:rFonts w:ascii="Garamond" w:hAnsi="Garamond" w:cs="Arial"/>
          <w:color w:val="000000"/>
          <w:sz w:val="14"/>
          <w:szCs w:val="16"/>
        </w:rPr>
      </w:pPr>
    </w:p>
    <w:p w14:paraId="1DD82D9A" w14:textId="77777777" w:rsidR="00E774B6" w:rsidRDefault="00E774B6" w:rsidP="00E774B6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95A1E7A" w14:textId="77777777" w:rsidR="00E774B6" w:rsidRPr="005158BC" w:rsidRDefault="00E774B6" w:rsidP="00E774B6">
      <w:pPr>
        <w:rPr>
          <w:rFonts w:ascii="Garamond" w:eastAsiaTheme="minorHAnsi" w:hAnsi="Garamond" w:cs="Arial"/>
          <w:sz w:val="14"/>
          <w:szCs w:val="16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</w:p>
    <w:p w14:paraId="614FE444" w14:textId="77777777" w:rsidR="00E774B6" w:rsidRDefault="00E774B6" w:rsidP="00E774B6">
      <w:pPr>
        <w:jc w:val="both"/>
        <w:rPr>
          <w:rFonts w:ascii="Arial" w:hAnsi="Arial" w:cs="Arial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</w:t>
      </w:r>
    </w:p>
    <w:p w14:paraId="1014364F" w14:textId="6AAD47E5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8"/>
      <w:footerReference w:type="default" r:id="rId9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AD7C" w14:textId="77777777" w:rsidR="00C636C0" w:rsidRDefault="00C636C0">
      <w:r>
        <w:separator/>
      </w:r>
    </w:p>
  </w:endnote>
  <w:endnote w:type="continuationSeparator" w:id="0">
    <w:p w14:paraId="1A626112" w14:textId="77777777" w:rsidR="00C636C0" w:rsidRDefault="00C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B4D4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B4D4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A6F7" w14:textId="77777777" w:rsidR="00C636C0" w:rsidRDefault="00C636C0">
      <w:r>
        <w:separator/>
      </w:r>
    </w:p>
  </w:footnote>
  <w:footnote w:type="continuationSeparator" w:id="0">
    <w:p w14:paraId="27EDF568" w14:textId="77777777" w:rsidR="00C636C0" w:rsidRDefault="00C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30C45F14"/>
    <w:lvl w:ilvl="0" w:tplc="074E754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A6A94"/>
    <w:multiLevelType w:val="hybridMultilevel"/>
    <w:tmpl w:val="1D942A98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3"/>
  </w:num>
  <w:num w:numId="10">
    <w:abstractNumId w:val="4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8"/>
  </w:num>
  <w:num w:numId="14">
    <w:abstractNumId w:val="31"/>
  </w:num>
  <w:num w:numId="15">
    <w:abstractNumId w:val="51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46"/>
  </w:num>
  <w:num w:numId="21">
    <w:abstractNumId w:val="38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19"/>
  </w:num>
  <w:num w:numId="27">
    <w:abstractNumId w:val="35"/>
  </w:num>
  <w:num w:numId="28">
    <w:abstractNumId w:val="39"/>
  </w:num>
  <w:num w:numId="29">
    <w:abstractNumId w:val="34"/>
  </w:num>
  <w:num w:numId="30">
    <w:abstractNumId w:val="49"/>
  </w:num>
  <w:num w:numId="31">
    <w:abstractNumId w:val="18"/>
  </w:num>
  <w:num w:numId="32">
    <w:abstractNumId w:val="50"/>
  </w:num>
  <w:num w:numId="33">
    <w:abstractNumId w:val="37"/>
  </w:num>
  <w:num w:numId="34">
    <w:abstractNumId w:val="36"/>
  </w:num>
  <w:num w:numId="35">
    <w:abstractNumId w:val="33"/>
  </w:num>
  <w:num w:numId="36">
    <w:abstractNumId w:val="45"/>
  </w:num>
  <w:num w:numId="37">
    <w:abstractNumId w:val="26"/>
  </w:num>
  <w:num w:numId="38">
    <w:abstractNumId w:val="44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11C"/>
    <w:rsid w:val="000205EB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299B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04759"/>
    <w:rsid w:val="0051407E"/>
    <w:rsid w:val="0052420E"/>
    <w:rsid w:val="00525EB0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14C6"/>
    <w:rsid w:val="005D513A"/>
    <w:rsid w:val="005E4033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063E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05F19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B4D48"/>
    <w:rsid w:val="00AC09AE"/>
    <w:rsid w:val="00AC5638"/>
    <w:rsid w:val="00AD21FB"/>
    <w:rsid w:val="00AD74A5"/>
    <w:rsid w:val="00AE4BF3"/>
    <w:rsid w:val="00AF18A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36C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27DAF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1894"/>
    <w:rsid w:val="00DF2122"/>
    <w:rsid w:val="00E04850"/>
    <w:rsid w:val="00E16C73"/>
    <w:rsid w:val="00E17DB8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774B6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1C95"/>
    <w:rsid w:val="00FE4D7A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DCDC-7FAE-4B34-AC8B-9505161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3420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5</cp:revision>
  <cp:lastPrinted>2020-06-24T08:53:00Z</cp:lastPrinted>
  <dcterms:created xsi:type="dcterms:W3CDTF">2023-07-26T08:30:00Z</dcterms:created>
  <dcterms:modified xsi:type="dcterms:W3CDTF">2023-07-26T08:41:00Z</dcterms:modified>
</cp:coreProperties>
</file>