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6AA63B10" w:rsidR="00F04205" w:rsidRPr="002F504B" w:rsidRDefault="00C9152E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  <w:r w:rsidRPr="002F504B">
        <w:rPr>
          <w:rFonts w:ascii="Calibri" w:hAnsi="Calibri" w:cs="Calibri"/>
          <w:b/>
          <w:bCs/>
          <w:sz w:val="22"/>
          <w:szCs w:val="22"/>
        </w:rPr>
        <w:t>ZP.272</w:t>
      </w:r>
      <w:r w:rsidR="006E5E4A" w:rsidRPr="002F504B">
        <w:rPr>
          <w:rFonts w:ascii="Calibri" w:hAnsi="Calibri" w:cs="Calibri"/>
          <w:b/>
          <w:bCs/>
          <w:sz w:val="22"/>
          <w:szCs w:val="22"/>
        </w:rPr>
        <w:t>.19</w:t>
      </w:r>
      <w:r w:rsidR="00F04205" w:rsidRPr="002F504B">
        <w:rPr>
          <w:rFonts w:ascii="Calibri" w:hAnsi="Calibri" w:cs="Calibri"/>
          <w:b/>
          <w:bCs/>
          <w:sz w:val="22"/>
          <w:szCs w:val="22"/>
        </w:rPr>
        <w:t>.2021</w:t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F04205" w:rsidRPr="002F504B">
        <w:rPr>
          <w:rFonts w:ascii="Calibri" w:hAnsi="Calibri" w:cs="Calibri"/>
          <w:b/>
          <w:sz w:val="22"/>
          <w:szCs w:val="22"/>
        </w:rPr>
        <w:t>Załącznik nr 4 do SWZ</w:t>
      </w:r>
    </w:p>
    <w:p w14:paraId="0145D98C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</w:p>
    <w:p w14:paraId="6FB77E2A" w14:textId="77777777" w:rsidR="00F04205" w:rsidRPr="002F504B" w:rsidRDefault="00F04205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Zamawiający: 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Powiat Nowosądecki</w:t>
      </w:r>
    </w:p>
    <w:p w14:paraId="6D6FF4D6" w14:textId="77777777" w:rsidR="00F04205" w:rsidRPr="002F504B" w:rsidRDefault="00F04205" w:rsidP="002F504B">
      <w:pPr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Kierownik Zamawiającego: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Zarząd Powiatu Nowosądeckiego</w:t>
      </w:r>
    </w:p>
    <w:p w14:paraId="496BEA51" w14:textId="3E2DA9AB" w:rsidR="00F04205" w:rsidRPr="002F504B" w:rsidRDefault="00F04205" w:rsidP="002F504B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b w:val="0"/>
          <w:sz w:val="22"/>
          <w:szCs w:val="22"/>
        </w:rPr>
        <w:t>Przedmiot zamówienia:</w:t>
      </w:r>
      <w:r w:rsidRPr="002F504B">
        <w:rPr>
          <w:rFonts w:ascii="Calibri" w:hAnsi="Calibri" w:cs="Calibri"/>
          <w:sz w:val="22"/>
          <w:szCs w:val="22"/>
        </w:rPr>
        <w:tab/>
      </w:r>
      <w:r w:rsidR="00C9152E" w:rsidRPr="002F504B">
        <w:rPr>
          <w:rFonts w:ascii="Calibri" w:hAnsi="Calibri" w:cs="Calibri"/>
          <w:sz w:val="22"/>
          <w:szCs w:val="22"/>
        </w:rPr>
        <w:t xml:space="preserve">Zamówienie na przebudowę pomieszczeń fragmentu Zespołu Szkół </w:t>
      </w:r>
      <w:r w:rsidR="00C9152E" w:rsidRPr="002F504B">
        <w:rPr>
          <w:rFonts w:ascii="Calibri" w:hAnsi="Calibri" w:cs="Calibri"/>
          <w:sz w:val="22"/>
          <w:szCs w:val="22"/>
        </w:rPr>
        <w:br/>
        <w:t>w Marcinkowicach polegającą na dostosowaniu ich do wymogów internatu i potrzeb osób niepełnosprawnych oraz doprowadzenie budynku Zespołu Szkół do zgodności z przepisami ppoż.</w:t>
      </w:r>
    </w:p>
    <w:p w14:paraId="4C091272" w14:textId="1BFE9DAE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</w:p>
    <w:p w14:paraId="11F3EB7D" w14:textId="77777777" w:rsidR="002A7A92" w:rsidRPr="002F504B" w:rsidRDefault="002A7A92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B801146" w14:textId="57CDA1C0" w:rsidR="00F04205" w:rsidRPr="002F504B" w:rsidRDefault="00F04205" w:rsidP="002F504B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 w:rsidRPr="002F504B">
        <w:rPr>
          <w:rFonts w:ascii="Calibri" w:hAnsi="Calibri" w:cs="Calibri"/>
          <w:sz w:val="22"/>
          <w:szCs w:val="22"/>
        </w:rPr>
        <w:t xml:space="preserve">i </w:t>
      </w:r>
      <w:r w:rsidRPr="002F504B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07A11F03" w14:textId="77777777" w:rsidR="00F04205" w:rsidRPr="002F504B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2F504B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E9E7A6F" w14:textId="77777777" w:rsidR="00F04205" w:rsidRPr="002F504B" w:rsidRDefault="00F04205" w:rsidP="002F504B">
      <w:pPr>
        <w:shd w:val="clear" w:color="auto" w:fill="FFFFFF" w:themeFill="background1"/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w zależności od podmiotu: REGON/NIP/PESEL, KRS/CEIDG</w:t>
      </w:r>
    </w:p>
    <w:p w14:paraId="10CBD2AA" w14:textId="77777777"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  <w:r w:rsidRPr="002F504B">
        <w:rPr>
          <w:rFonts w:ascii="Calibri" w:hAnsi="Calibri" w:cs="Calibri"/>
          <w:b/>
        </w:rPr>
        <w:t>OFERTA WYKONANIA ROBÓT BUDOWLANYCH</w:t>
      </w:r>
    </w:p>
    <w:p w14:paraId="78E53F49" w14:textId="77777777"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3A56C8B8" w:rsidR="00F04205" w:rsidRPr="002F504B" w:rsidRDefault="00F04205" w:rsidP="002F504B">
      <w:pPr>
        <w:pStyle w:val="Tekstpodstawowy32"/>
        <w:shd w:val="clear" w:color="auto" w:fill="FFFFFF" w:themeFill="background1"/>
        <w:spacing w:before="60"/>
        <w:jc w:val="left"/>
        <w:rPr>
          <w:rFonts w:ascii="Calibri" w:hAnsi="Calibri" w:cs="Calibri"/>
          <w:sz w:val="18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Po zapoznaniu się z wymogami zawartymi w specyfikacji warunków zamówienia (SWZ) proponuję (-</w:t>
      </w:r>
      <w:proofErr w:type="spellStart"/>
      <w:r w:rsidRPr="002F504B">
        <w:rPr>
          <w:rFonts w:ascii="Calibri" w:hAnsi="Calibri" w:cs="Calibri"/>
          <w:sz w:val="22"/>
          <w:szCs w:val="22"/>
        </w:rPr>
        <w:t>emy</w:t>
      </w:r>
      <w:proofErr w:type="spellEnd"/>
      <w:r w:rsidRPr="002F504B">
        <w:rPr>
          <w:rFonts w:ascii="Calibri" w:hAnsi="Calibri" w:cs="Calibri"/>
          <w:sz w:val="22"/>
          <w:szCs w:val="22"/>
        </w:rPr>
        <w:t>) realizację przedmiotowego zamówienia,</w:t>
      </w:r>
      <w:r w:rsidRPr="002F504B">
        <w:rPr>
          <w:rFonts w:ascii="Calibri" w:hAnsi="Calibri" w:cs="Calibri"/>
          <w:b/>
          <w:sz w:val="22"/>
          <w:szCs w:val="22"/>
        </w:rPr>
        <w:t xml:space="preserve"> </w:t>
      </w:r>
      <w:r w:rsidRPr="002F504B">
        <w:rPr>
          <w:rFonts w:ascii="Calibri" w:hAnsi="Calibri" w:cs="Calibri"/>
          <w:sz w:val="22"/>
          <w:szCs w:val="22"/>
        </w:rPr>
        <w:t>w podan</w:t>
      </w:r>
      <w:r w:rsidR="00C9152E" w:rsidRPr="002F504B">
        <w:rPr>
          <w:rFonts w:ascii="Calibri" w:hAnsi="Calibri" w:cs="Calibri"/>
          <w:sz w:val="22"/>
          <w:szCs w:val="22"/>
        </w:rPr>
        <w:t>ych</w:t>
      </w:r>
      <w:r w:rsidRPr="002F504B">
        <w:rPr>
          <w:rFonts w:ascii="Calibri" w:hAnsi="Calibri" w:cs="Calibri"/>
          <w:sz w:val="22"/>
          <w:szCs w:val="22"/>
        </w:rPr>
        <w:t xml:space="preserve"> poniżej cen</w:t>
      </w:r>
      <w:r w:rsidR="00C9152E" w:rsidRPr="002F504B">
        <w:rPr>
          <w:rFonts w:ascii="Calibri" w:hAnsi="Calibri" w:cs="Calibri"/>
          <w:sz w:val="22"/>
          <w:szCs w:val="22"/>
        </w:rPr>
        <w:t>ach</w:t>
      </w:r>
      <w:r w:rsidRPr="002F504B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463DA209" w14:textId="24A71F3C" w:rsidR="00F04205" w:rsidRPr="002F504B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2F504B">
        <w:rPr>
          <w:rFonts w:ascii="Calibri" w:hAnsi="Calibri" w:cs="Calibri"/>
          <w:b/>
          <w:szCs w:val="22"/>
        </w:rPr>
        <w:t>Cena ofertowa brutto</w:t>
      </w:r>
      <w:r w:rsidR="00C9152E" w:rsidRPr="002F504B">
        <w:rPr>
          <w:rFonts w:ascii="Calibri" w:hAnsi="Calibri" w:cs="Calibri"/>
          <w:b/>
          <w:szCs w:val="22"/>
        </w:rPr>
        <w:t xml:space="preserve"> wynosi</w:t>
      </w:r>
      <w:r w:rsidRPr="002F504B">
        <w:rPr>
          <w:rFonts w:ascii="Calibri" w:hAnsi="Calibri" w:cs="Calibri"/>
          <w:b/>
          <w:szCs w:val="22"/>
        </w:rPr>
        <w:t>: …………….………..…………… zł</w:t>
      </w:r>
      <w:r w:rsidR="00C9152E" w:rsidRPr="002F504B">
        <w:rPr>
          <w:rFonts w:ascii="Calibri" w:hAnsi="Calibri" w:cs="Calibri"/>
          <w:b/>
          <w:szCs w:val="22"/>
        </w:rPr>
        <w:t xml:space="preserve"> i wynika z poniższego zestawienia:</w:t>
      </w:r>
    </w:p>
    <w:p w14:paraId="3A6616F7" w14:textId="77777777" w:rsidR="00C9152E" w:rsidRPr="002F504B" w:rsidRDefault="00C9152E" w:rsidP="002F504B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86"/>
        <w:gridCol w:w="3474"/>
        <w:gridCol w:w="1682"/>
        <w:gridCol w:w="1613"/>
        <w:gridCol w:w="1839"/>
      </w:tblGrid>
      <w:tr w:rsidR="00C9152E" w:rsidRPr="002F504B" w14:paraId="28952EED" w14:textId="77777777" w:rsidTr="002F504B">
        <w:tc>
          <w:tcPr>
            <w:tcW w:w="486" w:type="dxa"/>
            <w:shd w:val="clear" w:color="auto" w:fill="FFFFFF" w:themeFill="background1"/>
            <w:vAlign w:val="center"/>
          </w:tcPr>
          <w:p w14:paraId="381FC813" w14:textId="1A07A6F7" w:rsidR="00C9152E" w:rsidRPr="002F504B" w:rsidRDefault="00C9152E" w:rsidP="002F504B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504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624" w:type="dxa"/>
            <w:shd w:val="clear" w:color="auto" w:fill="FFFFFF" w:themeFill="background1"/>
            <w:vAlign w:val="center"/>
          </w:tcPr>
          <w:p w14:paraId="364B6037" w14:textId="1C0E2D5B" w:rsidR="00C9152E" w:rsidRPr="002F504B" w:rsidRDefault="00C9152E" w:rsidP="002F504B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504B">
              <w:rPr>
                <w:rFonts w:ascii="Calibri" w:hAnsi="Calibri" w:cs="Calibri"/>
                <w:b/>
                <w:sz w:val="22"/>
                <w:szCs w:val="22"/>
              </w:rPr>
              <w:t>Zakres rzeczowy</w:t>
            </w:r>
            <w:r w:rsidRPr="002F504B">
              <w:rPr>
                <w:rFonts w:ascii="Calibri" w:hAnsi="Calibri" w:cs="Calibri"/>
                <w:b/>
                <w:sz w:val="22"/>
                <w:szCs w:val="22"/>
              </w:rPr>
              <w:br/>
              <w:t>robót budowlanych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B6DEB9" w14:textId="02A649BE" w:rsidR="00C9152E" w:rsidRPr="002F504B" w:rsidRDefault="00C9152E" w:rsidP="002F504B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504B">
              <w:rPr>
                <w:rFonts w:ascii="Calibri" w:hAnsi="Calibri" w:cs="Calibri"/>
                <w:b/>
                <w:sz w:val="22"/>
                <w:szCs w:val="22"/>
              </w:rPr>
              <w:t>Cena netto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20DBB136" w14:textId="77777777" w:rsidR="00C9152E" w:rsidRPr="002F504B" w:rsidRDefault="00C9152E" w:rsidP="002F504B">
            <w:pPr>
              <w:shd w:val="clear" w:color="auto" w:fill="FFFFFF" w:themeFill="background1"/>
              <w:snapToGrid w:val="0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504B">
              <w:rPr>
                <w:rFonts w:ascii="Calibri" w:hAnsi="Calibri" w:cs="Calibri"/>
                <w:b/>
                <w:sz w:val="22"/>
                <w:szCs w:val="22"/>
              </w:rPr>
              <w:t>Podatek VAT</w:t>
            </w:r>
          </w:p>
          <w:p w14:paraId="768B1048" w14:textId="47A4A14E" w:rsidR="00677C09" w:rsidRPr="002F504B" w:rsidRDefault="00677C09" w:rsidP="002F504B">
            <w:pPr>
              <w:shd w:val="clear" w:color="auto" w:fill="FFFFFF" w:themeFill="background1"/>
              <w:snapToGrid w:val="0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(kol. 3 x stawka podatku VAT określona odpowiednio dla robót wskazanych w poz. 1 i w poz. 2)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14:paraId="4365D9E0" w14:textId="77777777" w:rsidR="00C9152E" w:rsidRPr="002F504B" w:rsidRDefault="00C9152E" w:rsidP="002F504B">
            <w:pPr>
              <w:shd w:val="clear" w:color="auto" w:fill="FFFFFF" w:themeFill="background1"/>
              <w:snapToGrid w:val="0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504B">
              <w:rPr>
                <w:rFonts w:ascii="Calibri" w:hAnsi="Calibri" w:cs="Calibri"/>
                <w:b/>
                <w:sz w:val="22"/>
                <w:szCs w:val="22"/>
              </w:rPr>
              <w:t>Cena brutto</w:t>
            </w:r>
          </w:p>
          <w:p w14:paraId="4FFC9962" w14:textId="6DF23398" w:rsidR="00677C09" w:rsidRPr="002F504B" w:rsidRDefault="00677C09" w:rsidP="002F504B">
            <w:pPr>
              <w:shd w:val="clear" w:color="auto" w:fill="FFFFFF" w:themeFill="background1"/>
              <w:snapToGrid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(kol. 3 + kol. 4)</w:t>
            </w:r>
          </w:p>
        </w:tc>
      </w:tr>
      <w:tr w:rsidR="00C9152E" w:rsidRPr="002F504B" w14:paraId="62E9F5F7" w14:textId="77777777" w:rsidTr="002F504B">
        <w:tc>
          <w:tcPr>
            <w:tcW w:w="486" w:type="dxa"/>
            <w:shd w:val="clear" w:color="auto" w:fill="FFFFFF" w:themeFill="background1"/>
            <w:vAlign w:val="center"/>
          </w:tcPr>
          <w:p w14:paraId="27560B28" w14:textId="448DE217" w:rsidR="00C9152E" w:rsidRPr="002F504B" w:rsidRDefault="00C9152E" w:rsidP="002F504B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3624" w:type="dxa"/>
            <w:shd w:val="clear" w:color="auto" w:fill="FFFFFF" w:themeFill="background1"/>
            <w:vAlign w:val="center"/>
          </w:tcPr>
          <w:p w14:paraId="2AF6C70A" w14:textId="122772A3" w:rsidR="00C9152E" w:rsidRPr="002F504B" w:rsidRDefault="00C9152E" w:rsidP="002F504B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3E8560" w14:textId="0E65885F" w:rsidR="00C9152E" w:rsidRPr="002F504B" w:rsidRDefault="00C9152E" w:rsidP="002F504B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718F9D4C" w14:textId="682D5DFB" w:rsidR="00C9152E" w:rsidRPr="002F504B" w:rsidRDefault="00C9152E" w:rsidP="002F504B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14:paraId="2D925C41" w14:textId="2F7B4C3D" w:rsidR="00C9152E" w:rsidRPr="002F504B" w:rsidRDefault="00C9152E" w:rsidP="002F504B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C9152E" w:rsidRPr="002F504B" w14:paraId="5F3BAD5A" w14:textId="77777777" w:rsidTr="00677C09">
        <w:tc>
          <w:tcPr>
            <w:tcW w:w="486" w:type="dxa"/>
          </w:tcPr>
          <w:p w14:paraId="7E360A44" w14:textId="253B7521" w:rsidR="00C9152E" w:rsidRPr="009E4681" w:rsidRDefault="00C9152E" w:rsidP="002F504B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24" w:type="dxa"/>
          </w:tcPr>
          <w:p w14:paraId="7A34E08A" w14:textId="214C4BAB" w:rsidR="00C9152E" w:rsidRPr="009E4681" w:rsidRDefault="00C9152E" w:rsidP="002F504B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E4681">
              <w:rPr>
                <w:rFonts w:ascii="Calibri" w:eastAsia="Arial Unicode MS" w:hAnsi="Calibri" w:cs="Calibri"/>
                <w:sz w:val="22"/>
                <w:szCs w:val="22"/>
                <w:lang w:eastAsia="en-US"/>
              </w:rPr>
              <w:t>Przebudowa pomieszczeń fragmentu Zespołu Szkół w Marcinkowicach polegająca na dostosowaniu ich do wymogów internatu i potrzeb osób niepełnosprawnych (</w:t>
            </w:r>
            <w:r w:rsidR="00D64682" w:rsidRPr="009E4681">
              <w:rPr>
                <w:rFonts w:ascii="Calibri" w:eastAsia="Arial Unicode MS" w:hAnsi="Calibri" w:cs="Calibri"/>
                <w:sz w:val="22"/>
                <w:szCs w:val="22"/>
                <w:lang w:eastAsia="en-US"/>
              </w:rPr>
              <w:t xml:space="preserve">Zakres </w:t>
            </w:r>
            <w:r w:rsidRPr="009E4681">
              <w:rPr>
                <w:rFonts w:ascii="Calibri" w:eastAsia="Arial Unicode MS" w:hAnsi="Calibri" w:cs="Calibri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1701" w:type="dxa"/>
          </w:tcPr>
          <w:p w14:paraId="13412D51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0E50ED03" w14:textId="77777777" w:rsidR="004A7C75" w:rsidRPr="009E4681" w:rsidRDefault="004A7C75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5997087D" w14:textId="4588FA62" w:rsidR="00C9152E" w:rsidRPr="009E4681" w:rsidRDefault="00C9152E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……………………. zł</w:t>
            </w:r>
          </w:p>
        </w:tc>
        <w:tc>
          <w:tcPr>
            <w:tcW w:w="1635" w:type="dxa"/>
          </w:tcPr>
          <w:p w14:paraId="11CD175D" w14:textId="32648F4A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4681">
              <w:rPr>
                <w:rFonts w:ascii="Calibri" w:hAnsi="Calibri" w:cs="Calibri"/>
                <w:b/>
                <w:sz w:val="22"/>
                <w:szCs w:val="22"/>
              </w:rPr>
              <w:t>VAT 8%</w:t>
            </w:r>
          </w:p>
          <w:p w14:paraId="05A10BDE" w14:textId="77777777" w:rsidR="004A7C75" w:rsidRPr="009E4681" w:rsidRDefault="004A7C75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122D9514" w14:textId="163AE0F4" w:rsidR="00C9152E" w:rsidRPr="009E4681" w:rsidRDefault="00C9152E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………</w:t>
            </w:r>
            <w:r w:rsidR="00677C09" w:rsidRPr="009E4681">
              <w:rPr>
                <w:rFonts w:ascii="Calibri" w:hAnsi="Calibri" w:cs="Calibri"/>
                <w:sz w:val="22"/>
                <w:szCs w:val="22"/>
              </w:rPr>
              <w:t>…..</w:t>
            </w:r>
            <w:r w:rsidRPr="009E4681">
              <w:rPr>
                <w:rFonts w:ascii="Calibri" w:hAnsi="Calibri" w:cs="Calibri"/>
                <w:sz w:val="22"/>
                <w:szCs w:val="22"/>
              </w:rPr>
              <w:t>……. zł</w:t>
            </w:r>
          </w:p>
        </w:tc>
        <w:tc>
          <w:tcPr>
            <w:tcW w:w="1874" w:type="dxa"/>
          </w:tcPr>
          <w:p w14:paraId="001C7498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EB18C8F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79BCE8CB" w14:textId="7DF7C9F0" w:rsidR="00C9152E" w:rsidRPr="009E4681" w:rsidRDefault="00C9152E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……………………. zł</w:t>
            </w:r>
          </w:p>
        </w:tc>
      </w:tr>
      <w:tr w:rsidR="00677C09" w:rsidRPr="002F504B" w14:paraId="799596A4" w14:textId="77777777" w:rsidTr="009E4681">
        <w:tc>
          <w:tcPr>
            <w:tcW w:w="486" w:type="dxa"/>
            <w:shd w:val="clear" w:color="auto" w:fill="FFFFFF" w:themeFill="background1"/>
          </w:tcPr>
          <w:p w14:paraId="14AE36B9" w14:textId="75094661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24" w:type="dxa"/>
            <w:shd w:val="clear" w:color="auto" w:fill="FFFFFF" w:themeFill="background1"/>
          </w:tcPr>
          <w:p w14:paraId="7A7622E2" w14:textId="19E6585F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Doprowadzenie budynku Zespołu Szkół w Marcinkowicach do zgodności z przepisami ppoż. (</w:t>
            </w:r>
            <w:r w:rsidR="00D64682" w:rsidRPr="009E4681">
              <w:rPr>
                <w:rFonts w:ascii="Calibri" w:hAnsi="Calibri" w:cs="Calibri"/>
                <w:sz w:val="22"/>
                <w:szCs w:val="22"/>
              </w:rPr>
              <w:t xml:space="preserve">Zakres </w:t>
            </w:r>
            <w:r w:rsidRPr="009E4681">
              <w:rPr>
                <w:rFonts w:ascii="Calibri" w:hAnsi="Calibri" w:cs="Calibri"/>
                <w:sz w:val="22"/>
                <w:szCs w:val="22"/>
              </w:rPr>
              <w:t>B)</w:t>
            </w:r>
          </w:p>
        </w:tc>
        <w:tc>
          <w:tcPr>
            <w:tcW w:w="1701" w:type="dxa"/>
          </w:tcPr>
          <w:p w14:paraId="4674281C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0559DFEC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2125237A" w14:textId="4D77171D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……………………. zł</w:t>
            </w:r>
          </w:p>
        </w:tc>
        <w:tc>
          <w:tcPr>
            <w:tcW w:w="1635" w:type="dxa"/>
          </w:tcPr>
          <w:p w14:paraId="4372CD28" w14:textId="10576F6A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4681">
              <w:rPr>
                <w:rFonts w:ascii="Calibri" w:hAnsi="Calibri" w:cs="Calibri"/>
                <w:b/>
                <w:sz w:val="22"/>
                <w:szCs w:val="22"/>
              </w:rPr>
              <w:t>VAT 23%</w:t>
            </w:r>
          </w:p>
          <w:p w14:paraId="263542FC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28CEBE09" w14:textId="72D7ABC0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……….…………. zł</w:t>
            </w:r>
          </w:p>
        </w:tc>
        <w:tc>
          <w:tcPr>
            <w:tcW w:w="1874" w:type="dxa"/>
          </w:tcPr>
          <w:p w14:paraId="5C6A43A2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73B18579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1E5D3A62" w14:textId="260B05C2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……………………. zł</w:t>
            </w:r>
          </w:p>
        </w:tc>
      </w:tr>
      <w:tr w:rsidR="00677C09" w:rsidRPr="002F504B" w14:paraId="1560404B" w14:textId="77777777" w:rsidTr="009E4681">
        <w:tc>
          <w:tcPr>
            <w:tcW w:w="7446" w:type="dxa"/>
            <w:gridSpan w:val="4"/>
            <w:shd w:val="clear" w:color="auto" w:fill="FFFFFF" w:themeFill="background1"/>
          </w:tcPr>
          <w:p w14:paraId="56E4D91D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46A0AD3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9E4681">
              <w:rPr>
                <w:rFonts w:ascii="Calibri" w:hAnsi="Calibri" w:cs="Calibri"/>
                <w:b/>
                <w:sz w:val="22"/>
                <w:szCs w:val="22"/>
              </w:rPr>
              <w:t>Cena ofertowa brutto</w:t>
            </w:r>
          </w:p>
          <w:p w14:paraId="615B44D0" w14:textId="04EB4C86" w:rsidR="00677C09" w:rsidRPr="009E4681" w:rsidRDefault="00677C09" w:rsidP="002F504B">
            <w:pPr>
              <w:shd w:val="clear" w:color="auto" w:fill="FFFFFF" w:themeFill="background1"/>
              <w:snapToGrid w:val="0"/>
              <w:spacing w:after="12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E4681">
              <w:rPr>
                <w:rFonts w:ascii="Calibri" w:hAnsi="Calibri" w:cs="Calibri"/>
                <w:b/>
                <w:sz w:val="16"/>
                <w:szCs w:val="16"/>
              </w:rPr>
              <w:t>(suma cen brutto wskazanych w poz. 1 i 2)</w:t>
            </w:r>
          </w:p>
        </w:tc>
        <w:tc>
          <w:tcPr>
            <w:tcW w:w="1874" w:type="dxa"/>
            <w:shd w:val="clear" w:color="auto" w:fill="auto"/>
          </w:tcPr>
          <w:p w14:paraId="7EEA43F1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056BD893" w14:textId="5BC08CED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……………………. zł</w:t>
            </w:r>
          </w:p>
        </w:tc>
      </w:tr>
    </w:tbl>
    <w:p w14:paraId="798BD738" w14:textId="77777777" w:rsidR="00C9152E" w:rsidRPr="002F504B" w:rsidRDefault="00C9152E" w:rsidP="002F504B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18"/>
          <w:szCs w:val="18"/>
          <w:u w:val="single"/>
        </w:rPr>
      </w:pPr>
    </w:p>
    <w:p w14:paraId="693531C8" w14:textId="77777777" w:rsidR="004A7C75" w:rsidRPr="002F504B" w:rsidRDefault="004A7C75" w:rsidP="002F504B">
      <w:pPr>
        <w:pStyle w:val="Tekstpodstawowy31"/>
        <w:shd w:val="clear" w:color="auto" w:fill="FFFFFF" w:themeFill="background1"/>
        <w:ind w:left="426"/>
        <w:rPr>
          <w:rFonts w:ascii="Calibri" w:hAnsi="Calibri" w:cs="Calibri"/>
          <w:sz w:val="20"/>
        </w:rPr>
      </w:pPr>
      <w:r w:rsidRPr="002F504B">
        <w:rPr>
          <w:rFonts w:ascii="Calibri" w:hAnsi="Calibri" w:cs="Calibri"/>
          <w:sz w:val="20"/>
        </w:rPr>
        <w:lastRenderedPageBreak/>
        <w:t>UWAGA:</w:t>
      </w:r>
    </w:p>
    <w:p w14:paraId="4449171E" w14:textId="4A839DAC" w:rsidR="004A7C75" w:rsidRPr="002F504B" w:rsidRDefault="004A7C75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Cena ofertowa brutto zawiera wszelkie koszty, opłaty i podatki, w tym podatek VAT, wskazane w pkt XII SWZ.</w:t>
      </w:r>
    </w:p>
    <w:p w14:paraId="33C3BA67" w14:textId="61E06CB8" w:rsidR="004A7C75" w:rsidRPr="002F504B" w:rsidRDefault="004A7C75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Cen</w:t>
      </w:r>
      <w:r w:rsidR="000E2CBF" w:rsidRPr="002F504B">
        <w:rPr>
          <w:rFonts w:ascii="Calibri" w:hAnsi="Calibri" w:cs="Calibri"/>
          <w:sz w:val="20"/>
          <w:szCs w:val="20"/>
        </w:rPr>
        <w:t>y</w:t>
      </w:r>
      <w:r w:rsidRPr="002F504B">
        <w:rPr>
          <w:rFonts w:ascii="Calibri" w:hAnsi="Calibri" w:cs="Calibri"/>
          <w:sz w:val="20"/>
          <w:szCs w:val="20"/>
        </w:rPr>
        <w:t xml:space="preserve"> netto, </w:t>
      </w:r>
      <w:r w:rsidR="000E2CBF" w:rsidRPr="002F504B">
        <w:rPr>
          <w:rFonts w:ascii="Calibri" w:hAnsi="Calibri" w:cs="Calibri"/>
          <w:sz w:val="20"/>
          <w:szCs w:val="20"/>
        </w:rPr>
        <w:t>wartości podat</w:t>
      </w:r>
      <w:r w:rsidRPr="002F504B">
        <w:rPr>
          <w:rFonts w:ascii="Calibri" w:hAnsi="Calibri" w:cs="Calibri"/>
          <w:sz w:val="20"/>
          <w:szCs w:val="20"/>
        </w:rPr>
        <w:t>k</w:t>
      </w:r>
      <w:r w:rsidR="000E2CBF" w:rsidRPr="002F504B">
        <w:rPr>
          <w:rFonts w:ascii="Calibri" w:hAnsi="Calibri" w:cs="Calibri"/>
          <w:sz w:val="20"/>
          <w:szCs w:val="20"/>
        </w:rPr>
        <w:t>u</w:t>
      </w:r>
      <w:r w:rsidRPr="002F504B">
        <w:rPr>
          <w:rFonts w:ascii="Calibri" w:hAnsi="Calibri" w:cs="Calibri"/>
          <w:sz w:val="20"/>
          <w:szCs w:val="20"/>
        </w:rPr>
        <w:t xml:space="preserve"> VAT</w:t>
      </w:r>
      <w:r w:rsidR="000E2CBF" w:rsidRPr="002F504B">
        <w:rPr>
          <w:rFonts w:ascii="Calibri" w:hAnsi="Calibri" w:cs="Calibri"/>
          <w:sz w:val="20"/>
          <w:szCs w:val="20"/>
        </w:rPr>
        <w:t>, ceny brutto oraz cena ofertowa</w:t>
      </w:r>
      <w:r w:rsidRPr="002F504B">
        <w:rPr>
          <w:rFonts w:ascii="Calibri" w:hAnsi="Calibri" w:cs="Calibri"/>
          <w:sz w:val="20"/>
          <w:szCs w:val="20"/>
        </w:rPr>
        <w:t xml:space="preserve"> brutto </w:t>
      </w:r>
      <w:r w:rsidR="000E2CBF" w:rsidRPr="002F504B">
        <w:rPr>
          <w:rFonts w:ascii="Calibri" w:hAnsi="Calibri" w:cs="Calibri"/>
          <w:sz w:val="20"/>
          <w:szCs w:val="20"/>
        </w:rPr>
        <w:t>powinny zostać określone</w:t>
      </w:r>
      <w:r w:rsidRPr="002F504B">
        <w:rPr>
          <w:rFonts w:ascii="Calibri" w:hAnsi="Calibri" w:cs="Calibri"/>
          <w:sz w:val="20"/>
          <w:szCs w:val="20"/>
        </w:rPr>
        <w:t xml:space="preserve"> </w:t>
      </w:r>
      <w:r w:rsidR="000E2CBF" w:rsidRPr="002F504B">
        <w:rPr>
          <w:rFonts w:ascii="Calibri" w:hAnsi="Calibri" w:cs="Calibri"/>
          <w:sz w:val="20"/>
          <w:szCs w:val="20"/>
        </w:rPr>
        <w:br/>
      </w:r>
      <w:r w:rsidRPr="002F504B">
        <w:rPr>
          <w:rFonts w:ascii="Calibri" w:hAnsi="Calibri" w:cs="Calibri"/>
          <w:sz w:val="20"/>
          <w:szCs w:val="20"/>
        </w:rPr>
        <w:t>z dokładnością do drugiego miejsca po</w:t>
      </w:r>
      <w:r w:rsidR="00803F82" w:rsidRPr="002F504B">
        <w:rPr>
          <w:rFonts w:ascii="Calibri" w:hAnsi="Calibri" w:cs="Calibri"/>
          <w:sz w:val="20"/>
          <w:szCs w:val="20"/>
        </w:rPr>
        <w:t xml:space="preserve"> </w:t>
      </w:r>
      <w:r w:rsidRPr="002F504B">
        <w:rPr>
          <w:rFonts w:ascii="Calibri" w:hAnsi="Calibri" w:cs="Calibri"/>
          <w:sz w:val="20"/>
          <w:szCs w:val="20"/>
        </w:rPr>
        <w:t xml:space="preserve">przecinku. W przypadku, jeżeli powyższe ceny i/lub </w:t>
      </w:r>
      <w:r w:rsidR="000E2CBF" w:rsidRPr="002F504B">
        <w:rPr>
          <w:rFonts w:ascii="Calibri" w:hAnsi="Calibri" w:cs="Calibri"/>
          <w:sz w:val="20"/>
          <w:szCs w:val="20"/>
        </w:rPr>
        <w:t>wartości podat</w:t>
      </w:r>
      <w:r w:rsidRPr="002F504B">
        <w:rPr>
          <w:rFonts w:ascii="Calibri" w:hAnsi="Calibri" w:cs="Calibri"/>
          <w:sz w:val="20"/>
          <w:szCs w:val="20"/>
        </w:rPr>
        <w:t>k</w:t>
      </w:r>
      <w:r w:rsidR="000E2CBF" w:rsidRPr="002F504B">
        <w:rPr>
          <w:rFonts w:ascii="Calibri" w:hAnsi="Calibri" w:cs="Calibri"/>
          <w:sz w:val="20"/>
          <w:szCs w:val="20"/>
        </w:rPr>
        <w:t>u</w:t>
      </w:r>
      <w:r w:rsidRPr="002F504B">
        <w:rPr>
          <w:rFonts w:ascii="Calibri" w:hAnsi="Calibri" w:cs="Calibri"/>
          <w:sz w:val="20"/>
          <w:szCs w:val="20"/>
        </w:rPr>
        <w:t xml:space="preserve"> VAT zostaną podane z dokładnością do większej liczby miejsc po przecinku, zamawiający uzna ten fakt za omyłkę i dokona jej poprawy. Tak więc zamawiający zaokrągli w/w ceny i/lub </w:t>
      </w:r>
      <w:r w:rsidR="000E2CBF" w:rsidRPr="002F504B">
        <w:rPr>
          <w:rFonts w:ascii="Calibri" w:hAnsi="Calibri" w:cs="Calibri"/>
          <w:sz w:val="20"/>
          <w:szCs w:val="20"/>
        </w:rPr>
        <w:t>wartości podat</w:t>
      </w:r>
      <w:r w:rsidRPr="002F504B">
        <w:rPr>
          <w:rFonts w:ascii="Calibri" w:hAnsi="Calibri" w:cs="Calibri"/>
          <w:sz w:val="20"/>
          <w:szCs w:val="20"/>
        </w:rPr>
        <w:t>k</w:t>
      </w:r>
      <w:r w:rsidR="000E2CBF" w:rsidRPr="002F504B">
        <w:rPr>
          <w:rFonts w:ascii="Calibri" w:hAnsi="Calibri" w:cs="Calibri"/>
          <w:sz w:val="20"/>
          <w:szCs w:val="20"/>
        </w:rPr>
        <w:t>u</w:t>
      </w:r>
      <w:r w:rsidRPr="002F504B">
        <w:rPr>
          <w:rFonts w:ascii="Calibri" w:hAnsi="Calibri" w:cs="Calibri"/>
          <w:sz w:val="20"/>
          <w:szCs w:val="20"/>
        </w:rPr>
        <w:t xml:space="preserve"> VAT do pełnych groszy, przy czym końcówki poniżej 0,5 grosza pominie, a końcówki 0,5 grosza i wyższe zaokrągli do </w:t>
      </w:r>
      <w:r w:rsidR="000E2CBF" w:rsidRPr="002F504B">
        <w:rPr>
          <w:rFonts w:ascii="Calibri" w:hAnsi="Calibri" w:cs="Calibri"/>
          <w:sz w:val="20"/>
          <w:szCs w:val="20"/>
        </w:rPr>
        <w:br/>
      </w:r>
      <w:r w:rsidRPr="002F504B">
        <w:rPr>
          <w:rFonts w:ascii="Calibri" w:hAnsi="Calibri" w:cs="Calibri"/>
          <w:sz w:val="20"/>
          <w:szCs w:val="20"/>
        </w:rPr>
        <w:t>1 grosza. W pierwszej kolejności, o ile będzie to konieczne,</w:t>
      </w:r>
      <w:r w:rsidR="00803F82" w:rsidRPr="002F504B">
        <w:rPr>
          <w:rFonts w:ascii="Calibri" w:hAnsi="Calibri" w:cs="Calibri"/>
          <w:sz w:val="20"/>
          <w:szCs w:val="20"/>
        </w:rPr>
        <w:t xml:space="preserve"> </w:t>
      </w:r>
      <w:r w:rsidR="000E2CBF" w:rsidRPr="002F504B">
        <w:rPr>
          <w:rFonts w:ascii="Calibri" w:hAnsi="Calibri" w:cs="Calibri"/>
          <w:sz w:val="20"/>
          <w:szCs w:val="20"/>
        </w:rPr>
        <w:t>zamawiający zaokrągli ceny netto podane</w:t>
      </w:r>
      <w:r w:rsidRPr="002F504B">
        <w:rPr>
          <w:rFonts w:ascii="Calibri" w:hAnsi="Calibri" w:cs="Calibri"/>
          <w:sz w:val="20"/>
          <w:szCs w:val="20"/>
        </w:rPr>
        <w:t xml:space="preserve"> </w:t>
      </w:r>
      <w:r w:rsidR="000E2CBF" w:rsidRPr="002F504B">
        <w:rPr>
          <w:rFonts w:ascii="Calibri" w:hAnsi="Calibri" w:cs="Calibri"/>
          <w:sz w:val="20"/>
          <w:szCs w:val="20"/>
        </w:rPr>
        <w:br/>
      </w:r>
      <w:r w:rsidRPr="002F504B">
        <w:rPr>
          <w:rFonts w:ascii="Calibri" w:hAnsi="Calibri" w:cs="Calibri"/>
          <w:sz w:val="20"/>
          <w:szCs w:val="20"/>
        </w:rPr>
        <w:t>w formularzu ofertowym, a następnie poprawi ewentualne omyłki</w:t>
      </w:r>
      <w:r w:rsidR="00803F82" w:rsidRPr="002F504B">
        <w:rPr>
          <w:rFonts w:ascii="Calibri" w:hAnsi="Calibri" w:cs="Calibri"/>
          <w:sz w:val="20"/>
          <w:szCs w:val="20"/>
        </w:rPr>
        <w:t xml:space="preserve"> </w:t>
      </w:r>
      <w:r w:rsidRPr="002F504B">
        <w:rPr>
          <w:rFonts w:ascii="Calibri" w:hAnsi="Calibri" w:cs="Calibri"/>
          <w:sz w:val="20"/>
          <w:szCs w:val="20"/>
        </w:rPr>
        <w:t>ra</w:t>
      </w:r>
      <w:r w:rsidR="000E2CBF" w:rsidRPr="002F504B">
        <w:rPr>
          <w:rFonts w:ascii="Calibri" w:hAnsi="Calibri" w:cs="Calibri"/>
          <w:sz w:val="20"/>
          <w:szCs w:val="20"/>
        </w:rPr>
        <w:t>chunkowe w kwotach</w:t>
      </w:r>
      <w:r w:rsidRPr="002F504B">
        <w:rPr>
          <w:rFonts w:ascii="Calibri" w:hAnsi="Calibri" w:cs="Calibri"/>
          <w:sz w:val="20"/>
          <w:szCs w:val="20"/>
        </w:rPr>
        <w:t xml:space="preserve"> podatku VAT </w:t>
      </w:r>
      <w:r w:rsidR="000E2CBF" w:rsidRPr="002F504B">
        <w:rPr>
          <w:rFonts w:ascii="Calibri" w:hAnsi="Calibri" w:cs="Calibri"/>
          <w:sz w:val="20"/>
          <w:szCs w:val="20"/>
        </w:rPr>
        <w:br/>
      </w:r>
      <w:r w:rsidRPr="002F504B">
        <w:rPr>
          <w:rFonts w:ascii="Calibri" w:hAnsi="Calibri" w:cs="Calibri"/>
          <w:sz w:val="20"/>
          <w:szCs w:val="20"/>
        </w:rPr>
        <w:t>i w cen</w:t>
      </w:r>
      <w:r w:rsidR="000E2CBF" w:rsidRPr="002F504B">
        <w:rPr>
          <w:rFonts w:ascii="Calibri" w:hAnsi="Calibri" w:cs="Calibri"/>
          <w:sz w:val="20"/>
          <w:szCs w:val="20"/>
        </w:rPr>
        <w:t>ach</w:t>
      </w:r>
      <w:r w:rsidRPr="002F504B">
        <w:rPr>
          <w:rFonts w:ascii="Calibri" w:hAnsi="Calibri" w:cs="Calibri"/>
          <w:sz w:val="20"/>
          <w:szCs w:val="20"/>
        </w:rPr>
        <w:t xml:space="preserve"> brutto.</w:t>
      </w:r>
      <w:r w:rsidR="000E2CBF" w:rsidRPr="002F504B">
        <w:rPr>
          <w:rFonts w:ascii="Calibri" w:hAnsi="Calibri" w:cs="Calibri"/>
          <w:sz w:val="20"/>
          <w:szCs w:val="20"/>
        </w:rPr>
        <w:t xml:space="preserve"> Na końcu, o ile będzie to konieczne, zamawiający poprawi ewentualną omyłkę rachunkową w cenie ofertowej brutto.</w:t>
      </w:r>
    </w:p>
    <w:p w14:paraId="55CC5C0D" w14:textId="08FB0AEE" w:rsidR="004A7C75" w:rsidRPr="002F504B" w:rsidRDefault="004A7C75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Ponadto, z zachowaniem </w:t>
      </w:r>
      <w:r w:rsidR="000E2CBF" w:rsidRPr="002F504B">
        <w:rPr>
          <w:rFonts w:ascii="Calibri" w:hAnsi="Calibri" w:cs="Calibri"/>
          <w:sz w:val="20"/>
          <w:szCs w:val="20"/>
        </w:rPr>
        <w:t>powyższych zapisów</w:t>
      </w:r>
      <w:r w:rsidRPr="002F504B">
        <w:rPr>
          <w:rFonts w:ascii="Calibri" w:hAnsi="Calibri" w:cs="Calibri"/>
          <w:sz w:val="20"/>
          <w:szCs w:val="20"/>
        </w:rPr>
        <w:t>, w przypadku omyłek rachunkowych zamawiający</w:t>
      </w:r>
      <w:r w:rsidR="00803F82" w:rsidRPr="002F504B">
        <w:rPr>
          <w:rFonts w:ascii="Calibri" w:hAnsi="Calibri" w:cs="Calibri"/>
          <w:sz w:val="20"/>
          <w:szCs w:val="20"/>
        </w:rPr>
        <w:t xml:space="preserve"> </w:t>
      </w:r>
      <w:r w:rsidR="000E2CBF" w:rsidRPr="002F504B">
        <w:rPr>
          <w:rFonts w:ascii="Calibri" w:hAnsi="Calibri" w:cs="Calibri"/>
          <w:sz w:val="20"/>
          <w:szCs w:val="20"/>
        </w:rPr>
        <w:t>uzna za prawidłowo wskazane przez wykonawcę ceny</w:t>
      </w:r>
      <w:r w:rsidRPr="002F504B">
        <w:rPr>
          <w:rFonts w:ascii="Calibri" w:hAnsi="Calibri" w:cs="Calibri"/>
          <w:sz w:val="20"/>
          <w:szCs w:val="20"/>
        </w:rPr>
        <w:t xml:space="preserve"> netto i dokona stosownej poprawy ewentualnych</w:t>
      </w:r>
      <w:r w:rsidR="00803F82" w:rsidRPr="002F504B">
        <w:rPr>
          <w:rFonts w:ascii="Calibri" w:hAnsi="Calibri" w:cs="Calibri"/>
          <w:sz w:val="20"/>
          <w:szCs w:val="20"/>
        </w:rPr>
        <w:t xml:space="preserve"> </w:t>
      </w:r>
      <w:r w:rsidRPr="002F504B">
        <w:rPr>
          <w:rFonts w:ascii="Calibri" w:hAnsi="Calibri" w:cs="Calibri"/>
          <w:sz w:val="20"/>
          <w:szCs w:val="20"/>
        </w:rPr>
        <w:t xml:space="preserve">omyłek </w:t>
      </w:r>
      <w:r w:rsidR="00803F82" w:rsidRPr="002F504B">
        <w:rPr>
          <w:rFonts w:ascii="Calibri" w:hAnsi="Calibri" w:cs="Calibri"/>
          <w:sz w:val="20"/>
          <w:szCs w:val="20"/>
        </w:rPr>
        <w:br/>
      </w:r>
      <w:r w:rsidRPr="002F504B">
        <w:rPr>
          <w:rFonts w:ascii="Calibri" w:hAnsi="Calibri" w:cs="Calibri"/>
          <w:sz w:val="20"/>
          <w:szCs w:val="20"/>
        </w:rPr>
        <w:t xml:space="preserve">w obliczeniu </w:t>
      </w:r>
      <w:r w:rsidR="000E2CBF" w:rsidRPr="002F504B">
        <w:rPr>
          <w:rFonts w:ascii="Calibri" w:hAnsi="Calibri" w:cs="Calibri"/>
          <w:sz w:val="20"/>
          <w:szCs w:val="20"/>
        </w:rPr>
        <w:t xml:space="preserve">wartości </w:t>
      </w:r>
      <w:r w:rsidRPr="002F504B">
        <w:rPr>
          <w:rFonts w:ascii="Calibri" w:hAnsi="Calibri" w:cs="Calibri"/>
          <w:sz w:val="20"/>
          <w:szCs w:val="20"/>
        </w:rPr>
        <w:t>podatku VAT</w:t>
      </w:r>
      <w:r w:rsidR="000E2CBF" w:rsidRPr="002F504B">
        <w:rPr>
          <w:rFonts w:ascii="Calibri" w:hAnsi="Calibri" w:cs="Calibri"/>
          <w:sz w:val="20"/>
          <w:szCs w:val="20"/>
        </w:rPr>
        <w:t>, cen brutto</w:t>
      </w:r>
      <w:r w:rsidRPr="002F504B">
        <w:rPr>
          <w:rFonts w:ascii="Calibri" w:hAnsi="Calibri" w:cs="Calibri"/>
          <w:sz w:val="20"/>
          <w:szCs w:val="20"/>
        </w:rPr>
        <w:t xml:space="preserve"> </w:t>
      </w:r>
      <w:r w:rsidR="000E2CBF" w:rsidRPr="002F504B">
        <w:rPr>
          <w:rFonts w:ascii="Calibri" w:hAnsi="Calibri" w:cs="Calibri"/>
          <w:sz w:val="20"/>
          <w:szCs w:val="20"/>
        </w:rPr>
        <w:t>oraz</w:t>
      </w:r>
      <w:r w:rsidRPr="002F504B">
        <w:rPr>
          <w:rFonts w:ascii="Calibri" w:hAnsi="Calibri" w:cs="Calibri"/>
          <w:sz w:val="20"/>
          <w:szCs w:val="20"/>
        </w:rPr>
        <w:t xml:space="preserve"> ceny ofertowej brutto.</w:t>
      </w:r>
    </w:p>
    <w:p w14:paraId="3B91D2FC" w14:textId="77777777"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F504B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2F504B">
        <w:rPr>
          <w:rFonts w:ascii="Calibri" w:hAnsi="Calibri" w:cs="Calibri"/>
          <w:b/>
        </w:rPr>
        <w:t xml:space="preserve">Oświadczam(-y), że </w:t>
      </w:r>
      <w:r w:rsidRPr="002F504B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12F95D8" w:rsidR="002C1166" w:rsidRPr="002F504B" w:rsidRDefault="002C1166" w:rsidP="002F504B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2F504B" w:rsidRDefault="002C1166" w:rsidP="002F504B">
      <w:pPr>
        <w:shd w:val="clear" w:color="auto" w:fill="FFFFFF" w:themeFill="background1"/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UWAGA:</w:t>
      </w:r>
    </w:p>
    <w:p w14:paraId="4A2954EC" w14:textId="77777777" w:rsidR="00677C09" w:rsidRPr="002F504B" w:rsidRDefault="00677C09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Okres gwarancji jakości i rękojmi wykonawca powinien podać dla pełnego zakresu robót.</w:t>
      </w:r>
    </w:p>
    <w:p w14:paraId="2EABBC19" w14:textId="223A1822" w:rsidR="00677C09" w:rsidRPr="002F504B" w:rsidRDefault="00677C09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Okres gwarancji jakości i rękojmi wykonawca powinien podać w ofercie w pełnych latach.</w:t>
      </w:r>
    </w:p>
    <w:p w14:paraId="19C03F87" w14:textId="3EC5E908" w:rsidR="00677C09" w:rsidRPr="002F504B" w:rsidRDefault="00677C09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W przypadku, jeżeli wykonawca poda okres gwarancji jakości i rękojmi w niepełnych latach, do oceny oferty zamawiający przyjmie krótszy okres gwarancji jakości i rękojmi wynikający z danego przedziału czasowego (np. jeżeli wykonawca poda w ofercie okres gwarancji jakości i rękojmi 5 lat i 8 miesięcy, zamawiający przyjmie, że wykonawca oferuje 5-letni okres gwarancji jakości i rękojmi).</w:t>
      </w:r>
    </w:p>
    <w:p w14:paraId="7F51EEE3" w14:textId="77777777" w:rsidR="00677C09" w:rsidRPr="002F504B" w:rsidRDefault="00677C09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Zaoferowanie przez wykonawcę okresu gwarancji jakości i rękojmi dłuższego niż 8 lat nie będzie dodatkowo punktowane (do oceny oferty przyjmuje się wówczas liczbę maksymalnie 8 lat).</w:t>
      </w:r>
    </w:p>
    <w:p w14:paraId="7BCE6496" w14:textId="57E9178B" w:rsidR="00677C09" w:rsidRPr="002F504B" w:rsidRDefault="00677C09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Wykonawca otrzyma 0 punktów w przypadku zaoferowania minimalnego wymaganego (tj. 5-letniego) okresu gwarancji jakości i rękojmi.</w:t>
      </w:r>
    </w:p>
    <w:p w14:paraId="37F5CA6D" w14:textId="77777777" w:rsidR="00677C09" w:rsidRPr="002F504B" w:rsidRDefault="00677C09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Oferta wykonawcy, który zaoferuje okres gwarancji jakości i rękojmi krótszy niż 5 lat zostanie odrzucona jako oferta, której treść jest niezgodna z warunkami zamówienia.</w:t>
      </w:r>
    </w:p>
    <w:p w14:paraId="6B637BDB" w14:textId="77777777" w:rsidR="00677C09" w:rsidRPr="002F504B" w:rsidRDefault="00677C09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W przypadku, jeżeli wykonawca nie poda w ofercie okresu gwarancji jakości i rękojmi, zamawiający przyjmie minimalny (tj. 5-letni) okres gwarancji jakości i rękojmi.</w:t>
      </w:r>
    </w:p>
    <w:p w14:paraId="5B87F590" w14:textId="62936C9A" w:rsidR="002C1166" w:rsidRPr="002F504B" w:rsidRDefault="00677C09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Zamawiający nie dopuszcza różnych okresów gwarancji jakości i rękojmi (okresy gwarancji jakości i rękojmi muszą być tożsame). W przeciwnym wypadku oferta zostanie odrzucona jako oferta, której treść jest niezgodna z warunkami zamówienia.</w:t>
      </w:r>
    </w:p>
    <w:p w14:paraId="33F46354" w14:textId="77777777" w:rsidR="002C1166" w:rsidRPr="002F504B" w:rsidRDefault="002C1166" w:rsidP="002F504B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14:paraId="73A39E28" w14:textId="3AFC456D" w:rsidR="00576E27" w:rsidRPr="002F504B" w:rsidRDefault="00576E27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Arial"/>
          <w:b/>
        </w:rPr>
      </w:pPr>
      <w:r w:rsidRPr="002F504B">
        <w:rPr>
          <w:rFonts w:ascii="Calibri" w:hAnsi="Calibri" w:cs="Arial"/>
          <w:b/>
        </w:rPr>
        <w:t>Oświadczam(-y), że oferuję/oferujemy skrócenie terminu wykonania zamówienia w zakresie robót określonych jako „Internat” o ………….. dzień/dni kalendarzowy/-e/-ych.</w:t>
      </w:r>
    </w:p>
    <w:p w14:paraId="7B004348" w14:textId="77777777" w:rsidR="00576E27" w:rsidRPr="002F504B" w:rsidRDefault="00576E27" w:rsidP="002F504B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14:paraId="4A284869" w14:textId="414A8121" w:rsidR="00576E27" w:rsidRPr="002F504B" w:rsidRDefault="00576E27" w:rsidP="002F504B">
      <w:pPr>
        <w:shd w:val="clear" w:color="auto" w:fill="FFFFFF" w:themeFill="background1"/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UWAGA:</w:t>
      </w:r>
    </w:p>
    <w:p w14:paraId="066EC268" w14:textId="77777777" w:rsidR="00576E27" w:rsidRPr="002F504B" w:rsidRDefault="00576E27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Liczbę dni, o którą zostanie skrócony termin wykonania zamówienia w zakresie robót określonych jako „Internat”, wykonawca powinien podać w ofercie, w dniach kalendarzowych.</w:t>
      </w:r>
    </w:p>
    <w:p w14:paraId="6224D696" w14:textId="1D691405" w:rsidR="00576E27" w:rsidRPr="002F504B" w:rsidRDefault="00576E27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Skrócenie przez wykonawcę terminu wykonania zamówienia w zakresie robót określonych jako „Internat” </w:t>
      </w:r>
      <w:r w:rsidRPr="002F504B">
        <w:rPr>
          <w:rFonts w:ascii="Calibri" w:hAnsi="Calibri" w:cs="Calibri"/>
          <w:sz w:val="20"/>
          <w:szCs w:val="20"/>
        </w:rPr>
        <w:br/>
        <w:t>o więcej niż 10 dni kalendarzowych, nie będzie dodatkowo punktowane (do oceny oferty przyjmuje się wówczas liczbę maksymalnie 10 dni).</w:t>
      </w:r>
    </w:p>
    <w:p w14:paraId="3A492B48" w14:textId="61E4B10C" w:rsidR="00576E27" w:rsidRPr="002F504B" w:rsidRDefault="00576E27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W przypadku, jeżeli wykonawca nie poda w ofercie liczby dni, o które skraca termin wykonania zamówienia </w:t>
      </w:r>
      <w:r w:rsidRPr="002F504B">
        <w:rPr>
          <w:rFonts w:ascii="Calibri" w:hAnsi="Calibri" w:cs="Calibri"/>
          <w:sz w:val="20"/>
          <w:szCs w:val="20"/>
        </w:rPr>
        <w:br/>
        <w:t>w zakresie robót określonych jako „Internat”, zamawiający przyjmie, że wykonawca nie oferuje skrócenia terminu wykonania i przyzna takiej ofercie 0 punktów w tym kryterium.</w:t>
      </w:r>
    </w:p>
    <w:p w14:paraId="54221572" w14:textId="6331C48D" w:rsidR="00576E27" w:rsidRPr="002F504B" w:rsidRDefault="00576E27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W przypadku, gdy w dniu zawarcia umowy okaże się, że termin wykonania zamówienia w zakresie robót określonych jako „Internat” po uwzględnieniu zaoferowanego przez wykonawcę skrócenia terminu wykonania, przypadnie w dzień wolny lub świąteczny, zamawiający przyjmie, że termin wykonania zamówienia w zakresie robót określonych jako „Internat” upływa w ostatnim dniu roboczym poprzedzającym ten termin.</w:t>
      </w:r>
    </w:p>
    <w:p w14:paraId="648CF4FC" w14:textId="77777777" w:rsidR="00576E27" w:rsidRPr="002F504B" w:rsidRDefault="00576E27" w:rsidP="002F504B">
      <w:pPr>
        <w:shd w:val="clear" w:color="auto" w:fill="FFFFFF" w:themeFill="background1"/>
        <w:rPr>
          <w:rFonts w:ascii="Calibri" w:hAnsi="Calibri" w:cs="Calibri"/>
          <w:sz w:val="8"/>
          <w:szCs w:val="8"/>
          <w:u w:val="single"/>
        </w:rPr>
      </w:pPr>
    </w:p>
    <w:p w14:paraId="30EB08B2" w14:textId="3414926B" w:rsidR="00576E27" w:rsidRPr="002F504B" w:rsidRDefault="00B17434" w:rsidP="002F504B">
      <w:pPr>
        <w:shd w:val="clear" w:color="auto" w:fill="FFFFFF" w:themeFill="background1"/>
        <w:tabs>
          <w:tab w:val="left" w:pos="709"/>
        </w:tabs>
        <w:ind w:left="426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F504B">
        <w:rPr>
          <w:rFonts w:ascii="Calibri" w:eastAsia="Calibri" w:hAnsi="Calibri" w:cs="Arial"/>
          <w:sz w:val="20"/>
          <w:szCs w:val="20"/>
          <w:lang w:eastAsia="en-US"/>
        </w:rPr>
        <w:lastRenderedPageBreak/>
        <w:t xml:space="preserve">Zgodnie z pkt IV SWZ zakres rzeczowy robót budowlanych </w:t>
      </w:r>
      <w:r w:rsidR="00E64092" w:rsidRPr="002F504B">
        <w:rPr>
          <w:rFonts w:ascii="Calibri" w:eastAsia="Calibri" w:hAnsi="Calibri" w:cs="Arial"/>
          <w:sz w:val="20"/>
          <w:szCs w:val="20"/>
          <w:lang w:eastAsia="en-US"/>
        </w:rPr>
        <w:t>określonych jako</w:t>
      </w:r>
      <w:r w:rsidR="00576E27" w:rsidRPr="002F504B">
        <w:rPr>
          <w:rFonts w:ascii="Calibri" w:eastAsia="Calibri" w:hAnsi="Calibri" w:cs="Arial"/>
          <w:sz w:val="20"/>
          <w:szCs w:val="20"/>
          <w:lang w:eastAsia="en-US"/>
        </w:rPr>
        <w:t xml:space="preserve"> „Internat” obejmuje realizację wszystkich rozwiązań projektowych (z wyjątkiem posadzek) dla pomieszczeń:</w:t>
      </w:r>
    </w:p>
    <w:p w14:paraId="43B95B52" w14:textId="77777777" w:rsidR="00576E27" w:rsidRPr="002F504B" w:rsidRDefault="00576E27" w:rsidP="002F504B">
      <w:pPr>
        <w:numPr>
          <w:ilvl w:val="0"/>
          <w:numId w:val="11"/>
        </w:numPr>
        <w:shd w:val="clear" w:color="auto" w:fill="FFFFFF" w:themeFill="background1"/>
        <w:suppressAutoHyphens w:val="0"/>
        <w:ind w:left="709" w:hanging="28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F504B">
        <w:rPr>
          <w:rFonts w:ascii="Calibri" w:eastAsia="Calibri" w:hAnsi="Calibri" w:cs="Arial"/>
          <w:sz w:val="20"/>
          <w:szCs w:val="20"/>
          <w:lang w:eastAsia="en-US"/>
        </w:rPr>
        <w:t>1.15 (piwnica),</w:t>
      </w:r>
    </w:p>
    <w:p w14:paraId="38F13DA5" w14:textId="77777777" w:rsidR="00576E27" w:rsidRPr="002F504B" w:rsidRDefault="00576E27" w:rsidP="002F504B">
      <w:pPr>
        <w:numPr>
          <w:ilvl w:val="0"/>
          <w:numId w:val="11"/>
        </w:numPr>
        <w:shd w:val="clear" w:color="auto" w:fill="FFFFFF" w:themeFill="background1"/>
        <w:suppressAutoHyphens w:val="0"/>
        <w:ind w:left="709" w:hanging="28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F504B">
        <w:rPr>
          <w:rFonts w:ascii="Calibri" w:eastAsia="Calibri" w:hAnsi="Calibri" w:cs="Arial"/>
          <w:sz w:val="20"/>
          <w:szCs w:val="20"/>
          <w:lang w:eastAsia="en-US"/>
        </w:rPr>
        <w:t>1.05, 1.06, 1.10a, 1.13, 1.14, 1.15, 1.15a (I piętro),</w:t>
      </w:r>
    </w:p>
    <w:p w14:paraId="19D6A927" w14:textId="18232393" w:rsidR="00576E27" w:rsidRPr="002F504B" w:rsidRDefault="00576E27" w:rsidP="002F504B">
      <w:pPr>
        <w:numPr>
          <w:ilvl w:val="0"/>
          <w:numId w:val="11"/>
        </w:numPr>
        <w:shd w:val="clear" w:color="auto" w:fill="FFFFFF" w:themeFill="background1"/>
        <w:suppressAutoHyphens w:val="0"/>
        <w:ind w:left="709" w:hanging="28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F504B">
        <w:rPr>
          <w:rFonts w:ascii="Calibri" w:eastAsia="Calibri" w:hAnsi="Calibri" w:cs="Arial"/>
          <w:sz w:val="20"/>
          <w:szCs w:val="20"/>
          <w:lang w:eastAsia="en-US"/>
        </w:rPr>
        <w:t xml:space="preserve">od 2.01 do 2.33, tj. wszystkich zgodnie z „Zestawieniem pomieszczeń – 2 piętro – objętych opracowaniem”, </w:t>
      </w:r>
      <w:r w:rsidR="00B17434" w:rsidRPr="002F504B">
        <w:rPr>
          <w:rFonts w:ascii="Calibri" w:eastAsia="Calibri" w:hAnsi="Calibri" w:cs="Arial"/>
          <w:sz w:val="20"/>
          <w:szCs w:val="20"/>
          <w:lang w:eastAsia="en-US"/>
        </w:rPr>
        <w:br/>
      </w:r>
      <w:r w:rsidRPr="002F504B">
        <w:rPr>
          <w:rFonts w:ascii="Calibri" w:eastAsia="Calibri" w:hAnsi="Calibri" w:cs="Arial"/>
          <w:sz w:val="20"/>
          <w:szCs w:val="20"/>
          <w:lang w:eastAsia="en-US"/>
        </w:rPr>
        <w:t>z wyjątkiem 2.34 (klatka schodowa).</w:t>
      </w:r>
    </w:p>
    <w:p w14:paraId="5B23F836" w14:textId="77777777" w:rsidR="00576E27" w:rsidRPr="002F504B" w:rsidRDefault="00576E27" w:rsidP="002F504B">
      <w:pPr>
        <w:shd w:val="clear" w:color="auto" w:fill="FFFFFF" w:themeFill="background1"/>
        <w:tabs>
          <w:tab w:val="left" w:pos="426"/>
        </w:tabs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F504B">
        <w:rPr>
          <w:rFonts w:ascii="Calibri" w:eastAsia="Calibri" w:hAnsi="Calibri" w:cs="Arial"/>
          <w:sz w:val="20"/>
          <w:szCs w:val="20"/>
          <w:lang w:eastAsia="en-US"/>
        </w:rPr>
        <w:t>Wszystkie pomieszczenia wchodzące w skład „Internatu” muszą zostać wyposażone w zaprojektowaną infrastrukturę techniczną (instalacje elektryczne, wod.-kan., wentylację mechaniczną) umożliwiającą korzystanie z tej części budynku zgodnie z ich przeznaczeniem.</w:t>
      </w:r>
    </w:p>
    <w:p w14:paraId="074E5308" w14:textId="77777777" w:rsidR="00576E27" w:rsidRPr="002F504B" w:rsidRDefault="00576E27" w:rsidP="002F504B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14:paraId="5F47F5C5" w14:textId="768E72EF" w:rsidR="00677C09" w:rsidRPr="002F504B" w:rsidRDefault="002C1166" w:rsidP="002F504B">
      <w:pPr>
        <w:numPr>
          <w:ilvl w:val="0"/>
          <w:numId w:val="4"/>
        </w:numPr>
        <w:shd w:val="clear" w:color="auto" w:fill="FFFFFF" w:themeFill="background1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2F504B">
        <w:rPr>
          <w:rFonts w:ascii="Calibri" w:hAnsi="Calibri" w:cs="Calibri"/>
          <w:b/>
        </w:rPr>
        <w:t xml:space="preserve">Oświadczam(-y), że zamówienie </w:t>
      </w:r>
      <w:r w:rsidR="00677C09" w:rsidRPr="002F504B">
        <w:rPr>
          <w:rFonts w:ascii="Calibri" w:eastAsia="Arial Unicode MS" w:hAnsi="Calibri" w:cs="Calibri"/>
          <w:b/>
          <w:lang w:eastAsia="en-US"/>
        </w:rPr>
        <w:t>w pozostałym zakresie</w:t>
      </w:r>
      <w:r w:rsidR="00B17434" w:rsidRPr="002F504B">
        <w:rPr>
          <w:rFonts w:ascii="Calibri" w:eastAsia="Arial Unicode MS" w:hAnsi="Calibri" w:cs="Calibri"/>
          <w:b/>
          <w:lang w:eastAsia="en-US"/>
        </w:rPr>
        <w:t xml:space="preserve"> wykonam/-y</w:t>
      </w:r>
      <w:r w:rsidR="00677C09" w:rsidRPr="002F504B">
        <w:rPr>
          <w:rFonts w:ascii="Calibri" w:eastAsia="Arial Unicode MS" w:hAnsi="Calibri" w:cs="Calibri"/>
          <w:b/>
          <w:lang w:eastAsia="en-US"/>
        </w:rPr>
        <w:t xml:space="preserve"> w terminie</w:t>
      </w:r>
      <w:r w:rsidR="00677C09" w:rsidRPr="002F504B">
        <w:rPr>
          <w:rFonts w:ascii="Calibri" w:eastAsia="Arial Unicode MS" w:hAnsi="Calibri" w:cs="Calibri"/>
          <w:lang w:eastAsia="en-US"/>
        </w:rPr>
        <w:t xml:space="preserve"> </w:t>
      </w:r>
      <w:r w:rsidR="00677C09" w:rsidRPr="002F504B">
        <w:rPr>
          <w:rFonts w:ascii="Calibri" w:eastAsia="Arial Unicode MS" w:hAnsi="Calibri" w:cs="Calibri"/>
          <w:b/>
          <w:lang w:eastAsia="en-US"/>
        </w:rPr>
        <w:t>do 130 dni kalendarzowych od dnia przekazania terenu robót budowlanych, jednak nie pó</w:t>
      </w:r>
      <w:r w:rsidR="00B17434" w:rsidRPr="002F504B">
        <w:rPr>
          <w:rFonts w:ascii="Calibri" w:eastAsia="Arial Unicode MS" w:hAnsi="Calibri" w:cs="Calibri"/>
          <w:b/>
          <w:lang w:eastAsia="en-US"/>
        </w:rPr>
        <w:t>źniej niż do dnia 15.12.2021 r.</w:t>
      </w:r>
    </w:p>
    <w:p w14:paraId="7CE355E5" w14:textId="77777777" w:rsidR="00677C09" w:rsidRPr="002F504B" w:rsidRDefault="00677C09" w:rsidP="002F504B">
      <w:pPr>
        <w:shd w:val="clear" w:color="auto" w:fill="FFFFFF" w:themeFill="background1"/>
        <w:rPr>
          <w:rFonts w:ascii="Calibri" w:hAnsi="Calibri" w:cs="Calibri"/>
          <w:b/>
        </w:rPr>
      </w:pPr>
    </w:p>
    <w:p w14:paraId="287B24D5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Pr="002F504B" w:rsidRDefault="00F04205" w:rsidP="002F504B">
      <w:pPr>
        <w:shd w:val="clear" w:color="auto" w:fill="FFFFFF" w:themeFill="background1"/>
        <w:spacing w:before="60"/>
        <w:ind w:left="142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/opis części zamówienia/</w:t>
      </w:r>
    </w:p>
    <w:p w14:paraId="289DD2C8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 powierzę(-</w:t>
      </w:r>
      <w:proofErr w:type="spellStart"/>
      <w:r w:rsidRPr="002F504B">
        <w:rPr>
          <w:rFonts w:ascii="Calibri" w:hAnsi="Calibri" w:cs="Calibri"/>
          <w:sz w:val="20"/>
          <w:szCs w:val="20"/>
        </w:rPr>
        <w:t>ymy</w:t>
      </w:r>
      <w:proofErr w:type="spellEnd"/>
      <w:r w:rsidRPr="002F504B"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</w:p>
    <w:p w14:paraId="49AC1CCB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/firma podwykonawcy/</w:t>
      </w:r>
    </w:p>
    <w:p w14:paraId="6AD9854A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- wypełnić obowiązkowo jeśli dotyczy</w:t>
      </w:r>
    </w:p>
    <w:p w14:paraId="35DB5727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Oświadczam(-y), że zapoznałem się (-liśmy się) z treścią specyfikacji i nie wnoszę (-simy) do niej żadnych zastrzeżeń.</w:t>
      </w:r>
    </w:p>
    <w:p w14:paraId="23D11019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 xml:space="preserve">Uważam/-y się za związanego/-ych niniejszą ofertą do 30 dni od dnia upływu terminu składania ofert. </w:t>
      </w:r>
    </w:p>
    <w:p w14:paraId="3EF99638" w14:textId="77777777" w:rsidR="006E27D1" w:rsidRPr="002F504B" w:rsidRDefault="006E27D1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074EF178" w14:textId="0C80950B" w:rsidR="006E27D1" w:rsidRPr="002F504B" w:rsidRDefault="004A7C75" w:rsidP="002F504B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0"/>
          <w:szCs w:val="20"/>
        </w:rPr>
      </w:pPr>
      <w:r w:rsidRPr="002F504B">
        <w:rPr>
          <w:rFonts w:ascii="Calibri" w:hAnsi="Calibri" w:cs="Arial"/>
          <w:b/>
          <w:bCs/>
          <w:sz w:val="20"/>
          <w:szCs w:val="20"/>
        </w:rPr>
        <w:t xml:space="preserve">Poniżej podaję/-my numer </w:t>
      </w:r>
      <w:r w:rsidR="00B778F5" w:rsidRPr="002F504B">
        <w:rPr>
          <w:rFonts w:ascii="Calibri" w:hAnsi="Calibri" w:cs="Arial"/>
          <w:b/>
          <w:bCs/>
          <w:sz w:val="20"/>
          <w:szCs w:val="20"/>
        </w:rPr>
        <w:t>rachunku bankowego</w:t>
      </w:r>
      <w:r w:rsidRPr="002F504B">
        <w:rPr>
          <w:rFonts w:ascii="Calibri" w:hAnsi="Calibri" w:cs="Arial"/>
          <w:b/>
          <w:bCs/>
          <w:sz w:val="20"/>
          <w:szCs w:val="20"/>
        </w:rPr>
        <w:t>,</w:t>
      </w:r>
      <w:r w:rsidR="00B778F5" w:rsidRPr="002F504B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2F504B">
        <w:rPr>
          <w:rFonts w:ascii="Calibri" w:hAnsi="Calibri" w:cs="Arial"/>
          <w:b/>
          <w:bCs/>
          <w:sz w:val="20"/>
          <w:szCs w:val="20"/>
        </w:rPr>
        <w:t>na który należy zwrócić wadium:</w:t>
      </w:r>
    </w:p>
    <w:p w14:paraId="57E36707" w14:textId="77777777" w:rsidR="006E27D1" w:rsidRPr="002F504B" w:rsidRDefault="006E27D1" w:rsidP="002F504B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0"/>
          <w:szCs w:val="20"/>
        </w:rPr>
      </w:pPr>
    </w:p>
    <w:p w14:paraId="26635178" w14:textId="7A924163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..................</w:t>
      </w:r>
      <w:r w:rsidR="00B778F5" w:rsidRPr="002F504B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 w:rsidRPr="002F504B">
        <w:rPr>
          <w:rFonts w:ascii="Calibri" w:hAnsi="Calibri" w:cs="Arial"/>
          <w:sz w:val="20"/>
          <w:szCs w:val="20"/>
        </w:rPr>
        <w:t>...............................................</w:t>
      </w:r>
    </w:p>
    <w:p w14:paraId="4B393FE3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14:paraId="6E54B264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14:paraId="424C98BE" w14:textId="3AB661DD" w:rsidR="00F04205" w:rsidRPr="002F504B" w:rsidRDefault="00745868" w:rsidP="002F504B">
      <w:pPr>
        <w:shd w:val="clear" w:color="auto" w:fill="FFFFFF" w:themeFill="background1"/>
        <w:spacing w:before="60"/>
        <w:rPr>
          <w:rFonts w:ascii="Calibri" w:hAnsi="Calibri" w:cs="Arial"/>
          <w:b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**</w:t>
      </w:r>
      <w:r w:rsidR="00763647" w:rsidRPr="002F504B">
        <w:rPr>
          <w:rFonts w:ascii="Calibri" w:hAnsi="Calibri" w:cs="Arial"/>
          <w:b/>
          <w:sz w:val="20"/>
          <w:szCs w:val="20"/>
        </w:rPr>
        <w:t>Oświa</w:t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14:paraId="0F8C98F4" w14:textId="77777777" w:rsidR="00F04205" w:rsidRPr="002F504B" w:rsidRDefault="009779F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2C05C9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14:paraId="1FD479A5" w14:textId="77777777" w:rsidR="00F04205" w:rsidRPr="002F504B" w:rsidRDefault="009779F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2C05C9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14:paraId="354B80D7" w14:textId="77777777" w:rsidR="00F04205" w:rsidRPr="002F504B" w:rsidRDefault="009779F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2C05C9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14:paraId="2C9A800A" w14:textId="77777777" w:rsidR="00F04205" w:rsidRPr="002F504B" w:rsidRDefault="009779F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2C05C9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14:paraId="3E2EC17F" w14:textId="77777777" w:rsidR="00F04205" w:rsidRPr="002F504B" w:rsidRDefault="009779F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2C05C9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14:paraId="22C1F204" w14:textId="77777777" w:rsidR="00F04205" w:rsidRPr="002F504B" w:rsidRDefault="009779F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2C05C9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14:paraId="056E44DF" w14:textId="77777777" w:rsidR="00F04205" w:rsidRPr="002F504B" w:rsidRDefault="00F04205" w:rsidP="002F504B">
      <w:pPr>
        <w:shd w:val="clear" w:color="auto" w:fill="FFFFFF" w:themeFill="background1"/>
        <w:spacing w:before="60"/>
        <w:ind w:firstLine="708"/>
        <w:rPr>
          <w:rFonts w:ascii="Calibri" w:hAnsi="Calibri" w:cs="Arial"/>
          <w:b/>
          <w:sz w:val="20"/>
          <w:szCs w:val="20"/>
        </w:rPr>
      </w:pPr>
    </w:p>
    <w:p w14:paraId="7254C213" w14:textId="77777777" w:rsidR="00F04205" w:rsidRPr="002F504B" w:rsidRDefault="00F04205" w:rsidP="002F504B">
      <w:pPr>
        <w:shd w:val="clear" w:color="auto" w:fill="FFFFFF" w:themeFill="background1"/>
        <w:spacing w:before="60"/>
        <w:jc w:val="both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2F504B"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2)</w:t>
      </w:r>
      <w:r w:rsidRPr="002F504B"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Pr="002F504B" w:rsidRDefault="00F04205" w:rsidP="002F504B">
      <w:pPr>
        <w:shd w:val="clear" w:color="auto" w:fill="FFFFFF" w:themeFill="background1"/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22F30380" w:rsidR="00F04205" w:rsidRPr="002F504B" w:rsidRDefault="00F04205" w:rsidP="002F504B">
      <w:pPr>
        <w:shd w:val="clear" w:color="auto" w:fill="FFFFFF" w:themeFill="background1"/>
        <w:ind w:left="284" w:hanging="284"/>
        <w:rPr>
          <w:rFonts w:ascii="Calibri" w:hAnsi="Calibri" w:cs="Calibri"/>
          <w:sz w:val="18"/>
          <w:szCs w:val="18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1)</w:t>
      </w:r>
      <w:r w:rsidRPr="002F504B"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 w:rsidRPr="002F504B"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2F504B">
        <w:rPr>
          <w:rFonts w:ascii="Calibri" w:hAnsi="Calibri" w:cs="Calibri"/>
          <w:sz w:val="18"/>
          <w:szCs w:val="18"/>
        </w:rPr>
        <w:t xml:space="preserve"> oraz Dz. Urz. UE L 127 </w:t>
      </w:r>
      <w:r w:rsidR="002A7A92" w:rsidRPr="002F504B">
        <w:rPr>
          <w:rFonts w:ascii="Calibri" w:hAnsi="Calibri" w:cs="Calibri"/>
          <w:sz w:val="18"/>
          <w:szCs w:val="18"/>
        </w:rPr>
        <w:br/>
      </w:r>
      <w:r w:rsidR="00803766" w:rsidRPr="002F504B">
        <w:rPr>
          <w:rFonts w:ascii="Calibri" w:hAnsi="Calibri" w:cs="Calibri"/>
          <w:sz w:val="18"/>
          <w:szCs w:val="18"/>
        </w:rPr>
        <w:t>z 23.</w:t>
      </w:r>
      <w:r w:rsidR="002A7A92" w:rsidRPr="002F504B">
        <w:rPr>
          <w:rFonts w:ascii="Calibri" w:hAnsi="Calibri" w:cs="Calibri"/>
          <w:sz w:val="18"/>
          <w:szCs w:val="18"/>
        </w:rPr>
        <w:t>0</w:t>
      </w:r>
      <w:r w:rsidR="00803766" w:rsidRPr="002F504B">
        <w:rPr>
          <w:rFonts w:ascii="Calibri" w:hAnsi="Calibri" w:cs="Calibri"/>
          <w:sz w:val="18"/>
          <w:szCs w:val="18"/>
        </w:rPr>
        <w:t>5.2018, str. 2</w:t>
      </w:r>
      <w:r w:rsidRPr="002F504B"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18"/>
        </w:rPr>
      </w:pPr>
    </w:p>
    <w:p w14:paraId="21129DD5" w14:textId="77777777" w:rsidR="00F04205" w:rsidRPr="002F504B" w:rsidRDefault="00F04205" w:rsidP="002F504B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2)</w:t>
      </w:r>
      <w:r w:rsidRPr="002F504B"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F29BFE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3D575968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Podpisał(-</w:t>
      </w:r>
      <w:proofErr w:type="spellStart"/>
      <w:r w:rsidRPr="002F504B">
        <w:rPr>
          <w:rFonts w:ascii="Calibri" w:hAnsi="Calibri" w:cs="Arial"/>
          <w:sz w:val="20"/>
        </w:rPr>
        <w:t>ali</w:t>
      </w:r>
      <w:proofErr w:type="spellEnd"/>
      <w:r w:rsidRPr="002F504B"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........................................................................................................................................................................</w:t>
      </w:r>
    </w:p>
    <w:p w14:paraId="5B0DC79E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lastRenderedPageBreak/>
        <w:t>występujący w charakterze: ................................................................................................................................................</w:t>
      </w:r>
    </w:p>
    <w:p w14:paraId="3AAFD443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 pełni upoważniony (-</w:t>
      </w:r>
      <w:proofErr w:type="spellStart"/>
      <w:r w:rsidRPr="002F504B">
        <w:rPr>
          <w:rFonts w:ascii="Calibri" w:hAnsi="Calibri" w:cs="Arial"/>
          <w:sz w:val="20"/>
        </w:rPr>
        <w:t>eni</w:t>
      </w:r>
      <w:proofErr w:type="spellEnd"/>
      <w:r w:rsidRPr="002F504B">
        <w:rPr>
          <w:rFonts w:ascii="Calibri" w:hAnsi="Calibri" w:cs="Arial"/>
          <w:sz w:val="20"/>
        </w:rPr>
        <w:t>) do podpisywania ofert dla i w imieniu: …………………………………………………….…………………….….</w:t>
      </w:r>
    </w:p>
    <w:p w14:paraId="066EDC58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14:paraId="6607D2D0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telefon: ............................................... faks: .......................................... e-mail: ……………….……………………………..……………..</w:t>
      </w:r>
    </w:p>
    <w:p w14:paraId="552F7444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188C3477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55C571F3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Miejscowość: ...............................................</w:t>
      </w:r>
    </w:p>
    <w:p w14:paraId="12B16460" w14:textId="77777777" w:rsidR="00F04205" w:rsidRPr="002F504B" w:rsidRDefault="00F04205" w:rsidP="002F504B">
      <w:pPr>
        <w:pStyle w:val="Tekstpodstawowy"/>
        <w:shd w:val="clear" w:color="auto" w:fill="FFFFFF" w:themeFill="background1"/>
        <w:spacing w:before="60"/>
        <w:jc w:val="left"/>
        <w:rPr>
          <w:rFonts w:ascii="Calibri" w:hAnsi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Data: .............................................................                                                               ……………………..............................</w:t>
      </w:r>
    </w:p>
    <w:p w14:paraId="3A647C56" w14:textId="77777777" w:rsidR="00F04205" w:rsidRPr="004A7C75" w:rsidRDefault="00F04205" w:rsidP="002F504B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/podpis - podpisy/</w:t>
      </w:r>
    </w:p>
    <w:sectPr w:rsidR="00F04205" w:rsidRPr="004A7C75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0163" w14:textId="77777777" w:rsidR="002C05C9" w:rsidRDefault="002C05C9" w:rsidP="00E41A20">
      <w:r>
        <w:separator/>
      </w:r>
    </w:p>
  </w:endnote>
  <w:endnote w:type="continuationSeparator" w:id="0">
    <w:p w14:paraId="16D5880B" w14:textId="77777777" w:rsidR="002C05C9" w:rsidRDefault="002C05C9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14:paraId="57B6103D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5E521C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0592" w14:textId="77777777" w:rsidR="002C05C9" w:rsidRDefault="002C05C9" w:rsidP="00E41A20">
      <w:r>
        <w:separator/>
      </w:r>
    </w:p>
  </w:footnote>
  <w:footnote w:type="continuationSeparator" w:id="0">
    <w:p w14:paraId="48925B4B" w14:textId="77777777" w:rsidR="002C05C9" w:rsidRDefault="002C05C9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F1501DE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6A2212"/>
    <w:multiLevelType w:val="hybridMultilevel"/>
    <w:tmpl w:val="7EEA63EE"/>
    <w:lvl w:ilvl="0" w:tplc="86A4EB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44982D29"/>
    <w:multiLevelType w:val="hybridMultilevel"/>
    <w:tmpl w:val="7BC8205A"/>
    <w:lvl w:ilvl="0" w:tplc="C0C828C6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681D5E5C"/>
    <w:multiLevelType w:val="hybridMultilevel"/>
    <w:tmpl w:val="4E9896E0"/>
    <w:lvl w:ilvl="0" w:tplc="7486D326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67E8"/>
    <w:rsid w:val="00014C73"/>
    <w:rsid w:val="00020BA0"/>
    <w:rsid w:val="00033195"/>
    <w:rsid w:val="0004713E"/>
    <w:rsid w:val="00051A8F"/>
    <w:rsid w:val="00052561"/>
    <w:rsid w:val="00096D5D"/>
    <w:rsid w:val="000E2CBF"/>
    <w:rsid w:val="00106EDE"/>
    <w:rsid w:val="001923C4"/>
    <w:rsid w:val="001B3DC6"/>
    <w:rsid w:val="001B5835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05C9"/>
    <w:rsid w:val="002C1166"/>
    <w:rsid w:val="002D5FAE"/>
    <w:rsid w:val="002D6EAE"/>
    <w:rsid w:val="002E06BF"/>
    <w:rsid w:val="002E7203"/>
    <w:rsid w:val="002F0CD4"/>
    <w:rsid w:val="002F504B"/>
    <w:rsid w:val="00303057"/>
    <w:rsid w:val="00317007"/>
    <w:rsid w:val="00347659"/>
    <w:rsid w:val="00362045"/>
    <w:rsid w:val="00395373"/>
    <w:rsid w:val="00395DA4"/>
    <w:rsid w:val="00400E34"/>
    <w:rsid w:val="004079CF"/>
    <w:rsid w:val="0041644C"/>
    <w:rsid w:val="0043699C"/>
    <w:rsid w:val="00464D02"/>
    <w:rsid w:val="004A7C75"/>
    <w:rsid w:val="004C4AF4"/>
    <w:rsid w:val="004D1444"/>
    <w:rsid w:val="004F0025"/>
    <w:rsid w:val="00502C2E"/>
    <w:rsid w:val="0052461C"/>
    <w:rsid w:val="00576E27"/>
    <w:rsid w:val="005A31F8"/>
    <w:rsid w:val="005B0BB5"/>
    <w:rsid w:val="005B1AC8"/>
    <w:rsid w:val="005C3C4C"/>
    <w:rsid w:val="005E2BB3"/>
    <w:rsid w:val="005E521C"/>
    <w:rsid w:val="005F3284"/>
    <w:rsid w:val="00617AC7"/>
    <w:rsid w:val="00622633"/>
    <w:rsid w:val="006265E7"/>
    <w:rsid w:val="00633194"/>
    <w:rsid w:val="00662AA8"/>
    <w:rsid w:val="00664A95"/>
    <w:rsid w:val="00673F60"/>
    <w:rsid w:val="00677C09"/>
    <w:rsid w:val="00682CEC"/>
    <w:rsid w:val="006D29AB"/>
    <w:rsid w:val="006E27D1"/>
    <w:rsid w:val="006E5E4A"/>
    <w:rsid w:val="007330F3"/>
    <w:rsid w:val="00745868"/>
    <w:rsid w:val="00763647"/>
    <w:rsid w:val="007652B3"/>
    <w:rsid w:val="0077679D"/>
    <w:rsid w:val="00796B15"/>
    <w:rsid w:val="007E6C19"/>
    <w:rsid w:val="008020B9"/>
    <w:rsid w:val="00803766"/>
    <w:rsid w:val="00803F82"/>
    <w:rsid w:val="008044A0"/>
    <w:rsid w:val="00812F61"/>
    <w:rsid w:val="008163B3"/>
    <w:rsid w:val="008619D6"/>
    <w:rsid w:val="0086434D"/>
    <w:rsid w:val="00875966"/>
    <w:rsid w:val="008D7ED9"/>
    <w:rsid w:val="008E57BD"/>
    <w:rsid w:val="009779F7"/>
    <w:rsid w:val="009B0CE1"/>
    <w:rsid w:val="009B3E2C"/>
    <w:rsid w:val="009D48B7"/>
    <w:rsid w:val="009E4681"/>
    <w:rsid w:val="00A15211"/>
    <w:rsid w:val="00A258D0"/>
    <w:rsid w:val="00A73989"/>
    <w:rsid w:val="00A96E92"/>
    <w:rsid w:val="00AF35D4"/>
    <w:rsid w:val="00B02103"/>
    <w:rsid w:val="00B15B3D"/>
    <w:rsid w:val="00B17434"/>
    <w:rsid w:val="00B27A6B"/>
    <w:rsid w:val="00B53285"/>
    <w:rsid w:val="00B57093"/>
    <w:rsid w:val="00B618C2"/>
    <w:rsid w:val="00B652F0"/>
    <w:rsid w:val="00B7382E"/>
    <w:rsid w:val="00B778F5"/>
    <w:rsid w:val="00B92950"/>
    <w:rsid w:val="00BB4072"/>
    <w:rsid w:val="00C027F5"/>
    <w:rsid w:val="00C070D7"/>
    <w:rsid w:val="00C52206"/>
    <w:rsid w:val="00C60713"/>
    <w:rsid w:val="00C821C7"/>
    <w:rsid w:val="00C9152E"/>
    <w:rsid w:val="00CB3C7B"/>
    <w:rsid w:val="00CB6F45"/>
    <w:rsid w:val="00CD0793"/>
    <w:rsid w:val="00CE0326"/>
    <w:rsid w:val="00D64682"/>
    <w:rsid w:val="00D90291"/>
    <w:rsid w:val="00D940E4"/>
    <w:rsid w:val="00DC2A26"/>
    <w:rsid w:val="00DD6CB9"/>
    <w:rsid w:val="00E05E6A"/>
    <w:rsid w:val="00E072F2"/>
    <w:rsid w:val="00E41A20"/>
    <w:rsid w:val="00E46289"/>
    <w:rsid w:val="00E519DE"/>
    <w:rsid w:val="00E64092"/>
    <w:rsid w:val="00E7562B"/>
    <w:rsid w:val="00EA2287"/>
    <w:rsid w:val="00F04205"/>
    <w:rsid w:val="00F27665"/>
    <w:rsid w:val="00F27ED5"/>
    <w:rsid w:val="00F42CEF"/>
    <w:rsid w:val="00F50915"/>
    <w:rsid w:val="00F651E6"/>
    <w:rsid w:val="00FC6D34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EDFD0DBC-F570-4871-A011-E06C1B5B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ela-Siatka">
    <w:name w:val="Table Grid"/>
    <w:basedOn w:val="Standardowy"/>
    <w:locked/>
    <w:rsid w:val="00C9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1480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bziecina</dc:creator>
  <cp:keywords/>
  <dc:description/>
  <cp:lastModifiedBy>Iwona Kowalczyk</cp:lastModifiedBy>
  <cp:revision>2</cp:revision>
  <cp:lastPrinted>2021-06-16T12:27:00Z</cp:lastPrinted>
  <dcterms:created xsi:type="dcterms:W3CDTF">2021-06-17T11:42:00Z</dcterms:created>
  <dcterms:modified xsi:type="dcterms:W3CDTF">2021-06-17T11:42:00Z</dcterms:modified>
</cp:coreProperties>
</file>