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A" w:rsidRPr="00E2111B" w:rsidRDefault="00645D06" w:rsidP="00645D06">
      <w:pPr>
        <w:pStyle w:val="Nagwek7"/>
        <w:numPr>
          <w:ilvl w:val="0"/>
          <w:numId w:val="0"/>
        </w:numPr>
        <w:spacing w:line="276" w:lineRule="auto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:rsidR="008265CA" w:rsidRPr="00E2111B" w:rsidRDefault="00E2111B" w:rsidP="00645D06">
      <w:pPr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>Zamawiający</w:t>
      </w:r>
    </w:p>
    <w:p w:rsidR="00A116C4" w:rsidRDefault="00645D06" w:rsidP="00645D06">
      <w:pPr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593F38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:rsidR="008265CA" w:rsidRPr="00645D06" w:rsidRDefault="00645D06" w:rsidP="00645D06">
      <w:pPr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  <w:r w:rsidRPr="00C377F2">
        <w:rPr>
          <w:rFonts w:ascii="Cambria" w:hAnsi="Cambria"/>
          <w:iCs/>
          <w:sz w:val="22"/>
          <w:szCs w:val="22"/>
        </w:rPr>
        <w:t>24-200 Bełżyce</w:t>
      </w: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:rsidR="008265CA" w:rsidRPr="00C377F2" w:rsidRDefault="00645D06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:rsidR="008265CA" w:rsidRPr="00645D06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C377F2">
        <w:rPr>
          <w:rFonts w:ascii="Cambria" w:hAnsi="Cambria"/>
          <w:sz w:val="22"/>
          <w:szCs w:val="22"/>
        </w:rPr>
        <w:t>Kraj: …………………………</w:t>
      </w:r>
      <w:r w:rsidR="003E467D">
        <w:rPr>
          <w:rFonts w:ascii="Cambria" w:hAnsi="Cambria"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…………………………………………NIP: ………………………………………………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………………………………………………Adres e-mail: ……………………………</w:t>
      </w:r>
      <w:r w:rsidR="003E467D">
        <w:rPr>
          <w:rFonts w:ascii="Cambria" w:hAnsi="Cambria"/>
          <w:sz w:val="22"/>
          <w:szCs w:val="22"/>
        </w:rPr>
        <w:t>..</w:t>
      </w:r>
    </w:p>
    <w:p w:rsidR="008265CA" w:rsidRPr="00C377F2" w:rsidRDefault="00645D06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Wykonawca jest: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mikroprzedsiębiorstwem,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małym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średnim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prowadzącą jednoosobową działalność gospodarczą,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fizyczną nieprowadzącą działalności gospodarczej,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inny rodzaj podmiotu*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i/>
          <w:sz w:val="22"/>
          <w:szCs w:val="22"/>
          <w:lang w:eastAsia="pl-PL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</w:rPr>
      </w:pPr>
    </w:p>
    <w:p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3E4EC1">
        <w:rPr>
          <w:rFonts w:ascii="Cambria" w:hAnsi="Cambria" w:cs="Cambria"/>
          <w:sz w:val="22"/>
          <w:szCs w:val="22"/>
        </w:rPr>
        <w:t>Ubiegając się o udzielenie zamówienia publicznego na</w:t>
      </w:r>
      <w:r w:rsidR="00645D06" w:rsidRPr="003E4EC1">
        <w:rPr>
          <w:rFonts w:ascii="Cambria" w:hAnsi="Cambria" w:cs="Cambria"/>
          <w:sz w:val="22"/>
          <w:szCs w:val="22"/>
        </w:rPr>
        <w:t xml:space="preserve"> zadanie </w:t>
      </w:r>
      <w:r w:rsidR="00645D06" w:rsidRPr="00E7099A">
        <w:rPr>
          <w:rFonts w:ascii="Cambria" w:hAnsi="Cambria" w:cs="Cambria"/>
          <w:sz w:val="22"/>
          <w:szCs w:val="22"/>
        </w:rPr>
        <w:t>pod nazwą:</w:t>
      </w:r>
      <w:r w:rsidR="00593F38" w:rsidRPr="00E7099A">
        <w:rPr>
          <w:rFonts w:ascii="Cambria" w:hAnsi="Cambria" w:cs="Cambria"/>
          <w:sz w:val="22"/>
          <w:szCs w:val="22"/>
        </w:rPr>
        <w:t xml:space="preserve"> </w:t>
      </w:r>
      <w:r w:rsidR="00E7099A" w:rsidRPr="00E7099A">
        <w:rPr>
          <w:rFonts w:ascii="Cambria" w:hAnsi="Cambria" w:cs="Cambria"/>
          <w:b/>
          <w:sz w:val="22"/>
          <w:szCs w:val="22"/>
        </w:rPr>
        <w:t>Zakup i d</w:t>
      </w:r>
      <w:r w:rsidR="00645D06" w:rsidRPr="00E7099A">
        <w:rPr>
          <w:rFonts w:ascii="Cambria" w:eastAsia="Calibri" w:hAnsi="Cambria"/>
          <w:b/>
          <w:sz w:val="22"/>
          <w:szCs w:val="22"/>
        </w:rPr>
        <w:t xml:space="preserve">ostawa </w:t>
      </w:r>
      <w:r w:rsidR="005F7E15">
        <w:rPr>
          <w:rFonts w:ascii="Cambria" w:eastAsia="Calibri" w:hAnsi="Cambria"/>
          <w:b/>
          <w:sz w:val="22"/>
          <w:szCs w:val="22"/>
        </w:rPr>
        <w:t>aparatury</w:t>
      </w:r>
      <w:r w:rsidR="00645D06" w:rsidRPr="00E7099A">
        <w:rPr>
          <w:rFonts w:ascii="Cambria" w:eastAsia="Calibri" w:hAnsi="Cambria"/>
          <w:b/>
          <w:sz w:val="22"/>
          <w:szCs w:val="22"/>
        </w:rPr>
        <w:t xml:space="preserve"> medyczne</w:t>
      </w:r>
      <w:r w:rsidR="005F7E15">
        <w:rPr>
          <w:rFonts w:ascii="Cambria" w:eastAsia="Calibri" w:hAnsi="Cambria"/>
          <w:b/>
          <w:sz w:val="22"/>
          <w:szCs w:val="22"/>
        </w:rPr>
        <w:t>j</w:t>
      </w:r>
      <w:r w:rsidR="00E7099A" w:rsidRPr="00E7099A">
        <w:rPr>
          <w:rFonts w:ascii="Cambria" w:eastAsia="Calibri" w:hAnsi="Cambria"/>
          <w:b/>
          <w:sz w:val="22"/>
          <w:szCs w:val="22"/>
        </w:rPr>
        <w:t xml:space="preserve"> dla potrzeb Samodzielnego Publicznego Zakładu Opieki Zdrowotnej Nr 1 w Bełżycach</w:t>
      </w:r>
      <w:r w:rsidRPr="00E7099A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E7099A">
        <w:rPr>
          <w:rFonts w:ascii="Cambria" w:hAnsi="Cambria" w:cs="Arial"/>
          <w:b/>
          <w:i/>
          <w:sz w:val="22"/>
          <w:szCs w:val="22"/>
        </w:rPr>
        <w:t>ZP/</w:t>
      </w:r>
      <w:r w:rsidR="005F7E15">
        <w:rPr>
          <w:rFonts w:ascii="Cambria" w:hAnsi="Cambria"/>
          <w:b/>
          <w:i/>
          <w:sz w:val="22"/>
          <w:szCs w:val="22"/>
        </w:rPr>
        <w:t>A</w:t>
      </w:r>
      <w:r w:rsidR="00F10094" w:rsidRPr="00E7099A">
        <w:rPr>
          <w:rFonts w:ascii="Cambria" w:hAnsi="Cambria"/>
          <w:b/>
          <w:i/>
          <w:sz w:val="22"/>
          <w:szCs w:val="22"/>
        </w:rPr>
        <w:t>M</w:t>
      </w:r>
      <w:r w:rsidR="00A86DCC" w:rsidRPr="00E7099A">
        <w:rPr>
          <w:rFonts w:ascii="Cambria" w:hAnsi="Cambria" w:cs="Arial"/>
          <w:b/>
          <w:i/>
          <w:sz w:val="22"/>
          <w:szCs w:val="22"/>
        </w:rPr>
        <w:t>/</w:t>
      </w:r>
      <w:r w:rsidR="005F7E15">
        <w:rPr>
          <w:rFonts w:ascii="Cambria" w:hAnsi="Cambria" w:cs="Arial"/>
          <w:b/>
          <w:i/>
          <w:sz w:val="22"/>
          <w:szCs w:val="22"/>
        </w:rPr>
        <w:t>32</w:t>
      </w:r>
      <w:r w:rsidR="00AD6285" w:rsidRPr="00E7099A">
        <w:rPr>
          <w:rFonts w:ascii="Cambria" w:hAnsi="Cambria" w:cs="Arial"/>
          <w:b/>
          <w:i/>
          <w:sz w:val="22"/>
          <w:szCs w:val="22"/>
        </w:rPr>
        <w:t>/2024</w:t>
      </w:r>
      <w:r w:rsidR="00A86DCC" w:rsidRPr="00E7099A">
        <w:rPr>
          <w:rFonts w:ascii="Cambria" w:hAnsi="Cambria" w:cs="Arial"/>
          <w:b/>
          <w:i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937AE2" w:rsidRPr="00937AE2" w:rsidRDefault="00937AE2" w:rsidP="00937AE2">
      <w:pPr>
        <w:numPr>
          <w:ilvl w:val="0"/>
          <w:numId w:val="5"/>
        </w:numPr>
        <w:jc w:val="both"/>
        <w:rPr>
          <w:rFonts w:ascii="Cambria" w:hAnsi="Cambria"/>
        </w:rPr>
      </w:pPr>
      <w:r w:rsidRPr="00937AE2">
        <w:rPr>
          <w:rFonts w:ascii="Cambria" w:hAnsi="Cambria"/>
          <w:b/>
          <w:sz w:val="22"/>
          <w:szCs w:val="22"/>
        </w:rPr>
        <w:t>SKŁADAMY OFERTĘ</w:t>
      </w:r>
      <w:r w:rsidRPr="00937AE2">
        <w:rPr>
          <w:rFonts w:ascii="Cambria" w:hAnsi="Cambria"/>
          <w:sz w:val="22"/>
          <w:szCs w:val="22"/>
        </w:rPr>
        <w:t xml:space="preserve"> na realizację przedmiotu zamówienia w zakresie:</w:t>
      </w:r>
    </w:p>
    <w:p w:rsidR="00937AE2" w:rsidRDefault="00937AE2" w:rsidP="00937AE2">
      <w:pPr>
        <w:jc w:val="both"/>
        <w:rPr>
          <w:rFonts w:ascii="Cambria" w:hAnsi="Cambria"/>
          <w:sz w:val="22"/>
          <w:szCs w:val="22"/>
        </w:rPr>
      </w:pPr>
    </w:p>
    <w:p w:rsidR="00937AE2" w:rsidRPr="00B96BDE" w:rsidRDefault="00937AE2" w:rsidP="00937AE2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37AE2" w:rsidRPr="00CA6F70" w:rsidRDefault="003E4EC1" w:rsidP="00937AE2">
      <w:pPr>
        <w:ind w:left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(należy wpisać nazwę, </w:t>
      </w:r>
      <w:r w:rsidR="00937AE2" w:rsidRPr="00B96BDE">
        <w:rPr>
          <w:rFonts w:ascii="Cambria" w:hAnsi="Cambria"/>
          <w:i/>
          <w:sz w:val="18"/>
          <w:szCs w:val="18"/>
        </w:rPr>
        <w:t xml:space="preserve"> numer </w:t>
      </w:r>
      <w:r>
        <w:rPr>
          <w:rFonts w:ascii="Cambria" w:hAnsi="Cambria"/>
          <w:i/>
          <w:sz w:val="18"/>
          <w:szCs w:val="18"/>
        </w:rPr>
        <w:t>z</w:t>
      </w:r>
      <w:r w:rsidR="00937AE2" w:rsidRPr="00F10094">
        <w:rPr>
          <w:rFonts w:ascii="Cambria" w:hAnsi="Cambria"/>
          <w:b/>
          <w:bCs/>
          <w:i/>
          <w:sz w:val="18"/>
          <w:szCs w:val="18"/>
        </w:rPr>
        <w:t>adania</w:t>
      </w:r>
      <w:r w:rsidR="00937AE2" w:rsidRPr="00B96BDE">
        <w:rPr>
          <w:rFonts w:ascii="Cambria" w:hAnsi="Cambria"/>
          <w:i/>
          <w:sz w:val="18"/>
          <w:szCs w:val="18"/>
        </w:rPr>
        <w:t>,</w:t>
      </w:r>
      <w:r>
        <w:rPr>
          <w:rFonts w:ascii="Cambria" w:hAnsi="Cambria"/>
          <w:i/>
          <w:sz w:val="18"/>
          <w:szCs w:val="18"/>
        </w:rPr>
        <w:t xml:space="preserve"> numer pozycji </w:t>
      </w:r>
      <w:r w:rsidR="00937AE2" w:rsidRPr="00B96BDE">
        <w:rPr>
          <w:rFonts w:ascii="Cambria" w:hAnsi="Cambria"/>
          <w:i/>
          <w:sz w:val="18"/>
          <w:szCs w:val="18"/>
        </w:rPr>
        <w:t xml:space="preserve"> na któr</w:t>
      </w:r>
      <w:r w:rsidR="00937AE2">
        <w:rPr>
          <w:rFonts w:ascii="Cambria" w:hAnsi="Cambria"/>
          <w:i/>
          <w:sz w:val="18"/>
          <w:szCs w:val="18"/>
        </w:rPr>
        <w:t>e</w:t>
      </w:r>
      <w:r w:rsidR="00937AE2" w:rsidRPr="00B96BDE">
        <w:rPr>
          <w:rFonts w:ascii="Cambria" w:hAnsi="Cambria"/>
          <w:i/>
          <w:sz w:val="18"/>
          <w:szCs w:val="18"/>
        </w:rPr>
        <w:t xml:space="preserve"> Wykonawca składa ofertę)</w:t>
      </w:r>
    </w:p>
    <w:p w:rsidR="00937AE2" w:rsidRPr="00C377F2" w:rsidRDefault="00937AE2" w:rsidP="00937AE2">
      <w:pPr>
        <w:ind w:left="360"/>
        <w:jc w:val="both"/>
        <w:rPr>
          <w:rFonts w:ascii="Cambria" w:hAnsi="Cambria"/>
        </w:rPr>
      </w:pPr>
    </w:p>
    <w:p w:rsidR="008265CA" w:rsidRPr="00C377F2" w:rsidRDefault="008265CA" w:rsidP="00F710F3">
      <w:pPr>
        <w:rPr>
          <w:rFonts w:ascii="Cambria" w:hAnsi="Cambria"/>
          <w:i/>
          <w:sz w:val="22"/>
          <w:szCs w:val="22"/>
        </w:rPr>
      </w:pPr>
    </w:p>
    <w:p w:rsidR="00F710F3" w:rsidRPr="00C377F2" w:rsidRDefault="00F710F3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za cenę</w:t>
      </w:r>
      <w:r w:rsidR="00593F38">
        <w:rPr>
          <w:rFonts w:ascii="Cambria" w:hAnsi="Cambria"/>
          <w:b/>
          <w:bCs/>
          <w:sz w:val="22"/>
          <w:szCs w:val="22"/>
        </w:rPr>
        <w:t xml:space="preserve"> </w:t>
      </w:r>
      <w:r w:rsidRPr="00C377F2">
        <w:rPr>
          <w:rFonts w:ascii="Cambria" w:hAnsi="Cambria"/>
          <w:b/>
          <w:bCs/>
          <w:sz w:val="22"/>
          <w:szCs w:val="22"/>
        </w:rPr>
        <w:t>netto</w:t>
      </w:r>
      <w:r w:rsidRPr="00C377F2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:rsidR="008265CA" w:rsidRPr="00C377F2" w:rsidRDefault="00645D06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cena </w:t>
      </w:r>
      <w:r w:rsidRPr="00C377F2">
        <w:rPr>
          <w:rFonts w:ascii="Cambria" w:hAnsi="Cambria"/>
          <w:b/>
          <w:bCs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……………………………zł</w:t>
      </w:r>
      <w:r w:rsidRPr="00C377F2">
        <w:rPr>
          <w:rFonts w:ascii="Cambria" w:hAnsi="Cambria"/>
          <w:i/>
          <w:sz w:val="22"/>
          <w:szCs w:val="22"/>
        </w:rPr>
        <w:t>(</w:t>
      </w:r>
      <w:r w:rsidRPr="00C377F2"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 w:rsidR="003E4EC1" w:rsidRDefault="003E4EC1" w:rsidP="00A86DCC">
      <w:pPr>
        <w:tabs>
          <w:tab w:val="left" w:pos="426"/>
        </w:tabs>
        <w:rPr>
          <w:rFonts w:ascii="Cambria" w:hAnsi="Cambria"/>
          <w:b/>
          <w:i/>
          <w:sz w:val="22"/>
          <w:szCs w:val="22"/>
        </w:rPr>
      </w:pPr>
    </w:p>
    <w:p w:rsidR="00176A61" w:rsidRPr="005F06DB" w:rsidRDefault="00937AE2" w:rsidP="00A86DCC">
      <w:pPr>
        <w:tabs>
          <w:tab w:val="left" w:pos="426"/>
        </w:tabs>
        <w:rPr>
          <w:rFonts w:ascii="Cambria" w:hAnsi="Cambria"/>
          <w:sz w:val="22"/>
          <w:szCs w:val="22"/>
          <w:u w:val="single"/>
        </w:rPr>
      </w:pPr>
      <w:r w:rsidRPr="005F06DB">
        <w:rPr>
          <w:rFonts w:ascii="Cambria" w:hAnsi="Cambria"/>
          <w:b/>
          <w:i/>
          <w:sz w:val="22"/>
          <w:szCs w:val="22"/>
          <w:u w:val="single"/>
        </w:rPr>
        <w:t xml:space="preserve">Wykonawca wypełnia odrębnie dla każdego </w:t>
      </w:r>
      <w:r w:rsidR="003E4EC1" w:rsidRPr="005F06DB">
        <w:rPr>
          <w:rFonts w:ascii="Cambria" w:hAnsi="Cambria"/>
          <w:b/>
          <w:i/>
          <w:sz w:val="22"/>
          <w:szCs w:val="22"/>
          <w:u w:val="single"/>
        </w:rPr>
        <w:t>z</w:t>
      </w:r>
      <w:r w:rsidRPr="005F06DB">
        <w:rPr>
          <w:rFonts w:ascii="Cambria" w:hAnsi="Cambria"/>
          <w:b/>
          <w:i/>
          <w:sz w:val="22"/>
          <w:szCs w:val="22"/>
          <w:u w:val="single"/>
        </w:rPr>
        <w:t>adania</w:t>
      </w:r>
      <w:r w:rsidR="003E4EC1" w:rsidRPr="005F06DB">
        <w:rPr>
          <w:rFonts w:ascii="Cambria" w:hAnsi="Cambria"/>
          <w:b/>
          <w:i/>
          <w:sz w:val="22"/>
          <w:szCs w:val="22"/>
          <w:u w:val="single"/>
        </w:rPr>
        <w:t xml:space="preserve"> i pozycji, </w:t>
      </w:r>
      <w:r w:rsidRPr="005F06DB">
        <w:rPr>
          <w:rFonts w:ascii="Cambria" w:hAnsi="Cambria"/>
          <w:b/>
          <w:i/>
          <w:sz w:val="22"/>
          <w:szCs w:val="22"/>
          <w:u w:val="single"/>
        </w:rPr>
        <w:t xml:space="preserve"> na które składa ofertę.</w:t>
      </w:r>
    </w:p>
    <w:p w:rsidR="00176A61" w:rsidRPr="00574592" w:rsidRDefault="00574592" w:rsidP="00574592">
      <w:pPr>
        <w:tabs>
          <w:tab w:val="left" w:pos="426"/>
        </w:tabs>
        <w:rPr>
          <w:rFonts w:ascii="Cambria" w:hAnsi="Cambria"/>
          <w:b/>
          <w:i/>
          <w:sz w:val="22"/>
          <w:szCs w:val="22"/>
          <w:u w:val="single"/>
        </w:rPr>
      </w:pPr>
      <w:r w:rsidRPr="005F06DB">
        <w:rPr>
          <w:rFonts w:ascii="Cambria" w:hAnsi="Cambria"/>
          <w:b/>
          <w:i/>
          <w:sz w:val="22"/>
          <w:szCs w:val="22"/>
          <w:u w:val="single"/>
        </w:rPr>
        <w:t>W przypadku gdzie ilość jest większa niż 1 sztuka, należy podać wartość łączną za daną pozycję.</w:t>
      </w: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lastRenderedPageBreak/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176A61" w:rsidRPr="006D6F8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6D6F82" w:rsidRPr="003E4EC1" w:rsidRDefault="006D6F82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3E4EC1">
        <w:rPr>
          <w:rFonts w:ascii="Cambria" w:hAnsi="Cambria" w:cs="Cambria"/>
          <w:b/>
          <w:sz w:val="22"/>
          <w:szCs w:val="22"/>
        </w:rPr>
        <w:t>OŚWIADCZAM/Y</w:t>
      </w:r>
      <w:r w:rsidRPr="003E4EC1">
        <w:rPr>
          <w:rFonts w:ascii="Cambria" w:hAnsi="Cambria" w:cs="Cambria"/>
          <w:sz w:val="22"/>
          <w:szCs w:val="22"/>
        </w:rPr>
        <w:t>,  że udzielamy 24 miesięcznej g</w:t>
      </w:r>
      <w:r w:rsidR="003E4EC1">
        <w:rPr>
          <w:rFonts w:ascii="Cambria" w:hAnsi="Cambria" w:cs="Cambria"/>
          <w:sz w:val="22"/>
          <w:szCs w:val="22"/>
        </w:rPr>
        <w:t xml:space="preserve">warancji i rękojmi na przedmiot </w:t>
      </w:r>
      <w:r w:rsidRPr="003E4EC1">
        <w:rPr>
          <w:rFonts w:ascii="Cambria" w:hAnsi="Cambria" w:cs="Cambria"/>
          <w:sz w:val="22"/>
          <w:szCs w:val="22"/>
        </w:rPr>
        <w:t>zamówienia.</w:t>
      </w:r>
    </w:p>
    <w:p w:rsidR="00176A61" w:rsidRPr="00C377F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76A61" w:rsidRPr="00C377F2" w:rsidRDefault="00176A61" w:rsidP="003E467D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</w:t>
      </w:r>
      <w:r w:rsidR="00645D06" w:rsidRPr="00C377F2">
        <w:rPr>
          <w:rFonts w:ascii="Cambria" w:hAnsi="Cambria" w:cs="Cambria"/>
          <w:sz w:val="22"/>
          <w:szCs w:val="22"/>
        </w:rPr>
        <w:t>związanych</w:t>
      </w:r>
      <w:r w:rsidRPr="00C377F2">
        <w:rPr>
          <w:rFonts w:ascii="Cambria" w:hAnsi="Cambria" w:cs="Cambria"/>
          <w:sz w:val="22"/>
          <w:szCs w:val="22"/>
        </w:rPr>
        <w:t xml:space="preserve">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:rsidR="00176A61" w:rsidRPr="00C377F2" w:rsidRDefault="00176A61" w:rsidP="003E467D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 w:rsidRPr="00C377F2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="00593F38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377F2">
        <w:rPr>
          <w:rFonts w:ascii="Cambria" w:hAnsi="Cambria" w:cs="Cambria"/>
          <w:sz w:val="22"/>
          <w:szCs w:val="22"/>
        </w:rPr>
        <w:t>.*</w:t>
      </w:r>
    </w:p>
    <w:p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A61" w:rsidRDefault="00645D06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Oświadczam</w:t>
      </w:r>
      <w:r w:rsidR="00176A61" w:rsidRPr="00C377F2">
        <w:rPr>
          <w:rFonts w:ascii="Cambria" w:hAnsi="Cambria"/>
          <w:b/>
          <w:bCs/>
          <w:sz w:val="22"/>
          <w:szCs w:val="22"/>
        </w:rPr>
        <w:t>/</w:t>
      </w:r>
      <w:r w:rsidRPr="00C377F2">
        <w:rPr>
          <w:rFonts w:ascii="Cambria" w:hAnsi="Cambria"/>
          <w:b/>
          <w:bCs/>
          <w:sz w:val="22"/>
          <w:szCs w:val="22"/>
        </w:rPr>
        <w:t>y</w:t>
      </w:r>
      <w:r w:rsidRPr="00C377F2">
        <w:rPr>
          <w:rFonts w:ascii="Cambria" w:hAnsi="Cambria"/>
          <w:sz w:val="22"/>
          <w:szCs w:val="22"/>
        </w:rPr>
        <w:t xml:space="preserve">, </w:t>
      </w:r>
      <w:r w:rsidR="00176A61" w:rsidRPr="00C377F2">
        <w:rPr>
          <w:rFonts w:ascii="Cambria" w:hAnsi="Cambria"/>
          <w:sz w:val="22"/>
          <w:szCs w:val="22"/>
        </w:rPr>
        <w:t>że</w:t>
      </w:r>
      <w:r w:rsidRPr="00C377F2">
        <w:rPr>
          <w:rFonts w:ascii="Cambria" w:hAnsi="Cambria"/>
          <w:sz w:val="22"/>
          <w:szCs w:val="22"/>
        </w:rPr>
        <w:t xml:space="preserve"> oferowany przez nas przedmiot zamówienia jest kompletny, gotowy do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użytkowania, pozbawiony wad technicznych i prawnych posiadający deklaracje, atesty lub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certyfikaty</w:t>
      </w:r>
      <w:r w:rsidR="00F10094">
        <w:rPr>
          <w:rFonts w:ascii="Cambria" w:hAnsi="Cambria"/>
          <w:sz w:val="22"/>
          <w:szCs w:val="22"/>
        </w:rPr>
        <w:t xml:space="preserve"> – (</w:t>
      </w:r>
      <w:r w:rsidR="00F10094" w:rsidRPr="00F10094">
        <w:rPr>
          <w:rFonts w:ascii="Cambria" w:hAnsi="Cambria"/>
          <w:i/>
          <w:iCs/>
          <w:sz w:val="22"/>
          <w:szCs w:val="22"/>
        </w:rPr>
        <w:t>jeżeli dotyczy</w:t>
      </w:r>
      <w:r w:rsidR="00F10094">
        <w:rPr>
          <w:rFonts w:ascii="Cambria" w:hAnsi="Cambria"/>
          <w:i/>
          <w:iCs/>
          <w:sz w:val="22"/>
          <w:szCs w:val="22"/>
        </w:rPr>
        <w:t>)</w:t>
      </w:r>
      <w:r w:rsidRPr="00F10094">
        <w:rPr>
          <w:rFonts w:ascii="Cambria" w:hAnsi="Cambria"/>
          <w:i/>
          <w:iCs/>
          <w:sz w:val="22"/>
          <w:szCs w:val="22"/>
        </w:rPr>
        <w:t>.</w:t>
      </w:r>
    </w:p>
    <w:p w:rsidR="00B334CC" w:rsidRDefault="00B334CC" w:rsidP="00FE6541">
      <w:pPr>
        <w:numPr>
          <w:ilvl w:val="0"/>
          <w:numId w:val="5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przedmiot jest zgodny z Ustawą z dn. 7 kwietnia 2022 o wyrobach medycznych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="00F10094">
        <w:rPr>
          <w:rFonts w:ascii="Cambria" w:hAnsi="Cambria" w:cs="Cambria"/>
          <w:sz w:val="22"/>
          <w:szCs w:val="22"/>
        </w:rPr>
        <w:t>i posiada</w:t>
      </w:r>
    </w:p>
    <w:p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Oznakowanie wyrobu znakiem CE.</w:t>
      </w:r>
    </w:p>
    <w:p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Posiada deklarację zgodności i dołączy ją do oferty oraz przy pierwszej dostawie jak też przy każdej zmianie. </w:t>
      </w:r>
      <w:r w:rsidR="00F10094" w:rsidRPr="00F10094">
        <w:rPr>
          <w:rFonts w:ascii="Cambria" w:hAnsi="Cambria" w:cs="Cambria"/>
          <w:i/>
          <w:iCs/>
          <w:sz w:val="22"/>
          <w:szCs w:val="22"/>
        </w:rPr>
        <w:t>(jeżeli dotyczy)</w:t>
      </w: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="00593F38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Pr="00645D06">
        <w:rPr>
          <w:rFonts w:ascii="Cambria" w:eastAsia="Cambria" w:hAnsi="Cambria" w:cs="Cambria"/>
          <w:b/>
          <w:sz w:val="22"/>
          <w:szCs w:val="22"/>
        </w:rPr>
        <w:t>nazwa</w:t>
      </w:r>
      <w:r w:rsidR="00EE057E" w:rsidRPr="00645D06">
        <w:rPr>
          <w:rFonts w:ascii="Cambria" w:eastAsia="Cambria" w:hAnsi="Cambria" w:cs="Cambria"/>
          <w:b/>
          <w:sz w:val="22"/>
          <w:szCs w:val="22"/>
        </w:rPr>
        <w:t xml:space="preserve"> Wykonawcy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hAnsi="Cambria" w:cs="Cambria"/>
          <w:sz w:val="22"/>
          <w:szCs w:val="22"/>
        </w:rPr>
        <w:t xml:space="preserve">„..............................................................................................................” </w:t>
      </w:r>
      <w:r w:rsidR="00645D06">
        <w:rPr>
          <w:rFonts w:ascii="Cambria" w:hAnsi="Cambria" w:cs="Cambria"/>
          <w:sz w:val="22"/>
          <w:szCs w:val="22"/>
        </w:rPr>
        <w:br/>
      </w:r>
      <w:r w:rsidRPr="00C377F2">
        <w:rPr>
          <w:rFonts w:ascii="Cambria" w:hAnsi="Cambria" w:cs="Cambria"/>
          <w:sz w:val="22"/>
          <w:szCs w:val="22"/>
        </w:rPr>
        <w:lastRenderedPageBreak/>
        <w:t>z siedzibą  w ...............................przy ul. .............................................. województw</w:t>
      </w:r>
      <w:r w:rsidR="00645D06">
        <w:rPr>
          <w:rFonts w:ascii="Cambria" w:hAnsi="Cambria" w:cs="Cambria"/>
          <w:sz w:val="22"/>
          <w:szCs w:val="22"/>
        </w:rPr>
        <w:t xml:space="preserve">o …………….. ......... </w:t>
      </w:r>
      <w:r w:rsidRPr="00C377F2"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</w:t>
      </w:r>
      <w:r w:rsidR="00645D06">
        <w:rPr>
          <w:rFonts w:ascii="Cambria" w:hAnsi="Cambria" w:cs="Cambria"/>
          <w:sz w:val="22"/>
          <w:szCs w:val="22"/>
        </w:rPr>
        <w:t>……………………………………………………………..……………. pod numerem ………………..   NIP………………. REGON</w:t>
      </w:r>
      <w:r w:rsidRPr="00C377F2">
        <w:rPr>
          <w:rFonts w:ascii="Cambria" w:hAnsi="Cambria" w:cs="Cambria"/>
          <w:sz w:val="22"/>
          <w:szCs w:val="22"/>
        </w:rPr>
        <w:t>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="00645D06">
        <w:rPr>
          <w:rFonts w:ascii="Cambria" w:hAnsi="Cambria" w:cs="Cambria"/>
          <w:sz w:val="22"/>
          <w:szCs w:val="22"/>
        </w:rPr>
        <w:t xml:space="preserve"> przez</w:t>
      </w:r>
      <w:r w:rsidRPr="00C377F2">
        <w:rPr>
          <w:rFonts w:ascii="Cambria" w:hAnsi="Cambria" w:cs="Cambria"/>
          <w:sz w:val="22"/>
          <w:szCs w:val="22"/>
        </w:rPr>
        <w:t>…………………</w:t>
      </w:r>
      <w:r w:rsidR="00645D06">
        <w:rPr>
          <w:rFonts w:ascii="Cambria" w:hAnsi="Cambria" w:cs="Cambria"/>
          <w:sz w:val="22"/>
          <w:szCs w:val="22"/>
        </w:rPr>
        <w:t xml:space="preserve">………….. </w:t>
      </w:r>
      <w:r w:rsidRPr="00C377F2">
        <w:rPr>
          <w:rFonts w:ascii="Cambria" w:hAnsi="Cambria" w:cs="Cambria"/>
          <w:sz w:val="22"/>
          <w:szCs w:val="22"/>
        </w:rPr>
        <w:t>Stanowisko: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…………………………</w:t>
      </w:r>
      <w:r w:rsidR="00645D06">
        <w:rPr>
          <w:rFonts w:ascii="Cambria" w:hAnsi="Cambria" w:cs="Cambria"/>
          <w:sz w:val="22"/>
          <w:szCs w:val="22"/>
        </w:rPr>
        <w:t>…………</w:t>
      </w:r>
      <w:r w:rsidRPr="00C377F2">
        <w:rPr>
          <w:rFonts w:ascii="Cambria" w:hAnsi="Cambria" w:cs="Cambria"/>
          <w:sz w:val="22"/>
          <w:szCs w:val="22"/>
        </w:rPr>
        <w:t>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:rsidR="005B09A2" w:rsidRDefault="005B09A2" w:rsidP="005B09A2">
      <w:pPr>
        <w:widowControl w:val="0"/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</w:t>
      </w:r>
      <w:r w:rsidR="00841319">
        <w:rPr>
          <w:rFonts w:ascii="Cambria" w:hAnsi="Cambria" w:cs="Arial"/>
          <w:sz w:val="22"/>
          <w:szCs w:val="22"/>
        </w:rPr>
        <w:t xml:space="preserve"> (jeżeli dotyczy)</w:t>
      </w:r>
    </w:p>
    <w:p w:rsidR="005B09A2" w:rsidRDefault="005B09A2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:rsidR="008265CA" w:rsidRPr="00C377F2" w:rsidRDefault="00645D06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:rsidR="00F36677" w:rsidRDefault="00F36677">
      <w:pPr>
        <w:jc w:val="both"/>
      </w:pPr>
    </w:p>
    <w:p w:rsidR="00F10094" w:rsidRDefault="00F10094">
      <w:pPr>
        <w:jc w:val="both"/>
      </w:pPr>
    </w:p>
    <w:p w:rsidR="00F10094" w:rsidRPr="00F10094" w:rsidRDefault="00F10094" w:rsidP="00F10094">
      <w:pPr>
        <w:jc w:val="right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 w:rsidSect="00800C7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01" w:rsidRDefault="00AC4401">
      <w:r>
        <w:separator/>
      </w:r>
    </w:p>
  </w:endnote>
  <w:endnote w:type="continuationSeparator" w:id="1">
    <w:p w:rsidR="00AC4401" w:rsidRDefault="00AC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C1" w:rsidRDefault="00487170">
    <w:pPr>
      <w:pStyle w:val="Stopka"/>
      <w:jc w:val="right"/>
    </w:pPr>
    <w:r>
      <w:fldChar w:fldCharType="begin"/>
    </w:r>
    <w:r w:rsidR="00593F38">
      <w:instrText xml:space="preserve"> PAGE </w:instrText>
    </w:r>
    <w:r>
      <w:fldChar w:fldCharType="separate"/>
    </w:r>
    <w:r w:rsidR="005F06DB">
      <w:rPr>
        <w:noProof/>
      </w:rPr>
      <w:t>3</w:t>
    </w:r>
    <w:r>
      <w:rPr>
        <w:noProof/>
      </w:rPr>
      <w:fldChar w:fldCharType="end"/>
    </w:r>
  </w:p>
  <w:p w:rsidR="003E4EC1" w:rsidRDefault="003E4E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C1" w:rsidRDefault="003E4E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01" w:rsidRDefault="00AC4401">
      <w:r>
        <w:separator/>
      </w:r>
    </w:p>
  </w:footnote>
  <w:footnote w:type="continuationSeparator" w:id="1">
    <w:p w:rsidR="00AC4401" w:rsidRDefault="00AC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E"/>
    <w:rsid w:val="00061B15"/>
    <w:rsid w:val="00087F8E"/>
    <w:rsid w:val="000D28D7"/>
    <w:rsid w:val="000E710C"/>
    <w:rsid w:val="001151F2"/>
    <w:rsid w:val="00176A61"/>
    <w:rsid w:val="0018556C"/>
    <w:rsid w:val="00197A5C"/>
    <w:rsid w:val="00203471"/>
    <w:rsid w:val="00241CFD"/>
    <w:rsid w:val="00333B3B"/>
    <w:rsid w:val="003C77C7"/>
    <w:rsid w:val="003E467D"/>
    <w:rsid w:val="003E4EC1"/>
    <w:rsid w:val="00422ED1"/>
    <w:rsid w:val="004565E0"/>
    <w:rsid w:val="00487170"/>
    <w:rsid w:val="004A7CB8"/>
    <w:rsid w:val="004F26DE"/>
    <w:rsid w:val="004F30AB"/>
    <w:rsid w:val="00537A2B"/>
    <w:rsid w:val="00574592"/>
    <w:rsid w:val="00593F38"/>
    <w:rsid w:val="005B09A2"/>
    <w:rsid w:val="005F06DB"/>
    <w:rsid w:val="005F7E15"/>
    <w:rsid w:val="00645D06"/>
    <w:rsid w:val="006C6EDD"/>
    <w:rsid w:val="006D6F82"/>
    <w:rsid w:val="00701EE1"/>
    <w:rsid w:val="0072122F"/>
    <w:rsid w:val="0073236B"/>
    <w:rsid w:val="007A49A6"/>
    <w:rsid w:val="00800C7E"/>
    <w:rsid w:val="008265CA"/>
    <w:rsid w:val="00841319"/>
    <w:rsid w:val="008662A1"/>
    <w:rsid w:val="008875BB"/>
    <w:rsid w:val="008C490F"/>
    <w:rsid w:val="008C6CAF"/>
    <w:rsid w:val="009111DF"/>
    <w:rsid w:val="00937AE2"/>
    <w:rsid w:val="00A001B1"/>
    <w:rsid w:val="00A116C4"/>
    <w:rsid w:val="00A703D6"/>
    <w:rsid w:val="00A86DCC"/>
    <w:rsid w:val="00AC4401"/>
    <w:rsid w:val="00AD6285"/>
    <w:rsid w:val="00B334CC"/>
    <w:rsid w:val="00C11A17"/>
    <w:rsid w:val="00C377F2"/>
    <w:rsid w:val="00D5323F"/>
    <w:rsid w:val="00D96EA2"/>
    <w:rsid w:val="00DE6E16"/>
    <w:rsid w:val="00E2111B"/>
    <w:rsid w:val="00E7099A"/>
    <w:rsid w:val="00E91B67"/>
    <w:rsid w:val="00ED2AA2"/>
    <w:rsid w:val="00EE057E"/>
    <w:rsid w:val="00F10094"/>
    <w:rsid w:val="00F2534A"/>
    <w:rsid w:val="00F36677"/>
    <w:rsid w:val="00F710F3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E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00C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00C7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0C7E"/>
    <w:rPr>
      <w:rFonts w:cs="Times New Roman"/>
      <w:b/>
      <w:sz w:val="22"/>
      <w:szCs w:val="22"/>
    </w:rPr>
  </w:style>
  <w:style w:type="character" w:customStyle="1" w:styleId="WW8Num1z1">
    <w:name w:val="WW8Num1z1"/>
    <w:rsid w:val="00800C7E"/>
    <w:rPr>
      <w:rFonts w:cs="Times New Roman"/>
    </w:rPr>
  </w:style>
  <w:style w:type="character" w:customStyle="1" w:styleId="WW8Num1z2">
    <w:name w:val="WW8Num1z2"/>
    <w:rsid w:val="00800C7E"/>
    <w:rPr>
      <w:b/>
      <w:i w:val="0"/>
    </w:rPr>
  </w:style>
  <w:style w:type="character" w:customStyle="1" w:styleId="WW8Num2z0">
    <w:name w:val="WW8Num2z0"/>
    <w:rsid w:val="00800C7E"/>
    <w:rPr>
      <w:rFonts w:cs="Times New Roman" w:hint="default"/>
    </w:rPr>
  </w:style>
  <w:style w:type="character" w:customStyle="1" w:styleId="WW8Num2z1">
    <w:name w:val="WW8Num2z1"/>
    <w:rsid w:val="00800C7E"/>
    <w:rPr>
      <w:rFonts w:cs="Times New Roman"/>
    </w:rPr>
  </w:style>
  <w:style w:type="character" w:customStyle="1" w:styleId="WW8Num3z0">
    <w:name w:val="WW8Num3z0"/>
    <w:rsid w:val="00800C7E"/>
    <w:rPr>
      <w:rFonts w:hint="default"/>
    </w:rPr>
  </w:style>
  <w:style w:type="character" w:customStyle="1" w:styleId="Domylnaczcionkaakapitu1">
    <w:name w:val="Domyślna czcionka akapitu1"/>
    <w:rsid w:val="00800C7E"/>
  </w:style>
  <w:style w:type="character" w:customStyle="1" w:styleId="Nagwek3Znak">
    <w:name w:val="Nagłówek 3 Znak"/>
    <w:rsid w:val="00800C7E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sid w:val="00800C7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00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0C7E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sid w:val="00800C7E"/>
    <w:rPr>
      <w:rFonts w:cs="Arial"/>
    </w:rPr>
  </w:style>
  <w:style w:type="paragraph" w:styleId="Legenda">
    <w:name w:val="caption"/>
    <w:basedOn w:val="Normalny"/>
    <w:qFormat/>
    <w:rsid w:val="00800C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0C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00C7E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rsid w:val="00800C7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00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0C7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12</cp:revision>
  <cp:lastPrinted>2023-07-31T09:31:00Z</cp:lastPrinted>
  <dcterms:created xsi:type="dcterms:W3CDTF">2023-10-25T11:59:00Z</dcterms:created>
  <dcterms:modified xsi:type="dcterms:W3CDTF">2024-07-17T10:03:00Z</dcterms:modified>
</cp:coreProperties>
</file>