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990E76">
      <w:pPr>
        <w:pStyle w:val="Tekstpodstawowy"/>
        <w:pBdr>
          <w:top w:val="none" w:sz="0" w:space="0" w:color="000000"/>
          <w:left w:val="none" w:sz="0" w:space="0" w:color="000000"/>
          <w:bottom w:val="single" w:sz="6" w:space="0"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6D3FD8"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002A2F4A">
        <w:rPr>
          <w:rFonts w:ascii="Arial" w:eastAsia="Times New Roman" w:hAnsi="Arial" w:cs="Arial"/>
          <w:b/>
          <w:bCs/>
          <w:sz w:val="20"/>
          <w:szCs w:val="20"/>
          <w:lang w:eastAsia="pl-PL"/>
        </w:rPr>
        <w:t>DOSTAWĘ</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2A2F4A" w:rsidRPr="002A2F4A" w:rsidRDefault="00336542" w:rsidP="002A2F4A">
      <w:pPr>
        <w:pStyle w:val="Standard"/>
        <w:jc w:val="center"/>
        <w:rPr>
          <w:rFonts w:ascii="Arial" w:hAnsi="Arial" w:cs="Arial"/>
          <w:b/>
          <w:sz w:val="28"/>
          <w:szCs w:val="28"/>
        </w:rPr>
      </w:pPr>
      <w:r w:rsidRPr="00336542">
        <w:rPr>
          <w:rFonts w:eastAsia="Times New Roman"/>
          <w:lang w:eastAsia="pl-PL"/>
        </w:rPr>
        <w:br/>
      </w:r>
      <w:r w:rsidR="002A2F4A" w:rsidRPr="00990E76">
        <w:rPr>
          <w:rFonts w:ascii="Arial" w:hAnsi="Arial" w:cs="Arial"/>
          <w:b/>
          <w:sz w:val="28"/>
          <w:szCs w:val="28"/>
          <w:shd w:val="clear" w:color="auto" w:fill="FFFF99"/>
        </w:rPr>
        <w:t xml:space="preserve">Zakup i dostawa </w:t>
      </w:r>
      <w:r w:rsidR="002A2F4A" w:rsidRPr="00990E76">
        <w:rPr>
          <w:rFonts w:ascii="Arial" w:hAnsi="Arial" w:cs="Arial"/>
          <w:b/>
          <w:color w:val="111111"/>
          <w:sz w:val="28"/>
          <w:szCs w:val="28"/>
          <w:shd w:val="clear" w:color="auto" w:fill="FFFF99"/>
        </w:rPr>
        <w:t xml:space="preserve">komputerów przenośnych, komputerów stacjonarnych, tabletów wraz z akcesoriami i oprogramowaniem w ramach projektu </w:t>
      </w:r>
      <w:r w:rsidR="002A2F4A" w:rsidRPr="00990E76">
        <w:rPr>
          <w:rFonts w:ascii="Arial" w:hAnsi="Arial" w:cs="Arial"/>
          <w:b/>
          <w:sz w:val="28"/>
          <w:szCs w:val="28"/>
          <w:shd w:val="clear" w:color="auto" w:fill="FFFF99"/>
        </w:rPr>
        <w:t xml:space="preserve">pn. „Cyfrowa Gmina – Zakup komputerów dla uczniów z rodzin </w:t>
      </w:r>
      <w:proofErr w:type="spellStart"/>
      <w:r w:rsidR="002A2F4A" w:rsidRPr="00990E76">
        <w:rPr>
          <w:rFonts w:ascii="Arial" w:hAnsi="Arial" w:cs="Arial"/>
          <w:b/>
          <w:sz w:val="28"/>
          <w:szCs w:val="28"/>
          <w:shd w:val="clear" w:color="auto" w:fill="FFFF99"/>
        </w:rPr>
        <w:t>PPGR</w:t>
      </w:r>
      <w:proofErr w:type="spellEnd"/>
      <w:r w:rsidR="002A2F4A" w:rsidRPr="00990E76">
        <w:rPr>
          <w:rFonts w:ascii="Arial" w:hAnsi="Arial" w:cs="Arial"/>
          <w:b/>
          <w:sz w:val="28"/>
          <w:szCs w:val="28"/>
          <w:shd w:val="clear" w:color="auto" w:fill="FFFF99"/>
        </w:rPr>
        <w:t>”</w:t>
      </w:r>
    </w:p>
    <w:p w:rsidR="00AA3947" w:rsidRPr="00FA615C" w:rsidRDefault="00AA3947" w:rsidP="002A2F4A">
      <w:pPr>
        <w:spacing w:after="240" w:line="240" w:lineRule="auto"/>
        <w:jc w:val="center"/>
        <w:rPr>
          <w:rFonts w:ascii="Arial" w:eastAsia="Times New Roman" w:hAnsi="Arial" w:cs="Arial"/>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5202FE">
        <w:rPr>
          <w:rFonts w:ascii="Arial" w:eastAsia="Times New Roman" w:hAnsi="Arial" w:cs="Arial"/>
          <w:b/>
          <w:sz w:val="20"/>
          <w:szCs w:val="20"/>
          <w:lang w:eastAsia="pl-PL"/>
        </w:rPr>
        <w:t>.28</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w:t>
      </w:r>
      <w:r w:rsidR="005202FE">
        <w:rPr>
          <w:rFonts w:ascii="Arial" w:hAnsi="Arial" w:cs="Arial"/>
          <w:b/>
          <w:sz w:val="20"/>
          <w:szCs w:val="20"/>
        </w:rPr>
        <w:t>6</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2A2F4A">
        <w:rPr>
          <w:rFonts w:ascii="Arial" w:eastAsia="Times New Roman" w:hAnsi="Arial" w:cs="Arial"/>
          <w:b/>
          <w:sz w:val="20"/>
          <w:szCs w:val="20"/>
          <w:lang w:eastAsia="pl-PL"/>
        </w:rPr>
        <w:t>1.2.5</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AA3947" w:rsidRDefault="00AA3947"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25D33" w:rsidRDefault="00F25D33" w:rsidP="00F25D33">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F25D33" w:rsidRDefault="00F25D33" w:rsidP="00F25D33">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2E46DF" w:rsidRDefault="002E46D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2A2F4A">
        <w:rPr>
          <w:rFonts w:ascii="Arial" w:hAnsi="Arial" w:cs="Arial"/>
          <w:sz w:val="22"/>
        </w:rPr>
        <w:t>0</w:t>
      </w:r>
      <w:r w:rsidR="005202FE">
        <w:rPr>
          <w:rFonts w:ascii="Arial" w:hAnsi="Arial" w:cs="Arial"/>
          <w:sz w:val="22"/>
        </w:rPr>
        <w:t>9</w:t>
      </w:r>
      <w:r w:rsidR="002A2F4A">
        <w:rPr>
          <w:rFonts w:ascii="Arial" w:hAnsi="Arial" w:cs="Arial"/>
          <w:sz w:val="22"/>
        </w:rPr>
        <w:t>-06-2022</w:t>
      </w:r>
      <w:r w:rsidR="004867BF">
        <w:rPr>
          <w:rFonts w:ascii="Arial" w:hAnsi="Arial" w:cs="Arial"/>
          <w:sz w:val="22"/>
        </w:rPr>
        <w:t xml:space="preserve">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6D3FD8" w:rsidP="006A490B">
      <w:pPr>
        <w:pStyle w:val="Akapitzlist"/>
        <w:numPr>
          <w:ilvl w:val="0"/>
          <w:numId w:val="71"/>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6A490B">
      <w:pPr>
        <w:pStyle w:val="Akapitzlist"/>
        <w:numPr>
          <w:ilvl w:val="0"/>
          <w:numId w:val="71"/>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6D3FD8"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08491A">
        <w:rPr>
          <w:rFonts w:ascii="Arial" w:eastAsia="Times New Roman" w:hAnsi="Arial" w:cs="Arial"/>
          <w:color w:val="000000"/>
          <w:sz w:val="20"/>
          <w:szCs w:val="20"/>
          <w:lang w:eastAsia="pl-PL"/>
        </w:rPr>
        <w:t>PZP</w:t>
      </w:r>
      <w:proofErr w:type="spellEnd"/>
      <w:r w:rsidR="00336542"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FA615C" w:rsidP="006A490B">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6A490B">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6A490B">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 niniejszym postępowaniu przedmiotowych środków dowodowych.</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p>
    <w:p w:rsidR="00134DB3"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134DB3" w:rsidRPr="00134DB3" w:rsidRDefault="00134DB3"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rsidR="00F631A8"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 xml:space="preserve">mowa w art. 96 ust. 2 </w:t>
      </w:r>
      <w:proofErr w:type="spellStart"/>
      <w:r w:rsidR="004B7595" w:rsidRPr="00134DB3">
        <w:rPr>
          <w:rFonts w:ascii="Arial" w:eastAsia="Times New Roman" w:hAnsi="Arial" w:cs="Arial"/>
          <w:color w:val="000000"/>
          <w:sz w:val="20"/>
          <w:szCs w:val="20"/>
          <w:lang w:eastAsia="pl-PL"/>
        </w:rPr>
        <w:t>pkt</w:t>
      </w:r>
      <w:proofErr w:type="spellEnd"/>
      <w:r w:rsidR="004B7595" w:rsidRPr="00134DB3">
        <w:rPr>
          <w:rFonts w:ascii="Arial" w:eastAsia="Times New Roman" w:hAnsi="Arial" w:cs="Arial"/>
          <w:color w:val="000000"/>
          <w:sz w:val="20"/>
          <w:szCs w:val="20"/>
          <w:lang w:eastAsia="pl-PL"/>
        </w:rPr>
        <w:t xml:space="preserve"> 2 </w:t>
      </w:r>
      <w:proofErr w:type="spellStart"/>
      <w:r w:rsidR="004B7595" w:rsidRPr="00134DB3">
        <w:rPr>
          <w:rFonts w:ascii="Arial" w:eastAsia="Times New Roman" w:hAnsi="Arial" w:cs="Arial"/>
          <w:color w:val="000000"/>
          <w:sz w:val="20"/>
          <w:szCs w:val="20"/>
          <w:lang w:eastAsia="pl-PL"/>
        </w:rPr>
        <w:t>PZP</w:t>
      </w:r>
      <w:proofErr w:type="spellEnd"/>
      <w:r w:rsidR="004B7595" w:rsidRPr="00134DB3">
        <w:rPr>
          <w:rFonts w:ascii="Arial" w:eastAsia="Times New Roman" w:hAnsi="Arial" w:cs="Arial"/>
          <w:color w:val="000000"/>
          <w:sz w:val="20"/>
          <w:szCs w:val="20"/>
          <w:lang w:eastAsia="pl-PL"/>
        </w:rPr>
        <w:t>.</w:t>
      </w:r>
    </w:p>
    <w:p w:rsidR="00F631A8" w:rsidRPr="00F631A8" w:rsidRDefault="005B2DC8"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2A2F4A">
        <w:rPr>
          <w:rFonts w:ascii="Arial" w:hAnsi="Arial" w:cs="Arial"/>
          <w:sz w:val="20"/>
          <w:szCs w:val="20"/>
        </w:rPr>
        <w:t>–</w:t>
      </w:r>
      <w:r w:rsidRPr="00F631A8">
        <w:rPr>
          <w:rFonts w:ascii="Arial" w:hAnsi="Arial" w:cs="Arial"/>
          <w:sz w:val="20"/>
          <w:szCs w:val="20"/>
        </w:rPr>
        <w:t xml:space="preserve"> </w:t>
      </w:r>
      <w:r w:rsidR="002A2F4A">
        <w:rPr>
          <w:rFonts w:ascii="Arial" w:hAnsi="Arial" w:cs="Arial"/>
          <w:sz w:val="20"/>
          <w:szCs w:val="20"/>
        </w:rPr>
        <w:t>nie dotyczy</w:t>
      </w:r>
    </w:p>
    <w:p w:rsidR="00F631A8" w:rsidRPr="00F631A8" w:rsidRDefault="005B2DC8"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w:t>
      </w:r>
      <w:proofErr w:type="spellStart"/>
      <w:r w:rsidRPr="00F631A8">
        <w:rPr>
          <w:rFonts w:ascii="Arial" w:hAnsi="Arial" w:cs="Arial"/>
          <w:sz w:val="20"/>
          <w:szCs w:val="20"/>
        </w:rPr>
        <w:t>art.100</w:t>
      </w:r>
      <w:proofErr w:type="spellEnd"/>
      <w:r w:rsidRPr="00F631A8">
        <w:rPr>
          <w:rFonts w:ascii="Arial" w:hAnsi="Arial" w:cs="Arial"/>
          <w:sz w:val="20"/>
          <w:szCs w:val="20"/>
        </w:rPr>
        <w:t xml:space="preserve"> </w:t>
      </w:r>
      <w:proofErr w:type="spellStart"/>
      <w:r w:rsidRPr="00F631A8">
        <w:rPr>
          <w:rFonts w:ascii="Arial" w:hAnsi="Arial" w:cs="Arial"/>
          <w:sz w:val="20"/>
          <w:szCs w:val="20"/>
        </w:rPr>
        <w:t>pkt.1</w:t>
      </w:r>
      <w:proofErr w:type="spellEnd"/>
      <w:r w:rsidRPr="00F631A8">
        <w:rPr>
          <w:rFonts w:ascii="Arial" w:hAnsi="Arial" w:cs="Arial"/>
          <w:sz w:val="20"/>
          <w:szCs w:val="20"/>
        </w:rPr>
        <w:t xml:space="preserve">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2A2F4A">
        <w:rPr>
          <w:rFonts w:ascii="Arial" w:hAnsi="Arial" w:cs="Arial"/>
          <w:color w:val="000000"/>
          <w:sz w:val="20"/>
          <w:szCs w:val="20"/>
        </w:rPr>
        <w:t>nie dotyczy</w:t>
      </w:r>
    </w:p>
    <w:p w:rsidR="00B436EB" w:rsidRPr="002A2F4A"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color w:val="000000"/>
          <w:sz w:val="20"/>
          <w:szCs w:val="20"/>
        </w:rPr>
        <w:t>Zamawiający nie dopuszcza rozwiązań równoważnych.</w:t>
      </w:r>
    </w:p>
    <w:p w:rsidR="005202FE" w:rsidRDefault="002A2F4A" w:rsidP="005202FE">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hAnsi="Arial" w:cs="Arial"/>
          <w:color w:val="000000"/>
          <w:sz w:val="20"/>
          <w:szCs w:val="20"/>
        </w:rPr>
        <w:t xml:space="preserve">Zamawiający </w:t>
      </w:r>
      <w:r w:rsidRPr="002A2F4A">
        <w:rPr>
          <w:rFonts w:ascii="Arial" w:hAnsi="Arial" w:cs="Arial"/>
          <w:b/>
          <w:color w:val="000000"/>
          <w:sz w:val="20"/>
          <w:szCs w:val="20"/>
        </w:rPr>
        <w:t>ZASTRZEGA</w:t>
      </w:r>
      <w:r>
        <w:rPr>
          <w:rFonts w:ascii="Arial" w:hAnsi="Arial" w:cs="Arial"/>
          <w:color w:val="000000"/>
          <w:sz w:val="20"/>
          <w:szCs w:val="20"/>
        </w:rPr>
        <w:t xml:space="preserve"> obowiązek osobistego wykonania przedmiotu zamówienia.</w:t>
      </w:r>
    </w:p>
    <w:p w:rsidR="005202FE" w:rsidRPr="005202FE" w:rsidRDefault="005202FE" w:rsidP="005202FE">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202FE">
        <w:rPr>
          <w:rFonts w:ascii="Arial" w:hAnsi="Arial" w:cs="Arial"/>
          <w:sz w:val="20"/>
          <w:szCs w:val="20"/>
        </w:rPr>
        <w:t>Zamawiający wymaga w niniejszym postępowaniu przedmiotowych środków dowodowych:</w:t>
      </w:r>
    </w:p>
    <w:p w:rsidR="005202FE" w:rsidRPr="005202FE" w:rsidRDefault="00214926" w:rsidP="005202FE">
      <w:pPr>
        <w:pStyle w:val="Standard"/>
        <w:jc w:val="both"/>
        <w:rPr>
          <w:rFonts w:ascii="Arial" w:hAnsi="Arial" w:cs="Arial"/>
          <w:bCs/>
          <w:i/>
          <w:iCs/>
          <w:sz w:val="20"/>
          <w:szCs w:val="20"/>
        </w:rPr>
      </w:pPr>
      <w:r>
        <w:rPr>
          <w:rFonts w:ascii="Arial" w:hAnsi="Arial" w:cs="Arial"/>
          <w:bCs/>
          <w:i/>
          <w:iCs/>
          <w:sz w:val="20"/>
          <w:szCs w:val="20"/>
        </w:rPr>
        <w:t>- wypełniony załącznik nr 2 – formularz techniczny</w:t>
      </w:r>
    </w:p>
    <w:p w:rsidR="005202FE" w:rsidRPr="005202FE" w:rsidRDefault="005202FE" w:rsidP="005202FE">
      <w:pPr>
        <w:spacing w:after="0" w:line="240" w:lineRule="auto"/>
        <w:jc w:val="both"/>
        <w:textAlignment w:val="baseline"/>
        <w:rPr>
          <w:rFonts w:ascii="Arial" w:eastAsia="Times New Roman" w:hAnsi="Arial" w:cs="Arial"/>
          <w:color w:val="000000"/>
          <w:sz w:val="20"/>
          <w:szCs w:val="20"/>
          <w:lang w:eastAsia="pl-PL"/>
        </w:rPr>
      </w:pPr>
      <w:r w:rsidRPr="005202FE">
        <w:rPr>
          <w:rFonts w:ascii="Arial" w:hAnsi="Arial" w:cs="Arial"/>
          <w:bCs/>
          <w:i/>
          <w:iCs/>
          <w:color w:val="000000"/>
          <w:sz w:val="20"/>
          <w:szCs w:val="20"/>
        </w:rPr>
        <w:t>Zamawiający przewiduje uzupełnienie podmiotowych środków dowodowych.</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8B233C" w:rsidRPr="008B233C" w:rsidRDefault="008B233C" w:rsidP="008B233C">
      <w:pPr>
        <w:jc w:val="both"/>
        <w:rPr>
          <w:rFonts w:ascii="Arial" w:eastAsia="Times New Roman" w:hAnsi="Arial" w:cs="Arial"/>
          <w:sz w:val="20"/>
          <w:szCs w:val="20"/>
        </w:rPr>
      </w:pPr>
      <w:r w:rsidRPr="008B233C">
        <w:rPr>
          <w:rFonts w:ascii="Arial" w:eastAsia="Times New Roman" w:hAnsi="Arial" w:cs="Arial"/>
          <w:sz w:val="20"/>
          <w:szCs w:val="20"/>
        </w:rPr>
        <w:t>Przedmiot zamówienia obejmuje dostawę:</w:t>
      </w: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t>ZESTAW NR 1 – 36 szt., w skład jednego zestawu wchodzi:</w:t>
      </w:r>
    </w:p>
    <w:p w:rsidR="008B233C" w:rsidRP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komputer przenośny (typu laptop)</w:t>
      </w:r>
    </w:p>
    <w:p w:rsidR="008B233C" w:rsidRP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 i oprogramowanie biurowe)</w:t>
      </w:r>
    </w:p>
    <w:p w:rsid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mysz komputerowa</w:t>
      </w:r>
    </w:p>
    <w:p w:rsidR="008B233C" w:rsidRPr="008B233C" w:rsidRDefault="008B233C" w:rsidP="008B233C">
      <w:pPr>
        <w:spacing w:after="0" w:line="240" w:lineRule="auto"/>
        <w:ind w:left="720"/>
        <w:jc w:val="both"/>
        <w:rPr>
          <w:rFonts w:ascii="Arial" w:eastAsia="Times New Roman" w:hAnsi="Arial" w:cs="Arial"/>
          <w:sz w:val="20"/>
          <w:szCs w:val="20"/>
        </w:rPr>
      </w:pP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t>ZESTAW NR 2 – 2 szt., w skład jednego zestawu wchodzi:</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komputer stacjonarny (stacja robocza PC)</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monitor komputerowy</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 xml:space="preserve">klawiatura </w:t>
      </w:r>
      <w:proofErr w:type="spellStart"/>
      <w:r w:rsidRPr="008B233C">
        <w:rPr>
          <w:rFonts w:ascii="Arial" w:eastAsia="Times New Roman" w:hAnsi="Arial" w:cs="Arial"/>
          <w:sz w:val="20"/>
          <w:szCs w:val="20"/>
        </w:rPr>
        <w:t>USB</w:t>
      </w:r>
      <w:proofErr w:type="spellEnd"/>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mysz komputerowa</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kamerka internetowa</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słuchawki z mikrofonem</w:t>
      </w:r>
    </w:p>
    <w:p w:rsid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 i oprogramowanie biurowe)</w:t>
      </w:r>
    </w:p>
    <w:p w:rsidR="008B233C" w:rsidRDefault="008B233C" w:rsidP="008B233C">
      <w:pPr>
        <w:spacing w:after="0" w:line="240" w:lineRule="auto"/>
        <w:ind w:left="720"/>
        <w:jc w:val="both"/>
        <w:rPr>
          <w:rFonts w:ascii="Arial" w:eastAsia="Times New Roman" w:hAnsi="Arial" w:cs="Arial"/>
          <w:sz w:val="20"/>
          <w:szCs w:val="20"/>
        </w:rPr>
      </w:pPr>
    </w:p>
    <w:p w:rsidR="00DC020E" w:rsidRDefault="00DC020E" w:rsidP="008B233C">
      <w:pPr>
        <w:spacing w:after="0" w:line="240" w:lineRule="auto"/>
        <w:ind w:left="720"/>
        <w:jc w:val="both"/>
        <w:rPr>
          <w:rFonts w:ascii="Arial" w:eastAsia="Times New Roman" w:hAnsi="Arial" w:cs="Arial"/>
          <w:sz w:val="20"/>
          <w:szCs w:val="20"/>
        </w:rPr>
      </w:pPr>
    </w:p>
    <w:p w:rsidR="00DC020E" w:rsidRPr="008B233C" w:rsidRDefault="00DC020E" w:rsidP="008B233C">
      <w:pPr>
        <w:spacing w:after="0" w:line="240" w:lineRule="auto"/>
        <w:ind w:left="720"/>
        <w:jc w:val="both"/>
        <w:rPr>
          <w:rFonts w:ascii="Arial" w:eastAsia="Times New Roman" w:hAnsi="Arial" w:cs="Arial"/>
          <w:sz w:val="20"/>
          <w:szCs w:val="20"/>
        </w:rPr>
      </w:pP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lastRenderedPageBreak/>
        <w:t>ZESTAW NR 3 – 2 szt., w skład jednego zestawu wchodzi:</w:t>
      </w:r>
    </w:p>
    <w:p w:rsidR="008B233C" w:rsidRPr="008B233C" w:rsidRDefault="008B233C" w:rsidP="006A490B">
      <w:pPr>
        <w:numPr>
          <w:ilvl w:val="0"/>
          <w:numId w:val="84"/>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tablet</w:t>
      </w:r>
    </w:p>
    <w:p w:rsidR="008B233C" w:rsidRPr="008B233C" w:rsidRDefault="008B233C" w:rsidP="006A490B">
      <w:pPr>
        <w:numPr>
          <w:ilvl w:val="0"/>
          <w:numId w:val="84"/>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w:t>
      </w:r>
    </w:p>
    <w:p w:rsidR="00DC020E" w:rsidRDefault="00DC020E" w:rsidP="008B233C">
      <w:pPr>
        <w:contextualSpacing/>
        <w:rPr>
          <w:rFonts w:ascii="Arial" w:hAnsi="Arial" w:cs="Arial"/>
          <w:b/>
          <w:bCs/>
          <w:color w:val="C45911"/>
          <w:sz w:val="20"/>
          <w:szCs w:val="20"/>
          <w:u w:val="single"/>
        </w:rPr>
      </w:pPr>
    </w:p>
    <w:p w:rsidR="008B233C" w:rsidRPr="008B233C" w:rsidRDefault="008B233C" w:rsidP="008B233C">
      <w:pPr>
        <w:contextualSpacing/>
        <w:rPr>
          <w:rFonts w:ascii="Arial" w:hAnsi="Arial" w:cs="Arial"/>
          <w:color w:val="C45911"/>
          <w:sz w:val="20"/>
          <w:szCs w:val="20"/>
        </w:rPr>
      </w:pPr>
      <w:r w:rsidRPr="008B233C">
        <w:rPr>
          <w:rFonts w:ascii="Arial" w:hAnsi="Arial" w:cs="Arial"/>
          <w:b/>
          <w:bCs/>
          <w:color w:val="C45911"/>
          <w:sz w:val="20"/>
          <w:szCs w:val="20"/>
          <w:u w:val="single"/>
        </w:rPr>
        <w:t xml:space="preserve">Szczegółowy opis przedmiotu zamówienia stanowi załącznik nr </w:t>
      </w:r>
      <w:proofErr w:type="spellStart"/>
      <w:r w:rsidR="00B727FB">
        <w:rPr>
          <w:rFonts w:ascii="Arial" w:hAnsi="Arial" w:cs="Arial"/>
          <w:b/>
          <w:bCs/>
          <w:color w:val="C45911"/>
          <w:sz w:val="20"/>
          <w:szCs w:val="20"/>
          <w:u w:val="single"/>
        </w:rPr>
        <w:t>1a</w:t>
      </w:r>
      <w:proofErr w:type="spellEnd"/>
      <w:r w:rsidRPr="008B233C">
        <w:rPr>
          <w:rFonts w:ascii="Arial" w:hAnsi="Arial" w:cs="Arial"/>
          <w:b/>
          <w:bCs/>
          <w:color w:val="C45911"/>
          <w:sz w:val="20"/>
          <w:szCs w:val="20"/>
          <w:u w:val="single"/>
        </w:rPr>
        <w:t xml:space="preserve"> do </w:t>
      </w:r>
      <w:proofErr w:type="spellStart"/>
      <w:r w:rsidRPr="008B233C">
        <w:rPr>
          <w:rFonts w:ascii="Arial" w:hAnsi="Arial" w:cs="Arial"/>
          <w:b/>
          <w:bCs/>
          <w:color w:val="C45911"/>
          <w:sz w:val="20"/>
          <w:szCs w:val="20"/>
          <w:u w:val="single"/>
        </w:rPr>
        <w:t>SWZ</w:t>
      </w:r>
      <w:proofErr w:type="spellEnd"/>
      <w:r w:rsidRPr="008B233C">
        <w:rPr>
          <w:rFonts w:ascii="Arial" w:hAnsi="Arial" w:cs="Arial"/>
          <w:b/>
          <w:bCs/>
          <w:color w:val="C45911"/>
          <w:sz w:val="20"/>
          <w:szCs w:val="20"/>
          <w:u w:val="single"/>
        </w:rPr>
        <w:t>.</w:t>
      </w:r>
    </w:p>
    <w:p w:rsidR="008B233C" w:rsidRPr="008B233C" w:rsidRDefault="008B233C" w:rsidP="008B233C">
      <w:pPr>
        <w:contextualSpacing/>
        <w:jc w:val="both"/>
        <w:rPr>
          <w:rFonts w:ascii="Arial" w:hAnsi="Arial" w:cs="Arial"/>
          <w:b/>
          <w:bCs/>
          <w:sz w:val="20"/>
          <w:szCs w:val="20"/>
          <w:u w:val="single"/>
        </w:rPr>
      </w:pPr>
    </w:p>
    <w:p w:rsidR="008B233C" w:rsidRPr="008B233C" w:rsidRDefault="008B233C" w:rsidP="008B233C">
      <w:pPr>
        <w:contextualSpacing/>
        <w:jc w:val="both"/>
        <w:rPr>
          <w:rFonts w:ascii="Arial" w:hAnsi="Arial" w:cs="Arial"/>
          <w:sz w:val="20"/>
          <w:szCs w:val="20"/>
        </w:rPr>
      </w:pPr>
      <w:r w:rsidRPr="008B233C">
        <w:rPr>
          <w:rFonts w:ascii="Arial" w:hAnsi="Arial" w:cs="Arial"/>
          <w:b/>
          <w:bCs/>
          <w:sz w:val="20"/>
          <w:szCs w:val="20"/>
          <w:u w:val="single"/>
        </w:rPr>
        <w:t>Wymagania ogólne:</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Oferowany sprzęt ma być fabrycznie nowy, nieużywany oraz nieeksponowany na wystawach lub imprezach targowych, sprawny technicznie, bezpieczny, kompletny i gotowy do pracy, w oryginalnych opakowaniach, a także musi spełniać wszystkie wymagania wyszczególnione w opisie przedmiotu zamówienia. Obsługa i oprogramowanie w języku polskim. Zamawiający nie dopuszcza rozwiązań licencyjnych wymagających stałych opłat w okresie użytkowania systemu operacyjnego.</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Podane w zestawieniu przedmiotów zamówienia opisy, czy parametry techniczne należy traktować, jako minimalne. Przedmioty można zastąpić innymi dostępnymi w handlu posiadającym takie same lub lepsze cechy użytkowe niż wymienione w specyfikacji.</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Wykonawca dostarczy urządzenia na swój koszt do siedziby Urzędu Gminy Zamość, ul. Peowiaków 92, 22-400 Zamość (II piętro, bez windy), w terminie wskazanym w umowie.</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Zamawiający wymaga, aby każdy rodzaj sprzętu komputerowego w zestawie był tego samego producenta i tego samego modelu (np. 36 szt. laptopów tego samego modelu i producenta).</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Na Wykonawcy ciąży odpowiedzialność z tytułu uszkodzenia lub utraty przedmiotu umowy, aż do chwili podpisania protokołu przekazania przez Zamawiającego.</w:t>
      </w:r>
    </w:p>
    <w:p w:rsidR="008B233C" w:rsidRPr="008B233C" w:rsidRDefault="008B233C" w:rsidP="006A490B">
      <w:pPr>
        <w:numPr>
          <w:ilvl w:val="0"/>
          <w:numId w:val="81"/>
        </w:numPr>
        <w:spacing w:after="0" w:line="240" w:lineRule="auto"/>
        <w:jc w:val="both"/>
        <w:rPr>
          <w:rFonts w:ascii="Arial" w:eastAsia="Times New Roman" w:hAnsi="Arial" w:cs="Arial"/>
          <w:color w:val="000000"/>
          <w:sz w:val="20"/>
          <w:szCs w:val="20"/>
        </w:rPr>
      </w:pPr>
      <w:r w:rsidRPr="008B233C">
        <w:rPr>
          <w:rFonts w:ascii="Arial" w:eastAsia="Times New Roman" w:hAnsi="Arial" w:cs="Arial"/>
          <w:sz w:val="20"/>
          <w:szCs w:val="20"/>
        </w:rPr>
        <w:t>Odbiór sprzętu nastąpi po pozytywnej ocenie działania  sprzętu komputerowego dokonanej przez Zamawiającego</w:t>
      </w:r>
      <w:r w:rsidRPr="008B233C">
        <w:rPr>
          <w:rFonts w:ascii="Arial" w:hAnsi="Arial" w:cs="Arial"/>
          <w:sz w:val="20"/>
          <w:szCs w:val="20"/>
        </w:rPr>
        <w:t xml:space="preserve">. </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Elementy składowe zestawów muszą być ze sobą kompatybilne, zapewniać bezproblemową współpracę, posiadać niezbędne elementy umożliwiające pracę urządzeń (w tym okablowanie i zasilacz).</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 cenie jednostkowej Wykonawca uwzględn</w:t>
      </w:r>
      <w:r>
        <w:rPr>
          <w:rFonts w:ascii="Arial" w:eastAsia="Times New Roman" w:hAnsi="Arial" w:cs="Arial"/>
          <w:sz w:val="20"/>
          <w:szCs w:val="20"/>
        </w:rPr>
        <w:t xml:space="preserve">i </w:t>
      </w:r>
      <w:r w:rsidRPr="008B233C">
        <w:rPr>
          <w:rFonts w:ascii="Arial" w:eastAsia="Times New Roman" w:hAnsi="Arial" w:cs="Arial"/>
          <w:sz w:val="20"/>
          <w:szCs w:val="20"/>
        </w:rPr>
        <w:t>w szczególności: kompletny przedmiot zamówienia, dostawę, transport, załadunek i rozładunek, gwarancję, instalację sprzętu i konfigurację urządzeń oraz inne koszty wynikające ze specyfiki zamówienia.</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Wszelkie użyte w opisie przedmiotu zamówienia nazwy, typy i pochodzenie sprzętu nie są dla wykonawców wiążące, mają jedynie charakter pomocniczy. W wypadku użytych w opisie - nazw, typów lub pochodzenia - towarzyszy im zapis „lub równoważny”, co oznacza, że Zamawiający dopuszcza stosowanie równoważnych produktów, gdzie produkt równoważny oznacza taki produkt, który ma takie same cechy, funkcje oraz parametry i standardy jakościowe lub lepsze co wskazany w opisie konkretny z nazwy lub pochodzenia.</w:t>
      </w:r>
    </w:p>
    <w:p w:rsidR="008B233C" w:rsidRPr="008B233C" w:rsidRDefault="008B233C" w:rsidP="006A490B">
      <w:pPr>
        <w:pStyle w:val="Standard"/>
        <w:numPr>
          <w:ilvl w:val="0"/>
          <w:numId w:val="81"/>
        </w:numPr>
        <w:jc w:val="both"/>
        <w:rPr>
          <w:rFonts w:ascii="Arial" w:hAnsi="Arial" w:cs="Arial"/>
          <w:sz w:val="20"/>
          <w:szCs w:val="20"/>
        </w:rPr>
      </w:pPr>
      <w:r w:rsidRPr="008B233C">
        <w:rPr>
          <w:rFonts w:ascii="Arial" w:hAnsi="Arial" w:cs="Arial"/>
          <w:sz w:val="20"/>
          <w:szCs w:val="20"/>
        </w:rPr>
        <w:t>Sprzęt komputerowy wraz z akcesoriami i oprogramowaniem ma umożliwić naukę zdalną uczniom szkół podstawowych</w:t>
      </w:r>
      <w:r>
        <w:rPr>
          <w:rFonts w:ascii="Arial" w:hAnsi="Arial" w:cs="Arial"/>
          <w:sz w:val="20"/>
          <w:szCs w:val="20"/>
        </w:rPr>
        <w:t xml:space="preserve"> </w:t>
      </w:r>
      <w:r w:rsidRPr="008B233C">
        <w:rPr>
          <w:rFonts w:ascii="Arial" w:hAnsi="Arial" w:cs="Arial"/>
          <w:sz w:val="20"/>
          <w:szCs w:val="20"/>
        </w:rPr>
        <w:t>i średnich. Urządzenia będą wykorzystywane m.in. do aplikacji biurowych, aplikacji obliczeniowych, dostępu do Internetu oraz obsługi poczty elektronicznej.</w:t>
      </w:r>
    </w:p>
    <w:p w:rsidR="008B233C" w:rsidRDefault="008B233C" w:rsidP="008B233C">
      <w:pPr>
        <w:pStyle w:val="Standard"/>
        <w:rPr>
          <w:rFonts w:ascii="Arial" w:hAnsi="Arial" w:cs="Arial"/>
          <w:sz w:val="22"/>
          <w:szCs w:val="22"/>
        </w:rPr>
      </w:pPr>
    </w:p>
    <w:p w:rsidR="008B233C" w:rsidRPr="008B233C" w:rsidRDefault="008B233C" w:rsidP="00DF1294">
      <w:pPr>
        <w:pStyle w:val="Standard"/>
        <w:pBdr>
          <w:top w:val="single" w:sz="4" w:space="1" w:color="auto"/>
          <w:left w:val="single" w:sz="4" w:space="4" w:color="auto"/>
          <w:bottom w:val="single" w:sz="4" w:space="1" w:color="auto"/>
          <w:right w:val="single" w:sz="4" w:space="4" w:color="auto"/>
        </w:pBdr>
        <w:rPr>
          <w:rFonts w:ascii="Arial" w:hAnsi="Arial" w:cs="Arial"/>
          <w:b/>
          <w:sz w:val="20"/>
          <w:szCs w:val="20"/>
        </w:rPr>
      </w:pPr>
      <w:r w:rsidRPr="008B233C">
        <w:rPr>
          <w:rFonts w:ascii="Arial" w:hAnsi="Arial" w:cs="Arial"/>
          <w:b/>
          <w:sz w:val="20"/>
          <w:szCs w:val="20"/>
        </w:rPr>
        <w:t xml:space="preserve">Projekt pn. „Wsparcie dzieci z rodzin pegeerowskich w rozwoju cyfrowym –„Granty </w:t>
      </w:r>
      <w:proofErr w:type="spellStart"/>
      <w:r w:rsidRPr="008B233C">
        <w:rPr>
          <w:rFonts w:ascii="Arial" w:hAnsi="Arial" w:cs="Arial"/>
          <w:b/>
          <w:sz w:val="20"/>
          <w:szCs w:val="20"/>
        </w:rPr>
        <w:t>PPGR</w:t>
      </w:r>
      <w:proofErr w:type="spellEnd"/>
      <w:r w:rsidRPr="008B233C">
        <w:rPr>
          <w:rFonts w:ascii="Arial" w:hAnsi="Arial" w:cs="Arial"/>
          <w:b/>
          <w:sz w:val="20"/>
          <w:szCs w:val="20"/>
        </w:rPr>
        <w:t xml:space="preserve">””, Oś V. Rozwój cyfrowy </w:t>
      </w:r>
      <w:proofErr w:type="spellStart"/>
      <w:r w:rsidRPr="008B233C">
        <w:rPr>
          <w:rFonts w:ascii="Arial" w:hAnsi="Arial" w:cs="Arial"/>
          <w:b/>
          <w:sz w:val="20"/>
          <w:szCs w:val="20"/>
        </w:rPr>
        <w:t>JST</w:t>
      </w:r>
      <w:proofErr w:type="spellEnd"/>
      <w:r w:rsidRPr="008B233C">
        <w:rPr>
          <w:rFonts w:ascii="Arial" w:hAnsi="Arial" w:cs="Arial"/>
          <w:b/>
          <w:sz w:val="20"/>
          <w:szCs w:val="20"/>
        </w:rPr>
        <w:t xml:space="preserve"> oraz wzmocnienie cyfrowej odporności na zagrożenia - </w:t>
      </w:r>
      <w:proofErr w:type="spellStart"/>
      <w:r w:rsidRPr="008B233C">
        <w:rPr>
          <w:rFonts w:ascii="Arial" w:hAnsi="Arial" w:cs="Arial"/>
          <w:b/>
          <w:sz w:val="20"/>
          <w:szCs w:val="20"/>
        </w:rPr>
        <w:t>REACT-EU</w:t>
      </w:r>
      <w:proofErr w:type="spellEnd"/>
    </w:p>
    <w:p w:rsidR="00B33AC8" w:rsidRPr="008B233C" w:rsidRDefault="008B233C" w:rsidP="00DF1294">
      <w:pPr>
        <w:pBdr>
          <w:top w:val="single" w:sz="4" w:space="1" w:color="auto"/>
          <w:left w:val="single" w:sz="4" w:space="4" w:color="auto"/>
          <w:bottom w:val="single" w:sz="4" w:space="1" w:color="auto"/>
          <w:right w:val="single" w:sz="4" w:space="4" w:color="auto"/>
        </w:pBdr>
        <w:autoSpaceDN w:val="0"/>
        <w:spacing w:line="240" w:lineRule="auto"/>
        <w:rPr>
          <w:rFonts w:ascii="Arial" w:hAnsi="Arial" w:cs="Arial"/>
          <w:b/>
          <w:bCs/>
          <w:kern w:val="3"/>
          <w:sz w:val="20"/>
          <w:szCs w:val="20"/>
          <w:lang w:eastAsia="pl-PL"/>
        </w:rPr>
      </w:pPr>
      <w:r w:rsidRPr="008B233C">
        <w:rPr>
          <w:rFonts w:ascii="Arial" w:hAnsi="Arial" w:cs="Arial"/>
          <w:b/>
          <w:sz w:val="20"/>
          <w:szCs w:val="20"/>
        </w:rPr>
        <w:t xml:space="preserve">Działanie 5.1 Rozwój cyfrowy </w:t>
      </w:r>
      <w:proofErr w:type="spellStart"/>
      <w:r w:rsidRPr="008B233C">
        <w:rPr>
          <w:rFonts w:ascii="Arial" w:hAnsi="Arial" w:cs="Arial"/>
          <w:b/>
          <w:sz w:val="20"/>
          <w:szCs w:val="20"/>
        </w:rPr>
        <w:t>JST</w:t>
      </w:r>
      <w:proofErr w:type="spellEnd"/>
      <w:r w:rsidRPr="008B233C">
        <w:rPr>
          <w:rFonts w:ascii="Arial" w:hAnsi="Arial" w:cs="Arial"/>
          <w:b/>
          <w:sz w:val="20"/>
          <w:szCs w:val="20"/>
        </w:rPr>
        <w:t xml:space="preserve"> oraz wzmocnienie cyfrowej odporności na zagrożenia, Program Operacyjny Polska Cyfrowa na lata </w:t>
      </w:r>
      <w:proofErr w:type="spellStart"/>
      <w:r w:rsidRPr="008B233C">
        <w:rPr>
          <w:rFonts w:ascii="Arial" w:hAnsi="Arial" w:cs="Arial"/>
          <w:b/>
          <w:sz w:val="20"/>
          <w:szCs w:val="20"/>
        </w:rPr>
        <w:t>2014–2020</w:t>
      </w:r>
      <w:proofErr w:type="spellEnd"/>
    </w:p>
    <w:p w:rsidR="000C5F2B" w:rsidRPr="00DF1294" w:rsidRDefault="000C5F2B" w:rsidP="00DF1294">
      <w:pPr>
        <w:spacing w:after="0" w:line="240" w:lineRule="auto"/>
        <w:jc w:val="both"/>
        <w:rPr>
          <w:color w:val="0070C0"/>
          <w:sz w:val="20"/>
          <w:szCs w:val="20"/>
        </w:rPr>
      </w:pPr>
      <w:r w:rsidRPr="00DF1294">
        <w:rPr>
          <w:rFonts w:ascii="Arial" w:hAnsi="Arial" w:cs="Arial"/>
          <w:b/>
          <w:bCs/>
          <w:i/>
          <w:iCs/>
          <w:color w:val="0070C0"/>
          <w:sz w:val="20"/>
          <w:szCs w:val="20"/>
        </w:rPr>
        <w:t xml:space="preserve">Zamawiający określa minimalny okres gwarancji wynoszący </w:t>
      </w:r>
      <w:proofErr w:type="spellStart"/>
      <w:r w:rsidRPr="00DF1294">
        <w:rPr>
          <w:rFonts w:ascii="Arial" w:hAnsi="Arial" w:cs="Arial"/>
          <w:b/>
          <w:bCs/>
          <w:i/>
          <w:iCs/>
          <w:color w:val="0070C0"/>
          <w:sz w:val="20"/>
          <w:szCs w:val="20"/>
        </w:rPr>
        <w:t>24-miesiące</w:t>
      </w:r>
      <w:proofErr w:type="spellEnd"/>
      <w:r w:rsidRPr="00DF1294">
        <w:rPr>
          <w:rFonts w:ascii="Arial" w:hAnsi="Arial" w:cs="Arial"/>
          <w:b/>
          <w:bCs/>
          <w:i/>
          <w:iCs/>
          <w:color w:val="0070C0"/>
          <w:sz w:val="20"/>
          <w:szCs w:val="20"/>
        </w:rPr>
        <w:t xml:space="preserve">. </w:t>
      </w:r>
    </w:p>
    <w:p w:rsidR="000C5F2B" w:rsidRPr="00DF1294" w:rsidRDefault="000C5F2B" w:rsidP="00DF1294">
      <w:pPr>
        <w:spacing w:after="0" w:line="240" w:lineRule="auto"/>
        <w:jc w:val="both"/>
        <w:rPr>
          <w:color w:val="0070C0"/>
          <w:sz w:val="20"/>
          <w:szCs w:val="20"/>
        </w:rPr>
      </w:pPr>
      <w:r w:rsidRPr="00DF1294">
        <w:rPr>
          <w:rFonts w:ascii="Arial" w:hAnsi="Arial" w:cs="Arial"/>
          <w:i/>
          <w:iCs/>
          <w:color w:val="0070C0"/>
          <w:sz w:val="20"/>
          <w:szCs w:val="20"/>
        </w:rPr>
        <w:t xml:space="preserve">Bieg gwarancji liczony będzie od daty protokołu odbioru końcowego. </w:t>
      </w:r>
    </w:p>
    <w:p w:rsidR="000C5F2B" w:rsidRPr="00DF1294" w:rsidRDefault="000C5F2B" w:rsidP="00DF1294">
      <w:pPr>
        <w:spacing w:after="0" w:line="240" w:lineRule="auto"/>
        <w:jc w:val="both"/>
        <w:rPr>
          <w:color w:val="0070C0"/>
          <w:sz w:val="20"/>
          <w:szCs w:val="20"/>
        </w:rPr>
      </w:pPr>
      <w:r w:rsidRPr="00DF1294">
        <w:rPr>
          <w:rFonts w:ascii="Arial" w:hAnsi="Arial" w:cs="Arial"/>
          <w:i/>
          <w:iCs/>
          <w:color w:val="0070C0"/>
          <w:sz w:val="20"/>
          <w:szCs w:val="20"/>
        </w:rPr>
        <w:t>Zamawiający wymaga bezpłatnego serwisu gwarancyjnego przez cały okres trwania gwarancji.</w:t>
      </w:r>
    </w:p>
    <w:p w:rsidR="000C5F2B" w:rsidRPr="00DF1294" w:rsidRDefault="000C5F2B" w:rsidP="00DF1294">
      <w:pPr>
        <w:tabs>
          <w:tab w:val="left" w:pos="6313"/>
        </w:tabs>
        <w:spacing w:after="0" w:line="240" w:lineRule="auto"/>
        <w:jc w:val="both"/>
        <w:rPr>
          <w:color w:val="0070C0"/>
          <w:sz w:val="20"/>
          <w:szCs w:val="20"/>
        </w:rPr>
      </w:pPr>
      <w:r w:rsidRPr="00DF1294">
        <w:rPr>
          <w:rFonts w:ascii="Arial" w:hAnsi="Arial" w:cs="Arial"/>
          <w:b/>
          <w:bCs/>
          <w:i/>
          <w:iCs/>
          <w:color w:val="0070C0"/>
          <w:kern w:val="2"/>
          <w:sz w:val="20"/>
          <w:szCs w:val="20"/>
        </w:rPr>
        <w:t>Zamawiający wymaga, aby okres udzielonej rękojmi był równy okresowi gwarancji.</w:t>
      </w:r>
    </w:p>
    <w:p w:rsidR="000C5F2B" w:rsidRPr="00DF1294" w:rsidRDefault="000C5F2B" w:rsidP="00DF1294">
      <w:pPr>
        <w:tabs>
          <w:tab w:val="left" w:pos="6313"/>
        </w:tabs>
        <w:spacing w:after="0" w:line="240" w:lineRule="auto"/>
        <w:jc w:val="both"/>
        <w:rPr>
          <w:rFonts w:ascii="Arial" w:hAnsi="Arial" w:cs="Arial"/>
          <w:b/>
          <w:bCs/>
          <w:iCs/>
          <w:color w:val="0070C0"/>
          <w:kern w:val="2"/>
          <w:sz w:val="20"/>
          <w:szCs w:val="20"/>
        </w:rPr>
      </w:pPr>
      <w:r w:rsidRPr="00DF1294">
        <w:rPr>
          <w:rFonts w:ascii="Arial" w:hAnsi="Arial" w:cs="Arial"/>
          <w:b/>
          <w:bCs/>
          <w:iCs/>
          <w:color w:val="0070C0"/>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C5F2B" w:rsidRPr="00DF1294" w:rsidRDefault="000C5F2B" w:rsidP="00DF1294">
      <w:pPr>
        <w:pStyle w:val="Standard"/>
        <w:jc w:val="both"/>
        <w:rPr>
          <w:rFonts w:ascii="Arial" w:hAnsi="Arial" w:cs="Arial"/>
          <w:b/>
          <w:bCs/>
          <w:color w:val="0070C0"/>
          <w:sz w:val="20"/>
          <w:szCs w:val="20"/>
        </w:rPr>
      </w:pPr>
      <w:r w:rsidRPr="00DF1294">
        <w:rPr>
          <w:rFonts w:ascii="Arial" w:hAnsi="Arial" w:cs="Arial"/>
          <w:b/>
          <w:bCs/>
          <w:color w:val="0070C0"/>
          <w:sz w:val="20"/>
          <w:szCs w:val="20"/>
        </w:rPr>
        <w:t>Wykonawca zobowiązany jest podać okres gwarancji dla poszczególnych pozycji w Formularzu ofertowym.</w:t>
      </w:r>
    </w:p>
    <w:p w:rsidR="000C5F2B" w:rsidRDefault="000C5F2B" w:rsidP="002C075C">
      <w:pPr>
        <w:pStyle w:val="Standard"/>
        <w:rPr>
          <w:rFonts w:ascii="Arial" w:hAnsi="Arial" w:cs="Arial"/>
          <w:b/>
          <w:bCs/>
          <w:sz w:val="20"/>
          <w:szCs w:val="20"/>
        </w:rPr>
      </w:pP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w:t>
      </w:r>
      <w:r w:rsidR="008B233C">
        <w:rPr>
          <w:rFonts w:ascii="Arial" w:hAnsi="Arial" w:cs="Arial"/>
          <w:b/>
          <w:bCs/>
          <w:sz w:val="20"/>
          <w:szCs w:val="20"/>
        </w:rPr>
        <w:t>ryczałtowo</w:t>
      </w:r>
      <w:r w:rsidRPr="0008491A">
        <w:rPr>
          <w:rFonts w:ascii="Arial" w:hAnsi="Arial" w:cs="Arial"/>
          <w:b/>
          <w:bCs/>
          <w:sz w:val="20"/>
          <w:szCs w:val="20"/>
        </w:rPr>
        <w:t xml:space="preserve">.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6A490B">
      <w:pPr>
        <w:pStyle w:val="NormalnyWeb"/>
        <w:numPr>
          <w:ilvl w:val="3"/>
          <w:numId w:val="7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muszą być wycenione w całości zadania i nie podlegają odrębnej zapłacie):</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rPr>
        <w:t xml:space="preserve">Wykonawca zobowiązuje się dostarczyć </w:t>
      </w:r>
      <w:r w:rsidRPr="00527C8E">
        <w:rPr>
          <w:rFonts w:ascii="Arial" w:hAnsi="Arial" w:cs="Arial"/>
          <w:sz w:val="20"/>
          <w:szCs w:val="20"/>
          <w:u w:val="single"/>
        </w:rPr>
        <w:t>wraz ze sprzętem komputerowym</w:t>
      </w:r>
      <w:r w:rsidRPr="00527C8E">
        <w:rPr>
          <w:rFonts w:ascii="Arial" w:hAnsi="Arial" w:cs="Arial"/>
          <w:sz w:val="20"/>
          <w:szCs w:val="20"/>
        </w:rPr>
        <w:t xml:space="preserve"> Certyfikaty ISO 9001,</w:t>
      </w:r>
      <w:r w:rsidRPr="00527C8E">
        <w:rPr>
          <w:sz w:val="20"/>
          <w:szCs w:val="20"/>
        </w:rPr>
        <w:t xml:space="preserve"> </w:t>
      </w:r>
      <w:r w:rsidRPr="00527C8E">
        <w:rPr>
          <w:rFonts w:ascii="Arial" w:hAnsi="Arial" w:cs="Arial"/>
          <w:sz w:val="20"/>
          <w:szCs w:val="20"/>
        </w:rPr>
        <w:t>Certyfikaty  ISO 14001, deklaracje zgodności CE, instrukcje obsługi, karty gwarancyjne oraz certyfikaty/licencje i klucze dostępu do oprogramowania (tj. systemu operacyjnego i oprogramowania biurowego).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lastRenderedPageBreak/>
        <w:t>Wraz z ofertą -</w:t>
      </w:r>
      <w:r w:rsidRPr="00527C8E">
        <w:rPr>
          <w:rFonts w:ascii="Arial" w:hAnsi="Arial" w:cs="Arial"/>
          <w:sz w:val="20"/>
          <w:szCs w:val="20"/>
        </w:rPr>
        <w:t xml:space="preserve"> W przypadku zaproponowania równoważnego sprzętu komputerowego, </w:t>
      </w:r>
      <w:r w:rsidRPr="00527C8E">
        <w:rPr>
          <w:rFonts w:ascii="Arial" w:eastAsia="Times New Roman" w:hAnsi="Arial" w:cs="Arial"/>
          <w:sz w:val="20"/>
          <w:szCs w:val="20"/>
        </w:rPr>
        <w:t>Wykonawca ma obowiązek wykazania równoważności sprzętu. W tym celu Wykonawca winien przedstawić oświadczenie i dokumenty potwierdzające równoważność.*</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eastAsia="Times New Roman" w:hAnsi="Arial" w:cs="Arial"/>
          <w:sz w:val="20"/>
          <w:szCs w:val="20"/>
        </w:rPr>
        <w:t xml:space="preserve">W przypadku zaproponowania systemu operacyjnego z licencją trwale zapisaną w BIOS (np. klucz produktu), Wykonawca dostarczy </w:t>
      </w:r>
      <w:r w:rsidRPr="00527C8E">
        <w:rPr>
          <w:rFonts w:ascii="Arial" w:eastAsia="Times New Roman" w:hAnsi="Arial" w:cs="Arial"/>
          <w:sz w:val="20"/>
          <w:szCs w:val="20"/>
          <w:u w:val="single"/>
        </w:rPr>
        <w:t>wraz ze sprzętem komputerowym</w:t>
      </w:r>
      <w:r w:rsidRPr="00527C8E">
        <w:rPr>
          <w:rFonts w:ascii="Arial" w:eastAsia="Times New Roman" w:hAnsi="Arial" w:cs="Arial"/>
          <w:sz w:val="20"/>
          <w:szCs w:val="20"/>
        </w:rPr>
        <w:t xml:space="preserve"> oświadczenie potwierdzające legalność oprogramowania zawierające licencję systemu operacyjnego (tj. np. klucz</w:t>
      </w:r>
      <w:r w:rsidRPr="00527C8E">
        <w:rPr>
          <w:rFonts w:ascii="Arial" w:eastAsia="Times New Roman" w:hAnsi="Arial" w:cs="Arial"/>
          <w:color w:val="FF0000"/>
          <w:sz w:val="20"/>
          <w:szCs w:val="20"/>
        </w:rPr>
        <w:t xml:space="preserve"> </w:t>
      </w:r>
      <w:r w:rsidRPr="00527C8E">
        <w:rPr>
          <w:rFonts w:ascii="Arial" w:eastAsia="Times New Roman" w:hAnsi="Arial" w:cs="Arial"/>
          <w:sz w:val="20"/>
          <w:szCs w:val="20"/>
        </w:rPr>
        <w:t>i nr seryjny laptopa, na którym dany klucz jest wpisany w BIOS urządzenia).</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t>Wraz z ofertą -</w:t>
      </w:r>
      <w:r w:rsidRPr="00527C8E">
        <w:rPr>
          <w:rFonts w:ascii="Arial" w:hAnsi="Arial" w:cs="Arial"/>
          <w:sz w:val="20"/>
          <w:szCs w:val="20"/>
        </w:rPr>
        <w:t xml:space="preserve"> </w:t>
      </w:r>
      <w:r w:rsidRPr="00527C8E">
        <w:rPr>
          <w:rFonts w:ascii="Arial" w:eastAsia="Times New Roman" w:hAnsi="Arial" w:cs="Arial"/>
          <w:sz w:val="20"/>
          <w:szCs w:val="20"/>
        </w:rPr>
        <w:t>W przypadku zaproponowania równoważnego systemu operacyjnego, Wykonawca ma obowiązek wykazania równoważności systemu operacyjnego. W tym celu Wykonawca winien przedstawić oświadczenie i dokumenty potwierdzające równoważność systemu operacyjnego.*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t>Wraz z ofertą -</w:t>
      </w:r>
      <w:r w:rsidRPr="00527C8E">
        <w:rPr>
          <w:rFonts w:ascii="Arial" w:hAnsi="Arial" w:cs="Arial"/>
          <w:sz w:val="20"/>
          <w:szCs w:val="20"/>
        </w:rPr>
        <w:t xml:space="preserve"> </w:t>
      </w:r>
      <w:r w:rsidRPr="00527C8E">
        <w:rPr>
          <w:rFonts w:ascii="Arial" w:eastAsia="Times New Roman" w:hAnsi="Arial" w:cs="Arial"/>
          <w:sz w:val="20"/>
          <w:szCs w:val="20"/>
        </w:rPr>
        <w:t>W przypadku zaproponowania równoważnego oprogramowania biurowego, Wykonawca ma obowiązek wykazania równoważności oprogramowania biurowego. W tym celu Wykonawca winien przedstawić oświadczenie i dokumenty potwierdzające równoważność oprogramowania biurowego.*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eastAsia="Times New Roman" w:hAnsi="Arial" w:cs="Arial"/>
          <w:sz w:val="20"/>
          <w:szCs w:val="20"/>
        </w:rPr>
        <w:t>Na fakturze Wykonawca musi wyszczególnić nazwy pozycji, zgodnie ze wszystkimi elementami zamówienia. Jest to konieczne do prawidłowego rozliczenia wniosku o udzielenie grantu.</w:t>
      </w:r>
    </w:p>
    <w:p w:rsidR="00527C8E" w:rsidRPr="00527C8E" w:rsidRDefault="00527C8E" w:rsidP="00527C8E">
      <w:pPr>
        <w:pStyle w:val="Standard"/>
        <w:tabs>
          <w:tab w:val="left" w:pos="567"/>
        </w:tabs>
        <w:spacing w:line="276" w:lineRule="auto"/>
        <w:ind w:left="284"/>
        <w:rPr>
          <w:rFonts w:ascii="Arial" w:hAnsi="Arial" w:cs="Arial"/>
          <w:sz w:val="20"/>
          <w:szCs w:val="20"/>
        </w:rPr>
      </w:pPr>
    </w:p>
    <w:p w:rsidR="00527C8E" w:rsidRPr="00527C8E" w:rsidRDefault="00527C8E" w:rsidP="00527C8E">
      <w:pPr>
        <w:pStyle w:val="Standard"/>
        <w:tabs>
          <w:tab w:val="left" w:pos="567"/>
        </w:tabs>
        <w:jc w:val="both"/>
        <w:rPr>
          <w:rFonts w:ascii="Arial" w:hAnsi="Arial" w:cs="Arial"/>
          <w:color w:val="auto"/>
          <w:sz w:val="20"/>
          <w:szCs w:val="20"/>
        </w:rPr>
      </w:pPr>
      <w:r w:rsidRPr="00527C8E">
        <w:rPr>
          <w:rFonts w:ascii="Arial" w:eastAsia="Times New Roman" w:hAnsi="Arial" w:cs="Arial"/>
          <w:color w:val="auto"/>
          <w:kern w:val="0"/>
          <w:sz w:val="20"/>
          <w:szCs w:val="20"/>
        </w:rPr>
        <w:t xml:space="preserve">* </w:t>
      </w:r>
      <w:r w:rsidRPr="00527C8E">
        <w:rPr>
          <w:rFonts w:ascii="Arial" w:hAnsi="Arial" w:cs="Arial"/>
          <w:color w:val="auto"/>
          <w:sz w:val="20"/>
          <w:szCs w:val="20"/>
        </w:rPr>
        <w:t xml:space="preserve">Zamawiający dopuszcza rozwiązania równoważne pod warunkiem, że Wykonawca udowodni w ofercie, w szczególności za pomocą przedmiotowych środków dowodowych, o których mowa w art. 104-107, że proponowane rozwiązania w równoważnym stopniu spełniają wymagania określone w opisie przedmiotu zamówienia. </w:t>
      </w:r>
    </w:p>
    <w:p w:rsidR="000B518B" w:rsidRPr="00E10AC6" w:rsidRDefault="000B518B" w:rsidP="00527C8E">
      <w:pPr>
        <w:widowControl w:val="0"/>
        <w:suppressAutoHyphens/>
        <w:autoSpaceDN w:val="0"/>
        <w:spacing w:after="0" w:line="240" w:lineRule="auto"/>
        <w:ind w:left="738"/>
        <w:textAlignment w:val="baseline"/>
        <w:rPr>
          <w:rFonts w:ascii="Arial" w:hAnsi="Arial" w:cs="Arial"/>
          <w:kern w:val="3"/>
          <w:sz w:val="20"/>
          <w:szCs w:val="20"/>
          <w:lang w:eastAsia="pl-PL"/>
        </w:rPr>
      </w:pPr>
    </w:p>
    <w:p w:rsidR="00726B7D" w:rsidRDefault="00726B7D" w:rsidP="006A490B">
      <w:pPr>
        <w:pStyle w:val="Akapitzlist"/>
        <w:numPr>
          <w:ilvl w:val="0"/>
          <w:numId w:val="72"/>
        </w:numPr>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Rozwiązania równoważne:</w:t>
      </w:r>
    </w:p>
    <w:p w:rsidR="00726B7D" w:rsidRPr="00726B7D" w:rsidRDefault="00726B7D" w:rsidP="00DC020E">
      <w:pPr>
        <w:pStyle w:val="Standard"/>
        <w:ind w:left="567"/>
        <w:jc w:val="both"/>
        <w:rPr>
          <w:rFonts w:ascii="Arial" w:hAnsi="Arial" w:cs="Arial"/>
          <w:color w:val="auto"/>
          <w:sz w:val="20"/>
          <w:szCs w:val="20"/>
        </w:rPr>
      </w:pPr>
      <w:r w:rsidRPr="00726B7D">
        <w:rPr>
          <w:rFonts w:ascii="Arial" w:hAnsi="Arial" w:cs="Arial"/>
          <w:color w:val="auto"/>
          <w:sz w:val="20"/>
          <w:szCs w:val="20"/>
        </w:rPr>
        <w:t xml:space="preserve">Zamawiający dopuszcza rozwiązania równoważne pod warunkiem, że Wykonawca udowodni w ofercie, w szczególności za pomocą przedmiotowych środków dowodowych, o których mowa w art. 104-107, że proponowane rozwiązania w równoważnym stopniu spełniają wymagania określone w opisie przedmiotu zamówienia. </w:t>
      </w:r>
    </w:p>
    <w:p w:rsidR="00726B7D" w:rsidRPr="00726B7D" w:rsidRDefault="00726B7D" w:rsidP="00DC020E">
      <w:pPr>
        <w:pStyle w:val="Standard"/>
        <w:ind w:left="567"/>
        <w:jc w:val="both"/>
        <w:rPr>
          <w:rFonts w:ascii="Arial" w:hAnsi="Arial" w:cs="Arial"/>
          <w:color w:val="auto"/>
          <w:sz w:val="20"/>
          <w:szCs w:val="20"/>
        </w:rPr>
      </w:pPr>
    </w:p>
    <w:p w:rsidR="00726B7D" w:rsidRPr="00726B7D" w:rsidRDefault="00726B7D" w:rsidP="00DC020E">
      <w:pPr>
        <w:pStyle w:val="Standard"/>
        <w:ind w:left="567"/>
        <w:jc w:val="both"/>
        <w:rPr>
          <w:rFonts w:ascii="Arial" w:hAnsi="Arial" w:cs="Arial"/>
          <w:color w:val="auto"/>
          <w:sz w:val="20"/>
          <w:szCs w:val="20"/>
        </w:rPr>
      </w:pPr>
      <w:r w:rsidRPr="00726B7D">
        <w:rPr>
          <w:rFonts w:ascii="Arial" w:hAnsi="Arial" w:cs="Arial"/>
          <w:color w:val="auto"/>
          <w:sz w:val="20"/>
          <w:szCs w:val="20"/>
        </w:rPr>
        <w:t>Wykonawca, który powołuje się na rozwiązania równoważne opisywane przez Zamawiającego, jest obowiązany wykazać, że oferowany przez niego przedmiot zamówienia spełnia wymagania określone przez Zamawiającego.</w:t>
      </w:r>
    </w:p>
    <w:p w:rsidR="00726B7D" w:rsidRPr="00726B7D" w:rsidRDefault="00726B7D" w:rsidP="00726B7D">
      <w:pPr>
        <w:pStyle w:val="Standard"/>
        <w:spacing w:line="276" w:lineRule="auto"/>
        <w:ind w:left="567" w:hanging="141"/>
        <w:rPr>
          <w:rFonts w:ascii="Arial" w:hAnsi="Arial" w:cs="Arial"/>
          <w:color w:val="auto"/>
          <w:sz w:val="20"/>
          <w:szCs w:val="20"/>
        </w:rPr>
      </w:pPr>
    </w:p>
    <w:p w:rsidR="00726B7D" w:rsidRPr="00726B7D" w:rsidRDefault="00726B7D" w:rsidP="00DC020E">
      <w:pPr>
        <w:autoSpaceDE w:val="0"/>
        <w:autoSpaceDN w:val="0"/>
        <w:adjustRightInd w:val="0"/>
        <w:ind w:left="567"/>
        <w:contextualSpacing/>
        <w:jc w:val="both"/>
        <w:rPr>
          <w:rFonts w:ascii="Arial" w:hAnsi="Arial" w:cs="Arial"/>
          <w:bCs/>
          <w:sz w:val="20"/>
          <w:szCs w:val="20"/>
        </w:rPr>
      </w:pPr>
      <w:r w:rsidRPr="00726B7D">
        <w:rPr>
          <w:rFonts w:ascii="Arial" w:hAnsi="Arial" w:cs="Arial"/>
          <w:bCs/>
          <w:sz w:val="20"/>
          <w:szCs w:val="20"/>
        </w:rPr>
        <w:t>Równoważność oznacza, że zaproponowany system operacyjny  będzie spełniał następujące warunki:</w:t>
      </w:r>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warunki licencji systemu operacyjnego w każdym aspekcie licencjonowania nie są gorsze niż licencja systemu operacyjnego wymienionego w ust. 1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funkcjonalność systemu równoważnego nie może być gorsza od funkcjonalności systemu wymienionego w ust. 1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system równoważny musi zapewniać pełną, równoległą współpracę i pełną funkcjonalną zamienność z systemem operacyjnym wymienionym w ust. 1 w pkt. B </w:t>
      </w:r>
      <w:proofErr w:type="spellStart"/>
      <w:r w:rsidRPr="00726B7D">
        <w:rPr>
          <w:rFonts w:ascii="Arial" w:hAnsi="Arial" w:cs="Arial"/>
          <w:bCs/>
          <w:sz w:val="20"/>
          <w:szCs w:val="20"/>
        </w:rPr>
        <w:t>OPZ</w:t>
      </w:r>
      <w:proofErr w:type="spellEnd"/>
    </w:p>
    <w:p w:rsidR="00726B7D" w:rsidRPr="00726B7D" w:rsidRDefault="00726B7D" w:rsidP="00726B7D">
      <w:pPr>
        <w:autoSpaceDE w:val="0"/>
        <w:autoSpaceDN w:val="0"/>
        <w:adjustRightInd w:val="0"/>
        <w:ind w:left="567" w:hanging="141"/>
        <w:contextualSpacing/>
        <w:jc w:val="both"/>
        <w:rPr>
          <w:rFonts w:ascii="Arial" w:hAnsi="Arial" w:cs="Arial"/>
          <w:bCs/>
          <w:sz w:val="20"/>
          <w:szCs w:val="20"/>
        </w:rPr>
      </w:pPr>
    </w:p>
    <w:p w:rsidR="00726B7D" w:rsidRPr="00726B7D" w:rsidRDefault="00726B7D" w:rsidP="00DC020E">
      <w:pPr>
        <w:autoSpaceDE w:val="0"/>
        <w:autoSpaceDN w:val="0"/>
        <w:adjustRightInd w:val="0"/>
        <w:ind w:left="567"/>
        <w:contextualSpacing/>
        <w:jc w:val="both"/>
        <w:rPr>
          <w:rFonts w:ascii="Arial" w:hAnsi="Arial" w:cs="Arial"/>
          <w:bCs/>
          <w:sz w:val="20"/>
          <w:szCs w:val="20"/>
        </w:rPr>
      </w:pPr>
      <w:r w:rsidRPr="00726B7D">
        <w:rPr>
          <w:rFonts w:ascii="Arial" w:hAnsi="Arial" w:cs="Arial"/>
          <w:bCs/>
          <w:sz w:val="20"/>
          <w:szCs w:val="20"/>
        </w:rPr>
        <w:t>Równoważność oznacza, że zaproponowane oprogramowanie biurowe będzie spełniało następujące warunki:</w:t>
      </w:r>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 xml:space="preserve">warunki licencji w każdym aspekcie licencjonowania nie są gorsze niż licencja produktu wymienionego w ust. 2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 xml:space="preserve">funkcjonalność oprogramowania równoważnego nie może być gorsza od funkcjonalności oprogramowania wymienionego w ust. 2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oprogramowanie równoważne musi zapewniać pełną, równoległą współpracę i</w:t>
      </w:r>
      <w:r w:rsidR="00A10343">
        <w:rPr>
          <w:rFonts w:ascii="Arial" w:hAnsi="Arial" w:cs="Arial"/>
          <w:bCs/>
          <w:sz w:val="20"/>
          <w:szCs w:val="20"/>
        </w:rPr>
        <w:t xml:space="preserve"> pełną funkcjonalną zamienność </w:t>
      </w:r>
      <w:r w:rsidRPr="00726B7D">
        <w:rPr>
          <w:rFonts w:ascii="Arial" w:hAnsi="Arial" w:cs="Arial"/>
          <w:bCs/>
          <w:sz w:val="20"/>
          <w:szCs w:val="20"/>
        </w:rPr>
        <w:t xml:space="preserve">z oprogramowaniem wymienionym w ust. 2 w pkt. B </w:t>
      </w:r>
      <w:proofErr w:type="spellStart"/>
      <w:r w:rsidRPr="00726B7D">
        <w:rPr>
          <w:rFonts w:ascii="Arial" w:hAnsi="Arial" w:cs="Arial"/>
          <w:bCs/>
          <w:sz w:val="20"/>
          <w:szCs w:val="20"/>
        </w:rPr>
        <w:t>OPZ</w:t>
      </w:r>
      <w:proofErr w:type="spellEnd"/>
    </w:p>
    <w:p w:rsidR="00726B7D" w:rsidRPr="00726B7D" w:rsidRDefault="00DF1294" w:rsidP="00DF1294">
      <w:pPr>
        <w:pStyle w:val="Akapitzlist"/>
        <w:ind w:left="284"/>
        <w:jc w:val="both"/>
        <w:rPr>
          <w:rFonts w:ascii="Arial" w:hAnsi="Arial" w:cs="Arial"/>
          <w:bCs/>
          <w:sz w:val="20"/>
          <w:szCs w:val="20"/>
        </w:rPr>
      </w:pPr>
      <w:r>
        <w:rPr>
          <w:rFonts w:ascii="Arial" w:hAnsi="Arial" w:cs="Arial"/>
          <w:bCs/>
          <w:sz w:val="20"/>
          <w:szCs w:val="20"/>
        </w:rPr>
        <w:br/>
      </w:r>
      <w:r w:rsidR="00726B7D" w:rsidRPr="00726B7D">
        <w:rPr>
          <w:rFonts w:ascii="Arial" w:hAnsi="Arial" w:cs="Arial"/>
          <w:bCs/>
          <w:sz w:val="20"/>
          <w:szCs w:val="20"/>
        </w:rPr>
        <w:t>Zamawiający dopuszcza stosowanie równoważnych elementów przedmiotu zamówienia, gdzie równoważny oznacza taki który ma takie same cechy, funkcje oraz parametry i standardy jakościowe lub lepsze co wskazany w opisie konkretny z nazwy lub pochodzenia.</w:t>
      </w:r>
    </w:p>
    <w:p w:rsidR="00726B7D" w:rsidRDefault="00726B7D" w:rsidP="00726B7D">
      <w:pPr>
        <w:pStyle w:val="Akapitzlist"/>
        <w:ind w:left="1004"/>
        <w:jc w:val="both"/>
        <w:rPr>
          <w:rFonts w:ascii="Arial" w:eastAsia="Times New Roman" w:hAnsi="Arial" w:cs="Arial"/>
          <w:sz w:val="20"/>
          <w:szCs w:val="20"/>
          <w:lang w:eastAsia="pl-PL"/>
        </w:rPr>
      </w:pPr>
    </w:p>
    <w:p w:rsidR="00336542" w:rsidRDefault="00336542" w:rsidP="006A490B">
      <w:pPr>
        <w:pStyle w:val="Akapitzlist"/>
        <w:numPr>
          <w:ilvl w:val="0"/>
          <w:numId w:val="72"/>
        </w:numPr>
        <w:ind w:left="284" w:hanging="284"/>
        <w:jc w:val="both"/>
        <w:rPr>
          <w:rFonts w:ascii="Arial" w:eastAsia="Times New Roman" w:hAnsi="Arial" w:cs="Arial"/>
          <w:sz w:val="20"/>
          <w:szCs w:val="20"/>
          <w:lang w:eastAsia="pl-PL"/>
        </w:rPr>
      </w:pPr>
      <w:r w:rsidRPr="00726B7D">
        <w:rPr>
          <w:rFonts w:ascii="Arial" w:eastAsia="Times New Roman" w:hAnsi="Arial" w:cs="Arial"/>
          <w:sz w:val="20"/>
          <w:szCs w:val="20"/>
          <w:lang w:eastAsia="pl-PL"/>
        </w:rPr>
        <w:t xml:space="preserve">Wspólny Słownik Zamówień </w:t>
      </w:r>
      <w:proofErr w:type="spellStart"/>
      <w:r w:rsidRPr="00726B7D">
        <w:rPr>
          <w:rFonts w:ascii="Arial" w:eastAsia="Times New Roman" w:hAnsi="Arial" w:cs="Arial"/>
          <w:sz w:val="20"/>
          <w:szCs w:val="20"/>
          <w:lang w:eastAsia="pl-PL"/>
        </w:rPr>
        <w:t>CPV</w:t>
      </w:r>
      <w:proofErr w:type="spellEnd"/>
      <w:r w:rsidRPr="00726B7D">
        <w:rPr>
          <w:rFonts w:ascii="Arial" w:eastAsia="Times New Roman" w:hAnsi="Arial" w:cs="Arial"/>
          <w:sz w:val="20"/>
          <w:szCs w:val="20"/>
          <w:lang w:eastAsia="pl-PL"/>
        </w:rPr>
        <w:t>: </w:t>
      </w:r>
    </w:p>
    <w:p w:rsidR="00214926" w:rsidRPr="00A10343" w:rsidRDefault="00214926" w:rsidP="00214926">
      <w:pPr>
        <w:pStyle w:val="Akapitzlist"/>
        <w:ind w:left="284"/>
        <w:jc w:val="both"/>
        <w:rPr>
          <w:rFonts w:ascii="Arial" w:eastAsia="Times New Roman" w:hAnsi="Arial" w:cs="Arial"/>
          <w:sz w:val="20"/>
          <w:szCs w:val="20"/>
          <w:lang w:eastAsia="pl-PL"/>
        </w:rPr>
      </w:pPr>
    </w:p>
    <w:tbl>
      <w:tblPr>
        <w:tblW w:w="0" w:type="auto"/>
        <w:tblInd w:w="392" w:type="dxa"/>
        <w:tblLayout w:type="fixed"/>
        <w:tblLook w:val="0000"/>
      </w:tblPr>
      <w:tblGrid>
        <w:gridCol w:w="1417"/>
        <w:gridCol w:w="7371"/>
      </w:tblGrid>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527C8E" w:rsidP="00646F7B">
            <w:pPr>
              <w:pStyle w:val="Standard"/>
              <w:rPr>
                <w:rFonts w:ascii="Arial" w:hAnsi="Arial" w:cs="Arial"/>
                <w:b/>
                <w:color w:val="000000"/>
                <w:sz w:val="20"/>
                <w:szCs w:val="20"/>
              </w:rPr>
            </w:pPr>
            <w:r>
              <w:rPr>
                <w:rFonts w:ascii="Arial" w:hAnsi="Arial" w:cs="Arial"/>
                <w:b/>
                <w:color w:val="000000"/>
                <w:sz w:val="20"/>
                <w:szCs w:val="20"/>
              </w:rPr>
              <w:t>30200000-1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7D6BF2" w:rsidP="00646F7B">
            <w:pPr>
              <w:pStyle w:val="Standard"/>
              <w:rPr>
                <w:rFonts w:ascii="Arial" w:hAnsi="Arial" w:cs="Arial"/>
                <w:color w:val="auto"/>
                <w:sz w:val="20"/>
                <w:szCs w:val="20"/>
              </w:rPr>
            </w:pPr>
            <w:r>
              <w:rPr>
                <w:rFonts w:ascii="Arial" w:hAnsi="Arial" w:cs="Arial"/>
                <w:color w:val="auto"/>
                <w:sz w:val="20"/>
                <w:szCs w:val="20"/>
              </w:rPr>
              <w:t>Urządzenia komputerowe</w:t>
            </w:r>
          </w:p>
        </w:tc>
      </w:tr>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527C8E" w:rsidP="00646F7B">
            <w:pPr>
              <w:pStyle w:val="Standard"/>
              <w:rPr>
                <w:rFonts w:ascii="Arial" w:hAnsi="Arial" w:cs="Arial"/>
                <w:b/>
                <w:color w:val="000000"/>
                <w:sz w:val="20"/>
                <w:szCs w:val="20"/>
              </w:rPr>
            </w:pPr>
            <w:r>
              <w:rPr>
                <w:rFonts w:ascii="Arial" w:hAnsi="Arial" w:cs="Arial"/>
                <w:b/>
                <w:color w:val="000000"/>
                <w:sz w:val="20"/>
                <w:szCs w:val="20"/>
              </w:rPr>
              <w:t>30213000-5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7D6BF2" w:rsidP="00646F7B">
            <w:pPr>
              <w:pStyle w:val="Standard"/>
              <w:rPr>
                <w:rFonts w:ascii="Arial" w:hAnsi="Arial" w:cs="Arial"/>
                <w:color w:val="auto"/>
                <w:sz w:val="20"/>
                <w:szCs w:val="20"/>
              </w:rPr>
            </w:pPr>
            <w:r>
              <w:rPr>
                <w:rFonts w:ascii="Arial" w:hAnsi="Arial" w:cs="Arial"/>
                <w:color w:val="auto"/>
                <w:sz w:val="20"/>
                <w:szCs w:val="20"/>
              </w:rPr>
              <w:t>Komputery osobiste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30213100-6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D6BF2" w:rsidP="00646F7B">
            <w:pPr>
              <w:pStyle w:val="Standard"/>
              <w:rPr>
                <w:rFonts w:ascii="Arial" w:hAnsi="Arial" w:cs="Arial"/>
                <w:color w:val="auto"/>
                <w:sz w:val="20"/>
                <w:szCs w:val="20"/>
              </w:rPr>
            </w:pPr>
            <w:r>
              <w:rPr>
                <w:rFonts w:ascii="Arial" w:hAnsi="Arial" w:cs="Arial"/>
                <w:color w:val="auto"/>
                <w:sz w:val="20"/>
                <w:szCs w:val="20"/>
              </w:rPr>
              <w:t>Komputery przenośne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30213200-7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Komputery tablet</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30213300-8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Komputer biurkowy</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30230000-0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Sprzęt związany z komputerami</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lastRenderedPageBreak/>
              <w:t>30231300-0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Monitory ekranowe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t>30236000-2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Różny sprzęt komputerowy</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t>72268000-1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Usługi dostawy oprogramowania</w:t>
            </w:r>
          </w:p>
        </w:tc>
      </w:tr>
    </w:tbl>
    <w:p w:rsidR="00214926" w:rsidRPr="00214926" w:rsidRDefault="00214926" w:rsidP="00214926">
      <w:pPr>
        <w:pStyle w:val="Akapitzlist"/>
        <w:ind w:left="284"/>
        <w:jc w:val="both"/>
        <w:rPr>
          <w:rFonts w:asciiTheme="minorHAnsi" w:eastAsiaTheme="minorHAnsi" w:hAnsiTheme="minorHAnsi" w:cstheme="minorBidi"/>
          <w:color w:val="FF0000"/>
          <w:sz w:val="22"/>
          <w:szCs w:val="22"/>
          <w:lang w:eastAsia="en-US"/>
        </w:rPr>
      </w:pPr>
    </w:p>
    <w:p w:rsidR="001C27B1" w:rsidRPr="001C27B1" w:rsidRDefault="00336542" w:rsidP="006A490B">
      <w:pPr>
        <w:pStyle w:val="Akapitzlist"/>
        <w:numPr>
          <w:ilvl w:val="0"/>
          <w:numId w:val="72"/>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rsidR="001C27B1" w:rsidRPr="009068D0" w:rsidRDefault="001C27B1" w:rsidP="001C27B1">
      <w:pPr>
        <w:widowControl w:val="0"/>
        <w:suppressAutoHyphens/>
        <w:spacing w:after="0" w:line="240" w:lineRule="auto"/>
        <w:ind w:left="18"/>
        <w:jc w:val="both"/>
        <w:rPr>
          <w:sz w:val="20"/>
          <w:szCs w:val="20"/>
        </w:rPr>
      </w:pPr>
      <w:r>
        <w:rPr>
          <w:rFonts w:ascii="Arial" w:hAnsi="Arial" w:cs="Arial"/>
          <w:bCs/>
          <w:color w:val="FF0000"/>
          <w:sz w:val="20"/>
          <w:szCs w:val="20"/>
        </w:rPr>
        <w:t xml:space="preserve">     </w:t>
      </w:r>
      <w:r w:rsidRPr="009068D0">
        <w:rPr>
          <w:rFonts w:ascii="Arial" w:hAnsi="Arial" w:cs="Arial"/>
          <w:bCs/>
          <w:sz w:val="20"/>
          <w:szCs w:val="20"/>
        </w:rPr>
        <w:t>Zamawiający nie dokonuje podziału zamówienia na części z następujących względów:</w:t>
      </w:r>
    </w:p>
    <w:p w:rsidR="001C27B1" w:rsidRPr="009068D0" w:rsidRDefault="001C27B1" w:rsidP="001C27B1">
      <w:pPr>
        <w:spacing w:after="0" w:line="240" w:lineRule="auto"/>
        <w:ind w:left="284"/>
        <w:jc w:val="both"/>
        <w:rPr>
          <w:rFonts w:ascii="Arial" w:hAnsi="Arial" w:cs="Arial"/>
          <w:i/>
          <w:iCs/>
          <w:sz w:val="20"/>
          <w:szCs w:val="20"/>
        </w:rPr>
      </w:pPr>
    </w:p>
    <w:p w:rsidR="00726B7D" w:rsidRPr="00A10343" w:rsidRDefault="00726B7D" w:rsidP="00726B7D">
      <w:pPr>
        <w:pStyle w:val="Standard"/>
        <w:ind w:left="284"/>
        <w:jc w:val="both"/>
        <w:rPr>
          <w:rFonts w:ascii="Arial" w:hAnsi="Arial" w:cs="Arial"/>
          <w:i/>
          <w:sz w:val="20"/>
          <w:szCs w:val="20"/>
        </w:rPr>
      </w:pPr>
      <w:r w:rsidRPr="00A10343">
        <w:rPr>
          <w:rFonts w:ascii="Arial" w:hAnsi="Arial" w:cs="Arial"/>
          <w:i/>
          <w:sz w:val="20"/>
          <w:szCs w:val="20"/>
        </w:rPr>
        <w:t>Zamawiający nie dokonuje podziału zamówienia na części z uwagi na specyfikę przedmiotu zamówienia, stanowiącego integralną całość. Podział zamówienia na części mógłby spowodować nadmierne trudności organizacyjne. Ze względu na ograniczony czasowo termin realizacji projektu w ramach którego dokonywany jest zakup sprzętu, ważne jest by wszystkie zestawy sprzętu komputerowego zostały dostarczone w tym samym czasie. Potrzeba skoordynowania działań różnych wykonawców realizujących poszczególne części zamówienia mogłaby poważnie zagrozić właściwemu wykonaniu zamówienia. Całościowe udzielenie zamówienia jest korzystne ekonomicznie i pozwoli uzyskać niskie oferty cenowe. Należy również zaznaczyć, że na cały przedmiot zamówienia Zamawiający uzyskał dofinansowanie w ramach jednego wniosku o udzielenie grantu.</w:t>
      </w:r>
    </w:p>
    <w:p w:rsidR="001C27B1" w:rsidRPr="009068D0" w:rsidRDefault="001C27B1" w:rsidP="001C27B1">
      <w:pPr>
        <w:spacing w:after="0" w:line="240" w:lineRule="auto"/>
        <w:ind w:left="284"/>
        <w:jc w:val="both"/>
        <w:rPr>
          <w:rFonts w:ascii="Arial" w:hAnsi="Arial" w:cs="Arial"/>
          <w:i/>
          <w:iCs/>
          <w:sz w:val="20"/>
          <w:szCs w:val="20"/>
        </w:rPr>
      </w:pPr>
    </w:p>
    <w:p w:rsidR="001C27B1" w:rsidRPr="009068D0" w:rsidRDefault="001C27B1" w:rsidP="001C27B1">
      <w:pPr>
        <w:spacing w:after="0" w:line="240" w:lineRule="auto"/>
        <w:ind w:left="284"/>
        <w:jc w:val="both"/>
        <w:rPr>
          <w:sz w:val="20"/>
          <w:szCs w:val="20"/>
        </w:rPr>
      </w:pPr>
      <w:r w:rsidRPr="009068D0">
        <w:rPr>
          <w:rFonts w:ascii="Arial" w:hAnsi="Arial" w:cs="Arial"/>
          <w:i/>
          <w:iCs/>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285CA3" w:rsidRDefault="00336542" w:rsidP="00A10343">
      <w:pPr>
        <w:spacing w:after="0" w:line="240" w:lineRule="auto"/>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726B7D">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sidR="00726B7D">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 przez Wykonawcę </w:t>
      </w:r>
      <w:r w:rsidR="00726B7D">
        <w:rPr>
          <w:rFonts w:ascii="Arial" w:eastAsia="Times New Roman" w:hAnsi="Arial" w:cs="Arial"/>
          <w:color w:val="000000" w:themeColor="text1"/>
          <w:sz w:val="20"/>
          <w:szCs w:val="20"/>
          <w:lang w:eastAsia="pl-PL"/>
        </w:rPr>
        <w:t>całości</w:t>
      </w:r>
      <w:r w:rsidRPr="00285CA3">
        <w:rPr>
          <w:rFonts w:ascii="Arial" w:eastAsia="Times New Roman" w:hAnsi="Arial" w:cs="Arial"/>
          <w:color w:val="000000" w:themeColor="text1"/>
          <w:sz w:val="20"/>
          <w:szCs w:val="20"/>
          <w:lang w:eastAsia="pl-PL"/>
        </w:rPr>
        <w:t xml:space="preserve"> zamówienia.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6A490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726B7D">
        <w:rPr>
          <w:rFonts w:ascii="Arial" w:eastAsia="Times New Roman" w:hAnsi="Arial" w:cs="Arial"/>
          <w:b/>
          <w:color w:val="000000" w:themeColor="text1"/>
          <w:sz w:val="20"/>
          <w:szCs w:val="20"/>
          <w:lang w:eastAsia="pl-PL"/>
        </w:rPr>
        <w:t>6</w:t>
      </w:r>
      <w:r w:rsidR="006762C9">
        <w:rPr>
          <w:rFonts w:ascii="Arial" w:eastAsia="Times New Roman" w:hAnsi="Arial" w:cs="Arial"/>
          <w:b/>
          <w:color w:val="000000" w:themeColor="text1"/>
          <w:sz w:val="20"/>
          <w:szCs w:val="20"/>
          <w:lang w:eastAsia="pl-PL"/>
        </w:rPr>
        <w:t>0 dni</w:t>
      </w:r>
      <w:r w:rsidR="00285CA3" w:rsidRPr="00285CA3">
        <w:rPr>
          <w:rFonts w:ascii="Arial" w:eastAsia="Times New Roman" w:hAnsi="Arial" w:cs="Arial"/>
          <w:b/>
          <w:color w:val="000000" w:themeColor="text1"/>
          <w:sz w:val="20"/>
          <w:szCs w:val="20"/>
          <w:lang w:eastAsia="pl-PL"/>
        </w:rPr>
        <w:t xml:space="preserve"> od podpisania umowy</w:t>
      </w:r>
    </w:p>
    <w:p w:rsidR="00336542" w:rsidRDefault="00726B7D" w:rsidP="006A490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stanowi kryterium oceny ofert.</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 xml:space="preserve">Maksymalny termin dostawy wymagany przez Zamawiającego wynosi </w:t>
      </w:r>
      <w:r w:rsidRPr="003A0503">
        <w:rPr>
          <w:rFonts w:ascii="Arial" w:hAnsi="Arial" w:cs="Arial"/>
          <w:b/>
          <w:bCs/>
          <w:i/>
          <w:color w:val="0070C0"/>
          <w:sz w:val="20"/>
          <w:szCs w:val="20"/>
        </w:rPr>
        <w:t xml:space="preserve">60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 xml:space="preserve">Minimalny termin dostawy oceniany przez Zamawiającego wynosi </w:t>
      </w:r>
      <w:r w:rsidRPr="003A0503">
        <w:rPr>
          <w:rFonts w:ascii="Arial" w:hAnsi="Arial" w:cs="Arial"/>
          <w:b/>
          <w:bCs/>
          <w:i/>
          <w:color w:val="0070C0"/>
          <w:sz w:val="20"/>
          <w:szCs w:val="20"/>
        </w:rPr>
        <w:t xml:space="preserve">14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W przypadku zaproponowania przez Wykonawcę terminu dostawy wynoszącego mniej niż 14 dni oceniana będzie wartość 14 dni.</w:t>
      </w:r>
    </w:p>
    <w:p w:rsidR="003A0503" w:rsidRPr="003A0503" w:rsidRDefault="003A0503" w:rsidP="003A0503">
      <w:pPr>
        <w:pStyle w:val="Standard"/>
        <w:ind w:left="360"/>
        <w:jc w:val="both"/>
        <w:rPr>
          <w:rFonts w:ascii="Arial" w:hAnsi="Arial" w:cs="Arial"/>
          <w:b/>
          <w:bCs/>
          <w:i/>
          <w:color w:val="0070C0"/>
          <w:sz w:val="20"/>
          <w:szCs w:val="20"/>
          <w:u w:val="single"/>
        </w:rPr>
      </w:pPr>
      <w:r w:rsidRPr="003A0503">
        <w:rPr>
          <w:rFonts w:ascii="Arial" w:hAnsi="Arial" w:cs="Arial"/>
          <w:i/>
          <w:color w:val="0070C0"/>
          <w:sz w:val="20"/>
          <w:szCs w:val="20"/>
        </w:rPr>
        <w:t xml:space="preserve">Podany przez Wykonawcę w formularzu ofertowym termin dostawy musi być podany </w:t>
      </w:r>
      <w:r w:rsidRPr="003A0503">
        <w:rPr>
          <w:rFonts w:ascii="Arial" w:hAnsi="Arial" w:cs="Arial"/>
          <w:b/>
          <w:bCs/>
          <w:i/>
          <w:color w:val="0070C0"/>
          <w:sz w:val="20"/>
          <w:szCs w:val="20"/>
          <w:u w:val="single"/>
        </w:rPr>
        <w:t>w pełnych dniach.</w:t>
      </w:r>
    </w:p>
    <w:p w:rsidR="00285CA3" w:rsidRPr="00285CA3" w:rsidRDefault="00285CA3" w:rsidP="006A490B">
      <w:pPr>
        <w:pStyle w:val="pkt"/>
        <w:numPr>
          <w:ilvl w:val="0"/>
          <w:numId w:val="7"/>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6A490B">
      <w:pPr>
        <w:numPr>
          <w:ilvl w:val="0"/>
          <w:numId w:val="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Default="00336542" w:rsidP="006A490B">
      <w:pPr>
        <w:numPr>
          <w:ilvl w:val="0"/>
          <w:numId w:val="8"/>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36542" w:rsidRPr="00285CA3" w:rsidRDefault="00336542" w:rsidP="006A490B">
      <w:pPr>
        <w:numPr>
          <w:ilvl w:val="0"/>
          <w:numId w:val="9"/>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4C3FBE" w:rsidRPr="004C3FBE"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144859" w:rsidRDefault="004C3FBE" w:rsidP="004C3FBE">
      <w:pPr>
        <w:pStyle w:val="Akapitzlist"/>
        <w:ind w:left="851" w:right="20" w:hanging="284"/>
        <w:jc w:val="both"/>
        <w:rPr>
          <w:rFonts w:ascii="Arial" w:hAnsi="Arial" w:cs="Arial"/>
          <w:b/>
          <w:sz w:val="20"/>
          <w:szCs w:val="20"/>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A95C50">
        <w:rPr>
          <w:rFonts w:ascii="Arial" w:eastAsia="Times New Roman" w:hAnsi="Arial" w:cs="Arial"/>
          <w:b/>
          <w:sz w:val="20"/>
          <w:szCs w:val="20"/>
          <w:lang w:eastAsia="pl-PL"/>
        </w:rPr>
        <w:t xml:space="preserve">3 </w:t>
      </w:r>
      <w:r w:rsidR="00336542" w:rsidRPr="004C3FBE">
        <w:rPr>
          <w:rFonts w:ascii="Arial" w:eastAsia="Times New Roman" w:hAnsi="Arial" w:cs="Arial"/>
          <w:sz w:val="20"/>
          <w:szCs w:val="20"/>
          <w:lang w:eastAsia="pl-PL"/>
        </w:rPr>
        <w:t xml:space="preserve">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9B4B3F">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świadczeni</w:t>
      </w:r>
      <w:r w:rsidR="009B4B3F">
        <w:rPr>
          <w:rFonts w:ascii="Arial" w:eastAsia="Times New Roman" w:hAnsi="Arial" w:cs="Arial"/>
          <w:color w:val="000000" w:themeColor="text1"/>
          <w:sz w:val="20"/>
          <w:szCs w:val="20"/>
          <w:lang w:eastAsia="pl-PL"/>
        </w:rPr>
        <w:t>a</w:t>
      </w:r>
      <w:r w:rsidR="00336542" w:rsidRPr="004C3FBE">
        <w:rPr>
          <w:rFonts w:ascii="Arial" w:eastAsia="Times New Roman" w:hAnsi="Arial" w:cs="Arial"/>
          <w:color w:val="000000" w:themeColor="text1"/>
          <w:sz w:val="20"/>
          <w:szCs w:val="20"/>
          <w:lang w:eastAsia="pl-PL"/>
        </w:rPr>
        <w:t xml:space="preserve"> polegając</w:t>
      </w:r>
      <w:r w:rsidR="00A95C50">
        <w:rPr>
          <w:rFonts w:ascii="Arial" w:eastAsia="Times New Roman" w:hAnsi="Arial" w:cs="Arial"/>
          <w:color w:val="000000" w:themeColor="text1"/>
          <w:sz w:val="20"/>
          <w:szCs w:val="20"/>
          <w:lang w:eastAsia="pl-PL"/>
        </w:rPr>
        <w:t>e</w:t>
      </w:r>
      <w:r w:rsidR="00336542" w:rsidRPr="004C3FBE">
        <w:rPr>
          <w:rFonts w:ascii="Arial" w:eastAsia="Times New Roman" w:hAnsi="Arial" w:cs="Arial"/>
          <w:color w:val="000000" w:themeColor="text1"/>
          <w:sz w:val="20"/>
          <w:szCs w:val="20"/>
          <w:lang w:eastAsia="pl-PL"/>
        </w:rPr>
        <w:t xml:space="preserve"> na</w:t>
      </w:r>
      <w:r w:rsidR="00144859">
        <w:rPr>
          <w:rFonts w:ascii="Arial" w:eastAsia="Times New Roman" w:hAnsi="Arial" w:cs="Arial"/>
          <w:color w:val="000000" w:themeColor="text1"/>
          <w:sz w:val="20"/>
          <w:szCs w:val="20"/>
          <w:lang w:eastAsia="pl-PL"/>
        </w:rPr>
        <w:t>:</w:t>
      </w:r>
      <w:r w:rsidR="00336542" w:rsidRPr="004C3FBE">
        <w:rPr>
          <w:rFonts w:ascii="Arial" w:eastAsia="Times New Roman" w:hAnsi="Arial" w:cs="Arial"/>
          <w:color w:val="000000" w:themeColor="text1"/>
          <w:sz w:val="20"/>
          <w:szCs w:val="20"/>
          <w:lang w:eastAsia="pl-PL"/>
        </w:rPr>
        <w:t xml:space="preserve"> </w:t>
      </w:r>
    </w:p>
    <w:p w:rsidR="00FF0B90" w:rsidRPr="00FF0B90" w:rsidRDefault="00A95C50" w:rsidP="00A95C50">
      <w:pPr>
        <w:pStyle w:val="Akapitzlist"/>
        <w:ind w:left="927" w:right="20"/>
        <w:jc w:val="both"/>
        <w:rPr>
          <w:rFonts w:ascii="Arial" w:eastAsia="Times New Roman" w:hAnsi="Arial" w:cs="Arial"/>
          <w:sz w:val="20"/>
          <w:szCs w:val="20"/>
          <w:lang w:eastAsia="pl-PL"/>
        </w:rPr>
      </w:pPr>
      <w:r>
        <w:rPr>
          <w:rFonts w:ascii="Arial" w:hAnsi="Arial" w:cs="Arial"/>
          <w:b/>
          <w:sz w:val="20"/>
          <w:szCs w:val="20"/>
        </w:rPr>
        <w:t xml:space="preserve">Dostawie sprzętu komputerowego, zawierającej komputery stacjonarne </w:t>
      </w:r>
      <w:r w:rsidR="00214926">
        <w:rPr>
          <w:rFonts w:ascii="Arial" w:hAnsi="Arial" w:cs="Arial"/>
          <w:b/>
          <w:sz w:val="20"/>
          <w:szCs w:val="20"/>
        </w:rPr>
        <w:t>i/</w:t>
      </w:r>
      <w:r>
        <w:rPr>
          <w:rFonts w:ascii="Arial" w:hAnsi="Arial" w:cs="Arial"/>
          <w:b/>
          <w:sz w:val="20"/>
          <w:szCs w:val="20"/>
        </w:rPr>
        <w:t xml:space="preserve">lub komputery przenośne (laptopy) wraz z oprogramowaniem (systemem operacyjnym) </w:t>
      </w:r>
      <w:r w:rsidR="009B4B3F">
        <w:rPr>
          <w:rFonts w:ascii="Arial" w:hAnsi="Arial" w:cs="Arial"/>
          <w:b/>
          <w:sz w:val="20"/>
          <w:szCs w:val="20"/>
        </w:rPr>
        <w:t xml:space="preserve"> o wartości</w:t>
      </w:r>
      <w:r>
        <w:rPr>
          <w:rFonts w:ascii="Arial" w:hAnsi="Arial" w:cs="Arial"/>
          <w:b/>
          <w:sz w:val="20"/>
          <w:szCs w:val="20"/>
        </w:rPr>
        <w:t xml:space="preserve"> min. 3</w:t>
      </w:r>
      <w:r w:rsidR="009B4B3F">
        <w:rPr>
          <w:rFonts w:ascii="Arial" w:hAnsi="Arial" w:cs="Arial"/>
          <w:b/>
          <w:sz w:val="20"/>
          <w:szCs w:val="20"/>
        </w:rPr>
        <w:t>0 000,00 zł brutto KAŻDA</w:t>
      </w:r>
      <w:r>
        <w:rPr>
          <w:rFonts w:ascii="Arial" w:hAnsi="Arial" w:cs="Arial"/>
          <w:b/>
          <w:sz w:val="20"/>
          <w:szCs w:val="20"/>
        </w:rPr>
        <w:t xml:space="preserve"> DOSTAWA</w:t>
      </w:r>
    </w:p>
    <w:p w:rsidR="00336542" w:rsidRPr="00350B2C" w:rsidRDefault="00285CA3" w:rsidP="00FF0B90">
      <w:pPr>
        <w:pStyle w:val="Akapitzlist"/>
        <w:ind w:left="927" w:right="20"/>
        <w:jc w:val="both"/>
        <w:rPr>
          <w:rFonts w:ascii="Arial" w:eastAsia="Times New Roman" w:hAnsi="Arial" w:cs="Arial"/>
          <w:sz w:val="20"/>
          <w:szCs w:val="20"/>
          <w:lang w:eastAsia="pl-PL"/>
        </w:rPr>
      </w:pPr>
      <w:r w:rsidRPr="00350B2C">
        <w:rPr>
          <w:rFonts w:ascii="Arial" w:hAnsi="Arial" w:cs="Arial"/>
          <w:b/>
          <w:sz w:val="20"/>
          <w:szCs w:val="20"/>
        </w:rPr>
        <w:t xml:space="preserve">oraz dołączy </w:t>
      </w:r>
      <w:r w:rsidR="00986FD5" w:rsidRPr="00350B2C">
        <w:rPr>
          <w:rFonts w:ascii="Arial" w:hAnsi="Arial" w:cs="Arial"/>
          <w:color w:val="333333"/>
          <w:sz w:val="20"/>
          <w:szCs w:val="20"/>
          <w:shd w:val="clear" w:color="auto" w:fill="FFFFFF"/>
        </w:rPr>
        <w:t>dowody określające, czy te dostawy zostały wykonane lub są wykonywane należycie</w:t>
      </w:r>
    </w:p>
    <w:p w:rsidR="004C3FBE" w:rsidRPr="004C3FBE"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CD6A98" w:rsidRDefault="00CD6A98" w:rsidP="00CD6A9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4C3FBE" w:rsidRPr="00CD6A98"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CD6A98">
        <w:rPr>
          <w:rFonts w:ascii="Arial" w:hAnsi="Arial" w:cs="Arial"/>
          <w:sz w:val="20"/>
          <w:szCs w:val="20"/>
          <w:u w:val="single"/>
        </w:rPr>
        <w:t>SPRZĘT</w:t>
      </w:r>
      <w:r w:rsidRPr="00CD6A98">
        <w:rPr>
          <w:rFonts w:ascii="Arial" w:hAnsi="Arial" w:cs="Arial"/>
          <w:sz w:val="20"/>
          <w:szCs w:val="20"/>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6A490B">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6A490B">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6A490B">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A5C19" w:rsidRDefault="007476E0" w:rsidP="006A490B">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108 ust. 1 </w:t>
      </w:r>
      <w:proofErr w:type="spellStart"/>
      <w:r w:rsidRPr="006A5C19">
        <w:rPr>
          <w:rFonts w:ascii="Arial" w:eastAsia="Times New Roman" w:hAnsi="Arial" w:cs="Arial"/>
          <w:b/>
          <w:color w:val="000000"/>
          <w:sz w:val="20"/>
          <w:szCs w:val="20"/>
          <w:u w:val="single"/>
          <w:lang w:eastAsia="pl-PL"/>
        </w:rPr>
        <w:t>PZP</w:t>
      </w:r>
      <w:proofErr w:type="spellEnd"/>
      <w:r w:rsidR="00FF0B90" w:rsidRPr="006A5C19">
        <w:rPr>
          <w:rFonts w:ascii="Arial" w:eastAsia="Times New Roman" w:hAnsi="Arial" w:cs="Arial"/>
          <w:b/>
          <w:color w:val="000000"/>
          <w:sz w:val="20"/>
          <w:szCs w:val="20"/>
          <w:u w:val="single"/>
          <w:lang w:eastAsia="pl-PL"/>
        </w:rPr>
        <w:t xml:space="preserve"> tj.:</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FF0B90" w:rsidRDefault="00FF0B90" w:rsidP="006A5C19">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228-230a</w:t>
      </w:r>
      <w:proofErr w:type="spellEnd"/>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250a</w:t>
      </w:r>
      <w:proofErr w:type="spellEnd"/>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lastRenderedPageBreak/>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5) jeżeli zamawiający może stwierdzić, na podstawie wiarygodnych przesłanek, że wykonawca zawarł z innymi </w:t>
      </w:r>
      <w:proofErr w:type="spellStart"/>
      <w:r w:rsidRPr="00EA72B0">
        <w:rPr>
          <w:rFonts w:ascii="Arial" w:hAnsi="Arial" w:cs="Arial"/>
          <w:sz w:val="20"/>
          <w:szCs w:val="20"/>
        </w:rPr>
        <w:t>wyko-nawcami</w:t>
      </w:r>
      <w:proofErr w:type="spellEnd"/>
      <w:r w:rsidRPr="00EA72B0">
        <w:rPr>
          <w:rFonts w:ascii="Arial" w:hAnsi="Arial" w:cs="Arial"/>
          <w:sz w:val="20"/>
          <w:szCs w:val="20"/>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Pr="00FF0B90" w:rsidRDefault="00FF0B90" w:rsidP="006A5C19">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6A5C19" w:rsidRDefault="00336542" w:rsidP="006A490B">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109 ust. 1 pkt. 4, 5, 7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tj.:</w:t>
      </w:r>
    </w:p>
    <w:p w:rsidR="00336542" w:rsidRP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5C19" w:rsidRPr="00DE43C8" w:rsidRDefault="006A5C19" w:rsidP="006A490B">
      <w:pPr>
        <w:pStyle w:val="Akapitzlist"/>
        <w:numPr>
          <w:ilvl w:val="0"/>
          <w:numId w:val="13"/>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w:t>
      </w:r>
    </w:p>
    <w:p w:rsidR="00336542" w:rsidRDefault="00336542" w:rsidP="006A490B">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6A490B">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6A490B">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lastRenderedPageBreak/>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986FD5">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6A490B">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w:t>
      </w:r>
      <w:r w:rsidR="00986FD5">
        <w:rPr>
          <w:rFonts w:ascii="Arial" w:hAnsi="Arial" w:cs="Arial"/>
          <w:color w:val="000000"/>
          <w:sz w:val="20"/>
          <w:szCs w:val="20"/>
        </w:rPr>
        <w:t xml:space="preserve">warunków udziału w postępowaniu / </w:t>
      </w:r>
      <w:r w:rsidRPr="000C0FA0">
        <w:rPr>
          <w:rFonts w:ascii="Arial" w:hAnsi="Arial" w:cs="Arial"/>
          <w:color w:val="000000"/>
          <w:sz w:val="20"/>
          <w:szCs w:val="20"/>
        </w:rPr>
        <w:t>kryteriów selekcji.</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6A490B">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6A490B">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6A490B">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6A490B">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t>
      </w:r>
      <w:r w:rsidRPr="000C0FA0">
        <w:rPr>
          <w:rFonts w:ascii="Arial" w:eastAsia="Times New Roman" w:hAnsi="Arial" w:cs="Arial"/>
          <w:sz w:val="20"/>
          <w:szCs w:val="20"/>
          <w:lang w:eastAsia="pl-PL"/>
        </w:rPr>
        <w:lastRenderedPageBreak/>
        <w:t>wymagają wpisu do rejestru lub ewidencji;</w:t>
      </w:r>
    </w:p>
    <w:p w:rsidR="000C0FA0" w:rsidRPr="000C0FA0" w:rsidRDefault="000C0FA0" w:rsidP="006A490B">
      <w:pPr>
        <w:pStyle w:val="Akapitzlist"/>
        <w:numPr>
          <w:ilvl w:val="1"/>
          <w:numId w:val="17"/>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6A490B">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214926" w:rsidRDefault="003966F7" w:rsidP="00214926">
      <w:pPr>
        <w:pStyle w:val="Akapitzlist"/>
        <w:numPr>
          <w:ilvl w:val="1"/>
          <w:numId w:val="17"/>
        </w:numPr>
        <w:jc w:val="both"/>
        <w:rPr>
          <w:rFonts w:ascii="Arial" w:eastAsia="Times New Roman" w:hAnsi="Arial" w:cs="Arial"/>
          <w:sz w:val="20"/>
          <w:szCs w:val="20"/>
          <w:lang w:eastAsia="pl-PL"/>
        </w:rPr>
      </w:pPr>
      <w:r w:rsidRPr="00B727FB">
        <w:rPr>
          <w:rFonts w:ascii="Arial" w:hAnsi="Arial" w:cs="Arial"/>
          <w:color w:val="333333"/>
          <w:sz w:val="20"/>
          <w:szCs w:val="20"/>
          <w:shd w:val="clear" w:color="auto" w:fill="FFFFFF"/>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36542" w:rsidRPr="00B727FB">
        <w:rPr>
          <w:rFonts w:ascii="Arial" w:eastAsia="Times New Roman" w:hAnsi="Arial" w:cs="Arial"/>
          <w:sz w:val="20"/>
          <w:szCs w:val="20"/>
          <w:lang w:eastAsia="pl-PL"/>
        </w:rPr>
        <w:t xml:space="preserve">- </w:t>
      </w:r>
      <w:r w:rsidR="00336542" w:rsidRPr="00B727FB">
        <w:rPr>
          <w:rFonts w:ascii="Arial" w:eastAsia="Times New Roman" w:hAnsi="Arial" w:cs="Arial"/>
          <w:b/>
          <w:bCs/>
          <w:sz w:val="20"/>
          <w:szCs w:val="20"/>
          <w:lang w:eastAsia="pl-PL"/>
        </w:rPr>
        <w:t xml:space="preserve">załącznik nr </w:t>
      </w:r>
      <w:r w:rsidR="00E7765D" w:rsidRPr="00B727FB">
        <w:rPr>
          <w:rFonts w:ascii="Arial" w:eastAsia="Times New Roman" w:hAnsi="Arial" w:cs="Arial"/>
          <w:b/>
          <w:color w:val="auto"/>
          <w:sz w:val="20"/>
          <w:szCs w:val="20"/>
          <w:lang w:eastAsia="pl-PL"/>
        </w:rPr>
        <w:t>6</w:t>
      </w:r>
      <w:r w:rsidR="00336542" w:rsidRPr="00B727FB">
        <w:rPr>
          <w:rFonts w:ascii="Arial" w:eastAsia="Times New Roman" w:hAnsi="Arial" w:cs="Arial"/>
          <w:b/>
          <w:bCs/>
          <w:sz w:val="20"/>
          <w:szCs w:val="20"/>
          <w:lang w:eastAsia="pl-PL"/>
        </w:rPr>
        <w:t xml:space="preserve"> do </w:t>
      </w:r>
      <w:proofErr w:type="spellStart"/>
      <w:r w:rsidR="00336542" w:rsidRPr="00B727FB">
        <w:rPr>
          <w:rFonts w:ascii="Arial" w:eastAsia="Times New Roman" w:hAnsi="Arial" w:cs="Arial"/>
          <w:b/>
          <w:bCs/>
          <w:sz w:val="20"/>
          <w:szCs w:val="20"/>
          <w:lang w:eastAsia="pl-PL"/>
        </w:rPr>
        <w:t>SWZ</w:t>
      </w:r>
      <w:proofErr w:type="spellEnd"/>
      <w:r w:rsidR="00336542" w:rsidRPr="00B727FB">
        <w:rPr>
          <w:rFonts w:ascii="Arial" w:eastAsia="Times New Roman" w:hAnsi="Arial" w:cs="Arial"/>
          <w:sz w:val="20"/>
          <w:szCs w:val="20"/>
          <w:lang w:eastAsia="pl-PL"/>
        </w:rPr>
        <w:t>;</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Wykonawca ma siedzibę lub miejsce zamieszkania poza terytorium Rzeczypospolitej Polskiej, zamiast dokumentu, o których mowa w ust. 3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 kraju, w którym Wykonawca ma siedzibę lub miejsce zamieszkania, nie wydaje się dokumentów, o których mowa w ust. 4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Wykonawca nie jest zobowiązany do złożenia podmiotowych środków dowodowych, które zamawiający posiada, jeżeli Wykonawca wskaże te środki oraz potwierdzi ich prawidłowość i aktualność.</w:t>
      </w:r>
    </w:p>
    <w:p w:rsidR="00336542"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W zakresie nieuregulowanym ustawą </w:t>
      </w:r>
      <w:proofErr w:type="spellStart"/>
      <w:r w:rsidRPr="00DE43C8">
        <w:rPr>
          <w:rFonts w:ascii="Arial" w:eastAsia="Times New Roman" w:hAnsi="Arial" w:cs="Arial"/>
          <w:b w:val="0"/>
          <w:sz w:val="20"/>
          <w:lang w:eastAsia="pl-PL"/>
        </w:rPr>
        <w:t>PZP</w:t>
      </w:r>
      <w:proofErr w:type="spellEnd"/>
      <w:r w:rsidRPr="00DE43C8">
        <w:rPr>
          <w:rFonts w:ascii="Arial" w:eastAsia="Times New Roman" w:hAnsi="Arial" w:cs="Arial"/>
          <w:b w:val="0"/>
          <w:sz w:val="20"/>
          <w:lang w:eastAsia="pl-PL"/>
        </w:rPr>
        <w:t xml:space="preserve"> lub niniejszą </w:t>
      </w:r>
      <w:proofErr w:type="spellStart"/>
      <w:r w:rsidRPr="00DE43C8">
        <w:rPr>
          <w:rFonts w:ascii="Arial" w:eastAsia="Times New Roman" w:hAnsi="Arial" w:cs="Arial"/>
          <w:b w:val="0"/>
          <w:sz w:val="20"/>
          <w:lang w:eastAsia="pl-PL"/>
        </w:rPr>
        <w:t>SWZ</w:t>
      </w:r>
      <w:proofErr w:type="spellEnd"/>
      <w:r w:rsidRPr="00DE43C8">
        <w:rPr>
          <w:rFonts w:ascii="Arial" w:eastAsia="Times New Roman" w:hAnsi="Arial" w:cs="Arial"/>
          <w:b w:val="0"/>
          <w:sz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43C8">
        <w:rPr>
          <w:b w:val="0"/>
          <w:smallCaps/>
        </w:rPr>
        <w:t> </w:t>
      </w:r>
      <w:r w:rsidRPr="00DE43C8">
        <w:rPr>
          <w:b w:val="0"/>
          <w:smallCaps/>
        </w:rPr>
        <w:t> </w:t>
      </w:r>
      <w:r w:rsidRPr="00DE43C8">
        <w:rPr>
          <w:rFonts w:ascii="Arial" w:eastAsia="Times New Roman" w:hAnsi="Arial" w:cs="Arial"/>
          <w:b w:val="0"/>
          <w:smallCaps/>
          <w:sz w:val="20"/>
          <w:lang w:eastAsia="pl-PL"/>
        </w:rPr>
        <w:t xml:space="preserve"> </w:t>
      </w:r>
      <w:r w:rsidRPr="00DE43C8">
        <w:rPr>
          <w:rFonts w:ascii="Arial" w:eastAsia="Times New Roman" w:hAnsi="Arial" w:cs="Arial"/>
          <w:b w:val="0"/>
          <w:sz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B727FB" w:rsidRPr="00B727FB" w:rsidRDefault="00B727FB" w:rsidP="006A490B">
      <w:pPr>
        <w:pStyle w:val="Akapitzlist"/>
        <w:numPr>
          <w:ilvl w:val="1"/>
          <w:numId w:val="16"/>
        </w:numPr>
        <w:tabs>
          <w:tab w:val="clear" w:pos="1440"/>
          <w:tab w:val="num" w:pos="284"/>
        </w:tabs>
        <w:ind w:left="284" w:hanging="284"/>
        <w:jc w:val="both"/>
        <w:rPr>
          <w:rFonts w:ascii="Arial" w:eastAsia="Times New Roman" w:hAnsi="Arial" w:cs="Arial"/>
          <w:color w:val="000000" w:themeColor="text1"/>
          <w:sz w:val="20"/>
          <w:szCs w:val="20"/>
          <w:lang w:eastAsia="pl-PL"/>
        </w:rPr>
      </w:pPr>
      <w:r w:rsidRPr="00B727FB">
        <w:rPr>
          <w:rFonts w:ascii="Arial" w:eastAsia="Times New Roman" w:hAnsi="Arial" w:cs="Arial"/>
          <w:color w:val="000000" w:themeColor="text1"/>
          <w:sz w:val="20"/>
          <w:szCs w:val="20"/>
          <w:lang w:eastAsia="pl-PL"/>
        </w:rPr>
        <w:t xml:space="preserve">Zamawiający </w:t>
      </w:r>
      <w:r w:rsidRPr="00B727FB">
        <w:rPr>
          <w:rFonts w:ascii="Arial" w:eastAsia="Times New Roman" w:hAnsi="Arial" w:cs="Arial"/>
          <w:b/>
          <w:bCs/>
          <w:color w:val="000000" w:themeColor="text1"/>
          <w:sz w:val="20"/>
          <w:szCs w:val="20"/>
          <w:lang w:eastAsia="pl-PL"/>
        </w:rPr>
        <w:t>ZASTRZEGA</w:t>
      </w:r>
      <w:r w:rsidRPr="00B727FB">
        <w:rPr>
          <w:rFonts w:ascii="Arial" w:eastAsia="Times New Roman" w:hAnsi="Arial" w:cs="Arial"/>
          <w:color w:val="000000" w:themeColor="text1"/>
          <w:sz w:val="20"/>
          <w:szCs w:val="20"/>
          <w:lang w:eastAsia="pl-PL"/>
        </w:rPr>
        <w:t xml:space="preserve"> obowiązek osobistego wykonania przez Wykonawcę całości zamówienia.</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6A490B">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lastRenderedPageBreak/>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B727FB">
        <w:rPr>
          <w:rFonts w:ascii="Arial" w:hAnsi="Arial" w:cs="Arial"/>
          <w:sz w:val="20"/>
          <w:szCs w:val="20"/>
        </w:rPr>
        <w:t>Klaudia Galant</w:t>
      </w:r>
      <w:r w:rsidR="00F56C6F">
        <w:rPr>
          <w:rFonts w:ascii="Arial" w:hAnsi="Arial" w:cs="Arial"/>
          <w:sz w:val="20"/>
          <w:szCs w:val="20"/>
        </w:rPr>
        <w:t xml:space="preserve"> inspektor ds. </w:t>
      </w:r>
      <w:r w:rsidR="00B727FB">
        <w:rPr>
          <w:rFonts w:ascii="Arial" w:hAnsi="Arial" w:cs="Arial"/>
          <w:sz w:val="20"/>
          <w:szCs w:val="20"/>
        </w:rPr>
        <w:t>rozwoju gminy</w:t>
      </w:r>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FF0B90" w:rsidRDefault="002F7CA0" w:rsidP="002F7CA0">
      <w:pPr>
        <w:pStyle w:val="Standard"/>
        <w:spacing w:line="276" w:lineRule="auto"/>
        <w:rPr>
          <w:rFonts w:ascii="Arial" w:hAnsi="Arial" w:cs="Arial"/>
          <w:sz w:val="20"/>
          <w:szCs w:val="20"/>
          <w:lang w:val="en-US"/>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6A490B">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6A490B">
      <w:pPr>
        <w:numPr>
          <w:ilvl w:val="0"/>
          <w:numId w:val="2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6A490B">
      <w:pPr>
        <w:numPr>
          <w:ilvl w:val="0"/>
          <w:numId w:val="2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6A490B">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6A490B">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6A490B">
      <w:pPr>
        <w:pStyle w:val="Akapitzlist"/>
        <w:numPr>
          <w:ilvl w:val="0"/>
          <w:numId w:val="73"/>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6A490B">
      <w:pPr>
        <w:pStyle w:val="Akapitzlist"/>
        <w:numPr>
          <w:ilvl w:val="0"/>
          <w:numId w:val="73"/>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6A490B">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E7765D" w:rsidRPr="00B727FB" w:rsidRDefault="00336542" w:rsidP="006A490B">
      <w:pPr>
        <w:numPr>
          <w:ilvl w:val="0"/>
          <w:numId w:val="2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6A490B">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6A490B">
      <w:pPr>
        <w:numPr>
          <w:ilvl w:val="0"/>
          <w:numId w:val="3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6A490B">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6A490B">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6D3FD8"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6A490B">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6A490B">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Ceny oferty muszą zawierać wszystkie koszty, jakie musi ponieść Wykonawca, aby zrealizować zamówienie z najwyższą starannością oraz ewentualne rabaty.</w:t>
      </w:r>
    </w:p>
    <w:p w:rsidR="00336542" w:rsidRPr="00336542" w:rsidRDefault="00336542" w:rsidP="006A490B">
      <w:pPr>
        <w:numPr>
          <w:ilvl w:val="0"/>
          <w:numId w:val="3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6A490B">
      <w:pPr>
        <w:numPr>
          <w:ilvl w:val="0"/>
          <w:numId w:val="3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6A490B">
      <w:pPr>
        <w:numPr>
          <w:ilvl w:val="0"/>
          <w:numId w:val="3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6A490B">
      <w:pPr>
        <w:numPr>
          <w:ilvl w:val="0"/>
          <w:numId w:val="38"/>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6A490B">
      <w:pPr>
        <w:numPr>
          <w:ilvl w:val="0"/>
          <w:numId w:val="3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6A490B">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6A490B">
      <w:pPr>
        <w:numPr>
          <w:ilvl w:val="0"/>
          <w:numId w:val="41"/>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6A490B">
      <w:pPr>
        <w:numPr>
          <w:ilvl w:val="0"/>
          <w:numId w:val="41"/>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6A490B">
      <w:pPr>
        <w:numPr>
          <w:ilvl w:val="0"/>
          <w:numId w:val="42"/>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6A490B">
      <w:pPr>
        <w:numPr>
          <w:ilvl w:val="0"/>
          <w:numId w:val="4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6A490B">
      <w:pPr>
        <w:numPr>
          <w:ilvl w:val="0"/>
          <w:numId w:val="4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6A490B">
      <w:pPr>
        <w:numPr>
          <w:ilvl w:val="0"/>
          <w:numId w:val="45"/>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6A490B">
      <w:pPr>
        <w:numPr>
          <w:ilvl w:val="0"/>
          <w:numId w:val="45"/>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6A490B">
      <w:pPr>
        <w:numPr>
          <w:ilvl w:val="0"/>
          <w:numId w:val="45"/>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6A490B">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6A490B">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6A490B">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6A490B">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6A490B">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6A490B">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A0503" w:rsidRPr="00336542" w:rsidRDefault="003A0503"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6A490B">
      <w:pPr>
        <w:numPr>
          <w:ilvl w:val="0"/>
          <w:numId w:val="52"/>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B727FB" w:rsidP="006A490B">
      <w:pPr>
        <w:numPr>
          <w:ilvl w:val="0"/>
          <w:numId w:val="53"/>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 xml:space="preserve">Załącznik </w:t>
      </w:r>
      <w:r w:rsidR="00214926">
        <w:rPr>
          <w:rFonts w:ascii="Arial" w:eastAsia="Times New Roman" w:hAnsi="Arial" w:cs="Arial"/>
          <w:b/>
          <w:bCs/>
          <w:sz w:val="20"/>
          <w:szCs w:val="20"/>
          <w:lang w:eastAsia="pl-PL"/>
        </w:rPr>
        <w:t xml:space="preserve">nr </w:t>
      </w:r>
      <w:r w:rsidR="003A0503">
        <w:rPr>
          <w:rFonts w:ascii="Arial" w:eastAsia="Times New Roman" w:hAnsi="Arial" w:cs="Arial"/>
          <w:b/>
          <w:bCs/>
          <w:sz w:val="20"/>
          <w:szCs w:val="20"/>
          <w:lang w:eastAsia="pl-PL"/>
        </w:rPr>
        <w:t>2</w:t>
      </w:r>
      <w:r>
        <w:rPr>
          <w:rFonts w:ascii="Arial" w:eastAsia="Times New Roman" w:hAnsi="Arial" w:cs="Arial"/>
          <w:b/>
          <w:bCs/>
          <w:sz w:val="20"/>
          <w:szCs w:val="20"/>
          <w:lang w:eastAsia="pl-PL"/>
        </w:rPr>
        <w:t xml:space="preserve"> – </w:t>
      </w:r>
      <w:r w:rsidR="00214926">
        <w:rPr>
          <w:rFonts w:ascii="Arial" w:eastAsia="Times New Roman" w:hAnsi="Arial" w:cs="Arial"/>
          <w:b/>
          <w:bCs/>
          <w:sz w:val="20"/>
          <w:szCs w:val="20"/>
          <w:lang w:eastAsia="pl-PL"/>
        </w:rPr>
        <w:t>formularz techniczny</w:t>
      </w:r>
    </w:p>
    <w:p w:rsidR="00336542" w:rsidRPr="005C593E"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1C27B1" w:rsidRPr="00FF0B90"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lastRenderedPageBreak/>
        <w:t>XV. Sposób obliczania ceny oferty</w:t>
      </w:r>
    </w:p>
    <w:p w:rsidR="00336542" w:rsidRPr="00336542" w:rsidRDefault="00336542" w:rsidP="006A490B">
      <w:pPr>
        <w:numPr>
          <w:ilvl w:val="0"/>
          <w:numId w:val="5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w:t>
      </w:r>
      <w:r w:rsidR="00EA2765">
        <w:rPr>
          <w:rFonts w:ascii="Arial" w:eastAsia="Times New Roman" w:hAnsi="Arial" w:cs="Arial"/>
          <w:color w:val="000000"/>
          <w:sz w:val="20"/>
          <w:szCs w:val="20"/>
          <w:lang w:eastAsia="pl-PL"/>
        </w:rPr>
        <w:t>ryczałtową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Default="00EA2765" w:rsidP="00EA2765">
      <w:p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wniesienia wadium</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6A490B">
      <w:pPr>
        <w:numPr>
          <w:ilvl w:val="0"/>
          <w:numId w:val="5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EA2765">
        <w:rPr>
          <w:rFonts w:ascii="Arial" w:eastAsia="Times New Roman" w:hAnsi="Arial" w:cs="Arial"/>
          <w:b/>
          <w:sz w:val="20"/>
          <w:szCs w:val="20"/>
          <w:lang w:eastAsia="pl-PL"/>
        </w:rPr>
        <w:t>29-07-</w:t>
      </w:r>
      <w:r w:rsidR="009E7537">
        <w:rPr>
          <w:rFonts w:ascii="Arial" w:eastAsia="Times New Roman" w:hAnsi="Arial" w:cs="Arial"/>
          <w:b/>
          <w:sz w:val="20"/>
          <w:szCs w:val="20"/>
          <w:lang w:eastAsia="pl-PL"/>
        </w:rPr>
        <w:t>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6A490B">
      <w:pPr>
        <w:pStyle w:val="Akapitzlist"/>
        <w:numPr>
          <w:ilvl w:val="0"/>
          <w:numId w:val="55"/>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EA2765">
        <w:rPr>
          <w:rFonts w:ascii="Arial" w:eastAsia="Times New Roman" w:hAnsi="Arial" w:cs="Arial"/>
          <w:b/>
          <w:sz w:val="20"/>
          <w:szCs w:val="20"/>
          <w:u w:val="single"/>
          <w:lang w:eastAsia="pl-PL"/>
        </w:rPr>
        <w:t>30-06-2022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10:00.</w:t>
      </w:r>
    </w:p>
    <w:p w:rsidR="009E7537" w:rsidRPr="00931263" w:rsidRDefault="009E7537"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w:t>
      </w:r>
      <w:r w:rsidRPr="009E7537">
        <w:rPr>
          <w:rFonts w:ascii="Arial" w:eastAsia="Times New Roman" w:hAnsi="Arial" w:cs="Arial"/>
          <w:color w:val="000000"/>
          <w:sz w:val="20"/>
          <w:szCs w:val="20"/>
          <w:lang w:eastAsia="pl-PL"/>
        </w:rPr>
        <w:lastRenderedPageBreak/>
        <w:t xml:space="preserve">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6A490B">
      <w:pPr>
        <w:numPr>
          <w:ilvl w:val="0"/>
          <w:numId w:val="56"/>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EA2765">
        <w:rPr>
          <w:rFonts w:ascii="Arial" w:eastAsia="Times New Roman" w:hAnsi="Arial" w:cs="Arial"/>
          <w:b/>
          <w:sz w:val="20"/>
          <w:szCs w:val="20"/>
          <w:u w:val="single"/>
          <w:lang w:eastAsia="pl-PL"/>
        </w:rPr>
        <w:t>30-06-</w:t>
      </w:r>
      <w:r w:rsidR="009E7537" w:rsidRPr="009E7537">
        <w:rPr>
          <w:rFonts w:ascii="Arial" w:eastAsia="Times New Roman" w:hAnsi="Arial" w:cs="Arial"/>
          <w:b/>
          <w:sz w:val="20"/>
          <w:szCs w:val="20"/>
          <w:u w:val="single"/>
          <w:lang w:eastAsia="pl-PL"/>
        </w:rPr>
        <w:t>2022 r.</w:t>
      </w:r>
      <w:r w:rsidR="009E7537">
        <w:rPr>
          <w:rFonts w:ascii="Arial" w:eastAsia="Times New Roman" w:hAnsi="Arial" w:cs="Arial"/>
          <w:b/>
          <w:sz w:val="20"/>
          <w:szCs w:val="20"/>
          <w:u w:val="single"/>
          <w:lang w:eastAsia="pl-PL"/>
        </w:rPr>
        <w:t xml:space="preserve"> godz. 10:</w:t>
      </w:r>
      <w:r w:rsidR="00BC2982">
        <w:rPr>
          <w:rFonts w:ascii="Arial" w:eastAsia="Times New Roman" w:hAnsi="Arial" w:cs="Arial"/>
          <w:b/>
          <w:sz w:val="20"/>
          <w:szCs w:val="20"/>
          <w:u w:val="single"/>
          <w:lang w:eastAsia="pl-PL"/>
        </w:rPr>
        <w:t xml:space="preserve">05,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Default="00336542" w:rsidP="006A490B">
      <w:pPr>
        <w:numPr>
          <w:ilvl w:val="0"/>
          <w:numId w:val="58"/>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DC020E" w:rsidRPr="00931263" w:rsidRDefault="00DC020E" w:rsidP="00DC020E">
      <w:pPr>
        <w:spacing w:after="0" w:line="240" w:lineRule="auto"/>
        <w:jc w:val="both"/>
        <w:textAlignment w:val="baseline"/>
        <w:rPr>
          <w:rFonts w:ascii="Arial" w:eastAsia="Times New Roman" w:hAnsi="Arial" w:cs="Arial"/>
          <w:color w:val="000000"/>
          <w:sz w:val="20"/>
          <w:szCs w:val="20"/>
          <w:lang w:eastAsia="pl-PL"/>
        </w:rPr>
      </w:pPr>
    </w:p>
    <w:p w:rsidR="00336542" w:rsidRPr="00931263" w:rsidRDefault="00336542" w:rsidP="006A490B">
      <w:pPr>
        <w:numPr>
          <w:ilvl w:val="0"/>
          <w:numId w:val="75"/>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EA2765" w:rsidP="006A490B">
      <w:pPr>
        <w:numPr>
          <w:ilvl w:val="0"/>
          <w:numId w:val="75"/>
        </w:num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b/>
          <w:sz w:val="20"/>
          <w:szCs w:val="20"/>
          <w:lang w:eastAsia="pl-PL"/>
        </w:rPr>
        <w:t>Termin dostawy</w:t>
      </w:r>
      <w:r w:rsidR="00931263" w:rsidRPr="00931263">
        <w:rPr>
          <w:rFonts w:ascii="Arial" w:eastAsia="Times New Roman" w:hAnsi="Arial" w:cs="Arial"/>
          <w:b/>
          <w:sz w:val="20"/>
          <w:szCs w:val="20"/>
          <w:lang w:eastAsia="pl-PL"/>
        </w:rPr>
        <w:t xml:space="preserve"> (</w:t>
      </w:r>
      <w:r>
        <w:rPr>
          <w:rFonts w:ascii="Arial" w:eastAsia="Times New Roman" w:hAnsi="Arial" w:cs="Arial"/>
          <w:b/>
          <w:sz w:val="20"/>
          <w:szCs w:val="20"/>
          <w:lang w:eastAsia="pl-PL"/>
        </w:rPr>
        <w:t>T</w:t>
      </w:r>
      <w:r w:rsidR="00931263" w:rsidRPr="00931263">
        <w:rPr>
          <w:rFonts w:ascii="Arial" w:eastAsia="Times New Roman" w:hAnsi="Arial" w:cs="Arial"/>
          <w:b/>
          <w:sz w:val="20"/>
          <w:szCs w:val="20"/>
          <w:lang w:eastAsia="pl-PL"/>
        </w:rPr>
        <w:t>)</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00931263"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3A0503" w:rsidRDefault="003A050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6A490B">
      <w:pPr>
        <w:numPr>
          <w:ilvl w:val="0"/>
          <w:numId w:val="5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6A490B">
      <w:pPr>
        <w:numPr>
          <w:ilvl w:val="0"/>
          <w:numId w:val="76"/>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A0503">
      <w:pPr>
        <w:spacing w:after="0" w:line="240" w:lineRule="auto"/>
        <w:ind w:left="2832"/>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A0503">
      <w:pPr>
        <w:spacing w:after="0" w:line="240" w:lineRule="auto"/>
        <w:ind w:left="1788"/>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A0503">
      <w:pPr>
        <w:spacing w:after="0" w:line="240" w:lineRule="auto"/>
        <w:ind w:left="244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Default="00931263" w:rsidP="00931263">
      <w:pPr>
        <w:pStyle w:val="Akapitzlist"/>
        <w:jc w:val="both"/>
        <w:rPr>
          <w:rFonts w:ascii="Arial" w:eastAsia="Times New Roman" w:hAnsi="Arial" w:cs="Arial"/>
          <w:sz w:val="20"/>
          <w:szCs w:val="20"/>
          <w:lang w:eastAsia="pl-PL"/>
        </w:rPr>
      </w:pPr>
    </w:p>
    <w:p w:rsidR="00336542" w:rsidRPr="00931263" w:rsidRDefault="00EA2765" w:rsidP="006A490B">
      <w:pPr>
        <w:pStyle w:val="Akapitzlist"/>
        <w:numPr>
          <w:ilvl w:val="0"/>
          <w:numId w:val="76"/>
        </w:numPr>
        <w:jc w:val="both"/>
        <w:rPr>
          <w:rFonts w:ascii="Arial" w:eastAsia="Times New Roman" w:hAnsi="Arial" w:cs="Arial"/>
          <w:sz w:val="20"/>
          <w:szCs w:val="20"/>
          <w:lang w:eastAsia="pl-PL"/>
        </w:rPr>
      </w:pPr>
      <w:r>
        <w:rPr>
          <w:rFonts w:ascii="Arial" w:eastAsia="Times New Roman" w:hAnsi="Arial" w:cs="Arial"/>
          <w:b/>
          <w:color w:val="auto"/>
          <w:sz w:val="20"/>
          <w:szCs w:val="20"/>
          <w:lang w:eastAsia="pl-PL"/>
        </w:rPr>
        <w:t>Termin dostawy</w:t>
      </w:r>
      <w:r w:rsidR="00931263" w:rsidRPr="00931263">
        <w:rPr>
          <w:rFonts w:ascii="Arial" w:eastAsia="Times New Roman" w:hAnsi="Arial" w:cs="Arial"/>
          <w:b/>
          <w:color w:val="auto"/>
          <w:sz w:val="20"/>
          <w:szCs w:val="20"/>
          <w:lang w:eastAsia="pl-PL"/>
        </w:rPr>
        <w:t xml:space="preserve"> (</w:t>
      </w:r>
      <w:r>
        <w:rPr>
          <w:rFonts w:ascii="Arial" w:eastAsia="Times New Roman" w:hAnsi="Arial" w:cs="Arial"/>
          <w:b/>
          <w:color w:val="auto"/>
          <w:sz w:val="20"/>
          <w:szCs w:val="20"/>
          <w:lang w:eastAsia="pl-PL"/>
        </w:rPr>
        <w:t>T</w:t>
      </w:r>
      <w:r w:rsidR="00931263" w:rsidRPr="00931263">
        <w:rPr>
          <w:rFonts w:ascii="Arial" w:eastAsia="Times New Roman" w:hAnsi="Arial" w:cs="Arial"/>
          <w:b/>
          <w:color w:val="auto"/>
          <w:sz w:val="20"/>
          <w:szCs w:val="20"/>
          <w:lang w:eastAsia="pl-PL"/>
        </w:rPr>
        <w:t>)</w:t>
      </w:r>
      <w:r w:rsidR="00336542" w:rsidRPr="00931263">
        <w:rPr>
          <w:rFonts w:ascii="Arial" w:eastAsia="Times New Roman" w:hAnsi="Arial" w:cs="Arial"/>
          <w:b/>
          <w:bCs/>
          <w:sz w:val="20"/>
          <w:szCs w:val="20"/>
          <w:lang w:eastAsia="pl-PL"/>
        </w:rPr>
        <w:tab/>
        <w:t xml:space="preserve">– waga </w:t>
      </w:r>
      <w:r w:rsidR="00931263"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 xml:space="preserve">         najkrótszy termin dostawy spośród badanych ofert</w:t>
      </w:r>
      <w:r w:rsidRPr="00EA2765">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T</w:t>
      </w:r>
      <w:r w:rsidRPr="00EA2765">
        <w:rPr>
          <w:rFonts w:ascii="Arial" w:eastAsia="Times New Roman" w:hAnsi="Arial" w:cs="Arial"/>
          <w:b/>
          <w:bCs/>
          <w:sz w:val="20"/>
          <w:szCs w:val="20"/>
          <w:lang w:eastAsia="pl-PL"/>
        </w:rPr>
        <w:t xml:space="preserve"> =</w:t>
      </w:r>
      <w:r w:rsidRPr="00EA2765">
        <w:rPr>
          <w:rFonts w:ascii="Arial" w:eastAsia="Times New Roman" w:hAnsi="Arial" w:cs="Arial"/>
          <w:sz w:val="20"/>
          <w:szCs w:val="20"/>
          <w:lang w:eastAsia="pl-PL"/>
        </w:rPr>
        <w:t xml:space="preserve"> </w:t>
      </w:r>
      <w:r w:rsidRPr="00EA2765">
        <w:rPr>
          <w:rFonts w:ascii="Arial" w:eastAsia="Times New Roman" w:hAnsi="Arial" w:cs="Arial"/>
          <w:strike/>
          <w:sz w:val="20"/>
          <w:szCs w:val="20"/>
          <w:lang w:eastAsia="pl-PL"/>
        </w:rPr>
        <w:t>-----------------------------------------------</w:t>
      </w:r>
      <w:r>
        <w:rPr>
          <w:rFonts w:ascii="Arial" w:eastAsia="Times New Roman" w:hAnsi="Arial" w:cs="Arial"/>
          <w:strike/>
          <w:sz w:val="20"/>
          <w:szCs w:val="20"/>
          <w:lang w:eastAsia="pl-PL"/>
        </w:rPr>
        <w:t>------------------------------</w:t>
      </w:r>
      <w:r w:rsidRPr="00EA2765">
        <w:rPr>
          <w:rFonts w:ascii="Arial" w:eastAsia="Times New Roman" w:hAnsi="Arial" w:cs="Arial"/>
          <w:strike/>
          <w:sz w:val="20"/>
          <w:szCs w:val="20"/>
          <w:lang w:eastAsia="pl-PL"/>
        </w:rPr>
        <w:t xml:space="preserve">- </w:t>
      </w:r>
      <w:r w:rsidRPr="00EA2765">
        <w:rPr>
          <w:rFonts w:ascii="Arial" w:eastAsia="Times New Roman" w:hAnsi="Arial" w:cs="Arial"/>
          <w:sz w:val="20"/>
          <w:szCs w:val="20"/>
          <w:lang w:eastAsia="pl-PL"/>
        </w:rPr>
        <w:t>  </w:t>
      </w:r>
      <w:r w:rsidRPr="00EA2765">
        <w:rPr>
          <w:rFonts w:ascii="Arial" w:eastAsia="Times New Roman" w:hAnsi="Arial" w:cs="Arial"/>
          <w:b/>
          <w:bCs/>
          <w:sz w:val="20"/>
          <w:szCs w:val="20"/>
          <w:lang w:eastAsia="pl-PL"/>
        </w:rPr>
        <w:t xml:space="preserve">x 100 </w:t>
      </w:r>
      <w:proofErr w:type="spellStart"/>
      <w:r w:rsidRPr="00EA2765">
        <w:rPr>
          <w:rFonts w:ascii="Arial" w:eastAsia="Times New Roman" w:hAnsi="Arial" w:cs="Arial"/>
          <w:b/>
          <w:bCs/>
          <w:sz w:val="20"/>
          <w:szCs w:val="20"/>
          <w:lang w:eastAsia="pl-PL"/>
        </w:rPr>
        <w:t>pkt</w:t>
      </w:r>
      <w:proofErr w:type="spellEnd"/>
      <w:r w:rsidRPr="00EA2765">
        <w:rPr>
          <w:rFonts w:ascii="Arial" w:eastAsia="Times New Roman" w:hAnsi="Arial" w:cs="Arial"/>
          <w:b/>
          <w:bCs/>
          <w:sz w:val="20"/>
          <w:szCs w:val="20"/>
          <w:lang w:eastAsia="pl-PL"/>
        </w:rPr>
        <w:t xml:space="preserve"> x </w:t>
      </w:r>
      <w:r w:rsidR="003A0503">
        <w:rPr>
          <w:rFonts w:ascii="Arial" w:eastAsia="Times New Roman" w:hAnsi="Arial" w:cs="Arial"/>
          <w:b/>
          <w:bCs/>
          <w:smallCaps/>
          <w:sz w:val="20"/>
          <w:szCs w:val="20"/>
          <w:lang w:eastAsia="pl-PL"/>
        </w:rPr>
        <w:t>4</w:t>
      </w:r>
      <w:r w:rsidRPr="00EA2765">
        <w:rPr>
          <w:rFonts w:ascii="Arial" w:eastAsia="Times New Roman" w:hAnsi="Arial" w:cs="Arial"/>
          <w:b/>
          <w:bCs/>
          <w:smallCaps/>
          <w:sz w:val="20"/>
          <w:szCs w:val="20"/>
          <w:lang w:eastAsia="pl-PL"/>
        </w:rPr>
        <w:t>0</w:t>
      </w:r>
      <w:r w:rsidRPr="00931263">
        <w:rPr>
          <w:b/>
          <w:bCs/>
          <w:smallCaps/>
        </w:rPr>
        <w:t> </w:t>
      </w:r>
      <w:r w:rsidRPr="00EA2765">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 xml:space="preserve">                          termin dostawy oferty badanej</w:t>
      </w:r>
    </w:p>
    <w:p w:rsidR="00EA2765" w:rsidRPr="00EA2765" w:rsidRDefault="00EA2765" w:rsidP="003A0503">
      <w:pPr>
        <w:spacing w:after="0"/>
        <w:ind w:left="708"/>
        <w:jc w:val="both"/>
        <w:rPr>
          <w:rFonts w:ascii="Arial" w:eastAsia="Times New Roman" w:hAnsi="Arial" w:cs="Arial"/>
          <w:b/>
          <w:bCs/>
          <w:sz w:val="20"/>
          <w:szCs w:val="20"/>
          <w:lang w:eastAsia="pl-PL"/>
        </w:rPr>
      </w:pPr>
      <w:r w:rsidRPr="00EA2765">
        <w:rPr>
          <w:rFonts w:ascii="Arial" w:eastAsia="Times New Roman" w:hAnsi="Arial" w:cs="Arial"/>
          <w:b/>
          <w:bCs/>
          <w:sz w:val="20"/>
          <w:szCs w:val="20"/>
          <w:lang w:eastAsia="pl-PL"/>
        </w:rPr>
        <w:t>* spośród wszystkich złożonych ofert niepodlegających odrzuceniu</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 xml:space="preserve">Maksymalny termin dostawy wymagany przez Zamawiającego wynosi </w:t>
      </w:r>
      <w:r w:rsidRPr="003A0503">
        <w:rPr>
          <w:rFonts w:ascii="Arial" w:hAnsi="Arial" w:cs="Arial"/>
          <w:b/>
          <w:bCs/>
          <w:i/>
          <w:color w:val="0070C0"/>
          <w:sz w:val="20"/>
          <w:szCs w:val="20"/>
        </w:rPr>
        <w:t xml:space="preserve">60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 xml:space="preserve">Minimalny termin dostawy oceniany przez Zamawiającego wynosi </w:t>
      </w:r>
      <w:r w:rsidRPr="003A0503">
        <w:rPr>
          <w:rFonts w:ascii="Arial" w:hAnsi="Arial" w:cs="Arial"/>
          <w:b/>
          <w:bCs/>
          <w:i/>
          <w:color w:val="0070C0"/>
          <w:sz w:val="20"/>
          <w:szCs w:val="20"/>
        </w:rPr>
        <w:t xml:space="preserve">14 dni </w:t>
      </w:r>
      <w:r w:rsidRPr="003A0503">
        <w:rPr>
          <w:rFonts w:ascii="Arial" w:hAnsi="Arial" w:cs="Arial"/>
          <w:i/>
          <w:color w:val="0070C0"/>
          <w:sz w:val="20"/>
          <w:szCs w:val="20"/>
        </w:rPr>
        <w:t xml:space="preserve">(kalendarzowych) liczony od </w:t>
      </w:r>
      <w:r w:rsidRPr="003A0503">
        <w:rPr>
          <w:rFonts w:ascii="Arial" w:hAnsi="Arial" w:cs="Arial"/>
          <w:i/>
          <w:color w:val="0070C0"/>
          <w:sz w:val="20"/>
          <w:szCs w:val="20"/>
        </w:rPr>
        <w:lastRenderedPageBreak/>
        <w:t>dnia zawarcia umowy.</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W przypadku zaproponowania przez Wykonawcę terminu dostawy wynoszącego mniej niż 14 dni oceniana będzie wartość 14 dni.</w:t>
      </w:r>
    </w:p>
    <w:p w:rsidR="003A0503" w:rsidRPr="003A0503" w:rsidRDefault="003A0503" w:rsidP="003A0503">
      <w:pPr>
        <w:pStyle w:val="Standard"/>
        <w:ind w:left="6"/>
        <w:jc w:val="both"/>
        <w:rPr>
          <w:rFonts w:ascii="Arial" w:hAnsi="Arial" w:cs="Arial"/>
          <w:b/>
          <w:bCs/>
          <w:i/>
          <w:color w:val="0070C0"/>
          <w:sz w:val="20"/>
          <w:szCs w:val="20"/>
          <w:u w:val="single"/>
        </w:rPr>
      </w:pPr>
      <w:r w:rsidRPr="003A0503">
        <w:rPr>
          <w:rFonts w:ascii="Arial" w:hAnsi="Arial" w:cs="Arial"/>
          <w:i/>
          <w:color w:val="0070C0"/>
          <w:sz w:val="20"/>
          <w:szCs w:val="20"/>
        </w:rPr>
        <w:t xml:space="preserve">Podany przez Wykonawcę w formularzu ofertowym termin dostawy musi być podany </w:t>
      </w:r>
      <w:r w:rsidRPr="003A0503">
        <w:rPr>
          <w:rFonts w:ascii="Arial" w:hAnsi="Arial" w:cs="Arial"/>
          <w:b/>
          <w:bCs/>
          <w:i/>
          <w:color w:val="0070C0"/>
          <w:sz w:val="20"/>
          <w:szCs w:val="20"/>
          <w:u w:val="single"/>
        </w:rPr>
        <w:t>w pełnych dniach.</w:t>
      </w:r>
    </w:p>
    <w:p w:rsidR="003A0503" w:rsidRDefault="003A0503" w:rsidP="001E504F">
      <w:pPr>
        <w:pStyle w:val="Kolorowalistaakcent11"/>
        <w:tabs>
          <w:tab w:val="left" w:pos="709"/>
          <w:tab w:val="left" w:pos="1276"/>
          <w:tab w:val="left" w:pos="1418"/>
        </w:tabs>
        <w:spacing w:before="0" w:after="0" w:line="240" w:lineRule="auto"/>
        <w:ind w:left="0"/>
        <w:rPr>
          <w:rFonts w:ascii="Arial" w:eastAsia="Times New Roman" w:hAnsi="Arial" w:cs="Arial"/>
          <w:color w:val="000000"/>
          <w:lang w:val="en-US" w:eastAsia="pl-PL" w:bidi="pl-PL"/>
        </w:rPr>
      </w:pPr>
    </w:p>
    <w:p w:rsidR="00931263" w:rsidRPr="00931263" w:rsidRDefault="00931263" w:rsidP="003A0503">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Default="00931263" w:rsidP="003A050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003A0503">
        <w:rPr>
          <w:rFonts w:ascii="Arial" w:eastAsia="Times New Roman" w:hAnsi="Arial"/>
          <w:b/>
          <w:bCs/>
          <w:i/>
          <w:iCs/>
          <w:color w:val="000000"/>
          <w:sz w:val="20"/>
          <w:szCs w:val="20"/>
          <w:lang w:val="en-US" w:eastAsia="pl-PL" w:bidi="pl-PL"/>
        </w:rPr>
        <w:t>T</w:t>
      </w:r>
    </w:p>
    <w:p w:rsidR="00931263" w:rsidRDefault="00931263" w:rsidP="003A0503">
      <w:pPr>
        <w:pStyle w:val="Normalny1"/>
        <w:jc w:val="both"/>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3A0503">
      <w:pPr>
        <w:pStyle w:val="Normalny1"/>
        <w:jc w:val="both"/>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3A0503">
      <w:pPr>
        <w:pStyle w:val="Normalny1"/>
        <w:jc w:val="both"/>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931263" w:rsidRDefault="00931263" w:rsidP="006A490B">
      <w:pPr>
        <w:pStyle w:val="Kolorowalistaakcent11"/>
        <w:numPr>
          <w:ilvl w:val="0"/>
          <w:numId w:val="77"/>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6A490B">
      <w:pPr>
        <w:pStyle w:val="Akapitzlist"/>
        <w:numPr>
          <w:ilvl w:val="0"/>
          <w:numId w:val="78"/>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6A490B">
      <w:pPr>
        <w:pStyle w:val="Akapitzlist"/>
        <w:numPr>
          <w:ilvl w:val="0"/>
          <w:numId w:val="78"/>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6A490B">
      <w:pPr>
        <w:pStyle w:val="Akapitzlist"/>
        <w:numPr>
          <w:ilvl w:val="1"/>
          <w:numId w:val="77"/>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6A490B">
      <w:pPr>
        <w:pStyle w:val="Akapitzlist"/>
        <w:numPr>
          <w:ilvl w:val="0"/>
          <w:numId w:val="77"/>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1E504F"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542" w:rsidRPr="001E504F"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3A0503" w:rsidRPr="00C64247" w:rsidRDefault="003A0503"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C64247" w:rsidRDefault="00C64247" w:rsidP="003A0503">
      <w:pPr>
        <w:pStyle w:val="Kolorowalistaakcent11"/>
        <w:autoSpaceDE w:val="0"/>
        <w:spacing w:before="0" w:after="0" w:line="240" w:lineRule="auto"/>
        <w:ind w:left="425"/>
        <w:rPr>
          <w:rFonts w:ascii="Arial" w:hAnsi="Arial" w:cs="Arial"/>
          <w:bCs/>
        </w:rPr>
      </w:pPr>
    </w:p>
    <w:p w:rsidR="003A0503" w:rsidRPr="00C64247" w:rsidRDefault="003A0503" w:rsidP="003A0503">
      <w:pPr>
        <w:pStyle w:val="Kolorowalistaakcent11"/>
        <w:tabs>
          <w:tab w:val="left" w:pos="425"/>
        </w:tabs>
        <w:autoSpaceDE w:val="0"/>
        <w:spacing w:before="0" w:after="0" w:line="240" w:lineRule="auto"/>
        <w:ind w:left="425"/>
      </w:pPr>
      <w:r>
        <w:rPr>
          <w:rFonts w:ascii="Arial" w:hAnsi="Arial" w:cs="Arial"/>
          <w:bCs/>
        </w:rPr>
        <w:t>Zamawiający nie wymaga wniesienia zabezpieczenia należytego wykonania umowy.</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Pr="00336542" w:rsidRDefault="00336542" w:rsidP="006A490B">
      <w:pPr>
        <w:numPr>
          <w:ilvl w:val="0"/>
          <w:numId w:val="60"/>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4E3B51" w:rsidRPr="00DE43C8" w:rsidRDefault="004E3B51" w:rsidP="006A490B">
      <w:pPr>
        <w:numPr>
          <w:ilvl w:val="0"/>
          <w:numId w:val="60"/>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4E3B51" w:rsidRPr="007A57E3" w:rsidRDefault="004E3B51" w:rsidP="006A490B">
      <w:pPr>
        <w:pStyle w:val="Akapitzlist"/>
        <w:numPr>
          <w:ilvl w:val="1"/>
          <w:numId w:val="71"/>
        </w:numPr>
        <w:ind w:hanging="436"/>
        <w:rPr>
          <w:sz w:val="20"/>
          <w:szCs w:val="20"/>
        </w:rPr>
      </w:pPr>
      <w:r w:rsidRPr="007A57E3">
        <w:rPr>
          <w:rStyle w:val="Domylnaczcionkaakapitu1"/>
          <w:rFonts w:ascii="Arial" w:hAnsi="Arial" w:cs="Arial"/>
          <w:b/>
          <w:sz w:val="20"/>
          <w:szCs w:val="20"/>
        </w:rPr>
        <w:t>Zmiany umowy w zakresie terminów realizacji zadania objętego przedmiotem umowy:</w:t>
      </w:r>
    </w:p>
    <w:p w:rsidR="007A57E3" w:rsidRDefault="004E3B51" w:rsidP="006A490B">
      <w:pPr>
        <w:numPr>
          <w:ilvl w:val="0"/>
          <w:numId w:val="79"/>
        </w:numPr>
        <w:tabs>
          <w:tab w:val="left" w:pos="360"/>
        </w:tabs>
        <w:suppressAutoHyphens/>
        <w:spacing w:after="0" w:line="240" w:lineRule="auto"/>
        <w:ind w:left="705" w:hanging="279"/>
        <w:jc w:val="both"/>
        <w:rPr>
          <w:rFonts w:ascii="Arial" w:hAnsi="Arial" w:cs="Arial"/>
          <w:sz w:val="20"/>
          <w:szCs w:val="20"/>
        </w:rPr>
      </w:pPr>
      <w:r w:rsidRPr="004E3B51">
        <w:rPr>
          <w:rFonts w:ascii="Arial" w:hAnsi="Arial" w:cs="Arial"/>
          <w:sz w:val="20"/>
          <w:szCs w:val="20"/>
        </w:rPr>
        <w:t xml:space="preserve">Wystąpienia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w:t>
      </w:r>
      <w:r w:rsidRPr="004E3B51">
        <w:rPr>
          <w:rFonts w:ascii="Arial" w:hAnsi="Arial" w:cs="Arial"/>
          <w:sz w:val="20"/>
          <w:szCs w:val="20"/>
        </w:rPr>
        <w:lastRenderedPageBreak/>
        <w:t>realizacji i których nie da się uniknąć, nawet przy zastosowaniu maksymalnej staranności. W razie wystąpienia siły wyższej Strony mogą rozwiązać umowę bez stosowania kar i odszkodowań w niej przewidzianych.</w:t>
      </w:r>
    </w:p>
    <w:p w:rsidR="007A57E3" w:rsidRPr="007A57E3" w:rsidRDefault="007A57E3" w:rsidP="006A490B">
      <w:pPr>
        <w:numPr>
          <w:ilvl w:val="0"/>
          <w:numId w:val="79"/>
        </w:numPr>
        <w:tabs>
          <w:tab w:val="left" w:pos="360"/>
        </w:tabs>
        <w:suppressAutoHyphens/>
        <w:spacing w:after="0" w:line="240" w:lineRule="auto"/>
        <w:ind w:left="705" w:hanging="279"/>
        <w:jc w:val="both"/>
        <w:rPr>
          <w:rFonts w:ascii="Arial" w:hAnsi="Arial" w:cs="Arial"/>
          <w:sz w:val="20"/>
          <w:szCs w:val="20"/>
        </w:rPr>
      </w:pPr>
      <w:r w:rsidRPr="007A57E3">
        <w:rPr>
          <w:rFonts w:ascii="Arial" w:hAnsi="Arial" w:cs="Arial"/>
          <w:sz w:val="20"/>
          <w:szCs w:val="20"/>
        </w:rPr>
        <w:t>zmiana terminu płatności</w:t>
      </w:r>
    </w:p>
    <w:p w:rsidR="004E3B51" w:rsidRPr="004E3B51" w:rsidRDefault="005B2DC8" w:rsidP="004E3B51">
      <w:pPr>
        <w:spacing w:after="0" w:line="240" w:lineRule="auto"/>
        <w:ind w:left="719" w:hanging="479"/>
        <w:jc w:val="both"/>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.2 Zmiany sposobu spełnienia świadczenia są dopuszczalne w przypadku wystąpienia niżej wymienionych okoliczności:</w:t>
      </w:r>
    </w:p>
    <w:p w:rsidR="007A57E3" w:rsidRPr="007A57E3" w:rsidRDefault="007A57E3" w:rsidP="006A490B">
      <w:pPr>
        <w:pStyle w:val="Akapitzlist"/>
        <w:numPr>
          <w:ilvl w:val="0"/>
          <w:numId w:val="80"/>
        </w:numPr>
        <w:ind w:left="709" w:hanging="283"/>
        <w:contextualSpacing/>
        <w:jc w:val="both"/>
        <w:rPr>
          <w:rFonts w:ascii="Arial" w:hAnsi="Arial" w:cs="Arial"/>
          <w:sz w:val="20"/>
          <w:szCs w:val="20"/>
        </w:rPr>
      </w:pPr>
      <w:r w:rsidRPr="007A57E3">
        <w:rPr>
          <w:rFonts w:ascii="Arial" w:hAnsi="Arial" w:cs="Arial"/>
          <w:sz w:val="20"/>
          <w:szCs w:val="20"/>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sprzętu), na podstawie której był dokonany wybór Wykonawcy</w:t>
      </w:r>
    </w:p>
    <w:p w:rsidR="004E3B51" w:rsidRPr="004E3B51" w:rsidRDefault="004E3B51" w:rsidP="006A490B">
      <w:pPr>
        <w:pStyle w:val="Akapitzlist"/>
        <w:numPr>
          <w:ilvl w:val="0"/>
          <w:numId w:val="80"/>
        </w:numPr>
        <w:shd w:val="clear" w:color="auto" w:fill="FFFFFF"/>
        <w:tabs>
          <w:tab w:val="left" w:pos="709"/>
        </w:tabs>
        <w:autoSpaceDE w:val="0"/>
        <w:adjustRightInd w:val="0"/>
        <w:ind w:left="709" w:hanging="283"/>
        <w:jc w:val="both"/>
        <w:rPr>
          <w:rFonts w:ascii="Arial" w:hAnsi="Arial" w:cs="Arial"/>
          <w:bCs/>
          <w:sz w:val="20"/>
          <w:szCs w:val="20"/>
        </w:rPr>
      </w:pPr>
      <w:r w:rsidRPr="007A57E3">
        <w:rPr>
          <w:rFonts w:ascii="Arial" w:hAnsi="Arial" w:cs="Arial"/>
          <w:bCs/>
          <w:sz w:val="20"/>
          <w:szCs w:val="20"/>
        </w:rPr>
        <w:t>gdy wystąpi brak na rynku</w:t>
      </w:r>
      <w:r w:rsidRPr="004E3B51">
        <w:rPr>
          <w:rFonts w:ascii="Arial" w:hAnsi="Arial" w:cs="Arial"/>
          <w:bCs/>
          <w:sz w:val="20"/>
          <w:szCs w:val="20"/>
        </w:rPr>
        <w:t xml:space="preserve">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4E3B51" w:rsidRPr="004E3B51" w:rsidRDefault="004E3B51" w:rsidP="006A490B">
      <w:pPr>
        <w:pStyle w:val="Normalny1"/>
        <w:numPr>
          <w:ilvl w:val="1"/>
          <w:numId w:val="89"/>
        </w:numPr>
        <w:ind w:left="709" w:hanging="425"/>
        <w:jc w:val="both"/>
        <w:rPr>
          <w:sz w:val="20"/>
          <w:szCs w:val="20"/>
        </w:rPr>
      </w:pPr>
      <w:r w:rsidRPr="004E3B51">
        <w:rPr>
          <w:rStyle w:val="Domylnaczcionkaakapitu1"/>
          <w:rFonts w:ascii="Arial" w:hAnsi="Arial"/>
          <w:b/>
          <w:sz w:val="20"/>
          <w:szCs w:val="20"/>
        </w:rPr>
        <w:t>Pozostałe rodzaje zmian spowodowane następującymi okolicznościami:</w:t>
      </w:r>
    </w:p>
    <w:p w:rsidR="005E45C0" w:rsidRDefault="005E45C0" w:rsidP="006A490B">
      <w:pPr>
        <w:pStyle w:val="Akapitzlist"/>
        <w:numPr>
          <w:ilvl w:val="0"/>
          <w:numId w:val="88"/>
        </w:numPr>
        <w:ind w:hanging="294"/>
        <w:contextualSpacing/>
        <w:jc w:val="both"/>
        <w:rPr>
          <w:rFonts w:ascii="Arial" w:hAnsi="Arial" w:cs="Arial"/>
          <w:sz w:val="20"/>
          <w:szCs w:val="20"/>
        </w:rPr>
      </w:pPr>
      <w:r>
        <w:rPr>
          <w:rFonts w:ascii="Arial" w:hAnsi="Arial" w:cs="Arial"/>
          <w:sz w:val="20"/>
          <w:szCs w:val="20"/>
        </w:rPr>
        <w:t>zmiany wynikające ze zmian w umowie o dofinansowanie lub zmian regulaminu konkursu grantowego</w:t>
      </w:r>
    </w:p>
    <w:p w:rsidR="005E45C0" w:rsidRDefault="005E45C0" w:rsidP="006A490B">
      <w:pPr>
        <w:pStyle w:val="Akapitzlist"/>
        <w:numPr>
          <w:ilvl w:val="0"/>
          <w:numId w:val="88"/>
        </w:numPr>
        <w:ind w:hanging="294"/>
        <w:contextualSpacing/>
        <w:jc w:val="both"/>
        <w:rPr>
          <w:rFonts w:ascii="Arial" w:hAnsi="Arial" w:cs="Arial"/>
          <w:sz w:val="20"/>
          <w:szCs w:val="20"/>
        </w:rPr>
      </w:pPr>
      <w:r>
        <w:rPr>
          <w:rFonts w:ascii="Arial" w:hAnsi="Arial" w:cs="Arial"/>
          <w:sz w:val="20"/>
          <w:szCs w:val="20"/>
        </w:rPr>
        <w:t>zmiany sposobu rozliczania Umowy lub dokonywania płatności na rzecz Wykonawcy wskutek zaistnienia przyczyn organizacyjnych lub finansowych leżących po stronie Zamawiającego, w tym na skutek zawartej przez Zamawiającego umowy o dofinansowanie</w:t>
      </w:r>
    </w:p>
    <w:p w:rsidR="007A57E3" w:rsidRPr="007A57E3" w:rsidRDefault="007A57E3" w:rsidP="006A490B">
      <w:pPr>
        <w:pStyle w:val="Akapitzlist"/>
        <w:numPr>
          <w:ilvl w:val="0"/>
          <w:numId w:val="88"/>
        </w:numPr>
        <w:ind w:hanging="294"/>
        <w:contextualSpacing/>
        <w:jc w:val="both"/>
        <w:rPr>
          <w:rFonts w:ascii="Arial" w:hAnsi="Arial" w:cs="Arial"/>
          <w:sz w:val="20"/>
          <w:szCs w:val="20"/>
        </w:rPr>
      </w:pPr>
      <w:r w:rsidRPr="007A57E3">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rsidR="007A57E3" w:rsidRPr="007A57E3" w:rsidRDefault="005E45C0" w:rsidP="006A490B">
      <w:pPr>
        <w:pStyle w:val="Akapitzlist"/>
        <w:numPr>
          <w:ilvl w:val="0"/>
          <w:numId w:val="88"/>
        </w:numPr>
        <w:ind w:hanging="294"/>
        <w:contextualSpacing/>
        <w:jc w:val="both"/>
        <w:rPr>
          <w:rFonts w:ascii="Arial" w:hAnsi="Arial" w:cs="Arial"/>
          <w:sz w:val="20"/>
          <w:szCs w:val="20"/>
        </w:rPr>
      </w:pPr>
      <w:r>
        <w:rPr>
          <w:rFonts w:ascii="Arial" w:eastAsia="Calibri" w:hAnsi="Arial" w:cs="Arial"/>
          <w:sz w:val="20"/>
          <w:szCs w:val="20"/>
        </w:rPr>
        <w:t>z</w:t>
      </w:r>
      <w:r w:rsidR="004E3B51" w:rsidRPr="007A57E3">
        <w:rPr>
          <w:rFonts w:ascii="Arial" w:eastAsia="Calibri" w:hAnsi="Arial" w:cs="Arial"/>
          <w:sz w:val="20"/>
          <w:szCs w:val="20"/>
        </w:rPr>
        <w:t>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7A57E3" w:rsidRPr="007A57E3" w:rsidRDefault="005E45C0" w:rsidP="006A490B">
      <w:pPr>
        <w:pStyle w:val="Akapitzlist"/>
        <w:numPr>
          <w:ilvl w:val="0"/>
          <w:numId w:val="88"/>
        </w:numPr>
        <w:ind w:hanging="294"/>
        <w:contextualSpacing/>
        <w:jc w:val="both"/>
        <w:rPr>
          <w:rFonts w:ascii="Arial" w:hAnsi="Arial" w:cs="Arial"/>
          <w:sz w:val="20"/>
          <w:szCs w:val="20"/>
        </w:rPr>
      </w:pPr>
      <w:r>
        <w:rPr>
          <w:rFonts w:ascii="Arial" w:eastAsia="Calibri" w:hAnsi="Arial" w:cs="Arial"/>
          <w:sz w:val="20"/>
          <w:szCs w:val="20"/>
        </w:rPr>
        <w:t>z</w:t>
      </w:r>
      <w:r w:rsidR="004E3B51" w:rsidRPr="007A57E3">
        <w:rPr>
          <w:rFonts w:ascii="Arial" w:eastAsia="Calibri" w:hAnsi="Arial" w:cs="Arial"/>
          <w:sz w:val="20"/>
          <w:szCs w:val="20"/>
        </w:rPr>
        <w:t xml:space="preserve">miana terminu wykonania umowy, jeżeli wystąpią okoliczności, których strony nie mogły przewidzieć w chwili zawarcia umowy pomimo zachowania należytej staranności </w:t>
      </w:r>
    </w:p>
    <w:p w:rsidR="004E3B51" w:rsidRPr="007A57E3" w:rsidRDefault="005E45C0" w:rsidP="006A490B">
      <w:pPr>
        <w:pStyle w:val="Akapitzlist"/>
        <w:numPr>
          <w:ilvl w:val="0"/>
          <w:numId w:val="88"/>
        </w:numPr>
        <w:ind w:hanging="294"/>
        <w:contextualSpacing/>
        <w:jc w:val="both"/>
        <w:rPr>
          <w:rFonts w:ascii="Arial" w:hAnsi="Arial" w:cs="Arial"/>
          <w:sz w:val="20"/>
          <w:szCs w:val="20"/>
        </w:rPr>
      </w:pPr>
      <w:r>
        <w:rPr>
          <w:rStyle w:val="Domylnaczcionkaakapitu1"/>
          <w:rFonts w:ascii="Arial" w:eastAsia="Calibri" w:hAnsi="Arial" w:cs="Arial"/>
          <w:sz w:val="20"/>
          <w:szCs w:val="20"/>
        </w:rPr>
        <w:t>w</w:t>
      </w:r>
      <w:r w:rsidR="004E3B51" w:rsidRPr="007A57E3">
        <w:rPr>
          <w:rStyle w:val="Domylnaczcionkaakapitu1"/>
          <w:rFonts w:ascii="Arial" w:eastAsia="Calibri" w:hAnsi="Arial" w:cs="Arial"/>
          <w:sz w:val="20"/>
          <w:szCs w:val="20"/>
        </w:rPr>
        <w:t xml:space="preserve"> przypadku stwierdzenia, że okoliczności związane z wystąpieniem COVID-19 mając wpływ na termin lub/i należyte wykonanie przedmiotu umowy.</w:t>
      </w:r>
    </w:p>
    <w:p w:rsidR="004E3B51" w:rsidRPr="005E45C0" w:rsidRDefault="004E3B51" w:rsidP="006A490B">
      <w:pPr>
        <w:pStyle w:val="Akapitzlist"/>
        <w:numPr>
          <w:ilvl w:val="0"/>
          <w:numId w:val="60"/>
        </w:numPr>
        <w:tabs>
          <w:tab w:val="left" w:pos="284"/>
        </w:tabs>
        <w:ind w:hanging="720"/>
        <w:jc w:val="both"/>
        <w:rPr>
          <w:rFonts w:ascii="Arial" w:hAnsi="Arial" w:cs="Arial"/>
          <w:bCs/>
          <w:sz w:val="20"/>
          <w:szCs w:val="20"/>
        </w:rPr>
      </w:pPr>
      <w:r w:rsidRPr="005E45C0">
        <w:rPr>
          <w:rFonts w:ascii="Arial" w:hAnsi="Arial" w:cs="Arial"/>
          <w:bCs/>
          <w:sz w:val="20"/>
          <w:szCs w:val="20"/>
        </w:rPr>
        <w:t>Wszystkie powyższe postanowienia stanowią katalog zmian, poza zapisami ustawy, które przed wprowadzeniem do umowy wymagają zgodnej akceptacji stron umowy.</w:t>
      </w:r>
    </w:p>
    <w:p w:rsidR="00336542" w:rsidRPr="00336542" w:rsidRDefault="00336542" w:rsidP="006A490B">
      <w:pPr>
        <w:numPr>
          <w:ilvl w:val="0"/>
          <w:numId w:val="60"/>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6A490B">
      <w:pPr>
        <w:numPr>
          <w:ilvl w:val="0"/>
          <w:numId w:val="61"/>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6A490B">
      <w:pPr>
        <w:numPr>
          <w:ilvl w:val="0"/>
          <w:numId w:val="61"/>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6A490B">
      <w:pPr>
        <w:numPr>
          <w:ilvl w:val="0"/>
          <w:numId w:val="61"/>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6A490B">
      <w:pPr>
        <w:numPr>
          <w:ilvl w:val="0"/>
          <w:numId w:val="6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6A490B">
      <w:pPr>
        <w:numPr>
          <w:ilvl w:val="0"/>
          <w:numId w:val="6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6A490B">
      <w:pPr>
        <w:numPr>
          <w:ilvl w:val="0"/>
          <w:numId w:val="6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6A490B">
      <w:pPr>
        <w:numPr>
          <w:ilvl w:val="0"/>
          <w:numId w:val="6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6A490B">
      <w:pPr>
        <w:numPr>
          <w:ilvl w:val="0"/>
          <w:numId w:val="66"/>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6A490B">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6A490B">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6A490B">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6A490B">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rPr>
          <w:rFonts w:ascii="Arial" w:hAnsi="Arial" w:cs="Arial"/>
          <w:b/>
          <w:sz w:val="18"/>
          <w:szCs w:val="18"/>
        </w:rPr>
      </w:pPr>
      <w:r>
        <w:rPr>
          <w:rFonts w:ascii="Arial" w:hAnsi="Arial" w:cs="Arial"/>
          <w:b/>
          <w:sz w:val="18"/>
          <w:szCs w:val="18"/>
        </w:rPr>
        <w:t>Załącznik nr 1 - Wzór Formularza ofertowego</w:t>
      </w:r>
    </w:p>
    <w:p w:rsidR="005E45C0" w:rsidRDefault="005E45C0" w:rsidP="004E3B51">
      <w:pPr>
        <w:spacing w:after="0" w:line="240" w:lineRule="auto"/>
        <w:rPr>
          <w:rFonts w:ascii="Arial" w:hAnsi="Arial" w:cs="Arial"/>
          <w:b/>
          <w:sz w:val="18"/>
          <w:szCs w:val="18"/>
        </w:rPr>
      </w:pPr>
      <w:r>
        <w:rPr>
          <w:rFonts w:ascii="Arial" w:hAnsi="Arial" w:cs="Arial"/>
          <w:b/>
          <w:sz w:val="18"/>
          <w:szCs w:val="18"/>
        </w:rPr>
        <w:t>Załącznik nr 1a – Opis Przedmiotu Zamówienia</w:t>
      </w:r>
    </w:p>
    <w:p w:rsidR="002162E6" w:rsidRDefault="002162E6" w:rsidP="004E3B51">
      <w:pPr>
        <w:spacing w:after="0" w:line="240" w:lineRule="auto"/>
      </w:pPr>
      <w:r>
        <w:rPr>
          <w:rFonts w:ascii="Arial" w:hAnsi="Arial" w:cs="Arial"/>
          <w:b/>
          <w:sz w:val="18"/>
          <w:szCs w:val="18"/>
        </w:rPr>
        <w:t xml:space="preserve">Załącznik nr </w:t>
      </w:r>
      <w:proofErr w:type="spellStart"/>
      <w:r>
        <w:rPr>
          <w:rFonts w:ascii="Arial" w:hAnsi="Arial" w:cs="Arial"/>
          <w:b/>
          <w:sz w:val="18"/>
          <w:szCs w:val="18"/>
        </w:rPr>
        <w:t>1b</w:t>
      </w:r>
      <w:proofErr w:type="spellEnd"/>
      <w:r>
        <w:rPr>
          <w:rFonts w:ascii="Arial" w:hAnsi="Arial" w:cs="Arial"/>
          <w:b/>
          <w:sz w:val="18"/>
          <w:szCs w:val="18"/>
        </w:rPr>
        <w:t xml:space="preserve"> - </w:t>
      </w:r>
      <w:proofErr w:type="spellStart"/>
      <w:r w:rsidRPr="002162E6">
        <w:rPr>
          <w:rFonts w:ascii="Arial" w:hAnsi="Arial" w:cs="Arial"/>
          <w:b/>
          <w:sz w:val="18"/>
          <w:szCs w:val="18"/>
        </w:rPr>
        <w:t>screen</w:t>
      </w:r>
      <w:proofErr w:type="spellEnd"/>
      <w:r w:rsidRPr="002162E6">
        <w:rPr>
          <w:rFonts w:ascii="Arial" w:hAnsi="Arial" w:cs="Arial"/>
          <w:b/>
          <w:sz w:val="18"/>
          <w:szCs w:val="18"/>
        </w:rPr>
        <w:t xml:space="preserve"> testu </w:t>
      </w:r>
      <w:proofErr w:type="spellStart"/>
      <w:r w:rsidRPr="002162E6">
        <w:rPr>
          <w:rFonts w:ascii="Arial" w:hAnsi="Arial" w:cs="Arial"/>
          <w:b/>
          <w:sz w:val="18"/>
          <w:szCs w:val="18"/>
        </w:rPr>
        <w:t>PassMark</w:t>
      </w:r>
      <w:proofErr w:type="spellEnd"/>
      <w:r w:rsidRPr="002162E6">
        <w:rPr>
          <w:rFonts w:ascii="Arial" w:hAnsi="Arial" w:cs="Arial"/>
          <w:b/>
          <w:sz w:val="18"/>
          <w:szCs w:val="18"/>
        </w:rPr>
        <w:t xml:space="preserve"> CPU Mark z dnia 23.05.2022 r.</w:t>
      </w:r>
    </w:p>
    <w:p w:rsidR="004E3B51" w:rsidRDefault="004E3B51" w:rsidP="004E3B51">
      <w:pPr>
        <w:spacing w:after="0" w:line="240" w:lineRule="auto"/>
      </w:pPr>
      <w:r>
        <w:rPr>
          <w:rFonts w:ascii="Arial" w:hAnsi="Arial" w:cs="Arial"/>
          <w:b/>
          <w:sz w:val="18"/>
          <w:szCs w:val="18"/>
        </w:rPr>
        <w:t xml:space="preserve">Załącznik nr 2 </w:t>
      </w:r>
      <w:r w:rsidR="005E45C0">
        <w:rPr>
          <w:rFonts w:ascii="Arial" w:hAnsi="Arial" w:cs="Arial"/>
          <w:b/>
          <w:sz w:val="18"/>
          <w:szCs w:val="18"/>
        </w:rPr>
        <w:t>–</w:t>
      </w:r>
      <w:r>
        <w:rPr>
          <w:rFonts w:ascii="Arial" w:hAnsi="Arial" w:cs="Arial"/>
          <w:b/>
          <w:sz w:val="18"/>
          <w:szCs w:val="18"/>
        </w:rPr>
        <w:t xml:space="preserve"> </w:t>
      </w:r>
      <w:r w:rsidR="005E45C0">
        <w:rPr>
          <w:rFonts w:ascii="Arial" w:hAnsi="Arial" w:cs="Arial"/>
          <w:b/>
          <w:sz w:val="18"/>
          <w:szCs w:val="18"/>
        </w:rPr>
        <w:t xml:space="preserve">formularz </w:t>
      </w:r>
      <w:r w:rsidR="00214926">
        <w:rPr>
          <w:rFonts w:ascii="Arial" w:hAnsi="Arial" w:cs="Arial"/>
          <w:b/>
          <w:sz w:val="18"/>
          <w:szCs w:val="18"/>
        </w:rPr>
        <w:t>techniczny</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dostaw</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A36D0">
      <w:footerReference w:type="default" r:id="rId43"/>
      <w:headerReference w:type="first" r:id="rId44"/>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77" w:rsidRDefault="005A4277" w:rsidP="00F609A0">
      <w:pPr>
        <w:spacing w:after="0" w:line="240" w:lineRule="auto"/>
      </w:pPr>
      <w:r>
        <w:separator/>
      </w:r>
    </w:p>
  </w:endnote>
  <w:endnote w:type="continuationSeparator" w:id="0">
    <w:p w:rsidR="005A4277" w:rsidRDefault="005A4277"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Times New Roman"/>
    <w:charset w:val="00"/>
    <w:family w:val="auto"/>
    <w:pitch w:val="default"/>
    <w:sig w:usb0="00000001" w:usb1="4000205B" w:usb2="00000028"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5202FE" w:rsidRPr="0030153D" w:rsidRDefault="005202FE"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2162E6">
              <w:rPr>
                <w:b/>
                <w:noProof/>
                <w:sz w:val="18"/>
                <w:szCs w:val="18"/>
              </w:rPr>
              <w:t>19</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2162E6">
              <w:rPr>
                <w:b/>
                <w:noProof/>
                <w:sz w:val="18"/>
                <w:szCs w:val="18"/>
              </w:rPr>
              <w:t>19</w:t>
            </w:r>
            <w:r w:rsidRPr="0030153D">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77" w:rsidRDefault="005A4277" w:rsidP="00F609A0">
      <w:pPr>
        <w:spacing w:after="0" w:line="240" w:lineRule="auto"/>
      </w:pPr>
      <w:r>
        <w:separator/>
      </w:r>
    </w:p>
  </w:footnote>
  <w:footnote w:type="continuationSeparator" w:id="0">
    <w:p w:rsidR="005A4277" w:rsidRDefault="005A4277"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FE" w:rsidRDefault="005202FE" w:rsidP="003A36D0">
    <w:pPr>
      <w:pStyle w:val="Nagwek3"/>
    </w:pPr>
    <w:r>
      <w:rPr>
        <w:noProof/>
        <w:lang w:eastAsia="pl-PL"/>
      </w:rPr>
      <w:drawing>
        <wp:anchor distT="0" distB="0" distL="114300" distR="114300" simplePos="0" relativeHeight="251658240" behindDoc="0" locked="0" layoutInCell="1" allowOverlap="0">
          <wp:simplePos x="0" y="0"/>
          <wp:positionH relativeFrom="page">
            <wp:posOffset>899795</wp:posOffset>
          </wp:positionH>
          <wp:positionV relativeFrom="page">
            <wp:posOffset>142240</wp:posOffset>
          </wp:positionV>
          <wp:extent cx="5760720" cy="652145"/>
          <wp:effectExtent l="1905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760720" cy="652145"/>
                  </a:xfrm>
                  <a:prstGeom prst="rect">
                    <a:avLst/>
                  </a:prstGeom>
                  <a:noFill/>
                  <a:ln w="9525">
                    <a:noFill/>
                    <a:miter lim="800000"/>
                    <a:headEnd/>
                    <a:tailEnd/>
                  </a:ln>
                </pic:spPr>
              </pic:pic>
            </a:graphicData>
          </a:graphic>
        </wp:anchor>
      </w:drawing>
    </w:r>
    <w:r>
      <w:t xml:space="preserve">                                 </w:t>
    </w:r>
  </w:p>
  <w:p w:rsidR="005202FE" w:rsidRDefault="005202FE" w:rsidP="00990E76">
    <w:pPr>
      <w:pStyle w:val="Nagwek"/>
      <w:jc w:val="right"/>
    </w:pPr>
  </w:p>
  <w:p w:rsidR="005202FE" w:rsidRDefault="005202FE" w:rsidP="00990E76">
    <w:pPr>
      <w:pStyle w:val="Standard"/>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0E76">
      <w:rPr>
        <w:rFonts w:ascii="Arial" w:hAnsi="Arial" w:cs="Arial"/>
        <w:sz w:val="14"/>
        <w:szCs w:val="14"/>
      </w:rPr>
      <w:t xml:space="preserve">Projekt pn. „Wsparcie dzieci z rodzin pegeerowskich w rozwoju cyfrowym –„Granty </w:t>
    </w:r>
    <w:proofErr w:type="spellStart"/>
    <w:r w:rsidRPr="00990E76">
      <w:rPr>
        <w:rFonts w:ascii="Arial" w:hAnsi="Arial" w:cs="Arial"/>
        <w:sz w:val="14"/>
        <w:szCs w:val="14"/>
      </w:rPr>
      <w:t>PPGR</w:t>
    </w:r>
    <w:proofErr w:type="spellEnd"/>
    <w:r w:rsidRPr="00990E76">
      <w:rPr>
        <w:rFonts w:ascii="Arial" w:hAnsi="Arial" w:cs="Arial"/>
        <w:sz w:val="14"/>
        <w:szCs w:val="14"/>
      </w:rPr>
      <w:t xml:space="preserve">””, Oś V. Rozwój cyfrowy </w:t>
    </w:r>
    <w:proofErr w:type="spellStart"/>
    <w:r w:rsidRPr="00990E76">
      <w:rPr>
        <w:rFonts w:ascii="Arial" w:hAnsi="Arial" w:cs="Arial"/>
        <w:sz w:val="14"/>
        <w:szCs w:val="14"/>
      </w:rPr>
      <w:t>JST</w:t>
    </w:r>
    <w:proofErr w:type="spellEnd"/>
    <w:r w:rsidRPr="00990E76">
      <w:rPr>
        <w:rFonts w:ascii="Arial" w:hAnsi="Arial" w:cs="Arial"/>
        <w:sz w:val="14"/>
        <w:szCs w:val="14"/>
      </w:rPr>
      <w:t xml:space="preserve"> </w:t>
    </w:r>
  </w:p>
  <w:p w:rsidR="005202FE" w:rsidRPr="00990E76" w:rsidRDefault="005202FE" w:rsidP="00990E76">
    <w:pPr>
      <w:pStyle w:val="Standard"/>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0E76">
      <w:rPr>
        <w:rFonts w:ascii="Arial" w:hAnsi="Arial" w:cs="Arial"/>
        <w:sz w:val="14"/>
        <w:szCs w:val="14"/>
      </w:rPr>
      <w:t xml:space="preserve">oraz wzmocnienie cyfrowej odporności na zagrożenia - </w:t>
    </w:r>
    <w:proofErr w:type="spellStart"/>
    <w:r w:rsidRPr="00990E76">
      <w:rPr>
        <w:rFonts w:ascii="Arial" w:hAnsi="Arial" w:cs="Arial"/>
        <w:sz w:val="14"/>
        <w:szCs w:val="14"/>
      </w:rPr>
      <w:t>REACT-EU</w:t>
    </w:r>
    <w:proofErr w:type="spellEnd"/>
  </w:p>
  <w:p w:rsidR="005202FE" w:rsidRPr="00990E76" w:rsidRDefault="005202FE" w:rsidP="00990E76">
    <w:pPr>
      <w:pBdr>
        <w:top w:val="single" w:sz="4" w:space="1" w:color="auto"/>
        <w:left w:val="single" w:sz="4" w:space="4" w:color="auto"/>
        <w:bottom w:val="single" w:sz="4" w:space="1" w:color="auto"/>
        <w:right w:val="single" w:sz="4" w:space="4" w:color="auto"/>
      </w:pBdr>
      <w:autoSpaceDN w:val="0"/>
      <w:spacing w:line="240" w:lineRule="auto"/>
      <w:jc w:val="center"/>
      <w:rPr>
        <w:rFonts w:ascii="Arial" w:hAnsi="Arial" w:cs="Arial"/>
        <w:bCs/>
        <w:kern w:val="3"/>
        <w:sz w:val="14"/>
        <w:szCs w:val="14"/>
        <w:lang w:eastAsia="pl-PL"/>
      </w:rPr>
    </w:pPr>
    <w:r w:rsidRPr="00990E76">
      <w:rPr>
        <w:rFonts w:ascii="Arial" w:hAnsi="Arial" w:cs="Arial"/>
        <w:sz w:val="14"/>
        <w:szCs w:val="14"/>
      </w:rPr>
      <w:t xml:space="preserve">Działanie 5.1 Rozwój cyfrowy </w:t>
    </w:r>
    <w:proofErr w:type="spellStart"/>
    <w:r w:rsidRPr="00990E76">
      <w:rPr>
        <w:rFonts w:ascii="Arial" w:hAnsi="Arial" w:cs="Arial"/>
        <w:sz w:val="14"/>
        <w:szCs w:val="14"/>
      </w:rPr>
      <w:t>JST</w:t>
    </w:r>
    <w:proofErr w:type="spellEnd"/>
    <w:r w:rsidRPr="00990E76">
      <w:rPr>
        <w:rFonts w:ascii="Arial" w:hAnsi="Arial" w:cs="Arial"/>
        <w:sz w:val="14"/>
        <w:szCs w:val="14"/>
      </w:rPr>
      <w:t xml:space="preserve"> oraz wzmocnienie cyfrowej odporności na zagrożenia, Program Operacyjny Polska Cyfrowa na lata </w:t>
    </w:r>
    <w:proofErr w:type="spellStart"/>
    <w:r w:rsidRPr="00990E76">
      <w:rPr>
        <w:rFonts w:ascii="Arial" w:hAnsi="Arial" w:cs="Arial"/>
        <w:sz w:val="14"/>
        <w:szCs w:val="14"/>
      </w:rPr>
      <w:t>2014–2020</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C759AF"/>
    <w:multiLevelType w:val="singleLevel"/>
    <w:tmpl w:val="CAC759AF"/>
    <w:lvl w:ilvl="0">
      <w:start w:val="5"/>
      <w:numFmt w:val="decimal"/>
      <w:suff w:val="space"/>
      <w:lvlText w:val="%1."/>
      <w:lvlJc w:val="left"/>
    </w:lvl>
  </w:abstractNum>
  <w:abstractNum w:abstractNumId="1">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3">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8">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9">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4">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5">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6">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7">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8">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9">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8E7793"/>
    <w:multiLevelType w:val="hybridMultilevel"/>
    <w:tmpl w:val="387C477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F013CE"/>
    <w:multiLevelType w:val="hybridMultilevel"/>
    <w:tmpl w:val="F11A30C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EC02EB"/>
    <w:multiLevelType w:val="hybridMultilevel"/>
    <w:tmpl w:val="39AE3B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10201"/>
    <w:multiLevelType w:val="multilevel"/>
    <w:tmpl w:val="168C59E6"/>
    <w:lvl w:ilvl="0">
      <w:start w:val="2"/>
      <w:numFmt w:val="decimal"/>
      <w:lvlText w:val="%1"/>
      <w:lvlJc w:val="left"/>
      <w:pPr>
        <w:ind w:left="360" w:hanging="360"/>
      </w:pPr>
      <w:rPr>
        <w:rFonts w:ascii="Arial" w:hAnsi="Arial" w:hint="default"/>
        <w:b/>
      </w:rPr>
    </w:lvl>
    <w:lvl w:ilvl="1">
      <w:start w:val="3"/>
      <w:numFmt w:val="decimal"/>
      <w:lvlText w:val="%1.%2"/>
      <w:lvlJc w:val="left"/>
      <w:pPr>
        <w:ind w:left="720" w:hanging="360"/>
      </w:pPr>
      <w:rPr>
        <w:rFonts w:ascii="Arial" w:hAnsi="Arial" w:hint="default"/>
        <w:b/>
      </w:rPr>
    </w:lvl>
    <w:lvl w:ilvl="2">
      <w:start w:val="1"/>
      <w:numFmt w:val="decimal"/>
      <w:lvlText w:val="%1.%2.%3"/>
      <w:lvlJc w:val="left"/>
      <w:pPr>
        <w:ind w:left="1440" w:hanging="720"/>
      </w:pPr>
      <w:rPr>
        <w:rFonts w:ascii="Arial" w:hAnsi="Arial" w:hint="default"/>
        <w:b/>
      </w:rPr>
    </w:lvl>
    <w:lvl w:ilvl="3">
      <w:start w:val="1"/>
      <w:numFmt w:val="decimal"/>
      <w:lvlText w:val="%1.%2.%3.%4"/>
      <w:lvlJc w:val="left"/>
      <w:pPr>
        <w:ind w:left="1800" w:hanging="720"/>
      </w:pPr>
      <w:rPr>
        <w:rFonts w:ascii="Arial" w:hAnsi="Arial" w:hint="default"/>
        <w:b/>
      </w:rPr>
    </w:lvl>
    <w:lvl w:ilvl="4">
      <w:start w:val="1"/>
      <w:numFmt w:val="decimal"/>
      <w:lvlText w:val="%1.%2.%3.%4.%5"/>
      <w:lvlJc w:val="left"/>
      <w:pPr>
        <w:ind w:left="2160" w:hanging="720"/>
      </w:pPr>
      <w:rPr>
        <w:rFonts w:ascii="Arial" w:hAnsi="Arial" w:hint="default"/>
        <w:b/>
      </w:rPr>
    </w:lvl>
    <w:lvl w:ilvl="5">
      <w:start w:val="1"/>
      <w:numFmt w:val="decimal"/>
      <w:lvlText w:val="%1.%2.%3.%4.%5.%6"/>
      <w:lvlJc w:val="left"/>
      <w:pPr>
        <w:ind w:left="2880" w:hanging="1080"/>
      </w:pPr>
      <w:rPr>
        <w:rFonts w:ascii="Arial" w:hAnsi="Arial" w:hint="default"/>
        <w:b/>
      </w:rPr>
    </w:lvl>
    <w:lvl w:ilvl="6">
      <w:start w:val="1"/>
      <w:numFmt w:val="decimal"/>
      <w:lvlText w:val="%1.%2.%3.%4.%5.%6.%7"/>
      <w:lvlJc w:val="left"/>
      <w:pPr>
        <w:ind w:left="3240" w:hanging="1080"/>
      </w:pPr>
      <w:rPr>
        <w:rFonts w:ascii="Arial" w:hAnsi="Arial" w:hint="default"/>
        <w:b/>
      </w:rPr>
    </w:lvl>
    <w:lvl w:ilvl="7">
      <w:start w:val="1"/>
      <w:numFmt w:val="decimal"/>
      <w:lvlText w:val="%1.%2.%3.%4.%5.%6.%7.%8"/>
      <w:lvlJc w:val="left"/>
      <w:pPr>
        <w:ind w:left="3960" w:hanging="1440"/>
      </w:pPr>
      <w:rPr>
        <w:rFonts w:ascii="Arial" w:hAnsi="Arial" w:hint="default"/>
        <w:b/>
      </w:rPr>
    </w:lvl>
    <w:lvl w:ilvl="8">
      <w:start w:val="1"/>
      <w:numFmt w:val="decimal"/>
      <w:lvlText w:val="%1.%2.%3.%4.%5.%6.%7.%8.%9"/>
      <w:lvlJc w:val="left"/>
      <w:pPr>
        <w:ind w:left="4320" w:hanging="1440"/>
      </w:pPr>
      <w:rPr>
        <w:rFonts w:ascii="Arial" w:hAnsi="Arial" w:hint="default"/>
        <w:b/>
      </w:rPr>
    </w:lvl>
  </w:abstractNum>
  <w:abstractNum w:abstractNumId="37">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AC0846"/>
    <w:multiLevelType w:val="multilevel"/>
    <w:tmpl w:val="E6F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D615F9"/>
    <w:multiLevelType w:val="hybridMultilevel"/>
    <w:tmpl w:val="42A05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D9673F"/>
    <w:multiLevelType w:val="multilevel"/>
    <w:tmpl w:val="C7661EA2"/>
    <w:lvl w:ilvl="0">
      <w:start w:val="1"/>
      <w:numFmt w:val="upperRoman"/>
      <w:lvlText w:val="%1."/>
      <w:lvlJc w:val="left"/>
      <w:pPr>
        <w:ind w:left="1080" w:hanging="720"/>
      </w:pPr>
      <w:rPr>
        <w:rFonts w:ascii="Arial" w:hAnsi="Arial" w:cs="Arial" w:hint="default"/>
        <w:b/>
        <w:color w:val="000000"/>
        <w:sz w:val="22"/>
        <w:u w:val="single"/>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2160" w:hanging="1800"/>
      </w:pPr>
      <w:rPr>
        <w:rFonts w:ascii="Arial" w:hAnsi="Arial" w:cs="Arial" w:hint="default"/>
        <w:b/>
      </w:rPr>
    </w:lvl>
  </w:abstractNum>
  <w:abstractNum w:abstractNumId="51">
    <w:nsid w:val="49B27547"/>
    <w:multiLevelType w:val="hybridMultilevel"/>
    <w:tmpl w:val="A8AC8122"/>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6A7250"/>
    <w:multiLevelType w:val="hybridMultilevel"/>
    <w:tmpl w:val="E5F22A0C"/>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E052F3A"/>
    <w:multiLevelType w:val="hybridMultilevel"/>
    <w:tmpl w:val="CE9E161E"/>
    <w:lvl w:ilvl="0" w:tplc="8C229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2C2C06"/>
    <w:multiLevelType w:val="multilevel"/>
    <w:tmpl w:val="470CFCA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3"/>
      <w:numFmt w:val="lowerLetter"/>
      <w:lvlText w:val="%3)"/>
      <w:lvlJc w:val="left"/>
      <w:pPr>
        <w:ind w:left="2160" w:hanging="360"/>
      </w:pPr>
      <w:rPr>
        <w:rFonts w:eastAsia="Lucida Sans Unicode"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F07173"/>
    <w:multiLevelType w:val="multilevel"/>
    <w:tmpl w:val="69F07173"/>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9">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3D90DAF"/>
    <w:multiLevelType w:val="hybridMultilevel"/>
    <w:tmpl w:val="7F00B120"/>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74AA7FA4"/>
    <w:multiLevelType w:val="hybridMultilevel"/>
    <w:tmpl w:val="B52017E8"/>
    <w:lvl w:ilvl="0" w:tplc="62804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56"/>
    <w:lvlOverride w:ilvl="0">
      <w:lvl w:ilvl="0">
        <w:numFmt w:val="lowerLetter"/>
        <w:lvlText w:val="%1."/>
        <w:lvlJc w:val="left"/>
      </w:lvl>
    </w:lvlOverride>
  </w:num>
  <w:num w:numId="3">
    <w:abstractNumId w:val="29"/>
    <w:lvlOverride w:ilvl="0">
      <w:lvl w:ilvl="0">
        <w:numFmt w:val="decimal"/>
        <w:lvlText w:val="%1."/>
        <w:lvlJc w:val="left"/>
      </w:lvl>
    </w:lvlOverride>
  </w:num>
  <w:num w:numId="4">
    <w:abstractNumId w:val="70"/>
    <w:lvlOverride w:ilvl="0">
      <w:lvl w:ilvl="0">
        <w:numFmt w:val="lowerLetter"/>
        <w:lvlText w:val="%1."/>
        <w:lvlJc w:val="left"/>
      </w:lvl>
    </w:lvlOverride>
  </w:num>
  <w:num w:numId="5">
    <w:abstractNumId w:val="5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39"/>
  </w:num>
  <w:num w:numId="7">
    <w:abstractNumId w:val="25"/>
  </w:num>
  <w:num w:numId="8">
    <w:abstractNumId w:val="61"/>
  </w:num>
  <w:num w:numId="9">
    <w:abstractNumId w:val="63"/>
  </w:num>
  <w:num w:numId="10">
    <w:abstractNumId w:val="24"/>
    <w:lvlOverride w:ilvl="0">
      <w:lvl w:ilvl="0">
        <w:numFmt w:val="decimal"/>
        <w:lvlText w:val="%1."/>
        <w:lvlJc w:val="left"/>
      </w:lvl>
    </w:lvlOverride>
  </w:num>
  <w:num w:numId="11">
    <w:abstractNumId w:val="24"/>
    <w:lvlOverride w:ilvl="0">
      <w:lvl w:ilvl="0">
        <w:numFmt w:val="decimal"/>
        <w:lvlText w:val="%1."/>
        <w:lvlJc w:val="left"/>
      </w:lvl>
    </w:lvlOverride>
  </w:num>
  <w:num w:numId="12">
    <w:abstractNumId w:val="28"/>
  </w:num>
  <w:num w:numId="13">
    <w:abstractNumId w:val="42"/>
  </w:num>
  <w:num w:numId="14">
    <w:abstractNumId w:val="3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37"/>
  </w:num>
  <w:num w:numId="17">
    <w:abstractNumId w:val="32"/>
  </w:num>
  <w:num w:numId="18">
    <w:abstractNumId w:val="77"/>
    <w:lvlOverride w:ilvl="0">
      <w:lvl w:ilvl="0">
        <w:numFmt w:val="decimal"/>
        <w:pStyle w:val="StylStylPogrubienieCzarnyZlewej111cmPierwszywiersz"/>
        <w:lvlText w:val="%1."/>
        <w:lvlJc w:val="left"/>
      </w:lvl>
    </w:lvlOverride>
  </w:num>
  <w:num w:numId="19">
    <w:abstractNumId w:val="30"/>
  </w:num>
  <w:num w:numId="20">
    <w:abstractNumId w:val="46"/>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46"/>
    <w:lvlOverride w:ilvl="0">
      <w:lvl w:ilvl="0">
        <w:numFmt w:val="decimal"/>
        <w:lvlText w:val="%1."/>
        <w:lvlJc w:val="left"/>
      </w:lvl>
    </w:lvlOverride>
  </w:num>
  <w:num w:numId="23">
    <w:abstractNumId w:val="21"/>
    <w:lvlOverride w:ilvl="0">
      <w:lvl w:ilvl="0">
        <w:numFmt w:val="lowerLetter"/>
        <w:lvlText w:val="%1."/>
        <w:lvlJc w:val="left"/>
      </w:lvl>
    </w:lvlOverride>
  </w:num>
  <w:num w:numId="24">
    <w:abstractNumId w:val="20"/>
    <w:lvlOverride w:ilvl="0">
      <w:lvl w:ilvl="0">
        <w:numFmt w:val="decimal"/>
        <w:lvlText w:val="%1."/>
        <w:lvlJc w:val="left"/>
      </w:lvl>
    </w:lvlOverride>
  </w:num>
  <w:num w:numId="25">
    <w:abstractNumId w:val="69"/>
    <w:lvlOverride w:ilvl="0">
      <w:lvl w:ilvl="0">
        <w:numFmt w:val="decimal"/>
        <w:lvlText w:val="%1."/>
        <w:lvlJc w:val="left"/>
      </w:lvl>
    </w:lvlOverride>
  </w:num>
  <w:num w:numId="26">
    <w:abstractNumId w:val="69"/>
    <w:lvlOverride w:ilvl="0">
      <w:lvl w:ilvl="0">
        <w:numFmt w:val="decimal"/>
        <w:lvlText w:val="%1."/>
        <w:lvlJc w:val="left"/>
      </w:lvl>
    </w:lvlOverride>
  </w:num>
  <w:num w:numId="27">
    <w:abstractNumId w:val="31"/>
  </w:num>
  <w:num w:numId="28">
    <w:abstractNumId w:val="53"/>
    <w:lvlOverride w:ilvl="0">
      <w:lvl w:ilvl="0">
        <w:numFmt w:val="lowerLetter"/>
        <w:lvlText w:val="%1."/>
        <w:lvlJc w:val="left"/>
      </w:lvl>
    </w:lvlOverride>
  </w:num>
  <w:num w:numId="29">
    <w:abstractNumId w:val="27"/>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65"/>
    <w:lvlOverride w:ilvl="0">
      <w:lvl w:ilvl="0">
        <w:numFmt w:val="decimal"/>
        <w:lvlText w:val="%1."/>
        <w:lvlJc w:val="left"/>
      </w:lvl>
    </w:lvlOverride>
  </w:num>
  <w:num w:numId="34">
    <w:abstractNumId w:val="65"/>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5"/>
    <w:lvlOverride w:ilvl="0">
      <w:lvl w:ilvl="0">
        <w:numFmt w:val="decimal"/>
        <w:lvlText w:val="%1."/>
        <w:lvlJc w:val="left"/>
      </w:lvl>
    </w:lvlOverride>
  </w:num>
  <w:num w:numId="37">
    <w:abstractNumId w:val="65"/>
    <w:lvlOverride w:ilvl="0">
      <w:lvl w:ilvl="0">
        <w:numFmt w:val="decimal"/>
        <w:lvlText w:val="%1."/>
        <w:lvlJc w:val="left"/>
      </w:lvl>
    </w:lvlOverride>
  </w:num>
  <w:num w:numId="38">
    <w:abstractNumId w:val="65"/>
    <w:lvlOverride w:ilvl="0">
      <w:lvl w:ilvl="0">
        <w:numFmt w:val="decimal"/>
        <w:lvlText w:val="%1."/>
        <w:lvlJc w:val="left"/>
      </w:lvl>
    </w:lvlOverride>
  </w:num>
  <w:num w:numId="39">
    <w:abstractNumId w:val="65"/>
    <w:lvlOverride w:ilvl="0">
      <w:lvl w:ilvl="0">
        <w:numFmt w:val="decimal"/>
        <w:lvlText w:val="%1."/>
        <w:lvlJc w:val="left"/>
      </w:lvl>
    </w:lvlOverride>
  </w:num>
  <w:num w:numId="40">
    <w:abstractNumId w:val="65"/>
    <w:lvlOverride w:ilvl="0">
      <w:lvl w:ilvl="0">
        <w:numFmt w:val="decimal"/>
        <w:lvlText w:val="%1."/>
        <w:lvlJc w:val="left"/>
      </w:lvl>
    </w:lvlOverride>
  </w:num>
  <w:num w:numId="41">
    <w:abstractNumId w:val="67"/>
    <w:lvlOverride w:ilvl="0">
      <w:lvl w:ilvl="0">
        <w:numFmt w:val="lowerLetter"/>
        <w:lvlText w:val="%1."/>
        <w:lvlJc w:val="left"/>
      </w:lvl>
    </w:lvlOverride>
  </w:num>
  <w:num w:numId="42">
    <w:abstractNumId w:val="75"/>
    <w:lvlOverride w:ilvl="0">
      <w:lvl w:ilvl="0">
        <w:numFmt w:val="decimal"/>
        <w:lvlText w:val="%1."/>
        <w:lvlJc w:val="left"/>
      </w:lvl>
    </w:lvlOverride>
  </w:num>
  <w:num w:numId="43">
    <w:abstractNumId w:val="75"/>
    <w:lvlOverride w:ilvl="0">
      <w:lvl w:ilvl="0">
        <w:numFmt w:val="decimal"/>
        <w:lvlText w:val="%1."/>
        <w:lvlJc w:val="left"/>
      </w:lvl>
    </w:lvlOverride>
  </w:num>
  <w:num w:numId="44">
    <w:abstractNumId w:val="75"/>
    <w:lvlOverride w:ilvl="0">
      <w:lvl w:ilvl="0">
        <w:numFmt w:val="decimal"/>
        <w:lvlText w:val="%1."/>
        <w:lvlJc w:val="left"/>
      </w:lvl>
    </w:lvlOverride>
  </w:num>
  <w:num w:numId="45">
    <w:abstractNumId w:val="47"/>
  </w:num>
  <w:num w:numId="46">
    <w:abstractNumId w:val="48"/>
    <w:lvlOverride w:ilvl="0">
      <w:lvl w:ilvl="0">
        <w:numFmt w:val="decimal"/>
        <w:lvlText w:val="%1."/>
        <w:lvlJc w:val="left"/>
      </w:lvl>
    </w:lvlOverride>
  </w:num>
  <w:num w:numId="47">
    <w:abstractNumId w:val="48"/>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48"/>
    <w:lvlOverride w:ilvl="0">
      <w:lvl w:ilvl="0">
        <w:numFmt w:val="decimal"/>
        <w:lvlText w:val="%1."/>
        <w:lvlJc w:val="left"/>
      </w:lvl>
    </w:lvlOverride>
  </w:num>
  <w:num w:numId="51">
    <w:abstractNumId w:val="48"/>
    <w:lvlOverride w:ilvl="0">
      <w:lvl w:ilvl="0">
        <w:numFmt w:val="decimal"/>
        <w:lvlText w:val="%1."/>
        <w:lvlJc w:val="left"/>
      </w:lvl>
    </w:lvlOverride>
  </w:num>
  <w:num w:numId="52">
    <w:abstractNumId w:val="48"/>
    <w:lvlOverride w:ilvl="0">
      <w:lvl w:ilvl="0">
        <w:numFmt w:val="decimal"/>
        <w:lvlText w:val="%1."/>
        <w:lvlJc w:val="left"/>
      </w:lvl>
    </w:lvlOverride>
  </w:num>
  <w:num w:numId="53">
    <w:abstractNumId w:val="49"/>
  </w:num>
  <w:num w:numId="54">
    <w:abstractNumId w:val="71"/>
  </w:num>
  <w:num w:numId="55">
    <w:abstractNumId w:val="76"/>
  </w:num>
  <w:num w:numId="56">
    <w:abstractNumId w:val="43"/>
  </w:num>
  <w:num w:numId="57">
    <w:abstractNumId w:val="60"/>
  </w:num>
  <w:num w:numId="58">
    <w:abstractNumId w:val="52"/>
  </w:num>
  <w:num w:numId="59">
    <w:abstractNumId w:val="57"/>
    <w:lvlOverride w:ilvl="0">
      <w:lvl w:ilvl="0">
        <w:numFmt w:val="decimal"/>
        <w:lvlText w:val="%1."/>
        <w:lvlJc w:val="left"/>
      </w:lvl>
    </w:lvlOverride>
  </w:num>
  <w:num w:numId="60">
    <w:abstractNumId w:val="64"/>
  </w:num>
  <w:num w:numId="61">
    <w:abstractNumId w:val="45"/>
  </w:num>
  <w:num w:numId="62">
    <w:abstractNumId w:val="62"/>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62"/>
    <w:lvlOverride w:ilvl="0">
      <w:lvl w:ilvl="0">
        <w:numFmt w:val="decimal"/>
        <w:lvlText w:val="%1."/>
        <w:lvlJc w:val="left"/>
      </w:lvl>
    </w:lvlOverride>
  </w:num>
  <w:num w:numId="65">
    <w:abstractNumId w:val="33"/>
    <w:lvlOverride w:ilvl="0">
      <w:lvl w:ilvl="0">
        <w:numFmt w:val="decimal"/>
        <w:lvlText w:val="%1."/>
        <w:lvlJc w:val="left"/>
      </w:lvl>
    </w:lvlOverride>
  </w:num>
  <w:num w:numId="66">
    <w:abstractNumId w:val="33"/>
    <w:lvlOverride w:ilvl="0">
      <w:lvl w:ilvl="0">
        <w:numFmt w:val="decimal"/>
        <w:lvlText w:val="%1."/>
        <w:lvlJc w:val="left"/>
      </w:lvl>
    </w:lvlOverride>
  </w:num>
  <w:num w:numId="67">
    <w:abstractNumId w:val="33"/>
    <w:lvlOverride w:ilvl="0">
      <w:lvl w:ilvl="0">
        <w:numFmt w:val="decimal"/>
        <w:lvlText w:val="%1."/>
        <w:lvlJc w:val="left"/>
      </w:lvl>
    </w:lvlOverride>
  </w:num>
  <w:num w:numId="68">
    <w:abstractNumId w:val="33"/>
    <w:lvlOverride w:ilvl="0">
      <w:lvl w:ilvl="0">
        <w:numFmt w:val="decimal"/>
        <w:lvlText w:val="%1."/>
        <w:lvlJc w:val="left"/>
      </w:lvl>
    </w:lvlOverride>
  </w:num>
  <w:num w:numId="69">
    <w:abstractNumId w:val="33"/>
    <w:lvlOverride w:ilvl="0">
      <w:lvl w:ilvl="0">
        <w:numFmt w:val="decimal"/>
        <w:lvlText w:val="%1."/>
        <w:lvlJc w:val="left"/>
      </w:lvl>
    </w:lvlOverride>
  </w:num>
  <w:num w:numId="70">
    <w:abstractNumId w:val="33"/>
    <w:lvlOverride w:ilvl="0">
      <w:lvl w:ilvl="0">
        <w:numFmt w:val="decimal"/>
        <w:lvlText w:val="%1."/>
        <w:lvlJc w:val="left"/>
      </w:lvl>
    </w:lvlOverride>
  </w:num>
  <w:num w:numId="71">
    <w:abstractNumId w:val="50"/>
  </w:num>
  <w:num w:numId="72">
    <w:abstractNumId w:val="18"/>
  </w:num>
  <w:num w:numId="73">
    <w:abstractNumId w:val="41"/>
  </w:num>
  <w:num w:numId="74">
    <w:abstractNumId w:val="12"/>
  </w:num>
  <w:num w:numId="75">
    <w:abstractNumId w:val="38"/>
  </w:num>
  <w:num w:numId="76">
    <w:abstractNumId w:val="66"/>
  </w:num>
  <w:num w:numId="77">
    <w:abstractNumId w:val="74"/>
  </w:num>
  <w:num w:numId="78">
    <w:abstractNumId w:val="40"/>
  </w:num>
  <w:num w:numId="79">
    <w:abstractNumId w:val="11"/>
  </w:num>
  <w:num w:numId="80">
    <w:abstractNumId w:val="34"/>
  </w:num>
  <w:num w:numId="81">
    <w:abstractNumId w:val="58"/>
  </w:num>
  <w:num w:numId="82">
    <w:abstractNumId w:val="54"/>
  </w:num>
  <w:num w:numId="83">
    <w:abstractNumId w:val="72"/>
  </w:num>
  <w:num w:numId="84">
    <w:abstractNumId w:val="51"/>
  </w:num>
  <w:num w:numId="85">
    <w:abstractNumId w:val="22"/>
  </w:num>
  <w:num w:numId="86">
    <w:abstractNumId w:val="23"/>
  </w:num>
  <w:num w:numId="87">
    <w:abstractNumId w:val="44"/>
  </w:num>
  <w:num w:numId="88">
    <w:abstractNumId w:val="73"/>
  </w:num>
  <w:num w:numId="89">
    <w:abstractNumId w:val="36"/>
  </w:num>
  <w:num w:numId="90">
    <w:abstractNumId w:val="68"/>
  </w:num>
  <w:num w:numId="91">
    <w:abstractNumId w:val="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336542"/>
    <w:rsid w:val="00007CC8"/>
    <w:rsid w:val="0005761E"/>
    <w:rsid w:val="00060B0B"/>
    <w:rsid w:val="00061B53"/>
    <w:rsid w:val="000747D6"/>
    <w:rsid w:val="000776E8"/>
    <w:rsid w:val="0008491A"/>
    <w:rsid w:val="000A2825"/>
    <w:rsid w:val="000B518B"/>
    <w:rsid w:val="000C0FA0"/>
    <w:rsid w:val="000C5F2B"/>
    <w:rsid w:val="000C7C17"/>
    <w:rsid w:val="000F4344"/>
    <w:rsid w:val="00134DB3"/>
    <w:rsid w:val="00144859"/>
    <w:rsid w:val="001C27B1"/>
    <w:rsid w:val="001C7FB6"/>
    <w:rsid w:val="001D26E5"/>
    <w:rsid w:val="001E504F"/>
    <w:rsid w:val="0020298A"/>
    <w:rsid w:val="00214926"/>
    <w:rsid w:val="002162E6"/>
    <w:rsid w:val="00235C85"/>
    <w:rsid w:val="002558B7"/>
    <w:rsid w:val="00285CA3"/>
    <w:rsid w:val="002A2F4A"/>
    <w:rsid w:val="002C075C"/>
    <w:rsid w:val="002C4DD0"/>
    <w:rsid w:val="002E1350"/>
    <w:rsid w:val="002E46DF"/>
    <w:rsid w:val="002F7909"/>
    <w:rsid w:val="002F7CA0"/>
    <w:rsid w:val="0030153D"/>
    <w:rsid w:val="00303779"/>
    <w:rsid w:val="00336542"/>
    <w:rsid w:val="00350B2C"/>
    <w:rsid w:val="00354514"/>
    <w:rsid w:val="0039069A"/>
    <w:rsid w:val="00393CB7"/>
    <w:rsid w:val="003966F7"/>
    <w:rsid w:val="003A0503"/>
    <w:rsid w:val="003A36D0"/>
    <w:rsid w:val="004116A6"/>
    <w:rsid w:val="00464921"/>
    <w:rsid w:val="00472599"/>
    <w:rsid w:val="004762F0"/>
    <w:rsid w:val="004867BF"/>
    <w:rsid w:val="004B7595"/>
    <w:rsid w:val="004C3FBE"/>
    <w:rsid w:val="004E3B51"/>
    <w:rsid w:val="005202FE"/>
    <w:rsid w:val="00527C8E"/>
    <w:rsid w:val="0059037D"/>
    <w:rsid w:val="005A4277"/>
    <w:rsid w:val="005B2DC8"/>
    <w:rsid w:val="005C593E"/>
    <w:rsid w:val="005E45C0"/>
    <w:rsid w:val="0064541F"/>
    <w:rsid w:val="00646F7B"/>
    <w:rsid w:val="006762C9"/>
    <w:rsid w:val="006A490B"/>
    <w:rsid w:val="006A57E6"/>
    <w:rsid w:val="006A5C19"/>
    <w:rsid w:val="006C66EB"/>
    <w:rsid w:val="006C69BD"/>
    <w:rsid w:val="006D3FD8"/>
    <w:rsid w:val="006E0EC2"/>
    <w:rsid w:val="00726B7D"/>
    <w:rsid w:val="007476E0"/>
    <w:rsid w:val="00762FBF"/>
    <w:rsid w:val="00775A49"/>
    <w:rsid w:val="0079528A"/>
    <w:rsid w:val="007A57E3"/>
    <w:rsid w:val="007D6BF2"/>
    <w:rsid w:val="007E5796"/>
    <w:rsid w:val="00804179"/>
    <w:rsid w:val="0088250F"/>
    <w:rsid w:val="00893837"/>
    <w:rsid w:val="008B233C"/>
    <w:rsid w:val="008B23D5"/>
    <w:rsid w:val="008D4A60"/>
    <w:rsid w:val="008F4CE0"/>
    <w:rsid w:val="008F7566"/>
    <w:rsid w:val="009068D0"/>
    <w:rsid w:val="00912688"/>
    <w:rsid w:val="00931263"/>
    <w:rsid w:val="00972D77"/>
    <w:rsid w:val="00986FD5"/>
    <w:rsid w:val="00990E76"/>
    <w:rsid w:val="009B4B3F"/>
    <w:rsid w:val="009C6107"/>
    <w:rsid w:val="009E7537"/>
    <w:rsid w:val="00A10343"/>
    <w:rsid w:val="00A66EE1"/>
    <w:rsid w:val="00A95C50"/>
    <w:rsid w:val="00A97AD0"/>
    <w:rsid w:val="00AA3947"/>
    <w:rsid w:val="00AB687D"/>
    <w:rsid w:val="00AC5A82"/>
    <w:rsid w:val="00AE6384"/>
    <w:rsid w:val="00AF3DBF"/>
    <w:rsid w:val="00B258EA"/>
    <w:rsid w:val="00B32E3E"/>
    <w:rsid w:val="00B33AC8"/>
    <w:rsid w:val="00B436EB"/>
    <w:rsid w:val="00B727FB"/>
    <w:rsid w:val="00B80B9E"/>
    <w:rsid w:val="00BB7CEB"/>
    <w:rsid w:val="00BC2982"/>
    <w:rsid w:val="00BC355E"/>
    <w:rsid w:val="00C32E9F"/>
    <w:rsid w:val="00C64247"/>
    <w:rsid w:val="00C712CE"/>
    <w:rsid w:val="00C777F5"/>
    <w:rsid w:val="00C967C1"/>
    <w:rsid w:val="00CC0449"/>
    <w:rsid w:val="00CD6A98"/>
    <w:rsid w:val="00D247FB"/>
    <w:rsid w:val="00DB74D9"/>
    <w:rsid w:val="00DC020E"/>
    <w:rsid w:val="00DE43C8"/>
    <w:rsid w:val="00DF1294"/>
    <w:rsid w:val="00E10AC6"/>
    <w:rsid w:val="00E7765D"/>
    <w:rsid w:val="00EA2765"/>
    <w:rsid w:val="00ED3493"/>
    <w:rsid w:val="00ED6029"/>
    <w:rsid w:val="00F1444F"/>
    <w:rsid w:val="00F16D66"/>
    <w:rsid w:val="00F25D33"/>
    <w:rsid w:val="00F56C6F"/>
    <w:rsid w:val="00F609A0"/>
    <w:rsid w:val="00F631A8"/>
    <w:rsid w:val="00F7130A"/>
    <w:rsid w:val="00FA615C"/>
    <w:rsid w:val="00FB0B5F"/>
    <w:rsid w:val="00FB5430"/>
    <w:rsid w:val="00FD2B9D"/>
    <w:rsid w:val="00FE4ACE"/>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6">
    <w:name w:val="WW8Num2z6"/>
    <w:rsid w:val="008B233C"/>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52A77-FF41-490D-8171-EA54908D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10046</Words>
  <Characters>60281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2022-06-03T08:18:00Z</cp:lastPrinted>
  <dcterms:created xsi:type="dcterms:W3CDTF">2022-06-09T07:08:00Z</dcterms:created>
  <dcterms:modified xsi:type="dcterms:W3CDTF">2022-06-09T07:08:00Z</dcterms:modified>
</cp:coreProperties>
</file>