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805BEA" w:rsidRPr="00805BEA">
        <w:rPr>
          <w:rFonts w:ascii="Arial" w:eastAsia="Calibri" w:hAnsi="Arial" w:cs="Arial"/>
          <w:b/>
          <w:bCs/>
          <w:sz w:val="24"/>
          <w:szCs w:val="24"/>
        </w:rPr>
        <w:t>3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FA7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Pieczywo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805BEA">
        <w:rPr>
          <w:rFonts w:ascii="Arial" w:eastAsia="Calibri" w:hAnsi="Arial" w:cs="Arial"/>
          <w:sz w:val="24"/>
          <w:szCs w:val="24"/>
        </w:rPr>
        <w:t>3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805BEA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8A47A1">
        <w:rPr>
          <w:rFonts w:ascii="Arial" w:eastAsia="Calibri" w:hAnsi="Arial" w:cs="Arial"/>
          <w:sz w:val="20"/>
          <w:szCs w:val="20"/>
        </w:rPr>
        <w:t xml:space="preserve"> – </w:t>
      </w:r>
      <w:r w:rsidR="00FC1FA7">
        <w:rPr>
          <w:rFonts w:ascii="Arial" w:eastAsia="Calibri" w:hAnsi="Arial" w:cs="Arial"/>
          <w:color w:val="FF0000"/>
          <w:sz w:val="20"/>
          <w:szCs w:val="20"/>
        </w:rPr>
        <w:t>Pieczywo</w:t>
      </w:r>
      <w:bookmarkStart w:id="0" w:name="_GoBack"/>
      <w:bookmarkEnd w:id="0"/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143B79"/>
    <w:rsid w:val="002C309E"/>
    <w:rsid w:val="0035142C"/>
    <w:rsid w:val="004167B1"/>
    <w:rsid w:val="0047197F"/>
    <w:rsid w:val="006D6BB6"/>
    <w:rsid w:val="00805BEA"/>
    <w:rsid w:val="008A47A1"/>
    <w:rsid w:val="00980124"/>
    <w:rsid w:val="009D1788"/>
    <w:rsid w:val="00B20DDD"/>
    <w:rsid w:val="00C62CA7"/>
    <w:rsid w:val="00E12A22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2</cp:revision>
  <cp:lastPrinted>2021-08-13T09:01:00Z</cp:lastPrinted>
  <dcterms:created xsi:type="dcterms:W3CDTF">2023-07-04T08:17:00Z</dcterms:created>
  <dcterms:modified xsi:type="dcterms:W3CDTF">2023-07-04T08:17:00Z</dcterms:modified>
</cp:coreProperties>
</file>