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98F" w14:textId="72DEAF80" w:rsidR="00B23B63" w:rsidRPr="00B81D8E" w:rsidRDefault="00B23B63" w:rsidP="004F1A4C">
      <w:pPr>
        <w:widowControl w:val="0"/>
        <w:suppressAutoHyphens/>
        <w:spacing w:after="0" w:line="240" w:lineRule="auto"/>
        <w:outlineLvl w:val="3"/>
        <w:rPr>
          <w:rFonts w:eastAsia="Times New Roman" w:cstheme="minorHAnsi"/>
          <w:b/>
          <w:color w:val="FF0000"/>
          <w:kern w:val="2"/>
          <w:lang w:eastAsia="zh-CN"/>
        </w:rPr>
      </w:pPr>
    </w:p>
    <w:p w14:paraId="6E04C31A" w14:textId="7AB26B79" w:rsidR="00934FC1" w:rsidRPr="00B81D8E" w:rsidRDefault="00934FC1" w:rsidP="00934FC1">
      <w:pPr>
        <w:widowControl w:val="0"/>
        <w:suppressAutoHyphens/>
        <w:spacing w:after="0" w:line="240" w:lineRule="auto"/>
        <w:jc w:val="center"/>
        <w:outlineLvl w:val="3"/>
        <w:rPr>
          <w:rFonts w:eastAsia="Times New Roman" w:cstheme="minorHAnsi"/>
          <w:bCs/>
          <w:kern w:val="2"/>
          <w:lang w:eastAsia="zh-CN"/>
        </w:rPr>
      </w:pPr>
      <w:r w:rsidRPr="00B81D8E">
        <w:rPr>
          <w:rFonts w:eastAsia="Times New Roman" w:cstheme="minorHAnsi"/>
          <w:b/>
          <w:kern w:val="2"/>
          <w:lang w:eastAsia="zh-CN"/>
        </w:rPr>
        <w:t>SPECYFIKACJA WARUNKÓW ZAMÓWIENIA</w:t>
      </w:r>
    </w:p>
    <w:p w14:paraId="47BDC0C5" w14:textId="77777777" w:rsidR="00934FC1" w:rsidRPr="00E11588" w:rsidRDefault="00934FC1" w:rsidP="00934FC1">
      <w:pPr>
        <w:widowControl w:val="0"/>
        <w:spacing w:after="0" w:line="240" w:lineRule="auto"/>
        <w:jc w:val="center"/>
        <w:rPr>
          <w:rFonts w:eastAsia="Times New Roman" w:cstheme="minorHAnsi"/>
          <w:bCs/>
          <w:kern w:val="2"/>
          <w:lang w:eastAsia="zh-CN"/>
        </w:rPr>
      </w:pPr>
    </w:p>
    <w:p w14:paraId="7084515C" w14:textId="12A39CF9" w:rsidR="00934FC1" w:rsidRPr="00E11588" w:rsidRDefault="00934FC1" w:rsidP="004F1A4C">
      <w:pPr>
        <w:widowControl w:val="0"/>
        <w:suppressAutoHyphens/>
        <w:spacing w:after="0" w:line="240" w:lineRule="auto"/>
        <w:jc w:val="center"/>
        <w:rPr>
          <w:rFonts w:eastAsia="Times New Roman" w:cstheme="minorHAnsi"/>
          <w:bCs/>
          <w:kern w:val="2"/>
          <w:lang w:eastAsia="zh-CN"/>
        </w:rPr>
      </w:pPr>
      <w:r w:rsidRPr="00E11588">
        <w:rPr>
          <w:rFonts w:eastAsia="Times New Roman" w:cstheme="minorHAnsi"/>
          <w:bCs/>
          <w:kern w:val="2"/>
          <w:lang w:eastAsia="zh-CN"/>
        </w:rPr>
        <w:t>na</w:t>
      </w:r>
    </w:p>
    <w:p w14:paraId="29C9AFA2" w14:textId="77777777" w:rsidR="002D7819" w:rsidRPr="00E11588" w:rsidRDefault="002D7819" w:rsidP="004F1A4C">
      <w:pPr>
        <w:widowControl w:val="0"/>
        <w:suppressAutoHyphens/>
        <w:spacing w:after="0" w:line="240" w:lineRule="auto"/>
        <w:jc w:val="center"/>
        <w:rPr>
          <w:rFonts w:eastAsia="Times New Roman" w:cstheme="minorHAnsi"/>
          <w:bCs/>
          <w:kern w:val="2"/>
          <w:lang w:eastAsia="zh-CN"/>
        </w:rPr>
      </w:pPr>
    </w:p>
    <w:p w14:paraId="21865BA2" w14:textId="31805F22" w:rsidR="00705D70" w:rsidRPr="00E63618" w:rsidRDefault="00705D70" w:rsidP="00E63618">
      <w:pPr>
        <w:keepNext/>
        <w:numPr>
          <w:ilvl w:val="1"/>
          <w:numId w:val="0"/>
        </w:numPr>
        <w:tabs>
          <w:tab w:val="num" w:pos="576"/>
        </w:tabs>
        <w:suppressAutoHyphens/>
        <w:spacing w:after="0" w:line="240" w:lineRule="auto"/>
        <w:ind w:left="576" w:hanging="576"/>
        <w:outlineLvl w:val="1"/>
        <w:rPr>
          <w:rFonts w:ascii="Cambria" w:eastAsia="Times New Roman" w:hAnsi="Cambria" w:cs="Times New Roman"/>
          <w:b/>
          <w:bCs/>
          <w:iCs/>
          <w:lang w:eastAsia="zh-CN"/>
        </w:rPr>
      </w:pPr>
      <w:r w:rsidRPr="00E63618">
        <w:rPr>
          <w:rFonts w:ascii="Times New Roman" w:eastAsia="Times New Roman" w:hAnsi="Times New Roman" w:cs="Times New Roman"/>
          <w:b/>
          <w:bCs/>
          <w:iCs/>
          <w:lang w:val="x-none" w:eastAsia="zh-CN"/>
        </w:rPr>
        <w:t>DOSTAW</w:t>
      </w:r>
      <w:r w:rsidR="00E11588" w:rsidRPr="00E63618">
        <w:rPr>
          <w:rFonts w:ascii="Times New Roman" w:eastAsia="Times New Roman" w:hAnsi="Times New Roman" w:cs="Times New Roman"/>
          <w:b/>
          <w:bCs/>
          <w:iCs/>
          <w:lang w:eastAsia="zh-CN"/>
        </w:rPr>
        <w:t>Ę</w:t>
      </w:r>
      <w:r w:rsidRPr="00E63618">
        <w:rPr>
          <w:rFonts w:ascii="Times New Roman" w:eastAsia="Times New Roman" w:hAnsi="Times New Roman" w:cs="Times New Roman"/>
          <w:b/>
          <w:bCs/>
          <w:iCs/>
          <w:lang w:val="x-none" w:eastAsia="zh-CN"/>
        </w:rPr>
        <w:t xml:space="preserve"> ENERGII ELEKTRYCZNEJ DLA REGIONALNEGO CENTRUM</w:t>
      </w:r>
      <w:r w:rsidR="00E63618">
        <w:rPr>
          <w:rFonts w:ascii="Times New Roman" w:eastAsia="Times New Roman" w:hAnsi="Times New Roman" w:cs="Times New Roman"/>
          <w:b/>
          <w:bCs/>
          <w:iCs/>
          <w:lang w:eastAsia="zh-CN"/>
        </w:rPr>
        <w:t xml:space="preserve"> </w:t>
      </w:r>
      <w:r w:rsidRPr="00E63618">
        <w:rPr>
          <w:rFonts w:ascii="Times New Roman" w:eastAsia="Times New Roman" w:hAnsi="Times New Roman" w:cs="Times New Roman"/>
          <w:b/>
          <w:bCs/>
          <w:iCs/>
          <w:lang w:val="x-none" w:eastAsia="zh-CN"/>
        </w:rPr>
        <w:t>KRWIODAWSTWA I KRWIOLECZNICTWA  W LUBLINIE</w:t>
      </w:r>
      <w:r w:rsidR="00FE1AEE" w:rsidRPr="00E63618">
        <w:rPr>
          <w:rFonts w:ascii="Times New Roman" w:eastAsia="Times New Roman" w:hAnsi="Times New Roman" w:cs="Times New Roman"/>
          <w:b/>
          <w:bCs/>
          <w:iCs/>
          <w:lang w:eastAsia="zh-CN"/>
        </w:rPr>
        <w:t xml:space="preserve"> NA OKRES </w:t>
      </w:r>
      <w:r w:rsidR="00B81D8E" w:rsidRPr="00E63618">
        <w:rPr>
          <w:rFonts w:ascii="Times New Roman" w:eastAsia="Times New Roman" w:hAnsi="Times New Roman" w:cs="Times New Roman"/>
          <w:b/>
          <w:bCs/>
          <w:iCs/>
          <w:lang w:eastAsia="zh-CN"/>
        </w:rPr>
        <w:t>2</w:t>
      </w:r>
      <w:r w:rsidR="00FE1AEE" w:rsidRPr="00E63618">
        <w:rPr>
          <w:rFonts w:ascii="Times New Roman" w:eastAsia="Times New Roman" w:hAnsi="Times New Roman" w:cs="Times New Roman"/>
          <w:b/>
          <w:bCs/>
          <w:iCs/>
          <w:lang w:eastAsia="zh-CN"/>
        </w:rPr>
        <w:t xml:space="preserve"> MIESIĘCY.</w:t>
      </w:r>
    </w:p>
    <w:p w14:paraId="6540E00B" w14:textId="45B48413" w:rsidR="00934FC1" w:rsidRPr="00B81D8E" w:rsidRDefault="00934FC1" w:rsidP="00934FC1">
      <w:pPr>
        <w:widowControl w:val="0"/>
        <w:suppressAutoHyphens/>
        <w:autoSpaceDE w:val="0"/>
        <w:spacing w:after="0" w:line="240" w:lineRule="auto"/>
        <w:jc w:val="center"/>
        <w:rPr>
          <w:rFonts w:cstheme="minorHAnsi"/>
          <w:b/>
          <w:i/>
          <w:u w:val="single"/>
        </w:rPr>
      </w:pPr>
    </w:p>
    <w:p w14:paraId="5705DAED" w14:textId="77777777" w:rsidR="008B2AEE" w:rsidRPr="00B81D8E" w:rsidRDefault="008B2AEE" w:rsidP="00934FC1">
      <w:pPr>
        <w:widowControl w:val="0"/>
        <w:suppressAutoHyphens/>
        <w:autoSpaceDE w:val="0"/>
        <w:spacing w:after="0" w:line="240" w:lineRule="auto"/>
        <w:jc w:val="center"/>
        <w:rPr>
          <w:rFonts w:eastAsia="Times New Roman" w:cstheme="minorHAnsi"/>
          <w:bCs/>
          <w:color w:val="FF0000"/>
          <w:kern w:val="2"/>
          <w:lang w:eastAsia="zh-CN"/>
        </w:rPr>
      </w:pPr>
    </w:p>
    <w:p w14:paraId="04DFE010" w14:textId="05708F6E" w:rsidR="00934FC1" w:rsidRPr="007D2CF7" w:rsidRDefault="00934FC1" w:rsidP="00934FC1">
      <w:pPr>
        <w:widowControl w:val="0"/>
        <w:tabs>
          <w:tab w:val="left" w:pos="1134"/>
          <w:tab w:val="left" w:pos="1960"/>
        </w:tabs>
        <w:suppressAutoHyphens/>
        <w:spacing w:after="0" w:line="240" w:lineRule="auto"/>
        <w:jc w:val="center"/>
        <w:rPr>
          <w:rFonts w:eastAsia="Times New Roman" w:cstheme="minorHAnsi"/>
          <w:b/>
          <w:kern w:val="2"/>
          <w:lang w:eastAsia="zh-CN"/>
        </w:rPr>
      </w:pPr>
      <w:r w:rsidRPr="007D2CF7">
        <w:rPr>
          <w:rFonts w:eastAsia="Times New Roman" w:cstheme="minorHAnsi"/>
          <w:b/>
          <w:kern w:val="2"/>
          <w:lang w:eastAsia="zh-CN"/>
        </w:rPr>
        <w:t xml:space="preserve">(znak postępowania: </w:t>
      </w:r>
      <w:r w:rsidRPr="007D2CF7">
        <w:rPr>
          <w:rFonts w:eastAsia="Times New Roman" w:cstheme="minorHAnsi"/>
          <w:b/>
          <w:bCs/>
          <w:kern w:val="2"/>
          <w:lang w:eastAsia="zh-CN"/>
        </w:rPr>
        <w:t>RCKiK.DAE.SZ-3321/</w:t>
      </w:r>
      <w:r w:rsidR="007D2CF7" w:rsidRPr="007D2CF7">
        <w:rPr>
          <w:rFonts w:eastAsia="Times New Roman" w:cstheme="minorHAnsi"/>
          <w:b/>
          <w:bCs/>
          <w:kern w:val="2"/>
          <w:lang w:eastAsia="zh-CN"/>
        </w:rPr>
        <w:t>88</w:t>
      </w:r>
      <w:r w:rsidRPr="007D2CF7">
        <w:rPr>
          <w:rFonts w:eastAsia="Times New Roman" w:cstheme="minorHAnsi"/>
          <w:b/>
          <w:bCs/>
          <w:kern w:val="2"/>
          <w:lang w:eastAsia="zh-CN"/>
        </w:rPr>
        <w:t>/2</w:t>
      </w:r>
      <w:r w:rsidR="002D7819" w:rsidRPr="007D2CF7">
        <w:rPr>
          <w:rFonts w:eastAsia="Times New Roman" w:cstheme="minorHAnsi"/>
          <w:b/>
          <w:bCs/>
          <w:kern w:val="2"/>
          <w:lang w:eastAsia="zh-CN"/>
        </w:rPr>
        <w:t>2</w:t>
      </w:r>
      <w:r w:rsidRPr="007D2CF7">
        <w:rPr>
          <w:rFonts w:eastAsia="Times New Roman" w:cstheme="minorHAnsi"/>
          <w:b/>
          <w:kern w:val="2"/>
          <w:lang w:eastAsia="zh-CN"/>
        </w:rPr>
        <w:t>)</w:t>
      </w:r>
    </w:p>
    <w:p w14:paraId="2CFB7EAE" w14:textId="4737A437" w:rsidR="00B23B63" w:rsidRPr="00B81D8E"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3CA3A500" w14:textId="77777777" w:rsidR="00B23B63" w:rsidRPr="00B81D8E"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B81D8E"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B81D8E">
        <w:rPr>
          <w:rFonts w:eastAsia="Times New Roman" w:cstheme="minorHAnsi"/>
          <w:b/>
          <w:kern w:val="2"/>
          <w:lang w:eastAsia="zh-CN"/>
        </w:rPr>
        <w:t>NAZWA ORAZ ADRES ZAMAWIAJĄCEGO</w:t>
      </w:r>
    </w:p>
    <w:p w14:paraId="37CBAC97" w14:textId="77777777" w:rsidR="00934FC1" w:rsidRPr="00B81D8E" w:rsidRDefault="00934FC1" w:rsidP="00934FC1">
      <w:pPr>
        <w:widowControl w:val="0"/>
        <w:spacing w:after="0" w:line="100" w:lineRule="atLeast"/>
        <w:jc w:val="both"/>
        <w:rPr>
          <w:rFonts w:eastAsia="Times New Roman" w:cstheme="minorHAnsi"/>
          <w:bCs/>
          <w:kern w:val="2"/>
          <w:lang w:eastAsia="zh-CN"/>
        </w:rPr>
      </w:pPr>
      <w:r w:rsidRPr="00B81D8E">
        <w:rPr>
          <w:rFonts w:eastAsia="Times New Roman" w:cstheme="minorHAnsi"/>
          <w:b/>
          <w:bCs/>
          <w:kern w:val="2"/>
          <w:u w:val="single"/>
          <w:lang w:eastAsia="zh-CN"/>
        </w:rPr>
        <w:t>Zamawiającym jest:</w:t>
      </w:r>
    </w:p>
    <w:p w14:paraId="1BA8FEB7" w14:textId="77777777" w:rsidR="00934FC1" w:rsidRPr="00B81D8E" w:rsidRDefault="00934FC1" w:rsidP="00934FC1">
      <w:pPr>
        <w:widowControl w:val="0"/>
        <w:spacing w:after="0" w:line="100" w:lineRule="atLeast"/>
        <w:jc w:val="both"/>
        <w:rPr>
          <w:rFonts w:eastAsia="Times New Roman" w:cstheme="minorHAnsi"/>
          <w:bCs/>
          <w:kern w:val="2"/>
          <w:lang w:eastAsia="zh-CN"/>
        </w:rPr>
      </w:pPr>
      <w:r w:rsidRPr="00B81D8E">
        <w:rPr>
          <w:rFonts w:eastAsia="Times New Roman" w:cstheme="minorHAnsi"/>
          <w:bCs/>
          <w:kern w:val="2"/>
          <w:lang w:eastAsia="zh-CN"/>
        </w:rPr>
        <w:t>Regionalne Centrum Krwiodawstwa i Krwiolecznictwa w Lublinie</w:t>
      </w:r>
    </w:p>
    <w:p w14:paraId="6BDBEAEE" w14:textId="77777777" w:rsidR="00934FC1" w:rsidRPr="00B81D8E" w:rsidRDefault="00934FC1" w:rsidP="00934FC1">
      <w:pPr>
        <w:widowControl w:val="0"/>
        <w:spacing w:after="0" w:line="100" w:lineRule="atLeast"/>
        <w:jc w:val="both"/>
        <w:rPr>
          <w:rFonts w:eastAsia="Times New Roman" w:cstheme="minorHAnsi"/>
          <w:bCs/>
          <w:kern w:val="2"/>
          <w:lang w:eastAsia="zh-CN"/>
        </w:rPr>
      </w:pPr>
      <w:r w:rsidRPr="00B81D8E">
        <w:rPr>
          <w:rFonts w:eastAsia="Times New Roman" w:cstheme="minorHAnsi"/>
          <w:bCs/>
          <w:kern w:val="2"/>
          <w:lang w:eastAsia="zh-CN"/>
        </w:rPr>
        <w:t>ul. Żołnierzy Niepodległej 8</w:t>
      </w:r>
    </w:p>
    <w:p w14:paraId="6ED0A2C5" w14:textId="77777777" w:rsidR="00934FC1" w:rsidRPr="00B81D8E" w:rsidRDefault="00934FC1" w:rsidP="00934FC1">
      <w:pPr>
        <w:widowControl w:val="0"/>
        <w:spacing w:after="0" w:line="100" w:lineRule="atLeast"/>
        <w:jc w:val="both"/>
        <w:rPr>
          <w:rFonts w:eastAsia="Times New Roman" w:cstheme="minorHAnsi"/>
          <w:bCs/>
          <w:kern w:val="2"/>
          <w:lang w:eastAsia="zh-CN"/>
        </w:rPr>
      </w:pPr>
      <w:r w:rsidRPr="00B81D8E">
        <w:rPr>
          <w:rFonts w:eastAsia="Times New Roman" w:cstheme="minorHAnsi"/>
          <w:bCs/>
          <w:kern w:val="2"/>
          <w:lang w:eastAsia="zh-CN"/>
        </w:rPr>
        <w:t xml:space="preserve">20-078 Lublin </w:t>
      </w:r>
    </w:p>
    <w:p w14:paraId="55015893" w14:textId="77777777" w:rsidR="00934FC1" w:rsidRPr="00B81D8E" w:rsidRDefault="00934FC1" w:rsidP="00934FC1">
      <w:pPr>
        <w:widowControl w:val="0"/>
        <w:spacing w:after="0" w:line="100" w:lineRule="atLeast"/>
        <w:jc w:val="both"/>
        <w:rPr>
          <w:rFonts w:eastAsia="Times New Roman" w:cstheme="minorHAnsi"/>
          <w:bCs/>
          <w:kern w:val="2"/>
          <w:lang w:eastAsia="zh-CN"/>
        </w:rPr>
      </w:pPr>
      <w:r w:rsidRPr="00B81D8E">
        <w:rPr>
          <w:rFonts w:eastAsia="Times New Roman" w:cstheme="minorHAnsi"/>
          <w:bCs/>
          <w:kern w:val="2"/>
          <w:lang w:val="en-US" w:eastAsia="zh-CN"/>
        </w:rPr>
        <w:t>NIP: 7122427252</w:t>
      </w:r>
    </w:p>
    <w:p w14:paraId="2FAFE6BB" w14:textId="77777777" w:rsidR="00934FC1" w:rsidRPr="00B81D8E" w:rsidRDefault="00934FC1" w:rsidP="00934FC1">
      <w:pPr>
        <w:widowControl w:val="0"/>
        <w:spacing w:after="0" w:line="100" w:lineRule="atLeast"/>
        <w:jc w:val="both"/>
        <w:rPr>
          <w:rFonts w:eastAsia="Times New Roman" w:cstheme="minorHAnsi"/>
          <w:bCs/>
          <w:kern w:val="2"/>
          <w:lang w:eastAsia="zh-CN"/>
        </w:rPr>
      </w:pPr>
      <w:r w:rsidRPr="00B81D8E">
        <w:rPr>
          <w:rFonts w:eastAsia="Times New Roman" w:cstheme="minorHAnsi"/>
          <w:bCs/>
          <w:kern w:val="2"/>
          <w:lang w:val="en-US" w:eastAsia="zh-CN"/>
        </w:rPr>
        <w:t>REGON: 431029412</w:t>
      </w:r>
    </w:p>
    <w:p w14:paraId="0A3359EC" w14:textId="77777777" w:rsidR="00934FC1" w:rsidRPr="00B81D8E"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B81D8E">
        <w:rPr>
          <w:rFonts w:eastAsia="Times New Roman" w:cstheme="minorHAnsi"/>
          <w:bCs/>
          <w:kern w:val="2"/>
          <w:lang w:val="en-US" w:eastAsia="zh-CN"/>
        </w:rPr>
        <w:t>tel. (81) 532-89-32</w:t>
      </w:r>
      <w:r w:rsidRPr="00B81D8E">
        <w:rPr>
          <w:rFonts w:eastAsia="Times New Roman" w:cstheme="minorHAnsi"/>
          <w:bCs/>
          <w:kern w:val="2"/>
          <w:lang w:val="en-US" w:eastAsia="zh-CN"/>
        </w:rPr>
        <w:tab/>
      </w:r>
    </w:p>
    <w:p w14:paraId="6F0D58DF" w14:textId="77777777" w:rsidR="00934FC1" w:rsidRPr="00B81D8E" w:rsidRDefault="00934FC1" w:rsidP="00934FC1">
      <w:pPr>
        <w:widowControl w:val="0"/>
        <w:spacing w:after="0" w:line="100" w:lineRule="atLeast"/>
        <w:jc w:val="both"/>
        <w:rPr>
          <w:rFonts w:eastAsia="Times New Roman" w:cstheme="minorHAnsi"/>
          <w:bCs/>
          <w:kern w:val="2"/>
          <w:lang w:val="en-US" w:eastAsia="zh-CN"/>
        </w:rPr>
      </w:pPr>
      <w:proofErr w:type="spellStart"/>
      <w:r w:rsidRPr="00B81D8E">
        <w:rPr>
          <w:rFonts w:eastAsia="Times New Roman" w:cstheme="minorHAnsi"/>
          <w:bCs/>
          <w:kern w:val="2"/>
          <w:lang w:val="en-US" w:eastAsia="zh-CN"/>
        </w:rPr>
        <w:t>adres</w:t>
      </w:r>
      <w:proofErr w:type="spellEnd"/>
      <w:r w:rsidRPr="00B81D8E">
        <w:rPr>
          <w:rFonts w:eastAsia="Times New Roman" w:cstheme="minorHAnsi"/>
          <w:bCs/>
          <w:kern w:val="2"/>
          <w:lang w:val="en-US" w:eastAsia="zh-CN"/>
        </w:rPr>
        <w:t xml:space="preserve"> </w:t>
      </w:r>
      <w:proofErr w:type="spellStart"/>
      <w:r w:rsidRPr="00B81D8E">
        <w:rPr>
          <w:rFonts w:eastAsia="Times New Roman" w:cstheme="minorHAnsi"/>
          <w:bCs/>
          <w:kern w:val="2"/>
          <w:lang w:val="en-US" w:eastAsia="zh-CN"/>
        </w:rPr>
        <w:t>poczty</w:t>
      </w:r>
      <w:proofErr w:type="spellEnd"/>
      <w:r w:rsidRPr="00B81D8E">
        <w:rPr>
          <w:rFonts w:eastAsia="Times New Roman" w:cstheme="minorHAnsi"/>
          <w:bCs/>
          <w:kern w:val="2"/>
          <w:lang w:val="en-US" w:eastAsia="zh-CN"/>
        </w:rPr>
        <w:t xml:space="preserve"> </w:t>
      </w:r>
      <w:proofErr w:type="spellStart"/>
      <w:r w:rsidRPr="00B81D8E">
        <w:rPr>
          <w:rFonts w:eastAsia="Times New Roman" w:cstheme="minorHAnsi"/>
          <w:bCs/>
          <w:kern w:val="2"/>
          <w:lang w:val="en-US" w:eastAsia="zh-CN"/>
        </w:rPr>
        <w:t>elektronicznej</w:t>
      </w:r>
      <w:proofErr w:type="spellEnd"/>
      <w:r w:rsidRPr="00B81D8E">
        <w:rPr>
          <w:rFonts w:eastAsia="Times New Roman" w:cstheme="minorHAnsi"/>
          <w:bCs/>
          <w:kern w:val="2"/>
          <w:lang w:val="en-US" w:eastAsia="zh-CN"/>
        </w:rPr>
        <w:t>: sekretariat@rckik.lublin.pl</w:t>
      </w:r>
    </w:p>
    <w:p w14:paraId="6E174E4E" w14:textId="77777777" w:rsidR="00934FC1" w:rsidRPr="00B81D8E" w:rsidRDefault="00934FC1" w:rsidP="00934FC1">
      <w:pPr>
        <w:widowControl w:val="0"/>
        <w:spacing w:after="0" w:line="100" w:lineRule="atLeast"/>
        <w:jc w:val="both"/>
        <w:rPr>
          <w:rFonts w:eastAsia="Times New Roman" w:cstheme="minorHAnsi"/>
          <w:bCs/>
          <w:kern w:val="2"/>
          <w:lang w:val="en-US" w:eastAsia="zh-CN"/>
        </w:rPr>
      </w:pPr>
      <w:proofErr w:type="spellStart"/>
      <w:r w:rsidRPr="00B81D8E">
        <w:rPr>
          <w:rFonts w:eastAsia="Times New Roman" w:cstheme="minorHAnsi"/>
          <w:bCs/>
          <w:kern w:val="2"/>
          <w:lang w:val="en-US" w:eastAsia="zh-CN"/>
        </w:rPr>
        <w:t>strona</w:t>
      </w:r>
      <w:proofErr w:type="spellEnd"/>
      <w:r w:rsidRPr="00B81D8E">
        <w:rPr>
          <w:rFonts w:eastAsia="Times New Roman" w:cstheme="minorHAnsi"/>
          <w:bCs/>
          <w:kern w:val="2"/>
          <w:lang w:val="en-US" w:eastAsia="zh-CN"/>
        </w:rPr>
        <w:t xml:space="preserve"> </w:t>
      </w:r>
      <w:proofErr w:type="spellStart"/>
      <w:r w:rsidRPr="00B81D8E">
        <w:rPr>
          <w:rFonts w:eastAsia="Times New Roman" w:cstheme="minorHAnsi"/>
          <w:bCs/>
          <w:kern w:val="2"/>
          <w:lang w:val="en-US" w:eastAsia="zh-CN"/>
        </w:rPr>
        <w:t>internetowa</w:t>
      </w:r>
      <w:proofErr w:type="spellEnd"/>
      <w:r w:rsidRPr="00B81D8E">
        <w:rPr>
          <w:rFonts w:eastAsia="Times New Roman" w:cstheme="minorHAnsi"/>
          <w:bCs/>
          <w:kern w:val="2"/>
          <w:lang w:val="en-US" w:eastAsia="zh-CN"/>
        </w:rPr>
        <w:t xml:space="preserve"> </w:t>
      </w:r>
      <w:proofErr w:type="spellStart"/>
      <w:r w:rsidRPr="00B81D8E">
        <w:rPr>
          <w:rFonts w:eastAsia="Times New Roman" w:cstheme="minorHAnsi"/>
          <w:bCs/>
          <w:kern w:val="2"/>
          <w:lang w:val="en-US" w:eastAsia="zh-CN"/>
        </w:rPr>
        <w:t>prowadzonego</w:t>
      </w:r>
      <w:proofErr w:type="spellEnd"/>
      <w:r w:rsidRPr="00B81D8E">
        <w:rPr>
          <w:rFonts w:eastAsia="Times New Roman" w:cstheme="minorHAnsi"/>
          <w:bCs/>
          <w:kern w:val="2"/>
          <w:lang w:val="en-US" w:eastAsia="zh-CN"/>
        </w:rPr>
        <w:t xml:space="preserve"> </w:t>
      </w:r>
      <w:proofErr w:type="spellStart"/>
      <w:r w:rsidRPr="00B81D8E">
        <w:rPr>
          <w:rFonts w:eastAsia="Times New Roman" w:cstheme="minorHAnsi"/>
          <w:bCs/>
          <w:kern w:val="2"/>
          <w:lang w:val="en-US" w:eastAsia="zh-CN"/>
        </w:rPr>
        <w:t>postępowania</w:t>
      </w:r>
      <w:proofErr w:type="spellEnd"/>
      <w:r w:rsidRPr="00B81D8E">
        <w:rPr>
          <w:rFonts w:eastAsia="Times New Roman" w:cstheme="minorHAnsi"/>
          <w:bCs/>
          <w:kern w:val="2"/>
          <w:lang w:val="en-US" w:eastAsia="zh-CN"/>
        </w:rPr>
        <w:t xml:space="preserve">: </w:t>
      </w:r>
    </w:p>
    <w:p w14:paraId="0F240ABD" w14:textId="77777777" w:rsidR="00934FC1" w:rsidRPr="00B81D8E" w:rsidRDefault="00934FC1" w:rsidP="00934FC1">
      <w:pPr>
        <w:widowControl w:val="0"/>
        <w:spacing w:after="0" w:line="100" w:lineRule="atLeast"/>
        <w:jc w:val="both"/>
        <w:rPr>
          <w:rFonts w:eastAsia="Times New Roman" w:cstheme="minorHAnsi"/>
          <w:bCs/>
          <w:kern w:val="2"/>
          <w:lang w:val="en-US" w:eastAsia="zh-CN"/>
        </w:rPr>
      </w:pPr>
      <w:r w:rsidRPr="00B81D8E">
        <w:rPr>
          <w:rFonts w:eastAsia="Times New Roman" w:cstheme="minorHAnsi"/>
          <w:bCs/>
          <w:kern w:val="2"/>
          <w:lang w:val="en-US" w:eastAsia="zh-CN"/>
        </w:rPr>
        <w:t xml:space="preserve">www.rckik.lublin.pl </w:t>
      </w:r>
    </w:p>
    <w:p w14:paraId="74BCA6A2" w14:textId="77777777" w:rsidR="00934FC1" w:rsidRPr="00B81D8E" w:rsidRDefault="00934FC1" w:rsidP="00934FC1">
      <w:pPr>
        <w:widowControl w:val="0"/>
        <w:spacing w:after="0" w:line="100" w:lineRule="atLeast"/>
        <w:jc w:val="both"/>
        <w:rPr>
          <w:rFonts w:eastAsia="Times New Roman" w:cstheme="minorHAnsi"/>
          <w:bCs/>
          <w:kern w:val="2"/>
          <w:lang w:val="en-US" w:eastAsia="zh-CN"/>
        </w:rPr>
      </w:pPr>
      <w:proofErr w:type="spellStart"/>
      <w:r w:rsidRPr="00B81D8E">
        <w:rPr>
          <w:rFonts w:eastAsia="Times New Roman" w:cstheme="minorHAnsi"/>
          <w:bCs/>
          <w:kern w:val="2"/>
          <w:lang w:val="en-US" w:eastAsia="zh-CN"/>
        </w:rPr>
        <w:t>oraz</w:t>
      </w:r>
      <w:proofErr w:type="spellEnd"/>
      <w:r w:rsidRPr="00B81D8E">
        <w:rPr>
          <w:rFonts w:eastAsia="Times New Roman" w:cstheme="minorHAnsi"/>
          <w:bCs/>
          <w:kern w:val="2"/>
          <w:lang w:val="en-US" w:eastAsia="zh-CN"/>
        </w:rPr>
        <w:t xml:space="preserve"> </w:t>
      </w:r>
    </w:p>
    <w:p w14:paraId="04519AFA" w14:textId="77777777" w:rsidR="00934FC1" w:rsidRPr="00B81D8E" w:rsidRDefault="00934FC1" w:rsidP="00934FC1">
      <w:pPr>
        <w:widowControl w:val="0"/>
        <w:spacing w:after="0" w:line="100" w:lineRule="atLeast"/>
        <w:jc w:val="both"/>
        <w:rPr>
          <w:rFonts w:eastAsia="Times New Roman" w:cstheme="minorHAnsi"/>
          <w:bCs/>
          <w:kern w:val="2"/>
          <w:lang w:val="en-US" w:eastAsia="zh-CN"/>
        </w:rPr>
      </w:pPr>
      <w:r w:rsidRPr="00B81D8E">
        <w:rPr>
          <w:rFonts w:eastAsia="Times New Roman" w:cstheme="minorHAnsi"/>
          <w:bCs/>
          <w:kern w:val="2"/>
          <w:lang w:val="en-US" w:eastAsia="zh-CN"/>
        </w:rPr>
        <w:t>https://platformazakupowa.pl/pn/rckik_lublin</w:t>
      </w:r>
    </w:p>
    <w:p w14:paraId="49B321B1" w14:textId="77777777" w:rsidR="00934FC1" w:rsidRPr="00B81D8E" w:rsidRDefault="00934FC1" w:rsidP="00934FC1">
      <w:pPr>
        <w:widowControl w:val="0"/>
        <w:spacing w:after="0" w:line="100" w:lineRule="atLeast"/>
        <w:jc w:val="both"/>
        <w:rPr>
          <w:rFonts w:eastAsia="Times New Roman" w:cstheme="minorHAnsi"/>
          <w:bCs/>
          <w:kern w:val="2"/>
          <w:lang w:val="en-US" w:eastAsia="zh-CN"/>
        </w:rPr>
      </w:pPr>
    </w:p>
    <w:p w14:paraId="782057F7" w14:textId="27A9A202" w:rsidR="00934FC1"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B81D8E">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31B8E6F1" w14:textId="77777777" w:rsidR="00E63618" w:rsidRPr="00B81D8E" w:rsidRDefault="00E63618" w:rsidP="00E63618">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B81D8E" w:rsidRDefault="00934FC1" w:rsidP="00934FC1">
      <w:pPr>
        <w:widowControl w:val="0"/>
        <w:spacing w:after="0" w:line="100" w:lineRule="atLeast"/>
        <w:jc w:val="both"/>
        <w:rPr>
          <w:rFonts w:eastAsia="Times New Roman" w:cstheme="minorHAnsi"/>
          <w:bCs/>
          <w:kern w:val="2"/>
          <w:lang w:eastAsia="zh-CN"/>
        </w:rPr>
      </w:pPr>
      <w:r w:rsidRPr="00B81D8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B81D8E" w:rsidRDefault="00934FC1" w:rsidP="00934FC1">
      <w:pPr>
        <w:widowControl w:val="0"/>
        <w:spacing w:after="0" w:line="100" w:lineRule="atLeast"/>
        <w:jc w:val="both"/>
        <w:rPr>
          <w:rFonts w:eastAsia="Times New Roman" w:cstheme="minorHAnsi"/>
          <w:bCs/>
          <w:kern w:val="2"/>
          <w:lang w:val="en-US" w:eastAsia="zh-CN"/>
        </w:rPr>
      </w:pPr>
      <w:r w:rsidRPr="00B81D8E">
        <w:rPr>
          <w:rFonts w:eastAsia="Times New Roman" w:cstheme="minorHAnsi"/>
          <w:bCs/>
          <w:kern w:val="2"/>
          <w:lang w:val="en-US" w:eastAsia="zh-CN"/>
        </w:rPr>
        <w:t xml:space="preserve">www.rckik.lublin.pl </w:t>
      </w:r>
    </w:p>
    <w:p w14:paraId="08B06F30" w14:textId="77777777" w:rsidR="00934FC1" w:rsidRPr="00B81D8E" w:rsidRDefault="00934FC1" w:rsidP="00934FC1">
      <w:pPr>
        <w:widowControl w:val="0"/>
        <w:spacing w:after="0" w:line="100" w:lineRule="atLeast"/>
        <w:jc w:val="both"/>
        <w:rPr>
          <w:rFonts w:eastAsia="Times New Roman" w:cstheme="minorHAnsi"/>
          <w:bCs/>
          <w:kern w:val="2"/>
          <w:lang w:val="en-US" w:eastAsia="zh-CN"/>
        </w:rPr>
      </w:pPr>
      <w:proofErr w:type="spellStart"/>
      <w:r w:rsidRPr="00B81D8E">
        <w:rPr>
          <w:rFonts w:eastAsia="Times New Roman" w:cstheme="minorHAnsi"/>
          <w:bCs/>
          <w:kern w:val="2"/>
          <w:lang w:val="en-US" w:eastAsia="zh-CN"/>
        </w:rPr>
        <w:t>oraz</w:t>
      </w:r>
      <w:proofErr w:type="spellEnd"/>
      <w:r w:rsidRPr="00B81D8E">
        <w:rPr>
          <w:rFonts w:eastAsia="Times New Roman" w:cstheme="minorHAnsi"/>
          <w:bCs/>
          <w:kern w:val="2"/>
          <w:lang w:val="en-US" w:eastAsia="zh-CN"/>
        </w:rPr>
        <w:t xml:space="preserve"> </w:t>
      </w:r>
    </w:p>
    <w:p w14:paraId="73A63284" w14:textId="77777777" w:rsidR="00934FC1" w:rsidRPr="00B81D8E" w:rsidRDefault="00934FC1" w:rsidP="00934FC1">
      <w:pPr>
        <w:widowControl w:val="0"/>
        <w:spacing w:after="0" w:line="100" w:lineRule="atLeast"/>
        <w:jc w:val="both"/>
        <w:rPr>
          <w:rFonts w:eastAsia="Times New Roman" w:cstheme="minorHAnsi"/>
          <w:bCs/>
          <w:kern w:val="2"/>
          <w:lang w:val="en-US" w:eastAsia="zh-CN"/>
        </w:rPr>
      </w:pPr>
      <w:r w:rsidRPr="00B81D8E">
        <w:rPr>
          <w:rFonts w:eastAsia="Times New Roman" w:cstheme="minorHAnsi"/>
          <w:bCs/>
          <w:kern w:val="2"/>
          <w:lang w:val="en-US" w:eastAsia="zh-CN"/>
        </w:rPr>
        <w:t>https://platformazakupowa.pl/pn/rckik_lublin</w:t>
      </w:r>
    </w:p>
    <w:p w14:paraId="49ECE6FE" w14:textId="77777777" w:rsidR="00934FC1" w:rsidRPr="00B81D8E" w:rsidRDefault="00934FC1" w:rsidP="00934FC1">
      <w:pPr>
        <w:widowControl w:val="0"/>
        <w:spacing w:after="0" w:line="100" w:lineRule="atLeast"/>
        <w:jc w:val="both"/>
        <w:rPr>
          <w:rFonts w:eastAsia="Times New Roman" w:cstheme="minorHAnsi"/>
          <w:b/>
          <w:color w:val="FF0000"/>
          <w:kern w:val="2"/>
          <w:lang w:val="en-US" w:eastAsia="zh-CN"/>
        </w:rPr>
      </w:pPr>
    </w:p>
    <w:p w14:paraId="20666DA0" w14:textId="1D807894"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81D8E">
        <w:rPr>
          <w:rFonts w:eastAsia="Times New Roman" w:cstheme="minorHAnsi"/>
          <w:b/>
          <w:kern w:val="2"/>
          <w:lang w:val="en-US" w:eastAsia="zh-CN"/>
        </w:rPr>
        <w:t>TRYB UDZIELENIA ZAMÓWIENIA</w:t>
      </w:r>
    </w:p>
    <w:p w14:paraId="649E951D" w14:textId="77777777" w:rsidR="00E63618" w:rsidRPr="00B81D8E"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70C167B7" w:rsidR="00934FC1" w:rsidRPr="00B81D8E" w:rsidRDefault="00934FC1" w:rsidP="00934FC1">
      <w:pPr>
        <w:widowControl w:val="0"/>
        <w:spacing w:after="0" w:line="100" w:lineRule="atLeast"/>
        <w:jc w:val="both"/>
        <w:rPr>
          <w:rFonts w:eastAsia="Times New Roman" w:cstheme="minorHAnsi"/>
          <w:bCs/>
          <w:kern w:val="2"/>
          <w:lang w:eastAsia="zh-CN"/>
        </w:rPr>
      </w:pPr>
      <w:r w:rsidRPr="00B81D8E">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B81D8E">
          <w:rPr>
            <w:rFonts w:eastAsia="Times New Roman" w:cstheme="minorHAnsi"/>
            <w:bCs/>
            <w:kern w:val="2"/>
            <w:lang w:eastAsia="zh-CN"/>
          </w:rPr>
          <w:t>Dz.U. z 202</w:t>
        </w:r>
        <w:r w:rsidR="00B81D8E" w:rsidRPr="00B81D8E">
          <w:rPr>
            <w:rFonts w:eastAsia="Times New Roman" w:cstheme="minorHAnsi"/>
            <w:bCs/>
            <w:kern w:val="2"/>
            <w:lang w:eastAsia="zh-CN"/>
          </w:rPr>
          <w:t>2</w:t>
        </w:r>
        <w:r w:rsidRPr="00B81D8E">
          <w:rPr>
            <w:rFonts w:eastAsia="Times New Roman" w:cstheme="minorHAnsi"/>
            <w:bCs/>
            <w:kern w:val="2"/>
            <w:lang w:eastAsia="zh-CN"/>
          </w:rPr>
          <w:t xml:space="preserve"> r. poz. </w:t>
        </w:r>
        <w:r w:rsidR="00B81D8E" w:rsidRPr="00B81D8E">
          <w:rPr>
            <w:rFonts w:eastAsia="Times New Roman" w:cstheme="minorHAnsi"/>
            <w:bCs/>
            <w:kern w:val="2"/>
            <w:lang w:eastAsia="zh-CN"/>
          </w:rPr>
          <w:t>1710</w:t>
        </w:r>
      </w:hyperlink>
      <w:r w:rsidR="00F74D97" w:rsidRPr="00B81D8E">
        <w:rPr>
          <w:rFonts w:cstheme="minorHAnsi"/>
        </w:rPr>
        <w:t xml:space="preserve"> z </w:t>
      </w:r>
      <w:proofErr w:type="spellStart"/>
      <w:r w:rsidR="00F74D97" w:rsidRPr="00B81D8E">
        <w:rPr>
          <w:rFonts w:cstheme="minorHAnsi"/>
        </w:rPr>
        <w:t>późn</w:t>
      </w:r>
      <w:proofErr w:type="spellEnd"/>
      <w:r w:rsidR="00F74D97" w:rsidRPr="00B81D8E">
        <w:rPr>
          <w:rFonts w:cstheme="minorHAnsi"/>
        </w:rPr>
        <w:t>. zm.)</w:t>
      </w:r>
      <w:r w:rsidRPr="00B81D8E">
        <w:rPr>
          <w:rFonts w:eastAsia="Times New Roman" w:cstheme="minorHAnsi"/>
          <w:bCs/>
          <w:kern w:val="2"/>
          <w:lang w:eastAsia="zh-CN"/>
        </w:rPr>
        <w:t>(zwanej dalej także „</w:t>
      </w:r>
      <w:proofErr w:type="spellStart"/>
      <w:r w:rsidRPr="00B81D8E">
        <w:rPr>
          <w:rFonts w:eastAsia="Times New Roman" w:cstheme="minorHAnsi"/>
          <w:bCs/>
          <w:kern w:val="2"/>
          <w:lang w:eastAsia="zh-CN"/>
        </w:rPr>
        <w:t>Pzp</w:t>
      </w:r>
      <w:proofErr w:type="spellEnd"/>
      <w:r w:rsidRPr="00B81D8E">
        <w:rPr>
          <w:rFonts w:eastAsia="Times New Roman" w:cstheme="minorHAnsi"/>
          <w:bCs/>
          <w:kern w:val="2"/>
          <w:lang w:eastAsia="zh-CN"/>
        </w:rPr>
        <w:t xml:space="preserve">”, „ustawa </w:t>
      </w:r>
      <w:proofErr w:type="spellStart"/>
      <w:r w:rsidRPr="00B81D8E">
        <w:rPr>
          <w:rFonts w:eastAsia="Times New Roman" w:cstheme="minorHAnsi"/>
          <w:bCs/>
          <w:kern w:val="2"/>
          <w:lang w:eastAsia="zh-CN"/>
        </w:rPr>
        <w:t>Pzp</w:t>
      </w:r>
      <w:proofErr w:type="spellEnd"/>
      <w:r w:rsidRPr="00B81D8E">
        <w:rPr>
          <w:rFonts w:eastAsia="Times New Roman" w:cstheme="minorHAnsi"/>
          <w:bCs/>
          <w:kern w:val="2"/>
          <w:lang w:eastAsia="zh-CN"/>
        </w:rPr>
        <w:t>”) oraz aktów wykonawczych wydanych na jej podstawie.</w:t>
      </w:r>
    </w:p>
    <w:p w14:paraId="4D175BF3" w14:textId="77777777" w:rsidR="00934FC1" w:rsidRPr="00B81D8E" w:rsidRDefault="00934FC1" w:rsidP="00934FC1">
      <w:pPr>
        <w:widowControl w:val="0"/>
        <w:spacing w:after="0" w:line="100" w:lineRule="atLeast"/>
        <w:jc w:val="both"/>
        <w:rPr>
          <w:rFonts w:eastAsia="Times New Roman" w:cstheme="minorHAnsi"/>
          <w:b/>
          <w:color w:val="FF0000"/>
          <w:kern w:val="2"/>
          <w:lang w:val="en-US" w:eastAsia="zh-CN"/>
        </w:rPr>
      </w:pPr>
    </w:p>
    <w:p w14:paraId="142F5FC8" w14:textId="32CB6116" w:rsidR="00934FC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B81D8E">
        <w:rPr>
          <w:rFonts w:eastAsia="Times New Roman" w:cstheme="minorHAnsi"/>
          <w:b/>
          <w:kern w:val="2"/>
          <w:lang w:val="en-US" w:eastAsia="zh-CN"/>
        </w:rPr>
        <w:t>INFORMACJA, CZY ZAMAWIAJĄCY PRZEWIDUJE WYBÓR NAJKORZYSTNIEJSZEJ OFERT                                                    Z MOŻLIWOŚCIĄ PROWADZENIA NEGOCJACJI</w:t>
      </w:r>
    </w:p>
    <w:p w14:paraId="3F5863E1" w14:textId="77777777" w:rsidR="00E63618" w:rsidRPr="00B81D8E" w:rsidRDefault="00E63618" w:rsidP="00E63618">
      <w:pPr>
        <w:widowControl w:val="0"/>
        <w:tabs>
          <w:tab w:val="num" w:pos="0"/>
        </w:tabs>
        <w:suppressAutoHyphens/>
        <w:spacing w:after="0" w:line="100" w:lineRule="atLeast"/>
        <w:jc w:val="both"/>
        <w:rPr>
          <w:rFonts w:eastAsia="Times New Roman" w:cstheme="minorHAnsi"/>
          <w:b/>
          <w:kern w:val="2"/>
          <w:lang w:val="en-US" w:eastAsia="zh-CN"/>
        </w:rPr>
      </w:pPr>
    </w:p>
    <w:p w14:paraId="0537DCF4" w14:textId="260EABF3" w:rsidR="00934FC1" w:rsidRPr="00B81D8E" w:rsidRDefault="00934FC1" w:rsidP="00934FC1">
      <w:pPr>
        <w:widowControl w:val="0"/>
        <w:suppressAutoHyphens/>
        <w:spacing w:after="0" w:line="288" w:lineRule="auto"/>
        <w:jc w:val="both"/>
        <w:rPr>
          <w:rFonts w:eastAsia="Times New Roman" w:cstheme="minorHAnsi"/>
          <w:bCs/>
          <w:color w:val="FF0000"/>
          <w:kern w:val="2"/>
          <w:lang w:val="en-US" w:eastAsia="zh-CN"/>
        </w:rPr>
      </w:pPr>
      <w:proofErr w:type="spellStart"/>
      <w:r w:rsidRPr="00B81D8E">
        <w:rPr>
          <w:rFonts w:eastAsia="Times New Roman" w:cstheme="minorHAnsi"/>
          <w:bCs/>
          <w:kern w:val="2"/>
          <w:lang w:val="en-US" w:eastAsia="zh-CN"/>
        </w:rPr>
        <w:t>Zamawiający</w:t>
      </w:r>
      <w:proofErr w:type="spellEnd"/>
      <w:r w:rsidRPr="00B81D8E">
        <w:rPr>
          <w:rFonts w:eastAsia="Times New Roman" w:cstheme="minorHAnsi"/>
          <w:bCs/>
          <w:kern w:val="2"/>
          <w:lang w:val="en-US" w:eastAsia="zh-CN"/>
        </w:rPr>
        <w:t xml:space="preserve"> </w:t>
      </w:r>
      <w:proofErr w:type="spellStart"/>
      <w:r w:rsidRPr="00B81D8E">
        <w:rPr>
          <w:rFonts w:eastAsia="Times New Roman" w:cstheme="minorHAnsi"/>
          <w:bCs/>
          <w:kern w:val="2"/>
          <w:lang w:val="en-US" w:eastAsia="zh-CN"/>
        </w:rPr>
        <w:t>nie</w:t>
      </w:r>
      <w:proofErr w:type="spellEnd"/>
      <w:r w:rsidRPr="00B81D8E">
        <w:rPr>
          <w:rFonts w:eastAsia="Times New Roman" w:cstheme="minorHAnsi"/>
          <w:bCs/>
          <w:kern w:val="2"/>
          <w:lang w:val="en-US" w:eastAsia="zh-CN"/>
        </w:rPr>
        <w:t xml:space="preserve"> </w:t>
      </w:r>
      <w:proofErr w:type="spellStart"/>
      <w:r w:rsidRPr="00B81D8E">
        <w:rPr>
          <w:rFonts w:eastAsia="Times New Roman" w:cstheme="minorHAnsi"/>
          <w:bCs/>
          <w:kern w:val="2"/>
          <w:lang w:val="en-US" w:eastAsia="zh-CN"/>
        </w:rPr>
        <w:t>przewiduje</w:t>
      </w:r>
      <w:proofErr w:type="spellEnd"/>
      <w:r w:rsidRPr="00B81D8E">
        <w:rPr>
          <w:rFonts w:eastAsia="Times New Roman" w:cstheme="minorHAnsi"/>
          <w:bCs/>
          <w:kern w:val="2"/>
          <w:lang w:val="en-US" w:eastAsia="zh-CN"/>
        </w:rPr>
        <w:t xml:space="preserve"> </w:t>
      </w:r>
      <w:proofErr w:type="spellStart"/>
      <w:r w:rsidRPr="00B81D8E">
        <w:rPr>
          <w:rFonts w:eastAsia="Times New Roman" w:cstheme="minorHAnsi"/>
          <w:bCs/>
          <w:kern w:val="2"/>
          <w:lang w:val="en-US" w:eastAsia="zh-CN"/>
        </w:rPr>
        <w:t>wyboru</w:t>
      </w:r>
      <w:proofErr w:type="spellEnd"/>
      <w:r w:rsidRPr="00B81D8E">
        <w:rPr>
          <w:rFonts w:eastAsia="Times New Roman" w:cstheme="minorHAnsi"/>
          <w:bCs/>
          <w:kern w:val="2"/>
          <w:lang w:val="en-US" w:eastAsia="zh-CN"/>
        </w:rPr>
        <w:t xml:space="preserve"> </w:t>
      </w:r>
      <w:proofErr w:type="spellStart"/>
      <w:r w:rsidRPr="00B81D8E">
        <w:rPr>
          <w:rFonts w:eastAsia="Times New Roman" w:cstheme="minorHAnsi"/>
          <w:bCs/>
          <w:kern w:val="2"/>
          <w:lang w:val="en-US" w:eastAsia="zh-CN"/>
        </w:rPr>
        <w:t>najkorzystniejszej</w:t>
      </w:r>
      <w:proofErr w:type="spellEnd"/>
      <w:r w:rsidRPr="00B81D8E">
        <w:rPr>
          <w:rFonts w:eastAsia="Times New Roman" w:cstheme="minorHAnsi"/>
          <w:bCs/>
          <w:kern w:val="2"/>
          <w:lang w:val="en-US" w:eastAsia="zh-CN"/>
        </w:rPr>
        <w:t xml:space="preserve"> oferty z </w:t>
      </w:r>
      <w:proofErr w:type="spellStart"/>
      <w:r w:rsidRPr="00B81D8E">
        <w:rPr>
          <w:rFonts w:eastAsia="Times New Roman" w:cstheme="minorHAnsi"/>
          <w:bCs/>
          <w:kern w:val="2"/>
          <w:lang w:val="en-US" w:eastAsia="zh-CN"/>
        </w:rPr>
        <w:t>możliwością</w:t>
      </w:r>
      <w:proofErr w:type="spellEnd"/>
      <w:r w:rsidRPr="00B81D8E">
        <w:rPr>
          <w:rFonts w:eastAsia="Times New Roman" w:cstheme="minorHAnsi"/>
          <w:bCs/>
          <w:kern w:val="2"/>
          <w:lang w:val="en-US" w:eastAsia="zh-CN"/>
        </w:rPr>
        <w:t xml:space="preserve"> </w:t>
      </w:r>
      <w:proofErr w:type="spellStart"/>
      <w:r w:rsidRPr="00B81D8E">
        <w:rPr>
          <w:rFonts w:eastAsia="Times New Roman" w:cstheme="minorHAnsi"/>
          <w:bCs/>
          <w:kern w:val="2"/>
          <w:lang w:val="en-US" w:eastAsia="zh-CN"/>
        </w:rPr>
        <w:t>prowadzenia</w:t>
      </w:r>
      <w:proofErr w:type="spellEnd"/>
      <w:r w:rsidRPr="00B81D8E">
        <w:rPr>
          <w:rFonts w:eastAsia="Times New Roman" w:cstheme="minorHAnsi"/>
          <w:bCs/>
          <w:kern w:val="2"/>
          <w:lang w:val="en-US" w:eastAsia="zh-CN"/>
        </w:rPr>
        <w:t xml:space="preserve"> </w:t>
      </w:r>
      <w:proofErr w:type="spellStart"/>
      <w:r w:rsidRPr="00B81D8E">
        <w:rPr>
          <w:rFonts w:eastAsia="Times New Roman" w:cstheme="minorHAnsi"/>
          <w:bCs/>
          <w:kern w:val="2"/>
          <w:lang w:val="en-US" w:eastAsia="zh-CN"/>
        </w:rPr>
        <w:t>negocjacji</w:t>
      </w:r>
      <w:proofErr w:type="spellEnd"/>
      <w:r w:rsidRPr="00B81D8E">
        <w:rPr>
          <w:rFonts w:eastAsia="Times New Roman" w:cstheme="minorHAnsi"/>
          <w:bCs/>
          <w:color w:val="FF0000"/>
          <w:kern w:val="2"/>
          <w:lang w:val="en-US" w:eastAsia="zh-CN"/>
        </w:rPr>
        <w:t>.</w:t>
      </w:r>
    </w:p>
    <w:p w14:paraId="23C30AB4" w14:textId="3CFC953E" w:rsidR="0089748D" w:rsidRDefault="0089748D" w:rsidP="00934FC1">
      <w:pPr>
        <w:widowControl w:val="0"/>
        <w:suppressAutoHyphens/>
        <w:spacing w:after="0" w:line="288" w:lineRule="auto"/>
        <w:jc w:val="both"/>
        <w:rPr>
          <w:rFonts w:eastAsia="Times New Roman" w:cstheme="minorHAnsi"/>
          <w:bCs/>
          <w:color w:val="FF0000"/>
          <w:kern w:val="2"/>
          <w:lang w:val="en-US" w:eastAsia="zh-CN"/>
        </w:rPr>
      </w:pPr>
    </w:p>
    <w:p w14:paraId="40F63195" w14:textId="77777777" w:rsidR="00E63618" w:rsidRPr="00B81D8E" w:rsidRDefault="00E63618" w:rsidP="00934FC1">
      <w:pPr>
        <w:widowControl w:val="0"/>
        <w:suppressAutoHyphens/>
        <w:spacing w:after="0" w:line="288" w:lineRule="auto"/>
        <w:jc w:val="both"/>
        <w:rPr>
          <w:rFonts w:eastAsia="Times New Roman" w:cstheme="minorHAnsi"/>
          <w:bCs/>
          <w:color w:val="FF0000"/>
          <w:kern w:val="2"/>
          <w:lang w:val="en-US" w:eastAsia="zh-CN"/>
        </w:rPr>
      </w:pPr>
    </w:p>
    <w:p w14:paraId="4B243D9A" w14:textId="1274F01F" w:rsidR="00934FC1" w:rsidRPr="007B0A57"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B0A57">
        <w:rPr>
          <w:rFonts w:eastAsia="Times New Roman" w:cstheme="minorHAnsi"/>
          <w:b/>
          <w:kern w:val="2"/>
          <w:lang w:val="en-US" w:eastAsia="zh-CN"/>
        </w:rPr>
        <w:lastRenderedPageBreak/>
        <w:t>OPIS PRZEDMIOTU ZAMÓWIENIA</w:t>
      </w:r>
    </w:p>
    <w:p w14:paraId="2B2C99BF" w14:textId="77777777" w:rsidR="00E11588" w:rsidRPr="007B0A57" w:rsidRDefault="00E11588" w:rsidP="00E11588">
      <w:pPr>
        <w:widowControl w:val="0"/>
        <w:tabs>
          <w:tab w:val="num" w:pos="0"/>
        </w:tabs>
        <w:suppressAutoHyphens/>
        <w:spacing w:after="0" w:line="100" w:lineRule="atLeast"/>
        <w:jc w:val="both"/>
        <w:rPr>
          <w:rFonts w:eastAsia="Times New Roman" w:cstheme="minorHAnsi"/>
          <w:b/>
          <w:kern w:val="2"/>
          <w:lang w:val="en-US" w:eastAsia="zh-CN"/>
        </w:rPr>
      </w:pPr>
    </w:p>
    <w:p w14:paraId="6B231CF0" w14:textId="7561B0DE" w:rsidR="00E11588" w:rsidRPr="00E63618" w:rsidRDefault="00E11588" w:rsidP="00E63618">
      <w:pPr>
        <w:pStyle w:val="Akapitzlist"/>
        <w:numPr>
          <w:ilvl w:val="0"/>
          <w:numId w:val="61"/>
        </w:numPr>
        <w:tabs>
          <w:tab w:val="left" w:pos="142"/>
          <w:tab w:val="left" w:pos="284"/>
        </w:tabs>
        <w:spacing w:line="240" w:lineRule="auto"/>
        <w:jc w:val="both"/>
        <w:rPr>
          <w:rFonts w:asciiTheme="minorHAnsi" w:hAnsiTheme="minorHAnsi" w:cstheme="minorHAnsi"/>
          <w:b/>
          <w:color w:val="auto"/>
          <w:vertAlign w:val="superscript"/>
          <w:lang w:eastAsia="pl-PL"/>
        </w:rPr>
      </w:pPr>
      <w:r w:rsidRPr="00E63618">
        <w:rPr>
          <w:rFonts w:asciiTheme="minorHAnsi" w:hAnsiTheme="minorHAnsi" w:cstheme="minorHAnsi"/>
          <w:color w:val="auto"/>
        </w:rPr>
        <w:t xml:space="preserve">Przedmiotem zamówienia jest: </w:t>
      </w:r>
      <w:r w:rsidRPr="00E63618">
        <w:rPr>
          <w:rFonts w:asciiTheme="minorHAnsi" w:hAnsiTheme="minorHAnsi" w:cstheme="minorHAnsi"/>
          <w:b/>
          <w:color w:val="auto"/>
          <w:lang w:eastAsia="pl-PL"/>
        </w:rPr>
        <w:t>Dostawa energii elektrycznej dla Regionalnego Centrum Krwiodawstwa i Krwiolecznictwa w Lublinie</w:t>
      </w:r>
      <w:r w:rsidR="00FE1AEE" w:rsidRPr="00E63618">
        <w:rPr>
          <w:rFonts w:asciiTheme="minorHAnsi" w:hAnsiTheme="minorHAnsi" w:cstheme="minorHAnsi"/>
          <w:b/>
          <w:color w:val="auto"/>
          <w:lang w:eastAsia="pl-PL"/>
        </w:rPr>
        <w:t xml:space="preserve"> na okres </w:t>
      </w:r>
      <w:r w:rsidR="00B81D8E" w:rsidRPr="00E63618">
        <w:rPr>
          <w:rFonts w:asciiTheme="minorHAnsi" w:hAnsiTheme="minorHAnsi" w:cstheme="minorHAnsi"/>
          <w:b/>
          <w:color w:val="auto"/>
          <w:lang w:eastAsia="pl-PL"/>
        </w:rPr>
        <w:t>2</w:t>
      </w:r>
      <w:r w:rsidR="00FE1AEE" w:rsidRPr="00E63618">
        <w:rPr>
          <w:rFonts w:asciiTheme="minorHAnsi" w:hAnsiTheme="minorHAnsi" w:cstheme="minorHAnsi"/>
          <w:b/>
          <w:color w:val="auto"/>
          <w:lang w:eastAsia="pl-PL"/>
        </w:rPr>
        <w:t xml:space="preserve"> miesięcy</w:t>
      </w:r>
      <w:r w:rsidRPr="00E63618">
        <w:rPr>
          <w:rFonts w:asciiTheme="minorHAnsi" w:hAnsiTheme="minorHAnsi" w:cstheme="minorHAnsi"/>
          <w:b/>
          <w:color w:val="auto"/>
          <w:lang w:eastAsia="pl-PL"/>
        </w:rPr>
        <w:t>.</w:t>
      </w:r>
    </w:p>
    <w:p w14:paraId="5972F4C2" w14:textId="785B5E40" w:rsidR="00E11588" w:rsidRPr="00E63618" w:rsidRDefault="00E11588" w:rsidP="00E63618">
      <w:pPr>
        <w:pStyle w:val="Akapitzlist"/>
        <w:numPr>
          <w:ilvl w:val="0"/>
          <w:numId w:val="61"/>
        </w:numPr>
        <w:tabs>
          <w:tab w:val="left" w:pos="4770"/>
        </w:tabs>
        <w:spacing w:line="240" w:lineRule="auto"/>
        <w:jc w:val="both"/>
        <w:rPr>
          <w:rFonts w:asciiTheme="minorHAnsi" w:hAnsiTheme="minorHAnsi" w:cstheme="minorHAnsi"/>
          <w:color w:val="auto"/>
          <w:lang w:eastAsia="pl-PL"/>
        </w:rPr>
      </w:pPr>
      <w:r w:rsidRPr="00E63618">
        <w:rPr>
          <w:rFonts w:asciiTheme="minorHAnsi" w:hAnsiTheme="minorHAnsi" w:cstheme="minorHAnsi"/>
          <w:color w:val="auto"/>
        </w:rPr>
        <w:t xml:space="preserve">Realizacja zamówienia odbywać się będzie na warunkach określonych przepisami: ustawy </w:t>
      </w:r>
      <w:r w:rsidR="007F0C9E" w:rsidRPr="00E63618">
        <w:rPr>
          <w:rFonts w:asciiTheme="minorHAnsi" w:hAnsiTheme="minorHAnsi" w:cstheme="minorHAnsi"/>
          <w:color w:val="auto"/>
        </w:rPr>
        <w:t xml:space="preserve">                       </w:t>
      </w:r>
      <w:r w:rsidRPr="00E63618">
        <w:rPr>
          <w:rFonts w:asciiTheme="minorHAnsi" w:hAnsiTheme="minorHAnsi" w:cstheme="minorHAnsi"/>
          <w:color w:val="auto"/>
        </w:rPr>
        <w:t xml:space="preserve">z dnia 10 kwietnia 1997 r. Prawo energetyczne </w:t>
      </w:r>
      <w:r w:rsidRPr="00E63618">
        <w:rPr>
          <w:rFonts w:asciiTheme="minorHAnsi" w:hAnsiTheme="minorHAnsi" w:cstheme="minorHAnsi"/>
          <w:iCs/>
          <w:color w:val="auto"/>
        </w:rPr>
        <w:t xml:space="preserve">( </w:t>
      </w:r>
      <w:r w:rsidRPr="00E63618">
        <w:rPr>
          <w:rFonts w:asciiTheme="minorHAnsi" w:hAnsiTheme="minorHAnsi" w:cstheme="minorHAnsi"/>
          <w:color w:val="auto"/>
          <w:shd w:val="clear" w:color="auto" w:fill="FFFFFF"/>
        </w:rPr>
        <w:t>Dz.U. z 202</w:t>
      </w:r>
      <w:r w:rsidR="007B0A57" w:rsidRPr="00E63618">
        <w:rPr>
          <w:rFonts w:asciiTheme="minorHAnsi" w:hAnsiTheme="minorHAnsi" w:cstheme="minorHAnsi"/>
          <w:color w:val="auto"/>
          <w:shd w:val="clear" w:color="auto" w:fill="FFFFFF"/>
        </w:rPr>
        <w:t>2</w:t>
      </w:r>
      <w:r w:rsidRPr="00E63618">
        <w:rPr>
          <w:rFonts w:asciiTheme="minorHAnsi" w:hAnsiTheme="minorHAnsi" w:cstheme="minorHAnsi"/>
          <w:color w:val="auto"/>
          <w:shd w:val="clear" w:color="auto" w:fill="FFFFFF"/>
        </w:rPr>
        <w:t xml:space="preserve"> </w:t>
      </w:r>
      <w:r w:rsidRPr="00E63618">
        <w:rPr>
          <w:rFonts w:asciiTheme="minorHAnsi" w:hAnsiTheme="minorHAnsi" w:cstheme="minorHAnsi"/>
          <w:iCs/>
          <w:color w:val="auto"/>
        </w:rPr>
        <w:t xml:space="preserve">poz. </w:t>
      </w:r>
      <w:r w:rsidR="007B0A57" w:rsidRPr="00E63618">
        <w:rPr>
          <w:rFonts w:asciiTheme="minorHAnsi" w:hAnsiTheme="minorHAnsi" w:cstheme="minorHAnsi"/>
          <w:iCs/>
          <w:color w:val="auto"/>
        </w:rPr>
        <w:t>1385</w:t>
      </w:r>
      <w:r w:rsidRPr="00E63618">
        <w:rPr>
          <w:rFonts w:asciiTheme="minorHAnsi" w:hAnsiTheme="minorHAnsi" w:cstheme="minorHAnsi"/>
          <w:iCs/>
          <w:color w:val="auto"/>
        </w:rPr>
        <w:t xml:space="preserve"> </w:t>
      </w:r>
      <w:r w:rsidR="006A5E3D">
        <w:rPr>
          <w:rFonts w:asciiTheme="minorHAnsi" w:hAnsiTheme="minorHAnsi" w:cstheme="minorHAnsi"/>
          <w:iCs/>
          <w:color w:val="auto"/>
        </w:rPr>
        <w:t xml:space="preserve">z </w:t>
      </w:r>
      <w:proofErr w:type="spellStart"/>
      <w:r w:rsidR="006A5E3D">
        <w:rPr>
          <w:rFonts w:asciiTheme="minorHAnsi" w:hAnsiTheme="minorHAnsi" w:cstheme="minorHAnsi"/>
          <w:iCs/>
          <w:color w:val="auto"/>
        </w:rPr>
        <w:t>póź</w:t>
      </w:r>
      <w:proofErr w:type="spellEnd"/>
      <w:r w:rsidR="006A5E3D">
        <w:rPr>
          <w:rFonts w:asciiTheme="minorHAnsi" w:hAnsiTheme="minorHAnsi" w:cstheme="minorHAnsi"/>
          <w:iCs/>
          <w:color w:val="auto"/>
        </w:rPr>
        <w:t>. zm.</w:t>
      </w:r>
      <w:r w:rsidRPr="00E63618">
        <w:rPr>
          <w:rFonts w:asciiTheme="minorHAnsi" w:hAnsiTheme="minorHAnsi" w:cstheme="minorHAnsi"/>
          <w:iCs/>
          <w:color w:val="auto"/>
        </w:rPr>
        <w:t>)</w:t>
      </w:r>
      <w:r w:rsidRPr="00E63618">
        <w:rPr>
          <w:rFonts w:asciiTheme="minorHAnsi" w:hAnsiTheme="minorHAnsi" w:cstheme="minorHAnsi"/>
          <w:b/>
          <w:i/>
          <w:iCs/>
          <w:color w:val="auto"/>
        </w:rPr>
        <w:t xml:space="preserve"> </w:t>
      </w:r>
      <w:r w:rsidRPr="00E63618">
        <w:rPr>
          <w:rFonts w:asciiTheme="minorHAnsi" w:hAnsiTheme="minorHAnsi" w:cstheme="minorHAnsi"/>
          <w:color w:val="auto"/>
        </w:rPr>
        <w:t>oraz wydanych na jej podstawie przepisów wykonawczych, przepisami Kodeksu cywilnego (</w:t>
      </w:r>
      <w:r w:rsidR="00A36C31" w:rsidRPr="00E63618">
        <w:rPr>
          <w:rFonts w:asciiTheme="minorHAnsi" w:hAnsiTheme="minorHAnsi" w:cstheme="minorHAnsi"/>
          <w:color w:val="auto"/>
        </w:rPr>
        <w:t xml:space="preserve"> </w:t>
      </w:r>
      <w:r w:rsidRPr="00E63618">
        <w:rPr>
          <w:rFonts w:asciiTheme="minorHAnsi" w:hAnsiTheme="minorHAnsi" w:cstheme="minorHAnsi"/>
          <w:color w:val="auto"/>
        </w:rPr>
        <w:t>Dz. U. z 202</w:t>
      </w:r>
      <w:r w:rsidR="007B0A57" w:rsidRPr="00E63618">
        <w:rPr>
          <w:rFonts w:asciiTheme="minorHAnsi" w:hAnsiTheme="minorHAnsi" w:cstheme="minorHAnsi"/>
          <w:color w:val="auto"/>
        </w:rPr>
        <w:t>2</w:t>
      </w:r>
      <w:r w:rsidRPr="00E63618">
        <w:rPr>
          <w:rFonts w:asciiTheme="minorHAnsi" w:hAnsiTheme="minorHAnsi" w:cstheme="minorHAnsi"/>
          <w:color w:val="auto"/>
        </w:rPr>
        <w:t xml:space="preserve"> r. poz. </w:t>
      </w:r>
      <w:r w:rsidR="007B0A57" w:rsidRPr="00E63618">
        <w:rPr>
          <w:rFonts w:asciiTheme="minorHAnsi" w:hAnsiTheme="minorHAnsi" w:cstheme="minorHAnsi"/>
          <w:color w:val="auto"/>
        </w:rPr>
        <w:t>1360</w:t>
      </w:r>
      <w:r w:rsidRPr="00E63618">
        <w:rPr>
          <w:rFonts w:asciiTheme="minorHAnsi" w:hAnsiTheme="minorHAnsi" w:cstheme="minorHAnsi"/>
          <w:color w:val="auto"/>
        </w:rPr>
        <w:t xml:space="preserve"> ze zm.), zasadami określonymi w koncesji na prowadzenie działalności gospodarczej w zakresie obrotu energią elektryczną wydaną Wykonawcy przez Prezesa Urzędu Regulacji Energetyki, oraz postanowieniami umowy.</w:t>
      </w:r>
    </w:p>
    <w:p w14:paraId="64785927" w14:textId="4EDDC514" w:rsidR="00934FC1" w:rsidRPr="00E63618" w:rsidRDefault="00934FC1" w:rsidP="00E63618">
      <w:pPr>
        <w:pStyle w:val="Akapitzlist"/>
        <w:numPr>
          <w:ilvl w:val="0"/>
          <w:numId w:val="61"/>
        </w:numPr>
        <w:tabs>
          <w:tab w:val="left" w:pos="4770"/>
        </w:tabs>
        <w:spacing w:line="240" w:lineRule="auto"/>
        <w:jc w:val="both"/>
        <w:rPr>
          <w:rFonts w:asciiTheme="minorHAnsi" w:hAnsiTheme="minorHAnsi" w:cstheme="minorHAnsi"/>
          <w:color w:val="auto"/>
          <w:lang w:eastAsia="pl-PL"/>
        </w:rPr>
      </w:pPr>
      <w:r w:rsidRPr="00E63618">
        <w:rPr>
          <w:rFonts w:asciiTheme="minorHAnsi" w:hAnsiTheme="minorHAnsi" w:cstheme="minorHAnsi"/>
          <w:color w:val="auto"/>
        </w:rPr>
        <w:t>Szczegółowy opis przedmiotu zamówienia zawarty jest w Załączniku nr 4 do SWZ. Po zawarciu umowy ww. dokument stanowić będzie załącznik do umowy</w:t>
      </w:r>
      <w:r w:rsidR="00E94A88" w:rsidRPr="00E63618">
        <w:rPr>
          <w:rFonts w:asciiTheme="minorHAnsi" w:hAnsiTheme="minorHAnsi" w:cstheme="minorHAnsi"/>
          <w:color w:val="auto"/>
        </w:rPr>
        <w:t>.</w:t>
      </w:r>
    </w:p>
    <w:p w14:paraId="2CDE79D7" w14:textId="77777777" w:rsidR="00E2034E" w:rsidRPr="00B81D8E" w:rsidRDefault="00E2034E" w:rsidP="00E2034E">
      <w:pPr>
        <w:pStyle w:val="Akapitzlist"/>
        <w:tabs>
          <w:tab w:val="left" w:pos="4770"/>
        </w:tabs>
        <w:spacing w:line="240" w:lineRule="auto"/>
        <w:ind w:left="720"/>
        <w:jc w:val="both"/>
        <w:rPr>
          <w:rFonts w:asciiTheme="minorHAnsi" w:hAnsiTheme="minorHAnsi" w:cstheme="minorHAnsi"/>
          <w:color w:val="FF0000"/>
          <w:lang w:eastAsia="pl-PL"/>
        </w:rPr>
      </w:pPr>
    </w:p>
    <w:p w14:paraId="73834467" w14:textId="79E32BC8" w:rsidR="00E2034E" w:rsidRPr="007B0A57" w:rsidRDefault="00E2034E" w:rsidP="00E2034E">
      <w:pPr>
        <w:suppressAutoHyphens/>
        <w:spacing w:after="0" w:line="240" w:lineRule="auto"/>
        <w:rPr>
          <w:rFonts w:eastAsia="Times New Roman" w:cstheme="minorHAnsi"/>
          <w:b/>
          <w:lang w:eastAsia="zh-CN"/>
        </w:rPr>
      </w:pPr>
      <w:r w:rsidRPr="007B0A57">
        <w:rPr>
          <w:rFonts w:eastAsia="Times New Roman" w:cstheme="minorHAnsi"/>
          <w:b/>
          <w:lang w:eastAsia="zh-CN"/>
        </w:rPr>
        <w:t xml:space="preserve">Wspólny Słownik Zamówień (Kod CPV): </w:t>
      </w:r>
    </w:p>
    <w:p w14:paraId="1B139384" w14:textId="77777777" w:rsidR="007F0C9E" w:rsidRPr="007B0A57" w:rsidRDefault="007F0C9E" w:rsidP="00E2034E">
      <w:pPr>
        <w:suppressAutoHyphens/>
        <w:spacing w:after="0" w:line="240" w:lineRule="auto"/>
        <w:rPr>
          <w:rFonts w:eastAsia="Times New Roman" w:cstheme="minorHAnsi"/>
          <w:lang w:eastAsia="zh-CN"/>
        </w:rPr>
      </w:pPr>
    </w:p>
    <w:p w14:paraId="0DE407C0" w14:textId="6FD11A14" w:rsidR="00E2034E" w:rsidRPr="007B0A57" w:rsidRDefault="00D767DF" w:rsidP="00E2034E">
      <w:pPr>
        <w:suppressAutoHyphens/>
        <w:spacing w:after="0" w:line="240" w:lineRule="auto"/>
        <w:jc w:val="both"/>
        <w:rPr>
          <w:rFonts w:eastAsia="Times New Roman" w:cstheme="minorHAnsi"/>
          <w:lang w:eastAsia="zh-CN"/>
        </w:rPr>
      </w:pPr>
      <w:r w:rsidRPr="007B0A57">
        <w:rPr>
          <w:rFonts w:eastAsia="Times New Roman" w:cstheme="minorHAnsi"/>
          <w:lang w:eastAsia="zh-CN"/>
        </w:rPr>
        <w:t xml:space="preserve"> </w:t>
      </w:r>
      <w:r w:rsidR="00E2034E" w:rsidRPr="007B0A57">
        <w:rPr>
          <w:rFonts w:eastAsia="Times New Roman" w:cstheme="minorHAnsi"/>
          <w:lang w:eastAsia="zh-CN"/>
        </w:rPr>
        <w:t>09000000-3  – produkty naftowe, paliwo, energia elektryczna i inne źródła energii</w:t>
      </w:r>
    </w:p>
    <w:p w14:paraId="292442CC" w14:textId="1D08A5E6" w:rsidR="00E11588" w:rsidRPr="007B0A57" w:rsidRDefault="00E2034E" w:rsidP="00E2034E">
      <w:pPr>
        <w:widowControl w:val="0"/>
        <w:tabs>
          <w:tab w:val="left" w:pos="285"/>
        </w:tabs>
        <w:spacing w:after="0" w:line="240" w:lineRule="auto"/>
        <w:ind w:left="-142"/>
        <w:jc w:val="both"/>
        <w:rPr>
          <w:rFonts w:eastAsia="Times New Roman" w:cstheme="minorHAnsi"/>
          <w:bCs/>
          <w:kern w:val="2"/>
          <w:lang w:eastAsia="zh-CN"/>
        </w:rPr>
      </w:pPr>
      <w:r w:rsidRPr="007B0A57">
        <w:rPr>
          <w:rFonts w:eastAsia="Times New Roman" w:cstheme="minorHAnsi"/>
          <w:lang w:eastAsia="zh-CN"/>
        </w:rPr>
        <w:t xml:space="preserve"> </w:t>
      </w:r>
      <w:r w:rsidR="00D767DF" w:rsidRPr="007B0A57">
        <w:rPr>
          <w:rFonts w:eastAsia="Times New Roman" w:cstheme="minorHAnsi"/>
          <w:lang w:eastAsia="zh-CN"/>
        </w:rPr>
        <w:t xml:space="preserve">  </w:t>
      </w:r>
      <w:r w:rsidRPr="007B0A57">
        <w:rPr>
          <w:rFonts w:eastAsia="Times New Roman" w:cstheme="minorHAnsi"/>
          <w:lang w:eastAsia="zh-CN"/>
        </w:rPr>
        <w:t xml:space="preserve"> 09300000-2  – energia elektryczna, cieplna, słoneczna i jądrowa</w:t>
      </w:r>
    </w:p>
    <w:p w14:paraId="3CA484F7" w14:textId="77777777" w:rsidR="00934FC1" w:rsidRPr="007B0A57" w:rsidRDefault="00934FC1" w:rsidP="00934FC1">
      <w:pPr>
        <w:widowControl w:val="0"/>
        <w:tabs>
          <w:tab w:val="left" w:pos="426"/>
        </w:tabs>
        <w:spacing w:after="0" w:line="240" w:lineRule="auto"/>
        <w:contextualSpacing/>
        <w:jc w:val="both"/>
        <w:rPr>
          <w:rFonts w:eastAsia="Times New Roman" w:cstheme="minorHAnsi"/>
          <w:bCs/>
          <w:kern w:val="2"/>
          <w:lang w:eastAsia="zh-CN"/>
        </w:rPr>
      </w:pPr>
    </w:p>
    <w:p w14:paraId="0E8DC429" w14:textId="4D3DDC36" w:rsidR="00934FC1" w:rsidRPr="007B0A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B0A57">
        <w:rPr>
          <w:rFonts w:eastAsia="Times New Roman" w:cstheme="minorHAnsi"/>
          <w:b/>
          <w:kern w:val="2"/>
          <w:lang w:val="en-US" w:eastAsia="zh-CN"/>
        </w:rPr>
        <w:t>INFORMACJA O SKŁADANIU OFERT CZĘŚCIOWYCH</w:t>
      </w:r>
    </w:p>
    <w:p w14:paraId="5935E818" w14:textId="0415D0D1" w:rsidR="0089748D" w:rsidRPr="007B0A57" w:rsidRDefault="0089748D" w:rsidP="0089748D">
      <w:pPr>
        <w:widowControl w:val="0"/>
        <w:tabs>
          <w:tab w:val="num" w:pos="0"/>
        </w:tabs>
        <w:suppressAutoHyphens/>
        <w:spacing w:after="0" w:line="100" w:lineRule="atLeast"/>
        <w:jc w:val="both"/>
        <w:rPr>
          <w:rFonts w:eastAsia="Times New Roman" w:cstheme="minorHAnsi"/>
          <w:b/>
          <w:kern w:val="2"/>
          <w:lang w:val="en-US" w:eastAsia="zh-CN"/>
        </w:rPr>
      </w:pPr>
    </w:p>
    <w:p w14:paraId="2FBFA49E" w14:textId="764E353F" w:rsidR="0089748D" w:rsidRPr="007B0A57" w:rsidRDefault="0089748D" w:rsidP="0089748D">
      <w:pPr>
        <w:spacing w:line="240" w:lineRule="auto"/>
        <w:jc w:val="both"/>
        <w:rPr>
          <w:rFonts w:eastAsia="Times New Roman" w:cstheme="minorHAnsi"/>
          <w:bCs/>
          <w:kern w:val="2"/>
          <w:lang w:eastAsia="zh-CN"/>
        </w:rPr>
      </w:pPr>
      <w:r w:rsidRPr="007B0A57">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FA64F4F" w14:textId="77777777" w:rsidR="00934FC1" w:rsidRPr="007B0A57" w:rsidRDefault="00934FC1" w:rsidP="00934FC1">
      <w:pPr>
        <w:widowControl w:val="0"/>
        <w:suppressAutoHyphens/>
        <w:spacing w:after="0" w:line="288" w:lineRule="auto"/>
        <w:rPr>
          <w:rFonts w:eastAsia="Times New Roman" w:cstheme="minorHAnsi"/>
          <w:b/>
          <w:kern w:val="2"/>
          <w:lang w:val="en-US" w:eastAsia="zh-CN"/>
        </w:rPr>
      </w:pPr>
    </w:p>
    <w:p w14:paraId="1A3D4D96" w14:textId="58B476E6"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B0A57">
        <w:rPr>
          <w:rFonts w:eastAsia="Times New Roman" w:cstheme="minorHAnsi"/>
          <w:b/>
          <w:kern w:val="2"/>
          <w:lang w:val="en-US" w:eastAsia="zh-CN"/>
        </w:rPr>
        <w:t>INFORMACJA O SKŁADANIU OFERT WARIANTOWYCH</w:t>
      </w:r>
    </w:p>
    <w:p w14:paraId="1E422C2D" w14:textId="77777777" w:rsidR="00E63618" w:rsidRPr="007B0A57"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7B0A57" w:rsidRDefault="00934FC1" w:rsidP="00934FC1">
      <w:pPr>
        <w:widowControl w:val="0"/>
        <w:suppressAutoHyphens/>
        <w:spacing w:after="0" w:line="288" w:lineRule="auto"/>
        <w:rPr>
          <w:rFonts w:eastAsia="Times New Roman" w:cstheme="minorHAnsi"/>
          <w:bCs/>
          <w:kern w:val="2"/>
          <w:lang w:val="en-US" w:eastAsia="zh-CN"/>
        </w:rPr>
      </w:pPr>
      <w:proofErr w:type="spellStart"/>
      <w:r w:rsidRPr="007B0A57">
        <w:rPr>
          <w:rFonts w:eastAsia="Times New Roman" w:cstheme="minorHAnsi"/>
          <w:bCs/>
          <w:kern w:val="2"/>
          <w:lang w:val="en-US" w:eastAsia="zh-CN"/>
        </w:rPr>
        <w:t>Zamawiający</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nie</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dopuszcza</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możliwości</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składania</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ofert</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wariantowych</w:t>
      </w:r>
      <w:proofErr w:type="spellEnd"/>
      <w:r w:rsidRPr="007B0A57">
        <w:rPr>
          <w:rFonts w:eastAsia="Times New Roman" w:cstheme="minorHAnsi"/>
          <w:bCs/>
          <w:kern w:val="2"/>
          <w:lang w:val="en-US" w:eastAsia="zh-CN"/>
        </w:rPr>
        <w:t>.</w:t>
      </w:r>
    </w:p>
    <w:p w14:paraId="01E36444" w14:textId="77777777" w:rsidR="00934FC1" w:rsidRPr="007B0A57" w:rsidRDefault="00934FC1" w:rsidP="00934FC1">
      <w:pPr>
        <w:widowControl w:val="0"/>
        <w:suppressAutoHyphens/>
        <w:spacing w:after="0" w:line="288" w:lineRule="auto"/>
        <w:rPr>
          <w:rFonts w:eastAsia="Times New Roman" w:cstheme="minorHAnsi"/>
          <w:bCs/>
          <w:kern w:val="2"/>
          <w:lang w:val="en-US" w:eastAsia="zh-CN"/>
        </w:rPr>
      </w:pPr>
    </w:p>
    <w:p w14:paraId="0B8A31E3" w14:textId="6BA56CEC" w:rsidR="00934FC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7B0A57">
        <w:rPr>
          <w:rFonts w:eastAsia="Times New Roman" w:cstheme="minorHAnsi"/>
          <w:b/>
          <w:kern w:val="2"/>
          <w:lang w:val="en-US" w:eastAsia="zh-CN"/>
        </w:rPr>
        <w:t>INFORMACJA O PRZEWIDYWANYCH ZAMÓWIENIACH, O KTÓRYCH MOWA W ART. 214 UST. 1 PKT 7 I 8</w:t>
      </w:r>
    </w:p>
    <w:p w14:paraId="44508AE0" w14:textId="77777777" w:rsidR="00E63618" w:rsidRPr="007B0A57" w:rsidRDefault="00E63618" w:rsidP="00E63618">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7B0A57" w:rsidRDefault="00934FC1" w:rsidP="00934FC1">
      <w:pPr>
        <w:widowControl w:val="0"/>
        <w:spacing w:after="0" w:line="100" w:lineRule="atLeast"/>
        <w:jc w:val="both"/>
        <w:rPr>
          <w:rFonts w:eastAsia="Times New Roman" w:cstheme="minorHAnsi"/>
          <w:bCs/>
          <w:kern w:val="2"/>
          <w:lang w:val="en-US" w:eastAsia="zh-CN"/>
        </w:rPr>
      </w:pPr>
      <w:proofErr w:type="spellStart"/>
      <w:r w:rsidRPr="007B0A57">
        <w:rPr>
          <w:rFonts w:eastAsia="Times New Roman" w:cstheme="minorHAnsi"/>
          <w:bCs/>
          <w:kern w:val="2"/>
          <w:lang w:val="en-US" w:eastAsia="zh-CN"/>
        </w:rPr>
        <w:t>Zamawiający</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nie</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przewiduje</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możliwości</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udzielenia</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zamówienia</w:t>
      </w:r>
      <w:proofErr w:type="spellEnd"/>
      <w:r w:rsidRPr="007B0A57">
        <w:rPr>
          <w:rFonts w:eastAsia="Times New Roman" w:cstheme="minorHAnsi"/>
          <w:bCs/>
          <w:kern w:val="2"/>
          <w:lang w:val="en-US" w:eastAsia="zh-CN"/>
        </w:rPr>
        <w:t xml:space="preserve">, o </w:t>
      </w:r>
      <w:proofErr w:type="spellStart"/>
      <w:r w:rsidRPr="007B0A57">
        <w:rPr>
          <w:rFonts w:eastAsia="Times New Roman" w:cstheme="minorHAnsi"/>
          <w:bCs/>
          <w:kern w:val="2"/>
          <w:lang w:val="en-US" w:eastAsia="zh-CN"/>
        </w:rPr>
        <w:t>którym</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mowa</w:t>
      </w:r>
      <w:proofErr w:type="spellEnd"/>
      <w:r w:rsidRPr="007B0A57">
        <w:rPr>
          <w:rFonts w:eastAsia="Times New Roman" w:cstheme="minorHAnsi"/>
          <w:bCs/>
          <w:kern w:val="2"/>
          <w:lang w:val="en-US" w:eastAsia="zh-CN"/>
        </w:rPr>
        <w:t xml:space="preserve"> w art. 214 </w:t>
      </w:r>
      <w:proofErr w:type="spellStart"/>
      <w:r w:rsidRPr="007B0A57">
        <w:rPr>
          <w:rFonts w:eastAsia="Times New Roman" w:cstheme="minorHAnsi"/>
          <w:bCs/>
          <w:kern w:val="2"/>
          <w:lang w:val="en-US" w:eastAsia="zh-CN"/>
        </w:rPr>
        <w:t>ust</w:t>
      </w:r>
      <w:proofErr w:type="spellEnd"/>
      <w:r w:rsidRPr="007B0A57">
        <w:rPr>
          <w:rFonts w:eastAsia="Times New Roman" w:cstheme="minorHAnsi"/>
          <w:bCs/>
          <w:kern w:val="2"/>
          <w:lang w:val="en-US" w:eastAsia="zh-CN"/>
        </w:rPr>
        <w:t xml:space="preserve">. 1 pkt 7 i 8 </w:t>
      </w:r>
      <w:proofErr w:type="spellStart"/>
      <w:r w:rsidRPr="007B0A57">
        <w:rPr>
          <w:rFonts w:eastAsia="Times New Roman" w:cstheme="minorHAnsi"/>
          <w:bCs/>
          <w:kern w:val="2"/>
          <w:lang w:val="en-US" w:eastAsia="zh-CN"/>
        </w:rPr>
        <w:t>ustawy</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Pzp</w:t>
      </w:r>
      <w:proofErr w:type="spellEnd"/>
      <w:r w:rsidRPr="007B0A57">
        <w:rPr>
          <w:rFonts w:eastAsia="Times New Roman" w:cstheme="minorHAnsi"/>
          <w:bCs/>
          <w:kern w:val="2"/>
          <w:lang w:val="en-US" w:eastAsia="zh-CN"/>
        </w:rPr>
        <w:t>.</w:t>
      </w:r>
    </w:p>
    <w:p w14:paraId="120BF72C" w14:textId="77777777" w:rsidR="00934FC1" w:rsidRPr="007B0A57" w:rsidRDefault="00934FC1" w:rsidP="00934FC1">
      <w:pPr>
        <w:widowControl w:val="0"/>
        <w:spacing w:after="0" w:line="100" w:lineRule="atLeast"/>
        <w:jc w:val="both"/>
        <w:rPr>
          <w:rFonts w:eastAsia="Times New Roman" w:cstheme="minorHAnsi"/>
          <w:b/>
          <w:kern w:val="2"/>
          <w:lang w:val="en-US" w:eastAsia="zh-CN"/>
        </w:rPr>
      </w:pPr>
    </w:p>
    <w:p w14:paraId="70160FC0" w14:textId="60EC9801"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B0A57">
        <w:rPr>
          <w:rFonts w:eastAsia="Times New Roman" w:cstheme="minorHAnsi"/>
          <w:b/>
          <w:kern w:val="2"/>
          <w:lang w:val="en-US" w:eastAsia="zh-CN"/>
        </w:rPr>
        <w:t>TERMIN WYKONANIA ZAMÓWIENIA</w:t>
      </w:r>
    </w:p>
    <w:p w14:paraId="6F903607" w14:textId="77777777" w:rsidR="00E63618" w:rsidRPr="007B0A57"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47D06F8C" w:rsidR="00934FC1" w:rsidRPr="007B0A5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7B0A57">
        <w:rPr>
          <w:rFonts w:eastAsia="Times New Roman" w:cstheme="minorHAnsi"/>
          <w:bCs/>
          <w:kern w:val="2"/>
          <w:lang w:val="en-US" w:eastAsia="zh-CN"/>
        </w:rPr>
        <w:t>Wykonawca</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zobowiązany</w:t>
      </w:r>
      <w:proofErr w:type="spellEnd"/>
      <w:r w:rsidRPr="007B0A57">
        <w:rPr>
          <w:rFonts w:eastAsia="Times New Roman" w:cstheme="minorHAnsi"/>
          <w:bCs/>
          <w:kern w:val="2"/>
          <w:lang w:val="en-US" w:eastAsia="zh-CN"/>
        </w:rPr>
        <w:t xml:space="preserve"> jest </w:t>
      </w:r>
      <w:proofErr w:type="spellStart"/>
      <w:r w:rsidRPr="007B0A57">
        <w:rPr>
          <w:rFonts w:eastAsia="Times New Roman" w:cstheme="minorHAnsi"/>
          <w:bCs/>
          <w:kern w:val="2"/>
          <w:lang w:val="en-US" w:eastAsia="zh-CN"/>
        </w:rPr>
        <w:t>zrealizować</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przedmiot</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zamówienia</w:t>
      </w:r>
      <w:proofErr w:type="spellEnd"/>
      <w:r w:rsidRPr="007B0A57">
        <w:rPr>
          <w:rFonts w:eastAsia="Times New Roman" w:cstheme="minorHAnsi"/>
          <w:bCs/>
          <w:kern w:val="2"/>
          <w:lang w:val="en-US" w:eastAsia="zh-CN"/>
        </w:rPr>
        <w:t xml:space="preserve"> w </w:t>
      </w:r>
      <w:proofErr w:type="spellStart"/>
      <w:r w:rsidRPr="007B0A57">
        <w:rPr>
          <w:rFonts w:eastAsia="Times New Roman" w:cstheme="minorHAnsi"/>
          <w:bCs/>
          <w:kern w:val="2"/>
          <w:lang w:val="en-US" w:eastAsia="zh-CN"/>
        </w:rPr>
        <w:t>terminie</w:t>
      </w:r>
      <w:proofErr w:type="spellEnd"/>
      <w:r w:rsidRPr="007B0A57">
        <w:rPr>
          <w:rFonts w:eastAsia="Times New Roman" w:cstheme="minorHAnsi"/>
          <w:bCs/>
          <w:kern w:val="2"/>
          <w:lang w:val="en-US" w:eastAsia="zh-CN"/>
        </w:rPr>
        <w:t xml:space="preserve"> </w:t>
      </w:r>
      <w:r w:rsidR="00A36C31">
        <w:rPr>
          <w:rFonts w:eastAsia="Times New Roman" w:cstheme="minorHAnsi"/>
          <w:bCs/>
          <w:kern w:val="2"/>
          <w:lang w:val="en-US" w:eastAsia="zh-CN"/>
        </w:rPr>
        <w:t>2</w:t>
      </w:r>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miesięcy</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od</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daty</w:t>
      </w:r>
      <w:proofErr w:type="spellEnd"/>
      <w:r w:rsidRPr="007B0A57">
        <w:rPr>
          <w:rFonts w:eastAsia="Times New Roman" w:cstheme="minorHAnsi"/>
          <w:bCs/>
          <w:kern w:val="2"/>
          <w:lang w:val="en-US" w:eastAsia="zh-CN"/>
        </w:rPr>
        <w:t xml:space="preserve"> </w:t>
      </w:r>
      <w:proofErr w:type="spellStart"/>
      <w:r w:rsidR="007F0C9E" w:rsidRPr="007B0A57">
        <w:rPr>
          <w:rFonts w:eastAsia="Times New Roman" w:cstheme="minorHAnsi"/>
          <w:bCs/>
          <w:kern w:val="2"/>
          <w:lang w:val="en-US" w:eastAsia="zh-CN"/>
        </w:rPr>
        <w:t>obowiązywania</w:t>
      </w:r>
      <w:proofErr w:type="spellEnd"/>
      <w:r w:rsidR="007F0C9E" w:rsidRPr="007B0A57">
        <w:rPr>
          <w:rFonts w:eastAsia="Times New Roman" w:cstheme="minorHAnsi"/>
          <w:bCs/>
          <w:kern w:val="2"/>
          <w:lang w:val="en-US" w:eastAsia="zh-CN"/>
        </w:rPr>
        <w:t xml:space="preserve"> </w:t>
      </w:r>
      <w:proofErr w:type="spellStart"/>
      <w:r w:rsidR="007F0C9E" w:rsidRPr="007B0A57">
        <w:rPr>
          <w:rFonts w:eastAsia="Times New Roman" w:cstheme="minorHAnsi"/>
          <w:bCs/>
          <w:kern w:val="2"/>
          <w:lang w:val="en-US" w:eastAsia="zh-CN"/>
        </w:rPr>
        <w:t>umowy</w:t>
      </w:r>
      <w:proofErr w:type="spellEnd"/>
      <w:r w:rsidR="007F0C9E" w:rsidRPr="007B0A57">
        <w:rPr>
          <w:rFonts w:eastAsia="Times New Roman" w:cstheme="minorHAnsi"/>
          <w:bCs/>
          <w:kern w:val="2"/>
          <w:lang w:val="en-US" w:eastAsia="zh-CN"/>
        </w:rPr>
        <w:t>.</w:t>
      </w:r>
    </w:p>
    <w:p w14:paraId="2FE624CA" w14:textId="77777777" w:rsidR="00934FC1" w:rsidRPr="007B0A57" w:rsidRDefault="00934FC1" w:rsidP="00934FC1">
      <w:pPr>
        <w:widowControl w:val="0"/>
        <w:suppressAutoHyphens/>
        <w:spacing w:after="0" w:line="288" w:lineRule="auto"/>
        <w:rPr>
          <w:rFonts w:eastAsia="Times New Roman" w:cstheme="minorHAnsi"/>
          <w:b/>
          <w:kern w:val="2"/>
          <w:lang w:val="en-US" w:eastAsia="zh-CN"/>
        </w:rPr>
      </w:pPr>
    </w:p>
    <w:p w14:paraId="2B1E3492" w14:textId="0A759851"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B0A57">
        <w:rPr>
          <w:rFonts w:eastAsia="Times New Roman" w:cstheme="minorHAnsi"/>
          <w:b/>
          <w:kern w:val="2"/>
          <w:lang w:val="en-US" w:eastAsia="zh-CN"/>
        </w:rPr>
        <w:t>PROJEKTOWANE POSTANOWIENIA UMOWY W SPRAWIE ZAMÓWIENIA PUBLICZNEGO</w:t>
      </w:r>
    </w:p>
    <w:p w14:paraId="5C6112F2" w14:textId="77777777" w:rsidR="00E63618" w:rsidRPr="007B0A57"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7B0A57" w:rsidRDefault="00934FC1" w:rsidP="00934FC1">
      <w:pPr>
        <w:widowControl w:val="0"/>
        <w:spacing w:after="0" w:line="100" w:lineRule="atLeast"/>
        <w:jc w:val="both"/>
        <w:rPr>
          <w:rFonts w:eastAsia="Times New Roman" w:cstheme="minorHAnsi"/>
          <w:bCs/>
          <w:kern w:val="2"/>
          <w:lang w:val="en-US" w:eastAsia="zh-CN"/>
        </w:rPr>
      </w:pPr>
      <w:proofErr w:type="spellStart"/>
      <w:r w:rsidRPr="007B0A57">
        <w:rPr>
          <w:rFonts w:eastAsia="Times New Roman" w:cstheme="minorHAnsi"/>
          <w:bCs/>
          <w:kern w:val="2"/>
          <w:lang w:val="en-US" w:eastAsia="zh-CN"/>
        </w:rPr>
        <w:t>Projektowane</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postanowienia</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umowy</w:t>
      </w:r>
      <w:proofErr w:type="spellEnd"/>
      <w:r w:rsidRPr="007B0A57">
        <w:rPr>
          <w:rFonts w:eastAsia="Times New Roman" w:cstheme="minorHAnsi"/>
          <w:bCs/>
          <w:kern w:val="2"/>
          <w:lang w:val="en-US" w:eastAsia="zh-CN"/>
        </w:rPr>
        <w:t xml:space="preserve"> w </w:t>
      </w:r>
      <w:proofErr w:type="spellStart"/>
      <w:r w:rsidRPr="007B0A57">
        <w:rPr>
          <w:rFonts w:eastAsia="Times New Roman" w:cstheme="minorHAnsi"/>
          <w:bCs/>
          <w:kern w:val="2"/>
          <w:lang w:val="en-US" w:eastAsia="zh-CN"/>
        </w:rPr>
        <w:t>sprawie</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zamówienia</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publicznego</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które</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zostaną</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wprowadzone</w:t>
      </w:r>
      <w:proofErr w:type="spellEnd"/>
      <w:r w:rsidRPr="007B0A57">
        <w:rPr>
          <w:rFonts w:eastAsia="Times New Roman" w:cstheme="minorHAnsi"/>
          <w:bCs/>
          <w:kern w:val="2"/>
          <w:lang w:val="en-US" w:eastAsia="zh-CN"/>
        </w:rPr>
        <w:t xml:space="preserve"> do </w:t>
      </w:r>
      <w:proofErr w:type="spellStart"/>
      <w:r w:rsidRPr="007B0A57">
        <w:rPr>
          <w:rFonts w:eastAsia="Times New Roman" w:cstheme="minorHAnsi"/>
          <w:bCs/>
          <w:kern w:val="2"/>
          <w:lang w:val="en-US" w:eastAsia="zh-CN"/>
        </w:rPr>
        <w:t>treści</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tej</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umowy</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określone</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zostały</w:t>
      </w:r>
      <w:proofErr w:type="spellEnd"/>
      <w:r w:rsidRPr="007B0A57">
        <w:rPr>
          <w:rFonts w:eastAsia="Times New Roman" w:cstheme="minorHAnsi"/>
          <w:bCs/>
          <w:kern w:val="2"/>
          <w:lang w:val="en-US" w:eastAsia="zh-CN"/>
        </w:rPr>
        <w:t xml:space="preserve"> w </w:t>
      </w:r>
      <w:proofErr w:type="spellStart"/>
      <w:r w:rsidRPr="007B0A57">
        <w:rPr>
          <w:rFonts w:eastAsia="Times New Roman" w:cstheme="minorHAnsi"/>
          <w:bCs/>
          <w:kern w:val="2"/>
          <w:lang w:val="en-US" w:eastAsia="zh-CN"/>
        </w:rPr>
        <w:t>Załączniku</w:t>
      </w:r>
      <w:proofErr w:type="spellEnd"/>
      <w:r w:rsidRPr="007B0A57">
        <w:rPr>
          <w:rFonts w:eastAsia="Times New Roman" w:cstheme="minorHAnsi"/>
          <w:bCs/>
          <w:kern w:val="2"/>
          <w:lang w:val="en-US" w:eastAsia="zh-CN"/>
        </w:rPr>
        <w:t xml:space="preserve"> nr 1 do SWZ.</w:t>
      </w:r>
    </w:p>
    <w:p w14:paraId="112D1C6A" w14:textId="77777777" w:rsidR="00AF0374" w:rsidRPr="007B0A57" w:rsidRDefault="00AF0374" w:rsidP="00E94A88">
      <w:pPr>
        <w:widowControl w:val="0"/>
        <w:suppressAutoHyphens/>
        <w:spacing w:after="0" w:line="288" w:lineRule="auto"/>
        <w:rPr>
          <w:rFonts w:eastAsia="Times New Roman" w:cstheme="minorHAnsi"/>
          <w:b/>
          <w:kern w:val="2"/>
          <w:lang w:val="en-US" w:eastAsia="zh-CN"/>
        </w:rPr>
      </w:pPr>
    </w:p>
    <w:p w14:paraId="6521675C" w14:textId="77777777" w:rsidR="00934FC1" w:rsidRPr="007B0A57"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7B0A57">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1C074990" w:rsidR="00934FC1" w:rsidRPr="007B0A57" w:rsidRDefault="00934FC1">
      <w:pPr>
        <w:pStyle w:val="Akapitzlist"/>
        <w:numPr>
          <w:ilvl w:val="0"/>
          <w:numId w:val="35"/>
        </w:numPr>
        <w:shd w:val="clear" w:color="auto" w:fill="FEFFFF"/>
        <w:autoSpaceDE w:val="0"/>
        <w:spacing w:line="288" w:lineRule="exact"/>
        <w:ind w:right="4"/>
        <w:jc w:val="both"/>
        <w:rPr>
          <w:rFonts w:asciiTheme="minorHAnsi" w:hAnsiTheme="minorHAnsi" w:cstheme="minorHAnsi"/>
          <w:color w:val="auto"/>
          <w:shd w:val="clear" w:color="auto" w:fill="FEFFFF"/>
        </w:rPr>
      </w:pPr>
      <w:r w:rsidRPr="007B0A57">
        <w:rPr>
          <w:rFonts w:asciiTheme="minorHAnsi" w:hAnsiTheme="minorHAnsi" w:cstheme="minorHAnsi"/>
          <w:color w:val="auto"/>
          <w:shd w:val="clear" w:color="auto" w:fill="FEFFFF"/>
        </w:rPr>
        <w:lastRenderedPageBreak/>
        <w:t xml:space="preserve">W postępowaniu o udzielenie zamówienia komunikacja między Zamawiającym, </w:t>
      </w:r>
      <w:r w:rsidR="00B35C67" w:rsidRPr="007B0A57">
        <w:rPr>
          <w:rFonts w:asciiTheme="minorHAnsi" w:hAnsiTheme="minorHAnsi" w:cstheme="minorHAnsi"/>
          <w:color w:val="auto"/>
          <w:shd w:val="clear" w:color="auto" w:fill="FEFFFF"/>
        </w:rPr>
        <w:t xml:space="preserve">                                              </w:t>
      </w:r>
      <w:r w:rsidRPr="007B0A57">
        <w:rPr>
          <w:rFonts w:asciiTheme="minorHAnsi" w:hAnsiTheme="minorHAnsi" w:cstheme="minorHAnsi"/>
          <w:color w:val="auto"/>
          <w:shd w:val="clear" w:color="auto" w:fill="FEFFFF"/>
        </w:rPr>
        <w:t>a Wykonawcami odbywa się przy użyciu platformazakupowa.pl. ( zwana dalej „platforma zakupowa”)</w:t>
      </w:r>
      <w:r w:rsidR="00F36FF3" w:rsidRPr="007B0A57">
        <w:rPr>
          <w:rFonts w:asciiTheme="minorHAnsi" w:hAnsiTheme="minorHAnsi" w:cstheme="minorHAnsi"/>
          <w:color w:val="auto"/>
          <w:shd w:val="clear" w:color="auto" w:fill="FEFFFF"/>
        </w:rPr>
        <w:t>.</w:t>
      </w:r>
    </w:p>
    <w:p w14:paraId="2CD9ACB5" w14:textId="77777777" w:rsidR="00F36FF3" w:rsidRPr="007B0A57" w:rsidRDefault="00F36FF3" w:rsidP="00F36FF3">
      <w:pPr>
        <w:pStyle w:val="Akapitzlist"/>
        <w:shd w:val="clear" w:color="auto" w:fill="FEFFFF"/>
        <w:autoSpaceDE w:val="0"/>
        <w:spacing w:line="288" w:lineRule="exact"/>
        <w:ind w:left="720" w:right="4"/>
        <w:jc w:val="both"/>
        <w:rPr>
          <w:rFonts w:asciiTheme="minorHAnsi" w:hAnsiTheme="minorHAnsi" w:cstheme="minorHAnsi"/>
          <w:color w:val="auto"/>
          <w:shd w:val="clear" w:color="auto" w:fill="FEFFFF"/>
        </w:rPr>
      </w:pPr>
    </w:p>
    <w:p w14:paraId="56DDF117" w14:textId="77777777" w:rsidR="00934FC1" w:rsidRPr="007B0A5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7B0A57">
        <w:rPr>
          <w:rFonts w:eastAsia="Times New Roman" w:cstheme="minorHAnsi"/>
          <w:b/>
          <w:bCs/>
          <w:i/>
          <w:iCs/>
          <w:kern w:val="2"/>
          <w:shd w:val="clear" w:color="auto" w:fill="FEFFFF"/>
          <w:lang w:eastAsia="zh-CN"/>
        </w:rPr>
        <w:t xml:space="preserve">UWAGA: </w:t>
      </w:r>
    </w:p>
    <w:p w14:paraId="1B76DB98" w14:textId="77777777" w:rsidR="00934FC1" w:rsidRPr="007B0A5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7B0A57">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7B0A5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7B0A57">
        <w:rPr>
          <w:rFonts w:eastAsia="Times New Roman" w:cstheme="minorHAnsi"/>
          <w:b/>
          <w:bCs/>
          <w:i/>
          <w:iCs/>
          <w:kern w:val="2"/>
          <w:shd w:val="clear" w:color="auto" w:fill="FEFFFF"/>
          <w:lang w:eastAsia="zh-CN"/>
        </w:rPr>
        <w:t>przetargi@rckik.lublin.pl.</w:t>
      </w:r>
    </w:p>
    <w:p w14:paraId="739A3BA1" w14:textId="77777777" w:rsidR="00934FC1" w:rsidRPr="007B0A57" w:rsidRDefault="00934FC1" w:rsidP="00CC0B7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7B0A57">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7B0A57"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7B0A57">
        <w:rPr>
          <w:rFonts w:eastAsia="Times New Roman" w:cstheme="minorHAnsi"/>
          <w:kern w:val="2"/>
          <w:shd w:val="clear" w:color="auto" w:fill="FEFFFF"/>
          <w:lang w:eastAsia="zh-CN"/>
        </w:rPr>
        <w:t>Wsparcia Klienta platformazakupowa.pl pod numer 22 101 02 02,</w:t>
      </w:r>
    </w:p>
    <w:p w14:paraId="2119AA54" w14:textId="77777777" w:rsidR="00934FC1" w:rsidRPr="007B0A57"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7B0A57">
        <w:rPr>
          <w:rFonts w:eastAsia="Times New Roman" w:cstheme="minorHAnsi"/>
          <w:kern w:val="2"/>
          <w:shd w:val="clear" w:color="auto" w:fill="FEFFFF"/>
          <w:lang w:eastAsia="zh-CN"/>
        </w:rPr>
        <w:t>cwk@platformazakupowa.pl.</w:t>
      </w:r>
    </w:p>
    <w:p w14:paraId="70A81D5F" w14:textId="3C726B11" w:rsidR="00934FC1" w:rsidRPr="007B0A57"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7B0A57">
        <w:rPr>
          <w:rFonts w:eastAsia="Times New Roman" w:cstheme="minorHAnsi"/>
          <w:kern w:val="2"/>
          <w:shd w:val="clear" w:color="auto" w:fill="FEFFFF"/>
          <w:lang w:eastAsia="zh-CN"/>
        </w:rPr>
        <w:t>Wymagania techniczne i organizacyjne szczegółowo opisane zostały w Regulaminie platformazakupowa.pl</w:t>
      </w:r>
      <w:r w:rsidR="00804BFC" w:rsidRPr="007B0A57">
        <w:rPr>
          <w:rFonts w:eastAsia="Times New Roman" w:cstheme="minorHAnsi"/>
          <w:kern w:val="2"/>
          <w:shd w:val="clear" w:color="auto" w:fill="FEFFFF"/>
          <w:lang w:eastAsia="zh-CN"/>
        </w:rPr>
        <w:t xml:space="preserve"> </w:t>
      </w:r>
      <w:r w:rsidRPr="007B0A57">
        <w:rPr>
          <w:rFonts w:eastAsia="Times New Roman" w:cstheme="minorHAnsi"/>
          <w:kern w:val="2"/>
          <w:shd w:val="clear" w:color="auto" w:fill="FEFFFF"/>
          <w:lang w:eastAsia="zh-CN"/>
        </w:rPr>
        <w:t>.</w:t>
      </w:r>
    </w:p>
    <w:p w14:paraId="7C7BC2F0" w14:textId="77777777" w:rsidR="00934FC1" w:rsidRPr="007B0A57"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7B0A57">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7B0A57"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7B0A57">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7B0A57">
        <w:rPr>
          <w:rFonts w:eastAsia="Times New Roman" w:cstheme="minorHAnsi"/>
          <w:bCs/>
          <w:kern w:val="2"/>
          <w:lang w:eastAsia="zh-CN"/>
        </w:rPr>
        <w:t xml:space="preserve"> </w:t>
      </w:r>
    </w:p>
    <w:p w14:paraId="1A5C566C" w14:textId="77777777" w:rsidR="00934FC1" w:rsidRPr="007B0A57"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7B0A57">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7B0A57"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7B0A57">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7B0A57" w:rsidRDefault="00934FC1" w:rsidP="00CC0B7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7B0A57">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7B0A57"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7B0A57">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7B0A57"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7B0A57">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7B0A57"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7B0A57">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7B0A57"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7B0A57">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7B0A5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7B0A57">
        <w:rPr>
          <w:rFonts w:eastAsia="Times New Roman" w:cstheme="minorHAnsi"/>
          <w:b/>
          <w:bCs/>
          <w:i/>
          <w:iCs/>
          <w:kern w:val="2"/>
          <w:shd w:val="clear" w:color="auto" w:fill="FEFFFF"/>
          <w:lang w:eastAsia="zh-CN"/>
        </w:rPr>
        <w:t>UWAGA:</w:t>
      </w:r>
    </w:p>
    <w:p w14:paraId="56B1099E" w14:textId="77777777" w:rsidR="00934FC1" w:rsidRPr="007B0A5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7B0A57">
        <w:rPr>
          <w:rFonts w:eastAsia="Times New Roman" w:cstheme="minorHAnsi"/>
          <w:b/>
          <w:bCs/>
          <w:i/>
          <w:iCs/>
          <w:kern w:val="2"/>
          <w:shd w:val="clear" w:color="auto" w:fill="FEFFFF"/>
          <w:lang w:eastAsia="zh-CN"/>
        </w:rPr>
        <w:lastRenderedPageBreak/>
        <w:t>Do przygotowania oferty konieczne jest posiadanie przez osobę upoważnioną do reprezentowania Wykonawcy kwalifikowanego podpisu elektronicznego, podpisu osobistego lub podpisu zaufanego.</w:t>
      </w:r>
    </w:p>
    <w:p w14:paraId="60CAE0EA" w14:textId="77777777" w:rsidR="00934FC1" w:rsidRPr="007B0A57" w:rsidRDefault="00934FC1" w:rsidP="00CC0B7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7B0A57">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7B0A57" w:rsidRDefault="00934FC1" w:rsidP="00FE1AEE">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7B0A57">
        <w:rPr>
          <w:rFonts w:eastAsia="Times New Roman" w:cstheme="minorHAnsi"/>
          <w:b/>
          <w:kern w:val="2"/>
          <w:u w:val="single"/>
          <w:shd w:val="clear" w:color="auto" w:fill="FEFFFF"/>
          <w:lang w:eastAsia="zh-CN"/>
        </w:rPr>
        <w:t>platformazakupowa.pl</w:t>
      </w:r>
      <w:r w:rsidRPr="007B0A57">
        <w:rPr>
          <w:rFonts w:eastAsia="Times New Roman" w:cstheme="minorHAnsi"/>
          <w:bCs/>
          <w:kern w:val="2"/>
          <w:shd w:val="clear" w:color="auto" w:fill="FEFFFF"/>
          <w:lang w:eastAsia="zh-CN"/>
        </w:rPr>
        <w:t xml:space="preserve"> i formularza </w:t>
      </w:r>
      <w:r w:rsidRPr="007B0A57">
        <w:rPr>
          <w:rFonts w:eastAsia="Times New Roman" w:cstheme="minorHAnsi"/>
          <w:b/>
          <w:kern w:val="2"/>
          <w:shd w:val="clear" w:color="auto" w:fill="FEFFFF"/>
          <w:lang w:eastAsia="zh-CN"/>
        </w:rPr>
        <w:t xml:space="preserve">Wyślij wiadomość. </w:t>
      </w:r>
    </w:p>
    <w:p w14:paraId="04451B98" w14:textId="77777777" w:rsidR="00934FC1" w:rsidRPr="007B0A57"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7B0A57"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 Komunikacja poprzez </w:t>
      </w:r>
      <w:r w:rsidRPr="007B0A57">
        <w:rPr>
          <w:rFonts w:eastAsia="Times New Roman" w:cstheme="minorHAnsi"/>
          <w:b/>
          <w:kern w:val="2"/>
          <w:shd w:val="clear" w:color="auto" w:fill="FEFFFF"/>
          <w:lang w:eastAsia="zh-CN"/>
        </w:rPr>
        <w:t xml:space="preserve">Wyślij wiadomość </w:t>
      </w:r>
      <w:r w:rsidRPr="007B0A57">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7B0A57"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 W sytuacjach awaryjnych np. w przypadku niedziałania </w:t>
      </w:r>
      <w:r w:rsidRPr="007B0A57">
        <w:rPr>
          <w:rFonts w:eastAsia="Times New Roman" w:cstheme="minorHAnsi"/>
          <w:b/>
          <w:kern w:val="2"/>
          <w:u w:val="single"/>
          <w:shd w:val="clear" w:color="auto" w:fill="FEFFFF"/>
          <w:lang w:eastAsia="zh-CN"/>
        </w:rPr>
        <w:t>platformazakupowa.pl</w:t>
      </w:r>
      <w:r w:rsidRPr="007B0A57">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7B0A57"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7B0A57">
        <w:rPr>
          <w:rFonts w:eastAsia="Times New Roman" w:cstheme="minorHAnsi"/>
          <w:b/>
          <w:kern w:val="2"/>
          <w:shd w:val="clear" w:color="auto" w:fill="FEFFFF"/>
          <w:lang w:eastAsia="zh-CN"/>
        </w:rPr>
        <w:t xml:space="preserve">Wyślij wiadomość </w:t>
      </w:r>
      <w:r w:rsidRPr="007B0A57">
        <w:rPr>
          <w:rFonts w:eastAsia="Times New Roman" w:cstheme="minorHAnsi"/>
          <w:bCs/>
          <w:kern w:val="2"/>
          <w:shd w:val="clear" w:color="auto" w:fill="FEFFFF"/>
          <w:lang w:eastAsia="zh-CN"/>
        </w:rPr>
        <w:t xml:space="preserve">jako </w:t>
      </w:r>
      <w:r w:rsidRPr="007B0A57">
        <w:rPr>
          <w:rFonts w:eastAsia="Times New Roman" w:cstheme="minorHAnsi"/>
          <w:bCs/>
          <w:w w:val="106"/>
          <w:kern w:val="2"/>
          <w:shd w:val="clear" w:color="auto" w:fill="FEFFFF"/>
          <w:lang w:eastAsia="zh-CN"/>
        </w:rPr>
        <w:t>załączniki.</w:t>
      </w:r>
    </w:p>
    <w:p w14:paraId="4FA2B4D5" w14:textId="77777777" w:rsidR="00934FC1" w:rsidRPr="007B0A57"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7B0A57"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Warunkiem otrzymania powiadomień systemowych </w:t>
      </w:r>
      <w:r w:rsidRPr="007B0A57">
        <w:rPr>
          <w:rFonts w:eastAsia="Times New Roman" w:cstheme="minorHAnsi"/>
          <w:b/>
          <w:kern w:val="2"/>
          <w:u w:val="single"/>
          <w:shd w:val="clear" w:color="auto" w:fill="FEFFFF"/>
          <w:lang w:eastAsia="zh-CN"/>
        </w:rPr>
        <w:t>platformazakupowa.pl</w:t>
      </w:r>
      <w:r w:rsidRPr="007B0A57">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7B0A57"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7B0A57">
        <w:rPr>
          <w:rFonts w:eastAsia="Times New Roman" w:cstheme="minorHAnsi"/>
          <w:b/>
          <w:kern w:val="2"/>
          <w:shd w:val="clear" w:color="auto" w:fill="FEFFFF"/>
          <w:lang w:eastAsia="zh-CN"/>
        </w:rPr>
        <w:t xml:space="preserve">Wyślij wiadomość </w:t>
      </w:r>
      <w:r w:rsidRPr="007B0A57">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7B0A57"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1320BE9C" w:rsidR="00934FC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7B0A57">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6A3D2157" w14:textId="77777777" w:rsidR="00E63618" w:rsidRPr="007B0A57" w:rsidRDefault="00E63618" w:rsidP="00E63618">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7B0A57"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7B0A57">
        <w:rPr>
          <w:rFonts w:eastAsia="Times New Roman" w:cstheme="minorHAnsi"/>
          <w:bCs/>
          <w:kern w:val="2"/>
          <w:lang w:val="en-US" w:eastAsia="zh-CN"/>
        </w:rPr>
        <w:t>Zamawiający</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nie</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przewiduje</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użycia</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innych</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środków</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komunikacji</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elektronicznej</w:t>
      </w:r>
      <w:proofErr w:type="spellEnd"/>
      <w:r w:rsidRPr="007B0A57">
        <w:rPr>
          <w:rFonts w:eastAsia="Times New Roman" w:cstheme="minorHAnsi"/>
          <w:bCs/>
          <w:kern w:val="2"/>
          <w:lang w:val="en-US" w:eastAsia="zh-CN"/>
        </w:rPr>
        <w:t xml:space="preserve"> ze </w:t>
      </w:r>
      <w:proofErr w:type="spellStart"/>
      <w:r w:rsidRPr="007B0A57">
        <w:rPr>
          <w:rFonts w:eastAsia="Times New Roman" w:cstheme="minorHAnsi"/>
          <w:bCs/>
          <w:kern w:val="2"/>
          <w:lang w:val="en-US" w:eastAsia="zh-CN"/>
        </w:rPr>
        <w:t>względu</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na</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sytuacje</w:t>
      </w:r>
      <w:proofErr w:type="spellEnd"/>
      <w:r w:rsidRPr="007B0A57">
        <w:rPr>
          <w:rFonts w:eastAsia="Times New Roman" w:cstheme="minorHAnsi"/>
          <w:bCs/>
          <w:kern w:val="2"/>
          <w:lang w:val="en-US" w:eastAsia="zh-CN"/>
        </w:rPr>
        <w:t xml:space="preserve">,                          o </w:t>
      </w:r>
      <w:proofErr w:type="spellStart"/>
      <w:r w:rsidRPr="007B0A57">
        <w:rPr>
          <w:rFonts w:eastAsia="Times New Roman" w:cstheme="minorHAnsi"/>
          <w:bCs/>
          <w:kern w:val="2"/>
          <w:lang w:val="en-US" w:eastAsia="zh-CN"/>
        </w:rPr>
        <w:t>których</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mowa</w:t>
      </w:r>
      <w:proofErr w:type="spellEnd"/>
      <w:r w:rsidRPr="007B0A57">
        <w:rPr>
          <w:rFonts w:eastAsia="Times New Roman" w:cstheme="minorHAnsi"/>
          <w:bCs/>
          <w:kern w:val="2"/>
          <w:lang w:val="en-US" w:eastAsia="zh-CN"/>
        </w:rPr>
        <w:t xml:space="preserve"> w art. 65 </w:t>
      </w:r>
      <w:proofErr w:type="spellStart"/>
      <w:r w:rsidRPr="007B0A57">
        <w:rPr>
          <w:rFonts w:eastAsia="Times New Roman" w:cstheme="minorHAnsi"/>
          <w:bCs/>
          <w:kern w:val="2"/>
          <w:lang w:val="en-US" w:eastAsia="zh-CN"/>
        </w:rPr>
        <w:t>ust</w:t>
      </w:r>
      <w:proofErr w:type="spellEnd"/>
      <w:r w:rsidRPr="007B0A57">
        <w:rPr>
          <w:rFonts w:eastAsia="Times New Roman" w:cstheme="minorHAnsi"/>
          <w:bCs/>
          <w:kern w:val="2"/>
          <w:lang w:val="en-US" w:eastAsia="zh-CN"/>
        </w:rPr>
        <w:t xml:space="preserve">. 1, art. 66 i art. 69 </w:t>
      </w:r>
      <w:proofErr w:type="spellStart"/>
      <w:r w:rsidRPr="007B0A57">
        <w:rPr>
          <w:rFonts w:eastAsia="Times New Roman" w:cstheme="minorHAnsi"/>
          <w:bCs/>
          <w:kern w:val="2"/>
          <w:lang w:val="en-US" w:eastAsia="zh-CN"/>
        </w:rPr>
        <w:t>ustawy</w:t>
      </w:r>
      <w:proofErr w:type="spellEnd"/>
      <w:r w:rsidRPr="007B0A57">
        <w:rPr>
          <w:rFonts w:eastAsia="Times New Roman" w:cstheme="minorHAnsi"/>
          <w:bCs/>
          <w:kern w:val="2"/>
          <w:lang w:val="en-US" w:eastAsia="zh-CN"/>
        </w:rPr>
        <w:t xml:space="preserve"> </w:t>
      </w:r>
      <w:proofErr w:type="spellStart"/>
      <w:r w:rsidRPr="007B0A57">
        <w:rPr>
          <w:rFonts w:eastAsia="Times New Roman" w:cstheme="minorHAnsi"/>
          <w:bCs/>
          <w:kern w:val="2"/>
          <w:lang w:val="en-US" w:eastAsia="zh-CN"/>
        </w:rPr>
        <w:t>Pzp</w:t>
      </w:r>
      <w:proofErr w:type="spellEnd"/>
      <w:r w:rsidRPr="007B0A57">
        <w:rPr>
          <w:rFonts w:eastAsia="Times New Roman" w:cstheme="minorHAnsi"/>
          <w:bCs/>
          <w:kern w:val="2"/>
          <w:lang w:val="en-US" w:eastAsia="zh-CN"/>
        </w:rPr>
        <w:t>.</w:t>
      </w:r>
    </w:p>
    <w:p w14:paraId="74FD8C25" w14:textId="77777777" w:rsidR="00934FC1" w:rsidRPr="00B81D8E" w:rsidRDefault="00934FC1" w:rsidP="00934FC1">
      <w:pPr>
        <w:widowControl w:val="0"/>
        <w:suppressAutoHyphens/>
        <w:spacing w:after="0" w:line="288" w:lineRule="auto"/>
        <w:rPr>
          <w:rFonts w:eastAsia="Times New Roman" w:cstheme="minorHAnsi"/>
          <w:b/>
          <w:color w:val="FF0000"/>
          <w:kern w:val="2"/>
          <w:lang w:val="en-US" w:eastAsia="zh-CN"/>
        </w:rPr>
      </w:pPr>
    </w:p>
    <w:p w14:paraId="3DF65D14" w14:textId="4634E910"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B0A57">
        <w:rPr>
          <w:rFonts w:eastAsia="Times New Roman" w:cstheme="minorHAnsi"/>
          <w:b/>
          <w:kern w:val="2"/>
          <w:lang w:val="en-US" w:eastAsia="zh-CN"/>
        </w:rPr>
        <w:t>OSOBY UPRAWNIONE DO KOMUNIKOWANIA SIĘ Z WYKONAWCAMI</w:t>
      </w:r>
    </w:p>
    <w:p w14:paraId="76DDD836" w14:textId="77777777" w:rsidR="00E63618" w:rsidRPr="007B0A57"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7B0A57" w:rsidRDefault="00934FC1" w:rsidP="00934FC1">
      <w:pPr>
        <w:widowControl w:val="0"/>
        <w:suppressAutoHyphens/>
        <w:spacing w:after="0" w:line="240" w:lineRule="auto"/>
        <w:rPr>
          <w:rFonts w:eastAsia="Times New Roman" w:cstheme="minorHAnsi"/>
          <w:b/>
          <w:kern w:val="2"/>
          <w:lang w:eastAsia="zh-CN"/>
        </w:rPr>
      </w:pPr>
      <w:r w:rsidRPr="007B0A57">
        <w:rPr>
          <w:rFonts w:eastAsia="Times New Roman" w:cstheme="minorHAnsi"/>
          <w:b/>
          <w:kern w:val="2"/>
          <w:lang w:eastAsia="zh-CN"/>
        </w:rPr>
        <w:t>Osoby uprawnione do porozumiewania się z wykonawcami:</w:t>
      </w:r>
    </w:p>
    <w:p w14:paraId="37292B95" w14:textId="77777777" w:rsidR="00934FC1" w:rsidRPr="007B0A57" w:rsidRDefault="00934FC1">
      <w:pPr>
        <w:widowControl w:val="0"/>
        <w:numPr>
          <w:ilvl w:val="0"/>
          <w:numId w:val="25"/>
        </w:numPr>
        <w:tabs>
          <w:tab w:val="left" w:pos="284"/>
        </w:tabs>
        <w:suppressAutoHyphens/>
        <w:spacing w:after="0" w:line="240" w:lineRule="auto"/>
        <w:ind w:left="426"/>
        <w:rPr>
          <w:rFonts w:eastAsia="Times New Roman" w:cstheme="minorHAnsi"/>
          <w:bCs/>
          <w:kern w:val="2"/>
          <w:lang w:eastAsia="zh-CN"/>
        </w:rPr>
      </w:pPr>
      <w:r w:rsidRPr="007B0A57">
        <w:rPr>
          <w:rFonts w:eastAsia="Times New Roman" w:cstheme="minorHAnsi"/>
          <w:bCs/>
          <w:kern w:val="2"/>
          <w:lang w:eastAsia="zh-CN"/>
        </w:rPr>
        <w:t>Monika Trzcińska</w:t>
      </w:r>
      <w:r w:rsidRPr="007B0A57">
        <w:rPr>
          <w:rFonts w:eastAsia="Tahoma" w:cstheme="minorHAnsi"/>
          <w:bCs/>
          <w:kern w:val="2"/>
          <w:lang w:eastAsia="zh-CN"/>
        </w:rPr>
        <w:t xml:space="preserve">: </w:t>
      </w:r>
      <w:r w:rsidRPr="007B0A57">
        <w:rPr>
          <w:rFonts w:eastAsia="Tahoma" w:cstheme="minorHAnsi"/>
          <w:bCs/>
          <w:kern w:val="2"/>
          <w:lang w:val="de-DE" w:eastAsia="zh-CN"/>
        </w:rPr>
        <w:t xml:space="preserve">kontakt </w:t>
      </w:r>
      <w:proofErr w:type="spellStart"/>
      <w:r w:rsidRPr="007B0A57">
        <w:rPr>
          <w:rFonts w:eastAsia="Tahoma" w:cstheme="minorHAnsi"/>
          <w:bCs/>
          <w:kern w:val="2"/>
          <w:lang w:val="de-DE" w:eastAsia="zh-CN"/>
        </w:rPr>
        <w:t>za</w:t>
      </w:r>
      <w:proofErr w:type="spellEnd"/>
      <w:r w:rsidRPr="007B0A57">
        <w:rPr>
          <w:rFonts w:eastAsia="Tahoma" w:cstheme="minorHAnsi"/>
          <w:bCs/>
          <w:kern w:val="2"/>
          <w:lang w:val="de-DE" w:eastAsia="zh-CN"/>
        </w:rPr>
        <w:t xml:space="preserve"> </w:t>
      </w:r>
      <w:proofErr w:type="spellStart"/>
      <w:r w:rsidRPr="007B0A57">
        <w:rPr>
          <w:rFonts w:eastAsia="Tahoma" w:cstheme="minorHAnsi"/>
          <w:bCs/>
          <w:kern w:val="2"/>
          <w:lang w:val="de-DE" w:eastAsia="zh-CN"/>
        </w:rPr>
        <w:t>pośrednictwem</w:t>
      </w:r>
      <w:proofErr w:type="spellEnd"/>
      <w:r w:rsidRPr="007B0A57">
        <w:rPr>
          <w:rFonts w:eastAsia="Tahoma" w:cstheme="minorHAnsi"/>
          <w:bCs/>
          <w:kern w:val="2"/>
          <w:lang w:val="de-DE" w:eastAsia="zh-CN"/>
        </w:rPr>
        <w:t xml:space="preserve"> </w:t>
      </w:r>
      <w:proofErr w:type="spellStart"/>
      <w:r w:rsidRPr="007B0A57">
        <w:rPr>
          <w:rFonts w:eastAsia="Tahoma" w:cstheme="minorHAnsi"/>
          <w:bCs/>
          <w:kern w:val="2"/>
          <w:lang w:val="de-DE" w:eastAsia="zh-CN"/>
        </w:rPr>
        <w:t>Platformy</w:t>
      </w:r>
      <w:proofErr w:type="spellEnd"/>
      <w:r w:rsidRPr="007B0A57">
        <w:rPr>
          <w:rFonts w:eastAsia="Tahoma" w:cstheme="minorHAnsi"/>
          <w:bCs/>
          <w:kern w:val="2"/>
          <w:lang w:val="de-DE" w:eastAsia="zh-CN"/>
        </w:rPr>
        <w:t xml:space="preserve"> </w:t>
      </w:r>
      <w:proofErr w:type="spellStart"/>
      <w:r w:rsidRPr="007B0A57">
        <w:rPr>
          <w:rFonts w:eastAsia="Tahoma" w:cstheme="minorHAnsi"/>
          <w:bCs/>
          <w:kern w:val="2"/>
          <w:lang w:val="de-DE" w:eastAsia="zh-CN"/>
        </w:rPr>
        <w:t>Zakupowej</w:t>
      </w:r>
      <w:proofErr w:type="spellEnd"/>
      <w:r w:rsidRPr="007B0A57">
        <w:rPr>
          <w:rFonts w:eastAsia="Tahoma" w:cstheme="minorHAnsi"/>
          <w:bCs/>
          <w:kern w:val="2"/>
          <w:lang w:val="de-DE" w:eastAsia="zh-CN"/>
        </w:rPr>
        <w:t xml:space="preserve"> </w:t>
      </w:r>
      <w:proofErr w:type="spellStart"/>
      <w:r w:rsidRPr="007B0A57">
        <w:rPr>
          <w:rFonts w:eastAsia="Tahoma" w:cstheme="minorHAnsi"/>
          <w:bCs/>
          <w:kern w:val="2"/>
          <w:lang w:val="de-DE" w:eastAsia="zh-CN"/>
        </w:rPr>
        <w:t>Zamawiającego</w:t>
      </w:r>
      <w:proofErr w:type="spellEnd"/>
      <w:r w:rsidRPr="007B0A57">
        <w:rPr>
          <w:rFonts w:eastAsia="Tahoma" w:cstheme="minorHAnsi"/>
          <w:bCs/>
          <w:kern w:val="2"/>
          <w:lang w:val="de-DE" w:eastAsia="zh-CN"/>
        </w:rPr>
        <w:t xml:space="preserve">: </w:t>
      </w:r>
      <w:bookmarkStart w:id="0" w:name="_Hlk65826957"/>
      <w:r w:rsidRPr="007B0A57">
        <w:rPr>
          <w:rFonts w:eastAsia="Tahoma" w:cstheme="minorHAnsi"/>
          <w:bCs/>
          <w:kern w:val="2"/>
          <w:lang w:val="de-DE" w:eastAsia="zh-CN"/>
        </w:rPr>
        <w:fldChar w:fldCharType="begin"/>
      </w:r>
      <w:r w:rsidRPr="007B0A57">
        <w:rPr>
          <w:rFonts w:eastAsia="Tahoma" w:cstheme="minorHAnsi"/>
          <w:bCs/>
          <w:kern w:val="2"/>
          <w:lang w:val="de-DE" w:eastAsia="zh-CN"/>
        </w:rPr>
        <w:instrText xml:space="preserve"> HYPERLINK "https://platformazakupowa.pl/pn/rckik_lublin" </w:instrText>
      </w:r>
      <w:r w:rsidRPr="007B0A57">
        <w:rPr>
          <w:rFonts w:eastAsia="Tahoma" w:cstheme="minorHAnsi"/>
          <w:bCs/>
          <w:kern w:val="2"/>
          <w:lang w:val="de-DE" w:eastAsia="zh-CN"/>
        </w:rPr>
        <w:fldChar w:fldCharType="separate"/>
      </w:r>
      <w:r w:rsidRPr="007B0A57">
        <w:rPr>
          <w:rFonts w:eastAsia="Tahoma" w:cstheme="minorHAnsi"/>
          <w:bCs/>
          <w:kern w:val="2"/>
          <w:u w:val="single"/>
          <w:lang w:val="de-DE" w:eastAsia="zh-CN"/>
        </w:rPr>
        <w:t>https://platformazakupowa.pl/pn/rckik_lublin</w:t>
      </w:r>
      <w:bookmarkEnd w:id="0"/>
      <w:r w:rsidRPr="007B0A57">
        <w:rPr>
          <w:rFonts w:eastAsia="Tahoma" w:cstheme="minorHAnsi"/>
          <w:bCs/>
          <w:kern w:val="2"/>
          <w:lang w:val="de-DE" w:eastAsia="zh-CN"/>
        </w:rPr>
        <w:fldChar w:fldCharType="end"/>
      </w:r>
    </w:p>
    <w:p w14:paraId="4179D104" w14:textId="77777777" w:rsidR="00934FC1" w:rsidRPr="007B0A57" w:rsidRDefault="00934FC1">
      <w:pPr>
        <w:widowControl w:val="0"/>
        <w:numPr>
          <w:ilvl w:val="0"/>
          <w:numId w:val="25"/>
        </w:numPr>
        <w:tabs>
          <w:tab w:val="left" w:pos="284"/>
        </w:tabs>
        <w:suppressAutoHyphens/>
        <w:spacing w:after="0" w:line="240" w:lineRule="auto"/>
        <w:ind w:left="426"/>
        <w:rPr>
          <w:rFonts w:eastAsia="Times New Roman" w:cstheme="minorHAnsi"/>
          <w:bCs/>
          <w:kern w:val="2"/>
          <w:lang w:eastAsia="zh-CN"/>
        </w:rPr>
      </w:pPr>
      <w:r w:rsidRPr="007B0A57">
        <w:rPr>
          <w:rFonts w:eastAsia="Tahoma" w:cstheme="minorHAnsi"/>
          <w:bCs/>
          <w:kern w:val="2"/>
          <w:lang w:val="de-DE" w:eastAsia="zh-CN"/>
        </w:rPr>
        <w:t xml:space="preserve">Wioletta Macieńko: kontakt </w:t>
      </w:r>
      <w:proofErr w:type="spellStart"/>
      <w:r w:rsidRPr="007B0A57">
        <w:rPr>
          <w:rFonts w:eastAsia="Tahoma" w:cstheme="minorHAnsi"/>
          <w:bCs/>
          <w:kern w:val="2"/>
          <w:lang w:val="de-DE" w:eastAsia="zh-CN"/>
        </w:rPr>
        <w:t>za</w:t>
      </w:r>
      <w:proofErr w:type="spellEnd"/>
      <w:r w:rsidRPr="007B0A57">
        <w:rPr>
          <w:rFonts w:eastAsia="Tahoma" w:cstheme="minorHAnsi"/>
          <w:bCs/>
          <w:kern w:val="2"/>
          <w:lang w:val="de-DE" w:eastAsia="zh-CN"/>
        </w:rPr>
        <w:t xml:space="preserve"> </w:t>
      </w:r>
      <w:proofErr w:type="spellStart"/>
      <w:r w:rsidRPr="007B0A57">
        <w:rPr>
          <w:rFonts w:eastAsia="Tahoma" w:cstheme="minorHAnsi"/>
          <w:bCs/>
          <w:kern w:val="2"/>
          <w:lang w:val="de-DE" w:eastAsia="zh-CN"/>
        </w:rPr>
        <w:t>pośrednictwem</w:t>
      </w:r>
      <w:proofErr w:type="spellEnd"/>
      <w:r w:rsidRPr="007B0A57">
        <w:rPr>
          <w:rFonts w:eastAsia="Tahoma" w:cstheme="minorHAnsi"/>
          <w:bCs/>
          <w:kern w:val="2"/>
          <w:lang w:val="de-DE" w:eastAsia="zh-CN"/>
        </w:rPr>
        <w:t xml:space="preserve"> </w:t>
      </w:r>
      <w:proofErr w:type="spellStart"/>
      <w:r w:rsidRPr="007B0A57">
        <w:rPr>
          <w:rFonts w:eastAsia="Tahoma" w:cstheme="minorHAnsi"/>
          <w:bCs/>
          <w:kern w:val="2"/>
          <w:lang w:val="de-DE" w:eastAsia="zh-CN"/>
        </w:rPr>
        <w:t>Platformy</w:t>
      </w:r>
      <w:proofErr w:type="spellEnd"/>
      <w:r w:rsidRPr="007B0A57">
        <w:rPr>
          <w:rFonts w:eastAsia="Tahoma" w:cstheme="minorHAnsi"/>
          <w:bCs/>
          <w:kern w:val="2"/>
          <w:lang w:val="de-DE" w:eastAsia="zh-CN"/>
        </w:rPr>
        <w:t xml:space="preserve"> </w:t>
      </w:r>
      <w:proofErr w:type="spellStart"/>
      <w:r w:rsidRPr="007B0A57">
        <w:rPr>
          <w:rFonts w:eastAsia="Tahoma" w:cstheme="minorHAnsi"/>
          <w:bCs/>
          <w:kern w:val="2"/>
          <w:lang w:val="de-DE" w:eastAsia="zh-CN"/>
        </w:rPr>
        <w:t>Zakupowej</w:t>
      </w:r>
      <w:proofErr w:type="spellEnd"/>
      <w:r w:rsidRPr="007B0A57">
        <w:rPr>
          <w:rFonts w:eastAsia="Tahoma" w:cstheme="minorHAnsi"/>
          <w:bCs/>
          <w:kern w:val="2"/>
          <w:lang w:val="de-DE" w:eastAsia="zh-CN"/>
        </w:rPr>
        <w:t xml:space="preserve"> </w:t>
      </w:r>
      <w:proofErr w:type="spellStart"/>
      <w:r w:rsidRPr="007B0A57">
        <w:rPr>
          <w:rFonts w:eastAsia="Tahoma" w:cstheme="minorHAnsi"/>
          <w:bCs/>
          <w:kern w:val="2"/>
          <w:lang w:val="de-DE" w:eastAsia="zh-CN"/>
        </w:rPr>
        <w:t>Zamawiającego</w:t>
      </w:r>
      <w:proofErr w:type="spellEnd"/>
      <w:r w:rsidRPr="007B0A57">
        <w:rPr>
          <w:rFonts w:eastAsia="Tahoma" w:cstheme="minorHAnsi"/>
          <w:bCs/>
          <w:kern w:val="2"/>
          <w:lang w:val="de-DE" w:eastAsia="zh-CN"/>
        </w:rPr>
        <w:t xml:space="preserve">: </w:t>
      </w:r>
      <w:hyperlink r:id="rId9" w:history="1">
        <w:r w:rsidRPr="007B0A57">
          <w:rPr>
            <w:rFonts w:eastAsia="Tahoma" w:cstheme="minorHAnsi"/>
            <w:bCs/>
            <w:kern w:val="2"/>
            <w:u w:val="single"/>
            <w:lang w:val="de-DE" w:eastAsia="zh-CN"/>
          </w:rPr>
          <w:t>https://platformazakupowa.pl/pn/rckik_lublin</w:t>
        </w:r>
      </w:hyperlink>
    </w:p>
    <w:p w14:paraId="368F84C9" w14:textId="3AE5E524" w:rsidR="00E63618"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209472EB" w14:textId="7A0956DE" w:rsidR="00E63618"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53567703" w14:textId="37208B60" w:rsidR="00E63618"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768FC12E" w14:textId="77777777" w:rsidR="00E63618"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32ABE9B1" w14:textId="294E2934" w:rsidR="00934FC1" w:rsidRPr="00B2471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24710">
        <w:rPr>
          <w:rFonts w:eastAsia="Times New Roman" w:cstheme="minorHAnsi"/>
          <w:b/>
          <w:kern w:val="2"/>
          <w:lang w:val="en-US" w:eastAsia="zh-CN"/>
        </w:rPr>
        <w:t>TERMIN ZWIĄZANIA OFERTĄ</w:t>
      </w:r>
    </w:p>
    <w:p w14:paraId="55CCB525" w14:textId="77777777" w:rsidR="00E63618" w:rsidRPr="00B24710"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5E897512" w:rsidR="00934FC1" w:rsidRPr="0007553A"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
          <w:kern w:val="2"/>
          <w:lang w:val="en-US" w:eastAsia="zh-CN"/>
        </w:rPr>
      </w:pPr>
      <w:proofErr w:type="spellStart"/>
      <w:r w:rsidRPr="00B24710">
        <w:rPr>
          <w:rFonts w:eastAsia="Times New Roman" w:cstheme="minorHAnsi"/>
          <w:bCs/>
          <w:kern w:val="2"/>
          <w:lang w:val="en-US" w:eastAsia="zh-CN"/>
        </w:rPr>
        <w:t>Wykonawca</w:t>
      </w:r>
      <w:proofErr w:type="spellEnd"/>
      <w:r w:rsidRPr="00B24710">
        <w:rPr>
          <w:rFonts w:eastAsia="Times New Roman" w:cstheme="minorHAnsi"/>
          <w:bCs/>
          <w:kern w:val="2"/>
          <w:lang w:val="en-US" w:eastAsia="zh-CN"/>
        </w:rPr>
        <w:t xml:space="preserve"> jest </w:t>
      </w:r>
      <w:proofErr w:type="spellStart"/>
      <w:r w:rsidRPr="00B24710">
        <w:rPr>
          <w:rFonts w:eastAsia="Times New Roman" w:cstheme="minorHAnsi"/>
          <w:bCs/>
          <w:kern w:val="2"/>
          <w:lang w:val="en-US" w:eastAsia="zh-CN"/>
        </w:rPr>
        <w:t>związany</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ofertą</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od</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dnia</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upływu</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terminu</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składania</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ofert</w:t>
      </w:r>
      <w:proofErr w:type="spellEnd"/>
      <w:r w:rsidRPr="00B24710">
        <w:rPr>
          <w:rFonts w:eastAsia="Times New Roman" w:cstheme="minorHAnsi"/>
          <w:bCs/>
          <w:kern w:val="2"/>
          <w:lang w:val="en-US" w:eastAsia="zh-CN"/>
        </w:rPr>
        <w:t xml:space="preserve"> do </w:t>
      </w:r>
      <w:proofErr w:type="spellStart"/>
      <w:r w:rsidRPr="00B24710">
        <w:rPr>
          <w:rFonts w:eastAsia="Times New Roman" w:cstheme="minorHAnsi"/>
          <w:bCs/>
          <w:kern w:val="2"/>
          <w:lang w:val="en-US" w:eastAsia="zh-CN"/>
        </w:rPr>
        <w:t>dnia</w:t>
      </w:r>
      <w:proofErr w:type="spellEnd"/>
      <w:r w:rsidRPr="00B24710">
        <w:rPr>
          <w:rFonts w:eastAsia="Times New Roman" w:cstheme="minorHAnsi"/>
          <w:bCs/>
          <w:kern w:val="2"/>
          <w:lang w:val="en-US" w:eastAsia="zh-CN"/>
        </w:rPr>
        <w:t xml:space="preserve"> </w:t>
      </w:r>
      <w:r w:rsidR="00B24710" w:rsidRPr="0007553A">
        <w:rPr>
          <w:rFonts w:eastAsia="Times New Roman" w:cstheme="minorHAnsi"/>
          <w:b/>
          <w:kern w:val="2"/>
          <w:lang w:val="en-US" w:eastAsia="zh-CN"/>
        </w:rPr>
        <w:t xml:space="preserve">22 </w:t>
      </w:r>
      <w:proofErr w:type="spellStart"/>
      <w:r w:rsidR="00B24710" w:rsidRPr="0007553A">
        <w:rPr>
          <w:rFonts w:eastAsia="Times New Roman" w:cstheme="minorHAnsi"/>
          <w:b/>
          <w:kern w:val="2"/>
          <w:lang w:val="en-US" w:eastAsia="zh-CN"/>
        </w:rPr>
        <w:t>października</w:t>
      </w:r>
      <w:proofErr w:type="spellEnd"/>
      <w:r w:rsidR="00E57CDC" w:rsidRPr="0007553A">
        <w:rPr>
          <w:rFonts w:eastAsia="Times New Roman" w:cstheme="minorHAnsi"/>
          <w:b/>
          <w:kern w:val="2"/>
          <w:lang w:val="en-US" w:eastAsia="zh-CN"/>
        </w:rPr>
        <w:t xml:space="preserve"> </w:t>
      </w:r>
      <w:r w:rsidRPr="0007553A">
        <w:rPr>
          <w:rFonts w:eastAsia="Times New Roman" w:cstheme="minorHAnsi"/>
          <w:b/>
          <w:kern w:val="2"/>
          <w:lang w:val="en-US" w:eastAsia="zh-CN"/>
        </w:rPr>
        <w:t>202</w:t>
      </w:r>
      <w:r w:rsidR="001A2942" w:rsidRPr="0007553A">
        <w:rPr>
          <w:rFonts w:eastAsia="Times New Roman" w:cstheme="minorHAnsi"/>
          <w:b/>
          <w:kern w:val="2"/>
          <w:lang w:val="en-US" w:eastAsia="zh-CN"/>
        </w:rPr>
        <w:t>2</w:t>
      </w:r>
      <w:r w:rsidRPr="0007553A">
        <w:rPr>
          <w:rFonts w:eastAsia="Times New Roman" w:cstheme="minorHAnsi"/>
          <w:b/>
          <w:kern w:val="2"/>
          <w:lang w:val="en-US" w:eastAsia="zh-CN"/>
        </w:rPr>
        <w:t xml:space="preserve"> </w:t>
      </w:r>
      <w:proofErr w:type="spellStart"/>
      <w:r w:rsidRPr="0007553A">
        <w:rPr>
          <w:rFonts w:eastAsia="Times New Roman" w:cstheme="minorHAnsi"/>
          <w:b/>
          <w:kern w:val="2"/>
          <w:lang w:val="en-US" w:eastAsia="zh-CN"/>
        </w:rPr>
        <w:t>roku</w:t>
      </w:r>
      <w:proofErr w:type="spellEnd"/>
      <w:r w:rsidRPr="0007553A">
        <w:rPr>
          <w:rFonts w:eastAsia="Times New Roman" w:cstheme="minorHAnsi"/>
          <w:b/>
          <w:kern w:val="2"/>
          <w:lang w:val="en-US" w:eastAsia="zh-CN"/>
        </w:rPr>
        <w:t xml:space="preserve"> </w:t>
      </w:r>
      <w:r w:rsidR="00E94A88" w:rsidRPr="0007553A">
        <w:rPr>
          <w:rFonts w:eastAsia="Times New Roman" w:cstheme="minorHAnsi"/>
          <w:b/>
          <w:kern w:val="2"/>
          <w:lang w:val="en-US" w:eastAsia="zh-CN"/>
        </w:rPr>
        <w:t>.</w:t>
      </w:r>
    </w:p>
    <w:p w14:paraId="572CBAF6" w14:textId="77777777" w:rsidR="00934FC1" w:rsidRPr="00B24710"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B24710">
        <w:rPr>
          <w:rFonts w:eastAsia="Times New Roman" w:cstheme="minorHAnsi"/>
          <w:bCs/>
          <w:kern w:val="2"/>
          <w:lang w:val="en-US" w:eastAsia="zh-CN"/>
        </w:rPr>
        <w:t xml:space="preserve">W </w:t>
      </w:r>
      <w:proofErr w:type="spellStart"/>
      <w:r w:rsidRPr="00B24710">
        <w:rPr>
          <w:rFonts w:eastAsia="Times New Roman" w:cstheme="minorHAnsi"/>
          <w:bCs/>
          <w:kern w:val="2"/>
          <w:lang w:val="en-US" w:eastAsia="zh-CN"/>
        </w:rPr>
        <w:t>przypadku</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gdy</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wybór</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najkorzystniejszej</w:t>
      </w:r>
      <w:proofErr w:type="spellEnd"/>
      <w:r w:rsidRPr="00B24710">
        <w:rPr>
          <w:rFonts w:eastAsia="Times New Roman" w:cstheme="minorHAnsi"/>
          <w:bCs/>
          <w:kern w:val="2"/>
          <w:lang w:val="en-US" w:eastAsia="zh-CN"/>
        </w:rPr>
        <w:t xml:space="preserve"> oferty </w:t>
      </w:r>
      <w:proofErr w:type="spellStart"/>
      <w:r w:rsidRPr="00B24710">
        <w:rPr>
          <w:rFonts w:eastAsia="Times New Roman" w:cstheme="minorHAnsi"/>
          <w:bCs/>
          <w:kern w:val="2"/>
          <w:lang w:val="en-US" w:eastAsia="zh-CN"/>
        </w:rPr>
        <w:t>nie</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nastapi</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przed</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upływem</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terminu</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związania</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ofertą</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określonego</w:t>
      </w:r>
      <w:proofErr w:type="spellEnd"/>
      <w:r w:rsidRPr="00B24710">
        <w:rPr>
          <w:rFonts w:eastAsia="Times New Roman" w:cstheme="minorHAnsi"/>
          <w:bCs/>
          <w:kern w:val="2"/>
          <w:lang w:val="en-US" w:eastAsia="zh-CN"/>
        </w:rPr>
        <w:t xml:space="preserve"> w SWZ, </w:t>
      </w:r>
      <w:proofErr w:type="spellStart"/>
      <w:r w:rsidRPr="00B24710">
        <w:rPr>
          <w:rFonts w:eastAsia="Times New Roman" w:cstheme="minorHAnsi"/>
          <w:bCs/>
          <w:kern w:val="2"/>
          <w:lang w:val="en-US" w:eastAsia="zh-CN"/>
        </w:rPr>
        <w:t>Zamawiający</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przed</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upływem</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terminu</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związania</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ofertą</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zwraca</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się</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jednokrotnie</w:t>
      </w:r>
      <w:proofErr w:type="spellEnd"/>
      <w:r w:rsidRPr="00B24710">
        <w:rPr>
          <w:rFonts w:eastAsia="Times New Roman" w:cstheme="minorHAnsi"/>
          <w:bCs/>
          <w:kern w:val="2"/>
          <w:lang w:val="en-US" w:eastAsia="zh-CN"/>
        </w:rPr>
        <w:t xml:space="preserve"> do </w:t>
      </w:r>
      <w:proofErr w:type="spellStart"/>
      <w:r w:rsidRPr="00B24710">
        <w:rPr>
          <w:rFonts w:eastAsia="Times New Roman" w:cstheme="minorHAnsi"/>
          <w:bCs/>
          <w:kern w:val="2"/>
          <w:lang w:val="en-US" w:eastAsia="zh-CN"/>
        </w:rPr>
        <w:t>Wykonawców</w:t>
      </w:r>
      <w:proofErr w:type="spellEnd"/>
      <w:r w:rsidRPr="00B24710">
        <w:rPr>
          <w:rFonts w:eastAsia="Times New Roman" w:cstheme="minorHAnsi"/>
          <w:bCs/>
          <w:kern w:val="2"/>
          <w:lang w:val="en-US" w:eastAsia="zh-CN"/>
        </w:rPr>
        <w:t xml:space="preserve"> o </w:t>
      </w:r>
      <w:proofErr w:type="spellStart"/>
      <w:r w:rsidRPr="00B24710">
        <w:rPr>
          <w:rFonts w:eastAsia="Times New Roman" w:cstheme="minorHAnsi"/>
          <w:bCs/>
          <w:kern w:val="2"/>
          <w:lang w:val="en-US" w:eastAsia="zh-CN"/>
        </w:rPr>
        <w:t>wyrażenie</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zgody</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na</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przedłużenie</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tego</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terminu</w:t>
      </w:r>
      <w:proofErr w:type="spellEnd"/>
      <w:r w:rsidRPr="00B24710">
        <w:rPr>
          <w:rFonts w:eastAsia="Times New Roman" w:cstheme="minorHAnsi"/>
          <w:bCs/>
          <w:kern w:val="2"/>
          <w:lang w:val="en-US" w:eastAsia="zh-CN"/>
        </w:rPr>
        <w:t xml:space="preserve"> o </w:t>
      </w:r>
      <w:proofErr w:type="spellStart"/>
      <w:r w:rsidRPr="00B24710">
        <w:rPr>
          <w:rFonts w:eastAsia="Times New Roman" w:cstheme="minorHAnsi"/>
          <w:bCs/>
          <w:kern w:val="2"/>
          <w:lang w:val="en-US" w:eastAsia="zh-CN"/>
        </w:rPr>
        <w:t>wskazywany</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przez</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niego</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okres</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nie</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dłuższy</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niż</w:t>
      </w:r>
      <w:proofErr w:type="spellEnd"/>
      <w:r w:rsidRPr="00B24710">
        <w:rPr>
          <w:rFonts w:eastAsia="Times New Roman" w:cstheme="minorHAnsi"/>
          <w:bCs/>
          <w:kern w:val="2"/>
          <w:lang w:val="en-US" w:eastAsia="zh-CN"/>
        </w:rPr>
        <w:t xml:space="preserve"> 30 </w:t>
      </w:r>
      <w:proofErr w:type="spellStart"/>
      <w:r w:rsidRPr="00B24710">
        <w:rPr>
          <w:rFonts w:eastAsia="Times New Roman" w:cstheme="minorHAnsi"/>
          <w:bCs/>
          <w:kern w:val="2"/>
          <w:lang w:val="en-US" w:eastAsia="zh-CN"/>
        </w:rPr>
        <w:t>dni</w:t>
      </w:r>
      <w:proofErr w:type="spellEnd"/>
      <w:r w:rsidRPr="00B24710">
        <w:rPr>
          <w:rFonts w:eastAsia="Times New Roman" w:cstheme="minorHAnsi"/>
          <w:bCs/>
          <w:kern w:val="2"/>
          <w:lang w:val="en-US" w:eastAsia="zh-CN"/>
        </w:rPr>
        <w:t>.</w:t>
      </w:r>
    </w:p>
    <w:p w14:paraId="6A0D5D6F" w14:textId="77777777" w:rsidR="00934FC1" w:rsidRPr="00B24710"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B24710">
        <w:rPr>
          <w:rFonts w:eastAsia="Times New Roman" w:cstheme="minorHAnsi"/>
          <w:bCs/>
          <w:kern w:val="2"/>
          <w:lang w:val="en-US" w:eastAsia="zh-CN"/>
        </w:rPr>
        <w:t>Przedłużenie</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terminu</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związania</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ofertą</w:t>
      </w:r>
      <w:proofErr w:type="spellEnd"/>
      <w:r w:rsidRPr="00B24710">
        <w:rPr>
          <w:rFonts w:eastAsia="Times New Roman" w:cstheme="minorHAnsi"/>
          <w:bCs/>
          <w:kern w:val="2"/>
          <w:lang w:val="en-US" w:eastAsia="zh-CN"/>
        </w:rPr>
        <w:t xml:space="preserve"> o </w:t>
      </w:r>
      <w:proofErr w:type="spellStart"/>
      <w:r w:rsidRPr="00B24710">
        <w:rPr>
          <w:rFonts w:eastAsia="Times New Roman" w:cstheme="minorHAnsi"/>
          <w:bCs/>
          <w:kern w:val="2"/>
          <w:lang w:val="en-US" w:eastAsia="zh-CN"/>
        </w:rPr>
        <w:t>którym</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mowa</w:t>
      </w:r>
      <w:proofErr w:type="spellEnd"/>
      <w:r w:rsidRPr="00B24710">
        <w:rPr>
          <w:rFonts w:eastAsia="Times New Roman" w:cstheme="minorHAnsi"/>
          <w:bCs/>
          <w:kern w:val="2"/>
          <w:lang w:val="en-US" w:eastAsia="zh-CN"/>
        </w:rPr>
        <w:t xml:space="preserve"> w </w:t>
      </w:r>
      <w:proofErr w:type="spellStart"/>
      <w:r w:rsidRPr="00B24710">
        <w:rPr>
          <w:rFonts w:eastAsia="Times New Roman" w:cstheme="minorHAnsi"/>
          <w:bCs/>
          <w:kern w:val="2"/>
          <w:lang w:val="en-US" w:eastAsia="zh-CN"/>
        </w:rPr>
        <w:t>ust</w:t>
      </w:r>
      <w:proofErr w:type="spellEnd"/>
      <w:r w:rsidRPr="00B24710">
        <w:rPr>
          <w:rFonts w:eastAsia="Times New Roman" w:cstheme="minorHAnsi"/>
          <w:bCs/>
          <w:kern w:val="2"/>
          <w:lang w:val="en-US" w:eastAsia="zh-CN"/>
        </w:rPr>
        <w:t xml:space="preserve">. 2 </w:t>
      </w:r>
      <w:proofErr w:type="spellStart"/>
      <w:r w:rsidRPr="00B24710">
        <w:rPr>
          <w:rFonts w:eastAsia="Times New Roman" w:cstheme="minorHAnsi"/>
          <w:bCs/>
          <w:kern w:val="2"/>
          <w:lang w:val="en-US" w:eastAsia="zh-CN"/>
        </w:rPr>
        <w:t>powyżej</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wymaga</w:t>
      </w:r>
      <w:proofErr w:type="spellEnd"/>
      <w:r w:rsidRPr="00B24710">
        <w:rPr>
          <w:rFonts w:eastAsia="Times New Roman" w:cstheme="minorHAnsi"/>
          <w:bCs/>
          <w:kern w:val="2"/>
          <w:lang w:val="en-US" w:eastAsia="zh-CN"/>
        </w:rPr>
        <w:t xml:space="preserve"> złożenia </w:t>
      </w:r>
      <w:proofErr w:type="spellStart"/>
      <w:r w:rsidRPr="00B24710">
        <w:rPr>
          <w:rFonts w:eastAsia="Times New Roman" w:cstheme="minorHAnsi"/>
          <w:bCs/>
          <w:kern w:val="2"/>
          <w:lang w:val="en-US" w:eastAsia="zh-CN"/>
        </w:rPr>
        <w:t>przez</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Wykonawcę</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pisemnego</w:t>
      </w:r>
      <w:proofErr w:type="spellEnd"/>
      <w:r w:rsidRPr="00B24710">
        <w:rPr>
          <w:rFonts w:eastAsia="Times New Roman" w:cstheme="minorHAnsi"/>
          <w:bCs/>
          <w:kern w:val="2"/>
          <w:lang w:val="en-US" w:eastAsia="zh-CN"/>
        </w:rPr>
        <w:t xml:space="preserve"> (</w:t>
      </w:r>
      <w:r w:rsidRPr="00B24710">
        <w:rPr>
          <w:rFonts w:eastAsia="Times New Roman" w:cstheme="minorHAnsi"/>
          <w:bCs/>
          <w:kern w:val="2"/>
          <w:lang w:eastAsia="zh-CN"/>
        </w:rPr>
        <w:t>t. j. wyrażonego przy użyciu wyrazów, cyfr lub innych znaków pisarskich, które można odczytać  i powielić)</w:t>
      </w:r>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oświadczenia</w:t>
      </w:r>
      <w:proofErr w:type="spellEnd"/>
      <w:r w:rsidRPr="00B24710">
        <w:rPr>
          <w:rFonts w:eastAsia="Times New Roman" w:cstheme="minorHAnsi"/>
          <w:bCs/>
          <w:kern w:val="2"/>
          <w:lang w:val="en-US" w:eastAsia="zh-CN"/>
        </w:rPr>
        <w:t xml:space="preserve"> o </w:t>
      </w:r>
      <w:proofErr w:type="spellStart"/>
      <w:r w:rsidRPr="00B24710">
        <w:rPr>
          <w:rFonts w:eastAsia="Times New Roman" w:cstheme="minorHAnsi"/>
          <w:bCs/>
          <w:kern w:val="2"/>
          <w:lang w:val="en-US" w:eastAsia="zh-CN"/>
        </w:rPr>
        <w:t>wyrażeniu</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zgody</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na</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przedłużenie</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terminu</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związania</w:t>
      </w:r>
      <w:proofErr w:type="spellEnd"/>
      <w:r w:rsidRPr="00B24710">
        <w:rPr>
          <w:rFonts w:eastAsia="Times New Roman" w:cstheme="minorHAnsi"/>
          <w:bCs/>
          <w:kern w:val="2"/>
          <w:lang w:val="en-US" w:eastAsia="zh-CN"/>
        </w:rPr>
        <w:t xml:space="preserve"> </w:t>
      </w:r>
      <w:proofErr w:type="spellStart"/>
      <w:r w:rsidRPr="00B24710">
        <w:rPr>
          <w:rFonts w:eastAsia="Times New Roman" w:cstheme="minorHAnsi"/>
          <w:bCs/>
          <w:kern w:val="2"/>
          <w:lang w:val="en-US" w:eastAsia="zh-CN"/>
        </w:rPr>
        <w:t>ofertą</w:t>
      </w:r>
      <w:proofErr w:type="spellEnd"/>
      <w:r w:rsidRPr="00B24710">
        <w:rPr>
          <w:rFonts w:eastAsia="Times New Roman" w:cstheme="minorHAnsi"/>
          <w:bCs/>
          <w:kern w:val="2"/>
          <w:lang w:val="en-US" w:eastAsia="zh-CN"/>
        </w:rPr>
        <w:t>.</w:t>
      </w:r>
    </w:p>
    <w:p w14:paraId="1DC66503" w14:textId="77777777" w:rsidR="00934FC1" w:rsidRPr="00B81D8E" w:rsidRDefault="00934FC1" w:rsidP="00934FC1">
      <w:pPr>
        <w:widowControl w:val="0"/>
        <w:suppressAutoHyphens/>
        <w:spacing w:after="0" w:line="240" w:lineRule="auto"/>
        <w:jc w:val="both"/>
        <w:rPr>
          <w:rFonts w:eastAsia="Times New Roman" w:cstheme="minorHAnsi"/>
          <w:bCs/>
          <w:color w:val="FF0000"/>
          <w:kern w:val="2"/>
          <w:lang w:val="en-US" w:eastAsia="zh-CN"/>
        </w:rPr>
      </w:pPr>
    </w:p>
    <w:p w14:paraId="5F1DD6F7" w14:textId="2C3A2C7E"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B0A57">
        <w:rPr>
          <w:rFonts w:eastAsia="Times New Roman" w:cstheme="minorHAnsi"/>
          <w:b/>
          <w:kern w:val="2"/>
          <w:lang w:val="en-US" w:eastAsia="zh-CN"/>
        </w:rPr>
        <w:t xml:space="preserve">OPIS SPOSOBU PRZYGOTOWANIA OFERTY </w:t>
      </w:r>
    </w:p>
    <w:p w14:paraId="4EC9B105" w14:textId="77777777" w:rsidR="003D1FD7" w:rsidRPr="007B0A57" w:rsidRDefault="003D1FD7" w:rsidP="003D1FD7">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7B0A57"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bookmarkStart w:id="1" w:name="_Hlk65826757"/>
      <w:r w:rsidRPr="007B0A57">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1"/>
    <w:p w14:paraId="769E268F" w14:textId="742478FC" w:rsidR="003D1FD7" w:rsidRPr="00727DF7" w:rsidRDefault="00934FC1" w:rsidP="003D1FD7">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7B0A57">
        <w:rPr>
          <w:rFonts w:eastAsia="Times New Roman" w:cstheme="minorHAnsi"/>
          <w:b/>
          <w:kern w:val="2"/>
          <w:lang w:eastAsia="zh-CN"/>
        </w:rPr>
        <w:t xml:space="preserve">Do przygotowania oferty należy wykorzystać Formularz ofertowy, którego wzór stanowi Załącznik </w:t>
      </w:r>
      <w:r w:rsidRPr="00727DF7">
        <w:rPr>
          <w:rFonts w:eastAsia="Times New Roman" w:cstheme="minorHAnsi"/>
          <w:b/>
          <w:kern w:val="2"/>
          <w:lang w:eastAsia="zh-CN"/>
        </w:rPr>
        <w:t>nr 2 do SWZ.</w:t>
      </w:r>
    </w:p>
    <w:p w14:paraId="604C37CF" w14:textId="77777777" w:rsidR="00934FC1" w:rsidRPr="00727DF7"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727DF7">
        <w:rPr>
          <w:rFonts w:eastAsia="Times New Roman" w:cstheme="minorHAnsi"/>
          <w:b/>
          <w:kern w:val="2"/>
          <w:lang w:eastAsia="zh-CN"/>
        </w:rPr>
        <w:t>Do oferty należy dołączyć:</w:t>
      </w:r>
    </w:p>
    <w:p w14:paraId="6705E81F" w14:textId="77777777" w:rsidR="00934FC1" w:rsidRPr="00727DF7"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727DF7">
        <w:rPr>
          <w:rFonts w:eastAsia="Times New Roman" w:cstheme="minorHAnsi"/>
          <w:bCs/>
          <w:kern w:val="2"/>
          <w:lang w:eastAsia="zh-CN"/>
        </w:rPr>
        <w:t>Pełnomocnictwo upoważniające do złożenia oferty, o ile ofertę składa pełnomocnik;</w:t>
      </w:r>
    </w:p>
    <w:p w14:paraId="68A6EAFD" w14:textId="77777777" w:rsidR="00934FC1" w:rsidRPr="00727DF7"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727DF7">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6691E42B" w14:textId="77777777" w:rsidR="00934FC1" w:rsidRPr="00727DF7"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727DF7">
        <w:rPr>
          <w:rFonts w:eastAsia="Times New Roman" w:cstheme="minorHAnsi"/>
          <w:bCs/>
          <w:kern w:val="2"/>
          <w:lang w:eastAsia="zh-CN"/>
        </w:rPr>
        <w:t>Oświadczenie Wykonawcy o niepodleganiu wykluczeniu z postępowania. Wzór oświadczenia                              o niepodleganiu wykluczeniu stanowi Załącznik nr 3 do SWZ. W przypadku wspólnego ubiegania się   o zamówienie przez Wykonawców, oświadczenie  o niepodleganiu wykluczeniu składa każdy z Wykonawców;</w:t>
      </w:r>
    </w:p>
    <w:p w14:paraId="05EB33EB" w14:textId="77777777" w:rsidR="00934FC1" w:rsidRPr="00727DF7" w:rsidRDefault="00934FC1">
      <w:pPr>
        <w:widowControl w:val="0"/>
        <w:numPr>
          <w:ilvl w:val="0"/>
          <w:numId w:val="20"/>
        </w:numPr>
        <w:tabs>
          <w:tab w:val="left" w:pos="284"/>
        </w:tabs>
        <w:suppressAutoHyphens/>
        <w:spacing w:after="0" w:line="240" w:lineRule="auto"/>
        <w:jc w:val="both"/>
        <w:rPr>
          <w:rFonts w:eastAsia="Times New Roman" w:cstheme="minorHAnsi"/>
          <w:bCs/>
          <w:kern w:val="2"/>
          <w:lang w:val="en-US" w:eastAsia="zh-CN"/>
        </w:rPr>
      </w:pPr>
      <w:proofErr w:type="spellStart"/>
      <w:r w:rsidRPr="00727DF7">
        <w:rPr>
          <w:rFonts w:eastAsia="Times New Roman" w:cstheme="minorHAnsi"/>
          <w:bCs/>
          <w:kern w:val="2"/>
          <w:lang w:val="en-US" w:eastAsia="zh-CN"/>
        </w:rPr>
        <w:t>Oświadczenia</w:t>
      </w:r>
      <w:proofErr w:type="spellEnd"/>
      <w:r w:rsidRPr="00727DF7">
        <w:rPr>
          <w:rFonts w:eastAsia="Times New Roman" w:cstheme="minorHAnsi"/>
          <w:bCs/>
          <w:kern w:val="2"/>
          <w:lang w:val="en-US" w:eastAsia="zh-CN"/>
        </w:rPr>
        <w:t xml:space="preserve"> </w:t>
      </w:r>
      <w:proofErr w:type="spellStart"/>
      <w:r w:rsidRPr="00727DF7">
        <w:rPr>
          <w:rFonts w:eastAsia="Times New Roman" w:cstheme="minorHAnsi"/>
          <w:bCs/>
          <w:kern w:val="2"/>
          <w:lang w:val="en-US" w:eastAsia="zh-CN"/>
        </w:rPr>
        <w:t>Wykonawców</w:t>
      </w:r>
      <w:proofErr w:type="spellEnd"/>
      <w:r w:rsidRPr="00727DF7">
        <w:rPr>
          <w:rFonts w:eastAsia="Times New Roman" w:cstheme="minorHAnsi"/>
          <w:bCs/>
          <w:kern w:val="2"/>
          <w:lang w:val="en-US" w:eastAsia="zh-CN"/>
        </w:rPr>
        <w:t xml:space="preserve"> </w:t>
      </w:r>
      <w:proofErr w:type="spellStart"/>
      <w:r w:rsidRPr="00727DF7">
        <w:rPr>
          <w:rFonts w:eastAsia="Times New Roman" w:cstheme="minorHAnsi"/>
          <w:bCs/>
          <w:kern w:val="2"/>
          <w:lang w:val="en-US" w:eastAsia="zh-CN"/>
        </w:rPr>
        <w:t>wspólnie</w:t>
      </w:r>
      <w:proofErr w:type="spellEnd"/>
      <w:r w:rsidRPr="00727DF7">
        <w:rPr>
          <w:rFonts w:eastAsia="Times New Roman" w:cstheme="minorHAnsi"/>
          <w:bCs/>
          <w:kern w:val="2"/>
          <w:lang w:val="en-US" w:eastAsia="zh-CN"/>
        </w:rPr>
        <w:t xml:space="preserve"> </w:t>
      </w:r>
      <w:proofErr w:type="spellStart"/>
      <w:r w:rsidRPr="00727DF7">
        <w:rPr>
          <w:rFonts w:eastAsia="Times New Roman" w:cstheme="minorHAnsi"/>
          <w:bCs/>
          <w:kern w:val="2"/>
          <w:lang w:val="en-US" w:eastAsia="zh-CN"/>
        </w:rPr>
        <w:t>ubiegających</w:t>
      </w:r>
      <w:proofErr w:type="spellEnd"/>
      <w:r w:rsidRPr="00727DF7">
        <w:rPr>
          <w:rFonts w:eastAsia="Times New Roman" w:cstheme="minorHAnsi"/>
          <w:bCs/>
          <w:kern w:val="2"/>
          <w:lang w:val="en-US" w:eastAsia="zh-CN"/>
        </w:rPr>
        <w:t xml:space="preserve"> </w:t>
      </w:r>
      <w:proofErr w:type="spellStart"/>
      <w:r w:rsidRPr="00727DF7">
        <w:rPr>
          <w:rFonts w:eastAsia="Times New Roman" w:cstheme="minorHAnsi"/>
          <w:bCs/>
          <w:kern w:val="2"/>
          <w:lang w:val="en-US" w:eastAsia="zh-CN"/>
        </w:rPr>
        <w:t>się</w:t>
      </w:r>
      <w:proofErr w:type="spellEnd"/>
      <w:r w:rsidRPr="00727DF7">
        <w:rPr>
          <w:rFonts w:eastAsia="Times New Roman" w:cstheme="minorHAnsi"/>
          <w:bCs/>
          <w:kern w:val="2"/>
          <w:lang w:val="en-US" w:eastAsia="zh-CN"/>
        </w:rPr>
        <w:t xml:space="preserve"> o </w:t>
      </w:r>
      <w:proofErr w:type="spellStart"/>
      <w:r w:rsidRPr="00727DF7">
        <w:rPr>
          <w:rFonts w:eastAsia="Times New Roman" w:cstheme="minorHAnsi"/>
          <w:bCs/>
          <w:kern w:val="2"/>
          <w:lang w:val="en-US" w:eastAsia="zh-CN"/>
        </w:rPr>
        <w:t>udzielenie</w:t>
      </w:r>
      <w:proofErr w:type="spellEnd"/>
      <w:r w:rsidRPr="00727DF7">
        <w:rPr>
          <w:rFonts w:eastAsia="Times New Roman" w:cstheme="minorHAnsi"/>
          <w:bCs/>
          <w:kern w:val="2"/>
          <w:lang w:val="en-US" w:eastAsia="zh-CN"/>
        </w:rPr>
        <w:t xml:space="preserve"> </w:t>
      </w:r>
      <w:proofErr w:type="spellStart"/>
      <w:r w:rsidRPr="00727DF7">
        <w:rPr>
          <w:rFonts w:eastAsia="Times New Roman" w:cstheme="minorHAnsi"/>
          <w:bCs/>
          <w:kern w:val="2"/>
          <w:lang w:val="en-US" w:eastAsia="zh-CN"/>
        </w:rPr>
        <w:t>zamówienia</w:t>
      </w:r>
      <w:proofErr w:type="spellEnd"/>
      <w:r w:rsidRPr="00727DF7">
        <w:rPr>
          <w:rFonts w:eastAsia="Times New Roman" w:cstheme="minorHAnsi"/>
          <w:bCs/>
          <w:kern w:val="2"/>
          <w:lang w:val="en-US" w:eastAsia="zh-CN"/>
        </w:rPr>
        <w:t>.</w:t>
      </w:r>
      <w:r w:rsidRPr="00727DF7">
        <w:rPr>
          <w:rFonts w:eastAsia="Times New Roman" w:cstheme="minorHAnsi"/>
          <w:bCs/>
          <w:kern w:val="2"/>
          <w:lang w:eastAsia="zh-CN"/>
        </w:rPr>
        <w:t xml:space="preserve"> Wzór oświadczenia  o niepodleganiu wykluczeniu stanowi Załącznik nr 5 do SWZ. (jeżeli dotyczy);</w:t>
      </w:r>
    </w:p>
    <w:p w14:paraId="2B33803C" w14:textId="23ECDC4A" w:rsidR="00934FC1" w:rsidRPr="00727DF7" w:rsidRDefault="00934FC1">
      <w:pPr>
        <w:widowControl w:val="0"/>
        <w:numPr>
          <w:ilvl w:val="0"/>
          <w:numId w:val="20"/>
        </w:numPr>
        <w:tabs>
          <w:tab w:val="left" w:pos="284"/>
        </w:tabs>
        <w:suppressAutoHyphens/>
        <w:spacing w:after="0" w:line="240" w:lineRule="auto"/>
        <w:jc w:val="both"/>
        <w:rPr>
          <w:rFonts w:eastAsia="Times New Roman" w:cstheme="minorHAnsi"/>
          <w:bCs/>
          <w:kern w:val="2"/>
          <w:lang w:val="en-US" w:eastAsia="zh-CN"/>
        </w:rPr>
      </w:pPr>
      <w:r w:rsidRPr="00727DF7">
        <w:rPr>
          <w:rFonts w:eastAsia="Times New Roman" w:cstheme="minorHAnsi"/>
          <w:bCs/>
          <w:kern w:val="2"/>
          <w:lang w:eastAsia="zh-CN"/>
        </w:rPr>
        <w:t xml:space="preserve">Oświadczenie </w:t>
      </w:r>
      <w:proofErr w:type="spellStart"/>
      <w:r w:rsidRPr="00727DF7">
        <w:rPr>
          <w:rFonts w:eastAsia="Times New Roman" w:cstheme="minorHAnsi"/>
          <w:bCs/>
          <w:kern w:val="2"/>
          <w:lang w:eastAsia="zh-CN"/>
        </w:rPr>
        <w:t>Wykonacy</w:t>
      </w:r>
      <w:proofErr w:type="spellEnd"/>
      <w:r w:rsidRPr="00727DF7">
        <w:rPr>
          <w:rFonts w:eastAsia="Times New Roman" w:cstheme="minorHAnsi"/>
          <w:bCs/>
          <w:kern w:val="2"/>
          <w:lang w:eastAsia="zh-CN"/>
        </w:rPr>
        <w:t xml:space="preserve"> o spełnianiu warunków udziału w postępowaniu. wzór oświadczenia stanowi załącznik nr 6 do SWZ;</w:t>
      </w:r>
    </w:p>
    <w:p w14:paraId="30F9F86E" w14:textId="77777777" w:rsidR="00081033" w:rsidRPr="00727DF7" w:rsidRDefault="00081033" w:rsidP="00302BAA">
      <w:pPr>
        <w:widowControl w:val="0"/>
        <w:suppressAutoHyphens/>
        <w:spacing w:after="0" w:line="240" w:lineRule="auto"/>
        <w:ind w:left="862"/>
        <w:jc w:val="both"/>
        <w:rPr>
          <w:rFonts w:eastAsia="Times New Roman" w:cstheme="minorHAnsi"/>
          <w:bCs/>
          <w:kern w:val="2"/>
          <w:lang w:eastAsia="zh-CN"/>
        </w:rPr>
      </w:pPr>
    </w:p>
    <w:p w14:paraId="452D03D0" w14:textId="77777777" w:rsidR="00934FC1" w:rsidRPr="00727DF7"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727DF7">
        <w:rPr>
          <w:rFonts w:eastAsia="Times New Roman" w:cstheme="minorHAnsi"/>
          <w:bCs/>
          <w:kern w:val="2"/>
          <w:lang w:eastAsia="zh-CN"/>
        </w:rPr>
        <w:t>Oferta oraz oświadczenie o niepodleganiu wykluczeniu muszą być złożone w oryginale.</w:t>
      </w:r>
    </w:p>
    <w:p w14:paraId="6AF811FC" w14:textId="77777777" w:rsidR="00934FC1" w:rsidRPr="00727DF7"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727DF7">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7C23038C" w:rsidR="00934FC1" w:rsidRPr="00D2275B"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727DF7">
        <w:rPr>
          <w:rFonts w:eastAsia="Times New Roman" w:cstheme="minorHAnsi"/>
          <w:bCs/>
          <w:kern w:val="2"/>
          <w:lang w:eastAsia="zh-CN"/>
        </w:rPr>
        <w:t>Wszelkie informacje stanowiące tajemnicę przedsiębiorstwa w rozumieniu ustawy z dnia                                    16 kwietnia 1993 r. o zwalczaniu nieuczciwej konkurencji (t. j. Dz. U. z 202</w:t>
      </w:r>
      <w:r w:rsidR="00727DF7" w:rsidRPr="00727DF7">
        <w:rPr>
          <w:rFonts w:eastAsia="Times New Roman" w:cstheme="minorHAnsi"/>
          <w:bCs/>
          <w:kern w:val="2"/>
          <w:lang w:eastAsia="zh-CN"/>
        </w:rPr>
        <w:t>2</w:t>
      </w:r>
      <w:r w:rsidRPr="00727DF7">
        <w:rPr>
          <w:rFonts w:eastAsia="Times New Roman" w:cstheme="minorHAnsi"/>
          <w:bCs/>
          <w:kern w:val="2"/>
          <w:lang w:eastAsia="zh-CN"/>
        </w:rPr>
        <w:t xml:space="preserve"> r., poz. 1</w:t>
      </w:r>
      <w:r w:rsidR="00727DF7" w:rsidRPr="00727DF7">
        <w:rPr>
          <w:rFonts w:eastAsia="Times New Roman" w:cstheme="minorHAnsi"/>
          <w:bCs/>
          <w:kern w:val="2"/>
          <w:lang w:eastAsia="zh-CN"/>
        </w:rPr>
        <w:t>233</w:t>
      </w:r>
      <w:r w:rsidRPr="00727DF7">
        <w:rPr>
          <w:rFonts w:eastAsia="Times New Roman" w:cstheme="minorHAnsi"/>
          <w:bCs/>
          <w:kern w:val="2"/>
          <w:lang w:eastAsia="zh-CN"/>
        </w:rPr>
        <w:t xml:space="preserve"> ze zm.), </w:t>
      </w:r>
      <w:r w:rsidRPr="00D2275B">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w:t>
      </w:r>
      <w:r w:rsidRPr="00D2275B">
        <w:rPr>
          <w:rFonts w:eastAsia="Times New Roman" w:cstheme="minorHAnsi"/>
          <w:bCs/>
          <w:kern w:val="2"/>
          <w:lang w:eastAsia="zh-CN"/>
        </w:rPr>
        <w:lastRenderedPageBreak/>
        <w:t xml:space="preserve">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D2275B">
        <w:rPr>
          <w:rFonts w:eastAsia="Times New Roman" w:cstheme="minorHAnsi"/>
          <w:bCs/>
          <w:kern w:val="2"/>
          <w:lang w:eastAsia="zh-CN"/>
        </w:rPr>
        <w:t>Pzp</w:t>
      </w:r>
      <w:proofErr w:type="spellEnd"/>
      <w:r w:rsidRPr="00D2275B">
        <w:rPr>
          <w:rFonts w:eastAsia="Times New Roman" w:cstheme="minorHAnsi"/>
          <w:bCs/>
          <w:kern w:val="2"/>
          <w:lang w:eastAsia="zh-CN"/>
        </w:rPr>
        <w:t>.</w:t>
      </w:r>
    </w:p>
    <w:p w14:paraId="2A7319C8" w14:textId="77777777" w:rsidR="00302BAA" w:rsidRPr="00D2275B" w:rsidRDefault="00302BAA" w:rsidP="00CC0B71">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D2275B">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D2275B">
        <w:rPr>
          <w:rFonts w:eastAsia="Times New Roman" w:cstheme="minorHAnsi"/>
          <w:bCs/>
          <w:kern w:val="2"/>
          <w:lang w:eastAsia="zh-CN"/>
        </w:rPr>
        <w:t>Pzp</w:t>
      </w:r>
      <w:proofErr w:type="spellEnd"/>
      <w:r w:rsidRPr="00D2275B">
        <w:rPr>
          <w:rFonts w:eastAsia="Times New Roman" w:cstheme="minorHAnsi"/>
          <w:bCs/>
          <w:kern w:val="2"/>
          <w:lang w:eastAsia="zh-CN"/>
        </w:rPr>
        <w:t>.</w:t>
      </w:r>
    </w:p>
    <w:p w14:paraId="5223F301" w14:textId="77777777" w:rsidR="00302BAA" w:rsidRPr="00B81D8E" w:rsidRDefault="00302BAA" w:rsidP="00302BAA">
      <w:pPr>
        <w:widowControl w:val="0"/>
        <w:tabs>
          <w:tab w:val="left" w:pos="284"/>
        </w:tabs>
        <w:suppressAutoHyphens/>
        <w:spacing w:after="0" w:line="240" w:lineRule="auto"/>
        <w:jc w:val="both"/>
        <w:rPr>
          <w:rFonts w:eastAsia="Times New Roman" w:cstheme="minorHAnsi"/>
          <w:bCs/>
          <w:color w:val="FF0000"/>
          <w:kern w:val="2"/>
          <w:lang w:eastAsia="zh-CN"/>
        </w:rPr>
      </w:pPr>
    </w:p>
    <w:p w14:paraId="35AE954D" w14:textId="77777777" w:rsidR="00934FC1" w:rsidRPr="00D2275B"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41B2DFF8" w:rsidR="00934FC1" w:rsidRDefault="00934FC1" w:rsidP="00934FC1">
      <w:pPr>
        <w:tabs>
          <w:tab w:val="left" w:pos="0"/>
        </w:tabs>
        <w:spacing w:after="0" w:line="240" w:lineRule="auto"/>
        <w:jc w:val="center"/>
        <w:rPr>
          <w:rStyle w:val="Hipercze"/>
          <w:rFonts w:eastAsia="Times New Roman" w:cstheme="minorHAnsi"/>
          <w:b/>
          <w:bCs/>
          <w:i/>
          <w:color w:val="auto"/>
          <w:kern w:val="2"/>
          <w:lang w:eastAsia="zh-CN"/>
        </w:rPr>
      </w:pPr>
      <w:r w:rsidRPr="00D2275B">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D2275B">
          <w:rPr>
            <w:rStyle w:val="Hipercze"/>
            <w:rFonts w:eastAsia="Times New Roman" w:cstheme="minorHAnsi"/>
            <w:b/>
            <w:bCs/>
            <w:i/>
            <w:color w:val="auto"/>
            <w:kern w:val="2"/>
            <w:lang w:eastAsia="zh-CN"/>
          </w:rPr>
          <w:t>https://platformazakupowa.pl/strona/45-instrukcje</w:t>
        </w:r>
      </w:hyperlink>
    </w:p>
    <w:p w14:paraId="0646FCAC" w14:textId="6C580236" w:rsidR="00727DF7" w:rsidRDefault="00727DF7" w:rsidP="00934FC1">
      <w:pPr>
        <w:tabs>
          <w:tab w:val="left" w:pos="0"/>
        </w:tabs>
        <w:spacing w:after="0" w:line="240" w:lineRule="auto"/>
        <w:jc w:val="center"/>
        <w:rPr>
          <w:rStyle w:val="Hipercze"/>
          <w:rFonts w:eastAsia="Times New Roman" w:cstheme="minorHAnsi"/>
          <w:b/>
          <w:bCs/>
          <w:i/>
          <w:color w:val="auto"/>
          <w:kern w:val="2"/>
          <w:lang w:eastAsia="zh-CN"/>
        </w:rPr>
      </w:pPr>
    </w:p>
    <w:p w14:paraId="0759C682" w14:textId="1A212A7E" w:rsidR="00727DF7" w:rsidRDefault="00727DF7" w:rsidP="00934FC1">
      <w:pPr>
        <w:tabs>
          <w:tab w:val="left" w:pos="0"/>
        </w:tabs>
        <w:spacing w:after="0" w:line="240" w:lineRule="auto"/>
        <w:jc w:val="center"/>
        <w:rPr>
          <w:rStyle w:val="Hipercze"/>
          <w:rFonts w:eastAsia="Times New Roman" w:cstheme="minorHAnsi"/>
          <w:b/>
          <w:bCs/>
          <w:i/>
          <w:color w:val="auto"/>
          <w:kern w:val="2"/>
          <w:lang w:eastAsia="zh-CN"/>
        </w:rPr>
      </w:pPr>
    </w:p>
    <w:p w14:paraId="70CF323E" w14:textId="140D9E15" w:rsidR="00727DF7" w:rsidRPr="00727DF7" w:rsidRDefault="00727DF7" w:rsidP="00727DF7">
      <w:pPr>
        <w:widowControl w:val="0"/>
        <w:spacing w:after="0" w:line="360" w:lineRule="auto"/>
        <w:jc w:val="both"/>
        <w:rPr>
          <w:rFonts w:eastAsia="Times New Roman" w:cstheme="minorHAnsi"/>
          <w:b/>
          <w:i/>
          <w:iCs/>
          <w:kern w:val="2"/>
          <w:u w:val="single"/>
          <w:lang w:val="en-US" w:eastAsia="zh-CN"/>
        </w:rPr>
      </w:pPr>
      <w:r w:rsidRPr="00727DF7">
        <w:rPr>
          <w:rFonts w:eastAsia="Times New Roman" w:cstheme="minorHAnsi"/>
          <w:b/>
          <w:i/>
          <w:iCs/>
          <w:kern w:val="2"/>
          <w:u w:val="single"/>
          <w:lang w:val="en-US" w:eastAsia="zh-CN"/>
        </w:rPr>
        <w:t xml:space="preserve">UWAGA: W </w:t>
      </w:r>
      <w:proofErr w:type="spellStart"/>
      <w:r w:rsidRPr="00727DF7">
        <w:rPr>
          <w:rFonts w:eastAsia="Times New Roman" w:cstheme="minorHAnsi"/>
          <w:b/>
          <w:i/>
          <w:iCs/>
          <w:kern w:val="2"/>
          <w:u w:val="single"/>
          <w:lang w:val="en-US" w:eastAsia="zh-CN"/>
        </w:rPr>
        <w:t>zakresie</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nieuregolowanym</w:t>
      </w:r>
      <w:proofErr w:type="spellEnd"/>
      <w:r w:rsidRPr="00727DF7">
        <w:rPr>
          <w:rFonts w:eastAsia="Times New Roman" w:cstheme="minorHAnsi"/>
          <w:b/>
          <w:i/>
          <w:iCs/>
          <w:kern w:val="2"/>
          <w:u w:val="single"/>
          <w:lang w:val="en-US" w:eastAsia="zh-CN"/>
        </w:rPr>
        <w:t xml:space="preserve"> w </w:t>
      </w:r>
      <w:proofErr w:type="spellStart"/>
      <w:r w:rsidRPr="00727DF7">
        <w:rPr>
          <w:rFonts w:eastAsia="Times New Roman" w:cstheme="minorHAnsi"/>
          <w:b/>
          <w:i/>
          <w:iCs/>
          <w:kern w:val="2"/>
          <w:u w:val="single"/>
          <w:lang w:val="en-US" w:eastAsia="zh-CN"/>
        </w:rPr>
        <w:t>niniejszym</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rozdziale</w:t>
      </w:r>
      <w:proofErr w:type="spellEnd"/>
      <w:r w:rsidRPr="00727DF7">
        <w:rPr>
          <w:rFonts w:eastAsia="Times New Roman" w:cstheme="minorHAnsi"/>
          <w:b/>
          <w:i/>
          <w:iCs/>
          <w:kern w:val="2"/>
          <w:u w:val="single"/>
          <w:lang w:val="en-US" w:eastAsia="zh-CN"/>
        </w:rPr>
        <w:t xml:space="preserve"> i SWZ, </w:t>
      </w:r>
      <w:proofErr w:type="spellStart"/>
      <w:r w:rsidRPr="00727DF7">
        <w:rPr>
          <w:rFonts w:eastAsia="Times New Roman" w:cstheme="minorHAnsi"/>
          <w:b/>
          <w:i/>
          <w:iCs/>
          <w:kern w:val="2"/>
          <w:u w:val="single"/>
          <w:lang w:val="en-US" w:eastAsia="zh-CN"/>
        </w:rPr>
        <w:t>zastosowanie</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mają</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przepisy</w:t>
      </w:r>
      <w:proofErr w:type="spellEnd"/>
      <w:r w:rsidRPr="00727DF7">
        <w:rPr>
          <w:rFonts w:eastAsia="Times New Roman" w:cstheme="minorHAnsi"/>
          <w:b/>
          <w:i/>
          <w:iCs/>
          <w:kern w:val="2"/>
          <w:u w:val="single"/>
          <w:lang w:val="en-US" w:eastAsia="zh-CN"/>
        </w:rPr>
        <w:t>:</w:t>
      </w:r>
    </w:p>
    <w:p w14:paraId="57C75E05" w14:textId="77777777" w:rsidR="00727DF7" w:rsidRPr="00727DF7" w:rsidRDefault="00727DF7" w:rsidP="00727DF7">
      <w:pPr>
        <w:widowControl w:val="0"/>
        <w:numPr>
          <w:ilvl w:val="0"/>
          <w:numId w:val="62"/>
        </w:numPr>
        <w:spacing w:after="0" w:line="360" w:lineRule="auto"/>
        <w:jc w:val="both"/>
        <w:rPr>
          <w:rFonts w:eastAsia="Times New Roman" w:cstheme="minorHAnsi"/>
          <w:b/>
          <w:i/>
          <w:iCs/>
          <w:kern w:val="2"/>
          <w:u w:val="single"/>
          <w:lang w:val="en-US" w:eastAsia="zh-CN"/>
        </w:rPr>
      </w:pPr>
      <w:proofErr w:type="spellStart"/>
      <w:r w:rsidRPr="00727DF7">
        <w:rPr>
          <w:rFonts w:eastAsia="Times New Roman" w:cstheme="minorHAnsi"/>
          <w:b/>
          <w:i/>
          <w:iCs/>
          <w:kern w:val="2"/>
          <w:u w:val="single"/>
          <w:lang w:val="en-US" w:eastAsia="zh-CN"/>
        </w:rPr>
        <w:t>rozporządzenie</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Ministra</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Rozwoju</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Pracy</w:t>
      </w:r>
      <w:proofErr w:type="spellEnd"/>
      <w:r w:rsidRPr="00727DF7">
        <w:rPr>
          <w:rFonts w:eastAsia="Times New Roman" w:cstheme="minorHAnsi"/>
          <w:b/>
          <w:i/>
          <w:iCs/>
          <w:kern w:val="2"/>
          <w:u w:val="single"/>
          <w:lang w:val="en-US" w:eastAsia="zh-CN"/>
        </w:rPr>
        <w:t xml:space="preserve"> i </w:t>
      </w:r>
      <w:proofErr w:type="spellStart"/>
      <w:r w:rsidRPr="00727DF7">
        <w:rPr>
          <w:rFonts w:eastAsia="Times New Roman" w:cstheme="minorHAnsi"/>
          <w:b/>
          <w:i/>
          <w:iCs/>
          <w:kern w:val="2"/>
          <w:u w:val="single"/>
          <w:lang w:val="en-US" w:eastAsia="zh-CN"/>
        </w:rPr>
        <w:t>Technologii</w:t>
      </w:r>
      <w:proofErr w:type="spellEnd"/>
      <w:r w:rsidRPr="00727DF7">
        <w:rPr>
          <w:rFonts w:eastAsia="Times New Roman" w:cstheme="minorHAnsi"/>
          <w:b/>
          <w:i/>
          <w:iCs/>
          <w:kern w:val="2"/>
          <w:u w:val="single"/>
          <w:lang w:val="en-US" w:eastAsia="zh-CN"/>
        </w:rPr>
        <w:t xml:space="preserve"> z </w:t>
      </w:r>
      <w:proofErr w:type="spellStart"/>
      <w:r w:rsidRPr="00727DF7">
        <w:rPr>
          <w:rFonts w:eastAsia="Times New Roman" w:cstheme="minorHAnsi"/>
          <w:b/>
          <w:i/>
          <w:iCs/>
          <w:kern w:val="2"/>
          <w:u w:val="single"/>
          <w:lang w:val="en-US" w:eastAsia="zh-CN"/>
        </w:rPr>
        <w:t>dnia</w:t>
      </w:r>
      <w:proofErr w:type="spellEnd"/>
      <w:r w:rsidRPr="00727DF7">
        <w:rPr>
          <w:rFonts w:eastAsia="Times New Roman" w:cstheme="minorHAnsi"/>
          <w:b/>
          <w:i/>
          <w:iCs/>
          <w:kern w:val="2"/>
          <w:u w:val="single"/>
          <w:lang w:val="en-US" w:eastAsia="zh-CN"/>
        </w:rPr>
        <w:t xml:space="preserve"> 23 </w:t>
      </w:r>
      <w:proofErr w:type="spellStart"/>
      <w:r w:rsidRPr="00727DF7">
        <w:rPr>
          <w:rFonts w:eastAsia="Times New Roman" w:cstheme="minorHAnsi"/>
          <w:b/>
          <w:i/>
          <w:iCs/>
          <w:kern w:val="2"/>
          <w:u w:val="single"/>
          <w:lang w:val="en-US" w:eastAsia="zh-CN"/>
        </w:rPr>
        <w:t>grudnia</w:t>
      </w:r>
      <w:proofErr w:type="spellEnd"/>
      <w:r w:rsidRPr="00727DF7">
        <w:rPr>
          <w:rFonts w:eastAsia="Times New Roman" w:cstheme="minorHAnsi"/>
          <w:b/>
          <w:i/>
          <w:iCs/>
          <w:kern w:val="2"/>
          <w:u w:val="single"/>
          <w:lang w:val="en-US" w:eastAsia="zh-CN"/>
        </w:rPr>
        <w:t xml:space="preserve"> 2020 r. w </w:t>
      </w:r>
      <w:proofErr w:type="spellStart"/>
      <w:r w:rsidRPr="00727DF7">
        <w:rPr>
          <w:rFonts w:eastAsia="Times New Roman" w:cstheme="minorHAnsi"/>
          <w:b/>
          <w:i/>
          <w:iCs/>
          <w:kern w:val="2"/>
          <w:u w:val="single"/>
          <w:lang w:val="en-US" w:eastAsia="zh-CN"/>
        </w:rPr>
        <w:t>sprawie</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podmiotowych</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środków</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dowodowych</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oraz</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innych</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dokumentów</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lub</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oświadczeń</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jakich</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może</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żądać</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zamawiający</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od</w:t>
      </w:r>
      <w:proofErr w:type="spellEnd"/>
      <w:r w:rsidRPr="00727DF7">
        <w:rPr>
          <w:rFonts w:eastAsia="Times New Roman" w:cstheme="minorHAnsi"/>
          <w:b/>
          <w:i/>
          <w:iCs/>
          <w:kern w:val="2"/>
          <w:u w:val="single"/>
          <w:lang w:val="en-US" w:eastAsia="zh-CN"/>
        </w:rPr>
        <w:t xml:space="preserve"> </w:t>
      </w:r>
      <w:proofErr w:type="spellStart"/>
      <w:r w:rsidRPr="00727DF7">
        <w:rPr>
          <w:rFonts w:eastAsia="Times New Roman" w:cstheme="minorHAnsi"/>
          <w:b/>
          <w:i/>
          <w:iCs/>
          <w:kern w:val="2"/>
          <w:u w:val="single"/>
          <w:lang w:val="en-US" w:eastAsia="zh-CN"/>
        </w:rPr>
        <w:t>wykonawcy</w:t>
      </w:r>
      <w:proofErr w:type="spellEnd"/>
      <w:r w:rsidRPr="00727DF7">
        <w:rPr>
          <w:rFonts w:eastAsia="Times New Roman" w:cstheme="minorHAnsi"/>
          <w:b/>
          <w:i/>
          <w:iCs/>
          <w:kern w:val="2"/>
          <w:u w:val="single"/>
          <w:lang w:val="en-US" w:eastAsia="zh-CN"/>
        </w:rPr>
        <w:t xml:space="preserve"> (Dz. U. 2020 r. </w:t>
      </w:r>
      <w:proofErr w:type="spellStart"/>
      <w:r w:rsidRPr="00727DF7">
        <w:rPr>
          <w:rFonts w:eastAsia="Times New Roman" w:cstheme="minorHAnsi"/>
          <w:b/>
          <w:i/>
          <w:iCs/>
          <w:kern w:val="2"/>
          <w:u w:val="single"/>
          <w:lang w:val="en-US" w:eastAsia="zh-CN"/>
        </w:rPr>
        <w:t>poz</w:t>
      </w:r>
      <w:proofErr w:type="spellEnd"/>
      <w:r w:rsidRPr="00727DF7">
        <w:rPr>
          <w:rFonts w:eastAsia="Times New Roman" w:cstheme="minorHAnsi"/>
          <w:b/>
          <w:i/>
          <w:iCs/>
          <w:kern w:val="2"/>
          <w:u w:val="single"/>
          <w:lang w:val="en-US" w:eastAsia="zh-CN"/>
        </w:rPr>
        <w:t>. 2415)</w:t>
      </w:r>
    </w:p>
    <w:p w14:paraId="42B1E091" w14:textId="77777777" w:rsidR="00934FC1" w:rsidRPr="00B81D8E"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7777777" w:rsidR="00934FC1" w:rsidRPr="007B0A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7B0A57">
        <w:rPr>
          <w:rFonts w:eastAsia="Times New Roman" w:cstheme="minorHAnsi"/>
          <w:b/>
          <w:kern w:val="2"/>
          <w:lang w:val="en-US" w:eastAsia="zh-CN"/>
        </w:rPr>
        <w:t>SPOSÓB ORAZ TERMIN SKŁADANIA I OTWARCIA OFERT</w:t>
      </w:r>
    </w:p>
    <w:p w14:paraId="6A71A973" w14:textId="77777777" w:rsidR="00934FC1" w:rsidRPr="007B0A57" w:rsidRDefault="00934FC1" w:rsidP="00CC0B7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7B0A57">
        <w:rPr>
          <w:rFonts w:eastAsia="Times New Roman" w:cstheme="minorHAnsi"/>
          <w:b/>
          <w:bCs/>
          <w:kern w:val="2"/>
          <w:lang w:eastAsia="zh-CN"/>
        </w:rPr>
        <w:t>SPOSÓB ZŁOŻENIA OFERTY:</w:t>
      </w:r>
    </w:p>
    <w:p w14:paraId="257E8376" w14:textId="77777777" w:rsidR="00934FC1" w:rsidRPr="007B0A57" w:rsidRDefault="00934FC1" w:rsidP="00934FC1">
      <w:pPr>
        <w:widowControl w:val="0"/>
        <w:tabs>
          <w:tab w:val="left" w:pos="284"/>
        </w:tabs>
        <w:spacing w:after="0" w:line="100" w:lineRule="atLeast"/>
        <w:ind w:left="284"/>
        <w:rPr>
          <w:rFonts w:eastAsia="Times New Roman" w:cstheme="minorHAnsi"/>
          <w:kern w:val="2"/>
          <w:lang w:eastAsia="zh-CN"/>
        </w:rPr>
      </w:pPr>
      <w:r w:rsidRPr="007B0A57">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7B0A57" w:rsidRDefault="00934FC1">
      <w:pPr>
        <w:widowControl w:val="0"/>
        <w:numPr>
          <w:ilvl w:val="0"/>
          <w:numId w:val="24"/>
        </w:numPr>
        <w:tabs>
          <w:tab w:val="left" w:pos="567"/>
        </w:tabs>
        <w:suppressAutoHyphens/>
        <w:spacing w:after="0" w:line="240" w:lineRule="auto"/>
        <w:ind w:left="567" w:hanging="283"/>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Wykonawca składa ofertę, za pośrednictwem Formularzu składania oferty na </w:t>
      </w:r>
      <w:r w:rsidRPr="007B0A57">
        <w:rPr>
          <w:rFonts w:eastAsia="Times New Roman" w:cstheme="minorHAnsi"/>
          <w:bCs/>
          <w:kern w:val="2"/>
          <w:u w:val="single"/>
          <w:shd w:val="clear" w:color="auto" w:fill="FEFFFF"/>
          <w:lang w:eastAsia="zh-CN"/>
        </w:rPr>
        <w:t xml:space="preserve">platformazakupowa.pl </w:t>
      </w:r>
      <w:r w:rsidRPr="007B0A57">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7B0A57" w:rsidRDefault="00934FC1">
      <w:pPr>
        <w:widowControl w:val="0"/>
        <w:numPr>
          <w:ilvl w:val="0"/>
          <w:numId w:val="24"/>
        </w:numPr>
        <w:tabs>
          <w:tab w:val="left" w:pos="567"/>
        </w:tabs>
        <w:suppressAutoHyphens/>
        <w:spacing w:after="0" w:line="240" w:lineRule="auto"/>
        <w:ind w:left="567" w:hanging="283"/>
        <w:rPr>
          <w:rFonts w:eastAsia="Times New Roman" w:cstheme="minorHAnsi"/>
          <w:bCs/>
          <w:kern w:val="2"/>
          <w:lang w:eastAsia="zh-CN"/>
        </w:rPr>
      </w:pPr>
      <w:r w:rsidRPr="007B0A57">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35E9CF58" w:rsidR="00934FC1" w:rsidRPr="007B0A57"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Zaleca się, aby każdy dokument zawierający tajemnicę przedsiębiorstwa został zamieszczony    </w:t>
      </w:r>
      <w:r w:rsidR="00B35C67" w:rsidRPr="007B0A57">
        <w:rPr>
          <w:rFonts w:eastAsia="Times New Roman" w:cstheme="minorHAnsi"/>
          <w:bCs/>
          <w:kern w:val="2"/>
          <w:shd w:val="clear" w:color="auto" w:fill="FEFFFF"/>
          <w:lang w:eastAsia="zh-CN"/>
        </w:rPr>
        <w:t xml:space="preserve">                         </w:t>
      </w:r>
      <w:r w:rsidRPr="007B0A57">
        <w:rPr>
          <w:rFonts w:eastAsia="Times New Roman" w:cstheme="minorHAnsi"/>
          <w:bCs/>
          <w:kern w:val="2"/>
          <w:shd w:val="clear" w:color="auto" w:fill="FEFFFF"/>
          <w:lang w:eastAsia="zh-CN"/>
        </w:rPr>
        <w:t xml:space="preserve">w odrębnym pliku. </w:t>
      </w:r>
    </w:p>
    <w:p w14:paraId="20CF4CBC" w14:textId="77777777" w:rsidR="00934FC1" w:rsidRPr="007B0A57"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7B0A57">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7B0A57"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7B0A57">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7B0A57"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7B0A57">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7B0A57"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7B0A57">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7B0A57"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0724238" w:rsidR="00934FC1" w:rsidRPr="007B0A57"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B35C67" w:rsidRPr="007B0A57">
        <w:rPr>
          <w:rFonts w:eastAsia="Times New Roman" w:cstheme="minorHAnsi"/>
          <w:bCs/>
          <w:kern w:val="2"/>
          <w:shd w:val="clear" w:color="auto" w:fill="FEFFFF"/>
          <w:lang w:eastAsia="zh-CN"/>
        </w:rPr>
        <w:t xml:space="preserve">                           </w:t>
      </w:r>
      <w:r w:rsidRPr="007B0A57">
        <w:rPr>
          <w:rFonts w:eastAsia="Times New Roman" w:cstheme="minorHAnsi"/>
          <w:bCs/>
          <w:kern w:val="2"/>
          <w:shd w:val="clear" w:color="auto" w:fill="FEFFFF"/>
          <w:lang w:eastAsia="zh-CN"/>
        </w:rPr>
        <w:t>w postępowaniu powoduje wycofanie oferty poprzednio złożonej.</w:t>
      </w:r>
    </w:p>
    <w:p w14:paraId="0E86EF88" w14:textId="77777777" w:rsidR="00934FC1" w:rsidRPr="007B0A57"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7B0A57">
        <w:rPr>
          <w:rFonts w:eastAsia="Times New Roman" w:cstheme="minorHAnsi"/>
          <w:bCs/>
          <w:kern w:val="2"/>
          <w:shd w:val="clear" w:color="auto" w:fill="FEFFFF"/>
          <w:lang w:eastAsia="zh-CN"/>
        </w:rPr>
        <w:lastRenderedPageBreak/>
        <w:t xml:space="preserve">Jeśli Wykonawca składający ofertę jest zautoryzowany (zalogowany), to wycofanie oferty następuje od razu po złożeniu nowej oferty. </w:t>
      </w:r>
    </w:p>
    <w:p w14:paraId="699FF178" w14:textId="6B16554C" w:rsidR="00934FC1" w:rsidRPr="007B0A57"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B35C67" w:rsidRPr="007B0A57">
        <w:rPr>
          <w:rFonts w:eastAsia="Times New Roman" w:cstheme="minorHAnsi"/>
          <w:bCs/>
          <w:kern w:val="2"/>
          <w:shd w:val="clear" w:color="auto" w:fill="FEFFFF"/>
          <w:lang w:eastAsia="zh-CN"/>
        </w:rPr>
        <w:t xml:space="preserve">        </w:t>
      </w:r>
      <w:r w:rsidRPr="007B0A57">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7B0A57">
        <w:rPr>
          <w:rFonts w:eastAsia="Times New Roman" w:cstheme="minorHAnsi"/>
          <w:b/>
          <w:kern w:val="2"/>
          <w:shd w:val="clear" w:color="auto" w:fill="FEFFFF"/>
          <w:lang w:eastAsia="zh-CN"/>
        </w:rPr>
        <w:t>Potwierdź ofertę.</w:t>
      </w:r>
    </w:p>
    <w:p w14:paraId="37FF8A38" w14:textId="77777777" w:rsidR="00934FC1" w:rsidRPr="007B0A57"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Potwierdzeniem wycofania oferty w przypadku opisanym powyżej jest data kliknięcia                             w przycisk </w:t>
      </w:r>
      <w:r w:rsidRPr="007B0A57">
        <w:rPr>
          <w:rFonts w:eastAsia="Times New Roman" w:cstheme="minorHAnsi"/>
          <w:b/>
          <w:kern w:val="2"/>
          <w:shd w:val="clear" w:color="auto" w:fill="FEFFFF"/>
          <w:lang w:eastAsia="zh-CN"/>
        </w:rPr>
        <w:t xml:space="preserve">Wycofaj ofertę </w:t>
      </w:r>
      <w:r w:rsidRPr="007B0A57">
        <w:rPr>
          <w:rFonts w:eastAsia="Times New Roman" w:cstheme="minorHAnsi"/>
          <w:bCs/>
          <w:kern w:val="2"/>
          <w:shd w:val="clear" w:color="auto" w:fill="FEFFFF"/>
          <w:lang w:eastAsia="zh-CN"/>
        </w:rPr>
        <w:t xml:space="preserve">i potwierdzenie tej akcji. </w:t>
      </w:r>
    </w:p>
    <w:p w14:paraId="61666953" w14:textId="77777777" w:rsidR="00934FC1" w:rsidRPr="007B0A57"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7B0A57"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7B0A57">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7B0A57"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7B0A57"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7B0A57">
        <w:rPr>
          <w:rFonts w:eastAsia="Times New Roman" w:cstheme="minorHAnsi"/>
          <w:bCs/>
          <w:kern w:val="2"/>
          <w:shd w:val="clear" w:color="auto" w:fill="FEFFFF"/>
          <w:lang w:eastAsia="zh-CN"/>
        </w:rPr>
        <w:t xml:space="preserve">Wykonawca może złożyć ofertę po terminie składania ofert  poprzez kliknięcie przycisku </w:t>
      </w:r>
      <w:r w:rsidRPr="007B0A57">
        <w:rPr>
          <w:rFonts w:eastAsia="Times New Roman" w:cstheme="minorHAnsi"/>
          <w:b/>
          <w:kern w:val="2"/>
          <w:shd w:val="clear" w:color="auto" w:fill="FEFFFF"/>
          <w:lang w:eastAsia="zh-CN"/>
        </w:rPr>
        <w:t xml:space="preserve">"Odblokuj formularz" </w:t>
      </w:r>
      <w:r w:rsidRPr="007B0A57">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7B0A57"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7B0A57"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7B0A57">
        <w:rPr>
          <w:rFonts w:eastAsia="Times New Roman" w:cstheme="minorHAnsi"/>
          <w:b/>
          <w:bCs/>
          <w:i/>
          <w:kern w:val="2"/>
          <w:u w:val="single"/>
          <w:lang w:eastAsia="zh-CN"/>
        </w:rPr>
        <w:t xml:space="preserve">UWAGA: Szczegółowy regulamin oraz instrukcje korzystania z Platformy Zakupowej znajdują się na stronie: </w:t>
      </w:r>
      <w:hyperlink r:id="rId11" w:history="1">
        <w:r w:rsidR="00B23B63" w:rsidRPr="007B0A57">
          <w:rPr>
            <w:rStyle w:val="Hipercze"/>
            <w:rFonts w:eastAsia="Times New Roman" w:cstheme="minorHAnsi"/>
            <w:b/>
            <w:bCs/>
            <w:i/>
            <w:color w:val="auto"/>
            <w:kern w:val="2"/>
            <w:lang w:eastAsia="zh-CN"/>
          </w:rPr>
          <w:t>https://platformazakupowa.pl/strona/45-instrukcje</w:t>
        </w:r>
      </w:hyperlink>
    </w:p>
    <w:p w14:paraId="52FCFAE1" w14:textId="77777777" w:rsidR="00934FC1" w:rsidRPr="00B81D8E" w:rsidRDefault="00934FC1" w:rsidP="00A854E3">
      <w:pPr>
        <w:tabs>
          <w:tab w:val="left" w:pos="567"/>
        </w:tabs>
        <w:spacing w:after="0" w:line="240" w:lineRule="auto"/>
        <w:jc w:val="both"/>
        <w:rPr>
          <w:rFonts w:eastAsia="Times New Roman" w:cstheme="minorHAnsi"/>
          <w:bCs/>
          <w:color w:val="FF0000"/>
          <w:kern w:val="2"/>
          <w:lang w:eastAsia="zh-CN"/>
        </w:rPr>
      </w:pPr>
    </w:p>
    <w:p w14:paraId="551B4537" w14:textId="55AA7816" w:rsidR="00B23B63" w:rsidRPr="007B0A57" w:rsidRDefault="00934FC1" w:rsidP="00CC0B71">
      <w:pPr>
        <w:widowControl w:val="0"/>
        <w:numPr>
          <w:ilvl w:val="3"/>
          <w:numId w:val="9"/>
        </w:numPr>
        <w:suppressAutoHyphens/>
        <w:spacing w:after="0" w:line="288" w:lineRule="auto"/>
        <w:ind w:left="284" w:hanging="284"/>
        <w:rPr>
          <w:rFonts w:eastAsia="Times New Roman" w:cstheme="minorHAnsi"/>
          <w:b/>
          <w:kern w:val="2"/>
          <w:lang w:val="en-US" w:eastAsia="zh-CN"/>
        </w:rPr>
      </w:pPr>
      <w:r w:rsidRPr="007B0A57">
        <w:rPr>
          <w:rFonts w:eastAsia="Times New Roman" w:cstheme="minorHAnsi"/>
          <w:b/>
          <w:kern w:val="2"/>
          <w:lang w:val="en-US" w:eastAsia="zh-CN"/>
        </w:rPr>
        <w:t>TERMIN SKŁADANIA OFERT</w:t>
      </w:r>
    </w:p>
    <w:p w14:paraId="5941655D" w14:textId="65CC4CF5" w:rsidR="00934FC1" w:rsidRPr="00E63618" w:rsidRDefault="00934FC1">
      <w:pPr>
        <w:widowControl w:val="0"/>
        <w:numPr>
          <w:ilvl w:val="0"/>
          <w:numId w:val="26"/>
        </w:numPr>
        <w:suppressAutoHyphens/>
        <w:spacing w:after="0" w:line="288" w:lineRule="auto"/>
        <w:jc w:val="both"/>
        <w:rPr>
          <w:rFonts w:eastAsia="Times New Roman" w:cstheme="minorHAnsi"/>
          <w:b/>
          <w:kern w:val="2"/>
          <w:lang w:val="en-US" w:eastAsia="zh-CN"/>
        </w:rPr>
      </w:pPr>
      <w:proofErr w:type="spellStart"/>
      <w:r w:rsidRPr="00D2275B">
        <w:rPr>
          <w:rFonts w:eastAsia="Times New Roman" w:cstheme="minorHAnsi"/>
          <w:b/>
          <w:kern w:val="2"/>
          <w:lang w:val="en-US" w:eastAsia="zh-CN"/>
        </w:rPr>
        <w:t>Ofertę</w:t>
      </w:r>
      <w:proofErr w:type="spellEnd"/>
      <w:r w:rsidRPr="00D2275B">
        <w:rPr>
          <w:rFonts w:eastAsia="Times New Roman" w:cstheme="minorHAnsi"/>
          <w:b/>
          <w:kern w:val="2"/>
          <w:lang w:val="en-US" w:eastAsia="zh-CN"/>
        </w:rPr>
        <w:t xml:space="preserve"> </w:t>
      </w:r>
      <w:proofErr w:type="spellStart"/>
      <w:r w:rsidRPr="00D2275B">
        <w:rPr>
          <w:rFonts w:eastAsia="Times New Roman" w:cstheme="minorHAnsi"/>
          <w:b/>
          <w:kern w:val="2"/>
          <w:lang w:val="en-US" w:eastAsia="zh-CN"/>
        </w:rPr>
        <w:t>wraz</w:t>
      </w:r>
      <w:proofErr w:type="spellEnd"/>
      <w:r w:rsidRPr="00D2275B">
        <w:rPr>
          <w:rFonts w:eastAsia="Times New Roman" w:cstheme="minorHAnsi"/>
          <w:b/>
          <w:kern w:val="2"/>
          <w:lang w:val="en-US" w:eastAsia="zh-CN"/>
        </w:rPr>
        <w:t xml:space="preserve"> z </w:t>
      </w:r>
      <w:proofErr w:type="spellStart"/>
      <w:r w:rsidRPr="00D2275B">
        <w:rPr>
          <w:rFonts w:eastAsia="Times New Roman" w:cstheme="minorHAnsi"/>
          <w:b/>
          <w:kern w:val="2"/>
          <w:lang w:val="en-US" w:eastAsia="zh-CN"/>
        </w:rPr>
        <w:t>wymaganymi</w:t>
      </w:r>
      <w:proofErr w:type="spellEnd"/>
      <w:r w:rsidRPr="00D2275B">
        <w:rPr>
          <w:rFonts w:eastAsia="Times New Roman" w:cstheme="minorHAnsi"/>
          <w:b/>
          <w:kern w:val="2"/>
          <w:lang w:val="en-US" w:eastAsia="zh-CN"/>
        </w:rPr>
        <w:t xml:space="preserve"> </w:t>
      </w:r>
      <w:proofErr w:type="spellStart"/>
      <w:r w:rsidRPr="00D2275B">
        <w:rPr>
          <w:rFonts w:eastAsia="Times New Roman" w:cstheme="minorHAnsi"/>
          <w:b/>
          <w:kern w:val="2"/>
          <w:lang w:val="en-US" w:eastAsia="zh-CN"/>
        </w:rPr>
        <w:t>załącznikami</w:t>
      </w:r>
      <w:proofErr w:type="spellEnd"/>
      <w:r w:rsidRPr="00D2275B">
        <w:rPr>
          <w:rFonts w:eastAsia="Times New Roman" w:cstheme="minorHAnsi"/>
          <w:b/>
          <w:kern w:val="2"/>
          <w:lang w:val="en-US" w:eastAsia="zh-CN"/>
        </w:rPr>
        <w:t xml:space="preserve"> </w:t>
      </w:r>
      <w:proofErr w:type="spellStart"/>
      <w:r w:rsidRPr="00D2275B">
        <w:rPr>
          <w:rFonts w:eastAsia="Times New Roman" w:cstheme="minorHAnsi"/>
          <w:b/>
          <w:kern w:val="2"/>
          <w:lang w:val="en-US" w:eastAsia="zh-CN"/>
        </w:rPr>
        <w:t>należy</w:t>
      </w:r>
      <w:proofErr w:type="spellEnd"/>
      <w:r w:rsidRPr="00D2275B">
        <w:rPr>
          <w:rFonts w:eastAsia="Times New Roman" w:cstheme="minorHAnsi"/>
          <w:b/>
          <w:kern w:val="2"/>
          <w:lang w:val="en-US" w:eastAsia="zh-CN"/>
        </w:rPr>
        <w:t xml:space="preserve"> </w:t>
      </w:r>
      <w:proofErr w:type="spellStart"/>
      <w:r w:rsidRPr="00E63618">
        <w:rPr>
          <w:rFonts w:eastAsia="Times New Roman" w:cstheme="minorHAnsi"/>
          <w:b/>
          <w:kern w:val="2"/>
          <w:lang w:val="en-US" w:eastAsia="zh-CN"/>
        </w:rPr>
        <w:t>złożyć</w:t>
      </w:r>
      <w:proofErr w:type="spellEnd"/>
      <w:r w:rsidRPr="00E63618">
        <w:rPr>
          <w:rFonts w:eastAsia="Times New Roman" w:cstheme="minorHAnsi"/>
          <w:b/>
          <w:kern w:val="2"/>
          <w:lang w:val="en-US" w:eastAsia="zh-CN"/>
        </w:rPr>
        <w:t xml:space="preserve"> w </w:t>
      </w:r>
      <w:proofErr w:type="spellStart"/>
      <w:r w:rsidRPr="00E63618">
        <w:rPr>
          <w:rFonts w:eastAsia="Times New Roman" w:cstheme="minorHAnsi"/>
          <w:b/>
          <w:kern w:val="2"/>
          <w:lang w:val="en-US" w:eastAsia="zh-CN"/>
        </w:rPr>
        <w:t>terminie</w:t>
      </w:r>
      <w:proofErr w:type="spellEnd"/>
      <w:r w:rsidRPr="00E63618">
        <w:rPr>
          <w:rFonts w:eastAsia="Times New Roman" w:cstheme="minorHAnsi"/>
          <w:b/>
          <w:kern w:val="2"/>
          <w:lang w:val="en-US" w:eastAsia="zh-CN"/>
        </w:rPr>
        <w:t xml:space="preserve"> do </w:t>
      </w:r>
      <w:proofErr w:type="spellStart"/>
      <w:r w:rsidRPr="00E63618">
        <w:rPr>
          <w:rFonts w:eastAsia="Times New Roman" w:cstheme="minorHAnsi"/>
          <w:b/>
          <w:kern w:val="2"/>
          <w:lang w:val="en-US" w:eastAsia="zh-CN"/>
        </w:rPr>
        <w:t>dnia</w:t>
      </w:r>
      <w:proofErr w:type="spellEnd"/>
      <w:r w:rsidR="00AF0374" w:rsidRPr="00E63618">
        <w:rPr>
          <w:rFonts w:eastAsia="Times New Roman" w:cstheme="minorHAnsi"/>
          <w:b/>
          <w:kern w:val="2"/>
          <w:lang w:val="en-US" w:eastAsia="zh-CN"/>
        </w:rPr>
        <w:t xml:space="preserve"> </w:t>
      </w:r>
      <w:r w:rsidR="00E63618" w:rsidRPr="00E63618">
        <w:rPr>
          <w:rFonts w:eastAsia="Times New Roman" w:cstheme="minorHAnsi"/>
          <w:b/>
          <w:kern w:val="2"/>
          <w:lang w:val="en-US" w:eastAsia="zh-CN"/>
        </w:rPr>
        <w:t xml:space="preserve">23 </w:t>
      </w:r>
      <w:proofErr w:type="spellStart"/>
      <w:r w:rsidR="00E63618" w:rsidRPr="00E63618">
        <w:rPr>
          <w:rFonts w:eastAsia="Times New Roman" w:cstheme="minorHAnsi"/>
          <w:b/>
          <w:kern w:val="2"/>
          <w:lang w:val="en-US" w:eastAsia="zh-CN"/>
        </w:rPr>
        <w:t>września</w:t>
      </w:r>
      <w:proofErr w:type="spellEnd"/>
      <w:r w:rsidRPr="00E63618">
        <w:rPr>
          <w:rFonts w:eastAsia="Times New Roman" w:cstheme="minorHAnsi"/>
          <w:b/>
          <w:kern w:val="2"/>
          <w:lang w:val="en-US" w:eastAsia="zh-CN"/>
        </w:rPr>
        <w:t xml:space="preserve"> 202</w:t>
      </w:r>
      <w:r w:rsidR="00AF0374" w:rsidRPr="00E63618">
        <w:rPr>
          <w:rFonts w:eastAsia="Times New Roman" w:cstheme="minorHAnsi"/>
          <w:b/>
          <w:kern w:val="2"/>
          <w:lang w:val="en-US" w:eastAsia="zh-CN"/>
        </w:rPr>
        <w:t>2</w:t>
      </w:r>
      <w:r w:rsidRPr="00E63618">
        <w:rPr>
          <w:rFonts w:eastAsia="Times New Roman" w:cstheme="minorHAnsi"/>
          <w:b/>
          <w:kern w:val="2"/>
          <w:lang w:val="en-US" w:eastAsia="zh-CN"/>
        </w:rPr>
        <w:t xml:space="preserve"> </w:t>
      </w:r>
      <w:proofErr w:type="spellStart"/>
      <w:r w:rsidRPr="00E63618">
        <w:rPr>
          <w:rFonts w:eastAsia="Times New Roman" w:cstheme="minorHAnsi"/>
          <w:b/>
          <w:kern w:val="2"/>
          <w:lang w:val="en-US" w:eastAsia="zh-CN"/>
        </w:rPr>
        <w:t>roku</w:t>
      </w:r>
      <w:proofErr w:type="spellEnd"/>
      <w:r w:rsidRPr="00E63618">
        <w:rPr>
          <w:rFonts w:eastAsia="Times New Roman" w:cstheme="minorHAnsi"/>
          <w:b/>
          <w:kern w:val="2"/>
          <w:lang w:val="en-US" w:eastAsia="zh-CN"/>
        </w:rPr>
        <w:t xml:space="preserve">  do </w:t>
      </w:r>
      <w:proofErr w:type="spellStart"/>
      <w:r w:rsidRPr="00E63618">
        <w:rPr>
          <w:rFonts w:eastAsia="Times New Roman" w:cstheme="minorHAnsi"/>
          <w:b/>
          <w:kern w:val="2"/>
          <w:lang w:val="en-US" w:eastAsia="zh-CN"/>
        </w:rPr>
        <w:t>godziny</w:t>
      </w:r>
      <w:proofErr w:type="spellEnd"/>
      <w:r w:rsidRPr="00E63618">
        <w:rPr>
          <w:rFonts w:eastAsia="Times New Roman" w:cstheme="minorHAnsi"/>
          <w:b/>
          <w:kern w:val="2"/>
          <w:lang w:val="en-US" w:eastAsia="zh-CN"/>
        </w:rPr>
        <w:t xml:space="preserve"> 9:00.</w:t>
      </w:r>
    </w:p>
    <w:p w14:paraId="3CDA99A5" w14:textId="77777777" w:rsidR="00934FC1" w:rsidRPr="00E63618" w:rsidRDefault="00934FC1">
      <w:pPr>
        <w:widowControl w:val="0"/>
        <w:numPr>
          <w:ilvl w:val="0"/>
          <w:numId w:val="26"/>
        </w:numPr>
        <w:suppressAutoHyphens/>
        <w:spacing w:after="0" w:line="288" w:lineRule="auto"/>
        <w:jc w:val="both"/>
        <w:rPr>
          <w:rFonts w:eastAsia="Times New Roman" w:cstheme="minorHAnsi"/>
          <w:bCs/>
          <w:kern w:val="2"/>
          <w:lang w:val="en-US" w:eastAsia="zh-CN"/>
        </w:rPr>
      </w:pPr>
      <w:proofErr w:type="spellStart"/>
      <w:r w:rsidRPr="00E63618">
        <w:rPr>
          <w:rFonts w:eastAsia="Times New Roman" w:cstheme="minorHAnsi"/>
          <w:bCs/>
          <w:kern w:val="2"/>
          <w:lang w:val="en-US" w:eastAsia="zh-CN"/>
        </w:rPr>
        <w:t>Wykonawca</w:t>
      </w:r>
      <w:proofErr w:type="spellEnd"/>
      <w:r w:rsidRPr="00E63618">
        <w:rPr>
          <w:rFonts w:eastAsia="Times New Roman" w:cstheme="minorHAnsi"/>
          <w:bCs/>
          <w:kern w:val="2"/>
          <w:lang w:val="en-US" w:eastAsia="zh-CN"/>
        </w:rPr>
        <w:t xml:space="preserve"> </w:t>
      </w:r>
      <w:proofErr w:type="spellStart"/>
      <w:r w:rsidRPr="00E63618">
        <w:rPr>
          <w:rFonts w:eastAsia="Times New Roman" w:cstheme="minorHAnsi"/>
          <w:bCs/>
          <w:kern w:val="2"/>
          <w:lang w:val="en-US" w:eastAsia="zh-CN"/>
        </w:rPr>
        <w:t>może</w:t>
      </w:r>
      <w:proofErr w:type="spellEnd"/>
      <w:r w:rsidRPr="00E63618">
        <w:rPr>
          <w:rFonts w:eastAsia="Times New Roman" w:cstheme="minorHAnsi"/>
          <w:bCs/>
          <w:kern w:val="2"/>
          <w:lang w:val="en-US" w:eastAsia="zh-CN"/>
        </w:rPr>
        <w:t xml:space="preserve"> </w:t>
      </w:r>
      <w:proofErr w:type="spellStart"/>
      <w:r w:rsidRPr="00E63618">
        <w:rPr>
          <w:rFonts w:eastAsia="Times New Roman" w:cstheme="minorHAnsi"/>
          <w:bCs/>
          <w:kern w:val="2"/>
          <w:lang w:val="en-US" w:eastAsia="zh-CN"/>
        </w:rPr>
        <w:t>złożyć</w:t>
      </w:r>
      <w:proofErr w:type="spellEnd"/>
      <w:r w:rsidRPr="00E63618">
        <w:rPr>
          <w:rFonts w:eastAsia="Times New Roman" w:cstheme="minorHAnsi"/>
          <w:bCs/>
          <w:kern w:val="2"/>
          <w:lang w:val="en-US" w:eastAsia="zh-CN"/>
        </w:rPr>
        <w:t xml:space="preserve"> </w:t>
      </w:r>
      <w:proofErr w:type="spellStart"/>
      <w:r w:rsidRPr="00E63618">
        <w:rPr>
          <w:rFonts w:eastAsia="Times New Roman" w:cstheme="minorHAnsi"/>
          <w:bCs/>
          <w:kern w:val="2"/>
          <w:lang w:val="en-US" w:eastAsia="zh-CN"/>
        </w:rPr>
        <w:t>tylko</w:t>
      </w:r>
      <w:proofErr w:type="spellEnd"/>
      <w:r w:rsidRPr="00E63618">
        <w:rPr>
          <w:rFonts w:eastAsia="Times New Roman" w:cstheme="minorHAnsi"/>
          <w:bCs/>
          <w:kern w:val="2"/>
          <w:lang w:val="en-US" w:eastAsia="zh-CN"/>
        </w:rPr>
        <w:t xml:space="preserve"> </w:t>
      </w:r>
      <w:proofErr w:type="spellStart"/>
      <w:r w:rsidRPr="00E63618">
        <w:rPr>
          <w:rFonts w:eastAsia="Times New Roman" w:cstheme="minorHAnsi"/>
          <w:bCs/>
          <w:kern w:val="2"/>
          <w:lang w:val="en-US" w:eastAsia="zh-CN"/>
        </w:rPr>
        <w:t>jedną</w:t>
      </w:r>
      <w:proofErr w:type="spellEnd"/>
      <w:r w:rsidRPr="00E63618">
        <w:rPr>
          <w:rFonts w:eastAsia="Times New Roman" w:cstheme="minorHAnsi"/>
          <w:bCs/>
          <w:kern w:val="2"/>
          <w:lang w:val="en-US" w:eastAsia="zh-CN"/>
        </w:rPr>
        <w:t xml:space="preserve"> </w:t>
      </w:r>
      <w:proofErr w:type="spellStart"/>
      <w:r w:rsidRPr="00E63618">
        <w:rPr>
          <w:rFonts w:eastAsia="Times New Roman" w:cstheme="minorHAnsi"/>
          <w:bCs/>
          <w:kern w:val="2"/>
          <w:lang w:val="en-US" w:eastAsia="zh-CN"/>
        </w:rPr>
        <w:t>ofertę</w:t>
      </w:r>
      <w:proofErr w:type="spellEnd"/>
      <w:r w:rsidRPr="00E63618">
        <w:rPr>
          <w:rFonts w:eastAsia="Times New Roman" w:cstheme="minorHAnsi"/>
          <w:bCs/>
          <w:kern w:val="2"/>
          <w:lang w:val="en-US" w:eastAsia="zh-CN"/>
        </w:rPr>
        <w:t>.</w:t>
      </w:r>
    </w:p>
    <w:p w14:paraId="5D26333B" w14:textId="07CDB5E4" w:rsidR="00934FC1" w:rsidRPr="00E63618" w:rsidRDefault="00934FC1">
      <w:pPr>
        <w:widowControl w:val="0"/>
        <w:numPr>
          <w:ilvl w:val="0"/>
          <w:numId w:val="26"/>
        </w:numPr>
        <w:suppressAutoHyphens/>
        <w:spacing w:after="0" w:line="288" w:lineRule="auto"/>
        <w:jc w:val="both"/>
        <w:rPr>
          <w:rFonts w:eastAsia="Times New Roman" w:cstheme="minorHAnsi"/>
          <w:bCs/>
          <w:kern w:val="2"/>
          <w:lang w:val="en-US" w:eastAsia="zh-CN"/>
        </w:rPr>
      </w:pPr>
      <w:proofErr w:type="spellStart"/>
      <w:r w:rsidRPr="00E63618">
        <w:rPr>
          <w:rFonts w:eastAsia="Times New Roman" w:cstheme="minorHAnsi"/>
          <w:bCs/>
          <w:kern w:val="2"/>
          <w:lang w:val="en-US" w:eastAsia="zh-CN"/>
        </w:rPr>
        <w:t>Zamawiający</w:t>
      </w:r>
      <w:proofErr w:type="spellEnd"/>
      <w:r w:rsidRPr="00E63618">
        <w:rPr>
          <w:rFonts w:eastAsia="Times New Roman" w:cstheme="minorHAnsi"/>
          <w:bCs/>
          <w:kern w:val="2"/>
          <w:lang w:val="en-US" w:eastAsia="zh-CN"/>
        </w:rPr>
        <w:t xml:space="preserve"> </w:t>
      </w:r>
      <w:proofErr w:type="spellStart"/>
      <w:r w:rsidRPr="00E63618">
        <w:rPr>
          <w:rFonts w:eastAsia="Times New Roman" w:cstheme="minorHAnsi"/>
          <w:bCs/>
          <w:kern w:val="2"/>
          <w:lang w:val="en-US" w:eastAsia="zh-CN"/>
        </w:rPr>
        <w:t>odrzuci</w:t>
      </w:r>
      <w:proofErr w:type="spellEnd"/>
      <w:r w:rsidRPr="00E63618">
        <w:rPr>
          <w:rFonts w:eastAsia="Times New Roman" w:cstheme="minorHAnsi"/>
          <w:bCs/>
          <w:kern w:val="2"/>
          <w:lang w:val="en-US" w:eastAsia="zh-CN"/>
        </w:rPr>
        <w:t xml:space="preserve"> </w:t>
      </w:r>
      <w:proofErr w:type="spellStart"/>
      <w:r w:rsidRPr="00E63618">
        <w:rPr>
          <w:rFonts w:eastAsia="Times New Roman" w:cstheme="minorHAnsi"/>
          <w:bCs/>
          <w:kern w:val="2"/>
          <w:lang w:val="en-US" w:eastAsia="zh-CN"/>
        </w:rPr>
        <w:t>ofertę</w:t>
      </w:r>
      <w:proofErr w:type="spellEnd"/>
      <w:r w:rsidRPr="00E63618">
        <w:rPr>
          <w:rFonts w:eastAsia="Times New Roman" w:cstheme="minorHAnsi"/>
          <w:bCs/>
          <w:kern w:val="2"/>
          <w:lang w:val="en-US" w:eastAsia="zh-CN"/>
        </w:rPr>
        <w:t xml:space="preserve"> </w:t>
      </w:r>
      <w:proofErr w:type="spellStart"/>
      <w:r w:rsidRPr="00E63618">
        <w:rPr>
          <w:rFonts w:eastAsia="Times New Roman" w:cstheme="minorHAnsi"/>
          <w:bCs/>
          <w:kern w:val="2"/>
          <w:lang w:val="en-US" w:eastAsia="zh-CN"/>
        </w:rPr>
        <w:t>złożoną</w:t>
      </w:r>
      <w:proofErr w:type="spellEnd"/>
      <w:r w:rsidRPr="00E63618">
        <w:rPr>
          <w:rFonts w:eastAsia="Times New Roman" w:cstheme="minorHAnsi"/>
          <w:bCs/>
          <w:kern w:val="2"/>
          <w:lang w:val="en-US" w:eastAsia="zh-CN"/>
        </w:rPr>
        <w:t xml:space="preserve"> po </w:t>
      </w:r>
      <w:proofErr w:type="spellStart"/>
      <w:r w:rsidRPr="00E63618">
        <w:rPr>
          <w:rFonts w:eastAsia="Times New Roman" w:cstheme="minorHAnsi"/>
          <w:bCs/>
          <w:kern w:val="2"/>
          <w:lang w:val="en-US" w:eastAsia="zh-CN"/>
        </w:rPr>
        <w:t>terminie</w:t>
      </w:r>
      <w:proofErr w:type="spellEnd"/>
      <w:r w:rsidRPr="00E63618">
        <w:rPr>
          <w:rFonts w:eastAsia="Times New Roman" w:cstheme="minorHAnsi"/>
          <w:bCs/>
          <w:kern w:val="2"/>
          <w:lang w:val="en-US" w:eastAsia="zh-CN"/>
        </w:rPr>
        <w:t xml:space="preserve"> </w:t>
      </w:r>
      <w:proofErr w:type="spellStart"/>
      <w:r w:rsidRPr="00E63618">
        <w:rPr>
          <w:rFonts w:eastAsia="Times New Roman" w:cstheme="minorHAnsi"/>
          <w:bCs/>
          <w:kern w:val="2"/>
          <w:lang w:val="en-US" w:eastAsia="zh-CN"/>
        </w:rPr>
        <w:t>składania</w:t>
      </w:r>
      <w:proofErr w:type="spellEnd"/>
      <w:r w:rsidRPr="00E63618">
        <w:rPr>
          <w:rFonts w:eastAsia="Times New Roman" w:cstheme="minorHAnsi"/>
          <w:bCs/>
          <w:kern w:val="2"/>
          <w:lang w:val="en-US" w:eastAsia="zh-CN"/>
        </w:rPr>
        <w:t xml:space="preserve"> </w:t>
      </w:r>
      <w:proofErr w:type="spellStart"/>
      <w:r w:rsidRPr="00E63618">
        <w:rPr>
          <w:rFonts w:eastAsia="Times New Roman" w:cstheme="minorHAnsi"/>
          <w:bCs/>
          <w:kern w:val="2"/>
          <w:lang w:val="en-US" w:eastAsia="zh-CN"/>
        </w:rPr>
        <w:t>ofert</w:t>
      </w:r>
      <w:proofErr w:type="spellEnd"/>
      <w:r w:rsidR="003B62CB" w:rsidRPr="00E63618">
        <w:rPr>
          <w:rFonts w:eastAsia="Times New Roman" w:cstheme="minorHAnsi"/>
          <w:bCs/>
          <w:kern w:val="2"/>
          <w:lang w:val="en-US" w:eastAsia="zh-CN"/>
        </w:rPr>
        <w:t>.</w:t>
      </w:r>
    </w:p>
    <w:p w14:paraId="79C7B3C2" w14:textId="77777777" w:rsidR="0058774E" w:rsidRPr="00E63618" w:rsidRDefault="0058774E" w:rsidP="0058774E">
      <w:pPr>
        <w:widowControl w:val="0"/>
        <w:suppressAutoHyphens/>
        <w:spacing w:after="0" w:line="288" w:lineRule="auto"/>
        <w:ind w:left="1004"/>
        <w:jc w:val="both"/>
        <w:rPr>
          <w:rFonts w:eastAsia="Times New Roman" w:cstheme="minorHAnsi"/>
          <w:bCs/>
          <w:kern w:val="2"/>
          <w:lang w:val="en-US" w:eastAsia="zh-CN"/>
        </w:rPr>
      </w:pPr>
    </w:p>
    <w:p w14:paraId="1D8854AC" w14:textId="11A98C57" w:rsidR="00934FC1" w:rsidRPr="00E63618" w:rsidRDefault="00934FC1" w:rsidP="00CC0B71">
      <w:pPr>
        <w:widowControl w:val="0"/>
        <w:numPr>
          <w:ilvl w:val="3"/>
          <w:numId w:val="9"/>
        </w:numPr>
        <w:suppressAutoHyphens/>
        <w:spacing w:after="0" w:line="240" w:lineRule="auto"/>
        <w:ind w:left="284" w:hanging="284"/>
        <w:rPr>
          <w:rFonts w:eastAsia="Times New Roman" w:cstheme="minorHAnsi"/>
          <w:b/>
          <w:kern w:val="2"/>
          <w:lang w:val="en-US" w:eastAsia="zh-CN"/>
        </w:rPr>
      </w:pPr>
      <w:r w:rsidRPr="00E63618">
        <w:rPr>
          <w:rFonts w:eastAsia="Times New Roman" w:cstheme="minorHAnsi"/>
          <w:b/>
          <w:kern w:val="2"/>
          <w:lang w:val="en-US" w:eastAsia="zh-CN"/>
        </w:rPr>
        <w:t>TERMIN OTWARCIA OFERT</w:t>
      </w:r>
    </w:p>
    <w:p w14:paraId="30798E38" w14:textId="77777777" w:rsidR="00B23B63" w:rsidRPr="00E63618"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438E9B6C" w:rsidR="00934FC1" w:rsidRPr="00E63618" w:rsidRDefault="00934FC1">
      <w:pPr>
        <w:widowControl w:val="0"/>
        <w:numPr>
          <w:ilvl w:val="0"/>
          <w:numId w:val="21"/>
        </w:numPr>
        <w:suppressAutoHyphens/>
        <w:spacing w:after="0" w:line="240" w:lineRule="auto"/>
        <w:jc w:val="both"/>
        <w:rPr>
          <w:rFonts w:eastAsia="Times New Roman" w:cstheme="minorHAnsi"/>
          <w:b/>
          <w:kern w:val="2"/>
          <w:lang w:val="en-US" w:eastAsia="zh-CN"/>
        </w:rPr>
      </w:pPr>
      <w:proofErr w:type="spellStart"/>
      <w:r w:rsidRPr="00E63618">
        <w:rPr>
          <w:rFonts w:eastAsia="Times New Roman" w:cstheme="minorHAnsi"/>
          <w:b/>
          <w:kern w:val="2"/>
          <w:lang w:val="en-US" w:eastAsia="zh-CN"/>
        </w:rPr>
        <w:t>Otwarcie</w:t>
      </w:r>
      <w:proofErr w:type="spellEnd"/>
      <w:r w:rsidRPr="00E63618">
        <w:rPr>
          <w:rFonts w:eastAsia="Times New Roman" w:cstheme="minorHAnsi"/>
          <w:b/>
          <w:kern w:val="2"/>
          <w:lang w:val="en-US" w:eastAsia="zh-CN"/>
        </w:rPr>
        <w:t xml:space="preserve"> </w:t>
      </w:r>
      <w:proofErr w:type="spellStart"/>
      <w:r w:rsidRPr="00E63618">
        <w:rPr>
          <w:rFonts w:eastAsia="Times New Roman" w:cstheme="minorHAnsi"/>
          <w:b/>
          <w:kern w:val="2"/>
          <w:lang w:val="en-US" w:eastAsia="zh-CN"/>
        </w:rPr>
        <w:t>ofert</w:t>
      </w:r>
      <w:proofErr w:type="spellEnd"/>
      <w:r w:rsidRPr="00E63618">
        <w:rPr>
          <w:rFonts w:eastAsia="Times New Roman" w:cstheme="minorHAnsi"/>
          <w:b/>
          <w:kern w:val="2"/>
          <w:lang w:val="en-US" w:eastAsia="zh-CN"/>
        </w:rPr>
        <w:t xml:space="preserve"> </w:t>
      </w:r>
      <w:proofErr w:type="spellStart"/>
      <w:r w:rsidRPr="00E63618">
        <w:rPr>
          <w:rFonts w:eastAsia="Times New Roman" w:cstheme="minorHAnsi"/>
          <w:b/>
          <w:kern w:val="2"/>
          <w:lang w:val="en-US" w:eastAsia="zh-CN"/>
        </w:rPr>
        <w:t>nastąpi</w:t>
      </w:r>
      <w:proofErr w:type="spellEnd"/>
      <w:r w:rsidRPr="00E63618">
        <w:rPr>
          <w:rFonts w:eastAsia="Times New Roman" w:cstheme="minorHAnsi"/>
          <w:b/>
          <w:kern w:val="2"/>
          <w:lang w:val="en-US" w:eastAsia="zh-CN"/>
        </w:rPr>
        <w:t xml:space="preserve"> w </w:t>
      </w:r>
      <w:proofErr w:type="spellStart"/>
      <w:r w:rsidRPr="00E63618">
        <w:rPr>
          <w:rFonts w:eastAsia="Times New Roman" w:cstheme="minorHAnsi"/>
          <w:b/>
          <w:kern w:val="2"/>
          <w:lang w:val="en-US" w:eastAsia="zh-CN"/>
        </w:rPr>
        <w:t>dniu</w:t>
      </w:r>
      <w:proofErr w:type="spellEnd"/>
      <w:r w:rsidRPr="00E63618">
        <w:rPr>
          <w:rFonts w:eastAsia="Times New Roman" w:cstheme="minorHAnsi"/>
          <w:b/>
          <w:kern w:val="2"/>
          <w:lang w:val="en-US" w:eastAsia="zh-CN"/>
        </w:rPr>
        <w:t xml:space="preserve">  </w:t>
      </w:r>
      <w:r w:rsidR="00E63618" w:rsidRPr="00E63618">
        <w:rPr>
          <w:rFonts w:eastAsia="Times New Roman" w:cstheme="minorHAnsi"/>
          <w:b/>
          <w:kern w:val="2"/>
          <w:lang w:val="en-US" w:eastAsia="zh-CN"/>
        </w:rPr>
        <w:t xml:space="preserve">23 </w:t>
      </w:r>
      <w:proofErr w:type="spellStart"/>
      <w:r w:rsidR="00E63618" w:rsidRPr="00E63618">
        <w:rPr>
          <w:rFonts w:eastAsia="Times New Roman" w:cstheme="minorHAnsi"/>
          <w:b/>
          <w:kern w:val="2"/>
          <w:lang w:val="en-US" w:eastAsia="zh-CN"/>
        </w:rPr>
        <w:t>września</w:t>
      </w:r>
      <w:proofErr w:type="spellEnd"/>
      <w:r w:rsidR="00E63618" w:rsidRPr="00E63618">
        <w:rPr>
          <w:rFonts w:eastAsia="Times New Roman" w:cstheme="minorHAnsi"/>
          <w:b/>
          <w:kern w:val="2"/>
          <w:lang w:val="en-US" w:eastAsia="zh-CN"/>
        </w:rPr>
        <w:t xml:space="preserve"> </w:t>
      </w:r>
      <w:r w:rsidR="00F117CA" w:rsidRPr="00E63618">
        <w:rPr>
          <w:rFonts w:eastAsia="Times New Roman" w:cstheme="minorHAnsi"/>
          <w:b/>
          <w:kern w:val="2"/>
          <w:lang w:val="en-US" w:eastAsia="zh-CN"/>
        </w:rPr>
        <w:t xml:space="preserve"> </w:t>
      </w:r>
      <w:r w:rsidR="00AF0374" w:rsidRPr="00E63618">
        <w:rPr>
          <w:rFonts w:eastAsia="Times New Roman" w:cstheme="minorHAnsi"/>
          <w:b/>
          <w:kern w:val="2"/>
          <w:lang w:val="en-US" w:eastAsia="zh-CN"/>
        </w:rPr>
        <w:t>2022</w:t>
      </w:r>
      <w:r w:rsidRPr="00E63618">
        <w:rPr>
          <w:rFonts w:eastAsia="Times New Roman" w:cstheme="minorHAnsi"/>
          <w:b/>
          <w:kern w:val="2"/>
          <w:lang w:val="en-US" w:eastAsia="zh-CN"/>
        </w:rPr>
        <w:t xml:space="preserve">  </w:t>
      </w:r>
      <w:proofErr w:type="spellStart"/>
      <w:r w:rsidRPr="00E63618">
        <w:rPr>
          <w:rFonts w:eastAsia="Times New Roman" w:cstheme="minorHAnsi"/>
          <w:b/>
          <w:kern w:val="2"/>
          <w:lang w:val="en-US" w:eastAsia="zh-CN"/>
        </w:rPr>
        <w:t>roku</w:t>
      </w:r>
      <w:proofErr w:type="spellEnd"/>
      <w:r w:rsidRPr="00E63618">
        <w:rPr>
          <w:rFonts w:eastAsia="Times New Roman" w:cstheme="minorHAnsi"/>
          <w:b/>
          <w:kern w:val="2"/>
          <w:lang w:val="en-US" w:eastAsia="zh-CN"/>
        </w:rPr>
        <w:t xml:space="preserve">  o </w:t>
      </w:r>
      <w:proofErr w:type="spellStart"/>
      <w:r w:rsidRPr="00E63618">
        <w:rPr>
          <w:rFonts w:eastAsia="Times New Roman" w:cstheme="minorHAnsi"/>
          <w:b/>
          <w:kern w:val="2"/>
          <w:lang w:val="en-US" w:eastAsia="zh-CN"/>
        </w:rPr>
        <w:t>godzinie</w:t>
      </w:r>
      <w:proofErr w:type="spellEnd"/>
      <w:r w:rsidR="00E57CDC" w:rsidRPr="00E63618">
        <w:rPr>
          <w:rFonts w:eastAsia="Times New Roman" w:cstheme="minorHAnsi"/>
          <w:b/>
          <w:kern w:val="2"/>
          <w:lang w:val="en-US" w:eastAsia="zh-CN"/>
        </w:rPr>
        <w:t xml:space="preserve"> 9:15</w:t>
      </w:r>
      <w:r w:rsidR="00A854E3" w:rsidRPr="00E63618">
        <w:rPr>
          <w:rFonts w:eastAsia="Times New Roman" w:cstheme="minorHAnsi"/>
          <w:b/>
          <w:kern w:val="2"/>
          <w:lang w:val="en-US" w:eastAsia="zh-CN"/>
        </w:rPr>
        <w:t>.</w:t>
      </w:r>
    </w:p>
    <w:p w14:paraId="33CD2E66" w14:textId="77777777" w:rsidR="00934FC1" w:rsidRPr="00E63618"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E63618">
        <w:rPr>
          <w:rFonts w:eastAsia="Times New Roman" w:cstheme="minorHAnsi"/>
          <w:bCs/>
          <w:kern w:val="2"/>
          <w:lang w:val="en-US" w:eastAsia="zh-CN"/>
        </w:rPr>
        <w:t>Otwarcie</w:t>
      </w:r>
      <w:proofErr w:type="spellEnd"/>
      <w:r w:rsidRPr="00E63618">
        <w:rPr>
          <w:rFonts w:eastAsia="Times New Roman" w:cstheme="minorHAnsi"/>
          <w:bCs/>
          <w:kern w:val="2"/>
          <w:lang w:val="en-US" w:eastAsia="zh-CN"/>
        </w:rPr>
        <w:t xml:space="preserve"> </w:t>
      </w:r>
      <w:proofErr w:type="spellStart"/>
      <w:r w:rsidRPr="00E63618">
        <w:rPr>
          <w:rFonts w:eastAsia="Times New Roman" w:cstheme="minorHAnsi"/>
          <w:bCs/>
          <w:kern w:val="2"/>
          <w:lang w:val="en-US" w:eastAsia="zh-CN"/>
        </w:rPr>
        <w:t>ofert</w:t>
      </w:r>
      <w:proofErr w:type="spellEnd"/>
      <w:r w:rsidRPr="00E63618">
        <w:rPr>
          <w:rFonts w:eastAsia="Times New Roman" w:cstheme="minorHAnsi"/>
          <w:bCs/>
          <w:kern w:val="2"/>
          <w:lang w:val="en-US" w:eastAsia="zh-CN"/>
        </w:rPr>
        <w:t xml:space="preserve"> jest </w:t>
      </w:r>
      <w:proofErr w:type="spellStart"/>
      <w:r w:rsidRPr="00E63618">
        <w:rPr>
          <w:rFonts w:eastAsia="Times New Roman" w:cstheme="minorHAnsi"/>
          <w:bCs/>
          <w:kern w:val="2"/>
          <w:lang w:val="en-US" w:eastAsia="zh-CN"/>
        </w:rPr>
        <w:t>niejawne</w:t>
      </w:r>
      <w:proofErr w:type="spellEnd"/>
      <w:r w:rsidRPr="00E63618">
        <w:rPr>
          <w:rFonts w:eastAsia="Times New Roman" w:cstheme="minorHAnsi"/>
          <w:bCs/>
          <w:kern w:val="2"/>
          <w:lang w:val="en-US" w:eastAsia="zh-CN"/>
        </w:rPr>
        <w:t>.</w:t>
      </w:r>
    </w:p>
    <w:p w14:paraId="6179C1D0" w14:textId="77777777" w:rsidR="00934FC1" w:rsidRPr="002A7531"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najpóźniej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przed</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otwarciem</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ofert</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udostępnia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stronie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internetowej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prowadzonego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postępowania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informację</w:t>
      </w:r>
      <w:proofErr w:type="spellEnd"/>
      <w:r w:rsidRPr="002A7531">
        <w:rPr>
          <w:rFonts w:eastAsia="Times New Roman" w:cstheme="minorHAnsi"/>
          <w:bCs/>
          <w:kern w:val="2"/>
          <w:lang w:val="en-US" w:eastAsia="zh-CN"/>
        </w:rPr>
        <w:t xml:space="preserve"> o </w:t>
      </w:r>
      <w:proofErr w:type="spellStart"/>
      <w:r w:rsidRPr="002A7531">
        <w:rPr>
          <w:rFonts w:eastAsia="Times New Roman" w:cstheme="minorHAnsi"/>
          <w:bCs/>
          <w:kern w:val="2"/>
          <w:lang w:val="en-US" w:eastAsia="zh-CN"/>
        </w:rPr>
        <w:t>kwocie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jaką</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zamierza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przeznaczyć</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sfinansowanie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zamówienia</w:t>
      </w:r>
      <w:proofErr w:type="spellEnd"/>
      <w:r w:rsidRPr="002A7531">
        <w:rPr>
          <w:rFonts w:eastAsia="Times New Roman" w:cstheme="minorHAnsi"/>
          <w:bCs/>
          <w:kern w:val="2"/>
          <w:lang w:val="en-US" w:eastAsia="zh-CN"/>
        </w:rPr>
        <w:t>.</w:t>
      </w:r>
    </w:p>
    <w:p w14:paraId="170D42B3" w14:textId="77777777" w:rsidR="00934FC1" w:rsidRPr="002A7531"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niezwłocznie</w:t>
      </w:r>
      <w:proofErr w:type="spellEnd"/>
      <w:r w:rsidRPr="002A7531">
        <w:rPr>
          <w:rFonts w:eastAsia="Times New Roman" w:cstheme="minorHAnsi"/>
          <w:bCs/>
          <w:kern w:val="2"/>
          <w:lang w:val="en-US" w:eastAsia="zh-CN"/>
        </w:rPr>
        <w:t xml:space="preserve"> po </w:t>
      </w:r>
      <w:proofErr w:type="spellStart"/>
      <w:r w:rsidRPr="002A7531">
        <w:rPr>
          <w:rFonts w:eastAsia="Times New Roman" w:cstheme="minorHAnsi"/>
          <w:bCs/>
          <w:kern w:val="2"/>
          <w:lang w:val="en-US" w:eastAsia="zh-CN"/>
        </w:rPr>
        <w:t>otwarciu</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ofert</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udostępnia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stronie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internetowej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prowadzonego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postępowania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informacje</w:t>
      </w:r>
      <w:proofErr w:type="spellEnd"/>
      <w:r w:rsidRPr="002A7531">
        <w:rPr>
          <w:rFonts w:eastAsia="Times New Roman" w:cstheme="minorHAnsi"/>
          <w:bCs/>
          <w:kern w:val="2"/>
          <w:lang w:val="en-US" w:eastAsia="zh-CN"/>
        </w:rPr>
        <w:t xml:space="preserve"> o: </w:t>
      </w:r>
    </w:p>
    <w:p w14:paraId="72C48359" w14:textId="77777777" w:rsidR="00934FC1" w:rsidRPr="002A7531" w:rsidRDefault="00934FC1">
      <w:pPr>
        <w:widowControl w:val="0"/>
        <w:numPr>
          <w:ilvl w:val="1"/>
          <w:numId w:val="27"/>
        </w:numPr>
        <w:suppressAutoHyphens/>
        <w:spacing w:after="0" w:line="240" w:lineRule="auto"/>
        <w:ind w:left="993" w:hanging="284"/>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nazwach</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albo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imionach</w:t>
      </w:r>
      <w:proofErr w:type="spellEnd"/>
      <w:r w:rsidRPr="002A7531">
        <w:rPr>
          <w:rFonts w:eastAsia="Times New Roman" w:cstheme="minorHAnsi"/>
          <w:bCs/>
          <w:kern w:val="2"/>
          <w:lang w:val="en-US" w:eastAsia="zh-CN"/>
        </w:rPr>
        <w:t xml:space="preserve"> i </w:t>
      </w:r>
      <w:proofErr w:type="spellStart"/>
      <w:r w:rsidRPr="002A7531">
        <w:rPr>
          <w:rFonts w:eastAsia="Times New Roman" w:cstheme="minorHAnsi"/>
          <w:bCs/>
          <w:kern w:val="2"/>
          <w:lang w:val="en-US" w:eastAsia="zh-CN"/>
        </w:rPr>
        <w:t>nazwiskach</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oraz</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siedzibach</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lub</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miejscach</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prowadzonej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działalności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gospodarczej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albo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miejscach</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zamieszkania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Wykonawców</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których</w:t>
      </w:r>
      <w:proofErr w:type="spellEnd"/>
      <w:r w:rsidRPr="002A7531">
        <w:rPr>
          <w:rFonts w:eastAsia="Times New Roman" w:cstheme="minorHAnsi"/>
          <w:bCs/>
          <w:kern w:val="2"/>
          <w:lang w:val="en-US" w:eastAsia="zh-CN"/>
        </w:rPr>
        <w:t xml:space="preserve"> oferty </w:t>
      </w:r>
      <w:proofErr w:type="spellStart"/>
      <w:r w:rsidRPr="002A7531">
        <w:rPr>
          <w:rFonts w:eastAsia="Times New Roman" w:cstheme="minorHAnsi"/>
          <w:bCs/>
          <w:kern w:val="2"/>
          <w:lang w:val="en-US" w:eastAsia="zh-CN"/>
        </w:rPr>
        <w:t>zostały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otwarte</w:t>
      </w:r>
      <w:proofErr w:type="spellEnd"/>
      <w:r w:rsidRPr="002A7531">
        <w:rPr>
          <w:rFonts w:eastAsia="Times New Roman" w:cstheme="minorHAnsi"/>
          <w:bCs/>
          <w:kern w:val="2"/>
          <w:lang w:val="en-US" w:eastAsia="zh-CN"/>
        </w:rPr>
        <w:t>.</w:t>
      </w:r>
    </w:p>
    <w:p w14:paraId="77EFE19E" w14:textId="77777777" w:rsidR="00934FC1" w:rsidRPr="002A7531" w:rsidRDefault="00934FC1">
      <w:pPr>
        <w:widowControl w:val="0"/>
        <w:numPr>
          <w:ilvl w:val="1"/>
          <w:numId w:val="27"/>
        </w:numPr>
        <w:suppressAutoHyphens/>
        <w:spacing w:after="0" w:line="240" w:lineRule="auto"/>
        <w:ind w:left="993" w:hanging="284"/>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cenach</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lub</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kosztach</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zawartych</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ofertach</w:t>
      </w:r>
      <w:proofErr w:type="spellEnd"/>
      <w:r w:rsidRPr="002A7531">
        <w:rPr>
          <w:rFonts w:eastAsia="Times New Roman" w:cstheme="minorHAnsi"/>
          <w:bCs/>
          <w:kern w:val="2"/>
          <w:lang w:val="en-US" w:eastAsia="zh-CN"/>
        </w:rPr>
        <w:t>.</w:t>
      </w:r>
    </w:p>
    <w:p w14:paraId="48AF6701" w14:textId="77777777" w:rsidR="00934FC1" w:rsidRPr="002A7531" w:rsidRDefault="00934FC1">
      <w:pPr>
        <w:widowControl w:val="0"/>
        <w:numPr>
          <w:ilvl w:val="0"/>
          <w:numId w:val="21"/>
        </w:numPr>
        <w:suppressAutoHyphens/>
        <w:spacing w:after="0" w:line="240" w:lineRule="auto"/>
        <w:jc w:val="both"/>
        <w:rPr>
          <w:rFonts w:eastAsia="Times New Roman" w:cstheme="minorHAnsi"/>
          <w:bCs/>
          <w:kern w:val="2"/>
          <w:lang w:val="en-US" w:eastAsia="zh-CN"/>
        </w:rPr>
      </w:pPr>
      <w:r w:rsidRPr="002A7531">
        <w:rPr>
          <w:rFonts w:eastAsia="Times New Roman" w:cstheme="minorHAnsi"/>
          <w:bCs/>
          <w:kern w:val="2"/>
          <w:lang w:val="en-US" w:eastAsia="zh-CN"/>
        </w:rPr>
        <w:t xml:space="preserve">W </w:t>
      </w:r>
      <w:proofErr w:type="spellStart"/>
      <w:r w:rsidRPr="002A7531">
        <w:rPr>
          <w:rFonts w:eastAsia="Times New Roman" w:cstheme="minorHAnsi"/>
          <w:bCs/>
          <w:kern w:val="2"/>
          <w:lang w:val="en-US" w:eastAsia="zh-CN"/>
        </w:rPr>
        <w:t>przypadku</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wystąpienia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awarii</w:t>
      </w:r>
      <w:proofErr w:type="spellEnd"/>
      <w:r w:rsidRPr="002A7531">
        <w:rPr>
          <w:rFonts w:eastAsia="Times New Roman" w:cstheme="minorHAnsi"/>
          <w:bCs/>
          <w:kern w:val="2"/>
          <w:lang w:val="en-US" w:eastAsia="zh-CN"/>
        </w:rPr>
        <w:t xml:space="preserve"> system </w:t>
      </w:r>
      <w:proofErr w:type="spellStart"/>
      <w:r w:rsidRPr="002A7531">
        <w:rPr>
          <w:rFonts w:eastAsia="Times New Roman" w:cstheme="minorHAnsi"/>
          <w:bCs/>
          <w:kern w:val="2"/>
          <w:lang w:val="en-US" w:eastAsia="zh-CN"/>
        </w:rPr>
        <w:t>teleinformatycznego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która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spowoduje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brak</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możliwości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otwarcia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ofert</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terminie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określonym</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przez</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Zamawiającego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otwarcie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ofert</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nastąpi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niezwłocznie</w:t>
      </w:r>
      <w:proofErr w:type="spellEnd"/>
      <w:r w:rsidRPr="002A7531">
        <w:rPr>
          <w:rFonts w:eastAsia="Times New Roman" w:cstheme="minorHAnsi"/>
          <w:bCs/>
          <w:kern w:val="2"/>
          <w:lang w:val="en-US" w:eastAsia="zh-CN"/>
        </w:rPr>
        <w:t xml:space="preserve"> po </w:t>
      </w:r>
      <w:proofErr w:type="spellStart"/>
      <w:r w:rsidRPr="002A7531">
        <w:rPr>
          <w:rFonts w:eastAsia="Times New Roman" w:cstheme="minorHAnsi"/>
          <w:bCs/>
          <w:kern w:val="2"/>
          <w:lang w:val="en-US" w:eastAsia="zh-CN"/>
        </w:rPr>
        <w:t>usunięciu</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awarii</w:t>
      </w:r>
      <w:proofErr w:type="spellEnd"/>
      <w:r w:rsidRPr="002A7531">
        <w:rPr>
          <w:rFonts w:eastAsia="Times New Roman" w:cstheme="minorHAnsi"/>
          <w:bCs/>
          <w:kern w:val="2"/>
          <w:lang w:val="en-US" w:eastAsia="zh-CN"/>
        </w:rPr>
        <w:t>.</w:t>
      </w:r>
    </w:p>
    <w:p w14:paraId="0C0F6DE7" w14:textId="77777777" w:rsidR="00934FC1" w:rsidRPr="002A7531"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poinformuje</w:t>
      </w:r>
      <w:proofErr w:type="spellEnd"/>
      <w:r w:rsidRPr="002A7531">
        <w:rPr>
          <w:rFonts w:eastAsia="Times New Roman" w:cstheme="minorHAnsi"/>
          <w:bCs/>
          <w:kern w:val="2"/>
          <w:lang w:val="en-US" w:eastAsia="zh-CN"/>
        </w:rPr>
        <w:t xml:space="preserve"> o </w:t>
      </w:r>
      <w:proofErr w:type="spellStart"/>
      <w:r w:rsidRPr="002A7531">
        <w:rPr>
          <w:rFonts w:eastAsia="Times New Roman" w:cstheme="minorHAnsi"/>
          <w:bCs/>
          <w:kern w:val="2"/>
          <w:lang w:val="en-US" w:eastAsia="zh-CN"/>
        </w:rPr>
        <w:t>zmianie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terminu</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otwarcia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ofert</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stronie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internetowej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prowadzonego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postępowania</w:t>
      </w:r>
      <w:proofErr w:type="spellEnd"/>
      <w:r w:rsidRPr="002A7531">
        <w:rPr>
          <w:rFonts w:eastAsia="Times New Roman" w:cstheme="minorHAnsi"/>
          <w:bCs/>
          <w:kern w:val="2"/>
          <w:lang w:val="en-US" w:eastAsia="zh-CN"/>
        </w:rPr>
        <w:t>.</w:t>
      </w:r>
    </w:p>
    <w:p w14:paraId="31C800C4" w14:textId="77777777" w:rsidR="00934FC1" w:rsidRPr="00B81D8E"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123B339D" w:rsidR="00934FC1" w:rsidRPr="003D1FD7"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3D1FD7">
        <w:rPr>
          <w:rFonts w:eastAsia="Times New Roman" w:cstheme="minorHAnsi"/>
          <w:b/>
          <w:kern w:val="2"/>
          <w:lang w:val="en-US" w:eastAsia="zh-CN"/>
        </w:rPr>
        <w:t>PODSTAWY WYKLUCZENIA</w:t>
      </w:r>
    </w:p>
    <w:p w14:paraId="0437BF58" w14:textId="77777777" w:rsidR="00B23B63" w:rsidRPr="00B81D8E" w:rsidRDefault="00B23B63" w:rsidP="00B23B63">
      <w:pPr>
        <w:widowControl w:val="0"/>
        <w:tabs>
          <w:tab w:val="num" w:pos="0"/>
        </w:tabs>
        <w:suppressAutoHyphens/>
        <w:spacing w:after="0" w:line="240" w:lineRule="auto"/>
        <w:ind w:left="720"/>
        <w:jc w:val="both"/>
        <w:rPr>
          <w:rFonts w:eastAsia="Times New Roman" w:cstheme="minorHAnsi"/>
          <w:b/>
          <w:color w:val="FF0000"/>
          <w:kern w:val="2"/>
          <w:lang w:val="en-US" w:eastAsia="zh-CN"/>
        </w:rPr>
      </w:pPr>
    </w:p>
    <w:p w14:paraId="4D69F2C3" w14:textId="77777777" w:rsidR="003D1FD7" w:rsidRPr="003D1FD7" w:rsidRDefault="003D1FD7" w:rsidP="003D1FD7">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3D1FD7">
        <w:rPr>
          <w:rFonts w:eastAsia="Times New Roman" w:cstheme="minorHAnsi"/>
          <w:lang w:eastAsia="pl-PL"/>
        </w:rPr>
        <w:t xml:space="preserve">Z </w:t>
      </w:r>
      <w:proofErr w:type="spellStart"/>
      <w:r w:rsidRPr="003D1FD7">
        <w:rPr>
          <w:rFonts w:eastAsia="Times New Roman" w:cstheme="minorHAnsi"/>
          <w:lang w:eastAsia="pl-PL"/>
        </w:rPr>
        <w:t>postępowania</w:t>
      </w:r>
      <w:proofErr w:type="spellEnd"/>
      <w:r w:rsidRPr="003D1FD7">
        <w:rPr>
          <w:rFonts w:eastAsia="Times New Roman" w:cstheme="minorHAnsi"/>
          <w:lang w:eastAsia="pl-PL"/>
        </w:rPr>
        <w:t xml:space="preserve"> o udzielenie </w:t>
      </w:r>
      <w:proofErr w:type="spellStart"/>
      <w:r w:rsidRPr="003D1FD7">
        <w:rPr>
          <w:rFonts w:eastAsia="Times New Roman" w:cstheme="minorHAnsi"/>
          <w:lang w:eastAsia="pl-PL"/>
        </w:rPr>
        <w:t>zamówienia</w:t>
      </w:r>
      <w:proofErr w:type="spellEnd"/>
      <w:r w:rsidRPr="003D1FD7">
        <w:rPr>
          <w:rFonts w:eastAsia="Times New Roman" w:cstheme="minorHAnsi"/>
          <w:lang w:eastAsia="pl-PL"/>
        </w:rPr>
        <w:t xml:space="preserve"> wyklucza </w:t>
      </w:r>
      <w:proofErr w:type="spellStart"/>
      <w:r w:rsidRPr="003D1FD7">
        <w:rPr>
          <w:rFonts w:eastAsia="Times New Roman" w:cstheme="minorHAnsi"/>
          <w:lang w:eastAsia="pl-PL"/>
        </w:rPr>
        <w:t>sie</w:t>
      </w:r>
      <w:proofErr w:type="spellEnd"/>
      <w:r w:rsidRPr="003D1FD7">
        <w:rPr>
          <w:rFonts w:eastAsia="Times New Roman" w:cstheme="minorHAnsi"/>
          <w:lang w:eastAsia="pl-PL"/>
        </w:rPr>
        <w:t xml:space="preserve">̨, z zastrzeżeniem art. 110 ust. 2 </w:t>
      </w:r>
      <w:proofErr w:type="spellStart"/>
      <w:r w:rsidRPr="003D1FD7">
        <w:rPr>
          <w:rFonts w:eastAsia="Times New Roman" w:cstheme="minorHAnsi"/>
          <w:lang w:eastAsia="pl-PL"/>
        </w:rPr>
        <w:t>pzp</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Wykonawce</w:t>
      </w:r>
      <w:proofErr w:type="spellEnd"/>
      <w:r w:rsidRPr="003D1FD7">
        <w:rPr>
          <w:rFonts w:eastAsia="Times New Roman" w:cstheme="minorHAnsi"/>
          <w:lang w:eastAsia="pl-PL"/>
        </w:rPr>
        <w:t xml:space="preserve">̨: </w:t>
      </w:r>
    </w:p>
    <w:p w14:paraId="7492EE71" w14:textId="77777777" w:rsidR="003D1FD7" w:rsidRPr="003D1FD7" w:rsidRDefault="003D1FD7" w:rsidP="003D1FD7">
      <w:pPr>
        <w:autoSpaceDE w:val="0"/>
        <w:autoSpaceDN w:val="0"/>
        <w:adjustRightInd w:val="0"/>
        <w:spacing w:after="0" w:line="240" w:lineRule="auto"/>
        <w:ind w:firstLine="284"/>
        <w:jc w:val="both"/>
        <w:rPr>
          <w:rFonts w:eastAsia="Times New Roman" w:cstheme="minorHAnsi"/>
          <w:lang w:eastAsia="pl-PL"/>
        </w:rPr>
      </w:pPr>
      <w:r w:rsidRPr="003D1FD7">
        <w:rPr>
          <w:rFonts w:eastAsia="Times New Roman" w:cstheme="minorHAnsi"/>
          <w:lang w:eastAsia="pl-PL"/>
        </w:rPr>
        <w:t xml:space="preserve">1.1. </w:t>
      </w:r>
      <w:proofErr w:type="spellStart"/>
      <w:r w:rsidRPr="003D1FD7">
        <w:rPr>
          <w:rFonts w:eastAsia="Times New Roman" w:cstheme="minorHAnsi"/>
          <w:lang w:eastAsia="pl-PL"/>
        </w:rPr>
        <w:t>będącego</w:t>
      </w:r>
      <w:proofErr w:type="spellEnd"/>
      <w:r w:rsidRPr="003D1FD7">
        <w:rPr>
          <w:rFonts w:eastAsia="Times New Roman" w:cstheme="minorHAnsi"/>
          <w:lang w:eastAsia="pl-PL"/>
        </w:rPr>
        <w:t xml:space="preserve"> osobą fizyczną, </w:t>
      </w:r>
      <w:proofErr w:type="spellStart"/>
      <w:r w:rsidRPr="003D1FD7">
        <w:rPr>
          <w:rFonts w:eastAsia="Times New Roman" w:cstheme="minorHAnsi"/>
          <w:lang w:eastAsia="pl-PL"/>
        </w:rPr>
        <w:t>którego</w:t>
      </w:r>
      <w:proofErr w:type="spellEnd"/>
      <w:r w:rsidRPr="003D1FD7">
        <w:rPr>
          <w:rFonts w:eastAsia="Times New Roman" w:cstheme="minorHAnsi"/>
          <w:lang w:eastAsia="pl-PL"/>
        </w:rPr>
        <w:t xml:space="preserve"> prawomocnie skazano za </w:t>
      </w:r>
      <w:proofErr w:type="spellStart"/>
      <w:r w:rsidRPr="003D1FD7">
        <w:rPr>
          <w:rFonts w:eastAsia="Times New Roman" w:cstheme="minorHAnsi"/>
          <w:lang w:eastAsia="pl-PL"/>
        </w:rPr>
        <w:t>przestępstwo</w:t>
      </w:r>
      <w:proofErr w:type="spellEnd"/>
      <w:r w:rsidRPr="003D1FD7">
        <w:rPr>
          <w:rFonts w:eastAsia="Times New Roman" w:cstheme="minorHAnsi"/>
          <w:lang w:eastAsia="pl-PL"/>
        </w:rPr>
        <w:t xml:space="preserve"> (art. 108 ust. 1 pkt. 1 </w:t>
      </w:r>
      <w:proofErr w:type="spellStart"/>
      <w:r w:rsidRPr="003D1FD7">
        <w:rPr>
          <w:rFonts w:eastAsia="Times New Roman" w:cstheme="minorHAnsi"/>
          <w:lang w:eastAsia="pl-PL"/>
        </w:rPr>
        <w:t>pzp</w:t>
      </w:r>
      <w:proofErr w:type="spellEnd"/>
      <w:r w:rsidRPr="003D1FD7">
        <w:rPr>
          <w:rFonts w:eastAsia="Times New Roman" w:cstheme="minorHAnsi"/>
          <w:lang w:eastAsia="pl-PL"/>
        </w:rPr>
        <w:t xml:space="preserve">): </w:t>
      </w:r>
    </w:p>
    <w:p w14:paraId="43D24974" w14:textId="77777777" w:rsidR="003D1FD7" w:rsidRPr="003D1FD7" w:rsidRDefault="003D1FD7" w:rsidP="003D1FD7">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3D1FD7">
        <w:rPr>
          <w:rFonts w:eastAsia="Times New Roman" w:cstheme="minorHAnsi"/>
          <w:lang w:eastAsia="pl-PL"/>
        </w:rPr>
        <w:lastRenderedPageBreak/>
        <w:t xml:space="preserve">udziału w zorganizowanej grupie </w:t>
      </w:r>
      <w:proofErr w:type="spellStart"/>
      <w:r w:rsidRPr="003D1FD7">
        <w:rPr>
          <w:rFonts w:eastAsia="Times New Roman" w:cstheme="minorHAnsi"/>
          <w:lang w:eastAsia="pl-PL"/>
        </w:rPr>
        <w:t>przestępczej</w:t>
      </w:r>
      <w:proofErr w:type="spellEnd"/>
      <w:r w:rsidRPr="003D1FD7">
        <w:rPr>
          <w:rFonts w:eastAsia="Times New Roman" w:cstheme="minorHAnsi"/>
          <w:lang w:eastAsia="pl-PL"/>
        </w:rPr>
        <w:t xml:space="preserve"> albo </w:t>
      </w:r>
      <w:proofErr w:type="spellStart"/>
      <w:r w:rsidRPr="003D1FD7">
        <w:rPr>
          <w:rFonts w:eastAsia="Times New Roman" w:cstheme="minorHAnsi"/>
          <w:lang w:eastAsia="pl-PL"/>
        </w:rPr>
        <w:t>związku</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mającym</w:t>
      </w:r>
      <w:proofErr w:type="spellEnd"/>
      <w:r w:rsidRPr="003D1FD7">
        <w:rPr>
          <w:rFonts w:eastAsia="Times New Roman" w:cstheme="minorHAnsi"/>
          <w:lang w:eastAsia="pl-PL"/>
        </w:rPr>
        <w:t xml:space="preserve"> na celu popełnienie </w:t>
      </w:r>
      <w:proofErr w:type="spellStart"/>
      <w:r w:rsidRPr="003D1FD7">
        <w:rPr>
          <w:rFonts w:eastAsia="Times New Roman" w:cstheme="minorHAnsi"/>
          <w:lang w:eastAsia="pl-PL"/>
        </w:rPr>
        <w:t>przestępstwa</w:t>
      </w:r>
      <w:proofErr w:type="spellEnd"/>
      <w:r w:rsidRPr="003D1FD7">
        <w:rPr>
          <w:rFonts w:eastAsia="Times New Roman" w:cstheme="minorHAnsi"/>
          <w:lang w:eastAsia="pl-PL"/>
        </w:rPr>
        <w:t xml:space="preserve"> lub </w:t>
      </w:r>
      <w:proofErr w:type="spellStart"/>
      <w:r w:rsidRPr="003D1FD7">
        <w:rPr>
          <w:rFonts w:eastAsia="Times New Roman" w:cstheme="minorHAnsi"/>
          <w:lang w:eastAsia="pl-PL"/>
        </w:rPr>
        <w:t>przestępstwa</w:t>
      </w:r>
      <w:proofErr w:type="spellEnd"/>
      <w:r w:rsidRPr="003D1FD7">
        <w:rPr>
          <w:rFonts w:eastAsia="Times New Roman" w:cstheme="minorHAnsi"/>
          <w:lang w:eastAsia="pl-PL"/>
        </w:rPr>
        <w:t xml:space="preserve"> skarbowego, o </w:t>
      </w:r>
      <w:proofErr w:type="spellStart"/>
      <w:r w:rsidRPr="003D1FD7">
        <w:rPr>
          <w:rFonts w:eastAsia="Times New Roman" w:cstheme="minorHAnsi"/>
          <w:lang w:eastAsia="pl-PL"/>
        </w:rPr>
        <w:t>którym</w:t>
      </w:r>
      <w:proofErr w:type="spellEnd"/>
      <w:r w:rsidRPr="003D1FD7">
        <w:rPr>
          <w:rFonts w:eastAsia="Times New Roman" w:cstheme="minorHAnsi"/>
          <w:lang w:eastAsia="pl-PL"/>
        </w:rPr>
        <w:t xml:space="preserve"> mowa w art. 258 Kodeksu karnego, </w:t>
      </w:r>
    </w:p>
    <w:p w14:paraId="7558D043" w14:textId="77777777" w:rsidR="003D1FD7" w:rsidRPr="003D1FD7" w:rsidRDefault="003D1FD7" w:rsidP="003D1FD7">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3D1FD7">
        <w:rPr>
          <w:rFonts w:eastAsia="Times New Roman" w:cstheme="minorHAnsi"/>
          <w:lang w:eastAsia="pl-PL"/>
        </w:rPr>
        <w:t xml:space="preserve">handlu </w:t>
      </w:r>
      <w:proofErr w:type="spellStart"/>
      <w:r w:rsidRPr="003D1FD7">
        <w:rPr>
          <w:rFonts w:eastAsia="Times New Roman" w:cstheme="minorHAnsi"/>
          <w:lang w:eastAsia="pl-PL"/>
        </w:rPr>
        <w:t>ludźmi</w:t>
      </w:r>
      <w:proofErr w:type="spellEnd"/>
      <w:r w:rsidRPr="003D1FD7">
        <w:rPr>
          <w:rFonts w:eastAsia="Times New Roman" w:cstheme="minorHAnsi"/>
          <w:lang w:eastAsia="pl-PL"/>
        </w:rPr>
        <w:t xml:space="preserve">, o </w:t>
      </w:r>
      <w:proofErr w:type="spellStart"/>
      <w:r w:rsidRPr="003D1FD7">
        <w:rPr>
          <w:rFonts w:eastAsia="Times New Roman" w:cstheme="minorHAnsi"/>
          <w:lang w:eastAsia="pl-PL"/>
        </w:rPr>
        <w:t>którym</w:t>
      </w:r>
      <w:proofErr w:type="spellEnd"/>
      <w:r w:rsidRPr="003D1FD7">
        <w:rPr>
          <w:rFonts w:eastAsia="Times New Roman" w:cstheme="minorHAnsi"/>
          <w:lang w:eastAsia="pl-PL"/>
        </w:rPr>
        <w:t xml:space="preserve"> mowa w art. 189a Kodeksu karnego, </w:t>
      </w:r>
    </w:p>
    <w:p w14:paraId="6B3A9478" w14:textId="49E383BC" w:rsidR="003D1FD7" w:rsidRPr="003D1FD7" w:rsidRDefault="003D1FD7" w:rsidP="003D1FD7">
      <w:pPr>
        <w:numPr>
          <w:ilvl w:val="2"/>
          <w:numId w:val="13"/>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3D1FD7">
        <w:rPr>
          <w:rFonts w:ascii="Calibri" w:eastAsia="Times New Roman" w:hAnsi="Calibri" w:cs="Times New Roman"/>
          <w:bCs/>
          <w:kern w:val="2"/>
          <w:lang w:eastAsia="zh-CN"/>
        </w:rPr>
        <w:t xml:space="preserve">o </w:t>
      </w:r>
      <w:r w:rsidRPr="003D1FD7">
        <w:rPr>
          <w:rFonts w:eastAsia="Times New Roman" w:cstheme="minorHAnsi"/>
          <w:lang w:eastAsia="pl-PL"/>
        </w:rPr>
        <w:t>którym</w:t>
      </w:r>
      <w:r w:rsidRPr="003D1FD7">
        <w:rPr>
          <w:rFonts w:ascii="Calibri" w:eastAsia="Times New Roman" w:hAnsi="Calibri" w:cs="Times New Roman"/>
          <w:bCs/>
          <w:kern w:val="2"/>
          <w:lang w:eastAsia="zh-CN"/>
        </w:rPr>
        <w:t xml:space="preserve"> mowa w art. 228–230a, art. 250a Kodeksu karnego, w art. 46–48 ustawy z dnia 25 czerwca 2010 r. o sporcie (Dz. U. z 2020 r. poz. 1133 oraz z 2021 r. poz. 2054</w:t>
      </w:r>
      <w:r w:rsidR="001F36C2">
        <w:rPr>
          <w:rFonts w:ascii="Calibri" w:eastAsia="Times New Roman" w:hAnsi="Calibri" w:cs="Times New Roman"/>
          <w:bCs/>
          <w:kern w:val="2"/>
          <w:lang w:eastAsia="zh-CN"/>
        </w:rPr>
        <w:t xml:space="preserve"> i 2142 </w:t>
      </w:r>
      <w:r w:rsidRPr="003D1FD7">
        <w:rPr>
          <w:rFonts w:ascii="Calibri" w:eastAsia="Times New Roman" w:hAnsi="Calibri" w:cs="Times New Roman"/>
          <w:bCs/>
          <w:kern w:val="2"/>
          <w:lang w:eastAsia="zh-CN"/>
        </w:rPr>
        <w:t>) lub w art. 54 ust. 1–4 ustawy z dnia 12 maja 2011 r. o refundacji leków, środków spożywczych specjalnego przeznaczenia żywieniowego oraz wyrobów medycznych (Dz. U. z 202</w:t>
      </w:r>
      <w:r w:rsidR="00DE1C39">
        <w:rPr>
          <w:rFonts w:ascii="Calibri" w:eastAsia="Times New Roman" w:hAnsi="Calibri" w:cs="Times New Roman"/>
          <w:bCs/>
          <w:kern w:val="2"/>
          <w:lang w:eastAsia="zh-CN"/>
        </w:rPr>
        <w:t>2</w:t>
      </w:r>
      <w:r w:rsidRPr="003D1FD7">
        <w:rPr>
          <w:rFonts w:ascii="Calibri" w:eastAsia="Times New Roman" w:hAnsi="Calibri" w:cs="Times New Roman"/>
          <w:bCs/>
          <w:kern w:val="2"/>
          <w:lang w:eastAsia="zh-CN"/>
        </w:rPr>
        <w:t xml:space="preserve"> r. poz.</w:t>
      </w:r>
      <w:r w:rsidR="001F36C2">
        <w:rPr>
          <w:rFonts w:ascii="Calibri" w:eastAsia="Times New Roman" w:hAnsi="Calibri" w:cs="Times New Roman"/>
          <w:bCs/>
          <w:kern w:val="2"/>
          <w:lang w:eastAsia="zh-CN"/>
        </w:rPr>
        <w:t>463,584,974)</w:t>
      </w:r>
      <w:r w:rsidRPr="003D1FD7">
        <w:rPr>
          <w:rFonts w:ascii="Calibri" w:eastAsia="Times New Roman" w:hAnsi="Calibri" w:cs="Times New Roman"/>
          <w:bCs/>
          <w:kern w:val="2"/>
          <w:lang w:eastAsia="zh-CN"/>
        </w:rPr>
        <w:t xml:space="preserve"> </w:t>
      </w:r>
    </w:p>
    <w:p w14:paraId="415EC2CB" w14:textId="77777777" w:rsidR="003D1FD7" w:rsidRPr="003D1FD7" w:rsidRDefault="003D1FD7" w:rsidP="003D1FD7">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3D1FD7">
        <w:rPr>
          <w:rFonts w:eastAsia="Times New Roman" w:cstheme="minorHAnsi"/>
          <w:lang w:eastAsia="pl-PL"/>
        </w:rPr>
        <w:t xml:space="preserve">finansowania </w:t>
      </w:r>
      <w:proofErr w:type="spellStart"/>
      <w:r w:rsidRPr="003D1FD7">
        <w:rPr>
          <w:rFonts w:eastAsia="Times New Roman" w:cstheme="minorHAnsi"/>
          <w:lang w:eastAsia="pl-PL"/>
        </w:rPr>
        <w:t>przestępstwa</w:t>
      </w:r>
      <w:proofErr w:type="spellEnd"/>
      <w:r w:rsidRPr="003D1FD7">
        <w:rPr>
          <w:rFonts w:eastAsia="Times New Roman" w:cstheme="minorHAnsi"/>
          <w:lang w:eastAsia="pl-PL"/>
        </w:rPr>
        <w:t xml:space="preserve"> o charakterze terrorystycznym, o </w:t>
      </w:r>
      <w:proofErr w:type="spellStart"/>
      <w:r w:rsidRPr="003D1FD7">
        <w:rPr>
          <w:rFonts w:eastAsia="Times New Roman" w:cstheme="minorHAnsi"/>
          <w:lang w:eastAsia="pl-PL"/>
        </w:rPr>
        <w:t>którym</w:t>
      </w:r>
      <w:proofErr w:type="spellEnd"/>
      <w:r w:rsidRPr="003D1FD7">
        <w:rPr>
          <w:rFonts w:eastAsia="Times New Roman" w:cstheme="minorHAnsi"/>
          <w:lang w:eastAsia="pl-PL"/>
        </w:rPr>
        <w:t xml:space="preserve"> mowa w art. 165a Kodeksu karnego, lub </w:t>
      </w:r>
      <w:proofErr w:type="spellStart"/>
      <w:r w:rsidRPr="003D1FD7">
        <w:rPr>
          <w:rFonts w:eastAsia="Times New Roman" w:cstheme="minorHAnsi"/>
          <w:lang w:eastAsia="pl-PL"/>
        </w:rPr>
        <w:t>przestępstwo</w:t>
      </w:r>
      <w:proofErr w:type="spellEnd"/>
      <w:r w:rsidRPr="003D1FD7">
        <w:rPr>
          <w:rFonts w:eastAsia="Times New Roman" w:cstheme="minorHAnsi"/>
          <w:lang w:eastAsia="pl-PL"/>
        </w:rPr>
        <w:t xml:space="preserve"> udaremniania lub utrudniania stwierdzenia </w:t>
      </w:r>
      <w:proofErr w:type="spellStart"/>
      <w:r w:rsidRPr="003D1FD7">
        <w:rPr>
          <w:rFonts w:eastAsia="Times New Roman" w:cstheme="minorHAnsi"/>
          <w:lang w:eastAsia="pl-PL"/>
        </w:rPr>
        <w:t>przestępnego</w:t>
      </w:r>
      <w:proofErr w:type="spellEnd"/>
      <w:r w:rsidRPr="003D1FD7">
        <w:rPr>
          <w:rFonts w:eastAsia="Times New Roman" w:cstheme="minorHAnsi"/>
          <w:lang w:eastAsia="pl-PL"/>
        </w:rPr>
        <w:t xml:space="preserve"> pochodzenia </w:t>
      </w:r>
      <w:proofErr w:type="spellStart"/>
      <w:r w:rsidRPr="003D1FD7">
        <w:rPr>
          <w:rFonts w:eastAsia="Times New Roman" w:cstheme="minorHAnsi"/>
          <w:lang w:eastAsia="pl-PL"/>
        </w:rPr>
        <w:t>pieniędzy</w:t>
      </w:r>
      <w:proofErr w:type="spellEnd"/>
      <w:r w:rsidRPr="003D1FD7">
        <w:rPr>
          <w:rFonts w:eastAsia="Times New Roman" w:cstheme="minorHAnsi"/>
          <w:lang w:eastAsia="pl-PL"/>
        </w:rPr>
        <w:t xml:space="preserve"> lub ukrywania ich pochodzenia, o </w:t>
      </w:r>
      <w:proofErr w:type="spellStart"/>
      <w:r w:rsidRPr="003D1FD7">
        <w:rPr>
          <w:rFonts w:eastAsia="Times New Roman" w:cstheme="minorHAnsi"/>
          <w:lang w:eastAsia="pl-PL"/>
        </w:rPr>
        <w:t>którym</w:t>
      </w:r>
      <w:proofErr w:type="spellEnd"/>
      <w:r w:rsidRPr="003D1FD7">
        <w:rPr>
          <w:rFonts w:eastAsia="Times New Roman" w:cstheme="minorHAnsi"/>
          <w:lang w:eastAsia="pl-PL"/>
        </w:rPr>
        <w:t xml:space="preserve"> mowa w art. 299 Kodeksu karnego, </w:t>
      </w:r>
    </w:p>
    <w:p w14:paraId="6B63C1AE" w14:textId="77777777" w:rsidR="003D1FD7" w:rsidRPr="003D1FD7" w:rsidRDefault="003D1FD7" w:rsidP="003D1FD7">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3D1FD7">
        <w:rPr>
          <w:rFonts w:eastAsia="Times New Roman" w:cstheme="minorHAnsi"/>
          <w:lang w:eastAsia="pl-PL"/>
        </w:rPr>
        <w:t xml:space="preserve">o charakterze terrorystycznym, o </w:t>
      </w:r>
      <w:proofErr w:type="spellStart"/>
      <w:r w:rsidRPr="003D1FD7">
        <w:rPr>
          <w:rFonts w:eastAsia="Times New Roman" w:cstheme="minorHAnsi"/>
          <w:lang w:eastAsia="pl-PL"/>
        </w:rPr>
        <w:t>którym</w:t>
      </w:r>
      <w:proofErr w:type="spellEnd"/>
      <w:r w:rsidRPr="003D1FD7">
        <w:rPr>
          <w:rFonts w:eastAsia="Times New Roman" w:cstheme="minorHAnsi"/>
          <w:lang w:eastAsia="pl-PL"/>
        </w:rPr>
        <w:t xml:space="preserve"> mowa w art. 115 § 20 Kodeksu karnego, lub </w:t>
      </w:r>
      <w:proofErr w:type="spellStart"/>
      <w:r w:rsidRPr="003D1FD7">
        <w:rPr>
          <w:rFonts w:eastAsia="Times New Roman" w:cstheme="minorHAnsi"/>
          <w:lang w:eastAsia="pl-PL"/>
        </w:rPr>
        <w:t>mające</w:t>
      </w:r>
      <w:proofErr w:type="spellEnd"/>
      <w:r w:rsidRPr="003D1FD7">
        <w:rPr>
          <w:rFonts w:eastAsia="Times New Roman" w:cstheme="minorHAnsi"/>
          <w:lang w:eastAsia="pl-PL"/>
        </w:rPr>
        <w:t xml:space="preserve"> na celu popełnienie tego </w:t>
      </w:r>
      <w:proofErr w:type="spellStart"/>
      <w:r w:rsidRPr="003D1FD7">
        <w:rPr>
          <w:rFonts w:eastAsia="Times New Roman" w:cstheme="minorHAnsi"/>
          <w:lang w:eastAsia="pl-PL"/>
        </w:rPr>
        <w:t>przestępstwa</w:t>
      </w:r>
      <w:proofErr w:type="spellEnd"/>
      <w:r w:rsidRPr="003D1FD7">
        <w:rPr>
          <w:rFonts w:eastAsia="Times New Roman" w:cstheme="minorHAnsi"/>
          <w:lang w:eastAsia="pl-PL"/>
        </w:rPr>
        <w:t>,</w:t>
      </w:r>
    </w:p>
    <w:p w14:paraId="6D0A2B8A" w14:textId="0047DD5C" w:rsidR="003D1FD7" w:rsidRPr="003D1FD7" w:rsidRDefault="003D1FD7" w:rsidP="003D1FD7">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3D1FD7">
        <w:rPr>
          <w:rFonts w:eastAsia="Times New Roman" w:cstheme="minorHAnsi"/>
          <w:lang w:eastAsia="pl-PL"/>
        </w:rPr>
        <w:t xml:space="preserve">pracy małoletnich </w:t>
      </w:r>
      <w:proofErr w:type="spellStart"/>
      <w:r w:rsidRPr="003D1FD7">
        <w:rPr>
          <w:rFonts w:eastAsia="Times New Roman" w:cstheme="minorHAnsi"/>
          <w:lang w:eastAsia="pl-PL"/>
        </w:rPr>
        <w:t>cudzoziemców</w:t>
      </w:r>
      <w:proofErr w:type="spellEnd"/>
      <w:r w:rsidRPr="003D1FD7">
        <w:rPr>
          <w:rFonts w:eastAsia="Times New Roman" w:cstheme="minorHAnsi"/>
          <w:lang w:eastAsia="pl-PL"/>
        </w:rPr>
        <w:t xml:space="preserve">, o </w:t>
      </w:r>
      <w:proofErr w:type="spellStart"/>
      <w:r w:rsidRPr="003D1FD7">
        <w:rPr>
          <w:rFonts w:eastAsia="Times New Roman" w:cstheme="minorHAnsi"/>
          <w:lang w:eastAsia="pl-PL"/>
        </w:rPr>
        <w:t>którym</w:t>
      </w:r>
      <w:proofErr w:type="spellEnd"/>
      <w:r w:rsidRPr="003D1FD7">
        <w:rPr>
          <w:rFonts w:eastAsia="Times New Roman" w:cstheme="minorHAnsi"/>
          <w:lang w:eastAsia="pl-PL"/>
        </w:rPr>
        <w:t xml:space="preserve"> mowa w art. 9 ust. 2 ustawy z dnia 15 czerwca</w:t>
      </w:r>
      <w:r>
        <w:rPr>
          <w:rFonts w:eastAsia="Times New Roman" w:cstheme="minorHAnsi"/>
          <w:lang w:eastAsia="pl-PL"/>
        </w:rPr>
        <w:t xml:space="preserve">                   </w:t>
      </w:r>
      <w:r w:rsidRPr="003D1FD7">
        <w:rPr>
          <w:rFonts w:eastAsia="Times New Roman" w:cstheme="minorHAnsi"/>
          <w:lang w:eastAsia="pl-PL"/>
        </w:rPr>
        <w:t xml:space="preserve"> 2012 r</w:t>
      </w:r>
      <w:r>
        <w:rPr>
          <w:rFonts w:eastAsia="Times New Roman" w:cstheme="minorHAnsi"/>
          <w:lang w:eastAsia="pl-PL"/>
        </w:rPr>
        <w:t>.</w:t>
      </w:r>
      <w:r w:rsidRPr="003D1FD7">
        <w:rPr>
          <w:rFonts w:eastAsia="Times New Roman" w:cstheme="minorHAnsi"/>
          <w:lang w:eastAsia="pl-PL"/>
        </w:rPr>
        <w:t xml:space="preserve"> o skutkach powierzania wykonywania pracy cudzoziemcom </w:t>
      </w:r>
      <w:proofErr w:type="spellStart"/>
      <w:r w:rsidRPr="003D1FD7">
        <w:rPr>
          <w:rFonts w:eastAsia="Times New Roman" w:cstheme="minorHAnsi"/>
          <w:lang w:eastAsia="pl-PL"/>
        </w:rPr>
        <w:t>przebywającym</w:t>
      </w:r>
      <w:proofErr w:type="spellEnd"/>
      <w:r w:rsidRPr="003D1FD7">
        <w:rPr>
          <w:rFonts w:eastAsia="Times New Roman" w:cstheme="minorHAnsi"/>
          <w:lang w:eastAsia="pl-PL"/>
        </w:rPr>
        <w:t xml:space="preserve"> wbrew przepisom na terytorium Rzeczypospolitej Polskiej (Dz. U. poz. 769), </w:t>
      </w:r>
    </w:p>
    <w:p w14:paraId="3A354CBD" w14:textId="77777777" w:rsidR="003D1FD7" w:rsidRPr="003D1FD7" w:rsidRDefault="003D1FD7" w:rsidP="003D1FD7">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3D1FD7">
        <w:rPr>
          <w:rFonts w:eastAsia="Times New Roman" w:cstheme="minorHAnsi"/>
          <w:lang w:eastAsia="pl-PL"/>
        </w:rPr>
        <w:t xml:space="preserve">przeciwko obrotowi gospodarczemu, o </w:t>
      </w:r>
      <w:proofErr w:type="spellStart"/>
      <w:r w:rsidRPr="003D1FD7">
        <w:rPr>
          <w:rFonts w:eastAsia="Times New Roman" w:cstheme="minorHAnsi"/>
          <w:lang w:eastAsia="pl-PL"/>
        </w:rPr>
        <w:t>których</w:t>
      </w:r>
      <w:proofErr w:type="spellEnd"/>
      <w:r w:rsidRPr="003D1FD7">
        <w:rPr>
          <w:rFonts w:eastAsia="Times New Roman" w:cstheme="minorHAnsi"/>
          <w:lang w:eastAsia="pl-PL"/>
        </w:rPr>
        <w:t xml:space="preserve"> mowa w art. 296–307 Kodeksu karnego, </w:t>
      </w:r>
      <w:proofErr w:type="spellStart"/>
      <w:r w:rsidRPr="003D1FD7">
        <w:rPr>
          <w:rFonts w:eastAsia="Times New Roman" w:cstheme="minorHAnsi"/>
          <w:lang w:eastAsia="pl-PL"/>
        </w:rPr>
        <w:t>przestępstwo</w:t>
      </w:r>
      <w:proofErr w:type="spellEnd"/>
      <w:r w:rsidRPr="003D1FD7">
        <w:rPr>
          <w:rFonts w:eastAsia="Times New Roman" w:cstheme="minorHAnsi"/>
          <w:lang w:eastAsia="pl-PL"/>
        </w:rPr>
        <w:t xml:space="preserve"> oszustwa, o </w:t>
      </w:r>
      <w:proofErr w:type="spellStart"/>
      <w:r w:rsidRPr="003D1FD7">
        <w:rPr>
          <w:rFonts w:eastAsia="Times New Roman" w:cstheme="minorHAnsi"/>
          <w:lang w:eastAsia="pl-PL"/>
        </w:rPr>
        <w:t>którym</w:t>
      </w:r>
      <w:proofErr w:type="spellEnd"/>
      <w:r w:rsidRPr="003D1FD7">
        <w:rPr>
          <w:rFonts w:eastAsia="Times New Roman" w:cstheme="minorHAnsi"/>
          <w:lang w:eastAsia="pl-PL"/>
        </w:rPr>
        <w:t xml:space="preserve"> mowa w art. 286 Kodeksu karnego, </w:t>
      </w:r>
      <w:proofErr w:type="spellStart"/>
      <w:r w:rsidRPr="003D1FD7">
        <w:rPr>
          <w:rFonts w:eastAsia="Times New Roman" w:cstheme="minorHAnsi"/>
          <w:lang w:eastAsia="pl-PL"/>
        </w:rPr>
        <w:t>przestępstwo</w:t>
      </w:r>
      <w:proofErr w:type="spellEnd"/>
      <w:r w:rsidRPr="003D1FD7">
        <w:rPr>
          <w:rFonts w:eastAsia="Times New Roman" w:cstheme="minorHAnsi"/>
          <w:lang w:eastAsia="pl-PL"/>
        </w:rPr>
        <w:t xml:space="preserve"> przeciwko </w:t>
      </w:r>
      <w:proofErr w:type="spellStart"/>
      <w:r w:rsidRPr="003D1FD7">
        <w:rPr>
          <w:rFonts w:eastAsia="Times New Roman" w:cstheme="minorHAnsi"/>
          <w:lang w:eastAsia="pl-PL"/>
        </w:rPr>
        <w:t>wiarygodności</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dokumentów</w:t>
      </w:r>
      <w:proofErr w:type="spellEnd"/>
      <w:r w:rsidRPr="003D1FD7">
        <w:rPr>
          <w:rFonts w:eastAsia="Times New Roman" w:cstheme="minorHAnsi"/>
          <w:lang w:eastAsia="pl-PL"/>
        </w:rPr>
        <w:t xml:space="preserve">, o </w:t>
      </w:r>
      <w:proofErr w:type="spellStart"/>
      <w:r w:rsidRPr="003D1FD7">
        <w:rPr>
          <w:rFonts w:eastAsia="Times New Roman" w:cstheme="minorHAnsi"/>
          <w:lang w:eastAsia="pl-PL"/>
        </w:rPr>
        <w:t>których</w:t>
      </w:r>
      <w:proofErr w:type="spellEnd"/>
      <w:r w:rsidRPr="003D1FD7">
        <w:rPr>
          <w:rFonts w:eastAsia="Times New Roman" w:cstheme="minorHAnsi"/>
          <w:lang w:eastAsia="pl-PL"/>
        </w:rPr>
        <w:t xml:space="preserve"> mowa w art. 270–277d Kodeksu karnego, lub </w:t>
      </w:r>
      <w:proofErr w:type="spellStart"/>
      <w:r w:rsidRPr="003D1FD7">
        <w:rPr>
          <w:rFonts w:eastAsia="Times New Roman" w:cstheme="minorHAnsi"/>
          <w:lang w:eastAsia="pl-PL"/>
        </w:rPr>
        <w:t>przestępstwo</w:t>
      </w:r>
      <w:proofErr w:type="spellEnd"/>
      <w:r w:rsidRPr="003D1FD7">
        <w:rPr>
          <w:rFonts w:eastAsia="Times New Roman" w:cstheme="minorHAnsi"/>
          <w:lang w:eastAsia="pl-PL"/>
        </w:rPr>
        <w:t xml:space="preserve"> skarbowe,</w:t>
      </w:r>
    </w:p>
    <w:p w14:paraId="29CDAF06" w14:textId="77777777" w:rsidR="003D1FD7" w:rsidRPr="003D1FD7" w:rsidRDefault="003D1FD7" w:rsidP="003D1FD7">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3D1FD7">
        <w:rPr>
          <w:rFonts w:eastAsia="Times New Roman" w:cstheme="minorHAnsi"/>
          <w:lang w:eastAsia="pl-PL"/>
        </w:rPr>
        <w:t xml:space="preserve">o </w:t>
      </w:r>
      <w:proofErr w:type="spellStart"/>
      <w:r w:rsidRPr="003D1FD7">
        <w:rPr>
          <w:rFonts w:eastAsia="Times New Roman" w:cstheme="minorHAnsi"/>
          <w:lang w:eastAsia="pl-PL"/>
        </w:rPr>
        <w:t>którym</w:t>
      </w:r>
      <w:proofErr w:type="spellEnd"/>
      <w:r w:rsidRPr="003D1FD7">
        <w:rPr>
          <w:rFonts w:eastAsia="Times New Roman" w:cstheme="minorHAnsi"/>
          <w:lang w:eastAsia="pl-PL"/>
        </w:rPr>
        <w:t xml:space="preserve"> mowa w art. 9 ust. 1 i 3 lub art. 10 ustawy z dnia 15 czerwca 2012 r. o skutkach powierzania wykonywania pracy cudzoziemcom </w:t>
      </w:r>
      <w:proofErr w:type="spellStart"/>
      <w:r w:rsidRPr="003D1FD7">
        <w:rPr>
          <w:rFonts w:eastAsia="Times New Roman" w:cstheme="minorHAnsi"/>
          <w:lang w:eastAsia="pl-PL"/>
        </w:rPr>
        <w:t>przebywającym</w:t>
      </w:r>
      <w:proofErr w:type="spellEnd"/>
      <w:r w:rsidRPr="003D1FD7">
        <w:rPr>
          <w:rFonts w:eastAsia="Times New Roman" w:cstheme="minorHAnsi"/>
          <w:lang w:eastAsia="pl-PL"/>
        </w:rPr>
        <w:t xml:space="preserve"> wbrew przepisom na terytorium Rzeczypospolitej Polskiej </w:t>
      </w:r>
    </w:p>
    <w:p w14:paraId="52C05424" w14:textId="77777777" w:rsidR="003D1FD7" w:rsidRPr="003D1FD7" w:rsidRDefault="003D1FD7" w:rsidP="003D1FD7">
      <w:pPr>
        <w:autoSpaceDE w:val="0"/>
        <w:autoSpaceDN w:val="0"/>
        <w:adjustRightInd w:val="0"/>
        <w:spacing w:after="0" w:line="240" w:lineRule="auto"/>
        <w:ind w:firstLine="284"/>
        <w:jc w:val="both"/>
        <w:rPr>
          <w:rFonts w:eastAsia="Times New Roman" w:cstheme="minorHAnsi"/>
          <w:lang w:eastAsia="pl-PL"/>
        </w:rPr>
      </w:pPr>
      <w:r w:rsidRPr="003D1FD7">
        <w:rPr>
          <w:rFonts w:eastAsia="Times New Roman" w:cstheme="minorHAnsi"/>
          <w:lang w:eastAsia="pl-PL"/>
        </w:rPr>
        <w:t xml:space="preserve">– lub za odpowiedni czyn zabroniony </w:t>
      </w:r>
      <w:proofErr w:type="spellStart"/>
      <w:r w:rsidRPr="003D1FD7">
        <w:rPr>
          <w:rFonts w:eastAsia="Times New Roman" w:cstheme="minorHAnsi"/>
          <w:lang w:eastAsia="pl-PL"/>
        </w:rPr>
        <w:t>określony</w:t>
      </w:r>
      <w:proofErr w:type="spellEnd"/>
      <w:r w:rsidRPr="003D1FD7">
        <w:rPr>
          <w:rFonts w:eastAsia="Times New Roman" w:cstheme="minorHAnsi"/>
          <w:lang w:eastAsia="pl-PL"/>
        </w:rPr>
        <w:t xml:space="preserve"> w przepisach prawa obcego; </w:t>
      </w:r>
    </w:p>
    <w:p w14:paraId="3768D68D" w14:textId="77777777" w:rsidR="003D1FD7" w:rsidRPr="003D1FD7" w:rsidRDefault="003D1FD7" w:rsidP="003D1FD7">
      <w:pPr>
        <w:widowControl w:val="0"/>
        <w:suppressAutoHyphens/>
        <w:spacing w:after="0" w:line="240" w:lineRule="auto"/>
        <w:ind w:left="284"/>
        <w:jc w:val="both"/>
        <w:rPr>
          <w:rFonts w:eastAsia="Times New Roman" w:cstheme="minorHAnsi"/>
          <w:b/>
          <w:kern w:val="2"/>
          <w:lang w:val="en-US" w:eastAsia="zh-CN"/>
        </w:rPr>
      </w:pPr>
      <w:r w:rsidRPr="003D1FD7">
        <w:rPr>
          <w:rFonts w:eastAsia="Times New Roman" w:cstheme="minorHAnsi"/>
          <w:lang w:eastAsia="pl-PL"/>
        </w:rPr>
        <w:t xml:space="preserve">1.2. </w:t>
      </w:r>
      <w:proofErr w:type="spellStart"/>
      <w:r w:rsidRPr="003D1FD7">
        <w:rPr>
          <w:rFonts w:eastAsia="Times New Roman" w:cstheme="minorHAnsi"/>
          <w:lang w:eastAsia="pl-PL"/>
        </w:rPr>
        <w:t>jeżeli</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urzędującego</w:t>
      </w:r>
      <w:proofErr w:type="spellEnd"/>
      <w:r w:rsidRPr="003D1FD7">
        <w:rPr>
          <w:rFonts w:eastAsia="Times New Roman" w:cstheme="minorHAnsi"/>
          <w:lang w:eastAsia="pl-PL"/>
        </w:rPr>
        <w:t xml:space="preserve"> członka jego organu </w:t>
      </w:r>
      <w:proofErr w:type="spellStart"/>
      <w:r w:rsidRPr="003D1FD7">
        <w:rPr>
          <w:rFonts w:eastAsia="Times New Roman" w:cstheme="minorHAnsi"/>
          <w:lang w:eastAsia="pl-PL"/>
        </w:rPr>
        <w:t>zarządzającego</w:t>
      </w:r>
      <w:proofErr w:type="spellEnd"/>
      <w:r w:rsidRPr="003D1FD7">
        <w:rPr>
          <w:rFonts w:eastAsia="Times New Roman" w:cstheme="minorHAnsi"/>
          <w:lang w:eastAsia="pl-PL"/>
        </w:rPr>
        <w:t xml:space="preserve"> lub nadzorczego, </w:t>
      </w:r>
      <w:proofErr w:type="spellStart"/>
      <w:r w:rsidRPr="003D1FD7">
        <w:rPr>
          <w:rFonts w:eastAsia="Times New Roman" w:cstheme="minorHAnsi"/>
          <w:lang w:eastAsia="pl-PL"/>
        </w:rPr>
        <w:t>wspólnika</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spółki</w:t>
      </w:r>
      <w:proofErr w:type="spellEnd"/>
      <w:r w:rsidRPr="003D1FD7">
        <w:rPr>
          <w:rFonts w:eastAsia="Times New Roman" w:cstheme="minorHAnsi"/>
          <w:lang w:eastAsia="pl-PL"/>
        </w:rPr>
        <w:t xml:space="preserve"> w </w:t>
      </w:r>
      <w:proofErr w:type="spellStart"/>
      <w:r w:rsidRPr="003D1FD7">
        <w:rPr>
          <w:rFonts w:eastAsia="Times New Roman" w:cstheme="minorHAnsi"/>
          <w:lang w:eastAsia="pl-PL"/>
        </w:rPr>
        <w:t>spółce</w:t>
      </w:r>
      <w:proofErr w:type="spellEnd"/>
      <w:r w:rsidRPr="003D1FD7">
        <w:rPr>
          <w:rFonts w:eastAsia="Times New Roman" w:cstheme="minorHAnsi"/>
          <w:lang w:eastAsia="pl-PL"/>
        </w:rPr>
        <w:t xml:space="preserve"> jawnej lub partnerskiej albo komplementariusza w </w:t>
      </w:r>
      <w:proofErr w:type="spellStart"/>
      <w:r w:rsidRPr="003D1FD7">
        <w:rPr>
          <w:rFonts w:eastAsia="Times New Roman" w:cstheme="minorHAnsi"/>
          <w:lang w:eastAsia="pl-PL"/>
        </w:rPr>
        <w:t>spółce</w:t>
      </w:r>
      <w:proofErr w:type="spellEnd"/>
      <w:r w:rsidRPr="003D1FD7">
        <w:rPr>
          <w:rFonts w:eastAsia="Times New Roman" w:cstheme="minorHAnsi"/>
          <w:lang w:eastAsia="pl-PL"/>
        </w:rPr>
        <w:t xml:space="preserve"> komandytowej lub komandytowo-akcyjnej lub prokurenta prawomocnie skazano za </w:t>
      </w:r>
      <w:proofErr w:type="spellStart"/>
      <w:r w:rsidRPr="003D1FD7">
        <w:rPr>
          <w:rFonts w:eastAsia="Times New Roman" w:cstheme="minorHAnsi"/>
          <w:lang w:eastAsia="pl-PL"/>
        </w:rPr>
        <w:t>przestępstwo</w:t>
      </w:r>
      <w:proofErr w:type="spellEnd"/>
      <w:r w:rsidRPr="003D1FD7">
        <w:rPr>
          <w:rFonts w:eastAsia="Times New Roman" w:cstheme="minorHAnsi"/>
          <w:lang w:eastAsia="pl-PL"/>
        </w:rPr>
        <w:t xml:space="preserve">, o </w:t>
      </w:r>
      <w:proofErr w:type="spellStart"/>
      <w:r w:rsidRPr="003D1FD7">
        <w:rPr>
          <w:rFonts w:eastAsia="Times New Roman" w:cstheme="minorHAnsi"/>
          <w:lang w:eastAsia="pl-PL"/>
        </w:rPr>
        <w:t>którym</w:t>
      </w:r>
      <w:proofErr w:type="spellEnd"/>
      <w:r w:rsidRPr="003D1FD7">
        <w:rPr>
          <w:rFonts w:eastAsia="Times New Roman" w:cstheme="minorHAnsi"/>
          <w:lang w:eastAsia="pl-PL"/>
        </w:rPr>
        <w:t xml:space="preserve"> mowa w pkt 1.1 (art. 108 ust. 1 pkt. 2 </w:t>
      </w:r>
      <w:proofErr w:type="spellStart"/>
      <w:r w:rsidRPr="003D1FD7">
        <w:rPr>
          <w:rFonts w:eastAsia="Times New Roman" w:cstheme="minorHAnsi"/>
          <w:lang w:eastAsia="pl-PL"/>
        </w:rPr>
        <w:t>pzp</w:t>
      </w:r>
      <w:proofErr w:type="spellEnd"/>
      <w:r w:rsidRPr="003D1FD7">
        <w:rPr>
          <w:rFonts w:eastAsia="Times New Roman" w:cstheme="minorHAnsi"/>
          <w:lang w:eastAsia="pl-PL"/>
        </w:rPr>
        <w:t>);</w:t>
      </w:r>
    </w:p>
    <w:p w14:paraId="4BFBA129" w14:textId="5E2DE5CE" w:rsidR="003D1FD7" w:rsidRPr="003D1FD7" w:rsidRDefault="003D1FD7" w:rsidP="003D1FD7">
      <w:pPr>
        <w:autoSpaceDE w:val="0"/>
        <w:autoSpaceDN w:val="0"/>
        <w:adjustRightInd w:val="0"/>
        <w:spacing w:after="0" w:line="240" w:lineRule="auto"/>
        <w:ind w:left="284"/>
        <w:jc w:val="both"/>
        <w:rPr>
          <w:rFonts w:eastAsia="Times New Roman" w:cstheme="minorHAnsi"/>
          <w:lang w:eastAsia="pl-PL"/>
        </w:rPr>
      </w:pPr>
      <w:r w:rsidRPr="003D1FD7">
        <w:rPr>
          <w:rFonts w:eastAsia="Times New Roman" w:cstheme="minorHAnsi"/>
          <w:lang w:eastAsia="pl-PL"/>
        </w:rPr>
        <w:t xml:space="preserve">1.3. wobec </w:t>
      </w:r>
      <w:proofErr w:type="spellStart"/>
      <w:r w:rsidRPr="003D1FD7">
        <w:rPr>
          <w:rFonts w:eastAsia="Times New Roman" w:cstheme="minorHAnsi"/>
          <w:lang w:eastAsia="pl-PL"/>
        </w:rPr>
        <w:t>którego</w:t>
      </w:r>
      <w:proofErr w:type="spellEnd"/>
      <w:r w:rsidRPr="003D1FD7">
        <w:rPr>
          <w:rFonts w:eastAsia="Times New Roman" w:cstheme="minorHAnsi"/>
          <w:lang w:eastAsia="pl-PL"/>
        </w:rPr>
        <w:t xml:space="preserve"> wydano prawomocny wyrok </w:t>
      </w:r>
      <w:proofErr w:type="spellStart"/>
      <w:r w:rsidRPr="003D1FD7">
        <w:rPr>
          <w:rFonts w:eastAsia="Times New Roman" w:cstheme="minorHAnsi"/>
          <w:lang w:eastAsia="pl-PL"/>
        </w:rPr>
        <w:t>sądu</w:t>
      </w:r>
      <w:proofErr w:type="spellEnd"/>
      <w:r w:rsidRPr="003D1FD7">
        <w:rPr>
          <w:rFonts w:eastAsia="Times New Roman" w:cstheme="minorHAnsi"/>
          <w:lang w:eastAsia="pl-PL"/>
        </w:rPr>
        <w:t xml:space="preserve"> lub ostateczną decyzję administracyjną o zaleganiu z uiszczeniem </w:t>
      </w:r>
      <w:proofErr w:type="spellStart"/>
      <w:r w:rsidRPr="003D1FD7">
        <w:rPr>
          <w:rFonts w:eastAsia="Times New Roman" w:cstheme="minorHAnsi"/>
          <w:lang w:eastAsia="pl-PL"/>
        </w:rPr>
        <w:t>podatków</w:t>
      </w:r>
      <w:proofErr w:type="spellEnd"/>
      <w:r w:rsidRPr="003D1FD7">
        <w:rPr>
          <w:rFonts w:eastAsia="Times New Roman" w:cstheme="minorHAnsi"/>
          <w:lang w:eastAsia="pl-PL"/>
        </w:rPr>
        <w:t xml:space="preserve">, opłat lub składek na ubezpieczenie społeczne lub zdrowotne, chyba  </w:t>
      </w:r>
      <w:proofErr w:type="spellStart"/>
      <w:r w:rsidRPr="003D1FD7">
        <w:rPr>
          <w:rFonts w:eastAsia="Times New Roman" w:cstheme="minorHAnsi"/>
          <w:lang w:eastAsia="pl-PL"/>
        </w:rPr>
        <w:t>że</w:t>
      </w:r>
      <w:proofErr w:type="spellEnd"/>
      <w:r w:rsidRPr="003D1FD7">
        <w:rPr>
          <w:rFonts w:eastAsia="Times New Roman" w:cstheme="minorHAnsi"/>
          <w:lang w:eastAsia="pl-PL"/>
        </w:rPr>
        <w:t xml:space="preserve"> Wykonawca odpowiednio przed upływem terminu do składania </w:t>
      </w:r>
      <w:proofErr w:type="spellStart"/>
      <w:r w:rsidRPr="003D1FD7">
        <w:rPr>
          <w:rFonts w:eastAsia="Times New Roman" w:cstheme="minorHAnsi"/>
          <w:lang w:eastAsia="pl-PL"/>
        </w:rPr>
        <w:t>wniosków</w:t>
      </w:r>
      <w:proofErr w:type="spellEnd"/>
      <w:r w:rsidRPr="003D1FD7">
        <w:rPr>
          <w:rFonts w:eastAsia="Times New Roman" w:cstheme="minorHAnsi"/>
          <w:lang w:eastAsia="pl-PL"/>
        </w:rPr>
        <w:t xml:space="preserve"> o dopuszczenie do udziału w </w:t>
      </w:r>
      <w:proofErr w:type="spellStart"/>
      <w:r w:rsidRPr="003D1FD7">
        <w:rPr>
          <w:rFonts w:eastAsia="Times New Roman" w:cstheme="minorHAnsi"/>
          <w:lang w:eastAsia="pl-PL"/>
        </w:rPr>
        <w:t>postępowaniu</w:t>
      </w:r>
      <w:proofErr w:type="spellEnd"/>
      <w:r w:rsidRPr="003D1FD7">
        <w:rPr>
          <w:rFonts w:eastAsia="Times New Roman" w:cstheme="minorHAnsi"/>
          <w:lang w:eastAsia="pl-PL"/>
        </w:rPr>
        <w:t xml:space="preserve"> albo przed upływem terminu składania ofert dokonał </w:t>
      </w:r>
      <w:proofErr w:type="spellStart"/>
      <w:r w:rsidRPr="003D1FD7">
        <w:rPr>
          <w:rFonts w:eastAsia="Times New Roman" w:cstheme="minorHAnsi"/>
          <w:lang w:eastAsia="pl-PL"/>
        </w:rPr>
        <w:t>płatności</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należnych</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podatków</w:t>
      </w:r>
      <w:proofErr w:type="spellEnd"/>
      <w:r w:rsidRPr="003D1FD7">
        <w:rPr>
          <w:rFonts w:eastAsia="Times New Roman" w:cstheme="minorHAnsi"/>
          <w:lang w:eastAsia="pl-PL"/>
        </w:rPr>
        <w:t xml:space="preserve">, opłat lub składek na ubezpieczenie społeczne lub zdrowotne wraz z odsetkami lub grzywnami lub zawarł </w:t>
      </w:r>
      <w:proofErr w:type="spellStart"/>
      <w:r w:rsidRPr="003D1FD7">
        <w:rPr>
          <w:rFonts w:eastAsia="Times New Roman" w:cstheme="minorHAnsi"/>
          <w:lang w:eastAsia="pl-PL"/>
        </w:rPr>
        <w:t>wiążące</w:t>
      </w:r>
      <w:proofErr w:type="spellEnd"/>
      <w:r w:rsidRPr="003D1FD7">
        <w:rPr>
          <w:rFonts w:eastAsia="Times New Roman" w:cstheme="minorHAnsi"/>
          <w:lang w:eastAsia="pl-PL"/>
        </w:rPr>
        <w:t xml:space="preserve"> porozumienie w sprawie spłaty tych </w:t>
      </w:r>
      <w:proofErr w:type="spellStart"/>
      <w:r w:rsidRPr="003D1FD7">
        <w:rPr>
          <w:rFonts w:eastAsia="Times New Roman" w:cstheme="minorHAnsi"/>
          <w:lang w:eastAsia="pl-PL"/>
        </w:rPr>
        <w:t>należności</w:t>
      </w:r>
      <w:proofErr w:type="spellEnd"/>
      <w:r w:rsidRPr="003D1FD7">
        <w:rPr>
          <w:rFonts w:eastAsia="Times New Roman" w:cstheme="minorHAnsi"/>
          <w:lang w:eastAsia="pl-PL"/>
        </w:rPr>
        <w:t xml:space="preserve"> (art. 108 ust. 1 pkt. 3)); </w:t>
      </w:r>
    </w:p>
    <w:p w14:paraId="0F6275BE" w14:textId="77777777" w:rsidR="003D1FD7" w:rsidRPr="003D1FD7" w:rsidRDefault="003D1FD7" w:rsidP="003D1FD7">
      <w:pPr>
        <w:autoSpaceDE w:val="0"/>
        <w:autoSpaceDN w:val="0"/>
        <w:adjustRightInd w:val="0"/>
        <w:spacing w:after="0" w:line="240" w:lineRule="auto"/>
        <w:ind w:left="284"/>
        <w:jc w:val="both"/>
        <w:rPr>
          <w:rFonts w:eastAsia="Times New Roman" w:cstheme="minorHAnsi"/>
          <w:lang w:eastAsia="pl-PL"/>
        </w:rPr>
      </w:pPr>
      <w:r w:rsidRPr="003D1FD7">
        <w:rPr>
          <w:rFonts w:eastAsia="Times New Roman" w:cstheme="minorHAnsi"/>
          <w:lang w:eastAsia="pl-PL"/>
        </w:rPr>
        <w:t xml:space="preserve">1.4. wobec </w:t>
      </w:r>
      <w:proofErr w:type="spellStart"/>
      <w:r w:rsidRPr="003D1FD7">
        <w:rPr>
          <w:rFonts w:eastAsia="Times New Roman" w:cstheme="minorHAnsi"/>
          <w:lang w:eastAsia="pl-PL"/>
        </w:rPr>
        <w:t>którego</w:t>
      </w:r>
      <w:proofErr w:type="spellEnd"/>
      <w:r w:rsidRPr="003D1FD7">
        <w:rPr>
          <w:rFonts w:eastAsia="Times New Roman" w:cstheme="minorHAnsi"/>
          <w:lang w:eastAsia="pl-PL"/>
        </w:rPr>
        <w:t xml:space="preserve"> orzeczono zakaz ubiegania </w:t>
      </w:r>
      <w:proofErr w:type="spellStart"/>
      <w:r w:rsidRPr="003D1FD7">
        <w:rPr>
          <w:rFonts w:eastAsia="Times New Roman" w:cstheme="minorHAnsi"/>
          <w:lang w:eastAsia="pl-PL"/>
        </w:rPr>
        <w:t>sie</w:t>
      </w:r>
      <w:proofErr w:type="spellEnd"/>
      <w:r w:rsidRPr="003D1FD7">
        <w:rPr>
          <w:rFonts w:eastAsia="Times New Roman" w:cstheme="minorHAnsi"/>
          <w:lang w:eastAsia="pl-PL"/>
        </w:rPr>
        <w:t xml:space="preserve">̨ o </w:t>
      </w:r>
      <w:proofErr w:type="spellStart"/>
      <w:r w:rsidRPr="003D1FD7">
        <w:rPr>
          <w:rFonts w:eastAsia="Times New Roman" w:cstheme="minorHAnsi"/>
          <w:lang w:eastAsia="pl-PL"/>
        </w:rPr>
        <w:t>zamówienia</w:t>
      </w:r>
      <w:proofErr w:type="spellEnd"/>
      <w:r w:rsidRPr="003D1FD7">
        <w:rPr>
          <w:rFonts w:eastAsia="Times New Roman" w:cstheme="minorHAnsi"/>
          <w:lang w:eastAsia="pl-PL"/>
        </w:rPr>
        <w:t xml:space="preserve"> publiczne (art. 108 ust. 1 pkt. 4)); </w:t>
      </w:r>
    </w:p>
    <w:p w14:paraId="4F4BB750" w14:textId="50680034" w:rsidR="003D1FD7" w:rsidRPr="003D1FD7" w:rsidRDefault="003D1FD7" w:rsidP="003D1FD7">
      <w:pPr>
        <w:autoSpaceDE w:val="0"/>
        <w:autoSpaceDN w:val="0"/>
        <w:adjustRightInd w:val="0"/>
        <w:spacing w:after="0" w:line="240" w:lineRule="auto"/>
        <w:ind w:left="284"/>
        <w:jc w:val="both"/>
        <w:rPr>
          <w:rFonts w:eastAsia="Times New Roman" w:cstheme="minorHAnsi"/>
          <w:lang w:eastAsia="pl-PL"/>
        </w:rPr>
      </w:pPr>
      <w:r w:rsidRPr="003D1FD7">
        <w:rPr>
          <w:rFonts w:eastAsia="Times New Roman" w:cstheme="minorHAnsi"/>
          <w:lang w:eastAsia="pl-PL"/>
        </w:rPr>
        <w:t xml:space="preserve">1.5. </w:t>
      </w:r>
      <w:proofErr w:type="spellStart"/>
      <w:r w:rsidRPr="003D1FD7">
        <w:rPr>
          <w:rFonts w:eastAsia="Times New Roman" w:cstheme="minorHAnsi"/>
          <w:lang w:eastAsia="pl-PL"/>
        </w:rPr>
        <w:t>jeżeli</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Zamawiający</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może</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stwierdzic</w:t>
      </w:r>
      <w:proofErr w:type="spellEnd"/>
      <w:r w:rsidRPr="003D1FD7">
        <w:rPr>
          <w:rFonts w:eastAsia="Times New Roman" w:cstheme="minorHAnsi"/>
          <w:lang w:eastAsia="pl-PL"/>
        </w:rPr>
        <w:t xml:space="preserve">́, na podstawie wiarygodnych przesłanek, </w:t>
      </w:r>
      <w:proofErr w:type="spellStart"/>
      <w:r w:rsidRPr="003D1FD7">
        <w:rPr>
          <w:rFonts w:eastAsia="Times New Roman" w:cstheme="minorHAnsi"/>
          <w:lang w:eastAsia="pl-PL"/>
        </w:rPr>
        <w:t>że</w:t>
      </w:r>
      <w:proofErr w:type="spellEnd"/>
      <w:r w:rsidRPr="003D1FD7">
        <w:rPr>
          <w:rFonts w:eastAsia="Times New Roman" w:cstheme="minorHAnsi"/>
          <w:lang w:eastAsia="pl-PL"/>
        </w:rPr>
        <w:t xml:space="preserve"> Wykonawca zawarł z innymi Wykonawcami porozumienie </w:t>
      </w:r>
      <w:proofErr w:type="spellStart"/>
      <w:r w:rsidRPr="003D1FD7">
        <w:rPr>
          <w:rFonts w:eastAsia="Times New Roman" w:cstheme="minorHAnsi"/>
          <w:lang w:eastAsia="pl-PL"/>
        </w:rPr>
        <w:t>mające</w:t>
      </w:r>
      <w:proofErr w:type="spellEnd"/>
      <w:r w:rsidRPr="003D1FD7">
        <w:rPr>
          <w:rFonts w:eastAsia="Times New Roman" w:cstheme="minorHAnsi"/>
          <w:lang w:eastAsia="pl-PL"/>
        </w:rPr>
        <w:t xml:space="preserve"> na celu </w:t>
      </w:r>
      <w:proofErr w:type="spellStart"/>
      <w:r w:rsidRPr="003D1FD7">
        <w:rPr>
          <w:rFonts w:eastAsia="Times New Roman" w:cstheme="minorHAnsi"/>
          <w:lang w:eastAsia="pl-PL"/>
        </w:rPr>
        <w:t>zakłócenie</w:t>
      </w:r>
      <w:proofErr w:type="spellEnd"/>
      <w:r w:rsidRPr="003D1FD7">
        <w:rPr>
          <w:rFonts w:eastAsia="Times New Roman" w:cstheme="minorHAnsi"/>
          <w:lang w:eastAsia="pl-PL"/>
        </w:rPr>
        <w:t xml:space="preserve"> konkurencji, w </w:t>
      </w:r>
      <w:proofErr w:type="spellStart"/>
      <w:r w:rsidRPr="003D1FD7">
        <w:rPr>
          <w:rFonts w:eastAsia="Times New Roman" w:cstheme="minorHAnsi"/>
          <w:lang w:eastAsia="pl-PL"/>
        </w:rPr>
        <w:t>szczególności</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jeżeli</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należąc</w:t>
      </w:r>
      <w:proofErr w:type="spellEnd"/>
      <w:r w:rsidRPr="003D1FD7">
        <w:rPr>
          <w:rFonts w:eastAsia="Times New Roman" w:cstheme="minorHAnsi"/>
          <w:lang w:eastAsia="pl-PL"/>
        </w:rPr>
        <w:t xml:space="preserve"> do tej samej grupy kapitałowej w rozumieniu ustawy z dnia 16 lutego 2007 r. o ochronie konkurencji i </w:t>
      </w:r>
      <w:proofErr w:type="spellStart"/>
      <w:r w:rsidRPr="003D1FD7">
        <w:rPr>
          <w:rFonts w:eastAsia="Times New Roman" w:cstheme="minorHAnsi"/>
          <w:lang w:eastAsia="pl-PL"/>
        </w:rPr>
        <w:t>konsumentów</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złożyli</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odrębne</w:t>
      </w:r>
      <w:proofErr w:type="spellEnd"/>
      <w:r w:rsidRPr="003D1FD7">
        <w:rPr>
          <w:rFonts w:eastAsia="Times New Roman" w:cstheme="minorHAnsi"/>
          <w:lang w:eastAsia="pl-PL"/>
        </w:rPr>
        <w:t xml:space="preserve"> oferty, oferty </w:t>
      </w:r>
      <w:proofErr w:type="spellStart"/>
      <w:r w:rsidRPr="003D1FD7">
        <w:rPr>
          <w:rFonts w:eastAsia="Times New Roman" w:cstheme="minorHAnsi"/>
          <w:lang w:eastAsia="pl-PL"/>
        </w:rPr>
        <w:t>częściowe</w:t>
      </w:r>
      <w:proofErr w:type="spellEnd"/>
      <w:r w:rsidRPr="003D1FD7">
        <w:rPr>
          <w:rFonts w:eastAsia="Times New Roman" w:cstheme="minorHAnsi"/>
          <w:lang w:eastAsia="pl-PL"/>
        </w:rPr>
        <w:t xml:space="preserve"> lub wnioski o dopuszczenie do udziału w </w:t>
      </w:r>
      <w:proofErr w:type="spellStart"/>
      <w:r w:rsidRPr="003D1FD7">
        <w:rPr>
          <w:rFonts w:eastAsia="Times New Roman" w:cstheme="minorHAnsi"/>
          <w:lang w:eastAsia="pl-PL"/>
        </w:rPr>
        <w:t>postępowaniu</w:t>
      </w:r>
      <w:proofErr w:type="spellEnd"/>
      <w:r w:rsidRPr="003D1FD7">
        <w:rPr>
          <w:rFonts w:eastAsia="Times New Roman" w:cstheme="minorHAnsi"/>
          <w:lang w:eastAsia="pl-PL"/>
        </w:rPr>
        <w:t xml:space="preserve">, chyba </w:t>
      </w:r>
      <w:proofErr w:type="spellStart"/>
      <w:r w:rsidRPr="003D1FD7">
        <w:rPr>
          <w:rFonts w:eastAsia="Times New Roman" w:cstheme="minorHAnsi"/>
          <w:lang w:eastAsia="pl-PL"/>
        </w:rPr>
        <w:t>że</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wykaża</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że</w:t>
      </w:r>
      <w:proofErr w:type="spellEnd"/>
      <w:r w:rsidRPr="003D1FD7">
        <w:rPr>
          <w:rFonts w:eastAsia="Times New Roman" w:cstheme="minorHAnsi"/>
          <w:lang w:eastAsia="pl-PL"/>
        </w:rPr>
        <w:t xml:space="preserve"> przygotowali te oferty lub wnioski </w:t>
      </w:r>
      <w:proofErr w:type="spellStart"/>
      <w:r w:rsidRPr="003D1FD7">
        <w:rPr>
          <w:rFonts w:eastAsia="Times New Roman" w:cstheme="minorHAnsi"/>
          <w:lang w:eastAsia="pl-PL"/>
        </w:rPr>
        <w:t>niezależnie</w:t>
      </w:r>
      <w:proofErr w:type="spellEnd"/>
      <w:r w:rsidRPr="003D1FD7">
        <w:rPr>
          <w:rFonts w:eastAsia="Times New Roman" w:cstheme="minorHAnsi"/>
          <w:lang w:eastAsia="pl-PL"/>
        </w:rPr>
        <w:t xml:space="preserve"> od siebie (art. 108 ust. 1 pkt. 5)); </w:t>
      </w:r>
    </w:p>
    <w:p w14:paraId="26C4683B" w14:textId="22C086E0" w:rsidR="003D1FD7" w:rsidRPr="003D1FD7" w:rsidRDefault="003D1FD7" w:rsidP="003D1FD7">
      <w:pPr>
        <w:autoSpaceDE w:val="0"/>
        <w:autoSpaceDN w:val="0"/>
        <w:adjustRightInd w:val="0"/>
        <w:spacing w:after="0" w:line="240" w:lineRule="auto"/>
        <w:ind w:left="284"/>
        <w:jc w:val="both"/>
        <w:rPr>
          <w:rFonts w:eastAsia="Times New Roman" w:cstheme="minorHAnsi"/>
          <w:lang w:eastAsia="pl-PL"/>
        </w:rPr>
      </w:pPr>
      <w:r w:rsidRPr="003D1FD7">
        <w:rPr>
          <w:rFonts w:eastAsia="Times New Roman" w:cstheme="minorHAnsi"/>
          <w:lang w:eastAsia="pl-PL"/>
        </w:rPr>
        <w:t xml:space="preserve">1.6. </w:t>
      </w:r>
      <w:proofErr w:type="spellStart"/>
      <w:r w:rsidRPr="003D1FD7">
        <w:rPr>
          <w:rFonts w:eastAsia="Times New Roman" w:cstheme="minorHAnsi"/>
          <w:lang w:eastAsia="pl-PL"/>
        </w:rPr>
        <w:t>jeżeli</w:t>
      </w:r>
      <w:proofErr w:type="spellEnd"/>
      <w:r w:rsidRPr="003D1FD7">
        <w:rPr>
          <w:rFonts w:eastAsia="Times New Roman" w:cstheme="minorHAnsi"/>
          <w:lang w:eastAsia="pl-PL"/>
        </w:rPr>
        <w:t xml:space="preserve">, w przypadkach, o </w:t>
      </w:r>
      <w:proofErr w:type="spellStart"/>
      <w:r w:rsidRPr="003D1FD7">
        <w:rPr>
          <w:rFonts w:eastAsia="Times New Roman" w:cstheme="minorHAnsi"/>
          <w:lang w:eastAsia="pl-PL"/>
        </w:rPr>
        <w:t>których</w:t>
      </w:r>
      <w:proofErr w:type="spellEnd"/>
      <w:r w:rsidRPr="003D1FD7">
        <w:rPr>
          <w:rFonts w:eastAsia="Times New Roman" w:cstheme="minorHAnsi"/>
          <w:lang w:eastAsia="pl-PL"/>
        </w:rPr>
        <w:t xml:space="preserve"> mowa w art. 85 ust. 1 </w:t>
      </w:r>
      <w:proofErr w:type="spellStart"/>
      <w:r w:rsidRPr="003D1FD7">
        <w:rPr>
          <w:rFonts w:eastAsia="Times New Roman" w:cstheme="minorHAnsi"/>
          <w:lang w:eastAsia="pl-PL"/>
        </w:rPr>
        <w:t>pzp</w:t>
      </w:r>
      <w:proofErr w:type="spellEnd"/>
      <w:r w:rsidRPr="003D1FD7">
        <w:rPr>
          <w:rFonts w:eastAsia="Times New Roman" w:cstheme="minorHAnsi"/>
          <w:lang w:eastAsia="pl-PL"/>
        </w:rPr>
        <w:t xml:space="preserve">, doszło do </w:t>
      </w:r>
      <w:proofErr w:type="spellStart"/>
      <w:r w:rsidRPr="003D1FD7">
        <w:rPr>
          <w:rFonts w:eastAsia="Times New Roman" w:cstheme="minorHAnsi"/>
          <w:lang w:eastAsia="pl-PL"/>
        </w:rPr>
        <w:t>zakłócenia</w:t>
      </w:r>
      <w:proofErr w:type="spellEnd"/>
      <w:r w:rsidRPr="003D1FD7">
        <w:rPr>
          <w:rFonts w:eastAsia="Times New Roman" w:cstheme="minorHAnsi"/>
          <w:lang w:eastAsia="pl-PL"/>
        </w:rPr>
        <w:t xml:space="preserve"> konkurencji </w:t>
      </w:r>
      <w:proofErr w:type="spellStart"/>
      <w:r w:rsidRPr="003D1FD7">
        <w:rPr>
          <w:rFonts w:eastAsia="Times New Roman" w:cstheme="minorHAnsi"/>
          <w:lang w:eastAsia="pl-PL"/>
        </w:rPr>
        <w:t>wynikającego</w:t>
      </w:r>
      <w:proofErr w:type="spellEnd"/>
      <w:r w:rsidRPr="003D1FD7">
        <w:rPr>
          <w:rFonts w:eastAsia="Times New Roman" w:cstheme="minorHAnsi"/>
          <w:lang w:eastAsia="pl-PL"/>
        </w:rPr>
        <w:t xml:space="preserve"> z </w:t>
      </w:r>
      <w:proofErr w:type="spellStart"/>
      <w:r w:rsidRPr="003D1FD7">
        <w:rPr>
          <w:rFonts w:eastAsia="Times New Roman" w:cstheme="minorHAnsi"/>
          <w:lang w:eastAsia="pl-PL"/>
        </w:rPr>
        <w:t>wcześniejszego</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zaangażowania</w:t>
      </w:r>
      <w:proofErr w:type="spellEnd"/>
      <w:r w:rsidRPr="003D1FD7">
        <w:rPr>
          <w:rFonts w:eastAsia="Times New Roman" w:cstheme="minorHAnsi"/>
          <w:lang w:eastAsia="pl-PL"/>
        </w:rPr>
        <w:t xml:space="preserve"> tego Wykonawcy lub podmiotu, </w:t>
      </w:r>
      <w:proofErr w:type="spellStart"/>
      <w:r w:rsidRPr="003D1FD7">
        <w:rPr>
          <w:rFonts w:eastAsia="Times New Roman" w:cstheme="minorHAnsi"/>
          <w:lang w:eastAsia="pl-PL"/>
        </w:rPr>
        <w:t>który</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należy</w:t>
      </w:r>
      <w:proofErr w:type="spellEnd"/>
      <w:r w:rsidRPr="003D1FD7">
        <w:rPr>
          <w:rFonts w:eastAsia="Times New Roman" w:cstheme="minorHAnsi"/>
          <w:lang w:eastAsia="pl-PL"/>
        </w:rPr>
        <w:t xml:space="preserve"> z Wykonawcą do tej samej grupy kapitałowej w rozumieniu ustawy z dnia 16 lutego 2007 r. o ochronie konkurencji   i </w:t>
      </w:r>
      <w:proofErr w:type="spellStart"/>
      <w:r w:rsidRPr="003D1FD7">
        <w:rPr>
          <w:rFonts w:eastAsia="Times New Roman" w:cstheme="minorHAnsi"/>
          <w:lang w:eastAsia="pl-PL"/>
        </w:rPr>
        <w:t>konsumentów</w:t>
      </w:r>
      <w:proofErr w:type="spellEnd"/>
      <w:r w:rsidRPr="003D1FD7">
        <w:rPr>
          <w:rFonts w:eastAsia="Times New Roman" w:cstheme="minorHAnsi"/>
          <w:lang w:eastAsia="pl-PL"/>
        </w:rPr>
        <w:t xml:space="preserve">, chyba </w:t>
      </w:r>
      <w:proofErr w:type="spellStart"/>
      <w:r w:rsidRPr="003D1FD7">
        <w:rPr>
          <w:rFonts w:eastAsia="Times New Roman" w:cstheme="minorHAnsi"/>
          <w:lang w:eastAsia="pl-PL"/>
        </w:rPr>
        <w:t>że</w:t>
      </w:r>
      <w:proofErr w:type="spellEnd"/>
      <w:r w:rsidRPr="003D1FD7">
        <w:rPr>
          <w:rFonts w:eastAsia="Times New Roman" w:cstheme="minorHAnsi"/>
          <w:lang w:eastAsia="pl-PL"/>
        </w:rPr>
        <w:t xml:space="preserve"> spowodowane tym </w:t>
      </w:r>
      <w:proofErr w:type="spellStart"/>
      <w:r w:rsidRPr="003D1FD7">
        <w:rPr>
          <w:rFonts w:eastAsia="Times New Roman" w:cstheme="minorHAnsi"/>
          <w:lang w:eastAsia="pl-PL"/>
        </w:rPr>
        <w:t>zakłócenie</w:t>
      </w:r>
      <w:proofErr w:type="spellEnd"/>
      <w:r w:rsidRPr="003D1FD7">
        <w:rPr>
          <w:rFonts w:eastAsia="Times New Roman" w:cstheme="minorHAnsi"/>
          <w:lang w:eastAsia="pl-PL"/>
        </w:rPr>
        <w:t xml:space="preserve"> konkurencji </w:t>
      </w:r>
      <w:proofErr w:type="spellStart"/>
      <w:r w:rsidRPr="003D1FD7">
        <w:rPr>
          <w:rFonts w:eastAsia="Times New Roman" w:cstheme="minorHAnsi"/>
          <w:lang w:eastAsia="pl-PL"/>
        </w:rPr>
        <w:t>może</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byc</w:t>
      </w:r>
      <w:proofErr w:type="spellEnd"/>
      <w:r w:rsidRPr="003D1FD7">
        <w:rPr>
          <w:rFonts w:eastAsia="Times New Roman" w:cstheme="minorHAnsi"/>
          <w:lang w:eastAsia="pl-PL"/>
        </w:rPr>
        <w:t xml:space="preserve">́ wyeliminowane w inny </w:t>
      </w:r>
      <w:proofErr w:type="spellStart"/>
      <w:r w:rsidRPr="003D1FD7">
        <w:rPr>
          <w:rFonts w:eastAsia="Times New Roman" w:cstheme="minorHAnsi"/>
          <w:lang w:eastAsia="pl-PL"/>
        </w:rPr>
        <w:t>sposób</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niz</w:t>
      </w:r>
      <w:proofErr w:type="spellEnd"/>
      <w:r w:rsidRPr="003D1FD7">
        <w:rPr>
          <w:rFonts w:eastAsia="Times New Roman" w:cstheme="minorHAnsi"/>
          <w:lang w:eastAsia="pl-PL"/>
        </w:rPr>
        <w:t xml:space="preserve">̇ przez wykluczenie Wykonawcy z udziału w </w:t>
      </w:r>
      <w:proofErr w:type="spellStart"/>
      <w:r w:rsidRPr="003D1FD7">
        <w:rPr>
          <w:rFonts w:eastAsia="Times New Roman" w:cstheme="minorHAnsi"/>
          <w:lang w:eastAsia="pl-PL"/>
        </w:rPr>
        <w:t>postępowaniu</w:t>
      </w:r>
      <w:proofErr w:type="spellEnd"/>
      <w:r w:rsidRPr="003D1FD7">
        <w:rPr>
          <w:rFonts w:eastAsia="Times New Roman" w:cstheme="minorHAnsi"/>
          <w:lang w:eastAsia="pl-PL"/>
        </w:rPr>
        <w:t xml:space="preserve"> o udzielenie </w:t>
      </w:r>
      <w:proofErr w:type="spellStart"/>
      <w:r w:rsidRPr="003D1FD7">
        <w:rPr>
          <w:rFonts w:eastAsia="Times New Roman" w:cstheme="minorHAnsi"/>
          <w:lang w:eastAsia="pl-PL"/>
        </w:rPr>
        <w:t>zamówienia</w:t>
      </w:r>
      <w:proofErr w:type="spellEnd"/>
      <w:r w:rsidRPr="003D1FD7">
        <w:rPr>
          <w:rFonts w:eastAsia="Times New Roman" w:cstheme="minorHAnsi"/>
          <w:lang w:eastAsia="pl-PL"/>
        </w:rPr>
        <w:t xml:space="preserve"> (art. 108 ust. 1 pkt. 6)). </w:t>
      </w:r>
    </w:p>
    <w:p w14:paraId="57DF760D" w14:textId="77777777" w:rsidR="003D1FD7" w:rsidRPr="003D1FD7" w:rsidRDefault="003D1FD7" w:rsidP="003D1FD7">
      <w:pPr>
        <w:autoSpaceDE w:val="0"/>
        <w:autoSpaceDN w:val="0"/>
        <w:adjustRightInd w:val="0"/>
        <w:spacing w:after="0" w:line="240" w:lineRule="auto"/>
        <w:ind w:left="284"/>
        <w:jc w:val="both"/>
        <w:rPr>
          <w:rFonts w:eastAsia="Times New Roman" w:cstheme="minorHAnsi"/>
          <w:lang w:eastAsia="pl-PL"/>
        </w:rPr>
      </w:pPr>
    </w:p>
    <w:p w14:paraId="32C0A9AA" w14:textId="77777777" w:rsidR="003D1FD7" w:rsidRPr="003D1FD7" w:rsidRDefault="003D1FD7" w:rsidP="003D1FD7">
      <w:pPr>
        <w:numPr>
          <w:ilvl w:val="0"/>
          <w:numId w:val="12"/>
        </w:numPr>
        <w:autoSpaceDE w:val="0"/>
        <w:autoSpaceDN w:val="0"/>
        <w:adjustRightInd w:val="0"/>
        <w:spacing w:after="0" w:line="240" w:lineRule="auto"/>
        <w:ind w:left="142" w:hanging="352"/>
        <w:jc w:val="both"/>
        <w:rPr>
          <w:rFonts w:ascii="Calibri" w:eastAsia="Calibri" w:hAnsi="Calibri" w:cs="Calibri"/>
          <w:noProof/>
          <w:lang w:eastAsia="pl-PL"/>
        </w:rPr>
      </w:pPr>
      <w:r w:rsidRPr="003D1FD7">
        <w:rPr>
          <w:rFonts w:ascii="Calibri" w:eastAsia="Calibri" w:hAnsi="Calibri" w:cs="Calibri"/>
        </w:rPr>
        <w:t xml:space="preserve">Z postępowania o udzielenie zamówienia  wyklucza się wykonawców w stosunku do których zachodzi którakolwiek z okoliczności wskazanych w </w:t>
      </w:r>
      <w:bookmarkStart w:id="2" w:name="_Hlk101422772"/>
      <w:r w:rsidRPr="003D1FD7">
        <w:rPr>
          <w:rFonts w:ascii="Calibri" w:eastAsia="Calibri" w:hAnsi="Calibri" w:cs="Calibri"/>
          <w:noProof/>
        </w:rPr>
        <w:t xml:space="preserve">w art. 7 ust. 1 ustawy </w:t>
      </w:r>
      <w:r w:rsidRPr="003D1FD7">
        <w:rPr>
          <w:rFonts w:ascii="Calibri" w:eastAsia="Calibri" w:hAnsi="Calibri" w:cs="Calibri"/>
          <w:noProof/>
          <w:lang w:eastAsia="pl-PL"/>
        </w:rPr>
        <w:t xml:space="preserve">z dnia 15 kwietnia 2022 r. o </w:t>
      </w:r>
      <w:r w:rsidRPr="003D1FD7">
        <w:rPr>
          <w:rFonts w:ascii="Calibri" w:eastAsia="Calibri" w:hAnsi="Calibri" w:cs="Calibri"/>
          <w:noProof/>
          <w:lang w:eastAsia="pl-PL"/>
        </w:rPr>
        <w:lastRenderedPageBreak/>
        <w:t xml:space="preserve">szczególnych rozwiązaniach w zakresie przeciwdziałania </w:t>
      </w:r>
      <w:bookmarkEnd w:id="2"/>
      <w:r w:rsidRPr="003D1FD7">
        <w:rPr>
          <w:rFonts w:ascii="Calibri" w:eastAsia="Calibri" w:hAnsi="Calibri" w:cs="Calibri"/>
          <w:noProof/>
          <w:lang w:eastAsia="pl-PL"/>
        </w:rPr>
        <w:t>wspieraniu agresji na Ukrainę oraz służących ochronie bezpieczeństwa narodowego, na czas trwania tych okoliczności.</w:t>
      </w:r>
    </w:p>
    <w:p w14:paraId="2439A98A" w14:textId="77777777" w:rsidR="003D1FD7" w:rsidRPr="003D1FD7" w:rsidRDefault="003D1FD7" w:rsidP="003D1FD7">
      <w:pPr>
        <w:autoSpaceDE w:val="0"/>
        <w:autoSpaceDN w:val="0"/>
        <w:adjustRightInd w:val="0"/>
        <w:spacing w:after="0" w:line="240" w:lineRule="auto"/>
        <w:ind w:left="284"/>
        <w:jc w:val="both"/>
        <w:rPr>
          <w:rFonts w:eastAsia="Times New Roman" w:cstheme="minorHAnsi"/>
          <w:lang w:eastAsia="pl-PL"/>
        </w:rPr>
      </w:pPr>
    </w:p>
    <w:p w14:paraId="5329D13F" w14:textId="4F030475" w:rsidR="003D1FD7" w:rsidRDefault="003D1FD7" w:rsidP="003D1FD7">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3D1FD7">
        <w:rPr>
          <w:rFonts w:eastAsia="Times New Roman" w:cstheme="minorHAnsi"/>
          <w:lang w:eastAsia="pl-PL"/>
        </w:rPr>
        <w:t xml:space="preserve">Wykonawca </w:t>
      </w:r>
      <w:proofErr w:type="spellStart"/>
      <w:r w:rsidRPr="003D1FD7">
        <w:rPr>
          <w:rFonts w:eastAsia="Times New Roman" w:cstheme="minorHAnsi"/>
          <w:lang w:eastAsia="pl-PL"/>
        </w:rPr>
        <w:t>może</w:t>
      </w:r>
      <w:proofErr w:type="spellEnd"/>
      <w:r w:rsidRPr="003D1FD7">
        <w:rPr>
          <w:rFonts w:eastAsia="Times New Roman" w:cstheme="minorHAnsi"/>
          <w:lang w:eastAsia="pl-PL"/>
        </w:rPr>
        <w:t xml:space="preserve"> </w:t>
      </w:r>
      <w:proofErr w:type="spellStart"/>
      <w:r w:rsidRPr="003D1FD7">
        <w:rPr>
          <w:rFonts w:eastAsia="Times New Roman" w:cstheme="minorHAnsi"/>
          <w:lang w:eastAsia="pl-PL"/>
        </w:rPr>
        <w:t>zostac</w:t>
      </w:r>
      <w:proofErr w:type="spellEnd"/>
      <w:r w:rsidRPr="003D1FD7">
        <w:rPr>
          <w:rFonts w:eastAsia="Times New Roman" w:cstheme="minorHAnsi"/>
          <w:lang w:eastAsia="pl-PL"/>
        </w:rPr>
        <w:t xml:space="preserve">́ wykluczony przez </w:t>
      </w:r>
      <w:proofErr w:type="spellStart"/>
      <w:r w:rsidRPr="003D1FD7">
        <w:rPr>
          <w:rFonts w:eastAsia="Times New Roman" w:cstheme="minorHAnsi"/>
          <w:lang w:eastAsia="pl-PL"/>
        </w:rPr>
        <w:t>Zamawiającego</w:t>
      </w:r>
      <w:proofErr w:type="spellEnd"/>
      <w:r w:rsidRPr="003D1FD7">
        <w:rPr>
          <w:rFonts w:eastAsia="Times New Roman" w:cstheme="minorHAnsi"/>
          <w:lang w:eastAsia="pl-PL"/>
        </w:rPr>
        <w:t xml:space="preserve"> na </w:t>
      </w:r>
      <w:proofErr w:type="spellStart"/>
      <w:r w:rsidRPr="003D1FD7">
        <w:rPr>
          <w:rFonts w:eastAsia="Times New Roman" w:cstheme="minorHAnsi"/>
          <w:lang w:eastAsia="pl-PL"/>
        </w:rPr>
        <w:t>każdym</w:t>
      </w:r>
      <w:proofErr w:type="spellEnd"/>
      <w:r w:rsidRPr="003D1FD7">
        <w:rPr>
          <w:rFonts w:eastAsia="Times New Roman" w:cstheme="minorHAnsi"/>
          <w:lang w:eastAsia="pl-PL"/>
        </w:rPr>
        <w:t xml:space="preserve"> etapie </w:t>
      </w:r>
      <w:proofErr w:type="spellStart"/>
      <w:r w:rsidRPr="003D1FD7">
        <w:rPr>
          <w:rFonts w:eastAsia="Times New Roman" w:cstheme="minorHAnsi"/>
          <w:lang w:eastAsia="pl-PL"/>
        </w:rPr>
        <w:t>postępowania</w:t>
      </w:r>
      <w:proofErr w:type="spellEnd"/>
      <w:r w:rsidRPr="003D1FD7">
        <w:rPr>
          <w:rFonts w:eastAsia="Times New Roman" w:cstheme="minorHAnsi"/>
          <w:lang w:eastAsia="pl-PL"/>
        </w:rPr>
        <w:t xml:space="preserve"> o udzielenie </w:t>
      </w:r>
      <w:proofErr w:type="spellStart"/>
      <w:r w:rsidRPr="003D1FD7">
        <w:rPr>
          <w:rFonts w:eastAsia="Times New Roman" w:cstheme="minorHAnsi"/>
          <w:lang w:eastAsia="pl-PL"/>
        </w:rPr>
        <w:t>zamówienia</w:t>
      </w:r>
      <w:proofErr w:type="spellEnd"/>
      <w:r w:rsidRPr="003D1FD7">
        <w:rPr>
          <w:rFonts w:eastAsia="Times New Roman" w:cstheme="minorHAnsi"/>
          <w:lang w:eastAsia="pl-PL"/>
        </w:rPr>
        <w:t xml:space="preserve">. </w:t>
      </w:r>
    </w:p>
    <w:p w14:paraId="27BC43D5" w14:textId="77777777" w:rsidR="003D1FD7" w:rsidRPr="003D1FD7" w:rsidRDefault="003D1FD7" w:rsidP="003D1FD7">
      <w:pPr>
        <w:autoSpaceDE w:val="0"/>
        <w:autoSpaceDN w:val="0"/>
        <w:adjustRightInd w:val="0"/>
        <w:spacing w:after="0" w:line="240" w:lineRule="auto"/>
        <w:jc w:val="both"/>
        <w:rPr>
          <w:rFonts w:eastAsia="Times New Roman" w:cstheme="minorHAnsi"/>
          <w:lang w:eastAsia="pl-PL"/>
        </w:rPr>
      </w:pPr>
    </w:p>
    <w:p w14:paraId="514EF100" w14:textId="0886230E" w:rsidR="00934FC1" w:rsidRPr="00B81D8E" w:rsidRDefault="00934FC1" w:rsidP="003D1FD7">
      <w:pPr>
        <w:widowControl w:val="0"/>
        <w:suppressAutoHyphens/>
        <w:autoSpaceDE w:val="0"/>
        <w:autoSpaceDN w:val="0"/>
        <w:adjustRightInd w:val="0"/>
        <w:spacing w:after="0" w:line="240" w:lineRule="auto"/>
        <w:jc w:val="both"/>
        <w:rPr>
          <w:rFonts w:eastAsia="Times New Roman" w:cstheme="minorHAnsi"/>
          <w:b/>
          <w:color w:val="FF0000"/>
          <w:kern w:val="2"/>
          <w:lang w:val="en-US" w:eastAsia="zh-CN"/>
        </w:rPr>
      </w:pPr>
    </w:p>
    <w:p w14:paraId="5C806E2E" w14:textId="7C831C37" w:rsidR="00934FC1"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2A7531">
        <w:rPr>
          <w:rFonts w:eastAsia="Times New Roman" w:cstheme="minorHAnsi"/>
          <w:b/>
          <w:kern w:val="2"/>
          <w:lang w:val="en-US" w:eastAsia="zh-CN"/>
        </w:rPr>
        <w:t>WARUNKI UDZIAŁU W POSTĘPOWANIU</w:t>
      </w:r>
    </w:p>
    <w:p w14:paraId="4CDE6204" w14:textId="77777777" w:rsidR="003D1FD7" w:rsidRPr="002A7531" w:rsidRDefault="003D1FD7" w:rsidP="003D1FD7">
      <w:pPr>
        <w:widowControl w:val="0"/>
        <w:tabs>
          <w:tab w:val="num" w:pos="0"/>
        </w:tabs>
        <w:suppressAutoHyphens/>
        <w:spacing w:after="0" w:line="240" w:lineRule="auto"/>
        <w:ind w:left="720"/>
        <w:jc w:val="both"/>
        <w:rPr>
          <w:rFonts w:eastAsia="Times New Roman" w:cstheme="minorHAnsi"/>
          <w:b/>
          <w:kern w:val="2"/>
          <w:lang w:val="en-US" w:eastAsia="zh-CN"/>
        </w:rPr>
      </w:pPr>
    </w:p>
    <w:p w14:paraId="460FCB1A" w14:textId="7B8DB467" w:rsidR="00934FC1" w:rsidRPr="002A7531" w:rsidRDefault="00934FC1">
      <w:pPr>
        <w:pStyle w:val="Akapitzlist"/>
        <w:numPr>
          <w:ilvl w:val="3"/>
          <w:numId w:val="27"/>
        </w:numPr>
        <w:spacing w:line="240" w:lineRule="auto"/>
        <w:ind w:left="426"/>
        <w:jc w:val="both"/>
        <w:rPr>
          <w:rFonts w:asciiTheme="minorHAnsi" w:hAnsiTheme="minorHAnsi" w:cstheme="minorHAnsi"/>
          <w:color w:val="auto"/>
          <w:lang w:val="en-US"/>
        </w:rPr>
      </w:pPr>
      <w:r w:rsidRPr="002A7531">
        <w:rPr>
          <w:rFonts w:asciiTheme="minorHAnsi" w:hAnsiTheme="minorHAnsi" w:cstheme="minorHAnsi"/>
          <w:color w:val="auto"/>
          <w:lang w:val="en-US"/>
        </w:rPr>
        <w:t xml:space="preserve">O </w:t>
      </w:r>
      <w:proofErr w:type="spellStart"/>
      <w:r w:rsidRPr="002A7531">
        <w:rPr>
          <w:rFonts w:asciiTheme="minorHAnsi" w:hAnsiTheme="minorHAnsi" w:cstheme="minorHAnsi"/>
          <w:color w:val="auto"/>
          <w:lang w:val="en-US"/>
        </w:rPr>
        <w:t>udzielenie</w:t>
      </w:r>
      <w:proofErr w:type="spellEnd"/>
      <w:r w:rsidRPr="002A7531">
        <w:rPr>
          <w:rFonts w:asciiTheme="minorHAnsi" w:hAnsiTheme="minorHAnsi" w:cstheme="minorHAnsi"/>
          <w:color w:val="auto"/>
          <w:lang w:val="en-US"/>
        </w:rPr>
        <w:t xml:space="preserve"> </w:t>
      </w:r>
      <w:proofErr w:type="spellStart"/>
      <w:r w:rsidRPr="002A7531">
        <w:rPr>
          <w:rFonts w:asciiTheme="minorHAnsi" w:hAnsiTheme="minorHAnsi" w:cstheme="minorHAnsi"/>
          <w:color w:val="auto"/>
          <w:lang w:val="en-US"/>
        </w:rPr>
        <w:t>zamówienia</w:t>
      </w:r>
      <w:proofErr w:type="spellEnd"/>
      <w:r w:rsidRPr="002A7531">
        <w:rPr>
          <w:rFonts w:asciiTheme="minorHAnsi" w:hAnsiTheme="minorHAnsi" w:cstheme="minorHAnsi"/>
          <w:color w:val="auto"/>
          <w:lang w:val="en-US"/>
        </w:rPr>
        <w:t xml:space="preserve"> </w:t>
      </w:r>
      <w:proofErr w:type="spellStart"/>
      <w:r w:rsidRPr="002A7531">
        <w:rPr>
          <w:rFonts w:asciiTheme="minorHAnsi" w:hAnsiTheme="minorHAnsi" w:cstheme="minorHAnsi"/>
          <w:color w:val="auto"/>
          <w:lang w:val="en-US"/>
        </w:rPr>
        <w:t>mogą</w:t>
      </w:r>
      <w:proofErr w:type="spellEnd"/>
      <w:r w:rsidRPr="002A7531">
        <w:rPr>
          <w:rFonts w:asciiTheme="minorHAnsi" w:hAnsiTheme="minorHAnsi" w:cstheme="minorHAnsi"/>
          <w:color w:val="auto"/>
          <w:lang w:val="en-US"/>
        </w:rPr>
        <w:t xml:space="preserve"> </w:t>
      </w:r>
      <w:proofErr w:type="spellStart"/>
      <w:r w:rsidRPr="002A7531">
        <w:rPr>
          <w:rFonts w:asciiTheme="minorHAnsi" w:hAnsiTheme="minorHAnsi" w:cstheme="minorHAnsi"/>
          <w:color w:val="auto"/>
          <w:lang w:val="en-US"/>
        </w:rPr>
        <w:t>się</w:t>
      </w:r>
      <w:proofErr w:type="spellEnd"/>
      <w:r w:rsidRPr="002A7531">
        <w:rPr>
          <w:rFonts w:asciiTheme="minorHAnsi" w:hAnsiTheme="minorHAnsi" w:cstheme="minorHAnsi"/>
          <w:color w:val="auto"/>
          <w:lang w:val="en-US"/>
        </w:rPr>
        <w:t xml:space="preserve"> </w:t>
      </w:r>
      <w:proofErr w:type="spellStart"/>
      <w:r w:rsidRPr="002A7531">
        <w:rPr>
          <w:rFonts w:asciiTheme="minorHAnsi" w:hAnsiTheme="minorHAnsi" w:cstheme="minorHAnsi"/>
          <w:color w:val="auto"/>
          <w:lang w:val="en-US"/>
        </w:rPr>
        <w:t>ubiegać</w:t>
      </w:r>
      <w:proofErr w:type="spellEnd"/>
      <w:r w:rsidRPr="002A7531">
        <w:rPr>
          <w:rFonts w:asciiTheme="minorHAnsi" w:hAnsiTheme="minorHAnsi" w:cstheme="minorHAnsi"/>
          <w:color w:val="auto"/>
          <w:lang w:val="en-US"/>
        </w:rPr>
        <w:t xml:space="preserve"> </w:t>
      </w:r>
      <w:proofErr w:type="spellStart"/>
      <w:r w:rsidRPr="002A7531">
        <w:rPr>
          <w:rFonts w:asciiTheme="minorHAnsi" w:hAnsiTheme="minorHAnsi" w:cstheme="minorHAnsi"/>
          <w:color w:val="auto"/>
          <w:lang w:val="en-US"/>
        </w:rPr>
        <w:t>wykonawcy</w:t>
      </w:r>
      <w:proofErr w:type="spellEnd"/>
      <w:r w:rsidRPr="002A7531">
        <w:rPr>
          <w:rFonts w:asciiTheme="minorHAnsi" w:hAnsiTheme="minorHAnsi" w:cstheme="minorHAnsi"/>
          <w:color w:val="auto"/>
          <w:lang w:val="en-US"/>
        </w:rPr>
        <w:t xml:space="preserve">, </w:t>
      </w:r>
      <w:proofErr w:type="spellStart"/>
      <w:r w:rsidRPr="002A7531">
        <w:rPr>
          <w:rFonts w:asciiTheme="minorHAnsi" w:hAnsiTheme="minorHAnsi" w:cstheme="minorHAnsi"/>
          <w:color w:val="auto"/>
          <w:lang w:val="en-US"/>
        </w:rPr>
        <w:t>którzy</w:t>
      </w:r>
      <w:proofErr w:type="spellEnd"/>
      <w:r w:rsidRPr="002A7531">
        <w:rPr>
          <w:rFonts w:asciiTheme="minorHAnsi" w:hAnsiTheme="minorHAnsi" w:cstheme="minorHAnsi"/>
          <w:color w:val="auto"/>
          <w:lang w:val="en-US"/>
        </w:rPr>
        <w:t xml:space="preserve"> </w:t>
      </w:r>
      <w:proofErr w:type="spellStart"/>
      <w:r w:rsidRPr="002A7531">
        <w:rPr>
          <w:rFonts w:asciiTheme="minorHAnsi" w:hAnsiTheme="minorHAnsi" w:cstheme="minorHAnsi"/>
          <w:color w:val="auto"/>
          <w:lang w:val="en-US"/>
        </w:rPr>
        <w:t>spełniają</w:t>
      </w:r>
      <w:proofErr w:type="spellEnd"/>
      <w:r w:rsidRPr="002A7531">
        <w:rPr>
          <w:rFonts w:asciiTheme="minorHAnsi" w:hAnsiTheme="minorHAnsi" w:cstheme="minorHAnsi"/>
          <w:color w:val="auto"/>
          <w:lang w:val="en-US"/>
        </w:rPr>
        <w:t xml:space="preserve"> </w:t>
      </w:r>
      <w:proofErr w:type="spellStart"/>
      <w:r w:rsidRPr="002A7531">
        <w:rPr>
          <w:rFonts w:asciiTheme="minorHAnsi" w:hAnsiTheme="minorHAnsi" w:cstheme="minorHAnsi"/>
          <w:color w:val="auto"/>
          <w:lang w:val="en-US"/>
        </w:rPr>
        <w:t>następujące</w:t>
      </w:r>
      <w:proofErr w:type="spellEnd"/>
      <w:r w:rsidRPr="002A7531">
        <w:rPr>
          <w:rFonts w:asciiTheme="minorHAnsi" w:hAnsiTheme="minorHAnsi" w:cstheme="minorHAnsi"/>
          <w:color w:val="auto"/>
          <w:lang w:val="en-US"/>
        </w:rPr>
        <w:t xml:space="preserve"> </w:t>
      </w:r>
      <w:proofErr w:type="spellStart"/>
      <w:r w:rsidRPr="002A7531">
        <w:rPr>
          <w:rFonts w:asciiTheme="minorHAnsi" w:hAnsiTheme="minorHAnsi" w:cstheme="minorHAnsi"/>
          <w:color w:val="auto"/>
          <w:lang w:val="en-US"/>
        </w:rPr>
        <w:t>warunki</w:t>
      </w:r>
      <w:proofErr w:type="spellEnd"/>
      <w:r w:rsidRPr="002A7531">
        <w:rPr>
          <w:rFonts w:asciiTheme="minorHAnsi" w:hAnsiTheme="minorHAnsi" w:cstheme="minorHAnsi"/>
          <w:color w:val="auto"/>
          <w:lang w:val="en-US"/>
        </w:rPr>
        <w:t xml:space="preserve"> </w:t>
      </w:r>
      <w:proofErr w:type="spellStart"/>
      <w:r w:rsidRPr="002A7531">
        <w:rPr>
          <w:rFonts w:asciiTheme="minorHAnsi" w:hAnsiTheme="minorHAnsi" w:cstheme="minorHAnsi"/>
          <w:color w:val="auto"/>
          <w:lang w:val="en-US"/>
        </w:rPr>
        <w:t>dotyczące</w:t>
      </w:r>
      <w:proofErr w:type="spellEnd"/>
      <w:r w:rsidRPr="002A7531">
        <w:rPr>
          <w:rFonts w:asciiTheme="minorHAnsi" w:hAnsiTheme="minorHAnsi" w:cstheme="minorHAnsi"/>
          <w:color w:val="auto"/>
          <w:lang w:val="en-US"/>
        </w:rPr>
        <w:t>:</w:t>
      </w:r>
    </w:p>
    <w:p w14:paraId="66EF8FF7" w14:textId="77777777" w:rsidR="00934FC1" w:rsidRPr="002A7531"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zdolności</w:t>
      </w:r>
      <w:proofErr w:type="spellEnd"/>
      <w:r w:rsidRPr="002A7531">
        <w:rPr>
          <w:rFonts w:eastAsia="Times New Roman" w:cstheme="minorHAnsi"/>
          <w:bCs/>
          <w:kern w:val="2"/>
          <w:lang w:val="en-US" w:eastAsia="zh-CN"/>
        </w:rPr>
        <w:t xml:space="preserve"> do </w:t>
      </w:r>
      <w:proofErr w:type="spellStart"/>
      <w:r w:rsidRPr="002A7531">
        <w:rPr>
          <w:rFonts w:eastAsia="Times New Roman" w:cstheme="minorHAnsi"/>
          <w:bCs/>
          <w:kern w:val="2"/>
          <w:lang w:val="en-US" w:eastAsia="zh-CN"/>
        </w:rPr>
        <w:t>występowania</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obrocie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gospodarczym</w:t>
      </w:r>
      <w:proofErr w:type="spellEnd"/>
      <w:r w:rsidRPr="002A7531">
        <w:rPr>
          <w:rFonts w:eastAsia="Times New Roman" w:cstheme="minorHAnsi"/>
          <w:bCs/>
          <w:kern w:val="2"/>
          <w:lang w:val="en-US" w:eastAsia="zh-CN"/>
        </w:rPr>
        <w:t>:</w:t>
      </w:r>
    </w:p>
    <w:p w14:paraId="0F72E9AC" w14:textId="77777777" w:rsidR="00934FC1" w:rsidRPr="002A7531"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stawia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warunku</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ww</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zakresie</w:t>
      </w:r>
      <w:proofErr w:type="spellEnd"/>
    </w:p>
    <w:p w14:paraId="7E5B43AF" w14:textId="77777777" w:rsidR="00B35C67" w:rsidRPr="002A7531"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uprawnień</w:t>
      </w:r>
      <w:proofErr w:type="spellEnd"/>
      <w:r w:rsidRPr="002A7531">
        <w:rPr>
          <w:rFonts w:eastAsia="Times New Roman" w:cstheme="minorHAnsi"/>
          <w:bCs/>
          <w:kern w:val="2"/>
          <w:lang w:val="en-US" w:eastAsia="zh-CN"/>
        </w:rPr>
        <w:t xml:space="preserve"> do </w:t>
      </w:r>
      <w:proofErr w:type="spellStart"/>
      <w:r w:rsidRPr="002A7531">
        <w:rPr>
          <w:rFonts w:eastAsia="Times New Roman" w:cstheme="minorHAnsi"/>
          <w:bCs/>
          <w:kern w:val="2"/>
          <w:lang w:val="en-US" w:eastAsia="zh-CN"/>
        </w:rPr>
        <w:t>prowadzenia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określonej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działalności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gospodarczej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lub</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zawodowej</w:t>
      </w:r>
      <w:proofErr w:type="spellEnd"/>
      <w:r w:rsidRPr="002A7531">
        <w:rPr>
          <w:rFonts w:eastAsia="Times New Roman" w:cstheme="minorHAnsi"/>
          <w:bCs/>
          <w:kern w:val="2"/>
          <w:lang w:val="en-US" w:eastAsia="zh-CN"/>
        </w:rPr>
        <w:t xml:space="preserve">, o </w:t>
      </w:r>
      <w:proofErr w:type="spellStart"/>
      <w:r w:rsidRPr="002A7531">
        <w:rPr>
          <w:rFonts w:eastAsia="Times New Roman" w:cstheme="minorHAnsi"/>
          <w:bCs/>
          <w:kern w:val="2"/>
          <w:lang w:val="en-US" w:eastAsia="zh-CN"/>
        </w:rPr>
        <w:t>ile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wynika</w:t>
      </w:r>
      <w:proofErr w:type="spellEnd"/>
      <w:r w:rsidRPr="002A7531">
        <w:rPr>
          <w:rFonts w:eastAsia="Times New Roman" w:cstheme="minorHAnsi"/>
          <w:bCs/>
          <w:kern w:val="2"/>
          <w:lang w:val="en-US" w:eastAsia="zh-CN"/>
        </w:rPr>
        <w:t xml:space="preserve"> to z </w:t>
      </w:r>
      <w:proofErr w:type="spellStart"/>
      <w:r w:rsidRPr="002A7531">
        <w:rPr>
          <w:rFonts w:eastAsia="Times New Roman" w:cstheme="minorHAnsi"/>
          <w:bCs/>
          <w:kern w:val="2"/>
          <w:lang w:val="en-US" w:eastAsia="zh-CN"/>
        </w:rPr>
        <w:t>odrębnych</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przepisów</w:t>
      </w:r>
      <w:proofErr w:type="spellEnd"/>
      <w:r w:rsidR="001624F8" w:rsidRPr="002A7531">
        <w:rPr>
          <w:rFonts w:eastAsia="Times New Roman" w:cstheme="minorHAnsi"/>
          <w:bCs/>
          <w:kern w:val="2"/>
          <w:lang w:val="en-US" w:eastAsia="zh-CN"/>
        </w:rPr>
        <w:t xml:space="preserve">. </w:t>
      </w:r>
    </w:p>
    <w:p w14:paraId="467B3763" w14:textId="029021CC" w:rsidR="00934FC1" w:rsidRPr="002A7531" w:rsidRDefault="001624F8" w:rsidP="00B35C67">
      <w:pPr>
        <w:widowControl w:val="0"/>
        <w:suppressAutoHyphens/>
        <w:spacing w:after="0" w:line="240" w:lineRule="auto"/>
        <w:ind w:left="720"/>
        <w:jc w:val="both"/>
        <w:rPr>
          <w:rFonts w:eastAsia="Times New Roman" w:cstheme="minorHAnsi"/>
          <w:bCs/>
          <w:kern w:val="2"/>
          <w:lang w:val="en-US" w:eastAsia="zh-CN"/>
        </w:rPr>
      </w:pPr>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stawia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w:t>
      </w:r>
      <w:r w:rsidR="00B35C67" w:rsidRPr="002A7531">
        <w:rPr>
          <w:rFonts w:eastAsia="Times New Roman" w:cstheme="minorHAnsi"/>
          <w:bCs/>
          <w:kern w:val="2"/>
          <w:lang w:val="en-US" w:eastAsia="zh-CN"/>
        </w:rPr>
        <w:t>arunek</w:t>
      </w:r>
      <w:proofErr w:type="spellEnd"/>
      <w:r w:rsidRPr="002A7531">
        <w:rPr>
          <w:rFonts w:eastAsia="Times New Roman" w:cstheme="minorHAnsi"/>
          <w:bCs/>
          <w:kern w:val="2"/>
          <w:lang w:val="en-US" w:eastAsia="zh-CN"/>
        </w:rPr>
        <w:t xml:space="preserve"> w</w:t>
      </w:r>
      <w:r w:rsidR="00B35C67"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tym</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zakresie</w:t>
      </w:r>
      <w:proofErr w:type="spellEnd"/>
      <w:r w:rsidRPr="002A7531">
        <w:rPr>
          <w:rFonts w:eastAsia="Times New Roman" w:cstheme="minorHAnsi"/>
          <w:bCs/>
          <w:kern w:val="2"/>
          <w:lang w:val="en-US" w:eastAsia="zh-CN"/>
        </w:rPr>
        <w:t>:</w:t>
      </w:r>
    </w:p>
    <w:p w14:paraId="4D070C92" w14:textId="48ED7F68" w:rsidR="00EC5540" w:rsidRPr="002A7531" w:rsidRDefault="006C7069" w:rsidP="00E2034E">
      <w:pPr>
        <w:suppressAutoHyphens/>
        <w:spacing w:after="0" w:line="240" w:lineRule="auto"/>
        <w:ind w:left="709"/>
        <w:rPr>
          <w:rFonts w:cstheme="minorHAnsi"/>
        </w:rPr>
      </w:pPr>
      <w:r w:rsidRPr="002A7531">
        <w:rPr>
          <w:rFonts w:cstheme="minorHAnsi"/>
        </w:rPr>
        <w:t xml:space="preserve">warunkiem udziału w postępowaniu jest posiadanie aktualnej koncesji </w:t>
      </w:r>
      <w:r w:rsidRPr="002A7531">
        <w:rPr>
          <w:rFonts w:cstheme="minorHAnsi"/>
          <w:spacing w:val="1"/>
        </w:rPr>
        <w:t>na prowadzenie działalności gospodarczej w zakresie obrotu energią elektryczną wydanej przez Prezesa Urzędu Regulacji Energetyki zgodnie z ustawą z dnia 10 kwietnia 1997 r. Prawo energetyczne</w:t>
      </w:r>
      <w:r w:rsidRPr="002A7531">
        <w:rPr>
          <w:rFonts w:cstheme="minorHAnsi"/>
        </w:rPr>
        <w:t xml:space="preserve"> ( </w:t>
      </w:r>
      <w:r w:rsidRPr="002A7531">
        <w:rPr>
          <w:rFonts w:cstheme="minorHAnsi"/>
          <w:shd w:val="clear" w:color="auto" w:fill="FFFFFF"/>
        </w:rPr>
        <w:t>Dz. U. z 2</w:t>
      </w:r>
      <w:r w:rsidR="00B35C67" w:rsidRPr="002A7531">
        <w:rPr>
          <w:rFonts w:cstheme="minorHAnsi"/>
          <w:shd w:val="clear" w:color="auto" w:fill="FFFFFF"/>
        </w:rPr>
        <w:t>02</w:t>
      </w:r>
      <w:r w:rsidR="002A7531" w:rsidRPr="002A7531">
        <w:rPr>
          <w:rFonts w:cstheme="minorHAnsi"/>
          <w:shd w:val="clear" w:color="auto" w:fill="FFFFFF"/>
        </w:rPr>
        <w:t>2</w:t>
      </w:r>
      <w:r w:rsidRPr="002A7531">
        <w:rPr>
          <w:rFonts w:cstheme="minorHAnsi"/>
          <w:shd w:val="clear" w:color="auto" w:fill="FFFFFF"/>
        </w:rPr>
        <w:t xml:space="preserve"> poz. </w:t>
      </w:r>
      <w:r w:rsidR="002A7531" w:rsidRPr="002A7531">
        <w:rPr>
          <w:rFonts w:cstheme="minorHAnsi"/>
          <w:shd w:val="clear" w:color="auto" w:fill="FFFFFF"/>
        </w:rPr>
        <w:t>1385</w:t>
      </w:r>
      <w:r w:rsidR="006A5E3D">
        <w:rPr>
          <w:rFonts w:cstheme="minorHAnsi"/>
          <w:shd w:val="clear" w:color="auto" w:fill="FFFFFF"/>
        </w:rPr>
        <w:t xml:space="preserve"> z </w:t>
      </w:r>
      <w:proofErr w:type="spellStart"/>
      <w:r w:rsidR="006A5E3D">
        <w:rPr>
          <w:rFonts w:cstheme="minorHAnsi"/>
          <w:shd w:val="clear" w:color="auto" w:fill="FFFFFF"/>
        </w:rPr>
        <w:t>póź</w:t>
      </w:r>
      <w:proofErr w:type="spellEnd"/>
      <w:r w:rsidR="006A5E3D">
        <w:rPr>
          <w:rFonts w:cstheme="minorHAnsi"/>
          <w:shd w:val="clear" w:color="auto" w:fill="FFFFFF"/>
        </w:rPr>
        <w:t>. zm.</w:t>
      </w:r>
      <w:r w:rsidRPr="002A7531">
        <w:rPr>
          <w:rFonts w:cstheme="minorHAnsi"/>
          <w:shd w:val="clear" w:color="auto" w:fill="FFFFFF"/>
        </w:rPr>
        <w:t>)</w:t>
      </w:r>
    </w:p>
    <w:p w14:paraId="67905260" w14:textId="77777777" w:rsidR="00934FC1" w:rsidRPr="002A7531"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sytuacji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ekonomicznej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lub</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finansowej</w:t>
      </w:r>
      <w:proofErr w:type="spellEnd"/>
      <w:r w:rsidRPr="002A7531">
        <w:rPr>
          <w:rFonts w:eastAsia="Times New Roman" w:cstheme="minorHAnsi"/>
          <w:bCs/>
          <w:kern w:val="2"/>
          <w:lang w:val="en-US" w:eastAsia="zh-CN"/>
        </w:rPr>
        <w:t>:</w:t>
      </w:r>
    </w:p>
    <w:p w14:paraId="26B52883" w14:textId="77777777" w:rsidR="00934FC1" w:rsidRPr="002A7531"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stawia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warunku</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ww</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zakresie</w:t>
      </w:r>
      <w:proofErr w:type="spellEnd"/>
    </w:p>
    <w:p w14:paraId="0EDFDF77" w14:textId="77777777" w:rsidR="00934FC1" w:rsidRPr="002A7531"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zdolności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technicznej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lub</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zawodowej</w:t>
      </w:r>
      <w:proofErr w:type="spellEnd"/>
      <w:r w:rsidRPr="002A7531">
        <w:rPr>
          <w:rFonts w:eastAsia="Times New Roman" w:cstheme="minorHAnsi"/>
          <w:bCs/>
          <w:kern w:val="2"/>
          <w:lang w:val="en-US" w:eastAsia="zh-CN"/>
        </w:rPr>
        <w:t>:</w:t>
      </w:r>
    </w:p>
    <w:p w14:paraId="33CA710A" w14:textId="1DCE23A6" w:rsidR="006C7069" w:rsidRPr="002A7531" w:rsidRDefault="00934FC1" w:rsidP="001624F8">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stawia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warunku</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ww</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zakresie</w:t>
      </w:r>
      <w:proofErr w:type="spellEnd"/>
    </w:p>
    <w:p w14:paraId="251D41C5" w14:textId="4D361DA2" w:rsidR="006C7069" w:rsidRPr="002A7531" w:rsidRDefault="006C7069" w:rsidP="007C6F91">
      <w:pPr>
        <w:pStyle w:val="Akapitzlist"/>
        <w:numPr>
          <w:ilvl w:val="3"/>
          <w:numId w:val="27"/>
        </w:numPr>
        <w:spacing w:line="240" w:lineRule="auto"/>
        <w:ind w:left="567"/>
        <w:jc w:val="both"/>
        <w:rPr>
          <w:rFonts w:asciiTheme="minorHAnsi" w:hAnsiTheme="minorHAnsi" w:cstheme="minorHAnsi"/>
          <w:color w:val="auto"/>
        </w:rPr>
      </w:pPr>
      <w:r w:rsidRPr="002A7531">
        <w:rPr>
          <w:rFonts w:asciiTheme="minorHAnsi" w:hAnsiTheme="minorHAnsi" w:cstheme="minorHAnsi"/>
          <w:color w:val="auto"/>
        </w:rPr>
        <w:t>Zamawiający przed udzieleniem zamówienia, wezwie wykonawcę, którego oferta została najwyżej oceniona, do złożenia w wyznaczonym, nie krótszym niż 5 dni terminie, aktualnych na dzień złożenia, dokumentów potwierdzających spełnienie warunków udziału w postępowaniu:</w:t>
      </w:r>
    </w:p>
    <w:p w14:paraId="776A1550" w14:textId="0CB65270" w:rsidR="006C7069" w:rsidRPr="002A7531" w:rsidRDefault="006C7069" w:rsidP="007C6F91">
      <w:pPr>
        <w:suppressAutoHyphens/>
        <w:spacing w:after="0" w:line="240" w:lineRule="auto"/>
        <w:ind w:left="567"/>
        <w:jc w:val="both"/>
        <w:rPr>
          <w:rFonts w:cstheme="minorHAnsi"/>
        </w:rPr>
      </w:pPr>
      <w:r w:rsidRPr="002A7531">
        <w:rPr>
          <w:rFonts w:eastAsia="Times New Roman" w:cstheme="minorHAnsi"/>
          <w:bCs/>
          <w:kern w:val="2"/>
          <w:lang w:eastAsia="zh-CN"/>
        </w:rPr>
        <w:t xml:space="preserve">dla potwierdzenia warunku określonego w </w:t>
      </w:r>
      <w:r w:rsidRPr="00FD25FB">
        <w:rPr>
          <w:rFonts w:eastAsia="Times New Roman" w:cstheme="minorHAnsi"/>
          <w:bCs/>
          <w:kern w:val="2"/>
          <w:lang w:eastAsia="zh-CN"/>
        </w:rPr>
        <w:t xml:space="preserve">rozdziale XVIII </w:t>
      </w:r>
      <w:r w:rsidR="007C6F91" w:rsidRPr="00FD25FB">
        <w:rPr>
          <w:rFonts w:eastAsia="Times New Roman" w:cstheme="minorHAnsi"/>
          <w:bCs/>
          <w:kern w:val="2"/>
          <w:lang w:eastAsia="zh-CN"/>
        </w:rPr>
        <w:t xml:space="preserve">ust. 1 </w:t>
      </w:r>
      <w:r w:rsidRPr="00FD25FB">
        <w:rPr>
          <w:rFonts w:eastAsia="Times New Roman" w:cstheme="minorHAnsi"/>
          <w:bCs/>
          <w:kern w:val="2"/>
          <w:lang w:eastAsia="zh-CN"/>
        </w:rPr>
        <w:t>pkt 2):</w:t>
      </w:r>
      <w:r w:rsidRPr="002A7531">
        <w:rPr>
          <w:rFonts w:eastAsia="Times New Roman" w:cstheme="minorHAnsi"/>
          <w:bCs/>
          <w:kern w:val="2"/>
          <w:lang w:eastAsia="zh-CN"/>
        </w:rPr>
        <w:t xml:space="preserve"> koncesję </w:t>
      </w:r>
      <w:r w:rsidRPr="002A7531">
        <w:rPr>
          <w:rFonts w:cstheme="minorHAnsi"/>
        </w:rPr>
        <w:t xml:space="preserve"> </w:t>
      </w:r>
      <w:r w:rsidRPr="002A7531">
        <w:rPr>
          <w:rFonts w:cstheme="minorHAnsi"/>
          <w:spacing w:val="1"/>
        </w:rPr>
        <w:t>na prowadzenie działalności gospodarczej w zakresie obrotu energią elektryczną wydanej przez Prezesa Urzędu Regulacji Energetyki zgodnie z ustawą z dnia 10 kwietnia 1997 r. Prawo energetyczne</w:t>
      </w:r>
      <w:r w:rsidRPr="002A7531">
        <w:rPr>
          <w:rFonts w:cstheme="minorHAnsi"/>
        </w:rPr>
        <w:t xml:space="preserve"> ( </w:t>
      </w:r>
      <w:r w:rsidRPr="002A7531">
        <w:rPr>
          <w:rFonts w:cstheme="minorHAnsi"/>
          <w:shd w:val="clear" w:color="auto" w:fill="FFFFFF"/>
        </w:rPr>
        <w:t>Dz. U. z 20</w:t>
      </w:r>
      <w:r w:rsidR="00B35C67" w:rsidRPr="002A7531">
        <w:rPr>
          <w:rFonts w:cstheme="minorHAnsi"/>
          <w:shd w:val="clear" w:color="auto" w:fill="FFFFFF"/>
        </w:rPr>
        <w:t>2</w:t>
      </w:r>
      <w:r w:rsidR="002A7531" w:rsidRPr="002A7531">
        <w:rPr>
          <w:rFonts w:cstheme="minorHAnsi"/>
          <w:shd w:val="clear" w:color="auto" w:fill="FFFFFF"/>
        </w:rPr>
        <w:t>2</w:t>
      </w:r>
      <w:r w:rsidRPr="002A7531">
        <w:rPr>
          <w:rFonts w:cstheme="minorHAnsi"/>
          <w:shd w:val="clear" w:color="auto" w:fill="FFFFFF"/>
        </w:rPr>
        <w:t xml:space="preserve"> poz. </w:t>
      </w:r>
      <w:r w:rsidR="002A7531" w:rsidRPr="002A7531">
        <w:rPr>
          <w:rFonts w:cstheme="minorHAnsi"/>
          <w:shd w:val="clear" w:color="auto" w:fill="FFFFFF"/>
        </w:rPr>
        <w:t>1385</w:t>
      </w:r>
      <w:r w:rsidR="006A5E3D">
        <w:rPr>
          <w:rFonts w:cstheme="minorHAnsi"/>
          <w:shd w:val="clear" w:color="auto" w:fill="FFFFFF"/>
        </w:rPr>
        <w:t xml:space="preserve"> z </w:t>
      </w:r>
      <w:proofErr w:type="spellStart"/>
      <w:r w:rsidR="006A5E3D">
        <w:rPr>
          <w:rFonts w:cstheme="minorHAnsi"/>
          <w:shd w:val="clear" w:color="auto" w:fill="FFFFFF"/>
        </w:rPr>
        <w:t>póź</w:t>
      </w:r>
      <w:proofErr w:type="spellEnd"/>
      <w:r w:rsidR="006A5E3D">
        <w:rPr>
          <w:rFonts w:cstheme="minorHAnsi"/>
          <w:shd w:val="clear" w:color="auto" w:fill="FFFFFF"/>
        </w:rPr>
        <w:t>. zm.</w:t>
      </w:r>
      <w:r w:rsidRPr="002A7531">
        <w:rPr>
          <w:rFonts w:cstheme="minorHAnsi"/>
          <w:shd w:val="clear" w:color="auto" w:fill="FFFFFF"/>
        </w:rPr>
        <w:t>)</w:t>
      </w:r>
    </w:p>
    <w:p w14:paraId="7D8EB3F8" w14:textId="77777777" w:rsidR="00642C86" w:rsidRPr="00B81D8E" w:rsidRDefault="00642C86"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0880C200" w:rsidR="00934FC1" w:rsidRPr="002A7531"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2A7531">
        <w:rPr>
          <w:rFonts w:eastAsia="Times New Roman" w:cstheme="minorHAnsi"/>
          <w:b/>
          <w:kern w:val="2"/>
          <w:lang w:val="en-US" w:eastAsia="zh-CN"/>
        </w:rPr>
        <w:t>SPOSÓB OBLICZENIA CENY</w:t>
      </w:r>
    </w:p>
    <w:p w14:paraId="31C51E14" w14:textId="721FBE6D" w:rsidR="006C7069" w:rsidRPr="00B81D8E" w:rsidRDefault="006C7069" w:rsidP="006C7069">
      <w:pPr>
        <w:widowControl w:val="0"/>
        <w:tabs>
          <w:tab w:val="num" w:pos="0"/>
        </w:tabs>
        <w:suppressAutoHyphens/>
        <w:spacing w:after="0" w:line="240" w:lineRule="auto"/>
        <w:jc w:val="both"/>
        <w:rPr>
          <w:rFonts w:eastAsia="Times New Roman" w:cstheme="minorHAnsi"/>
          <w:b/>
          <w:color w:val="FF0000"/>
          <w:kern w:val="2"/>
          <w:lang w:val="en-US" w:eastAsia="zh-CN"/>
        </w:rPr>
      </w:pPr>
    </w:p>
    <w:p w14:paraId="7A0778F2" w14:textId="77777777" w:rsidR="006C7069" w:rsidRPr="00642C86" w:rsidRDefault="006C7069">
      <w:pPr>
        <w:numPr>
          <w:ilvl w:val="3"/>
          <w:numId w:val="53"/>
        </w:numPr>
        <w:tabs>
          <w:tab w:val="left" w:pos="360"/>
          <w:tab w:val="left" w:pos="420"/>
        </w:tabs>
        <w:suppressAutoHyphens/>
        <w:spacing w:after="0" w:line="240" w:lineRule="auto"/>
        <w:ind w:left="360"/>
        <w:jc w:val="both"/>
        <w:rPr>
          <w:rFonts w:eastAsia="Times New Roman" w:cstheme="minorHAnsi"/>
          <w:lang w:eastAsia="zh-CN"/>
        </w:rPr>
      </w:pPr>
      <w:r w:rsidRPr="00642C86">
        <w:rPr>
          <w:rFonts w:eastAsia="Times New Roman" w:cstheme="minorHAnsi"/>
          <w:lang w:eastAsia="zh-CN"/>
        </w:rPr>
        <w:t>Oferta musi zawierać ostateczną, sumaryczną cenę obejmującą wszystkie koszty niezbędne do pełnego wykonania przedmiotu zamówienia z uwzględnieniem wszystkich opłat i podatków.</w:t>
      </w:r>
    </w:p>
    <w:p w14:paraId="0BB7D0F5" w14:textId="77777777" w:rsidR="006C7069" w:rsidRPr="00642C86" w:rsidRDefault="006C7069">
      <w:pPr>
        <w:numPr>
          <w:ilvl w:val="3"/>
          <w:numId w:val="53"/>
        </w:numPr>
        <w:tabs>
          <w:tab w:val="left" w:pos="360"/>
        </w:tabs>
        <w:suppressAutoHyphens/>
        <w:spacing w:after="0" w:line="240" w:lineRule="auto"/>
        <w:ind w:left="360"/>
        <w:jc w:val="both"/>
        <w:rPr>
          <w:rFonts w:eastAsia="Times New Roman" w:cstheme="minorHAnsi"/>
          <w:lang w:eastAsia="zh-CN"/>
        </w:rPr>
      </w:pPr>
      <w:r w:rsidRPr="00642C86">
        <w:rPr>
          <w:rFonts w:eastAsia="Times New Roman" w:cstheme="minorHAnsi"/>
          <w:lang w:eastAsia="zh-CN"/>
        </w:rPr>
        <w:t>Koszty wynikające z dokonania bilansowania handlowego należy uwzględnić w cenie energii elektrycznej.</w:t>
      </w:r>
    </w:p>
    <w:p w14:paraId="25D7EFFE" w14:textId="4EAD999E" w:rsidR="006C7069" w:rsidRPr="00642C86" w:rsidRDefault="006C7069">
      <w:pPr>
        <w:numPr>
          <w:ilvl w:val="3"/>
          <w:numId w:val="53"/>
        </w:numPr>
        <w:tabs>
          <w:tab w:val="left" w:pos="360"/>
        </w:tabs>
        <w:suppressAutoHyphens/>
        <w:spacing w:after="0" w:line="240" w:lineRule="auto"/>
        <w:ind w:left="360"/>
        <w:jc w:val="both"/>
        <w:rPr>
          <w:rFonts w:eastAsia="Times New Roman" w:cstheme="minorHAnsi"/>
          <w:lang w:eastAsia="zh-CN"/>
        </w:rPr>
      </w:pPr>
      <w:r w:rsidRPr="00642C86">
        <w:rPr>
          <w:rFonts w:eastAsia="Times New Roman" w:cstheme="minorHAnsi"/>
          <w:lang w:eastAsia="zh-CN"/>
        </w:rPr>
        <w:t xml:space="preserve">Elementy składające się na cenę oferty, należy podać w obowiązujących jednostkach pieniężnych, </w:t>
      </w:r>
      <w:r w:rsidRPr="00642C86">
        <w:rPr>
          <w:rFonts w:eastAsia="Times New Roman" w:cstheme="minorHAnsi"/>
          <w:lang w:eastAsia="zh-CN"/>
        </w:rPr>
        <w:br/>
        <w:t xml:space="preserve">tj. w pełnych złotych i groszach z zastrzeżeniem, że cenę jednostkową za 1 kWh należy podać do czterech miejsc po przecinku. Definicję ceny dla potrzeb zamówień publicznych zastosowano zgodnie z art. 3 ust. 1 z dnia 9 maja 2014 r. </w:t>
      </w:r>
      <w:bookmarkStart w:id="3" w:name="_Hlk97020251"/>
      <w:r w:rsidRPr="00642C86">
        <w:rPr>
          <w:rFonts w:eastAsia="Times New Roman" w:cstheme="minorHAnsi"/>
          <w:lang w:eastAsia="zh-CN"/>
        </w:rPr>
        <w:t xml:space="preserve">o informowaniu o cenach towarów i usług (Dz. U. </w:t>
      </w:r>
      <w:r w:rsidR="00781B1D" w:rsidRPr="00642C86">
        <w:rPr>
          <w:rFonts w:eastAsia="Times New Roman" w:cstheme="minorHAnsi"/>
          <w:lang w:eastAsia="zh-CN"/>
        </w:rPr>
        <w:t xml:space="preserve">                        </w:t>
      </w:r>
      <w:r w:rsidRPr="00642C86">
        <w:rPr>
          <w:rFonts w:eastAsia="Times New Roman" w:cstheme="minorHAnsi"/>
          <w:lang w:eastAsia="zh-CN"/>
        </w:rPr>
        <w:t>z 2019 r. poz. 178)</w:t>
      </w:r>
      <w:bookmarkEnd w:id="3"/>
      <w:r w:rsidRPr="00642C86">
        <w:rPr>
          <w:rFonts w:eastAsia="Times New Roman" w:cstheme="minorHAnsi"/>
          <w:lang w:eastAsia="zh-CN"/>
        </w:rPr>
        <w:t xml:space="preserve"> oraz art. 1 ust. 2 ustawy z dnia 7 lipca 1994 o denominacji złotego (Dz. U. Nr 84, poz. 386 z</w:t>
      </w:r>
      <w:r w:rsidR="007C6F91">
        <w:rPr>
          <w:rFonts w:eastAsia="Times New Roman" w:cstheme="minorHAnsi"/>
          <w:lang w:eastAsia="zh-CN"/>
        </w:rPr>
        <w:t xml:space="preserve"> </w:t>
      </w:r>
      <w:proofErr w:type="spellStart"/>
      <w:r w:rsidR="007C6F91">
        <w:rPr>
          <w:rFonts w:eastAsia="Times New Roman" w:cstheme="minorHAnsi"/>
          <w:lang w:eastAsia="zh-CN"/>
        </w:rPr>
        <w:t>póź</w:t>
      </w:r>
      <w:proofErr w:type="spellEnd"/>
      <w:r w:rsidR="007C6F91">
        <w:rPr>
          <w:rFonts w:eastAsia="Times New Roman" w:cstheme="minorHAnsi"/>
          <w:lang w:eastAsia="zh-CN"/>
        </w:rPr>
        <w:t>.</w:t>
      </w:r>
      <w:r w:rsidRPr="00642C86">
        <w:rPr>
          <w:rFonts w:eastAsia="Times New Roman" w:cstheme="minorHAnsi"/>
          <w:lang w:eastAsia="zh-CN"/>
        </w:rPr>
        <w:t xml:space="preserve"> zm.).</w:t>
      </w:r>
    </w:p>
    <w:p w14:paraId="681EA475" w14:textId="77777777" w:rsidR="006C7069" w:rsidRPr="00642C86" w:rsidRDefault="006C7069">
      <w:pPr>
        <w:numPr>
          <w:ilvl w:val="3"/>
          <w:numId w:val="53"/>
        </w:numPr>
        <w:tabs>
          <w:tab w:val="left" w:pos="360"/>
        </w:tabs>
        <w:suppressAutoHyphens/>
        <w:spacing w:after="0" w:line="240" w:lineRule="auto"/>
        <w:ind w:left="360"/>
        <w:jc w:val="both"/>
        <w:rPr>
          <w:rFonts w:eastAsia="Times New Roman" w:cstheme="minorHAnsi"/>
          <w:lang w:eastAsia="zh-CN"/>
        </w:rPr>
      </w:pPr>
      <w:r w:rsidRPr="00642C86">
        <w:rPr>
          <w:rFonts w:eastAsia="Times New Roman" w:cstheme="minorHAnsi"/>
          <w:lang w:eastAsia="zh-CN"/>
        </w:rPr>
        <w:t>Jeżeli złożona oferta będzie zawierała inny sposób obliczenia ceny, to taka oferta zostanie potraktowana przez Zamawiającego jako zawierająca błąd w obliczeniu ceny.</w:t>
      </w:r>
    </w:p>
    <w:p w14:paraId="7A981DC1" w14:textId="3D3DF1B5" w:rsidR="006C7069" w:rsidRPr="00642C86" w:rsidRDefault="006C7069">
      <w:pPr>
        <w:numPr>
          <w:ilvl w:val="3"/>
          <w:numId w:val="53"/>
        </w:numPr>
        <w:tabs>
          <w:tab w:val="left" w:pos="360"/>
        </w:tabs>
        <w:suppressAutoHyphens/>
        <w:spacing w:after="0" w:line="240" w:lineRule="auto"/>
        <w:ind w:left="360"/>
        <w:jc w:val="both"/>
        <w:rPr>
          <w:rFonts w:eastAsia="Times New Roman" w:cstheme="minorHAnsi"/>
          <w:lang w:eastAsia="zh-CN"/>
        </w:rPr>
      </w:pPr>
      <w:r w:rsidRPr="00642C86">
        <w:rPr>
          <w:rFonts w:eastAsia="Times New Roman" w:cstheme="minorHAnsi"/>
          <w:lang w:eastAsia="zh-CN"/>
        </w:rPr>
        <w:t xml:space="preserve">Cenę oferty należy wyliczyć zgodnie z tabelą zawierającą szczegółową kalkulację ceny oferty zawartą w pkt. 2 formularza ofertowego (Załącznik nr </w:t>
      </w:r>
      <w:r w:rsidR="00DD652A" w:rsidRPr="00642C86">
        <w:rPr>
          <w:rFonts w:eastAsia="Times New Roman" w:cstheme="minorHAnsi"/>
          <w:lang w:eastAsia="zh-CN"/>
        </w:rPr>
        <w:t>2</w:t>
      </w:r>
      <w:r w:rsidRPr="00642C86">
        <w:rPr>
          <w:rFonts w:eastAsia="Times New Roman" w:cstheme="minorHAnsi"/>
          <w:lang w:eastAsia="zh-CN"/>
        </w:rPr>
        <w:t xml:space="preserve"> do SWZ).</w:t>
      </w:r>
    </w:p>
    <w:p w14:paraId="38BA5B9E" w14:textId="77777777" w:rsidR="006C7069" w:rsidRPr="00642C86" w:rsidRDefault="006C7069">
      <w:pPr>
        <w:numPr>
          <w:ilvl w:val="3"/>
          <w:numId w:val="53"/>
        </w:numPr>
        <w:tabs>
          <w:tab w:val="left" w:pos="360"/>
        </w:tabs>
        <w:suppressAutoHyphens/>
        <w:spacing w:after="0" w:line="240" w:lineRule="auto"/>
        <w:ind w:left="360"/>
        <w:jc w:val="both"/>
        <w:rPr>
          <w:rFonts w:eastAsia="Times New Roman" w:cstheme="minorHAnsi"/>
          <w:lang w:eastAsia="zh-CN"/>
        </w:rPr>
      </w:pPr>
      <w:r w:rsidRPr="00642C86">
        <w:rPr>
          <w:rFonts w:eastAsia="Times New Roman" w:cstheme="minorHAnsi"/>
          <w:lang w:eastAsia="zh-CN"/>
        </w:rPr>
        <w:t xml:space="preserve">Do oceny będzie brana pod uwagę wartość ogólna oferty – brutto. Cena oferty powinna być podana w złotych polskich cyfrowo i słownie. Wartość ogólna oferty – brutto zostanie wprowadzona do umowy. </w:t>
      </w:r>
    </w:p>
    <w:p w14:paraId="60598274" w14:textId="63049CCC" w:rsidR="006C7069" w:rsidRPr="00642C86" w:rsidRDefault="006C7069">
      <w:pPr>
        <w:numPr>
          <w:ilvl w:val="3"/>
          <w:numId w:val="53"/>
        </w:numPr>
        <w:tabs>
          <w:tab w:val="left" w:pos="360"/>
        </w:tabs>
        <w:suppressAutoHyphens/>
        <w:spacing w:after="0" w:line="240" w:lineRule="auto"/>
        <w:ind w:left="360"/>
        <w:jc w:val="both"/>
        <w:rPr>
          <w:rFonts w:eastAsia="Times New Roman" w:cstheme="minorHAnsi"/>
          <w:lang w:eastAsia="zh-CN"/>
        </w:rPr>
      </w:pPr>
      <w:r w:rsidRPr="00642C86">
        <w:rPr>
          <w:rFonts w:eastAsia="Times New Roman" w:cstheme="minorHAnsi"/>
          <w:lang w:eastAsia="zh-CN"/>
        </w:rPr>
        <w:lastRenderedPageBreak/>
        <w:t>Obliczenie całkowitej ceny brutto służy do celów porównania złożonych ofert. Ostateczna wysokość wynagrodzenia umownego może być inna, jeżeli będzie to wynikało np. z rzeczywistego zużycia energii elektrycznej przez Zamawiającego lub innych przewidzianych przez Zamawiającego w SWZ zmian umowy mających wpływ na wysokość wynagrodzenia.</w:t>
      </w:r>
    </w:p>
    <w:p w14:paraId="78A76C07" w14:textId="77777777" w:rsidR="00781B1D" w:rsidRPr="00642C86" w:rsidRDefault="006C7069">
      <w:pPr>
        <w:numPr>
          <w:ilvl w:val="3"/>
          <w:numId w:val="53"/>
        </w:numPr>
        <w:tabs>
          <w:tab w:val="left" w:pos="360"/>
        </w:tabs>
        <w:suppressAutoHyphens/>
        <w:spacing w:after="0" w:line="240" w:lineRule="auto"/>
        <w:ind w:left="360"/>
        <w:jc w:val="both"/>
        <w:rPr>
          <w:rFonts w:eastAsia="Times New Roman" w:cstheme="minorHAnsi"/>
          <w:lang w:eastAsia="zh-CN"/>
        </w:rPr>
      </w:pPr>
      <w:r w:rsidRPr="00642C86">
        <w:rPr>
          <w:rFonts w:eastAsia="Times New Roman" w:cstheme="minorHAnsi"/>
          <w:lang w:eastAsia="zh-CN"/>
        </w:rPr>
        <w:t>Zamawiający poprawi oczywiste omyłki rachunkowe z uwzględnieniem konsekwencji rachunkowych dokonanych poprawek, niezwłocznie zawiadamiając o tym wykonawcę, którego oferta zostanie poprawiona.</w:t>
      </w:r>
    </w:p>
    <w:p w14:paraId="779114C2" w14:textId="451E9D80" w:rsidR="00934FC1" w:rsidRPr="00642C86" w:rsidRDefault="006C7069">
      <w:pPr>
        <w:numPr>
          <w:ilvl w:val="3"/>
          <w:numId w:val="53"/>
        </w:numPr>
        <w:tabs>
          <w:tab w:val="left" w:pos="360"/>
        </w:tabs>
        <w:suppressAutoHyphens/>
        <w:spacing w:after="0" w:line="240" w:lineRule="auto"/>
        <w:ind w:left="360"/>
        <w:jc w:val="both"/>
        <w:rPr>
          <w:rFonts w:eastAsia="Times New Roman" w:cstheme="minorHAnsi"/>
          <w:lang w:eastAsia="zh-CN"/>
        </w:rPr>
      </w:pPr>
      <w:r w:rsidRPr="00642C86">
        <w:rPr>
          <w:rFonts w:eastAsia="Times New Roman" w:cstheme="minorHAnsi"/>
          <w:lang w:eastAsia="zh-CN"/>
        </w:rPr>
        <w:t xml:space="preserve"> </w:t>
      </w:r>
      <w:bookmarkStart w:id="4" w:name="_Hlk59089763"/>
      <w:proofErr w:type="spellStart"/>
      <w:r w:rsidR="00934FC1" w:rsidRPr="00642C86">
        <w:rPr>
          <w:rFonts w:eastAsia="Times New Roman" w:cstheme="minorHAnsi"/>
          <w:bCs/>
          <w:kern w:val="2"/>
          <w:lang w:val="en-US" w:eastAsia="zh-CN"/>
        </w:rPr>
        <w:t>Zamawiający</w:t>
      </w:r>
      <w:proofErr w:type="spellEnd"/>
      <w:r w:rsidR="00934FC1" w:rsidRPr="00642C86">
        <w:rPr>
          <w:rFonts w:eastAsia="Times New Roman" w:cstheme="minorHAnsi"/>
          <w:bCs/>
          <w:kern w:val="2"/>
          <w:lang w:val="en-US" w:eastAsia="zh-CN"/>
        </w:rPr>
        <w:t xml:space="preserve"> </w:t>
      </w:r>
      <w:proofErr w:type="spellStart"/>
      <w:r w:rsidR="00934FC1" w:rsidRPr="00642C86">
        <w:rPr>
          <w:rFonts w:eastAsia="Times New Roman" w:cstheme="minorHAnsi"/>
          <w:bCs/>
          <w:kern w:val="2"/>
          <w:lang w:val="en-US" w:eastAsia="zh-CN"/>
        </w:rPr>
        <w:t>nie</w:t>
      </w:r>
      <w:proofErr w:type="spellEnd"/>
      <w:r w:rsidR="00934FC1" w:rsidRPr="00642C86">
        <w:rPr>
          <w:rFonts w:eastAsia="Times New Roman" w:cstheme="minorHAnsi"/>
          <w:bCs/>
          <w:kern w:val="2"/>
          <w:lang w:val="en-US" w:eastAsia="zh-CN"/>
        </w:rPr>
        <w:t xml:space="preserve"> </w:t>
      </w:r>
      <w:proofErr w:type="spellStart"/>
      <w:r w:rsidR="00934FC1" w:rsidRPr="00642C86">
        <w:rPr>
          <w:rFonts w:eastAsia="Times New Roman" w:cstheme="minorHAnsi"/>
          <w:bCs/>
          <w:kern w:val="2"/>
          <w:lang w:val="en-US" w:eastAsia="zh-CN"/>
        </w:rPr>
        <w:t>dopuszcza</w:t>
      </w:r>
      <w:proofErr w:type="spellEnd"/>
      <w:r w:rsidR="00934FC1" w:rsidRPr="00642C86">
        <w:rPr>
          <w:rFonts w:eastAsia="Times New Roman" w:cstheme="minorHAnsi"/>
          <w:bCs/>
          <w:kern w:val="2"/>
          <w:lang w:val="en-US" w:eastAsia="zh-CN"/>
        </w:rPr>
        <w:t xml:space="preserve"> </w:t>
      </w:r>
      <w:proofErr w:type="spellStart"/>
      <w:r w:rsidR="00934FC1" w:rsidRPr="00642C86">
        <w:rPr>
          <w:rFonts w:eastAsia="Times New Roman" w:cstheme="minorHAnsi"/>
          <w:bCs/>
          <w:kern w:val="2"/>
          <w:lang w:val="en-US" w:eastAsia="zh-CN"/>
        </w:rPr>
        <w:t>rozliczenia</w:t>
      </w:r>
      <w:proofErr w:type="spellEnd"/>
      <w:r w:rsidR="00934FC1" w:rsidRPr="00642C86">
        <w:rPr>
          <w:rFonts w:eastAsia="Times New Roman" w:cstheme="minorHAnsi"/>
          <w:bCs/>
          <w:kern w:val="2"/>
          <w:lang w:val="en-US" w:eastAsia="zh-CN"/>
        </w:rPr>
        <w:t xml:space="preserve"> z </w:t>
      </w:r>
      <w:proofErr w:type="spellStart"/>
      <w:r w:rsidR="00934FC1" w:rsidRPr="00642C86">
        <w:rPr>
          <w:rFonts w:eastAsia="Times New Roman" w:cstheme="minorHAnsi"/>
          <w:bCs/>
          <w:kern w:val="2"/>
          <w:lang w:val="en-US" w:eastAsia="zh-CN"/>
        </w:rPr>
        <w:t>Wykonawcą</w:t>
      </w:r>
      <w:proofErr w:type="spellEnd"/>
      <w:r w:rsidR="00934FC1" w:rsidRPr="00642C86">
        <w:rPr>
          <w:rFonts w:eastAsia="Times New Roman" w:cstheme="minorHAnsi"/>
          <w:bCs/>
          <w:kern w:val="2"/>
          <w:lang w:val="en-US" w:eastAsia="zh-CN"/>
        </w:rPr>
        <w:t xml:space="preserve"> w </w:t>
      </w:r>
      <w:proofErr w:type="spellStart"/>
      <w:r w:rsidR="00934FC1" w:rsidRPr="00642C86">
        <w:rPr>
          <w:rFonts w:eastAsia="Times New Roman" w:cstheme="minorHAnsi"/>
          <w:bCs/>
          <w:kern w:val="2"/>
          <w:lang w:val="en-US" w:eastAsia="zh-CN"/>
        </w:rPr>
        <w:t>walutach</w:t>
      </w:r>
      <w:proofErr w:type="spellEnd"/>
      <w:r w:rsidR="00934FC1" w:rsidRPr="00642C86">
        <w:rPr>
          <w:rFonts w:eastAsia="Times New Roman" w:cstheme="minorHAnsi"/>
          <w:bCs/>
          <w:kern w:val="2"/>
          <w:lang w:val="en-US" w:eastAsia="zh-CN"/>
        </w:rPr>
        <w:t xml:space="preserve"> </w:t>
      </w:r>
      <w:proofErr w:type="spellStart"/>
      <w:r w:rsidR="00934FC1" w:rsidRPr="00642C86">
        <w:rPr>
          <w:rFonts w:eastAsia="Times New Roman" w:cstheme="minorHAnsi"/>
          <w:bCs/>
          <w:kern w:val="2"/>
          <w:lang w:val="en-US" w:eastAsia="zh-CN"/>
        </w:rPr>
        <w:t>obcych</w:t>
      </w:r>
      <w:proofErr w:type="spellEnd"/>
      <w:r w:rsidR="00934FC1" w:rsidRPr="00642C86">
        <w:rPr>
          <w:rFonts w:eastAsia="Times New Roman" w:cstheme="minorHAnsi"/>
          <w:bCs/>
          <w:kern w:val="2"/>
          <w:lang w:val="en-US" w:eastAsia="zh-CN"/>
        </w:rPr>
        <w:t>.</w:t>
      </w:r>
    </w:p>
    <w:bookmarkEnd w:id="4"/>
    <w:p w14:paraId="13D65449" w14:textId="77777777" w:rsidR="00934FC1" w:rsidRPr="00642C86" w:rsidRDefault="00934FC1">
      <w:pPr>
        <w:numPr>
          <w:ilvl w:val="3"/>
          <w:numId w:val="53"/>
        </w:numPr>
        <w:tabs>
          <w:tab w:val="left" w:pos="360"/>
        </w:tabs>
        <w:suppressAutoHyphens/>
        <w:spacing w:after="0" w:line="240" w:lineRule="auto"/>
        <w:ind w:left="360"/>
        <w:jc w:val="both"/>
        <w:rPr>
          <w:rFonts w:eastAsia="Times New Roman" w:cstheme="minorHAnsi"/>
          <w:lang w:eastAsia="zh-CN"/>
        </w:rPr>
      </w:pPr>
      <w:r w:rsidRPr="00642C86">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B81D8E"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5AAB6662" w:rsidR="00934FC1" w:rsidRPr="00642C8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42C86">
        <w:rPr>
          <w:rFonts w:eastAsia="Times New Roman" w:cstheme="minorHAnsi"/>
          <w:b/>
          <w:kern w:val="2"/>
          <w:lang w:val="en-US" w:eastAsia="zh-CN"/>
        </w:rPr>
        <w:t>OPIS KRYTERIÓW OCENY OFERT, WRAZ Z PODANIEM WAG TYCH KRYTERIÓW, I SPOSOBU OCENY OFERT</w:t>
      </w:r>
    </w:p>
    <w:p w14:paraId="6BD486C3" w14:textId="5342D1FD" w:rsidR="006C7069" w:rsidRPr="00642C86" w:rsidRDefault="006C7069" w:rsidP="006C7069">
      <w:pPr>
        <w:widowControl w:val="0"/>
        <w:tabs>
          <w:tab w:val="num" w:pos="0"/>
        </w:tabs>
        <w:suppressAutoHyphens/>
        <w:spacing w:after="0" w:line="100" w:lineRule="atLeast"/>
        <w:jc w:val="both"/>
        <w:rPr>
          <w:rFonts w:eastAsia="Times New Roman" w:cstheme="minorHAnsi"/>
          <w:b/>
          <w:kern w:val="2"/>
          <w:lang w:val="en-US" w:eastAsia="zh-CN"/>
        </w:rPr>
      </w:pPr>
    </w:p>
    <w:p w14:paraId="31B70538" w14:textId="77777777" w:rsidR="006C7069" w:rsidRPr="00642C86" w:rsidRDefault="006C7069" w:rsidP="006C7069">
      <w:pPr>
        <w:suppressAutoHyphens/>
        <w:spacing w:after="0" w:line="240" w:lineRule="auto"/>
        <w:ind w:left="360"/>
        <w:rPr>
          <w:rFonts w:eastAsia="Times New Roman" w:cstheme="minorHAnsi"/>
          <w:b/>
          <w:lang w:eastAsia="zh-CN"/>
        </w:rPr>
      </w:pPr>
      <w:r w:rsidRPr="00642C86">
        <w:rPr>
          <w:rFonts w:eastAsia="Times New Roman" w:cstheme="minorHAnsi"/>
          <w:b/>
          <w:lang w:eastAsia="zh-CN"/>
        </w:rPr>
        <w:t>Cena oferty (wartość ogólna brutto)</w:t>
      </w:r>
      <w:r w:rsidRPr="00642C86">
        <w:rPr>
          <w:rFonts w:eastAsia="Times New Roman" w:cstheme="minorHAnsi"/>
          <w:b/>
          <w:lang w:eastAsia="zh-CN"/>
        </w:rPr>
        <w:tab/>
      </w:r>
      <w:r w:rsidRPr="00642C86">
        <w:rPr>
          <w:rFonts w:eastAsia="Times New Roman" w:cstheme="minorHAnsi"/>
          <w:b/>
          <w:lang w:eastAsia="zh-CN"/>
        </w:rPr>
        <w:tab/>
      </w:r>
      <w:r w:rsidRPr="00642C86">
        <w:rPr>
          <w:rFonts w:eastAsia="Times New Roman" w:cstheme="minorHAnsi"/>
          <w:b/>
          <w:lang w:eastAsia="zh-CN"/>
        </w:rPr>
        <w:tab/>
      </w:r>
      <w:r w:rsidRPr="00642C86">
        <w:rPr>
          <w:rFonts w:eastAsia="Times New Roman" w:cstheme="minorHAnsi"/>
          <w:b/>
          <w:lang w:eastAsia="zh-CN"/>
        </w:rPr>
        <w:tab/>
      </w:r>
      <w:r w:rsidRPr="00642C86">
        <w:rPr>
          <w:rFonts w:eastAsia="Times New Roman" w:cstheme="minorHAnsi"/>
          <w:b/>
          <w:lang w:eastAsia="zh-CN"/>
        </w:rPr>
        <w:tab/>
        <w:t>- 100 %</w:t>
      </w:r>
    </w:p>
    <w:p w14:paraId="554FFE06" w14:textId="77777777" w:rsidR="006C7069" w:rsidRPr="00642C86" w:rsidRDefault="006C7069" w:rsidP="006C7069">
      <w:pPr>
        <w:suppressAutoHyphens/>
        <w:spacing w:after="0" w:line="240" w:lineRule="auto"/>
        <w:ind w:left="360"/>
        <w:rPr>
          <w:rFonts w:eastAsia="Times New Roman" w:cstheme="minorHAnsi"/>
          <w:b/>
          <w:lang w:eastAsia="zh-CN"/>
        </w:rPr>
      </w:pPr>
    </w:p>
    <w:tbl>
      <w:tblPr>
        <w:tblW w:w="10192" w:type="dxa"/>
        <w:tblInd w:w="-449" w:type="dxa"/>
        <w:tblLayout w:type="fixed"/>
        <w:tblCellMar>
          <w:left w:w="70" w:type="dxa"/>
          <w:right w:w="70" w:type="dxa"/>
        </w:tblCellMar>
        <w:tblLook w:val="0000" w:firstRow="0" w:lastRow="0" w:firstColumn="0" w:lastColumn="0" w:noHBand="0" w:noVBand="0"/>
      </w:tblPr>
      <w:tblGrid>
        <w:gridCol w:w="710"/>
        <w:gridCol w:w="1559"/>
        <w:gridCol w:w="1038"/>
        <w:gridCol w:w="5130"/>
        <w:gridCol w:w="1755"/>
      </w:tblGrid>
      <w:tr w:rsidR="00642C86" w:rsidRPr="00642C86" w14:paraId="3DB7D32C" w14:textId="77777777" w:rsidTr="00D6112D">
        <w:trPr>
          <w:trHeight w:val="134"/>
        </w:trPr>
        <w:tc>
          <w:tcPr>
            <w:tcW w:w="710" w:type="dxa"/>
            <w:tcBorders>
              <w:top w:val="single" w:sz="18" w:space="0" w:color="000000"/>
              <w:left w:val="single" w:sz="18" w:space="0" w:color="000000"/>
              <w:bottom w:val="single" w:sz="18" w:space="0" w:color="000000"/>
            </w:tcBorders>
            <w:shd w:val="clear" w:color="auto" w:fill="auto"/>
            <w:vAlign w:val="center"/>
          </w:tcPr>
          <w:p w14:paraId="78D10D5C" w14:textId="77777777" w:rsidR="006C7069" w:rsidRPr="00642C86" w:rsidRDefault="006C7069" w:rsidP="006C7069">
            <w:pPr>
              <w:suppressAutoHyphens/>
              <w:spacing w:after="0" w:line="240" w:lineRule="auto"/>
              <w:jc w:val="center"/>
              <w:rPr>
                <w:rFonts w:eastAsia="Times New Roman" w:cstheme="minorHAnsi"/>
                <w:lang w:val="x-none" w:eastAsia="zh-CN"/>
              </w:rPr>
            </w:pPr>
            <w:proofErr w:type="spellStart"/>
            <w:r w:rsidRPr="00642C86">
              <w:rPr>
                <w:rFonts w:eastAsia="Times New Roman" w:cstheme="minorHAnsi"/>
                <w:b/>
                <w:lang w:eastAsia="pl-PL"/>
              </w:rPr>
              <w:t>Lp</w:t>
            </w:r>
            <w:proofErr w:type="spellEnd"/>
          </w:p>
        </w:tc>
        <w:tc>
          <w:tcPr>
            <w:tcW w:w="1559" w:type="dxa"/>
            <w:tcBorders>
              <w:top w:val="single" w:sz="18" w:space="0" w:color="000000"/>
              <w:left w:val="single" w:sz="18" w:space="0" w:color="000000"/>
              <w:bottom w:val="single" w:sz="18" w:space="0" w:color="000000"/>
            </w:tcBorders>
            <w:shd w:val="clear" w:color="auto" w:fill="auto"/>
            <w:vAlign w:val="center"/>
          </w:tcPr>
          <w:p w14:paraId="06FA72D1" w14:textId="77777777" w:rsidR="006C7069" w:rsidRPr="00642C86" w:rsidRDefault="006C7069" w:rsidP="006C7069">
            <w:pPr>
              <w:suppressAutoHyphens/>
              <w:spacing w:after="0" w:line="240" w:lineRule="auto"/>
              <w:jc w:val="center"/>
              <w:rPr>
                <w:rFonts w:eastAsia="Times New Roman" w:cstheme="minorHAnsi"/>
                <w:lang w:val="x-none" w:eastAsia="zh-CN"/>
              </w:rPr>
            </w:pPr>
            <w:r w:rsidRPr="00642C86">
              <w:rPr>
                <w:rFonts w:eastAsia="Times New Roman" w:cstheme="minorHAnsi"/>
                <w:b/>
                <w:lang w:eastAsia="pl-PL"/>
              </w:rPr>
              <w:t>Nazwa kryterium</w:t>
            </w:r>
          </w:p>
        </w:tc>
        <w:tc>
          <w:tcPr>
            <w:tcW w:w="1038" w:type="dxa"/>
            <w:tcBorders>
              <w:top w:val="single" w:sz="18" w:space="0" w:color="000000"/>
              <w:left w:val="single" w:sz="18" w:space="0" w:color="000000"/>
              <w:bottom w:val="single" w:sz="18" w:space="0" w:color="000000"/>
            </w:tcBorders>
            <w:shd w:val="clear" w:color="auto" w:fill="auto"/>
            <w:vAlign w:val="center"/>
          </w:tcPr>
          <w:p w14:paraId="51138115" w14:textId="77777777" w:rsidR="006C7069" w:rsidRPr="00642C86" w:rsidRDefault="006C7069" w:rsidP="006C7069">
            <w:pPr>
              <w:suppressAutoHyphens/>
              <w:spacing w:after="0" w:line="240" w:lineRule="auto"/>
              <w:jc w:val="center"/>
              <w:rPr>
                <w:rFonts w:eastAsia="Times New Roman" w:cstheme="minorHAnsi"/>
                <w:b/>
                <w:lang w:eastAsia="pl-PL"/>
              </w:rPr>
            </w:pPr>
            <w:r w:rsidRPr="00642C86">
              <w:rPr>
                <w:rFonts w:eastAsia="Times New Roman" w:cstheme="minorHAnsi"/>
                <w:b/>
                <w:lang w:eastAsia="pl-PL"/>
              </w:rPr>
              <w:t>Waga</w:t>
            </w:r>
          </w:p>
          <w:p w14:paraId="744BF591" w14:textId="77777777" w:rsidR="006C7069" w:rsidRPr="00642C86" w:rsidRDefault="006C7069" w:rsidP="006C7069">
            <w:pPr>
              <w:suppressAutoHyphens/>
              <w:spacing w:after="0" w:line="240" w:lineRule="auto"/>
              <w:jc w:val="center"/>
              <w:rPr>
                <w:rFonts w:eastAsia="Times New Roman" w:cstheme="minorHAnsi"/>
                <w:lang w:val="x-none" w:eastAsia="zh-CN"/>
              </w:rPr>
            </w:pPr>
            <w:r w:rsidRPr="00642C86">
              <w:rPr>
                <w:rFonts w:eastAsia="Times New Roman" w:cstheme="minorHAnsi"/>
                <w:b/>
                <w:lang w:eastAsia="pl-PL"/>
              </w:rPr>
              <w:t>w %</w:t>
            </w:r>
          </w:p>
        </w:tc>
        <w:tc>
          <w:tcPr>
            <w:tcW w:w="5130" w:type="dxa"/>
            <w:tcBorders>
              <w:top w:val="single" w:sz="18" w:space="0" w:color="000000"/>
              <w:left w:val="single" w:sz="18" w:space="0" w:color="000000"/>
              <w:bottom w:val="single" w:sz="18" w:space="0" w:color="000000"/>
            </w:tcBorders>
            <w:shd w:val="clear" w:color="auto" w:fill="auto"/>
            <w:vAlign w:val="center"/>
          </w:tcPr>
          <w:p w14:paraId="2118ADF2" w14:textId="77777777" w:rsidR="006C7069" w:rsidRPr="00642C86" w:rsidRDefault="006C7069" w:rsidP="006C7069">
            <w:pPr>
              <w:suppressAutoHyphens/>
              <w:spacing w:after="0" w:line="240" w:lineRule="auto"/>
              <w:jc w:val="center"/>
              <w:rPr>
                <w:rFonts w:eastAsia="Times New Roman" w:cstheme="minorHAnsi"/>
                <w:b/>
                <w:bCs/>
                <w:lang w:eastAsia="pl-PL"/>
              </w:rPr>
            </w:pPr>
            <w:r w:rsidRPr="00642C86">
              <w:rPr>
                <w:rFonts w:eastAsia="Times New Roman" w:cstheme="minorHAnsi"/>
                <w:b/>
                <w:bCs/>
                <w:lang w:eastAsia="pl-PL"/>
              </w:rPr>
              <w:t>Opis metody</w:t>
            </w:r>
          </w:p>
          <w:p w14:paraId="4AD5D08A" w14:textId="77777777" w:rsidR="006C7069" w:rsidRPr="00642C86" w:rsidRDefault="006C7069" w:rsidP="006C7069">
            <w:pPr>
              <w:suppressAutoHyphens/>
              <w:spacing w:after="0" w:line="240" w:lineRule="auto"/>
              <w:jc w:val="center"/>
              <w:rPr>
                <w:rFonts w:eastAsia="Times New Roman" w:cstheme="minorHAnsi"/>
                <w:lang w:val="x-none" w:eastAsia="zh-CN"/>
              </w:rPr>
            </w:pPr>
            <w:r w:rsidRPr="00642C86">
              <w:rPr>
                <w:rFonts w:eastAsia="Times New Roman" w:cstheme="minorHAnsi"/>
                <w:b/>
                <w:bCs/>
                <w:lang w:eastAsia="pl-PL"/>
              </w:rPr>
              <w:t>przyznawania punktów</w:t>
            </w:r>
          </w:p>
        </w:tc>
        <w:tc>
          <w:tcPr>
            <w:tcW w:w="175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7AE1DBF" w14:textId="77777777" w:rsidR="006C7069" w:rsidRPr="00642C86" w:rsidRDefault="006C7069" w:rsidP="006C7069">
            <w:pPr>
              <w:suppressAutoHyphens/>
              <w:spacing w:after="0" w:line="240" w:lineRule="auto"/>
              <w:jc w:val="center"/>
              <w:rPr>
                <w:rFonts w:eastAsia="Times New Roman" w:cstheme="minorHAnsi"/>
                <w:lang w:val="x-none" w:eastAsia="zh-CN"/>
              </w:rPr>
            </w:pPr>
            <w:r w:rsidRPr="00642C86">
              <w:rPr>
                <w:rFonts w:eastAsia="Times New Roman" w:cstheme="minorHAnsi"/>
                <w:b/>
                <w:lang w:eastAsia="pl-PL"/>
              </w:rPr>
              <w:t>Podstawa oceny</w:t>
            </w:r>
          </w:p>
        </w:tc>
      </w:tr>
      <w:tr w:rsidR="00642C86" w:rsidRPr="00642C86" w14:paraId="3989A178" w14:textId="77777777" w:rsidTr="00D6112D">
        <w:trPr>
          <w:trHeight w:val="134"/>
        </w:trPr>
        <w:tc>
          <w:tcPr>
            <w:tcW w:w="710" w:type="dxa"/>
            <w:tcBorders>
              <w:top w:val="single" w:sz="18" w:space="0" w:color="000000"/>
              <w:left w:val="single" w:sz="18" w:space="0" w:color="000000"/>
              <w:bottom w:val="single" w:sz="18" w:space="0" w:color="000000"/>
            </w:tcBorders>
            <w:shd w:val="clear" w:color="auto" w:fill="auto"/>
          </w:tcPr>
          <w:p w14:paraId="502D0DF5" w14:textId="77777777" w:rsidR="006C7069" w:rsidRPr="00642C86" w:rsidRDefault="006C7069" w:rsidP="006C7069">
            <w:pPr>
              <w:suppressAutoHyphens/>
              <w:snapToGrid w:val="0"/>
              <w:spacing w:after="0" w:line="240" w:lineRule="auto"/>
              <w:rPr>
                <w:rFonts w:eastAsia="Times New Roman" w:cstheme="minorHAnsi"/>
                <w:b/>
                <w:lang w:eastAsia="pl-PL"/>
              </w:rPr>
            </w:pPr>
          </w:p>
          <w:p w14:paraId="6B7D5B13" w14:textId="77777777" w:rsidR="006C7069" w:rsidRPr="00642C86" w:rsidRDefault="006C7069" w:rsidP="006C7069">
            <w:pPr>
              <w:suppressAutoHyphens/>
              <w:spacing w:after="0" w:line="240" w:lineRule="auto"/>
              <w:rPr>
                <w:rFonts w:eastAsia="Times New Roman" w:cstheme="minorHAnsi"/>
                <w:lang w:val="x-none" w:eastAsia="zh-CN"/>
              </w:rPr>
            </w:pPr>
            <w:r w:rsidRPr="00642C86">
              <w:rPr>
                <w:rFonts w:eastAsia="Times New Roman" w:cstheme="minorHAnsi"/>
                <w:lang w:eastAsia="pl-PL"/>
              </w:rPr>
              <w:t>1.</w:t>
            </w:r>
          </w:p>
        </w:tc>
        <w:tc>
          <w:tcPr>
            <w:tcW w:w="1559" w:type="dxa"/>
            <w:tcBorders>
              <w:top w:val="single" w:sz="18" w:space="0" w:color="000000"/>
              <w:left w:val="single" w:sz="18" w:space="0" w:color="000000"/>
              <w:bottom w:val="single" w:sz="18" w:space="0" w:color="000000"/>
            </w:tcBorders>
            <w:shd w:val="clear" w:color="auto" w:fill="auto"/>
          </w:tcPr>
          <w:p w14:paraId="431BD765" w14:textId="77777777" w:rsidR="006C7069" w:rsidRPr="00642C86" w:rsidRDefault="006C7069" w:rsidP="006C7069">
            <w:pPr>
              <w:suppressAutoHyphens/>
              <w:snapToGrid w:val="0"/>
              <w:spacing w:after="0" w:line="240" w:lineRule="auto"/>
              <w:rPr>
                <w:rFonts w:eastAsia="Times New Roman" w:cstheme="minorHAnsi"/>
                <w:lang w:eastAsia="pl-PL"/>
              </w:rPr>
            </w:pPr>
          </w:p>
          <w:p w14:paraId="1E232253" w14:textId="77777777" w:rsidR="006C7069" w:rsidRPr="00642C86" w:rsidRDefault="006C7069" w:rsidP="006C7069">
            <w:pPr>
              <w:suppressAutoHyphens/>
              <w:spacing w:after="0" w:line="240" w:lineRule="auto"/>
              <w:rPr>
                <w:rFonts w:eastAsia="Times New Roman" w:cstheme="minorHAnsi"/>
                <w:lang w:val="x-none" w:eastAsia="zh-CN"/>
              </w:rPr>
            </w:pPr>
            <w:r w:rsidRPr="00642C86">
              <w:rPr>
                <w:rFonts w:eastAsia="Times New Roman" w:cstheme="minorHAnsi"/>
                <w:lang w:eastAsia="pl-PL"/>
              </w:rPr>
              <w:t>Cena oferty</w:t>
            </w:r>
          </w:p>
        </w:tc>
        <w:tc>
          <w:tcPr>
            <w:tcW w:w="1038" w:type="dxa"/>
            <w:tcBorders>
              <w:top w:val="single" w:sz="18" w:space="0" w:color="000000"/>
              <w:left w:val="single" w:sz="18" w:space="0" w:color="000000"/>
              <w:bottom w:val="single" w:sz="18" w:space="0" w:color="000000"/>
            </w:tcBorders>
            <w:shd w:val="clear" w:color="auto" w:fill="auto"/>
          </w:tcPr>
          <w:p w14:paraId="44E87B75" w14:textId="77777777" w:rsidR="006C7069" w:rsidRPr="00642C86" w:rsidRDefault="006C7069" w:rsidP="006C7069">
            <w:pPr>
              <w:suppressAutoHyphens/>
              <w:snapToGrid w:val="0"/>
              <w:spacing w:after="0" w:line="240" w:lineRule="auto"/>
              <w:rPr>
                <w:rFonts w:eastAsia="Times New Roman" w:cstheme="minorHAnsi"/>
                <w:b/>
                <w:lang w:eastAsia="pl-PL"/>
              </w:rPr>
            </w:pPr>
          </w:p>
          <w:p w14:paraId="25D4FEEA" w14:textId="77777777" w:rsidR="006C7069" w:rsidRPr="00642C86" w:rsidRDefault="006C7069" w:rsidP="006C7069">
            <w:pPr>
              <w:suppressAutoHyphens/>
              <w:spacing w:after="0" w:line="240" w:lineRule="auto"/>
              <w:jc w:val="center"/>
              <w:rPr>
                <w:rFonts w:eastAsia="Times New Roman" w:cstheme="minorHAnsi"/>
                <w:lang w:val="x-none" w:eastAsia="zh-CN"/>
              </w:rPr>
            </w:pPr>
            <w:r w:rsidRPr="00642C86">
              <w:rPr>
                <w:rFonts w:eastAsia="Times New Roman" w:cstheme="minorHAnsi"/>
                <w:b/>
                <w:lang w:eastAsia="pl-PL"/>
              </w:rPr>
              <w:t>100 %</w:t>
            </w:r>
          </w:p>
        </w:tc>
        <w:tc>
          <w:tcPr>
            <w:tcW w:w="5130" w:type="dxa"/>
            <w:tcBorders>
              <w:top w:val="single" w:sz="18" w:space="0" w:color="000000"/>
              <w:left w:val="single" w:sz="18" w:space="0" w:color="000000"/>
              <w:bottom w:val="single" w:sz="18" w:space="0" w:color="000000"/>
            </w:tcBorders>
            <w:shd w:val="clear" w:color="auto" w:fill="auto"/>
          </w:tcPr>
          <w:p w14:paraId="77440E74" w14:textId="77777777" w:rsidR="006C7069" w:rsidRPr="00642C86" w:rsidRDefault="006C7069" w:rsidP="006C7069">
            <w:pPr>
              <w:suppressAutoHyphens/>
              <w:spacing w:after="0" w:line="240" w:lineRule="auto"/>
              <w:rPr>
                <w:rFonts w:eastAsia="Times New Roman" w:cstheme="minorHAnsi"/>
                <w:b/>
                <w:bCs/>
                <w:lang w:eastAsia="pl-PL"/>
              </w:rPr>
            </w:pPr>
            <w:r w:rsidRPr="00642C86">
              <w:rPr>
                <w:rFonts w:eastAsia="Times New Roman" w:cstheme="minorHAnsi"/>
                <w:b/>
                <w:bCs/>
                <w:lang w:eastAsia="pl-PL"/>
              </w:rPr>
              <w:t>Max. ilość punktów, jaką może uzyskać oferta = 100</w:t>
            </w:r>
          </w:p>
          <w:p w14:paraId="08EB61DE" w14:textId="77777777" w:rsidR="006C7069" w:rsidRPr="00642C86" w:rsidRDefault="006C7069" w:rsidP="006C7069">
            <w:pPr>
              <w:suppressAutoHyphens/>
              <w:spacing w:after="0" w:line="240" w:lineRule="auto"/>
              <w:rPr>
                <w:rFonts w:eastAsia="Times New Roman" w:cstheme="minorHAnsi"/>
                <w:lang w:eastAsia="pl-PL"/>
              </w:rPr>
            </w:pPr>
            <w:r w:rsidRPr="00642C86">
              <w:rPr>
                <w:rFonts w:eastAsia="Times New Roman" w:cstheme="minorHAnsi"/>
                <w:b/>
                <w:bCs/>
                <w:lang w:eastAsia="pl-PL"/>
              </w:rPr>
              <w:t>Punkty zostaną obliczone sposobem arytmetycznym.</w:t>
            </w:r>
          </w:p>
          <w:p w14:paraId="49164083" w14:textId="77777777" w:rsidR="006C7069" w:rsidRPr="00642C86" w:rsidRDefault="006C7069" w:rsidP="006C7069">
            <w:pPr>
              <w:suppressAutoHyphens/>
              <w:spacing w:after="0" w:line="240" w:lineRule="auto"/>
              <w:rPr>
                <w:rFonts w:eastAsia="Times New Roman" w:cstheme="minorHAnsi"/>
                <w:lang w:val="x-none" w:eastAsia="zh-CN"/>
              </w:rPr>
            </w:pPr>
            <w:r w:rsidRPr="00642C86">
              <w:rPr>
                <w:rFonts w:eastAsia="Times New Roman" w:cstheme="minorHAnsi"/>
                <w:lang w:eastAsia="pl-PL"/>
              </w:rPr>
              <w:t>Proporcje matematyczne wg wzoru:</w:t>
            </w:r>
          </w:p>
          <w:p w14:paraId="75B5CAA3" w14:textId="77777777" w:rsidR="006C7069" w:rsidRPr="00642C86" w:rsidRDefault="006C7069" w:rsidP="006C7069">
            <w:pPr>
              <w:suppressAutoHyphens/>
              <w:spacing w:after="0" w:line="240" w:lineRule="auto"/>
              <w:jc w:val="both"/>
              <w:rPr>
                <w:rFonts w:eastAsia="Times New Roman" w:cstheme="minorHAnsi"/>
                <w:lang w:eastAsia="zh-CN"/>
              </w:rPr>
            </w:pPr>
            <w:r w:rsidRPr="00642C86">
              <w:rPr>
                <w:rFonts w:eastAsia="Times New Roman" w:cstheme="minorHAnsi"/>
                <w:lang w:eastAsia="zh-CN"/>
              </w:rPr>
              <w:t xml:space="preserve">                                najniższa oferowana cena brutto</w:t>
            </w:r>
          </w:p>
          <w:p w14:paraId="5A2BC261" w14:textId="77777777" w:rsidR="006C7069" w:rsidRPr="00642C86" w:rsidRDefault="006C7069" w:rsidP="006C7069">
            <w:pPr>
              <w:suppressAutoHyphens/>
              <w:spacing w:after="0" w:line="240" w:lineRule="auto"/>
              <w:jc w:val="both"/>
              <w:rPr>
                <w:rFonts w:eastAsia="Times New Roman" w:cstheme="minorHAnsi"/>
                <w:lang w:eastAsia="zh-CN"/>
              </w:rPr>
            </w:pPr>
            <w:r w:rsidRPr="00642C86">
              <w:rPr>
                <w:rFonts w:eastAsia="Times New Roman" w:cstheme="minorHAnsi"/>
                <w:lang w:eastAsia="zh-CN"/>
              </w:rPr>
              <w:t xml:space="preserve"> Ilość punktów = -------------------------------------------- x 100</w:t>
            </w:r>
          </w:p>
          <w:p w14:paraId="5BCCE41F" w14:textId="77777777" w:rsidR="006C7069" w:rsidRPr="00642C86" w:rsidRDefault="006C7069" w:rsidP="006C7069">
            <w:pPr>
              <w:suppressAutoHyphens/>
              <w:spacing w:after="0" w:line="240" w:lineRule="auto"/>
              <w:jc w:val="both"/>
              <w:rPr>
                <w:rFonts w:eastAsia="Times New Roman" w:cstheme="minorHAnsi"/>
                <w:lang w:eastAsia="pl-PL"/>
              </w:rPr>
            </w:pPr>
            <w:r w:rsidRPr="00642C86">
              <w:rPr>
                <w:rFonts w:eastAsia="Times New Roman" w:cstheme="minorHAnsi"/>
                <w:lang w:eastAsia="zh-CN"/>
              </w:rPr>
              <w:t xml:space="preserve">                                    cena brutto oferty badanej</w:t>
            </w:r>
          </w:p>
          <w:p w14:paraId="5E584DC8" w14:textId="77777777" w:rsidR="006C7069" w:rsidRPr="00642C86" w:rsidRDefault="006C7069" w:rsidP="006C7069">
            <w:pPr>
              <w:suppressAutoHyphens/>
              <w:spacing w:after="0" w:line="240" w:lineRule="auto"/>
              <w:ind w:left="28"/>
              <w:rPr>
                <w:rFonts w:eastAsia="Times New Roman" w:cstheme="minorHAnsi"/>
                <w:lang w:eastAsia="pl-PL"/>
              </w:rPr>
            </w:pPr>
          </w:p>
          <w:p w14:paraId="7CACC74C" w14:textId="77777777" w:rsidR="006C7069" w:rsidRPr="00642C86" w:rsidRDefault="006C7069" w:rsidP="006C7069">
            <w:pPr>
              <w:suppressAutoHyphens/>
              <w:spacing w:after="0" w:line="240" w:lineRule="auto"/>
              <w:ind w:left="28"/>
              <w:rPr>
                <w:rFonts w:eastAsia="Times New Roman" w:cstheme="minorHAnsi"/>
                <w:lang w:val="x-none" w:eastAsia="zh-CN"/>
              </w:rPr>
            </w:pPr>
            <w:r w:rsidRPr="00642C86">
              <w:rPr>
                <w:rFonts w:eastAsia="Times New Roman" w:cstheme="minorHAnsi"/>
                <w:lang w:eastAsia="pl-PL"/>
              </w:rPr>
              <w:t xml:space="preserve">Punkty przyznane ofercie zostaną pomnożone przez wagę kryterium, tj. 100 %  a otrzymany wynik będzie stanowić ocenę końcową jaką uzyskała oferta w kryterium „cena oferty” </w:t>
            </w:r>
          </w:p>
        </w:tc>
        <w:tc>
          <w:tcPr>
            <w:tcW w:w="1755" w:type="dxa"/>
            <w:tcBorders>
              <w:top w:val="single" w:sz="18" w:space="0" w:color="000000"/>
              <w:left w:val="single" w:sz="18" w:space="0" w:color="000000"/>
              <w:bottom w:val="single" w:sz="18" w:space="0" w:color="000000"/>
              <w:right w:val="single" w:sz="18" w:space="0" w:color="000000"/>
            </w:tcBorders>
            <w:shd w:val="clear" w:color="auto" w:fill="auto"/>
          </w:tcPr>
          <w:p w14:paraId="0B66A00E" w14:textId="77777777" w:rsidR="006C7069" w:rsidRPr="00642C86" w:rsidRDefault="006C7069" w:rsidP="006C7069">
            <w:pPr>
              <w:suppressAutoHyphens/>
              <w:spacing w:after="0" w:line="240" w:lineRule="auto"/>
              <w:rPr>
                <w:rFonts w:eastAsia="Times New Roman" w:cstheme="minorHAnsi"/>
                <w:lang w:eastAsia="pl-PL"/>
              </w:rPr>
            </w:pPr>
            <w:r w:rsidRPr="00642C86">
              <w:rPr>
                <w:rFonts w:eastAsia="Times New Roman" w:cstheme="minorHAnsi"/>
                <w:lang w:eastAsia="pl-PL"/>
              </w:rPr>
              <w:t xml:space="preserve"> </w:t>
            </w:r>
          </w:p>
          <w:p w14:paraId="7B16ECDC" w14:textId="77777777" w:rsidR="006C7069" w:rsidRPr="00642C86" w:rsidRDefault="006C7069" w:rsidP="006C7069">
            <w:pPr>
              <w:suppressAutoHyphens/>
              <w:spacing w:after="0" w:line="240" w:lineRule="auto"/>
              <w:rPr>
                <w:rFonts w:eastAsia="Times New Roman" w:cstheme="minorHAnsi"/>
                <w:lang w:val="x-none" w:eastAsia="zh-CN"/>
              </w:rPr>
            </w:pPr>
            <w:r w:rsidRPr="00642C86">
              <w:rPr>
                <w:rFonts w:eastAsia="Times New Roman" w:cstheme="minorHAnsi"/>
                <w:lang w:eastAsia="pl-PL"/>
              </w:rPr>
              <w:t>Wartość brutto.</w:t>
            </w:r>
          </w:p>
        </w:tc>
      </w:tr>
    </w:tbl>
    <w:p w14:paraId="700441A5" w14:textId="77777777" w:rsidR="006C7069" w:rsidRPr="00642C86" w:rsidRDefault="006C7069" w:rsidP="006C7069">
      <w:pPr>
        <w:suppressAutoHyphens/>
        <w:spacing w:after="0" w:line="240" w:lineRule="auto"/>
        <w:rPr>
          <w:rFonts w:eastAsia="Times New Roman" w:cstheme="minorHAnsi"/>
          <w:lang w:val="x-none" w:eastAsia="zh-CN"/>
        </w:rPr>
      </w:pPr>
    </w:p>
    <w:p w14:paraId="3FAC93AE" w14:textId="446597E3" w:rsidR="00934FC1" w:rsidRPr="00642C86" w:rsidRDefault="006C7069" w:rsidP="006C7069">
      <w:pPr>
        <w:suppressAutoHyphens/>
        <w:spacing w:after="0" w:line="240" w:lineRule="auto"/>
        <w:rPr>
          <w:rFonts w:eastAsia="Times New Roman" w:cstheme="minorHAnsi"/>
          <w:b/>
          <w:i/>
          <w:u w:val="single"/>
          <w:lang w:val="x-none" w:eastAsia="zh-CN"/>
        </w:rPr>
      </w:pPr>
      <w:r w:rsidRPr="00642C86">
        <w:rPr>
          <w:rFonts w:eastAsia="Times New Roman" w:cstheme="minorHAnsi"/>
          <w:lang w:val="x-none" w:eastAsia="zh-CN"/>
        </w:rPr>
        <w:t xml:space="preserve">Za najkorzystniejszą zostanie uznana oferta, która uzyska największą ilość punktów obliczoną </w:t>
      </w:r>
      <w:r w:rsidRPr="00642C86">
        <w:rPr>
          <w:rFonts w:eastAsia="Times New Roman" w:cstheme="minorHAnsi"/>
          <w:lang w:val="x-none" w:eastAsia="zh-CN"/>
        </w:rPr>
        <w:br/>
        <w:t>w oparciu o ustalone kryterium i metodę oceny ofert.</w:t>
      </w:r>
    </w:p>
    <w:p w14:paraId="5D8B3B47" w14:textId="77777777" w:rsidR="00DD652A" w:rsidRPr="00B81D8E" w:rsidRDefault="00DD652A" w:rsidP="00934FC1">
      <w:pPr>
        <w:widowControl w:val="0"/>
        <w:suppressAutoHyphens/>
        <w:spacing w:after="0" w:line="288" w:lineRule="auto"/>
        <w:rPr>
          <w:rFonts w:eastAsia="Times New Roman" w:cstheme="minorHAnsi"/>
          <w:b/>
          <w:color w:val="FF0000"/>
          <w:kern w:val="2"/>
          <w:lang w:val="en-US" w:eastAsia="zh-CN"/>
        </w:rPr>
      </w:pPr>
    </w:p>
    <w:p w14:paraId="74075B8F" w14:textId="77777777" w:rsidR="00934FC1" w:rsidRPr="002A753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A7531">
        <w:rPr>
          <w:rFonts w:eastAsia="Times New Roman" w:cstheme="minorHAnsi"/>
          <w:b/>
          <w:kern w:val="2"/>
          <w:lang w:val="en-US" w:eastAsia="zh-CN"/>
        </w:rPr>
        <w:t>WYMAGANIA DOTYCZĄCE WADIUM</w:t>
      </w:r>
    </w:p>
    <w:p w14:paraId="595075BB" w14:textId="77777777" w:rsidR="00934FC1" w:rsidRPr="002A7531" w:rsidRDefault="00934FC1" w:rsidP="00934FC1">
      <w:pPr>
        <w:widowControl w:val="0"/>
        <w:suppressAutoHyphens/>
        <w:spacing w:after="0" w:line="288" w:lineRule="auto"/>
        <w:rPr>
          <w:rFonts w:eastAsia="Times New Roman" w:cstheme="minorHAnsi"/>
          <w:bCs/>
          <w:kern w:val="2"/>
          <w:lang w:val="en-US" w:eastAsia="zh-CN"/>
        </w:rPr>
      </w:pP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wymaga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wniesienia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wadium</w:t>
      </w:r>
      <w:proofErr w:type="spellEnd"/>
      <w:r w:rsidRPr="002A7531">
        <w:rPr>
          <w:rFonts w:eastAsia="Times New Roman" w:cstheme="minorHAnsi"/>
          <w:bCs/>
          <w:kern w:val="2"/>
          <w:lang w:val="en-US" w:eastAsia="zh-CN"/>
        </w:rPr>
        <w:t>.</w:t>
      </w:r>
    </w:p>
    <w:p w14:paraId="7EC17FA4" w14:textId="77777777" w:rsidR="00934FC1" w:rsidRPr="002A7531"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2A753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A7531">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2A7531"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2A7531" w:rsidRDefault="00934FC1" w:rsidP="00934FC1">
      <w:pPr>
        <w:widowControl w:val="0"/>
        <w:spacing w:after="0" w:line="100" w:lineRule="atLeast"/>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przewiduje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przeprowadzenia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przez</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Wykonawcę</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wizji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lokalnej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lub</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sprawdzenia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przez</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niego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dokumentów</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niezbędnych</w:t>
      </w:r>
      <w:proofErr w:type="spellEnd"/>
      <w:r w:rsidRPr="002A7531">
        <w:rPr>
          <w:rFonts w:eastAsia="Times New Roman" w:cstheme="minorHAnsi"/>
          <w:bCs/>
          <w:kern w:val="2"/>
          <w:lang w:val="en-US" w:eastAsia="zh-CN"/>
        </w:rPr>
        <w:t xml:space="preserve"> do </w:t>
      </w:r>
      <w:proofErr w:type="spellStart"/>
      <w:r w:rsidRPr="002A7531">
        <w:rPr>
          <w:rFonts w:eastAsia="Times New Roman" w:cstheme="minorHAnsi"/>
          <w:bCs/>
          <w:kern w:val="2"/>
          <w:lang w:val="en-US" w:eastAsia="zh-CN"/>
        </w:rPr>
        <w:t>realizacji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zamówienia</w:t>
      </w:r>
      <w:proofErr w:type="spellEnd"/>
      <w:r w:rsidRPr="002A7531">
        <w:rPr>
          <w:rFonts w:eastAsia="Times New Roman" w:cstheme="minorHAnsi"/>
          <w:bCs/>
          <w:kern w:val="2"/>
          <w:lang w:val="en-US" w:eastAsia="zh-CN"/>
        </w:rPr>
        <w:t xml:space="preserve">, o </w:t>
      </w:r>
      <w:proofErr w:type="spellStart"/>
      <w:r w:rsidRPr="002A7531">
        <w:rPr>
          <w:rFonts w:eastAsia="Times New Roman" w:cstheme="minorHAnsi"/>
          <w:bCs/>
          <w:kern w:val="2"/>
          <w:lang w:val="en-US" w:eastAsia="zh-CN"/>
        </w:rPr>
        <w:t>których</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mowa</w:t>
      </w:r>
      <w:proofErr w:type="spellEnd"/>
      <w:r w:rsidRPr="002A7531">
        <w:rPr>
          <w:rFonts w:eastAsia="Times New Roman" w:cstheme="minorHAnsi"/>
          <w:bCs/>
          <w:kern w:val="2"/>
          <w:lang w:val="en-US" w:eastAsia="zh-CN"/>
        </w:rPr>
        <w:t xml:space="preserve"> w art. 131 </w:t>
      </w:r>
      <w:proofErr w:type="spellStart"/>
      <w:r w:rsidRPr="002A7531">
        <w:rPr>
          <w:rFonts w:eastAsia="Times New Roman" w:cstheme="minorHAnsi"/>
          <w:bCs/>
          <w:kern w:val="2"/>
          <w:lang w:val="en-US" w:eastAsia="zh-CN"/>
        </w:rPr>
        <w:t>ust</w:t>
      </w:r>
      <w:proofErr w:type="spellEnd"/>
      <w:r w:rsidRPr="002A7531">
        <w:rPr>
          <w:rFonts w:eastAsia="Times New Roman" w:cstheme="minorHAnsi"/>
          <w:bCs/>
          <w:kern w:val="2"/>
          <w:lang w:val="en-US" w:eastAsia="zh-CN"/>
        </w:rPr>
        <w:t xml:space="preserve">. 2 </w:t>
      </w:r>
      <w:proofErr w:type="spellStart"/>
      <w:r w:rsidRPr="002A7531">
        <w:rPr>
          <w:rFonts w:eastAsia="Times New Roman" w:cstheme="minorHAnsi"/>
          <w:bCs/>
          <w:kern w:val="2"/>
          <w:lang w:val="en-US" w:eastAsia="zh-CN"/>
        </w:rPr>
        <w:t>ustawy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Pzp</w:t>
      </w:r>
      <w:proofErr w:type="spellEnd"/>
      <w:r w:rsidRPr="002A7531">
        <w:rPr>
          <w:rFonts w:eastAsia="Times New Roman" w:cstheme="minorHAnsi"/>
          <w:bCs/>
          <w:kern w:val="2"/>
          <w:lang w:val="en-US" w:eastAsia="zh-CN"/>
        </w:rPr>
        <w:t>.</w:t>
      </w:r>
    </w:p>
    <w:p w14:paraId="7D4B6A26" w14:textId="77777777" w:rsidR="00934FC1" w:rsidRPr="002A7531"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2A753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A7531">
        <w:rPr>
          <w:rFonts w:eastAsia="Times New Roman" w:cstheme="minorHAnsi"/>
          <w:b/>
          <w:kern w:val="2"/>
          <w:lang w:val="en-US" w:eastAsia="zh-CN"/>
        </w:rPr>
        <w:t>INFORMACJA DOTYCZĄCA WALUT OBCYCH</w:t>
      </w:r>
    </w:p>
    <w:p w14:paraId="5CDB49F4" w14:textId="77777777" w:rsidR="00934FC1" w:rsidRPr="002A7531"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dopuszcza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rozliczenia</w:t>
      </w:r>
      <w:proofErr w:type="spellEnd"/>
      <w:r w:rsidRPr="002A7531">
        <w:rPr>
          <w:rFonts w:eastAsia="Times New Roman" w:cstheme="minorHAnsi"/>
          <w:bCs/>
          <w:kern w:val="2"/>
          <w:lang w:val="en-US" w:eastAsia="zh-CN"/>
        </w:rPr>
        <w:t xml:space="preserve"> z </w:t>
      </w:r>
      <w:proofErr w:type="spellStart"/>
      <w:r w:rsidRPr="002A7531">
        <w:rPr>
          <w:rFonts w:eastAsia="Times New Roman" w:cstheme="minorHAnsi"/>
          <w:bCs/>
          <w:kern w:val="2"/>
          <w:lang w:val="en-US" w:eastAsia="zh-CN"/>
        </w:rPr>
        <w:t>Wykonawcą</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walutach</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obcych</w:t>
      </w:r>
      <w:proofErr w:type="spellEnd"/>
      <w:r w:rsidRPr="002A7531">
        <w:rPr>
          <w:rFonts w:eastAsia="Times New Roman" w:cstheme="minorHAnsi"/>
          <w:bCs/>
          <w:kern w:val="2"/>
          <w:lang w:val="en-US" w:eastAsia="zh-CN"/>
        </w:rPr>
        <w:t>.</w:t>
      </w:r>
    </w:p>
    <w:p w14:paraId="63B109C7" w14:textId="77777777" w:rsidR="00934FC1" w:rsidRPr="002A7531"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2A753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A7531">
        <w:rPr>
          <w:rFonts w:eastAsia="Times New Roman" w:cstheme="minorHAnsi"/>
          <w:b/>
          <w:kern w:val="2"/>
          <w:lang w:val="en-US" w:eastAsia="zh-CN"/>
        </w:rPr>
        <w:t>INFORMACJA DOTYCZĄCA ZWROTU KOSZTÓW W POSTĘPOWANIU</w:t>
      </w:r>
    </w:p>
    <w:p w14:paraId="02DE9313" w14:textId="77777777" w:rsidR="00934FC1" w:rsidRPr="002A7531" w:rsidRDefault="00934FC1" w:rsidP="00934FC1">
      <w:pPr>
        <w:widowControl w:val="0"/>
        <w:suppressAutoHyphens/>
        <w:spacing w:after="0" w:line="288" w:lineRule="auto"/>
        <w:rPr>
          <w:rFonts w:eastAsia="Times New Roman" w:cstheme="minorHAnsi"/>
          <w:bCs/>
          <w:kern w:val="2"/>
          <w:lang w:val="en-US" w:eastAsia="zh-CN"/>
        </w:rPr>
      </w:pP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przewiduje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zwrotu</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kosztów</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postępowaniu</w:t>
      </w:r>
      <w:proofErr w:type="spellEnd"/>
      <w:r w:rsidRPr="002A7531">
        <w:rPr>
          <w:rFonts w:eastAsia="Times New Roman" w:cstheme="minorHAnsi"/>
          <w:bCs/>
          <w:kern w:val="2"/>
          <w:lang w:val="en-US" w:eastAsia="zh-CN"/>
        </w:rPr>
        <w:t>.</w:t>
      </w:r>
    </w:p>
    <w:p w14:paraId="2FBCF82D" w14:textId="77777777" w:rsidR="00934FC1" w:rsidRPr="002A7531"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2A753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A7531">
        <w:rPr>
          <w:rFonts w:eastAsia="Times New Roman" w:cstheme="minorHAnsi"/>
          <w:b/>
          <w:kern w:val="2"/>
          <w:lang w:val="en-US" w:eastAsia="zh-CN"/>
        </w:rPr>
        <w:lastRenderedPageBreak/>
        <w:t>INFORMACJA O OBOWIĄZKU OSOBISTEGO WYKONANIA PRZEZ WYKONAWCĘ KLUCZOWYCH ZADAŃ</w:t>
      </w:r>
    </w:p>
    <w:p w14:paraId="5CD7D10A" w14:textId="77777777" w:rsidR="00934FC1" w:rsidRPr="002A7531" w:rsidRDefault="00934FC1" w:rsidP="00934FC1">
      <w:pPr>
        <w:widowControl w:val="0"/>
        <w:suppressAutoHyphens/>
        <w:spacing w:after="0" w:line="288" w:lineRule="auto"/>
        <w:rPr>
          <w:rFonts w:eastAsia="Times New Roman" w:cstheme="minorHAnsi"/>
          <w:bCs/>
          <w:kern w:val="2"/>
          <w:lang w:val="en-US" w:eastAsia="zh-CN"/>
        </w:rPr>
      </w:pP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zastrzega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wykonania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przez</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Wykonawcę</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kluczowych</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zadań</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podstawie</w:t>
      </w:r>
      <w:proofErr w:type="spellEnd"/>
      <w:r w:rsidRPr="002A7531">
        <w:rPr>
          <w:rFonts w:eastAsia="Times New Roman" w:cstheme="minorHAnsi"/>
          <w:bCs/>
          <w:kern w:val="2"/>
          <w:lang w:val="en-US" w:eastAsia="zh-CN"/>
        </w:rPr>
        <w:t xml:space="preserve"> art. 60 i art. 121 </w:t>
      </w:r>
      <w:proofErr w:type="spellStart"/>
      <w:r w:rsidRPr="002A7531">
        <w:rPr>
          <w:rFonts w:eastAsia="Times New Roman" w:cstheme="minorHAnsi"/>
          <w:bCs/>
          <w:kern w:val="2"/>
          <w:lang w:val="en-US" w:eastAsia="zh-CN"/>
        </w:rPr>
        <w:t>ustawy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Pzp</w:t>
      </w:r>
      <w:proofErr w:type="spellEnd"/>
      <w:r w:rsidRPr="002A7531">
        <w:rPr>
          <w:rFonts w:eastAsia="Times New Roman" w:cstheme="minorHAnsi"/>
          <w:bCs/>
          <w:kern w:val="2"/>
          <w:lang w:val="en-US" w:eastAsia="zh-CN"/>
        </w:rPr>
        <w:t>.</w:t>
      </w:r>
    </w:p>
    <w:p w14:paraId="5E7B49C4" w14:textId="77777777" w:rsidR="00934FC1" w:rsidRPr="002A7531"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2A753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A7531">
        <w:rPr>
          <w:rFonts w:eastAsia="Times New Roman" w:cstheme="minorHAnsi"/>
          <w:b/>
          <w:kern w:val="2"/>
          <w:lang w:val="en-US" w:eastAsia="zh-CN"/>
        </w:rPr>
        <w:t>INFORMACJA O UMOWIE RAMOWEJ</w:t>
      </w:r>
    </w:p>
    <w:p w14:paraId="6D076A11" w14:textId="77777777" w:rsidR="00934FC1" w:rsidRPr="002A7531" w:rsidRDefault="00934FC1" w:rsidP="00934FC1">
      <w:pPr>
        <w:widowControl w:val="0"/>
        <w:suppressAutoHyphens/>
        <w:spacing w:after="0" w:line="288" w:lineRule="auto"/>
        <w:rPr>
          <w:rFonts w:eastAsia="Times New Roman" w:cstheme="minorHAnsi"/>
          <w:bCs/>
          <w:kern w:val="2"/>
          <w:lang w:val="en-US" w:eastAsia="zh-CN"/>
        </w:rPr>
      </w:pP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przewiduje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zawarcia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umowy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ramowej</w:t>
      </w:r>
      <w:proofErr w:type="spellEnd"/>
      <w:r w:rsidRPr="002A7531">
        <w:rPr>
          <w:rFonts w:eastAsia="Times New Roman" w:cstheme="minorHAnsi"/>
          <w:bCs/>
          <w:kern w:val="2"/>
          <w:lang w:val="en-US" w:eastAsia="zh-CN"/>
        </w:rPr>
        <w:t>.</w:t>
      </w:r>
    </w:p>
    <w:p w14:paraId="285E45B2" w14:textId="77777777" w:rsidR="00302BAA" w:rsidRPr="002A7531" w:rsidRDefault="00302BAA" w:rsidP="00934FC1">
      <w:pPr>
        <w:widowControl w:val="0"/>
        <w:suppressAutoHyphens/>
        <w:spacing w:after="0" w:line="288" w:lineRule="auto"/>
        <w:rPr>
          <w:rFonts w:eastAsia="Times New Roman" w:cstheme="minorHAnsi"/>
          <w:b/>
          <w:kern w:val="2"/>
          <w:lang w:val="en-US" w:eastAsia="zh-CN"/>
        </w:rPr>
      </w:pPr>
    </w:p>
    <w:p w14:paraId="7A5C99F1" w14:textId="64857DE7" w:rsidR="00B23B63" w:rsidRPr="002A7531" w:rsidRDefault="00934FC1" w:rsidP="00B23B63">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A7531">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6E0E8EE8" w14:textId="77777777" w:rsidR="00934FC1" w:rsidRPr="002A7531"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stawia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wymagań</w:t>
      </w:r>
      <w:proofErr w:type="spellEnd"/>
      <w:r w:rsidRPr="002A7531">
        <w:rPr>
          <w:rFonts w:eastAsia="Times New Roman" w:cstheme="minorHAnsi"/>
          <w:bCs/>
          <w:kern w:val="2"/>
          <w:lang w:val="en-US" w:eastAsia="zh-CN"/>
        </w:rPr>
        <w:t>.</w:t>
      </w:r>
    </w:p>
    <w:p w14:paraId="3F8D40DC" w14:textId="77777777" w:rsidR="00934FC1" w:rsidRPr="002A7531"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2A753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A7531">
        <w:rPr>
          <w:rFonts w:eastAsia="Times New Roman" w:cstheme="minorHAnsi"/>
          <w:b/>
          <w:kern w:val="2"/>
          <w:lang w:val="en-US" w:eastAsia="zh-CN"/>
        </w:rPr>
        <w:t>INFORMACJA DOTYCZĄCA ZABEZPIECZENIA NALEŻYTEGO WYKONANIA UMOWY</w:t>
      </w:r>
    </w:p>
    <w:p w14:paraId="34138D80" w14:textId="77777777" w:rsidR="00934FC1" w:rsidRPr="002A7531" w:rsidRDefault="00934FC1" w:rsidP="00934FC1">
      <w:pPr>
        <w:widowControl w:val="0"/>
        <w:suppressAutoHyphens/>
        <w:spacing w:after="0" w:line="288" w:lineRule="auto"/>
        <w:rPr>
          <w:rFonts w:eastAsia="Times New Roman" w:cstheme="minorHAnsi"/>
          <w:bCs/>
          <w:kern w:val="2"/>
          <w:lang w:val="en-US" w:eastAsia="zh-CN"/>
        </w:rPr>
      </w:pP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wymaga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wniesienia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zabezpieczenia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należytego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wykonania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umowy</w:t>
      </w:r>
      <w:proofErr w:type="spellEnd"/>
      <w:r w:rsidRPr="002A7531">
        <w:rPr>
          <w:rFonts w:eastAsia="Times New Roman" w:cstheme="minorHAnsi"/>
          <w:bCs/>
          <w:kern w:val="2"/>
          <w:lang w:val="en-US" w:eastAsia="zh-CN"/>
        </w:rPr>
        <w:t>.</w:t>
      </w:r>
    </w:p>
    <w:p w14:paraId="6D282490" w14:textId="44B9B743" w:rsidR="00934FC1" w:rsidRPr="002A7531" w:rsidRDefault="00934FC1" w:rsidP="00934FC1">
      <w:pPr>
        <w:widowControl w:val="0"/>
        <w:suppressAutoHyphens/>
        <w:spacing w:after="0" w:line="288" w:lineRule="auto"/>
        <w:rPr>
          <w:rFonts w:eastAsia="Times New Roman" w:cstheme="minorHAnsi"/>
          <w:b/>
          <w:kern w:val="2"/>
          <w:lang w:val="en-US" w:eastAsia="zh-CN"/>
        </w:rPr>
      </w:pPr>
    </w:p>
    <w:p w14:paraId="23B86D6B" w14:textId="77777777" w:rsidR="009B4F7D" w:rsidRPr="002A7531"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2A753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A7531">
        <w:rPr>
          <w:rFonts w:eastAsia="Times New Roman" w:cstheme="minorHAnsi"/>
          <w:b/>
          <w:kern w:val="2"/>
          <w:lang w:val="en-US" w:eastAsia="zh-CN"/>
        </w:rPr>
        <w:t>KATALOGI ELEKTRONICZNE</w:t>
      </w:r>
    </w:p>
    <w:p w14:paraId="4BF73F51" w14:textId="77777777" w:rsidR="00934FC1" w:rsidRPr="002A7531" w:rsidRDefault="00934FC1" w:rsidP="00934FC1">
      <w:pPr>
        <w:widowControl w:val="0"/>
        <w:suppressAutoHyphens/>
        <w:spacing w:after="0" w:line="288" w:lineRule="auto"/>
        <w:rPr>
          <w:rFonts w:eastAsia="Times New Roman" w:cstheme="minorHAnsi"/>
          <w:bCs/>
          <w:kern w:val="2"/>
          <w:lang w:val="en-US" w:eastAsia="zh-CN"/>
        </w:rPr>
      </w:pP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przewiduje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stosowania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przepisów</w:t>
      </w:r>
      <w:proofErr w:type="spellEnd"/>
      <w:r w:rsidRPr="002A7531">
        <w:rPr>
          <w:rFonts w:eastAsia="Times New Roman" w:cstheme="minorHAnsi"/>
          <w:bCs/>
          <w:kern w:val="2"/>
          <w:lang w:val="en-US" w:eastAsia="zh-CN"/>
        </w:rPr>
        <w:t xml:space="preserve">, o </w:t>
      </w:r>
      <w:proofErr w:type="spellStart"/>
      <w:r w:rsidRPr="002A7531">
        <w:rPr>
          <w:rFonts w:eastAsia="Times New Roman" w:cstheme="minorHAnsi"/>
          <w:bCs/>
          <w:kern w:val="2"/>
          <w:lang w:val="en-US" w:eastAsia="zh-CN"/>
        </w:rPr>
        <w:t>których</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mowa</w:t>
      </w:r>
      <w:proofErr w:type="spellEnd"/>
      <w:r w:rsidRPr="002A7531">
        <w:rPr>
          <w:rFonts w:eastAsia="Times New Roman" w:cstheme="minorHAnsi"/>
          <w:bCs/>
          <w:kern w:val="2"/>
          <w:lang w:val="en-US" w:eastAsia="zh-CN"/>
        </w:rPr>
        <w:t xml:space="preserve"> w art. 93 </w:t>
      </w:r>
      <w:proofErr w:type="spellStart"/>
      <w:r w:rsidRPr="002A7531">
        <w:rPr>
          <w:rFonts w:eastAsia="Times New Roman" w:cstheme="minorHAnsi"/>
          <w:bCs/>
          <w:kern w:val="2"/>
          <w:lang w:val="en-US" w:eastAsia="zh-CN"/>
        </w:rPr>
        <w:t>ustawy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Pzp</w:t>
      </w:r>
      <w:proofErr w:type="spellEnd"/>
      <w:r w:rsidRPr="002A7531">
        <w:rPr>
          <w:rFonts w:eastAsia="Times New Roman" w:cstheme="minorHAnsi"/>
          <w:bCs/>
          <w:kern w:val="2"/>
          <w:lang w:val="en-US" w:eastAsia="zh-CN"/>
        </w:rPr>
        <w:t>.</w:t>
      </w:r>
    </w:p>
    <w:p w14:paraId="6744EC2D" w14:textId="77777777" w:rsidR="00934FC1" w:rsidRPr="002A7531"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77777777" w:rsidR="00934FC1" w:rsidRPr="002A753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A7531">
        <w:rPr>
          <w:rFonts w:eastAsia="Times New Roman" w:cstheme="minorHAnsi"/>
          <w:b/>
          <w:kern w:val="2"/>
          <w:lang w:val="en-US" w:eastAsia="zh-CN"/>
        </w:rPr>
        <w:t>AUKCJA ELEKTRONICZNA</w:t>
      </w:r>
    </w:p>
    <w:p w14:paraId="68F29AE1" w14:textId="69B43403" w:rsidR="00934FC1" w:rsidRPr="002A7531" w:rsidRDefault="00934FC1" w:rsidP="00934FC1">
      <w:pPr>
        <w:widowControl w:val="0"/>
        <w:suppressAutoHyphens/>
        <w:spacing w:after="0" w:line="288" w:lineRule="auto"/>
        <w:rPr>
          <w:rFonts w:eastAsia="Times New Roman" w:cstheme="minorHAnsi"/>
          <w:bCs/>
          <w:kern w:val="2"/>
          <w:lang w:val="en-US" w:eastAsia="zh-CN"/>
        </w:rPr>
      </w:pPr>
      <w:proofErr w:type="spellStart"/>
      <w:r w:rsidRPr="002A7531">
        <w:rPr>
          <w:rFonts w:eastAsia="Times New Roman" w:cstheme="minorHAnsi"/>
          <w:bCs/>
          <w:kern w:val="2"/>
          <w:lang w:val="en-US" w:eastAsia="zh-CN"/>
        </w:rPr>
        <w:t>Zamawiający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przewiduje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przeprowadzenia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aukcji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elektronicznej</w:t>
      </w:r>
      <w:proofErr w:type="spellEnd"/>
      <w:r w:rsidRPr="002A7531">
        <w:rPr>
          <w:rFonts w:eastAsia="Times New Roman" w:cstheme="minorHAnsi"/>
          <w:bCs/>
          <w:kern w:val="2"/>
          <w:lang w:val="en-US" w:eastAsia="zh-CN"/>
        </w:rPr>
        <w:t>.</w:t>
      </w:r>
    </w:p>
    <w:p w14:paraId="413C34E6" w14:textId="77777777" w:rsidR="00B23B63" w:rsidRPr="002A7531"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2A753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A7531">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2A7531" w:rsidRDefault="00934FC1" w:rsidP="00934FC1">
      <w:pPr>
        <w:widowControl w:val="0"/>
        <w:spacing w:after="0" w:line="100" w:lineRule="atLeast"/>
        <w:jc w:val="both"/>
        <w:rPr>
          <w:rFonts w:eastAsia="Times New Roman" w:cstheme="minorHAnsi"/>
          <w:b/>
          <w:kern w:val="2"/>
          <w:lang w:val="en-US" w:eastAsia="zh-CN"/>
        </w:rPr>
      </w:pPr>
    </w:p>
    <w:p w14:paraId="368D1215" w14:textId="416DFF97" w:rsidR="00934FC1" w:rsidRPr="002A7531"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Zamawiający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zawiera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umowe</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sprawie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zamówienia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publicznego</w:t>
      </w:r>
      <w:proofErr w:type="spellEnd"/>
      <w:r w:rsidRPr="002A7531">
        <w:rPr>
          <w:rFonts w:eastAsia="Times New Roman" w:cstheme="minorHAnsi"/>
          <w:bCs/>
          <w:kern w:val="2"/>
          <w:lang w:val="en-US" w:eastAsia="zh-CN"/>
        </w:rPr>
        <w:t xml:space="preserve">, z </w:t>
      </w:r>
      <w:proofErr w:type="spellStart"/>
      <w:r w:rsidRPr="002A7531">
        <w:rPr>
          <w:rFonts w:eastAsia="Times New Roman" w:cstheme="minorHAnsi"/>
          <w:bCs/>
          <w:kern w:val="2"/>
          <w:lang w:val="en-US" w:eastAsia="zh-CN"/>
        </w:rPr>
        <w:t>uwzględnieniem</w:t>
      </w:r>
      <w:proofErr w:type="spellEnd"/>
      <w:r w:rsidRPr="002A7531">
        <w:rPr>
          <w:rFonts w:eastAsia="Times New Roman" w:cstheme="minorHAnsi"/>
          <w:bCs/>
          <w:kern w:val="2"/>
          <w:lang w:val="en-US" w:eastAsia="zh-CN"/>
        </w:rPr>
        <w:t xml:space="preserve"> art. 577 </w:t>
      </w:r>
      <w:proofErr w:type="spellStart"/>
      <w:r w:rsidRPr="002A7531">
        <w:rPr>
          <w:rFonts w:eastAsia="Times New Roman" w:cstheme="minorHAnsi"/>
          <w:bCs/>
          <w:kern w:val="2"/>
          <w:lang w:val="en-US" w:eastAsia="zh-CN"/>
        </w:rPr>
        <w:t>Pzp</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terminie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krótszym</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niz</w:t>
      </w:r>
      <w:proofErr w:type="spellEnd"/>
      <w:r w:rsidRPr="002A7531">
        <w:rPr>
          <w:rFonts w:eastAsia="Times New Roman" w:cstheme="minorHAnsi"/>
          <w:bCs/>
          <w:kern w:val="2"/>
          <w:lang w:val="en-US" w:eastAsia="zh-CN"/>
        </w:rPr>
        <w:t xml:space="preserve">̇ 5 </w:t>
      </w:r>
      <w:proofErr w:type="spellStart"/>
      <w:r w:rsidRPr="002A7531">
        <w:rPr>
          <w:rFonts w:eastAsia="Times New Roman" w:cstheme="minorHAnsi"/>
          <w:bCs/>
          <w:kern w:val="2"/>
          <w:lang w:val="en-US" w:eastAsia="zh-CN"/>
        </w:rPr>
        <w:t>dni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od</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dnia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przesłania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zawiadomienia</w:t>
      </w:r>
      <w:proofErr w:type="spellEnd"/>
      <w:r w:rsidRPr="002A7531">
        <w:rPr>
          <w:rFonts w:eastAsia="Times New Roman" w:cstheme="minorHAnsi"/>
          <w:bCs/>
          <w:kern w:val="2"/>
          <w:lang w:val="en-US" w:eastAsia="zh-CN"/>
        </w:rPr>
        <w:t xml:space="preserve"> o </w:t>
      </w:r>
      <w:proofErr w:type="spellStart"/>
      <w:r w:rsidRPr="002A7531">
        <w:rPr>
          <w:rFonts w:eastAsia="Times New Roman" w:cstheme="minorHAnsi"/>
          <w:bCs/>
          <w:kern w:val="2"/>
          <w:lang w:val="en-US" w:eastAsia="zh-CN"/>
        </w:rPr>
        <w:t>wyborze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najkorzystniejszej</w:t>
      </w:r>
      <w:proofErr w:type="spellEnd"/>
      <w:r w:rsidRPr="002A7531">
        <w:rPr>
          <w:rFonts w:eastAsia="Times New Roman" w:cstheme="minorHAnsi"/>
          <w:bCs/>
          <w:kern w:val="2"/>
          <w:lang w:val="en-US" w:eastAsia="zh-CN"/>
        </w:rPr>
        <w:t xml:space="preserve"> oferty, </w:t>
      </w:r>
      <w:proofErr w:type="spellStart"/>
      <w:r w:rsidRPr="002A7531">
        <w:rPr>
          <w:rFonts w:eastAsia="Times New Roman" w:cstheme="minorHAnsi"/>
          <w:bCs/>
          <w:kern w:val="2"/>
          <w:lang w:val="en-US" w:eastAsia="zh-CN"/>
        </w:rPr>
        <w:t>jeżeli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zawiadomienie</w:t>
      </w:r>
      <w:proofErr w:type="spellEnd"/>
      <w:r w:rsidRPr="002A7531">
        <w:rPr>
          <w:rFonts w:eastAsia="Times New Roman" w:cstheme="minorHAnsi"/>
          <w:bCs/>
          <w:kern w:val="2"/>
          <w:lang w:val="en-US" w:eastAsia="zh-CN"/>
        </w:rPr>
        <w:t xml:space="preserve"> to </w:t>
      </w:r>
      <w:proofErr w:type="spellStart"/>
      <w:r w:rsidRPr="002A7531">
        <w:rPr>
          <w:rFonts w:eastAsia="Times New Roman" w:cstheme="minorHAnsi"/>
          <w:bCs/>
          <w:kern w:val="2"/>
          <w:lang w:val="en-US" w:eastAsia="zh-CN"/>
        </w:rPr>
        <w:t>zostało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przesłane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użyciu</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środków</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komunikacji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elektronicznej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albo</w:t>
      </w:r>
      <w:proofErr w:type="spellEnd"/>
      <w:r w:rsidRPr="002A7531">
        <w:rPr>
          <w:rFonts w:eastAsia="Times New Roman" w:cstheme="minorHAnsi"/>
          <w:bCs/>
          <w:kern w:val="2"/>
          <w:lang w:val="en-US" w:eastAsia="zh-CN"/>
        </w:rPr>
        <w:t xml:space="preserve"> 10 </w:t>
      </w:r>
      <w:proofErr w:type="spellStart"/>
      <w:r w:rsidRPr="002A7531">
        <w:rPr>
          <w:rFonts w:eastAsia="Times New Roman" w:cstheme="minorHAnsi"/>
          <w:bCs/>
          <w:kern w:val="2"/>
          <w:lang w:val="en-US" w:eastAsia="zh-CN"/>
        </w:rPr>
        <w:t>dni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jeżeli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zostało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przesłane</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inny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sposób</w:t>
      </w:r>
      <w:proofErr w:type="spellEnd"/>
      <w:r w:rsidRPr="002A7531">
        <w:rPr>
          <w:rFonts w:eastAsia="Times New Roman" w:cstheme="minorHAnsi"/>
          <w:bCs/>
          <w:kern w:val="2"/>
          <w:lang w:val="en-US" w:eastAsia="zh-CN"/>
        </w:rPr>
        <w:t>.</w:t>
      </w:r>
    </w:p>
    <w:p w14:paraId="33F313CE" w14:textId="77777777" w:rsidR="00DD652A" w:rsidRPr="002A7531" w:rsidRDefault="00DD652A" w:rsidP="00DD652A">
      <w:pPr>
        <w:widowControl w:val="0"/>
        <w:suppressAutoHyphens/>
        <w:spacing w:after="0" w:line="288" w:lineRule="auto"/>
        <w:ind w:left="2148"/>
        <w:jc w:val="both"/>
        <w:rPr>
          <w:rFonts w:eastAsia="Times New Roman" w:cstheme="minorHAnsi"/>
          <w:bCs/>
          <w:kern w:val="2"/>
          <w:lang w:val="en-US" w:eastAsia="zh-CN"/>
        </w:rPr>
      </w:pPr>
    </w:p>
    <w:p w14:paraId="5CFB8772" w14:textId="77777777" w:rsidR="00934FC1" w:rsidRPr="002A7531"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Zamawiający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może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zawrzec</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umowe</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sprawie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zamówienia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publicznego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przed</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upływem</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terminu</w:t>
      </w:r>
      <w:proofErr w:type="spellEnd"/>
      <w:r w:rsidRPr="002A7531">
        <w:rPr>
          <w:rFonts w:eastAsia="Times New Roman" w:cstheme="minorHAnsi"/>
          <w:bCs/>
          <w:kern w:val="2"/>
          <w:lang w:val="en-US" w:eastAsia="zh-CN"/>
        </w:rPr>
        <w:t xml:space="preserve">,          o </w:t>
      </w:r>
      <w:proofErr w:type="spellStart"/>
      <w:r w:rsidRPr="002A7531">
        <w:rPr>
          <w:rFonts w:eastAsia="Times New Roman" w:cstheme="minorHAnsi"/>
          <w:bCs/>
          <w:kern w:val="2"/>
          <w:lang w:val="en-US" w:eastAsia="zh-CN"/>
        </w:rPr>
        <w:t>którym</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mowa</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ust</w:t>
      </w:r>
      <w:proofErr w:type="spellEnd"/>
      <w:r w:rsidRPr="002A7531">
        <w:rPr>
          <w:rFonts w:eastAsia="Times New Roman" w:cstheme="minorHAnsi"/>
          <w:bCs/>
          <w:kern w:val="2"/>
          <w:lang w:val="en-US" w:eastAsia="zh-CN"/>
        </w:rPr>
        <w:t xml:space="preserve">. 1 </w:t>
      </w:r>
      <w:proofErr w:type="spellStart"/>
      <w:r w:rsidRPr="002A7531">
        <w:rPr>
          <w:rFonts w:eastAsia="Times New Roman" w:cstheme="minorHAnsi"/>
          <w:bCs/>
          <w:kern w:val="2"/>
          <w:lang w:val="en-US" w:eastAsia="zh-CN"/>
        </w:rPr>
        <w:t>powyżej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jeżeli</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postępowaniu</w:t>
      </w:r>
      <w:proofErr w:type="spellEnd"/>
      <w:r w:rsidRPr="002A7531">
        <w:rPr>
          <w:rFonts w:eastAsia="Times New Roman" w:cstheme="minorHAnsi"/>
          <w:bCs/>
          <w:kern w:val="2"/>
          <w:lang w:val="en-US" w:eastAsia="zh-CN"/>
        </w:rPr>
        <w:t xml:space="preserve"> o </w:t>
      </w:r>
      <w:proofErr w:type="spellStart"/>
      <w:r w:rsidRPr="002A7531">
        <w:rPr>
          <w:rFonts w:eastAsia="Times New Roman" w:cstheme="minorHAnsi"/>
          <w:bCs/>
          <w:kern w:val="2"/>
          <w:lang w:val="en-US" w:eastAsia="zh-CN"/>
        </w:rPr>
        <w:t>udzielenie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zamówienia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złożono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tylko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jedna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oferte</w:t>
      </w:r>
      <w:proofErr w:type="spellEnd"/>
      <w:r w:rsidRPr="002A7531">
        <w:rPr>
          <w:rFonts w:eastAsia="Times New Roman" w:cstheme="minorHAnsi"/>
          <w:bCs/>
          <w:kern w:val="2"/>
          <w:lang w:val="en-US" w:eastAsia="zh-CN"/>
        </w:rPr>
        <w:t>̨.</w:t>
      </w:r>
    </w:p>
    <w:p w14:paraId="3887F5C2" w14:textId="77777777" w:rsidR="00934FC1" w:rsidRPr="002A7531"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Wykonawca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którego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oferta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została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wybrana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jako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najkorzystniejsza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zostanie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poinformowany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przez</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Zamawiającego</w:t>
      </w:r>
      <w:proofErr w:type="spellEnd"/>
      <w:r w:rsidRPr="002A7531">
        <w:rPr>
          <w:rFonts w:eastAsia="Times New Roman" w:cstheme="minorHAnsi"/>
          <w:bCs/>
          <w:kern w:val="2"/>
          <w:lang w:val="en-US" w:eastAsia="zh-CN"/>
        </w:rPr>
        <w:t xml:space="preserve"> o </w:t>
      </w:r>
      <w:proofErr w:type="spellStart"/>
      <w:r w:rsidRPr="002A7531">
        <w:rPr>
          <w:rFonts w:eastAsia="Times New Roman" w:cstheme="minorHAnsi"/>
          <w:bCs/>
          <w:kern w:val="2"/>
          <w:lang w:val="en-US" w:eastAsia="zh-CN"/>
        </w:rPr>
        <w:t>miejscu</w:t>
      </w:r>
      <w:proofErr w:type="spellEnd"/>
      <w:r w:rsidRPr="002A7531">
        <w:rPr>
          <w:rFonts w:eastAsia="Times New Roman" w:cstheme="minorHAnsi"/>
          <w:bCs/>
          <w:kern w:val="2"/>
          <w:lang w:val="en-US" w:eastAsia="zh-CN"/>
        </w:rPr>
        <w:t xml:space="preserve"> i </w:t>
      </w:r>
      <w:proofErr w:type="spellStart"/>
      <w:r w:rsidRPr="002A7531">
        <w:rPr>
          <w:rFonts w:eastAsia="Times New Roman" w:cstheme="minorHAnsi"/>
          <w:bCs/>
          <w:kern w:val="2"/>
          <w:lang w:val="en-US" w:eastAsia="zh-CN"/>
        </w:rPr>
        <w:t>terminie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podpisania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umowy</w:t>
      </w:r>
      <w:proofErr w:type="spellEnd"/>
      <w:r w:rsidRPr="002A7531">
        <w:rPr>
          <w:rFonts w:eastAsia="Times New Roman" w:cstheme="minorHAnsi"/>
          <w:bCs/>
          <w:kern w:val="2"/>
          <w:lang w:val="en-US" w:eastAsia="zh-CN"/>
        </w:rPr>
        <w:t>.</w:t>
      </w:r>
    </w:p>
    <w:p w14:paraId="52EBE90B" w14:textId="77777777" w:rsidR="00934FC1" w:rsidRPr="002A7531"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Wykonawca</w:t>
      </w:r>
      <w:proofErr w:type="spellEnd"/>
      <w:r w:rsidRPr="002A7531">
        <w:rPr>
          <w:rFonts w:eastAsia="Times New Roman" w:cstheme="minorHAnsi"/>
          <w:bCs/>
          <w:kern w:val="2"/>
          <w:lang w:val="en-US" w:eastAsia="zh-CN"/>
        </w:rPr>
        <w:t xml:space="preserve">, o </w:t>
      </w:r>
      <w:proofErr w:type="spellStart"/>
      <w:r w:rsidRPr="002A7531">
        <w:rPr>
          <w:rFonts w:eastAsia="Times New Roman" w:cstheme="minorHAnsi"/>
          <w:bCs/>
          <w:kern w:val="2"/>
          <w:lang w:val="en-US" w:eastAsia="zh-CN"/>
        </w:rPr>
        <w:t>którym</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mowa</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ust</w:t>
      </w:r>
      <w:proofErr w:type="spellEnd"/>
      <w:r w:rsidRPr="002A7531">
        <w:rPr>
          <w:rFonts w:eastAsia="Times New Roman" w:cstheme="minorHAnsi"/>
          <w:bCs/>
          <w:kern w:val="2"/>
          <w:lang w:val="en-US" w:eastAsia="zh-CN"/>
        </w:rPr>
        <w:t xml:space="preserve">. 3 </w:t>
      </w:r>
      <w:proofErr w:type="spellStart"/>
      <w:r w:rsidRPr="002A7531">
        <w:rPr>
          <w:rFonts w:eastAsia="Times New Roman" w:cstheme="minorHAnsi"/>
          <w:bCs/>
          <w:kern w:val="2"/>
          <w:lang w:val="en-US" w:eastAsia="zh-CN"/>
        </w:rPr>
        <w:t>powyżej</w:t>
      </w:r>
      <w:proofErr w:type="spellEnd"/>
      <w:r w:rsidRPr="002A7531">
        <w:rPr>
          <w:rFonts w:eastAsia="Times New Roman" w:cstheme="minorHAnsi"/>
          <w:bCs/>
          <w:kern w:val="2"/>
          <w:lang w:val="en-US" w:eastAsia="zh-CN"/>
        </w:rPr>
        <w:t xml:space="preserve">, ma </w:t>
      </w:r>
      <w:proofErr w:type="spellStart"/>
      <w:r w:rsidRPr="002A7531">
        <w:rPr>
          <w:rFonts w:eastAsia="Times New Roman" w:cstheme="minorHAnsi"/>
          <w:bCs/>
          <w:kern w:val="2"/>
          <w:lang w:val="en-US" w:eastAsia="zh-CN"/>
        </w:rPr>
        <w:t>obowiązek</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zawrzeć</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umowę</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sprawie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zamówienia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warunkach</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określonych</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projektowanych</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postanowieniach</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umowy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które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stanowią</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Załacznik</w:t>
      </w:r>
      <w:proofErr w:type="spellEnd"/>
      <w:r w:rsidRPr="002A7531">
        <w:rPr>
          <w:rFonts w:eastAsia="Times New Roman" w:cstheme="minorHAnsi"/>
          <w:bCs/>
          <w:kern w:val="2"/>
          <w:lang w:val="en-US" w:eastAsia="zh-CN"/>
        </w:rPr>
        <w:t xml:space="preserve"> nr 1 do SWZ. </w:t>
      </w:r>
      <w:proofErr w:type="spellStart"/>
      <w:r w:rsidRPr="002A7531">
        <w:rPr>
          <w:rFonts w:eastAsia="Times New Roman" w:cstheme="minorHAnsi"/>
          <w:bCs/>
          <w:kern w:val="2"/>
          <w:lang w:val="en-US" w:eastAsia="zh-CN"/>
        </w:rPr>
        <w:t>Umowa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zostanie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uzupełniona</w:t>
      </w:r>
      <w:proofErr w:type="spellEnd"/>
      <w:r w:rsidRPr="002A7531">
        <w:rPr>
          <w:rFonts w:eastAsia="Times New Roman" w:cstheme="minorHAnsi"/>
          <w:bCs/>
          <w:kern w:val="2"/>
          <w:lang w:val="en-US" w:eastAsia="zh-CN"/>
        </w:rPr>
        <w:t xml:space="preserve"> o </w:t>
      </w:r>
      <w:proofErr w:type="spellStart"/>
      <w:r w:rsidRPr="002A7531">
        <w:rPr>
          <w:rFonts w:eastAsia="Times New Roman" w:cstheme="minorHAnsi"/>
          <w:bCs/>
          <w:kern w:val="2"/>
          <w:lang w:val="en-US" w:eastAsia="zh-CN"/>
        </w:rPr>
        <w:t>zapisy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wynikające</w:t>
      </w:r>
      <w:proofErr w:type="spellEnd"/>
      <w:r w:rsidRPr="002A7531">
        <w:rPr>
          <w:rFonts w:eastAsia="Times New Roman" w:cstheme="minorHAnsi"/>
          <w:bCs/>
          <w:kern w:val="2"/>
          <w:lang w:val="en-US" w:eastAsia="zh-CN"/>
        </w:rPr>
        <w:t xml:space="preserve"> ze </w:t>
      </w:r>
      <w:proofErr w:type="spellStart"/>
      <w:r w:rsidRPr="002A7531">
        <w:rPr>
          <w:rFonts w:eastAsia="Times New Roman" w:cstheme="minorHAnsi"/>
          <w:bCs/>
          <w:kern w:val="2"/>
          <w:lang w:val="en-US" w:eastAsia="zh-CN"/>
        </w:rPr>
        <w:t>złożonej</w:t>
      </w:r>
      <w:proofErr w:type="spellEnd"/>
      <w:r w:rsidRPr="002A7531">
        <w:rPr>
          <w:rFonts w:eastAsia="Times New Roman" w:cstheme="minorHAnsi"/>
          <w:bCs/>
          <w:kern w:val="2"/>
          <w:lang w:val="en-US" w:eastAsia="zh-CN"/>
        </w:rPr>
        <w:t xml:space="preserve"> oferty.</w:t>
      </w:r>
    </w:p>
    <w:p w14:paraId="3F583578" w14:textId="77777777" w:rsidR="00934FC1" w:rsidRPr="002A7531"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Przed</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podpisaniem</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umowy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Wykonawcy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wspólnie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ubiegający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się</w:t>
      </w:r>
      <w:proofErr w:type="spellEnd"/>
      <w:r w:rsidRPr="002A7531">
        <w:rPr>
          <w:rFonts w:eastAsia="Times New Roman" w:cstheme="minorHAnsi"/>
          <w:bCs/>
          <w:kern w:val="2"/>
          <w:lang w:val="en-US" w:eastAsia="zh-CN"/>
        </w:rPr>
        <w:t xml:space="preserve"> o </w:t>
      </w:r>
      <w:proofErr w:type="spellStart"/>
      <w:r w:rsidRPr="002A7531">
        <w:rPr>
          <w:rFonts w:eastAsia="Times New Roman" w:cstheme="minorHAnsi"/>
          <w:bCs/>
          <w:kern w:val="2"/>
          <w:lang w:val="en-US" w:eastAsia="zh-CN"/>
        </w:rPr>
        <w:t>udzielenie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zamówienia</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przypadku</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wyboru</w:t>
      </w:r>
      <w:proofErr w:type="spellEnd"/>
      <w:r w:rsidRPr="002A7531">
        <w:rPr>
          <w:rFonts w:eastAsia="Times New Roman" w:cstheme="minorHAnsi"/>
          <w:bCs/>
          <w:kern w:val="2"/>
          <w:lang w:val="en-US" w:eastAsia="zh-CN"/>
        </w:rPr>
        <w:t xml:space="preserve"> ich oferty </w:t>
      </w:r>
      <w:proofErr w:type="spellStart"/>
      <w:r w:rsidRPr="002A7531">
        <w:rPr>
          <w:rFonts w:eastAsia="Times New Roman" w:cstheme="minorHAnsi"/>
          <w:bCs/>
          <w:kern w:val="2"/>
          <w:lang w:val="en-US" w:eastAsia="zh-CN"/>
        </w:rPr>
        <w:t>jako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najkorzystniejszej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przedstawią</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Zamawiającemu</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umowę</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regulującą</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współpracę</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tych</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Wykonawców</w:t>
      </w:r>
      <w:proofErr w:type="spellEnd"/>
      <w:r w:rsidRPr="002A7531">
        <w:rPr>
          <w:rFonts w:eastAsia="Times New Roman" w:cstheme="minorHAnsi"/>
          <w:bCs/>
          <w:kern w:val="2"/>
          <w:lang w:val="en-US" w:eastAsia="zh-CN"/>
        </w:rPr>
        <w:t>.</w:t>
      </w:r>
    </w:p>
    <w:p w14:paraId="36081AB4" w14:textId="77777777" w:rsidR="00934FC1" w:rsidRPr="002A7531"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Jeżeli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Wykonawca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którego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oferta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została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wybrana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jako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najkorzystniejsza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uchyla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od</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zawarcia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umowy</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sprawie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zamówienia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publicznego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Zamawiający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może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dokonac</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ponownego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badania</w:t>
      </w:r>
      <w:proofErr w:type="spellEnd"/>
      <w:r w:rsidRPr="002A7531">
        <w:rPr>
          <w:rFonts w:eastAsia="Times New Roman" w:cstheme="minorHAnsi"/>
          <w:bCs/>
          <w:kern w:val="2"/>
          <w:lang w:val="en-US" w:eastAsia="zh-CN"/>
        </w:rPr>
        <w:t xml:space="preserve">                          i </w:t>
      </w:r>
      <w:proofErr w:type="spellStart"/>
      <w:r w:rsidRPr="002A7531">
        <w:rPr>
          <w:rFonts w:eastAsia="Times New Roman" w:cstheme="minorHAnsi"/>
          <w:bCs/>
          <w:kern w:val="2"/>
          <w:lang w:val="en-US" w:eastAsia="zh-CN"/>
        </w:rPr>
        <w:t>oceny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ofert</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spośród</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ofert</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pozostałych</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postępowaniu</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Wykonawców</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albo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unieważnic</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postępowanie</w:t>
      </w:r>
      <w:proofErr w:type="spellEnd"/>
      <w:r w:rsidRPr="002A7531">
        <w:rPr>
          <w:rFonts w:eastAsia="Times New Roman" w:cstheme="minorHAnsi"/>
          <w:bCs/>
          <w:kern w:val="2"/>
          <w:lang w:val="en-US" w:eastAsia="zh-CN"/>
        </w:rPr>
        <w:t>.</w:t>
      </w:r>
    </w:p>
    <w:p w14:paraId="6FF54A9F" w14:textId="69F043F3" w:rsidR="00934FC1" w:rsidRDefault="00934FC1" w:rsidP="00934FC1">
      <w:pPr>
        <w:widowControl w:val="0"/>
        <w:suppressAutoHyphens/>
        <w:spacing w:after="0" w:line="288" w:lineRule="auto"/>
        <w:jc w:val="both"/>
        <w:rPr>
          <w:rFonts w:eastAsia="Times New Roman" w:cstheme="minorHAnsi"/>
          <w:b/>
          <w:color w:val="FF0000"/>
          <w:kern w:val="2"/>
          <w:lang w:val="en-US" w:eastAsia="zh-CN"/>
        </w:rPr>
      </w:pPr>
    </w:p>
    <w:p w14:paraId="416BB5DE" w14:textId="77777777" w:rsidR="00E72B32" w:rsidRPr="00B81D8E" w:rsidRDefault="00E72B32"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2A753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A7531">
        <w:rPr>
          <w:rFonts w:eastAsia="Times New Roman" w:cstheme="minorHAnsi"/>
          <w:b/>
          <w:kern w:val="2"/>
          <w:lang w:val="en-US" w:eastAsia="zh-CN"/>
        </w:rPr>
        <w:t>POUCZENIE O ŚRODKACH OCHRONY PRAWNEJ PRZYSŁUGUJĄCYCH WYKONAWCY</w:t>
      </w:r>
    </w:p>
    <w:p w14:paraId="23573F7A" w14:textId="77777777" w:rsidR="00934FC1" w:rsidRPr="002A7531"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2A7531"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Środki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ochrony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prawnej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przysługuja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Wykonawcy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jeżeli</w:t>
      </w:r>
      <w:proofErr w:type="spellEnd"/>
      <w:r w:rsidRPr="002A7531">
        <w:rPr>
          <w:rFonts w:eastAsia="Times New Roman" w:cstheme="minorHAnsi"/>
          <w:bCs/>
          <w:kern w:val="2"/>
          <w:lang w:val="en-US" w:eastAsia="zh-CN"/>
        </w:rPr>
        <w:t xml:space="preserve"> ma </w:t>
      </w:r>
      <w:proofErr w:type="spellStart"/>
      <w:r w:rsidRPr="002A7531">
        <w:rPr>
          <w:rFonts w:eastAsia="Times New Roman" w:cstheme="minorHAnsi"/>
          <w:bCs/>
          <w:kern w:val="2"/>
          <w:lang w:val="en-US" w:eastAsia="zh-CN"/>
        </w:rPr>
        <w:t>lub</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miał</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interes</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uzyskaniu</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zamówienia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oraz</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poniósł</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lub</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może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ponieśc</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szkode</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wyniku</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naruszenia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przez</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Zamawiającego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przepisów</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Pzp</w:t>
      </w:r>
      <w:proofErr w:type="spellEnd"/>
      <w:r w:rsidRPr="002A7531">
        <w:rPr>
          <w:rFonts w:eastAsia="Times New Roman" w:cstheme="minorHAnsi"/>
          <w:bCs/>
          <w:kern w:val="2"/>
          <w:lang w:val="en-US" w:eastAsia="zh-CN"/>
        </w:rPr>
        <w:t>.</w:t>
      </w:r>
    </w:p>
    <w:p w14:paraId="3D15F737" w14:textId="77777777" w:rsidR="00934FC1" w:rsidRPr="002A7531"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Odwołanie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przysługuje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w:t>
      </w:r>
      <w:proofErr w:type="spellEnd"/>
      <w:r w:rsidRPr="002A7531">
        <w:rPr>
          <w:rFonts w:eastAsia="Times New Roman" w:cstheme="minorHAnsi"/>
          <w:bCs/>
          <w:kern w:val="2"/>
          <w:lang w:val="en-US" w:eastAsia="zh-CN"/>
        </w:rPr>
        <w:t>:</w:t>
      </w:r>
    </w:p>
    <w:p w14:paraId="0EB9D24C" w14:textId="77777777" w:rsidR="00934FC1" w:rsidRPr="002A7531" w:rsidRDefault="00934FC1">
      <w:pPr>
        <w:widowControl w:val="0"/>
        <w:numPr>
          <w:ilvl w:val="1"/>
          <w:numId w:val="23"/>
        </w:numPr>
        <w:suppressAutoHyphens/>
        <w:spacing w:after="0" w:line="288" w:lineRule="auto"/>
        <w:ind w:left="851"/>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niezgodna</w:t>
      </w:r>
      <w:proofErr w:type="spellEnd"/>
      <w:r w:rsidRPr="002A7531">
        <w:rPr>
          <w:rFonts w:eastAsia="Times New Roman" w:cstheme="minorHAnsi"/>
          <w:bCs/>
          <w:kern w:val="2"/>
          <w:lang w:val="en-US" w:eastAsia="zh-CN"/>
        </w:rPr>
        <w:t xml:space="preserve">̨ z </w:t>
      </w:r>
      <w:proofErr w:type="spellStart"/>
      <w:r w:rsidRPr="002A7531">
        <w:rPr>
          <w:rFonts w:eastAsia="Times New Roman" w:cstheme="minorHAnsi"/>
          <w:bCs/>
          <w:kern w:val="2"/>
          <w:lang w:val="en-US" w:eastAsia="zh-CN"/>
        </w:rPr>
        <w:t>przepisami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ustawy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czynnośc</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Zamawiającego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podjęta</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postępowaniu</w:t>
      </w:r>
      <w:proofErr w:type="spellEnd"/>
      <w:r w:rsidRPr="002A7531">
        <w:rPr>
          <w:rFonts w:eastAsia="Times New Roman" w:cstheme="minorHAnsi"/>
          <w:bCs/>
          <w:kern w:val="2"/>
          <w:lang w:val="en-US" w:eastAsia="zh-CN"/>
        </w:rPr>
        <w:t xml:space="preserve">                                              o </w:t>
      </w:r>
      <w:proofErr w:type="spellStart"/>
      <w:r w:rsidRPr="002A7531">
        <w:rPr>
          <w:rFonts w:eastAsia="Times New Roman" w:cstheme="minorHAnsi"/>
          <w:bCs/>
          <w:kern w:val="2"/>
          <w:lang w:val="en-US" w:eastAsia="zh-CN"/>
        </w:rPr>
        <w:t>udzielenie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zamówienia</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tym</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projektowane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postanowienie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umowy</w:t>
      </w:r>
      <w:proofErr w:type="spellEnd"/>
      <w:r w:rsidRPr="002A7531">
        <w:rPr>
          <w:rFonts w:eastAsia="Times New Roman" w:cstheme="minorHAnsi"/>
          <w:bCs/>
          <w:kern w:val="2"/>
          <w:lang w:val="en-US" w:eastAsia="zh-CN"/>
        </w:rPr>
        <w:t>;</w:t>
      </w:r>
    </w:p>
    <w:p w14:paraId="09C574DF" w14:textId="77777777" w:rsidR="00934FC1" w:rsidRPr="002A7531" w:rsidRDefault="00934FC1">
      <w:pPr>
        <w:widowControl w:val="0"/>
        <w:numPr>
          <w:ilvl w:val="1"/>
          <w:numId w:val="23"/>
        </w:numPr>
        <w:suppressAutoHyphens/>
        <w:spacing w:after="0" w:line="288" w:lineRule="auto"/>
        <w:ind w:left="851"/>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zaniechanie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czynności</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postępowaniu</w:t>
      </w:r>
      <w:proofErr w:type="spellEnd"/>
      <w:r w:rsidRPr="002A7531">
        <w:rPr>
          <w:rFonts w:eastAsia="Times New Roman" w:cstheme="minorHAnsi"/>
          <w:bCs/>
          <w:kern w:val="2"/>
          <w:lang w:val="en-US" w:eastAsia="zh-CN"/>
        </w:rPr>
        <w:t xml:space="preserve"> o </w:t>
      </w:r>
      <w:proofErr w:type="spellStart"/>
      <w:r w:rsidRPr="002A7531">
        <w:rPr>
          <w:rFonts w:eastAsia="Times New Roman" w:cstheme="minorHAnsi"/>
          <w:bCs/>
          <w:kern w:val="2"/>
          <w:lang w:val="en-US" w:eastAsia="zh-CN"/>
        </w:rPr>
        <w:t>udzielenie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zamówienia</w:t>
      </w:r>
      <w:proofErr w:type="spellEnd"/>
      <w:r w:rsidRPr="002A7531">
        <w:rPr>
          <w:rFonts w:eastAsia="Times New Roman" w:cstheme="minorHAnsi"/>
          <w:bCs/>
          <w:kern w:val="2"/>
          <w:lang w:val="en-US" w:eastAsia="zh-CN"/>
        </w:rPr>
        <w:t xml:space="preserve">, do </w:t>
      </w:r>
      <w:proofErr w:type="spellStart"/>
      <w:r w:rsidRPr="002A7531">
        <w:rPr>
          <w:rFonts w:eastAsia="Times New Roman" w:cstheme="minorHAnsi"/>
          <w:bCs/>
          <w:kern w:val="2"/>
          <w:lang w:val="en-US" w:eastAsia="zh-CN"/>
        </w:rPr>
        <w:t>której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Zamawiający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był</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obowiązany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na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podstawie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ustawy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Pzp</w:t>
      </w:r>
      <w:proofErr w:type="spellEnd"/>
      <w:r w:rsidRPr="002A7531">
        <w:rPr>
          <w:rFonts w:eastAsia="Times New Roman" w:cstheme="minorHAnsi"/>
          <w:bCs/>
          <w:kern w:val="2"/>
          <w:lang w:val="en-US" w:eastAsia="zh-CN"/>
        </w:rPr>
        <w:t>.</w:t>
      </w:r>
    </w:p>
    <w:p w14:paraId="77213885" w14:textId="77777777" w:rsidR="00934FC1" w:rsidRPr="002A7531"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Odwołanie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wnosi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sie</w:t>
      </w:r>
      <w:proofErr w:type="spellEnd"/>
      <w:r w:rsidRPr="002A7531">
        <w:rPr>
          <w:rFonts w:eastAsia="Times New Roman" w:cstheme="minorHAnsi"/>
          <w:bCs/>
          <w:kern w:val="2"/>
          <w:lang w:val="en-US" w:eastAsia="zh-CN"/>
        </w:rPr>
        <w:t xml:space="preserve">̨ do </w:t>
      </w:r>
      <w:proofErr w:type="spellStart"/>
      <w:r w:rsidRPr="002A7531">
        <w:rPr>
          <w:rFonts w:eastAsia="Times New Roman" w:cstheme="minorHAnsi"/>
          <w:bCs/>
          <w:kern w:val="2"/>
          <w:lang w:val="en-US" w:eastAsia="zh-CN"/>
        </w:rPr>
        <w:t>Prezesa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Krajowej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Izby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Odwoławczej</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formie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pisemnej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albo</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formie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elektronicznej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albo</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postaci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elektronicznej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opatrzone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podpisem</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zaufanym</w:t>
      </w:r>
      <w:proofErr w:type="spellEnd"/>
      <w:r w:rsidRPr="002A7531">
        <w:rPr>
          <w:rFonts w:eastAsia="Times New Roman" w:cstheme="minorHAnsi"/>
          <w:bCs/>
          <w:kern w:val="2"/>
          <w:lang w:val="en-US" w:eastAsia="zh-CN"/>
        </w:rPr>
        <w:t>.</w:t>
      </w:r>
    </w:p>
    <w:p w14:paraId="50823848" w14:textId="77777777" w:rsidR="00934FC1" w:rsidRPr="002A7531"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r w:rsidRPr="002A7531">
        <w:rPr>
          <w:rFonts w:eastAsia="Times New Roman" w:cstheme="minorHAnsi"/>
          <w:bCs/>
          <w:kern w:val="2"/>
          <w:lang w:val="en-US" w:eastAsia="zh-CN"/>
        </w:rPr>
        <w:t xml:space="preserve">Na </w:t>
      </w:r>
      <w:proofErr w:type="spellStart"/>
      <w:r w:rsidRPr="002A7531">
        <w:rPr>
          <w:rFonts w:eastAsia="Times New Roman" w:cstheme="minorHAnsi"/>
          <w:bCs/>
          <w:kern w:val="2"/>
          <w:lang w:val="en-US" w:eastAsia="zh-CN"/>
        </w:rPr>
        <w:t>orzeczenie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Krajowej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Izby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Odwoławczej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oraz</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postanowienie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Prezesa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Krajowej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Izby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Odwoławczej</w:t>
      </w:r>
      <w:proofErr w:type="spellEnd"/>
      <w:r w:rsidRPr="002A7531">
        <w:rPr>
          <w:rFonts w:eastAsia="Times New Roman" w:cstheme="minorHAnsi"/>
          <w:bCs/>
          <w:kern w:val="2"/>
          <w:lang w:val="en-US" w:eastAsia="zh-CN"/>
        </w:rPr>
        <w:t xml:space="preserve">, o </w:t>
      </w:r>
      <w:proofErr w:type="spellStart"/>
      <w:r w:rsidRPr="002A7531">
        <w:rPr>
          <w:rFonts w:eastAsia="Times New Roman" w:cstheme="minorHAnsi"/>
          <w:bCs/>
          <w:kern w:val="2"/>
          <w:lang w:val="en-US" w:eastAsia="zh-CN"/>
        </w:rPr>
        <w:t>którym</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mowa</w:t>
      </w:r>
      <w:proofErr w:type="spellEnd"/>
      <w:r w:rsidRPr="002A7531">
        <w:rPr>
          <w:rFonts w:eastAsia="Times New Roman" w:cstheme="minorHAnsi"/>
          <w:bCs/>
          <w:kern w:val="2"/>
          <w:lang w:val="en-US" w:eastAsia="zh-CN"/>
        </w:rPr>
        <w:t xml:space="preserve"> w art. 519 </w:t>
      </w:r>
      <w:proofErr w:type="spellStart"/>
      <w:r w:rsidRPr="002A7531">
        <w:rPr>
          <w:rFonts w:eastAsia="Times New Roman" w:cstheme="minorHAnsi"/>
          <w:bCs/>
          <w:kern w:val="2"/>
          <w:lang w:val="en-US" w:eastAsia="zh-CN"/>
        </w:rPr>
        <w:t>ust</w:t>
      </w:r>
      <w:proofErr w:type="spellEnd"/>
      <w:r w:rsidRPr="002A7531">
        <w:rPr>
          <w:rFonts w:eastAsia="Times New Roman" w:cstheme="minorHAnsi"/>
          <w:bCs/>
          <w:kern w:val="2"/>
          <w:lang w:val="en-US" w:eastAsia="zh-CN"/>
        </w:rPr>
        <w:t xml:space="preserve">. 1 </w:t>
      </w:r>
      <w:proofErr w:type="spellStart"/>
      <w:r w:rsidRPr="002A7531">
        <w:rPr>
          <w:rFonts w:eastAsia="Times New Roman" w:cstheme="minorHAnsi"/>
          <w:bCs/>
          <w:kern w:val="2"/>
          <w:lang w:val="en-US" w:eastAsia="zh-CN"/>
        </w:rPr>
        <w:t>Pzp</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stronom</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oraz</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uczestnikom</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postępowania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odwoławczego</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przysługuje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skarga</w:t>
      </w:r>
      <w:proofErr w:type="spellEnd"/>
      <w:r w:rsidRPr="002A7531">
        <w:rPr>
          <w:rFonts w:eastAsia="Times New Roman" w:cstheme="minorHAnsi"/>
          <w:bCs/>
          <w:kern w:val="2"/>
          <w:lang w:val="en-US" w:eastAsia="zh-CN"/>
        </w:rPr>
        <w:t xml:space="preserve"> do </w:t>
      </w:r>
      <w:proofErr w:type="spellStart"/>
      <w:r w:rsidRPr="002A7531">
        <w:rPr>
          <w:rFonts w:eastAsia="Times New Roman" w:cstheme="minorHAnsi"/>
          <w:bCs/>
          <w:kern w:val="2"/>
          <w:lang w:val="en-US" w:eastAsia="zh-CN"/>
        </w:rPr>
        <w:t>sądu</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Skarge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wnosi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sie</w:t>
      </w:r>
      <w:proofErr w:type="spellEnd"/>
      <w:r w:rsidRPr="002A7531">
        <w:rPr>
          <w:rFonts w:eastAsia="Times New Roman" w:cstheme="minorHAnsi"/>
          <w:bCs/>
          <w:kern w:val="2"/>
          <w:lang w:val="en-US" w:eastAsia="zh-CN"/>
        </w:rPr>
        <w:t xml:space="preserve">̨ do </w:t>
      </w:r>
      <w:proofErr w:type="spellStart"/>
      <w:r w:rsidRPr="002A7531">
        <w:rPr>
          <w:rFonts w:eastAsia="Times New Roman" w:cstheme="minorHAnsi"/>
          <w:bCs/>
          <w:kern w:val="2"/>
          <w:lang w:val="en-US" w:eastAsia="zh-CN"/>
        </w:rPr>
        <w:t>Sądu</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Okręgowego</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Warszawie</w:t>
      </w:r>
      <w:proofErr w:type="spellEnd"/>
      <w:r w:rsidRPr="002A7531">
        <w:rPr>
          <w:rFonts w:eastAsia="Times New Roman" w:cstheme="minorHAnsi"/>
          <w:bCs/>
          <w:kern w:val="2"/>
          <w:lang w:val="en-US" w:eastAsia="zh-CN"/>
        </w:rPr>
        <w:t xml:space="preserve"> za </w:t>
      </w:r>
      <w:proofErr w:type="spellStart"/>
      <w:r w:rsidRPr="002A7531">
        <w:rPr>
          <w:rFonts w:eastAsia="Times New Roman" w:cstheme="minorHAnsi"/>
          <w:bCs/>
          <w:kern w:val="2"/>
          <w:lang w:val="en-US" w:eastAsia="zh-CN"/>
        </w:rPr>
        <w:t>pośrednictwem</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Prezesa</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Krajowej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Izby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Odwoławczej</w:t>
      </w:r>
      <w:proofErr w:type="spellEnd"/>
      <w:r w:rsidRPr="002A7531">
        <w:rPr>
          <w:rFonts w:eastAsia="Times New Roman" w:cstheme="minorHAnsi"/>
          <w:bCs/>
          <w:kern w:val="2"/>
          <w:lang w:val="en-US" w:eastAsia="zh-CN"/>
        </w:rPr>
        <w:t>.</w:t>
      </w:r>
    </w:p>
    <w:p w14:paraId="2EB606A3" w14:textId="77777777" w:rsidR="00934FC1" w:rsidRPr="002A7531"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2A7531">
        <w:rPr>
          <w:rFonts w:eastAsia="Times New Roman" w:cstheme="minorHAnsi"/>
          <w:bCs/>
          <w:kern w:val="2"/>
          <w:lang w:val="en-US" w:eastAsia="zh-CN"/>
        </w:rPr>
        <w:t>Szczegółowe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informacje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dotyczące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środków</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ochrony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prawnej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określone</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są</w:t>
      </w:r>
      <w:proofErr w:type="spellEnd"/>
      <w:r w:rsidRPr="002A7531">
        <w:rPr>
          <w:rFonts w:eastAsia="Times New Roman" w:cstheme="minorHAnsi"/>
          <w:bCs/>
          <w:kern w:val="2"/>
          <w:lang w:val="en-US" w:eastAsia="zh-CN"/>
        </w:rPr>
        <w:t xml:space="preserve"> w </w:t>
      </w:r>
      <w:proofErr w:type="spellStart"/>
      <w:r w:rsidRPr="002A7531">
        <w:rPr>
          <w:rFonts w:eastAsia="Times New Roman" w:cstheme="minorHAnsi"/>
          <w:bCs/>
          <w:kern w:val="2"/>
          <w:lang w:val="en-US" w:eastAsia="zh-CN"/>
        </w:rPr>
        <w:t>Dziale</w:t>
      </w:r>
      <w:proofErr w:type="spellEnd"/>
      <w:r w:rsidRPr="002A7531">
        <w:rPr>
          <w:rFonts w:eastAsia="Times New Roman" w:cstheme="minorHAnsi"/>
          <w:bCs/>
          <w:kern w:val="2"/>
          <w:lang w:val="en-US" w:eastAsia="zh-CN"/>
        </w:rPr>
        <w:t xml:space="preserve"> IX „</w:t>
      </w:r>
      <w:proofErr w:type="spellStart"/>
      <w:r w:rsidRPr="002A7531">
        <w:rPr>
          <w:rFonts w:eastAsia="Times New Roman" w:cstheme="minorHAnsi"/>
          <w:bCs/>
          <w:kern w:val="2"/>
          <w:lang w:val="en-US" w:eastAsia="zh-CN"/>
        </w:rPr>
        <w:t>Środki</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ochrony</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prawnej</w:t>
      </w:r>
      <w:proofErr w:type="spellEnd"/>
      <w:r w:rsidRPr="002A7531">
        <w:rPr>
          <w:rFonts w:eastAsia="Times New Roman" w:cstheme="minorHAnsi"/>
          <w:bCs/>
          <w:kern w:val="2"/>
          <w:lang w:val="en-US" w:eastAsia="zh-CN"/>
        </w:rPr>
        <w:t xml:space="preserve">” </w:t>
      </w:r>
      <w:proofErr w:type="spellStart"/>
      <w:r w:rsidRPr="002A7531">
        <w:rPr>
          <w:rFonts w:eastAsia="Times New Roman" w:cstheme="minorHAnsi"/>
          <w:bCs/>
          <w:kern w:val="2"/>
          <w:lang w:val="en-US" w:eastAsia="zh-CN"/>
        </w:rPr>
        <w:t>Pzp</w:t>
      </w:r>
      <w:proofErr w:type="spellEnd"/>
      <w:r w:rsidRPr="002A7531">
        <w:rPr>
          <w:rFonts w:eastAsia="Times New Roman" w:cstheme="minorHAnsi"/>
          <w:bCs/>
          <w:kern w:val="2"/>
          <w:lang w:val="en-US" w:eastAsia="zh-CN"/>
        </w:rPr>
        <w:t>.</w:t>
      </w:r>
    </w:p>
    <w:p w14:paraId="396BC7A2" w14:textId="77777777" w:rsidR="0020675E" w:rsidRPr="00B81D8E" w:rsidRDefault="0020675E" w:rsidP="00757822">
      <w:pPr>
        <w:widowControl w:val="0"/>
        <w:suppressAutoHyphens/>
        <w:spacing w:after="0" w:line="288" w:lineRule="auto"/>
        <w:jc w:val="both"/>
        <w:rPr>
          <w:rFonts w:eastAsia="Times New Roman" w:cstheme="minorHAnsi"/>
          <w:bCs/>
          <w:color w:val="FF0000"/>
          <w:kern w:val="2"/>
          <w:lang w:val="en-US" w:eastAsia="zh-CN"/>
        </w:rPr>
      </w:pPr>
    </w:p>
    <w:p w14:paraId="07126791" w14:textId="77777777" w:rsidR="00934FC1" w:rsidRPr="002A298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A2983">
        <w:rPr>
          <w:rFonts w:eastAsia="Times New Roman" w:cstheme="minorHAnsi"/>
          <w:b/>
          <w:bCs/>
          <w:kern w:val="2"/>
          <w:lang w:eastAsia="zh-CN"/>
        </w:rPr>
        <w:t>KLAUZULA INFORMACYJNA WYNIKAJĄCA Z ART. 13 RODO</w:t>
      </w:r>
    </w:p>
    <w:p w14:paraId="681BDC5F" w14:textId="77777777" w:rsidR="00934FC1" w:rsidRPr="002A2983"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2A2983" w:rsidRDefault="00934FC1" w:rsidP="00CC0B7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2A2983">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2A2983"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2A2983">
        <w:rPr>
          <w:rFonts w:eastAsia="Times New Roman" w:cstheme="minorHAnsi"/>
          <w:bCs/>
          <w:kern w:val="2"/>
          <w:lang w:eastAsia="pl-PL"/>
        </w:rPr>
        <w:t xml:space="preserve">administratorem Pani/Pana danych osobowych jest </w:t>
      </w:r>
      <w:bookmarkStart w:id="5" w:name="_Hlk61347766"/>
      <w:r w:rsidRPr="002A2983">
        <w:rPr>
          <w:rFonts w:eastAsia="Times New Roman" w:cstheme="minorHAnsi"/>
          <w:bCs/>
          <w:kern w:val="2"/>
          <w:lang w:eastAsia="pl-PL"/>
        </w:rPr>
        <w:t>Regionalne Centrum Krwiodawstwa                                  i Krwiolecznictwa w Lublinie, ul. Żołnierzy Niepodległej 8,</w:t>
      </w:r>
      <w:r w:rsidRPr="002A2983">
        <w:rPr>
          <w:rFonts w:eastAsia="Times New Roman" w:cstheme="minorHAnsi"/>
          <w:bCs/>
          <w:kern w:val="2"/>
          <w:lang w:eastAsia="zh-CN"/>
        </w:rPr>
        <w:t xml:space="preserve"> </w:t>
      </w:r>
      <w:r w:rsidRPr="002A2983">
        <w:rPr>
          <w:rFonts w:eastAsia="Times New Roman" w:cstheme="minorHAnsi"/>
          <w:bCs/>
          <w:kern w:val="2"/>
          <w:lang w:eastAsia="pl-PL"/>
        </w:rPr>
        <w:t>20-078 Lublin</w:t>
      </w:r>
      <w:bookmarkEnd w:id="5"/>
      <w:r w:rsidRPr="002A2983">
        <w:rPr>
          <w:rFonts w:eastAsia="Times New Roman" w:cstheme="minorHAnsi"/>
          <w:bCs/>
          <w:kern w:val="2"/>
          <w:lang w:eastAsia="pl-PL"/>
        </w:rPr>
        <w:t xml:space="preserve">, </w:t>
      </w:r>
      <w:r w:rsidRPr="002A2983">
        <w:rPr>
          <w:rFonts w:eastAsia="Times New Roman" w:cstheme="minorHAnsi"/>
          <w:bCs/>
          <w:kern w:val="2"/>
          <w:lang w:eastAsia="zh-CN"/>
        </w:rPr>
        <w:t>NIP: 7122427252, REGON: 431029412</w:t>
      </w:r>
    </w:p>
    <w:p w14:paraId="7D556A14" w14:textId="3D4D1B7E" w:rsidR="00934FC1" w:rsidRPr="002A2983"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2A2983">
        <w:rPr>
          <w:rFonts w:eastAsia="Times New Roman" w:cstheme="minorHAnsi"/>
          <w:bCs/>
          <w:kern w:val="2"/>
          <w:lang w:eastAsia="pl-PL"/>
        </w:rPr>
        <w:t>w sprawach związanych z Pani/Pana danymi proszę kontaktować się z Inspektorem Ochrony Danych, kontakt pisemny za pomocą poczty tradycyjnej na adres:</w:t>
      </w:r>
      <w:r w:rsidRPr="002A2983">
        <w:rPr>
          <w:rFonts w:eastAsia="Times New Roman" w:cstheme="minorHAnsi"/>
          <w:bCs/>
          <w:kern w:val="2"/>
          <w:lang w:eastAsia="zh-CN"/>
        </w:rPr>
        <w:t xml:space="preserve"> </w:t>
      </w:r>
      <w:r w:rsidRPr="002A2983">
        <w:rPr>
          <w:rFonts w:eastAsia="Times New Roman" w:cstheme="minorHAnsi"/>
          <w:bCs/>
          <w:kern w:val="2"/>
          <w:lang w:eastAsia="pl-PL"/>
        </w:rPr>
        <w:t>Regionalne Centrum Krwiodawstwa i Krwiolecznictwa w Lublinie, ul. Żołnierzy Niepodległej 8, 20-078 Lublin, pocztą elektroniczną na adres e-mail:</w:t>
      </w:r>
      <w:r w:rsidRPr="002A2983">
        <w:rPr>
          <w:rFonts w:eastAsia="Times New Roman" w:cstheme="minorHAnsi"/>
          <w:bCs/>
          <w:kern w:val="2"/>
          <w:lang w:eastAsia="zh-CN"/>
        </w:rPr>
        <w:t xml:space="preserve"> </w:t>
      </w:r>
      <w:hyperlink r:id="rId12" w:history="1">
        <w:r w:rsidR="009B4F7D" w:rsidRPr="002A2983">
          <w:rPr>
            <w:rStyle w:val="Hipercze"/>
            <w:rFonts w:eastAsia="Times New Roman" w:cstheme="minorHAnsi"/>
            <w:bCs/>
            <w:color w:val="auto"/>
            <w:kern w:val="2"/>
            <w:lang w:eastAsia="zh-CN"/>
          </w:rPr>
          <w:t>iod@rckik.lublin.pl</w:t>
        </w:r>
      </w:hyperlink>
      <w:r w:rsidRPr="002A2983">
        <w:rPr>
          <w:rFonts w:eastAsia="Times New Roman" w:cstheme="minorHAnsi"/>
          <w:bCs/>
          <w:kern w:val="2"/>
          <w:lang w:eastAsia="pl-PL"/>
        </w:rPr>
        <w:t>;</w:t>
      </w:r>
    </w:p>
    <w:p w14:paraId="50D3757B" w14:textId="77777777" w:rsidR="00934FC1" w:rsidRPr="002A2983"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2A2983">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2A2983"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2A2983">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2A2983">
        <w:rPr>
          <w:rFonts w:eastAsia="Times New Roman" w:cstheme="minorHAnsi"/>
          <w:bCs/>
          <w:kern w:val="2"/>
          <w:lang w:eastAsia="pl-PL"/>
        </w:rPr>
        <w:t>Pzp</w:t>
      </w:r>
      <w:proofErr w:type="spellEnd"/>
      <w:r w:rsidRPr="002A2983">
        <w:rPr>
          <w:rFonts w:eastAsia="Times New Roman" w:cstheme="minorHAnsi"/>
          <w:bCs/>
          <w:kern w:val="2"/>
          <w:lang w:eastAsia="pl-PL"/>
        </w:rPr>
        <w:t>;</w:t>
      </w:r>
    </w:p>
    <w:p w14:paraId="77037D74" w14:textId="77777777" w:rsidR="00934FC1" w:rsidRPr="002A2983"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2A2983">
        <w:rPr>
          <w:rFonts w:eastAsia="Times New Roman" w:cstheme="minorHAnsi"/>
          <w:bCs/>
          <w:kern w:val="2"/>
          <w:lang w:eastAsia="pl-PL"/>
        </w:rPr>
        <w:t xml:space="preserve">Pani/Pana dane osobowe będą przechowywane, zgodnie z art. 78 ust. 1 ustawy </w:t>
      </w:r>
      <w:proofErr w:type="spellStart"/>
      <w:r w:rsidRPr="002A2983">
        <w:rPr>
          <w:rFonts w:eastAsia="Times New Roman" w:cstheme="minorHAnsi"/>
          <w:bCs/>
          <w:kern w:val="2"/>
          <w:lang w:eastAsia="pl-PL"/>
        </w:rPr>
        <w:t>Pzp</w:t>
      </w:r>
      <w:proofErr w:type="spellEnd"/>
      <w:r w:rsidRPr="002A2983">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450DFBEC" w:rsidR="00934FC1"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2A2983">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2A2983">
        <w:rPr>
          <w:rFonts w:eastAsia="Times New Roman" w:cstheme="minorHAnsi"/>
          <w:bCs/>
          <w:kern w:val="2"/>
          <w:lang w:eastAsia="pl-PL"/>
        </w:rPr>
        <w:t>Pzp</w:t>
      </w:r>
      <w:proofErr w:type="spellEnd"/>
      <w:r w:rsidRPr="002A2983">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2A2983">
        <w:rPr>
          <w:rFonts w:eastAsia="Times New Roman" w:cstheme="minorHAnsi"/>
          <w:bCs/>
          <w:kern w:val="2"/>
          <w:lang w:eastAsia="pl-PL"/>
        </w:rPr>
        <w:t>Pzp</w:t>
      </w:r>
      <w:proofErr w:type="spellEnd"/>
      <w:r w:rsidRPr="002A2983">
        <w:rPr>
          <w:rFonts w:eastAsia="Times New Roman" w:cstheme="minorHAnsi"/>
          <w:bCs/>
          <w:kern w:val="2"/>
          <w:lang w:eastAsia="pl-PL"/>
        </w:rPr>
        <w:t>;</w:t>
      </w:r>
    </w:p>
    <w:p w14:paraId="75478DFB" w14:textId="77777777" w:rsidR="00170327" w:rsidRPr="006C7069" w:rsidRDefault="00170327" w:rsidP="00170327">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lastRenderedPageBreak/>
        <w:t>w odniesieniu do Pani/Pana danych osobowych decyzje nie będą podejmowane w sposób zautomatyzowany, stosownie do art. 22 RODO;</w:t>
      </w:r>
    </w:p>
    <w:p w14:paraId="551EDC14" w14:textId="77777777" w:rsidR="00170327" w:rsidRPr="006C7069" w:rsidRDefault="00170327" w:rsidP="00170327">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Posiada Pan/Pani:</w:t>
      </w:r>
    </w:p>
    <w:p w14:paraId="1BEDDBE3" w14:textId="77777777" w:rsidR="00170327" w:rsidRPr="006C706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na podstawie art. 15 RODO prawo dostępu do danych osobowych Pani/Pana dotyczących;</w:t>
      </w:r>
    </w:p>
    <w:p w14:paraId="0F19472B" w14:textId="77777777" w:rsidR="00170327" w:rsidRPr="006C706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C7069">
        <w:rPr>
          <w:rFonts w:eastAsia="Times New Roman" w:cstheme="minorHAnsi"/>
          <w:bCs/>
          <w:kern w:val="2"/>
          <w:lang w:eastAsia="pl-PL"/>
        </w:rPr>
        <w:t>Pzp</w:t>
      </w:r>
      <w:proofErr w:type="spellEnd"/>
      <w:r w:rsidRPr="006C7069">
        <w:rPr>
          <w:rFonts w:eastAsia="Times New Roman" w:cstheme="minorHAnsi"/>
          <w:bCs/>
          <w:kern w:val="2"/>
          <w:lang w:eastAsia="pl-PL"/>
        </w:rPr>
        <w:t xml:space="preserve"> oraz nie może naruszać integralności protokołu oraz jego załączników;</w:t>
      </w:r>
    </w:p>
    <w:p w14:paraId="57CBFCD5" w14:textId="77777777" w:rsidR="00170327" w:rsidRPr="006C706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7AF6AC5" w14:textId="77777777" w:rsidR="00170327" w:rsidRPr="006C706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2F9FD6EB" w14:textId="77777777" w:rsidR="00170327" w:rsidRPr="006C7069" w:rsidRDefault="00170327" w:rsidP="00170327">
      <w:pPr>
        <w:widowControl w:val="0"/>
        <w:numPr>
          <w:ilvl w:val="0"/>
          <w:numId w:val="3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6C7069">
        <w:rPr>
          <w:rFonts w:ascii="Times New Roman" w:eastAsia="Times New Roman" w:hAnsi="Times New Roman" w:cstheme="minorHAnsi"/>
          <w:bCs/>
          <w:kern w:val="2"/>
          <w:lang w:eastAsia="pl-PL"/>
        </w:rPr>
        <w:t>nie przysługuje Pani/Panu:</w:t>
      </w:r>
    </w:p>
    <w:p w14:paraId="2204B690" w14:textId="77777777" w:rsidR="00170327" w:rsidRPr="006C706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w związku z art. 17 ust. 3 lit. b, d lub e RODO prawo do usunięcia danych osobowych;</w:t>
      </w:r>
    </w:p>
    <w:p w14:paraId="29DC66D7" w14:textId="77777777" w:rsidR="00170327" w:rsidRPr="006C706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prawo do przenoszenia danych osobowych, o którym mowa w art. 20 RODO;</w:t>
      </w:r>
    </w:p>
    <w:p w14:paraId="0762063F" w14:textId="77777777" w:rsidR="00170327" w:rsidRPr="006C706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55A35AEC" w14:textId="06CD6A09" w:rsidR="00E72B32" w:rsidRPr="00170327" w:rsidRDefault="00170327" w:rsidP="00170327">
      <w:pPr>
        <w:widowControl w:val="0"/>
        <w:numPr>
          <w:ilvl w:val="0"/>
          <w:numId w:val="14"/>
        </w:numPr>
        <w:suppressAutoHyphens/>
        <w:spacing w:after="0" w:line="100" w:lineRule="atLeast"/>
        <w:ind w:left="284" w:hanging="284"/>
        <w:jc w:val="both"/>
        <w:rPr>
          <w:rFonts w:eastAsia="Times New Roman" w:cstheme="minorHAnsi"/>
          <w:lang w:eastAsia="pl-PL"/>
        </w:rPr>
      </w:pPr>
      <w:r w:rsidRPr="006C7069">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0D96D39" w14:textId="77777777" w:rsidR="00811F31" w:rsidRPr="00B81D8E" w:rsidRDefault="00811F31" w:rsidP="00934FC1">
      <w:pPr>
        <w:widowControl w:val="0"/>
        <w:spacing w:after="0" w:line="100" w:lineRule="atLeast"/>
        <w:jc w:val="both"/>
        <w:rPr>
          <w:rFonts w:eastAsia="Times New Roman" w:cstheme="minorHAnsi"/>
          <w:b/>
          <w:color w:val="FF0000"/>
          <w:kern w:val="2"/>
          <w:lang w:val="en-US" w:eastAsia="zh-CN"/>
        </w:rPr>
      </w:pPr>
    </w:p>
    <w:p w14:paraId="2B5B63E1" w14:textId="77777777" w:rsidR="00934FC1" w:rsidRPr="002A298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A2983">
        <w:rPr>
          <w:rFonts w:eastAsia="Times New Roman" w:cstheme="minorHAnsi"/>
          <w:b/>
          <w:kern w:val="2"/>
          <w:lang w:val="en-US" w:eastAsia="zh-CN"/>
        </w:rPr>
        <w:t>ZAŁĄCZNIKI DO SWZ</w:t>
      </w:r>
    </w:p>
    <w:p w14:paraId="6C1383C8" w14:textId="77777777" w:rsidR="00934FC1" w:rsidRPr="0007553A" w:rsidRDefault="00934FC1" w:rsidP="00934FC1">
      <w:pPr>
        <w:widowControl w:val="0"/>
        <w:spacing w:after="0" w:line="100" w:lineRule="atLeast"/>
        <w:jc w:val="both"/>
        <w:rPr>
          <w:rFonts w:eastAsia="Times New Roman" w:cstheme="minorHAnsi"/>
          <w:b/>
          <w:kern w:val="2"/>
          <w:lang w:val="en-US" w:eastAsia="zh-CN"/>
        </w:rPr>
      </w:pPr>
    </w:p>
    <w:p w14:paraId="43B36FB7" w14:textId="6DE2D473" w:rsidR="00934FC1" w:rsidRPr="0007553A" w:rsidRDefault="00934FC1" w:rsidP="00934FC1">
      <w:pPr>
        <w:widowControl w:val="0"/>
        <w:spacing w:after="0" w:line="100" w:lineRule="atLeast"/>
        <w:jc w:val="both"/>
        <w:rPr>
          <w:rFonts w:eastAsia="Times New Roman" w:cstheme="minorHAnsi"/>
          <w:bCs/>
          <w:kern w:val="2"/>
          <w:lang w:val="en-US" w:eastAsia="zh-CN"/>
        </w:rPr>
      </w:pPr>
      <w:proofErr w:type="spellStart"/>
      <w:r w:rsidRPr="0007553A">
        <w:rPr>
          <w:rFonts w:eastAsia="Times New Roman" w:cstheme="minorHAnsi"/>
          <w:bCs/>
          <w:kern w:val="2"/>
          <w:lang w:val="en-US" w:eastAsia="zh-CN"/>
        </w:rPr>
        <w:t>Załącznik</w:t>
      </w:r>
      <w:proofErr w:type="spellEnd"/>
      <w:r w:rsidRPr="0007553A">
        <w:rPr>
          <w:rFonts w:eastAsia="Times New Roman" w:cstheme="minorHAnsi"/>
          <w:bCs/>
          <w:kern w:val="2"/>
          <w:lang w:val="en-US" w:eastAsia="zh-CN"/>
        </w:rPr>
        <w:t xml:space="preserve"> nr 1 – </w:t>
      </w:r>
      <w:proofErr w:type="spellStart"/>
      <w:r w:rsidRPr="0007553A">
        <w:rPr>
          <w:rFonts w:eastAsia="Times New Roman" w:cstheme="minorHAnsi"/>
          <w:bCs/>
          <w:kern w:val="2"/>
          <w:lang w:val="en-US" w:eastAsia="zh-CN"/>
        </w:rPr>
        <w:t>Projektowane</w:t>
      </w:r>
      <w:proofErr w:type="spellEnd"/>
      <w:r w:rsidRPr="0007553A">
        <w:rPr>
          <w:rFonts w:eastAsia="Times New Roman" w:cstheme="minorHAnsi"/>
          <w:bCs/>
          <w:kern w:val="2"/>
          <w:lang w:val="en-US" w:eastAsia="zh-CN"/>
        </w:rPr>
        <w:t xml:space="preserve"> </w:t>
      </w:r>
      <w:proofErr w:type="spellStart"/>
      <w:r w:rsidRPr="0007553A">
        <w:rPr>
          <w:rFonts w:eastAsia="Times New Roman" w:cstheme="minorHAnsi"/>
          <w:bCs/>
          <w:kern w:val="2"/>
          <w:lang w:val="en-US" w:eastAsia="zh-CN"/>
        </w:rPr>
        <w:t>postanowienia</w:t>
      </w:r>
      <w:proofErr w:type="spellEnd"/>
      <w:r w:rsidRPr="0007553A">
        <w:rPr>
          <w:rFonts w:eastAsia="Times New Roman" w:cstheme="minorHAnsi"/>
          <w:bCs/>
          <w:kern w:val="2"/>
          <w:lang w:val="en-US" w:eastAsia="zh-CN"/>
        </w:rPr>
        <w:t xml:space="preserve"> </w:t>
      </w:r>
      <w:proofErr w:type="spellStart"/>
      <w:r w:rsidRPr="0007553A">
        <w:rPr>
          <w:rFonts w:eastAsia="Times New Roman" w:cstheme="minorHAnsi"/>
          <w:bCs/>
          <w:kern w:val="2"/>
          <w:lang w:val="en-US" w:eastAsia="zh-CN"/>
        </w:rPr>
        <w:t>umowy</w:t>
      </w:r>
      <w:proofErr w:type="spellEnd"/>
      <w:r w:rsidR="00494D1E" w:rsidRPr="0007553A">
        <w:rPr>
          <w:rFonts w:eastAsia="Times New Roman" w:cstheme="minorHAnsi"/>
          <w:bCs/>
          <w:kern w:val="2"/>
          <w:lang w:val="en-US" w:eastAsia="zh-CN"/>
        </w:rPr>
        <w:t xml:space="preserve"> </w:t>
      </w:r>
    </w:p>
    <w:p w14:paraId="55D19439" w14:textId="77777777" w:rsidR="00934FC1" w:rsidRPr="0007553A" w:rsidRDefault="00934FC1" w:rsidP="00934FC1">
      <w:pPr>
        <w:widowControl w:val="0"/>
        <w:spacing w:after="0" w:line="100" w:lineRule="atLeast"/>
        <w:jc w:val="both"/>
        <w:rPr>
          <w:rFonts w:eastAsia="Times New Roman" w:cstheme="minorHAnsi"/>
          <w:bCs/>
          <w:kern w:val="2"/>
          <w:lang w:val="en-US" w:eastAsia="zh-CN"/>
        </w:rPr>
      </w:pPr>
      <w:proofErr w:type="spellStart"/>
      <w:r w:rsidRPr="0007553A">
        <w:rPr>
          <w:rFonts w:eastAsia="Times New Roman" w:cstheme="minorHAnsi"/>
          <w:bCs/>
          <w:kern w:val="2"/>
          <w:lang w:val="en-US" w:eastAsia="zh-CN"/>
        </w:rPr>
        <w:t>Załącznik</w:t>
      </w:r>
      <w:proofErr w:type="spellEnd"/>
      <w:r w:rsidRPr="0007553A">
        <w:rPr>
          <w:rFonts w:eastAsia="Times New Roman" w:cstheme="minorHAnsi"/>
          <w:bCs/>
          <w:kern w:val="2"/>
          <w:lang w:val="en-US" w:eastAsia="zh-CN"/>
        </w:rPr>
        <w:t xml:space="preserve"> nr 2 – </w:t>
      </w:r>
      <w:proofErr w:type="spellStart"/>
      <w:r w:rsidRPr="0007553A">
        <w:rPr>
          <w:rFonts w:eastAsia="Times New Roman" w:cstheme="minorHAnsi"/>
          <w:bCs/>
          <w:kern w:val="2"/>
          <w:lang w:val="en-US" w:eastAsia="zh-CN"/>
        </w:rPr>
        <w:t>Formularz</w:t>
      </w:r>
      <w:proofErr w:type="spellEnd"/>
      <w:r w:rsidRPr="0007553A">
        <w:rPr>
          <w:rFonts w:eastAsia="Times New Roman" w:cstheme="minorHAnsi"/>
          <w:bCs/>
          <w:kern w:val="2"/>
          <w:lang w:val="en-US" w:eastAsia="zh-CN"/>
        </w:rPr>
        <w:t xml:space="preserve"> </w:t>
      </w:r>
      <w:proofErr w:type="spellStart"/>
      <w:r w:rsidRPr="0007553A">
        <w:rPr>
          <w:rFonts w:eastAsia="Times New Roman" w:cstheme="minorHAnsi"/>
          <w:bCs/>
          <w:kern w:val="2"/>
          <w:lang w:val="en-US" w:eastAsia="zh-CN"/>
        </w:rPr>
        <w:t>ofertowy</w:t>
      </w:r>
      <w:proofErr w:type="spellEnd"/>
    </w:p>
    <w:p w14:paraId="64303941" w14:textId="77777777" w:rsidR="00934FC1" w:rsidRPr="0007553A" w:rsidRDefault="00934FC1" w:rsidP="00934FC1">
      <w:pPr>
        <w:widowControl w:val="0"/>
        <w:spacing w:after="0" w:line="100" w:lineRule="atLeast"/>
        <w:jc w:val="both"/>
        <w:rPr>
          <w:rFonts w:eastAsia="Times New Roman" w:cstheme="minorHAnsi"/>
          <w:bCs/>
          <w:kern w:val="2"/>
          <w:lang w:val="en-US" w:eastAsia="zh-CN"/>
        </w:rPr>
      </w:pPr>
      <w:proofErr w:type="spellStart"/>
      <w:r w:rsidRPr="0007553A">
        <w:rPr>
          <w:rFonts w:eastAsia="Times New Roman" w:cstheme="minorHAnsi"/>
          <w:bCs/>
          <w:kern w:val="2"/>
          <w:lang w:val="en-US" w:eastAsia="zh-CN"/>
        </w:rPr>
        <w:t>Załącznik</w:t>
      </w:r>
      <w:proofErr w:type="spellEnd"/>
      <w:r w:rsidRPr="0007553A">
        <w:rPr>
          <w:rFonts w:eastAsia="Times New Roman" w:cstheme="minorHAnsi"/>
          <w:bCs/>
          <w:kern w:val="2"/>
          <w:lang w:val="en-US" w:eastAsia="zh-CN"/>
        </w:rPr>
        <w:t xml:space="preserve"> nr 3 – </w:t>
      </w:r>
      <w:proofErr w:type="spellStart"/>
      <w:r w:rsidRPr="0007553A">
        <w:rPr>
          <w:rFonts w:eastAsia="Times New Roman" w:cstheme="minorHAnsi"/>
          <w:bCs/>
          <w:kern w:val="2"/>
          <w:lang w:val="en-US" w:eastAsia="zh-CN"/>
        </w:rPr>
        <w:t>Wzór</w:t>
      </w:r>
      <w:proofErr w:type="spellEnd"/>
      <w:r w:rsidRPr="0007553A">
        <w:rPr>
          <w:rFonts w:eastAsia="Times New Roman" w:cstheme="minorHAnsi"/>
          <w:bCs/>
          <w:kern w:val="2"/>
          <w:lang w:val="en-US" w:eastAsia="zh-CN"/>
        </w:rPr>
        <w:t xml:space="preserve"> </w:t>
      </w:r>
      <w:proofErr w:type="spellStart"/>
      <w:r w:rsidRPr="0007553A">
        <w:rPr>
          <w:rFonts w:eastAsia="Times New Roman" w:cstheme="minorHAnsi"/>
          <w:bCs/>
          <w:kern w:val="2"/>
          <w:lang w:val="en-US" w:eastAsia="zh-CN"/>
        </w:rPr>
        <w:t>oświadczenia</w:t>
      </w:r>
      <w:proofErr w:type="spellEnd"/>
      <w:r w:rsidRPr="0007553A">
        <w:rPr>
          <w:rFonts w:eastAsia="Times New Roman" w:cstheme="minorHAnsi"/>
          <w:bCs/>
          <w:kern w:val="2"/>
          <w:lang w:val="en-US" w:eastAsia="zh-CN"/>
        </w:rPr>
        <w:t xml:space="preserve"> o </w:t>
      </w:r>
      <w:proofErr w:type="spellStart"/>
      <w:r w:rsidRPr="0007553A">
        <w:rPr>
          <w:rFonts w:eastAsia="Times New Roman" w:cstheme="minorHAnsi"/>
          <w:bCs/>
          <w:kern w:val="2"/>
          <w:lang w:val="en-US" w:eastAsia="zh-CN"/>
        </w:rPr>
        <w:t>niepodleganiu</w:t>
      </w:r>
      <w:proofErr w:type="spellEnd"/>
      <w:r w:rsidRPr="0007553A">
        <w:rPr>
          <w:rFonts w:eastAsia="Times New Roman" w:cstheme="minorHAnsi"/>
          <w:bCs/>
          <w:kern w:val="2"/>
          <w:lang w:val="en-US" w:eastAsia="zh-CN"/>
        </w:rPr>
        <w:t xml:space="preserve"> </w:t>
      </w:r>
      <w:proofErr w:type="spellStart"/>
      <w:r w:rsidRPr="0007553A">
        <w:rPr>
          <w:rFonts w:eastAsia="Times New Roman" w:cstheme="minorHAnsi"/>
          <w:bCs/>
          <w:kern w:val="2"/>
          <w:lang w:val="en-US" w:eastAsia="zh-CN"/>
        </w:rPr>
        <w:t>wykluczeniu</w:t>
      </w:r>
      <w:proofErr w:type="spellEnd"/>
      <w:r w:rsidRPr="0007553A">
        <w:rPr>
          <w:rFonts w:eastAsia="Times New Roman" w:cstheme="minorHAnsi"/>
          <w:bCs/>
          <w:kern w:val="2"/>
          <w:lang w:val="en-US" w:eastAsia="zh-CN"/>
        </w:rPr>
        <w:t xml:space="preserve"> </w:t>
      </w:r>
    </w:p>
    <w:p w14:paraId="291157B1" w14:textId="3594A151" w:rsidR="00934FC1" w:rsidRPr="0007553A" w:rsidRDefault="00934FC1" w:rsidP="00934FC1">
      <w:pPr>
        <w:widowControl w:val="0"/>
        <w:spacing w:after="0" w:line="100" w:lineRule="atLeast"/>
        <w:jc w:val="both"/>
        <w:rPr>
          <w:rFonts w:eastAsia="Times New Roman" w:cstheme="minorHAnsi"/>
          <w:bCs/>
          <w:kern w:val="2"/>
          <w:lang w:val="en-US" w:eastAsia="zh-CN"/>
        </w:rPr>
      </w:pPr>
      <w:proofErr w:type="spellStart"/>
      <w:r w:rsidRPr="0007553A">
        <w:rPr>
          <w:rFonts w:eastAsia="Times New Roman" w:cstheme="minorHAnsi"/>
          <w:bCs/>
          <w:kern w:val="2"/>
          <w:lang w:val="en-US" w:eastAsia="zh-CN"/>
        </w:rPr>
        <w:t>Załącznik</w:t>
      </w:r>
      <w:proofErr w:type="spellEnd"/>
      <w:r w:rsidRPr="0007553A">
        <w:rPr>
          <w:rFonts w:eastAsia="Times New Roman" w:cstheme="minorHAnsi"/>
          <w:bCs/>
          <w:kern w:val="2"/>
          <w:lang w:val="en-US" w:eastAsia="zh-CN"/>
        </w:rPr>
        <w:t xml:space="preserve"> nr 4 – </w:t>
      </w:r>
      <w:proofErr w:type="spellStart"/>
      <w:r w:rsidRPr="0007553A">
        <w:rPr>
          <w:rFonts w:eastAsia="Times New Roman" w:cstheme="minorHAnsi"/>
          <w:bCs/>
          <w:kern w:val="2"/>
          <w:lang w:val="en-US" w:eastAsia="zh-CN"/>
        </w:rPr>
        <w:t>Szczegółowy</w:t>
      </w:r>
      <w:proofErr w:type="spellEnd"/>
      <w:r w:rsidRPr="0007553A">
        <w:rPr>
          <w:rFonts w:eastAsia="Times New Roman" w:cstheme="minorHAnsi"/>
          <w:bCs/>
          <w:kern w:val="2"/>
          <w:lang w:val="en-US" w:eastAsia="zh-CN"/>
        </w:rPr>
        <w:t xml:space="preserve"> </w:t>
      </w:r>
      <w:proofErr w:type="spellStart"/>
      <w:r w:rsidRPr="0007553A">
        <w:rPr>
          <w:rFonts w:eastAsia="Times New Roman" w:cstheme="minorHAnsi"/>
          <w:bCs/>
          <w:kern w:val="2"/>
          <w:lang w:val="en-US" w:eastAsia="zh-CN"/>
        </w:rPr>
        <w:t>opis</w:t>
      </w:r>
      <w:proofErr w:type="spellEnd"/>
      <w:r w:rsidRPr="0007553A">
        <w:rPr>
          <w:rFonts w:eastAsia="Times New Roman" w:cstheme="minorHAnsi"/>
          <w:bCs/>
          <w:kern w:val="2"/>
          <w:lang w:val="en-US" w:eastAsia="zh-CN"/>
        </w:rPr>
        <w:t xml:space="preserve"> </w:t>
      </w:r>
      <w:proofErr w:type="spellStart"/>
      <w:r w:rsidRPr="0007553A">
        <w:rPr>
          <w:rFonts w:eastAsia="Times New Roman" w:cstheme="minorHAnsi"/>
          <w:bCs/>
          <w:kern w:val="2"/>
          <w:lang w:val="en-US" w:eastAsia="zh-CN"/>
        </w:rPr>
        <w:t>przedmiotu</w:t>
      </w:r>
      <w:proofErr w:type="spellEnd"/>
      <w:r w:rsidRPr="0007553A">
        <w:rPr>
          <w:rFonts w:eastAsia="Times New Roman" w:cstheme="minorHAnsi"/>
          <w:bCs/>
          <w:kern w:val="2"/>
          <w:lang w:val="en-US" w:eastAsia="zh-CN"/>
        </w:rPr>
        <w:t xml:space="preserve"> </w:t>
      </w:r>
      <w:proofErr w:type="spellStart"/>
      <w:r w:rsidRPr="0007553A">
        <w:rPr>
          <w:rFonts w:eastAsia="Times New Roman" w:cstheme="minorHAnsi"/>
          <w:bCs/>
          <w:kern w:val="2"/>
          <w:lang w:val="en-US" w:eastAsia="zh-CN"/>
        </w:rPr>
        <w:t>zamówienia</w:t>
      </w:r>
      <w:proofErr w:type="spellEnd"/>
      <w:r w:rsidR="009E4C33" w:rsidRPr="0007553A">
        <w:rPr>
          <w:rFonts w:eastAsia="Times New Roman" w:cstheme="minorHAnsi"/>
          <w:bCs/>
          <w:kern w:val="2"/>
          <w:lang w:val="en-US" w:eastAsia="zh-CN"/>
        </w:rPr>
        <w:t>.</w:t>
      </w:r>
    </w:p>
    <w:p w14:paraId="195DFC6B" w14:textId="342A0AC7" w:rsidR="00934FC1" w:rsidRPr="0007553A" w:rsidRDefault="00934FC1" w:rsidP="00934FC1">
      <w:pPr>
        <w:widowControl w:val="0"/>
        <w:spacing w:after="0" w:line="100" w:lineRule="atLeast"/>
        <w:jc w:val="both"/>
        <w:rPr>
          <w:rFonts w:eastAsia="Times New Roman" w:cstheme="minorHAnsi"/>
          <w:bCs/>
          <w:kern w:val="2"/>
          <w:lang w:val="en-US" w:eastAsia="zh-CN"/>
        </w:rPr>
      </w:pPr>
      <w:proofErr w:type="spellStart"/>
      <w:r w:rsidRPr="0007553A">
        <w:rPr>
          <w:rFonts w:eastAsia="Times New Roman" w:cstheme="minorHAnsi"/>
          <w:bCs/>
          <w:kern w:val="2"/>
          <w:lang w:val="en-US" w:eastAsia="zh-CN"/>
        </w:rPr>
        <w:t>Zalacznik</w:t>
      </w:r>
      <w:proofErr w:type="spellEnd"/>
      <w:r w:rsidRPr="0007553A">
        <w:rPr>
          <w:rFonts w:eastAsia="Times New Roman" w:cstheme="minorHAnsi"/>
          <w:bCs/>
          <w:kern w:val="2"/>
          <w:lang w:val="en-US" w:eastAsia="zh-CN"/>
        </w:rPr>
        <w:t xml:space="preserve"> nr 5-  </w:t>
      </w:r>
      <w:proofErr w:type="spellStart"/>
      <w:r w:rsidRPr="0007553A">
        <w:rPr>
          <w:rFonts w:eastAsia="Times New Roman" w:cstheme="minorHAnsi"/>
          <w:bCs/>
          <w:kern w:val="2"/>
          <w:lang w:val="en-US" w:eastAsia="zh-CN"/>
        </w:rPr>
        <w:t>Wzór</w:t>
      </w:r>
      <w:proofErr w:type="spellEnd"/>
      <w:r w:rsidRPr="0007553A">
        <w:rPr>
          <w:rFonts w:eastAsia="Times New Roman" w:cstheme="minorHAnsi"/>
          <w:bCs/>
          <w:kern w:val="2"/>
          <w:lang w:val="en-US" w:eastAsia="zh-CN"/>
        </w:rPr>
        <w:t xml:space="preserve"> </w:t>
      </w:r>
      <w:proofErr w:type="spellStart"/>
      <w:r w:rsidRPr="0007553A">
        <w:rPr>
          <w:rFonts w:eastAsia="Times New Roman" w:cstheme="minorHAnsi"/>
          <w:bCs/>
          <w:kern w:val="2"/>
          <w:lang w:val="en-US" w:eastAsia="zh-CN"/>
        </w:rPr>
        <w:t>oświadczenia</w:t>
      </w:r>
      <w:proofErr w:type="spellEnd"/>
      <w:r w:rsidRPr="0007553A">
        <w:rPr>
          <w:rFonts w:eastAsia="Times New Roman" w:cstheme="minorHAnsi"/>
          <w:bCs/>
          <w:kern w:val="2"/>
          <w:lang w:val="en-US" w:eastAsia="zh-CN"/>
        </w:rPr>
        <w:t xml:space="preserve"> </w:t>
      </w:r>
      <w:proofErr w:type="spellStart"/>
      <w:r w:rsidRPr="0007553A">
        <w:rPr>
          <w:rFonts w:eastAsia="Times New Roman" w:cstheme="minorHAnsi"/>
          <w:bCs/>
          <w:kern w:val="2"/>
          <w:lang w:val="en-US" w:eastAsia="zh-CN"/>
        </w:rPr>
        <w:t>Wykonawców</w:t>
      </w:r>
      <w:proofErr w:type="spellEnd"/>
      <w:r w:rsidRPr="0007553A">
        <w:rPr>
          <w:rFonts w:eastAsia="Times New Roman" w:cstheme="minorHAnsi"/>
          <w:bCs/>
          <w:kern w:val="2"/>
          <w:lang w:val="en-US" w:eastAsia="zh-CN"/>
        </w:rPr>
        <w:t xml:space="preserve"> </w:t>
      </w:r>
      <w:proofErr w:type="spellStart"/>
      <w:r w:rsidRPr="0007553A">
        <w:rPr>
          <w:rFonts w:eastAsia="Times New Roman" w:cstheme="minorHAnsi"/>
          <w:bCs/>
          <w:kern w:val="2"/>
          <w:lang w:val="en-US" w:eastAsia="zh-CN"/>
        </w:rPr>
        <w:t>wspólnie</w:t>
      </w:r>
      <w:proofErr w:type="spellEnd"/>
      <w:r w:rsidRPr="0007553A">
        <w:rPr>
          <w:rFonts w:eastAsia="Times New Roman" w:cstheme="minorHAnsi"/>
          <w:bCs/>
          <w:kern w:val="2"/>
          <w:lang w:val="en-US" w:eastAsia="zh-CN"/>
        </w:rPr>
        <w:t xml:space="preserve"> </w:t>
      </w:r>
      <w:proofErr w:type="spellStart"/>
      <w:r w:rsidRPr="0007553A">
        <w:rPr>
          <w:rFonts w:eastAsia="Times New Roman" w:cstheme="minorHAnsi"/>
          <w:bCs/>
          <w:kern w:val="2"/>
          <w:lang w:val="en-US" w:eastAsia="zh-CN"/>
        </w:rPr>
        <w:t>ubiegających</w:t>
      </w:r>
      <w:proofErr w:type="spellEnd"/>
      <w:r w:rsidRPr="0007553A">
        <w:rPr>
          <w:rFonts w:eastAsia="Times New Roman" w:cstheme="minorHAnsi"/>
          <w:bCs/>
          <w:kern w:val="2"/>
          <w:lang w:val="en-US" w:eastAsia="zh-CN"/>
        </w:rPr>
        <w:t xml:space="preserve"> </w:t>
      </w:r>
      <w:proofErr w:type="spellStart"/>
      <w:r w:rsidRPr="0007553A">
        <w:rPr>
          <w:rFonts w:eastAsia="Times New Roman" w:cstheme="minorHAnsi"/>
          <w:bCs/>
          <w:kern w:val="2"/>
          <w:lang w:val="en-US" w:eastAsia="zh-CN"/>
        </w:rPr>
        <w:t>się</w:t>
      </w:r>
      <w:proofErr w:type="spellEnd"/>
      <w:r w:rsidRPr="0007553A">
        <w:rPr>
          <w:rFonts w:eastAsia="Times New Roman" w:cstheme="minorHAnsi"/>
          <w:bCs/>
          <w:kern w:val="2"/>
          <w:lang w:val="en-US" w:eastAsia="zh-CN"/>
        </w:rPr>
        <w:t xml:space="preserve"> o </w:t>
      </w:r>
      <w:proofErr w:type="spellStart"/>
      <w:r w:rsidRPr="0007553A">
        <w:rPr>
          <w:rFonts w:eastAsia="Times New Roman" w:cstheme="minorHAnsi"/>
          <w:bCs/>
          <w:kern w:val="2"/>
          <w:lang w:val="en-US" w:eastAsia="zh-CN"/>
        </w:rPr>
        <w:t>udzielenie</w:t>
      </w:r>
      <w:proofErr w:type="spellEnd"/>
      <w:r w:rsidRPr="0007553A">
        <w:rPr>
          <w:rFonts w:eastAsia="Times New Roman" w:cstheme="minorHAnsi"/>
          <w:bCs/>
          <w:kern w:val="2"/>
          <w:lang w:val="en-US" w:eastAsia="zh-CN"/>
        </w:rPr>
        <w:t xml:space="preserve"> </w:t>
      </w:r>
      <w:proofErr w:type="spellStart"/>
      <w:r w:rsidRPr="0007553A">
        <w:rPr>
          <w:rFonts w:eastAsia="Times New Roman" w:cstheme="minorHAnsi"/>
          <w:bCs/>
          <w:kern w:val="2"/>
          <w:lang w:val="en-US" w:eastAsia="zh-CN"/>
        </w:rPr>
        <w:t>zamówienia</w:t>
      </w:r>
      <w:proofErr w:type="spellEnd"/>
    </w:p>
    <w:p w14:paraId="45A9438D" w14:textId="77777777" w:rsidR="00934FC1" w:rsidRPr="0007553A" w:rsidRDefault="00934FC1" w:rsidP="00934FC1">
      <w:pPr>
        <w:widowControl w:val="0"/>
        <w:spacing w:after="0" w:line="100" w:lineRule="atLeast"/>
        <w:jc w:val="both"/>
        <w:rPr>
          <w:rFonts w:eastAsia="Times New Roman" w:cstheme="minorHAnsi"/>
          <w:bCs/>
          <w:kern w:val="2"/>
          <w:lang w:val="en-US" w:eastAsia="zh-CN"/>
        </w:rPr>
      </w:pPr>
      <w:r w:rsidRPr="0007553A">
        <w:rPr>
          <w:rFonts w:eastAsia="Times New Roman" w:cstheme="minorHAnsi"/>
          <w:bCs/>
          <w:kern w:val="2"/>
          <w:lang w:eastAsia="zh-CN"/>
        </w:rPr>
        <w:t>Załącznik nr 6 - Wzór oświadczenia o spełnianiu warunków udziału w postępowaniu</w:t>
      </w:r>
    </w:p>
    <w:p w14:paraId="09915849" w14:textId="77777777" w:rsidR="00934FC1" w:rsidRPr="00B81D8E" w:rsidRDefault="00934FC1" w:rsidP="00934FC1">
      <w:pPr>
        <w:widowControl w:val="0"/>
        <w:spacing w:after="0" w:line="100" w:lineRule="atLeast"/>
        <w:jc w:val="both"/>
        <w:rPr>
          <w:rFonts w:eastAsia="Times New Roman" w:cstheme="minorHAnsi"/>
          <w:bCs/>
          <w:color w:val="FF0000"/>
          <w:kern w:val="2"/>
          <w:lang w:val="en-US" w:eastAsia="zh-CN"/>
        </w:rPr>
      </w:pPr>
    </w:p>
    <w:p w14:paraId="573376B8" w14:textId="645E76D9" w:rsidR="00FA6012" w:rsidRPr="00B81D8E"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17024909" w14:textId="4DB8AED1"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1176BE1" w14:textId="3A927C6B"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0BBDB02" w14:textId="61CD8FCD"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6128E88" w14:textId="30F2AFD4"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950293C" w14:textId="434ADF1A"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A5DCF66" w14:textId="6BEA458F"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57B600F" w14:textId="3920E283"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D9E84DF" w14:textId="055C2B38"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BF2AC68" w14:textId="67CCD9EF"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8D1A2F5" w14:textId="5D655184"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2F51DDB" w14:textId="6087196C"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9E72D49" w14:textId="74C11651"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E822899" w14:textId="525C4322"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888491E" w14:textId="5F69CE9A"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927C774" w14:textId="061BA15C"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D09EF68" w14:textId="31325055"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240A7EA" w14:textId="3576B073"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55BE9BF" w14:textId="5223002E"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3CABC9B" w14:textId="33B23C42"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7BE816C" w14:textId="4277F715"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0F4EBB38" w14:textId="5A711DF9"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097B000" w14:textId="1647C1F9"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9E93C5B" w14:textId="63BD5329"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12C3F82" w14:textId="498D427B"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B3C4405" w14:textId="620A5DC3"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2BBFBE6" w14:textId="40BB7C46"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39B5B79" w14:textId="2A112D31"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FFF6A91" w14:textId="34A83E9A"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5767296" w14:textId="1C16B9C3"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EE13C71" w14:textId="11D88349"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A313EE4" w14:textId="288F51ED"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D46BE6D" w14:textId="3E042075" w:rsidR="00F117CA" w:rsidRPr="00B81D8E"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3F5DFF92" w14:textId="1422606E" w:rsidR="00F117CA" w:rsidRPr="00B81D8E"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05DA0E04" w14:textId="19586FD2" w:rsidR="00F117CA" w:rsidRPr="00B81D8E"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70C67FE3" w14:textId="77777777" w:rsidR="00F117CA" w:rsidRPr="00B81D8E"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4498A467" w14:textId="2EE7E520"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14DD113" w14:textId="3441C4FA" w:rsidR="001624F8" w:rsidRPr="00B81D8E"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A2E6CD5" w14:textId="42120231"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47EAF156" w14:textId="1B393A6C"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7D831454" w14:textId="481B7868"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60E71A93" w14:textId="1CF36FB7" w:rsidR="001A1DC1" w:rsidRPr="00B81D8E"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4211920D" w14:textId="371CDD02" w:rsidR="001A1DC1" w:rsidRPr="00B81D8E"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695758DC" w14:textId="56F8E688" w:rsidR="001A1DC1" w:rsidRPr="00B81D8E"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25B0DDDA" w14:textId="0D3BC3FF" w:rsidR="001A1DC1" w:rsidRPr="00B81D8E"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48DAD245" w14:textId="0DC18998" w:rsidR="001A1DC1" w:rsidRPr="00B81D8E"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54C84E9B" w14:textId="237C679A" w:rsidR="001A1DC1" w:rsidRPr="00B81D8E"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769F49DF" w14:textId="57E1E26D" w:rsidR="001A1DC1" w:rsidRPr="00B81D8E"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0FB85787" w14:textId="2E02870C" w:rsidR="001A1DC1" w:rsidRPr="00B81D8E"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3203A942" w14:textId="518110E8" w:rsidR="001A1DC1" w:rsidRPr="00B81D8E"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5F727C81" w14:textId="461F541A" w:rsidR="001A1DC1" w:rsidRPr="00B81D8E"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3AEA5139" w14:textId="4A3AC123" w:rsidR="001A1DC1" w:rsidRPr="00B81D8E"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4B1035DA" w14:textId="47EED9BE" w:rsidR="001A1DC1" w:rsidRPr="00B81D8E"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312416EE" w14:textId="2543558C" w:rsidR="001A1DC1"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23358FA3" w14:textId="58D42765" w:rsidR="00FD25FB" w:rsidRDefault="00FD25FB" w:rsidP="00FA6012">
      <w:pPr>
        <w:widowControl w:val="0"/>
        <w:spacing w:after="0" w:line="100" w:lineRule="atLeast"/>
        <w:jc w:val="both"/>
        <w:rPr>
          <w:rFonts w:ascii="Calibri" w:eastAsia="Times New Roman" w:hAnsi="Calibri" w:cs="Calibri"/>
          <w:bCs/>
          <w:color w:val="FF0000"/>
          <w:kern w:val="2"/>
          <w:lang w:val="en-US" w:eastAsia="zh-CN"/>
        </w:rPr>
      </w:pPr>
    </w:p>
    <w:p w14:paraId="5DF83CF5" w14:textId="17477918" w:rsidR="00FD25FB" w:rsidRDefault="00FD25FB" w:rsidP="00FA6012">
      <w:pPr>
        <w:widowControl w:val="0"/>
        <w:spacing w:after="0" w:line="100" w:lineRule="atLeast"/>
        <w:jc w:val="both"/>
        <w:rPr>
          <w:rFonts w:ascii="Calibri" w:eastAsia="Times New Roman" w:hAnsi="Calibri" w:cs="Calibri"/>
          <w:bCs/>
          <w:color w:val="FF0000"/>
          <w:kern w:val="2"/>
          <w:lang w:val="en-US" w:eastAsia="zh-CN"/>
        </w:rPr>
      </w:pPr>
    </w:p>
    <w:p w14:paraId="2BFD4B63" w14:textId="77777777" w:rsidR="00FD25FB" w:rsidRPr="00B81D8E" w:rsidRDefault="00FD25FB" w:rsidP="00FA6012">
      <w:pPr>
        <w:widowControl w:val="0"/>
        <w:spacing w:after="0" w:line="100" w:lineRule="atLeast"/>
        <w:jc w:val="both"/>
        <w:rPr>
          <w:rFonts w:ascii="Calibri" w:eastAsia="Times New Roman" w:hAnsi="Calibri" w:cs="Calibri"/>
          <w:bCs/>
          <w:color w:val="FF0000"/>
          <w:kern w:val="2"/>
          <w:lang w:val="en-US" w:eastAsia="zh-CN"/>
        </w:rPr>
      </w:pPr>
    </w:p>
    <w:p w14:paraId="160264C6" w14:textId="5A5D2128" w:rsidR="00FE1AEE" w:rsidRDefault="00FE1AEE" w:rsidP="001A1DC1">
      <w:pPr>
        <w:widowControl w:val="0"/>
        <w:spacing w:after="0" w:line="100" w:lineRule="atLeast"/>
        <w:jc w:val="both"/>
        <w:rPr>
          <w:rFonts w:ascii="Calibri" w:eastAsia="Times New Roman" w:hAnsi="Calibri" w:cs="Calibri"/>
          <w:bCs/>
          <w:color w:val="FF0000"/>
          <w:kern w:val="2"/>
          <w:lang w:val="en-US" w:eastAsia="zh-CN"/>
        </w:rPr>
      </w:pPr>
    </w:p>
    <w:p w14:paraId="41CDF1C5" w14:textId="6CD1C0BB" w:rsidR="00B24710" w:rsidRDefault="00B24710" w:rsidP="001A1DC1">
      <w:pPr>
        <w:widowControl w:val="0"/>
        <w:spacing w:after="0" w:line="100" w:lineRule="atLeast"/>
        <w:jc w:val="both"/>
        <w:rPr>
          <w:rFonts w:ascii="Calibri" w:eastAsia="Times New Roman" w:hAnsi="Calibri" w:cs="Calibri"/>
          <w:bCs/>
          <w:kern w:val="2"/>
          <w:lang w:val="en-US" w:eastAsia="zh-CN"/>
        </w:rPr>
      </w:pPr>
    </w:p>
    <w:p w14:paraId="45DBB38E" w14:textId="18841E8A" w:rsidR="001B008F" w:rsidRDefault="001B008F" w:rsidP="001A1DC1">
      <w:pPr>
        <w:widowControl w:val="0"/>
        <w:spacing w:after="0" w:line="100" w:lineRule="atLeast"/>
        <w:jc w:val="both"/>
        <w:rPr>
          <w:rFonts w:ascii="Calibri" w:eastAsia="Times New Roman" w:hAnsi="Calibri" w:cs="Calibri"/>
          <w:bCs/>
          <w:kern w:val="2"/>
          <w:lang w:val="en-US" w:eastAsia="zh-CN"/>
        </w:rPr>
      </w:pPr>
    </w:p>
    <w:p w14:paraId="1F944058" w14:textId="77777777" w:rsidR="001B008F" w:rsidRPr="00642C86" w:rsidRDefault="001B008F" w:rsidP="001A1DC1">
      <w:pPr>
        <w:widowControl w:val="0"/>
        <w:spacing w:after="0" w:line="100" w:lineRule="atLeast"/>
        <w:jc w:val="both"/>
        <w:rPr>
          <w:rFonts w:ascii="Calibri" w:eastAsia="Times New Roman" w:hAnsi="Calibri" w:cs="Calibri"/>
          <w:bCs/>
          <w:kern w:val="2"/>
          <w:lang w:val="en-US" w:eastAsia="zh-CN"/>
        </w:rPr>
      </w:pPr>
    </w:p>
    <w:p w14:paraId="279AC86D" w14:textId="77777777" w:rsidR="001A1DC1" w:rsidRPr="00642C86" w:rsidRDefault="001A1DC1" w:rsidP="001A1DC1">
      <w:pPr>
        <w:widowControl w:val="0"/>
        <w:spacing w:after="0" w:line="100" w:lineRule="atLeast"/>
        <w:rPr>
          <w:rFonts w:eastAsia="Times New Roman" w:cstheme="minorHAnsi"/>
          <w:b/>
          <w:kern w:val="2"/>
          <w:lang w:val="en-US" w:eastAsia="zh-CN"/>
        </w:rPr>
      </w:pPr>
      <w:proofErr w:type="spellStart"/>
      <w:r w:rsidRPr="00642C86">
        <w:rPr>
          <w:rFonts w:eastAsia="Times New Roman" w:cstheme="minorHAnsi"/>
          <w:b/>
          <w:kern w:val="2"/>
          <w:lang w:val="en-US" w:eastAsia="zh-CN"/>
        </w:rPr>
        <w:lastRenderedPageBreak/>
        <w:t>Załącznik</w:t>
      </w:r>
      <w:proofErr w:type="spellEnd"/>
      <w:r w:rsidRPr="00642C86">
        <w:rPr>
          <w:rFonts w:eastAsia="Times New Roman" w:cstheme="minorHAnsi"/>
          <w:b/>
          <w:kern w:val="2"/>
          <w:lang w:val="en-US" w:eastAsia="zh-CN"/>
        </w:rPr>
        <w:t xml:space="preserve"> nr 1 do SWZ – </w:t>
      </w:r>
      <w:proofErr w:type="spellStart"/>
      <w:r w:rsidRPr="00642C86">
        <w:rPr>
          <w:rFonts w:eastAsia="Times New Roman" w:cstheme="minorHAnsi"/>
          <w:b/>
          <w:kern w:val="2"/>
          <w:lang w:val="en-US" w:eastAsia="zh-CN"/>
        </w:rPr>
        <w:t>Projektowane</w:t>
      </w:r>
      <w:proofErr w:type="spellEnd"/>
      <w:r w:rsidRPr="00642C86">
        <w:rPr>
          <w:rFonts w:eastAsia="Times New Roman" w:cstheme="minorHAnsi"/>
          <w:b/>
          <w:kern w:val="2"/>
          <w:lang w:val="en-US" w:eastAsia="zh-CN"/>
        </w:rPr>
        <w:t xml:space="preserve"> </w:t>
      </w:r>
      <w:proofErr w:type="spellStart"/>
      <w:r w:rsidRPr="00642C86">
        <w:rPr>
          <w:rFonts w:eastAsia="Times New Roman" w:cstheme="minorHAnsi"/>
          <w:b/>
          <w:kern w:val="2"/>
          <w:lang w:val="en-US" w:eastAsia="zh-CN"/>
        </w:rPr>
        <w:t>postanowienia</w:t>
      </w:r>
      <w:proofErr w:type="spellEnd"/>
      <w:r w:rsidRPr="00642C86">
        <w:rPr>
          <w:rFonts w:eastAsia="Times New Roman" w:cstheme="minorHAnsi"/>
          <w:b/>
          <w:kern w:val="2"/>
          <w:lang w:val="en-US" w:eastAsia="zh-CN"/>
        </w:rPr>
        <w:t xml:space="preserve"> </w:t>
      </w:r>
      <w:proofErr w:type="spellStart"/>
      <w:r w:rsidRPr="00642C86">
        <w:rPr>
          <w:rFonts w:eastAsia="Times New Roman" w:cstheme="minorHAnsi"/>
          <w:b/>
          <w:kern w:val="2"/>
          <w:lang w:val="en-US" w:eastAsia="zh-CN"/>
        </w:rPr>
        <w:t>umowy</w:t>
      </w:r>
      <w:proofErr w:type="spellEnd"/>
      <w:r w:rsidRPr="00642C86">
        <w:rPr>
          <w:rFonts w:eastAsia="Times New Roman" w:cstheme="minorHAnsi"/>
          <w:b/>
          <w:kern w:val="2"/>
          <w:lang w:val="en-US" w:eastAsia="zh-CN"/>
        </w:rPr>
        <w:t xml:space="preserve"> </w:t>
      </w:r>
    </w:p>
    <w:p w14:paraId="7807B724" w14:textId="77777777" w:rsidR="001A1DC1" w:rsidRPr="00642C86" w:rsidRDefault="001A1DC1" w:rsidP="001A1DC1">
      <w:pPr>
        <w:widowControl w:val="0"/>
        <w:spacing w:after="0" w:line="100" w:lineRule="atLeast"/>
        <w:rPr>
          <w:rFonts w:eastAsia="Times New Roman" w:cstheme="minorHAnsi"/>
          <w:b/>
          <w:kern w:val="2"/>
          <w:lang w:val="en-US" w:eastAsia="zh-CN"/>
        </w:rPr>
      </w:pPr>
    </w:p>
    <w:p w14:paraId="5B09CD19" w14:textId="77777777" w:rsidR="001A1DC1" w:rsidRPr="00642C86" w:rsidRDefault="001A1DC1" w:rsidP="001A1DC1">
      <w:pPr>
        <w:spacing w:after="0" w:line="240" w:lineRule="auto"/>
        <w:jc w:val="center"/>
        <w:rPr>
          <w:rFonts w:eastAsia="Times New Roman" w:cstheme="minorHAnsi"/>
          <w:b/>
          <w:lang w:eastAsia="pl-PL"/>
        </w:rPr>
      </w:pPr>
      <w:r w:rsidRPr="00642C86">
        <w:rPr>
          <w:rFonts w:eastAsia="Times New Roman" w:cstheme="minorHAnsi"/>
          <w:b/>
          <w:lang w:eastAsia="pl-PL"/>
        </w:rPr>
        <w:t>Umowa Nr____/2022</w:t>
      </w:r>
    </w:p>
    <w:p w14:paraId="220E1D03" w14:textId="77777777" w:rsidR="001A1DC1" w:rsidRPr="00642C86" w:rsidRDefault="001A1DC1" w:rsidP="001A1DC1">
      <w:pPr>
        <w:spacing w:after="0" w:line="240" w:lineRule="auto"/>
        <w:jc w:val="center"/>
        <w:rPr>
          <w:rFonts w:eastAsia="Times New Roman" w:cstheme="minorHAnsi"/>
          <w:b/>
          <w:lang w:eastAsia="pl-PL"/>
        </w:rPr>
      </w:pPr>
    </w:p>
    <w:p w14:paraId="127BC945" w14:textId="70800038" w:rsidR="001A1DC1" w:rsidRPr="00642C86" w:rsidRDefault="001A1DC1" w:rsidP="001A1DC1">
      <w:pPr>
        <w:suppressAutoHyphens/>
        <w:spacing w:after="0" w:line="240" w:lineRule="auto"/>
        <w:rPr>
          <w:rFonts w:eastAsia="Times New Roman" w:cstheme="minorHAnsi"/>
          <w:bCs/>
          <w:lang w:eastAsia="ar-SA"/>
        </w:rPr>
      </w:pPr>
      <w:r w:rsidRPr="00642C86">
        <w:rPr>
          <w:rFonts w:eastAsia="Times New Roman" w:cstheme="minorHAnsi"/>
          <w:bCs/>
          <w:lang w:eastAsia="ar-SA"/>
        </w:rPr>
        <w:t>zawarta dnia……………………w wyniku rozstrzygnięcia postępowania o udzielenie zamówienia publicznego przeprowadzonego w trybie podstawowym (znak sprawy RCKiK.DAE.SZ-3321/</w:t>
      </w:r>
      <w:r w:rsidR="00642C86" w:rsidRPr="00642C86">
        <w:rPr>
          <w:rFonts w:eastAsia="Times New Roman" w:cstheme="minorHAnsi"/>
          <w:bCs/>
          <w:lang w:eastAsia="ar-SA"/>
        </w:rPr>
        <w:t>88</w:t>
      </w:r>
      <w:r w:rsidRPr="00642C86">
        <w:rPr>
          <w:rFonts w:eastAsia="Times New Roman" w:cstheme="minorHAnsi"/>
          <w:bCs/>
          <w:lang w:eastAsia="ar-SA"/>
        </w:rPr>
        <w:t xml:space="preserve">/22) zgodnie z przepisami ustawy z dnia 11 września 2019 r. Prawo zamówień publicznych (tekst jednolity </w:t>
      </w:r>
      <w:hyperlink r:id="rId13" w:history="1">
        <w:r w:rsidRPr="00642C86">
          <w:rPr>
            <w:rFonts w:eastAsia="Times New Roman" w:cstheme="minorHAnsi"/>
            <w:bCs/>
            <w:kern w:val="2"/>
            <w:lang w:eastAsia="zh-CN"/>
          </w:rPr>
          <w:t>Dz.U. z 202</w:t>
        </w:r>
        <w:r w:rsidR="002A2983" w:rsidRPr="00642C86">
          <w:rPr>
            <w:rFonts w:eastAsia="Times New Roman" w:cstheme="minorHAnsi"/>
            <w:bCs/>
            <w:kern w:val="2"/>
            <w:lang w:eastAsia="zh-CN"/>
          </w:rPr>
          <w:t>2</w:t>
        </w:r>
        <w:r w:rsidRPr="00642C86">
          <w:rPr>
            <w:rFonts w:eastAsia="Times New Roman" w:cstheme="minorHAnsi"/>
            <w:bCs/>
            <w:kern w:val="2"/>
            <w:lang w:eastAsia="zh-CN"/>
          </w:rPr>
          <w:t xml:space="preserve"> r. poz. </w:t>
        </w:r>
        <w:r w:rsidR="002A2983" w:rsidRPr="00642C86">
          <w:rPr>
            <w:rFonts w:eastAsia="Times New Roman" w:cstheme="minorHAnsi"/>
            <w:bCs/>
            <w:kern w:val="2"/>
            <w:lang w:eastAsia="zh-CN"/>
          </w:rPr>
          <w:t>1710</w:t>
        </w:r>
      </w:hyperlink>
      <w:r w:rsidRPr="00642C86">
        <w:rPr>
          <w:rFonts w:eastAsia="Times New Roman" w:cstheme="minorHAnsi"/>
          <w:bCs/>
          <w:lang w:eastAsia="ar-SA"/>
        </w:rPr>
        <w:t xml:space="preserve">  z </w:t>
      </w:r>
      <w:proofErr w:type="spellStart"/>
      <w:r w:rsidRPr="00642C86">
        <w:rPr>
          <w:rFonts w:eastAsia="Times New Roman" w:cstheme="minorHAnsi"/>
          <w:bCs/>
          <w:lang w:eastAsia="ar-SA"/>
        </w:rPr>
        <w:t>późn</w:t>
      </w:r>
      <w:proofErr w:type="spellEnd"/>
      <w:r w:rsidRPr="00642C86">
        <w:rPr>
          <w:rFonts w:eastAsia="Times New Roman" w:cstheme="minorHAnsi"/>
          <w:bCs/>
          <w:lang w:eastAsia="ar-SA"/>
        </w:rPr>
        <w:t xml:space="preserve"> zm.), pomiędzy: </w:t>
      </w:r>
    </w:p>
    <w:p w14:paraId="31E512FD" w14:textId="77777777" w:rsidR="001A1DC1" w:rsidRPr="00B81D8E" w:rsidRDefault="001A1DC1" w:rsidP="001A1DC1">
      <w:pPr>
        <w:suppressAutoHyphens/>
        <w:spacing w:after="0" w:line="240" w:lineRule="auto"/>
        <w:jc w:val="both"/>
        <w:rPr>
          <w:rFonts w:eastAsia="Times New Roman" w:cstheme="minorHAnsi"/>
          <w:b/>
          <w:bCs/>
          <w:color w:val="FF0000"/>
          <w:lang w:val="x-none" w:eastAsia="ar-SA"/>
        </w:rPr>
      </w:pPr>
    </w:p>
    <w:p w14:paraId="3C165338" w14:textId="77777777" w:rsidR="001A1DC1" w:rsidRPr="002A2983" w:rsidRDefault="001A1DC1" w:rsidP="001A1DC1">
      <w:pPr>
        <w:suppressAutoHyphens/>
        <w:spacing w:after="0" w:line="240" w:lineRule="auto"/>
        <w:jc w:val="both"/>
        <w:rPr>
          <w:rFonts w:eastAsia="Times New Roman" w:cstheme="minorHAnsi"/>
          <w:b/>
          <w:bCs/>
          <w:i/>
          <w:lang w:eastAsia="ar-SA"/>
        </w:rPr>
      </w:pPr>
      <w:r w:rsidRPr="002A2983">
        <w:rPr>
          <w:rFonts w:eastAsia="Times New Roman" w:cstheme="minorHAnsi"/>
          <w:b/>
          <w:bCs/>
          <w:lang w:val="x-none" w:eastAsia="ar-SA"/>
        </w:rPr>
        <w:t xml:space="preserve">Regionalnym Centrum Krwiodawstwa i Krwiolecznictwa w Lublinie, ul. Żołnierzy </w:t>
      </w:r>
      <w:r w:rsidRPr="002A2983">
        <w:rPr>
          <w:rFonts w:eastAsia="Times New Roman" w:cstheme="minorHAnsi"/>
          <w:b/>
          <w:bCs/>
          <w:lang w:eastAsia="ar-SA"/>
        </w:rPr>
        <w:br/>
      </w:r>
      <w:r w:rsidRPr="002A2983">
        <w:rPr>
          <w:rFonts w:eastAsia="Times New Roman" w:cstheme="minorHAnsi"/>
          <w:b/>
          <w:bCs/>
          <w:lang w:val="x-none" w:eastAsia="ar-SA"/>
        </w:rPr>
        <w:t xml:space="preserve">Niepodległej 8, 20-078 Lublin, </w:t>
      </w:r>
      <w:r w:rsidRPr="002A2983">
        <w:rPr>
          <w:rFonts w:eastAsia="Times New Roman" w:cstheme="minorHAnsi"/>
          <w:bCs/>
          <w:lang w:val="x-none" w:eastAsia="ar-SA"/>
        </w:rPr>
        <w:t xml:space="preserve">wpisanym do Rejestru stowarzyszeń, innych organizacji społecznych </w:t>
      </w:r>
      <w:r w:rsidRPr="002A2983">
        <w:rPr>
          <w:rFonts w:eastAsia="Times New Roman" w:cstheme="minorHAnsi"/>
          <w:bCs/>
          <w:lang w:eastAsia="ar-SA"/>
        </w:rPr>
        <w:t xml:space="preserve">                                </w:t>
      </w:r>
      <w:r w:rsidRPr="002A2983">
        <w:rPr>
          <w:rFonts w:eastAsia="Times New Roman" w:cstheme="minorHAnsi"/>
          <w:bCs/>
          <w:lang w:val="x-none" w:eastAsia="ar-SA"/>
        </w:rPr>
        <w:t>i zawodowych, fundacji i publicznych zakładów opieki zdrowotnej w Sądzie Rejonowym Lublin-Wschód</w:t>
      </w:r>
      <w:r w:rsidRPr="002A2983">
        <w:rPr>
          <w:rFonts w:eastAsia="Times New Roman" w:cstheme="minorHAnsi"/>
          <w:bCs/>
          <w:lang w:eastAsia="ar-SA"/>
        </w:rPr>
        <w:t xml:space="preserve"> </w:t>
      </w:r>
      <w:r w:rsidRPr="002A2983">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2A2983">
        <w:rPr>
          <w:rFonts w:eastAsia="Times New Roman" w:cstheme="minorHAnsi"/>
          <w:bCs/>
          <w:lang w:eastAsia="ar-SA"/>
        </w:rPr>
        <w:t xml:space="preserve">zwanym w dalszej treści umowy </w:t>
      </w:r>
      <w:r w:rsidRPr="002A2983">
        <w:rPr>
          <w:rFonts w:eastAsia="Times New Roman" w:cstheme="minorHAnsi"/>
          <w:b/>
          <w:bCs/>
          <w:lang w:eastAsia="ar-SA"/>
        </w:rPr>
        <w:t>„Zamawiającym”</w:t>
      </w:r>
      <w:r w:rsidRPr="002A2983">
        <w:rPr>
          <w:rFonts w:eastAsia="Times New Roman" w:cstheme="minorHAnsi"/>
          <w:bCs/>
          <w:lang w:eastAsia="ar-SA"/>
        </w:rPr>
        <w:t xml:space="preserve">, </w:t>
      </w:r>
      <w:r w:rsidRPr="002A2983">
        <w:rPr>
          <w:rFonts w:eastAsia="Times New Roman" w:cstheme="minorHAnsi"/>
          <w:bCs/>
          <w:lang w:val="x-none" w:eastAsia="ar-SA"/>
        </w:rPr>
        <w:t>reprezentowanym przez:</w:t>
      </w:r>
    </w:p>
    <w:p w14:paraId="3F8366FB" w14:textId="77777777" w:rsidR="001A1DC1" w:rsidRPr="002A2983" w:rsidRDefault="001A1DC1" w:rsidP="001A1DC1">
      <w:pPr>
        <w:suppressAutoHyphens/>
        <w:spacing w:after="0" w:line="240" w:lineRule="auto"/>
        <w:rPr>
          <w:rFonts w:eastAsia="Times New Roman" w:cstheme="minorHAnsi"/>
          <w:bCs/>
          <w:lang w:eastAsia="ar-SA"/>
        </w:rPr>
      </w:pPr>
      <w:r w:rsidRPr="002A2983">
        <w:rPr>
          <w:rFonts w:eastAsia="Times New Roman" w:cstheme="minorHAnsi"/>
          <w:b/>
          <w:bCs/>
          <w:i/>
          <w:lang w:eastAsia="ar-SA"/>
        </w:rPr>
        <w:t xml:space="preserve">Dyrektora  - </w:t>
      </w:r>
    </w:p>
    <w:p w14:paraId="2F128AA5" w14:textId="77777777" w:rsidR="001A1DC1" w:rsidRPr="002A2983" w:rsidRDefault="001A1DC1" w:rsidP="001A1DC1">
      <w:pPr>
        <w:suppressAutoHyphens/>
        <w:spacing w:after="0" w:line="240" w:lineRule="auto"/>
        <w:rPr>
          <w:rFonts w:eastAsia="Times New Roman" w:cstheme="minorHAnsi"/>
          <w:bCs/>
          <w:lang w:eastAsia="ar-SA"/>
        </w:rPr>
      </w:pPr>
      <w:r w:rsidRPr="002A2983">
        <w:rPr>
          <w:rFonts w:eastAsia="Times New Roman" w:cstheme="minorHAnsi"/>
          <w:bCs/>
          <w:lang w:eastAsia="ar-SA"/>
        </w:rPr>
        <w:t>a</w:t>
      </w:r>
    </w:p>
    <w:p w14:paraId="755D9F26" w14:textId="77777777" w:rsidR="001A1DC1" w:rsidRPr="002A2983" w:rsidRDefault="001A1DC1" w:rsidP="001A1DC1">
      <w:pPr>
        <w:suppressAutoHyphens/>
        <w:spacing w:after="0" w:line="240" w:lineRule="auto"/>
        <w:rPr>
          <w:rFonts w:eastAsia="Times New Roman" w:cstheme="minorHAnsi"/>
          <w:bCs/>
          <w:lang w:val="x-none" w:eastAsia="ar-SA"/>
        </w:rPr>
      </w:pPr>
      <w:r w:rsidRPr="002A2983">
        <w:rPr>
          <w:rFonts w:eastAsia="Times New Roman" w:cstheme="minorHAnsi"/>
          <w:bCs/>
          <w:lang w:eastAsia="ar-SA"/>
        </w:rPr>
        <w:t>................................................................................................................................................................</w:t>
      </w:r>
    </w:p>
    <w:p w14:paraId="23AF7263" w14:textId="77777777" w:rsidR="001A1DC1" w:rsidRPr="002A2983" w:rsidRDefault="001A1DC1" w:rsidP="001A1DC1">
      <w:pPr>
        <w:suppressAutoHyphens/>
        <w:spacing w:after="0" w:line="240" w:lineRule="auto"/>
        <w:jc w:val="both"/>
        <w:rPr>
          <w:rFonts w:eastAsia="Times New Roman" w:cstheme="minorHAnsi"/>
          <w:b/>
          <w:bCs/>
          <w:i/>
          <w:lang w:eastAsia="ar-SA"/>
        </w:rPr>
      </w:pPr>
      <w:r w:rsidRPr="002A2983">
        <w:rPr>
          <w:rFonts w:eastAsia="Times New Roman" w:cstheme="minorHAnsi"/>
          <w:bCs/>
          <w:lang w:val="x-none" w:eastAsia="ar-SA"/>
        </w:rPr>
        <w:t xml:space="preserve">wpisanym do Rejestru Przedsiębiorców Krajowego Rejestru Sądowego prowadzonego przez </w:t>
      </w:r>
      <w:r w:rsidRPr="002A2983">
        <w:rPr>
          <w:rFonts w:eastAsia="Times New Roman" w:cstheme="minorHAnsi"/>
          <w:bCs/>
          <w:lang w:val="x-none" w:eastAsia="ar-SA"/>
        </w:rPr>
        <w:br/>
        <w:t xml:space="preserve">Sąd Rejonowy w.............................. , (nr i nazwa wydziału) pod numerem KRS: .........................; NIP: ..........................; REGON: .............................., </w:t>
      </w:r>
      <w:r w:rsidRPr="002A2983">
        <w:rPr>
          <w:rFonts w:eastAsia="Times New Roman" w:cstheme="minorHAnsi"/>
          <w:bCs/>
          <w:lang w:eastAsia="ar-SA"/>
        </w:rPr>
        <w:t xml:space="preserve">zwanym w dalszej treści umowy </w:t>
      </w:r>
      <w:r w:rsidRPr="002A2983">
        <w:rPr>
          <w:rFonts w:eastAsia="Times New Roman" w:cstheme="minorHAnsi"/>
          <w:b/>
          <w:bCs/>
          <w:lang w:eastAsia="ar-SA"/>
        </w:rPr>
        <w:t>„Wykonawcą”</w:t>
      </w:r>
      <w:r w:rsidRPr="002A2983">
        <w:rPr>
          <w:rFonts w:eastAsia="Times New Roman" w:cstheme="minorHAnsi"/>
          <w:bCs/>
          <w:lang w:eastAsia="ar-SA"/>
        </w:rPr>
        <w:t xml:space="preserve">, </w:t>
      </w:r>
      <w:r w:rsidRPr="002A2983">
        <w:rPr>
          <w:rFonts w:eastAsia="Times New Roman" w:cstheme="minorHAnsi"/>
          <w:bCs/>
          <w:lang w:val="x-none" w:eastAsia="ar-SA"/>
        </w:rPr>
        <w:t>reprezentowanym przez:</w:t>
      </w:r>
    </w:p>
    <w:p w14:paraId="1CC403ED" w14:textId="77777777" w:rsidR="001A1DC1" w:rsidRPr="002A2983" w:rsidRDefault="001A1DC1" w:rsidP="001A1DC1">
      <w:pPr>
        <w:suppressAutoHyphens/>
        <w:spacing w:after="0" w:line="240" w:lineRule="auto"/>
        <w:rPr>
          <w:rFonts w:eastAsia="Times New Roman" w:cstheme="minorHAnsi"/>
          <w:bCs/>
          <w:lang w:eastAsia="ar-SA"/>
        </w:rPr>
      </w:pPr>
      <w:r w:rsidRPr="002A2983">
        <w:rPr>
          <w:rFonts w:eastAsia="Times New Roman" w:cstheme="minorHAnsi"/>
          <w:b/>
          <w:bCs/>
          <w:i/>
          <w:lang w:eastAsia="ar-SA"/>
        </w:rPr>
        <w:t>....................................................................................................</w:t>
      </w:r>
    </w:p>
    <w:p w14:paraId="26D76B46" w14:textId="77777777" w:rsidR="001A1DC1" w:rsidRPr="002A2983" w:rsidRDefault="001A1DC1" w:rsidP="001A1DC1">
      <w:pPr>
        <w:suppressAutoHyphens/>
        <w:spacing w:after="0" w:line="240" w:lineRule="auto"/>
        <w:jc w:val="both"/>
        <w:rPr>
          <w:rFonts w:eastAsia="Times New Roman" w:cstheme="minorHAnsi"/>
          <w:bCs/>
          <w:lang w:eastAsia="hi-IN" w:bidi="hi-IN"/>
        </w:rPr>
      </w:pPr>
      <w:r w:rsidRPr="002A2983">
        <w:rPr>
          <w:rFonts w:eastAsia="SimSun" w:cstheme="minorHAnsi"/>
          <w:bCs/>
          <w:lang w:eastAsia="hi-IN" w:bidi="hi-IN"/>
        </w:rPr>
        <w:t xml:space="preserve">lub </w:t>
      </w:r>
      <w:r w:rsidRPr="002A2983">
        <w:rPr>
          <w:rFonts w:eastAsia="SimSun" w:cstheme="minorHAnsi"/>
          <w:bCs/>
          <w:i/>
          <w:iCs/>
          <w:lang w:eastAsia="hi-IN" w:bidi="hi-IN"/>
        </w:rPr>
        <w:t>(dotyczy osoby fizycznej)</w:t>
      </w:r>
    </w:p>
    <w:p w14:paraId="313B1D8B" w14:textId="71101851" w:rsidR="001A1DC1" w:rsidRDefault="001A1DC1" w:rsidP="001A1DC1">
      <w:pPr>
        <w:suppressAutoHyphens/>
        <w:spacing w:after="0" w:line="240" w:lineRule="auto"/>
        <w:jc w:val="both"/>
        <w:rPr>
          <w:rFonts w:eastAsia="SimSun" w:cstheme="minorHAnsi"/>
          <w:bCs/>
          <w:lang w:eastAsia="hi-IN" w:bidi="hi-IN"/>
        </w:rPr>
      </w:pPr>
      <w:r w:rsidRPr="002A2983">
        <w:rPr>
          <w:rFonts w:eastAsia="Times New Roman" w:cstheme="minorHAnsi"/>
          <w:bCs/>
          <w:lang w:eastAsia="hi-IN" w:bidi="hi-IN"/>
        </w:rPr>
        <w:t>……………………</w:t>
      </w:r>
      <w:r w:rsidRPr="002A2983">
        <w:rPr>
          <w:rFonts w:eastAsia="SimSun" w:cstheme="minorHAnsi"/>
          <w:bCs/>
          <w:lang w:eastAsia="hi-IN" w:bidi="hi-IN"/>
        </w:rPr>
        <w:t xml:space="preserve">, Pesel …………………., zamieszkałym w …………………….., przedsiębiorcą  prowadzącym działalność gospodarczą pod firmą ……………………. wpisanym do Centralnej Ewidencji i Informacji </w:t>
      </w:r>
      <w:r w:rsidR="00FE1AEE" w:rsidRPr="002A2983">
        <w:rPr>
          <w:rFonts w:eastAsia="SimSun" w:cstheme="minorHAnsi"/>
          <w:bCs/>
          <w:lang w:eastAsia="hi-IN" w:bidi="hi-IN"/>
        </w:rPr>
        <w:t xml:space="preserve">                         </w:t>
      </w:r>
      <w:r w:rsidRPr="002A2983">
        <w:rPr>
          <w:rFonts w:eastAsia="SimSun" w:cstheme="minorHAnsi"/>
          <w:bCs/>
          <w:lang w:eastAsia="hi-IN" w:bidi="hi-IN"/>
        </w:rPr>
        <w:t xml:space="preserve">o Działalności Gospodarczej Rzeczypospolitej Polskiej, NIP: …………………, REGON: ……………, zwanym dalej </w:t>
      </w:r>
      <w:r w:rsidRPr="002A2983">
        <w:rPr>
          <w:rFonts w:eastAsia="SimSun" w:cstheme="minorHAnsi"/>
          <w:bCs/>
          <w:i/>
          <w:iCs/>
          <w:lang w:eastAsia="hi-IN" w:bidi="hi-IN"/>
        </w:rPr>
        <w:t>„</w:t>
      </w:r>
      <w:r w:rsidRPr="002A2983">
        <w:rPr>
          <w:rFonts w:eastAsia="SimSun" w:cstheme="minorHAnsi"/>
          <w:b/>
          <w:lang w:eastAsia="hi-IN" w:bidi="hi-IN"/>
        </w:rPr>
        <w:t>Wykonawcą</w:t>
      </w:r>
      <w:r w:rsidRPr="002A2983">
        <w:rPr>
          <w:rFonts w:eastAsia="SimSun" w:cstheme="minorHAnsi"/>
          <w:bCs/>
          <w:i/>
          <w:iCs/>
          <w:lang w:eastAsia="hi-IN" w:bidi="hi-IN"/>
        </w:rPr>
        <w:t>”</w:t>
      </w:r>
      <w:r w:rsidRPr="002A2983">
        <w:rPr>
          <w:rFonts w:eastAsia="SimSun" w:cstheme="minorHAnsi"/>
          <w:bCs/>
          <w:lang w:eastAsia="hi-IN" w:bidi="hi-IN"/>
        </w:rPr>
        <w:t xml:space="preserve">, </w:t>
      </w:r>
    </w:p>
    <w:p w14:paraId="1181C23B" w14:textId="77777777" w:rsidR="00B85176" w:rsidRPr="002A2983" w:rsidRDefault="00B85176" w:rsidP="001A1DC1">
      <w:pPr>
        <w:suppressAutoHyphens/>
        <w:spacing w:after="0" w:line="240" w:lineRule="auto"/>
        <w:jc w:val="both"/>
        <w:rPr>
          <w:rFonts w:eastAsia="SimSun" w:cstheme="minorHAnsi"/>
          <w:bCs/>
          <w:lang w:eastAsia="hi-IN" w:bidi="hi-IN"/>
        </w:rPr>
      </w:pPr>
    </w:p>
    <w:p w14:paraId="43E9316A" w14:textId="77777777" w:rsidR="001A1DC1" w:rsidRPr="002A2983" w:rsidRDefault="001A1DC1" w:rsidP="001A1DC1">
      <w:pPr>
        <w:suppressAutoHyphens/>
        <w:spacing w:after="0" w:line="240" w:lineRule="auto"/>
        <w:rPr>
          <w:rFonts w:eastAsia="Times New Roman" w:cstheme="minorHAnsi"/>
          <w:b/>
          <w:bCs/>
          <w:lang w:eastAsia="zh-CN"/>
        </w:rPr>
      </w:pPr>
      <w:r w:rsidRPr="002A2983">
        <w:rPr>
          <w:rFonts w:eastAsia="Times New Roman" w:cstheme="minorHAnsi"/>
          <w:b/>
          <w:bCs/>
          <w:lang w:eastAsia="zh-CN"/>
        </w:rPr>
        <w:t xml:space="preserve">                                                                                § 1</w:t>
      </w:r>
    </w:p>
    <w:p w14:paraId="64199A21" w14:textId="3A050D01" w:rsidR="001A1DC1" w:rsidRDefault="001A1DC1" w:rsidP="001A1DC1">
      <w:pPr>
        <w:suppressAutoHyphens/>
        <w:spacing w:after="0" w:line="240" w:lineRule="auto"/>
        <w:jc w:val="center"/>
        <w:rPr>
          <w:rFonts w:eastAsia="Times New Roman" w:cstheme="minorHAnsi"/>
          <w:b/>
          <w:bCs/>
          <w:lang w:eastAsia="zh-CN"/>
        </w:rPr>
      </w:pPr>
      <w:r w:rsidRPr="002A2983">
        <w:rPr>
          <w:rFonts w:eastAsia="Times New Roman" w:cstheme="minorHAnsi"/>
          <w:b/>
          <w:bCs/>
          <w:lang w:eastAsia="zh-CN"/>
        </w:rPr>
        <w:t>Przedmiot umowy</w:t>
      </w:r>
    </w:p>
    <w:p w14:paraId="6ED0A259" w14:textId="77777777" w:rsidR="00B85176" w:rsidRPr="002A2983" w:rsidRDefault="00B85176" w:rsidP="001A1DC1">
      <w:pPr>
        <w:suppressAutoHyphens/>
        <w:spacing w:after="0" w:line="240" w:lineRule="auto"/>
        <w:jc w:val="center"/>
        <w:rPr>
          <w:rFonts w:eastAsia="Lucida Sans Unicode" w:cstheme="minorHAnsi"/>
          <w:kern w:val="1"/>
          <w:lang w:eastAsia="zh-CN"/>
        </w:rPr>
      </w:pPr>
    </w:p>
    <w:p w14:paraId="453AD009" w14:textId="77777777" w:rsidR="001A1DC1" w:rsidRPr="002A2983" w:rsidRDefault="001A1DC1">
      <w:pPr>
        <w:widowControl w:val="0"/>
        <w:numPr>
          <w:ilvl w:val="0"/>
          <w:numId w:val="47"/>
        </w:numPr>
        <w:suppressAutoHyphens/>
        <w:autoSpaceDE w:val="0"/>
        <w:spacing w:after="0" w:line="240" w:lineRule="auto"/>
        <w:contextualSpacing/>
        <w:jc w:val="both"/>
        <w:rPr>
          <w:rFonts w:eastAsia="Times New Roman" w:cstheme="minorHAnsi"/>
          <w:lang w:eastAsia="zh-CN"/>
        </w:rPr>
      </w:pPr>
      <w:r w:rsidRPr="002A2983">
        <w:rPr>
          <w:rFonts w:eastAsia="Lucida Sans Unicode" w:cstheme="minorHAnsi"/>
          <w:kern w:val="1"/>
          <w:lang w:eastAsia="zh-CN"/>
        </w:rPr>
        <w:t xml:space="preserve">Przedmiotem Umowy jest dostawa energii elektrycznej dla Regionalnego Centrum Krwiodawstwa i Krwiolecznictwa w Lublinie zgodnie z ofertą Wykonawcy z dnia ___________, która stanowi załącznik nr 1 do niniejszej Umowy. </w:t>
      </w:r>
    </w:p>
    <w:p w14:paraId="7C4BC042" w14:textId="1B2C3508" w:rsidR="001A1DC1" w:rsidRPr="002A2983" w:rsidRDefault="001A1DC1">
      <w:pPr>
        <w:numPr>
          <w:ilvl w:val="0"/>
          <w:numId w:val="47"/>
        </w:numPr>
        <w:suppressAutoHyphens/>
        <w:spacing w:after="0" w:line="240" w:lineRule="auto"/>
        <w:jc w:val="both"/>
        <w:rPr>
          <w:rFonts w:eastAsia="Times New Roman" w:cstheme="minorHAnsi"/>
          <w:lang w:eastAsia="zh-CN"/>
        </w:rPr>
      </w:pPr>
      <w:r w:rsidRPr="002A2983">
        <w:rPr>
          <w:rFonts w:eastAsia="Times New Roman" w:cstheme="minorHAnsi"/>
          <w:lang w:eastAsia="zh-CN"/>
        </w:rPr>
        <w:t>Realizacja umowy odbywać się będzie na warunkach określonych przepisami: ustawy z dnia 10 kwietnia 1997 r. Prawo energetyczne (Dz. U. z  202</w:t>
      </w:r>
      <w:r w:rsidR="002A2983" w:rsidRPr="002A2983">
        <w:rPr>
          <w:rFonts w:eastAsia="Times New Roman" w:cstheme="minorHAnsi"/>
          <w:lang w:eastAsia="zh-CN"/>
        </w:rPr>
        <w:t>2</w:t>
      </w:r>
      <w:r w:rsidRPr="002A2983">
        <w:rPr>
          <w:rFonts w:eastAsia="Times New Roman" w:cstheme="minorHAnsi"/>
          <w:lang w:eastAsia="zh-CN"/>
        </w:rPr>
        <w:t xml:space="preserve"> poz.</w:t>
      </w:r>
      <w:r w:rsidR="002A2983" w:rsidRPr="002A2983">
        <w:rPr>
          <w:rFonts w:eastAsia="Times New Roman" w:cstheme="minorHAnsi"/>
          <w:lang w:eastAsia="zh-CN"/>
        </w:rPr>
        <w:t>1385</w:t>
      </w:r>
      <w:r w:rsidR="006A5E3D">
        <w:rPr>
          <w:rFonts w:eastAsia="Times New Roman" w:cstheme="minorHAnsi"/>
          <w:lang w:eastAsia="zh-CN"/>
        </w:rPr>
        <w:t xml:space="preserve"> z </w:t>
      </w:r>
      <w:proofErr w:type="spellStart"/>
      <w:r w:rsidR="006A5E3D">
        <w:rPr>
          <w:rFonts w:eastAsia="Times New Roman" w:cstheme="minorHAnsi"/>
          <w:lang w:eastAsia="zh-CN"/>
        </w:rPr>
        <w:t>póź</w:t>
      </w:r>
      <w:proofErr w:type="spellEnd"/>
      <w:r w:rsidR="006A5E3D">
        <w:rPr>
          <w:rFonts w:eastAsia="Times New Roman" w:cstheme="minorHAnsi"/>
          <w:lang w:eastAsia="zh-CN"/>
        </w:rPr>
        <w:t>. zm.</w:t>
      </w:r>
      <w:r w:rsidRPr="002A2983">
        <w:rPr>
          <w:rFonts w:eastAsia="Times New Roman" w:cstheme="minorHAnsi"/>
          <w:lang w:eastAsia="zh-CN"/>
        </w:rPr>
        <w:t>) oraz wydanych na jej podstawie przepisów wykonawczych, przepisami Kodeksu cywilnego (Dz. U. z 202</w:t>
      </w:r>
      <w:r w:rsidR="002A2983" w:rsidRPr="002A2983">
        <w:rPr>
          <w:rFonts w:eastAsia="Times New Roman" w:cstheme="minorHAnsi"/>
          <w:lang w:eastAsia="zh-CN"/>
        </w:rPr>
        <w:t>2</w:t>
      </w:r>
      <w:r w:rsidRPr="002A2983">
        <w:rPr>
          <w:rFonts w:eastAsia="Times New Roman" w:cstheme="minorHAnsi"/>
          <w:lang w:eastAsia="zh-CN"/>
        </w:rPr>
        <w:t xml:space="preserve"> r. poz. </w:t>
      </w:r>
      <w:r w:rsidR="002A2983" w:rsidRPr="002A2983">
        <w:rPr>
          <w:rFonts w:eastAsia="Times New Roman" w:cstheme="minorHAnsi"/>
          <w:lang w:eastAsia="zh-CN"/>
        </w:rPr>
        <w:t>1360</w:t>
      </w:r>
      <w:r w:rsidRPr="002A2983">
        <w:rPr>
          <w:rFonts w:eastAsia="Times New Roman" w:cstheme="minorHAnsi"/>
          <w:lang w:eastAsia="zh-CN"/>
        </w:rPr>
        <w:t>), zasadami określonymi w koncesji na prowadzenie działalności gospodarczej w zakresie obrotu energią elektryczną wydaną dla Wykonawcy przez Prezesa Urzędu Regulacji Energetyki, oraz postanowieniami niniejszej Umowy.</w:t>
      </w:r>
    </w:p>
    <w:p w14:paraId="011B9FC3" w14:textId="77777777" w:rsidR="001A1DC1" w:rsidRPr="002A2983" w:rsidRDefault="001A1DC1">
      <w:pPr>
        <w:numPr>
          <w:ilvl w:val="0"/>
          <w:numId w:val="47"/>
        </w:numPr>
        <w:suppressAutoHyphens/>
        <w:spacing w:after="0" w:line="240" w:lineRule="auto"/>
        <w:jc w:val="both"/>
        <w:rPr>
          <w:rFonts w:eastAsia="Times New Roman" w:cstheme="minorHAnsi"/>
          <w:kern w:val="1"/>
          <w:lang w:eastAsia="pl-PL"/>
        </w:rPr>
      </w:pPr>
      <w:r w:rsidRPr="002A2983">
        <w:rPr>
          <w:rFonts w:eastAsia="Times New Roman" w:cstheme="minorHAnsi"/>
          <w:lang w:eastAsia="zh-CN"/>
        </w:rPr>
        <w:t>Umowa nie obejmuje usług dystrybucyjnych, które świadczone są na podstawie odrębnej umowy o świadczenie usługi dystrybucji energii elektrycznej, zawartej pomiędzy Regionalnym Centrum Krwiodawstwa i Krwiolecznictwa w Lublinie a Operatorem Systemu Dystrybucyjnego (OSD).</w:t>
      </w:r>
    </w:p>
    <w:p w14:paraId="1BCCB204" w14:textId="77777777" w:rsidR="001A1DC1" w:rsidRPr="002A2983" w:rsidRDefault="001A1DC1">
      <w:pPr>
        <w:numPr>
          <w:ilvl w:val="0"/>
          <w:numId w:val="47"/>
        </w:numPr>
        <w:suppressAutoHyphens/>
        <w:spacing w:after="0" w:line="256" w:lineRule="auto"/>
        <w:contextualSpacing/>
        <w:rPr>
          <w:rFonts w:eastAsia="Lucida Sans Unicode" w:cstheme="minorHAnsi"/>
          <w:kern w:val="1"/>
          <w:lang w:val="x-none" w:eastAsia="zh-CN"/>
        </w:rPr>
      </w:pPr>
      <w:r w:rsidRPr="002A2983">
        <w:rPr>
          <w:rFonts w:eastAsia="Lucida Sans Unicode" w:cstheme="minorHAnsi"/>
          <w:kern w:val="1"/>
          <w:lang w:val="x-none" w:eastAsia="pl-PL"/>
        </w:rPr>
        <w:t>Jeżeli nic innego nie wynika z postanowień Umowy, użyte w niej pojęcia oznaczają:</w:t>
      </w:r>
    </w:p>
    <w:p w14:paraId="16D60372" w14:textId="77777777" w:rsidR="001A1DC1" w:rsidRPr="002A2983" w:rsidRDefault="001A1DC1">
      <w:pPr>
        <w:widowControl w:val="0"/>
        <w:numPr>
          <w:ilvl w:val="0"/>
          <w:numId w:val="44"/>
        </w:numPr>
        <w:suppressAutoHyphens/>
        <w:spacing w:after="0" w:line="240" w:lineRule="auto"/>
        <w:contextualSpacing/>
        <w:jc w:val="both"/>
        <w:rPr>
          <w:rFonts w:eastAsia="Lucida Sans Unicode" w:cstheme="minorHAnsi"/>
          <w:kern w:val="1"/>
          <w:lang w:eastAsia="zh-CN"/>
        </w:rPr>
      </w:pPr>
      <w:r w:rsidRPr="002A2983">
        <w:rPr>
          <w:rFonts w:eastAsia="Lucida Sans Unicode" w:cstheme="minorHAnsi"/>
          <w:kern w:val="1"/>
          <w:lang w:eastAsia="zh-CN"/>
        </w:rPr>
        <w:t>OSD – Operator Systemu Dystrybucyjnego – przedsiębiorstwo energetyczne zajmujące się świadczeniem usług dystrybucyjnych,</w:t>
      </w:r>
    </w:p>
    <w:p w14:paraId="2B4EF00A" w14:textId="77777777" w:rsidR="001A1DC1" w:rsidRPr="002A2983" w:rsidRDefault="001A1DC1">
      <w:pPr>
        <w:widowControl w:val="0"/>
        <w:numPr>
          <w:ilvl w:val="0"/>
          <w:numId w:val="44"/>
        </w:numPr>
        <w:suppressAutoHyphens/>
        <w:spacing w:after="0" w:line="240" w:lineRule="auto"/>
        <w:ind w:left="1134" w:hanging="425"/>
        <w:contextualSpacing/>
        <w:jc w:val="both"/>
        <w:rPr>
          <w:rFonts w:eastAsia="Lucida Sans Unicode" w:cstheme="minorHAnsi"/>
          <w:kern w:val="1"/>
          <w:lang w:eastAsia="zh-CN"/>
        </w:rPr>
      </w:pPr>
      <w:r w:rsidRPr="002A2983">
        <w:rPr>
          <w:rFonts w:eastAsia="Lucida Sans Unicode" w:cstheme="minorHAnsi"/>
          <w:kern w:val="1"/>
          <w:lang w:eastAsia="zh-CN"/>
        </w:rPr>
        <w:t>Umowa – niniejsza umowa,</w:t>
      </w:r>
    </w:p>
    <w:p w14:paraId="0E5B73A2" w14:textId="77777777" w:rsidR="001A1DC1" w:rsidRPr="002A2983" w:rsidRDefault="001A1DC1">
      <w:pPr>
        <w:widowControl w:val="0"/>
        <w:numPr>
          <w:ilvl w:val="0"/>
          <w:numId w:val="44"/>
        </w:numPr>
        <w:suppressAutoHyphens/>
        <w:spacing w:after="0" w:line="240" w:lineRule="auto"/>
        <w:ind w:left="1134" w:hanging="425"/>
        <w:contextualSpacing/>
        <w:jc w:val="both"/>
        <w:rPr>
          <w:rFonts w:eastAsia="Lucida Sans Unicode" w:cstheme="minorHAnsi"/>
          <w:kern w:val="1"/>
          <w:lang w:eastAsia="zh-CN"/>
        </w:rPr>
      </w:pPr>
      <w:r w:rsidRPr="002A2983">
        <w:rPr>
          <w:rFonts w:eastAsia="Lucida Sans Unicode" w:cstheme="minorHAnsi"/>
          <w:kern w:val="1"/>
          <w:lang w:eastAsia="zh-CN"/>
        </w:rPr>
        <w:t>Generalna Umowa Dystrybucyjna– umowa zwarta pomiędzy Wykonawcą a OSD określająca ich wzajemne prawa i obowiązki związane ze świadczeniem usługi dystrybucyjnej w celu realizacji niniejszej Umowy.</w:t>
      </w:r>
    </w:p>
    <w:p w14:paraId="656FCE53" w14:textId="77777777" w:rsidR="001A1DC1" w:rsidRPr="002A2983" w:rsidRDefault="001A1DC1">
      <w:pPr>
        <w:widowControl w:val="0"/>
        <w:numPr>
          <w:ilvl w:val="0"/>
          <w:numId w:val="44"/>
        </w:numPr>
        <w:suppressAutoHyphens/>
        <w:spacing w:after="0" w:line="240" w:lineRule="auto"/>
        <w:ind w:left="1134" w:hanging="425"/>
        <w:contextualSpacing/>
        <w:jc w:val="both"/>
        <w:rPr>
          <w:rFonts w:eastAsia="Lucida Sans Unicode" w:cstheme="minorHAnsi"/>
          <w:kern w:val="1"/>
          <w:lang w:eastAsia="zh-CN"/>
        </w:rPr>
      </w:pPr>
      <w:r w:rsidRPr="002A2983">
        <w:rPr>
          <w:rFonts w:eastAsia="Lucida Sans Unicode" w:cstheme="minorHAnsi"/>
          <w:kern w:val="1"/>
          <w:lang w:eastAsia="zh-CN"/>
        </w:rPr>
        <w:lastRenderedPageBreak/>
        <w:t>Umowa o świadczenie usług dystrybucji – umowa zawarta pomiędzy Zamawiającym                         a OSD określająca prawa i obowiązki związane ze świadczeniem przez OSD usługi dystrybucji energii elektrycznej.</w:t>
      </w:r>
    </w:p>
    <w:p w14:paraId="0D4B3EC1" w14:textId="77777777" w:rsidR="001A1DC1" w:rsidRPr="002A2983" w:rsidRDefault="001A1DC1">
      <w:pPr>
        <w:widowControl w:val="0"/>
        <w:numPr>
          <w:ilvl w:val="0"/>
          <w:numId w:val="44"/>
        </w:numPr>
        <w:suppressAutoHyphens/>
        <w:spacing w:after="0" w:line="240" w:lineRule="auto"/>
        <w:ind w:left="1134" w:hanging="425"/>
        <w:contextualSpacing/>
        <w:jc w:val="both"/>
        <w:rPr>
          <w:rFonts w:eastAsia="Times New Roman" w:cstheme="minorHAnsi"/>
          <w:lang w:eastAsia="zh-CN"/>
        </w:rPr>
      </w:pPr>
      <w:r w:rsidRPr="002A2983">
        <w:rPr>
          <w:rFonts w:eastAsia="Lucida Sans Unicode" w:cstheme="minorHAnsi"/>
          <w:kern w:val="1"/>
          <w:lang w:eastAsia="zh-CN"/>
        </w:rPr>
        <w:t>Punkt Poboru Energii elektrycznej (PPE)– miejsce dostarczania energii elektrycznej,</w:t>
      </w:r>
    </w:p>
    <w:p w14:paraId="1AB31FD2" w14:textId="77777777" w:rsidR="001A1DC1" w:rsidRPr="002A2983" w:rsidRDefault="001A1DC1">
      <w:pPr>
        <w:widowControl w:val="0"/>
        <w:numPr>
          <w:ilvl w:val="0"/>
          <w:numId w:val="44"/>
        </w:numPr>
        <w:suppressAutoHyphens/>
        <w:spacing w:after="0" w:line="240" w:lineRule="auto"/>
        <w:ind w:left="1134" w:hanging="425"/>
        <w:contextualSpacing/>
        <w:jc w:val="both"/>
        <w:rPr>
          <w:rFonts w:eastAsia="Lucida Sans Unicode" w:cstheme="minorHAnsi"/>
          <w:kern w:val="1"/>
          <w:lang w:eastAsia="zh-CN"/>
        </w:rPr>
      </w:pPr>
      <w:r w:rsidRPr="002A2983">
        <w:rPr>
          <w:rFonts w:eastAsia="Times New Roman" w:cstheme="minorHAnsi"/>
          <w:lang w:eastAsia="zh-CN"/>
        </w:rPr>
        <w:t>Okres rozliczeniowy – okres pomiędzy dwoma kolejnymi rozliczeniowymi odczytami urządzeń do pomiaru mocy i energii elektrycznej – zgodnie z okresem rozliczeniowym udostępnionym przez OSD,</w:t>
      </w:r>
    </w:p>
    <w:p w14:paraId="64D88D7C" w14:textId="77777777" w:rsidR="001A1DC1" w:rsidRPr="002A2983" w:rsidRDefault="001A1DC1">
      <w:pPr>
        <w:widowControl w:val="0"/>
        <w:numPr>
          <w:ilvl w:val="0"/>
          <w:numId w:val="44"/>
        </w:numPr>
        <w:suppressAutoHyphens/>
        <w:spacing w:after="0" w:line="240" w:lineRule="auto"/>
        <w:ind w:left="1134" w:hanging="425"/>
        <w:contextualSpacing/>
        <w:jc w:val="both"/>
        <w:rPr>
          <w:rFonts w:eastAsia="Lucida Sans Unicode" w:cstheme="minorHAnsi"/>
          <w:kern w:val="1"/>
          <w:lang w:eastAsia="zh-CN"/>
        </w:rPr>
      </w:pPr>
      <w:r w:rsidRPr="002A2983">
        <w:rPr>
          <w:rFonts w:eastAsia="Lucida Sans Unicode" w:cstheme="minorHAnsi"/>
          <w:kern w:val="1"/>
          <w:lang w:eastAsia="zh-CN"/>
        </w:rPr>
        <w:t>Taryfa OSD – zbiór cen i stawek opłat oraz warunków ich stosowania opracowany przez OSD i zatwierdzony właściwą decyzją URE,</w:t>
      </w:r>
    </w:p>
    <w:p w14:paraId="62B8B1D9" w14:textId="77777777" w:rsidR="001A1DC1" w:rsidRPr="002A2983" w:rsidRDefault="001A1DC1">
      <w:pPr>
        <w:widowControl w:val="0"/>
        <w:numPr>
          <w:ilvl w:val="0"/>
          <w:numId w:val="44"/>
        </w:numPr>
        <w:suppressAutoHyphens/>
        <w:spacing w:after="0" w:line="240" w:lineRule="auto"/>
        <w:ind w:left="1134" w:hanging="425"/>
        <w:contextualSpacing/>
        <w:jc w:val="both"/>
        <w:rPr>
          <w:rFonts w:eastAsia="Lucida Sans Unicode" w:cstheme="minorHAnsi"/>
          <w:kern w:val="1"/>
          <w:lang w:eastAsia="zh-CN"/>
        </w:rPr>
      </w:pPr>
      <w:r w:rsidRPr="002A2983">
        <w:rPr>
          <w:rFonts w:eastAsia="Lucida Sans Unicode" w:cstheme="minorHAnsi"/>
          <w:kern w:val="1"/>
          <w:lang w:eastAsia="zh-CN"/>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14:paraId="628BCFEF" w14:textId="77777777" w:rsidR="001A1DC1" w:rsidRPr="002A2983" w:rsidRDefault="001A1DC1">
      <w:pPr>
        <w:widowControl w:val="0"/>
        <w:numPr>
          <w:ilvl w:val="0"/>
          <w:numId w:val="44"/>
        </w:numPr>
        <w:suppressAutoHyphens/>
        <w:spacing w:after="0" w:line="240" w:lineRule="auto"/>
        <w:contextualSpacing/>
        <w:jc w:val="both"/>
        <w:rPr>
          <w:rFonts w:eastAsia="Lucida Sans Unicode" w:cstheme="minorHAnsi"/>
          <w:b/>
          <w:bCs/>
          <w:kern w:val="1"/>
          <w:lang w:eastAsia="zh-CN"/>
        </w:rPr>
      </w:pPr>
      <w:r w:rsidRPr="002A2983">
        <w:rPr>
          <w:rFonts w:eastAsia="Lucida Sans Unicode" w:cstheme="minorHAnsi"/>
          <w:kern w:val="1"/>
          <w:lang w:eastAsia="zh-CN"/>
        </w:rPr>
        <w:t>Strony – łącznie nazywani Zamawiający i Wykonawca.</w:t>
      </w:r>
    </w:p>
    <w:p w14:paraId="28B4F890" w14:textId="77777777" w:rsidR="001A1DC1" w:rsidRPr="00B81D8E" w:rsidRDefault="001A1DC1" w:rsidP="001A1DC1">
      <w:pPr>
        <w:suppressAutoHyphens/>
        <w:spacing w:after="0" w:line="240" w:lineRule="auto"/>
        <w:jc w:val="center"/>
        <w:rPr>
          <w:rFonts w:eastAsia="Lucida Sans Unicode" w:cstheme="minorHAnsi"/>
          <w:b/>
          <w:bCs/>
          <w:color w:val="FF0000"/>
          <w:kern w:val="1"/>
          <w:lang w:eastAsia="zh-CN"/>
        </w:rPr>
      </w:pPr>
    </w:p>
    <w:p w14:paraId="41B08600" w14:textId="54F11902" w:rsidR="001A1DC1" w:rsidRDefault="001A1DC1" w:rsidP="001A1DC1">
      <w:pPr>
        <w:suppressAutoHyphens/>
        <w:spacing w:after="0" w:line="240" w:lineRule="auto"/>
        <w:jc w:val="center"/>
        <w:rPr>
          <w:rFonts w:eastAsia="Times New Roman" w:cstheme="minorHAnsi"/>
          <w:b/>
          <w:bCs/>
          <w:lang w:eastAsia="zh-CN"/>
        </w:rPr>
      </w:pPr>
      <w:r w:rsidRPr="002A2983">
        <w:rPr>
          <w:rFonts w:eastAsia="Times New Roman" w:cstheme="minorHAnsi"/>
          <w:b/>
          <w:bCs/>
          <w:lang w:eastAsia="zh-CN"/>
        </w:rPr>
        <w:t>§ 2</w:t>
      </w:r>
    </w:p>
    <w:p w14:paraId="40593220" w14:textId="77777777" w:rsidR="00B85176" w:rsidRPr="002A2983" w:rsidRDefault="00B85176" w:rsidP="001A1DC1">
      <w:pPr>
        <w:suppressAutoHyphens/>
        <w:spacing w:after="0" w:line="240" w:lineRule="auto"/>
        <w:jc w:val="center"/>
        <w:rPr>
          <w:rFonts w:eastAsia="Times New Roman" w:cstheme="minorHAnsi"/>
          <w:kern w:val="1"/>
          <w:lang w:eastAsia="zh-CN"/>
        </w:rPr>
      </w:pPr>
    </w:p>
    <w:p w14:paraId="2C11981A" w14:textId="77777777" w:rsidR="001A1DC1" w:rsidRPr="002A2983" w:rsidRDefault="001A1DC1">
      <w:pPr>
        <w:widowControl w:val="0"/>
        <w:numPr>
          <w:ilvl w:val="0"/>
          <w:numId w:val="46"/>
        </w:numPr>
        <w:tabs>
          <w:tab w:val="left" w:pos="284"/>
        </w:tabs>
        <w:suppressAutoHyphens/>
        <w:spacing w:after="0" w:line="240" w:lineRule="auto"/>
        <w:jc w:val="both"/>
        <w:rPr>
          <w:rFonts w:eastAsia="Lucida Sans Unicode" w:cstheme="minorHAnsi"/>
          <w:kern w:val="1"/>
          <w:lang w:eastAsia="zh-CN"/>
        </w:rPr>
      </w:pPr>
      <w:r w:rsidRPr="002A2983">
        <w:rPr>
          <w:rFonts w:eastAsia="Times New Roman" w:cstheme="minorHAnsi"/>
          <w:kern w:val="1"/>
          <w:lang w:eastAsia="zh-CN"/>
        </w:rPr>
        <w:t xml:space="preserve"> </w:t>
      </w:r>
      <w:r w:rsidRPr="002A2983">
        <w:rPr>
          <w:rFonts w:eastAsia="Lucida Sans Unicode" w:cstheme="minorHAnsi"/>
          <w:kern w:val="1"/>
          <w:lang w:eastAsia="zh-CN"/>
        </w:rPr>
        <w:t>Na mocy Umowy Zamawiający zobowiązuje się w szczególności do:</w:t>
      </w:r>
    </w:p>
    <w:p w14:paraId="3A04D8B7" w14:textId="77777777" w:rsidR="001A1DC1" w:rsidRPr="002A2983"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2A2983">
        <w:rPr>
          <w:rFonts w:eastAsia="Lucida Sans Unicode" w:cstheme="minorHAnsi"/>
          <w:kern w:val="1"/>
          <w:lang w:eastAsia="zh-CN"/>
        </w:rPr>
        <w:t>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i numer aktualnie obowiązującej umowy, numer ewidencyjny PPE),</w:t>
      </w:r>
    </w:p>
    <w:p w14:paraId="66FAB1F4" w14:textId="77777777" w:rsidR="001A1DC1" w:rsidRPr="002A2983" w:rsidRDefault="001A1DC1">
      <w:pPr>
        <w:widowControl w:val="0"/>
        <w:numPr>
          <w:ilvl w:val="0"/>
          <w:numId w:val="42"/>
        </w:numPr>
        <w:suppressAutoHyphens/>
        <w:spacing w:after="0" w:line="240" w:lineRule="auto"/>
        <w:contextualSpacing/>
        <w:jc w:val="both"/>
        <w:rPr>
          <w:rFonts w:eastAsia="Lucida Sans Unicode" w:cstheme="minorHAnsi"/>
          <w:kern w:val="1"/>
          <w:lang w:eastAsia="zh-CN"/>
        </w:rPr>
      </w:pPr>
      <w:r w:rsidRPr="002A2983">
        <w:rPr>
          <w:rFonts w:eastAsia="Lucida Sans Unicode" w:cstheme="minorHAnsi"/>
          <w:kern w:val="1"/>
          <w:lang w:eastAsia="zh-CN"/>
        </w:rPr>
        <w:t>pobierania energii elektrycznej, zgodnie z warunkami Umowy oraz obowiązującymi przepisami prawa,</w:t>
      </w:r>
    </w:p>
    <w:p w14:paraId="3A89D6CD" w14:textId="77777777" w:rsidR="001A1DC1" w:rsidRPr="002A2983" w:rsidRDefault="001A1DC1">
      <w:pPr>
        <w:widowControl w:val="0"/>
        <w:numPr>
          <w:ilvl w:val="0"/>
          <w:numId w:val="42"/>
        </w:numPr>
        <w:suppressAutoHyphens/>
        <w:spacing w:after="0" w:line="240" w:lineRule="auto"/>
        <w:contextualSpacing/>
        <w:jc w:val="both"/>
        <w:rPr>
          <w:rFonts w:eastAsia="Lucida Sans Unicode" w:cstheme="minorHAnsi"/>
          <w:kern w:val="1"/>
          <w:lang w:eastAsia="zh-CN"/>
        </w:rPr>
      </w:pPr>
      <w:r w:rsidRPr="002A2983">
        <w:rPr>
          <w:rFonts w:eastAsia="Lucida Sans Unicode" w:cstheme="minorHAnsi"/>
          <w:kern w:val="1"/>
          <w:lang w:eastAsia="zh-CN"/>
        </w:rPr>
        <w:t>terminowego regulowania należności za zakupioną energię elektryczną,</w:t>
      </w:r>
    </w:p>
    <w:p w14:paraId="5502454C" w14:textId="77777777" w:rsidR="001A1DC1" w:rsidRPr="002A2983"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2A2983">
        <w:rPr>
          <w:rFonts w:eastAsia="Lucida Sans Unicode" w:cstheme="minorHAnsi"/>
          <w:kern w:val="1"/>
          <w:lang w:eastAsia="zh-CN"/>
        </w:rPr>
        <w:t>zawiadamiania Wykonawcy o zmianie wielkości mocy umownej, grupy taryfowej i planowanej wysokości rocznego zużycia,</w:t>
      </w:r>
    </w:p>
    <w:p w14:paraId="532951BF" w14:textId="77777777" w:rsidR="001A1DC1" w:rsidRPr="002A2983"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2A2983">
        <w:rPr>
          <w:rFonts w:eastAsia="Times New Roman" w:cstheme="minorHAnsi"/>
          <w:lang w:eastAsia="zh-CN"/>
        </w:rPr>
        <w:t>zabezpieczenia przed uszkodzeniem lub zniszczeniem urządzeń pomiarowych oraz plomb,</w:t>
      </w:r>
    </w:p>
    <w:p w14:paraId="7331DDC2" w14:textId="77777777" w:rsidR="001A1DC1" w:rsidRPr="002A2983" w:rsidRDefault="001A1DC1" w:rsidP="001A1DC1">
      <w:pPr>
        <w:suppressAutoHyphens/>
        <w:autoSpaceDE w:val="0"/>
        <w:spacing w:after="0" w:line="240" w:lineRule="auto"/>
        <w:ind w:left="709"/>
        <w:rPr>
          <w:rFonts w:eastAsia="Times New Roman" w:cstheme="minorHAnsi"/>
          <w:lang w:eastAsia="zh-CN"/>
        </w:rPr>
      </w:pPr>
      <w:r w:rsidRPr="002A2983">
        <w:rPr>
          <w:rFonts w:eastAsia="Times New Roman" w:cstheme="minorHAnsi"/>
          <w:lang w:eastAsia="zh-CN"/>
        </w:rPr>
        <w:t>w tym plomb legalizacyjnych na wszystkich elementach, a w szczególności plomb zabezpieczeń głównych i w układzie pomiarowo-rozliczeniowym,</w:t>
      </w:r>
    </w:p>
    <w:p w14:paraId="5B153F5B" w14:textId="77777777" w:rsidR="001A1DC1" w:rsidRPr="002A2983" w:rsidRDefault="001A1DC1">
      <w:pPr>
        <w:numPr>
          <w:ilvl w:val="0"/>
          <w:numId w:val="42"/>
        </w:numPr>
        <w:suppressAutoHyphens/>
        <w:autoSpaceDE w:val="0"/>
        <w:spacing w:after="0" w:line="240" w:lineRule="auto"/>
        <w:rPr>
          <w:rFonts w:eastAsia="Times New Roman" w:cstheme="minorHAnsi"/>
          <w:lang w:eastAsia="zh-CN"/>
        </w:rPr>
      </w:pPr>
      <w:r w:rsidRPr="002A2983">
        <w:rPr>
          <w:rFonts w:eastAsia="Times New Roman" w:cstheme="minorHAnsi"/>
          <w:lang w:eastAsia="zh-CN"/>
        </w:rPr>
        <w:t>przekazywania Wykonawcy istotnych informacji dotyczących realizacji umowy, w szczególności o zmianach w umowie dystrybucyjnej mających wpływ na realizację umowy, zmianie licznika w układzie pomiarowo-rozliczeniowym wraz z podaniem jego numeru.</w:t>
      </w:r>
    </w:p>
    <w:p w14:paraId="592C64D7" w14:textId="77777777" w:rsidR="001A1DC1" w:rsidRPr="002A2983" w:rsidRDefault="001A1DC1">
      <w:pPr>
        <w:widowControl w:val="0"/>
        <w:numPr>
          <w:ilvl w:val="0"/>
          <w:numId w:val="46"/>
        </w:numPr>
        <w:suppressAutoHyphens/>
        <w:spacing w:after="0" w:line="240" w:lineRule="auto"/>
        <w:contextualSpacing/>
        <w:jc w:val="both"/>
        <w:rPr>
          <w:rFonts w:eastAsia="Calibri" w:cstheme="minorHAnsi"/>
          <w:lang w:eastAsia="zh-CN"/>
        </w:rPr>
      </w:pPr>
      <w:r w:rsidRPr="002A2983">
        <w:rPr>
          <w:rFonts w:eastAsia="Times New Roman" w:cstheme="minorHAnsi"/>
          <w:lang w:eastAsia="zh-CN"/>
        </w:rPr>
        <w:t xml:space="preserve">Wykonawca </w:t>
      </w:r>
      <w:r w:rsidRPr="002A2983">
        <w:rPr>
          <w:rFonts w:eastAsia="Calibri" w:cstheme="minorHAnsi"/>
          <w:lang w:eastAsia="zh-CN"/>
        </w:rPr>
        <w:t>zobowiązany będzie do:</w:t>
      </w:r>
    </w:p>
    <w:p w14:paraId="172583B2" w14:textId="77777777" w:rsidR="001A1DC1" w:rsidRPr="002A2983" w:rsidRDefault="001A1DC1" w:rsidP="001A1DC1">
      <w:pPr>
        <w:widowControl w:val="0"/>
        <w:suppressAutoHyphens/>
        <w:spacing w:after="0" w:line="240" w:lineRule="auto"/>
        <w:ind w:left="630" w:hanging="270"/>
        <w:contextualSpacing/>
        <w:jc w:val="both"/>
        <w:rPr>
          <w:rFonts w:eastAsia="Times New Roman" w:cstheme="minorHAnsi"/>
          <w:lang w:eastAsia="zh-CN"/>
        </w:rPr>
      </w:pPr>
      <w:r w:rsidRPr="002A2983">
        <w:rPr>
          <w:rFonts w:eastAsia="Calibri" w:cstheme="minorHAnsi"/>
          <w:lang w:eastAsia="zh-CN"/>
        </w:rPr>
        <w:t>1) złożenia w OSD zgłoszenia o zawarciu umowy na sprzedaż energii elektrycznej na podstawie pełnomocnictwa, w którym zawarte zostanie umocowanie do przeprowadzenia PZS w imieniu Zamawiającego,</w:t>
      </w:r>
    </w:p>
    <w:p w14:paraId="1539F33F" w14:textId="77777777" w:rsidR="001A1DC1" w:rsidRPr="002A2983" w:rsidRDefault="001A1DC1" w:rsidP="001A1DC1">
      <w:pPr>
        <w:widowControl w:val="0"/>
        <w:suppressAutoHyphens/>
        <w:spacing w:after="0" w:line="240" w:lineRule="auto"/>
        <w:ind w:left="360"/>
        <w:contextualSpacing/>
        <w:jc w:val="both"/>
        <w:rPr>
          <w:rFonts w:eastAsia="Times New Roman" w:cstheme="minorHAnsi"/>
          <w:lang w:eastAsia="zh-CN"/>
        </w:rPr>
      </w:pPr>
      <w:r w:rsidRPr="002A2983">
        <w:rPr>
          <w:rFonts w:eastAsia="Calibri" w:cstheme="minorHAnsi"/>
          <w:lang w:eastAsia="zh-CN"/>
        </w:rPr>
        <w:t>2) reprezentowania Zamawiającego przed OSD w procesie zmiany sprzedawcy.</w:t>
      </w:r>
    </w:p>
    <w:p w14:paraId="6B357879" w14:textId="77777777" w:rsidR="001A1DC1" w:rsidRPr="002A2983" w:rsidRDefault="001A1DC1">
      <w:pPr>
        <w:widowControl w:val="0"/>
        <w:numPr>
          <w:ilvl w:val="0"/>
          <w:numId w:val="46"/>
        </w:numPr>
        <w:suppressAutoHyphens/>
        <w:spacing w:after="0" w:line="240" w:lineRule="auto"/>
        <w:contextualSpacing/>
        <w:jc w:val="both"/>
        <w:rPr>
          <w:rFonts w:eastAsia="Times New Roman" w:cstheme="minorHAnsi"/>
          <w:lang w:eastAsia="zh-CN"/>
        </w:rPr>
      </w:pPr>
      <w:r w:rsidRPr="002A2983">
        <w:rPr>
          <w:rFonts w:eastAsia="Times New Roman" w:cstheme="minorHAnsi"/>
          <w:lang w:eastAsia="zh-CN"/>
        </w:rPr>
        <w:t>Czynności wskazane w ust. 2 Wykonawca podejmie niezwłocznie po zawarciu Umowy, udzieleniu stosownych pełnomocnictw przez Zamawiającego i dostarczeniu wszystkich niezbędnych danych. Za wykonanie tych czynności nie przysługuje odrębne wynagrodzenie, które zostało wkalkulowane w cenę oferty.</w:t>
      </w:r>
    </w:p>
    <w:p w14:paraId="7D5BA9D2" w14:textId="77777777" w:rsidR="001A1DC1" w:rsidRPr="002A2983" w:rsidRDefault="001A1DC1">
      <w:pPr>
        <w:widowControl w:val="0"/>
        <w:numPr>
          <w:ilvl w:val="0"/>
          <w:numId w:val="46"/>
        </w:numPr>
        <w:suppressAutoHyphens/>
        <w:spacing w:after="0" w:line="240" w:lineRule="auto"/>
        <w:contextualSpacing/>
        <w:jc w:val="both"/>
        <w:rPr>
          <w:rFonts w:eastAsia="Times New Roman" w:cstheme="minorHAnsi"/>
          <w:lang w:eastAsia="zh-CN"/>
        </w:rPr>
      </w:pPr>
      <w:r w:rsidRPr="002A2983">
        <w:rPr>
          <w:rFonts w:eastAsia="Times New Roman" w:cstheme="minorHAnsi"/>
          <w:lang w:eastAsia="zh-CN"/>
        </w:rPr>
        <w:t xml:space="preserve">Wykonawca zobowiązany będzie do dokonania wszelkich czynności i uzgodnień z OSD niezbędnych do przeprowadzenia przez Zamawiającego procedury zmiany sprzedawcy. </w:t>
      </w:r>
    </w:p>
    <w:p w14:paraId="408EE4D6" w14:textId="77777777" w:rsidR="001A1DC1" w:rsidRPr="002A2983" w:rsidRDefault="001A1DC1">
      <w:pPr>
        <w:widowControl w:val="0"/>
        <w:numPr>
          <w:ilvl w:val="0"/>
          <w:numId w:val="46"/>
        </w:numPr>
        <w:suppressAutoHyphens/>
        <w:spacing w:after="0" w:line="240" w:lineRule="auto"/>
        <w:contextualSpacing/>
        <w:jc w:val="both"/>
        <w:rPr>
          <w:rFonts w:eastAsia="Times New Roman" w:cstheme="minorHAnsi"/>
          <w:kern w:val="1"/>
          <w:lang w:eastAsia="zh-CN"/>
        </w:rPr>
      </w:pPr>
      <w:r w:rsidRPr="002A2983">
        <w:rPr>
          <w:rFonts w:eastAsia="Times New Roman" w:cstheme="minorHAnsi"/>
          <w:lang w:eastAsia="zh-CN"/>
        </w:rPr>
        <w:t xml:space="preserve">Do obowiązków </w:t>
      </w:r>
      <w:r w:rsidRPr="002A2983">
        <w:rPr>
          <w:rFonts w:eastAsia="Times New Roman" w:cstheme="minorHAnsi"/>
          <w:bCs/>
          <w:lang w:eastAsia="zh-CN"/>
        </w:rPr>
        <w:t>Wykonawcy</w:t>
      </w:r>
      <w:r w:rsidRPr="002A2983">
        <w:rPr>
          <w:rFonts w:eastAsia="Times New Roman" w:cstheme="minorHAnsi"/>
          <w:b/>
          <w:bCs/>
          <w:lang w:eastAsia="zh-CN"/>
        </w:rPr>
        <w:t xml:space="preserve"> </w:t>
      </w:r>
      <w:r w:rsidRPr="002A2983">
        <w:rPr>
          <w:rFonts w:eastAsia="Times New Roman" w:cstheme="minorHAnsi"/>
          <w:lang w:eastAsia="zh-CN"/>
        </w:rPr>
        <w:t xml:space="preserve">należy ponadto:  </w:t>
      </w:r>
    </w:p>
    <w:p w14:paraId="44EDAFD9" w14:textId="77777777" w:rsidR="001A1DC1" w:rsidRPr="002A2983" w:rsidRDefault="001A1DC1">
      <w:pPr>
        <w:widowControl w:val="0"/>
        <w:numPr>
          <w:ilvl w:val="0"/>
          <w:numId w:val="50"/>
        </w:numPr>
        <w:suppressAutoHyphens/>
        <w:spacing w:after="0" w:line="240" w:lineRule="auto"/>
        <w:contextualSpacing/>
        <w:jc w:val="both"/>
        <w:rPr>
          <w:rFonts w:eastAsia="Times New Roman" w:cstheme="minorHAnsi"/>
          <w:lang w:eastAsia="zh-CN"/>
        </w:rPr>
      </w:pPr>
      <w:r w:rsidRPr="002A2983">
        <w:rPr>
          <w:rFonts w:eastAsia="Times New Roman" w:cstheme="minorHAnsi"/>
          <w:kern w:val="1"/>
          <w:lang w:eastAsia="zh-CN"/>
        </w:rPr>
        <w:t xml:space="preserve"> </w:t>
      </w:r>
      <w:r w:rsidRPr="002A2983">
        <w:rPr>
          <w:rFonts w:eastAsia="Lucida Sans Unicode" w:cstheme="minorHAnsi"/>
          <w:kern w:val="1"/>
          <w:lang w:eastAsia="zh-CN"/>
        </w:rPr>
        <w:t>sprzedaż Zamawiającemu energii elektrycznej zgodnie z postanowieniami niniejszej umowy,</w:t>
      </w:r>
    </w:p>
    <w:p w14:paraId="6D7FE3F5" w14:textId="77777777" w:rsidR="001A1DC1" w:rsidRPr="002A2983" w:rsidRDefault="001A1DC1">
      <w:pPr>
        <w:widowControl w:val="0"/>
        <w:numPr>
          <w:ilvl w:val="0"/>
          <w:numId w:val="50"/>
        </w:numPr>
        <w:suppressAutoHyphens/>
        <w:spacing w:after="0" w:line="240" w:lineRule="auto"/>
        <w:contextualSpacing/>
        <w:jc w:val="both"/>
        <w:rPr>
          <w:rFonts w:eastAsia="Times New Roman" w:cstheme="minorHAnsi"/>
          <w:lang w:eastAsia="zh-CN"/>
        </w:rPr>
      </w:pPr>
      <w:r w:rsidRPr="002A2983">
        <w:rPr>
          <w:rFonts w:eastAsia="Times New Roman" w:cstheme="minorHAnsi"/>
          <w:lang w:eastAsia="zh-CN"/>
        </w:rPr>
        <w:t xml:space="preserve"> posiadanie przez cały okres realizacji zamówienia ważnej Generalnej Umowy Dystrybucyjnej zawartej z OSD,</w:t>
      </w:r>
    </w:p>
    <w:p w14:paraId="5E591CD2" w14:textId="77777777" w:rsidR="001A1DC1" w:rsidRPr="002A2983" w:rsidRDefault="001A1DC1">
      <w:pPr>
        <w:widowControl w:val="0"/>
        <w:numPr>
          <w:ilvl w:val="0"/>
          <w:numId w:val="50"/>
        </w:numPr>
        <w:suppressAutoHyphens/>
        <w:spacing w:after="0" w:line="240" w:lineRule="auto"/>
        <w:contextualSpacing/>
        <w:jc w:val="both"/>
        <w:rPr>
          <w:rFonts w:eastAsia="Times New Roman" w:cstheme="minorHAnsi"/>
          <w:lang w:eastAsia="zh-CN"/>
        </w:rPr>
      </w:pPr>
      <w:r w:rsidRPr="002A2983">
        <w:rPr>
          <w:rFonts w:eastAsia="Times New Roman" w:cstheme="minorHAnsi"/>
          <w:lang w:eastAsia="zh-CN"/>
        </w:rPr>
        <w:t xml:space="preserve">pełnienia funkcji podmiotu odpowiedzialnego za bilansowanie i zgłaszanie grafików </w:t>
      </w:r>
      <w:r w:rsidRPr="002A2983">
        <w:rPr>
          <w:rFonts w:eastAsia="Times New Roman" w:cstheme="minorHAnsi"/>
          <w:lang w:eastAsia="zh-CN"/>
        </w:rPr>
        <w:lastRenderedPageBreak/>
        <w:t>handlowych do OSD (koszty wynikające z dokonania bilansowania uwzględnione są w cenie energii elektrycznej w związku z czym Zamawiający zwolniony jest z wszelkich kosztów                           i obowiązków związanych z bilansowaniem handlowym)</w:t>
      </w:r>
      <w:r w:rsidRPr="002A2983">
        <w:rPr>
          <w:rFonts w:eastAsia="Lucida Sans Unicode" w:cstheme="minorHAnsi"/>
          <w:kern w:val="1"/>
          <w:lang w:eastAsia="zh-CN"/>
        </w:rPr>
        <w:t>,</w:t>
      </w:r>
    </w:p>
    <w:p w14:paraId="1BB39702" w14:textId="77777777" w:rsidR="001A1DC1" w:rsidRPr="002A2983" w:rsidRDefault="001A1DC1">
      <w:pPr>
        <w:widowControl w:val="0"/>
        <w:numPr>
          <w:ilvl w:val="0"/>
          <w:numId w:val="50"/>
        </w:numPr>
        <w:suppressAutoHyphens/>
        <w:spacing w:after="0" w:line="240" w:lineRule="auto"/>
        <w:contextualSpacing/>
        <w:jc w:val="both"/>
        <w:rPr>
          <w:rFonts w:eastAsia="Times New Roman" w:cstheme="minorHAnsi"/>
          <w:lang w:eastAsia="zh-CN"/>
        </w:rPr>
      </w:pPr>
      <w:r w:rsidRPr="002A2983">
        <w:rPr>
          <w:rFonts w:eastAsia="Times New Roman" w:cstheme="minorHAnsi"/>
          <w:lang w:eastAsia="zh-CN"/>
        </w:rPr>
        <w:t>przyjmowanie od Zamawiającego, w uzgodnionym czasie, zgłoszeń i reklamacji, dotyczących dostarczanej energii elektrycznej.</w:t>
      </w:r>
    </w:p>
    <w:p w14:paraId="5CD1457C" w14:textId="77777777" w:rsidR="001A1DC1" w:rsidRPr="00B81D8E" w:rsidRDefault="001A1DC1" w:rsidP="001A1DC1">
      <w:pPr>
        <w:suppressAutoHyphens/>
        <w:spacing w:after="0" w:line="240" w:lineRule="auto"/>
        <w:rPr>
          <w:rFonts w:eastAsia="Lucida Sans Unicode" w:cstheme="minorHAnsi"/>
          <w:color w:val="FF0000"/>
          <w:kern w:val="1"/>
          <w:lang w:eastAsia="zh-CN"/>
        </w:rPr>
      </w:pPr>
    </w:p>
    <w:p w14:paraId="63637D90" w14:textId="77777777" w:rsidR="001A1DC1" w:rsidRPr="002A2983" w:rsidRDefault="001A1DC1" w:rsidP="001A1DC1">
      <w:pPr>
        <w:suppressAutoHyphens/>
        <w:spacing w:after="0" w:line="240" w:lineRule="auto"/>
        <w:jc w:val="center"/>
        <w:rPr>
          <w:rFonts w:eastAsia="Times New Roman" w:cstheme="minorHAnsi"/>
          <w:b/>
          <w:bCs/>
          <w:lang w:eastAsia="zh-CN"/>
        </w:rPr>
      </w:pPr>
      <w:r w:rsidRPr="002A2983">
        <w:rPr>
          <w:rFonts w:eastAsia="Times New Roman" w:cstheme="minorHAnsi"/>
          <w:b/>
          <w:bCs/>
          <w:lang w:eastAsia="zh-CN"/>
        </w:rPr>
        <w:t>§ 3</w:t>
      </w:r>
    </w:p>
    <w:p w14:paraId="7AD4DD24" w14:textId="77777777" w:rsidR="001A1DC1" w:rsidRPr="002A2983" w:rsidRDefault="001A1DC1" w:rsidP="001A1DC1">
      <w:pPr>
        <w:suppressAutoHyphens/>
        <w:spacing w:after="0" w:line="240" w:lineRule="auto"/>
        <w:jc w:val="center"/>
        <w:rPr>
          <w:rFonts w:eastAsia="Times New Roman" w:cstheme="minorHAnsi"/>
          <w:lang w:eastAsia="zh-CN"/>
        </w:rPr>
      </w:pPr>
    </w:p>
    <w:p w14:paraId="5334BA7E" w14:textId="77777777" w:rsidR="001A1DC1" w:rsidRPr="002A2983" w:rsidRDefault="001A1DC1">
      <w:pPr>
        <w:numPr>
          <w:ilvl w:val="0"/>
          <w:numId w:val="17"/>
        </w:numPr>
        <w:suppressAutoHyphens/>
        <w:spacing w:after="0" w:line="240" w:lineRule="auto"/>
        <w:ind w:left="426" w:hanging="426"/>
        <w:jc w:val="both"/>
        <w:rPr>
          <w:rFonts w:eastAsia="Times New Roman" w:cstheme="minorHAnsi"/>
          <w:lang w:eastAsia="zh-CN"/>
        </w:rPr>
      </w:pPr>
      <w:r w:rsidRPr="002A2983">
        <w:rPr>
          <w:rFonts w:eastAsia="Times New Roman" w:cstheme="minorHAnsi"/>
          <w:lang w:eastAsia="zh-CN"/>
        </w:rPr>
        <w:t>Dostawa energii elektrycznej odbywa się za pośrednictwem sieci dystrybucyjnej należącej do OSD, z którym Zamawiający zawarł umowę o świadczenie usługi dystrybucyjnej.</w:t>
      </w:r>
    </w:p>
    <w:p w14:paraId="28E35CE6" w14:textId="77777777" w:rsidR="001A1DC1" w:rsidRPr="002A2983" w:rsidRDefault="001A1DC1">
      <w:pPr>
        <w:numPr>
          <w:ilvl w:val="0"/>
          <w:numId w:val="17"/>
        </w:numPr>
        <w:suppressAutoHyphens/>
        <w:spacing w:after="0" w:line="240" w:lineRule="auto"/>
        <w:ind w:left="426" w:hanging="426"/>
        <w:jc w:val="both"/>
        <w:rPr>
          <w:rFonts w:eastAsia="Times New Roman" w:cstheme="minorHAnsi"/>
          <w:lang w:eastAsia="zh-CN"/>
        </w:rPr>
      </w:pPr>
      <w:r w:rsidRPr="002A2983">
        <w:rPr>
          <w:rFonts w:eastAsia="Times New Roman" w:cstheme="minorHAnsi"/>
          <w:lang w:eastAsia="zh-CN"/>
        </w:rPr>
        <w:t xml:space="preserve">Wykonawca oświadcza, że posiada Generalną Umowę Dystrybucyjną z OSD, umożliwiającą dostawę energii elektrycznej do PPE należącego do Zamawiającego za pośrednictwem sieci dystrybucyjnej OSD. </w:t>
      </w:r>
    </w:p>
    <w:p w14:paraId="356FB753" w14:textId="77777777" w:rsidR="001A1DC1" w:rsidRPr="002A2983" w:rsidRDefault="001A1DC1">
      <w:pPr>
        <w:numPr>
          <w:ilvl w:val="0"/>
          <w:numId w:val="17"/>
        </w:numPr>
        <w:suppressAutoHyphens/>
        <w:spacing w:after="0" w:line="240" w:lineRule="auto"/>
        <w:ind w:left="426" w:hanging="426"/>
        <w:jc w:val="both"/>
        <w:rPr>
          <w:rFonts w:eastAsia="Times New Roman" w:cstheme="minorHAnsi"/>
          <w:lang w:eastAsia="zh-CN"/>
        </w:rPr>
      </w:pPr>
      <w:r w:rsidRPr="002A2983">
        <w:rPr>
          <w:rFonts w:eastAsia="Times New Roman" w:cstheme="minorHAnsi"/>
          <w:lang w:eastAsia="zh-CN"/>
        </w:rPr>
        <w:t>Wykonawca oświadcza, że posiada koncesję na obrót energią elektryczna o numerze ____________wydaną przez Prezesa Regulacji Energetyki w dniu ________ której okres ważności upływa w dniu _______________.</w:t>
      </w:r>
    </w:p>
    <w:p w14:paraId="19D8C7D7" w14:textId="77777777" w:rsidR="001A1DC1" w:rsidRPr="002A2983" w:rsidRDefault="001A1DC1">
      <w:pPr>
        <w:numPr>
          <w:ilvl w:val="0"/>
          <w:numId w:val="17"/>
        </w:numPr>
        <w:suppressAutoHyphens/>
        <w:spacing w:after="0" w:line="240" w:lineRule="auto"/>
        <w:ind w:left="426" w:hanging="426"/>
        <w:jc w:val="both"/>
        <w:rPr>
          <w:rFonts w:eastAsia="Times New Roman" w:cstheme="minorHAnsi"/>
          <w:lang w:eastAsia="zh-CN"/>
        </w:rPr>
      </w:pPr>
      <w:r w:rsidRPr="002A2983">
        <w:rPr>
          <w:rFonts w:eastAsia="Times New Roman" w:cstheme="minorHAnsi"/>
          <w:lang w:eastAsia="zh-CN"/>
        </w:rPr>
        <w:t xml:space="preserve">W przypadku, gdy okres obowiązywania Umowy jest dłuższy niż, okres ważności dokumentu wskazanego w ust. 3 Wykonawca jest zobligowany przedłożyć Zamawiającemu kopię  (poświadczoną za zgodność z oryginałem) nowej koncesji w celu wykazania ciągłości posiadanych uprawnień najpóźniej w dniu wygaśnięcia  poprzednio obowiązującej. </w:t>
      </w:r>
    </w:p>
    <w:p w14:paraId="2C775108" w14:textId="77777777" w:rsidR="001A1DC1" w:rsidRPr="002A2983" w:rsidRDefault="001A1DC1">
      <w:pPr>
        <w:numPr>
          <w:ilvl w:val="0"/>
          <w:numId w:val="17"/>
        </w:numPr>
        <w:suppressAutoHyphens/>
        <w:spacing w:after="0" w:line="240" w:lineRule="auto"/>
        <w:ind w:left="426" w:hanging="426"/>
        <w:jc w:val="both"/>
        <w:rPr>
          <w:rFonts w:eastAsia="Times New Roman" w:cstheme="minorHAnsi"/>
          <w:lang w:eastAsia="zh-CN"/>
        </w:rPr>
      </w:pPr>
      <w:r w:rsidRPr="002A2983">
        <w:rPr>
          <w:rFonts w:eastAsia="Times New Roman" w:cstheme="minorHAnsi"/>
          <w:lang w:eastAsia="zh-CN"/>
        </w:rPr>
        <w:t>Energia elektryczna zużywana będzie na potrzeby odbiorcy końcowego, tj. Regionalnego Centrum Krwiodawstwa i Krwiolecznictwa w Lublinie.</w:t>
      </w:r>
    </w:p>
    <w:p w14:paraId="786C7625" w14:textId="77777777" w:rsidR="001A1DC1" w:rsidRPr="002A2983" w:rsidRDefault="001A1DC1">
      <w:pPr>
        <w:numPr>
          <w:ilvl w:val="0"/>
          <w:numId w:val="17"/>
        </w:numPr>
        <w:suppressAutoHyphens/>
        <w:spacing w:after="0" w:line="240" w:lineRule="auto"/>
        <w:ind w:left="426" w:hanging="426"/>
        <w:jc w:val="both"/>
        <w:rPr>
          <w:rFonts w:eastAsia="Times New Roman" w:cstheme="minorHAnsi"/>
          <w:b/>
          <w:bCs/>
          <w:lang w:eastAsia="zh-CN"/>
        </w:rPr>
      </w:pPr>
      <w:r w:rsidRPr="002A2983">
        <w:rPr>
          <w:rFonts w:eastAsia="Times New Roman" w:cstheme="minorHAnsi"/>
          <w:lang w:eastAsia="zh-CN"/>
        </w:rPr>
        <w:t>Zamawiający oświadcza, że dysponuje tytułem prawnym do korzystania z obiektu, do którego na podstawie umowy ma być dostarczana energia elektryczna.</w:t>
      </w:r>
    </w:p>
    <w:p w14:paraId="73FD6C43" w14:textId="77777777" w:rsidR="001A1DC1" w:rsidRPr="00B81D8E" w:rsidRDefault="001A1DC1" w:rsidP="001A1DC1">
      <w:pPr>
        <w:suppressAutoHyphens/>
        <w:spacing w:after="0" w:line="240" w:lineRule="auto"/>
        <w:jc w:val="center"/>
        <w:rPr>
          <w:rFonts w:eastAsia="Times New Roman" w:cstheme="minorHAnsi"/>
          <w:b/>
          <w:bCs/>
          <w:color w:val="FF0000"/>
          <w:lang w:eastAsia="zh-CN"/>
        </w:rPr>
      </w:pPr>
    </w:p>
    <w:p w14:paraId="5C2F4C3C" w14:textId="0EDD21FC" w:rsidR="001A1DC1" w:rsidRDefault="001A1DC1" w:rsidP="001A1DC1">
      <w:pPr>
        <w:suppressAutoHyphens/>
        <w:spacing w:after="0" w:line="240" w:lineRule="auto"/>
        <w:jc w:val="center"/>
        <w:rPr>
          <w:rFonts w:eastAsia="Times New Roman" w:cstheme="minorHAnsi"/>
          <w:b/>
          <w:bCs/>
          <w:lang w:eastAsia="zh-CN"/>
        </w:rPr>
      </w:pPr>
      <w:r w:rsidRPr="002A2983">
        <w:rPr>
          <w:rFonts w:eastAsia="Times New Roman" w:cstheme="minorHAnsi"/>
          <w:b/>
          <w:bCs/>
          <w:lang w:eastAsia="zh-CN"/>
        </w:rPr>
        <w:t xml:space="preserve">§ 4 </w:t>
      </w:r>
    </w:p>
    <w:p w14:paraId="24A1C0F3" w14:textId="6C73EFBC" w:rsidR="00FD25FB" w:rsidRDefault="00FD25FB" w:rsidP="00FD25FB">
      <w:pPr>
        <w:suppressAutoHyphens/>
        <w:spacing w:after="0" w:line="240" w:lineRule="auto"/>
        <w:rPr>
          <w:rFonts w:eastAsia="Times New Roman" w:cstheme="minorHAnsi"/>
          <w:b/>
          <w:bCs/>
          <w:lang w:eastAsia="zh-CN"/>
        </w:rPr>
      </w:pPr>
    </w:p>
    <w:p w14:paraId="36C0E7BF" w14:textId="21876C52" w:rsidR="00FD25FB" w:rsidRDefault="00FD25FB" w:rsidP="001A1DC1">
      <w:pPr>
        <w:suppressAutoHyphens/>
        <w:spacing w:after="0" w:line="240" w:lineRule="auto"/>
        <w:jc w:val="center"/>
        <w:rPr>
          <w:rFonts w:eastAsia="Times New Roman" w:cstheme="minorHAnsi"/>
          <w:b/>
          <w:bCs/>
          <w:lang w:eastAsia="zh-CN"/>
        </w:rPr>
      </w:pPr>
    </w:p>
    <w:p w14:paraId="2A60E277" w14:textId="3E49A75B"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Szacunkowa ilość energii elektrycznej dostarczona w okresie obowiązywania Umowy do PPE Zamawiającego wynosi </w:t>
      </w:r>
      <w:r>
        <w:rPr>
          <w:rFonts w:eastAsia="Times New Roman" w:cstheme="minorHAnsi"/>
          <w:bCs/>
          <w:lang w:eastAsia="zh-CN"/>
        </w:rPr>
        <w:t>112</w:t>
      </w:r>
      <w:r w:rsidRPr="00B90435">
        <w:rPr>
          <w:rFonts w:eastAsia="Times New Roman" w:cstheme="minorHAnsi"/>
          <w:bCs/>
          <w:lang w:eastAsia="zh-CN"/>
        </w:rPr>
        <w:t> 000 kWh.</w:t>
      </w:r>
    </w:p>
    <w:p w14:paraId="61DCA9BF"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Określone w ust. 1 przez Zamawiającego prognozowanie zużycie energii ma charakter jedynie orientacyjny i nie stanowi ze strony Zamawiającego zobowiązania do zakupu energii w podanej ilości i nie może stanowić podstawy żadnych roszczeń Wykonawcy do Zamawiającego.</w:t>
      </w:r>
    </w:p>
    <w:p w14:paraId="6968FF44"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lang w:eastAsia="zh-CN"/>
        </w:rPr>
      </w:pPr>
      <w:r w:rsidRPr="00B90435">
        <w:rPr>
          <w:rFonts w:eastAsia="Times New Roman" w:cstheme="minorHAnsi"/>
          <w:bCs/>
          <w:lang w:eastAsia="zh-CN"/>
        </w:rPr>
        <w:t xml:space="preserve">Cena jednostkowa netto za energię elektryczną wynosi </w:t>
      </w:r>
      <w:r w:rsidRPr="00B90435">
        <w:rPr>
          <w:rFonts w:eastAsia="Times New Roman" w:cstheme="minorHAnsi"/>
          <w:lang w:eastAsia="zh-CN"/>
        </w:rPr>
        <w:t>__________ zł/kWh.</w:t>
      </w:r>
    </w:p>
    <w:p w14:paraId="7C15CFB5"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lang w:eastAsia="zh-CN"/>
        </w:rPr>
        <w:t>Przewidywane maksymalne wynagrodzenie za okres umowy jest zgodne z ofertą Wykonawcy stanowiącą załącznik nr 1 do umowy i wynosi ________ zł. netto (słownie: __________zł.). Całkowite maksymalne wynagrodzenie Wykonawcy wraz z podatkiem VAT w kwocie __________ zł., wynosi _____________ zł. brutto (słownie: __________________ ___/100</w:t>
      </w:r>
      <w:r w:rsidRPr="00B90435">
        <w:rPr>
          <w:rFonts w:eastAsia="Times New Roman" w:cstheme="minorHAnsi"/>
          <w:bCs/>
          <w:lang w:eastAsia="zh-CN"/>
        </w:rPr>
        <w:t xml:space="preserve"> zł.</w:t>
      </w:r>
      <w:r w:rsidRPr="00B90435">
        <w:rPr>
          <w:rFonts w:eastAsia="Times New Roman" w:cstheme="minorHAnsi"/>
          <w:lang w:eastAsia="zh-CN"/>
        </w:rPr>
        <w:t>).</w:t>
      </w:r>
    </w:p>
    <w:p w14:paraId="6BCE4431"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Ostateczne wynagrodzenie za energi</w:t>
      </w:r>
      <w:r w:rsidRPr="00B90435">
        <w:rPr>
          <w:rFonts w:eastAsia="Arial" w:cstheme="minorHAnsi"/>
          <w:bCs/>
          <w:lang w:eastAsia="zh-CN"/>
        </w:rPr>
        <w:t xml:space="preserve">ę </w:t>
      </w:r>
      <w:r w:rsidRPr="00B90435">
        <w:rPr>
          <w:rFonts w:eastAsia="Times New Roman" w:cstheme="minorHAnsi"/>
          <w:bCs/>
          <w:lang w:eastAsia="zh-CN"/>
        </w:rPr>
        <w:t>elektryczn</w:t>
      </w:r>
      <w:r w:rsidRPr="00B90435">
        <w:rPr>
          <w:rFonts w:eastAsia="Arial" w:cstheme="minorHAnsi"/>
          <w:bCs/>
          <w:lang w:eastAsia="zh-CN"/>
        </w:rPr>
        <w:t xml:space="preserve">ą </w:t>
      </w:r>
      <w:r w:rsidRPr="00B90435">
        <w:rPr>
          <w:rFonts w:eastAsia="Times New Roman" w:cstheme="minorHAnsi"/>
          <w:bCs/>
          <w:lang w:eastAsia="zh-CN"/>
        </w:rPr>
        <w:t>ustalone zostanie na</w:t>
      </w:r>
      <w:r w:rsidRPr="00B90435">
        <w:rPr>
          <w:rFonts w:eastAsia="Times New Roman" w:cstheme="minorHAnsi"/>
          <w:lang w:eastAsia="zh-CN"/>
        </w:rPr>
        <w:t xml:space="preserve"> </w:t>
      </w:r>
      <w:r w:rsidRPr="00B90435">
        <w:rPr>
          <w:rFonts w:eastAsia="Times New Roman" w:cstheme="minorHAnsi"/>
          <w:bCs/>
          <w:lang w:eastAsia="zh-CN"/>
        </w:rPr>
        <w:t>podstawie faktycznego jej zu</w:t>
      </w:r>
      <w:r w:rsidRPr="00B90435">
        <w:rPr>
          <w:rFonts w:eastAsia="Arial" w:cstheme="minorHAnsi"/>
          <w:bCs/>
          <w:lang w:eastAsia="zh-CN"/>
        </w:rPr>
        <w:t>ż</w:t>
      </w:r>
      <w:r w:rsidRPr="00B90435">
        <w:rPr>
          <w:rFonts w:eastAsia="Times New Roman" w:cstheme="minorHAnsi"/>
          <w:bCs/>
          <w:lang w:eastAsia="zh-CN"/>
        </w:rPr>
        <w:t>ycia w oparciu o wynikającą z umowy cenę jednostkową i wskazania urządzeń pomiarowych zainstalowanych w układzie pomiarowo - rozliczeniowym.</w:t>
      </w:r>
    </w:p>
    <w:p w14:paraId="631B0C4D"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Wynagrodzenie określone w ust. 4 obejmuje maksymalny całkowity koszt wykonania zamówienia. </w:t>
      </w:r>
    </w:p>
    <w:p w14:paraId="1FB3D398"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Moc umowna, warunki jej zmiany dla PPE Zamawiającego, określana jest w umowie </w:t>
      </w:r>
      <w:r w:rsidRPr="00B90435">
        <w:rPr>
          <w:rFonts w:eastAsia="Times New Roman" w:cstheme="minorHAnsi"/>
          <w:bCs/>
          <w:lang w:eastAsia="zh-CN"/>
        </w:rPr>
        <w:br/>
        <w:t>o świadczenie usług dystrybucyjnych.</w:t>
      </w:r>
    </w:p>
    <w:p w14:paraId="50C93E17"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Rozliczenia finansowe pomiędzy Zamawiającym a wybranym wykonawcą prowadzone będą </w:t>
      </w:r>
      <w:r w:rsidRPr="00B90435">
        <w:rPr>
          <w:rFonts w:eastAsia="Times New Roman" w:cstheme="minorHAnsi"/>
          <w:bCs/>
          <w:lang w:eastAsia="zh-CN"/>
        </w:rPr>
        <w:br/>
        <w:t>w PLN.</w:t>
      </w:r>
    </w:p>
    <w:p w14:paraId="535FEA52"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Rozliczenia za pobrana energię elektryczną odbywać się będą zgodnie z okresem rozliczeniowym stosowanym przez OSD, z którym Zamawiający zawarł umowę o świadczenie usług dystrybucyjnych.</w:t>
      </w:r>
    </w:p>
    <w:p w14:paraId="21AD3032"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Wykonawca dokonuje rozliczeń ilości energii pobranej przez Zamawiającego w okresie rozliczeniowym na podstawie wskazań z urządzeń pomiarowych zainstalowanych w układzie </w:t>
      </w:r>
      <w:r w:rsidRPr="00B90435">
        <w:rPr>
          <w:rFonts w:eastAsia="Times New Roman" w:cstheme="minorHAnsi"/>
          <w:bCs/>
          <w:lang w:eastAsia="zh-CN"/>
        </w:rPr>
        <w:lastRenderedPageBreak/>
        <w:t>pomiarowo – rozliczeniowym, uzyskanych od OSD. W przypadku zwłoki w otrzymaniu od OSD wskazań układów pomiarowo-rozliczeniowych Wykonawca niezwłocznie powiadomi o tym fakcie Zamawiającego.</w:t>
      </w:r>
    </w:p>
    <w:p w14:paraId="0C1EB0EE"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 przypadku wątpliwości co do prawidłowości wystawionej faktury VAT, w tym także w stosunku do ilości zużytej energii elektrycznej wskazanej na fakturze,  Zamawiającemu przysługuje prawo do złożenia Wykonawcy pisemnej reklamacji wraz z załączoną kopią spornej faktury.</w:t>
      </w:r>
    </w:p>
    <w:p w14:paraId="107647DF"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Wykonawca ma obowiązek rozpatrzyć reklamację w terminie do 14 dni od dnia jej doręczenia.</w:t>
      </w:r>
    </w:p>
    <w:p w14:paraId="24AFEC56"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Nierozpatrzenie reklamacji w terminie lub przekroczenie terminu jej rozpatrzenia w stosunku do terminu, o którym mowa w ust. 12, poczytuje się za uznanie reklamacji.</w:t>
      </w:r>
    </w:p>
    <w:p w14:paraId="0C0A6D2C"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 przypadku uznania reklamacji zgłoszonej przez Zamawiającego, Wykonawca wystawi skorygowaną fakturę niezwłocznie po otrzymaniu danych rzeczywistych od OSD..</w:t>
      </w:r>
    </w:p>
    <w:p w14:paraId="070AE0DE"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 sytuacji, o której mowa w ust. 11 niniejszego paragrafu, zawieszeniu ulega bieg terminu, </w:t>
      </w:r>
      <w:r w:rsidRPr="00B90435">
        <w:rPr>
          <w:rFonts w:eastAsia="Times New Roman" w:cstheme="minorHAnsi"/>
          <w:bCs/>
          <w:lang w:eastAsia="zh-CN"/>
        </w:rPr>
        <w:br/>
        <w:t xml:space="preserve">o którym mowa w ust. 17. </w:t>
      </w:r>
    </w:p>
    <w:p w14:paraId="47615ABF"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 sytuacji, o której mowa w ust. 14, bieg terminu, o którym mowa w ust. 17, rozpoczyna się </w:t>
      </w:r>
      <w:r w:rsidRPr="00B90435">
        <w:rPr>
          <w:rFonts w:eastAsia="Times New Roman" w:cstheme="minorHAnsi"/>
          <w:bCs/>
          <w:lang w:eastAsia="zh-CN"/>
        </w:rPr>
        <w:br/>
        <w:t>z datą wystawienia prawidłowej faktury VAT.</w:t>
      </w:r>
    </w:p>
    <w:p w14:paraId="7CE330C4"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Strony ustalają następujący sposób rozliczeń, w którym 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w:t>
      </w:r>
    </w:p>
    <w:p w14:paraId="32D2D82C"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Jako datę zapłaty faktury przyjmuje się datę obciążenia rachunku bankowego Zamawiającego.</w:t>
      </w:r>
    </w:p>
    <w:p w14:paraId="209B8FB4" w14:textId="47435E49" w:rsidR="00642C86" w:rsidRPr="00977197" w:rsidRDefault="00642C86">
      <w:pPr>
        <w:numPr>
          <w:ilvl w:val="0"/>
          <w:numId w:val="41"/>
        </w:numPr>
        <w:suppressAutoHyphens/>
        <w:spacing w:after="0" w:line="240" w:lineRule="auto"/>
        <w:ind w:left="426" w:hanging="426"/>
        <w:jc w:val="both"/>
        <w:rPr>
          <w:rFonts w:eastAsia="Times New Roman" w:cstheme="minorHAnsi"/>
          <w:bCs/>
          <w:lang w:eastAsia="zh-CN"/>
        </w:rPr>
      </w:pPr>
      <w:bookmarkStart w:id="6" w:name="_Hlk66356015"/>
      <w:r w:rsidRPr="00642C86">
        <w:rPr>
          <w:rFonts w:eastAsia="Times New Roman" w:cstheme="minorHAnsi"/>
          <w:bCs/>
          <w:kern w:val="2"/>
          <w:lang w:eastAsia="zh-CN"/>
        </w:rPr>
        <w:t xml:space="preserve">Wykonawca oświadcza, że numer rachunku rozliczeniowego, jest zgłoszony do właściwego organu podatkowego i </w:t>
      </w:r>
      <w:r w:rsidRPr="00642C86">
        <w:rPr>
          <w:rFonts w:eastAsia="Times New Roman" w:cstheme="minorHAnsi"/>
          <w:kern w:val="1"/>
          <w:lang w:eastAsia="zh-CN"/>
        </w:rPr>
        <w:t xml:space="preserve">widnieje w wykazie, o którym mowa w art. 96b ust. 1 Ustawy z dnia 11.03.2004 r.   o podatku od towarów i usług, (t. j. Dz. U. z 2022 r. poz. 931 z </w:t>
      </w:r>
      <w:proofErr w:type="spellStart"/>
      <w:r w:rsidRPr="00642C86">
        <w:rPr>
          <w:rFonts w:eastAsia="Times New Roman" w:cstheme="minorHAnsi"/>
          <w:kern w:val="1"/>
          <w:lang w:eastAsia="zh-CN"/>
        </w:rPr>
        <w:t>póź</w:t>
      </w:r>
      <w:proofErr w:type="spellEnd"/>
      <w:r w:rsidRPr="00642C86">
        <w:rPr>
          <w:rFonts w:eastAsia="Times New Roman" w:cstheme="minorHAnsi"/>
          <w:kern w:val="1"/>
          <w:lang w:eastAsia="zh-CN"/>
        </w:rPr>
        <w:t>.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0AE4BC0B" w14:textId="40D58256" w:rsidR="00642C86" w:rsidRPr="00977197" w:rsidRDefault="00642C86">
      <w:pPr>
        <w:numPr>
          <w:ilvl w:val="0"/>
          <w:numId w:val="41"/>
        </w:numPr>
        <w:suppressAutoHyphens/>
        <w:spacing w:after="0" w:line="240" w:lineRule="auto"/>
        <w:ind w:left="426" w:hanging="426"/>
        <w:jc w:val="both"/>
        <w:rPr>
          <w:rFonts w:eastAsia="Times New Roman" w:cstheme="minorHAnsi"/>
          <w:bCs/>
          <w:lang w:eastAsia="zh-CN"/>
        </w:rPr>
      </w:pPr>
      <w:r w:rsidRPr="00642C86">
        <w:rPr>
          <w:rFonts w:eastAsia="Times New Roman" w:cstheme="minorHAnsi"/>
          <w:kern w:val="1"/>
          <w:lang w:eastAsia="zh-CN"/>
        </w:rPr>
        <w:t>Wykonawca oświadcza, że nie posiada/posiada *( niepotrzebne skreślić)  statusu dużego przedsiębiorcy w rozumieniu przepisów Ustawy z dnia 08 marca 2013 r. o przeciwdziałaniu nadmiernym opóźnieniom w transakcjach handlowych (t. j. Dz. U. z 2022 r. poz. 893.). Wykonawca oświadcza, że do określenia statusu przedsiębiorcy, zostały przyjęte dane zgodnie                                                 z zasadami ujętymi w Załączniku nr I do Rozporządzenia Komisji (UE) nr 651/2014 z</w:t>
      </w:r>
      <w:r w:rsidRPr="00642C86">
        <w:rPr>
          <w:rFonts w:eastAsia="Times New Roman" w:cstheme="minorHAnsi"/>
          <w:bCs/>
          <w:kern w:val="2"/>
          <w:lang w:eastAsia="zh-CN"/>
        </w:rPr>
        <w:t xml:space="preserve"> dnia 17 czerwca 2014</w:t>
      </w:r>
      <w:r w:rsidR="00977197" w:rsidRPr="00977197">
        <w:rPr>
          <w:rFonts w:eastAsia="Times New Roman" w:cstheme="minorHAnsi"/>
          <w:bCs/>
          <w:kern w:val="2"/>
          <w:lang w:eastAsia="zh-CN"/>
        </w:rPr>
        <w:t xml:space="preserve"> </w:t>
      </w:r>
      <w:r w:rsidRPr="00642C86">
        <w:rPr>
          <w:rFonts w:eastAsia="Times New Roman" w:cstheme="minorHAnsi"/>
          <w:bCs/>
          <w:kern w:val="2"/>
          <w:lang w:eastAsia="zh-CN"/>
        </w:rPr>
        <w:t>r. uznającego niektóre rodzaje pomocy za zgodne z rynkiem wewnętrznym                                                    w zastosowaniu art. 107 i art. 108 Traktatu (Dz. Urz. UE L 187 z 26.06.2014 ze zm.).</w:t>
      </w:r>
    </w:p>
    <w:p w14:paraId="040EA8B3" w14:textId="2419BBEE" w:rsidR="00642C86" w:rsidRPr="00977197" w:rsidRDefault="00642C86">
      <w:pPr>
        <w:numPr>
          <w:ilvl w:val="0"/>
          <w:numId w:val="41"/>
        </w:numPr>
        <w:suppressAutoHyphens/>
        <w:spacing w:after="0" w:line="240" w:lineRule="auto"/>
        <w:ind w:left="426" w:hanging="426"/>
        <w:jc w:val="both"/>
        <w:rPr>
          <w:rFonts w:eastAsia="Times New Roman" w:cstheme="minorHAnsi"/>
          <w:bCs/>
          <w:lang w:eastAsia="zh-CN"/>
        </w:rPr>
      </w:pPr>
      <w:r w:rsidRPr="00642C86">
        <w:rPr>
          <w:rFonts w:eastAsia="Times New Roman" w:cstheme="minorHAnsi"/>
          <w:bCs/>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416A7F11" w14:textId="77777777" w:rsidR="00642C86" w:rsidRPr="00642C86" w:rsidRDefault="00642C86">
      <w:pPr>
        <w:numPr>
          <w:ilvl w:val="0"/>
          <w:numId w:val="41"/>
        </w:numPr>
        <w:suppressAutoHyphens/>
        <w:spacing w:after="0" w:line="240" w:lineRule="auto"/>
        <w:ind w:left="426" w:hanging="426"/>
        <w:jc w:val="both"/>
        <w:rPr>
          <w:rFonts w:eastAsia="Times New Roman" w:cstheme="minorHAnsi"/>
          <w:bCs/>
          <w:lang w:eastAsia="zh-CN"/>
        </w:rPr>
      </w:pPr>
      <w:r w:rsidRPr="00642C86">
        <w:rPr>
          <w:rFonts w:eastAsia="Times New Roman" w:cstheme="minorHAnsi"/>
          <w:bCs/>
          <w:lang w:eastAsia="zh-CN"/>
        </w:rPr>
        <w:t>Czynność prawna mająca na celu zmianę wierzyciela Zamawiającego ( np. cesja wierzytelności i/lub należności ubocznych przysługujących Wykonawcy na podstawie niniejszej umowy) może nastąpić po wyrażeniu zgody przez podmiot tworzący Zamawiającego– art. 54 ust. 5 ustawy                  z dnia 15 kwietnia 2011 r. o działalności leczniczej (</w:t>
      </w:r>
      <w:proofErr w:type="spellStart"/>
      <w:r w:rsidRPr="00642C86">
        <w:rPr>
          <w:rFonts w:eastAsia="Times New Roman" w:cstheme="minorHAnsi"/>
          <w:bCs/>
          <w:lang w:eastAsia="zh-CN"/>
        </w:rPr>
        <w:t>t.j</w:t>
      </w:r>
      <w:proofErr w:type="spellEnd"/>
      <w:r w:rsidRPr="00642C86">
        <w:rPr>
          <w:rFonts w:eastAsia="Times New Roman" w:cstheme="minorHAnsi"/>
          <w:bCs/>
          <w:lang w:eastAsia="zh-CN"/>
        </w:rPr>
        <w:t>.</w:t>
      </w:r>
      <w:bookmarkEnd w:id="6"/>
      <w:r w:rsidRPr="00642C86">
        <w:rPr>
          <w:rFonts w:eastAsia="Times New Roman" w:cstheme="minorHAnsi"/>
          <w:bCs/>
          <w:lang w:eastAsia="zh-CN"/>
        </w:rPr>
        <w:t xml:space="preserve"> </w:t>
      </w:r>
      <w:hyperlink r:id="rId14" w:history="1">
        <w:r w:rsidRPr="00642C86">
          <w:rPr>
            <w:rFonts w:eastAsia="Times New Roman" w:cstheme="minorHAnsi"/>
            <w:bCs/>
            <w:lang w:eastAsia="zh-CN"/>
          </w:rPr>
          <w:t xml:space="preserve">Dz.U. z 2022 r. poz. 633 z </w:t>
        </w:r>
        <w:proofErr w:type="spellStart"/>
        <w:r w:rsidRPr="00642C86">
          <w:rPr>
            <w:rFonts w:eastAsia="Times New Roman" w:cstheme="minorHAnsi"/>
            <w:bCs/>
            <w:lang w:eastAsia="zh-CN"/>
          </w:rPr>
          <w:t>póź</w:t>
        </w:r>
        <w:proofErr w:type="spellEnd"/>
        <w:r w:rsidRPr="00642C86">
          <w:rPr>
            <w:rFonts w:eastAsia="Times New Roman" w:cstheme="minorHAnsi"/>
            <w:bCs/>
            <w:lang w:eastAsia="zh-CN"/>
          </w:rPr>
          <w:t>. zm.)</w:t>
        </w:r>
      </w:hyperlink>
    </w:p>
    <w:p w14:paraId="707A75E3" w14:textId="250969F2" w:rsidR="00642C86" w:rsidRDefault="00642C86" w:rsidP="00642C86">
      <w:pPr>
        <w:suppressAutoHyphens/>
        <w:spacing w:after="0" w:line="240" w:lineRule="auto"/>
        <w:jc w:val="both"/>
        <w:rPr>
          <w:rFonts w:eastAsia="Times New Roman" w:cstheme="minorHAnsi"/>
          <w:bCs/>
          <w:lang w:eastAsia="ar-SA"/>
        </w:rPr>
      </w:pPr>
    </w:p>
    <w:p w14:paraId="1FE07382" w14:textId="77777777" w:rsidR="001A1DC1" w:rsidRPr="00B81D8E" w:rsidRDefault="001A1DC1" w:rsidP="001A1DC1">
      <w:pPr>
        <w:tabs>
          <w:tab w:val="left" w:pos="284"/>
        </w:tabs>
        <w:spacing w:after="0" w:line="240" w:lineRule="auto"/>
        <w:jc w:val="both"/>
        <w:rPr>
          <w:rFonts w:eastAsia="Times New Roman" w:cstheme="minorHAnsi"/>
          <w:b/>
          <w:color w:val="FF0000"/>
          <w:lang w:eastAsia="ar-SA"/>
        </w:rPr>
      </w:pPr>
    </w:p>
    <w:p w14:paraId="62CFCCEF" w14:textId="77777777" w:rsidR="00FD25FB" w:rsidRPr="00B81D8E" w:rsidRDefault="00FD25FB" w:rsidP="001A1DC1">
      <w:pPr>
        <w:suppressAutoHyphens/>
        <w:spacing w:after="0" w:line="240" w:lineRule="auto"/>
        <w:rPr>
          <w:rFonts w:eastAsia="Times New Roman" w:cstheme="minorHAnsi"/>
          <w:b/>
          <w:bCs/>
          <w:color w:val="FF0000"/>
          <w:lang w:eastAsia="zh-CN"/>
        </w:rPr>
      </w:pPr>
    </w:p>
    <w:p w14:paraId="49D5BDA2" w14:textId="77777777" w:rsidR="001A1DC1" w:rsidRPr="00092750" w:rsidRDefault="001A1DC1" w:rsidP="001A1DC1">
      <w:pPr>
        <w:tabs>
          <w:tab w:val="left" w:pos="360"/>
        </w:tabs>
        <w:suppressAutoHyphens/>
        <w:spacing w:after="0" w:line="240" w:lineRule="auto"/>
        <w:jc w:val="center"/>
        <w:rPr>
          <w:rFonts w:eastAsia="Times New Roman" w:cstheme="minorHAnsi"/>
          <w:b/>
          <w:bCs/>
          <w:lang w:eastAsia="zh-CN"/>
        </w:rPr>
      </w:pPr>
      <w:r w:rsidRPr="00092750">
        <w:rPr>
          <w:rFonts w:eastAsia="Times New Roman" w:cstheme="minorHAnsi"/>
          <w:b/>
          <w:bCs/>
          <w:lang w:eastAsia="zh-CN"/>
        </w:rPr>
        <w:t>§ 5</w:t>
      </w:r>
    </w:p>
    <w:p w14:paraId="27D8D9F4" w14:textId="33227CEA" w:rsidR="001A1DC1" w:rsidRPr="00092750" w:rsidRDefault="001A1DC1" w:rsidP="001A1DC1">
      <w:pPr>
        <w:suppressAutoHyphens/>
        <w:spacing w:after="0" w:line="240" w:lineRule="auto"/>
        <w:ind w:left="270" w:hanging="270"/>
        <w:jc w:val="both"/>
        <w:rPr>
          <w:rFonts w:eastAsia="Times New Roman" w:cstheme="minorHAnsi"/>
          <w:lang w:eastAsia="zh-CN"/>
        </w:rPr>
      </w:pPr>
      <w:r w:rsidRPr="00092750">
        <w:rPr>
          <w:rFonts w:eastAsia="Times New Roman" w:cstheme="minorHAnsi"/>
          <w:lang w:eastAsia="zh-CN"/>
        </w:rPr>
        <w:t xml:space="preserve">1. Umowa </w:t>
      </w:r>
      <w:r w:rsidR="00092750" w:rsidRPr="00092750">
        <w:rPr>
          <w:rFonts w:eastAsia="Times New Roman" w:cstheme="minorHAnsi"/>
          <w:lang w:eastAsia="zh-CN"/>
        </w:rPr>
        <w:t>obowiązuje od dnia</w:t>
      </w:r>
      <w:r w:rsidR="00B85176">
        <w:rPr>
          <w:rFonts w:eastAsia="Times New Roman" w:cstheme="minorHAnsi"/>
          <w:lang w:eastAsia="zh-CN"/>
        </w:rPr>
        <w:t>……..</w:t>
      </w:r>
    </w:p>
    <w:p w14:paraId="452E2C5F" w14:textId="2A0EFE66" w:rsidR="001A1DC1" w:rsidRPr="00092750" w:rsidRDefault="001A1DC1" w:rsidP="001A1DC1">
      <w:pPr>
        <w:suppressAutoHyphens/>
        <w:spacing w:after="0" w:line="240" w:lineRule="auto"/>
        <w:ind w:left="270" w:hanging="270"/>
        <w:jc w:val="both"/>
        <w:rPr>
          <w:rFonts w:eastAsia="Times New Roman" w:cstheme="minorHAnsi"/>
          <w:lang w:eastAsia="zh-CN"/>
        </w:rPr>
      </w:pPr>
      <w:r w:rsidRPr="00092750">
        <w:rPr>
          <w:rFonts w:eastAsia="Times New Roman" w:cstheme="minorHAnsi"/>
          <w:lang w:eastAsia="zh-CN"/>
        </w:rPr>
        <w:lastRenderedPageBreak/>
        <w:t>2. Świadczenie usługi sprzedaży energii elektrycznej rozpocznie się po udzieleniu stosownych pełnomocnictw przez Zamawiającego i dostarczeniu wszystkich niezbędnych danych o których mowa w § 2 ust. 1 pkt. 1) Umowy i realizowane będzie przez okres 6 miesięcy od daty rozpoczęcia sprzedaży energii elektrycznej przez Wykonawcę.</w:t>
      </w:r>
    </w:p>
    <w:p w14:paraId="17692456" w14:textId="4B60010E" w:rsidR="001A1DC1" w:rsidRPr="00B24710" w:rsidRDefault="001A1DC1" w:rsidP="001A1DC1">
      <w:pPr>
        <w:suppressAutoHyphens/>
        <w:spacing w:after="0" w:line="240" w:lineRule="auto"/>
        <w:ind w:left="270" w:hanging="270"/>
        <w:jc w:val="both"/>
        <w:rPr>
          <w:rFonts w:eastAsia="Times New Roman" w:cstheme="minorHAnsi"/>
          <w:bCs/>
          <w:lang w:eastAsia="zh-CN"/>
        </w:rPr>
      </w:pPr>
      <w:r w:rsidRPr="00092750">
        <w:rPr>
          <w:rFonts w:eastAsia="Times New Roman" w:cstheme="minorHAnsi"/>
          <w:lang w:eastAsia="zh-CN"/>
        </w:rPr>
        <w:t xml:space="preserve">3. Planowany termin rozpoczęcia realizacji </w:t>
      </w:r>
      <w:r w:rsidRPr="00B24710">
        <w:rPr>
          <w:rFonts w:eastAsia="Times New Roman" w:cstheme="minorHAnsi"/>
          <w:lang w:eastAsia="zh-CN"/>
        </w:rPr>
        <w:t>zamówienia</w:t>
      </w:r>
      <w:r w:rsidR="00B24710" w:rsidRPr="00B24710">
        <w:rPr>
          <w:rFonts w:eastAsia="Times New Roman" w:cstheme="minorHAnsi"/>
          <w:lang w:eastAsia="zh-CN"/>
        </w:rPr>
        <w:t xml:space="preserve"> </w:t>
      </w:r>
      <w:r w:rsidRPr="00B24710">
        <w:rPr>
          <w:rFonts w:eastAsia="Times New Roman" w:cstheme="minorHAnsi"/>
          <w:lang w:eastAsia="zh-CN"/>
        </w:rPr>
        <w:t>21.</w:t>
      </w:r>
      <w:r w:rsidR="00B24710" w:rsidRPr="00B24710">
        <w:rPr>
          <w:rFonts w:eastAsia="Times New Roman" w:cstheme="minorHAnsi"/>
          <w:lang w:eastAsia="zh-CN"/>
        </w:rPr>
        <w:t>11</w:t>
      </w:r>
      <w:r w:rsidRPr="00B24710">
        <w:rPr>
          <w:rFonts w:eastAsia="Times New Roman" w:cstheme="minorHAnsi"/>
          <w:lang w:eastAsia="zh-CN"/>
        </w:rPr>
        <w:t>.2022 r. jednak nie wcześniej niż po skutecznym przeprowadzeniu procedury zmiany sprzedawcy.</w:t>
      </w:r>
    </w:p>
    <w:p w14:paraId="37A3B954" w14:textId="77777777" w:rsidR="001A1DC1" w:rsidRPr="00092750" w:rsidRDefault="001A1DC1" w:rsidP="001A1DC1">
      <w:pPr>
        <w:suppressAutoHyphens/>
        <w:spacing w:after="0" w:line="240" w:lineRule="auto"/>
        <w:ind w:left="270" w:hanging="270"/>
        <w:jc w:val="both"/>
        <w:rPr>
          <w:rFonts w:eastAsia="Times New Roman" w:cstheme="minorHAnsi"/>
          <w:bCs/>
          <w:lang w:eastAsia="zh-CN"/>
        </w:rPr>
      </w:pPr>
      <w:r w:rsidRPr="00092750">
        <w:rPr>
          <w:rFonts w:eastAsia="Times New Roman" w:cstheme="minorHAnsi"/>
          <w:bCs/>
          <w:lang w:eastAsia="zh-CN"/>
        </w:rPr>
        <w:t>4. Warunkiem koniecznym do rozpoczęcia realizacji i świadczenia niniejszej usługi sprzedaży energii elektrycznej jest jednoczesne obowiązywanie umów:</w:t>
      </w:r>
    </w:p>
    <w:p w14:paraId="1F09AD4D" w14:textId="77777777" w:rsidR="001A1DC1" w:rsidRPr="00092750" w:rsidRDefault="001A1DC1" w:rsidP="001A1DC1">
      <w:pPr>
        <w:tabs>
          <w:tab w:val="left" w:pos="993"/>
        </w:tabs>
        <w:suppressAutoHyphens/>
        <w:spacing w:after="0" w:line="240" w:lineRule="auto"/>
        <w:ind w:left="709"/>
        <w:jc w:val="both"/>
        <w:rPr>
          <w:rFonts w:eastAsia="Times New Roman" w:cstheme="minorHAnsi"/>
          <w:lang w:eastAsia="zh-CN"/>
        </w:rPr>
      </w:pPr>
      <w:r w:rsidRPr="00092750">
        <w:rPr>
          <w:rFonts w:eastAsia="Times New Roman" w:cstheme="minorHAnsi"/>
          <w:bCs/>
          <w:lang w:eastAsia="zh-CN"/>
        </w:rPr>
        <w:t>a) Umowy oświadczenie usługi dystrybucji pomiędzy Zamawiającym a OSD,</w:t>
      </w:r>
    </w:p>
    <w:p w14:paraId="514A1805" w14:textId="7F071FAD" w:rsidR="001A1DC1" w:rsidRDefault="001A1DC1" w:rsidP="001A1DC1">
      <w:pPr>
        <w:tabs>
          <w:tab w:val="left" w:pos="993"/>
        </w:tabs>
        <w:suppressAutoHyphens/>
        <w:spacing w:after="0" w:line="240" w:lineRule="auto"/>
        <w:ind w:left="709"/>
        <w:jc w:val="both"/>
        <w:rPr>
          <w:rFonts w:eastAsia="Times New Roman" w:cstheme="minorHAnsi"/>
          <w:bCs/>
          <w:lang w:eastAsia="zh-CN"/>
        </w:rPr>
      </w:pPr>
      <w:r w:rsidRPr="00092750">
        <w:rPr>
          <w:rFonts w:eastAsia="Times New Roman" w:cstheme="minorHAnsi"/>
          <w:bCs/>
          <w:lang w:eastAsia="zh-CN"/>
        </w:rPr>
        <w:t>b) Generalnej Umowy Dystrybucyjnej zawartej pomiędzy Wykonawcą a OSD.</w:t>
      </w:r>
    </w:p>
    <w:p w14:paraId="4F5736A5" w14:textId="77777777" w:rsidR="00977197" w:rsidRPr="00092750" w:rsidRDefault="00977197" w:rsidP="001A1DC1">
      <w:pPr>
        <w:tabs>
          <w:tab w:val="left" w:pos="993"/>
        </w:tabs>
        <w:suppressAutoHyphens/>
        <w:spacing w:after="0" w:line="240" w:lineRule="auto"/>
        <w:ind w:left="709"/>
        <w:jc w:val="both"/>
        <w:rPr>
          <w:rFonts w:eastAsia="Times New Roman" w:cstheme="minorHAnsi"/>
          <w:bCs/>
          <w:lang w:eastAsia="zh-CN"/>
        </w:rPr>
      </w:pPr>
    </w:p>
    <w:p w14:paraId="228868BC" w14:textId="5FD82916" w:rsidR="001A1DC1" w:rsidRDefault="001A1DC1" w:rsidP="001A1DC1">
      <w:pPr>
        <w:tabs>
          <w:tab w:val="left" w:pos="360"/>
        </w:tabs>
        <w:suppressAutoHyphens/>
        <w:spacing w:after="0" w:line="240" w:lineRule="auto"/>
        <w:jc w:val="center"/>
        <w:rPr>
          <w:rFonts w:eastAsia="Times New Roman" w:cstheme="minorHAnsi"/>
          <w:b/>
          <w:bCs/>
          <w:lang w:eastAsia="zh-CN"/>
        </w:rPr>
      </w:pPr>
      <w:r w:rsidRPr="00092750">
        <w:rPr>
          <w:rFonts w:eastAsia="Times New Roman" w:cstheme="minorHAnsi"/>
          <w:b/>
          <w:bCs/>
          <w:lang w:eastAsia="zh-CN"/>
        </w:rPr>
        <w:t>§ 6</w:t>
      </w:r>
    </w:p>
    <w:p w14:paraId="02AD2655" w14:textId="77777777" w:rsidR="00977197" w:rsidRPr="00092750" w:rsidRDefault="00977197" w:rsidP="001A1DC1">
      <w:pPr>
        <w:tabs>
          <w:tab w:val="left" w:pos="360"/>
        </w:tabs>
        <w:suppressAutoHyphens/>
        <w:spacing w:after="0" w:line="240" w:lineRule="auto"/>
        <w:jc w:val="center"/>
        <w:rPr>
          <w:rFonts w:eastAsia="Lucida Sans Unicode" w:cstheme="minorHAnsi"/>
          <w:kern w:val="1"/>
          <w:lang w:eastAsia="zh-CN"/>
        </w:rPr>
      </w:pPr>
    </w:p>
    <w:p w14:paraId="6626C3DE" w14:textId="77777777" w:rsidR="001A1DC1" w:rsidRPr="00092750" w:rsidRDefault="001A1DC1">
      <w:pPr>
        <w:widowControl w:val="0"/>
        <w:numPr>
          <w:ilvl w:val="0"/>
          <w:numId w:val="49"/>
        </w:numPr>
        <w:suppressAutoHyphens/>
        <w:spacing w:after="0" w:line="240" w:lineRule="auto"/>
        <w:ind w:left="284" w:hanging="284"/>
        <w:contextualSpacing/>
        <w:jc w:val="both"/>
        <w:rPr>
          <w:rFonts w:eastAsia="Times New Roman" w:cstheme="minorHAnsi"/>
          <w:lang w:eastAsia="zh-CN"/>
        </w:rPr>
      </w:pPr>
      <w:r w:rsidRPr="00092750">
        <w:rPr>
          <w:rFonts w:eastAsia="Lucida Sans Unicode" w:cstheme="minorHAnsi"/>
          <w:kern w:val="1"/>
          <w:lang w:eastAsia="zh-CN"/>
        </w:rPr>
        <w:t>Standardy jakości obsługi Zamawiającego zostały określone w obowiązujących przepisach wykonawczych wydanych na podstawie ustawy Prawo energetyczne.</w:t>
      </w:r>
    </w:p>
    <w:p w14:paraId="7835181A" w14:textId="77777777" w:rsidR="001A1DC1" w:rsidRPr="00977197" w:rsidRDefault="001A1DC1">
      <w:pPr>
        <w:widowControl w:val="0"/>
        <w:numPr>
          <w:ilvl w:val="0"/>
          <w:numId w:val="49"/>
        </w:numPr>
        <w:suppressAutoHyphens/>
        <w:spacing w:after="0" w:line="240" w:lineRule="auto"/>
        <w:ind w:left="284" w:hanging="284"/>
        <w:contextualSpacing/>
        <w:jc w:val="both"/>
        <w:rPr>
          <w:rFonts w:eastAsia="Lucida Sans Unicode" w:cstheme="minorHAnsi"/>
          <w:kern w:val="1"/>
          <w:lang w:eastAsia="zh-CN"/>
        </w:rPr>
      </w:pPr>
      <w:r w:rsidRPr="00092750">
        <w:rPr>
          <w:rFonts w:eastAsia="Times New Roman" w:cstheme="minorHAnsi"/>
          <w:lang w:eastAsia="zh-CN"/>
        </w:rPr>
        <w:t xml:space="preserve"> Wykonawca nie gwarantuje ciągłości sprzedaży energii elektrycznej oraz nie ponosi </w:t>
      </w:r>
      <w:r w:rsidRPr="00977197">
        <w:rPr>
          <w:rFonts w:eastAsia="Times New Roman" w:cstheme="minorHAnsi"/>
          <w:lang w:eastAsia="zh-CN"/>
        </w:rPr>
        <w:t xml:space="preserve">odpowiedzialności za niedostarczenie energii elektrycznej do obiektów Zamawiającego </w:t>
      </w:r>
      <w:r w:rsidRPr="00977197">
        <w:rPr>
          <w:rFonts w:eastAsia="Times New Roman" w:cstheme="minorHAnsi"/>
          <w:lang w:eastAsia="zh-CN"/>
        </w:rPr>
        <w:br/>
        <w:t xml:space="preserve">w przypadku klęsk żywiołowych, innych przypadków siły wyższej, awarii w systemie oraz awarii sieciowych, jak również z powodu </w:t>
      </w:r>
      <w:proofErr w:type="spellStart"/>
      <w:r w:rsidRPr="00977197">
        <w:rPr>
          <w:rFonts w:eastAsia="Times New Roman" w:cstheme="minorHAnsi"/>
          <w:lang w:eastAsia="zh-CN"/>
        </w:rPr>
        <w:t>wyłączeń</w:t>
      </w:r>
      <w:proofErr w:type="spellEnd"/>
      <w:r w:rsidRPr="00977197">
        <w:rPr>
          <w:rFonts w:eastAsia="Times New Roman" w:cstheme="minorHAnsi"/>
          <w:lang w:eastAsia="zh-CN"/>
        </w:rPr>
        <w:t xml:space="preserve"> dokonywanych przez OSD.</w:t>
      </w:r>
    </w:p>
    <w:p w14:paraId="27EA9256" w14:textId="37FAEB2E" w:rsidR="001A1DC1" w:rsidRPr="00977197" w:rsidRDefault="001A1DC1">
      <w:pPr>
        <w:widowControl w:val="0"/>
        <w:numPr>
          <w:ilvl w:val="0"/>
          <w:numId w:val="49"/>
        </w:numPr>
        <w:suppressAutoHyphens/>
        <w:spacing w:after="0" w:line="240" w:lineRule="auto"/>
        <w:ind w:left="284" w:hanging="284"/>
        <w:contextualSpacing/>
        <w:jc w:val="both"/>
        <w:rPr>
          <w:rFonts w:eastAsia="Lucida Sans Unicode" w:cstheme="minorHAnsi"/>
          <w:kern w:val="1"/>
          <w:lang w:eastAsia="zh-CN"/>
        </w:rPr>
      </w:pPr>
      <w:r w:rsidRPr="00977197">
        <w:rPr>
          <w:rFonts w:eastAsia="Lucida Sans Unicode" w:cstheme="minorHAnsi"/>
          <w:kern w:val="1"/>
          <w:lang w:eastAsia="zh-CN"/>
        </w:rPr>
        <w:t>W przypadku niedotrzymania jakościowych standardów obsługi dotyczącej sprzedaży energii elektrycznej dla Zamawiającego na jego pisemny wniosek przysługuje mu prawo do bonifikaty – zgodnie z zasadami określonymi w rozporządzeniu Ministra Energii z dnia 6 marca 2019 roku r.                       w sprawie szczegółowych zasad kształtowania i kalkulacji taryf oraz rozliczeń w obrocie energią elektryczną (</w:t>
      </w:r>
      <w:proofErr w:type="spellStart"/>
      <w:r w:rsidRPr="00977197">
        <w:rPr>
          <w:rFonts w:eastAsia="Lucida Sans Unicode" w:cstheme="minorHAnsi"/>
          <w:kern w:val="1"/>
          <w:lang w:eastAsia="zh-CN"/>
        </w:rPr>
        <w:t>t.j</w:t>
      </w:r>
      <w:proofErr w:type="spellEnd"/>
      <w:r w:rsidRPr="00977197">
        <w:rPr>
          <w:rFonts w:eastAsia="Lucida Sans Unicode" w:cstheme="minorHAnsi"/>
          <w:kern w:val="1"/>
          <w:lang w:eastAsia="zh-CN"/>
        </w:rPr>
        <w:t>. Dz.U. z 2019 r., poz.50</w:t>
      </w:r>
      <w:r w:rsidR="00977197" w:rsidRPr="00977197">
        <w:rPr>
          <w:rFonts w:eastAsia="Lucida Sans Unicode" w:cstheme="minorHAnsi"/>
          <w:kern w:val="1"/>
          <w:lang w:eastAsia="zh-CN"/>
        </w:rPr>
        <w:t>3</w:t>
      </w:r>
      <w:r w:rsidRPr="00977197">
        <w:rPr>
          <w:rFonts w:eastAsia="Lucida Sans Unicode" w:cstheme="minorHAnsi"/>
          <w:kern w:val="1"/>
          <w:lang w:eastAsia="zh-CN"/>
        </w:rPr>
        <w:t xml:space="preserve"> ze zm.), lub w każdym później wydanym akcie prawnym dotyczącym jakościowych standardów obsługi.</w:t>
      </w:r>
    </w:p>
    <w:p w14:paraId="34BF6CB8" w14:textId="77777777" w:rsidR="001A1DC1" w:rsidRPr="00B81D8E" w:rsidRDefault="001A1DC1" w:rsidP="001A1DC1">
      <w:pPr>
        <w:suppressAutoHyphens/>
        <w:spacing w:after="0" w:line="240" w:lineRule="auto"/>
        <w:jc w:val="both"/>
        <w:rPr>
          <w:rFonts w:eastAsia="Lucida Sans Unicode" w:cstheme="minorHAnsi"/>
          <w:bCs/>
          <w:color w:val="FF0000"/>
          <w:kern w:val="1"/>
          <w:lang w:eastAsia="zh-CN"/>
        </w:rPr>
      </w:pPr>
    </w:p>
    <w:p w14:paraId="2EBAB160" w14:textId="68751249" w:rsidR="001A1DC1" w:rsidRDefault="001A1DC1" w:rsidP="001A1DC1">
      <w:pPr>
        <w:suppressAutoHyphens/>
        <w:spacing w:after="0" w:line="240" w:lineRule="auto"/>
        <w:ind w:left="360"/>
        <w:jc w:val="center"/>
        <w:rPr>
          <w:rFonts w:eastAsia="Times New Roman" w:cstheme="minorHAnsi"/>
          <w:b/>
          <w:lang w:eastAsia="zh-CN"/>
        </w:rPr>
      </w:pPr>
      <w:r w:rsidRPr="00092750">
        <w:rPr>
          <w:rFonts w:eastAsia="Times New Roman" w:cstheme="minorHAnsi"/>
          <w:b/>
          <w:lang w:eastAsia="zh-CN"/>
        </w:rPr>
        <w:t>§</w:t>
      </w:r>
      <w:r w:rsidRPr="00092750">
        <w:rPr>
          <w:rFonts w:eastAsia="Times New Roman" w:cstheme="minorHAnsi"/>
          <w:bCs/>
          <w:lang w:eastAsia="zh-CN"/>
        </w:rPr>
        <w:t xml:space="preserve"> </w:t>
      </w:r>
      <w:r w:rsidRPr="00092750">
        <w:rPr>
          <w:rFonts w:eastAsia="Times New Roman" w:cstheme="minorHAnsi"/>
          <w:b/>
          <w:lang w:eastAsia="zh-CN"/>
        </w:rPr>
        <w:t>7</w:t>
      </w:r>
    </w:p>
    <w:p w14:paraId="6E4B76F9" w14:textId="77777777" w:rsidR="007D2CF7" w:rsidRPr="00092750" w:rsidRDefault="007D2CF7" w:rsidP="001A1DC1">
      <w:pPr>
        <w:suppressAutoHyphens/>
        <w:spacing w:after="0" w:line="240" w:lineRule="auto"/>
        <w:ind w:left="360"/>
        <w:jc w:val="center"/>
        <w:rPr>
          <w:rFonts w:eastAsia="Times New Roman" w:cstheme="minorHAnsi"/>
          <w:b/>
          <w:lang w:eastAsia="zh-CN"/>
        </w:rPr>
      </w:pPr>
    </w:p>
    <w:p w14:paraId="4B33843E" w14:textId="77777777" w:rsidR="001A1DC1" w:rsidRPr="00092750" w:rsidRDefault="001A1DC1" w:rsidP="001A1DC1">
      <w:pPr>
        <w:suppressAutoHyphens/>
        <w:spacing w:after="0" w:line="240" w:lineRule="auto"/>
        <w:jc w:val="both"/>
        <w:rPr>
          <w:rFonts w:eastAsia="Times New Roman" w:cstheme="minorHAnsi"/>
          <w:b/>
          <w:bCs/>
          <w:lang w:eastAsia="zh-CN"/>
        </w:rPr>
      </w:pPr>
      <w:r w:rsidRPr="00092750">
        <w:rPr>
          <w:rFonts w:eastAsia="Times New Roman" w:cstheme="minorHAnsi"/>
          <w:bCs/>
          <w:lang w:eastAsia="zh-CN"/>
        </w:rPr>
        <w:t xml:space="preserve">Wykonawca ponosi odpowiedzialność za szkody Zamawiającego powstałe wskutek podania </w:t>
      </w:r>
      <w:r w:rsidRPr="00092750">
        <w:rPr>
          <w:rFonts w:eastAsia="Times New Roman" w:cstheme="minorHAnsi"/>
          <w:bCs/>
          <w:lang w:eastAsia="zh-CN"/>
        </w:rPr>
        <w:br/>
        <w:t>w ofercie nieprawdziwych danych o przedmiocie umowy lub wskutek niewykonania lub nieterminowego wykonania umowy.</w:t>
      </w:r>
    </w:p>
    <w:p w14:paraId="12652C99" w14:textId="77777777" w:rsidR="001A1DC1" w:rsidRPr="00B81D8E" w:rsidRDefault="001A1DC1" w:rsidP="001A1DC1">
      <w:pPr>
        <w:suppressAutoHyphens/>
        <w:spacing w:after="0" w:line="240" w:lineRule="auto"/>
        <w:ind w:left="360"/>
        <w:jc w:val="center"/>
        <w:rPr>
          <w:rFonts w:eastAsia="Times New Roman" w:cstheme="minorHAnsi"/>
          <w:b/>
          <w:bCs/>
          <w:color w:val="FF0000"/>
          <w:lang w:eastAsia="zh-CN"/>
        </w:rPr>
      </w:pPr>
    </w:p>
    <w:p w14:paraId="4E6C968A" w14:textId="77777777" w:rsidR="001A1DC1" w:rsidRPr="007D2CF7" w:rsidRDefault="001A1DC1" w:rsidP="001A1DC1">
      <w:pPr>
        <w:suppressAutoHyphens/>
        <w:spacing w:after="0" w:line="240" w:lineRule="auto"/>
        <w:ind w:left="360"/>
        <w:jc w:val="center"/>
        <w:rPr>
          <w:rFonts w:eastAsia="Times New Roman" w:cstheme="minorHAnsi"/>
          <w:b/>
          <w:lang w:eastAsia="zh-CN"/>
        </w:rPr>
      </w:pPr>
      <w:r w:rsidRPr="007D2CF7">
        <w:rPr>
          <w:rFonts w:eastAsia="Times New Roman" w:cstheme="minorHAnsi"/>
          <w:b/>
          <w:lang w:eastAsia="zh-CN"/>
        </w:rPr>
        <w:t>§</w:t>
      </w:r>
      <w:r w:rsidRPr="007D2CF7">
        <w:rPr>
          <w:rFonts w:eastAsia="Times New Roman" w:cstheme="minorHAnsi"/>
          <w:bCs/>
          <w:lang w:eastAsia="zh-CN"/>
        </w:rPr>
        <w:t xml:space="preserve"> </w:t>
      </w:r>
      <w:r w:rsidRPr="007D2CF7">
        <w:rPr>
          <w:rFonts w:eastAsia="Times New Roman" w:cstheme="minorHAnsi"/>
          <w:b/>
          <w:lang w:eastAsia="zh-CN"/>
        </w:rPr>
        <w:t>8</w:t>
      </w:r>
    </w:p>
    <w:p w14:paraId="36D80560" w14:textId="3C75CC99" w:rsidR="001A1DC1" w:rsidRDefault="001A1DC1" w:rsidP="001A1DC1">
      <w:pPr>
        <w:suppressAutoHyphens/>
        <w:spacing w:after="0" w:line="240" w:lineRule="auto"/>
        <w:jc w:val="center"/>
        <w:rPr>
          <w:rFonts w:eastAsia="Times New Roman" w:cstheme="minorHAnsi"/>
          <w:b/>
          <w:bCs/>
          <w:lang w:eastAsia="zh-CN"/>
        </w:rPr>
      </w:pPr>
      <w:r w:rsidRPr="007D2CF7">
        <w:rPr>
          <w:rFonts w:eastAsia="Times New Roman" w:cstheme="minorHAnsi"/>
          <w:b/>
          <w:bCs/>
          <w:lang w:eastAsia="zh-CN"/>
        </w:rPr>
        <w:t xml:space="preserve">[ </w:t>
      </w:r>
      <w:r w:rsidRPr="007D2CF7">
        <w:rPr>
          <w:rFonts w:eastAsia="Times New Roman" w:cstheme="minorHAnsi"/>
          <w:b/>
          <w:bCs/>
          <w:u w:val="single"/>
          <w:lang w:eastAsia="zh-CN"/>
        </w:rPr>
        <w:t>Odstąpienie od umowy</w:t>
      </w:r>
      <w:r w:rsidRPr="007D2CF7">
        <w:rPr>
          <w:rFonts w:eastAsia="Times New Roman" w:cstheme="minorHAnsi"/>
          <w:b/>
          <w:bCs/>
          <w:lang w:eastAsia="zh-CN"/>
        </w:rPr>
        <w:t xml:space="preserve"> ]</w:t>
      </w:r>
    </w:p>
    <w:p w14:paraId="0E36D424" w14:textId="77777777" w:rsidR="007D2CF7" w:rsidRPr="007D2CF7" w:rsidRDefault="007D2CF7" w:rsidP="001A1DC1">
      <w:pPr>
        <w:suppressAutoHyphens/>
        <w:spacing w:after="0" w:line="240" w:lineRule="auto"/>
        <w:jc w:val="center"/>
        <w:rPr>
          <w:rFonts w:eastAsia="Lucida Sans Unicode" w:cstheme="minorHAnsi"/>
          <w:kern w:val="1"/>
          <w:lang w:eastAsia="zh-CN"/>
        </w:rPr>
      </w:pPr>
    </w:p>
    <w:p w14:paraId="1852F42B" w14:textId="77777777" w:rsidR="001A1DC1" w:rsidRPr="007D2CF7" w:rsidRDefault="001A1DC1">
      <w:pPr>
        <w:widowControl w:val="0"/>
        <w:numPr>
          <w:ilvl w:val="0"/>
          <w:numId w:val="43"/>
        </w:numPr>
        <w:suppressAutoHyphens/>
        <w:spacing w:after="0" w:line="240" w:lineRule="auto"/>
        <w:contextualSpacing/>
        <w:jc w:val="both"/>
        <w:rPr>
          <w:rFonts w:eastAsia="Times New Roman" w:cstheme="minorHAnsi"/>
          <w:lang w:eastAsia="zh-CN"/>
        </w:rPr>
      </w:pPr>
      <w:r w:rsidRPr="007D2CF7">
        <w:rPr>
          <w:rFonts w:eastAsia="Lucida Sans Unicode" w:cstheme="minorHAnsi"/>
          <w:kern w:val="1"/>
          <w:lang w:eastAsia="zh-CN"/>
        </w:rPr>
        <w:t xml:space="preserve">W razie wystąpienia istotnej zmiany okoliczności powodującej, że wykonanie Umowy nie leży </w:t>
      </w:r>
      <w:r w:rsidRPr="007D2CF7">
        <w:rPr>
          <w:rFonts w:eastAsia="Lucida Sans Unicode" w:cstheme="minorHAnsi"/>
          <w:kern w:val="1"/>
          <w:lang w:eastAsia="zh-CN"/>
        </w:rPr>
        <w:br/>
        <w:t xml:space="preserve">w interesie publicznym, czego nie można było przewidzieć w chwili zawarcia Umowy, </w:t>
      </w:r>
      <w:r w:rsidRPr="007D2CF7">
        <w:rPr>
          <w:rFonts w:eastAsia="Times New Roman" w:cstheme="minorHAnsi"/>
          <w:lang w:eastAsia="zh-CN"/>
        </w:rPr>
        <w:t>lub dalsze wykonywanie umowy może zagrozić istotnemu interesowi bezpieczeństwa państwa lub bezpieczeństwu publicznemu,</w:t>
      </w:r>
      <w:r w:rsidRPr="007D2CF7">
        <w:rPr>
          <w:rFonts w:eastAsia="Lucida Sans Unicode" w:cstheme="minorHAnsi"/>
          <w:kern w:val="1"/>
          <w:lang w:eastAsia="zh-CN"/>
        </w:rPr>
        <w:t xml:space="preserve"> Zamawiający może odstąpić od Umowy w terminie 30 dni od powzięcia wiadomości o powyższych okolicznościach. W takim przypadku Wykonawca może żądać jedynie wynagrodzenia należnego mu z tytułu wykonania części Umowy.</w:t>
      </w:r>
    </w:p>
    <w:p w14:paraId="416DC341" w14:textId="0103F9B9" w:rsidR="001A1DC1" w:rsidRPr="007D2CF7" w:rsidRDefault="001A1DC1">
      <w:pPr>
        <w:widowControl w:val="0"/>
        <w:numPr>
          <w:ilvl w:val="0"/>
          <w:numId w:val="43"/>
        </w:numPr>
        <w:suppressAutoHyphens/>
        <w:spacing w:after="0" w:line="240" w:lineRule="auto"/>
        <w:contextualSpacing/>
        <w:jc w:val="both"/>
        <w:rPr>
          <w:rFonts w:eastAsia="Times New Roman" w:cstheme="minorHAnsi"/>
          <w:lang w:eastAsia="zh-CN"/>
        </w:rPr>
      </w:pPr>
      <w:r w:rsidRPr="007D2CF7">
        <w:rPr>
          <w:rFonts w:eastAsia="Times New Roman" w:cstheme="minorHAnsi"/>
          <w:lang w:eastAsia="zh-CN"/>
        </w:rPr>
        <w:t xml:space="preserve">Oprócz przypadku, o którym mowa w ust. 1 Zamawiającemu przysługuje prawo do odstąpienia od Umowy, także w przypadku naruszenia przez Wykonawcę obowiązków wynikających z Umowy, </w:t>
      </w:r>
      <w:r w:rsidR="007D2CF7">
        <w:rPr>
          <w:rFonts w:eastAsia="Times New Roman" w:cstheme="minorHAnsi"/>
          <w:lang w:eastAsia="zh-CN"/>
        </w:rPr>
        <w:t xml:space="preserve">                  </w:t>
      </w:r>
      <w:r w:rsidRPr="007D2CF7">
        <w:rPr>
          <w:rFonts w:eastAsia="Times New Roman" w:cstheme="minorHAnsi"/>
          <w:lang w:eastAsia="zh-CN"/>
        </w:rPr>
        <w:t xml:space="preserve">w tym wykonywania przedmiotu Umowy niezgodnie ze złożoną ofertą. </w:t>
      </w:r>
      <w:r w:rsidRPr="007D2CF7">
        <w:rPr>
          <w:rFonts w:eastAsia="Lucida Sans Unicode" w:cstheme="minorHAnsi"/>
          <w:kern w:val="1"/>
          <w:lang w:eastAsia="zh-CN"/>
        </w:rPr>
        <w:t xml:space="preserve">W takim przypadku </w:t>
      </w:r>
      <w:r w:rsidRPr="007D2CF7">
        <w:rPr>
          <w:rFonts w:eastAsia="Times New Roman" w:cstheme="minorHAnsi"/>
          <w:lang w:eastAsia="zh-CN"/>
        </w:rPr>
        <w:t xml:space="preserve">Zamawiający może odstąpić od Umowy w terminie 30 dni od powzięcia wiadomości </w:t>
      </w:r>
      <w:r w:rsidRPr="007D2CF7">
        <w:rPr>
          <w:rFonts w:eastAsia="Times New Roman" w:cstheme="minorHAnsi"/>
          <w:lang w:eastAsia="zh-CN"/>
        </w:rPr>
        <w:br/>
        <w:t>o powyższych okolicznościach i po bezskutecznym wezwaniu do zaprzestania naruszeń.</w:t>
      </w:r>
    </w:p>
    <w:p w14:paraId="2AE85FD8" w14:textId="77777777" w:rsidR="001A1DC1" w:rsidRPr="007D2CF7" w:rsidRDefault="001A1DC1">
      <w:pPr>
        <w:widowControl w:val="0"/>
        <w:numPr>
          <w:ilvl w:val="0"/>
          <w:numId w:val="43"/>
        </w:numPr>
        <w:suppressAutoHyphens/>
        <w:spacing w:after="0" w:line="240" w:lineRule="auto"/>
        <w:contextualSpacing/>
        <w:jc w:val="both"/>
        <w:rPr>
          <w:rFonts w:eastAsia="Times New Roman" w:cstheme="minorHAnsi"/>
          <w:lang w:eastAsia="zh-CN"/>
        </w:rPr>
      </w:pPr>
      <w:r w:rsidRPr="007D2CF7">
        <w:rPr>
          <w:rFonts w:eastAsia="Times New Roman" w:cstheme="minorHAnsi"/>
          <w:lang w:eastAsia="zh-CN"/>
        </w:rPr>
        <w:t xml:space="preserve">W przypadku, gdy </w:t>
      </w:r>
      <w:r w:rsidRPr="007D2CF7">
        <w:rPr>
          <w:rFonts w:eastAsia="Lucida Sans Unicode" w:cstheme="minorHAnsi"/>
          <w:kern w:val="1"/>
          <w:lang w:eastAsia="zh-CN"/>
        </w:rPr>
        <w:t>Wykonawca</w:t>
      </w:r>
      <w:r w:rsidRPr="007D2CF7">
        <w:rPr>
          <w:rFonts w:eastAsia="Times New Roman" w:cstheme="minorHAnsi"/>
          <w:lang w:eastAsia="zh-CN"/>
        </w:rPr>
        <w:t xml:space="preserve">, z przyczyn leżących po jego stronie, zaprzestanie na stałe, bądź tymczasowo, sprzedaży energii elektrycznej na rzecz Zamawiającego, skutkiem czego sprzedaż ta będzie realizowana przez tzw.  </w:t>
      </w:r>
      <w:r w:rsidRPr="007D2CF7">
        <w:rPr>
          <w:rFonts w:eastAsia="Lucida Sans Unicode" w:cstheme="minorHAnsi"/>
          <w:kern w:val="1"/>
          <w:lang w:eastAsia="zh-CN"/>
        </w:rPr>
        <w:t>sprzedawcę</w:t>
      </w:r>
      <w:r w:rsidRPr="007D2CF7">
        <w:rPr>
          <w:rFonts w:eastAsia="Times New Roman" w:cstheme="minorHAnsi"/>
          <w:lang w:eastAsia="zh-CN"/>
        </w:rPr>
        <w:t xml:space="preserve"> rezerwowego, o czym jest mowa w art. 5aa ustawy Prawo energetyczne, Wykonawca będzie zobowiązany do naprawienia powstałej stąd szkody. Za powstałą w takiej sytuacji szkodę uważa się w szczególności różnicę w kosztach zakupu energii </w:t>
      </w:r>
      <w:r w:rsidRPr="007D2CF7">
        <w:rPr>
          <w:rFonts w:eastAsia="Times New Roman" w:cstheme="minorHAnsi"/>
          <w:lang w:eastAsia="zh-CN"/>
        </w:rPr>
        <w:lastRenderedPageBreak/>
        <w:t xml:space="preserve">elektrycznej od tzw. sprzedawcy rezerwowego, w stosunku do kosztów, jakie powinny były zostać poniesione na podstawie niniejszej Umowy. Dotyczy to całego okresu realizacji sprzedaży energii elektrycznej przez tzw. sprzedawcą rezerwowego, z tym, że nie dłużej niż do chwili wznowienia sprzedaży przez Wykonawcę bądź innego sprzedawcę energii elektrycznej wyłonionego </w:t>
      </w:r>
      <w:r w:rsidRPr="007D2CF7">
        <w:rPr>
          <w:rFonts w:eastAsia="Times New Roman" w:cstheme="minorHAnsi"/>
          <w:lang w:eastAsia="zh-CN"/>
        </w:rPr>
        <w:br/>
        <w:t>w przetargu publicznym, z tym, że nie dłużej niż do dnia zakończenia niniejszej umowy.</w:t>
      </w:r>
    </w:p>
    <w:p w14:paraId="2FB1A308" w14:textId="77777777" w:rsidR="001A1DC1" w:rsidRPr="007D2CF7" w:rsidRDefault="001A1DC1">
      <w:pPr>
        <w:widowControl w:val="0"/>
        <w:numPr>
          <w:ilvl w:val="0"/>
          <w:numId w:val="43"/>
        </w:numPr>
        <w:suppressAutoHyphens/>
        <w:spacing w:after="0" w:line="240" w:lineRule="auto"/>
        <w:contextualSpacing/>
        <w:jc w:val="both"/>
        <w:rPr>
          <w:rFonts w:eastAsia="Times New Roman" w:cstheme="minorHAnsi"/>
          <w:lang w:eastAsia="zh-CN"/>
        </w:rPr>
      </w:pPr>
      <w:r w:rsidRPr="007D2CF7">
        <w:rPr>
          <w:rFonts w:eastAsia="Times New Roman" w:cstheme="minorHAnsi"/>
          <w:lang w:eastAsia="zh-CN"/>
        </w:rPr>
        <w:t>Jeżeli Wykonawca nie wznowi sprzedaży elektrycznej w ciągu 2 miesięcy od dnia wystąpienia sytuacji, o której mowa w ust. 3, wówczas stosuje się odpowiednio postanowienie określone w ust. 2, z tym, że Zamawiający zachowuje swoje roszczenie do Sprzedawcy o naprawienie wynikłej stąd szkody, o której mowa w ust. 3.</w:t>
      </w:r>
    </w:p>
    <w:p w14:paraId="4CC84146" w14:textId="77777777" w:rsidR="001A1DC1" w:rsidRPr="007D2CF7" w:rsidRDefault="001A1DC1">
      <w:pPr>
        <w:widowControl w:val="0"/>
        <w:numPr>
          <w:ilvl w:val="0"/>
          <w:numId w:val="43"/>
        </w:numPr>
        <w:suppressAutoHyphens/>
        <w:spacing w:after="0" w:line="240" w:lineRule="auto"/>
        <w:contextualSpacing/>
        <w:jc w:val="both"/>
        <w:rPr>
          <w:rFonts w:eastAsia="Lucida Sans Unicode" w:cstheme="minorHAnsi"/>
          <w:b/>
          <w:bCs/>
          <w:kern w:val="1"/>
          <w:lang w:eastAsia="zh-CN"/>
        </w:rPr>
      </w:pPr>
      <w:r w:rsidRPr="007D2CF7">
        <w:rPr>
          <w:rFonts w:eastAsia="Times New Roman" w:cstheme="minorHAnsi"/>
          <w:lang w:eastAsia="zh-CN"/>
        </w:rPr>
        <w:t>Odstąpienie od Umowy, o którym mowa w ust. 1- 4, powinno nastąpić</w:t>
      </w:r>
      <w:r w:rsidRPr="007D2CF7">
        <w:rPr>
          <w:rFonts w:eastAsia="Lucida Sans Unicode" w:cstheme="minorHAnsi"/>
          <w:kern w:val="1"/>
          <w:lang w:eastAsia="zh-CN"/>
        </w:rPr>
        <w:t xml:space="preserve"> </w:t>
      </w:r>
      <w:r w:rsidRPr="007D2CF7">
        <w:rPr>
          <w:rFonts w:eastAsia="Times New Roman" w:cstheme="minorHAnsi"/>
          <w:lang w:eastAsia="zh-CN"/>
        </w:rPr>
        <w:t>w formie pisemnej pod rygorem nieważności takiego oświadczenia.</w:t>
      </w:r>
    </w:p>
    <w:p w14:paraId="397CEC54" w14:textId="77777777" w:rsidR="001A1DC1" w:rsidRPr="00B81D8E" w:rsidRDefault="001A1DC1" w:rsidP="001A1DC1">
      <w:pPr>
        <w:suppressAutoHyphens/>
        <w:spacing w:after="0" w:line="240" w:lineRule="auto"/>
        <w:rPr>
          <w:rFonts w:eastAsia="Lucida Sans Unicode" w:cstheme="minorHAnsi"/>
          <w:b/>
          <w:bCs/>
          <w:color w:val="FF0000"/>
          <w:kern w:val="1"/>
          <w:lang w:eastAsia="zh-CN"/>
        </w:rPr>
      </w:pPr>
    </w:p>
    <w:p w14:paraId="08831A73" w14:textId="77777777" w:rsidR="001A1DC1" w:rsidRPr="00092750" w:rsidRDefault="001A1DC1" w:rsidP="001A1DC1">
      <w:pPr>
        <w:suppressAutoHyphens/>
        <w:spacing w:after="0" w:line="240" w:lineRule="auto"/>
        <w:ind w:left="284"/>
        <w:jc w:val="center"/>
        <w:rPr>
          <w:rFonts w:eastAsia="Times New Roman" w:cstheme="minorHAnsi"/>
          <w:b/>
          <w:lang w:eastAsia="zh-CN"/>
        </w:rPr>
      </w:pPr>
      <w:r w:rsidRPr="00092750">
        <w:rPr>
          <w:rFonts w:eastAsia="Times New Roman" w:cstheme="minorHAnsi"/>
          <w:b/>
          <w:bCs/>
          <w:lang w:eastAsia="zh-CN"/>
        </w:rPr>
        <w:t xml:space="preserve">§ </w:t>
      </w:r>
      <w:r w:rsidRPr="00092750">
        <w:rPr>
          <w:rFonts w:eastAsia="Times New Roman" w:cstheme="minorHAnsi"/>
          <w:b/>
          <w:lang w:eastAsia="zh-CN"/>
        </w:rPr>
        <w:t>9</w:t>
      </w:r>
    </w:p>
    <w:p w14:paraId="289A6FA4" w14:textId="75C82AA3" w:rsidR="001A1DC1" w:rsidRDefault="001A1DC1" w:rsidP="001A1DC1">
      <w:pPr>
        <w:spacing w:after="0" w:line="240" w:lineRule="auto"/>
        <w:jc w:val="center"/>
        <w:rPr>
          <w:rFonts w:eastAsia="Times New Roman" w:cstheme="minorHAnsi"/>
          <w:b/>
          <w:lang w:eastAsia="pl-PL"/>
        </w:rPr>
      </w:pPr>
      <w:r w:rsidRPr="00092750">
        <w:rPr>
          <w:rFonts w:eastAsia="Times New Roman" w:cstheme="minorHAnsi"/>
          <w:b/>
          <w:lang w:eastAsia="pl-PL"/>
        </w:rPr>
        <w:t>[</w:t>
      </w:r>
      <w:r w:rsidRPr="00092750">
        <w:rPr>
          <w:rFonts w:eastAsia="Times New Roman" w:cstheme="minorHAnsi"/>
          <w:b/>
          <w:u w:val="single"/>
          <w:lang w:eastAsia="pl-PL"/>
        </w:rPr>
        <w:t>Odstąpienie od umowy</w:t>
      </w:r>
      <w:r w:rsidRPr="00092750">
        <w:rPr>
          <w:rFonts w:eastAsia="Times New Roman" w:cstheme="minorHAnsi"/>
          <w:b/>
          <w:lang w:eastAsia="pl-PL"/>
        </w:rPr>
        <w:t>]</w:t>
      </w:r>
    </w:p>
    <w:p w14:paraId="1B18A5AE" w14:textId="77777777" w:rsidR="007D2CF7" w:rsidRPr="00092750" w:rsidRDefault="007D2CF7" w:rsidP="001A1DC1">
      <w:pPr>
        <w:spacing w:after="0" w:line="240" w:lineRule="auto"/>
        <w:jc w:val="center"/>
        <w:rPr>
          <w:rFonts w:eastAsia="Times New Roman" w:cstheme="minorHAnsi"/>
          <w:b/>
          <w:lang w:eastAsia="pl-PL"/>
        </w:rPr>
      </w:pPr>
    </w:p>
    <w:p w14:paraId="47B9B374" w14:textId="77777777" w:rsidR="001A1DC1" w:rsidRPr="00092750" w:rsidRDefault="001A1DC1">
      <w:pPr>
        <w:numPr>
          <w:ilvl w:val="1"/>
          <w:numId w:val="48"/>
        </w:numPr>
        <w:tabs>
          <w:tab w:val="left" w:pos="360"/>
        </w:tabs>
        <w:suppressAutoHyphens/>
        <w:spacing w:after="0" w:line="240" w:lineRule="auto"/>
        <w:ind w:left="360"/>
        <w:jc w:val="both"/>
        <w:rPr>
          <w:rFonts w:eastAsia="Times New Roman" w:cstheme="minorHAnsi"/>
          <w:bCs/>
          <w:lang w:eastAsia="zh-CN"/>
        </w:rPr>
      </w:pPr>
      <w:r w:rsidRPr="00092750">
        <w:rPr>
          <w:rFonts w:eastAsia="Times New Roman" w:cstheme="minorHAnsi"/>
          <w:bCs/>
          <w:lang w:eastAsia="zh-CN"/>
        </w:rPr>
        <w:t>Poza przypadkami, o których mowa w § 8 ust. 1 - 4, oraz w Kodeksie cywilnym</w:t>
      </w:r>
      <w:r w:rsidRPr="00092750">
        <w:rPr>
          <w:rFonts w:eastAsia="Times New Roman" w:cstheme="minorHAnsi"/>
          <w:b/>
          <w:bCs/>
          <w:lang w:eastAsia="zh-CN"/>
        </w:rPr>
        <w:t xml:space="preserve"> </w:t>
      </w:r>
      <w:r w:rsidRPr="00092750">
        <w:rPr>
          <w:rFonts w:eastAsia="Times New Roman" w:cstheme="minorHAnsi"/>
          <w:bCs/>
          <w:lang w:eastAsia="zh-CN"/>
        </w:rPr>
        <w:t>stronom przysługuje prawo odstąpienia od umowy w ciągu 30 dni od dnia powzięcia wiedzy o poniższych przyczynach, w następujących sytuacjach:</w:t>
      </w:r>
    </w:p>
    <w:p w14:paraId="3A2650EB" w14:textId="77777777" w:rsidR="001A1DC1" w:rsidRPr="00092750" w:rsidRDefault="001A1DC1">
      <w:pPr>
        <w:numPr>
          <w:ilvl w:val="0"/>
          <w:numId w:val="40"/>
        </w:numPr>
        <w:tabs>
          <w:tab w:val="left" w:pos="360"/>
        </w:tabs>
        <w:suppressAutoHyphens/>
        <w:spacing w:after="0" w:line="240" w:lineRule="auto"/>
        <w:jc w:val="both"/>
        <w:rPr>
          <w:rFonts w:eastAsia="Times New Roman" w:cstheme="minorHAnsi"/>
          <w:bCs/>
          <w:lang w:eastAsia="zh-CN"/>
        </w:rPr>
      </w:pPr>
      <w:r w:rsidRPr="00092750">
        <w:rPr>
          <w:rFonts w:eastAsia="Times New Roman" w:cstheme="minorHAnsi"/>
          <w:bCs/>
          <w:lang w:eastAsia="zh-CN"/>
        </w:rPr>
        <w:t>Zamawiającemu przysługuje prawo odstąpienia od umowy, gdy:</w:t>
      </w:r>
    </w:p>
    <w:p w14:paraId="6AFB10CC" w14:textId="77777777" w:rsidR="001A1DC1" w:rsidRPr="00092750" w:rsidRDefault="001A1DC1">
      <w:pPr>
        <w:numPr>
          <w:ilvl w:val="0"/>
          <w:numId w:val="45"/>
        </w:numPr>
        <w:tabs>
          <w:tab w:val="left" w:pos="851"/>
        </w:tabs>
        <w:suppressAutoHyphens/>
        <w:spacing w:after="0" w:line="240" w:lineRule="auto"/>
        <w:ind w:left="851" w:hanging="311"/>
        <w:jc w:val="both"/>
        <w:rPr>
          <w:rFonts w:eastAsia="Times New Roman" w:cstheme="minorHAnsi"/>
          <w:bCs/>
          <w:lang w:eastAsia="zh-CN"/>
        </w:rPr>
      </w:pPr>
      <w:r w:rsidRPr="00092750">
        <w:rPr>
          <w:rFonts w:eastAsia="Times New Roman" w:cstheme="minorHAnsi"/>
          <w:bCs/>
          <w:lang w:eastAsia="zh-CN"/>
        </w:rPr>
        <w:t>zostanie wydany nakaz zajęcia majątku Wykonawcy,</w:t>
      </w:r>
    </w:p>
    <w:p w14:paraId="3CC0629D" w14:textId="77777777" w:rsidR="001A1DC1" w:rsidRPr="00092750" w:rsidRDefault="001A1DC1">
      <w:pPr>
        <w:numPr>
          <w:ilvl w:val="0"/>
          <w:numId w:val="45"/>
        </w:numPr>
        <w:tabs>
          <w:tab w:val="left" w:pos="851"/>
        </w:tabs>
        <w:suppressAutoHyphens/>
        <w:spacing w:after="0" w:line="240" w:lineRule="auto"/>
        <w:ind w:left="851" w:hanging="311"/>
        <w:jc w:val="both"/>
        <w:rPr>
          <w:rFonts w:eastAsia="Times New Roman" w:cstheme="minorHAnsi"/>
          <w:bCs/>
          <w:lang w:eastAsia="zh-CN"/>
        </w:rPr>
      </w:pPr>
      <w:r w:rsidRPr="00092750">
        <w:rPr>
          <w:rFonts w:eastAsia="Times New Roman" w:cstheme="minorHAnsi"/>
          <w:bCs/>
          <w:lang w:eastAsia="zh-CN"/>
        </w:rPr>
        <w:t>Wykonawca nie rozpoczął w odpowiednim terminie realizacji przedmiotu zamówienia bez uzasadnionych przyczyn lub nie kontynuuje jej pomimo wezwania Zamawiającego złożonego na piśmie.</w:t>
      </w:r>
    </w:p>
    <w:p w14:paraId="3B93E84B" w14:textId="77777777" w:rsidR="001A1DC1" w:rsidRPr="00092750" w:rsidRDefault="001A1DC1">
      <w:pPr>
        <w:numPr>
          <w:ilvl w:val="0"/>
          <w:numId w:val="45"/>
        </w:numPr>
        <w:tabs>
          <w:tab w:val="left" w:pos="851"/>
        </w:tabs>
        <w:suppressAutoHyphens/>
        <w:spacing w:after="0" w:line="240" w:lineRule="auto"/>
        <w:ind w:left="851" w:hanging="311"/>
        <w:jc w:val="both"/>
        <w:rPr>
          <w:rFonts w:eastAsia="Times New Roman" w:cstheme="minorHAnsi"/>
          <w:bCs/>
          <w:lang w:eastAsia="zh-CN"/>
        </w:rPr>
      </w:pPr>
      <w:r w:rsidRPr="00092750">
        <w:rPr>
          <w:rFonts w:eastAsia="Times New Roman" w:cstheme="minorHAnsi"/>
          <w:bCs/>
          <w:lang w:eastAsia="zh-CN"/>
        </w:rPr>
        <w:t>Wykonawca nienależycie wykonuje przedmiot zamówienia</w:t>
      </w:r>
    </w:p>
    <w:p w14:paraId="3443551F" w14:textId="77777777" w:rsidR="001A1DC1" w:rsidRPr="00092750" w:rsidRDefault="001A1DC1">
      <w:pPr>
        <w:numPr>
          <w:ilvl w:val="2"/>
          <w:numId w:val="51"/>
        </w:numPr>
        <w:tabs>
          <w:tab w:val="left" w:pos="709"/>
        </w:tabs>
        <w:suppressAutoHyphens/>
        <w:spacing w:after="0" w:line="240" w:lineRule="auto"/>
        <w:ind w:left="709" w:hanging="322"/>
        <w:jc w:val="both"/>
        <w:rPr>
          <w:rFonts w:eastAsia="Times New Roman" w:cstheme="minorHAnsi"/>
          <w:bCs/>
          <w:lang w:eastAsia="zh-CN"/>
        </w:rPr>
      </w:pPr>
      <w:r w:rsidRPr="00092750">
        <w:rPr>
          <w:rFonts w:eastAsia="Times New Roman" w:cstheme="minorHAnsi"/>
          <w:bCs/>
          <w:lang w:eastAsia="zh-CN"/>
        </w:rPr>
        <w:t>Wykonawcy przysługuje prawo odstąpienia od umowy, jeżeli Zamawiający zawiadomi Wykonawcę, iż wobec zaistnienia uprzednio nieprzewidzianych okoliczności nie będzie mógł spełnić swoich zobowiązań umownych wobec Wykonawcy.</w:t>
      </w:r>
    </w:p>
    <w:p w14:paraId="162551DE" w14:textId="016AF03A" w:rsidR="001A1DC1" w:rsidRDefault="001A1DC1">
      <w:pPr>
        <w:numPr>
          <w:ilvl w:val="1"/>
          <w:numId w:val="48"/>
        </w:numPr>
        <w:tabs>
          <w:tab w:val="num" w:pos="426"/>
        </w:tabs>
        <w:suppressAutoHyphens/>
        <w:spacing w:after="0" w:line="240" w:lineRule="auto"/>
        <w:ind w:left="426"/>
        <w:jc w:val="both"/>
        <w:rPr>
          <w:rFonts w:eastAsia="Times New Roman" w:cstheme="minorHAnsi"/>
          <w:bCs/>
          <w:lang w:eastAsia="zh-CN"/>
        </w:rPr>
      </w:pPr>
      <w:r w:rsidRPr="00092750">
        <w:rPr>
          <w:rFonts w:eastAsia="Times New Roman" w:cstheme="minorHAnsi"/>
          <w:bCs/>
          <w:lang w:eastAsia="zh-CN"/>
        </w:rPr>
        <w:t>Odstąpienie od umowy powinno nastąpić w formie pisemnej – pod rygorem nieważności takiego oświadczenia i powinno zawierać uzasadnienie.</w:t>
      </w:r>
    </w:p>
    <w:p w14:paraId="7E8E8448" w14:textId="77777777" w:rsidR="007D2CF7" w:rsidRPr="00092750" w:rsidRDefault="007D2CF7">
      <w:pPr>
        <w:numPr>
          <w:ilvl w:val="1"/>
          <w:numId w:val="48"/>
        </w:numPr>
        <w:tabs>
          <w:tab w:val="num" w:pos="426"/>
        </w:tabs>
        <w:suppressAutoHyphens/>
        <w:spacing w:after="0" w:line="240" w:lineRule="auto"/>
        <w:ind w:left="426"/>
        <w:jc w:val="both"/>
        <w:rPr>
          <w:rFonts w:eastAsia="Times New Roman" w:cstheme="minorHAnsi"/>
          <w:bCs/>
          <w:lang w:eastAsia="zh-CN"/>
        </w:rPr>
      </w:pPr>
    </w:p>
    <w:p w14:paraId="30C26FB1" w14:textId="77777777" w:rsidR="001A1DC1" w:rsidRPr="00092750" w:rsidRDefault="001A1DC1" w:rsidP="001A1DC1">
      <w:pPr>
        <w:tabs>
          <w:tab w:val="left" w:pos="360"/>
        </w:tabs>
        <w:suppressAutoHyphens/>
        <w:spacing w:after="0" w:line="240" w:lineRule="auto"/>
        <w:jc w:val="center"/>
        <w:rPr>
          <w:rFonts w:eastAsia="Times New Roman" w:cstheme="minorHAnsi"/>
          <w:b/>
          <w:lang w:eastAsia="zh-CN"/>
        </w:rPr>
      </w:pPr>
      <w:r w:rsidRPr="00092750">
        <w:rPr>
          <w:rFonts w:eastAsia="Times New Roman" w:cstheme="minorHAnsi"/>
          <w:b/>
          <w:bCs/>
          <w:lang w:eastAsia="zh-CN"/>
        </w:rPr>
        <w:t xml:space="preserve">§ </w:t>
      </w:r>
      <w:r w:rsidRPr="00092750">
        <w:rPr>
          <w:rFonts w:eastAsia="Times New Roman" w:cstheme="minorHAnsi"/>
          <w:b/>
          <w:lang w:eastAsia="zh-CN"/>
        </w:rPr>
        <w:t>10</w:t>
      </w:r>
    </w:p>
    <w:p w14:paraId="2E439C10" w14:textId="1B98BE6F" w:rsidR="001A1DC1" w:rsidRDefault="001A1DC1" w:rsidP="001A1DC1">
      <w:pPr>
        <w:suppressAutoHyphens/>
        <w:spacing w:after="0" w:line="240" w:lineRule="auto"/>
        <w:jc w:val="center"/>
        <w:rPr>
          <w:rFonts w:eastAsia="Times New Roman" w:cstheme="minorHAnsi"/>
          <w:b/>
          <w:bCs/>
          <w:lang w:eastAsia="zh-CN"/>
        </w:rPr>
      </w:pPr>
      <w:r w:rsidRPr="00092750">
        <w:rPr>
          <w:rFonts w:eastAsia="Times New Roman" w:cstheme="minorHAnsi"/>
          <w:b/>
          <w:bCs/>
          <w:lang w:eastAsia="zh-CN"/>
        </w:rPr>
        <w:t xml:space="preserve">[ </w:t>
      </w:r>
      <w:r w:rsidRPr="00092750">
        <w:rPr>
          <w:rFonts w:eastAsia="Times New Roman" w:cstheme="minorHAnsi"/>
          <w:b/>
          <w:bCs/>
          <w:u w:val="single"/>
          <w:lang w:eastAsia="zh-CN"/>
        </w:rPr>
        <w:t>Dopuszczalne zmiany umowy</w:t>
      </w:r>
      <w:r w:rsidRPr="00092750">
        <w:rPr>
          <w:rFonts w:eastAsia="Times New Roman" w:cstheme="minorHAnsi"/>
          <w:b/>
          <w:bCs/>
          <w:lang w:eastAsia="zh-CN"/>
        </w:rPr>
        <w:t xml:space="preserve"> ]</w:t>
      </w:r>
    </w:p>
    <w:p w14:paraId="4DCE60F8" w14:textId="77777777" w:rsidR="007D2CF7" w:rsidRPr="00092750" w:rsidRDefault="007D2CF7" w:rsidP="001A1DC1">
      <w:pPr>
        <w:suppressAutoHyphens/>
        <w:spacing w:after="0" w:line="240" w:lineRule="auto"/>
        <w:jc w:val="center"/>
        <w:rPr>
          <w:rFonts w:eastAsia="Times New Roman" w:cstheme="minorHAnsi"/>
          <w:b/>
          <w:bCs/>
          <w:lang w:eastAsia="zh-CN"/>
        </w:rPr>
      </w:pPr>
    </w:p>
    <w:p w14:paraId="72C6E594" w14:textId="7F9798A7" w:rsidR="001A1DC1" w:rsidRPr="00E55988" w:rsidRDefault="001A1DC1">
      <w:pPr>
        <w:widowControl w:val="0"/>
        <w:numPr>
          <w:ilvl w:val="6"/>
          <w:numId w:val="16"/>
        </w:numPr>
        <w:tabs>
          <w:tab w:val="num" w:pos="284"/>
        </w:tabs>
        <w:suppressAutoHyphens/>
        <w:spacing w:after="0" w:line="240" w:lineRule="auto"/>
        <w:ind w:left="284" w:hanging="284"/>
        <w:jc w:val="both"/>
        <w:rPr>
          <w:rFonts w:eastAsia="Times New Roman" w:cstheme="minorHAnsi"/>
          <w:bCs/>
          <w:lang w:eastAsia="pl-PL"/>
        </w:rPr>
      </w:pPr>
      <w:r w:rsidRPr="00092750">
        <w:rPr>
          <w:rFonts w:eastAsia="Times New Roman" w:cstheme="minorHAnsi"/>
          <w:lang w:eastAsia="ar-SA"/>
        </w:rPr>
        <w:t xml:space="preserve">Zmiany umowy </w:t>
      </w:r>
      <w:r w:rsidRPr="00E55988">
        <w:rPr>
          <w:rFonts w:eastAsia="Times New Roman" w:cstheme="minorHAnsi"/>
          <w:lang w:eastAsia="ar-SA"/>
        </w:rPr>
        <w:t>dokonuje się w formie pisemnej pod rygorem nieważności, z tym że zgodnie</w:t>
      </w:r>
      <w:r w:rsidR="007D2CF7" w:rsidRPr="00E55988">
        <w:rPr>
          <w:rFonts w:eastAsia="Times New Roman" w:cstheme="minorHAnsi"/>
          <w:lang w:eastAsia="ar-SA"/>
        </w:rPr>
        <w:t xml:space="preserve">                                </w:t>
      </w:r>
      <w:r w:rsidRPr="00E55988">
        <w:rPr>
          <w:rFonts w:eastAsia="Times New Roman" w:cstheme="minorHAnsi"/>
          <w:lang w:eastAsia="ar-SA"/>
        </w:rPr>
        <w:t xml:space="preserve"> z art. 455 </w:t>
      </w:r>
      <w:r w:rsidRPr="00E55988">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51EBCBD0" w14:textId="77777777" w:rsidR="00E55988" w:rsidRPr="00E55988" w:rsidRDefault="00E55988" w:rsidP="00E55988">
      <w:pPr>
        <w:widowControl w:val="0"/>
        <w:numPr>
          <w:ilvl w:val="0"/>
          <w:numId w:val="28"/>
        </w:numPr>
        <w:suppressAutoHyphens/>
        <w:spacing w:after="0" w:line="240" w:lineRule="auto"/>
        <w:jc w:val="both"/>
        <w:rPr>
          <w:rFonts w:eastAsia="Times New Roman" w:cstheme="minorHAnsi"/>
          <w:bCs/>
          <w:lang w:eastAsia="pl-PL"/>
        </w:rPr>
      </w:pPr>
      <w:r w:rsidRPr="00E55988">
        <w:rPr>
          <w:rFonts w:eastAsia="Calibri" w:cstheme="minorHAnsi"/>
          <w:lang w:eastAsia="pl-PL"/>
        </w:rPr>
        <w:t>w części dotyczącej wysokości wynagrodzenia netto lub brutto, która będzie wynikać ze zmiany w prawie właściwym dla podatku akcyzowego lub podatku od towarów i usług VAT - w razie zmiany stawki podatku akcyzowego lub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004F5CEE" w14:textId="77777777" w:rsidR="001A1DC1" w:rsidRPr="00092750" w:rsidRDefault="001A1DC1">
      <w:pPr>
        <w:widowControl w:val="0"/>
        <w:numPr>
          <w:ilvl w:val="0"/>
          <w:numId w:val="28"/>
        </w:numPr>
        <w:suppressAutoHyphens/>
        <w:spacing w:after="0" w:line="240" w:lineRule="auto"/>
        <w:jc w:val="both"/>
        <w:rPr>
          <w:rFonts w:eastAsia="Times New Roman" w:cstheme="minorHAnsi"/>
          <w:bCs/>
          <w:lang w:eastAsia="pl-PL"/>
        </w:rPr>
      </w:pPr>
      <w:r w:rsidRPr="00E55988">
        <w:rPr>
          <w:rFonts w:eastAsia="Times New Roman" w:cstheme="minorHAnsi"/>
          <w:bCs/>
          <w:lang w:eastAsia="pl-PL"/>
        </w:rPr>
        <w:t>w części dotyczącej danych podmiotowych Wykonawcy (np</w:t>
      </w:r>
      <w:r w:rsidRPr="00092750">
        <w:rPr>
          <w:rFonts w:eastAsia="Times New Roman" w:cstheme="minorHAnsi"/>
          <w:bCs/>
          <w:lang w:eastAsia="pl-PL"/>
        </w:rPr>
        <w:t>.: zmiana siedziby, adresu i nazwy podmiotu wykonującego przedmiotową dostawę) w związku z wewnętrzną reorganizacją                         w ramach prowadzonej działalności lub wynikająca z przekształcenia podmiotowego po stronie wykonawcy   w formie sukcesji uniwersalnej.</w:t>
      </w:r>
    </w:p>
    <w:p w14:paraId="7FACCD4E" w14:textId="77777777" w:rsidR="001A1DC1" w:rsidRPr="00092750" w:rsidRDefault="001A1DC1">
      <w:pPr>
        <w:widowControl w:val="0"/>
        <w:numPr>
          <w:ilvl w:val="0"/>
          <w:numId w:val="28"/>
        </w:numPr>
        <w:suppressAutoHyphens/>
        <w:spacing w:after="0" w:line="240" w:lineRule="auto"/>
        <w:jc w:val="both"/>
        <w:rPr>
          <w:rFonts w:eastAsia="Times New Roman" w:cstheme="minorHAnsi"/>
          <w:bCs/>
          <w:lang w:eastAsia="pl-PL"/>
        </w:rPr>
      </w:pPr>
      <w:r w:rsidRPr="00092750">
        <w:rPr>
          <w:rFonts w:eastAsia="Times New Roman" w:cstheme="minorHAnsi"/>
          <w:bCs/>
          <w:lang w:eastAsia="pl-PL"/>
        </w:rPr>
        <w:t>w części dotyczącej wysokości wynagrodzenia, która będzie wynikać z wprowadzenia</w:t>
      </w:r>
    </w:p>
    <w:p w14:paraId="234D280B" w14:textId="77777777" w:rsidR="001A1DC1" w:rsidRPr="00092750" w:rsidRDefault="001A1DC1" w:rsidP="001A1DC1">
      <w:pPr>
        <w:spacing w:after="0" w:line="240" w:lineRule="auto"/>
        <w:ind w:left="720"/>
        <w:jc w:val="both"/>
        <w:rPr>
          <w:rFonts w:eastAsia="Times New Roman" w:cstheme="minorHAnsi"/>
          <w:bCs/>
          <w:lang w:eastAsia="pl-PL"/>
        </w:rPr>
      </w:pPr>
      <w:r w:rsidRPr="00092750">
        <w:rPr>
          <w:rFonts w:eastAsia="Times New Roman" w:cstheme="minorHAnsi"/>
          <w:bCs/>
          <w:lang w:eastAsia="pl-PL"/>
        </w:rPr>
        <w:t>przez Wykonawcę nowych, niższych w stosunku do obowiązujących w umowie, cen za</w:t>
      </w:r>
    </w:p>
    <w:p w14:paraId="6205F5DA" w14:textId="77777777" w:rsidR="001A1DC1" w:rsidRPr="00092750" w:rsidRDefault="001A1DC1" w:rsidP="001A1DC1">
      <w:pPr>
        <w:spacing w:after="0" w:line="240" w:lineRule="auto"/>
        <w:ind w:left="720"/>
        <w:jc w:val="both"/>
        <w:rPr>
          <w:rFonts w:eastAsia="Times New Roman" w:cstheme="minorHAnsi"/>
          <w:bCs/>
          <w:lang w:eastAsia="pl-PL"/>
        </w:rPr>
      </w:pPr>
      <w:r w:rsidRPr="00092750">
        <w:rPr>
          <w:rFonts w:eastAsia="Times New Roman" w:cstheme="minorHAnsi"/>
          <w:bCs/>
          <w:lang w:eastAsia="pl-PL"/>
        </w:rPr>
        <w:t>przedmiot zamówienia,</w:t>
      </w:r>
    </w:p>
    <w:p w14:paraId="5447A493" w14:textId="77777777" w:rsidR="001A1DC1" w:rsidRPr="00092750" w:rsidRDefault="001A1DC1">
      <w:pPr>
        <w:widowControl w:val="0"/>
        <w:numPr>
          <w:ilvl w:val="0"/>
          <w:numId w:val="28"/>
        </w:numPr>
        <w:suppressAutoHyphens/>
        <w:spacing w:after="0" w:line="240" w:lineRule="auto"/>
        <w:jc w:val="both"/>
        <w:rPr>
          <w:rFonts w:eastAsia="Times New Roman" w:cstheme="minorHAnsi"/>
          <w:bCs/>
          <w:lang w:eastAsia="pl-PL"/>
        </w:rPr>
      </w:pPr>
      <w:r w:rsidRPr="00092750">
        <w:rPr>
          <w:rFonts w:eastAsia="Times New Roman" w:cstheme="minorHAnsi"/>
          <w:bCs/>
          <w:lang w:eastAsia="pl-PL"/>
        </w:rPr>
        <w:t xml:space="preserve">zmiany w obowiązujących przepisach prawa mające wpływ na przedmiot i warunki umowy </w:t>
      </w:r>
      <w:r w:rsidRPr="00092750">
        <w:rPr>
          <w:rFonts w:eastAsia="Times New Roman" w:cstheme="minorHAnsi"/>
          <w:bCs/>
          <w:lang w:eastAsia="pl-PL"/>
        </w:rPr>
        <w:lastRenderedPageBreak/>
        <w:t xml:space="preserve">oraz zmiana sytuacji prawnej lub faktycznej Wykonawcy i/lub Zamawiającego skutkująca niemożliwością realizacji przedmiotu zamówienia; </w:t>
      </w:r>
    </w:p>
    <w:p w14:paraId="5B818713" w14:textId="77777777" w:rsidR="001A1DC1" w:rsidRPr="00092750" w:rsidRDefault="001A1DC1">
      <w:pPr>
        <w:widowControl w:val="0"/>
        <w:numPr>
          <w:ilvl w:val="0"/>
          <w:numId w:val="28"/>
        </w:numPr>
        <w:suppressAutoHyphens/>
        <w:spacing w:after="0" w:line="240" w:lineRule="auto"/>
        <w:jc w:val="both"/>
        <w:rPr>
          <w:rFonts w:eastAsia="Times New Roman" w:cstheme="minorHAnsi"/>
          <w:bCs/>
          <w:lang w:eastAsia="pl-PL"/>
        </w:rPr>
      </w:pPr>
      <w:r w:rsidRPr="00092750">
        <w:rPr>
          <w:rFonts w:eastAsia="Times New Roman" w:cstheme="minorHAnsi"/>
          <w:bCs/>
          <w:lang w:eastAsia="pl-PL"/>
        </w:rPr>
        <w:t>powstania nadzwyczajnych okoliczności (nie będących „</w:t>
      </w:r>
      <w:r w:rsidRPr="00092750">
        <w:rPr>
          <w:rFonts w:eastAsia="Times New Roman" w:cstheme="minorHAnsi"/>
          <w:bCs/>
          <w:i/>
          <w:iCs/>
          <w:lang w:eastAsia="pl-PL"/>
        </w:rPr>
        <w:t>siła wyższą</w:t>
      </w:r>
      <w:r w:rsidRPr="00092750">
        <w:rPr>
          <w:rFonts w:eastAsia="Times New Roman" w:cstheme="minorHAnsi"/>
          <w:bCs/>
          <w:lang w:eastAsia="pl-PL"/>
        </w:rPr>
        <w:t xml:space="preserve">”), grożących rażącą stratą, których strony nie przewidziały przy zawarciu umowy; </w:t>
      </w:r>
    </w:p>
    <w:p w14:paraId="1327BE6B" w14:textId="77777777" w:rsidR="001A1DC1" w:rsidRPr="00092750" w:rsidRDefault="001A1DC1">
      <w:pPr>
        <w:widowControl w:val="0"/>
        <w:numPr>
          <w:ilvl w:val="0"/>
          <w:numId w:val="28"/>
        </w:numPr>
        <w:suppressAutoHyphens/>
        <w:spacing w:after="0" w:line="240" w:lineRule="auto"/>
        <w:jc w:val="both"/>
        <w:rPr>
          <w:rFonts w:eastAsia="Times New Roman" w:cstheme="minorHAnsi"/>
          <w:bCs/>
          <w:lang w:eastAsia="pl-PL"/>
        </w:rPr>
      </w:pPr>
      <w:r w:rsidRPr="00092750">
        <w:rPr>
          <w:rFonts w:eastAsia="Times New Roman" w:cstheme="minorHAnsi"/>
          <w:bCs/>
          <w:lang w:eastAsia="pl-PL"/>
        </w:rPr>
        <w:t>zmiany wynikające z powstania niezgodności pomiędzy zapisami umowy a treścią oferty i/lub SWZ.</w:t>
      </w:r>
    </w:p>
    <w:p w14:paraId="76C0D287" w14:textId="77777777" w:rsidR="001A1DC1" w:rsidRPr="00092750" w:rsidRDefault="001A1DC1">
      <w:pPr>
        <w:widowControl w:val="0"/>
        <w:numPr>
          <w:ilvl w:val="0"/>
          <w:numId w:val="29"/>
        </w:numPr>
        <w:tabs>
          <w:tab w:val="num" w:pos="284"/>
        </w:tabs>
        <w:suppressAutoHyphens/>
        <w:spacing w:after="0" w:line="240" w:lineRule="auto"/>
        <w:ind w:left="284" w:hanging="284"/>
        <w:jc w:val="both"/>
        <w:rPr>
          <w:rFonts w:eastAsia="Times New Roman" w:cstheme="minorHAnsi"/>
          <w:bCs/>
          <w:lang w:eastAsia="pl-PL"/>
        </w:rPr>
      </w:pPr>
      <w:r w:rsidRPr="00092750">
        <w:rPr>
          <w:rFonts w:eastAsia="Times New Roman" w:cstheme="minorHAnsi"/>
          <w:bCs/>
          <w:lang w:eastAsia="pl-PL"/>
        </w:rPr>
        <w:t xml:space="preserve">Wyżej wymienione zmiany  z zastrzeżeniem, o którym mowa w ust. 1 lit. a) mogą być dokonane </w:t>
      </w:r>
      <w:r w:rsidRPr="00092750">
        <w:rPr>
          <w:rFonts w:eastAsia="Times New Roman" w:cstheme="minorHAnsi"/>
          <w:bCs/>
          <w:lang w:eastAsia="pl-PL"/>
        </w:rPr>
        <w:br/>
        <w:t>na wniosek Zamawiającego lub Wykonawcy, za zgodą obu stron i zostaną wprowadzone do umowy aneksem.</w:t>
      </w:r>
    </w:p>
    <w:p w14:paraId="5E598611" w14:textId="77777777" w:rsidR="001A1DC1" w:rsidRPr="00092750" w:rsidRDefault="001A1DC1">
      <w:pPr>
        <w:widowControl w:val="0"/>
        <w:numPr>
          <w:ilvl w:val="0"/>
          <w:numId w:val="29"/>
        </w:numPr>
        <w:tabs>
          <w:tab w:val="num" w:pos="284"/>
        </w:tabs>
        <w:suppressAutoHyphens/>
        <w:spacing w:after="0" w:line="240" w:lineRule="auto"/>
        <w:ind w:left="284" w:hanging="284"/>
        <w:jc w:val="both"/>
        <w:rPr>
          <w:rFonts w:eastAsia="Times New Roman" w:cstheme="minorHAnsi"/>
          <w:bCs/>
          <w:lang w:eastAsia="pl-PL"/>
        </w:rPr>
      </w:pPr>
      <w:r w:rsidRPr="00092750">
        <w:rPr>
          <w:rFonts w:eastAsia="Times New Roman" w:cstheme="minorHAnsi"/>
          <w:bCs/>
          <w:spacing w:val="-5"/>
          <w:lang w:eastAsia="zh-CN"/>
        </w:rPr>
        <w:t>Zamawiający przewiduje także możliwość wprowadzenia zmiany wysokości wynagrodzenia</w:t>
      </w:r>
      <w:r w:rsidRPr="00092750">
        <w:rPr>
          <w:rFonts w:eastAsia="Times New Roman" w:cstheme="minorHAnsi"/>
          <w:bCs/>
          <w:lang w:eastAsia="pl-PL"/>
        </w:rPr>
        <w:t xml:space="preserve"> </w:t>
      </w:r>
      <w:r w:rsidRPr="00092750">
        <w:rPr>
          <w:rFonts w:eastAsia="Times New Roman" w:cstheme="minorHAnsi"/>
          <w:bCs/>
          <w:spacing w:val="-5"/>
          <w:lang w:eastAsia="zh-CN"/>
        </w:rPr>
        <w:t xml:space="preserve">Wykonawcy </w:t>
      </w:r>
      <w:r w:rsidRPr="00092750">
        <w:rPr>
          <w:rFonts w:eastAsia="Times New Roman" w:cstheme="minorHAnsi"/>
          <w:bCs/>
          <w:spacing w:val="-5"/>
          <w:lang w:eastAsia="zh-CN"/>
        </w:rPr>
        <w:br/>
        <w:t>z tytułu realizacji Umowy, w przypadku:</w:t>
      </w:r>
    </w:p>
    <w:p w14:paraId="2B79324A" w14:textId="4EBF89C4" w:rsidR="001A1DC1" w:rsidRPr="00092750" w:rsidRDefault="001A1DC1">
      <w:pPr>
        <w:widowControl w:val="0"/>
        <w:numPr>
          <w:ilvl w:val="0"/>
          <w:numId w:val="19"/>
        </w:numPr>
        <w:suppressAutoHyphens/>
        <w:spacing w:after="0" w:line="240" w:lineRule="auto"/>
        <w:jc w:val="both"/>
        <w:rPr>
          <w:rFonts w:eastAsia="Times New Roman" w:cstheme="minorHAnsi"/>
          <w:bCs/>
          <w:kern w:val="2"/>
          <w:lang w:eastAsia="zh-CN"/>
        </w:rPr>
      </w:pPr>
      <w:r w:rsidRPr="00092750">
        <w:rPr>
          <w:rFonts w:eastAsia="Times New Roman" w:cstheme="minorHAnsi"/>
          <w:bCs/>
          <w:spacing w:val="-5"/>
          <w:lang w:eastAsia="zh-CN"/>
        </w:rPr>
        <w:t xml:space="preserve">zmiany </w:t>
      </w:r>
      <w:r w:rsidRPr="00092750">
        <w:rPr>
          <w:rFonts w:eastAsia="Times New Roman" w:cstheme="minorHAnsi"/>
          <w:bCs/>
          <w:kern w:val="2"/>
          <w:lang w:eastAsia="zh-CN"/>
        </w:rPr>
        <w:t xml:space="preserve">stawki podatku od towarów i usług </w:t>
      </w:r>
      <w:r w:rsidR="00E55988">
        <w:rPr>
          <w:rFonts w:eastAsia="Times New Roman" w:cstheme="minorHAnsi"/>
          <w:bCs/>
          <w:kern w:val="2"/>
          <w:lang w:eastAsia="zh-CN"/>
        </w:rPr>
        <w:t>lub</w:t>
      </w:r>
      <w:r w:rsidRPr="00092750">
        <w:rPr>
          <w:rFonts w:eastAsia="Times New Roman" w:cstheme="minorHAnsi"/>
          <w:bCs/>
          <w:kern w:val="2"/>
          <w:lang w:eastAsia="zh-CN"/>
        </w:rPr>
        <w:t xml:space="preserve"> podatku akcyzowego, </w:t>
      </w:r>
    </w:p>
    <w:p w14:paraId="638AFAE0" w14:textId="77777777" w:rsidR="001A1DC1" w:rsidRPr="00092750" w:rsidRDefault="001A1DC1">
      <w:pPr>
        <w:widowControl w:val="0"/>
        <w:numPr>
          <w:ilvl w:val="0"/>
          <w:numId w:val="19"/>
        </w:numPr>
        <w:suppressAutoHyphens/>
        <w:spacing w:after="0" w:line="240" w:lineRule="auto"/>
        <w:jc w:val="both"/>
        <w:rPr>
          <w:rFonts w:eastAsia="Times New Roman" w:cstheme="minorHAnsi"/>
          <w:bCs/>
          <w:kern w:val="2"/>
          <w:lang w:eastAsia="zh-CN"/>
        </w:rPr>
      </w:pPr>
      <w:r w:rsidRPr="00092750">
        <w:rPr>
          <w:rFonts w:eastAsia="Times New Roman" w:cstheme="minorHAnsi"/>
          <w:bCs/>
          <w:spacing w:val="-5"/>
          <w:lang w:eastAsia="zh-CN"/>
        </w:rPr>
        <w:t xml:space="preserve">zmiany </w:t>
      </w:r>
      <w:r w:rsidRPr="00092750">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65C753D7" w14:textId="77777777" w:rsidR="001A1DC1" w:rsidRPr="00092750" w:rsidRDefault="001A1DC1">
      <w:pPr>
        <w:widowControl w:val="0"/>
        <w:numPr>
          <w:ilvl w:val="0"/>
          <w:numId w:val="19"/>
        </w:numPr>
        <w:suppressAutoHyphens/>
        <w:spacing w:after="0" w:line="240" w:lineRule="auto"/>
        <w:jc w:val="both"/>
        <w:rPr>
          <w:rFonts w:eastAsia="Times New Roman" w:cstheme="minorHAnsi"/>
          <w:bCs/>
          <w:spacing w:val="-5"/>
          <w:lang w:eastAsia="zh-CN"/>
        </w:rPr>
      </w:pPr>
      <w:r w:rsidRPr="00092750">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2AE85199" w14:textId="77777777" w:rsidR="001A1DC1" w:rsidRPr="00092750" w:rsidRDefault="001A1DC1">
      <w:pPr>
        <w:widowControl w:val="0"/>
        <w:numPr>
          <w:ilvl w:val="0"/>
          <w:numId w:val="19"/>
        </w:numPr>
        <w:suppressAutoHyphens/>
        <w:spacing w:after="0" w:line="240" w:lineRule="auto"/>
        <w:jc w:val="both"/>
        <w:rPr>
          <w:rFonts w:eastAsia="Times New Roman" w:cstheme="minorHAnsi"/>
          <w:bCs/>
          <w:spacing w:val="-5"/>
          <w:lang w:eastAsia="zh-CN"/>
        </w:rPr>
      </w:pPr>
      <w:r w:rsidRPr="00092750">
        <w:rPr>
          <w:rFonts w:eastAsia="Times New Roman" w:cstheme="minorHAnsi"/>
          <w:bCs/>
          <w:kern w:val="2"/>
          <w:lang w:eastAsia="zh-CN"/>
        </w:rPr>
        <w:t>zasad gromadzenia i wysokości wpłat do pracowniczych planów kapitałowych, o których mowa                         w ustawie z dnia 4 października 2018 r. o pracowniczych planach kapitałowych (t. j. Dz.U. z 2020 r., poz. 1342 ze zm.)</w:t>
      </w:r>
    </w:p>
    <w:p w14:paraId="2D8F230A" w14:textId="77777777" w:rsidR="001A1DC1" w:rsidRPr="00092750" w:rsidRDefault="001A1DC1" w:rsidP="001A1DC1">
      <w:pPr>
        <w:widowControl w:val="0"/>
        <w:autoSpaceDE w:val="0"/>
        <w:autoSpaceDN w:val="0"/>
        <w:adjustRightInd w:val="0"/>
        <w:spacing w:after="0" w:line="40" w:lineRule="atLeast"/>
        <w:ind w:left="240"/>
        <w:jc w:val="both"/>
        <w:rPr>
          <w:rFonts w:eastAsia="Times New Roman" w:cstheme="minorHAnsi"/>
          <w:lang w:eastAsia="pl-PL"/>
        </w:rPr>
      </w:pPr>
      <w:r w:rsidRPr="00092750">
        <w:rPr>
          <w:rFonts w:eastAsia="Times New Roman" w:cstheme="minorHAnsi"/>
          <w:lang w:eastAsia="pl-PL"/>
        </w:rPr>
        <w:t xml:space="preserve"> - jeżeli zmiany te będą miały wpływ na koszty wykonania zamówienia przez wykonawcę. </w:t>
      </w:r>
    </w:p>
    <w:p w14:paraId="674002E8" w14:textId="77777777" w:rsidR="001A1DC1" w:rsidRPr="00092750" w:rsidRDefault="001A1DC1">
      <w:pPr>
        <w:widowControl w:val="0"/>
        <w:numPr>
          <w:ilvl w:val="0"/>
          <w:numId w:val="30"/>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092750">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1DBC7B0A" w14:textId="77777777" w:rsidR="001A1DC1" w:rsidRPr="00092750"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092750">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62C8F2AA" w14:textId="77777777" w:rsidR="001A1DC1" w:rsidRPr="00092750"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092750">
        <w:rPr>
          <w:rFonts w:eastAsia="SimSun" w:cstheme="minorHAnsi"/>
          <w:bCs/>
          <w:kern w:val="2"/>
          <w:lang w:eastAsia="zh-CN" w:bidi="hi-IN"/>
        </w:rPr>
        <w:t>określenie wysokości nowego wynagrodzenia wraz z przedstawieniem szczegółowej kalkulacji kwoty,  o jaką wynagrodzenie ma ulec zmianie;</w:t>
      </w:r>
    </w:p>
    <w:p w14:paraId="52126143" w14:textId="77777777" w:rsidR="001A1DC1" w:rsidRPr="00092750"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092750">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262A2AB2" w14:textId="77777777" w:rsidR="001A1DC1" w:rsidRPr="00092750" w:rsidRDefault="001A1DC1">
      <w:pPr>
        <w:widowControl w:val="0"/>
        <w:numPr>
          <w:ilvl w:val="0"/>
          <w:numId w:val="31"/>
        </w:numPr>
        <w:tabs>
          <w:tab w:val="clear" w:pos="5040"/>
          <w:tab w:val="num" w:pos="284"/>
        </w:tabs>
        <w:suppressAutoHyphens/>
        <w:spacing w:after="0" w:line="240" w:lineRule="auto"/>
        <w:ind w:left="284" w:hanging="284"/>
        <w:jc w:val="both"/>
        <w:textAlignment w:val="baseline"/>
        <w:rPr>
          <w:rFonts w:eastAsia="SimSun" w:cstheme="minorHAnsi"/>
          <w:bCs/>
          <w:kern w:val="2"/>
          <w:lang w:eastAsia="zh-CN" w:bidi="hi-IN"/>
        </w:rPr>
      </w:pPr>
      <w:r w:rsidRPr="00092750">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3AB4C2F6" w14:textId="77777777" w:rsidR="001A1DC1" w:rsidRPr="00092750"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092750">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43A8181B" w14:textId="77777777" w:rsidR="001A1DC1" w:rsidRPr="00092750"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092750">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22B19B41" w14:textId="77777777" w:rsidR="001A1DC1" w:rsidRPr="00092750"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092750">
        <w:rPr>
          <w:rFonts w:eastAsia="SimSun" w:cstheme="minorHAnsi"/>
          <w:bCs/>
          <w:kern w:val="2"/>
          <w:lang w:eastAsia="zh-CN" w:bidi="hi-IN"/>
        </w:rPr>
        <w:t xml:space="preserve">pisemne zestawienie wpłat do PPK dotyczących osób biorących udział w realizacji umowy (ze wskazaniem wysokości dotychczasowej i po zmianie) do których zastosowanie znajdzie zmiana </w:t>
      </w:r>
      <w:r w:rsidRPr="00092750">
        <w:rPr>
          <w:rFonts w:eastAsia="SimSun" w:cstheme="minorHAnsi"/>
          <w:bCs/>
          <w:kern w:val="2"/>
          <w:lang w:eastAsia="zh-CN" w:bidi="hi-IN"/>
        </w:rPr>
        <w:lastRenderedPageBreak/>
        <w:t>zasad gromadzenia i wysokości wpłat do PPK wraz z podaniem kwot wpłat do PPK oraz określeniem części wynagrodzenia każdej z tych związanych z realizacją przedmiotu umowy – w przypadku przesłanki, o której mowa w ust. 3 pkt 4).</w:t>
      </w:r>
    </w:p>
    <w:p w14:paraId="129DBF1E" w14:textId="6E27A874" w:rsidR="001A1DC1" w:rsidRPr="00092750" w:rsidRDefault="001A1DC1">
      <w:pPr>
        <w:pStyle w:val="Akapitzlist"/>
        <w:numPr>
          <w:ilvl w:val="0"/>
          <w:numId w:val="31"/>
        </w:numPr>
        <w:tabs>
          <w:tab w:val="clear" w:pos="5040"/>
        </w:tabs>
        <w:spacing w:line="240" w:lineRule="auto"/>
        <w:ind w:left="284"/>
        <w:jc w:val="both"/>
        <w:textAlignment w:val="baseline"/>
        <w:rPr>
          <w:rFonts w:asciiTheme="minorHAnsi" w:eastAsia="SimSun" w:hAnsiTheme="minorHAnsi" w:cstheme="minorHAnsi"/>
          <w:color w:val="auto"/>
          <w:lang w:bidi="hi-IN"/>
        </w:rPr>
      </w:pPr>
      <w:r w:rsidRPr="00092750">
        <w:rPr>
          <w:rFonts w:asciiTheme="minorHAnsi" w:eastAsia="SimSun" w:hAnsiTheme="minorHAnsi" w:cstheme="minorHAnsi"/>
          <w:color w:val="auto"/>
          <w:lang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r w:rsidR="00E55988">
        <w:rPr>
          <w:rFonts w:asciiTheme="minorHAnsi" w:eastAsia="SimSun" w:hAnsiTheme="minorHAnsi" w:cstheme="minorHAnsi"/>
          <w:color w:val="auto"/>
          <w:lang w:bidi="hi-IN"/>
        </w:rPr>
        <w:t xml:space="preserve">                    </w:t>
      </w:r>
      <w:r w:rsidRPr="00092750">
        <w:rPr>
          <w:rFonts w:asciiTheme="minorHAnsi" w:eastAsia="SimSun" w:hAnsiTheme="minorHAnsi" w:cstheme="minorHAnsi"/>
          <w:color w:val="auto"/>
          <w:lang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48B9A5B5" w14:textId="77777777" w:rsidR="001A1DC1" w:rsidRPr="00092750" w:rsidRDefault="001A1DC1">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092750">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1516F95B" w14:textId="3088477F" w:rsidR="001A1DC1" w:rsidRPr="00E55988" w:rsidRDefault="001A1DC1">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092750">
        <w:rPr>
          <w:rFonts w:eastAsia="SimSun" w:cstheme="minorHAnsi"/>
          <w:bCs/>
          <w:kern w:val="2"/>
          <w:lang w:eastAsia="zh-CN" w:bidi="hi-IN"/>
        </w:rPr>
        <w:t xml:space="preserve">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w:t>
      </w:r>
      <w:r w:rsidRPr="00E55988">
        <w:rPr>
          <w:rFonts w:eastAsia="SimSun" w:cstheme="minorHAnsi"/>
          <w:bCs/>
          <w:kern w:val="2"/>
          <w:lang w:eastAsia="zh-CN" w:bidi="hi-IN"/>
        </w:rPr>
        <w:t>akceptacją w całości.</w:t>
      </w:r>
    </w:p>
    <w:p w14:paraId="6277FA67" w14:textId="62BBD730" w:rsidR="00E55988" w:rsidRPr="00C35625" w:rsidRDefault="00E55988" w:rsidP="00E55988">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C35625">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6, za wyjątkiem zmian wynikających ze zmiany stawki podatku akcyzowego lub podatku VAT, które to zmiany wchodzą automatycznie od dnia wejścia w życie nowych zmienionych stawek podatkowych bez konieczności zawierania aneksu.</w:t>
      </w:r>
    </w:p>
    <w:p w14:paraId="772BB2D1" w14:textId="77777777" w:rsidR="00E55988" w:rsidRPr="00092750" w:rsidRDefault="00E55988" w:rsidP="00E55988">
      <w:pPr>
        <w:widowControl w:val="0"/>
        <w:suppressAutoHyphens/>
        <w:spacing w:after="0" w:line="240" w:lineRule="auto"/>
        <w:ind w:left="284"/>
        <w:jc w:val="both"/>
        <w:textAlignment w:val="baseline"/>
        <w:rPr>
          <w:rFonts w:eastAsia="SimSun" w:cstheme="minorHAnsi"/>
          <w:bCs/>
          <w:kern w:val="2"/>
          <w:lang w:eastAsia="zh-CN" w:bidi="hi-IN"/>
        </w:rPr>
      </w:pPr>
    </w:p>
    <w:p w14:paraId="4BF8CE98" w14:textId="77777777" w:rsidR="007D2CF7" w:rsidRPr="00092750" w:rsidRDefault="007D2CF7" w:rsidP="007D2CF7">
      <w:pPr>
        <w:widowControl w:val="0"/>
        <w:tabs>
          <w:tab w:val="num" w:pos="1440"/>
        </w:tabs>
        <w:suppressAutoHyphens/>
        <w:spacing w:after="0" w:line="240" w:lineRule="auto"/>
        <w:ind w:left="284"/>
        <w:jc w:val="both"/>
        <w:textAlignment w:val="baseline"/>
        <w:rPr>
          <w:rFonts w:eastAsia="SimSun" w:cstheme="minorHAnsi"/>
          <w:bCs/>
          <w:kern w:val="2"/>
          <w:lang w:eastAsia="ar-SA" w:bidi="hi-IN"/>
        </w:rPr>
      </w:pPr>
    </w:p>
    <w:p w14:paraId="2B9C72AE" w14:textId="77777777" w:rsidR="001A1DC1" w:rsidRPr="00092750" w:rsidRDefault="001A1DC1" w:rsidP="001A1DC1">
      <w:pPr>
        <w:suppressAutoHyphens/>
        <w:spacing w:after="0" w:line="240" w:lineRule="auto"/>
        <w:jc w:val="center"/>
        <w:rPr>
          <w:rFonts w:eastAsia="Times New Roman" w:cstheme="minorHAnsi"/>
          <w:b/>
          <w:lang w:eastAsia="zh-CN"/>
        </w:rPr>
      </w:pPr>
      <w:r w:rsidRPr="00092750">
        <w:rPr>
          <w:rFonts w:eastAsia="Times New Roman" w:cstheme="minorHAnsi"/>
          <w:b/>
          <w:bCs/>
          <w:lang w:eastAsia="zh-CN"/>
        </w:rPr>
        <w:t xml:space="preserve">§ </w:t>
      </w:r>
      <w:r w:rsidRPr="00092750">
        <w:rPr>
          <w:rFonts w:eastAsia="Times New Roman" w:cstheme="minorHAnsi"/>
          <w:b/>
          <w:lang w:eastAsia="zh-CN"/>
        </w:rPr>
        <w:t>11</w:t>
      </w:r>
    </w:p>
    <w:p w14:paraId="2BE84884" w14:textId="77777777" w:rsidR="001A1DC1" w:rsidRPr="00092750" w:rsidRDefault="001A1DC1" w:rsidP="001A1DC1">
      <w:pPr>
        <w:suppressAutoHyphens/>
        <w:spacing w:after="0" w:line="240" w:lineRule="auto"/>
        <w:jc w:val="center"/>
        <w:rPr>
          <w:rFonts w:eastAsia="Times New Roman" w:cstheme="minorHAnsi"/>
          <w:b/>
          <w:lang w:eastAsia="zh-CN"/>
        </w:rPr>
      </w:pPr>
      <w:r w:rsidRPr="00092750">
        <w:rPr>
          <w:rFonts w:eastAsia="Times New Roman" w:cstheme="minorHAnsi"/>
          <w:b/>
          <w:lang w:eastAsia="zh-CN"/>
        </w:rPr>
        <w:t>[Kary umowne]</w:t>
      </w:r>
    </w:p>
    <w:p w14:paraId="0932B87D" w14:textId="77777777" w:rsidR="001A1DC1" w:rsidRPr="00092750" w:rsidRDefault="001A1DC1" w:rsidP="001A1DC1">
      <w:pPr>
        <w:suppressAutoHyphens/>
        <w:spacing w:after="0" w:line="240" w:lineRule="auto"/>
        <w:jc w:val="center"/>
        <w:rPr>
          <w:rFonts w:eastAsia="Times New Roman" w:cstheme="minorHAnsi"/>
          <w:b/>
          <w:lang w:eastAsia="zh-CN"/>
        </w:rPr>
      </w:pPr>
    </w:p>
    <w:p w14:paraId="79DC404A" w14:textId="77777777" w:rsidR="001A1DC1" w:rsidRPr="00092750" w:rsidRDefault="001A1DC1" w:rsidP="001A1DC1">
      <w:pPr>
        <w:suppressAutoHyphens/>
        <w:spacing w:after="0" w:line="240" w:lineRule="auto"/>
        <w:ind w:right="70"/>
        <w:jc w:val="both"/>
        <w:rPr>
          <w:rFonts w:eastAsia="Times New Roman" w:cstheme="minorHAnsi"/>
          <w:lang w:eastAsia="zh-CN"/>
        </w:rPr>
      </w:pPr>
      <w:r w:rsidRPr="00092750">
        <w:rPr>
          <w:rFonts w:eastAsia="Times New Roman" w:cstheme="minorHAnsi"/>
          <w:lang w:eastAsia="zh-CN"/>
        </w:rPr>
        <w:t>Strony ustanawiają odpowiedzialność za niewykonanie lub nienależyte wykonanie zobowiązań umownych w formie kar umownych w następujących przypadkach i wysokościach:</w:t>
      </w:r>
    </w:p>
    <w:p w14:paraId="119B4F85" w14:textId="77777777" w:rsidR="001A1DC1" w:rsidRPr="00092750" w:rsidRDefault="001A1DC1">
      <w:pPr>
        <w:widowControl w:val="0"/>
        <w:numPr>
          <w:ilvl w:val="0"/>
          <w:numId w:val="39"/>
        </w:numPr>
        <w:tabs>
          <w:tab w:val="left" w:pos="360"/>
        </w:tabs>
        <w:suppressAutoHyphens/>
        <w:spacing w:after="0" w:line="240" w:lineRule="auto"/>
        <w:ind w:left="360" w:right="70"/>
        <w:jc w:val="both"/>
        <w:rPr>
          <w:rFonts w:eastAsia="Times New Roman" w:cstheme="minorHAnsi"/>
          <w:lang w:eastAsia="zh-CN"/>
        </w:rPr>
      </w:pPr>
      <w:r w:rsidRPr="00092750">
        <w:rPr>
          <w:rFonts w:eastAsia="Times New Roman" w:cstheme="minorHAnsi"/>
          <w:lang w:eastAsia="zh-CN"/>
        </w:rPr>
        <w:t xml:space="preserve">Wykonawca zapłaci Zamawiającemu karę umowną </w:t>
      </w:r>
    </w:p>
    <w:p w14:paraId="0E4665E1" w14:textId="77777777" w:rsidR="001A1DC1" w:rsidRPr="00092750" w:rsidRDefault="001A1DC1">
      <w:pPr>
        <w:numPr>
          <w:ilvl w:val="0"/>
          <w:numId w:val="52"/>
        </w:numPr>
        <w:suppressAutoHyphens/>
        <w:spacing w:after="0" w:line="240" w:lineRule="auto"/>
        <w:rPr>
          <w:rFonts w:eastAsia="Times New Roman" w:cstheme="minorHAnsi"/>
          <w:lang w:eastAsia="zh-CN"/>
        </w:rPr>
      </w:pPr>
      <w:r w:rsidRPr="00092750">
        <w:rPr>
          <w:rFonts w:eastAsia="Times New Roman" w:cstheme="minorHAnsi"/>
          <w:lang w:eastAsia="zh-CN"/>
        </w:rPr>
        <w:t xml:space="preserve">w przypadku odstąpienia Wykonawcy od wykonania postanowień niniejszej umowy </w:t>
      </w:r>
      <w:r w:rsidRPr="00092750">
        <w:rPr>
          <w:rFonts w:eastAsia="Times New Roman" w:cstheme="minorHAnsi"/>
          <w:lang w:eastAsia="zh-CN"/>
        </w:rPr>
        <w:br/>
        <w:t xml:space="preserve">z przyczyn niezależnych od Zamawiającego </w:t>
      </w:r>
      <w:r w:rsidRPr="00092750">
        <w:rPr>
          <w:rFonts w:eastAsia="Times New Roman" w:cstheme="minorHAnsi"/>
          <w:bCs/>
          <w:lang w:eastAsia="zh-CN"/>
        </w:rPr>
        <w:t xml:space="preserve">bądź </w:t>
      </w:r>
      <w:r w:rsidRPr="00092750">
        <w:rPr>
          <w:rFonts w:eastAsia="Times New Roman" w:cstheme="minorHAnsi"/>
          <w:lang w:eastAsia="zh-CN"/>
        </w:rPr>
        <w:t xml:space="preserve">odstąpienia od umowy przez Zamawiającego z powodu okoliczności leżących po stronie Wykonawcy, w wysokości 10 % </w:t>
      </w:r>
      <w:r w:rsidRPr="00092750">
        <w:rPr>
          <w:rFonts w:eastAsia="Lucida Sans Unicode" w:cstheme="minorHAnsi"/>
          <w:kern w:val="1"/>
          <w:lang w:eastAsia="zh-CN"/>
        </w:rPr>
        <w:t xml:space="preserve">wynagrodzenia brutto określonego w </w:t>
      </w:r>
      <w:r w:rsidRPr="00092750">
        <w:rPr>
          <w:rFonts w:eastAsia="Times New Roman" w:cstheme="minorHAnsi"/>
          <w:bCs/>
          <w:lang w:eastAsia="zh-CN"/>
        </w:rPr>
        <w:t>§ 4 ust. 4.</w:t>
      </w:r>
    </w:p>
    <w:p w14:paraId="3DBF23EF" w14:textId="77777777" w:rsidR="001A1DC1" w:rsidRPr="00092750" w:rsidRDefault="001A1DC1">
      <w:pPr>
        <w:numPr>
          <w:ilvl w:val="0"/>
          <w:numId w:val="52"/>
        </w:numPr>
        <w:suppressAutoHyphens/>
        <w:spacing w:after="0" w:line="240" w:lineRule="auto"/>
        <w:rPr>
          <w:rFonts w:eastAsia="Times New Roman" w:cstheme="minorHAnsi"/>
          <w:lang w:eastAsia="zh-CN"/>
        </w:rPr>
      </w:pPr>
      <w:r w:rsidRPr="00092750">
        <w:rPr>
          <w:rFonts w:eastAsia="Times New Roman" w:cstheme="minorHAnsi"/>
          <w:lang w:eastAsia="ar-SA"/>
        </w:rPr>
        <w:t>w przypadku naruszenia postanowień §4 ust. 19 powyżej, w wysokości 500,00 zł za każdy przypadek naruszenia.</w:t>
      </w:r>
    </w:p>
    <w:p w14:paraId="68D24E54" w14:textId="77777777" w:rsidR="001A1DC1" w:rsidRPr="00092750" w:rsidRDefault="001A1DC1">
      <w:pPr>
        <w:numPr>
          <w:ilvl w:val="0"/>
          <w:numId w:val="52"/>
        </w:numPr>
        <w:suppressAutoHyphens/>
        <w:spacing w:after="0" w:line="240" w:lineRule="auto"/>
        <w:jc w:val="both"/>
        <w:rPr>
          <w:rFonts w:eastAsia="Times New Roman" w:cstheme="minorHAnsi"/>
          <w:lang w:eastAsia="ar-SA"/>
        </w:rPr>
      </w:pPr>
      <w:r w:rsidRPr="00092750">
        <w:rPr>
          <w:rFonts w:eastAsia="Times New Roman" w:cstheme="minorHAnsi"/>
          <w:lang w:eastAsia="ar-SA"/>
        </w:rPr>
        <w:t>w przypadku, o którym mowa w § 10 ust. 6 umowy.</w:t>
      </w:r>
    </w:p>
    <w:p w14:paraId="6713E9CB" w14:textId="77777777" w:rsidR="001A1DC1" w:rsidRPr="00092750" w:rsidRDefault="001A1DC1">
      <w:pPr>
        <w:widowControl w:val="0"/>
        <w:numPr>
          <w:ilvl w:val="0"/>
          <w:numId w:val="39"/>
        </w:numPr>
        <w:tabs>
          <w:tab w:val="left" w:pos="360"/>
        </w:tabs>
        <w:suppressAutoHyphens/>
        <w:spacing w:after="0" w:line="240" w:lineRule="auto"/>
        <w:ind w:left="360" w:right="70"/>
        <w:jc w:val="both"/>
        <w:rPr>
          <w:rFonts w:eastAsia="Times New Roman" w:cstheme="minorHAnsi"/>
          <w:lang w:eastAsia="zh-CN"/>
        </w:rPr>
      </w:pPr>
      <w:r w:rsidRPr="00092750">
        <w:rPr>
          <w:rFonts w:eastAsia="Times New Roman" w:cstheme="minorHAnsi"/>
          <w:lang w:eastAsia="zh-CN"/>
        </w:rPr>
        <w:t>Zamawiający zapłaci Wykonawcy karę umowną z tytułu odstąpienia od umowy przez Zamawiającego z przyczyn niezależnych od Wykonawcy w wysokości 10 %</w:t>
      </w:r>
      <w:r w:rsidRPr="00092750">
        <w:rPr>
          <w:rFonts w:eastAsia="Lucida Sans Unicode" w:cstheme="minorHAnsi"/>
          <w:kern w:val="1"/>
          <w:lang w:eastAsia="zh-CN"/>
        </w:rPr>
        <w:t xml:space="preserve"> wynagrodzenia brutto</w:t>
      </w:r>
      <w:r w:rsidRPr="00092750">
        <w:rPr>
          <w:rFonts w:eastAsia="Times New Roman" w:cstheme="minorHAnsi"/>
          <w:lang w:eastAsia="zh-CN"/>
        </w:rPr>
        <w:t xml:space="preserve">, określonego w § 4 ust. 4, </w:t>
      </w:r>
      <w:r w:rsidRPr="00092750">
        <w:rPr>
          <w:rFonts w:eastAsia="Lucida Sans Unicode" w:cstheme="minorHAnsi"/>
          <w:bCs/>
          <w:kern w:val="1"/>
          <w:lang w:eastAsia="zh-CN"/>
        </w:rPr>
        <w:t>z wyjątkiem przypadku określonego w § 8 ust. 1.</w:t>
      </w:r>
    </w:p>
    <w:p w14:paraId="01FD0590" w14:textId="77777777" w:rsidR="001A1DC1" w:rsidRPr="00092750" w:rsidRDefault="001A1DC1">
      <w:pPr>
        <w:widowControl w:val="0"/>
        <w:numPr>
          <w:ilvl w:val="0"/>
          <w:numId w:val="39"/>
        </w:numPr>
        <w:tabs>
          <w:tab w:val="left" w:pos="360"/>
        </w:tabs>
        <w:suppressAutoHyphens/>
        <w:spacing w:after="0" w:line="240" w:lineRule="auto"/>
        <w:ind w:left="360" w:right="70"/>
        <w:jc w:val="both"/>
        <w:rPr>
          <w:rFonts w:eastAsia="Times New Roman" w:cstheme="minorHAnsi"/>
          <w:lang w:eastAsia="zh-CN"/>
        </w:rPr>
      </w:pPr>
      <w:r w:rsidRPr="00092750">
        <w:rPr>
          <w:rFonts w:eastAsia="Lucida Sans Unicode" w:cstheme="minorHAnsi"/>
          <w:bCs/>
          <w:kern w:val="1"/>
          <w:lang w:eastAsia="zh-CN"/>
        </w:rPr>
        <w:t>Łączna wysokość kar umownych nie może przekroczyć 50 %</w:t>
      </w:r>
      <w:r w:rsidRPr="00092750">
        <w:rPr>
          <w:rFonts w:eastAsia="Times New Roman" w:cstheme="minorHAnsi"/>
          <w:lang w:eastAsia="zh-CN"/>
        </w:rPr>
        <w:t xml:space="preserve"> wynagrodzenia brutto określonego w § 4 ust. 4.</w:t>
      </w:r>
    </w:p>
    <w:p w14:paraId="62CB1F9B" w14:textId="5DEFD095" w:rsidR="001A1DC1" w:rsidRPr="00092750" w:rsidRDefault="001A1DC1" w:rsidP="001A1DC1">
      <w:pPr>
        <w:widowControl w:val="0"/>
        <w:tabs>
          <w:tab w:val="left" w:pos="360"/>
        </w:tabs>
        <w:suppressAutoHyphens/>
        <w:spacing w:after="0" w:line="240" w:lineRule="auto"/>
        <w:ind w:left="360" w:right="70"/>
        <w:jc w:val="both"/>
        <w:rPr>
          <w:rFonts w:eastAsia="Times New Roman" w:cstheme="minorHAnsi"/>
          <w:lang w:eastAsia="zh-CN"/>
        </w:rPr>
      </w:pPr>
    </w:p>
    <w:p w14:paraId="5421C7C8" w14:textId="703F824D" w:rsidR="001A1DC1" w:rsidRDefault="001A1DC1" w:rsidP="001A1DC1">
      <w:pPr>
        <w:widowControl w:val="0"/>
        <w:tabs>
          <w:tab w:val="left" w:pos="360"/>
        </w:tabs>
        <w:suppressAutoHyphens/>
        <w:spacing w:after="0" w:line="240" w:lineRule="auto"/>
        <w:ind w:left="360" w:right="70"/>
        <w:jc w:val="both"/>
        <w:rPr>
          <w:rFonts w:eastAsia="Times New Roman" w:cstheme="minorHAnsi"/>
          <w:color w:val="FF0000"/>
          <w:lang w:eastAsia="zh-CN"/>
        </w:rPr>
      </w:pPr>
    </w:p>
    <w:p w14:paraId="0B0D0DF5" w14:textId="77777777" w:rsidR="00FD25FB" w:rsidRPr="00B81D8E" w:rsidRDefault="00FD25FB" w:rsidP="00170327">
      <w:pPr>
        <w:widowControl w:val="0"/>
        <w:tabs>
          <w:tab w:val="left" w:pos="360"/>
        </w:tabs>
        <w:suppressAutoHyphens/>
        <w:spacing w:after="0" w:line="240" w:lineRule="auto"/>
        <w:ind w:right="70"/>
        <w:jc w:val="both"/>
        <w:rPr>
          <w:rFonts w:eastAsia="Times New Roman" w:cstheme="minorHAnsi"/>
          <w:color w:val="FF0000"/>
          <w:lang w:eastAsia="zh-CN"/>
        </w:rPr>
      </w:pPr>
    </w:p>
    <w:p w14:paraId="4DC5F67D" w14:textId="77777777" w:rsidR="001A1DC1" w:rsidRPr="00092750" w:rsidRDefault="001A1DC1" w:rsidP="001A1DC1">
      <w:pPr>
        <w:suppressAutoHyphens/>
        <w:spacing w:after="0" w:line="240" w:lineRule="auto"/>
        <w:rPr>
          <w:rFonts w:eastAsia="Times New Roman" w:cstheme="minorHAnsi"/>
          <w:b/>
          <w:bCs/>
          <w:lang w:eastAsia="ar-SA"/>
        </w:rPr>
      </w:pPr>
    </w:p>
    <w:p w14:paraId="3E8DFC17" w14:textId="43174F06" w:rsidR="001A1DC1" w:rsidRPr="00092750" w:rsidRDefault="001A1DC1" w:rsidP="001A1DC1">
      <w:pPr>
        <w:suppressAutoHyphens/>
        <w:spacing w:after="0" w:line="240" w:lineRule="auto"/>
        <w:jc w:val="center"/>
        <w:rPr>
          <w:rFonts w:eastAsia="Times New Roman" w:cstheme="minorHAnsi"/>
          <w:b/>
          <w:lang w:eastAsia="zh-CN"/>
        </w:rPr>
      </w:pPr>
      <w:r w:rsidRPr="00092750">
        <w:rPr>
          <w:rFonts w:eastAsia="Times New Roman" w:cstheme="minorHAnsi"/>
          <w:b/>
          <w:bCs/>
          <w:lang w:eastAsia="zh-CN"/>
        </w:rPr>
        <w:t xml:space="preserve">§ </w:t>
      </w:r>
      <w:r w:rsidRPr="00092750">
        <w:rPr>
          <w:rFonts w:eastAsia="Times New Roman" w:cstheme="minorHAnsi"/>
          <w:b/>
          <w:lang w:eastAsia="zh-CN"/>
        </w:rPr>
        <w:t>1</w:t>
      </w:r>
      <w:r w:rsidR="00FD25FB">
        <w:rPr>
          <w:rFonts w:eastAsia="Times New Roman" w:cstheme="minorHAnsi"/>
          <w:b/>
          <w:lang w:eastAsia="zh-CN"/>
        </w:rPr>
        <w:t>2</w:t>
      </w:r>
    </w:p>
    <w:p w14:paraId="680CE0A9" w14:textId="77777777" w:rsidR="001A1DC1" w:rsidRPr="00092750" w:rsidRDefault="001A1DC1" w:rsidP="001A1DC1">
      <w:pPr>
        <w:suppressAutoHyphens/>
        <w:spacing w:after="0" w:line="240" w:lineRule="auto"/>
        <w:rPr>
          <w:rFonts w:eastAsia="Times New Roman" w:cstheme="minorHAnsi"/>
          <w:b/>
          <w:lang w:eastAsia="zh-CN"/>
        </w:rPr>
      </w:pPr>
    </w:p>
    <w:p w14:paraId="51139939" w14:textId="77777777" w:rsidR="001A1DC1" w:rsidRPr="00092750"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092750">
        <w:rPr>
          <w:rFonts w:eastAsia="Times New Roman" w:cstheme="minorHAnsi"/>
          <w:bCs/>
          <w:lang w:eastAsia="pl-PL"/>
        </w:rPr>
        <w:t xml:space="preserve">W razie zaistnienia istotnej zmiany okoliczności powodującej, że wykonanie umowy nie leży </w:t>
      </w:r>
      <w:r w:rsidRPr="00092750">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77E9F3C6" w14:textId="77777777" w:rsidR="001A1DC1" w:rsidRPr="00092750"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092750">
        <w:rPr>
          <w:rFonts w:eastAsia="Times New Roman" w:cstheme="minorHAnsi"/>
          <w:bCs/>
          <w:lang w:eastAsia="pl-PL"/>
        </w:rPr>
        <w:t>W sprawach nieuregulowanych umową mają zastosowanie odpowiednie przepisy ustawy Prawo zamówień publicznych oraz przepisy Kodeksu cywilnego.</w:t>
      </w:r>
    </w:p>
    <w:p w14:paraId="6539EB7D" w14:textId="77777777" w:rsidR="001A1DC1" w:rsidRPr="00092750"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092750">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0BFE49" w14:textId="294F7F07" w:rsidR="001A1DC1"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092750">
        <w:rPr>
          <w:rFonts w:eastAsia="Times New Roman" w:cstheme="minorHAnsi"/>
          <w:bCs/>
          <w:lang w:eastAsia="pl-PL"/>
        </w:rPr>
        <w:t>Umowę sporządzono w dwóch jednobrzmiących egzemplarzach, po jednym dla każdej ze Stron.</w:t>
      </w:r>
    </w:p>
    <w:p w14:paraId="69C8FF31" w14:textId="77777777" w:rsidR="00092750" w:rsidRPr="00092750" w:rsidRDefault="00092750" w:rsidP="00FD25FB">
      <w:pPr>
        <w:widowControl w:val="0"/>
        <w:suppressAutoHyphens/>
        <w:spacing w:after="0" w:line="240" w:lineRule="auto"/>
        <w:jc w:val="both"/>
        <w:rPr>
          <w:rFonts w:eastAsia="Times New Roman" w:cstheme="minorHAnsi"/>
          <w:bCs/>
          <w:lang w:eastAsia="pl-PL"/>
        </w:rPr>
      </w:pPr>
    </w:p>
    <w:p w14:paraId="39273B98" w14:textId="77777777" w:rsidR="001A1DC1" w:rsidRPr="00092750" w:rsidRDefault="001A1DC1" w:rsidP="001A1DC1">
      <w:pPr>
        <w:tabs>
          <w:tab w:val="num" w:pos="360"/>
        </w:tabs>
        <w:spacing w:after="0" w:line="240" w:lineRule="auto"/>
        <w:rPr>
          <w:rFonts w:eastAsia="Times New Roman" w:cstheme="minorHAnsi"/>
          <w:bCs/>
          <w:lang w:eastAsia="pl-PL"/>
        </w:rPr>
      </w:pPr>
    </w:p>
    <w:p w14:paraId="31260079" w14:textId="77777777" w:rsidR="001A1DC1" w:rsidRPr="00092750" w:rsidRDefault="001A1DC1" w:rsidP="001A1DC1">
      <w:pPr>
        <w:spacing w:after="0" w:line="240" w:lineRule="auto"/>
        <w:jc w:val="center"/>
        <w:rPr>
          <w:rFonts w:eastAsia="Times New Roman" w:cstheme="minorHAnsi"/>
          <w:b/>
          <w:lang w:eastAsia="pl-PL"/>
        </w:rPr>
      </w:pPr>
      <w:r w:rsidRPr="00092750">
        <w:rPr>
          <w:rFonts w:eastAsia="Times New Roman" w:cstheme="minorHAnsi"/>
          <w:b/>
          <w:lang w:eastAsia="pl-PL"/>
        </w:rPr>
        <w:t xml:space="preserve">ZAMAWIAJĄCY:  </w:t>
      </w:r>
      <w:r w:rsidRPr="00092750">
        <w:rPr>
          <w:rFonts w:eastAsia="Times New Roman" w:cstheme="minorHAnsi"/>
          <w:b/>
          <w:lang w:eastAsia="pl-PL"/>
        </w:rPr>
        <w:tab/>
      </w:r>
      <w:r w:rsidRPr="00092750">
        <w:rPr>
          <w:rFonts w:eastAsia="Times New Roman" w:cstheme="minorHAnsi"/>
          <w:b/>
          <w:lang w:eastAsia="pl-PL"/>
        </w:rPr>
        <w:tab/>
      </w:r>
      <w:r w:rsidRPr="00092750">
        <w:rPr>
          <w:rFonts w:eastAsia="Times New Roman" w:cstheme="minorHAnsi"/>
          <w:b/>
          <w:lang w:eastAsia="pl-PL"/>
        </w:rPr>
        <w:tab/>
      </w:r>
      <w:r w:rsidRPr="00092750">
        <w:rPr>
          <w:rFonts w:eastAsia="Times New Roman" w:cstheme="minorHAnsi"/>
          <w:b/>
          <w:lang w:eastAsia="pl-PL"/>
        </w:rPr>
        <w:tab/>
      </w:r>
      <w:r w:rsidRPr="00092750">
        <w:rPr>
          <w:rFonts w:eastAsia="Times New Roman" w:cstheme="minorHAnsi"/>
          <w:b/>
          <w:lang w:eastAsia="pl-PL"/>
        </w:rPr>
        <w:tab/>
      </w:r>
      <w:r w:rsidRPr="00092750">
        <w:rPr>
          <w:rFonts w:eastAsia="Times New Roman" w:cstheme="minorHAnsi"/>
          <w:b/>
          <w:lang w:eastAsia="pl-PL"/>
        </w:rPr>
        <w:tab/>
        <w:t xml:space="preserve">WYKONAWCA: </w:t>
      </w:r>
    </w:p>
    <w:p w14:paraId="19ECFC06" w14:textId="77777777" w:rsidR="001A1DC1" w:rsidRPr="00092750" w:rsidRDefault="001A1DC1" w:rsidP="001A1DC1">
      <w:pPr>
        <w:spacing w:after="0" w:line="240" w:lineRule="auto"/>
        <w:jc w:val="center"/>
        <w:rPr>
          <w:rFonts w:eastAsia="Times New Roman" w:cstheme="minorHAnsi"/>
          <w:b/>
          <w:lang w:eastAsia="pl-PL"/>
        </w:rPr>
      </w:pPr>
    </w:p>
    <w:p w14:paraId="338D3265" w14:textId="77777777" w:rsidR="001A1DC1" w:rsidRPr="00B81D8E" w:rsidRDefault="001A1DC1" w:rsidP="001A1DC1">
      <w:pPr>
        <w:suppressAutoHyphens/>
        <w:spacing w:after="0" w:line="240" w:lineRule="auto"/>
        <w:jc w:val="center"/>
        <w:rPr>
          <w:rFonts w:eastAsia="Times New Roman" w:cstheme="minorHAnsi"/>
          <w:b/>
          <w:color w:val="FF0000"/>
          <w:lang w:eastAsia="zh-CN"/>
        </w:rPr>
      </w:pPr>
    </w:p>
    <w:p w14:paraId="4AD319B8" w14:textId="77777777" w:rsidR="001A1DC1" w:rsidRPr="00B81D8E" w:rsidRDefault="001A1DC1" w:rsidP="001A1DC1">
      <w:pPr>
        <w:suppressAutoHyphens/>
        <w:spacing w:after="0" w:line="240" w:lineRule="auto"/>
        <w:jc w:val="center"/>
        <w:rPr>
          <w:rFonts w:eastAsia="Times New Roman" w:cstheme="minorHAnsi"/>
          <w:b/>
          <w:color w:val="FF0000"/>
          <w:lang w:eastAsia="zh-CN"/>
        </w:rPr>
      </w:pPr>
    </w:p>
    <w:p w14:paraId="1F8E7732" w14:textId="77777777" w:rsidR="001A1DC1" w:rsidRPr="00B81D8E" w:rsidRDefault="001A1DC1" w:rsidP="001A1DC1">
      <w:pPr>
        <w:suppressAutoHyphens/>
        <w:spacing w:after="0" w:line="240" w:lineRule="auto"/>
        <w:jc w:val="center"/>
        <w:rPr>
          <w:rFonts w:eastAsia="Times New Roman" w:cstheme="minorHAnsi"/>
          <w:b/>
          <w:color w:val="FF0000"/>
          <w:lang w:eastAsia="zh-CN"/>
        </w:rPr>
      </w:pPr>
    </w:p>
    <w:p w14:paraId="377F7A5A" w14:textId="77777777" w:rsidR="001A1DC1" w:rsidRPr="00B81D8E" w:rsidRDefault="001A1DC1" w:rsidP="001A1DC1">
      <w:pPr>
        <w:suppressAutoHyphens/>
        <w:spacing w:after="0" w:line="240" w:lineRule="auto"/>
        <w:jc w:val="center"/>
        <w:rPr>
          <w:rFonts w:eastAsia="Times New Roman" w:cstheme="minorHAnsi"/>
          <w:color w:val="FF0000"/>
          <w:lang w:eastAsia="zh-CN"/>
        </w:rPr>
      </w:pPr>
    </w:p>
    <w:p w14:paraId="3085A996" w14:textId="77777777" w:rsidR="001A1DC1" w:rsidRPr="00B81D8E" w:rsidRDefault="001A1DC1" w:rsidP="001A1DC1">
      <w:pPr>
        <w:tabs>
          <w:tab w:val="left" w:pos="0"/>
        </w:tabs>
        <w:suppressAutoHyphens/>
        <w:spacing w:after="0" w:line="240" w:lineRule="auto"/>
        <w:rPr>
          <w:rFonts w:eastAsia="Times New Roman" w:cstheme="minorHAnsi"/>
          <w:b/>
          <w:bCs/>
          <w:i/>
          <w:color w:val="FF0000"/>
          <w:lang w:eastAsia="zh-CN"/>
        </w:rPr>
      </w:pPr>
      <w:r w:rsidRPr="00B81D8E">
        <w:rPr>
          <w:rFonts w:eastAsia="Times New Roman" w:cstheme="minorHAnsi"/>
          <w:i/>
          <w:color w:val="FF0000"/>
          <w:lang w:eastAsia="zh-CN"/>
        </w:rPr>
        <w:t>.</w:t>
      </w:r>
    </w:p>
    <w:p w14:paraId="12C79FA2" w14:textId="77777777" w:rsidR="001A1DC1" w:rsidRPr="00B81D8E" w:rsidRDefault="001A1DC1" w:rsidP="001A1DC1">
      <w:pPr>
        <w:suppressAutoHyphens/>
        <w:spacing w:after="0" w:line="240" w:lineRule="auto"/>
        <w:jc w:val="center"/>
        <w:rPr>
          <w:rFonts w:eastAsia="Times New Roman" w:cstheme="minorHAnsi"/>
          <w:b/>
          <w:bCs/>
          <w:i/>
          <w:color w:val="FF0000"/>
          <w:lang w:eastAsia="zh-CN"/>
        </w:rPr>
      </w:pPr>
    </w:p>
    <w:p w14:paraId="7A2D9BA1" w14:textId="42B868B9"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7965727" w14:textId="1D9A33C2"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FC062FB" w14:textId="52A2184A"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2F8AB84F" w14:textId="77CD77FA"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2080A463" w14:textId="022F3978"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68BC595A" w14:textId="1CBCCAB6"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11B959A6" w14:textId="0EB0EB42"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43DEE10" w14:textId="46E2A04C"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7F2C5E32" w14:textId="64269527"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734F613" w14:textId="05D108E1"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F4E4846" w14:textId="39378989"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22A41A06" w14:textId="0C871613"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5668BBA" w14:textId="3A0B3A95"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5BD34211" w14:textId="529A5B25"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256B53A0" w14:textId="62F908F9" w:rsidR="00315F5A" w:rsidRDefault="00315F5A" w:rsidP="008A21D1">
      <w:pPr>
        <w:widowControl w:val="0"/>
        <w:spacing w:after="0" w:line="100" w:lineRule="atLeast"/>
        <w:rPr>
          <w:rFonts w:eastAsia="Times New Roman" w:cstheme="minorHAnsi"/>
          <w:b/>
          <w:color w:val="FF0000"/>
          <w:kern w:val="2"/>
          <w:lang w:val="en-US" w:eastAsia="zh-CN"/>
        </w:rPr>
      </w:pPr>
    </w:p>
    <w:p w14:paraId="06DA24E2" w14:textId="79C59F35" w:rsidR="00E63618" w:rsidRDefault="00E63618" w:rsidP="008A21D1">
      <w:pPr>
        <w:widowControl w:val="0"/>
        <w:spacing w:after="0" w:line="100" w:lineRule="atLeast"/>
        <w:rPr>
          <w:rFonts w:eastAsia="Times New Roman" w:cstheme="minorHAnsi"/>
          <w:b/>
          <w:color w:val="FF0000"/>
          <w:kern w:val="2"/>
          <w:lang w:val="en-US" w:eastAsia="zh-CN"/>
        </w:rPr>
      </w:pPr>
    </w:p>
    <w:p w14:paraId="2D799B6E" w14:textId="2D4CA972" w:rsidR="00E63618" w:rsidRDefault="00E63618" w:rsidP="008A21D1">
      <w:pPr>
        <w:widowControl w:val="0"/>
        <w:spacing w:after="0" w:line="100" w:lineRule="atLeast"/>
        <w:rPr>
          <w:rFonts w:eastAsia="Times New Roman" w:cstheme="minorHAnsi"/>
          <w:b/>
          <w:color w:val="FF0000"/>
          <w:kern w:val="2"/>
          <w:lang w:val="en-US" w:eastAsia="zh-CN"/>
        </w:rPr>
      </w:pPr>
    </w:p>
    <w:p w14:paraId="710D5620" w14:textId="27ADF00E" w:rsidR="00E63618" w:rsidRDefault="00E63618" w:rsidP="008A21D1">
      <w:pPr>
        <w:widowControl w:val="0"/>
        <w:spacing w:after="0" w:line="100" w:lineRule="atLeast"/>
        <w:rPr>
          <w:rFonts w:eastAsia="Times New Roman" w:cstheme="minorHAnsi"/>
          <w:b/>
          <w:color w:val="FF0000"/>
          <w:kern w:val="2"/>
          <w:lang w:val="en-US" w:eastAsia="zh-CN"/>
        </w:rPr>
      </w:pPr>
    </w:p>
    <w:p w14:paraId="56DF0840" w14:textId="454C5DCF" w:rsidR="00E63618" w:rsidRDefault="00E63618" w:rsidP="008A21D1">
      <w:pPr>
        <w:widowControl w:val="0"/>
        <w:spacing w:after="0" w:line="100" w:lineRule="atLeast"/>
        <w:rPr>
          <w:rFonts w:eastAsia="Times New Roman" w:cstheme="minorHAnsi"/>
          <w:b/>
          <w:color w:val="FF0000"/>
          <w:kern w:val="2"/>
          <w:lang w:val="en-US" w:eastAsia="zh-CN"/>
        </w:rPr>
      </w:pPr>
    </w:p>
    <w:p w14:paraId="1DB7B0E2" w14:textId="2B098A0C" w:rsidR="00E63618" w:rsidRDefault="00E63618" w:rsidP="008A21D1">
      <w:pPr>
        <w:widowControl w:val="0"/>
        <w:spacing w:after="0" w:line="100" w:lineRule="atLeast"/>
        <w:rPr>
          <w:rFonts w:eastAsia="Times New Roman" w:cstheme="minorHAnsi"/>
          <w:b/>
          <w:color w:val="FF0000"/>
          <w:kern w:val="2"/>
          <w:lang w:val="en-US" w:eastAsia="zh-CN"/>
        </w:rPr>
      </w:pPr>
    </w:p>
    <w:p w14:paraId="2801ADD3" w14:textId="157529E4" w:rsidR="00E63618" w:rsidRDefault="00E63618" w:rsidP="008A21D1">
      <w:pPr>
        <w:widowControl w:val="0"/>
        <w:spacing w:after="0" w:line="100" w:lineRule="atLeast"/>
        <w:rPr>
          <w:rFonts w:eastAsia="Times New Roman" w:cstheme="minorHAnsi"/>
          <w:b/>
          <w:color w:val="FF0000"/>
          <w:kern w:val="2"/>
          <w:lang w:val="en-US" w:eastAsia="zh-CN"/>
        </w:rPr>
      </w:pPr>
    </w:p>
    <w:p w14:paraId="4AD4D2F7" w14:textId="61AE1DFA" w:rsidR="001B008F" w:rsidRDefault="001B008F" w:rsidP="008A21D1">
      <w:pPr>
        <w:widowControl w:val="0"/>
        <w:spacing w:after="0" w:line="100" w:lineRule="atLeast"/>
        <w:rPr>
          <w:rFonts w:eastAsia="Times New Roman" w:cstheme="minorHAnsi"/>
          <w:b/>
          <w:color w:val="FF0000"/>
          <w:kern w:val="2"/>
          <w:lang w:val="en-US" w:eastAsia="zh-CN"/>
        </w:rPr>
      </w:pPr>
    </w:p>
    <w:p w14:paraId="6FC0EE43" w14:textId="57817680" w:rsidR="001B008F" w:rsidRDefault="001B008F" w:rsidP="008A21D1">
      <w:pPr>
        <w:widowControl w:val="0"/>
        <w:spacing w:after="0" w:line="100" w:lineRule="atLeast"/>
        <w:rPr>
          <w:rFonts w:eastAsia="Times New Roman" w:cstheme="minorHAnsi"/>
          <w:b/>
          <w:color w:val="FF0000"/>
          <w:kern w:val="2"/>
          <w:lang w:val="en-US" w:eastAsia="zh-CN"/>
        </w:rPr>
      </w:pPr>
    </w:p>
    <w:p w14:paraId="1CABF793" w14:textId="0C458B89" w:rsidR="001B008F" w:rsidRDefault="001B008F" w:rsidP="008A21D1">
      <w:pPr>
        <w:widowControl w:val="0"/>
        <w:spacing w:after="0" w:line="100" w:lineRule="atLeast"/>
        <w:rPr>
          <w:rFonts w:eastAsia="Times New Roman" w:cstheme="minorHAnsi"/>
          <w:b/>
          <w:color w:val="FF0000"/>
          <w:kern w:val="2"/>
          <w:lang w:val="en-US" w:eastAsia="zh-CN"/>
        </w:rPr>
      </w:pPr>
    </w:p>
    <w:p w14:paraId="6306C508" w14:textId="77777777" w:rsidR="001B008F" w:rsidRDefault="001B008F" w:rsidP="008A21D1">
      <w:pPr>
        <w:widowControl w:val="0"/>
        <w:spacing w:after="0" w:line="100" w:lineRule="atLeast"/>
        <w:rPr>
          <w:rFonts w:eastAsia="Times New Roman" w:cstheme="minorHAnsi"/>
          <w:b/>
          <w:color w:val="FF0000"/>
          <w:kern w:val="2"/>
          <w:lang w:val="en-US" w:eastAsia="zh-CN"/>
        </w:rPr>
      </w:pPr>
    </w:p>
    <w:p w14:paraId="4C43CA67" w14:textId="5FB8B539" w:rsidR="00E63618" w:rsidRDefault="00E63618" w:rsidP="008A21D1">
      <w:pPr>
        <w:widowControl w:val="0"/>
        <w:spacing w:after="0" w:line="100" w:lineRule="atLeast"/>
        <w:rPr>
          <w:rFonts w:eastAsia="Times New Roman" w:cstheme="minorHAnsi"/>
          <w:b/>
          <w:color w:val="FF0000"/>
          <w:kern w:val="2"/>
          <w:lang w:val="en-US" w:eastAsia="zh-CN"/>
        </w:rPr>
      </w:pPr>
    </w:p>
    <w:p w14:paraId="4C0D2373" w14:textId="2F15C127" w:rsidR="00E63618" w:rsidRDefault="00E63618" w:rsidP="008A21D1">
      <w:pPr>
        <w:widowControl w:val="0"/>
        <w:spacing w:after="0" w:line="100" w:lineRule="atLeast"/>
        <w:rPr>
          <w:rFonts w:eastAsia="Times New Roman" w:cstheme="minorHAnsi"/>
          <w:b/>
          <w:color w:val="FF0000"/>
          <w:kern w:val="2"/>
          <w:lang w:val="en-US" w:eastAsia="zh-CN"/>
        </w:rPr>
      </w:pPr>
    </w:p>
    <w:p w14:paraId="709FCEDB" w14:textId="77777777" w:rsidR="00E63618" w:rsidRPr="00B81D8E" w:rsidRDefault="00E63618" w:rsidP="008A21D1">
      <w:pPr>
        <w:widowControl w:val="0"/>
        <w:spacing w:after="0" w:line="100" w:lineRule="atLeast"/>
        <w:rPr>
          <w:rFonts w:eastAsia="Times New Roman" w:cstheme="minorHAnsi"/>
          <w:b/>
          <w:color w:val="FF0000"/>
          <w:kern w:val="2"/>
          <w:lang w:val="en-US" w:eastAsia="zh-CN"/>
        </w:rPr>
      </w:pPr>
    </w:p>
    <w:p w14:paraId="14D36C66" w14:textId="780E174E" w:rsidR="008A21D1" w:rsidRPr="00092750" w:rsidRDefault="00315F5A" w:rsidP="008A21D1">
      <w:pPr>
        <w:widowControl w:val="0"/>
        <w:spacing w:after="0" w:line="100" w:lineRule="atLeast"/>
        <w:rPr>
          <w:rFonts w:eastAsia="Times New Roman" w:cstheme="minorHAnsi"/>
          <w:b/>
          <w:kern w:val="2"/>
          <w:lang w:val="en-US" w:eastAsia="zh-CN"/>
        </w:rPr>
      </w:pPr>
      <w:proofErr w:type="spellStart"/>
      <w:r w:rsidRPr="00092750">
        <w:rPr>
          <w:rFonts w:eastAsia="Times New Roman" w:cstheme="minorHAnsi"/>
          <w:b/>
          <w:kern w:val="2"/>
          <w:lang w:val="en-US" w:eastAsia="zh-CN"/>
        </w:rPr>
        <w:t>Z</w:t>
      </w:r>
      <w:r w:rsidR="006B6F82" w:rsidRPr="00092750">
        <w:rPr>
          <w:rFonts w:eastAsia="Times New Roman" w:cstheme="minorHAnsi"/>
          <w:b/>
          <w:kern w:val="2"/>
          <w:lang w:val="en-US" w:eastAsia="zh-CN"/>
        </w:rPr>
        <w:t>ałącznik</w:t>
      </w:r>
      <w:proofErr w:type="spellEnd"/>
      <w:r w:rsidR="006B6F82" w:rsidRPr="00092750">
        <w:rPr>
          <w:rFonts w:eastAsia="Times New Roman" w:cstheme="minorHAnsi"/>
          <w:b/>
          <w:kern w:val="2"/>
          <w:lang w:val="en-US" w:eastAsia="zh-CN"/>
        </w:rPr>
        <w:t xml:space="preserve"> nr </w:t>
      </w:r>
      <w:r w:rsidR="00DD652A" w:rsidRPr="00092750">
        <w:rPr>
          <w:rFonts w:eastAsia="Times New Roman" w:cstheme="minorHAnsi"/>
          <w:b/>
          <w:kern w:val="2"/>
          <w:lang w:val="en-US" w:eastAsia="zh-CN"/>
        </w:rPr>
        <w:t>2</w:t>
      </w:r>
      <w:r w:rsidR="006B6F82" w:rsidRPr="00092750">
        <w:rPr>
          <w:rFonts w:eastAsia="Times New Roman" w:cstheme="minorHAnsi"/>
          <w:b/>
          <w:kern w:val="2"/>
          <w:lang w:val="en-US" w:eastAsia="zh-CN"/>
        </w:rPr>
        <w:t xml:space="preserve"> do SWZ</w:t>
      </w:r>
    </w:p>
    <w:p w14:paraId="3077213E" w14:textId="77777777" w:rsidR="00FA6012" w:rsidRPr="00092750" w:rsidRDefault="00FA6012" w:rsidP="00FA6012">
      <w:pPr>
        <w:widowControl w:val="0"/>
        <w:suppressAutoHyphens/>
        <w:spacing w:after="0" w:line="288" w:lineRule="auto"/>
        <w:rPr>
          <w:rFonts w:eastAsia="Times New Roman" w:cstheme="minorHAnsi"/>
          <w:bCs/>
          <w:kern w:val="2"/>
          <w:lang w:eastAsia="zh-CN"/>
        </w:rPr>
      </w:pPr>
    </w:p>
    <w:p w14:paraId="65431167" w14:textId="77777777" w:rsidR="00FA6012" w:rsidRPr="00092750" w:rsidRDefault="00FA6012" w:rsidP="00FA6012">
      <w:pPr>
        <w:widowControl w:val="0"/>
        <w:suppressAutoHyphens/>
        <w:spacing w:after="0" w:line="288" w:lineRule="auto"/>
        <w:jc w:val="center"/>
        <w:rPr>
          <w:rFonts w:eastAsia="Times New Roman" w:cstheme="minorHAnsi"/>
          <w:bCs/>
          <w:kern w:val="2"/>
          <w:lang w:eastAsia="zh-CN"/>
        </w:rPr>
      </w:pPr>
      <w:r w:rsidRPr="00092750">
        <w:rPr>
          <w:rFonts w:eastAsia="Times New Roman" w:cstheme="minorHAnsi"/>
          <w:bCs/>
          <w:kern w:val="2"/>
          <w:lang w:eastAsia="zh-CN"/>
        </w:rPr>
        <w:t>FORMULARZ OFERTOWY</w:t>
      </w:r>
    </w:p>
    <w:p w14:paraId="58FF7A01" w14:textId="77777777" w:rsidR="00FA6012" w:rsidRPr="00092750" w:rsidRDefault="00FA6012" w:rsidP="00FA6012">
      <w:pPr>
        <w:widowControl w:val="0"/>
        <w:suppressAutoHyphens/>
        <w:spacing w:after="0" w:line="288" w:lineRule="auto"/>
        <w:rPr>
          <w:rFonts w:eastAsia="Times New Roman" w:cstheme="minorHAnsi"/>
          <w:bCs/>
          <w:kern w:val="2"/>
          <w:lang w:eastAsia="zh-CN"/>
        </w:rPr>
      </w:pPr>
    </w:p>
    <w:p w14:paraId="5BF84D2E"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Ja/my*, niżej podpisani:</w:t>
      </w:r>
    </w:p>
    <w:p w14:paraId="5FB5CF3A"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w:t>
      </w:r>
    </w:p>
    <w:p w14:paraId="5CDBC507"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w:t>
      </w:r>
    </w:p>
    <w:p w14:paraId="76227907"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 xml:space="preserve">działając w imieniu i na rzecz Wykonawcy/ wykonawców występujących wspólnie*: </w:t>
      </w:r>
    </w:p>
    <w:p w14:paraId="2389F96E"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(Zarejestrowana nazwa Wykonawcy/ pełnomocnika wykonawców występujących wspólnie*)</w:t>
      </w:r>
    </w:p>
    <w:p w14:paraId="7F32BC69" w14:textId="36EA2F82"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Nazwa wykonawcy: ….................................................................................................................</w:t>
      </w:r>
    </w:p>
    <w:p w14:paraId="587304F9"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KRS wykonawcy: …......................................................................................................................</w:t>
      </w:r>
    </w:p>
    <w:p w14:paraId="4F92B5F9"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NIP wykonawcy: ….......................................................................................................................</w:t>
      </w:r>
    </w:p>
    <w:p w14:paraId="4A5BF26A" w14:textId="512D58DB"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REGON wykonawcy: …...............................................................................................................</w:t>
      </w:r>
      <w:r w:rsidR="005C63C1">
        <w:rPr>
          <w:rFonts w:eastAsia="Times New Roman" w:cstheme="minorHAnsi"/>
          <w:bCs/>
          <w:kern w:val="2"/>
          <w:lang w:eastAsia="zh-CN"/>
        </w:rPr>
        <w:t>.</w:t>
      </w:r>
    </w:p>
    <w:p w14:paraId="446FA7FF"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Nazwisko osoby upoważnionej do kontaktów: …........................................................................</w:t>
      </w:r>
    </w:p>
    <w:p w14:paraId="0A8CB32A" w14:textId="53B6A01A"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adres wykonawcy: …..................................................................................................................</w:t>
      </w:r>
      <w:r w:rsidR="005C63C1">
        <w:rPr>
          <w:rFonts w:eastAsia="Times New Roman" w:cstheme="minorHAnsi"/>
          <w:bCs/>
          <w:kern w:val="2"/>
          <w:lang w:eastAsia="zh-CN"/>
        </w:rPr>
        <w:t>.</w:t>
      </w:r>
    </w:p>
    <w:p w14:paraId="52C1F759" w14:textId="2028D76B"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kod pocztowy i miejscowość: ….................................................................................................</w:t>
      </w:r>
      <w:r w:rsidR="005C63C1">
        <w:rPr>
          <w:rFonts w:eastAsia="Times New Roman" w:cstheme="minorHAnsi"/>
          <w:bCs/>
          <w:kern w:val="2"/>
          <w:lang w:eastAsia="zh-CN"/>
        </w:rPr>
        <w:t>.</w:t>
      </w:r>
    </w:p>
    <w:p w14:paraId="763AE7CC" w14:textId="59DCF2C5"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województwo…..........................................................................................................................</w:t>
      </w:r>
      <w:r w:rsidR="005C63C1">
        <w:rPr>
          <w:rFonts w:eastAsia="Times New Roman" w:cstheme="minorHAnsi"/>
          <w:bCs/>
          <w:kern w:val="2"/>
          <w:lang w:eastAsia="zh-CN"/>
        </w:rPr>
        <w:t>.</w:t>
      </w:r>
    </w:p>
    <w:p w14:paraId="4CDB6E7A" w14:textId="0048BABD"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telefon: ….................................................................................................................................</w:t>
      </w:r>
      <w:r w:rsidR="005C63C1">
        <w:rPr>
          <w:rFonts w:eastAsia="Times New Roman" w:cstheme="minorHAnsi"/>
          <w:bCs/>
          <w:kern w:val="2"/>
          <w:lang w:eastAsia="zh-CN"/>
        </w:rPr>
        <w:t>..</w:t>
      </w:r>
    </w:p>
    <w:p w14:paraId="192A116B" w14:textId="41D8D669"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faks: …....................................................................................................................................</w:t>
      </w:r>
      <w:r w:rsidR="005C63C1">
        <w:rPr>
          <w:rFonts w:eastAsia="Times New Roman" w:cstheme="minorHAnsi"/>
          <w:bCs/>
          <w:kern w:val="2"/>
          <w:lang w:eastAsia="zh-CN"/>
        </w:rPr>
        <w:t>....</w:t>
      </w:r>
    </w:p>
    <w:p w14:paraId="7DEAFA34" w14:textId="286B8129"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poczta elektroniczna (e-mail): …..............................................................................................</w:t>
      </w:r>
      <w:r w:rsidR="005C63C1">
        <w:rPr>
          <w:rFonts w:eastAsia="Times New Roman" w:cstheme="minorHAnsi"/>
          <w:bCs/>
          <w:kern w:val="2"/>
          <w:lang w:eastAsia="zh-CN"/>
        </w:rPr>
        <w:t>..</w:t>
      </w:r>
    </w:p>
    <w:p w14:paraId="3A8D8FE8"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adres internetowy (URL): ….......................................................................................................</w:t>
      </w:r>
    </w:p>
    <w:p w14:paraId="63D68A3A" w14:textId="1A54C4E6"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kapitał zakładowy: …................................................................................................................</w:t>
      </w:r>
      <w:r w:rsidR="005C63C1">
        <w:rPr>
          <w:rFonts w:eastAsia="Times New Roman" w:cstheme="minorHAnsi"/>
          <w:bCs/>
          <w:kern w:val="2"/>
          <w:lang w:eastAsia="zh-CN"/>
        </w:rPr>
        <w:t>..</w:t>
      </w:r>
    </w:p>
    <w:p w14:paraId="3881AFD5" w14:textId="77777777" w:rsidR="00FA6012" w:rsidRPr="00092750"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092750" w:rsidRDefault="00FA6012" w:rsidP="00FA6012">
      <w:pPr>
        <w:widowControl w:val="0"/>
        <w:suppressAutoHyphens/>
        <w:autoSpaceDE w:val="0"/>
        <w:spacing w:after="0" w:line="240" w:lineRule="auto"/>
        <w:rPr>
          <w:rFonts w:eastAsia="Times New Roman" w:cstheme="minorHAnsi"/>
          <w:bCs/>
          <w:kern w:val="2"/>
          <w:lang w:eastAsia="zh-CN"/>
        </w:rPr>
      </w:pPr>
      <w:r w:rsidRPr="00092750">
        <w:rPr>
          <w:rFonts w:eastAsia="Times New Roman" w:cstheme="minorHAnsi"/>
          <w:bCs/>
          <w:kern w:val="2"/>
          <w:lang w:eastAsia="zh-CN"/>
        </w:rPr>
        <w:t xml:space="preserve">przystępując do prowadzonego przez Regionalne Centrum Krwiodawstwa i Krwiolecznictwa                      </w:t>
      </w:r>
    </w:p>
    <w:p w14:paraId="1DF7556F" w14:textId="77777777" w:rsidR="00B4244E" w:rsidRPr="00092750" w:rsidRDefault="00FA6012" w:rsidP="00767640">
      <w:pPr>
        <w:widowControl w:val="0"/>
        <w:suppressAutoHyphens/>
        <w:autoSpaceDE w:val="0"/>
        <w:spacing w:after="0" w:line="240" w:lineRule="auto"/>
        <w:rPr>
          <w:rFonts w:eastAsia="Times New Roman" w:cstheme="minorHAnsi"/>
          <w:b/>
          <w:bCs/>
          <w:kern w:val="2"/>
          <w:lang w:eastAsia="zh-CN"/>
        </w:rPr>
      </w:pPr>
      <w:r w:rsidRPr="00092750">
        <w:rPr>
          <w:rFonts w:eastAsia="Times New Roman" w:cstheme="minorHAnsi"/>
          <w:bCs/>
          <w:kern w:val="2"/>
          <w:lang w:eastAsia="zh-CN"/>
        </w:rPr>
        <w:t>w Lublinie postępowania w trybie podstawowym na:</w:t>
      </w:r>
      <w:r w:rsidRPr="00092750">
        <w:rPr>
          <w:rFonts w:eastAsia="Times New Roman" w:cstheme="minorHAnsi"/>
          <w:b/>
          <w:bCs/>
          <w:kern w:val="2"/>
          <w:lang w:eastAsia="zh-CN"/>
        </w:rPr>
        <w:t xml:space="preserve">   </w:t>
      </w:r>
    </w:p>
    <w:p w14:paraId="5D1BF45B" w14:textId="77777777" w:rsidR="00B4244E" w:rsidRPr="00092750" w:rsidRDefault="00B4244E" w:rsidP="00767640">
      <w:pPr>
        <w:widowControl w:val="0"/>
        <w:suppressAutoHyphens/>
        <w:autoSpaceDE w:val="0"/>
        <w:spacing w:after="0" w:line="240" w:lineRule="auto"/>
        <w:rPr>
          <w:rFonts w:eastAsia="Times New Roman" w:cstheme="minorHAnsi"/>
          <w:b/>
          <w:bCs/>
          <w:kern w:val="2"/>
          <w:lang w:eastAsia="zh-CN"/>
        </w:rPr>
      </w:pPr>
    </w:p>
    <w:p w14:paraId="5FCA7E46" w14:textId="255003B1" w:rsidR="00781B1D" w:rsidRPr="00092750" w:rsidRDefault="00781B1D" w:rsidP="00781B1D">
      <w:pPr>
        <w:tabs>
          <w:tab w:val="left" w:pos="360"/>
        </w:tabs>
        <w:suppressAutoHyphens/>
        <w:spacing w:after="0" w:line="240" w:lineRule="auto"/>
        <w:rPr>
          <w:rFonts w:eastAsia="Times New Roman" w:cstheme="minorHAnsi"/>
          <w:b/>
          <w:bCs/>
          <w:lang w:eastAsia="zh-CN"/>
        </w:rPr>
      </w:pPr>
      <w:r w:rsidRPr="00092750">
        <w:rPr>
          <w:rFonts w:eastAsia="Times New Roman" w:cstheme="minorHAnsi"/>
          <w:b/>
          <w:bCs/>
          <w:lang w:eastAsia="zh-CN"/>
        </w:rPr>
        <w:t xml:space="preserve">Dostawę energii elektrycznej dla Regionalnego Centrum Krwiodawstwa </w:t>
      </w:r>
      <w:r w:rsidRPr="00092750">
        <w:rPr>
          <w:rFonts w:eastAsia="Times New Roman" w:cstheme="minorHAnsi"/>
          <w:b/>
          <w:bCs/>
          <w:lang w:eastAsia="zh-CN"/>
        </w:rPr>
        <w:br/>
        <w:t>i Krwiolecznictwa w Lublinie</w:t>
      </w:r>
      <w:r w:rsidR="00FE1AEE" w:rsidRPr="00092750">
        <w:rPr>
          <w:rFonts w:eastAsia="Times New Roman" w:cstheme="minorHAnsi"/>
          <w:b/>
          <w:bCs/>
          <w:lang w:eastAsia="zh-CN"/>
        </w:rPr>
        <w:t xml:space="preserve"> w na okres </w:t>
      </w:r>
      <w:r w:rsidR="00092750">
        <w:rPr>
          <w:rFonts w:eastAsia="Times New Roman" w:cstheme="minorHAnsi"/>
          <w:b/>
          <w:bCs/>
          <w:lang w:eastAsia="zh-CN"/>
        </w:rPr>
        <w:t>2</w:t>
      </w:r>
      <w:r w:rsidR="00FE1AEE" w:rsidRPr="00092750">
        <w:rPr>
          <w:rFonts w:eastAsia="Times New Roman" w:cstheme="minorHAnsi"/>
          <w:b/>
          <w:bCs/>
          <w:lang w:eastAsia="zh-CN"/>
        </w:rPr>
        <w:t xml:space="preserve"> miesięcy</w:t>
      </w:r>
    </w:p>
    <w:p w14:paraId="78976C7F" w14:textId="642A338E" w:rsidR="00781B1D" w:rsidRPr="00B81D8E" w:rsidRDefault="00781B1D" w:rsidP="006B6F82">
      <w:pPr>
        <w:suppressAutoHyphens/>
        <w:spacing w:after="0" w:line="240" w:lineRule="auto"/>
        <w:rPr>
          <w:rFonts w:eastAsia="Times New Roman" w:cstheme="minorHAnsi"/>
          <w:b/>
          <w:bCs/>
          <w:color w:val="FF0000"/>
          <w:lang w:eastAsia="zh-CN"/>
        </w:rPr>
      </w:pPr>
    </w:p>
    <w:p w14:paraId="330EA9FD" w14:textId="70F5C173" w:rsidR="00781B1D" w:rsidRPr="00092750" w:rsidRDefault="00781B1D" w:rsidP="00781B1D">
      <w:pPr>
        <w:widowControl w:val="0"/>
        <w:suppressAutoHyphens/>
        <w:autoSpaceDE w:val="0"/>
        <w:spacing w:after="0" w:line="240" w:lineRule="auto"/>
        <w:rPr>
          <w:rFonts w:eastAsia="Times New Roman" w:cstheme="minorHAnsi"/>
          <w:b/>
          <w:kern w:val="2"/>
          <w:lang w:eastAsia="zh-CN"/>
        </w:rPr>
      </w:pPr>
      <w:r w:rsidRPr="00092750">
        <w:rPr>
          <w:rFonts w:eastAsia="Times New Roman" w:cstheme="minorHAnsi"/>
          <w:bCs/>
          <w:kern w:val="2"/>
          <w:lang w:eastAsia="zh-CN"/>
        </w:rPr>
        <w:t>składamy niniejszą ofertę na wykonanie przedmiotu  zamówienia i:</w:t>
      </w:r>
    </w:p>
    <w:p w14:paraId="7AA8A6A9" w14:textId="0EEDD4D2" w:rsidR="00781B1D" w:rsidRPr="00092750" w:rsidRDefault="00781B1D" w:rsidP="00781B1D">
      <w:pPr>
        <w:suppressAutoHyphens/>
        <w:spacing w:after="0" w:line="240" w:lineRule="auto"/>
        <w:ind w:left="1440"/>
        <w:rPr>
          <w:rFonts w:eastAsia="Times New Roman" w:cstheme="minorHAnsi"/>
          <w:b/>
          <w:bCs/>
          <w:lang w:eastAsia="zh-CN"/>
        </w:rPr>
      </w:pPr>
    </w:p>
    <w:p w14:paraId="6011091B" w14:textId="77777777" w:rsidR="00781B1D" w:rsidRPr="00092750" w:rsidRDefault="00781B1D" w:rsidP="00781B1D">
      <w:pPr>
        <w:widowControl w:val="0"/>
        <w:suppressAutoHyphens/>
        <w:spacing w:after="0" w:line="288" w:lineRule="auto"/>
        <w:jc w:val="both"/>
        <w:rPr>
          <w:rFonts w:eastAsia="Times New Roman" w:cstheme="minorHAnsi"/>
          <w:bCs/>
          <w:kern w:val="2"/>
          <w:lang w:eastAsia="zh-CN"/>
        </w:rPr>
      </w:pPr>
      <w:r w:rsidRPr="00092750">
        <w:rPr>
          <w:rFonts w:eastAsia="Times New Roman" w:cstheme="minorHAnsi"/>
          <w:bCs/>
          <w:kern w:val="2"/>
          <w:lang w:eastAsia="zh-CN"/>
        </w:rPr>
        <w:t>Oferujemy wykonanie przedmiotu zamówienia na warunkach przedstawionych w niniejszej ofercie:</w:t>
      </w:r>
    </w:p>
    <w:p w14:paraId="08972914" w14:textId="77777777" w:rsidR="00781B1D" w:rsidRPr="00092750" w:rsidRDefault="00781B1D" w:rsidP="00781B1D">
      <w:pPr>
        <w:widowControl w:val="0"/>
        <w:suppressAutoHyphens/>
        <w:spacing w:after="0" w:line="288" w:lineRule="auto"/>
        <w:rPr>
          <w:rFonts w:eastAsia="Times New Roman" w:cstheme="minorHAnsi"/>
          <w:bCs/>
          <w:kern w:val="2"/>
          <w:lang w:eastAsia="zh-CN"/>
        </w:rPr>
      </w:pPr>
    </w:p>
    <w:p w14:paraId="2A0F96B2" w14:textId="77777777" w:rsidR="00781B1D" w:rsidRPr="00092750" w:rsidRDefault="00781B1D" w:rsidP="00781B1D">
      <w:pPr>
        <w:rPr>
          <w:rFonts w:cstheme="minorHAnsi"/>
        </w:rPr>
      </w:pPr>
      <w:r w:rsidRPr="00092750">
        <w:rPr>
          <w:rFonts w:cstheme="minorHAnsi"/>
        </w:rPr>
        <w:t>Wynagrodzenie za wykonanie przedmiotu umowy (cena)  netto wynosi: ..............................................</w:t>
      </w:r>
    </w:p>
    <w:p w14:paraId="3314E782" w14:textId="77777777" w:rsidR="00781B1D" w:rsidRPr="00092750" w:rsidRDefault="00781B1D" w:rsidP="00781B1D">
      <w:pPr>
        <w:rPr>
          <w:rFonts w:cstheme="minorHAnsi"/>
        </w:rPr>
      </w:pPr>
      <w:r w:rsidRPr="00092750">
        <w:rPr>
          <w:rFonts w:cstheme="minorHAnsi"/>
        </w:rPr>
        <w:t>słownie: .........................................................................................................................</w:t>
      </w:r>
    </w:p>
    <w:p w14:paraId="44022C96" w14:textId="77777777" w:rsidR="00781B1D" w:rsidRPr="00092750" w:rsidRDefault="00781B1D" w:rsidP="00781B1D">
      <w:pPr>
        <w:rPr>
          <w:rFonts w:cstheme="minorHAnsi"/>
        </w:rPr>
      </w:pPr>
      <w:r w:rsidRPr="00092750">
        <w:rPr>
          <w:rFonts w:cstheme="minorHAnsi"/>
        </w:rPr>
        <w:t>Wynagrodzenie za wykonanie przedmiotu umowy (cena)  brutto wynosi ( z podatkiem VAT                  w  stawce.........% i wysokości podatku ……..)</w:t>
      </w:r>
      <w:r w:rsidRPr="00092750">
        <w:rPr>
          <w:rFonts w:cstheme="minorHAnsi"/>
        </w:rPr>
        <w:br/>
        <w:t>wynosi................................................... słownie: .........................................................................................................................</w:t>
      </w:r>
    </w:p>
    <w:p w14:paraId="451C468D" w14:textId="4D1EED41" w:rsidR="00092750" w:rsidRDefault="00092750" w:rsidP="00781B1D">
      <w:pPr>
        <w:suppressAutoHyphens/>
        <w:spacing w:after="0" w:line="240" w:lineRule="auto"/>
        <w:rPr>
          <w:rFonts w:eastAsia="Times New Roman" w:cstheme="minorHAnsi"/>
          <w:b/>
          <w:bCs/>
          <w:color w:val="FF0000"/>
          <w:lang w:eastAsia="zh-CN"/>
        </w:rPr>
      </w:pPr>
    </w:p>
    <w:p w14:paraId="3680C50F" w14:textId="0514A040" w:rsidR="00B85176" w:rsidRDefault="00B85176" w:rsidP="00781B1D">
      <w:pPr>
        <w:suppressAutoHyphens/>
        <w:spacing w:after="0" w:line="240" w:lineRule="auto"/>
        <w:rPr>
          <w:rFonts w:eastAsia="Times New Roman" w:cstheme="minorHAnsi"/>
          <w:b/>
          <w:bCs/>
          <w:color w:val="FF0000"/>
          <w:lang w:eastAsia="zh-CN"/>
        </w:rPr>
      </w:pPr>
    </w:p>
    <w:p w14:paraId="03547BE3" w14:textId="5B2175A0" w:rsidR="00B85176" w:rsidRDefault="00B85176" w:rsidP="00781B1D">
      <w:pPr>
        <w:suppressAutoHyphens/>
        <w:spacing w:after="0" w:line="240" w:lineRule="auto"/>
        <w:rPr>
          <w:rFonts w:eastAsia="Times New Roman" w:cstheme="minorHAnsi"/>
          <w:b/>
          <w:bCs/>
          <w:color w:val="FF0000"/>
          <w:lang w:eastAsia="zh-CN"/>
        </w:rPr>
      </w:pPr>
    </w:p>
    <w:p w14:paraId="2DAA63E1" w14:textId="77777777" w:rsidR="00B85176" w:rsidRPr="00B81D8E" w:rsidRDefault="00B85176" w:rsidP="00781B1D">
      <w:pPr>
        <w:suppressAutoHyphens/>
        <w:spacing w:after="0" w:line="240" w:lineRule="auto"/>
        <w:rPr>
          <w:rFonts w:eastAsia="Times New Roman" w:cstheme="minorHAnsi"/>
          <w:b/>
          <w:bCs/>
          <w:color w:val="FF0000"/>
          <w:lang w:eastAsia="zh-CN"/>
        </w:rPr>
      </w:pPr>
    </w:p>
    <w:p w14:paraId="0714F301" w14:textId="5AA513E1" w:rsidR="00781B1D" w:rsidRPr="00092750" w:rsidRDefault="00781B1D" w:rsidP="00142874">
      <w:pPr>
        <w:tabs>
          <w:tab w:val="left" w:pos="284"/>
        </w:tabs>
        <w:suppressAutoHyphens/>
        <w:spacing w:after="0" w:line="240" w:lineRule="auto"/>
        <w:rPr>
          <w:rFonts w:eastAsia="Times New Roman" w:cstheme="minorHAnsi"/>
          <w:b/>
          <w:bCs/>
          <w:lang w:eastAsia="zh-CN"/>
        </w:rPr>
      </w:pPr>
      <w:r w:rsidRPr="00092750">
        <w:rPr>
          <w:rFonts w:eastAsia="Times New Roman" w:cstheme="minorHAnsi"/>
          <w:b/>
          <w:bCs/>
          <w:lang w:eastAsia="zh-CN"/>
        </w:rPr>
        <w:lastRenderedPageBreak/>
        <w:t>Szczegółowa kalkulacja ceny oferty:</w:t>
      </w:r>
    </w:p>
    <w:p w14:paraId="49BB0FE8" w14:textId="77777777" w:rsidR="00781B1D" w:rsidRPr="00B81D8E" w:rsidRDefault="00781B1D" w:rsidP="00781B1D">
      <w:pPr>
        <w:suppressAutoHyphens/>
        <w:spacing w:after="0" w:line="240" w:lineRule="auto"/>
        <w:ind w:left="360"/>
        <w:rPr>
          <w:rFonts w:eastAsia="Times New Roman" w:cstheme="minorHAnsi"/>
          <w:b/>
          <w:bCs/>
          <w:color w:val="FF0000"/>
          <w:lang w:eastAsia="zh-CN"/>
        </w:rPr>
      </w:pPr>
    </w:p>
    <w:tbl>
      <w:tblPr>
        <w:tblW w:w="0" w:type="auto"/>
        <w:tblInd w:w="355" w:type="dxa"/>
        <w:tblLayout w:type="fixed"/>
        <w:tblLook w:val="0000" w:firstRow="0" w:lastRow="0" w:firstColumn="0" w:lastColumn="0" w:noHBand="0" w:noVBand="0"/>
      </w:tblPr>
      <w:tblGrid>
        <w:gridCol w:w="1467"/>
        <w:gridCol w:w="1511"/>
        <w:gridCol w:w="1544"/>
        <w:gridCol w:w="1457"/>
        <w:gridCol w:w="1454"/>
        <w:gridCol w:w="1504"/>
      </w:tblGrid>
      <w:tr w:rsidR="00B81D8E" w:rsidRPr="00B81D8E" w14:paraId="3C158F6C" w14:textId="77777777" w:rsidTr="00B90435">
        <w:trPr>
          <w:trHeight w:val="1907"/>
        </w:trPr>
        <w:tc>
          <w:tcPr>
            <w:tcW w:w="1467" w:type="dxa"/>
            <w:tcBorders>
              <w:top w:val="single" w:sz="4" w:space="0" w:color="000000"/>
              <w:left w:val="single" w:sz="4" w:space="0" w:color="000000"/>
              <w:bottom w:val="single" w:sz="4" w:space="0" w:color="000000"/>
            </w:tcBorders>
            <w:shd w:val="clear" w:color="auto" w:fill="auto"/>
          </w:tcPr>
          <w:p w14:paraId="285E0702" w14:textId="77777777" w:rsidR="00781B1D" w:rsidRPr="00FA32BF" w:rsidRDefault="00781B1D" w:rsidP="0054304B">
            <w:pPr>
              <w:suppressAutoHyphens/>
              <w:spacing w:after="0" w:line="240" w:lineRule="auto"/>
              <w:rPr>
                <w:rFonts w:eastAsia="Times New Roman" w:cstheme="minorHAnsi"/>
                <w:lang w:eastAsia="zh-CN"/>
              </w:rPr>
            </w:pPr>
            <w:r w:rsidRPr="00FA32BF">
              <w:rPr>
                <w:rFonts w:eastAsia="Times New Roman" w:cstheme="minorHAnsi"/>
                <w:b/>
                <w:bCs/>
                <w:lang w:eastAsia="zh-CN"/>
              </w:rPr>
              <w:t xml:space="preserve">Grupa taryfowa </w:t>
            </w:r>
          </w:p>
        </w:tc>
        <w:tc>
          <w:tcPr>
            <w:tcW w:w="1511" w:type="dxa"/>
            <w:tcBorders>
              <w:top w:val="single" w:sz="4" w:space="0" w:color="000000"/>
              <w:left w:val="single" w:sz="4" w:space="0" w:color="000000"/>
              <w:bottom w:val="single" w:sz="4" w:space="0" w:color="000000"/>
            </w:tcBorders>
            <w:shd w:val="clear" w:color="auto" w:fill="auto"/>
          </w:tcPr>
          <w:p w14:paraId="3A3F9565" w14:textId="77777777" w:rsidR="00781B1D" w:rsidRPr="00FA32BF" w:rsidRDefault="00781B1D" w:rsidP="0054304B">
            <w:pPr>
              <w:suppressAutoHyphens/>
              <w:spacing w:after="0" w:line="240" w:lineRule="auto"/>
              <w:rPr>
                <w:rFonts w:eastAsia="Times New Roman" w:cstheme="minorHAnsi"/>
                <w:lang w:eastAsia="zh-CN"/>
              </w:rPr>
            </w:pPr>
            <w:r w:rsidRPr="00FA32BF">
              <w:rPr>
                <w:rFonts w:eastAsia="Times New Roman" w:cstheme="minorHAnsi"/>
                <w:b/>
                <w:bCs/>
                <w:lang w:eastAsia="zh-CN"/>
              </w:rPr>
              <w:t>Szacowana ilość energii (kWh)</w:t>
            </w:r>
          </w:p>
        </w:tc>
        <w:tc>
          <w:tcPr>
            <w:tcW w:w="1544" w:type="dxa"/>
            <w:tcBorders>
              <w:top w:val="single" w:sz="4" w:space="0" w:color="000000"/>
              <w:left w:val="single" w:sz="4" w:space="0" w:color="000000"/>
              <w:bottom w:val="single" w:sz="4" w:space="0" w:color="000000"/>
            </w:tcBorders>
            <w:shd w:val="clear" w:color="auto" w:fill="auto"/>
          </w:tcPr>
          <w:p w14:paraId="345309FA" w14:textId="77777777" w:rsidR="00781B1D" w:rsidRPr="00FA32BF" w:rsidRDefault="00781B1D" w:rsidP="0054304B">
            <w:pPr>
              <w:suppressAutoHyphens/>
              <w:spacing w:after="0" w:line="240" w:lineRule="auto"/>
              <w:rPr>
                <w:rFonts w:eastAsia="Times New Roman" w:cstheme="minorHAnsi"/>
                <w:lang w:eastAsia="zh-CN"/>
              </w:rPr>
            </w:pPr>
            <w:r w:rsidRPr="00FA32BF">
              <w:rPr>
                <w:rFonts w:eastAsia="Times New Roman" w:cstheme="minorHAnsi"/>
                <w:b/>
                <w:bCs/>
                <w:lang w:eastAsia="zh-CN"/>
              </w:rPr>
              <w:t xml:space="preserve">Cena jednostkowa netto za 1 kWh </w:t>
            </w:r>
            <w:r w:rsidRPr="00FA32BF">
              <w:rPr>
                <w:rFonts w:eastAsia="Times New Roman" w:cstheme="minorHAnsi"/>
                <w:bCs/>
                <w:i/>
                <w:lang w:eastAsia="zh-CN"/>
              </w:rPr>
              <w:t>(do czterech miejsc po przecinku)</w:t>
            </w:r>
          </w:p>
        </w:tc>
        <w:tc>
          <w:tcPr>
            <w:tcW w:w="1457" w:type="dxa"/>
            <w:tcBorders>
              <w:top w:val="single" w:sz="4" w:space="0" w:color="000000"/>
              <w:left w:val="single" w:sz="4" w:space="0" w:color="000000"/>
              <w:bottom w:val="single" w:sz="4" w:space="0" w:color="000000"/>
            </w:tcBorders>
            <w:shd w:val="clear" w:color="auto" w:fill="auto"/>
          </w:tcPr>
          <w:p w14:paraId="70B27DD4" w14:textId="77777777" w:rsidR="00781B1D" w:rsidRPr="00092750" w:rsidRDefault="00781B1D" w:rsidP="0054304B">
            <w:pPr>
              <w:suppressAutoHyphens/>
              <w:spacing w:after="0" w:line="240" w:lineRule="auto"/>
              <w:rPr>
                <w:rFonts w:eastAsia="Times New Roman" w:cstheme="minorHAnsi"/>
                <w:lang w:eastAsia="zh-CN"/>
              </w:rPr>
            </w:pPr>
            <w:r w:rsidRPr="00092750">
              <w:rPr>
                <w:rFonts w:eastAsia="Times New Roman" w:cstheme="minorHAnsi"/>
                <w:b/>
                <w:bCs/>
                <w:lang w:eastAsia="zh-CN"/>
              </w:rPr>
              <w:t>Wartość netto</w:t>
            </w:r>
            <w:r w:rsidRPr="00092750">
              <w:rPr>
                <w:rFonts w:eastAsia="Times New Roman" w:cstheme="minorHAnsi"/>
                <w:b/>
                <w:bCs/>
                <w:lang w:eastAsia="zh-CN"/>
              </w:rPr>
              <w:br/>
            </w:r>
            <w:r w:rsidRPr="00092750">
              <w:rPr>
                <w:rFonts w:eastAsia="Times New Roman" w:cstheme="minorHAnsi"/>
                <w:bCs/>
                <w:i/>
                <w:lang w:eastAsia="zh-CN"/>
              </w:rPr>
              <w:t>(zaokrąglona do dwóch miejsc po przecinku)</w:t>
            </w:r>
          </w:p>
        </w:tc>
        <w:tc>
          <w:tcPr>
            <w:tcW w:w="1454" w:type="dxa"/>
            <w:tcBorders>
              <w:top w:val="single" w:sz="4" w:space="0" w:color="000000"/>
              <w:left w:val="single" w:sz="4" w:space="0" w:color="000000"/>
              <w:bottom w:val="single" w:sz="4" w:space="0" w:color="000000"/>
            </w:tcBorders>
            <w:shd w:val="clear" w:color="auto" w:fill="auto"/>
          </w:tcPr>
          <w:p w14:paraId="0A922F32" w14:textId="77777777" w:rsidR="00781B1D" w:rsidRPr="00092750" w:rsidRDefault="00781B1D" w:rsidP="0054304B">
            <w:pPr>
              <w:suppressAutoHyphens/>
              <w:spacing w:after="0" w:line="240" w:lineRule="auto"/>
              <w:rPr>
                <w:rFonts w:eastAsia="Times New Roman" w:cstheme="minorHAnsi"/>
                <w:lang w:eastAsia="zh-CN"/>
              </w:rPr>
            </w:pPr>
            <w:r w:rsidRPr="00092750">
              <w:rPr>
                <w:rFonts w:eastAsia="Times New Roman" w:cstheme="minorHAnsi"/>
                <w:b/>
                <w:bCs/>
                <w:lang w:eastAsia="zh-CN"/>
              </w:rPr>
              <w:t>Stawka podatku VAT (w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25294A56" w14:textId="77777777" w:rsidR="00781B1D" w:rsidRPr="00092750" w:rsidRDefault="00781B1D" w:rsidP="0054304B">
            <w:pPr>
              <w:suppressAutoHyphens/>
              <w:spacing w:after="0" w:line="240" w:lineRule="auto"/>
              <w:rPr>
                <w:rFonts w:eastAsia="Times New Roman" w:cstheme="minorHAnsi"/>
                <w:lang w:eastAsia="zh-CN"/>
              </w:rPr>
            </w:pPr>
            <w:r w:rsidRPr="00092750">
              <w:rPr>
                <w:rFonts w:eastAsia="Times New Roman" w:cstheme="minorHAnsi"/>
                <w:b/>
                <w:bCs/>
                <w:lang w:eastAsia="zh-CN"/>
              </w:rPr>
              <w:t>Wartość brutto (cena oferty)</w:t>
            </w:r>
            <w:r w:rsidRPr="00092750">
              <w:rPr>
                <w:rFonts w:eastAsia="Times New Roman" w:cstheme="minorHAnsi"/>
                <w:bCs/>
                <w:i/>
                <w:lang w:eastAsia="zh-CN"/>
              </w:rPr>
              <w:t xml:space="preserve"> (zaokrąglona do dwóch miejsc po przecinku)</w:t>
            </w:r>
          </w:p>
        </w:tc>
      </w:tr>
      <w:tr w:rsidR="00781B1D" w:rsidRPr="00B81D8E" w14:paraId="13818834" w14:textId="77777777" w:rsidTr="0054304B">
        <w:trPr>
          <w:trHeight w:val="886"/>
        </w:trPr>
        <w:tc>
          <w:tcPr>
            <w:tcW w:w="1467" w:type="dxa"/>
            <w:tcBorders>
              <w:top w:val="single" w:sz="4" w:space="0" w:color="000000"/>
              <w:left w:val="single" w:sz="4" w:space="0" w:color="000000"/>
              <w:bottom w:val="single" w:sz="4" w:space="0" w:color="000000"/>
            </w:tcBorders>
            <w:shd w:val="clear" w:color="auto" w:fill="auto"/>
          </w:tcPr>
          <w:p w14:paraId="222BF555" w14:textId="77777777" w:rsidR="00781B1D" w:rsidRPr="00FA32BF" w:rsidRDefault="00781B1D" w:rsidP="0054304B">
            <w:pPr>
              <w:suppressAutoHyphens/>
              <w:spacing w:after="0" w:line="240" w:lineRule="auto"/>
              <w:rPr>
                <w:rFonts w:eastAsia="Times New Roman" w:cstheme="minorHAnsi"/>
                <w:lang w:eastAsia="zh-CN"/>
              </w:rPr>
            </w:pPr>
            <w:r w:rsidRPr="00FA32BF">
              <w:rPr>
                <w:rFonts w:eastAsia="Times New Roman" w:cstheme="minorHAnsi"/>
                <w:b/>
                <w:bCs/>
                <w:lang w:eastAsia="zh-CN"/>
              </w:rPr>
              <w:t>C23</w:t>
            </w:r>
          </w:p>
        </w:tc>
        <w:tc>
          <w:tcPr>
            <w:tcW w:w="1511" w:type="dxa"/>
            <w:tcBorders>
              <w:top w:val="single" w:sz="4" w:space="0" w:color="000000"/>
              <w:left w:val="single" w:sz="4" w:space="0" w:color="000000"/>
              <w:bottom w:val="single" w:sz="4" w:space="0" w:color="000000"/>
            </w:tcBorders>
            <w:shd w:val="clear" w:color="auto" w:fill="auto"/>
          </w:tcPr>
          <w:p w14:paraId="0B6F8238" w14:textId="09A5266C" w:rsidR="00781B1D" w:rsidRPr="00FA32BF" w:rsidRDefault="00B90435" w:rsidP="0054304B">
            <w:pPr>
              <w:suppressAutoHyphens/>
              <w:spacing w:after="0" w:line="240" w:lineRule="auto"/>
              <w:rPr>
                <w:rFonts w:eastAsia="Times New Roman" w:cstheme="minorHAnsi"/>
                <w:lang w:eastAsia="zh-CN"/>
              </w:rPr>
            </w:pPr>
            <w:r w:rsidRPr="00FA32BF">
              <w:rPr>
                <w:rFonts w:eastAsia="Times New Roman" w:cstheme="minorHAnsi"/>
                <w:b/>
                <w:bCs/>
                <w:lang w:eastAsia="zh-CN"/>
              </w:rPr>
              <w:t xml:space="preserve">   </w:t>
            </w:r>
            <w:r w:rsidR="00FA32BF" w:rsidRPr="00FA32BF">
              <w:rPr>
                <w:rFonts w:eastAsia="Times New Roman" w:cstheme="minorHAnsi"/>
                <w:b/>
                <w:bCs/>
                <w:lang w:eastAsia="zh-CN"/>
              </w:rPr>
              <w:t>112 000</w:t>
            </w:r>
          </w:p>
        </w:tc>
        <w:tc>
          <w:tcPr>
            <w:tcW w:w="1544" w:type="dxa"/>
            <w:tcBorders>
              <w:top w:val="single" w:sz="4" w:space="0" w:color="000000"/>
              <w:left w:val="single" w:sz="4" w:space="0" w:color="000000"/>
              <w:bottom w:val="single" w:sz="4" w:space="0" w:color="000000"/>
            </w:tcBorders>
            <w:shd w:val="clear" w:color="auto" w:fill="auto"/>
          </w:tcPr>
          <w:p w14:paraId="4FE344A2" w14:textId="77777777" w:rsidR="00781B1D" w:rsidRPr="00FA32BF" w:rsidRDefault="00781B1D" w:rsidP="0054304B">
            <w:pPr>
              <w:suppressAutoHyphens/>
              <w:snapToGrid w:val="0"/>
              <w:spacing w:after="0" w:line="240" w:lineRule="auto"/>
              <w:rPr>
                <w:rFonts w:eastAsia="Times New Roman" w:cstheme="minorHAnsi"/>
                <w:b/>
                <w:bCs/>
                <w:lang w:eastAsia="zh-CN"/>
              </w:rPr>
            </w:pPr>
          </w:p>
        </w:tc>
        <w:tc>
          <w:tcPr>
            <w:tcW w:w="1457" w:type="dxa"/>
            <w:tcBorders>
              <w:top w:val="single" w:sz="4" w:space="0" w:color="000000"/>
              <w:left w:val="single" w:sz="4" w:space="0" w:color="000000"/>
              <w:bottom w:val="single" w:sz="4" w:space="0" w:color="000000"/>
            </w:tcBorders>
            <w:shd w:val="clear" w:color="auto" w:fill="auto"/>
          </w:tcPr>
          <w:p w14:paraId="5CCCCDB9" w14:textId="77777777" w:rsidR="00781B1D" w:rsidRPr="00B81D8E" w:rsidRDefault="00781B1D" w:rsidP="0054304B">
            <w:pPr>
              <w:suppressAutoHyphens/>
              <w:snapToGrid w:val="0"/>
              <w:spacing w:after="0" w:line="240" w:lineRule="auto"/>
              <w:rPr>
                <w:rFonts w:eastAsia="Times New Roman" w:cstheme="minorHAnsi"/>
                <w:b/>
                <w:bCs/>
                <w:color w:val="FF0000"/>
                <w:lang w:eastAsia="zh-CN"/>
              </w:rPr>
            </w:pPr>
          </w:p>
        </w:tc>
        <w:tc>
          <w:tcPr>
            <w:tcW w:w="1454" w:type="dxa"/>
            <w:tcBorders>
              <w:top w:val="single" w:sz="4" w:space="0" w:color="000000"/>
              <w:left w:val="single" w:sz="4" w:space="0" w:color="000000"/>
              <w:bottom w:val="single" w:sz="4" w:space="0" w:color="000000"/>
            </w:tcBorders>
            <w:shd w:val="clear" w:color="auto" w:fill="auto"/>
          </w:tcPr>
          <w:p w14:paraId="37FD0800" w14:textId="77777777" w:rsidR="00781B1D" w:rsidRPr="00B81D8E" w:rsidRDefault="00781B1D" w:rsidP="0054304B">
            <w:pPr>
              <w:suppressAutoHyphens/>
              <w:snapToGrid w:val="0"/>
              <w:spacing w:after="0" w:line="240" w:lineRule="auto"/>
              <w:rPr>
                <w:rFonts w:eastAsia="Times New Roman" w:cstheme="minorHAnsi"/>
                <w:b/>
                <w:bCs/>
                <w:color w:val="FF0000"/>
                <w:lang w:eastAsia="zh-CN"/>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128C105" w14:textId="77777777" w:rsidR="00781B1D" w:rsidRPr="00B81D8E" w:rsidRDefault="00781B1D" w:rsidP="0054304B">
            <w:pPr>
              <w:suppressAutoHyphens/>
              <w:snapToGrid w:val="0"/>
              <w:spacing w:after="0" w:line="240" w:lineRule="auto"/>
              <w:rPr>
                <w:rFonts w:eastAsia="Times New Roman" w:cstheme="minorHAnsi"/>
                <w:b/>
                <w:bCs/>
                <w:color w:val="FF0000"/>
                <w:lang w:eastAsia="zh-CN"/>
              </w:rPr>
            </w:pPr>
          </w:p>
        </w:tc>
      </w:tr>
    </w:tbl>
    <w:p w14:paraId="6BC1BAD6" w14:textId="77777777" w:rsidR="00315F5A" w:rsidRPr="00B81D8E" w:rsidRDefault="00315F5A" w:rsidP="00767640">
      <w:pPr>
        <w:widowControl w:val="0"/>
        <w:suppressAutoHyphens/>
        <w:autoSpaceDE w:val="0"/>
        <w:spacing w:after="0" w:line="240" w:lineRule="auto"/>
        <w:rPr>
          <w:rFonts w:eastAsia="Times New Roman" w:cstheme="minorHAnsi"/>
          <w:b/>
          <w:bCs/>
          <w:color w:val="FF0000"/>
          <w:kern w:val="2"/>
          <w:lang w:eastAsia="zh-CN"/>
        </w:rPr>
      </w:pPr>
    </w:p>
    <w:p w14:paraId="42B98D13" w14:textId="6114215D" w:rsidR="006B6F82" w:rsidRPr="00092750" w:rsidRDefault="006B6F82" w:rsidP="006B6F82">
      <w:pPr>
        <w:tabs>
          <w:tab w:val="left" w:pos="426"/>
        </w:tabs>
        <w:suppressAutoHyphens/>
        <w:spacing w:after="0" w:line="240" w:lineRule="auto"/>
        <w:ind w:left="426"/>
        <w:jc w:val="both"/>
        <w:rPr>
          <w:rFonts w:eastAsia="Times New Roman" w:cstheme="minorHAnsi"/>
          <w:lang w:eastAsia="zh-CN"/>
        </w:rPr>
      </w:pPr>
      <w:r w:rsidRPr="00092750">
        <w:rPr>
          <w:rFonts w:eastAsia="Times New Roman" w:cstheme="minorHAnsi"/>
          <w:lang w:eastAsia="zh-CN"/>
        </w:rPr>
        <w:t xml:space="preserve">Wskazana w tabeli ilość energii jest ilością szacunkową do celów obliczenia ceny i porównania złożonych ofert – ustalona ona została w oparciu o dotychczasowe zużycie. W okresie realizacji umowy tj. w okresie </w:t>
      </w:r>
      <w:r w:rsidR="00092750" w:rsidRPr="00092750">
        <w:rPr>
          <w:rFonts w:eastAsia="Times New Roman" w:cstheme="minorHAnsi"/>
          <w:lang w:eastAsia="zh-CN"/>
        </w:rPr>
        <w:t>2</w:t>
      </w:r>
      <w:r w:rsidRPr="00092750">
        <w:rPr>
          <w:rFonts w:eastAsia="Times New Roman" w:cstheme="minorHAnsi"/>
          <w:lang w:eastAsia="zh-CN"/>
        </w:rPr>
        <w:t xml:space="preserve"> miesięcy rzeczywista ilość zakupionej energii może być inna niż przewidywana – Wykonawcy nie przysługują z tego tytułu żadne roszczenia względem Zamawiającego poza uzyskaniem zapłaty za faktycznie zużytą energię elektryczną na podstawie wskazań urządzeń pomiarowych zainstalowanych w układzie pomiarowo - rozliczeniowym, wg ceny jednostkowej określonej w umowie.</w:t>
      </w:r>
    </w:p>
    <w:p w14:paraId="5C50E3B2" w14:textId="77777777" w:rsidR="00092750" w:rsidRPr="00B81D8E" w:rsidRDefault="00092750" w:rsidP="006B6F82">
      <w:pPr>
        <w:tabs>
          <w:tab w:val="left" w:pos="426"/>
        </w:tabs>
        <w:suppressAutoHyphens/>
        <w:spacing w:after="0" w:line="240" w:lineRule="auto"/>
        <w:ind w:left="426"/>
        <w:jc w:val="both"/>
        <w:rPr>
          <w:rFonts w:eastAsia="Times New Roman" w:cstheme="minorHAnsi"/>
          <w:color w:val="FF0000"/>
          <w:lang w:eastAsia="zh-CN"/>
        </w:rPr>
      </w:pPr>
    </w:p>
    <w:p w14:paraId="3AEC2225" w14:textId="760CA43D" w:rsidR="003713E7" w:rsidRDefault="003713E7" w:rsidP="006B6F82">
      <w:pPr>
        <w:tabs>
          <w:tab w:val="left" w:pos="426"/>
        </w:tabs>
        <w:suppressAutoHyphens/>
        <w:spacing w:after="0" w:line="240" w:lineRule="auto"/>
        <w:ind w:left="426"/>
        <w:jc w:val="both"/>
        <w:rPr>
          <w:rFonts w:eastAsia="Times New Roman" w:cstheme="minorHAnsi"/>
          <w:b/>
          <w:bCs/>
          <w:lang w:eastAsia="zh-CN"/>
        </w:rPr>
      </w:pPr>
      <w:r w:rsidRPr="00597B7E">
        <w:rPr>
          <w:rFonts w:eastAsia="Times New Roman" w:cstheme="minorHAnsi"/>
          <w:b/>
          <w:bCs/>
          <w:lang w:eastAsia="zh-CN"/>
        </w:rPr>
        <w:t>UWAGA:</w:t>
      </w:r>
    </w:p>
    <w:p w14:paraId="5E05C121" w14:textId="77777777" w:rsidR="00B24710" w:rsidRPr="00597B7E" w:rsidRDefault="00B24710" w:rsidP="006B6F82">
      <w:pPr>
        <w:tabs>
          <w:tab w:val="left" w:pos="426"/>
        </w:tabs>
        <w:suppressAutoHyphens/>
        <w:spacing w:after="0" w:line="240" w:lineRule="auto"/>
        <w:ind w:left="426"/>
        <w:jc w:val="both"/>
        <w:rPr>
          <w:rFonts w:eastAsia="Times New Roman" w:cstheme="minorHAnsi"/>
          <w:b/>
          <w:bCs/>
          <w:lang w:eastAsia="zh-CN"/>
        </w:rPr>
      </w:pPr>
    </w:p>
    <w:p w14:paraId="57FBD4F2" w14:textId="77777777" w:rsidR="003713E7" w:rsidRPr="00597B7E" w:rsidRDefault="003713E7" w:rsidP="003713E7">
      <w:pPr>
        <w:suppressAutoHyphens/>
        <w:autoSpaceDN w:val="0"/>
        <w:spacing w:after="3" w:line="360" w:lineRule="auto"/>
        <w:ind w:left="426"/>
        <w:textAlignment w:val="baseline"/>
        <w:rPr>
          <w:rFonts w:ascii="Calibri" w:eastAsia="Calibri" w:hAnsi="Calibri" w:cs="Calibri"/>
          <w:lang w:eastAsia="pl-PL"/>
        </w:rPr>
      </w:pPr>
      <w:bookmarkStart w:id="7" w:name="_Hlk99349881"/>
      <w:r w:rsidRPr="00597B7E">
        <w:rPr>
          <w:rFonts w:ascii="Calibri" w:eastAsia="Calibri" w:hAnsi="Calibri" w:cs="Calibri"/>
          <w:b/>
          <w:bCs/>
          <w:lang w:eastAsia="pl-PL"/>
        </w:rPr>
        <w:t>Zamawiający informuje, że przy kalkulacji oferty należy zastosować stawkę Vat 23 %. Rozliczenia za pobraną energię elektryczną prowadzone będą wg obowiązujących przepisów prawa</w:t>
      </w:r>
      <w:r w:rsidRPr="00597B7E">
        <w:rPr>
          <w:rFonts w:ascii="Calibri" w:eastAsia="Calibri" w:hAnsi="Calibri" w:cs="Calibri"/>
          <w:lang w:eastAsia="pl-PL"/>
        </w:rPr>
        <w:t>.</w:t>
      </w:r>
    </w:p>
    <w:bookmarkEnd w:id="7"/>
    <w:p w14:paraId="6E72BC95" w14:textId="77777777" w:rsidR="006B6F82" w:rsidRPr="00597B7E" w:rsidRDefault="006B6F82" w:rsidP="00FA6012">
      <w:pPr>
        <w:widowControl w:val="0"/>
        <w:suppressAutoHyphens/>
        <w:spacing w:after="0" w:line="288" w:lineRule="auto"/>
        <w:rPr>
          <w:rFonts w:eastAsia="Times New Roman" w:cstheme="minorHAnsi"/>
          <w:kern w:val="2"/>
          <w:lang w:eastAsia="zh-CN"/>
        </w:rPr>
      </w:pPr>
    </w:p>
    <w:p w14:paraId="63FBC1F3" w14:textId="0B6E4784" w:rsidR="00FA6012" w:rsidRPr="00597B7E" w:rsidRDefault="00FA6012">
      <w:pPr>
        <w:pStyle w:val="Akapitzlist"/>
        <w:numPr>
          <w:ilvl w:val="0"/>
          <w:numId w:val="54"/>
        </w:numPr>
        <w:jc w:val="both"/>
        <w:rPr>
          <w:rFonts w:asciiTheme="minorHAnsi" w:hAnsiTheme="minorHAnsi" w:cstheme="minorHAnsi"/>
          <w:color w:val="auto"/>
        </w:rPr>
      </w:pPr>
      <w:r w:rsidRPr="00597B7E">
        <w:rPr>
          <w:rFonts w:asciiTheme="minorHAnsi" w:hAnsiTheme="minorHAnsi" w:cstheme="minorHAnsi"/>
          <w:color w:val="auto"/>
        </w:rPr>
        <w:t>Oświadczam/y, że w ww. podanej cenie uwzględniliśmy wszelkie koszty niezbędne do  pełnej i terminowej realizacji zamówienia, zgodnie z wymaganiami Zamawiającego opisanymi w  Specyfikacji Warunków Zamówienia i projektowanych postanowieniach umowy.</w:t>
      </w:r>
    </w:p>
    <w:p w14:paraId="15B2126E" w14:textId="77AF4347" w:rsidR="006B6F82" w:rsidRPr="00597B7E" w:rsidRDefault="006B6F82">
      <w:pPr>
        <w:pStyle w:val="Akapitzlist"/>
        <w:numPr>
          <w:ilvl w:val="0"/>
          <w:numId w:val="54"/>
        </w:numPr>
        <w:jc w:val="both"/>
        <w:rPr>
          <w:rFonts w:asciiTheme="minorHAnsi" w:hAnsiTheme="minorHAnsi" w:cstheme="minorHAnsi"/>
          <w:color w:val="auto"/>
        </w:rPr>
      </w:pPr>
      <w:r w:rsidRPr="00597B7E">
        <w:rPr>
          <w:rFonts w:asciiTheme="minorHAnsi" w:hAnsiTheme="minorHAnsi" w:cstheme="minorHAnsi"/>
          <w:color w:val="auto"/>
        </w:rPr>
        <w:t>Oświadczam/y, że zapoznałem/liśmy się z wymaganiami Zamawiającego, dotyczącymi przedmiotu zamówienia, zamieszczonymi w Specyfikacji Warunków Zamówienia wraz                        z załącznikami i nie wnoszę/wnosimy do nich żadnych zastrzeżeń.</w:t>
      </w:r>
    </w:p>
    <w:p w14:paraId="55FFE6CC" w14:textId="77777777" w:rsidR="006B6F82" w:rsidRPr="00597B7E" w:rsidRDefault="006B6F82">
      <w:pPr>
        <w:pStyle w:val="Akapitzlist"/>
        <w:numPr>
          <w:ilvl w:val="0"/>
          <w:numId w:val="54"/>
        </w:numPr>
        <w:jc w:val="both"/>
        <w:rPr>
          <w:rFonts w:asciiTheme="minorHAnsi" w:hAnsiTheme="minorHAnsi" w:cstheme="minorHAnsi"/>
          <w:color w:val="auto"/>
        </w:rPr>
      </w:pPr>
      <w:r w:rsidRPr="00597B7E">
        <w:rPr>
          <w:rFonts w:asciiTheme="minorHAnsi" w:hAnsiTheme="minorHAnsi" w:cstheme="minorHAnsi"/>
          <w:b/>
          <w:color w:val="auto"/>
        </w:rPr>
        <w:t>Akceptujemy następujące warunki płatności:</w:t>
      </w:r>
    </w:p>
    <w:p w14:paraId="4E4B4FBD" w14:textId="0A400250" w:rsidR="00781B1D" w:rsidRPr="00597B7E" w:rsidRDefault="00781B1D" w:rsidP="00B85176">
      <w:pPr>
        <w:pStyle w:val="Akapitzlist"/>
        <w:ind w:left="1145"/>
        <w:jc w:val="both"/>
        <w:rPr>
          <w:rFonts w:asciiTheme="minorHAnsi" w:hAnsiTheme="minorHAnsi" w:cstheme="minorHAnsi"/>
          <w:color w:val="auto"/>
        </w:rPr>
      </w:pPr>
      <w:r w:rsidRPr="00597B7E">
        <w:rPr>
          <w:rFonts w:asciiTheme="minorHAnsi" w:hAnsiTheme="minorHAnsi" w:cstheme="minorHAnsi"/>
          <w:color w:val="auto"/>
        </w:rPr>
        <w:t>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 Jako datę zapłaty faktury przyjmuje się datę uznania rachunku bankowego Wykonawcy.</w:t>
      </w:r>
    </w:p>
    <w:p w14:paraId="0580C4E1" w14:textId="44CD1734" w:rsidR="00781B1D" w:rsidRPr="00597B7E" w:rsidRDefault="00781B1D">
      <w:pPr>
        <w:pStyle w:val="Akapitzlist"/>
        <w:numPr>
          <w:ilvl w:val="0"/>
          <w:numId w:val="54"/>
        </w:numPr>
        <w:jc w:val="both"/>
        <w:rPr>
          <w:rFonts w:asciiTheme="minorHAnsi" w:hAnsiTheme="minorHAnsi" w:cstheme="minorHAnsi"/>
          <w:color w:val="auto"/>
        </w:rPr>
      </w:pPr>
      <w:r w:rsidRPr="00597B7E">
        <w:rPr>
          <w:rFonts w:asciiTheme="minorHAnsi" w:hAnsiTheme="minorHAnsi" w:cstheme="minorHAnsi"/>
          <w:b/>
          <w:color w:val="auto"/>
        </w:rPr>
        <w:t>Oświadczamy</w:t>
      </w:r>
      <w:r w:rsidRPr="00597B7E">
        <w:rPr>
          <w:rFonts w:asciiTheme="minorHAnsi" w:hAnsiTheme="minorHAnsi" w:cstheme="minorHAnsi"/>
          <w:color w:val="auto"/>
        </w:rPr>
        <w:t xml:space="preserve">, że posiadamy zawartą Generalną Umowę Dystrybucji (GUD) </w:t>
      </w:r>
      <w:r w:rsidR="006B6F82" w:rsidRPr="00597B7E">
        <w:rPr>
          <w:rFonts w:asciiTheme="minorHAnsi" w:hAnsiTheme="minorHAnsi" w:cstheme="minorHAnsi"/>
          <w:color w:val="auto"/>
        </w:rPr>
        <w:t xml:space="preserve">                                       </w:t>
      </w:r>
      <w:r w:rsidRPr="00597B7E">
        <w:rPr>
          <w:rFonts w:asciiTheme="minorHAnsi" w:hAnsiTheme="minorHAnsi" w:cstheme="minorHAnsi"/>
          <w:color w:val="auto"/>
        </w:rPr>
        <w:t>z Operatorem Systemu Dystrybucyjnego działającym na terenie miasta Lublin.</w:t>
      </w:r>
    </w:p>
    <w:p w14:paraId="4C4C6B02" w14:textId="5C719B56" w:rsidR="00FA6012" w:rsidRPr="00597B7E" w:rsidRDefault="00FA6012">
      <w:pPr>
        <w:pStyle w:val="Akapitzlist"/>
        <w:numPr>
          <w:ilvl w:val="0"/>
          <w:numId w:val="54"/>
        </w:numPr>
        <w:jc w:val="both"/>
        <w:rPr>
          <w:rFonts w:asciiTheme="minorHAnsi" w:hAnsiTheme="minorHAnsi" w:cstheme="minorHAnsi"/>
          <w:color w:val="auto"/>
        </w:rPr>
      </w:pPr>
      <w:r w:rsidRPr="00597B7E">
        <w:rPr>
          <w:rFonts w:asciiTheme="minorHAnsi" w:hAnsiTheme="minorHAnsi" w:cstheme="minorHAnsi"/>
          <w:color w:val="auto"/>
        </w:rPr>
        <w:t xml:space="preserve">Oświadczam/y, że uważamy się za związanych niniejszą ofertą od dnia upływu terminu </w:t>
      </w:r>
      <w:r w:rsidRPr="00597B7E">
        <w:rPr>
          <w:rFonts w:asciiTheme="minorHAnsi" w:hAnsiTheme="minorHAnsi" w:cstheme="minorHAnsi"/>
          <w:color w:val="auto"/>
        </w:rPr>
        <w:lastRenderedPageBreak/>
        <w:t xml:space="preserve">składania ofert do dnia ……………………….. </w:t>
      </w:r>
    </w:p>
    <w:p w14:paraId="2AB1FC80" w14:textId="267A0EF9" w:rsidR="00FA6012" w:rsidRPr="00597B7E" w:rsidRDefault="00FA6012">
      <w:pPr>
        <w:pStyle w:val="Akapitzlist"/>
        <w:numPr>
          <w:ilvl w:val="0"/>
          <w:numId w:val="54"/>
        </w:numPr>
        <w:jc w:val="both"/>
        <w:rPr>
          <w:rFonts w:asciiTheme="minorHAnsi" w:hAnsiTheme="minorHAnsi" w:cstheme="minorHAnsi"/>
          <w:color w:val="auto"/>
        </w:rPr>
      </w:pPr>
      <w:r w:rsidRPr="00597B7E">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257FD91" w:rsidR="00FA6012" w:rsidRPr="00597B7E" w:rsidRDefault="00FA6012">
      <w:pPr>
        <w:pStyle w:val="Akapitzlist"/>
        <w:numPr>
          <w:ilvl w:val="0"/>
          <w:numId w:val="54"/>
        </w:numPr>
        <w:jc w:val="both"/>
        <w:rPr>
          <w:rFonts w:asciiTheme="minorHAnsi" w:hAnsiTheme="minorHAnsi" w:cstheme="minorHAnsi"/>
          <w:color w:val="auto"/>
        </w:rPr>
      </w:pPr>
      <w:r w:rsidRPr="00597B7E">
        <w:rPr>
          <w:rFonts w:asciiTheme="minorHAnsi" w:hAnsiTheme="minorHAnsi" w:cstheme="minorHAnsi"/>
          <w:color w:val="auto"/>
        </w:rPr>
        <w:t>Oświadczam/y, że wypełniłem obowiązki informacyjne przewidziane w art. 13 lub art. 14 RODO</w:t>
      </w:r>
      <w:r w:rsidR="003D50FA" w:rsidRPr="00597B7E">
        <w:rPr>
          <w:rFonts w:asciiTheme="minorHAnsi" w:hAnsiTheme="minorHAnsi" w:cstheme="minorHAnsi"/>
          <w:color w:val="auto"/>
        </w:rPr>
        <w:t xml:space="preserve"> </w:t>
      </w:r>
      <w:r w:rsidRPr="00597B7E">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597B7E" w:rsidRDefault="00FA6012">
      <w:pPr>
        <w:pStyle w:val="Akapitzlist"/>
        <w:numPr>
          <w:ilvl w:val="0"/>
          <w:numId w:val="54"/>
        </w:numPr>
        <w:jc w:val="both"/>
        <w:rPr>
          <w:rFonts w:asciiTheme="minorHAnsi" w:hAnsiTheme="minorHAnsi" w:cstheme="minorHAnsi"/>
          <w:color w:val="auto"/>
        </w:rPr>
      </w:pPr>
      <w:r w:rsidRPr="00597B7E">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597B7E" w:rsidRPr="00597B7E" w14:paraId="5159A59B" w14:textId="77777777" w:rsidTr="006B3DF0">
        <w:trPr>
          <w:trHeight w:val="339"/>
          <w:jc w:val="center"/>
        </w:trPr>
        <w:tc>
          <w:tcPr>
            <w:tcW w:w="790" w:type="dxa"/>
            <w:shd w:val="clear" w:color="auto" w:fill="auto"/>
            <w:vAlign w:val="center"/>
          </w:tcPr>
          <w:p w14:paraId="0C82656F" w14:textId="77777777" w:rsidR="00FA6012" w:rsidRPr="00597B7E" w:rsidRDefault="00FA6012" w:rsidP="00FA6012">
            <w:pPr>
              <w:widowControl w:val="0"/>
              <w:suppressAutoHyphens/>
              <w:spacing w:after="0" w:line="288" w:lineRule="auto"/>
              <w:rPr>
                <w:rFonts w:eastAsia="Times New Roman" w:cstheme="minorHAnsi"/>
                <w:kern w:val="2"/>
                <w:lang w:eastAsia="zh-CN"/>
              </w:rPr>
            </w:pPr>
            <w:r w:rsidRPr="00597B7E">
              <w:rPr>
                <w:rFonts w:eastAsia="Times New Roman" w:cstheme="minorHAnsi"/>
                <w:kern w:val="2"/>
                <w:lang w:eastAsia="zh-CN"/>
              </w:rPr>
              <w:t>Lp.</w:t>
            </w:r>
          </w:p>
        </w:tc>
        <w:tc>
          <w:tcPr>
            <w:tcW w:w="6240" w:type="dxa"/>
            <w:shd w:val="clear" w:color="auto" w:fill="auto"/>
            <w:vAlign w:val="center"/>
          </w:tcPr>
          <w:p w14:paraId="0179F891" w14:textId="77777777" w:rsidR="00FA6012" w:rsidRPr="00597B7E" w:rsidRDefault="00FA6012" w:rsidP="00FA6012">
            <w:pPr>
              <w:widowControl w:val="0"/>
              <w:suppressAutoHyphens/>
              <w:spacing w:after="0" w:line="288" w:lineRule="auto"/>
              <w:rPr>
                <w:rFonts w:eastAsia="Times New Roman" w:cstheme="minorHAnsi"/>
                <w:kern w:val="2"/>
                <w:lang w:eastAsia="zh-CN"/>
              </w:rPr>
            </w:pPr>
            <w:r w:rsidRPr="00597B7E">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597B7E" w:rsidRDefault="00FA6012" w:rsidP="00FA6012">
            <w:pPr>
              <w:widowControl w:val="0"/>
              <w:suppressAutoHyphens/>
              <w:spacing w:after="0" w:line="288" w:lineRule="auto"/>
              <w:rPr>
                <w:rFonts w:eastAsia="Times New Roman" w:cstheme="minorHAnsi"/>
                <w:kern w:val="2"/>
                <w:lang w:eastAsia="zh-CN"/>
              </w:rPr>
            </w:pPr>
            <w:r w:rsidRPr="00597B7E">
              <w:rPr>
                <w:rFonts w:eastAsia="Times New Roman" w:cstheme="minorHAnsi"/>
                <w:kern w:val="2"/>
                <w:lang w:eastAsia="zh-CN"/>
              </w:rPr>
              <w:t>Nazwa/firma podwykonawcy</w:t>
            </w:r>
          </w:p>
        </w:tc>
      </w:tr>
      <w:tr w:rsidR="00597B7E" w:rsidRPr="00597B7E" w14:paraId="7A0053C1" w14:textId="77777777" w:rsidTr="006B3DF0">
        <w:trPr>
          <w:jc w:val="center"/>
        </w:trPr>
        <w:tc>
          <w:tcPr>
            <w:tcW w:w="790" w:type="dxa"/>
            <w:shd w:val="clear" w:color="auto" w:fill="auto"/>
          </w:tcPr>
          <w:p w14:paraId="77330A8A" w14:textId="77777777" w:rsidR="00FA6012" w:rsidRPr="00597B7E"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597B7E"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597B7E" w:rsidRDefault="00FA6012" w:rsidP="00FA6012">
            <w:pPr>
              <w:widowControl w:val="0"/>
              <w:suppressAutoHyphens/>
              <w:spacing w:after="0" w:line="288" w:lineRule="auto"/>
              <w:rPr>
                <w:rFonts w:eastAsia="Times New Roman" w:cstheme="minorHAnsi"/>
                <w:kern w:val="2"/>
                <w:lang w:eastAsia="zh-CN"/>
              </w:rPr>
            </w:pPr>
          </w:p>
        </w:tc>
      </w:tr>
    </w:tbl>
    <w:p w14:paraId="799A12F0" w14:textId="0ABC8495" w:rsidR="00FA6012" w:rsidRPr="00597B7E" w:rsidRDefault="00FA6012">
      <w:pPr>
        <w:pStyle w:val="Akapitzlist"/>
        <w:numPr>
          <w:ilvl w:val="0"/>
          <w:numId w:val="54"/>
        </w:numPr>
        <w:rPr>
          <w:rFonts w:asciiTheme="minorHAnsi" w:hAnsiTheme="minorHAnsi" w:cstheme="minorHAnsi"/>
          <w:color w:val="auto"/>
        </w:rPr>
      </w:pPr>
      <w:r w:rsidRPr="00597B7E">
        <w:rPr>
          <w:rFonts w:asciiTheme="minorHAnsi" w:hAnsiTheme="minorHAnsi" w:cstheme="minorHAnsi"/>
          <w:color w:val="auto"/>
        </w:rPr>
        <w:t>Zarejestrowane nazwy i adresy Wykonawców występujących wspólnie**: ………………………………………………………………………………………………………………</w:t>
      </w:r>
    </w:p>
    <w:p w14:paraId="26D57CE5" w14:textId="77777777" w:rsidR="00FA6012" w:rsidRPr="00597B7E" w:rsidRDefault="00FA6012" w:rsidP="00FA6012">
      <w:pPr>
        <w:widowControl w:val="0"/>
        <w:suppressAutoHyphens/>
        <w:spacing w:after="0" w:line="288" w:lineRule="auto"/>
        <w:rPr>
          <w:rFonts w:eastAsia="Times New Roman" w:cstheme="minorHAnsi"/>
          <w:bCs/>
          <w:kern w:val="2"/>
          <w:lang w:eastAsia="zh-CN"/>
        </w:rPr>
      </w:pPr>
    </w:p>
    <w:p w14:paraId="672532D5" w14:textId="3A2A59D4" w:rsidR="00FA6012" w:rsidRPr="00597B7E" w:rsidRDefault="00FA6012">
      <w:pPr>
        <w:pStyle w:val="Akapitzlist"/>
        <w:numPr>
          <w:ilvl w:val="2"/>
          <w:numId w:val="23"/>
        </w:numPr>
        <w:ind w:left="142"/>
        <w:rPr>
          <w:rFonts w:asciiTheme="minorHAnsi" w:hAnsiTheme="minorHAnsi" w:cstheme="minorHAnsi"/>
          <w:color w:val="auto"/>
        </w:rPr>
      </w:pPr>
      <w:r w:rsidRPr="00597B7E">
        <w:rPr>
          <w:rFonts w:asciiTheme="minorHAnsi" w:hAnsiTheme="minorHAnsi" w:cstheme="minorHAnsi"/>
          <w:color w:val="auto"/>
        </w:rPr>
        <w:t>Oświadczam/y, że wybór oferty prowadzi/nie prowadzi do powstania u Zamawiającego obowiązku podatkowego:</w:t>
      </w:r>
    </w:p>
    <w:p w14:paraId="191C06D3"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w:t>
      </w:r>
    </w:p>
    <w:p w14:paraId="6FCC0366"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Wartość towaru lub usługi bez kwoty podatku VAT:</w:t>
      </w:r>
    </w:p>
    <w:p w14:paraId="00AB5792"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w:t>
      </w:r>
    </w:p>
    <w:p w14:paraId="00C71BE1" w14:textId="71853830" w:rsidR="005419DC" w:rsidRPr="00597B7E" w:rsidRDefault="005419DC" w:rsidP="00FA6012">
      <w:pPr>
        <w:widowControl w:val="0"/>
        <w:suppressAutoHyphens/>
        <w:spacing w:after="0" w:line="288" w:lineRule="auto"/>
        <w:rPr>
          <w:rFonts w:eastAsia="Times New Roman" w:cstheme="minorHAnsi"/>
          <w:bCs/>
          <w:kern w:val="2"/>
          <w:lang w:eastAsia="zh-CN"/>
        </w:rPr>
      </w:pPr>
    </w:p>
    <w:p w14:paraId="1EC98526" w14:textId="53432C70" w:rsidR="005419DC" w:rsidRPr="00597B7E" w:rsidRDefault="005419DC"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Informacja o wielkości przedsiębiorstwa</w:t>
      </w:r>
    </w:p>
    <w:p w14:paraId="1C98327F" w14:textId="77777777" w:rsidR="005419DC" w:rsidRPr="00597B7E" w:rsidRDefault="005419DC" w:rsidP="005419DC">
      <w:pPr>
        <w:widowControl w:val="0"/>
        <w:suppressAutoHyphens/>
        <w:spacing w:after="0" w:line="288" w:lineRule="auto"/>
        <w:jc w:val="both"/>
        <w:rPr>
          <w:rFonts w:eastAsia="Times New Roman" w:cstheme="minorHAnsi"/>
          <w:bCs/>
          <w:kern w:val="2"/>
          <w:lang w:eastAsia="pl-PL"/>
        </w:rPr>
      </w:pPr>
      <w:r w:rsidRPr="00597B7E">
        <w:rPr>
          <w:rFonts w:eastAsia="Times New Roman" w:cstheme="minorHAnsi"/>
          <w:b/>
          <w:bCs/>
          <w:kern w:val="2"/>
          <w:lang w:eastAsia="pl-PL"/>
        </w:rPr>
        <w:sym w:font="Symbol" w:char="F092"/>
      </w:r>
      <w:r w:rsidRPr="00597B7E">
        <w:rPr>
          <w:rFonts w:eastAsia="Times New Roman" w:cstheme="minorHAnsi"/>
          <w:b/>
          <w:bCs/>
          <w:kern w:val="2"/>
          <w:lang w:eastAsia="pl-PL"/>
        </w:rPr>
        <w:t xml:space="preserve">   </w:t>
      </w:r>
      <w:r w:rsidRPr="00597B7E">
        <w:rPr>
          <w:rFonts w:eastAsia="Times New Roman" w:cstheme="minorHAnsi"/>
          <w:bCs/>
          <w:kern w:val="2"/>
          <w:lang w:eastAsia="pl-PL"/>
        </w:rPr>
        <w:t xml:space="preserve">mikro przedsiębiorstwo               </w:t>
      </w:r>
    </w:p>
    <w:p w14:paraId="15D5E46B" w14:textId="77777777" w:rsidR="005419DC" w:rsidRPr="00597B7E" w:rsidRDefault="005419DC" w:rsidP="005419DC">
      <w:pPr>
        <w:widowControl w:val="0"/>
        <w:suppressAutoHyphens/>
        <w:spacing w:after="0" w:line="288" w:lineRule="auto"/>
        <w:jc w:val="both"/>
        <w:rPr>
          <w:rFonts w:eastAsia="Times New Roman" w:cstheme="minorHAnsi"/>
          <w:bCs/>
          <w:kern w:val="2"/>
          <w:lang w:eastAsia="pl-PL"/>
        </w:rPr>
      </w:pPr>
      <w:r w:rsidRPr="00597B7E">
        <w:rPr>
          <w:rFonts w:eastAsia="Times New Roman" w:cstheme="minorHAnsi"/>
          <w:bCs/>
          <w:kern w:val="2"/>
          <w:lang w:eastAsia="pl-PL"/>
        </w:rPr>
        <w:sym w:font="Symbol" w:char="F092"/>
      </w:r>
      <w:r w:rsidRPr="00597B7E">
        <w:rPr>
          <w:rFonts w:eastAsia="Times New Roman" w:cstheme="minorHAnsi"/>
          <w:bCs/>
          <w:kern w:val="2"/>
          <w:lang w:eastAsia="pl-PL"/>
        </w:rPr>
        <w:t xml:space="preserve">  małe przedsiębiorstwo                   </w:t>
      </w:r>
    </w:p>
    <w:p w14:paraId="49A88BC7" w14:textId="77777777" w:rsidR="005419DC" w:rsidRPr="00597B7E" w:rsidRDefault="005419DC" w:rsidP="005419DC">
      <w:pPr>
        <w:widowControl w:val="0"/>
        <w:suppressAutoHyphens/>
        <w:spacing w:after="0" w:line="288" w:lineRule="auto"/>
        <w:jc w:val="both"/>
        <w:rPr>
          <w:rFonts w:eastAsia="Times New Roman" w:cstheme="minorHAnsi"/>
          <w:kern w:val="2"/>
          <w:lang w:eastAsia="pl-PL"/>
        </w:rPr>
      </w:pPr>
      <w:r w:rsidRPr="00597B7E">
        <w:rPr>
          <w:rFonts w:eastAsia="Times New Roman" w:cstheme="minorHAnsi"/>
          <w:bCs/>
          <w:kern w:val="2"/>
          <w:lang w:eastAsia="pl-PL"/>
        </w:rPr>
        <w:sym w:font="Symbol" w:char="F092"/>
      </w:r>
      <w:r w:rsidRPr="00597B7E">
        <w:rPr>
          <w:rFonts w:eastAsia="Times New Roman" w:cstheme="minorHAnsi"/>
          <w:bCs/>
          <w:kern w:val="2"/>
          <w:lang w:eastAsia="pl-PL"/>
        </w:rPr>
        <w:t xml:space="preserve">  średnie przedsiębiorstwo               </w:t>
      </w:r>
    </w:p>
    <w:p w14:paraId="62071FE4" w14:textId="77777777" w:rsidR="005419DC" w:rsidRPr="00597B7E" w:rsidRDefault="005419DC" w:rsidP="005419DC">
      <w:pPr>
        <w:widowControl w:val="0"/>
        <w:suppressAutoHyphens/>
        <w:spacing w:after="0" w:line="288" w:lineRule="auto"/>
        <w:jc w:val="both"/>
        <w:rPr>
          <w:rFonts w:eastAsia="Times New Roman" w:cstheme="minorHAnsi"/>
          <w:kern w:val="2"/>
          <w:lang w:eastAsia="pl-PL"/>
        </w:rPr>
      </w:pPr>
      <w:r w:rsidRPr="00597B7E">
        <w:rPr>
          <w:rFonts w:eastAsia="Times New Roman" w:cstheme="minorHAnsi"/>
          <w:bCs/>
          <w:kern w:val="2"/>
          <w:lang w:eastAsia="pl-PL"/>
        </w:rPr>
        <w:sym w:font="Symbol" w:char="F092"/>
      </w:r>
      <w:r w:rsidRPr="00597B7E">
        <w:rPr>
          <w:rFonts w:eastAsia="Times New Roman" w:cstheme="minorHAnsi"/>
          <w:bCs/>
          <w:kern w:val="2"/>
          <w:lang w:eastAsia="pl-PL"/>
        </w:rPr>
        <w:t xml:space="preserve">   duże przedsiębiorstwo   </w:t>
      </w:r>
    </w:p>
    <w:p w14:paraId="7D5AF831" w14:textId="50BEBF0B" w:rsidR="00FA6012" w:rsidRPr="00597B7E" w:rsidRDefault="005419DC" w:rsidP="005419DC">
      <w:pPr>
        <w:widowControl w:val="0"/>
        <w:suppressAutoHyphens/>
        <w:autoSpaceDE w:val="0"/>
        <w:spacing w:after="0" w:line="300" w:lineRule="auto"/>
        <w:rPr>
          <w:rFonts w:eastAsia="Times New Roman" w:cstheme="minorHAnsi"/>
          <w:kern w:val="1"/>
          <w:lang w:eastAsia="hi-IN" w:bidi="hi-IN"/>
        </w:rPr>
      </w:pPr>
      <w:r w:rsidRPr="00597B7E">
        <w:rPr>
          <w:rFonts w:eastAsia="Times New Roman" w:cstheme="minorHAnsi"/>
          <w:kern w:val="1"/>
          <w:lang w:eastAsia="hi-IN" w:bidi="hi-IN"/>
        </w:rPr>
        <w:t>(właściwe zaznaczyć)</w:t>
      </w:r>
    </w:p>
    <w:p w14:paraId="25F0599A" w14:textId="77777777" w:rsidR="00FA6012" w:rsidRPr="00597B7E"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Załącznikami do niniejszego formularza, stanowiącymi integralną część oferty, są:</w:t>
      </w:r>
    </w:p>
    <w:p w14:paraId="6BCE8D59"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1) ……………………………………………………………………………………….</w:t>
      </w:r>
    </w:p>
    <w:p w14:paraId="6E1186FD"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2) ……………………………………………………………………………………….</w:t>
      </w:r>
    </w:p>
    <w:p w14:paraId="31749B43" w14:textId="77777777" w:rsidR="00FA6012" w:rsidRPr="00597B7E" w:rsidRDefault="00FA6012" w:rsidP="00FA6012">
      <w:pPr>
        <w:widowControl w:val="0"/>
        <w:suppressAutoHyphens/>
        <w:spacing w:after="0" w:line="288" w:lineRule="auto"/>
        <w:rPr>
          <w:rFonts w:eastAsia="Times New Roman" w:cstheme="minorHAnsi"/>
          <w:bCs/>
          <w:kern w:val="2"/>
          <w:lang w:eastAsia="zh-CN"/>
        </w:rPr>
      </w:pPr>
    </w:p>
    <w:p w14:paraId="61751CD9" w14:textId="5E518385"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 Dnia …………….. 202</w:t>
      </w:r>
      <w:r w:rsidR="005419DC" w:rsidRPr="00597B7E">
        <w:rPr>
          <w:rFonts w:eastAsia="Times New Roman" w:cstheme="minorHAnsi"/>
          <w:bCs/>
          <w:kern w:val="2"/>
          <w:lang w:eastAsia="zh-CN"/>
        </w:rPr>
        <w:t>2</w:t>
      </w:r>
      <w:r w:rsidRPr="00597B7E">
        <w:rPr>
          <w:rFonts w:eastAsia="Times New Roman" w:cstheme="minorHAnsi"/>
          <w:bCs/>
          <w:kern w:val="2"/>
          <w:lang w:eastAsia="zh-CN"/>
        </w:rPr>
        <w:t xml:space="preserve"> r.</w:t>
      </w:r>
    </w:p>
    <w:p w14:paraId="18FD6E93" w14:textId="77777777" w:rsidR="00FA6012" w:rsidRPr="00597B7E"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Informacja dla Wykonawcy:</w:t>
      </w:r>
    </w:p>
    <w:p w14:paraId="6E1FE54A"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597B7E">
        <w:rPr>
          <w:rFonts w:eastAsia="Times New Roman" w:cstheme="minorHAnsi"/>
          <w:bCs/>
          <w:kern w:val="2"/>
          <w:lang w:eastAsia="zh-CN"/>
        </w:rPr>
        <w:t>ami</w:t>
      </w:r>
      <w:proofErr w:type="spellEnd"/>
      <w:r w:rsidRPr="00597B7E">
        <w:rPr>
          <w:rFonts w:eastAsia="Times New Roman" w:cstheme="minorHAnsi"/>
          <w:bCs/>
          <w:kern w:val="2"/>
          <w:lang w:eastAsia="zh-CN"/>
        </w:rPr>
        <w:t>) potwierdzającymi prawo do reprezentacji Wykonawcy przez osobę podpisującą ofertę.</w:t>
      </w:r>
    </w:p>
    <w:p w14:paraId="58AC3C78" w14:textId="77777777" w:rsidR="00FA6012" w:rsidRPr="00597B7E"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*niepotrzebne skreślić</w:t>
      </w:r>
    </w:p>
    <w:p w14:paraId="75708E93" w14:textId="02298707" w:rsidR="00B90435" w:rsidRPr="00597B7E" w:rsidRDefault="00FA6012" w:rsidP="00315F5A">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27CAFD2" w14:textId="27700571" w:rsidR="006B6F82" w:rsidRDefault="006B6F82" w:rsidP="00FA6012">
      <w:pPr>
        <w:widowControl w:val="0"/>
        <w:suppressAutoHyphens/>
        <w:spacing w:after="0" w:line="288" w:lineRule="auto"/>
        <w:rPr>
          <w:rFonts w:eastAsia="Times New Roman" w:cstheme="minorHAnsi"/>
          <w:b/>
          <w:bCs/>
          <w:color w:val="FF0000"/>
          <w:kern w:val="2"/>
          <w:lang w:eastAsia="zh-CN"/>
        </w:rPr>
      </w:pPr>
    </w:p>
    <w:p w14:paraId="0F8D7939" w14:textId="417049E3" w:rsidR="00597B7E" w:rsidRDefault="00597B7E" w:rsidP="00FA6012">
      <w:pPr>
        <w:widowControl w:val="0"/>
        <w:suppressAutoHyphens/>
        <w:spacing w:after="0" w:line="288" w:lineRule="auto"/>
        <w:rPr>
          <w:rFonts w:eastAsia="Times New Roman" w:cstheme="minorHAnsi"/>
          <w:b/>
          <w:bCs/>
          <w:color w:val="FF0000"/>
          <w:kern w:val="2"/>
          <w:lang w:eastAsia="zh-CN"/>
        </w:rPr>
      </w:pPr>
    </w:p>
    <w:p w14:paraId="0BCF5C90" w14:textId="2D1EC4A6" w:rsidR="00597B7E" w:rsidRDefault="00597B7E" w:rsidP="00FA6012">
      <w:pPr>
        <w:widowControl w:val="0"/>
        <w:suppressAutoHyphens/>
        <w:spacing w:after="0" w:line="288" w:lineRule="auto"/>
        <w:rPr>
          <w:rFonts w:eastAsia="Times New Roman" w:cstheme="minorHAnsi"/>
          <w:b/>
          <w:bCs/>
          <w:color w:val="FF0000"/>
          <w:kern w:val="2"/>
          <w:lang w:eastAsia="zh-CN"/>
        </w:rPr>
      </w:pPr>
    </w:p>
    <w:p w14:paraId="106AE0F6" w14:textId="6F44E9DF"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1CD0C2B" w14:textId="7258A6B5"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E006CD5" w14:textId="015C039F"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2038EE1" w14:textId="1D8D1659"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89F13A5" w14:textId="19C18D71" w:rsidR="00597B7E" w:rsidRDefault="00597B7E" w:rsidP="00FA6012">
      <w:pPr>
        <w:widowControl w:val="0"/>
        <w:suppressAutoHyphens/>
        <w:spacing w:after="0" w:line="288" w:lineRule="auto"/>
        <w:rPr>
          <w:rFonts w:eastAsia="Times New Roman" w:cstheme="minorHAnsi"/>
          <w:b/>
          <w:bCs/>
          <w:color w:val="FF0000"/>
          <w:kern w:val="2"/>
          <w:lang w:eastAsia="zh-CN"/>
        </w:rPr>
      </w:pPr>
    </w:p>
    <w:p w14:paraId="315BDC21" w14:textId="2C189AAF"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6F2E3FF" w14:textId="6F217EDB" w:rsidR="00597B7E" w:rsidRDefault="00597B7E" w:rsidP="00FA6012">
      <w:pPr>
        <w:widowControl w:val="0"/>
        <w:suppressAutoHyphens/>
        <w:spacing w:after="0" w:line="288" w:lineRule="auto"/>
        <w:rPr>
          <w:rFonts w:eastAsia="Times New Roman" w:cstheme="minorHAnsi"/>
          <w:b/>
          <w:bCs/>
          <w:color w:val="FF0000"/>
          <w:kern w:val="2"/>
          <w:lang w:eastAsia="zh-CN"/>
        </w:rPr>
      </w:pPr>
    </w:p>
    <w:p w14:paraId="730C93DD" w14:textId="44916C50" w:rsidR="00597B7E" w:rsidRDefault="00597B7E" w:rsidP="00FA6012">
      <w:pPr>
        <w:widowControl w:val="0"/>
        <w:suppressAutoHyphens/>
        <w:spacing w:after="0" w:line="288" w:lineRule="auto"/>
        <w:rPr>
          <w:rFonts w:eastAsia="Times New Roman" w:cstheme="minorHAnsi"/>
          <w:b/>
          <w:bCs/>
          <w:color w:val="FF0000"/>
          <w:kern w:val="2"/>
          <w:lang w:eastAsia="zh-CN"/>
        </w:rPr>
      </w:pPr>
    </w:p>
    <w:p w14:paraId="19F5099D" w14:textId="687E89A0" w:rsidR="00597B7E" w:rsidRDefault="00597B7E" w:rsidP="00FA6012">
      <w:pPr>
        <w:widowControl w:val="0"/>
        <w:suppressAutoHyphens/>
        <w:spacing w:after="0" w:line="288" w:lineRule="auto"/>
        <w:rPr>
          <w:rFonts w:eastAsia="Times New Roman" w:cstheme="minorHAnsi"/>
          <w:b/>
          <w:bCs/>
          <w:color w:val="FF0000"/>
          <w:kern w:val="2"/>
          <w:lang w:eastAsia="zh-CN"/>
        </w:rPr>
      </w:pPr>
    </w:p>
    <w:p w14:paraId="5972A4CD" w14:textId="1E2938F9" w:rsidR="00597B7E" w:rsidRDefault="00597B7E" w:rsidP="00FA6012">
      <w:pPr>
        <w:widowControl w:val="0"/>
        <w:suppressAutoHyphens/>
        <w:spacing w:after="0" w:line="288" w:lineRule="auto"/>
        <w:rPr>
          <w:rFonts w:eastAsia="Times New Roman" w:cstheme="minorHAnsi"/>
          <w:b/>
          <w:bCs/>
          <w:color w:val="FF0000"/>
          <w:kern w:val="2"/>
          <w:lang w:eastAsia="zh-CN"/>
        </w:rPr>
      </w:pPr>
    </w:p>
    <w:p w14:paraId="2E7B5C89" w14:textId="4D99B076" w:rsidR="00597B7E" w:rsidRDefault="00597B7E" w:rsidP="00FA6012">
      <w:pPr>
        <w:widowControl w:val="0"/>
        <w:suppressAutoHyphens/>
        <w:spacing w:after="0" w:line="288" w:lineRule="auto"/>
        <w:rPr>
          <w:rFonts w:eastAsia="Times New Roman" w:cstheme="minorHAnsi"/>
          <w:b/>
          <w:bCs/>
          <w:color w:val="FF0000"/>
          <w:kern w:val="2"/>
          <w:lang w:eastAsia="zh-CN"/>
        </w:rPr>
      </w:pPr>
    </w:p>
    <w:p w14:paraId="1C137DA7" w14:textId="32C840E4"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76E40C5" w14:textId="6BB7AC84" w:rsidR="00597B7E" w:rsidRDefault="00597B7E" w:rsidP="00FA6012">
      <w:pPr>
        <w:widowControl w:val="0"/>
        <w:suppressAutoHyphens/>
        <w:spacing w:after="0" w:line="288" w:lineRule="auto"/>
        <w:rPr>
          <w:rFonts w:eastAsia="Times New Roman" w:cstheme="minorHAnsi"/>
          <w:b/>
          <w:bCs/>
          <w:color w:val="FF0000"/>
          <w:kern w:val="2"/>
          <w:lang w:eastAsia="zh-CN"/>
        </w:rPr>
      </w:pPr>
    </w:p>
    <w:p w14:paraId="006233D3" w14:textId="526AE078" w:rsidR="00597B7E" w:rsidRDefault="00597B7E" w:rsidP="00FA6012">
      <w:pPr>
        <w:widowControl w:val="0"/>
        <w:suppressAutoHyphens/>
        <w:spacing w:after="0" w:line="288" w:lineRule="auto"/>
        <w:rPr>
          <w:rFonts w:eastAsia="Times New Roman" w:cstheme="minorHAnsi"/>
          <w:b/>
          <w:bCs/>
          <w:color w:val="FF0000"/>
          <w:kern w:val="2"/>
          <w:lang w:eastAsia="zh-CN"/>
        </w:rPr>
      </w:pPr>
    </w:p>
    <w:p w14:paraId="69324BFC" w14:textId="4999FC74" w:rsidR="00597B7E" w:rsidRDefault="00597B7E" w:rsidP="00FA6012">
      <w:pPr>
        <w:widowControl w:val="0"/>
        <w:suppressAutoHyphens/>
        <w:spacing w:after="0" w:line="288" w:lineRule="auto"/>
        <w:rPr>
          <w:rFonts w:eastAsia="Times New Roman" w:cstheme="minorHAnsi"/>
          <w:b/>
          <w:bCs/>
          <w:color w:val="FF0000"/>
          <w:kern w:val="2"/>
          <w:lang w:eastAsia="zh-CN"/>
        </w:rPr>
      </w:pPr>
    </w:p>
    <w:p w14:paraId="3376DC49" w14:textId="71EDB6CE"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78AF851" w14:textId="39652274" w:rsidR="00597B7E" w:rsidRDefault="00597B7E" w:rsidP="00FA6012">
      <w:pPr>
        <w:widowControl w:val="0"/>
        <w:suppressAutoHyphens/>
        <w:spacing w:after="0" w:line="288" w:lineRule="auto"/>
        <w:rPr>
          <w:rFonts w:eastAsia="Times New Roman" w:cstheme="minorHAnsi"/>
          <w:b/>
          <w:bCs/>
          <w:color w:val="FF0000"/>
          <w:kern w:val="2"/>
          <w:lang w:eastAsia="zh-CN"/>
        </w:rPr>
      </w:pPr>
    </w:p>
    <w:p w14:paraId="77E78C9C" w14:textId="090A4006" w:rsidR="00597B7E" w:rsidRDefault="00597B7E" w:rsidP="00FA6012">
      <w:pPr>
        <w:widowControl w:val="0"/>
        <w:suppressAutoHyphens/>
        <w:spacing w:after="0" w:line="288" w:lineRule="auto"/>
        <w:rPr>
          <w:rFonts w:eastAsia="Times New Roman" w:cstheme="minorHAnsi"/>
          <w:b/>
          <w:bCs/>
          <w:color w:val="FF0000"/>
          <w:kern w:val="2"/>
          <w:lang w:eastAsia="zh-CN"/>
        </w:rPr>
      </w:pPr>
    </w:p>
    <w:p w14:paraId="6946E9B0" w14:textId="607FF807" w:rsidR="00597B7E" w:rsidRDefault="00597B7E" w:rsidP="00FA6012">
      <w:pPr>
        <w:widowControl w:val="0"/>
        <w:suppressAutoHyphens/>
        <w:spacing w:after="0" w:line="288" w:lineRule="auto"/>
        <w:rPr>
          <w:rFonts w:eastAsia="Times New Roman" w:cstheme="minorHAnsi"/>
          <w:b/>
          <w:bCs/>
          <w:color w:val="FF0000"/>
          <w:kern w:val="2"/>
          <w:lang w:eastAsia="zh-CN"/>
        </w:rPr>
      </w:pPr>
    </w:p>
    <w:p w14:paraId="285AFE62" w14:textId="45DDC746" w:rsidR="00597B7E" w:rsidRDefault="00597B7E" w:rsidP="00FA6012">
      <w:pPr>
        <w:widowControl w:val="0"/>
        <w:suppressAutoHyphens/>
        <w:spacing w:after="0" w:line="288" w:lineRule="auto"/>
        <w:rPr>
          <w:rFonts w:eastAsia="Times New Roman" w:cstheme="minorHAnsi"/>
          <w:b/>
          <w:bCs/>
          <w:color w:val="FF0000"/>
          <w:kern w:val="2"/>
          <w:lang w:eastAsia="zh-CN"/>
        </w:rPr>
      </w:pPr>
    </w:p>
    <w:p w14:paraId="6832A1D1" w14:textId="7976C383" w:rsidR="00597B7E" w:rsidRDefault="00597B7E" w:rsidP="00FA6012">
      <w:pPr>
        <w:widowControl w:val="0"/>
        <w:suppressAutoHyphens/>
        <w:spacing w:after="0" w:line="288" w:lineRule="auto"/>
        <w:rPr>
          <w:rFonts w:eastAsia="Times New Roman" w:cstheme="minorHAnsi"/>
          <w:b/>
          <w:bCs/>
          <w:color w:val="FF0000"/>
          <w:kern w:val="2"/>
          <w:lang w:eastAsia="zh-CN"/>
        </w:rPr>
      </w:pPr>
    </w:p>
    <w:p w14:paraId="5C376AB4" w14:textId="55056DCE"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C525FB0" w14:textId="0F2DB357" w:rsidR="00597B7E" w:rsidRDefault="00597B7E" w:rsidP="00FA6012">
      <w:pPr>
        <w:widowControl w:val="0"/>
        <w:suppressAutoHyphens/>
        <w:spacing w:after="0" w:line="288" w:lineRule="auto"/>
        <w:rPr>
          <w:rFonts w:eastAsia="Times New Roman" w:cstheme="minorHAnsi"/>
          <w:b/>
          <w:bCs/>
          <w:color w:val="FF0000"/>
          <w:kern w:val="2"/>
          <w:lang w:eastAsia="zh-CN"/>
        </w:rPr>
      </w:pPr>
    </w:p>
    <w:p w14:paraId="6745C042" w14:textId="79ED91E5" w:rsidR="00597B7E" w:rsidRDefault="00597B7E" w:rsidP="00FA6012">
      <w:pPr>
        <w:widowControl w:val="0"/>
        <w:suppressAutoHyphens/>
        <w:spacing w:after="0" w:line="288" w:lineRule="auto"/>
        <w:rPr>
          <w:rFonts w:eastAsia="Times New Roman" w:cstheme="minorHAnsi"/>
          <w:b/>
          <w:bCs/>
          <w:color w:val="FF0000"/>
          <w:kern w:val="2"/>
          <w:lang w:eastAsia="zh-CN"/>
        </w:rPr>
      </w:pPr>
    </w:p>
    <w:p w14:paraId="2A02E9F1" w14:textId="4CD57DD2" w:rsidR="00597B7E" w:rsidRDefault="00597B7E" w:rsidP="00FA6012">
      <w:pPr>
        <w:widowControl w:val="0"/>
        <w:suppressAutoHyphens/>
        <w:spacing w:after="0" w:line="288" w:lineRule="auto"/>
        <w:rPr>
          <w:rFonts w:eastAsia="Times New Roman" w:cstheme="minorHAnsi"/>
          <w:b/>
          <w:bCs/>
          <w:color w:val="FF0000"/>
          <w:kern w:val="2"/>
          <w:lang w:eastAsia="zh-CN"/>
        </w:rPr>
      </w:pPr>
    </w:p>
    <w:p w14:paraId="3548AEC4" w14:textId="40656800" w:rsidR="00597B7E" w:rsidRDefault="00597B7E" w:rsidP="00FA6012">
      <w:pPr>
        <w:widowControl w:val="0"/>
        <w:suppressAutoHyphens/>
        <w:spacing w:after="0" w:line="288" w:lineRule="auto"/>
        <w:rPr>
          <w:rFonts w:eastAsia="Times New Roman" w:cstheme="minorHAnsi"/>
          <w:b/>
          <w:bCs/>
          <w:color w:val="FF0000"/>
          <w:kern w:val="2"/>
          <w:lang w:eastAsia="zh-CN"/>
        </w:rPr>
      </w:pPr>
    </w:p>
    <w:p w14:paraId="0D5396D4" w14:textId="5ACDF9C9" w:rsidR="00597B7E" w:rsidRDefault="00597B7E" w:rsidP="00FA6012">
      <w:pPr>
        <w:widowControl w:val="0"/>
        <w:suppressAutoHyphens/>
        <w:spacing w:after="0" w:line="288" w:lineRule="auto"/>
        <w:rPr>
          <w:rFonts w:eastAsia="Times New Roman" w:cstheme="minorHAnsi"/>
          <w:b/>
          <w:bCs/>
          <w:color w:val="FF0000"/>
          <w:kern w:val="2"/>
          <w:lang w:eastAsia="zh-CN"/>
        </w:rPr>
      </w:pPr>
    </w:p>
    <w:p w14:paraId="2AF48BC2" w14:textId="02A24EFF" w:rsidR="00597B7E" w:rsidRDefault="00597B7E" w:rsidP="00FA6012">
      <w:pPr>
        <w:widowControl w:val="0"/>
        <w:suppressAutoHyphens/>
        <w:spacing w:after="0" w:line="288" w:lineRule="auto"/>
        <w:rPr>
          <w:rFonts w:eastAsia="Times New Roman" w:cstheme="minorHAnsi"/>
          <w:b/>
          <w:bCs/>
          <w:color w:val="FF0000"/>
          <w:kern w:val="2"/>
          <w:lang w:eastAsia="zh-CN"/>
        </w:rPr>
      </w:pPr>
    </w:p>
    <w:p w14:paraId="27BD44FC" w14:textId="1DCEEA54" w:rsidR="00597B7E" w:rsidRDefault="00597B7E" w:rsidP="00FA6012">
      <w:pPr>
        <w:widowControl w:val="0"/>
        <w:suppressAutoHyphens/>
        <w:spacing w:after="0" w:line="288" w:lineRule="auto"/>
        <w:rPr>
          <w:rFonts w:eastAsia="Times New Roman" w:cstheme="minorHAnsi"/>
          <w:b/>
          <w:bCs/>
          <w:color w:val="FF0000"/>
          <w:kern w:val="2"/>
          <w:lang w:eastAsia="zh-CN"/>
        </w:rPr>
      </w:pPr>
    </w:p>
    <w:p w14:paraId="26005C1A" w14:textId="76DA2523" w:rsidR="00B24710" w:rsidRDefault="00B24710" w:rsidP="00FA6012">
      <w:pPr>
        <w:widowControl w:val="0"/>
        <w:suppressAutoHyphens/>
        <w:spacing w:after="0" w:line="288" w:lineRule="auto"/>
        <w:rPr>
          <w:rFonts w:eastAsia="Times New Roman" w:cstheme="minorHAnsi"/>
          <w:b/>
          <w:bCs/>
          <w:color w:val="FF0000"/>
          <w:kern w:val="2"/>
          <w:lang w:eastAsia="zh-CN"/>
        </w:rPr>
      </w:pPr>
    </w:p>
    <w:p w14:paraId="29CFABCC" w14:textId="1EFE8328" w:rsidR="00B24710" w:rsidRDefault="00B24710" w:rsidP="00FA6012">
      <w:pPr>
        <w:widowControl w:val="0"/>
        <w:suppressAutoHyphens/>
        <w:spacing w:after="0" w:line="288" w:lineRule="auto"/>
        <w:rPr>
          <w:rFonts w:eastAsia="Times New Roman" w:cstheme="minorHAnsi"/>
          <w:b/>
          <w:bCs/>
          <w:color w:val="FF0000"/>
          <w:kern w:val="2"/>
          <w:lang w:eastAsia="zh-CN"/>
        </w:rPr>
      </w:pPr>
    </w:p>
    <w:p w14:paraId="24FA6B67" w14:textId="77777777" w:rsidR="00B24710" w:rsidRDefault="00B24710" w:rsidP="00FA6012">
      <w:pPr>
        <w:widowControl w:val="0"/>
        <w:suppressAutoHyphens/>
        <w:spacing w:after="0" w:line="288" w:lineRule="auto"/>
        <w:rPr>
          <w:rFonts w:eastAsia="Times New Roman" w:cstheme="minorHAnsi"/>
          <w:b/>
          <w:bCs/>
          <w:color w:val="FF0000"/>
          <w:kern w:val="2"/>
          <w:lang w:eastAsia="zh-CN"/>
        </w:rPr>
      </w:pPr>
    </w:p>
    <w:p w14:paraId="2845468B" w14:textId="04AFF9A6" w:rsidR="00597B7E" w:rsidRDefault="00597B7E" w:rsidP="00FA6012">
      <w:pPr>
        <w:widowControl w:val="0"/>
        <w:suppressAutoHyphens/>
        <w:spacing w:after="0" w:line="288" w:lineRule="auto"/>
        <w:rPr>
          <w:rFonts w:eastAsia="Times New Roman" w:cstheme="minorHAnsi"/>
          <w:b/>
          <w:bCs/>
          <w:color w:val="FF0000"/>
          <w:kern w:val="2"/>
          <w:lang w:eastAsia="zh-CN"/>
        </w:rPr>
      </w:pPr>
    </w:p>
    <w:p w14:paraId="6E08FCCA" w14:textId="69D6C705" w:rsidR="00597B7E" w:rsidRDefault="00597B7E" w:rsidP="00FA6012">
      <w:pPr>
        <w:widowControl w:val="0"/>
        <w:suppressAutoHyphens/>
        <w:spacing w:after="0" w:line="288" w:lineRule="auto"/>
        <w:rPr>
          <w:rFonts w:eastAsia="Times New Roman" w:cstheme="minorHAnsi"/>
          <w:b/>
          <w:bCs/>
          <w:color w:val="FF0000"/>
          <w:kern w:val="2"/>
          <w:lang w:eastAsia="zh-CN"/>
        </w:rPr>
      </w:pPr>
    </w:p>
    <w:p w14:paraId="6F9DEB8C" w14:textId="186246CF" w:rsidR="00597B7E" w:rsidRDefault="00597B7E" w:rsidP="00FA6012">
      <w:pPr>
        <w:widowControl w:val="0"/>
        <w:suppressAutoHyphens/>
        <w:spacing w:after="0" w:line="288" w:lineRule="auto"/>
        <w:rPr>
          <w:rFonts w:eastAsia="Times New Roman" w:cstheme="minorHAnsi"/>
          <w:b/>
          <w:bCs/>
          <w:color w:val="FF0000"/>
          <w:kern w:val="2"/>
          <w:lang w:eastAsia="zh-CN"/>
        </w:rPr>
      </w:pPr>
    </w:p>
    <w:p w14:paraId="50059999" w14:textId="77777777" w:rsidR="00597B7E" w:rsidRPr="00B81D8E" w:rsidRDefault="00597B7E" w:rsidP="00FA6012">
      <w:pPr>
        <w:widowControl w:val="0"/>
        <w:suppressAutoHyphens/>
        <w:spacing w:after="0" w:line="288" w:lineRule="auto"/>
        <w:rPr>
          <w:rFonts w:eastAsia="Times New Roman" w:cstheme="minorHAnsi"/>
          <w:b/>
          <w:bCs/>
          <w:color w:val="FF0000"/>
          <w:kern w:val="2"/>
          <w:lang w:eastAsia="zh-CN"/>
        </w:rPr>
      </w:pPr>
    </w:p>
    <w:p w14:paraId="1C26F7CD" w14:textId="407FE8BF" w:rsidR="00FA6012" w:rsidRPr="004733F7" w:rsidRDefault="00FA6012" w:rsidP="00FA6012">
      <w:pPr>
        <w:widowControl w:val="0"/>
        <w:suppressAutoHyphens/>
        <w:spacing w:after="0" w:line="288" w:lineRule="auto"/>
        <w:rPr>
          <w:rFonts w:eastAsia="Times New Roman" w:cstheme="minorHAnsi"/>
          <w:bCs/>
          <w:kern w:val="2"/>
          <w:lang w:eastAsia="zh-CN"/>
        </w:rPr>
      </w:pPr>
      <w:r w:rsidRPr="004733F7">
        <w:rPr>
          <w:rFonts w:eastAsia="Times New Roman" w:cstheme="minorHAnsi"/>
          <w:b/>
          <w:bCs/>
          <w:kern w:val="2"/>
          <w:lang w:eastAsia="zh-CN"/>
        </w:rPr>
        <w:t xml:space="preserve">Załącznik Nr </w:t>
      </w:r>
      <w:r w:rsidR="00900904" w:rsidRPr="004733F7">
        <w:rPr>
          <w:rFonts w:eastAsia="Times New Roman" w:cstheme="minorHAnsi"/>
          <w:b/>
          <w:bCs/>
          <w:kern w:val="2"/>
          <w:lang w:eastAsia="zh-CN"/>
        </w:rPr>
        <w:t>3</w:t>
      </w:r>
      <w:r w:rsidRPr="004733F7">
        <w:rPr>
          <w:rFonts w:eastAsia="Times New Roman" w:cstheme="minorHAnsi"/>
          <w:b/>
          <w:bCs/>
          <w:kern w:val="2"/>
          <w:lang w:eastAsia="zh-CN"/>
        </w:rPr>
        <w:t xml:space="preserve"> do SWZ – Wzór oświadczenia o niepodleganiu wykluczeniu</w:t>
      </w:r>
    </w:p>
    <w:p w14:paraId="1DFD241B" w14:textId="77777777" w:rsidR="00FA6012" w:rsidRPr="004733F7" w:rsidRDefault="00FA6012" w:rsidP="00FA6012">
      <w:pPr>
        <w:widowControl w:val="0"/>
        <w:tabs>
          <w:tab w:val="left" w:pos="0"/>
        </w:tabs>
        <w:suppressAutoHyphens/>
        <w:spacing w:after="0" w:line="288" w:lineRule="auto"/>
        <w:jc w:val="right"/>
        <w:rPr>
          <w:rFonts w:eastAsia="Times New Roman" w:cstheme="minorHAnsi"/>
          <w:b/>
          <w:bCs/>
          <w:kern w:val="2"/>
          <w:lang w:eastAsia="zh-CN"/>
        </w:rPr>
      </w:pPr>
    </w:p>
    <w:p w14:paraId="135ECEDE" w14:textId="77777777" w:rsidR="00FA6012" w:rsidRPr="004733F7" w:rsidRDefault="00FA6012" w:rsidP="003D77C7">
      <w:pPr>
        <w:widowControl w:val="0"/>
        <w:suppressAutoHyphens/>
        <w:spacing w:after="0" w:line="100" w:lineRule="atLeast"/>
        <w:rPr>
          <w:rFonts w:eastAsia="Times New Roman" w:cstheme="minorHAnsi"/>
          <w:bCs/>
          <w:kern w:val="2"/>
          <w:lang w:eastAsia="zh-CN"/>
        </w:rPr>
      </w:pPr>
      <w:r w:rsidRPr="004733F7">
        <w:rPr>
          <w:rFonts w:eastAsia="Times New Roman" w:cstheme="minorHAnsi"/>
          <w:b/>
          <w:bCs/>
          <w:kern w:val="2"/>
          <w:lang w:eastAsia="zh-CN"/>
        </w:rPr>
        <w:t>Zamawiający:</w:t>
      </w:r>
    </w:p>
    <w:p w14:paraId="3732D0D3" w14:textId="77777777" w:rsidR="00FA6012" w:rsidRPr="004733F7" w:rsidRDefault="00FA6012" w:rsidP="003D77C7">
      <w:pPr>
        <w:widowControl w:val="0"/>
        <w:suppressAutoHyphens/>
        <w:spacing w:after="0" w:line="100" w:lineRule="atLeast"/>
        <w:rPr>
          <w:rFonts w:eastAsia="Times New Roman" w:cstheme="minorHAnsi"/>
          <w:bCs/>
          <w:kern w:val="2"/>
          <w:lang w:eastAsia="zh-CN"/>
        </w:rPr>
      </w:pPr>
      <w:r w:rsidRPr="004733F7">
        <w:rPr>
          <w:rFonts w:eastAsia="Times New Roman" w:cstheme="minorHAnsi"/>
          <w:bCs/>
          <w:kern w:val="2"/>
          <w:lang w:eastAsia="zh-CN"/>
        </w:rPr>
        <w:t>Regionalne Centrum Krwiodawstwa i Krwiolecznictwa w Lublinie</w:t>
      </w:r>
    </w:p>
    <w:p w14:paraId="3381EEA4" w14:textId="77777777" w:rsidR="00FA6012" w:rsidRPr="004733F7" w:rsidRDefault="00FA6012" w:rsidP="003D77C7">
      <w:pPr>
        <w:widowControl w:val="0"/>
        <w:suppressAutoHyphens/>
        <w:spacing w:after="0" w:line="100" w:lineRule="atLeast"/>
        <w:rPr>
          <w:rFonts w:eastAsia="Times New Roman" w:cstheme="minorHAnsi"/>
          <w:bCs/>
          <w:kern w:val="2"/>
          <w:lang w:eastAsia="zh-CN"/>
        </w:rPr>
      </w:pPr>
      <w:r w:rsidRPr="004733F7">
        <w:rPr>
          <w:rFonts w:eastAsia="Times New Roman" w:cstheme="minorHAnsi"/>
          <w:bCs/>
          <w:kern w:val="2"/>
          <w:lang w:eastAsia="zh-CN"/>
        </w:rPr>
        <w:t>Samodzielny Publiczny Zakład Opieki Zdrowotnej</w:t>
      </w:r>
    </w:p>
    <w:p w14:paraId="1AACE811" w14:textId="77777777" w:rsidR="00FA6012" w:rsidRPr="004733F7" w:rsidRDefault="00FA6012" w:rsidP="003D77C7">
      <w:pPr>
        <w:widowControl w:val="0"/>
        <w:suppressAutoHyphens/>
        <w:spacing w:after="0" w:line="100" w:lineRule="atLeast"/>
        <w:rPr>
          <w:rFonts w:eastAsia="Times New Roman" w:cstheme="minorHAnsi"/>
          <w:bCs/>
          <w:kern w:val="2"/>
          <w:lang w:eastAsia="zh-CN"/>
        </w:rPr>
      </w:pPr>
      <w:r w:rsidRPr="004733F7">
        <w:rPr>
          <w:rFonts w:eastAsia="Times New Roman" w:cstheme="minorHAnsi"/>
          <w:bCs/>
          <w:kern w:val="2"/>
          <w:lang w:eastAsia="zh-CN"/>
        </w:rPr>
        <w:t>ul. Żołnierzy Niepodległej 8, 20-078 Lublin</w:t>
      </w:r>
    </w:p>
    <w:p w14:paraId="764F8986" w14:textId="2CC5CFD4" w:rsidR="00FA6012" w:rsidRPr="004733F7" w:rsidRDefault="00FA6012" w:rsidP="00FA6012">
      <w:pPr>
        <w:widowControl w:val="0"/>
        <w:suppressAutoHyphens/>
        <w:spacing w:after="0" w:line="100" w:lineRule="atLeast"/>
        <w:jc w:val="right"/>
        <w:rPr>
          <w:rFonts w:eastAsia="Times New Roman" w:cstheme="minorHAnsi"/>
          <w:bCs/>
          <w:kern w:val="2"/>
          <w:lang w:eastAsia="zh-CN"/>
        </w:rPr>
      </w:pPr>
    </w:p>
    <w:p w14:paraId="645BC01B" w14:textId="77777777" w:rsidR="00FA6012" w:rsidRPr="004733F7" w:rsidRDefault="00FA6012" w:rsidP="00FA6012">
      <w:pPr>
        <w:widowControl w:val="0"/>
        <w:suppressAutoHyphens/>
        <w:spacing w:after="0" w:line="100" w:lineRule="atLeast"/>
        <w:rPr>
          <w:rFonts w:eastAsia="Times New Roman" w:cstheme="minorHAnsi"/>
          <w:bCs/>
          <w:kern w:val="2"/>
          <w:lang w:eastAsia="zh-CN"/>
        </w:rPr>
      </w:pPr>
      <w:r w:rsidRPr="004733F7">
        <w:rPr>
          <w:rFonts w:eastAsia="Times New Roman" w:cstheme="minorHAnsi"/>
          <w:b/>
          <w:bCs/>
          <w:kern w:val="2"/>
          <w:lang w:eastAsia="zh-CN"/>
        </w:rPr>
        <w:t>Wykonawca:</w:t>
      </w:r>
    </w:p>
    <w:p w14:paraId="2EE5B156" w14:textId="77777777" w:rsidR="00FA6012" w:rsidRPr="004733F7" w:rsidRDefault="00FA6012" w:rsidP="00FA6012">
      <w:pPr>
        <w:widowControl w:val="0"/>
        <w:suppressAutoHyphens/>
        <w:spacing w:after="0" w:line="100" w:lineRule="atLeast"/>
        <w:rPr>
          <w:rFonts w:eastAsia="Times New Roman" w:cstheme="minorHAnsi"/>
          <w:bCs/>
          <w:kern w:val="2"/>
          <w:lang w:eastAsia="zh-CN"/>
        </w:rPr>
      </w:pPr>
      <w:r w:rsidRPr="004733F7">
        <w:rPr>
          <w:rFonts w:eastAsia="Times New Roman" w:cstheme="minorHAnsi"/>
          <w:bCs/>
          <w:kern w:val="2"/>
          <w:lang w:eastAsia="zh-CN"/>
        </w:rPr>
        <w:t>…………………………………………………………………………</w:t>
      </w:r>
    </w:p>
    <w:p w14:paraId="3CD10ECD" w14:textId="77777777" w:rsidR="00FA6012" w:rsidRPr="004733F7" w:rsidRDefault="00FA6012" w:rsidP="00FA6012">
      <w:pPr>
        <w:widowControl w:val="0"/>
        <w:suppressAutoHyphens/>
        <w:spacing w:after="0" w:line="100" w:lineRule="atLeast"/>
        <w:rPr>
          <w:rFonts w:eastAsia="Times New Roman" w:cstheme="minorHAnsi"/>
          <w:bCs/>
          <w:kern w:val="2"/>
          <w:lang w:eastAsia="zh-CN"/>
        </w:rPr>
      </w:pPr>
      <w:r w:rsidRPr="004733F7">
        <w:rPr>
          <w:rFonts w:eastAsia="Times New Roman" w:cstheme="minorHAnsi"/>
          <w:bCs/>
          <w:i/>
          <w:kern w:val="2"/>
          <w:lang w:eastAsia="zh-CN"/>
        </w:rPr>
        <w:t xml:space="preserve">(pełna nazwa/firma, adres, w zależności od podmiotu: </w:t>
      </w:r>
      <w:r w:rsidRPr="004733F7">
        <w:rPr>
          <w:rFonts w:eastAsia="Times New Roman" w:cstheme="minorHAnsi"/>
          <w:bCs/>
          <w:i/>
          <w:kern w:val="2"/>
          <w:lang w:eastAsia="zh-CN"/>
        </w:rPr>
        <w:br/>
        <w:t xml:space="preserve">NIP/ PESEL, KRS/ </w:t>
      </w:r>
      <w:proofErr w:type="spellStart"/>
      <w:r w:rsidRPr="004733F7">
        <w:rPr>
          <w:rFonts w:eastAsia="Times New Roman" w:cstheme="minorHAnsi"/>
          <w:bCs/>
          <w:i/>
          <w:kern w:val="2"/>
          <w:lang w:eastAsia="zh-CN"/>
        </w:rPr>
        <w:t>CEiDG</w:t>
      </w:r>
      <w:proofErr w:type="spellEnd"/>
      <w:r w:rsidRPr="004733F7">
        <w:rPr>
          <w:rFonts w:eastAsia="Times New Roman" w:cstheme="minorHAnsi"/>
          <w:bCs/>
          <w:i/>
          <w:kern w:val="2"/>
          <w:lang w:eastAsia="zh-CN"/>
        </w:rPr>
        <w:t>)</w:t>
      </w:r>
    </w:p>
    <w:p w14:paraId="3B31B127" w14:textId="77777777" w:rsidR="00FA6012" w:rsidRPr="004733F7" w:rsidRDefault="00FA6012" w:rsidP="00FA6012">
      <w:pPr>
        <w:widowControl w:val="0"/>
        <w:suppressAutoHyphens/>
        <w:spacing w:after="0" w:line="100" w:lineRule="atLeast"/>
        <w:rPr>
          <w:rFonts w:eastAsia="Times New Roman" w:cstheme="minorHAnsi"/>
          <w:bCs/>
          <w:i/>
          <w:kern w:val="2"/>
          <w:lang w:eastAsia="zh-CN"/>
        </w:rPr>
      </w:pPr>
    </w:p>
    <w:p w14:paraId="7C660778" w14:textId="77777777" w:rsidR="00FA6012" w:rsidRPr="004733F7" w:rsidRDefault="00FA6012" w:rsidP="00FA6012">
      <w:pPr>
        <w:widowControl w:val="0"/>
        <w:suppressAutoHyphens/>
        <w:spacing w:after="0" w:line="100" w:lineRule="atLeast"/>
        <w:rPr>
          <w:rFonts w:eastAsia="Times New Roman" w:cstheme="minorHAnsi"/>
          <w:bCs/>
          <w:kern w:val="2"/>
          <w:lang w:eastAsia="zh-CN"/>
        </w:rPr>
      </w:pPr>
      <w:r w:rsidRPr="004733F7">
        <w:rPr>
          <w:rFonts w:eastAsia="Times New Roman" w:cstheme="minorHAnsi"/>
          <w:bCs/>
          <w:kern w:val="2"/>
          <w:u w:val="single"/>
          <w:lang w:eastAsia="zh-CN"/>
        </w:rPr>
        <w:t>reprezentowany przez:</w:t>
      </w:r>
    </w:p>
    <w:p w14:paraId="713992C8" w14:textId="77777777" w:rsidR="00FA6012" w:rsidRPr="004733F7" w:rsidRDefault="00FA6012" w:rsidP="00FA6012">
      <w:pPr>
        <w:widowControl w:val="0"/>
        <w:suppressAutoHyphens/>
        <w:spacing w:after="0" w:line="100" w:lineRule="atLeast"/>
        <w:rPr>
          <w:rFonts w:eastAsia="Times New Roman" w:cstheme="minorHAnsi"/>
          <w:bCs/>
          <w:kern w:val="2"/>
          <w:lang w:eastAsia="zh-CN"/>
        </w:rPr>
      </w:pPr>
      <w:r w:rsidRPr="004733F7">
        <w:rPr>
          <w:rFonts w:eastAsia="Times New Roman" w:cstheme="minorHAnsi"/>
          <w:bCs/>
          <w:kern w:val="2"/>
          <w:lang w:eastAsia="zh-CN"/>
        </w:rPr>
        <w:t>…………………………………………………………………………</w:t>
      </w:r>
    </w:p>
    <w:p w14:paraId="48C0FD2A" w14:textId="77777777" w:rsidR="00FA6012" w:rsidRPr="004733F7" w:rsidRDefault="00FA6012" w:rsidP="00FA6012">
      <w:pPr>
        <w:widowControl w:val="0"/>
        <w:suppressAutoHyphens/>
        <w:spacing w:after="0" w:line="100" w:lineRule="atLeast"/>
        <w:rPr>
          <w:rFonts w:eastAsia="Times New Roman" w:cstheme="minorHAnsi"/>
          <w:bCs/>
          <w:kern w:val="2"/>
          <w:lang w:eastAsia="zh-CN"/>
        </w:rPr>
      </w:pPr>
      <w:r w:rsidRPr="004733F7">
        <w:rPr>
          <w:rFonts w:eastAsia="Times New Roman" w:cstheme="minorHAnsi"/>
          <w:bCs/>
          <w:i/>
          <w:kern w:val="2"/>
          <w:lang w:eastAsia="zh-CN"/>
        </w:rPr>
        <w:t>(imię, nazwisko, stanowisko/ podstawa do reprezentacji)</w:t>
      </w:r>
    </w:p>
    <w:p w14:paraId="2EBD0D80" w14:textId="5D3092EE" w:rsidR="00FA6012" w:rsidRPr="004733F7" w:rsidRDefault="00FA6012" w:rsidP="00FA6012">
      <w:pPr>
        <w:widowControl w:val="0"/>
        <w:suppressAutoHyphens/>
        <w:spacing w:after="0" w:line="100" w:lineRule="atLeast"/>
        <w:rPr>
          <w:rFonts w:eastAsia="Times New Roman" w:cstheme="minorHAnsi"/>
          <w:bCs/>
          <w:kern w:val="2"/>
          <w:lang w:eastAsia="zh-CN"/>
        </w:rPr>
      </w:pPr>
    </w:p>
    <w:p w14:paraId="2B81ABF9" w14:textId="28AF3E6F" w:rsidR="00F117CA" w:rsidRPr="004733F7" w:rsidRDefault="00F117CA" w:rsidP="00FA6012">
      <w:pPr>
        <w:widowControl w:val="0"/>
        <w:suppressAutoHyphens/>
        <w:spacing w:after="0" w:line="100" w:lineRule="atLeast"/>
        <w:rPr>
          <w:rFonts w:eastAsia="Times New Roman" w:cstheme="minorHAnsi"/>
          <w:bCs/>
          <w:kern w:val="2"/>
          <w:lang w:eastAsia="zh-CN"/>
        </w:rPr>
      </w:pPr>
    </w:p>
    <w:p w14:paraId="25BBA7CA" w14:textId="3505DEFD" w:rsidR="00FA6012" w:rsidRPr="004733F7" w:rsidRDefault="00FA6012" w:rsidP="001A1DC1">
      <w:pPr>
        <w:widowControl w:val="0"/>
        <w:suppressAutoHyphens/>
        <w:spacing w:after="0" w:line="100" w:lineRule="atLeast"/>
        <w:rPr>
          <w:rFonts w:eastAsia="Times New Roman" w:cstheme="minorHAnsi"/>
          <w:bCs/>
          <w:kern w:val="2"/>
          <w:lang w:eastAsia="zh-CN"/>
        </w:rPr>
      </w:pPr>
      <w:r w:rsidRPr="004733F7">
        <w:rPr>
          <w:rFonts w:eastAsia="Times New Roman" w:cstheme="minorHAnsi"/>
          <w:b/>
          <w:bCs/>
          <w:kern w:val="2"/>
          <w:u w:val="single"/>
          <w:lang w:eastAsia="zh-CN"/>
        </w:rPr>
        <w:t xml:space="preserve">Oświadczenie wykonawcy </w:t>
      </w:r>
    </w:p>
    <w:p w14:paraId="2B20C461" w14:textId="77777777" w:rsidR="00FA6012" w:rsidRPr="004733F7" w:rsidRDefault="00FA6012" w:rsidP="00FA6012">
      <w:pPr>
        <w:widowControl w:val="0"/>
        <w:suppressAutoHyphens/>
        <w:spacing w:after="0" w:line="100" w:lineRule="atLeast"/>
        <w:jc w:val="center"/>
        <w:rPr>
          <w:rFonts w:eastAsia="Times New Roman" w:cstheme="minorHAnsi"/>
          <w:b/>
          <w:bCs/>
          <w:kern w:val="2"/>
          <w:lang w:eastAsia="zh-CN"/>
        </w:rPr>
      </w:pPr>
      <w:r w:rsidRPr="004733F7">
        <w:rPr>
          <w:rFonts w:eastAsia="Times New Roman" w:cstheme="minorHAnsi"/>
          <w:b/>
          <w:bCs/>
          <w:kern w:val="2"/>
          <w:lang w:eastAsia="zh-CN"/>
        </w:rPr>
        <w:t>składane na podstawie art. 125 ust. 1 ustawy z dnia 11 września 2019 r.</w:t>
      </w:r>
    </w:p>
    <w:p w14:paraId="231A8878" w14:textId="1FBFB043" w:rsidR="00FA6012" w:rsidRDefault="00FA6012" w:rsidP="00FA6012">
      <w:pPr>
        <w:widowControl w:val="0"/>
        <w:suppressAutoHyphens/>
        <w:spacing w:after="0" w:line="100" w:lineRule="atLeast"/>
        <w:jc w:val="center"/>
        <w:rPr>
          <w:rFonts w:eastAsia="Times New Roman" w:cstheme="minorHAnsi"/>
          <w:b/>
          <w:bCs/>
          <w:kern w:val="2"/>
          <w:lang w:eastAsia="zh-CN"/>
        </w:rPr>
      </w:pPr>
      <w:r w:rsidRPr="004733F7">
        <w:rPr>
          <w:rFonts w:eastAsia="Times New Roman" w:cstheme="minorHAnsi"/>
          <w:b/>
          <w:bCs/>
          <w:kern w:val="2"/>
          <w:lang w:eastAsia="zh-CN"/>
        </w:rPr>
        <w:t xml:space="preserve">Prawo zamówień publicznych (dalej jako: </w:t>
      </w:r>
      <w:proofErr w:type="spellStart"/>
      <w:r w:rsidRPr="004733F7">
        <w:rPr>
          <w:rFonts w:eastAsia="Times New Roman" w:cstheme="minorHAnsi"/>
          <w:b/>
          <w:bCs/>
          <w:kern w:val="2"/>
          <w:lang w:eastAsia="zh-CN"/>
        </w:rPr>
        <w:t>Pzp</w:t>
      </w:r>
      <w:proofErr w:type="spellEnd"/>
      <w:r w:rsidRPr="004733F7">
        <w:rPr>
          <w:rFonts w:eastAsia="Times New Roman" w:cstheme="minorHAnsi"/>
          <w:b/>
          <w:bCs/>
          <w:kern w:val="2"/>
          <w:lang w:eastAsia="zh-CN"/>
        </w:rPr>
        <w:t xml:space="preserve">), </w:t>
      </w:r>
    </w:p>
    <w:p w14:paraId="17D9C891" w14:textId="77777777" w:rsidR="00FA32BF" w:rsidRPr="004733F7" w:rsidRDefault="00FA32BF" w:rsidP="00FA6012">
      <w:pPr>
        <w:widowControl w:val="0"/>
        <w:suppressAutoHyphens/>
        <w:spacing w:after="0" w:line="100" w:lineRule="atLeast"/>
        <w:jc w:val="center"/>
        <w:rPr>
          <w:rFonts w:eastAsia="Times New Roman" w:cstheme="minorHAnsi"/>
          <w:bCs/>
          <w:kern w:val="2"/>
          <w:lang w:eastAsia="zh-CN"/>
        </w:rPr>
      </w:pPr>
    </w:p>
    <w:p w14:paraId="4BF22528" w14:textId="452AA911" w:rsidR="00FA6012" w:rsidRPr="004733F7" w:rsidRDefault="00FA6012" w:rsidP="00FA6012">
      <w:pPr>
        <w:widowControl w:val="0"/>
        <w:suppressAutoHyphens/>
        <w:spacing w:after="0" w:line="100" w:lineRule="atLeast"/>
        <w:jc w:val="center"/>
        <w:rPr>
          <w:rFonts w:eastAsia="Times New Roman" w:cstheme="minorHAnsi"/>
          <w:b/>
          <w:bCs/>
          <w:kern w:val="2"/>
          <w:u w:val="single"/>
          <w:lang w:eastAsia="zh-CN"/>
        </w:rPr>
      </w:pPr>
      <w:r w:rsidRPr="004733F7">
        <w:rPr>
          <w:rFonts w:eastAsia="Times New Roman" w:cstheme="minorHAnsi"/>
          <w:b/>
          <w:bCs/>
          <w:kern w:val="2"/>
          <w:u w:val="single"/>
          <w:lang w:eastAsia="zh-CN"/>
        </w:rPr>
        <w:t>DOTYCZĄCE  BRAKU  PODSTAW WYKLUCZENIA Z POSTĘPOWANIA</w:t>
      </w:r>
    </w:p>
    <w:p w14:paraId="10A4D043" w14:textId="77777777" w:rsidR="00B4244E" w:rsidRPr="004733F7" w:rsidRDefault="00B4244E" w:rsidP="00FA6012">
      <w:pPr>
        <w:widowControl w:val="0"/>
        <w:suppressAutoHyphens/>
        <w:spacing w:after="0" w:line="100" w:lineRule="atLeast"/>
        <w:jc w:val="center"/>
        <w:rPr>
          <w:rFonts w:eastAsia="Times New Roman" w:cstheme="minorHAnsi"/>
          <w:bCs/>
          <w:kern w:val="2"/>
          <w:lang w:eastAsia="zh-CN"/>
        </w:rPr>
      </w:pPr>
    </w:p>
    <w:p w14:paraId="3E14B774" w14:textId="4456DB5C" w:rsidR="00FA6012" w:rsidRPr="004733F7" w:rsidRDefault="00FA6012" w:rsidP="00B4244E">
      <w:pPr>
        <w:widowControl w:val="0"/>
        <w:suppressAutoHyphens/>
        <w:autoSpaceDE w:val="0"/>
        <w:spacing w:after="0" w:line="240" w:lineRule="auto"/>
        <w:rPr>
          <w:rFonts w:eastAsia="Times New Roman" w:cstheme="minorHAnsi"/>
          <w:bCs/>
          <w:kern w:val="2"/>
          <w:lang w:eastAsia="zh-CN"/>
        </w:rPr>
      </w:pPr>
      <w:r w:rsidRPr="004733F7">
        <w:rPr>
          <w:rFonts w:eastAsia="Times New Roman" w:cstheme="minorHAnsi"/>
          <w:bCs/>
          <w:kern w:val="2"/>
          <w:lang w:eastAsia="zh-CN"/>
        </w:rPr>
        <w:t>Na potrzeby postępowania o udzielenie zamówienia publicznego, którego przedmiotem j</w:t>
      </w:r>
      <w:r w:rsidR="0031241A" w:rsidRPr="004733F7">
        <w:rPr>
          <w:rFonts w:eastAsia="Times New Roman" w:cstheme="minorHAnsi"/>
          <w:bCs/>
          <w:kern w:val="2"/>
          <w:lang w:eastAsia="zh-CN"/>
        </w:rPr>
        <w:t>est:</w:t>
      </w:r>
    </w:p>
    <w:p w14:paraId="532A40DF" w14:textId="77777777" w:rsidR="00B4244E" w:rsidRPr="004733F7" w:rsidRDefault="00B4244E" w:rsidP="00B4244E">
      <w:pPr>
        <w:widowControl w:val="0"/>
        <w:suppressAutoHyphens/>
        <w:autoSpaceDE w:val="0"/>
        <w:spacing w:after="0" w:line="240" w:lineRule="auto"/>
        <w:rPr>
          <w:rFonts w:eastAsia="Times New Roman" w:cstheme="minorHAnsi"/>
          <w:bCs/>
          <w:kern w:val="2"/>
          <w:lang w:eastAsia="zh-CN"/>
        </w:rPr>
      </w:pPr>
    </w:p>
    <w:p w14:paraId="59A9CEA5" w14:textId="77777777" w:rsidR="000B1F6C" w:rsidRPr="004733F7" w:rsidRDefault="00767640" w:rsidP="000B1F6C">
      <w:pPr>
        <w:widowControl w:val="0"/>
        <w:suppressAutoHyphens/>
        <w:spacing w:after="0" w:line="240" w:lineRule="auto"/>
        <w:jc w:val="center"/>
        <w:rPr>
          <w:rFonts w:eastAsia="Times New Roman" w:cstheme="minorHAnsi"/>
          <w:bCs/>
          <w:kern w:val="2"/>
          <w:lang w:eastAsia="zh-CN"/>
        </w:rPr>
      </w:pPr>
      <w:r w:rsidRPr="004733F7">
        <w:rPr>
          <w:rFonts w:eastAsia="Times New Roman" w:cstheme="minorHAnsi"/>
          <w:b/>
          <w:kern w:val="2"/>
          <w:lang w:eastAsia="zh-CN"/>
        </w:rPr>
        <w:t xml:space="preserve"> </w:t>
      </w:r>
    </w:p>
    <w:p w14:paraId="4C48325F" w14:textId="24CCE331" w:rsidR="00CE0DE5" w:rsidRPr="004733F7" w:rsidRDefault="000B1F6C" w:rsidP="000B1F6C">
      <w:pPr>
        <w:tabs>
          <w:tab w:val="left" w:pos="142"/>
          <w:tab w:val="left" w:pos="284"/>
        </w:tabs>
        <w:spacing w:after="0" w:line="240" w:lineRule="auto"/>
        <w:rPr>
          <w:rFonts w:eastAsia="Times New Roman" w:cstheme="minorHAnsi"/>
          <w:b/>
          <w:vertAlign w:val="superscript"/>
          <w:lang w:eastAsia="pl-PL"/>
        </w:rPr>
      </w:pPr>
      <w:r w:rsidRPr="004733F7">
        <w:rPr>
          <w:rFonts w:eastAsia="Times New Roman" w:cstheme="minorHAnsi"/>
          <w:b/>
          <w:bCs/>
          <w:i/>
          <w:lang w:val="x-none" w:eastAsia="zh-CN"/>
        </w:rPr>
        <w:t>DOSTAWA ENERGII ELEKTRYCZNEJ DLA REGIONALNEGO CENTRUM KRWIODAWSTWA I KRWIOLECZNICTWA  W LUBLINIE</w:t>
      </w:r>
      <w:r w:rsidR="00FE1AEE" w:rsidRPr="004733F7">
        <w:rPr>
          <w:rFonts w:eastAsia="Times New Roman" w:cstheme="minorHAnsi"/>
          <w:b/>
          <w:bCs/>
          <w:i/>
          <w:lang w:eastAsia="zh-CN"/>
        </w:rPr>
        <w:t xml:space="preserve"> NA OKRES </w:t>
      </w:r>
      <w:r w:rsidR="004733F7" w:rsidRPr="004733F7">
        <w:rPr>
          <w:rFonts w:eastAsia="Times New Roman" w:cstheme="minorHAnsi"/>
          <w:b/>
          <w:bCs/>
          <w:i/>
          <w:lang w:eastAsia="zh-CN"/>
        </w:rPr>
        <w:t>2</w:t>
      </w:r>
      <w:r w:rsidR="00FE1AEE" w:rsidRPr="004733F7">
        <w:rPr>
          <w:rFonts w:eastAsia="Times New Roman" w:cstheme="minorHAnsi"/>
          <w:b/>
          <w:bCs/>
          <w:i/>
          <w:lang w:eastAsia="zh-CN"/>
        </w:rPr>
        <w:t xml:space="preserve"> MIESIĘC</w:t>
      </w:r>
      <w:r w:rsidR="008F0BCE" w:rsidRPr="004733F7">
        <w:rPr>
          <w:rFonts w:eastAsia="Times New Roman" w:cstheme="minorHAnsi"/>
          <w:b/>
          <w:bCs/>
          <w:i/>
          <w:lang w:eastAsia="zh-CN"/>
        </w:rPr>
        <w:t>Y</w:t>
      </w:r>
    </w:p>
    <w:p w14:paraId="3BCEA513" w14:textId="08C154BC" w:rsidR="00FA6012" w:rsidRPr="004733F7" w:rsidRDefault="00FA6012" w:rsidP="00FA6012">
      <w:pPr>
        <w:widowControl w:val="0"/>
        <w:suppressAutoHyphens/>
        <w:autoSpaceDE w:val="0"/>
        <w:spacing w:after="0" w:line="240" w:lineRule="auto"/>
        <w:rPr>
          <w:rFonts w:eastAsia="Times New Roman" w:cstheme="minorHAnsi"/>
          <w:b/>
          <w:kern w:val="2"/>
          <w:lang w:eastAsia="zh-CN"/>
        </w:rPr>
      </w:pPr>
    </w:p>
    <w:p w14:paraId="019F8BC5" w14:textId="77777777" w:rsidR="00FA6012" w:rsidRPr="004733F7" w:rsidRDefault="00FA6012" w:rsidP="00FA6012">
      <w:pPr>
        <w:widowControl w:val="0"/>
        <w:suppressAutoHyphens/>
        <w:autoSpaceDE w:val="0"/>
        <w:spacing w:after="0" w:line="240" w:lineRule="auto"/>
        <w:ind w:left="566" w:hanging="283"/>
        <w:rPr>
          <w:rFonts w:eastAsia="Times New Roman" w:cstheme="minorHAnsi"/>
          <w:bCs/>
          <w:kern w:val="2"/>
          <w:lang w:eastAsia="zh-CN"/>
        </w:rPr>
      </w:pPr>
    </w:p>
    <w:p w14:paraId="60C1AB14" w14:textId="77777777" w:rsidR="00FA6012" w:rsidRPr="004733F7" w:rsidRDefault="00FA6012" w:rsidP="00FA6012">
      <w:pPr>
        <w:widowControl w:val="0"/>
        <w:suppressAutoHyphens/>
        <w:autoSpaceDE w:val="0"/>
        <w:spacing w:after="0" w:line="240" w:lineRule="auto"/>
        <w:ind w:left="566" w:hanging="283"/>
        <w:jc w:val="center"/>
        <w:rPr>
          <w:rFonts w:eastAsia="Times New Roman" w:cstheme="minorHAnsi"/>
          <w:bCs/>
          <w:kern w:val="2"/>
          <w:lang w:eastAsia="zh-CN"/>
        </w:rPr>
      </w:pPr>
      <w:r w:rsidRPr="004733F7">
        <w:rPr>
          <w:rFonts w:eastAsia="Times New Roman" w:cstheme="minorHAnsi"/>
          <w:bCs/>
          <w:kern w:val="2"/>
          <w:lang w:eastAsia="zh-CN"/>
        </w:rPr>
        <w:t>prowadzonego przez Regionalne Centrum Krwiodawstwa i Krwiolecznictwa w Lublinie oświadczam, co następuje:</w:t>
      </w:r>
    </w:p>
    <w:p w14:paraId="00CD060C" w14:textId="77777777" w:rsidR="00FA6012" w:rsidRPr="004733F7" w:rsidRDefault="00FA6012" w:rsidP="00FA6012">
      <w:pPr>
        <w:widowControl w:val="0"/>
        <w:suppressAutoHyphens/>
        <w:spacing w:after="0" w:line="100" w:lineRule="atLeast"/>
        <w:jc w:val="both"/>
        <w:rPr>
          <w:rFonts w:eastAsia="Arial Unicode MS" w:cstheme="minorHAnsi"/>
          <w:bCs/>
          <w:kern w:val="2"/>
          <w:lang w:eastAsia="zh-CN"/>
        </w:rPr>
      </w:pPr>
    </w:p>
    <w:p w14:paraId="546DA8E4" w14:textId="77777777" w:rsidR="00FA6012" w:rsidRPr="004733F7" w:rsidRDefault="00FA6012" w:rsidP="00FA6012">
      <w:pPr>
        <w:widowControl w:val="0"/>
        <w:shd w:val="clear" w:color="auto" w:fill="BFBFBF"/>
        <w:suppressAutoHyphens/>
        <w:spacing w:after="0" w:line="100" w:lineRule="atLeast"/>
        <w:rPr>
          <w:rFonts w:eastAsia="Times New Roman" w:cstheme="minorHAnsi"/>
          <w:bCs/>
          <w:kern w:val="2"/>
          <w:lang w:eastAsia="zh-CN"/>
        </w:rPr>
      </w:pPr>
      <w:r w:rsidRPr="004733F7">
        <w:rPr>
          <w:rFonts w:eastAsia="Times New Roman" w:cstheme="minorHAnsi"/>
          <w:b/>
          <w:bCs/>
          <w:kern w:val="2"/>
          <w:lang w:eastAsia="zh-CN"/>
        </w:rPr>
        <w:t>OŚWIADCZENIA DOTYCZĄCE WYKONAWCY:</w:t>
      </w:r>
    </w:p>
    <w:p w14:paraId="0DF504F4" w14:textId="77777777" w:rsidR="00FA6012" w:rsidRPr="004733F7" w:rsidRDefault="00FA6012" w:rsidP="00FA6012">
      <w:pPr>
        <w:tabs>
          <w:tab w:val="left" w:pos="284"/>
        </w:tabs>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t xml:space="preserve">Oświadczam, że nie podlegam wykluczeniu z postępowania na podstawie </w:t>
      </w:r>
      <w:r w:rsidRPr="004733F7">
        <w:rPr>
          <w:rFonts w:eastAsia="Times New Roman" w:cstheme="minorHAnsi"/>
          <w:bCs/>
          <w:kern w:val="2"/>
          <w:lang w:eastAsia="zh-CN"/>
        </w:rPr>
        <w:br/>
        <w:t xml:space="preserve">art. 108 ust. 1 ustawy </w:t>
      </w:r>
      <w:proofErr w:type="spellStart"/>
      <w:r w:rsidRPr="004733F7">
        <w:rPr>
          <w:rFonts w:eastAsia="Times New Roman" w:cstheme="minorHAnsi"/>
          <w:bCs/>
          <w:kern w:val="2"/>
          <w:lang w:eastAsia="zh-CN"/>
        </w:rPr>
        <w:t>Pzp</w:t>
      </w:r>
      <w:proofErr w:type="spellEnd"/>
      <w:r w:rsidRPr="004733F7">
        <w:rPr>
          <w:rFonts w:eastAsia="Times New Roman" w:cstheme="minorHAnsi"/>
          <w:bCs/>
          <w:kern w:val="2"/>
          <w:lang w:eastAsia="zh-CN"/>
        </w:rPr>
        <w:t>.</w:t>
      </w:r>
    </w:p>
    <w:p w14:paraId="0BCBC695" w14:textId="77777777" w:rsidR="00FA6012" w:rsidRPr="004733F7" w:rsidRDefault="00FA6012" w:rsidP="00FA6012">
      <w:pPr>
        <w:widowControl w:val="0"/>
        <w:suppressAutoHyphens/>
        <w:spacing w:after="0" w:line="100" w:lineRule="atLeast"/>
        <w:jc w:val="both"/>
        <w:rPr>
          <w:rFonts w:eastAsia="Times New Roman" w:cstheme="minorHAnsi"/>
          <w:bCs/>
          <w:i/>
          <w:kern w:val="2"/>
          <w:lang w:eastAsia="zh-CN"/>
        </w:rPr>
      </w:pPr>
    </w:p>
    <w:p w14:paraId="238DEF9D"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t xml:space="preserve">…………….……. </w:t>
      </w:r>
      <w:r w:rsidRPr="004733F7">
        <w:rPr>
          <w:rFonts w:eastAsia="Times New Roman" w:cstheme="minorHAnsi"/>
          <w:bCs/>
          <w:i/>
          <w:kern w:val="2"/>
          <w:lang w:eastAsia="zh-CN"/>
        </w:rPr>
        <w:t xml:space="preserve">(miejscowość), </w:t>
      </w:r>
      <w:r w:rsidRPr="004733F7">
        <w:rPr>
          <w:rFonts w:eastAsia="Times New Roman" w:cstheme="minorHAnsi"/>
          <w:bCs/>
          <w:kern w:val="2"/>
          <w:lang w:eastAsia="zh-CN"/>
        </w:rPr>
        <w:t xml:space="preserve">dnia ………….……. r. </w:t>
      </w:r>
    </w:p>
    <w:p w14:paraId="172E1754"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p>
    <w:p w14:paraId="5E41BB52"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t>…………………………………………</w:t>
      </w:r>
    </w:p>
    <w:p w14:paraId="1ABC0F69" w14:textId="77777777" w:rsidR="00FA6012" w:rsidRPr="004733F7" w:rsidRDefault="00FA6012" w:rsidP="00FA6012">
      <w:pPr>
        <w:widowControl w:val="0"/>
        <w:suppressAutoHyphens/>
        <w:spacing w:after="0" w:line="100" w:lineRule="atLeast"/>
        <w:ind w:left="5664" w:firstLine="708"/>
        <w:jc w:val="both"/>
        <w:rPr>
          <w:rFonts w:eastAsia="Times New Roman" w:cstheme="minorHAnsi"/>
          <w:bCs/>
          <w:i/>
          <w:kern w:val="2"/>
          <w:lang w:eastAsia="zh-CN"/>
        </w:rPr>
      </w:pPr>
      <w:r w:rsidRPr="004733F7">
        <w:rPr>
          <w:rFonts w:eastAsia="Times New Roman" w:cstheme="minorHAnsi"/>
          <w:bCs/>
          <w:i/>
          <w:kern w:val="2"/>
          <w:lang w:eastAsia="zh-CN"/>
        </w:rPr>
        <w:t>(podpis)</w:t>
      </w:r>
    </w:p>
    <w:p w14:paraId="3BA7E1B9" w14:textId="77777777" w:rsidR="00FA6012" w:rsidRPr="004733F7" w:rsidRDefault="00FA6012" w:rsidP="00FA6012">
      <w:pPr>
        <w:autoSpaceDE w:val="0"/>
        <w:autoSpaceDN w:val="0"/>
        <w:adjustRightInd w:val="0"/>
        <w:spacing w:after="0" w:line="240" w:lineRule="auto"/>
        <w:jc w:val="both"/>
        <w:rPr>
          <w:rFonts w:eastAsia="Times New Roman" w:cstheme="minorHAnsi"/>
          <w:lang w:eastAsia="pl-PL"/>
        </w:rPr>
      </w:pPr>
      <w:r w:rsidRPr="004733F7">
        <w:rPr>
          <w:rFonts w:eastAsia="Times New Roman" w:cstheme="minorHAnsi"/>
          <w:lang w:eastAsia="pl-PL"/>
        </w:rPr>
        <w:t xml:space="preserve">Oświadczam, że zachodzą w stosunku do mnie podstawy wykluczenia z postępowania na podstawie art. …………. Ustawy </w:t>
      </w:r>
      <w:proofErr w:type="spellStart"/>
      <w:r w:rsidRPr="004733F7">
        <w:rPr>
          <w:rFonts w:eastAsia="Times New Roman" w:cstheme="minorHAnsi"/>
          <w:lang w:eastAsia="pl-PL"/>
        </w:rPr>
        <w:t>Pzp</w:t>
      </w:r>
      <w:proofErr w:type="spellEnd"/>
      <w:r w:rsidRPr="004733F7">
        <w:rPr>
          <w:rFonts w:eastAsia="Times New Roman" w:cstheme="minorHAnsi"/>
          <w:lang w:eastAsia="pl-PL"/>
        </w:rPr>
        <w:t xml:space="preserve"> </w:t>
      </w:r>
      <w:r w:rsidRPr="004733F7">
        <w:rPr>
          <w:rFonts w:eastAsia="Times New Roman" w:cstheme="minorHAnsi"/>
          <w:i/>
          <w:iCs/>
          <w:lang w:eastAsia="pl-PL"/>
        </w:rPr>
        <w:t xml:space="preserve">(podać mającą zastosowanie podstawę wykluczenia spośród wymienionych w art. 108 ust. 1 pkt 1, 2, 5 lub 6 ustawy </w:t>
      </w:r>
      <w:proofErr w:type="spellStart"/>
      <w:r w:rsidRPr="004733F7">
        <w:rPr>
          <w:rFonts w:eastAsia="Times New Roman" w:cstheme="minorHAnsi"/>
          <w:i/>
          <w:iCs/>
          <w:lang w:eastAsia="pl-PL"/>
        </w:rPr>
        <w:t>Pzp</w:t>
      </w:r>
      <w:proofErr w:type="spellEnd"/>
      <w:r w:rsidRPr="004733F7">
        <w:rPr>
          <w:rFonts w:eastAsia="Times New Roman" w:cstheme="minorHAnsi"/>
          <w:i/>
          <w:iCs/>
          <w:lang w:eastAsia="pl-PL"/>
        </w:rPr>
        <w:t xml:space="preserve">). </w:t>
      </w:r>
      <w:r w:rsidRPr="004733F7">
        <w:rPr>
          <w:rFonts w:eastAsia="Times New Roman" w:cstheme="minorHAnsi"/>
          <w:lang w:eastAsia="pl-PL"/>
        </w:rPr>
        <w:t xml:space="preserve">Jednocześnie oświadczam, że                      w związku z ww. okolicznością, na podstawie art. 110 ust. 2 ustawy </w:t>
      </w:r>
      <w:proofErr w:type="spellStart"/>
      <w:r w:rsidRPr="004733F7">
        <w:rPr>
          <w:rFonts w:eastAsia="Times New Roman" w:cstheme="minorHAnsi"/>
          <w:lang w:eastAsia="pl-PL"/>
        </w:rPr>
        <w:t>Pzp</w:t>
      </w:r>
      <w:proofErr w:type="spellEnd"/>
      <w:r w:rsidRPr="004733F7">
        <w:rPr>
          <w:rFonts w:eastAsia="Times New Roman" w:cstheme="minorHAnsi"/>
          <w:lang w:eastAsia="pl-PL"/>
        </w:rPr>
        <w:t xml:space="preserve"> podjąłem następujące środki naprawcze:</w:t>
      </w:r>
    </w:p>
    <w:p w14:paraId="328B40FD"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t>……………………………………………………………………………………………</w:t>
      </w:r>
    </w:p>
    <w:p w14:paraId="2348E807"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p>
    <w:p w14:paraId="3EFA1E46"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t xml:space="preserve">…………….……. </w:t>
      </w:r>
      <w:r w:rsidRPr="004733F7">
        <w:rPr>
          <w:rFonts w:eastAsia="Times New Roman" w:cstheme="minorHAnsi"/>
          <w:bCs/>
          <w:i/>
          <w:kern w:val="2"/>
          <w:lang w:eastAsia="zh-CN"/>
        </w:rPr>
        <w:t xml:space="preserve">(miejscowość), </w:t>
      </w:r>
      <w:r w:rsidRPr="004733F7">
        <w:rPr>
          <w:rFonts w:eastAsia="Times New Roman" w:cstheme="minorHAnsi"/>
          <w:bCs/>
          <w:kern w:val="2"/>
          <w:lang w:eastAsia="zh-CN"/>
        </w:rPr>
        <w:t xml:space="preserve">dnia …………………. r. </w:t>
      </w:r>
    </w:p>
    <w:p w14:paraId="1C683315"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lastRenderedPageBreak/>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t>…………………………………………</w:t>
      </w:r>
    </w:p>
    <w:p w14:paraId="647C6353" w14:textId="0E2DBE95" w:rsidR="00FA6012" w:rsidRPr="004733F7" w:rsidRDefault="00FA6012" w:rsidP="00FA6012">
      <w:pPr>
        <w:widowControl w:val="0"/>
        <w:suppressAutoHyphens/>
        <w:spacing w:after="0" w:line="100" w:lineRule="atLeast"/>
        <w:ind w:left="5664" w:firstLine="708"/>
        <w:jc w:val="both"/>
        <w:rPr>
          <w:rFonts w:eastAsia="Times New Roman" w:cstheme="minorHAnsi"/>
          <w:bCs/>
          <w:i/>
          <w:kern w:val="2"/>
          <w:lang w:eastAsia="zh-CN"/>
        </w:rPr>
      </w:pPr>
      <w:r w:rsidRPr="004733F7">
        <w:rPr>
          <w:rFonts w:eastAsia="Times New Roman" w:cstheme="minorHAnsi"/>
          <w:bCs/>
          <w:i/>
          <w:kern w:val="2"/>
          <w:lang w:eastAsia="zh-CN"/>
        </w:rPr>
        <w:t>(podpis)</w:t>
      </w:r>
    </w:p>
    <w:p w14:paraId="0BF525F6" w14:textId="56BE11F4" w:rsidR="00315F5A" w:rsidRPr="004733F7" w:rsidRDefault="00315F5A" w:rsidP="00FA6012">
      <w:pPr>
        <w:widowControl w:val="0"/>
        <w:suppressAutoHyphens/>
        <w:spacing w:after="0" w:line="100" w:lineRule="atLeast"/>
        <w:ind w:left="5664" w:firstLine="708"/>
        <w:jc w:val="both"/>
        <w:rPr>
          <w:rFonts w:eastAsia="Times New Roman" w:cstheme="minorHAnsi"/>
          <w:bCs/>
          <w:i/>
          <w:kern w:val="2"/>
          <w:lang w:eastAsia="zh-CN"/>
        </w:rPr>
      </w:pPr>
    </w:p>
    <w:p w14:paraId="54C39156" w14:textId="77777777" w:rsidR="00315F5A" w:rsidRPr="004733F7" w:rsidRDefault="00315F5A" w:rsidP="00FA6012">
      <w:pPr>
        <w:widowControl w:val="0"/>
        <w:suppressAutoHyphens/>
        <w:spacing w:after="0" w:line="100" w:lineRule="atLeast"/>
        <w:ind w:left="5664" w:firstLine="708"/>
        <w:jc w:val="both"/>
        <w:rPr>
          <w:rFonts w:eastAsia="Times New Roman" w:cstheme="minorHAnsi"/>
          <w:bCs/>
          <w:i/>
          <w:kern w:val="2"/>
          <w:lang w:eastAsia="zh-CN"/>
        </w:rPr>
      </w:pPr>
    </w:p>
    <w:p w14:paraId="12FB57EC" w14:textId="77777777" w:rsidR="00FA6012" w:rsidRPr="004733F7" w:rsidRDefault="00FA6012" w:rsidP="00FA6012">
      <w:pPr>
        <w:shd w:val="clear" w:color="auto" w:fill="BFBFBF"/>
        <w:spacing w:after="0" w:line="100" w:lineRule="atLeast"/>
        <w:jc w:val="both"/>
        <w:rPr>
          <w:rFonts w:eastAsia="Calibri" w:cstheme="minorHAnsi"/>
        </w:rPr>
      </w:pPr>
      <w:r w:rsidRPr="004733F7">
        <w:rPr>
          <w:rFonts w:eastAsia="Calibri" w:cstheme="minorHAnsi"/>
          <w:b/>
        </w:rPr>
        <w:t>OŚWIADCZENIE DOTYCZĄCE PODMIOTU, NA KTÓREGO ZASOBY POWOŁUJE SIĘ WYKONAWCA:</w:t>
      </w:r>
    </w:p>
    <w:p w14:paraId="4F68BA5F" w14:textId="77777777" w:rsidR="00FA6012" w:rsidRPr="004733F7" w:rsidRDefault="00FA6012" w:rsidP="00FA6012">
      <w:pPr>
        <w:spacing w:after="0" w:line="100" w:lineRule="atLeast"/>
        <w:jc w:val="both"/>
        <w:rPr>
          <w:rFonts w:eastAsia="Calibri" w:cstheme="minorHAnsi"/>
        </w:rPr>
      </w:pPr>
      <w:r w:rsidRPr="004733F7">
        <w:rPr>
          <w:rFonts w:eastAsia="Calibri" w:cstheme="minorHAnsi"/>
        </w:rPr>
        <w:t>Oświadczam, że następujący/e podmiot/y, na którego/</w:t>
      </w:r>
      <w:proofErr w:type="spellStart"/>
      <w:r w:rsidRPr="004733F7">
        <w:rPr>
          <w:rFonts w:eastAsia="Calibri" w:cstheme="minorHAnsi"/>
        </w:rPr>
        <w:t>ych</w:t>
      </w:r>
      <w:proofErr w:type="spellEnd"/>
      <w:r w:rsidRPr="004733F7">
        <w:rPr>
          <w:rFonts w:eastAsia="Calibri" w:cstheme="minorHAnsi"/>
        </w:rPr>
        <w:t xml:space="preserve"> zasoby powołuję się w niniejszym postępowaniu, tj.…………………………………………………………………….………………………… </w:t>
      </w:r>
    </w:p>
    <w:p w14:paraId="7FC2ACD8" w14:textId="77777777" w:rsidR="00FA6012" w:rsidRPr="004733F7" w:rsidRDefault="00FA6012" w:rsidP="00FA6012">
      <w:pPr>
        <w:spacing w:after="0" w:line="100" w:lineRule="atLeast"/>
        <w:jc w:val="both"/>
        <w:rPr>
          <w:rFonts w:eastAsia="Calibri" w:cstheme="minorHAnsi"/>
        </w:rPr>
      </w:pPr>
      <w:r w:rsidRPr="004733F7">
        <w:rPr>
          <w:rFonts w:eastAsia="Calibri" w:cstheme="minorHAnsi"/>
        </w:rPr>
        <w:t>…………………………………………………………………….……………………………………</w:t>
      </w:r>
      <w:r w:rsidRPr="004733F7">
        <w:rPr>
          <w:rFonts w:eastAsia="Calibri" w:cstheme="minorHAnsi"/>
        </w:rPr>
        <w:br/>
      </w:r>
      <w:r w:rsidRPr="004733F7">
        <w:rPr>
          <w:rFonts w:eastAsia="Calibri" w:cstheme="minorHAnsi"/>
          <w:i/>
        </w:rPr>
        <w:t>(podać pełną nazwę/firmę, adres, a także w zależności od podmiotu: NIP/PESEL, KRS/</w:t>
      </w:r>
      <w:proofErr w:type="spellStart"/>
      <w:r w:rsidRPr="004733F7">
        <w:rPr>
          <w:rFonts w:eastAsia="Calibri" w:cstheme="minorHAnsi"/>
          <w:i/>
        </w:rPr>
        <w:t>CEiDG</w:t>
      </w:r>
      <w:proofErr w:type="spellEnd"/>
      <w:r w:rsidRPr="004733F7">
        <w:rPr>
          <w:rFonts w:eastAsia="Calibri" w:cstheme="minorHAnsi"/>
          <w:i/>
        </w:rPr>
        <w:t xml:space="preserve">) </w:t>
      </w:r>
    </w:p>
    <w:p w14:paraId="6A6DCE9B" w14:textId="77777777" w:rsidR="00FA6012" w:rsidRPr="004733F7" w:rsidRDefault="00FA6012" w:rsidP="00FA6012">
      <w:pPr>
        <w:spacing w:after="0" w:line="100" w:lineRule="atLeast"/>
        <w:jc w:val="both"/>
        <w:rPr>
          <w:rFonts w:eastAsia="Calibri" w:cstheme="minorHAnsi"/>
        </w:rPr>
      </w:pPr>
      <w:r w:rsidRPr="004733F7">
        <w:rPr>
          <w:rFonts w:eastAsia="Calibri" w:cstheme="minorHAnsi"/>
        </w:rPr>
        <w:t>nie podlega/ją wykluczeniu z postępowania o udzielenie zamówienia.</w:t>
      </w:r>
    </w:p>
    <w:p w14:paraId="5DF0371E" w14:textId="77777777" w:rsidR="00FA6012" w:rsidRPr="004733F7" w:rsidRDefault="00FA6012" w:rsidP="00FA6012">
      <w:pPr>
        <w:spacing w:after="0" w:line="100" w:lineRule="atLeast"/>
        <w:jc w:val="both"/>
        <w:rPr>
          <w:rFonts w:eastAsia="Calibri" w:cstheme="minorHAnsi"/>
        </w:rPr>
      </w:pPr>
    </w:p>
    <w:p w14:paraId="637F510A" w14:textId="77777777" w:rsidR="00FA6012" w:rsidRPr="004733F7" w:rsidRDefault="00FA6012" w:rsidP="00FA6012">
      <w:pPr>
        <w:spacing w:after="0" w:line="100" w:lineRule="atLeast"/>
        <w:jc w:val="both"/>
        <w:rPr>
          <w:rFonts w:eastAsia="Calibri" w:cstheme="minorHAnsi"/>
        </w:rPr>
      </w:pPr>
    </w:p>
    <w:p w14:paraId="2654CFFD" w14:textId="77777777" w:rsidR="00FA6012" w:rsidRPr="004733F7" w:rsidRDefault="00FA6012" w:rsidP="00FA6012">
      <w:pPr>
        <w:spacing w:after="0" w:line="100" w:lineRule="atLeast"/>
        <w:jc w:val="both"/>
        <w:rPr>
          <w:rFonts w:eastAsia="Calibri" w:cstheme="minorHAnsi"/>
        </w:rPr>
      </w:pPr>
      <w:r w:rsidRPr="004733F7">
        <w:rPr>
          <w:rFonts w:eastAsia="Calibri" w:cstheme="minorHAnsi"/>
        </w:rPr>
        <w:t xml:space="preserve">…………….……. </w:t>
      </w:r>
      <w:r w:rsidRPr="004733F7">
        <w:rPr>
          <w:rFonts w:eastAsia="Calibri" w:cstheme="minorHAnsi"/>
          <w:i/>
        </w:rPr>
        <w:t xml:space="preserve">(miejscowość), </w:t>
      </w:r>
      <w:r w:rsidRPr="004733F7">
        <w:rPr>
          <w:rFonts w:eastAsia="Calibri" w:cstheme="minorHAnsi"/>
        </w:rPr>
        <w:t xml:space="preserve">dnia …………………. r. </w:t>
      </w:r>
    </w:p>
    <w:p w14:paraId="1EBBF135" w14:textId="77777777" w:rsidR="00FA6012" w:rsidRPr="004733F7" w:rsidRDefault="00FA6012" w:rsidP="00FA6012">
      <w:pPr>
        <w:spacing w:after="0" w:line="100" w:lineRule="atLeast"/>
        <w:jc w:val="both"/>
        <w:rPr>
          <w:rFonts w:eastAsia="Calibri" w:cstheme="minorHAnsi"/>
        </w:rPr>
      </w:pPr>
    </w:p>
    <w:p w14:paraId="2B213EFE" w14:textId="77777777" w:rsidR="00FA6012" w:rsidRPr="004733F7" w:rsidRDefault="00FA6012" w:rsidP="00FA6012">
      <w:pPr>
        <w:spacing w:after="0" w:line="100" w:lineRule="atLeast"/>
        <w:jc w:val="both"/>
        <w:rPr>
          <w:rFonts w:eastAsia="Calibri" w:cstheme="minorHAnsi"/>
        </w:rPr>
      </w:pPr>
      <w:r w:rsidRPr="004733F7">
        <w:rPr>
          <w:rFonts w:eastAsia="Calibri" w:cstheme="minorHAnsi"/>
        </w:rPr>
        <w:tab/>
      </w:r>
      <w:r w:rsidRPr="004733F7">
        <w:rPr>
          <w:rFonts w:eastAsia="Calibri" w:cstheme="minorHAnsi"/>
        </w:rPr>
        <w:tab/>
      </w:r>
      <w:r w:rsidRPr="004733F7">
        <w:rPr>
          <w:rFonts w:eastAsia="Calibri" w:cstheme="minorHAnsi"/>
        </w:rPr>
        <w:tab/>
      </w:r>
      <w:r w:rsidRPr="004733F7">
        <w:rPr>
          <w:rFonts w:eastAsia="Calibri" w:cstheme="minorHAnsi"/>
        </w:rPr>
        <w:tab/>
      </w:r>
      <w:r w:rsidRPr="004733F7">
        <w:rPr>
          <w:rFonts w:eastAsia="Calibri" w:cstheme="minorHAnsi"/>
        </w:rPr>
        <w:tab/>
      </w:r>
      <w:r w:rsidRPr="004733F7">
        <w:rPr>
          <w:rFonts w:eastAsia="Calibri" w:cstheme="minorHAnsi"/>
        </w:rPr>
        <w:tab/>
      </w:r>
      <w:r w:rsidRPr="004733F7">
        <w:rPr>
          <w:rFonts w:eastAsia="Calibri" w:cstheme="minorHAnsi"/>
        </w:rPr>
        <w:tab/>
        <w:t>…………………………………………</w:t>
      </w:r>
    </w:p>
    <w:p w14:paraId="357A6DB7" w14:textId="77777777" w:rsidR="00FA6012" w:rsidRPr="004733F7" w:rsidRDefault="00FA6012" w:rsidP="00FA6012">
      <w:pPr>
        <w:spacing w:after="0" w:line="100" w:lineRule="atLeast"/>
        <w:ind w:left="4956" w:firstLine="708"/>
        <w:jc w:val="both"/>
        <w:rPr>
          <w:rFonts w:eastAsia="Calibri" w:cstheme="minorHAnsi"/>
          <w:i/>
        </w:rPr>
      </w:pPr>
      <w:r w:rsidRPr="004733F7">
        <w:rPr>
          <w:rFonts w:eastAsia="Calibri" w:cstheme="minorHAnsi"/>
          <w:i/>
        </w:rPr>
        <w:t>(podpis)</w:t>
      </w:r>
    </w:p>
    <w:p w14:paraId="34CFDE59" w14:textId="77777777" w:rsidR="00FA6012" w:rsidRPr="004733F7" w:rsidRDefault="00FA6012" w:rsidP="00FA6012">
      <w:pPr>
        <w:spacing w:after="0" w:line="100" w:lineRule="atLeast"/>
        <w:ind w:left="4956" w:firstLine="708"/>
        <w:jc w:val="both"/>
        <w:rPr>
          <w:rFonts w:eastAsia="Calibri" w:cstheme="minorHAnsi"/>
          <w:i/>
        </w:rPr>
      </w:pPr>
    </w:p>
    <w:p w14:paraId="2591C025" w14:textId="77777777" w:rsidR="00FA6012" w:rsidRPr="004733F7" w:rsidRDefault="00FA6012" w:rsidP="00FA6012">
      <w:pPr>
        <w:widowControl w:val="0"/>
        <w:shd w:val="clear" w:color="auto" w:fill="BFBFBF"/>
        <w:suppressAutoHyphens/>
        <w:spacing w:after="0" w:line="100" w:lineRule="atLeast"/>
        <w:jc w:val="both"/>
        <w:rPr>
          <w:rFonts w:eastAsia="Times New Roman" w:cstheme="minorHAnsi"/>
          <w:bCs/>
          <w:kern w:val="2"/>
          <w:lang w:eastAsia="zh-CN"/>
        </w:rPr>
      </w:pPr>
      <w:r w:rsidRPr="004733F7">
        <w:rPr>
          <w:rFonts w:eastAsia="Times New Roman" w:cstheme="minorHAnsi"/>
          <w:b/>
          <w:bCs/>
          <w:kern w:val="2"/>
          <w:lang w:eastAsia="zh-CN"/>
        </w:rPr>
        <w:t>OŚWIADCZENIE DOTYCZĄCE PODANYCH INFORMACJI:</w:t>
      </w:r>
    </w:p>
    <w:p w14:paraId="63850DAD"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026A9592"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p>
    <w:p w14:paraId="4DF8AED8"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p>
    <w:p w14:paraId="58588623"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t xml:space="preserve">…………….……. </w:t>
      </w:r>
      <w:r w:rsidRPr="004733F7">
        <w:rPr>
          <w:rFonts w:eastAsia="Times New Roman" w:cstheme="minorHAnsi"/>
          <w:bCs/>
          <w:i/>
          <w:kern w:val="2"/>
          <w:lang w:eastAsia="zh-CN"/>
        </w:rPr>
        <w:t xml:space="preserve">(miejscowość), </w:t>
      </w:r>
      <w:r w:rsidRPr="004733F7">
        <w:rPr>
          <w:rFonts w:eastAsia="Times New Roman" w:cstheme="minorHAnsi"/>
          <w:bCs/>
          <w:kern w:val="2"/>
          <w:lang w:eastAsia="zh-CN"/>
        </w:rPr>
        <w:t xml:space="preserve">dnia …………………. r. </w:t>
      </w:r>
    </w:p>
    <w:p w14:paraId="571ECC3F"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p>
    <w:p w14:paraId="538E7D6E"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p>
    <w:p w14:paraId="1C6EB80F"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t>…………………………………………</w:t>
      </w:r>
    </w:p>
    <w:p w14:paraId="5E97DBC8" w14:textId="77777777" w:rsidR="00FA6012" w:rsidRPr="004733F7" w:rsidRDefault="00FA6012" w:rsidP="00FA6012">
      <w:pPr>
        <w:widowControl w:val="0"/>
        <w:suppressAutoHyphens/>
        <w:spacing w:after="0" w:line="100" w:lineRule="atLeast"/>
        <w:ind w:left="5664" w:firstLine="708"/>
        <w:jc w:val="both"/>
        <w:rPr>
          <w:rFonts w:eastAsia="Times New Roman" w:cstheme="minorHAnsi"/>
          <w:b/>
          <w:bCs/>
          <w:kern w:val="2"/>
          <w:lang w:eastAsia="zh-CN"/>
        </w:rPr>
      </w:pPr>
      <w:r w:rsidRPr="004733F7">
        <w:rPr>
          <w:rFonts w:eastAsia="Times New Roman" w:cstheme="minorHAnsi"/>
          <w:bCs/>
          <w:i/>
          <w:kern w:val="2"/>
          <w:lang w:eastAsia="zh-CN"/>
        </w:rPr>
        <w:t>(podpis)</w:t>
      </w:r>
    </w:p>
    <w:p w14:paraId="02D77AAD" w14:textId="77777777" w:rsidR="00FA6012" w:rsidRPr="00B81D8E" w:rsidRDefault="00FA6012" w:rsidP="00FA6012">
      <w:pPr>
        <w:widowControl w:val="0"/>
        <w:tabs>
          <w:tab w:val="left" w:pos="0"/>
        </w:tabs>
        <w:suppressAutoHyphens/>
        <w:spacing w:after="0" w:line="288" w:lineRule="auto"/>
        <w:jc w:val="right"/>
        <w:rPr>
          <w:rFonts w:eastAsia="Times New Roman" w:cstheme="minorHAnsi"/>
          <w:b/>
          <w:bCs/>
          <w:color w:val="FF0000"/>
          <w:kern w:val="2"/>
          <w:lang w:eastAsia="zh-CN"/>
        </w:rPr>
      </w:pPr>
    </w:p>
    <w:p w14:paraId="1F89EB5B" w14:textId="77777777" w:rsidR="00FA6012" w:rsidRPr="00B81D8E" w:rsidRDefault="00FA6012" w:rsidP="00FA6012">
      <w:pPr>
        <w:widowControl w:val="0"/>
        <w:suppressAutoHyphens/>
        <w:spacing w:after="0" w:line="100" w:lineRule="atLeast"/>
        <w:jc w:val="right"/>
        <w:rPr>
          <w:rFonts w:eastAsia="Times New Roman" w:cstheme="minorHAnsi"/>
          <w:b/>
          <w:bCs/>
          <w:color w:val="FF0000"/>
          <w:kern w:val="2"/>
          <w:lang w:eastAsia="zh-CN"/>
        </w:rPr>
      </w:pPr>
    </w:p>
    <w:p w14:paraId="0916D7DC" w14:textId="77777777" w:rsidR="00FA6012" w:rsidRPr="00B81D8E" w:rsidRDefault="00FA6012" w:rsidP="00FA6012">
      <w:pPr>
        <w:widowControl w:val="0"/>
        <w:suppressAutoHyphens/>
        <w:spacing w:after="0" w:line="100" w:lineRule="atLeast"/>
        <w:jc w:val="right"/>
        <w:rPr>
          <w:rFonts w:eastAsia="Times New Roman" w:cstheme="minorHAnsi"/>
          <w:b/>
          <w:bCs/>
          <w:color w:val="FF0000"/>
          <w:kern w:val="2"/>
          <w:lang w:eastAsia="zh-CN"/>
        </w:rPr>
      </w:pPr>
    </w:p>
    <w:p w14:paraId="4C63B636" w14:textId="77777777" w:rsidR="00FA6012" w:rsidRPr="00B81D8E" w:rsidRDefault="00FA6012" w:rsidP="00FA6012">
      <w:pPr>
        <w:shd w:val="clear" w:color="auto" w:fill="FFFFFF"/>
        <w:spacing w:after="0" w:line="240" w:lineRule="auto"/>
        <w:jc w:val="both"/>
        <w:rPr>
          <w:rFonts w:eastAsia="Times New Roman" w:cstheme="minorHAnsi"/>
          <w:color w:val="FF0000"/>
          <w:lang w:eastAsia="pl-PL"/>
        </w:rPr>
      </w:pPr>
    </w:p>
    <w:p w14:paraId="285224AA" w14:textId="77777777" w:rsidR="00FA6012" w:rsidRPr="00B81D8E" w:rsidRDefault="00FA6012" w:rsidP="00FA6012">
      <w:pPr>
        <w:shd w:val="clear" w:color="auto" w:fill="FFFFFF"/>
        <w:spacing w:after="0" w:line="240" w:lineRule="auto"/>
        <w:jc w:val="both"/>
        <w:rPr>
          <w:rFonts w:eastAsia="Times New Roman" w:cstheme="minorHAnsi"/>
          <w:color w:val="FF0000"/>
          <w:lang w:eastAsia="pl-PL"/>
        </w:rPr>
      </w:pPr>
    </w:p>
    <w:p w14:paraId="72554893" w14:textId="77777777" w:rsidR="00FA6012" w:rsidRPr="00B81D8E" w:rsidRDefault="00FA6012" w:rsidP="00FA6012">
      <w:pPr>
        <w:shd w:val="clear" w:color="auto" w:fill="FFFFFF"/>
        <w:spacing w:after="0" w:line="240" w:lineRule="auto"/>
        <w:jc w:val="both"/>
        <w:rPr>
          <w:rFonts w:eastAsia="Times New Roman" w:cstheme="minorHAnsi"/>
          <w:color w:val="FF0000"/>
          <w:lang w:eastAsia="pl-PL"/>
        </w:rPr>
      </w:pPr>
    </w:p>
    <w:p w14:paraId="4CCE1FCB" w14:textId="77777777" w:rsidR="00FA6012" w:rsidRPr="00B81D8E" w:rsidRDefault="00FA6012" w:rsidP="00FA6012">
      <w:pPr>
        <w:widowControl w:val="0"/>
        <w:suppressAutoHyphens/>
        <w:autoSpaceDE w:val="0"/>
        <w:spacing w:after="0" w:line="288" w:lineRule="auto"/>
        <w:jc w:val="right"/>
        <w:rPr>
          <w:rFonts w:eastAsia="Times New Roman" w:cstheme="minorHAnsi"/>
          <w:b/>
          <w:i/>
          <w:iCs/>
          <w:color w:val="FF0000"/>
          <w:kern w:val="1"/>
          <w:lang w:eastAsia="hi-IN" w:bidi="hi-IN"/>
        </w:rPr>
      </w:pPr>
    </w:p>
    <w:p w14:paraId="1AA69A45" w14:textId="77777777" w:rsidR="00FA6012" w:rsidRPr="00B81D8E" w:rsidRDefault="00FA6012" w:rsidP="00FA6012">
      <w:pPr>
        <w:widowControl w:val="0"/>
        <w:suppressAutoHyphens/>
        <w:autoSpaceDE w:val="0"/>
        <w:spacing w:after="0" w:line="288" w:lineRule="auto"/>
        <w:jc w:val="right"/>
        <w:rPr>
          <w:rFonts w:eastAsia="Times New Roman" w:cstheme="minorHAnsi"/>
          <w:b/>
          <w:i/>
          <w:iCs/>
          <w:color w:val="FF0000"/>
          <w:kern w:val="1"/>
          <w:lang w:eastAsia="hi-IN" w:bidi="hi-IN"/>
        </w:rPr>
      </w:pPr>
    </w:p>
    <w:p w14:paraId="047915A6" w14:textId="77777777" w:rsidR="00FA6012" w:rsidRPr="00B81D8E" w:rsidRDefault="00FA6012" w:rsidP="00FA6012">
      <w:pPr>
        <w:widowControl w:val="0"/>
        <w:suppressAutoHyphens/>
        <w:spacing w:after="0" w:line="288" w:lineRule="auto"/>
        <w:rPr>
          <w:rFonts w:eastAsia="Times New Roman" w:cstheme="minorHAnsi"/>
          <w:b/>
          <w:color w:val="FF0000"/>
          <w:kern w:val="2"/>
          <w:lang w:eastAsia="zh-CN"/>
        </w:rPr>
      </w:pPr>
    </w:p>
    <w:p w14:paraId="022A7567" w14:textId="7A1AA17F" w:rsidR="000B1F6C" w:rsidRPr="00B81D8E" w:rsidRDefault="000B1F6C" w:rsidP="00FA6012">
      <w:pPr>
        <w:widowControl w:val="0"/>
        <w:suppressAutoHyphens/>
        <w:spacing w:after="0" w:line="288" w:lineRule="auto"/>
        <w:rPr>
          <w:rFonts w:eastAsia="Times New Roman" w:cstheme="minorHAnsi"/>
          <w:bCs/>
          <w:color w:val="FF0000"/>
          <w:kern w:val="2"/>
          <w:lang w:eastAsia="zh-CN"/>
        </w:rPr>
      </w:pPr>
    </w:p>
    <w:p w14:paraId="6AB28E54" w14:textId="5F0B1CD5" w:rsidR="00B90435" w:rsidRPr="00B81D8E" w:rsidRDefault="00B90435" w:rsidP="00FA6012">
      <w:pPr>
        <w:widowControl w:val="0"/>
        <w:suppressAutoHyphens/>
        <w:spacing w:after="0" w:line="288" w:lineRule="auto"/>
        <w:rPr>
          <w:rFonts w:eastAsia="Times New Roman" w:cstheme="minorHAnsi"/>
          <w:bCs/>
          <w:color w:val="FF0000"/>
          <w:kern w:val="2"/>
          <w:lang w:eastAsia="zh-CN"/>
        </w:rPr>
      </w:pPr>
    </w:p>
    <w:p w14:paraId="485DFBEF" w14:textId="5896D085" w:rsidR="00B90435" w:rsidRPr="00B81D8E" w:rsidRDefault="00B90435" w:rsidP="00FA6012">
      <w:pPr>
        <w:widowControl w:val="0"/>
        <w:suppressAutoHyphens/>
        <w:spacing w:after="0" w:line="288" w:lineRule="auto"/>
        <w:rPr>
          <w:rFonts w:eastAsia="Times New Roman" w:cstheme="minorHAnsi"/>
          <w:bCs/>
          <w:color w:val="FF0000"/>
          <w:kern w:val="2"/>
          <w:lang w:eastAsia="zh-CN"/>
        </w:rPr>
      </w:pPr>
    </w:p>
    <w:p w14:paraId="2CCA7035" w14:textId="6D3F7EB0" w:rsidR="00B90435" w:rsidRPr="00B81D8E" w:rsidRDefault="00B90435" w:rsidP="00FA6012">
      <w:pPr>
        <w:widowControl w:val="0"/>
        <w:suppressAutoHyphens/>
        <w:spacing w:after="0" w:line="288" w:lineRule="auto"/>
        <w:rPr>
          <w:rFonts w:eastAsia="Times New Roman" w:cstheme="minorHAnsi"/>
          <w:bCs/>
          <w:color w:val="FF0000"/>
          <w:kern w:val="2"/>
          <w:lang w:eastAsia="zh-CN"/>
        </w:rPr>
      </w:pPr>
    </w:p>
    <w:p w14:paraId="37EC132F" w14:textId="01E271EE" w:rsidR="00B90435" w:rsidRDefault="00B90435" w:rsidP="00FA6012">
      <w:pPr>
        <w:widowControl w:val="0"/>
        <w:suppressAutoHyphens/>
        <w:spacing w:after="0" w:line="288" w:lineRule="auto"/>
        <w:rPr>
          <w:rFonts w:eastAsia="Times New Roman" w:cstheme="minorHAnsi"/>
          <w:bCs/>
          <w:color w:val="FF0000"/>
          <w:kern w:val="2"/>
          <w:lang w:eastAsia="zh-CN"/>
        </w:rPr>
      </w:pPr>
    </w:p>
    <w:p w14:paraId="673967CA" w14:textId="204F904C" w:rsidR="00597B7E" w:rsidRDefault="00597B7E" w:rsidP="00FA6012">
      <w:pPr>
        <w:widowControl w:val="0"/>
        <w:suppressAutoHyphens/>
        <w:spacing w:after="0" w:line="288" w:lineRule="auto"/>
        <w:rPr>
          <w:rFonts w:eastAsia="Times New Roman" w:cstheme="minorHAnsi"/>
          <w:bCs/>
          <w:color w:val="FF0000"/>
          <w:kern w:val="2"/>
          <w:lang w:eastAsia="zh-CN"/>
        </w:rPr>
      </w:pPr>
    </w:p>
    <w:p w14:paraId="275F6AE9" w14:textId="12952212" w:rsidR="00597B7E" w:rsidRDefault="00597B7E" w:rsidP="00FA6012">
      <w:pPr>
        <w:widowControl w:val="0"/>
        <w:suppressAutoHyphens/>
        <w:spacing w:after="0" w:line="288" w:lineRule="auto"/>
        <w:rPr>
          <w:rFonts w:eastAsia="Times New Roman" w:cstheme="minorHAnsi"/>
          <w:bCs/>
          <w:color w:val="FF0000"/>
          <w:kern w:val="2"/>
          <w:lang w:eastAsia="zh-CN"/>
        </w:rPr>
      </w:pPr>
    </w:p>
    <w:p w14:paraId="7E48D391" w14:textId="4AE9695F" w:rsidR="00597B7E" w:rsidRDefault="00597B7E" w:rsidP="00FA6012">
      <w:pPr>
        <w:widowControl w:val="0"/>
        <w:suppressAutoHyphens/>
        <w:spacing w:after="0" w:line="288" w:lineRule="auto"/>
        <w:rPr>
          <w:rFonts w:eastAsia="Times New Roman" w:cstheme="minorHAnsi"/>
          <w:bCs/>
          <w:color w:val="FF0000"/>
          <w:kern w:val="2"/>
          <w:lang w:eastAsia="zh-CN"/>
        </w:rPr>
      </w:pPr>
    </w:p>
    <w:p w14:paraId="777C398D" w14:textId="73B8C078" w:rsidR="00597B7E" w:rsidRDefault="00597B7E" w:rsidP="00FA6012">
      <w:pPr>
        <w:widowControl w:val="0"/>
        <w:suppressAutoHyphens/>
        <w:spacing w:after="0" w:line="288" w:lineRule="auto"/>
        <w:rPr>
          <w:rFonts w:eastAsia="Times New Roman" w:cstheme="minorHAnsi"/>
          <w:bCs/>
          <w:color w:val="FF0000"/>
          <w:kern w:val="2"/>
          <w:lang w:eastAsia="zh-CN"/>
        </w:rPr>
      </w:pPr>
    </w:p>
    <w:p w14:paraId="11BCAB51" w14:textId="2B4E63E3" w:rsidR="00597B7E" w:rsidRDefault="00597B7E" w:rsidP="00FA6012">
      <w:pPr>
        <w:widowControl w:val="0"/>
        <w:suppressAutoHyphens/>
        <w:spacing w:after="0" w:line="288" w:lineRule="auto"/>
        <w:rPr>
          <w:rFonts w:eastAsia="Times New Roman" w:cstheme="minorHAnsi"/>
          <w:bCs/>
          <w:color w:val="FF0000"/>
          <w:kern w:val="2"/>
          <w:lang w:eastAsia="zh-CN"/>
        </w:rPr>
      </w:pPr>
    </w:p>
    <w:p w14:paraId="795AC8DD" w14:textId="2AD8B87A" w:rsidR="00B24710" w:rsidRDefault="00B24710" w:rsidP="00FA6012">
      <w:pPr>
        <w:widowControl w:val="0"/>
        <w:suppressAutoHyphens/>
        <w:spacing w:after="0" w:line="288" w:lineRule="auto"/>
        <w:rPr>
          <w:rFonts w:eastAsia="Times New Roman" w:cstheme="minorHAnsi"/>
          <w:bCs/>
          <w:color w:val="FF0000"/>
          <w:kern w:val="2"/>
          <w:lang w:eastAsia="zh-CN"/>
        </w:rPr>
      </w:pPr>
    </w:p>
    <w:p w14:paraId="5729F344" w14:textId="7F665476" w:rsidR="00B24710" w:rsidRDefault="00B24710" w:rsidP="00FA6012">
      <w:pPr>
        <w:widowControl w:val="0"/>
        <w:suppressAutoHyphens/>
        <w:spacing w:after="0" w:line="288" w:lineRule="auto"/>
        <w:rPr>
          <w:rFonts w:eastAsia="Times New Roman" w:cstheme="minorHAnsi"/>
          <w:bCs/>
          <w:color w:val="FF0000"/>
          <w:kern w:val="2"/>
          <w:lang w:eastAsia="zh-CN"/>
        </w:rPr>
      </w:pPr>
    </w:p>
    <w:p w14:paraId="13C32E21" w14:textId="77777777" w:rsidR="00B24710" w:rsidRDefault="00B24710" w:rsidP="00FA6012">
      <w:pPr>
        <w:widowControl w:val="0"/>
        <w:suppressAutoHyphens/>
        <w:spacing w:after="0" w:line="288" w:lineRule="auto"/>
        <w:rPr>
          <w:rFonts w:eastAsia="Times New Roman" w:cstheme="minorHAnsi"/>
          <w:bCs/>
          <w:color w:val="FF0000"/>
          <w:kern w:val="2"/>
          <w:lang w:eastAsia="zh-CN"/>
        </w:rPr>
      </w:pPr>
    </w:p>
    <w:p w14:paraId="38F36308" w14:textId="77777777" w:rsidR="00FA6012" w:rsidRPr="00B81D8E" w:rsidRDefault="00FA6012" w:rsidP="00FA6012">
      <w:pPr>
        <w:widowControl w:val="0"/>
        <w:suppressAutoHyphens/>
        <w:spacing w:after="0" w:line="288" w:lineRule="auto"/>
        <w:rPr>
          <w:rFonts w:eastAsia="Times New Roman" w:cstheme="minorHAnsi"/>
          <w:b/>
          <w:color w:val="FF0000"/>
          <w:kern w:val="2"/>
          <w:lang w:eastAsia="zh-CN"/>
        </w:rPr>
      </w:pPr>
    </w:p>
    <w:p w14:paraId="48C449B9" w14:textId="6F7FC840" w:rsidR="008B2AEE" w:rsidRPr="00150F0E" w:rsidRDefault="00FA6012" w:rsidP="009E4C33">
      <w:pPr>
        <w:widowControl w:val="0"/>
        <w:suppressAutoHyphens/>
        <w:spacing w:after="0" w:line="288" w:lineRule="auto"/>
        <w:rPr>
          <w:rFonts w:eastAsia="Times New Roman" w:cstheme="minorHAnsi"/>
          <w:bCs/>
          <w:color w:val="FF0000"/>
          <w:kern w:val="2"/>
          <w:lang w:eastAsia="zh-CN"/>
        </w:rPr>
      </w:pPr>
      <w:r w:rsidRPr="007D32AA">
        <w:rPr>
          <w:rFonts w:eastAsia="Times New Roman" w:cstheme="minorHAnsi"/>
          <w:bCs/>
          <w:kern w:val="2"/>
          <w:lang w:eastAsia="zh-CN"/>
        </w:rPr>
        <w:t xml:space="preserve">Załącznik Nr 4 do SWZ </w:t>
      </w:r>
      <w:r w:rsidR="003D50FA" w:rsidRPr="007D32AA">
        <w:rPr>
          <w:rFonts w:eastAsia="Times New Roman" w:cstheme="minorHAnsi"/>
          <w:bCs/>
          <w:kern w:val="2"/>
          <w:lang w:eastAsia="zh-CN"/>
        </w:rPr>
        <w:t xml:space="preserve">- </w:t>
      </w:r>
      <w:r w:rsidRPr="007D32AA">
        <w:rPr>
          <w:rFonts w:eastAsia="Times New Roman" w:cstheme="minorHAnsi"/>
          <w:bCs/>
          <w:kern w:val="2"/>
          <w:lang w:eastAsia="zh-CN"/>
        </w:rPr>
        <w:t>Szczegółowy opis przedmiotu zamówienia</w:t>
      </w:r>
    </w:p>
    <w:p w14:paraId="30D4848D" w14:textId="77777777" w:rsidR="006B0E24" w:rsidRPr="00150F0E" w:rsidRDefault="006B0E24" w:rsidP="006B0E24">
      <w:pPr>
        <w:widowControl w:val="0"/>
        <w:suppressAutoHyphens/>
        <w:autoSpaceDE w:val="0"/>
        <w:spacing w:after="0" w:line="240" w:lineRule="auto"/>
        <w:jc w:val="both"/>
        <w:rPr>
          <w:rFonts w:eastAsia="Times New Roman" w:cstheme="minorHAnsi"/>
          <w:bCs/>
          <w:color w:val="FF0000"/>
          <w:kern w:val="2"/>
          <w:lang w:eastAsia="zh-CN"/>
        </w:rPr>
      </w:pPr>
    </w:p>
    <w:p w14:paraId="14F2BD1D" w14:textId="27334B4E" w:rsidR="00641148" w:rsidRPr="00150F0E" w:rsidRDefault="006B0E24" w:rsidP="009B4374">
      <w:pPr>
        <w:pStyle w:val="Akapitzlist"/>
        <w:numPr>
          <w:ilvl w:val="1"/>
          <w:numId w:val="39"/>
        </w:numPr>
        <w:tabs>
          <w:tab w:val="left" w:pos="142"/>
          <w:tab w:val="left" w:pos="284"/>
        </w:tabs>
        <w:spacing w:line="240" w:lineRule="auto"/>
        <w:jc w:val="both"/>
        <w:rPr>
          <w:rFonts w:asciiTheme="minorHAnsi" w:hAnsiTheme="minorHAnsi" w:cstheme="minorHAnsi"/>
          <w:b/>
          <w:vertAlign w:val="superscript"/>
          <w:lang w:eastAsia="pl-PL"/>
        </w:rPr>
      </w:pPr>
      <w:r w:rsidRPr="00150F0E">
        <w:rPr>
          <w:rFonts w:asciiTheme="minorHAnsi" w:hAnsiTheme="minorHAnsi" w:cstheme="minorHAnsi"/>
        </w:rPr>
        <w:t xml:space="preserve">Przedmiotem zamówienia jest: </w:t>
      </w:r>
      <w:r w:rsidRPr="00150F0E">
        <w:rPr>
          <w:rFonts w:asciiTheme="minorHAnsi" w:hAnsiTheme="minorHAnsi" w:cstheme="minorHAnsi"/>
          <w:b/>
          <w:lang w:eastAsia="pl-PL"/>
        </w:rPr>
        <w:t>Dostawa energii elektrycznej dla Regionalnego Centrum Krwiodawstwa i Krwiolecznictwa w Lublinie</w:t>
      </w:r>
      <w:r w:rsidR="007A65F6" w:rsidRPr="00150F0E">
        <w:rPr>
          <w:rFonts w:asciiTheme="minorHAnsi" w:hAnsiTheme="minorHAnsi" w:cstheme="minorHAnsi"/>
          <w:b/>
          <w:lang w:eastAsia="pl-PL"/>
        </w:rPr>
        <w:t xml:space="preserve"> na okres </w:t>
      </w:r>
      <w:r w:rsidR="00FA32BF" w:rsidRPr="00150F0E">
        <w:rPr>
          <w:rFonts w:asciiTheme="minorHAnsi" w:hAnsiTheme="minorHAnsi" w:cstheme="minorHAnsi"/>
          <w:b/>
          <w:lang w:eastAsia="pl-PL"/>
        </w:rPr>
        <w:t>2</w:t>
      </w:r>
      <w:r w:rsidR="007A65F6" w:rsidRPr="00150F0E">
        <w:rPr>
          <w:rFonts w:asciiTheme="minorHAnsi" w:hAnsiTheme="minorHAnsi" w:cstheme="minorHAnsi"/>
          <w:b/>
          <w:lang w:eastAsia="pl-PL"/>
        </w:rPr>
        <w:t xml:space="preserve"> miesięcy</w:t>
      </w:r>
    </w:p>
    <w:p w14:paraId="26E6A40F" w14:textId="1134B829" w:rsidR="00FA32BF" w:rsidRPr="00150F0E" w:rsidRDefault="00FA32BF" w:rsidP="00FA32BF">
      <w:pPr>
        <w:tabs>
          <w:tab w:val="left" w:pos="142"/>
          <w:tab w:val="left" w:pos="284"/>
        </w:tabs>
        <w:spacing w:line="240" w:lineRule="auto"/>
        <w:jc w:val="both"/>
        <w:rPr>
          <w:rFonts w:cstheme="minorHAnsi"/>
          <w:b/>
          <w:vertAlign w:val="superscript"/>
          <w:lang w:eastAsia="pl-PL"/>
        </w:rPr>
      </w:pPr>
    </w:p>
    <w:p w14:paraId="0EFBE590" w14:textId="4EE48894" w:rsidR="009B4374" w:rsidRPr="00150F0E" w:rsidRDefault="009B4374" w:rsidP="009B4374">
      <w:pPr>
        <w:pStyle w:val="Akapitzlist"/>
        <w:numPr>
          <w:ilvl w:val="0"/>
          <w:numId w:val="59"/>
        </w:numPr>
        <w:spacing w:line="240" w:lineRule="auto"/>
        <w:rPr>
          <w:rFonts w:asciiTheme="minorHAnsi" w:hAnsiTheme="minorHAnsi" w:cstheme="minorHAnsi"/>
        </w:rPr>
      </w:pPr>
      <w:r w:rsidRPr="00150F0E">
        <w:rPr>
          <w:rFonts w:asciiTheme="minorHAnsi" w:hAnsiTheme="minorHAnsi" w:cstheme="minorHAnsi"/>
        </w:rPr>
        <w:t xml:space="preserve"> 112 000 kWh energii elektrycznej – punkt poboru mocy Lublin ul. Żołnierzy Niepodległej 8, </w:t>
      </w:r>
    </w:p>
    <w:p w14:paraId="70A28E84" w14:textId="30586305" w:rsidR="009B4374" w:rsidRPr="00150F0E" w:rsidRDefault="009B4374" w:rsidP="009B4374">
      <w:pPr>
        <w:pStyle w:val="Akapitzlist"/>
        <w:numPr>
          <w:ilvl w:val="0"/>
          <w:numId w:val="59"/>
        </w:numPr>
        <w:spacing w:line="240" w:lineRule="auto"/>
        <w:rPr>
          <w:rFonts w:asciiTheme="minorHAnsi" w:hAnsiTheme="minorHAnsi" w:cstheme="minorHAnsi"/>
        </w:rPr>
      </w:pPr>
      <w:r w:rsidRPr="00150F0E">
        <w:rPr>
          <w:rFonts w:asciiTheme="minorHAnsi" w:hAnsiTheme="minorHAnsi" w:cstheme="minorHAnsi"/>
        </w:rPr>
        <w:t xml:space="preserve"> nr PPE  -  </w:t>
      </w:r>
      <w:r w:rsidRPr="00150F0E">
        <w:rPr>
          <w:rFonts w:asciiTheme="minorHAnsi" w:eastAsia="arialuni" w:hAnsiTheme="minorHAnsi" w:cstheme="minorHAnsi"/>
          <w:lang w:eastAsia="pl-PL"/>
        </w:rPr>
        <w:t>PL_LUBD_0663002678_09</w:t>
      </w:r>
    </w:p>
    <w:p w14:paraId="2742498D" w14:textId="75C4DF8F" w:rsidR="009B4374" w:rsidRPr="00150F0E" w:rsidRDefault="009B4374" w:rsidP="009B4374">
      <w:pPr>
        <w:pStyle w:val="Akapitzlist"/>
        <w:numPr>
          <w:ilvl w:val="0"/>
          <w:numId w:val="59"/>
        </w:numPr>
        <w:spacing w:line="240" w:lineRule="auto"/>
        <w:rPr>
          <w:rFonts w:asciiTheme="minorHAnsi" w:hAnsiTheme="minorHAnsi" w:cstheme="minorHAnsi"/>
        </w:rPr>
      </w:pPr>
      <w:r w:rsidRPr="00150F0E">
        <w:rPr>
          <w:rFonts w:asciiTheme="minorHAnsi" w:hAnsiTheme="minorHAnsi" w:cstheme="minorHAnsi"/>
        </w:rPr>
        <w:t xml:space="preserve"> grupa taryfowa C23</w:t>
      </w:r>
    </w:p>
    <w:p w14:paraId="350C79C5" w14:textId="446F4A39" w:rsidR="009B4374" w:rsidRPr="00150F0E" w:rsidRDefault="009B4374" w:rsidP="009B4374">
      <w:pPr>
        <w:pStyle w:val="Akapitzlist"/>
        <w:numPr>
          <w:ilvl w:val="0"/>
          <w:numId w:val="59"/>
        </w:numPr>
        <w:spacing w:line="240" w:lineRule="auto"/>
        <w:rPr>
          <w:rFonts w:asciiTheme="minorHAnsi" w:hAnsiTheme="minorHAnsi" w:cstheme="minorHAnsi"/>
          <w:b/>
        </w:rPr>
      </w:pPr>
      <w:r w:rsidRPr="00150F0E">
        <w:rPr>
          <w:rFonts w:asciiTheme="minorHAnsi" w:hAnsiTheme="minorHAnsi" w:cstheme="minorHAnsi"/>
        </w:rPr>
        <w:t>moc umowna  dla miesięcy 01-05 i 09-12  - 115 kW  i dla miesięcy 06-08 – 155 kW</w:t>
      </w:r>
    </w:p>
    <w:p w14:paraId="07A55922" w14:textId="2EF0EF56" w:rsidR="006B0E24" w:rsidRPr="00150F0E" w:rsidRDefault="006B0E24" w:rsidP="009B4374">
      <w:pPr>
        <w:pStyle w:val="Akapitzlist"/>
        <w:numPr>
          <w:ilvl w:val="1"/>
          <w:numId w:val="39"/>
        </w:numPr>
        <w:spacing w:line="240" w:lineRule="auto"/>
        <w:rPr>
          <w:rFonts w:asciiTheme="minorHAnsi" w:hAnsiTheme="minorHAnsi" w:cstheme="minorHAnsi"/>
          <w:b/>
          <w:color w:val="auto"/>
          <w:vertAlign w:val="superscript"/>
          <w:lang w:eastAsia="pl-PL"/>
        </w:rPr>
      </w:pPr>
      <w:r w:rsidRPr="00150F0E">
        <w:rPr>
          <w:rFonts w:asciiTheme="minorHAnsi" w:hAnsiTheme="minorHAnsi" w:cstheme="minorHAnsi"/>
          <w:color w:val="auto"/>
        </w:rPr>
        <w:t>Realizacja zamówienia odbywać się będzie na warunkach określonych przepisami: ustawy z dnia 10 kwietnia 1997 r</w:t>
      </w:r>
      <w:bookmarkStart w:id="8" w:name="_Hlk97019293"/>
      <w:r w:rsidRPr="00150F0E">
        <w:rPr>
          <w:rFonts w:asciiTheme="minorHAnsi" w:hAnsiTheme="minorHAnsi" w:cstheme="minorHAnsi"/>
          <w:color w:val="auto"/>
        </w:rPr>
        <w:t xml:space="preserve">. Prawo energetyczne </w:t>
      </w:r>
      <w:r w:rsidRPr="00150F0E">
        <w:rPr>
          <w:rFonts w:asciiTheme="minorHAnsi" w:hAnsiTheme="minorHAnsi" w:cstheme="minorHAnsi"/>
          <w:iCs/>
          <w:color w:val="auto"/>
        </w:rPr>
        <w:t xml:space="preserve">(tekst jednolity </w:t>
      </w:r>
      <w:r w:rsidRPr="00150F0E">
        <w:rPr>
          <w:rFonts w:asciiTheme="minorHAnsi" w:hAnsiTheme="minorHAnsi" w:cstheme="minorHAnsi"/>
          <w:color w:val="auto"/>
          <w:shd w:val="clear" w:color="auto" w:fill="FFFFFF"/>
        </w:rPr>
        <w:t>Dz.U. z 202</w:t>
      </w:r>
      <w:r w:rsidR="00FA32BF" w:rsidRPr="00150F0E">
        <w:rPr>
          <w:rFonts w:asciiTheme="minorHAnsi" w:hAnsiTheme="minorHAnsi" w:cstheme="minorHAnsi"/>
          <w:color w:val="auto"/>
          <w:shd w:val="clear" w:color="auto" w:fill="FFFFFF"/>
        </w:rPr>
        <w:t>2</w:t>
      </w:r>
      <w:r w:rsidRPr="00150F0E">
        <w:rPr>
          <w:rFonts w:asciiTheme="minorHAnsi" w:hAnsiTheme="minorHAnsi" w:cstheme="minorHAnsi"/>
          <w:color w:val="auto"/>
          <w:shd w:val="clear" w:color="auto" w:fill="FFFFFF"/>
        </w:rPr>
        <w:t xml:space="preserve"> </w:t>
      </w:r>
      <w:r w:rsidRPr="00150F0E">
        <w:rPr>
          <w:rFonts w:asciiTheme="minorHAnsi" w:hAnsiTheme="minorHAnsi" w:cstheme="minorHAnsi"/>
          <w:iCs/>
          <w:color w:val="auto"/>
        </w:rPr>
        <w:t xml:space="preserve">poz. </w:t>
      </w:r>
      <w:bookmarkEnd w:id="8"/>
      <w:r w:rsidR="00FA32BF" w:rsidRPr="00150F0E">
        <w:rPr>
          <w:rFonts w:asciiTheme="minorHAnsi" w:hAnsiTheme="minorHAnsi" w:cstheme="minorHAnsi"/>
          <w:iCs/>
          <w:color w:val="auto"/>
        </w:rPr>
        <w:t>1385</w:t>
      </w:r>
      <w:r w:rsidRPr="00150F0E">
        <w:rPr>
          <w:rFonts w:asciiTheme="minorHAnsi" w:hAnsiTheme="minorHAnsi" w:cstheme="minorHAnsi"/>
          <w:iCs/>
          <w:color w:val="auto"/>
        </w:rPr>
        <w:t xml:space="preserve"> </w:t>
      </w:r>
      <w:r w:rsidR="006A5E3D">
        <w:rPr>
          <w:rFonts w:asciiTheme="minorHAnsi" w:hAnsiTheme="minorHAnsi" w:cstheme="minorHAnsi"/>
          <w:iCs/>
          <w:color w:val="auto"/>
        </w:rPr>
        <w:t xml:space="preserve">z </w:t>
      </w:r>
      <w:proofErr w:type="spellStart"/>
      <w:r w:rsidR="006A5E3D">
        <w:rPr>
          <w:rFonts w:asciiTheme="minorHAnsi" w:hAnsiTheme="minorHAnsi" w:cstheme="minorHAnsi"/>
          <w:iCs/>
          <w:color w:val="auto"/>
        </w:rPr>
        <w:t>póź</w:t>
      </w:r>
      <w:proofErr w:type="spellEnd"/>
      <w:r w:rsidR="006A5E3D">
        <w:rPr>
          <w:rFonts w:asciiTheme="minorHAnsi" w:hAnsiTheme="minorHAnsi" w:cstheme="minorHAnsi"/>
          <w:iCs/>
          <w:color w:val="auto"/>
        </w:rPr>
        <w:t>. zm.</w:t>
      </w:r>
      <w:r w:rsidRPr="00150F0E">
        <w:rPr>
          <w:rFonts w:asciiTheme="minorHAnsi" w:hAnsiTheme="minorHAnsi" w:cstheme="minorHAnsi"/>
          <w:iCs/>
          <w:color w:val="auto"/>
        </w:rPr>
        <w:t>)</w:t>
      </w:r>
      <w:r w:rsidRPr="00150F0E">
        <w:rPr>
          <w:rFonts w:asciiTheme="minorHAnsi" w:hAnsiTheme="minorHAnsi" w:cstheme="minorHAnsi"/>
          <w:b/>
          <w:i/>
          <w:iCs/>
          <w:color w:val="auto"/>
        </w:rPr>
        <w:t xml:space="preserve"> </w:t>
      </w:r>
      <w:r w:rsidRPr="00150F0E">
        <w:rPr>
          <w:rFonts w:asciiTheme="minorHAnsi" w:hAnsiTheme="minorHAnsi" w:cstheme="minorHAnsi"/>
          <w:color w:val="auto"/>
        </w:rPr>
        <w:t xml:space="preserve">oraz wydanych na jej podstawie przepisów wykonawczych, przepisami Kodeksu </w:t>
      </w:r>
      <w:r w:rsidR="00FA32BF" w:rsidRPr="00150F0E">
        <w:rPr>
          <w:rFonts w:asciiTheme="minorHAnsi" w:hAnsiTheme="minorHAnsi" w:cstheme="minorHAnsi"/>
          <w:color w:val="auto"/>
        </w:rPr>
        <w:t>C</w:t>
      </w:r>
      <w:r w:rsidRPr="00150F0E">
        <w:rPr>
          <w:rFonts w:asciiTheme="minorHAnsi" w:hAnsiTheme="minorHAnsi" w:cstheme="minorHAnsi"/>
          <w:color w:val="auto"/>
        </w:rPr>
        <w:t>ywilnego (tekst jednolity Dz. U. z 202</w:t>
      </w:r>
      <w:r w:rsidR="00FA32BF" w:rsidRPr="00150F0E">
        <w:rPr>
          <w:rFonts w:asciiTheme="minorHAnsi" w:hAnsiTheme="minorHAnsi" w:cstheme="minorHAnsi"/>
          <w:color w:val="auto"/>
        </w:rPr>
        <w:t>2</w:t>
      </w:r>
      <w:r w:rsidRPr="00150F0E">
        <w:rPr>
          <w:rFonts w:asciiTheme="minorHAnsi" w:hAnsiTheme="minorHAnsi" w:cstheme="minorHAnsi"/>
          <w:color w:val="auto"/>
        </w:rPr>
        <w:t xml:space="preserve"> r. poz. </w:t>
      </w:r>
      <w:r w:rsidR="00FA32BF" w:rsidRPr="00150F0E">
        <w:rPr>
          <w:rFonts w:asciiTheme="minorHAnsi" w:hAnsiTheme="minorHAnsi" w:cstheme="minorHAnsi"/>
          <w:color w:val="auto"/>
        </w:rPr>
        <w:t>1360</w:t>
      </w:r>
      <w:r w:rsidRPr="00150F0E">
        <w:rPr>
          <w:rFonts w:asciiTheme="minorHAnsi" w:hAnsiTheme="minorHAnsi" w:cstheme="minorHAnsi"/>
          <w:color w:val="auto"/>
        </w:rPr>
        <w:t xml:space="preserve">), zasadami określonymi w koncesji na prowadzenie działalności gospodarczej w zakresie obrotu energią elektryczną wydaną Wykonawcy przez Prezesa Urzędu Regulacji Energetyki, oraz postanowieniami umowy. </w:t>
      </w:r>
    </w:p>
    <w:p w14:paraId="11699E61" w14:textId="079A432A" w:rsidR="006B0E24" w:rsidRPr="00150F0E" w:rsidRDefault="006B0E24" w:rsidP="009B4374">
      <w:pPr>
        <w:pStyle w:val="Akapitzlist"/>
        <w:numPr>
          <w:ilvl w:val="1"/>
          <w:numId w:val="39"/>
        </w:numPr>
        <w:spacing w:line="240" w:lineRule="auto"/>
        <w:rPr>
          <w:rFonts w:asciiTheme="minorHAnsi" w:hAnsiTheme="minorHAnsi" w:cstheme="minorHAnsi"/>
          <w:b/>
          <w:color w:val="auto"/>
          <w:vertAlign w:val="superscript"/>
          <w:lang w:eastAsia="pl-PL"/>
        </w:rPr>
      </w:pPr>
      <w:r w:rsidRPr="00150F0E">
        <w:rPr>
          <w:rFonts w:asciiTheme="minorHAnsi" w:hAnsiTheme="minorHAnsi" w:cstheme="minorHAnsi"/>
          <w:color w:val="auto"/>
        </w:rPr>
        <w:t xml:space="preserve">Zamawiający posiada zawartą umowę na dostawę energii elektrycznej z terminem obowiązywania określonym jako </w:t>
      </w:r>
      <w:r w:rsidR="009B4374" w:rsidRPr="00150F0E">
        <w:rPr>
          <w:rFonts w:asciiTheme="minorHAnsi" w:hAnsiTheme="minorHAnsi" w:cstheme="minorHAnsi"/>
          <w:color w:val="auto"/>
        </w:rPr>
        <w:t>2</w:t>
      </w:r>
      <w:r w:rsidRPr="00150F0E">
        <w:rPr>
          <w:rFonts w:asciiTheme="minorHAnsi" w:hAnsiTheme="minorHAnsi" w:cstheme="minorHAnsi"/>
          <w:color w:val="auto"/>
        </w:rPr>
        <w:t xml:space="preserve"> miesięcy od daty rozpoczęcia sprzedaży energii elektrycznej (tj. do 2</w:t>
      </w:r>
      <w:r w:rsidR="00B24710" w:rsidRPr="00150F0E">
        <w:rPr>
          <w:rFonts w:asciiTheme="minorHAnsi" w:hAnsiTheme="minorHAnsi" w:cstheme="minorHAnsi"/>
          <w:color w:val="auto"/>
        </w:rPr>
        <w:t>1</w:t>
      </w:r>
      <w:r w:rsidRPr="00150F0E">
        <w:rPr>
          <w:rFonts w:asciiTheme="minorHAnsi" w:hAnsiTheme="minorHAnsi" w:cstheme="minorHAnsi"/>
          <w:color w:val="auto"/>
        </w:rPr>
        <w:t>.</w:t>
      </w:r>
      <w:r w:rsidR="00B24710" w:rsidRPr="00150F0E">
        <w:rPr>
          <w:rFonts w:asciiTheme="minorHAnsi" w:hAnsiTheme="minorHAnsi" w:cstheme="minorHAnsi"/>
          <w:color w:val="auto"/>
        </w:rPr>
        <w:t>11</w:t>
      </w:r>
      <w:r w:rsidRPr="00150F0E">
        <w:rPr>
          <w:rFonts w:asciiTheme="minorHAnsi" w:hAnsiTheme="minorHAnsi" w:cstheme="minorHAnsi"/>
          <w:color w:val="auto"/>
        </w:rPr>
        <w:t>.202</w:t>
      </w:r>
      <w:r w:rsidR="007F0C9E" w:rsidRPr="00150F0E">
        <w:rPr>
          <w:rFonts w:asciiTheme="minorHAnsi" w:hAnsiTheme="minorHAnsi" w:cstheme="minorHAnsi"/>
          <w:color w:val="auto"/>
        </w:rPr>
        <w:t>2</w:t>
      </w:r>
      <w:r w:rsidR="00B24710" w:rsidRPr="00150F0E">
        <w:rPr>
          <w:rFonts w:asciiTheme="minorHAnsi" w:hAnsiTheme="minorHAnsi" w:cstheme="minorHAnsi"/>
          <w:color w:val="auto"/>
        </w:rPr>
        <w:t xml:space="preserve"> </w:t>
      </w:r>
      <w:r w:rsidRPr="00150F0E">
        <w:rPr>
          <w:rFonts w:asciiTheme="minorHAnsi" w:hAnsiTheme="minorHAnsi" w:cstheme="minorHAnsi"/>
          <w:color w:val="auto"/>
        </w:rPr>
        <w:t>r</w:t>
      </w:r>
      <w:r w:rsidR="007F0C9E" w:rsidRPr="00150F0E">
        <w:rPr>
          <w:rFonts w:asciiTheme="minorHAnsi" w:hAnsiTheme="minorHAnsi" w:cstheme="minorHAnsi"/>
          <w:color w:val="auto"/>
        </w:rPr>
        <w:t>oku</w:t>
      </w:r>
      <w:r w:rsidRPr="00150F0E">
        <w:rPr>
          <w:rFonts w:asciiTheme="minorHAnsi" w:hAnsiTheme="minorHAnsi" w:cstheme="minorHAnsi"/>
          <w:color w:val="auto"/>
        </w:rPr>
        <w:t>).</w:t>
      </w:r>
    </w:p>
    <w:p w14:paraId="1BED9AED" w14:textId="579C91CE" w:rsidR="006B0E24" w:rsidRPr="00150F0E" w:rsidRDefault="006B0E24" w:rsidP="00150F0E">
      <w:pPr>
        <w:pStyle w:val="Akapitzlist"/>
        <w:numPr>
          <w:ilvl w:val="1"/>
          <w:numId w:val="39"/>
        </w:numPr>
        <w:spacing w:line="240" w:lineRule="auto"/>
        <w:rPr>
          <w:rFonts w:asciiTheme="minorHAnsi" w:hAnsiTheme="minorHAnsi" w:cstheme="minorHAnsi"/>
          <w:b/>
          <w:color w:val="auto"/>
          <w:vertAlign w:val="superscript"/>
          <w:lang w:eastAsia="pl-PL"/>
        </w:rPr>
      </w:pPr>
      <w:r w:rsidRPr="00150F0E">
        <w:rPr>
          <w:rFonts w:asciiTheme="minorHAnsi" w:hAnsiTheme="minorHAnsi" w:cstheme="minorHAnsi"/>
        </w:rPr>
        <w:t>Energia elektryczna zużywana będzie na potrzeby odbiorcy końcowego, tj. Regionalnego Centrum Krwiodawstwa i Krwiolecznictwa w Lublinie.</w:t>
      </w:r>
    </w:p>
    <w:p w14:paraId="055D259B" w14:textId="63F0776C" w:rsidR="006B0E24" w:rsidRPr="00150F0E" w:rsidRDefault="006B0E24" w:rsidP="00150F0E">
      <w:pPr>
        <w:pStyle w:val="Akapitzlist"/>
        <w:numPr>
          <w:ilvl w:val="1"/>
          <w:numId w:val="39"/>
        </w:numPr>
        <w:spacing w:line="240" w:lineRule="auto"/>
        <w:rPr>
          <w:rFonts w:asciiTheme="minorHAnsi" w:hAnsiTheme="minorHAnsi" w:cstheme="minorHAnsi"/>
          <w:b/>
          <w:color w:val="auto"/>
          <w:vertAlign w:val="superscript"/>
          <w:lang w:eastAsia="pl-PL"/>
        </w:rPr>
      </w:pPr>
      <w:r w:rsidRPr="00150F0E">
        <w:rPr>
          <w:rFonts w:asciiTheme="minorHAnsi" w:hAnsiTheme="minorHAnsi" w:cstheme="minorHAnsi"/>
        </w:rPr>
        <w:t>Układ pomiarowo - rozliczeniowy przystosowany jest do TPA.</w:t>
      </w:r>
    </w:p>
    <w:p w14:paraId="617864ED" w14:textId="229150C0" w:rsidR="006B0E24" w:rsidRPr="00150F0E" w:rsidRDefault="006B0E24" w:rsidP="00150F0E">
      <w:pPr>
        <w:pStyle w:val="Akapitzlist"/>
        <w:numPr>
          <w:ilvl w:val="1"/>
          <w:numId w:val="39"/>
        </w:numPr>
        <w:spacing w:line="240" w:lineRule="auto"/>
        <w:rPr>
          <w:rFonts w:asciiTheme="minorHAnsi" w:hAnsiTheme="minorHAnsi" w:cstheme="minorHAnsi"/>
          <w:b/>
          <w:color w:val="auto"/>
          <w:vertAlign w:val="superscript"/>
          <w:lang w:eastAsia="pl-PL"/>
        </w:rPr>
      </w:pPr>
      <w:r w:rsidRPr="00150F0E">
        <w:rPr>
          <w:rFonts w:asciiTheme="minorHAnsi" w:hAnsiTheme="minorHAnsi" w:cstheme="minorHAnsi"/>
          <w:iCs/>
        </w:rPr>
        <w:t>Zamawiający dysponuje tytułem prawnym do obiektu, do którego ma być dostarczana energia elektryczna.</w:t>
      </w:r>
    </w:p>
    <w:p w14:paraId="62C4CC16" w14:textId="6AC318ED" w:rsidR="006B0E24" w:rsidRPr="00150F0E" w:rsidRDefault="006B0E24" w:rsidP="00150F0E">
      <w:pPr>
        <w:pStyle w:val="Akapitzlist"/>
        <w:numPr>
          <w:ilvl w:val="1"/>
          <w:numId w:val="39"/>
        </w:numPr>
        <w:spacing w:line="240" w:lineRule="auto"/>
        <w:rPr>
          <w:rFonts w:asciiTheme="minorHAnsi" w:hAnsiTheme="minorHAnsi" w:cstheme="minorHAnsi"/>
          <w:b/>
          <w:color w:val="auto"/>
          <w:vertAlign w:val="superscript"/>
          <w:lang w:eastAsia="pl-PL"/>
        </w:rPr>
      </w:pPr>
      <w:r w:rsidRPr="00150F0E">
        <w:rPr>
          <w:rFonts w:asciiTheme="minorHAnsi" w:hAnsiTheme="minorHAnsi" w:cstheme="minorHAnsi"/>
        </w:rPr>
        <w:t>Prowadzone postępowanie nie obejmuje usług dystrybucyjnych które świadczone są na podstawie odrębnej umowy o świadczenie usługi dystrybucyjnej, zawartej pomiędzy Regionalnym Centrum Krwiodawstwa i Krwiolecznictwa w Lublinie, a Operatorem Systemu Dystrybucyjnego (OSD). Zamawiający posiada zawartą na czas nieokreślony umowę o świadczenie usług dystrybucji energii elektrycznej z dnia 18.05.2015 r. z OSD (PGE Dystrybucja S.A.)</w:t>
      </w:r>
    </w:p>
    <w:p w14:paraId="32D648BA" w14:textId="76A5C3D3" w:rsidR="006B0E24" w:rsidRPr="00150F0E" w:rsidRDefault="006B0E24" w:rsidP="00150F0E">
      <w:pPr>
        <w:pStyle w:val="Akapitzlist"/>
        <w:numPr>
          <w:ilvl w:val="1"/>
          <w:numId w:val="39"/>
        </w:numPr>
        <w:spacing w:line="240" w:lineRule="auto"/>
        <w:rPr>
          <w:rFonts w:asciiTheme="minorHAnsi" w:hAnsiTheme="minorHAnsi" w:cstheme="minorHAnsi"/>
          <w:b/>
          <w:color w:val="auto"/>
          <w:vertAlign w:val="superscript"/>
          <w:lang w:eastAsia="pl-PL"/>
        </w:rPr>
      </w:pPr>
      <w:r w:rsidRPr="00150F0E">
        <w:rPr>
          <w:rFonts w:asciiTheme="minorHAnsi" w:hAnsiTheme="minorHAnsi" w:cstheme="minorHAnsi"/>
        </w:rPr>
        <w:t xml:space="preserve">Moc umowna, warunki jej zmiany dla PPE Zamawiającego, określana jest w umowie </w:t>
      </w:r>
      <w:r w:rsidRPr="00150F0E">
        <w:rPr>
          <w:rFonts w:asciiTheme="minorHAnsi" w:hAnsiTheme="minorHAnsi" w:cstheme="minorHAnsi"/>
        </w:rPr>
        <w:br/>
        <w:t>o świadczenie usług dystrybucyjnych.</w:t>
      </w:r>
    </w:p>
    <w:p w14:paraId="61B0CE27" w14:textId="77777777" w:rsidR="006B0E24" w:rsidRPr="00150F0E" w:rsidRDefault="006B0E24" w:rsidP="00150F0E">
      <w:pPr>
        <w:pStyle w:val="Akapitzlist"/>
        <w:numPr>
          <w:ilvl w:val="1"/>
          <w:numId w:val="39"/>
        </w:numPr>
        <w:spacing w:line="240" w:lineRule="auto"/>
        <w:rPr>
          <w:rFonts w:asciiTheme="minorHAnsi" w:hAnsiTheme="minorHAnsi" w:cstheme="minorHAnsi"/>
          <w:b/>
          <w:color w:val="auto"/>
          <w:vertAlign w:val="superscript"/>
          <w:lang w:eastAsia="pl-PL"/>
        </w:rPr>
      </w:pPr>
      <w:r w:rsidRPr="00150F0E">
        <w:rPr>
          <w:rFonts w:asciiTheme="minorHAnsi" w:hAnsiTheme="minorHAnsi" w:cstheme="minorHAnsi"/>
          <w:iCs/>
        </w:rPr>
        <w:t>Przy realizacji przedmiotu zamówienia Zamawiający zobowiązany będzie do:</w:t>
      </w:r>
    </w:p>
    <w:p w14:paraId="56E18C0D" w14:textId="77777777" w:rsidR="006B0E24" w:rsidRPr="00150F0E" w:rsidRDefault="006B0E24">
      <w:pPr>
        <w:numPr>
          <w:ilvl w:val="0"/>
          <w:numId w:val="37"/>
        </w:numPr>
        <w:suppressAutoHyphens/>
        <w:spacing w:after="0" w:line="240" w:lineRule="auto"/>
        <w:jc w:val="both"/>
        <w:rPr>
          <w:rFonts w:eastAsia="Times New Roman" w:cstheme="minorHAnsi"/>
          <w:lang w:eastAsia="zh-CN"/>
        </w:rPr>
      </w:pPr>
      <w:r w:rsidRPr="00150F0E">
        <w:rPr>
          <w:rFonts w:eastAsia="Lucida Sans Unicode" w:cstheme="minorHAnsi"/>
          <w:lang w:eastAsia="zh-CN"/>
        </w:rPr>
        <w:t>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i numer aktualnie obowiązującej umowy, numer ewidencyjny PPE)</w:t>
      </w:r>
    </w:p>
    <w:p w14:paraId="25C6BF6B" w14:textId="77777777" w:rsidR="006B0E24" w:rsidRPr="00150F0E" w:rsidRDefault="006B0E24">
      <w:pPr>
        <w:numPr>
          <w:ilvl w:val="0"/>
          <w:numId w:val="37"/>
        </w:numPr>
        <w:suppressAutoHyphens/>
        <w:spacing w:after="0" w:line="240" w:lineRule="auto"/>
        <w:jc w:val="both"/>
        <w:rPr>
          <w:rFonts w:eastAsia="Times New Roman" w:cstheme="minorHAnsi"/>
          <w:lang w:eastAsia="zh-CN"/>
        </w:rPr>
      </w:pPr>
      <w:r w:rsidRPr="00150F0E">
        <w:rPr>
          <w:rFonts w:eastAsia="Lucida Sans Unicode" w:cstheme="minorHAnsi"/>
          <w:lang w:eastAsia="zh-CN"/>
        </w:rPr>
        <w:t>pobierania energii elektrycznej, zgodnie z warunkami Umowy oraz obowiązującymi przepisami prawa,</w:t>
      </w:r>
    </w:p>
    <w:p w14:paraId="54AA268A" w14:textId="77777777" w:rsidR="006B0E24" w:rsidRPr="00150F0E" w:rsidRDefault="006B0E24">
      <w:pPr>
        <w:numPr>
          <w:ilvl w:val="0"/>
          <w:numId w:val="37"/>
        </w:numPr>
        <w:suppressAutoHyphens/>
        <w:spacing w:after="0" w:line="240" w:lineRule="auto"/>
        <w:jc w:val="both"/>
        <w:rPr>
          <w:rFonts w:eastAsia="Times New Roman" w:cstheme="minorHAnsi"/>
          <w:lang w:eastAsia="zh-CN"/>
        </w:rPr>
      </w:pPr>
      <w:r w:rsidRPr="00150F0E">
        <w:rPr>
          <w:rFonts w:eastAsia="Lucida Sans Unicode" w:cstheme="minorHAnsi"/>
          <w:lang w:eastAsia="zh-CN"/>
        </w:rPr>
        <w:t>terminowego regulowania należności za zakupioną energię elektryczną,</w:t>
      </w:r>
    </w:p>
    <w:p w14:paraId="1E955E97" w14:textId="77777777" w:rsidR="006B0E24" w:rsidRPr="00150F0E" w:rsidRDefault="006B0E24">
      <w:pPr>
        <w:numPr>
          <w:ilvl w:val="0"/>
          <w:numId w:val="37"/>
        </w:numPr>
        <w:suppressAutoHyphens/>
        <w:spacing w:after="0" w:line="240" w:lineRule="auto"/>
        <w:jc w:val="both"/>
        <w:rPr>
          <w:rFonts w:eastAsia="Lucida Sans Unicode" w:cstheme="minorHAnsi"/>
          <w:lang w:eastAsia="zh-CN"/>
        </w:rPr>
      </w:pPr>
      <w:r w:rsidRPr="00150F0E">
        <w:rPr>
          <w:rFonts w:eastAsia="Lucida Sans Unicode" w:cstheme="minorHAnsi"/>
          <w:lang w:eastAsia="zh-CN"/>
        </w:rPr>
        <w:t>zawiadamiania Wykonawcy o zmianie wielkości mocy umownej, grupy taryfowej i planowanej wysokości rocznego zużycia,</w:t>
      </w:r>
    </w:p>
    <w:p w14:paraId="635A9441" w14:textId="77777777" w:rsidR="006B0E24" w:rsidRPr="00150F0E" w:rsidRDefault="006B0E24">
      <w:pPr>
        <w:numPr>
          <w:ilvl w:val="0"/>
          <w:numId w:val="37"/>
        </w:numPr>
        <w:suppressAutoHyphens/>
        <w:spacing w:after="0" w:line="240" w:lineRule="auto"/>
        <w:jc w:val="both"/>
        <w:rPr>
          <w:rFonts w:eastAsia="Times New Roman" w:cstheme="minorHAnsi"/>
          <w:lang w:eastAsia="zh-CN"/>
        </w:rPr>
      </w:pPr>
      <w:r w:rsidRPr="00150F0E">
        <w:rPr>
          <w:rFonts w:eastAsia="Lucida Sans Unicode" w:cstheme="minorHAnsi"/>
          <w:lang w:eastAsia="zh-CN"/>
        </w:rPr>
        <w:t>przekazania Wykonawcy, przed zawarciem umowy, dane niezbędne do przeprowadzenia</w:t>
      </w:r>
    </w:p>
    <w:p w14:paraId="24F673CE" w14:textId="77777777" w:rsidR="006B0E24" w:rsidRPr="00150F0E" w:rsidRDefault="006B0E24" w:rsidP="006B0E24">
      <w:pPr>
        <w:suppressAutoHyphens/>
        <w:spacing w:after="0" w:line="240" w:lineRule="auto"/>
        <w:ind w:left="720"/>
        <w:jc w:val="both"/>
        <w:rPr>
          <w:rFonts w:eastAsia="Calibri" w:cstheme="minorHAnsi"/>
          <w:lang w:eastAsia="zh-CN"/>
        </w:rPr>
      </w:pPr>
      <w:r w:rsidRPr="00150F0E">
        <w:rPr>
          <w:rFonts w:eastAsia="Lucida Sans Unicode" w:cstheme="minorHAnsi"/>
          <w:lang w:eastAsia="zh-CN"/>
        </w:rPr>
        <w:t>procedury zmiany sprzedawcy w formacie z nim uzgodnionym.</w:t>
      </w:r>
    </w:p>
    <w:p w14:paraId="1DC578C9" w14:textId="7BDB8E7E" w:rsidR="006B0E24" w:rsidRPr="00150F0E" w:rsidRDefault="006B0E24" w:rsidP="00150F0E">
      <w:pPr>
        <w:pStyle w:val="Akapitzlist"/>
        <w:numPr>
          <w:ilvl w:val="1"/>
          <w:numId w:val="39"/>
        </w:numPr>
        <w:spacing w:line="240" w:lineRule="auto"/>
        <w:contextualSpacing/>
        <w:jc w:val="both"/>
        <w:rPr>
          <w:rFonts w:asciiTheme="minorHAnsi" w:eastAsia="Calibri" w:hAnsiTheme="minorHAnsi" w:cstheme="minorHAnsi"/>
        </w:rPr>
      </w:pPr>
      <w:r w:rsidRPr="00150F0E">
        <w:rPr>
          <w:rFonts w:asciiTheme="minorHAnsi" w:eastAsia="Calibri" w:hAnsiTheme="minorHAnsi" w:cstheme="minorHAnsi"/>
        </w:rPr>
        <w:t>Wykonawca zobowiązany będzie do:</w:t>
      </w:r>
    </w:p>
    <w:p w14:paraId="3BB76D6B" w14:textId="77777777" w:rsidR="006B0E24" w:rsidRPr="00150F0E" w:rsidRDefault="006B0E24">
      <w:pPr>
        <w:widowControl w:val="0"/>
        <w:numPr>
          <w:ilvl w:val="2"/>
          <w:numId w:val="55"/>
        </w:numPr>
        <w:tabs>
          <w:tab w:val="left" w:pos="851"/>
        </w:tabs>
        <w:suppressAutoHyphens/>
        <w:spacing w:after="0" w:line="240" w:lineRule="auto"/>
        <w:contextualSpacing/>
        <w:jc w:val="both"/>
        <w:rPr>
          <w:rFonts w:eastAsia="Calibri" w:cstheme="minorHAnsi"/>
          <w:lang w:eastAsia="zh-CN"/>
        </w:rPr>
      </w:pPr>
      <w:r w:rsidRPr="00150F0E">
        <w:rPr>
          <w:rFonts w:eastAsia="Calibri" w:cstheme="minorHAnsi"/>
          <w:lang w:eastAsia="zh-CN"/>
        </w:rPr>
        <w:t xml:space="preserve">złożenia w OSD zgłoszenia o zawarciu umowy na sprzedaż energii elektrycznej na podstawie </w:t>
      </w:r>
      <w:r w:rsidRPr="00150F0E">
        <w:rPr>
          <w:rFonts w:eastAsia="Calibri" w:cstheme="minorHAnsi"/>
          <w:lang w:eastAsia="zh-CN"/>
        </w:rPr>
        <w:lastRenderedPageBreak/>
        <w:t>pełnomocnictwa, w którym zawarte zostanie umocowanie do przeprowadzenia PZS w imieniu Zamawiającego</w:t>
      </w:r>
    </w:p>
    <w:p w14:paraId="06ED76C5" w14:textId="6DEA294D" w:rsidR="006B0E24" w:rsidRDefault="006B0E24">
      <w:pPr>
        <w:widowControl w:val="0"/>
        <w:numPr>
          <w:ilvl w:val="2"/>
          <w:numId w:val="55"/>
        </w:numPr>
        <w:tabs>
          <w:tab w:val="left" w:pos="851"/>
        </w:tabs>
        <w:suppressAutoHyphens/>
        <w:spacing w:after="0" w:line="240" w:lineRule="auto"/>
        <w:contextualSpacing/>
        <w:jc w:val="both"/>
        <w:rPr>
          <w:rFonts w:eastAsia="Calibri" w:cstheme="minorHAnsi"/>
          <w:lang w:eastAsia="zh-CN"/>
        </w:rPr>
      </w:pPr>
      <w:r w:rsidRPr="00150F0E">
        <w:rPr>
          <w:rFonts w:eastAsia="Calibri" w:cstheme="minorHAnsi"/>
          <w:lang w:eastAsia="zh-CN"/>
        </w:rPr>
        <w:t>reprezentowania Zamawiającego przed OSD w procesie zmiany sprzedawcy.</w:t>
      </w:r>
    </w:p>
    <w:p w14:paraId="4B3F50FA" w14:textId="77777777" w:rsidR="00150F0E" w:rsidRPr="00150F0E" w:rsidRDefault="00150F0E" w:rsidP="00150F0E">
      <w:pPr>
        <w:widowControl w:val="0"/>
        <w:tabs>
          <w:tab w:val="left" w:pos="851"/>
        </w:tabs>
        <w:suppressAutoHyphens/>
        <w:spacing w:after="0" w:line="240" w:lineRule="auto"/>
        <w:ind w:left="720"/>
        <w:contextualSpacing/>
        <w:jc w:val="both"/>
        <w:rPr>
          <w:rFonts w:eastAsia="Calibri" w:cstheme="minorHAnsi"/>
          <w:lang w:eastAsia="zh-CN"/>
        </w:rPr>
      </w:pPr>
    </w:p>
    <w:p w14:paraId="5EF20F53" w14:textId="5A1C8E90" w:rsidR="006B0E24" w:rsidRPr="00150F0E" w:rsidRDefault="006B0E24" w:rsidP="00150F0E">
      <w:pPr>
        <w:pStyle w:val="Akapitzlist"/>
        <w:numPr>
          <w:ilvl w:val="1"/>
          <w:numId w:val="39"/>
        </w:numPr>
        <w:tabs>
          <w:tab w:val="left" w:pos="426"/>
        </w:tabs>
        <w:spacing w:line="240" w:lineRule="auto"/>
        <w:contextualSpacing/>
        <w:jc w:val="both"/>
        <w:rPr>
          <w:rFonts w:asciiTheme="minorHAnsi" w:eastAsia="Calibri" w:hAnsiTheme="minorHAnsi" w:cstheme="minorHAnsi"/>
          <w:color w:val="auto"/>
        </w:rPr>
      </w:pPr>
      <w:r w:rsidRPr="00150F0E">
        <w:rPr>
          <w:rFonts w:asciiTheme="minorHAnsi" w:eastAsia="Calibri" w:hAnsiTheme="minorHAnsi" w:cstheme="minorHAnsi"/>
          <w:color w:val="auto"/>
        </w:rPr>
        <w:t>Czynności wskazane w ust. 1</w:t>
      </w:r>
      <w:r w:rsidR="000B1F6C" w:rsidRPr="00150F0E">
        <w:rPr>
          <w:rFonts w:asciiTheme="minorHAnsi" w:eastAsia="Calibri" w:hAnsiTheme="minorHAnsi" w:cstheme="minorHAnsi"/>
          <w:color w:val="auto"/>
        </w:rPr>
        <w:t>0</w:t>
      </w:r>
      <w:r w:rsidRPr="00150F0E">
        <w:rPr>
          <w:rFonts w:asciiTheme="minorHAnsi" w:eastAsia="Calibri" w:hAnsiTheme="minorHAnsi" w:cstheme="minorHAnsi"/>
          <w:color w:val="auto"/>
        </w:rPr>
        <w:t xml:space="preserve"> Wykonawca podejmie niezwłocznie po zawarciu Umowy, udzieleniu stosownych pełnomocnictw przez Zamawiającego i dostarczeniu wszystkich niezbędnych danych. Za wykonanie tych czynności nie przysługuje dodatkowe wynagrodzenie.</w:t>
      </w:r>
    </w:p>
    <w:p w14:paraId="0742BFFE" w14:textId="5A35CCF6" w:rsidR="006B0E24" w:rsidRPr="00150F0E" w:rsidRDefault="006B0E24" w:rsidP="00150F0E">
      <w:pPr>
        <w:pStyle w:val="Akapitzlist"/>
        <w:numPr>
          <w:ilvl w:val="1"/>
          <w:numId w:val="39"/>
        </w:numPr>
        <w:tabs>
          <w:tab w:val="left" w:pos="426"/>
        </w:tabs>
        <w:spacing w:line="240" w:lineRule="auto"/>
        <w:contextualSpacing/>
        <w:jc w:val="both"/>
        <w:rPr>
          <w:rFonts w:asciiTheme="minorHAnsi" w:eastAsia="Calibri" w:hAnsiTheme="minorHAnsi" w:cstheme="minorHAnsi"/>
          <w:color w:val="auto"/>
        </w:rPr>
      </w:pPr>
      <w:r w:rsidRPr="00150F0E">
        <w:rPr>
          <w:rFonts w:asciiTheme="minorHAnsi" w:eastAsia="Calibri" w:hAnsiTheme="minorHAnsi" w:cstheme="minorHAnsi"/>
          <w:color w:val="auto"/>
        </w:rPr>
        <w:t xml:space="preserve">Wykonawca zobowiązany będzie do dokonania wszelkich czynności i uzgodnień z OSD niezbędnych do przeprowadzenia przez Zamawiającego procedury zmiany sprzedawcy. </w:t>
      </w:r>
    </w:p>
    <w:p w14:paraId="26CC28C6" w14:textId="77FBD113" w:rsidR="006B0E24" w:rsidRPr="00150F0E" w:rsidRDefault="006B0E24" w:rsidP="00150F0E">
      <w:pPr>
        <w:pStyle w:val="Akapitzlist"/>
        <w:numPr>
          <w:ilvl w:val="1"/>
          <w:numId w:val="39"/>
        </w:numPr>
        <w:tabs>
          <w:tab w:val="left" w:pos="426"/>
        </w:tabs>
        <w:spacing w:line="240" w:lineRule="auto"/>
        <w:contextualSpacing/>
        <w:jc w:val="both"/>
        <w:rPr>
          <w:rFonts w:asciiTheme="minorHAnsi" w:hAnsiTheme="minorHAnsi" w:cstheme="minorHAnsi"/>
          <w:kern w:val="1"/>
        </w:rPr>
      </w:pPr>
      <w:r w:rsidRPr="00150F0E">
        <w:rPr>
          <w:rFonts w:asciiTheme="minorHAnsi" w:eastAsia="Calibri" w:hAnsiTheme="minorHAnsi" w:cstheme="minorHAnsi"/>
        </w:rPr>
        <w:t>Do obowiązków Wykonawcy</w:t>
      </w:r>
      <w:r w:rsidRPr="00150F0E">
        <w:rPr>
          <w:rFonts w:asciiTheme="minorHAnsi" w:eastAsia="Calibri" w:hAnsiTheme="minorHAnsi" w:cstheme="minorHAnsi"/>
          <w:b/>
        </w:rPr>
        <w:t xml:space="preserve"> </w:t>
      </w:r>
      <w:r w:rsidRPr="00150F0E">
        <w:rPr>
          <w:rFonts w:asciiTheme="minorHAnsi" w:eastAsia="Calibri" w:hAnsiTheme="minorHAnsi" w:cstheme="minorHAnsi"/>
        </w:rPr>
        <w:t xml:space="preserve">należy ponadto  </w:t>
      </w:r>
    </w:p>
    <w:p w14:paraId="014501EF" w14:textId="77777777" w:rsidR="006B0E24" w:rsidRPr="00150F0E" w:rsidRDefault="006B0E24">
      <w:pPr>
        <w:widowControl w:val="0"/>
        <w:numPr>
          <w:ilvl w:val="0"/>
          <w:numId w:val="36"/>
        </w:numPr>
        <w:suppressAutoHyphens/>
        <w:spacing w:after="0" w:line="240" w:lineRule="auto"/>
        <w:ind w:left="851" w:hanging="284"/>
        <w:contextualSpacing/>
        <w:jc w:val="both"/>
        <w:rPr>
          <w:rFonts w:eastAsia="Times New Roman" w:cstheme="minorHAnsi"/>
          <w:lang w:eastAsia="zh-CN"/>
        </w:rPr>
      </w:pPr>
      <w:r w:rsidRPr="00150F0E">
        <w:rPr>
          <w:rFonts w:eastAsia="Times New Roman" w:cstheme="minorHAnsi"/>
          <w:kern w:val="1"/>
          <w:lang w:eastAsia="zh-CN"/>
        </w:rPr>
        <w:t xml:space="preserve"> </w:t>
      </w:r>
      <w:r w:rsidRPr="00150F0E">
        <w:rPr>
          <w:rFonts w:eastAsia="Lucida Sans Unicode" w:cstheme="minorHAnsi"/>
          <w:kern w:val="1"/>
          <w:lang w:eastAsia="zh-CN"/>
        </w:rPr>
        <w:t>sprzedaż Zamawiającemu energii elektrycznej zgodnie z postanowieniami niniejszej umowy,</w:t>
      </w:r>
    </w:p>
    <w:p w14:paraId="4F67E4AC" w14:textId="77777777" w:rsidR="006B0E24" w:rsidRPr="00150F0E" w:rsidRDefault="006B0E24">
      <w:pPr>
        <w:widowControl w:val="0"/>
        <w:numPr>
          <w:ilvl w:val="0"/>
          <w:numId w:val="36"/>
        </w:numPr>
        <w:suppressAutoHyphens/>
        <w:spacing w:after="0" w:line="240" w:lineRule="auto"/>
        <w:ind w:left="851" w:hanging="284"/>
        <w:contextualSpacing/>
        <w:jc w:val="both"/>
        <w:rPr>
          <w:rFonts w:eastAsia="Times New Roman" w:cstheme="minorHAnsi"/>
          <w:lang w:eastAsia="zh-CN"/>
        </w:rPr>
      </w:pPr>
      <w:r w:rsidRPr="00150F0E">
        <w:rPr>
          <w:rFonts w:eastAsia="Times New Roman" w:cstheme="minorHAnsi"/>
          <w:lang w:eastAsia="zh-CN"/>
        </w:rPr>
        <w:t xml:space="preserve"> </w:t>
      </w:r>
      <w:r w:rsidRPr="00150F0E">
        <w:rPr>
          <w:rFonts w:eastAsia="Calibri" w:cstheme="minorHAnsi"/>
          <w:lang w:eastAsia="zh-CN"/>
        </w:rPr>
        <w:t>posiadanie przez cały okres realizacji zamówienia ważnej Generalnej Umowy Dystrybucyjnej zawartej z OSD.</w:t>
      </w:r>
    </w:p>
    <w:p w14:paraId="5FBC72D3" w14:textId="77777777" w:rsidR="006B0E24" w:rsidRPr="00150F0E" w:rsidRDefault="006B0E24">
      <w:pPr>
        <w:widowControl w:val="0"/>
        <w:numPr>
          <w:ilvl w:val="0"/>
          <w:numId w:val="36"/>
        </w:numPr>
        <w:suppressAutoHyphens/>
        <w:spacing w:after="0" w:line="240" w:lineRule="auto"/>
        <w:ind w:left="851" w:hanging="284"/>
        <w:contextualSpacing/>
        <w:jc w:val="both"/>
        <w:rPr>
          <w:rFonts w:eastAsia="Times New Roman" w:cstheme="minorHAnsi"/>
          <w:lang w:eastAsia="zh-CN"/>
        </w:rPr>
      </w:pPr>
      <w:r w:rsidRPr="00150F0E">
        <w:rPr>
          <w:rFonts w:eastAsia="Times New Roman" w:cstheme="minorHAnsi"/>
          <w:lang w:eastAsia="zh-CN"/>
        </w:rPr>
        <w:t xml:space="preserve"> pełnienie funkcji podmiotu odpowiedzialnego za bilansowanie i zgłaszanie grafików handlowych do OSD (koszty wynikające z dokonania bilansowania uwzględnić należy w cenie energii elektrycznej w związku z czym Zamawiający zwolniony będzie z wszelkich kosztów i obowiązków związanych z bilansowaniem handlowym)</w:t>
      </w:r>
    </w:p>
    <w:p w14:paraId="5B8DF3E0" w14:textId="77777777" w:rsidR="006B0E24" w:rsidRPr="00150F0E" w:rsidRDefault="006B0E24">
      <w:pPr>
        <w:widowControl w:val="0"/>
        <w:numPr>
          <w:ilvl w:val="0"/>
          <w:numId w:val="36"/>
        </w:numPr>
        <w:suppressAutoHyphens/>
        <w:spacing w:after="0" w:line="240" w:lineRule="auto"/>
        <w:ind w:left="851" w:hanging="284"/>
        <w:contextualSpacing/>
        <w:jc w:val="both"/>
        <w:rPr>
          <w:rFonts w:eastAsia="Lucida Sans Unicode" w:cstheme="minorHAnsi"/>
          <w:b/>
          <w:bCs/>
          <w:kern w:val="1"/>
        </w:rPr>
      </w:pPr>
      <w:r w:rsidRPr="00150F0E">
        <w:rPr>
          <w:rFonts w:eastAsia="Times New Roman" w:cstheme="minorHAnsi"/>
          <w:lang w:eastAsia="zh-CN"/>
        </w:rPr>
        <w:t xml:space="preserve"> </w:t>
      </w:r>
      <w:r w:rsidRPr="00150F0E">
        <w:rPr>
          <w:rFonts w:eastAsia="Calibri" w:cstheme="minorHAnsi"/>
          <w:lang w:eastAsia="zh-CN"/>
        </w:rPr>
        <w:t>przyjmowanie od Zamawiającego, w uzgodnionym czasie, zgłoszeń i reklamacji, dotyczących dostarczanej energii elektrycznej,</w:t>
      </w:r>
    </w:p>
    <w:p w14:paraId="43BBA351" w14:textId="77777777" w:rsidR="0036345C" w:rsidRPr="00150F0E" w:rsidRDefault="0036345C" w:rsidP="00987606">
      <w:pPr>
        <w:rPr>
          <w:rFonts w:cstheme="minorHAnsi"/>
          <w:bCs/>
          <w:lang w:eastAsia="zh-CN"/>
        </w:rPr>
      </w:pPr>
    </w:p>
    <w:p w14:paraId="74C31FAF" w14:textId="4C949C9B" w:rsidR="00B61FCA" w:rsidRPr="00150F0E" w:rsidRDefault="007E39DC" w:rsidP="00FA6012">
      <w:pPr>
        <w:widowControl w:val="0"/>
        <w:suppressAutoHyphens/>
        <w:spacing w:after="0" w:line="288" w:lineRule="auto"/>
        <w:rPr>
          <w:rFonts w:eastAsia="Times New Roman" w:cstheme="minorHAnsi"/>
          <w:b/>
          <w:kern w:val="2"/>
          <w:lang w:eastAsia="zh-CN"/>
        </w:rPr>
      </w:pPr>
      <w:r w:rsidRPr="00150F0E">
        <w:rPr>
          <w:rFonts w:eastAsia="Times New Roman" w:cstheme="minorHAnsi"/>
          <w:b/>
          <w:kern w:val="2"/>
          <w:lang w:eastAsia="zh-CN"/>
        </w:rPr>
        <w:t>Informacje dodatkowe:</w:t>
      </w:r>
    </w:p>
    <w:p w14:paraId="05BC6B69" w14:textId="77777777" w:rsidR="007E39DC" w:rsidRPr="00150F0E" w:rsidRDefault="007E39DC" w:rsidP="007F2FAD">
      <w:pPr>
        <w:spacing w:after="0" w:line="240" w:lineRule="auto"/>
        <w:jc w:val="both"/>
        <w:rPr>
          <w:rFonts w:eastAsia="Calibri" w:cstheme="minorHAnsi"/>
          <w:u w:val="single"/>
        </w:rPr>
      </w:pPr>
    </w:p>
    <w:p w14:paraId="2871616E" w14:textId="1A04CE63" w:rsidR="007E39DC" w:rsidRDefault="007E39DC" w:rsidP="000D6B05">
      <w:pPr>
        <w:pStyle w:val="Akapitzlist"/>
        <w:numPr>
          <w:ilvl w:val="2"/>
          <w:numId w:val="67"/>
        </w:numPr>
        <w:spacing w:line="240" w:lineRule="auto"/>
        <w:ind w:left="993"/>
        <w:jc w:val="both"/>
        <w:rPr>
          <w:rFonts w:eastAsia="Calibri" w:cstheme="minorHAnsi"/>
        </w:rPr>
      </w:pPr>
      <w:r w:rsidRPr="000D6B05">
        <w:rPr>
          <w:rFonts w:eastAsia="Calibri" w:cstheme="minorHAnsi"/>
        </w:rPr>
        <w:t xml:space="preserve">Zamawiający przekaże niezbędne dane do przeprowadzenia procedury zmiany sprzedawcy </w:t>
      </w:r>
      <w:r w:rsidR="007D32AA" w:rsidRPr="000D6B05">
        <w:rPr>
          <w:rFonts w:eastAsia="Calibri" w:cstheme="minorHAnsi"/>
        </w:rPr>
        <w:t xml:space="preserve">   </w:t>
      </w:r>
      <w:r w:rsidRPr="000D6B05">
        <w:rPr>
          <w:rFonts w:eastAsia="Calibri" w:cstheme="minorHAnsi"/>
        </w:rPr>
        <w:t>w wersji elektronicznej Excel niezwłocznie po wyborze Wykonawcy</w:t>
      </w:r>
      <w:r w:rsidR="000D6B05">
        <w:rPr>
          <w:rFonts w:eastAsia="Calibri" w:cstheme="minorHAnsi"/>
        </w:rPr>
        <w:t>.</w:t>
      </w:r>
    </w:p>
    <w:p w14:paraId="70FFADAC" w14:textId="2B99C6D1" w:rsidR="007E39DC" w:rsidRDefault="007E39DC" w:rsidP="000D6B05">
      <w:pPr>
        <w:pStyle w:val="Akapitzlist"/>
        <w:numPr>
          <w:ilvl w:val="2"/>
          <w:numId w:val="67"/>
        </w:numPr>
        <w:spacing w:line="240" w:lineRule="auto"/>
        <w:ind w:left="993"/>
        <w:jc w:val="both"/>
        <w:rPr>
          <w:rFonts w:eastAsia="Calibri" w:cstheme="minorHAnsi"/>
        </w:rPr>
      </w:pPr>
      <w:r w:rsidRPr="000D6B05">
        <w:rPr>
          <w:rFonts w:eastAsia="Calibri" w:cstheme="minorHAnsi"/>
        </w:rPr>
        <w:t xml:space="preserve">Zamawiający przekaże  niezbędne dokumenty (pełnomocnictwo, NIP, Regon, KRS) </w:t>
      </w:r>
      <w:r w:rsidR="000D6B05">
        <w:rPr>
          <w:rFonts w:eastAsia="Calibri" w:cstheme="minorHAnsi"/>
        </w:rPr>
        <w:t>do przeprowadzenia zmiany sprzedawcy.</w:t>
      </w:r>
    </w:p>
    <w:p w14:paraId="55C60E48" w14:textId="70C5CE4C" w:rsidR="007E39DC" w:rsidRDefault="007E39DC" w:rsidP="000D6B05">
      <w:pPr>
        <w:pStyle w:val="Akapitzlist"/>
        <w:numPr>
          <w:ilvl w:val="2"/>
          <w:numId w:val="67"/>
        </w:numPr>
        <w:spacing w:line="240" w:lineRule="auto"/>
        <w:ind w:left="993"/>
        <w:jc w:val="both"/>
        <w:rPr>
          <w:rFonts w:eastAsia="Calibri" w:cstheme="minorHAnsi"/>
        </w:rPr>
      </w:pPr>
      <w:r w:rsidRPr="000D6B05">
        <w:rPr>
          <w:rFonts w:eastAsia="Calibri" w:cstheme="minorHAnsi"/>
        </w:rPr>
        <w:t>Zamawiający nie posiada wybranego sprzedawcy rezerwowego.</w:t>
      </w:r>
    </w:p>
    <w:p w14:paraId="3426B5DC" w14:textId="456B3127" w:rsidR="007E39DC" w:rsidRDefault="007E39DC" w:rsidP="000D6B05">
      <w:pPr>
        <w:pStyle w:val="Akapitzlist"/>
        <w:numPr>
          <w:ilvl w:val="2"/>
          <w:numId w:val="67"/>
        </w:numPr>
        <w:spacing w:line="240" w:lineRule="auto"/>
        <w:ind w:left="993"/>
        <w:jc w:val="both"/>
        <w:rPr>
          <w:rFonts w:eastAsia="Calibri" w:cstheme="minorHAnsi"/>
        </w:rPr>
      </w:pPr>
      <w:r w:rsidRPr="000D6B05">
        <w:rPr>
          <w:rFonts w:eastAsia="Calibri" w:cstheme="minorHAnsi"/>
        </w:rPr>
        <w:t>Zamawiający dopuszcza możliwość podpisania umów drogą korespondencyjną lub podpisem elektronicznym.</w:t>
      </w:r>
    </w:p>
    <w:p w14:paraId="082B31A5" w14:textId="22D4E7E6" w:rsidR="007E39DC" w:rsidRDefault="007E39DC" w:rsidP="000D6B05">
      <w:pPr>
        <w:pStyle w:val="Akapitzlist"/>
        <w:numPr>
          <w:ilvl w:val="2"/>
          <w:numId w:val="67"/>
        </w:numPr>
        <w:spacing w:line="240" w:lineRule="auto"/>
        <w:ind w:left="993"/>
        <w:jc w:val="both"/>
        <w:rPr>
          <w:rFonts w:eastAsia="Calibri" w:cstheme="minorHAnsi"/>
        </w:rPr>
      </w:pPr>
      <w:r w:rsidRPr="000D6B05">
        <w:rPr>
          <w:rFonts w:eastAsia="Calibri" w:cstheme="minorHAnsi"/>
        </w:rPr>
        <w:t xml:space="preserve">Zamawiający posiada umowę zawartą  </w:t>
      </w:r>
      <w:r w:rsidR="003713E7" w:rsidRPr="000D6B05">
        <w:rPr>
          <w:rFonts w:eastAsia="Calibri" w:cstheme="minorHAnsi"/>
        </w:rPr>
        <w:t xml:space="preserve">z Operatorem Systemu Dystrybucyjnego </w:t>
      </w:r>
      <w:r w:rsidRPr="000D6B05">
        <w:rPr>
          <w:rFonts w:eastAsia="Calibri" w:cstheme="minorHAnsi"/>
        </w:rPr>
        <w:t>na czas nieokreślony.</w:t>
      </w:r>
    </w:p>
    <w:p w14:paraId="789E4315" w14:textId="57A4A2B3" w:rsidR="000D6B05" w:rsidRDefault="007E39DC" w:rsidP="000D6B05">
      <w:pPr>
        <w:pStyle w:val="Akapitzlist"/>
        <w:numPr>
          <w:ilvl w:val="2"/>
          <w:numId w:val="67"/>
        </w:numPr>
        <w:spacing w:line="240" w:lineRule="auto"/>
        <w:ind w:left="993"/>
        <w:jc w:val="both"/>
        <w:rPr>
          <w:rFonts w:eastAsia="Calibri" w:cstheme="minorHAnsi"/>
        </w:rPr>
      </w:pPr>
      <w:r w:rsidRPr="000D6B05">
        <w:rPr>
          <w:rFonts w:eastAsia="Calibri" w:cstheme="minorHAnsi"/>
        </w:rPr>
        <w:t>Zamawiający posiada tytuł prawny, który upoważnia do  swobodnego dysponowania obiektami obiektem  opisanym w SWZ.</w:t>
      </w:r>
    </w:p>
    <w:p w14:paraId="3297B36A" w14:textId="1D04ACEE" w:rsidR="003713E7" w:rsidRPr="000D6B05" w:rsidRDefault="007E39DC" w:rsidP="000D6B05">
      <w:pPr>
        <w:pStyle w:val="Akapitzlist"/>
        <w:numPr>
          <w:ilvl w:val="2"/>
          <w:numId w:val="67"/>
        </w:numPr>
        <w:spacing w:line="240" w:lineRule="auto"/>
        <w:ind w:left="993"/>
        <w:jc w:val="both"/>
        <w:rPr>
          <w:rFonts w:eastAsia="Calibri" w:cstheme="minorHAnsi"/>
        </w:rPr>
      </w:pPr>
      <w:r w:rsidRPr="000D6B05">
        <w:rPr>
          <w:rFonts w:eastAsia="Calibri" w:cstheme="minorHAnsi"/>
        </w:rPr>
        <w:t xml:space="preserve"> </w:t>
      </w:r>
      <w:r w:rsidR="003713E7" w:rsidRPr="000D6B05">
        <w:rPr>
          <w:rFonts w:cstheme="minorHAnsi"/>
          <w:lang w:eastAsia="pl-PL"/>
        </w:rPr>
        <w:t>Zamawiający posiada aktualnie wszystkie umowy rozdzielone na umowę sprzedaży energii elektrycznej i umowę na świadczenie usług dystrybucji.</w:t>
      </w:r>
    </w:p>
    <w:p w14:paraId="6B17A17D" w14:textId="6BBD46CC" w:rsidR="003713E7" w:rsidRPr="000D6B05" w:rsidRDefault="003713E7" w:rsidP="000D6B05">
      <w:pPr>
        <w:pStyle w:val="Akapitzlist"/>
        <w:numPr>
          <w:ilvl w:val="2"/>
          <w:numId w:val="67"/>
        </w:numPr>
        <w:spacing w:line="240" w:lineRule="auto"/>
        <w:ind w:left="993"/>
        <w:jc w:val="both"/>
        <w:rPr>
          <w:rFonts w:eastAsia="Calibri" w:cstheme="minorHAnsi"/>
        </w:rPr>
      </w:pPr>
      <w:r w:rsidRPr="000D6B05">
        <w:rPr>
          <w:rFonts w:cstheme="minorHAnsi"/>
          <w:lang w:eastAsia="pl-PL"/>
        </w:rPr>
        <w:t xml:space="preserve">Procedura zmiany sprzedawcy będzie przeprowadzana po raz kolejny dla wszystkich </w:t>
      </w:r>
      <w:r w:rsidR="00DE6E25" w:rsidRPr="000D6B05">
        <w:rPr>
          <w:rFonts w:cstheme="minorHAnsi"/>
          <w:lang w:eastAsia="pl-PL"/>
        </w:rPr>
        <w:t>PPE</w:t>
      </w:r>
      <w:r w:rsidRPr="000D6B05">
        <w:rPr>
          <w:rFonts w:cstheme="minorHAnsi"/>
          <w:lang w:eastAsia="pl-PL"/>
        </w:rPr>
        <w:t xml:space="preserve"> ujętych </w:t>
      </w:r>
      <w:r w:rsidR="001239C8" w:rsidRPr="000D6B05">
        <w:rPr>
          <w:rFonts w:cstheme="minorHAnsi"/>
          <w:lang w:eastAsia="pl-PL"/>
        </w:rPr>
        <w:t xml:space="preserve">  </w:t>
      </w:r>
      <w:r w:rsidRPr="000D6B05">
        <w:rPr>
          <w:rFonts w:cstheme="minorHAnsi"/>
          <w:lang w:eastAsia="pl-PL"/>
        </w:rPr>
        <w:t>w postępowaniu.</w:t>
      </w:r>
    </w:p>
    <w:p w14:paraId="505A8912" w14:textId="140F8744" w:rsidR="003713E7" w:rsidRPr="000D6B05" w:rsidRDefault="003713E7" w:rsidP="000D6B05">
      <w:pPr>
        <w:pStyle w:val="Akapitzlist"/>
        <w:numPr>
          <w:ilvl w:val="2"/>
          <w:numId w:val="67"/>
        </w:numPr>
        <w:spacing w:line="240" w:lineRule="auto"/>
        <w:ind w:left="993"/>
        <w:jc w:val="both"/>
        <w:rPr>
          <w:rFonts w:eastAsia="Calibri" w:cstheme="minorHAnsi"/>
        </w:rPr>
      </w:pPr>
      <w:r w:rsidRPr="000D6B05">
        <w:rPr>
          <w:rFonts w:asciiTheme="minorHAnsi" w:hAnsiTheme="minorHAnsi" w:cstheme="minorHAnsi"/>
          <w:color w:val="auto"/>
          <w:lang w:eastAsia="pl-PL"/>
        </w:rPr>
        <w:t>Aktualny sprzedawca energii</w:t>
      </w:r>
      <w:r w:rsidR="00DE6E25" w:rsidRPr="000D6B05">
        <w:rPr>
          <w:rFonts w:asciiTheme="minorHAnsi" w:hAnsiTheme="minorHAnsi" w:cstheme="minorHAnsi"/>
          <w:color w:val="auto"/>
          <w:lang w:eastAsia="pl-PL"/>
        </w:rPr>
        <w:t xml:space="preserve"> </w:t>
      </w:r>
      <w:r w:rsidRPr="000D6B05">
        <w:rPr>
          <w:rFonts w:asciiTheme="minorHAnsi" w:hAnsiTheme="minorHAnsi" w:cstheme="minorHAnsi"/>
          <w:color w:val="auto"/>
          <w:lang w:eastAsia="pl-PL"/>
        </w:rPr>
        <w:t xml:space="preserve">- </w:t>
      </w:r>
      <w:r w:rsidR="008354D2" w:rsidRPr="000D6B05">
        <w:rPr>
          <w:rFonts w:asciiTheme="minorHAnsi" w:hAnsiTheme="minorHAnsi" w:cstheme="minorHAnsi"/>
          <w:color w:val="auto"/>
        </w:rPr>
        <w:t xml:space="preserve"> RENPRO Spółka z o.o.</w:t>
      </w:r>
    </w:p>
    <w:p w14:paraId="23B44CDC" w14:textId="4935B082" w:rsidR="003713E7" w:rsidRDefault="003713E7" w:rsidP="000D6B05">
      <w:pPr>
        <w:pStyle w:val="Akapitzlist"/>
        <w:numPr>
          <w:ilvl w:val="2"/>
          <w:numId w:val="67"/>
        </w:numPr>
        <w:spacing w:line="240" w:lineRule="auto"/>
        <w:ind w:left="993"/>
        <w:jc w:val="both"/>
        <w:rPr>
          <w:rFonts w:eastAsia="Calibri" w:cstheme="minorHAnsi"/>
        </w:rPr>
      </w:pPr>
      <w:r w:rsidRPr="000D6B05">
        <w:rPr>
          <w:rFonts w:eastAsia="Calibri" w:cstheme="minorHAnsi"/>
          <w:lang w:eastAsia="pl-PL"/>
        </w:rPr>
        <w:t>Zamawiający udzieli Wykonawcy stosownego pełnomocnictwa do zgłoszenia w imieniu Zamawiającego zawartej umowy sprzedaży energii elektrycznej do OSD oraz wykonania czynności niezbędnych do przeprowadzenia procesu zmiany sprzedawcy u OSD wg wzoru wybranego Wykonawcy.</w:t>
      </w:r>
    </w:p>
    <w:p w14:paraId="56F567EA" w14:textId="68EA881B" w:rsidR="003713E7" w:rsidRDefault="003713E7" w:rsidP="000D6B05">
      <w:pPr>
        <w:pStyle w:val="Akapitzlist"/>
        <w:numPr>
          <w:ilvl w:val="2"/>
          <w:numId w:val="67"/>
        </w:numPr>
        <w:spacing w:line="240" w:lineRule="auto"/>
        <w:ind w:left="993"/>
        <w:jc w:val="both"/>
        <w:rPr>
          <w:rFonts w:eastAsia="Calibri" w:cstheme="minorHAnsi"/>
        </w:rPr>
      </w:pPr>
      <w:r w:rsidRPr="000D6B05">
        <w:rPr>
          <w:rFonts w:eastAsia="Calibri" w:cstheme="minorHAnsi"/>
          <w:lang w:eastAsia="pl-PL"/>
        </w:rPr>
        <w:t>Zamawiający przekaże niezbędne dane w wersji elektronicznej Excel oraz dokumenty do przeprowadzenia procedury zmiany sprzedawcy najpóźniej w dniu podpisania umowy.</w:t>
      </w:r>
    </w:p>
    <w:p w14:paraId="1E2FBD16" w14:textId="3E24DE0E" w:rsidR="003713E7" w:rsidRDefault="003713E7" w:rsidP="000D6B05">
      <w:pPr>
        <w:pStyle w:val="Akapitzlist"/>
        <w:numPr>
          <w:ilvl w:val="2"/>
          <w:numId w:val="67"/>
        </w:numPr>
        <w:spacing w:line="240" w:lineRule="auto"/>
        <w:ind w:left="993"/>
        <w:jc w:val="both"/>
        <w:rPr>
          <w:rFonts w:eastAsia="Calibri" w:cstheme="minorHAnsi"/>
        </w:rPr>
      </w:pPr>
      <w:r w:rsidRPr="000D6B05">
        <w:rPr>
          <w:rFonts w:eastAsia="Calibri" w:cstheme="minorHAnsi"/>
          <w:lang w:eastAsia="pl-PL"/>
        </w:rPr>
        <w:t xml:space="preserve">Zamawiający dopuszcza przesyłanie faktur elektronicznych na adres: </w:t>
      </w:r>
      <w:hyperlink r:id="rId15" w:history="1">
        <w:r w:rsidR="000D6B05" w:rsidRPr="00520524">
          <w:rPr>
            <w:rStyle w:val="Hipercze"/>
            <w:rFonts w:eastAsia="Calibri" w:cstheme="minorHAnsi"/>
            <w:lang w:eastAsia="pl-PL"/>
          </w:rPr>
          <w:t>kancelaria@rckik.lublin.pl</w:t>
        </w:r>
      </w:hyperlink>
      <w:r w:rsidR="000D6B05">
        <w:rPr>
          <w:rFonts w:eastAsia="Calibri" w:cstheme="minorHAnsi"/>
          <w:lang w:eastAsia="pl-PL"/>
        </w:rPr>
        <w:t>.</w:t>
      </w:r>
    </w:p>
    <w:p w14:paraId="1A108F1E" w14:textId="77777777" w:rsidR="000D6B05" w:rsidRPr="000D6B05" w:rsidRDefault="003713E7" w:rsidP="000D6B05">
      <w:pPr>
        <w:pStyle w:val="Akapitzlist"/>
        <w:numPr>
          <w:ilvl w:val="2"/>
          <w:numId w:val="67"/>
        </w:numPr>
        <w:spacing w:line="240" w:lineRule="auto"/>
        <w:ind w:left="993"/>
        <w:jc w:val="both"/>
        <w:rPr>
          <w:rFonts w:eastAsia="Calibri" w:cstheme="minorHAnsi"/>
        </w:rPr>
      </w:pPr>
      <w:r w:rsidRPr="000D6B05">
        <w:rPr>
          <w:rFonts w:asciiTheme="minorHAnsi" w:eastAsia="Calibri" w:hAnsiTheme="minorHAnsi" w:cstheme="minorHAnsi"/>
          <w:color w:val="auto"/>
          <w:lang w:eastAsia="pl-PL"/>
        </w:rPr>
        <w:t>Zamawiający nie posiada statusu wytwórcy, o którym mowa w art. 2 ust. 39 ustawy z dnia 20 lutego 2015 r. o odnawialnych źródłach energii (Dz. U. z 202</w:t>
      </w:r>
      <w:r w:rsidR="008354D2" w:rsidRPr="000D6B05">
        <w:rPr>
          <w:rFonts w:asciiTheme="minorHAnsi" w:eastAsia="Calibri" w:hAnsiTheme="minorHAnsi" w:cstheme="minorHAnsi"/>
          <w:color w:val="auto"/>
          <w:lang w:eastAsia="pl-PL"/>
        </w:rPr>
        <w:t>2</w:t>
      </w:r>
      <w:r w:rsidRPr="000D6B05">
        <w:rPr>
          <w:rFonts w:asciiTheme="minorHAnsi" w:eastAsia="Calibri" w:hAnsiTheme="minorHAnsi" w:cstheme="minorHAnsi"/>
          <w:color w:val="auto"/>
          <w:lang w:eastAsia="pl-PL"/>
        </w:rPr>
        <w:t xml:space="preserve"> r. poz. </w:t>
      </w:r>
      <w:r w:rsidR="008354D2" w:rsidRPr="000D6B05">
        <w:rPr>
          <w:rFonts w:asciiTheme="minorHAnsi" w:eastAsia="Calibri" w:hAnsiTheme="minorHAnsi" w:cstheme="minorHAnsi"/>
          <w:color w:val="auto"/>
          <w:lang w:eastAsia="pl-PL"/>
        </w:rPr>
        <w:t>1378</w:t>
      </w:r>
      <w:r w:rsidRPr="000D6B05">
        <w:rPr>
          <w:rFonts w:asciiTheme="minorHAnsi" w:eastAsia="Calibri" w:hAnsiTheme="minorHAnsi" w:cstheme="minorHAnsi"/>
          <w:color w:val="auto"/>
          <w:lang w:eastAsia="pl-PL"/>
        </w:rPr>
        <w:t>.)</w:t>
      </w:r>
      <w:r w:rsidR="000D6B05">
        <w:rPr>
          <w:rFonts w:asciiTheme="minorHAnsi" w:eastAsia="Calibri" w:hAnsiTheme="minorHAnsi" w:cstheme="minorHAnsi"/>
          <w:color w:val="auto"/>
          <w:lang w:eastAsia="pl-PL"/>
        </w:rPr>
        <w:t>.</w:t>
      </w:r>
    </w:p>
    <w:p w14:paraId="56CFD9CF" w14:textId="1EFA814C" w:rsidR="003713E7" w:rsidRDefault="008354D2" w:rsidP="000D6B05">
      <w:pPr>
        <w:pStyle w:val="Akapitzlist"/>
        <w:numPr>
          <w:ilvl w:val="2"/>
          <w:numId w:val="67"/>
        </w:numPr>
        <w:spacing w:line="240" w:lineRule="auto"/>
        <w:ind w:left="993"/>
        <w:jc w:val="both"/>
        <w:rPr>
          <w:rFonts w:eastAsia="Calibri" w:cstheme="minorHAnsi"/>
        </w:rPr>
      </w:pPr>
      <w:r w:rsidRPr="000D6B05">
        <w:rPr>
          <w:rFonts w:asciiTheme="minorHAnsi" w:hAnsiTheme="minorHAnsi" w:cstheme="minorHAnsi"/>
          <w:b/>
          <w:color w:val="auto"/>
          <w:kern w:val="0"/>
          <w:lang w:eastAsia="pl-PL"/>
        </w:rPr>
        <w:t xml:space="preserve"> </w:t>
      </w:r>
      <w:r w:rsidR="003713E7" w:rsidRPr="000D6B05">
        <w:rPr>
          <w:rFonts w:eastAsia="Calibri" w:cstheme="minorHAnsi"/>
          <w:lang w:eastAsia="pl-PL"/>
        </w:rPr>
        <w:t>Zamawiający nie posiada statusu prosumenta energii odnawialnej, o którym mowa w art. 2 pkt 27a ustawy z dnia 20 lutego 2015 r. o odnawialnych źródłach energii (Dz. U. z 202</w:t>
      </w:r>
      <w:r w:rsidRPr="000D6B05">
        <w:rPr>
          <w:rFonts w:eastAsia="Calibri" w:cstheme="minorHAnsi"/>
          <w:lang w:eastAsia="pl-PL"/>
        </w:rPr>
        <w:t>2</w:t>
      </w:r>
      <w:r w:rsidR="003713E7" w:rsidRPr="000D6B05">
        <w:rPr>
          <w:rFonts w:eastAsia="Calibri" w:cstheme="minorHAnsi"/>
          <w:lang w:eastAsia="pl-PL"/>
        </w:rPr>
        <w:t xml:space="preserve"> r. </w:t>
      </w:r>
      <w:r w:rsidR="003713E7" w:rsidRPr="000D6B05">
        <w:rPr>
          <w:rFonts w:eastAsia="Calibri" w:cstheme="minorHAnsi"/>
          <w:lang w:eastAsia="pl-PL"/>
        </w:rPr>
        <w:lastRenderedPageBreak/>
        <w:t xml:space="preserve">poz. </w:t>
      </w:r>
      <w:r w:rsidRPr="000D6B05">
        <w:rPr>
          <w:rFonts w:eastAsia="Calibri" w:cstheme="minorHAnsi"/>
          <w:lang w:eastAsia="pl-PL"/>
        </w:rPr>
        <w:t>1378</w:t>
      </w:r>
      <w:r w:rsidR="003713E7" w:rsidRPr="000D6B05">
        <w:rPr>
          <w:rFonts w:eastAsia="Calibri" w:cstheme="minorHAnsi"/>
          <w:lang w:eastAsia="pl-PL"/>
        </w:rPr>
        <w:t>.),</w:t>
      </w:r>
    </w:p>
    <w:p w14:paraId="3D9782D3" w14:textId="7CC676AB" w:rsidR="003713E7" w:rsidRDefault="003713E7" w:rsidP="000D6B05">
      <w:pPr>
        <w:pStyle w:val="Akapitzlist"/>
        <w:numPr>
          <w:ilvl w:val="2"/>
          <w:numId w:val="67"/>
        </w:numPr>
        <w:spacing w:line="240" w:lineRule="auto"/>
        <w:ind w:left="993"/>
        <w:jc w:val="both"/>
        <w:rPr>
          <w:rFonts w:eastAsia="Calibri" w:cstheme="minorHAnsi"/>
        </w:rPr>
      </w:pPr>
      <w:r w:rsidRPr="000D6B05">
        <w:rPr>
          <w:rFonts w:eastAsia="Calibri" w:cstheme="minorHAnsi"/>
          <w:lang w:eastAsia="pl-PL"/>
        </w:rPr>
        <w:t>Zamawiający będzie samodzielnie kontrolował będzie wydatkowanie środków przeznaczonych na sfinansowanie zamówienia</w:t>
      </w:r>
      <w:r w:rsidR="000D6B05">
        <w:rPr>
          <w:rFonts w:eastAsia="Calibri" w:cstheme="minorHAnsi"/>
          <w:lang w:eastAsia="pl-PL"/>
        </w:rPr>
        <w:t>.</w:t>
      </w:r>
    </w:p>
    <w:p w14:paraId="2D975D0A" w14:textId="2A236315" w:rsidR="003713E7" w:rsidRPr="00B85176" w:rsidRDefault="003713E7" w:rsidP="00B85176">
      <w:pPr>
        <w:pStyle w:val="Akapitzlist"/>
        <w:numPr>
          <w:ilvl w:val="2"/>
          <w:numId w:val="67"/>
        </w:numPr>
        <w:spacing w:line="240" w:lineRule="auto"/>
        <w:ind w:left="993"/>
        <w:jc w:val="both"/>
        <w:rPr>
          <w:rFonts w:eastAsia="Calibri" w:cstheme="minorHAnsi"/>
        </w:rPr>
      </w:pPr>
      <w:r w:rsidRPr="00B85176">
        <w:rPr>
          <w:rFonts w:eastAsia="Calibri" w:cstheme="minorHAnsi"/>
          <w:lang w:eastAsia="pl-PL"/>
        </w:rPr>
        <w:t>Cykl rozliczeniowy przekazania danych pomiarowych do PPE występującego w postępowaniu wynosi 1 miesiąc.</w:t>
      </w:r>
    </w:p>
    <w:p w14:paraId="22D917FC" w14:textId="77777777" w:rsidR="003713E7" w:rsidRPr="00150F0E" w:rsidRDefault="003713E7" w:rsidP="00DE6E25">
      <w:pPr>
        <w:suppressAutoHyphens/>
        <w:autoSpaceDN w:val="0"/>
        <w:spacing w:after="0" w:line="360" w:lineRule="auto"/>
        <w:textAlignment w:val="baseline"/>
        <w:rPr>
          <w:rFonts w:eastAsia="Calibri" w:cstheme="minorHAnsi"/>
          <w:color w:val="FF0000"/>
          <w:lang w:eastAsia="pl-PL"/>
        </w:rPr>
      </w:pPr>
    </w:p>
    <w:p w14:paraId="07D9F0A5" w14:textId="77777777" w:rsidR="003713E7" w:rsidRPr="00150F0E" w:rsidRDefault="003713E7" w:rsidP="00DE6E25">
      <w:pPr>
        <w:suppressAutoHyphens/>
        <w:autoSpaceDN w:val="0"/>
        <w:spacing w:after="0" w:line="360" w:lineRule="auto"/>
        <w:textAlignment w:val="baseline"/>
        <w:rPr>
          <w:rFonts w:eastAsia="Calibri" w:cstheme="minorHAnsi"/>
          <w:color w:val="FF0000"/>
          <w:lang w:eastAsia="pl-PL"/>
        </w:rPr>
      </w:pPr>
    </w:p>
    <w:p w14:paraId="4EF19E77" w14:textId="77777777" w:rsidR="003713E7" w:rsidRPr="00150F0E" w:rsidRDefault="003713E7" w:rsidP="00DE6E25">
      <w:pPr>
        <w:suppressAutoHyphens/>
        <w:autoSpaceDN w:val="0"/>
        <w:spacing w:after="0" w:line="360" w:lineRule="auto"/>
        <w:textAlignment w:val="baseline"/>
        <w:rPr>
          <w:rFonts w:eastAsia="Calibri" w:cstheme="minorHAnsi"/>
          <w:color w:val="FF0000"/>
          <w:lang w:eastAsia="pl-PL"/>
        </w:rPr>
      </w:pPr>
    </w:p>
    <w:p w14:paraId="1197A739" w14:textId="45CBD2B3" w:rsidR="003713E7" w:rsidRPr="00150F0E" w:rsidRDefault="003713E7" w:rsidP="007D32AA">
      <w:pPr>
        <w:suppressAutoHyphens/>
        <w:autoSpaceDN w:val="0"/>
        <w:spacing w:after="0" w:line="360" w:lineRule="auto"/>
        <w:ind w:firstLine="1920"/>
        <w:jc w:val="both"/>
        <w:textAlignment w:val="baseline"/>
        <w:rPr>
          <w:rFonts w:eastAsia="Calibri" w:cstheme="minorHAnsi"/>
          <w:color w:val="FF0000"/>
          <w:lang w:eastAsia="pl-PL"/>
        </w:rPr>
      </w:pPr>
    </w:p>
    <w:p w14:paraId="4FE340BF" w14:textId="77777777" w:rsidR="003713E7" w:rsidRPr="00150F0E" w:rsidRDefault="003713E7" w:rsidP="003713E7">
      <w:pPr>
        <w:suppressAutoHyphens/>
        <w:autoSpaceDN w:val="0"/>
        <w:spacing w:after="0" w:line="360" w:lineRule="auto"/>
        <w:textAlignment w:val="baseline"/>
        <w:rPr>
          <w:rFonts w:eastAsia="Calibri" w:cstheme="minorHAnsi"/>
          <w:color w:val="FF0000"/>
          <w:lang w:eastAsia="pl-PL"/>
        </w:rPr>
      </w:pPr>
    </w:p>
    <w:p w14:paraId="72652251" w14:textId="2CE25FE2" w:rsidR="00CE0DE5" w:rsidRPr="00150F0E" w:rsidRDefault="00CE0DE5" w:rsidP="00FA6012">
      <w:pPr>
        <w:widowControl w:val="0"/>
        <w:suppressAutoHyphens/>
        <w:spacing w:after="0" w:line="288" w:lineRule="auto"/>
        <w:rPr>
          <w:rFonts w:eastAsia="Times New Roman" w:cstheme="minorHAnsi"/>
          <w:bCs/>
          <w:color w:val="FF0000"/>
          <w:kern w:val="2"/>
          <w:lang w:eastAsia="zh-CN"/>
        </w:rPr>
      </w:pPr>
    </w:p>
    <w:p w14:paraId="03852EA8" w14:textId="150E133B" w:rsidR="00CE0DE5" w:rsidRPr="00150F0E" w:rsidRDefault="00CE0DE5" w:rsidP="00FA6012">
      <w:pPr>
        <w:widowControl w:val="0"/>
        <w:suppressAutoHyphens/>
        <w:spacing w:after="0" w:line="288" w:lineRule="auto"/>
        <w:rPr>
          <w:rFonts w:eastAsia="Times New Roman" w:cstheme="minorHAnsi"/>
          <w:bCs/>
          <w:color w:val="FF0000"/>
          <w:kern w:val="2"/>
          <w:lang w:eastAsia="zh-CN"/>
        </w:rPr>
      </w:pPr>
    </w:p>
    <w:p w14:paraId="580468C4" w14:textId="49882661" w:rsidR="00CE0DE5" w:rsidRPr="00150F0E" w:rsidRDefault="00CE0DE5" w:rsidP="00FA6012">
      <w:pPr>
        <w:widowControl w:val="0"/>
        <w:suppressAutoHyphens/>
        <w:spacing w:after="0" w:line="288" w:lineRule="auto"/>
        <w:rPr>
          <w:rFonts w:eastAsia="Times New Roman" w:cstheme="minorHAnsi"/>
          <w:bCs/>
          <w:color w:val="FF0000"/>
          <w:kern w:val="2"/>
          <w:lang w:eastAsia="zh-CN"/>
        </w:rPr>
      </w:pPr>
    </w:p>
    <w:p w14:paraId="07352BB0" w14:textId="1DD9A740" w:rsidR="00CE0DE5" w:rsidRPr="00150F0E" w:rsidRDefault="00CE0DE5" w:rsidP="00FA6012">
      <w:pPr>
        <w:widowControl w:val="0"/>
        <w:suppressAutoHyphens/>
        <w:spacing w:after="0" w:line="288" w:lineRule="auto"/>
        <w:rPr>
          <w:rFonts w:eastAsia="Times New Roman" w:cstheme="minorHAnsi"/>
          <w:bCs/>
          <w:color w:val="FF0000"/>
          <w:kern w:val="2"/>
          <w:lang w:eastAsia="zh-CN"/>
        </w:rPr>
      </w:pPr>
    </w:p>
    <w:p w14:paraId="41F21173" w14:textId="7E944263" w:rsidR="00CE0DE5" w:rsidRPr="00150F0E" w:rsidRDefault="00CE0DE5" w:rsidP="00FA6012">
      <w:pPr>
        <w:widowControl w:val="0"/>
        <w:suppressAutoHyphens/>
        <w:spacing w:after="0" w:line="288" w:lineRule="auto"/>
        <w:rPr>
          <w:rFonts w:eastAsia="Times New Roman" w:cstheme="minorHAnsi"/>
          <w:bCs/>
          <w:color w:val="FF0000"/>
          <w:kern w:val="2"/>
          <w:lang w:eastAsia="zh-CN"/>
        </w:rPr>
      </w:pPr>
    </w:p>
    <w:p w14:paraId="18C3D976" w14:textId="77777777" w:rsidR="00CE0DE5" w:rsidRPr="00150F0E" w:rsidRDefault="00CE0DE5" w:rsidP="00FA6012">
      <w:pPr>
        <w:widowControl w:val="0"/>
        <w:suppressAutoHyphens/>
        <w:spacing w:after="0" w:line="288" w:lineRule="auto"/>
        <w:rPr>
          <w:rFonts w:eastAsia="Times New Roman" w:cstheme="minorHAnsi"/>
          <w:bCs/>
          <w:color w:val="FF0000"/>
          <w:kern w:val="2"/>
          <w:lang w:eastAsia="zh-CN"/>
        </w:rPr>
      </w:pPr>
    </w:p>
    <w:p w14:paraId="35B38B28" w14:textId="77777777" w:rsidR="00CE0DE5" w:rsidRPr="00150F0E" w:rsidRDefault="00CE0DE5" w:rsidP="00FA6012">
      <w:pPr>
        <w:widowControl w:val="0"/>
        <w:suppressAutoHyphens/>
        <w:spacing w:after="0" w:line="288" w:lineRule="auto"/>
        <w:rPr>
          <w:rFonts w:eastAsia="Times New Roman" w:cstheme="minorHAnsi"/>
          <w:bCs/>
          <w:color w:val="FF0000"/>
          <w:kern w:val="2"/>
          <w:lang w:eastAsia="zh-CN"/>
        </w:rPr>
      </w:pPr>
    </w:p>
    <w:p w14:paraId="7FA6EB06" w14:textId="32622D0B" w:rsidR="00CE0DE5" w:rsidRPr="00150F0E" w:rsidRDefault="00CE0DE5" w:rsidP="00FA6012">
      <w:pPr>
        <w:widowControl w:val="0"/>
        <w:suppressAutoHyphens/>
        <w:spacing w:after="0" w:line="288" w:lineRule="auto"/>
        <w:rPr>
          <w:rFonts w:eastAsia="Times New Roman" w:cstheme="minorHAnsi"/>
          <w:bCs/>
          <w:color w:val="FF0000"/>
          <w:kern w:val="2"/>
          <w:lang w:eastAsia="zh-CN"/>
        </w:rPr>
      </w:pPr>
    </w:p>
    <w:p w14:paraId="7B66BCE2" w14:textId="715B4FC2" w:rsidR="00AF0374" w:rsidRPr="00150F0E" w:rsidRDefault="00AF0374" w:rsidP="00FA6012">
      <w:pPr>
        <w:widowControl w:val="0"/>
        <w:suppressAutoHyphens/>
        <w:spacing w:after="0" w:line="288" w:lineRule="auto"/>
        <w:rPr>
          <w:rFonts w:eastAsia="Times New Roman" w:cstheme="minorHAnsi"/>
          <w:bCs/>
          <w:color w:val="FF0000"/>
          <w:kern w:val="2"/>
          <w:lang w:eastAsia="zh-CN"/>
        </w:rPr>
      </w:pPr>
    </w:p>
    <w:p w14:paraId="570FB545" w14:textId="10A9F235"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62BDA26F" w14:textId="200D6B98"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3DE575F1" w14:textId="26EA8295"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0DA0546A" w14:textId="5AD32885"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71C65120" w14:textId="60233E85"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432264EF" w14:textId="1986FEE4"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6AED310A" w14:textId="287F4006"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34C7F588" w14:textId="76232397"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3D19591B" w14:textId="107C4763"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0ACB6DFF" w14:textId="394778A0"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05EB5351" w14:textId="2FE7FEF4"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722C96C7" w14:textId="33A13CB7"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4BA30C06" w14:textId="49113053"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3377BA71" w14:textId="1338562C"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734E96A5" w14:textId="28F62EC8"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076D656F" w14:textId="77777777"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7B022E25" w14:textId="0AD8FE56" w:rsidR="006B0E24" w:rsidRPr="00150F0E" w:rsidRDefault="006B0E24" w:rsidP="00FA6012">
      <w:pPr>
        <w:widowControl w:val="0"/>
        <w:suppressAutoHyphens/>
        <w:spacing w:after="0" w:line="288" w:lineRule="auto"/>
        <w:rPr>
          <w:rFonts w:eastAsia="Times New Roman" w:cstheme="minorHAnsi"/>
          <w:bCs/>
          <w:color w:val="FF0000"/>
          <w:kern w:val="2"/>
          <w:lang w:eastAsia="zh-CN"/>
        </w:rPr>
      </w:pPr>
    </w:p>
    <w:p w14:paraId="41A1E6C2" w14:textId="7B1E7F2F"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5C021EB1" w14:textId="0E89E8C2" w:rsidR="00DE6E25" w:rsidRDefault="00DE6E25" w:rsidP="00FA6012">
      <w:pPr>
        <w:widowControl w:val="0"/>
        <w:suppressAutoHyphens/>
        <w:spacing w:after="0" w:line="288" w:lineRule="auto"/>
        <w:rPr>
          <w:rFonts w:eastAsia="Times New Roman" w:cstheme="minorHAnsi"/>
          <w:bCs/>
          <w:color w:val="FF0000"/>
          <w:kern w:val="2"/>
          <w:lang w:eastAsia="zh-CN"/>
        </w:rPr>
      </w:pPr>
    </w:p>
    <w:p w14:paraId="5BB31A9D" w14:textId="0110E576" w:rsidR="000D6B05" w:rsidRDefault="000D6B05" w:rsidP="00FA6012">
      <w:pPr>
        <w:widowControl w:val="0"/>
        <w:suppressAutoHyphens/>
        <w:spacing w:after="0" w:line="288" w:lineRule="auto"/>
        <w:rPr>
          <w:rFonts w:eastAsia="Times New Roman" w:cstheme="minorHAnsi"/>
          <w:bCs/>
          <w:color w:val="FF0000"/>
          <w:kern w:val="2"/>
          <w:lang w:eastAsia="zh-CN"/>
        </w:rPr>
      </w:pPr>
    </w:p>
    <w:p w14:paraId="003F8CFA" w14:textId="211013A3" w:rsidR="000D6B05" w:rsidRDefault="000D6B05" w:rsidP="00FA6012">
      <w:pPr>
        <w:widowControl w:val="0"/>
        <w:suppressAutoHyphens/>
        <w:spacing w:after="0" w:line="288" w:lineRule="auto"/>
        <w:rPr>
          <w:rFonts w:eastAsia="Times New Roman" w:cstheme="minorHAnsi"/>
          <w:bCs/>
          <w:color w:val="FF0000"/>
          <w:kern w:val="2"/>
          <w:lang w:eastAsia="zh-CN"/>
        </w:rPr>
      </w:pPr>
    </w:p>
    <w:p w14:paraId="00CE17C4" w14:textId="7D72631C" w:rsidR="000D6B05" w:rsidRDefault="000D6B05" w:rsidP="00FA6012">
      <w:pPr>
        <w:widowControl w:val="0"/>
        <w:suppressAutoHyphens/>
        <w:spacing w:after="0" w:line="288" w:lineRule="auto"/>
        <w:rPr>
          <w:rFonts w:eastAsia="Times New Roman" w:cstheme="minorHAnsi"/>
          <w:bCs/>
          <w:color w:val="FF0000"/>
          <w:kern w:val="2"/>
          <w:lang w:eastAsia="zh-CN"/>
        </w:rPr>
      </w:pPr>
    </w:p>
    <w:p w14:paraId="2851301F" w14:textId="77777777" w:rsidR="000D6B05" w:rsidRPr="00150F0E" w:rsidRDefault="000D6B05" w:rsidP="00FA6012">
      <w:pPr>
        <w:widowControl w:val="0"/>
        <w:suppressAutoHyphens/>
        <w:spacing w:after="0" w:line="288" w:lineRule="auto"/>
        <w:rPr>
          <w:rFonts w:eastAsia="Times New Roman" w:cstheme="minorHAnsi"/>
          <w:bCs/>
          <w:color w:val="FF0000"/>
          <w:kern w:val="2"/>
          <w:lang w:eastAsia="zh-CN"/>
        </w:rPr>
      </w:pPr>
    </w:p>
    <w:p w14:paraId="1A721744" w14:textId="77777777" w:rsidR="00302BAA" w:rsidRPr="00150F0E" w:rsidRDefault="00302BAA" w:rsidP="000B1F6C">
      <w:pPr>
        <w:widowControl w:val="0"/>
        <w:pBdr>
          <w:bottom w:val="single" w:sz="4" w:space="1" w:color="000000"/>
        </w:pBdr>
        <w:suppressAutoHyphens/>
        <w:spacing w:after="0" w:line="276" w:lineRule="auto"/>
        <w:rPr>
          <w:rFonts w:eastAsia="Times New Roman" w:cstheme="minorHAnsi"/>
          <w:b/>
          <w:color w:val="FF0000"/>
          <w:kern w:val="2"/>
          <w:lang w:eastAsia="zh-CN"/>
        </w:rPr>
      </w:pPr>
    </w:p>
    <w:p w14:paraId="15599715" w14:textId="056D349D" w:rsidR="00FA6012" w:rsidRPr="004733F7" w:rsidRDefault="003D50FA" w:rsidP="00CE0DE5">
      <w:pPr>
        <w:widowControl w:val="0"/>
        <w:pBdr>
          <w:bottom w:val="single" w:sz="4" w:space="1" w:color="000000"/>
        </w:pBdr>
        <w:suppressAutoHyphens/>
        <w:spacing w:after="0" w:line="276" w:lineRule="auto"/>
        <w:jc w:val="center"/>
        <w:rPr>
          <w:rFonts w:eastAsia="Calibri" w:cstheme="minorHAnsi"/>
          <w:b/>
          <w:bCs/>
          <w:lang w:eastAsia="zh-CN"/>
        </w:rPr>
      </w:pPr>
      <w:r w:rsidRPr="004733F7">
        <w:rPr>
          <w:rFonts w:eastAsia="Times New Roman" w:cstheme="minorHAnsi"/>
          <w:b/>
          <w:kern w:val="2"/>
          <w:lang w:eastAsia="zh-CN"/>
        </w:rPr>
        <w:lastRenderedPageBreak/>
        <w:t>Z</w:t>
      </w:r>
      <w:r w:rsidR="00FA6012" w:rsidRPr="004733F7">
        <w:rPr>
          <w:rFonts w:eastAsia="Times New Roman" w:cstheme="minorHAnsi"/>
          <w:b/>
          <w:kern w:val="2"/>
          <w:lang w:eastAsia="zh-CN"/>
        </w:rPr>
        <w:t>ałącznik nr 5</w:t>
      </w:r>
      <w:r w:rsidR="00FA6012" w:rsidRPr="004733F7">
        <w:rPr>
          <w:rFonts w:eastAsia="Calibri" w:cstheme="minorHAnsi"/>
          <w:b/>
          <w:bCs/>
          <w:lang w:eastAsia="zh-CN"/>
        </w:rPr>
        <w:t xml:space="preserve"> Wzór oświadczenia Wykonawców wspólnie ubiegających </w:t>
      </w:r>
      <w:r w:rsidR="00FA6012" w:rsidRPr="004733F7">
        <w:rPr>
          <w:rFonts w:eastAsia="Calibri" w:cstheme="minorHAnsi"/>
          <w:b/>
          <w:bCs/>
          <w:lang w:eastAsia="zh-CN"/>
        </w:rPr>
        <w:br/>
        <w:t>się o udzielenie zamówienia ( jeżeli dotyczy)</w:t>
      </w:r>
    </w:p>
    <w:p w14:paraId="2905B934" w14:textId="77777777" w:rsidR="00FA6012" w:rsidRPr="004733F7" w:rsidRDefault="00FA6012" w:rsidP="00FA6012">
      <w:pPr>
        <w:suppressAutoHyphens/>
        <w:spacing w:before="227" w:after="0" w:line="276" w:lineRule="auto"/>
        <w:jc w:val="right"/>
        <w:rPr>
          <w:rFonts w:eastAsia="Times New Roman" w:cstheme="minorHAnsi"/>
          <w:spacing w:val="4"/>
          <w:lang w:eastAsia="zh-CN"/>
        </w:rPr>
      </w:pPr>
      <w:r w:rsidRPr="004733F7">
        <w:rPr>
          <w:rFonts w:eastAsia="Times New Roman" w:cstheme="minorHAnsi"/>
          <w:spacing w:val="4"/>
          <w:lang w:eastAsia="zh-CN"/>
        </w:rPr>
        <w:t>……………………….., dnia ………………….</w:t>
      </w:r>
    </w:p>
    <w:p w14:paraId="732005A3" w14:textId="77777777" w:rsidR="00FA6012" w:rsidRPr="004733F7" w:rsidRDefault="00FA6012" w:rsidP="007571B6">
      <w:pPr>
        <w:suppressAutoHyphens/>
        <w:spacing w:before="227" w:after="0" w:line="276" w:lineRule="auto"/>
        <w:rPr>
          <w:rFonts w:eastAsia="Times New Roman" w:cstheme="minorHAnsi"/>
          <w:lang w:eastAsia="zh-CN"/>
        </w:rPr>
      </w:pPr>
    </w:p>
    <w:p w14:paraId="3094C33B" w14:textId="77777777" w:rsidR="00CE0DE5" w:rsidRPr="004733F7" w:rsidRDefault="00FA6012" w:rsidP="007571B6">
      <w:pPr>
        <w:rPr>
          <w:rFonts w:eastAsia="Times New Roman" w:cstheme="minorHAnsi"/>
          <w:i/>
          <w:iCs/>
          <w:lang w:eastAsia="zh-CN"/>
        </w:rPr>
      </w:pPr>
      <w:r w:rsidRPr="004733F7">
        <w:rPr>
          <w:rFonts w:eastAsia="Times New Roman" w:cstheme="minorHAnsi"/>
          <w:i/>
          <w:iCs/>
          <w:lang w:eastAsia="zh-CN"/>
        </w:rPr>
        <w:t>Dotyczy postępowania o udzielenie zamówienia publicznego na:</w:t>
      </w:r>
    </w:p>
    <w:p w14:paraId="097F2D25" w14:textId="4323CDDE" w:rsidR="000B1F6C" w:rsidRPr="004733F7" w:rsidRDefault="00FA6012" w:rsidP="000B1F6C">
      <w:pPr>
        <w:tabs>
          <w:tab w:val="left" w:pos="142"/>
          <w:tab w:val="left" w:pos="284"/>
        </w:tabs>
        <w:spacing w:after="0" w:line="240" w:lineRule="auto"/>
        <w:rPr>
          <w:rFonts w:eastAsia="Times New Roman" w:cstheme="minorHAnsi"/>
          <w:b/>
          <w:vertAlign w:val="superscript"/>
          <w:lang w:eastAsia="pl-PL"/>
        </w:rPr>
      </w:pPr>
      <w:r w:rsidRPr="004733F7">
        <w:rPr>
          <w:rFonts w:eastAsia="Times New Roman" w:cstheme="minorHAnsi"/>
          <w:b/>
          <w:i/>
          <w:iCs/>
          <w:lang w:eastAsia="zh-CN"/>
        </w:rPr>
        <w:t xml:space="preserve"> </w:t>
      </w:r>
    </w:p>
    <w:p w14:paraId="450C6AD5" w14:textId="11659B36" w:rsidR="00FA6012" w:rsidRPr="004733F7" w:rsidRDefault="000B1F6C" w:rsidP="000B1F6C">
      <w:pPr>
        <w:rPr>
          <w:rFonts w:eastAsia="Calibri" w:cstheme="minorHAnsi"/>
          <w:bCs/>
          <w:lang w:eastAsia="zh-CN"/>
        </w:rPr>
      </w:pPr>
      <w:r w:rsidRPr="004733F7">
        <w:rPr>
          <w:rFonts w:eastAsia="Times New Roman" w:cstheme="minorHAnsi"/>
          <w:b/>
          <w:bCs/>
          <w:i/>
          <w:lang w:val="x-none" w:eastAsia="zh-CN"/>
        </w:rPr>
        <w:t>DOSTAW</w:t>
      </w:r>
      <w:r w:rsidRPr="004733F7">
        <w:rPr>
          <w:rFonts w:eastAsia="Times New Roman" w:cstheme="minorHAnsi"/>
          <w:b/>
          <w:bCs/>
          <w:i/>
          <w:lang w:eastAsia="zh-CN"/>
        </w:rPr>
        <w:t>Ę</w:t>
      </w:r>
      <w:r w:rsidRPr="004733F7">
        <w:rPr>
          <w:rFonts w:eastAsia="Times New Roman" w:cstheme="minorHAnsi"/>
          <w:b/>
          <w:bCs/>
          <w:i/>
          <w:lang w:val="x-none" w:eastAsia="zh-CN"/>
        </w:rPr>
        <w:t xml:space="preserve"> ENERGII ELEKTRYCZNEJ DLA REGIONALNEGO CENTRUM KRWIODAWSTWA I KRWIOLECZNICTWA  W LUBLINIE</w:t>
      </w:r>
      <w:r w:rsidR="00FE1AEE" w:rsidRPr="004733F7">
        <w:rPr>
          <w:rFonts w:eastAsia="Times New Roman" w:cstheme="minorHAnsi"/>
          <w:b/>
          <w:bCs/>
          <w:i/>
          <w:lang w:eastAsia="zh-CN"/>
        </w:rPr>
        <w:t xml:space="preserve"> NA OKRES </w:t>
      </w:r>
      <w:r w:rsidR="004733F7" w:rsidRPr="004733F7">
        <w:rPr>
          <w:rFonts w:eastAsia="Times New Roman" w:cstheme="minorHAnsi"/>
          <w:b/>
          <w:bCs/>
          <w:i/>
          <w:lang w:eastAsia="zh-CN"/>
        </w:rPr>
        <w:t>2</w:t>
      </w:r>
      <w:r w:rsidR="00FE1AEE" w:rsidRPr="004733F7">
        <w:rPr>
          <w:rFonts w:eastAsia="Times New Roman" w:cstheme="minorHAnsi"/>
          <w:b/>
          <w:bCs/>
          <w:i/>
          <w:lang w:eastAsia="zh-CN"/>
        </w:rPr>
        <w:t xml:space="preserve"> MIESIĘCY</w:t>
      </w:r>
    </w:p>
    <w:p w14:paraId="086B4BA4" w14:textId="77777777" w:rsidR="00FA6012" w:rsidRPr="004733F7" w:rsidRDefault="00FA6012" w:rsidP="00FA6012">
      <w:pPr>
        <w:suppressAutoHyphens/>
        <w:spacing w:after="0" w:line="276" w:lineRule="auto"/>
        <w:rPr>
          <w:rFonts w:eastAsia="Calibri" w:cstheme="minorHAnsi"/>
          <w:lang w:eastAsia="zh-CN"/>
        </w:rPr>
      </w:pPr>
      <w:r w:rsidRPr="004733F7">
        <w:rPr>
          <w:rFonts w:eastAsia="Calibri" w:cstheme="minorHAnsi"/>
          <w:b/>
          <w:u w:val="single"/>
          <w:lang w:eastAsia="zh-CN"/>
        </w:rPr>
        <w:t>PODMIOTY W IMIENIU KTÓRYCH SKŁADANE JEST OŚWIADCZENIE:</w:t>
      </w:r>
    </w:p>
    <w:p w14:paraId="17419963" w14:textId="77777777" w:rsidR="00FA6012" w:rsidRPr="004733F7" w:rsidRDefault="00FA6012" w:rsidP="00FA6012">
      <w:pPr>
        <w:suppressAutoHyphens/>
        <w:spacing w:after="0" w:line="276" w:lineRule="auto"/>
        <w:jc w:val="both"/>
        <w:rPr>
          <w:rFonts w:eastAsia="Calibri" w:cstheme="minorHAns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4733F7" w:rsidRPr="004733F7" w14:paraId="73A29E2F" w14:textId="77777777" w:rsidTr="006B3DF0">
        <w:tc>
          <w:tcPr>
            <w:tcW w:w="9355" w:type="dxa"/>
            <w:shd w:val="clear" w:color="auto" w:fill="auto"/>
          </w:tcPr>
          <w:p w14:paraId="4AA63764"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p w14:paraId="65A7DBA8"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tc>
      </w:tr>
      <w:tr w:rsidR="004733F7" w:rsidRPr="004733F7" w14:paraId="260AC5E7" w14:textId="77777777" w:rsidTr="006B3DF0">
        <w:tc>
          <w:tcPr>
            <w:tcW w:w="9355" w:type="dxa"/>
            <w:shd w:val="clear" w:color="auto" w:fill="auto"/>
          </w:tcPr>
          <w:p w14:paraId="409B6F54" w14:textId="77777777" w:rsidR="00FA6012" w:rsidRPr="004733F7" w:rsidRDefault="00FA6012" w:rsidP="00FA6012">
            <w:pPr>
              <w:widowControl w:val="0"/>
              <w:tabs>
                <w:tab w:val="left" w:pos="9072"/>
              </w:tabs>
              <w:suppressAutoHyphens/>
              <w:spacing w:after="0" w:line="276" w:lineRule="auto"/>
              <w:jc w:val="both"/>
              <w:rPr>
                <w:rFonts w:eastAsia="Calibri" w:cstheme="minorHAnsi"/>
                <w:lang w:eastAsia="zh-CN"/>
              </w:rPr>
            </w:pPr>
            <w:r w:rsidRPr="004733F7">
              <w:rPr>
                <w:rFonts w:eastAsia="Calibri" w:cstheme="minorHAnsi"/>
                <w:i/>
                <w:lang w:eastAsia="zh-CN"/>
              </w:rPr>
              <w:t>(pełna nazwa/firma, adres, w zależności od podmiotu: NIP/PESEL, KRS/CEIDG)</w:t>
            </w:r>
          </w:p>
        </w:tc>
      </w:tr>
      <w:tr w:rsidR="004733F7" w:rsidRPr="004733F7" w14:paraId="3525CB46" w14:textId="77777777" w:rsidTr="006B3DF0">
        <w:tc>
          <w:tcPr>
            <w:tcW w:w="9355" w:type="dxa"/>
            <w:shd w:val="clear" w:color="auto" w:fill="auto"/>
          </w:tcPr>
          <w:p w14:paraId="06570756"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p w14:paraId="53C12E9B"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tc>
      </w:tr>
      <w:tr w:rsidR="004733F7" w:rsidRPr="004733F7" w14:paraId="7D388711" w14:textId="77777777" w:rsidTr="006B3DF0">
        <w:tc>
          <w:tcPr>
            <w:tcW w:w="9355" w:type="dxa"/>
            <w:shd w:val="clear" w:color="auto" w:fill="auto"/>
          </w:tcPr>
          <w:p w14:paraId="05F4038A" w14:textId="77777777" w:rsidR="00FA6012" w:rsidRPr="004733F7" w:rsidRDefault="00FA6012" w:rsidP="00FA6012">
            <w:pPr>
              <w:widowControl w:val="0"/>
              <w:tabs>
                <w:tab w:val="left" w:pos="9072"/>
              </w:tabs>
              <w:suppressAutoHyphens/>
              <w:spacing w:after="0" w:line="276" w:lineRule="auto"/>
              <w:jc w:val="both"/>
              <w:rPr>
                <w:rFonts w:eastAsia="Calibri" w:cstheme="minorHAnsi"/>
                <w:lang w:eastAsia="zh-CN"/>
              </w:rPr>
            </w:pPr>
            <w:r w:rsidRPr="004733F7">
              <w:rPr>
                <w:rFonts w:eastAsia="Calibri" w:cstheme="minorHAnsi"/>
                <w:i/>
                <w:lang w:eastAsia="zh-CN"/>
              </w:rPr>
              <w:t>(pełna nazwa/firma, adres, w zależności od podmiotu: NIP/PESEL, KRS/CEIDG)</w:t>
            </w:r>
          </w:p>
        </w:tc>
      </w:tr>
      <w:tr w:rsidR="004733F7" w:rsidRPr="004733F7" w14:paraId="1BA0CDBB" w14:textId="77777777" w:rsidTr="006B3DF0">
        <w:tc>
          <w:tcPr>
            <w:tcW w:w="9355" w:type="dxa"/>
            <w:shd w:val="clear" w:color="auto" w:fill="auto"/>
          </w:tcPr>
          <w:p w14:paraId="7CA29161"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p w14:paraId="03B04056"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tc>
      </w:tr>
      <w:tr w:rsidR="004733F7" w:rsidRPr="004733F7" w14:paraId="5FE95876" w14:textId="77777777" w:rsidTr="006B3DF0">
        <w:tc>
          <w:tcPr>
            <w:tcW w:w="9355" w:type="dxa"/>
            <w:shd w:val="clear" w:color="auto" w:fill="auto"/>
          </w:tcPr>
          <w:p w14:paraId="0301320A" w14:textId="77777777" w:rsidR="00FA6012" w:rsidRPr="004733F7" w:rsidRDefault="00FA6012" w:rsidP="00FA6012">
            <w:pPr>
              <w:widowControl w:val="0"/>
              <w:tabs>
                <w:tab w:val="left" w:pos="9072"/>
              </w:tabs>
              <w:suppressAutoHyphens/>
              <w:spacing w:after="0" w:line="276" w:lineRule="auto"/>
              <w:jc w:val="both"/>
              <w:rPr>
                <w:rFonts w:eastAsia="Calibri" w:cstheme="minorHAnsi"/>
                <w:lang w:eastAsia="zh-CN"/>
              </w:rPr>
            </w:pPr>
            <w:r w:rsidRPr="004733F7">
              <w:rPr>
                <w:rFonts w:eastAsia="Calibri" w:cstheme="minorHAnsi"/>
                <w:i/>
                <w:lang w:eastAsia="zh-CN"/>
              </w:rPr>
              <w:t>(pełna nazwa/firma, adres, w zależności od podmiotu: NIP/PESEL, KRS/CEIDG)</w:t>
            </w:r>
          </w:p>
        </w:tc>
      </w:tr>
      <w:tr w:rsidR="004733F7" w:rsidRPr="004733F7" w14:paraId="3CA2C5A4" w14:textId="77777777" w:rsidTr="006B3DF0">
        <w:tc>
          <w:tcPr>
            <w:tcW w:w="9355" w:type="dxa"/>
            <w:shd w:val="clear" w:color="auto" w:fill="auto"/>
          </w:tcPr>
          <w:p w14:paraId="15F394DE" w14:textId="77777777" w:rsidR="00FA6012" w:rsidRPr="004733F7" w:rsidRDefault="00FA6012" w:rsidP="00FA6012">
            <w:pPr>
              <w:widowControl w:val="0"/>
              <w:tabs>
                <w:tab w:val="left" w:pos="9072"/>
              </w:tabs>
              <w:suppressAutoHyphens/>
              <w:spacing w:before="170" w:after="170" w:line="276" w:lineRule="auto"/>
              <w:jc w:val="both"/>
              <w:rPr>
                <w:rFonts w:eastAsia="Calibri" w:cstheme="minorHAnsi"/>
                <w:b/>
                <w:bCs/>
                <w:lang w:eastAsia="zh-CN"/>
              </w:rPr>
            </w:pPr>
            <w:r w:rsidRPr="004733F7">
              <w:rPr>
                <w:rFonts w:eastAsia="Calibri" w:cstheme="minorHAnsi"/>
                <w:b/>
                <w:bCs/>
                <w:u w:val="single"/>
                <w:lang w:eastAsia="zh-CN"/>
              </w:rPr>
              <w:t>reprezentowane przez:</w:t>
            </w:r>
          </w:p>
        </w:tc>
      </w:tr>
      <w:tr w:rsidR="004733F7" w:rsidRPr="004733F7" w14:paraId="474C6A1D" w14:textId="77777777" w:rsidTr="006B3DF0">
        <w:tc>
          <w:tcPr>
            <w:tcW w:w="9355" w:type="dxa"/>
            <w:shd w:val="clear" w:color="auto" w:fill="auto"/>
          </w:tcPr>
          <w:p w14:paraId="4B84F8DF" w14:textId="77777777" w:rsidR="00FA6012" w:rsidRPr="004733F7" w:rsidRDefault="00FA6012" w:rsidP="00FA6012">
            <w:pPr>
              <w:widowControl w:val="0"/>
              <w:tabs>
                <w:tab w:val="left" w:pos="9072"/>
              </w:tabs>
              <w:suppressAutoHyphens/>
              <w:spacing w:after="0" w:line="276" w:lineRule="auto"/>
              <w:jc w:val="both"/>
              <w:rPr>
                <w:rFonts w:eastAsia="Calibri" w:cstheme="minorHAnsi"/>
                <w:lang w:eastAsia="zh-CN"/>
              </w:rPr>
            </w:pPr>
            <w:r w:rsidRPr="004733F7">
              <w:rPr>
                <w:rFonts w:eastAsia="Calibri" w:cstheme="minorHAnsi"/>
                <w:lang w:eastAsia="zh-CN"/>
              </w:rPr>
              <w:t>…………………………………………………..…..…………</w:t>
            </w:r>
          </w:p>
        </w:tc>
      </w:tr>
      <w:tr w:rsidR="004733F7" w:rsidRPr="004733F7" w14:paraId="78AB9CAF" w14:textId="77777777" w:rsidTr="006B3DF0">
        <w:tc>
          <w:tcPr>
            <w:tcW w:w="9355" w:type="dxa"/>
            <w:shd w:val="clear" w:color="auto" w:fill="auto"/>
          </w:tcPr>
          <w:p w14:paraId="598FB1FA" w14:textId="77777777" w:rsidR="00FA6012" w:rsidRPr="004733F7" w:rsidRDefault="00FA6012" w:rsidP="00FA6012">
            <w:pPr>
              <w:widowControl w:val="0"/>
              <w:tabs>
                <w:tab w:val="left" w:pos="9072"/>
              </w:tabs>
              <w:suppressAutoHyphens/>
              <w:spacing w:after="0" w:line="276" w:lineRule="auto"/>
              <w:jc w:val="both"/>
              <w:rPr>
                <w:rFonts w:eastAsia="Calibri" w:cstheme="minorHAnsi"/>
                <w:lang w:eastAsia="zh-CN"/>
              </w:rPr>
            </w:pPr>
            <w:r w:rsidRPr="004733F7">
              <w:rPr>
                <w:rFonts w:eastAsia="Cambria" w:cstheme="minorHAnsi"/>
                <w:i/>
                <w:lang w:eastAsia="zh-CN"/>
              </w:rPr>
              <w:t xml:space="preserve"> </w:t>
            </w:r>
            <w:r w:rsidRPr="004733F7">
              <w:rPr>
                <w:rFonts w:eastAsia="Calibri" w:cstheme="minorHAnsi"/>
                <w:i/>
                <w:lang w:eastAsia="zh-CN"/>
              </w:rPr>
              <w:t>(imię, nazwisko, stanowisko/podstawa do reprezentacji)</w:t>
            </w:r>
          </w:p>
        </w:tc>
      </w:tr>
    </w:tbl>
    <w:p w14:paraId="6AA6CFBF" w14:textId="77777777" w:rsidR="00FA6012" w:rsidRPr="00B81D8E" w:rsidRDefault="00FA6012" w:rsidP="00FA6012">
      <w:pPr>
        <w:suppressAutoHyphens/>
        <w:spacing w:after="0" w:line="276" w:lineRule="auto"/>
        <w:jc w:val="both"/>
        <w:rPr>
          <w:rFonts w:eastAsia="Calibri" w:cstheme="minorHAnsi"/>
          <w:i/>
          <w:color w:val="FF0000"/>
          <w:lang w:eastAsia="zh-CN"/>
        </w:rPr>
      </w:pPr>
    </w:p>
    <w:p w14:paraId="1C7CBB10" w14:textId="77777777" w:rsidR="00FA6012" w:rsidRPr="004733F7" w:rsidRDefault="00FA6012" w:rsidP="00FA6012">
      <w:pPr>
        <w:suppressAutoHyphens/>
        <w:spacing w:after="0" w:line="276" w:lineRule="auto"/>
        <w:rPr>
          <w:rFonts w:eastAsia="Calibri" w:cstheme="minorHAnsi"/>
          <w:i/>
          <w:lang w:eastAsia="zh-CN"/>
        </w:rPr>
      </w:pPr>
    </w:p>
    <w:tbl>
      <w:tblPr>
        <w:tblW w:w="9464" w:type="dxa"/>
        <w:tblInd w:w="-5" w:type="dxa"/>
        <w:tblLayout w:type="fixed"/>
        <w:tblLook w:val="04A0" w:firstRow="1" w:lastRow="0" w:firstColumn="1" w:lastColumn="0" w:noHBand="0" w:noVBand="1"/>
      </w:tblPr>
      <w:tblGrid>
        <w:gridCol w:w="9464"/>
      </w:tblGrid>
      <w:tr w:rsidR="004733F7" w:rsidRPr="004733F7" w14:paraId="2A9A7EC4" w14:textId="77777777" w:rsidTr="006B3DF0">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12522" w14:textId="38CB0FCE" w:rsidR="00FA6012" w:rsidRPr="004733F7" w:rsidRDefault="00FA6012" w:rsidP="00FA6012">
            <w:pPr>
              <w:widowControl w:val="0"/>
              <w:suppressAutoHyphens/>
              <w:spacing w:after="0" w:line="276" w:lineRule="auto"/>
              <w:jc w:val="center"/>
              <w:rPr>
                <w:rFonts w:eastAsia="Calibri" w:cstheme="minorHAnsi"/>
                <w:lang w:eastAsia="zh-CN"/>
              </w:rPr>
            </w:pPr>
            <w:r w:rsidRPr="004733F7">
              <w:rPr>
                <w:rFonts w:eastAsia="Calibri" w:cstheme="minorHAnsi"/>
                <w:b/>
                <w:lang w:eastAsia="zh-CN"/>
              </w:rPr>
              <w:t xml:space="preserve">Oświadczenie składane na podstawie art. 117 ust. 4 ustawy z dnia 11 września 2019 r. Prawo zamówień publicznych </w:t>
            </w:r>
            <w:r w:rsidRPr="004733F7">
              <w:rPr>
                <w:rFonts w:eastAsia="Calibri" w:cstheme="minorHAnsi"/>
                <w:b/>
                <w:spacing w:val="4"/>
                <w:lang w:eastAsia="zh-CN"/>
              </w:rPr>
              <w:t>(</w:t>
            </w:r>
            <w:hyperlink r:id="rId16" w:history="1">
              <w:r w:rsidRPr="004733F7">
                <w:rPr>
                  <w:rFonts w:eastAsia="Times New Roman" w:cstheme="minorHAnsi"/>
                  <w:bCs/>
                  <w:kern w:val="2"/>
                  <w:lang w:eastAsia="zh-CN"/>
                </w:rPr>
                <w:t>Dz.U. z 202</w:t>
              </w:r>
              <w:r w:rsidR="004733F7" w:rsidRPr="004733F7">
                <w:rPr>
                  <w:rFonts w:eastAsia="Times New Roman" w:cstheme="minorHAnsi"/>
                  <w:bCs/>
                  <w:kern w:val="2"/>
                  <w:lang w:eastAsia="zh-CN"/>
                </w:rPr>
                <w:t>2</w:t>
              </w:r>
              <w:r w:rsidRPr="004733F7">
                <w:rPr>
                  <w:rFonts w:eastAsia="Times New Roman" w:cstheme="minorHAnsi"/>
                  <w:bCs/>
                  <w:kern w:val="2"/>
                  <w:lang w:eastAsia="zh-CN"/>
                </w:rPr>
                <w:t xml:space="preserve"> r. poz.</w:t>
              </w:r>
              <w:r w:rsidR="004733F7" w:rsidRPr="004733F7">
                <w:rPr>
                  <w:rFonts w:eastAsia="Times New Roman" w:cstheme="minorHAnsi"/>
                  <w:bCs/>
                  <w:kern w:val="2"/>
                  <w:lang w:eastAsia="zh-CN"/>
                </w:rPr>
                <w:t>1710</w:t>
              </w:r>
            </w:hyperlink>
            <w:r w:rsidR="004733F7" w:rsidRPr="004733F7">
              <w:rPr>
                <w:rFonts w:eastAsia="Times New Roman" w:cstheme="minorHAnsi"/>
                <w:bCs/>
                <w:kern w:val="2"/>
                <w:lang w:eastAsia="zh-CN"/>
              </w:rPr>
              <w:t xml:space="preserve"> </w:t>
            </w:r>
            <w:r w:rsidR="00F74D97" w:rsidRPr="004733F7">
              <w:rPr>
                <w:rFonts w:eastAsia="Times New Roman" w:cstheme="minorHAnsi"/>
                <w:bCs/>
                <w:kern w:val="2"/>
                <w:lang w:eastAsia="zh-CN"/>
              </w:rPr>
              <w:t xml:space="preserve">z </w:t>
            </w:r>
            <w:proofErr w:type="spellStart"/>
            <w:r w:rsidR="00F74D97" w:rsidRPr="004733F7">
              <w:rPr>
                <w:rFonts w:eastAsia="Times New Roman" w:cstheme="minorHAnsi"/>
                <w:bCs/>
                <w:kern w:val="2"/>
                <w:lang w:eastAsia="zh-CN"/>
              </w:rPr>
              <w:t>późn</w:t>
            </w:r>
            <w:proofErr w:type="spellEnd"/>
            <w:r w:rsidR="00F74D97" w:rsidRPr="004733F7">
              <w:rPr>
                <w:rFonts w:eastAsia="Times New Roman" w:cstheme="minorHAnsi"/>
                <w:bCs/>
                <w:kern w:val="2"/>
                <w:lang w:eastAsia="zh-CN"/>
              </w:rPr>
              <w:t>. zm.</w:t>
            </w:r>
            <w:r w:rsidRPr="004733F7">
              <w:rPr>
                <w:rFonts w:eastAsia="Calibri" w:cstheme="minorHAnsi"/>
                <w:b/>
                <w:spacing w:val="4"/>
                <w:lang w:eastAsia="zh-CN"/>
              </w:rPr>
              <w:t xml:space="preserve">) - dalej: ustawa </w:t>
            </w:r>
            <w:proofErr w:type="spellStart"/>
            <w:r w:rsidRPr="004733F7">
              <w:rPr>
                <w:rFonts w:eastAsia="Calibri" w:cstheme="minorHAnsi"/>
                <w:b/>
                <w:spacing w:val="4"/>
                <w:lang w:eastAsia="zh-CN"/>
              </w:rPr>
              <w:t>Pzp</w:t>
            </w:r>
            <w:proofErr w:type="spellEnd"/>
          </w:p>
        </w:tc>
      </w:tr>
    </w:tbl>
    <w:p w14:paraId="03FDF0F6" w14:textId="77777777" w:rsidR="00FA6012" w:rsidRPr="004733F7" w:rsidRDefault="00FA6012" w:rsidP="00FA6012">
      <w:pPr>
        <w:suppressAutoHyphens/>
        <w:spacing w:after="0" w:line="240" w:lineRule="auto"/>
        <w:rPr>
          <w:rFonts w:eastAsia="Calibri" w:cstheme="minorHAnsi"/>
          <w:b/>
          <w:lang w:eastAsia="zh-CN"/>
        </w:rPr>
      </w:pPr>
    </w:p>
    <w:p w14:paraId="4011B2FB" w14:textId="77777777" w:rsidR="00FA6012" w:rsidRPr="004733F7" w:rsidRDefault="00FA6012" w:rsidP="00FA6012">
      <w:pPr>
        <w:tabs>
          <w:tab w:val="left" w:pos="567"/>
        </w:tabs>
        <w:suppressAutoHyphens/>
        <w:spacing w:after="0" w:line="276" w:lineRule="auto"/>
        <w:contextualSpacing/>
        <w:jc w:val="both"/>
        <w:rPr>
          <w:rFonts w:eastAsia="Calibri" w:cstheme="minorHAnsi"/>
          <w:lang w:eastAsia="zh-CN"/>
        </w:rPr>
      </w:pPr>
      <w:r w:rsidRPr="004733F7">
        <w:rPr>
          <w:rFonts w:eastAsia="Calibri" w:cstheme="minorHAnsi"/>
          <w:b/>
          <w:lang w:eastAsia="zh-CN"/>
        </w:rPr>
        <w:t>D</w:t>
      </w:r>
      <w:bookmarkStart w:id="9" w:name="__DdeLink__1742_210383595511"/>
      <w:r w:rsidRPr="004733F7">
        <w:rPr>
          <w:rFonts w:eastAsia="Calibri" w:cstheme="minorHAnsi"/>
          <w:b/>
          <w:lang w:eastAsia="zh-CN"/>
        </w:rPr>
        <w:t>ziałając jako pełnomocnik podmiotów, w imieniu których składane jest oświadczenie oświadczam, że:</w:t>
      </w:r>
    </w:p>
    <w:p w14:paraId="2769E8B2" w14:textId="77777777" w:rsidR="00FA6012" w:rsidRPr="004733F7" w:rsidRDefault="00FA6012" w:rsidP="00FA6012">
      <w:pPr>
        <w:suppressAutoHyphens/>
        <w:spacing w:after="0" w:line="276" w:lineRule="auto"/>
        <w:ind w:right="4244"/>
        <w:rPr>
          <w:rFonts w:eastAsia="Calibri" w:cstheme="minorHAns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4733F7" w:rsidRPr="004733F7" w14:paraId="102E1AC9" w14:textId="77777777" w:rsidTr="006B3DF0">
        <w:tc>
          <w:tcPr>
            <w:tcW w:w="9300" w:type="dxa"/>
            <w:shd w:val="clear" w:color="auto" w:fill="auto"/>
          </w:tcPr>
          <w:p w14:paraId="2510CA50" w14:textId="77777777" w:rsidR="00FA6012" w:rsidRPr="004733F7" w:rsidRDefault="00FA6012" w:rsidP="00FA6012">
            <w:pPr>
              <w:widowControl w:val="0"/>
              <w:suppressAutoHyphens/>
              <w:spacing w:after="0" w:line="276" w:lineRule="auto"/>
              <w:ind w:right="4244"/>
              <w:rPr>
                <w:rFonts w:eastAsia="Calibri" w:cstheme="minorHAnsi"/>
                <w:lang w:eastAsia="zh-CN"/>
              </w:rPr>
            </w:pPr>
            <w:r w:rsidRPr="004733F7">
              <w:rPr>
                <w:rFonts w:eastAsia="Calibri" w:cstheme="minorHAnsi"/>
                <w:b/>
                <w:bCs/>
                <w:lang w:eastAsia="zh-CN"/>
              </w:rPr>
              <w:t>Wykonawca:</w:t>
            </w:r>
          </w:p>
        </w:tc>
      </w:tr>
      <w:tr w:rsidR="004733F7" w:rsidRPr="004733F7" w14:paraId="76E87D32" w14:textId="77777777" w:rsidTr="006B3DF0">
        <w:tc>
          <w:tcPr>
            <w:tcW w:w="9300" w:type="dxa"/>
            <w:shd w:val="clear" w:color="auto" w:fill="auto"/>
          </w:tcPr>
          <w:p w14:paraId="53C63B94"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tc>
      </w:tr>
      <w:tr w:rsidR="004733F7" w:rsidRPr="004733F7" w14:paraId="3EC3821A" w14:textId="77777777" w:rsidTr="006B3DF0">
        <w:tc>
          <w:tcPr>
            <w:tcW w:w="9300" w:type="dxa"/>
            <w:shd w:val="clear" w:color="auto" w:fill="auto"/>
          </w:tcPr>
          <w:p w14:paraId="5017DE99" w14:textId="77777777" w:rsidR="00FA6012" w:rsidRPr="004733F7" w:rsidRDefault="00FA6012" w:rsidP="00FA6012">
            <w:pPr>
              <w:widowControl w:val="0"/>
              <w:suppressAutoHyphens/>
              <w:spacing w:after="0" w:line="276" w:lineRule="auto"/>
              <w:ind w:right="-6"/>
              <w:rPr>
                <w:rFonts w:eastAsia="Calibri" w:cstheme="minorHAnsi"/>
                <w:lang w:eastAsia="zh-CN"/>
              </w:rPr>
            </w:pPr>
            <w:r w:rsidRPr="004733F7">
              <w:rPr>
                <w:rFonts w:eastAsia="Calibri" w:cstheme="minorHAnsi"/>
                <w:i/>
                <w:lang w:eastAsia="zh-CN"/>
              </w:rPr>
              <w:t>Wykona następujący zakres świadczenia wynikającego z umowy o zamówienie publiczne:</w:t>
            </w:r>
          </w:p>
        </w:tc>
      </w:tr>
      <w:tr w:rsidR="004733F7" w:rsidRPr="004733F7" w14:paraId="0BC536C0" w14:textId="77777777" w:rsidTr="006B3DF0">
        <w:tc>
          <w:tcPr>
            <w:tcW w:w="9300" w:type="dxa"/>
            <w:shd w:val="clear" w:color="auto" w:fill="auto"/>
          </w:tcPr>
          <w:p w14:paraId="6D62F636"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p w14:paraId="088C5C7F"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tc>
      </w:tr>
      <w:tr w:rsidR="004733F7" w:rsidRPr="004733F7" w14:paraId="44921E0F" w14:textId="77777777" w:rsidTr="006B3DF0">
        <w:tc>
          <w:tcPr>
            <w:tcW w:w="9300" w:type="dxa"/>
            <w:shd w:val="clear" w:color="auto" w:fill="auto"/>
          </w:tcPr>
          <w:p w14:paraId="27D22996" w14:textId="77777777" w:rsidR="00FA6012" w:rsidRPr="004733F7" w:rsidRDefault="00FA6012" w:rsidP="00FA6012">
            <w:pPr>
              <w:widowControl w:val="0"/>
              <w:suppressAutoHyphens/>
              <w:spacing w:after="0" w:line="276" w:lineRule="auto"/>
              <w:ind w:right="4244"/>
              <w:rPr>
                <w:rFonts w:eastAsia="Calibri" w:cstheme="minorHAnsi"/>
                <w:lang w:eastAsia="zh-CN"/>
              </w:rPr>
            </w:pPr>
            <w:r w:rsidRPr="004733F7">
              <w:rPr>
                <w:rFonts w:eastAsia="Calibri" w:cstheme="minorHAnsi"/>
                <w:b/>
                <w:bCs/>
                <w:lang w:eastAsia="zh-CN"/>
              </w:rPr>
              <w:t>Wykonawca:</w:t>
            </w:r>
          </w:p>
        </w:tc>
      </w:tr>
      <w:tr w:rsidR="004733F7" w:rsidRPr="004733F7" w14:paraId="4443C169" w14:textId="77777777" w:rsidTr="006B3DF0">
        <w:tc>
          <w:tcPr>
            <w:tcW w:w="9300" w:type="dxa"/>
            <w:shd w:val="clear" w:color="auto" w:fill="auto"/>
          </w:tcPr>
          <w:p w14:paraId="3497F2A0"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tc>
      </w:tr>
      <w:tr w:rsidR="004733F7" w:rsidRPr="004733F7" w14:paraId="513415C7" w14:textId="77777777" w:rsidTr="006B3DF0">
        <w:tc>
          <w:tcPr>
            <w:tcW w:w="9300" w:type="dxa"/>
            <w:shd w:val="clear" w:color="auto" w:fill="auto"/>
          </w:tcPr>
          <w:p w14:paraId="765FB873" w14:textId="77777777" w:rsidR="00FA6012" w:rsidRPr="004733F7" w:rsidRDefault="00FA6012" w:rsidP="00FA6012">
            <w:pPr>
              <w:widowControl w:val="0"/>
              <w:suppressAutoHyphens/>
              <w:spacing w:after="0" w:line="276" w:lineRule="auto"/>
              <w:ind w:right="-6"/>
              <w:rPr>
                <w:rFonts w:eastAsia="Calibri" w:cstheme="minorHAnsi"/>
                <w:lang w:eastAsia="zh-CN"/>
              </w:rPr>
            </w:pPr>
            <w:r w:rsidRPr="004733F7">
              <w:rPr>
                <w:rFonts w:eastAsia="Calibri" w:cstheme="minorHAnsi"/>
                <w:i/>
                <w:lang w:eastAsia="zh-CN"/>
              </w:rPr>
              <w:lastRenderedPageBreak/>
              <w:t>Wykona następujący zakres świadczenia wynikającego z umowy o zamówienie publiczne:</w:t>
            </w:r>
          </w:p>
        </w:tc>
      </w:tr>
      <w:tr w:rsidR="004733F7" w:rsidRPr="004733F7" w14:paraId="151CA643" w14:textId="77777777" w:rsidTr="006B3DF0">
        <w:tc>
          <w:tcPr>
            <w:tcW w:w="9300" w:type="dxa"/>
            <w:shd w:val="clear" w:color="auto" w:fill="auto"/>
          </w:tcPr>
          <w:p w14:paraId="563452D3"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p w14:paraId="305A5932" w14:textId="77777777" w:rsidR="00FA6012" w:rsidRPr="004733F7" w:rsidRDefault="00FA6012" w:rsidP="00FA6012">
            <w:pPr>
              <w:widowControl w:val="0"/>
              <w:suppressLineNumbers/>
              <w:suppressAutoHyphens/>
              <w:spacing w:after="0" w:line="276" w:lineRule="auto"/>
              <w:ind w:right="-6"/>
              <w:rPr>
                <w:rFonts w:eastAsia="Calibri" w:cstheme="minorHAnsi"/>
                <w:lang w:eastAsia="zh-CN"/>
              </w:rPr>
            </w:pPr>
            <w:r w:rsidRPr="004733F7">
              <w:rPr>
                <w:rFonts w:eastAsia="Calibri" w:cstheme="minorHAnsi"/>
                <w:lang w:eastAsia="zh-CN"/>
              </w:rPr>
              <w:t>………………………………………………………………………………………………………………..</w:t>
            </w:r>
          </w:p>
        </w:tc>
      </w:tr>
      <w:tr w:rsidR="004733F7" w:rsidRPr="004733F7" w14:paraId="690FE57F" w14:textId="77777777" w:rsidTr="006B3DF0">
        <w:tc>
          <w:tcPr>
            <w:tcW w:w="9300" w:type="dxa"/>
            <w:shd w:val="clear" w:color="auto" w:fill="auto"/>
          </w:tcPr>
          <w:p w14:paraId="07231CAE" w14:textId="77777777" w:rsidR="00FA6012" w:rsidRPr="004733F7" w:rsidRDefault="00FA6012" w:rsidP="00FA6012">
            <w:pPr>
              <w:widowControl w:val="0"/>
              <w:suppressAutoHyphens/>
              <w:spacing w:after="0" w:line="276" w:lineRule="auto"/>
              <w:ind w:right="4244"/>
              <w:rPr>
                <w:rFonts w:eastAsia="Calibri" w:cstheme="minorHAnsi"/>
                <w:lang w:eastAsia="zh-CN"/>
              </w:rPr>
            </w:pPr>
            <w:r w:rsidRPr="004733F7">
              <w:rPr>
                <w:rFonts w:eastAsia="Calibri" w:cstheme="minorHAnsi"/>
                <w:b/>
                <w:bCs/>
                <w:lang w:eastAsia="zh-CN"/>
              </w:rPr>
              <w:t>Wykonawca:</w:t>
            </w:r>
          </w:p>
        </w:tc>
      </w:tr>
      <w:tr w:rsidR="004733F7" w:rsidRPr="004733F7" w14:paraId="4A6D3C4E" w14:textId="77777777" w:rsidTr="006B3DF0">
        <w:tc>
          <w:tcPr>
            <w:tcW w:w="9300" w:type="dxa"/>
            <w:shd w:val="clear" w:color="auto" w:fill="auto"/>
          </w:tcPr>
          <w:p w14:paraId="21E4325F"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tc>
      </w:tr>
      <w:tr w:rsidR="004733F7" w:rsidRPr="004733F7" w14:paraId="706A2F70" w14:textId="77777777" w:rsidTr="006B3DF0">
        <w:tc>
          <w:tcPr>
            <w:tcW w:w="9300" w:type="dxa"/>
            <w:shd w:val="clear" w:color="auto" w:fill="auto"/>
          </w:tcPr>
          <w:p w14:paraId="5BAF5559" w14:textId="77777777" w:rsidR="00FA6012" w:rsidRPr="004733F7" w:rsidRDefault="00FA6012" w:rsidP="00FA6012">
            <w:pPr>
              <w:widowControl w:val="0"/>
              <w:suppressAutoHyphens/>
              <w:spacing w:after="0" w:line="276" w:lineRule="auto"/>
              <w:ind w:right="-6"/>
              <w:rPr>
                <w:rFonts w:eastAsia="Calibri" w:cstheme="minorHAnsi"/>
                <w:lang w:eastAsia="zh-CN"/>
              </w:rPr>
            </w:pPr>
            <w:r w:rsidRPr="004733F7">
              <w:rPr>
                <w:rFonts w:eastAsia="Calibri" w:cstheme="minorHAnsi"/>
                <w:i/>
                <w:lang w:eastAsia="zh-CN"/>
              </w:rPr>
              <w:t>Wykona następujący zakres świadczenia wynikającego z umowy o zamówienie publiczne:</w:t>
            </w:r>
          </w:p>
        </w:tc>
      </w:tr>
      <w:tr w:rsidR="00FA6012" w:rsidRPr="004733F7" w14:paraId="5162431E" w14:textId="77777777" w:rsidTr="006B3DF0">
        <w:tc>
          <w:tcPr>
            <w:tcW w:w="9300" w:type="dxa"/>
            <w:shd w:val="clear" w:color="auto" w:fill="auto"/>
          </w:tcPr>
          <w:p w14:paraId="34AAE269"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p w14:paraId="1ABCA067" w14:textId="77777777" w:rsidR="00FA6012" w:rsidRPr="004733F7" w:rsidRDefault="00FA6012" w:rsidP="00FA6012">
            <w:pPr>
              <w:widowControl w:val="0"/>
              <w:suppressLineNumbers/>
              <w:suppressAutoHyphens/>
              <w:spacing w:after="0" w:line="276" w:lineRule="auto"/>
              <w:ind w:right="-6"/>
              <w:rPr>
                <w:rFonts w:eastAsia="Calibri" w:cstheme="minorHAnsi"/>
                <w:lang w:eastAsia="zh-CN"/>
              </w:rPr>
            </w:pPr>
            <w:r w:rsidRPr="004733F7">
              <w:rPr>
                <w:rFonts w:eastAsia="Calibri" w:cstheme="minorHAnsi"/>
                <w:lang w:eastAsia="zh-CN"/>
              </w:rPr>
              <w:t>………………………………………………………………………………………………………………..</w:t>
            </w:r>
          </w:p>
        </w:tc>
      </w:tr>
    </w:tbl>
    <w:p w14:paraId="41B5BC7A" w14:textId="77777777" w:rsidR="00FA6012" w:rsidRPr="004733F7" w:rsidRDefault="00FA6012" w:rsidP="00FA6012">
      <w:pPr>
        <w:suppressAutoHyphens/>
        <w:spacing w:after="0" w:line="276" w:lineRule="auto"/>
        <w:ind w:right="4244"/>
        <w:rPr>
          <w:rFonts w:eastAsia="Calibri" w:cstheme="minorHAnsi"/>
          <w:b/>
          <w:bCs/>
          <w:lang w:eastAsia="zh-CN"/>
        </w:rPr>
      </w:pPr>
    </w:p>
    <w:p w14:paraId="740C6158" w14:textId="77777777" w:rsidR="00FA6012" w:rsidRPr="004733F7" w:rsidRDefault="00FA6012" w:rsidP="00FA6012">
      <w:pPr>
        <w:suppressAutoHyphens/>
        <w:spacing w:after="0" w:line="276" w:lineRule="auto"/>
        <w:rPr>
          <w:rFonts w:eastAsia="Calibri" w:cstheme="minorHAnsi"/>
          <w:bCs/>
          <w:i/>
          <w:lang w:eastAsia="zh-CN"/>
        </w:rPr>
      </w:pPr>
    </w:p>
    <w:p w14:paraId="19FF62AF" w14:textId="6A6C3B39" w:rsidR="00FA6012" w:rsidRPr="004733F7" w:rsidRDefault="00FA6012" w:rsidP="00FA6012">
      <w:pPr>
        <w:suppressAutoHyphens/>
        <w:spacing w:after="0" w:line="276" w:lineRule="auto"/>
        <w:jc w:val="both"/>
        <w:rPr>
          <w:rFonts w:eastAsia="Calibri" w:cstheme="minorHAnsi"/>
          <w:lang w:eastAsia="zh-CN"/>
        </w:rPr>
      </w:pPr>
      <w:r w:rsidRPr="004733F7">
        <w:rPr>
          <w:rFonts w:eastAsia="Calibri" w:cstheme="minorHAnsi"/>
          <w:lang w:eastAsia="zh-CN"/>
        </w:rPr>
        <w:t xml:space="preserve">Oświadczam, że wszystkie informacje podane w powyższych oświadczeniach są aktualne i zgodne </w:t>
      </w:r>
      <w:r w:rsidR="0007553A">
        <w:rPr>
          <w:rFonts w:eastAsia="Calibri" w:cstheme="minorHAnsi"/>
          <w:lang w:eastAsia="zh-CN"/>
        </w:rPr>
        <w:t xml:space="preserve">                        </w:t>
      </w:r>
      <w:r w:rsidRPr="004733F7">
        <w:rPr>
          <w:rFonts w:eastAsia="Calibri" w:cstheme="minorHAnsi"/>
          <w:lang w:eastAsia="zh-CN"/>
        </w:rPr>
        <w:t>z prawdą.</w:t>
      </w:r>
    </w:p>
    <w:p w14:paraId="757994D5" w14:textId="77777777" w:rsidR="00FA6012" w:rsidRPr="004733F7" w:rsidRDefault="00FA6012" w:rsidP="00FA6012">
      <w:pPr>
        <w:suppressAutoHyphens/>
        <w:spacing w:after="0" w:line="276" w:lineRule="auto"/>
        <w:jc w:val="both"/>
        <w:rPr>
          <w:rFonts w:eastAsia="Calibri" w:cstheme="minorHAnsi"/>
          <w:lang w:eastAsia="zh-CN"/>
        </w:rPr>
      </w:pPr>
    </w:p>
    <w:bookmarkEnd w:id="9"/>
    <w:p w14:paraId="544FB799" w14:textId="77777777" w:rsidR="00FA6012" w:rsidRPr="004733F7" w:rsidRDefault="00FA6012" w:rsidP="00FA6012">
      <w:pPr>
        <w:widowControl w:val="0"/>
        <w:suppressAutoHyphens/>
        <w:spacing w:after="120" w:line="276" w:lineRule="auto"/>
        <w:ind w:left="283"/>
        <w:jc w:val="both"/>
        <w:rPr>
          <w:rFonts w:eastAsia="Times New Roman" w:cstheme="minorHAnsi"/>
          <w:lang w:eastAsia="zh-CN"/>
        </w:rPr>
      </w:pPr>
    </w:p>
    <w:p w14:paraId="5DA56BE7" w14:textId="77777777" w:rsidR="00FA6012" w:rsidRPr="004733F7" w:rsidRDefault="00FA6012" w:rsidP="007571B6">
      <w:pPr>
        <w:suppressAutoHyphens/>
        <w:spacing w:after="200" w:line="240" w:lineRule="auto"/>
        <w:rPr>
          <w:rFonts w:eastAsia="Calibri" w:cstheme="minorHAnsi"/>
          <w:lang w:eastAsia="zh-CN"/>
        </w:rPr>
      </w:pPr>
      <w:r w:rsidRPr="004733F7">
        <w:rPr>
          <w:rFonts w:eastAsia="Calibri" w:cstheme="minorHAnsi"/>
          <w:lang w:eastAsia="zh-CN"/>
        </w:rPr>
        <w:t>Podpis  osoby/osób upoważnionej/</w:t>
      </w:r>
      <w:proofErr w:type="spellStart"/>
      <w:r w:rsidRPr="004733F7">
        <w:rPr>
          <w:rFonts w:eastAsia="Calibri" w:cstheme="minorHAnsi"/>
          <w:lang w:eastAsia="zh-CN"/>
        </w:rPr>
        <w:t>ych</w:t>
      </w:r>
      <w:proofErr w:type="spellEnd"/>
      <w:r w:rsidRPr="004733F7">
        <w:rPr>
          <w:rFonts w:eastAsia="Calibri" w:cstheme="minorHAnsi"/>
          <w:lang w:eastAsia="zh-CN"/>
        </w:rPr>
        <w:t xml:space="preserve"> do występowania w imieniu Wykonawców.</w:t>
      </w:r>
    </w:p>
    <w:p w14:paraId="3FAB364F" w14:textId="77777777" w:rsidR="00FA6012" w:rsidRPr="004733F7" w:rsidRDefault="00FA6012">
      <w:pPr>
        <w:rPr>
          <w:rFonts w:cstheme="minorHAnsi"/>
        </w:rPr>
      </w:pPr>
    </w:p>
    <w:p w14:paraId="45DA3180" w14:textId="77777777" w:rsidR="0007553A" w:rsidRPr="000D6B05" w:rsidRDefault="0007553A" w:rsidP="0007553A">
      <w:pPr>
        <w:widowControl w:val="0"/>
        <w:spacing w:after="0" w:line="288" w:lineRule="auto"/>
        <w:rPr>
          <w:rFonts w:eastAsia="Times New Roman" w:cstheme="minorHAnsi"/>
          <w:bCs/>
          <w:lang w:eastAsia="zh-CN"/>
        </w:rPr>
      </w:pPr>
      <w:r w:rsidRPr="000D6B05">
        <w:rPr>
          <w:rFonts w:eastAsia="Times New Roman" w:cstheme="minorHAnsi"/>
          <w:bCs/>
          <w:kern w:val="2"/>
          <w:lang w:eastAsia="zh-CN"/>
        </w:rPr>
        <w:t>Uwaga! Oświadczenie należy podpisać:</w:t>
      </w:r>
      <w:r w:rsidRPr="000D6B05">
        <w:rPr>
          <w:rFonts w:eastAsia="Times New Roman" w:cstheme="minorHAnsi"/>
          <w:bCs/>
          <w:lang w:eastAsia="zh-CN"/>
        </w:rPr>
        <w:t xml:space="preserve"> </w:t>
      </w:r>
      <w:r w:rsidRPr="000D6B05">
        <w:rPr>
          <w:rFonts w:eastAsia="Times New Roman" w:cstheme="minorHAnsi"/>
          <w:bCs/>
          <w:kern w:val="2"/>
          <w:lang w:eastAsia="zh-CN"/>
        </w:rPr>
        <w:t xml:space="preserve">kwalifikowanym podpisem elektronicznym lub podpisem zaufanym </w:t>
      </w:r>
      <w:r w:rsidRPr="000D6B05">
        <w:rPr>
          <w:rFonts w:eastAsia="Times New Roman" w:cstheme="minorHAnsi"/>
          <w:bCs/>
          <w:lang w:eastAsia="zh-CN"/>
        </w:rPr>
        <w:t xml:space="preserve"> </w:t>
      </w:r>
      <w:r w:rsidRPr="000D6B05">
        <w:rPr>
          <w:rFonts w:eastAsia="Times New Roman" w:cstheme="minorHAnsi"/>
          <w:bCs/>
          <w:kern w:val="2"/>
          <w:lang w:eastAsia="zh-CN"/>
        </w:rPr>
        <w:t>lub podpisem osobistym.</w:t>
      </w:r>
    </w:p>
    <w:p w14:paraId="18019F4F" w14:textId="2E54BA68" w:rsidR="00053FA1" w:rsidRPr="00B81D8E" w:rsidRDefault="00053FA1">
      <w:pPr>
        <w:rPr>
          <w:rFonts w:cstheme="minorHAnsi"/>
          <w:color w:val="FF0000"/>
        </w:rPr>
      </w:pPr>
    </w:p>
    <w:p w14:paraId="037FE527" w14:textId="5C86B393" w:rsidR="00900904" w:rsidRPr="00B81D8E" w:rsidRDefault="00900904">
      <w:pPr>
        <w:rPr>
          <w:rFonts w:cstheme="minorHAnsi"/>
          <w:color w:val="FF0000"/>
        </w:rPr>
      </w:pPr>
    </w:p>
    <w:p w14:paraId="36A40743" w14:textId="7CA36997" w:rsidR="00900904" w:rsidRPr="00B81D8E" w:rsidRDefault="00900904">
      <w:pPr>
        <w:rPr>
          <w:rFonts w:cstheme="minorHAnsi"/>
          <w:color w:val="FF0000"/>
        </w:rPr>
      </w:pPr>
    </w:p>
    <w:p w14:paraId="2416D126" w14:textId="5CDAFB3C" w:rsidR="00B61FCA" w:rsidRPr="00B81D8E" w:rsidRDefault="00B61FCA">
      <w:pPr>
        <w:rPr>
          <w:rFonts w:cstheme="minorHAnsi"/>
          <w:color w:val="FF0000"/>
        </w:rPr>
      </w:pPr>
    </w:p>
    <w:p w14:paraId="57E52102" w14:textId="0C303F5E" w:rsidR="00B90435" w:rsidRPr="00B81D8E" w:rsidRDefault="00B90435">
      <w:pPr>
        <w:rPr>
          <w:rFonts w:cstheme="minorHAnsi"/>
          <w:color w:val="FF0000"/>
        </w:rPr>
      </w:pPr>
    </w:p>
    <w:p w14:paraId="31FBB35E" w14:textId="201CFC29" w:rsidR="00B90435" w:rsidRPr="00B81D8E" w:rsidRDefault="00B90435">
      <w:pPr>
        <w:rPr>
          <w:rFonts w:cstheme="minorHAnsi"/>
          <w:color w:val="FF0000"/>
        </w:rPr>
      </w:pPr>
    </w:p>
    <w:p w14:paraId="130270A9" w14:textId="5FA8CCF9" w:rsidR="00B90435" w:rsidRPr="00B81D8E" w:rsidRDefault="00B90435">
      <w:pPr>
        <w:rPr>
          <w:rFonts w:cstheme="minorHAnsi"/>
          <w:color w:val="FF0000"/>
        </w:rPr>
      </w:pPr>
    </w:p>
    <w:p w14:paraId="69CC5488" w14:textId="5ED3CAB5" w:rsidR="00B90435" w:rsidRPr="00B81D8E" w:rsidRDefault="00B90435">
      <w:pPr>
        <w:rPr>
          <w:rFonts w:cstheme="minorHAnsi"/>
          <w:color w:val="FF0000"/>
        </w:rPr>
      </w:pPr>
    </w:p>
    <w:p w14:paraId="7E1471C5" w14:textId="715D819C" w:rsidR="00B90435" w:rsidRPr="00B81D8E" w:rsidRDefault="00B90435">
      <w:pPr>
        <w:rPr>
          <w:rFonts w:cstheme="minorHAnsi"/>
          <w:color w:val="FF0000"/>
        </w:rPr>
      </w:pPr>
    </w:p>
    <w:p w14:paraId="2B421F01" w14:textId="22AC4168" w:rsidR="00B90435" w:rsidRPr="00B81D8E" w:rsidRDefault="00B90435">
      <w:pPr>
        <w:rPr>
          <w:rFonts w:cstheme="minorHAnsi"/>
          <w:color w:val="FF0000"/>
        </w:rPr>
      </w:pPr>
    </w:p>
    <w:p w14:paraId="4555F6AB" w14:textId="0DE4C754" w:rsidR="00B90435" w:rsidRPr="00B81D8E" w:rsidRDefault="00B90435">
      <w:pPr>
        <w:rPr>
          <w:rFonts w:cstheme="minorHAnsi"/>
          <w:color w:val="FF0000"/>
        </w:rPr>
      </w:pPr>
    </w:p>
    <w:p w14:paraId="1CBFA6C0" w14:textId="7F6CE74B" w:rsidR="00B90435" w:rsidRPr="00B81D8E" w:rsidRDefault="00B90435">
      <w:pPr>
        <w:rPr>
          <w:rFonts w:cstheme="minorHAnsi"/>
          <w:color w:val="FF0000"/>
        </w:rPr>
      </w:pPr>
    </w:p>
    <w:p w14:paraId="0FF21665" w14:textId="5551D4C4" w:rsidR="00B90435" w:rsidRPr="00B81D8E" w:rsidRDefault="00B90435">
      <w:pPr>
        <w:rPr>
          <w:rFonts w:cstheme="minorHAnsi"/>
          <w:color w:val="FF0000"/>
        </w:rPr>
      </w:pPr>
    </w:p>
    <w:p w14:paraId="3F5C4642" w14:textId="77777777" w:rsidR="00B90435" w:rsidRPr="00B81D8E" w:rsidRDefault="00B90435">
      <w:pPr>
        <w:rPr>
          <w:rFonts w:cstheme="minorHAnsi"/>
          <w:color w:val="FF0000"/>
        </w:rPr>
      </w:pPr>
    </w:p>
    <w:p w14:paraId="261AEFEC" w14:textId="2A48C788" w:rsidR="000B1F6C" w:rsidRPr="00B81D8E" w:rsidRDefault="000B1F6C">
      <w:pPr>
        <w:rPr>
          <w:rFonts w:cstheme="minorHAnsi"/>
          <w:color w:val="FF0000"/>
        </w:rPr>
      </w:pPr>
    </w:p>
    <w:p w14:paraId="451B8712" w14:textId="4C198F23" w:rsidR="00B90435" w:rsidRPr="00B81D8E" w:rsidRDefault="00B90435">
      <w:pPr>
        <w:rPr>
          <w:rFonts w:cstheme="minorHAnsi"/>
          <w:color w:val="FF0000"/>
        </w:rPr>
      </w:pPr>
    </w:p>
    <w:p w14:paraId="0B950424" w14:textId="77777777" w:rsidR="00B90435" w:rsidRPr="00B81D8E" w:rsidRDefault="00B90435">
      <w:pPr>
        <w:rPr>
          <w:rFonts w:cstheme="minorHAnsi"/>
          <w:color w:val="FF0000"/>
        </w:rPr>
      </w:pPr>
    </w:p>
    <w:p w14:paraId="7FFF570D" w14:textId="77777777" w:rsidR="00302BAA" w:rsidRPr="00B81D8E" w:rsidRDefault="00302BAA" w:rsidP="00CE0DE5">
      <w:pPr>
        <w:widowControl w:val="0"/>
        <w:suppressAutoHyphens/>
        <w:spacing w:after="0" w:line="288" w:lineRule="auto"/>
        <w:rPr>
          <w:rFonts w:eastAsia="Times New Roman" w:cstheme="minorHAnsi"/>
          <w:b/>
          <w:bCs/>
          <w:color w:val="FF0000"/>
          <w:kern w:val="2"/>
          <w:lang w:eastAsia="zh-CN"/>
        </w:rPr>
      </w:pPr>
      <w:bookmarkStart w:id="10" w:name="_Hlk72324170"/>
    </w:p>
    <w:p w14:paraId="4C564C54" w14:textId="25F34088" w:rsidR="00900904" w:rsidRPr="000D6B05" w:rsidRDefault="00900904" w:rsidP="00900904">
      <w:pPr>
        <w:widowControl w:val="0"/>
        <w:suppressAutoHyphens/>
        <w:spacing w:after="0" w:line="288" w:lineRule="auto"/>
        <w:jc w:val="right"/>
        <w:rPr>
          <w:rFonts w:eastAsia="Times New Roman" w:cstheme="minorHAnsi"/>
          <w:bCs/>
          <w:kern w:val="2"/>
          <w:lang w:eastAsia="zh-CN"/>
        </w:rPr>
      </w:pPr>
      <w:r w:rsidRPr="000D6B05">
        <w:rPr>
          <w:rFonts w:eastAsia="Times New Roman" w:cstheme="minorHAnsi"/>
          <w:b/>
          <w:bCs/>
          <w:kern w:val="2"/>
          <w:lang w:eastAsia="zh-CN"/>
        </w:rPr>
        <w:t xml:space="preserve">Załącznik Nr 6 do SWZ – </w:t>
      </w:r>
      <w:bookmarkStart w:id="11" w:name="_Hlk76970955"/>
      <w:r w:rsidRPr="000D6B05">
        <w:rPr>
          <w:rFonts w:eastAsia="Times New Roman" w:cstheme="minorHAnsi"/>
          <w:b/>
          <w:bCs/>
          <w:kern w:val="2"/>
          <w:lang w:eastAsia="zh-CN"/>
        </w:rPr>
        <w:t>Wzór oświadczenia o spełnianiu warunków</w:t>
      </w:r>
      <w:bookmarkEnd w:id="11"/>
    </w:p>
    <w:p w14:paraId="1466FA2A" w14:textId="77777777" w:rsidR="00900904" w:rsidRPr="000D6B05" w:rsidRDefault="00900904" w:rsidP="003D77C7">
      <w:pPr>
        <w:widowControl w:val="0"/>
        <w:suppressAutoHyphens/>
        <w:spacing w:after="0" w:line="100" w:lineRule="atLeast"/>
        <w:rPr>
          <w:rFonts w:eastAsia="Times New Roman" w:cstheme="minorHAnsi"/>
          <w:bCs/>
          <w:kern w:val="2"/>
          <w:lang w:eastAsia="zh-CN"/>
        </w:rPr>
      </w:pPr>
      <w:r w:rsidRPr="000D6B05">
        <w:rPr>
          <w:rFonts w:eastAsia="Times New Roman" w:cstheme="minorHAnsi"/>
          <w:b/>
          <w:bCs/>
          <w:kern w:val="2"/>
          <w:lang w:eastAsia="zh-CN"/>
        </w:rPr>
        <w:t>Zamawiający:</w:t>
      </w:r>
    </w:p>
    <w:p w14:paraId="4D97E2DE" w14:textId="77777777" w:rsidR="00900904" w:rsidRPr="000D6B05" w:rsidRDefault="00900904" w:rsidP="003D77C7">
      <w:pPr>
        <w:widowControl w:val="0"/>
        <w:suppressAutoHyphens/>
        <w:spacing w:after="0" w:line="100" w:lineRule="atLeast"/>
        <w:rPr>
          <w:rFonts w:eastAsia="Times New Roman" w:cstheme="minorHAnsi"/>
          <w:bCs/>
          <w:kern w:val="2"/>
          <w:lang w:eastAsia="zh-CN"/>
        </w:rPr>
      </w:pPr>
      <w:r w:rsidRPr="000D6B05">
        <w:rPr>
          <w:rFonts w:eastAsia="Times New Roman" w:cstheme="minorHAnsi"/>
          <w:bCs/>
          <w:kern w:val="2"/>
          <w:lang w:eastAsia="zh-CN"/>
        </w:rPr>
        <w:t>Regionalne Centrum Krwiodawstwa i Krwiolecznictwa w Lublinie</w:t>
      </w:r>
    </w:p>
    <w:p w14:paraId="56E72EAC" w14:textId="77777777" w:rsidR="00900904" w:rsidRPr="000D6B05" w:rsidRDefault="00900904" w:rsidP="003D77C7">
      <w:pPr>
        <w:widowControl w:val="0"/>
        <w:suppressAutoHyphens/>
        <w:spacing w:after="0" w:line="100" w:lineRule="atLeast"/>
        <w:rPr>
          <w:rFonts w:eastAsia="Times New Roman" w:cstheme="minorHAnsi"/>
          <w:bCs/>
          <w:kern w:val="2"/>
          <w:lang w:eastAsia="zh-CN"/>
        </w:rPr>
      </w:pPr>
      <w:r w:rsidRPr="000D6B05">
        <w:rPr>
          <w:rFonts w:eastAsia="Times New Roman" w:cstheme="minorHAnsi"/>
          <w:bCs/>
          <w:kern w:val="2"/>
          <w:lang w:eastAsia="zh-CN"/>
        </w:rPr>
        <w:t>Samodzielny Publiczny Zakład Opieki Zdrowotnej</w:t>
      </w:r>
    </w:p>
    <w:p w14:paraId="7DF65605" w14:textId="77777777" w:rsidR="00900904" w:rsidRPr="000D6B05" w:rsidRDefault="00900904" w:rsidP="003D77C7">
      <w:pPr>
        <w:widowControl w:val="0"/>
        <w:suppressAutoHyphens/>
        <w:spacing w:after="0" w:line="100" w:lineRule="atLeast"/>
        <w:rPr>
          <w:rFonts w:eastAsia="Times New Roman" w:cstheme="minorHAnsi"/>
          <w:bCs/>
          <w:kern w:val="2"/>
          <w:lang w:eastAsia="zh-CN"/>
        </w:rPr>
      </w:pPr>
      <w:r w:rsidRPr="000D6B05">
        <w:rPr>
          <w:rFonts w:eastAsia="Times New Roman" w:cstheme="minorHAnsi"/>
          <w:bCs/>
          <w:kern w:val="2"/>
          <w:lang w:eastAsia="zh-CN"/>
        </w:rPr>
        <w:t>ul. Żołnierzy Niepodległej 8, 20-078 Lublin</w:t>
      </w:r>
    </w:p>
    <w:p w14:paraId="67CCF3A0" w14:textId="77777777" w:rsidR="00900904" w:rsidRPr="000D6B05" w:rsidRDefault="00900904" w:rsidP="00900904">
      <w:pPr>
        <w:widowControl w:val="0"/>
        <w:suppressAutoHyphens/>
        <w:spacing w:after="0" w:line="100" w:lineRule="atLeast"/>
        <w:rPr>
          <w:rFonts w:eastAsia="Times New Roman" w:cstheme="minorHAnsi"/>
          <w:b/>
          <w:bCs/>
          <w:kern w:val="2"/>
          <w:lang w:eastAsia="zh-CN"/>
        </w:rPr>
      </w:pPr>
    </w:p>
    <w:p w14:paraId="3CAB423A" w14:textId="77777777" w:rsidR="00900904" w:rsidRPr="000D6B05" w:rsidRDefault="00900904" w:rsidP="00900904">
      <w:pPr>
        <w:widowControl w:val="0"/>
        <w:suppressAutoHyphens/>
        <w:spacing w:after="0" w:line="100" w:lineRule="atLeast"/>
        <w:rPr>
          <w:rFonts w:eastAsia="Times New Roman" w:cstheme="minorHAnsi"/>
          <w:bCs/>
          <w:kern w:val="2"/>
          <w:lang w:eastAsia="zh-CN"/>
        </w:rPr>
      </w:pPr>
      <w:r w:rsidRPr="000D6B05">
        <w:rPr>
          <w:rFonts w:eastAsia="Times New Roman" w:cstheme="minorHAnsi"/>
          <w:b/>
          <w:bCs/>
          <w:kern w:val="2"/>
          <w:lang w:eastAsia="zh-CN"/>
        </w:rPr>
        <w:t>Wykonawca:</w:t>
      </w:r>
    </w:p>
    <w:p w14:paraId="111883A4" w14:textId="77777777" w:rsidR="00900904" w:rsidRPr="000D6B05" w:rsidRDefault="00900904" w:rsidP="00900904">
      <w:pPr>
        <w:widowControl w:val="0"/>
        <w:suppressAutoHyphens/>
        <w:spacing w:after="0" w:line="100" w:lineRule="atLeast"/>
        <w:rPr>
          <w:rFonts w:eastAsia="Times New Roman" w:cstheme="minorHAnsi"/>
          <w:bCs/>
          <w:kern w:val="2"/>
          <w:lang w:eastAsia="zh-CN"/>
        </w:rPr>
      </w:pPr>
      <w:r w:rsidRPr="000D6B05">
        <w:rPr>
          <w:rFonts w:eastAsia="Times New Roman" w:cstheme="minorHAnsi"/>
          <w:bCs/>
          <w:kern w:val="2"/>
          <w:lang w:eastAsia="zh-CN"/>
        </w:rPr>
        <w:t>…………………………………………………………………………</w:t>
      </w:r>
    </w:p>
    <w:p w14:paraId="405EE4AD" w14:textId="7F736365" w:rsidR="00900904" w:rsidRPr="000D6B05" w:rsidRDefault="00900904" w:rsidP="00900904">
      <w:pPr>
        <w:widowControl w:val="0"/>
        <w:suppressAutoHyphens/>
        <w:spacing w:after="0" w:line="100" w:lineRule="atLeast"/>
        <w:rPr>
          <w:rFonts w:eastAsia="Times New Roman" w:cstheme="minorHAnsi"/>
          <w:bCs/>
          <w:kern w:val="2"/>
          <w:lang w:eastAsia="zh-CN"/>
        </w:rPr>
      </w:pPr>
      <w:r w:rsidRPr="000D6B05">
        <w:rPr>
          <w:rFonts w:eastAsia="Times New Roman" w:cstheme="minorHAnsi"/>
          <w:bCs/>
          <w:i/>
          <w:kern w:val="2"/>
          <w:lang w:eastAsia="zh-CN"/>
        </w:rPr>
        <w:t xml:space="preserve">(pełna nazwa/firma, adres, w zależności od podmiotu: </w:t>
      </w:r>
      <w:r w:rsidRPr="000D6B05">
        <w:rPr>
          <w:rFonts w:eastAsia="Times New Roman" w:cstheme="minorHAnsi"/>
          <w:bCs/>
          <w:i/>
          <w:kern w:val="2"/>
          <w:lang w:eastAsia="zh-CN"/>
        </w:rPr>
        <w:br/>
        <w:t xml:space="preserve">NIP/ PESEL, KRS/ </w:t>
      </w:r>
      <w:proofErr w:type="spellStart"/>
      <w:r w:rsidRPr="000D6B05">
        <w:rPr>
          <w:rFonts w:eastAsia="Times New Roman" w:cstheme="minorHAnsi"/>
          <w:bCs/>
          <w:i/>
          <w:kern w:val="2"/>
          <w:lang w:eastAsia="zh-CN"/>
        </w:rPr>
        <w:t>CEiDG</w:t>
      </w:r>
      <w:proofErr w:type="spellEnd"/>
      <w:r w:rsidRPr="000D6B05">
        <w:rPr>
          <w:rFonts w:eastAsia="Times New Roman" w:cstheme="minorHAnsi"/>
          <w:bCs/>
          <w:i/>
          <w:kern w:val="2"/>
          <w:lang w:eastAsia="zh-CN"/>
        </w:rPr>
        <w:t>)</w:t>
      </w:r>
    </w:p>
    <w:p w14:paraId="137788B5" w14:textId="77777777" w:rsidR="00900904" w:rsidRPr="000D6B05" w:rsidRDefault="00900904" w:rsidP="00900904">
      <w:pPr>
        <w:widowControl w:val="0"/>
        <w:suppressAutoHyphens/>
        <w:spacing w:after="0" w:line="100" w:lineRule="atLeast"/>
        <w:rPr>
          <w:rFonts w:eastAsia="Times New Roman" w:cstheme="minorHAnsi"/>
          <w:bCs/>
          <w:kern w:val="2"/>
          <w:lang w:eastAsia="zh-CN"/>
        </w:rPr>
      </w:pPr>
      <w:r w:rsidRPr="000D6B05">
        <w:rPr>
          <w:rFonts w:eastAsia="Times New Roman" w:cstheme="minorHAnsi"/>
          <w:bCs/>
          <w:kern w:val="2"/>
          <w:u w:val="single"/>
          <w:lang w:eastAsia="zh-CN"/>
        </w:rPr>
        <w:t>reprezentowany przez:</w:t>
      </w:r>
    </w:p>
    <w:p w14:paraId="6BC442A5" w14:textId="77777777" w:rsidR="00900904" w:rsidRPr="000D6B05" w:rsidRDefault="00900904" w:rsidP="00900904">
      <w:pPr>
        <w:widowControl w:val="0"/>
        <w:suppressAutoHyphens/>
        <w:spacing w:after="0" w:line="100" w:lineRule="atLeast"/>
        <w:rPr>
          <w:rFonts w:eastAsia="Times New Roman" w:cstheme="minorHAnsi"/>
          <w:bCs/>
          <w:kern w:val="2"/>
          <w:lang w:eastAsia="zh-CN"/>
        </w:rPr>
      </w:pPr>
      <w:r w:rsidRPr="000D6B05">
        <w:rPr>
          <w:rFonts w:eastAsia="Times New Roman" w:cstheme="minorHAnsi"/>
          <w:bCs/>
          <w:kern w:val="2"/>
          <w:lang w:eastAsia="zh-CN"/>
        </w:rPr>
        <w:t>…………………………………………………………………………</w:t>
      </w:r>
    </w:p>
    <w:p w14:paraId="633DAB4D" w14:textId="77777777" w:rsidR="00900904" w:rsidRPr="000D6B05" w:rsidRDefault="00900904" w:rsidP="00900904">
      <w:pPr>
        <w:widowControl w:val="0"/>
        <w:suppressAutoHyphens/>
        <w:spacing w:after="0" w:line="100" w:lineRule="atLeast"/>
        <w:rPr>
          <w:rFonts w:eastAsia="Times New Roman" w:cstheme="minorHAnsi"/>
          <w:bCs/>
          <w:kern w:val="2"/>
          <w:lang w:eastAsia="zh-CN"/>
        </w:rPr>
      </w:pPr>
      <w:r w:rsidRPr="000D6B05">
        <w:rPr>
          <w:rFonts w:eastAsia="Times New Roman" w:cstheme="minorHAnsi"/>
          <w:bCs/>
          <w:i/>
          <w:kern w:val="2"/>
          <w:lang w:eastAsia="zh-CN"/>
        </w:rPr>
        <w:t>(imię, nazwisko, stanowisko/ podstawa do reprezentacji)</w:t>
      </w:r>
    </w:p>
    <w:p w14:paraId="4FE19073" w14:textId="77777777" w:rsidR="00900904" w:rsidRPr="000D6B05" w:rsidRDefault="00900904" w:rsidP="00900904">
      <w:pPr>
        <w:widowControl w:val="0"/>
        <w:suppressAutoHyphens/>
        <w:spacing w:after="0" w:line="100" w:lineRule="atLeast"/>
        <w:rPr>
          <w:rFonts w:eastAsia="Times New Roman" w:cstheme="minorHAnsi"/>
          <w:bCs/>
          <w:kern w:val="2"/>
          <w:lang w:eastAsia="zh-CN"/>
        </w:rPr>
      </w:pPr>
    </w:p>
    <w:p w14:paraId="1B6F5FB3" w14:textId="77777777" w:rsidR="00900904" w:rsidRPr="000D6B05" w:rsidRDefault="00900904" w:rsidP="00900904">
      <w:pPr>
        <w:widowControl w:val="0"/>
        <w:suppressAutoHyphens/>
        <w:spacing w:after="0" w:line="100" w:lineRule="atLeast"/>
        <w:jc w:val="center"/>
        <w:rPr>
          <w:rFonts w:eastAsia="Times New Roman" w:cstheme="minorHAnsi"/>
          <w:bCs/>
          <w:kern w:val="2"/>
          <w:lang w:eastAsia="zh-CN"/>
        </w:rPr>
      </w:pPr>
      <w:r w:rsidRPr="000D6B05">
        <w:rPr>
          <w:rFonts w:eastAsia="Times New Roman" w:cstheme="minorHAnsi"/>
          <w:b/>
          <w:bCs/>
          <w:kern w:val="2"/>
          <w:u w:val="single"/>
          <w:lang w:eastAsia="zh-CN"/>
        </w:rPr>
        <w:t xml:space="preserve">Oświadczenie wykonawcy </w:t>
      </w:r>
    </w:p>
    <w:p w14:paraId="1AB71A4A" w14:textId="77777777" w:rsidR="00900904" w:rsidRPr="000D6B05" w:rsidRDefault="00900904" w:rsidP="00900904">
      <w:pPr>
        <w:widowControl w:val="0"/>
        <w:suppressAutoHyphens/>
        <w:spacing w:after="0" w:line="100" w:lineRule="atLeast"/>
        <w:jc w:val="center"/>
        <w:rPr>
          <w:rFonts w:eastAsia="Times New Roman" w:cstheme="minorHAnsi"/>
          <w:bCs/>
          <w:kern w:val="2"/>
          <w:lang w:eastAsia="zh-CN"/>
        </w:rPr>
      </w:pPr>
      <w:r w:rsidRPr="000D6B05">
        <w:rPr>
          <w:rFonts w:eastAsia="Times New Roman" w:cstheme="minorHAnsi"/>
          <w:b/>
          <w:bCs/>
          <w:kern w:val="2"/>
          <w:lang w:eastAsia="zh-CN"/>
        </w:rPr>
        <w:t xml:space="preserve">składane na podstawie art. 125 ust. 1 ustawy z dnia 11 września 2019 r. </w:t>
      </w:r>
      <w:r w:rsidRPr="000D6B05">
        <w:rPr>
          <w:rFonts w:eastAsia="Times New Roman" w:cstheme="minorHAnsi"/>
          <w:b/>
          <w:bCs/>
          <w:kern w:val="2"/>
          <w:lang w:eastAsia="zh-CN"/>
        </w:rPr>
        <w:br/>
        <w:t xml:space="preserve">Prawo zamówień publicznych (dalej jako: ustawa </w:t>
      </w:r>
      <w:proofErr w:type="spellStart"/>
      <w:r w:rsidRPr="000D6B05">
        <w:rPr>
          <w:rFonts w:eastAsia="Times New Roman" w:cstheme="minorHAnsi"/>
          <w:b/>
          <w:bCs/>
          <w:kern w:val="2"/>
          <w:lang w:eastAsia="zh-CN"/>
        </w:rPr>
        <w:t>Pzp</w:t>
      </w:r>
      <w:proofErr w:type="spellEnd"/>
      <w:r w:rsidRPr="000D6B05">
        <w:rPr>
          <w:rFonts w:eastAsia="Times New Roman" w:cstheme="minorHAnsi"/>
          <w:b/>
          <w:bCs/>
          <w:kern w:val="2"/>
          <w:lang w:eastAsia="zh-CN"/>
        </w:rPr>
        <w:t xml:space="preserve">), </w:t>
      </w:r>
    </w:p>
    <w:p w14:paraId="7D784E90" w14:textId="77777777" w:rsidR="00900904" w:rsidRPr="000D6B05" w:rsidRDefault="00900904" w:rsidP="00900904">
      <w:pPr>
        <w:widowControl w:val="0"/>
        <w:suppressAutoHyphens/>
        <w:spacing w:after="0" w:line="100" w:lineRule="atLeast"/>
        <w:jc w:val="center"/>
        <w:rPr>
          <w:rFonts w:eastAsia="Times New Roman" w:cstheme="minorHAnsi"/>
          <w:bCs/>
          <w:kern w:val="2"/>
          <w:lang w:eastAsia="zh-CN"/>
        </w:rPr>
      </w:pPr>
      <w:r w:rsidRPr="000D6B05">
        <w:rPr>
          <w:rFonts w:eastAsia="Times New Roman" w:cstheme="minorHAnsi"/>
          <w:b/>
          <w:bCs/>
          <w:kern w:val="2"/>
          <w:u w:val="single"/>
          <w:lang w:eastAsia="zh-CN"/>
        </w:rPr>
        <w:t xml:space="preserve">DOTYCZĄCE SPEŁNIANIA WARUNKÓW UDZIAŁU W POSTĘPOWANIU </w:t>
      </w:r>
    </w:p>
    <w:p w14:paraId="0B6AE7AC"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p>
    <w:p w14:paraId="1F46609E" w14:textId="4EAABD8F" w:rsidR="00900904" w:rsidRPr="000D6B05"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r w:rsidRPr="000D6B05">
        <w:rPr>
          <w:rFonts w:eastAsia="Times New Roman" w:cstheme="minorHAnsi"/>
          <w:bCs/>
          <w:kern w:val="2"/>
          <w:lang w:eastAsia="zh-CN"/>
        </w:rPr>
        <w:t>Na potrzeby postępowania o udzielenie zamówienia publicznego, którego przedmiotem jest</w:t>
      </w:r>
      <w:r w:rsidR="00CE0DE5" w:rsidRPr="000D6B05">
        <w:rPr>
          <w:rFonts w:eastAsia="Times New Roman" w:cstheme="minorHAnsi"/>
          <w:bCs/>
          <w:kern w:val="2"/>
          <w:lang w:eastAsia="zh-CN"/>
        </w:rPr>
        <w:t>:</w:t>
      </w:r>
      <w:r w:rsidRPr="000D6B05">
        <w:rPr>
          <w:rFonts w:eastAsia="Times New Roman" w:cstheme="minorHAnsi"/>
          <w:bCs/>
          <w:kern w:val="2"/>
          <w:lang w:eastAsia="zh-CN"/>
        </w:rPr>
        <w:t xml:space="preserve"> </w:t>
      </w:r>
    </w:p>
    <w:p w14:paraId="48B4BB9B" w14:textId="77777777" w:rsidR="00CE0DE5" w:rsidRPr="000D6B05" w:rsidRDefault="00CE0DE5" w:rsidP="00900904">
      <w:pPr>
        <w:widowControl w:val="0"/>
        <w:suppressAutoHyphens/>
        <w:autoSpaceDE w:val="0"/>
        <w:spacing w:after="0" w:line="240" w:lineRule="auto"/>
        <w:ind w:left="566" w:hanging="283"/>
        <w:jc w:val="center"/>
        <w:rPr>
          <w:rFonts w:eastAsia="Times New Roman" w:cstheme="minorHAnsi"/>
          <w:bCs/>
          <w:kern w:val="2"/>
          <w:lang w:eastAsia="zh-CN"/>
        </w:rPr>
      </w:pPr>
    </w:p>
    <w:p w14:paraId="288BA9EA" w14:textId="61E76372" w:rsidR="000B1F6C" w:rsidRPr="000D6B05" w:rsidRDefault="00CE0DE5" w:rsidP="000B1F6C">
      <w:pPr>
        <w:rPr>
          <w:rFonts w:eastAsia="Calibri" w:cstheme="minorHAnsi"/>
          <w:bCs/>
          <w:lang w:eastAsia="zh-CN"/>
        </w:rPr>
      </w:pPr>
      <w:r w:rsidRPr="000D6B05">
        <w:rPr>
          <w:rFonts w:eastAsia="Times New Roman" w:cstheme="minorHAnsi"/>
          <w:bCs/>
          <w:lang w:eastAsia="pl-PL"/>
        </w:rPr>
        <w:t xml:space="preserve"> </w:t>
      </w:r>
      <w:r w:rsidR="000B1F6C" w:rsidRPr="000D6B05">
        <w:rPr>
          <w:rFonts w:eastAsia="Times New Roman" w:cstheme="minorHAnsi"/>
          <w:b/>
          <w:bCs/>
          <w:i/>
          <w:lang w:val="x-none" w:eastAsia="zh-CN"/>
        </w:rPr>
        <w:t>DOSTAW</w:t>
      </w:r>
      <w:r w:rsidR="000B1F6C" w:rsidRPr="000D6B05">
        <w:rPr>
          <w:rFonts w:eastAsia="Times New Roman" w:cstheme="minorHAnsi"/>
          <w:b/>
          <w:bCs/>
          <w:i/>
          <w:lang w:eastAsia="zh-CN"/>
        </w:rPr>
        <w:t>A</w:t>
      </w:r>
      <w:r w:rsidR="000B1F6C" w:rsidRPr="000D6B05">
        <w:rPr>
          <w:rFonts w:eastAsia="Times New Roman" w:cstheme="minorHAnsi"/>
          <w:b/>
          <w:bCs/>
          <w:i/>
          <w:lang w:val="x-none" w:eastAsia="zh-CN"/>
        </w:rPr>
        <w:t xml:space="preserve"> ENERGII ELEKTRYCZNEJ DLA REGIONALNEGO CENTRUM KRWIODAWSTWA I KRWIOLECZNICTWA  W LUBLINIE</w:t>
      </w:r>
      <w:r w:rsidR="00FE1AEE" w:rsidRPr="000D6B05">
        <w:rPr>
          <w:rFonts w:eastAsia="Times New Roman" w:cstheme="minorHAnsi"/>
          <w:b/>
          <w:bCs/>
          <w:i/>
          <w:lang w:eastAsia="zh-CN"/>
        </w:rPr>
        <w:t xml:space="preserve"> NA OKRES </w:t>
      </w:r>
      <w:r w:rsidR="008354D2" w:rsidRPr="000D6B05">
        <w:rPr>
          <w:rFonts w:eastAsia="Times New Roman" w:cstheme="minorHAnsi"/>
          <w:b/>
          <w:bCs/>
          <w:i/>
          <w:lang w:eastAsia="zh-CN"/>
        </w:rPr>
        <w:t>2</w:t>
      </w:r>
      <w:r w:rsidR="00FE1AEE" w:rsidRPr="000D6B05">
        <w:rPr>
          <w:rFonts w:eastAsia="Times New Roman" w:cstheme="minorHAnsi"/>
          <w:b/>
          <w:bCs/>
          <w:i/>
          <w:lang w:eastAsia="zh-CN"/>
        </w:rPr>
        <w:t xml:space="preserve"> MIESIĘCY</w:t>
      </w:r>
    </w:p>
    <w:p w14:paraId="66679BE1" w14:textId="11023660" w:rsidR="00CE0DE5" w:rsidRPr="000D6B05" w:rsidRDefault="00CE0DE5" w:rsidP="00CE0DE5">
      <w:pPr>
        <w:tabs>
          <w:tab w:val="left" w:pos="142"/>
          <w:tab w:val="left" w:pos="284"/>
        </w:tabs>
        <w:spacing w:after="0" w:line="240" w:lineRule="auto"/>
        <w:rPr>
          <w:rFonts w:eastAsia="Times New Roman" w:cstheme="minorHAnsi"/>
          <w:b/>
          <w:vertAlign w:val="superscript"/>
          <w:lang w:eastAsia="pl-PL"/>
        </w:rPr>
      </w:pPr>
    </w:p>
    <w:p w14:paraId="70E538A4" w14:textId="2FD40691" w:rsidR="00900904" w:rsidRPr="000D6B05"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p>
    <w:p w14:paraId="24BAEA23" w14:textId="1A172EE2" w:rsidR="00900904" w:rsidRPr="000D6B05" w:rsidRDefault="00900904" w:rsidP="00900904">
      <w:pPr>
        <w:widowControl w:val="0"/>
        <w:suppressAutoHyphens/>
        <w:autoSpaceDE w:val="0"/>
        <w:spacing w:after="0" w:line="240" w:lineRule="auto"/>
        <w:ind w:left="283"/>
        <w:rPr>
          <w:rFonts w:eastAsia="Times New Roman" w:cstheme="minorHAnsi"/>
          <w:bCs/>
          <w:kern w:val="2"/>
          <w:lang w:eastAsia="zh-CN"/>
        </w:rPr>
      </w:pPr>
      <w:r w:rsidRPr="000D6B05">
        <w:rPr>
          <w:rFonts w:eastAsia="Times New Roman" w:cstheme="minorHAnsi"/>
          <w:bCs/>
          <w:kern w:val="2"/>
          <w:lang w:eastAsia="zh-CN"/>
        </w:rPr>
        <w:t>prowadzonego przez Regionalne Centrum Krwiodawstwa i Krwiolecznictwa w Lublinie oświadczam, co następuje:</w:t>
      </w:r>
    </w:p>
    <w:p w14:paraId="31B5032D" w14:textId="77777777" w:rsidR="00900904" w:rsidRPr="000D6B05" w:rsidRDefault="00900904" w:rsidP="00900904">
      <w:pPr>
        <w:widowControl w:val="0"/>
        <w:tabs>
          <w:tab w:val="left" w:pos="1960"/>
        </w:tabs>
        <w:suppressAutoHyphens/>
        <w:spacing w:after="0" w:line="100" w:lineRule="atLeast"/>
        <w:jc w:val="center"/>
        <w:rPr>
          <w:rFonts w:eastAsia="Arial Unicode MS" w:cstheme="minorHAnsi"/>
          <w:b/>
          <w:bCs/>
          <w:kern w:val="2"/>
          <w:lang w:eastAsia="zh-CN"/>
        </w:rPr>
      </w:pPr>
    </w:p>
    <w:p w14:paraId="0847B39C" w14:textId="77777777" w:rsidR="00900904" w:rsidRPr="000D6B05"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0D6B05">
        <w:rPr>
          <w:rFonts w:eastAsia="Times New Roman" w:cstheme="minorHAnsi"/>
          <w:b/>
          <w:bCs/>
          <w:kern w:val="2"/>
          <w:lang w:eastAsia="zh-CN"/>
        </w:rPr>
        <w:t>INFORMACJA DOTYCZĄCA WYKONAWCY:</w:t>
      </w:r>
    </w:p>
    <w:p w14:paraId="41C22E7B"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 xml:space="preserve">Oświadczam, że spełniam warunki udziału w postępowaniu </w:t>
      </w:r>
      <w:r w:rsidRPr="000D6B05">
        <w:rPr>
          <w:rFonts w:eastAsia="Times New Roman" w:cstheme="minorHAnsi"/>
          <w:bCs/>
          <w:i/>
          <w:kern w:val="2"/>
          <w:lang w:eastAsia="zh-CN"/>
        </w:rPr>
        <w:t>(wskazać dokument i właściwą jednostkę redakcyjną dokumentu, w której określono warunki udziału w postępowaniu)</w:t>
      </w:r>
      <w:r w:rsidRPr="000D6B05">
        <w:rPr>
          <w:rFonts w:eastAsia="Times New Roman" w:cstheme="minorHAnsi"/>
          <w:bCs/>
          <w:kern w:val="2"/>
          <w:lang w:eastAsia="zh-CN"/>
        </w:rPr>
        <w:t>.</w:t>
      </w:r>
    </w:p>
    <w:p w14:paraId="517DF11C"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p>
    <w:p w14:paraId="6797A380"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 xml:space="preserve">…………….……. </w:t>
      </w:r>
      <w:r w:rsidRPr="000D6B05">
        <w:rPr>
          <w:rFonts w:eastAsia="Times New Roman" w:cstheme="minorHAnsi"/>
          <w:bCs/>
          <w:i/>
          <w:kern w:val="2"/>
          <w:lang w:eastAsia="zh-CN"/>
        </w:rPr>
        <w:t xml:space="preserve">(miejscowość), </w:t>
      </w:r>
      <w:r w:rsidRPr="000D6B05">
        <w:rPr>
          <w:rFonts w:eastAsia="Times New Roman" w:cstheme="minorHAnsi"/>
          <w:bCs/>
          <w:kern w:val="2"/>
          <w:lang w:eastAsia="zh-CN"/>
        </w:rPr>
        <w:t xml:space="preserve">dnia ………….……. r. </w:t>
      </w:r>
    </w:p>
    <w:p w14:paraId="3F6847A8" w14:textId="77777777" w:rsidR="00900904" w:rsidRPr="000D6B05" w:rsidRDefault="00900904" w:rsidP="00900904">
      <w:pPr>
        <w:widowControl w:val="0"/>
        <w:suppressAutoHyphens/>
        <w:spacing w:after="0" w:line="100" w:lineRule="atLeast"/>
        <w:jc w:val="both"/>
        <w:rPr>
          <w:rFonts w:eastAsia="Times New Roman" w:cstheme="minorHAnsi"/>
          <w:bCs/>
          <w:i/>
          <w:kern w:val="2"/>
          <w:lang w:eastAsia="zh-CN"/>
        </w:rPr>
      </w:pPr>
      <w:r w:rsidRPr="000D6B05">
        <w:rPr>
          <w:rFonts w:eastAsia="Times New Roman" w:cstheme="minorHAnsi"/>
          <w:bCs/>
          <w:kern w:val="2"/>
          <w:lang w:eastAsia="zh-CN"/>
        </w:rPr>
        <w:tab/>
      </w:r>
      <w:r w:rsidRPr="000D6B05">
        <w:rPr>
          <w:rFonts w:eastAsia="Times New Roman" w:cstheme="minorHAnsi"/>
          <w:bCs/>
          <w:kern w:val="2"/>
          <w:lang w:eastAsia="zh-CN"/>
        </w:rPr>
        <w:tab/>
      </w:r>
      <w:r w:rsidRPr="000D6B05">
        <w:rPr>
          <w:rFonts w:eastAsia="Times New Roman" w:cstheme="minorHAnsi"/>
          <w:bCs/>
          <w:kern w:val="2"/>
          <w:lang w:eastAsia="zh-CN"/>
        </w:rPr>
        <w:tab/>
      </w:r>
      <w:r w:rsidRPr="000D6B05">
        <w:rPr>
          <w:rFonts w:eastAsia="Times New Roman" w:cstheme="minorHAnsi"/>
          <w:bCs/>
          <w:kern w:val="2"/>
          <w:lang w:eastAsia="zh-CN"/>
        </w:rPr>
        <w:tab/>
      </w:r>
      <w:r w:rsidRPr="000D6B05">
        <w:rPr>
          <w:rFonts w:eastAsia="Times New Roman" w:cstheme="minorHAnsi"/>
          <w:bCs/>
          <w:kern w:val="2"/>
          <w:lang w:eastAsia="zh-CN"/>
        </w:rPr>
        <w:tab/>
      </w:r>
    </w:p>
    <w:p w14:paraId="1E91CFED" w14:textId="77777777" w:rsidR="00900904" w:rsidRPr="000D6B05"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0D6B05">
        <w:rPr>
          <w:rFonts w:eastAsia="Times New Roman" w:cstheme="minorHAnsi"/>
          <w:b/>
          <w:bCs/>
          <w:kern w:val="2"/>
          <w:lang w:eastAsia="zh-CN"/>
        </w:rPr>
        <w:t>INFORMACJA W ZWIĄZKU Z POLEGANIEM NA ZASOBACH INNYCH PODMIOTÓW</w:t>
      </w:r>
      <w:r w:rsidRPr="000D6B05">
        <w:rPr>
          <w:rFonts w:eastAsia="Times New Roman" w:cstheme="minorHAnsi"/>
          <w:bCs/>
          <w:kern w:val="2"/>
          <w:lang w:eastAsia="zh-CN"/>
        </w:rPr>
        <w:t xml:space="preserve">: </w:t>
      </w:r>
    </w:p>
    <w:p w14:paraId="5AE26D0B" w14:textId="04E31A89"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Oświadczam, że w celu wykazania spełniania warunków udziału w postępowaniu, określonych przez Zamawiającego w Rozdziale XVIII  Specyfikacji Warunków Zamówienia polegam na zasobach następującego/</w:t>
      </w:r>
      <w:proofErr w:type="spellStart"/>
      <w:r w:rsidRPr="000D6B05">
        <w:rPr>
          <w:rFonts w:eastAsia="Times New Roman" w:cstheme="minorHAnsi"/>
          <w:bCs/>
          <w:kern w:val="2"/>
          <w:lang w:eastAsia="zh-CN"/>
        </w:rPr>
        <w:t>ych</w:t>
      </w:r>
      <w:proofErr w:type="spellEnd"/>
      <w:r w:rsidRPr="000D6B05">
        <w:rPr>
          <w:rFonts w:eastAsia="Times New Roman" w:cstheme="minorHAnsi"/>
          <w:bCs/>
          <w:kern w:val="2"/>
          <w:lang w:eastAsia="zh-CN"/>
        </w:rPr>
        <w:t xml:space="preserve"> podmiotu/ów: ……………………………………….………………………</w:t>
      </w:r>
    </w:p>
    <w:p w14:paraId="3B7E36CF"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w:t>
      </w:r>
    </w:p>
    <w:p w14:paraId="740967AE" w14:textId="77777777" w:rsidR="00900904" w:rsidRPr="000D6B05" w:rsidRDefault="00900904" w:rsidP="00900904">
      <w:pPr>
        <w:widowControl w:val="0"/>
        <w:suppressAutoHyphens/>
        <w:spacing w:after="0" w:line="100" w:lineRule="atLeast"/>
        <w:rPr>
          <w:rFonts w:eastAsia="Times New Roman" w:cstheme="minorHAnsi"/>
          <w:bCs/>
          <w:kern w:val="2"/>
          <w:lang w:eastAsia="zh-CN"/>
        </w:rPr>
      </w:pPr>
      <w:r w:rsidRPr="000D6B05">
        <w:rPr>
          <w:rFonts w:eastAsia="Times New Roman" w:cstheme="minorHAnsi"/>
          <w:bCs/>
          <w:kern w:val="2"/>
          <w:lang w:eastAsia="zh-CN"/>
        </w:rPr>
        <w:t xml:space="preserve">w następującym zakresie: </w:t>
      </w:r>
    </w:p>
    <w:p w14:paraId="27DB7F2A"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w:t>
      </w:r>
      <w:r w:rsidRPr="000D6B05">
        <w:rPr>
          <w:rFonts w:eastAsia="Times New Roman" w:cstheme="minorHAnsi"/>
          <w:bCs/>
          <w:kern w:val="2"/>
          <w:lang w:eastAsia="zh-CN"/>
        </w:rPr>
        <w:br/>
      </w:r>
      <w:r w:rsidRPr="000D6B05">
        <w:rPr>
          <w:rFonts w:eastAsia="Times New Roman" w:cstheme="minorHAnsi"/>
          <w:bCs/>
          <w:i/>
          <w:kern w:val="2"/>
          <w:lang w:eastAsia="zh-CN"/>
        </w:rPr>
        <w:t xml:space="preserve">(wskazać podmiot i określić odpowiedni zakres dla wskazanego podmiotu). </w:t>
      </w:r>
    </w:p>
    <w:p w14:paraId="2AAA38F7"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p>
    <w:p w14:paraId="5F5812E0"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 xml:space="preserve">…………….……. </w:t>
      </w:r>
      <w:r w:rsidRPr="000D6B05">
        <w:rPr>
          <w:rFonts w:eastAsia="Times New Roman" w:cstheme="minorHAnsi"/>
          <w:bCs/>
          <w:i/>
          <w:kern w:val="2"/>
          <w:lang w:eastAsia="zh-CN"/>
        </w:rPr>
        <w:t xml:space="preserve">(miejscowość), </w:t>
      </w:r>
      <w:r w:rsidRPr="000D6B05">
        <w:rPr>
          <w:rFonts w:eastAsia="Times New Roman" w:cstheme="minorHAnsi"/>
          <w:bCs/>
          <w:kern w:val="2"/>
          <w:lang w:eastAsia="zh-CN"/>
        </w:rPr>
        <w:t xml:space="preserve">dnia ………….……. r. </w:t>
      </w:r>
    </w:p>
    <w:p w14:paraId="50D90F97" w14:textId="77777777" w:rsidR="00900904" w:rsidRPr="000D6B05" w:rsidRDefault="00900904" w:rsidP="00900904">
      <w:pPr>
        <w:widowControl w:val="0"/>
        <w:suppressAutoHyphens/>
        <w:spacing w:after="0" w:line="100" w:lineRule="atLeast"/>
        <w:jc w:val="both"/>
        <w:rPr>
          <w:rFonts w:eastAsia="Times New Roman" w:cstheme="minorHAnsi"/>
          <w:b/>
          <w:bCs/>
          <w:kern w:val="2"/>
          <w:lang w:eastAsia="zh-CN"/>
        </w:rPr>
      </w:pPr>
      <w:r w:rsidRPr="000D6B05">
        <w:rPr>
          <w:rFonts w:eastAsia="Times New Roman" w:cstheme="minorHAnsi"/>
          <w:bCs/>
          <w:kern w:val="2"/>
          <w:lang w:eastAsia="zh-CN"/>
        </w:rPr>
        <w:tab/>
      </w:r>
      <w:r w:rsidRPr="000D6B05">
        <w:rPr>
          <w:rFonts w:eastAsia="Times New Roman" w:cstheme="minorHAnsi"/>
          <w:bCs/>
          <w:kern w:val="2"/>
          <w:lang w:eastAsia="zh-CN"/>
        </w:rPr>
        <w:tab/>
      </w:r>
      <w:r w:rsidRPr="000D6B05">
        <w:rPr>
          <w:rFonts w:eastAsia="Times New Roman" w:cstheme="minorHAnsi"/>
          <w:bCs/>
          <w:kern w:val="2"/>
          <w:lang w:eastAsia="zh-CN"/>
        </w:rPr>
        <w:tab/>
      </w:r>
      <w:r w:rsidRPr="000D6B05">
        <w:rPr>
          <w:rFonts w:eastAsia="Times New Roman" w:cstheme="minorHAnsi"/>
          <w:bCs/>
          <w:kern w:val="2"/>
          <w:lang w:eastAsia="zh-CN"/>
        </w:rPr>
        <w:tab/>
      </w:r>
      <w:r w:rsidRPr="000D6B05">
        <w:rPr>
          <w:rFonts w:eastAsia="Times New Roman" w:cstheme="minorHAnsi"/>
          <w:bCs/>
          <w:kern w:val="2"/>
          <w:lang w:eastAsia="zh-CN"/>
        </w:rPr>
        <w:tab/>
      </w:r>
    </w:p>
    <w:p w14:paraId="3237E321" w14:textId="77777777" w:rsidR="00900904" w:rsidRPr="000D6B05"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0D6B05">
        <w:rPr>
          <w:rFonts w:eastAsia="Times New Roman" w:cstheme="minorHAnsi"/>
          <w:b/>
          <w:bCs/>
          <w:kern w:val="2"/>
          <w:lang w:eastAsia="zh-CN"/>
        </w:rPr>
        <w:t>OŚWIADCZENIE DOTYCZĄCE PODANYCH INFORMACJI:</w:t>
      </w:r>
    </w:p>
    <w:p w14:paraId="25114993"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 xml:space="preserve">Oświadczam, że wszystkie informacje podane w powyższych oświadczeniach są aktualne </w:t>
      </w:r>
      <w:r w:rsidRPr="000D6B05">
        <w:rPr>
          <w:rFonts w:eastAsia="Times New Roman" w:cstheme="minorHAnsi"/>
          <w:bCs/>
          <w:kern w:val="2"/>
          <w:lang w:eastAsia="zh-CN"/>
        </w:rPr>
        <w:br/>
      </w:r>
      <w:r w:rsidRPr="000D6B05">
        <w:rPr>
          <w:rFonts w:eastAsia="Times New Roman" w:cstheme="minorHAnsi"/>
          <w:bCs/>
          <w:kern w:val="2"/>
          <w:lang w:eastAsia="zh-CN"/>
        </w:rPr>
        <w:lastRenderedPageBreak/>
        <w:t>i zgodne z prawdą oraz zostały przedstawione z pełną świadomością konsekwencji wprowadzenia zamawiającego w błąd przy przedstawianiu informacji.</w:t>
      </w:r>
    </w:p>
    <w:p w14:paraId="2340450D"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p>
    <w:p w14:paraId="73A5C37C"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 xml:space="preserve">…………….……. </w:t>
      </w:r>
      <w:r w:rsidRPr="000D6B05">
        <w:rPr>
          <w:rFonts w:eastAsia="Times New Roman" w:cstheme="minorHAnsi"/>
          <w:bCs/>
          <w:i/>
          <w:kern w:val="2"/>
          <w:lang w:eastAsia="zh-CN"/>
        </w:rPr>
        <w:t xml:space="preserve">(miejscowość), </w:t>
      </w:r>
      <w:r w:rsidRPr="000D6B05">
        <w:rPr>
          <w:rFonts w:eastAsia="Times New Roman" w:cstheme="minorHAnsi"/>
          <w:bCs/>
          <w:kern w:val="2"/>
          <w:lang w:eastAsia="zh-CN"/>
        </w:rPr>
        <w:t xml:space="preserve">dnia ………….……. r. </w:t>
      </w:r>
    </w:p>
    <w:p w14:paraId="4E5AE123"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ab/>
      </w:r>
      <w:bookmarkEnd w:id="10"/>
    </w:p>
    <w:p w14:paraId="457C1DE2" w14:textId="0CF53E9D" w:rsidR="007A1AFA" w:rsidRPr="000D6B05" w:rsidRDefault="00900904">
      <w:pPr>
        <w:widowControl w:val="0"/>
        <w:spacing w:after="0" w:line="288" w:lineRule="auto"/>
        <w:rPr>
          <w:rFonts w:eastAsia="Times New Roman" w:cstheme="minorHAnsi"/>
          <w:bCs/>
          <w:lang w:eastAsia="zh-CN"/>
        </w:rPr>
      </w:pPr>
      <w:r w:rsidRPr="000D6B05">
        <w:rPr>
          <w:rFonts w:eastAsia="Times New Roman" w:cstheme="minorHAnsi"/>
          <w:bCs/>
          <w:kern w:val="2"/>
          <w:lang w:eastAsia="zh-CN"/>
        </w:rPr>
        <w:t>Uwaga! Oświadczenie należy podpisać:</w:t>
      </w:r>
      <w:r w:rsidR="007571B6" w:rsidRPr="000D6B05">
        <w:rPr>
          <w:rFonts w:eastAsia="Times New Roman" w:cstheme="minorHAnsi"/>
          <w:bCs/>
          <w:lang w:eastAsia="zh-CN"/>
        </w:rPr>
        <w:t xml:space="preserve"> </w:t>
      </w:r>
      <w:r w:rsidRPr="000D6B05">
        <w:rPr>
          <w:rFonts w:eastAsia="Times New Roman" w:cstheme="minorHAnsi"/>
          <w:bCs/>
          <w:kern w:val="2"/>
          <w:lang w:eastAsia="zh-CN"/>
        </w:rPr>
        <w:t>kwalifikowanym podpisem elektronicznym lub</w:t>
      </w:r>
      <w:r w:rsidR="007571B6" w:rsidRPr="000D6B05">
        <w:rPr>
          <w:rFonts w:eastAsia="Times New Roman" w:cstheme="minorHAnsi"/>
          <w:bCs/>
          <w:kern w:val="2"/>
          <w:lang w:eastAsia="zh-CN"/>
        </w:rPr>
        <w:t xml:space="preserve"> </w:t>
      </w:r>
      <w:r w:rsidRPr="000D6B05">
        <w:rPr>
          <w:rFonts w:eastAsia="Times New Roman" w:cstheme="minorHAnsi"/>
          <w:bCs/>
          <w:kern w:val="2"/>
          <w:lang w:eastAsia="zh-CN"/>
        </w:rPr>
        <w:t xml:space="preserve">podpisem zaufanym </w:t>
      </w:r>
      <w:r w:rsidR="007571B6" w:rsidRPr="000D6B05">
        <w:rPr>
          <w:rFonts w:eastAsia="Times New Roman" w:cstheme="minorHAnsi"/>
          <w:bCs/>
          <w:lang w:eastAsia="zh-CN"/>
        </w:rPr>
        <w:t xml:space="preserve"> </w:t>
      </w:r>
      <w:r w:rsidRPr="000D6B05">
        <w:rPr>
          <w:rFonts w:eastAsia="Times New Roman" w:cstheme="minorHAnsi"/>
          <w:bCs/>
          <w:kern w:val="2"/>
          <w:lang w:eastAsia="zh-CN"/>
        </w:rPr>
        <w:t>lub podpisem osobistym</w:t>
      </w:r>
      <w:r w:rsidR="007A1AFA" w:rsidRPr="000D6B05">
        <w:rPr>
          <w:rFonts w:eastAsia="Times New Roman" w:cstheme="minorHAnsi"/>
          <w:bCs/>
          <w:kern w:val="2"/>
          <w:lang w:eastAsia="zh-CN"/>
        </w:rPr>
        <w:t>.</w:t>
      </w:r>
    </w:p>
    <w:sectPr w:rsidR="007A1AFA" w:rsidRPr="000D6B05" w:rsidSect="007D32AA">
      <w:headerReference w:type="default" r:id="rId17"/>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DF64" w14:textId="77777777" w:rsidR="00A95E80" w:rsidRDefault="00A95E80" w:rsidP="00FA6012">
      <w:pPr>
        <w:spacing w:after="0" w:line="240" w:lineRule="auto"/>
      </w:pPr>
      <w:r>
        <w:separator/>
      </w:r>
    </w:p>
  </w:endnote>
  <w:endnote w:type="continuationSeparator" w:id="0">
    <w:p w14:paraId="7A279E2B" w14:textId="77777777" w:rsidR="00A95E80" w:rsidRDefault="00A95E80"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altName w:val="Times New Roman"/>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uni">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CE6B" w14:textId="77777777" w:rsidR="00A95E80" w:rsidRDefault="00A95E80" w:rsidP="00FA6012">
      <w:pPr>
        <w:spacing w:after="0" w:line="240" w:lineRule="auto"/>
      </w:pPr>
      <w:r>
        <w:separator/>
      </w:r>
    </w:p>
  </w:footnote>
  <w:footnote w:type="continuationSeparator" w:id="0">
    <w:p w14:paraId="67E2735A" w14:textId="77777777" w:rsidR="00A95E80" w:rsidRDefault="00A95E80" w:rsidP="00FA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07DDF265"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642C86">
      <w:rPr>
        <w:rFonts w:ascii="Times New Roman" w:eastAsia="Times New Roman" w:hAnsi="Times New Roman" w:cs="Times New Roman"/>
        <w:color w:val="000000"/>
        <w:kern w:val="1"/>
        <w:szCs w:val="18"/>
        <w:u w:val="single"/>
        <w:lang w:eastAsia="ar-SA"/>
      </w:rPr>
      <w:t>88</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2D7819">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6D28E52"/>
    <w:name w:val="WW8Num3"/>
    <w:lvl w:ilvl="0">
      <w:start w:val="1"/>
      <w:numFmt w:val="lowerLetter"/>
      <w:lvlText w:val="%1)"/>
      <w:lvlJc w:val="left"/>
      <w:pPr>
        <w:tabs>
          <w:tab w:val="num" w:pos="0"/>
        </w:tabs>
        <w:ind w:left="360" w:hanging="360"/>
      </w:pPr>
      <w:rPr>
        <w:rFonts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3"/>
    <w:multiLevelType w:val="multilevel"/>
    <w:tmpl w:val="E50C9186"/>
    <w:name w:val="WW8Num11"/>
    <w:lvl w:ilvl="0">
      <w:start w:val="1"/>
      <w:numFmt w:val="decimal"/>
      <w:lvlText w:val="%1."/>
      <w:lvlJc w:val="left"/>
      <w:pPr>
        <w:tabs>
          <w:tab w:val="num" w:pos="720"/>
        </w:tabs>
        <w:ind w:left="720" w:hanging="360"/>
      </w:pPr>
      <w:rPr>
        <w:rFonts w:eastAsia="Lucida Sans Unicode"/>
        <w:bCs/>
        <w:kern w:val="1"/>
        <w:position w:val="0"/>
        <w:sz w:val="24"/>
        <w:szCs w:val="24"/>
        <w:vertAlign w:val="baseline"/>
        <w:lang w:eastAsia="ar-SA"/>
      </w:rPr>
    </w:lvl>
    <w:lvl w:ilvl="1">
      <w:start w:val="1"/>
      <w:numFmt w:val="decimal"/>
      <w:lvlText w:val="%2."/>
      <w:lvlJc w:val="left"/>
      <w:pPr>
        <w:tabs>
          <w:tab w:val="num" w:pos="1080"/>
        </w:tabs>
        <w:ind w:left="1080" w:hanging="360"/>
      </w:pPr>
      <w:rPr>
        <w:rFonts w:eastAsia="Lucida Sans Unicode"/>
        <w:b w:val="0"/>
        <w:bCs w:val="0"/>
        <w:kern w:val="1"/>
        <w:position w:val="0"/>
        <w:sz w:val="24"/>
        <w:szCs w:val="24"/>
        <w:vertAlign w:val="baseline"/>
        <w:lang w:eastAsia="ar-SA"/>
      </w:rPr>
    </w:lvl>
    <w:lvl w:ilvl="2">
      <w:start w:val="1"/>
      <w:numFmt w:val="decimal"/>
      <w:lvlText w:val="%3."/>
      <w:lvlJc w:val="left"/>
      <w:pPr>
        <w:tabs>
          <w:tab w:val="num" w:pos="1440"/>
        </w:tabs>
        <w:ind w:left="1440" w:hanging="360"/>
      </w:pPr>
      <w:rPr>
        <w:rFonts w:eastAsia="Lucida Sans Unicode"/>
        <w:bCs/>
        <w:kern w:val="1"/>
        <w:position w:val="0"/>
        <w:sz w:val="24"/>
        <w:szCs w:val="24"/>
        <w:vertAlign w:val="baseline"/>
        <w:lang w:eastAsia="ar-SA"/>
      </w:rPr>
    </w:lvl>
    <w:lvl w:ilvl="3">
      <w:start w:val="1"/>
      <w:numFmt w:val="decimal"/>
      <w:lvlText w:val="%4."/>
      <w:lvlJc w:val="left"/>
      <w:pPr>
        <w:tabs>
          <w:tab w:val="num" w:pos="1800"/>
        </w:tabs>
        <w:ind w:left="1800" w:hanging="360"/>
      </w:pPr>
      <w:rPr>
        <w:rFonts w:eastAsia="Lucida Sans Unicode"/>
        <w:bCs/>
        <w:kern w:val="1"/>
        <w:position w:val="0"/>
        <w:sz w:val="24"/>
        <w:szCs w:val="24"/>
        <w:vertAlign w:val="baseline"/>
        <w:lang w:eastAsia="ar-SA"/>
      </w:rPr>
    </w:lvl>
    <w:lvl w:ilvl="4">
      <w:start w:val="1"/>
      <w:numFmt w:val="decimal"/>
      <w:lvlText w:val="%5."/>
      <w:lvlJc w:val="left"/>
      <w:pPr>
        <w:tabs>
          <w:tab w:val="num" w:pos="2160"/>
        </w:tabs>
        <w:ind w:left="2160" w:hanging="360"/>
      </w:pPr>
      <w:rPr>
        <w:rFonts w:eastAsia="Lucida Sans Unicode"/>
        <w:bCs/>
        <w:kern w:val="1"/>
        <w:position w:val="0"/>
        <w:sz w:val="24"/>
        <w:szCs w:val="24"/>
        <w:vertAlign w:val="baseline"/>
        <w:lang w:eastAsia="ar-SA"/>
      </w:rPr>
    </w:lvl>
    <w:lvl w:ilvl="5">
      <w:start w:val="1"/>
      <w:numFmt w:val="decimal"/>
      <w:lvlText w:val="%6."/>
      <w:lvlJc w:val="left"/>
      <w:pPr>
        <w:tabs>
          <w:tab w:val="num" w:pos="2520"/>
        </w:tabs>
        <w:ind w:left="2520" w:hanging="360"/>
      </w:pPr>
      <w:rPr>
        <w:rFonts w:eastAsia="Lucida Sans Unicode"/>
        <w:bCs/>
        <w:kern w:val="1"/>
        <w:position w:val="0"/>
        <w:sz w:val="24"/>
        <w:szCs w:val="24"/>
        <w:vertAlign w:val="baseline"/>
        <w:lang w:eastAsia="ar-SA"/>
      </w:rPr>
    </w:lvl>
    <w:lvl w:ilvl="6">
      <w:start w:val="1"/>
      <w:numFmt w:val="decimal"/>
      <w:lvlText w:val="%7."/>
      <w:lvlJc w:val="left"/>
      <w:pPr>
        <w:tabs>
          <w:tab w:val="num" w:pos="2880"/>
        </w:tabs>
        <w:ind w:left="2880" w:hanging="360"/>
      </w:pPr>
      <w:rPr>
        <w:rFonts w:eastAsia="Lucida Sans Unicode"/>
        <w:bCs/>
        <w:kern w:val="1"/>
        <w:position w:val="0"/>
        <w:sz w:val="24"/>
        <w:szCs w:val="24"/>
        <w:vertAlign w:val="baseline"/>
        <w:lang w:eastAsia="ar-SA"/>
      </w:rPr>
    </w:lvl>
    <w:lvl w:ilvl="7">
      <w:start w:val="1"/>
      <w:numFmt w:val="decimal"/>
      <w:lvlText w:val="%8."/>
      <w:lvlJc w:val="left"/>
      <w:pPr>
        <w:tabs>
          <w:tab w:val="num" w:pos="3240"/>
        </w:tabs>
        <w:ind w:left="3240" w:hanging="360"/>
      </w:pPr>
      <w:rPr>
        <w:rFonts w:eastAsia="Lucida Sans Unicode"/>
        <w:bCs/>
        <w:kern w:val="1"/>
        <w:position w:val="0"/>
        <w:sz w:val="24"/>
        <w:szCs w:val="24"/>
        <w:vertAlign w:val="baseline"/>
        <w:lang w:eastAsia="ar-SA"/>
      </w:rPr>
    </w:lvl>
    <w:lvl w:ilvl="8">
      <w:start w:val="1"/>
      <w:numFmt w:val="decimal"/>
      <w:lvlText w:val="%9."/>
      <w:lvlJc w:val="left"/>
      <w:pPr>
        <w:tabs>
          <w:tab w:val="num" w:pos="3600"/>
        </w:tabs>
        <w:ind w:left="3600" w:hanging="360"/>
      </w:pPr>
      <w:rPr>
        <w:rFonts w:eastAsia="Lucida Sans Unicode"/>
        <w:bCs/>
        <w:kern w:val="1"/>
        <w:position w:val="0"/>
        <w:sz w:val="24"/>
        <w:szCs w:val="24"/>
        <w:vertAlign w:val="baseline"/>
        <w:lang w:eastAsia="ar-SA"/>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10"/>
    <w:multiLevelType w:val="singleLevel"/>
    <w:tmpl w:val="00000010"/>
    <w:name w:val="WW8Num40"/>
    <w:lvl w:ilvl="0">
      <w:start w:val="8"/>
      <w:numFmt w:val="upperRoman"/>
      <w:lvlText w:val="%1."/>
      <w:lvlJc w:val="left"/>
      <w:pPr>
        <w:tabs>
          <w:tab w:val="num" w:pos="720"/>
        </w:tabs>
        <w:ind w:left="720" w:hanging="720"/>
      </w:pPr>
      <w:rPr>
        <w:rFonts w:hint="default"/>
        <w:b/>
        <w:bCs/>
        <w:i/>
        <w:iCs/>
        <w:sz w:val="22"/>
        <w:szCs w:val="20"/>
      </w:rPr>
    </w:lvl>
  </w:abstractNum>
  <w:abstractNum w:abstractNumId="7" w15:restartNumberingAfterBreak="0">
    <w:nsid w:val="00000011"/>
    <w:multiLevelType w:val="singleLevel"/>
    <w:tmpl w:val="00000011"/>
    <w:name w:val="WW8Num42"/>
    <w:lvl w:ilvl="0">
      <w:start w:val="4"/>
      <w:numFmt w:val="decimal"/>
      <w:lvlText w:val="%1."/>
      <w:lvlJc w:val="left"/>
      <w:pPr>
        <w:tabs>
          <w:tab w:val="num" w:pos="2340"/>
        </w:tabs>
        <w:ind w:left="2340" w:hanging="360"/>
      </w:pPr>
      <w:rPr>
        <w:rFonts w:hint="default"/>
        <w:b w:val="0"/>
        <w:bCs w:val="0"/>
        <w:i w:val="0"/>
        <w:iCs w:val="0"/>
        <w:sz w:val="22"/>
        <w:szCs w:val="22"/>
      </w:rPr>
    </w:lvl>
  </w:abstractNum>
  <w:abstractNum w:abstractNumId="8" w15:restartNumberingAfterBreak="0">
    <w:nsid w:val="00000012"/>
    <w:multiLevelType w:val="singleLevel"/>
    <w:tmpl w:val="00000012"/>
    <w:name w:val="WW8Num43"/>
    <w:lvl w:ilvl="0">
      <w:start w:val="1"/>
      <w:numFmt w:val="bullet"/>
      <w:lvlText w:val=""/>
      <w:lvlJc w:val="left"/>
      <w:pPr>
        <w:tabs>
          <w:tab w:val="num" w:pos="360"/>
        </w:tabs>
        <w:ind w:left="360" w:hanging="360"/>
      </w:pPr>
      <w:rPr>
        <w:rFonts w:ascii="Symbol" w:hAnsi="Symbol" w:cs="Symbol" w:hint="default"/>
        <w:b w:val="0"/>
        <w:bCs w:val="0"/>
        <w:i w:val="0"/>
        <w:iCs w:val="0"/>
        <w:sz w:val="22"/>
        <w:szCs w:val="22"/>
      </w:rPr>
    </w:lvl>
  </w:abstractNum>
  <w:abstractNum w:abstractNumId="9" w15:restartNumberingAfterBreak="0">
    <w:nsid w:val="00000015"/>
    <w:multiLevelType w:val="singleLevel"/>
    <w:tmpl w:val="00000015"/>
    <w:name w:val="WW8Num49"/>
    <w:lvl w:ilvl="0">
      <w:start w:val="1"/>
      <w:numFmt w:val="decimal"/>
      <w:lvlText w:val="%1)."/>
      <w:lvlJc w:val="left"/>
      <w:pPr>
        <w:tabs>
          <w:tab w:val="num" w:pos="720"/>
        </w:tabs>
        <w:ind w:left="720" w:hanging="360"/>
      </w:pPr>
      <w:rPr>
        <w:rFonts w:hint="default"/>
      </w:rPr>
    </w:lvl>
  </w:abstractNum>
  <w:abstractNum w:abstractNumId="10" w15:restartNumberingAfterBreak="0">
    <w:nsid w:val="00000016"/>
    <w:multiLevelType w:val="singleLevel"/>
    <w:tmpl w:val="00000016"/>
    <w:name w:val="WW8Num52"/>
    <w:lvl w:ilvl="0">
      <w:start w:val="9"/>
      <w:numFmt w:val="decimal"/>
      <w:lvlText w:val="%1."/>
      <w:lvlJc w:val="left"/>
      <w:pPr>
        <w:tabs>
          <w:tab w:val="num" w:pos="1068"/>
        </w:tabs>
        <w:ind w:left="1068" w:hanging="360"/>
      </w:pPr>
      <w:rPr>
        <w:rFonts w:hint="default"/>
        <w:b w:val="0"/>
        <w:bCs w:val="0"/>
        <w:i w:val="0"/>
        <w:iCs w:val="0"/>
        <w:sz w:val="22"/>
        <w:szCs w:val="22"/>
      </w:rPr>
    </w:lvl>
  </w:abstractNum>
  <w:abstractNum w:abstractNumId="11" w15:restartNumberingAfterBreak="0">
    <w:nsid w:val="00000017"/>
    <w:multiLevelType w:val="multilevel"/>
    <w:tmpl w:val="00000017"/>
    <w:name w:val="WW8Num53"/>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eastAsia="Calibri"/>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D"/>
    <w:multiLevelType w:val="singleLevel"/>
    <w:tmpl w:val="0000001D"/>
    <w:name w:val="WW8Num65"/>
    <w:lvl w:ilvl="0">
      <w:start w:val="4"/>
      <w:numFmt w:val="decimal"/>
      <w:lvlText w:val="%1."/>
      <w:lvlJc w:val="left"/>
      <w:pPr>
        <w:tabs>
          <w:tab w:val="num" w:pos="1070"/>
        </w:tabs>
        <w:ind w:left="1070" w:hanging="360"/>
      </w:pPr>
      <w:rPr>
        <w:rFonts w:hint="default"/>
        <w:b w:val="0"/>
        <w:bCs w:val="0"/>
        <w:i w:val="0"/>
        <w:iCs w:val="0"/>
        <w:sz w:val="22"/>
        <w:szCs w:val="22"/>
      </w:rPr>
    </w:lvl>
  </w:abstractNum>
  <w:abstractNum w:abstractNumId="13" w15:restartNumberingAfterBreak="0">
    <w:nsid w:val="0000001E"/>
    <w:multiLevelType w:val="singleLevel"/>
    <w:tmpl w:val="65EEB2C4"/>
    <w:lvl w:ilvl="0">
      <w:start w:val="1"/>
      <w:numFmt w:val="decimal"/>
      <w:lvlText w:val="%1."/>
      <w:lvlJc w:val="left"/>
      <w:pPr>
        <w:tabs>
          <w:tab w:val="num" w:pos="0"/>
        </w:tabs>
        <w:ind w:left="780" w:hanging="360"/>
      </w:pPr>
      <w:rPr>
        <w:b w:val="0"/>
        <w:bCs/>
        <w:sz w:val="22"/>
        <w:szCs w:val="22"/>
      </w:rPr>
    </w:lvl>
  </w:abstractNum>
  <w:abstractNum w:abstractNumId="14" w15:restartNumberingAfterBreak="0">
    <w:nsid w:val="0000001F"/>
    <w:multiLevelType w:val="singleLevel"/>
    <w:tmpl w:val="0000001F"/>
    <w:name w:val="WW8Num68"/>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15" w15:restartNumberingAfterBreak="0">
    <w:nsid w:val="00000020"/>
    <w:multiLevelType w:val="singleLevel"/>
    <w:tmpl w:val="E0768E2A"/>
    <w:name w:val="WW8Num70"/>
    <w:lvl w:ilvl="0">
      <w:start w:val="1"/>
      <w:numFmt w:val="decimal"/>
      <w:lvlText w:val="%1."/>
      <w:lvlJc w:val="left"/>
      <w:pPr>
        <w:tabs>
          <w:tab w:val="num" w:pos="0"/>
        </w:tabs>
        <w:ind w:left="360" w:hanging="360"/>
      </w:pPr>
      <w:rPr>
        <w:rFonts w:eastAsia="Lucida Sans Unicode" w:hint="default"/>
        <w:b w:val="0"/>
        <w:kern w:val="1"/>
        <w:sz w:val="22"/>
        <w:szCs w:val="22"/>
      </w:rPr>
    </w:lvl>
  </w:abstractNum>
  <w:abstractNum w:abstractNumId="16" w15:restartNumberingAfterBreak="0">
    <w:nsid w:val="00000022"/>
    <w:multiLevelType w:val="multilevel"/>
    <w:tmpl w:val="00000022"/>
    <w:name w:val="WW8Num79"/>
    <w:lvl w:ilvl="0">
      <w:start w:val="1"/>
      <w:numFmt w:val="decimal"/>
      <w:lvlText w:val="%1."/>
      <w:lvlJc w:val="left"/>
      <w:pPr>
        <w:tabs>
          <w:tab w:val="num" w:pos="0"/>
        </w:tabs>
        <w:ind w:left="720" w:hanging="360"/>
      </w:pPr>
      <w:rPr>
        <w:b w:val="0"/>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3"/>
    <w:multiLevelType w:val="singleLevel"/>
    <w:tmpl w:val="31D404E4"/>
    <w:name w:val="WW8Num80"/>
    <w:lvl w:ilvl="0">
      <w:start w:val="1"/>
      <w:numFmt w:val="decimal"/>
      <w:lvlText w:val="%1)"/>
      <w:lvlJc w:val="left"/>
      <w:pPr>
        <w:tabs>
          <w:tab w:val="num" w:pos="0"/>
        </w:tabs>
        <w:ind w:left="1068" w:hanging="360"/>
      </w:pPr>
      <w:rPr>
        <w:rFonts w:ascii="Times New Roman" w:eastAsia="Lucida Sans Unicode" w:hAnsi="Times New Roman" w:cs="Times New Roman" w:hint="default"/>
        <w:b w:val="0"/>
        <w:kern w:val="1"/>
        <w:sz w:val="22"/>
        <w:szCs w:val="22"/>
      </w:rPr>
    </w:lvl>
  </w:abstractNum>
  <w:abstractNum w:abstractNumId="18" w15:restartNumberingAfterBreak="0">
    <w:nsid w:val="00000029"/>
    <w:multiLevelType w:val="singleLevel"/>
    <w:tmpl w:val="00000029"/>
    <w:name w:val="WW8Num90"/>
    <w:lvl w:ilvl="0">
      <w:start w:val="1"/>
      <w:numFmt w:val="lowerLetter"/>
      <w:lvlText w:val="%1)"/>
      <w:lvlJc w:val="left"/>
      <w:pPr>
        <w:tabs>
          <w:tab w:val="num" w:pos="720"/>
        </w:tabs>
        <w:ind w:left="720" w:hanging="360"/>
      </w:pPr>
      <w:rPr>
        <w:rFonts w:hint="default"/>
        <w:bCs/>
        <w:sz w:val="22"/>
        <w:szCs w:val="22"/>
      </w:rPr>
    </w:lvl>
  </w:abstractNum>
  <w:abstractNum w:abstractNumId="19" w15:restartNumberingAfterBreak="0">
    <w:nsid w:val="0000002B"/>
    <w:multiLevelType w:val="multilevel"/>
    <w:tmpl w:val="0000002B"/>
    <w:name w:val="WW8Num92"/>
    <w:lvl w:ilvl="0">
      <w:start w:val="4"/>
      <w:numFmt w:val="upperRoman"/>
      <w:lvlText w:val="%1."/>
      <w:lvlJc w:val="left"/>
      <w:pPr>
        <w:tabs>
          <w:tab w:val="num" w:pos="708"/>
        </w:tabs>
        <w:ind w:left="1845" w:hanging="720"/>
      </w:pPr>
      <w:rPr>
        <w:rFonts w:hint="default"/>
        <w:b/>
        <w:bCs/>
        <w:i/>
        <w:iCs/>
        <w:sz w:val="22"/>
        <w:szCs w:val="22"/>
      </w:rPr>
    </w:lvl>
    <w:lvl w:ilvl="1">
      <w:start w:val="1"/>
      <w:numFmt w:val="decimal"/>
      <w:lvlText w:val="%2."/>
      <w:lvlJc w:val="left"/>
      <w:pPr>
        <w:tabs>
          <w:tab w:val="num" w:pos="1440"/>
        </w:tabs>
        <w:ind w:left="1440" w:hanging="360"/>
      </w:pPr>
      <w:rPr>
        <w:rFonts w:hint="default"/>
        <w:b w:val="0"/>
        <w:bCs w:val="0"/>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C"/>
    <w:multiLevelType w:val="multilevel"/>
    <w:tmpl w:val="0000002C"/>
    <w:name w:val="WW8Num93"/>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2"/>
        <w:szCs w:val="22"/>
      </w:rPr>
    </w:lvl>
    <w:lvl w:ilvl="4">
      <w:start w:val="1"/>
      <w:numFmt w:val="bullet"/>
      <w:lvlText w:val=""/>
      <w:lvlJc w:val="left"/>
      <w:pPr>
        <w:tabs>
          <w:tab w:val="num" w:pos="3600"/>
        </w:tabs>
        <w:ind w:left="3600" w:hanging="360"/>
      </w:pPr>
      <w:rPr>
        <w:rFonts w:ascii="Symbol" w:hAnsi="Symbol" w:cs="Symbol" w:hint="default"/>
        <w:b w:val="0"/>
        <w:bCs w:val="0"/>
        <w:i w:val="0"/>
        <w:iCs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D"/>
    <w:multiLevelType w:val="singleLevel"/>
    <w:tmpl w:val="0000002D"/>
    <w:name w:val="WW8Num94"/>
    <w:lvl w:ilvl="0">
      <w:start w:val="2"/>
      <w:numFmt w:val="decimal"/>
      <w:lvlText w:val="%1."/>
      <w:lvlJc w:val="left"/>
      <w:pPr>
        <w:tabs>
          <w:tab w:val="num" w:pos="1080"/>
        </w:tabs>
        <w:ind w:left="1080" w:hanging="360"/>
      </w:pPr>
      <w:rPr>
        <w:rFonts w:hint="default"/>
        <w:b w:val="0"/>
        <w:color w:val="auto"/>
      </w:rPr>
    </w:lvl>
  </w:abstractNum>
  <w:abstractNum w:abstractNumId="22" w15:restartNumberingAfterBreak="0">
    <w:nsid w:val="0000002F"/>
    <w:multiLevelType w:val="singleLevel"/>
    <w:tmpl w:val="0000002F"/>
    <w:name w:val="WW8Num99"/>
    <w:lvl w:ilvl="0">
      <w:start w:val="1"/>
      <w:numFmt w:val="decimal"/>
      <w:lvlText w:val="%1."/>
      <w:lvlJc w:val="left"/>
      <w:pPr>
        <w:tabs>
          <w:tab w:val="num" w:pos="0"/>
        </w:tabs>
        <w:ind w:left="360" w:hanging="360"/>
      </w:pPr>
      <w:rPr>
        <w:rFonts w:eastAsia="Lucida Sans Unicode" w:hint="default"/>
        <w:kern w:val="1"/>
        <w:sz w:val="22"/>
        <w:szCs w:val="22"/>
      </w:rPr>
    </w:lvl>
  </w:abstractNum>
  <w:abstractNum w:abstractNumId="23" w15:restartNumberingAfterBreak="0">
    <w:nsid w:val="00000032"/>
    <w:multiLevelType w:val="singleLevel"/>
    <w:tmpl w:val="00000032"/>
    <w:name w:val="WW8Num105"/>
    <w:lvl w:ilvl="0">
      <w:start w:val="8"/>
      <w:numFmt w:val="decimal"/>
      <w:lvlText w:val="%1."/>
      <w:lvlJc w:val="left"/>
      <w:pPr>
        <w:tabs>
          <w:tab w:val="num" w:pos="708"/>
        </w:tabs>
        <w:ind w:left="1068" w:hanging="360"/>
      </w:pPr>
      <w:rPr>
        <w:rFonts w:hint="default"/>
        <w:b w:val="0"/>
        <w:bCs w:val="0"/>
        <w:i w:val="0"/>
        <w:iCs w:val="0"/>
      </w:rPr>
    </w:lvl>
  </w:abstractNum>
  <w:abstractNum w:abstractNumId="24" w15:restartNumberingAfterBreak="0">
    <w:nsid w:val="00000034"/>
    <w:multiLevelType w:val="singleLevel"/>
    <w:tmpl w:val="00000034"/>
    <w:name w:val="WW8Num107"/>
    <w:lvl w:ilvl="0">
      <w:start w:val="13"/>
      <w:numFmt w:val="decimal"/>
      <w:lvlText w:val="%1."/>
      <w:lvlJc w:val="left"/>
      <w:pPr>
        <w:tabs>
          <w:tab w:val="num" w:pos="1440"/>
        </w:tabs>
        <w:ind w:left="1440" w:hanging="360"/>
      </w:pPr>
      <w:rPr>
        <w:rFonts w:eastAsia="Calibri" w:hint="default"/>
        <w:sz w:val="22"/>
        <w:szCs w:val="22"/>
      </w:rPr>
    </w:lvl>
  </w:abstractNum>
  <w:abstractNum w:abstractNumId="25" w15:restartNumberingAfterBreak="0">
    <w:nsid w:val="00000035"/>
    <w:multiLevelType w:val="singleLevel"/>
    <w:tmpl w:val="00000035"/>
    <w:name w:val="WW8Num110"/>
    <w:lvl w:ilvl="0">
      <w:start w:val="3"/>
      <w:numFmt w:val="decimal"/>
      <w:lvlText w:val="%1."/>
      <w:lvlJc w:val="left"/>
      <w:pPr>
        <w:tabs>
          <w:tab w:val="num" w:pos="2340"/>
        </w:tabs>
        <w:ind w:left="2340" w:hanging="360"/>
      </w:pPr>
      <w:rPr>
        <w:rFonts w:hint="default"/>
        <w:sz w:val="22"/>
        <w:szCs w:val="22"/>
      </w:rPr>
    </w:lvl>
  </w:abstractNum>
  <w:abstractNum w:abstractNumId="26" w15:restartNumberingAfterBreak="0">
    <w:nsid w:val="00000036"/>
    <w:multiLevelType w:val="singleLevel"/>
    <w:tmpl w:val="00000036"/>
    <w:name w:val="WW8Num111"/>
    <w:lvl w:ilvl="0">
      <w:start w:val="1"/>
      <w:numFmt w:val="decimal"/>
      <w:lvlText w:val="%1."/>
      <w:lvlJc w:val="left"/>
      <w:pPr>
        <w:tabs>
          <w:tab w:val="num" w:pos="708"/>
        </w:tabs>
        <w:ind w:left="450" w:hanging="360"/>
      </w:pPr>
      <w:rPr>
        <w:rFonts w:hint="default"/>
        <w:b w:val="0"/>
        <w:bCs/>
        <w:iCs/>
        <w:sz w:val="22"/>
        <w:szCs w:val="22"/>
      </w:rPr>
    </w:lvl>
  </w:abstractNum>
  <w:abstractNum w:abstractNumId="27" w15:restartNumberingAfterBreak="0">
    <w:nsid w:val="00000038"/>
    <w:multiLevelType w:val="singleLevel"/>
    <w:tmpl w:val="42BC9E6E"/>
    <w:name w:val="WW8Num114"/>
    <w:lvl w:ilvl="0">
      <w:start w:val="1"/>
      <w:numFmt w:val="decimal"/>
      <w:lvlText w:val="%1)"/>
      <w:lvlJc w:val="left"/>
      <w:pPr>
        <w:tabs>
          <w:tab w:val="num" w:pos="0"/>
        </w:tabs>
        <w:ind w:left="720" w:hanging="360"/>
      </w:pPr>
      <w:rPr>
        <w:rFonts w:eastAsia="Lucida Sans Unicode" w:hint="default"/>
        <w:b w:val="0"/>
        <w:color w:val="000000"/>
        <w:kern w:val="1"/>
        <w:sz w:val="22"/>
        <w:szCs w:val="22"/>
        <w:lang w:eastAsia="en-US"/>
      </w:rPr>
    </w:lvl>
  </w:abstractNum>
  <w:abstractNum w:abstractNumId="28"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A"/>
    <w:multiLevelType w:val="singleLevel"/>
    <w:tmpl w:val="0000003A"/>
    <w:name w:val="WW8Num116"/>
    <w:lvl w:ilvl="0">
      <w:start w:val="1"/>
      <w:numFmt w:val="decimal"/>
      <w:lvlText w:val="%1."/>
      <w:lvlJc w:val="left"/>
      <w:pPr>
        <w:tabs>
          <w:tab w:val="num" w:pos="0"/>
        </w:tabs>
        <w:ind w:left="360" w:hanging="360"/>
      </w:pPr>
      <w:rPr>
        <w:rFonts w:eastAsia="Lucida Sans Unicode"/>
        <w:kern w:val="1"/>
        <w:sz w:val="22"/>
        <w:szCs w:val="22"/>
      </w:rPr>
    </w:lvl>
  </w:abstractNum>
  <w:abstractNum w:abstractNumId="30" w15:restartNumberingAfterBreak="0">
    <w:nsid w:val="0000003B"/>
    <w:multiLevelType w:val="multilevel"/>
    <w:tmpl w:val="341C9994"/>
    <w:name w:val="WW8Num118"/>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hint="default"/>
        <w:b w:val="0"/>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000003C"/>
    <w:multiLevelType w:val="singleLevel"/>
    <w:tmpl w:val="0000003C"/>
    <w:name w:val="WW8Num119"/>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32" w15:restartNumberingAfterBreak="0">
    <w:nsid w:val="0000003E"/>
    <w:multiLevelType w:val="multilevel"/>
    <w:tmpl w:val="BF1414B6"/>
    <w:name w:val="WW8Num7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3F"/>
    <w:multiLevelType w:val="singleLevel"/>
    <w:tmpl w:val="0000003F"/>
    <w:name w:val="WW8Num124"/>
    <w:lvl w:ilvl="0">
      <w:start w:val="1"/>
      <w:numFmt w:val="decimal"/>
      <w:lvlText w:val="%1)"/>
      <w:lvlJc w:val="left"/>
      <w:pPr>
        <w:tabs>
          <w:tab w:val="num" w:pos="0"/>
        </w:tabs>
        <w:ind w:left="720" w:hanging="360"/>
      </w:pPr>
      <w:rPr>
        <w:rFonts w:eastAsia="Lucida Sans Unicode" w:hint="default"/>
        <w:color w:val="000000"/>
        <w:kern w:val="1"/>
        <w:sz w:val="22"/>
        <w:szCs w:val="22"/>
      </w:rPr>
    </w:lvl>
  </w:abstractNum>
  <w:abstractNum w:abstractNumId="34"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E73902"/>
    <w:multiLevelType w:val="hybridMultilevel"/>
    <w:tmpl w:val="7C4CF99E"/>
    <w:lvl w:ilvl="0" w:tplc="FFFFFFFF">
      <w:start w:val="1"/>
      <w:numFmt w:val="decimal"/>
      <w:lvlText w:val="%1."/>
      <w:lvlJc w:val="left"/>
      <w:pPr>
        <w:ind w:left="720" w:hanging="360"/>
      </w:pPr>
      <w:rPr>
        <w:rFonts w:eastAsiaTheme="minorHAnsi" w:hint="default"/>
        <w:b w:val="0"/>
      </w:rPr>
    </w:lvl>
    <w:lvl w:ilvl="1" w:tplc="FFFFFFFF">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BA559D8"/>
    <w:multiLevelType w:val="hybridMultilevel"/>
    <w:tmpl w:val="EE54BEC0"/>
    <w:name w:val="WW8Num53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AD6127"/>
    <w:multiLevelType w:val="hybridMultilevel"/>
    <w:tmpl w:val="A8D6CAA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2F8428A"/>
    <w:multiLevelType w:val="hybridMultilevel"/>
    <w:tmpl w:val="F5069944"/>
    <w:name w:val="WW8Num53222222222"/>
    <w:lvl w:ilvl="0" w:tplc="4776D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0"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D936CE"/>
    <w:multiLevelType w:val="hybridMultilevel"/>
    <w:tmpl w:val="9A761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03E0108"/>
    <w:multiLevelType w:val="hybridMultilevel"/>
    <w:tmpl w:val="393E569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9FECB89A">
      <w:start w:val="1"/>
      <w:numFmt w:val="decimal"/>
      <w:lvlText w:val="%3."/>
      <w:lvlJc w:val="right"/>
      <w:pPr>
        <w:ind w:left="2585" w:hanging="180"/>
      </w:pPr>
      <w:rPr>
        <w:rFonts w:asciiTheme="minorHAnsi" w:eastAsia="Calibri" w:hAnsiTheme="minorHAnsi" w:cstheme="minorHAnsi"/>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6" w15:restartNumberingAfterBreak="0">
    <w:nsid w:val="31024D65"/>
    <w:multiLevelType w:val="hybridMultilevel"/>
    <w:tmpl w:val="C1324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EDC62C4">
      <w:start w:val="1"/>
      <w:numFmt w:val="decimal"/>
      <w:lvlText w:val="%3."/>
      <w:lvlJc w:val="right"/>
      <w:pPr>
        <w:ind w:left="2160" w:hanging="180"/>
      </w:pPr>
      <w:rPr>
        <w:rFonts w:asciiTheme="minorHAnsi" w:eastAsia="Calibr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9" w15:restartNumberingAfterBreak="0">
    <w:nsid w:val="371C5A8F"/>
    <w:multiLevelType w:val="hybridMultilevel"/>
    <w:tmpl w:val="880225E0"/>
    <w:lvl w:ilvl="0" w:tplc="6A70D1DC">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5756FD"/>
    <w:multiLevelType w:val="hybridMultilevel"/>
    <w:tmpl w:val="3A90EECE"/>
    <w:lvl w:ilvl="0" w:tplc="1188CB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48A2771"/>
    <w:multiLevelType w:val="hybridMultilevel"/>
    <w:tmpl w:val="9D707CCC"/>
    <w:lvl w:ilvl="0" w:tplc="04150001">
      <w:start w:val="1"/>
      <w:numFmt w:val="bullet"/>
      <w:lvlText w:val=""/>
      <w:lvlJc w:val="left"/>
      <w:pPr>
        <w:ind w:left="720" w:hanging="360"/>
      </w:pPr>
      <w:rPr>
        <w:rFonts w:ascii="Symbol" w:hAnsi="Symbol" w:hint="default"/>
        <w:b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46A27D9E"/>
    <w:multiLevelType w:val="hybridMultilevel"/>
    <w:tmpl w:val="FD16BC4C"/>
    <w:lvl w:ilvl="0" w:tplc="A4FCC360">
      <w:start w:val="1"/>
      <w:numFmt w:val="decimal"/>
      <w:lvlText w:val="%1)"/>
      <w:lvlJc w:val="left"/>
      <w:pPr>
        <w:tabs>
          <w:tab w:val="num" w:pos="720"/>
        </w:tabs>
        <w:ind w:left="72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7"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0652CF"/>
    <w:multiLevelType w:val="hybridMultilevel"/>
    <w:tmpl w:val="0EECC228"/>
    <w:lvl w:ilvl="0" w:tplc="D3B2CB86">
      <w:start w:val="1"/>
      <w:numFmt w:val="decimal"/>
      <w:lvlText w:val="%1."/>
      <w:lvlJc w:val="left"/>
      <w:pPr>
        <w:ind w:left="720" w:hanging="360"/>
      </w:pPr>
      <w:rPr>
        <w:rFonts w:hint="default"/>
        <w:b w:val="0"/>
        <w:i w:val="0"/>
        <w:strike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34A6121"/>
    <w:multiLevelType w:val="hybridMultilevel"/>
    <w:tmpl w:val="0B88DDAC"/>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BF06F564">
      <w:start w:val="10"/>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65327249"/>
    <w:multiLevelType w:val="hybridMultilevel"/>
    <w:tmpl w:val="72F6BAA6"/>
    <w:name w:val="WW8Num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B31EFC"/>
    <w:multiLevelType w:val="hybridMultilevel"/>
    <w:tmpl w:val="BF1AF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D76D5F"/>
    <w:multiLevelType w:val="hybridMultilevel"/>
    <w:tmpl w:val="AC34B8AE"/>
    <w:lvl w:ilvl="0" w:tplc="041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CCF1521"/>
    <w:multiLevelType w:val="hybridMultilevel"/>
    <w:tmpl w:val="A268EDE0"/>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6F9E4A11"/>
    <w:multiLevelType w:val="hybridMultilevel"/>
    <w:tmpl w:val="FF7A78BC"/>
    <w:lvl w:ilvl="0" w:tplc="CED42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12D2430"/>
    <w:multiLevelType w:val="hybridMultilevel"/>
    <w:tmpl w:val="F4725BCA"/>
    <w:lvl w:ilvl="0" w:tplc="ACA4BDF6">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76F85CCD"/>
    <w:multiLevelType w:val="multilevel"/>
    <w:tmpl w:val="5930D8E2"/>
    <w:name w:val="WW8Num532"/>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rPr>
        <w:rFonts w:hint="default"/>
      </w:rPr>
    </w:lvl>
    <w:lvl w:ilvl="2">
      <w:start w:val="2"/>
      <w:numFmt w:val="decimal"/>
      <w:lvlText w:val="%3)"/>
      <w:lvlJc w:val="left"/>
      <w:pPr>
        <w:tabs>
          <w:tab w:val="num" w:pos="0"/>
        </w:tabs>
        <w:ind w:left="2160" w:hanging="180"/>
      </w:pPr>
      <w:rPr>
        <w:rFonts w:eastAsia="Calibri"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2"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6B1E9E"/>
    <w:multiLevelType w:val="hybridMultilevel"/>
    <w:tmpl w:val="80329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5860827">
    <w:abstractNumId w:val="0"/>
  </w:num>
  <w:num w:numId="2" w16cid:durableId="634405991">
    <w:abstractNumId w:val="3"/>
  </w:num>
  <w:num w:numId="3" w16cid:durableId="1180894940">
    <w:abstractNumId w:val="4"/>
  </w:num>
  <w:num w:numId="4" w16cid:durableId="1808934004">
    <w:abstractNumId w:val="5"/>
  </w:num>
  <w:num w:numId="5" w16cid:durableId="1350327546">
    <w:abstractNumId w:val="82"/>
  </w:num>
  <w:num w:numId="6" w16cid:durableId="387612051">
    <w:abstractNumId w:val="66"/>
  </w:num>
  <w:num w:numId="7" w16cid:durableId="1383555453">
    <w:abstractNumId w:val="80"/>
  </w:num>
  <w:num w:numId="8" w16cid:durableId="815493565">
    <w:abstractNumId w:val="37"/>
  </w:num>
  <w:num w:numId="9" w16cid:durableId="1680502119">
    <w:abstractNumId w:val="35"/>
  </w:num>
  <w:num w:numId="10" w16cid:durableId="1327636472">
    <w:abstractNumId w:val="79"/>
  </w:num>
  <w:num w:numId="11" w16cid:durableId="1793744690">
    <w:abstractNumId w:val="71"/>
  </w:num>
  <w:num w:numId="12" w16cid:durableId="212009538">
    <w:abstractNumId w:val="83"/>
  </w:num>
  <w:num w:numId="13" w16cid:durableId="667904911">
    <w:abstractNumId w:val="36"/>
  </w:num>
  <w:num w:numId="14" w16cid:durableId="1531802034">
    <w:abstractNumId w:val="53"/>
  </w:num>
  <w:num w:numId="15" w16cid:durableId="1948998927">
    <w:abstractNumId w:val="61"/>
  </w:num>
  <w:num w:numId="16" w16cid:durableId="266163199">
    <w:abstractNumId w:val="47"/>
  </w:num>
  <w:num w:numId="17" w16cid:durableId="1599752460">
    <w:abstractNumId w:val="32"/>
  </w:num>
  <w:num w:numId="18" w16cid:durableId="434373187">
    <w:abstractNumId w:val="34"/>
  </w:num>
  <w:num w:numId="19" w16cid:durableId="20862018">
    <w:abstractNumId w:val="52"/>
  </w:num>
  <w:num w:numId="20" w16cid:durableId="870264070">
    <w:abstractNumId w:val="67"/>
  </w:num>
  <w:num w:numId="21" w16cid:durableId="281766783">
    <w:abstractNumId w:val="57"/>
  </w:num>
  <w:num w:numId="22" w16cid:durableId="836573548">
    <w:abstractNumId w:val="73"/>
  </w:num>
  <w:num w:numId="23" w16cid:durableId="361319528">
    <w:abstractNumId w:val="70"/>
  </w:num>
  <w:num w:numId="24" w16cid:durableId="754089731">
    <w:abstractNumId w:val="45"/>
  </w:num>
  <w:num w:numId="25" w16cid:durableId="2057118104">
    <w:abstractNumId w:val="40"/>
  </w:num>
  <w:num w:numId="26" w16cid:durableId="1162238010">
    <w:abstractNumId w:val="50"/>
  </w:num>
  <w:num w:numId="27" w16cid:durableId="1917745311">
    <w:abstractNumId w:val="63"/>
  </w:num>
  <w:num w:numId="28" w16cid:durableId="437219993">
    <w:abstractNumId w:val="42"/>
  </w:num>
  <w:num w:numId="29" w16cid:durableId="1832600120">
    <w:abstractNumId w:val="68"/>
  </w:num>
  <w:num w:numId="30" w16cid:durableId="1417243515">
    <w:abstractNumId w:val="39"/>
  </w:num>
  <w:num w:numId="31" w16cid:durableId="133645751">
    <w:abstractNumId w:val="46"/>
  </w:num>
  <w:num w:numId="32" w16cid:durableId="1590232376">
    <w:abstractNumId w:val="58"/>
  </w:num>
  <w:num w:numId="33" w16cid:durableId="1228800941">
    <w:abstractNumId w:val="49"/>
  </w:num>
  <w:num w:numId="34" w16cid:durableId="1917548125">
    <w:abstractNumId w:val="64"/>
  </w:num>
  <w:num w:numId="35" w16cid:durableId="149832657">
    <w:abstractNumId w:val="51"/>
  </w:num>
  <w:num w:numId="36" w16cid:durableId="2108039009">
    <w:abstractNumId w:val="27"/>
  </w:num>
  <w:num w:numId="37" w16cid:durableId="1143501576">
    <w:abstractNumId w:val="74"/>
  </w:num>
  <w:num w:numId="38" w16cid:durableId="61876612">
    <w:abstractNumId w:val="59"/>
  </w:num>
  <w:num w:numId="39" w16cid:durableId="2087804610">
    <w:abstractNumId w:val="2"/>
  </w:num>
  <w:num w:numId="40" w16cid:durableId="1465125570">
    <w:abstractNumId w:val="9"/>
  </w:num>
  <w:num w:numId="41" w16cid:durableId="1145245685">
    <w:abstractNumId w:val="13"/>
  </w:num>
  <w:num w:numId="42" w16cid:durableId="844783370">
    <w:abstractNumId w:val="14"/>
  </w:num>
  <w:num w:numId="43" w16cid:durableId="1528062067">
    <w:abstractNumId w:val="15"/>
  </w:num>
  <w:num w:numId="44" w16cid:durableId="1747729250">
    <w:abstractNumId w:val="17"/>
  </w:num>
  <w:num w:numId="45" w16cid:durableId="935553164">
    <w:abstractNumId w:val="18"/>
  </w:num>
  <w:num w:numId="46" w16cid:durableId="810829703">
    <w:abstractNumId w:val="22"/>
  </w:num>
  <w:num w:numId="47" w16cid:durableId="2139176452">
    <w:abstractNumId w:val="29"/>
  </w:num>
  <w:num w:numId="48" w16cid:durableId="213129317">
    <w:abstractNumId w:val="30"/>
  </w:num>
  <w:num w:numId="49" w16cid:durableId="131290031">
    <w:abstractNumId w:val="31"/>
  </w:num>
  <w:num w:numId="50" w16cid:durableId="1666862815">
    <w:abstractNumId w:val="33"/>
  </w:num>
  <w:num w:numId="51" w16cid:durableId="618102295">
    <w:abstractNumId w:val="81"/>
  </w:num>
  <w:num w:numId="52" w16cid:durableId="631981922">
    <w:abstractNumId w:val="65"/>
  </w:num>
  <w:num w:numId="53" w16cid:durableId="1664625486">
    <w:abstractNumId w:val="20"/>
  </w:num>
  <w:num w:numId="54" w16cid:durableId="613824317">
    <w:abstractNumId w:val="43"/>
  </w:num>
  <w:num w:numId="55" w16cid:durableId="136338386">
    <w:abstractNumId w:val="38"/>
  </w:num>
  <w:num w:numId="56" w16cid:durableId="1602955720">
    <w:abstractNumId w:val="69"/>
  </w:num>
  <w:num w:numId="57" w16cid:durableId="453866873">
    <w:abstractNumId w:val="54"/>
  </w:num>
  <w:num w:numId="58" w16cid:durableId="12994952">
    <w:abstractNumId w:val="44"/>
  </w:num>
  <w:num w:numId="59" w16cid:durableId="1875340653">
    <w:abstractNumId w:val="60"/>
  </w:num>
  <w:num w:numId="60" w16cid:durableId="1192649079">
    <w:abstractNumId w:val="62"/>
  </w:num>
  <w:num w:numId="61" w16cid:durableId="729036808">
    <w:abstractNumId w:val="75"/>
  </w:num>
  <w:num w:numId="62" w16cid:durableId="774599269">
    <w:abstractNumId w:val="77"/>
  </w:num>
  <w:num w:numId="63" w16cid:durableId="624309896">
    <w:abstractNumId w:val="56"/>
  </w:num>
  <w:num w:numId="64" w16cid:durableId="1311599232">
    <w:abstractNumId w:val="78"/>
  </w:num>
  <w:num w:numId="65" w16cid:durableId="43144547">
    <w:abstractNumId w:val="76"/>
  </w:num>
  <w:num w:numId="66" w16cid:durableId="1438984190">
    <w:abstractNumId w:val="84"/>
  </w:num>
  <w:num w:numId="67" w16cid:durableId="1438022071">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3FA1"/>
    <w:rsid w:val="00072540"/>
    <w:rsid w:val="0007553A"/>
    <w:rsid w:val="00077730"/>
    <w:rsid w:val="00081033"/>
    <w:rsid w:val="000874B2"/>
    <w:rsid w:val="00092750"/>
    <w:rsid w:val="000A21ED"/>
    <w:rsid w:val="000A7568"/>
    <w:rsid w:val="000B1F6C"/>
    <w:rsid w:val="000C23BF"/>
    <w:rsid w:val="000D0BDA"/>
    <w:rsid w:val="000D6B05"/>
    <w:rsid w:val="000E5171"/>
    <w:rsid w:val="00115351"/>
    <w:rsid w:val="001179AC"/>
    <w:rsid w:val="00117FFC"/>
    <w:rsid w:val="001231A1"/>
    <w:rsid w:val="001239C8"/>
    <w:rsid w:val="0014280D"/>
    <w:rsid w:val="00142874"/>
    <w:rsid w:val="00150F0E"/>
    <w:rsid w:val="00162470"/>
    <w:rsid w:val="001624F8"/>
    <w:rsid w:val="00170327"/>
    <w:rsid w:val="00183B06"/>
    <w:rsid w:val="001A1DC1"/>
    <w:rsid w:val="001A2942"/>
    <w:rsid w:val="001A6E2A"/>
    <w:rsid w:val="001B008F"/>
    <w:rsid w:val="001B0363"/>
    <w:rsid w:val="001B3606"/>
    <w:rsid w:val="001B3C12"/>
    <w:rsid w:val="001B4D21"/>
    <w:rsid w:val="001C6698"/>
    <w:rsid w:val="001F36C2"/>
    <w:rsid w:val="0020675E"/>
    <w:rsid w:val="002341CA"/>
    <w:rsid w:val="00234428"/>
    <w:rsid w:val="00245913"/>
    <w:rsid w:val="00255BF2"/>
    <w:rsid w:val="0027229B"/>
    <w:rsid w:val="002873D3"/>
    <w:rsid w:val="002A2983"/>
    <w:rsid w:val="002A7531"/>
    <w:rsid w:val="002B2684"/>
    <w:rsid w:val="002C0EBC"/>
    <w:rsid w:val="002C3B3E"/>
    <w:rsid w:val="002D7819"/>
    <w:rsid w:val="002E7305"/>
    <w:rsid w:val="00302033"/>
    <w:rsid w:val="00302BAA"/>
    <w:rsid w:val="00305D0E"/>
    <w:rsid w:val="0031241A"/>
    <w:rsid w:val="00315F5A"/>
    <w:rsid w:val="003231CA"/>
    <w:rsid w:val="0032336C"/>
    <w:rsid w:val="0036345C"/>
    <w:rsid w:val="003713E7"/>
    <w:rsid w:val="0037232B"/>
    <w:rsid w:val="003735EB"/>
    <w:rsid w:val="00373746"/>
    <w:rsid w:val="00394A61"/>
    <w:rsid w:val="00397027"/>
    <w:rsid w:val="003B62CB"/>
    <w:rsid w:val="003C7D75"/>
    <w:rsid w:val="003D1FD7"/>
    <w:rsid w:val="003D50FA"/>
    <w:rsid w:val="003D77C7"/>
    <w:rsid w:val="003D7F30"/>
    <w:rsid w:val="003F0621"/>
    <w:rsid w:val="00420C4E"/>
    <w:rsid w:val="00432600"/>
    <w:rsid w:val="00451DAC"/>
    <w:rsid w:val="0045593A"/>
    <w:rsid w:val="00464B4B"/>
    <w:rsid w:val="004663A0"/>
    <w:rsid w:val="00472D77"/>
    <w:rsid w:val="004733F7"/>
    <w:rsid w:val="0048092C"/>
    <w:rsid w:val="00480A60"/>
    <w:rsid w:val="00490EAF"/>
    <w:rsid w:val="00494D1E"/>
    <w:rsid w:val="004B3D29"/>
    <w:rsid w:val="004B7D62"/>
    <w:rsid w:val="004D1C64"/>
    <w:rsid w:val="004D7DCE"/>
    <w:rsid w:val="004F1A4C"/>
    <w:rsid w:val="0050242A"/>
    <w:rsid w:val="00506B0F"/>
    <w:rsid w:val="0052547C"/>
    <w:rsid w:val="005419DC"/>
    <w:rsid w:val="0056401A"/>
    <w:rsid w:val="0056634B"/>
    <w:rsid w:val="0058774E"/>
    <w:rsid w:val="00597B7E"/>
    <w:rsid w:val="005B122E"/>
    <w:rsid w:val="005C34F6"/>
    <w:rsid w:val="005C4462"/>
    <w:rsid w:val="005C46A8"/>
    <w:rsid w:val="005C63C1"/>
    <w:rsid w:val="005D01BA"/>
    <w:rsid w:val="005D7B74"/>
    <w:rsid w:val="005E6731"/>
    <w:rsid w:val="005F399B"/>
    <w:rsid w:val="00621DEC"/>
    <w:rsid w:val="006357C1"/>
    <w:rsid w:val="0063645E"/>
    <w:rsid w:val="00641148"/>
    <w:rsid w:val="00642C86"/>
    <w:rsid w:val="0064528D"/>
    <w:rsid w:val="00647E9C"/>
    <w:rsid w:val="006519A4"/>
    <w:rsid w:val="00653537"/>
    <w:rsid w:val="00664669"/>
    <w:rsid w:val="00691760"/>
    <w:rsid w:val="00697738"/>
    <w:rsid w:val="006A5E3D"/>
    <w:rsid w:val="006B0E24"/>
    <w:rsid w:val="006B4A3F"/>
    <w:rsid w:val="006B6F82"/>
    <w:rsid w:val="006C529D"/>
    <w:rsid w:val="006C7069"/>
    <w:rsid w:val="006D07D9"/>
    <w:rsid w:val="006D68E6"/>
    <w:rsid w:val="00704027"/>
    <w:rsid w:val="00705D70"/>
    <w:rsid w:val="00714E93"/>
    <w:rsid w:val="007259F3"/>
    <w:rsid w:val="00727DF7"/>
    <w:rsid w:val="007472D7"/>
    <w:rsid w:val="007474CC"/>
    <w:rsid w:val="007509B3"/>
    <w:rsid w:val="007571B6"/>
    <w:rsid w:val="00757822"/>
    <w:rsid w:val="00767640"/>
    <w:rsid w:val="0077431E"/>
    <w:rsid w:val="00781B1D"/>
    <w:rsid w:val="007946D3"/>
    <w:rsid w:val="007A1AFA"/>
    <w:rsid w:val="007A65F6"/>
    <w:rsid w:val="007B0A57"/>
    <w:rsid w:val="007C6F91"/>
    <w:rsid w:val="007D2CF7"/>
    <w:rsid w:val="007D32AA"/>
    <w:rsid w:val="007D473E"/>
    <w:rsid w:val="007E21FA"/>
    <w:rsid w:val="007E39DC"/>
    <w:rsid w:val="007E4E23"/>
    <w:rsid w:val="007F0C9E"/>
    <w:rsid w:val="007F2FAD"/>
    <w:rsid w:val="00800A94"/>
    <w:rsid w:val="00804BFC"/>
    <w:rsid w:val="00811F31"/>
    <w:rsid w:val="00820251"/>
    <w:rsid w:val="00827BD8"/>
    <w:rsid w:val="00833AAA"/>
    <w:rsid w:val="008354D2"/>
    <w:rsid w:val="00835F43"/>
    <w:rsid w:val="0089748D"/>
    <w:rsid w:val="00897C48"/>
    <w:rsid w:val="008A21D1"/>
    <w:rsid w:val="008A66C9"/>
    <w:rsid w:val="008B2AEE"/>
    <w:rsid w:val="008E12E3"/>
    <w:rsid w:val="008E1358"/>
    <w:rsid w:val="008E1B72"/>
    <w:rsid w:val="008F0BCE"/>
    <w:rsid w:val="00900904"/>
    <w:rsid w:val="00900F42"/>
    <w:rsid w:val="00905F04"/>
    <w:rsid w:val="009124EC"/>
    <w:rsid w:val="00916DD0"/>
    <w:rsid w:val="00917B45"/>
    <w:rsid w:val="00924460"/>
    <w:rsid w:val="00924FC3"/>
    <w:rsid w:val="00934FC1"/>
    <w:rsid w:val="00936B1E"/>
    <w:rsid w:val="009441D0"/>
    <w:rsid w:val="00945D72"/>
    <w:rsid w:val="00962644"/>
    <w:rsid w:val="009744EA"/>
    <w:rsid w:val="00977197"/>
    <w:rsid w:val="00987606"/>
    <w:rsid w:val="00990797"/>
    <w:rsid w:val="009949D8"/>
    <w:rsid w:val="0099621D"/>
    <w:rsid w:val="009A133B"/>
    <w:rsid w:val="009A62D0"/>
    <w:rsid w:val="009B4374"/>
    <w:rsid w:val="009B4F7D"/>
    <w:rsid w:val="009B6FEA"/>
    <w:rsid w:val="009C37CE"/>
    <w:rsid w:val="009C4475"/>
    <w:rsid w:val="009C6CCA"/>
    <w:rsid w:val="009E4C33"/>
    <w:rsid w:val="00A07689"/>
    <w:rsid w:val="00A16F01"/>
    <w:rsid w:val="00A175B8"/>
    <w:rsid w:val="00A23628"/>
    <w:rsid w:val="00A268BE"/>
    <w:rsid w:val="00A34454"/>
    <w:rsid w:val="00A36C31"/>
    <w:rsid w:val="00A45E8F"/>
    <w:rsid w:val="00A517D1"/>
    <w:rsid w:val="00A854E3"/>
    <w:rsid w:val="00A95E80"/>
    <w:rsid w:val="00A96EAE"/>
    <w:rsid w:val="00AD3923"/>
    <w:rsid w:val="00AD3B33"/>
    <w:rsid w:val="00AD5EB9"/>
    <w:rsid w:val="00AF0374"/>
    <w:rsid w:val="00B23B63"/>
    <w:rsid w:val="00B24710"/>
    <w:rsid w:val="00B35C67"/>
    <w:rsid w:val="00B4244E"/>
    <w:rsid w:val="00B50EBC"/>
    <w:rsid w:val="00B55953"/>
    <w:rsid w:val="00B61231"/>
    <w:rsid w:val="00B61FCA"/>
    <w:rsid w:val="00B655A1"/>
    <w:rsid w:val="00B81D8E"/>
    <w:rsid w:val="00B8287F"/>
    <w:rsid w:val="00B85176"/>
    <w:rsid w:val="00B90435"/>
    <w:rsid w:val="00B90EA1"/>
    <w:rsid w:val="00B9416F"/>
    <w:rsid w:val="00B976DB"/>
    <w:rsid w:val="00BA3C71"/>
    <w:rsid w:val="00BA63DE"/>
    <w:rsid w:val="00BC21CF"/>
    <w:rsid w:val="00BC4154"/>
    <w:rsid w:val="00BC6A8F"/>
    <w:rsid w:val="00BD45A0"/>
    <w:rsid w:val="00BD6716"/>
    <w:rsid w:val="00BE0959"/>
    <w:rsid w:val="00BE1BF2"/>
    <w:rsid w:val="00BF5118"/>
    <w:rsid w:val="00C10547"/>
    <w:rsid w:val="00C160AD"/>
    <w:rsid w:val="00C23B45"/>
    <w:rsid w:val="00C35625"/>
    <w:rsid w:val="00C36240"/>
    <w:rsid w:val="00C43B24"/>
    <w:rsid w:val="00C44B58"/>
    <w:rsid w:val="00C46A41"/>
    <w:rsid w:val="00C63032"/>
    <w:rsid w:val="00C64AD0"/>
    <w:rsid w:val="00CA5A38"/>
    <w:rsid w:val="00CB0A45"/>
    <w:rsid w:val="00CC0B71"/>
    <w:rsid w:val="00CE0CF6"/>
    <w:rsid w:val="00CE0DE5"/>
    <w:rsid w:val="00CF44A7"/>
    <w:rsid w:val="00CF7BB5"/>
    <w:rsid w:val="00D2275B"/>
    <w:rsid w:val="00D378B3"/>
    <w:rsid w:val="00D6112D"/>
    <w:rsid w:val="00D61953"/>
    <w:rsid w:val="00D64A4F"/>
    <w:rsid w:val="00D767DF"/>
    <w:rsid w:val="00D922E7"/>
    <w:rsid w:val="00DA1405"/>
    <w:rsid w:val="00DB0462"/>
    <w:rsid w:val="00DB099D"/>
    <w:rsid w:val="00DB187F"/>
    <w:rsid w:val="00DD636A"/>
    <w:rsid w:val="00DD652A"/>
    <w:rsid w:val="00DE1C39"/>
    <w:rsid w:val="00DE29FD"/>
    <w:rsid w:val="00DE6E25"/>
    <w:rsid w:val="00E03B8F"/>
    <w:rsid w:val="00E11588"/>
    <w:rsid w:val="00E118C7"/>
    <w:rsid w:val="00E118EC"/>
    <w:rsid w:val="00E127CC"/>
    <w:rsid w:val="00E152E5"/>
    <w:rsid w:val="00E2034E"/>
    <w:rsid w:val="00E27F64"/>
    <w:rsid w:val="00E344C0"/>
    <w:rsid w:val="00E55988"/>
    <w:rsid w:val="00E57CDC"/>
    <w:rsid w:val="00E63618"/>
    <w:rsid w:val="00E63B1F"/>
    <w:rsid w:val="00E70DCF"/>
    <w:rsid w:val="00E72B32"/>
    <w:rsid w:val="00E730F9"/>
    <w:rsid w:val="00E75062"/>
    <w:rsid w:val="00E86E24"/>
    <w:rsid w:val="00E92BD8"/>
    <w:rsid w:val="00E93B38"/>
    <w:rsid w:val="00E94A88"/>
    <w:rsid w:val="00E976D2"/>
    <w:rsid w:val="00EA3255"/>
    <w:rsid w:val="00EB0AEC"/>
    <w:rsid w:val="00EC5540"/>
    <w:rsid w:val="00EF00BB"/>
    <w:rsid w:val="00F01EDF"/>
    <w:rsid w:val="00F105D4"/>
    <w:rsid w:val="00F117CA"/>
    <w:rsid w:val="00F17E11"/>
    <w:rsid w:val="00F36FF3"/>
    <w:rsid w:val="00F45A3C"/>
    <w:rsid w:val="00F53779"/>
    <w:rsid w:val="00F65518"/>
    <w:rsid w:val="00F66FAC"/>
    <w:rsid w:val="00F674A7"/>
    <w:rsid w:val="00F74D97"/>
    <w:rsid w:val="00F76231"/>
    <w:rsid w:val="00F83D75"/>
    <w:rsid w:val="00FA01A6"/>
    <w:rsid w:val="00FA115B"/>
    <w:rsid w:val="00FA32BF"/>
    <w:rsid w:val="00FA6012"/>
    <w:rsid w:val="00FA68CB"/>
    <w:rsid w:val="00FD25FB"/>
    <w:rsid w:val="00FD57CB"/>
    <w:rsid w:val="00FE0BB4"/>
    <w:rsid w:val="00FE1AEE"/>
    <w:rsid w:val="00FF7138"/>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paragraph" w:styleId="Tekstpodstawowy3">
    <w:name w:val="Body Text 3"/>
    <w:basedOn w:val="Normalny"/>
    <w:link w:val="Tekstpodstawowy3Znak"/>
    <w:uiPriority w:val="99"/>
    <w:semiHidden/>
    <w:unhideWhenUsed/>
    <w:rsid w:val="0031241A"/>
    <w:pPr>
      <w:spacing w:after="120"/>
    </w:pPr>
    <w:rPr>
      <w:sz w:val="16"/>
      <w:szCs w:val="16"/>
    </w:rPr>
  </w:style>
  <w:style w:type="character" w:customStyle="1" w:styleId="Tekstpodstawowy3Znak">
    <w:name w:val="Tekst podstawowy 3 Znak"/>
    <w:basedOn w:val="Domylnaczcionkaakapitu"/>
    <w:link w:val="Tekstpodstawowy3"/>
    <w:uiPriority w:val="99"/>
    <w:semiHidden/>
    <w:rsid w:val="003124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58303422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753312642">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22973215">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mnbrhaz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kancelaria@rckik.lublin.pl"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omzwgm2t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36</Pages>
  <Words>12665</Words>
  <Characters>75995</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4</cp:revision>
  <cp:lastPrinted>2022-09-15T09:38:00Z</cp:lastPrinted>
  <dcterms:created xsi:type="dcterms:W3CDTF">2022-09-15T09:19:00Z</dcterms:created>
  <dcterms:modified xsi:type="dcterms:W3CDTF">2022-09-15T12:12:00Z</dcterms:modified>
</cp:coreProperties>
</file>