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B2A" w14:textId="77777777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033C13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>OŚWIADCZENIE WYKONAWCY O BRAKU PODSTAW DO WYKLUCZENIA</w:t>
      </w:r>
    </w:p>
    <w:p w14:paraId="6C889EFE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 Oraz SPEŁNIANIU WARUNKÓW UDZIAŁU W POSTĘPOWANIU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 xml:space="preserve">składane na podstawie art.125 ust. 1 ustawy z dnia 11 września 2019 r. Prawo zamówień publicznych (Dz. U. z 2019 poz. 2019) (dalej jako: ustawa </w:t>
      </w:r>
      <w:proofErr w:type="spellStart"/>
      <w:r w:rsidRPr="00D71226">
        <w:rPr>
          <w:rFonts w:ascii="Arial" w:hAnsi="Arial" w:cs="Arial"/>
          <w:sz w:val="18"/>
          <w:szCs w:val="18"/>
        </w:rPr>
        <w:t>Pzp</w:t>
      </w:r>
      <w:proofErr w:type="spellEnd"/>
      <w:r w:rsidRPr="00D71226">
        <w:rPr>
          <w:rFonts w:ascii="Arial" w:hAnsi="Arial" w:cs="Arial"/>
          <w:sz w:val="18"/>
          <w:szCs w:val="18"/>
        </w:rPr>
        <w:t>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199E2468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D125A7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302D006E" w:rsidR="00D71226" w:rsidRPr="0086408C" w:rsidRDefault="00D71226" w:rsidP="00D7122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497637E8" w14:textId="789978E1" w:rsidR="0086408C" w:rsidRPr="00563196" w:rsidRDefault="00AC16BD" w:rsidP="009F5A59">
      <w:pPr>
        <w:spacing w:after="1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Szkolenie z obsługi suwnic, wciągników i wciągarek ogólnego przeznaczenia</w:t>
      </w:r>
    </w:p>
    <w:p w14:paraId="66F4E1EE" w14:textId="26A316A6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 w:rsidR="0003503B">
        <w:rPr>
          <w:rFonts w:ascii="Arial" w:hAnsi="Arial" w:cs="Arial"/>
          <w:b/>
          <w:sz w:val="20"/>
          <w:szCs w:val="20"/>
        </w:rPr>
        <w:t>10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AC16BD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125A7">
        <w:rPr>
          <w:rFonts w:ascii="Arial" w:hAnsi="Arial" w:cs="Arial"/>
          <w:b/>
          <w:sz w:val="20"/>
          <w:szCs w:val="20"/>
        </w:rPr>
        <w:t>MT</w:t>
      </w:r>
      <w:r w:rsidR="009F5A59">
        <w:rPr>
          <w:rFonts w:ascii="Arial" w:hAnsi="Arial" w:cs="Arial"/>
          <w:b/>
          <w:sz w:val="20"/>
          <w:szCs w:val="20"/>
        </w:rPr>
        <w:t>-</w:t>
      </w:r>
      <w:r w:rsidR="00153257">
        <w:rPr>
          <w:rFonts w:ascii="Arial" w:hAnsi="Arial" w:cs="Arial"/>
          <w:b/>
          <w:sz w:val="20"/>
          <w:szCs w:val="20"/>
        </w:rPr>
        <w:t>I</w:t>
      </w:r>
      <w:r w:rsidR="00AC16BD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</w:t>
      </w:r>
      <w:r w:rsidR="00DC6CCB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, zgodnie z którymi z postępowania o udzielenie zamówienia wyklucza się, Wykonawcę̨: </w:t>
      </w:r>
    </w:p>
    <w:p w14:paraId="19616139" w14:textId="77777777" w:rsidR="00D71226" w:rsidRPr="00D71226" w:rsidRDefault="00D71226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1.1. będącego osobą fizyczną, którego prawomocnie skazano za przestępstwo: </w:t>
      </w:r>
    </w:p>
    <w:p w14:paraId="47DB81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AD37D9">
      <w:pPr>
        <w:numPr>
          <w:ilvl w:val="0"/>
          <w:numId w:val="11"/>
        </w:numPr>
        <w:suppressAutoHyphens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AD37D9">
      <w:pPr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77777777" w:rsidR="00D71226" w:rsidRPr="00D71226" w:rsidRDefault="00D71226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1.2.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D7122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</w:t>
      </w:r>
      <w:proofErr w:type="spellStart"/>
      <w:r w:rsidRPr="00D71226">
        <w:rPr>
          <w:rFonts w:ascii="Arial" w:hAnsi="Arial" w:cs="Arial"/>
          <w:color w:val="000000"/>
          <w:sz w:val="20"/>
          <w:szCs w:val="20"/>
        </w:rPr>
        <w:t>że</w:t>
      </w:r>
      <w:proofErr w:type="spellEnd"/>
      <w:r w:rsidRPr="00D71226">
        <w:rPr>
          <w:rFonts w:ascii="Arial" w:hAnsi="Arial" w:cs="Arial"/>
          <w:color w:val="000000"/>
          <w:sz w:val="20"/>
          <w:szCs w:val="20"/>
        </w:rPr>
        <w:t xml:space="preserve">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C2166F" w14:textId="77777777" w:rsidR="00D71226" w:rsidRPr="00D71226" w:rsidRDefault="00D71226" w:rsidP="00D71226">
      <w:pPr>
        <w:spacing w:after="160" w:line="259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eastAsia="Verdana" w:hAnsi="Arial" w:cs="Arial"/>
          <w:sz w:val="20"/>
          <w:szCs w:val="20"/>
        </w:rPr>
        <w:t xml:space="preserve">1.4. </w:t>
      </w:r>
      <w:r w:rsidRPr="00D71226">
        <w:rPr>
          <w:rFonts w:ascii="Arial" w:hAnsi="Arial" w:cs="Arial"/>
          <w:color w:val="000000"/>
          <w:sz w:val="20"/>
          <w:szCs w:val="20"/>
        </w:rPr>
        <w:t xml:space="preserve">wobec którego prawomocnie orzeczono zakaz ubiegania się̨ o zamówienia publiczne; </w:t>
      </w:r>
    </w:p>
    <w:p w14:paraId="3BE367A8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</w:t>
      </w:r>
      <w:r w:rsidRPr="00D71226">
        <w:rPr>
          <w:rFonts w:ascii="Arial" w:hAnsi="Arial" w:cs="Arial"/>
          <w:sz w:val="20"/>
          <w:szCs w:val="20"/>
        </w:rPr>
        <w:br/>
        <w:t xml:space="preserve">pkt 4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E0C6EE0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 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</w:t>
      </w:r>
      <w:r w:rsidRPr="00D7122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 ustawy </w:t>
      </w:r>
      <w:proofErr w:type="spellStart"/>
      <w:r w:rsidRPr="00D71226">
        <w:rPr>
          <w:rFonts w:ascii="Arial" w:hAnsi="Arial" w:cs="Arial"/>
          <w:i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71226">
        <w:rPr>
          <w:rFonts w:ascii="Arial" w:hAnsi="Arial" w:cs="Arial"/>
          <w:sz w:val="20"/>
          <w:szCs w:val="20"/>
        </w:rPr>
        <w:t>Pzp</w:t>
      </w:r>
      <w:proofErr w:type="spellEnd"/>
      <w:r w:rsidRPr="00D7122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26CBAA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041F1F6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1CEC3AEB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D9D1DF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7F93695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6D2029E2" w:rsidR="008124CF" w:rsidRPr="008124CF" w:rsidRDefault="008124CF" w:rsidP="00E46E20">
      <w:pPr>
        <w:spacing w:after="16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567E1">
      <w:footerReference w:type="default" r:id="rId7"/>
      <w:footerReference w:type="first" r:id="rId8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BFA5" w14:textId="77777777" w:rsidR="001E7FA4" w:rsidRDefault="001E7FA4" w:rsidP="00B60F83">
      <w:pPr>
        <w:spacing w:after="0" w:line="240" w:lineRule="auto"/>
      </w:pPr>
      <w:r>
        <w:separator/>
      </w:r>
    </w:p>
  </w:endnote>
  <w:endnote w:type="continuationSeparator" w:id="0">
    <w:p w14:paraId="768AAD0A" w14:textId="77777777" w:rsidR="001E7FA4" w:rsidRDefault="001E7FA4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64F0C" w14:textId="7D030981" w:rsidR="00AD37D9" w:rsidRDefault="00AD37D9" w:rsidP="00AD37D9">
    <w:pPr>
      <w:pStyle w:val="Stopka"/>
      <w:jc w:val="center"/>
    </w:pPr>
    <w:r w:rsidRPr="00305C2C">
      <w:rPr>
        <w:rFonts w:ascii="Arial" w:hAnsi="Arial" w:cs="Arial"/>
        <w:bCs/>
        <w:sz w:val="16"/>
        <w:szCs w:val="16"/>
      </w:rPr>
      <w:t>ZP_</w:t>
    </w:r>
    <w:r w:rsidR="0003503B">
      <w:rPr>
        <w:rFonts w:ascii="Arial" w:hAnsi="Arial" w:cs="Arial"/>
        <w:bCs/>
        <w:sz w:val="16"/>
        <w:szCs w:val="16"/>
      </w:rPr>
      <w:t>10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 w:rsidR="00153257">
      <w:rPr>
        <w:rFonts w:ascii="Arial" w:hAnsi="Arial" w:cs="Arial"/>
        <w:bCs/>
        <w:sz w:val="16"/>
        <w:szCs w:val="16"/>
      </w:rPr>
      <w:t>I</w:t>
    </w:r>
    <w:r w:rsidR="00AC16BD">
      <w:rPr>
        <w:rFonts w:ascii="Arial" w:hAnsi="Arial" w:cs="Arial"/>
        <w:bCs/>
        <w:sz w:val="16"/>
        <w:szCs w:val="16"/>
      </w:rPr>
      <w:t>TW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sdt>
      <w:sdtPr>
        <w:id w:val="9083517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E5F07CA" w14:textId="528409BA" w:rsidR="00305C2C" w:rsidRPr="00AD37D9" w:rsidRDefault="00305C2C" w:rsidP="00AD37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EB9E" w14:textId="61D8DE94" w:rsidR="0086408C" w:rsidRDefault="0086408C">
    <w:pPr>
      <w:pStyle w:val="Stopka"/>
    </w:pPr>
    <w:r w:rsidRPr="00305C2C">
      <w:rPr>
        <w:rFonts w:ascii="Arial" w:hAnsi="Arial" w:cs="Arial"/>
        <w:bCs/>
        <w:sz w:val="16"/>
        <w:szCs w:val="16"/>
      </w:rPr>
      <w:t>ZP_</w:t>
    </w:r>
    <w:r w:rsidR="0003503B">
      <w:rPr>
        <w:rFonts w:ascii="Arial" w:hAnsi="Arial" w:cs="Arial"/>
        <w:bCs/>
        <w:sz w:val="16"/>
        <w:szCs w:val="16"/>
      </w:rPr>
      <w:t>10</w:t>
    </w:r>
    <w:r w:rsidRPr="00305C2C">
      <w:rPr>
        <w:rFonts w:ascii="Arial" w:hAnsi="Arial" w:cs="Arial"/>
        <w:bCs/>
        <w:sz w:val="16"/>
        <w:szCs w:val="16"/>
      </w:rPr>
      <w:t>_202</w:t>
    </w:r>
    <w:r w:rsidR="00AC16BD">
      <w:rPr>
        <w:rFonts w:ascii="Arial" w:hAnsi="Arial" w:cs="Arial"/>
        <w:bCs/>
        <w:sz w:val="16"/>
        <w:szCs w:val="16"/>
      </w:rPr>
      <w:t>4</w:t>
    </w:r>
    <w:r w:rsidRPr="00305C2C">
      <w:rPr>
        <w:rFonts w:ascii="Arial" w:hAnsi="Arial" w:cs="Arial"/>
        <w:bCs/>
        <w:sz w:val="16"/>
        <w:szCs w:val="16"/>
      </w:rPr>
      <w:t>_WMT</w:t>
    </w:r>
    <w:r w:rsidR="009F5A59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/>
        <w:bCs/>
        <w:sz w:val="16"/>
        <w:szCs w:val="16"/>
      </w:rPr>
      <w:t>I</w:t>
    </w:r>
    <w:r w:rsidR="00AC16BD">
      <w:rPr>
        <w:rFonts w:ascii="Arial" w:hAnsi="Arial" w:cs="Arial"/>
        <w:bCs/>
        <w:sz w:val="16"/>
        <w:szCs w:val="16"/>
      </w:rPr>
      <w:t>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2D02E" w14:textId="77777777" w:rsidR="001E7FA4" w:rsidRDefault="001E7FA4" w:rsidP="00B60F83">
      <w:pPr>
        <w:spacing w:after="0" w:line="240" w:lineRule="auto"/>
      </w:pPr>
      <w:r>
        <w:separator/>
      </w:r>
    </w:p>
  </w:footnote>
  <w:footnote w:type="continuationSeparator" w:id="0">
    <w:p w14:paraId="7DF7DA26" w14:textId="77777777" w:rsidR="001E7FA4" w:rsidRDefault="001E7FA4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5605">
    <w:abstractNumId w:val="43"/>
  </w:num>
  <w:num w:numId="2" w16cid:durableId="1663654054">
    <w:abstractNumId w:val="5"/>
  </w:num>
  <w:num w:numId="3" w16cid:durableId="1513180984">
    <w:abstractNumId w:val="35"/>
  </w:num>
  <w:num w:numId="4" w16cid:durableId="557088664">
    <w:abstractNumId w:val="10"/>
  </w:num>
  <w:num w:numId="5" w16cid:durableId="171069364">
    <w:abstractNumId w:val="26"/>
  </w:num>
  <w:num w:numId="6" w16cid:durableId="214706622">
    <w:abstractNumId w:val="46"/>
  </w:num>
  <w:num w:numId="7" w16cid:durableId="1194535690">
    <w:abstractNumId w:val="13"/>
  </w:num>
  <w:num w:numId="8" w16cid:durableId="949552689">
    <w:abstractNumId w:val="4"/>
  </w:num>
  <w:num w:numId="9" w16cid:durableId="990714979">
    <w:abstractNumId w:val="36"/>
  </w:num>
  <w:num w:numId="10" w16cid:durableId="487940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642557">
    <w:abstractNumId w:val="29"/>
  </w:num>
  <w:num w:numId="12" w16cid:durableId="2070610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415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3337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19351">
    <w:abstractNumId w:val="30"/>
  </w:num>
  <w:num w:numId="16" w16cid:durableId="465898275">
    <w:abstractNumId w:val="9"/>
  </w:num>
  <w:num w:numId="17" w16cid:durableId="1068000384">
    <w:abstractNumId w:val="45"/>
  </w:num>
  <w:num w:numId="18" w16cid:durableId="401833340">
    <w:abstractNumId w:val="38"/>
  </w:num>
  <w:num w:numId="19" w16cid:durableId="1266108093">
    <w:abstractNumId w:val="17"/>
  </w:num>
  <w:num w:numId="20" w16cid:durableId="1215891909">
    <w:abstractNumId w:val="25"/>
  </w:num>
  <w:num w:numId="21" w16cid:durableId="1628782210">
    <w:abstractNumId w:val="18"/>
  </w:num>
  <w:num w:numId="22" w16cid:durableId="1485506777">
    <w:abstractNumId w:val="8"/>
  </w:num>
  <w:num w:numId="23" w16cid:durableId="128867705">
    <w:abstractNumId w:val="22"/>
  </w:num>
  <w:num w:numId="24" w16cid:durableId="713389974">
    <w:abstractNumId w:val="23"/>
  </w:num>
  <w:num w:numId="25" w16cid:durableId="37095588">
    <w:abstractNumId w:val="20"/>
  </w:num>
  <w:num w:numId="26" w16cid:durableId="415440656">
    <w:abstractNumId w:val="37"/>
  </w:num>
  <w:num w:numId="27" w16cid:durableId="419761538">
    <w:abstractNumId w:val="16"/>
  </w:num>
  <w:num w:numId="28" w16cid:durableId="468595322">
    <w:abstractNumId w:val="31"/>
  </w:num>
  <w:num w:numId="29" w16cid:durableId="381247365">
    <w:abstractNumId w:val="41"/>
  </w:num>
  <w:num w:numId="30" w16cid:durableId="1295140371">
    <w:abstractNumId w:val="19"/>
  </w:num>
  <w:num w:numId="31" w16cid:durableId="1048066084">
    <w:abstractNumId w:val="33"/>
  </w:num>
  <w:num w:numId="32" w16cid:durableId="301810389">
    <w:abstractNumId w:val="40"/>
  </w:num>
  <w:num w:numId="33" w16cid:durableId="1017270052">
    <w:abstractNumId w:val="14"/>
  </w:num>
  <w:num w:numId="34" w16cid:durableId="1278680608">
    <w:abstractNumId w:val="44"/>
  </w:num>
  <w:num w:numId="35" w16cid:durableId="1924534974">
    <w:abstractNumId w:val="34"/>
  </w:num>
  <w:num w:numId="36" w16cid:durableId="1834371087">
    <w:abstractNumId w:val="27"/>
  </w:num>
  <w:num w:numId="37" w16cid:durableId="292368309">
    <w:abstractNumId w:val="28"/>
  </w:num>
  <w:num w:numId="38" w16cid:durableId="748574247">
    <w:abstractNumId w:val="39"/>
  </w:num>
  <w:num w:numId="39" w16cid:durableId="238952601">
    <w:abstractNumId w:val="11"/>
  </w:num>
  <w:num w:numId="40" w16cid:durableId="165217551">
    <w:abstractNumId w:val="6"/>
  </w:num>
  <w:num w:numId="41" w16cid:durableId="1727989024">
    <w:abstractNumId w:val="21"/>
  </w:num>
  <w:num w:numId="42" w16cid:durableId="2118020317">
    <w:abstractNumId w:val="15"/>
  </w:num>
  <w:num w:numId="43" w16cid:durableId="2827311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3503B"/>
    <w:rsid w:val="00055741"/>
    <w:rsid w:val="000601A8"/>
    <w:rsid w:val="000716C3"/>
    <w:rsid w:val="000E25AB"/>
    <w:rsid w:val="000E7606"/>
    <w:rsid w:val="0010464B"/>
    <w:rsid w:val="0013289E"/>
    <w:rsid w:val="00153257"/>
    <w:rsid w:val="001B4B87"/>
    <w:rsid w:val="001E7FA4"/>
    <w:rsid w:val="001F2803"/>
    <w:rsid w:val="002177DC"/>
    <w:rsid w:val="0022740C"/>
    <w:rsid w:val="002715B1"/>
    <w:rsid w:val="002B6369"/>
    <w:rsid w:val="002F006E"/>
    <w:rsid w:val="00305C2C"/>
    <w:rsid w:val="003257CF"/>
    <w:rsid w:val="0035484F"/>
    <w:rsid w:val="00354FE0"/>
    <w:rsid w:val="003602EA"/>
    <w:rsid w:val="00381B69"/>
    <w:rsid w:val="003A4645"/>
    <w:rsid w:val="003C578D"/>
    <w:rsid w:val="003C6464"/>
    <w:rsid w:val="003E2631"/>
    <w:rsid w:val="00402F79"/>
    <w:rsid w:val="00404268"/>
    <w:rsid w:val="00446972"/>
    <w:rsid w:val="00473B9A"/>
    <w:rsid w:val="004C327F"/>
    <w:rsid w:val="00510863"/>
    <w:rsid w:val="0052001A"/>
    <w:rsid w:val="005230BC"/>
    <w:rsid w:val="0052610E"/>
    <w:rsid w:val="00563196"/>
    <w:rsid w:val="00596877"/>
    <w:rsid w:val="005C1256"/>
    <w:rsid w:val="00684E15"/>
    <w:rsid w:val="00685122"/>
    <w:rsid w:val="006C5495"/>
    <w:rsid w:val="00741600"/>
    <w:rsid w:val="00783E04"/>
    <w:rsid w:val="008124CF"/>
    <w:rsid w:val="008346B8"/>
    <w:rsid w:val="0086408C"/>
    <w:rsid w:val="008738BB"/>
    <w:rsid w:val="00896366"/>
    <w:rsid w:val="008A0361"/>
    <w:rsid w:val="008B5BAE"/>
    <w:rsid w:val="008E785B"/>
    <w:rsid w:val="009371BD"/>
    <w:rsid w:val="009608CB"/>
    <w:rsid w:val="009F5A59"/>
    <w:rsid w:val="00A019C9"/>
    <w:rsid w:val="00A125DE"/>
    <w:rsid w:val="00A631EB"/>
    <w:rsid w:val="00A81871"/>
    <w:rsid w:val="00AC16BD"/>
    <w:rsid w:val="00AD37D9"/>
    <w:rsid w:val="00AE4D35"/>
    <w:rsid w:val="00AE6C9A"/>
    <w:rsid w:val="00B41CA4"/>
    <w:rsid w:val="00B5157D"/>
    <w:rsid w:val="00B56527"/>
    <w:rsid w:val="00B60F83"/>
    <w:rsid w:val="00BD11C9"/>
    <w:rsid w:val="00C249E8"/>
    <w:rsid w:val="00C515A2"/>
    <w:rsid w:val="00D076A1"/>
    <w:rsid w:val="00D125A7"/>
    <w:rsid w:val="00D567E1"/>
    <w:rsid w:val="00D63C57"/>
    <w:rsid w:val="00D709A7"/>
    <w:rsid w:val="00D71226"/>
    <w:rsid w:val="00DC6CCB"/>
    <w:rsid w:val="00E24310"/>
    <w:rsid w:val="00E46E20"/>
    <w:rsid w:val="00E55F73"/>
    <w:rsid w:val="00EB71D9"/>
    <w:rsid w:val="00ED58D3"/>
    <w:rsid w:val="00EE4EB3"/>
    <w:rsid w:val="00F6462C"/>
    <w:rsid w:val="00FE062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2022-07-08T11:34:00Z</dcterms:created>
  <dcterms:modified xsi:type="dcterms:W3CDTF">2024-02-14T10:00:00Z</dcterms:modified>
</cp:coreProperties>
</file>