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C8" w:rsidRPr="00B07763" w:rsidRDefault="00837D6A" w:rsidP="00F72AD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  <w:r w:rsidR="00DF38C3">
        <w:rPr>
          <w:rFonts w:ascii="Arial" w:hAnsi="Arial" w:cs="Arial"/>
          <w:sz w:val="24"/>
          <w:szCs w:val="24"/>
        </w:rPr>
        <w:t xml:space="preserve"> zaproszenie</w:t>
      </w:r>
    </w:p>
    <w:p w:rsidR="00837D6A" w:rsidRDefault="00837D6A" w:rsidP="00F72AD3">
      <w:pPr>
        <w:spacing w:after="24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37D6A" w:rsidRPr="00F72AD3" w:rsidRDefault="00074309" w:rsidP="00F72AD3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D1474" w:rsidRPr="00B07763">
        <w:rPr>
          <w:rFonts w:ascii="Arial" w:hAnsi="Arial" w:cs="Arial"/>
          <w:sz w:val="24"/>
          <w:szCs w:val="24"/>
        </w:rPr>
        <w:t>sług</w:t>
      </w:r>
      <w:r>
        <w:rPr>
          <w:rFonts w:ascii="Arial" w:hAnsi="Arial" w:cs="Arial"/>
          <w:sz w:val="24"/>
          <w:szCs w:val="24"/>
        </w:rPr>
        <w:t>a</w:t>
      </w:r>
      <w:r w:rsidR="00AD1474" w:rsidRPr="00B07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obejmuje swoim </w:t>
      </w:r>
      <w:r w:rsidR="00AD1474" w:rsidRPr="00B07763">
        <w:rPr>
          <w:rFonts w:ascii="Arial" w:hAnsi="Arial" w:cs="Arial"/>
          <w:sz w:val="24"/>
          <w:szCs w:val="24"/>
        </w:rPr>
        <w:t>zakrese</w:t>
      </w:r>
      <w:r>
        <w:rPr>
          <w:rFonts w:ascii="Arial" w:hAnsi="Arial" w:cs="Arial"/>
          <w:sz w:val="24"/>
          <w:szCs w:val="24"/>
        </w:rPr>
        <w:t>m</w:t>
      </w:r>
      <w:r w:rsidR="00AD1474" w:rsidRPr="00B07763">
        <w:rPr>
          <w:rFonts w:ascii="Arial" w:hAnsi="Arial" w:cs="Arial"/>
          <w:sz w:val="24"/>
          <w:szCs w:val="24"/>
        </w:rPr>
        <w:t xml:space="preserve"> przeprowadzenia oględzin oraz wykonani</w:t>
      </w:r>
      <w:r>
        <w:rPr>
          <w:rFonts w:ascii="Arial" w:hAnsi="Arial" w:cs="Arial"/>
          <w:sz w:val="24"/>
          <w:szCs w:val="24"/>
        </w:rPr>
        <w:t>e</w:t>
      </w:r>
      <w:r w:rsidR="00AD1474" w:rsidRPr="00B07763">
        <w:rPr>
          <w:rFonts w:ascii="Arial" w:hAnsi="Arial" w:cs="Arial"/>
          <w:sz w:val="24"/>
          <w:szCs w:val="24"/>
        </w:rPr>
        <w:t xml:space="preserve"> </w:t>
      </w:r>
      <w:r w:rsidR="00B145AC" w:rsidRPr="00B07763">
        <w:rPr>
          <w:rFonts w:ascii="Arial" w:hAnsi="Arial" w:cs="Arial"/>
          <w:sz w:val="24"/>
          <w:szCs w:val="24"/>
        </w:rPr>
        <w:t>pomiar</w:t>
      </w:r>
      <w:r w:rsidR="00AD1474" w:rsidRPr="00B07763">
        <w:rPr>
          <w:rFonts w:ascii="Arial" w:hAnsi="Arial" w:cs="Arial"/>
          <w:sz w:val="24"/>
          <w:szCs w:val="24"/>
        </w:rPr>
        <w:t>ów</w:t>
      </w:r>
      <w:r w:rsidR="00B145AC" w:rsidRPr="00B07763">
        <w:rPr>
          <w:rFonts w:ascii="Arial" w:hAnsi="Arial" w:cs="Arial"/>
          <w:sz w:val="24"/>
          <w:szCs w:val="24"/>
        </w:rPr>
        <w:t xml:space="preserve"> instalacji elektrycznej </w:t>
      </w:r>
      <w:r w:rsidR="00C94235">
        <w:rPr>
          <w:rFonts w:ascii="Arial" w:hAnsi="Arial" w:cs="Arial"/>
          <w:sz w:val="24"/>
          <w:szCs w:val="24"/>
        </w:rPr>
        <w:t xml:space="preserve">i odgromowej </w:t>
      </w:r>
      <w:r w:rsidR="00B145AC" w:rsidRPr="00B07763">
        <w:rPr>
          <w:rFonts w:ascii="Arial" w:hAnsi="Arial" w:cs="Arial"/>
          <w:sz w:val="24"/>
          <w:szCs w:val="24"/>
        </w:rPr>
        <w:t xml:space="preserve">w obiekcie </w:t>
      </w:r>
      <w:r>
        <w:rPr>
          <w:rFonts w:ascii="Arial" w:hAnsi="Arial" w:cs="Arial"/>
          <w:sz w:val="24"/>
          <w:szCs w:val="24"/>
        </w:rPr>
        <w:t>KP</w:t>
      </w:r>
      <w:r w:rsidR="00D93E0D">
        <w:rPr>
          <w:rFonts w:ascii="Arial" w:hAnsi="Arial" w:cs="Arial"/>
          <w:sz w:val="24"/>
          <w:szCs w:val="24"/>
        </w:rPr>
        <w:t xml:space="preserve">P </w:t>
      </w:r>
      <w:r w:rsidR="00B84797">
        <w:rPr>
          <w:rFonts w:ascii="Arial" w:hAnsi="Arial" w:cs="Arial"/>
          <w:sz w:val="24"/>
          <w:szCs w:val="24"/>
        </w:rPr>
        <w:t>Namysłów</w:t>
      </w:r>
      <w:r w:rsidR="00D93E0D">
        <w:rPr>
          <w:rFonts w:ascii="Arial" w:hAnsi="Arial" w:cs="Arial"/>
          <w:sz w:val="24"/>
          <w:szCs w:val="24"/>
        </w:rPr>
        <w:t xml:space="preserve"> przy ulicy </w:t>
      </w:r>
      <w:r w:rsidR="00B84797">
        <w:rPr>
          <w:rFonts w:ascii="Arial" w:hAnsi="Arial" w:cs="Arial"/>
          <w:sz w:val="24"/>
          <w:szCs w:val="24"/>
        </w:rPr>
        <w:t>Piłsudskiego 4</w:t>
      </w:r>
      <w:r w:rsidR="006405C8" w:rsidRPr="00B07763">
        <w:rPr>
          <w:rFonts w:ascii="Arial" w:hAnsi="Arial" w:cs="Arial"/>
          <w:sz w:val="24"/>
          <w:szCs w:val="24"/>
        </w:rPr>
        <w:t>.</w:t>
      </w:r>
    </w:p>
    <w:p w:rsidR="006405C8" w:rsidRPr="00837D6A" w:rsidRDefault="00C966E9" w:rsidP="00F72AD3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7D6A">
        <w:rPr>
          <w:rFonts w:ascii="Arial" w:hAnsi="Arial" w:cs="Arial"/>
          <w:sz w:val="24"/>
          <w:szCs w:val="24"/>
        </w:rPr>
        <w:t>Szacunkowe ilości</w:t>
      </w:r>
      <w:r w:rsidR="00C07C47" w:rsidRPr="00837D6A">
        <w:rPr>
          <w:rFonts w:ascii="Arial" w:hAnsi="Arial" w:cs="Arial"/>
          <w:sz w:val="24"/>
          <w:szCs w:val="24"/>
        </w:rPr>
        <w:t xml:space="preserve"> </w:t>
      </w:r>
      <w:r w:rsidRPr="00837D6A">
        <w:rPr>
          <w:rFonts w:ascii="Arial" w:hAnsi="Arial" w:cs="Arial"/>
          <w:sz w:val="24"/>
          <w:szCs w:val="24"/>
        </w:rPr>
        <w:t xml:space="preserve">punktów </w:t>
      </w:r>
      <w:r w:rsidR="00C07C47" w:rsidRPr="00837D6A">
        <w:rPr>
          <w:rFonts w:ascii="Arial" w:hAnsi="Arial" w:cs="Arial"/>
          <w:sz w:val="24"/>
          <w:szCs w:val="24"/>
        </w:rPr>
        <w:t>pomiar</w:t>
      </w:r>
      <w:r w:rsidRPr="00837D6A">
        <w:rPr>
          <w:rFonts w:ascii="Arial" w:hAnsi="Arial" w:cs="Arial"/>
          <w:sz w:val="24"/>
          <w:szCs w:val="24"/>
        </w:rPr>
        <w:t>owych</w:t>
      </w:r>
      <w:r w:rsidR="006405C8" w:rsidRPr="00837D6A">
        <w:rPr>
          <w:rFonts w:ascii="Arial" w:hAnsi="Arial" w:cs="Arial"/>
          <w:sz w:val="24"/>
          <w:szCs w:val="24"/>
        </w:rPr>
        <w:t>:</w:t>
      </w:r>
    </w:p>
    <w:p w:rsidR="00C94235" w:rsidRPr="0026236C" w:rsidRDefault="00C94235" w:rsidP="00F72AD3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sprawdzenie-próba zadziałania wyłącznika  P-</w:t>
      </w:r>
      <w:r w:rsidRPr="00C94235">
        <w:rPr>
          <w:rFonts w:ascii="Arial" w:hAnsi="Arial" w:cs="Arial"/>
          <w:sz w:val="24"/>
          <w:szCs w:val="24"/>
        </w:rPr>
        <w:t>POŻ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1542">
        <w:rPr>
          <w:rFonts w:ascii="Arial" w:hAnsi="Arial" w:cs="Arial"/>
          <w:sz w:val="24"/>
          <w:szCs w:val="24"/>
        </w:rPr>
        <w:tab/>
      </w:r>
      <w:r w:rsidR="009636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    </w:t>
      </w:r>
      <w:r w:rsidR="002623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szt.,</w:t>
      </w:r>
    </w:p>
    <w:p w:rsidR="00C07C47" w:rsidRPr="00B07763" w:rsidRDefault="00C07C47" w:rsidP="00F72AD3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pomiar rezystancji izolacji </w:t>
      </w:r>
      <w:r w:rsidR="0096361F">
        <w:rPr>
          <w:rFonts w:ascii="Arial" w:hAnsi="Arial" w:cs="Arial"/>
          <w:sz w:val="24"/>
          <w:szCs w:val="24"/>
        </w:rPr>
        <w:t>kabli i przewodów</w:t>
      </w:r>
      <w:r w:rsidR="00930464">
        <w:rPr>
          <w:rFonts w:ascii="Arial" w:hAnsi="Arial" w:cs="Arial"/>
          <w:sz w:val="24"/>
          <w:szCs w:val="24"/>
        </w:rPr>
        <w:t xml:space="preserve"> n.n.</w:t>
      </w:r>
      <w:r w:rsidR="0096361F">
        <w:rPr>
          <w:rFonts w:ascii="Arial" w:hAnsi="Arial" w:cs="Arial"/>
          <w:sz w:val="24"/>
          <w:szCs w:val="24"/>
        </w:rPr>
        <w:t xml:space="preserve"> </w:t>
      </w:r>
      <w:r w:rsidRPr="00B07763">
        <w:rPr>
          <w:rFonts w:ascii="Arial" w:hAnsi="Arial" w:cs="Arial"/>
          <w:sz w:val="24"/>
          <w:szCs w:val="24"/>
        </w:rPr>
        <w:t>obw</w:t>
      </w:r>
      <w:r w:rsidR="00642D08">
        <w:rPr>
          <w:rFonts w:ascii="Arial" w:hAnsi="Arial" w:cs="Arial"/>
          <w:sz w:val="24"/>
          <w:szCs w:val="24"/>
        </w:rPr>
        <w:t>odów</w:t>
      </w:r>
      <w:r w:rsidRPr="00B07763">
        <w:rPr>
          <w:rFonts w:ascii="Arial" w:hAnsi="Arial" w:cs="Arial"/>
          <w:sz w:val="24"/>
          <w:szCs w:val="24"/>
        </w:rPr>
        <w:t xml:space="preserve"> 1-faz</w:t>
      </w:r>
      <w:r w:rsidR="0096361F">
        <w:rPr>
          <w:rFonts w:ascii="Arial" w:hAnsi="Arial" w:cs="Arial"/>
          <w:sz w:val="24"/>
          <w:szCs w:val="24"/>
        </w:rPr>
        <w:t>.</w:t>
      </w:r>
      <w:r w:rsidR="00930464">
        <w:rPr>
          <w:rFonts w:ascii="Arial" w:hAnsi="Arial" w:cs="Arial"/>
          <w:sz w:val="24"/>
          <w:szCs w:val="24"/>
        </w:rPr>
        <w:tab/>
      </w:r>
      <w:r w:rsidR="00642D08">
        <w:rPr>
          <w:rFonts w:ascii="Arial" w:hAnsi="Arial" w:cs="Arial"/>
          <w:sz w:val="24"/>
          <w:szCs w:val="24"/>
        </w:rPr>
        <w:tab/>
      </w:r>
      <w:r w:rsidR="0096361F">
        <w:rPr>
          <w:rFonts w:ascii="Arial" w:hAnsi="Arial" w:cs="Arial"/>
          <w:sz w:val="24"/>
          <w:szCs w:val="24"/>
        </w:rPr>
        <w:t xml:space="preserve">- </w:t>
      </w:r>
      <w:r w:rsidR="002D1169">
        <w:rPr>
          <w:rFonts w:ascii="Arial" w:hAnsi="Arial" w:cs="Arial"/>
          <w:sz w:val="24"/>
          <w:szCs w:val="24"/>
        </w:rPr>
        <w:t>114</w:t>
      </w:r>
      <w:r w:rsidR="004A593D">
        <w:rPr>
          <w:rFonts w:ascii="Arial" w:hAnsi="Arial" w:cs="Arial"/>
          <w:sz w:val="24"/>
          <w:szCs w:val="24"/>
        </w:rPr>
        <w:t xml:space="preserve"> </w:t>
      </w:r>
      <w:r w:rsidRPr="00B07763">
        <w:rPr>
          <w:rFonts w:ascii="Arial" w:hAnsi="Arial" w:cs="Arial"/>
          <w:sz w:val="24"/>
          <w:szCs w:val="24"/>
        </w:rPr>
        <w:t>szt.,</w:t>
      </w:r>
    </w:p>
    <w:p w:rsidR="00C07C47" w:rsidRPr="00B07763" w:rsidRDefault="00C07C47" w:rsidP="00F72AD3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pomiar rezystancji izolacji </w:t>
      </w:r>
      <w:r w:rsidR="0096361F">
        <w:rPr>
          <w:rFonts w:ascii="Arial" w:hAnsi="Arial" w:cs="Arial"/>
          <w:sz w:val="24"/>
          <w:szCs w:val="24"/>
        </w:rPr>
        <w:t xml:space="preserve">kabli i przewodów </w:t>
      </w:r>
      <w:r w:rsidR="00930464">
        <w:rPr>
          <w:rFonts w:ascii="Arial" w:hAnsi="Arial" w:cs="Arial"/>
          <w:sz w:val="24"/>
          <w:szCs w:val="24"/>
        </w:rPr>
        <w:t xml:space="preserve">n.n. </w:t>
      </w:r>
      <w:r w:rsidRPr="00B07763">
        <w:rPr>
          <w:rFonts w:ascii="Arial" w:hAnsi="Arial" w:cs="Arial"/>
          <w:sz w:val="24"/>
          <w:szCs w:val="24"/>
        </w:rPr>
        <w:t>obwodów 3-faz</w:t>
      </w:r>
      <w:r w:rsidR="0096361F">
        <w:rPr>
          <w:rFonts w:ascii="Arial" w:hAnsi="Arial" w:cs="Arial"/>
          <w:sz w:val="24"/>
          <w:szCs w:val="24"/>
        </w:rPr>
        <w:t>.</w:t>
      </w:r>
      <w:r w:rsidRPr="00B07763">
        <w:rPr>
          <w:rFonts w:ascii="Arial" w:hAnsi="Arial" w:cs="Arial"/>
          <w:sz w:val="24"/>
          <w:szCs w:val="24"/>
        </w:rPr>
        <w:tab/>
      </w:r>
      <w:r w:rsidR="0026236C">
        <w:rPr>
          <w:rFonts w:ascii="Arial" w:hAnsi="Arial" w:cs="Arial"/>
          <w:sz w:val="24"/>
          <w:szCs w:val="24"/>
        </w:rPr>
        <w:t xml:space="preserve">           </w:t>
      </w:r>
      <w:r w:rsidRPr="00B07763">
        <w:rPr>
          <w:rFonts w:ascii="Arial" w:hAnsi="Arial" w:cs="Arial"/>
          <w:sz w:val="24"/>
          <w:szCs w:val="24"/>
        </w:rPr>
        <w:t xml:space="preserve">-  </w:t>
      </w:r>
      <w:r w:rsidR="002D1169">
        <w:rPr>
          <w:rFonts w:ascii="Arial" w:hAnsi="Arial" w:cs="Arial"/>
          <w:sz w:val="24"/>
          <w:szCs w:val="24"/>
        </w:rPr>
        <w:t xml:space="preserve">  </w:t>
      </w:r>
      <w:r w:rsidRPr="00B07763">
        <w:rPr>
          <w:rFonts w:ascii="Arial" w:hAnsi="Arial" w:cs="Arial"/>
          <w:sz w:val="24"/>
          <w:szCs w:val="24"/>
        </w:rPr>
        <w:t xml:space="preserve"> </w:t>
      </w:r>
      <w:r w:rsidR="002D1169">
        <w:rPr>
          <w:rFonts w:ascii="Arial" w:hAnsi="Arial" w:cs="Arial"/>
          <w:sz w:val="24"/>
          <w:szCs w:val="24"/>
        </w:rPr>
        <w:t>7</w:t>
      </w:r>
      <w:r w:rsidR="004A593D">
        <w:rPr>
          <w:rFonts w:ascii="Arial" w:hAnsi="Arial" w:cs="Arial"/>
          <w:sz w:val="24"/>
          <w:szCs w:val="24"/>
        </w:rPr>
        <w:t xml:space="preserve"> </w:t>
      </w:r>
      <w:r w:rsidRPr="00B07763">
        <w:rPr>
          <w:rFonts w:ascii="Arial" w:hAnsi="Arial" w:cs="Arial"/>
          <w:sz w:val="24"/>
          <w:szCs w:val="24"/>
        </w:rPr>
        <w:t>szt.,</w:t>
      </w:r>
    </w:p>
    <w:p w:rsidR="00C07C47" w:rsidRPr="0096361F" w:rsidRDefault="0096361F" w:rsidP="00F72AD3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impedancji pętli zwarcia (sprawdzenie skuteczności</w:t>
      </w:r>
      <w:r>
        <w:rPr>
          <w:rFonts w:ascii="Arial" w:hAnsi="Arial" w:cs="Arial"/>
          <w:sz w:val="24"/>
          <w:szCs w:val="24"/>
        </w:rPr>
        <w:br/>
        <w:t>dodatkowej ochrony przeciwporażeniowej)</w:t>
      </w:r>
      <w:r w:rsidR="00C07C47" w:rsidRPr="009636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15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7C47" w:rsidRPr="0096361F">
        <w:rPr>
          <w:rFonts w:ascii="Arial" w:hAnsi="Arial" w:cs="Arial"/>
          <w:sz w:val="24"/>
          <w:szCs w:val="24"/>
        </w:rPr>
        <w:t xml:space="preserve">- </w:t>
      </w:r>
      <w:r w:rsidR="00480914">
        <w:rPr>
          <w:rFonts w:ascii="Arial" w:hAnsi="Arial" w:cs="Arial"/>
          <w:sz w:val="24"/>
          <w:szCs w:val="24"/>
        </w:rPr>
        <w:t xml:space="preserve"> </w:t>
      </w:r>
      <w:r w:rsidR="002D1169">
        <w:rPr>
          <w:rFonts w:ascii="Arial" w:hAnsi="Arial" w:cs="Arial"/>
          <w:sz w:val="24"/>
          <w:szCs w:val="24"/>
        </w:rPr>
        <w:t>536</w:t>
      </w:r>
      <w:r w:rsidR="00C07C47" w:rsidRPr="0096361F">
        <w:rPr>
          <w:rFonts w:ascii="Arial" w:hAnsi="Arial" w:cs="Arial"/>
          <w:sz w:val="24"/>
          <w:szCs w:val="24"/>
        </w:rPr>
        <w:t xml:space="preserve"> szt.,</w:t>
      </w:r>
    </w:p>
    <w:p w:rsidR="00837D6A" w:rsidRPr="00F72AD3" w:rsidRDefault="0096361F" w:rsidP="00F72AD3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działania</w:t>
      </w:r>
      <w:r w:rsidR="00930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C07C47" w:rsidRPr="00B07763">
        <w:rPr>
          <w:rFonts w:ascii="Arial" w:hAnsi="Arial" w:cs="Arial"/>
          <w:sz w:val="24"/>
          <w:szCs w:val="24"/>
        </w:rPr>
        <w:t>pomiar</w:t>
      </w:r>
      <w:r w:rsidR="00AB1542">
        <w:rPr>
          <w:rFonts w:ascii="Arial" w:hAnsi="Arial" w:cs="Arial"/>
          <w:sz w:val="24"/>
          <w:szCs w:val="24"/>
        </w:rPr>
        <w:t>y</w:t>
      </w:r>
      <w:r w:rsidR="00C07C47" w:rsidRPr="00B07763">
        <w:rPr>
          <w:rFonts w:ascii="Arial" w:hAnsi="Arial" w:cs="Arial"/>
          <w:sz w:val="24"/>
          <w:szCs w:val="24"/>
        </w:rPr>
        <w:t xml:space="preserve"> wyłącznika różnicowo-prądowego </w:t>
      </w:r>
      <w:r w:rsidR="00C07C47" w:rsidRPr="00B07763">
        <w:rPr>
          <w:rFonts w:ascii="Arial" w:hAnsi="Arial" w:cs="Arial"/>
          <w:sz w:val="24"/>
          <w:szCs w:val="24"/>
        </w:rPr>
        <w:tab/>
        <w:t xml:space="preserve">-   </w:t>
      </w:r>
      <w:r w:rsidR="00480914">
        <w:rPr>
          <w:rFonts w:ascii="Arial" w:hAnsi="Arial" w:cs="Arial"/>
          <w:sz w:val="24"/>
          <w:szCs w:val="24"/>
        </w:rPr>
        <w:t xml:space="preserve">  </w:t>
      </w:r>
      <w:r w:rsidR="002D1169">
        <w:rPr>
          <w:rFonts w:ascii="Arial" w:hAnsi="Arial" w:cs="Arial"/>
          <w:sz w:val="24"/>
          <w:szCs w:val="24"/>
        </w:rPr>
        <w:t>49</w:t>
      </w:r>
      <w:r w:rsidR="00C07C47" w:rsidRPr="00B07763">
        <w:rPr>
          <w:rFonts w:ascii="Arial" w:hAnsi="Arial" w:cs="Arial"/>
          <w:sz w:val="24"/>
          <w:szCs w:val="24"/>
        </w:rPr>
        <w:t xml:space="preserve"> szt.,</w:t>
      </w:r>
    </w:p>
    <w:p w:rsidR="00B84797" w:rsidRPr="00F72AD3" w:rsidRDefault="00B84797" w:rsidP="00F72AD3">
      <w:pPr>
        <w:numPr>
          <w:ilvl w:val="0"/>
          <w:numId w:val="19"/>
        </w:numPr>
        <w:spacing w:after="240" w:line="276" w:lineRule="auto"/>
        <w:ind w:left="34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Instalacje elektryczne w piwnicy oraz rezystancji uziemienia posiadają aktualne wyniki badań.</w:t>
      </w:r>
    </w:p>
    <w:p w:rsidR="00741B9D" w:rsidRDefault="00C966E9" w:rsidP="00F72AD3">
      <w:pPr>
        <w:numPr>
          <w:ilvl w:val="0"/>
          <w:numId w:val="19"/>
        </w:numPr>
        <w:spacing w:after="240" w:line="276" w:lineRule="auto"/>
        <w:ind w:left="340" w:hanging="284"/>
        <w:jc w:val="both"/>
        <w:rPr>
          <w:rFonts w:ascii="Arial" w:hAnsi="Arial" w:cs="Arial"/>
          <w:sz w:val="24"/>
          <w:szCs w:val="24"/>
        </w:rPr>
      </w:pPr>
      <w:r w:rsidRPr="00741B9D">
        <w:rPr>
          <w:rFonts w:ascii="Arial" w:hAnsi="Arial" w:cs="Arial"/>
          <w:sz w:val="24"/>
          <w:szCs w:val="24"/>
        </w:rPr>
        <w:t>P</w:t>
      </w:r>
      <w:r w:rsidR="00CB3F93" w:rsidRPr="00741B9D">
        <w:rPr>
          <w:rFonts w:ascii="Arial" w:hAnsi="Arial" w:cs="Arial"/>
          <w:sz w:val="24"/>
          <w:szCs w:val="24"/>
        </w:rPr>
        <w:t>rac</w:t>
      </w:r>
      <w:r w:rsidR="005A0330" w:rsidRPr="00741B9D">
        <w:rPr>
          <w:rFonts w:ascii="Arial" w:hAnsi="Arial" w:cs="Arial"/>
          <w:sz w:val="24"/>
          <w:szCs w:val="24"/>
        </w:rPr>
        <w:t>e</w:t>
      </w:r>
      <w:r w:rsidR="00CB3F93" w:rsidRPr="00741B9D">
        <w:rPr>
          <w:rFonts w:ascii="Arial" w:hAnsi="Arial" w:cs="Arial"/>
          <w:sz w:val="24"/>
          <w:szCs w:val="24"/>
        </w:rPr>
        <w:t xml:space="preserve"> będąc</w:t>
      </w:r>
      <w:r w:rsidRPr="00741B9D">
        <w:rPr>
          <w:rFonts w:ascii="Arial" w:hAnsi="Arial" w:cs="Arial"/>
          <w:sz w:val="24"/>
          <w:szCs w:val="24"/>
        </w:rPr>
        <w:t>e</w:t>
      </w:r>
      <w:r w:rsidR="00CB3F93" w:rsidRPr="00741B9D">
        <w:rPr>
          <w:rFonts w:ascii="Arial" w:hAnsi="Arial" w:cs="Arial"/>
          <w:sz w:val="24"/>
          <w:szCs w:val="24"/>
        </w:rPr>
        <w:t xml:space="preserve"> przedmiotem </w:t>
      </w:r>
      <w:r w:rsidRPr="00741B9D">
        <w:rPr>
          <w:rFonts w:ascii="Arial" w:hAnsi="Arial" w:cs="Arial"/>
          <w:sz w:val="24"/>
          <w:szCs w:val="24"/>
        </w:rPr>
        <w:t>zamówienia należy wykonać</w:t>
      </w:r>
      <w:r w:rsidR="00CB3F93" w:rsidRPr="00741B9D">
        <w:rPr>
          <w:rFonts w:ascii="Arial" w:hAnsi="Arial" w:cs="Arial"/>
          <w:sz w:val="24"/>
          <w:szCs w:val="24"/>
        </w:rPr>
        <w:t xml:space="preserve"> zgodnie z obowiązującymi przepisami, zasadami wiedzy technicznej oraz należytą starannością.</w:t>
      </w:r>
    </w:p>
    <w:p w:rsidR="00CB3F93" w:rsidRPr="00741B9D" w:rsidRDefault="00CB3F93" w:rsidP="00F72AD3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741B9D">
        <w:rPr>
          <w:rFonts w:ascii="Arial" w:hAnsi="Arial" w:cs="Arial"/>
          <w:sz w:val="24"/>
          <w:szCs w:val="24"/>
        </w:rPr>
        <w:t xml:space="preserve">Wykonawca w trakcie prowadzonych prac zapewni właściwe warunki bezpieczeństwa </w:t>
      </w:r>
      <w:r w:rsidR="005A0330" w:rsidRPr="00741B9D">
        <w:rPr>
          <w:rFonts w:ascii="Arial" w:hAnsi="Arial" w:cs="Arial"/>
          <w:sz w:val="24"/>
          <w:szCs w:val="24"/>
        </w:rPr>
        <w:br/>
      </w:r>
      <w:r w:rsidRPr="00741B9D">
        <w:rPr>
          <w:rFonts w:ascii="Arial" w:hAnsi="Arial" w:cs="Arial"/>
          <w:sz w:val="24"/>
          <w:szCs w:val="24"/>
        </w:rPr>
        <w:t>i higieny pracy.</w:t>
      </w:r>
    </w:p>
    <w:p w:rsidR="00E0155E" w:rsidRPr="00B07763" w:rsidRDefault="00E0155E" w:rsidP="00F72AD3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Wykonawca po </w:t>
      </w:r>
      <w:r w:rsidR="00B54C05" w:rsidRPr="00B07763">
        <w:rPr>
          <w:rFonts w:ascii="Arial" w:hAnsi="Arial" w:cs="Arial"/>
          <w:sz w:val="24"/>
          <w:szCs w:val="24"/>
        </w:rPr>
        <w:t>zakończeniu prac</w:t>
      </w:r>
      <w:r w:rsidRPr="00B07763">
        <w:rPr>
          <w:rFonts w:ascii="Arial" w:hAnsi="Arial" w:cs="Arial"/>
          <w:sz w:val="24"/>
          <w:szCs w:val="24"/>
        </w:rPr>
        <w:t xml:space="preserve"> pomiar</w:t>
      </w:r>
      <w:r w:rsidR="00B54C05" w:rsidRPr="00B07763">
        <w:rPr>
          <w:rFonts w:ascii="Arial" w:hAnsi="Arial" w:cs="Arial"/>
          <w:sz w:val="24"/>
          <w:szCs w:val="24"/>
        </w:rPr>
        <w:t xml:space="preserve">owych, </w:t>
      </w:r>
      <w:r w:rsidRPr="00B07763">
        <w:rPr>
          <w:rFonts w:ascii="Arial" w:hAnsi="Arial" w:cs="Arial"/>
          <w:sz w:val="24"/>
          <w:szCs w:val="24"/>
        </w:rPr>
        <w:t xml:space="preserve">dostarczy protokoły </w:t>
      </w:r>
      <w:r w:rsidR="005C4911" w:rsidRPr="00B07763">
        <w:rPr>
          <w:rFonts w:ascii="Arial" w:hAnsi="Arial" w:cs="Arial"/>
          <w:sz w:val="24"/>
          <w:szCs w:val="24"/>
        </w:rPr>
        <w:t xml:space="preserve">z </w:t>
      </w:r>
      <w:r w:rsidRPr="00B07763">
        <w:rPr>
          <w:rFonts w:ascii="Arial" w:hAnsi="Arial" w:cs="Arial"/>
          <w:sz w:val="24"/>
          <w:szCs w:val="24"/>
        </w:rPr>
        <w:t xml:space="preserve">badań </w:t>
      </w:r>
      <w:r w:rsidR="005C4911" w:rsidRPr="00B07763">
        <w:rPr>
          <w:rFonts w:ascii="Arial" w:hAnsi="Arial" w:cs="Arial"/>
          <w:sz w:val="24"/>
          <w:szCs w:val="24"/>
        </w:rPr>
        <w:t>i pomiarów</w:t>
      </w:r>
      <w:r w:rsidR="005A0330">
        <w:rPr>
          <w:rFonts w:ascii="Arial" w:hAnsi="Arial" w:cs="Arial"/>
          <w:sz w:val="24"/>
          <w:szCs w:val="24"/>
        </w:rPr>
        <w:br/>
      </w:r>
      <w:r w:rsidRPr="00B07763">
        <w:rPr>
          <w:rFonts w:ascii="Arial" w:hAnsi="Arial" w:cs="Arial"/>
          <w:sz w:val="24"/>
          <w:szCs w:val="24"/>
        </w:rPr>
        <w:t>w 2 egzemplarzach.</w:t>
      </w:r>
    </w:p>
    <w:p w:rsidR="007B7A22" w:rsidRPr="00B07763" w:rsidRDefault="00E0155E" w:rsidP="00F72AD3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>Wykonawca wykona pomiary za pomocą urządzeń pomiarowych posiadają</w:t>
      </w:r>
      <w:r w:rsidR="00C966E9">
        <w:rPr>
          <w:rFonts w:ascii="Arial" w:hAnsi="Arial" w:cs="Arial"/>
          <w:sz w:val="24"/>
          <w:szCs w:val="24"/>
        </w:rPr>
        <w:t>cych</w:t>
      </w:r>
      <w:r w:rsidRPr="00B07763">
        <w:rPr>
          <w:rFonts w:ascii="Arial" w:hAnsi="Arial" w:cs="Arial"/>
          <w:sz w:val="24"/>
          <w:szCs w:val="24"/>
        </w:rPr>
        <w:t xml:space="preserve">  </w:t>
      </w:r>
      <w:r w:rsidR="007B7A22" w:rsidRPr="00B07763">
        <w:rPr>
          <w:rFonts w:ascii="Arial" w:hAnsi="Arial" w:cs="Arial"/>
          <w:sz w:val="24"/>
          <w:szCs w:val="24"/>
        </w:rPr>
        <w:t>aktualne świadectwa wzorcowania</w:t>
      </w:r>
      <w:r w:rsidR="00C966E9">
        <w:rPr>
          <w:rFonts w:ascii="Arial" w:hAnsi="Arial" w:cs="Arial"/>
          <w:sz w:val="24"/>
          <w:szCs w:val="24"/>
        </w:rPr>
        <w:t>, których kserokopie należy dostarczyć wraz z dokumentacją</w:t>
      </w:r>
      <w:r w:rsidR="007B7A22" w:rsidRPr="00B07763">
        <w:rPr>
          <w:rFonts w:ascii="Arial" w:hAnsi="Arial" w:cs="Arial"/>
          <w:sz w:val="24"/>
          <w:szCs w:val="24"/>
        </w:rPr>
        <w:t>.</w:t>
      </w:r>
    </w:p>
    <w:p w:rsidR="00F44B84" w:rsidRPr="00B07763" w:rsidRDefault="00C966E9" w:rsidP="00F72AD3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Personel wykonujący pomiary musi</w:t>
      </w:r>
      <w:r w:rsidR="007B7A22" w:rsidRPr="00B07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posiadać </w:t>
      </w:r>
      <w:r w:rsidR="007B7A22" w:rsidRPr="00B07763">
        <w:rPr>
          <w:rFonts w:ascii="Arial" w:hAnsi="Arial" w:cs="Arial"/>
          <w:sz w:val="24"/>
          <w:szCs w:val="24"/>
        </w:rPr>
        <w:t>świadectw</w:t>
      </w:r>
      <w:r>
        <w:rPr>
          <w:rFonts w:ascii="Arial" w:hAnsi="Arial" w:cs="Arial"/>
          <w:sz w:val="24"/>
          <w:szCs w:val="24"/>
        </w:rPr>
        <w:t>a</w:t>
      </w:r>
      <w:r w:rsidR="007B7A22" w:rsidRPr="00B07763">
        <w:rPr>
          <w:rFonts w:ascii="Arial" w:hAnsi="Arial" w:cs="Arial"/>
          <w:sz w:val="24"/>
          <w:szCs w:val="24"/>
        </w:rPr>
        <w:t xml:space="preserve"> kwalifikacyjn</w:t>
      </w:r>
      <w:r w:rsidR="00723162">
        <w:rPr>
          <w:rFonts w:ascii="Arial" w:hAnsi="Arial" w:cs="Arial"/>
          <w:sz w:val="24"/>
          <w:szCs w:val="24"/>
        </w:rPr>
        <w:t>e</w:t>
      </w:r>
      <w:r w:rsidR="007B7A22" w:rsidRPr="00B07763">
        <w:rPr>
          <w:rFonts w:ascii="Arial" w:hAnsi="Arial" w:cs="Arial"/>
          <w:sz w:val="24"/>
          <w:szCs w:val="24"/>
        </w:rPr>
        <w:t xml:space="preserve"> </w:t>
      </w:r>
      <w:r w:rsidR="00F44B84" w:rsidRPr="00B07763">
        <w:rPr>
          <w:rFonts w:ascii="Arial" w:hAnsi="Arial" w:cs="Arial"/>
          <w:sz w:val="24"/>
          <w:szCs w:val="24"/>
        </w:rPr>
        <w:t>w zakresie eksploatacji i dozoru przy</w:t>
      </w:r>
      <w:r w:rsidR="007B7A22" w:rsidRPr="00B07763">
        <w:rPr>
          <w:rFonts w:ascii="Arial" w:hAnsi="Arial" w:cs="Arial"/>
          <w:sz w:val="24"/>
          <w:szCs w:val="24"/>
        </w:rPr>
        <w:t xml:space="preserve"> eksploatacj</w:t>
      </w:r>
      <w:r w:rsidR="00F44B84" w:rsidRPr="00B07763">
        <w:rPr>
          <w:rFonts w:ascii="Arial" w:hAnsi="Arial" w:cs="Arial"/>
          <w:sz w:val="24"/>
          <w:szCs w:val="24"/>
        </w:rPr>
        <w:t>i</w:t>
      </w:r>
      <w:r w:rsidR="007B7A22" w:rsidRPr="00B07763">
        <w:rPr>
          <w:rFonts w:ascii="Arial" w:hAnsi="Arial" w:cs="Arial"/>
          <w:sz w:val="24"/>
          <w:szCs w:val="24"/>
        </w:rPr>
        <w:t xml:space="preserve"> urządzeń, instalacji i sieci</w:t>
      </w:r>
      <w:r w:rsidR="00F44B84" w:rsidRPr="00B07763">
        <w:rPr>
          <w:rFonts w:ascii="Arial" w:hAnsi="Arial" w:cs="Arial"/>
          <w:sz w:val="24"/>
          <w:szCs w:val="24"/>
        </w:rPr>
        <w:t xml:space="preserve"> oraz</w:t>
      </w:r>
      <w:r w:rsidR="007B7A22" w:rsidRPr="00B07763">
        <w:rPr>
          <w:rFonts w:ascii="Arial" w:hAnsi="Arial" w:cs="Arial"/>
          <w:sz w:val="24"/>
          <w:szCs w:val="24"/>
        </w:rPr>
        <w:t xml:space="preserve"> wykonywania pomiarów instalacji e</w:t>
      </w:r>
      <w:r w:rsidR="00642D08">
        <w:rPr>
          <w:rFonts w:ascii="Arial" w:hAnsi="Arial" w:cs="Arial"/>
          <w:sz w:val="24"/>
          <w:szCs w:val="24"/>
        </w:rPr>
        <w:t xml:space="preserve">lektrycznych o napięciu do 1 </w:t>
      </w:r>
      <w:proofErr w:type="spellStart"/>
      <w:r w:rsidR="00642D08">
        <w:rPr>
          <w:rFonts w:ascii="Arial" w:hAnsi="Arial" w:cs="Arial"/>
          <w:sz w:val="24"/>
          <w:szCs w:val="24"/>
        </w:rPr>
        <w:t>kV</w:t>
      </w:r>
      <w:proofErr w:type="spellEnd"/>
      <w:r w:rsidR="00642D08">
        <w:rPr>
          <w:rFonts w:ascii="Arial" w:hAnsi="Arial" w:cs="Arial"/>
          <w:sz w:val="24"/>
          <w:szCs w:val="24"/>
        </w:rPr>
        <w:t>, których kserokopie należy dostarczyć wraz z dokumentacją.</w:t>
      </w:r>
    </w:p>
    <w:p w:rsidR="00F44B84" w:rsidRDefault="00F44B84" w:rsidP="00F72AD3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Wykonawca </w:t>
      </w:r>
      <w:r w:rsidR="005A0330">
        <w:rPr>
          <w:rFonts w:ascii="Arial" w:hAnsi="Arial" w:cs="Arial"/>
          <w:sz w:val="24"/>
          <w:szCs w:val="24"/>
        </w:rPr>
        <w:t>zobowiązuje się dostarczyć</w:t>
      </w:r>
      <w:r w:rsidRPr="00B07763">
        <w:rPr>
          <w:rFonts w:ascii="Arial" w:hAnsi="Arial" w:cs="Arial"/>
          <w:sz w:val="24"/>
          <w:szCs w:val="24"/>
        </w:rPr>
        <w:t xml:space="preserve"> przed rozpoczęciem prac wykaz pracowników biorących udział w realizacji przedmiotu umowy</w:t>
      </w:r>
      <w:r w:rsidR="005A0330">
        <w:rPr>
          <w:rFonts w:ascii="Arial" w:hAnsi="Arial" w:cs="Arial"/>
          <w:sz w:val="24"/>
          <w:szCs w:val="24"/>
        </w:rPr>
        <w:t xml:space="preserve"> z podaniem</w:t>
      </w:r>
      <w:r w:rsidR="0096302E">
        <w:rPr>
          <w:rFonts w:ascii="Arial" w:hAnsi="Arial" w:cs="Arial"/>
          <w:sz w:val="24"/>
          <w:szCs w:val="24"/>
        </w:rPr>
        <w:t xml:space="preserve"> </w:t>
      </w:r>
      <w:r w:rsidR="005A0330">
        <w:rPr>
          <w:rFonts w:ascii="Arial" w:hAnsi="Arial" w:cs="Arial"/>
          <w:sz w:val="24"/>
          <w:szCs w:val="24"/>
        </w:rPr>
        <w:t>i</w:t>
      </w:r>
      <w:r w:rsidR="0096302E">
        <w:rPr>
          <w:rFonts w:ascii="Arial" w:hAnsi="Arial" w:cs="Arial"/>
          <w:sz w:val="24"/>
          <w:szCs w:val="24"/>
        </w:rPr>
        <w:t>ch numerów Pesel</w:t>
      </w:r>
      <w:r w:rsidRPr="00B07763">
        <w:rPr>
          <w:rFonts w:ascii="Arial" w:hAnsi="Arial" w:cs="Arial"/>
          <w:sz w:val="24"/>
          <w:szCs w:val="24"/>
        </w:rPr>
        <w:t>.</w:t>
      </w:r>
    </w:p>
    <w:p w:rsidR="006C4729" w:rsidRDefault="006C4729" w:rsidP="00F72AD3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pomiarowe muszą być prowadzone w następujących po sobie dniach roboczych</w:t>
      </w:r>
    </w:p>
    <w:p w:rsidR="006C4729" w:rsidRPr="00B07763" w:rsidRDefault="006C4729" w:rsidP="00F72AD3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godzinach 8.00-15.00.</w:t>
      </w:r>
    </w:p>
    <w:p w:rsidR="00E0155E" w:rsidRPr="00B07763" w:rsidRDefault="00E0155E" w:rsidP="00F72AD3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>Wykonawca odpowiada za wszelkie szkody powstałe na skutek działania lub zaniechania jego pracowników, którymi  Wykonawca posługuje się przy wykonaniu pomiarów</w:t>
      </w:r>
      <w:r w:rsidR="000B7BDE" w:rsidRPr="00B07763">
        <w:rPr>
          <w:rFonts w:ascii="Arial" w:hAnsi="Arial" w:cs="Arial"/>
          <w:sz w:val="24"/>
          <w:szCs w:val="24"/>
        </w:rPr>
        <w:t>.</w:t>
      </w:r>
    </w:p>
    <w:p w:rsidR="00837D6A" w:rsidRPr="00F72AD3" w:rsidRDefault="00CB3F93" w:rsidP="00F72AD3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Wykonawca zobowiązuje się do niezwłocznego poinformowania Zamawiającego </w:t>
      </w:r>
      <w:r w:rsidR="00741B9D">
        <w:rPr>
          <w:rFonts w:ascii="Arial" w:hAnsi="Arial" w:cs="Arial"/>
          <w:sz w:val="24"/>
          <w:szCs w:val="24"/>
        </w:rPr>
        <w:br/>
      </w:r>
      <w:r w:rsidRPr="00B07763">
        <w:rPr>
          <w:rFonts w:ascii="Arial" w:hAnsi="Arial" w:cs="Arial"/>
          <w:sz w:val="24"/>
          <w:szCs w:val="24"/>
        </w:rPr>
        <w:t>o stwierdzonych nieprawidłowościach w badanych instalacjach.</w:t>
      </w:r>
    </w:p>
    <w:p w:rsidR="00F72AD3" w:rsidRDefault="00F72AD3" w:rsidP="00F72AD3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dojazdu wliczone w wartość usługi.</w:t>
      </w:r>
    </w:p>
    <w:p w:rsidR="00837D6A" w:rsidRPr="00F72AD3" w:rsidRDefault="00837D6A" w:rsidP="00F72AD3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nie obejmuje swoim zakresem</w:t>
      </w:r>
      <w:r w:rsidRPr="00B07763">
        <w:rPr>
          <w:rFonts w:ascii="Arial" w:hAnsi="Arial" w:cs="Arial"/>
          <w:sz w:val="24"/>
          <w:szCs w:val="24"/>
        </w:rPr>
        <w:t xml:space="preserve"> wymiany lub napraw elementów inst</w:t>
      </w:r>
      <w:r>
        <w:rPr>
          <w:rFonts w:ascii="Arial" w:hAnsi="Arial" w:cs="Arial"/>
          <w:sz w:val="24"/>
          <w:szCs w:val="24"/>
        </w:rPr>
        <w:t>alacji elektrycznej</w:t>
      </w:r>
      <w:r w:rsidRPr="00B07763">
        <w:rPr>
          <w:rFonts w:ascii="Arial" w:hAnsi="Arial" w:cs="Arial"/>
          <w:sz w:val="24"/>
          <w:szCs w:val="24"/>
        </w:rPr>
        <w:t>.</w:t>
      </w:r>
    </w:p>
    <w:p w:rsidR="00837D6A" w:rsidRPr="00F72AD3" w:rsidRDefault="00CB3F93" w:rsidP="00F72AD3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7D6A">
        <w:rPr>
          <w:rFonts w:ascii="Arial" w:hAnsi="Arial" w:cs="Arial"/>
          <w:sz w:val="24"/>
          <w:szCs w:val="24"/>
        </w:rPr>
        <w:t>Zamawiający zobowiązuje się zapewni</w:t>
      </w:r>
      <w:r w:rsidR="005C4911" w:rsidRPr="00837D6A">
        <w:rPr>
          <w:rFonts w:ascii="Arial" w:hAnsi="Arial" w:cs="Arial"/>
          <w:sz w:val="24"/>
          <w:szCs w:val="24"/>
        </w:rPr>
        <w:t>ć</w:t>
      </w:r>
      <w:r w:rsidRPr="00837D6A">
        <w:rPr>
          <w:rFonts w:ascii="Arial" w:hAnsi="Arial" w:cs="Arial"/>
          <w:sz w:val="24"/>
          <w:szCs w:val="24"/>
        </w:rPr>
        <w:t xml:space="preserve"> </w:t>
      </w:r>
      <w:r w:rsidR="005C4911" w:rsidRPr="00837D6A">
        <w:rPr>
          <w:rFonts w:ascii="Arial" w:hAnsi="Arial" w:cs="Arial"/>
          <w:sz w:val="24"/>
          <w:szCs w:val="24"/>
        </w:rPr>
        <w:t xml:space="preserve">wskazanym przez </w:t>
      </w:r>
      <w:r w:rsidRPr="00837D6A">
        <w:rPr>
          <w:rFonts w:ascii="Arial" w:hAnsi="Arial" w:cs="Arial"/>
          <w:sz w:val="24"/>
          <w:szCs w:val="24"/>
        </w:rPr>
        <w:t>Wykonawc</w:t>
      </w:r>
      <w:r w:rsidR="005C4911" w:rsidRPr="00837D6A">
        <w:rPr>
          <w:rFonts w:ascii="Arial" w:hAnsi="Arial" w:cs="Arial"/>
          <w:sz w:val="24"/>
          <w:szCs w:val="24"/>
        </w:rPr>
        <w:t>ę pracownikom</w:t>
      </w:r>
      <w:r w:rsidRPr="00837D6A">
        <w:rPr>
          <w:rFonts w:ascii="Arial" w:hAnsi="Arial" w:cs="Arial"/>
          <w:sz w:val="24"/>
          <w:szCs w:val="24"/>
        </w:rPr>
        <w:t xml:space="preserve"> dostęp do instalacji i urządzeń elektrycznych</w:t>
      </w:r>
      <w:r w:rsidR="005C4911" w:rsidRPr="00837D6A">
        <w:rPr>
          <w:rFonts w:ascii="Arial" w:hAnsi="Arial" w:cs="Arial"/>
          <w:sz w:val="24"/>
          <w:szCs w:val="24"/>
        </w:rPr>
        <w:t xml:space="preserve"> w trakcie prowadzonych prac pomiarowych</w:t>
      </w:r>
      <w:r w:rsidR="00F72AD3">
        <w:rPr>
          <w:rFonts w:ascii="Arial" w:hAnsi="Arial" w:cs="Arial"/>
          <w:sz w:val="24"/>
          <w:szCs w:val="24"/>
        </w:rPr>
        <w:t>.</w:t>
      </w:r>
    </w:p>
    <w:p w:rsidR="00890FAD" w:rsidRPr="00F72AD3" w:rsidRDefault="005C4911" w:rsidP="00F72AD3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7D6A">
        <w:rPr>
          <w:rFonts w:ascii="Arial" w:hAnsi="Arial" w:cs="Arial"/>
          <w:sz w:val="24"/>
          <w:szCs w:val="24"/>
        </w:rPr>
        <w:t>Zamawiający zobowiązuje się do przekazania Wykonawcy posiadanej dokumentacji instalacji elektrycznej</w:t>
      </w:r>
      <w:r w:rsidR="001A3AF9">
        <w:rPr>
          <w:rFonts w:ascii="Arial" w:hAnsi="Arial" w:cs="Arial"/>
          <w:sz w:val="24"/>
          <w:szCs w:val="24"/>
        </w:rPr>
        <w:t xml:space="preserve"> w formie plików PDF lub kserokopii</w:t>
      </w:r>
      <w:r w:rsidRPr="00837D6A">
        <w:rPr>
          <w:rFonts w:ascii="Arial" w:hAnsi="Arial" w:cs="Arial"/>
          <w:sz w:val="24"/>
          <w:szCs w:val="24"/>
        </w:rPr>
        <w:t>, którą po naniesieniu poprawek należy dołączyć do protokołów z badań i pomiarów</w:t>
      </w:r>
      <w:r w:rsidR="00B54C05" w:rsidRPr="00837D6A">
        <w:rPr>
          <w:rFonts w:ascii="Arial" w:hAnsi="Arial" w:cs="Arial"/>
          <w:sz w:val="24"/>
          <w:szCs w:val="24"/>
        </w:rPr>
        <w:t>.</w:t>
      </w:r>
      <w:r w:rsidR="001A3AF9" w:rsidRPr="001A3AF9">
        <w:rPr>
          <w:rFonts w:ascii="Arial" w:hAnsi="Arial" w:cs="Arial"/>
          <w:sz w:val="24"/>
          <w:szCs w:val="24"/>
        </w:rPr>
        <w:t xml:space="preserve"> </w:t>
      </w:r>
      <w:r w:rsidR="001A3AF9">
        <w:rPr>
          <w:rFonts w:ascii="Arial" w:hAnsi="Arial" w:cs="Arial"/>
          <w:sz w:val="24"/>
          <w:szCs w:val="24"/>
        </w:rPr>
        <w:t xml:space="preserve">Zamawiający zobowiązuje się również </w:t>
      </w:r>
      <w:r w:rsidR="0091165E">
        <w:rPr>
          <w:rFonts w:ascii="Arial" w:hAnsi="Arial" w:cs="Arial"/>
          <w:sz w:val="24"/>
          <w:szCs w:val="24"/>
        </w:rPr>
        <w:t>przekazać na prośbę Wykonawcy skan</w:t>
      </w:r>
      <w:r w:rsidR="001A3AF9">
        <w:rPr>
          <w:rFonts w:ascii="Arial" w:hAnsi="Arial" w:cs="Arial"/>
          <w:sz w:val="24"/>
          <w:szCs w:val="24"/>
        </w:rPr>
        <w:t xml:space="preserve"> </w:t>
      </w:r>
      <w:r w:rsidR="0091165E">
        <w:rPr>
          <w:rFonts w:ascii="Arial" w:hAnsi="Arial" w:cs="Arial"/>
          <w:sz w:val="24"/>
          <w:szCs w:val="24"/>
        </w:rPr>
        <w:t xml:space="preserve">poprzednich </w:t>
      </w:r>
      <w:r w:rsidR="001A3AF9">
        <w:rPr>
          <w:rFonts w:ascii="Arial" w:hAnsi="Arial" w:cs="Arial"/>
          <w:sz w:val="24"/>
          <w:szCs w:val="24"/>
        </w:rPr>
        <w:t>protokołów z pomiarów z usuniętymi wynikami</w:t>
      </w:r>
      <w:r w:rsidR="0091165E">
        <w:rPr>
          <w:rFonts w:ascii="Arial" w:hAnsi="Arial" w:cs="Arial"/>
          <w:sz w:val="24"/>
          <w:szCs w:val="24"/>
        </w:rPr>
        <w:t xml:space="preserve"> i danymi.</w:t>
      </w:r>
    </w:p>
    <w:p w:rsidR="009622D3" w:rsidRPr="00837D6A" w:rsidRDefault="009622D3" w:rsidP="00F72AD3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7D6A">
        <w:rPr>
          <w:rFonts w:ascii="Arial" w:hAnsi="Arial" w:cs="Arial"/>
          <w:sz w:val="24"/>
          <w:szCs w:val="24"/>
        </w:rPr>
        <w:t xml:space="preserve">Podane ilości poszczególnych punktów pomiarowych są wielkościami </w:t>
      </w:r>
      <w:r w:rsidR="0091165E">
        <w:rPr>
          <w:rFonts w:ascii="Arial" w:hAnsi="Arial" w:cs="Arial"/>
          <w:sz w:val="24"/>
          <w:szCs w:val="24"/>
        </w:rPr>
        <w:t>wynikającymi z aktualnej dokumentacji pomiarowej</w:t>
      </w:r>
      <w:r w:rsidR="00AB1542">
        <w:rPr>
          <w:rFonts w:ascii="Arial" w:hAnsi="Arial" w:cs="Arial"/>
          <w:sz w:val="24"/>
          <w:szCs w:val="24"/>
        </w:rPr>
        <w:t>.</w:t>
      </w:r>
      <w:r w:rsidR="0091165E">
        <w:rPr>
          <w:rFonts w:ascii="Arial" w:hAnsi="Arial" w:cs="Arial"/>
          <w:sz w:val="24"/>
          <w:szCs w:val="24"/>
        </w:rPr>
        <w:t xml:space="preserve"> </w:t>
      </w:r>
      <w:r w:rsidR="00AB1542">
        <w:rPr>
          <w:rFonts w:ascii="Arial" w:hAnsi="Arial" w:cs="Arial"/>
          <w:sz w:val="24"/>
          <w:szCs w:val="24"/>
        </w:rPr>
        <w:t>Ilości punktów</w:t>
      </w:r>
      <w:r w:rsidRPr="00837D6A">
        <w:rPr>
          <w:rFonts w:ascii="Arial" w:hAnsi="Arial" w:cs="Arial"/>
          <w:sz w:val="24"/>
          <w:szCs w:val="24"/>
        </w:rPr>
        <w:t xml:space="preserve"> mogą być zarówno mniejsze jak i większe.</w:t>
      </w:r>
    </w:p>
    <w:p w:rsidR="00EA1E62" w:rsidRDefault="009622D3" w:rsidP="00F72AD3">
      <w:pPr>
        <w:spacing w:after="24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>K</w:t>
      </w:r>
      <w:r w:rsidR="006405C8" w:rsidRPr="00B07763">
        <w:rPr>
          <w:rFonts w:ascii="Arial" w:hAnsi="Arial" w:cs="Arial"/>
          <w:sz w:val="24"/>
          <w:szCs w:val="24"/>
        </w:rPr>
        <w:t>oszt wykonania usług</w:t>
      </w:r>
      <w:r w:rsidRPr="00B07763">
        <w:rPr>
          <w:rFonts w:ascii="Arial" w:hAnsi="Arial" w:cs="Arial"/>
          <w:sz w:val="24"/>
          <w:szCs w:val="24"/>
        </w:rPr>
        <w:t>i</w:t>
      </w:r>
      <w:r w:rsidR="006405C8" w:rsidRPr="00B07763">
        <w:rPr>
          <w:rFonts w:ascii="Arial" w:hAnsi="Arial" w:cs="Arial"/>
          <w:sz w:val="24"/>
          <w:szCs w:val="24"/>
        </w:rPr>
        <w:t xml:space="preserve">, </w:t>
      </w:r>
      <w:r w:rsidR="00890FAD">
        <w:rPr>
          <w:rFonts w:ascii="Arial" w:hAnsi="Arial" w:cs="Arial"/>
          <w:sz w:val="24"/>
          <w:szCs w:val="24"/>
        </w:rPr>
        <w:t xml:space="preserve">należy przedstawić dla </w:t>
      </w:r>
      <w:r w:rsidRPr="00B07763">
        <w:rPr>
          <w:rFonts w:ascii="Arial" w:hAnsi="Arial" w:cs="Arial"/>
          <w:sz w:val="24"/>
          <w:szCs w:val="24"/>
        </w:rPr>
        <w:t>szacowanej ilości punktów pomiarowych</w:t>
      </w:r>
      <w:r w:rsidR="00890FAD">
        <w:rPr>
          <w:rFonts w:ascii="Arial" w:hAnsi="Arial" w:cs="Arial"/>
          <w:sz w:val="24"/>
          <w:szCs w:val="24"/>
        </w:rPr>
        <w:t>.</w:t>
      </w:r>
    </w:p>
    <w:p w:rsidR="00741B9D" w:rsidRPr="00F72AD3" w:rsidRDefault="00EA1E62" w:rsidP="00F72AD3">
      <w:pPr>
        <w:spacing w:after="24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>Koszt usługi</w:t>
      </w:r>
      <w:r w:rsidR="006405C8" w:rsidRPr="00B07763">
        <w:rPr>
          <w:rFonts w:ascii="Arial" w:hAnsi="Arial" w:cs="Arial"/>
          <w:sz w:val="24"/>
          <w:szCs w:val="24"/>
        </w:rPr>
        <w:t xml:space="preserve"> może ulec zmianie w przypadku </w:t>
      </w:r>
      <w:r w:rsidR="0012513B" w:rsidRPr="00B07763">
        <w:rPr>
          <w:rFonts w:ascii="Arial" w:hAnsi="Arial" w:cs="Arial"/>
          <w:sz w:val="24"/>
          <w:szCs w:val="24"/>
        </w:rPr>
        <w:t xml:space="preserve">innej </w:t>
      </w:r>
      <w:r w:rsidRPr="00B07763">
        <w:rPr>
          <w:rFonts w:ascii="Arial" w:hAnsi="Arial" w:cs="Arial"/>
          <w:sz w:val="24"/>
          <w:szCs w:val="24"/>
        </w:rPr>
        <w:t xml:space="preserve">ilości punktów pomiarowych niż szacowana oraz sporządzeniu kosztorysu powykonawczego </w:t>
      </w:r>
      <w:r w:rsidR="00B07763">
        <w:rPr>
          <w:rFonts w:ascii="Arial" w:hAnsi="Arial" w:cs="Arial"/>
          <w:sz w:val="24"/>
          <w:szCs w:val="24"/>
        </w:rPr>
        <w:t xml:space="preserve">zatwierdzonego przez przedstawiciela Zamawiającego, </w:t>
      </w:r>
      <w:r w:rsidRPr="00B07763">
        <w:rPr>
          <w:rFonts w:ascii="Arial" w:hAnsi="Arial" w:cs="Arial"/>
          <w:sz w:val="24"/>
          <w:szCs w:val="24"/>
        </w:rPr>
        <w:t>zawierającego jednakowe narzuty</w:t>
      </w:r>
      <w:r w:rsidR="0012513B" w:rsidRPr="00B07763">
        <w:rPr>
          <w:rFonts w:ascii="Arial" w:hAnsi="Arial" w:cs="Arial"/>
          <w:sz w:val="24"/>
          <w:szCs w:val="24"/>
        </w:rPr>
        <w:t xml:space="preserve"> jak w kosztorysie ofertowym i opartym na </w:t>
      </w:r>
      <w:r w:rsidR="00F64A20" w:rsidRPr="00B07763">
        <w:rPr>
          <w:rFonts w:ascii="Arial" w:hAnsi="Arial" w:cs="Arial"/>
          <w:sz w:val="24"/>
          <w:szCs w:val="24"/>
        </w:rPr>
        <w:t>właściwej</w:t>
      </w:r>
      <w:r w:rsidR="0012513B" w:rsidRPr="00B07763">
        <w:rPr>
          <w:rFonts w:ascii="Arial" w:hAnsi="Arial" w:cs="Arial"/>
          <w:sz w:val="24"/>
          <w:szCs w:val="24"/>
        </w:rPr>
        <w:t xml:space="preserve"> pozycji Katalogu Nakładów Rzeczowych</w:t>
      </w:r>
      <w:r w:rsidRPr="00B07763">
        <w:rPr>
          <w:rFonts w:ascii="Arial" w:hAnsi="Arial" w:cs="Arial"/>
          <w:sz w:val="24"/>
          <w:szCs w:val="24"/>
        </w:rPr>
        <w:t>.</w:t>
      </w:r>
    </w:p>
    <w:p w:rsidR="00741B9D" w:rsidRPr="00F72AD3" w:rsidRDefault="00F64A20" w:rsidP="00F72AD3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Podstawą wystawienia faktury </w:t>
      </w:r>
      <w:r w:rsidR="00883A49" w:rsidRPr="00B07763">
        <w:rPr>
          <w:rFonts w:ascii="Arial" w:hAnsi="Arial" w:cs="Arial"/>
          <w:sz w:val="24"/>
          <w:szCs w:val="24"/>
        </w:rPr>
        <w:t xml:space="preserve">VAT </w:t>
      </w:r>
      <w:r w:rsidRPr="00B07763">
        <w:rPr>
          <w:rFonts w:ascii="Arial" w:hAnsi="Arial" w:cs="Arial"/>
          <w:sz w:val="24"/>
          <w:szCs w:val="24"/>
        </w:rPr>
        <w:t>będzie</w:t>
      </w:r>
      <w:r w:rsidR="000B7BDE" w:rsidRPr="00B07763">
        <w:rPr>
          <w:rFonts w:ascii="Arial" w:hAnsi="Arial" w:cs="Arial"/>
          <w:sz w:val="24"/>
          <w:szCs w:val="24"/>
        </w:rPr>
        <w:t xml:space="preserve"> </w:t>
      </w:r>
      <w:r w:rsidR="00883A49" w:rsidRPr="00B07763">
        <w:rPr>
          <w:rFonts w:ascii="Arial" w:hAnsi="Arial" w:cs="Arial"/>
          <w:sz w:val="24"/>
          <w:szCs w:val="24"/>
        </w:rPr>
        <w:t>dostarczenie  protokołów z badań i pomiarów</w:t>
      </w:r>
      <w:r w:rsidR="00890FAD">
        <w:rPr>
          <w:rFonts w:ascii="Arial" w:hAnsi="Arial" w:cs="Arial"/>
          <w:sz w:val="24"/>
          <w:szCs w:val="24"/>
        </w:rPr>
        <w:br/>
      </w:r>
      <w:r w:rsidR="00883A49" w:rsidRPr="00B07763">
        <w:rPr>
          <w:rFonts w:ascii="Arial" w:hAnsi="Arial" w:cs="Arial"/>
          <w:sz w:val="24"/>
          <w:szCs w:val="24"/>
        </w:rPr>
        <w:t>w</w:t>
      </w:r>
      <w:r w:rsidR="00890FAD">
        <w:rPr>
          <w:rFonts w:ascii="Arial" w:hAnsi="Arial" w:cs="Arial"/>
          <w:sz w:val="24"/>
          <w:szCs w:val="24"/>
        </w:rPr>
        <w:t xml:space="preserve"> </w:t>
      </w:r>
      <w:r w:rsidR="00883A49" w:rsidRPr="00B07763">
        <w:rPr>
          <w:rFonts w:ascii="Arial" w:hAnsi="Arial" w:cs="Arial"/>
          <w:sz w:val="24"/>
          <w:szCs w:val="24"/>
        </w:rPr>
        <w:t xml:space="preserve">2 </w:t>
      </w:r>
      <w:r w:rsidR="00883A49" w:rsidRPr="001A3AF9">
        <w:rPr>
          <w:rFonts w:ascii="Arial" w:hAnsi="Arial" w:cs="Arial"/>
          <w:sz w:val="24"/>
          <w:szCs w:val="24"/>
        </w:rPr>
        <w:t>egzemplarzach</w:t>
      </w:r>
      <w:r w:rsidR="001A3AF9">
        <w:rPr>
          <w:rFonts w:ascii="Arial" w:hAnsi="Arial" w:cs="Arial"/>
          <w:sz w:val="24"/>
          <w:szCs w:val="24"/>
        </w:rPr>
        <w:t>,</w:t>
      </w:r>
      <w:r w:rsidR="00883A49" w:rsidRPr="001A3AF9">
        <w:rPr>
          <w:rFonts w:ascii="Arial" w:hAnsi="Arial" w:cs="Arial"/>
          <w:sz w:val="24"/>
          <w:szCs w:val="24"/>
        </w:rPr>
        <w:t xml:space="preserve"> </w:t>
      </w:r>
      <w:r w:rsidR="001A3AF9" w:rsidRPr="001A3AF9">
        <w:rPr>
          <w:rFonts w:ascii="Arial" w:hAnsi="Arial" w:cs="Arial"/>
          <w:sz w:val="24"/>
          <w:szCs w:val="24"/>
          <w:shd w:val="clear" w:color="auto" w:fill="FFFFFF"/>
        </w:rPr>
        <w:t>sprawdzenie i akceptacja przez Zamawiającego przedłożonej dokumentacji</w:t>
      </w:r>
      <w:r w:rsidR="001A3AF9" w:rsidRPr="001A3AF9">
        <w:rPr>
          <w:rFonts w:ascii="Arial" w:hAnsi="Arial" w:cs="Arial"/>
          <w:sz w:val="24"/>
          <w:szCs w:val="24"/>
        </w:rPr>
        <w:t xml:space="preserve"> </w:t>
      </w:r>
      <w:r w:rsidR="00883A49" w:rsidRPr="001A3AF9">
        <w:rPr>
          <w:rFonts w:ascii="Arial" w:hAnsi="Arial" w:cs="Arial"/>
          <w:sz w:val="24"/>
          <w:szCs w:val="24"/>
        </w:rPr>
        <w:t xml:space="preserve">oraz </w:t>
      </w:r>
      <w:r w:rsidR="000B7BDE" w:rsidRPr="001A3AF9">
        <w:rPr>
          <w:rFonts w:ascii="Arial" w:hAnsi="Arial" w:cs="Arial"/>
          <w:sz w:val="24"/>
          <w:szCs w:val="24"/>
        </w:rPr>
        <w:t>podpisanie przez przedstawicieli</w:t>
      </w:r>
      <w:r w:rsidR="000B7BDE" w:rsidRPr="00B07763">
        <w:rPr>
          <w:rFonts w:ascii="Arial" w:hAnsi="Arial" w:cs="Arial"/>
          <w:sz w:val="24"/>
          <w:szCs w:val="24"/>
        </w:rPr>
        <w:t xml:space="preserve"> stron</w:t>
      </w:r>
      <w:r w:rsidR="00883A49" w:rsidRPr="00B07763">
        <w:rPr>
          <w:rFonts w:ascii="Arial" w:hAnsi="Arial" w:cs="Arial"/>
          <w:sz w:val="24"/>
          <w:szCs w:val="24"/>
        </w:rPr>
        <w:t xml:space="preserve"> </w:t>
      </w:r>
      <w:r w:rsidR="000B7BDE" w:rsidRPr="00B07763">
        <w:rPr>
          <w:rFonts w:ascii="Arial" w:hAnsi="Arial" w:cs="Arial"/>
          <w:sz w:val="24"/>
          <w:szCs w:val="24"/>
        </w:rPr>
        <w:t>Protokołu odbioru robót.</w:t>
      </w:r>
      <w:bookmarkStart w:id="0" w:name="_GoBack"/>
      <w:bookmarkEnd w:id="0"/>
    </w:p>
    <w:p w:rsidR="006405C8" w:rsidRPr="00741B9D" w:rsidRDefault="00741B9D" w:rsidP="00F72AD3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1B9D">
        <w:rPr>
          <w:rFonts w:ascii="Arial" w:hAnsi="Arial" w:cs="Arial"/>
          <w:sz w:val="24"/>
          <w:szCs w:val="24"/>
        </w:rPr>
        <w:t>T</w:t>
      </w:r>
      <w:r w:rsidR="0032031B" w:rsidRPr="00741B9D">
        <w:rPr>
          <w:rFonts w:ascii="Arial" w:hAnsi="Arial" w:cs="Arial"/>
          <w:sz w:val="24"/>
          <w:szCs w:val="24"/>
        </w:rPr>
        <w:t xml:space="preserve">ermin wykonania usługi </w:t>
      </w:r>
      <w:r w:rsidRPr="00741B9D">
        <w:rPr>
          <w:rFonts w:ascii="Arial" w:hAnsi="Arial" w:cs="Arial"/>
          <w:sz w:val="24"/>
          <w:szCs w:val="24"/>
        </w:rPr>
        <w:t xml:space="preserve">do </w:t>
      </w:r>
      <w:r w:rsidR="00D93E0D">
        <w:rPr>
          <w:rFonts w:ascii="Arial" w:hAnsi="Arial" w:cs="Arial"/>
          <w:sz w:val="24"/>
          <w:szCs w:val="24"/>
        </w:rPr>
        <w:t>15</w:t>
      </w:r>
      <w:r w:rsidR="00480914">
        <w:rPr>
          <w:rFonts w:ascii="Arial" w:hAnsi="Arial" w:cs="Arial"/>
          <w:sz w:val="24"/>
          <w:szCs w:val="24"/>
        </w:rPr>
        <w:t>.</w:t>
      </w:r>
      <w:r w:rsidR="00D93E0D">
        <w:rPr>
          <w:rFonts w:ascii="Arial" w:hAnsi="Arial" w:cs="Arial"/>
          <w:sz w:val="24"/>
          <w:szCs w:val="24"/>
        </w:rPr>
        <w:t>07</w:t>
      </w:r>
      <w:r w:rsidR="00480914">
        <w:rPr>
          <w:rFonts w:ascii="Arial" w:hAnsi="Arial" w:cs="Arial"/>
          <w:sz w:val="24"/>
          <w:szCs w:val="24"/>
        </w:rPr>
        <w:t>.202</w:t>
      </w:r>
      <w:r w:rsidR="00D93E0D">
        <w:rPr>
          <w:rFonts w:ascii="Arial" w:hAnsi="Arial" w:cs="Arial"/>
          <w:sz w:val="24"/>
          <w:szCs w:val="24"/>
        </w:rPr>
        <w:t>2</w:t>
      </w:r>
      <w:r w:rsidR="0032031B" w:rsidRPr="00741B9D">
        <w:rPr>
          <w:rFonts w:ascii="Arial" w:hAnsi="Arial" w:cs="Arial"/>
          <w:sz w:val="24"/>
          <w:szCs w:val="24"/>
        </w:rPr>
        <w:t>r.</w:t>
      </w:r>
    </w:p>
    <w:sectPr w:rsidR="006405C8" w:rsidRPr="00741B9D" w:rsidSect="00611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76" w:rsidRDefault="00736376">
      <w:r>
        <w:separator/>
      </w:r>
    </w:p>
  </w:endnote>
  <w:endnote w:type="continuationSeparator" w:id="0">
    <w:p w:rsidR="00736376" w:rsidRDefault="0073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76" w:rsidRDefault="00736376">
      <w:r>
        <w:separator/>
      </w:r>
    </w:p>
  </w:footnote>
  <w:footnote w:type="continuationSeparator" w:id="0">
    <w:p w:rsidR="00736376" w:rsidRDefault="0073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94645988"/>
    <w:name w:val="WW8Num1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14" w15:restartNumberingAfterBreak="0">
    <w:nsid w:val="42AE5BF6"/>
    <w:multiLevelType w:val="hybridMultilevel"/>
    <w:tmpl w:val="57D4B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7319D"/>
    <w:multiLevelType w:val="hybridMultilevel"/>
    <w:tmpl w:val="053A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C1F9E"/>
    <w:multiLevelType w:val="hybridMultilevel"/>
    <w:tmpl w:val="3CBC5C0C"/>
    <w:name w:val="WW8Num8233232"/>
    <w:lvl w:ilvl="0" w:tplc="ACC0B9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A812F7E"/>
    <w:multiLevelType w:val="hybridMultilevel"/>
    <w:tmpl w:val="A4D2B084"/>
    <w:lvl w:ilvl="0" w:tplc="2318DAA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</w:num>
  <w:num w:numId="16">
    <w:abstractNumId w:val="17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CB"/>
    <w:rsid w:val="00013B27"/>
    <w:rsid w:val="00074309"/>
    <w:rsid w:val="000B7BDE"/>
    <w:rsid w:val="001115AE"/>
    <w:rsid w:val="0012513B"/>
    <w:rsid w:val="00176ABF"/>
    <w:rsid w:val="00192190"/>
    <w:rsid w:val="001A3AF9"/>
    <w:rsid w:val="001E7E28"/>
    <w:rsid w:val="001F0A8C"/>
    <w:rsid w:val="00233B44"/>
    <w:rsid w:val="0026236C"/>
    <w:rsid w:val="002D1169"/>
    <w:rsid w:val="003131AE"/>
    <w:rsid w:val="0032031B"/>
    <w:rsid w:val="003B4F3C"/>
    <w:rsid w:val="003E0C50"/>
    <w:rsid w:val="00403F2D"/>
    <w:rsid w:val="0045157A"/>
    <w:rsid w:val="004607DD"/>
    <w:rsid w:val="00480914"/>
    <w:rsid w:val="004A593D"/>
    <w:rsid w:val="004F725F"/>
    <w:rsid w:val="00554324"/>
    <w:rsid w:val="00556D3C"/>
    <w:rsid w:val="005676E1"/>
    <w:rsid w:val="005A0330"/>
    <w:rsid w:val="005C4911"/>
    <w:rsid w:val="005E19B7"/>
    <w:rsid w:val="005F72D2"/>
    <w:rsid w:val="00607AEF"/>
    <w:rsid w:val="0061128D"/>
    <w:rsid w:val="00613D4A"/>
    <w:rsid w:val="006405C8"/>
    <w:rsid w:val="00642D08"/>
    <w:rsid w:val="006C4729"/>
    <w:rsid w:val="00723162"/>
    <w:rsid w:val="00736376"/>
    <w:rsid w:val="00741B9D"/>
    <w:rsid w:val="007B7A22"/>
    <w:rsid w:val="007F09BA"/>
    <w:rsid w:val="00837D6A"/>
    <w:rsid w:val="0085255A"/>
    <w:rsid w:val="00856FA0"/>
    <w:rsid w:val="00883A49"/>
    <w:rsid w:val="00890FAD"/>
    <w:rsid w:val="009005CB"/>
    <w:rsid w:val="0091165E"/>
    <w:rsid w:val="00930464"/>
    <w:rsid w:val="009622D3"/>
    <w:rsid w:val="0096302E"/>
    <w:rsid w:val="0096361F"/>
    <w:rsid w:val="00993903"/>
    <w:rsid w:val="009E7DB3"/>
    <w:rsid w:val="009F4196"/>
    <w:rsid w:val="009F4E65"/>
    <w:rsid w:val="00A53F1D"/>
    <w:rsid w:val="00AB1542"/>
    <w:rsid w:val="00AD1474"/>
    <w:rsid w:val="00B07763"/>
    <w:rsid w:val="00B145AC"/>
    <w:rsid w:val="00B54C05"/>
    <w:rsid w:val="00B645A6"/>
    <w:rsid w:val="00B84797"/>
    <w:rsid w:val="00C02B13"/>
    <w:rsid w:val="00C07C47"/>
    <w:rsid w:val="00C57C50"/>
    <w:rsid w:val="00C94235"/>
    <w:rsid w:val="00C966E9"/>
    <w:rsid w:val="00CB3F93"/>
    <w:rsid w:val="00CB7C18"/>
    <w:rsid w:val="00D032AD"/>
    <w:rsid w:val="00D464D3"/>
    <w:rsid w:val="00D83EF8"/>
    <w:rsid w:val="00D93E0D"/>
    <w:rsid w:val="00DF38C3"/>
    <w:rsid w:val="00E0155E"/>
    <w:rsid w:val="00E10BD6"/>
    <w:rsid w:val="00E44D1F"/>
    <w:rsid w:val="00EA1E62"/>
    <w:rsid w:val="00F44B84"/>
    <w:rsid w:val="00F64A20"/>
    <w:rsid w:val="00F70522"/>
    <w:rsid w:val="00F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98BF0A"/>
  <w15:chartTrackingRefBased/>
  <w15:docId w15:val="{708F871A-771C-4CB6-A4DA-4808BAFB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1">
    <w:name w:val="WW8Num16z1"/>
    <w:rPr>
      <w:rFonts w:ascii="Symbol" w:hAnsi="Symbol" w:cs="Symbol"/>
      <w:color w:val="auto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ytuZnak">
    <w:name w:val="Tytuł Znak"/>
    <w:rPr>
      <w:sz w:val="28"/>
    </w:rPr>
  </w:style>
  <w:style w:type="character" w:customStyle="1" w:styleId="NagwekZnak">
    <w:name w:val="Nagłówek Znak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tabs>
        <w:tab w:val="left" w:leader="dot" w:pos="0"/>
        <w:tab w:val="left" w:leader="dot" w:pos="8647"/>
      </w:tabs>
      <w:overflowPunct w:val="0"/>
      <w:autoSpaceDE w:val="0"/>
      <w:ind w:right="-1"/>
      <w:jc w:val="both"/>
      <w:textAlignment w:val="baseline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pPr>
      <w:ind w:left="1418"/>
      <w:jc w:val="both"/>
    </w:pPr>
    <w:rPr>
      <w:rFonts w:ascii="Arial" w:hAnsi="Arial" w:cs="Arial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B54C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uiPriority w:val="99"/>
    <w:unhideWhenUsed/>
    <w:rsid w:val="00B54C0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451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5157A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42D08"/>
  </w:style>
  <w:style w:type="character" w:customStyle="1" w:styleId="TekstprzypisukocowegoZnak">
    <w:name w:val="Tekst przypisu końcowego Znak"/>
    <w:link w:val="Tekstprzypisukocowego"/>
    <w:rsid w:val="00642D08"/>
    <w:rPr>
      <w:lang w:eastAsia="ar-SA"/>
    </w:rPr>
  </w:style>
  <w:style w:type="character" w:styleId="Odwoanieprzypisukocowego">
    <w:name w:val="endnote reference"/>
    <w:rsid w:val="00642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 NR      /K/2002</vt:lpstr>
    </vt:vector>
  </TitlesOfParts>
  <Company>POLICJA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 NR      /K/2002</dc:title>
  <dc:subject/>
  <dc:creator>X</dc:creator>
  <cp:keywords/>
  <cp:lastModifiedBy>Pracownik</cp:lastModifiedBy>
  <cp:revision>5</cp:revision>
  <cp:lastPrinted>2014-11-04T12:32:00Z</cp:lastPrinted>
  <dcterms:created xsi:type="dcterms:W3CDTF">2022-05-26T08:24:00Z</dcterms:created>
  <dcterms:modified xsi:type="dcterms:W3CDTF">2022-05-30T07:37:00Z</dcterms:modified>
</cp:coreProperties>
</file>