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6619" w:rsidRPr="00D4285A" w:rsidRDefault="00196619" w:rsidP="00D4285A">
      <w:pPr>
        <w:tabs>
          <w:tab w:val="left" w:pos="5400"/>
          <w:tab w:val="left" w:pos="5580"/>
          <w:tab w:val="left" w:pos="6120"/>
        </w:tabs>
        <w:suppressAutoHyphens w:val="0"/>
        <w:contextualSpacing/>
        <w:jc w:val="right"/>
        <w:rPr>
          <w:rFonts w:cs="Arial"/>
          <w:bCs/>
          <w:sz w:val="22"/>
          <w:szCs w:val="22"/>
          <w:lang w:eastAsia="pl-PL"/>
        </w:rPr>
      </w:pPr>
      <w:r w:rsidRPr="00D4285A">
        <w:rPr>
          <w:rFonts w:eastAsia="Calibri" w:cs="Arial"/>
          <w:bCs/>
          <w:sz w:val="22"/>
          <w:szCs w:val="22"/>
          <w:lang w:eastAsia="pl-PL"/>
        </w:rPr>
        <w:t>ZAŁĄCZNIK nr 1 do SWZ</w:t>
      </w:r>
    </w:p>
    <w:p w:rsidR="00196619" w:rsidRPr="00D4285A" w:rsidRDefault="00196619" w:rsidP="00D4285A">
      <w:pPr>
        <w:suppressAutoHyphens w:val="0"/>
        <w:contextualSpacing/>
        <w:jc w:val="right"/>
        <w:rPr>
          <w:rFonts w:cs="Arial"/>
          <w:bCs/>
          <w:sz w:val="22"/>
          <w:szCs w:val="22"/>
          <w:lang w:eastAsia="pl-PL"/>
        </w:rPr>
      </w:pPr>
      <w:r w:rsidRPr="00D4285A">
        <w:rPr>
          <w:rFonts w:cs="Arial"/>
          <w:bCs/>
          <w:sz w:val="22"/>
          <w:szCs w:val="22"/>
          <w:lang w:eastAsia="pl-PL"/>
        </w:rPr>
        <w:t xml:space="preserve">nr sprawy: </w:t>
      </w:r>
      <w:r w:rsidR="001D4C79">
        <w:rPr>
          <w:rFonts w:cs="Arial"/>
          <w:sz w:val="22"/>
          <w:szCs w:val="22"/>
        </w:rPr>
        <w:t>ZSMUZ.08.3.2021</w:t>
      </w:r>
    </w:p>
    <w:p w:rsidR="00196619" w:rsidRPr="00D4285A" w:rsidRDefault="00196619" w:rsidP="00D4285A">
      <w:pPr>
        <w:pStyle w:val="tekstdokumentu"/>
        <w:spacing w:after="120"/>
        <w:ind w:left="2126" w:hanging="2126"/>
        <w:jc w:val="left"/>
        <w:rPr>
          <w:rFonts w:ascii="Arial" w:hAnsi="Arial" w:cs="Arial"/>
          <w:b/>
          <w:sz w:val="22"/>
          <w:szCs w:val="22"/>
        </w:rPr>
      </w:pPr>
    </w:p>
    <w:p w:rsidR="008D307D" w:rsidRPr="00D4285A" w:rsidRDefault="008D307D" w:rsidP="00D4285A">
      <w:pPr>
        <w:pStyle w:val="tekstdokumentu"/>
        <w:spacing w:after="120"/>
        <w:ind w:left="2126" w:hanging="2126"/>
        <w:rPr>
          <w:rFonts w:ascii="Arial" w:hAnsi="Arial" w:cs="Arial"/>
          <w:b/>
          <w:sz w:val="22"/>
          <w:szCs w:val="22"/>
        </w:rPr>
      </w:pPr>
      <w:r w:rsidRPr="00D4285A">
        <w:rPr>
          <w:rFonts w:ascii="Arial" w:hAnsi="Arial" w:cs="Arial"/>
          <w:b/>
          <w:sz w:val="22"/>
          <w:szCs w:val="22"/>
        </w:rPr>
        <w:t>SZCZEGÓŁOWY OPIS PRZEDMIOTU ZAMÓWIENIA</w:t>
      </w:r>
    </w:p>
    <w:p w:rsidR="00196619" w:rsidRPr="00D4285A" w:rsidRDefault="00196619" w:rsidP="00D4285A">
      <w:pPr>
        <w:pStyle w:val="tekstdokumentu"/>
        <w:spacing w:after="120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p w:rsidR="00BD0D3C" w:rsidRPr="00D4285A" w:rsidRDefault="00196619" w:rsidP="00D4285A">
      <w:pPr>
        <w:pStyle w:val="tekstdokumentu"/>
        <w:spacing w:after="120"/>
        <w:ind w:left="0" w:firstLine="0"/>
        <w:rPr>
          <w:rFonts w:ascii="Arial" w:hAnsi="Arial" w:cs="Arial"/>
          <w:b/>
          <w:sz w:val="22"/>
          <w:szCs w:val="22"/>
        </w:rPr>
      </w:pPr>
      <w:r w:rsidRPr="00D4285A">
        <w:rPr>
          <w:rFonts w:ascii="Arial" w:hAnsi="Arial" w:cs="Arial"/>
          <w:b/>
          <w:sz w:val="22"/>
          <w:szCs w:val="22"/>
        </w:rPr>
        <w:t xml:space="preserve">Przedmiot zamówienia obejmuję </w:t>
      </w:r>
      <w:r w:rsidR="00BD0D3C" w:rsidRPr="00D4285A">
        <w:rPr>
          <w:rFonts w:ascii="Arial" w:hAnsi="Arial" w:cs="Arial"/>
          <w:b/>
          <w:sz w:val="22"/>
          <w:szCs w:val="22"/>
        </w:rPr>
        <w:t>dostaw</w:t>
      </w:r>
      <w:r w:rsidRPr="00D4285A">
        <w:rPr>
          <w:rFonts w:ascii="Arial" w:hAnsi="Arial" w:cs="Arial"/>
          <w:b/>
          <w:sz w:val="22"/>
          <w:szCs w:val="22"/>
        </w:rPr>
        <w:t>ę</w:t>
      </w:r>
      <w:r w:rsidR="00BD0D3C" w:rsidRPr="00D4285A">
        <w:rPr>
          <w:rFonts w:ascii="Arial" w:hAnsi="Arial" w:cs="Arial"/>
          <w:b/>
          <w:sz w:val="22"/>
          <w:szCs w:val="22"/>
        </w:rPr>
        <w:t xml:space="preserve"> </w:t>
      </w:r>
      <w:r w:rsidR="00E94BDC" w:rsidRPr="00D4285A">
        <w:rPr>
          <w:rFonts w:ascii="Arial" w:hAnsi="Arial" w:cs="Arial"/>
          <w:b/>
          <w:sz w:val="22"/>
          <w:szCs w:val="22"/>
        </w:rPr>
        <w:t>1</w:t>
      </w:r>
      <w:r w:rsidR="00BD0D3C" w:rsidRPr="00D4285A">
        <w:rPr>
          <w:rFonts w:ascii="Arial" w:hAnsi="Arial" w:cs="Arial"/>
          <w:b/>
          <w:sz w:val="22"/>
          <w:szCs w:val="22"/>
        </w:rPr>
        <w:t xml:space="preserve"> szt. fabrycznie nowego fortepianu spełniając</w:t>
      </w:r>
      <w:r w:rsidR="00E94BDC" w:rsidRPr="00D4285A">
        <w:rPr>
          <w:rFonts w:ascii="Arial" w:hAnsi="Arial" w:cs="Arial"/>
          <w:b/>
          <w:sz w:val="22"/>
          <w:szCs w:val="22"/>
        </w:rPr>
        <w:t xml:space="preserve">ego </w:t>
      </w:r>
      <w:r w:rsidR="00BD0D3C" w:rsidRPr="00D4285A">
        <w:rPr>
          <w:rFonts w:ascii="Arial" w:hAnsi="Arial" w:cs="Arial"/>
          <w:b/>
          <w:sz w:val="22"/>
          <w:szCs w:val="22"/>
        </w:rPr>
        <w:t>poniższe parametry techniczne:</w:t>
      </w:r>
    </w:p>
    <w:p w:rsidR="0049664F" w:rsidRPr="00D4285A" w:rsidRDefault="00267248" w:rsidP="00D4285A">
      <w:pPr>
        <w:pStyle w:val="NormalnyWeb"/>
        <w:jc w:val="both"/>
        <w:rPr>
          <w:rFonts w:ascii="Arial" w:hAnsi="Arial" w:cs="Arial"/>
        </w:rPr>
      </w:pPr>
      <w:r w:rsidRPr="00D4285A">
        <w:rPr>
          <w:rFonts w:ascii="Arial" w:hAnsi="Arial" w:cs="Arial"/>
        </w:rPr>
        <w:t>Fortepian klasy mistrzowskiej, wykonany w technologii tradycyjnej przy użyciu wyselekcjonowanych materiałów, wykonany ręcznie na najwyższym poziomie technicznym</w:t>
      </w:r>
      <w:r w:rsidR="00B80DE8" w:rsidRPr="00D4285A">
        <w:rPr>
          <w:rFonts w:ascii="Arial" w:hAnsi="Arial" w:cs="Arial"/>
        </w:rPr>
        <w:br/>
      </w:r>
      <w:r w:rsidR="00CF09E3" w:rsidRPr="00D4285A">
        <w:rPr>
          <w:rFonts w:ascii="Arial" w:hAnsi="Arial" w:cs="Arial"/>
        </w:rPr>
        <w:t>- wykończenie – czarny z wysokim połyskiem, lakier poliestrowy, (PE)</w:t>
      </w:r>
      <w:r w:rsidR="00CF09E3" w:rsidRPr="00D4285A">
        <w:rPr>
          <w:rFonts w:ascii="Arial" w:hAnsi="Arial" w:cs="Arial"/>
        </w:rPr>
        <w:br/>
        <w:t>- długość: od 2</w:t>
      </w:r>
      <w:r w:rsidR="00460B10" w:rsidRPr="00D4285A">
        <w:rPr>
          <w:rFonts w:ascii="Arial" w:hAnsi="Arial" w:cs="Arial"/>
        </w:rPr>
        <w:t>00</w:t>
      </w:r>
      <w:r w:rsidR="00CF09E3" w:rsidRPr="00D4285A">
        <w:rPr>
          <w:rFonts w:ascii="Arial" w:hAnsi="Arial" w:cs="Arial"/>
        </w:rPr>
        <w:t xml:space="preserve"> do 2</w:t>
      </w:r>
      <w:r w:rsidR="00460B10" w:rsidRPr="00D4285A">
        <w:rPr>
          <w:rFonts w:ascii="Arial" w:hAnsi="Arial" w:cs="Arial"/>
        </w:rPr>
        <w:t>12</w:t>
      </w:r>
      <w:r w:rsidR="00CF09E3" w:rsidRPr="00D4285A">
        <w:rPr>
          <w:rFonts w:ascii="Arial" w:hAnsi="Arial" w:cs="Arial"/>
        </w:rPr>
        <w:t xml:space="preserve"> cm</w:t>
      </w:r>
      <w:r w:rsidR="00CF09E3" w:rsidRPr="00D4285A">
        <w:rPr>
          <w:rFonts w:ascii="Arial" w:hAnsi="Arial" w:cs="Arial"/>
        </w:rPr>
        <w:br/>
        <w:t>- szerokość: od 1</w:t>
      </w:r>
      <w:r w:rsidR="00460B10" w:rsidRPr="00D4285A">
        <w:rPr>
          <w:rFonts w:ascii="Arial" w:hAnsi="Arial" w:cs="Arial"/>
        </w:rPr>
        <w:t>49</w:t>
      </w:r>
      <w:r w:rsidR="00CF09E3" w:rsidRPr="00D4285A">
        <w:rPr>
          <w:rFonts w:ascii="Arial" w:hAnsi="Arial" w:cs="Arial"/>
        </w:rPr>
        <w:t xml:space="preserve"> do 15</w:t>
      </w:r>
      <w:r w:rsidR="00460B10" w:rsidRPr="00D4285A">
        <w:rPr>
          <w:rFonts w:ascii="Arial" w:hAnsi="Arial" w:cs="Arial"/>
        </w:rPr>
        <w:t>4</w:t>
      </w:r>
      <w:r w:rsidR="00CF09E3" w:rsidRPr="00D4285A">
        <w:rPr>
          <w:rFonts w:ascii="Arial" w:hAnsi="Arial" w:cs="Arial"/>
        </w:rPr>
        <w:t xml:space="preserve"> cm</w:t>
      </w:r>
      <w:r w:rsidR="00CF09E3" w:rsidRPr="00D4285A">
        <w:rPr>
          <w:rFonts w:ascii="Arial" w:hAnsi="Arial" w:cs="Arial"/>
        </w:rPr>
        <w:br/>
        <w:t>- wysokość: od 10</w:t>
      </w:r>
      <w:r w:rsidR="00460B10" w:rsidRPr="00D4285A">
        <w:rPr>
          <w:rFonts w:ascii="Arial" w:hAnsi="Arial" w:cs="Arial"/>
        </w:rPr>
        <w:t>1</w:t>
      </w:r>
      <w:r w:rsidR="00CF09E3" w:rsidRPr="00D4285A">
        <w:rPr>
          <w:rFonts w:ascii="Arial" w:hAnsi="Arial" w:cs="Arial"/>
        </w:rPr>
        <w:t xml:space="preserve"> do 104 cm</w:t>
      </w:r>
      <w:r w:rsidR="00CF09E3" w:rsidRPr="00D4285A">
        <w:rPr>
          <w:rFonts w:ascii="Arial" w:hAnsi="Arial" w:cs="Arial"/>
        </w:rPr>
        <w:br/>
        <w:t xml:space="preserve">- waga: od </w:t>
      </w:r>
      <w:r w:rsidR="00460B10" w:rsidRPr="00D4285A">
        <w:rPr>
          <w:rFonts w:ascii="Arial" w:hAnsi="Arial" w:cs="Arial"/>
        </w:rPr>
        <w:t>350</w:t>
      </w:r>
      <w:r w:rsidR="00CF09E3" w:rsidRPr="00D4285A">
        <w:rPr>
          <w:rFonts w:ascii="Arial" w:hAnsi="Arial" w:cs="Arial"/>
        </w:rPr>
        <w:t xml:space="preserve"> do 4</w:t>
      </w:r>
      <w:r w:rsidR="00460B10" w:rsidRPr="00D4285A">
        <w:rPr>
          <w:rFonts w:ascii="Arial" w:hAnsi="Arial" w:cs="Arial"/>
        </w:rPr>
        <w:t>0</w:t>
      </w:r>
      <w:r w:rsidR="00CF09E3" w:rsidRPr="00D4285A">
        <w:rPr>
          <w:rFonts w:ascii="Arial" w:hAnsi="Arial" w:cs="Arial"/>
        </w:rPr>
        <w:t>0 kg</w:t>
      </w:r>
      <w:r w:rsidR="00CF09E3" w:rsidRPr="00D4285A">
        <w:rPr>
          <w:rFonts w:ascii="Arial" w:hAnsi="Arial" w:cs="Arial"/>
        </w:rPr>
        <w:br/>
        <w:t>- korpus: wykonany z wielowarstwowo klejonego sezonowanego drewna,</w:t>
      </w:r>
      <w:r w:rsidR="00CF09E3" w:rsidRPr="00D4285A">
        <w:rPr>
          <w:rFonts w:ascii="Arial" w:hAnsi="Arial" w:cs="Arial"/>
        </w:rPr>
        <w:br/>
        <w:t>- szkielet – belkowanie wykonane z sezonowanego litego drewna świerku,</w:t>
      </w:r>
      <w:r w:rsidR="00CF09E3" w:rsidRPr="00D4285A">
        <w:rPr>
          <w:rFonts w:ascii="Arial" w:hAnsi="Arial" w:cs="Arial"/>
        </w:rPr>
        <w:br/>
        <w:t>- strojnica – wykonana z warstw twardego drewna</w:t>
      </w:r>
      <w:r w:rsidR="00F36BCE" w:rsidRPr="00D4285A">
        <w:rPr>
          <w:rFonts w:ascii="Arial" w:hAnsi="Arial" w:cs="Arial"/>
        </w:rPr>
        <w:t xml:space="preserve">, łączonego wertykalnie żywicą </w:t>
      </w:r>
      <w:r w:rsidR="002E3FD1" w:rsidRPr="00D4285A">
        <w:rPr>
          <w:rFonts w:ascii="Arial" w:hAnsi="Arial" w:cs="Arial"/>
        </w:rPr>
        <w:br/>
      </w:r>
      <w:r w:rsidR="00F36BCE" w:rsidRPr="00D4285A">
        <w:rPr>
          <w:rFonts w:ascii="Arial" w:hAnsi="Arial" w:cs="Arial"/>
        </w:rPr>
        <w:t>z klonu lub z buku</w:t>
      </w:r>
      <w:r w:rsidR="00CF09E3" w:rsidRPr="00D4285A">
        <w:rPr>
          <w:rFonts w:ascii="Arial" w:hAnsi="Arial" w:cs="Arial"/>
        </w:rPr>
        <w:t>,</w:t>
      </w:r>
      <w:r w:rsidR="00CF09E3" w:rsidRPr="00D4285A">
        <w:rPr>
          <w:rFonts w:ascii="Arial" w:hAnsi="Arial" w:cs="Arial"/>
        </w:rPr>
        <w:br/>
        <w:t>- płyta rezonansowa – sezonowane drewno świerku europejskiego,</w:t>
      </w:r>
      <w:r w:rsidR="00CF09E3" w:rsidRPr="00D4285A">
        <w:rPr>
          <w:rFonts w:ascii="Arial" w:hAnsi="Arial" w:cs="Arial"/>
        </w:rPr>
        <w:br/>
        <w:t>- ożebrowanie płyty rezonansowej – sezonowane lite drewno świerkowe,</w:t>
      </w:r>
      <w:r w:rsidR="00CF09E3" w:rsidRPr="00D4285A">
        <w:rPr>
          <w:rFonts w:ascii="Arial" w:hAnsi="Arial" w:cs="Arial"/>
        </w:rPr>
        <w:br/>
        <w:t xml:space="preserve">- mostki klejone z </w:t>
      </w:r>
      <w:r w:rsidR="009C1460">
        <w:rPr>
          <w:rFonts w:ascii="Arial" w:hAnsi="Arial" w:cs="Arial"/>
        </w:rPr>
        <w:t>poziomo</w:t>
      </w:r>
      <w:r w:rsidR="007E1C0F" w:rsidRPr="00D4285A">
        <w:rPr>
          <w:rFonts w:ascii="Arial" w:hAnsi="Arial" w:cs="Arial"/>
        </w:rPr>
        <w:t xml:space="preserve"> ułożonych </w:t>
      </w:r>
      <w:r w:rsidR="009C1460">
        <w:rPr>
          <w:rFonts w:ascii="Arial" w:hAnsi="Arial" w:cs="Arial"/>
        </w:rPr>
        <w:t>warstw drewna twardego klonu</w:t>
      </w:r>
      <w:r w:rsidR="00CF09E3" w:rsidRPr="00D4285A">
        <w:rPr>
          <w:rFonts w:ascii="Arial" w:hAnsi="Arial" w:cs="Arial"/>
        </w:rPr>
        <w:br/>
        <w:t>- struny – wiolinowe: najwyższej jakości drut stalowy</w:t>
      </w:r>
      <w:r w:rsidR="009C1460">
        <w:rPr>
          <w:rFonts w:ascii="Arial" w:hAnsi="Arial" w:cs="Arial"/>
        </w:rPr>
        <w:t xml:space="preserve"> 9stal fortepianowa)</w:t>
      </w:r>
      <w:r w:rsidR="00CF09E3" w:rsidRPr="00D4285A">
        <w:rPr>
          <w:rFonts w:ascii="Arial" w:hAnsi="Arial" w:cs="Arial"/>
        </w:rPr>
        <w:t>, struny – basowe: rdzeń stalowy owijany ręcznie drutem z czystej miedzi,</w:t>
      </w:r>
      <w:r w:rsidR="00CF09E3" w:rsidRPr="00D4285A">
        <w:rPr>
          <w:rFonts w:ascii="Arial" w:hAnsi="Arial" w:cs="Arial"/>
        </w:rPr>
        <w:br/>
        <w:t xml:space="preserve">- </w:t>
      </w:r>
      <w:r w:rsidR="007E1C0F" w:rsidRPr="00D4285A">
        <w:rPr>
          <w:rFonts w:ascii="Arial" w:hAnsi="Arial" w:cs="Arial"/>
        </w:rPr>
        <w:t>system</w:t>
      </w:r>
      <w:r w:rsidR="00CF09E3" w:rsidRPr="00D4285A">
        <w:rPr>
          <w:rFonts w:ascii="Arial" w:hAnsi="Arial" w:cs="Arial"/>
        </w:rPr>
        <w:t xml:space="preserve"> Duplex </w:t>
      </w:r>
      <w:r w:rsidR="007E1C0F" w:rsidRPr="00D4285A">
        <w:rPr>
          <w:rFonts w:ascii="Arial" w:hAnsi="Arial" w:cs="Arial"/>
        </w:rPr>
        <w:t>Scala</w:t>
      </w:r>
      <w:r w:rsidR="00CF09E3" w:rsidRPr="00D4285A">
        <w:rPr>
          <w:rFonts w:ascii="Arial" w:hAnsi="Arial" w:cs="Arial"/>
        </w:rPr>
        <w:br/>
        <w:t>- rama wykonana z żeliwa w technologii odlewania próżniowego</w:t>
      </w:r>
      <w:r w:rsidR="007E1C0F" w:rsidRPr="00D4285A">
        <w:rPr>
          <w:rFonts w:ascii="Arial" w:hAnsi="Arial" w:cs="Arial"/>
        </w:rPr>
        <w:t xml:space="preserve">, szlifowana </w:t>
      </w:r>
      <w:r w:rsidR="002E3FD1" w:rsidRPr="00D4285A">
        <w:rPr>
          <w:rFonts w:ascii="Arial" w:hAnsi="Arial" w:cs="Arial"/>
        </w:rPr>
        <w:br/>
      </w:r>
      <w:r w:rsidR="007E1C0F" w:rsidRPr="00D4285A">
        <w:rPr>
          <w:rFonts w:ascii="Arial" w:hAnsi="Arial" w:cs="Arial"/>
        </w:rPr>
        <w:t>i pokryta lakierem w kolorze złotym</w:t>
      </w:r>
      <w:r w:rsidR="00CF09E3" w:rsidRPr="00D4285A">
        <w:rPr>
          <w:rFonts w:ascii="Arial" w:hAnsi="Arial" w:cs="Arial"/>
        </w:rPr>
        <w:t>,</w:t>
      </w:r>
      <w:r w:rsidR="00CF09E3" w:rsidRPr="00D4285A">
        <w:rPr>
          <w:rFonts w:ascii="Arial" w:hAnsi="Arial" w:cs="Arial"/>
        </w:rPr>
        <w:br/>
        <w:t>- kołki s</w:t>
      </w:r>
      <w:r w:rsidR="009C1460">
        <w:rPr>
          <w:rFonts w:ascii="Arial" w:hAnsi="Arial" w:cs="Arial"/>
        </w:rPr>
        <w:t>troikowe z</w:t>
      </w:r>
      <w:r w:rsidR="00CF09E3" w:rsidRPr="00D4285A">
        <w:rPr>
          <w:rFonts w:ascii="Arial" w:hAnsi="Arial" w:cs="Arial"/>
        </w:rPr>
        <w:t xml:space="preserve"> </w:t>
      </w:r>
      <w:r w:rsidR="00D472F5" w:rsidRPr="00D4285A">
        <w:rPr>
          <w:rFonts w:ascii="Arial" w:hAnsi="Arial" w:cs="Arial"/>
        </w:rPr>
        <w:t xml:space="preserve">hartowanej </w:t>
      </w:r>
      <w:r w:rsidR="00CF09E3" w:rsidRPr="00D4285A">
        <w:rPr>
          <w:rFonts w:ascii="Arial" w:hAnsi="Arial" w:cs="Arial"/>
        </w:rPr>
        <w:t>stali nierdzewnej wykonane metodą toczenia</w:t>
      </w:r>
      <w:r w:rsidR="00D472F5" w:rsidRPr="00D4285A">
        <w:rPr>
          <w:rFonts w:ascii="Arial" w:hAnsi="Arial" w:cs="Arial"/>
        </w:rPr>
        <w:t>, niklowane</w:t>
      </w:r>
      <w:r w:rsidR="00CF09E3" w:rsidRPr="00D4285A">
        <w:rPr>
          <w:rFonts w:ascii="Arial" w:hAnsi="Arial" w:cs="Arial"/>
        </w:rPr>
        <w:t>,</w:t>
      </w:r>
      <w:r w:rsidR="00317287" w:rsidRPr="00D4285A">
        <w:rPr>
          <w:rFonts w:ascii="Arial" w:hAnsi="Arial" w:cs="Arial"/>
        </w:rPr>
        <w:br/>
        <w:t xml:space="preserve">- mechanizm – brak jakichkolwiek elementów z tworzyw sztucznych, z belką konstrukcyjną wykonaną z </w:t>
      </w:r>
      <w:r w:rsidR="009C1460">
        <w:rPr>
          <w:rFonts w:ascii="Arial" w:hAnsi="Arial" w:cs="Arial"/>
        </w:rPr>
        <w:t>drewna równoważnie z aluminium</w:t>
      </w:r>
      <w:r w:rsidR="00317287" w:rsidRPr="00D4285A">
        <w:rPr>
          <w:rFonts w:ascii="Arial" w:hAnsi="Arial" w:cs="Arial"/>
        </w:rPr>
        <w:t>,</w:t>
      </w:r>
      <w:r w:rsidR="00CF09E3" w:rsidRPr="00D4285A">
        <w:rPr>
          <w:rFonts w:ascii="Arial" w:hAnsi="Arial" w:cs="Arial"/>
        </w:rPr>
        <w:br/>
        <w:t>- młotki – drewniany rdzeń, twardy naturalny filc najwyższej jakości</w:t>
      </w:r>
      <w:r w:rsidR="009234DA" w:rsidRPr="00D4285A">
        <w:rPr>
          <w:rFonts w:ascii="Arial" w:hAnsi="Arial" w:cs="Arial"/>
        </w:rPr>
        <w:t xml:space="preserve">, poddany procesowi kompresji dla </w:t>
      </w:r>
      <w:r w:rsidR="00C07E07" w:rsidRPr="00D4285A">
        <w:rPr>
          <w:rFonts w:ascii="Arial" w:hAnsi="Arial" w:cs="Arial"/>
        </w:rPr>
        <w:t xml:space="preserve">zachowania stałego kształtu, zabezpieczony przed wilgocią </w:t>
      </w:r>
      <w:r w:rsidR="002E3FD1" w:rsidRPr="00D4285A">
        <w:rPr>
          <w:rFonts w:ascii="Arial" w:hAnsi="Arial" w:cs="Arial"/>
        </w:rPr>
        <w:br/>
      </w:r>
      <w:r w:rsidR="009C1460">
        <w:rPr>
          <w:rFonts w:ascii="Arial" w:hAnsi="Arial" w:cs="Arial"/>
        </w:rPr>
        <w:t>i insektami</w:t>
      </w:r>
      <w:r w:rsidR="00CF09E3" w:rsidRPr="00D4285A">
        <w:rPr>
          <w:rFonts w:ascii="Arial" w:hAnsi="Arial" w:cs="Arial"/>
        </w:rPr>
        <w:t>,</w:t>
      </w:r>
      <w:r w:rsidR="00CF09E3" w:rsidRPr="00D4285A">
        <w:rPr>
          <w:rFonts w:ascii="Arial" w:hAnsi="Arial" w:cs="Arial"/>
        </w:rPr>
        <w:br/>
        <w:t xml:space="preserve">- klawiatura: 88 klawiszy z pełnego drewna, </w:t>
      </w:r>
      <w:r w:rsidR="00CF09E3" w:rsidRPr="00D4285A">
        <w:rPr>
          <w:rFonts w:ascii="Arial" w:hAnsi="Arial" w:cs="Arial"/>
        </w:rPr>
        <w:br/>
        <w:t xml:space="preserve">- pokrycie klawiszy: białe – imitacja kości słoniowej; czarne – z kompozytu drewnianego </w:t>
      </w:r>
      <w:r w:rsidR="00C07E07" w:rsidRPr="00D4285A">
        <w:rPr>
          <w:rFonts w:ascii="Arial" w:hAnsi="Arial" w:cs="Arial"/>
        </w:rPr>
        <w:t>z hebanem</w:t>
      </w:r>
      <w:r w:rsidR="00CF09E3" w:rsidRPr="00D4285A">
        <w:rPr>
          <w:rFonts w:ascii="Arial" w:hAnsi="Arial" w:cs="Arial"/>
        </w:rPr>
        <w:t>,</w:t>
      </w:r>
      <w:r w:rsidR="000A427B" w:rsidRPr="00D4285A">
        <w:rPr>
          <w:rFonts w:ascii="Arial" w:hAnsi="Arial" w:cs="Arial"/>
        </w:rPr>
        <w:br/>
        <w:t>- stół klawiatury – wykonany ze świerk</w:t>
      </w:r>
      <w:r w:rsidR="009C1460">
        <w:rPr>
          <w:rFonts w:ascii="Arial" w:hAnsi="Arial" w:cs="Arial"/>
        </w:rPr>
        <w:t>u, rama klawiaturowa wykonana z</w:t>
      </w:r>
      <w:r w:rsidR="000A427B" w:rsidRPr="00D4285A">
        <w:rPr>
          <w:rFonts w:ascii="Arial" w:hAnsi="Arial" w:cs="Arial"/>
        </w:rPr>
        <w:t xml:space="preserve"> świerku</w:t>
      </w:r>
      <w:r w:rsidR="002E3FD1" w:rsidRPr="00D4285A">
        <w:rPr>
          <w:rFonts w:ascii="Arial" w:hAnsi="Arial" w:cs="Arial"/>
        </w:rPr>
        <w:br/>
      </w:r>
      <w:r w:rsidR="000A427B" w:rsidRPr="00D4285A">
        <w:rPr>
          <w:rFonts w:ascii="Arial" w:hAnsi="Arial" w:cs="Arial"/>
        </w:rPr>
        <w:t xml:space="preserve"> i buku</w:t>
      </w:r>
      <w:r w:rsidR="00CF09E3" w:rsidRPr="00D4285A">
        <w:rPr>
          <w:rFonts w:ascii="Arial" w:hAnsi="Arial" w:cs="Arial"/>
        </w:rPr>
        <w:br/>
        <w:t>- pokrywa klawiatury - płynnie zamykana, zabezpieczona przed spadkiem na ręce pianisty,</w:t>
      </w:r>
      <w:r w:rsidR="00CF09E3" w:rsidRPr="00D4285A">
        <w:rPr>
          <w:rFonts w:ascii="Arial" w:hAnsi="Arial" w:cs="Arial"/>
        </w:rPr>
        <w:br/>
        <w:t xml:space="preserve">- </w:t>
      </w:r>
      <w:r w:rsidR="002B0E06" w:rsidRPr="00D4285A">
        <w:rPr>
          <w:rFonts w:ascii="Arial" w:hAnsi="Arial" w:cs="Arial"/>
        </w:rPr>
        <w:t xml:space="preserve">pokrywa – klapa dwudzielna, trzy pozycje otwarcia, </w:t>
      </w:r>
      <w:r w:rsidR="002B0E06" w:rsidRPr="00D4285A">
        <w:rPr>
          <w:rFonts w:ascii="Arial" w:hAnsi="Arial" w:cs="Arial"/>
        </w:rPr>
        <w:br/>
        <w:t xml:space="preserve">- </w:t>
      </w:r>
      <w:r w:rsidR="00CF09E3" w:rsidRPr="00D4285A">
        <w:rPr>
          <w:rFonts w:ascii="Arial" w:hAnsi="Arial" w:cs="Arial"/>
        </w:rPr>
        <w:t xml:space="preserve">zamek </w:t>
      </w:r>
      <w:r w:rsidR="002B0E06" w:rsidRPr="00D4285A">
        <w:rPr>
          <w:rFonts w:ascii="Arial" w:hAnsi="Arial" w:cs="Arial"/>
        </w:rPr>
        <w:t>klapy i pokrywy klawiatury</w:t>
      </w:r>
      <w:r w:rsidR="00CF09E3" w:rsidRPr="00D4285A">
        <w:rPr>
          <w:rFonts w:ascii="Arial" w:hAnsi="Arial" w:cs="Arial"/>
        </w:rPr>
        <w:t>,</w:t>
      </w:r>
      <w:r w:rsidR="00CF09E3" w:rsidRPr="00D4285A">
        <w:rPr>
          <w:rFonts w:ascii="Arial" w:hAnsi="Arial" w:cs="Arial"/>
        </w:rPr>
        <w:br/>
        <w:t>- pulpit – pięć pozycji ustawienia, odporny na zarysowania i odkształcenia,</w:t>
      </w:r>
      <w:r w:rsidR="00CF09E3" w:rsidRPr="00D4285A">
        <w:rPr>
          <w:rFonts w:ascii="Arial" w:hAnsi="Arial" w:cs="Arial"/>
        </w:rPr>
        <w:br/>
        <w:t>- 3 pedały</w:t>
      </w:r>
      <w:r w:rsidR="00520CBB" w:rsidRPr="00D4285A">
        <w:rPr>
          <w:rFonts w:ascii="Arial" w:hAnsi="Arial" w:cs="Arial"/>
        </w:rPr>
        <w:t xml:space="preserve"> odlane z mosiądzu, polerowane</w:t>
      </w:r>
      <w:r w:rsidR="00CF09E3" w:rsidRPr="00D4285A">
        <w:rPr>
          <w:rFonts w:ascii="Arial" w:hAnsi="Arial" w:cs="Arial"/>
        </w:rPr>
        <w:t>, centralny pedał: sostenuto,</w:t>
      </w:r>
    </w:p>
    <w:p w:rsidR="0089537E" w:rsidRPr="00D4285A" w:rsidRDefault="00CF09E3" w:rsidP="00D4285A">
      <w:pPr>
        <w:pStyle w:val="NormalnyWeb"/>
        <w:jc w:val="both"/>
        <w:rPr>
          <w:rFonts w:ascii="Arial" w:hAnsi="Arial" w:cs="Arial"/>
        </w:rPr>
      </w:pPr>
      <w:r w:rsidRPr="00D4285A">
        <w:rPr>
          <w:rFonts w:ascii="Arial" w:hAnsi="Arial" w:cs="Arial"/>
        </w:rPr>
        <w:br/>
        <w:t>- nogi wyposażone w podwójne mosiężne rolki transportowe z hamulcami</w:t>
      </w:r>
      <w:r w:rsidR="00D472F5" w:rsidRPr="00D4285A">
        <w:rPr>
          <w:rFonts w:ascii="Arial" w:hAnsi="Arial" w:cs="Arial"/>
        </w:rPr>
        <w:t>,</w:t>
      </w:r>
      <w:r w:rsidR="003E0E1F" w:rsidRPr="00D4285A">
        <w:rPr>
          <w:rFonts w:ascii="Arial" w:hAnsi="Arial" w:cs="Arial"/>
        </w:rPr>
        <w:br/>
      </w:r>
      <w:r w:rsidR="003E0E1F" w:rsidRPr="00D4285A">
        <w:rPr>
          <w:rFonts w:ascii="Arial" w:hAnsi="Arial" w:cs="Arial"/>
        </w:rPr>
        <w:lastRenderedPageBreak/>
        <w:t>- wyposażenie dodatkowe:</w:t>
      </w:r>
      <w:r w:rsidR="00D472F5" w:rsidRPr="00D4285A">
        <w:rPr>
          <w:rFonts w:ascii="Arial" w:hAnsi="Arial" w:cs="Arial"/>
        </w:rPr>
        <w:br/>
      </w:r>
      <w:r w:rsidR="003E0E1F" w:rsidRPr="00D4285A">
        <w:rPr>
          <w:rFonts w:ascii="Arial" w:hAnsi="Arial" w:cs="Arial"/>
        </w:rPr>
        <w:t xml:space="preserve">a) </w:t>
      </w:r>
      <w:r w:rsidRPr="00D4285A">
        <w:rPr>
          <w:rFonts w:ascii="Arial" w:hAnsi="Arial" w:cs="Arial"/>
        </w:rPr>
        <w:t>ława wysokiej jakości regulowana hydraulicznie</w:t>
      </w:r>
      <w:r w:rsidR="003E0E1F" w:rsidRPr="00D4285A">
        <w:rPr>
          <w:rFonts w:ascii="Arial" w:hAnsi="Arial" w:cs="Arial"/>
        </w:rPr>
        <w:t>, z ergonomicznym siedziskiem pokrytym skórą naturalną w kolorze czarnym,</w:t>
      </w:r>
      <w:r w:rsidRPr="00D4285A">
        <w:rPr>
          <w:rFonts w:ascii="Arial" w:hAnsi="Arial" w:cs="Arial"/>
        </w:rPr>
        <w:br/>
      </w:r>
      <w:r w:rsidR="003E0E1F" w:rsidRPr="00D4285A">
        <w:rPr>
          <w:rFonts w:ascii="Arial" w:hAnsi="Arial" w:cs="Arial"/>
        </w:rPr>
        <w:t xml:space="preserve">b) </w:t>
      </w:r>
      <w:r w:rsidRPr="00D4285A">
        <w:rPr>
          <w:rFonts w:ascii="Arial" w:hAnsi="Arial" w:cs="Arial"/>
        </w:rPr>
        <w:t>dedykowany pokrowiec</w:t>
      </w:r>
      <w:r w:rsidR="003E0E1F" w:rsidRPr="00D4285A">
        <w:rPr>
          <w:rFonts w:ascii="Arial" w:hAnsi="Arial" w:cs="Arial"/>
        </w:rPr>
        <w:t xml:space="preserve"> w kolorze czarnym, wypełnienie profilu pokrowca gąbką, pokrowiec podbity miękkim pluszem,</w:t>
      </w:r>
      <w:r w:rsidR="003E0E1F" w:rsidRPr="00D4285A">
        <w:rPr>
          <w:rFonts w:ascii="Arial" w:hAnsi="Arial" w:cs="Arial"/>
        </w:rPr>
        <w:br/>
        <w:t xml:space="preserve">- </w:t>
      </w:r>
      <w:r w:rsidR="00BD0D3C" w:rsidRPr="00D4285A">
        <w:rPr>
          <w:rFonts w:ascii="Arial" w:hAnsi="Arial" w:cs="Arial"/>
        </w:rPr>
        <w:t>okres minimalnej gwarancji – 5 lat (60 miesięcy)</w:t>
      </w:r>
      <w:r w:rsidR="002F5877" w:rsidRPr="00D4285A">
        <w:rPr>
          <w:rFonts w:ascii="Arial" w:hAnsi="Arial" w:cs="Arial"/>
        </w:rPr>
        <w:t>, w tym zapewnienia bieżącej konserwacji i napraw w okresie gwarancji w systemie „</w:t>
      </w:r>
      <w:proofErr w:type="spellStart"/>
      <w:r w:rsidR="002F5877" w:rsidRPr="00D4285A">
        <w:rPr>
          <w:rFonts w:ascii="Arial" w:hAnsi="Arial" w:cs="Arial"/>
        </w:rPr>
        <w:t>door</w:t>
      </w:r>
      <w:proofErr w:type="spellEnd"/>
      <w:r w:rsidR="002F5877" w:rsidRPr="00D4285A">
        <w:rPr>
          <w:rFonts w:ascii="Arial" w:hAnsi="Arial" w:cs="Arial"/>
        </w:rPr>
        <w:t xml:space="preserve"> </w:t>
      </w:r>
      <w:proofErr w:type="spellStart"/>
      <w:r w:rsidR="002F5877" w:rsidRPr="00D4285A">
        <w:rPr>
          <w:rFonts w:ascii="Arial" w:hAnsi="Arial" w:cs="Arial"/>
        </w:rPr>
        <w:t>to</w:t>
      </w:r>
      <w:proofErr w:type="spellEnd"/>
      <w:r w:rsidR="002F5877" w:rsidRPr="00D4285A">
        <w:rPr>
          <w:rFonts w:ascii="Arial" w:hAnsi="Arial" w:cs="Arial"/>
        </w:rPr>
        <w:t xml:space="preserve"> </w:t>
      </w:r>
      <w:proofErr w:type="spellStart"/>
      <w:r w:rsidR="002F5877" w:rsidRPr="00D4285A">
        <w:rPr>
          <w:rFonts w:ascii="Arial" w:hAnsi="Arial" w:cs="Arial"/>
        </w:rPr>
        <w:t>door</w:t>
      </w:r>
      <w:proofErr w:type="spellEnd"/>
      <w:r w:rsidR="002F5877" w:rsidRPr="00D4285A">
        <w:rPr>
          <w:rFonts w:ascii="Arial" w:hAnsi="Arial" w:cs="Arial"/>
        </w:rPr>
        <w:t>”,</w:t>
      </w:r>
      <w:r w:rsidR="003E0E1F" w:rsidRPr="00D4285A">
        <w:rPr>
          <w:rFonts w:ascii="Arial" w:hAnsi="Arial" w:cs="Arial"/>
        </w:rPr>
        <w:br/>
        <w:t xml:space="preserve">- </w:t>
      </w:r>
      <w:r w:rsidR="00BD0D3C" w:rsidRPr="00D4285A">
        <w:rPr>
          <w:rFonts w:ascii="Arial" w:hAnsi="Arial" w:cs="Arial"/>
        </w:rPr>
        <w:t>koszt dostawy obejmuje transport do siedziby Zamawiającego, wniesienie, ustawieni</w:t>
      </w:r>
      <w:r w:rsidR="00D4512F" w:rsidRPr="00D4285A">
        <w:rPr>
          <w:rFonts w:ascii="Arial" w:hAnsi="Arial" w:cs="Arial"/>
        </w:rPr>
        <w:t>e</w:t>
      </w:r>
      <w:r w:rsidR="00BD0D3C" w:rsidRPr="00D4285A">
        <w:rPr>
          <w:rFonts w:ascii="Arial" w:hAnsi="Arial" w:cs="Arial"/>
        </w:rPr>
        <w:t xml:space="preserve"> we wskazanym miejscu i przygotowanie do użytkowania (przegląd</w:t>
      </w:r>
      <w:r w:rsidR="00D1034A" w:rsidRPr="00D4285A">
        <w:rPr>
          <w:rFonts w:ascii="Arial" w:hAnsi="Arial" w:cs="Arial"/>
        </w:rPr>
        <w:t xml:space="preserve"> </w:t>
      </w:r>
      <w:r w:rsidR="002E3FD1" w:rsidRPr="00D4285A">
        <w:rPr>
          <w:rFonts w:ascii="Arial" w:hAnsi="Arial" w:cs="Arial"/>
        </w:rPr>
        <w:br/>
      </w:r>
      <w:r w:rsidR="00D1034A" w:rsidRPr="00D4285A">
        <w:rPr>
          <w:rFonts w:ascii="Arial" w:hAnsi="Arial" w:cs="Arial"/>
        </w:rPr>
        <w:t>i regulację</w:t>
      </w:r>
      <w:r w:rsidR="00BD0D3C" w:rsidRPr="00D4285A">
        <w:rPr>
          <w:rFonts w:ascii="Arial" w:hAnsi="Arial" w:cs="Arial"/>
        </w:rPr>
        <w:t>), w tym pierwsze nastrojenie.</w:t>
      </w:r>
    </w:p>
    <w:p w:rsidR="00D1034A" w:rsidRPr="00D4285A" w:rsidRDefault="00D1034A" w:rsidP="00D4285A">
      <w:pPr>
        <w:pStyle w:val="NormalnyWeb"/>
        <w:jc w:val="both"/>
        <w:rPr>
          <w:rFonts w:ascii="Arial" w:hAnsi="Arial" w:cs="Arial"/>
          <w:u w:val="single"/>
        </w:rPr>
      </w:pPr>
      <w:r w:rsidRPr="00D4285A">
        <w:rPr>
          <w:rFonts w:ascii="Arial" w:hAnsi="Arial" w:cs="Arial"/>
          <w:u w:val="single"/>
        </w:rPr>
        <w:t>Uwagi:</w:t>
      </w:r>
    </w:p>
    <w:p w:rsidR="00D1034A" w:rsidRPr="00D4285A" w:rsidRDefault="00D1034A" w:rsidP="00D4285A">
      <w:pPr>
        <w:pStyle w:val="NormalnyWeb"/>
        <w:numPr>
          <w:ilvl w:val="0"/>
          <w:numId w:val="10"/>
        </w:numPr>
        <w:jc w:val="both"/>
        <w:rPr>
          <w:rFonts w:ascii="Arial" w:hAnsi="Arial" w:cs="Arial"/>
        </w:rPr>
      </w:pPr>
      <w:r w:rsidRPr="00D4285A">
        <w:rPr>
          <w:rFonts w:ascii="Arial" w:hAnsi="Arial" w:cs="Arial"/>
        </w:rPr>
        <w:t>Za równoważny instrument w stosunku do wskazanego Zamawiający uzna taki oferowany przez Wykonawców instrument, który pod względem artystycznym, wykonawczym technicznym oraz funkcjonalnym i użytkowym będzie równoważny do opisanego w przedmiocie zamówienia</w:t>
      </w:r>
      <w:r w:rsidR="00756223" w:rsidRPr="00D4285A">
        <w:rPr>
          <w:rFonts w:ascii="Arial" w:hAnsi="Arial" w:cs="Arial"/>
        </w:rPr>
        <w:t xml:space="preserve">. </w:t>
      </w:r>
      <w:r w:rsidR="002E3FD1" w:rsidRPr="00D4285A">
        <w:rPr>
          <w:rFonts w:ascii="Arial" w:hAnsi="Arial" w:cs="Arial"/>
        </w:rPr>
        <w:br/>
      </w:r>
      <w:r w:rsidR="00756223" w:rsidRPr="00D4285A">
        <w:rPr>
          <w:rFonts w:ascii="Arial" w:hAnsi="Arial" w:cs="Arial"/>
        </w:rPr>
        <w:t>Za równoważny pod względem:</w:t>
      </w:r>
    </w:p>
    <w:p w:rsidR="00756223" w:rsidRPr="00D4285A" w:rsidRDefault="00756223" w:rsidP="00D4285A">
      <w:pPr>
        <w:pStyle w:val="NormalnyWeb"/>
        <w:numPr>
          <w:ilvl w:val="0"/>
          <w:numId w:val="11"/>
        </w:numPr>
        <w:jc w:val="both"/>
        <w:rPr>
          <w:rFonts w:ascii="Arial" w:hAnsi="Arial" w:cs="Arial"/>
        </w:rPr>
      </w:pPr>
      <w:r w:rsidRPr="00D4285A">
        <w:rPr>
          <w:rFonts w:ascii="Arial" w:hAnsi="Arial" w:cs="Arial"/>
        </w:rPr>
        <w:t>Artystycznym, wykonawczym i funkcjonalnym – Zamawiający rozumie tak wykonany instrument, który umożliwia na etapie jego eksploatacji osiągnięcie zakładanych walorów w trakcie wykonywania utworów muzycznych</w:t>
      </w:r>
      <w:r w:rsidR="001A17E9" w:rsidRPr="00D4285A">
        <w:rPr>
          <w:rFonts w:ascii="Arial" w:hAnsi="Arial" w:cs="Arial"/>
        </w:rPr>
        <w:t>,</w:t>
      </w:r>
    </w:p>
    <w:p w:rsidR="00756223" w:rsidRPr="00D4285A" w:rsidRDefault="00756223" w:rsidP="00D4285A">
      <w:pPr>
        <w:pStyle w:val="NormalnyWeb"/>
        <w:numPr>
          <w:ilvl w:val="0"/>
          <w:numId w:val="11"/>
        </w:numPr>
        <w:jc w:val="both"/>
        <w:rPr>
          <w:rFonts w:ascii="Arial" w:hAnsi="Arial" w:cs="Arial"/>
        </w:rPr>
      </w:pPr>
      <w:r w:rsidRPr="00D4285A">
        <w:rPr>
          <w:rFonts w:ascii="Arial" w:hAnsi="Arial" w:cs="Arial"/>
        </w:rPr>
        <w:t>Technicznym i użytkowym – Zamawiający rozumie tak wykonany instrument, który posiada równorzędną pod względem technicznym</w:t>
      </w:r>
      <w:r w:rsidR="002252A4" w:rsidRPr="00D4285A">
        <w:rPr>
          <w:rFonts w:ascii="Arial" w:hAnsi="Arial" w:cs="Arial"/>
        </w:rPr>
        <w:t xml:space="preserve"> budowę i wyposażenie, co zawarty w opisie przedmiotu zamówienia, instrument</w:t>
      </w:r>
      <w:r w:rsidR="001A17E9" w:rsidRPr="00D4285A">
        <w:rPr>
          <w:rFonts w:ascii="Arial" w:hAnsi="Arial" w:cs="Arial"/>
        </w:rPr>
        <w:t>.</w:t>
      </w:r>
    </w:p>
    <w:p w:rsidR="001A17E9" w:rsidRPr="00D4285A" w:rsidRDefault="001A17E9" w:rsidP="00D4285A">
      <w:pPr>
        <w:pStyle w:val="NormalnyWeb"/>
        <w:numPr>
          <w:ilvl w:val="0"/>
          <w:numId w:val="12"/>
        </w:numPr>
        <w:jc w:val="both"/>
        <w:rPr>
          <w:rFonts w:ascii="Arial" w:hAnsi="Arial" w:cs="Arial"/>
        </w:rPr>
      </w:pPr>
      <w:r w:rsidRPr="00D4285A">
        <w:rPr>
          <w:rFonts w:ascii="Arial" w:hAnsi="Arial" w:cs="Arial"/>
        </w:rPr>
        <w:t>Jeżeli w opisie przedmiotu zamówienia znajdują się jakiekolwiek znaki towarowe, patent, czy pochodzenie – należy przyjąć, że Zamawiający, ze względu na specyfikę przedmiotu zamówienia, podał taki opis</w:t>
      </w:r>
      <w:r w:rsidR="002E3FD1" w:rsidRPr="00D4285A">
        <w:rPr>
          <w:rFonts w:ascii="Arial" w:hAnsi="Arial" w:cs="Arial"/>
        </w:rPr>
        <w:t xml:space="preserve"> ze wskazaniem na typ i dopuszcza składanie ofert równoważnych, o parametrach techniczno – użytkowych nie gorszych niż te, podane w opisie przedmiotu zamówienia – podstawa prawna art. 29 ust. 3 ustawy Prawo zamówień publicznych.</w:t>
      </w:r>
    </w:p>
    <w:p w:rsidR="002E3FD1" w:rsidRPr="00D4285A" w:rsidRDefault="002E3FD1" w:rsidP="00D4285A">
      <w:pPr>
        <w:pStyle w:val="NormalnyWeb"/>
        <w:numPr>
          <w:ilvl w:val="0"/>
          <w:numId w:val="12"/>
        </w:numPr>
        <w:jc w:val="both"/>
        <w:rPr>
          <w:rFonts w:ascii="Arial" w:hAnsi="Arial" w:cs="Arial"/>
        </w:rPr>
      </w:pPr>
      <w:r w:rsidRPr="00D4285A">
        <w:rPr>
          <w:rFonts w:ascii="Arial" w:hAnsi="Arial" w:cs="Arial"/>
        </w:rPr>
        <w:t xml:space="preserve">W przypadku złożenia oferty zawierającej zastosowanie rozwiązań równoważnych, udowodnienie ich </w:t>
      </w:r>
      <w:r w:rsidR="002F5877" w:rsidRPr="00D4285A">
        <w:rPr>
          <w:rFonts w:ascii="Arial" w:hAnsi="Arial" w:cs="Arial"/>
        </w:rPr>
        <w:t>funkcjonalnej i użytkowej równoważności z</w:t>
      </w:r>
      <w:r w:rsidR="00D4285A">
        <w:rPr>
          <w:rFonts w:ascii="Arial" w:hAnsi="Arial" w:cs="Arial"/>
        </w:rPr>
        <w:t> </w:t>
      </w:r>
      <w:r w:rsidR="002F5877" w:rsidRPr="00D4285A">
        <w:rPr>
          <w:rFonts w:ascii="Arial" w:hAnsi="Arial" w:cs="Arial"/>
        </w:rPr>
        <w:t>systemami wskazanymi przez Zamawiającego, leży po stronie Wykonawcy.</w:t>
      </w:r>
    </w:p>
    <w:sectPr w:rsidR="002E3FD1" w:rsidRPr="00D4285A" w:rsidSect="00350BD7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276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F2" w:rsidRDefault="007145F2">
      <w:r>
        <w:separator/>
      </w:r>
    </w:p>
  </w:endnote>
  <w:endnote w:type="continuationSeparator" w:id="0">
    <w:p w:rsidR="007145F2" w:rsidRDefault="0071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9104795"/>
      <w:docPartObj>
        <w:docPartGallery w:val="Page Numbers (Bottom of Page)"/>
        <w:docPartUnique/>
      </w:docPartObj>
    </w:sdtPr>
    <w:sdtContent>
      <w:p w:rsidR="0049664F" w:rsidRPr="0049664F" w:rsidRDefault="0049664F" w:rsidP="0049664F">
        <w:pPr>
          <w:pStyle w:val="Stopka"/>
          <w:tabs>
            <w:tab w:val="clear" w:pos="4536"/>
            <w:tab w:val="clear" w:pos="9072"/>
          </w:tabs>
          <w:jc w:val="center"/>
          <w:rPr>
            <w:sz w:val="20"/>
            <w:lang w:eastAsia="pl-PL"/>
          </w:rPr>
        </w:pPr>
        <w:r w:rsidRPr="0049664F">
          <w:rPr>
            <w:rFonts w:ascii="Verdana" w:hAnsi="Verdana"/>
            <w:sz w:val="16"/>
            <w:szCs w:val="16"/>
            <w:lang w:eastAsia="pl-PL"/>
          </w:rPr>
          <w:t>Zakup instrumentu realizowany jest z dofinansowaniem środków Ministra Kultury i Dziedzictwa Narodowego pochodzących z Funduszu Promocji Kultury – państwowego funduszu celowego</w:t>
        </w:r>
        <w:r w:rsidRPr="0049664F">
          <w:rPr>
            <w:sz w:val="20"/>
            <w:lang w:eastAsia="pl-PL"/>
          </w:rPr>
          <w:tab/>
        </w:r>
      </w:p>
      <w:p w:rsidR="0049664F" w:rsidRPr="0049664F" w:rsidRDefault="0049664F" w:rsidP="0049664F">
        <w:pPr>
          <w:pStyle w:val="Stopka"/>
          <w:jc w:val="right"/>
          <w:rPr>
            <w:sz w:val="16"/>
            <w:szCs w:val="16"/>
          </w:rPr>
        </w:pPr>
      </w:p>
      <w:p w:rsidR="0049664F" w:rsidRDefault="00A90CF0" w:rsidP="0049664F">
        <w:pPr>
          <w:pStyle w:val="Stopka"/>
          <w:jc w:val="right"/>
        </w:pPr>
        <w:r>
          <w:fldChar w:fldCharType="begin"/>
        </w:r>
        <w:r w:rsidR="0088602F">
          <w:instrText>PAGE   \* MERGEFORMAT</w:instrText>
        </w:r>
        <w:r>
          <w:fldChar w:fldCharType="separate"/>
        </w:r>
        <w:r w:rsidR="001D4C79">
          <w:rPr>
            <w:noProof/>
          </w:rPr>
          <w:t>2</w:t>
        </w:r>
        <w:r>
          <w:fldChar w:fldCharType="end"/>
        </w:r>
      </w:p>
      <w:p w:rsidR="0049664F" w:rsidRDefault="00A90CF0" w:rsidP="0049664F">
        <w:pPr>
          <w:pStyle w:val="Stopka"/>
        </w:pPr>
      </w:p>
    </w:sdtContent>
  </w:sdt>
  <w:p w:rsidR="0049664F" w:rsidRPr="0088602F" w:rsidRDefault="0049664F" w:rsidP="0049664F">
    <w:pPr>
      <w:pStyle w:val="Stopka"/>
    </w:pPr>
    <w:r w:rsidRPr="0049664F">
      <w:rPr>
        <w:sz w:val="20"/>
        <w:szCs w:val="20"/>
        <w:lang w:eastAsia="pl-PL"/>
      </w:rPr>
      <w:t xml:space="preserve"> </w:t>
    </w:r>
    <w:r w:rsidRPr="0088602F">
      <w:rPr>
        <w:sz w:val="20"/>
        <w:szCs w:val="20"/>
        <w:lang w:eastAsia="pl-PL"/>
      </w:rPr>
      <w:t>nr sprawy: ……………………………………….</w:t>
    </w:r>
  </w:p>
  <w:p w:rsidR="0088602F" w:rsidRDefault="0088602F" w:rsidP="0049664F">
    <w:pPr>
      <w:pStyle w:val="Stopka"/>
      <w:jc w:val="right"/>
    </w:pPr>
  </w:p>
  <w:p w:rsidR="00F04D69" w:rsidRPr="00DA0BC0" w:rsidRDefault="00F04D69" w:rsidP="0049664F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2F" w:rsidRPr="0088602F" w:rsidRDefault="0088602F" w:rsidP="0088602F">
    <w:pPr>
      <w:suppressAutoHyphens w:val="0"/>
      <w:jc w:val="center"/>
      <w:rPr>
        <w:rFonts w:ascii="Times New Roman" w:hAnsi="Times New Roman"/>
        <w:sz w:val="20"/>
        <w:lang w:eastAsia="pl-PL"/>
      </w:rPr>
    </w:pPr>
    <w:bookmarkStart w:id="0" w:name="_Hlk103860213"/>
    <w:r w:rsidRPr="0088602F">
      <w:rPr>
        <w:rFonts w:ascii="Verdana" w:hAnsi="Verdana"/>
        <w:sz w:val="16"/>
        <w:szCs w:val="16"/>
        <w:lang w:eastAsia="pl-PL"/>
      </w:rPr>
      <w:t>Zakup instrumentu realizowany jest z dofinansowaniem środków Ministra Kultury i Dziedzictwa Narodowego pochodzących z Funduszu Promocji Kultury – państwowego funduszu celowego</w:t>
    </w:r>
    <w:r w:rsidRPr="0088602F">
      <w:rPr>
        <w:rFonts w:ascii="Times New Roman" w:hAnsi="Times New Roman"/>
        <w:sz w:val="20"/>
        <w:lang w:eastAsia="pl-PL"/>
      </w:rPr>
      <w:tab/>
    </w:r>
  </w:p>
  <w:bookmarkEnd w:id="0"/>
  <w:p w:rsidR="0088602F" w:rsidRPr="0088602F" w:rsidRDefault="0088602F" w:rsidP="0088602F">
    <w:pPr>
      <w:suppressAutoHyphens w:val="0"/>
      <w:jc w:val="center"/>
      <w:rPr>
        <w:rFonts w:ascii="Times New Roman" w:hAnsi="Times New Roman"/>
        <w:sz w:val="20"/>
        <w:lang w:eastAsia="pl-PL"/>
      </w:rPr>
    </w:pPr>
    <w:r w:rsidRPr="0088602F">
      <w:rPr>
        <w:rFonts w:ascii="Times New Roman" w:hAnsi="Times New Roman"/>
        <w:sz w:val="20"/>
        <w:lang w:eastAsia="pl-PL"/>
      </w:rPr>
      <w:tab/>
    </w:r>
    <w:r w:rsidRPr="0088602F">
      <w:rPr>
        <w:rFonts w:ascii="Times New Roman" w:hAnsi="Times New Roman"/>
        <w:sz w:val="20"/>
        <w:lang w:eastAsia="pl-PL"/>
      </w:rPr>
      <w:tab/>
    </w:r>
    <w:r w:rsidR="0049664F">
      <w:rPr>
        <w:rFonts w:ascii="Times New Roman" w:hAnsi="Times New Roman"/>
        <w:sz w:val="20"/>
        <w:lang w:eastAsia="pl-PL"/>
      </w:rPr>
      <w:tab/>
    </w:r>
    <w:r w:rsidR="0049664F">
      <w:rPr>
        <w:rFonts w:ascii="Times New Roman" w:hAnsi="Times New Roman"/>
        <w:sz w:val="20"/>
        <w:lang w:eastAsia="pl-PL"/>
      </w:rPr>
      <w:tab/>
    </w:r>
    <w:r w:rsidR="0049664F">
      <w:rPr>
        <w:rFonts w:ascii="Times New Roman" w:hAnsi="Times New Roman"/>
        <w:sz w:val="20"/>
        <w:lang w:eastAsia="pl-PL"/>
      </w:rPr>
      <w:tab/>
    </w:r>
    <w:r w:rsidR="0049664F">
      <w:rPr>
        <w:rFonts w:ascii="Times New Roman" w:hAnsi="Times New Roman"/>
        <w:sz w:val="20"/>
        <w:lang w:eastAsia="pl-PL"/>
      </w:rPr>
      <w:tab/>
    </w:r>
    <w:r w:rsidR="0049664F">
      <w:rPr>
        <w:rFonts w:ascii="Times New Roman" w:hAnsi="Times New Roman"/>
        <w:sz w:val="20"/>
        <w:lang w:eastAsia="pl-PL"/>
      </w:rPr>
      <w:tab/>
    </w:r>
    <w:r w:rsidR="0049664F">
      <w:rPr>
        <w:rFonts w:ascii="Times New Roman" w:hAnsi="Times New Roman"/>
        <w:sz w:val="20"/>
        <w:lang w:eastAsia="pl-PL"/>
      </w:rPr>
      <w:tab/>
    </w:r>
    <w:r w:rsidR="0049664F">
      <w:rPr>
        <w:rFonts w:ascii="Times New Roman" w:hAnsi="Times New Roman"/>
        <w:sz w:val="20"/>
        <w:lang w:eastAsia="pl-PL"/>
      </w:rPr>
      <w:tab/>
    </w:r>
    <w:r w:rsidR="0049664F">
      <w:rPr>
        <w:rFonts w:ascii="Times New Roman" w:hAnsi="Times New Roman"/>
        <w:sz w:val="20"/>
        <w:lang w:eastAsia="pl-PL"/>
      </w:rPr>
      <w:tab/>
    </w:r>
    <w:r w:rsidR="0049664F">
      <w:rPr>
        <w:rFonts w:ascii="Times New Roman" w:hAnsi="Times New Roman"/>
        <w:sz w:val="20"/>
        <w:lang w:eastAsia="pl-PL"/>
      </w:rPr>
      <w:tab/>
    </w:r>
    <w:r w:rsidR="0049664F">
      <w:rPr>
        <w:rFonts w:ascii="Times New Roman" w:hAnsi="Times New Roman"/>
        <w:sz w:val="20"/>
        <w:lang w:eastAsia="pl-PL"/>
      </w:rPr>
      <w:tab/>
    </w:r>
    <w:r w:rsidR="00A90CF0" w:rsidRPr="0088602F">
      <w:rPr>
        <w:rFonts w:ascii="Times New Roman" w:hAnsi="Times New Roman"/>
        <w:sz w:val="20"/>
        <w:lang w:eastAsia="pl-PL"/>
      </w:rPr>
      <w:fldChar w:fldCharType="begin"/>
    </w:r>
    <w:r w:rsidRPr="0088602F">
      <w:rPr>
        <w:rFonts w:ascii="Times New Roman" w:hAnsi="Times New Roman"/>
        <w:sz w:val="20"/>
        <w:lang w:eastAsia="pl-PL"/>
      </w:rPr>
      <w:instrText>PAGE   \* MERGEFORMAT</w:instrText>
    </w:r>
    <w:r w:rsidR="00A90CF0" w:rsidRPr="0088602F">
      <w:rPr>
        <w:rFonts w:ascii="Times New Roman" w:hAnsi="Times New Roman"/>
        <w:sz w:val="20"/>
        <w:lang w:eastAsia="pl-PL"/>
      </w:rPr>
      <w:fldChar w:fldCharType="separate"/>
    </w:r>
    <w:r w:rsidR="001D4C79">
      <w:rPr>
        <w:rFonts w:ascii="Times New Roman" w:hAnsi="Times New Roman"/>
        <w:noProof/>
        <w:sz w:val="20"/>
        <w:lang w:eastAsia="pl-PL"/>
      </w:rPr>
      <w:t>1</w:t>
    </w:r>
    <w:r w:rsidR="00A90CF0" w:rsidRPr="0088602F">
      <w:rPr>
        <w:rFonts w:ascii="Times New Roman" w:hAnsi="Times New Roman"/>
        <w:sz w:val="20"/>
        <w:lang w:eastAsia="pl-PL"/>
      </w:rPr>
      <w:fldChar w:fldCharType="end"/>
    </w:r>
  </w:p>
  <w:p w:rsidR="00F04D69" w:rsidRPr="0088602F" w:rsidRDefault="0088602F" w:rsidP="0088602F">
    <w:pPr>
      <w:pStyle w:val="Stopka"/>
    </w:pPr>
    <w:bookmarkStart w:id="1" w:name="_Hlk106787718"/>
    <w:bookmarkStart w:id="2" w:name="_Hlk106787719"/>
    <w:r w:rsidRPr="0088602F">
      <w:rPr>
        <w:sz w:val="20"/>
        <w:szCs w:val="20"/>
        <w:lang w:eastAsia="pl-PL"/>
      </w:rPr>
      <w:t>nr sprawy: ……………………………………….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F2" w:rsidRDefault="007145F2">
      <w:r>
        <w:separator/>
      </w:r>
    </w:p>
  </w:footnote>
  <w:footnote w:type="continuationSeparator" w:id="0">
    <w:p w:rsidR="007145F2" w:rsidRDefault="00714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2F" w:rsidRDefault="0088602F" w:rsidP="0088602F">
    <w:pPr>
      <w:pStyle w:val="Nagwek"/>
      <w:jc w:val="center"/>
    </w:pPr>
  </w:p>
  <w:p w:rsidR="0088602F" w:rsidRDefault="008860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69" w:rsidRDefault="00F04D69">
    <w:pPr>
      <w:pStyle w:val="Nagwek"/>
      <w:tabs>
        <w:tab w:val="clear" w:pos="4536"/>
        <w:tab w:val="center" w:pos="55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Numer 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trike w:val="0"/>
        <w:dstrike w:val="0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trike w:val="0"/>
        <w:dstrike w:val="0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trike w:val="0"/>
        <w:dstrike w:val="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1240"/>
        </w:tabs>
        <w:ind w:left="1240" w:hanging="340"/>
      </w:pPr>
      <w:rPr>
        <w:b w:val="0"/>
        <w:i w:val="0"/>
        <w:strike w:val="0"/>
        <w:dstrike w:val="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35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0">
    <w:nsid w:val="0000002A"/>
    <w:multiLevelType w:val="multilevel"/>
    <w:tmpl w:val="000000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05B108B0"/>
    <w:multiLevelType w:val="hybridMultilevel"/>
    <w:tmpl w:val="C378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6854623"/>
    <w:multiLevelType w:val="hybridMultilevel"/>
    <w:tmpl w:val="E702D0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12D473D1"/>
    <w:multiLevelType w:val="hybridMultilevel"/>
    <w:tmpl w:val="AAB46AE6"/>
    <w:name w:val="WW8Num25222"/>
    <w:lvl w:ilvl="0" w:tplc="00000013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41F0DE6"/>
    <w:multiLevelType w:val="hybridMultilevel"/>
    <w:tmpl w:val="321CC5C8"/>
    <w:name w:val="WW8Num16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E0AF4"/>
    <w:multiLevelType w:val="hybridMultilevel"/>
    <w:tmpl w:val="DE1A33FA"/>
    <w:name w:val="WW8Num102"/>
    <w:lvl w:ilvl="0" w:tplc="000000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AC113B4"/>
    <w:multiLevelType w:val="multilevel"/>
    <w:tmpl w:val="A9EEA0D2"/>
    <w:name w:val="WW8Num163"/>
    <w:lvl w:ilvl="0">
      <w:start w:val="2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1C7975EA"/>
    <w:multiLevelType w:val="hybridMultilevel"/>
    <w:tmpl w:val="A34079A8"/>
    <w:name w:val="WW8Num1032222"/>
    <w:lvl w:ilvl="0" w:tplc="00000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F2B7836"/>
    <w:multiLevelType w:val="hybridMultilevel"/>
    <w:tmpl w:val="7FCC1C88"/>
    <w:lvl w:ilvl="0" w:tplc="1ED6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1F861666"/>
    <w:multiLevelType w:val="hybridMultilevel"/>
    <w:tmpl w:val="1568ADF0"/>
    <w:name w:val="WW8Num252222"/>
    <w:lvl w:ilvl="0" w:tplc="F4F28D6E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333E176A"/>
    <w:multiLevelType w:val="hybridMultilevel"/>
    <w:tmpl w:val="CE0C3628"/>
    <w:name w:val="WW8Num2522"/>
    <w:lvl w:ilvl="0" w:tplc="1980913A">
      <w:start w:val="1"/>
      <w:numFmt w:val="lowerLetter"/>
      <w:lvlText w:val="%1)"/>
      <w:lvlJc w:val="righ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1">
    <w:nsid w:val="33EB0F36"/>
    <w:multiLevelType w:val="hybridMultilevel"/>
    <w:tmpl w:val="FD647760"/>
    <w:lvl w:ilvl="0" w:tplc="189C5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FC6289"/>
    <w:multiLevelType w:val="hybridMultilevel"/>
    <w:tmpl w:val="E58E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F6970E1"/>
    <w:multiLevelType w:val="hybridMultilevel"/>
    <w:tmpl w:val="654A5DFA"/>
    <w:lvl w:ilvl="0" w:tplc="189C5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B751755"/>
    <w:multiLevelType w:val="hybridMultilevel"/>
    <w:tmpl w:val="7C7ABEB0"/>
    <w:name w:val="WW8Num162"/>
    <w:lvl w:ilvl="0" w:tplc="C18C9F3E">
      <w:start w:val="1"/>
      <w:numFmt w:val="decimal"/>
      <w:lvlText w:val="6. 6 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E02458"/>
    <w:multiLevelType w:val="hybridMultilevel"/>
    <w:tmpl w:val="DA8CBB80"/>
    <w:name w:val="WW8Num10222"/>
    <w:lvl w:ilvl="0" w:tplc="0000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00C2E9B"/>
    <w:multiLevelType w:val="hybridMultilevel"/>
    <w:tmpl w:val="72EA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C00C22"/>
    <w:multiLevelType w:val="hybridMultilevel"/>
    <w:tmpl w:val="6ADCE550"/>
    <w:name w:val="WW8Num1622"/>
    <w:lvl w:ilvl="0" w:tplc="C18C9F3E">
      <w:start w:val="1"/>
      <w:numFmt w:val="decimal"/>
      <w:lvlText w:val="6. 6 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672D41"/>
    <w:multiLevelType w:val="hybridMultilevel"/>
    <w:tmpl w:val="705857B4"/>
    <w:lvl w:ilvl="0" w:tplc="58B811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B55C72"/>
    <w:multiLevelType w:val="hybridMultilevel"/>
    <w:tmpl w:val="812035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A676383"/>
    <w:multiLevelType w:val="multilevel"/>
    <w:tmpl w:val="DE1A33FA"/>
    <w:name w:val="WW8Num1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DDC7E46"/>
    <w:multiLevelType w:val="hybridMultilevel"/>
    <w:tmpl w:val="447E0FB4"/>
    <w:name w:val="WW8Num103222"/>
    <w:lvl w:ilvl="0" w:tplc="0000000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19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5926962"/>
    <w:multiLevelType w:val="hybridMultilevel"/>
    <w:tmpl w:val="640CA440"/>
    <w:name w:val="WW8Num1022"/>
    <w:lvl w:ilvl="0" w:tplc="000000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7352455"/>
    <w:multiLevelType w:val="hybridMultilevel"/>
    <w:tmpl w:val="00E0D260"/>
    <w:name w:val="WW8Num103222222"/>
    <w:lvl w:ilvl="0" w:tplc="00000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9F63FC7"/>
    <w:multiLevelType w:val="hybridMultilevel"/>
    <w:tmpl w:val="FC4201FE"/>
    <w:name w:val="WW8Num252"/>
    <w:lvl w:ilvl="0" w:tplc="89B2E7B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5">
    <w:nsid w:val="6C8905A7"/>
    <w:multiLevelType w:val="hybridMultilevel"/>
    <w:tmpl w:val="2EEC9D80"/>
    <w:name w:val="WW8Num10322222"/>
    <w:lvl w:ilvl="0" w:tplc="000000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56166E0"/>
    <w:multiLevelType w:val="hybridMultilevel"/>
    <w:tmpl w:val="DBA01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66"/>
  </w:num>
  <w:num w:numId="4">
    <w:abstractNumId w:val="43"/>
  </w:num>
  <w:num w:numId="5">
    <w:abstractNumId w:val="51"/>
  </w:num>
  <w:num w:numId="6">
    <w:abstractNumId w:val="53"/>
  </w:num>
  <w:num w:numId="7">
    <w:abstractNumId w:val="52"/>
  </w:num>
  <w:num w:numId="8">
    <w:abstractNumId w:val="59"/>
  </w:num>
  <w:num w:numId="9">
    <w:abstractNumId w:val="42"/>
  </w:num>
  <w:num w:numId="10">
    <w:abstractNumId w:val="58"/>
  </w:num>
  <w:num w:numId="11">
    <w:abstractNumId w:val="48"/>
  </w:num>
  <w:num w:numId="12">
    <w:abstractNumId w:val="5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221E"/>
    <w:rsid w:val="00001CFA"/>
    <w:rsid w:val="000073E1"/>
    <w:rsid w:val="0000753E"/>
    <w:rsid w:val="00007B8B"/>
    <w:rsid w:val="000101A4"/>
    <w:rsid w:val="00010739"/>
    <w:rsid w:val="000233BA"/>
    <w:rsid w:val="000271CE"/>
    <w:rsid w:val="00032A1B"/>
    <w:rsid w:val="00033F8F"/>
    <w:rsid w:val="00034A68"/>
    <w:rsid w:val="00035330"/>
    <w:rsid w:val="00035C96"/>
    <w:rsid w:val="000364BF"/>
    <w:rsid w:val="00041B8D"/>
    <w:rsid w:val="00042526"/>
    <w:rsid w:val="00042B7C"/>
    <w:rsid w:val="00042F45"/>
    <w:rsid w:val="000445D9"/>
    <w:rsid w:val="00044830"/>
    <w:rsid w:val="00044FE2"/>
    <w:rsid w:val="000469E0"/>
    <w:rsid w:val="00054E46"/>
    <w:rsid w:val="00055408"/>
    <w:rsid w:val="00057D0F"/>
    <w:rsid w:val="0006090F"/>
    <w:rsid w:val="00062959"/>
    <w:rsid w:val="0006458F"/>
    <w:rsid w:val="00065640"/>
    <w:rsid w:val="0006796F"/>
    <w:rsid w:val="00067D95"/>
    <w:rsid w:val="00070E1C"/>
    <w:rsid w:val="000737F5"/>
    <w:rsid w:val="0007398F"/>
    <w:rsid w:val="00073D05"/>
    <w:rsid w:val="000757DD"/>
    <w:rsid w:val="000760DE"/>
    <w:rsid w:val="000816FA"/>
    <w:rsid w:val="000834D3"/>
    <w:rsid w:val="00092CC1"/>
    <w:rsid w:val="000946A3"/>
    <w:rsid w:val="000A01FA"/>
    <w:rsid w:val="000A04C0"/>
    <w:rsid w:val="000A0D87"/>
    <w:rsid w:val="000A427B"/>
    <w:rsid w:val="000A67B0"/>
    <w:rsid w:val="000B13BD"/>
    <w:rsid w:val="000B141B"/>
    <w:rsid w:val="000B434D"/>
    <w:rsid w:val="000C6149"/>
    <w:rsid w:val="000C76B7"/>
    <w:rsid w:val="000D27E1"/>
    <w:rsid w:val="000D4A5B"/>
    <w:rsid w:val="000E213F"/>
    <w:rsid w:val="000F0468"/>
    <w:rsid w:val="000F1854"/>
    <w:rsid w:val="000F18A1"/>
    <w:rsid w:val="000F19F5"/>
    <w:rsid w:val="000F2875"/>
    <w:rsid w:val="000F51AB"/>
    <w:rsid w:val="000F7391"/>
    <w:rsid w:val="00102E95"/>
    <w:rsid w:val="001045A8"/>
    <w:rsid w:val="00110E77"/>
    <w:rsid w:val="00111771"/>
    <w:rsid w:val="0011353B"/>
    <w:rsid w:val="001137B8"/>
    <w:rsid w:val="00113B1B"/>
    <w:rsid w:val="001145CD"/>
    <w:rsid w:val="0011579B"/>
    <w:rsid w:val="00115D6A"/>
    <w:rsid w:val="001163D5"/>
    <w:rsid w:val="00116BB5"/>
    <w:rsid w:val="00116E54"/>
    <w:rsid w:val="001235C9"/>
    <w:rsid w:val="00124DEF"/>
    <w:rsid w:val="0013079C"/>
    <w:rsid w:val="00132EFE"/>
    <w:rsid w:val="00135D03"/>
    <w:rsid w:val="00140033"/>
    <w:rsid w:val="00140088"/>
    <w:rsid w:val="001408E0"/>
    <w:rsid w:val="00141684"/>
    <w:rsid w:val="001435DB"/>
    <w:rsid w:val="001438BC"/>
    <w:rsid w:val="00144381"/>
    <w:rsid w:val="0014473E"/>
    <w:rsid w:val="00152C21"/>
    <w:rsid w:val="001538C0"/>
    <w:rsid w:val="00153A68"/>
    <w:rsid w:val="00154DC4"/>
    <w:rsid w:val="00161722"/>
    <w:rsid w:val="001655F8"/>
    <w:rsid w:val="0016603D"/>
    <w:rsid w:val="00172990"/>
    <w:rsid w:val="00175E7B"/>
    <w:rsid w:val="001766A2"/>
    <w:rsid w:val="00177CC5"/>
    <w:rsid w:val="001802A0"/>
    <w:rsid w:val="00181F35"/>
    <w:rsid w:val="0018257B"/>
    <w:rsid w:val="001835CA"/>
    <w:rsid w:val="00183B99"/>
    <w:rsid w:val="001856BE"/>
    <w:rsid w:val="00185A51"/>
    <w:rsid w:val="00186343"/>
    <w:rsid w:val="001873C4"/>
    <w:rsid w:val="00192112"/>
    <w:rsid w:val="00194B21"/>
    <w:rsid w:val="00194F36"/>
    <w:rsid w:val="0019656D"/>
    <w:rsid w:val="00196619"/>
    <w:rsid w:val="00196863"/>
    <w:rsid w:val="001A17E9"/>
    <w:rsid w:val="001A290D"/>
    <w:rsid w:val="001A294A"/>
    <w:rsid w:val="001A6442"/>
    <w:rsid w:val="001A679D"/>
    <w:rsid w:val="001B26FD"/>
    <w:rsid w:val="001B345E"/>
    <w:rsid w:val="001B3979"/>
    <w:rsid w:val="001B4419"/>
    <w:rsid w:val="001B54DE"/>
    <w:rsid w:val="001B6CF3"/>
    <w:rsid w:val="001C0BBD"/>
    <w:rsid w:val="001C120C"/>
    <w:rsid w:val="001C4E60"/>
    <w:rsid w:val="001D4C79"/>
    <w:rsid w:val="001D68BB"/>
    <w:rsid w:val="001D73B1"/>
    <w:rsid w:val="001E0347"/>
    <w:rsid w:val="001E5864"/>
    <w:rsid w:val="001F01F3"/>
    <w:rsid w:val="001F2D98"/>
    <w:rsid w:val="001F4381"/>
    <w:rsid w:val="001F4DC4"/>
    <w:rsid w:val="001F54FB"/>
    <w:rsid w:val="001F7A31"/>
    <w:rsid w:val="001F7ABD"/>
    <w:rsid w:val="0020017F"/>
    <w:rsid w:val="002029BC"/>
    <w:rsid w:val="00202A27"/>
    <w:rsid w:val="00211242"/>
    <w:rsid w:val="00211E76"/>
    <w:rsid w:val="002123F0"/>
    <w:rsid w:val="002173A4"/>
    <w:rsid w:val="00221F7E"/>
    <w:rsid w:val="00222627"/>
    <w:rsid w:val="002252A4"/>
    <w:rsid w:val="002272BF"/>
    <w:rsid w:val="00227968"/>
    <w:rsid w:val="00231C96"/>
    <w:rsid w:val="00234043"/>
    <w:rsid w:val="00235E5F"/>
    <w:rsid w:val="00236568"/>
    <w:rsid w:val="00240682"/>
    <w:rsid w:val="00241150"/>
    <w:rsid w:val="002419FE"/>
    <w:rsid w:val="0024572D"/>
    <w:rsid w:val="0024606F"/>
    <w:rsid w:val="0024775A"/>
    <w:rsid w:val="00247ABE"/>
    <w:rsid w:val="00250D21"/>
    <w:rsid w:val="00252973"/>
    <w:rsid w:val="00254717"/>
    <w:rsid w:val="00254C51"/>
    <w:rsid w:val="00256967"/>
    <w:rsid w:val="00257E49"/>
    <w:rsid w:val="0026111F"/>
    <w:rsid w:val="002611BA"/>
    <w:rsid w:val="0026408B"/>
    <w:rsid w:val="00266AC5"/>
    <w:rsid w:val="00267248"/>
    <w:rsid w:val="00270299"/>
    <w:rsid w:val="00271883"/>
    <w:rsid w:val="002737C3"/>
    <w:rsid w:val="00274FC1"/>
    <w:rsid w:val="00284A99"/>
    <w:rsid w:val="00286DBF"/>
    <w:rsid w:val="00291036"/>
    <w:rsid w:val="00293D5E"/>
    <w:rsid w:val="00294EB9"/>
    <w:rsid w:val="002A1788"/>
    <w:rsid w:val="002A28F6"/>
    <w:rsid w:val="002A44DA"/>
    <w:rsid w:val="002A516B"/>
    <w:rsid w:val="002A6C3D"/>
    <w:rsid w:val="002B0E06"/>
    <w:rsid w:val="002B2AB5"/>
    <w:rsid w:val="002B3703"/>
    <w:rsid w:val="002B7DB7"/>
    <w:rsid w:val="002C4857"/>
    <w:rsid w:val="002C4A32"/>
    <w:rsid w:val="002C4F66"/>
    <w:rsid w:val="002C5AD2"/>
    <w:rsid w:val="002C5F9D"/>
    <w:rsid w:val="002C6C4B"/>
    <w:rsid w:val="002C781D"/>
    <w:rsid w:val="002D2041"/>
    <w:rsid w:val="002D376D"/>
    <w:rsid w:val="002D4FEA"/>
    <w:rsid w:val="002D50EB"/>
    <w:rsid w:val="002D702C"/>
    <w:rsid w:val="002D79F8"/>
    <w:rsid w:val="002E0909"/>
    <w:rsid w:val="002E3FD1"/>
    <w:rsid w:val="002E4A1E"/>
    <w:rsid w:val="002E50F8"/>
    <w:rsid w:val="002E52CB"/>
    <w:rsid w:val="002E5DD5"/>
    <w:rsid w:val="002E640B"/>
    <w:rsid w:val="002E7915"/>
    <w:rsid w:val="002E793E"/>
    <w:rsid w:val="002F0303"/>
    <w:rsid w:val="002F1EC3"/>
    <w:rsid w:val="002F3A91"/>
    <w:rsid w:val="002F5877"/>
    <w:rsid w:val="002F5AC4"/>
    <w:rsid w:val="002F5EC3"/>
    <w:rsid w:val="002F69E2"/>
    <w:rsid w:val="00301CBD"/>
    <w:rsid w:val="00301F8F"/>
    <w:rsid w:val="003039E5"/>
    <w:rsid w:val="00304B12"/>
    <w:rsid w:val="00307194"/>
    <w:rsid w:val="003079CE"/>
    <w:rsid w:val="00307FBD"/>
    <w:rsid w:val="00311C47"/>
    <w:rsid w:val="00312DBA"/>
    <w:rsid w:val="00313458"/>
    <w:rsid w:val="00314E91"/>
    <w:rsid w:val="00317287"/>
    <w:rsid w:val="0032204F"/>
    <w:rsid w:val="00323736"/>
    <w:rsid w:val="00326C57"/>
    <w:rsid w:val="00331322"/>
    <w:rsid w:val="00334A65"/>
    <w:rsid w:val="0034018D"/>
    <w:rsid w:val="00340607"/>
    <w:rsid w:val="0034388F"/>
    <w:rsid w:val="0034416E"/>
    <w:rsid w:val="0034443D"/>
    <w:rsid w:val="00345A58"/>
    <w:rsid w:val="0034765F"/>
    <w:rsid w:val="00350BD7"/>
    <w:rsid w:val="0035214A"/>
    <w:rsid w:val="00355CC3"/>
    <w:rsid w:val="003564A2"/>
    <w:rsid w:val="003567B3"/>
    <w:rsid w:val="00356A13"/>
    <w:rsid w:val="00360D4E"/>
    <w:rsid w:val="00363B1B"/>
    <w:rsid w:val="003640A5"/>
    <w:rsid w:val="00365A84"/>
    <w:rsid w:val="00365C93"/>
    <w:rsid w:val="0036648A"/>
    <w:rsid w:val="00367CB9"/>
    <w:rsid w:val="003745B0"/>
    <w:rsid w:val="00376F1A"/>
    <w:rsid w:val="00381367"/>
    <w:rsid w:val="00381F49"/>
    <w:rsid w:val="0038221E"/>
    <w:rsid w:val="00385F3F"/>
    <w:rsid w:val="00386778"/>
    <w:rsid w:val="0038724C"/>
    <w:rsid w:val="00387269"/>
    <w:rsid w:val="0039003A"/>
    <w:rsid w:val="00391352"/>
    <w:rsid w:val="00391983"/>
    <w:rsid w:val="00392600"/>
    <w:rsid w:val="00394C7C"/>
    <w:rsid w:val="0039561D"/>
    <w:rsid w:val="0039606B"/>
    <w:rsid w:val="003964A0"/>
    <w:rsid w:val="003A0E34"/>
    <w:rsid w:val="003A26C7"/>
    <w:rsid w:val="003A3719"/>
    <w:rsid w:val="003A38C8"/>
    <w:rsid w:val="003A3F27"/>
    <w:rsid w:val="003A73D8"/>
    <w:rsid w:val="003A76C2"/>
    <w:rsid w:val="003B0707"/>
    <w:rsid w:val="003B0B11"/>
    <w:rsid w:val="003B0D0C"/>
    <w:rsid w:val="003B0EA2"/>
    <w:rsid w:val="003B53B0"/>
    <w:rsid w:val="003C0033"/>
    <w:rsid w:val="003C0307"/>
    <w:rsid w:val="003C1083"/>
    <w:rsid w:val="003C13B2"/>
    <w:rsid w:val="003C25F3"/>
    <w:rsid w:val="003C34C4"/>
    <w:rsid w:val="003C3668"/>
    <w:rsid w:val="003D076E"/>
    <w:rsid w:val="003D16C5"/>
    <w:rsid w:val="003D34AE"/>
    <w:rsid w:val="003D44C8"/>
    <w:rsid w:val="003D521C"/>
    <w:rsid w:val="003D772A"/>
    <w:rsid w:val="003D7D8F"/>
    <w:rsid w:val="003E0271"/>
    <w:rsid w:val="003E0E1F"/>
    <w:rsid w:val="003E165B"/>
    <w:rsid w:val="003E2CB6"/>
    <w:rsid w:val="003E2DC8"/>
    <w:rsid w:val="003E40F2"/>
    <w:rsid w:val="003E4BAA"/>
    <w:rsid w:val="003E69AD"/>
    <w:rsid w:val="003E7CE6"/>
    <w:rsid w:val="003F3D27"/>
    <w:rsid w:val="003F4E08"/>
    <w:rsid w:val="003F4FDE"/>
    <w:rsid w:val="003F6430"/>
    <w:rsid w:val="003F766D"/>
    <w:rsid w:val="00401FAB"/>
    <w:rsid w:val="004031F6"/>
    <w:rsid w:val="00404DAA"/>
    <w:rsid w:val="00411E48"/>
    <w:rsid w:val="00413C27"/>
    <w:rsid w:val="004158C9"/>
    <w:rsid w:val="00416BE9"/>
    <w:rsid w:val="00416FD3"/>
    <w:rsid w:val="00422078"/>
    <w:rsid w:val="00422360"/>
    <w:rsid w:val="00423C93"/>
    <w:rsid w:val="00425BEB"/>
    <w:rsid w:val="00427AF1"/>
    <w:rsid w:val="00435304"/>
    <w:rsid w:val="004372D2"/>
    <w:rsid w:val="00441BEA"/>
    <w:rsid w:val="00447115"/>
    <w:rsid w:val="00447EF5"/>
    <w:rsid w:val="00451B39"/>
    <w:rsid w:val="00452191"/>
    <w:rsid w:val="00452A83"/>
    <w:rsid w:val="00460B10"/>
    <w:rsid w:val="004613C4"/>
    <w:rsid w:val="004613E6"/>
    <w:rsid w:val="00461EF5"/>
    <w:rsid w:val="00462BB8"/>
    <w:rsid w:val="00463DFA"/>
    <w:rsid w:val="00472C7B"/>
    <w:rsid w:val="004758EF"/>
    <w:rsid w:val="00476983"/>
    <w:rsid w:val="00477310"/>
    <w:rsid w:val="00480885"/>
    <w:rsid w:val="00481B2F"/>
    <w:rsid w:val="00481F5F"/>
    <w:rsid w:val="00484141"/>
    <w:rsid w:val="0048534C"/>
    <w:rsid w:val="004922F2"/>
    <w:rsid w:val="004932EB"/>
    <w:rsid w:val="004936C3"/>
    <w:rsid w:val="0049664F"/>
    <w:rsid w:val="004A0508"/>
    <w:rsid w:val="004A302A"/>
    <w:rsid w:val="004B009E"/>
    <w:rsid w:val="004B17D1"/>
    <w:rsid w:val="004B6CFB"/>
    <w:rsid w:val="004B7C30"/>
    <w:rsid w:val="004C2854"/>
    <w:rsid w:val="004C37D1"/>
    <w:rsid w:val="004C3DC4"/>
    <w:rsid w:val="004C43FC"/>
    <w:rsid w:val="004C4554"/>
    <w:rsid w:val="004D2402"/>
    <w:rsid w:val="004D30EF"/>
    <w:rsid w:val="004D3CD1"/>
    <w:rsid w:val="004D77DC"/>
    <w:rsid w:val="004E13D6"/>
    <w:rsid w:val="004E180B"/>
    <w:rsid w:val="004E1B38"/>
    <w:rsid w:val="004E446E"/>
    <w:rsid w:val="004E4DF2"/>
    <w:rsid w:val="004E6DA7"/>
    <w:rsid w:val="004E7BB2"/>
    <w:rsid w:val="004F23F5"/>
    <w:rsid w:val="004F3D4E"/>
    <w:rsid w:val="004F4653"/>
    <w:rsid w:val="004F6143"/>
    <w:rsid w:val="004F7139"/>
    <w:rsid w:val="005001B2"/>
    <w:rsid w:val="00500CC7"/>
    <w:rsid w:val="0050392C"/>
    <w:rsid w:val="00512131"/>
    <w:rsid w:val="005122FE"/>
    <w:rsid w:val="00513BA3"/>
    <w:rsid w:val="005148BE"/>
    <w:rsid w:val="00514CC4"/>
    <w:rsid w:val="00520CBB"/>
    <w:rsid w:val="005220CE"/>
    <w:rsid w:val="00523126"/>
    <w:rsid w:val="00523ABC"/>
    <w:rsid w:val="00524473"/>
    <w:rsid w:val="005244BE"/>
    <w:rsid w:val="00526048"/>
    <w:rsid w:val="00526510"/>
    <w:rsid w:val="00526A56"/>
    <w:rsid w:val="00527665"/>
    <w:rsid w:val="00527CBE"/>
    <w:rsid w:val="005317D1"/>
    <w:rsid w:val="0053307F"/>
    <w:rsid w:val="0053319C"/>
    <w:rsid w:val="00536191"/>
    <w:rsid w:val="00536255"/>
    <w:rsid w:val="005363CA"/>
    <w:rsid w:val="005404BC"/>
    <w:rsid w:val="00546D1A"/>
    <w:rsid w:val="00555F02"/>
    <w:rsid w:val="00560B7C"/>
    <w:rsid w:val="00560C2E"/>
    <w:rsid w:val="00562B37"/>
    <w:rsid w:val="00565235"/>
    <w:rsid w:val="0056656A"/>
    <w:rsid w:val="00567192"/>
    <w:rsid w:val="00567718"/>
    <w:rsid w:val="00567E14"/>
    <w:rsid w:val="00567E96"/>
    <w:rsid w:val="0057018A"/>
    <w:rsid w:val="00571273"/>
    <w:rsid w:val="00572C6D"/>
    <w:rsid w:val="00575778"/>
    <w:rsid w:val="00577899"/>
    <w:rsid w:val="00577EE6"/>
    <w:rsid w:val="005805E0"/>
    <w:rsid w:val="00583098"/>
    <w:rsid w:val="00584550"/>
    <w:rsid w:val="00591D99"/>
    <w:rsid w:val="00591E55"/>
    <w:rsid w:val="0059267A"/>
    <w:rsid w:val="00595422"/>
    <w:rsid w:val="005A2362"/>
    <w:rsid w:val="005A485B"/>
    <w:rsid w:val="005A5D9A"/>
    <w:rsid w:val="005A67D3"/>
    <w:rsid w:val="005B10D0"/>
    <w:rsid w:val="005B1BE8"/>
    <w:rsid w:val="005B47A7"/>
    <w:rsid w:val="005C4573"/>
    <w:rsid w:val="005C78F0"/>
    <w:rsid w:val="005C7985"/>
    <w:rsid w:val="005D15C9"/>
    <w:rsid w:val="005D2D07"/>
    <w:rsid w:val="005D3B20"/>
    <w:rsid w:val="005D57A6"/>
    <w:rsid w:val="005D5A66"/>
    <w:rsid w:val="005D6AF5"/>
    <w:rsid w:val="005D6EFD"/>
    <w:rsid w:val="005D7F48"/>
    <w:rsid w:val="005E3302"/>
    <w:rsid w:val="005E4253"/>
    <w:rsid w:val="005E57B5"/>
    <w:rsid w:val="005E5D34"/>
    <w:rsid w:val="005E662E"/>
    <w:rsid w:val="005F3FDA"/>
    <w:rsid w:val="005F69A5"/>
    <w:rsid w:val="005F69B3"/>
    <w:rsid w:val="00601513"/>
    <w:rsid w:val="006047C1"/>
    <w:rsid w:val="00604DE1"/>
    <w:rsid w:val="0060667A"/>
    <w:rsid w:val="00606B80"/>
    <w:rsid w:val="0061145F"/>
    <w:rsid w:val="00611D37"/>
    <w:rsid w:val="00612179"/>
    <w:rsid w:val="00616870"/>
    <w:rsid w:val="00616DBE"/>
    <w:rsid w:val="00621325"/>
    <w:rsid w:val="0062142D"/>
    <w:rsid w:val="00624B9E"/>
    <w:rsid w:val="006256B2"/>
    <w:rsid w:val="006329DC"/>
    <w:rsid w:val="006354D7"/>
    <w:rsid w:val="00636193"/>
    <w:rsid w:val="006407EE"/>
    <w:rsid w:val="006411A9"/>
    <w:rsid w:val="00641B05"/>
    <w:rsid w:val="006525A6"/>
    <w:rsid w:val="006527D7"/>
    <w:rsid w:val="0065282E"/>
    <w:rsid w:val="00655B54"/>
    <w:rsid w:val="00656891"/>
    <w:rsid w:val="00662FBB"/>
    <w:rsid w:val="00666888"/>
    <w:rsid w:val="00670EDA"/>
    <w:rsid w:val="006728EC"/>
    <w:rsid w:val="00672B31"/>
    <w:rsid w:val="00675581"/>
    <w:rsid w:val="0068064E"/>
    <w:rsid w:val="00681285"/>
    <w:rsid w:val="006826F4"/>
    <w:rsid w:val="00683FF6"/>
    <w:rsid w:val="006846FB"/>
    <w:rsid w:val="00686D42"/>
    <w:rsid w:val="006917DC"/>
    <w:rsid w:val="00692A75"/>
    <w:rsid w:val="006962E4"/>
    <w:rsid w:val="00696E9B"/>
    <w:rsid w:val="006A1AB0"/>
    <w:rsid w:val="006A259D"/>
    <w:rsid w:val="006A6613"/>
    <w:rsid w:val="006B16B2"/>
    <w:rsid w:val="006C1187"/>
    <w:rsid w:val="006C2DF3"/>
    <w:rsid w:val="006C5410"/>
    <w:rsid w:val="006C5C21"/>
    <w:rsid w:val="006C7225"/>
    <w:rsid w:val="006C749D"/>
    <w:rsid w:val="006C7988"/>
    <w:rsid w:val="006D049F"/>
    <w:rsid w:val="006D131F"/>
    <w:rsid w:val="006D1CF8"/>
    <w:rsid w:val="006E0EFC"/>
    <w:rsid w:val="006E211F"/>
    <w:rsid w:val="006E361F"/>
    <w:rsid w:val="006E554C"/>
    <w:rsid w:val="006E5835"/>
    <w:rsid w:val="006E6720"/>
    <w:rsid w:val="006E7620"/>
    <w:rsid w:val="006F3146"/>
    <w:rsid w:val="0070309A"/>
    <w:rsid w:val="00704D9C"/>
    <w:rsid w:val="007145F2"/>
    <w:rsid w:val="00714A32"/>
    <w:rsid w:val="007158F4"/>
    <w:rsid w:val="00716FB0"/>
    <w:rsid w:val="00717003"/>
    <w:rsid w:val="00722AA0"/>
    <w:rsid w:val="007249D0"/>
    <w:rsid w:val="00725C4C"/>
    <w:rsid w:val="007277D2"/>
    <w:rsid w:val="0073097D"/>
    <w:rsid w:val="00731229"/>
    <w:rsid w:val="007318EA"/>
    <w:rsid w:val="007325C1"/>
    <w:rsid w:val="00733A9E"/>
    <w:rsid w:val="00733DAE"/>
    <w:rsid w:val="0073479D"/>
    <w:rsid w:val="00735F24"/>
    <w:rsid w:val="00735FE1"/>
    <w:rsid w:val="00740802"/>
    <w:rsid w:val="00742404"/>
    <w:rsid w:val="0074344F"/>
    <w:rsid w:val="00743E80"/>
    <w:rsid w:val="00745CE1"/>
    <w:rsid w:val="00746831"/>
    <w:rsid w:val="00746E46"/>
    <w:rsid w:val="00750F4B"/>
    <w:rsid w:val="00753998"/>
    <w:rsid w:val="007556A4"/>
    <w:rsid w:val="00756223"/>
    <w:rsid w:val="00760372"/>
    <w:rsid w:val="0076157B"/>
    <w:rsid w:val="00761918"/>
    <w:rsid w:val="007625DF"/>
    <w:rsid w:val="00762998"/>
    <w:rsid w:val="00766DEA"/>
    <w:rsid w:val="00767C58"/>
    <w:rsid w:val="00767DA2"/>
    <w:rsid w:val="007702AD"/>
    <w:rsid w:val="00770B25"/>
    <w:rsid w:val="00771275"/>
    <w:rsid w:val="00771AEF"/>
    <w:rsid w:val="00771FEF"/>
    <w:rsid w:val="0077210E"/>
    <w:rsid w:val="007765EB"/>
    <w:rsid w:val="00777837"/>
    <w:rsid w:val="007779BE"/>
    <w:rsid w:val="00781D10"/>
    <w:rsid w:val="00785DEA"/>
    <w:rsid w:val="00786E82"/>
    <w:rsid w:val="007871FE"/>
    <w:rsid w:val="00787ECE"/>
    <w:rsid w:val="00796690"/>
    <w:rsid w:val="00796BAF"/>
    <w:rsid w:val="00797E7E"/>
    <w:rsid w:val="007A04BA"/>
    <w:rsid w:val="007A5458"/>
    <w:rsid w:val="007A6B31"/>
    <w:rsid w:val="007A7965"/>
    <w:rsid w:val="007A7A73"/>
    <w:rsid w:val="007B058C"/>
    <w:rsid w:val="007B07E0"/>
    <w:rsid w:val="007B19FF"/>
    <w:rsid w:val="007B464E"/>
    <w:rsid w:val="007B5712"/>
    <w:rsid w:val="007B6F51"/>
    <w:rsid w:val="007C0068"/>
    <w:rsid w:val="007C08EE"/>
    <w:rsid w:val="007C09B7"/>
    <w:rsid w:val="007C2C95"/>
    <w:rsid w:val="007C324B"/>
    <w:rsid w:val="007C5622"/>
    <w:rsid w:val="007C581D"/>
    <w:rsid w:val="007C6B2B"/>
    <w:rsid w:val="007D007E"/>
    <w:rsid w:val="007D06E6"/>
    <w:rsid w:val="007D313F"/>
    <w:rsid w:val="007D4EAC"/>
    <w:rsid w:val="007E1C0F"/>
    <w:rsid w:val="007E4D10"/>
    <w:rsid w:val="007E6364"/>
    <w:rsid w:val="007E7DD3"/>
    <w:rsid w:val="007F14D4"/>
    <w:rsid w:val="007F1B65"/>
    <w:rsid w:val="007F3277"/>
    <w:rsid w:val="008030D3"/>
    <w:rsid w:val="00803A49"/>
    <w:rsid w:val="00804CD3"/>
    <w:rsid w:val="00804D51"/>
    <w:rsid w:val="0080517B"/>
    <w:rsid w:val="00807142"/>
    <w:rsid w:val="00812D62"/>
    <w:rsid w:val="008171A9"/>
    <w:rsid w:val="00817280"/>
    <w:rsid w:val="008215F6"/>
    <w:rsid w:val="00822A0A"/>
    <w:rsid w:val="00824F16"/>
    <w:rsid w:val="00825440"/>
    <w:rsid w:val="008274FF"/>
    <w:rsid w:val="00831925"/>
    <w:rsid w:val="00831A79"/>
    <w:rsid w:val="00833D3B"/>
    <w:rsid w:val="00833EEB"/>
    <w:rsid w:val="00833F79"/>
    <w:rsid w:val="00834534"/>
    <w:rsid w:val="00835B7D"/>
    <w:rsid w:val="00841554"/>
    <w:rsid w:val="00845CF6"/>
    <w:rsid w:val="008463B7"/>
    <w:rsid w:val="0084680E"/>
    <w:rsid w:val="008471E2"/>
    <w:rsid w:val="00847856"/>
    <w:rsid w:val="00852300"/>
    <w:rsid w:val="00854285"/>
    <w:rsid w:val="008545E7"/>
    <w:rsid w:val="0085469D"/>
    <w:rsid w:val="00855F3E"/>
    <w:rsid w:val="0085689F"/>
    <w:rsid w:val="00857A74"/>
    <w:rsid w:val="0086035F"/>
    <w:rsid w:val="00864B57"/>
    <w:rsid w:val="00864ED0"/>
    <w:rsid w:val="00867348"/>
    <w:rsid w:val="00867620"/>
    <w:rsid w:val="00870763"/>
    <w:rsid w:val="00870A8F"/>
    <w:rsid w:val="008732A1"/>
    <w:rsid w:val="00876F68"/>
    <w:rsid w:val="00877FC1"/>
    <w:rsid w:val="00882BC7"/>
    <w:rsid w:val="00883541"/>
    <w:rsid w:val="0088401F"/>
    <w:rsid w:val="00885E92"/>
    <w:rsid w:val="0088602F"/>
    <w:rsid w:val="00887155"/>
    <w:rsid w:val="008922FB"/>
    <w:rsid w:val="008922FC"/>
    <w:rsid w:val="00892F51"/>
    <w:rsid w:val="00894814"/>
    <w:rsid w:val="0089537E"/>
    <w:rsid w:val="00896033"/>
    <w:rsid w:val="00896201"/>
    <w:rsid w:val="008967BF"/>
    <w:rsid w:val="008A00E3"/>
    <w:rsid w:val="008A149B"/>
    <w:rsid w:val="008A340D"/>
    <w:rsid w:val="008A3DCA"/>
    <w:rsid w:val="008A4000"/>
    <w:rsid w:val="008A4873"/>
    <w:rsid w:val="008A672C"/>
    <w:rsid w:val="008A7FB2"/>
    <w:rsid w:val="008B1D91"/>
    <w:rsid w:val="008B1DB6"/>
    <w:rsid w:val="008B5E2C"/>
    <w:rsid w:val="008B652A"/>
    <w:rsid w:val="008B719D"/>
    <w:rsid w:val="008C036A"/>
    <w:rsid w:val="008C0BC1"/>
    <w:rsid w:val="008C16C3"/>
    <w:rsid w:val="008C36F5"/>
    <w:rsid w:val="008C570C"/>
    <w:rsid w:val="008C79FA"/>
    <w:rsid w:val="008D307D"/>
    <w:rsid w:val="008D4614"/>
    <w:rsid w:val="008D4CCF"/>
    <w:rsid w:val="008D590D"/>
    <w:rsid w:val="008E0879"/>
    <w:rsid w:val="008E18C9"/>
    <w:rsid w:val="008E1A3E"/>
    <w:rsid w:val="008E49D4"/>
    <w:rsid w:val="008E51FA"/>
    <w:rsid w:val="008E7436"/>
    <w:rsid w:val="008E7625"/>
    <w:rsid w:val="008F0C50"/>
    <w:rsid w:val="008F12C1"/>
    <w:rsid w:val="008F1511"/>
    <w:rsid w:val="008F34EC"/>
    <w:rsid w:val="008F431B"/>
    <w:rsid w:val="00900C18"/>
    <w:rsid w:val="0090343E"/>
    <w:rsid w:val="00904A71"/>
    <w:rsid w:val="009073D8"/>
    <w:rsid w:val="00907C02"/>
    <w:rsid w:val="00907C2A"/>
    <w:rsid w:val="00911B88"/>
    <w:rsid w:val="00912C4A"/>
    <w:rsid w:val="00914380"/>
    <w:rsid w:val="00916D7E"/>
    <w:rsid w:val="00920B61"/>
    <w:rsid w:val="009234DA"/>
    <w:rsid w:val="00927D7E"/>
    <w:rsid w:val="00927EBC"/>
    <w:rsid w:val="00932447"/>
    <w:rsid w:val="00937AB0"/>
    <w:rsid w:val="00940FAB"/>
    <w:rsid w:val="0094274B"/>
    <w:rsid w:val="00943CD7"/>
    <w:rsid w:val="0094793C"/>
    <w:rsid w:val="00952776"/>
    <w:rsid w:val="00952A5B"/>
    <w:rsid w:val="0095322B"/>
    <w:rsid w:val="00953239"/>
    <w:rsid w:val="009536FE"/>
    <w:rsid w:val="00953921"/>
    <w:rsid w:val="009610C6"/>
    <w:rsid w:val="00963DDD"/>
    <w:rsid w:val="009648E0"/>
    <w:rsid w:val="00966D32"/>
    <w:rsid w:val="0096798E"/>
    <w:rsid w:val="00967F5A"/>
    <w:rsid w:val="00970211"/>
    <w:rsid w:val="00971C01"/>
    <w:rsid w:val="00973392"/>
    <w:rsid w:val="009769A6"/>
    <w:rsid w:val="00976D43"/>
    <w:rsid w:val="00985A2C"/>
    <w:rsid w:val="00987761"/>
    <w:rsid w:val="00993AA4"/>
    <w:rsid w:val="00994B0A"/>
    <w:rsid w:val="009963C3"/>
    <w:rsid w:val="009A0672"/>
    <w:rsid w:val="009A4D79"/>
    <w:rsid w:val="009A6297"/>
    <w:rsid w:val="009B0D47"/>
    <w:rsid w:val="009B18E3"/>
    <w:rsid w:val="009B2558"/>
    <w:rsid w:val="009B3266"/>
    <w:rsid w:val="009B466E"/>
    <w:rsid w:val="009B4776"/>
    <w:rsid w:val="009B63D0"/>
    <w:rsid w:val="009C0840"/>
    <w:rsid w:val="009C1460"/>
    <w:rsid w:val="009C3381"/>
    <w:rsid w:val="009C48C4"/>
    <w:rsid w:val="009D0B90"/>
    <w:rsid w:val="009D1C28"/>
    <w:rsid w:val="009D23ED"/>
    <w:rsid w:val="009D256C"/>
    <w:rsid w:val="009D3220"/>
    <w:rsid w:val="009D3950"/>
    <w:rsid w:val="009D3A04"/>
    <w:rsid w:val="009D49B8"/>
    <w:rsid w:val="009D78DD"/>
    <w:rsid w:val="009E09A4"/>
    <w:rsid w:val="009E1632"/>
    <w:rsid w:val="009E20E9"/>
    <w:rsid w:val="009E2DA3"/>
    <w:rsid w:val="009E384E"/>
    <w:rsid w:val="009E4317"/>
    <w:rsid w:val="009E437C"/>
    <w:rsid w:val="009E4F04"/>
    <w:rsid w:val="009F1274"/>
    <w:rsid w:val="009F37ED"/>
    <w:rsid w:val="009F3CAD"/>
    <w:rsid w:val="009F752A"/>
    <w:rsid w:val="009F7D75"/>
    <w:rsid w:val="00A00797"/>
    <w:rsid w:val="00A02788"/>
    <w:rsid w:val="00A02E8C"/>
    <w:rsid w:val="00A033BB"/>
    <w:rsid w:val="00A038A0"/>
    <w:rsid w:val="00A05857"/>
    <w:rsid w:val="00A11F19"/>
    <w:rsid w:val="00A14FA2"/>
    <w:rsid w:val="00A16F01"/>
    <w:rsid w:val="00A17BB1"/>
    <w:rsid w:val="00A21383"/>
    <w:rsid w:val="00A22378"/>
    <w:rsid w:val="00A258BA"/>
    <w:rsid w:val="00A26F56"/>
    <w:rsid w:val="00A270AD"/>
    <w:rsid w:val="00A27160"/>
    <w:rsid w:val="00A365ED"/>
    <w:rsid w:val="00A41ECD"/>
    <w:rsid w:val="00A42160"/>
    <w:rsid w:val="00A46027"/>
    <w:rsid w:val="00A4606B"/>
    <w:rsid w:val="00A542B1"/>
    <w:rsid w:val="00A557F8"/>
    <w:rsid w:val="00A57935"/>
    <w:rsid w:val="00A643DE"/>
    <w:rsid w:val="00A706DE"/>
    <w:rsid w:val="00A72937"/>
    <w:rsid w:val="00A72FA3"/>
    <w:rsid w:val="00A74400"/>
    <w:rsid w:val="00A81135"/>
    <w:rsid w:val="00A83CBA"/>
    <w:rsid w:val="00A875AF"/>
    <w:rsid w:val="00A904AC"/>
    <w:rsid w:val="00A90CF0"/>
    <w:rsid w:val="00A920EB"/>
    <w:rsid w:val="00A94EFE"/>
    <w:rsid w:val="00AA58D6"/>
    <w:rsid w:val="00AA7705"/>
    <w:rsid w:val="00AA7BFC"/>
    <w:rsid w:val="00AB0F15"/>
    <w:rsid w:val="00AB42C4"/>
    <w:rsid w:val="00AB5012"/>
    <w:rsid w:val="00AB5CBB"/>
    <w:rsid w:val="00AB6625"/>
    <w:rsid w:val="00AC0CF3"/>
    <w:rsid w:val="00AC131F"/>
    <w:rsid w:val="00AC38B2"/>
    <w:rsid w:val="00AC5940"/>
    <w:rsid w:val="00AC6D02"/>
    <w:rsid w:val="00AC71CE"/>
    <w:rsid w:val="00AD2A0E"/>
    <w:rsid w:val="00AD2AA5"/>
    <w:rsid w:val="00AD31EB"/>
    <w:rsid w:val="00AD3E66"/>
    <w:rsid w:val="00AD4063"/>
    <w:rsid w:val="00AD4563"/>
    <w:rsid w:val="00AD5E6C"/>
    <w:rsid w:val="00AD6347"/>
    <w:rsid w:val="00AE653B"/>
    <w:rsid w:val="00AE662B"/>
    <w:rsid w:val="00AE690E"/>
    <w:rsid w:val="00AE7BC4"/>
    <w:rsid w:val="00AF13BA"/>
    <w:rsid w:val="00AF2496"/>
    <w:rsid w:val="00AF5515"/>
    <w:rsid w:val="00AF57A8"/>
    <w:rsid w:val="00AF689C"/>
    <w:rsid w:val="00AF7351"/>
    <w:rsid w:val="00B00469"/>
    <w:rsid w:val="00B01EF1"/>
    <w:rsid w:val="00B036BB"/>
    <w:rsid w:val="00B06770"/>
    <w:rsid w:val="00B069CB"/>
    <w:rsid w:val="00B071B1"/>
    <w:rsid w:val="00B1065E"/>
    <w:rsid w:val="00B125A6"/>
    <w:rsid w:val="00B129C5"/>
    <w:rsid w:val="00B15F0F"/>
    <w:rsid w:val="00B2290F"/>
    <w:rsid w:val="00B242CD"/>
    <w:rsid w:val="00B2443E"/>
    <w:rsid w:val="00B24B76"/>
    <w:rsid w:val="00B26093"/>
    <w:rsid w:val="00B27726"/>
    <w:rsid w:val="00B30841"/>
    <w:rsid w:val="00B31D20"/>
    <w:rsid w:val="00B34333"/>
    <w:rsid w:val="00B354F2"/>
    <w:rsid w:val="00B36665"/>
    <w:rsid w:val="00B41194"/>
    <w:rsid w:val="00B45B59"/>
    <w:rsid w:val="00B46A84"/>
    <w:rsid w:val="00B4771F"/>
    <w:rsid w:val="00B50BBA"/>
    <w:rsid w:val="00B50EBE"/>
    <w:rsid w:val="00B513A9"/>
    <w:rsid w:val="00B51B01"/>
    <w:rsid w:val="00B55B80"/>
    <w:rsid w:val="00B5714E"/>
    <w:rsid w:val="00B575BB"/>
    <w:rsid w:val="00B60798"/>
    <w:rsid w:val="00B6204F"/>
    <w:rsid w:val="00B6294C"/>
    <w:rsid w:val="00B64957"/>
    <w:rsid w:val="00B6615F"/>
    <w:rsid w:val="00B74985"/>
    <w:rsid w:val="00B74E10"/>
    <w:rsid w:val="00B76586"/>
    <w:rsid w:val="00B80376"/>
    <w:rsid w:val="00B804E5"/>
    <w:rsid w:val="00B80DE8"/>
    <w:rsid w:val="00B82AAA"/>
    <w:rsid w:val="00B837C2"/>
    <w:rsid w:val="00B8642C"/>
    <w:rsid w:val="00B87015"/>
    <w:rsid w:val="00B91D2A"/>
    <w:rsid w:val="00B92246"/>
    <w:rsid w:val="00B93111"/>
    <w:rsid w:val="00B944C2"/>
    <w:rsid w:val="00B95B5A"/>
    <w:rsid w:val="00BA232D"/>
    <w:rsid w:val="00BA31F7"/>
    <w:rsid w:val="00BA54F3"/>
    <w:rsid w:val="00BA5B67"/>
    <w:rsid w:val="00BA6C09"/>
    <w:rsid w:val="00BA750B"/>
    <w:rsid w:val="00BB074F"/>
    <w:rsid w:val="00BB23F7"/>
    <w:rsid w:val="00BB4A7C"/>
    <w:rsid w:val="00BB66D1"/>
    <w:rsid w:val="00BC03DC"/>
    <w:rsid w:val="00BC2221"/>
    <w:rsid w:val="00BC29A5"/>
    <w:rsid w:val="00BC60A8"/>
    <w:rsid w:val="00BD0B0A"/>
    <w:rsid w:val="00BD0D3C"/>
    <w:rsid w:val="00BD1F91"/>
    <w:rsid w:val="00BD2578"/>
    <w:rsid w:val="00BD2CAF"/>
    <w:rsid w:val="00BD5A97"/>
    <w:rsid w:val="00BD6729"/>
    <w:rsid w:val="00BD7948"/>
    <w:rsid w:val="00BE047E"/>
    <w:rsid w:val="00BE0770"/>
    <w:rsid w:val="00BE0E88"/>
    <w:rsid w:val="00BE1298"/>
    <w:rsid w:val="00BE27B8"/>
    <w:rsid w:val="00BE2914"/>
    <w:rsid w:val="00BE76E3"/>
    <w:rsid w:val="00BF6FD2"/>
    <w:rsid w:val="00C0209C"/>
    <w:rsid w:val="00C023E3"/>
    <w:rsid w:val="00C02BAD"/>
    <w:rsid w:val="00C04734"/>
    <w:rsid w:val="00C04A89"/>
    <w:rsid w:val="00C074FD"/>
    <w:rsid w:val="00C07E07"/>
    <w:rsid w:val="00C14066"/>
    <w:rsid w:val="00C15232"/>
    <w:rsid w:val="00C15A71"/>
    <w:rsid w:val="00C21FDC"/>
    <w:rsid w:val="00C23520"/>
    <w:rsid w:val="00C23C7A"/>
    <w:rsid w:val="00C26E70"/>
    <w:rsid w:val="00C357FE"/>
    <w:rsid w:val="00C35F1E"/>
    <w:rsid w:val="00C36012"/>
    <w:rsid w:val="00C4004E"/>
    <w:rsid w:val="00C41F55"/>
    <w:rsid w:val="00C43A04"/>
    <w:rsid w:val="00C43A2C"/>
    <w:rsid w:val="00C43FDC"/>
    <w:rsid w:val="00C47569"/>
    <w:rsid w:val="00C50227"/>
    <w:rsid w:val="00C50BFB"/>
    <w:rsid w:val="00C51719"/>
    <w:rsid w:val="00C524EA"/>
    <w:rsid w:val="00C54829"/>
    <w:rsid w:val="00C549E2"/>
    <w:rsid w:val="00C56A94"/>
    <w:rsid w:val="00C6171F"/>
    <w:rsid w:val="00C61F99"/>
    <w:rsid w:val="00C62C36"/>
    <w:rsid w:val="00C64858"/>
    <w:rsid w:val="00C71118"/>
    <w:rsid w:val="00C71410"/>
    <w:rsid w:val="00C7294C"/>
    <w:rsid w:val="00C7345A"/>
    <w:rsid w:val="00C75D89"/>
    <w:rsid w:val="00C77A49"/>
    <w:rsid w:val="00C82CF3"/>
    <w:rsid w:val="00C83B9E"/>
    <w:rsid w:val="00C87481"/>
    <w:rsid w:val="00C90948"/>
    <w:rsid w:val="00C92A96"/>
    <w:rsid w:val="00C92B00"/>
    <w:rsid w:val="00C93258"/>
    <w:rsid w:val="00C93B46"/>
    <w:rsid w:val="00C949E0"/>
    <w:rsid w:val="00C97BCE"/>
    <w:rsid w:val="00CA13F5"/>
    <w:rsid w:val="00CA1889"/>
    <w:rsid w:val="00CA29A2"/>
    <w:rsid w:val="00CA347B"/>
    <w:rsid w:val="00CA45AB"/>
    <w:rsid w:val="00CB1CBD"/>
    <w:rsid w:val="00CB3A37"/>
    <w:rsid w:val="00CB44F3"/>
    <w:rsid w:val="00CC04EA"/>
    <w:rsid w:val="00CC0FCF"/>
    <w:rsid w:val="00CC7FF2"/>
    <w:rsid w:val="00CD17D4"/>
    <w:rsid w:val="00CD326D"/>
    <w:rsid w:val="00CD4293"/>
    <w:rsid w:val="00CD658F"/>
    <w:rsid w:val="00CD7163"/>
    <w:rsid w:val="00CE2366"/>
    <w:rsid w:val="00CE479A"/>
    <w:rsid w:val="00CE6BC6"/>
    <w:rsid w:val="00CF09E3"/>
    <w:rsid w:val="00CF71B2"/>
    <w:rsid w:val="00CF7B92"/>
    <w:rsid w:val="00D014CC"/>
    <w:rsid w:val="00D01B88"/>
    <w:rsid w:val="00D1019A"/>
    <w:rsid w:val="00D1034A"/>
    <w:rsid w:val="00D11710"/>
    <w:rsid w:val="00D1323E"/>
    <w:rsid w:val="00D143EB"/>
    <w:rsid w:val="00D15E5A"/>
    <w:rsid w:val="00D21D33"/>
    <w:rsid w:val="00D248D8"/>
    <w:rsid w:val="00D2518B"/>
    <w:rsid w:val="00D26768"/>
    <w:rsid w:val="00D26921"/>
    <w:rsid w:val="00D2723C"/>
    <w:rsid w:val="00D31927"/>
    <w:rsid w:val="00D3342E"/>
    <w:rsid w:val="00D36AC7"/>
    <w:rsid w:val="00D405E9"/>
    <w:rsid w:val="00D41386"/>
    <w:rsid w:val="00D42844"/>
    <w:rsid w:val="00D4285A"/>
    <w:rsid w:val="00D42A29"/>
    <w:rsid w:val="00D44D84"/>
    <w:rsid w:val="00D4512F"/>
    <w:rsid w:val="00D4564E"/>
    <w:rsid w:val="00D472F5"/>
    <w:rsid w:val="00D51E5A"/>
    <w:rsid w:val="00D52B84"/>
    <w:rsid w:val="00D539FF"/>
    <w:rsid w:val="00D610C5"/>
    <w:rsid w:val="00D615A7"/>
    <w:rsid w:val="00D6278C"/>
    <w:rsid w:val="00D636EF"/>
    <w:rsid w:val="00D64C67"/>
    <w:rsid w:val="00D664B1"/>
    <w:rsid w:val="00D66DCD"/>
    <w:rsid w:val="00D70DCD"/>
    <w:rsid w:val="00D71094"/>
    <w:rsid w:val="00D71A49"/>
    <w:rsid w:val="00D728DC"/>
    <w:rsid w:val="00D733EE"/>
    <w:rsid w:val="00D73B6F"/>
    <w:rsid w:val="00D744C8"/>
    <w:rsid w:val="00D74FF4"/>
    <w:rsid w:val="00D77629"/>
    <w:rsid w:val="00D83329"/>
    <w:rsid w:val="00D83A59"/>
    <w:rsid w:val="00D86B05"/>
    <w:rsid w:val="00D86DC1"/>
    <w:rsid w:val="00D87B52"/>
    <w:rsid w:val="00D9050F"/>
    <w:rsid w:val="00DA0517"/>
    <w:rsid w:val="00DA0BC0"/>
    <w:rsid w:val="00DA12A1"/>
    <w:rsid w:val="00DB1791"/>
    <w:rsid w:val="00DB2103"/>
    <w:rsid w:val="00DB29B9"/>
    <w:rsid w:val="00DB3CED"/>
    <w:rsid w:val="00DB5493"/>
    <w:rsid w:val="00DB5A90"/>
    <w:rsid w:val="00DB6966"/>
    <w:rsid w:val="00DB6F21"/>
    <w:rsid w:val="00DC0C88"/>
    <w:rsid w:val="00DC4EF3"/>
    <w:rsid w:val="00DC5B39"/>
    <w:rsid w:val="00DC5F22"/>
    <w:rsid w:val="00DC6CE0"/>
    <w:rsid w:val="00DC6E20"/>
    <w:rsid w:val="00DD0744"/>
    <w:rsid w:val="00DD1D22"/>
    <w:rsid w:val="00DD46C1"/>
    <w:rsid w:val="00DD4921"/>
    <w:rsid w:val="00DD5DF1"/>
    <w:rsid w:val="00DD7AFC"/>
    <w:rsid w:val="00DD7B51"/>
    <w:rsid w:val="00DE1628"/>
    <w:rsid w:val="00DE16C9"/>
    <w:rsid w:val="00DE5046"/>
    <w:rsid w:val="00DE723B"/>
    <w:rsid w:val="00DF434F"/>
    <w:rsid w:val="00DF7DFF"/>
    <w:rsid w:val="00E00C1E"/>
    <w:rsid w:val="00E010EA"/>
    <w:rsid w:val="00E01F6A"/>
    <w:rsid w:val="00E0388E"/>
    <w:rsid w:val="00E04776"/>
    <w:rsid w:val="00E04FA5"/>
    <w:rsid w:val="00E12E1C"/>
    <w:rsid w:val="00E132ED"/>
    <w:rsid w:val="00E137B0"/>
    <w:rsid w:val="00E14EB2"/>
    <w:rsid w:val="00E16865"/>
    <w:rsid w:val="00E16F3E"/>
    <w:rsid w:val="00E206F8"/>
    <w:rsid w:val="00E221F4"/>
    <w:rsid w:val="00E22903"/>
    <w:rsid w:val="00E22C9C"/>
    <w:rsid w:val="00E22CAF"/>
    <w:rsid w:val="00E271DA"/>
    <w:rsid w:val="00E277DD"/>
    <w:rsid w:val="00E30A39"/>
    <w:rsid w:val="00E3195C"/>
    <w:rsid w:val="00E33A08"/>
    <w:rsid w:val="00E341F0"/>
    <w:rsid w:val="00E4165D"/>
    <w:rsid w:val="00E5219A"/>
    <w:rsid w:val="00E52218"/>
    <w:rsid w:val="00E53E5B"/>
    <w:rsid w:val="00E54E52"/>
    <w:rsid w:val="00E55AC2"/>
    <w:rsid w:val="00E6270C"/>
    <w:rsid w:val="00E62D6A"/>
    <w:rsid w:val="00E62D6C"/>
    <w:rsid w:val="00E62ED7"/>
    <w:rsid w:val="00E63488"/>
    <w:rsid w:val="00E65781"/>
    <w:rsid w:val="00E65FEB"/>
    <w:rsid w:val="00E70463"/>
    <w:rsid w:val="00E70A1D"/>
    <w:rsid w:val="00E75B00"/>
    <w:rsid w:val="00E8114C"/>
    <w:rsid w:val="00E81C0E"/>
    <w:rsid w:val="00E83E7D"/>
    <w:rsid w:val="00E86CF3"/>
    <w:rsid w:val="00E911EF"/>
    <w:rsid w:val="00E93855"/>
    <w:rsid w:val="00E93E6C"/>
    <w:rsid w:val="00E94BDC"/>
    <w:rsid w:val="00E95CDB"/>
    <w:rsid w:val="00E96022"/>
    <w:rsid w:val="00E962C2"/>
    <w:rsid w:val="00EA1B6D"/>
    <w:rsid w:val="00EA1F93"/>
    <w:rsid w:val="00EA4879"/>
    <w:rsid w:val="00EA5903"/>
    <w:rsid w:val="00EA7494"/>
    <w:rsid w:val="00EB2238"/>
    <w:rsid w:val="00EB2840"/>
    <w:rsid w:val="00EB29FA"/>
    <w:rsid w:val="00EB4552"/>
    <w:rsid w:val="00EB5095"/>
    <w:rsid w:val="00EC25D7"/>
    <w:rsid w:val="00EC43E1"/>
    <w:rsid w:val="00EC57C0"/>
    <w:rsid w:val="00EC65A6"/>
    <w:rsid w:val="00ED087A"/>
    <w:rsid w:val="00ED1B0A"/>
    <w:rsid w:val="00ED1D40"/>
    <w:rsid w:val="00ED27C4"/>
    <w:rsid w:val="00ED4E93"/>
    <w:rsid w:val="00ED53B3"/>
    <w:rsid w:val="00ED6FAC"/>
    <w:rsid w:val="00ED7265"/>
    <w:rsid w:val="00ED7C5C"/>
    <w:rsid w:val="00EE1200"/>
    <w:rsid w:val="00EE13DA"/>
    <w:rsid w:val="00EE4E49"/>
    <w:rsid w:val="00EE5FAC"/>
    <w:rsid w:val="00EF26AC"/>
    <w:rsid w:val="00EF41D3"/>
    <w:rsid w:val="00EF4C8F"/>
    <w:rsid w:val="00EF70F8"/>
    <w:rsid w:val="00EF7203"/>
    <w:rsid w:val="00F029B8"/>
    <w:rsid w:val="00F03F5C"/>
    <w:rsid w:val="00F04D69"/>
    <w:rsid w:val="00F05AF4"/>
    <w:rsid w:val="00F05EEB"/>
    <w:rsid w:val="00F0648E"/>
    <w:rsid w:val="00F06FCB"/>
    <w:rsid w:val="00F071EA"/>
    <w:rsid w:val="00F07FFC"/>
    <w:rsid w:val="00F104BA"/>
    <w:rsid w:val="00F157B5"/>
    <w:rsid w:val="00F24672"/>
    <w:rsid w:val="00F263ED"/>
    <w:rsid w:val="00F26460"/>
    <w:rsid w:val="00F264A3"/>
    <w:rsid w:val="00F271A5"/>
    <w:rsid w:val="00F35356"/>
    <w:rsid w:val="00F35F8A"/>
    <w:rsid w:val="00F36318"/>
    <w:rsid w:val="00F36BCE"/>
    <w:rsid w:val="00F40379"/>
    <w:rsid w:val="00F40C6E"/>
    <w:rsid w:val="00F42E5D"/>
    <w:rsid w:val="00F44412"/>
    <w:rsid w:val="00F451AB"/>
    <w:rsid w:val="00F47C47"/>
    <w:rsid w:val="00F5151A"/>
    <w:rsid w:val="00F5373C"/>
    <w:rsid w:val="00F54B31"/>
    <w:rsid w:val="00F55FB6"/>
    <w:rsid w:val="00F562E3"/>
    <w:rsid w:val="00F6028F"/>
    <w:rsid w:val="00F659BA"/>
    <w:rsid w:val="00F667E5"/>
    <w:rsid w:val="00F66912"/>
    <w:rsid w:val="00F67A93"/>
    <w:rsid w:val="00F70991"/>
    <w:rsid w:val="00F7272F"/>
    <w:rsid w:val="00F72B8D"/>
    <w:rsid w:val="00F7331E"/>
    <w:rsid w:val="00F74A25"/>
    <w:rsid w:val="00F77BA8"/>
    <w:rsid w:val="00F804CA"/>
    <w:rsid w:val="00F8101B"/>
    <w:rsid w:val="00F8144C"/>
    <w:rsid w:val="00F831CA"/>
    <w:rsid w:val="00F8377F"/>
    <w:rsid w:val="00F85605"/>
    <w:rsid w:val="00F8681C"/>
    <w:rsid w:val="00F872C3"/>
    <w:rsid w:val="00F87CDD"/>
    <w:rsid w:val="00F94D48"/>
    <w:rsid w:val="00F97558"/>
    <w:rsid w:val="00FA0639"/>
    <w:rsid w:val="00FA13DB"/>
    <w:rsid w:val="00FA3309"/>
    <w:rsid w:val="00FA3B04"/>
    <w:rsid w:val="00FA43BF"/>
    <w:rsid w:val="00FA578E"/>
    <w:rsid w:val="00FA59BA"/>
    <w:rsid w:val="00FA5C34"/>
    <w:rsid w:val="00FB098E"/>
    <w:rsid w:val="00FB30C0"/>
    <w:rsid w:val="00FB637E"/>
    <w:rsid w:val="00FB7A3F"/>
    <w:rsid w:val="00FC0832"/>
    <w:rsid w:val="00FC47F2"/>
    <w:rsid w:val="00FC4B4A"/>
    <w:rsid w:val="00FC5AE2"/>
    <w:rsid w:val="00FD18F8"/>
    <w:rsid w:val="00FD1AFA"/>
    <w:rsid w:val="00FD5708"/>
    <w:rsid w:val="00FD58D8"/>
    <w:rsid w:val="00FD624C"/>
    <w:rsid w:val="00FE148B"/>
    <w:rsid w:val="00FE21FD"/>
    <w:rsid w:val="00FE4117"/>
    <w:rsid w:val="00FE75C7"/>
    <w:rsid w:val="00FE7CEF"/>
    <w:rsid w:val="00FF22A1"/>
    <w:rsid w:val="00FF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BA"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FA59B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uiPriority w:val="9"/>
    <w:qFormat/>
    <w:rsid w:val="00FA59B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AD5E6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qFormat/>
    <w:rsid w:val="00FA59B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A59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A59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A59B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qFormat/>
    <w:rsid w:val="00FA59B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qFormat/>
    <w:rsid w:val="00FA59B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A59BA"/>
    <w:rPr>
      <w:rFonts w:ascii="Courier New" w:hAnsi="Courier New"/>
    </w:rPr>
  </w:style>
  <w:style w:type="character" w:customStyle="1" w:styleId="WW8Num3z0">
    <w:name w:val="WW8Num3z0"/>
    <w:rsid w:val="00FA59BA"/>
    <w:rPr>
      <w:rFonts w:ascii="Symbol" w:hAnsi="Symbol"/>
      <w:color w:val="auto"/>
    </w:rPr>
  </w:style>
  <w:style w:type="character" w:customStyle="1" w:styleId="WW8Num4z0">
    <w:name w:val="WW8Num4z0"/>
    <w:rsid w:val="00FA59BA"/>
    <w:rPr>
      <w:b w:val="0"/>
      <w:i w:val="0"/>
    </w:rPr>
  </w:style>
  <w:style w:type="character" w:customStyle="1" w:styleId="WW8Num5z0">
    <w:name w:val="WW8Num5z0"/>
    <w:rsid w:val="00FA59BA"/>
    <w:rPr>
      <w:b w:val="0"/>
      <w:i w:val="0"/>
      <w:strike w:val="0"/>
      <w:dstrike w:val="0"/>
    </w:rPr>
  </w:style>
  <w:style w:type="character" w:customStyle="1" w:styleId="WW8Num7z0">
    <w:name w:val="WW8Num7z0"/>
    <w:rsid w:val="00FA59BA"/>
    <w:rPr>
      <w:b w:val="0"/>
      <w:i w:val="0"/>
      <w:strike w:val="0"/>
      <w:dstrike w:val="0"/>
    </w:rPr>
  </w:style>
  <w:style w:type="character" w:customStyle="1" w:styleId="WW8Num9z0">
    <w:name w:val="WW8Num9z0"/>
    <w:rsid w:val="00FA59BA"/>
    <w:rPr>
      <w:b w:val="0"/>
      <w:i w:val="0"/>
    </w:rPr>
  </w:style>
  <w:style w:type="character" w:customStyle="1" w:styleId="WW8Num10z0">
    <w:name w:val="WW8Num10z0"/>
    <w:rsid w:val="00FA59BA"/>
    <w:rPr>
      <w:b/>
      <w:i w:val="0"/>
    </w:rPr>
  </w:style>
  <w:style w:type="character" w:customStyle="1" w:styleId="WW8Num11z0">
    <w:name w:val="WW8Num11z0"/>
    <w:rsid w:val="00FA59BA"/>
    <w:rPr>
      <w:rFonts w:ascii="Symbol" w:hAnsi="Symbol"/>
    </w:rPr>
  </w:style>
  <w:style w:type="character" w:customStyle="1" w:styleId="WW8Num12z0">
    <w:name w:val="WW8Num12z0"/>
    <w:rsid w:val="00FA59BA"/>
    <w:rPr>
      <w:b w:val="0"/>
      <w:i w:val="0"/>
    </w:rPr>
  </w:style>
  <w:style w:type="character" w:customStyle="1" w:styleId="WW8Num15z0">
    <w:name w:val="WW8Num15z0"/>
    <w:rsid w:val="00FA59BA"/>
    <w:rPr>
      <w:b w:val="0"/>
      <w:i w:val="0"/>
    </w:rPr>
  </w:style>
  <w:style w:type="character" w:customStyle="1" w:styleId="WW8Num16z3">
    <w:name w:val="WW8Num16z3"/>
    <w:rsid w:val="00FA59BA"/>
    <w:rPr>
      <w:b w:val="0"/>
      <w:i w:val="0"/>
    </w:rPr>
  </w:style>
  <w:style w:type="character" w:customStyle="1" w:styleId="WW8Num17z0">
    <w:name w:val="WW8Num17z0"/>
    <w:rsid w:val="00FA59BA"/>
    <w:rPr>
      <w:b w:val="0"/>
      <w:i w:val="0"/>
      <w:strike w:val="0"/>
      <w:dstrike w:val="0"/>
    </w:rPr>
  </w:style>
  <w:style w:type="character" w:customStyle="1" w:styleId="WW8Num18z0">
    <w:name w:val="WW8Num18z0"/>
    <w:rsid w:val="00FA59BA"/>
    <w:rPr>
      <w:b w:val="0"/>
      <w:i w:val="0"/>
    </w:rPr>
  </w:style>
  <w:style w:type="character" w:customStyle="1" w:styleId="WW8Num19z0">
    <w:name w:val="WW8Num19z0"/>
    <w:rsid w:val="00FA59BA"/>
    <w:rPr>
      <w:b w:val="0"/>
      <w:i w:val="0"/>
      <w:strike w:val="0"/>
      <w:dstrike w:val="0"/>
    </w:rPr>
  </w:style>
  <w:style w:type="character" w:customStyle="1" w:styleId="WW8Num20z1">
    <w:name w:val="WW8Num20z1"/>
    <w:rsid w:val="00FA59BA"/>
    <w:rPr>
      <w:rFonts w:ascii="Symbol" w:hAnsi="Symbol"/>
    </w:rPr>
  </w:style>
  <w:style w:type="character" w:customStyle="1" w:styleId="WW8Num21z0">
    <w:name w:val="WW8Num21z0"/>
    <w:rsid w:val="00FA59BA"/>
    <w:rPr>
      <w:rFonts w:ascii="Symbol" w:hAnsi="Symbol"/>
    </w:rPr>
  </w:style>
  <w:style w:type="character" w:customStyle="1" w:styleId="WW8Num22z0">
    <w:name w:val="WW8Num22z0"/>
    <w:rsid w:val="00FA59BA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FA59BA"/>
    <w:rPr>
      <w:b w:val="0"/>
      <w:i w:val="0"/>
      <w:strike w:val="0"/>
      <w:dstrike w:val="0"/>
    </w:rPr>
  </w:style>
  <w:style w:type="character" w:customStyle="1" w:styleId="WW8Num24z0">
    <w:name w:val="WW8Num24z0"/>
    <w:rsid w:val="00FA59BA"/>
    <w:rPr>
      <w:b w:val="0"/>
      <w:i w:val="0"/>
      <w:strike w:val="0"/>
      <w:dstrike w:val="0"/>
    </w:rPr>
  </w:style>
  <w:style w:type="character" w:customStyle="1" w:styleId="WW8Num25z0">
    <w:name w:val="WW8Num25z0"/>
    <w:rsid w:val="00FA59BA"/>
    <w:rPr>
      <w:b w:val="0"/>
      <w:i w:val="0"/>
    </w:rPr>
  </w:style>
  <w:style w:type="character" w:customStyle="1" w:styleId="WW8Num27z0">
    <w:name w:val="WW8Num27z0"/>
    <w:rsid w:val="00FA59BA"/>
    <w:rPr>
      <w:b w:val="0"/>
      <w:i w:val="0"/>
      <w:strike w:val="0"/>
      <w:dstrike w:val="0"/>
      <w:color w:val="auto"/>
    </w:rPr>
  </w:style>
  <w:style w:type="character" w:customStyle="1" w:styleId="WW8Num28z0">
    <w:name w:val="WW8Num28z0"/>
    <w:rsid w:val="00FA59BA"/>
    <w:rPr>
      <w:b/>
      <w:i w:val="0"/>
    </w:rPr>
  </w:style>
  <w:style w:type="character" w:customStyle="1" w:styleId="WW8Num29z0">
    <w:name w:val="WW8Num29z0"/>
    <w:rsid w:val="00FA59BA"/>
    <w:rPr>
      <w:rFonts w:ascii="Symbol" w:hAnsi="Symbol"/>
    </w:rPr>
  </w:style>
  <w:style w:type="character" w:customStyle="1" w:styleId="WW8Num30z0">
    <w:name w:val="WW8Num30z0"/>
    <w:rsid w:val="00FA59BA"/>
    <w:rPr>
      <w:b w:val="0"/>
      <w:i w:val="0"/>
    </w:rPr>
  </w:style>
  <w:style w:type="character" w:customStyle="1" w:styleId="WW8Num31z0">
    <w:name w:val="WW8Num31z0"/>
    <w:rsid w:val="00FA59BA"/>
    <w:rPr>
      <w:b w:val="0"/>
      <w:i w:val="0"/>
    </w:rPr>
  </w:style>
  <w:style w:type="character" w:customStyle="1" w:styleId="WW8Num32z0">
    <w:name w:val="WW8Num32z0"/>
    <w:rsid w:val="00FA59BA"/>
    <w:rPr>
      <w:b w:val="0"/>
      <w:i w:val="0"/>
      <w:strike w:val="0"/>
      <w:dstrike w:val="0"/>
    </w:rPr>
  </w:style>
  <w:style w:type="character" w:customStyle="1" w:styleId="WW8Num33z0">
    <w:name w:val="WW8Num33z0"/>
    <w:rsid w:val="00FA59BA"/>
    <w:rPr>
      <w:b w:val="0"/>
      <w:i w:val="0"/>
      <w:strike w:val="0"/>
      <w:dstrike w:val="0"/>
    </w:rPr>
  </w:style>
  <w:style w:type="character" w:customStyle="1" w:styleId="WW8Num34z0">
    <w:name w:val="WW8Num34z0"/>
    <w:rsid w:val="00FA59BA"/>
    <w:rPr>
      <w:rFonts w:ascii="Courier New" w:hAnsi="Courier New"/>
    </w:rPr>
  </w:style>
  <w:style w:type="character" w:customStyle="1" w:styleId="WW8Num35z0">
    <w:name w:val="WW8Num35z0"/>
    <w:rsid w:val="00FA59BA"/>
    <w:rPr>
      <w:b w:val="0"/>
      <w:i w:val="0"/>
      <w:strike w:val="0"/>
      <w:dstrike w:val="0"/>
    </w:rPr>
  </w:style>
  <w:style w:type="character" w:customStyle="1" w:styleId="WW8Num36z0">
    <w:name w:val="WW8Num36z0"/>
    <w:rsid w:val="00FA59BA"/>
    <w:rPr>
      <w:b w:val="0"/>
      <w:i w:val="0"/>
      <w:color w:val="auto"/>
    </w:rPr>
  </w:style>
  <w:style w:type="character" w:customStyle="1" w:styleId="WW8Num37z0">
    <w:name w:val="WW8Num37z0"/>
    <w:rsid w:val="00FA59BA"/>
    <w:rPr>
      <w:b w:val="0"/>
      <w:i w:val="0"/>
    </w:rPr>
  </w:style>
  <w:style w:type="character" w:customStyle="1" w:styleId="WW8Num38z0">
    <w:name w:val="WW8Num38z0"/>
    <w:rsid w:val="00FA59BA"/>
    <w:rPr>
      <w:b w:val="0"/>
      <w:i w:val="0"/>
    </w:rPr>
  </w:style>
  <w:style w:type="character" w:customStyle="1" w:styleId="WW8Num40z0">
    <w:name w:val="WW8Num40z0"/>
    <w:rsid w:val="00FA59BA"/>
    <w:rPr>
      <w:b w:val="0"/>
      <w:i w:val="0"/>
    </w:rPr>
  </w:style>
  <w:style w:type="character" w:customStyle="1" w:styleId="WW8Num41z0">
    <w:name w:val="WW8Num41z0"/>
    <w:rsid w:val="00FA59BA"/>
    <w:rPr>
      <w:rFonts w:ascii="Symbol" w:hAnsi="Symbol"/>
    </w:rPr>
  </w:style>
  <w:style w:type="character" w:customStyle="1" w:styleId="Absatz-Standardschriftart">
    <w:name w:val="Absatz-Standardschriftart"/>
    <w:rsid w:val="00FA59BA"/>
  </w:style>
  <w:style w:type="character" w:customStyle="1" w:styleId="WW8Num1z2">
    <w:name w:val="WW8Num1z2"/>
    <w:rsid w:val="00FA59BA"/>
    <w:rPr>
      <w:rFonts w:ascii="Wingdings" w:hAnsi="Wingdings"/>
    </w:rPr>
  </w:style>
  <w:style w:type="character" w:customStyle="1" w:styleId="WW8Num1z3">
    <w:name w:val="WW8Num1z3"/>
    <w:rsid w:val="00FA59BA"/>
    <w:rPr>
      <w:rFonts w:ascii="Symbol" w:hAnsi="Symbol"/>
    </w:rPr>
  </w:style>
  <w:style w:type="character" w:customStyle="1" w:styleId="WW8Num1z4">
    <w:name w:val="WW8Num1z4"/>
    <w:rsid w:val="00FA59BA"/>
    <w:rPr>
      <w:rFonts w:ascii="Courier New" w:hAnsi="Courier New" w:cs="Courier New"/>
    </w:rPr>
  </w:style>
  <w:style w:type="character" w:customStyle="1" w:styleId="WW8Num2z0">
    <w:name w:val="WW8Num2z0"/>
    <w:rsid w:val="00FA59BA"/>
    <w:rPr>
      <w:b w:val="0"/>
      <w:i w:val="0"/>
    </w:rPr>
  </w:style>
  <w:style w:type="character" w:customStyle="1" w:styleId="WW8Num6z0">
    <w:name w:val="WW8Num6z0"/>
    <w:rsid w:val="00FA59BA"/>
    <w:rPr>
      <w:b w:val="0"/>
      <w:i w:val="0"/>
    </w:rPr>
  </w:style>
  <w:style w:type="character" w:customStyle="1" w:styleId="WW8Num8z0">
    <w:name w:val="WW8Num8z0"/>
    <w:rsid w:val="00FA59BA"/>
    <w:rPr>
      <w:b w:val="0"/>
      <w:i w:val="0"/>
      <w:color w:val="auto"/>
    </w:rPr>
  </w:style>
  <w:style w:type="character" w:customStyle="1" w:styleId="WW8Num9z1">
    <w:name w:val="WW8Num9z1"/>
    <w:rsid w:val="00FA59BA"/>
    <w:rPr>
      <w:rFonts w:ascii="Courier New" w:hAnsi="Courier New" w:cs="Courier New"/>
    </w:rPr>
  </w:style>
  <w:style w:type="character" w:customStyle="1" w:styleId="WW8Num9z2">
    <w:name w:val="WW8Num9z2"/>
    <w:rsid w:val="00FA59BA"/>
    <w:rPr>
      <w:rFonts w:ascii="Wingdings" w:hAnsi="Wingdings"/>
    </w:rPr>
  </w:style>
  <w:style w:type="character" w:customStyle="1" w:styleId="WW8Num9z3">
    <w:name w:val="WW8Num9z3"/>
    <w:rsid w:val="00FA59BA"/>
    <w:rPr>
      <w:rFonts w:ascii="Symbol" w:hAnsi="Symbol"/>
    </w:rPr>
  </w:style>
  <w:style w:type="character" w:customStyle="1" w:styleId="WW8Num11z1">
    <w:name w:val="WW8Num11z1"/>
    <w:rsid w:val="00FA59BA"/>
    <w:rPr>
      <w:rFonts w:ascii="Courier New" w:hAnsi="Courier New" w:cs="Courier New"/>
    </w:rPr>
  </w:style>
  <w:style w:type="character" w:customStyle="1" w:styleId="WW8Num11z2">
    <w:name w:val="WW8Num11z2"/>
    <w:rsid w:val="00FA59BA"/>
    <w:rPr>
      <w:rFonts w:ascii="Wingdings" w:hAnsi="Wingdings"/>
    </w:rPr>
  </w:style>
  <w:style w:type="character" w:customStyle="1" w:styleId="WW8Num13z0">
    <w:name w:val="WW8Num13z0"/>
    <w:rsid w:val="00FA59BA"/>
    <w:rPr>
      <w:b w:val="0"/>
      <w:i w:val="0"/>
    </w:rPr>
  </w:style>
  <w:style w:type="character" w:customStyle="1" w:styleId="WW8Num14z0">
    <w:name w:val="WW8Num14z0"/>
    <w:rsid w:val="00FA59BA"/>
    <w:rPr>
      <w:b w:val="0"/>
      <w:i w:val="0"/>
    </w:rPr>
  </w:style>
  <w:style w:type="character" w:customStyle="1" w:styleId="WW8Num16z0">
    <w:name w:val="WW8Num16z0"/>
    <w:rsid w:val="00FA59BA"/>
    <w:rPr>
      <w:b w:val="0"/>
      <w:i w:val="0"/>
    </w:rPr>
  </w:style>
  <w:style w:type="character" w:customStyle="1" w:styleId="WW8Num20z0">
    <w:name w:val="WW8Num20z0"/>
    <w:rsid w:val="00FA59BA"/>
    <w:rPr>
      <w:b w:val="0"/>
      <w:i w:val="0"/>
      <w:color w:val="auto"/>
    </w:rPr>
  </w:style>
  <w:style w:type="character" w:customStyle="1" w:styleId="WW8Num21z3">
    <w:name w:val="WW8Num21z3"/>
    <w:rsid w:val="00FA59BA"/>
    <w:rPr>
      <w:b w:val="0"/>
      <w:i w:val="0"/>
    </w:rPr>
  </w:style>
  <w:style w:type="character" w:customStyle="1" w:styleId="WW8Num22z1">
    <w:name w:val="WW8Num22z1"/>
    <w:rsid w:val="00FA59BA"/>
    <w:rPr>
      <w:b w:val="0"/>
      <w:i w:val="0"/>
      <w:color w:val="auto"/>
    </w:rPr>
  </w:style>
  <w:style w:type="character" w:customStyle="1" w:styleId="WW8Num26z0">
    <w:name w:val="WW8Num26z0"/>
    <w:rsid w:val="00FA59BA"/>
    <w:rPr>
      <w:b w:val="0"/>
      <w:i w:val="0"/>
      <w:strike w:val="0"/>
      <w:dstrike w:val="0"/>
    </w:rPr>
  </w:style>
  <w:style w:type="character" w:customStyle="1" w:styleId="WW8Num27z3">
    <w:name w:val="WW8Num27z3"/>
    <w:rsid w:val="00FA59BA"/>
    <w:rPr>
      <w:b w:val="0"/>
      <w:i w:val="0"/>
    </w:rPr>
  </w:style>
  <w:style w:type="character" w:customStyle="1" w:styleId="WW8Num28z1">
    <w:name w:val="WW8Num28z1"/>
    <w:rsid w:val="00FA59BA"/>
    <w:rPr>
      <w:rFonts w:ascii="Symbol" w:hAnsi="Symbol"/>
    </w:rPr>
  </w:style>
  <w:style w:type="character" w:customStyle="1" w:styleId="WW8Num29z1">
    <w:name w:val="WW8Num29z1"/>
    <w:rsid w:val="00FA59BA"/>
    <w:rPr>
      <w:rFonts w:ascii="Courier New" w:hAnsi="Courier New" w:cs="Courier New"/>
    </w:rPr>
  </w:style>
  <w:style w:type="character" w:customStyle="1" w:styleId="WW8Num29z2">
    <w:name w:val="WW8Num29z2"/>
    <w:rsid w:val="00FA59BA"/>
    <w:rPr>
      <w:rFonts w:ascii="Wingdings" w:hAnsi="Wingdings"/>
    </w:rPr>
  </w:style>
  <w:style w:type="character" w:customStyle="1" w:styleId="WW8Num34z1">
    <w:name w:val="WW8Num34z1"/>
    <w:rsid w:val="00FA59BA"/>
    <w:rPr>
      <w:rFonts w:ascii="Courier New" w:hAnsi="Courier New" w:cs="Courier New"/>
    </w:rPr>
  </w:style>
  <w:style w:type="character" w:customStyle="1" w:styleId="WW8Num34z2">
    <w:name w:val="WW8Num34z2"/>
    <w:rsid w:val="00FA59BA"/>
    <w:rPr>
      <w:rFonts w:ascii="Wingdings" w:hAnsi="Wingdings"/>
    </w:rPr>
  </w:style>
  <w:style w:type="character" w:customStyle="1" w:styleId="WW8Num34z3">
    <w:name w:val="WW8Num34z3"/>
    <w:rsid w:val="00FA59BA"/>
    <w:rPr>
      <w:rFonts w:ascii="Symbol" w:hAnsi="Symbol"/>
    </w:rPr>
  </w:style>
  <w:style w:type="character" w:customStyle="1" w:styleId="WW8Num39z0">
    <w:name w:val="WW8Num39z0"/>
    <w:rsid w:val="00FA59BA"/>
    <w:rPr>
      <w:b/>
      <w:i w:val="0"/>
    </w:rPr>
  </w:style>
  <w:style w:type="character" w:customStyle="1" w:styleId="WW8Num41z1">
    <w:name w:val="WW8Num41z1"/>
    <w:rsid w:val="00FA59BA"/>
    <w:rPr>
      <w:rFonts w:ascii="Courier New" w:hAnsi="Courier New" w:cs="Courier New"/>
    </w:rPr>
  </w:style>
  <w:style w:type="character" w:customStyle="1" w:styleId="WW8Num41z2">
    <w:name w:val="WW8Num41z2"/>
    <w:rsid w:val="00FA59BA"/>
    <w:rPr>
      <w:rFonts w:ascii="Wingdings" w:hAnsi="Wingdings"/>
    </w:rPr>
  </w:style>
  <w:style w:type="character" w:customStyle="1" w:styleId="WW8Num42z0">
    <w:name w:val="WW8Num42z0"/>
    <w:rsid w:val="00FA59BA"/>
    <w:rPr>
      <w:b w:val="0"/>
      <w:i w:val="0"/>
      <w:color w:val="auto"/>
    </w:rPr>
  </w:style>
  <w:style w:type="character" w:customStyle="1" w:styleId="WW8Num43z0">
    <w:name w:val="WW8Num43z0"/>
    <w:rsid w:val="00FA59BA"/>
    <w:rPr>
      <w:rFonts w:ascii="Symbol" w:hAnsi="Symbol"/>
    </w:rPr>
  </w:style>
  <w:style w:type="character" w:customStyle="1" w:styleId="WW8Num43z1">
    <w:name w:val="WW8Num43z1"/>
    <w:rsid w:val="00FA59BA"/>
    <w:rPr>
      <w:rFonts w:ascii="Courier New" w:hAnsi="Courier New" w:cs="Courier New"/>
    </w:rPr>
  </w:style>
  <w:style w:type="character" w:customStyle="1" w:styleId="WW8Num43z2">
    <w:name w:val="WW8Num43z2"/>
    <w:rsid w:val="00FA59BA"/>
    <w:rPr>
      <w:rFonts w:ascii="Wingdings" w:hAnsi="Wingdings"/>
    </w:rPr>
  </w:style>
  <w:style w:type="character" w:customStyle="1" w:styleId="WW8Num44z0">
    <w:name w:val="WW8Num44z0"/>
    <w:rsid w:val="00FA59BA"/>
    <w:rPr>
      <w:b w:val="0"/>
      <w:i w:val="0"/>
    </w:rPr>
  </w:style>
  <w:style w:type="character" w:customStyle="1" w:styleId="WW8Num45z0">
    <w:name w:val="WW8Num45z0"/>
    <w:rsid w:val="00FA59BA"/>
    <w:rPr>
      <w:b w:val="0"/>
      <w:i w:val="0"/>
    </w:rPr>
  </w:style>
  <w:style w:type="character" w:customStyle="1" w:styleId="WW8Num46z0">
    <w:name w:val="WW8Num46z0"/>
    <w:rsid w:val="00FA59BA"/>
    <w:rPr>
      <w:rFonts w:ascii="Symbol" w:hAnsi="Symbol"/>
    </w:rPr>
  </w:style>
  <w:style w:type="character" w:customStyle="1" w:styleId="WW8Num46z1">
    <w:name w:val="WW8Num46z1"/>
    <w:rsid w:val="00FA59BA"/>
    <w:rPr>
      <w:rFonts w:ascii="Courier New" w:hAnsi="Courier New" w:cs="Courier New"/>
    </w:rPr>
  </w:style>
  <w:style w:type="character" w:customStyle="1" w:styleId="WW8Num46z2">
    <w:name w:val="WW8Num46z2"/>
    <w:rsid w:val="00FA59BA"/>
    <w:rPr>
      <w:rFonts w:ascii="Wingdings" w:hAnsi="Wingdings"/>
    </w:rPr>
  </w:style>
  <w:style w:type="character" w:customStyle="1" w:styleId="WW8Num47z0">
    <w:name w:val="WW8Num47z0"/>
    <w:rsid w:val="00FA59BA"/>
    <w:rPr>
      <w:b w:val="0"/>
      <w:i w:val="0"/>
      <w:color w:val="auto"/>
    </w:rPr>
  </w:style>
  <w:style w:type="character" w:customStyle="1" w:styleId="WW8Num48z0">
    <w:name w:val="WW8Num48z0"/>
    <w:rsid w:val="00FA59BA"/>
    <w:rPr>
      <w:b w:val="0"/>
      <w:i w:val="0"/>
      <w:strike w:val="0"/>
      <w:dstrike w:val="0"/>
    </w:rPr>
  </w:style>
  <w:style w:type="character" w:customStyle="1" w:styleId="WW8Num49z0">
    <w:name w:val="WW8Num49z0"/>
    <w:rsid w:val="00FA59BA"/>
    <w:rPr>
      <w:b w:val="0"/>
      <w:i w:val="0"/>
      <w:color w:val="auto"/>
    </w:rPr>
  </w:style>
  <w:style w:type="character" w:customStyle="1" w:styleId="WW8Num50z0">
    <w:name w:val="WW8Num50z0"/>
    <w:rsid w:val="00FA59BA"/>
    <w:rPr>
      <w:b w:val="0"/>
      <w:i w:val="0"/>
    </w:rPr>
  </w:style>
  <w:style w:type="character" w:customStyle="1" w:styleId="WW8Num51z0">
    <w:name w:val="WW8Num51z0"/>
    <w:rsid w:val="00FA59BA"/>
    <w:rPr>
      <w:b w:val="0"/>
      <w:i w:val="0"/>
      <w:color w:val="auto"/>
    </w:rPr>
  </w:style>
  <w:style w:type="character" w:customStyle="1" w:styleId="WW8Num55z0">
    <w:name w:val="WW8Num55z0"/>
    <w:rsid w:val="00FA59BA"/>
    <w:rPr>
      <w:b w:val="0"/>
      <w:i w:val="0"/>
    </w:rPr>
  </w:style>
  <w:style w:type="character" w:customStyle="1" w:styleId="WW8Num56z0">
    <w:name w:val="WW8Num56z0"/>
    <w:rsid w:val="00FA59BA"/>
    <w:rPr>
      <w:b w:val="0"/>
      <w:i w:val="0"/>
    </w:rPr>
  </w:style>
  <w:style w:type="character" w:customStyle="1" w:styleId="WW8Num57z0">
    <w:name w:val="WW8Num57z0"/>
    <w:rsid w:val="00FA59BA"/>
    <w:rPr>
      <w:b w:val="0"/>
      <w:i w:val="0"/>
      <w:strike w:val="0"/>
      <w:dstrike w:val="0"/>
    </w:rPr>
  </w:style>
  <w:style w:type="character" w:customStyle="1" w:styleId="Domylnaczcionkaakapitu1">
    <w:name w:val="Domyślna czcionka akapitu1"/>
    <w:rsid w:val="00FA59BA"/>
  </w:style>
  <w:style w:type="character" w:styleId="Hipercze">
    <w:name w:val="Hyperlink"/>
    <w:uiPriority w:val="99"/>
    <w:rsid w:val="00FA59BA"/>
    <w:rPr>
      <w:color w:val="0000FF"/>
      <w:u w:val="single"/>
    </w:rPr>
  </w:style>
  <w:style w:type="character" w:styleId="Numerstrony">
    <w:name w:val="page number"/>
    <w:basedOn w:val="Domylnaczcionkaakapitu1"/>
    <w:rsid w:val="00FA59BA"/>
  </w:style>
  <w:style w:type="character" w:customStyle="1" w:styleId="akapitdomyslny">
    <w:name w:val="akapitdomyslny"/>
    <w:rsid w:val="00FA59BA"/>
    <w:rPr>
      <w:sz w:val="20"/>
      <w:szCs w:val="20"/>
    </w:rPr>
  </w:style>
  <w:style w:type="character" w:customStyle="1" w:styleId="Odwoaniedokomentarza1">
    <w:name w:val="Odwołanie do komentarza1"/>
    <w:rsid w:val="00FA59BA"/>
    <w:rPr>
      <w:sz w:val="16"/>
      <w:szCs w:val="16"/>
    </w:rPr>
  </w:style>
  <w:style w:type="character" w:customStyle="1" w:styleId="WW-Absatz-Standardschriftart">
    <w:name w:val="WW-Absatz-Standardschriftart"/>
    <w:rsid w:val="00FA59BA"/>
  </w:style>
  <w:style w:type="paragraph" w:customStyle="1" w:styleId="Heading">
    <w:name w:val="Heading"/>
    <w:basedOn w:val="Normalny"/>
    <w:next w:val="Tekstpodstawowy"/>
    <w:rsid w:val="00FA59B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sid w:val="00FA59BA"/>
    <w:pPr>
      <w:spacing w:after="120"/>
    </w:pPr>
  </w:style>
  <w:style w:type="paragraph" w:styleId="Lista">
    <w:name w:val="List"/>
    <w:basedOn w:val="Tekstpodstawowy"/>
    <w:rsid w:val="00FA59BA"/>
    <w:rPr>
      <w:rFonts w:cs="Tahoma"/>
    </w:rPr>
  </w:style>
  <w:style w:type="paragraph" w:customStyle="1" w:styleId="Legenda1">
    <w:name w:val="Legenda1"/>
    <w:basedOn w:val="Normalny"/>
    <w:rsid w:val="00FA59B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ny"/>
    <w:rsid w:val="00FA59BA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A59BA"/>
    <w:pPr>
      <w:spacing w:after="120" w:line="480" w:lineRule="auto"/>
    </w:pPr>
    <w:rPr>
      <w:rFonts w:ascii="Times New Roman" w:hAnsi="Times New Roman"/>
      <w:sz w:val="20"/>
    </w:rPr>
  </w:style>
  <w:style w:type="paragraph" w:customStyle="1" w:styleId="pkt">
    <w:name w:val="pkt"/>
    <w:basedOn w:val="Normalny"/>
    <w:rsid w:val="00FA59BA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pkt1">
    <w:name w:val="pkt1"/>
    <w:basedOn w:val="pkt"/>
    <w:rsid w:val="00FA59BA"/>
    <w:pPr>
      <w:ind w:left="850" w:hanging="425"/>
    </w:pPr>
  </w:style>
  <w:style w:type="paragraph" w:styleId="Stopka">
    <w:name w:val="footer"/>
    <w:basedOn w:val="Normalny"/>
    <w:link w:val="StopkaZnak"/>
    <w:uiPriority w:val="99"/>
    <w:rsid w:val="00FA59BA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customStyle="1" w:styleId="ust">
    <w:name w:val="ust"/>
    <w:rsid w:val="00FA59BA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Tekstpodstawowywcity">
    <w:name w:val="Body Text Indent"/>
    <w:basedOn w:val="Normalny"/>
    <w:rsid w:val="00FA59BA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FA59BA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uiPriority w:val="99"/>
    <w:rsid w:val="00FA59B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link w:val="TytuZnak"/>
    <w:qFormat/>
    <w:rsid w:val="00FA59BA"/>
    <w:pPr>
      <w:spacing w:line="230" w:lineRule="exact"/>
      <w:jc w:val="center"/>
    </w:pPr>
    <w:rPr>
      <w:rFonts w:ascii="Times New Roman" w:hAnsi="Times New Roman"/>
      <w:b/>
      <w:sz w:val="28"/>
    </w:rPr>
  </w:style>
  <w:style w:type="paragraph" w:styleId="Podtytu">
    <w:name w:val="Subtitle"/>
    <w:basedOn w:val="Normalny"/>
    <w:next w:val="Tekstpodstawowy"/>
    <w:qFormat/>
    <w:rsid w:val="00FA59BA"/>
    <w:pPr>
      <w:spacing w:after="60"/>
      <w:jc w:val="center"/>
    </w:pPr>
  </w:style>
  <w:style w:type="paragraph" w:customStyle="1" w:styleId="Tekstpodstawowywcity31">
    <w:name w:val="Tekst podstawowy wcięty 31"/>
    <w:basedOn w:val="Normalny"/>
    <w:rsid w:val="00FA59BA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sid w:val="00FA59B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FA59BA"/>
    <w:rPr>
      <w:sz w:val="20"/>
    </w:rPr>
  </w:style>
  <w:style w:type="paragraph" w:styleId="Tematkomentarza">
    <w:name w:val="annotation subject"/>
    <w:basedOn w:val="Tekstkomentarza1"/>
    <w:next w:val="Tekstkomentarza1"/>
    <w:rsid w:val="00FA59BA"/>
    <w:rPr>
      <w:b/>
      <w:bCs/>
    </w:rPr>
  </w:style>
  <w:style w:type="paragraph" w:styleId="NormalnyWeb">
    <w:name w:val="Normal (Web)"/>
    <w:basedOn w:val="Normalny"/>
    <w:uiPriority w:val="99"/>
    <w:rsid w:val="00FA59BA"/>
    <w:pPr>
      <w:spacing w:before="280" w:after="280"/>
    </w:pPr>
    <w:rPr>
      <w:rFonts w:ascii="Times New Roman" w:hAnsi="Times New Roman"/>
      <w:szCs w:val="24"/>
    </w:rPr>
  </w:style>
  <w:style w:type="paragraph" w:customStyle="1" w:styleId="Tekstpodstawowy31">
    <w:name w:val="Tekst podstawowy 31"/>
    <w:basedOn w:val="Normalny"/>
    <w:rsid w:val="00FA59BA"/>
    <w:pPr>
      <w:spacing w:after="120"/>
    </w:pPr>
    <w:rPr>
      <w:sz w:val="16"/>
      <w:szCs w:val="16"/>
    </w:rPr>
  </w:style>
  <w:style w:type="paragraph" w:customStyle="1" w:styleId="Framecontents">
    <w:name w:val="Frame contents"/>
    <w:basedOn w:val="Tekstpodstawowy"/>
    <w:rsid w:val="00FA59BA"/>
  </w:style>
  <w:style w:type="paragraph" w:customStyle="1" w:styleId="TableContents">
    <w:name w:val="Table Contents"/>
    <w:basedOn w:val="Normalny"/>
    <w:rsid w:val="00FA59BA"/>
    <w:pPr>
      <w:suppressLineNumbers/>
    </w:pPr>
  </w:style>
  <w:style w:type="paragraph" w:customStyle="1" w:styleId="TableHeading">
    <w:name w:val="Table Heading"/>
    <w:basedOn w:val="TableContents"/>
    <w:rsid w:val="00FA59BA"/>
    <w:pPr>
      <w:jc w:val="center"/>
    </w:pPr>
    <w:rPr>
      <w:b/>
      <w:bCs/>
    </w:rPr>
  </w:style>
  <w:style w:type="table" w:styleId="Tabela-Siatka">
    <w:name w:val="Table Grid"/>
    <w:basedOn w:val="Standardowy"/>
    <w:rsid w:val="00067D9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rsid w:val="00BA31F7"/>
    <w:pPr>
      <w:suppressAutoHyphens w:val="0"/>
      <w:spacing w:after="120" w:line="480" w:lineRule="auto"/>
      <w:ind w:left="283"/>
    </w:pPr>
    <w:rPr>
      <w:lang w:eastAsia="pl-PL"/>
    </w:rPr>
  </w:style>
  <w:style w:type="paragraph" w:styleId="Tekstpodstawowy2">
    <w:name w:val="Body Text 2"/>
    <w:basedOn w:val="Normalny"/>
    <w:rsid w:val="00B15F0F"/>
    <w:pPr>
      <w:spacing w:after="120" w:line="480" w:lineRule="auto"/>
    </w:pPr>
  </w:style>
  <w:style w:type="paragraph" w:customStyle="1" w:styleId="litera">
    <w:name w:val="litera"/>
    <w:basedOn w:val="Normalny"/>
    <w:rsid w:val="00B15F0F"/>
    <w:pPr>
      <w:tabs>
        <w:tab w:val="left" w:pos="720"/>
      </w:tabs>
      <w:suppressAutoHyphens w:val="0"/>
      <w:spacing w:after="120" w:line="288" w:lineRule="auto"/>
      <w:ind w:left="720" w:hanging="432"/>
      <w:jc w:val="both"/>
    </w:pPr>
    <w:rPr>
      <w:rFonts w:ascii="Times New Roman" w:hAnsi="Times New Roman"/>
      <w:sz w:val="26"/>
      <w:lang w:eastAsia="pl-PL"/>
    </w:rPr>
  </w:style>
  <w:style w:type="character" w:styleId="Pogrubienie">
    <w:name w:val="Strong"/>
    <w:qFormat/>
    <w:rsid w:val="00BA232D"/>
    <w:rPr>
      <w:b/>
      <w:bCs/>
    </w:rPr>
  </w:style>
  <w:style w:type="character" w:styleId="Odwoaniedokomentarza">
    <w:name w:val="annotation reference"/>
    <w:uiPriority w:val="99"/>
    <w:semiHidden/>
    <w:unhideWhenUsed/>
    <w:rsid w:val="00F26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6460"/>
    <w:rPr>
      <w:sz w:val="20"/>
    </w:rPr>
  </w:style>
  <w:style w:type="character" w:customStyle="1" w:styleId="TekstkomentarzaZnak">
    <w:name w:val="Tekst komentarza Znak"/>
    <w:link w:val="Tekstkomentarza"/>
    <w:rsid w:val="00F26460"/>
    <w:rPr>
      <w:rFonts w:ascii="Arial" w:hAnsi="Arial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70A8F"/>
    <w:pPr>
      <w:ind w:left="720"/>
      <w:contextualSpacing/>
    </w:pPr>
  </w:style>
  <w:style w:type="paragraph" w:customStyle="1" w:styleId="pub">
    <w:name w:val="pub"/>
    <w:basedOn w:val="Normalny"/>
    <w:rsid w:val="005E4253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paragraph" w:customStyle="1" w:styleId="ox-7357a9e417-msonormal">
    <w:name w:val="ox-7357a9e417-msonormal"/>
    <w:basedOn w:val="Normalny"/>
    <w:rsid w:val="00FB30C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B30C0"/>
  </w:style>
  <w:style w:type="paragraph" w:customStyle="1" w:styleId="ox-7357a9e417-msolistparagraph">
    <w:name w:val="ox-7357a9e417-msolistparagraph"/>
    <w:basedOn w:val="Normalny"/>
    <w:rsid w:val="00FB30C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F8F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1F8F"/>
    <w:rPr>
      <w:rFonts w:ascii="Arial" w:hAnsi="Arial"/>
      <w:lang w:eastAsia="ar-SA"/>
    </w:rPr>
  </w:style>
  <w:style w:type="character" w:styleId="Odwoanieprzypisukocowego">
    <w:name w:val="endnote reference"/>
    <w:uiPriority w:val="99"/>
    <w:semiHidden/>
    <w:unhideWhenUsed/>
    <w:rsid w:val="00301F8F"/>
    <w:rPr>
      <w:vertAlign w:val="superscript"/>
    </w:rPr>
  </w:style>
  <w:style w:type="paragraph" w:customStyle="1" w:styleId="divpkt">
    <w:name w:val="div.pkt"/>
    <w:uiPriority w:val="99"/>
    <w:rsid w:val="00D1323E"/>
    <w:pPr>
      <w:widowControl w:val="0"/>
      <w:autoSpaceDE w:val="0"/>
      <w:autoSpaceDN w:val="0"/>
      <w:adjustRightInd w:val="0"/>
      <w:spacing w:line="40" w:lineRule="atLeast"/>
      <w:ind w:left="220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StopkaZnak">
    <w:name w:val="Stopka Znak"/>
    <w:link w:val="Stopka"/>
    <w:uiPriority w:val="99"/>
    <w:rsid w:val="004F7139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7702AD"/>
    <w:pPr>
      <w:suppressAutoHyphens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7702AD"/>
    <w:rPr>
      <w:sz w:val="16"/>
      <w:szCs w:val="16"/>
    </w:rPr>
  </w:style>
  <w:style w:type="paragraph" w:customStyle="1" w:styleId="Akapitzlist1">
    <w:name w:val="Akapit z listą1"/>
    <w:basedOn w:val="Normalny"/>
    <w:rsid w:val="007702A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Styl5">
    <w:name w:val="Styl5"/>
    <w:basedOn w:val="Normalny"/>
    <w:rsid w:val="00D733EE"/>
    <w:pPr>
      <w:tabs>
        <w:tab w:val="num" w:pos="720"/>
      </w:tabs>
      <w:suppressAutoHyphens w:val="0"/>
      <w:ind w:left="720" w:hanging="360"/>
      <w:jc w:val="both"/>
    </w:pPr>
    <w:rPr>
      <w:szCs w:val="24"/>
      <w:lang w:eastAsia="pl-PL"/>
    </w:rPr>
  </w:style>
  <w:style w:type="paragraph" w:customStyle="1" w:styleId="tre">
    <w:name w:val="treść"/>
    <w:basedOn w:val="Normalny"/>
    <w:rsid w:val="00D87B52"/>
    <w:pPr>
      <w:suppressAutoHyphens w:val="0"/>
      <w:jc w:val="both"/>
    </w:pPr>
    <w:rPr>
      <w:rFonts w:ascii="Times New Roman" w:hAnsi="Times New Roman"/>
      <w:szCs w:val="24"/>
      <w:lang w:eastAsia="pl-PL"/>
    </w:rPr>
  </w:style>
  <w:style w:type="character" w:customStyle="1" w:styleId="ZnakZnak">
    <w:name w:val="Znak Znak"/>
    <w:uiPriority w:val="99"/>
    <w:rsid w:val="00256967"/>
    <w:rPr>
      <w:sz w:val="24"/>
      <w:lang w:val="pl-PL" w:eastAsia="ar-SA" w:bidi="ar-SA"/>
    </w:rPr>
  </w:style>
  <w:style w:type="paragraph" w:customStyle="1" w:styleId="tekstdokumentu">
    <w:name w:val="tekst dokumentu"/>
    <w:basedOn w:val="Normalny"/>
    <w:uiPriority w:val="99"/>
    <w:rsid w:val="008D307D"/>
    <w:pPr>
      <w:ind w:left="1620" w:hanging="1620"/>
      <w:jc w:val="center"/>
    </w:pPr>
    <w:rPr>
      <w:rFonts w:ascii="Verdana" w:hAnsi="Verdana"/>
      <w:bCs/>
      <w:iCs/>
      <w:sz w:val="20"/>
    </w:rPr>
  </w:style>
  <w:style w:type="paragraph" w:customStyle="1" w:styleId="Adam">
    <w:name w:val="Adam"/>
    <w:basedOn w:val="Normalny"/>
    <w:rsid w:val="008D307D"/>
    <w:rPr>
      <w:rFonts w:cs="Arial"/>
      <w:b/>
      <w:kern w:val="1"/>
      <w:sz w:val="20"/>
      <w:lang w:eastAsia="pl-PL" w:bidi="pl-PL"/>
    </w:rPr>
  </w:style>
  <w:style w:type="paragraph" w:customStyle="1" w:styleId="Akapitzlist2">
    <w:name w:val="Akapit z listą2"/>
    <w:basedOn w:val="Normalny"/>
    <w:rsid w:val="008D307D"/>
    <w:pPr>
      <w:widowControl w:val="0"/>
      <w:ind w:left="720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TytuZnak">
    <w:name w:val="Tytuł Znak"/>
    <w:link w:val="Tytu"/>
    <w:rsid w:val="00CA13F5"/>
    <w:rPr>
      <w:b/>
      <w:sz w:val="28"/>
      <w:lang w:eastAsia="ar-SA"/>
    </w:rPr>
  </w:style>
  <w:style w:type="character" w:customStyle="1" w:styleId="AkapitzlistZnak">
    <w:name w:val="Akapit z listą Znak"/>
    <w:link w:val="Akapitzlist"/>
    <w:uiPriority w:val="99"/>
    <w:rsid w:val="00D44D84"/>
    <w:rPr>
      <w:rFonts w:ascii="Arial" w:hAnsi="Arial"/>
      <w:sz w:val="24"/>
      <w:lang w:eastAsia="ar-SA"/>
    </w:rPr>
  </w:style>
  <w:style w:type="paragraph" w:customStyle="1" w:styleId="Default">
    <w:name w:val="Default"/>
    <w:rsid w:val="00781D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612179"/>
    <w:rPr>
      <w:rFonts w:ascii="Courier New" w:hAnsi="Courier New" w:cs="Courier New"/>
      <w:sz w:val="20"/>
    </w:rPr>
  </w:style>
  <w:style w:type="paragraph" w:styleId="Zwykytekst">
    <w:name w:val="Plain Text"/>
    <w:basedOn w:val="Normalny"/>
    <w:link w:val="ZwykytekstZnak"/>
    <w:uiPriority w:val="99"/>
    <w:rsid w:val="00612179"/>
    <w:pPr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uiPriority w:val="99"/>
    <w:rsid w:val="00612179"/>
    <w:rPr>
      <w:rFonts w:ascii="Courier New" w:hAnsi="Courier New"/>
    </w:rPr>
  </w:style>
  <w:style w:type="paragraph" w:customStyle="1" w:styleId="Tekstpodstawowy22">
    <w:name w:val="Tekst podstawowy 22"/>
    <w:basedOn w:val="Normalny"/>
    <w:rsid w:val="00312DBA"/>
    <w:pPr>
      <w:spacing w:after="120" w:line="480" w:lineRule="auto"/>
    </w:pPr>
    <w:rPr>
      <w:rFonts w:cs="Arial"/>
    </w:rPr>
  </w:style>
  <w:style w:type="character" w:customStyle="1" w:styleId="TekstkomentarzaZnak1">
    <w:name w:val="Tekst komentarza Znak1"/>
    <w:uiPriority w:val="99"/>
    <w:semiHidden/>
    <w:rsid w:val="00312DBA"/>
    <w:rPr>
      <w:lang w:eastAsia="ar-SA"/>
    </w:rPr>
  </w:style>
  <w:style w:type="paragraph" w:customStyle="1" w:styleId="Standard">
    <w:name w:val="Standard"/>
    <w:rsid w:val="005E5D34"/>
    <w:pPr>
      <w:suppressAutoHyphens/>
    </w:pPr>
    <w:rPr>
      <w:rFonts w:eastAsia="Arial"/>
      <w:kern w:val="1"/>
      <w:sz w:val="24"/>
      <w:lang w:eastAsia="ar-SA"/>
    </w:rPr>
  </w:style>
  <w:style w:type="paragraph" w:styleId="Poprawka">
    <w:name w:val="Revision"/>
    <w:hidden/>
    <w:uiPriority w:val="99"/>
    <w:semiHidden/>
    <w:rsid w:val="00CD658F"/>
    <w:rPr>
      <w:rFonts w:ascii="Arial" w:hAnsi="Arial"/>
      <w:sz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57A8"/>
    <w:pPr>
      <w:keepLines/>
      <w:suppressAutoHyphens w:val="0"/>
      <w:spacing w:before="240" w:line="259" w:lineRule="auto"/>
      <w:outlineLvl w:val="9"/>
    </w:pPr>
    <w:rPr>
      <w:rFonts w:ascii="Calibri Light" w:hAnsi="Calibri Light"/>
      <w:color w:val="2E74B5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F57A8"/>
    <w:pPr>
      <w:ind w:left="240"/>
    </w:pPr>
  </w:style>
  <w:style w:type="character" w:styleId="Tekstzastpczy">
    <w:name w:val="Placeholder Text"/>
    <w:basedOn w:val="Domylnaczcionkaakapitu"/>
    <w:uiPriority w:val="99"/>
    <w:semiHidden/>
    <w:rsid w:val="006407EE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rsid w:val="0088602F"/>
    <w:rPr>
      <w:rFonts w:ascii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1BAEE-A3C8-4BC4-BF07-71C4406D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Sąd Apelacyjny w Poznaniu</Company>
  <LinksUpToDate>false</LinksUpToDate>
  <CharactersWithSpaces>4205</CharactersWithSpaces>
  <SharedDoc>false</SharedDoc>
  <HLinks>
    <vt:vector size="36" baseType="variant">
      <vt:variant>
        <vt:i4>1114132</vt:i4>
      </vt:variant>
      <vt:variant>
        <vt:i4>15</vt:i4>
      </vt:variant>
      <vt:variant>
        <vt:i4>0</vt:i4>
      </vt:variant>
      <vt:variant>
        <vt:i4>5</vt:i4>
      </vt:variant>
      <vt:variant>
        <vt:lpwstr>http://www.uzp.gov.pl/cmsws/page/GetFile1.aspx?attid=3681</vt:lpwstr>
      </vt:variant>
      <vt:variant>
        <vt:lpwstr/>
      </vt:variant>
      <vt:variant>
        <vt:i4>2555994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https://www.uzp.gov.pl/__data/assets/pdf_file/0016/32344/Rozporzadzenie-Ministra-Rozwoju-z-dnia-26-lipca-2016-r.-w-sprawie-protokolu-postepowania-o-udzielenie-zamowienia-publicznego-Dz.-U.-z-2016-r.,-poz.-1128.pdf</vt:lpwstr>
      </vt:variant>
      <vt:variant>
        <vt:lpwstr/>
      </vt:variant>
      <vt:variant>
        <vt:i4>7471106</vt:i4>
      </vt:variant>
      <vt:variant>
        <vt:i4>9</vt:i4>
      </vt:variant>
      <vt:variant>
        <vt:i4>0</vt:i4>
      </vt:variant>
      <vt:variant>
        <vt:i4>5</vt:i4>
      </vt:variant>
      <vt:variant>
        <vt:lpwstr>mailto:dyrektor@zsm.poznan.pl</vt:lpwstr>
      </vt:variant>
      <vt:variant>
        <vt:lpwstr/>
      </vt:variant>
      <vt:variant>
        <vt:i4>8257632</vt:i4>
      </vt:variant>
      <vt:variant>
        <vt:i4>6</vt:i4>
      </vt:variant>
      <vt:variant>
        <vt:i4>0</vt:i4>
      </vt:variant>
      <vt:variant>
        <vt:i4>5</vt:i4>
      </vt:variant>
      <vt:variant>
        <vt:lpwstr>https://szukio.pl/zp/pzp-2016-tekst-ujednolicony-ustawa-prawo-zamowien-publicznych-zmieniony-22-czerwca-2016</vt:lpwstr>
      </vt:variant>
      <vt:variant>
        <vt:lpwstr>sdfootnote5sym</vt:lpwstr>
      </vt:variant>
      <vt:variant>
        <vt:i4>7929908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http://www.przetargi.egospodarka.pl/Uslugi-nadzoru-budowlanego</vt:lpwstr>
      </vt:variant>
      <vt:variant>
        <vt:lpwstr/>
      </vt:variant>
      <vt:variant>
        <vt:i4>1376274</vt:i4>
      </vt:variant>
      <vt:variant>
        <vt:i4>0</vt:i4>
      </vt:variant>
      <vt:variant>
        <vt:i4>0</vt:i4>
      </vt:variant>
      <vt:variant>
        <vt:i4>5</vt:i4>
      </vt:variant>
      <vt:variant>
        <vt:lpwstr>http://www.zsm.poznan.pl/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Przetarg nieograniczony do 60 000 euro</dc:subject>
  <dc:creator>Urszula Lisiecka</dc:creator>
  <cp:lastModifiedBy>Sekretariat</cp:lastModifiedBy>
  <cp:revision>4</cp:revision>
  <cp:lastPrinted>2018-11-22T13:50:00Z</cp:lastPrinted>
  <dcterms:created xsi:type="dcterms:W3CDTF">2022-06-23T14:28:00Z</dcterms:created>
  <dcterms:modified xsi:type="dcterms:W3CDTF">2022-06-24T12:37:00Z</dcterms:modified>
</cp:coreProperties>
</file>