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5291" w:rsidRDefault="00D26E5C" w:rsidP="00B13B1C">
      <w:pPr>
        <w:tabs>
          <w:tab w:val="right" w:pos="14317"/>
        </w:tabs>
        <w:jc w:val="right"/>
        <w:rPr>
          <w:rFonts w:ascii="Calibri" w:hAnsi="Calibri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                                                                                                                        </w:t>
      </w:r>
      <w:r w:rsidR="005C48EA" w:rsidRPr="00C17C23">
        <w:rPr>
          <w:rFonts w:ascii="Arial" w:hAnsi="Arial" w:cs="Arial"/>
          <w:b/>
          <w:sz w:val="20"/>
          <w:szCs w:val="22"/>
        </w:rPr>
        <w:t xml:space="preserve">Załącznik nr </w:t>
      </w:r>
      <w:r w:rsidR="00792486" w:rsidRPr="00C17C23">
        <w:rPr>
          <w:rFonts w:ascii="Arial" w:hAnsi="Arial" w:cs="Arial"/>
          <w:b/>
          <w:sz w:val="20"/>
          <w:szCs w:val="22"/>
        </w:rPr>
        <w:t>6</w:t>
      </w:r>
      <w:r w:rsidR="005E6771">
        <w:rPr>
          <w:rFonts w:ascii="Arial" w:hAnsi="Arial" w:cs="Arial"/>
          <w:b/>
          <w:sz w:val="20"/>
          <w:szCs w:val="22"/>
        </w:rPr>
        <w:t xml:space="preserve"> do SWZ</w:t>
      </w:r>
      <w:r w:rsidR="005C48EA" w:rsidRPr="008621C9">
        <w:rPr>
          <w:rFonts w:ascii="Calibri" w:hAnsi="Calibri"/>
          <w:b/>
          <w:sz w:val="20"/>
          <w:szCs w:val="22"/>
        </w:rPr>
        <w:tab/>
      </w:r>
    </w:p>
    <w:p w:rsidR="00E67241" w:rsidRPr="008621C9" w:rsidRDefault="00E67241" w:rsidP="00B13B1C">
      <w:pPr>
        <w:tabs>
          <w:tab w:val="right" w:pos="14317"/>
        </w:tabs>
        <w:jc w:val="right"/>
        <w:rPr>
          <w:rFonts w:ascii="Calibri" w:hAnsi="Calibri"/>
        </w:rPr>
      </w:pPr>
    </w:p>
    <w:p w:rsidR="00611F2B" w:rsidRPr="007970DB" w:rsidRDefault="00611F2B" w:rsidP="00611F2B">
      <w:pPr>
        <w:spacing w:before="120"/>
        <w:jc w:val="both"/>
        <w:rPr>
          <w:rFonts w:ascii="Arial" w:hAnsi="Arial" w:cs="Arial"/>
          <w:bCs/>
        </w:rPr>
      </w:pPr>
      <w:r w:rsidRPr="007970DB">
        <w:rPr>
          <w:rFonts w:ascii="Arial" w:hAnsi="Arial" w:cs="Arial"/>
          <w:bCs/>
        </w:rPr>
        <w:t>__________________________________________________________</w:t>
      </w:r>
    </w:p>
    <w:p w:rsidR="00611F2B" w:rsidRPr="007970DB" w:rsidRDefault="00611F2B" w:rsidP="00611F2B">
      <w:pPr>
        <w:spacing w:before="120"/>
        <w:jc w:val="both"/>
        <w:rPr>
          <w:rFonts w:ascii="Arial" w:hAnsi="Arial" w:cs="Arial"/>
          <w:bCs/>
        </w:rPr>
      </w:pPr>
      <w:r w:rsidRPr="007970DB">
        <w:rPr>
          <w:rFonts w:ascii="Arial" w:hAnsi="Arial" w:cs="Arial"/>
          <w:bCs/>
        </w:rPr>
        <w:t>(Nazwa i adres wykonawcy)</w:t>
      </w:r>
    </w:p>
    <w:p w:rsidR="00611F2B" w:rsidRPr="007970DB" w:rsidRDefault="00611F2B" w:rsidP="00611F2B">
      <w:pPr>
        <w:spacing w:before="120"/>
        <w:jc w:val="right"/>
        <w:rPr>
          <w:rFonts w:ascii="Arial" w:hAnsi="Arial" w:cs="Arial"/>
          <w:bCs/>
        </w:rPr>
      </w:pPr>
    </w:p>
    <w:p w:rsidR="00611F2B" w:rsidRPr="007970DB" w:rsidRDefault="00611F2B" w:rsidP="00611F2B">
      <w:pPr>
        <w:spacing w:before="120"/>
        <w:jc w:val="right"/>
        <w:rPr>
          <w:rFonts w:ascii="Arial" w:hAnsi="Arial" w:cs="Arial"/>
          <w:bCs/>
        </w:rPr>
      </w:pPr>
      <w:r w:rsidRPr="007970DB">
        <w:rPr>
          <w:rFonts w:ascii="Arial" w:hAnsi="Arial" w:cs="Arial"/>
          <w:bCs/>
        </w:rPr>
        <w:t>__________________, dnia _____________ r.</w:t>
      </w:r>
    </w:p>
    <w:p w:rsidR="00B80E51" w:rsidRPr="00B80E51" w:rsidRDefault="00B80E51" w:rsidP="00B80E51">
      <w:pPr>
        <w:rPr>
          <w:rFonts w:ascii="Calibri" w:hAnsi="Calibr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ED5A52" w:rsidRPr="006906CB" w:rsidTr="00611F2B">
        <w:trPr>
          <w:trHeight w:val="312"/>
        </w:trPr>
        <w:tc>
          <w:tcPr>
            <w:tcW w:w="9356" w:type="dxa"/>
            <w:shd w:val="clear" w:color="auto" w:fill="B4C6E7"/>
          </w:tcPr>
          <w:p w:rsidR="00ED5A52" w:rsidRPr="006906CB" w:rsidRDefault="00ED5A52" w:rsidP="00ED5A52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WYKAZ</w:t>
            </w:r>
            <w:r w:rsidR="00D71F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USŁUG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WYKONANYCH</w:t>
            </w:r>
            <w:r w:rsidR="006D5BD7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</w:tbl>
    <w:p w:rsidR="00B80E51" w:rsidRPr="00B80E51" w:rsidRDefault="00B80E51" w:rsidP="00B80E51">
      <w:pPr>
        <w:tabs>
          <w:tab w:val="num" w:pos="993"/>
        </w:tabs>
        <w:jc w:val="both"/>
        <w:rPr>
          <w:rFonts w:ascii="Calibri" w:hAnsi="Calibri"/>
          <w:color w:val="FFFFFF"/>
          <w:sz w:val="20"/>
          <w:szCs w:val="20"/>
        </w:rPr>
      </w:pPr>
      <w:r w:rsidRPr="00B80E51">
        <w:rPr>
          <w:rFonts w:ascii="Calibri" w:hAnsi="Calibri"/>
          <w:b/>
          <w:color w:val="FFFFFF"/>
          <w:sz w:val="20"/>
          <w:szCs w:val="20"/>
        </w:rPr>
        <w:t xml:space="preserve">WYKAZ ROWBÓT </w:t>
      </w:r>
    </w:p>
    <w:p w:rsidR="009A104C" w:rsidRDefault="00E57540" w:rsidP="00B358AA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Hlk63004032"/>
      <w:r w:rsidRPr="00F25B1D">
        <w:rPr>
          <w:rFonts w:ascii="Arial" w:hAnsi="Arial" w:cs="Arial"/>
          <w:bCs/>
          <w:sz w:val="20"/>
          <w:szCs w:val="20"/>
        </w:rPr>
        <w:t xml:space="preserve">W związku ze złożeniem oferty w postępowaniu o udzielenie zamówienia publicznego prowadzonym przez Zamawiającego –  </w:t>
      </w:r>
      <w:r w:rsidR="001C6D72">
        <w:rPr>
          <w:rFonts w:ascii="Arial" w:hAnsi="Arial" w:cs="Arial"/>
          <w:bCs/>
          <w:sz w:val="20"/>
          <w:szCs w:val="20"/>
        </w:rPr>
        <w:t xml:space="preserve">Centrum Usług Wspólnych w Nowym Tomyślu </w:t>
      </w:r>
      <w:r w:rsidRPr="00F25B1D">
        <w:rPr>
          <w:rFonts w:ascii="Arial" w:hAnsi="Arial" w:cs="Arial"/>
          <w:bCs/>
          <w:sz w:val="20"/>
          <w:szCs w:val="20"/>
        </w:rPr>
        <w:t xml:space="preserve"> w trybie podstawowym bez negocjacji,  o którym mowa w art. 275 pkt 1 ustawy 11 września 2019 r.</w:t>
      </w:r>
      <w:r w:rsidR="00D26E5C">
        <w:rPr>
          <w:rFonts w:ascii="Arial" w:hAnsi="Arial" w:cs="Arial"/>
          <w:bCs/>
          <w:sz w:val="20"/>
          <w:szCs w:val="20"/>
        </w:rPr>
        <w:t xml:space="preserve"> </w:t>
      </w:r>
      <w:r w:rsidR="00751479" w:rsidRPr="00751479">
        <w:rPr>
          <w:rFonts w:ascii="Arial" w:hAnsi="Arial" w:cs="Arial"/>
          <w:bCs/>
          <w:sz w:val="20"/>
          <w:szCs w:val="20"/>
        </w:rPr>
        <w:t>na zadanie pn.</w:t>
      </w:r>
      <w:bookmarkEnd w:id="0"/>
      <w:r w:rsidR="00FB647B" w:rsidRPr="00FB647B">
        <w:rPr>
          <w:rFonts w:ascii="Arial" w:hAnsi="Arial" w:cs="Arial"/>
          <w:bCs/>
          <w:sz w:val="20"/>
          <w:szCs w:val="20"/>
        </w:rPr>
        <w:t>„</w:t>
      </w:r>
      <w:r w:rsidR="00E67241" w:rsidRPr="00E67241">
        <w:rPr>
          <w:rFonts w:ascii="Arial" w:eastAsia="SimSun" w:hAnsi="Arial" w:cs="Arial"/>
          <w:b/>
          <w:bCs/>
          <w:sz w:val="20"/>
          <w:szCs w:val="20"/>
        </w:rPr>
        <w:t>Wykonanie usługi w zakresie dowozów i odwozów uczniów do jednostek oświatowych w roku szkolnym 202</w:t>
      </w:r>
      <w:r w:rsidR="001C6D72">
        <w:rPr>
          <w:rFonts w:ascii="Arial" w:eastAsia="SimSun" w:hAnsi="Arial" w:cs="Arial"/>
          <w:b/>
          <w:bCs/>
          <w:sz w:val="20"/>
          <w:szCs w:val="20"/>
        </w:rPr>
        <w:t>4</w:t>
      </w:r>
      <w:r w:rsidR="00E67241" w:rsidRPr="00E67241">
        <w:rPr>
          <w:rFonts w:ascii="Arial" w:eastAsia="SimSun" w:hAnsi="Arial" w:cs="Arial"/>
          <w:b/>
          <w:bCs/>
          <w:sz w:val="20"/>
          <w:szCs w:val="20"/>
        </w:rPr>
        <w:t>/202</w:t>
      </w:r>
      <w:r w:rsidR="001C6D72">
        <w:rPr>
          <w:rFonts w:ascii="Arial" w:eastAsia="SimSun" w:hAnsi="Arial" w:cs="Arial"/>
          <w:b/>
          <w:bCs/>
          <w:sz w:val="20"/>
          <w:szCs w:val="20"/>
        </w:rPr>
        <w:t>5</w:t>
      </w:r>
      <w:r w:rsidR="00E67241" w:rsidRPr="00E67241">
        <w:rPr>
          <w:rFonts w:ascii="Arial" w:eastAsia="SimSun" w:hAnsi="Arial" w:cs="Arial"/>
          <w:b/>
          <w:bCs/>
          <w:sz w:val="20"/>
          <w:szCs w:val="20"/>
        </w:rPr>
        <w:t xml:space="preserve"> na podstawie biletów miesięcznych</w:t>
      </w:r>
      <w:r w:rsidR="008F7331" w:rsidRPr="00FB647B">
        <w:rPr>
          <w:rFonts w:ascii="Arial" w:hAnsi="Arial" w:cs="Arial"/>
          <w:b/>
          <w:sz w:val="20"/>
          <w:szCs w:val="20"/>
        </w:rPr>
        <w:t xml:space="preserve">” </w:t>
      </w:r>
      <w:r w:rsidRPr="00FB647B">
        <w:rPr>
          <w:rFonts w:ascii="Arial" w:hAnsi="Arial" w:cs="Arial"/>
          <w:sz w:val="20"/>
          <w:szCs w:val="20"/>
        </w:rPr>
        <w:t>Ja</w:t>
      </w:r>
      <w:r w:rsidRPr="00F25B1D">
        <w:rPr>
          <w:rFonts w:ascii="Arial" w:hAnsi="Arial" w:cs="Arial"/>
          <w:sz w:val="20"/>
          <w:szCs w:val="20"/>
        </w:rPr>
        <w:t xml:space="preserve">(My) podpisując niniejszy dokument, reprezentując(y) firmę, której nazwa jest wskazana powyżej, jako upoważniony(eni) na piśmie lub wpisany(i) w odpowiednich dokumentach rejestrowych, w imieniu reprezentowanej przez(e) mnie(nas) firmy </w:t>
      </w:r>
      <w:r w:rsidR="009A79AE" w:rsidRPr="00F25B1D">
        <w:rPr>
          <w:rFonts w:ascii="Arial" w:hAnsi="Arial" w:cs="Arial"/>
          <w:sz w:val="20"/>
          <w:szCs w:val="20"/>
        </w:rPr>
        <w:t xml:space="preserve">oświadczam(y), że </w:t>
      </w:r>
      <w:r w:rsidR="00D71F0D">
        <w:rPr>
          <w:rFonts w:ascii="Arial" w:hAnsi="Arial" w:cs="Arial"/>
          <w:sz w:val="20"/>
          <w:szCs w:val="20"/>
        </w:rPr>
        <w:t>wykonaliśmy następujące usługi</w:t>
      </w:r>
      <w:r w:rsidR="009A104C">
        <w:rPr>
          <w:rFonts w:ascii="Arial" w:hAnsi="Arial" w:cs="Arial"/>
          <w:sz w:val="20"/>
          <w:szCs w:val="20"/>
        </w:rPr>
        <w:t>:</w:t>
      </w:r>
    </w:p>
    <w:p w:rsidR="00E67241" w:rsidRDefault="00E67241" w:rsidP="00935AE1">
      <w:pPr>
        <w:rPr>
          <w:b/>
          <w:bCs/>
          <w:sz w:val="20"/>
          <w:szCs w:val="20"/>
        </w:rPr>
      </w:pPr>
    </w:p>
    <w:p w:rsidR="00935AE1" w:rsidRPr="00C750FC" w:rsidRDefault="00935AE1" w:rsidP="00935AE1">
      <w:pPr>
        <w:rPr>
          <w:b/>
          <w:bCs/>
          <w:sz w:val="20"/>
          <w:szCs w:val="20"/>
        </w:rPr>
      </w:pPr>
    </w:p>
    <w:tbl>
      <w:tblPr>
        <w:tblW w:w="9051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689"/>
        <w:gridCol w:w="1701"/>
        <w:gridCol w:w="2126"/>
        <w:gridCol w:w="2105"/>
      </w:tblGrid>
      <w:tr w:rsidR="00935AE1" w:rsidRPr="00231775" w:rsidTr="005500D4">
        <w:trPr>
          <w:cantSplit/>
          <w:trHeight w:val="635"/>
          <w:tblHeader/>
        </w:trPr>
        <w:tc>
          <w:tcPr>
            <w:tcW w:w="430" w:type="dxa"/>
            <w:shd w:val="clear" w:color="auto" w:fill="F2F2F2"/>
            <w:vAlign w:val="center"/>
          </w:tcPr>
          <w:p w:rsidR="00935AE1" w:rsidRPr="001C6D72" w:rsidRDefault="00935AE1" w:rsidP="001C6D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D72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689" w:type="dxa"/>
            <w:shd w:val="clear" w:color="auto" w:fill="F2F2F2"/>
            <w:vAlign w:val="center"/>
          </w:tcPr>
          <w:p w:rsidR="00935AE1" w:rsidRPr="001C6D72" w:rsidRDefault="00935AE1" w:rsidP="001C6D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D72">
              <w:rPr>
                <w:rFonts w:ascii="Arial" w:hAnsi="Arial" w:cs="Arial"/>
                <w:b/>
                <w:sz w:val="16"/>
                <w:szCs w:val="16"/>
              </w:rPr>
              <w:t>Nazwa i adres Zamawiającego, Zleceniodawcy na rzecz którego</w:t>
            </w:r>
          </w:p>
          <w:p w:rsidR="00935AE1" w:rsidRPr="001C6D72" w:rsidRDefault="00935AE1" w:rsidP="001C6D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D72">
              <w:rPr>
                <w:rFonts w:ascii="Arial" w:hAnsi="Arial" w:cs="Arial"/>
                <w:b/>
                <w:sz w:val="16"/>
                <w:szCs w:val="16"/>
              </w:rPr>
              <w:t>usługa została wykonana</w:t>
            </w:r>
          </w:p>
          <w:p w:rsidR="00935AE1" w:rsidRPr="001C6D72" w:rsidRDefault="00935AE1" w:rsidP="001C6D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D72">
              <w:rPr>
                <w:rFonts w:ascii="Arial" w:hAnsi="Arial" w:cs="Arial"/>
                <w:b/>
                <w:sz w:val="16"/>
                <w:szCs w:val="16"/>
              </w:rPr>
              <w:t>lub jest wykonywana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35AE1" w:rsidRPr="001C6D72" w:rsidRDefault="00935AE1" w:rsidP="001C6D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D72">
              <w:rPr>
                <w:rFonts w:ascii="Arial" w:hAnsi="Arial" w:cs="Arial"/>
                <w:b/>
                <w:sz w:val="16"/>
                <w:szCs w:val="16"/>
              </w:rPr>
              <w:t>Wartość usługi brutto (PLN)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935AE1" w:rsidRPr="001C6D72" w:rsidRDefault="00935AE1" w:rsidP="001C6D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D72">
              <w:rPr>
                <w:rFonts w:ascii="Arial" w:hAnsi="Arial" w:cs="Arial"/>
                <w:b/>
                <w:sz w:val="16"/>
                <w:szCs w:val="16"/>
              </w:rPr>
              <w:t>Data wykonania</w:t>
            </w:r>
          </w:p>
          <w:p w:rsidR="00935AE1" w:rsidRPr="001C6D72" w:rsidRDefault="00935AE1" w:rsidP="001C6D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D72">
              <w:rPr>
                <w:rFonts w:ascii="Arial" w:hAnsi="Arial" w:cs="Arial"/>
                <w:b/>
                <w:sz w:val="16"/>
                <w:szCs w:val="16"/>
              </w:rPr>
              <w:t>usługi od …. do ……</w:t>
            </w:r>
          </w:p>
        </w:tc>
        <w:tc>
          <w:tcPr>
            <w:tcW w:w="2105" w:type="dxa"/>
            <w:shd w:val="clear" w:color="auto" w:fill="F2F2F2"/>
            <w:vAlign w:val="center"/>
          </w:tcPr>
          <w:p w:rsidR="00935AE1" w:rsidRPr="001C6D72" w:rsidRDefault="00935AE1" w:rsidP="001C6D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D72">
              <w:rPr>
                <w:rFonts w:ascii="Arial" w:hAnsi="Arial" w:cs="Arial"/>
                <w:b/>
                <w:sz w:val="16"/>
                <w:szCs w:val="16"/>
              </w:rPr>
              <w:t>Przedmiot usługi</w:t>
            </w:r>
          </w:p>
        </w:tc>
      </w:tr>
      <w:tr w:rsidR="00935AE1" w:rsidRPr="00231775" w:rsidTr="005500D4">
        <w:trPr>
          <w:cantSplit/>
          <w:trHeight w:val="955"/>
        </w:trPr>
        <w:tc>
          <w:tcPr>
            <w:tcW w:w="430" w:type="dxa"/>
            <w:vAlign w:val="center"/>
          </w:tcPr>
          <w:p w:rsidR="00935AE1" w:rsidRPr="001C6D72" w:rsidRDefault="00935AE1" w:rsidP="001C6D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89" w:type="dxa"/>
          </w:tcPr>
          <w:p w:rsidR="00935AE1" w:rsidRPr="001C6D72" w:rsidRDefault="00935AE1" w:rsidP="001C6D7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35AE1" w:rsidRPr="001C6D72" w:rsidRDefault="00935AE1" w:rsidP="001C6D7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935AE1" w:rsidRPr="001C6D72" w:rsidRDefault="00935AE1" w:rsidP="001C6D7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:rsidR="00935AE1" w:rsidRPr="001C6D72" w:rsidRDefault="00935AE1" w:rsidP="001C6D7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AE1" w:rsidRPr="00231775" w:rsidTr="005500D4">
        <w:trPr>
          <w:cantSplit/>
          <w:trHeight w:val="955"/>
        </w:trPr>
        <w:tc>
          <w:tcPr>
            <w:tcW w:w="430" w:type="dxa"/>
            <w:vAlign w:val="center"/>
          </w:tcPr>
          <w:p w:rsidR="00935AE1" w:rsidRPr="001C6D72" w:rsidRDefault="00935AE1" w:rsidP="001C6D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89" w:type="dxa"/>
          </w:tcPr>
          <w:p w:rsidR="00935AE1" w:rsidRPr="001C6D72" w:rsidRDefault="00935AE1" w:rsidP="001C6D7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35AE1" w:rsidRPr="001C6D72" w:rsidRDefault="00935AE1" w:rsidP="001C6D7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935AE1" w:rsidRPr="001C6D72" w:rsidRDefault="00935AE1" w:rsidP="001C6D7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:rsidR="00935AE1" w:rsidRPr="001C6D72" w:rsidRDefault="00935AE1" w:rsidP="001C6D7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35AE1" w:rsidRDefault="00935AE1" w:rsidP="00935AE1">
      <w:pPr>
        <w:rPr>
          <w:sz w:val="20"/>
          <w:szCs w:val="20"/>
        </w:rPr>
      </w:pPr>
    </w:p>
    <w:p w:rsidR="00FB647B" w:rsidRPr="00B80E51" w:rsidRDefault="00FB647B" w:rsidP="00B80E51">
      <w:pPr>
        <w:rPr>
          <w:rFonts w:ascii="Calibri" w:hAnsi="Calibri"/>
          <w:sz w:val="20"/>
          <w:szCs w:val="20"/>
        </w:rPr>
      </w:pPr>
    </w:p>
    <w:p w:rsidR="00B80E51" w:rsidRPr="00B80E51" w:rsidRDefault="00B80E51" w:rsidP="00B80E51">
      <w:pPr>
        <w:pStyle w:val="Tekstpodstawowy"/>
        <w:spacing w:line="276" w:lineRule="auto"/>
        <w:jc w:val="both"/>
        <w:rPr>
          <w:rFonts w:ascii="Calibri" w:hAnsi="Calibri"/>
          <w:b/>
          <w:sz w:val="20"/>
        </w:rPr>
      </w:pPr>
      <w:r w:rsidRPr="00B80E51">
        <w:rPr>
          <w:rFonts w:ascii="Calibri" w:hAnsi="Calibri"/>
          <w:b/>
          <w:sz w:val="20"/>
        </w:rPr>
        <w:t>Uwaga !</w:t>
      </w:r>
    </w:p>
    <w:p w:rsidR="00B80E51" w:rsidRPr="00B80E51" w:rsidRDefault="00B80E51" w:rsidP="00272085">
      <w:pPr>
        <w:pStyle w:val="Tekstpodstawowy"/>
        <w:widowControl w:val="0"/>
        <w:numPr>
          <w:ilvl w:val="0"/>
          <w:numId w:val="41"/>
        </w:numPr>
        <w:spacing w:line="276" w:lineRule="auto"/>
        <w:jc w:val="both"/>
        <w:rPr>
          <w:rFonts w:ascii="Calibri" w:hAnsi="Calibri"/>
          <w:b/>
          <w:i/>
          <w:strike/>
          <w:sz w:val="20"/>
          <w:szCs w:val="20"/>
        </w:rPr>
      </w:pPr>
      <w:r w:rsidRPr="00B80E51">
        <w:rPr>
          <w:rFonts w:ascii="Calibri" w:hAnsi="Calibri"/>
          <w:b/>
          <w:sz w:val="20"/>
          <w:szCs w:val="20"/>
        </w:rPr>
        <w:t>Wykonawca winien za</w:t>
      </w:r>
      <w:r w:rsidRPr="00B80E51">
        <w:rPr>
          <w:rFonts w:ascii="Calibri" w:hAnsi="Calibri" w:cs="Lucida Grande"/>
          <w:b/>
          <w:sz w:val="20"/>
          <w:szCs w:val="20"/>
        </w:rPr>
        <w:t>łą</w:t>
      </w:r>
      <w:r w:rsidRPr="00B80E51">
        <w:rPr>
          <w:rFonts w:ascii="Calibri" w:hAnsi="Calibri"/>
          <w:b/>
          <w:sz w:val="20"/>
          <w:szCs w:val="20"/>
        </w:rPr>
        <w:t>czy</w:t>
      </w:r>
      <w:r w:rsidRPr="00B80E51">
        <w:rPr>
          <w:rFonts w:ascii="Calibri" w:hAnsi="Calibri" w:cs="Lucida Grande"/>
          <w:b/>
          <w:sz w:val="20"/>
          <w:szCs w:val="20"/>
        </w:rPr>
        <w:t>ć</w:t>
      </w:r>
      <w:r w:rsidRPr="00B80E51">
        <w:rPr>
          <w:rFonts w:ascii="Calibri" w:hAnsi="Calibri"/>
          <w:b/>
          <w:sz w:val="20"/>
          <w:szCs w:val="20"/>
        </w:rPr>
        <w:t xml:space="preserve"> dowody dotycz</w:t>
      </w:r>
      <w:r w:rsidRPr="00B80E51">
        <w:rPr>
          <w:rFonts w:ascii="Calibri" w:hAnsi="Calibri" w:cs="Lucida Grande"/>
          <w:b/>
          <w:sz w:val="20"/>
          <w:szCs w:val="20"/>
        </w:rPr>
        <w:t>ą</w:t>
      </w:r>
      <w:r w:rsidRPr="00B80E51">
        <w:rPr>
          <w:rFonts w:ascii="Calibri" w:hAnsi="Calibri"/>
          <w:b/>
          <w:sz w:val="20"/>
          <w:szCs w:val="20"/>
        </w:rPr>
        <w:t xml:space="preserve">ce </w:t>
      </w:r>
      <w:r w:rsidR="00F25B1D">
        <w:rPr>
          <w:rFonts w:ascii="Calibri" w:hAnsi="Calibri"/>
          <w:b/>
          <w:sz w:val="20"/>
          <w:szCs w:val="20"/>
        </w:rPr>
        <w:t>usług</w:t>
      </w:r>
      <w:r w:rsidR="00113768">
        <w:rPr>
          <w:rFonts w:ascii="Calibri" w:hAnsi="Calibri"/>
          <w:b/>
          <w:sz w:val="20"/>
          <w:szCs w:val="20"/>
        </w:rPr>
        <w:t xml:space="preserve"> wskazanych w wykazie</w:t>
      </w:r>
      <w:r w:rsidRPr="00B80E51">
        <w:rPr>
          <w:rFonts w:ascii="Calibri" w:hAnsi="Calibri"/>
          <w:b/>
          <w:sz w:val="20"/>
          <w:szCs w:val="20"/>
        </w:rPr>
        <w:t>, okre</w:t>
      </w:r>
      <w:r w:rsidRPr="00B80E51">
        <w:rPr>
          <w:rFonts w:ascii="Calibri" w:hAnsi="Calibri" w:cs="Lucida Grande"/>
          <w:b/>
          <w:sz w:val="20"/>
          <w:szCs w:val="20"/>
        </w:rPr>
        <w:t>ś</w:t>
      </w:r>
      <w:r w:rsidRPr="00B80E51">
        <w:rPr>
          <w:rFonts w:ascii="Calibri" w:hAnsi="Calibri"/>
          <w:b/>
          <w:sz w:val="20"/>
          <w:szCs w:val="20"/>
        </w:rPr>
        <w:t>laj</w:t>
      </w:r>
      <w:r w:rsidRPr="00B80E51">
        <w:rPr>
          <w:rFonts w:ascii="Calibri" w:hAnsi="Calibri" w:cs="Lucida Grande"/>
          <w:b/>
          <w:sz w:val="20"/>
          <w:szCs w:val="20"/>
        </w:rPr>
        <w:t>ą</w:t>
      </w:r>
      <w:r w:rsidRPr="00B80E51">
        <w:rPr>
          <w:rFonts w:ascii="Calibri" w:hAnsi="Calibri"/>
          <w:b/>
          <w:sz w:val="20"/>
          <w:szCs w:val="20"/>
        </w:rPr>
        <w:t xml:space="preserve">ce, czy </w:t>
      </w:r>
      <w:r w:rsidR="00F25B1D">
        <w:rPr>
          <w:rFonts w:ascii="Calibri" w:hAnsi="Calibri"/>
          <w:b/>
          <w:sz w:val="20"/>
          <w:szCs w:val="20"/>
        </w:rPr>
        <w:t>usługi</w:t>
      </w:r>
      <w:r w:rsidRPr="00B80E51">
        <w:rPr>
          <w:rFonts w:ascii="Calibri" w:hAnsi="Calibri"/>
          <w:b/>
          <w:sz w:val="20"/>
          <w:szCs w:val="20"/>
        </w:rPr>
        <w:t xml:space="preserve"> tezosta</w:t>
      </w:r>
      <w:r w:rsidRPr="00B80E51">
        <w:rPr>
          <w:rFonts w:ascii="Calibri" w:hAnsi="Calibri" w:cs="Lucida Grande"/>
          <w:b/>
          <w:sz w:val="20"/>
          <w:szCs w:val="20"/>
        </w:rPr>
        <w:t>ł</w:t>
      </w:r>
      <w:r w:rsidRPr="00B80E51">
        <w:rPr>
          <w:rFonts w:ascii="Calibri" w:hAnsi="Calibri"/>
          <w:b/>
          <w:sz w:val="20"/>
          <w:szCs w:val="20"/>
        </w:rPr>
        <w:t xml:space="preserve">y wykonane </w:t>
      </w:r>
      <w:r w:rsidR="00536F4F">
        <w:rPr>
          <w:rFonts w:ascii="Calibri" w:hAnsi="Calibri"/>
          <w:b/>
          <w:sz w:val="20"/>
          <w:szCs w:val="20"/>
        </w:rPr>
        <w:t xml:space="preserve">należycie, w szczególności czy </w:t>
      </w:r>
      <w:r w:rsidR="00F25B1D">
        <w:rPr>
          <w:rFonts w:ascii="Calibri" w:hAnsi="Calibri"/>
          <w:b/>
          <w:sz w:val="20"/>
          <w:szCs w:val="20"/>
        </w:rPr>
        <w:t>usługi</w:t>
      </w:r>
      <w:r w:rsidR="00536F4F">
        <w:rPr>
          <w:rFonts w:ascii="Calibri" w:hAnsi="Calibri"/>
          <w:b/>
          <w:sz w:val="20"/>
          <w:szCs w:val="20"/>
        </w:rPr>
        <w:t xml:space="preserve"> zostały wykonane zgodnie z przepisami prawa </w:t>
      </w:r>
      <w:r w:rsidR="00272085">
        <w:rPr>
          <w:rFonts w:ascii="Calibri" w:hAnsi="Calibri"/>
          <w:b/>
          <w:sz w:val="20"/>
          <w:szCs w:val="20"/>
        </w:rPr>
        <w:br/>
      </w:r>
      <w:r w:rsidRPr="00B80E51">
        <w:rPr>
          <w:rFonts w:ascii="Calibri" w:hAnsi="Calibri"/>
          <w:b/>
          <w:sz w:val="20"/>
          <w:szCs w:val="20"/>
        </w:rPr>
        <w:t>i prawid</w:t>
      </w:r>
      <w:r w:rsidRPr="00B80E51">
        <w:rPr>
          <w:rFonts w:ascii="Calibri" w:hAnsi="Calibri" w:cs="Lucida Grande"/>
          <w:b/>
          <w:sz w:val="20"/>
          <w:szCs w:val="20"/>
        </w:rPr>
        <w:t>ł</w:t>
      </w:r>
      <w:r w:rsidRPr="00B80E51">
        <w:rPr>
          <w:rFonts w:ascii="Calibri" w:hAnsi="Calibri"/>
          <w:b/>
          <w:sz w:val="20"/>
          <w:szCs w:val="20"/>
        </w:rPr>
        <w:t>owo uko</w:t>
      </w:r>
      <w:r w:rsidRPr="00B80E51">
        <w:rPr>
          <w:rFonts w:ascii="Calibri" w:hAnsi="Calibri" w:cs="Lucida Grande"/>
          <w:b/>
          <w:sz w:val="20"/>
          <w:szCs w:val="20"/>
        </w:rPr>
        <w:t>ń</w:t>
      </w:r>
      <w:r w:rsidRPr="00B80E51">
        <w:rPr>
          <w:rFonts w:ascii="Calibri" w:hAnsi="Calibri"/>
          <w:b/>
          <w:sz w:val="20"/>
          <w:szCs w:val="20"/>
        </w:rPr>
        <w:t>czone.</w:t>
      </w:r>
    </w:p>
    <w:p w:rsidR="00B80E51" w:rsidRPr="00B358AA" w:rsidRDefault="00B80E51" w:rsidP="00B80E51">
      <w:pPr>
        <w:pStyle w:val="Tekstpodstawowy"/>
        <w:widowControl w:val="0"/>
        <w:numPr>
          <w:ilvl w:val="0"/>
          <w:numId w:val="41"/>
        </w:numPr>
        <w:spacing w:line="276" w:lineRule="auto"/>
        <w:jc w:val="both"/>
        <w:rPr>
          <w:rFonts w:ascii="Calibri" w:hAnsi="Calibri"/>
          <w:b/>
          <w:i/>
          <w:strike/>
          <w:sz w:val="20"/>
          <w:szCs w:val="20"/>
        </w:rPr>
      </w:pPr>
      <w:r w:rsidRPr="00B80E51">
        <w:rPr>
          <w:rFonts w:ascii="Calibri" w:hAnsi="Calibri"/>
          <w:b/>
          <w:sz w:val="20"/>
          <w:szCs w:val="20"/>
        </w:rPr>
        <w:t xml:space="preserve">W przypadku, gdy ww. zakres </w:t>
      </w:r>
      <w:r w:rsidR="00F25B1D">
        <w:rPr>
          <w:rFonts w:ascii="Calibri" w:hAnsi="Calibri"/>
          <w:b/>
          <w:sz w:val="20"/>
          <w:szCs w:val="20"/>
        </w:rPr>
        <w:t>usług</w:t>
      </w:r>
      <w:r w:rsidR="00D26E5C">
        <w:rPr>
          <w:rFonts w:ascii="Calibri" w:hAnsi="Calibri"/>
          <w:b/>
          <w:sz w:val="20"/>
          <w:szCs w:val="20"/>
        </w:rPr>
        <w:t xml:space="preserve"> </w:t>
      </w:r>
      <w:r w:rsidR="003C12B4" w:rsidRPr="00B80E51">
        <w:rPr>
          <w:rFonts w:ascii="Calibri" w:hAnsi="Calibri"/>
          <w:b/>
          <w:sz w:val="20"/>
          <w:szCs w:val="20"/>
        </w:rPr>
        <w:t>będzie</w:t>
      </w:r>
      <w:r w:rsidRPr="00B80E51">
        <w:rPr>
          <w:rFonts w:ascii="Calibri" w:hAnsi="Calibri"/>
          <w:b/>
          <w:sz w:val="20"/>
          <w:szCs w:val="20"/>
        </w:rPr>
        <w:t xml:space="preserve"> stanowi</w:t>
      </w:r>
      <w:r w:rsidRPr="00B80E51">
        <w:rPr>
          <w:rFonts w:ascii="Calibri" w:hAnsi="Calibri" w:cs="Lucida Grande"/>
          <w:b/>
          <w:sz w:val="20"/>
          <w:szCs w:val="20"/>
        </w:rPr>
        <w:t>ł</w:t>
      </w:r>
      <w:r w:rsidR="00D26E5C">
        <w:rPr>
          <w:rFonts w:ascii="Calibri" w:hAnsi="Calibri" w:cs="Lucida Grande"/>
          <w:b/>
          <w:sz w:val="20"/>
          <w:szCs w:val="20"/>
        </w:rPr>
        <w:t xml:space="preserve"> </w:t>
      </w:r>
      <w:r w:rsidR="003C12B4">
        <w:rPr>
          <w:rFonts w:ascii="Calibri" w:hAnsi="Calibri"/>
          <w:b/>
          <w:sz w:val="20"/>
          <w:szCs w:val="20"/>
        </w:rPr>
        <w:t>część</w:t>
      </w:r>
      <w:r w:rsidR="00D26E5C">
        <w:rPr>
          <w:rFonts w:ascii="Calibri" w:hAnsi="Calibri"/>
          <w:b/>
          <w:sz w:val="20"/>
          <w:szCs w:val="20"/>
        </w:rPr>
        <w:t xml:space="preserve"> </w:t>
      </w:r>
      <w:r w:rsidR="00F25B1D">
        <w:rPr>
          <w:rFonts w:ascii="Calibri" w:hAnsi="Calibri"/>
          <w:b/>
          <w:sz w:val="20"/>
          <w:szCs w:val="20"/>
        </w:rPr>
        <w:t>usług</w:t>
      </w:r>
      <w:r w:rsidRPr="00B80E51">
        <w:rPr>
          <w:rFonts w:ascii="Calibri" w:hAnsi="Calibri"/>
          <w:b/>
          <w:sz w:val="20"/>
          <w:szCs w:val="20"/>
        </w:rPr>
        <w:t xml:space="preserve">o szerszym zakresie, Wykonawca </w:t>
      </w:r>
      <w:r w:rsidR="003C12B4" w:rsidRPr="00B80E51">
        <w:rPr>
          <w:rFonts w:ascii="Calibri" w:hAnsi="Calibri"/>
          <w:b/>
          <w:sz w:val="20"/>
          <w:szCs w:val="20"/>
        </w:rPr>
        <w:t>zobowiązany</w:t>
      </w:r>
      <w:r w:rsidRPr="00B80E51">
        <w:rPr>
          <w:rFonts w:ascii="Calibri" w:hAnsi="Calibri"/>
          <w:b/>
          <w:sz w:val="20"/>
          <w:szCs w:val="20"/>
        </w:rPr>
        <w:t xml:space="preserve"> jest </w:t>
      </w:r>
      <w:r w:rsidR="003C12B4" w:rsidRPr="00B80E51">
        <w:rPr>
          <w:rFonts w:ascii="Calibri" w:hAnsi="Calibri"/>
          <w:b/>
          <w:sz w:val="20"/>
          <w:szCs w:val="20"/>
        </w:rPr>
        <w:t>wyodrębnić</w:t>
      </w:r>
      <w:r w:rsidRPr="00B80E51">
        <w:rPr>
          <w:rFonts w:ascii="Calibri" w:hAnsi="Calibri"/>
          <w:b/>
          <w:sz w:val="20"/>
          <w:szCs w:val="20"/>
        </w:rPr>
        <w:t xml:space="preserve"> rodzajowo i kwot</w:t>
      </w:r>
      <w:r w:rsidR="00CD3EFD">
        <w:rPr>
          <w:rFonts w:ascii="Calibri" w:hAnsi="Calibri"/>
          <w:b/>
          <w:sz w:val="20"/>
          <w:szCs w:val="20"/>
        </w:rPr>
        <w:t xml:space="preserve">owo </w:t>
      </w:r>
      <w:r w:rsidR="00F25B1D">
        <w:rPr>
          <w:rFonts w:ascii="Calibri" w:hAnsi="Calibri"/>
          <w:b/>
          <w:sz w:val="20"/>
          <w:szCs w:val="20"/>
        </w:rPr>
        <w:t>usługi</w:t>
      </w:r>
      <w:r w:rsidR="00CD3EFD">
        <w:rPr>
          <w:rFonts w:ascii="Calibri" w:hAnsi="Calibri"/>
          <w:b/>
          <w:sz w:val="20"/>
          <w:szCs w:val="20"/>
        </w:rPr>
        <w:t xml:space="preserve">, o </w:t>
      </w:r>
      <w:r w:rsidR="003C12B4">
        <w:rPr>
          <w:rFonts w:ascii="Calibri" w:hAnsi="Calibri"/>
          <w:b/>
          <w:sz w:val="20"/>
          <w:szCs w:val="20"/>
        </w:rPr>
        <w:t>których</w:t>
      </w:r>
      <w:r w:rsidR="00CD3EFD">
        <w:rPr>
          <w:rFonts w:ascii="Calibri" w:hAnsi="Calibri"/>
          <w:b/>
          <w:sz w:val="20"/>
          <w:szCs w:val="20"/>
        </w:rPr>
        <w:t xml:space="preserve"> mowa w </w:t>
      </w:r>
      <w:r w:rsidR="00ED5A52">
        <w:rPr>
          <w:rFonts w:ascii="Calibri" w:hAnsi="Calibri"/>
          <w:b/>
          <w:sz w:val="20"/>
          <w:szCs w:val="20"/>
        </w:rPr>
        <w:t>S</w:t>
      </w:r>
      <w:r w:rsidRPr="00B80E51">
        <w:rPr>
          <w:rFonts w:ascii="Calibri" w:hAnsi="Calibri"/>
          <w:b/>
          <w:sz w:val="20"/>
          <w:szCs w:val="20"/>
        </w:rPr>
        <w:t>WZ.</w:t>
      </w:r>
    </w:p>
    <w:p w:rsidR="00B358AA" w:rsidRDefault="00B358AA" w:rsidP="006D5BD7">
      <w:pPr>
        <w:pStyle w:val="Tekstpodstawowy"/>
        <w:widowControl w:val="0"/>
        <w:spacing w:line="276" w:lineRule="auto"/>
        <w:ind w:left="360"/>
        <w:jc w:val="both"/>
        <w:rPr>
          <w:rFonts w:ascii="Calibri" w:hAnsi="Calibri"/>
          <w:b/>
          <w:i/>
          <w:strike/>
          <w:sz w:val="20"/>
          <w:szCs w:val="20"/>
        </w:rPr>
      </w:pPr>
    </w:p>
    <w:p w:rsidR="00ED5A52" w:rsidRPr="00E67241" w:rsidRDefault="006D5BD7" w:rsidP="00E67241">
      <w:pPr>
        <w:pStyle w:val="Tekstpodstawowy"/>
        <w:widowControl w:val="0"/>
        <w:spacing w:line="276" w:lineRule="auto"/>
        <w:ind w:left="72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</w:t>
      </w:r>
      <w:r w:rsidR="00E67241" w:rsidRPr="00E67241">
        <w:rPr>
          <w:b/>
          <w:i/>
          <w:sz w:val="16"/>
          <w:szCs w:val="16"/>
        </w:rPr>
        <w:t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</w:t>
      </w:r>
      <w:r w:rsidRPr="006D5BD7">
        <w:rPr>
          <w:b/>
          <w:i/>
          <w:sz w:val="16"/>
          <w:szCs w:val="16"/>
        </w:rPr>
        <w:t xml:space="preserve">, przy czym </w:t>
      </w:r>
      <w:r w:rsidR="00E67241">
        <w:rPr>
          <w:b/>
          <w:i/>
          <w:sz w:val="16"/>
          <w:szCs w:val="16"/>
        </w:rPr>
        <w:t>d</w:t>
      </w:r>
      <w:r w:rsidR="00E67241" w:rsidRPr="00E67241">
        <w:rPr>
          <w:b/>
          <w:i/>
          <w:sz w:val="16"/>
          <w:szCs w:val="16"/>
        </w:rPr>
        <w:t>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:rsidR="00ED5A52" w:rsidRPr="00ED5A52" w:rsidRDefault="00ED5A52" w:rsidP="00ED5A52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ED5A52" w:rsidRPr="001C6D72" w:rsidRDefault="00ED5A52" w:rsidP="00ED5A52">
      <w:pPr>
        <w:rPr>
          <w:rFonts w:ascii="Arial" w:hAnsi="Arial" w:cs="Arial"/>
          <w:bCs/>
          <w:i/>
          <w:sz w:val="20"/>
          <w:szCs w:val="20"/>
        </w:rPr>
      </w:pPr>
      <w:bookmarkStart w:id="1" w:name="_Hlk60047166"/>
      <w:r w:rsidRPr="001C6D72">
        <w:rPr>
          <w:rFonts w:ascii="Arial" w:hAnsi="Arial" w:cs="Arial"/>
          <w:bCs/>
          <w:i/>
          <w:sz w:val="20"/>
          <w:szCs w:val="20"/>
        </w:rPr>
        <w:t>Dokument musi być złożony  pod rygorem nieważności</w:t>
      </w:r>
      <w:r w:rsidRPr="001C6D72">
        <w:rPr>
          <w:rFonts w:ascii="Arial" w:hAnsi="Arial" w:cs="Arial"/>
          <w:bCs/>
          <w:i/>
          <w:sz w:val="20"/>
          <w:szCs w:val="20"/>
        </w:rPr>
        <w:tab/>
      </w:r>
      <w:r w:rsidRPr="001C6D72">
        <w:rPr>
          <w:rFonts w:ascii="Arial" w:hAnsi="Arial" w:cs="Arial"/>
          <w:bCs/>
          <w:i/>
          <w:sz w:val="20"/>
          <w:szCs w:val="20"/>
        </w:rPr>
        <w:br/>
        <w:t>w formie elektronicznej, o której mowa w art. 78(1) KC</w:t>
      </w:r>
      <w:r w:rsidRPr="001C6D72">
        <w:rPr>
          <w:rFonts w:ascii="Arial" w:hAnsi="Arial" w:cs="Arial"/>
          <w:bCs/>
          <w:i/>
          <w:sz w:val="20"/>
          <w:szCs w:val="20"/>
        </w:rPr>
        <w:br/>
        <w:t>(tj. podpisany kwalifikowanym podpisem elektronicznym),</w:t>
      </w:r>
    </w:p>
    <w:p w:rsidR="00ED5A52" w:rsidRPr="001C6D72" w:rsidRDefault="00ED5A52" w:rsidP="00ED5A52">
      <w:pPr>
        <w:rPr>
          <w:rFonts w:ascii="Arial" w:hAnsi="Arial" w:cs="Arial"/>
          <w:bCs/>
          <w:i/>
          <w:sz w:val="20"/>
          <w:szCs w:val="20"/>
        </w:rPr>
      </w:pPr>
      <w:r w:rsidRPr="001C6D72">
        <w:rPr>
          <w:rFonts w:ascii="Arial" w:hAnsi="Arial" w:cs="Arial"/>
          <w:bCs/>
          <w:i/>
          <w:sz w:val="20"/>
          <w:szCs w:val="20"/>
        </w:rPr>
        <w:t>lub w postaci elektronicznej  opatrzonej podpisem zaufanym</w:t>
      </w:r>
    </w:p>
    <w:p w:rsidR="00723332" w:rsidRPr="001C6D72" w:rsidRDefault="00ED5A52" w:rsidP="00E67241">
      <w:pPr>
        <w:rPr>
          <w:rFonts w:ascii="Arial" w:hAnsi="Arial" w:cs="Arial"/>
          <w:bCs/>
          <w:sz w:val="20"/>
          <w:szCs w:val="20"/>
        </w:rPr>
      </w:pPr>
      <w:r w:rsidRPr="001C6D72">
        <w:rPr>
          <w:rFonts w:ascii="Arial" w:hAnsi="Arial" w:cs="Arial"/>
          <w:bCs/>
          <w:i/>
          <w:sz w:val="20"/>
          <w:szCs w:val="20"/>
        </w:rPr>
        <w:t xml:space="preserve">lub podpisem osobistym </w:t>
      </w:r>
      <w:bookmarkEnd w:id="1"/>
      <w:r w:rsidR="00723332" w:rsidRPr="001C6D72">
        <w:rPr>
          <w:rFonts w:ascii="Calibri" w:hAnsi="Calibri"/>
          <w:b/>
          <w:sz w:val="20"/>
          <w:szCs w:val="20"/>
        </w:rPr>
        <w:tab/>
      </w:r>
    </w:p>
    <w:sectPr w:rsidR="00723332" w:rsidRPr="001C6D72" w:rsidSect="00277CD5">
      <w:headerReference w:type="default" r:id="rId8"/>
      <w:footerReference w:type="default" r:id="rId9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8D4" w:rsidRDefault="00C838D4">
      <w:r>
        <w:separator/>
      </w:r>
    </w:p>
  </w:endnote>
  <w:endnote w:type="continuationSeparator" w:id="1">
    <w:p w:rsidR="00C838D4" w:rsidRDefault="00C83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MS Mincho"/>
    <w:charset w:val="EE"/>
    <w:family w:val="auto"/>
    <w:pitch w:val="default"/>
    <w:sig w:usb0="00000000" w:usb1="00000000" w:usb2="00000000" w:usb3="00000000" w:csb0="00000000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D2" w:rsidRPr="00785B6F" w:rsidRDefault="0082304B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="00BF2FD2"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D26E5C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8D4" w:rsidRDefault="00C838D4">
      <w:r>
        <w:separator/>
      </w:r>
    </w:p>
  </w:footnote>
  <w:footnote w:type="continuationSeparator" w:id="1">
    <w:p w:rsidR="00C838D4" w:rsidRDefault="00C83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72" w:rsidRPr="001C6D72" w:rsidRDefault="001C6D72" w:rsidP="001C6D72">
    <w:pPr>
      <w:pStyle w:val="Nagwek"/>
      <w:rPr>
        <w:rFonts w:ascii="Arial" w:hAnsi="Arial" w:cs="Arial"/>
        <w:b/>
        <w:sz w:val="18"/>
        <w:szCs w:val="18"/>
      </w:rPr>
    </w:pPr>
    <w:r w:rsidRPr="001C6D72">
      <w:rPr>
        <w:rFonts w:ascii="Arial" w:hAnsi="Arial" w:cs="Arial"/>
        <w:b/>
        <w:sz w:val="18"/>
        <w:szCs w:val="18"/>
      </w:rPr>
      <w:t xml:space="preserve">Numer sprawy: </w:t>
    </w:r>
    <w:r w:rsidRPr="001C6D72">
      <w:rPr>
        <w:rFonts w:ascii="Arial" w:hAnsi="Arial" w:cs="Arial"/>
        <w:b/>
        <w:bCs/>
        <w:sz w:val="18"/>
        <w:szCs w:val="18"/>
        <w:shd w:val="clear" w:color="auto" w:fill="FFFFFF"/>
      </w:rPr>
      <w:t>ZP.271.CUW-04.2024</w:t>
    </w:r>
  </w:p>
  <w:p w:rsidR="00BF2FD2" w:rsidRPr="001C6D72" w:rsidRDefault="00BF2FD2" w:rsidP="001C6D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34A42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147A4F6D"/>
    <w:multiLevelType w:val="hybridMultilevel"/>
    <w:tmpl w:val="A06A9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1C790058"/>
    <w:multiLevelType w:val="hybridMultilevel"/>
    <w:tmpl w:val="B8E60692"/>
    <w:lvl w:ilvl="0" w:tplc="684E0D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abstractNum w:abstractNumId="51">
    <w:nsid w:val="21462AA3"/>
    <w:multiLevelType w:val="hybridMultilevel"/>
    <w:tmpl w:val="45484440"/>
    <w:lvl w:ilvl="0" w:tplc="DCD8DCC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5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7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9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61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5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7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0115AAB"/>
    <w:multiLevelType w:val="hybridMultilevel"/>
    <w:tmpl w:val="76D2CA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4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5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6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7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7C463DC"/>
    <w:multiLevelType w:val="hybridMultilevel"/>
    <w:tmpl w:val="6D6430CE"/>
    <w:lvl w:ilvl="0" w:tplc="5B5E87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B344CB3"/>
    <w:multiLevelType w:val="hybridMultilevel"/>
    <w:tmpl w:val="7B8AD2DA"/>
    <w:lvl w:ilvl="0" w:tplc="075807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9"/>
  </w:num>
  <w:num w:numId="10">
    <w:abstractNumId w:val="53"/>
  </w:num>
  <w:num w:numId="11">
    <w:abstractNumId w:val="85"/>
  </w:num>
  <w:num w:numId="12">
    <w:abstractNumId w:val="74"/>
  </w:num>
  <w:num w:numId="13">
    <w:abstractNumId w:val="66"/>
  </w:num>
  <w:num w:numId="14">
    <w:abstractNumId w:val="56"/>
  </w:num>
  <w:num w:numId="15">
    <w:abstractNumId w:val="52"/>
  </w:num>
  <w:num w:numId="16">
    <w:abstractNumId w:val="45"/>
  </w:num>
  <w:num w:numId="17">
    <w:abstractNumId w:val="84"/>
  </w:num>
  <w:num w:numId="18">
    <w:abstractNumId w:val="79"/>
  </w:num>
  <w:num w:numId="19">
    <w:abstractNumId w:val="61"/>
  </w:num>
  <w:num w:numId="20">
    <w:abstractNumId w:val="69"/>
  </w:num>
  <w:num w:numId="21">
    <w:abstractNumId w:val="59"/>
  </w:num>
  <w:num w:numId="22">
    <w:abstractNumId w:val="63"/>
  </w:num>
  <w:num w:numId="23">
    <w:abstractNumId w:val="41"/>
  </w:num>
  <w:num w:numId="24">
    <w:abstractNumId w:val="80"/>
  </w:num>
  <w:num w:numId="25">
    <w:abstractNumId w:val="67"/>
  </w:num>
  <w:num w:numId="26">
    <w:abstractNumId w:val="64"/>
  </w:num>
  <w:num w:numId="27">
    <w:abstractNumId w:val="72"/>
  </w:num>
  <w:num w:numId="28">
    <w:abstractNumId w:val="57"/>
  </w:num>
  <w:num w:numId="29">
    <w:abstractNumId w:val="78"/>
  </w:num>
  <w:num w:numId="30">
    <w:abstractNumId w:val="42"/>
  </w:num>
  <w:num w:numId="3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8"/>
  </w:num>
  <w:num w:numId="34">
    <w:abstractNumId w:val="71"/>
  </w:num>
  <w:num w:numId="35">
    <w:abstractNumId w:val="65"/>
  </w:num>
  <w:num w:numId="36">
    <w:abstractNumId w:val="54"/>
  </w:num>
  <w:num w:numId="37">
    <w:abstractNumId w:val="73"/>
  </w:num>
  <w:num w:numId="38">
    <w:abstractNumId w:val="0"/>
  </w:num>
  <w:num w:numId="39">
    <w:abstractNumId w:val="55"/>
  </w:num>
  <w:num w:numId="40">
    <w:abstractNumId w:val="46"/>
  </w:num>
  <w:num w:numId="41">
    <w:abstractNumId w:val="62"/>
  </w:num>
  <w:num w:numId="42">
    <w:abstractNumId w:val="1"/>
  </w:num>
  <w:num w:numId="43">
    <w:abstractNumId w:val="68"/>
  </w:num>
  <w:num w:numId="44">
    <w:abstractNumId w:val="44"/>
  </w:num>
  <w:num w:numId="45">
    <w:abstractNumId w:val="50"/>
  </w:num>
  <w:num w:numId="46">
    <w:abstractNumId w:val="47"/>
  </w:num>
  <w:num w:numId="47">
    <w:abstractNumId w:val="81"/>
  </w:num>
  <w:num w:numId="48">
    <w:abstractNumId w:val="51"/>
  </w:num>
  <w:num w:numId="49">
    <w:abstractNumId w:val="8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8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0D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158"/>
    <w:rsid w:val="00056B29"/>
    <w:rsid w:val="00056C29"/>
    <w:rsid w:val="00057EDF"/>
    <w:rsid w:val="000604AF"/>
    <w:rsid w:val="000608DA"/>
    <w:rsid w:val="00060A08"/>
    <w:rsid w:val="00060E7C"/>
    <w:rsid w:val="00061BBF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D0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662"/>
    <w:rsid w:val="000966A4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5B7A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2097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256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3768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0E9F"/>
    <w:rsid w:val="00122AD8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14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6D72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3E0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0D4D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12D"/>
    <w:rsid w:val="00267294"/>
    <w:rsid w:val="00270344"/>
    <w:rsid w:val="00270AC7"/>
    <w:rsid w:val="00272085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09D8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1B8E"/>
    <w:rsid w:val="002C3229"/>
    <w:rsid w:val="002C58EA"/>
    <w:rsid w:val="002C6E22"/>
    <w:rsid w:val="002D0AEA"/>
    <w:rsid w:val="002D12C2"/>
    <w:rsid w:val="002D3B86"/>
    <w:rsid w:val="002D3D24"/>
    <w:rsid w:val="002D4025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2F"/>
    <w:rsid w:val="00312BBB"/>
    <w:rsid w:val="00313B9C"/>
    <w:rsid w:val="00313F7C"/>
    <w:rsid w:val="003143DE"/>
    <w:rsid w:val="00314BC4"/>
    <w:rsid w:val="0031514B"/>
    <w:rsid w:val="0031542C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02E1"/>
    <w:rsid w:val="003515CD"/>
    <w:rsid w:val="00353740"/>
    <w:rsid w:val="00353D6C"/>
    <w:rsid w:val="00354696"/>
    <w:rsid w:val="00355D36"/>
    <w:rsid w:val="00355F1C"/>
    <w:rsid w:val="003561C2"/>
    <w:rsid w:val="003567CA"/>
    <w:rsid w:val="00356DE7"/>
    <w:rsid w:val="00357FA7"/>
    <w:rsid w:val="00361BB4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6EB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330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3F7600"/>
    <w:rsid w:val="003F7AFE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6B0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37C5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6F0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4FD1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29C"/>
    <w:rsid w:val="004F6A76"/>
    <w:rsid w:val="004F7CB7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6F4F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35B1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CB3"/>
    <w:rsid w:val="00583F5E"/>
    <w:rsid w:val="005843C7"/>
    <w:rsid w:val="00584604"/>
    <w:rsid w:val="00584B3F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21D6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72D6"/>
    <w:rsid w:val="005C08CA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7D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771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1F2B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3786C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790"/>
    <w:rsid w:val="00650B24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2D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8C3"/>
    <w:rsid w:val="00685F37"/>
    <w:rsid w:val="00690A57"/>
    <w:rsid w:val="00692B42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35D"/>
    <w:rsid w:val="006B3AD6"/>
    <w:rsid w:val="006B4963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5BD7"/>
    <w:rsid w:val="006D6AE4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47A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28D"/>
    <w:rsid w:val="00717C78"/>
    <w:rsid w:val="00722C4B"/>
    <w:rsid w:val="00722DFB"/>
    <w:rsid w:val="00723229"/>
    <w:rsid w:val="00723332"/>
    <w:rsid w:val="00724675"/>
    <w:rsid w:val="00724F2A"/>
    <w:rsid w:val="007304C3"/>
    <w:rsid w:val="007305B5"/>
    <w:rsid w:val="00730C18"/>
    <w:rsid w:val="00731661"/>
    <w:rsid w:val="00734353"/>
    <w:rsid w:val="0073489C"/>
    <w:rsid w:val="007349D8"/>
    <w:rsid w:val="00735D68"/>
    <w:rsid w:val="00736345"/>
    <w:rsid w:val="0073683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479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92486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269F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C54"/>
    <w:rsid w:val="007D4D7E"/>
    <w:rsid w:val="007D54F6"/>
    <w:rsid w:val="007D580D"/>
    <w:rsid w:val="007D62EB"/>
    <w:rsid w:val="007D74D6"/>
    <w:rsid w:val="007D7AE0"/>
    <w:rsid w:val="007D7B0C"/>
    <w:rsid w:val="007D7B8F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04B"/>
    <w:rsid w:val="00823BF2"/>
    <w:rsid w:val="0082601E"/>
    <w:rsid w:val="008261D9"/>
    <w:rsid w:val="00830000"/>
    <w:rsid w:val="00833DB7"/>
    <w:rsid w:val="0083513E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487C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42CD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87453"/>
    <w:rsid w:val="00890362"/>
    <w:rsid w:val="008905EE"/>
    <w:rsid w:val="00890BC1"/>
    <w:rsid w:val="008913ED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C6A58"/>
    <w:rsid w:val="008D10BB"/>
    <w:rsid w:val="008D2F4B"/>
    <w:rsid w:val="008D35AD"/>
    <w:rsid w:val="008D40CA"/>
    <w:rsid w:val="008D4B50"/>
    <w:rsid w:val="008D59C6"/>
    <w:rsid w:val="008D60DB"/>
    <w:rsid w:val="008D7E11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8F7331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838"/>
    <w:rsid w:val="00932298"/>
    <w:rsid w:val="00932349"/>
    <w:rsid w:val="009323BC"/>
    <w:rsid w:val="00934803"/>
    <w:rsid w:val="00934D69"/>
    <w:rsid w:val="00935AE1"/>
    <w:rsid w:val="00935B4E"/>
    <w:rsid w:val="00936546"/>
    <w:rsid w:val="00940210"/>
    <w:rsid w:val="0094129F"/>
    <w:rsid w:val="009412F2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104C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0FF"/>
    <w:rsid w:val="009A6A39"/>
    <w:rsid w:val="009A6AEC"/>
    <w:rsid w:val="009A6CE5"/>
    <w:rsid w:val="009A7288"/>
    <w:rsid w:val="009A73AF"/>
    <w:rsid w:val="009A75A5"/>
    <w:rsid w:val="009A79AE"/>
    <w:rsid w:val="009B01D4"/>
    <w:rsid w:val="009B07C0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66D9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557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3EDD"/>
    <w:rsid w:val="00A25FCE"/>
    <w:rsid w:val="00A2766A"/>
    <w:rsid w:val="00A31752"/>
    <w:rsid w:val="00A319E7"/>
    <w:rsid w:val="00A31FE5"/>
    <w:rsid w:val="00A3261C"/>
    <w:rsid w:val="00A333B4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07AF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5F78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86EFF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3B12"/>
    <w:rsid w:val="00AB4834"/>
    <w:rsid w:val="00AB4B2E"/>
    <w:rsid w:val="00AB5B83"/>
    <w:rsid w:val="00AB5CBC"/>
    <w:rsid w:val="00AB5EE6"/>
    <w:rsid w:val="00AB6C06"/>
    <w:rsid w:val="00AC123A"/>
    <w:rsid w:val="00AC1A41"/>
    <w:rsid w:val="00AC2C3B"/>
    <w:rsid w:val="00AC3C78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5885"/>
    <w:rsid w:val="00B07021"/>
    <w:rsid w:val="00B07DBD"/>
    <w:rsid w:val="00B1208C"/>
    <w:rsid w:val="00B12CD5"/>
    <w:rsid w:val="00B13B1C"/>
    <w:rsid w:val="00B13D65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685A"/>
    <w:rsid w:val="00B27436"/>
    <w:rsid w:val="00B277EB"/>
    <w:rsid w:val="00B2795D"/>
    <w:rsid w:val="00B30BD4"/>
    <w:rsid w:val="00B31DCD"/>
    <w:rsid w:val="00B325DC"/>
    <w:rsid w:val="00B32A68"/>
    <w:rsid w:val="00B35155"/>
    <w:rsid w:val="00B358AA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069B"/>
    <w:rsid w:val="00BA1592"/>
    <w:rsid w:val="00BA3747"/>
    <w:rsid w:val="00BA3A5A"/>
    <w:rsid w:val="00BA44C1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17C23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67B7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38D4"/>
    <w:rsid w:val="00C84188"/>
    <w:rsid w:val="00C842C3"/>
    <w:rsid w:val="00C8502D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6D5F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E5C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00FB"/>
    <w:rsid w:val="00D71F0D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911D3"/>
    <w:rsid w:val="00D91966"/>
    <w:rsid w:val="00D91DFB"/>
    <w:rsid w:val="00D91E13"/>
    <w:rsid w:val="00D921FD"/>
    <w:rsid w:val="00D92C30"/>
    <w:rsid w:val="00D9314F"/>
    <w:rsid w:val="00D93232"/>
    <w:rsid w:val="00D934D4"/>
    <w:rsid w:val="00D944FF"/>
    <w:rsid w:val="00D9671B"/>
    <w:rsid w:val="00D96A38"/>
    <w:rsid w:val="00DA07E4"/>
    <w:rsid w:val="00DA2AC6"/>
    <w:rsid w:val="00DA2CA4"/>
    <w:rsid w:val="00DA4041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0BF2"/>
    <w:rsid w:val="00E010A3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04DA"/>
    <w:rsid w:val="00E213B3"/>
    <w:rsid w:val="00E21B29"/>
    <w:rsid w:val="00E21D35"/>
    <w:rsid w:val="00E22DF9"/>
    <w:rsid w:val="00E24652"/>
    <w:rsid w:val="00E249CC"/>
    <w:rsid w:val="00E25462"/>
    <w:rsid w:val="00E25FE6"/>
    <w:rsid w:val="00E2676F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17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3EDE"/>
    <w:rsid w:val="00E549AF"/>
    <w:rsid w:val="00E5509F"/>
    <w:rsid w:val="00E554D8"/>
    <w:rsid w:val="00E55EDA"/>
    <w:rsid w:val="00E5655D"/>
    <w:rsid w:val="00E565A6"/>
    <w:rsid w:val="00E56EFA"/>
    <w:rsid w:val="00E57540"/>
    <w:rsid w:val="00E57FFA"/>
    <w:rsid w:val="00E60807"/>
    <w:rsid w:val="00E60ACF"/>
    <w:rsid w:val="00E60B62"/>
    <w:rsid w:val="00E60B95"/>
    <w:rsid w:val="00E61048"/>
    <w:rsid w:val="00E61572"/>
    <w:rsid w:val="00E61903"/>
    <w:rsid w:val="00E6437A"/>
    <w:rsid w:val="00E6482D"/>
    <w:rsid w:val="00E649B4"/>
    <w:rsid w:val="00E649F6"/>
    <w:rsid w:val="00E659F5"/>
    <w:rsid w:val="00E661E3"/>
    <w:rsid w:val="00E67094"/>
    <w:rsid w:val="00E67241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0C96"/>
    <w:rsid w:val="00ED1B60"/>
    <w:rsid w:val="00ED23F2"/>
    <w:rsid w:val="00ED2791"/>
    <w:rsid w:val="00ED3131"/>
    <w:rsid w:val="00ED3FBD"/>
    <w:rsid w:val="00ED3FD4"/>
    <w:rsid w:val="00ED5A52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5E10"/>
    <w:rsid w:val="00EE6AB9"/>
    <w:rsid w:val="00EE6D5E"/>
    <w:rsid w:val="00EF1301"/>
    <w:rsid w:val="00EF3578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09C2"/>
    <w:rsid w:val="00F212D7"/>
    <w:rsid w:val="00F21660"/>
    <w:rsid w:val="00F232D6"/>
    <w:rsid w:val="00F23D0B"/>
    <w:rsid w:val="00F23D2E"/>
    <w:rsid w:val="00F24623"/>
    <w:rsid w:val="00F25B1D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1FAC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1BF"/>
    <w:rsid w:val="00FB2ACD"/>
    <w:rsid w:val="00FB34C4"/>
    <w:rsid w:val="00FB3A4E"/>
    <w:rsid w:val="00FB647B"/>
    <w:rsid w:val="00FB72D1"/>
    <w:rsid w:val="00FB7301"/>
    <w:rsid w:val="00FC1582"/>
    <w:rsid w:val="00FC24EE"/>
    <w:rsid w:val="00FC2D55"/>
    <w:rsid w:val="00FC2E45"/>
    <w:rsid w:val="00FC51BF"/>
    <w:rsid w:val="00FC56E0"/>
    <w:rsid w:val="00FC59A6"/>
    <w:rsid w:val="00FC6CEB"/>
    <w:rsid w:val="00FC79BE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2"/>
    <w:lsdException w:name="No Spacing" w:semiHidden="0" w:uiPriority="63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/>
    <w:lsdException w:name="List Paragraph" w:semiHidden="0" w:uiPriority="67" w:unhideWhenUsed="0" w:qFormat="1"/>
    <w:lsdException w:name="Quote" w:semiHidden="0" w:uiPriority="68" w:unhideWhenUsed="0" w:qFormat="1"/>
    <w:lsdException w:name="Intense Quote" w:semiHidden="0" w:uiPriority="69" w:unhideWhenUsed="0" w:qFormat="1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34" w:unhideWhenUsed="0" w:qFormat="1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Plandokumentu">
    <w:name w:val="Document Map"/>
    <w:basedOn w:val="Normalny"/>
    <w:link w:val="PlandokumentuZnak"/>
    <w:uiPriority w:val="99"/>
    <w:semiHidden/>
    <w:unhideWhenUsed/>
    <w:rsid w:val="0077132B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eastAsia="pl-PL"/>
    </w:rPr>
  </w:style>
  <w:style w:type="paragraph" w:customStyle="1" w:styleId="Kolorowalistaakcent12">
    <w:name w:val="Kolorowa lista — akcent 12"/>
    <w:basedOn w:val="Normalny"/>
    <w:link w:val="Kolorowalistaakcent1Znak"/>
    <w:uiPriority w:val="34"/>
    <w:qFormat/>
    <w:rsid w:val="000A5B7A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lorowalistaakcent1Znak">
    <w:name w:val="Kolorowa lista — akcent 1 Znak"/>
    <w:link w:val="Kolorowalistaakcent12"/>
    <w:uiPriority w:val="34"/>
    <w:qFormat/>
    <w:rsid w:val="000A5B7A"/>
    <w:rPr>
      <w:rFonts w:ascii="Calibri" w:eastAsia="Calibri" w:hAnsi="Calibri"/>
      <w:sz w:val="22"/>
      <w:szCs w:val="22"/>
      <w:lang w:val="en-US" w:eastAsia="en-US"/>
    </w:rPr>
  </w:style>
  <w:style w:type="character" w:customStyle="1" w:styleId="NagwekZnak1">
    <w:name w:val="Nagłówek Znak1"/>
    <w:basedOn w:val="Domylnaczcionkaakapitu"/>
    <w:uiPriority w:val="99"/>
    <w:semiHidden/>
    <w:locked/>
    <w:rsid w:val="001C6D7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99A60-519F-4888-9B4B-9A7F503C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cp:lastModifiedBy>amalecka</cp:lastModifiedBy>
  <cp:revision>12</cp:revision>
  <cp:lastPrinted>2015-10-01T12:20:00Z</cp:lastPrinted>
  <dcterms:created xsi:type="dcterms:W3CDTF">2022-05-09T10:05:00Z</dcterms:created>
  <dcterms:modified xsi:type="dcterms:W3CDTF">2024-07-12T10:06:00Z</dcterms:modified>
</cp:coreProperties>
</file>