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6E7414" w:rsidRDefault="00071F7E">
      <w:pPr>
        <w:spacing w:after="120"/>
        <w:rPr>
          <w:rFonts w:asciiTheme="minorHAnsi" w:hAnsiTheme="minorHAnsi" w:cstheme="minorHAnsi"/>
          <w:sz w:val="22"/>
          <w:szCs w:val="22"/>
        </w:rPr>
      </w:pPr>
    </w:p>
    <w:p w:rsidR="00071F7E" w:rsidRPr="006E7414" w:rsidRDefault="00B76F24">
      <w:pPr>
        <w:spacing w:after="120"/>
        <w:rPr>
          <w:rFonts w:asciiTheme="minorHAnsi" w:hAnsiTheme="minorHAnsi" w:cstheme="minorHAnsi"/>
          <w:b/>
          <w:bCs/>
          <w:sz w:val="22"/>
          <w:szCs w:val="22"/>
        </w:rPr>
      </w:pPr>
      <w:r w:rsidRPr="006E7414">
        <w:rPr>
          <w:rFonts w:asciiTheme="minorHAnsi" w:hAnsiTheme="minorHAnsi" w:cstheme="minorHAnsi"/>
          <w:noProof/>
          <w:sz w:val="22"/>
          <w:szCs w:val="22"/>
        </w:rPr>
        <w:drawing>
          <wp:inline distT="0" distB="0" distL="0" distR="0" wp14:anchorId="40DBF20C" wp14:editId="50E19C1C">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6E7414" w:rsidRDefault="00071F7E">
      <w:pPr>
        <w:spacing w:after="120"/>
        <w:jc w:val="center"/>
        <w:rPr>
          <w:rFonts w:asciiTheme="minorHAnsi" w:hAnsiTheme="minorHAnsi" w:cstheme="minorHAnsi"/>
          <w:b/>
          <w:bCs/>
          <w:spacing w:val="80"/>
          <w:sz w:val="22"/>
          <w:szCs w:val="22"/>
          <w:u w:val="single"/>
        </w:rPr>
      </w:pPr>
    </w:p>
    <w:p w:rsidR="00987318" w:rsidRPr="006E7414" w:rsidRDefault="00071F7E" w:rsidP="00BA0BC8">
      <w:pPr>
        <w:spacing w:after="120"/>
        <w:jc w:val="center"/>
        <w:rPr>
          <w:rFonts w:asciiTheme="minorHAnsi" w:eastAsia="Times New Roman" w:hAnsiTheme="minorHAnsi" w:cstheme="minorHAnsi"/>
          <w:b/>
          <w:bCs/>
          <w:color w:val="000000"/>
          <w:kern w:val="36"/>
          <w:sz w:val="22"/>
          <w:szCs w:val="22"/>
          <w:u w:val="single"/>
        </w:rPr>
      </w:pPr>
      <w:r w:rsidRPr="006E7414">
        <w:rPr>
          <w:rFonts w:asciiTheme="minorHAnsi" w:eastAsia="Times New Roman" w:hAnsiTheme="minorHAnsi" w:cstheme="minorHAnsi"/>
          <w:b/>
          <w:bCs/>
          <w:color w:val="000000"/>
          <w:kern w:val="36"/>
          <w:sz w:val="22"/>
          <w:szCs w:val="22"/>
          <w:u w:val="single"/>
        </w:rPr>
        <w:t>SPECYFIKACJA WARUNKÓW ZAMÓWIENIA</w:t>
      </w:r>
    </w:p>
    <w:p w:rsidR="00071F7E" w:rsidRPr="006E7414" w:rsidRDefault="00071F7E">
      <w:pPr>
        <w:spacing w:after="120"/>
        <w:rPr>
          <w:rFonts w:asciiTheme="minorHAnsi" w:hAnsiTheme="minorHAnsi" w:cstheme="minorHAnsi"/>
          <w:sz w:val="22"/>
          <w:szCs w:val="22"/>
        </w:rPr>
      </w:pPr>
    </w:p>
    <w:p w:rsidR="00970AF0" w:rsidRPr="006E7414" w:rsidRDefault="00970AF0">
      <w:pPr>
        <w:spacing w:after="120"/>
        <w:rPr>
          <w:rFonts w:asciiTheme="minorHAnsi" w:hAnsiTheme="minorHAnsi" w:cstheme="minorHAnsi"/>
          <w:sz w:val="22"/>
          <w:szCs w:val="22"/>
        </w:rPr>
      </w:pPr>
    </w:p>
    <w:p w:rsidR="00CE3174" w:rsidRPr="006E7414" w:rsidRDefault="00CE3174" w:rsidP="00CE3174">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Postępowanie prowadzone w trybie przetargu nieograniczonego zgodnie </w:t>
      </w:r>
      <w:r w:rsidR="004A7149" w:rsidRPr="006E7414">
        <w:rPr>
          <w:rFonts w:asciiTheme="minorHAnsi" w:eastAsia="Calibri" w:hAnsiTheme="minorHAnsi" w:cstheme="minorHAnsi"/>
          <w:sz w:val="22"/>
          <w:szCs w:val="22"/>
          <w:lang w:eastAsia="en-US"/>
        </w:rPr>
        <w:t>z art. 132</w:t>
      </w:r>
      <w:r w:rsidRPr="006E7414">
        <w:rPr>
          <w:rFonts w:asciiTheme="minorHAnsi" w:eastAsia="Calibri" w:hAnsiTheme="minorHAnsi" w:cstheme="minorHAnsi"/>
          <w:sz w:val="22"/>
          <w:szCs w:val="22"/>
          <w:lang w:eastAsia="en-US"/>
        </w:rPr>
        <w:t xml:space="preserve"> i następnych  w oparciu o ustawę z dnia 11.09.2019 r. Prawo zam</w:t>
      </w:r>
      <w:r w:rsidR="00A02BC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 r. poz.</w:t>
      </w:r>
      <w:r w:rsidR="00A02BC0" w:rsidRPr="006E7414">
        <w:rPr>
          <w:rFonts w:asciiTheme="minorHAnsi" w:eastAsia="Calibri" w:hAnsiTheme="minorHAnsi" w:cstheme="minorHAnsi"/>
          <w:sz w:val="22"/>
          <w:szCs w:val="22"/>
          <w:lang w:eastAsia="en-US"/>
        </w:rPr>
        <w:t xml:space="preserve"> </w:t>
      </w:r>
      <w:r w:rsidR="003B7BBF">
        <w:rPr>
          <w:rFonts w:asciiTheme="minorHAnsi" w:eastAsia="Calibri" w:hAnsiTheme="minorHAnsi" w:cstheme="minorHAnsi"/>
          <w:sz w:val="22"/>
          <w:szCs w:val="22"/>
          <w:lang w:eastAsia="en-US"/>
        </w:rPr>
        <w:t>1605</w:t>
      </w:r>
      <w:r w:rsidR="00A02BC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zm.)</w:t>
      </w:r>
    </w:p>
    <w:p w:rsidR="00CE3174" w:rsidRPr="006E7414" w:rsidRDefault="00CE3174" w:rsidP="00CE3174">
      <w:pPr>
        <w:rPr>
          <w:rFonts w:asciiTheme="minorHAnsi" w:hAnsiTheme="minorHAnsi" w:cstheme="minorHAnsi"/>
          <w:sz w:val="22"/>
          <w:szCs w:val="22"/>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Dotyczy </w:t>
      </w:r>
      <w:r w:rsidR="00CE3174" w:rsidRPr="006E7414">
        <w:rPr>
          <w:rFonts w:asciiTheme="minorHAnsi" w:eastAsia="Calibri" w:hAnsiTheme="minorHAnsi" w:cstheme="minorHAnsi"/>
          <w:sz w:val="22"/>
          <w:szCs w:val="22"/>
          <w:lang w:eastAsia="en-US"/>
        </w:rPr>
        <w:t>postępowania</w:t>
      </w:r>
      <w:r w:rsidR="003F2C67" w:rsidRPr="006E7414">
        <w:rPr>
          <w:rFonts w:asciiTheme="minorHAnsi" w:eastAsia="Calibri" w:hAnsiTheme="minorHAnsi" w:cstheme="minorHAnsi"/>
          <w:sz w:val="22"/>
          <w:szCs w:val="22"/>
          <w:lang w:eastAsia="en-US"/>
        </w:rPr>
        <w:t xml:space="preserve"> o </w:t>
      </w:r>
      <w:r w:rsidR="00DC0C46" w:rsidRPr="006E7414">
        <w:rPr>
          <w:rFonts w:asciiTheme="minorHAnsi" w:eastAsia="Calibri" w:hAnsiTheme="minorHAnsi" w:cstheme="minorHAnsi"/>
          <w:sz w:val="22"/>
          <w:szCs w:val="22"/>
          <w:lang w:eastAsia="en-US"/>
        </w:rPr>
        <w:t xml:space="preserve">wartości </w:t>
      </w:r>
      <w:r w:rsidR="00153156" w:rsidRPr="006E7414">
        <w:rPr>
          <w:rFonts w:asciiTheme="minorHAnsi" w:eastAsia="Calibri" w:hAnsiTheme="minorHAnsi" w:cstheme="minorHAnsi"/>
          <w:b/>
          <w:sz w:val="22"/>
          <w:szCs w:val="22"/>
          <w:lang w:eastAsia="en-US"/>
        </w:rPr>
        <w:t>po</w:t>
      </w:r>
      <w:r w:rsidR="009D48B6" w:rsidRPr="006E7414">
        <w:rPr>
          <w:rFonts w:asciiTheme="minorHAnsi" w:eastAsia="Calibri" w:hAnsiTheme="minorHAnsi" w:cstheme="minorHAnsi"/>
          <w:b/>
          <w:sz w:val="22"/>
          <w:szCs w:val="22"/>
          <w:lang w:eastAsia="en-US"/>
        </w:rPr>
        <w:t>wyżej</w:t>
      </w:r>
      <w:r w:rsidR="00DC0C46" w:rsidRPr="006E7414">
        <w:rPr>
          <w:rFonts w:asciiTheme="minorHAnsi" w:eastAsia="Calibri" w:hAnsiTheme="minorHAnsi" w:cstheme="minorHAnsi"/>
          <w:b/>
          <w:sz w:val="22"/>
          <w:szCs w:val="22"/>
          <w:lang w:eastAsia="en-US"/>
        </w:rPr>
        <w:t xml:space="preserve"> 1</w:t>
      </w:r>
      <w:r w:rsidR="00724924">
        <w:rPr>
          <w:rFonts w:asciiTheme="minorHAnsi" w:eastAsia="Calibri" w:hAnsiTheme="minorHAnsi" w:cstheme="minorHAnsi"/>
          <w:b/>
          <w:sz w:val="22"/>
          <w:szCs w:val="22"/>
          <w:lang w:eastAsia="en-US"/>
        </w:rPr>
        <w:t>43 000</w:t>
      </w:r>
      <w:r w:rsidRPr="006E7414">
        <w:rPr>
          <w:rFonts w:asciiTheme="minorHAnsi" w:eastAsia="Calibri" w:hAnsiTheme="minorHAnsi" w:cstheme="minorHAnsi"/>
          <w:b/>
          <w:sz w:val="22"/>
          <w:szCs w:val="22"/>
          <w:lang w:eastAsia="en-US"/>
        </w:rPr>
        <w:t xml:space="preserve"> euro</w:t>
      </w:r>
      <w:r w:rsidRPr="006E7414">
        <w:rPr>
          <w:rFonts w:asciiTheme="minorHAnsi" w:eastAsia="Calibri" w:hAnsiTheme="minorHAnsi" w:cstheme="minorHAnsi"/>
          <w:sz w:val="22"/>
          <w:szCs w:val="22"/>
          <w:lang w:eastAsia="en-US"/>
        </w:rPr>
        <w:t xml:space="preserve"> na:</w:t>
      </w:r>
      <w:r w:rsidRPr="006E7414">
        <w:rPr>
          <w:rFonts w:asciiTheme="minorHAnsi" w:eastAsia="Calibri" w:hAnsiTheme="minorHAnsi" w:cstheme="minorHAnsi"/>
          <w:sz w:val="22"/>
          <w:szCs w:val="22"/>
          <w:lang w:eastAsia="en-US"/>
        </w:rPr>
        <w:br/>
      </w:r>
    </w:p>
    <w:p w:rsidR="00071F7E" w:rsidRPr="006E7414" w:rsidRDefault="00071F7E">
      <w:pPr>
        <w:rPr>
          <w:rFonts w:asciiTheme="minorHAnsi" w:hAnsiTheme="minorHAnsi" w:cstheme="minorHAnsi"/>
          <w:sz w:val="22"/>
          <w:szCs w:val="22"/>
        </w:rPr>
      </w:pPr>
      <w:bookmarkStart w:id="0" w:name="_Hlk168476670"/>
    </w:p>
    <w:p w:rsidR="00D344FC" w:rsidRPr="00610B71" w:rsidRDefault="003B7BBF" w:rsidP="00884AC4">
      <w:pPr>
        <w:pStyle w:val="Tekstpodstawowy"/>
        <w:rPr>
          <w:rFonts w:asciiTheme="minorHAnsi" w:hAnsiTheme="minorHAnsi" w:cstheme="minorHAnsi"/>
          <w:b/>
        </w:rPr>
      </w:pPr>
      <w:bookmarkStart w:id="1" w:name="_Hlk136427276"/>
      <w:bookmarkStart w:id="2" w:name="_Hlk158286047"/>
      <w:bookmarkStart w:id="3" w:name="_Hlk69398333"/>
      <w:bookmarkStart w:id="4" w:name="_Hlk69393250"/>
      <w:r w:rsidRPr="003B7BBF">
        <w:rPr>
          <w:rFonts w:asciiTheme="minorHAnsi" w:hAnsiTheme="minorHAnsi" w:cstheme="minorHAnsi"/>
          <w:b/>
        </w:rPr>
        <w:t>„</w:t>
      </w:r>
      <w:r w:rsidR="00610B71" w:rsidRPr="00610B71">
        <w:rPr>
          <w:rFonts w:asciiTheme="minorHAnsi" w:hAnsiTheme="minorHAnsi" w:cstheme="minorHAnsi"/>
          <w:b/>
        </w:rPr>
        <w:t>Dostawa sprzętu dla Radiologii Zabiegowej na potrzeby Zakładu Radiologii i Diagnostyki Obrazowej Centralnego Szpitala Klinicznego UM w Łodzi przy ul. Pomorskiej 251”</w:t>
      </w:r>
      <w:bookmarkEnd w:id="1"/>
    </w:p>
    <w:bookmarkEnd w:id="2"/>
    <w:bookmarkEnd w:id="0"/>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bookmarkEnd w:id="3"/>
    <w:bookmarkEnd w:id="4"/>
    <w:p w:rsidR="00B438F2" w:rsidRPr="006E7414" w:rsidRDefault="00B438F2" w:rsidP="00B438F2">
      <w:pPr>
        <w:pStyle w:val="Tekstpodstawowy"/>
        <w:jc w:val="center"/>
        <w:rPr>
          <w:rFonts w:asciiTheme="minorHAnsi" w:hAnsiTheme="minorHAnsi" w:cstheme="minorHAnsi"/>
          <w:sz w:val="22"/>
          <w:szCs w:val="22"/>
        </w:rPr>
      </w:pPr>
    </w:p>
    <w:p w:rsidR="00071F7E" w:rsidRPr="006E7414" w:rsidRDefault="00071F7E"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071F7E" w:rsidRPr="006E7414" w:rsidRDefault="002209E0">
      <w:pPr>
        <w:rPr>
          <w:rFonts w:asciiTheme="minorHAnsi" w:hAnsiTheme="minorHAnsi" w:cstheme="minorHAnsi"/>
          <w:b/>
          <w:bCs/>
          <w:sz w:val="22"/>
          <w:szCs w:val="22"/>
          <w:u w:val="single"/>
        </w:rPr>
      </w:pPr>
      <w:r w:rsidRPr="007747CC">
        <w:rPr>
          <w:rFonts w:asciiTheme="minorHAnsi" w:hAnsiTheme="minorHAnsi" w:cstheme="minorHAnsi"/>
          <w:b/>
          <w:bCs/>
          <w:sz w:val="22"/>
          <w:szCs w:val="22"/>
          <w:highlight w:val="lightGray"/>
        </w:rPr>
        <w:t>Sprawa nr  ZP</w:t>
      </w:r>
      <w:r w:rsidR="00B438F2" w:rsidRPr="007747CC">
        <w:rPr>
          <w:rFonts w:asciiTheme="minorHAnsi" w:hAnsiTheme="minorHAnsi" w:cstheme="minorHAnsi"/>
          <w:b/>
          <w:bCs/>
          <w:sz w:val="22"/>
          <w:szCs w:val="22"/>
          <w:highlight w:val="lightGray"/>
        </w:rPr>
        <w:t>/</w:t>
      </w:r>
      <w:r w:rsidR="00610B71">
        <w:rPr>
          <w:rFonts w:asciiTheme="minorHAnsi" w:hAnsiTheme="minorHAnsi" w:cstheme="minorHAnsi"/>
          <w:b/>
          <w:bCs/>
          <w:sz w:val="22"/>
          <w:szCs w:val="22"/>
          <w:highlight w:val="lightGray"/>
        </w:rPr>
        <w:t>76</w:t>
      </w:r>
      <w:r w:rsidR="00FB4657" w:rsidRPr="007747CC">
        <w:rPr>
          <w:rFonts w:asciiTheme="minorHAnsi" w:hAnsiTheme="minorHAnsi" w:cstheme="minorHAnsi"/>
          <w:b/>
          <w:bCs/>
          <w:sz w:val="22"/>
          <w:szCs w:val="22"/>
          <w:highlight w:val="lightGray"/>
        </w:rPr>
        <w:t>/202</w:t>
      </w:r>
      <w:r w:rsidR="003B7BBF" w:rsidRPr="007747CC">
        <w:rPr>
          <w:rFonts w:asciiTheme="minorHAnsi" w:hAnsiTheme="minorHAnsi" w:cstheme="minorHAnsi"/>
          <w:b/>
          <w:bCs/>
          <w:sz w:val="22"/>
          <w:szCs w:val="22"/>
          <w:highlight w:val="lightGray"/>
        </w:rPr>
        <w:t>4</w:t>
      </w:r>
    </w:p>
    <w:p w:rsidR="00071F7E" w:rsidRPr="006E7414" w:rsidRDefault="00071F7E">
      <w:pPr>
        <w:rPr>
          <w:rFonts w:asciiTheme="minorHAnsi" w:hAnsiTheme="minorHAnsi" w:cstheme="minorHAnsi"/>
          <w:b/>
          <w:bCs/>
          <w:sz w:val="22"/>
          <w:szCs w:val="22"/>
          <w:u w:val="single"/>
        </w:rPr>
      </w:pPr>
    </w:p>
    <w:p w:rsidR="00071F7E" w:rsidRPr="006E7414" w:rsidRDefault="00071F7E">
      <w:pPr>
        <w:rPr>
          <w:rFonts w:asciiTheme="minorHAnsi" w:hAnsiTheme="minorHAnsi" w:cstheme="minorHAnsi"/>
          <w:b/>
          <w:bCs/>
          <w:sz w:val="22"/>
          <w:szCs w:val="22"/>
          <w:u w:val="single"/>
        </w:rPr>
      </w:pPr>
    </w:p>
    <w:p w:rsidR="00324DAD" w:rsidRPr="006E7414" w:rsidRDefault="00324DAD" w:rsidP="00324DAD">
      <w:pPr>
        <w:pStyle w:val="Tekstdymka"/>
        <w:rPr>
          <w:rFonts w:asciiTheme="minorHAnsi" w:hAnsiTheme="minorHAnsi" w:cstheme="minorHAnsi"/>
          <w:sz w:val="22"/>
          <w:szCs w:val="22"/>
        </w:rPr>
      </w:pPr>
    </w:p>
    <w:p w:rsidR="00AB31C1" w:rsidRPr="006E7414" w:rsidRDefault="00AB31C1">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071F7E" w:rsidRPr="006E7414" w:rsidRDefault="00001C49">
      <w:pPr>
        <w:pStyle w:val="Tekstpodstawowy2"/>
        <w:spacing w:line="360" w:lineRule="auto"/>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Z</w:t>
      </w:r>
      <w:r w:rsidR="00071F7E" w:rsidRPr="006E7414">
        <w:rPr>
          <w:rFonts w:asciiTheme="minorHAnsi" w:eastAsia="Calibri" w:hAnsiTheme="minorHAnsi" w:cstheme="minorHAnsi"/>
          <w:b/>
          <w:sz w:val="22"/>
          <w:szCs w:val="22"/>
          <w:lang w:eastAsia="en-US"/>
        </w:rPr>
        <w:t>atwierdził</w:t>
      </w:r>
      <w:r w:rsidR="00DC0C46" w:rsidRPr="006E7414">
        <w:rPr>
          <w:rFonts w:asciiTheme="minorHAnsi" w:eastAsia="Calibri" w:hAnsiTheme="minorHAnsi" w:cstheme="minorHAnsi"/>
          <w:b/>
          <w:sz w:val="22"/>
          <w:szCs w:val="22"/>
          <w:lang w:eastAsia="en-US"/>
        </w:rPr>
        <w:t>a</w:t>
      </w:r>
      <w:r w:rsidR="00071F7E" w:rsidRPr="006E7414">
        <w:rPr>
          <w:rFonts w:asciiTheme="minorHAnsi" w:eastAsia="Calibri" w:hAnsiTheme="minorHAnsi" w:cstheme="minorHAnsi"/>
          <w:b/>
          <w:sz w:val="22"/>
          <w:szCs w:val="22"/>
          <w:lang w:eastAsia="en-US"/>
        </w:rPr>
        <w:t xml:space="preserve">: </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dr n. med. Monika Domarecka</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Dyrektor Centralnego Szpitala Klinicznego</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Uniwersytetu Medycznego</w:t>
      </w:r>
      <w:r w:rsidR="003F2C67" w:rsidRPr="006E7414">
        <w:rPr>
          <w:rFonts w:asciiTheme="minorHAnsi" w:eastAsia="Calibri" w:hAnsiTheme="minorHAnsi" w:cstheme="minorHAnsi"/>
          <w:b/>
          <w:sz w:val="22"/>
          <w:szCs w:val="22"/>
          <w:lang w:eastAsia="en-US"/>
        </w:rPr>
        <w:t xml:space="preserve"> w </w:t>
      </w:r>
      <w:r w:rsidRPr="006E7414">
        <w:rPr>
          <w:rFonts w:asciiTheme="minorHAnsi" w:eastAsia="Calibri" w:hAnsiTheme="minorHAnsi" w:cstheme="minorHAnsi"/>
          <w:b/>
          <w:sz w:val="22"/>
          <w:szCs w:val="22"/>
          <w:lang w:eastAsia="en-US"/>
        </w:rPr>
        <w:t>Łodzi</w:t>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pPr>
        <w:jc w:val="center"/>
        <w:rPr>
          <w:rFonts w:asciiTheme="minorHAnsi" w:hAnsiTheme="minorHAnsi" w:cstheme="minorHAnsi"/>
          <w:sz w:val="22"/>
          <w:szCs w:val="22"/>
        </w:rPr>
      </w:pPr>
    </w:p>
    <w:p w:rsidR="00071F7E" w:rsidRPr="006E7414" w:rsidRDefault="00071F7E">
      <w:pPr>
        <w:jc w:val="center"/>
        <w:rPr>
          <w:rFonts w:asciiTheme="minorHAnsi" w:hAnsiTheme="minorHAnsi" w:cstheme="minorHAnsi"/>
          <w:sz w:val="22"/>
          <w:szCs w:val="22"/>
        </w:rPr>
      </w:pPr>
    </w:p>
    <w:p w:rsidR="00911226" w:rsidRPr="006E7414" w:rsidRDefault="00C83B24" w:rsidP="00221E88">
      <w:pPr>
        <w:jc w:val="center"/>
        <w:rPr>
          <w:rFonts w:asciiTheme="minorHAnsi" w:hAnsiTheme="minorHAnsi" w:cstheme="minorHAnsi"/>
          <w:sz w:val="22"/>
          <w:szCs w:val="22"/>
        </w:rPr>
      </w:pPr>
      <w:r w:rsidRPr="00D96CE2">
        <w:rPr>
          <w:rFonts w:asciiTheme="minorHAnsi" w:hAnsiTheme="minorHAnsi" w:cstheme="minorHAnsi"/>
          <w:sz w:val="22"/>
          <w:szCs w:val="22"/>
        </w:rPr>
        <w:t>Łódź, dnia</w:t>
      </w:r>
      <w:r w:rsidR="00D96CE2" w:rsidRPr="00D96CE2">
        <w:rPr>
          <w:rFonts w:asciiTheme="minorHAnsi" w:hAnsiTheme="minorHAnsi" w:cstheme="minorHAnsi"/>
          <w:sz w:val="22"/>
          <w:szCs w:val="22"/>
        </w:rPr>
        <w:t xml:space="preserve"> 31</w:t>
      </w:r>
      <w:r w:rsidR="0020343C" w:rsidRPr="00D96CE2">
        <w:rPr>
          <w:rFonts w:asciiTheme="minorHAnsi" w:hAnsiTheme="minorHAnsi" w:cstheme="minorHAnsi"/>
          <w:sz w:val="22"/>
          <w:szCs w:val="22"/>
        </w:rPr>
        <w:t>.</w:t>
      </w:r>
      <w:r w:rsidR="00D96CE2" w:rsidRPr="00D96CE2">
        <w:rPr>
          <w:rFonts w:asciiTheme="minorHAnsi" w:hAnsiTheme="minorHAnsi" w:cstheme="minorHAnsi"/>
          <w:sz w:val="22"/>
          <w:szCs w:val="22"/>
        </w:rPr>
        <w:t>05</w:t>
      </w:r>
      <w:r w:rsidR="003B7BBF" w:rsidRPr="00D96CE2">
        <w:rPr>
          <w:rFonts w:asciiTheme="minorHAnsi" w:hAnsiTheme="minorHAnsi" w:cstheme="minorHAnsi"/>
          <w:sz w:val="22"/>
          <w:szCs w:val="22"/>
        </w:rPr>
        <w:t>.</w:t>
      </w:r>
      <w:r w:rsidR="00B8774C" w:rsidRPr="00D96CE2">
        <w:rPr>
          <w:rFonts w:asciiTheme="minorHAnsi" w:hAnsiTheme="minorHAnsi" w:cstheme="minorHAnsi"/>
          <w:sz w:val="22"/>
          <w:szCs w:val="22"/>
        </w:rPr>
        <w:t>20</w:t>
      </w:r>
      <w:r w:rsidR="003B7BBF" w:rsidRPr="00D96CE2">
        <w:rPr>
          <w:rFonts w:asciiTheme="minorHAnsi" w:hAnsiTheme="minorHAnsi" w:cstheme="minorHAnsi"/>
          <w:sz w:val="22"/>
          <w:szCs w:val="22"/>
        </w:rPr>
        <w:t>24</w:t>
      </w:r>
      <w:r w:rsidR="00CC04CB" w:rsidRPr="00D96CE2">
        <w:rPr>
          <w:rFonts w:asciiTheme="minorHAnsi" w:hAnsiTheme="minorHAnsi" w:cstheme="minorHAnsi"/>
          <w:sz w:val="22"/>
          <w:szCs w:val="22"/>
        </w:rPr>
        <w:t xml:space="preserve"> </w:t>
      </w:r>
      <w:r w:rsidR="00DA6E13" w:rsidRPr="00D96CE2">
        <w:rPr>
          <w:rFonts w:asciiTheme="minorHAnsi" w:hAnsiTheme="minorHAnsi" w:cstheme="minorHAnsi"/>
          <w:sz w:val="22"/>
          <w:szCs w:val="22"/>
        </w:rPr>
        <w:t>r</w:t>
      </w:r>
      <w:r w:rsidR="00CC04CB" w:rsidRPr="00D96CE2">
        <w:rPr>
          <w:rFonts w:asciiTheme="minorHAnsi" w:hAnsiTheme="minorHAnsi" w:cstheme="minorHAnsi"/>
          <w:sz w:val="22"/>
          <w:szCs w:val="22"/>
        </w:rPr>
        <w:t>.</w:t>
      </w:r>
      <w:r w:rsidR="00CC04CB">
        <w:rPr>
          <w:rFonts w:asciiTheme="minorHAnsi" w:hAnsiTheme="minorHAnsi" w:cstheme="minorHAnsi"/>
          <w:sz w:val="22"/>
          <w:szCs w:val="22"/>
        </w:rPr>
        <w:t xml:space="preserve"> </w:t>
      </w:r>
    </w:p>
    <w:p w:rsidR="00911226" w:rsidRPr="006E7414" w:rsidRDefault="00911226">
      <w:pPr>
        <w:jc w:val="center"/>
        <w:rPr>
          <w:rFonts w:asciiTheme="minorHAnsi" w:hAnsiTheme="minorHAnsi" w:cstheme="minorHAnsi"/>
          <w:sz w:val="22"/>
          <w:szCs w:val="22"/>
        </w:rPr>
      </w:pPr>
    </w:p>
    <w:p w:rsidR="00CA46B3" w:rsidRDefault="00CA46B3" w:rsidP="00242CAE">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Default="00CA46B3" w:rsidP="00CA46B3">
      <w:pPr>
        <w:tabs>
          <w:tab w:val="left" w:pos="5828"/>
        </w:tabs>
        <w:rPr>
          <w:rFonts w:asciiTheme="minorHAnsi" w:hAnsiTheme="minorHAnsi" w:cstheme="minorHAnsi"/>
          <w:sz w:val="22"/>
          <w:szCs w:val="22"/>
        </w:rPr>
      </w:pPr>
      <w:r>
        <w:rPr>
          <w:rFonts w:asciiTheme="minorHAnsi" w:hAnsiTheme="minorHAnsi" w:cstheme="minorHAnsi"/>
          <w:sz w:val="22"/>
          <w:szCs w:val="22"/>
        </w:rPr>
        <w:tab/>
      </w:r>
    </w:p>
    <w:p w:rsidR="00071F7E" w:rsidRPr="00CA46B3" w:rsidRDefault="00CA46B3" w:rsidP="00CA46B3">
      <w:pPr>
        <w:tabs>
          <w:tab w:val="left" w:pos="5828"/>
        </w:tabs>
        <w:rPr>
          <w:rFonts w:asciiTheme="minorHAnsi" w:hAnsiTheme="minorHAnsi" w:cstheme="minorHAnsi"/>
          <w:sz w:val="22"/>
          <w:szCs w:val="22"/>
        </w:rPr>
        <w:sectPr w:rsidR="00071F7E" w:rsidRPr="00CA46B3" w:rsidSect="00911226">
          <w:headerReference w:type="default" r:id="rId9"/>
          <w:pgSz w:w="11906" w:h="16838" w:code="9"/>
          <w:pgMar w:top="680" w:right="794" w:bottom="709" w:left="1134" w:header="709" w:footer="340" w:gutter="0"/>
          <w:cols w:space="708"/>
          <w:docGrid w:linePitch="360"/>
        </w:sectPr>
      </w:pPr>
      <w:r>
        <w:rPr>
          <w:rFonts w:asciiTheme="minorHAnsi" w:hAnsiTheme="minorHAnsi" w:cstheme="minorHAnsi"/>
          <w:sz w:val="22"/>
          <w:szCs w:val="22"/>
        </w:rPr>
        <w:tab/>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rsidP="00D73AE5">
      <w:pPr>
        <w:spacing w:after="240"/>
        <w:jc w:val="center"/>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Spis treśc</w:t>
      </w:r>
      <w:r w:rsidR="00D73AE5" w:rsidRPr="006E7414">
        <w:rPr>
          <w:rFonts w:asciiTheme="minorHAnsi" w:eastAsia="Calibri" w:hAnsiTheme="minorHAnsi" w:cstheme="minorHAnsi"/>
          <w:b/>
          <w:sz w:val="22"/>
          <w:szCs w:val="22"/>
          <w:lang w:eastAsia="en-US"/>
        </w:rPr>
        <w:t>i</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NAZWA ORAZ ADRES ZAMAWIAJĄCEGO </w:t>
      </w:r>
      <w:r w:rsidR="008F4101" w:rsidRPr="006E7414">
        <w:rPr>
          <w:rFonts w:asciiTheme="minorHAnsi" w:eastAsia="Calibri" w:hAnsiTheme="minorHAnsi" w:cstheme="minorHAnsi"/>
          <w:b/>
          <w:sz w:val="22"/>
          <w:szCs w:val="22"/>
          <w:lang w:eastAsia="en-US"/>
        </w:rPr>
        <w:t>NUMER TELEFONU, ADRES POCZTY ELE</w:t>
      </w:r>
      <w:r w:rsidR="00130EB7" w:rsidRPr="006E7414">
        <w:rPr>
          <w:rFonts w:asciiTheme="minorHAnsi" w:eastAsia="Calibri" w:hAnsiTheme="minorHAnsi" w:cstheme="minorHAnsi"/>
          <w:b/>
          <w:sz w:val="22"/>
          <w:szCs w:val="22"/>
          <w:lang w:eastAsia="en-US"/>
        </w:rPr>
        <w:t>KTRONICZNEJ ORAZ STRONY INTERNE</w:t>
      </w:r>
      <w:r w:rsidR="008F4101" w:rsidRPr="006E7414">
        <w:rPr>
          <w:rFonts w:asciiTheme="minorHAnsi" w:eastAsia="Calibri" w:hAnsiTheme="minorHAnsi" w:cstheme="minorHAnsi"/>
          <w:b/>
          <w:sz w:val="22"/>
          <w:szCs w:val="22"/>
          <w:lang w:eastAsia="en-US"/>
        </w:rPr>
        <w:t>TOWEJ PROWADZONEGO POSTĘPOWANIA</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bookmarkStart w:id="5" w:name="_Hlk68168794"/>
      <w:r w:rsidRPr="006E7414">
        <w:rPr>
          <w:rFonts w:asciiTheme="minorHAnsi" w:eastAsia="Calibri" w:hAnsiTheme="minorHAnsi" w:cstheme="minorHAnsi"/>
          <w:b/>
          <w:sz w:val="22"/>
          <w:szCs w:val="22"/>
          <w:lang w:eastAsia="en-US"/>
        </w:rPr>
        <w:t xml:space="preserve">ADRES STRONY INTERNETOWEJ </w:t>
      </w:r>
      <w:r w:rsidR="008F4101" w:rsidRPr="006E7414">
        <w:rPr>
          <w:rFonts w:asciiTheme="minorHAnsi" w:eastAsia="Calibri" w:hAnsiTheme="minorHAnsi" w:cstheme="minorHAnsi"/>
          <w:b/>
          <w:sz w:val="22"/>
          <w:szCs w:val="22"/>
          <w:lang w:eastAsia="en-US"/>
        </w:rPr>
        <w:t>NA KTÓREJ UDOSTĘPNIANE BĘDĄ ZMIANY I WYJAŚNIENIA TREŚCI SWZ ORAZ INNE DOKUMENTY ZAMÓWIENIA BEZPOŚREDNIO ZWIĄZANE Z POSTĘPOWANIEM O UDZIELENIE ZAMÓWIENIA</w:t>
      </w:r>
    </w:p>
    <w:bookmarkEnd w:id="5"/>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TRYB UDZIELENIA ZAMÓWIENIA </w:t>
      </w:r>
    </w:p>
    <w:p w:rsidR="00026789" w:rsidRPr="006E7414" w:rsidRDefault="008640FF" w:rsidP="001855FE">
      <w:pPr>
        <w:pStyle w:val="Nagwek9"/>
        <w:numPr>
          <w:ilvl w:val="0"/>
          <w:numId w:val="4"/>
        </w:numPr>
        <w:ind w:left="567" w:hanging="141"/>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u w:val="none"/>
          <w:lang w:eastAsia="en-US"/>
        </w:rPr>
        <w:t xml:space="preserve">   </w:t>
      </w:r>
      <w:r w:rsidR="00026789" w:rsidRPr="006E7414">
        <w:rPr>
          <w:rFonts w:asciiTheme="minorHAnsi" w:eastAsia="Calibri" w:hAnsiTheme="minorHAnsi" w:cstheme="minorHAnsi"/>
          <w:bCs w:val="0"/>
          <w:sz w:val="22"/>
          <w:szCs w:val="22"/>
          <w:u w:val="none"/>
          <w:lang w:eastAsia="en-US"/>
        </w:rPr>
        <w:t>OPIS PRZEDMIOTU ZAMÓWIENIA</w:t>
      </w:r>
    </w:p>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TERMIN WYKONANIA ZAMÓWIENIA </w:t>
      </w:r>
    </w:p>
    <w:p w:rsidR="00E96FBA"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48414B" w:rsidRPr="006E7414">
        <w:rPr>
          <w:rFonts w:asciiTheme="minorHAnsi" w:eastAsia="Calibri" w:hAnsiTheme="minorHAnsi" w:cstheme="minorHAnsi"/>
          <w:b/>
          <w:sz w:val="22"/>
          <w:szCs w:val="22"/>
          <w:lang w:eastAsia="en-US"/>
        </w:rPr>
        <w:t xml:space="preserve">NFORMACJA O PRZEDMIOTOWYCH ŚRODKACH DOWODOWYCH </w:t>
      </w:r>
    </w:p>
    <w:p w:rsidR="00956C87"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PODSTAWY WYKLUCZENIA O KTÓRYCH MOWA W ART. 108 i 109. </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026789" w:rsidRPr="006E7414">
        <w:rPr>
          <w:rFonts w:asciiTheme="minorHAnsi" w:eastAsia="Calibri" w:hAnsiTheme="minorHAnsi" w:cstheme="minorHAnsi"/>
          <w:b/>
          <w:sz w:val="22"/>
          <w:szCs w:val="22"/>
          <w:lang w:eastAsia="en-US"/>
        </w:rPr>
        <w:t xml:space="preserve">NFORMACJA O WARUNKACH UDZIAŁU W POSTĘPOWANIU </w:t>
      </w:r>
    </w:p>
    <w:p w:rsidR="00956C87" w:rsidRPr="006E7414" w:rsidRDefault="001F445B" w:rsidP="001F445B">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WYKAZ OŚWIADCZEŃ I DOKUMENTÓW SKŁADANYCH PRZEZ WYKONAWCĘ WRAZ Z OFERTĄ       </w:t>
      </w:r>
      <w:r w:rsidR="00956C87" w:rsidRPr="006E7414">
        <w:rPr>
          <w:rFonts w:asciiTheme="minorHAnsi" w:eastAsia="Calibri" w:hAnsiTheme="minorHAnsi" w:cstheme="minorHAnsi"/>
          <w:b/>
          <w:sz w:val="22"/>
          <w:szCs w:val="22"/>
          <w:lang w:eastAsia="en-US"/>
        </w:rPr>
        <w:t>W</w:t>
      </w:r>
      <w:r w:rsidR="0048414B" w:rsidRPr="006E7414">
        <w:rPr>
          <w:rFonts w:asciiTheme="minorHAnsi" w:eastAsia="Calibri" w:hAnsiTheme="minorHAnsi" w:cstheme="minorHAnsi"/>
          <w:b/>
          <w:sz w:val="22"/>
          <w:szCs w:val="22"/>
          <w:lang w:eastAsia="en-US"/>
        </w:rPr>
        <w:t xml:space="preserve">YKAZ PODMIOTOWYCH ŚRODKÓW DOWODOWYCH </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SPOSOBIE KOMUNIKOWANIA SIĘ ZAMAWIAJĄCEGO Z WYKONAWCAMI WINNY SPOSÓB NIŻ PRZY UŻYCIU ŚRODKÓW KOMUNIKACJI ELEKTRONICZNEJ, W TYM W PRZYPADKU ZAISTNIENIA JEDNEJ Z SYTUACJI OKREŚLONYCH WART.65</w:t>
      </w:r>
      <w:r w:rsidR="000F6BEE" w:rsidRPr="006E7414">
        <w:rPr>
          <w:rFonts w:asciiTheme="minorHAnsi" w:eastAsia="Calibri" w:hAnsiTheme="minorHAnsi" w:cstheme="minorHAnsi"/>
          <w:b/>
          <w:sz w:val="22"/>
          <w:szCs w:val="22"/>
          <w:lang w:eastAsia="en-US"/>
        </w:rPr>
        <w:t xml:space="preserve"> </w:t>
      </w:r>
      <w:r w:rsidRPr="006E7414">
        <w:rPr>
          <w:rFonts w:asciiTheme="minorHAnsi" w:eastAsia="Calibri" w:hAnsiTheme="minorHAnsi" w:cstheme="minorHAnsi"/>
          <w:b/>
          <w:sz w:val="22"/>
          <w:szCs w:val="22"/>
          <w:lang w:eastAsia="en-US"/>
        </w:rPr>
        <w:t>UST.1, ART.66 I ART.69;</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WSKAZANIE OSÓB UPRAWNIONYCH DO KOMUNIKOWANIA SIĘ Z WYKONAWCAMI;</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ZWIĄZANIA OFERTĄ</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SPOSOBU PRZYGOTOWANIA OFERTY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SPOSÓB ORAZ TERMIN SKŁADANIA OFERT</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OTWARCIA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SPOSÓB OBLICZENIA CENY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KRYTERIÓW OCENY OFERT WRAZ Z PODANIEM WAG TYCH KRYTERIÓW I SPOSOBU OCENY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FORMALNOŚCIACH, JAKIE POWINNY ZOSTAĆ DOPEŁNIONE W CELU ZAWARCIA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PROJEKTOWANE POSTANOWIENIA UMOWY W SPRAWIE ZAMOWENIA PUBLICZNEGO, KTÓRE ZOSTANĄ WPROWADZONE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POUCZENIE O ŚRODKACH OCHRONY PRAWNEJ PRZYSŁUGUJĄCYCH WYKONAWCY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WYMAGANIA DOTYCZĄCE WADIUM</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ZABEZPIECZENIA NALEŻYTEGO WYKONANIA UMOWY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w:t>
      </w:r>
      <w:r w:rsidR="00956C87" w:rsidRPr="006E7414">
        <w:rPr>
          <w:rFonts w:asciiTheme="minorHAnsi" w:eastAsia="Calibri" w:hAnsiTheme="minorHAnsi" w:cstheme="minorHAnsi"/>
          <w:b/>
          <w:sz w:val="22"/>
          <w:szCs w:val="22"/>
          <w:lang w:eastAsia="en-US"/>
        </w:rPr>
        <w:t>DOTYCZĄCE OFERT WARIANTOWYCH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ZWARCIA UMOWY RAMOWEJ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 PRZEWIDYWANYCH ZAMÓWIENIACH, O KTÓRYCH MOWA W ART. 214 UST. 1 PKT. 7 I 8, JEŻELI ZAMWIAJĄCY PRZEWIDUJE UDZIELENIE TAKICH ZAMÓWIEŃ.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WIZJI LOAKLNEJ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WALUT OBCYCH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ZASTOSOWANIA AUKCJI ELEKTRONICZNEJ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ZWRTOU KOSZTÓW UDZIAŁU W POSTĘPOWANIU</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WYMAGANIA W ZAKRESIE ZATRUDNIENIA ART. </w:t>
      </w:r>
      <w:r w:rsidR="008260C8" w:rsidRPr="006E7414">
        <w:rPr>
          <w:rFonts w:asciiTheme="minorHAnsi" w:eastAsia="Calibri" w:hAnsiTheme="minorHAnsi" w:cstheme="minorHAnsi"/>
          <w:b/>
          <w:sz w:val="22"/>
          <w:szCs w:val="22"/>
          <w:lang w:eastAsia="en-US"/>
        </w:rPr>
        <w:t xml:space="preserve">95 I </w:t>
      </w:r>
      <w:r w:rsidRPr="006E7414">
        <w:rPr>
          <w:rFonts w:asciiTheme="minorHAnsi" w:eastAsia="Calibri" w:hAnsiTheme="minorHAnsi" w:cstheme="minorHAnsi"/>
          <w:b/>
          <w:sz w:val="22"/>
          <w:szCs w:val="22"/>
          <w:lang w:eastAsia="en-US"/>
        </w:rPr>
        <w:t>96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ZASTRZEŻENIA MOŻLIWOŚCI UBIEGANIA SIĘ O UDZIELENIE ZAMÓWIENIA ART. 94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OSOBISTEGO WYKONANIA KLUCZOWYCH ZADAŃ ART. 60 I ART. 121 USTAWY.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MOŻLIWOŚCI ZŁOŻENIA OFERT W POSTACJI KATALOGÓW ELEKTRONICZNYCH ART. 93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USTALENIA KOŃCOWE</w:t>
      </w:r>
    </w:p>
    <w:p w:rsidR="002A04C0" w:rsidRPr="006E7414" w:rsidRDefault="002A04C0" w:rsidP="0011102C">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lastRenderedPageBreak/>
        <w:t>ZAŁĄCZNIKI DO SWZ</w:t>
      </w:r>
    </w:p>
    <w:p w:rsidR="002A04C0" w:rsidRPr="006E7414" w:rsidRDefault="002A04C0" w:rsidP="002A04C0">
      <w:pPr>
        <w:pStyle w:val="Akapitzlist"/>
        <w:ind w:left="720"/>
        <w:jc w:val="both"/>
        <w:rPr>
          <w:rFonts w:asciiTheme="minorHAnsi" w:eastAsia="Calibri" w:hAnsiTheme="minorHAnsi" w:cstheme="minorHAnsi"/>
          <w:b/>
          <w:sz w:val="22"/>
          <w:szCs w:val="22"/>
          <w:lang w:eastAsia="en-US"/>
        </w:rPr>
      </w:pPr>
    </w:p>
    <w:p w:rsidR="008F4101" w:rsidRPr="006E7414" w:rsidRDefault="008F4101" w:rsidP="008F4101">
      <w:pPr>
        <w:rPr>
          <w:rFonts w:asciiTheme="minorHAnsi" w:eastAsia="Calibri" w:hAnsiTheme="minorHAnsi" w:cstheme="minorHAnsi"/>
          <w:sz w:val="22"/>
          <w:szCs w:val="22"/>
          <w:highlight w:val="yellow"/>
          <w:lang w:eastAsia="en-US"/>
        </w:rPr>
      </w:pPr>
    </w:p>
    <w:p w:rsidR="00D73AE5" w:rsidRPr="006E7414"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304C66" w:rsidRPr="006E7414" w:rsidRDefault="00304C66"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6E7414"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  NAZWA ORAZ ADRES ZAMAWIAJĄCEGO</w:t>
      </w:r>
      <w:r w:rsidR="008F4101" w:rsidRPr="006E7414">
        <w:rPr>
          <w:rFonts w:asciiTheme="minorHAnsi" w:eastAsia="Calibri" w:hAnsiTheme="minorHAnsi" w:cstheme="minorHAnsi"/>
          <w:bCs w:val="0"/>
          <w:sz w:val="22"/>
          <w:szCs w:val="22"/>
          <w:highlight w:val="lightGray"/>
          <w:u w:val="none"/>
          <w:lang w:eastAsia="en-US"/>
        </w:rPr>
        <w:t>, NUMER TELEFONU, ADRES POCZTY ELEKTRONICZNEJ ORAZ STRONY INTERNE-TOWEJ PROWADZONEGO POSTĘPOWANIA</w:t>
      </w:r>
    </w:p>
    <w:p w:rsidR="001F57A9" w:rsidRPr="006E7414" w:rsidRDefault="001F57A9" w:rsidP="001F57A9">
      <w:pPr>
        <w:rPr>
          <w:rFonts w:asciiTheme="minorHAnsi" w:hAnsiTheme="minorHAnsi" w:cstheme="minorHAnsi"/>
          <w:sz w:val="22"/>
          <w:szCs w:val="22"/>
          <w:lang w:eastAsia="en-US"/>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w:t>
      </w:r>
      <w:r w:rsidRPr="006E7414">
        <w:rPr>
          <w:rFonts w:asciiTheme="minorHAnsi" w:eastAsia="Calibri" w:hAnsiTheme="minorHAnsi" w:cstheme="minorHAnsi"/>
          <w:sz w:val="22"/>
          <w:szCs w:val="22"/>
          <w:lang w:eastAsia="en-US"/>
        </w:rPr>
        <w:tab/>
      </w:r>
      <w:r w:rsidRPr="006E7414">
        <w:rPr>
          <w:rFonts w:asciiTheme="minorHAnsi" w:eastAsia="Calibri" w:hAnsiTheme="minorHAnsi" w:cstheme="minorHAnsi"/>
          <w:sz w:val="22"/>
          <w:szCs w:val="22"/>
          <w:lang w:eastAsia="en-US"/>
        </w:rPr>
        <w:tab/>
        <w:t>Samodzielny Publiczny Zakład Opieki Zdrowotnej</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Centralny Szpital Kliniczny </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Uniwersytetu Medycznego</w:t>
      </w:r>
      <w:r w:rsidR="003F2C67" w:rsidRPr="006E7414">
        <w:rPr>
          <w:rFonts w:asciiTheme="minorHAnsi" w:eastAsia="Calibri" w:hAnsiTheme="minorHAnsi" w:cstheme="minorHAnsi"/>
          <w:sz w:val="22"/>
          <w:szCs w:val="22"/>
          <w:lang w:eastAsia="en-US"/>
        </w:rPr>
        <w:t xml:space="preserve"> w </w:t>
      </w:r>
      <w:r w:rsidR="002209E0" w:rsidRPr="006E7414">
        <w:rPr>
          <w:rFonts w:asciiTheme="minorHAnsi" w:eastAsia="Calibri" w:hAnsiTheme="minorHAnsi" w:cstheme="minorHAnsi"/>
          <w:sz w:val="22"/>
          <w:szCs w:val="22"/>
          <w:lang w:eastAsia="en-US"/>
        </w:rPr>
        <w:t>Łodzi</w:t>
      </w:r>
      <w:r w:rsidRPr="006E7414">
        <w:rPr>
          <w:rFonts w:asciiTheme="minorHAnsi" w:eastAsia="Calibri" w:hAnsiTheme="minorHAnsi" w:cstheme="minorHAnsi"/>
          <w:sz w:val="22"/>
          <w:szCs w:val="22"/>
          <w:lang w:eastAsia="en-US"/>
        </w:rPr>
        <w:br/>
        <w:t>92-213 Łódź, ul. Pomorska 251</w:t>
      </w:r>
    </w:p>
    <w:p w:rsidR="00E81F8D" w:rsidRPr="006E7414" w:rsidRDefault="00071F7E" w:rsidP="00E81F8D">
      <w:pPr>
        <w:ind w:left="2124"/>
        <w:rPr>
          <w:rFonts w:asciiTheme="minorHAnsi" w:eastAsia="Calibri" w:hAnsiTheme="minorHAnsi" w:cstheme="minorHAnsi"/>
          <w:color w:val="FF0000"/>
          <w:sz w:val="22"/>
          <w:szCs w:val="22"/>
          <w:lang w:eastAsia="en-US"/>
        </w:rPr>
      </w:pPr>
      <w:r w:rsidRPr="006E7414">
        <w:rPr>
          <w:rFonts w:asciiTheme="minorHAnsi" w:eastAsia="Calibri" w:hAnsiTheme="minorHAnsi" w:cstheme="minorHAnsi"/>
          <w:sz w:val="22"/>
          <w:szCs w:val="22"/>
          <w:lang w:eastAsia="en-US"/>
        </w:rPr>
        <w:t xml:space="preserve">tel. (42) 675 75 </w:t>
      </w:r>
      <w:r w:rsidR="001D0292" w:rsidRPr="006E7414">
        <w:rPr>
          <w:rFonts w:asciiTheme="minorHAnsi" w:eastAsia="Calibri" w:hAnsiTheme="minorHAnsi" w:cstheme="minorHAnsi"/>
          <w:sz w:val="22"/>
          <w:szCs w:val="22"/>
          <w:lang w:eastAsia="en-US"/>
        </w:rPr>
        <w:t>52</w:t>
      </w:r>
    </w:p>
    <w:p w:rsidR="00A12458" w:rsidRPr="006E7414" w:rsidRDefault="00A12458" w:rsidP="00E81F8D">
      <w:pPr>
        <w:ind w:left="2124"/>
        <w:rPr>
          <w:rFonts w:asciiTheme="minorHAnsi" w:eastAsia="Calibri" w:hAnsiTheme="minorHAnsi" w:cstheme="minorHAnsi"/>
          <w:b/>
          <w:sz w:val="22"/>
          <w:szCs w:val="22"/>
          <w:lang w:eastAsia="en-US"/>
        </w:rPr>
      </w:pPr>
    </w:p>
    <w:p w:rsidR="008C3D56" w:rsidRPr="006E7414"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II. </w:t>
      </w:r>
      <w:r w:rsidR="008C3D56" w:rsidRPr="006E7414">
        <w:rPr>
          <w:rFonts w:asciiTheme="minorHAnsi" w:eastAsia="Calibri" w:hAnsiTheme="minorHAnsi" w:cstheme="minorHAnsi"/>
          <w:sz w:val="22"/>
          <w:szCs w:val="22"/>
          <w:highlight w:val="lightGray"/>
          <w:u w:val="none"/>
          <w:lang w:eastAsia="en-US"/>
        </w:rPr>
        <w:t>ADRES STRONY INTERNETOWEJ NA KTÓREJ UDOSTĘPNIANE BĘDĄ ZMIANY I WYJAŚNIENIA TREŚCI SWZ ORAZ INNE DOKUMENTY ZAMÓWIENIA BEZPOŚREDNIO ZWIĄZANE Z POSTĘPOWANIEM O UDZIELENIE ZAMÓWIENIA</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1. Strona: www.csk.umed.pl</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2. e-mail:   </w:t>
      </w:r>
      <w:hyperlink r:id="rId10" w:history="1">
        <w:r w:rsidRPr="007D08A8">
          <w:rPr>
            <w:rStyle w:val="Hipercze"/>
            <w:rFonts w:asciiTheme="minorHAnsi" w:eastAsia="Calibri" w:hAnsiTheme="minorHAnsi" w:cstheme="minorHAnsi"/>
            <w:lang w:eastAsia="en-US"/>
          </w:rPr>
          <w:t>zam.publ@csk.umed.pl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3. Adres skrzynki </w:t>
      </w:r>
      <w:proofErr w:type="spellStart"/>
      <w:r w:rsidRPr="007D08A8">
        <w:rPr>
          <w:rFonts w:asciiTheme="minorHAnsi" w:eastAsia="Calibri" w:hAnsiTheme="minorHAnsi" w:cstheme="minorHAnsi"/>
          <w:lang w:eastAsia="en-US"/>
        </w:rPr>
        <w:t>ePUAP</w:t>
      </w:r>
      <w:proofErr w:type="spellEnd"/>
      <w:r w:rsidRPr="007D08A8">
        <w:rPr>
          <w:rFonts w:asciiTheme="minorHAnsi" w:eastAsia="Calibri" w:hAnsiTheme="minorHAnsi" w:cstheme="minorHAnsi"/>
          <w:lang w:eastAsia="en-US"/>
        </w:rPr>
        <w:t>:   /</w:t>
      </w:r>
      <w:proofErr w:type="spellStart"/>
      <w:r w:rsidRPr="007D08A8">
        <w:rPr>
          <w:rFonts w:asciiTheme="minorHAnsi" w:eastAsia="Calibri" w:hAnsiTheme="minorHAnsi" w:cstheme="minorHAnsi"/>
          <w:lang w:eastAsia="en-US"/>
        </w:rPr>
        <w:t>cskumedlodz</w:t>
      </w:r>
      <w:proofErr w:type="spellEnd"/>
      <w:r w:rsidRPr="007D08A8">
        <w:rPr>
          <w:rFonts w:asciiTheme="minorHAnsi" w:eastAsia="Calibri" w:hAnsiTheme="minorHAnsi" w:cstheme="minorHAnsi"/>
          <w:lang w:eastAsia="en-US"/>
        </w:rPr>
        <w:t>/</w:t>
      </w:r>
      <w:proofErr w:type="spellStart"/>
      <w:r w:rsidRPr="007D08A8">
        <w:rPr>
          <w:rFonts w:asciiTheme="minorHAnsi" w:eastAsia="Calibri" w:hAnsiTheme="minorHAnsi" w:cstheme="minorHAnsi"/>
          <w:lang w:eastAsia="en-US"/>
        </w:rPr>
        <w:t>SkrytkaESP</w:t>
      </w:r>
      <w:proofErr w:type="spellEnd"/>
      <w:r w:rsidRPr="007D08A8">
        <w:rPr>
          <w:rFonts w:asciiTheme="minorHAnsi" w:eastAsia="Calibri" w:hAnsiTheme="minorHAnsi" w:cstheme="minorHAnsi"/>
          <w:lang w:eastAsia="en-US"/>
        </w:rPr>
        <w:t xml:space="preserve"> </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4</w:t>
      </w:r>
      <w:r w:rsidRPr="007D08A8">
        <w:rPr>
          <w:rFonts w:asciiTheme="minorHAnsi" w:eastAsia="Calibri" w:hAnsiTheme="minorHAnsi" w:cstheme="minorHAnsi"/>
          <w:u w:val="single"/>
          <w:lang w:eastAsia="en-US"/>
        </w:rPr>
        <w:t xml:space="preserve">. </w:t>
      </w:r>
      <w:r w:rsidRPr="007D08A8">
        <w:rPr>
          <w:rFonts w:asciiTheme="minorHAnsi" w:eastAsia="Calibri" w:hAnsiTheme="minorHAnsi" w:cstheme="minorHAnsi"/>
          <w:b/>
          <w:u w:val="single"/>
          <w:lang w:eastAsia="en-US"/>
        </w:rPr>
        <w:t>Strona prowadzonego postępowania</w:t>
      </w:r>
      <w:r w:rsidRPr="007D08A8">
        <w:rPr>
          <w:rFonts w:asciiTheme="minorHAnsi" w:eastAsia="Calibri" w:hAnsiTheme="minorHAnsi" w:cstheme="minorHAnsi"/>
          <w:b/>
          <w:lang w:eastAsia="en-US"/>
        </w:rPr>
        <w:t xml:space="preserve">: </w:t>
      </w:r>
      <w:hyperlink r:id="rId11" w:history="1">
        <w:r w:rsidRPr="007D08A8">
          <w:rPr>
            <w:rStyle w:val="Hipercze"/>
            <w:rFonts w:asciiTheme="minorHAnsi" w:eastAsia="Calibri" w:hAnsiTheme="minorHAnsi" w:cstheme="minorHAnsi"/>
            <w:b/>
            <w:lang w:eastAsia="en-US"/>
          </w:rPr>
          <w:t>https://platformazakupowa.pl/pn/csk_umed</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5. </w:t>
      </w:r>
      <w:r w:rsidRPr="007D08A8">
        <w:rPr>
          <w:rFonts w:asciiTheme="minorHAnsi" w:eastAsia="Calibri" w:hAnsiTheme="minorHAnsi" w:cstheme="minorHAnsi"/>
          <w:b/>
          <w:u w:val="single"/>
          <w:lang w:eastAsia="en-US"/>
        </w:rPr>
        <w:t>Korespondencja w sprawie zamówienia:</w:t>
      </w:r>
      <w:r w:rsidRPr="007D08A8">
        <w:rPr>
          <w:rFonts w:asciiTheme="minorHAnsi" w:eastAsia="Calibri" w:hAnsiTheme="minorHAnsi" w:cstheme="minorHAnsi"/>
          <w:lang w:eastAsia="en-US"/>
        </w:rPr>
        <w:t xml:space="preserve"> </w:t>
      </w:r>
      <w:hyperlink r:id="rId12"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7D08A8">
        <w:rPr>
          <w:rFonts w:asciiTheme="minorHAnsi" w:eastAsia="Calibri" w:hAnsiTheme="minorHAnsi" w:cstheme="minorHAnsi"/>
          <w:lang w:eastAsia="en-US"/>
        </w:rPr>
        <w:t>OpenNexus</w:t>
      </w:r>
      <w:proofErr w:type="spellEnd"/>
      <w:r w:rsidRPr="007D08A8">
        <w:rPr>
          <w:rFonts w:asciiTheme="minorHAnsi" w:eastAsia="Calibri" w:hAnsiTheme="minorHAnsi" w:cstheme="minorHAnsi"/>
          <w:lang w:eastAsia="en-US"/>
        </w:rPr>
        <w:t xml:space="preserve"> dostępnej pod adresem: </w:t>
      </w:r>
      <w:hyperlink r:id="rId13"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7D08A8">
        <w:rPr>
          <w:rFonts w:asciiTheme="minorHAnsi" w:eastAsia="Calibri" w:hAnsiTheme="minorHAnsi" w:cstheme="minorHAnsi"/>
          <w:lang w:eastAsia="en-US"/>
        </w:rPr>
        <w:t>Nexus</w:t>
      </w:r>
      <w:proofErr w:type="spellEnd"/>
      <w:r w:rsidRPr="007D08A8">
        <w:rPr>
          <w:rFonts w:asciiTheme="minorHAnsi" w:eastAsia="Calibri" w:hAnsiTheme="minorHAnsi" w:cstheme="minorHAnsi"/>
          <w:lang w:eastAsia="en-US"/>
        </w:rPr>
        <w:t xml:space="preserve"> Sp. z o. o. </w:t>
      </w:r>
      <w:hyperlink r:id="rId14" w:history="1">
        <w:r w:rsidRPr="007D08A8">
          <w:rPr>
            <w:rStyle w:val="Hipercze"/>
            <w:rFonts w:asciiTheme="minorHAnsi" w:eastAsia="Calibri" w:hAnsiTheme="minorHAnsi" w:cstheme="minorHAnsi"/>
            <w:b/>
            <w:lang w:eastAsia="en-US"/>
          </w:rPr>
          <w:t>https://platformazakupowa.pl/strona/1-regulamin</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8.Wykonawca winien zapoznać się z treścią niniejszej SWZ. Wszelkie ewentualne uzupełnienia, zmiany i wyjaśnienia treści SWZ będą zamieszczane na stronie internetowej prowadzonego postępowania: </w:t>
      </w:r>
      <w:hyperlink r:id="rId15" w:history="1">
        <w:r w:rsidRPr="007D08A8">
          <w:rPr>
            <w:rStyle w:val="Hipercze"/>
            <w:rFonts w:asciiTheme="minorHAnsi" w:eastAsia="Calibri" w:hAnsiTheme="minorHAnsi" w:cstheme="minorHAnsi"/>
            <w:b/>
            <w:lang w:eastAsia="en-US"/>
          </w:rPr>
          <w:t>https://platformazakupowa.pl/pn/csk_umed</w:t>
        </w:r>
      </w:hyperlink>
      <w:r w:rsidRPr="007D08A8">
        <w:rPr>
          <w:rFonts w:asciiTheme="minorHAnsi" w:eastAsia="Calibri" w:hAnsiTheme="minorHAnsi" w:cstheme="minorHAnsi"/>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6E7414" w:rsidRDefault="00071F7E">
      <w:pPr>
        <w:pStyle w:val="Tabelapozycja"/>
        <w:rPr>
          <w:rFonts w:asciiTheme="minorHAnsi" w:hAnsiTheme="minorHAnsi" w:cstheme="minorHAnsi"/>
          <w:lang w:val="de-DE"/>
        </w:rPr>
      </w:pPr>
    </w:p>
    <w:p w:rsidR="00071F7E" w:rsidRPr="006E7414" w:rsidRDefault="00071F7E">
      <w:pPr>
        <w:pStyle w:val="Nagwek9"/>
        <w:suppressAutoHyphens w:val="0"/>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II</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TRYB UDZIELENIA ZAMÓWIENIA</w:t>
      </w:r>
    </w:p>
    <w:p w:rsidR="00071F7E" w:rsidRPr="006E7414" w:rsidRDefault="00071F7E"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w:t>
      </w:r>
      <w:r w:rsidR="0099468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Działając</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oparciu</w:t>
      </w:r>
      <w:r w:rsidR="003F2C67" w:rsidRPr="006E7414">
        <w:rPr>
          <w:rFonts w:asciiTheme="minorHAnsi" w:eastAsia="Calibri" w:hAnsiTheme="minorHAnsi" w:cstheme="minorHAnsi"/>
          <w:sz w:val="22"/>
          <w:szCs w:val="22"/>
          <w:lang w:eastAsia="en-US"/>
        </w:rPr>
        <w:t xml:space="preserve"> o </w:t>
      </w:r>
      <w:r w:rsidRPr="006E7414">
        <w:rPr>
          <w:rFonts w:asciiTheme="minorHAnsi" w:eastAsia="Calibri" w:hAnsiTheme="minorHAnsi" w:cstheme="minorHAnsi"/>
          <w:sz w:val="22"/>
          <w:szCs w:val="22"/>
          <w:lang w:eastAsia="en-US"/>
        </w:rPr>
        <w:t>ustawę</w:t>
      </w:r>
      <w:r w:rsidR="003F2C67" w:rsidRPr="006E7414">
        <w:rPr>
          <w:rFonts w:asciiTheme="minorHAnsi" w:eastAsia="Calibri" w:hAnsiTheme="minorHAnsi" w:cstheme="minorHAnsi"/>
          <w:sz w:val="22"/>
          <w:szCs w:val="22"/>
          <w:lang w:eastAsia="en-US"/>
        </w:rPr>
        <w:t xml:space="preserve"> z </w:t>
      </w:r>
      <w:r w:rsidRPr="006E7414">
        <w:rPr>
          <w:rFonts w:asciiTheme="minorHAnsi" w:eastAsia="Calibri" w:hAnsiTheme="minorHAnsi" w:cstheme="minorHAnsi"/>
          <w:sz w:val="22"/>
          <w:szCs w:val="22"/>
          <w:lang w:eastAsia="en-US"/>
        </w:rPr>
        <w:t xml:space="preserve">dnia </w:t>
      </w:r>
      <w:r w:rsidR="00677CF9" w:rsidRPr="006E7414">
        <w:rPr>
          <w:rFonts w:asciiTheme="minorHAnsi" w:eastAsia="Calibri" w:hAnsiTheme="minorHAnsi" w:cstheme="minorHAnsi"/>
          <w:sz w:val="22"/>
          <w:szCs w:val="22"/>
          <w:lang w:eastAsia="en-US"/>
        </w:rPr>
        <w:t>11</w:t>
      </w:r>
      <w:r w:rsidRPr="006E7414">
        <w:rPr>
          <w:rFonts w:asciiTheme="minorHAnsi" w:eastAsia="Calibri" w:hAnsiTheme="minorHAnsi" w:cstheme="minorHAnsi"/>
          <w:sz w:val="22"/>
          <w:szCs w:val="22"/>
          <w:lang w:eastAsia="en-US"/>
        </w:rPr>
        <w:t>.0</w:t>
      </w:r>
      <w:r w:rsidR="00677CF9" w:rsidRPr="006E7414">
        <w:rPr>
          <w:rFonts w:asciiTheme="minorHAnsi" w:eastAsia="Calibri" w:hAnsiTheme="minorHAnsi" w:cstheme="minorHAnsi"/>
          <w:sz w:val="22"/>
          <w:szCs w:val="22"/>
          <w:lang w:eastAsia="en-US"/>
        </w:rPr>
        <w:t>9</w:t>
      </w:r>
      <w:r w:rsidRPr="006E7414">
        <w:rPr>
          <w:rFonts w:asciiTheme="minorHAnsi" w:eastAsia="Calibri" w:hAnsiTheme="minorHAnsi" w:cstheme="minorHAnsi"/>
          <w:sz w:val="22"/>
          <w:szCs w:val="22"/>
          <w:lang w:eastAsia="en-US"/>
        </w:rPr>
        <w:t>.20</w:t>
      </w:r>
      <w:r w:rsidR="00677CF9" w:rsidRPr="006E7414">
        <w:rPr>
          <w:rFonts w:asciiTheme="minorHAnsi" w:eastAsia="Calibri" w:hAnsiTheme="minorHAnsi" w:cstheme="minorHAnsi"/>
          <w:sz w:val="22"/>
          <w:szCs w:val="22"/>
          <w:lang w:eastAsia="en-US"/>
        </w:rPr>
        <w:t>19</w:t>
      </w:r>
      <w:r w:rsidRPr="006E7414">
        <w:rPr>
          <w:rFonts w:asciiTheme="minorHAnsi" w:eastAsia="Calibri" w:hAnsiTheme="minorHAnsi" w:cstheme="minorHAnsi"/>
          <w:sz w:val="22"/>
          <w:szCs w:val="22"/>
          <w:lang w:eastAsia="en-US"/>
        </w:rPr>
        <w:t xml:space="preserve"> r. Prawo zamówień publicznych </w:t>
      </w:r>
      <w:r w:rsidR="000915A8" w:rsidRPr="006E7414">
        <w:rPr>
          <w:rFonts w:asciiTheme="minorHAnsi" w:eastAsia="Calibri" w:hAnsiTheme="minorHAnsi" w:cstheme="minorHAnsi"/>
          <w:sz w:val="22"/>
          <w:szCs w:val="22"/>
          <w:lang w:eastAsia="en-US"/>
        </w:rPr>
        <w:t>(Dz. </w:t>
      </w:r>
      <w:r w:rsidRPr="006E7414">
        <w:rPr>
          <w:rFonts w:asciiTheme="minorHAnsi" w:eastAsia="Calibri" w:hAnsiTheme="minorHAnsi" w:cstheme="minorHAnsi"/>
          <w:sz w:val="22"/>
          <w:szCs w:val="22"/>
          <w:lang w:eastAsia="en-US"/>
        </w:rPr>
        <w:t>U.</w:t>
      </w:r>
      <w:r w:rsidR="003F2C67" w:rsidRPr="006E7414">
        <w:rPr>
          <w:rFonts w:asciiTheme="minorHAnsi" w:eastAsia="Calibri" w:hAnsiTheme="minorHAnsi" w:cstheme="minorHAnsi"/>
          <w:sz w:val="22"/>
          <w:szCs w:val="22"/>
          <w:lang w:eastAsia="en-US"/>
        </w:rPr>
        <w:t xml:space="preserve"> z </w:t>
      </w:r>
      <w:r w:rsidR="00617F10" w:rsidRPr="006E7414">
        <w:rPr>
          <w:rFonts w:asciiTheme="minorHAnsi" w:eastAsia="Calibri" w:hAnsiTheme="minorHAnsi" w:cstheme="minorHAnsi"/>
          <w:sz w:val="22"/>
          <w:szCs w:val="22"/>
          <w:lang w:eastAsia="en-US"/>
        </w:rPr>
        <w:t>20</w:t>
      </w:r>
      <w:r w:rsidR="002C14AE">
        <w:rPr>
          <w:rFonts w:asciiTheme="minorHAnsi" w:eastAsia="Calibri" w:hAnsiTheme="minorHAnsi" w:cstheme="minorHAnsi"/>
          <w:sz w:val="22"/>
          <w:szCs w:val="22"/>
          <w:lang w:eastAsia="en-US"/>
        </w:rPr>
        <w:t>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r. poz. </w:t>
      </w:r>
      <w:r w:rsidR="00617F10" w:rsidRPr="006E7414">
        <w:rPr>
          <w:rFonts w:asciiTheme="minorHAnsi" w:eastAsia="Calibri" w:hAnsiTheme="minorHAnsi" w:cstheme="minorHAnsi"/>
          <w:sz w:val="22"/>
          <w:szCs w:val="22"/>
          <w:lang w:eastAsia="en-US"/>
        </w:rPr>
        <w:t>1</w:t>
      </w:r>
      <w:r w:rsidR="003B7BBF">
        <w:rPr>
          <w:rFonts w:asciiTheme="minorHAnsi" w:eastAsia="Calibri" w:hAnsiTheme="minorHAnsi" w:cstheme="minorHAnsi"/>
          <w:sz w:val="22"/>
          <w:szCs w:val="22"/>
          <w:lang w:eastAsia="en-US"/>
        </w:rPr>
        <w:t>605</w:t>
      </w:r>
      <w:r w:rsidR="00617F10" w:rsidRPr="006E7414">
        <w:rPr>
          <w:rFonts w:asciiTheme="minorHAnsi" w:eastAsia="Calibri" w:hAnsiTheme="minorHAnsi" w:cstheme="minorHAnsi"/>
          <w:sz w:val="22"/>
          <w:szCs w:val="22"/>
          <w:lang w:eastAsia="en-US"/>
        </w:rPr>
        <w:t xml:space="preserve"> </w:t>
      </w:r>
      <w:r w:rsidR="003F2C67"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xml:space="preserve">. zm.) zwanej dalej </w:t>
      </w:r>
      <w:proofErr w:type="spellStart"/>
      <w:r w:rsidR="00D76F23" w:rsidRPr="006E7414">
        <w:rPr>
          <w:rFonts w:asciiTheme="minorHAnsi" w:eastAsia="Calibri" w:hAnsiTheme="minorHAnsi" w:cstheme="minorHAnsi"/>
          <w:sz w:val="22"/>
          <w:szCs w:val="22"/>
          <w:lang w:eastAsia="en-US"/>
        </w:rPr>
        <w:t>Pzp</w:t>
      </w:r>
      <w:proofErr w:type="spellEnd"/>
      <w:r w:rsidR="002D2014" w:rsidRPr="006E7414">
        <w:rPr>
          <w:rFonts w:asciiTheme="minorHAnsi" w:eastAsia="Calibri" w:hAnsiTheme="minorHAnsi" w:cstheme="minorHAnsi"/>
          <w:sz w:val="22"/>
          <w:szCs w:val="22"/>
          <w:lang w:eastAsia="en-US"/>
        </w:rPr>
        <w:t xml:space="preserve">, </w:t>
      </w:r>
      <w:r w:rsidR="00D76F23" w:rsidRPr="006E7414">
        <w:rPr>
          <w:rFonts w:asciiTheme="minorHAnsi" w:eastAsia="Calibri" w:hAnsiTheme="minorHAnsi" w:cstheme="minorHAnsi"/>
          <w:sz w:val="22"/>
          <w:szCs w:val="22"/>
          <w:lang w:eastAsia="en-US"/>
        </w:rPr>
        <w:t>p</w:t>
      </w:r>
      <w:r w:rsidR="002209E0" w:rsidRPr="006E7414">
        <w:rPr>
          <w:rFonts w:asciiTheme="minorHAnsi" w:eastAsia="Calibri" w:hAnsiTheme="minorHAnsi" w:cstheme="minorHAnsi"/>
          <w:sz w:val="22"/>
          <w:szCs w:val="22"/>
          <w:lang w:eastAsia="en-US"/>
        </w:rPr>
        <w:t>ostępowanie</w:t>
      </w:r>
      <w:r w:rsidRPr="006E7414">
        <w:rPr>
          <w:rFonts w:asciiTheme="minorHAnsi" w:eastAsia="Calibri" w:hAnsiTheme="minorHAnsi" w:cstheme="minorHAnsi"/>
          <w:sz w:val="22"/>
          <w:szCs w:val="22"/>
          <w:lang w:eastAsia="en-US"/>
        </w:rPr>
        <w:t xml:space="preserve"> prowadzone jest</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trybie przetargu nieograniczonego zgodnie</w:t>
      </w:r>
      <w:r w:rsidR="003F2C67" w:rsidRPr="006E7414">
        <w:rPr>
          <w:rFonts w:asciiTheme="minorHAnsi" w:eastAsia="Calibri" w:hAnsiTheme="minorHAnsi" w:cstheme="minorHAnsi"/>
          <w:sz w:val="22"/>
          <w:szCs w:val="22"/>
          <w:lang w:eastAsia="en-US"/>
        </w:rPr>
        <w:t xml:space="preserve"> z </w:t>
      </w:r>
      <w:r w:rsidR="00677CF9" w:rsidRPr="006E7414">
        <w:rPr>
          <w:rFonts w:asciiTheme="minorHAnsi" w:eastAsia="Calibri" w:hAnsiTheme="minorHAnsi" w:cstheme="minorHAnsi"/>
          <w:sz w:val="22"/>
          <w:szCs w:val="22"/>
          <w:lang w:eastAsia="en-US"/>
        </w:rPr>
        <w:t xml:space="preserve">art. 132 </w:t>
      </w:r>
      <w:r w:rsidRPr="006E7414">
        <w:rPr>
          <w:rFonts w:asciiTheme="minorHAnsi" w:eastAsia="Calibri" w:hAnsiTheme="minorHAnsi" w:cstheme="minorHAnsi"/>
          <w:sz w:val="22"/>
          <w:szCs w:val="22"/>
          <w:lang w:eastAsia="en-US"/>
        </w:rPr>
        <w:t>w/w Ustawy.</w:t>
      </w:r>
    </w:p>
    <w:p w:rsidR="00137107" w:rsidRPr="006E7414" w:rsidRDefault="00DA047A"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2. </w:t>
      </w:r>
      <w:r w:rsidR="00137107" w:rsidRPr="006E7414">
        <w:rPr>
          <w:rFonts w:asciiTheme="minorHAnsi" w:eastAsia="Calibri" w:hAnsiTheme="minorHAnsi" w:cstheme="minorHAnsi"/>
          <w:sz w:val="22"/>
          <w:szCs w:val="22"/>
          <w:lang w:eastAsia="en-US"/>
        </w:rPr>
        <w:t>Zamawiający zastosuje w niniejszym postępow</w:t>
      </w:r>
      <w:r w:rsidR="00CD4F84" w:rsidRPr="006E7414">
        <w:rPr>
          <w:rFonts w:asciiTheme="minorHAnsi" w:eastAsia="Calibri" w:hAnsiTheme="minorHAnsi" w:cstheme="minorHAnsi"/>
          <w:sz w:val="22"/>
          <w:szCs w:val="22"/>
          <w:lang w:eastAsia="en-US"/>
        </w:rPr>
        <w:t xml:space="preserve">aniu postanowienia art. 139 </w:t>
      </w:r>
      <w:proofErr w:type="spellStart"/>
      <w:r w:rsidR="00CD4F84" w:rsidRPr="006E7414">
        <w:rPr>
          <w:rFonts w:asciiTheme="minorHAnsi" w:eastAsia="Calibri" w:hAnsiTheme="minorHAnsi" w:cstheme="minorHAnsi"/>
          <w:sz w:val="22"/>
          <w:szCs w:val="22"/>
          <w:lang w:eastAsia="en-US"/>
        </w:rPr>
        <w:t>pzp</w:t>
      </w:r>
      <w:proofErr w:type="spellEnd"/>
      <w:r w:rsidR="00CD4F84" w:rsidRPr="006E7414">
        <w:rPr>
          <w:rFonts w:asciiTheme="minorHAnsi" w:eastAsia="Calibri" w:hAnsiTheme="minorHAnsi" w:cstheme="minorHAnsi"/>
          <w:sz w:val="22"/>
          <w:szCs w:val="22"/>
          <w:lang w:eastAsia="en-US"/>
        </w:rPr>
        <w:t xml:space="preserve">. </w:t>
      </w:r>
      <w:r w:rsidR="00137107" w:rsidRPr="006E7414">
        <w:rPr>
          <w:rFonts w:asciiTheme="minorHAnsi" w:eastAsia="Calibri" w:hAnsiTheme="minorHAnsi" w:cstheme="minorHAnsi"/>
          <w:sz w:val="22"/>
          <w:szCs w:val="22"/>
          <w:lang w:eastAsia="en-US"/>
        </w:rPr>
        <w:t xml:space="preserve">Zamawiający </w:t>
      </w:r>
      <w:r w:rsidR="00CD4F84" w:rsidRPr="006E7414">
        <w:rPr>
          <w:rFonts w:asciiTheme="minorHAnsi" w:eastAsia="Calibri" w:hAnsiTheme="minorHAnsi" w:cstheme="minorHAnsi"/>
          <w:sz w:val="22"/>
          <w:szCs w:val="22"/>
          <w:lang w:eastAsia="en-US"/>
        </w:rPr>
        <w:t xml:space="preserve">najpierw </w:t>
      </w:r>
      <w:r w:rsidR="00137107" w:rsidRPr="006E7414">
        <w:rPr>
          <w:rFonts w:asciiTheme="minorHAnsi" w:eastAsia="Calibri" w:hAnsiTheme="minorHAnsi" w:cstheme="minorHAnsi"/>
          <w:sz w:val="22"/>
          <w:szCs w:val="22"/>
          <w:lang w:eastAsia="en-US"/>
        </w:rPr>
        <w:t xml:space="preserve"> dokon</w:t>
      </w:r>
      <w:r w:rsidR="00CD4F84" w:rsidRPr="006E7414">
        <w:rPr>
          <w:rFonts w:asciiTheme="minorHAnsi" w:eastAsia="Calibri" w:hAnsiTheme="minorHAnsi" w:cstheme="minorHAnsi"/>
          <w:sz w:val="22"/>
          <w:szCs w:val="22"/>
          <w:lang w:eastAsia="en-US"/>
        </w:rPr>
        <w:t xml:space="preserve">a </w:t>
      </w:r>
      <w:r w:rsidR="00137107" w:rsidRPr="006E7414">
        <w:rPr>
          <w:rFonts w:asciiTheme="minorHAnsi" w:eastAsia="Calibri" w:hAnsiTheme="minorHAnsi" w:cstheme="minorHAnsi"/>
          <w:sz w:val="22"/>
          <w:szCs w:val="22"/>
          <w:lang w:eastAsia="en-US"/>
        </w:rPr>
        <w:t>w pierwszej kolejności badania i oceny ofert, a następnie dokona kwalifikacji podmiotowej wykonawcy, którego oferta została najwyżej oceniona, w zakresie braku podstaw wykluczenia oraz spełnienie warunków udziału w postępowaniu.</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 Podstawa prawna opracowania Specyfikacji Warunków Zamówienia: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3.1. Ustawa z dnia 11 września 2019 r. - Prawo zam</w:t>
      </w:r>
      <w:r w:rsidR="00617F1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002C14AE">
        <w:rPr>
          <w:rFonts w:asciiTheme="minorHAnsi" w:eastAsia="Calibri" w:hAnsiTheme="minorHAnsi" w:cstheme="minorHAnsi"/>
          <w:sz w:val="22"/>
          <w:szCs w:val="22"/>
          <w:lang w:eastAsia="en-US"/>
        </w:rPr>
        <w:t xml:space="preserve"> </w:t>
      </w:r>
      <w:r w:rsidR="00617F10" w:rsidRPr="006E7414">
        <w:rPr>
          <w:rFonts w:asciiTheme="minorHAnsi" w:eastAsia="Calibri" w:hAnsiTheme="minorHAnsi" w:cstheme="minorHAnsi"/>
          <w:sz w:val="22"/>
          <w:szCs w:val="22"/>
          <w:lang w:eastAsia="en-US"/>
        </w:rPr>
        <w:t xml:space="preserve">roku, poz. </w:t>
      </w:r>
      <w:r w:rsidR="003B7BBF">
        <w:rPr>
          <w:rFonts w:asciiTheme="minorHAnsi" w:eastAsia="Calibri" w:hAnsiTheme="minorHAnsi" w:cstheme="minorHAnsi"/>
          <w:sz w:val="22"/>
          <w:szCs w:val="22"/>
          <w:lang w:eastAsia="en-US"/>
        </w:rPr>
        <w:t>1605</w:t>
      </w:r>
      <w:r w:rsidRPr="006E7414">
        <w:rPr>
          <w:rFonts w:asciiTheme="minorHAnsi" w:eastAsia="Calibri" w:hAnsiTheme="minorHAnsi" w:cstheme="minorHAnsi"/>
          <w:sz w:val="22"/>
          <w:szCs w:val="22"/>
          <w:lang w:eastAsia="en-US"/>
        </w:rPr>
        <w:t xml:space="preserve"> ze zmian.),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3.4. Obwieszczenie Prezesa Urzędu Zamówień Publicznych z dnia 1 stycznia 2021 r. w sprawie aktualnych progów unijnych, ich równowartości w złotych, równowartości w złotych kwot wyrażonych w euro oraz</w:t>
      </w:r>
      <w:r w:rsidR="0069726C" w:rsidRPr="006E7414">
        <w:rPr>
          <w:rFonts w:asciiTheme="minorHAnsi" w:eastAsia="Calibri" w:hAnsiTheme="minorHAnsi" w:cstheme="minorHAnsi"/>
          <w:sz w:val="22"/>
          <w:szCs w:val="22"/>
          <w:lang w:eastAsia="en-US"/>
        </w:rPr>
        <w:t xml:space="preserve"> śr</w:t>
      </w:r>
      <w:r w:rsidRPr="006E7414">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5</w:t>
      </w:r>
      <w:r w:rsidRPr="006E7414">
        <w:rPr>
          <w:rFonts w:asciiTheme="minorHAnsi" w:eastAsia="Calibri" w:hAnsiTheme="minorHAnsi" w:cstheme="minorHAnsi"/>
          <w:sz w:val="22"/>
          <w:szCs w:val="22"/>
          <w:lang w:eastAsia="en-US"/>
        </w:rPr>
        <w:t>. ustawa z dnia 16 kwietnia 1993 roku o zwalczaniu nieuczciwej konkurencji (</w:t>
      </w:r>
      <w:proofErr w:type="spellStart"/>
      <w:r w:rsidR="002D2014" w:rsidRPr="006E7414">
        <w:rPr>
          <w:rFonts w:asciiTheme="minorHAnsi" w:eastAsia="Calibri" w:hAnsiTheme="minorHAnsi" w:cstheme="minorHAnsi"/>
          <w:sz w:val="22"/>
          <w:szCs w:val="22"/>
          <w:lang w:eastAsia="en-US"/>
        </w:rPr>
        <w:t>t.j</w:t>
      </w:r>
      <w:proofErr w:type="spellEnd"/>
      <w:r w:rsidR="002D2014"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23</w:t>
      </w:r>
      <w:r w:rsidRPr="006E7414">
        <w:rPr>
          <w:rFonts w:asciiTheme="minorHAnsi" w:eastAsia="Calibri" w:hAnsiTheme="minorHAnsi" w:cstheme="minorHAnsi"/>
          <w:sz w:val="22"/>
          <w:szCs w:val="22"/>
          <w:lang w:eastAsia="en-US"/>
        </w:rPr>
        <w:t xml:space="preserve">3)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6</w:t>
      </w:r>
      <w:r w:rsidRPr="006E7414">
        <w:rPr>
          <w:rFonts w:asciiTheme="minorHAnsi" w:eastAsia="Calibri" w:hAnsiTheme="minorHAnsi" w:cstheme="minorHAnsi"/>
          <w:sz w:val="22"/>
          <w:szCs w:val="22"/>
          <w:lang w:eastAsia="en-US"/>
        </w:rPr>
        <w:t>. ustawa o dostępie do informacji publicznej (</w:t>
      </w:r>
      <w:proofErr w:type="spellStart"/>
      <w:r w:rsidR="00F13194" w:rsidRPr="006E7414">
        <w:rPr>
          <w:rFonts w:asciiTheme="minorHAnsi" w:eastAsia="Calibri" w:hAnsiTheme="minorHAnsi" w:cstheme="minorHAnsi"/>
          <w:sz w:val="22"/>
          <w:szCs w:val="22"/>
          <w:lang w:eastAsia="en-US"/>
        </w:rPr>
        <w:t>t.j.</w:t>
      </w:r>
      <w:r w:rsidRPr="006E7414">
        <w:rPr>
          <w:rFonts w:asciiTheme="minorHAnsi" w:eastAsia="Calibri" w:hAnsiTheme="minorHAnsi" w:cstheme="minorHAnsi"/>
          <w:sz w:val="22"/>
          <w:szCs w:val="22"/>
          <w:lang w:eastAsia="en-US"/>
        </w:rPr>
        <w:t>Dz.U</w:t>
      </w:r>
      <w:proofErr w:type="spellEnd"/>
      <w:r w:rsidRPr="006E7414">
        <w:rPr>
          <w:rFonts w:asciiTheme="minorHAnsi" w:eastAsia="Calibri" w:hAnsiTheme="minorHAnsi" w:cstheme="minorHAnsi"/>
          <w:sz w:val="22"/>
          <w:szCs w:val="22"/>
          <w:lang w:eastAsia="en-US"/>
        </w:rPr>
        <w:t>.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w:t>
      </w:r>
      <w:r w:rsidR="00CC1BB5">
        <w:rPr>
          <w:rFonts w:asciiTheme="minorHAnsi" w:eastAsia="Calibri" w:hAnsiTheme="minorHAnsi" w:cstheme="minorHAnsi"/>
          <w:sz w:val="22"/>
          <w:szCs w:val="22"/>
          <w:lang w:eastAsia="en-US"/>
        </w:rPr>
        <w:t xml:space="preserve"> 902</w:t>
      </w:r>
      <w:r w:rsidRPr="006E7414">
        <w:rPr>
          <w:rFonts w:asciiTheme="minorHAnsi" w:eastAsia="Calibri" w:hAnsiTheme="minorHAnsi" w:cstheme="minorHAnsi"/>
          <w:sz w:val="22"/>
          <w:szCs w:val="22"/>
          <w:lang w:eastAsia="en-US"/>
        </w:rPr>
        <w:t xml:space="preserve">),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7</w:t>
      </w:r>
      <w:r w:rsidRPr="006E7414">
        <w:rPr>
          <w:rFonts w:asciiTheme="minorHAnsi" w:eastAsia="Calibri" w:hAnsiTheme="minorHAnsi" w:cstheme="minorHAnsi"/>
          <w:sz w:val="22"/>
          <w:szCs w:val="22"/>
          <w:lang w:eastAsia="en-US"/>
        </w:rPr>
        <w:t>. ustawa z dnia 23 kwietnia 1964 r. Kodeks cywilny (</w:t>
      </w:r>
      <w:proofErr w:type="spellStart"/>
      <w:r w:rsidR="00BE0801" w:rsidRPr="006E7414">
        <w:rPr>
          <w:rFonts w:asciiTheme="minorHAnsi" w:eastAsia="Calibri" w:hAnsiTheme="minorHAnsi" w:cstheme="minorHAnsi"/>
          <w:sz w:val="22"/>
          <w:szCs w:val="22"/>
          <w:lang w:eastAsia="en-US"/>
        </w:rPr>
        <w:t>t.j</w:t>
      </w:r>
      <w:proofErr w:type="spellEnd"/>
      <w:r w:rsidR="00BE0801"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 xml:space="preserve">360 </w:t>
      </w:r>
      <w:r w:rsidR="00BE0801" w:rsidRPr="006E7414">
        <w:rPr>
          <w:rFonts w:asciiTheme="minorHAnsi" w:eastAsia="Calibri" w:hAnsiTheme="minorHAnsi" w:cstheme="minorHAnsi"/>
          <w:sz w:val="22"/>
          <w:szCs w:val="22"/>
          <w:lang w:eastAsia="en-US"/>
        </w:rPr>
        <w:t>ze zm.</w:t>
      </w:r>
      <w:r w:rsidRPr="006E7414">
        <w:rPr>
          <w:rFonts w:asciiTheme="minorHAnsi" w:eastAsia="Calibri" w:hAnsiTheme="minorHAnsi" w:cstheme="minorHAnsi"/>
          <w:sz w:val="22"/>
          <w:szCs w:val="22"/>
          <w:lang w:eastAsia="en-US"/>
        </w:rPr>
        <w:t>)</w:t>
      </w:r>
    </w:p>
    <w:p w:rsidR="00A42248" w:rsidRPr="006E7414" w:rsidRDefault="00A42248" w:rsidP="001D5B4A">
      <w:pPr>
        <w:pStyle w:val="tyt"/>
        <w:jc w:val="both"/>
        <w:rPr>
          <w:rFonts w:asciiTheme="minorHAnsi" w:hAnsiTheme="minorHAnsi" w:cstheme="minorHAnsi"/>
          <w:color w:val="00B050"/>
          <w:sz w:val="22"/>
          <w:szCs w:val="22"/>
        </w:rPr>
      </w:pPr>
    </w:p>
    <w:p w:rsidR="00D32BD6" w:rsidRPr="006E7414" w:rsidRDefault="00D32BD6" w:rsidP="00D32BD6">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IV.  OPIS PRZEDMIOTU ZAMÓWIENIA</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
          <w:bCs/>
          <w:sz w:val="22"/>
          <w:szCs w:val="22"/>
          <w:lang w:eastAsia="en-US"/>
        </w:rPr>
        <w:t>1.</w:t>
      </w:r>
      <w:r w:rsidRPr="006E7414">
        <w:rPr>
          <w:rFonts w:asciiTheme="minorHAnsi" w:eastAsia="Calibri" w:hAnsiTheme="minorHAnsi" w:cstheme="minorHAnsi"/>
          <w:bCs/>
          <w:sz w:val="22"/>
          <w:szCs w:val="22"/>
          <w:lang w:eastAsia="en-US"/>
        </w:rPr>
        <w:t> Przedmiotem zamówienia niniejszego postępowania przetargowego jest:</w:t>
      </w:r>
    </w:p>
    <w:p w:rsidR="00340857" w:rsidRPr="00340857" w:rsidRDefault="00340857" w:rsidP="00340857">
      <w:pPr>
        <w:pStyle w:val="Tekstpodstawowy"/>
        <w:rPr>
          <w:rFonts w:asciiTheme="minorHAnsi" w:hAnsiTheme="minorHAnsi" w:cstheme="minorHAnsi"/>
          <w:b/>
          <w:i/>
          <w:sz w:val="22"/>
        </w:rPr>
      </w:pPr>
      <w:r w:rsidRPr="00340857">
        <w:rPr>
          <w:rFonts w:asciiTheme="minorHAnsi" w:hAnsiTheme="minorHAnsi" w:cstheme="minorHAnsi"/>
          <w:b/>
          <w:sz w:val="22"/>
        </w:rPr>
        <w:t>„Dostawa sprzętu dla Radiologii Zabiegowej na potrzeby Zakładu Radiologii i Diagnostyki Obrazowej  Centralnego Szpitala Klinicznego UM w Łodzi przy ul. Pomorskiej 251”</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 xml:space="preserve">Zgodnie z asortymentem i ilościami określonymi w Formularzu ofertowym i asortymentowo-cenowym stanowiącym </w:t>
      </w:r>
      <w:r w:rsidRPr="006E7414">
        <w:rPr>
          <w:rFonts w:asciiTheme="minorHAnsi" w:eastAsia="Calibri" w:hAnsiTheme="minorHAnsi" w:cstheme="minorHAnsi"/>
          <w:b/>
          <w:bCs/>
          <w:sz w:val="22"/>
          <w:szCs w:val="22"/>
          <w:lang w:eastAsia="en-US"/>
        </w:rPr>
        <w:t>załączniki nr 1 i 2</w:t>
      </w:r>
      <w:r w:rsidRPr="006E7414">
        <w:rPr>
          <w:rFonts w:asciiTheme="minorHAnsi" w:eastAsia="Calibri" w:hAnsiTheme="minorHAnsi" w:cstheme="minorHAnsi"/>
          <w:bCs/>
          <w:sz w:val="22"/>
          <w:szCs w:val="22"/>
          <w:lang w:eastAsia="en-US"/>
        </w:rPr>
        <w:t xml:space="preserve"> do SWZ </w:t>
      </w:r>
    </w:p>
    <w:p w:rsidR="002564E7" w:rsidRPr="002564E7" w:rsidRDefault="00817F16" w:rsidP="002564E7">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sz w:val="22"/>
          <w:szCs w:val="22"/>
          <w:lang w:eastAsia="en-US"/>
        </w:rPr>
        <w:t>1.</w:t>
      </w:r>
      <w:r w:rsidR="00BA63AF" w:rsidRPr="006E7414">
        <w:rPr>
          <w:rFonts w:asciiTheme="minorHAnsi" w:eastAsia="Calibri" w:hAnsiTheme="minorHAnsi" w:cstheme="minorHAnsi"/>
          <w:sz w:val="22"/>
          <w:szCs w:val="22"/>
          <w:lang w:eastAsia="en-US"/>
        </w:rPr>
        <w:t xml:space="preserve"> </w:t>
      </w:r>
      <w:r w:rsidR="002564E7" w:rsidRPr="002564E7">
        <w:rPr>
          <w:rFonts w:asciiTheme="minorHAnsi" w:eastAsia="Calibri" w:hAnsiTheme="minorHAnsi" w:cstheme="minorHAnsi"/>
          <w:sz w:val="22"/>
          <w:szCs w:val="22"/>
          <w:lang w:eastAsia="en-US"/>
        </w:rPr>
        <w:t>Szczegółowy opis, zakres i wymagania przedmiotu zamówienia określa Formularz asortymentowo-cenowy - załącznik nr 2 do Specyfikacji Warunków Zamówienia (SWZ</w:t>
      </w:r>
      <w:r w:rsidR="002564E7" w:rsidRPr="002564E7">
        <w:rPr>
          <w:rFonts w:asciiTheme="minorHAnsi" w:eastAsia="Calibri" w:hAnsiTheme="minorHAnsi" w:cstheme="minorHAnsi"/>
          <w:b/>
          <w:sz w:val="22"/>
          <w:szCs w:val="22"/>
          <w:lang w:eastAsia="en-US"/>
        </w:rPr>
        <w:t xml:space="preserve">). </w:t>
      </w:r>
    </w:p>
    <w:p w:rsidR="00817F16" w:rsidRPr="006E7414" w:rsidRDefault="00817F16" w:rsidP="00D344FC">
      <w:pPr>
        <w:pStyle w:val="Tekstpodstawowy"/>
        <w:rPr>
          <w:rFonts w:asciiTheme="minorHAnsi" w:eastAsia="Calibri" w:hAnsiTheme="minorHAnsi" w:cstheme="minorHAnsi"/>
          <w:sz w:val="22"/>
          <w:szCs w:val="22"/>
          <w:lang w:eastAsia="en-US"/>
        </w:rPr>
      </w:pPr>
    </w:p>
    <w:p w:rsidR="00884AC4" w:rsidRPr="006E7414" w:rsidRDefault="00884AC4" w:rsidP="00884AC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Pr="006E7414">
        <w:rPr>
          <w:rFonts w:asciiTheme="minorHAnsi" w:eastAsia="Calibri" w:hAnsiTheme="minorHAnsi" w:cstheme="minorHAnsi"/>
          <w:b/>
          <w:sz w:val="22"/>
          <w:szCs w:val="22"/>
          <w:lang w:eastAsia="en-US"/>
        </w:rPr>
        <w:t>.</w:t>
      </w:r>
      <w:r w:rsidRPr="006E7414">
        <w:rPr>
          <w:rFonts w:asciiTheme="minorHAnsi" w:eastAsia="Calibri" w:hAnsiTheme="minorHAnsi" w:cstheme="minorHAnsi"/>
          <w:sz w:val="22"/>
          <w:szCs w:val="22"/>
          <w:lang w:eastAsia="en-US"/>
        </w:rPr>
        <w:t> Numer CPV dotyczący przedmiotu zamówienia: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33000000-0; Urządzenia medyczne, farmaceutyki i produkty do pielęgnacji ciała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Uzupełniające kody CPV: </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33141000-0; Jednorazowe, </w:t>
      </w:r>
      <w:proofErr w:type="spellStart"/>
      <w:r w:rsidRPr="006E7414">
        <w:rPr>
          <w:rFonts w:asciiTheme="minorHAnsi" w:eastAsia="Calibri" w:hAnsiTheme="minorHAnsi" w:cstheme="minorHAnsi"/>
          <w:b/>
          <w:sz w:val="22"/>
          <w:szCs w:val="22"/>
          <w:lang w:eastAsia="en-US"/>
        </w:rPr>
        <w:t>niechemiczne</w:t>
      </w:r>
      <w:proofErr w:type="spellEnd"/>
      <w:r w:rsidRPr="006E7414">
        <w:rPr>
          <w:rFonts w:asciiTheme="minorHAnsi" w:eastAsia="Calibri" w:hAnsiTheme="minorHAnsi" w:cstheme="minorHAnsi"/>
          <w:b/>
          <w:sz w:val="22"/>
          <w:szCs w:val="22"/>
          <w:lang w:eastAsia="en-US"/>
        </w:rPr>
        <w:t xml:space="preserve"> artykuły medyczne i hematologiczne</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33696800-3; Nośniki kontrastu rentgenowskiego</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33141642-2; Akcesoria do drenażu</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33141323-0; Igły do biopsji</w:t>
      </w:r>
    </w:p>
    <w:p w:rsidR="00AB7AC3" w:rsidRPr="006E7414" w:rsidRDefault="00AB7AC3" w:rsidP="00884AC4">
      <w:pPr>
        <w:pStyle w:val="Tekstpodstawowy"/>
        <w:rPr>
          <w:rFonts w:asciiTheme="minorHAnsi" w:eastAsia="Calibri" w:hAnsiTheme="minorHAnsi" w:cstheme="minorHAnsi"/>
          <w:b/>
          <w:sz w:val="22"/>
          <w:szCs w:val="22"/>
          <w:lang w:eastAsia="en-US"/>
        </w:rPr>
      </w:pPr>
    </w:p>
    <w:p w:rsidR="00884AC4" w:rsidRPr="006E7414" w:rsidRDefault="002564E7" w:rsidP="00884AC4">
      <w:pPr>
        <w:pStyle w:val="Tekstpodstawowy"/>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3</w:t>
      </w:r>
      <w:r w:rsidR="00884AC4" w:rsidRPr="006E7414">
        <w:rPr>
          <w:rFonts w:asciiTheme="minorHAnsi" w:eastAsia="Calibri" w:hAnsiTheme="minorHAnsi" w:cstheme="minorHAnsi"/>
          <w:sz w:val="22"/>
          <w:szCs w:val="22"/>
          <w:lang w:eastAsia="en-US"/>
        </w:rPr>
        <w:t>.Prz</w:t>
      </w:r>
      <w:r w:rsidR="00153156" w:rsidRPr="006E7414">
        <w:rPr>
          <w:rFonts w:asciiTheme="minorHAnsi" w:eastAsia="Calibri" w:hAnsiTheme="minorHAnsi" w:cstheme="minorHAnsi"/>
          <w:sz w:val="22"/>
          <w:szCs w:val="22"/>
          <w:lang w:eastAsia="en-US"/>
        </w:rPr>
        <w:t xml:space="preserve">edmiot zamówienia składa się z </w:t>
      </w:r>
      <w:r w:rsidR="00610B71">
        <w:rPr>
          <w:rFonts w:asciiTheme="minorHAnsi" w:eastAsia="Calibri" w:hAnsiTheme="minorHAnsi" w:cstheme="minorHAnsi"/>
          <w:b/>
          <w:sz w:val="22"/>
          <w:szCs w:val="22"/>
          <w:lang w:eastAsia="en-US"/>
        </w:rPr>
        <w:t>4</w:t>
      </w:r>
      <w:r w:rsidR="00884AC4" w:rsidRPr="006E7414">
        <w:rPr>
          <w:rFonts w:asciiTheme="minorHAnsi" w:eastAsia="Calibri" w:hAnsiTheme="minorHAnsi" w:cstheme="minorHAnsi"/>
          <w:b/>
          <w:bCs/>
          <w:sz w:val="22"/>
          <w:szCs w:val="22"/>
          <w:lang w:eastAsia="en-US"/>
        </w:rPr>
        <w:t xml:space="preserve"> pakietów</w:t>
      </w:r>
      <w:r w:rsidR="00884AC4" w:rsidRPr="006E7414">
        <w:rPr>
          <w:rFonts w:asciiTheme="minorHAnsi" w:eastAsia="Calibri" w:hAnsiTheme="minorHAnsi" w:cstheme="minorHAnsi"/>
          <w:b/>
          <w:sz w:val="22"/>
          <w:szCs w:val="22"/>
          <w:lang w:eastAsia="en-US"/>
        </w:rPr>
        <w:t>.</w:t>
      </w:r>
    </w:p>
    <w:p w:rsidR="00884AC4" w:rsidRPr="006E7414" w:rsidRDefault="00884AC4" w:rsidP="00884AC4">
      <w:pPr>
        <w:pStyle w:val="Tekstpodstawowy"/>
        <w:rPr>
          <w:rFonts w:asciiTheme="minorHAnsi" w:eastAsia="Calibri" w:hAnsiTheme="minorHAnsi" w:cstheme="minorHAnsi"/>
          <w:b/>
          <w:sz w:val="22"/>
          <w:szCs w:val="22"/>
          <w:lang w:eastAsia="en-US"/>
        </w:rPr>
      </w:pPr>
    </w:p>
    <w:tbl>
      <w:tblPr>
        <w:tblW w:w="9776" w:type="dxa"/>
        <w:tblCellMar>
          <w:left w:w="70" w:type="dxa"/>
          <w:right w:w="70" w:type="dxa"/>
        </w:tblCellMar>
        <w:tblLook w:val="04A0" w:firstRow="1" w:lastRow="0" w:firstColumn="1" w:lastColumn="0" w:noHBand="0" w:noVBand="1"/>
      </w:tblPr>
      <w:tblGrid>
        <w:gridCol w:w="9776"/>
      </w:tblGrid>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1</w:t>
            </w:r>
            <w:r w:rsidRPr="006E7414">
              <w:rPr>
                <w:rFonts w:asciiTheme="minorHAnsi" w:eastAsia="Calibri" w:hAnsiTheme="minorHAnsi" w:cstheme="minorHAnsi"/>
                <w:sz w:val="22"/>
                <w:szCs w:val="22"/>
                <w:lang w:eastAsia="en-US"/>
              </w:rPr>
              <w:t xml:space="preserve"> </w:t>
            </w:r>
            <w:r w:rsidR="00884AC4" w:rsidRPr="006E7414">
              <w:rPr>
                <w:rFonts w:asciiTheme="minorHAnsi" w:eastAsia="Calibri" w:hAnsiTheme="minorHAnsi" w:cstheme="minorHAnsi"/>
                <w:sz w:val="22"/>
                <w:szCs w:val="22"/>
                <w:lang w:eastAsia="en-US"/>
              </w:rPr>
              <w:t>-</w:t>
            </w:r>
            <w:r w:rsidR="003B7BBF">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w:t>
            </w:r>
          </w:p>
        </w:tc>
      </w:tr>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884AC4"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w:t>
            </w:r>
            <w:r w:rsidR="00153156" w:rsidRPr="006E7414">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II</w:t>
            </w:r>
          </w:p>
        </w:tc>
      </w:tr>
      <w:tr w:rsidR="00153156"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rsidR="00153156"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 xml:space="preserve">3- Sprzęt do </w:t>
            </w:r>
            <w:proofErr w:type="spellStart"/>
            <w:r w:rsidR="00610B71">
              <w:rPr>
                <w:rFonts w:asciiTheme="minorHAnsi" w:eastAsia="Calibri" w:hAnsiTheme="minorHAnsi" w:cstheme="minorHAnsi"/>
                <w:sz w:val="22"/>
                <w:szCs w:val="22"/>
                <w:lang w:eastAsia="en-US"/>
              </w:rPr>
              <w:t>przeskórnego</w:t>
            </w:r>
            <w:proofErr w:type="spellEnd"/>
            <w:r w:rsidR="00610B71">
              <w:rPr>
                <w:rFonts w:asciiTheme="minorHAnsi" w:eastAsia="Calibri" w:hAnsiTheme="minorHAnsi" w:cstheme="minorHAnsi"/>
                <w:sz w:val="22"/>
                <w:szCs w:val="22"/>
                <w:lang w:eastAsia="en-US"/>
              </w:rPr>
              <w:t xml:space="preserve"> drenażu </w:t>
            </w:r>
          </w:p>
        </w:tc>
      </w:tr>
      <w:tr w:rsidR="00153156" w:rsidRPr="006E7414" w:rsidTr="00153156">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153156" w:rsidRPr="006E7414" w:rsidRDefault="00153156" w:rsidP="00153156">
            <w:pPr>
              <w:pStyle w:val="Tekstpodstawowy"/>
              <w:tabs>
                <w:tab w:val="left" w:pos="1590"/>
              </w:tabs>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 xml:space="preserve">4- Sprzęt do przezskórnego drenażu pod kontrolą USG </w:t>
            </w:r>
          </w:p>
        </w:tc>
      </w:tr>
    </w:tbl>
    <w:p w:rsidR="00610B71" w:rsidRDefault="00610B71" w:rsidP="00AB070B">
      <w:pPr>
        <w:pStyle w:val="Tekstpodstawowy"/>
        <w:rPr>
          <w:rFonts w:asciiTheme="minorHAnsi" w:eastAsia="Calibri" w:hAnsiTheme="minorHAnsi" w:cstheme="minorHAnsi"/>
          <w:sz w:val="22"/>
          <w:szCs w:val="22"/>
          <w:lang w:eastAsia="en-US"/>
        </w:rPr>
      </w:pPr>
    </w:p>
    <w:p w:rsidR="00AB070B" w:rsidRPr="006E7414" w:rsidRDefault="00AB070B" w:rsidP="00AB070B">
      <w:pPr>
        <w:pStyle w:val="Tekstpodstawowy"/>
        <w:rPr>
          <w:rFonts w:asciiTheme="minorHAnsi" w:eastAsia="Calibri" w:hAnsiTheme="minorHAnsi" w:cstheme="minorHAnsi"/>
          <w:sz w:val="22"/>
          <w:szCs w:val="22"/>
          <w:u w:val="single"/>
          <w:lang w:eastAsia="en-US"/>
        </w:rPr>
      </w:pPr>
      <w:r w:rsidRPr="006E7414">
        <w:rPr>
          <w:rFonts w:asciiTheme="minorHAnsi" w:eastAsia="Calibri" w:hAnsiTheme="minorHAnsi" w:cstheme="minorHAnsi"/>
          <w:sz w:val="22"/>
          <w:szCs w:val="22"/>
          <w:lang w:eastAsia="en-US"/>
        </w:rPr>
        <w:t xml:space="preserve">5. Każdy Wykonawca może przystąpić do postępowania na dowolnie wybrany pakiet lub pakiety pod warunkiem wypełnienia wszystkich pozycji w załączniku nr 2 i podaniu kwoty ostatecznej za cały przedmiot zamówienia – pakiet. </w:t>
      </w:r>
      <w:r w:rsidRPr="006E7414">
        <w:rPr>
          <w:rFonts w:asciiTheme="minorHAnsi" w:eastAsia="Calibri" w:hAnsiTheme="minorHAnsi" w:cstheme="minorHAnsi"/>
          <w:b/>
          <w:sz w:val="22"/>
          <w:szCs w:val="22"/>
          <w:u w:val="single"/>
          <w:lang w:eastAsia="en-US"/>
        </w:rPr>
        <w:t>Brak wyceny na daną pozycję pakietu spowoduje odrzucenie oferty.</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6. Przedstawione w załączniku nr 2 do SWZ cechy techniczne przedmiotu zamówienia określają typ wymaganego przez Zamawiającego produktu. Oznacza to, iż oferowany produkt musi spełniać określone w załączniku parametry. Parametry urządzeń przedmiotu zamówienia mogą być korzystniejsze, nie mogą być gorsze niż określone w SWZ.</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7. 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Pr="006E7414">
        <w:rPr>
          <w:rFonts w:asciiTheme="minorHAnsi" w:eastAsia="Calibri" w:hAnsiTheme="minorHAnsi" w:cstheme="minorHAnsi"/>
          <w:bCs/>
          <w:sz w:val="22"/>
          <w:szCs w:val="22"/>
          <w:lang w:eastAsia="en-US"/>
        </w:rPr>
        <w:t>.</w:t>
      </w:r>
      <w:r w:rsidRPr="006E7414">
        <w:rPr>
          <w:rFonts w:asciiTheme="minorHAnsi" w:eastAsia="Calibri" w:hAnsiTheme="minorHAnsi" w:cstheme="minorHAnsi"/>
          <w:sz w:val="22"/>
          <w:szCs w:val="22"/>
          <w:lang w:eastAsia="en-US"/>
        </w:rPr>
        <w:t xml:space="preserve">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8. Podan</w:t>
      </w:r>
      <w:r w:rsidR="00820B39" w:rsidRPr="006E7414">
        <w:rPr>
          <w:rFonts w:asciiTheme="minorHAnsi" w:eastAsia="Calibri" w:hAnsiTheme="minorHAnsi" w:cstheme="minorHAnsi"/>
          <w:sz w:val="22"/>
          <w:szCs w:val="22"/>
          <w:lang w:eastAsia="en-US"/>
        </w:rPr>
        <w:t xml:space="preserve">ie nazw handlowych </w:t>
      </w:r>
      <w:r w:rsidRPr="006E7414">
        <w:rPr>
          <w:rFonts w:asciiTheme="minorHAnsi" w:eastAsia="Calibri" w:hAnsiTheme="minorHAnsi" w:cstheme="minorHAnsi"/>
          <w:sz w:val="22"/>
          <w:szCs w:val="22"/>
          <w:lang w:eastAsia="en-US"/>
        </w:rPr>
        <w:t>oferowanych produktów w załączniku nr 2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9. 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 xml:space="preserve">10. Zamówienia będą realizowane na podstawie częściowych </w:t>
      </w:r>
      <w:proofErr w:type="spellStart"/>
      <w:r w:rsidRPr="006E7414">
        <w:rPr>
          <w:rFonts w:asciiTheme="minorHAnsi" w:eastAsia="Calibri" w:hAnsiTheme="minorHAnsi" w:cstheme="minorHAnsi"/>
          <w:sz w:val="22"/>
          <w:szCs w:val="22"/>
          <w:lang w:eastAsia="en-US"/>
        </w:rPr>
        <w:t>zapotrzebowań</w:t>
      </w:r>
      <w:proofErr w:type="spellEnd"/>
      <w:r w:rsidRPr="006E7414">
        <w:rPr>
          <w:rFonts w:asciiTheme="minorHAnsi" w:eastAsia="Calibri" w:hAnsiTheme="minorHAnsi" w:cstheme="minorHAnsi"/>
          <w:sz w:val="22"/>
          <w:szCs w:val="22"/>
          <w:lang w:eastAsia="en-US"/>
        </w:rPr>
        <w:t xml:space="preserve"> zgłaszanych w miarę bieżących potrzeb w okresie obowiązywania umowy. Wykonawca będzie wystawiał i załączał fakturę do każdorazowej dostawy  lub przesyłał w formie pliku elektronicznego drogą e-mailową na wskazany przez Zamawiającego adres.</w:t>
      </w:r>
    </w:p>
    <w:p w:rsidR="00071416"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11. Oferowany przez Wykonawcę towar musi</w:t>
      </w:r>
      <w:r w:rsidR="009A2A94" w:rsidRPr="006E7414">
        <w:rPr>
          <w:rFonts w:asciiTheme="minorHAnsi" w:eastAsia="Calibri" w:hAnsiTheme="minorHAnsi" w:cstheme="minorHAnsi"/>
          <w:sz w:val="22"/>
          <w:szCs w:val="22"/>
          <w:lang w:eastAsia="en-US"/>
        </w:rPr>
        <w:t xml:space="preserve"> ( dotyczy każdego pakietu odrębnie):</w:t>
      </w:r>
    </w:p>
    <w:p w:rsidR="009A2A94" w:rsidRPr="006E7414" w:rsidRDefault="009A2A94" w:rsidP="001906BD">
      <w:pPr>
        <w:numPr>
          <w:ilvl w:val="0"/>
          <w:numId w:val="23"/>
        </w:numPr>
        <w:suppressAutoHyphens/>
        <w:ind w:left="709"/>
        <w:jc w:val="both"/>
        <w:rPr>
          <w:rFonts w:asciiTheme="minorHAnsi" w:hAnsiTheme="minorHAnsi" w:cstheme="minorHAnsi"/>
          <w:bCs/>
          <w:sz w:val="22"/>
          <w:szCs w:val="22"/>
        </w:rPr>
      </w:pPr>
      <w:r w:rsidRPr="006E7414">
        <w:rPr>
          <w:rFonts w:asciiTheme="minorHAnsi" w:hAnsiTheme="minorHAnsi" w:cstheme="minorHAnsi"/>
          <w:bCs/>
          <w:sz w:val="22"/>
          <w:szCs w:val="22"/>
        </w:rPr>
        <w:t xml:space="preserve">spełniać wymagania określone przez Zamawiającego w Specyfikacji Warunków Zamówienia, w szczególności warunki określone w opisie przedmiotu zamówienia zawartym w Zestawieniu asortymentowo-ilościowo-cenowym – załącznik nr 2 SWZ. </w:t>
      </w:r>
    </w:p>
    <w:p w:rsidR="009A2A94" w:rsidRPr="006E7414" w:rsidRDefault="009A2A94" w:rsidP="009A2A94">
      <w:pPr>
        <w:ind w:left="709"/>
        <w:jc w:val="both"/>
        <w:rPr>
          <w:rFonts w:asciiTheme="minorHAnsi" w:hAnsiTheme="minorHAnsi" w:cstheme="minorHAnsi"/>
          <w:bCs/>
          <w:sz w:val="22"/>
          <w:szCs w:val="22"/>
        </w:rPr>
      </w:pPr>
      <w:r w:rsidRPr="006E7414">
        <w:rPr>
          <w:rFonts w:asciiTheme="minorHAnsi" w:hAnsiTheme="minorHAnsi" w:cstheme="minorHAnsi"/>
          <w:bCs/>
          <w:sz w:val="22"/>
          <w:szCs w:val="22"/>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być fabrycznie nowy, kompletny (nie wymaga do prawidłowego działania zakupu dodatkowych elementów), w pełni sprawny, musi odpowiadać standardom jakościowym i technicznym, wynikającym z funkcji i przeznaczenia, musi być wolny od wad materiałowych, konstrukcyjnych, fizycznych i prawnych, nie może być obciążony żadnymi prawami na rzecz osób trzecich, nie może być prototypem. </w:t>
      </w:r>
    </w:p>
    <w:p w:rsidR="009A2A94" w:rsidRPr="006E7414" w:rsidRDefault="009A2A94" w:rsidP="001906BD">
      <w:pPr>
        <w:numPr>
          <w:ilvl w:val="0"/>
          <w:numId w:val="23"/>
        </w:numPr>
        <w:suppressAutoHyphens/>
        <w:spacing w:after="60"/>
        <w:ind w:left="709"/>
        <w:jc w:val="both"/>
        <w:rPr>
          <w:rFonts w:asciiTheme="minorHAnsi" w:hAnsiTheme="minorHAnsi" w:cstheme="minorHAnsi"/>
          <w:bCs/>
          <w:sz w:val="22"/>
          <w:szCs w:val="22"/>
        </w:rPr>
      </w:pPr>
      <w:r w:rsidRPr="006E7414">
        <w:rPr>
          <w:rFonts w:asciiTheme="minorHAnsi" w:hAnsiTheme="minorHAnsi" w:cstheme="minorHAnsi"/>
          <w:bCs/>
          <w:sz w:val="22"/>
          <w:szCs w:val="22"/>
        </w:rPr>
        <w:t>posiadać minimum 12-miesięczny termin przydatności do użycia – licząc od dnia dostawy do siedziby Zamawiającego o ile Zamawiający nie określił inaczej w Załączniku nr 2 – Formularzu asortymentowo-cenowym</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Zaoferowany przez Wykonawcę przedmiot zamówienia musi posiadać ważne dokumenty pozwalające na dopuszczenie do obrotu na terytorium Rzeczypospolitej Polskiej zgodnie z przepisami odpowiednio:</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ustawy z dnia </w:t>
      </w:r>
      <w:r w:rsidR="00C7132D" w:rsidRPr="006E7414">
        <w:rPr>
          <w:rFonts w:asciiTheme="minorHAnsi" w:eastAsia="Times New Roman" w:hAnsiTheme="minorHAnsi" w:cstheme="minorHAnsi"/>
          <w:bCs/>
          <w:sz w:val="22"/>
          <w:szCs w:val="22"/>
          <w:lang w:eastAsia="ar-SA"/>
        </w:rPr>
        <w:t xml:space="preserve">7 kwietnia 2022 </w:t>
      </w:r>
      <w:r w:rsidRPr="006E7414">
        <w:rPr>
          <w:rFonts w:asciiTheme="minorHAnsi" w:eastAsia="Times New Roman" w:hAnsiTheme="minorHAnsi" w:cstheme="minorHAnsi"/>
          <w:bCs/>
          <w:sz w:val="22"/>
          <w:szCs w:val="22"/>
          <w:lang w:eastAsia="ar-SA"/>
        </w:rPr>
        <w:t>r. o wyrobach medycznych (Dz. U. z 202</w:t>
      </w:r>
      <w:r w:rsidR="00C7132D" w:rsidRPr="006E7414">
        <w:rPr>
          <w:rFonts w:asciiTheme="minorHAnsi" w:eastAsia="Times New Roman" w:hAnsiTheme="minorHAnsi" w:cstheme="minorHAnsi"/>
          <w:bCs/>
          <w:sz w:val="22"/>
          <w:szCs w:val="22"/>
          <w:lang w:eastAsia="ar-SA"/>
        </w:rPr>
        <w:t xml:space="preserve">2 </w:t>
      </w:r>
      <w:r w:rsidRPr="006E7414">
        <w:rPr>
          <w:rFonts w:asciiTheme="minorHAnsi" w:eastAsia="Times New Roman" w:hAnsiTheme="minorHAnsi" w:cstheme="minorHAnsi"/>
          <w:bCs/>
          <w:sz w:val="22"/>
          <w:szCs w:val="22"/>
          <w:lang w:eastAsia="ar-SA"/>
        </w:rPr>
        <w:t xml:space="preserve">r. poz. </w:t>
      </w:r>
      <w:r w:rsidR="00C7132D" w:rsidRPr="006E7414">
        <w:rPr>
          <w:rFonts w:asciiTheme="minorHAnsi" w:eastAsia="Times New Roman" w:hAnsiTheme="minorHAnsi" w:cstheme="minorHAnsi"/>
          <w:bCs/>
          <w:sz w:val="22"/>
          <w:szCs w:val="22"/>
          <w:lang w:eastAsia="ar-SA"/>
        </w:rPr>
        <w:t>974</w:t>
      </w:r>
      <w:r w:rsidRPr="006E7414">
        <w:rPr>
          <w:rFonts w:asciiTheme="minorHAnsi" w:eastAsia="Times New Roman" w:hAnsiTheme="minorHAnsi" w:cstheme="minorHAnsi"/>
          <w:bCs/>
          <w:sz w:val="22"/>
          <w:szCs w:val="22"/>
          <w:lang w:eastAsia="ar-SA"/>
        </w:rPr>
        <w:t>) i sposobem klasyfikowania na podstawie Rozporządzenia Ministra Zdrowia z dnia 5 listopada 2010 r. w sprawie sposobu klasyfikowania wyrobów medycznych (Dz. U. 2010 Nr 215 poz. 1416), * jeżeli dotyczy (wyroby medyczne),</w:t>
      </w:r>
    </w:p>
    <w:p w:rsidR="00A77551"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ustawy z dnia 06.09.2001r. Prawo Farmaceutyczne (</w:t>
      </w:r>
      <w:r w:rsidR="003A3B98" w:rsidRPr="006E7414">
        <w:rPr>
          <w:rFonts w:asciiTheme="minorHAnsi" w:eastAsia="Times New Roman" w:hAnsiTheme="minorHAnsi" w:cstheme="minorHAnsi"/>
          <w:bCs/>
          <w:sz w:val="22"/>
          <w:szCs w:val="22"/>
          <w:lang w:eastAsia="ar-SA"/>
        </w:rPr>
        <w:t xml:space="preserve">.j. </w:t>
      </w:r>
      <w:r w:rsidRPr="006E7414">
        <w:rPr>
          <w:rFonts w:asciiTheme="minorHAnsi" w:eastAsia="Times New Roman" w:hAnsiTheme="minorHAnsi" w:cstheme="minorHAnsi"/>
          <w:bCs/>
          <w:sz w:val="22"/>
          <w:szCs w:val="22"/>
          <w:lang w:eastAsia="ar-SA"/>
        </w:rPr>
        <w:t>Dz. U. z 20</w:t>
      </w:r>
      <w:r w:rsidR="003A3B98" w:rsidRPr="006E7414">
        <w:rPr>
          <w:rFonts w:asciiTheme="minorHAnsi" w:eastAsia="Times New Roman" w:hAnsiTheme="minorHAnsi" w:cstheme="minorHAnsi"/>
          <w:bCs/>
          <w:sz w:val="22"/>
          <w:szCs w:val="22"/>
          <w:lang w:eastAsia="ar-SA"/>
        </w:rPr>
        <w:t>2</w:t>
      </w:r>
      <w:r w:rsidR="00CC1BB5">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r. poz. </w:t>
      </w:r>
      <w:r w:rsidR="00CC1BB5">
        <w:rPr>
          <w:rFonts w:asciiTheme="minorHAnsi" w:eastAsia="Times New Roman" w:hAnsiTheme="minorHAnsi" w:cstheme="minorHAnsi"/>
          <w:bCs/>
          <w:sz w:val="22"/>
          <w:szCs w:val="22"/>
          <w:lang w:eastAsia="ar-SA"/>
        </w:rPr>
        <w:t>2301</w:t>
      </w:r>
      <w:r w:rsidRPr="006E7414">
        <w:rPr>
          <w:rFonts w:asciiTheme="minorHAnsi" w:eastAsia="Times New Roman" w:hAnsiTheme="minorHAnsi" w:cstheme="minorHAnsi"/>
          <w:bCs/>
          <w:sz w:val="22"/>
          <w:szCs w:val="22"/>
          <w:lang w:eastAsia="ar-SA"/>
        </w:rPr>
        <w:t xml:space="preserve"> ze zm.) * jeżeli dotyczy (produkty lecznicze),</w:t>
      </w:r>
      <w:r w:rsidR="00A77551" w:rsidRPr="006E7414">
        <w:rPr>
          <w:rFonts w:asciiTheme="minorHAnsi" w:eastAsia="Times New Roman" w:hAnsiTheme="minorHAnsi" w:cstheme="minorHAnsi"/>
          <w:sz w:val="22"/>
          <w:szCs w:val="22"/>
        </w:rPr>
        <w:t xml:space="preserve"> </w:t>
      </w:r>
      <w:r w:rsidR="00A77551" w:rsidRPr="006E7414">
        <w:rPr>
          <w:rFonts w:asciiTheme="minorHAnsi" w:eastAsia="Times New Roman" w:hAnsiTheme="minorHAnsi" w:cstheme="minorHAnsi"/>
          <w:bCs/>
          <w:sz w:val="22"/>
          <w:szCs w:val="22"/>
          <w:lang w:eastAsia="ar-SA"/>
        </w:rPr>
        <w:t>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 dotyczy wszystkich oferowanych produktów).</w:t>
      </w:r>
    </w:p>
    <w:p w:rsidR="0030678E" w:rsidRDefault="0030678E"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30678E">
        <w:rPr>
          <w:rFonts w:asciiTheme="minorHAnsi" w:eastAsia="Times New Roman" w:hAnsiTheme="minorHAnsi" w:cstheme="minorHAnsi"/>
          <w:bCs/>
          <w:sz w:val="22"/>
          <w:szCs w:val="22"/>
          <w:lang w:eastAsia="ar-SA"/>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Pr="0030678E">
        <w:rPr>
          <w:rFonts w:asciiTheme="minorHAnsi" w:eastAsia="Times New Roman" w:hAnsiTheme="minorHAnsi" w:cstheme="minorHAnsi"/>
          <w:bCs/>
          <w:sz w:val="22"/>
          <w:szCs w:val="22"/>
          <w:lang w:eastAsia="ar-SA"/>
        </w:rPr>
        <w:t>ww</w:t>
      </w:r>
      <w:proofErr w:type="spellEnd"/>
      <w:r w:rsidRPr="0030678E">
        <w:rPr>
          <w:rFonts w:asciiTheme="minorHAnsi" w:eastAsia="Times New Roman" w:hAnsiTheme="minorHAnsi" w:cstheme="minorHAnsi"/>
          <w:bCs/>
          <w:sz w:val="22"/>
          <w:szCs w:val="22"/>
          <w:lang w:eastAsia="ar-SA"/>
        </w:rPr>
        <w:t xml:space="preserve"> ustawą.</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Wykonawca, zobowiązany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 </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Zamawiający nie zastrzega obowiązku osobistego wykonania przez Wykonawcę następujących czynności: transport zamówionego towaru, przy czym podwykonawca zobowiązany jest do przestrzegania wymogów określonych w Rozporządzenie Ministra Zdrowia z dnia 13 marca 2015 r. w sprawie wymagań Dobrej Praktyki Dystrybucyjnej (</w:t>
      </w:r>
      <w:proofErr w:type="spellStart"/>
      <w:r w:rsidR="00CC1BB5">
        <w:rPr>
          <w:rFonts w:asciiTheme="minorHAnsi" w:eastAsia="Times New Roman" w:hAnsiTheme="minorHAnsi" w:cstheme="minorHAnsi"/>
          <w:bCs/>
          <w:sz w:val="22"/>
          <w:szCs w:val="22"/>
          <w:lang w:eastAsia="ar-SA"/>
        </w:rPr>
        <w:t>t.j</w:t>
      </w:r>
      <w:proofErr w:type="spellEnd"/>
      <w:r w:rsidR="00CC1BB5">
        <w:rPr>
          <w:rFonts w:asciiTheme="minorHAnsi" w:eastAsia="Times New Roman" w:hAnsiTheme="minorHAnsi" w:cstheme="minorHAnsi"/>
          <w:bCs/>
          <w:sz w:val="22"/>
          <w:szCs w:val="22"/>
          <w:lang w:eastAsia="ar-SA"/>
        </w:rPr>
        <w:t xml:space="preserve">. </w:t>
      </w:r>
      <w:r w:rsidRPr="006E7414">
        <w:rPr>
          <w:rFonts w:asciiTheme="minorHAnsi" w:eastAsia="Times New Roman" w:hAnsiTheme="minorHAnsi" w:cstheme="minorHAnsi"/>
          <w:bCs/>
          <w:sz w:val="22"/>
          <w:szCs w:val="22"/>
          <w:lang w:eastAsia="ar-SA"/>
        </w:rPr>
        <w:t>Dz. U. z 20</w:t>
      </w:r>
      <w:r w:rsidR="00CC1BB5">
        <w:rPr>
          <w:rFonts w:asciiTheme="minorHAnsi" w:eastAsia="Times New Roman" w:hAnsiTheme="minorHAnsi" w:cstheme="minorHAnsi"/>
          <w:bCs/>
          <w:sz w:val="22"/>
          <w:szCs w:val="22"/>
          <w:lang w:eastAsia="ar-SA"/>
        </w:rPr>
        <w:t>22</w:t>
      </w:r>
      <w:r w:rsidRPr="006E7414">
        <w:rPr>
          <w:rFonts w:asciiTheme="minorHAnsi" w:eastAsia="Times New Roman" w:hAnsiTheme="minorHAnsi" w:cstheme="minorHAnsi"/>
          <w:bCs/>
          <w:sz w:val="22"/>
          <w:szCs w:val="22"/>
          <w:lang w:eastAsia="ar-SA"/>
        </w:rPr>
        <w:t xml:space="preserve"> r. poz.</w:t>
      </w:r>
      <w:r w:rsidR="00CC1BB5">
        <w:rPr>
          <w:rFonts w:asciiTheme="minorHAnsi" w:eastAsia="Times New Roman" w:hAnsiTheme="minorHAnsi" w:cstheme="minorHAnsi"/>
          <w:bCs/>
          <w:sz w:val="22"/>
          <w:szCs w:val="22"/>
          <w:lang w:eastAsia="ar-SA"/>
        </w:rPr>
        <w:t xml:space="preserve"> 1287</w:t>
      </w:r>
      <w:r w:rsidRPr="006E7414">
        <w:rPr>
          <w:rFonts w:asciiTheme="minorHAnsi" w:eastAsia="Times New Roman" w:hAnsiTheme="minorHAnsi" w:cstheme="minorHAnsi"/>
          <w:bCs/>
          <w:sz w:val="22"/>
          <w:szCs w:val="22"/>
          <w:lang w:eastAsia="ar-SA"/>
        </w:rPr>
        <w:t>) dotyczących transportu produktów leczniczych w odpowiedniej temperaturze, zgodnie z zaleceniami producenta i w odpowiednich warunkach sanitarnych.</w:t>
      </w:r>
    </w:p>
    <w:p w:rsidR="00D21128"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Na Wykonawcy spoczywa obowiązek udokumentowania, że transport produktów leczniczych przebiegał w wymaganej temperaturze. Pomiar temperatury winien być dokonywany przy użyciu urządzeń poddanych kalibracji /jeżeli dotyczy/.</w:t>
      </w:r>
      <w:r w:rsidR="00D21128" w:rsidRPr="006E7414">
        <w:rPr>
          <w:rFonts w:asciiTheme="minorHAnsi" w:hAnsiTheme="minorHAnsi" w:cstheme="minorHAnsi"/>
          <w:sz w:val="22"/>
          <w:szCs w:val="22"/>
        </w:rPr>
        <w:t xml:space="preserve"> </w:t>
      </w:r>
      <w:r w:rsidR="00D21128" w:rsidRPr="006E7414">
        <w:rPr>
          <w:rFonts w:asciiTheme="minorHAnsi" w:eastAsia="Times New Roman" w:hAnsiTheme="minorHAnsi" w:cstheme="minorHAnsi"/>
          <w:bCs/>
          <w:sz w:val="22"/>
          <w:szCs w:val="22"/>
          <w:lang w:eastAsia="ar-SA"/>
        </w:rPr>
        <w:t>Zamawiający wymaga od Wykonawcy należytej staranności przy realizacji zobowiązań umowy oraz bezwzględnego zagwarantowania spełnienia warunków jakościowych określonych w zezwoleniu na produkcję lub innych ustaleń prawnych w oparciu o które zostały dopuszczone do obrotu oraz przestrzegania terminów ważności na dostarczony przedmiot zamówienia</w:t>
      </w:r>
    </w:p>
    <w:p w:rsidR="00D21128"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Przedstawione w Załączniku nr 2 do SWZ cechy techniczne przedmiotu zamówienia określają typ wymaganego przez Zamawiającego produktu, narzędzi lub innego wyposażenia medycznego (przykład produktu spełniającego oczekiwania). Oznacza to, iż oferowany produkt musi spełniać określone w </w:t>
      </w:r>
      <w:r w:rsidRPr="006E7414">
        <w:rPr>
          <w:rFonts w:asciiTheme="minorHAnsi" w:eastAsia="Times New Roman" w:hAnsiTheme="minorHAnsi" w:cstheme="minorHAnsi"/>
          <w:bCs/>
          <w:sz w:val="22"/>
          <w:szCs w:val="22"/>
          <w:lang w:eastAsia="ar-SA"/>
        </w:rPr>
        <w:lastRenderedPageBreak/>
        <w:t>załączniku parametry. Parametry urządzeń mogą być korzystniejsze, nie mogą być gorsze niż określone w SWZ.</w:t>
      </w:r>
    </w:p>
    <w:p w:rsidR="00950CBF"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950CBF" w:rsidRPr="006E7414" w:rsidRDefault="00950CBF" w:rsidP="00D21128">
      <w:pPr>
        <w:suppressAutoHyphens/>
        <w:spacing w:after="60"/>
        <w:ind w:left="709"/>
        <w:jc w:val="both"/>
        <w:rPr>
          <w:rFonts w:asciiTheme="minorHAnsi" w:eastAsia="Times New Roman" w:hAnsiTheme="minorHAnsi" w:cstheme="minorHAnsi"/>
          <w:bCs/>
          <w:sz w:val="22"/>
          <w:szCs w:val="22"/>
          <w:highlight w:val="yellow"/>
          <w:lang w:eastAsia="ar-SA"/>
        </w:rPr>
      </w:pP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12. W okresie obowiązywania umowy dodatkowe rabaty oraz promocje producenckie skutkujące obniżeniem cen towarów, stanowiących przedmiot umowy, w odniesieniu do cen zaproponowanych w ofercie przetargowej będą honorowane przez Zamawiającego.</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sz w:val="22"/>
          <w:szCs w:val="22"/>
          <w:lang w:eastAsia="en-US"/>
        </w:rPr>
        <w:t>13.</w:t>
      </w:r>
      <w:r w:rsidRPr="006E7414">
        <w:rPr>
          <w:rFonts w:asciiTheme="minorHAnsi" w:eastAsia="Calibri" w:hAnsiTheme="minorHAnsi" w:cstheme="minorHAnsi"/>
          <w:b/>
          <w:sz w:val="22"/>
          <w:szCs w:val="22"/>
          <w:lang w:eastAsia="en-US"/>
        </w:rPr>
        <w:t xml:space="preserve"> Termin płatności za towar </w:t>
      </w:r>
      <w:r w:rsidR="00656687">
        <w:rPr>
          <w:rFonts w:asciiTheme="minorHAnsi" w:eastAsia="Calibri" w:hAnsiTheme="minorHAnsi" w:cstheme="minorHAnsi"/>
          <w:b/>
          <w:sz w:val="22"/>
          <w:szCs w:val="22"/>
          <w:lang w:eastAsia="en-US"/>
        </w:rPr>
        <w:t xml:space="preserve">60 dni. </w:t>
      </w:r>
    </w:p>
    <w:p w:rsidR="00883242" w:rsidRPr="006E7414" w:rsidRDefault="00883242" w:rsidP="00883242">
      <w:pPr>
        <w:pStyle w:val="Tekstpodstawowy"/>
        <w:rPr>
          <w:rFonts w:asciiTheme="minorHAnsi" w:eastAsia="Calibri" w:hAnsiTheme="minorHAnsi" w:cstheme="minorHAnsi"/>
          <w:b/>
          <w:sz w:val="22"/>
          <w:szCs w:val="22"/>
          <w:highlight w:val="cyan"/>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14. </w:t>
      </w:r>
      <w:r w:rsidRPr="006E7414">
        <w:rPr>
          <w:rFonts w:asciiTheme="minorHAnsi" w:eastAsia="Calibri" w:hAnsiTheme="minorHAnsi" w:cstheme="minorHAnsi"/>
          <w:b/>
          <w:sz w:val="22"/>
          <w:szCs w:val="22"/>
          <w:lang w:eastAsia="en-US"/>
        </w:rPr>
        <w:t>Wymagane przez Zamawiającego terminy</w:t>
      </w:r>
      <w:r w:rsidRPr="006E7414">
        <w:rPr>
          <w:rFonts w:asciiTheme="minorHAnsi" w:eastAsia="Calibri" w:hAnsiTheme="minorHAnsi" w:cstheme="minorHAnsi"/>
          <w:sz w:val="22"/>
          <w:szCs w:val="22"/>
          <w:lang w:eastAsia="en-US"/>
        </w:rPr>
        <w:t xml:space="preserve">: </w:t>
      </w:r>
    </w:p>
    <w:p w:rsidR="00B8774C" w:rsidRPr="006E7414" w:rsidRDefault="00883242" w:rsidP="00883242">
      <w:pPr>
        <w:pStyle w:val="Tekstpodstawowy"/>
        <w:rPr>
          <w:rFonts w:asciiTheme="minorHAnsi" w:eastAsia="Calibri" w:hAnsiTheme="minorHAnsi" w:cstheme="minorHAnsi"/>
          <w:b/>
          <w:sz w:val="22"/>
          <w:szCs w:val="22"/>
          <w:lang w:eastAsia="en-US"/>
        </w:rPr>
      </w:pPr>
      <w:r w:rsidRPr="00340857">
        <w:rPr>
          <w:rFonts w:asciiTheme="minorHAnsi" w:eastAsia="Calibri" w:hAnsiTheme="minorHAnsi" w:cstheme="minorHAnsi"/>
          <w:b/>
          <w:sz w:val="22"/>
          <w:szCs w:val="22"/>
          <w:highlight w:val="lightGray"/>
          <w:lang w:eastAsia="en-US"/>
        </w:rPr>
        <w:t xml:space="preserve">- </w:t>
      </w:r>
      <w:r w:rsidR="00C60531" w:rsidRPr="00340857">
        <w:rPr>
          <w:rFonts w:asciiTheme="minorHAnsi" w:eastAsia="Calibri" w:hAnsiTheme="minorHAnsi" w:cstheme="minorHAnsi"/>
          <w:b/>
          <w:sz w:val="22"/>
          <w:szCs w:val="22"/>
          <w:highlight w:val="lightGray"/>
          <w:u w:val="single"/>
          <w:lang w:eastAsia="pl-PL"/>
        </w:rPr>
        <w:t>Termin dostawy</w:t>
      </w:r>
      <w:r w:rsidR="00C60531" w:rsidRPr="00340857">
        <w:rPr>
          <w:rFonts w:asciiTheme="minorHAnsi" w:eastAsia="Calibri" w:hAnsiTheme="minorHAnsi" w:cstheme="minorHAnsi"/>
          <w:b/>
          <w:sz w:val="22"/>
          <w:szCs w:val="22"/>
          <w:highlight w:val="lightGray"/>
          <w:u w:val="single"/>
          <w:lang w:eastAsia="en-US"/>
        </w:rPr>
        <w:t xml:space="preserve"> zamówień</w:t>
      </w:r>
      <w:r w:rsidR="00C60531" w:rsidRPr="00340857">
        <w:rPr>
          <w:rFonts w:asciiTheme="minorHAnsi" w:eastAsia="Calibri" w:hAnsiTheme="minorHAnsi" w:cstheme="minorHAnsi"/>
          <w:sz w:val="22"/>
          <w:szCs w:val="22"/>
          <w:highlight w:val="lightGray"/>
          <w:lang w:eastAsia="en-US"/>
        </w:rPr>
        <w:t xml:space="preserve"> </w:t>
      </w:r>
      <w:r w:rsidR="00C60531" w:rsidRPr="00340857">
        <w:rPr>
          <w:rFonts w:asciiTheme="minorHAnsi" w:eastAsia="Calibri" w:hAnsiTheme="minorHAnsi" w:cstheme="minorHAnsi"/>
          <w:sz w:val="22"/>
          <w:szCs w:val="22"/>
          <w:highlight w:val="lightGray"/>
          <w:lang w:eastAsia="pl-PL"/>
        </w:rPr>
        <w:t>(</w:t>
      </w:r>
      <w:r w:rsidR="00C60531" w:rsidRPr="00340857">
        <w:rPr>
          <w:rFonts w:asciiTheme="minorHAnsi" w:eastAsia="Calibri" w:hAnsiTheme="minorHAnsi" w:cstheme="minorHAnsi"/>
          <w:b/>
          <w:sz w:val="22"/>
          <w:szCs w:val="22"/>
          <w:highlight w:val="lightGray"/>
          <w:lang w:eastAsia="en-US"/>
        </w:rPr>
        <w:t xml:space="preserve">min. </w:t>
      </w:r>
      <w:r w:rsidR="00340857" w:rsidRPr="00340857">
        <w:rPr>
          <w:rFonts w:asciiTheme="minorHAnsi" w:eastAsia="Calibri" w:hAnsiTheme="minorHAnsi" w:cstheme="minorHAnsi"/>
          <w:b/>
          <w:sz w:val="22"/>
          <w:szCs w:val="22"/>
          <w:highlight w:val="lightGray"/>
          <w:lang w:eastAsia="en-US"/>
        </w:rPr>
        <w:t>2</w:t>
      </w:r>
      <w:r w:rsidR="00C60531" w:rsidRPr="00340857">
        <w:rPr>
          <w:rFonts w:asciiTheme="minorHAnsi" w:eastAsia="Calibri" w:hAnsiTheme="minorHAnsi" w:cstheme="minorHAnsi"/>
          <w:b/>
          <w:sz w:val="22"/>
          <w:szCs w:val="22"/>
          <w:highlight w:val="lightGray"/>
          <w:lang w:eastAsia="en-US"/>
        </w:rPr>
        <w:t xml:space="preserve"> d</w:t>
      </w:r>
      <w:r w:rsidR="00340857" w:rsidRPr="00340857">
        <w:rPr>
          <w:rFonts w:asciiTheme="minorHAnsi" w:eastAsia="Calibri" w:hAnsiTheme="minorHAnsi" w:cstheme="minorHAnsi"/>
          <w:b/>
          <w:sz w:val="22"/>
          <w:szCs w:val="22"/>
          <w:highlight w:val="lightGray"/>
          <w:lang w:eastAsia="en-US"/>
        </w:rPr>
        <w:t xml:space="preserve">ni </w:t>
      </w:r>
      <w:r w:rsidR="00C60531" w:rsidRPr="00340857">
        <w:rPr>
          <w:rFonts w:asciiTheme="minorHAnsi" w:eastAsia="Calibri" w:hAnsiTheme="minorHAnsi" w:cstheme="minorHAnsi"/>
          <w:b/>
          <w:sz w:val="22"/>
          <w:szCs w:val="22"/>
          <w:highlight w:val="lightGray"/>
          <w:lang w:eastAsia="en-US"/>
        </w:rPr>
        <w:t xml:space="preserve">- max. </w:t>
      </w:r>
      <w:r w:rsidR="00340857" w:rsidRPr="00340857">
        <w:rPr>
          <w:rFonts w:asciiTheme="minorHAnsi" w:eastAsia="Calibri" w:hAnsiTheme="minorHAnsi" w:cstheme="minorHAnsi"/>
          <w:b/>
          <w:sz w:val="22"/>
          <w:szCs w:val="22"/>
          <w:highlight w:val="lightGray"/>
          <w:lang w:eastAsia="en-US"/>
        </w:rPr>
        <w:t>5</w:t>
      </w:r>
      <w:r w:rsidR="00C60531" w:rsidRPr="00340857">
        <w:rPr>
          <w:rFonts w:asciiTheme="minorHAnsi" w:eastAsia="Calibri" w:hAnsiTheme="minorHAnsi" w:cstheme="minorHAnsi"/>
          <w:b/>
          <w:sz w:val="22"/>
          <w:szCs w:val="22"/>
          <w:highlight w:val="lightGray"/>
          <w:lang w:eastAsia="en-US"/>
        </w:rPr>
        <w:t xml:space="preserve"> dni w dni robocze – pon. – </w:t>
      </w:r>
      <w:proofErr w:type="spellStart"/>
      <w:r w:rsidR="00C60531" w:rsidRPr="00340857">
        <w:rPr>
          <w:rFonts w:asciiTheme="minorHAnsi" w:eastAsia="Calibri" w:hAnsiTheme="minorHAnsi" w:cstheme="minorHAnsi"/>
          <w:b/>
          <w:sz w:val="22"/>
          <w:szCs w:val="22"/>
          <w:highlight w:val="lightGray"/>
          <w:lang w:eastAsia="en-US"/>
        </w:rPr>
        <w:t>pt</w:t>
      </w:r>
      <w:proofErr w:type="spellEnd"/>
      <w:r w:rsidR="00340857" w:rsidRPr="00340857">
        <w:rPr>
          <w:rFonts w:asciiTheme="minorHAnsi" w:eastAsia="Calibri" w:hAnsiTheme="minorHAnsi" w:cstheme="minorHAnsi"/>
          <w:b/>
          <w:sz w:val="22"/>
          <w:szCs w:val="22"/>
          <w:highlight w:val="lightGray"/>
          <w:lang w:eastAsia="en-US"/>
        </w:rPr>
        <w:t>)</w:t>
      </w:r>
      <w:r w:rsidR="00C60531" w:rsidRPr="00340857">
        <w:rPr>
          <w:rFonts w:asciiTheme="minorHAnsi" w:eastAsia="Calibri" w:hAnsiTheme="minorHAnsi" w:cstheme="minorHAnsi"/>
          <w:sz w:val="22"/>
          <w:szCs w:val="22"/>
          <w:lang w:eastAsia="en-US"/>
        </w:rPr>
        <w:t xml:space="preserve"> </w:t>
      </w:r>
      <w:r w:rsidRPr="00340857">
        <w:rPr>
          <w:rFonts w:asciiTheme="minorHAnsi" w:eastAsia="Calibri" w:hAnsiTheme="minorHAnsi" w:cstheme="minorHAnsi"/>
          <w:sz w:val="22"/>
          <w:szCs w:val="22"/>
          <w:lang w:eastAsia="en-US"/>
        </w:rPr>
        <w:t>od dnia złożenia zamówienia</w:t>
      </w:r>
      <w:r w:rsidRPr="00340857">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bCs/>
          <w:sz w:val="22"/>
          <w:szCs w:val="22"/>
          <w:lang w:eastAsia="en-US"/>
        </w:rPr>
        <w:t>Termin realizacji zamówień standardowych stanowi jedno z kryteriów oceny ofert, opisanych szczegółowo w rozdziale XV.</w:t>
      </w:r>
    </w:p>
    <w:p w:rsidR="00C60531" w:rsidRPr="006E7414" w:rsidRDefault="00C60531" w:rsidP="00883242">
      <w:pPr>
        <w:pStyle w:val="Tekstpodstawowy"/>
        <w:rPr>
          <w:rFonts w:asciiTheme="minorHAnsi" w:eastAsia="Calibri" w:hAnsiTheme="minorHAnsi" w:cstheme="minorHAnsi"/>
          <w:b/>
          <w:bCs/>
          <w:sz w:val="22"/>
          <w:szCs w:val="22"/>
          <w:u w:val="single"/>
          <w:lang w:eastAsia="en-US"/>
        </w:rPr>
      </w:pPr>
      <w:r w:rsidRPr="00340857">
        <w:rPr>
          <w:rFonts w:asciiTheme="minorHAnsi" w:eastAsia="Calibri" w:hAnsiTheme="minorHAnsi" w:cstheme="minorHAnsi"/>
          <w:sz w:val="22"/>
          <w:szCs w:val="22"/>
          <w:highlight w:val="lightGray"/>
          <w:lang w:eastAsia="en-US"/>
        </w:rPr>
        <w:t>-</w:t>
      </w:r>
      <w:r w:rsidR="00883242" w:rsidRPr="00340857">
        <w:rPr>
          <w:rFonts w:asciiTheme="minorHAnsi" w:eastAsia="Calibri" w:hAnsiTheme="minorHAnsi" w:cstheme="minorHAnsi"/>
          <w:sz w:val="22"/>
          <w:szCs w:val="22"/>
          <w:highlight w:val="lightGray"/>
          <w:lang w:eastAsia="en-US"/>
        </w:rPr>
        <w:t xml:space="preserve"> </w:t>
      </w:r>
      <w:r w:rsidRPr="00340857">
        <w:rPr>
          <w:rFonts w:asciiTheme="minorHAnsi" w:eastAsia="Calibri" w:hAnsiTheme="minorHAnsi" w:cstheme="minorHAnsi"/>
          <w:b/>
          <w:bCs/>
          <w:sz w:val="22"/>
          <w:szCs w:val="22"/>
          <w:highlight w:val="lightGray"/>
          <w:u w:val="single"/>
          <w:lang w:eastAsia="en-US"/>
        </w:rPr>
        <w:t>Termin realizacji  reklamacji</w:t>
      </w:r>
      <w:r w:rsidRPr="006E7414">
        <w:rPr>
          <w:rFonts w:asciiTheme="minorHAnsi" w:eastAsia="Calibri" w:hAnsiTheme="minorHAnsi" w:cstheme="minorHAnsi"/>
          <w:b/>
          <w:bCs/>
          <w:sz w:val="22"/>
          <w:szCs w:val="22"/>
          <w:u w:val="single"/>
          <w:lang w:eastAsia="en-US"/>
        </w:rPr>
        <w:t xml:space="preserve"> </w:t>
      </w:r>
    </w:p>
    <w:p w:rsidR="009E74F1" w:rsidRPr="006E7414" w:rsidRDefault="00883242" w:rsidP="00C83B2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Wykonawca zobowiązany jest do </w:t>
      </w:r>
      <w:r w:rsidRPr="006E7414">
        <w:rPr>
          <w:rFonts w:asciiTheme="minorHAnsi" w:eastAsia="Calibri" w:hAnsiTheme="minorHAnsi" w:cstheme="minorHAnsi"/>
          <w:b/>
          <w:sz w:val="22"/>
          <w:szCs w:val="22"/>
          <w:lang w:eastAsia="en-US"/>
        </w:rPr>
        <w:t>rozpatrzenia/uwzględnienia reklamacji</w:t>
      </w:r>
      <w:r w:rsidRPr="006E7414">
        <w:rPr>
          <w:rFonts w:asciiTheme="minorHAnsi" w:eastAsia="Calibri" w:hAnsiTheme="minorHAnsi" w:cstheme="minorHAnsi"/>
          <w:sz w:val="22"/>
          <w:szCs w:val="22"/>
          <w:lang w:eastAsia="en-US"/>
        </w:rPr>
        <w:t xml:space="preserve"> w terminie</w:t>
      </w:r>
      <w:r w:rsidR="00340857">
        <w:rPr>
          <w:rFonts w:asciiTheme="minorHAnsi" w:eastAsia="Calibri" w:hAnsiTheme="minorHAnsi" w:cstheme="minorHAnsi"/>
          <w:sz w:val="22"/>
          <w:szCs w:val="22"/>
          <w:lang w:eastAsia="en-US"/>
        </w:rPr>
        <w:t xml:space="preserve">: </w:t>
      </w:r>
      <w:r w:rsidR="00A33774" w:rsidRPr="006E7414">
        <w:rPr>
          <w:rFonts w:asciiTheme="minorHAnsi" w:eastAsia="Calibri" w:hAnsiTheme="minorHAnsi" w:cstheme="minorHAnsi"/>
          <w:sz w:val="22"/>
          <w:szCs w:val="22"/>
          <w:lang w:eastAsia="en-US"/>
        </w:rPr>
        <w:t xml:space="preserve"> </w:t>
      </w:r>
      <w:r w:rsidR="00C60531" w:rsidRPr="00340857">
        <w:rPr>
          <w:rFonts w:asciiTheme="minorHAnsi" w:eastAsia="Calibri" w:hAnsiTheme="minorHAnsi" w:cstheme="minorHAnsi"/>
          <w:b/>
          <w:sz w:val="22"/>
          <w:szCs w:val="22"/>
          <w:highlight w:val="lightGray"/>
          <w:lang w:eastAsia="en-US"/>
        </w:rPr>
        <w:t>2 dn</w:t>
      </w:r>
      <w:r w:rsidR="009E74F1" w:rsidRPr="00340857">
        <w:rPr>
          <w:rFonts w:asciiTheme="minorHAnsi" w:eastAsia="Calibri" w:hAnsiTheme="minorHAnsi" w:cstheme="minorHAnsi"/>
          <w:b/>
          <w:sz w:val="22"/>
          <w:szCs w:val="22"/>
          <w:highlight w:val="lightGray"/>
          <w:lang w:eastAsia="en-US"/>
        </w:rPr>
        <w:t>i</w:t>
      </w:r>
      <w:r w:rsidR="00C60531" w:rsidRPr="00340857">
        <w:rPr>
          <w:rFonts w:asciiTheme="minorHAnsi" w:eastAsia="Calibri" w:hAnsiTheme="minorHAnsi" w:cstheme="minorHAnsi"/>
          <w:b/>
          <w:sz w:val="22"/>
          <w:szCs w:val="22"/>
          <w:highlight w:val="lightGray"/>
          <w:lang w:eastAsia="en-US"/>
        </w:rPr>
        <w:t xml:space="preserve"> robocz</w:t>
      </w:r>
      <w:r w:rsidR="009E74F1" w:rsidRPr="00340857">
        <w:rPr>
          <w:rFonts w:asciiTheme="minorHAnsi" w:eastAsia="Calibri" w:hAnsiTheme="minorHAnsi" w:cstheme="minorHAnsi"/>
          <w:b/>
          <w:sz w:val="22"/>
          <w:szCs w:val="22"/>
          <w:highlight w:val="lightGray"/>
          <w:lang w:eastAsia="en-US"/>
        </w:rPr>
        <w:t>ych</w:t>
      </w:r>
      <w:r w:rsidR="00C60531" w:rsidRPr="00340857">
        <w:rPr>
          <w:rFonts w:asciiTheme="minorHAnsi" w:eastAsia="Calibri" w:hAnsiTheme="minorHAnsi" w:cstheme="minorHAnsi"/>
          <w:b/>
          <w:sz w:val="22"/>
          <w:szCs w:val="22"/>
          <w:highlight w:val="lightGray"/>
          <w:lang w:eastAsia="en-US"/>
        </w:rPr>
        <w:t>– pon. – pt.)</w:t>
      </w:r>
      <w:r w:rsidR="003A3B98" w:rsidRPr="006E7414">
        <w:rPr>
          <w:rFonts w:asciiTheme="minorHAnsi" w:eastAsia="Calibri" w:hAnsiTheme="minorHAnsi" w:cstheme="minorHAnsi"/>
          <w:sz w:val="22"/>
          <w:szCs w:val="22"/>
          <w:lang w:eastAsia="en-US"/>
        </w:rPr>
        <w:t xml:space="preserve"> o</w:t>
      </w:r>
      <w:r w:rsidR="009561DB" w:rsidRPr="006E7414">
        <w:rPr>
          <w:rFonts w:asciiTheme="minorHAnsi" w:eastAsia="Calibri" w:hAnsiTheme="minorHAnsi" w:cstheme="minorHAnsi"/>
          <w:sz w:val="22"/>
          <w:szCs w:val="22"/>
          <w:lang w:eastAsia="en-US"/>
        </w:rPr>
        <w:t>d jej</w:t>
      </w:r>
      <w:r w:rsidR="009E74F1" w:rsidRPr="006E7414">
        <w:rPr>
          <w:rFonts w:asciiTheme="minorHAnsi" w:eastAsia="Calibri" w:hAnsiTheme="minorHAnsi" w:cstheme="minorHAnsi"/>
          <w:sz w:val="22"/>
          <w:szCs w:val="22"/>
          <w:lang w:eastAsia="en-US"/>
        </w:rPr>
        <w:t xml:space="preserve"> złożenia jej do Wykonawcy w formie faxu lub drogą e-mail</w:t>
      </w:r>
      <w:r w:rsidR="00340857">
        <w:rPr>
          <w:rFonts w:asciiTheme="minorHAnsi" w:eastAsia="Calibri" w:hAnsiTheme="minorHAnsi" w:cstheme="minorHAnsi"/>
          <w:sz w:val="22"/>
          <w:szCs w:val="22"/>
          <w:lang w:eastAsia="en-US"/>
        </w:rPr>
        <w:t xml:space="preserve">. </w:t>
      </w:r>
    </w:p>
    <w:p w:rsidR="009E74F1" w:rsidRPr="00340857" w:rsidRDefault="00340857" w:rsidP="00340857">
      <w:pPr>
        <w:jc w:val="both"/>
        <w:rPr>
          <w:rFonts w:asciiTheme="minorHAnsi" w:eastAsia="Calibri" w:hAnsiTheme="minorHAnsi" w:cstheme="minorHAnsi"/>
          <w:bCs/>
          <w:color w:val="000000"/>
          <w:sz w:val="22"/>
          <w:szCs w:val="22"/>
          <w:lang w:eastAsia="en-US"/>
        </w:rPr>
      </w:pP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Wykonawca</w:t>
      </w:r>
      <w:r>
        <w:rPr>
          <w:rFonts w:asciiTheme="minorHAnsi" w:eastAsia="Calibri" w:hAnsiTheme="minorHAnsi" w:cstheme="minorHAnsi"/>
          <w:bCs/>
          <w:color w:val="000000"/>
          <w:sz w:val="22"/>
          <w:szCs w:val="22"/>
          <w:lang w:eastAsia="en-US"/>
        </w:rPr>
        <w:t xml:space="preserve"> zobowiązany jest do </w:t>
      </w:r>
      <w:r w:rsidRPr="00340857">
        <w:rPr>
          <w:rFonts w:asciiTheme="minorHAnsi" w:eastAsia="Calibri" w:hAnsiTheme="minorHAnsi" w:cstheme="minorHAnsi"/>
          <w:bCs/>
          <w:color w:val="000000"/>
          <w:sz w:val="22"/>
          <w:szCs w:val="22"/>
          <w:lang w:eastAsia="en-US"/>
        </w:rPr>
        <w:t>wykonania reklamacji/uwag i zaleceń/zgłoszeń dot. wykonanych dostaw</w:t>
      </w:r>
      <w:r w:rsidRPr="00340857">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 terminie</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
          <w:bCs/>
          <w:color w:val="000000"/>
          <w:sz w:val="22"/>
          <w:szCs w:val="22"/>
          <w:highlight w:val="lightGray"/>
          <w:lang w:eastAsia="en-US"/>
        </w:rPr>
        <w:t>2 dni roboczych</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od dnia rozpatrzenia reklamacji.</w:t>
      </w:r>
    </w:p>
    <w:p w:rsidR="00883242" w:rsidRPr="006E7414" w:rsidRDefault="00883242" w:rsidP="00883242">
      <w:pPr>
        <w:pStyle w:val="Tekstpodstawowy"/>
        <w:rPr>
          <w:rFonts w:asciiTheme="minorHAnsi" w:eastAsia="Calibri" w:hAnsiTheme="minorHAnsi" w:cstheme="minorHAnsi"/>
          <w:sz w:val="22"/>
          <w:szCs w:val="22"/>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Termin ważności dostarczanych produktów: </w:t>
      </w:r>
      <w:r w:rsidR="00C60531" w:rsidRPr="00CA46B3">
        <w:rPr>
          <w:rFonts w:asciiTheme="minorHAnsi" w:eastAsia="Calibri" w:hAnsiTheme="minorHAnsi" w:cstheme="minorHAnsi"/>
          <w:b/>
          <w:sz w:val="22"/>
          <w:szCs w:val="22"/>
          <w:lang w:eastAsia="en-US"/>
        </w:rPr>
        <w:t>min. 12</w:t>
      </w:r>
      <w:r w:rsidRPr="00CA46B3">
        <w:rPr>
          <w:rFonts w:asciiTheme="minorHAnsi" w:eastAsia="Calibri" w:hAnsiTheme="minorHAnsi" w:cstheme="minorHAnsi"/>
          <w:b/>
          <w:sz w:val="22"/>
          <w:szCs w:val="22"/>
          <w:lang w:eastAsia="en-US"/>
        </w:rPr>
        <w:t xml:space="preserve"> m-</w:t>
      </w:r>
      <w:proofErr w:type="spellStart"/>
      <w:r w:rsidRPr="00CA46B3">
        <w:rPr>
          <w:rFonts w:asciiTheme="minorHAnsi" w:eastAsia="Calibri" w:hAnsiTheme="minorHAnsi" w:cstheme="minorHAnsi"/>
          <w:b/>
          <w:sz w:val="22"/>
          <w:szCs w:val="22"/>
          <w:lang w:eastAsia="en-US"/>
        </w:rPr>
        <w:t>cy</w:t>
      </w:r>
      <w:proofErr w:type="spellEnd"/>
      <w:r w:rsidRPr="00CA46B3">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r w:rsidRPr="006E7414">
        <w:rPr>
          <w:rFonts w:asciiTheme="minorHAnsi" w:eastAsia="Calibri" w:hAnsiTheme="minorHAnsi" w:cstheme="minorHAnsi"/>
          <w:b/>
          <w:sz w:val="22"/>
          <w:szCs w:val="22"/>
          <w:highlight w:val="cyan"/>
          <w:lang w:eastAsia="en-US"/>
        </w:rPr>
        <w:t xml:space="preserve"> </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15. Wykonawca zobowiązany jest do dostarczania produktów do Zamawiającego transportem Wykonawcy lub za pośrednictwem firmy kurierskiej </w:t>
      </w:r>
      <w:proofErr w:type="spellStart"/>
      <w:r w:rsidRPr="006E7414">
        <w:rPr>
          <w:rFonts w:asciiTheme="minorHAnsi" w:eastAsia="Calibri" w:hAnsiTheme="minorHAnsi" w:cstheme="minorHAnsi"/>
          <w:sz w:val="22"/>
          <w:szCs w:val="22"/>
          <w:lang w:eastAsia="en-US"/>
        </w:rPr>
        <w:t>dosponujęcej</w:t>
      </w:r>
      <w:proofErr w:type="spellEnd"/>
      <w:r w:rsidRPr="006E7414">
        <w:rPr>
          <w:rFonts w:asciiTheme="minorHAnsi" w:eastAsia="Calibri" w:hAnsiTheme="minorHAnsi" w:cstheme="minorHAnsi"/>
          <w:sz w:val="22"/>
          <w:szCs w:val="22"/>
          <w:lang w:eastAsia="en-US"/>
        </w:rPr>
        <w:t xml:space="preserve"> środkiem transportu odpowiadającym właściwości towaru i zapewniającym wymaganą jakość przewożonego towaru na własny koszt i ryzyko.</w:t>
      </w:r>
      <w:r w:rsidRPr="006E7414">
        <w:rPr>
          <w:rFonts w:asciiTheme="minorHAnsi" w:eastAsia="Calibri" w:hAnsiTheme="minorHAnsi" w:cstheme="minorHAnsi"/>
          <w:bCs/>
          <w:sz w:val="22"/>
          <w:szCs w:val="22"/>
          <w:lang w:eastAsia="en-US"/>
        </w:rPr>
        <w:t xml:space="preserve"> Transport krajowy i zagraniczny wraz z ubezpieczeniem, wszelkie opłaty celne, skarbowe oraz inne opłaty pośrednie - po stronie </w:t>
      </w:r>
      <w:r w:rsidR="009561DB" w:rsidRPr="006E7414">
        <w:rPr>
          <w:rFonts w:asciiTheme="minorHAnsi" w:eastAsia="Calibri" w:hAnsiTheme="minorHAnsi" w:cstheme="minorHAnsi"/>
          <w:bCs/>
          <w:sz w:val="22"/>
          <w:szCs w:val="22"/>
          <w:lang w:eastAsia="en-US"/>
        </w:rPr>
        <w:t>Wykonawcy</w:t>
      </w:r>
      <w:r w:rsidRPr="006E7414">
        <w:rPr>
          <w:rFonts w:asciiTheme="minorHAnsi" w:eastAsia="Calibri" w:hAnsiTheme="minorHAnsi" w:cstheme="minorHAnsi"/>
          <w:bCs/>
          <w:sz w:val="22"/>
          <w:szCs w:val="22"/>
          <w:lang w:eastAsia="en-US"/>
        </w:rPr>
        <w:t>.</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Transport i rozładowanie towaru, realizowane cyklicznie, do pomieszczeń kompleksu Centralnego Szpitala Klinicznego w Łodzi będzie się odbywało na koszt Wykonawcy.</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p>
    <w:p w:rsidR="00883242" w:rsidRPr="006E7414" w:rsidRDefault="00071416"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16.</w:t>
      </w:r>
      <w:r w:rsidR="00883242" w:rsidRPr="006E7414">
        <w:rPr>
          <w:rFonts w:asciiTheme="minorHAnsi" w:eastAsia="Calibri" w:hAnsiTheme="minorHAnsi" w:cstheme="minorHAnsi"/>
          <w:sz w:val="22"/>
          <w:szCs w:val="22"/>
          <w:lang w:eastAsia="en-US"/>
        </w:rPr>
        <w:t xml:space="preserve"> W okresie gwarancji Wykonawca zobowiązuje się do załatwienia we własnym zakresie - bez udziału Zamawiającego, wszelkich formalności w tym celnych, związanych z ewentualną wymianą przedmiotu zamówienia na nowy, jego wysyłką i odbiorem lub z importem – jeśli dotyczy.</w:t>
      </w:r>
    </w:p>
    <w:p w:rsidR="00071416" w:rsidRPr="006E7414" w:rsidRDefault="00883242" w:rsidP="000A5628">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W przypadku wątpliwości i zastrzeżeń wykonawca może zwrócić się do Zamawiającego o wyjaśnienie przed terminem składania ofert.</w:t>
      </w:r>
    </w:p>
    <w:p w:rsidR="000A5628" w:rsidRPr="006E7414" w:rsidRDefault="00071416" w:rsidP="000A5628">
      <w:pPr>
        <w:jc w:val="both"/>
        <w:rPr>
          <w:rFonts w:asciiTheme="minorHAnsi" w:hAnsiTheme="minorHAnsi" w:cstheme="minorHAnsi"/>
          <w:sz w:val="22"/>
          <w:szCs w:val="22"/>
        </w:rPr>
      </w:pPr>
      <w:r w:rsidRPr="006E7414">
        <w:rPr>
          <w:rFonts w:asciiTheme="minorHAnsi" w:hAnsiTheme="minorHAnsi" w:cstheme="minorHAnsi"/>
          <w:sz w:val="22"/>
          <w:szCs w:val="22"/>
        </w:rPr>
        <w:t>17</w:t>
      </w:r>
      <w:r w:rsidR="000A5628" w:rsidRPr="006E7414">
        <w:rPr>
          <w:rFonts w:asciiTheme="minorHAnsi" w:hAnsiTheme="minorHAnsi" w:cstheme="minorHAnsi"/>
          <w:sz w:val="22"/>
          <w:szCs w:val="22"/>
        </w:rPr>
        <w:t xml:space="preserve">. Przedmiot zamówienia został opisany zgodnie z art. 101 ust. 1 pkt. 1 ustawy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xml:space="preserve">. przez określenie wymagań dotyczących wydajności lub funkcjonalności, w tym wymagań środowiskowych, podane parametry są dostatecznie precyzyjne, aby umożliwić </w:t>
      </w:r>
      <w:r w:rsidR="00ED1A8B" w:rsidRPr="006E7414">
        <w:rPr>
          <w:rFonts w:asciiTheme="minorHAnsi" w:hAnsiTheme="minorHAnsi" w:cstheme="minorHAnsi"/>
          <w:sz w:val="22"/>
          <w:szCs w:val="22"/>
        </w:rPr>
        <w:t>W</w:t>
      </w:r>
      <w:r w:rsidR="000A5628" w:rsidRPr="006E7414">
        <w:rPr>
          <w:rFonts w:asciiTheme="minorHAnsi" w:hAnsiTheme="minorHAnsi" w:cstheme="minorHAnsi"/>
          <w:sz w:val="22"/>
          <w:szCs w:val="22"/>
        </w:rPr>
        <w:t>ykonawcom ustalenie przedmiotu zamówienia,</w:t>
      </w:r>
      <w:r w:rsidR="00FC65A9"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a </w:t>
      </w:r>
      <w:r w:rsidR="00ED1A8B" w:rsidRPr="006E7414">
        <w:rPr>
          <w:rFonts w:asciiTheme="minorHAnsi" w:hAnsiTheme="minorHAnsi" w:cstheme="minorHAnsi"/>
          <w:sz w:val="22"/>
          <w:szCs w:val="22"/>
        </w:rPr>
        <w:t>Z</w:t>
      </w:r>
      <w:r w:rsidR="000A5628" w:rsidRPr="006E7414">
        <w:rPr>
          <w:rFonts w:asciiTheme="minorHAnsi" w:hAnsiTheme="minorHAnsi" w:cstheme="minorHAnsi"/>
          <w:sz w:val="22"/>
          <w:szCs w:val="22"/>
        </w:rPr>
        <w:t>amawiającemu udzielenie zamówienia.</w:t>
      </w:r>
    </w:p>
    <w:p w:rsidR="000A5628" w:rsidRPr="006E7414" w:rsidRDefault="00AB070B" w:rsidP="000A5628">
      <w:pPr>
        <w:jc w:val="both"/>
        <w:rPr>
          <w:rFonts w:asciiTheme="minorHAnsi" w:hAnsiTheme="minorHAnsi" w:cstheme="minorHAnsi"/>
          <w:sz w:val="22"/>
          <w:szCs w:val="22"/>
        </w:rPr>
      </w:pPr>
      <w:r w:rsidRPr="006E7414">
        <w:rPr>
          <w:rFonts w:asciiTheme="minorHAnsi" w:hAnsiTheme="minorHAnsi" w:cstheme="minorHAnsi"/>
          <w:sz w:val="22"/>
          <w:szCs w:val="22"/>
        </w:rPr>
        <w:t>1</w:t>
      </w:r>
      <w:r w:rsidR="009E74F1" w:rsidRPr="006E7414">
        <w:rPr>
          <w:rFonts w:asciiTheme="minorHAnsi" w:hAnsiTheme="minorHAnsi" w:cstheme="minorHAnsi"/>
          <w:sz w:val="22"/>
          <w:szCs w:val="22"/>
        </w:rPr>
        <w:t>8</w:t>
      </w:r>
      <w:r w:rsidR="000A5628" w:rsidRPr="006E7414">
        <w:rPr>
          <w:rFonts w:asciiTheme="minorHAnsi" w:hAnsiTheme="minorHAnsi" w:cstheme="minorHAnsi"/>
          <w:sz w:val="22"/>
          <w:szCs w:val="22"/>
        </w:rPr>
        <w:t>.W związku z powyższym Za</w:t>
      </w:r>
      <w:r w:rsidR="008F361A" w:rsidRPr="006E7414">
        <w:rPr>
          <w:rFonts w:asciiTheme="minorHAnsi" w:hAnsiTheme="minorHAnsi" w:cstheme="minorHAnsi"/>
          <w:sz w:val="22"/>
          <w:szCs w:val="22"/>
        </w:rPr>
        <w:t xml:space="preserve">mawiający dopuszcza zaoferowanie </w:t>
      </w:r>
      <w:r w:rsidR="000A5628" w:rsidRPr="006E7414">
        <w:rPr>
          <w:rFonts w:asciiTheme="minorHAnsi" w:hAnsiTheme="minorHAnsi" w:cstheme="minorHAnsi"/>
          <w:sz w:val="22"/>
          <w:szCs w:val="22"/>
        </w:rPr>
        <w:t>w/w produktu</w:t>
      </w:r>
      <w:r w:rsidR="008F361A" w:rsidRPr="006E7414">
        <w:rPr>
          <w:rFonts w:asciiTheme="minorHAnsi" w:hAnsiTheme="minorHAnsi" w:cstheme="minorHAnsi"/>
          <w:sz w:val="22"/>
          <w:szCs w:val="22"/>
        </w:rPr>
        <w:t xml:space="preserve">/świadczenia usługi </w:t>
      </w:r>
      <w:r w:rsidR="000A5628" w:rsidRPr="006E7414">
        <w:rPr>
          <w:rFonts w:asciiTheme="minorHAnsi" w:hAnsiTheme="min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6E7414" w:rsidRDefault="009E74F1" w:rsidP="000A5628">
      <w:pPr>
        <w:jc w:val="both"/>
        <w:rPr>
          <w:rFonts w:asciiTheme="minorHAnsi" w:hAnsiTheme="minorHAnsi" w:cstheme="minorHAnsi"/>
          <w:sz w:val="22"/>
          <w:szCs w:val="22"/>
        </w:rPr>
      </w:pPr>
      <w:r w:rsidRPr="006E7414">
        <w:rPr>
          <w:rFonts w:asciiTheme="minorHAnsi" w:hAnsiTheme="minorHAnsi" w:cstheme="minorHAnsi"/>
          <w:sz w:val="22"/>
          <w:szCs w:val="22"/>
        </w:rPr>
        <w:lastRenderedPageBreak/>
        <w:t>19</w:t>
      </w:r>
      <w:r w:rsidR="000A5628" w:rsidRPr="006E7414">
        <w:rPr>
          <w:rFonts w:asciiTheme="minorHAnsi" w:hAnsiTheme="minorHAnsi" w:cstheme="minorHAnsi"/>
          <w:sz w:val="22"/>
          <w:szCs w:val="22"/>
        </w:rPr>
        <w:t>.Zamawiający nie odrzuci oferty tylko dlatego, że oferowane dostawy</w:t>
      </w:r>
      <w:r w:rsidR="00071416"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nie są zgodne z normami, ocenami technicznymi, specyfikacjami technicznymi i systemami referencji technicznych, do których opis przedmiotu zamówienia się odnosi, pod warunkiem że </w:t>
      </w:r>
      <w:r w:rsidR="00ED0FC9" w:rsidRPr="006E7414">
        <w:rPr>
          <w:rFonts w:asciiTheme="minorHAnsi" w:hAnsiTheme="minorHAnsi" w:cstheme="minorHAnsi"/>
          <w:sz w:val="22"/>
          <w:szCs w:val="22"/>
        </w:rPr>
        <w:t>W</w:t>
      </w:r>
      <w:r w:rsidR="000A5628" w:rsidRPr="006E7414">
        <w:rPr>
          <w:rFonts w:asciiTheme="minorHAnsi" w:hAnsiTheme="minorHAnsi" w:cstheme="minorHAnsi"/>
          <w:sz w:val="22"/>
          <w:szCs w:val="22"/>
        </w:rPr>
        <w:t xml:space="preserve">ykonawca udowodni w ofercie, w szczególności za pomocą przedmiotowych środków dowodowych, o których mowa w art. 104-107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że proponowane rozwiązania w równoważnym stopniu spełniają wymagania określone w opisie przedmiotu zamówienia.</w:t>
      </w:r>
    </w:p>
    <w:p w:rsidR="00B9697E" w:rsidRPr="006E7414" w:rsidRDefault="00071416" w:rsidP="006412FB">
      <w:pPr>
        <w:jc w:val="both"/>
        <w:rPr>
          <w:rFonts w:asciiTheme="minorHAnsi" w:hAnsiTheme="minorHAnsi" w:cstheme="minorHAnsi"/>
          <w:sz w:val="22"/>
          <w:szCs w:val="22"/>
        </w:rPr>
      </w:pPr>
      <w:r w:rsidRPr="006E7414">
        <w:rPr>
          <w:rFonts w:asciiTheme="minorHAnsi" w:hAnsiTheme="minorHAnsi" w:cstheme="minorHAnsi"/>
          <w:sz w:val="22"/>
          <w:szCs w:val="22"/>
        </w:rPr>
        <w:t>2</w:t>
      </w:r>
      <w:r w:rsidR="009E74F1" w:rsidRPr="006E7414">
        <w:rPr>
          <w:rFonts w:asciiTheme="minorHAnsi" w:hAnsiTheme="minorHAnsi" w:cstheme="minorHAnsi"/>
          <w:sz w:val="22"/>
          <w:szCs w:val="22"/>
        </w:rPr>
        <w:t>0</w:t>
      </w:r>
      <w:r w:rsidR="000A5628" w:rsidRPr="006E7414">
        <w:rPr>
          <w:rFonts w:asciiTheme="minorHAnsi" w:hAnsiTheme="minorHAnsi" w:cstheme="minorHAnsi"/>
          <w:sz w:val="22"/>
          <w:szCs w:val="22"/>
        </w:rPr>
        <w:t>.</w:t>
      </w:r>
      <w:r w:rsidR="005F7761"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Wykazanie równoważności zaoferowanego przedmiotu spoczywa na Wykonawcy.</w:t>
      </w:r>
    </w:p>
    <w:p w:rsidR="00540E67" w:rsidRPr="006E7414" w:rsidRDefault="007A383B"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009E74F1" w:rsidRPr="006E7414">
        <w:rPr>
          <w:rFonts w:asciiTheme="minorHAnsi" w:eastAsia="Calibri" w:hAnsiTheme="minorHAnsi" w:cstheme="minorHAnsi"/>
          <w:sz w:val="22"/>
          <w:szCs w:val="22"/>
          <w:lang w:eastAsia="en-US"/>
        </w:rPr>
        <w:t>1</w:t>
      </w:r>
      <w:r w:rsidR="00540E67"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Zamawiający zgodnie z art. 441 ust. 1 </w:t>
      </w:r>
      <w:proofErr w:type="spellStart"/>
      <w:r w:rsidR="00ED0FC9" w:rsidRPr="006E7414">
        <w:rPr>
          <w:rFonts w:asciiTheme="minorHAnsi" w:eastAsia="Calibri" w:hAnsiTheme="minorHAnsi" w:cstheme="minorHAnsi"/>
          <w:sz w:val="22"/>
          <w:szCs w:val="22"/>
          <w:lang w:eastAsia="en-US"/>
        </w:rPr>
        <w:t>Pzp</w:t>
      </w:r>
      <w:proofErr w:type="spellEnd"/>
      <w:r w:rsidR="00ED0FC9"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korzysta z prawa opcji, w związku z czym precyzuje: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określenie rodzaju i maksymalnej wartości: zamówienie </w:t>
      </w:r>
      <w:r w:rsidR="00C60531" w:rsidRPr="006E7414">
        <w:rPr>
          <w:rFonts w:asciiTheme="minorHAnsi" w:eastAsia="Calibri" w:hAnsiTheme="minorHAnsi" w:cstheme="minorHAnsi"/>
          <w:sz w:val="22"/>
          <w:szCs w:val="22"/>
          <w:lang w:eastAsia="en-US"/>
        </w:rPr>
        <w:t>o dodatkowe 80</w:t>
      </w:r>
      <w:r w:rsidRPr="006E7414">
        <w:rPr>
          <w:rFonts w:asciiTheme="minorHAnsi" w:eastAsia="Calibri" w:hAnsiTheme="minorHAnsi" w:cstheme="minorHAnsi"/>
          <w:sz w:val="22"/>
          <w:szCs w:val="22"/>
          <w:lang w:eastAsia="en-US"/>
        </w:rPr>
        <w:t xml:space="preserve">%  wielkości świadczenia </w:t>
      </w:r>
      <w:r w:rsidR="0070074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 xml:space="preserve">przedstawionych w SWZ. W takim przypadku warunki realizacji pozostają bez zmian.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określenie okoliczności skorzystania z opcji: w zwi</w:t>
      </w:r>
      <w:r w:rsidR="001F5FAB" w:rsidRPr="006E7414">
        <w:rPr>
          <w:rFonts w:asciiTheme="minorHAnsi" w:eastAsia="Calibri" w:hAnsiTheme="minorHAnsi" w:cstheme="minorHAnsi"/>
          <w:sz w:val="22"/>
          <w:szCs w:val="22"/>
          <w:lang w:eastAsia="en-US"/>
        </w:rPr>
        <w:t>ązku z ewentualną koniecznością świadczenia</w:t>
      </w:r>
      <w:r w:rsidRPr="006E7414">
        <w:rPr>
          <w:rFonts w:asciiTheme="minorHAnsi" w:eastAsia="Calibri" w:hAnsiTheme="minorHAnsi" w:cstheme="minorHAnsi"/>
          <w:sz w:val="22"/>
          <w:szCs w:val="22"/>
          <w:lang w:eastAsia="en-US"/>
        </w:rPr>
        <w:t xml:space="preserve"> dodatkowych </w:t>
      </w:r>
      <w:r w:rsidR="001F5FAB" w:rsidRPr="006E7414">
        <w:rPr>
          <w:rFonts w:asciiTheme="minorHAnsi" w:eastAsia="Calibri" w:hAnsiTheme="minorHAnsi" w:cstheme="minorHAnsi"/>
          <w:sz w:val="22"/>
          <w:szCs w:val="22"/>
          <w:lang w:eastAsia="en-US"/>
        </w:rPr>
        <w:t xml:space="preserve">usług </w:t>
      </w:r>
      <w:r w:rsidR="00F2248A" w:rsidRPr="006E7414">
        <w:rPr>
          <w:rFonts w:asciiTheme="minorHAnsi" w:eastAsia="Calibri" w:hAnsiTheme="minorHAnsi" w:cstheme="minorHAnsi"/>
          <w:sz w:val="22"/>
          <w:szCs w:val="22"/>
          <w:lang w:eastAsia="en-US"/>
        </w:rPr>
        <w:t>wynikających</w:t>
      </w:r>
      <w:r w:rsidRPr="006E7414">
        <w:rPr>
          <w:rFonts w:asciiTheme="minorHAnsi" w:eastAsia="Calibri" w:hAnsiTheme="minorHAnsi" w:cstheme="minorHAnsi"/>
          <w:sz w:val="22"/>
          <w:szCs w:val="22"/>
          <w:lang w:eastAsia="en-US"/>
        </w:rPr>
        <w:t xml:space="preserve"> </w:t>
      </w:r>
      <w:r w:rsidR="00F2248A" w:rsidRPr="006E7414">
        <w:rPr>
          <w:rFonts w:asciiTheme="minorHAnsi" w:eastAsia="Calibri" w:hAnsiTheme="minorHAnsi" w:cstheme="minorHAnsi"/>
          <w:sz w:val="22"/>
          <w:szCs w:val="22"/>
          <w:lang w:eastAsia="en-US"/>
        </w:rPr>
        <w:t xml:space="preserve">z braku możliwości </w:t>
      </w:r>
      <w:r w:rsidRPr="006E7414">
        <w:rPr>
          <w:rFonts w:asciiTheme="minorHAnsi" w:eastAsia="Calibri" w:hAnsiTheme="minorHAnsi" w:cstheme="minorHAnsi"/>
          <w:sz w:val="22"/>
          <w:szCs w:val="22"/>
          <w:lang w:eastAsia="en-US"/>
        </w:rPr>
        <w:t xml:space="preserve">przewidzenia ilości i wartości koniecznych do realizacji  </w:t>
      </w:r>
      <w:r w:rsidR="001F5FAB" w:rsidRPr="006E7414">
        <w:rPr>
          <w:rFonts w:asciiTheme="minorHAnsi" w:eastAsia="Calibri" w:hAnsiTheme="minorHAnsi" w:cstheme="minorHAnsi"/>
          <w:sz w:val="22"/>
          <w:szCs w:val="22"/>
          <w:lang w:eastAsia="en-US"/>
        </w:rPr>
        <w:t xml:space="preserve">przedmiotu umowy </w:t>
      </w:r>
      <w:r w:rsidR="00832790" w:rsidRPr="006E7414">
        <w:rPr>
          <w:rFonts w:asciiTheme="minorHAnsi" w:eastAsia="Calibri" w:hAnsiTheme="minorHAnsi" w:cstheme="minorHAnsi"/>
          <w:sz w:val="22"/>
          <w:szCs w:val="22"/>
          <w:lang w:eastAsia="en-US"/>
        </w:rPr>
        <w:t xml:space="preserve">wynikającą m.in. z trwającej </w:t>
      </w:r>
      <w:r w:rsidR="00517B61" w:rsidRPr="006E7414">
        <w:rPr>
          <w:rFonts w:asciiTheme="minorHAnsi" w:eastAsia="Calibri" w:hAnsiTheme="minorHAnsi" w:cstheme="minorHAnsi"/>
          <w:sz w:val="22"/>
          <w:szCs w:val="22"/>
          <w:lang w:eastAsia="en-US"/>
        </w:rPr>
        <w:t xml:space="preserve">pandemii zakaźnej choroby COVID-19 wywoływanej przez </w:t>
      </w:r>
      <w:proofErr w:type="spellStart"/>
      <w:r w:rsidR="00517B61" w:rsidRPr="006E7414">
        <w:rPr>
          <w:rFonts w:asciiTheme="minorHAnsi" w:eastAsia="Calibri" w:hAnsiTheme="minorHAnsi" w:cstheme="minorHAnsi"/>
          <w:sz w:val="22"/>
          <w:szCs w:val="22"/>
          <w:lang w:eastAsia="en-US"/>
        </w:rPr>
        <w:t>koro</w:t>
      </w:r>
      <w:r w:rsidR="006E7414" w:rsidRPr="006E7414">
        <w:rPr>
          <w:rFonts w:asciiTheme="minorHAnsi" w:eastAsia="Calibri" w:hAnsiTheme="minorHAnsi" w:cstheme="minorHAnsi"/>
          <w:sz w:val="22"/>
          <w:szCs w:val="22"/>
          <w:lang w:eastAsia="en-US"/>
        </w:rPr>
        <w:t>a</w:t>
      </w:r>
      <w:r w:rsidR="00517B61" w:rsidRPr="006E7414">
        <w:rPr>
          <w:rFonts w:asciiTheme="minorHAnsi" w:eastAsia="Calibri" w:hAnsiTheme="minorHAnsi" w:cstheme="minorHAnsi"/>
          <w:sz w:val="22"/>
          <w:szCs w:val="22"/>
          <w:lang w:eastAsia="en-US"/>
        </w:rPr>
        <w:t>nawirusa</w:t>
      </w:r>
      <w:proofErr w:type="spellEnd"/>
      <w:r w:rsidR="00517B61" w:rsidRPr="006E7414">
        <w:rPr>
          <w:rFonts w:asciiTheme="minorHAnsi" w:eastAsia="Calibri" w:hAnsiTheme="minorHAnsi" w:cstheme="minorHAnsi"/>
          <w:sz w:val="22"/>
          <w:szCs w:val="22"/>
          <w:lang w:eastAsia="en-US"/>
        </w:rPr>
        <w:t xml:space="preserve"> SARS-</w:t>
      </w:r>
      <w:proofErr w:type="spellStart"/>
      <w:r w:rsidR="00517B61" w:rsidRPr="006E7414">
        <w:rPr>
          <w:rFonts w:asciiTheme="minorHAnsi" w:eastAsia="Calibri" w:hAnsiTheme="minorHAnsi" w:cstheme="minorHAnsi"/>
          <w:sz w:val="22"/>
          <w:szCs w:val="22"/>
          <w:lang w:eastAsia="en-US"/>
        </w:rPr>
        <w:t>CoV</w:t>
      </w:r>
      <w:proofErr w:type="spellEnd"/>
      <w:r w:rsidR="00517B61"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powyższe nie modyfikuje ogólnego charakteru umowy. </w:t>
      </w:r>
    </w:p>
    <w:p w:rsidR="00CF7676" w:rsidRPr="006E7414" w:rsidRDefault="00540E67"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W przypadku </w:t>
      </w:r>
      <w:r w:rsidR="00CF7676" w:rsidRPr="006E7414">
        <w:rPr>
          <w:rFonts w:asciiTheme="minorHAnsi" w:hAnsiTheme="minorHAnsi" w:cstheme="minorHAnsi"/>
          <w:sz w:val="22"/>
          <w:szCs w:val="22"/>
        </w:rPr>
        <w:t>uruchomienia prawa opcji wynagrodzenie Wykonawcy z tytułu realizacji zamówienia objętego opcja</w:t>
      </w:r>
      <w:r w:rsidR="00177EA0" w:rsidRPr="006E7414">
        <w:rPr>
          <w:rFonts w:asciiTheme="minorHAnsi" w:hAnsiTheme="minorHAnsi" w:cstheme="minorHAnsi"/>
          <w:sz w:val="22"/>
          <w:szCs w:val="22"/>
        </w:rPr>
        <w:t xml:space="preserve"> będzie obliczone na podstawie cen wskazanych przez Wykonawcę w ofercie .</w:t>
      </w:r>
    </w:p>
    <w:p w:rsidR="00177EA0" w:rsidRPr="006E7414" w:rsidRDefault="00177EA0"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Uruchomienie prawa opcji, poprzez rozszerzenie lub zwiększenie zakresu zamówienia wymaga złożenia przez </w:t>
      </w:r>
      <w:proofErr w:type="spellStart"/>
      <w:r w:rsidRPr="006E7414">
        <w:rPr>
          <w:rFonts w:asciiTheme="minorHAnsi" w:hAnsiTheme="minorHAnsi" w:cstheme="minorHAnsi"/>
          <w:sz w:val="22"/>
          <w:szCs w:val="22"/>
        </w:rPr>
        <w:t>Zamawiajacego</w:t>
      </w:r>
      <w:proofErr w:type="spellEnd"/>
      <w:r w:rsidRPr="006E7414">
        <w:rPr>
          <w:rFonts w:asciiTheme="minorHAnsi" w:hAnsiTheme="minorHAnsi" w:cstheme="minorHAnsi"/>
          <w:sz w:val="22"/>
          <w:szCs w:val="22"/>
        </w:rPr>
        <w:t xml:space="preserve"> </w:t>
      </w:r>
      <w:proofErr w:type="spellStart"/>
      <w:r w:rsidRPr="006E7414">
        <w:rPr>
          <w:rFonts w:asciiTheme="minorHAnsi" w:hAnsiTheme="minorHAnsi" w:cstheme="minorHAnsi"/>
          <w:sz w:val="22"/>
          <w:szCs w:val="22"/>
        </w:rPr>
        <w:t>pisemniego</w:t>
      </w:r>
      <w:proofErr w:type="spellEnd"/>
      <w:r w:rsidRPr="006E7414">
        <w:rPr>
          <w:rFonts w:asciiTheme="minorHAnsi" w:hAnsiTheme="minorHAnsi" w:cstheme="minorHAnsi"/>
          <w:sz w:val="22"/>
          <w:szCs w:val="22"/>
        </w:rPr>
        <w:t xml:space="preserve"> oświadczenie woli w przedmiocie skorzystania z prawa opcji - </w:t>
      </w:r>
      <w:r w:rsidR="0025738D" w:rsidRPr="006E7414">
        <w:rPr>
          <w:rFonts w:asciiTheme="minorHAnsi" w:hAnsiTheme="minorHAnsi" w:cstheme="minorHAnsi"/>
          <w:sz w:val="22"/>
          <w:szCs w:val="22"/>
        </w:rPr>
        <w:t xml:space="preserve">i zawarcia </w:t>
      </w:r>
      <w:r w:rsidRPr="006E7414">
        <w:rPr>
          <w:rFonts w:asciiTheme="minorHAnsi" w:hAnsiTheme="minorHAnsi" w:cstheme="minorHAnsi"/>
          <w:sz w:val="22"/>
          <w:szCs w:val="22"/>
        </w:rPr>
        <w:t>Aneksu.</w:t>
      </w:r>
    </w:p>
    <w:p w:rsidR="001F5FAB" w:rsidRPr="006E7414" w:rsidRDefault="00A33774" w:rsidP="001F5FAB">
      <w:pPr>
        <w:jc w:val="both"/>
        <w:rPr>
          <w:rFonts w:asciiTheme="minorHAnsi" w:hAnsiTheme="minorHAnsi" w:cstheme="minorHAnsi"/>
          <w:sz w:val="22"/>
          <w:szCs w:val="22"/>
        </w:rPr>
      </w:pPr>
      <w:r w:rsidRPr="006E7414">
        <w:rPr>
          <w:rFonts w:asciiTheme="minorHAnsi" w:hAnsiTheme="minorHAnsi" w:cstheme="minorHAnsi"/>
          <w:sz w:val="22"/>
          <w:szCs w:val="22"/>
        </w:rPr>
        <w:t>22</w:t>
      </w:r>
      <w:r w:rsidR="001F5FAB" w:rsidRPr="006E7414">
        <w:rPr>
          <w:rFonts w:asciiTheme="minorHAnsi" w:hAnsiTheme="minorHAnsi" w:cstheme="minorHAnsi"/>
          <w:sz w:val="22"/>
          <w:szCs w:val="22"/>
        </w:rPr>
        <w:t>. Zamawiający zobowiązuje się do zrealizowania przedmiotu umowy w wysokości minimalnej 50% wartości brutto umowy</w:t>
      </w:r>
      <w:r w:rsidR="00F2248A" w:rsidRPr="006E7414">
        <w:rPr>
          <w:rFonts w:asciiTheme="minorHAnsi" w:hAnsiTheme="minorHAnsi" w:cstheme="minorHAnsi"/>
          <w:sz w:val="22"/>
          <w:szCs w:val="22"/>
        </w:rPr>
        <w:t>.</w:t>
      </w:r>
      <w:r w:rsidR="00832790" w:rsidRPr="006E7414">
        <w:rPr>
          <w:rFonts w:asciiTheme="minorHAnsi" w:hAnsiTheme="minorHAnsi" w:cstheme="minorHAnsi"/>
          <w:sz w:val="22"/>
          <w:szCs w:val="22"/>
        </w:rPr>
        <w:t xml:space="preserve"> </w:t>
      </w:r>
    </w:p>
    <w:p w:rsidR="00CF7676" w:rsidRPr="006E7414" w:rsidRDefault="00E3705F"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3</w:t>
      </w:r>
      <w:r w:rsidR="00CF7676" w:rsidRPr="006E7414">
        <w:rPr>
          <w:rFonts w:asciiTheme="minorHAnsi" w:hAnsiTheme="minorHAnsi" w:cstheme="minorHAnsi"/>
          <w:sz w:val="22"/>
          <w:szCs w:val="22"/>
        </w:rPr>
        <w:t xml:space="preserve">. </w:t>
      </w:r>
      <w:r w:rsidR="00177EA0" w:rsidRPr="006E7414">
        <w:rPr>
          <w:rFonts w:asciiTheme="minorHAnsi" w:hAnsiTheme="minorHAnsi" w:cstheme="minorHAnsi"/>
          <w:sz w:val="22"/>
          <w:szCs w:val="22"/>
        </w:rPr>
        <w:t>P</w:t>
      </w:r>
      <w:r w:rsidR="00CF7676" w:rsidRPr="006E7414">
        <w:rPr>
          <w:rFonts w:asciiTheme="minorHAnsi" w:hAnsiTheme="minorHAnsi" w:cstheme="minorHAnsi"/>
          <w:sz w:val="22"/>
          <w:szCs w:val="22"/>
        </w:rPr>
        <w:t xml:space="preserve">rawo opcji nie jest </w:t>
      </w:r>
      <w:proofErr w:type="spellStart"/>
      <w:r w:rsidR="00CF7676" w:rsidRPr="006E7414">
        <w:rPr>
          <w:rFonts w:asciiTheme="minorHAnsi" w:hAnsiTheme="minorHAnsi" w:cstheme="minorHAnsi"/>
          <w:sz w:val="22"/>
          <w:szCs w:val="22"/>
        </w:rPr>
        <w:t>żródłem</w:t>
      </w:r>
      <w:proofErr w:type="spellEnd"/>
      <w:r w:rsidR="00CF7676" w:rsidRPr="006E7414">
        <w:rPr>
          <w:rFonts w:asciiTheme="minorHAnsi" w:hAnsiTheme="minorHAnsi" w:cstheme="minorHAnsi"/>
          <w:sz w:val="22"/>
          <w:szCs w:val="22"/>
        </w:rPr>
        <w:t xml:space="preserve"> zobowiązań </w:t>
      </w:r>
      <w:proofErr w:type="spellStart"/>
      <w:r w:rsidR="00CF7676" w:rsidRPr="006E7414">
        <w:rPr>
          <w:rFonts w:asciiTheme="minorHAnsi" w:hAnsiTheme="minorHAnsi" w:cstheme="minorHAnsi"/>
          <w:sz w:val="22"/>
          <w:szCs w:val="22"/>
        </w:rPr>
        <w:t>Zamawiajacego</w:t>
      </w:r>
      <w:proofErr w:type="spellEnd"/>
      <w:r w:rsidR="00CF7676" w:rsidRPr="006E7414">
        <w:rPr>
          <w:rFonts w:asciiTheme="minorHAnsi" w:hAnsiTheme="minorHAnsi" w:cstheme="minorHAnsi"/>
          <w:sz w:val="22"/>
          <w:szCs w:val="22"/>
        </w:rPr>
        <w:t xml:space="preserve"> w momencie udzielania zamówienia podstawowego.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4</w:t>
      </w:r>
      <w:r w:rsidR="00177EA0" w:rsidRPr="006E7414">
        <w:rPr>
          <w:rFonts w:asciiTheme="minorHAnsi" w:hAnsiTheme="minorHAnsi" w:cstheme="minorHAnsi"/>
          <w:sz w:val="22"/>
          <w:szCs w:val="22"/>
        </w:rPr>
        <w:t xml:space="preserve">. </w:t>
      </w:r>
      <w:r w:rsidR="00CF7676" w:rsidRPr="006E7414">
        <w:rPr>
          <w:rFonts w:asciiTheme="minorHAnsi" w:hAnsiTheme="minorHAnsi" w:cstheme="minorHAns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5</w:t>
      </w:r>
      <w:r w:rsidR="00CF7676" w:rsidRPr="006E7414">
        <w:rPr>
          <w:rFonts w:asciiTheme="minorHAnsi" w:hAnsiTheme="minorHAnsi" w:cstheme="minorHAnsi"/>
          <w:sz w:val="22"/>
          <w:szCs w:val="22"/>
        </w:rPr>
        <w:t xml:space="preserve"> W przypadku skorzystania z </w:t>
      </w:r>
      <w:r w:rsidR="00177EA0" w:rsidRPr="006E7414">
        <w:rPr>
          <w:rFonts w:asciiTheme="minorHAnsi" w:hAnsiTheme="minorHAnsi" w:cstheme="minorHAnsi"/>
          <w:sz w:val="22"/>
          <w:szCs w:val="22"/>
        </w:rPr>
        <w:t>prawa opcji, W</w:t>
      </w:r>
      <w:r w:rsidR="00CF7676" w:rsidRPr="006E7414">
        <w:rPr>
          <w:rFonts w:asciiTheme="minorHAnsi" w:hAnsiTheme="minorHAnsi" w:cstheme="minorHAnsi"/>
          <w:sz w:val="22"/>
          <w:szCs w:val="22"/>
        </w:rPr>
        <w:t>ykonawca zobowiązuje się do jego wykonania na warunkach zamówienia podstawowego, określonych w SWZ oraz w niniejszej umowie.</w:t>
      </w:r>
    </w:p>
    <w:p w:rsidR="00CF7676" w:rsidRPr="006E7414" w:rsidRDefault="00E3705F" w:rsidP="001F5FAB">
      <w:pPr>
        <w:jc w:val="both"/>
        <w:rPr>
          <w:rFonts w:asciiTheme="minorHAnsi" w:hAnsiTheme="minorHAnsi" w:cstheme="minorHAnsi"/>
          <w:strike/>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6</w:t>
      </w:r>
      <w:r w:rsidR="00CF7676" w:rsidRPr="006E7414">
        <w:rPr>
          <w:rFonts w:asciiTheme="minorHAnsi" w:hAnsiTheme="minorHAnsi" w:cstheme="minorHAnsi"/>
          <w:sz w:val="22"/>
          <w:szCs w:val="22"/>
        </w:rPr>
        <w:t xml:space="preserve">. Wykonawcy nie przysługuje roszczenie i oczekiwanie </w:t>
      </w:r>
      <w:proofErr w:type="spellStart"/>
      <w:r w:rsidR="00CF7676" w:rsidRPr="006E7414">
        <w:rPr>
          <w:rFonts w:asciiTheme="minorHAnsi" w:hAnsiTheme="minorHAnsi" w:cstheme="minorHAnsi"/>
          <w:sz w:val="22"/>
          <w:szCs w:val="22"/>
        </w:rPr>
        <w:t>skorzytania</w:t>
      </w:r>
      <w:proofErr w:type="spellEnd"/>
      <w:r w:rsidR="00CF7676" w:rsidRPr="006E7414">
        <w:rPr>
          <w:rFonts w:asciiTheme="minorHAnsi" w:hAnsiTheme="minorHAnsi" w:cstheme="minorHAnsi"/>
          <w:sz w:val="22"/>
          <w:szCs w:val="22"/>
        </w:rPr>
        <w:t xml:space="preserve"> z prawa opcji.</w:t>
      </w:r>
    </w:p>
    <w:p w:rsidR="00E25083" w:rsidRPr="006E7414" w:rsidRDefault="00E25083" w:rsidP="00896ED1">
      <w:pPr>
        <w:spacing w:before="100" w:beforeAutospacing="1" w:after="100" w:afterAutospacing="1"/>
        <w:jc w:val="both"/>
        <w:rPr>
          <w:rFonts w:asciiTheme="minorHAnsi" w:eastAsia="Times New Roman" w:hAnsiTheme="minorHAnsi" w:cstheme="minorHAnsi"/>
          <w:b/>
          <w:bCs/>
          <w:sz w:val="22"/>
          <w:szCs w:val="22"/>
        </w:rPr>
      </w:pPr>
      <w:r w:rsidRPr="006E7414">
        <w:rPr>
          <w:rFonts w:asciiTheme="minorHAnsi" w:eastAsia="Times New Roman" w:hAnsiTheme="minorHAnsi" w:cstheme="minorHAnsi"/>
          <w:b/>
          <w:bCs/>
          <w:sz w:val="22"/>
          <w:szCs w:val="22"/>
        </w:rPr>
        <w:t>Zamawiający wskazuje</w:t>
      </w:r>
      <w:r w:rsidR="004A7149" w:rsidRPr="006E7414">
        <w:rPr>
          <w:rFonts w:asciiTheme="minorHAnsi" w:eastAsia="Times New Roman" w:hAnsiTheme="minorHAnsi" w:cstheme="minorHAnsi"/>
          <w:b/>
          <w:bCs/>
          <w:sz w:val="22"/>
          <w:szCs w:val="22"/>
        </w:rPr>
        <w:t xml:space="preserve"> </w:t>
      </w:r>
      <w:r w:rsidR="004A7149" w:rsidRPr="006E7414">
        <w:rPr>
          <w:rFonts w:asciiTheme="minorHAnsi" w:eastAsia="Times New Roman" w:hAnsiTheme="minorHAnsi" w:cstheme="minorHAnsi"/>
          <w:bCs/>
          <w:sz w:val="22"/>
          <w:szCs w:val="22"/>
        </w:rPr>
        <w:t>(jeśli dotyczy)</w:t>
      </w:r>
      <w:r w:rsidRPr="006E7414">
        <w:rPr>
          <w:rFonts w:asciiTheme="minorHAnsi" w:eastAsia="Times New Roman" w:hAnsiTheme="minorHAnsi" w:cstheme="minorHAnsi"/>
          <w:bCs/>
          <w:sz w:val="22"/>
          <w:szCs w:val="22"/>
        </w:rPr>
        <w:t>:</w:t>
      </w:r>
      <w:r w:rsidRPr="006E7414">
        <w:rPr>
          <w:rFonts w:asciiTheme="minorHAnsi" w:eastAsia="Times New Roman" w:hAnsiTheme="minorHAnsi" w:cstheme="minorHAnsi"/>
          <w:b/>
          <w:bCs/>
          <w:sz w:val="22"/>
          <w:szCs w:val="22"/>
        </w:rPr>
        <w:t xml:space="preserve"> </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Przedmiotowe środki dowodowe zgodnie z art. </w:t>
      </w:r>
      <w:hyperlink r:id="rId16" w:history="1">
        <w:r w:rsidRPr="006E7414">
          <w:rPr>
            <w:rFonts w:asciiTheme="minorHAnsi" w:eastAsia="Times New Roman" w:hAnsiTheme="minorHAnsi" w:cstheme="minorHAnsi"/>
            <w:sz w:val="22"/>
            <w:szCs w:val="22"/>
          </w:rPr>
          <w:t>7</w:t>
        </w:r>
      </w:hyperlink>
      <w:r w:rsidRPr="006E7414">
        <w:rPr>
          <w:rFonts w:asciiTheme="minorHAnsi" w:eastAsia="Times New Roman" w:hAnsiTheme="minorHAnsi" w:cstheme="minorHAnsi"/>
          <w:sz w:val="22"/>
          <w:szCs w:val="22"/>
        </w:rPr>
        <w:t xml:space="preserve"> pkt 20</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Pr="006E7414">
        <w:rPr>
          <w:rFonts w:asciiTheme="minorHAnsi" w:eastAsia="Times New Roman" w:hAnsiTheme="minorHAnsi" w:cstheme="minorHAnsi"/>
          <w:sz w:val="22"/>
          <w:szCs w:val="22"/>
        </w:rPr>
        <w:t xml:space="preserve"> służą potwierdzeniu zgodności oferowanych </w:t>
      </w:r>
      <w:r w:rsidR="00E44A9D" w:rsidRPr="006E7414">
        <w:rPr>
          <w:rFonts w:asciiTheme="minorHAnsi" w:eastAsia="Times New Roman" w:hAnsiTheme="minorHAnsi" w:cstheme="minorHAnsi"/>
          <w:strike/>
          <w:sz w:val="22"/>
          <w:szCs w:val="22"/>
        </w:rPr>
        <w:t xml:space="preserve"> </w:t>
      </w:r>
      <w:r w:rsidRPr="006E7414">
        <w:rPr>
          <w:rFonts w:asciiTheme="minorHAnsi" w:eastAsia="Times New Roman" w:hAnsiTheme="minorHAnsi" w:cstheme="minorHAnsi"/>
          <w:sz w:val="22"/>
          <w:szCs w:val="22"/>
        </w:rPr>
        <w:t xml:space="preserve"> </w:t>
      </w:r>
      <w:r w:rsidR="00DE43B0" w:rsidRPr="006E7414">
        <w:rPr>
          <w:rFonts w:asciiTheme="minorHAnsi" w:eastAsia="Times New Roman" w:hAnsiTheme="minorHAnsi" w:cstheme="minorHAnsi"/>
          <w:sz w:val="22"/>
          <w:szCs w:val="22"/>
        </w:rPr>
        <w:t xml:space="preserve">dostaw </w:t>
      </w:r>
      <w:r w:rsidRPr="006E7414">
        <w:rPr>
          <w:rFonts w:asciiTheme="minorHAnsi" w:eastAsia="Times New Roman" w:hAnsiTheme="minorHAnsi" w:cstheme="minorHAnsi"/>
          <w:sz w:val="22"/>
          <w:szCs w:val="22"/>
        </w:rPr>
        <w:t xml:space="preserve">z wymaganiami, cechami lub kryteriami określonymi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w:t>
      </w:r>
    </w:p>
    <w:p w:rsidR="00E73CE3" w:rsidRPr="006E7414" w:rsidRDefault="0029307F"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w:t>
      </w:r>
      <w:r w:rsidR="00E73CE3" w:rsidRPr="006E7414">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6E7414">
          <w:rPr>
            <w:rFonts w:asciiTheme="minorHAnsi" w:eastAsia="Times New Roman" w:hAnsiTheme="minorHAnsi" w:cstheme="minorHAnsi"/>
            <w:sz w:val="22"/>
            <w:szCs w:val="22"/>
          </w:rPr>
          <w:t>104</w:t>
        </w:r>
      </w:hyperlink>
      <w:r w:rsidR="00E73CE3" w:rsidRPr="006E7414">
        <w:rPr>
          <w:rFonts w:asciiTheme="minorHAnsi" w:eastAsia="Times New Roman" w:hAnsiTheme="minorHAnsi" w:cstheme="minorHAnsi"/>
          <w:sz w:val="22"/>
          <w:szCs w:val="22"/>
        </w:rPr>
        <w:t xml:space="preserve"> ust. 2</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000B12EA" w:rsidRPr="006E7414">
        <w:rPr>
          <w:rFonts w:asciiTheme="minorHAnsi" w:eastAsia="Times New Roman" w:hAnsiTheme="minorHAnsi" w:cstheme="minorHAnsi"/>
          <w:sz w:val="22"/>
          <w:szCs w:val="22"/>
        </w:rPr>
        <w:t>.</w:t>
      </w:r>
      <w:r w:rsidR="00E73CE3" w:rsidRPr="006E7414">
        <w:rPr>
          <w:rFonts w:asciiTheme="minorHAnsi" w:eastAsia="Times New Roman" w:hAnsiTheme="minorHAnsi" w:cstheme="minorHAnsi"/>
          <w:sz w:val="22"/>
          <w:szCs w:val="22"/>
        </w:rPr>
        <w:t xml:space="preserve"> Przez etykietę należy rozumieć każdy dokument, w tym zaświadczenie lub poświadczenie, który potwierdza, że obiekt budowlany, produkt, usługa, proces lub procedura spełniają wymagania konieczne do uzyskania etykiety.</w:t>
      </w:r>
    </w:p>
    <w:p w:rsidR="00EB7957" w:rsidRPr="006E7414" w:rsidRDefault="00EB7957"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Zamawiający jest zobowiązywany zaakceptować zarówno etykiety, które potwierdzają spełnianie wymagań równoważnych do tych określonych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jak i inne niż wymagane etykiety przedmiotowe środki dowodowe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akceptuje równoważne przedmiotowe środki dowodowe), jeśli </w:t>
      </w:r>
      <w:r w:rsidR="000B12EA" w:rsidRPr="006E7414">
        <w:rPr>
          <w:rFonts w:asciiTheme="minorHAnsi" w:eastAsia="Times New Roman" w:hAnsiTheme="minorHAnsi" w:cstheme="minorHAnsi"/>
          <w:sz w:val="22"/>
          <w:szCs w:val="22"/>
        </w:rPr>
        <w:t>W</w:t>
      </w:r>
      <w:r w:rsidR="007A383B" w:rsidRPr="006E7414">
        <w:rPr>
          <w:rFonts w:asciiTheme="minorHAnsi" w:eastAsia="Times New Roman" w:hAnsiTheme="minorHAnsi" w:cstheme="minorHAnsi"/>
          <w:sz w:val="22"/>
          <w:szCs w:val="22"/>
        </w:rPr>
        <w:t>y</w:t>
      </w:r>
      <w:r w:rsidRPr="006E7414">
        <w:rPr>
          <w:rFonts w:asciiTheme="minorHAnsi" w:eastAsia="Times New Roman" w:hAnsiTheme="minorHAnsi" w:cstheme="minorHAnsi"/>
          <w:sz w:val="22"/>
          <w:szCs w:val="22"/>
        </w:rPr>
        <w:t xml:space="preserve">konawca udowodni, że roboty budowlane, dostawy lub usługi, które mają zostać przez niego wykonane, spełniają wymagania określonej etykiety lub określone wymagania wskazane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Takim innym środkiem dowodowym może być przykładowo dokumentacja techniczna producenta.</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jej </w:t>
      </w:r>
      <w:r w:rsidR="009A273C" w:rsidRPr="006E7414">
        <w:rPr>
          <w:rFonts w:asciiTheme="minorHAnsi" w:eastAsia="Times New Roman" w:hAnsiTheme="minorHAnsi" w:cstheme="minorHAnsi"/>
          <w:sz w:val="22"/>
          <w:szCs w:val="22"/>
        </w:rPr>
        <w:t xml:space="preserve">nie </w:t>
      </w:r>
      <w:r w:rsidRPr="006E7414">
        <w:rPr>
          <w:rFonts w:asciiTheme="minorHAnsi" w:eastAsia="Times New Roman" w:hAnsiTheme="minorHAnsi" w:cstheme="minorHAnsi"/>
          <w:sz w:val="22"/>
          <w:szCs w:val="22"/>
        </w:rPr>
        <w:t xml:space="preserve">wymaga. </w:t>
      </w:r>
      <w:r w:rsidR="00550134" w:rsidRPr="006E7414">
        <w:rPr>
          <w:rFonts w:asciiTheme="minorHAnsi" w:eastAsia="Times New Roman" w:hAnsiTheme="minorHAnsi" w:cstheme="minorHAnsi"/>
          <w:sz w:val="22"/>
          <w:szCs w:val="22"/>
        </w:rPr>
        <w:t xml:space="preserve">Zamawiający </w:t>
      </w:r>
      <w:r w:rsidRPr="006E7414">
        <w:rPr>
          <w:rFonts w:asciiTheme="minorHAnsi" w:eastAsia="Times New Roman" w:hAnsiTheme="minorHAnsi" w:cstheme="minorHAnsi"/>
          <w:sz w:val="22"/>
          <w:szCs w:val="22"/>
        </w:rPr>
        <w:t>opisa</w:t>
      </w:r>
      <w:r w:rsidR="00550134" w:rsidRPr="006E7414">
        <w:rPr>
          <w:rFonts w:asciiTheme="minorHAnsi" w:eastAsia="Times New Roman" w:hAnsiTheme="minorHAnsi" w:cstheme="minorHAnsi"/>
          <w:sz w:val="22"/>
          <w:szCs w:val="22"/>
        </w:rPr>
        <w:t>ł</w:t>
      </w:r>
      <w:r w:rsidRPr="006E7414">
        <w:rPr>
          <w:rFonts w:asciiTheme="minorHAnsi" w:eastAsia="Times New Roman" w:hAnsiTheme="minorHAnsi" w:cstheme="minorHAnsi"/>
          <w:sz w:val="22"/>
          <w:szCs w:val="22"/>
        </w:rPr>
        <w:t xml:space="preserve"> przedmiot zamówienia przez odesłanie wyłącznie do tych wymagań etykiety, które są związane z przedmiotem zamówienia i są odpowiednie dla określenia cech zamawianych dostaw </w:t>
      </w:r>
    </w:p>
    <w:p w:rsidR="009A273C" w:rsidRPr="006E7414" w:rsidRDefault="00AD3E0C" w:rsidP="00B24D22">
      <w:pPr>
        <w:ind w:firstLine="360"/>
        <w:jc w:val="both"/>
        <w:rPr>
          <w:rFonts w:asciiTheme="minorHAnsi" w:hAnsiTheme="minorHAnsi" w:cstheme="minorHAnsi"/>
          <w:b/>
          <w:sz w:val="22"/>
          <w:szCs w:val="22"/>
        </w:rPr>
      </w:pPr>
      <w:r w:rsidRPr="006E7414">
        <w:rPr>
          <w:rFonts w:asciiTheme="minorHAnsi" w:hAnsiTheme="minorHAnsi" w:cstheme="minorHAnsi"/>
          <w:b/>
          <w:sz w:val="22"/>
          <w:szCs w:val="22"/>
        </w:rPr>
        <w:t>Zamawiają</w:t>
      </w:r>
      <w:r w:rsidR="00D77952" w:rsidRPr="006E7414">
        <w:rPr>
          <w:rFonts w:asciiTheme="minorHAnsi" w:hAnsiTheme="minorHAnsi" w:cstheme="minorHAnsi"/>
          <w:b/>
          <w:sz w:val="22"/>
          <w:szCs w:val="22"/>
        </w:rPr>
        <w:t>cy wskazuje na możliwość potwierdzenia przez Wykonawcę zgodności na podstawie a</w:t>
      </w:r>
      <w:r w:rsidR="00D44E48" w:rsidRPr="006E7414">
        <w:rPr>
          <w:rFonts w:asciiTheme="minorHAnsi" w:hAnsiTheme="minorHAnsi" w:cstheme="minorHAnsi"/>
          <w:b/>
          <w:sz w:val="22"/>
          <w:szCs w:val="22"/>
        </w:rPr>
        <w:t>rt.105</w:t>
      </w:r>
      <w:r w:rsidR="00D77952" w:rsidRPr="006E7414">
        <w:rPr>
          <w:rFonts w:asciiTheme="minorHAnsi" w:hAnsiTheme="minorHAnsi" w:cstheme="minorHAnsi"/>
          <w:b/>
          <w:sz w:val="22"/>
          <w:szCs w:val="22"/>
        </w:rPr>
        <w:t xml:space="preserve"> ustawy </w:t>
      </w:r>
      <w:proofErr w:type="spellStart"/>
      <w:r w:rsidR="00D77952" w:rsidRPr="006E7414">
        <w:rPr>
          <w:rFonts w:asciiTheme="minorHAnsi" w:hAnsiTheme="minorHAnsi" w:cstheme="minorHAnsi"/>
          <w:b/>
          <w:sz w:val="22"/>
          <w:szCs w:val="22"/>
        </w:rPr>
        <w:t>Pzp</w:t>
      </w:r>
      <w:proofErr w:type="spellEnd"/>
      <w:r w:rsidR="00D77952" w:rsidRPr="006E7414">
        <w:rPr>
          <w:rFonts w:asciiTheme="minorHAnsi" w:hAnsiTheme="minorHAnsi" w:cstheme="minorHAnsi"/>
          <w:b/>
          <w:sz w:val="22"/>
          <w:szCs w:val="22"/>
        </w:rPr>
        <w:t>.:</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1. W celu potwierdzenia zgodności oferowanych dostaw</w:t>
      </w:r>
      <w:r w:rsidR="00584072"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z wymaganiami, cechami lub kryteriami określonymi w opisie przedmiotu zamówienia lub kryteriami oceny ofert, lub wymaganiami związanymi z realizacją zamówienia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żądać od </w:t>
      </w:r>
      <w:r w:rsidR="000B12EA" w:rsidRPr="006E7414">
        <w:rPr>
          <w:rFonts w:asciiTheme="minorHAnsi" w:hAnsiTheme="minorHAnsi" w:cstheme="minorHAnsi"/>
          <w:sz w:val="22"/>
          <w:szCs w:val="22"/>
        </w:rPr>
        <w:t>W</w:t>
      </w:r>
      <w:r w:rsidRPr="006E7414">
        <w:rPr>
          <w:rFonts w:asciiTheme="minorHAnsi" w:hAnsiTheme="minorHAnsi" w:cstheme="minorHAnsi"/>
          <w:sz w:val="22"/>
          <w:szCs w:val="22"/>
        </w:rPr>
        <w:t>ykonawców złożenia certyfikatu wydanego przez jednostkę oceniającą zgodność lub sprawozdania z</w:t>
      </w:r>
      <w:r w:rsidR="004D1176" w:rsidRPr="006E7414">
        <w:rPr>
          <w:rFonts w:asciiTheme="minorHAnsi" w:hAnsiTheme="minorHAnsi" w:cstheme="minorHAnsi"/>
          <w:sz w:val="22"/>
          <w:szCs w:val="22"/>
        </w:rPr>
        <w:t xml:space="preserve"> </w:t>
      </w:r>
      <w:r w:rsidRPr="006E7414">
        <w:rPr>
          <w:rFonts w:asciiTheme="minorHAnsi" w:hAnsiTheme="minorHAnsi" w:cstheme="minorHAnsi"/>
          <w:sz w:val="22"/>
          <w:szCs w:val="22"/>
        </w:rPr>
        <w:t>badań przeprowadzonych przez tę jednostkę.</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w:t>
      </w:r>
      <w:proofErr w:type="spellStart"/>
      <w:r w:rsidRPr="006E7414">
        <w:rPr>
          <w:rFonts w:asciiTheme="minorHAnsi" w:hAnsiTheme="minorHAnsi" w:cstheme="minorHAnsi"/>
          <w:sz w:val="22"/>
          <w:szCs w:val="22"/>
        </w:rPr>
        <w:t>roporządzenie</w:t>
      </w:r>
      <w:proofErr w:type="spellEnd"/>
      <w:r w:rsidRPr="006E7414">
        <w:rPr>
          <w:rFonts w:asciiTheme="minorHAnsi" w:hAnsiTheme="minorHAnsi" w:cstheme="minorHAnsi"/>
          <w:sz w:val="22"/>
          <w:szCs w:val="22"/>
        </w:rPr>
        <w:t xml:space="preserve"> (EWG) nr339/93(</w:t>
      </w:r>
      <w:proofErr w:type="spellStart"/>
      <w:r w:rsidRPr="006E7414">
        <w:rPr>
          <w:rFonts w:asciiTheme="minorHAnsi" w:hAnsiTheme="minorHAnsi" w:cstheme="minorHAnsi"/>
          <w:sz w:val="22"/>
          <w:szCs w:val="22"/>
        </w:rPr>
        <w:t>Dz.Urz</w:t>
      </w:r>
      <w:proofErr w:type="spellEnd"/>
      <w:r w:rsidRPr="006E7414">
        <w:rPr>
          <w:rFonts w:asciiTheme="minorHAnsi" w:hAnsiTheme="minorHAnsi" w:cstheme="minorHAnsi"/>
          <w:sz w:val="22"/>
          <w:szCs w:val="22"/>
        </w:rPr>
        <w:t>. UEL218 z13.08.2008, str.30).</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 xml:space="preserve">3.Jeżeli wymagane jest złożenie certyfikatów wydanych przez określoną jednostkę oceniającą zgodność,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amawiający akceptuje również certyfikaty wydane przez inne równoważne jednostki oceniające zgodność.</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4.Zamawiający akceptuje odpowiednie przedmiotowe środki dowodowe, inne niż te, o których mowa w</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w szczególności dokumentację techniczną producenta, w przypadku gdy dany wykonawca nie ma ani dostępu do certyfikatów lub sprawozdań zbadań, o których mowa w</w:t>
      </w:r>
      <w:r w:rsidR="000B12EA"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ani możliwości ich uzyskania w odpowiednim terminie, o ile ten brak dostępu nie może być przypisany danemu wykonawcy, oraz pod warunkiem że dany wykonawca udowodni, że wykonyw</w:t>
      </w:r>
      <w:r w:rsidR="004D1176" w:rsidRPr="006E7414">
        <w:rPr>
          <w:rFonts w:asciiTheme="minorHAnsi" w:hAnsiTheme="minorHAnsi" w:cstheme="minorHAnsi"/>
          <w:sz w:val="22"/>
          <w:szCs w:val="22"/>
        </w:rPr>
        <w:t>ane przez niego</w:t>
      </w:r>
      <w:r w:rsidRPr="006E7414">
        <w:rPr>
          <w:rFonts w:asciiTheme="minorHAnsi" w:hAnsiTheme="minorHAnsi" w:cstheme="minorHAnsi"/>
          <w:sz w:val="22"/>
          <w:szCs w:val="22"/>
        </w:rPr>
        <w:t xml:space="preserve"> dostaw</w:t>
      </w:r>
      <w:r w:rsidR="004D1176" w:rsidRPr="006E7414">
        <w:rPr>
          <w:rFonts w:asciiTheme="minorHAnsi" w:hAnsiTheme="minorHAnsi" w:cstheme="minorHAnsi"/>
          <w:sz w:val="22"/>
          <w:szCs w:val="22"/>
        </w:rPr>
        <w:t>y</w:t>
      </w:r>
      <w:r w:rsidRPr="006E7414">
        <w:rPr>
          <w:rFonts w:asciiTheme="minorHAnsi" w:hAnsiTheme="minorHAnsi" w:cstheme="minorHAnsi"/>
          <w:sz w:val="22"/>
          <w:szCs w:val="22"/>
        </w:rPr>
        <w:t xml:space="preserve"> spełniają wymagania, cechy lub kryteria określone w opisie przedmiotu zamówienia lub kryteriów oceny ofert, lub wymagania związane z realizacją zamówienia</w:t>
      </w:r>
    </w:p>
    <w:p w:rsidR="00D44E48" w:rsidRPr="006E7414" w:rsidRDefault="00D44E48" w:rsidP="00E25083">
      <w:pPr>
        <w:spacing w:line="360" w:lineRule="auto"/>
        <w:jc w:val="both"/>
        <w:rPr>
          <w:rFonts w:asciiTheme="minorHAnsi" w:hAnsiTheme="minorHAnsi" w:cstheme="minorHAnsi"/>
          <w:sz w:val="22"/>
          <w:szCs w:val="22"/>
        </w:rPr>
      </w:pPr>
    </w:p>
    <w:p w:rsidR="001629D7" w:rsidRPr="006E7414" w:rsidRDefault="00071F7E" w:rsidP="001629D7">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  TERMIN WYKONANIA ZAMÓWIENIA</w:t>
      </w:r>
      <w:r w:rsidRPr="006E7414">
        <w:rPr>
          <w:rFonts w:asciiTheme="minorHAnsi" w:eastAsia="Calibri" w:hAnsiTheme="minorHAnsi" w:cstheme="minorHAnsi"/>
          <w:bCs w:val="0"/>
          <w:sz w:val="22"/>
          <w:szCs w:val="22"/>
          <w:u w:val="none"/>
          <w:lang w:eastAsia="en-US"/>
        </w:rPr>
        <w:t xml:space="preserve"> </w:t>
      </w:r>
    </w:p>
    <w:p w:rsidR="001629D7" w:rsidRPr="006E7414" w:rsidRDefault="00EE414D" w:rsidP="001629D7">
      <w:pPr>
        <w:pStyle w:val="Nagwek9"/>
        <w:rPr>
          <w:rFonts w:asciiTheme="minorHAnsi" w:eastAsia="Calibri" w:hAnsiTheme="minorHAnsi" w:cstheme="minorHAnsi"/>
          <w:bCs w:val="0"/>
          <w:sz w:val="22"/>
          <w:szCs w:val="22"/>
          <w:lang w:eastAsia="en-US"/>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Termin realizacji – wykonania przedmiotu zamówienia</w:t>
      </w:r>
      <w:r w:rsidR="00376500" w:rsidRPr="006E7414">
        <w:rPr>
          <w:rFonts w:asciiTheme="minorHAnsi" w:hAnsiTheme="minorHAnsi" w:cstheme="minorHAnsi"/>
          <w:b w:val="0"/>
          <w:bCs w:val="0"/>
          <w:sz w:val="22"/>
          <w:szCs w:val="22"/>
        </w:rPr>
        <w:t>:</w:t>
      </w:r>
      <w:r w:rsidR="006E1089" w:rsidRPr="006E7414">
        <w:rPr>
          <w:rFonts w:asciiTheme="minorHAnsi" w:hAnsiTheme="minorHAnsi" w:cstheme="minorHAnsi"/>
          <w:b w:val="0"/>
          <w:bCs w:val="0"/>
          <w:sz w:val="22"/>
          <w:szCs w:val="22"/>
        </w:rPr>
        <w:t xml:space="preserve"> </w:t>
      </w:r>
      <w:r w:rsidR="00340857">
        <w:rPr>
          <w:rFonts w:asciiTheme="minorHAnsi" w:hAnsiTheme="minorHAnsi" w:cstheme="minorHAnsi"/>
          <w:bCs w:val="0"/>
          <w:sz w:val="22"/>
          <w:szCs w:val="22"/>
        </w:rPr>
        <w:t>24</w:t>
      </w:r>
      <w:r w:rsidR="00B91B91" w:rsidRPr="006E7414">
        <w:rPr>
          <w:rFonts w:asciiTheme="minorHAnsi" w:hAnsiTheme="minorHAnsi" w:cstheme="minorHAnsi"/>
          <w:bCs w:val="0"/>
          <w:sz w:val="22"/>
          <w:szCs w:val="22"/>
        </w:rPr>
        <w:t xml:space="preserve"> </w:t>
      </w:r>
      <w:r w:rsidR="00B91B91" w:rsidRPr="006E7414">
        <w:rPr>
          <w:rFonts w:asciiTheme="minorHAnsi" w:hAnsiTheme="minorHAnsi" w:cstheme="minorHAnsi"/>
          <w:sz w:val="22"/>
          <w:szCs w:val="22"/>
        </w:rPr>
        <w:t>miesi</w:t>
      </w:r>
      <w:r w:rsidR="00340857">
        <w:rPr>
          <w:rFonts w:asciiTheme="minorHAnsi" w:hAnsiTheme="minorHAnsi" w:cstheme="minorHAnsi"/>
          <w:sz w:val="22"/>
          <w:szCs w:val="22"/>
        </w:rPr>
        <w:t>ące</w:t>
      </w:r>
      <w:r w:rsidR="001629D7" w:rsidRPr="006E7414">
        <w:rPr>
          <w:rFonts w:asciiTheme="minorHAnsi" w:hAnsiTheme="minorHAnsi" w:cstheme="minorHAnsi"/>
          <w:sz w:val="22"/>
          <w:szCs w:val="22"/>
        </w:rPr>
        <w:t xml:space="preserve"> - od dnia zawarcia umowy</w:t>
      </w:r>
      <w:r w:rsidR="001629D7" w:rsidRPr="006E7414">
        <w:rPr>
          <w:rFonts w:asciiTheme="minorHAnsi" w:hAnsiTheme="minorHAnsi" w:cstheme="minorHAnsi"/>
          <w:b w:val="0"/>
          <w:sz w:val="22"/>
          <w:szCs w:val="22"/>
        </w:rPr>
        <w:t xml:space="preserve"> </w:t>
      </w:r>
    </w:p>
    <w:p w:rsidR="006B4B66" w:rsidRPr="006E7414" w:rsidRDefault="00EF1569" w:rsidP="006B4B66">
      <w:pPr>
        <w:jc w:val="both"/>
        <w:rPr>
          <w:rFonts w:asciiTheme="minorHAnsi" w:hAnsiTheme="minorHAnsi" w:cstheme="minorHAnsi"/>
          <w:sz w:val="22"/>
          <w:szCs w:val="22"/>
        </w:rPr>
      </w:pPr>
      <w:r w:rsidRPr="006E7414">
        <w:rPr>
          <w:rFonts w:asciiTheme="minorHAnsi" w:hAnsiTheme="minorHAnsi" w:cstheme="minorHAnsi"/>
          <w:sz w:val="22"/>
          <w:szCs w:val="22"/>
        </w:rPr>
        <w:t>dotyczy lokalizacji:</w:t>
      </w:r>
    </w:p>
    <w:p w:rsidR="00CA46B3" w:rsidRPr="00CA46B3" w:rsidRDefault="00CA46B3" w:rsidP="00CA46B3">
      <w:pPr>
        <w:spacing w:line="276" w:lineRule="auto"/>
        <w:jc w:val="both"/>
        <w:rPr>
          <w:rFonts w:asciiTheme="minorHAnsi" w:hAnsiTheme="minorHAnsi" w:cstheme="minorHAnsi"/>
          <w:bCs/>
          <w:sz w:val="22"/>
          <w:szCs w:val="22"/>
        </w:rPr>
      </w:pPr>
      <w:r w:rsidRPr="00CA46B3">
        <w:rPr>
          <w:rFonts w:asciiTheme="minorHAnsi" w:hAnsiTheme="minorHAnsi" w:cstheme="minorHAnsi"/>
          <w:bCs/>
          <w:sz w:val="22"/>
          <w:szCs w:val="22"/>
        </w:rPr>
        <w:t>a)</w:t>
      </w:r>
      <w:r w:rsidRPr="00CA46B3">
        <w:rPr>
          <w:rFonts w:asciiTheme="minorHAnsi" w:hAnsiTheme="minorHAnsi" w:cstheme="minorHAnsi"/>
          <w:sz w:val="22"/>
          <w:szCs w:val="22"/>
        </w:rPr>
        <w:t xml:space="preserve"> </w:t>
      </w:r>
      <w:r w:rsidRPr="00CA46B3">
        <w:rPr>
          <w:rFonts w:asciiTheme="minorHAnsi" w:hAnsiTheme="minorHAnsi" w:cstheme="minorHAnsi"/>
          <w:bCs/>
          <w:sz w:val="22"/>
          <w:szCs w:val="22"/>
        </w:rPr>
        <w:t>Szpital zlokalizowany przy ul. Pomorskiej 251 ( Budynek A-1) w Łodzi</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2.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Pr="006E7414">
        <w:rPr>
          <w:rFonts w:asciiTheme="minorHAnsi" w:hAnsiTheme="minorHAnsi" w:cstheme="minorHAnsi"/>
          <w:sz w:val="22"/>
          <w:szCs w:val="22"/>
        </w:rPr>
        <w:t>t.j</w:t>
      </w:r>
      <w:proofErr w:type="spellEnd"/>
      <w:r w:rsidRPr="006E7414">
        <w:rPr>
          <w:rFonts w:asciiTheme="minorHAnsi" w:hAnsiTheme="minorHAnsi" w:cstheme="minorHAnsi"/>
          <w:sz w:val="22"/>
          <w:szCs w:val="22"/>
        </w:rPr>
        <w:t>. - Dz. U. z 20</w:t>
      </w:r>
      <w:r w:rsidR="00BE0D10">
        <w:rPr>
          <w:rFonts w:asciiTheme="minorHAnsi" w:hAnsiTheme="minorHAnsi" w:cstheme="minorHAnsi"/>
          <w:sz w:val="22"/>
          <w:szCs w:val="22"/>
        </w:rPr>
        <w:t>22</w:t>
      </w:r>
      <w:r w:rsidRPr="006E7414">
        <w:rPr>
          <w:rFonts w:asciiTheme="minorHAnsi" w:hAnsiTheme="minorHAnsi" w:cstheme="minorHAnsi"/>
          <w:sz w:val="22"/>
          <w:szCs w:val="22"/>
        </w:rPr>
        <w:t xml:space="preserve"> r., poz. </w:t>
      </w:r>
      <w:r w:rsidR="00BE0D10">
        <w:rPr>
          <w:rFonts w:asciiTheme="minorHAnsi" w:hAnsiTheme="minorHAnsi" w:cstheme="minorHAnsi"/>
          <w:sz w:val="22"/>
          <w:szCs w:val="22"/>
        </w:rPr>
        <w:t>1287</w:t>
      </w:r>
      <w:r w:rsidRPr="006E7414">
        <w:rPr>
          <w:rFonts w:asciiTheme="minorHAnsi" w:hAnsiTheme="minorHAnsi" w:cstheme="minorHAnsi"/>
          <w:sz w:val="22"/>
          <w:szCs w:val="22"/>
        </w:rPr>
        <w:t>) , dotyczące transportu produktów leczniczych w odpowiedniej temperaturze, zgodnie z zaleceniami producenta i w odpowiednich warunkach sanitarnych / jeżeli dotyczy/.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3 .Transport i rozładowanie przedmiotu zamówienia do magazynu Szpitala zlokalizowanego we wskazanej powyżej lokalizacji będzie się odbywało na koszt i ryzyko Wykonawcy.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4.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1629D7" w:rsidRPr="006E7414" w:rsidRDefault="00B91B91"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sz w:val="22"/>
          <w:szCs w:val="22"/>
        </w:rPr>
        <w:t>5</w:t>
      </w:r>
      <w:r w:rsidRPr="006E7414">
        <w:rPr>
          <w:rFonts w:asciiTheme="minorHAnsi" w:hAnsiTheme="minorHAnsi" w:cstheme="minorHAnsi"/>
          <w:bCs/>
          <w:sz w:val="22"/>
          <w:szCs w:val="22"/>
        </w:rPr>
        <w:t xml:space="preserve">. </w:t>
      </w:r>
      <w:r w:rsidR="001629D7" w:rsidRPr="006E7414">
        <w:rPr>
          <w:rFonts w:asciiTheme="minorHAnsi" w:hAnsiTheme="minorHAnsi" w:cstheme="minorHAnsi"/>
          <w:bCs/>
          <w:sz w:val="22"/>
          <w:szCs w:val="22"/>
        </w:rPr>
        <w:t>Zamawiający każdorazowo określi w zamówieniu miejsce dostawy.</w:t>
      </w:r>
    </w:p>
    <w:p w:rsidR="001629D7" w:rsidRPr="006E7414" w:rsidRDefault="001629D7"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bCs/>
          <w:sz w:val="22"/>
          <w:szCs w:val="22"/>
        </w:rPr>
        <w:t>Dostawy towaru mogą odbywa</w:t>
      </w:r>
      <w:r w:rsidR="00B91B91" w:rsidRPr="006E7414">
        <w:rPr>
          <w:rFonts w:asciiTheme="minorHAnsi" w:hAnsiTheme="minorHAnsi" w:cstheme="minorHAnsi"/>
          <w:bCs/>
          <w:sz w:val="22"/>
          <w:szCs w:val="22"/>
        </w:rPr>
        <w:t xml:space="preserve">ć się w godzinach: 9:00 – 14:00 w dni robocze pn.-pt.  </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xml:space="preserve">6 </w:t>
      </w:r>
      <w:r w:rsidR="001629D7" w:rsidRPr="006E7414">
        <w:rPr>
          <w:rFonts w:asciiTheme="minorHAnsi" w:hAnsiTheme="minorHAnsi" w:cstheme="minorHAnsi"/>
          <w:sz w:val="22"/>
          <w:szCs w:val="22"/>
        </w:rPr>
        <w:t xml:space="preserve">.Dostawy </w:t>
      </w:r>
      <w:r w:rsidR="006B4B66" w:rsidRPr="006E7414">
        <w:rPr>
          <w:rFonts w:asciiTheme="minorHAnsi" w:hAnsiTheme="minorHAnsi" w:cstheme="minorHAnsi"/>
          <w:sz w:val="22"/>
          <w:szCs w:val="22"/>
        </w:rPr>
        <w:t>będące przedmiotem zamówienia realizowane w lokalizacjach wymienionych w opisie przedmiotu zamówienia.</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5</w:t>
      </w:r>
      <w:r w:rsidR="001629D7" w:rsidRPr="006E7414">
        <w:rPr>
          <w:rFonts w:asciiTheme="minorHAnsi" w:hAnsiTheme="minorHAnsi" w:cstheme="minorHAnsi"/>
          <w:sz w:val="22"/>
          <w:szCs w:val="22"/>
        </w:rPr>
        <w:t>. Świadczenie dostaw będących</w:t>
      </w:r>
      <w:r w:rsidR="006B4B66" w:rsidRPr="006E7414">
        <w:rPr>
          <w:rFonts w:asciiTheme="minorHAnsi" w:hAnsiTheme="minorHAnsi" w:cstheme="minorHAnsi"/>
          <w:sz w:val="22"/>
          <w:szCs w:val="22"/>
        </w:rPr>
        <w:t xml:space="preserve"> przedmiotem zamówienia odbywać się będzie w następujących okresach realizacji zadań statutowych przez Zamawiającego:</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pokoju oraz ewentualnego wystąpienia: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stanu kryzysu;</w:t>
      </w:r>
      <w:r w:rsidRPr="006E7414">
        <w:rPr>
          <w:rFonts w:asciiTheme="minorHAnsi" w:hAnsiTheme="minorHAnsi" w:cstheme="minorHAnsi"/>
          <w:sz w:val="22"/>
          <w:szCs w:val="22"/>
        </w:rPr>
        <w:tab/>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wprowadzania kolejnych stanów gotowości obronnej państwa;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wojny</w:t>
      </w:r>
    </w:p>
    <w:p w:rsidR="006B4B66" w:rsidRPr="006E7414" w:rsidRDefault="006B4B66" w:rsidP="00992D5C">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stanu epidemii i zagrożenia epidemicznego.</w:t>
      </w:r>
    </w:p>
    <w:p w:rsidR="00EE414D" w:rsidRPr="006E7414" w:rsidRDefault="00EE414D" w:rsidP="00EE414D">
      <w:pPr>
        <w:jc w:val="both"/>
        <w:rPr>
          <w:rFonts w:asciiTheme="minorHAnsi" w:hAnsiTheme="minorHAnsi" w:cstheme="minorHAnsi"/>
          <w:sz w:val="22"/>
          <w:szCs w:val="22"/>
        </w:rPr>
      </w:pPr>
    </w:p>
    <w:p w:rsidR="002618A7" w:rsidRPr="006E7414" w:rsidRDefault="00071F7E"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xml:space="preserve">.  </w:t>
      </w:r>
      <w:r w:rsidR="002618A7" w:rsidRPr="006E7414">
        <w:rPr>
          <w:rFonts w:asciiTheme="minorHAnsi" w:eastAsia="Calibri" w:hAnsiTheme="minorHAnsi" w:cstheme="minorHAnsi"/>
          <w:bCs w:val="0"/>
          <w:sz w:val="22"/>
          <w:szCs w:val="22"/>
          <w:highlight w:val="lightGray"/>
          <w:u w:val="none"/>
          <w:lang w:eastAsia="en-US"/>
        </w:rPr>
        <w:t>INFORMACJA O PRZEDMIOTOWYCH ŚRODKACH DOWODOWYCH</w:t>
      </w:r>
      <w:r w:rsidR="002618A7" w:rsidRPr="006E7414">
        <w:rPr>
          <w:rFonts w:asciiTheme="minorHAnsi" w:eastAsia="Calibri" w:hAnsiTheme="minorHAnsi" w:cstheme="minorHAnsi"/>
          <w:bCs w:val="0"/>
          <w:sz w:val="22"/>
          <w:szCs w:val="22"/>
          <w:u w:val="none"/>
          <w:lang w:eastAsia="en-US"/>
        </w:rPr>
        <w:t xml:space="preserve">  </w:t>
      </w:r>
    </w:p>
    <w:p w:rsidR="00596F60" w:rsidRPr="006E7414" w:rsidRDefault="00D01BC6" w:rsidP="005E106C">
      <w:pPr>
        <w:jc w:val="both"/>
        <w:rPr>
          <w:rFonts w:asciiTheme="minorHAnsi" w:hAnsiTheme="minorHAnsi" w:cstheme="minorHAnsi"/>
          <w:sz w:val="22"/>
          <w:szCs w:val="22"/>
        </w:rPr>
      </w:pPr>
      <w:r w:rsidRPr="006E7414">
        <w:rPr>
          <w:rFonts w:asciiTheme="minorHAnsi" w:hAnsiTheme="minorHAnsi" w:cstheme="minorHAnsi"/>
          <w:sz w:val="22"/>
          <w:szCs w:val="22"/>
        </w:rPr>
        <w:t>1.W  c</w:t>
      </w:r>
      <w:r w:rsidR="00A70A18" w:rsidRPr="006E7414">
        <w:rPr>
          <w:rFonts w:asciiTheme="minorHAnsi" w:hAnsiTheme="minorHAnsi" w:cstheme="minorHAnsi"/>
          <w:sz w:val="22"/>
          <w:szCs w:val="22"/>
        </w:rPr>
        <w:t>elu potwierdzenia, że oferowana dostawa</w:t>
      </w:r>
      <w:r w:rsidR="008E43DB" w:rsidRPr="006E7414">
        <w:rPr>
          <w:rFonts w:asciiTheme="minorHAnsi" w:hAnsiTheme="minorHAnsi" w:cstheme="minorHAnsi"/>
          <w:sz w:val="22"/>
          <w:szCs w:val="22"/>
        </w:rPr>
        <w:t xml:space="preserve"> jest</w:t>
      </w:r>
      <w:r w:rsidR="00A70A18" w:rsidRPr="006E7414">
        <w:rPr>
          <w:rFonts w:asciiTheme="minorHAnsi" w:hAnsiTheme="minorHAnsi" w:cstheme="minorHAnsi"/>
          <w:sz w:val="22"/>
          <w:szCs w:val="22"/>
        </w:rPr>
        <w:t xml:space="preserve"> zgodna</w:t>
      </w:r>
      <w:r w:rsidRPr="006E7414">
        <w:rPr>
          <w:rFonts w:asciiTheme="minorHAnsi" w:hAnsiTheme="minorHAnsi" w:cstheme="minorHAnsi"/>
          <w:sz w:val="22"/>
          <w:szCs w:val="22"/>
        </w:rPr>
        <w:t xml:space="preserve"> z wymaganymi cechami zgodnie  z art. 104-106 Ustawy, </w:t>
      </w:r>
      <w:r w:rsidRPr="006E7414">
        <w:rPr>
          <w:rFonts w:asciiTheme="minorHAnsi" w:hAnsiTheme="minorHAnsi" w:cstheme="minorHAnsi"/>
          <w:b/>
          <w:sz w:val="22"/>
          <w:szCs w:val="22"/>
        </w:rPr>
        <w:t xml:space="preserve">Zamawiający </w:t>
      </w:r>
      <w:r w:rsidR="00BB354B" w:rsidRPr="006E7414">
        <w:rPr>
          <w:rFonts w:asciiTheme="minorHAnsi" w:hAnsiTheme="minorHAnsi" w:cstheme="minorHAnsi"/>
          <w:b/>
          <w:sz w:val="22"/>
          <w:szCs w:val="22"/>
        </w:rPr>
        <w:t>wymaga złożenia wraz z ofertą</w:t>
      </w:r>
      <w:r w:rsidR="00596F60" w:rsidRPr="006E7414">
        <w:rPr>
          <w:rFonts w:asciiTheme="minorHAnsi" w:hAnsiTheme="minorHAnsi" w:cstheme="minorHAnsi"/>
          <w:sz w:val="22"/>
          <w:szCs w:val="22"/>
        </w:rPr>
        <w:t xml:space="preserve"> </w:t>
      </w:r>
      <w:r w:rsidR="00BB354B" w:rsidRPr="006E7414">
        <w:rPr>
          <w:rFonts w:asciiTheme="minorHAnsi" w:hAnsiTheme="minorHAnsi" w:cstheme="minorHAnsi"/>
          <w:sz w:val="22"/>
          <w:szCs w:val="22"/>
        </w:rPr>
        <w:t>następujących przedmiotowych środków dowodowych</w:t>
      </w:r>
      <w:r w:rsidRPr="006E7414">
        <w:rPr>
          <w:rFonts w:asciiTheme="minorHAnsi" w:hAnsiTheme="minorHAnsi" w:cstheme="minorHAnsi"/>
          <w:sz w:val="22"/>
          <w:szCs w:val="22"/>
        </w:rPr>
        <w:t>:</w:t>
      </w:r>
    </w:p>
    <w:p w:rsidR="006006AA" w:rsidRPr="006E7414" w:rsidRDefault="002C45A6" w:rsidP="006006AA">
      <w:pPr>
        <w:jc w:val="both"/>
        <w:rPr>
          <w:rFonts w:asciiTheme="minorHAnsi" w:hAnsiTheme="minorHAnsi" w:cstheme="minorHAnsi"/>
          <w:b/>
          <w:bCs/>
          <w:sz w:val="22"/>
          <w:szCs w:val="22"/>
          <w:u w:val="single"/>
        </w:rPr>
      </w:pPr>
      <w:r w:rsidRPr="006E7414">
        <w:rPr>
          <w:rFonts w:asciiTheme="minorHAnsi" w:hAnsiTheme="minorHAnsi" w:cstheme="minorHAnsi"/>
          <w:sz w:val="22"/>
          <w:szCs w:val="22"/>
        </w:rPr>
        <w:t xml:space="preserve">1.1  </w:t>
      </w:r>
      <w:r w:rsidR="006006AA" w:rsidRPr="006E7414">
        <w:rPr>
          <w:rFonts w:asciiTheme="minorHAnsi" w:hAnsiTheme="minorHAnsi" w:cstheme="minorHAnsi"/>
          <w:bCs/>
          <w:sz w:val="22"/>
          <w:szCs w:val="22"/>
        </w:rPr>
        <w:t>Oświadczenia</w:t>
      </w:r>
      <w:r w:rsidR="006006AA" w:rsidRPr="006E7414">
        <w:rPr>
          <w:rFonts w:asciiTheme="minorHAnsi" w:hAnsiTheme="minorHAnsi" w:cstheme="minorHAnsi"/>
          <w:sz w:val="22"/>
          <w:szCs w:val="22"/>
        </w:rPr>
        <w:t xml:space="preserve"> dotyczące oferowanych produktów , </w:t>
      </w:r>
      <w:r w:rsidR="006006AA" w:rsidRPr="006E7414">
        <w:rPr>
          <w:rFonts w:asciiTheme="minorHAnsi" w:hAnsiTheme="minorHAnsi" w:cstheme="minorHAnsi"/>
          <w:bCs/>
          <w:sz w:val="22"/>
          <w:szCs w:val="22"/>
        </w:rPr>
        <w:t>o zgodności produktów i dopuszczeniu do obrotu-</w:t>
      </w:r>
      <w:r w:rsidR="0035686A" w:rsidRPr="006E7414">
        <w:rPr>
          <w:rFonts w:asciiTheme="minorHAnsi" w:hAnsiTheme="minorHAnsi" w:cstheme="minorHAnsi"/>
          <w:b/>
          <w:bCs/>
          <w:sz w:val="22"/>
          <w:szCs w:val="22"/>
          <w:u w:val="single"/>
        </w:rPr>
        <w:t>Załącznik nr 5</w:t>
      </w:r>
      <w:r w:rsidR="00D96CE2">
        <w:rPr>
          <w:rFonts w:asciiTheme="minorHAnsi" w:hAnsiTheme="minorHAnsi" w:cstheme="minorHAnsi"/>
          <w:b/>
          <w:bCs/>
          <w:sz w:val="22"/>
          <w:szCs w:val="22"/>
          <w:u w:val="single"/>
        </w:rPr>
        <w:t xml:space="preserve"> oraz 5a</w:t>
      </w:r>
    </w:p>
    <w:p w:rsidR="00C7148D" w:rsidRPr="00DB1F31" w:rsidRDefault="00C7148D" w:rsidP="00DB1F31">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lastRenderedPageBreak/>
        <w:t>1.2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w:t>
      </w:r>
    </w:p>
    <w:p w:rsidR="002C45A6" w:rsidRPr="006E7414" w:rsidRDefault="002C45A6" w:rsidP="006006AA">
      <w:pPr>
        <w:jc w:val="both"/>
        <w:rPr>
          <w:rFonts w:asciiTheme="minorHAnsi" w:hAnsiTheme="minorHAnsi" w:cstheme="minorHAnsi"/>
          <w:bCs/>
          <w:sz w:val="22"/>
          <w:szCs w:val="22"/>
        </w:rPr>
      </w:pPr>
      <w:r w:rsidRPr="006E7414">
        <w:rPr>
          <w:rFonts w:asciiTheme="minorHAnsi" w:hAnsiTheme="minorHAnsi" w:cstheme="minorHAnsi"/>
          <w:bCs/>
          <w:sz w:val="22"/>
          <w:szCs w:val="22"/>
        </w:rPr>
        <w:t>1.1.1 Zamawiający akceptuje równoważne przedmiotowe środki dowodowe, jeśli potwierdzają, że oferowane   świadczenia spełniają określone przez zamawiającego wymagania, cechy lub kryteria.</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1.1.2 Jeżeli wykonawca nie złożył przedmiotowych środków dowodowych lub złożone przedmiotowe środki dowodowe są niekompletne, zamawiający wzywa do ich złożenia lub uzupełnienia w wyznaczonym terminie. </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1.1.3  </w:t>
      </w:r>
      <w:r w:rsidR="005E1667" w:rsidRPr="006E7414">
        <w:rPr>
          <w:rFonts w:asciiTheme="minorHAnsi" w:hAnsiTheme="minorHAnsi" w:cstheme="minorHAnsi"/>
          <w:bCs/>
        </w:rPr>
        <w:t>Postanowienia pkt 1.1.2</w:t>
      </w:r>
      <w:r w:rsidRPr="006E7414">
        <w:rPr>
          <w:rFonts w:asciiTheme="minorHAnsi" w:hAnsiTheme="minorHAnsi" w:cstheme="minorHAnsi"/>
          <w:bCs/>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86E75" w:rsidRPr="006E7414" w:rsidRDefault="002C45A6" w:rsidP="002C45A6">
      <w:pPr>
        <w:pStyle w:val="StandardowyArial11"/>
        <w:numPr>
          <w:ilvl w:val="0"/>
          <w:numId w:val="0"/>
        </w:numPr>
        <w:suppressAutoHyphens w:val="0"/>
        <w:autoSpaceDE/>
        <w:autoSpaceDN/>
        <w:spacing w:before="0" w:after="0"/>
        <w:rPr>
          <w:rFonts w:asciiTheme="minorHAnsi" w:hAnsiTheme="minorHAnsi" w:cstheme="minorHAnsi"/>
        </w:rPr>
      </w:pPr>
      <w:r w:rsidRPr="006E7414">
        <w:rPr>
          <w:rFonts w:asciiTheme="minorHAnsi" w:hAnsiTheme="minorHAnsi" w:cstheme="minorHAnsi"/>
          <w:bCs/>
        </w:rPr>
        <w:t>1.1.4 Zamawiający może żądać od wykonawców wyjaśnień dotyczących treści przedmiotowych środków dowodowych</w:t>
      </w:r>
    </w:p>
    <w:p w:rsidR="00EE414D" w:rsidRPr="006E7414" w:rsidRDefault="00071F7E" w:rsidP="008560AA">
      <w:pPr>
        <w:pStyle w:val="Nagwek9"/>
        <w:rPr>
          <w:rFonts w:asciiTheme="minorHAnsi" w:eastAsia="Calibri" w:hAnsiTheme="minorHAnsi" w:cstheme="minorHAnsi"/>
          <w:bCs w:val="0"/>
          <w:sz w:val="22"/>
          <w:szCs w:val="22"/>
          <w:u w:val="none"/>
          <w:lang w:eastAsia="en-US"/>
        </w:rPr>
      </w:pPr>
      <w:bookmarkStart w:id="6" w:name="mip35517973"/>
      <w:bookmarkEnd w:id="6"/>
      <w:r w:rsidRPr="006E7414">
        <w:rPr>
          <w:rFonts w:asciiTheme="minorHAnsi" w:eastAsia="Calibri" w:hAnsiTheme="minorHAnsi" w:cstheme="minorHAnsi"/>
          <w:bCs w:val="0"/>
          <w:sz w:val="22"/>
          <w:szCs w:val="22"/>
          <w:highlight w:val="lightGray"/>
          <w:u w:val="none"/>
          <w:lang w:eastAsia="en-US"/>
        </w:rPr>
        <w:t>V</w:t>
      </w:r>
      <w:r w:rsidR="00C35FE7" w:rsidRPr="006E7414">
        <w:rPr>
          <w:rFonts w:asciiTheme="minorHAnsi" w:eastAsia="Calibri" w:hAnsiTheme="minorHAnsi" w:cstheme="minorHAnsi"/>
          <w:bCs w:val="0"/>
          <w:sz w:val="22"/>
          <w:szCs w:val="22"/>
          <w:highlight w:val="lightGray"/>
          <w:u w:val="none"/>
          <w:lang w:eastAsia="en-US"/>
        </w:rPr>
        <w:t>II</w:t>
      </w:r>
      <w:r w:rsidRPr="006E7414">
        <w:rPr>
          <w:rFonts w:asciiTheme="minorHAnsi" w:eastAsia="Calibri" w:hAnsiTheme="minorHAnsi" w:cstheme="minorHAnsi"/>
          <w:bCs w:val="0"/>
          <w:sz w:val="22"/>
          <w:szCs w:val="22"/>
          <w:highlight w:val="lightGray"/>
          <w:u w:val="none"/>
          <w:lang w:eastAsia="en-US"/>
        </w:rPr>
        <w:t>.</w:t>
      </w:r>
      <w:r w:rsidR="00403545" w:rsidRPr="006E7414">
        <w:rPr>
          <w:rFonts w:asciiTheme="minorHAnsi" w:eastAsia="Calibri" w:hAnsiTheme="minorHAnsi" w:cstheme="minorHAnsi"/>
          <w:bCs w:val="0"/>
          <w:sz w:val="22"/>
          <w:szCs w:val="22"/>
          <w:highlight w:val="lightGray"/>
          <w:u w:val="none"/>
          <w:lang w:eastAsia="en-US"/>
        </w:rPr>
        <w:t>A</w:t>
      </w:r>
      <w:r w:rsidRPr="006E7414">
        <w:rPr>
          <w:rFonts w:asciiTheme="minorHAnsi" w:eastAsia="Calibri" w:hAnsiTheme="minorHAnsi" w:cstheme="minorHAnsi"/>
          <w:bCs w:val="0"/>
          <w:sz w:val="22"/>
          <w:szCs w:val="22"/>
          <w:highlight w:val="lightGray"/>
          <w:u w:val="none"/>
          <w:lang w:eastAsia="en-US"/>
        </w:rPr>
        <w:t xml:space="preserve">  PODSTAWY WYKLUCZENIA O KTÓRYCH MOWA W ART. </w:t>
      </w:r>
      <w:r w:rsidR="00F85D2D" w:rsidRPr="006E7414">
        <w:rPr>
          <w:rFonts w:asciiTheme="minorHAnsi" w:eastAsia="Calibri" w:hAnsiTheme="minorHAnsi" w:cstheme="minorHAnsi"/>
          <w:bCs w:val="0"/>
          <w:sz w:val="22"/>
          <w:szCs w:val="22"/>
          <w:highlight w:val="lightGray"/>
          <w:u w:val="none"/>
          <w:lang w:eastAsia="en-US"/>
        </w:rPr>
        <w:t>108</w:t>
      </w:r>
      <w:r w:rsidR="00EE414D" w:rsidRPr="006E7414">
        <w:rPr>
          <w:rFonts w:asciiTheme="minorHAnsi" w:eastAsia="Calibri" w:hAnsiTheme="minorHAnsi" w:cstheme="minorHAnsi"/>
          <w:bCs w:val="0"/>
          <w:sz w:val="22"/>
          <w:szCs w:val="22"/>
          <w:highlight w:val="lightGray"/>
          <w:u w:val="none"/>
          <w:lang w:eastAsia="en-US"/>
        </w:rPr>
        <w:t xml:space="preserve"> </w:t>
      </w:r>
      <w:proofErr w:type="spellStart"/>
      <w:r w:rsidR="000B12EA" w:rsidRPr="006E7414">
        <w:rPr>
          <w:rFonts w:asciiTheme="minorHAnsi" w:eastAsia="Calibri" w:hAnsiTheme="minorHAnsi" w:cstheme="minorHAnsi"/>
          <w:bCs w:val="0"/>
          <w:sz w:val="22"/>
          <w:szCs w:val="22"/>
          <w:highlight w:val="lightGray"/>
          <w:u w:val="none"/>
          <w:lang w:eastAsia="en-US"/>
        </w:rPr>
        <w:t>Pzp</w:t>
      </w:r>
      <w:proofErr w:type="spellEnd"/>
      <w:r w:rsidR="000B12EA" w:rsidRPr="006E7414">
        <w:rPr>
          <w:rFonts w:asciiTheme="minorHAnsi" w:eastAsia="Calibri" w:hAnsiTheme="minorHAnsi" w:cstheme="minorHAnsi"/>
          <w:bCs w:val="0"/>
          <w:sz w:val="22"/>
          <w:szCs w:val="22"/>
          <w:highlight w:val="lightGray"/>
          <w:u w:val="none"/>
          <w:lang w:eastAsia="en-US"/>
        </w:rPr>
        <w:t xml:space="preserve"> </w:t>
      </w:r>
      <w:r w:rsidR="00EE414D" w:rsidRPr="006E7414">
        <w:rPr>
          <w:rFonts w:asciiTheme="minorHAnsi" w:eastAsia="Calibri" w:hAnsiTheme="minorHAnsi" w:cstheme="minorHAnsi"/>
          <w:bCs w:val="0"/>
          <w:sz w:val="22"/>
          <w:szCs w:val="22"/>
          <w:highlight w:val="lightGray"/>
          <w:u w:val="none"/>
          <w:lang w:eastAsia="en-US"/>
        </w:rPr>
        <w:t>- Przesłanki obligatoryjnego wykluczenia wykonawców z postępowania.</w:t>
      </w:r>
      <w:r w:rsidR="00EE414D" w:rsidRPr="006E7414">
        <w:rPr>
          <w:rFonts w:asciiTheme="minorHAnsi" w:eastAsia="Calibri" w:hAnsiTheme="minorHAnsi" w:cstheme="minorHAnsi"/>
          <w:bCs w:val="0"/>
          <w:sz w:val="22"/>
          <w:szCs w:val="22"/>
          <w:u w:val="none"/>
          <w:lang w:eastAsia="en-US"/>
        </w:rPr>
        <w:t xml:space="preserv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wyklucza się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będącego osobą fizyczną, którego prawomocnie skazano za przestępstwo: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6E7414">
        <w:rPr>
          <w:rFonts w:asciiTheme="minorHAnsi" w:hAnsiTheme="minorHAnsi" w:cstheme="minorHAnsi"/>
          <w:sz w:val="22"/>
          <w:szCs w:val="22"/>
        </w:rPr>
        <w:t xml:space="preserve">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handlu ludźmi, o którym mow</w:t>
      </w:r>
      <w:r w:rsidR="00EE414D" w:rsidRPr="006E7414">
        <w:rPr>
          <w:rFonts w:asciiTheme="minorHAnsi" w:hAnsiTheme="minorHAnsi" w:cstheme="minorHAnsi"/>
          <w:sz w:val="22"/>
          <w:szCs w:val="22"/>
        </w:rPr>
        <w:t xml:space="preserve">a w art. 189a Kodeksu karnego,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c) </w:t>
      </w:r>
      <w:r w:rsidR="00A42ACC" w:rsidRPr="006E7414">
        <w:rPr>
          <w:rStyle w:val="changed-paragraph"/>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6E7414">
        <w:rPr>
          <w:rFonts w:asciiTheme="minorHAnsi" w:hAnsiTheme="minorHAnsi" w:cstheme="minorHAnsi"/>
          <w:sz w:val="22"/>
          <w:szCs w:val="22"/>
        </w:rPr>
        <w:t xml:space="preserve">wa w art. 299 Kodeksu karnego, </w:t>
      </w:r>
    </w:p>
    <w:p w:rsidR="001225DE"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e) o charakterze terrorystycznym, o którym mowa w art. 115 § 20 Kodeksu karnego, lub mające na celu </w:t>
      </w:r>
      <w:r w:rsidR="00EE414D" w:rsidRPr="006E7414">
        <w:rPr>
          <w:rFonts w:asciiTheme="minorHAnsi" w:hAnsiTheme="minorHAnsi" w:cstheme="minorHAnsi"/>
          <w:sz w:val="22"/>
          <w:szCs w:val="22"/>
        </w:rPr>
        <w:t xml:space="preserve">popełnienie tego przestępstwa,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6E7414">
        <w:rPr>
          <w:rFonts w:asciiTheme="minorHAnsi" w:hAnsiTheme="minorHAnsi" w:cstheme="minorHAnsi"/>
          <w:sz w:val="22"/>
          <w:szCs w:val="22"/>
        </w:rPr>
        <w:t xml:space="preserve">ej Polskiej (Dz. U. poz. 769),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xml:space="preserve"> 1; </w:t>
      </w:r>
    </w:p>
    <w:p w:rsidR="001225DE"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4) wobec którego prawomocnie orzeczono zakaz ubiegania się o zamówienia publiczne;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5) jeżeli </w:t>
      </w:r>
      <w:r w:rsidR="00A42ACC"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stwierdzić, na podstawie wiarygodnych przesłanek,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zawarł z innymi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ykonawcami porozumienie mające na celu zakłócenie konkurencji, w szczególności jeżeli należąc do tej samej </w:t>
      </w:r>
      <w:r w:rsidRPr="006E7414">
        <w:rPr>
          <w:rFonts w:asciiTheme="minorHAnsi" w:hAnsiTheme="minorHAnsi" w:cstheme="minorHAnsi"/>
          <w:sz w:val="22"/>
          <w:szCs w:val="22"/>
        </w:rPr>
        <w:lastRenderedPageBreak/>
        <w:t xml:space="preserve">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6) jeżeli, w przypadkach, o których mowa w art. 85 ust. 1, doszło do zakłócenia konkurencji wynikającego z wcześniejszego zaangażowania tego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lub podmiotu, który należy z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ykonawcy z udziału w postępo</w:t>
      </w:r>
      <w:r w:rsidR="00B24D22" w:rsidRPr="006E7414">
        <w:rPr>
          <w:rFonts w:asciiTheme="minorHAnsi" w:hAnsiTheme="minorHAnsi" w:cstheme="minorHAnsi"/>
          <w:sz w:val="22"/>
          <w:szCs w:val="22"/>
        </w:rPr>
        <w:t xml:space="preserve">waniu o udzielenie zamówienia. </w:t>
      </w:r>
    </w:p>
    <w:p w:rsidR="007961A2" w:rsidRPr="006E7414" w:rsidRDefault="007961A2" w:rsidP="00AD2620">
      <w:pPr>
        <w:autoSpaceDE w:val="0"/>
        <w:autoSpaceDN w:val="0"/>
        <w:adjustRightInd w:val="0"/>
        <w:spacing w:after="1"/>
        <w:jc w:val="both"/>
        <w:rPr>
          <w:rFonts w:asciiTheme="minorHAnsi" w:hAnsiTheme="minorHAnsi" w:cstheme="minorHAnsi"/>
          <w:i/>
          <w:sz w:val="22"/>
          <w:szCs w:val="22"/>
        </w:rPr>
      </w:pPr>
      <w:r w:rsidRPr="006E7414">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7A383B"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6E7414">
        <w:rPr>
          <w:rFonts w:asciiTheme="minorHAnsi" w:hAnsiTheme="minorHAnsi" w:cstheme="minorHAnsi"/>
          <w:sz w:val="22"/>
          <w:szCs w:val="22"/>
        </w:rPr>
        <w:t xml:space="preserve"> </w:t>
      </w:r>
      <w:r w:rsidR="00D86E75" w:rsidRPr="006E7414">
        <w:rPr>
          <w:rFonts w:asciiTheme="minorHAnsi" w:hAnsiTheme="minorHAnsi" w:cstheme="minorHAnsi"/>
          <w:i/>
          <w:sz w:val="22"/>
          <w:szCs w:val="22"/>
        </w:rPr>
        <w:t>– nie dotyczy przedmiotowego postępowania</w:t>
      </w:r>
    </w:p>
    <w:p w:rsidR="001225DE" w:rsidRPr="006E7414" w:rsidRDefault="001225DE">
      <w:pPr>
        <w:jc w:val="both"/>
        <w:rPr>
          <w:rFonts w:asciiTheme="minorHAnsi" w:hAnsiTheme="minorHAnsi" w:cstheme="minorHAnsi"/>
          <w:b/>
          <w:bCs/>
          <w:color w:val="00B050"/>
          <w:sz w:val="22"/>
          <w:szCs w:val="22"/>
          <w:u w:val="single"/>
        </w:rPr>
      </w:pPr>
    </w:p>
    <w:p w:rsidR="007178F2" w:rsidRPr="006E7414" w:rsidRDefault="00403545"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VII.B </w:t>
      </w:r>
      <w:r w:rsidR="007178F2" w:rsidRPr="006E7414">
        <w:rPr>
          <w:rFonts w:asciiTheme="minorHAnsi" w:eastAsia="Calibri" w:hAnsiTheme="minorHAnsi" w:cstheme="minorHAnsi"/>
          <w:bCs w:val="0"/>
          <w:sz w:val="22"/>
          <w:szCs w:val="22"/>
          <w:highlight w:val="lightGray"/>
          <w:u w:val="none"/>
          <w:lang w:eastAsia="en-US"/>
        </w:rPr>
        <w:t>PODSTAWY WYKLUCZENIA O KTÓRYCH MOWA W ART. 109 UST. 1 PZP:</w:t>
      </w:r>
    </w:p>
    <w:p w:rsidR="007178F2" w:rsidRPr="006E7414" w:rsidRDefault="007178F2" w:rsidP="007178F2">
      <w:pPr>
        <w:pStyle w:val="Default"/>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zamawiający wykluczy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w dziedzinie ochrony środowiska, prawa socjalnego lub prawa pracy: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prawomocnie </w:t>
      </w:r>
      <w:r w:rsidRPr="006E7414">
        <w:rPr>
          <w:rFonts w:asciiTheme="minorHAnsi" w:hAnsiTheme="minorHAnsi" w:cstheme="minorHAnsi"/>
          <w:bCs/>
          <w:sz w:val="22"/>
          <w:szCs w:val="22"/>
        </w:rPr>
        <w:t xml:space="preserve">ukaranego </w:t>
      </w:r>
      <w:r w:rsidRPr="006E7414">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6E7414">
        <w:rPr>
          <w:rFonts w:asciiTheme="minorHAnsi" w:hAnsiTheme="minorHAnsi" w:cstheme="minorHAnsi"/>
          <w:bCs/>
          <w:sz w:val="22"/>
          <w:szCs w:val="22"/>
        </w:rPr>
        <w:t xml:space="preserve">ukarano za </w:t>
      </w:r>
      <w:r w:rsidRPr="006E7414">
        <w:rPr>
          <w:rFonts w:asciiTheme="minorHAnsi" w:hAnsiTheme="minorHAnsi" w:cstheme="minorHAnsi"/>
          <w:sz w:val="22"/>
          <w:szCs w:val="22"/>
        </w:rPr>
        <w:t xml:space="preserve">wykroczenie, o którym mowa w pkt 2 lit. a lub b;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występuje konflikt interesów w rozumieniu art. 56 ust. 2, którego nie można skutecznie wy-eliminować w inny sposób niż przez wykluczenie wykonawcy;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zamierzonego działania lub rażącego niedbalstwa wprowadził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w błąd przy przedstawianiu informacji, że nie podlega wykluczeniu, spełnia warunki udziału w po-stępowaniu lub </w:t>
      </w:r>
      <w:r w:rsidRPr="006E7414">
        <w:rPr>
          <w:rFonts w:asciiTheme="minorHAnsi" w:hAnsiTheme="minorHAnsi" w:cstheme="minorHAnsi"/>
          <w:sz w:val="22"/>
          <w:szCs w:val="22"/>
        </w:rPr>
        <w:lastRenderedPageBreak/>
        <w:t xml:space="preserve">kryteria selekcji, co mogło mieć istotny wpływ na decyzje podejmowane przez zamawiającego w postępowaniu o udzielenie zamówienia, lub który zataił te informacje lub nie jest w stanie przedstawić wymaganych podmiotowych środków dowodowych;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bezprawnie wpływał lub próbował wpływać na czynności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lub próbował pozyskać lub pozyskał informacje poufne, mogące dać mu przewagę w postępowaniu o udzielenie zamówienia; </w:t>
      </w:r>
    </w:p>
    <w:p w:rsidR="007178F2" w:rsidRPr="006E7414" w:rsidRDefault="007178F2" w:rsidP="001906BD">
      <w:pPr>
        <w:pStyle w:val="Akapitzlist"/>
        <w:numPr>
          <w:ilvl w:val="0"/>
          <w:numId w:val="14"/>
        </w:numPr>
        <w:spacing w:after="160" w:line="259" w:lineRule="auto"/>
        <w:ind w:left="426" w:hanging="426"/>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amawiającego w postępowaniu o udzielenie zamówienia.</w:t>
      </w:r>
    </w:p>
    <w:p w:rsidR="00A02BC0" w:rsidRPr="006E7414" w:rsidRDefault="00403545"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 xml:space="preserve">VII.C </w:t>
      </w:r>
      <w:r w:rsidR="00A02BC0" w:rsidRPr="006E7414">
        <w:rPr>
          <w:rFonts w:asciiTheme="minorHAnsi" w:hAnsiTheme="minorHAnsi" w:cstheme="minorHAnsi"/>
          <w:b/>
          <w:sz w:val="22"/>
          <w:szCs w:val="22"/>
        </w:rPr>
        <w:t>PODSTAWY WYKLUCZENIA O KTÓRYCH MOWA W ART.7 UST. 1</w:t>
      </w:r>
      <w:r w:rsidR="00A02BC0" w:rsidRPr="006E7414">
        <w:rPr>
          <w:rFonts w:asciiTheme="minorHAnsi" w:hAnsiTheme="min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3) którego jednostką dominującą w rozumieniu art. 3 ust. 1 pkt 37 ustawy z dnia 29 września 1994 r.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 rachunkowości (Dz. U. z 2021 r. poz. 217, 2105 i 2106) jest podmiot wymieniony w wykazach określonych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PODSTAWY WYKLUCZENIA O KTÓRYCH MOWA W ART. 5k</w:t>
      </w:r>
      <w:r w:rsidRPr="006E7414">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będącego obywatelem rosyjskim lub osobą fizyczną lub prawną, podmiotem lub organem z siedzibą w Rosji;</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c) będącego osobą fizyczną lub prawną, podmiotem lub organem działającym w imieniu lub pod kierunkiem podmiotu, o którym mowa w pkt 1 lub 2,</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roofErr w:type="spellStart"/>
      <w:r w:rsidRPr="006E7414">
        <w:rPr>
          <w:rFonts w:asciiTheme="minorHAnsi" w:eastAsia="Times New Roman" w:hAnsiTheme="minorHAnsi" w:cstheme="minorHAnsi"/>
          <w:sz w:val="22"/>
          <w:szCs w:val="22"/>
        </w:rPr>
        <w:t>Zamawiąjący</w:t>
      </w:r>
      <w:proofErr w:type="spellEnd"/>
      <w:r w:rsidRPr="006E7414">
        <w:rPr>
          <w:rFonts w:asciiTheme="minorHAnsi" w:eastAsia="Times New Roman" w:hAnsiTheme="minorHAnsi" w:cstheme="minorHAnsi"/>
          <w:sz w:val="22"/>
          <w:szCs w:val="22"/>
        </w:rPr>
        <w:t xml:space="preserve"> będzie  weryfikował przesłankę wykluczenia, o której mowa w pkt. VII.  C. SWZ na podstawie:</w:t>
      </w:r>
    </w:p>
    <w:p w:rsidR="00A02BC0" w:rsidRPr="006E7414" w:rsidRDefault="00A02BC0" w:rsidP="001906BD">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Wykazów </w:t>
      </w:r>
      <w:proofErr w:type="spellStart"/>
      <w:r w:rsidRPr="006E7414">
        <w:rPr>
          <w:rFonts w:asciiTheme="minorHAnsi" w:eastAsia="Times New Roman" w:hAnsiTheme="minorHAnsi" w:cstheme="minorHAnsi"/>
          <w:sz w:val="22"/>
          <w:szCs w:val="22"/>
        </w:rPr>
        <w:t>okreśonych</w:t>
      </w:r>
      <w:proofErr w:type="spellEnd"/>
      <w:r w:rsidRPr="006E7414">
        <w:rPr>
          <w:rFonts w:asciiTheme="minorHAnsi" w:eastAsia="Times New Roman" w:hAnsiTheme="minorHAnsi" w:cstheme="minorHAnsi"/>
          <w:sz w:val="22"/>
          <w:szCs w:val="22"/>
        </w:rPr>
        <w:t xml:space="preserve">  w rozporządzeniu 765/2006 i rozporządzeniu 269/2014;</w:t>
      </w:r>
    </w:p>
    <w:p w:rsidR="00A02BC0" w:rsidRPr="00CA46B3" w:rsidRDefault="00A02BC0" w:rsidP="00A02BC0">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Listy osób i podmiotów objętych sankcjami – utworzonej przez Ministra właściwego do spraw wewnętrznych</w:t>
      </w:r>
    </w:p>
    <w:p w:rsidR="00A02BC0" w:rsidRPr="006E7414" w:rsidRDefault="00A02BC0" w:rsidP="00A02BC0">
      <w:pPr>
        <w:spacing w:after="160" w:line="259" w:lineRule="auto"/>
        <w:contextualSpacing/>
        <w:jc w:val="both"/>
        <w:rPr>
          <w:rFonts w:asciiTheme="minorHAnsi" w:eastAsia="Times New Roman" w:hAnsiTheme="minorHAnsi" w:cstheme="minorHAnsi"/>
          <w:b/>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eastAsia="Times New Roman" w:hAnsiTheme="minorHAnsi" w:cstheme="minorHAnsi"/>
          <w:b/>
          <w:sz w:val="22"/>
          <w:szCs w:val="22"/>
        </w:rPr>
        <w:t xml:space="preserve">3.Uwaga: zgodnie z art. 110 ust. 2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xml:space="preserve"> Wykonawca nie podlega wykluczeniu w okolicznościach określonych w art. 108 ust. 1 pkt 1, 2 i 5 lub art. 109 ust. 1 pkt 2-5 i 7-10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jeżeli udowodni Zamawiającemu, że spełnił łącznie następujące przesłanki:</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zreorganizował personel,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wdrożył system sprawozdawczości i kontroli,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sz w:val="22"/>
          <w:szCs w:val="22"/>
        </w:rPr>
        <w:t xml:space="preserve">Wykonawca może zostać wykluczony przez Zamawiającego na każdym etapie postępowania o udzielenie zamówienia </w:t>
      </w:r>
    </w:p>
    <w:p w:rsidR="00A02BC0" w:rsidRPr="005B7F3F" w:rsidRDefault="00A02BC0" w:rsidP="005B7F3F">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bCs/>
          <w:sz w:val="22"/>
          <w:szCs w:val="22"/>
        </w:rPr>
        <w:t xml:space="preserve">Wykluczenie Wykonawcy następuje zgodnie z art. 111 ustawy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 xml:space="preserve">. </w:t>
      </w:r>
      <w:r w:rsidRPr="005B7F3F">
        <w:rPr>
          <w:rFonts w:asciiTheme="minorHAnsi" w:hAnsiTheme="minorHAnsi" w:cstheme="minorHAnsi"/>
          <w:bCs/>
          <w:sz w:val="22"/>
          <w:szCs w:val="22"/>
        </w:rPr>
        <w:t>.</w:t>
      </w:r>
    </w:p>
    <w:p w:rsidR="00A02BC0" w:rsidRPr="006E7414" w:rsidRDefault="00A02BC0" w:rsidP="00A02BC0">
      <w:pPr>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6. Wykonawca może zostać wykluczony przez Zamawiającego na każdym etapie postępowania o udzielenie zamówienia</w:t>
      </w:r>
    </w:p>
    <w:p w:rsidR="00902699" w:rsidRPr="006E7414" w:rsidRDefault="00C35FE7"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VIII.</w:t>
      </w:r>
      <w:r w:rsidRPr="006E7414">
        <w:rPr>
          <w:rFonts w:asciiTheme="minorHAnsi" w:eastAsia="Calibri" w:hAnsiTheme="minorHAnsi" w:cstheme="minorHAnsi"/>
          <w:bCs w:val="0"/>
          <w:sz w:val="22"/>
          <w:szCs w:val="22"/>
          <w:highlight w:val="lightGray"/>
          <w:u w:val="none"/>
          <w:lang w:eastAsia="en-US"/>
        </w:rPr>
        <w:tab/>
        <w:t>INFORMACJA O WARUNKACH UDZIAŁU W POSTĘPOWANIU</w:t>
      </w:r>
    </w:p>
    <w:p w:rsidR="00403545" w:rsidRPr="006E7414" w:rsidRDefault="00403545" w:rsidP="00403545">
      <w:pPr>
        <w:spacing w:line="260" w:lineRule="atLeast"/>
        <w:jc w:val="both"/>
        <w:rPr>
          <w:rFonts w:asciiTheme="minorHAnsi" w:hAnsiTheme="minorHAnsi" w:cstheme="minorHAnsi"/>
          <w:sz w:val="22"/>
          <w:szCs w:val="22"/>
        </w:rPr>
      </w:pPr>
      <w:bookmarkStart w:id="7" w:name="_Hlk68178044"/>
      <w:r w:rsidRPr="006E7414">
        <w:rPr>
          <w:rFonts w:asciiTheme="minorHAnsi" w:hAnsiTheme="minorHAnsi" w:cstheme="minorHAnsi"/>
          <w:sz w:val="22"/>
          <w:szCs w:val="22"/>
        </w:rPr>
        <w:t>1. Warunki udziału w postępowaniu mogą dotyczyć:</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 zdolności do występowania w obrocie gospodarczym;</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2) uprawnień do prowadzenia określonej działalności gospodarczej lub zawodowej, o ile wynika to</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z odrębnych przepisów;</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403545" w:rsidRPr="006E7414" w:rsidRDefault="00403545" w:rsidP="00403545">
      <w:pPr>
        <w:spacing w:line="260" w:lineRule="atLeast"/>
        <w:jc w:val="both"/>
        <w:rPr>
          <w:rFonts w:asciiTheme="minorHAnsi" w:hAnsiTheme="minorHAnsi" w:cstheme="minorHAnsi"/>
          <w:i/>
          <w:sz w:val="22"/>
          <w:szCs w:val="22"/>
        </w:rPr>
      </w:pPr>
      <w:r w:rsidRPr="006E7414">
        <w:rPr>
          <w:rFonts w:asciiTheme="minorHAnsi" w:hAnsiTheme="minorHAnsi" w:cstheme="minorHAnsi"/>
          <w:sz w:val="22"/>
          <w:szCs w:val="22"/>
        </w:rPr>
        <w:t>3) sytuacji ekonomicznej lub finansowej;</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 xml:space="preserve">nie dotyczy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zdol</w:t>
      </w:r>
      <w:r w:rsidR="0038714B" w:rsidRPr="006E7414">
        <w:rPr>
          <w:rFonts w:asciiTheme="minorHAnsi" w:hAnsiTheme="minorHAnsi" w:cstheme="minorHAnsi"/>
          <w:sz w:val="22"/>
          <w:szCs w:val="22"/>
        </w:rPr>
        <w:t xml:space="preserve">ności technicznej lub zawodowej;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38714B" w:rsidRPr="006E7414" w:rsidRDefault="0038714B" w:rsidP="0038714B">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5)</w:t>
      </w:r>
      <w:r w:rsidRPr="006E7414">
        <w:rPr>
          <w:rFonts w:asciiTheme="minorHAnsi" w:eastAsia="Times New Roman" w:hAnsiTheme="minorHAnsi" w:cstheme="minorHAnsi"/>
          <w:sz w:val="22"/>
          <w:szCs w:val="22"/>
        </w:rPr>
        <w:t xml:space="preserve"> </w:t>
      </w:r>
      <w:r w:rsidRPr="006E7414">
        <w:rPr>
          <w:rFonts w:asciiTheme="minorHAnsi" w:hAnsiTheme="minorHAnsi" w:cstheme="minorHAnsi"/>
          <w:sz w:val="22"/>
          <w:szCs w:val="22"/>
        </w:rPr>
        <w:t xml:space="preserve">wymagań </w:t>
      </w:r>
      <w:r w:rsidR="00A92D29" w:rsidRPr="006E7414">
        <w:rPr>
          <w:rFonts w:asciiTheme="minorHAnsi" w:hAnsiTheme="minorHAnsi" w:cstheme="minorHAnsi"/>
          <w:sz w:val="22"/>
          <w:szCs w:val="22"/>
        </w:rPr>
        <w:t xml:space="preserve">określonych przez Zamawiającego; </w:t>
      </w:r>
      <w:r w:rsidR="00A92D29"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zakres dostępnych Wykonawcy zasobów podmiotu udostępniającego zasoby;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sposób i okres udostępnienia Wykonawcy i wykorzystania przez niego zasobów podmiotu udostępniającego te zasoby przy wykonywaniu zamówienia;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Zamawiający żąda od Wykonawcy, który polega na zdolnościach lub sytuacji innych podmiotów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przedstawienia w odniesieniu do tych podmiotów dokumentów wymienionych.</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może zastrzec obowiązek osobistego wykonania przez Wykonawcę kluczowych zadań dotyczących: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zamówień na roboty budowlane lub usługi lub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prac związanych z rozmieszczeniem i instalacją, w ramach zamówienia na dostawy.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10. Zamawiający nie wymaga, aby Wykonawca, który zamierza powierzyć wykonanie części zamówienia Podwykonawcom, którzy nie są podmiotami udostępniającymi zasoby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xml:space="preserve">, składali podmiotowe środki dowodowe.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11. Wskazanie firm Podwykonawców (o ile są znane) następuje w części II „informacje dotyczące Wykonawcy”, sekcji D: „Informacje dotyczące Podwykonawców, na których zdolności Wykonawca nie polega” w formularzu JEDZ.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Wykonawca może wykorzystać w JEDZ nadal aktualne informacje zawarte w innym jednolitym dokumencie złożonym w odrębnym postępowaniu o udzielenie zamówienia. </w:t>
      </w:r>
    </w:p>
    <w:p w:rsidR="003E6B62" w:rsidRPr="006E7414" w:rsidRDefault="00403545" w:rsidP="00403545">
      <w:pPr>
        <w:spacing w:line="260" w:lineRule="atLeast"/>
        <w:jc w:val="both"/>
        <w:rPr>
          <w:rFonts w:asciiTheme="minorHAnsi" w:eastAsia="Calibri" w:hAnsiTheme="minorHAnsi" w:cstheme="minorHAnsi"/>
          <w:b/>
          <w:sz w:val="22"/>
          <w:szCs w:val="22"/>
          <w:lang w:eastAsia="en-US"/>
        </w:rPr>
      </w:pPr>
      <w:r w:rsidRPr="006E7414">
        <w:rPr>
          <w:rFonts w:asciiTheme="minorHAnsi" w:hAnsiTheme="minorHAnsi" w:cstheme="minorHAnsi"/>
          <w:sz w:val="22"/>
          <w:szCs w:val="22"/>
        </w:rPr>
        <w:t>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03545" w:rsidRPr="006E7414" w:rsidRDefault="00403545"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4626E0" w:rsidRPr="006E7414" w:rsidRDefault="004A41E0" w:rsidP="004626E0">
      <w:pPr>
        <w:spacing w:line="260" w:lineRule="atLeast"/>
        <w:jc w:val="both"/>
        <w:rPr>
          <w:rFonts w:asciiTheme="minorHAnsi" w:hAnsiTheme="minorHAnsi" w:cstheme="minorHAnsi"/>
          <w:b/>
          <w:bCs/>
          <w:sz w:val="22"/>
          <w:szCs w:val="22"/>
          <w:highlight w:val="lightGray"/>
          <w:u w:val="single"/>
        </w:rPr>
      </w:pPr>
      <w:r w:rsidRPr="006E7414">
        <w:rPr>
          <w:rFonts w:asciiTheme="minorHAnsi" w:eastAsia="Calibri" w:hAnsiTheme="minorHAnsi" w:cstheme="minorHAnsi"/>
          <w:b/>
          <w:sz w:val="22"/>
          <w:szCs w:val="22"/>
          <w:highlight w:val="lightGray"/>
          <w:lang w:eastAsia="en-US"/>
        </w:rPr>
        <w:lastRenderedPageBreak/>
        <w:t xml:space="preserve">IX. </w:t>
      </w:r>
      <w:bookmarkEnd w:id="7"/>
      <w:r w:rsidR="009972D2" w:rsidRPr="006E7414">
        <w:rPr>
          <w:rFonts w:asciiTheme="minorHAnsi" w:eastAsia="Calibri" w:hAnsiTheme="minorHAnsi" w:cstheme="minorHAnsi"/>
          <w:b/>
          <w:sz w:val="22"/>
          <w:szCs w:val="22"/>
          <w:highlight w:val="lightGray"/>
          <w:lang w:eastAsia="en-US"/>
        </w:rPr>
        <w:t xml:space="preserve">A. </w:t>
      </w:r>
      <w:r w:rsidR="004626E0" w:rsidRPr="006E7414">
        <w:rPr>
          <w:rFonts w:asciiTheme="minorHAnsi" w:eastAsia="Calibri" w:hAnsiTheme="minorHAnsi" w:cstheme="minorHAnsi"/>
          <w:b/>
          <w:sz w:val="22"/>
          <w:szCs w:val="22"/>
          <w:highlight w:val="lightGray"/>
          <w:lang w:eastAsia="en-US"/>
        </w:rPr>
        <w:t>WYKAZ OŚWIADCZEŃ I DOKUMENTÓW SKŁADANYCH PRZEZ WYKONAWCĘ WRAZ Z OFERTĄ</w:t>
      </w:r>
      <w:r w:rsidR="004626E0" w:rsidRPr="006E7414">
        <w:rPr>
          <w:rFonts w:asciiTheme="minorHAnsi" w:hAnsiTheme="minorHAnsi" w:cstheme="minorHAnsi"/>
          <w:b/>
          <w:b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r w:rsidR="002C31E5" w:rsidRPr="006E7414">
        <w:rPr>
          <w:rFonts w:asciiTheme="minorHAnsi" w:eastAsia="Univers-PL" w:hAnsiTheme="minorHAnsi" w:cstheme="minorHAnsi"/>
          <w:b/>
          <w:bCs/>
          <w:i/>
          <w:i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p>
    <w:p w:rsidR="00365AE3" w:rsidRPr="006E7414" w:rsidRDefault="00365AE3" w:rsidP="00365AE3">
      <w:pPr>
        <w:autoSpaceDE w:val="0"/>
        <w:autoSpaceDN w:val="0"/>
        <w:adjustRightInd w:val="0"/>
        <w:jc w:val="both"/>
        <w:rPr>
          <w:rFonts w:asciiTheme="minorHAnsi" w:eastAsia="Univers-PL" w:hAnsiTheme="minorHAnsi" w:cstheme="minorHAnsi"/>
          <w:b/>
          <w:bCs/>
          <w:i/>
          <w:iCs/>
          <w:color w:val="FF0000"/>
          <w:sz w:val="22"/>
          <w:szCs w:val="22"/>
          <w:u w:val="single"/>
        </w:rPr>
      </w:pPr>
      <w:r w:rsidRPr="006E7414">
        <w:rPr>
          <w:rFonts w:asciiTheme="minorHAnsi" w:eastAsia="Univers-PL" w:hAnsiTheme="minorHAnsi" w:cstheme="minorHAnsi"/>
          <w:b/>
          <w:bCs/>
          <w:i/>
          <w:iCs/>
          <w:color w:val="000000" w:themeColor="text1"/>
          <w:sz w:val="22"/>
          <w:szCs w:val="22"/>
          <w:highlight w:val="lightGray"/>
          <w:u w:val="single"/>
        </w:rPr>
        <w:t xml:space="preserve">Wykonawca jest zobowiązany do składania n/w dokumentów i oświadczeń wraz z ofertą </w:t>
      </w:r>
      <w:r w:rsidRPr="006E7414">
        <w:rPr>
          <w:rFonts w:asciiTheme="minorHAnsi" w:eastAsia="Univers-PL" w:hAnsiTheme="minorHAnsi" w:cstheme="minorHAnsi"/>
          <w:b/>
          <w:bCs/>
          <w:i/>
          <w:iCs/>
          <w:color w:val="FF0000"/>
          <w:sz w:val="22"/>
          <w:szCs w:val="22"/>
          <w:highlight w:val="lightGray"/>
          <w:u w:val="single"/>
        </w:rPr>
        <w:br/>
      </w:r>
      <w:r w:rsidR="002C4C0C" w:rsidRPr="006E7414">
        <w:rPr>
          <w:rFonts w:asciiTheme="minorHAnsi" w:eastAsia="Univers-PL" w:hAnsiTheme="minorHAnsi" w:cstheme="minorHAnsi"/>
          <w:b/>
          <w:bCs/>
          <w:i/>
          <w:iCs/>
          <w:color w:val="000000" w:themeColor="text1"/>
          <w:sz w:val="22"/>
          <w:szCs w:val="22"/>
          <w:highlight w:val="lightGray"/>
          <w:u w:val="single"/>
        </w:rPr>
        <w:t>(dot. załączników nr 1 – 4</w:t>
      </w:r>
      <w:r w:rsidRPr="006E7414">
        <w:rPr>
          <w:rFonts w:asciiTheme="minorHAnsi" w:eastAsia="Univers-PL" w:hAnsiTheme="minorHAnsi" w:cstheme="minorHAnsi"/>
          <w:b/>
          <w:bCs/>
          <w:i/>
          <w:iCs/>
          <w:color w:val="000000" w:themeColor="text1"/>
          <w:sz w:val="22"/>
          <w:szCs w:val="22"/>
          <w:highlight w:val="lightGray"/>
          <w:u w:val="single"/>
        </w:rPr>
        <w:t>)</w:t>
      </w:r>
      <w:r w:rsidRPr="006E7414">
        <w:rPr>
          <w:rFonts w:asciiTheme="minorHAnsi" w:eastAsia="Univers-PL" w:hAnsiTheme="minorHAnsi" w:cstheme="minorHAnsi"/>
          <w:b/>
          <w:bCs/>
          <w:i/>
          <w:iCs/>
          <w:color w:val="000000" w:themeColor="text1"/>
          <w:sz w:val="22"/>
          <w:szCs w:val="22"/>
          <w:u w:val="single"/>
        </w:rPr>
        <w:t xml:space="preserve">  </w:t>
      </w:r>
    </w:p>
    <w:p w:rsidR="00365AE3" w:rsidRPr="006E7414" w:rsidRDefault="00365AE3" w:rsidP="00365AE3">
      <w:pPr>
        <w:jc w:val="both"/>
        <w:rPr>
          <w:rFonts w:asciiTheme="minorHAnsi" w:hAnsiTheme="minorHAnsi" w:cstheme="minorHAnsi"/>
          <w:sz w:val="22"/>
          <w:szCs w:val="22"/>
          <w:highlight w:val="yellow"/>
        </w:rPr>
      </w:pPr>
    </w:p>
    <w:p w:rsidR="00D41366" w:rsidRPr="006E7414" w:rsidRDefault="00D41366" w:rsidP="00365AE3">
      <w:pPr>
        <w:jc w:val="both"/>
        <w:rPr>
          <w:rFonts w:asciiTheme="minorHAnsi" w:hAnsiTheme="minorHAnsi" w:cstheme="minorHAnsi"/>
          <w:b/>
          <w:bCs/>
          <w:snapToGrid w:val="0"/>
          <w:sz w:val="22"/>
          <w:szCs w:val="22"/>
        </w:rPr>
      </w:pP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składa: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1. FORMULARZ OFERTY </w:t>
      </w:r>
      <w:r w:rsidR="00403545" w:rsidRPr="006E7414">
        <w:rPr>
          <w:rFonts w:asciiTheme="minorHAnsi" w:hAnsiTheme="minorHAnsi" w:cstheme="minorHAnsi"/>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 xml:space="preserve">Załącznik </w:t>
      </w:r>
      <w:r w:rsidRPr="006E7414">
        <w:rPr>
          <w:rFonts w:asciiTheme="minorHAnsi" w:hAnsiTheme="minorHAnsi" w:cstheme="minorHAnsi"/>
          <w:b/>
          <w:snapToGrid w:val="0"/>
          <w:color w:val="548DD4" w:themeColor="text2" w:themeTint="99"/>
          <w:sz w:val="22"/>
          <w:szCs w:val="22"/>
        </w:rPr>
        <w:t>1</w:t>
      </w:r>
      <w:r w:rsidRPr="006E7414">
        <w:rPr>
          <w:rFonts w:asciiTheme="minorHAnsi" w:hAnsiTheme="minorHAnsi" w:cstheme="minorHAnsi"/>
          <w:snapToGrid w:val="0"/>
          <w:color w:val="548DD4" w:themeColor="text2" w:themeTint="99"/>
          <w:sz w:val="22"/>
          <w:szCs w:val="22"/>
        </w:rPr>
        <w:t xml:space="preserve"> </w:t>
      </w:r>
      <w:r w:rsidR="0040370D" w:rsidRPr="006E7414">
        <w:rPr>
          <w:rFonts w:asciiTheme="minorHAnsi" w:hAnsiTheme="minorHAnsi" w:cstheme="minorHAnsi"/>
          <w:b/>
          <w:snapToGrid w:val="0"/>
          <w:color w:val="548DD4" w:themeColor="text2" w:themeTint="99"/>
          <w:sz w:val="22"/>
          <w:szCs w:val="22"/>
        </w:rPr>
        <w:t>do SWZ</w:t>
      </w:r>
      <w:r w:rsidR="0040370D" w:rsidRPr="006E7414">
        <w:rPr>
          <w:rFonts w:asciiTheme="minorHAnsi" w:hAnsiTheme="minorHAnsi" w:cstheme="minorHAnsi"/>
          <w:snapToGrid w:val="0"/>
          <w:color w:val="548DD4" w:themeColor="text2" w:themeTint="99"/>
          <w:sz w:val="22"/>
          <w:szCs w:val="22"/>
        </w:rPr>
        <w:t xml:space="preserve">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2. FORMULARZ </w:t>
      </w:r>
      <w:r w:rsidR="00403545" w:rsidRPr="006E7414">
        <w:rPr>
          <w:rFonts w:asciiTheme="minorHAnsi" w:hAnsiTheme="minorHAnsi" w:cstheme="minorHAnsi"/>
          <w:snapToGrid w:val="0"/>
          <w:sz w:val="22"/>
          <w:szCs w:val="22"/>
        </w:rPr>
        <w:t xml:space="preserve">ASORTYMENTOWO- </w:t>
      </w:r>
      <w:r w:rsidRPr="006E7414">
        <w:rPr>
          <w:rFonts w:asciiTheme="minorHAnsi" w:hAnsiTheme="minorHAnsi" w:cstheme="minorHAnsi"/>
          <w:snapToGrid w:val="0"/>
          <w:sz w:val="22"/>
          <w:szCs w:val="22"/>
        </w:rPr>
        <w:t xml:space="preserve">CENOWY -  odpowiednio dla danej części zamówienia Załącznik nr 2 do SWZ, który winien być złożony w formie oryginału podpisany kwalifikowanym podpisem elektronicznym.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t>
      </w:r>
    </w:p>
    <w:p w:rsidR="00365AE3" w:rsidRPr="006E7414" w:rsidRDefault="00365AE3" w:rsidP="00365AE3">
      <w:pPr>
        <w:jc w:val="both"/>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 xml:space="preserve">Wykonawca wypełnia oraz podpisuje i załącza do oferty tylko te formularze, które dotyczą części na które wykonawca składa ofertę. </w:t>
      </w:r>
      <w:r w:rsidR="0040370D"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2</w:t>
      </w:r>
      <w:r w:rsidR="0040370D" w:rsidRPr="006E7414">
        <w:rPr>
          <w:rFonts w:asciiTheme="minorHAnsi" w:hAnsiTheme="minorHAnsi" w:cstheme="minorHAnsi"/>
          <w:b/>
          <w:snapToGrid w:val="0"/>
          <w:color w:val="548DD4" w:themeColor="text2" w:themeTint="99"/>
          <w:sz w:val="22"/>
          <w:szCs w:val="22"/>
        </w:rPr>
        <w:t xml:space="preserve"> do SWZ</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 PEŁNOMOCNICTWO do reprezentowania Wykonawcy lub Wykonawców (o ile dotyczy) w przypadku, gdy: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3.1 ofertę podpisuje inna osoba niż Wykonawca,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3.2. ofertę składają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ykonawcy ubiegający się wspólnie o udzielenie zamówienia publicznego</w:t>
      </w:r>
      <w:r w:rsidR="00513489" w:rsidRPr="006E7414">
        <w:rPr>
          <w:rFonts w:asciiTheme="minorHAnsi" w:hAnsiTheme="minorHAnsi" w:cstheme="minorHAnsi"/>
          <w:snapToGrid w:val="0"/>
          <w:sz w:val="22"/>
          <w:szCs w:val="22"/>
        </w:rPr>
        <w:t>,</w:t>
      </w:r>
      <w:r w:rsidRPr="006E7414">
        <w:rPr>
          <w:rFonts w:asciiTheme="minorHAnsi" w:hAnsiTheme="minorHAnsi" w:cstheme="minorHAnsi"/>
          <w:snapToGrid w:val="0"/>
          <w:sz w:val="22"/>
          <w:szCs w:val="22"/>
        </w:rPr>
        <w:t xml:space="preserve"> którego treść winna wskazywać pełnomocnika oraz w potwierdzać jego umocowanie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lub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i zawarcia w ich imieniu umowy - dla ważności pełnomocnictwa wymaga się podpisu prawnie upoważnionych przedstawicieli każdego z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Wszelka korespondencja będzie prowadzona wyłącznie z pełnomocnikiem. </w:t>
      </w:r>
    </w:p>
    <w:p w:rsidR="00365AE3" w:rsidRPr="006E7414" w:rsidRDefault="00365AE3" w:rsidP="00365AE3">
      <w:pPr>
        <w:jc w:val="both"/>
        <w:rPr>
          <w:rFonts w:asciiTheme="minorHAnsi" w:hAnsiTheme="minorHAnsi" w:cstheme="minorHAnsi"/>
          <w:b/>
          <w:snapToGrid w:val="0"/>
          <w:sz w:val="22"/>
          <w:szCs w:val="22"/>
        </w:rPr>
      </w:pPr>
      <w:r w:rsidRPr="006E7414">
        <w:rPr>
          <w:rFonts w:asciiTheme="minorHAnsi" w:hAnsiTheme="minorHAnsi" w:cstheme="minorHAnsi"/>
          <w:snapToGrid w:val="0"/>
          <w:sz w:val="22"/>
          <w:szCs w:val="22"/>
        </w:rPr>
        <w:t xml:space="preserve">3.3. Pełnomocnictwo winno być złożone w formie oryginału podpisane kwalifikowanym podpisem elektronicznym. </w:t>
      </w:r>
      <w:r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3</w:t>
      </w:r>
      <w:r w:rsidR="0040370D" w:rsidRPr="006E7414">
        <w:rPr>
          <w:rFonts w:asciiTheme="minorHAnsi" w:hAnsiTheme="minorHAnsi" w:cstheme="minorHAnsi"/>
          <w:b/>
          <w:snapToGrid w:val="0"/>
          <w:color w:val="548DD4" w:themeColor="text2" w:themeTint="99"/>
          <w:sz w:val="22"/>
          <w:szCs w:val="22"/>
        </w:rPr>
        <w:t xml:space="preserve"> do SWZ </w:t>
      </w:r>
    </w:p>
    <w:p w:rsidR="00365AE3" w:rsidRPr="006E7414" w:rsidRDefault="00365AE3" w:rsidP="00365AE3">
      <w:pPr>
        <w:jc w:val="both"/>
        <w:rPr>
          <w:rFonts w:asciiTheme="minorHAnsi" w:hAnsiTheme="minorHAnsi" w:cstheme="minorHAnsi"/>
          <w:b/>
          <w:snapToGrid w:val="0"/>
          <w:sz w:val="22"/>
          <w:szCs w:val="22"/>
        </w:rPr>
      </w:pP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jest umocowana do jego reprezentowania,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żąda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odpisu lub informacji z Krajowego Rejestru Sądowego, Centralnej Ewidencji i Informacji o Działalności Gospodarczej lub innego właściwego rejestru.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w:t>
      </w:r>
      <w:r w:rsidR="007A383B"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je uzyskać za pomocą bezpłatnych i ogólnodostępnych baz danych, o ile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ykonawca wskazał dane umożliwiające dostęp do tych dokumentów.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działa osoba, której umocowanie do jego reprezentowania nie wynika z dokumentów, o których mowa w ust. 1,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żądać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pełnomocnictwa lub innego dokumentu potwierdzającego umocowanie do reprezentowania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ykonawców wspólnie ubiegających się o udzielenie zamówienia publicznego.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365AE3" w:rsidRPr="006E7414" w:rsidRDefault="00365AE3" w:rsidP="00365AE3">
      <w:pPr>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trike/>
          <w:snapToGrid w:val="0"/>
          <w:sz w:val="22"/>
          <w:szCs w:val="22"/>
        </w:rPr>
      </w:pPr>
      <w:r w:rsidRPr="006E7414">
        <w:rPr>
          <w:rFonts w:asciiTheme="minorHAnsi" w:hAnsiTheme="minorHAnsi" w:cstheme="minorHAnsi"/>
          <w:sz w:val="22"/>
          <w:szCs w:val="22"/>
        </w:rPr>
        <w:t xml:space="preserve">Zamawiający przewiduje odwróconą kolejność oceny, w związku z czym Zamawiający informuje  o uprzedniej ocenie ofert, zgodnie z art.139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Zamawiający najpierw dokona badania i oceny ofert, a następnie dokona kwalifikacji podmiotowej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keepNext/>
        <w:spacing w:before="60" w:after="60"/>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7. ZOBOWIĄZANIE</w:t>
      </w:r>
      <w:r w:rsidRPr="006E7414">
        <w:rPr>
          <w:rFonts w:asciiTheme="minorHAnsi" w:hAnsiTheme="minorHAnsi" w:cstheme="minorHAnsi"/>
          <w:b/>
          <w:snapToGrid w:val="0"/>
          <w:sz w:val="22"/>
          <w:szCs w:val="22"/>
        </w:rPr>
        <w:t xml:space="preserve"> </w:t>
      </w:r>
      <w:r w:rsidRPr="006E7414">
        <w:rPr>
          <w:rFonts w:asciiTheme="minorHAnsi" w:eastAsia="Times New Roman" w:hAnsiTheme="minorHAnsi" w:cstheme="minorHAnsi"/>
          <w:sz w:val="22"/>
          <w:szCs w:val="22"/>
        </w:rPr>
        <w:t xml:space="preserve">na podstawie art. 118 ustawy Prawo zamówień publicznych z dnia 11 września 2019 r. </w:t>
      </w:r>
      <w:r w:rsidRPr="006E7414">
        <w:rPr>
          <w:rFonts w:asciiTheme="minorHAnsi" w:eastAsia="Times New Roman" w:hAnsiTheme="minorHAnsi" w:cstheme="minorHAnsi"/>
          <w:iCs/>
          <w:sz w:val="22"/>
          <w:szCs w:val="22"/>
          <w:lang w:eastAsia="ar-SA"/>
        </w:rPr>
        <w:t>(</w:t>
      </w:r>
      <w:proofErr w:type="spellStart"/>
      <w:r w:rsidR="00A13B16">
        <w:rPr>
          <w:rFonts w:asciiTheme="minorHAnsi" w:eastAsia="Times New Roman" w:hAnsiTheme="minorHAnsi" w:cstheme="minorHAnsi"/>
          <w:iCs/>
          <w:sz w:val="22"/>
          <w:szCs w:val="22"/>
          <w:lang w:eastAsia="ar-SA"/>
        </w:rPr>
        <w:t>t.j</w:t>
      </w:r>
      <w:proofErr w:type="spellEnd"/>
      <w:r w:rsidR="00A13B16">
        <w:rPr>
          <w:rFonts w:asciiTheme="minorHAnsi" w:eastAsia="Times New Roman" w:hAnsiTheme="minorHAnsi" w:cstheme="minorHAnsi"/>
          <w:iCs/>
          <w:sz w:val="22"/>
          <w:szCs w:val="22"/>
          <w:lang w:eastAsia="ar-SA"/>
        </w:rPr>
        <w:t xml:space="preserve">. </w:t>
      </w:r>
      <w:r w:rsidRPr="006E7414">
        <w:rPr>
          <w:rFonts w:asciiTheme="minorHAnsi" w:eastAsia="Times New Roman" w:hAnsiTheme="minorHAnsi" w:cstheme="minorHAnsi"/>
          <w:iCs/>
          <w:sz w:val="22"/>
          <w:szCs w:val="22"/>
          <w:lang w:eastAsia="ar-SA"/>
        </w:rPr>
        <w:t>Dz. U. z 20</w:t>
      </w:r>
      <w:r w:rsidR="002C14AE">
        <w:rPr>
          <w:rFonts w:asciiTheme="minorHAnsi" w:eastAsia="Times New Roman" w:hAnsiTheme="minorHAnsi" w:cstheme="minorHAnsi"/>
          <w:iCs/>
          <w:sz w:val="22"/>
          <w:szCs w:val="22"/>
          <w:lang w:eastAsia="ar-SA"/>
        </w:rPr>
        <w:t>2</w:t>
      </w:r>
      <w:r w:rsidR="00A13B16">
        <w:rPr>
          <w:rFonts w:asciiTheme="minorHAnsi" w:eastAsia="Times New Roman" w:hAnsiTheme="minorHAnsi" w:cstheme="minorHAnsi"/>
          <w:iCs/>
          <w:sz w:val="22"/>
          <w:szCs w:val="22"/>
          <w:lang w:eastAsia="ar-SA"/>
        </w:rPr>
        <w:t>3</w:t>
      </w:r>
      <w:r w:rsidRPr="006E7414">
        <w:rPr>
          <w:rFonts w:asciiTheme="minorHAnsi" w:eastAsia="Times New Roman" w:hAnsiTheme="minorHAnsi" w:cstheme="minorHAnsi"/>
          <w:iCs/>
          <w:sz w:val="22"/>
          <w:szCs w:val="22"/>
          <w:lang w:eastAsia="ar-SA"/>
        </w:rPr>
        <w:t xml:space="preserve"> r. poz. </w:t>
      </w:r>
      <w:r w:rsidR="002C14AE">
        <w:rPr>
          <w:rFonts w:asciiTheme="minorHAnsi" w:eastAsia="Times New Roman" w:hAnsiTheme="minorHAnsi" w:cstheme="minorHAnsi"/>
          <w:iCs/>
          <w:sz w:val="22"/>
          <w:szCs w:val="22"/>
          <w:lang w:eastAsia="ar-SA"/>
        </w:rPr>
        <w:t>1</w:t>
      </w:r>
      <w:r w:rsidR="00A13B16">
        <w:rPr>
          <w:rFonts w:asciiTheme="minorHAnsi" w:eastAsia="Times New Roman" w:hAnsiTheme="minorHAnsi" w:cstheme="minorHAnsi"/>
          <w:iCs/>
          <w:sz w:val="22"/>
          <w:szCs w:val="22"/>
          <w:lang w:eastAsia="ar-SA"/>
        </w:rPr>
        <w:t>605</w:t>
      </w:r>
      <w:r w:rsidRPr="006E7414">
        <w:rPr>
          <w:rFonts w:asciiTheme="minorHAnsi" w:eastAsia="Times New Roman" w:hAnsiTheme="minorHAnsi" w:cstheme="minorHAnsi"/>
          <w:iCs/>
          <w:sz w:val="22"/>
          <w:szCs w:val="22"/>
          <w:lang w:eastAsia="ar-SA"/>
        </w:rPr>
        <w:t xml:space="preserve"> z </w:t>
      </w:r>
      <w:proofErr w:type="spellStart"/>
      <w:r w:rsidRPr="006E7414">
        <w:rPr>
          <w:rFonts w:asciiTheme="minorHAnsi" w:eastAsia="Times New Roman" w:hAnsiTheme="minorHAnsi" w:cstheme="minorHAnsi"/>
          <w:iCs/>
          <w:sz w:val="22"/>
          <w:szCs w:val="22"/>
          <w:lang w:eastAsia="ar-SA"/>
        </w:rPr>
        <w:t>późn</w:t>
      </w:r>
      <w:proofErr w:type="spellEnd"/>
      <w:r w:rsidRPr="006E7414">
        <w:rPr>
          <w:rFonts w:asciiTheme="minorHAnsi" w:eastAsia="Times New Roman" w:hAnsiTheme="minorHAnsi" w:cstheme="minorHAnsi"/>
          <w:iCs/>
          <w:sz w:val="22"/>
          <w:szCs w:val="22"/>
          <w:lang w:eastAsia="ar-SA"/>
        </w:rPr>
        <w:t>. zm.) (</w:t>
      </w:r>
      <w:r w:rsidRPr="006E7414">
        <w:rPr>
          <w:rFonts w:asciiTheme="minorHAnsi" w:eastAsia="Times New Roman" w:hAnsiTheme="minorHAnsi" w:cstheme="minorHAnsi"/>
          <w:i/>
          <w:iCs/>
          <w:sz w:val="22"/>
          <w:szCs w:val="22"/>
          <w:lang w:eastAsia="ar-SA"/>
        </w:rPr>
        <w:t>jeżeli dotyczy</w:t>
      </w:r>
      <w:r w:rsidRPr="006E7414">
        <w:rPr>
          <w:rFonts w:asciiTheme="minorHAnsi" w:eastAsia="Times New Roman" w:hAnsiTheme="minorHAnsi" w:cstheme="minorHAnsi"/>
          <w:iCs/>
          <w:sz w:val="22"/>
          <w:szCs w:val="22"/>
          <w:lang w:eastAsia="ar-SA"/>
        </w:rPr>
        <w:t xml:space="preserve">) - </w:t>
      </w:r>
      <w:r w:rsidRPr="006E7414">
        <w:rPr>
          <w:rFonts w:asciiTheme="minorHAnsi" w:hAnsiTheme="minorHAnsi" w:cstheme="minorHAnsi"/>
          <w:b/>
          <w:snapToGrid w:val="0"/>
          <w:color w:val="548DD4" w:themeColor="text2" w:themeTint="99"/>
          <w:sz w:val="22"/>
          <w:szCs w:val="22"/>
        </w:rPr>
        <w:t xml:space="preserve">Załącznik </w:t>
      </w:r>
      <w:r w:rsidR="0040370D" w:rsidRPr="006E7414">
        <w:rPr>
          <w:rFonts w:asciiTheme="minorHAnsi" w:hAnsiTheme="minorHAnsi" w:cstheme="minorHAnsi"/>
          <w:b/>
          <w:snapToGrid w:val="0"/>
          <w:color w:val="548DD4" w:themeColor="text2" w:themeTint="99"/>
          <w:sz w:val="22"/>
          <w:szCs w:val="22"/>
        </w:rPr>
        <w:t>4 do SWZ</w:t>
      </w:r>
    </w:p>
    <w:p w:rsidR="0035686A" w:rsidRPr="006E7414" w:rsidRDefault="0035686A" w:rsidP="00365AE3">
      <w:pPr>
        <w:keepNext/>
        <w:spacing w:before="60" w:after="60"/>
        <w:rPr>
          <w:rFonts w:asciiTheme="minorHAnsi" w:hAnsiTheme="minorHAnsi" w:cstheme="minorHAnsi"/>
          <w:b/>
          <w:snapToGrid w:val="0"/>
          <w:color w:val="548DD4" w:themeColor="text2" w:themeTint="99"/>
          <w:sz w:val="22"/>
          <w:szCs w:val="22"/>
        </w:rPr>
      </w:pPr>
    </w:p>
    <w:p w:rsidR="00A92D29"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8. PRZEDMIOTOWE ŚRODKI DOWODOWE wskazane w Rozdziale VI SWZ.</w:t>
      </w:r>
    </w:p>
    <w:p w:rsidR="00A92D29" w:rsidRPr="006E7414" w:rsidRDefault="00A92D29" w:rsidP="0035686A">
      <w:pPr>
        <w:keepNext/>
        <w:spacing w:before="60" w:after="60"/>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Oświadczenia</w:t>
      </w:r>
      <w:r w:rsidRPr="006E7414">
        <w:rPr>
          <w:rFonts w:asciiTheme="minorHAnsi" w:hAnsiTheme="minorHAnsi" w:cstheme="minorHAnsi"/>
          <w:snapToGrid w:val="0"/>
          <w:sz w:val="22"/>
          <w:szCs w:val="22"/>
        </w:rPr>
        <w:t xml:space="preserve"> dotyczące oferowanych produktów , </w:t>
      </w:r>
      <w:r w:rsidRPr="006E7414">
        <w:rPr>
          <w:rFonts w:asciiTheme="minorHAnsi" w:hAnsiTheme="minorHAnsi" w:cstheme="minorHAnsi"/>
          <w:bCs/>
          <w:snapToGrid w:val="0"/>
          <w:sz w:val="22"/>
          <w:szCs w:val="22"/>
        </w:rPr>
        <w:t>o zgodności produktów i dopuszczeniu do obrotu-</w:t>
      </w:r>
    </w:p>
    <w:p w:rsidR="0035686A"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 – </w:t>
      </w:r>
      <w:r w:rsidRPr="006E7414">
        <w:rPr>
          <w:rFonts w:asciiTheme="minorHAnsi" w:hAnsiTheme="minorHAnsi" w:cstheme="minorHAnsi"/>
          <w:b/>
          <w:snapToGrid w:val="0"/>
          <w:color w:val="548DD4" w:themeColor="text2" w:themeTint="99"/>
          <w:sz w:val="22"/>
          <w:szCs w:val="22"/>
        </w:rPr>
        <w:t>Załącznik nr 5 do SWZ</w:t>
      </w:r>
      <w:r w:rsidR="00D96CE2">
        <w:rPr>
          <w:rFonts w:asciiTheme="minorHAnsi" w:hAnsiTheme="minorHAnsi" w:cstheme="minorHAnsi"/>
          <w:b/>
          <w:snapToGrid w:val="0"/>
          <w:color w:val="548DD4" w:themeColor="text2" w:themeTint="99"/>
          <w:sz w:val="22"/>
          <w:szCs w:val="22"/>
        </w:rPr>
        <w:t xml:space="preserve"> oraz 5a</w:t>
      </w:r>
    </w:p>
    <w:p w:rsidR="002C14AE" w:rsidRDefault="002C14AE" w:rsidP="00C7148D">
      <w:pPr>
        <w:tabs>
          <w:tab w:val="num" w:pos="1440"/>
          <w:tab w:val="num" w:pos="1800"/>
        </w:tabs>
        <w:jc w:val="both"/>
        <w:rPr>
          <w:rFonts w:asciiTheme="minorHAnsi" w:hAnsiTheme="minorHAnsi" w:cstheme="minorHAnsi"/>
          <w:bCs/>
          <w:iCs/>
          <w:sz w:val="22"/>
          <w:szCs w:val="22"/>
        </w:rPr>
      </w:pPr>
    </w:p>
    <w:p w:rsidR="00C7148D" w:rsidRPr="006E7414" w:rsidRDefault="00C7148D" w:rsidP="00C7148D">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 xml:space="preserve">8.1.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 </w:t>
      </w:r>
    </w:p>
    <w:p w:rsidR="00C7148D" w:rsidRPr="006E7414" w:rsidRDefault="00C7148D" w:rsidP="00C7148D">
      <w:pPr>
        <w:spacing w:line="276" w:lineRule="auto"/>
        <w:jc w:val="both"/>
        <w:rPr>
          <w:rFonts w:asciiTheme="minorHAnsi" w:eastAsia="Times New Roman" w:hAnsiTheme="minorHAnsi" w:cstheme="minorHAnsi"/>
          <w:b/>
          <w:sz w:val="22"/>
          <w:szCs w:val="22"/>
        </w:rPr>
      </w:pPr>
      <w:r w:rsidRPr="006E7414">
        <w:rPr>
          <w:rFonts w:asciiTheme="minorHAnsi" w:hAnsiTheme="minorHAnsi" w:cstheme="minorHAnsi"/>
          <w:bCs/>
          <w:iCs/>
          <w:sz w:val="22"/>
          <w:szCs w:val="22"/>
        </w:rPr>
        <w:tab/>
      </w:r>
    </w:p>
    <w:p w:rsidR="007642E8" w:rsidRPr="006E7414" w:rsidRDefault="009972D2" w:rsidP="006B4943">
      <w:pPr>
        <w:spacing w:line="260" w:lineRule="atLeast"/>
        <w:jc w:val="both"/>
        <w:rPr>
          <w:rFonts w:asciiTheme="minorHAnsi" w:eastAsia="Calibri" w:hAnsiTheme="minorHAnsi" w:cstheme="minorHAnsi"/>
          <w:b/>
          <w:i/>
          <w:sz w:val="22"/>
          <w:szCs w:val="22"/>
          <w:lang w:eastAsia="en-US"/>
        </w:rPr>
      </w:pPr>
      <w:r w:rsidRPr="006E7414">
        <w:rPr>
          <w:rFonts w:asciiTheme="minorHAnsi" w:eastAsia="Calibri" w:hAnsiTheme="minorHAnsi" w:cstheme="minorHAnsi"/>
          <w:b/>
          <w:sz w:val="22"/>
          <w:szCs w:val="22"/>
          <w:highlight w:val="lightGray"/>
          <w:lang w:eastAsia="en-US"/>
        </w:rPr>
        <w:t xml:space="preserve">IX.B. </w:t>
      </w:r>
      <w:r w:rsidR="00530C75" w:rsidRPr="006E7414">
        <w:rPr>
          <w:rFonts w:asciiTheme="minorHAnsi" w:eastAsia="Calibri" w:hAnsiTheme="minorHAnsi" w:cstheme="minorHAnsi"/>
          <w:b/>
          <w:sz w:val="22"/>
          <w:szCs w:val="22"/>
          <w:highlight w:val="lightGray"/>
          <w:lang w:eastAsia="en-US"/>
        </w:rPr>
        <w:t>WYKAZ</w:t>
      </w:r>
      <w:r w:rsidR="006B4943" w:rsidRPr="006E7414">
        <w:rPr>
          <w:rFonts w:asciiTheme="minorHAnsi" w:eastAsia="Calibri" w:hAnsiTheme="minorHAnsi" w:cstheme="minorHAnsi"/>
          <w:b/>
          <w:sz w:val="22"/>
          <w:szCs w:val="22"/>
          <w:highlight w:val="lightGray"/>
          <w:lang w:eastAsia="en-US"/>
        </w:rPr>
        <w:t xml:space="preserve"> </w:t>
      </w:r>
      <w:r w:rsidR="004A41E0" w:rsidRPr="006E7414">
        <w:rPr>
          <w:rFonts w:asciiTheme="minorHAnsi" w:eastAsia="Calibri" w:hAnsiTheme="minorHAnsi" w:cstheme="minorHAnsi"/>
          <w:b/>
          <w:sz w:val="22"/>
          <w:szCs w:val="22"/>
          <w:highlight w:val="lightGray"/>
          <w:lang w:eastAsia="en-US"/>
        </w:rPr>
        <w:t>P</w:t>
      </w:r>
      <w:r w:rsidR="00D87FA9" w:rsidRPr="006E7414">
        <w:rPr>
          <w:rFonts w:asciiTheme="minorHAnsi" w:eastAsia="Calibri" w:hAnsiTheme="minorHAnsi" w:cstheme="minorHAnsi"/>
          <w:b/>
          <w:sz w:val="22"/>
          <w:szCs w:val="22"/>
          <w:highlight w:val="lightGray"/>
          <w:lang w:eastAsia="en-US"/>
        </w:rPr>
        <w:t xml:space="preserve">ODMIOTOWYCH </w:t>
      </w:r>
      <w:r w:rsidR="004A41E0" w:rsidRPr="006E7414">
        <w:rPr>
          <w:rFonts w:asciiTheme="minorHAnsi" w:eastAsia="Calibri" w:hAnsiTheme="minorHAnsi" w:cstheme="minorHAnsi"/>
          <w:b/>
          <w:sz w:val="22"/>
          <w:szCs w:val="22"/>
          <w:highlight w:val="lightGray"/>
          <w:lang w:eastAsia="en-US"/>
        </w:rPr>
        <w:t xml:space="preserve">ŚRODKACH DOWODOWYCH </w:t>
      </w:r>
      <w:r w:rsidR="00E67079" w:rsidRPr="006E7414">
        <w:rPr>
          <w:rFonts w:asciiTheme="minorHAnsi" w:eastAsia="Calibri" w:hAnsiTheme="minorHAnsi" w:cstheme="minorHAnsi"/>
          <w:b/>
          <w:sz w:val="22"/>
          <w:szCs w:val="22"/>
          <w:highlight w:val="lightGray"/>
          <w:lang w:eastAsia="en-US"/>
        </w:rPr>
        <w:t xml:space="preserve">- </w:t>
      </w:r>
      <w:r w:rsidR="00E67079" w:rsidRPr="006E7414">
        <w:rPr>
          <w:rFonts w:asciiTheme="minorHAnsi" w:eastAsia="Calibri" w:hAnsiTheme="minorHAnsi" w:cstheme="minorHAnsi"/>
          <w:b/>
          <w:i/>
          <w:sz w:val="22"/>
          <w:szCs w:val="22"/>
          <w:highlight w:val="lightGray"/>
          <w:lang w:eastAsia="en-US"/>
        </w:rPr>
        <w:t>składanych na wezwanie Zamawiającego</w:t>
      </w:r>
    </w:p>
    <w:p w:rsidR="00402AB5" w:rsidRPr="006E7414" w:rsidRDefault="00402AB5" w:rsidP="00402AB5">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1.Zamawiający</w:t>
      </w:r>
      <w:r w:rsidRPr="006E7414">
        <w:rPr>
          <w:rFonts w:asciiTheme="minorHAnsi" w:hAnsiTheme="minorHAnsi" w:cstheme="minorHAnsi"/>
          <w:sz w:val="22"/>
          <w:szCs w:val="22"/>
        </w:rPr>
        <w:t xml:space="preserve">, </w:t>
      </w:r>
      <w:r w:rsidRPr="006E7414">
        <w:rPr>
          <w:rFonts w:asciiTheme="minorHAnsi" w:hAnsiTheme="minorHAnsi" w:cstheme="minorHAnsi"/>
          <w:snapToGrid w:val="0"/>
          <w:sz w:val="22"/>
          <w:szCs w:val="22"/>
        </w:rPr>
        <w:t xml:space="preserve">zgodnie z art. 139 ustawy </w:t>
      </w:r>
      <w:proofErr w:type="spellStart"/>
      <w:r w:rsidRPr="006E7414">
        <w:rPr>
          <w:rFonts w:asciiTheme="minorHAnsi" w:hAnsiTheme="minorHAnsi" w:cstheme="minorHAnsi"/>
          <w:snapToGrid w:val="0"/>
          <w:sz w:val="22"/>
          <w:szCs w:val="22"/>
        </w:rPr>
        <w:t>Pzp</w:t>
      </w:r>
      <w:proofErr w:type="spellEnd"/>
      <w:r w:rsidRPr="006E7414">
        <w:rPr>
          <w:rFonts w:asciiTheme="minorHAnsi" w:hAnsiTheme="minorHAnsi" w:cstheme="minorHAnsi"/>
          <w:snapToGrid w:val="0"/>
          <w:sz w:val="22"/>
          <w:szCs w:val="22"/>
        </w:rPr>
        <w:t xml:space="preserve">, najpierw dokona badania i oceny ofert, a następnie dokona kwalifikacji podmiotowej wykonawcy, którego oferta została najwyżej oceniona, w zakresie braku podstaw wykluczenia oraz spełniania warunków udziału w postępowaniu. </w:t>
      </w:r>
    </w:p>
    <w:p w:rsidR="00402AB5" w:rsidRPr="006E7414" w:rsidRDefault="00402AB5" w:rsidP="00402AB5">
      <w:pPr>
        <w:spacing w:line="276" w:lineRule="auto"/>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2.Wykonawca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napToGrid w:val="0"/>
          <w:sz w:val="22"/>
          <w:szCs w:val="22"/>
        </w:rPr>
        <w:t>3.</w:t>
      </w:r>
      <w:r w:rsidR="00E67079" w:rsidRPr="006E7414">
        <w:rPr>
          <w:rFonts w:asciiTheme="minorHAnsi" w:hAnsiTheme="minorHAnsi" w:cstheme="minorHAnsi"/>
          <w:sz w:val="22"/>
          <w:szCs w:val="22"/>
        </w:rPr>
        <w:t xml:space="preserve">Zamawiający przed wyborem najkorzystniejszej oferty wzywa Wykonawcę, którego oferta została najwyżej oceniona, do złożenia w wyznaczonym terminie, </w:t>
      </w:r>
      <w:r w:rsidR="00E67079" w:rsidRPr="006E7414">
        <w:rPr>
          <w:rFonts w:asciiTheme="minorHAnsi" w:hAnsiTheme="minorHAnsi" w:cstheme="minorHAnsi"/>
          <w:b/>
          <w:bCs/>
          <w:sz w:val="22"/>
          <w:szCs w:val="22"/>
        </w:rPr>
        <w:t>nie krótszym niż 10 dni</w:t>
      </w:r>
      <w:r w:rsidR="00E67079" w:rsidRPr="006E7414">
        <w:rPr>
          <w:rFonts w:asciiTheme="minorHAnsi" w:hAnsiTheme="minorHAnsi" w:cstheme="minorHAnsi"/>
          <w:sz w:val="22"/>
          <w:szCs w:val="22"/>
        </w:rPr>
        <w:t>, aktualnych na dzień złożenia podmiotowych środków dowodowych.</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E67079" w:rsidRPr="006E7414">
        <w:rPr>
          <w:rFonts w:asciiTheme="minorHAnsi" w:hAnsiTheme="minorHAnsi" w:cstheme="minorHAnsi"/>
          <w:sz w:val="22"/>
          <w:szCs w:val="22"/>
        </w:rPr>
        <w:t xml:space="preserve">. Jeżeli jest to niezbędne do zapewnienia odpowiedniego przebiegu postępowania o udzielenie zamówienia, </w:t>
      </w:r>
      <w:r w:rsidR="00FC44D4" w:rsidRPr="006E7414">
        <w:rPr>
          <w:rFonts w:asciiTheme="minorHAnsi" w:hAnsiTheme="minorHAnsi" w:cstheme="minorHAnsi"/>
          <w:sz w:val="22"/>
          <w:szCs w:val="22"/>
        </w:rPr>
        <w:t>Z</w:t>
      </w:r>
      <w:r w:rsidR="00E67079" w:rsidRPr="006E7414">
        <w:rPr>
          <w:rFonts w:asciiTheme="minorHAnsi" w:hAnsiTheme="minorHAnsi" w:cstheme="minorHAnsi"/>
          <w:sz w:val="22"/>
          <w:szCs w:val="22"/>
        </w:rPr>
        <w:t>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4F3FE4" w:rsidRPr="006E7414" w:rsidRDefault="004F3FE4" w:rsidP="00E67079">
      <w:pPr>
        <w:tabs>
          <w:tab w:val="num" w:pos="1440"/>
          <w:tab w:val="num" w:pos="1800"/>
        </w:tabs>
        <w:jc w:val="both"/>
        <w:rPr>
          <w:rFonts w:asciiTheme="minorHAnsi" w:hAnsiTheme="minorHAnsi" w:cstheme="minorHAnsi"/>
          <w:color w:val="00B050"/>
          <w:sz w:val="22"/>
          <w:szCs w:val="22"/>
        </w:rPr>
      </w:pPr>
    </w:p>
    <w:p w:rsidR="00E448E2" w:rsidRPr="006E7414" w:rsidRDefault="00402AB5" w:rsidP="00E67079">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b/>
          <w:bCs/>
          <w:sz w:val="22"/>
          <w:szCs w:val="22"/>
        </w:rPr>
        <w:t>5</w:t>
      </w:r>
      <w:r w:rsidR="00E67079" w:rsidRPr="006E7414">
        <w:rPr>
          <w:rFonts w:asciiTheme="minorHAnsi" w:hAnsiTheme="minorHAnsi" w:cstheme="minorHAnsi"/>
          <w:b/>
          <w:bCs/>
          <w:sz w:val="22"/>
          <w:szCs w:val="22"/>
        </w:rPr>
        <w:t>.</w:t>
      </w:r>
      <w:r w:rsidR="00E67079" w:rsidRPr="006E7414">
        <w:rPr>
          <w:rFonts w:asciiTheme="minorHAnsi" w:hAnsiTheme="minorHAnsi" w:cstheme="minorHAnsi"/>
          <w:sz w:val="22"/>
          <w:szCs w:val="22"/>
        </w:rPr>
        <w:t xml:space="preserve"> </w:t>
      </w:r>
      <w:r w:rsidR="00E448E2" w:rsidRPr="006E7414">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00E448E2" w:rsidRPr="006E7414">
        <w:rPr>
          <w:rFonts w:asciiTheme="minorHAnsi" w:hAnsiTheme="minorHAnsi" w:cstheme="minorHAnsi"/>
          <w:b/>
          <w:bCs/>
          <w:sz w:val="22"/>
          <w:szCs w:val="22"/>
        </w:rPr>
        <w:t xml:space="preserve">), </w:t>
      </w:r>
      <w:r w:rsidR="00CA3DDA" w:rsidRPr="006E7414">
        <w:rPr>
          <w:rFonts w:asciiTheme="minorHAnsi" w:hAnsiTheme="minorHAnsi" w:cstheme="minorHAnsi"/>
          <w:b/>
          <w:bCs/>
          <w:sz w:val="22"/>
          <w:szCs w:val="22"/>
          <w:u w:val="single"/>
        </w:rPr>
        <w:t xml:space="preserve">w celu wykazania braku podstaw do wykluczenia z postępowania o udzielenie zamówienia Wykonawcy w okolicznościach, o których mowa w art. 108 i 109 Ustawy oraz w związku z art. 139 Ustawy, </w:t>
      </w:r>
      <w:r w:rsidR="00E448E2" w:rsidRPr="006E7414">
        <w:rPr>
          <w:rFonts w:asciiTheme="minorHAnsi" w:hAnsiTheme="minorHAnsi" w:cstheme="minorHAnsi"/>
          <w:b/>
          <w:bCs/>
          <w:sz w:val="22"/>
          <w:szCs w:val="22"/>
          <w:u w:val="single"/>
        </w:rPr>
        <w:t>zamawiający żąda następujących dokumentów</w:t>
      </w:r>
      <w:r w:rsidR="00DE37AD" w:rsidRPr="006E7414">
        <w:rPr>
          <w:rFonts w:asciiTheme="minorHAnsi" w:hAnsiTheme="minorHAnsi" w:cstheme="minorHAnsi"/>
          <w:b/>
          <w:bCs/>
          <w:sz w:val="22"/>
          <w:szCs w:val="22"/>
          <w:u w:val="single"/>
        </w:rPr>
        <w:t>:</w:t>
      </w:r>
    </w:p>
    <w:p w:rsidR="005654C2" w:rsidRPr="006E7414"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5.1.</w:t>
      </w:r>
      <w:r w:rsidR="005654C2" w:rsidRPr="006E7414">
        <w:rPr>
          <w:rFonts w:asciiTheme="minorHAnsi" w:hAnsiTheme="minorHAnsi" w:cstheme="minorHAnsi"/>
          <w:b/>
          <w:bCs/>
          <w:sz w:val="22"/>
          <w:szCs w:val="22"/>
        </w:rPr>
        <w:t xml:space="preserve">OŚWIADCZENIE (JEDZ) </w:t>
      </w:r>
      <w:r w:rsidR="005654C2" w:rsidRPr="006E7414">
        <w:rPr>
          <w:rFonts w:asciiTheme="minorHAnsi" w:hAnsiTheme="minorHAnsi" w:cstheme="minorHAnsi"/>
          <w:sz w:val="22"/>
          <w:szCs w:val="22"/>
        </w:rPr>
        <w:t xml:space="preserve">- oświadczenie o niepodleganiu wykluczeniu, spełnianiu warunków udziału w postępowaniu, w zakresie wskazanym przez Zamawiającego </w:t>
      </w:r>
      <w:r w:rsidR="005654C2" w:rsidRPr="006E7414">
        <w:rPr>
          <w:rFonts w:asciiTheme="minorHAnsi" w:hAnsiTheme="minorHAnsi" w:cstheme="minorHAnsi"/>
          <w:b/>
          <w:snapToGrid w:val="0"/>
          <w:sz w:val="22"/>
          <w:szCs w:val="22"/>
        </w:rPr>
        <w:t xml:space="preserve">– </w:t>
      </w:r>
      <w:r w:rsidR="0035686A" w:rsidRPr="006E7414">
        <w:rPr>
          <w:rFonts w:asciiTheme="minorHAnsi" w:hAnsiTheme="minorHAnsi" w:cstheme="minorHAnsi"/>
          <w:b/>
          <w:snapToGrid w:val="0"/>
          <w:color w:val="548DD4" w:themeColor="text2" w:themeTint="99"/>
          <w:sz w:val="22"/>
          <w:szCs w:val="22"/>
        </w:rPr>
        <w:t>Załącznik nr 6</w:t>
      </w:r>
      <w:r w:rsidR="0040370D" w:rsidRPr="006E7414">
        <w:rPr>
          <w:rFonts w:asciiTheme="minorHAnsi" w:hAnsiTheme="minorHAnsi" w:cstheme="minorHAnsi"/>
          <w:b/>
          <w:snapToGrid w:val="0"/>
          <w:color w:val="548DD4" w:themeColor="text2" w:themeTint="99"/>
          <w:sz w:val="22"/>
          <w:szCs w:val="22"/>
        </w:rPr>
        <w:t xml:space="preserve"> do SWZ</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lastRenderedPageBreak/>
        <w:t>5.1.1.</w:t>
      </w:r>
      <w:r w:rsidR="005654C2" w:rsidRPr="006E7414">
        <w:rPr>
          <w:rFonts w:asciiTheme="minorHAnsi" w:hAnsiTheme="minorHAnsi" w:cstheme="minorHAnsi"/>
          <w:sz w:val="22"/>
          <w:szCs w:val="22"/>
        </w:rPr>
        <w:t xml:space="preserve">JEDZ składa Wykonawca 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6E7414" w:rsidRDefault="00E46613"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Cs/>
          <w:sz w:val="22"/>
          <w:szCs w:val="22"/>
        </w:rPr>
        <w:t>5.1.2.</w:t>
      </w:r>
      <w:r w:rsidR="005654C2" w:rsidRPr="006E7414">
        <w:rPr>
          <w:rFonts w:asciiTheme="minorHAnsi" w:hAnsiTheme="minorHAnsi" w:cstheme="minorHAnsi"/>
          <w:bCs/>
          <w:sz w:val="22"/>
          <w:szCs w:val="22"/>
        </w:rPr>
        <w:t>W przypadku wspólnego ubiegania się o zamówienie przez wykonawców, oświadczenie, o którym mowa w pkt 1.1, składa każdy z wykonawców. Oświadczenia te potwierdzają brak podstaw wykluczenia oraz spełnianie warunków udziału w postępowaniu lub kryteriów selekcji</w:t>
      </w:r>
      <w:r w:rsidR="005654C2" w:rsidRPr="006E7414">
        <w:rPr>
          <w:rFonts w:asciiTheme="minorHAnsi" w:hAnsiTheme="minorHAnsi" w:cstheme="minorHAnsi"/>
          <w:sz w:val="22"/>
          <w:szCs w:val="22"/>
        </w:rPr>
        <w:t xml:space="preserve"> w zakresie, w jakim każdy z wykonawców wykazuje spełnianie warunków udziału w postępowaniu lub kryteriów selekcji. </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
          <w:bCs/>
          <w:i/>
          <w:iCs/>
          <w:sz w:val="22"/>
          <w:szCs w:val="22"/>
        </w:rPr>
        <w:t>FORMA JEDZ</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Zamawiający dopuszcza w szczególności następujący format przesyłanych danych: .pdf, .</w:t>
      </w:r>
      <w:proofErr w:type="spellStart"/>
      <w:r w:rsidR="005654C2" w:rsidRPr="006E7414">
        <w:rPr>
          <w:rFonts w:asciiTheme="minorHAnsi" w:hAnsiTheme="minorHAnsi" w:cstheme="minorHAnsi"/>
          <w:i/>
          <w:iCs/>
          <w:sz w:val="22"/>
          <w:szCs w:val="22"/>
        </w:rPr>
        <w:t>doc</w:t>
      </w:r>
      <w:proofErr w:type="spellEnd"/>
      <w:r w:rsidR="005654C2" w:rsidRPr="006E7414">
        <w:rPr>
          <w:rFonts w:asciiTheme="minorHAnsi" w:hAnsiTheme="minorHAnsi" w:cstheme="minorHAnsi"/>
          <w:i/>
          <w:iCs/>
          <w:sz w:val="22"/>
          <w:szCs w:val="22"/>
        </w:rPr>
        <w:t>, .</w:t>
      </w:r>
      <w:proofErr w:type="spellStart"/>
      <w:r w:rsidR="005654C2" w:rsidRPr="006E7414">
        <w:rPr>
          <w:rFonts w:asciiTheme="minorHAnsi" w:hAnsiTheme="minorHAnsi" w:cstheme="minorHAnsi"/>
          <w:i/>
          <w:iCs/>
          <w:sz w:val="22"/>
          <w:szCs w:val="22"/>
        </w:rPr>
        <w:t>docx</w:t>
      </w:r>
      <w:proofErr w:type="spellEnd"/>
      <w:r w:rsidR="005654C2" w:rsidRPr="006E7414">
        <w:rPr>
          <w:rFonts w:asciiTheme="minorHAnsi" w:hAnsiTheme="minorHAnsi" w:cstheme="minorHAnsi"/>
          <w:i/>
          <w:iCs/>
          <w:sz w:val="22"/>
          <w:szCs w:val="22"/>
        </w:rPr>
        <w:t>, .rtf, .odt.1.</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3.</w:t>
      </w:r>
      <w:r w:rsidR="005654C2" w:rsidRPr="006E7414">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6E7414"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6E7414">
        <w:rPr>
          <w:rFonts w:asciiTheme="minorHAnsi" w:hAnsiTheme="minorHAnsi" w:cstheme="minorHAnsi"/>
          <w:i/>
          <w:iCs/>
          <w:sz w:val="22"/>
          <w:szCs w:val="22"/>
        </w:rPr>
        <w:t xml:space="preserve"> </w:t>
      </w:r>
      <w:r w:rsidRPr="006E7414">
        <w:rPr>
          <w:rFonts w:asciiTheme="minorHAnsi" w:hAnsiTheme="minorHAnsi" w:cstheme="minorHAnsi"/>
          <w:b/>
          <w:bCs/>
          <w:i/>
          <w:iCs/>
          <w:sz w:val="22"/>
          <w:szCs w:val="22"/>
        </w:rPr>
        <w:t xml:space="preserve">SPOSÓB WYPEŁNIANIA JEDZ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8" w:history="1">
        <w:r w:rsidR="005654C2" w:rsidRPr="006E7414">
          <w:rPr>
            <w:rStyle w:val="Hipercze"/>
            <w:rFonts w:asciiTheme="minorHAnsi" w:hAnsiTheme="minorHAnsi" w:cstheme="minorHAnsi"/>
            <w:i/>
            <w:color w:val="auto"/>
            <w:sz w:val="22"/>
            <w:szCs w:val="22"/>
          </w:rPr>
          <w:t>https://www.uzp.gov.pl/__data/assets/pdf_file/0026/45557/Jednolity-Europejski-Dokument-Zamowienia-instrukcja-2021.01.20.pdf</w:t>
        </w:r>
      </w:hyperlink>
      <w:r w:rsidR="005654C2" w:rsidRPr="006E7414">
        <w:rPr>
          <w:rFonts w:asciiTheme="minorHAnsi" w:hAnsiTheme="minorHAnsi" w:cstheme="minorHAnsi"/>
          <w:sz w:val="22"/>
          <w:szCs w:val="22"/>
        </w:rPr>
        <w:t>.</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Czynności jakie muszą zostać wykonane w celu wypełnienia JEDZ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w:t>
      </w:r>
      <w:r w:rsidR="005654C2" w:rsidRPr="006E7414">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2.2.</w:t>
      </w:r>
      <w:r w:rsidR="005654C2" w:rsidRPr="006E7414">
        <w:rPr>
          <w:rFonts w:asciiTheme="minorHAnsi" w:hAnsiTheme="minorHAnsi" w:cstheme="minorHAnsi"/>
          <w:i/>
          <w:iCs/>
          <w:sz w:val="22"/>
          <w:szCs w:val="22"/>
        </w:rPr>
        <w:t xml:space="preserve">korzystając z serwisu JEDZ tj. wchodząc na stronę UZP: </w:t>
      </w:r>
      <w:hyperlink r:id="rId19" w:history="1">
        <w:r w:rsidR="005654C2" w:rsidRPr="006E7414">
          <w:rPr>
            <w:rStyle w:val="Hipercze"/>
            <w:rFonts w:asciiTheme="minorHAnsi" w:hAnsiTheme="minorHAnsi" w:cstheme="minorHAnsi"/>
            <w:i/>
            <w:iCs/>
            <w:color w:val="auto"/>
            <w:sz w:val="22"/>
            <w:szCs w:val="22"/>
          </w:rPr>
          <w:t>http://espd.uzp.gov.pl</w:t>
        </w:r>
      </w:hyperlink>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2.3.</w:t>
      </w:r>
      <w:r w:rsidR="005654C2" w:rsidRPr="006E7414">
        <w:rPr>
          <w:rFonts w:asciiTheme="minorHAnsi" w:hAnsiTheme="minorHAnsi" w:cstheme="minorHAnsi"/>
          <w:i/>
          <w:iCs/>
          <w:sz w:val="22"/>
          <w:szCs w:val="22"/>
        </w:rPr>
        <w:t>należy dokonać załadowania pliku i można rozpocząć wypełnianie dokumentu w wersji elektronicznej.</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2.4.</w:t>
      </w:r>
      <w:r w:rsidR="005654C2" w:rsidRPr="006E7414">
        <w:rPr>
          <w:rFonts w:asciiTheme="minorHAnsi" w:hAnsiTheme="minorHAnsi" w:cstheme="minorHAnsi"/>
          <w:i/>
          <w:iCs/>
          <w:sz w:val="22"/>
          <w:szCs w:val="22"/>
        </w:rPr>
        <w:t>wybrać odpowiednią wersję językową (</w:t>
      </w:r>
      <w:proofErr w:type="spellStart"/>
      <w:r w:rsidR="005654C2" w:rsidRPr="006E7414">
        <w:rPr>
          <w:rFonts w:asciiTheme="minorHAnsi" w:hAnsiTheme="minorHAnsi" w:cstheme="minorHAnsi"/>
          <w:i/>
          <w:iCs/>
          <w:sz w:val="22"/>
          <w:szCs w:val="22"/>
        </w:rPr>
        <w:t>pl</w:t>
      </w:r>
      <w:proofErr w:type="spellEnd"/>
      <w:r w:rsidR="005654C2" w:rsidRPr="006E7414">
        <w:rPr>
          <w:rFonts w:asciiTheme="minorHAnsi" w:hAnsiTheme="minorHAnsi" w:cstheme="minorHAnsi"/>
          <w:i/>
          <w:iCs/>
          <w:sz w:val="22"/>
          <w:szCs w:val="22"/>
        </w:rPr>
        <w:t xml:space="preserve"> - Polski).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2.5.</w:t>
      </w:r>
      <w:r w:rsidR="005654C2" w:rsidRPr="006E7414">
        <w:rPr>
          <w:rFonts w:asciiTheme="minorHAnsi" w:hAnsiTheme="minorHAnsi" w:cstheme="minorHAnsi"/>
          <w:i/>
          <w:iCs/>
          <w:sz w:val="22"/>
          <w:szCs w:val="22"/>
        </w:rPr>
        <w:t xml:space="preserve">wybrać opcję „JESTEM WYKONAWCĄ” .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2.6.</w:t>
      </w:r>
      <w:r w:rsidR="005654C2" w:rsidRPr="006E7414">
        <w:rPr>
          <w:rFonts w:asciiTheme="minorHAnsi" w:hAnsiTheme="minorHAnsi" w:cstheme="minorHAnsi"/>
          <w:i/>
          <w:iCs/>
          <w:sz w:val="22"/>
          <w:szCs w:val="22"/>
        </w:rPr>
        <w:t xml:space="preserve">następnie Wykonawca musi zaznaczyć pole „Zaimportować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2.7.</w:t>
      </w:r>
      <w:r w:rsidR="005654C2" w:rsidRPr="006E7414">
        <w:rPr>
          <w:rFonts w:asciiTheme="minorHAnsi" w:hAnsiTheme="minorHAnsi" w:cstheme="minorHAnsi"/>
          <w:i/>
          <w:iCs/>
          <w:sz w:val="22"/>
          <w:szCs w:val="22"/>
        </w:rPr>
        <w:t xml:space="preserve">wykonawca musi „załadować dokument” poprzez wybór dokumentu zapisanego na dysku, o którym mowa powyżej.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2.8.</w:t>
      </w:r>
      <w:r w:rsidR="005654C2" w:rsidRPr="006E7414">
        <w:rPr>
          <w:rFonts w:asciiTheme="minorHAnsi" w:hAnsiTheme="minorHAnsi" w:cstheme="minorHAnsi"/>
          <w:i/>
          <w:iCs/>
          <w:sz w:val="22"/>
          <w:szCs w:val="22"/>
        </w:rPr>
        <w:t xml:space="preserve">po dokonaniu powyższych czynności należy wcisnąć przycisk „DALEJ”.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2.9.</w:t>
      </w:r>
      <w:r w:rsidR="005654C2" w:rsidRPr="006E7414">
        <w:rPr>
          <w:rFonts w:asciiTheme="minorHAnsi" w:hAnsiTheme="minorHAnsi" w:cstheme="minorHAnsi"/>
          <w:i/>
          <w:iCs/>
          <w:sz w:val="22"/>
          <w:szCs w:val="22"/>
        </w:rPr>
        <w:t>wypełnić formularz, zapisać na dysku wypełniony formularz, dalej postępować zgodnie z wytycznymi zawartymi w instrukcji.</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2.10.</w:t>
      </w:r>
      <w:r w:rsidR="005654C2" w:rsidRPr="006E7414">
        <w:rPr>
          <w:rFonts w:asciiTheme="minorHAnsi" w:hAnsiTheme="minorHAnsi" w:cstheme="minorHAnsi"/>
          <w:i/>
          <w:iCs/>
          <w:sz w:val="22"/>
          <w:szCs w:val="22"/>
        </w:rPr>
        <w:t xml:space="preserve">Przy wypełnianiu formularza JEDZ (ESPD) wykonawcy mogą skorzystać z instrukcji jego wypełniania zamieszczonej na stronie internetowej Urzędu Zamówień Publicznych pod adresem: </w:t>
      </w:r>
    </w:p>
    <w:p w:rsidR="005654C2" w:rsidRPr="006E7414" w:rsidRDefault="0040214F" w:rsidP="005654C2">
      <w:pPr>
        <w:suppressAutoHyphens/>
        <w:spacing w:line="276" w:lineRule="auto"/>
        <w:rPr>
          <w:rStyle w:val="Hipercze"/>
          <w:rFonts w:asciiTheme="minorHAnsi" w:hAnsiTheme="minorHAnsi" w:cstheme="minorHAnsi"/>
          <w:color w:val="auto"/>
          <w:sz w:val="22"/>
          <w:szCs w:val="22"/>
        </w:rPr>
      </w:pPr>
      <w:hyperlink r:id="rId20" w:history="1">
        <w:r w:rsidR="005654C2" w:rsidRPr="006E7414">
          <w:rPr>
            <w:rStyle w:val="Hipercze"/>
            <w:rFonts w:asciiTheme="minorHAnsi" w:hAnsiTheme="minorHAnsi" w:cstheme="minorHAnsi"/>
            <w:color w:val="auto"/>
            <w:sz w:val="22"/>
            <w:szCs w:val="22"/>
          </w:rPr>
          <w:t>https://www.uzp.gov.pl/baza-wiedzy/prawo-zamowien-publicznych-regulacje/prawo-krajowe/jednolity-europejski-dokument-zamowienia</w:t>
        </w:r>
      </w:hyperlink>
    </w:p>
    <w:p w:rsidR="00204879" w:rsidRPr="006E7414" w:rsidRDefault="00204879" w:rsidP="00204879">
      <w:pPr>
        <w:autoSpaceDE w:val="0"/>
        <w:autoSpaceDN w:val="0"/>
        <w:adjustRightInd w:val="0"/>
        <w:spacing w:line="276" w:lineRule="auto"/>
        <w:jc w:val="both"/>
        <w:rPr>
          <w:rFonts w:asciiTheme="minorHAnsi" w:hAnsiTheme="minorHAnsi" w:cstheme="minorHAnsi"/>
          <w:b/>
          <w:bCs/>
          <w:sz w:val="22"/>
          <w:szCs w:val="22"/>
        </w:rPr>
      </w:pPr>
    </w:p>
    <w:p w:rsidR="00204879" w:rsidRPr="006E7414" w:rsidRDefault="00204879" w:rsidP="00204879">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5.2.Oświadczenie Wykonawcy, w zakresie art. 108 ust. 1 pkt 5 ustawy</w:t>
      </w:r>
      <w:r w:rsidRPr="006E7414">
        <w:rPr>
          <w:rFonts w:asciiTheme="minorHAnsi" w:hAnsiTheme="minorHAnsi" w:cstheme="minorHAnsi"/>
          <w:sz w:val="22"/>
          <w:szCs w:val="22"/>
        </w:rPr>
        <w:t>, o braku przynależności do tej samej grupy kapitałowej w rozumieniu ustawy z dnia 16 lutego 2007 r. o ochronie konkurencji i konsumentów (</w:t>
      </w:r>
      <w:proofErr w:type="spellStart"/>
      <w:r w:rsidR="00FC44D4" w:rsidRPr="006E7414">
        <w:rPr>
          <w:rFonts w:asciiTheme="minorHAnsi" w:hAnsiTheme="minorHAnsi" w:cstheme="minorHAnsi"/>
          <w:sz w:val="22"/>
          <w:szCs w:val="22"/>
        </w:rPr>
        <w:t>t.j</w:t>
      </w:r>
      <w:proofErr w:type="spellEnd"/>
      <w:r w:rsidR="00FC44D4" w:rsidRPr="006E7414">
        <w:rPr>
          <w:rFonts w:asciiTheme="minorHAnsi" w:hAnsiTheme="minorHAnsi" w:cstheme="minorHAnsi"/>
          <w:sz w:val="22"/>
          <w:szCs w:val="22"/>
        </w:rPr>
        <w:t xml:space="preserve">. </w:t>
      </w:r>
      <w:r w:rsidRPr="006E7414">
        <w:rPr>
          <w:rFonts w:asciiTheme="minorHAnsi" w:hAnsiTheme="minorHAnsi" w:cstheme="minorHAnsi"/>
          <w:sz w:val="22"/>
          <w:szCs w:val="22"/>
        </w:rPr>
        <w:t>Dz. U. z 202</w:t>
      </w:r>
      <w:r w:rsidR="00FC44D4" w:rsidRPr="006E7414">
        <w:rPr>
          <w:rFonts w:asciiTheme="minorHAnsi" w:hAnsiTheme="minorHAnsi" w:cstheme="minorHAnsi"/>
          <w:sz w:val="22"/>
          <w:szCs w:val="22"/>
        </w:rPr>
        <w:t>1</w:t>
      </w:r>
      <w:r w:rsidRPr="006E7414">
        <w:rPr>
          <w:rFonts w:asciiTheme="minorHAnsi" w:hAnsiTheme="minorHAnsi" w:cstheme="minorHAnsi"/>
          <w:sz w:val="22"/>
          <w:szCs w:val="22"/>
        </w:rPr>
        <w:t xml:space="preserve"> r. poz. </w:t>
      </w:r>
      <w:r w:rsidR="00FC44D4" w:rsidRPr="006E7414">
        <w:rPr>
          <w:rFonts w:asciiTheme="minorHAnsi" w:hAnsiTheme="minorHAnsi" w:cstheme="minorHAnsi"/>
          <w:sz w:val="22"/>
          <w:szCs w:val="22"/>
        </w:rPr>
        <w:t>275</w:t>
      </w:r>
      <w:r w:rsidRPr="006E7414">
        <w:rPr>
          <w:rFonts w:asciiTheme="minorHAnsi" w:hAnsiTheme="minorHAnsi" w:cstheme="minorHAns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6E7414">
        <w:rPr>
          <w:rFonts w:asciiTheme="minorHAnsi" w:hAnsiTheme="minorHAnsi" w:cstheme="minorHAnsi"/>
          <w:sz w:val="22"/>
          <w:szCs w:val="22"/>
        </w:rPr>
        <w:lastRenderedPageBreak/>
        <w:t xml:space="preserve">dopuszczenie do udziału w postępowaniu niezależnie od innego wykonawcy należącego do tej samej grupy kapitałowej – </w:t>
      </w:r>
      <w:r w:rsidRPr="006E7414">
        <w:rPr>
          <w:rFonts w:asciiTheme="minorHAnsi" w:hAnsiTheme="minorHAnsi" w:cstheme="minorHAnsi"/>
          <w:b/>
          <w:color w:val="548DD4" w:themeColor="text2" w:themeTint="99"/>
          <w:sz w:val="22"/>
          <w:szCs w:val="22"/>
        </w:rPr>
        <w:t xml:space="preserve">Załącznik </w:t>
      </w:r>
      <w:r w:rsidR="0035686A" w:rsidRPr="006E7414">
        <w:rPr>
          <w:rFonts w:asciiTheme="minorHAnsi" w:hAnsiTheme="minorHAnsi" w:cstheme="minorHAnsi"/>
          <w:b/>
          <w:color w:val="548DD4" w:themeColor="text2" w:themeTint="99"/>
          <w:sz w:val="22"/>
          <w:szCs w:val="22"/>
        </w:rPr>
        <w:t>7</w:t>
      </w:r>
      <w:r w:rsidRPr="006E7414">
        <w:rPr>
          <w:rFonts w:asciiTheme="minorHAnsi" w:hAnsiTheme="minorHAnsi" w:cstheme="minorHAnsi"/>
          <w:b/>
          <w:color w:val="548DD4" w:themeColor="text2" w:themeTint="99"/>
          <w:sz w:val="22"/>
          <w:szCs w:val="22"/>
        </w:rPr>
        <w:t xml:space="preserve"> do SWZ</w:t>
      </w:r>
      <w:r w:rsidRPr="006E7414">
        <w:rPr>
          <w:rFonts w:asciiTheme="minorHAnsi" w:hAnsiTheme="minorHAnsi" w:cstheme="minorHAnsi"/>
          <w:color w:val="548DD4" w:themeColor="text2" w:themeTint="99"/>
          <w:sz w:val="22"/>
          <w:szCs w:val="22"/>
        </w:rPr>
        <w:t xml:space="preserve">; </w:t>
      </w:r>
    </w:p>
    <w:p w:rsidR="00204879" w:rsidRPr="006E7414" w:rsidRDefault="00204879" w:rsidP="005654C2">
      <w:pPr>
        <w:suppressAutoHyphens/>
        <w:spacing w:line="276" w:lineRule="auto"/>
        <w:rPr>
          <w:rFonts w:asciiTheme="minorHAnsi" w:hAnsiTheme="minorHAnsi" w:cstheme="minorHAnsi"/>
          <w:sz w:val="22"/>
          <w:szCs w:val="22"/>
        </w:rPr>
      </w:pPr>
    </w:p>
    <w:p w:rsidR="005654C2" w:rsidRPr="006E7414" w:rsidRDefault="00204879"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eastAsia="Calibri" w:hAnsiTheme="minorHAnsi" w:cstheme="minorHAnsi"/>
          <w:b/>
          <w:sz w:val="22"/>
          <w:szCs w:val="22"/>
          <w:lang w:eastAsia="en-US"/>
        </w:rPr>
        <w:t>5.3</w:t>
      </w:r>
      <w:r w:rsidR="00E46613" w:rsidRPr="006E7414">
        <w:rPr>
          <w:rFonts w:asciiTheme="minorHAnsi" w:eastAsia="Calibri" w:hAnsiTheme="minorHAnsi" w:cstheme="minorHAnsi"/>
          <w:b/>
          <w:sz w:val="22"/>
          <w:szCs w:val="22"/>
          <w:lang w:eastAsia="en-US"/>
        </w:rPr>
        <w:t>.</w:t>
      </w:r>
      <w:r w:rsidR="001F445B" w:rsidRPr="006E7414">
        <w:rPr>
          <w:rFonts w:asciiTheme="minorHAnsi" w:eastAsia="Calibri" w:hAnsiTheme="minorHAnsi" w:cstheme="minorHAnsi"/>
          <w:b/>
          <w:sz w:val="22"/>
          <w:szCs w:val="22"/>
          <w:lang w:eastAsia="en-US"/>
        </w:rPr>
        <w:t>Informacja z krajowego rejestru karnego</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u w:val="single"/>
        </w:rPr>
        <w:t>sporządzonej nie wcześniej niż 6 miesięcy przed jej złożeniem,</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rPr>
        <w:t xml:space="preserve">w zakresie: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 xml:space="preserve">art. 108 ust. 1 pkt 1 i 2 ustawy z dnia 11 września 2019 r. – </w:t>
      </w:r>
      <w:r w:rsidR="00EF42E3" w:rsidRPr="006E7414">
        <w:rPr>
          <w:rFonts w:asciiTheme="minorHAnsi" w:hAnsiTheme="minorHAnsi" w:cstheme="minorHAnsi"/>
          <w:sz w:val="22"/>
          <w:szCs w:val="22"/>
        </w:rPr>
        <w:t xml:space="preserve"> ustawy </w:t>
      </w:r>
      <w:r w:rsidRPr="006E7414">
        <w:rPr>
          <w:rFonts w:asciiTheme="minorHAnsi" w:hAnsiTheme="minorHAnsi" w:cstheme="minorHAnsi"/>
          <w:sz w:val="22"/>
          <w:szCs w:val="22"/>
        </w:rPr>
        <w:t xml:space="preserve">Prawo zamówień publicznych,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108 ust. 1 pkt 4 ustawy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dotyczącej orzeczenia zakazu ubiegania się o zamówienie publiczne tytułem środka karnego,</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a) u</w:t>
      </w:r>
      <w:r w:rsidRPr="006E7414">
        <w:rPr>
          <w:rFonts w:asciiTheme="minorHAnsi" w:hAnsiTheme="minorHAnsi" w:cstheme="minorHAnsi"/>
          <w:sz w:val="22"/>
          <w:szCs w:val="22"/>
        </w:rPr>
        <w:t>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b) u</w:t>
      </w:r>
      <w:r w:rsidRPr="006E7414">
        <w:rPr>
          <w:rFonts w:asciiTheme="minorHAnsi" w:hAnsiTheme="minorHAnsi" w:cstheme="minorHAnsi"/>
          <w:sz w:val="22"/>
          <w:szCs w:val="22"/>
        </w:rPr>
        <w:t xml:space="preserve">stawy </w:t>
      </w:r>
      <w:proofErr w:type="spellStart"/>
      <w:r w:rsidR="00EF42E3" w:rsidRPr="006E7414">
        <w:rPr>
          <w:rFonts w:asciiTheme="minorHAnsi" w:hAnsiTheme="minorHAnsi" w:cstheme="minorHAnsi"/>
          <w:sz w:val="22"/>
          <w:szCs w:val="22"/>
        </w:rPr>
        <w:t>Pzp</w:t>
      </w:r>
      <w:proofErr w:type="spellEnd"/>
      <w:r w:rsidR="00EF42E3" w:rsidRPr="006E7414">
        <w:rPr>
          <w:rFonts w:asciiTheme="minorHAnsi" w:hAnsiTheme="minorHAnsi" w:cstheme="minorHAnsi"/>
          <w:sz w:val="22"/>
          <w:szCs w:val="22"/>
        </w:rPr>
        <w:t xml:space="preserve"> </w:t>
      </w:r>
      <w:r w:rsidRPr="006E7414">
        <w:rPr>
          <w:rFonts w:asciiTheme="minorHAnsi" w:hAnsiTheme="minorHAnsi" w:cstheme="minorHAnsi"/>
          <w:sz w:val="22"/>
          <w:szCs w:val="22"/>
        </w:rPr>
        <w:t>– dotyczy ukarania za wykroczenie, za które wymierzono karę aresztu,</w:t>
      </w:r>
    </w:p>
    <w:p w:rsidR="005654C2" w:rsidRPr="006E7414" w:rsidRDefault="00EF42E3"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109 ust. 1 pkt 3 u</w:t>
      </w:r>
      <w:r w:rsidR="005654C2" w:rsidRPr="006E7414">
        <w:rPr>
          <w:rFonts w:asciiTheme="minorHAnsi" w:hAnsiTheme="minorHAnsi" w:cstheme="minorHAnsi"/>
          <w:sz w:val="22"/>
          <w:szCs w:val="22"/>
        </w:rPr>
        <w:t xml:space="preserve">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r w:rsidR="005654C2" w:rsidRPr="006E7414">
        <w:rPr>
          <w:rFonts w:asciiTheme="minorHAnsi" w:hAnsiTheme="minorHAnsi" w:cstheme="minorHAnsi"/>
          <w:sz w:val="22"/>
          <w:szCs w:val="22"/>
        </w:rPr>
        <w:t>– dotyczy ukarania za wykroczenie, za które wymierzono karę ograniczenia wolności lub karę grzywny</w:t>
      </w:r>
    </w:p>
    <w:p w:rsidR="00DE37AD" w:rsidRPr="006E7414" w:rsidRDefault="0040370D" w:rsidP="00DE37AD">
      <w:pPr>
        <w:pStyle w:val="Akapitzlist"/>
        <w:autoSpaceDE w:val="0"/>
        <w:autoSpaceDN w:val="0"/>
        <w:adjustRightInd w:val="0"/>
        <w:spacing w:line="276" w:lineRule="auto"/>
        <w:ind w:left="720"/>
        <w:rPr>
          <w:rFonts w:asciiTheme="minorHAnsi" w:hAnsiTheme="minorHAnsi" w:cstheme="minorHAnsi"/>
          <w:b/>
          <w:color w:val="548DD4" w:themeColor="text2" w:themeTint="99"/>
          <w:sz w:val="22"/>
          <w:szCs w:val="22"/>
        </w:rPr>
      </w:pPr>
      <w:r w:rsidRPr="006E7414">
        <w:rPr>
          <w:rFonts w:asciiTheme="minorHAnsi" w:hAnsiTheme="minorHAnsi" w:cstheme="minorHAnsi"/>
          <w:b/>
          <w:color w:val="548DD4" w:themeColor="text2" w:themeTint="99"/>
          <w:sz w:val="22"/>
          <w:szCs w:val="22"/>
        </w:rPr>
        <w:t xml:space="preserve">Załącznik </w:t>
      </w:r>
      <w:r w:rsidR="00204879" w:rsidRPr="006E7414">
        <w:rPr>
          <w:rFonts w:asciiTheme="minorHAnsi" w:hAnsiTheme="minorHAnsi" w:cstheme="minorHAnsi"/>
          <w:b/>
          <w:color w:val="548DD4" w:themeColor="text2" w:themeTint="99"/>
          <w:sz w:val="22"/>
          <w:szCs w:val="22"/>
        </w:rPr>
        <w:t>8</w:t>
      </w:r>
      <w:r w:rsidR="008D6087" w:rsidRPr="006E7414">
        <w:rPr>
          <w:rFonts w:asciiTheme="minorHAnsi" w:hAnsiTheme="minorHAnsi" w:cstheme="minorHAnsi"/>
          <w:b/>
          <w:color w:val="548DD4" w:themeColor="text2" w:themeTint="99"/>
          <w:sz w:val="22"/>
          <w:szCs w:val="22"/>
        </w:rPr>
        <w:t xml:space="preserve"> DO SWZ</w:t>
      </w:r>
      <w:r w:rsidR="000E6ABB" w:rsidRPr="006E7414">
        <w:rPr>
          <w:rFonts w:asciiTheme="minorHAnsi" w:hAnsiTheme="minorHAnsi" w:cstheme="minorHAnsi"/>
          <w:b/>
          <w:color w:val="548DD4" w:themeColor="text2" w:themeTint="99"/>
          <w:sz w:val="22"/>
          <w:szCs w:val="22"/>
        </w:rPr>
        <w:t xml:space="preserve"> </w:t>
      </w:r>
    </w:p>
    <w:p w:rsidR="005654C2" w:rsidRPr="006E7414"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5.4.</w:t>
      </w:r>
      <w:r w:rsidR="005654C2" w:rsidRPr="006E7414">
        <w:rPr>
          <w:rFonts w:asciiTheme="minorHAnsi" w:hAnsiTheme="minorHAnsi" w:cstheme="minorHAnsi"/>
          <w:b/>
          <w:sz w:val="22"/>
          <w:szCs w:val="22"/>
        </w:rPr>
        <w:t xml:space="preserve">Zaświadczenie </w:t>
      </w:r>
      <w:r w:rsidR="005654C2" w:rsidRPr="006E7414">
        <w:rPr>
          <w:rFonts w:asciiTheme="minorHAnsi" w:hAnsiTheme="minorHAnsi" w:cstheme="minorHAnsi"/>
          <w:sz w:val="22"/>
          <w:szCs w:val="22"/>
        </w:rPr>
        <w:t xml:space="preserve">właściwego naczelnika urzędu skarbowego potwierdzającego,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 xml:space="preserve">Załącznik 9 </w:t>
      </w:r>
      <w:r w:rsidR="008D6087" w:rsidRPr="006E7414">
        <w:rPr>
          <w:rFonts w:asciiTheme="minorHAnsi" w:hAnsiTheme="minorHAnsi" w:cstheme="minorHAnsi"/>
          <w:b/>
          <w:color w:val="548DD4" w:themeColor="text2" w:themeTint="99"/>
          <w:sz w:val="22"/>
          <w:szCs w:val="22"/>
        </w:rPr>
        <w:t>do SWZ</w:t>
      </w:r>
    </w:p>
    <w:p w:rsidR="005654C2" w:rsidRPr="006E7414" w:rsidRDefault="003E6B62"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5.5</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Zaświadczenie</w:t>
      </w:r>
      <w:r w:rsidR="005654C2" w:rsidRPr="006E7414">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dokonał płatności należnych składek na ubezpieczenia społeczne lub zdrowotne wraz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Załącznik 10</w:t>
      </w:r>
      <w:r w:rsidR="008D6087" w:rsidRPr="006E7414">
        <w:rPr>
          <w:rFonts w:asciiTheme="minorHAnsi" w:hAnsiTheme="minorHAnsi" w:cstheme="minorHAnsi"/>
          <w:b/>
          <w:color w:val="548DD4" w:themeColor="text2" w:themeTint="99"/>
          <w:sz w:val="22"/>
          <w:szCs w:val="22"/>
        </w:rPr>
        <w:t xml:space="preserve"> do SWZ</w:t>
      </w:r>
    </w:p>
    <w:p w:rsidR="004F3FE4" w:rsidRPr="006E7414" w:rsidRDefault="003E6B62" w:rsidP="0000396E">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5.6</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Odpis lub informacja</w:t>
      </w:r>
      <w:r w:rsidR="005654C2" w:rsidRPr="006E7414">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00204879" w:rsidRPr="006E7414">
        <w:rPr>
          <w:rFonts w:asciiTheme="minorHAnsi" w:hAnsiTheme="minorHAnsi" w:cstheme="minorHAnsi"/>
          <w:b/>
          <w:color w:val="548DD4" w:themeColor="text2" w:themeTint="99"/>
          <w:sz w:val="22"/>
          <w:szCs w:val="22"/>
        </w:rPr>
        <w:t>Załącznik 11</w:t>
      </w:r>
      <w:r w:rsidR="008D6087" w:rsidRPr="006E7414">
        <w:rPr>
          <w:rFonts w:asciiTheme="minorHAnsi" w:hAnsiTheme="minorHAnsi" w:cstheme="minorHAnsi"/>
          <w:b/>
          <w:color w:val="548DD4" w:themeColor="text2" w:themeTint="99"/>
          <w:sz w:val="22"/>
          <w:szCs w:val="22"/>
        </w:rPr>
        <w:t xml:space="preserve"> do SWZ</w:t>
      </w:r>
    </w:p>
    <w:p w:rsidR="0000396E" w:rsidRPr="006E7414" w:rsidRDefault="0000396E" w:rsidP="00E46613">
      <w:pPr>
        <w:tabs>
          <w:tab w:val="num" w:pos="1440"/>
          <w:tab w:val="num" w:pos="1800"/>
        </w:tabs>
        <w:jc w:val="both"/>
        <w:rPr>
          <w:rFonts w:asciiTheme="minorHAnsi" w:hAnsiTheme="minorHAnsi" w:cstheme="minorHAnsi"/>
          <w:color w:val="00B050"/>
          <w:sz w:val="22"/>
          <w:szCs w:val="22"/>
        </w:rPr>
      </w:pPr>
    </w:p>
    <w:p w:rsidR="00E46613" w:rsidRPr="006E7414" w:rsidRDefault="00E46613" w:rsidP="00E46613">
      <w:pPr>
        <w:tabs>
          <w:tab w:val="num" w:pos="1440"/>
          <w:tab w:val="num" w:pos="1800"/>
        </w:tabs>
        <w:jc w:val="both"/>
        <w:rPr>
          <w:rFonts w:asciiTheme="minorHAnsi" w:hAnsiTheme="minorHAnsi" w:cstheme="minorHAnsi"/>
          <w:b/>
          <w:bCs/>
          <w:sz w:val="22"/>
          <w:szCs w:val="22"/>
          <w:u w:val="single"/>
        </w:rPr>
      </w:pPr>
      <w:r w:rsidRPr="006E7414">
        <w:rPr>
          <w:rFonts w:asciiTheme="minorHAnsi" w:hAnsiTheme="minorHAnsi" w:cstheme="minorHAnsi"/>
          <w:b/>
          <w:bCs/>
          <w:sz w:val="22"/>
          <w:szCs w:val="22"/>
        </w:rPr>
        <w:t>6.</w:t>
      </w:r>
      <w:r w:rsidRPr="006E7414">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Zamawiający od Wykonawcy z dnia 23 grudnia 2020 r. (Dz.U. z 2020 r. poz. 2415), </w:t>
      </w:r>
      <w:r w:rsidRPr="006E7414">
        <w:rPr>
          <w:rFonts w:asciiTheme="minorHAnsi" w:hAnsiTheme="minorHAnsi" w:cstheme="minorHAnsi"/>
          <w:b/>
          <w:bCs/>
          <w:sz w:val="22"/>
          <w:szCs w:val="22"/>
          <w:u w:val="single"/>
        </w:rPr>
        <w:t>w celu potwierdzenia spełniania przez wykonawcę warunków udziału w postępowaniu dotyczących:</w:t>
      </w:r>
    </w:p>
    <w:p w:rsidR="00E46613" w:rsidRPr="006E7414" w:rsidRDefault="00E46613"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sz w:val="22"/>
          <w:szCs w:val="22"/>
        </w:rPr>
        <w:t xml:space="preserve">6. 1. </w:t>
      </w:r>
      <w:r w:rsidRPr="006E7414">
        <w:rPr>
          <w:rFonts w:asciiTheme="minorHAnsi" w:hAnsiTheme="minorHAnsi" w:cstheme="minorHAnsi"/>
          <w:b/>
          <w:sz w:val="22"/>
          <w:szCs w:val="22"/>
        </w:rPr>
        <w:t>zdolności do występowania w obrocie gospodarczym</w:t>
      </w:r>
      <w:r w:rsidRPr="006E7414">
        <w:rPr>
          <w:rFonts w:asciiTheme="minorHAnsi" w:hAnsiTheme="minorHAnsi" w:cstheme="minorHAnsi"/>
          <w:sz w:val="22"/>
          <w:szCs w:val="22"/>
        </w:rPr>
        <w:t xml:space="preserve"> </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E6ABB" w:rsidRPr="006E7414" w:rsidRDefault="00E46613" w:rsidP="000E6ABB">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iCs/>
          <w:sz w:val="22"/>
          <w:szCs w:val="22"/>
        </w:rPr>
        <w:t>6.2.</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uprawnień do prowadzenia określonej działalności gospodarczej lub zawodowej</w:t>
      </w:r>
      <w:r w:rsidR="000E6ABB" w:rsidRPr="006E7414">
        <w:rPr>
          <w:rFonts w:asciiTheme="minorHAnsi" w:hAnsiTheme="minorHAnsi" w:cstheme="minorHAnsi"/>
          <w:sz w:val="22"/>
          <w:szCs w:val="22"/>
        </w:rPr>
        <w:t xml:space="preserve">, </w:t>
      </w:r>
    </w:p>
    <w:p w:rsidR="001D6A4B" w:rsidRPr="006E7414" w:rsidRDefault="000E6ABB"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E46613"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iCs/>
          <w:sz w:val="22"/>
          <w:szCs w:val="22"/>
        </w:rPr>
        <w:t>6.3.</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sytuacji ekonomicznej lub finansowej</w:t>
      </w:r>
      <w:r w:rsidRPr="006E7414">
        <w:rPr>
          <w:rFonts w:asciiTheme="minorHAnsi" w:hAnsiTheme="minorHAnsi" w:cstheme="minorHAnsi"/>
          <w:sz w:val="22"/>
          <w:szCs w:val="22"/>
        </w:rPr>
        <w:t xml:space="preserve"> - </w:t>
      </w:r>
    </w:p>
    <w:p w:rsidR="00E46613" w:rsidRPr="006E7414" w:rsidRDefault="000E6ABB" w:rsidP="00AD3F54">
      <w:pPr>
        <w:autoSpaceDE w:val="0"/>
        <w:autoSpaceDN w:val="0"/>
        <w:adjustRightInd w:val="0"/>
        <w:spacing w:after="1"/>
        <w:jc w:val="both"/>
        <w:rPr>
          <w:rFonts w:asciiTheme="minorHAnsi" w:hAnsiTheme="minorHAnsi" w:cstheme="minorHAnsi"/>
          <w:i/>
          <w:snapToGrid w:val="0"/>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1D6A4B"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6.4. </w:t>
      </w:r>
      <w:r w:rsidRPr="006E7414">
        <w:rPr>
          <w:rFonts w:asciiTheme="minorHAnsi" w:hAnsiTheme="minorHAnsi" w:cstheme="minorHAnsi"/>
          <w:b/>
          <w:sz w:val="22"/>
          <w:szCs w:val="22"/>
        </w:rPr>
        <w:t>zdolności technicznej lub zawodowej</w:t>
      </w:r>
      <w:r w:rsidRPr="006E7414">
        <w:rPr>
          <w:rFonts w:asciiTheme="minorHAnsi" w:hAnsiTheme="minorHAnsi" w:cstheme="minorHAnsi"/>
          <w:sz w:val="22"/>
          <w:szCs w:val="22"/>
        </w:rPr>
        <w:t xml:space="preserve"> </w:t>
      </w:r>
      <w:r w:rsidR="00AD3F54" w:rsidRPr="006E7414">
        <w:rPr>
          <w:rFonts w:asciiTheme="minorHAnsi" w:hAnsiTheme="minorHAnsi" w:cstheme="minorHAnsi"/>
          <w:sz w:val="22"/>
          <w:szCs w:val="22"/>
        </w:rPr>
        <w:t>–</w:t>
      </w:r>
      <w:r w:rsidRPr="006E7414">
        <w:rPr>
          <w:rFonts w:asciiTheme="minorHAnsi" w:hAnsiTheme="minorHAnsi" w:cstheme="minorHAnsi"/>
          <w:sz w:val="22"/>
          <w:szCs w:val="22"/>
        </w:rPr>
        <w:t xml:space="preserve"> </w:t>
      </w:r>
    </w:p>
    <w:p w:rsidR="0035686A" w:rsidRPr="006E7414" w:rsidRDefault="0035686A" w:rsidP="0035686A">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94849" w:rsidRPr="006E7414" w:rsidRDefault="008C61C3" w:rsidP="00094849">
      <w:pPr>
        <w:spacing w:line="276" w:lineRule="auto"/>
        <w:jc w:val="both"/>
        <w:rPr>
          <w:rFonts w:asciiTheme="minorHAnsi" w:eastAsia="Times New Roman" w:hAnsiTheme="minorHAnsi" w:cstheme="minorHAnsi"/>
          <w:b/>
          <w:sz w:val="22"/>
          <w:szCs w:val="22"/>
        </w:rPr>
      </w:pPr>
      <w:r w:rsidRPr="006E7414">
        <w:rPr>
          <w:rFonts w:asciiTheme="minorHAnsi" w:eastAsia="Times New Roman" w:hAnsiTheme="minorHAnsi" w:cstheme="minorHAnsi"/>
          <w:sz w:val="22"/>
          <w:szCs w:val="22"/>
        </w:rPr>
        <w:lastRenderedPageBreak/>
        <w:t>6.5.</w:t>
      </w:r>
      <w:r w:rsidRPr="006E7414">
        <w:rPr>
          <w:rFonts w:asciiTheme="minorHAnsi" w:eastAsia="Times New Roman" w:hAnsiTheme="minorHAnsi" w:cstheme="minorHAnsi"/>
          <w:b/>
          <w:sz w:val="22"/>
          <w:szCs w:val="22"/>
        </w:rPr>
        <w:t xml:space="preserve"> </w:t>
      </w:r>
      <w:r w:rsidR="00094849" w:rsidRPr="006E7414">
        <w:rPr>
          <w:rFonts w:asciiTheme="minorHAnsi" w:eastAsia="Times New Roman" w:hAnsiTheme="minorHAnsi" w:cstheme="minorHAnsi"/>
          <w:b/>
          <w:sz w:val="22"/>
          <w:szCs w:val="22"/>
        </w:rPr>
        <w:t xml:space="preserve">wymagań </w:t>
      </w:r>
      <w:r w:rsidRPr="006E7414">
        <w:rPr>
          <w:rFonts w:asciiTheme="minorHAnsi" w:eastAsia="Times New Roman" w:hAnsiTheme="minorHAnsi" w:cstheme="minorHAnsi"/>
          <w:b/>
          <w:sz w:val="22"/>
          <w:szCs w:val="22"/>
        </w:rPr>
        <w:t>określonych przez Zamawiającego-</w:t>
      </w:r>
      <w:r w:rsidR="00C7148D" w:rsidRPr="006E7414">
        <w:rPr>
          <w:rFonts w:asciiTheme="minorHAnsi" w:eastAsia="Times New Roman" w:hAnsiTheme="minorHAnsi" w:cstheme="minorHAnsi"/>
          <w:b/>
          <w:sz w:val="22"/>
          <w:szCs w:val="22"/>
        </w:rPr>
        <w:t xml:space="preserve"> </w:t>
      </w:r>
    </w:p>
    <w:p w:rsidR="001D6A4B" w:rsidRPr="006E7414" w:rsidRDefault="00C7148D" w:rsidP="00AD3F54">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Zamawiający nie określa szczegółowych warunków udziału w postępowaniu, jakie mają spełniać Wykonawcy </w:t>
      </w:r>
      <w:proofErr w:type="spellStart"/>
      <w:r w:rsidRPr="006E7414">
        <w:rPr>
          <w:rFonts w:asciiTheme="minorHAnsi" w:hAnsiTheme="minorHAnsi" w:cstheme="minorHAnsi"/>
          <w:sz w:val="22"/>
          <w:szCs w:val="22"/>
        </w:rPr>
        <w:t>ubegający</w:t>
      </w:r>
      <w:proofErr w:type="spellEnd"/>
      <w:r w:rsidRPr="006E7414">
        <w:rPr>
          <w:rFonts w:asciiTheme="minorHAnsi" w:hAnsiTheme="minorHAnsi" w:cstheme="minorHAnsi"/>
          <w:sz w:val="22"/>
          <w:szCs w:val="22"/>
        </w:rPr>
        <w:t xml:space="preserve"> się o udzielenie przedmiotowego zamówienia</w:t>
      </w:r>
    </w:p>
    <w:p w:rsidR="005654C2" w:rsidRPr="006E7414"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hAnsiTheme="minorHAnsi" w:cstheme="minorHAnsi"/>
          <w:b/>
          <w:sz w:val="22"/>
          <w:szCs w:val="22"/>
        </w:rPr>
        <w:t xml:space="preserve">7. </w:t>
      </w:r>
      <w:r w:rsidR="005654C2" w:rsidRPr="006E7414">
        <w:rPr>
          <w:rFonts w:asciiTheme="minorHAnsi" w:hAnsiTheme="minorHAnsi" w:cstheme="minorHAnsi"/>
          <w:b/>
          <w:sz w:val="22"/>
          <w:szCs w:val="22"/>
        </w:rPr>
        <w:t>Dokumenty od wykonawców zagranicznych.</w:t>
      </w:r>
      <w:r w:rsidR="005654C2" w:rsidRPr="006E7414">
        <w:rPr>
          <w:rFonts w:asciiTheme="minorHAnsi" w:hAnsiTheme="minorHAnsi" w:cstheme="minorHAnsi"/>
          <w:sz w:val="22"/>
          <w:szCs w:val="22"/>
        </w:rPr>
        <w:t xml:space="preserve">  </w:t>
      </w:r>
      <w:r w:rsidR="005654C2" w:rsidRPr="006E7414">
        <w:rPr>
          <w:rFonts w:asciiTheme="minorHAnsi" w:eastAsia="Times New Roman" w:hAnsiTheme="minorHAnsi" w:cstheme="minorHAnsi"/>
          <w:sz w:val="22"/>
          <w:szCs w:val="22"/>
        </w:rPr>
        <w:t xml:space="preserve">Jeżeli </w:t>
      </w:r>
      <w:r w:rsidR="00AC49E8" w:rsidRPr="006E7414">
        <w:rPr>
          <w:rFonts w:asciiTheme="minorHAnsi" w:eastAsia="Times New Roman" w:hAnsiTheme="minorHAnsi" w:cstheme="minorHAnsi"/>
          <w:sz w:val="22"/>
          <w:szCs w:val="22"/>
        </w:rPr>
        <w:t>W</w:t>
      </w:r>
      <w:r w:rsidR="005654C2" w:rsidRPr="006E7414">
        <w:rPr>
          <w:rFonts w:asciiTheme="minorHAnsi" w:eastAsia="Times New Roman" w:hAnsiTheme="minorHAnsi" w:cstheme="minorHAnsi"/>
          <w:sz w:val="22"/>
          <w:szCs w:val="22"/>
        </w:rPr>
        <w:t>ykonawca ma siedzibę lub miejsce zamieszkania poza granicami Rzeczypospolitej Polskiej, zamiast:</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informacji z Krajowego Rejestru Karnego, o której mowa w </w:t>
      </w:r>
      <w:r w:rsidR="002A42CA" w:rsidRPr="006E7414">
        <w:rPr>
          <w:rFonts w:asciiTheme="minorHAnsi" w:eastAsia="Times New Roman" w:hAnsiTheme="minorHAnsi" w:cstheme="minorHAnsi"/>
          <w:sz w:val="22"/>
          <w:szCs w:val="22"/>
        </w:rPr>
        <w:t>rozdz. IX.B.</w:t>
      </w:r>
      <w:r w:rsidR="002A42CA" w:rsidRPr="006E7414">
        <w:rPr>
          <w:rFonts w:asciiTheme="minorHAnsi" w:eastAsia="Times New Roman" w:hAnsiTheme="minorHAnsi" w:cstheme="minorHAnsi"/>
          <w:b/>
          <w:sz w:val="22"/>
          <w:szCs w:val="22"/>
        </w:rPr>
        <w:t xml:space="preserve"> </w:t>
      </w:r>
      <w:r w:rsidR="002A42CA" w:rsidRPr="006E7414">
        <w:rPr>
          <w:rFonts w:asciiTheme="minorHAnsi" w:eastAsia="Times New Roman" w:hAnsiTheme="minorHAnsi" w:cstheme="minorHAnsi"/>
          <w:sz w:val="22"/>
          <w:szCs w:val="22"/>
        </w:rPr>
        <w:t xml:space="preserve"> </w:t>
      </w:r>
      <w:r w:rsidRPr="006E7414">
        <w:rPr>
          <w:rFonts w:asciiTheme="minorHAnsi" w:eastAsia="Times New Roman" w:hAnsiTheme="minorHAnsi" w:cstheme="minorHAnsi"/>
          <w:sz w:val="22"/>
          <w:szCs w:val="22"/>
        </w:rPr>
        <w:t xml:space="preserve">pkt. </w:t>
      </w:r>
      <w:r w:rsidR="002A42CA" w:rsidRPr="006E7414">
        <w:rPr>
          <w:rFonts w:asciiTheme="minorHAnsi" w:eastAsia="Times New Roman" w:hAnsiTheme="minorHAnsi" w:cstheme="minorHAnsi"/>
          <w:sz w:val="22"/>
          <w:szCs w:val="22"/>
        </w:rPr>
        <w:t xml:space="preserve">5.2 </w:t>
      </w:r>
      <w:r w:rsidRPr="006E7414">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979D1" w:rsidRPr="006E7414">
        <w:rPr>
          <w:rFonts w:asciiTheme="minorHAnsi" w:eastAsia="Times New Roman" w:hAnsiTheme="minorHAnsi" w:cstheme="minorHAnsi"/>
          <w:sz w:val="22"/>
          <w:szCs w:val="22"/>
        </w:rPr>
        <w:t xml:space="preserve">o którym mowa w </w:t>
      </w:r>
      <w:proofErr w:type="spellStart"/>
      <w:r w:rsidR="00C979D1" w:rsidRPr="006E7414">
        <w:rPr>
          <w:rFonts w:asciiTheme="minorHAnsi" w:eastAsia="Times New Roman" w:hAnsiTheme="minorHAnsi" w:cstheme="minorHAnsi"/>
          <w:sz w:val="22"/>
          <w:szCs w:val="22"/>
        </w:rPr>
        <w:t>ppkt</w:t>
      </w:r>
      <w:proofErr w:type="spellEnd"/>
      <w:r w:rsidR="00C979D1" w:rsidRPr="006E7414">
        <w:rPr>
          <w:rFonts w:asciiTheme="minorHAnsi" w:eastAsia="Times New Roman" w:hAnsiTheme="minorHAnsi" w:cstheme="minorHAnsi"/>
          <w:sz w:val="22"/>
          <w:szCs w:val="22"/>
        </w:rPr>
        <w:t>. 5.2</w:t>
      </w:r>
      <w:r w:rsidRPr="006E7414">
        <w:rPr>
          <w:rFonts w:asciiTheme="minorHAnsi" w:eastAsia="Times New Roman" w:hAnsiTheme="minorHAnsi" w:cstheme="minorHAnsi"/>
          <w:sz w:val="22"/>
          <w:szCs w:val="22"/>
        </w:rPr>
        <w:t xml:space="preserve">.; </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zaświadczenia, o którym mowa w rozdz.</w:t>
      </w:r>
      <w:r w:rsidR="009A7C09" w:rsidRPr="006E7414">
        <w:rPr>
          <w:rFonts w:asciiTheme="minorHAnsi" w:eastAsia="Times New Roman" w:hAnsiTheme="minorHAnsi" w:cstheme="minorHAnsi"/>
          <w:sz w:val="22"/>
          <w:szCs w:val="22"/>
        </w:rPr>
        <w:t xml:space="preserve"> IX.B.</w:t>
      </w:r>
      <w:r w:rsidR="009A7C09" w:rsidRPr="006E7414">
        <w:rPr>
          <w:rFonts w:asciiTheme="minorHAnsi" w:eastAsia="Times New Roman" w:hAnsiTheme="minorHAnsi" w:cstheme="minorHAnsi"/>
          <w:b/>
          <w:sz w:val="22"/>
          <w:szCs w:val="22"/>
        </w:rPr>
        <w:t xml:space="preserve"> </w:t>
      </w:r>
      <w:r w:rsidR="009A7C09" w:rsidRPr="006E7414">
        <w:rPr>
          <w:rFonts w:asciiTheme="minorHAnsi" w:eastAsia="Times New Roman" w:hAnsiTheme="minorHAnsi" w:cstheme="minorHAnsi"/>
          <w:sz w:val="22"/>
          <w:szCs w:val="22"/>
        </w:rPr>
        <w:t xml:space="preserve"> pkt. 5.4</w:t>
      </w:r>
      <w:r w:rsidRPr="006E7414">
        <w:rPr>
          <w:rFonts w:asciiTheme="minorHAnsi" w:eastAsia="Times New Roman" w:hAnsiTheme="minorHAnsi" w:cstheme="minorHAnsi"/>
          <w:sz w:val="22"/>
          <w:szCs w:val="22"/>
        </w:rPr>
        <w:t>, zaświadczenia albo innego dokumentu potwierdzającego, że wykonawca nie zalega z opłacaniem składek na ubezpieczenia społeczne lub zdrowotne, o których mowa w pkt.</w:t>
      </w:r>
      <w:r w:rsidR="009A7C09" w:rsidRPr="006E7414">
        <w:rPr>
          <w:rFonts w:asciiTheme="minorHAnsi" w:eastAsia="Times New Roman" w:hAnsiTheme="minorHAnsi" w:cstheme="minorHAnsi"/>
          <w:sz w:val="22"/>
          <w:szCs w:val="22"/>
        </w:rPr>
        <w:t xml:space="preserve"> 5.5.</w:t>
      </w:r>
      <w:r w:rsidRPr="006E7414">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6E7414">
        <w:rPr>
          <w:rFonts w:asciiTheme="minorHAnsi" w:eastAsia="Times New Roman" w:hAnsiTheme="minorHAnsi" w:cstheme="minorHAnsi"/>
          <w:sz w:val="22"/>
          <w:szCs w:val="22"/>
        </w:rPr>
        <w:t>których mowa w pkt. 5.7</w:t>
      </w:r>
      <w:r w:rsidRPr="006E7414">
        <w:rPr>
          <w:rFonts w:asciiTheme="minorHAnsi" w:eastAsia="Times New Roman" w:hAnsiTheme="minorHAnsi" w:cstheme="minorHAnsi"/>
          <w:sz w:val="22"/>
          <w:szCs w:val="22"/>
        </w:rPr>
        <w:t xml:space="preserve"> - składa dokument lub dokumenty wystawione w kraju, w którym wykonawca ma siedzibę lub miejsce zamieszkania, potwierdzające odpowiednio, że: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6E7414" w:rsidRDefault="005654C2" w:rsidP="001906BD">
      <w:pPr>
        <w:pStyle w:val="Akapitzlist"/>
        <w:numPr>
          <w:ilvl w:val="1"/>
          <w:numId w:val="1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b/>
          <w:sz w:val="22"/>
          <w:szCs w:val="22"/>
        </w:rPr>
        <w:t>Jeżeli w kraju,</w:t>
      </w:r>
      <w:r w:rsidRPr="006E7414">
        <w:rPr>
          <w:rFonts w:asciiTheme="minorHAnsi" w:hAnsiTheme="minorHAnsi" w:cstheme="minorHAnsi"/>
          <w:sz w:val="22"/>
          <w:szCs w:val="22"/>
        </w:rPr>
        <w:t xml:space="preserve">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c) stosuje się.</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sz w:val="22"/>
          <w:szCs w:val="22"/>
        </w:rPr>
        <w:t>Do podmiotów udostępniających zasoby na zasadach określonych w art. 118 ustawy oraz podwykonawców niebędących podmiotami udostępniającymi zasoby na tych zasadach, mających siedzibę lub miejsce zamieszkania poza terytorium Rzeczyposp</w:t>
      </w:r>
      <w:r w:rsidR="002A42CA" w:rsidRPr="006E7414">
        <w:rPr>
          <w:rFonts w:asciiTheme="minorHAnsi" w:hAnsiTheme="minorHAnsi" w:cstheme="minorHAnsi"/>
          <w:sz w:val="22"/>
          <w:szCs w:val="22"/>
        </w:rPr>
        <w:t>olitej Polskiej, przepis pkt. 7</w:t>
      </w:r>
      <w:r w:rsidRPr="006E7414">
        <w:rPr>
          <w:rFonts w:asciiTheme="minorHAnsi" w:hAnsiTheme="minorHAnsi" w:cstheme="minorHAnsi"/>
          <w:sz w:val="22"/>
          <w:szCs w:val="22"/>
        </w:rPr>
        <w:t xml:space="preserve"> stosuje się odpowiednio.</w:t>
      </w:r>
    </w:p>
    <w:p w:rsidR="005654C2" w:rsidRPr="006E7414" w:rsidRDefault="005654C2" w:rsidP="00E67079">
      <w:pPr>
        <w:tabs>
          <w:tab w:val="num" w:pos="1440"/>
          <w:tab w:val="num" w:pos="1800"/>
        </w:tabs>
        <w:jc w:val="both"/>
        <w:rPr>
          <w:rFonts w:asciiTheme="minorHAnsi" w:hAnsiTheme="minorHAnsi" w:cstheme="minorHAnsi"/>
          <w:color w:val="00B050"/>
          <w:sz w:val="22"/>
          <w:szCs w:val="22"/>
        </w:rPr>
      </w:pPr>
    </w:p>
    <w:p w:rsidR="00402B4E" w:rsidRPr="006E7414"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OGÓLNE DOTYCZĄCE ZŁOŻENIA PODMIOTOWYCH ŚRODKÓW DOWODOWYCH </w:t>
      </w:r>
    </w:p>
    <w:p w:rsidR="007413B8" w:rsidRPr="006E7414" w:rsidRDefault="00395006" w:rsidP="004F3FE4">
      <w:pPr>
        <w:autoSpaceDE w:val="0"/>
        <w:autoSpaceDN w:val="0"/>
        <w:adjustRightInd w:val="0"/>
        <w:spacing w:after="1"/>
        <w:jc w:val="both"/>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1.</w:t>
      </w:r>
      <w:r w:rsidR="00944746" w:rsidRPr="006E7414">
        <w:rPr>
          <w:rFonts w:asciiTheme="minorHAnsi" w:hAnsiTheme="minorHAnsi" w:cstheme="minorHAnsi"/>
          <w:bCs/>
          <w:snapToGrid w:val="0"/>
          <w:sz w:val="22"/>
          <w:szCs w:val="22"/>
        </w:rPr>
        <w:t xml:space="preserve">Jeżeli z uzasadnionej przyczyny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ykonawca nie może złożyć podmiotowych środków dowodowych wymaganych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 xml:space="preserve">amawiającego, w celu potwierdzenia spełniania przez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ykonawcę warunków udziału w postępowaniu lub kryteriów selekcji dotyczących zdolności technicznej lub zawodowej, wykonawca składa inne podmiotowe środki dowodowe, które w wystarczający sposób potwierdzają spełnianie opisanego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amawiającego warunku udziału w postępowaniu lub kryterium selekcji dotyczącego zdolności technicznej lub zawodowej.</w:t>
      </w:r>
    </w:p>
    <w:p w:rsidR="007B6B2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Wykonawca wpisany do urzędowego wykazu zatwierdzonych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ykonawców lub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siedzibę lub miejsce zamieszkania, wskazujące na podmiotowe </w:t>
      </w:r>
      <w:r w:rsidR="007B6B26" w:rsidRPr="006E7414">
        <w:rPr>
          <w:rFonts w:asciiTheme="minorHAnsi" w:hAnsiTheme="minorHAnsi" w:cstheme="minorHAnsi"/>
          <w:sz w:val="22"/>
          <w:szCs w:val="22"/>
        </w:rPr>
        <w:lastRenderedPageBreak/>
        <w:t xml:space="preserve">środki dowodowe stanowiące podstawę wpisu lub uzyskania certyfikacji, chyba że </w:t>
      </w:r>
      <w:r w:rsidR="00AC49E8"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ma uzasadnione podstawy do zakwestionowania informacji wynikających z zaświadczenia lub certyfikatu. </w:t>
      </w:r>
    </w:p>
    <w:p w:rsidR="007B6B26" w:rsidRPr="006E7414" w:rsidRDefault="00395006" w:rsidP="0039500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W celu potwierdzenia braku podstawy wykluczenia z postępowania, o której mowa w art. 109 ust. 1 pkt 1 ustawy, </w:t>
      </w:r>
      <w:r w:rsidR="00AC2C0E"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może żądać dodatkowego dokumentu wystawionego w kraju, w którym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miejsce zamieszkania lub siedzibę, potwierdzającego, że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nie naruszył obowiązków dotyczących płatności podatków, opłat lub składek na ubezpieczenie społeczne lub zdrowotne. Przepisy </w:t>
      </w:r>
      <w:r w:rsidR="00C07159" w:rsidRPr="006E7414">
        <w:rPr>
          <w:rFonts w:asciiTheme="minorHAnsi" w:hAnsiTheme="minorHAnsi" w:cstheme="minorHAnsi"/>
          <w:sz w:val="22"/>
          <w:szCs w:val="22"/>
        </w:rPr>
        <w:t xml:space="preserve">cz. I pkt. 2) </w:t>
      </w:r>
      <w:r w:rsidR="007B6B26" w:rsidRPr="006E7414">
        <w:rPr>
          <w:rFonts w:asciiTheme="minorHAnsi" w:hAnsiTheme="minorHAnsi" w:cstheme="minorHAnsi"/>
          <w:sz w:val="22"/>
          <w:szCs w:val="22"/>
        </w:rPr>
        <w:t xml:space="preserve">stosuje się. </w:t>
      </w:r>
    </w:p>
    <w:p w:rsidR="006F3EBF"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4</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Przepisy  pkt.</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i </w:t>
      </w: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5. Jeżeli jest to niezbędne do zapewnienia odpowiedniego przebiegu postępowania o udzielenie zamówienia,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na każdym etapie postępowania,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6. Jeżeli zachodzą uzasadnione podstawy do uznania, że złożone uprzednio podmiotowe środki dowodowe nie są już aktualne,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w każdym czasie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lub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7.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ykonawca nie złożył oświadczenia (JEDZ), o którym mowa w art. 125 ust. 1</w:t>
      </w:r>
      <w:r w:rsidR="00AC2C0E" w:rsidRPr="006E7414">
        <w:rPr>
          <w:rFonts w:asciiTheme="minorHAnsi" w:hAnsiTheme="minorHAnsi" w:cstheme="minorHAnsi"/>
          <w:sz w:val="22"/>
          <w:szCs w:val="22"/>
        </w:rPr>
        <w:t xml:space="preserve"> </w:t>
      </w:r>
      <w:proofErr w:type="spellStart"/>
      <w:r w:rsidR="00AC2C0E"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odpowiednio do ich złożenia, poprawienia lub uzupełnienia w wyznaczonym terminie.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nie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wskazał w jednolitym dokumencie dane umożliwiające dostęp do tych środków.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nie jest zobowiązany do złożenia podmiotowych środków dowodowych, które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posiada,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wskaże te środki oraz potwierdzi ich prawidłowość i aktualność. W takiej sytuacji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zobligowany jest do wskazania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amawiającemu sygnatury postępowania, w którym wymagane środki dowodowe się znajdują. </w:t>
      </w:r>
    </w:p>
    <w:p w:rsidR="00B50E82"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Dokumenty sporządzone w języku obcym są składane wraz z tłumaczeniem na język polski. </w:t>
      </w:r>
    </w:p>
    <w:p w:rsidR="004F3FE4" w:rsidRPr="006E7414" w:rsidRDefault="004F3FE4" w:rsidP="004F3FE4">
      <w:pPr>
        <w:autoSpaceDE w:val="0"/>
        <w:autoSpaceDN w:val="0"/>
        <w:adjustRightInd w:val="0"/>
        <w:jc w:val="both"/>
        <w:rPr>
          <w:rFonts w:asciiTheme="minorHAnsi" w:hAnsiTheme="minorHAnsi" w:cstheme="minorHAnsi"/>
          <w:color w:val="00B050"/>
          <w:sz w:val="22"/>
          <w:szCs w:val="22"/>
        </w:rPr>
      </w:pPr>
    </w:p>
    <w:p w:rsidR="00525A80"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 </w:t>
      </w:r>
      <w:r w:rsidR="008560AA" w:rsidRPr="006E7414">
        <w:rPr>
          <w:rFonts w:asciiTheme="minorHAnsi" w:eastAsia="Calibri" w:hAnsiTheme="minorHAnsi" w:cstheme="minorHAnsi"/>
          <w:b/>
          <w:sz w:val="22"/>
          <w:szCs w:val="22"/>
          <w:highlight w:val="lightGray"/>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8" w:name="_Toc64874852"/>
      <w:r w:rsidR="008560AA" w:rsidRPr="006E7414">
        <w:rPr>
          <w:rFonts w:asciiTheme="minorHAnsi" w:eastAsia="Calibri" w:hAnsiTheme="minorHAnsi" w:cstheme="minorHAnsi"/>
          <w:b/>
          <w:sz w:val="22"/>
          <w:szCs w:val="22"/>
          <w:highlight w:val="lightGray"/>
          <w:lang w:eastAsia="en-US"/>
        </w:rPr>
        <w:t xml:space="preserve">  </w:t>
      </w:r>
      <w:r w:rsidR="00046FB7" w:rsidRPr="006E7414">
        <w:rPr>
          <w:rFonts w:asciiTheme="minorHAnsi" w:eastAsia="Calibri" w:hAnsiTheme="minorHAnsi" w:cstheme="minorHAnsi"/>
          <w:b/>
          <w:sz w:val="22"/>
          <w:szCs w:val="22"/>
          <w:highlight w:val="lightGray"/>
          <w:lang w:eastAsia="en-US"/>
        </w:rPr>
        <w:t>(nie dotyczy składania ofert i wniosków)</w:t>
      </w:r>
      <w:bookmarkEnd w:id="8"/>
      <w:r w:rsidR="00046FB7" w:rsidRPr="006E7414">
        <w:rPr>
          <w:rFonts w:asciiTheme="minorHAnsi" w:eastAsia="Calibri" w:hAnsiTheme="minorHAnsi" w:cstheme="minorHAnsi"/>
          <w:b/>
          <w:sz w:val="22"/>
          <w:szCs w:val="22"/>
          <w:lang w:eastAsia="en-US"/>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postępowaniu o udzielenie zamówienia publicznego komunikacja między Zamawiającym a Wykonawcami odbywa się elektronicznie przy użyciu Platformy Zakupowej dostępnej pod adresem: </w:t>
      </w:r>
      <w:hyperlink r:id="rId21" w:history="1">
        <w:r w:rsidRPr="007D08A8">
          <w:rPr>
            <w:rStyle w:val="Hipercze"/>
            <w:rFonts w:asciiTheme="minorHAnsi" w:eastAsia="Times New Roman" w:hAnsiTheme="minorHAnsi" w:cstheme="minorHAnsi"/>
            <w:b/>
            <w:bCs/>
            <w:sz w:val="22"/>
            <w:szCs w:val="22"/>
          </w:rPr>
          <w:t>https://platformazakupowa.pl/pn/csk_umed</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7D08A8">
          <w:rPr>
            <w:rStyle w:val="Hipercze"/>
            <w:rFonts w:asciiTheme="minorHAnsi" w:eastAsia="Times New Roman" w:hAnsiTheme="minorHAnsi" w:cstheme="minorHAnsi"/>
            <w:b/>
            <w:bCs/>
            <w:sz w:val="22"/>
            <w:szCs w:val="22"/>
          </w:rPr>
          <w:t>https://platformazakupowa.pl/strona/1-regulamin</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3. Minimalne wymagania techniczne i informacje na temat kodowania i czasu odbioru danych są opisane na Stronie platformazakupowa.pl.</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
          <w:bCs/>
          <w:sz w:val="22"/>
          <w:szCs w:val="22"/>
        </w:rPr>
        <w:t xml:space="preserve">4. Szczegółowa instrukcja dla Wykonawców </w:t>
      </w:r>
      <w:r w:rsidRPr="007D08A8">
        <w:rPr>
          <w:rFonts w:asciiTheme="minorHAnsi" w:eastAsia="Times New Roman" w:hAnsiTheme="minorHAnsi" w:cstheme="minorHAnsi"/>
          <w:bCs/>
          <w:sz w:val="22"/>
          <w:szCs w:val="22"/>
        </w:rPr>
        <w:t xml:space="preserve">dotycząca złożenia, zmiany i wycofania oferty znajduje się na stronie internetowej pod adresem:  </w:t>
      </w:r>
      <w:hyperlink r:id="rId23">
        <w:r w:rsidRPr="007D08A8">
          <w:rPr>
            <w:rStyle w:val="Hipercze"/>
            <w:rFonts w:asciiTheme="minorHAnsi" w:eastAsia="Times New Roman" w:hAnsiTheme="minorHAnsi" w:cstheme="minorHAnsi"/>
            <w:b/>
            <w:bCs/>
            <w:sz w:val="22"/>
            <w:szCs w:val="22"/>
          </w:rPr>
          <w:t>https://platformazakupowa.pl/strona/45-instrukcje</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Wykonawca na każde żądanie Zamawiającego niezwłocznie potwierdza fakt otrzymania zawiadomienia, wniosku lub informacji. Potwierdzenia należy przesłać również za pośrednictwem platformy zakupowej.</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bookmarkStart w:id="9" w:name="_Ref530396341"/>
      <w:r w:rsidRPr="007D08A8">
        <w:rPr>
          <w:rFonts w:asciiTheme="minorHAnsi" w:eastAsia="Times New Roman" w:hAnsiTheme="minorHAnsi" w:cstheme="minorHAnsi"/>
          <w:bCs/>
          <w:sz w:val="22"/>
          <w:szCs w:val="22"/>
        </w:rPr>
        <w:t>7. W kwestiach budzących wątpliwości odnośnie zapisów SWZ Wykonawcom przysługuje prawo do wnoszenia wniosków o wyjaśnienie jej treści.</w:t>
      </w:r>
      <w:bookmarkEnd w:id="9"/>
      <w:r w:rsidRPr="007D08A8">
        <w:rPr>
          <w:rFonts w:asciiTheme="minorHAnsi" w:eastAsia="Times New Roman" w:hAnsiTheme="minorHAnsi" w:cstheme="minorHAnsi"/>
          <w:bCs/>
          <w:sz w:val="22"/>
          <w:szCs w:val="22"/>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lastRenderedPageBreak/>
        <w:t>8. Składanie wniosków o wyjaśnienie treści SWZ, o których mowa powyżej odbywa się za pośrednictwem platformy zakupowej, poprzez polecenie „WYŚLIJ WIADOMOŚĆ” jako załącznik, dostępne przy zamieszczonym postępowaniu.</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9. Zamawiający zwraca się z prośbą, aby ewentualne zapytania Wykonawca przesyłał również drogą elektroniczną w dokumencie edytowalnym (np. </w:t>
      </w:r>
      <w:proofErr w:type="spellStart"/>
      <w:r w:rsidRPr="007D08A8">
        <w:rPr>
          <w:rFonts w:asciiTheme="minorHAnsi" w:eastAsia="Times New Roman" w:hAnsiTheme="minorHAnsi" w:cstheme="minorHAnsi"/>
          <w:bCs/>
          <w:sz w:val="22"/>
          <w:szCs w:val="22"/>
        </w:rPr>
        <w:t>word</w:t>
      </w:r>
      <w:proofErr w:type="spellEnd"/>
      <w:r w:rsidRPr="007D08A8">
        <w:rPr>
          <w:rFonts w:asciiTheme="minorHAnsi" w:eastAsia="Times New Roman" w:hAnsiTheme="minorHAnsi" w:cstheme="minorHAnsi"/>
          <w:bCs/>
          <w:sz w:val="22"/>
          <w:szCs w:val="22"/>
        </w:rPr>
        <w:t>).</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10.Wyjaśnienia SWZ udzielane są w szczególności z zachowaniem zasad określonych w ustawie Prawo zamówień publicznych.</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11.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12. Jednocześnie Zamawiający informuje, iż kontakt – zarówno z Zamawiającym  jak i osobami uprawnionymi do porozumiewania się z Wykonawcami – inny niż wskazany w niniejszym rozdziale SWZ jest niedopuszczalny. </w:t>
      </w:r>
    </w:p>
    <w:p w:rsidR="0028527C" w:rsidRPr="006E7414" w:rsidRDefault="0028527C" w:rsidP="007A467A">
      <w:pPr>
        <w:autoSpaceDE w:val="0"/>
        <w:autoSpaceDN w:val="0"/>
        <w:adjustRightInd w:val="0"/>
        <w:rPr>
          <w:rFonts w:asciiTheme="minorHAnsi" w:hAnsiTheme="minorHAnsi" w:cstheme="minorHAnsi"/>
          <w:color w:val="00B050"/>
          <w:sz w:val="22"/>
          <w:szCs w:val="22"/>
        </w:rPr>
      </w:pPr>
    </w:p>
    <w:p w:rsidR="009A6252"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XI. </w:t>
      </w:r>
      <w:r w:rsidR="008560AA" w:rsidRPr="006E7414">
        <w:rPr>
          <w:rFonts w:asciiTheme="minorHAnsi" w:eastAsia="Calibri" w:hAnsiTheme="minorHAnsi" w:cstheme="minorHAnsi"/>
          <w:b/>
          <w:sz w:val="22"/>
          <w:szCs w:val="22"/>
          <w:highlight w:val="lightGray"/>
          <w:lang w:eastAsia="en-US"/>
        </w:rPr>
        <w:t>INFORMACJE O SPOSOBIE KOMUNIKOWANIA SIĘ ZAMAWIAJĄCEGO Z WYKONAWCAMI W INNY SPOSÓB NIŻ PRZY UŻYCIU ŚRODKÓW KOMUNIKACJI ELEKTRONICZNEJ, W TYM W PRZYPADKU ZAISTNIENIA JEDNEJ Z SYTUACJI OKREŚLONYCH W ART. 65 UST.1, ART. 66 I ART.69;</w:t>
      </w:r>
    </w:p>
    <w:p w:rsidR="00047607" w:rsidRPr="006E7414" w:rsidRDefault="00047607" w:rsidP="00047607">
      <w:pPr>
        <w:suppressAutoHyphens/>
        <w:jc w:val="both"/>
        <w:rPr>
          <w:rFonts w:asciiTheme="minorHAnsi" w:eastAsia="Microsoft YaHei" w:hAnsiTheme="minorHAnsi" w:cstheme="minorHAnsi"/>
          <w:b/>
          <w:bCs/>
          <w:sz w:val="22"/>
          <w:szCs w:val="22"/>
          <w:lang w:eastAsia="ar-SA"/>
        </w:rPr>
      </w:pP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7D08A8">
          <w:rPr>
            <w:rStyle w:val="Hipercze"/>
            <w:rFonts w:asciiTheme="minorHAnsi" w:eastAsia="Times New Roman" w:hAnsiTheme="minorHAnsi" w:cstheme="minorHAnsi"/>
            <w:bCs/>
            <w:sz w:val="22"/>
            <w:szCs w:val="22"/>
          </w:rPr>
          <w:t>https://platformazakupowa.pl/pn/csk_umed</w:t>
        </w:r>
      </w:hyperlink>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Za datę przekazania (wpływu) w szczególności składanie ofert, oświadczeń, wniosków, zawiadomień oraz informacji przyjmuje się datę ich przesłania za pośrednictwem </w:t>
      </w:r>
      <w:hyperlink r:id="rId25">
        <w:r w:rsidRPr="007D08A8">
          <w:rPr>
            <w:rStyle w:val="Hipercze"/>
            <w:rFonts w:asciiTheme="minorHAnsi" w:eastAsia="Times New Roman" w:hAnsiTheme="minorHAnsi" w:cstheme="minorHAnsi"/>
            <w:bCs/>
            <w:sz w:val="22"/>
            <w:szCs w:val="22"/>
          </w:rPr>
          <w:t>platformazakupowa.pl</w:t>
        </w:r>
      </w:hyperlink>
      <w:r w:rsidRPr="007D08A8">
        <w:rPr>
          <w:rFonts w:asciiTheme="minorHAnsi" w:eastAsia="Times New Roman" w:hAnsiTheme="minorHAnsi" w:cstheme="minorHAnsi"/>
          <w:bCs/>
          <w:sz w:val="22"/>
          <w:szCs w:val="22"/>
        </w:rPr>
        <w:t xml:space="preserve"> poprzez kliknięcie przycisku  „Wyślij wiadomość do zamawiającego” po których pojawi się komunikat, że wiadomość została wysłana do zamawiającego.</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3. Wobec nie zaistnienia sytuacji, o których mowa w art. 65 ust. 1, art. 66, art. 69, Zamawiający nie przewiduje innego sposobu komunikowania się niż przy użyciu środków komunikacji elektronicznej.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4. W korespondencji kierowanej do Zamawiającego Wykonawca winien posługiwać się numerem sprawy określonym w SWZ.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a)</w:t>
      </w:r>
      <w:r w:rsidRPr="007D08A8">
        <w:rPr>
          <w:rFonts w:asciiTheme="minorHAnsi" w:eastAsia="Times New Roman" w:hAnsiTheme="minorHAnsi" w:cstheme="minorHAnsi"/>
          <w:bCs/>
          <w:sz w:val="22"/>
          <w:szCs w:val="22"/>
        </w:rPr>
        <w:tab/>
        <w:t xml:space="preserve">stały dostęp do sieci Internet o gwarantowanej przepustowości nie mniejszej niż 512 </w:t>
      </w:r>
      <w:proofErr w:type="spellStart"/>
      <w:r w:rsidRPr="007D08A8">
        <w:rPr>
          <w:rFonts w:asciiTheme="minorHAnsi" w:eastAsia="Times New Roman" w:hAnsiTheme="minorHAnsi" w:cstheme="minorHAnsi"/>
          <w:bCs/>
          <w:sz w:val="22"/>
          <w:szCs w:val="22"/>
        </w:rPr>
        <w:t>kb</w:t>
      </w:r>
      <w:proofErr w:type="spellEnd"/>
      <w:r w:rsidRPr="007D08A8">
        <w:rPr>
          <w:rFonts w:asciiTheme="minorHAnsi" w:eastAsia="Times New Roman" w:hAnsiTheme="minorHAnsi" w:cstheme="minorHAnsi"/>
          <w:bCs/>
          <w:sz w:val="22"/>
          <w:szCs w:val="22"/>
        </w:rPr>
        <w:t>/s,</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b)</w:t>
      </w:r>
      <w:r w:rsidRPr="007D08A8">
        <w:rPr>
          <w:rFonts w:asciiTheme="minorHAnsi" w:eastAsia="Times New Roman" w:hAnsiTheme="minorHAnsi" w:cstheme="minorHAnsi"/>
          <w:bCs/>
          <w:sz w:val="22"/>
          <w:szCs w:val="22"/>
        </w:rPr>
        <w:tab/>
        <w:t>komputer klasy PC lub MAC o następującej konfiguracji: pamięć min. 2 GB Ram, procesor Intel IV 2 GHZ lub jego nowsza wersja, jeden z systemów operacyjnych - MS Windows 7, Mac Os x 10 4, Linux, lub ich nowsze wersje,</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c)</w:t>
      </w:r>
      <w:r w:rsidRPr="007D08A8">
        <w:rPr>
          <w:rFonts w:asciiTheme="minorHAnsi" w:eastAsia="Times New Roman" w:hAnsiTheme="minorHAnsi" w:cstheme="minorHAnsi"/>
          <w:bCs/>
          <w:sz w:val="22"/>
          <w:szCs w:val="22"/>
        </w:rPr>
        <w:tab/>
        <w:t>zainstalowana dowolna, inna przeglądarka internetowa niż Internet Explorer,</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d)</w:t>
      </w:r>
      <w:r w:rsidRPr="007D08A8">
        <w:rPr>
          <w:rFonts w:asciiTheme="minorHAnsi" w:eastAsia="Times New Roman" w:hAnsiTheme="minorHAnsi" w:cstheme="minorHAnsi"/>
          <w:bCs/>
          <w:sz w:val="22"/>
          <w:szCs w:val="22"/>
        </w:rPr>
        <w:tab/>
        <w:t>włączona obsługa JavaScript,</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e)</w:t>
      </w:r>
      <w:r w:rsidRPr="007D08A8">
        <w:rPr>
          <w:rFonts w:asciiTheme="minorHAnsi" w:eastAsia="Times New Roman" w:hAnsiTheme="minorHAnsi" w:cstheme="minorHAnsi"/>
          <w:bCs/>
          <w:sz w:val="22"/>
          <w:szCs w:val="22"/>
        </w:rPr>
        <w:tab/>
        <w:t xml:space="preserve">zainstalowany program Adobe </w:t>
      </w:r>
      <w:proofErr w:type="spellStart"/>
      <w:r w:rsidRPr="007D08A8">
        <w:rPr>
          <w:rFonts w:asciiTheme="minorHAnsi" w:eastAsia="Times New Roman" w:hAnsiTheme="minorHAnsi" w:cstheme="minorHAnsi"/>
          <w:bCs/>
          <w:sz w:val="22"/>
          <w:szCs w:val="22"/>
        </w:rPr>
        <w:t>Acrobat</w:t>
      </w:r>
      <w:proofErr w:type="spellEnd"/>
      <w:r w:rsidRPr="007D08A8">
        <w:rPr>
          <w:rFonts w:asciiTheme="minorHAnsi" w:eastAsia="Times New Roman" w:hAnsiTheme="minorHAnsi" w:cstheme="minorHAnsi"/>
          <w:bCs/>
          <w:sz w:val="22"/>
          <w:szCs w:val="22"/>
        </w:rPr>
        <w:t xml:space="preserve"> Reader lub inny obsługujący format plików .pdf,</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f)</w:t>
      </w:r>
      <w:r w:rsidRPr="007D08A8">
        <w:rPr>
          <w:rFonts w:asciiTheme="minorHAnsi" w:eastAsia="Times New Roman" w:hAnsiTheme="minorHAnsi" w:cstheme="minorHAnsi"/>
          <w:bCs/>
          <w:sz w:val="22"/>
          <w:szCs w:val="22"/>
        </w:rPr>
        <w:tab/>
        <w:t>Szyfrowanie na platformazakupowa.pl odbywa się za pomocą protokołu TLS 1.3.</w:t>
      </w:r>
    </w:p>
    <w:p w:rsidR="006724E4" w:rsidRPr="006E7414" w:rsidRDefault="007D08A8"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g)</w:t>
      </w:r>
      <w:r w:rsidRPr="007D08A8">
        <w:rPr>
          <w:rFonts w:asciiTheme="minorHAnsi" w:eastAsia="Times New Roman" w:hAnsiTheme="minorHAnsi" w:cstheme="minorHAnsi"/>
          <w:bCs/>
          <w:sz w:val="22"/>
          <w:szCs w:val="22"/>
        </w:rPr>
        <w:tab/>
        <w:t>Oznaczenie czasu odbioru danych przez platformę zakupową stanowi datę oraz dokładny czas (</w:t>
      </w:r>
      <w:proofErr w:type="spellStart"/>
      <w:r w:rsidRPr="007D08A8">
        <w:rPr>
          <w:rFonts w:asciiTheme="minorHAnsi" w:eastAsia="Times New Roman" w:hAnsiTheme="minorHAnsi" w:cstheme="minorHAnsi"/>
          <w:bCs/>
          <w:sz w:val="22"/>
          <w:szCs w:val="22"/>
        </w:rPr>
        <w:t>hh:mm:ss</w:t>
      </w:r>
      <w:proofErr w:type="spellEnd"/>
      <w:r w:rsidRPr="007D08A8">
        <w:rPr>
          <w:rFonts w:asciiTheme="minorHAnsi" w:eastAsia="Times New Roman" w:hAnsiTheme="minorHAnsi" w:cstheme="minorHAnsi"/>
          <w:bCs/>
          <w:sz w:val="22"/>
          <w:szCs w:val="22"/>
        </w:rPr>
        <w:t>) generowany wg. czasu lokalnego serwera synchronizowanego z zegarem Głównego Urzędu Miar.</w:t>
      </w:r>
    </w:p>
    <w:p w:rsidR="00A16F93" w:rsidRPr="006E7414" w:rsidRDefault="00A16F93" w:rsidP="00A16F93">
      <w:pPr>
        <w:suppressAutoHyphens/>
        <w:spacing w:before="120" w:after="120"/>
        <w:contextualSpacing/>
        <w:jc w:val="both"/>
        <w:rPr>
          <w:rFonts w:asciiTheme="minorHAnsi" w:eastAsia="Times New Roman" w:hAnsiTheme="minorHAnsi" w:cstheme="minorHAnsi"/>
          <w:color w:val="00B050"/>
          <w:sz w:val="22"/>
          <w:szCs w:val="22"/>
        </w:rPr>
      </w:pPr>
    </w:p>
    <w:p w:rsidR="002C14AE"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2C14AE">
        <w:rPr>
          <w:rFonts w:asciiTheme="minorHAnsi" w:eastAsia="Calibri" w:hAnsiTheme="minorHAnsi" w:cstheme="minorHAnsi"/>
          <w:b/>
          <w:sz w:val="22"/>
          <w:szCs w:val="22"/>
          <w:highlight w:val="lightGray"/>
          <w:lang w:eastAsia="en-US"/>
        </w:rPr>
        <w:t>XII.</w:t>
      </w:r>
      <w:r w:rsidR="001F445B" w:rsidRPr="002C14AE">
        <w:rPr>
          <w:rFonts w:asciiTheme="minorHAnsi" w:eastAsia="Calibri" w:hAnsiTheme="minorHAnsi" w:cstheme="minorHAnsi"/>
          <w:b/>
          <w:sz w:val="22"/>
          <w:szCs w:val="22"/>
          <w:highlight w:val="lightGray"/>
          <w:lang w:eastAsia="en-US"/>
        </w:rPr>
        <w:t xml:space="preserve"> </w:t>
      </w:r>
      <w:r w:rsidRPr="002C14AE">
        <w:rPr>
          <w:rFonts w:asciiTheme="minorHAnsi" w:eastAsia="Calibri" w:hAnsiTheme="minorHAnsi" w:cstheme="minorHAnsi"/>
          <w:b/>
          <w:sz w:val="22"/>
          <w:szCs w:val="22"/>
          <w:highlight w:val="lightGray"/>
          <w:lang w:eastAsia="en-US"/>
        </w:rPr>
        <w:t>W</w:t>
      </w:r>
      <w:r w:rsidR="008C4F72" w:rsidRPr="002C14AE">
        <w:rPr>
          <w:rFonts w:asciiTheme="minorHAnsi" w:eastAsia="Calibri" w:hAnsiTheme="minorHAnsi" w:cstheme="minorHAnsi"/>
          <w:b/>
          <w:sz w:val="22"/>
          <w:szCs w:val="22"/>
          <w:highlight w:val="lightGray"/>
          <w:lang w:eastAsia="en-US"/>
        </w:rPr>
        <w:t>SKAZANIE OSÓB UPRAWNIONYCH DO KOMUNIKOWANIA SIĘ Z WYKONAWCAMI</w:t>
      </w:r>
      <w:r w:rsidR="008C4F72" w:rsidRPr="006E7414">
        <w:rPr>
          <w:rFonts w:asciiTheme="minorHAnsi" w:eastAsia="Calibri" w:hAnsiTheme="minorHAnsi" w:cstheme="minorHAnsi"/>
          <w:b/>
          <w:sz w:val="22"/>
          <w:szCs w:val="22"/>
          <w:lang w:eastAsia="en-US"/>
        </w:rPr>
        <w:t xml:space="preserve"> </w:t>
      </w:r>
    </w:p>
    <w:p w:rsidR="00A87599" w:rsidRPr="006E7414" w:rsidRDefault="004F3FE4"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1.</w:t>
      </w:r>
      <w:r w:rsidR="00A87599" w:rsidRPr="006E7414">
        <w:rPr>
          <w:rFonts w:asciiTheme="minorHAnsi" w:hAnsiTheme="minorHAnsi" w:cstheme="minorHAnsi"/>
          <w:sz w:val="22"/>
          <w:szCs w:val="22"/>
        </w:rPr>
        <w:t xml:space="preserve">Zamawiający wyznacza następujące osoby do kontaktu z Wykonawcami: </w:t>
      </w:r>
    </w:p>
    <w:p w:rsidR="00137777" w:rsidRPr="006E7414" w:rsidRDefault="000E6ABB"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 xml:space="preserve">Aleksandra Owczarek </w:t>
      </w:r>
      <w:r w:rsidR="004F3FE4" w:rsidRPr="006E7414">
        <w:rPr>
          <w:rFonts w:asciiTheme="minorHAnsi" w:hAnsiTheme="minorHAnsi" w:cstheme="minorHAnsi"/>
          <w:sz w:val="22"/>
          <w:szCs w:val="22"/>
        </w:rPr>
        <w:t xml:space="preserve"> </w:t>
      </w:r>
      <w:r w:rsidR="00A87599" w:rsidRPr="006E7414">
        <w:rPr>
          <w:rFonts w:asciiTheme="minorHAnsi" w:hAnsiTheme="minorHAnsi" w:cstheme="minorHAnsi"/>
          <w:sz w:val="22"/>
          <w:szCs w:val="22"/>
        </w:rPr>
        <w:t>– sprawy p</w:t>
      </w:r>
      <w:r w:rsidR="00001439" w:rsidRPr="006E7414">
        <w:rPr>
          <w:rFonts w:asciiTheme="minorHAnsi" w:hAnsiTheme="minorHAnsi" w:cstheme="minorHAnsi"/>
          <w:sz w:val="22"/>
          <w:szCs w:val="22"/>
        </w:rPr>
        <w:t>roceduraln</w:t>
      </w:r>
      <w:r w:rsidR="008E681A" w:rsidRPr="006E7414">
        <w:rPr>
          <w:rFonts w:asciiTheme="minorHAnsi" w:hAnsiTheme="minorHAnsi" w:cstheme="minorHAnsi"/>
          <w:sz w:val="22"/>
          <w:szCs w:val="22"/>
        </w:rPr>
        <w:t>e</w:t>
      </w:r>
      <w:r w:rsidR="00014658" w:rsidRPr="00A61CF9">
        <w:rPr>
          <w:rFonts w:asciiTheme="minorHAnsi" w:hAnsiTheme="minorHAnsi" w:cstheme="minorHAnsi"/>
          <w:b/>
          <w:sz w:val="22"/>
          <w:szCs w:val="22"/>
        </w:rPr>
        <w:t>,</w:t>
      </w:r>
      <w:r w:rsidR="00A65918" w:rsidRPr="006E7414">
        <w:rPr>
          <w:rFonts w:asciiTheme="minorHAnsi" w:hAnsiTheme="minorHAnsi" w:cstheme="minorHAnsi"/>
          <w:sz w:val="22"/>
          <w:szCs w:val="22"/>
        </w:rPr>
        <w:t xml:space="preserve"> </w:t>
      </w:r>
      <w:proofErr w:type="spellStart"/>
      <w:r w:rsidR="00014658" w:rsidRPr="006E7414">
        <w:rPr>
          <w:rFonts w:asciiTheme="minorHAnsi" w:hAnsiTheme="minorHAnsi" w:cstheme="minorHAnsi"/>
          <w:sz w:val="22"/>
          <w:szCs w:val="22"/>
        </w:rPr>
        <w:t>tel</w:t>
      </w:r>
      <w:proofErr w:type="spellEnd"/>
      <w:r w:rsidR="00014658" w:rsidRPr="006E7414">
        <w:rPr>
          <w:rFonts w:asciiTheme="minorHAnsi" w:hAnsiTheme="minorHAnsi" w:cstheme="minorHAnsi"/>
          <w:sz w:val="22"/>
          <w:szCs w:val="22"/>
        </w:rPr>
        <w:t>: 42- 675-75-77</w:t>
      </w:r>
    </w:p>
    <w:p w:rsidR="00691C63" w:rsidRPr="006E7414" w:rsidRDefault="00A65918" w:rsidP="00137777">
      <w:pPr>
        <w:suppressAutoHyphens/>
        <w:autoSpaceDE w:val="0"/>
        <w:autoSpaceDN w:val="0"/>
        <w:adjustRightInd w:val="0"/>
        <w:spacing w:after="60"/>
        <w:rPr>
          <w:rFonts w:asciiTheme="minorHAnsi" w:hAnsiTheme="minorHAnsi" w:cstheme="minorHAnsi"/>
          <w:sz w:val="22"/>
          <w:szCs w:val="22"/>
        </w:rPr>
      </w:pPr>
      <w:r w:rsidRPr="006E7414">
        <w:rPr>
          <w:rFonts w:asciiTheme="minorHAnsi" w:hAnsiTheme="minorHAnsi" w:cstheme="minorHAnsi"/>
          <w:sz w:val="22"/>
          <w:szCs w:val="22"/>
        </w:rPr>
        <w:t>2.</w:t>
      </w:r>
      <w:r w:rsidR="00691C63" w:rsidRPr="006E7414">
        <w:rPr>
          <w:rFonts w:asciiTheme="minorHAnsi" w:hAnsiTheme="minorHAnsi" w:cstheme="minorHAnsi"/>
          <w:sz w:val="22"/>
          <w:szCs w:val="22"/>
        </w:rPr>
        <w:t xml:space="preserve">Zgodnie z art. 20 ust. 1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postępowanie o udzielenie zamówienia, z zastrzeżeniem wyjątków przewidzianych w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prowadzi się pisemnie.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3.</w:t>
      </w:r>
      <w:r w:rsidR="00691C63" w:rsidRPr="006E7414">
        <w:rPr>
          <w:rFonts w:asciiTheme="minorHAnsi" w:hAnsiTheme="minorHAnsi" w:cstheme="minorHAnsi"/>
          <w:sz w:val="22"/>
          <w:szCs w:val="22"/>
        </w:rPr>
        <w:t xml:space="preserve">Komunikacja, w tym składanie ofert, wymiana informacji oraz przekazywanie dokumentów lub </w:t>
      </w:r>
      <w:r w:rsidR="00095A3C" w:rsidRPr="006E7414">
        <w:rPr>
          <w:rFonts w:asciiTheme="minorHAnsi" w:hAnsiTheme="minorHAnsi" w:cstheme="minorHAnsi"/>
          <w:sz w:val="22"/>
          <w:szCs w:val="22"/>
        </w:rPr>
        <w:t xml:space="preserve"> </w:t>
      </w:r>
      <w:r w:rsidR="00095A3C" w:rsidRPr="006E7414">
        <w:rPr>
          <w:rFonts w:asciiTheme="minorHAnsi" w:hAnsiTheme="minorHAnsi" w:cstheme="minorHAnsi"/>
          <w:sz w:val="22"/>
          <w:szCs w:val="22"/>
        </w:rPr>
        <w:br/>
        <w:t xml:space="preserve"> </w:t>
      </w:r>
      <w:r w:rsidR="00691C63" w:rsidRPr="006E7414">
        <w:rPr>
          <w:rFonts w:asciiTheme="minorHAnsi" w:hAnsiTheme="minorHAnsi" w:cstheme="minorHAnsi"/>
          <w:sz w:val="22"/>
          <w:szCs w:val="22"/>
        </w:rPr>
        <w:t xml:space="preserve">oświadczeń między zamawiającym a wykonawcą, z uwzględnieniem wyjątków określonych w </w:t>
      </w:r>
      <w:r w:rsidR="00095A3C" w:rsidRPr="006E7414">
        <w:rPr>
          <w:rFonts w:asciiTheme="minorHAnsi" w:hAnsiTheme="minorHAnsi" w:cstheme="minorHAnsi"/>
          <w:sz w:val="22"/>
          <w:szCs w:val="22"/>
        </w:rPr>
        <w:br/>
        <w:t xml:space="preserve"> </w:t>
      </w:r>
      <w:proofErr w:type="spellStart"/>
      <w:r w:rsidR="004F3FE4" w:rsidRPr="006E7414">
        <w:rPr>
          <w:rFonts w:asciiTheme="minorHAnsi" w:hAnsiTheme="minorHAnsi" w:cstheme="minorHAnsi"/>
          <w:sz w:val="22"/>
          <w:szCs w:val="22"/>
        </w:rPr>
        <w:t>P</w:t>
      </w:r>
      <w:r w:rsidR="00691C63" w:rsidRPr="006E7414">
        <w:rPr>
          <w:rFonts w:asciiTheme="minorHAnsi" w:hAnsiTheme="minorHAnsi" w:cstheme="minorHAnsi"/>
          <w:sz w:val="22"/>
          <w:szCs w:val="22"/>
        </w:rPr>
        <w:t>zp</w:t>
      </w:r>
      <w:proofErr w:type="spellEnd"/>
      <w:r w:rsidR="00691C63" w:rsidRPr="006E7414">
        <w:rPr>
          <w:rFonts w:asciiTheme="minorHAnsi" w:hAnsiTheme="minorHAnsi" w:cstheme="minorHAnsi"/>
          <w:sz w:val="22"/>
          <w:szCs w:val="22"/>
        </w:rPr>
        <w:t xml:space="preserve">, odbywa się przy użyciu środków komunikacji elektronicznej.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4.</w:t>
      </w:r>
      <w:r w:rsidR="00691C63" w:rsidRPr="006E7414">
        <w:rPr>
          <w:rFonts w:asciiTheme="minorHAnsi" w:hAnsiTheme="minorHAnsi" w:cstheme="minorHAnsi"/>
          <w:sz w:val="22"/>
          <w:szCs w:val="22"/>
        </w:rPr>
        <w:t>Komunikacja ustna</w:t>
      </w:r>
      <w:r w:rsidR="003B19D3" w:rsidRPr="006E7414">
        <w:rPr>
          <w:rFonts w:asciiTheme="minorHAnsi" w:hAnsiTheme="minorHAnsi" w:cstheme="minorHAnsi"/>
          <w:sz w:val="22"/>
          <w:szCs w:val="22"/>
        </w:rPr>
        <w:t xml:space="preserve"> </w:t>
      </w:r>
      <w:proofErr w:type="spellStart"/>
      <w:r w:rsidR="003B19D3" w:rsidRPr="006E7414">
        <w:rPr>
          <w:rFonts w:asciiTheme="minorHAnsi" w:hAnsiTheme="minorHAnsi" w:cstheme="minorHAnsi"/>
          <w:sz w:val="22"/>
          <w:szCs w:val="22"/>
        </w:rPr>
        <w:t>zg</w:t>
      </w:r>
      <w:proofErr w:type="spellEnd"/>
      <w:r w:rsidR="003B19D3" w:rsidRPr="006E7414">
        <w:rPr>
          <w:rFonts w:asciiTheme="minorHAnsi" w:hAnsiTheme="minorHAnsi" w:cstheme="minorHAnsi"/>
          <w:sz w:val="22"/>
          <w:szCs w:val="22"/>
        </w:rPr>
        <w:t xml:space="preserve">. z art. 61 ust. 2. Ustawy </w:t>
      </w:r>
      <w:proofErr w:type="spellStart"/>
      <w:r w:rsidR="003B19D3" w:rsidRPr="006E7414">
        <w:rPr>
          <w:rFonts w:asciiTheme="minorHAnsi" w:hAnsiTheme="minorHAnsi" w:cstheme="minorHAnsi"/>
          <w:sz w:val="22"/>
          <w:szCs w:val="22"/>
        </w:rPr>
        <w:t>Pzp</w:t>
      </w:r>
      <w:proofErr w:type="spellEnd"/>
      <w:r w:rsidR="003B19D3" w:rsidRPr="006E7414">
        <w:rPr>
          <w:rFonts w:asciiTheme="minorHAnsi" w:hAnsiTheme="minorHAnsi" w:cstheme="minorHAnsi"/>
          <w:sz w:val="22"/>
          <w:szCs w:val="22"/>
        </w:rPr>
        <w:t xml:space="preserve">. </w:t>
      </w:r>
      <w:r w:rsidR="00691C63" w:rsidRPr="006E7414">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6E7414">
        <w:rPr>
          <w:rFonts w:asciiTheme="minorHAnsi" w:hAnsiTheme="minorHAnsi" w:cstheme="minorHAnsi"/>
          <w:sz w:val="22"/>
          <w:szCs w:val="22"/>
        </w:rPr>
        <w:t xml:space="preserve"> </w:t>
      </w:r>
    </w:p>
    <w:p w:rsidR="007D4AC9" w:rsidRPr="006E7414"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hAnsiTheme="minorHAnsi" w:cstheme="minorHAnsi"/>
          <w:color w:val="00B050"/>
          <w:sz w:val="22"/>
          <w:szCs w:val="22"/>
        </w:rPr>
        <w:br/>
      </w:r>
      <w:r w:rsidR="007D4AC9" w:rsidRPr="006E7414">
        <w:rPr>
          <w:rFonts w:asciiTheme="minorHAnsi" w:eastAsia="Calibri" w:hAnsiTheme="minorHAnsi" w:cstheme="minorHAnsi"/>
          <w:b/>
          <w:sz w:val="22"/>
          <w:szCs w:val="22"/>
          <w:highlight w:val="lightGray"/>
          <w:lang w:eastAsia="en-US"/>
        </w:rPr>
        <w:t>XIII.  TERMIN ZWIĄZANIA OFERTĄ</w:t>
      </w:r>
    </w:p>
    <w:p w:rsidR="001F0B28"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1.</w:t>
      </w:r>
      <w:r w:rsidR="007D4AC9" w:rsidRPr="006E7414">
        <w:rPr>
          <w:rFonts w:asciiTheme="minorHAnsi" w:eastAsia="Times New Roman" w:hAnsiTheme="minorHAnsi" w:cstheme="minorHAnsi"/>
          <w:bCs/>
          <w:sz w:val="22"/>
          <w:szCs w:val="22"/>
        </w:rPr>
        <w:t xml:space="preserve">Wykonawca związany jest złożoną ofertą </w:t>
      </w:r>
      <w:r w:rsidR="007643CC" w:rsidRPr="006E7414">
        <w:rPr>
          <w:rFonts w:asciiTheme="minorHAnsi" w:eastAsia="Times New Roman" w:hAnsiTheme="minorHAnsi" w:cstheme="minorHAnsi"/>
          <w:bCs/>
          <w:sz w:val="22"/>
          <w:szCs w:val="22"/>
        </w:rPr>
        <w:t xml:space="preserve">zgodnie z art. 220 ust. pkt. 1 </w:t>
      </w:r>
      <w:r w:rsidR="007D4AC9" w:rsidRPr="006E7414">
        <w:rPr>
          <w:rFonts w:asciiTheme="minorHAnsi" w:eastAsia="Times New Roman" w:hAnsiTheme="minorHAnsi" w:cstheme="minorHAnsi"/>
          <w:bCs/>
          <w:sz w:val="22"/>
          <w:szCs w:val="22"/>
        </w:rPr>
        <w:t xml:space="preserve">przez okres </w:t>
      </w:r>
      <w:r w:rsidR="00CA46B3">
        <w:rPr>
          <w:rFonts w:asciiTheme="minorHAnsi" w:eastAsia="Times New Roman" w:hAnsiTheme="minorHAnsi" w:cstheme="minorHAnsi"/>
          <w:bCs/>
          <w:sz w:val="22"/>
          <w:szCs w:val="22"/>
        </w:rPr>
        <w:t>90</w:t>
      </w:r>
      <w:r w:rsidR="007D4AC9" w:rsidRPr="006E7414">
        <w:rPr>
          <w:rFonts w:asciiTheme="minorHAnsi" w:eastAsia="Times New Roman" w:hAnsiTheme="minorHAnsi" w:cstheme="minorHAnsi"/>
          <w:bCs/>
          <w:sz w:val="22"/>
          <w:szCs w:val="22"/>
        </w:rPr>
        <w:t xml:space="preserve"> dni. </w:t>
      </w:r>
      <w:r w:rsidR="00B91BD6" w:rsidRPr="006E7414">
        <w:rPr>
          <w:rFonts w:asciiTheme="minorHAnsi" w:eastAsia="Times New Roman" w:hAnsiTheme="minorHAnsi" w:cstheme="minorHAnsi"/>
          <w:bCs/>
          <w:sz w:val="22"/>
          <w:szCs w:val="22"/>
        </w:rPr>
        <w:t>tj</w:t>
      </w:r>
      <w:r w:rsidR="00B91BD6" w:rsidRPr="001F0B28">
        <w:rPr>
          <w:rFonts w:asciiTheme="minorHAnsi" w:eastAsia="Times New Roman" w:hAnsiTheme="minorHAnsi" w:cstheme="minorHAnsi"/>
          <w:bCs/>
          <w:sz w:val="22"/>
          <w:szCs w:val="22"/>
        </w:rPr>
        <w:t>.</w:t>
      </w:r>
    </w:p>
    <w:p w:rsidR="00C01213" w:rsidRPr="006E7414" w:rsidRDefault="00B91BD6"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40214F">
        <w:rPr>
          <w:rFonts w:asciiTheme="minorHAnsi" w:eastAsia="Times New Roman" w:hAnsiTheme="minorHAnsi" w:cstheme="minorHAnsi"/>
          <w:b/>
          <w:bCs/>
          <w:color w:val="4F81BD" w:themeColor="accent1"/>
          <w:sz w:val="22"/>
          <w:szCs w:val="22"/>
        </w:rPr>
        <w:t xml:space="preserve"> </w:t>
      </w:r>
      <w:r w:rsidRPr="0040214F">
        <w:rPr>
          <w:rFonts w:asciiTheme="minorHAnsi" w:eastAsia="Times New Roman" w:hAnsiTheme="minorHAnsi" w:cstheme="minorHAnsi"/>
          <w:b/>
          <w:bCs/>
          <w:color w:val="4F81BD" w:themeColor="accent1"/>
          <w:sz w:val="22"/>
          <w:szCs w:val="22"/>
          <w:u w:val="single"/>
        </w:rPr>
        <w:t xml:space="preserve">do </w:t>
      </w:r>
      <w:r w:rsidR="007F39F8" w:rsidRPr="0040214F">
        <w:rPr>
          <w:rFonts w:asciiTheme="minorHAnsi" w:eastAsia="Times New Roman" w:hAnsiTheme="minorHAnsi" w:cstheme="minorHAnsi"/>
          <w:b/>
          <w:color w:val="4F81BD" w:themeColor="accent1"/>
          <w:sz w:val="22"/>
          <w:szCs w:val="22"/>
          <w:u w:val="single"/>
        </w:rPr>
        <w:t>dnia</w:t>
      </w:r>
      <w:r w:rsidR="00724924" w:rsidRPr="0040214F">
        <w:rPr>
          <w:rFonts w:asciiTheme="minorHAnsi" w:eastAsia="Times New Roman" w:hAnsiTheme="minorHAnsi" w:cstheme="minorHAnsi"/>
          <w:b/>
          <w:color w:val="4F81BD" w:themeColor="accent1"/>
          <w:sz w:val="22"/>
          <w:szCs w:val="22"/>
          <w:u w:val="single"/>
        </w:rPr>
        <w:t xml:space="preserve"> </w:t>
      </w:r>
      <w:r w:rsidR="00D96CE2" w:rsidRPr="0040214F">
        <w:rPr>
          <w:rFonts w:asciiTheme="minorHAnsi" w:eastAsia="Times New Roman" w:hAnsiTheme="minorHAnsi" w:cstheme="minorHAnsi"/>
          <w:b/>
          <w:color w:val="4F81BD" w:themeColor="accent1"/>
          <w:sz w:val="22"/>
          <w:szCs w:val="22"/>
          <w:u w:val="single"/>
        </w:rPr>
        <w:t>0</w:t>
      </w:r>
      <w:r w:rsidR="0040214F" w:rsidRPr="0040214F">
        <w:rPr>
          <w:rFonts w:asciiTheme="minorHAnsi" w:eastAsia="Times New Roman" w:hAnsiTheme="minorHAnsi" w:cstheme="minorHAnsi"/>
          <w:b/>
          <w:color w:val="4F81BD" w:themeColor="accent1"/>
          <w:sz w:val="22"/>
          <w:szCs w:val="22"/>
          <w:u w:val="single"/>
        </w:rPr>
        <w:t>8</w:t>
      </w:r>
      <w:r w:rsidR="00724924" w:rsidRPr="0040214F">
        <w:rPr>
          <w:rFonts w:asciiTheme="minorHAnsi" w:eastAsia="Times New Roman" w:hAnsiTheme="minorHAnsi" w:cstheme="minorHAnsi"/>
          <w:b/>
          <w:color w:val="4F81BD" w:themeColor="accent1"/>
          <w:sz w:val="22"/>
          <w:szCs w:val="22"/>
          <w:u w:val="single"/>
        </w:rPr>
        <w:t>.</w:t>
      </w:r>
      <w:r w:rsidR="00D96CE2" w:rsidRPr="0040214F">
        <w:rPr>
          <w:rFonts w:asciiTheme="minorHAnsi" w:eastAsia="Times New Roman" w:hAnsiTheme="minorHAnsi" w:cstheme="minorHAnsi"/>
          <w:b/>
          <w:color w:val="4F81BD" w:themeColor="accent1"/>
          <w:sz w:val="22"/>
          <w:szCs w:val="22"/>
          <w:u w:val="single"/>
        </w:rPr>
        <w:t>10.</w:t>
      </w:r>
      <w:r w:rsidR="00724924" w:rsidRPr="0040214F">
        <w:rPr>
          <w:rFonts w:asciiTheme="minorHAnsi" w:eastAsia="Times New Roman" w:hAnsiTheme="minorHAnsi" w:cstheme="minorHAnsi"/>
          <w:b/>
          <w:color w:val="4F81BD" w:themeColor="accent1"/>
          <w:sz w:val="22"/>
          <w:szCs w:val="22"/>
          <w:u w:val="single"/>
        </w:rPr>
        <w:t>2024</w:t>
      </w:r>
      <w:r w:rsidR="007F39F8" w:rsidRPr="0040214F">
        <w:rPr>
          <w:rFonts w:asciiTheme="minorHAnsi" w:eastAsia="Times New Roman" w:hAnsiTheme="minorHAnsi" w:cstheme="minorHAnsi"/>
          <w:b/>
          <w:color w:val="4F81BD" w:themeColor="accent1"/>
          <w:sz w:val="22"/>
          <w:szCs w:val="22"/>
        </w:rPr>
        <w:t xml:space="preserve"> </w:t>
      </w:r>
      <w:r w:rsidR="001F0B28" w:rsidRPr="0040214F">
        <w:rPr>
          <w:rFonts w:asciiTheme="minorHAnsi" w:eastAsia="Times New Roman" w:hAnsiTheme="minorHAnsi" w:cstheme="minorHAnsi"/>
          <w:b/>
          <w:color w:val="4F81BD" w:themeColor="accent1"/>
          <w:sz w:val="22"/>
          <w:szCs w:val="22"/>
        </w:rPr>
        <w:t xml:space="preserve"> </w:t>
      </w:r>
      <w:r w:rsidRPr="00724924">
        <w:rPr>
          <w:rFonts w:asciiTheme="minorHAnsi" w:eastAsia="Times New Roman" w:hAnsiTheme="minorHAnsi" w:cstheme="minorHAnsi"/>
          <w:b/>
          <w:sz w:val="22"/>
          <w:szCs w:val="22"/>
        </w:rPr>
        <w:t>r</w:t>
      </w:r>
      <w:r w:rsidRPr="00724924">
        <w:rPr>
          <w:rFonts w:asciiTheme="minorHAnsi" w:eastAsia="Times New Roman" w:hAnsiTheme="minorHAnsi" w:cstheme="minorHAnsi"/>
          <w:bCs/>
          <w:sz w:val="22"/>
          <w:szCs w:val="22"/>
        </w:rPr>
        <w:t>.</w:t>
      </w:r>
      <w:r w:rsidRPr="001F0B28">
        <w:rPr>
          <w:rFonts w:asciiTheme="minorHAnsi" w:eastAsia="Times New Roman" w:hAnsiTheme="minorHAnsi" w:cstheme="minorHAnsi"/>
          <w:bCs/>
          <w:sz w:val="22"/>
          <w:szCs w:val="22"/>
        </w:rPr>
        <w:t xml:space="preserve"> </w:t>
      </w:r>
      <w:r w:rsidR="007D4AC9" w:rsidRPr="001F0B28">
        <w:rPr>
          <w:rFonts w:asciiTheme="minorHAnsi" w:eastAsia="Times New Roman" w:hAnsiTheme="minorHAnsi" w:cstheme="minorHAnsi"/>
          <w:bCs/>
          <w:sz w:val="22"/>
          <w:szCs w:val="22"/>
        </w:rPr>
        <w:t>Bieg terminu rozpoczyna się wraz z upływem terminu składania ofert,</w:t>
      </w:r>
      <w:r w:rsidR="00C01213" w:rsidRPr="001F0B28">
        <w:rPr>
          <w:rFonts w:asciiTheme="minorHAnsi" w:eastAsia="Times New Roman" w:hAnsiTheme="minorHAnsi" w:cstheme="minorHAnsi"/>
          <w:bCs/>
          <w:sz w:val="22"/>
          <w:szCs w:val="22"/>
        </w:rPr>
        <w:t>.</w:t>
      </w:r>
      <w:r w:rsidR="00C01213" w:rsidRPr="006E7414">
        <w:rPr>
          <w:rFonts w:asciiTheme="minorHAnsi" w:eastAsia="Times New Roman" w:hAnsiTheme="minorHAnsi" w:cstheme="minorHAnsi"/>
          <w:bCs/>
          <w:sz w:val="22"/>
          <w:szCs w:val="22"/>
        </w:rPr>
        <w:t xml:space="preserve">  </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2.</w:t>
      </w:r>
      <w:r w:rsidR="009033B1" w:rsidRPr="006E7414">
        <w:rPr>
          <w:rFonts w:asciiTheme="minorHAnsi" w:eastAsia="Times New Roman" w:hAnsiTheme="minorHAnsi" w:cstheme="minorHAnsi"/>
          <w:bCs/>
          <w:sz w:val="22"/>
          <w:szCs w:val="22"/>
        </w:rPr>
        <w:t xml:space="preserve">W przypadku gdy wybór najkorzystniejszej oferty nie nastąpi przed upływem terminu związania ofertą, o </w:t>
      </w:r>
      <w:r w:rsidR="009033B1" w:rsidRPr="006E7414">
        <w:rPr>
          <w:rFonts w:asciiTheme="minorHAnsi" w:eastAsia="Times New Roman" w:hAnsiTheme="minorHAnsi" w:cstheme="minorHAnsi"/>
          <w:bCs/>
          <w:i/>
          <w:sz w:val="22"/>
          <w:szCs w:val="22"/>
        </w:rPr>
        <w:t>którym mowa w</w:t>
      </w:r>
      <w:r w:rsidR="00047607" w:rsidRPr="006E7414">
        <w:rPr>
          <w:rFonts w:asciiTheme="minorHAnsi" w:eastAsia="Times New Roman" w:hAnsiTheme="minorHAnsi" w:cstheme="minorHAnsi"/>
          <w:bCs/>
          <w:i/>
          <w:sz w:val="22"/>
          <w:szCs w:val="22"/>
        </w:rPr>
        <w:t xml:space="preserve"> </w:t>
      </w:r>
      <w:r w:rsidR="009033B1" w:rsidRPr="006E7414">
        <w:rPr>
          <w:rFonts w:asciiTheme="minorHAnsi" w:eastAsia="Times New Roman" w:hAnsiTheme="minorHAnsi" w:cstheme="minorHAnsi"/>
          <w:bCs/>
          <w:i/>
          <w:sz w:val="22"/>
          <w:szCs w:val="22"/>
        </w:rPr>
        <w:t xml:space="preserve">ust.2, </w:t>
      </w:r>
      <w:r w:rsidR="00047607" w:rsidRPr="006E7414">
        <w:rPr>
          <w:rFonts w:asciiTheme="minorHAnsi" w:eastAsia="Times New Roman" w:hAnsiTheme="minorHAnsi" w:cstheme="minorHAnsi"/>
          <w:bCs/>
          <w:i/>
          <w:sz w:val="22"/>
          <w:szCs w:val="22"/>
        </w:rPr>
        <w:t>Z</w:t>
      </w:r>
      <w:r w:rsidR="009033B1" w:rsidRPr="006E7414">
        <w:rPr>
          <w:rFonts w:asciiTheme="minorHAnsi" w:eastAsia="Times New Roman" w:hAnsiTheme="minorHAnsi" w:cstheme="minorHAnsi"/>
          <w:bCs/>
          <w:i/>
          <w:sz w:val="22"/>
          <w:szCs w:val="22"/>
        </w:rPr>
        <w:t>amawiający przed upływem terminu związania ofertą, zwraca się jednokrotnie do</w:t>
      </w:r>
      <w:r w:rsidR="009033B1" w:rsidRPr="006E7414">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6E7414">
        <w:rPr>
          <w:rFonts w:asciiTheme="minorHAnsi" w:eastAsia="Times New Roman" w:hAnsiTheme="minorHAnsi" w:cstheme="minorHAnsi"/>
          <w:bCs/>
          <w:sz w:val="22"/>
          <w:szCs w:val="22"/>
        </w:rPr>
        <w:t xml:space="preserve"> </w:t>
      </w:r>
      <w:r w:rsidR="009033B1" w:rsidRPr="006E7414">
        <w:rPr>
          <w:rFonts w:asciiTheme="minorHAnsi" w:eastAsia="Times New Roman" w:hAnsiTheme="minorHAnsi" w:cstheme="minorHAnsi"/>
          <w:bCs/>
          <w:sz w:val="22"/>
          <w:szCs w:val="22"/>
        </w:rPr>
        <w:t>dni.</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3.</w:t>
      </w:r>
      <w:r w:rsidR="009033B1" w:rsidRPr="006E7414">
        <w:rPr>
          <w:rFonts w:asciiTheme="minorHAnsi" w:eastAsia="Times New Roman" w:hAnsiTheme="minorHAnsi" w:cstheme="minorHAnsi"/>
          <w:bCs/>
          <w:sz w:val="22"/>
          <w:szCs w:val="22"/>
        </w:rPr>
        <w:t xml:space="preserve">Przedłużenie terminu związania ofertą, o którym mowa w ust. 2, wymaga złożenia przez </w:t>
      </w:r>
      <w:r w:rsidR="0040445C" w:rsidRPr="006E7414">
        <w:rPr>
          <w:rFonts w:asciiTheme="minorHAnsi" w:eastAsia="Times New Roman" w:hAnsiTheme="minorHAnsi" w:cstheme="minorHAnsi"/>
          <w:bCs/>
          <w:sz w:val="22"/>
          <w:szCs w:val="22"/>
        </w:rPr>
        <w:t>W</w:t>
      </w:r>
      <w:r w:rsidR="009033B1" w:rsidRPr="006E7414">
        <w:rPr>
          <w:rFonts w:asciiTheme="minorHAnsi" w:eastAsia="Times New Roman" w:hAnsiTheme="minorHAnsi" w:cstheme="minorHAnsi"/>
          <w:bCs/>
          <w:sz w:val="22"/>
          <w:szCs w:val="22"/>
        </w:rPr>
        <w:t>ykonawcę pisemnego oświadczenia o wyrażeniu zgody na przedłużenie terminu związania ofertą.</w:t>
      </w:r>
    </w:p>
    <w:p w:rsidR="007D4AC9" w:rsidRPr="006E7414"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4.</w:t>
      </w:r>
      <w:r w:rsidR="009033B1" w:rsidRPr="006E7414">
        <w:rPr>
          <w:rFonts w:asciiTheme="minorHAnsi" w:eastAsia="Times New Roman" w:hAnsiTheme="minorHAnsi" w:cstheme="minorHAnsi"/>
          <w:bCs/>
          <w:sz w:val="22"/>
          <w:szCs w:val="22"/>
        </w:rPr>
        <w:t xml:space="preserve">W przypadku gdy </w:t>
      </w:r>
      <w:r w:rsidR="0040445C" w:rsidRPr="006E7414">
        <w:rPr>
          <w:rFonts w:asciiTheme="minorHAnsi" w:eastAsia="Times New Roman" w:hAnsiTheme="minorHAnsi" w:cstheme="minorHAnsi"/>
          <w:bCs/>
          <w:sz w:val="22"/>
          <w:szCs w:val="22"/>
        </w:rPr>
        <w:t>Z</w:t>
      </w:r>
      <w:r w:rsidR="009033B1" w:rsidRPr="006E7414">
        <w:rPr>
          <w:rFonts w:asciiTheme="minorHAnsi" w:eastAsia="Times New Roman" w:hAnsiTheme="minorHAnsi" w:cstheme="minorHAnsi"/>
          <w:bCs/>
          <w:sz w:val="22"/>
          <w:szCs w:val="22"/>
        </w:rPr>
        <w:t xml:space="preserve">amawiający żąda wniesienia wadium, przedłużenie terminu związania ofertą, </w:t>
      </w:r>
      <w:r w:rsidR="00B76B82" w:rsidRPr="006E7414">
        <w:rPr>
          <w:rFonts w:asciiTheme="minorHAnsi" w:eastAsia="Times New Roman" w:hAnsiTheme="minorHAnsi" w:cstheme="minorHAnsi"/>
          <w:bCs/>
          <w:sz w:val="22"/>
          <w:szCs w:val="22"/>
        </w:rPr>
        <w:br/>
      </w:r>
      <w:r w:rsidR="009033B1" w:rsidRPr="006E7414">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6E7414">
        <w:rPr>
          <w:rFonts w:asciiTheme="minorHAnsi" w:eastAsia="Times New Roman" w:hAnsiTheme="minorHAnsi" w:cstheme="minorHAnsi"/>
          <w:bCs/>
          <w:sz w:val="22"/>
          <w:szCs w:val="22"/>
        </w:rPr>
        <w:t>.</w:t>
      </w:r>
    </w:p>
    <w:p w:rsidR="008E681A" w:rsidRPr="006E7414" w:rsidRDefault="008E681A" w:rsidP="008E681A">
      <w:pPr>
        <w:suppressAutoHyphens/>
        <w:autoSpaceDE w:val="0"/>
        <w:autoSpaceDN w:val="0"/>
        <w:adjustRightInd w:val="0"/>
        <w:spacing w:after="60"/>
        <w:jc w:val="both"/>
        <w:rPr>
          <w:rFonts w:asciiTheme="minorHAnsi" w:eastAsia="Times New Roman" w:hAnsiTheme="minorHAnsi" w:cstheme="minorHAnsi"/>
          <w:bCs/>
          <w:color w:val="00B050"/>
          <w:sz w:val="22"/>
          <w:szCs w:val="22"/>
        </w:rPr>
      </w:pPr>
    </w:p>
    <w:p w:rsidR="00D26B1A" w:rsidRPr="006E7414"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7D4AC9" w:rsidRPr="006E7414">
        <w:rPr>
          <w:rFonts w:asciiTheme="minorHAnsi" w:eastAsia="Calibri" w:hAnsiTheme="minorHAnsi" w:cstheme="minorHAnsi"/>
          <w:b/>
          <w:sz w:val="22"/>
          <w:szCs w:val="22"/>
          <w:highlight w:val="lightGray"/>
          <w:lang w:eastAsia="en-US"/>
        </w:rPr>
        <w:t>IV</w:t>
      </w:r>
      <w:r w:rsidRPr="006E7414">
        <w:rPr>
          <w:rFonts w:asciiTheme="minorHAnsi" w:eastAsia="Calibri" w:hAnsiTheme="minorHAnsi" w:cstheme="minorHAnsi"/>
          <w:b/>
          <w:sz w:val="22"/>
          <w:szCs w:val="22"/>
          <w:highlight w:val="lightGray"/>
          <w:lang w:eastAsia="en-US"/>
        </w:rPr>
        <w:t>.  O</w:t>
      </w:r>
      <w:r w:rsidR="001111CA" w:rsidRPr="006E7414">
        <w:rPr>
          <w:rFonts w:asciiTheme="minorHAnsi" w:eastAsia="Calibri" w:hAnsiTheme="minorHAnsi" w:cstheme="minorHAnsi"/>
          <w:b/>
          <w:sz w:val="22"/>
          <w:szCs w:val="22"/>
          <w:highlight w:val="lightGray"/>
          <w:lang w:eastAsia="en-US"/>
        </w:rPr>
        <w:t>PIS SPOSOBU PRZYGOTOWANIA OFERT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 Treść oferty musi być zgodna z wymaganiami Zamawiającego określonymi w dokumentach zamówienia.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3. Dokumenty i oświadczenia składane przez wykonawcę powinny być w języku polskim. W przypadku  załączenia dokumentów sporządzonych w innym języku niż dopuszczony, Wykonawca zobowiązany jest załączyć tłumaczenie na język polski. Ofertę sporządza się w języku polskim, w postaci elektronicznej i opatruje kwalifikowanym podpisem elektronicznym pod rygorem nieważności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4.Zaleca się , aby każdy elektroniczny dokument (plik) był podpisany osobno. Zaleca się aby załączone pliki zawierały nr postępowania, oznaczenie Wykonawcy oraz nazwę identyfikującą dany dokument.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5. Dokumenty sporządzone w języku obcym są składane wraz z tłumaczeniem na język polski.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7. Jeśli jakiś z dokumentów wymaganych nie dotyczy Wykonawcy, do oferty należy załączyć oświadczenie z informacją na ten temat.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lastRenderedPageBreak/>
        <w:t>8. Wykonawca musi zapoznać się i zaakceptować wszystkie warunki przedmiotowej SWZ.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9. Wykonawca zaproponuje cenę, w której zawierać się będą wszystkie koszty, jakie musi ponieść, aby wykonać dostawę, zgodnie z wymaganiami Zamawiającego oraz z najwyższą starannością. Zaproponowane ceny mogą zawierać ewentualne rabaty.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11. Oferta oraz przedmiotowe środki dowodowe (jeżeli były wymagane) muszą być składane elektronicznie i muszą zostać podpisane </w:t>
      </w:r>
      <w:r w:rsidRPr="007D08A8">
        <w:rPr>
          <w:rFonts w:asciiTheme="minorHAnsi" w:hAnsiTheme="minorHAnsi" w:cstheme="minorHAnsi"/>
          <w:b/>
          <w:sz w:val="22"/>
          <w:szCs w:val="22"/>
        </w:rPr>
        <w:t>elektronicznym kwalifikowanym podpisem</w:t>
      </w:r>
      <w:r w:rsidRPr="007D08A8">
        <w:rPr>
          <w:rFonts w:asciiTheme="minorHAnsi" w:hAnsiTheme="minorHAnsi" w:cstheme="minorHAnsi"/>
          <w:sz w:val="22"/>
          <w:szCs w:val="22"/>
        </w:rPr>
        <w:t xml:space="preserve">. W procesie składania oferty w tym przedmiotowych środków dowodowych na platformie, </w:t>
      </w:r>
      <w:r w:rsidRPr="007D08A8">
        <w:rPr>
          <w:rFonts w:asciiTheme="minorHAnsi" w:hAnsiTheme="minorHAnsi" w:cstheme="minorHAnsi"/>
          <w:b/>
          <w:sz w:val="22"/>
          <w:szCs w:val="22"/>
        </w:rPr>
        <w:t>kwalifikowany podpis elektroniczny</w:t>
      </w:r>
      <w:r w:rsidRPr="007D08A8">
        <w:rPr>
          <w:rFonts w:asciiTheme="minorHAnsi" w:hAnsiTheme="minorHAnsi" w:cstheme="minorHAnsi"/>
          <w:sz w:val="22"/>
          <w:szCs w:val="22"/>
        </w:rPr>
        <w:t xml:space="preserve"> Wykonawca składa bezpośrednio na dokumencie, który następnie przesyła do systemu.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13.Zamawiajacy wymaga,  aby oferta była:</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sporządzona na podstawie załączników niniejszej SWZ w języku polskim,</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złożona przy użyciu środków komunikacji elektronicznej tzn. za pośrednictwem </w:t>
      </w:r>
      <w:hyperlink r:id="rId26">
        <w:r w:rsidRPr="007D08A8">
          <w:rPr>
            <w:rStyle w:val="Hipercze"/>
            <w:rFonts w:asciiTheme="minorHAnsi" w:hAnsiTheme="minorHAnsi" w:cstheme="minorHAnsi"/>
            <w:sz w:val="22"/>
            <w:szCs w:val="22"/>
          </w:rPr>
          <w:t>platformazakupowa.pl</w:t>
        </w:r>
      </w:hyperlink>
      <w:r w:rsidRPr="007D08A8">
        <w:rPr>
          <w:rFonts w:asciiTheme="minorHAnsi" w:hAnsiTheme="minorHAnsi" w:cstheme="minorHAnsi"/>
          <w:sz w:val="22"/>
          <w:szCs w:val="22"/>
          <w:u w:val="single"/>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13.3.podpisana </w:t>
      </w:r>
      <w:hyperlink r:id="rId27">
        <w:r w:rsidRPr="007D08A8">
          <w:rPr>
            <w:rStyle w:val="Hipercze"/>
            <w:rFonts w:asciiTheme="minorHAnsi" w:hAnsiTheme="minorHAnsi" w:cstheme="minorHAnsi"/>
            <w:sz w:val="22"/>
            <w:szCs w:val="22"/>
          </w:rPr>
          <w:t>kwalifikowanym podpisem elektronicznym</w:t>
        </w:r>
      </w:hyperlink>
      <w:r w:rsidRPr="007D08A8">
        <w:rPr>
          <w:rFonts w:asciiTheme="minorHAnsi" w:hAnsiTheme="minorHAnsi" w:cstheme="minorHAnsi"/>
          <w:sz w:val="22"/>
          <w:szCs w:val="22"/>
        </w:rPr>
        <w:t xml:space="preserve"> przez osobę/osoby upoważnioną / 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14.Podpisy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7D08A8">
        <w:rPr>
          <w:rFonts w:asciiTheme="minorHAnsi" w:hAnsiTheme="minorHAnsi" w:cstheme="minorHAnsi"/>
          <w:sz w:val="22"/>
          <w:szCs w:val="22"/>
        </w:rPr>
        <w:t>eIDAS</w:t>
      </w:r>
      <w:proofErr w:type="spellEnd"/>
      <w:r w:rsidRPr="007D08A8">
        <w:rPr>
          <w:rFonts w:asciiTheme="minorHAnsi" w:hAnsiTheme="minorHAnsi" w:cstheme="minorHAnsi"/>
          <w:sz w:val="22"/>
          <w:szCs w:val="22"/>
        </w:rPr>
        <w:t>) (UE) nr 910/2014 - od 1 lipca 2016 roku”.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15.W przypadku wykorzystania formatu podpisu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16.Zgodnie z art. 18 ust. 3 ustawy </w:t>
      </w:r>
      <w:proofErr w:type="spellStart"/>
      <w:r w:rsidRPr="007D08A8">
        <w:rPr>
          <w:rFonts w:asciiTheme="minorHAnsi" w:hAnsiTheme="minorHAnsi" w:cstheme="minorHAnsi"/>
          <w:sz w:val="22"/>
          <w:szCs w:val="22"/>
        </w:rPr>
        <w:t>Pzp</w:t>
      </w:r>
      <w:proofErr w:type="spellEnd"/>
      <w:r w:rsidRPr="007D08A8">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17. Zgodnie z definicją dokumentu elektronicznego z art. 3 ustęp 2 Ustawy o informatyzacji działalności podmiotów realizujących zadania publiczne, opatrzenie pliku zawierającego skompresowane dane </w:t>
      </w:r>
      <w:r w:rsidRPr="007D08A8">
        <w:rPr>
          <w:rFonts w:asciiTheme="minorHAnsi" w:hAnsiTheme="minorHAnsi" w:cstheme="minorHAnsi"/>
          <w:sz w:val="22"/>
          <w:szCs w:val="22"/>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18. Maksymalny rozmiar jednego pliku przesyłanego za pośrednictwem dedykowanych formularzy do: złożenia, zmiany, wycofania oferty wynosi 150 MB natomiast przy komunikacji wielkość pliku to maksymalnie 500 MB.</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19.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D08A8" w:rsidRPr="007D08A8" w:rsidRDefault="007D08A8" w:rsidP="007D08A8">
      <w:pPr>
        <w:spacing w:line="360" w:lineRule="auto"/>
        <w:jc w:val="both"/>
        <w:rPr>
          <w:rFonts w:asciiTheme="minorHAnsi" w:hAnsiTheme="minorHAnsi" w:cstheme="minorHAnsi"/>
          <w:b/>
          <w:sz w:val="22"/>
          <w:szCs w:val="22"/>
        </w:rPr>
      </w:pPr>
      <w:r w:rsidRPr="007D08A8">
        <w:rPr>
          <w:rFonts w:asciiTheme="minorHAnsi" w:hAnsiTheme="minorHAnsi" w:cstheme="minorHAnsi"/>
          <w:sz w:val="22"/>
          <w:szCs w:val="22"/>
        </w:rPr>
        <w:t>20. Zamawiający rekomenduje wykorzystanie formatów: .pdf .</w:t>
      </w:r>
      <w:proofErr w:type="spellStart"/>
      <w:r w:rsidRPr="007D08A8">
        <w:rPr>
          <w:rFonts w:asciiTheme="minorHAnsi" w:hAnsiTheme="minorHAnsi" w:cstheme="minorHAnsi"/>
          <w:sz w:val="22"/>
          <w:szCs w:val="22"/>
        </w:rPr>
        <w:t>doc</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docx</w:t>
      </w:r>
      <w:proofErr w:type="spellEnd"/>
      <w:r w:rsidRPr="007D08A8">
        <w:rPr>
          <w:rFonts w:asciiTheme="minorHAnsi" w:hAnsiTheme="minorHAnsi" w:cstheme="minorHAnsi"/>
          <w:sz w:val="22"/>
          <w:szCs w:val="22"/>
        </w:rPr>
        <w:t xml:space="preserve"> .xls .</w:t>
      </w:r>
      <w:proofErr w:type="spellStart"/>
      <w:r w:rsidRPr="007D08A8">
        <w:rPr>
          <w:rFonts w:asciiTheme="minorHAnsi" w:hAnsiTheme="minorHAnsi" w:cstheme="minorHAnsi"/>
          <w:sz w:val="22"/>
          <w:szCs w:val="22"/>
        </w:rPr>
        <w:t>xlsx</w:t>
      </w:r>
      <w:proofErr w:type="spellEnd"/>
      <w:r w:rsidRPr="007D08A8">
        <w:rPr>
          <w:rFonts w:asciiTheme="minorHAnsi" w:hAnsiTheme="minorHAnsi" w:cstheme="minorHAnsi"/>
          <w:sz w:val="22"/>
          <w:szCs w:val="22"/>
        </w:rPr>
        <w:t xml:space="preserve"> .jpg (.</w:t>
      </w:r>
      <w:proofErr w:type="spellStart"/>
      <w:r w:rsidRPr="007D08A8">
        <w:rPr>
          <w:rFonts w:asciiTheme="minorHAnsi" w:hAnsiTheme="minorHAnsi" w:cstheme="minorHAnsi"/>
          <w:sz w:val="22"/>
          <w:szCs w:val="22"/>
        </w:rPr>
        <w:t>jpeg</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ze szczególnym wskazaniem na .pdf</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21. W celu ewentualnej kompresji danych Zamawiający rekomenduje wykorzystanie jednego z rozszerzeń: .zip; .7Z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22. Wśród rozszerzeń powszechnych a niewystępujących w Rozporządzeniu KRI występują: .</w:t>
      </w:r>
      <w:proofErr w:type="spellStart"/>
      <w:r w:rsidRPr="007D08A8">
        <w:rPr>
          <w:rFonts w:asciiTheme="minorHAnsi" w:hAnsiTheme="minorHAnsi" w:cstheme="minorHAnsi"/>
          <w:sz w:val="22"/>
          <w:szCs w:val="22"/>
        </w:rPr>
        <w:t>rar</w:t>
      </w:r>
      <w:proofErr w:type="spellEnd"/>
      <w:r w:rsidRPr="007D08A8">
        <w:rPr>
          <w:rFonts w:asciiTheme="minorHAnsi" w:hAnsiTheme="minorHAnsi" w:cstheme="minorHAnsi"/>
          <w:sz w:val="22"/>
          <w:szCs w:val="22"/>
        </w:rPr>
        <w:t xml:space="preserve"> .gif .</w:t>
      </w:r>
      <w:proofErr w:type="spellStart"/>
      <w:r w:rsidRPr="007D08A8">
        <w:rPr>
          <w:rFonts w:asciiTheme="minorHAnsi" w:hAnsiTheme="minorHAnsi" w:cstheme="minorHAnsi"/>
          <w:sz w:val="22"/>
          <w:szCs w:val="22"/>
        </w:rPr>
        <w:t>bmp</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numbers</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pages</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Dokumenty złożone w takich plikach zostaną uznane za złożone nieskutecznie.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23.W przypadku stosowania przez Wykonawcę kwalifikowanego podpisu elektronicznego:</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7D08A8">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7D08A8">
        <w:rPr>
          <w:rFonts w:asciiTheme="minorHAnsi" w:hAnsiTheme="minorHAnsi" w:cstheme="minorHAnsi"/>
          <w:b/>
          <w:sz w:val="22"/>
          <w:szCs w:val="22"/>
        </w:rPr>
        <w:t>PAdES</w:t>
      </w:r>
      <w:proofErr w:type="spellEnd"/>
      <w:r w:rsidRPr="007D08A8">
        <w:rPr>
          <w:rFonts w:asciiTheme="minorHAnsi" w:hAnsiTheme="minorHAnsi" w:cstheme="minorHAnsi"/>
          <w:b/>
          <w:sz w:val="22"/>
          <w:szCs w:val="22"/>
        </w:rPr>
        <w:t xml:space="preserve">. </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Pliki w innych formatach niż PDF </w:t>
      </w:r>
      <w:r w:rsidRPr="007D08A8">
        <w:rPr>
          <w:rFonts w:asciiTheme="minorHAnsi" w:hAnsiTheme="minorHAnsi" w:cstheme="minorHAnsi"/>
          <w:b/>
          <w:sz w:val="22"/>
          <w:szCs w:val="22"/>
        </w:rPr>
        <w:t xml:space="preserve">zaleca się opatrzyć podpisem w formacie </w:t>
      </w:r>
      <w:proofErr w:type="spellStart"/>
      <w:r w:rsidRPr="007D08A8">
        <w:rPr>
          <w:rFonts w:asciiTheme="minorHAnsi" w:hAnsiTheme="minorHAnsi" w:cstheme="minorHAnsi"/>
          <w:b/>
          <w:sz w:val="22"/>
          <w:szCs w:val="22"/>
        </w:rPr>
        <w:t>XAdES</w:t>
      </w:r>
      <w:proofErr w:type="spellEnd"/>
      <w:r w:rsidRPr="007D08A8">
        <w:rPr>
          <w:rFonts w:asciiTheme="minorHAnsi" w:hAnsiTheme="minorHAnsi" w:cstheme="minorHAnsi"/>
          <w:b/>
          <w:sz w:val="22"/>
          <w:szCs w:val="22"/>
        </w:rPr>
        <w:t xml:space="preserve"> o typie zewnętrznym</w:t>
      </w:r>
      <w:r w:rsidRPr="007D08A8">
        <w:rPr>
          <w:rFonts w:asciiTheme="minorHAnsi" w:hAnsiTheme="minorHAnsi" w:cstheme="minorHAnsi"/>
          <w:sz w:val="22"/>
          <w:szCs w:val="22"/>
        </w:rPr>
        <w:t>. Wykonawca powinien pamiętać, aby plik z podpisem przekazywać łącznie z dokumentem podpisywanym.</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Zamawiający rekomenduje wykorzystanie podpisu z kwalifikowanym znacznikiem czasu.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24.Zamawiający zaleca aby w przypadku podpisywania pliku przez kilka osób, stosować podpisy tego samego rodzaju. Podpisywanie różnymi rodzajami podpisów może doprowadzić do problemów w weryfikacji plików. </w:t>
      </w:r>
    </w:p>
    <w:p w:rsidR="007D08A8" w:rsidRPr="007D08A8" w:rsidRDefault="007D08A8" w:rsidP="007D08A8">
      <w:pPr>
        <w:spacing w:line="360" w:lineRule="auto"/>
        <w:jc w:val="both"/>
        <w:rPr>
          <w:rFonts w:asciiTheme="minorHAnsi" w:hAnsiTheme="minorHAnsi" w:cstheme="minorHAnsi"/>
          <w:i/>
          <w:sz w:val="22"/>
          <w:szCs w:val="22"/>
        </w:rPr>
      </w:pPr>
      <w:r w:rsidRPr="007D08A8">
        <w:rPr>
          <w:rFonts w:asciiTheme="minorHAnsi" w:hAnsiTheme="minorHAnsi" w:cstheme="minorHAnsi"/>
          <w:sz w:val="22"/>
          <w:szCs w:val="22"/>
        </w:rPr>
        <w:t xml:space="preserve">25.Zamawiający zaleca, aby Wykonawca z odpowiednim wyprzedzeniem przetestował możliwość prawidłowego wykorzystania wybranej metody podpisania plików oferty. </w:t>
      </w:r>
      <w:r w:rsidRPr="007D08A8">
        <w:rPr>
          <w:rFonts w:asciiTheme="minorHAnsi" w:hAnsiTheme="minorHAnsi" w:cstheme="minorHAnsi"/>
          <w:i/>
          <w:sz w:val="22"/>
          <w:szCs w:val="22"/>
        </w:rPr>
        <w:t>Podczas podpisywania plików zaleca się stosowanie algorytmu skrótu SHA2 zamiast SHA1.</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i/>
          <w:sz w:val="22"/>
          <w:szCs w:val="22"/>
        </w:rPr>
        <w:t xml:space="preserve">26. </w:t>
      </w:r>
      <w:r w:rsidRPr="007D08A8">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7D08A8">
        <w:rPr>
          <w:rFonts w:asciiTheme="minorHAnsi" w:hAnsiTheme="minorHAnsi" w:cstheme="minorHAnsi"/>
          <w:sz w:val="22"/>
          <w:szCs w:val="22"/>
        </w:rPr>
        <w:t> </w:t>
      </w:r>
      <w:r w:rsidRPr="007D08A8">
        <w:rPr>
          <w:rFonts w:asciiTheme="minorHAnsi" w:hAnsiTheme="minorHAnsi" w:cstheme="minorHAns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27. Zamawiający informuje, że w przypadku kiedy Wykonawca otrzyma od niego wezwanie w trybie art. 224 ustawy PZP, a złożone przez niego wyjaśnienia i dowody stanowić będą tajemnicę przedsiębiorstwa w rozumieniu </w:t>
      </w:r>
      <w:r w:rsidRPr="007D08A8">
        <w:rPr>
          <w:rFonts w:asciiTheme="minorHAnsi" w:hAnsiTheme="minorHAnsi" w:cstheme="minorHAnsi"/>
          <w:sz w:val="22"/>
          <w:szCs w:val="22"/>
        </w:rPr>
        <w:lastRenderedPageBreak/>
        <w:t>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74B83" w:rsidRPr="006E7414" w:rsidRDefault="00C74B83" w:rsidP="00B4639D">
      <w:pPr>
        <w:spacing w:line="360" w:lineRule="auto"/>
        <w:jc w:val="both"/>
        <w:rPr>
          <w:rFonts w:asciiTheme="minorHAnsi" w:eastAsia="Times New Roman" w:hAnsiTheme="minorHAnsi" w:cstheme="minorHAnsi"/>
          <w:color w:val="00B050"/>
          <w:sz w:val="22"/>
          <w:szCs w:val="22"/>
        </w:rPr>
      </w:pPr>
    </w:p>
    <w:p w:rsidR="00071F7E" w:rsidRPr="006E7414"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XV</w:t>
      </w:r>
      <w:r w:rsidR="00071F7E" w:rsidRPr="006E7414">
        <w:rPr>
          <w:rFonts w:asciiTheme="minorHAnsi" w:eastAsia="Calibri" w:hAnsiTheme="minorHAnsi" w:cstheme="minorHAnsi"/>
          <w:b/>
          <w:sz w:val="22"/>
          <w:szCs w:val="22"/>
          <w:highlight w:val="lightGray"/>
          <w:lang w:eastAsia="en-US"/>
        </w:rPr>
        <w:t xml:space="preserve">.  </w:t>
      </w:r>
      <w:bookmarkStart w:id="10" w:name="_Hlk66032022"/>
      <w:r w:rsidRPr="006E7414">
        <w:rPr>
          <w:rFonts w:asciiTheme="minorHAnsi" w:eastAsia="Calibri" w:hAnsiTheme="minorHAnsi" w:cstheme="minorHAnsi"/>
          <w:b/>
          <w:sz w:val="22"/>
          <w:szCs w:val="22"/>
          <w:highlight w:val="lightGray"/>
          <w:lang w:eastAsia="en-US"/>
        </w:rPr>
        <w:t>SP</w:t>
      </w:r>
      <w:r w:rsidR="001D543E" w:rsidRPr="006E7414">
        <w:rPr>
          <w:rFonts w:asciiTheme="minorHAnsi" w:eastAsia="Calibri" w:hAnsiTheme="minorHAnsi" w:cstheme="minorHAnsi"/>
          <w:b/>
          <w:sz w:val="22"/>
          <w:szCs w:val="22"/>
          <w:highlight w:val="lightGray"/>
          <w:lang w:eastAsia="en-US"/>
        </w:rPr>
        <w:t>O</w:t>
      </w:r>
      <w:r w:rsidRPr="006E7414">
        <w:rPr>
          <w:rFonts w:asciiTheme="minorHAnsi" w:eastAsia="Calibri" w:hAnsiTheme="minorHAnsi" w:cstheme="minorHAnsi"/>
          <w:b/>
          <w:sz w:val="22"/>
          <w:szCs w:val="22"/>
          <w:highlight w:val="lightGray"/>
          <w:lang w:eastAsia="en-US"/>
        </w:rPr>
        <w:t xml:space="preserve">SÓB ORAZ TERMIN </w:t>
      </w:r>
      <w:r w:rsidR="00071F7E" w:rsidRPr="006E7414">
        <w:rPr>
          <w:rFonts w:asciiTheme="minorHAnsi" w:eastAsia="Calibri" w:hAnsiTheme="minorHAnsi" w:cstheme="minorHAnsi"/>
          <w:b/>
          <w:sz w:val="22"/>
          <w:szCs w:val="22"/>
          <w:highlight w:val="lightGray"/>
          <w:lang w:eastAsia="en-US"/>
        </w:rPr>
        <w:t>SKŁADANIA  OFERT</w:t>
      </w:r>
      <w:bookmarkEnd w:id="10"/>
    </w:p>
    <w:p w:rsidR="007D08A8" w:rsidRPr="00BD759E" w:rsidRDefault="007D08A8" w:rsidP="007D08A8">
      <w:pPr>
        <w:spacing w:line="260" w:lineRule="atLeast"/>
        <w:rPr>
          <w:rFonts w:asciiTheme="minorHAnsi" w:hAnsiTheme="minorHAnsi" w:cstheme="minorHAnsi"/>
          <w:b/>
          <w:bCs/>
          <w:sz w:val="22"/>
          <w:szCs w:val="22"/>
        </w:rPr>
      </w:pPr>
      <w:bookmarkStart w:id="11" w:name="_Hlk66032074"/>
      <w:r w:rsidRPr="00BD759E">
        <w:rPr>
          <w:rFonts w:asciiTheme="minorHAnsi" w:hAnsiTheme="minorHAnsi" w:cstheme="minorHAnsi"/>
          <w:b/>
          <w:bCs/>
          <w:sz w:val="22"/>
          <w:szCs w:val="22"/>
        </w:rPr>
        <w:t>A.  Sposób składania ofert</w:t>
      </w:r>
      <w:bookmarkEnd w:id="11"/>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1. 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2. Jeśli Wykonawca pakuje dokumenty np. w plik o rozszerzeniu .zip, zaleca się wcześniejsze podpisanie każdego ze skompresowanych plików. </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3. Zamawiający zaleca aby </w:t>
      </w:r>
      <w:r w:rsidRPr="00BD759E">
        <w:rPr>
          <w:rFonts w:asciiTheme="minorHAnsi" w:hAnsiTheme="minorHAnsi" w:cstheme="minorHAnsi"/>
          <w:sz w:val="22"/>
          <w:szCs w:val="22"/>
          <w:u w:val="single"/>
        </w:rPr>
        <w:t>nie</w:t>
      </w:r>
      <w:r w:rsidRPr="00BD759E">
        <w:rPr>
          <w:rFonts w:asciiTheme="minorHAnsi" w:hAnsiTheme="minorHAnsi" w:cstheme="minorHAnsi"/>
          <w:b/>
          <w:sz w:val="22"/>
          <w:szCs w:val="22"/>
        </w:rPr>
        <w:t xml:space="preserve"> </w:t>
      </w:r>
      <w:r w:rsidRPr="00BD759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4. Brak jednoznacznego wskazania, które informacje stanowią tajemnicę przedsiębiorstwa oznaczać będzie, że wszelkie oświadczenia, zaświadczenia oraz inne dokumenty składane w trakcie niniejszego postępowania są jawne bez zastrzeżeń.</w:t>
      </w:r>
    </w:p>
    <w:p w:rsidR="007D08A8" w:rsidRPr="00BD759E" w:rsidRDefault="007D08A8" w:rsidP="007D08A8">
      <w:pPr>
        <w:tabs>
          <w:tab w:val="left" w:pos="851"/>
        </w:tabs>
        <w:jc w:val="both"/>
        <w:rPr>
          <w:rFonts w:asciiTheme="minorHAnsi" w:eastAsia="Calibri" w:hAnsiTheme="minorHAnsi" w:cstheme="minorHAnsi"/>
          <w:sz w:val="22"/>
          <w:szCs w:val="22"/>
        </w:rPr>
      </w:pPr>
      <w:r w:rsidRPr="00BD759E">
        <w:rPr>
          <w:rFonts w:asciiTheme="minorHAnsi" w:eastAsia="Times New Roman" w:hAnsiTheme="minorHAnsi" w:cstheme="minorHAnsi"/>
          <w:bCs/>
          <w:sz w:val="22"/>
          <w:szCs w:val="22"/>
        </w:rPr>
        <w:t xml:space="preserve">5. </w:t>
      </w:r>
      <w:r w:rsidRPr="00BD759E">
        <w:rPr>
          <w:rFonts w:asciiTheme="minorHAnsi" w:hAnsiTheme="minorHAnsi" w:cstheme="minorHAnsi"/>
          <w:sz w:val="22"/>
          <w:szCs w:val="22"/>
        </w:rPr>
        <w:t xml:space="preserve">Wykonawca, za pośrednictwem </w:t>
      </w:r>
      <w:hyperlink r:id="rId28">
        <w:r w:rsidRPr="00BD759E">
          <w:rPr>
            <w:rFonts w:asciiTheme="minorHAnsi" w:hAnsiTheme="minorHAnsi" w:cstheme="minorHAnsi"/>
            <w:sz w:val="22"/>
            <w:szCs w:val="22"/>
            <w:u w:val="single"/>
          </w:rPr>
          <w:t>platformazakupowa.pl</w:t>
        </w:r>
      </w:hyperlink>
      <w:r w:rsidRPr="00BD759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D759E">
          <w:rPr>
            <w:rFonts w:asciiTheme="minorHAnsi" w:hAnsiTheme="minorHAnsi" w:cstheme="minorHAnsi"/>
            <w:sz w:val="22"/>
            <w:szCs w:val="22"/>
            <w:u w:val="single"/>
          </w:rPr>
          <w:t>https://platformazakupowa.pl/strona/45-instrukcje</w:t>
        </w:r>
      </w:hyperlink>
    </w:p>
    <w:p w:rsidR="007D08A8" w:rsidRPr="00BD759E" w:rsidRDefault="007D08A8" w:rsidP="007D08A8">
      <w:pPr>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7. Wykonawca po upływie terminu do składania ofert nie może skutecznie dokonać zmiany ani wycofać złożonej oferty.</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8. Wykonawcy zobowiązani są zapoznać się dokładnie z informacjami zawartymi w SWZ i przygotować ofertę zgodnie z wymaganiami określonymi w tym dokumencie.</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 xml:space="preserve">10.Wykonawcy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11.Jeden Wykonawca może złożyć tylko jedną ofertę. Złożenie większej liczby ofert lub złożenie ofert wariantowych / alternatywnych spowoduje odrzucenie wszystkich ofert złożonych przez Wykonawcę.</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lang w:val="pl"/>
        </w:rPr>
      </w:pPr>
      <w:r w:rsidRPr="00BD759E">
        <w:rPr>
          <w:rFonts w:asciiTheme="minorHAnsi" w:eastAsia="Times New Roman" w:hAnsiTheme="minorHAnsi" w:cstheme="minorHAnsi"/>
          <w:bCs/>
          <w:sz w:val="22"/>
          <w:szCs w:val="22"/>
          <w:lang w:val="pl"/>
        </w:rPr>
        <w:t xml:space="preserve">12. Ofertę wraz z wymaganymi dokumentami należy umieścić na </w:t>
      </w:r>
      <w:hyperlink r:id="rId30">
        <w:r w:rsidRPr="00BD759E">
          <w:rPr>
            <w:rStyle w:val="Hipercze"/>
            <w:rFonts w:asciiTheme="minorHAnsi" w:eastAsia="Times New Roman" w:hAnsiTheme="minorHAnsi" w:cstheme="minorHAnsi"/>
            <w:bCs/>
            <w:color w:val="auto"/>
            <w:sz w:val="22"/>
            <w:szCs w:val="22"/>
            <w:lang w:val="pl"/>
          </w:rPr>
          <w:t>platformazakupowa.pl</w:t>
        </w:r>
      </w:hyperlink>
      <w:r w:rsidRPr="00BD759E">
        <w:rPr>
          <w:rFonts w:asciiTheme="minorHAnsi" w:eastAsia="Times New Roman" w:hAnsiTheme="minorHAnsi" w:cstheme="minorHAnsi"/>
          <w:bCs/>
          <w:sz w:val="22"/>
          <w:szCs w:val="22"/>
          <w:lang w:val="pl"/>
        </w:rPr>
        <w:t xml:space="preserve"> pod adresem: </w:t>
      </w:r>
      <w:hyperlink r:id="rId31" w:history="1">
        <w:r w:rsidRPr="00BD759E">
          <w:rPr>
            <w:rStyle w:val="Hipercze"/>
            <w:rFonts w:asciiTheme="minorHAnsi" w:eastAsia="Times New Roman" w:hAnsiTheme="minorHAnsi" w:cstheme="minorHAnsi"/>
            <w:bCs/>
            <w:color w:val="auto"/>
            <w:sz w:val="22"/>
            <w:szCs w:val="22"/>
            <w:lang w:val="pl"/>
          </w:rPr>
          <w:t>https://platformazakupowa.pl/pn/csk_umed</w:t>
        </w:r>
      </w:hyperlink>
      <w:r w:rsidRPr="00BD759E">
        <w:rPr>
          <w:rStyle w:val="Hipercze"/>
          <w:rFonts w:asciiTheme="minorHAnsi" w:eastAsia="Times New Roman" w:hAnsiTheme="minorHAnsi" w:cstheme="minorHAnsi"/>
          <w:bCs/>
          <w:color w:val="auto"/>
          <w:sz w:val="22"/>
          <w:szCs w:val="22"/>
          <w:lang w:val="pl"/>
        </w:rPr>
        <w:t xml:space="preserve"> </w:t>
      </w:r>
      <w:r w:rsidRPr="00BD759E">
        <w:rPr>
          <w:rFonts w:asciiTheme="minorHAnsi" w:eastAsia="Times New Roman" w:hAnsiTheme="minorHAnsi" w:cstheme="minorHAnsi"/>
          <w:bCs/>
          <w:sz w:val="22"/>
          <w:szCs w:val="22"/>
          <w:lang w:val="pl"/>
        </w:rPr>
        <w:t xml:space="preserve">w myśl Ustawy na stronie internetowej prowadzonego postępowania.  </w:t>
      </w:r>
    </w:p>
    <w:p w:rsidR="00F21B37" w:rsidRPr="00CA46B3" w:rsidRDefault="008570C6" w:rsidP="00F21B37">
      <w:pPr>
        <w:suppressAutoHyphens/>
        <w:jc w:val="both"/>
        <w:rPr>
          <w:rFonts w:asciiTheme="minorHAnsi" w:eastAsia="Times New Roman" w:hAnsiTheme="minorHAnsi" w:cstheme="minorHAnsi"/>
          <w:sz w:val="22"/>
          <w:szCs w:val="22"/>
          <w:lang w:eastAsia="ar-SA"/>
        </w:rPr>
      </w:pPr>
      <w:r w:rsidRPr="00D96CE2">
        <w:rPr>
          <w:rFonts w:asciiTheme="minorHAnsi" w:eastAsia="Times New Roman" w:hAnsiTheme="minorHAnsi" w:cstheme="minorHAnsi"/>
          <w:bCs/>
          <w:sz w:val="22"/>
          <w:szCs w:val="22"/>
          <w:highlight w:val="lightGray"/>
          <w:lang w:eastAsia="ar-SA"/>
        </w:rPr>
        <w:t>B</w:t>
      </w:r>
      <w:r w:rsidR="00106235" w:rsidRPr="00D96CE2">
        <w:rPr>
          <w:rFonts w:asciiTheme="minorHAnsi" w:eastAsia="Times New Roman" w:hAnsiTheme="minorHAnsi" w:cstheme="minorHAnsi"/>
          <w:b/>
          <w:bCs/>
          <w:sz w:val="22"/>
          <w:szCs w:val="22"/>
          <w:highlight w:val="lightGray"/>
          <w:lang w:eastAsia="ar-SA"/>
        </w:rPr>
        <w:t xml:space="preserve">. </w:t>
      </w:r>
      <w:r w:rsidR="005B7E7D" w:rsidRPr="00D96CE2">
        <w:rPr>
          <w:rFonts w:asciiTheme="minorHAnsi" w:eastAsia="Times New Roman" w:hAnsiTheme="minorHAnsi" w:cstheme="minorHAnsi"/>
          <w:b/>
          <w:bCs/>
          <w:sz w:val="22"/>
          <w:szCs w:val="22"/>
          <w:highlight w:val="lightGray"/>
          <w:lang w:eastAsia="ar-SA"/>
        </w:rPr>
        <w:t>T</w:t>
      </w:r>
      <w:r w:rsidR="00F21B37" w:rsidRPr="00D96CE2">
        <w:rPr>
          <w:rFonts w:asciiTheme="minorHAnsi" w:eastAsia="Times New Roman" w:hAnsiTheme="minorHAnsi" w:cstheme="minorHAnsi"/>
          <w:b/>
          <w:bCs/>
          <w:sz w:val="22"/>
          <w:szCs w:val="22"/>
          <w:highlight w:val="lightGray"/>
          <w:lang w:eastAsia="ar-SA"/>
        </w:rPr>
        <w:t>er</w:t>
      </w:r>
      <w:r w:rsidR="00334096" w:rsidRPr="00D96CE2">
        <w:rPr>
          <w:rFonts w:asciiTheme="minorHAnsi" w:eastAsia="Times New Roman" w:hAnsiTheme="minorHAnsi" w:cstheme="minorHAnsi"/>
          <w:b/>
          <w:bCs/>
          <w:sz w:val="22"/>
          <w:szCs w:val="22"/>
          <w:highlight w:val="lightGray"/>
          <w:lang w:eastAsia="ar-SA"/>
        </w:rPr>
        <w:t xml:space="preserve">min składania ofert upływa </w:t>
      </w:r>
      <w:r w:rsidR="008E4EE5" w:rsidRPr="00D96CE2">
        <w:rPr>
          <w:rFonts w:asciiTheme="minorHAnsi" w:eastAsia="Times New Roman" w:hAnsiTheme="minorHAnsi" w:cstheme="minorHAnsi"/>
          <w:b/>
          <w:bCs/>
          <w:sz w:val="22"/>
          <w:szCs w:val="22"/>
          <w:highlight w:val="lightGray"/>
          <w:lang w:eastAsia="ar-SA"/>
        </w:rPr>
        <w:t>dnia</w:t>
      </w:r>
      <w:r w:rsidR="00D53FAF" w:rsidRPr="0040214F">
        <w:rPr>
          <w:rFonts w:asciiTheme="minorHAnsi" w:eastAsia="Times New Roman" w:hAnsiTheme="minorHAnsi" w:cstheme="minorHAnsi"/>
          <w:b/>
          <w:bCs/>
          <w:color w:val="4F81BD" w:themeColor="accent1"/>
          <w:sz w:val="22"/>
          <w:szCs w:val="22"/>
          <w:highlight w:val="lightGray"/>
          <w:lang w:eastAsia="ar-SA"/>
        </w:rPr>
        <w:t xml:space="preserve"> </w:t>
      </w:r>
      <w:r w:rsidR="0040214F" w:rsidRPr="0040214F">
        <w:rPr>
          <w:rFonts w:asciiTheme="minorHAnsi" w:eastAsia="Times New Roman" w:hAnsiTheme="minorHAnsi" w:cstheme="minorHAnsi"/>
          <w:b/>
          <w:bCs/>
          <w:color w:val="4F81BD" w:themeColor="accent1"/>
          <w:sz w:val="22"/>
          <w:szCs w:val="22"/>
          <w:highlight w:val="lightGray"/>
          <w:lang w:eastAsia="ar-SA"/>
        </w:rPr>
        <w:t>11</w:t>
      </w:r>
      <w:r w:rsidR="00C83B24" w:rsidRPr="0040214F">
        <w:rPr>
          <w:rFonts w:asciiTheme="minorHAnsi" w:eastAsia="Times New Roman" w:hAnsiTheme="minorHAnsi" w:cstheme="minorHAnsi"/>
          <w:b/>
          <w:bCs/>
          <w:color w:val="4F81BD" w:themeColor="accent1"/>
          <w:sz w:val="22"/>
          <w:szCs w:val="22"/>
          <w:highlight w:val="lightGray"/>
          <w:lang w:eastAsia="ar-SA"/>
        </w:rPr>
        <w:t>.</w:t>
      </w:r>
      <w:r w:rsidR="00724924" w:rsidRPr="0040214F">
        <w:rPr>
          <w:rFonts w:asciiTheme="minorHAnsi" w:eastAsia="Times New Roman" w:hAnsiTheme="minorHAnsi" w:cstheme="minorHAnsi"/>
          <w:b/>
          <w:bCs/>
          <w:color w:val="4F81BD" w:themeColor="accent1"/>
          <w:sz w:val="22"/>
          <w:szCs w:val="22"/>
          <w:highlight w:val="lightGray"/>
          <w:lang w:eastAsia="ar-SA"/>
        </w:rPr>
        <w:t>0</w:t>
      </w:r>
      <w:r w:rsidR="00D96CE2" w:rsidRPr="0040214F">
        <w:rPr>
          <w:rFonts w:asciiTheme="minorHAnsi" w:eastAsia="Times New Roman" w:hAnsiTheme="minorHAnsi" w:cstheme="minorHAnsi"/>
          <w:b/>
          <w:bCs/>
          <w:color w:val="4F81BD" w:themeColor="accent1"/>
          <w:sz w:val="22"/>
          <w:szCs w:val="22"/>
          <w:highlight w:val="lightGray"/>
          <w:lang w:eastAsia="ar-SA"/>
        </w:rPr>
        <w:t>7</w:t>
      </w:r>
      <w:r w:rsidR="00724924" w:rsidRPr="0040214F">
        <w:rPr>
          <w:rFonts w:asciiTheme="minorHAnsi" w:eastAsia="Times New Roman" w:hAnsiTheme="minorHAnsi" w:cstheme="minorHAnsi"/>
          <w:b/>
          <w:bCs/>
          <w:color w:val="4F81BD" w:themeColor="accent1"/>
          <w:sz w:val="22"/>
          <w:szCs w:val="22"/>
          <w:highlight w:val="lightGray"/>
          <w:lang w:eastAsia="ar-SA"/>
        </w:rPr>
        <w:t>.</w:t>
      </w:r>
      <w:r w:rsidR="00C83B24" w:rsidRPr="0040214F">
        <w:rPr>
          <w:rFonts w:asciiTheme="minorHAnsi" w:eastAsia="Times New Roman" w:hAnsiTheme="minorHAnsi" w:cstheme="minorHAnsi"/>
          <w:b/>
          <w:bCs/>
          <w:color w:val="4F81BD" w:themeColor="accent1"/>
          <w:sz w:val="22"/>
          <w:szCs w:val="22"/>
          <w:highlight w:val="lightGray"/>
          <w:lang w:eastAsia="ar-SA"/>
        </w:rPr>
        <w:t>202</w:t>
      </w:r>
      <w:r w:rsidR="00BD4DEC" w:rsidRPr="0040214F">
        <w:rPr>
          <w:rFonts w:asciiTheme="minorHAnsi" w:eastAsia="Times New Roman" w:hAnsiTheme="minorHAnsi" w:cstheme="minorHAnsi"/>
          <w:b/>
          <w:bCs/>
          <w:color w:val="4F81BD" w:themeColor="accent1"/>
          <w:sz w:val="22"/>
          <w:szCs w:val="22"/>
          <w:highlight w:val="lightGray"/>
          <w:lang w:eastAsia="ar-SA"/>
        </w:rPr>
        <w:t>4</w:t>
      </w:r>
      <w:r w:rsidR="00C83B24" w:rsidRPr="0040214F">
        <w:rPr>
          <w:rFonts w:asciiTheme="minorHAnsi" w:eastAsia="Times New Roman" w:hAnsiTheme="minorHAnsi" w:cstheme="minorHAnsi"/>
          <w:b/>
          <w:bCs/>
          <w:color w:val="4F81BD" w:themeColor="accent1"/>
          <w:sz w:val="22"/>
          <w:szCs w:val="22"/>
          <w:highlight w:val="lightGray"/>
          <w:lang w:eastAsia="ar-SA"/>
        </w:rPr>
        <w:t xml:space="preserve"> r. o godz. 09</w:t>
      </w:r>
      <w:r w:rsidR="00516E38" w:rsidRPr="0040214F">
        <w:rPr>
          <w:rFonts w:asciiTheme="minorHAnsi" w:eastAsia="Times New Roman" w:hAnsiTheme="minorHAnsi" w:cstheme="minorHAnsi"/>
          <w:b/>
          <w:bCs/>
          <w:color w:val="4F81BD" w:themeColor="accent1"/>
          <w:sz w:val="22"/>
          <w:szCs w:val="22"/>
          <w:highlight w:val="lightGray"/>
          <w:lang w:eastAsia="ar-SA"/>
        </w:rPr>
        <w:t>:00</w:t>
      </w:r>
    </w:p>
    <w:p w:rsidR="00D02AB2" w:rsidRPr="006E7414" w:rsidRDefault="00D02AB2" w:rsidP="00D02AB2">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Zmawiający na podstawie z art. 138 ust. </w:t>
      </w:r>
      <w:r w:rsidR="00724924">
        <w:rPr>
          <w:rFonts w:asciiTheme="minorHAnsi" w:hAnsiTheme="minorHAnsi" w:cstheme="minorHAnsi"/>
          <w:bCs/>
          <w:sz w:val="22"/>
          <w:szCs w:val="22"/>
        </w:rPr>
        <w:t>2 pkt. 2 )</w:t>
      </w:r>
      <w:r w:rsidRPr="006E7414">
        <w:rPr>
          <w:rFonts w:asciiTheme="minorHAnsi" w:hAnsiTheme="minorHAnsi" w:cstheme="minorHAnsi"/>
          <w:bCs/>
          <w:sz w:val="22"/>
          <w:szCs w:val="22"/>
        </w:rPr>
        <w:t xml:space="preserve">  Ustawy, skraca termin składania ofert do </w:t>
      </w:r>
      <w:r w:rsidR="00724924">
        <w:rPr>
          <w:rFonts w:asciiTheme="minorHAnsi" w:hAnsiTheme="minorHAnsi" w:cstheme="minorHAnsi"/>
          <w:bCs/>
          <w:sz w:val="22"/>
          <w:szCs w:val="22"/>
        </w:rPr>
        <w:t>15</w:t>
      </w:r>
      <w:r w:rsidRPr="006E7414">
        <w:rPr>
          <w:rFonts w:asciiTheme="minorHAnsi" w:hAnsiTheme="minorHAnsi" w:cstheme="minorHAnsi"/>
          <w:bCs/>
          <w:sz w:val="22"/>
          <w:szCs w:val="22"/>
        </w:rPr>
        <w:t xml:space="preserve"> dni od dnia przekazania ogłoszenia o zamówieniu Urzędowi Publikacji Unii Europejskiej, gdyż</w:t>
      </w:r>
      <w:r w:rsidR="00724924">
        <w:rPr>
          <w:rFonts w:asciiTheme="minorHAnsi" w:hAnsiTheme="minorHAnsi" w:cstheme="minorHAnsi"/>
          <w:bCs/>
          <w:sz w:val="22"/>
          <w:szCs w:val="22"/>
        </w:rPr>
        <w:t xml:space="preserve"> </w:t>
      </w:r>
      <w:r w:rsidR="00724924" w:rsidRPr="00724924">
        <w:rPr>
          <w:rFonts w:asciiTheme="minorHAnsi" w:hAnsiTheme="minorHAnsi" w:cstheme="minorHAnsi"/>
          <w:bCs/>
          <w:sz w:val="22"/>
          <w:szCs w:val="22"/>
        </w:rPr>
        <w:t>Zamawiający może wyznaczyć termin składania ofert krótszy niż termin określony w ust. 1, nie krótszy jednak niż 15 dni od dnia przekazania ogłoszenia o zamówieniu Urzędowi Publikacji Unii Europejskiej, w następujących przypadkach:</w:t>
      </w:r>
      <w:r w:rsidRPr="006E7414">
        <w:rPr>
          <w:rFonts w:asciiTheme="minorHAnsi" w:hAnsiTheme="minorHAnsi" w:cstheme="minorHAnsi"/>
          <w:bCs/>
          <w:sz w:val="22"/>
          <w:szCs w:val="22"/>
        </w:rPr>
        <w:t xml:space="preserve"> </w:t>
      </w:r>
    </w:p>
    <w:p w:rsidR="0034738A" w:rsidRPr="00A8639A" w:rsidRDefault="00724924" w:rsidP="00724924">
      <w:pPr>
        <w:jc w:val="both"/>
        <w:rPr>
          <w:rFonts w:asciiTheme="minorHAnsi" w:hAnsiTheme="minorHAnsi" w:cstheme="minorHAnsi"/>
          <w:bCs/>
          <w:sz w:val="22"/>
          <w:szCs w:val="22"/>
        </w:rPr>
      </w:pPr>
      <w:r w:rsidRPr="00724924">
        <w:rPr>
          <w:rFonts w:asciiTheme="minorHAnsi" w:hAnsiTheme="minorHAnsi" w:cstheme="minorHAnsi"/>
          <w:bCs/>
          <w:sz w:val="22"/>
          <w:szCs w:val="22"/>
        </w:rPr>
        <w:t>2)jeżeli zachodzi pilna potrzeba udzielenia zamówienia i skrócenie terminu składania ofert jest uzasadnione</w:t>
      </w:r>
      <w:r w:rsidRPr="00724924">
        <w:rPr>
          <w:rFonts w:asciiTheme="minorHAnsi" w:hAnsiTheme="minorHAnsi" w:cstheme="minorHAnsi"/>
          <w:b/>
          <w:bCs/>
          <w:sz w:val="22"/>
          <w:szCs w:val="22"/>
        </w:rPr>
        <w:t>.</w:t>
      </w:r>
    </w:p>
    <w:p w:rsidR="00434705" w:rsidRPr="006E7414" w:rsidRDefault="00434705">
      <w:pPr>
        <w:spacing w:line="260" w:lineRule="atLeast"/>
        <w:ind w:left="426" w:hanging="426"/>
        <w:rPr>
          <w:rFonts w:asciiTheme="minorHAnsi" w:hAnsiTheme="minorHAnsi" w:cstheme="minorHAnsi"/>
          <w:b/>
          <w:bCs/>
          <w:sz w:val="22"/>
          <w:szCs w:val="22"/>
          <w:u w:val="single"/>
        </w:rPr>
      </w:pPr>
    </w:p>
    <w:p w:rsidR="007747CC" w:rsidRDefault="007747CC" w:rsidP="005D08E9">
      <w:pPr>
        <w:spacing w:line="260" w:lineRule="atLeast"/>
        <w:ind w:left="426" w:hanging="426"/>
        <w:rPr>
          <w:rFonts w:asciiTheme="minorHAnsi" w:eastAsia="Calibri" w:hAnsiTheme="minorHAnsi" w:cstheme="minorHAnsi"/>
          <w:b/>
          <w:sz w:val="22"/>
          <w:szCs w:val="22"/>
          <w:highlight w:val="lightGray"/>
          <w:lang w:eastAsia="en-US"/>
        </w:rPr>
      </w:pPr>
    </w:p>
    <w:p w:rsidR="005D08E9" w:rsidRPr="006E7414" w:rsidRDefault="005D08E9" w:rsidP="00A8639A">
      <w:pPr>
        <w:spacing w:line="260" w:lineRule="atLeas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XVI.  TERMIN  OTWARCIA OFERT</w:t>
      </w:r>
    </w:p>
    <w:p w:rsidR="007D08A8" w:rsidRPr="00CA46B3" w:rsidRDefault="007D08A8" w:rsidP="007D08A8">
      <w:pPr>
        <w:autoSpaceDE w:val="0"/>
        <w:autoSpaceDN w:val="0"/>
        <w:adjustRightInd w:val="0"/>
        <w:jc w:val="both"/>
        <w:rPr>
          <w:rFonts w:asciiTheme="minorHAnsi" w:hAnsiTheme="minorHAnsi" w:cstheme="minorHAnsi"/>
          <w:sz w:val="22"/>
          <w:szCs w:val="22"/>
        </w:rPr>
      </w:pPr>
      <w:r w:rsidRPr="00D96CE2">
        <w:rPr>
          <w:rFonts w:asciiTheme="minorHAnsi" w:eastAsia="Times New Roman" w:hAnsiTheme="minorHAnsi" w:cstheme="minorHAnsi"/>
          <w:b/>
          <w:bCs/>
          <w:sz w:val="22"/>
          <w:szCs w:val="22"/>
          <w:highlight w:val="lightGray"/>
          <w:lang w:eastAsia="ar-SA"/>
        </w:rPr>
        <w:t xml:space="preserve">1.Otwarcie ofert nastąpi </w:t>
      </w:r>
      <w:r w:rsidRPr="00D96CE2">
        <w:rPr>
          <w:rFonts w:asciiTheme="minorHAnsi" w:eastAsia="Times New Roman" w:hAnsiTheme="minorHAnsi" w:cstheme="minorHAnsi"/>
          <w:b/>
          <w:sz w:val="22"/>
          <w:szCs w:val="22"/>
          <w:highlight w:val="lightGray"/>
          <w:lang w:eastAsia="ar-SA"/>
        </w:rPr>
        <w:t>w dniu</w:t>
      </w:r>
      <w:r w:rsidRPr="00D96CE2">
        <w:rPr>
          <w:rFonts w:asciiTheme="minorHAnsi" w:eastAsia="Times New Roman" w:hAnsiTheme="minorHAnsi" w:cstheme="minorHAnsi"/>
          <w:sz w:val="22"/>
          <w:szCs w:val="22"/>
          <w:highlight w:val="lightGray"/>
          <w:lang w:eastAsia="ar-SA"/>
        </w:rPr>
        <w:t xml:space="preserve"> </w:t>
      </w:r>
      <w:r w:rsidR="0040214F" w:rsidRPr="0040214F">
        <w:rPr>
          <w:rFonts w:asciiTheme="minorHAnsi" w:eastAsia="Times New Roman" w:hAnsiTheme="minorHAnsi" w:cstheme="minorHAnsi"/>
          <w:b/>
          <w:color w:val="4F81BD" w:themeColor="accent1"/>
          <w:sz w:val="22"/>
          <w:szCs w:val="22"/>
          <w:highlight w:val="lightGray"/>
          <w:lang w:eastAsia="ar-SA"/>
        </w:rPr>
        <w:t>11</w:t>
      </w:r>
      <w:r w:rsidRPr="0040214F">
        <w:rPr>
          <w:rFonts w:asciiTheme="minorHAnsi" w:eastAsia="Times New Roman" w:hAnsiTheme="minorHAnsi" w:cstheme="minorHAnsi"/>
          <w:b/>
          <w:color w:val="4F81BD" w:themeColor="accent1"/>
          <w:sz w:val="22"/>
          <w:szCs w:val="22"/>
          <w:highlight w:val="lightGray"/>
          <w:lang w:eastAsia="ar-SA"/>
        </w:rPr>
        <w:t>.0</w:t>
      </w:r>
      <w:r w:rsidR="00D96CE2" w:rsidRPr="0040214F">
        <w:rPr>
          <w:rFonts w:asciiTheme="minorHAnsi" w:eastAsia="Times New Roman" w:hAnsiTheme="minorHAnsi" w:cstheme="minorHAnsi"/>
          <w:b/>
          <w:color w:val="4F81BD" w:themeColor="accent1"/>
          <w:sz w:val="22"/>
          <w:szCs w:val="22"/>
          <w:highlight w:val="lightGray"/>
          <w:lang w:eastAsia="ar-SA"/>
        </w:rPr>
        <w:t>7</w:t>
      </w:r>
      <w:r w:rsidRPr="0040214F">
        <w:rPr>
          <w:rFonts w:asciiTheme="minorHAnsi" w:eastAsia="Times New Roman" w:hAnsiTheme="minorHAnsi" w:cstheme="minorHAnsi"/>
          <w:b/>
          <w:color w:val="4F81BD" w:themeColor="accent1"/>
          <w:sz w:val="22"/>
          <w:szCs w:val="22"/>
          <w:highlight w:val="lightGray"/>
          <w:lang w:eastAsia="ar-SA"/>
        </w:rPr>
        <w:t>.202</w:t>
      </w:r>
      <w:r w:rsidR="00BD4DEC" w:rsidRPr="0040214F">
        <w:rPr>
          <w:rFonts w:asciiTheme="minorHAnsi" w:eastAsia="Times New Roman" w:hAnsiTheme="minorHAnsi" w:cstheme="minorHAnsi"/>
          <w:b/>
          <w:color w:val="4F81BD" w:themeColor="accent1"/>
          <w:sz w:val="22"/>
          <w:szCs w:val="22"/>
          <w:highlight w:val="lightGray"/>
          <w:lang w:eastAsia="ar-SA"/>
        </w:rPr>
        <w:t>4</w:t>
      </w:r>
      <w:r w:rsidRPr="0040214F">
        <w:rPr>
          <w:rFonts w:asciiTheme="minorHAnsi" w:eastAsia="Times New Roman" w:hAnsiTheme="minorHAnsi" w:cstheme="minorHAnsi"/>
          <w:b/>
          <w:color w:val="4F81BD" w:themeColor="accent1"/>
          <w:sz w:val="22"/>
          <w:szCs w:val="22"/>
          <w:highlight w:val="lightGray"/>
          <w:lang w:eastAsia="ar-SA"/>
        </w:rPr>
        <w:t xml:space="preserve"> r. o godz. </w:t>
      </w:r>
      <w:r w:rsidR="00D53FAF" w:rsidRPr="0040214F">
        <w:rPr>
          <w:rFonts w:asciiTheme="minorHAnsi" w:eastAsia="Times New Roman" w:hAnsiTheme="minorHAnsi" w:cstheme="minorHAnsi"/>
          <w:b/>
          <w:color w:val="4F81BD" w:themeColor="accent1"/>
          <w:sz w:val="22"/>
          <w:szCs w:val="22"/>
          <w:highlight w:val="lightGray"/>
          <w:lang w:eastAsia="ar-SA"/>
        </w:rPr>
        <w:t>09</w:t>
      </w:r>
      <w:r w:rsidRPr="0040214F">
        <w:rPr>
          <w:rFonts w:asciiTheme="minorHAnsi" w:eastAsia="Times New Roman" w:hAnsiTheme="minorHAnsi" w:cstheme="minorHAnsi"/>
          <w:b/>
          <w:color w:val="4F81BD" w:themeColor="accent1"/>
          <w:sz w:val="22"/>
          <w:szCs w:val="22"/>
          <w:highlight w:val="lightGray"/>
          <w:lang w:eastAsia="ar-SA"/>
        </w:rPr>
        <w:t>:</w:t>
      </w:r>
      <w:r w:rsidR="00D53FAF" w:rsidRPr="0040214F">
        <w:rPr>
          <w:rFonts w:asciiTheme="minorHAnsi" w:eastAsia="Times New Roman" w:hAnsiTheme="minorHAnsi" w:cstheme="minorHAnsi"/>
          <w:b/>
          <w:color w:val="4F81BD" w:themeColor="accent1"/>
          <w:sz w:val="22"/>
          <w:szCs w:val="22"/>
          <w:highlight w:val="lightGray"/>
          <w:lang w:eastAsia="ar-SA"/>
        </w:rPr>
        <w:t>3</w:t>
      </w:r>
      <w:r w:rsidRPr="0040214F">
        <w:rPr>
          <w:rFonts w:asciiTheme="minorHAnsi" w:eastAsia="Times New Roman" w:hAnsiTheme="minorHAnsi" w:cstheme="minorHAnsi"/>
          <w:b/>
          <w:color w:val="4F81BD" w:themeColor="accent1"/>
          <w:sz w:val="22"/>
          <w:szCs w:val="22"/>
          <w:highlight w:val="lightGray"/>
          <w:lang w:eastAsia="ar-SA"/>
        </w:rPr>
        <w:t>0</w:t>
      </w:r>
      <w:r w:rsidRPr="0040214F">
        <w:rPr>
          <w:rFonts w:asciiTheme="minorHAnsi" w:eastAsia="Times New Roman" w:hAnsiTheme="minorHAnsi" w:cstheme="minorHAnsi"/>
          <w:b/>
          <w:color w:val="4F81BD" w:themeColor="accent1"/>
          <w:sz w:val="22"/>
          <w:szCs w:val="22"/>
          <w:lang w:eastAsia="ar-SA"/>
        </w:rPr>
        <w:t xml:space="preserve"> </w:t>
      </w:r>
    </w:p>
    <w:p w:rsidR="007D08A8" w:rsidRPr="00BD759E" w:rsidRDefault="007D08A8" w:rsidP="007D08A8">
      <w:pPr>
        <w:autoSpaceDE w:val="0"/>
        <w:autoSpaceDN w:val="0"/>
        <w:adjustRightInd w:val="0"/>
        <w:jc w:val="both"/>
        <w:rPr>
          <w:rFonts w:asciiTheme="minorHAnsi" w:hAnsiTheme="minorHAnsi" w:cstheme="minorHAnsi"/>
          <w:sz w:val="22"/>
          <w:szCs w:val="22"/>
        </w:rPr>
      </w:pPr>
      <w:r w:rsidRPr="00BD759E">
        <w:rPr>
          <w:rFonts w:asciiTheme="minorHAnsi" w:hAnsiTheme="minorHAnsi" w:cstheme="minorHAnsi"/>
          <w:sz w:val="22"/>
          <w:szCs w:val="22"/>
        </w:rPr>
        <w:t>Otwarcie ofert odbędzie się w siedzibie Zamawiającego – w Łodzi, ul. Pomorska 251 – Dział Zamówień Publicznych i Zaopatrzenia Medycznego pok. 2</w:t>
      </w:r>
      <w:r w:rsidR="00D53FAF">
        <w:rPr>
          <w:rFonts w:asciiTheme="minorHAnsi" w:hAnsiTheme="minorHAnsi" w:cstheme="minorHAnsi"/>
          <w:sz w:val="22"/>
          <w:szCs w:val="22"/>
        </w:rPr>
        <w:t>54</w:t>
      </w:r>
      <w:r w:rsidRPr="00BD759E">
        <w:rPr>
          <w:rFonts w:asciiTheme="minorHAnsi" w:hAnsiTheme="minorHAnsi" w:cstheme="minorHAnsi"/>
          <w:sz w:val="22"/>
          <w:szCs w:val="22"/>
        </w:rPr>
        <w:t xml:space="preserve"> (parter, budynek A-</w:t>
      </w:r>
      <w:bookmarkStart w:id="12" w:name="_GoBack"/>
      <w:bookmarkEnd w:id="12"/>
      <w:r w:rsidRPr="00BD759E">
        <w:rPr>
          <w:rFonts w:asciiTheme="minorHAnsi" w:hAnsiTheme="minorHAnsi" w:cstheme="minorHAnsi"/>
          <w:sz w:val="22"/>
          <w:szCs w:val="22"/>
        </w:rPr>
        <w:t>3).</w:t>
      </w:r>
    </w:p>
    <w:p w:rsidR="007D08A8" w:rsidRPr="00BD759E" w:rsidRDefault="007D08A8" w:rsidP="007D08A8">
      <w:pPr>
        <w:suppressAutoHyphens/>
        <w:jc w:val="both"/>
        <w:rPr>
          <w:rFonts w:asciiTheme="minorHAnsi" w:eastAsia="Times New Roman" w:hAnsiTheme="minorHAnsi" w:cstheme="minorHAnsi"/>
          <w:b/>
          <w:sz w:val="22"/>
          <w:szCs w:val="22"/>
          <w:u w:val="single"/>
          <w:lang w:eastAsia="ar-SA"/>
        </w:rPr>
      </w:pPr>
      <w:r w:rsidRPr="00BD759E">
        <w:rPr>
          <w:rFonts w:asciiTheme="minorHAnsi" w:hAnsiTheme="minorHAnsi" w:cstheme="minorHAnsi"/>
          <w:sz w:val="22"/>
          <w:szCs w:val="22"/>
        </w:rPr>
        <w:lastRenderedPageBreak/>
        <w:t>2. Otwarcie ofert następuje przy użyciu systemu teleinformatycznego. W przypadku awarii tego systemu, która powoduje brak możliwości otwarcia ofert w terminie określonym przez Zamawiającego, otwarcie ofert następuje niezwłocznie po usunięciu awarii.</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3.Zamawiający poinformuje o zmianie terminu otwarcia ofert na stronie internetowej prowadzonego postępowania.</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4.Zamawiający, najpóźniej przed otwarciem ofert, udostępnia na stronie internetowej prowadzonego postępowania informację o kwocie, jaką zamierza przeznaczyć na sfinansowanie zamówienia.</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5.Zamawiający, niezwłocznie po otwarciu ofert, udostępnia na stronie internetowej prowadzonego postępowania informacje o:</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5.1.nazwach albo imionach i nazwiskach oraz siedzibach lub miejscach prowadzonej działalności gospodarczej albo miejscach zamieszkania Wykonawców, których</w:t>
      </w:r>
      <w:r w:rsidRPr="00BD759E">
        <w:rPr>
          <w:rFonts w:asciiTheme="minorHAnsi" w:hAnsiTheme="minorHAnsi" w:cstheme="minorHAnsi"/>
          <w:bCs/>
          <w:sz w:val="22"/>
          <w:szCs w:val="22"/>
        </w:rPr>
        <w:t xml:space="preserve"> oferty zostały otwarte, </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bCs/>
          <w:sz w:val="22"/>
          <w:szCs w:val="22"/>
        </w:rPr>
        <w:t xml:space="preserve">5.2.cenach lub kosztach zawartych w ofertach. </w:t>
      </w:r>
    </w:p>
    <w:p w:rsidR="007D08A8" w:rsidRPr="00BD759E" w:rsidRDefault="007D08A8" w:rsidP="007D08A8">
      <w:pPr>
        <w:shd w:val="clear" w:color="auto" w:fill="FFFFFF"/>
        <w:jc w:val="both"/>
        <w:rPr>
          <w:rFonts w:asciiTheme="minorHAnsi" w:eastAsia="Calibri" w:hAnsiTheme="minorHAnsi" w:cstheme="minorHAnsi"/>
          <w:sz w:val="22"/>
          <w:szCs w:val="22"/>
        </w:rPr>
      </w:pPr>
      <w:r w:rsidRPr="00BD759E">
        <w:rPr>
          <w:rFonts w:asciiTheme="minorHAnsi" w:hAnsiTheme="minorHAnsi" w:cstheme="minorHAnsi"/>
          <w:bCs/>
          <w:sz w:val="22"/>
          <w:szCs w:val="22"/>
        </w:rPr>
        <w:t xml:space="preserve">6. Powyższe informacje zostaną niezwłocznie opublikowane </w:t>
      </w:r>
      <w:r w:rsidRPr="00BD759E">
        <w:rPr>
          <w:rFonts w:asciiTheme="minorHAnsi" w:eastAsia="Calibri" w:hAnsiTheme="minorHAnsi" w:cstheme="minorHAnsi"/>
          <w:sz w:val="22"/>
          <w:szCs w:val="22"/>
        </w:rPr>
        <w:t>na stronie prowadzonego postępowania na</w:t>
      </w:r>
      <w:hyperlink r:id="rId32">
        <w:r w:rsidRPr="00BD759E">
          <w:rPr>
            <w:rFonts w:asciiTheme="minorHAnsi" w:eastAsia="Calibri" w:hAnsiTheme="minorHAnsi" w:cstheme="minorHAnsi"/>
            <w:sz w:val="22"/>
            <w:szCs w:val="22"/>
            <w:u w:val="single"/>
          </w:rPr>
          <w:t xml:space="preserve"> platformazakupowa.pl</w:t>
        </w:r>
      </w:hyperlink>
      <w:r w:rsidRPr="00BD759E">
        <w:rPr>
          <w:rFonts w:asciiTheme="minorHAnsi" w:eastAsia="Calibri" w:hAnsiTheme="minorHAnsi" w:cstheme="minorHAnsi"/>
          <w:sz w:val="22"/>
          <w:szCs w:val="22"/>
        </w:rPr>
        <w:t xml:space="preserve"> w sekcji ,,Komunikaty”.</w:t>
      </w:r>
    </w:p>
    <w:p w:rsidR="00820E14" w:rsidRPr="006E7414" w:rsidRDefault="00820E14" w:rsidP="00820E14">
      <w:pPr>
        <w:suppressAutoHyphens/>
        <w:ind w:left="450"/>
        <w:jc w:val="both"/>
        <w:rPr>
          <w:rFonts w:asciiTheme="minorHAnsi" w:hAnsiTheme="minorHAnsi" w:cstheme="minorHAnsi"/>
          <w:bCs/>
          <w:sz w:val="22"/>
          <w:szCs w:val="22"/>
        </w:rPr>
      </w:pPr>
    </w:p>
    <w:p w:rsidR="00BD2003" w:rsidRPr="006E7414" w:rsidRDefault="00071F7E" w:rsidP="00F9300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Pr="006E7414">
        <w:rPr>
          <w:rFonts w:asciiTheme="minorHAnsi" w:eastAsia="Calibri" w:hAnsiTheme="minorHAnsi" w:cstheme="minorHAnsi"/>
          <w:b/>
          <w:sz w:val="22"/>
          <w:szCs w:val="22"/>
          <w:highlight w:val="lightGray"/>
          <w:lang w:eastAsia="en-US"/>
        </w:rPr>
        <w:t>I</w:t>
      </w:r>
      <w:r w:rsidR="00C86AC9" w:rsidRPr="006E7414">
        <w:rPr>
          <w:rFonts w:asciiTheme="minorHAnsi" w:eastAsia="Calibri" w:hAnsiTheme="minorHAnsi" w:cstheme="minorHAnsi"/>
          <w:b/>
          <w:sz w:val="22"/>
          <w:szCs w:val="22"/>
          <w:highlight w:val="lightGray"/>
          <w:lang w:eastAsia="en-US"/>
        </w:rPr>
        <w:t>I. SPOS</w:t>
      </w:r>
      <w:r w:rsidR="00E8222F" w:rsidRPr="006E7414">
        <w:rPr>
          <w:rFonts w:asciiTheme="minorHAnsi" w:eastAsia="Calibri" w:hAnsiTheme="minorHAnsi" w:cstheme="minorHAnsi"/>
          <w:b/>
          <w:sz w:val="22"/>
          <w:szCs w:val="22"/>
          <w:highlight w:val="lightGray"/>
          <w:lang w:eastAsia="en-US"/>
        </w:rPr>
        <w:t xml:space="preserve">ÓB </w:t>
      </w:r>
      <w:r w:rsidR="00C86AC9" w:rsidRPr="006E7414">
        <w:rPr>
          <w:rFonts w:asciiTheme="minorHAnsi" w:eastAsia="Calibri" w:hAnsiTheme="minorHAnsi" w:cstheme="minorHAnsi"/>
          <w:b/>
          <w:sz w:val="22"/>
          <w:szCs w:val="22"/>
          <w:highlight w:val="lightGray"/>
          <w:lang w:eastAsia="en-US"/>
        </w:rPr>
        <w:t>OBLICZENIA CENY</w:t>
      </w:r>
    </w:p>
    <w:p w:rsidR="00071F7E" w:rsidRPr="006E7414" w:rsidRDefault="00AD195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w:t>
      </w:r>
      <w:r w:rsidR="00071F7E" w:rsidRPr="006E7414">
        <w:rPr>
          <w:rFonts w:asciiTheme="minorHAnsi" w:hAnsiTheme="minorHAnsi" w:cstheme="minorHAnsi"/>
          <w:sz w:val="22"/>
          <w:szCs w:val="22"/>
        </w:rPr>
        <w:t>Zamawiający oceni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porówna jedynie te oferty, które odp</w:t>
      </w:r>
      <w:r w:rsidR="0075055C" w:rsidRPr="006E7414">
        <w:rPr>
          <w:rFonts w:asciiTheme="minorHAnsi" w:hAnsiTheme="minorHAnsi" w:cstheme="minorHAnsi"/>
          <w:sz w:val="22"/>
          <w:szCs w:val="22"/>
        </w:rPr>
        <w:t xml:space="preserve">owiadają wymaganiom </w:t>
      </w:r>
      <w:r w:rsidR="003B4524" w:rsidRPr="006E7414">
        <w:rPr>
          <w:rFonts w:asciiTheme="minorHAnsi" w:hAnsiTheme="minorHAnsi" w:cstheme="minorHAnsi"/>
          <w:sz w:val="22"/>
          <w:szCs w:val="22"/>
        </w:rPr>
        <w:t>zawartym w</w:t>
      </w:r>
      <w:r w:rsidR="003F2C67" w:rsidRPr="006E7414">
        <w:rPr>
          <w:rFonts w:asciiTheme="minorHAnsi" w:hAnsiTheme="minorHAnsi" w:cstheme="minorHAnsi"/>
          <w:sz w:val="22"/>
          <w:szCs w:val="22"/>
        </w:rPr>
        <w:t> </w:t>
      </w:r>
      <w:r w:rsidR="006D79FC" w:rsidRPr="006E7414">
        <w:rPr>
          <w:rFonts w:asciiTheme="minorHAnsi" w:hAnsiTheme="minorHAnsi" w:cstheme="minorHAnsi"/>
          <w:sz w:val="22"/>
          <w:szCs w:val="22"/>
        </w:rPr>
        <w:t>S</w:t>
      </w:r>
      <w:r w:rsidR="00071F7E" w:rsidRPr="006E7414">
        <w:rPr>
          <w:rFonts w:asciiTheme="minorHAnsi" w:hAnsiTheme="minorHAnsi" w:cstheme="minorHAnsi"/>
          <w:sz w:val="22"/>
          <w:szCs w:val="22"/>
        </w:rPr>
        <w:t>WZ.</w:t>
      </w:r>
    </w:p>
    <w:p w:rsidR="00071F7E" w:rsidRPr="006E7414" w:rsidRDefault="00AD195A">
      <w:pPr>
        <w:jc w:val="both"/>
        <w:rPr>
          <w:rFonts w:asciiTheme="minorHAnsi" w:hAnsiTheme="minorHAnsi" w:cstheme="minorHAnsi"/>
          <w:sz w:val="22"/>
          <w:szCs w:val="22"/>
        </w:rPr>
      </w:pPr>
      <w:r w:rsidRPr="006E7414">
        <w:rPr>
          <w:rFonts w:asciiTheme="minorHAnsi" w:hAnsiTheme="minorHAnsi" w:cstheme="minorHAnsi"/>
          <w:sz w:val="22"/>
          <w:szCs w:val="22"/>
        </w:rPr>
        <w:t>2.</w:t>
      </w:r>
      <w:r w:rsidR="00071F7E" w:rsidRPr="006E7414">
        <w:rPr>
          <w:rFonts w:asciiTheme="minorHAnsi" w:hAnsiTheme="minorHAnsi" w:cstheme="minorHAnsi"/>
          <w:sz w:val="22"/>
          <w:szCs w:val="22"/>
        </w:rPr>
        <w:t>Oceniając oferty zamawiający określi cenę ofertową dokonując korekty błędów.</w:t>
      </w:r>
    </w:p>
    <w:p w:rsidR="00161306" w:rsidRPr="006E7414" w:rsidRDefault="00161306" w:rsidP="00161306">
      <w:pPr>
        <w:spacing w:line="260" w:lineRule="atLeast"/>
        <w:jc w:val="both"/>
        <w:rPr>
          <w:rFonts w:asciiTheme="minorHAnsi" w:hAnsiTheme="minorHAnsi" w:cstheme="minorHAnsi"/>
          <w:sz w:val="22"/>
          <w:szCs w:val="22"/>
        </w:rPr>
      </w:pPr>
      <w:r w:rsidRPr="006E7414">
        <w:rPr>
          <w:rFonts w:asciiTheme="minorHAnsi" w:hAnsiTheme="minorHAnsi" w:cstheme="minorHAnsi"/>
          <w:b/>
          <w:sz w:val="22"/>
          <w:szCs w:val="22"/>
        </w:rPr>
        <w:t xml:space="preserve">Cena ofertowa </w:t>
      </w:r>
      <w:r w:rsidRPr="006E7414">
        <w:rPr>
          <w:rFonts w:asciiTheme="minorHAnsi" w:hAnsiTheme="minorHAnsi" w:cstheme="minorHAnsi"/>
          <w:sz w:val="22"/>
          <w:szCs w:val="22"/>
        </w:rPr>
        <w:t>(wartość brutto wpisana w „</w:t>
      </w:r>
      <w:r w:rsidRPr="006E7414">
        <w:rPr>
          <w:rFonts w:asciiTheme="minorHAnsi" w:hAnsiTheme="minorHAnsi" w:cstheme="minorHAnsi"/>
          <w:b/>
          <w:bCs/>
          <w:sz w:val="22"/>
          <w:szCs w:val="22"/>
        </w:rPr>
        <w:t>FORMULARZU ASORTYMENTOWO</w:t>
      </w:r>
      <w:r w:rsidR="008E681A"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w:t>
      </w:r>
      <w:r w:rsidR="00ED2B95"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CENOWYM</w:t>
      </w:r>
      <w:r w:rsidR="00AD195A" w:rsidRPr="006E7414">
        <w:rPr>
          <w:rFonts w:asciiTheme="minorHAnsi" w:hAnsiTheme="minorHAnsi" w:cstheme="minorHAnsi"/>
          <w:sz w:val="22"/>
          <w:szCs w:val="22"/>
        </w:rPr>
        <w:t>” – Z</w:t>
      </w:r>
      <w:r w:rsidR="00BC0AEF" w:rsidRPr="006E7414">
        <w:rPr>
          <w:rFonts w:asciiTheme="minorHAnsi" w:hAnsiTheme="minorHAnsi" w:cstheme="minorHAnsi"/>
          <w:sz w:val="22"/>
          <w:szCs w:val="22"/>
        </w:rPr>
        <w:t>ałącznik nr 2</w:t>
      </w:r>
      <w:r w:rsidR="00AD195A" w:rsidRPr="006E7414">
        <w:rPr>
          <w:rFonts w:asciiTheme="minorHAnsi" w:hAnsiTheme="minorHAnsi" w:cstheme="minorHAnsi"/>
          <w:sz w:val="22"/>
          <w:szCs w:val="22"/>
        </w:rPr>
        <w:t xml:space="preserve"> do SWZ</w:t>
      </w:r>
      <w:r w:rsidRPr="006E7414">
        <w:rPr>
          <w:rFonts w:asciiTheme="minorHAnsi" w:hAnsiTheme="minorHAnsi" w:cstheme="minorHAnsi"/>
          <w:sz w:val="22"/>
          <w:szCs w:val="22"/>
        </w:rPr>
        <w:t>) winna być wpisana cyframi w złotych polskich.</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3.</w:t>
      </w:r>
      <w:r w:rsidR="00BE5C55" w:rsidRPr="006E7414">
        <w:rPr>
          <w:rFonts w:asciiTheme="minorHAnsi" w:hAnsiTheme="minorHAnsi" w:cstheme="minorHAnsi"/>
          <w:sz w:val="22"/>
          <w:szCs w:val="22"/>
        </w:rPr>
        <w:t xml:space="preserve">Wykonawca określa cenę </w:t>
      </w:r>
      <w:r w:rsidR="008C4E9B" w:rsidRPr="006E7414">
        <w:rPr>
          <w:rFonts w:asciiTheme="minorHAnsi" w:hAnsiTheme="minorHAnsi" w:cstheme="minorHAnsi"/>
          <w:sz w:val="22"/>
          <w:szCs w:val="22"/>
        </w:rPr>
        <w:t>za realizację</w:t>
      </w:r>
      <w:r w:rsidR="00BE5C55" w:rsidRPr="006E7414">
        <w:rPr>
          <w:rFonts w:asciiTheme="minorHAnsi" w:hAnsiTheme="minorHAnsi" w:cstheme="minorHAnsi"/>
          <w:sz w:val="22"/>
          <w:szCs w:val="22"/>
        </w:rPr>
        <w:t xml:space="preserve"> zamówienia</w:t>
      </w:r>
      <w:r w:rsidR="008C4E9B" w:rsidRPr="006E7414">
        <w:rPr>
          <w:rFonts w:asciiTheme="minorHAnsi" w:hAnsiTheme="minorHAnsi" w:cstheme="minorHAnsi"/>
          <w:sz w:val="22"/>
          <w:szCs w:val="22"/>
        </w:rPr>
        <w:t xml:space="preserve"> </w:t>
      </w:r>
      <w:proofErr w:type="spellStart"/>
      <w:r w:rsidR="008C4E9B" w:rsidRPr="006E7414">
        <w:rPr>
          <w:rFonts w:asciiTheme="minorHAnsi" w:hAnsiTheme="minorHAnsi" w:cstheme="minorHAnsi"/>
          <w:sz w:val="22"/>
          <w:szCs w:val="22"/>
        </w:rPr>
        <w:t>podstrawowego</w:t>
      </w:r>
      <w:proofErr w:type="spellEnd"/>
      <w:r w:rsidR="008C4E9B" w:rsidRPr="006E7414">
        <w:rPr>
          <w:rFonts w:asciiTheme="minorHAnsi" w:hAnsiTheme="minorHAnsi" w:cstheme="minorHAnsi"/>
          <w:sz w:val="22"/>
          <w:szCs w:val="22"/>
        </w:rPr>
        <w:t xml:space="preserve"> oraz określenie maksymalnej wartość przy uwzględnieniu prawa opcji </w:t>
      </w:r>
      <w:r w:rsidR="00BE5C55" w:rsidRPr="006E7414">
        <w:rPr>
          <w:rFonts w:asciiTheme="minorHAnsi" w:hAnsiTheme="minorHAnsi" w:cstheme="minorHAnsi"/>
          <w:sz w:val="22"/>
          <w:szCs w:val="22"/>
        </w:rPr>
        <w:t xml:space="preserve">poprzez wskazanie w FORMULARZU </w:t>
      </w:r>
      <w:r w:rsidR="007C70BF" w:rsidRPr="006E7414">
        <w:rPr>
          <w:rFonts w:asciiTheme="minorHAnsi" w:hAnsiTheme="minorHAnsi" w:cstheme="minorHAnsi"/>
          <w:sz w:val="22"/>
          <w:szCs w:val="22"/>
        </w:rPr>
        <w:t xml:space="preserve">ASORTYMNETOWO – CENOWYM </w:t>
      </w:r>
      <w:r w:rsidR="00BE5C55" w:rsidRPr="006E7414">
        <w:rPr>
          <w:rFonts w:asciiTheme="minorHAnsi" w:hAnsiTheme="minorHAnsi" w:cstheme="minorHAnsi"/>
          <w:sz w:val="22"/>
          <w:szCs w:val="22"/>
        </w:rPr>
        <w:t xml:space="preserve">sporządzonym wg wzoru Załącznika Nr </w:t>
      </w:r>
      <w:r w:rsidR="00BC0AEF" w:rsidRPr="006E7414">
        <w:rPr>
          <w:rFonts w:asciiTheme="minorHAnsi" w:hAnsiTheme="minorHAnsi" w:cstheme="minorHAnsi"/>
          <w:sz w:val="22"/>
          <w:szCs w:val="22"/>
        </w:rPr>
        <w:t>2</w:t>
      </w:r>
      <w:r w:rsidR="00BE5C55" w:rsidRPr="006E7414">
        <w:rPr>
          <w:rFonts w:asciiTheme="minorHAnsi" w:hAnsiTheme="minorHAnsi" w:cstheme="minorHAnsi"/>
          <w:sz w:val="22"/>
          <w:szCs w:val="22"/>
        </w:rPr>
        <w:t xml:space="preserve"> do </w:t>
      </w:r>
      <w:r w:rsidR="007C70BF" w:rsidRPr="006E7414">
        <w:rPr>
          <w:rFonts w:asciiTheme="minorHAnsi" w:hAnsiTheme="minorHAnsi" w:cstheme="minorHAnsi"/>
          <w:sz w:val="22"/>
          <w:szCs w:val="22"/>
        </w:rPr>
        <w:t>SWZ</w:t>
      </w:r>
      <w:r w:rsidR="008C4E9B" w:rsidRPr="006E7414">
        <w:rPr>
          <w:rFonts w:asciiTheme="minorHAnsi" w:hAnsiTheme="minorHAnsi" w:cstheme="minorHAnsi"/>
          <w:sz w:val="22"/>
          <w:szCs w:val="22"/>
        </w:rPr>
        <w:t>.</w:t>
      </w:r>
    </w:p>
    <w:p w:rsidR="00F93000"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BE5C55" w:rsidRPr="006E7414">
        <w:rPr>
          <w:rFonts w:asciiTheme="minorHAnsi" w:hAnsiTheme="minorHAnsi" w:cstheme="minorHAnsi"/>
          <w:sz w:val="22"/>
          <w:szCs w:val="22"/>
        </w:rPr>
        <w:t>Cena podana przez Wykonawcę winna obejmować</w:t>
      </w:r>
      <w:r w:rsidR="00F93000" w:rsidRPr="006E7414">
        <w:rPr>
          <w:rFonts w:asciiTheme="minorHAnsi" w:hAnsiTheme="minorHAnsi" w:cstheme="minorHAnsi"/>
          <w:sz w:val="22"/>
          <w:szCs w:val="22"/>
        </w:rPr>
        <w:t>:</w:t>
      </w:r>
    </w:p>
    <w:p w:rsidR="00F93000"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 xml:space="preserve"> wszystkie koszty i składniki związane z wykonaniem zamówienia</w:t>
      </w:r>
      <w:r w:rsidRPr="006E7414">
        <w:rPr>
          <w:rFonts w:asciiTheme="minorHAnsi" w:hAnsiTheme="minorHAnsi" w:cstheme="minorHAnsi"/>
          <w:sz w:val="22"/>
          <w:szCs w:val="22"/>
        </w:rPr>
        <w:t>,</w:t>
      </w:r>
      <w:r w:rsidR="00BE5C55" w:rsidRPr="006E7414">
        <w:rPr>
          <w:rFonts w:asciiTheme="minorHAnsi" w:hAnsiTheme="minorHAnsi" w:cstheme="minorHAnsi"/>
          <w:sz w:val="22"/>
          <w:szCs w:val="22"/>
        </w:rPr>
        <w:t xml:space="preserve"> </w:t>
      </w:r>
    </w:p>
    <w:p w:rsidR="00BE5C55"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oraz </w:t>
      </w:r>
      <w:r w:rsidR="00BE5C55" w:rsidRPr="006E7414">
        <w:rPr>
          <w:rFonts w:asciiTheme="minorHAnsi" w:hAnsiTheme="minorHAnsi" w:cstheme="minorHAnsi"/>
          <w:sz w:val="22"/>
          <w:szCs w:val="22"/>
        </w:rPr>
        <w:t xml:space="preserve">warunkami </w:t>
      </w:r>
      <w:r w:rsidR="0036416D" w:rsidRPr="006E7414">
        <w:rPr>
          <w:rFonts w:asciiTheme="minorHAnsi" w:hAnsiTheme="minorHAnsi" w:cstheme="minorHAnsi"/>
          <w:sz w:val="22"/>
          <w:szCs w:val="22"/>
        </w:rPr>
        <w:t>realizacji zamówienia stawiane</w:t>
      </w:r>
      <w:r w:rsidR="00BE5C55" w:rsidRPr="006E7414">
        <w:rPr>
          <w:rFonts w:asciiTheme="minorHAnsi" w:hAnsiTheme="minorHAnsi" w:cstheme="minorHAnsi"/>
          <w:sz w:val="22"/>
          <w:szCs w:val="22"/>
        </w:rPr>
        <w:t xml:space="preserve"> przez Zamawiającego. </w:t>
      </w:r>
      <w:r w:rsidRPr="006E7414">
        <w:rPr>
          <w:rFonts w:asciiTheme="minorHAnsi" w:hAnsiTheme="minorHAnsi" w:cstheme="minorHAnsi"/>
          <w:sz w:val="22"/>
          <w:szCs w:val="22"/>
        </w:rPr>
        <w:t xml:space="preserve">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5.</w:t>
      </w:r>
      <w:r w:rsidR="00BE5C55" w:rsidRPr="006E7414">
        <w:rPr>
          <w:rFonts w:asciiTheme="minorHAnsi" w:hAnsiTheme="minorHAnsi" w:cstheme="minorHAnsi"/>
          <w:sz w:val="22"/>
          <w:szCs w:val="22"/>
        </w:rPr>
        <w:t>Cena ofertowa to cena w rozumieniu art. 3 ust. 1 pkt. 1 i ust. 2 ustawy z dnia 9 maja 2014r. o informowaniu o cenach towarów i usług (</w:t>
      </w:r>
      <w:proofErr w:type="spellStart"/>
      <w:r w:rsidR="0040445C" w:rsidRPr="006E7414">
        <w:rPr>
          <w:rFonts w:asciiTheme="minorHAnsi" w:hAnsiTheme="minorHAnsi" w:cstheme="minorHAnsi"/>
          <w:sz w:val="22"/>
          <w:szCs w:val="22"/>
        </w:rPr>
        <w:t>t.j.</w:t>
      </w:r>
      <w:r w:rsidR="00BE5C55" w:rsidRPr="006E7414">
        <w:rPr>
          <w:rFonts w:asciiTheme="minorHAnsi" w:hAnsiTheme="minorHAnsi" w:cstheme="minorHAnsi"/>
          <w:sz w:val="22"/>
          <w:szCs w:val="22"/>
        </w:rPr>
        <w:t>Dz.U</w:t>
      </w:r>
      <w:proofErr w:type="spellEnd"/>
      <w:r w:rsidR="00BE5C55" w:rsidRPr="006E7414">
        <w:rPr>
          <w:rFonts w:asciiTheme="minorHAnsi" w:hAnsiTheme="minorHAnsi" w:cstheme="minorHAnsi"/>
          <w:sz w:val="22"/>
          <w:szCs w:val="22"/>
        </w:rPr>
        <w:t>. z 20</w:t>
      </w:r>
      <w:r w:rsidR="005E1B2E">
        <w:rPr>
          <w:rFonts w:asciiTheme="minorHAnsi" w:hAnsiTheme="minorHAnsi" w:cstheme="minorHAnsi"/>
          <w:sz w:val="22"/>
          <w:szCs w:val="22"/>
        </w:rPr>
        <w:t>23</w:t>
      </w:r>
      <w:r w:rsidR="00BE5C55" w:rsidRPr="006E7414">
        <w:rPr>
          <w:rFonts w:asciiTheme="minorHAnsi" w:hAnsiTheme="minorHAnsi" w:cstheme="minorHAnsi"/>
          <w:sz w:val="22"/>
          <w:szCs w:val="22"/>
        </w:rPr>
        <w:t xml:space="preserve"> r. poz. 1</w:t>
      </w:r>
      <w:r w:rsidR="005E1B2E">
        <w:rPr>
          <w:rFonts w:asciiTheme="minorHAnsi" w:hAnsiTheme="minorHAnsi" w:cstheme="minorHAnsi"/>
          <w:sz w:val="22"/>
          <w:szCs w:val="22"/>
        </w:rPr>
        <w:t>6</w:t>
      </w:r>
      <w:r w:rsidR="00BE5C55" w:rsidRPr="006E7414">
        <w:rPr>
          <w:rFonts w:asciiTheme="minorHAnsi" w:hAnsiTheme="minorHAnsi" w:cstheme="minorHAnsi"/>
          <w:sz w:val="22"/>
          <w:szCs w:val="22"/>
        </w:rPr>
        <w:t xml:space="preserve">8).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6.</w:t>
      </w:r>
      <w:r w:rsidR="00BE5C55" w:rsidRPr="006E7414">
        <w:rPr>
          <w:rFonts w:asciiTheme="minorHAnsi" w:hAnsiTheme="minorHAnsi" w:cstheme="minorHAnsi"/>
          <w:sz w:val="22"/>
          <w:szCs w:val="22"/>
        </w:rPr>
        <w:t xml:space="preserve">Rozliczenia między Zamawiającym a Wykonawcą będą prowadzone w złotych polskich (PLN).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7.</w:t>
      </w:r>
      <w:r w:rsidR="00BE5C55" w:rsidRPr="006E7414">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8</w:t>
      </w:r>
      <w:r w:rsidR="00BE5C55" w:rsidRPr="006E7414">
        <w:rPr>
          <w:rFonts w:asciiTheme="minorHAnsi" w:hAnsiTheme="minorHAnsi" w:cstheme="minorHAnsi"/>
          <w:sz w:val="22"/>
          <w:szCs w:val="22"/>
        </w:rPr>
        <w:t xml:space="preserve">. Sposób zapłaty i rozliczeń za realizację przedmiotu zamówienia został określony we wzorze umowy.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9</w:t>
      </w:r>
      <w:r w:rsidR="00BE5C55" w:rsidRPr="006E7414">
        <w:rPr>
          <w:rFonts w:asciiTheme="minorHAnsi" w:hAnsiTheme="minorHAnsi" w:cstheme="minorHAnsi"/>
          <w:sz w:val="22"/>
          <w:szCs w:val="22"/>
        </w:rPr>
        <w:t xml:space="preserve">. Cena może być tylko jedna.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10</w:t>
      </w:r>
      <w:r w:rsidR="00BE5C55" w:rsidRPr="006E7414">
        <w:rPr>
          <w:rFonts w:asciiTheme="minorHAnsi" w:hAnsiTheme="minorHAnsi" w:cstheme="minorHAnsi"/>
          <w:sz w:val="22"/>
          <w:szCs w:val="22"/>
        </w:rPr>
        <w:t>. Jeżeli została złożona oferta, której wybór prowadziłby do powstania u zamawiającego obowiązku podatkowego zgodnie z ustawą z dnia 11 marca 2004 r. o podatku od towarów i usług (</w:t>
      </w:r>
      <w:proofErr w:type="spellStart"/>
      <w:r w:rsidR="00F30925" w:rsidRPr="006E7414">
        <w:rPr>
          <w:rFonts w:asciiTheme="minorHAnsi" w:hAnsiTheme="minorHAnsi" w:cstheme="minorHAnsi"/>
          <w:sz w:val="22"/>
          <w:szCs w:val="22"/>
        </w:rPr>
        <w:t>t.j</w:t>
      </w:r>
      <w:proofErr w:type="spellEnd"/>
      <w:r w:rsidR="00F30925"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Dz.U. z 202</w:t>
      </w:r>
      <w:r w:rsidR="005E1B2E">
        <w:rPr>
          <w:rFonts w:asciiTheme="minorHAnsi" w:hAnsiTheme="minorHAnsi" w:cstheme="minorHAnsi"/>
          <w:sz w:val="22"/>
          <w:szCs w:val="22"/>
        </w:rPr>
        <w:t>2</w:t>
      </w:r>
      <w:r w:rsidR="00BE5C55" w:rsidRPr="006E7414">
        <w:rPr>
          <w:rFonts w:asciiTheme="minorHAnsi" w:hAnsiTheme="minorHAnsi" w:cstheme="minorHAnsi"/>
          <w:sz w:val="22"/>
          <w:szCs w:val="22"/>
        </w:rPr>
        <w:t xml:space="preserve"> r. poz. </w:t>
      </w:r>
      <w:r w:rsidR="005E1B2E">
        <w:rPr>
          <w:rFonts w:asciiTheme="minorHAnsi" w:hAnsiTheme="minorHAnsi" w:cstheme="minorHAnsi"/>
          <w:sz w:val="22"/>
          <w:szCs w:val="22"/>
        </w:rPr>
        <w:t>931</w:t>
      </w:r>
      <w:r w:rsidR="00F30925" w:rsidRPr="006E7414">
        <w:rPr>
          <w:rFonts w:asciiTheme="minorHAnsi" w:hAnsiTheme="minorHAnsi" w:cstheme="minorHAnsi"/>
          <w:sz w:val="22"/>
          <w:szCs w:val="22"/>
        </w:rPr>
        <w:t xml:space="preserve"> ze zm.</w:t>
      </w:r>
      <w:r w:rsidR="00BE5C55" w:rsidRPr="006E7414">
        <w:rPr>
          <w:rFonts w:asciiTheme="minorHAnsi" w:hAnsiTheme="minorHAnsi" w:cstheme="minorHAnsi"/>
          <w:sz w:val="22"/>
          <w:szCs w:val="22"/>
        </w:rPr>
        <w:t xml:space="preserve">), dla celów zastosowania kryterium ceny lub kosztu </w:t>
      </w:r>
      <w:r w:rsidR="00F30925" w:rsidRPr="006E7414">
        <w:rPr>
          <w:rFonts w:asciiTheme="minorHAnsi" w:hAnsiTheme="minorHAnsi" w:cstheme="minorHAnsi"/>
          <w:sz w:val="22"/>
          <w:szCs w:val="22"/>
        </w:rPr>
        <w:t>Z</w:t>
      </w:r>
      <w:r w:rsidR="00BE5C55" w:rsidRPr="006E7414">
        <w:rPr>
          <w:rFonts w:asciiTheme="minorHAnsi" w:hAnsiTheme="minorHAnsi" w:cstheme="minorHAnsi"/>
          <w:sz w:val="22"/>
          <w:szCs w:val="22"/>
        </w:rPr>
        <w:t xml:space="preserve">amawiający dolicza do przedstawionej w tej ofercie ceny kwotę podatku od towarów i usług, którą miałby obowiązek rozliczyć.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11. W </w:t>
      </w:r>
      <w:proofErr w:type="spellStart"/>
      <w:r w:rsidRPr="006E7414">
        <w:rPr>
          <w:rFonts w:asciiTheme="minorHAnsi" w:hAnsiTheme="minorHAnsi" w:cstheme="minorHAnsi"/>
          <w:sz w:val="22"/>
          <w:szCs w:val="22"/>
        </w:rPr>
        <w:t>ofecie</w:t>
      </w:r>
      <w:proofErr w:type="spellEnd"/>
      <w:r w:rsidR="00BE5C55" w:rsidRPr="006E7414">
        <w:rPr>
          <w:rFonts w:asciiTheme="minorHAnsi" w:hAnsiTheme="minorHAnsi" w:cstheme="minorHAnsi"/>
          <w:sz w:val="22"/>
          <w:szCs w:val="22"/>
        </w:rPr>
        <w:t xml:space="preserve">, </w:t>
      </w:r>
      <w:r w:rsidR="00F30925" w:rsidRPr="006E7414">
        <w:rPr>
          <w:rFonts w:asciiTheme="minorHAnsi" w:hAnsiTheme="minorHAnsi" w:cstheme="minorHAnsi"/>
          <w:sz w:val="22"/>
          <w:szCs w:val="22"/>
        </w:rPr>
        <w:t>W</w:t>
      </w:r>
      <w:r w:rsidR="00BE5C55" w:rsidRPr="006E7414">
        <w:rPr>
          <w:rFonts w:asciiTheme="minorHAnsi" w:hAnsiTheme="minorHAnsi" w:cstheme="minorHAnsi"/>
          <w:sz w:val="22"/>
          <w:szCs w:val="22"/>
        </w:rPr>
        <w:t xml:space="preserve">ykonawca ma obowiązek: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poinformowania zamawiającego, że wybór jego oferty będzie prowadził do powstania 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wskazania wartości towaru lub usługi objętego obowiązkiem podatkowym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bez kwoty podatku; </w:t>
      </w:r>
    </w:p>
    <w:p w:rsidR="007132BA" w:rsidRPr="006E7414" w:rsidRDefault="00BE5C55"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wskazania stawki podatku od towarów i usług, która zgodnie z wiedzą wykonawcy, będzie miała zastosowanie.</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Stawka podatku VAT musi być określona zgodnie z ustawą z dnia 11 marca 2004 r. o podatku od towarów i usług (</w:t>
      </w:r>
      <w:proofErr w:type="spellStart"/>
      <w:r w:rsidRPr="006E7414">
        <w:rPr>
          <w:rFonts w:asciiTheme="minorHAnsi" w:hAnsiTheme="minorHAnsi" w:cstheme="minorHAnsi"/>
          <w:sz w:val="22"/>
          <w:szCs w:val="22"/>
        </w:rPr>
        <w:t>t</w:t>
      </w:r>
      <w:r w:rsidR="00F30925" w:rsidRPr="006E7414">
        <w:rPr>
          <w:rFonts w:asciiTheme="minorHAnsi" w:hAnsiTheme="minorHAnsi" w:cstheme="minorHAnsi"/>
          <w:sz w:val="22"/>
          <w:szCs w:val="22"/>
        </w:rPr>
        <w:t>.</w:t>
      </w:r>
      <w:r w:rsidRPr="006E7414">
        <w:rPr>
          <w:rFonts w:asciiTheme="minorHAnsi" w:hAnsiTheme="minorHAnsi" w:cstheme="minorHAnsi"/>
          <w:sz w:val="22"/>
          <w:szCs w:val="22"/>
        </w:rPr>
        <w:t>j</w:t>
      </w:r>
      <w:proofErr w:type="spellEnd"/>
      <w:r w:rsidRPr="006E7414">
        <w:rPr>
          <w:rFonts w:asciiTheme="minorHAnsi" w:hAnsiTheme="minorHAnsi" w:cstheme="minorHAnsi"/>
          <w:sz w:val="22"/>
          <w:szCs w:val="22"/>
        </w:rPr>
        <w:t>. Dz. U. z 202</w:t>
      </w:r>
      <w:r w:rsidR="005E1B2E">
        <w:rPr>
          <w:rFonts w:asciiTheme="minorHAnsi" w:hAnsiTheme="minorHAnsi" w:cstheme="minorHAnsi"/>
          <w:sz w:val="22"/>
          <w:szCs w:val="22"/>
        </w:rPr>
        <w:t>2</w:t>
      </w:r>
      <w:r w:rsidRPr="006E7414">
        <w:rPr>
          <w:rFonts w:asciiTheme="minorHAnsi" w:hAnsiTheme="minorHAnsi" w:cstheme="minorHAnsi"/>
          <w:sz w:val="22"/>
          <w:szCs w:val="22"/>
        </w:rPr>
        <w:t xml:space="preserve"> r</w:t>
      </w:r>
      <w:r w:rsidR="00471FC6" w:rsidRPr="006E7414">
        <w:rPr>
          <w:rFonts w:asciiTheme="minorHAnsi" w:hAnsiTheme="minorHAnsi" w:cstheme="minorHAnsi"/>
          <w:sz w:val="22"/>
          <w:szCs w:val="22"/>
        </w:rPr>
        <w:t xml:space="preserve">., poz. </w:t>
      </w:r>
      <w:r w:rsidR="005E1B2E">
        <w:rPr>
          <w:rFonts w:asciiTheme="minorHAnsi" w:hAnsiTheme="minorHAnsi" w:cstheme="minorHAnsi"/>
          <w:sz w:val="22"/>
          <w:szCs w:val="22"/>
        </w:rPr>
        <w:t>931</w:t>
      </w:r>
      <w:r w:rsidR="00471FC6" w:rsidRPr="006E7414">
        <w:rPr>
          <w:rFonts w:asciiTheme="minorHAnsi" w:hAnsiTheme="minorHAnsi" w:cstheme="minorHAnsi"/>
          <w:sz w:val="22"/>
          <w:szCs w:val="22"/>
        </w:rPr>
        <w:t xml:space="preserve"> ze zm.). </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Wykonawca poda w formularzu </w:t>
      </w:r>
      <w:r w:rsidR="007C70BF" w:rsidRPr="006E7414">
        <w:rPr>
          <w:rFonts w:asciiTheme="minorHAnsi" w:hAnsiTheme="minorHAnsi" w:cstheme="minorHAnsi"/>
          <w:sz w:val="22"/>
          <w:szCs w:val="22"/>
        </w:rPr>
        <w:t>asortymentowo - cenowym</w:t>
      </w:r>
      <w:r w:rsidRPr="006E7414">
        <w:rPr>
          <w:rFonts w:asciiTheme="minorHAnsi" w:hAnsiTheme="min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 związku z art. 223 ust. 2 pkt 3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071F7E" w:rsidRPr="006E7414" w:rsidRDefault="00471FC6" w:rsidP="00471FC6">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12. </w:t>
      </w:r>
      <w:r w:rsidR="00071F7E" w:rsidRPr="006E7414">
        <w:rPr>
          <w:rFonts w:asciiTheme="minorHAnsi" w:hAnsiTheme="minorHAnsi" w:cstheme="minorHAnsi"/>
          <w:sz w:val="22"/>
          <w:szCs w:val="22"/>
        </w:rPr>
        <w:t>Wykonawca określając cenę zobowiązany jest uwzględnić wszystkie wymagan</w:t>
      </w:r>
      <w:r w:rsidR="006B23C7" w:rsidRPr="006E7414">
        <w:rPr>
          <w:rFonts w:asciiTheme="minorHAnsi" w:hAnsiTheme="minorHAnsi" w:cstheme="minorHAnsi"/>
          <w:sz w:val="22"/>
          <w:szCs w:val="22"/>
        </w:rPr>
        <w:t>ia Zamawiającego określone</w:t>
      </w:r>
      <w:r w:rsidR="003F2C67" w:rsidRPr="006E7414">
        <w:rPr>
          <w:rFonts w:asciiTheme="minorHAnsi" w:hAnsiTheme="minorHAnsi" w:cstheme="minorHAnsi"/>
          <w:sz w:val="22"/>
          <w:szCs w:val="22"/>
        </w:rPr>
        <w:t xml:space="preserve"> w </w:t>
      </w:r>
      <w:r w:rsidR="00071F7E" w:rsidRPr="006E7414">
        <w:rPr>
          <w:rFonts w:asciiTheme="minorHAnsi" w:hAnsiTheme="minorHAnsi" w:cstheme="minorHAnsi"/>
          <w:sz w:val="22"/>
          <w:szCs w:val="22"/>
        </w:rPr>
        <w:t>SWZ oraz wszelkie koszty, cła, podatki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 xml:space="preserve">inne należności, jakie poniesie Wykonawca </w:t>
      </w:r>
      <w:r w:rsidR="00071F7E" w:rsidRPr="006E7414">
        <w:rPr>
          <w:rFonts w:asciiTheme="minorHAnsi" w:hAnsiTheme="minorHAnsi" w:cstheme="minorHAnsi"/>
          <w:sz w:val="22"/>
          <w:szCs w:val="22"/>
        </w:rPr>
        <w:br/>
      </w:r>
      <w:r w:rsidR="00071F7E" w:rsidRPr="006E7414">
        <w:rPr>
          <w:rFonts w:asciiTheme="minorHAnsi" w:hAnsiTheme="minorHAnsi" w:cstheme="minorHAnsi"/>
          <w:sz w:val="22"/>
          <w:szCs w:val="22"/>
        </w:rPr>
        <w:lastRenderedPageBreak/>
        <w:t>z</w:t>
      </w:r>
      <w:r w:rsidR="006B23C7" w:rsidRPr="006E7414">
        <w:rPr>
          <w:rFonts w:asciiTheme="minorHAnsi" w:hAnsiTheme="minorHAnsi" w:cstheme="minorHAnsi"/>
          <w:sz w:val="22"/>
          <w:szCs w:val="22"/>
        </w:rPr>
        <w:t> </w:t>
      </w:r>
      <w:r w:rsidR="00071F7E" w:rsidRPr="006E7414">
        <w:rPr>
          <w:rFonts w:asciiTheme="minorHAnsi" w:hAnsiTheme="minorHAnsi" w:cstheme="minorHAnsi"/>
          <w:sz w:val="22"/>
          <w:szCs w:val="22"/>
        </w:rPr>
        <w:t>tytułu zaoferowanej realizacji przedmiotu zamówienia, zgodnej</w:t>
      </w:r>
      <w:r w:rsidR="003F2C67" w:rsidRPr="006E7414">
        <w:rPr>
          <w:rFonts w:asciiTheme="minorHAnsi" w:hAnsiTheme="minorHAnsi" w:cstheme="minorHAnsi"/>
          <w:sz w:val="22"/>
          <w:szCs w:val="22"/>
        </w:rPr>
        <w:t xml:space="preserve"> z </w:t>
      </w:r>
      <w:r w:rsidR="00071F7E" w:rsidRPr="006E7414">
        <w:rPr>
          <w:rFonts w:asciiTheme="minorHAnsi" w:hAnsiTheme="minorHAnsi" w:cstheme="minorHAnsi"/>
          <w:sz w:val="22"/>
          <w:szCs w:val="22"/>
        </w:rPr>
        <w:t xml:space="preserve">wymaganiami Zamawiającego </w:t>
      </w:r>
      <w:r w:rsidR="00071F7E" w:rsidRPr="006E7414">
        <w:rPr>
          <w:rFonts w:asciiTheme="minorHAnsi" w:hAnsiTheme="minorHAnsi" w:cstheme="minorHAnsi"/>
          <w:sz w:val="22"/>
          <w:szCs w:val="22"/>
        </w:rPr>
        <w:br/>
        <w:t>oraz obowiązującymi przepisami prawa.</w:t>
      </w:r>
    </w:p>
    <w:p w:rsidR="00071F7E" w:rsidRPr="006E7414" w:rsidRDefault="00071F7E">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Jeżeli złożono ofertę, której wybór prowadziłby do powstania obowiązku podatkowego Zamawiającego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przepisami</w:t>
      </w:r>
      <w:r w:rsidR="003F2C67" w:rsidRPr="006E7414">
        <w:rPr>
          <w:rFonts w:asciiTheme="minorHAnsi" w:hAnsiTheme="minorHAnsi" w:cstheme="minorHAnsi"/>
          <w:sz w:val="22"/>
          <w:szCs w:val="22"/>
        </w:rPr>
        <w:t xml:space="preserve"> o </w:t>
      </w:r>
      <w:r w:rsidRPr="006E7414">
        <w:rPr>
          <w:rFonts w:asciiTheme="minorHAnsi" w:hAnsiTheme="minorHAnsi" w:cstheme="minorHAnsi"/>
          <w:sz w:val="22"/>
          <w:szCs w:val="22"/>
        </w:rPr>
        <w:t>podatku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zakresie dotyczącym wewnątrzwspólnotowego nabycia towarów, Zamawiający</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celu oceny takiej oferty dolicza do przedstawionej</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niej ceny podatek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 który miałby obowiązek wpłacić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obowiązującymi przepisami.</w:t>
      </w:r>
    </w:p>
    <w:p w:rsidR="00071F7E" w:rsidRPr="006E7414" w:rsidRDefault="008A7120">
      <w:pPr>
        <w:numPr>
          <w:ilvl w:val="12"/>
          <w:numId w:val="0"/>
        </w:numPr>
        <w:tabs>
          <w:tab w:val="left" w:pos="1140"/>
        </w:tabs>
        <w:jc w:val="both"/>
        <w:rPr>
          <w:rFonts w:asciiTheme="minorHAnsi" w:hAnsiTheme="minorHAnsi" w:cstheme="minorHAnsi"/>
          <w:sz w:val="22"/>
          <w:szCs w:val="22"/>
        </w:rPr>
      </w:pPr>
      <w:r w:rsidRPr="006E7414">
        <w:rPr>
          <w:rFonts w:asciiTheme="minorHAnsi" w:hAnsiTheme="minorHAnsi" w:cstheme="minorHAnsi"/>
          <w:sz w:val="22"/>
          <w:szCs w:val="22"/>
        </w:rPr>
        <w:t>Określenie właściwej stawki VAT należy do Wykonawcy. Należy podać stawkę VAT obowiązującą na dzień otwarcia ofert. Wykonawca odpowiada za prawidłowe przeliczenie kwot</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 pakiecie. </w:t>
      </w:r>
    </w:p>
    <w:p w:rsidR="008A7120" w:rsidRPr="006E7414" w:rsidRDefault="008A7120">
      <w:pPr>
        <w:numPr>
          <w:ilvl w:val="12"/>
          <w:numId w:val="0"/>
        </w:numPr>
        <w:tabs>
          <w:tab w:val="left" w:pos="1140"/>
        </w:tabs>
        <w:jc w:val="both"/>
        <w:rPr>
          <w:rFonts w:asciiTheme="minorHAnsi" w:hAnsiTheme="minorHAnsi" w:cstheme="minorHAnsi"/>
          <w:sz w:val="22"/>
          <w:szCs w:val="22"/>
        </w:rPr>
      </w:pPr>
    </w:p>
    <w:p w:rsidR="00071F7E" w:rsidRPr="006E7414" w:rsidRDefault="00071F7E"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00A2156A" w:rsidRPr="006E7414">
        <w:rPr>
          <w:rFonts w:asciiTheme="minorHAnsi" w:eastAsia="Calibri" w:hAnsiTheme="minorHAnsi" w:cstheme="minorHAnsi"/>
          <w:b/>
          <w:sz w:val="22"/>
          <w:szCs w:val="22"/>
          <w:highlight w:val="lightGray"/>
          <w:lang w:eastAsia="en-US"/>
        </w:rPr>
        <w:t xml:space="preserve">III. OPIS KRYTERIÓW OCENY </w:t>
      </w:r>
      <w:r w:rsidRPr="006E7414">
        <w:rPr>
          <w:rFonts w:asciiTheme="minorHAnsi" w:eastAsia="Calibri" w:hAnsiTheme="minorHAnsi" w:cstheme="minorHAnsi"/>
          <w:b/>
          <w:sz w:val="22"/>
          <w:szCs w:val="22"/>
          <w:highlight w:val="lightGray"/>
          <w:lang w:eastAsia="en-US"/>
        </w:rPr>
        <w:t xml:space="preserve">OFERT </w:t>
      </w:r>
      <w:r w:rsidR="0075055C" w:rsidRPr="006E7414">
        <w:rPr>
          <w:rFonts w:asciiTheme="minorHAnsi" w:eastAsia="Calibri" w:hAnsiTheme="minorHAnsi" w:cstheme="minorHAnsi"/>
          <w:b/>
          <w:sz w:val="22"/>
          <w:szCs w:val="22"/>
          <w:highlight w:val="lightGray"/>
          <w:lang w:eastAsia="en-US"/>
        </w:rPr>
        <w:t xml:space="preserve">WRAZ Z PODANIEM ZNACZENIA </w:t>
      </w:r>
      <w:r w:rsidR="003B4524" w:rsidRPr="006E7414">
        <w:rPr>
          <w:rFonts w:asciiTheme="minorHAnsi" w:eastAsia="Calibri" w:hAnsiTheme="minorHAnsi" w:cstheme="minorHAnsi"/>
          <w:b/>
          <w:sz w:val="22"/>
          <w:szCs w:val="22"/>
          <w:highlight w:val="lightGray"/>
          <w:lang w:eastAsia="en-US"/>
        </w:rPr>
        <w:t>TYCH KRYTERIÓW</w:t>
      </w:r>
      <w:r w:rsidRPr="006E7414">
        <w:rPr>
          <w:rFonts w:asciiTheme="minorHAnsi" w:eastAsia="Calibri" w:hAnsiTheme="minorHAnsi" w:cstheme="minorHAnsi"/>
          <w:b/>
          <w:sz w:val="22"/>
          <w:szCs w:val="22"/>
          <w:highlight w:val="lightGray"/>
          <w:lang w:eastAsia="en-US"/>
        </w:rPr>
        <w:t xml:space="preserve"> I SPOSOBU OCENY OFERT</w:t>
      </w:r>
      <w:r w:rsidRPr="006E7414">
        <w:rPr>
          <w:rFonts w:asciiTheme="minorHAnsi" w:eastAsia="Calibri" w:hAnsiTheme="minorHAnsi" w:cstheme="minorHAnsi"/>
          <w:b/>
          <w:sz w:val="22"/>
          <w:szCs w:val="22"/>
          <w:lang w:eastAsia="en-US"/>
        </w:rPr>
        <w:t xml:space="preserve"> </w:t>
      </w:r>
    </w:p>
    <w:p w:rsidR="00927A2E" w:rsidRPr="006E7414" w:rsidRDefault="00927A2E" w:rsidP="005F589F">
      <w:pPr>
        <w:jc w:val="both"/>
        <w:rPr>
          <w:rFonts w:asciiTheme="minorHAnsi" w:hAnsiTheme="minorHAnsi" w:cstheme="minorHAnsi"/>
          <w:sz w:val="22"/>
          <w:szCs w:val="22"/>
        </w:rPr>
      </w:pPr>
    </w:p>
    <w:p w:rsidR="00071F7E" w:rsidRPr="006E7414" w:rsidRDefault="005F589F" w:rsidP="005F589F">
      <w:pPr>
        <w:jc w:val="both"/>
        <w:rPr>
          <w:rFonts w:asciiTheme="minorHAnsi" w:hAnsiTheme="minorHAnsi" w:cstheme="minorHAnsi"/>
          <w:sz w:val="22"/>
          <w:szCs w:val="22"/>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Wybór najkorzystniejszej oferty dokonany zostanie na podstawie kryteriów wyboru określonych zgodnie</w:t>
      </w:r>
      <w:r w:rsidR="003F2C67" w:rsidRPr="006E7414">
        <w:rPr>
          <w:rFonts w:asciiTheme="minorHAnsi" w:hAnsiTheme="minorHAnsi" w:cstheme="minorHAnsi"/>
          <w:sz w:val="22"/>
          <w:szCs w:val="22"/>
        </w:rPr>
        <w:t xml:space="preserve"> z </w:t>
      </w:r>
      <w:r w:rsidR="003016AD" w:rsidRPr="006E7414">
        <w:rPr>
          <w:rFonts w:asciiTheme="minorHAnsi" w:hAnsiTheme="minorHAnsi" w:cstheme="minorHAnsi"/>
          <w:sz w:val="22"/>
          <w:szCs w:val="22"/>
        </w:rPr>
        <w:t>art. 239</w:t>
      </w:r>
      <w:r w:rsidR="00071F7E" w:rsidRPr="006E7414">
        <w:rPr>
          <w:rFonts w:asciiTheme="minorHAnsi" w:hAnsiTheme="minorHAnsi" w:cstheme="minorHAnsi"/>
          <w:sz w:val="22"/>
          <w:szCs w:val="22"/>
        </w:rPr>
        <w:t xml:space="preserve"> Ustawy.</w:t>
      </w:r>
    </w:p>
    <w:p w:rsidR="00071F7E" w:rsidRPr="006E7414" w:rsidRDefault="00071F7E">
      <w:pPr>
        <w:jc w:val="both"/>
        <w:rPr>
          <w:rFonts w:asciiTheme="minorHAnsi" w:hAnsiTheme="minorHAnsi" w:cstheme="minorHAnsi"/>
          <w:sz w:val="22"/>
          <w:szCs w:val="22"/>
        </w:rPr>
      </w:pPr>
      <w:r w:rsidRPr="006E7414">
        <w:rPr>
          <w:rFonts w:asciiTheme="minorHAnsi" w:hAnsiTheme="minorHAnsi" w:cstheme="minorHAnsi"/>
          <w:sz w:val="22"/>
          <w:szCs w:val="22"/>
        </w:rPr>
        <w:t>Łączna ilość punktów przyznana ofercie jest sumą</w:t>
      </w:r>
      <w:r w:rsidR="006B23C7" w:rsidRPr="006E7414">
        <w:rPr>
          <w:rFonts w:asciiTheme="minorHAnsi" w:hAnsiTheme="minorHAnsi" w:cstheme="minorHAnsi"/>
          <w:sz w:val="22"/>
          <w:szCs w:val="22"/>
        </w:rPr>
        <w:t xml:space="preserve"> punktów uzyskanych</w:t>
      </w:r>
      <w:r w:rsidR="003F2C67" w:rsidRPr="006E7414">
        <w:rPr>
          <w:rFonts w:asciiTheme="minorHAnsi" w:hAnsiTheme="minorHAnsi" w:cstheme="minorHAnsi"/>
          <w:sz w:val="22"/>
          <w:szCs w:val="22"/>
        </w:rPr>
        <w:t xml:space="preserve"> w </w:t>
      </w:r>
      <w:r w:rsidR="006B23C7" w:rsidRPr="006E7414">
        <w:rPr>
          <w:rFonts w:asciiTheme="minorHAnsi" w:hAnsiTheme="minorHAnsi" w:cstheme="minorHAnsi"/>
          <w:sz w:val="22"/>
          <w:szCs w:val="22"/>
        </w:rPr>
        <w:t>kryterium</w:t>
      </w:r>
      <w:r w:rsidRPr="006E7414">
        <w:rPr>
          <w:rFonts w:asciiTheme="minorHAnsi" w:hAnsiTheme="minorHAnsi" w:cstheme="minorHAnsi"/>
          <w:sz w:val="22"/>
          <w:szCs w:val="22"/>
        </w:rPr>
        <w:t xml:space="preserve"> wymienionym poniżej.</w:t>
      </w:r>
    </w:p>
    <w:p w:rsidR="005B32A0" w:rsidRPr="006E7414" w:rsidRDefault="005B32A0">
      <w:pPr>
        <w:rPr>
          <w:rFonts w:asciiTheme="minorHAnsi" w:hAnsiTheme="minorHAnsi" w:cstheme="minorHAnsi"/>
          <w:sz w:val="22"/>
          <w:szCs w:val="22"/>
        </w:rPr>
      </w:pPr>
    </w:p>
    <w:p w:rsidR="00881B61" w:rsidRPr="006E7414" w:rsidRDefault="00071F7E">
      <w:pPr>
        <w:rPr>
          <w:rFonts w:asciiTheme="minorHAnsi" w:hAnsiTheme="minorHAnsi" w:cstheme="minorHAnsi"/>
          <w:sz w:val="22"/>
          <w:szCs w:val="22"/>
        </w:rPr>
      </w:pPr>
      <w:r w:rsidRPr="006E7414">
        <w:rPr>
          <w:rFonts w:asciiTheme="minorHAnsi" w:hAnsiTheme="minorHAnsi" w:cstheme="minorHAnsi"/>
          <w:sz w:val="22"/>
          <w:szCs w:val="22"/>
        </w:rPr>
        <w:t>Każda oferta otrzymuje punkty wg wzorów</w:t>
      </w:r>
      <w:r w:rsidR="005B32A0" w:rsidRPr="006E7414">
        <w:rPr>
          <w:rFonts w:asciiTheme="minorHAnsi" w:hAnsiTheme="minorHAnsi" w:cstheme="minorHAnsi"/>
          <w:sz w:val="22"/>
          <w:szCs w:val="22"/>
        </w:rPr>
        <w:t>:</w:t>
      </w:r>
    </w:p>
    <w:p w:rsidR="007A5134" w:rsidRPr="006E7414" w:rsidRDefault="007A5134" w:rsidP="00881B61">
      <w:pPr>
        <w:suppressAutoHyphens/>
        <w:jc w:val="both"/>
        <w:rPr>
          <w:rFonts w:asciiTheme="minorHAnsi" w:eastAsia="Times New Roman" w:hAnsiTheme="minorHAnsi" w:cstheme="minorHAnsi"/>
          <w:b/>
          <w:sz w:val="22"/>
          <w:szCs w:val="22"/>
          <w:u w:val="single"/>
          <w:lang w:eastAsia="ar-SA"/>
        </w:rPr>
      </w:pPr>
    </w:p>
    <w:p w:rsidR="00CD2B04" w:rsidRPr="00977374" w:rsidRDefault="00881B61" w:rsidP="00977374">
      <w:pPr>
        <w:pStyle w:val="Akapitzlist"/>
        <w:numPr>
          <w:ilvl w:val="0"/>
          <w:numId w:val="41"/>
        </w:numPr>
        <w:suppressAutoHyphens/>
        <w:jc w:val="both"/>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 </w:t>
      </w:r>
      <w:r w:rsidR="00CD2B04" w:rsidRPr="00977374">
        <w:rPr>
          <w:rFonts w:asciiTheme="minorHAnsi" w:eastAsia="Times New Roman" w:hAnsiTheme="minorHAnsi" w:cstheme="minorHAnsi"/>
          <w:b/>
          <w:sz w:val="22"/>
          <w:szCs w:val="22"/>
          <w:u w:val="single"/>
          <w:lang w:eastAsia="ar-SA"/>
        </w:rPr>
        <w:t>Cena  (</w:t>
      </w:r>
      <w:proofErr w:type="spellStart"/>
      <w:r w:rsidR="00CD2B04" w:rsidRPr="00977374">
        <w:rPr>
          <w:rFonts w:asciiTheme="minorHAnsi" w:eastAsia="Times New Roman" w:hAnsiTheme="minorHAnsi" w:cstheme="minorHAnsi"/>
          <w:b/>
          <w:sz w:val="22"/>
          <w:szCs w:val="22"/>
          <w:u w:val="single"/>
          <w:lang w:eastAsia="ar-SA"/>
        </w:rPr>
        <w:t>X</w:t>
      </w:r>
      <w:r w:rsidR="00CD2B04" w:rsidRPr="00977374">
        <w:rPr>
          <w:rFonts w:asciiTheme="minorHAnsi" w:eastAsia="Times New Roman" w:hAnsiTheme="minorHAnsi" w:cstheme="minorHAnsi"/>
          <w:b/>
          <w:sz w:val="22"/>
          <w:szCs w:val="22"/>
          <w:u w:val="single"/>
          <w:vertAlign w:val="subscript"/>
          <w:lang w:eastAsia="ar-SA"/>
        </w:rPr>
        <w:t>c</w:t>
      </w:r>
      <w:proofErr w:type="spellEnd"/>
      <w:r w:rsidR="00CD2B04" w:rsidRPr="00977374">
        <w:rPr>
          <w:rFonts w:asciiTheme="minorHAnsi" w:eastAsia="Times New Roman" w:hAnsiTheme="minorHAnsi" w:cstheme="minorHAnsi"/>
          <w:b/>
          <w:sz w:val="22"/>
          <w:szCs w:val="22"/>
          <w:u w:val="single"/>
          <w:lang w:eastAsia="ar-SA"/>
        </w:rPr>
        <w:t>) - waga 60 %</w:t>
      </w:r>
    </w:p>
    <w:p w:rsidR="00CD2B04" w:rsidRPr="006E7414" w:rsidRDefault="00CD2B04" w:rsidP="00CD2B04">
      <w:pPr>
        <w:numPr>
          <w:ilvl w:val="12"/>
          <w:numId w:val="0"/>
        </w:numPr>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Wartość punktowa ceny C =  C min / </w:t>
      </w:r>
      <w:proofErr w:type="spellStart"/>
      <w:r w:rsidRPr="006E7414">
        <w:rPr>
          <w:rFonts w:asciiTheme="minorHAnsi" w:eastAsia="Times New Roman" w:hAnsiTheme="minorHAnsi" w:cstheme="minorHAnsi"/>
          <w:sz w:val="22"/>
          <w:szCs w:val="22"/>
          <w:lang w:eastAsia="ar-SA"/>
        </w:rPr>
        <w:t>Cn</w:t>
      </w:r>
      <w:proofErr w:type="spellEnd"/>
      <w:r w:rsidRPr="006E7414">
        <w:rPr>
          <w:rFonts w:asciiTheme="minorHAnsi" w:eastAsia="Times New Roman" w:hAnsiTheme="minorHAnsi" w:cstheme="minorHAnsi"/>
          <w:sz w:val="22"/>
          <w:szCs w:val="22"/>
          <w:lang w:eastAsia="ar-SA"/>
        </w:rPr>
        <w:t xml:space="preserve">  x 100 pkt x ranga</w:t>
      </w:r>
    </w:p>
    <w:p w:rsidR="00CD2B04" w:rsidRPr="006E7414"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gdzie:     C min - cena minimalna,          C n   - cena badanej oferty.</w:t>
      </w:r>
    </w:p>
    <w:p w:rsidR="00216E9F" w:rsidRPr="006E7414" w:rsidRDefault="00216E9F" w:rsidP="00CD2B04">
      <w:pPr>
        <w:numPr>
          <w:ilvl w:val="12"/>
          <w:numId w:val="0"/>
        </w:numPr>
        <w:suppressAutoHyphens/>
        <w:ind w:firstLine="284"/>
        <w:jc w:val="both"/>
        <w:rPr>
          <w:rFonts w:asciiTheme="minorHAnsi" w:eastAsia="Times New Roman" w:hAnsiTheme="minorHAnsi" w:cstheme="minorHAnsi"/>
          <w:sz w:val="22"/>
          <w:szCs w:val="22"/>
          <w:lang w:eastAsia="ar-SA"/>
        </w:rPr>
      </w:pPr>
    </w:p>
    <w:p w:rsidR="007A5134" w:rsidRPr="006E7414" w:rsidRDefault="007A5134" w:rsidP="00881B61">
      <w:pPr>
        <w:suppressAutoHyphens/>
        <w:rPr>
          <w:rFonts w:asciiTheme="minorHAnsi" w:eastAsia="Times New Roman" w:hAnsiTheme="minorHAnsi" w:cstheme="minorHAnsi"/>
          <w:b/>
          <w:sz w:val="22"/>
          <w:szCs w:val="22"/>
          <w:u w:val="single"/>
          <w:lang w:eastAsia="ar-SA"/>
        </w:rPr>
      </w:pPr>
    </w:p>
    <w:p w:rsidR="00977374" w:rsidRPr="00977374" w:rsidRDefault="00881B61" w:rsidP="00977374">
      <w:pPr>
        <w:pStyle w:val="Akapitzlist"/>
        <w:numPr>
          <w:ilvl w:val="0"/>
          <w:numId w:val="10"/>
        </w:numPr>
        <w:suppressAutoHyphens/>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Termin </w:t>
      </w:r>
      <w:r w:rsidRPr="00977374">
        <w:rPr>
          <w:rFonts w:asciiTheme="minorHAnsi" w:eastAsia="Times New Roman" w:hAnsiTheme="minorHAnsi" w:cstheme="minorHAnsi"/>
          <w:b/>
          <w:sz w:val="22"/>
          <w:szCs w:val="22"/>
          <w:lang w:eastAsia="ar-SA"/>
        </w:rPr>
        <w:t>(</w:t>
      </w:r>
      <w:proofErr w:type="spellStart"/>
      <w:r w:rsidRPr="00977374">
        <w:rPr>
          <w:rFonts w:asciiTheme="minorHAnsi" w:eastAsia="Times New Roman" w:hAnsiTheme="minorHAnsi" w:cstheme="minorHAnsi"/>
          <w:b/>
          <w:color w:val="000000" w:themeColor="text1"/>
          <w:spacing w:val="-3"/>
          <w:sz w:val="22"/>
          <w:szCs w:val="22"/>
        </w:rPr>
        <w:t>X</w:t>
      </w:r>
      <w:r w:rsidRPr="00977374">
        <w:rPr>
          <w:rFonts w:asciiTheme="minorHAnsi" w:eastAsia="Times New Roman" w:hAnsiTheme="minorHAnsi" w:cstheme="minorHAnsi"/>
          <w:b/>
          <w:color w:val="000000" w:themeColor="text1"/>
          <w:spacing w:val="-3"/>
          <w:sz w:val="22"/>
          <w:szCs w:val="22"/>
          <w:vertAlign w:val="subscript"/>
        </w:rPr>
        <w:t>a</w:t>
      </w:r>
      <w:proofErr w:type="spellEnd"/>
      <w:r w:rsidRPr="00977374">
        <w:rPr>
          <w:rFonts w:asciiTheme="minorHAnsi" w:eastAsia="Times New Roman" w:hAnsiTheme="minorHAnsi" w:cstheme="minorHAnsi"/>
          <w:b/>
          <w:sz w:val="22"/>
          <w:szCs w:val="22"/>
          <w:lang w:eastAsia="ar-SA"/>
        </w:rPr>
        <w:t>)</w:t>
      </w:r>
      <w:r w:rsidRPr="00977374">
        <w:rPr>
          <w:rFonts w:asciiTheme="minorHAnsi" w:eastAsia="Times New Roman" w:hAnsiTheme="minorHAnsi" w:cstheme="minorHAnsi"/>
          <w:b/>
          <w:sz w:val="22"/>
          <w:szCs w:val="22"/>
          <w:u w:val="single"/>
          <w:lang w:eastAsia="ar-SA"/>
        </w:rPr>
        <w:t xml:space="preserve"> do</w:t>
      </w:r>
      <w:r w:rsidR="00BC0AEF" w:rsidRPr="00977374">
        <w:rPr>
          <w:rFonts w:asciiTheme="minorHAnsi" w:eastAsia="Times New Roman" w:hAnsiTheme="minorHAnsi" w:cstheme="minorHAnsi"/>
          <w:b/>
          <w:sz w:val="22"/>
          <w:szCs w:val="22"/>
          <w:u w:val="single"/>
          <w:lang w:eastAsia="ar-SA"/>
        </w:rPr>
        <w:t xml:space="preserve">stawy zamówień cząstkowych – </w:t>
      </w:r>
      <w:r w:rsidR="00CA46B3" w:rsidRPr="00977374">
        <w:rPr>
          <w:rFonts w:asciiTheme="minorHAnsi" w:eastAsia="Times New Roman" w:hAnsiTheme="minorHAnsi" w:cstheme="minorHAnsi"/>
          <w:b/>
          <w:sz w:val="22"/>
          <w:szCs w:val="22"/>
          <w:u w:val="single"/>
          <w:lang w:eastAsia="ar-SA"/>
        </w:rPr>
        <w:t>4</w:t>
      </w:r>
      <w:r w:rsidR="00340857" w:rsidRPr="00977374">
        <w:rPr>
          <w:rFonts w:asciiTheme="minorHAnsi" w:eastAsia="Times New Roman" w:hAnsiTheme="minorHAnsi" w:cstheme="minorHAnsi"/>
          <w:b/>
          <w:sz w:val="22"/>
          <w:szCs w:val="22"/>
          <w:u w:val="single"/>
          <w:lang w:eastAsia="ar-SA"/>
        </w:rPr>
        <w:t>0</w:t>
      </w:r>
      <w:r w:rsidRPr="00977374">
        <w:rPr>
          <w:rFonts w:asciiTheme="minorHAnsi" w:eastAsia="Times New Roman" w:hAnsiTheme="minorHAnsi" w:cstheme="minorHAnsi"/>
          <w:b/>
          <w:sz w:val="22"/>
          <w:szCs w:val="22"/>
          <w:u w:val="single"/>
          <w:lang w:eastAsia="ar-SA"/>
        </w:rPr>
        <w:t xml:space="preserve">%   </w:t>
      </w:r>
    </w:p>
    <w:p w:rsidR="00977374" w:rsidRPr="006835D1" w:rsidRDefault="00977374" w:rsidP="00977374">
      <w:pPr>
        <w:pStyle w:val="Akapitzlist"/>
        <w:suppressAutoHyphens/>
        <w:ind w:left="720"/>
        <w:rPr>
          <w:rFonts w:ascii="Calibri" w:eastAsia="Times New Roman" w:hAnsi="Calibri" w:cs="Calibri"/>
          <w:b/>
          <w:sz w:val="22"/>
          <w:szCs w:val="22"/>
          <w:lang w:eastAsia="ar-SA"/>
        </w:rPr>
      </w:pPr>
      <w:r w:rsidRPr="006835D1">
        <w:rPr>
          <w:rFonts w:ascii="Calibri" w:eastAsia="Times New Roman" w:hAnsi="Calibri" w:cs="Calibri"/>
          <w:sz w:val="22"/>
          <w:szCs w:val="22"/>
          <w:lang w:eastAsia="ar-SA"/>
        </w:rPr>
        <w:t xml:space="preserve">Wartość punktowa termin </w:t>
      </w:r>
      <w:r w:rsidRPr="006835D1">
        <w:rPr>
          <w:rFonts w:ascii="Calibri" w:eastAsia="Times New Roman" w:hAnsi="Calibri" w:cs="Calibri"/>
          <w:b/>
          <w:sz w:val="22"/>
          <w:szCs w:val="22"/>
          <w:lang w:eastAsia="ar-SA"/>
        </w:rPr>
        <w:t xml:space="preserve">TD =  TD </w:t>
      </w:r>
      <w:proofErr w:type="spellStart"/>
      <w:r w:rsidRPr="006835D1">
        <w:rPr>
          <w:rFonts w:ascii="Calibri" w:eastAsia="Times New Roman" w:hAnsi="Calibri" w:cs="Calibri"/>
          <w:b/>
          <w:sz w:val="22"/>
          <w:szCs w:val="22"/>
          <w:lang w:eastAsia="ar-SA"/>
        </w:rPr>
        <w:t>bad</w:t>
      </w:r>
      <w:proofErr w:type="spellEnd"/>
      <w:r w:rsidRPr="006835D1">
        <w:rPr>
          <w:rFonts w:ascii="Calibri" w:eastAsia="Times New Roman" w:hAnsi="Calibri" w:cs="Calibri"/>
          <w:b/>
          <w:sz w:val="22"/>
          <w:szCs w:val="22"/>
          <w:lang w:eastAsia="ar-SA"/>
        </w:rPr>
        <w:t xml:space="preserve"> / TD min  x 100 pkt x 40%</w:t>
      </w:r>
    </w:p>
    <w:p w:rsidR="00977374" w:rsidRPr="006835D1" w:rsidRDefault="00977374" w:rsidP="00977374">
      <w:pPr>
        <w:pStyle w:val="Akapitzlist"/>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gdzie:  TD min - wartość pkt. za minimalny termin  dostawy zamówień cząstkowych,  </w:t>
      </w:r>
    </w:p>
    <w:p w:rsidR="00977374" w:rsidRPr="00977374" w:rsidRDefault="00977374" w:rsidP="00977374">
      <w:pPr>
        <w:suppressAutoHyphens/>
        <w:rPr>
          <w:rFonts w:asciiTheme="minorHAnsi" w:eastAsia="Times New Roman" w:hAnsiTheme="minorHAnsi" w:cstheme="minorHAnsi"/>
          <w:b/>
          <w:sz w:val="22"/>
          <w:szCs w:val="22"/>
          <w:u w:val="single"/>
          <w:lang w:eastAsia="ar-SA"/>
        </w:rPr>
      </w:pPr>
      <w:r w:rsidRPr="006835D1">
        <w:rPr>
          <w:rFonts w:ascii="Calibri" w:eastAsia="Times New Roman" w:hAnsi="Calibri" w:cs="Calibri"/>
          <w:sz w:val="22"/>
          <w:szCs w:val="22"/>
          <w:lang w:eastAsia="ar-SA"/>
        </w:rPr>
        <w:t xml:space="preserve">           TD </w:t>
      </w:r>
      <w:proofErr w:type="spellStart"/>
      <w:r w:rsidRPr="006835D1">
        <w:rPr>
          <w:rFonts w:ascii="Calibri" w:eastAsia="Times New Roman" w:hAnsi="Calibri" w:cs="Calibri"/>
          <w:sz w:val="22"/>
          <w:szCs w:val="22"/>
          <w:lang w:eastAsia="ar-SA"/>
        </w:rPr>
        <w:t>bad</w:t>
      </w:r>
      <w:proofErr w:type="spellEnd"/>
      <w:r w:rsidRPr="006835D1">
        <w:rPr>
          <w:rFonts w:ascii="Calibri" w:eastAsia="Times New Roman" w:hAnsi="Calibri" w:cs="Calibri"/>
          <w:sz w:val="22"/>
          <w:szCs w:val="22"/>
          <w:lang w:eastAsia="ar-SA"/>
        </w:rPr>
        <w:t xml:space="preserve"> - wartość pkt. za termin dostawy zamówień cząstkowych oferty badanej.</w:t>
      </w:r>
    </w:p>
    <w:p w:rsidR="00881B61" w:rsidRPr="006E7414" w:rsidRDefault="00977374" w:rsidP="00881B61">
      <w:pPr>
        <w:suppressAutoHyphens/>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           </w:t>
      </w:r>
      <w:r w:rsidR="00881B61" w:rsidRPr="006E7414">
        <w:rPr>
          <w:rFonts w:asciiTheme="minorHAnsi" w:eastAsia="Times New Roman" w:hAnsiTheme="minorHAnsi" w:cstheme="minorHAnsi"/>
          <w:sz w:val="22"/>
          <w:szCs w:val="22"/>
          <w:lang w:eastAsia="ar-SA"/>
        </w:rPr>
        <w:t>Zamawiający przyjmie do oceny termin wykonania zamówienia od dnia złożenia zapotrzebowania:</w:t>
      </w:r>
    </w:p>
    <w:p w:rsidR="00881B61" w:rsidRPr="00977374" w:rsidRDefault="00881B61" w:rsidP="00977374">
      <w:pPr>
        <w:pStyle w:val="Akapitzlist"/>
        <w:numPr>
          <w:ilvl w:val="0"/>
          <w:numId w:val="42"/>
        </w:numPr>
        <w:suppressAutoHyphens/>
        <w:rPr>
          <w:rFonts w:asciiTheme="minorHAnsi" w:eastAsia="Times New Roman" w:hAnsiTheme="minorHAnsi" w:cstheme="minorHAnsi"/>
          <w:sz w:val="22"/>
          <w:szCs w:val="22"/>
          <w:lang w:eastAsia="ar-SA"/>
        </w:rPr>
      </w:pPr>
      <w:r w:rsidRPr="00977374">
        <w:rPr>
          <w:rFonts w:asciiTheme="minorHAnsi" w:eastAsia="Times New Roman" w:hAnsiTheme="minorHAnsi" w:cstheme="minorHAnsi"/>
          <w:sz w:val="22"/>
          <w:szCs w:val="22"/>
          <w:lang w:eastAsia="ar-SA"/>
        </w:rPr>
        <w:t xml:space="preserve">minimalnie </w:t>
      </w:r>
      <w:r w:rsidR="00CA46B3" w:rsidRPr="00977374">
        <w:rPr>
          <w:rFonts w:asciiTheme="minorHAnsi" w:eastAsia="Times New Roman" w:hAnsiTheme="minorHAnsi" w:cstheme="minorHAnsi"/>
          <w:sz w:val="22"/>
          <w:szCs w:val="22"/>
          <w:lang w:eastAsia="ar-SA"/>
        </w:rPr>
        <w:t>2</w:t>
      </w:r>
      <w:r w:rsidRPr="00977374">
        <w:rPr>
          <w:rFonts w:asciiTheme="minorHAnsi" w:eastAsia="Times New Roman" w:hAnsiTheme="minorHAnsi" w:cstheme="minorHAnsi"/>
          <w:sz w:val="22"/>
          <w:szCs w:val="22"/>
          <w:lang w:eastAsia="ar-SA"/>
        </w:rPr>
        <w:t xml:space="preserve"> d</w:t>
      </w:r>
      <w:r w:rsidR="00CA46B3" w:rsidRPr="00977374">
        <w:rPr>
          <w:rFonts w:asciiTheme="minorHAnsi" w:eastAsia="Times New Roman" w:hAnsiTheme="minorHAnsi" w:cstheme="minorHAnsi"/>
          <w:sz w:val="22"/>
          <w:szCs w:val="22"/>
          <w:lang w:eastAsia="ar-SA"/>
        </w:rPr>
        <w:t>ni</w:t>
      </w:r>
      <w:r w:rsidRPr="00977374">
        <w:rPr>
          <w:rFonts w:asciiTheme="minorHAnsi" w:eastAsia="Times New Roman" w:hAnsiTheme="minorHAnsi" w:cstheme="minorHAnsi"/>
          <w:sz w:val="22"/>
          <w:szCs w:val="22"/>
          <w:lang w:eastAsia="ar-SA"/>
        </w:rPr>
        <w:t xml:space="preserve"> - maksymalnie do </w:t>
      </w:r>
      <w:r w:rsidR="00CA46B3" w:rsidRPr="00977374">
        <w:rPr>
          <w:rFonts w:asciiTheme="minorHAnsi" w:eastAsia="Times New Roman" w:hAnsiTheme="minorHAnsi" w:cstheme="minorHAnsi"/>
          <w:sz w:val="22"/>
          <w:szCs w:val="22"/>
          <w:lang w:eastAsia="ar-SA"/>
        </w:rPr>
        <w:t>5</w:t>
      </w:r>
      <w:r w:rsidR="00A33774" w:rsidRPr="00977374">
        <w:rPr>
          <w:rFonts w:asciiTheme="minorHAnsi" w:eastAsia="Times New Roman" w:hAnsiTheme="minorHAnsi" w:cstheme="minorHAnsi"/>
          <w:sz w:val="22"/>
          <w:szCs w:val="22"/>
          <w:lang w:eastAsia="ar-SA"/>
        </w:rPr>
        <w:t xml:space="preserve"> </w:t>
      </w:r>
      <w:r w:rsidRPr="00977374">
        <w:rPr>
          <w:rFonts w:asciiTheme="minorHAnsi" w:eastAsia="Times New Roman" w:hAnsiTheme="minorHAnsi" w:cstheme="minorHAnsi"/>
          <w:sz w:val="22"/>
          <w:szCs w:val="22"/>
          <w:lang w:eastAsia="ar-SA"/>
        </w:rPr>
        <w:t xml:space="preserve">dni: </w:t>
      </w:r>
    </w:p>
    <w:p w:rsidR="00881B61" w:rsidRPr="006E7414" w:rsidRDefault="00881B61" w:rsidP="00881B61">
      <w:pPr>
        <w:suppressAutoHyphens/>
        <w:rPr>
          <w:rFonts w:asciiTheme="minorHAnsi" w:eastAsia="Times New Roman" w:hAnsiTheme="minorHAnsi" w:cstheme="minorHAnsi"/>
          <w:sz w:val="22"/>
          <w:szCs w:val="22"/>
          <w:highlight w:val="yellow"/>
          <w:lang w:eastAsia="ar-SA"/>
        </w:rPr>
      </w:pPr>
    </w:p>
    <w:p w:rsidR="00881B61" w:rsidRPr="006E7414" w:rsidRDefault="00881B61" w:rsidP="00977374">
      <w:pPr>
        <w:suppressAutoHyphens/>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Punkty zostaną przyznane wg niżej wymienionych zasad:</w:t>
      </w:r>
    </w:p>
    <w:p w:rsidR="00881B61" w:rsidRPr="006E7414" w:rsidRDefault="00881B61" w:rsidP="00881B61">
      <w:pPr>
        <w:suppressAutoHyphens/>
        <w:ind w:firstLine="539"/>
        <w:rPr>
          <w:rFonts w:asciiTheme="minorHAnsi" w:eastAsia="Times New Roman" w:hAnsiTheme="minorHAnsi" w:cstheme="minorHAnsi"/>
          <w:sz w:val="22"/>
          <w:szCs w:val="22"/>
          <w:lang w:eastAsia="ar-SA"/>
        </w:rPr>
      </w:pPr>
    </w:p>
    <w:tbl>
      <w:tblPr>
        <w:tblW w:w="6369" w:type="dxa"/>
        <w:tblInd w:w="5" w:type="dxa"/>
        <w:tblLayout w:type="fixed"/>
        <w:tblCellMar>
          <w:left w:w="70" w:type="dxa"/>
          <w:right w:w="70" w:type="dxa"/>
        </w:tblCellMar>
        <w:tblLook w:val="04A0" w:firstRow="1" w:lastRow="0" w:firstColumn="1" w:lastColumn="0" w:noHBand="0" w:noVBand="1"/>
      </w:tblPr>
      <w:tblGrid>
        <w:gridCol w:w="2126"/>
        <w:gridCol w:w="1266"/>
        <w:gridCol w:w="993"/>
        <w:gridCol w:w="992"/>
        <w:gridCol w:w="992"/>
      </w:tblGrid>
      <w:tr w:rsidR="00BC0AEF" w:rsidRPr="006E7414" w:rsidTr="00BC0AEF">
        <w:trPr>
          <w:trHeight w:val="1432"/>
        </w:trPr>
        <w:tc>
          <w:tcPr>
            <w:tcW w:w="2126"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BC0AEF" w:rsidRPr="006E7414" w:rsidRDefault="00BC0AEF" w:rsidP="005836C5">
            <w:pPr>
              <w:jc w:val="center"/>
              <w:rPr>
                <w:rFonts w:asciiTheme="minorHAnsi" w:eastAsia="Times New Roman" w:hAnsiTheme="minorHAnsi" w:cstheme="minorHAnsi"/>
                <w:color w:val="000000"/>
                <w:sz w:val="22"/>
                <w:szCs w:val="22"/>
              </w:rPr>
            </w:pPr>
            <w:r w:rsidRPr="006E7414">
              <w:rPr>
                <w:rFonts w:asciiTheme="minorHAnsi" w:eastAsia="Times New Roman" w:hAnsiTheme="minorHAnsi" w:cstheme="minorHAnsi"/>
                <w:color w:val="000000"/>
                <w:sz w:val="22"/>
                <w:szCs w:val="22"/>
              </w:rPr>
              <w:t xml:space="preserve">Termin </w:t>
            </w:r>
            <w:r w:rsidRPr="006E7414">
              <w:rPr>
                <w:rFonts w:asciiTheme="minorHAnsi" w:eastAsia="Times New Roman" w:hAnsiTheme="minorHAnsi" w:cstheme="minorHAnsi"/>
                <w:b/>
                <w:bCs/>
                <w:color w:val="000000"/>
                <w:sz w:val="22"/>
                <w:szCs w:val="22"/>
              </w:rPr>
              <w:t>dostawy</w:t>
            </w:r>
            <w:r w:rsidRPr="006E7414">
              <w:rPr>
                <w:rFonts w:asciiTheme="minorHAnsi" w:eastAsia="Times New Roman" w:hAnsiTheme="minorHAnsi" w:cstheme="minorHAnsi"/>
                <w:color w:val="000000"/>
                <w:sz w:val="22"/>
                <w:szCs w:val="22"/>
              </w:rPr>
              <w:t>/realizacji</w:t>
            </w:r>
            <w:r w:rsidRPr="006E7414">
              <w:rPr>
                <w:rFonts w:asciiTheme="minorHAnsi" w:eastAsia="Times New Roman" w:hAnsiTheme="minorHAnsi" w:cstheme="minorHAnsi"/>
                <w:b/>
                <w:bCs/>
                <w:color w:val="000000"/>
                <w:sz w:val="22"/>
                <w:szCs w:val="22"/>
              </w:rPr>
              <w:t xml:space="preserve"> zamówień</w:t>
            </w:r>
            <w:r w:rsidRPr="006E7414">
              <w:rPr>
                <w:rFonts w:asciiTheme="minorHAnsi" w:eastAsia="Times New Roman" w:hAnsiTheme="minorHAnsi" w:cstheme="minorHAnsi"/>
                <w:color w:val="000000"/>
                <w:sz w:val="22"/>
                <w:szCs w:val="22"/>
              </w:rPr>
              <w:t xml:space="preserve"> od złożenia zapotrzebowania</w:t>
            </w:r>
          </w:p>
        </w:tc>
        <w:tc>
          <w:tcPr>
            <w:tcW w:w="1266"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15 pkt</w:t>
            </w:r>
          </w:p>
        </w:tc>
        <w:tc>
          <w:tcPr>
            <w:tcW w:w="993"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10 pkt</w:t>
            </w:r>
          </w:p>
        </w:tc>
        <w:tc>
          <w:tcPr>
            <w:tcW w:w="992"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433151">
            <w:pPr>
              <w:spacing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5 pkt</w:t>
            </w:r>
          </w:p>
        </w:tc>
        <w:tc>
          <w:tcPr>
            <w:tcW w:w="992" w:type="dxa"/>
            <w:tcBorders>
              <w:top w:val="single" w:sz="4" w:space="0" w:color="auto"/>
              <w:left w:val="nil"/>
              <w:bottom w:val="single" w:sz="4" w:space="0" w:color="auto"/>
              <w:right w:val="single" w:sz="4" w:space="0" w:color="auto"/>
            </w:tcBorders>
            <w:shd w:val="clear" w:color="000000" w:fill="EAEAEA"/>
          </w:tcPr>
          <w:p w:rsidR="00433151" w:rsidRPr="006E7414" w:rsidRDefault="00433151" w:rsidP="005836C5">
            <w:pPr>
              <w:jc w:val="center"/>
              <w:rPr>
                <w:rFonts w:asciiTheme="minorHAnsi" w:eastAsia="Times New Roman" w:hAnsiTheme="minorHAnsi" w:cstheme="minorHAnsi"/>
                <w:b/>
                <w:color w:val="000000"/>
                <w:sz w:val="22"/>
                <w:szCs w:val="22"/>
              </w:rPr>
            </w:pPr>
          </w:p>
          <w:p w:rsidR="00433151" w:rsidRPr="006E7414" w:rsidRDefault="00433151" w:rsidP="005836C5">
            <w:pPr>
              <w:jc w:val="center"/>
              <w:rPr>
                <w:rFonts w:asciiTheme="minorHAnsi" w:eastAsia="Times New Roman" w:hAnsiTheme="minorHAnsi" w:cstheme="minorHAnsi"/>
                <w:b/>
                <w:color w:val="000000"/>
                <w:sz w:val="22"/>
                <w:szCs w:val="22"/>
              </w:rPr>
            </w:pPr>
          </w:p>
          <w:p w:rsidR="00BC0AEF" w:rsidRPr="006E7414" w:rsidRDefault="00433151" w:rsidP="00433151">
            <w:pPr>
              <w:spacing w:after="240"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 pkt</w:t>
            </w:r>
          </w:p>
        </w:tc>
      </w:tr>
      <w:tr w:rsidR="00BC0AEF" w:rsidRPr="006E7414" w:rsidTr="00BC0AEF">
        <w:trPr>
          <w:trHeight w:val="9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AEF" w:rsidRPr="006E7414" w:rsidRDefault="00656687" w:rsidP="005836C5">
            <w:pPr>
              <w:jc w:val="cente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2-5</w:t>
            </w:r>
            <w:r w:rsidR="00BC0AEF" w:rsidRPr="006E7414">
              <w:rPr>
                <w:rFonts w:asciiTheme="minorHAnsi" w:eastAsia="Times New Roman" w:hAnsiTheme="minorHAnsi" w:cstheme="minorHAnsi"/>
                <w:b/>
                <w:color w:val="000000" w:themeColor="text1"/>
                <w:sz w:val="22"/>
                <w:szCs w:val="22"/>
              </w:rPr>
              <w:t xml:space="preserve"> dni</w:t>
            </w:r>
          </w:p>
        </w:tc>
        <w:tc>
          <w:tcPr>
            <w:tcW w:w="1266"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BC0AEF" w:rsidRPr="006E7414">
              <w:rPr>
                <w:rFonts w:asciiTheme="minorHAnsi" w:hAnsiTheme="minorHAnsi" w:cstheme="minorHAnsi"/>
                <w:b/>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33151" w:rsidRPr="006E7414" w:rsidRDefault="00433151"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r>
    </w:tbl>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p>
    <w:p w:rsidR="007A5134" w:rsidRPr="006E7414" w:rsidRDefault="007A5134"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bCs/>
          <w:color w:val="000000" w:themeColor="text1"/>
          <w:sz w:val="22"/>
          <w:szCs w:val="22"/>
          <w:u w:val="single"/>
          <w:lang w:eastAsia="ar-SA"/>
        </w:rPr>
        <w:t>Nie ma możliwości przyznania punktów pośrednich.</w:t>
      </w:r>
    </w:p>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color w:val="000000" w:themeColor="text1"/>
          <w:sz w:val="22"/>
          <w:szCs w:val="22"/>
          <w:u w:val="single"/>
          <w:lang w:eastAsia="ar-SA"/>
        </w:rPr>
        <w:t>Zamawiający zastrzega, że pod uwagę będą brane tylko ww. terminy dostawy. Podanie jakiegokolwiek innego terminu dostawy będzie skutkowało odrzuceniem oferty.</w:t>
      </w:r>
    </w:p>
    <w:p w:rsidR="00433151" w:rsidRPr="006E7414" w:rsidRDefault="00433151" w:rsidP="00433151">
      <w:pPr>
        <w:numPr>
          <w:ilvl w:val="12"/>
          <w:numId w:val="0"/>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Zamawiający będzie liczył termin dostawy wg. n/w zasad: </w:t>
      </w:r>
    </w:p>
    <w:p w:rsidR="00433151" w:rsidRPr="006E7414"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minimalny termin dostaw wynosi </w:t>
      </w:r>
      <w:r w:rsidR="00977374">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dzień roboczy;</w:t>
      </w:r>
    </w:p>
    <w:p w:rsidR="00433151"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maksymalny termin dostaw wynosi </w:t>
      </w:r>
      <w:r w:rsidR="00977374">
        <w:rPr>
          <w:rFonts w:asciiTheme="minorHAnsi" w:eastAsia="Times New Roman" w:hAnsiTheme="minorHAnsi" w:cstheme="minorHAnsi"/>
          <w:bCs/>
          <w:sz w:val="22"/>
          <w:szCs w:val="22"/>
          <w:lang w:eastAsia="ar-SA"/>
        </w:rPr>
        <w:t>5</w:t>
      </w:r>
      <w:r w:rsidRPr="006E7414">
        <w:rPr>
          <w:rFonts w:asciiTheme="minorHAnsi" w:eastAsia="Times New Roman" w:hAnsiTheme="minorHAnsi" w:cstheme="minorHAnsi"/>
          <w:bCs/>
          <w:sz w:val="22"/>
          <w:szCs w:val="22"/>
          <w:lang w:eastAsia="ar-SA"/>
        </w:rPr>
        <w:t xml:space="preserve"> dni robocz</w:t>
      </w:r>
      <w:r w:rsidR="00977374">
        <w:rPr>
          <w:rFonts w:asciiTheme="minorHAnsi" w:eastAsia="Times New Roman" w:hAnsiTheme="minorHAnsi" w:cstheme="minorHAnsi"/>
          <w:bCs/>
          <w:sz w:val="22"/>
          <w:szCs w:val="22"/>
          <w:lang w:eastAsia="ar-SA"/>
        </w:rPr>
        <w:t>ych</w:t>
      </w:r>
      <w:r w:rsidRPr="006E7414">
        <w:rPr>
          <w:rFonts w:asciiTheme="minorHAnsi" w:eastAsia="Times New Roman" w:hAnsiTheme="minorHAnsi" w:cstheme="minorHAnsi"/>
          <w:bCs/>
          <w:sz w:val="22"/>
          <w:szCs w:val="22"/>
          <w:lang w:eastAsia="ar-SA"/>
        </w:rPr>
        <w: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(brak możliwości przyznania punktów pośrednich)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W tym kryterium oferta może uzyskać maksymalnie 40 pkt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Przyjmuje się, że 1% = 1 pkt i tak zostanie przeliczona liczba punktów w kryterium Termin dostawy zamówień cząstkowych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 xml:space="preserve">Za dni robocze strony przyjmują dni od poniedziałku do piątku, za wyjątkiem dni ustawowo wolnych od pracy. </w:t>
      </w:r>
    </w:p>
    <w:p w:rsidR="00977374" w:rsidRPr="006E741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lastRenderedPageBreak/>
        <w:t xml:space="preserve">Podanie terminu poza określonym zakresem, będzie skutkować odrzuceniem oferty na podstawie art. 226 ust. 5 </w:t>
      </w:r>
      <w:proofErr w:type="spellStart"/>
      <w:r w:rsidRPr="00977374">
        <w:rPr>
          <w:rFonts w:asciiTheme="minorHAnsi" w:eastAsia="Times New Roman" w:hAnsiTheme="minorHAnsi" w:cstheme="minorHAnsi"/>
          <w:bCs/>
          <w:sz w:val="22"/>
          <w:szCs w:val="22"/>
          <w:lang w:eastAsia="ar-SA"/>
        </w:rPr>
        <w:t>Pzp</w:t>
      </w:r>
      <w:proofErr w:type="spellEnd"/>
    </w:p>
    <w:p w:rsidR="00216E9F" w:rsidRPr="006E7414" w:rsidRDefault="00216E9F" w:rsidP="00433151">
      <w:pPr>
        <w:numPr>
          <w:ilvl w:val="12"/>
          <w:numId w:val="0"/>
        </w:numPr>
        <w:suppressAutoHyphens/>
        <w:jc w:val="both"/>
        <w:rPr>
          <w:rFonts w:asciiTheme="minorHAnsi" w:eastAsia="Times New Roman" w:hAnsiTheme="minorHAnsi" w:cstheme="minorHAnsi"/>
          <w:sz w:val="22"/>
          <w:szCs w:val="22"/>
          <w:lang w:eastAsia="ar-SA"/>
        </w:rPr>
      </w:pPr>
    </w:p>
    <w:p w:rsidR="00881B61" w:rsidRPr="006E7414" w:rsidRDefault="00881B61" w:rsidP="00881B61">
      <w:pPr>
        <w:rPr>
          <w:rFonts w:asciiTheme="minorHAnsi" w:eastAsia="Times New Roman" w:hAnsiTheme="minorHAnsi" w:cstheme="minorHAnsi"/>
          <w:color w:val="000000" w:themeColor="text1"/>
          <w:spacing w:val="-5"/>
          <w:sz w:val="22"/>
          <w:szCs w:val="22"/>
        </w:rPr>
      </w:pPr>
      <w:r w:rsidRPr="006E7414">
        <w:rPr>
          <w:rFonts w:asciiTheme="minorHAnsi" w:eastAsia="Times New Roman" w:hAnsiTheme="minorHAnsi" w:cstheme="minorHAnsi"/>
          <w:color w:val="000000" w:themeColor="text1"/>
          <w:spacing w:val="-5"/>
          <w:sz w:val="22"/>
          <w:szCs w:val="22"/>
        </w:rPr>
        <w:t>Zamawiający za najkorzystniejszą uzna ofertę, która uzyska największą ilość punktów wagowych (X), według formuły:</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X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vertAlign w:val="subscript"/>
        </w:rPr>
        <w:t xml:space="preserve"> </w:t>
      </w:r>
      <w:r w:rsidRPr="006E7414">
        <w:rPr>
          <w:rFonts w:asciiTheme="minorHAnsi" w:eastAsia="Times New Roman" w:hAnsiTheme="minorHAnsi" w:cstheme="minorHAnsi"/>
          <w:color w:val="000000" w:themeColor="text1"/>
          <w:spacing w:val="-3"/>
          <w:sz w:val="22"/>
          <w:szCs w:val="22"/>
        </w:rPr>
        <w:t xml:space="preserve">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a</w:t>
      </w:r>
      <w:proofErr w:type="spellEnd"/>
      <w:r w:rsidRPr="006E7414">
        <w:rPr>
          <w:rFonts w:asciiTheme="minorHAnsi" w:eastAsia="Times New Roman" w:hAnsiTheme="minorHAnsi" w:cstheme="minorHAnsi"/>
          <w:color w:val="000000" w:themeColor="text1"/>
          <w:spacing w:val="-3"/>
          <w:sz w:val="22"/>
          <w:szCs w:val="22"/>
        </w:rPr>
        <w:t xml:space="preserve"> </w:t>
      </w:r>
      <w:r w:rsidRPr="006E7414">
        <w:rPr>
          <w:rFonts w:asciiTheme="minorHAnsi" w:eastAsia="Times New Roman" w:hAnsiTheme="minorHAnsi" w:cstheme="minorHAnsi"/>
          <w:color w:val="000000" w:themeColor="text1"/>
          <w:spacing w:val="-3"/>
          <w:sz w:val="22"/>
          <w:szCs w:val="22"/>
          <w:vertAlign w:val="subscript"/>
        </w:rPr>
        <w:t xml:space="preserve"> </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 (gdzie: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rPr>
        <w:t xml:space="preserve"> - punkty wagowe w kryterium cena , X</w:t>
      </w:r>
      <w:r w:rsidRPr="006E7414">
        <w:rPr>
          <w:rFonts w:asciiTheme="minorHAnsi" w:eastAsia="Times New Roman" w:hAnsiTheme="minorHAnsi" w:cstheme="minorHAnsi"/>
          <w:color w:val="000000" w:themeColor="text1"/>
          <w:spacing w:val="-3"/>
          <w:sz w:val="22"/>
          <w:szCs w:val="22"/>
          <w:vertAlign w:val="subscript"/>
        </w:rPr>
        <w:t>D</w:t>
      </w:r>
      <w:r w:rsidRPr="006E7414">
        <w:rPr>
          <w:rFonts w:asciiTheme="minorHAnsi" w:eastAsia="Times New Roman" w:hAnsiTheme="minorHAnsi" w:cstheme="minorHAnsi"/>
          <w:color w:val="000000" w:themeColor="text1"/>
          <w:spacing w:val="-3"/>
          <w:sz w:val="22"/>
          <w:szCs w:val="22"/>
        </w:rPr>
        <w:t xml:space="preserve"> – punkty wagowe w kryterium termin dostawy</w:t>
      </w:r>
      <w:r w:rsidR="00CA46B3">
        <w:rPr>
          <w:rFonts w:asciiTheme="minorHAnsi" w:eastAsia="Times New Roman" w:hAnsiTheme="minorHAnsi" w:cstheme="minorHAnsi"/>
          <w:color w:val="000000" w:themeColor="text1"/>
          <w:spacing w:val="-3"/>
          <w:sz w:val="22"/>
          <w:szCs w:val="22"/>
        </w:rPr>
        <w:t>)</w:t>
      </w: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r w:rsidRPr="006E7414">
        <w:rPr>
          <w:rFonts w:asciiTheme="minorHAnsi" w:eastAsia="Times New Roman" w:hAnsiTheme="minorHAnsi" w:cstheme="minorHAnsi"/>
          <w:b/>
          <w:color w:val="000000" w:themeColor="text1"/>
          <w:sz w:val="22"/>
          <w:szCs w:val="22"/>
        </w:rPr>
        <w:t>Maksymalna łączna liczba punktów jaką może uzyskać Wykonawca wynosi – 100 pkt.</w:t>
      </w:r>
    </w:p>
    <w:p w:rsidR="007A5134" w:rsidRPr="006E7414" w:rsidRDefault="007A5134" w:rsidP="00881B61">
      <w:pPr>
        <w:spacing w:line="200" w:lineRule="atLeast"/>
        <w:ind w:left="539" w:hanging="539"/>
        <w:rPr>
          <w:rFonts w:asciiTheme="minorHAnsi" w:eastAsia="Times New Roman" w:hAnsiTheme="minorHAnsi" w:cstheme="minorHAnsi"/>
          <w:b/>
          <w:color w:val="000000" w:themeColor="text1"/>
          <w:sz w:val="22"/>
          <w:szCs w:val="22"/>
        </w:rPr>
      </w:pPr>
    </w:p>
    <w:p w:rsidR="007A5134" w:rsidRPr="006E7414" w:rsidRDefault="007A5134" w:rsidP="007A5134">
      <w:pPr>
        <w:spacing w:line="200" w:lineRule="atLeast"/>
        <w:ind w:left="539" w:hanging="539"/>
        <w:rPr>
          <w:rFonts w:asciiTheme="minorHAnsi" w:eastAsia="Times New Roman" w:hAnsiTheme="minorHAnsi" w:cstheme="minorHAnsi"/>
          <w:color w:val="000000" w:themeColor="text1"/>
          <w:sz w:val="22"/>
          <w:szCs w:val="22"/>
        </w:rPr>
      </w:pPr>
    </w:p>
    <w:p w:rsidR="007A5134" w:rsidRPr="006E7414" w:rsidRDefault="00A61CF9" w:rsidP="00927A2E">
      <w:pPr>
        <w:spacing w:line="200" w:lineRule="atLeast"/>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color w:val="000000" w:themeColor="text1"/>
          <w:sz w:val="22"/>
          <w:szCs w:val="22"/>
        </w:rPr>
        <w:t>1.</w:t>
      </w:r>
      <w:r w:rsidR="007A5134" w:rsidRPr="006E7414">
        <w:rPr>
          <w:rFonts w:asciiTheme="minorHAnsi" w:eastAsia="Times New Roman" w:hAnsiTheme="minorHAnsi" w:cstheme="minorHAnsi"/>
          <w:color w:val="000000" w:themeColor="text1"/>
          <w:sz w:val="22"/>
          <w:szCs w:val="22"/>
        </w:rPr>
        <w:t xml:space="preserve">Zamówienie zostanie udzielone Wykonawcy, który uzyska najwyższą liczbę punktów. </w:t>
      </w:r>
    </w:p>
    <w:p w:rsidR="007A5134" w:rsidRPr="006E7414" w:rsidRDefault="007A5134" w:rsidP="007A5134">
      <w:pPr>
        <w:spacing w:line="200" w:lineRule="atLeast"/>
        <w:ind w:left="539" w:hanging="539"/>
        <w:rPr>
          <w:rFonts w:asciiTheme="minorHAnsi" w:eastAsia="Times New Roman" w:hAnsiTheme="minorHAnsi" w:cstheme="minorHAnsi"/>
          <w:bCs/>
          <w:color w:val="000000" w:themeColor="text1"/>
          <w:sz w:val="22"/>
          <w:szCs w:val="22"/>
        </w:rPr>
      </w:pPr>
      <w:r w:rsidRPr="006E7414">
        <w:rPr>
          <w:rFonts w:asciiTheme="minorHAnsi" w:eastAsia="Times New Roman" w:hAnsiTheme="minorHAnsi" w:cstheme="minorHAnsi"/>
          <w:bCs/>
          <w:color w:val="000000" w:themeColor="text1"/>
          <w:sz w:val="22"/>
          <w:szCs w:val="22"/>
        </w:rPr>
        <w:t>Zamawiający zastosuje zaokrąglanie wyników do dwóch miejsc po przecinku.</w:t>
      </w:r>
    </w:p>
    <w:p w:rsidR="00881B61" w:rsidRPr="00A61CF9" w:rsidRDefault="007A5134" w:rsidP="00A61CF9">
      <w:pPr>
        <w:spacing w:line="200" w:lineRule="atLeast"/>
        <w:ind w:left="539" w:hanging="539"/>
        <w:rPr>
          <w:rFonts w:asciiTheme="minorHAnsi" w:eastAsia="Times New Roman" w:hAnsiTheme="minorHAnsi" w:cstheme="minorHAnsi"/>
          <w:bCs/>
          <w:sz w:val="22"/>
          <w:szCs w:val="22"/>
          <w:u w:val="single"/>
        </w:rPr>
      </w:pPr>
      <w:r w:rsidRPr="006E7414">
        <w:rPr>
          <w:rFonts w:asciiTheme="minorHAnsi" w:eastAsia="Times New Roman" w:hAnsiTheme="minorHAnsi" w:cstheme="minorHAnsi"/>
          <w:color w:val="000000" w:themeColor="text1"/>
          <w:sz w:val="22"/>
          <w:szCs w:val="22"/>
        </w:rPr>
        <w:t xml:space="preserve">Jeżeli Zamawiający nie będzie mógł wybrać oferty najkorzystniejszej z uwagi na to, że dwie lub więcej ofert </w:t>
      </w:r>
      <w:r w:rsidRPr="006E7414">
        <w:rPr>
          <w:rFonts w:asciiTheme="minorHAnsi" w:eastAsia="Times New Roman" w:hAnsiTheme="minorHAnsi" w:cstheme="minorHAnsi"/>
          <w:sz w:val="22"/>
          <w:szCs w:val="22"/>
        </w:rPr>
        <w:t>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881B61" w:rsidRPr="006E7414" w:rsidRDefault="00881B61" w:rsidP="00881B61">
      <w:pPr>
        <w:shd w:val="clear" w:color="auto" w:fill="FFFFFF"/>
        <w:rPr>
          <w:rFonts w:asciiTheme="minorHAnsi" w:eastAsia="Times New Roman" w:hAnsiTheme="minorHAnsi" w:cstheme="minorHAnsi"/>
          <w:spacing w:val="-3"/>
          <w:sz w:val="22"/>
          <w:szCs w:val="22"/>
        </w:rPr>
      </w:pPr>
    </w:p>
    <w:p w:rsidR="00D532EB" w:rsidRPr="006E7414" w:rsidRDefault="00BE6C57"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w:t>
      </w:r>
      <w:r w:rsidR="00D532EB" w:rsidRPr="006E7414">
        <w:rPr>
          <w:rFonts w:asciiTheme="minorHAnsi" w:hAnsiTheme="minorHAnsi" w:cstheme="minorHAnsi"/>
          <w:sz w:val="22"/>
          <w:szCs w:val="22"/>
        </w:rPr>
        <w:t xml:space="preserve"> </w:t>
      </w:r>
      <w:r w:rsidR="005F589F" w:rsidRPr="006E7414">
        <w:rPr>
          <w:rFonts w:asciiTheme="minorHAnsi" w:hAnsiTheme="minorHAnsi" w:cstheme="minorHAnsi"/>
          <w:sz w:val="22"/>
          <w:szCs w:val="22"/>
        </w:rPr>
        <w:t>.</w:t>
      </w:r>
      <w:r w:rsidR="00D532EB" w:rsidRPr="006E7414">
        <w:rPr>
          <w:rFonts w:asciiTheme="minorHAnsi" w:hAnsiTheme="minorHAnsi" w:cstheme="minorHAnsi"/>
          <w:sz w:val="22"/>
          <w:szCs w:val="22"/>
        </w:rPr>
        <w:t xml:space="preserve">W oparciu o powyższe kryterium zostanie sporządzony ranking złożonych ofert.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3</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najpierw dokona badania i oceny ofert, a następnie dokona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4</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wobec </w:t>
      </w:r>
      <w:r w:rsidR="00F30925" w:rsidRPr="006E7414">
        <w:rPr>
          <w:rFonts w:asciiTheme="minorHAnsi" w:hAnsiTheme="minorHAnsi" w:cstheme="minorHAnsi"/>
          <w:sz w:val="22"/>
          <w:szCs w:val="22"/>
        </w:rPr>
        <w:t>W</w:t>
      </w:r>
      <w:r w:rsidR="005F589F" w:rsidRPr="006E7414">
        <w:rPr>
          <w:rFonts w:asciiTheme="minorHAnsi" w:hAnsiTheme="minorHAnsi" w:cstheme="minorHAnsi"/>
          <w:sz w:val="22"/>
          <w:szCs w:val="22"/>
        </w:rPr>
        <w:t xml:space="preserve">ykonawcy, o którym mowa w pkt </w:t>
      </w:r>
      <w:r w:rsidRPr="006E7414">
        <w:rPr>
          <w:rFonts w:asciiTheme="minorHAnsi" w:hAnsiTheme="minorHAnsi" w:cstheme="minorHAnsi"/>
          <w:sz w:val="22"/>
          <w:szCs w:val="22"/>
        </w:rPr>
        <w:t xml:space="preserve">3, zachodzą podstawy wykluczenia, wykonawca ten </w:t>
      </w:r>
      <w:r w:rsidR="005F589F" w:rsidRPr="006E7414">
        <w:rPr>
          <w:rFonts w:asciiTheme="minorHAnsi" w:hAnsiTheme="minorHAnsi" w:cstheme="minorHAnsi"/>
          <w:sz w:val="22"/>
          <w:szCs w:val="22"/>
        </w:rPr>
        <w:t>n</w:t>
      </w:r>
      <w:r w:rsidRPr="006E7414">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dokonuje ponownego badania i oceny ofert pozostałych wykonawców,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5</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kontynuuje procedurę ponownego badania i oce</w:t>
      </w:r>
      <w:r w:rsidR="005F589F" w:rsidRPr="006E7414">
        <w:rPr>
          <w:rFonts w:asciiTheme="minorHAnsi" w:hAnsiTheme="minorHAnsi" w:cstheme="minorHAnsi"/>
          <w:sz w:val="22"/>
          <w:szCs w:val="22"/>
        </w:rPr>
        <w:t xml:space="preserve">ny ofert, o której mowa w pkt </w:t>
      </w:r>
      <w:r w:rsidRPr="006E7414">
        <w:rPr>
          <w:rFonts w:asciiTheme="minorHAnsi" w:hAnsiTheme="minorHAnsi" w:cstheme="minorHAnsi"/>
          <w:sz w:val="22"/>
          <w:szCs w:val="22"/>
        </w:rPr>
        <w:t xml:space="preserve">4, w odniesieniu do ofert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pozostałych w postępowaniu,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do momentu wyboru najkorzystniejszej oferty albo unieważnienia postępowania o udzielenie zamówienia.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6</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spośród tych ofert ofertę, która otrzymała najwyższą ocenę w kryterium o najwyższej wadze.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7</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oferty otrzymały taką samą ocenę w kryterium o najwyższej wadze,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ofertę z najniższą ceną lub najniższym kosztem.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8</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dokonać wyboru oferty</w:t>
      </w:r>
      <w:r w:rsidR="005F589F" w:rsidRPr="006E7414">
        <w:rPr>
          <w:rFonts w:asciiTheme="minorHAnsi" w:hAnsiTheme="minorHAnsi" w:cstheme="minorHAnsi"/>
          <w:sz w:val="22"/>
          <w:szCs w:val="22"/>
        </w:rPr>
        <w:t xml:space="preserve"> w sposób, o którym mowa w pkt </w:t>
      </w:r>
      <w:r w:rsidRPr="006E7414">
        <w:rPr>
          <w:rFonts w:asciiTheme="minorHAnsi" w:hAnsiTheme="minorHAnsi" w:cstheme="minorHAnsi"/>
          <w:sz w:val="22"/>
          <w:szCs w:val="22"/>
        </w:rPr>
        <w:t xml:space="preserve">7,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którzy złożyli te oferty, do złożenia w terminie określonym przez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ofert dodatkowych zawierających nową cenę lub koszt.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9</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Wykonawcy, składając oferty dodatkowe, nie mogą zaoferować cen wyższych niż zaoferowane w złożonych ofertach. </w:t>
      </w:r>
    </w:p>
    <w:p w:rsidR="005F589F"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ykonawców, którzy złożyli te oferty, do złożenia w terminie określonym przez zamawiającego ofert dodatkowych za</w:t>
      </w:r>
      <w:r w:rsidR="005F589F" w:rsidRPr="006E7414">
        <w:rPr>
          <w:rFonts w:asciiTheme="minorHAnsi" w:hAnsiTheme="minorHAnsi" w:cstheme="minorHAnsi"/>
          <w:sz w:val="22"/>
          <w:szCs w:val="22"/>
        </w:rPr>
        <w:t>wierających nową cenę lub koszt.</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2. Ocena ofert </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2.1 Zamawiający wybiera najkorzystniejszą ofertę na podstawie kryteriów oceny ofert określonych w dokumentach zamówienia. </w:t>
      </w:r>
    </w:p>
    <w:p w:rsidR="00881B61" w:rsidRPr="006E7414" w:rsidRDefault="00881B61" w:rsidP="00881B61">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2.2 Najkorzystniejsza oferta to oferta przedstawiająca najkorzystniejszy stosunek jakości do ceny lub kosztu lub oferta z najniższą ceną lub kosztem.</w:t>
      </w:r>
    </w:p>
    <w:p w:rsidR="00881B61" w:rsidRPr="006E7414" w:rsidRDefault="00881B61" w:rsidP="00CF7258">
      <w:pPr>
        <w:autoSpaceDE w:val="0"/>
        <w:autoSpaceDN w:val="0"/>
        <w:adjustRightInd w:val="0"/>
        <w:spacing w:before="120"/>
        <w:jc w:val="both"/>
        <w:rPr>
          <w:rFonts w:asciiTheme="minorHAnsi" w:hAnsiTheme="minorHAnsi" w:cstheme="minorHAnsi"/>
          <w:sz w:val="22"/>
          <w:szCs w:val="22"/>
        </w:rPr>
      </w:pPr>
    </w:p>
    <w:p w:rsidR="00493E96" w:rsidRPr="006E7414" w:rsidRDefault="00071F7E" w:rsidP="00AB0B98">
      <w:pPr>
        <w:spacing w:line="260" w:lineRule="atLeas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XI</w:t>
      </w:r>
      <w:r w:rsidR="00A2156A" w:rsidRPr="006E7414">
        <w:rPr>
          <w:rFonts w:asciiTheme="minorHAnsi" w:eastAsia="Calibri" w:hAnsiTheme="minorHAnsi" w:cstheme="minorHAnsi"/>
          <w:b/>
          <w:sz w:val="22"/>
          <w:szCs w:val="22"/>
          <w:highlight w:val="lightGray"/>
          <w:lang w:eastAsia="en-US"/>
        </w:rPr>
        <w:t>X</w:t>
      </w:r>
      <w:r w:rsidRPr="006E7414">
        <w:rPr>
          <w:rFonts w:asciiTheme="minorHAnsi" w:eastAsia="Calibri" w:hAnsiTheme="minorHAnsi" w:cstheme="minorHAnsi"/>
          <w:b/>
          <w:sz w:val="22"/>
          <w:szCs w:val="22"/>
          <w:highlight w:val="lightGray"/>
          <w:lang w:eastAsia="en-US"/>
        </w:rPr>
        <w:t>.  INFORMACJE O FORMALNOŚCIACH, JAKIE POWINNY ZOSTAĆ DOPEŁNIONE W CELU ZAWARCIA UMOWY W SPRAWIE ZAMÓ</w:t>
      </w:r>
      <w:r w:rsidR="001E1030" w:rsidRPr="006E7414">
        <w:rPr>
          <w:rFonts w:asciiTheme="minorHAnsi" w:eastAsia="Calibri" w:hAnsiTheme="minorHAnsi" w:cstheme="minorHAnsi"/>
          <w:b/>
          <w:sz w:val="22"/>
          <w:szCs w:val="22"/>
          <w:highlight w:val="lightGray"/>
          <w:lang w:eastAsia="en-US"/>
        </w:rPr>
        <w:t>WIENIA PUBLICZNEGO</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wniesienia odwołania, </w:t>
      </w:r>
      <w:r w:rsidR="00EF30C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nie może zawrzeć umowy do czasu ogłoszenia przez Krajową Izbę Odwoławczą wyroku lub postanowienia kończącego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6. Zawarcie umowy nastąpi wg wzoru Zamawiającego.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Postanowienia ustalone we wzorze umowy nie podlegają negocjacjom.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Zgodnie z art. 13 ogólnego rozporządzenia o ochronie danych informuję, że: ADMINISTRAOREM jest </w:t>
      </w:r>
      <w:r w:rsidR="00AA1DE6" w:rsidRPr="006E7414">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6E7414">
          <w:rPr>
            <w:rStyle w:val="Hipercze"/>
            <w:rFonts w:asciiTheme="minorHAnsi" w:hAnsiTheme="minorHAnsi" w:cstheme="minorHAnsi"/>
            <w:color w:val="auto"/>
            <w:sz w:val="22"/>
            <w:szCs w:val="22"/>
          </w:rPr>
          <w:t>inspektor.odo@csk.umed.pl</w:t>
        </w:r>
      </w:hyperlink>
      <w:r w:rsidR="00AA1DE6" w:rsidRPr="006E7414">
        <w:rPr>
          <w:rFonts w:asciiTheme="minorHAnsi" w:hAnsiTheme="minorHAnsi" w:cstheme="minorHAnsi"/>
          <w:sz w:val="22"/>
          <w:szCs w:val="22"/>
        </w:rPr>
        <w:t>;</w:t>
      </w:r>
    </w:p>
    <w:p w:rsidR="00493E96" w:rsidRPr="006E7414" w:rsidRDefault="00493E96">
      <w:pPr>
        <w:spacing w:line="260" w:lineRule="atLeast"/>
        <w:ind w:left="567" w:hanging="567"/>
        <w:rPr>
          <w:rFonts w:asciiTheme="minorHAnsi" w:hAnsiTheme="minorHAnsi" w:cstheme="minorHAnsi"/>
          <w:b/>
          <w:bCs/>
          <w:color w:val="00B050"/>
          <w:sz w:val="22"/>
          <w:szCs w:val="22"/>
          <w:u w:val="single"/>
        </w:rPr>
      </w:pPr>
    </w:p>
    <w:p w:rsidR="00212F7A" w:rsidRPr="006E7414" w:rsidRDefault="00A2156A" w:rsidP="001E103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Pr="006E7414">
        <w:rPr>
          <w:rFonts w:asciiTheme="minorHAnsi" w:eastAsia="Calibri" w:hAnsiTheme="minorHAnsi" w:cstheme="minorHAnsi"/>
          <w:b/>
          <w:sz w:val="22"/>
          <w:szCs w:val="22"/>
          <w:highlight w:val="lightGray"/>
          <w:lang w:eastAsia="en-US"/>
        </w:rPr>
        <w:tab/>
        <w:t xml:space="preserve">PROJEKTOWANE POSTANOWIENIA UMOWY </w:t>
      </w:r>
      <w:r w:rsidR="001F445B" w:rsidRPr="006E7414">
        <w:rPr>
          <w:rFonts w:asciiTheme="minorHAnsi" w:eastAsia="Calibri" w:hAnsiTheme="minorHAnsi" w:cstheme="minorHAnsi"/>
          <w:b/>
          <w:sz w:val="22"/>
          <w:szCs w:val="22"/>
          <w:highlight w:val="lightGray"/>
          <w:lang w:eastAsia="en-US"/>
        </w:rPr>
        <w:t>W SPRAWIE ZAMOWENIA PUBLICZNEGO</w:t>
      </w:r>
      <w:r w:rsidRPr="006E7414">
        <w:rPr>
          <w:rFonts w:asciiTheme="minorHAnsi" w:eastAsia="Calibri" w:hAnsiTheme="minorHAnsi" w:cstheme="minorHAnsi"/>
          <w:b/>
          <w:sz w:val="22"/>
          <w:szCs w:val="22"/>
          <w:lang w:eastAsia="en-US"/>
        </w:rPr>
        <w:t xml:space="preserve"> </w:t>
      </w:r>
    </w:p>
    <w:p w:rsidR="00071F7E" w:rsidRPr="006E7414" w:rsidRDefault="00071F7E">
      <w:pPr>
        <w:pStyle w:val="Tekstpodstawowy"/>
        <w:suppressAutoHyphens w:val="0"/>
        <w:rPr>
          <w:rFonts w:asciiTheme="minorHAnsi" w:hAnsiTheme="minorHAnsi" w:cstheme="minorHAnsi"/>
          <w:sz w:val="22"/>
          <w:szCs w:val="22"/>
        </w:rPr>
      </w:pPr>
      <w:r w:rsidRPr="006E7414">
        <w:rPr>
          <w:rFonts w:asciiTheme="minorHAnsi" w:hAnsiTheme="minorHAnsi" w:cstheme="minorHAnsi"/>
          <w:sz w:val="22"/>
          <w:szCs w:val="22"/>
        </w:rPr>
        <w:t>Wykonawca, którego oferta została wybrana zobowiązany jest do pisemnego zawarcia umowy z</w:t>
      </w:r>
      <w:r w:rsidR="000F4599" w:rsidRPr="006E7414">
        <w:rPr>
          <w:rFonts w:asciiTheme="minorHAnsi" w:hAnsiTheme="minorHAnsi" w:cstheme="minorHAnsi"/>
          <w:sz w:val="22"/>
          <w:szCs w:val="22"/>
        </w:rPr>
        <w:t> </w:t>
      </w:r>
      <w:r w:rsidRPr="006E7414">
        <w:rPr>
          <w:rFonts w:asciiTheme="minorHAnsi" w:hAnsiTheme="minorHAnsi" w:cstheme="minorHAnsi"/>
          <w:sz w:val="22"/>
          <w:szCs w:val="22"/>
        </w:rPr>
        <w:t>Zamawiającym na realizację zamówienia na warunkach określonych</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SWZ. </w:t>
      </w:r>
    </w:p>
    <w:p w:rsidR="00071F7E" w:rsidRPr="006E7414" w:rsidRDefault="00071F7E">
      <w:pPr>
        <w:pStyle w:val="Tekstpodstawowy"/>
        <w:suppressAutoHyphens w:val="0"/>
        <w:rPr>
          <w:rFonts w:asciiTheme="minorHAnsi" w:hAnsiTheme="minorHAnsi" w:cstheme="minorHAnsi"/>
          <w:b/>
          <w:bCs/>
          <w:sz w:val="22"/>
          <w:szCs w:val="22"/>
        </w:rPr>
      </w:pPr>
      <w:r w:rsidRPr="006E7414">
        <w:rPr>
          <w:rFonts w:asciiTheme="minorHAnsi" w:hAnsiTheme="minorHAnsi" w:cstheme="minorHAnsi"/>
          <w:sz w:val="22"/>
          <w:szCs w:val="22"/>
        </w:rPr>
        <w:t>Warunki umowy wymagane od Wykonawców stanowi „ Wzór umowy”</w:t>
      </w:r>
      <w:r w:rsidR="008640FF" w:rsidRPr="006E7414">
        <w:rPr>
          <w:rFonts w:asciiTheme="minorHAnsi" w:hAnsiTheme="minorHAnsi" w:cstheme="minorHAnsi"/>
          <w:sz w:val="22"/>
          <w:szCs w:val="22"/>
        </w:rPr>
        <w:t xml:space="preserve"> </w:t>
      </w:r>
    </w:p>
    <w:p w:rsidR="001618B7" w:rsidRPr="006E7414" w:rsidRDefault="001618B7">
      <w:pPr>
        <w:pStyle w:val="Tekstpodstawowywcity3"/>
        <w:spacing w:after="0"/>
        <w:ind w:left="0"/>
        <w:jc w:val="both"/>
        <w:rPr>
          <w:rFonts w:asciiTheme="minorHAnsi" w:hAnsiTheme="minorHAnsi" w:cstheme="minorHAnsi"/>
          <w:sz w:val="22"/>
          <w:szCs w:val="22"/>
        </w:rPr>
      </w:pPr>
    </w:p>
    <w:p w:rsidR="008B7417" w:rsidRPr="006E7414" w:rsidRDefault="00CD34A9" w:rsidP="008606D1">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071F7E" w:rsidRPr="006E7414">
        <w:rPr>
          <w:rFonts w:asciiTheme="minorHAnsi" w:eastAsia="Calibri" w:hAnsiTheme="minorHAnsi" w:cstheme="minorHAnsi"/>
          <w:b/>
          <w:sz w:val="22"/>
          <w:szCs w:val="22"/>
          <w:highlight w:val="lightGray"/>
          <w:lang w:eastAsia="en-US"/>
        </w:rPr>
        <w:t>I.</w:t>
      </w:r>
      <w:r w:rsidR="00071F7E" w:rsidRPr="006E7414">
        <w:rPr>
          <w:rFonts w:asciiTheme="minorHAnsi" w:eastAsia="Calibri" w:hAnsiTheme="minorHAnsi" w:cstheme="minorHAnsi"/>
          <w:b/>
          <w:sz w:val="22"/>
          <w:szCs w:val="22"/>
          <w:highlight w:val="lightGray"/>
          <w:lang w:eastAsia="en-US"/>
        </w:rPr>
        <w:tab/>
        <w:t xml:space="preserve">POUCZENIE O ŚRODKACH </w:t>
      </w:r>
      <w:r w:rsidR="0001745B" w:rsidRPr="006E7414">
        <w:rPr>
          <w:rFonts w:asciiTheme="minorHAnsi" w:eastAsia="Calibri" w:hAnsiTheme="minorHAnsi" w:cstheme="minorHAnsi"/>
          <w:b/>
          <w:sz w:val="22"/>
          <w:szCs w:val="22"/>
          <w:highlight w:val="lightGray"/>
          <w:lang w:eastAsia="en-US"/>
        </w:rPr>
        <w:t xml:space="preserve">OCHRONY PRAWNEJ PRZYSŁUGUJĄCYCH </w:t>
      </w:r>
      <w:r w:rsidR="00D6118E" w:rsidRPr="006E7414">
        <w:rPr>
          <w:rFonts w:asciiTheme="minorHAnsi" w:eastAsia="Calibri" w:hAnsiTheme="minorHAnsi" w:cstheme="minorHAnsi"/>
          <w:b/>
          <w:sz w:val="22"/>
          <w:szCs w:val="22"/>
          <w:highlight w:val="lightGray"/>
          <w:lang w:eastAsia="en-US"/>
        </w:rPr>
        <w:t>WYKONAWCY W </w:t>
      </w:r>
      <w:r w:rsidR="00071F7E" w:rsidRPr="006E7414">
        <w:rPr>
          <w:rFonts w:asciiTheme="minorHAnsi" w:eastAsia="Calibri" w:hAnsiTheme="minorHAnsi" w:cstheme="minorHAnsi"/>
          <w:b/>
          <w:sz w:val="22"/>
          <w:szCs w:val="22"/>
          <w:highlight w:val="lightGray"/>
          <w:lang w:eastAsia="en-US"/>
        </w:rPr>
        <w:t>TOKU POSTĘP</w:t>
      </w:r>
      <w:r w:rsidR="008606D1" w:rsidRPr="006E7414">
        <w:rPr>
          <w:rFonts w:asciiTheme="minorHAnsi" w:eastAsia="Calibri" w:hAnsiTheme="minorHAnsi" w:cstheme="minorHAnsi"/>
          <w:b/>
          <w:sz w:val="22"/>
          <w:szCs w:val="22"/>
          <w:highlight w:val="lightGray"/>
          <w:lang w:eastAsia="en-US"/>
        </w:rPr>
        <w:t>OWANIA O UDZIELENIE ZAMÓWIENIA</w:t>
      </w:r>
      <w:r w:rsidR="008606D1" w:rsidRPr="006E7414">
        <w:rPr>
          <w:rFonts w:asciiTheme="minorHAnsi" w:eastAsia="Calibri" w:hAnsiTheme="minorHAnsi" w:cstheme="minorHAnsi"/>
          <w:b/>
          <w:sz w:val="22"/>
          <w:szCs w:val="22"/>
          <w:lang w:eastAsia="en-US"/>
        </w:rPr>
        <w:t xml:space="preserve"> </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Rzecznikowi Małych i Średnich Przedsiębiorców</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Odwołanie przysługuje na: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2</w:t>
      </w:r>
      <w:r w:rsidR="00405BDD" w:rsidRPr="006E7414">
        <w:rPr>
          <w:rFonts w:asciiTheme="minorHAnsi" w:hAnsiTheme="minorHAnsi" w:cstheme="minorHAnsi"/>
          <w:sz w:val="22"/>
          <w:szCs w:val="22"/>
        </w:rPr>
        <w:t xml:space="preserve">. Odwołanie wnosi się do Prezesa Izby.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3</w:t>
      </w:r>
      <w:r w:rsidR="00405BDD" w:rsidRPr="006E7414">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4</w:t>
      </w:r>
      <w:r w:rsidR="00405BDD" w:rsidRPr="006E7414">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5</w:t>
      </w:r>
      <w:r w:rsidR="00405BDD" w:rsidRPr="006E7414">
        <w:rPr>
          <w:rFonts w:asciiTheme="minorHAnsi" w:hAnsiTheme="minorHAnsi" w:cstheme="minorHAnsi"/>
          <w:sz w:val="22"/>
          <w:szCs w:val="22"/>
        </w:rPr>
        <w:t xml:space="preserve">. [Termin wniesienia odwołania] Odwołanie wnosi się: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w przypadku zamówień, których wartość jest równa albo przekracza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zamówień, których wartość jest mniejsza niż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6</w:t>
      </w:r>
      <w:r w:rsidR="00405BDD" w:rsidRPr="006E7414">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Odwołanie w przypadkach innych niż określone w ust. 1 i 2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6 miesięcy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opublikował w Dzienniku Urzędowym Unii Europejskiej ogłoszenia o udzieleniu zamówienia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3) miesiąca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zamieścił w Biuletynie Zamówień Publicznych ogłoszenia o wyniku postępowania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405BDD" w:rsidRPr="006E7414" w:rsidRDefault="00602F0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rsidR="00602F03" w:rsidRPr="006E7414" w:rsidRDefault="00602F03" w:rsidP="000F1C99">
      <w:pPr>
        <w:tabs>
          <w:tab w:val="num" w:pos="0"/>
        </w:tabs>
        <w:suppressAutoHyphens/>
        <w:spacing w:line="260" w:lineRule="atLeast"/>
        <w:jc w:val="both"/>
        <w:rPr>
          <w:rFonts w:asciiTheme="minorHAnsi" w:hAnsiTheme="minorHAnsi" w:cstheme="minorHAnsi"/>
          <w:b/>
          <w:bCs/>
          <w:sz w:val="22"/>
          <w:szCs w:val="22"/>
          <w:u w:val="single"/>
        </w:rPr>
      </w:pPr>
    </w:p>
    <w:p w:rsidR="00CD34A9" w:rsidRPr="006E7414" w:rsidRDefault="00CD34A9"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XXII.  WYMAGANIA DOTYCZĄCE WADIUM</w:t>
      </w:r>
    </w:p>
    <w:p w:rsidR="009175A9" w:rsidRPr="006E7414" w:rsidRDefault="005316C6" w:rsidP="0045786E">
      <w:pPr>
        <w:spacing w:line="360"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wymaga</w:t>
      </w:r>
      <w:r w:rsidRPr="006E7414">
        <w:rPr>
          <w:rFonts w:asciiTheme="minorHAnsi" w:hAnsiTheme="minorHAnsi" w:cstheme="minorHAnsi"/>
          <w:bCs/>
          <w:sz w:val="22"/>
          <w:szCs w:val="22"/>
        </w:rPr>
        <w:t xml:space="preserve"> wniesienia wadium w przedmiotowym postępowaniu.</w:t>
      </w:r>
    </w:p>
    <w:p w:rsidR="00CC263D" w:rsidRPr="006E7414" w:rsidRDefault="001F445B" w:rsidP="0058592D">
      <w:pPr>
        <w:spacing w:line="260" w:lineRule="atLeast"/>
        <w:jc w:val="both"/>
        <w:rPr>
          <w:rFonts w:asciiTheme="minorHAnsi" w:hAnsiTheme="minorHAnsi" w:cstheme="minorHAnsi"/>
          <w:sz w:val="22"/>
          <w:szCs w:val="22"/>
        </w:rPr>
      </w:pPr>
      <w:r w:rsidRPr="006E7414">
        <w:rPr>
          <w:rFonts w:asciiTheme="minorHAnsi" w:eastAsia="Calibri" w:hAnsiTheme="minorHAnsi" w:cstheme="minorHAnsi"/>
          <w:b/>
          <w:sz w:val="22"/>
          <w:szCs w:val="22"/>
          <w:highlight w:val="lightGray"/>
          <w:lang w:eastAsia="en-US"/>
        </w:rPr>
        <w:t xml:space="preserve">XXIII. INFORMACJE </w:t>
      </w:r>
      <w:r w:rsidR="00195600" w:rsidRPr="006E7414">
        <w:rPr>
          <w:rFonts w:asciiTheme="minorHAnsi" w:eastAsia="Calibri" w:hAnsiTheme="minorHAnsi" w:cstheme="minorHAnsi"/>
          <w:b/>
          <w:sz w:val="22"/>
          <w:szCs w:val="22"/>
          <w:highlight w:val="lightGray"/>
          <w:lang w:eastAsia="en-US"/>
        </w:rPr>
        <w:t>DOTYCZĄCE ZABEZPIECZ</w:t>
      </w:r>
      <w:r w:rsidR="00C979D1" w:rsidRPr="006E7414">
        <w:rPr>
          <w:rFonts w:asciiTheme="minorHAnsi" w:eastAsia="Calibri" w:hAnsiTheme="minorHAnsi" w:cstheme="minorHAnsi"/>
          <w:b/>
          <w:sz w:val="22"/>
          <w:szCs w:val="22"/>
          <w:highlight w:val="lightGray"/>
          <w:lang w:eastAsia="en-US"/>
        </w:rPr>
        <w:t>ENIA NALEŻYTEGO WYKONANIA UMOWY</w:t>
      </w:r>
      <w:r w:rsidR="001228CB" w:rsidRPr="006E7414">
        <w:rPr>
          <w:rFonts w:asciiTheme="minorHAnsi" w:hAnsiTheme="minorHAnsi" w:cstheme="minorHAnsi"/>
          <w:sz w:val="22"/>
          <w:szCs w:val="22"/>
        </w:rPr>
        <w:br/>
      </w:r>
      <w:r w:rsidR="0058592D" w:rsidRPr="006E7414">
        <w:rPr>
          <w:rFonts w:asciiTheme="minorHAnsi" w:hAnsiTheme="minorHAnsi" w:cstheme="minorHAnsi"/>
          <w:b/>
          <w:sz w:val="22"/>
          <w:szCs w:val="22"/>
        </w:rPr>
        <w:t>Zamawiający</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sz w:val="22"/>
          <w:szCs w:val="22"/>
        </w:rPr>
        <w:t>nie</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bCs/>
          <w:sz w:val="22"/>
          <w:szCs w:val="22"/>
        </w:rPr>
        <w:t>wymaga</w:t>
      </w:r>
      <w:r w:rsidR="0058592D" w:rsidRPr="006E7414">
        <w:rPr>
          <w:rFonts w:asciiTheme="minorHAnsi" w:hAnsiTheme="minorHAnsi" w:cstheme="minorHAnsi"/>
          <w:sz w:val="22"/>
          <w:szCs w:val="22"/>
        </w:rPr>
        <w:t xml:space="preserve"> od wybranego Wykonawcy wniesienia zabezpieczenia należytego wykonania umowy.</w:t>
      </w:r>
    </w:p>
    <w:p w:rsidR="0058592D" w:rsidRPr="006E7414" w:rsidRDefault="0058592D" w:rsidP="008560AA">
      <w:pPr>
        <w:spacing w:line="260" w:lineRule="atLeast"/>
        <w:jc w:val="both"/>
        <w:rPr>
          <w:rFonts w:asciiTheme="minorHAnsi" w:eastAsia="Calibri" w:hAnsiTheme="minorHAnsi" w:cstheme="minorHAnsi"/>
          <w:b/>
          <w:sz w:val="22"/>
          <w:szCs w:val="22"/>
          <w:lang w:eastAsia="en-US"/>
        </w:rPr>
      </w:pPr>
    </w:p>
    <w:p w:rsidR="00F707C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XXIV.INFORMACJE DOTYCZĄCE OFERT WARIANTOWYCH</w:t>
      </w:r>
      <w:r w:rsidRPr="006E7414">
        <w:rPr>
          <w:rFonts w:asciiTheme="minorHAnsi" w:eastAsia="Calibri" w:hAnsiTheme="minorHAnsi" w:cstheme="minorHAnsi"/>
          <w:b/>
          <w:sz w:val="22"/>
          <w:szCs w:val="22"/>
          <w:lang w:eastAsia="en-US"/>
        </w:rPr>
        <w:t xml:space="preserve"> </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dopuszcza</w:t>
      </w:r>
      <w:r w:rsidRPr="006E7414">
        <w:rPr>
          <w:rFonts w:asciiTheme="minorHAnsi" w:hAnsiTheme="minorHAnsi" w:cstheme="minorHAnsi"/>
          <w:sz w:val="22"/>
          <w:szCs w:val="22"/>
        </w:rPr>
        <w:t xml:space="preserve"> składania ofert wariantowych.</w:t>
      </w:r>
    </w:p>
    <w:p w:rsidR="001E1030" w:rsidRPr="006E7414" w:rsidRDefault="001E1030" w:rsidP="008560AA">
      <w:pPr>
        <w:spacing w:line="260" w:lineRule="atLeast"/>
        <w:jc w:val="both"/>
        <w:rPr>
          <w:rFonts w:asciiTheme="minorHAnsi" w:hAnsiTheme="minorHAnsi" w:cstheme="minorHAnsi"/>
          <w:b/>
          <w:bCs/>
          <w:sz w:val="22"/>
          <w:szCs w:val="22"/>
          <w:u w:val="single"/>
        </w:rPr>
      </w:pPr>
    </w:p>
    <w:p w:rsidR="00F2236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 INFORMACJE DOTYCZĄCE ZWARCIA UMOWY RAMOWEJ</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przewiduje</w:t>
      </w:r>
      <w:r w:rsidRPr="006E7414">
        <w:rPr>
          <w:rFonts w:asciiTheme="minorHAnsi" w:hAnsiTheme="minorHAnsi" w:cstheme="minorHAnsi"/>
          <w:sz w:val="22"/>
          <w:szCs w:val="22"/>
        </w:rPr>
        <w:t xml:space="preserve"> zawarcia umowy ramowej. </w:t>
      </w:r>
    </w:p>
    <w:p w:rsidR="001228CB" w:rsidRPr="006E7414" w:rsidRDefault="001228CB" w:rsidP="00F22369">
      <w:pPr>
        <w:pStyle w:val="Tekstpodstawowy3"/>
        <w:spacing w:line="260" w:lineRule="atLeast"/>
        <w:jc w:val="both"/>
        <w:rPr>
          <w:rFonts w:asciiTheme="minorHAnsi" w:hAnsiTheme="minorHAnsi" w:cstheme="minorHAnsi"/>
          <w:b/>
          <w:bCs/>
          <w:sz w:val="22"/>
          <w:szCs w:val="22"/>
          <w:u w:val="single"/>
        </w:rPr>
      </w:pPr>
    </w:p>
    <w:p w:rsidR="00B50E82"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 INFORMACJE O PRZEWIDYWANYCH ZAMÓWIENIACH, O KTÓRYCH MOWA W ART. 214 UST. 1 PKT. 7 I 8, JEŻELI ZAMWIAJĄCY PRZEWIDUJE UDZIELENIE TAKICH ZAMÓWIEŃ.</w:t>
      </w:r>
      <w:r w:rsidRPr="006E7414">
        <w:rPr>
          <w:rFonts w:asciiTheme="minorHAnsi" w:eastAsia="Calibri" w:hAnsiTheme="minorHAnsi" w:cstheme="minorHAnsi"/>
          <w:b/>
          <w:sz w:val="22"/>
          <w:szCs w:val="22"/>
          <w:lang w:eastAsia="en-US"/>
        </w:rPr>
        <w:t xml:space="preserve"> </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przewiduje zamówień, o których mowa w art. 214 ust. 1 pkt 8.</w:t>
      </w:r>
    </w:p>
    <w:p w:rsidR="005B2EB1" w:rsidRPr="006E7414" w:rsidRDefault="005B2EB1" w:rsidP="005B2EB1">
      <w:pPr>
        <w:spacing w:before="60"/>
        <w:jc w:val="both"/>
        <w:rPr>
          <w:rFonts w:asciiTheme="minorHAnsi" w:hAnsiTheme="minorHAnsi" w:cstheme="minorHAnsi"/>
          <w:color w:val="00B050"/>
          <w:sz w:val="22"/>
          <w:szCs w:val="22"/>
        </w:rPr>
      </w:pPr>
    </w:p>
    <w:p w:rsidR="00F22369"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XXVII. INFORMACJE DOTYCZĄCE WIZJI LOAKLNEJ</w:t>
      </w:r>
    </w:p>
    <w:p w:rsidR="009175A9" w:rsidRPr="006E7414" w:rsidRDefault="00F707C9"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przeprowadzenia wizji lokalnej. </w:t>
      </w:r>
    </w:p>
    <w:p w:rsidR="008560AA" w:rsidRPr="006E7414" w:rsidRDefault="008560AA" w:rsidP="008560AA">
      <w:pPr>
        <w:pStyle w:val="Tekstpodstawowy3"/>
        <w:spacing w:line="260" w:lineRule="atLeast"/>
        <w:jc w:val="both"/>
        <w:rPr>
          <w:rFonts w:asciiTheme="minorHAnsi" w:eastAsia="Calibri" w:hAnsiTheme="minorHAnsi" w:cstheme="minorHAnsi"/>
          <w:b/>
          <w:color w:val="00B050"/>
          <w:sz w:val="22"/>
          <w:szCs w:val="22"/>
          <w:lang w:eastAsia="en-US"/>
        </w:rPr>
      </w:pPr>
    </w:p>
    <w:p w:rsidR="00F22369"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XXVIII. </w:t>
      </w:r>
      <w:r w:rsidR="00F22369" w:rsidRPr="006E7414">
        <w:rPr>
          <w:rFonts w:asciiTheme="minorHAnsi" w:eastAsia="Calibri" w:hAnsiTheme="minorHAnsi" w:cstheme="minorHAnsi"/>
          <w:b/>
          <w:sz w:val="22"/>
          <w:szCs w:val="22"/>
          <w:highlight w:val="lightGray"/>
          <w:lang w:eastAsia="en-US"/>
        </w:rPr>
        <w:t>INFORMACJE DOTYCZĄCE WALUT OBCYCH</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2EB1" w:rsidRPr="006E7414" w:rsidRDefault="005B2EB1" w:rsidP="00C979D1">
      <w:pPr>
        <w:spacing w:line="260" w:lineRule="atLeast"/>
        <w:jc w:val="both"/>
        <w:rPr>
          <w:rFonts w:asciiTheme="minorHAnsi" w:eastAsia="Calibri" w:hAnsiTheme="minorHAnsi" w:cstheme="minorHAnsi"/>
          <w:b/>
          <w:sz w:val="22"/>
          <w:szCs w:val="22"/>
          <w:lang w:eastAsia="en-US"/>
        </w:rPr>
      </w:pPr>
    </w:p>
    <w:p w:rsidR="00B50E82"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XXIX. </w:t>
      </w:r>
      <w:r w:rsidR="00F22369" w:rsidRPr="006E7414">
        <w:rPr>
          <w:rFonts w:asciiTheme="minorHAnsi" w:eastAsia="Calibri" w:hAnsiTheme="minorHAnsi" w:cstheme="minorHAnsi"/>
          <w:b/>
          <w:sz w:val="22"/>
          <w:szCs w:val="22"/>
          <w:highlight w:val="lightGray"/>
          <w:lang w:eastAsia="en-US"/>
        </w:rPr>
        <w:t>INFORMACJE DOTYCZĄCE ZASTOSOWANIA AUKCJI ELEKTRONICZNEJ</w:t>
      </w:r>
      <w:r w:rsidR="00F22369" w:rsidRPr="006E7414">
        <w:rPr>
          <w:rFonts w:asciiTheme="minorHAnsi" w:eastAsia="Calibri" w:hAnsiTheme="minorHAnsi" w:cstheme="minorHAnsi"/>
          <w:b/>
          <w:sz w:val="22"/>
          <w:szCs w:val="22"/>
          <w:lang w:eastAsia="en-US"/>
        </w:rPr>
        <w:t xml:space="preserve"> </w:t>
      </w:r>
    </w:p>
    <w:p w:rsidR="00B50E82" w:rsidRPr="006E7414" w:rsidRDefault="00B50E82"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b/>
          <w:sz w:val="22"/>
          <w:szCs w:val="22"/>
          <w:lang w:eastAsia="en-US"/>
        </w:rPr>
        <w:t>Zamawiający nie przewiduje</w:t>
      </w:r>
      <w:r w:rsidRPr="006E7414">
        <w:rPr>
          <w:rFonts w:asciiTheme="minorHAnsi" w:eastAsia="Calibri" w:hAnsiTheme="minorHAnsi" w:cstheme="minorHAnsi"/>
          <w:sz w:val="22"/>
          <w:szCs w:val="22"/>
          <w:lang w:eastAsia="en-US"/>
        </w:rPr>
        <w:t xml:space="preserve"> zastosowania aukcji elektronicznej. </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2A04C0">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 </w:t>
      </w:r>
      <w:r w:rsidR="00F22369" w:rsidRPr="006E7414">
        <w:rPr>
          <w:rFonts w:asciiTheme="minorHAnsi" w:eastAsia="Calibri" w:hAnsiTheme="minorHAnsi" w:cstheme="minorHAnsi"/>
          <w:b/>
          <w:sz w:val="22"/>
          <w:szCs w:val="22"/>
          <w:highlight w:val="lightGray"/>
          <w:lang w:eastAsia="en-US"/>
        </w:rPr>
        <w:t>INFORMACJE DOTYCZĄCE ZWRO</w:t>
      </w:r>
      <w:r w:rsidR="001F57A9" w:rsidRPr="006E7414">
        <w:rPr>
          <w:rFonts w:asciiTheme="minorHAnsi" w:eastAsia="Calibri" w:hAnsiTheme="minorHAnsi" w:cstheme="minorHAnsi"/>
          <w:b/>
          <w:sz w:val="22"/>
          <w:szCs w:val="22"/>
          <w:highlight w:val="lightGray"/>
          <w:lang w:eastAsia="en-US"/>
        </w:rPr>
        <w:t>T</w:t>
      </w:r>
      <w:r w:rsidR="00F22369" w:rsidRPr="006E7414">
        <w:rPr>
          <w:rFonts w:asciiTheme="minorHAnsi" w:eastAsia="Calibri" w:hAnsiTheme="minorHAnsi" w:cstheme="minorHAnsi"/>
          <w:b/>
          <w:sz w:val="22"/>
          <w:szCs w:val="22"/>
          <w:highlight w:val="lightGray"/>
          <w:lang w:eastAsia="en-US"/>
        </w:rPr>
        <w:t>U KOSZTÓW UDZIAŁU W POSTĘPOWANIU</w:t>
      </w:r>
    </w:p>
    <w:p w:rsidR="004C38C1" w:rsidRPr="006E7414" w:rsidRDefault="004C38C1" w:rsidP="004C38C1">
      <w:pPr>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w:t>
      </w:r>
      <w:r w:rsidRPr="006E7414">
        <w:rPr>
          <w:rFonts w:asciiTheme="minorHAnsi" w:hAnsiTheme="minorHAnsi" w:cstheme="minorHAnsi"/>
          <w:bCs/>
          <w:sz w:val="22"/>
          <w:szCs w:val="22"/>
        </w:rPr>
        <w:t xml:space="preserve"> zwrotu kosztów udziału w postępowaniu.</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8560AA">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XXXI.</w:t>
      </w:r>
      <w:r w:rsidR="00F22369" w:rsidRPr="006E7414">
        <w:rPr>
          <w:rFonts w:asciiTheme="minorHAnsi" w:eastAsia="Calibri" w:hAnsiTheme="minorHAnsi" w:cstheme="minorHAnsi"/>
          <w:b/>
          <w:sz w:val="22"/>
          <w:szCs w:val="22"/>
          <w:highlight w:val="lightGray"/>
          <w:lang w:eastAsia="en-US"/>
        </w:rPr>
        <w:t xml:space="preserve">WYMAGANIA W ZAKRESIE ZATRUDNIENIA ART. </w:t>
      </w:r>
      <w:r w:rsidR="008260C8" w:rsidRPr="006E7414">
        <w:rPr>
          <w:rFonts w:asciiTheme="minorHAnsi" w:eastAsia="Calibri" w:hAnsiTheme="minorHAnsi" w:cstheme="minorHAnsi"/>
          <w:b/>
          <w:sz w:val="22"/>
          <w:szCs w:val="22"/>
          <w:highlight w:val="lightGray"/>
          <w:lang w:eastAsia="en-US"/>
        </w:rPr>
        <w:t xml:space="preserve">95  I </w:t>
      </w:r>
      <w:r w:rsidR="00F22369" w:rsidRPr="006E7414">
        <w:rPr>
          <w:rFonts w:asciiTheme="minorHAnsi" w:eastAsia="Calibri" w:hAnsiTheme="minorHAnsi" w:cstheme="minorHAnsi"/>
          <w:b/>
          <w:sz w:val="22"/>
          <w:szCs w:val="22"/>
          <w:highlight w:val="lightGray"/>
          <w:lang w:eastAsia="en-US"/>
        </w:rPr>
        <w:t>96 USTAWY</w:t>
      </w:r>
    </w:p>
    <w:p w:rsidR="003122AA" w:rsidRPr="006E7414" w:rsidRDefault="003122AA" w:rsidP="003122AA">
      <w:pPr>
        <w:tabs>
          <w:tab w:val="left" w:pos="1276"/>
        </w:tabs>
        <w:spacing w:after="120" w:line="312"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 wymagań</w:t>
      </w:r>
      <w:r w:rsidRPr="006E7414">
        <w:rPr>
          <w:rFonts w:asciiTheme="minorHAnsi" w:hAnsiTheme="minorHAnsi" w:cstheme="minorHAnsi"/>
          <w:bCs/>
          <w:sz w:val="22"/>
          <w:szCs w:val="22"/>
        </w:rPr>
        <w:t xml:space="preserve"> w zakresie zatrudnienia osób, o których mowa w art.95 i 96 ust.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w:t>
      </w:r>
    </w:p>
    <w:p w:rsidR="00F22369" w:rsidRPr="006E7414" w:rsidRDefault="00AC4235" w:rsidP="00C979D1">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 </w:t>
      </w:r>
      <w:r w:rsidR="00F22369" w:rsidRPr="006E7414">
        <w:rPr>
          <w:rFonts w:asciiTheme="minorHAnsi" w:eastAsia="Calibri" w:hAnsiTheme="minorHAnsi" w:cstheme="minorHAnsi"/>
          <w:b/>
          <w:sz w:val="22"/>
          <w:szCs w:val="22"/>
          <w:highlight w:val="lightGray"/>
          <w:lang w:eastAsia="en-US"/>
        </w:rPr>
        <w:t>INFORMACJE DOTYCZĄCE ZASTRZEŻENIA MOŻLIWOŚCI UBIEGANIA SIĘ O UDZIELE</w:t>
      </w:r>
      <w:r w:rsidR="00C979D1" w:rsidRPr="006E7414">
        <w:rPr>
          <w:rFonts w:asciiTheme="minorHAnsi" w:eastAsia="Calibri" w:hAnsiTheme="minorHAnsi" w:cstheme="minorHAnsi"/>
          <w:b/>
          <w:sz w:val="22"/>
          <w:szCs w:val="22"/>
          <w:highlight w:val="lightGray"/>
          <w:lang w:eastAsia="en-US"/>
        </w:rPr>
        <w:t>NIE ZAMÓWIENIA ART. 94 USTAWY</w:t>
      </w:r>
    </w:p>
    <w:p w:rsidR="00992C61" w:rsidRPr="006E7414" w:rsidRDefault="00992C61" w:rsidP="00C979D1">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6E7414">
        <w:rPr>
          <w:rFonts w:asciiTheme="minorHAnsi" w:eastAsia="Calibri" w:hAnsiTheme="minorHAnsi" w:cstheme="minorHAnsi"/>
          <w:sz w:val="22"/>
          <w:szCs w:val="22"/>
          <w:lang w:eastAsia="en-US"/>
        </w:rPr>
        <w:t>Pzp</w:t>
      </w:r>
      <w:proofErr w:type="spellEnd"/>
      <w:r w:rsidRPr="006E7414">
        <w:rPr>
          <w:rFonts w:asciiTheme="minorHAnsi" w:eastAsia="Calibri" w:hAnsiTheme="minorHAnsi" w:cstheme="minorHAnsi"/>
          <w:sz w:val="22"/>
          <w:szCs w:val="22"/>
          <w:lang w:eastAsia="en-US"/>
        </w:rPr>
        <w:t>.</w:t>
      </w:r>
    </w:p>
    <w:p w:rsidR="00F22369" w:rsidRPr="006E7414" w:rsidRDefault="00F22369" w:rsidP="00F22369">
      <w:pPr>
        <w:pStyle w:val="Akapitzlist"/>
        <w:ind w:left="1080"/>
        <w:jc w:val="both"/>
        <w:rPr>
          <w:rFonts w:asciiTheme="minorHAnsi" w:hAnsiTheme="minorHAnsi" w:cstheme="minorHAnsi"/>
          <w:b/>
          <w:bCs/>
          <w:sz w:val="22"/>
          <w:szCs w:val="22"/>
          <w:u w:val="single"/>
        </w:rPr>
      </w:pPr>
    </w:p>
    <w:p w:rsidR="00F2236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XXXIII. </w:t>
      </w:r>
      <w:r w:rsidR="00F22369" w:rsidRPr="006E7414">
        <w:rPr>
          <w:rFonts w:asciiTheme="minorHAnsi" w:eastAsia="Calibri" w:hAnsiTheme="minorHAnsi" w:cstheme="minorHAnsi"/>
          <w:b/>
          <w:sz w:val="22"/>
          <w:szCs w:val="22"/>
          <w:highlight w:val="lightGray"/>
          <w:lang w:eastAsia="en-US"/>
        </w:rPr>
        <w:t xml:space="preserve">INFORMACJE DOTYCZĄCE OSOBISTEGO WYKONANIA KLUCZOWYCH ZADAŃ ART. 60 </w:t>
      </w:r>
      <w:r w:rsidR="00DA0A17" w:rsidRPr="006E7414">
        <w:rPr>
          <w:rFonts w:asciiTheme="minorHAnsi" w:eastAsia="Calibri" w:hAnsiTheme="minorHAnsi" w:cstheme="minorHAnsi"/>
          <w:b/>
          <w:sz w:val="22"/>
          <w:szCs w:val="22"/>
          <w:highlight w:val="lightGray"/>
          <w:lang w:eastAsia="en-US"/>
        </w:rPr>
        <w:t>i</w:t>
      </w:r>
      <w:r w:rsidR="00F22369" w:rsidRPr="006E7414">
        <w:rPr>
          <w:rFonts w:asciiTheme="minorHAnsi" w:eastAsia="Calibri" w:hAnsiTheme="minorHAnsi" w:cstheme="minorHAnsi"/>
          <w:b/>
          <w:sz w:val="22"/>
          <w:szCs w:val="22"/>
          <w:highlight w:val="lightGray"/>
          <w:lang w:eastAsia="en-US"/>
        </w:rPr>
        <w:t xml:space="preserve"> ART. 121 USTAWY.</w:t>
      </w:r>
      <w:r w:rsidR="00F22369" w:rsidRPr="006E7414">
        <w:rPr>
          <w:rFonts w:asciiTheme="minorHAnsi" w:eastAsia="Calibri" w:hAnsiTheme="minorHAnsi" w:cstheme="minorHAnsi"/>
          <w:b/>
          <w:sz w:val="22"/>
          <w:szCs w:val="22"/>
          <w:lang w:eastAsia="en-US"/>
        </w:rPr>
        <w:t xml:space="preserve"> </w:t>
      </w:r>
    </w:p>
    <w:p w:rsidR="00F22369" w:rsidRPr="006E7414" w:rsidRDefault="00A10D19" w:rsidP="00C979D1">
      <w:pPr>
        <w:spacing w:line="276" w:lineRule="auto"/>
        <w:jc w:val="both"/>
        <w:rPr>
          <w:rFonts w:asciiTheme="minorHAnsi" w:hAnsiTheme="minorHAnsi" w:cstheme="minorHAnsi"/>
          <w:bCs/>
          <w:i/>
          <w:iCs/>
          <w:sz w:val="22"/>
          <w:szCs w:val="22"/>
        </w:rPr>
      </w:pPr>
      <w:r w:rsidRPr="006E7414">
        <w:rPr>
          <w:rFonts w:asciiTheme="minorHAnsi" w:hAnsiTheme="minorHAnsi" w:cstheme="minorHAnsi"/>
          <w:bCs/>
          <w:sz w:val="22"/>
          <w:szCs w:val="22"/>
        </w:rPr>
        <w:t>Zamawiający nie stawia wymagań w przedmiotowym zakresie</w:t>
      </w:r>
      <w:r w:rsidRPr="006E7414">
        <w:rPr>
          <w:rFonts w:asciiTheme="minorHAnsi" w:hAnsiTheme="minorHAnsi" w:cstheme="minorHAnsi"/>
          <w:bCs/>
          <w:i/>
          <w:iCs/>
          <w:sz w:val="22"/>
          <w:szCs w:val="22"/>
        </w:rPr>
        <w:t>.</w:t>
      </w:r>
    </w:p>
    <w:p w:rsidR="002A37DF" w:rsidRPr="006E7414" w:rsidRDefault="002A37DF" w:rsidP="00F22369">
      <w:pPr>
        <w:pStyle w:val="Akapitzlist"/>
        <w:ind w:left="1080"/>
        <w:jc w:val="both"/>
        <w:rPr>
          <w:rFonts w:asciiTheme="minorHAnsi" w:hAnsiTheme="minorHAnsi" w:cstheme="minorHAnsi"/>
          <w:b/>
          <w:bCs/>
          <w:sz w:val="22"/>
          <w:szCs w:val="22"/>
          <w:u w:val="single"/>
        </w:rPr>
      </w:pPr>
    </w:p>
    <w:p w:rsidR="00F707C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XXXIV. </w:t>
      </w:r>
      <w:r w:rsidR="00F22369" w:rsidRPr="006E7414">
        <w:rPr>
          <w:rFonts w:asciiTheme="minorHAnsi" w:eastAsia="Calibri" w:hAnsiTheme="minorHAnsi" w:cstheme="minorHAnsi"/>
          <w:b/>
          <w:sz w:val="22"/>
          <w:szCs w:val="22"/>
          <w:highlight w:val="lightGray"/>
          <w:lang w:eastAsia="en-US"/>
        </w:rPr>
        <w:t>INFORMACJE DOTYCZĄCE ZMOŻLIWOŚCI ZŁOŻENIA OFERT W</w:t>
      </w:r>
      <w:r w:rsidRPr="006E7414">
        <w:rPr>
          <w:rFonts w:asciiTheme="minorHAnsi" w:eastAsia="Calibri" w:hAnsiTheme="minorHAnsi" w:cstheme="minorHAnsi"/>
          <w:b/>
          <w:sz w:val="22"/>
          <w:szCs w:val="22"/>
          <w:highlight w:val="lightGray"/>
          <w:lang w:eastAsia="en-US"/>
        </w:rPr>
        <w:t xml:space="preserve"> </w:t>
      </w:r>
      <w:r w:rsidR="00F22369" w:rsidRPr="006E7414">
        <w:rPr>
          <w:rFonts w:asciiTheme="minorHAnsi" w:eastAsia="Calibri" w:hAnsiTheme="minorHAnsi" w:cstheme="minorHAnsi"/>
          <w:b/>
          <w:sz w:val="22"/>
          <w:szCs w:val="22"/>
          <w:highlight w:val="lightGray"/>
          <w:lang w:eastAsia="en-US"/>
        </w:rPr>
        <w:t>POSTACJI KATALOGÓW ELEKTRONICZNYCH ART. 93 USTAWY.</w:t>
      </w:r>
    </w:p>
    <w:p w:rsidR="00F707C9" w:rsidRPr="006E7414" w:rsidRDefault="00F707C9" w:rsidP="00F707C9">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możliwości złożenia ofert w postaci katalogów elektronicznych. </w:t>
      </w:r>
    </w:p>
    <w:p w:rsidR="00F22369" w:rsidRPr="006E7414" w:rsidRDefault="00F22369" w:rsidP="00C979D1">
      <w:pPr>
        <w:jc w:val="both"/>
        <w:rPr>
          <w:rFonts w:asciiTheme="minorHAnsi" w:eastAsia="Calibri" w:hAnsiTheme="minorHAnsi" w:cstheme="minorHAnsi"/>
          <w:b/>
          <w:sz w:val="22"/>
          <w:szCs w:val="22"/>
          <w:lang w:eastAsia="en-US"/>
        </w:rPr>
      </w:pPr>
    </w:p>
    <w:p w:rsidR="0059425B" w:rsidRPr="006E7414" w:rsidRDefault="0059425B" w:rsidP="0059425B">
      <w:pPr>
        <w:suppressAutoHyphens/>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1618B7" w:rsidRPr="006E7414">
        <w:rPr>
          <w:rFonts w:asciiTheme="minorHAnsi" w:eastAsia="Calibri" w:hAnsiTheme="minorHAnsi" w:cstheme="minorHAnsi"/>
          <w:b/>
          <w:sz w:val="22"/>
          <w:szCs w:val="22"/>
          <w:highlight w:val="lightGray"/>
          <w:lang w:eastAsia="en-US"/>
        </w:rPr>
        <w:t>XV</w:t>
      </w:r>
      <w:r w:rsidRPr="006E7414">
        <w:rPr>
          <w:rFonts w:asciiTheme="minorHAnsi" w:eastAsia="Calibri" w:hAnsiTheme="minorHAnsi" w:cstheme="minorHAnsi"/>
          <w:b/>
          <w:sz w:val="22"/>
          <w:szCs w:val="22"/>
          <w:highlight w:val="lightGray"/>
          <w:lang w:eastAsia="en-US"/>
        </w:rPr>
        <w:t>. OBOWIĄZEK INFORMACYJNY WYNIKAJĄCY Z ART. 13 RODO W PRZYPADKU ZBIERANIA DANYCH OSOBOWYCH BEZPOŚREDNIO OD OSOBY FIZYCZNEJ, KTÓREJ DANE DOTYCZĄ, W CELU ZWIĄZANYM Z POSTĘPOWANIEM O UDZIEL</w:t>
      </w:r>
      <w:r w:rsidR="00C979D1" w:rsidRPr="006E7414">
        <w:rPr>
          <w:rFonts w:asciiTheme="minorHAnsi" w:eastAsia="Calibri" w:hAnsiTheme="minorHAnsi" w:cstheme="minorHAnsi"/>
          <w:b/>
          <w:sz w:val="22"/>
          <w:szCs w:val="22"/>
          <w:highlight w:val="lightGray"/>
          <w:lang w:eastAsia="en-US"/>
        </w:rPr>
        <w:t>ENIE ZAMÓWIENIA PUBLICZNEGO.</w:t>
      </w:r>
      <w:r w:rsidR="00C979D1" w:rsidRPr="006E7414">
        <w:rPr>
          <w:rFonts w:asciiTheme="minorHAnsi" w:eastAsia="Calibri" w:hAnsiTheme="minorHAnsi" w:cstheme="minorHAnsi"/>
          <w:b/>
          <w:sz w:val="22"/>
          <w:szCs w:val="22"/>
          <w:lang w:eastAsia="en-US"/>
        </w:rPr>
        <w:t xml:space="preserve">   </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47047D" w:rsidRPr="0030678E" w:rsidRDefault="0047047D" w:rsidP="0030678E">
      <w:pPr>
        <w:pStyle w:val="Akapitzlist"/>
        <w:numPr>
          <w:ilvl w:val="0"/>
          <w:numId w:val="9"/>
        </w:numPr>
        <w:rPr>
          <w:rFonts w:asciiTheme="minorHAnsi" w:hAnsiTheme="minorHAnsi" w:cstheme="minorHAnsi"/>
          <w:b/>
          <w:bCs/>
          <w:i/>
          <w:sz w:val="22"/>
          <w:szCs w:val="22"/>
        </w:rPr>
      </w:pPr>
      <w:r w:rsidRPr="006E7414">
        <w:rPr>
          <w:rFonts w:asciiTheme="minorHAnsi" w:hAnsiTheme="minorHAnsi" w:cstheme="minorHAnsi"/>
          <w:sz w:val="22"/>
          <w:szCs w:val="22"/>
        </w:rPr>
        <w:t>Administrator przetwarza Pani/Pana dane osobowe w celu związanym z postępowaniem o udzielenie zamówienia publicznego pod nazwą</w:t>
      </w:r>
      <w:r w:rsidR="009E12E7">
        <w:rPr>
          <w:rFonts w:asciiTheme="minorHAnsi" w:hAnsiTheme="minorHAnsi" w:cstheme="minorHAnsi"/>
          <w:sz w:val="22"/>
          <w:szCs w:val="22"/>
        </w:rPr>
        <w:t xml:space="preserve"> </w:t>
      </w:r>
      <w:r w:rsidR="0030678E" w:rsidRPr="0030678E">
        <w:rPr>
          <w:rFonts w:asciiTheme="minorHAnsi" w:hAnsiTheme="minorHAnsi" w:cstheme="minorHAnsi"/>
          <w:b/>
          <w:bCs/>
          <w:i/>
          <w:sz w:val="22"/>
          <w:szCs w:val="22"/>
        </w:rPr>
        <w:t>„Dostawa sprzętu dla Radiologii Zabiegowej na potrzeby Zakładu Radiologii i Diagnostyki Obrazowej  Centralnego Szpitala Klinicznego UM w Łodzi przy ul. Pomorskiej 251”</w:t>
      </w:r>
      <w:r w:rsidR="00A8639A">
        <w:rPr>
          <w:rFonts w:asciiTheme="minorHAnsi" w:hAnsiTheme="minorHAnsi" w:cstheme="minorHAnsi"/>
          <w:b/>
          <w:bCs/>
          <w:i/>
          <w:sz w:val="22"/>
          <w:szCs w:val="22"/>
        </w:rPr>
        <w:t xml:space="preserve"> </w:t>
      </w:r>
      <w:r w:rsidRPr="0030678E">
        <w:rPr>
          <w:rFonts w:asciiTheme="minorHAnsi" w:hAnsiTheme="minorHAnsi" w:cstheme="minorHAnsi"/>
          <w:sz w:val="22"/>
          <w:szCs w:val="22"/>
        </w:rPr>
        <w:t>na podstawie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Pani/Pana dane osobowe będą przechowywane, zgodnie z art. 78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Posiada Pani/Pan:</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dostępu do danych osobowych Pani/Pana dotyczących (art. 15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nie może naruszać integralności protokołu oraz jego załączników;</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Nie przysługuje Pani/Panu:</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usunięcia danych osobowych (w związku z art. 17 ust. 3 lit. b, d lub e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przenoszenia danych osobowych (o którym mowa w art. 20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gdy osoba, której dane dotyczą wnosi do Administratora 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potwierdzenie, czy przetwarzane są dane jej dotyczące;</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lastRenderedPageBreak/>
        <w:t>uzyskanie dostępu do danych jej dotyczących oraz informacji 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celach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kategoriach odnośnych danych osobowych;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planowanym okresie przechowywania danych lub kryteriach ustalania tego okresu;</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prawie do </w:t>
      </w:r>
      <w:proofErr w:type="spellStart"/>
      <w:r w:rsidRPr="006E7414">
        <w:rPr>
          <w:rFonts w:asciiTheme="minorHAnsi" w:hAnsiTheme="minorHAnsi" w:cstheme="minorHAnsi"/>
          <w:sz w:val="22"/>
          <w:szCs w:val="22"/>
        </w:rPr>
        <w:t>żądania</w:t>
      </w:r>
      <w:proofErr w:type="spellEnd"/>
      <w:r w:rsidRPr="006E7414">
        <w:rPr>
          <w:rFonts w:asciiTheme="minorHAnsi" w:hAnsiTheme="minorHAnsi" w:cstheme="minorHAnsi"/>
          <w:sz w:val="22"/>
          <w:szCs w:val="22"/>
        </w:rPr>
        <w:t xml:space="preserve"> od Administratora sprostowania, </w:t>
      </w:r>
      <w:proofErr w:type="spellStart"/>
      <w:r w:rsidRPr="006E7414">
        <w:rPr>
          <w:rFonts w:asciiTheme="minorHAnsi" w:hAnsiTheme="minorHAnsi" w:cstheme="minorHAnsi"/>
          <w:sz w:val="22"/>
          <w:szCs w:val="22"/>
        </w:rPr>
        <w:t>usunięcia</w:t>
      </w:r>
      <w:proofErr w:type="spellEnd"/>
      <w:r w:rsidRPr="006E7414">
        <w:rPr>
          <w:rFonts w:asciiTheme="minorHAnsi" w:hAnsiTheme="minorHAnsi" w:cstheme="minorHAnsi"/>
          <w:sz w:val="22"/>
          <w:szCs w:val="22"/>
        </w:rPr>
        <w:t xml:space="preserve"> lub ograniczenia przetwarzania danych osobowych </w:t>
      </w:r>
      <w:proofErr w:type="spellStart"/>
      <w:r w:rsidRPr="006E7414">
        <w:rPr>
          <w:rFonts w:asciiTheme="minorHAnsi" w:hAnsiTheme="minorHAnsi" w:cstheme="minorHAnsi"/>
          <w:sz w:val="22"/>
          <w:szCs w:val="22"/>
        </w:rPr>
        <w:t>dotyczącego</w:t>
      </w:r>
      <w:proofErr w:type="spellEnd"/>
      <w:r w:rsidRPr="006E7414">
        <w:rPr>
          <w:rFonts w:asciiTheme="minorHAnsi" w:hAnsiTheme="minorHAnsi" w:cstheme="minorHAnsi"/>
          <w:sz w:val="22"/>
          <w:szCs w:val="22"/>
        </w:rPr>
        <w:t xml:space="preserve"> osoby, której dane </w:t>
      </w:r>
      <w:proofErr w:type="spellStart"/>
      <w:r w:rsidRPr="006E7414">
        <w:rPr>
          <w:rFonts w:asciiTheme="minorHAnsi" w:hAnsiTheme="minorHAnsi" w:cstheme="minorHAnsi"/>
          <w:sz w:val="22"/>
          <w:szCs w:val="22"/>
        </w:rPr>
        <w:t>dotycza</w:t>
      </w:r>
      <w:proofErr w:type="spellEnd"/>
      <w:r w:rsidRPr="006E7414">
        <w:rPr>
          <w:rFonts w:asciiTheme="minorHAnsi" w:hAnsiTheme="minorHAnsi" w:cstheme="minorHAnsi"/>
          <w:sz w:val="22"/>
          <w:szCs w:val="22"/>
        </w:rPr>
        <w:t>̨, oraz do wniesienia sprzeciwu wobec takiego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prawie wniesienia skargi do organu nadzorczego;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źródle danych osobowych jeżeli nie zostały one zebrane od osoby, której dane dotyczą;</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zautomatyzowanym podejmowaniu decyzji, w tym o profilowaniu oraz istotnych zasadach ich podejmowania;</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6E7414">
        <w:rPr>
          <w:rFonts w:asciiTheme="minorHAnsi" w:hAnsiTheme="minorHAnsi" w:cstheme="minorHAnsi"/>
          <w:sz w:val="22"/>
          <w:szCs w:val="22"/>
        </w:rPr>
        <w:t>jeżeli</w:t>
      </w:r>
      <w:proofErr w:type="spellEnd"/>
      <w:r w:rsidRPr="006E7414">
        <w:rPr>
          <w:rFonts w:asciiTheme="minorHAnsi" w:hAnsiTheme="minorHAnsi" w:cstheme="minorHAnsi"/>
          <w:sz w:val="22"/>
          <w:szCs w:val="22"/>
        </w:rPr>
        <w:t xml:space="preserve"> dane osobowe </w:t>
      </w:r>
      <w:proofErr w:type="spellStart"/>
      <w:r w:rsidRPr="006E7414">
        <w:rPr>
          <w:rFonts w:asciiTheme="minorHAnsi" w:hAnsiTheme="minorHAnsi" w:cstheme="minorHAnsi"/>
          <w:sz w:val="22"/>
          <w:szCs w:val="22"/>
        </w:rPr>
        <w:t>sa</w:t>
      </w:r>
      <w:proofErr w:type="spellEnd"/>
      <w:r w:rsidRPr="006E7414">
        <w:rPr>
          <w:rFonts w:asciiTheme="minorHAnsi" w:hAnsiTheme="minorHAnsi" w:cstheme="minorHAnsi"/>
          <w:sz w:val="22"/>
          <w:szCs w:val="22"/>
        </w:rPr>
        <w:t xml:space="preserve">̨ przekazywane do </w:t>
      </w:r>
      <w:proofErr w:type="spellStart"/>
      <w:r w:rsidRPr="006E7414">
        <w:rPr>
          <w:rFonts w:asciiTheme="minorHAnsi" w:hAnsiTheme="minorHAnsi" w:cstheme="minorHAnsi"/>
          <w:sz w:val="22"/>
          <w:szCs w:val="22"/>
        </w:rPr>
        <w:t>państwa</w:t>
      </w:r>
      <w:proofErr w:type="spellEnd"/>
      <w:r w:rsidRPr="006E7414">
        <w:rPr>
          <w:rFonts w:asciiTheme="minorHAnsi" w:hAnsiTheme="minorHAnsi" w:cstheme="minorHAnsi"/>
          <w:sz w:val="22"/>
          <w:szCs w:val="22"/>
        </w:rPr>
        <w:t xml:space="preserve"> trzeciego lub organizacji </w:t>
      </w:r>
      <w:proofErr w:type="spellStart"/>
      <w:r w:rsidRPr="006E7414">
        <w:rPr>
          <w:rFonts w:asciiTheme="minorHAnsi" w:hAnsiTheme="minorHAnsi" w:cstheme="minorHAnsi"/>
          <w:sz w:val="22"/>
          <w:szCs w:val="22"/>
        </w:rPr>
        <w:t>międzynarodowej</w:t>
      </w:r>
      <w:proofErr w:type="spellEnd"/>
      <w:r w:rsidRPr="006E7414">
        <w:rPr>
          <w:rFonts w:asciiTheme="minorHAnsi" w:hAnsiTheme="minorHAnsi" w:cstheme="minorHAnsi"/>
          <w:sz w:val="22"/>
          <w:szCs w:val="22"/>
        </w:rPr>
        <w:t xml:space="preserve">, </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6E7414" w:rsidRDefault="00A81C1B" w:rsidP="00A81C1B">
      <w:pPr>
        <w:spacing w:after="60"/>
        <w:contextualSpacing/>
        <w:jc w:val="both"/>
        <w:rPr>
          <w:rFonts w:asciiTheme="minorHAnsi" w:hAnsiTheme="minorHAnsi" w:cstheme="minorHAnsi"/>
          <w:sz w:val="22"/>
          <w:szCs w:val="22"/>
        </w:rPr>
      </w:pPr>
    </w:p>
    <w:p w:rsidR="00A81C1B" w:rsidRPr="006E7414" w:rsidRDefault="00A81C1B" w:rsidP="00A81C1B">
      <w:pPr>
        <w:spacing w:after="60"/>
        <w:jc w:val="both"/>
        <w:rPr>
          <w:rFonts w:asciiTheme="minorHAnsi" w:eastAsia="Times New Roman" w:hAnsiTheme="minorHAnsi" w:cstheme="minorHAnsi"/>
          <w:b/>
          <w:bCs/>
          <w:sz w:val="22"/>
          <w:szCs w:val="22"/>
          <w:u w:val="single"/>
        </w:rPr>
      </w:pPr>
      <w:r w:rsidRPr="006E7414">
        <w:rPr>
          <w:rFonts w:asciiTheme="minorHAnsi" w:eastAsia="Times New Roman" w:hAnsiTheme="minorHAnsi" w:cstheme="minorHAnsi"/>
          <w:b/>
          <w:bCs/>
          <w:sz w:val="22"/>
          <w:szCs w:val="22"/>
          <w:u w:val="single"/>
        </w:rPr>
        <w:t>Wymóg złożenia oświadczenia</w:t>
      </w:r>
      <w:r w:rsidR="0000396E" w:rsidRPr="006E7414">
        <w:rPr>
          <w:rFonts w:asciiTheme="minorHAnsi" w:eastAsia="Times New Roman" w:hAnsiTheme="minorHAnsi" w:cstheme="minorHAnsi"/>
          <w:b/>
          <w:bCs/>
          <w:sz w:val="22"/>
          <w:szCs w:val="22"/>
          <w:u w:val="single"/>
        </w:rPr>
        <w:t>:</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D57B5E" w:rsidRPr="006E7414" w:rsidRDefault="00D57B5E" w:rsidP="00A81C1B">
      <w:pPr>
        <w:spacing w:after="60"/>
        <w:contextualSpacing/>
        <w:jc w:val="both"/>
        <w:rPr>
          <w:rFonts w:asciiTheme="minorHAnsi" w:hAnsiTheme="minorHAnsi" w:cstheme="minorHAnsi"/>
          <w:sz w:val="22"/>
          <w:szCs w:val="22"/>
        </w:rPr>
      </w:pPr>
    </w:p>
    <w:p w:rsidR="008B7417" w:rsidRPr="006E7414" w:rsidRDefault="00071F7E" w:rsidP="002A04C0">
      <w:pPr>
        <w:ind w:left="426" w:hanging="426"/>
        <w:rPr>
          <w:rFonts w:asciiTheme="minorHAnsi" w:eastAsia="Calibri" w:hAnsiTheme="minorHAnsi" w:cstheme="minorHAnsi"/>
          <w:b/>
          <w:sz w:val="22"/>
          <w:szCs w:val="22"/>
          <w:lang w:eastAsia="en-US"/>
        </w:rPr>
      </w:pPr>
      <w:r w:rsidRPr="006E7414">
        <w:rPr>
          <w:rFonts w:asciiTheme="minorHAnsi" w:hAnsiTheme="minorHAnsi" w:cstheme="minorHAnsi"/>
          <w:b/>
          <w:bCs/>
          <w:sz w:val="22"/>
          <w:szCs w:val="22"/>
          <w:highlight w:val="lightGray"/>
        </w:rPr>
        <w:t>XX</w:t>
      </w:r>
      <w:r w:rsidR="001618B7" w:rsidRPr="006E7414">
        <w:rPr>
          <w:rFonts w:asciiTheme="minorHAnsi" w:hAnsiTheme="minorHAnsi" w:cstheme="minorHAnsi"/>
          <w:b/>
          <w:bCs/>
          <w:sz w:val="22"/>
          <w:szCs w:val="22"/>
          <w:highlight w:val="lightGray"/>
        </w:rPr>
        <w:t>XVI</w:t>
      </w:r>
      <w:r w:rsidRPr="006E7414">
        <w:rPr>
          <w:rFonts w:asciiTheme="minorHAnsi" w:eastAsia="Calibri" w:hAnsiTheme="minorHAnsi" w:cstheme="minorHAnsi"/>
          <w:b/>
          <w:sz w:val="22"/>
          <w:szCs w:val="22"/>
          <w:highlight w:val="lightGray"/>
          <w:lang w:eastAsia="en-US"/>
        </w:rPr>
        <w:t>.  USTALENIA KOŃCOWE</w:t>
      </w:r>
    </w:p>
    <w:p w:rsidR="002A04C0" w:rsidRPr="006E7414" w:rsidRDefault="002A04C0" w:rsidP="00C979D1">
      <w:pPr>
        <w:spacing w:before="120" w:after="120"/>
        <w:ind w:left="284"/>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publicznych  ( </w:t>
      </w:r>
      <w:proofErr w:type="spellStart"/>
      <w:r w:rsidRPr="006E7414">
        <w:rPr>
          <w:rFonts w:asciiTheme="minorHAnsi" w:eastAsia="Times New Roman" w:hAnsiTheme="minorHAnsi" w:cstheme="minorHAnsi"/>
          <w:sz w:val="22"/>
          <w:szCs w:val="22"/>
        </w:rPr>
        <w:t>t.j</w:t>
      </w:r>
      <w:proofErr w:type="spellEnd"/>
      <w:r w:rsidRPr="006E7414">
        <w:rPr>
          <w:rFonts w:asciiTheme="minorHAnsi" w:eastAsia="Times New Roman" w:hAnsiTheme="minorHAnsi" w:cstheme="minorHAnsi"/>
          <w:sz w:val="22"/>
          <w:szCs w:val="22"/>
        </w:rPr>
        <w:t>. Dz. U z 2019 poz. 2019 ze zm.).</w:t>
      </w:r>
    </w:p>
    <w:p w:rsidR="00C979D1" w:rsidRPr="006E7414" w:rsidRDefault="00C979D1" w:rsidP="00C979D1">
      <w:pPr>
        <w:spacing w:before="120" w:after="120"/>
        <w:ind w:left="284"/>
        <w:jc w:val="both"/>
        <w:rPr>
          <w:rFonts w:asciiTheme="minorHAnsi" w:eastAsia="Times New Roman" w:hAnsiTheme="minorHAnsi" w:cstheme="minorHAnsi"/>
          <w:sz w:val="22"/>
          <w:szCs w:val="22"/>
        </w:rPr>
      </w:pPr>
    </w:p>
    <w:p w:rsidR="0030249C" w:rsidRDefault="0030249C" w:rsidP="002A04C0">
      <w:pPr>
        <w:keepNext/>
        <w:suppressAutoHyphens/>
        <w:spacing w:before="120" w:after="120"/>
        <w:jc w:val="both"/>
        <w:outlineLvl w:val="0"/>
        <w:rPr>
          <w:rFonts w:asciiTheme="minorHAnsi" w:eastAsia="Calibri" w:hAnsiTheme="minorHAnsi" w:cstheme="minorHAnsi"/>
          <w:b/>
          <w:sz w:val="22"/>
          <w:szCs w:val="22"/>
          <w:highlight w:val="lightGray"/>
          <w:lang w:eastAsia="en-US"/>
        </w:rPr>
      </w:pPr>
    </w:p>
    <w:p w:rsidR="002A04C0" w:rsidRPr="006E7414"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XXXVII. </w:t>
      </w:r>
      <w:bookmarkStart w:id="13" w:name="_Toc64874881"/>
      <w:r w:rsidRPr="006E7414">
        <w:rPr>
          <w:rFonts w:asciiTheme="minorHAnsi" w:eastAsia="Calibri" w:hAnsiTheme="minorHAnsi" w:cstheme="minorHAnsi"/>
          <w:b/>
          <w:sz w:val="22"/>
          <w:szCs w:val="22"/>
          <w:highlight w:val="lightGray"/>
          <w:lang w:eastAsia="en-US"/>
        </w:rPr>
        <w:t>ZAŁĄCZNIKI DO SWZ</w:t>
      </w:r>
      <w:bookmarkEnd w:id="13"/>
    </w:p>
    <w:p w:rsidR="002A04C0" w:rsidRPr="00705B87" w:rsidRDefault="00365AE3"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Formularz ofertowy- </w:t>
      </w:r>
      <w:r w:rsidRPr="00705B87">
        <w:rPr>
          <w:rFonts w:asciiTheme="minorHAnsi" w:eastAsia="Times New Roman" w:hAnsiTheme="minorHAnsi" w:cstheme="minorHAnsi"/>
          <w:b/>
          <w:color w:val="548DD4" w:themeColor="text2" w:themeTint="99"/>
          <w:sz w:val="22"/>
          <w:szCs w:val="22"/>
        </w:rPr>
        <w:t>Załącznik nr. 1</w:t>
      </w:r>
      <w:r w:rsidRPr="00705B87">
        <w:rPr>
          <w:rFonts w:asciiTheme="minorHAnsi" w:eastAsia="Times New Roman" w:hAnsiTheme="minorHAnsi" w:cstheme="minorHAnsi"/>
          <w:color w:val="548DD4" w:themeColor="text2" w:themeTint="99"/>
          <w:sz w:val="22"/>
          <w:szCs w:val="22"/>
        </w:rPr>
        <w:t xml:space="preserve"> </w:t>
      </w:r>
    </w:p>
    <w:p w:rsidR="004D5FA0" w:rsidRPr="00705B87" w:rsidRDefault="004D5FA0"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Formularz asortymentowo-cenowy</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2</w:t>
      </w:r>
    </w:p>
    <w:p w:rsidR="004D5FA0" w:rsidRPr="00705B87" w:rsidRDefault="004D5FA0"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Pełnomocnictwo</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3</w:t>
      </w:r>
    </w:p>
    <w:p w:rsidR="00365AE3" w:rsidRPr="00705B87" w:rsidRDefault="009324B7" w:rsidP="00705B87">
      <w:pPr>
        <w:pStyle w:val="Akapitzlist"/>
        <w:numPr>
          <w:ilvl w:val="0"/>
          <w:numId w:val="44"/>
        </w:numPr>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Zobowiązanie na podstawie art. 118 ustawy Prawo zamówień publicznych.</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4</w:t>
      </w:r>
      <w:r w:rsidR="00365AE3" w:rsidRPr="00705B87">
        <w:rPr>
          <w:rFonts w:asciiTheme="minorHAnsi" w:eastAsia="Times New Roman" w:hAnsiTheme="minorHAnsi" w:cstheme="minorHAnsi"/>
          <w:color w:val="548DD4" w:themeColor="text2" w:themeTint="99"/>
          <w:sz w:val="22"/>
          <w:szCs w:val="22"/>
        </w:rPr>
        <w:t xml:space="preserve"> </w:t>
      </w:r>
    </w:p>
    <w:p w:rsidR="00705B87" w:rsidRPr="00705B87" w:rsidRDefault="00705B87" w:rsidP="00705B87">
      <w:pPr>
        <w:pStyle w:val="Akapitzlist"/>
        <w:numPr>
          <w:ilvl w:val="0"/>
          <w:numId w:val="44"/>
        </w:numPr>
        <w:rPr>
          <w:rFonts w:asciiTheme="minorHAnsi" w:eastAsia="Times New Roman" w:hAnsiTheme="minorHAnsi" w:cstheme="minorHAnsi"/>
          <w:bCs/>
          <w:sz w:val="22"/>
          <w:szCs w:val="22"/>
        </w:rPr>
      </w:pPr>
      <w:r w:rsidRPr="00705B87">
        <w:rPr>
          <w:rFonts w:asciiTheme="minorHAnsi" w:eastAsia="Times New Roman" w:hAnsiTheme="minorHAnsi" w:cstheme="minorHAnsi"/>
          <w:bCs/>
          <w:sz w:val="22"/>
          <w:szCs w:val="22"/>
        </w:rPr>
        <w:t>Oświadczenie Wykonawcy  o dopuszczeniu do obrotu na rynek polski oferowanych produktów</w:t>
      </w:r>
    </w:p>
    <w:p w:rsidR="00705B87" w:rsidRPr="00705B87" w:rsidRDefault="00843860"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b/>
          <w:color w:val="548DD4" w:themeColor="text2" w:themeTint="99"/>
          <w:sz w:val="22"/>
          <w:szCs w:val="22"/>
        </w:rPr>
        <w:t>Załącznik nr. 5</w:t>
      </w:r>
    </w:p>
    <w:p w:rsidR="00705B87" w:rsidRPr="00705B87" w:rsidRDefault="00705B87"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color w:val="000000" w:themeColor="text1"/>
          <w:sz w:val="22"/>
          <w:szCs w:val="22"/>
        </w:rPr>
        <w:t>Oświadczenie Wykonawcy dotyczące oferowanych</w:t>
      </w:r>
      <w:r w:rsidRPr="00705B87">
        <w:rPr>
          <w:rFonts w:asciiTheme="minorHAnsi" w:eastAsia="Times New Roman" w:hAnsiTheme="minorHAnsi" w:cstheme="minorHAnsi"/>
          <w:b/>
          <w:color w:val="000000" w:themeColor="text1"/>
          <w:sz w:val="22"/>
          <w:szCs w:val="22"/>
        </w:rPr>
        <w:t xml:space="preserve"> </w:t>
      </w:r>
      <w:r w:rsidRPr="00705B87">
        <w:rPr>
          <w:rFonts w:asciiTheme="minorHAnsi" w:eastAsia="Times New Roman" w:hAnsiTheme="minorHAnsi" w:cstheme="minorHAnsi"/>
          <w:color w:val="000000" w:themeColor="text1"/>
          <w:sz w:val="22"/>
          <w:szCs w:val="22"/>
        </w:rPr>
        <w:t>produktów</w:t>
      </w:r>
      <w:r w:rsidRPr="00705B87">
        <w:rPr>
          <w:rFonts w:asciiTheme="minorHAnsi" w:eastAsia="Times New Roman" w:hAnsiTheme="minorHAnsi" w:cstheme="minorHAnsi"/>
          <w:b/>
          <w:color w:val="548DD4" w:themeColor="text2" w:themeTint="99"/>
          <w:sz w:val="22"/>
          <w:szCs w:val="22"/>
        </w:rPr>
        <w:t xml:space="preserve"> Załącznik nr. 5a</w:t>
      </w:r>
    </w:p>
    <w:p w:rsidR="006F058E" w:rsidRPr="00705B87" w:rsidRDefault="006F058E"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sz w:val="22"/>
          <w:szCs w:val="22"/>
        </w:rPr>
        <w:t>JEDZ</w:t>
      </w:r>
      <w:r w:rsidR="00023FE6" w:rsidRPr="00705B87">
        <w:rPr>
          <w:rFonts w:asciiTheme="minorHAnsi" w:eastAsia="Times New Roman" w:hAnsiTheme="minorHAnsi" w:cstheme="minorHAnsi"/>
          <w:b/>
          <w:sz w:val="22"/>
          <w:szCs w:val="22"/>
        </w:rPr>
        <w:t>-</w:t>
      </w:r>
      <w:r w:rsidRPr="00705B87">
        <w:rPr>
          <w:rFonts w:asciiTheme="minorHAnsi" w:eastAsia="Times New Roman" w:hAnsiTheme="minorHAnsi" w:cstheme="minorHAnsi"/>
          <w:b/>
          <w:color w:val="548DD4" w:themeColor="text2" w:themeTint="99"/>
          <w:sz w:val="22"/>
          <w:szCs w:val="22"/>
        </w:rPr>
        <w:t>Załącznik nr. 6</w:t>
      </w:r>
    </w:p>
    <w:p w:rsidR="009324B7" w:rsidRPr="00705B87" w:rsidRDefault="00023FE6" w:rsidP="00705B87">
      <w:pPr>
        <w:pStyle w:val="Akapitzlist"/>
        <w:numPr>
          <w:ilvl w:val="0"/>
          <w:numId w:val="44"/>
        </w:numPr>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Oświ</w:t>
      </w:r>
      <w:r w:rsidR="009324B7" w:rsidRPr="00705B87">
        <w:rPr>
          <w:rFonts w:asciiTheme="minorHAnsi" w:eastAsia="Times New Roman" w:hAnsiTheme="minorHAnsi" w:cstheme="minorHAnsi"/>
          <w:sz w:val="22"/>
          <w:szCs w:val="22"/>
        </w:rPr>
        <w:t>adczenie o przynależności do grupy kapitałowej</w:t>
      </w:r>
      <w:r w:rsidR="00843860" w:rsidRPr="00705B87">
        <w:rPr>
          <w:rFonts w:asciiTheme="minorHAnsi" w:eastAsia="Times New Roman" w:hAnsiTheme="minorHAnsi" w:cstheme="minorHAnsi"/>
          <w:sz w:val="22"/>
          <w:szCs w:val="22"/>
        </w:rPr>
        <w:t xml:space="preserve">- </w:t>
      </w:r>
      <w:r w:rsidR="006F058E" w:rsidRPr="00705B87">
        <w:rPr>
          <w:rFonts w:asciiTheme="minorHAnsi" w:eastAsia="Times New Roman" w:hAnsiTheme="minorHAnsi" w:cstheme="minorHAnsi"/>
          <w:b/>
          <w:color w:val="548DD4" w:themeColor="text2" w:themeTint="99"/>
          <w:sz w:val="22"/>
          <w:szCs w:val="22"/>
        </w:rPr>
        <w:t>Załącznik nr. 7</w:t>
      </w:r>
      <w:r w:rsidR="00843860" w:rsidRPr="00705B87">
        <w:rPr>
          <w:rFonts w:asciiTheme="minorHAnsi" w:eastAsia="Times New Roman" w:hAnsiTheme="minorHAnsi" w:cstheme="minorHAnsi"/>
          <w:color w:val="548DD4" w:themeColor="text2" w:themeTint="99"/>
          <w:sz w:val="22"/>
          <w:szCs w:val="22"/>
        </w:rPr>
        <w:t xml:space="preserve"> </w:t>
      </w:r>
    </w:p>
    <w:p w:rsidR="000B17FC" w:rsidRPr="00705B87" w:rsidRDefault="00304C66"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KRK  - </w:t>
      </w:r>
      <w:r w:rsidR="008F1C8C" w:rsidRPr="00705B87">
        <w:rPr>
          <w:rFonts w:asciiTheme="minorHAnsi" w:eastAsia="Times New Roman" w:hAnsiTheme="minorHAnsi" w:cstheme="minorHAnsi"/>
          <w:b/>
          <w:color w:val="548DD4" w:themeColor="text2" w:themeTint="99"/>
          <w:sz w:val="22"/>
          <w:szCs w:val="22"/>
        </w:rPr>
        <w:t>Załącznik nr 8</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Zaświadczenie z Urzędu Skarbowego - </w:t>
      </w:r>
      <w:r w:rsidR="008F1C8C" w:rsidRPr="00705B87">
        <w:rPr>
          <w:rFonts w:asciiTheme="minorHAnsi" w:eastAsia="Times New Roman" w:hAnsiTheme="minorHAnsi" w:cstheme="minorHAnsi"/>
          <w:b/>
          <w:color w:val="548DD4" w:themeColor="text2" w:themeTint="99"/>
          <w:sz w:val="22"/>
          <w:szCs w:val="22"/>
        </w:rPr>
        <w:t>Załącznik nr 9</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Zaświadczenie z ZUS - </w:t>
      </w:r>
      <w:r w:rsidR="008F1C8C" w:rsidRPr="00705B87">
        <w:rPr>
          <w:rFonts w:asciiTheme="minorHAnsi" w:eastAsia="Times New Roman" w:hAnsiTheme="minorHAnsi" w:cstheme="minorHAnsi"/>
          <w:b/>
          <w:color w:val="548DD4" w:themeColor="text2" w:themeTint="99"/>
          <w:sz w:val="22"/>
          <w:szCs w:val="22"/>
        </w:rPr>
        <w:t>Załącznik nr 10</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KRS lub </w:t>
      </w:r>
      <w:proofErr w:type="spellStart"/>
      <w:r w:rsidRPr="00705B87">
        <w:rPr>
          <w:rFonts w:asciiTheme="minorHAnsi" w:eastAsia="Times New Roman" w:hAnsiTheme="minorHAnsi" w:cstheme="minorHAnsi"/>
          <w:sz w:val="22"/>
          <w:szCs w:val="22"/>
        </w:rPr>
        <w:t>CEiDG</w:t>
      </w:r>
      <w:proofErr w:type="spellEnd"/>
      <w:r w:rsidRPr="00705B87">
        <w:rPr>
          <w:rFonts w:asciiTheme="minorHAnsi" w:eastAsia="Times New Roman" w:hAnsiTheme="minorHAnsi" w:cstheme="minorHAnsi"/>
          <w:sz w:val="22"/>
          <w:szCs w:val="22"/>
        </w:rPr>
        <w:t xml:space="preserve"> - </w:t>
      </w:r>
      <w:r w:rsidR="008F1C8C" w:rsidRPr="00705B87">
        <w:rPr>
          <w:rFonts w:asciiTheme="minorHAnsi" w:eastAsia="Times New Roman" w:hAnsiTheme="minorHAnsi" w:cstheme="minorHAnsi"/>
          <w:b/>
          <w:color w:val="548DD4" w:themeColor="text2" w:themeTint="99"/>
          <w:sz w:val="22"/>
          <w:szCs w:val="22"/>
        </w:rPr>
        <w:t>Załącznik nr 11</w:t>
      </w:r>
    </w:p>
    <w:p w:rsidR="00843860" w:rsidRPr="006E7414" w:rsidRDefault="00843860" w:rsidP="00705B87">
      <w:pPr>
        <w:suppressAutoHyphens/>
        <w:ind w:left="360"/>
        <w:rPr>
          <w:rFonts w:asciiTheme="minorHAnsi" w:eastAsia="Times New Roman" w:hAnsiTheme="minorHAnsi" w:cstheme="minorHAnsi"/>
          <w:sz w:val="22"/>
          <w:szCs w:val="22"/>
        </w:rPr>
      </w:pPr>
    </w:p>
    <w:p w:rsidR="00225A4C" w:rsidRPr="006E7414" w:rsidRDefault="00225A4C" w:rsidP="00225A4C">
      <w:pPr>
        <w:suppressAutoHyphens/>
        <w:ind w:left="360"/>
        <w:rPr>
          <w:rFonts w:asciiTheme="minorHAnsi" w:eastAsia="Times New Roman" w:hAnsiTheme="minorHAnsi" w:cstheme="minorHAnsi"/>
          <w:sz w:val="22"/>
          <w:szCs w:val="22"/>
        </w:rPr>
      </w:pPr>
    </w:p>
    <w:p w:rsidR="00B76F24" w:rsidRPr="006E7414" w:rsidRDefault="00B76F24">
      <w:pPr>
        <w:pStyle w:val="Tekstdymka"/>
        <w:rPr>
          <w:rFonts w:asciiTheme="minorHAnsi" w:hAnsiTheme="minorHAnsi" w:cstheme="minorHAnsi"/>
          <w:color w:val="00B050"/>
          <w:sz w:val="22"/>
          <w:szCs w:val="22"/>
        </w:rPr>
      </w:pPr>
    </w:p>
    <w:p w:rsidR="001B5CA4" w:rsidRPr="006E7414" w:rsidRDefault="001B5CA4">
      <w:pPr>
        <w:pStyle w:val="Tekstdymka"/>
        <w:rPr>
          <w:rFonts w:asciiTheme="minorHAnsi" w:hAnsiTheme="minorHAnsi" w:cstheme="minorHAnsi"/>
          <w:color w:val="00B050"/>
          <w:sz w:val="22"/>
          <w:szCs w:val="22"/>
        </w:rPr>
      </w:pPr>
    </w:p>
    <w:p w:rsidR="00942F94" w:rsidRPr="006E7414" w:rsidRDefault="00942F94" w:rsidP="00D57B5E">
      <w:pPr>
        <w:jc w:val="both"/>
        <w:rPr>
          <w:rFonts w:asciiTheme="minorHAnsi" w:hAnsiTheme="minorHAnsi" w:cstheme="minorHAnsi"/>
          <w:bCs/>
          <w:sz w:val="22"/>
          <w:szCs w:val="22"/>
        </w:rPr>
      </w:pPr>
    </w:p>
    <w:p w:rsidR="00D57B5E" w:rsidRPr="006E7414" w:rsidRDefault="00CF7A86"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Akceptacja prawna SWZ </w:t>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t xml:space="preserve">        Pracownik przygotowujący SWZ, </w:t>
      </w:r>
    </w:p>
    <w:p w:rsidR="00D57B5E" w:rsidRPr="006E7414" w:rsidRDefault="00D57B5E"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przez Radcę Prawnego                                                           </w:t>
      </w:r>
      <w:r w:rsidR="00560C0E"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 xml:space="preserve"> prowadzący postępowanie </w:t>
      </w:r>
    </w:p>
    <w:p w:rsidR="00CF7A86" w:rsidRPr="006E7414" w:rsidRDefault="00CF7A86" w:rsidP="00CF7A86">
      <w:pPr>
        <w:jc w:val="both"/>
        <w:rPr>
          <w:rFonts w:asciiTheme="minorHAnsi" w:hAnsiTheme="minorHAnsi" w:cstheme="minorHAnsi"/>
          <w:bCs/>
          <w:sz w:val="22"/>
          <w:szCs w:val="22"/>
        </w:rPr>
      </w:pPr>
    </w:p>
    <w:p w:rsidR="00CF7A86" w:rsidRPr="006E7414" w:rsidRDefault="00CF7A86" w:rsidP="00CF7A86">
      <w:pPr>
        <w:jc w:val="both"/>
        <w:rPr>
          <w:rFonts w:asciiTheme="minorHAnsi" w:hAnsiTheme="minorHAnsi" w:cstheme="minorHAnsi"/>
          <w:bCs/>
          <w:sz w:val="22"/>
          <w:szCs w:val="22"/>
        </w:rPr>
      </w:pPr>
    </w:p>
    <w:p w:rsidR="00CF7A86" w:rsidRPr="006E7414" w:rsidRDefault="00FB2BD4" w:rsidP="00CF7A86">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r w:rsidR="00304C66"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t>
      </w:r>
    </w:p>
    <w:p w:rsidR="00071F7E" w:rsidRPr="006E7414" w:rsidRDefault="00CF7A86" w:rsidP="009B4C4F">
      <w:pPr>
        <w:jc w:val="both"/>
        <w:rPr>
          <w:rFonts w:asciiTheme="minorHAnsi" w:hAnsiTheme="minorHAnsi" w:cstheme="minorHAnsi"/>
          <w:bCs/>
          <w:i/>
          <w:sz w:val="22"/>
          <w:szCs w:val="22"/>
        </w:rPr>
        <w:sectPr w:rsidR="00071F7E" w:rsidRPr="006E7414"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r w:rsidRPr="006E7414">
        <w:rPr>
          <w:rFonts w:asciiTheme="minorHAnsi" w:hAnsiTheme="minorHAnsi" w:cstheme="minorHAnsi"/>
          <w:bCs/>
          <w:i/>
          <w:sz w:val="22"/>
          <w:szCs w:val="22"/>
        </w:rPr>
        <w:t xml:space="preserve">                   podpis </w:t>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t xml:space="preserve">                      </w:t>
      </w:r>
      <w:r w:rsidR="0042197D" w:rsidRPr="0042197D">
        <w:rPr>
          <w:rFonts w:asciiTheme="minorHAnsi" w:hAnsiTheme="minorHAnsi" w:cstheme="minorHAnsi"/>
          <w:bCs/>
          <w:i/>
          <w:sz w:val="22"/>
          <w:szCs w:val="22"/>
        </w:rPr>
        <w:t xml:space="preserve">                   </w:t>
      </w:r>
      <w:proofErr w:type="spellStart"/>
      <w:r w:rsidR="0042197D" w:rsidRPr="0042197D">
        <w:rPr>
          <w:rFonts w:asciiTheme="minorHAnsi" w:hAnsiTheme="minorHAnsi" w:cstheme="minorHAnsi"/>
          <w:bCs/>
          <w:i/>
          <w:sz w:val="22"/>
          <w:szCs w:val="22"/>
        </w:rPr>
        <w:t>podpis</w:t>
      </w:r>
      <w:proofErr w:type="spellEnd"/>
    </w:p>
    <w:p w:rsidR="0014120E" w:rsidRDefault="0014120E" w:rsidP="007164B2">
      <w:pPr>
        <w:jc w:val="center"/>
        <w:rPr>
          <w:rFonts w:asciiTheme="minorHAnsi" w:hAnsiTheme="minorHAnsi" w:cstheme="minorHAnsi"/>
          <w:b/>
          <w:bCs/>
          <w:sz w:val="20"/>
          <w:szCs w:val="20"/>
        </w:rPr>
      </w:pPr>
    </w:p>
    <w:p w:rsidR="0014120E" w:rsidRDefault="0014120E" w:rsidP="007164B2">
      <w:pPr>
        <w:jc w:val="center"/>
        <w:rPr>
          <w:rFonts w:asciiTheme="minorHAnsi" w:hAnsiTheme="minorHAnsi" w:cstheme="minorHAnsi"/>
          <w:b/>
          <w:bCs/>
          <w:sz w:val="20"/>
          <w:szCs w:val="20"/>
        </w:rPr>
      </w:pPr>
    </w:p>
    <w:p w:rsidR="007164B2" w:rsidRPr="007164B2" w:rsidRDefault="007164B2" w:rsidP="007164B2">
      <w:pPr>
        <w:jc w:val="center"/>
        <w:rPr>
          <w:rFonts w:asciiTheme="minorHAnsi" w:hAnsiTheme="minorHAnsi" w:cstheme="minorHAnsi"/>
          <w:b/>
          <w:bCs/>
          <w:sz w:val="20"/>
          <w:szCs w:val="20"/>
        </w:rPr>
      </w:pPr>
      <w:r w:rsidRPr="007164B2">
        <w:rPr>
          <w:rFonts w:asciiTheme="minorHAnsi" w:hAnsiTheme="minorHAnsi" w:cstheme="minorHAnsi"/>
          <w:b/>
          <w:bCs/>
          <w:sz w:val="20"/>
          <w:szCs w:val="20"/>
        </w:rPr>
        <w:t>UMOWA NR ZP/</w:t>
      </w:r>
      <w:r w:rsidR="001F17E8">
        <w:rPr>
          <w:rFonts w:asciiTheme="minorHAnsi" w:hAnsiTheme="minorHAnsi" w:cstheme="minorHAnsi"/>
          <w:b/>
          <w:bCs/>
          <w:sz w:val="20"/>
          <w:szCs w:val="20"/>
        </w:rPr>
        <w:t>76</w:t>
      </w:r>
      <w:r w:rsidRPr="007164B2">
        <w:rPr>
          <w:rFonts w:asciiTheme="minorHAnsi" w:hAnsiTheme="minorHAnsi" w:cstheme="minorHAnsi"/>
          <w:b/>
          <w:bCs/>
          <w:sz w:val="20"/>
          <w:szCs w:val="20"/>
        </w:rPr>
        <w:t xml:space="preserve"> - …. / 202</w:t>
      </w:r>
      <w:r w:rsidR="0030678E">
        <w:rPr>
          <w:rFonts w:asciiTheme="minorHAnsi" w:hAnsiTheme="minorHAnsi" w:cstheme="minorHAnsi"/>
          <w:b/>
          <w:bCs/>
          <w:sz w:val="20"/>
          <w:szCs w:val="20"/>
        </w:rPr>
        <w:t>4</w:t>
      </w:r>
    </w:p>
    <w:p w:rsidR="007164B2" w:rsidRPr="007164B2" w:rsidRDefault="007164B2" w:rsidP="007164B2">
      <w:pPr>
        <w:spacing w:after="120"/>
        <w:jc w:val="both"/>
        <w:rPr>
          <w:rFonts w:asciiTheme="minorHAnsi" w:hAnsiTheme="minorHAnsi" w:cstheme="minorHAnsi"/>
          <w:sz w:val="20"/>
          <w:szCs w:val="20"/>
        </w:rPr>
      </w:pPr>
    </w:p>
    <w:p w:rsidR="007164B2" w:rsidRPr="007164B2" w:rsidRDefault="007164B2" w:rsidP="007164B2">
      <w:pPr>
        <w:spacing w:after="120"/>
        <w:jc w:val="both"/>
        <w:rPr>
          <w:rFonts w:asciiTheme="minorHAnsi" w:hAnsiTheme="minorHAnsi" w:cstheme="minorHAnsi"/>
          <w:b/>
          <w:bCs/>
          <w:sz w:val="20"/>
          <w:szCs w:val="20"/>
        </w:rPr>
      </w:pPr>
      <w:r w:rsidRPr="007164B2">
        <w:rPr>
          <w:rFonts w:asciiTheme="minorHAnsi" w:hAnsiTheme="minorHAnsi" w:cstheme="minorHAnsi"/>
          <w:sz w:val="20"/>
          <w:szCs w:val="20"/>
        </w:rPr>
        <w:t>W dniu ……………………………….. 202</w:t>
      </w:r>
      <w:r w:rsidR="0030678E">
        <w:rPr>
          <w:rFonts w:asciiTheme="minorHAnsi" w:hAnsiTheme="minorHAnsi" w:cstheme="minorHAnsi"/>
          <w:sz w:val="20"/>
          <w:szCs w:val="20"/>
        </w:rPr>
        <w:t>4</w:t>
      </w:r>
      <w:r w:rsidRPr="007164B2">
        <w:rPr>
          <w:rFonts w:asciiTheme="minorHAnsi" w:hAnsiTheme="minorHAnsi" w:cstheme="minorHAnsi"/>
          <w:sz w:val="20"/>
          <w:szCs w:val="20"/>
        </w:rPr>
        <w:t xml:space="preserve"> r. w Łodzi na podstawie ustawy z dnia 11 września 2019 r.</w:t>
      </w:r>
      <w:r w:rsidRPr="007164B2">
        <w:rPr>
          <w:rFonts w:asciiTheme="minorHAnsi" w:hAnsiTheme="minorHAnsi" w:cstheme="minorHAnsi"/>
          <w:sz w:val="20"/>
          <w:szCs w:val="20"/>
        </w:rPr>
        <w:br/>
        <w:t xml:space="preserve"> - Prawo zamówień publicznych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30678E">
        <w:rPr>
          <w:rFonts w:asciiTheme="minorHAnsi" w:hAnsiTheme="minorHAnsi" w:cstheme="minorHAnsi"/>
          <w:sz w:val="20"/>
          <w:szCs w:val="20"/>
        </w:rPr>
        <w:t>3</w:t>
      </w:r>
      <w:r w:rsidRPr="007164B2">
        <w:rPr>
          <w:rFonts w:asciiTheme="minorHAnsi" w:hAnsiTheme="minorHAnsi" w:cstheme="minorHAnsi"/>
          <w:sz w:val="20"/>
          <w:szCs w:val="20"/>
        </w:rPr>
        <w:t xml:space="preserve"> r. poz. </w:t>
      </w:r>
      <w:r w:rsidR="0030678E">
        <w:rPr>
          <w:rFonts w:asciiTheme="minorHAnsi" w:hAnsiTheme="minorHAnsi" w:cstheme="minorHAnsi"/>
          <w:sz w:val="20"/>
          <w:szCs w:val="20"/>
        </w:rPr>
        <w:t>1605</w:t>
      </w:r>
      <w:r w:rsidRPr="007164B2">
        <w:rPr>
          <w:rFonts w:asciiTheme="minorHAnsi" w:hAnsiTheme="minorHAnsi" w:cstheme="minorHAnsi"/>
          <w:sz w:val="20"/>
          <w:szCs w:val="20"/>
        </w:rPr>
        <w:t xml:space="preserve"> ze zm.)  w postepowaniu prowadzonym w trybie przetargu nieograniczonego zgodnie z art. 132 i nast. w/w Ustawy zawarto umowę pomiędzy:</w:t>
      </w:r>
    </w:p>
    <w:p w:rsidR="007164B2" w:rsidRPr="007164B2" w:rsidRDefault="007164B2" w:rsidP="007164B2">
      <w:pPr>
        <w:spacing w:line="256" w:lineRule="auto"/>
        <w:ind w:right="54"/>
        <w:jc w:val="center"/>
        <w:rPr>
          <w:rFonts w:asciiTheme="minorHAnsi" w:hAnsiTheme="minorHAnsi" w:cstheme="minorHAnsi"/>
          <w:b/>
          <w:sz w:val="20"/>
          <w:szCs w:val="20"/>
        </w:rPr>
      </w:pPr>
      <w:r w:rsidRPr="007164B2">
        <w:rPr>
          <w:rFonts w:asciiTheme="minorHAnsi" w:hAnsiTheme="minorHAnsi" w:cstheme="minorHAnsi"/>
          <w:b/>
          <w:sz w:val="20"/>
          <w:szCs w:val="20"/>
        </w:rPr>
        <w:t>ZAMAWIAJĄCYM,</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b/>
          <w:sz w:val="20"/>
          <w:szCs w:val="20"/>
        </w:rPr>
        <w:t>Samodzielnym Publicznym Zakładem Opieki Zdrowotnej Centralnym Szpitalem Klinicznym Uniwersytetu Medycznego w Łodzi, 92-213 Łódź, ul. Pomorska 251</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Dyrektor – dr n. med. Monikę Domarecką</w:t>
      </w:r>
    </w:p>
    <w:p w:rsidR="007164B2" w:rsidRPr="007164B2" w:rsidRDefault="007164B2" w:rsidP="007164B2">
      <w:pPr>
        <w:ind w:right="54"/>
        <w:rPr>
          <w:rFonts w:asciiTheme="minorHAnsi" w:hAnsiTheme="minorHAnsi" w:cstheme="minorHAnsi"/>
          <w:sz w:val="20"/>
          <w:szCs w:val="20"/>
        </w:rPr>
      </w:pPr>
      <w:r w:rsidRPr="007164B2">
        <w:rPr>
          <w:rFonts w:asciiTheme="minorHAnsi" w:hAnsiTheme="minorHAnsi" w:cstheme="minorHAnsi"/>
          <w:sz w:val="20"/>
          <w:szCs w:val="20"/>
        </w:rPr>
        <w:t>a</w:t>
      </w:r>
    </w:p>
    <w:p w:rsidR="007164B2" w:rsidRPr="007164B2" w:rsidRDefault="007164B2" w:rsidP="007164B2">
      <w:pPr>
        <w:ind w:right="54"/>
        <w:jc w:val="center"/>
        <w:rPr>
          <w:rFonts w:asciiTheme="minorHAnsi" w:hAnsiTheme="minorHAnsi" w:cstheme="minorHAnsi"/>
          <w:b/>
          <w:sz w:val="20"/>
          <w:szCs w:val="20"/>
        </w:rPr>
      </w:pPr>
      <w:r w:rsidRPr="007164B2">
        <w:rPr>
          <w:rFonts w:asciiTheme="minorHAnsi" w:hAnsiTheme="minorHAnsi" w:cstheme="minorHAnsi"/>
          <w:b/>
          <w:sz w:val="20"/>
          <w:szCs w:val="20"/>
        </w:rPr>
        <w:t>WYKONAWCĄ,</w:t>
      </w:r>
    </w:p>
    <w:p w:rsidR="007164B2" w:rsidRPr="007164B2" w:rsidRDefault="007164B2" w:rsidP="007164B2">
      <w:pPr>
        <w:jc w:val="both"/>
        <w:rPr>
          <w:rFonts w:asciiTheme="minorHAnsi" w:hAnsiTheme="minorHAnsi" w:cstheme="minorHAnsi"/>
          <w:b/>
          <w:sz w:val="20"/>
          <w:szCs w:val="20"/>
        </w:rPr>
      </w:pPr>
      <w:r w:rsidRPr="007164B2">
        <w:rPr>
          <w:rFonts w:asciiTheme="minorHAnsi" w:hAnsiTheme="minorHAnsi" w:cstheme="minorHAnsi"/>
          <w:b/>
          <w:sz w:val="20"/>
          <w:szCs w:val="20"/>
        </w:rPr>
        <w:t>Nazwa Wykonawcy ………………………………………………………</w:t>
      </w:r>
    </w:p>
    <w:p w:rsidR="007164B2" w:rsidRPr="007164B2" w:rsidRDefault="007164B2" w:rsidP="007164B2">
      <w:pPr>
        <w:ind w:right="54"/>
        <w:jc w:val="both"/>
        <w:rPr>
          <w:rFonts w:asciiTheme="minorHAnsi" w:hAnsiTheme="minorHAnsi" w:cstheme="minorHAnsi"/>
          <w:b/>
          <w:sz w:val="20"/>
          <w:szCs w:val="20"/>
        </w:rPr>
      </w:pPr>
      <w:r w:rsidRPr="007164B2">
        <w:rPr>
          <w:rFonts w:asciiTheme="minorHAnsi" w:hAnsiTheme="minorHAnsi" w:cstheme="minorHAnsi"/>
          <w:b/>
          <w:sz w:val="20"/>
          <w:szCs w:val="20"/>
        </w:rPr>
        <w:t>Adres Wykonawcy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 pod numerem KRS .................................................. , kapitał zakładowy: ..................................................  zł</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 xml:space="preserve">NIP .................................................. ; REGON .................................................. ;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2. …………………………..</w:t>
      </w:r>
    </w:p>
    <w:p w:rsidR="007164B2" w:rsidRPr="007164B2" w:rsidRDefault="007164B2" w:rsidP="007164B2">
      <w:pPr>
        <w:ind w:right="54"/>
        <w:jc w:val="both"/>
        <w:rPr>
          <w:rFonts w:asciiTheme="minorHAnsi" w:hAnsiTheme="minorHAnsi" w:cstheme="minorHAnsi"/>
          <w:sz w:val="20"/>
          <w:szCs w:val="20"/>
        </w:rPr>
      </w:pPr>
    </w:p>
    <w:p w:rsidR="007164B2" w:rsidRPr="007164B2" w:rsidRDefault="007164B2" w:rsidP="007164B2">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stanowi co następuje:</w:t>
      </w:r>
    </w:p>
    <w:p w:rsidR="007164B2" w:rsidRPr="007164B2" w:rsidRDefault="007164B2" w:rsidP="007164B2">
      <w:pPr>
        <w:jc w:val="both"/>
        <w:rPr>
          <w:rFonts w:asciiTheme="minorHAnsi" w:hAnsiTheme="minorHAnsi" w:cstheme="minorHAnsi"/>
          <w:sz w:val="20"/>
          <w:szCs w:val="20"/>
        </w:rPr>
      </w:pPr>
    </w:p>
    <w:p w:rsidR="007164B2" w:rsidRPr="007164B2" w:rsidRDefault="007164B2" w:rsidP="006C77F5">
      <w:pPr>
        <w:ind w:left="360"/>
        <w:jc w:val="center"/>
        <w:rPr>
          <w:rFonts w:asciiTheme="minorHAnsi" w:eastAsia="Times New Roman" w:hAnsiTheme="minorHAnsi" w:cstheme="minorHAnsi"/>
          <w:b/>
          <w:sz w:val="20"/>
          <w:szCs w:val="20"/>
        </w:rPr>
      </w:pPr>
      <w:r w:rsidRPr="007164B2">
        <w:rPr>
          <w:rFonts w:asciiTheme="minorHAnsi" w:eastAsia="Times New Roman" w:hAnsiTheme="minorHAnsi" w:cstheme="minorHAnsi"/>
          <w:b/>
          <w:sz w:val="20"/>
          <w:szCs w:val="20"/>
        </w:rPr>
        <w:t>§ 1</w:t>
      </w:r>
    </w:p>
    <w:p w:rsidR="007164B2" w:rsidRPr="007164B2" w:rsidRDefault="007164B2" w:rsidP="007164B2">
      <w:pPr>
        <w:ind w:right="-3"/>
        <w:jc w:val="both"/>
        <w:rPr>
          <w:rFonts w:asciiTheme="minorHAnsi" w:eastAsia="Times New Roman" w:hAnsiTheme="minorHAnsi" w:cstheme="minorHAnsi"/>
          <w:sz w:val="20"/>
          <w:szCs w:val="20"/>
          <w:lang w:eastAsia="ar-SA"/>
        </w:rPr>
      </w:pPr>
    </w:p>
    <w:p w:rsidR="007164B2" w:rsidRPr="007164B2" w:rsidRDefault="007164B2" w:rsidP="007164B2">
      <w:pPr>
        <w:suppressAutoHyphens/>
        <w:jc w:val="both"/>
        <w:rPr>
          <w:rFonts w:asciiTheme="minorHAnsi" w:hAnsiTheme="minorHAnsi" w:cstheme="minorHAnsi"/>
          <w:color w:val="FF0000"/>
          <w:sz w:val="20"/>
          <w:szCs w:val="20"/>
        </w:rPr>
      </w:pPr>
      <w:r w:rsidRPr="007164B2">
        <w:rPr>
          <w:rFonts w:asciiTheme="minorHAnsi" w:eastAsia="Times New Roman" w:hAnsiTheme="minorHAnsi" w:cstheme="minorHAnsi"/>
          <w:sz w:val="20"/>
          <w:szCs w:val="20"/>
          <w:lang w:eastAsia="ar-SA"/>
        </w:rPr>
        <w:t>1</w:t>
      </w:r>
      <w:r w:rsidRPr="007164B2">
        <w:rPr>
          <w:rFonts w:asciiTheme="minorHAnsi" w:hAnsiTheme="minorHAnsi" w:cstheme="minorHAnsi"/>
          <w:sz w:val="20"/>
          <w:szCs w:val="20"/>
        </w:rPr>
        <w:t>.Przedmiotem umowy jest dostawa ……………………..  - Pakiet Nr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7164B2">
        <w:rPr>
          <w:rFonts w:asciiTheme="minorHAnsi" w:hAnsiTheme="minorHAnsi" w:cstheme="minorHAnsi"/>
          <w:sz w:val="20"/>
          <w:szCs w:val="20"/>
        </w:rPr>
        <w:t>charkterystyka</w:t>
      </w:r>
      <w:proofErr w:type="spellEnd"/>
      <w:r w:rsidRPr="007164B2">
        <w:rPr>
          <w:rFonts w:asciiTheme="minorHAnsi" w:hAnsiTheme="minorHAnsi" w:cstheme="minorHAnsi"/>
          <w:sz w:val="20"/>
          <w:szCs w:val="20"/>
        </w:rPr>
        <w:t xml:space="preserve"> przedmiotu  </w:t>
      </w:r>
      <w:proofErr w:type="spellStart"/>
      <w:r w:rsidRPr="007164B2">
        <w:rPr>
          <w:rFonts w:asciiTheme="minorHAnsi" w:hAnsiTheme="minorHAnsi" w:cstheme="minorHAnsi"/>
          <w:sz w:val="20"/>
          <w:szCs w:val="20"/>
        </w:rPr>
        <w:t>uwowy</w:t>
      </w:r>
      <w:proofErr w:type="spellEnd"/>
      <w:r w:rsidRPr="007164B2">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4.Wykonawca ponosi odpowiedzialność za zgodność zamówionego towaru (jakość, tożsamość).</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7164B2"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127350"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7164B2" w:rsidRPr="007164B2" w:rsidRDefault="007164B2" w:rsidP="00127350">
      <w:pPr>
        <w:ind w:left="360"/>
        <w:jc w:val="center"/>
        <w:rPr>
          <w:rFonts w:asciiTheme="minorHAnsi" w:hAnsiTheme="minorHAnsi" w:cstheme="minorHAnsi"/>
          <w:b/>
          <w:bCs/>
          <w:sz w:val="20"/>
          <w:szCs w:val="20"/>
        </w:rPr>
      </w:pPr>
      <w:r w:rsidRPr="007164B2">
        <w:rPr>
          <w:rFonts w:asciiTheme="minorHAnsi" w:hAnsiTheme="minorHAnsi" w:cstheme="minorHAnsi"/>
          <w:b/>
          <w:bCs/>
          <w:sz w:val="20"/>
          <w:szCs w:val="20"/>
        </w:rPr>
        <w:t>§ 2.</w:t>
      </w:r>
    </w:p>
    <w:p w:rsidR="00127350" w:rsidRDefault="00127350" w:rsidP="0014120E">
      <w:pPr>
        <w:jc w:val="both"/>
        <w:rPr>
          <w:rFonts w:asciiTheme="minorHAnsi" w:hAnsiTheme="minorHAnsi" w:cstheme="minorHAnsi"/>
          <w:sz w:val="20"/>
          <w:szCs w:val="22"/>
        </w:rPr>
      </w:pPr>
    </w:p>
    <w:p w:rsidR="0014120E" w:rsidRPr="0030678E" w:rsidRDefault="0014120E" w:rsidP="0014120E">
      <w:pPr>
        <w:jc w:val="both"/>
        <w:rPr>
          <w:rFonts w:asciiTheme="minorHAnsi" w:hAnsiTheme="minorHAnsi" w:cstheme="minorHAnsi"/>
          <w:sz w:val="20"/>
          <w:szCs w:val="22"/>
        </w:rPr>
      </w:pPr>
      <w:r w:rsidRPr="0030678E">
        <w:rPr>
          <w:rFonts w:asciiTheme="minorHAnsi" w:hAnsiTheme="minorHAnsi" w:cstheme="minorHAnsi"/>
          <w:sz w:val="20"/>
          <w:szCs w:val="22"/>
        </w:rPr>
        <w:t xml:space="preserve">Niniejsza umowa została zawarta na okres </w:t>
      </w:r>
      <w:r w:rsidR="0030678E" w:rsidRPr="0030678E">
        <w:rPr>
          <w:rFonts w:asciiTheme="minorHAnsi" w:hAnsiTheme="minorHAnsi" w:cstheme="minorHAnsi"/>
          <w:b/>
          <w:sz w:val="20"/>
          <w:szCs w:val="22"/>
        </w:rPr>
        <w:t>24</w:t>
      </w:r>
      <w:r w:rsidRPr="0030678E">
        <w:rPr>
          <w:rFonts w:asciiTheme="minorHAnsi" w:hAnsiTheme="minorHAnsi" w:cstheme="minorHAnsi"/>
          <w:b/>
          <w:bCs/>
          <w:sz w:val="20"/>
          <w:szCs w:val="22"/>
        </w:rPr>
        <w:t xml:space="preserve"> miesięcy</w:t>
      </w:r>
      <w:r w:rsidRPr="0030678E">
        <w:rPr>
          <w:rFonts w:asciiTheme="minorHAnsi" w:hAnsiTheme="minorHAnsi" w:cstheme="minorHAnsi"/>
          <w:sz w:val="20"/>
          <w:szCs w:val="22"/>
        </w:rPr>
        <w:t xml:space="preserve"> </w:t>
      </w:r>
      <w:r w:rsidRPr="0030678E">
        <w:rPr>
          <w:rFonts w:asciiTheme="minorHAnsi" w:hAnsiTheme="minorHAnsi" w:cstheme="minorHAnsi"/>
          <w:bCs/>
          <w:sz w:val="20"/>
          <w:szCs w:val="22"/>
        </w:rPr>
        <w:t>od dnia jej zawarcia tj. od………do……………</w:t>
      </w:r>
    </w:p>
    <w:p w:rsidR="007164B2" w:rsidRPr="0030678E" w:rsidRDefault="007164B2" w:rsidP="007164B2">
      <w:pPr>
        <w:ind w:left="4754"/>
        <w:jc w:val="both"/>
        <w:rPr>
          <w:rFonts w:asciiTheme="minorHAnsi" w:hAnsiTheme="minorHAnsi" w:cstheme="minorHAnsi"/>
          <w:b/>
          <w:bCs/>
          <w:sz w:val="18"/>
          <w:szCs w:val="20"/>
        </w:rPr>
      </w:pPr>
      <w:r w:rsidRPr="0030678E">
        <w:rPr>
          <w:rFonts w:asciiTheme="minorHAnsi" w:hAnsiTheme="minorHAnsi" w:cstheme="minorHAnsi"/>
          <w:b/>
          <w:bCs/>
          <w:sz w:val="18"/>
          <w:szCs w:val="20"/>
        </w:rPr>
        <w:t xml:space="preserve">   </w:t>
      </w:r>
    </w:p>
    <w:p w:rsidR="00127350" w:rsidRDefault="00127350" w:rsidP="007164B2">
      <w:pPr>
        <w:ind w:left="4754"/>
        <w:jc w:val="both"/>
        <w:rPr>
          <w:rFonts w:asciiTheme="minorHAnsi" w:hAnsiTheme="minorHAnsi" w:cstheme="minorHAnsi"/>
          <w:b/>
          <w:bCs/>
          <w:sz w:val="20"/>
          <w:szCs w:val="20"/>
        </w:rPr>
      </w:pPr>
    </w:p>
    <w:p w:rsidR="007164B2" w:rsidRPr="007164B2" w:rsidRDefault="007164B2" w:rsidP="00127350">
      <w:pPr>
        <w:ind w:left="4754"/>
        <w:rPr>
          <w:rFonts w:asciiTheme="minorHAnsi" w:hAnsiTheme="minorHAnsi" w:cstheme="minorHAnsi"/>
          <w:b/>
          <w:bCs/>
          <w:sz w:val="20"/>
          <w:szCs w:val="20"/>
        </w:rPr>
      </w:pPr>
      <w:r w:rsidRPr="007164B2">
        <w:rPr>
          <w:rFonts w:asciiTheme="minorHAnsi" w:hAnsiTheme="minorHAnsi" w:cstheme="minorHAnsi"/>
          <w:b/>
          <w:bCs/>
          <w:sz w:val="20"/>
          <w:szCs w:val="20"/>
        </w:rPr>
        <w:t>§ 3.</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zobowiązany jest dostarczać przedmiot umowy, do pomieszczeń Magazynu Apteki przy ul.  </w:t>
      </w:r>
      <w:r w:rsidR="0030249C">
        <w:rPr>
          <w:rFonts w:asciiTheme="minorHAnsi" w:hAnsiTheme="minorHAnsi" w:cstheme="minorHAnsi"/>
          <w:sz w:val="20"/>
          <w:szCs w:val="20"/>
        </w:rPr>
        <w:t>Pomorskiej 251</w:t>
      </w:r>
      <w:r w:rsidR="002A2ADD">
        <w:rPr>
          <w:rFonts w:asciiTheme="minorHAnsi" w:hAnsiTheme="minorHAnsi" w:cstheme="minorHAnsi"/>
          <w:sz w:val="20"/>
          <w:szCs w:val="20"/>
        </w:rPr>
        <w:t xml:space="preserve">, </w:t>
      </w:r>
      <w:r w:rsidR="002A2ADD" w:rsidRPr="002A2ADD">
        <w:rPr>
          <w:rFonts w:asciiTheme="minorHAnsi" w:hAnsiTheme="minorHAnsi" w:cstheme="minorHAnsi"/>
          <w:sz w:val="20"/>
          <w:szCs w:val="20"/>
        </w:rPr>
        <w:t>92-213 Łódź</w:t>
      </w:r>
      <w:r w:rsidR="00D96CE2">
        <w:rPr>
          <w:rFonts w:asciiTheme="minorHAnsi" w:hAnsiTheme="minorHAnsi" w:cstheme="minorHAnsi"/>
          <w:sz w:val="20"/>
          <w:szCs w:val="20"/>
        </w:rPr>
        <w:t xml:space="preserve"> budynek A 1</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lastRenderedPageBreak/>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Dostarczenie towaru następować będzie partiami stosownie do potrzeb Zamawiającego w okresie obowiązywania umowy.</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zobowiązuje się do </w:t>
      </w:r>
      <w:r w:rsidRPr="007164B2">
        <w:rPr>
          <w:rFonts w:asciiTheme="minorHAnsi" w:hAnsiTheme="minorHAnsi" w:cstheme="minorHAnsi"/>
          <w:b/>
          <w:sz w:val="20"/>
          <w:szCs w:val="20"/>
        </w:rPr>
        <w:t>dostawy zamówień cząstkowych</w:t>
      </w:r>
      <w:r w:rsidRPr="007164B2">
        <w:rPr>
          <w:rFonts w:asciiTheme="minorHAnsi" w:hAnsiTheme="minorHAnsi" w:cstheme="minorHAnsi"/>
          <w:sz w:val="20"/>
          <w:szCs w:val="20"/>
        </w:rPr>
        <w:t xml:space="preserve"> w następującym czasie: ……… dni robocze  (pon. – pt.) od złożenia zapotrzebowania.</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Zamawiający zastrzega, iż w sytuacji nie dostarczenia produktu w terminie o którym mowa w  § 3. ust. 5. oraz bezwzględnej konieczności zastosowania, dokona zakupu u innego Sprzedawcy, a Wykonawca zostanie obarczony różnicą kwotową, w przypadku ceny wyższej.</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zgodnie z art. 441 ust. 1 korzysta z prawa opcji, w związku z czym precyzuje: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określenie rodzaju i maksymalnej wartości: zamówienie o dodatkowe 80% ilości produktów (wielkości świadczenia)  przedstawionych w SWZ. W takim przypadku warunki realizacji pozostają bez zmian.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powyższe nie modyfikuje ogólnego charakteru umowy. </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 przypadku uruchomienia prawa opcji wynagrodzenie Wykonawcy z tytułu realizacji zamówienia objętego opcja będzie obliczone na podstawie cen wskazanych przez Wykonawcę w ofercie </w:t>
      </w:r>
      <w:r w:rsidR="00D86864">
        <w:rPr>
          <w:rFonts w:asciiTheme="minorHAnsi" w:hAnsiTheme="minorHAnsi" w:cstheme="minorHAnsi"/>
          <w:sz w:val="20"/>
          <w:szCs w:val="20"/>
        </w:rPr>
        <w:t xml:space="preserve"> oraz </w:t>
      </w:r>
      <w:r w:rsidR="00D86864" w:rsidRPr="007164B2">
        <w:rPr>
          <w:rFonts w:asciiTheme="minorHAnsi" w:hAnsiTheme="minorHAnsi" w:cstheme="minorHAnsi"/>
          <w:sz w:val="20"/>
          <w:szCs w:val="20"/>
        </w:rPr>
        <w:t>na warunkach zamówienia podstawowego, określonych w SWZ oraz w niniejszej umowie</w:t>
      </w:r>
      <w:r w:rsidR="00D86864">
        <w:rPr>
          <w:rFonts w:asciiTheme="minorHAnsi" w:hAnsiTheme="minorHAnsi" w:cstheme="minorHAnsi"/>
          <w:sz w:val="20"/>
          <w:szCs w:val="20"/>
        </w:rPr>
        <w:t>.</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Uruchomienie części objętej prawem opcji wymaga złożenia przez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t>
      </w:r>
      <w:proofErr w:type="spellStart"/>
      <w:r w:rsidRPr="007164B2">
        <w:rPr>
          <w:rFonts w:asciiTheme="minorHAnsi" w:hAnsiTheme="minorHAnsi" w:cstheme="minorHAnsi"/>
          <w:sz w:val="20"/>
          <w:szCs w:val="20"/>
        </w:rPr>
        <w:t>pisemniego</w:t>
      </w:r>
      <w:proofErr w:type="spellEnd"/>
      <w:r w:rsidRPr="007164B2">
        <w:rPr>
          <w:rFonts w:asciiTheme="minorHAnsi" w:hAnsiTheme="minorHAnsi" w:cstheme="minorHAnsi"/>
          <w:sz w:val="20"/>
          <w:szCs w:val="20"/>
        </w:rPr>
        <w:t xml:space="preserve"> oświadczenie woli w przedmiocie skorzystania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Prawo opcji nie jest </w:t>
      </w:r>
      <w:proofErr w:type="spellStart"/>
      <w:r w:rsidRPr="007164B2">
        <w:rPr>
          <w:rFonts w:asciiTheme="minorHAnsi" w:hAnsiTheme="minorHAnsi" w:cstheme="minorHAnsi"/>
          <w:sz w:val="20"/>
          <w:szCs w:val="20"/>
        </w:rPr>
        <w:t>żródłem</w:t>
      </w:r>
      <w:proofErr w:type="spellEnd"/>
      <w:r w:rsidRPr="007164B2">
        <w:rPr>
          <w:rFonts w:asciiTheme="minorHAnsi" w:hAnsiTheme="minorHAnsi" w:cstheme="minorHAnsi"/>
          <w:sz w:val="20"/>
          <w:szCs w:val="20"/>
        </w:rPr>
        <w:t xml:space="preserve"> zobowiązań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 momencie udzielania zamówienia podstawowego.</w:t>
      </w:r>
    </w:p>
    <w:p w:rsidR="007164B2" w:rsidRPr="007164B2" w:rsidRDefault="007164B2" w:rsidP="006C77F5">
      <w:pPr>
        <w:jc w:val="both"/>
        <w:rPr>
          <w:rFonts w:asciiTheme="minorHAnsi" w:hAnsiTheme="minorHAnsi" w:cstheme="minorHAnsi"/>
          <w:sz w:val="20"/>
          <w:szCs w:val="20"/>
        </w:rPr>
      </w:pPr>
      <w:r w:rsidRPr="007164B2">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Wykonawcy nie przysługuje roszczenie i oczekiwanie </w:t>
      </w:r>
      <w:proofErr w:type="spellStart"/>
      <w:r w:rsidRPr="007164B2">
        <w:rPr>
          <w:rFonts w:asciiTheme="minorHAnsi" w:hAnsiTheme="minorHAnsi" w:cstheme="minorHAnsi"/>
          <w:sz w:val="20"/>
          <w:szCs w:val="20"/>
        </w:rPr>
        <w:t>skorzytania</w:t>
      </w:r>
      <w:proofErr w:type="spellEnd"/>
      <w:r w:rsidRPr="007164B2">
        <w:rPr>
          <w:rFonts w:asciiTheme="minorHAnsi" w:hAnsiTheme="minorHAnsi" w:cstheme="minorHAnsi"/>
          <w:sz w:val="20"/>
          <w:szCs w:val="20"/>
        </w:rPr>
        <w:t xml:space="preserve">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zobowiązuje się do zrealizowania przedmiotu umowy w wysokości minimalnej 50% wartości brutto umowy określonej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6 ust. 1.</w:t>
      </w:r>
    </w:p>
    <w:p w:rsidR="00127350" w:rsidRDefault="00127350" w:rsidP="007164B2">
      <w:pPr>
        <w:jc w:val="center"/>
        <w:rPr>
          <w:rFonts w:asciiTheme="minorHAnsi" w:hAnsiTheme="minorHAnsi" w:cstheme="minorHAnsi"/>
          <w:b/>
          <w:sz w:val="20"/>
          <w:szCs w:val="20"/>
        </w:rPr>
      </w:pPr>
    </w:p>
    <w:p w:rsidR="007164B2" w:rsidRPr="007164B2" w:rsidRDefault="007164B2" w:rsidP="007164B2">
      <w:pPr>
        <w:jc w:val="center"/>
        <w:rPr>
          <w:rFonts w:asciiTheme="minorHAnsi" w:hAnsiTheme="minorHAnsi" w:cstheme="minorHAnsi"/>
          <w:b/>
          <w:sz w:val="20"/>
          <w:szCs w:val="20"/>
        </w:rPr>
      </w:pPr>
      <w:r w:rsidRPr="007164B2">
        <w:rPr>
          <w:rFonts w:asciiTheme="minorHAnsi" w:hAnsiTheme="minorHAnsi" w:cstheme="minorHAnsi"/>
          <w:b/>
          <w:sz w:val="20"/>
          <w:szCs w:val="20"/>
        </w:rPr>
        <w:t>§ 4.</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1. Strony będą uwzględniać protokoły reklamacyjne związane z omyłkami ilościowymi i jakościowymi.</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 xml:space="preserve">2. </w:t>
      </w:r>
      <w:r w:rsidRPr="0030678E">
        <w:rPr>
          <w:rFonts w:asciiTheme="minorHAnsi" w:eastAsia="Times New Roman" w:hAnsiTheme="minorHAnsi" w:cstheme="minorHAnsi"/>
          <w:b/>
          <w:sz w:val="20"/>
          <w:szCs w:val="20"/>
          <w:lang w:eastAsia="ar-SA"/>
        </w:rPr>
        <w:t>Reklamacje (ilościowe i jakościowe)</w:t>
      </w:r>
      <w:r w:rsidRPr="007164B2">
        <w:rPr>
          <w:rFonts w:asciiTheme="minorHAnsi" w:eastAsia="Times New Roman" w:hAnsiTheme="minorHAnsi" w:cstheme="minorHAnsi"/>
          <w:sz w:val="20"/>
          <w:szCs w:val="20"/>
          <w:lang w:eastAsia="ar-SA"/>
        </w:rPr>
        <w:t xml:space="preserve"> będą rozpatrywane w terminie nie dłuższym niż </w:t>
      </w:r>
      <w:r w:rsidR="008147E1"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w:t>
      </w:r>
      <w:r w:rsidR="0030678E" w:rsidRPr="0030678E">
        <w:rPr>
          <w:rFonts w:asciiTheme="minorHAnsi" w:eastAsia="Times New Roman" w:hAnsiTheme="minorHAnsi" w:cstheme="minorHAnsi"/>
          <w:b/>
          <w:sz w:val="20"/>
          <w:szCs w:val="20"/>
          <w:lang w:eastAsia="ar-SA"/>
        </w:rPr>
        <w:t>e</w:t>
      </w:r>
      <w:r w:rsidR="0030678E">
        <w:rPr>
          <w:rFonts w:asciiTheme="minorHAnsi" w:eastAsia="Times New Roman" w:hAnsiTheme="minorHAnsi" w:cstheme="minorHAnsi"/>
          <w:sz w:val="20"/>
          <w:szCs w:val="20"/>
          <w:lang w:eastAsia="ar-SA"/>
        </w:rPr>
        <w:t xml:space="preserve"> </w:t>
      </w:r>
      <w:r w:rsidRPr="007164B2">
        <w:rPr>
          <w:rFonts w:asciiTheme="minorHAnsi" w:eastAsia="Times New Roman" w:hAnsiTheme="minorHAnsi" w:cstheme="minorHAnsi"/>
          <w:sz w:val="20"/>
          <w:szCs w:val="20"/>
          <w:lang w:eastAsia="ar-SA"/>
        </w:rPr>
        <w:t xml:space="preserve"> (pn. - pt.) od dnia złożenie jej do Wykonawcy drogą e-mail.</w:t>
      </w:r>
    </w:p>
    <w:p w:rsidR="007164B2" w:rsidRPr="007164B2" w:rsidRDefault="007164B2" w:rsidP="007164B2">
      <w:pPr>
        <w:ind w:right="-285"/>
        <w:jc w:val="both"/>
        <w:rPr>
          <w:rFonts w:asciiTheme="minorHAnsi" w:eastAsia="Times New Roman" w:hAnsiTheme="minorHAnsi" w:cstheme="minorHAnsi"/>
          <w:sz w:val="20"/>
          <w:szCs w:val="20"/>
          <w:highlight w:val="yellow"/>
          <w:lang w:eastAsia="ar-SA"/>
        </w:rPr>
      </w:pPr>
      <w:r w:rsidRPr="007164B2">
        <w:rPr>
          <w:rFonts w:asciiTheme="minorHAnsi" w:eastAsia="Times New Roman" w:hAnsiTheme="minorHAnsi" w:cstheme="minorHAnsi"/>
          <w:sz w:val="20"/>
          <w:szCs w:val="20"/>
          <w:lang w:eastAsia="ar-SA"/>
        </w:rPr>
        <w:t>3.</w:t>
      </w:r>
      <w:r w:rsidRPr="0030678E">
        <w:rPr>
          <w:rFonts w:asciiTheme="minorHAnsi" w:eastAsia="Times New Roman" w:hAnsiTheme="minorHAnsi" w:cstheme="minorHAnsi"/>
          <w:b/>
          <w:sz w:val="20"/>
          <w:szCs w:val="20"/>
          <w:lang w:eastAsia="ar-SA"/>
        </w:rPr>
        <w:t>W przypadku stwierdzenia wad jakościowych lub braków ilościowych</w:t>
      </w:r>
      <w:r w:rsidRPr="007164B2">
        <w:rPr>
          <w:rFonts w:asciiTheme="minorHAnsi" w:eastAsia="Times New Roman" w:hAnsiTheme="minorHAnsi" w:cstheme="minorHAnsi"/>
          <w:sz w:val="20"/>
          <w:szCs w:val="20"/>
          <w:lang w:eastAsia="ar-SA"/>
        </w:rPr>
        <w:t>, Zamawiającemu zostanie dostarczony towar wolny od wad lub uzupełniony brak w terminie</w:t>
      </w:r>
      <w:r w:rsidR="0030678E">
        <w:rPr>
          <w:rFonts w:asciiTheme="minorHAnsi" w:eastAsia="Times New Roman" w:hAnsiTheme="minorHAnsi" w:cstheme="minorHAnsi"/>
          <w:sz w:val="20"/>
          <w:szCs w:val="20"/>
          <w:lang w:eastAsia="ar-SA"/>
        </w:rPr>
        <w:t xml:space="preserve"> </w:t>
      </w:r>
      <w:r w:rsidR="00D811F8"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roboczych</w:t>
      </w:r>
      <w:r w:rsidRPr="007164B2">
        <w:rPr>
          <w:rFonts w:asciiTheme="minorHAnsi" w:eastAsia="Times New Roman" w:hAnsiTheme="minorHAnsi" w:cstheme="minorHAnsi"/>
          <w:sz w:val="20"/>
          <w:szCs w:val="20"/>
          <w:lang w:eastAsia="ar-SA"/>
        </w:rPr>
        <w:t xml:space="preserve"> od pn. do pt. licząc od dnia rozpatrzenia reklamacji</w:t>
      </w:r>
      <w:r w:rsidR="00D811F8">
        <w:rPr>
          <w:rFonts w:asciiTheme="minorHAnsi" w:eastAsia="Times New Roman" w:hAnsiTheme="minorHAnsi" w:cstheme="minorHAnsi"/>
          <w:sz w:val="20"/>
          <w:szCs w:val="20"/>
          <w:lang w:eastAsia="ar-SA"/>
        </w:rPr>
        <w:t xml:space="preserv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Wykonawca będzie dostarczać sukcesywnie produkty, z terminem ważności: min</w:t>
      </w:r>
      <w:r w:rsidRPr="002A2ADD">
        <w:rPr>
          <w:rFonts w:asciiTheme="minorHAnsi" w:hAnsiTheme="minorHAnsi" w:cstheme="minorHAnsi"/>
          <w:sz w:val="20"/>
          <w:szCs w:val="20"/>
        </w:rPr>
        <w:t>.</w:t>
      </w:r>
      <w:r w:rsidR="002A2ADD" w:rsidRPr="002A2ADD">
        <w:rPr>
          <w:rFonts w:asciiTheme="minorHAnsi" w:hAnsiTheme="minorHAnsi" w:cstheme="minorHAnsi"/>
          <w:sz w:val="20"/>
          <w:szCs w:val="20"/>
        </w:rPr>
        <w:t xml:space="preserve"> 12 </w:t>
      </w:r>
      <w:r w:rsidRPr="002A2ADD">
        <w:rPr>
          <w:rFonts w:asciiTheme="minorHAnsi" w:hAnsiTheme="minorHAnsi" w:cstheme="minorHAnsi"/>
          <w:sz w:val="20"/>
          <w:szCs w:val="20"/>
        </w:rPr>
        <w:t xml:space="preserve">miesięcy </w:t>
      </w:r>
      <w:r w:rsidRPr="007164B2">
        <w:rPr>
          <w:rFonts w:asciiTheme="minorHAnsi" w:hAnsiTheme="minorHAnsi" w:cstheme="minorHAnsi"/>
          <w:sz w:val="20"/>
          <w:szCs w:val="20"/>
        </w:rPr>
        <w:t xml:space="preserve">od daty dostarczenia Zamawiającemu (chyba, że  w Załącznikiem 2 do niniejszej umowy określono inaczej).  </w:t>
      </w:r>
    </w:p>
    <w:p w:rsidR="007164B2" w:rsidRPr="007164B2" w:rsidRDefault="007164B2" w:rsidP="007164B2">
      <w:pPr>
        <w:jc w:val="both"/>
        <w:rPr>
          <w:rFonts w:asciiTheme="minorHAnsi" w:hAnsiTheme="minorHAnsi" w:cstheme="minorHAnsi"/>
          <w:i/>
          <w:sz w:val="20"/>
          <w:szCs w:val="20"/>
          <w:highlight w:val="yellow"/>
        </w:rPr>
      </w:pPr>
      <w:r w:rsidRPr="007164B2">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30678E" w:rsidRPr="0030678E" w:rsidRDefault="007164B2" w:rsidP="0030678E">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8.</w:t>
      </w:r>
      <w:r w:rsidR="0030678E" w:rsidRPr="0030678E">
        <w:rPr>
          <w:rFonts w:ascii="Calibri" w:eastAsiaTheme="minorHAnsi" w:hAnsi="Calibri" w:cs="Calibri"/>
          <w:sz w:val="22"/>
          <w:szCs w:val="22"/>
          <w:lang w:eastAsia="en-US"/>
        </w:rPr>
        <w:t xml:space="preserve"> </w:t>
      </w:r>
      <w:r w:rsidR="0030678E" w:rsidRPr="0030678E">
        <w:rPr>
          <w:rFonts w:asciiTheme="minorHAnsi" w:hAnsiTheme="minorHAnsi" w:cstheme="minorHAnsi"/>
          <w:sz w:val="20"/>
          <w:szCs w:val="20"/>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0030678E" w:rsidRPr="0030678E">
        <w:rPr>
          <w:rFonts w:asciiTheme="minorHAnsi" w:hAnsiTheme="minorHAnsi" w:cstheme="minorHAnsi"/>
          <w:sz w:val="20"/>
          <w:szCs w:val="20"/>
        </w:rPr>
        <w:t>ww</w:t>
      </w:r>
      <w:proofErr w:type="spellEnd"/>
      <w:r w:rsidR="0030678E" w:rsidRPr="0030678E">
        <w:rPr>
          <w:rFonts w:asciiTheme="minorHAnsi" w:hAnsiTheme="minorHAnsi" w:cstheme="minorHAnsi"/>
          <w:sz w:val="20"/>
          <w:szCs w:val="20"/>
        </w:rPr>
        <w:t xml:space="preserve"> ustawą.</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lastRenderedPageBreak/>
        <w:t xml:space="preserve">/jeśli dotyczy/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9. Wykonawca oświadcza, że dystrybucja produktów odbywa się zgodnie z wymaganiami określonymi w Rozporządzeniu Ministra Zdrowia z dnia 13 marca 2015 r. w sprawie wymagań Dobrej Praktyki Dystrybucyjnej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 Dz. U. z 20</w:t>
      </w:r>
      <w:r w:rsidR="002A7FB8">
        <w:rPr>
          <w:rFonts w:asciiTheme="minorHAnsi" w:hAnsiTheme="minorHAnsi" w:cstheme="minorHAnsi"/>
          <w:sz w:val="20"/>
          <w:szCs w:val="20"/>
        </w:rPr>
        <w:t>22</w:t>
      </w:r>
      <w:r w:rsidRPr="007164B2">
        <w:rPr>
          <w:rFonts w:asciiTheme="minorHAnsi" w:hAnsiTheme="minorHAnsi" w:cstheme="minorHAnsi"/>
          <w:sz w:val="20"/>
          <w:szCs w:val="20"/>
        </w:rPr>
        <w:t xml:space="preserve"> r., poz. </w:t>
      </w:r>
      <w:r w:rsidR="002A7FB8">
        <w:rPr>
          <w:rFonts w:asciiTheme="minorHAnsi" w:hAnsiTheme="minorHAnsi" w:cstheme="minorHAnsi"/>
          <w:sz w:val="20"/>
          <w:szCs w:val="20"/>
        </w:rPr>
        <w:t>1287</w:t>
      </w:r>
      <w:r w:rsidRPr="007164B2">
        <w:rPr>
          <w:rFonts w:asciiTheme="minorHAnsi" w:hAnsiTheme="minorHAnsi" w:cstheme="minorHAnsi"/>
          <w:sz w:val="20"/>
          <w:szCs w:val="20"/>
        </w:rPr>
        <w:t>), w tym z wymaganiami dotyczącymi transportu produktów leczniczych w odpowiedniej temperaturze, zgonie z zaleceniami producenta. /jeśli dotyczy/</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127350" w:rsidRDefault="00127350" w:rsidP="007164B2">
      <w:pPr>
        <w:jc w:val="center"/>
        <w:rPr>
          <w:rFonts w:asciiTheme="minorHAnsi" w:eastAsia="Times New Roman" w:hAnsiTheme="minorHAnsi" w:cstheme="minorHAnsi"/>
          <w:b/>
          <w:bCs/>
          <w:sz w:val="20"/>
          <w:szCs w:val="20"/>
        </w:rPr>
      </w:pPr>
    </w:p>
    <w:p w:rsidR="007164B2" w:rsidRPr="007164B2" w:rsidRDefault="007164B2" w:rsidP="007164B2">
      <w:pPr>
        <w:jc w:val="center"/>
        <w:rPr>
          <w:rFonts w:asciiTheme="minorHAnsi" w:eastAsia="Times New Roman" w:hAnsiTheme="minorHAnsi" w:cstheme="minorHAnsi"/>
          <w:b/>
          <w:bCs/>
          <w:sz w:val="20"/>
          <w:szCs w:val="20"/>
        </w:rPr>
      </w:pPr>
      <w:r w:rsidRPr="007164B2">
        <w:rPr>
          <w:rFonts w:asciiTheme="minorHAnsi" w:eastAsia="Times New Roman" w:hAnsiTheme="minorHAnsi" w:cstheme="minorHAnsi"/>
          <w:b/>
          <w:bCs/>
          <w:sz w:val="20"/>
          <w:szCs w:val="20"/>
        </w:rPr>
        <w:t>§ 5.</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będzie realizował przedmiot umowy samodzielnie/ przy pomocy  następującego Podwykonawcy………………………………………………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7164B2">
        <w:rPr>
          <w:rFonts w:asciiTheme="minorHAnsi" w:hAnsiTheme="minorHAnsi" w:cstheme="minorHAnsi"/>
          <w:sz w:val="20"/>
          <w:szCs w:val="20"/>
        </w:rPr>
        <w:t>Pzp</w:t>
      </w:r>
      <w:proofErr w:type="spellEnd"/>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6</w:t>
      </w:r>
    </w:p>
    <w:p w:rsidR="007164B2" w:rsidRPr="007164B2" w:rsidRDefault="007164B2" w:rsidP="007164B2">
      <w:pPr>
        <w:jc w:val="both"/>
        <w:rPr>
          <w:rFonts w:asciiTheme="minorHAnsi" w:hAnsiTheme="minorHAnsi" w:cstheme="minorHAnsi"/>
          <w:b/>
          <w:bCs/>
          <w:sz w:val="20"/>
          <w:szCs w:val="20"/>
        </w:rPr>
      </w:pPr>
      <w:r w:rsidRPr="007164B2">
        <w:rPr>
          <w:rFonts w:asciiTheme="minorHAnsi" w:hAnsiTheme="minorHAnsi" w:cstheme="minorHAnsi"/>
          <w:sz w:val="20"/>
          <w:szCs w:val="20"/>
        </w:rPr>
        <w:t xml:space="preserve">1. Strony ustalają wartość wynagrodzenia do kwoty: </w:t>
      </w:r>
      <w:r w:rsidRPr="007164B2">
        <w:rPr>
          <w:rFonts w:asciiTheme="minorHAnsi" w:hAnsiTheme="minorHAnsi" w:cstheme="minorHAnsi"/>
          <w:b/>
          <w:bCs/>
          <w:sz w:val="20"/>
          <w:szCs w:val="20"/>
        </w:rPr>
        <w:t>……….. zł</w:t>
      </w:r>
      <w:r w:rsidRPr="007164B2">
        <w:rPr>
          <w:rFonts w:asciiTheme="minorHAnsi" w:hAnsiTheme="minorHAnsi" w:cstheme="minorHAnsi"/>
          <w:sz w:val="20"/>
          <w:szCs w:val="20"/>
        </w:rPr>
        <w:t xml:space="preserve"> brutto</w:t>
      </w:r>
      <w:r w:rsidR="00A8639A">
        <w:rPr>
          <w:rFonts w:asciiTheme="minorHAnsi" w:hAnsiTheme="minorHAnsi" w:cstheme="minorHAnsi"/>
          <w:sz w:val="20"/>
          <w:szCs w:val="20"/>
        </w:rPr>
        <w:t xml:space="preserve"> </w:t>
      </w:r>
      <w:r w:rsidRPr="007164B2">
        <w:rPr>
          <w:rFonts w:asciiTheme="minorHAnsi" w:hAnsiTheme="minorHAnsi" w:cstheme="minorHAnsi"/>
          <w:sz w:val="20"/>
          <w:szCs w:val="20"/>
        </w:rPr>
        <w:t xml:space="preserve"> (słownie: …………………), w tym netto: </w:t>
      </w:r>
      <w:r w:rsidRPr="007164B2">
        <w:rPr>
          <w:rFonts w:asciiTheme="minorHAnsi" w:hAnsiTheme="minorHAnsi" w:cstheme="minorHAnsi"/>
          <w:b/>
          <w:bCs/>
          <w:sz w:val="20"/>
          <w:szCs w:val="20"/>
        </w:rPr>
        <w:t xml:space="preserve">……………. zł , </w:t>
      </w:r>
      <w:r w:rsidRPr="007164B2">
        <w:rPr>
          <w:rFonts w:asciiTheme="minorHAnsi" w:hAnsiTheme="minorHAnsi" w:cstheme="minorHAnsi"/>
          <w:bCs/>
          <w:sz w:val="20"/>
          <w:szCs w:val="20"/>
        </w:rPr>
        <w:t>w tym :</w:t>
      </w:r>
    </w:p>
    <w:p w:rsidR="007164B2" w:rsidRPr="007164B2" w:rsidRDefault="007164B2" w:rsidP="007164B2">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7164B2" w:rsidRPr="007164B2" w:rsidTr="0014120E">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brutto w zł</w:t>
            </w: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bl>
    <w:p w:rsidR="007164B2" w:rsidRPr="007164B2" w:rsidRDefault="007164B2" w:rsidP="007164B2">
      <w:pPr>
        <w:jc w:val="both"/>
        <w:rPr>
          <w:rFonts w:asciiTheme="minorHAnsi" w:hAnsiTheme="minorHAnsi" w:cstheme="minorHAnsi"/>
          <w:b/>
          <w:bCs/>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1.1.Ceny jednostkowe towaru określono w Formularzu asortymentowo - cenowym, stanowiącym Załącznik nr 2 do niniejszej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2.Zamówienia będą realizowane na podstawie częściowych </w:t>
      </w:r>
      <w:proofErr w:type="spellStart"/>
      <w:r w:rsidRPr="007164B2">
        <w:rPr>
          <w:rFonts w:asciiTheme="minorHAnsi" w:hAnsiTheme="minorHAnsi" w:cstheme="minorHAnsi"/>
          <w:sz w:val="20"/>
          <w:szCs w:val="20"/>
        </w:rPr>
        <w:t>zapotrzebowań</w:t>
      </w:r>
      <w:proofErr w:type="spellEnd"/>
      <w:r w:rsidRPr="007164B2">
        <w:rPr>
          <w:rFonts w:asciiTheme="minorHAnsi" w:hAnsiTheme="minorHAnsi" w:cstheme="minorHAnsi"/>
          <w:sz w:val="20"/>
          <w:szCs w:val="20"/>
        </w:rPr>
        <w:t xml:space="preserve"> zgłaszanych w miarę bieżących potrzeb w okresie obowiązywania umowy. Wykonawca będzie wystawiał i  załączał fakturę do każdorazowej dostawy.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3.Ceny o których mowa w ust. 1 nie ulegają zmianie w okresie obowiązywania umowy z zastrzeżeniem zmian cen określonych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8 ust. 2.</w:t>
      </w:r>
    </w:p>
    <w:p w:rsidR="007164B2" w:rsidRPr="007164B2" w:rsidRDefault="007164B2" w:rsidP="007164B2">
      <w:pPr>
        <w:jc w:val="both"/>
        <w:rPr>
          <w:rStyle w:val="Hipercze"/>
          <w:rFonts w:asciiTheme="minorHAnsi" w:hAnsiTheme="minorHAnsi" w:cstheme="minorHAnsi"/>
          <w:color w:val="auto"/>
          <w:sz w:val="20"/>
          <w:szCs w:val="20"/>
          <w:u w:val="none"/>
        </w:rPr>
      </w:pPr>
      <w:r w:rsidRPr="007164B2">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7164B2">
        <w:rPr>
          <w:rFonts w:asciiTheme="minorHAnsi" w:eastAsia="Times New Roman"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7164B2">
          <w:rPr>
            <w:rStyle w:val="Hipercze"/>
            <w:rFonts w:asciiTheme="minorHAnsi" w:hAnsiTheme="minorHAnsi" w:cstheme="minorHAnsi"/>
            <w:sz w:val="20"/>
            <w:szCs w:val="20"/>
          </w:rPr>
          <w:t>kancelaria@csk.umed.pl</w:t>
        </w:r>
      </w:hyperlink>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7164B2">
        <w:rPr>
          <w:rFonts w:asciiTheme="minorHAnsi" w:hAnsiTheme="minorHAnsi" w:cstheme="minorHAnsi"/>
          <w:sz w:val="20"/>
          <w:szCs w:val="20"/>
        </w:rPr>
        <w:t>obciążenioww</w:t>
      </w:r>
      <w:proofErr w:type="spellEnd"/>
      <w:r w:rsidRPr="007164B2">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9.Płatność za w/w faktury dokonana zostanie przelewem, na wskazany przez Wykonawcę rachunek bankowy w ciągu </w:t>
      </w:r>
      <w:r w:rsidR="002A2ADD" w:rsidRPr="00127350">
        <w:rPr>
          <w:rFonts w:asciiTheme="minorHAnsi" w:hAnsiTheme="minorHAnsi" w:cstheme="minorHAnsi"/>
          <w:b/>
          <w:sz w:val="20"/>
          <w:szCs w:val="20"/>
        </w:rPr>
        <w:t xml:space="preserve">60 </w:t>
      </w:r>
      <w:r w:rsidRPr="00127350">
        <w:rPr>
          <w:rFonts w:asciiTheme="minorHAnsi" w:hAnsiTheme="minorHAnsi" w:cstheme="minorHAnsi"/>
          <w:b/>
          <w:sz w:val="20"/>
          <w:szCs w:val="20"/>
        </w:rPr>
        <w:t>dni kalendarzowych</w:t>
      </w:r>
      <w:r w:rsidRPr="007164B2">
        <w:rPr>
          <w:rFonts w:asciiTheme="minorHAnsi" w:hAnsiTheme="minorHAnsi" w:cstheme="minorHAnsi"/>
          <w:sz w:val="20"/>
          <w:szCs w:val="20"/>
        </w:rPr>
        <w:t>, od daty otrzymania przez Zamawiającego prawidłowo wystawionej faktury.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lastRenderedPageBreak/>
        <w:t>10.Za dzień zapłaty strony przyjmują dzień wydania dyspozycji dokonania przelewu bankowi prowadzącemu rachunek Zamawiającego.</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11.Wykonawca oświadcza, że jego </w:t>
      </w:r>
      <w:r w:rsidRPr="007164B2">
        <w:rPr>
          <w:rFonts w:asciiTheme="minorHAnsi" w:hAnsiTheme="minorHAnsi" w:cstheme="minorHAnsi"/>
          <w:b/>
          <w:sz w:val="20"/>
          <w:szCs w:val="20"/>
        </w:rPr>
        <w:t>rachunek bankowy</w:t>
      </w:r>
      <w:r w:rsidRPr="007164B2">
        <w:rPr>
          <w:rFonts w:asciiTheme="minorHAnsi" w:hAnsiTheme="minorHAnsi" w:cstheme="minorHAnsi"/>
          <w:sz w:val="20"/>
          <w:szCs w:val="20"/>
        </w:rPr>
        <w:t xml:space="preserve"> wskazany w umowie </w:t>
      </w:r>
      <w:r w:rsidRPr="007164B2">
        <w:rPr>
          <w:rFonts w:asciiTheme="minorHAnsi" w:hAnsiTheme="minorHAnsi" w:cstheme="minorHAnsi"/>
          <w:sz w:val="20"/>
          <w:szCs w:val="20"/>
        </w:rPr>
        <w:br/>
        <w:t xml:space="preserve">……………………………………………………...............  jest taki sam jak numer rachunku </w:t>
      </w:r>
      <w:r w:rsidRPr="007164B2">
        <w:rPr>
          <w:rFonts w:asciiTheme="minorHAnsi" w:hAnsiTheme="minorHAnsi" w:cstheme="minorHAnsi"/>
          <w:sz w:val="20"/>
          <w:szCs w:val="20"/>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7</w:t>
      </w:r>
    </w:p>
    <w:p w:rsidR="00127350" w:rsidRDefault="00127350" w:rsidP="007164B2">
      <w:pPr>
        <w:jc w:val="both"/>
        <w:rPr>
          <w:rFonts w:asciiTheme="minorHAnsi" w:hAnsiTheme="minorHAnsi" w:cstheme="minorHAnsi"/>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zapłaci Zamawiającemu karę umowną:</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 xml:space="preserve">b) za niedostarczenie towaru będącego przedmiotem umowy w terminie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w wysokości 0,2 % wartości  netto zamówionego i niedostarczonego w terminie towaru, za każdy dzień zwłoki, </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c) za zwłokę w wymianie towaru na wolny od wad lub uzupełnienie braku  Wykonawca zapłaci karę w wysokości 0,2% wartości netto nie wymienionego towaru lub braku uzupełnienia, za każdy dzień zwłoki, liczony od upływu terminu wyznaczonego na wymianę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4</w:t>
      </w:r>
      <w:r w:rsidR="002A7FB8">
        <w:rPr>
          <w:rFonts w:asciiTheme="minorHAnsi" w:hAnsiTheme="minorHAnsi" w:cstheme="minorHAnsi"/>
          <w:sz w:val="20"/>
          <w:szCs w:val="20"/>
        </w:rPr>
        <w:t xml:space="preserve"> us</w:t>
      </w:r>
      <w:r w:rsidRPr="007164B2">
        <w:rPr>
          <w:rFonts w:asciiTheme="minorHAnsi" w:hAnsiTheme="minorHAnsi" w:cstheme="minorHAnsi"/>
          <w:sz w:val="20"/>
          <w:szCs w:val="20"/>
        </w:rPr>
        <w:t>t. 3,</w:t>
      </w:r>
    </w:p>
    <w:p w:rsidR="007164B2" w:rsidRPr="007164B2" w:rsidRDefault="007164B2" w:rsidP="007164B2">
      <w:pPr>
        <w:ind w:left="284"/>
        <w:jc w:val="both"/>
        <w:rPr>
          <w:rFonts w:asciiTheme="minorHAnsi" w:hAnsiTheme="minorHAnsi" w:cstheme="minorHAnsi"/>
          <w:sz w:val="20"/>
          <w:szCs w:val="20"/>
        </w:rPr>
      </w:pPr>
      <w:r w:rsidRPr="007164B2">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 Łączna maksymalna wysokość wszystkich kar umownych nie może przekroczyć 20% wartości netto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rsidR="007164B2" w:rsidRPr="007164B2" w:rsidRDefault="007164B2" w:rsidP="007164B2">
      <w:pPr>
        <w:jc w:val="both"/>
        <w:rPr>
          <w:rFonts w:asciiTheme="minorHAnsi" w:hAnsiTheme="minorHAnsi" w:cstheme="minorHAnsi"/>
          <w:sz w:val="20"/>
          <w:szCs w:val="20"/>
          <w:lang w:eastAsia="ar-SA"/>
        </w:rPr>
      </w:pPr>
      <w:r w:rsidRPr="007164B2">
        <w:rPr>
          <w:rFonts w:asciiTheme="minorHAnsi" w:hAnsiTheme="minorHAnsi" w:cstheme="minorHAnsi"/>
          <w:sz w:val="20"/>
          <w:szCs w:val="20"/>
        </w:rPr>
        <w:t>5.</w:t>
      </w:r>
      <w:r w:rsidRPr="007164B2">
        <w:rPr>
          <w:rFonts w:asciiTheme="minorHAnsi" w:hAnsiTheme="minorHAnsi" w:cstheme="minorHAnsi"/>
          <w:color w:val="C00000"/>
          <w:sz w:val="20"/>
          <w:szCs w:val="20"/>
        </w:rPr>
        <w:t xml:space="preserve"> </w:t>
      </w:r>
      <w:r w:rsidRPr="007164B2">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niezrealizowania przez Wykonawcę zamówienia w terminie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7.W przypadku trzykrotnego  przekroczenia terminu  dostawy,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o 10 dni Zamawiający może odstąpić od niniejszej umowy ze skutkiem natychmiastowym, z winy Wykonawcy, bez wyznaczania dodatkowego terminu – po wcześniejszym pisemnym wezwaniu Wykonawcy do należytego wykonania zobowiązania</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8.</w:t>
      </w:r>
      <w:r w:rsidRPr="007164B2">
        <w:rPr>
          <w:rFonts w:asciiTheme="minorHAnsi" w:hAnsiTheme="minorHAnsi" w:cstheme="minorHAnsi"/>
          <w:sz w:val="20"/>
          <w:szCs w:val="20"/>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7164B2" w:rsidRPr="007164B2" w:rsidRDefault="007164B2" w:rsidP="007164B2">
      <w:pPr>
        <w:suppressAutoHyphens/>
        <w:ind w:right="-2"/>
        <w:jc w:val="both"/>
        <w:rPr>
          <w:rFonts w:asciiTheme="minorHAnsi" w:hAnsiTheme="minorHAnsi" w:cstheme="minorHAnsi"/>
          <w:sz w:val="20"/>
          <w:szCs w:val="20"/>
          <w:lang w:eastAsia="ar-SA"/>
        </w:rPr>
      </w:pPr>
      <w:r w:rsidRPr="007164B2">
        <w:rPr>
          <w:rFonts w:asciiTheme="minorHAnsi" w:hAnsiTheme="minorHAnsi" w:cstheme="minorHAnsi"/>
          <w:sz w:val="20"/>
          <w:szCs w:val="20"/>
          <w:lang w:eastAsia="ar-SA"/>
        </w:rPr>
        <w:t xml:space="preserve">9.Żadna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w:t>
      </w:r>
      <w:r w:rsidRPr="007164B2">
        <w:rPr>
          <w:rFonts w:asciiTheme="minorHAnsi" w:hAnsiTheme="minorHAnsi" w:cstheme="minorHAnsi"/>
          <w:sz w:val="20"/>
          <w:szCs w:val="20"/>
          <w:lang w:eastAsia="ar-SA"/>
        </w:rPr>
        <w:lastRenderedPageBreak/>
        <w:t>siły wyższej w szczególności poprzez wprowadzenie stosownych zmian do Umowy w celu umożliwienia jej wykonania. Ciężar dowodu niewykonania zobowiązania z powodu siły wyższej obciąża Stronę, która powołuje się na siłę wyższą.</w:t>
      </w:r>
    </w:p>
    <w:p w:rsidR="007164B2" w:rsidRPr="007164B2" w:rsidRDefault="007164B2" w:rsidP="007164B2">
      <w:pPr>
        <w:suppressAutoHyphens/>
        <w:ind w:right="-2"/>
        <w:jc w:val="both"/>
        <w:rPr>
          <w:rFonts w:asciiTheme="minorHAnsi" w:hAnsiTheme="minorHAnsi" w:cstheme="minorHAnsi"/>
          <w:sz w:val="20"/>
          <w:szCs w:val="20"/>
        </w:rPr>
      </w:pPr>
      <w:r w:rsidRPr="007164B2">
        <w:rPr>
          <w:rFonts w:asciiTheme="minorHAnsi" w:hAnsiTheme="minorHAnsi" w:cstheme="minorHAnsi"/>
          <w:sz w:val="20"/>
          <w:szCs w:val="20"/>
          <w:lang w:eastAsia="ar-SA"/>
        </w:rPr>
        <w:t>10</w:t>
      </w:r>
      <w:r w:rsidRPr="007164B2">
        <w:rPr>
          <w:rFonts w:asciiTheme="minorHAnsi" w:hAnsiTheme="minorHAnsi" w:cstheme="minorHAnsi"/>
          <w:color w:val="FF0000"/>
          <w:sz w:val="20"/>
          <w:szCs w:val="20"/>
          <w:lang w:eastAsia="ar-SA"/>
        </w:rPr>
        <w:t xml:space="preserve">. </w:t>
      </w:r>
      <w:r w:rsidRPr="007164B2">
        <w:rPr>
          <w:rFonts w:asciiTheme="minorHAnsi" w:hAnsiTheme="minorHAnsi" w:cstheme="minorHAnsi"/>
          <w:sz w:val="20"/>
          <w:szCs w:val="20"/>
        </w:rPr>
        <w:t xml:space="preserve">Strony niezależnie od kar umownych mogą dochodzić odszkodowania przewyższającego kary umowne na zasadach ogólnych prawa cywilnego, w skutek niewykonania lub nienależytego wykonania umowy do wysokości rzeczywiście poniesionej szkody. </w:t>
      </w:r>
    </w:p>
    <w:p w:rsidR="007F42C1" w:rsidRDefault="007F42C1" w:rsidP="007164B2">
      <w:pPr>
        <w:pStyle w:val="Akapitzlist"/>
        <w:ind w:left="3552" w:firstLine="696"/>
        <w:jc w:val="both"/>
        <w:rPr>
          <w:rFonts w:asciiTheme="minorHAnsi" w:hAnsiTheme="minorHAnsi" w:cstheme="minorHAnsi"/>
          <w:b/>
          <w:bCs/>
        </w:rPr>
      </w:pPr>
    </w:p>
    <w:p w:rsidR="007164B2" w:rsidRPr="007438AF" w:rsidRDefault="007164B2" w:rsidP="007438AF">
      <w:pPr>
        <w:jc w:val="center"/>
        <w:rPr>
          <w:rFonts w:asciiTheme="minorHAnsi" w:hAnsiTheme="minorHAnsi" w:cstheme="minorHAnsi"/>
          <w:b/>
          <w:bCs/>
          <w:sz w:val="22"/>
        </w:rPr>
      </w:pPr>
      <w:r w:rsidRPr="007438AF">
        <w:rPr>
          <w:rFonts w:asciiTheme="minorHAnsi" w:hAnsiTheme="minorHAnsi" w:cstheme="minorHAnsi"/>
          <w:b/>
          <w:bCs/>
          <w:sz w:val="22"/>
        </w:rPr>
        <w:t xml:space="preserve">§ </w:t>
      </w:r>
      <w:r w:rsidR="002B03B3" w:rsidRPr="007438AF">
        <w:rPr>
          <w:rFonts w:asciiTheme="minorHAnsi" w:hAnsiTheme="minorHAnsi" w:cstheme="minorHAnsi"/>
          <w:b/>
          <w:bCs/>
          <w:sz w:val="22"/>
        </w:rPr>
        <w:t>8</w:t>
      </w:r>
    </w:p>
    <w:p w:rsidR="007438AF" w:rsidRDefault="007438AF" w:rsidP="006C77F5">
      <w:pPr>
        <w:jc w:val="both"/>
        <w:rPr>
          <w:rFonts w:asciiTheme="minorHAnsi" w:hAnsiTheme="minorHAnsi" w:cstheme="minorHAnsi"/>
          <w:noProof/>
          <w:sz w:val="20"/>
          <w:szCs w:val="20"/>
        </w:rPr>
      </w:pPr>
      <w:bookmarkStart w:id="14" w:name="_Hlk138757108"/>
    </w:p>
    <w:p w:rsidR="006C77F5" w:rsidRPr="006C77F5" w:rsidRDefault="006C77F5" w:rsidP="006C77F5">
      <w:pPr>
        <w:jc w:val="both"/>
        <w:rPr>
          <w:rFonts w:asciiTheme="minorHAnsi" w:hAnsiTheme="minorHAnsi" w:cstheme="minorHAnsi"/>
          <w:noProof/>
          <w:sz w:val="20"/>
          <w:szCs w:val="20"/>
        </w:rPr>
      </w:pPr>
      <w:r w:rsidRPr="006C77F5">
        <w:rPr>
          <w:rFonts w:asciiTheme="minorHAnsi" w:hAnsiTheme="minorHAnsi" w:cstheme="minorHAnsi"/>
          <w:noProof/>
          <w:sz w:val="20"/>
          <w:szCs w:val="20"/>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6C77F5" w:rsidRPr="006C77F5" w:rsidRDefault="006C77F5" w:rsidP="006C77F5">
      <w:pPr>
        <w:jc w:val="both"/>
        <w:rPr>
          <w:rFonts w:asciiTheme="minorHAnsi" w:hAnsiTheme="minorHAnsi" w:cstheme="minorHAnsi"/>
          <w:noProof/>
          <w:sz w:val="20"/>
          <w:szCs w:val="20"/>
        </w:rPr>
      </w:pPr>
      <w:r w:rsidRPr="006C77F5">
        <w:rPr>
          <w:rFonts w:asciiTheme="minorHAnsi" w:hAnsiTheme="minorHAnsi" w:cstheme="minorHAnsi"/>
          <w:sz w:val="20"/>
          <w:szCs w:val="20"/>
          <w:lang w:eastAsia="ar-SA"/>
        </w:rPr>
        <w:t xml:space="preserve">2. Zgodnie z art. 455 ust. 1 pkt 1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6C77F5">
        <w:rPr>
          <w:rFonts w:asciiTheme="minorHAnsi" w:hAnsiTheme="minorHAnsi" w:cstheme="minorHAnsi"/>
          <w:sz w:val="20"/>
          <w:szCs w:val="20"/>
          <w:lang w:eastAsia="ar-SA"/>
        </w:rPr>
        <w:t>możliwosci</w:t>
      </w:r>
      <w:proofErr w:type="spellEnd"/>
      <w:r w:rsidRPr="006C77F5">
        <w:rPr>
          <w:rFonts w:asciiTheme="minorHAnsi" w:hAnsiTheme="minorHAnsi" w:cstheme="minorHAnsi"/>
          <w:sz w:val="20"/>
          <w:szCs w:val="20"/>
          <w:lang w:eastAsia="ar-SA"/>
        </w:rPr>
        <w:t xml:space="preserve">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zmiany stawki podatku VAT, przy czym zmianie ulega wyłącznie cena brutto, natomiast cena netto pozostaje bez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zwiększenie ilości asortymentu, będącego przedmiotem umowy i wyszczególnionego w załączniku do umowy, bez konieczności zmiany wartości przedmiotu umowy w przypadku zaistnienia okoliczności, o których mowa w pkt b);</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zmianę sposobu konfekcjonowania lub zmiany wielkości opakowania towaru objętego umową przetargową z możliwością przeliczenia ceny nie przekraczającej ceny zaoferowanej w ofercie przetargowej;</w:t>
      </w:r>
    </w:p>
    <w:p w:rsidR="006C77F5" w:rsidRPr="006C77F5" w:rsidRDefault="006C77F5" w:rsidP="006C77F5">
      <w:pPr>
        <w:numPr>
          <w:ilvl w:val="0"/>
          <w:numId w:val="40"/>
        </w:num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zakupu oferowanych odpowiedników towarów objętych umową po cenie nie wyższej niż zawarta w ofercie przetargowej;</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przepisów prawa mających wpływ na realizację niniejszej umowy;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6C77F5" w:rsidRPr="006C77F5" w:rsidRDefault="006C77F5" w:rsidP="006C77F5">
      <w:pPr>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3.Zmiana ceny dotycząca ust. 2a i 2b obowiązuje od dnia wejścia w życie przepisów ją wprowadzających.</w:t>
      </w:r>
    </w:p>
    <w:p w:rsidR="006C77F5" w:rsidRPr="006C77F5" w:rsidRDefault="00A13B16" w:rsidP="006C77F5">
      <w:pPr>
        <w:widowControl w:val="0"/>
        <w:suppressAutoHyphens/>
        <w:jc w:val="both"/>
        <w:rPr>
          <w:rFonts w:asciiTheme="minorHAnsi" w:hAnsiTheme="minorHAnsi" w:cstheme="minorHAnsi"/>
          <w:sz w:val="20"/>
          <w:szCs w:val="20"/>
          <w:lang w:eastAsia="ar-SA"/>
        </w:rPr>
      </w:pPr>
      <w:r>
        <w:rPr>
          <w:rFonts w:asciiTheme="minorHAnsi" w:hAnsiTheme="minorHAnsi" w:cstheme="minorHAnsi"/>
          <w:sz w:val="20"/>
          <w:szCs w:val="20"/>
          <w:lang w:eastAsia="ar-SA"/>
        </w:rPr>
        <w:t>4</w:t>
      </w:r>
      <w:r w:rsidR="006C77F5" w:rsidRPr="006C77F5">
        <w:rPr>
          <w:rFonts w:asciiTheme="minorHAnsi" w:hAnsiTheme="minorHAnsi" w:cstheme="minorHAnsi"/>
          <w:sz w:val="20"/>
          <w:szCs w:val="20"/>
          <w:lang w:eastAsia="ar-SA"/>
        </w:rPr>
        <w:t>. Zamawiający przewiduje możliwość waloryzacji wynagrodzenia na następujących zasadach:</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e/ dopuszcza się zmianę całkowitego wynagrodzenia Wykonawcy wynikającego z umowy o maks. 50%.</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5</w:t>
      </w:r>
      <w:r w:rsidR="006C77F5" w:rsidRPr="006C77F5">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lastRenderedPageBreak/>
        <w:t>6</w:t>
      </w:r>
      <w:r w:rsidR="006C77F5" w:rsidRPr="006C77F5">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127350" w:rsidRDefault="00127350" w:rsidP="006C77F5">
      <w:pPr>
        <w:ind w:left="3552" w:firstLine="696"/>
        <w:jc w:val="both"/>
        <w:rPr>
          <w:rFonts w:asciiTheme="minorHAnsi" w:hAnsiTheme="minorHAnsi" w:cstheme="minorHAnsi"/>
          <w:b/>
          <w:bCs/>
          <w:sz w:val="20"/>
          <w:szCs w:val="20"/>
        </w:rPr>
      </w:pPr>
    </w:p>
    <w:p w:rsidR="006C77F5" w:rsidRPr="006C77F5" w:rsidRDefault="00127350" w:rsidP="006C77F5">
      <w:pPr>
        <w:ind w:left="3552" w:firstLine="696"/>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006C77F5" w:rsidRPr="006C77F5">
        <w:rPr>
          <w:rFonts w:asciiTheme="minorHAnsi" w:hAnsiTheme="minorHAnsi" w:cstheme="minorHAnsi"/>
          <w:b/>
          <w:bCs/>
          <w:sz w:val="20"/>
          <w:szCs w:val="20"/>
        </w:rPr>
        <w:t>§ 9</w:t>
      </w:r>
    </w:p>
    <w:p w:rsidR="006C77F5" w:rsidRPr="006C77F5" w:rsidRDefault="006C77F5" w:rsidP="006C77F5">
      <w:p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1.Strony zobowiązują się do wzajemnej współpracy przy realizacji umowy oraz do współdziałania w zakresie rozwiązywania sytuacji spornych powstałych w okresie wykonywania umowy.</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2.Jednostką/osobą odpowiedzialną za </w:t>
      </w:r>
      <w:r w:rsidRPr="006C77F5">
        <w:rPr>
          <w:rFonts w:asciiTheme="minorHAnsi" w:hAnsiTheme="minorHAnsi" w:cstheme="minorHAnsi"/>
          <w:b/>
          <w:sz w:val="20"/>
          <w:szCs w:val="20"/>
        </w:rPr>
        <w:t>odbiór wykonanego przedmiotu umowy ze strony Zamawiającego</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3.Jednostką/osobą </w:t>
      </w:r>
      <w:r w:rsidRPr="006C77F5">
        <w:rPr>
          <w:rFonts w:asciiTheme="minorHAnsi" w:hAnsiTheme="minorHAnsi" w:cstheme="minorHAnsi"/>
          <w:b/>
          <w:sz w:val="20"/>
          <w:szCs w:val="20"/>
        </w:rPr>
        <w:t>odpowiedzialną za dostawę przedmiotu umowy ze strony Wykonawcy</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4.Informacja o zmianie osób odpowiedzialnych za realizację niniejszej umowy nie stanowi zmiany umowy i nie wymaga sporządzenia pisemnego aneksu.</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bookmarkEnd w:id="14"/>
    <w:p w:rsidR="00127350" w:rsidRDefault="00127350" w:rsidP="002900E2">
      <w:pPr>
        <w:jc w:val="center"/>
        <w:rPr>
          <w:rFonts w:asciiTheme="minorHAnsi" w:hAnsiTheme="minorHAnsi" w:cstheme="minorHAnsi"/>
          <w:b/>
          <w:bCs/>
          <w:sz w:val="20"/>
          <w:szCs w:val="20"/>
        </w:rPr>
      </w:pPr>
    </w:p>
    <w:p w:rsidR="007164B2" w:rsidRPr="002900E2" w:rsidRDefault="007164B2" w:rsidP="002900E2">
      <w:pPr>
        <w:jc w:val="center"/>
        <w:rPr>
          <w:rFonts w:asciiTheme="minorHAnsi" w:hAnsiTheme="minorHAnsi" w:cstheme="minorHAnsi"/>
          <w:b/>
          <w:bCs/>
          <w:sz w:val="20"/>
          <w:szCs w:val="20"/>
        </w:rPr>
      </w:pPr>
      <w:r w:rsidRPr="002900E2">
        <w:rPr>
          <w:rFonts w:asciiTheme="minorHAnsi" w:hAnsiTheme="minorHAnsi" w:cstheme="minorHAnsi"/>
          <w:b/>
          <w:bCs/>
          <w:sz w:val="20"/>
          <w:szCs w:val="20"/>
        </w:rPr>
        <w:t>§ 1</w:t>
      </w:r>
      <w:r w:rsidR="002A2ADD" w:rsidRPr="002900E2">
        <w:rPr>
          <w:rFonts w:asciiTheme="minorHAnsi" w:hAnsiTheme="minorHAnsi" w:cstheme="minorHAnsi"/>
          <w:b/>
          <w:bCs/>
          <w:sz w:val="20"/>
          <w:szCs w:val="20"/>
        </w:rPr>
        <w:t>0</w:t>
      </w:r>
    </w:p>
    <w:p w:rsidR="007164B2" w:rsidRPr="007164B2" w:rsidRDefault="007164B2" w:rsidP="007164B2">
      <w:pPr>
        <w:jc w:val="both"/>
        <w:rPr>
          <w:rFonts w:asciiTheme="minorHAnsi" w:hAnsiTheme="minorHAnsi" w:cstheme="minorHAnsi"/>
          <w:b/>
          <w:bCs/>
          <w:sz w:val="20"/>
          <w:szCs w:val="20"/>
        </w:rPr>
      </w:pPr>
      <w:r w:rsidRPr="007164B2">
        <w:rPr>
          <w:rFonts w:asciiTheme="minorHAnsi" w:eastAsia="Times New Roman" w:hAnsiTheme="minorHAnsi" w:cstheme="minorHAnsi"/>
          <w:sz w:val="20"/>
          <w:szCs w:val="20"/>
        </w:rPr>
        <w:t xml:space="preserve">Zamawiający może odstąpić od umowy: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1)</w:t>
      </w:r>
      <w:r w:rsidRPr="007164B2">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164B2" w:rsidRPr="007164B2" w:rsidRDefault="007164B2" w:rsidP="007164B2">
      <w:pPr>
        <w:spacing w:line="100" w:lineRule="atLeast"/>
        <w:ind w:firstLine="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jeżeli zachodzi co najmniej jedna z następujących okoliczności: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a)</w:t>
      </w:r>
      <w:r w:rsidRPr="007164B2">
        <w:rPr>
          <w:rFonts w:asciiTheme="minorHAnsi" w:eastAsia="Times New Roman" w:hAnsiTheme="minorHAnsi" w:cstheme="minorHAnsi"/>
        </w:rPr>
        <w:tab/>
        <w:t xml:space="preserve">dokonano zmiany umowy z naruszeniem art. 454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i art. 455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w:t>
      </w:r>
    </w:p>
    <w:p w:rsidR="007164B2" w:rsidRPr="007164B2" w:rsidRDefault="007164B2" w:rsidP="007164B2">
      <w:pPr>
        <w:spacing w:line="100" w:lineRule="atLeast"/>
        <w:ind w:left="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b)</w:t>
      </w:r>
      <w:r w:rsidRPr="007164B2">
        <w:rPr>
          <w:rFonts w:asciiTheme="minorHAnsi" w:eastAsia="Times New Roman" w:hAnsiTheme="minorHAnsi" w:cstheme="minorHAnsi"/>
          <w:sz w:val="20"/>
          <w:szCs w:val="20"/>
        </w:rPr>
        <w:tab/>
        <w:t xml:space="preserve">Wykonawca w chwili zawarcia umowy podlegał wykluczeniu na podstawie art. 108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c)</w:t>
      </w:r>
      <w:r w:rsidRPr="007164B2">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i art. 455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Zamawiający odstępuje od umowy w części, której zmiana dotyczy. </w:t>
      </w:r>
    </w:p>
    <w:p w:rsidR="007164B2" w:rsidRPr="007164B2" w:rsidRDefault="007164B2" w:rsidP="007164B2">
      <w:pPr>
        <w:spacing w:line="100" w:lineRule="atLeast"/>
        <w:ind w:left="283"/>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7164B2" w:rsidRPr="007164B2" w:rsidRDefault="007164B2" w:rsidP="007164B2">
      <w:pPr>
        <w:spacing w:line="100" w:lineRule="atLeast"/>
        <w:ind w:left="283"/>
        <w:jc w:val="both"/>
        <w:rPr>
          <w:rFonts w:asciiTheme="minorHAnsi" w:hAnsiTheme="minorHAnsi" w:cstheme="minorHAnsi"/>
          <w:sz w:val="20"/>
          <w:szCs w:val="20"/>
        </w:rPr>
      </w:pPr>
      <w:r w:rsidRPr="007164B2">
        <w:rPr>
          <w:rFonts w:asciiTheme="minorHAnsi" w:eastAsia="Times New Roman" w:hAnsiTheme="minorHAnsi" w:cstheme="minorHAnsi"/>
          <w:sz w:val="20"/>
          <w:szCs w:val="20"/>
        </w:rPr>
        <w:t xml:space="preserve">4. Zamawiającemu przysługuje także prawo odstąpienia od umowy w przypadku określonym w </w:t>
      </w:r>
      <w:r w:rsidRPr="007164B2">
        <w:rPr>
          <w:rFonts w:asciiTheme="minorHAnsi" w:hAnsiTheme="minorHAnsi" w:cstheme="minorHAnsi"/>
          <w:sz w:val="20"/>
          <w:szCs w:val="20"/>
        </w:rPr>
        <w:t>§7 ust.7 umowy.</w:t>
      </w: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7164B2" w:rsidRPr="007164B2" w:rsidRDefault="007164B2" w:rsidP="007164B2">
      <w:pPr>
        <w:spacing w:line="100" w:lineRule="atLeast"/>
        <w:ind w:left="283"/>
        <w:jc w:val="center"/>
        <w:rPr>
          <w:rFonts w:asciiTheme="minorHAnsi" w:hAnsiTheme="minorHAnsi" w:cstheme="minorHAnsi"/>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1</w:t>
      </w:r>
    </w:p>
    <w:p w:rsidR="007164B2" w:rsidRPr="007164B2" w:rsidRDefault="007164B2" w:rsidP="007164B2">
      <w:pPr>
        <w:spacing w:before="120" w:after="120"/>
        <w:ind w:left="284" w:hanging="284"/>
        <w:jc w:val="both"/>
        <w:rPr>
          <w:rFonts w:asciiTheme="minorHAnsi" w:hAnsiTheme="minorHAnsi" w:cstheme="minorHAnsi"/>
          <w:sz w:val="20"/>
          <w:szCs w:val="20"/>
        </w:rPr>
      </w:pPr>
      <w:r w:rsidRPr="007164B2">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7164B2" w:rsidRPr="007164B2" w:rsidRDefault="007164B2" w:rsidP="007164B2">
      <w:pPr>
        <w:pStyle w:val="Tekstpodstawowy"/>
        <w:suppressAutoHyphens w:val="0"/>
        <w:spacing w:before="120" w:after="120"/>
        <w:ind w:left="360"/>
        <w:jc w:val="center"/>
        <w:rPr>
          <w:rFonts w:asciiTheme="minorHAnsi" w:hAnsiTheme="minorHAnsi" w:cstheme="minorHAnsi"/>
          <w:b/>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2</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1.Strony  zobowiązują  się  dołożyć  starań  w  celu  polubownego  załatwiania  wszelkich  sporów  mogących  wyniknąć  w  trakcie  realizacji  umowy.</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2.W  przypadku  braku  porozumienia (zawarcia ugody) w terminie 14 dni od momentu wystąpienia przez jedną ze stron z propozycją polubownego rozstrzygnięcia sporu, każda ze stron może dochodzić swoich praw przed właściwym  rzeczowo  sądem  w Łodzi.</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lastRenderedPageBreak/>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A13B16">
        <w:rPr>
          <w:rFonts w:asciiTheme="minorHAnsi" w:hAnsiTheme="minorHAnsi" w:cstheme="minorHAnsi"/>
          <w:sz w:val="20"/>
          <w:szCs w:val="20"/>
        </w:rPr>
        <w:t>3</w:t>
      </w:r>
      <w:r w:rsidRPr="007164B2">
        <w:rPr>
          <w:rFonts w:asciiTheme="minorHAnsi" w:hAnsiTheme="minorHAnsi" w:cstheme="minorHAnsi"/>
          <w:sz w:val="20"/>
          <w:szCs w:val="20"/>
        </w:rPr>
        <w:t xml:space="preserve"> poz. 1</w:t>
      </w:r>
      <w:r w:rsidR="00A13B16">
        <w:rPr>
          <w:rFonts w:asciiTheme="minorHAnsi" w:hAnsiTheme="minorHAnsi" w:cstheme="minorHAnsi"/>
          <w:sz w:val="20"/>
          <w:szCs w:val="20"/>
        </w:rPr>
        <w:t xml:space="preserve">605 </w:t>
      </w:r>
      <w:r w:rsidRPr="007164B2">
        <w:rPr>
          <w:rFonts w:asciiTheme="minorHAnsi" w:hAnsiTheme="minorHAnsi" w:cstheme="minorHAnsi"/>
          <w:sz w:val="20"/>
          <w:szCs w:val="20"/>
        </w:rPr>
        <w:t>ze zm.).</w:t>
      </w:r>
    </w:p>
    <w:p w:rsidR="002A2ADD"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127350"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7164B2" w:rsidRPr="007164B2" w:rsidRDefault="002A2ADD" w:rsidP="007164B2">
      <w:pPr>
        <w:pStyle w:val="Akapitzlist"/>
        <w:ind w:left="3552" w:firstLine="696"/>
        <w:jc w:val="both"/>
        <w:rPr>
          <w:rFonts w:asciiTheme="minorHAnsi" w:hAnsiTheme="minorHAnsi" w:cstheme="minorHAnsi"/>
        </w:rPr>
      </w:pPr>
      <w:r>
        <w:rPr>
          <w:rFonts w:asciiTheme="minorHAnsi" w:hAnsiTheme="minorHAnsi" w:cstheme="minorHAnsi"/>
          <w:b/>
        </w:rPr>
        <w:t xml:space="preserve">   </w:t>
      </w:r>
      <w:r w:rsidR="007164B2" w:rsidRPr="007164B2">
        <w:rPr>
          <w:rFonts w:asciiTheme="minorHAnsi" w:hAnsiTheme="minorHAnsi" w:cstheme="minorHAnsi"/>
          <w:b/>
        </w:rPr>
        <w:t>§ 1</w:t>
      </w:r>
      <w:r>
        <w:rPr>
          <w:rFonts w:asciiTheme="minorHAnsi" w:hAnsiTheme="minorHAnsi" w:cstheme="minorHAnsi"/>
          <w:b/>
        </w:rPr>
        <w:t xml:space="preserve">3 </w:t>
      </w:r>
    </w:p>
    <w:p w:rsidR="007164B2" w:rsidRPr="007164B2" w:rsidRDefault="007164B2" w:rsidP="007164B2">
      <w:pPr>
        <w:spacing w:after="12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została sporządzona w dwóch jednobrzmiących egzemplarzach po jednym dla każdej ze stron.</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uppressAutoHyphens/>
        <w:ind w:right="-426"/>
        <w:jc w:val="both"/>
        <w:rPr>
          <w:rFonts w:asciiTheme="minorHAnsi" w:eastAsia="Times New Roman" w:hAnsiTheme="minorHAnsi" w:cstheme="minorHAnsi"/>
          <w:i/>
          <w:sz w:val="20"/>
          <w:szCs w:val="20"/>
          <w:u w:val="single"/>
          <w:lang w:eastAsia="ar-SA"/>
        </w:rPr>
      </w:pPr>
      <w:r w:rsidRPr="007164B2">
        <w:rPr>
          <w:rFonts w:asciiTheme="minorHAnsi" w:eastAsia="Times New Roman" w:hAnsiTheme="minorHAnsi" w:cstheme="minorHAnsi"/>
          <w:i/>
          <w:sz w:val="20"/>
          <w:szCs w:val="20"/>
          <w:u w:val="single"/>
          <w:lang w:eastAsia="ar-SA"/>
        </w:rPr>
        <w:t>Załączniki do umowy: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1.Formularz ofertowy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2.Formularz asortymentowo- ilościowo – cenowy</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7164B2" w:rsidRPr="007164B2" w:rsidTr="0014120E">
        <w:trPr>
          <w:trHeight w:val="812"/>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WYKONAWCA</w:t>
            </w: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ZAMAWIAJĄCY</w:t>
            </w: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tc>
      </w:tr>
      <w:tr w:rsidR="007164B2" w:rsidRPr="007164B2" w:rsidTr="0014120E">
        <w:trPr>
          <w:trHeight w:val="80"/>
          <w:jc w:val="center"/>
        </w:trPr>
        <w:tc>
          <w:tcPr>
            <w:tcW w:w="4747"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c>
          <w:tcPr>
            <w:tcW w:w="4748"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r>
      <w:tr w:rsidR="007164B2" w:rsidRPr="007164B2" w:rsidTr="0014120E">
        <w:trPr>
          <w:trHeight w:val="478"/>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r>
    </w:tbl>
    <w:p w:rsidR="007164B2" w:rsidRPr="00DA38A4" w:rsidRDefault="007164B2" w:rsidP="007164B2">
      <w:pPr>
        <w:jc w:val="both"/>
        <w:rPr>
          <w:rFonts w:ascii="Calibri Light" w:eastAsia="Times New Roman" w:hAnsi="Calibri Light" w:cs="Calibri"/>
          <w:b/>
          <w:bCs/>
          <w:i/>
          <w:sz w:val="20"/>
          <w:szCs w:val="20"/>
        </w:rPr>
      </w:pPr>
    </w:p>
    <w:p w:rsidR="00023FE6" w:rsidRPr="006E7414" w:rsidRDefault="00023FE6" w:rsidP="00023FE6">
      <w:pPr>
        <w:rPr>
          <w:rFonts w:asciiTheme="minorHAnsi" w:hAnsiTheme="minorHAnsi" w:cstheme="minorHAnsi"/>
          <w:iCs/>
          <w:snapToGrid w:val="0"/>
          <w:color w:val="FF0000"/>
          <w:sz w:val="22"/>
          <w:szCs w:val="22"/>
          <w:u w:val="single"/>
        </w:rPr>
      </w:pPr>
    </w:p>
    <w:p w:rsidR="007164B2" w:rsidRDefault="00023FE6" w:rsidP="00023FE6">
      <w:pPr>
        <w:jc w:val="center"/>
        <w:rPr>
          <w:rFonts w:asciiTheme="minorHAnsi" w:hAnsiTheme="minorHAnsi" w:cstheme="minorHAnsi"/>
          <w:b/>
          <w:bCs/>
          <w:sz w:val="22"/>
          <w:szCs w:val="22"/>
        </w:rPr>
      </w:pPr>
      <w:r w:rsidRPr="006E7414">
        <w:rPr>
          <w:rFonts w:asciiTheme="minorHAnsi" w:hAnsiTheme="minorHAnsi" w:cstheme="minorHAnsi"/>
          <w:b/>
          <w:bCs/>
          <w:sz w:val="22"/>
          <w:szCs w:val="22"/>
        </w:rPr>
        <w:t xml:space="preserve"> </w:t>
      </w:r>
    </w:p>
    <w:p w:rsidR="007164B2" w:rsidRDefault="007164B2" w:rsidP="00023FE6">
      <w:pPr>
        <w:jc w:val="center"/>
        <w:rPr>
          <w:rFonts w:asciiTheme="minorHAnsi" w:hAnsiTheme="minorHAnsi" w:cstheme="minorHAnsi"/>
          <w:b/>
          <w:bCs/>
          <w:sz w:val="22"/>
          <w:szCs w:val="22"/>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57175E" w:rsidRDefault="0057175E" w:rsidP="0057175E">
      <w:pPr>
        <w:suppressAutoHyphens/>
        <w:rPr>
          <w:rFonts w:asciiTheme="minorHAnsi" w:hAnsiTheme="minorHAnsi" w:cstheme="minorHAnsi"/>
          <w:b/>
          <w:i/>
          <w:color w:val="548DD4" w:themeColor="text2" w:themeTint="99"/>
          <w:sz w:val="22"/>
          <w:szCs w:val="22"/>
          <w:u w:val="single"/>
        </w:rPr>
      </w:pPr>
    </w:p>
    <w:p w:rsidR="00FB2BD4" w:rsidRPr="006E7414" w:rsidRDefault="00FB2BD4" w:rsidP="0057175E">
      <w:pPr>
        <w:suppressAutoHyphens/>
        <w:jc w:val="right"/>
        <w:rPr>
          <w:rFonts w:asciiTheme="minorHAnsi" w:hAnsiTheme="minorHAnsi" w:cstheme="minorHAnsi"/>
          <w:b/>
          <w:i/>
          <w:sz w:val="22"/>
          <w:szCs w:val="22"/>
          <w:u w:val="single"/>
        </w:rPr>
      </w:pPr>
      <w:r w:rsidRPr="006E7414">
        <w:rPr>
          <w:rFonts w:asciiTheme="minorHAnsi" w:hAnsiTheme="minorHAnsi" w:cstheme="minorHAnsi"/>
          <w:b/>
          <w:i/>
          <w:color w:val="548DD4" w:themeColor="text2" w:themeTint="99"/>
          <w:sz w:val="22"/>
          <w:szCs w:val="22"/>
          <w:u w:val="single"/>
        </w:rPr>
        <w:t>Załącznik nr</w:t>
      </w:r>
      <w:r w:rsidR="008D6087" w:rsidRPr="006E7414">
        <w:rPr>
          <w:rFonts w:asciiTheme="minorHAnsi" w:hAnsiTheme="minorHAnsi" w:cstheme="minorHAnsi"/>
          <w:b/>
          <w:i/>
          <w:color w:val="548DD4" w:themeColor="text2" w:themeTint="99"/>
          <w:sz w:val="22"/>
          <w:szCs w:val="22"/>
          <w:u w:val="single"/>
        </w:rPr>
        <w:t>.</w:t>
      </w:r>
      <w:r w:rsidRPr="006E7414">
        <w:rPr>
          <w:rFonts w:asciiTheme="minorHAnsi" w:hAnsiTheme="minorHAnsi" w:cstheme="minorHAnsi"/>
          <w:b/>
          <w:i/>
          <w:color w:val="548DD4" w:themeColor="text2" w:themeTint="99"/>
          <w:sz w:val="22"/>
          <w:szCs w:val="22"/>
          <w:u w:val="single"/>
        </w:rPr>
        <w:t xml:space="preserve"> 1</w:t>
      </w:r>
      <w:r w:rsidR="008D6087" w:rsidRPr="006E7414">
        <w:rPr>
          <w:rFonts w:asciiTheme="minorHAnsi" w:hAnsiTheme="minorHAnsi" w:cstheme="minorHAnsi"/>
          <w:b/>
          <w:i/>
          <w:color w:val="548DD4" w:themeColor="text2" w:themeTint="99"/>
          <w:sz w:val="22"/>
          <w:szCs w:val="22"/>
          <w:u w:val="single"/>
        </w:rPr>
        <w:t xml:space="preserve"> </w:t>
      </w:r>
    </w:p>
    <w:p w:rsidR="0040370D" w:rsidRPr="006E7414" w:rsidRDefault="0040370D"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FB2BD4" w:rsidRPr="006E7414" w:rsidRDefault="00FB2BD4" w:rsidP="00FB2BD4">
      <w:pPr>
        <w:suppressAutoHyphens/>
        <w:rPr>
          <w:rFonts w:asciiTheme="minorHAnsi" w:hAnsiTheme="minorHAnsi" w:cstheme="minorHAnsi"/>
          <w:b/>
          <w:sz w:val="22"/>
          <w:szCs w:val="22"/>
        </w:rPr>
      </w:pPr>
      <w:r w:rsidRPr="006E7414">
        <w:rPr>
          <w:rFonts w:asciiTheme="minorHAnsi" w:hAnsiTheme="minorHAnsi" w:cstheme="minorHAnsi"/>
          <w:b/>
          <w:sz w:val="22"/>
          <w:szCs w:val="22"/>
        </w:rPr>
        <w:t>Sprawa nr  ZP/</w:t>
      </w:r>
      <w:r w:rsidR="001F17E8">
        <w:rPr>
          <w:rFonts w:asciiTheme="minorHAnsi" w:hAnsiTheme="minorHAnsi" w:cstheme="minorHAnsi"/>
          <w:b/>
          <w:sz w:val="22"/>
          <w:szCs w:val="22"/>
        </w:rPr>
        <w:t>76</w:t>
      </w:r>
      <w:r w:rsidR="00216E9F" w:rsidRPr="006E7414">
        <w:rPr>
          <w:rFonts w:asciiTheme="minorHAnsi" w:hAnsiTheme="minorHAnsi" w:cstheme="minorHAnsi"/>
          <w:b/>
          <w:sz w:val="22"/>
          <w:szCs w:val="22"/>
        </w:rPr>
        <w:t>/20</w:t>
      </w:r>
      <w:r w:rsidR="009E12E7">
        <w:rPr>
          <w:rFonts w:asciiTheme="minorHAnsi" w:hAnsiTheme="minorHAnsi" w:cstheme="minorHAnsi"/>
          <w:b/>
          <w:sz w:val="22"/>
          <w:szCs w:val="22"/>
        </w:rPr>
        <w:t>2</w:t>
      </w:r>
      <w:r w:rsidR="00BA7D4C">
        <w:rPr>
          <w:rFonts w:asciiTheme="minorHAnsi" w:hAnsiTheme="minorHAnsi" w:cstheme="minorHAnsi"/>
          <w:b/>
          <w:sz w:val="22"/>
          <w:szCs w:val="22"/>
        </w:rPr>
        <w:t>4</w:t>
      </w:r>
    </w:p>
    <w:p w:rsidR="00FB2BD4" w:rsidRPr="006E7414" w:rsidRDefault="00FB2BD4" w:rsidP="00FB2BD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FB2BD4" w:rsidRPr="006E7414" w:rsidTr="00EE4E79">
        <w:tc>
          <w:tcPr>
            <w:tcW w:w="4077" w:type="dxa"/>
            <w:shd w:val="clear" w:color="auto" w:fill="auto"/>
          </w:tcPr>
          <w:p w:rsidR="00FB2BD4" w:rsidRPr="006E7414" w:rsidRDefault="00FB2BD4" w:rsidP="00FB2BD4">
            <w:pPr>
              <w:suppressAutoHyphens/>
              <w:spacing w:line="360" w:lineRule="auto"/>
              <w:jc w:val="right"/>
              <w:rPr>
                <w:rFonts w:asciiTheme="minorHAnsi" w:hAnsiTheme="minorHAnsi" w:cstheme="minorHAnsi"/>
                <w:bCs/>
                <w:sz w:val="22"/>
                <w:szCs w:val="22"/>
              </w:rPr>
            </w:pPr>
          </w:p>
        </w:tc>
        <w:tc>
          <w:tcPr>
            <w:tcW w:w="5132" w:type="dxa"/>
            <w:shd w:val="clear" w:color="auto" w:fill="auto"/>
          </w:tcPr>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Samodzielny Publiczny Zakład Opieki Zdrowotnej</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Centralny Szpital Kliniczny</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Uniwersytetu Medycznego w Łodzi</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Łódź, ul. Pomorska 251</w:t>
            </w:r>
          </w:p>
          <w:p w:rsidR="00E8008A" w:rsidRPr="006E7414" w:rsidRDefault="00E8008A" w:rsidP="00FB2BD4">
            <w:pPr>
              <w:suppressAutoHyphens/>
              <w:ind w:right="-142"/>
              <w:jc w:val="center"/>
              <w:rPr>
                <w:rFonts w:asciiTheme="minorHAnsi" w:hAnsiTheme="minorHAnsi" w:cstheme="minorHAnsi"/>
                <w:bCs/>
                <w:sz w:val="22"/>
                <w:szCs w:val="22"/>
              </w:rPr>
            </w:pPr>
          </w:p>
        </w:tc>
      </w:tr>
    </w:tbl>
    <w:p w:rsidR="00FB2BD4" w:rsidRPr="006E7414" w:rsidRDefault="00FB2BD4" w:rsidP="00FB2BD4">
      <w:pPr>
        <w:suppressAutoHyphens/>
        <w:spacing w:line="360" w:lineRule="auto"/>
        <w:jc w:val="center"/>
        <w:rPr>
          <w:rFonts w:asciiTheme="minorHAnsi" w:hAnsiTheme="minorHAnsi" w:cstheme="minorHAnsi"/>
          <w:b/>
          <w:sz w:val="22"/>
          <w:szCs w:val="22"/>
        </w:rPr>
      </w:pPr>
      <w:r w:rsidRPr="006E7414">
        <w:rPr>
          <w:rFonts w:asciiTheme="minorHAnsi" w:hAnsiTheme="minorHAnsi" w:cstheme="minorHAnsi"/>
          <w:b/>
          <w:sz w:val="22"/>
          <w:szCs w:val="22"/>
        </w:rPr>
        <w:t>FORMULARZ OFERTOWY</w:t>
      </w:r>
    </w:p>
    <w:p w:rsidR="00FB2BD4" w:rsidRPr="006E7414" w:rsidRDefault="00FB2BD4" w:rsidP="001906BD">
      <w:pPr>
        <w:pStyle w:val="Akapitzlist"/>
        <w:numPr>
          <w:ilvl w:val="0"/>
          <w:numId w:val="19"/>
        </w:numPr>
        <w:suppressAutoHyphens/>
        <w:spacing w:line="360" w:lineRule="auto"/>
        <w:rPr>
          <w:rFonts w:asciiTheme="minorHAnsi" w:hAnsiTheme="minorHAnsi" w:cstheme="minorHAnsi"/>
          <w:b/>
          <w:sz w:val="22"/>
          <w:szCs w:val="22"/>
        </w:rPr>
      </w:pPr>
      <w:r w:rsidRPr="006E7414">
        <w:rPr>
          <w:rFonts w:asciiTheme="minorHAnsi" w:hAnsiTheme="minorHAnsi" w:cstheme="minorHAnsi"/>
          <w:b/>
          <w:sz w:val="22"/>
          <w:szCs w:val="22"/>
        </w:rPr>
        <w:t xml:space="preserve">Nazwa i siedziba Wykonawcy </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Osoba uprawniona do kontaktu z Zamawiają</w:t>
      </w:r>
      <w:r w:rsidR="0045786E" w:rsidRPr="006E7414">
        <w:rPr>
          <w:rFonts w:asciiTheme="minorHAnsi" w:hAnsiTheme="minorHAnsi" w:cstheme="minorHAnsi"/>
          <w:bCs/>
          <w:sz w:val="22"/>
          <w:szCs w:val="22"/>
        </w:rPr>
        <w:t>cym (imię, nazwisko, stanowisko</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t>
      </w:r>
      <w:r w:rsidR="00E8008A" w:rsidRPr="006E7414">
        <w:rPr>
          <w:rFonts w:asciiTheme="minorHAnsi" w:hAnsiTheme="minorHAnsi" w:cstheme="minorHAnsi"/>
          <w:bCs/>
          <w:sz w:val="22"/>
          <w:szCs w:val="22"/>
        </w:rPr>
        <w:t>......................</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nr telefonu………………………………………….</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email:..........................................@...........................</w:t>
      </w:r>
    </w:p>
    <w:p w:rsidR="00FB2BD4" w:rsidRPr="006E7414" w:rsidRDefault="00E8008A"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KRS: ………………………….</w:t>
      </w:r>
      <w:r w:rsidR="00FB2BD4" w:rsidRPr="006E7414">
        <w:rPr>
          <w:rFonts w:asciiTheme="minorHAnsi" w:hAnsiTheme="minorHAnsi" w:cstheme="minorHAnsi"/>
          <w:bCs/>
          <w:sz w:val="22"/>
          <w:szCs w:val="22"/>
        </w:rPr>
        <w:t>Regon:.........................................NIP:.........................................................</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Województwo..................................................................</w:t>
      </w:r>
    </w:p>
    <w:p w:rsidR="00E8008A" w:rsidRPr="006E7414" w:rsidRDefault="00E8008A" w:rsidP="00E8008A">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Adres skrzynki </w:t>
      </w:r>
      <w:proofErr w:type="spellStart"/>
      <w:r w:rsidRPr="006E7414">
        <w:rPr>
          <w:rFonts w:asciiTheme="minorHAnsi" w:hAnsiTheme="minorHAnsi" w:cstheme="minorHAnsi"/>
          <w:bCs/>
          <w:sz w:val="22"/>
          <w:szCs w:val="22"/>
        </w:rPr>
        <w:t>ePUAP</w:t>
      </w:r>
      <w:proofErr w:type="spellEnd"/>
      <w:r w:rsidRPr="006E7414">
        <w:rPr>
          <w:rFonts w:asciiTheme="minorHAnsi" w:hAnsiTheme="minorHAnsi" w:cstheme="minorHAnsi"/>
          <w:bCs/>
          <w:sz w:val="22"/>
          <w:szCs w:val="22"/>
        </w:rPr>
        <w:t>, na którym prowadzona będzie korespondencja związana z postępowaniem:</w:t>
      </w:r>
    </w:p>
    <w:p w:rsidR="00E8008A" w:rsidRPr="006E7414" w:rsidRDefault="00E8008A" w:rsidP="00E8008A">
      <w:pPr>
        <w:spacing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p>
    <w:p w:rsidR="00FB2BD4" w:rsidRPr="006E7414" w:rsidRDefault="00FB2BD4" w:rsidP="00E8008A">
      <w:pPr>
        <w:spacing w:before="120"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w:t>
      </w:r>
      <w:r w:rsidRPr="006E7414">
        <w:rPr>
          <w:rFonts w:asciiTheme="minorHAnsi" w:hAnsiTheme="minorHAnsi" w:cstheme="minorHAnsi"/>
          <w:b/>
          <w:sz w:val="22"/>
          <w:szCs w:val="22"/>
        </w:rPr>
        <w:t>mikro*, małym*, średnim* nie dotyczy</w:t>
      </w:r>
      <w:r w:rsidRPr="006E7414">
        <w:rPr>
          <w:rFonts w:asciiTheme="minorHAnsi" w:hAnsiTheme="minorHAnsi" w:cstheme="minorHAnsi"/>
          <w:bCs/>
          <w:sz w:val="22"/>
          <w:szCs w:val="22"/>
        </w:rPr>
        <w:t>* (zgodnie z ustawą Prawo przedsiębiorców z dnia 6 marca 2018 r. j.t., Dz.U. 20</w:t>
      </w:r>
      <w:r w:rsidR="00054879">
        <w:rPr>
          <w:rFonts w:asciiTheme="minorHAnsi" w:hAnsiTheme="minorHAnsi" w:cstheme="minorHAnsi"/>
          <w:bCs/>
          <w:sz w:val="22"/>
          <w:szCs w:val="22"/>
        </w:rPr>
        <w:t>23</w:t>
      </w:r>
      <w:r w:rsidRPr="006E7414">
        <w:rPr>
          <w:rFonts w:asciiTheme="minorHAnsi" w:hAnsiTheme="minorHAnsi" w:cstheme="minorHAnsi"/>
          <w:bCs/>
          <w:sz w:val="22"/>
          <w:szCs w:val="22"/>
        </w:rPr>
        <w:t xml:space="preserve"> poz. </w:t>
      </w:r>
      <w:r w:rsidR="00054879">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E8008A">
      <w:pPr>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 przypadku zmiany numeru ww. rachunku informacje o zmianie przekażemy niezwłocznie do Działu Księgowości Zamawiającego</w:t>
      </w:r>
    </w:p>
    <w:p w:rsidR="00E8008A" w:rsidRPr="006E7414" w:rsidRDefault="00E8008A" w:rsidP="00E8008A">
      <w:pPr>
        <w:spacing w:before="120"/>
        <w:jc w:val="both"/>
        <w:rPr>
          <w:rFonts w:asciiTheme="minorHAnsi" w:eastAsia="Times New Roman" w:hAnsiTheme="minorHAnsi" w:cstheme="minorHAnsi"/>
          <w:sz w:val="22"/>
          <w:szCs w:val="22"/>
          <w:lang w:eastAsia="ar-SA"/>
        </w:rPr>
      </w:pPr>
    </w:p>
    <w:p w:rsidR="00FB2BD4" w:rsidRPr="006E7414" w:rsidRDefault="00FB2BD4" w:rsidP="001906BD">
      <w:pPr>
        <w:pStyle w:val="Akapitzlist"/>
        <w:numPr>
          <w:ilvl w:val="0"/>
          <w:numId w:val="19"/>
        </w:numPr>
        <w:suppressAutoHyphens/>
        <w:rPr>
          <w:rFonts w:asciiTheme="minorHAnsi" w:hAnsiTheme="minorHAnsi" w:cstheme="minorHAnsi"/>
          <w:b/>
          <w:sz w:val="22"/>
          <w:szCs w:val="22"/>
        </w:rPr>
      </w:pPr>
      <w:r w:rsidRPr="006E7414">
        <w:rPr>
          <w:rFonts w:asciiTheme="minorHAnsi" w:hAnsiTheme="minorHAnsi" w:cstheme="minorHAnsi"/>
          <w:b/>
          <w:sz w:val="22"/>
          <w:szCs w:val="22"/>
        </w:rPr>
        <w:t>Nazwa i adres Wykonawców wspólnie ubiegających się o zamówienie  w składzie:</w:t>
      </w:r>
    </w:p>
    <w:p w:rsidR="00FB2BD4" w:rsidRPr="006E7414" w:rsidRDefault="00FB2BD4" w:rsidP="00FB2BD4">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E8008A">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FB2BD4">
      <w:pPr>
        <w:suppressAutoHyphens/>
        <w:spacing w:before="120" w:line="276" w:lineRule="auto"/>
        <w:jc w:val="both"/>
        <w:rPr>
          <w:rFonts w:asciiTheme="minorHAnsi" w:hAnsiTheme="minorHAnsi" w:cstheme="minorHAnsi"/>
          <w:bCs/>
          <w:sz w:val="22"/>
          <w:szCs w:val="22"/>
        </w:rPr>
      </w:pPr>
      <w:r w:rsidRPr="006E7414">
        <w:rPr>
          <w:rFonts w:asciiTheme="minorHAnsi" w:hAnsiTheme="minorHAnsi" w:cstheme="minorHAnsi"/>
          <w:bCs/>
          <w:sz w:val="22"/>
          <w:szCs w:val="22"/>
        </w:rPr>
        <w:t>Oświadczam/-y, że:</w:t>
      </w:r>
    </w:p>
    <w:p w:rsidR="00FB2BD4" w:rsidRPr="006E7414" w:rsidRDefault="00FB2BD4" w:rsidP="001906BD">
      <w:pPr>
        <w:numPr>
          <w:ilvl w:val="0"/>
          <w:numId w:val="18"/>
        </w:numPr>
        <w:suppressAutoHyphens/>
        <w:spacing w:before="120"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Zgłaszamy udział w przedmiotowym postępowaniu,</w:t>
      </w:r>
    </w:p>
    <w:p w:rsidR="00FB2BD4" w:rsidRPr="006E7414" w:rsidRDefault="00FB2BD4" w:rsidP="001906BD">
      <w:pPr>
        <w:numPr>
          <w:ilvl w:val="0"/>
          <w:numId w:val="18"/>
        </w:numPr>
        <w:suppressAutoHyphens/>
        <w:spacing w:after="60"/>
        <w:ind w:left="714" w:hanging="357"/>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mikro*, małym*, średnim* nie dotyczy* (zgodnie z ustawą Prawo przedsiębiorców z dnia </w:t>
      </w:r>
      <w:r w:rsidR="001906BD" w:rsidRPr="006E7414">
        <w:rPr>
          <w:rFonts w:asciiTheme="minorHAnsi" w:hAnsiTheme="minorHAnsi" w:cstheme="minorHAnsi"/>
          <w:bCs/>
          <w:sz w:val="22"/>
          <w:szCs w:val="22"/>
        </w:rPr>
        <w:t>6 marca 2018 r. j.t., Dz.U. 202</w:t>
      </w:r>
      <w:r w:rsidR="002A7FB8">
        <w:rPr>
          <w:rFonts w:asciiTheme="minorHAnsi" w:hAnsiTheme="minorHAnsi" w:cstheme="minorHAnsi"/>
          <w:bCs/>
          <w:sz w:val="22"/>
          <w:szCs w:val="22"/>
        </w:rPr>
        <w:t>3</w:t>
      </w:r>
      <w:r w:rsidR="001906BD" w:rsidRPr="006E7414">
        <w:rPr>
          <w:rFonts w:asciiTheme="minorHAnsi" w:hAnsiTheme="minorHAnsi" w:cstheme="minorHAnsi"/>
          <w:bCs/>
          <w:sz w:val="22"/>
          <w:szCs w:val="22"/>
        </w:rPr>
        <w:t xml:space="preserve"> poz. </w:t>
      </w:r>
      <w:r w:rsidR="002A7FB8">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1906BD">
      <w:pPr>
        <w:numPr>
          <w:ilvl w:val="0"/>
          <w:numId w:val="18"/>
        </w:numPr>
        <w:suppressAutoHyphens/>
        <w:spacing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rsidR="00FB2BD4" w:rsidRPr="006E7414" w:rsidRDefault="00FB2BD4" w:rsidP="001906BD">
      <w:pPr>
        <w:numPr>
          <w:ilvl w:val="0"/>
          <w:numId w:val="18"/>
        </w:numPr>
        <w:suppressAutoHyphens/>
        <w:spacing w:before="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 xml:space="preserve">Osoby uprawnione do reprezentowania podmiotu: </w:t>
      </w:r>
    </w:p>
    <w:p w:rsidR="00FB2BD4" w:rsidRPr="006E7414" w:rsidRDefault="00FB2BD4" w:rsidP="00FB2BD4">
      <w:pPr>
        <w:spacing w:line="276" w:lineRule="auto"/>
        <w:ind w:left="72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FB2BD4" w:rsidRPr="006E7414" w:rsidRDefault="00FB2BD4" w:rsidP="001906BD">
      <w:pPr>
        <w:numPr>
          <w:ilvl w:val="0"/>
          <w:numId w:val="17"/>
        </w:numPr>
        <w:suppressAutoHyphens/>
        <w:spacing w:after="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rsidR="00FB2BD4" w:rsidRPr="006E7414" w:rsidRDefault="00FB2BD4" w:rsidP="001906BD">
      <w:pPr>
        <w:numPr>
          <w:ilvl w:val="0"/>
          <w:numId w:val="17"/>
        </w:numPr>
        <w:suppressAutoHyphens/>
        <w:spacing w:after="120" w:line="260" w:lineRule="atLeast"/>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rsidR="0023715D" w:rsidRPr="006E7414" w:rsidRDefault="0023715D" w:rsidP="0023715D">
      <w:pPr>
        <w:suppressAutoHyphens/>
        <w:spacing w:after="120" w:line="260" w:lineRule="atLeast"/>
        <w:jc w:val="both"/>
        <w:rPr>
          <w:rFonts w:asciiTheme="minorHAnsi" w:hAnsiTheme="minorHAnsi" w:cstheme="minorHAnsi"/>
          <w:bCs/>
          <w:sz w:val="22"/>
          <w:szCs w:val="22"/>
        </w:rPr>
      </w:pPr>
    </w:p>
    <w:p w:rsidR="00CC79AD" w:rsidRPr="006E7414" w:rsidRDefault="00CC79AD" w:rsidP="00CC79AD">
      <w:pPr>
        <w:suppressAutoHyphens/>
        <w:spacing w:line="360" w:lineRule="auto"/>
        <w:ind w:left="360"/>
        <w:rPr>
          <w:rFonts w:asciiTheme="minorHAnsi" w:hAnsiTheme="minorHAnsi" w:cstheme="minorHAnsi"/>
          <w:b/>
          <w:sz w:val="22"/>
          <w:szCs w:val="22"/>
        </w:rPr>
      </w:pPr>
      <w:r w:rsidRPr="006E7414">
        <w:rPr>
          <w:rFonts w:asciiTheme="minorHAnsi" w:hAnsiTheme="minorHAnsi" w:cstheme="minorHAnsi"/>
          <w:b/>
          <w:sz w:val="22"/>
          <w:szCs w:val="22"/>
        </w:rPr>
        <w:t>III.      Szczegóły oferty.</w:t>
      </w:r>
    </w:p>
    <w:p w:rsidR="00CC79AD" w:rsidRPr="006E7414" w:rsidRDefault="00CC79AD" w:rsidP="00A8639A">
      <w:pPr>
        <w:spacing w:line="360" w:lineRule="auto"/>
        <w:ind w:left="1211"/>
        <w:rPr>
          <w:rFonts w:asciiTheme="minorHAnsi" w:hAnsiTheme="minorHAnsi" w:cstheme="minorHAnsi"/>
          <w:b/>
          <w:bCs/>
          <w:sz w:val="22"/>
          <w:szCs w:val="22"/>
          <w:u w:val="single"/>
        </w:rPr>
      </w:pPr>
      <w:r w:rsidRPr="006E7414">
        <w:rPr>
          <w:rFonts w:asciiTheme="minorHAnsi" w:hAnsiTheme="minorHAnsi" w:cstheme="minorHAnsi"/>
          <w:sz w:val="22"/>
          <w:szCs w:val="22"/>
        </w:rPr>
        <w:t xml:space="preserve">Oferujemy </w:t>
      </w:r>
      <w:r w:rsidR="00A8639A" w:rsidRPr="00A8639A">
        <w:rPr>
          <w:rFonts w:asciiTheme="minorHAnsi" w:hAnsiTheme="minorHAnsi" w:cstheme="minorHAnsi"/>
          <w:b/>
          <w:bCs/>
          <w:sz w:val="22"/>
          <w:szCs w:val="22"/>
          <w:u w:val="single"/>
        </w:rPr>
        <w:t>„Dostawa sprzętu dla Radiologii Zabiegowej na potrzeby Zakładu Radiologii i Diagnostyki Obrazowej Centralnego Szpitala Klinicznego UM w Łodzi przy ul. Pomorskiej 251”</w:t>
      </w:r>
      <w:r w:rsidRPr="006E7414">
        <w:rPr>
          <w:rFonts w:asciiTheme="minorHAnsi" w:hAnsiTheme="minorHAnsi" w:cstheme="minorHAnsi"/>
          <w:bCs/>
          <w:sz w:val="22"/>
          <w:szCs w:val="22"/>
        </w:rPr>
        <w:t xml:space="preserve">zgodnie z opisem i wymogami zawartymi w SWZ w cenie szczegółowo określonej w Formularzu asortymentowo-cenowym, stanowiącym załącznik do niniejszego Formularza ofertowego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podanej cenie zawierają się wszystkie koszty (w tym koszty transportu do Szpitala), jakie musimy ponieść, aby dostarczyć przedmiot zamówienia, zgodny z opisem i warunkami.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w:t>
      </w:r>
      <w:r w:rsidR="001906BD" w:rsidRPr="006E7414">
        <w:rPr>
          <w:rFonts w:asciiTheme="minorHAnsi" w:hAnsiTheme="minorHAnsi" w:cstheme="minorHAnsi"/>
          <w:sz w:val="22"/>
          <w:szCs w:val="22"/>
        </w:rPr>
        <w:t xml:space="preserve"> że zaoferowan</w:t>
      </w:r>
      <w:r w:rsidRPr="006E7414">
        <w:rPr>
          <w:rFonts w:asciiTheme="minorHAnsi" w:hAnsiTheme="minorHAnsi" w:cstheme="minorHAnsi"/>
          <w:sz w:val="22"/>
          <w:szCs w:val="22"/>
        </w:rPr>
        <w:t>y produkt posiada odpowiednią jakość</w:t>
      </w:r>
      <w:r w:rsidR="0042197D">
        <w:rPr>
          <w:rFonts w:asciiTheme="minorHAnsi" w:hAnsiTheme="minorHAnsi" w:cstheme="minorHAnsi"/>
          <w:sz w:val="22"/>
          <w:szCs w:val="22"/>
        </w:rPr>
        <w:t>.</w:t>
      </w:r>
    </w:p>
    <w:p w:rsidR="00CC79AD"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Gwarantujemy </w:t>
      </w:r>
      <w:r w:rsidRPr="006E7414">
        <w:rPr>
          <w:rFonts w:asciiTheme="minorHAnsi" w:hAnsiTheme="minorHAnsi" w:cstheme="minorHAnsi"/>
          <w:b/>
          <w:bCs/>
          <w:sz w:val="22"/>
          <w:szCs w:val="22"/>
        </w:rPr>
        <w:t xml:space="preserve">termin ważności </w:t>
      </w:r>
      <w:r w:rsidRPr="006E7414">
        <w:rPr>
          <w:rFonts w:asciiTheme="minorHAnsi" w:hAnsiTheme="minorHAnsi" w:cstheme="minorHAnsi"/>
          <w:bCs/>
          <w:sz w:val="22"/>
          <w:szCs w:val="22"/>
        </w:rPr>
        <w:t>dostarczanych produktów</w:t>
      </w:r>
      <w:r w:rsidR="001906BD" w:rsidRPr="006E7414">
        <w:rPr>
          <w:rFonts w:asciiTheme="minorHAnsi" w:hAnsiTheme="minorHAnsi" w:cstheme="minorHAnsi"/>
          <w:b/>
          <w:bCs/>
          <w:sz w:val="22"/>
          <w:szCs w:val="22"/>
        </w:rPr>
        <w:t xml:space="preserve"> </w:t>
      </w:r>
      <w:r w:rsidR="001906BD" w:rsidRPr="002A2ADD">
        <w:rPr>
          <w:rFonts w:asciiTheme="minorHAnsi" w:hAnsiTheme="minorHAnsi" w:cstheme="minorHAnsi"/>
          <w:b/>
          <w:bCs/>
          <w:sz w:val="22"/>
          <w:szCs w:val="22"/>
        </w:rPr>
        <w:t>min. 12</w:t>
      </w:r>
      <w:r w:rsidRPr="002A2ADD">
        <w:rPr>
          <w:rFonts w:asciiTheme="minorHAnsi" w:hAnsiTheme="minorHAnsi" w:cstheme="minorHAnsi"/>
          <w:b/>
          <w:bCs/>
          <w:sz w:val="22"/>
          <w:szCs w:val="22"/>
        </w:rPr>
        <w:t xml:space="preserve"> m-</w:t>
      </w:r>
      <w:proofErr w:type="spellStart"/>
      <w:r w:rsidRPr="002A2ADD">
        <w:rPr>
          <w:rFonts w:asciiTheme="minorHAnsi" w:hAnsiTheme="minorHAnsi" w:cstheme="minorHAnsi"/>
          <w:b/>
          <w:bCs/>
          <w:sz w:val="22"/>
          <w:szCs w:val="22"/>
        </w:rPr>
        <w:t>cy</w:t>
      </w:r>
      <w:proofErr w:type="spellEnd"/>
      <w:r w:rsidRPr="002A2ADD">
        <w:rPr>
          <w:rFonts w:asciiTheme="minorHAnsi" w:hAnsiTheme="minorHAnsi" w:cstheme="minorHAnsi"/>
          <w:b/>
          <w:bCs/>
          <w:sz w:val="22"/>
          <w:szCs w:val="22"/>
        </w:rPr>
        <w:t xml:space="preserve">, </w:t>
      </w:r>
      <w:r w:rsidRPr="006E7414">
        <w:rPr>
          <w:rFonts w:asciiTheme="minorHAnsi" w:hAnsiTheme="minorHAnsi" w:cstheme="minorHAnsi"/>
          <w:bCs/>
          <w:sz w:val="22"/>
          <w:szCs w:val="22"/>
        </w:rPr>
        <w:t>licząc od dnia dostawy.</w:t>
      </w:r>
    </w:p>
    <w:p w:rsidR="00955456" w:rsidRDefault="00955456" w:rsidP="00955456">
      <w:pPr>
        <w:numPr>
          <w:ilvl w:val="1"/>
          <w:numId w:val="20"/>
        </w:numPr>
        <w:spacing w:line="360" w:lineRule="auto"/>
        <w:rPr>
          <w:rFonts w:asciiTheme="minorHAnsi" w:hAnsiTheme="minorHAnsi" w:cstheme="minorHAnsi"/>
          <w:bCs/>
          <w:sz w:val="22"/>
          <w:szCs w:val="22"/>
        </w:rPr>
      </w:pPr>
      <w:r>
        <w:rPr>
          <w:rFonts w:asciiTheme="minorHAnsi" w:hAnsiTheme="minorHAnsi" w:cstheme="minorHAnsi"/>
          <w:bCs/>
          <w:sz w:val="22"/>
          <w:szCs w:val="22"/>
        </w:rPr>
        <w:t>Gwarantujemy rozpatrzenie reklamacji</w:t>
      </w:r>
      <w:r w:rsidRPr="00955456">
        <w:rPr>
          <w:rFonts w:asciiTheme="minorHAnsi" w:hAnsiTheme="minorHAnsi" w:cstheme="minorHAnsi"/>
          <w:bCs/>
          <w:sz w:val="22"/>
          <w:szCs w:val="22"/>
        </w:rPr>
        <w:t xml:space="preserve"> (ilościowe</w:t>
      </w:r>
      <w:r>
        <w:rPr>
          <w:rFonts w:asciiTheme="minorHAnsi" w:hAnsiTheme="minorHAnsi" w:cstheme="minorHAnsi"/>
          <w:bCs/>
          <w:sz w:val="22"/>
          <w:szCs w:val="22"/>
        </w:rPr>
        <w:t xml:space="preserve"> i jakościowe)</w:t>
      </w:r>
      <w:r w:rsidRPr="00955456">
        <w:rPr>
          <w:rFonts w:asciiTheme="minorHAnsi" w:hAnsiTheme="minorHAnsi" w:cstheme="minorHAnsi"/>
          <w:bCs/>
          <w:sz w:val="22"/>
          <w:szCs w:val="22"/>
        </w:rPr>
        <w:t xml:space="preserve"> w terminie nie dłuższym niż 2 dni robocze (pn. - pt.).</w:t>
      </w:r>
      <w:r w:rsidR="0042197D">
        <w:rPr>
          <w:rFonts w:asciiTheme="minorHAnsi" w:hAnsiTheme="minorHAnsi" w:cstheme="minorHAnsi"/>
          <w:bCs/>
          <w:sz w:val="22"/>
          <w:szCs w:val="22"/>
        </w:rPr>
        <w:t xml:space="preserve"> </w:t>
      </w:r>
    </w:p>
    <w:p w:rsidR="003038EC" w:rsidRPr="006E7414" w:rsidRDefault="003038EC" w:rsidP="00955456">
      <w:pPr>
        <w:numPr>
          <w:ilvl w:val="1"/>
          <w:numId w:val="20"/>
        </w:numPr>
        <w:spacing w:line="360" w:lineRule="auto"/>
        <w:rPr>
          <w:rFonts w:asciiTheme="minorHAnsi" w:hAnsiTheme="minorHAnsi" w:cstheme="minorHAnsi"/>
          <w:bCs/>
          <w:sz w:val="22"/>
          <w:szCs w:val="22"/>
        </w:rPr>
      </w:pPr>
      <w:r>
        <w:rPr>
          <w:rFonts w:asciiTheme="minorHAnsi" w:hAnsiTheme="minorHAnsi" w:cstheme="minorHAnsi"/>
          <w:bCs/>
          <w:sz w:val="22"/>
          <w:szCs w:val="22"/>
        </w:rPr>
        <w:t>Termin płatności za towar</w:t>
      </w:r>
      <w:r w:rsidR="007438AF">
        <w:rPr>
          <w:rFonts w:asciiTheme="minorHAnsi" w:hAnsiTheme="minorHAnsi" w:cstheme="minorHAnsi"/>
          <w:bCs/>
          <w:sz w:val="22"/>
          <w:szCs w:val="22"/>
        </w:rPr>
        <w:t xml:space="preserve"> 60 dni </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Termin realizacji zamówienia </w:t>
      </w:r>
      <w:r w:rsidR="0033280A">
        <w:rPr>
          <w:rFonts w:asciiTheme="minorHAnsi" w:hAnsiTheme="minorHAnsi" w:cstheme="minorHAnsi"/>
          <w:sz w:val="22"/>
          <w:szCs w:val="22"/>
        </w:rPr>
        <w:t>24</w:t>
      </w:r>
      <w:r w:rsidRPr="006E7414">
        <w:rPr>
          <w:rFonts w:asciiTheme="minorHAnsi" w:hAnsiTheme="minorHAnsi" w:cstheme="minorHAnsi"/>
          <w:sz w:val="22"/>
          <w:szCs w:val="22"/>
        </w:rPr>
        <w:t xml:space="preserve"> </w:t>
      </w:r>
      <w:proofErr w:type="spellStart"/>
      <w:r w:rsidRPr="006E7414">
        <w:rPr>
          <w:rFonts w:asciiTheme="minorHAnsi" w:hAnsiTheme="minorHAnsi" w:cstheme="minorHAnsi"/>
          <w:sz w:val="22"/>
          <w:szCs w:val="22"/>
        </w:rPr>
        <w:t>miesiący</w:t>
      </w:r>
      <w:proofErr w:type="spellEnd"/>
      <w:r w:rsidRPr="006E7414">
        <w:rPr>
          <w:rFonts w:asciiTheme="minorHAnsi" w:hAnsiTheme="minorHAnsi" w:cstheme="minorHAnsi"/>
          <w:sz w:val="22"/>
          <w:szCs w:val="22"/>
        </w:rPr>
        <w:t xml:space="preserve"> od dnia zawarcia umowy.</w:t>
      </w:r>
    </w:p>
    <w:p w:rsidR="00CC79AD" w:rsidRPr="006E7414" w:rsidRDefault="00CC79AD" w:rsidP="001906BD">
      <w:pPr>
        <w:pStyle w:val="Akapitzlist"/>
        <w:numPr>
          <w:ilvl w:val="1"/>
          <w:numId w:val="20"/>
        </w:numPr>
        <w:rPr>
          <w:rFonts w:asciiTheme="minorHAnsi" w:hAnsiTheme="minorHAnsi" w:cstheme="minorHAnsi"/>
          <w:bCs/>
          <w:sz w:val="22"/>
          <w:szCs w:val="22"/>
        </w:rPr>
      </w:pPr>
      <w:r w:rsidRPr="006E7414">
        <w:rPr>
          <w:rFonts w:asciiTheme="minorHAnsi" w:hAnsiTheme="minorHAnsi" w:cstheme="minorHAnsi"/>
          <w:bCs/>
          <w:sz w:val="22"/>
          <w:szCs w:val="22"/>
        </w:rPr>
        <w:t>Zapewniamy okres stałości cen – przez cały okres obowiązywania umowy.</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Ulotka informacyjna oferowanego produktu będzie dołączona do pierwszej dostawy (umożliwiająca  weryfikację zgodności oferowanego produktu z wymaganiami zamawiającego określonymi w SWZ) lub udostępniona w formie elektronicznej i  jednocześnie zobowiązuje się do dostarczenia powyższych dokumentów formie papierowej na każde żądanie Zamawiającego. </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że dostarczany przedmiot zamówienia będzie odpowiadać standardom jakościowym i technicznym, wynikającym z funkcji i przeznaczenia, będzie wolny od wad materiałowych, konstrukcyjnych, fizycznych i prawnych.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Właściwości użytkowe i jest zgodny z opisem oraz wymaganiami zawartymi w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Zmiany cen będą każdorazowo uzgodnione między stronami w formie pisemnej pod rygorem nieważności, w przypadkach określonych we wzorze umowy stanowiącym załącznik do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Produkty będą dostarczane w opakowaniach oryginalnych, na których będą znajdować się wymagane prawem informacje.</w:t>
      </w:r>
    </w:p>
    <w:p w:rsidR="00CC79AD" w:rsidRPr="006E7414" w:rsidRDefault="00CC79AD" w:rsidP="001906BD">
      <w:pPr>
        <w:numPr>
          <w:ilvl w:val="1"/>
          <w:numId w:val="20"/>
        </w:num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Oświadczamy, że zamierzamy*/ nie zamierzamy* powierzyć podwykonawcom wykonanie</w:t>
      </w:r>
    </w:p>
    <w:p w:rsidR="00CC79AD" w:rsidRPr="006E7414" w:rsidRDefault="00CC79AD" w:rsidP="00CC79AD">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następujących części zamówienia:.................................................................................................................. -  opis części zamówienia powierzonej podwykonawcom:……………………………………………………….</w:t>
      </w:r>
    </w:p>
    <w:p w:rsidR="00CC79AD" w:rsidRPr="006E7414" w:rsidRDefault="00CC79AD" w:rsidP="00CC79AD">
      <w:pPr>
        <w:suppressAutoHyphens/>
        <w:spacing w:line="360" w:lineRule="auto"/>
        <w:rPr>
          <w:rFonts w:asciiTheme="minorHAnsi" w:hAnsiTheme="minorHAnsi" w:cstheme="minorHAnsi"/>
          <w:sz w:val="22"/>
          <w:szCs w:val="22"/>
        </w:rPr>
      </w:pP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lastRenderedPageBreak/>
        <w:t>Wykonawca posiada wiedzę i doświadczenie oraz dysponuje odpowiednim potencjałem technicznym i osobami zdolnymi do wykonania zamówienia.</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przedmiot umowy jest dopuszczony do stosowania i obrotu na terytorium Rzeczpospolitej Polskiej i posiada aktualne dokumenty, zgodnie z przepisami.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Wadium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Zgodnie z art. 225 ustawy Prawo zamówień publicznych, informujemy, że dostawa przez nas oferowana w ramach przedmiotowego postępowania o udzielenie zamówienia publicznego, prowadzi* / nie prowadzi* w przypadku wyboru naszej oferty, do powstania u Zamawiającego obowiązku podatkowego, zgodnie z przepisami ustawy o podatku od towaru i usług.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Niżej wymieniona dostawa, oferowana w ramach niniejszego postępowania przetargowego prowadzi w przypadku wyboru naszej oferty, do powstania u Zamawiającego obowiązku podatkowego: - ............................................................................................................................................</w:t>
      </w:r>
    </w:p>
    <w:p w:rsidR="00CC79AD" w:rsidRPr="006E7414" w:rsidRDefault="00CC79AD" w:rsidP="003A7875">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(należy podać nazwę (rodzaj) dostawy oraz wskazać jej wartość bez kwoty podatku, wskazać stawkę podatku od towaru i usług, która zgodnie z wiedzą wykonawcy, będzie miała zastosowanie)</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ponadto, oświadczamy że powierzone przez Zamawiającego dane osobowe pracowników uczestniczących w przygotowaniu i realizacji niniejszego postępowania będą przetwarzane zgodnie z </w:t>
      </w:r>
      <w:r w:rsidR="00CC79AD" w:rsidRPr="006E7414">
        <w:rPr>
          <w:rFonts w:asciiTheme="minorHAnsi" w:hAnsiTheme="minorHAnsi" w:cstheme="minorHAnsi"/>
          <w:sz w:val="22"/>
          <w:szCs w:val="22"/>
        </w:rPr>
        <w:lastRenderedPageBreak/>
        <w:t>przepisami prawa powszechnie obowiązującego o ochronie danych osobowych w szczególności z przepisami RODO.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Oświadczamy, że uważamy się za związanych niniejszą ofertą na czas wskazany w SWZ – </w:t>
      </w:r>
    </w:p>
    <w:p w:rsidR="00CC79AD" w:rsidRPr="006E7414" w:rsidRDefault="00CC79AD" w:rsidP="004D5FA0">
      <w:pPr>
        <w:suppressAutoHyphens/>
        <w:spacing w:line="360" w:lineRule="auto"/>
        <w:ind w:left="1211"/>
        <w:rPr>
          <w:rFonts w:asciiTheme="minorHAnsi" w:hAnsiTheme="minorHAnsi" w:cstheme="minorHAnsi"/>
          <w:sz w:val="22"/>
          <w:szCs w:val="22"/>
        </w:rPr>
      </w:pPr>
      <w:r w:rsidRPr="006E7414">
        <w:rPr>
          <w:rFonts w:asciiTheme="minorHAnsi" w:hAnsiTheme="minorHAnsi" w:cstheme="minorHAnsi"/>
          <w:sz w:val="22"/>
          <w:szCs w:val="22"/>
        </w:rPr>
        <w:t>90 dni od terminu składania ofert.</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uznania naszej oferty za najkorzystniejszą i zawarcia umowy, osobą uprawnioną do reprezentowania nas w kwestiach dotyczących realizacji postanowień Umowy,  będzie:</w:t>
      </w:r>
    </w:p>
    <w:p w:rsidR="00CC79AD" w:rsidRPr="006E7414" w:rsidRDefault="003A7875" w:rsidP="003A7875">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xml:space="preserve">p. …………………………………………………….. funkcja </w:t>
      </w: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tel. ………………………………….., fax. ………………………………….mail………………………………………………</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projekt umowy, stanowiący załączniki do specyfikacji, został przez nas zaakceptowany w całości i bez zastrzeżeń i zobowiązujemy się w przypadku wyboru naszej oferty do zawarcia umowy na zaproponowanych warunkach.</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w trybie art. 95 ust. 1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(dot. usługi lub roboty budowlane)  , że osoby które będą uczestniczyć w wykonywaniu zamówienia będą zatrudnione przez wykonawcę lub podwykonawcę* na podstawie stosunku pracy.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6E7414">
        <w:rPr>
          <w:rFonts w:asciiTheme="minorHAnsi" w:hAnsiTheme="minorHAnsi" w:cstheme="minorHAnsi"/>
          <w:sz w:val="22"/>
          <w:szCs w:val="22"/>
        </w:rPr>
        <w:t>ych</w:t>
      </w:r>
      <w:proofErr w:type="spellEnd"/>
      <w:r w:rsidRPr="006E7414">
        <w:rPr>
          <w:rFonts w:asciiTheme="minorHAnsi" w:hAnsiTheme="minorHAnsi" w:cstheme="minorHAnsi"/>
          <w:sz w:val="22"/>
          <w:szCs w:val="22"/>
        </w:rPr>
        <w:t xml:space="preserve"> podmiotu/ów:- zgodnie z: Szczegółowe określenie zakresu polegania na zasobach podmiotów zawiera załącznik nr </w:t>
      </w:r>
      <w:r w:rsidR="000C3C84" w:rsidRPr="006E7414">
        <w:rPr>
          <w:rFonts w:asciiTheme="minorHAnsi" w:hAnsiTheme="minorHAnsi" w:cstheme="minorHAnsi"/>
          <w:sz w:val="22"/>
          <w:szCs w:val="22"/>
        </w:rPr>
        <w:t>4</w:t>
      </w:r>
      <w:r w:rsidRPr="006E7414">
        <w:rPr>
          <w:rFonts w:asciiTheme="minorHAnsi" w:hAnsiTheme="minorHAnsi" w:cstheme="minorHAnsi"/>
          <w:sz w:val="22"/>
          <w:szCs w:val="22"/>
        </w:rPr>
        <w:t xml:space="preserve"> do SWZ.  </w:t>
      </w:r>
    </w:p>
    <w:p w:rsidR="0097722C" w:rsidRPr="006E7414" w:rsidRDefault="00A92D29" w:rsidP="0097722C">
      <w:pPr>
        <w:numPr>
          <w:ilvl w:val="1"/>
          <w:numId w:val="20"/>
        </w:numPr>
        <w:suppressAutoHyphens/>
        <w:spacing w:line="360" w:lineRule="auto"/>
        <w:rPr>
          <w:rFonts w:asciiTheme="minorHAnsi" w:hAnsiTheme="minorHAnsi" w:cstheme="minorHAnsi"/>
          <w:b/>
          <w:sz w:val="22"/>
          <w:szCs w:val="22"/>
        </w:rPr>
      </w:pPr>
      <w:r w:rsidRPr="006E7414">
        <w:rPr>
          <w:rFonts w:asciiTheme="minorHAnsi" w:hAnsiTheme="minorHAnsi" w:cstheme="minorHAnsi"/>
          <w:sz w:val="22"/>
          <w:szCs w:val="22"/>
        </w:rPr>
        <w:t>Oświadczam, że  do oferty została dołączona  karta katalogowa / folder / broszura</w:t>
      </w:r>
      <w:r w:rsidR="0097722C" w:rsidRPr="006E7414">
        <w:rPr>
          <w:rFonts w:asciiTheme="minorHAnsi" w:hAnsiTheme="minorHAnsi" w:cstheme="minorHAnsi"/>
          <w:sz w:val="22"/>
          <w:szCs w:val="22"/>
        </w:rPr>
        <w:t xml:space="preserve"> oferowanych urządzeń medycznych z parametrami technicznymi przedmiotu zamówienia, umożliwiającymi weryfikację zgodności oferowanego produktu z wymaganiami zamawiającego określonymi w SWZ. (jeśli dotyczy) </w:t>
      </w:r>
    </w:p>
    <w:p w:rsidR="0097722C" w:rsidRPr="006E7414" w:rsidRDefault="0097722C" w:rsidP="0097722C">
      <w:pPr>
        <w:suppressAutoHyphens/>
        <w:spacing w:line="360" w:lineRule="auto"/>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że nie podlegam wykluczeniu z postępowania na podstawie </w:t>
      </w:r>
    </w:p>
    <w:p w:rsidR="005B3D00" w:rsidRDefault="005B3D00" w:rsidP="000C3C84">
      <w:pPr>
        <w:suppressAutoHyphens/>
        <w:spacing w:line="360" w:lineRule="auto"/>
        <w:ind w:left="709"/>
        <w:rPr>
          <w:rFonts w:asciiTheme="minorHAnsi" w:hAnsiTheme="minorHAnsi" w:cstheme="minorHAnsi"/>
          <w:sz w:val="22"/>
          <w:szCs w:val="22"/>
        </w:rPr>
      </w:pPr>
      <w:r w:rsidRPr="006E7414">
        <w:rPr>
          <w:rFonts w:asciiTheme="minorHAnsi" w:hAnsiTheme="minorHAnsi" w:cstheme="minorHAnsi"/>
          <w:sz w:val="22"/>
          <w:szCs w:val="22"/>
        </w:rPr>
        <w:t xml:space="preserve">art. 5k rozporządzenia Rady (UE) nr 833/2014 z dnia 31 lipca 2014 r. dotyczącego środków ograniczających w związku z działaniami Rosji destabilizującymi sytuację na Ukrainie (Dz. Urz. UE nr L </w:t>
      </w:r>
      <w:r w:rsidRPr="006E7414">
        <w:rPr>
          <w:rFonts w:asciiTheme="minorHAnsi" w:hAnsiTheme="minorHAnsi" w:cstheme="minorHAnsi"/>
          <w:sz w:val="22"/>
          <w:szCs w:val="22"/>
        </w:rPr>
        <w:lastRenderedPageBreak/>
        <w:t xml:space="preserve">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7B5132" w:rsidRPr="006E7414" w:rsidRDefault="007B5132" w:rsidP="000C3C84">
      <w:pPr>
        <w:suppressAutoHyphens/>
        <w:spacing w:line="360" w:lineRule="auto"/>
        <w:ind w:left="709"/>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054879">
        <w:rPr>
          <w:rFonts w:asciiTheme="minorHAnsi" w:hAnsiTheme="minorHAnsi" w:cstheme="minorHAnsi"/>
          <w:sz w:val="22"/>
          <w:szCs w:val="22"/>
        </w:rPr>
        <w:t>t.j.</w:t>
      </w:r>
      <w:r w:rsidRPr="006E7414">
        <w:rPr>
          <w:rFonts w:asciiTheme="minorHAnsi" w:hAnsiTheme="minorHAnsi" w:cstheme="minorHAnsi"/>
          <w:sz w:val="22"/>
          <w:szCs w:val="22"/>
        </w:rPr>
        <w:t>Dz</w:t>
      </w:r>
      <w:proofErr w:type="spellEnd"/>
      <w:r w:rsidRPr="006E7414">
        <w:rPr>
          <w:rFonts w:asciiTheme="minorHAnsi" w:hAnsiTheme="minorHAnsi" w:cstheme="minorHAnsi"/>
          <w:sz w:val="22"/>
          <w:szCs w:val="22"/>
        </w:rPr>
        <w:t xml:space="preserve">. U. </w:t>
      </w:r>
      <w:r w:rsidR="00054879">
        <w:rPr>
          <w:rFonts w:asciiTheme="minorHAnsi" w:hAnsiTheme="minorHAnsi" w:cstheme="minorHAnsi"/>
          <w:sz w:val="22"/>
          <w:szCs w:val="22"/>
        </w:rPr>
        <w:t xml:space="preserve">2023 </w:t>
      </w:r>
      <w:r w:rsidRPr="006E7414">
        <w:rPr>
          <w:rFonts w:asciiTheme="minorHAnsi" w:hAnsiTheme="minorHAnsi" w:cstheme="minorHAnsi"/>
          <w:sz w:val="22"/>
          <w:szCs w:val="22"/>
        </w:rPr>
        <w:t xml:space="preserve">poz. </w:t>
      </w:r>
      <w:r w:rsidR="00054879">
        <w:rPr>
          <w:rFonts w:asciiTheme="minorHAnsi" w:hAnsiTheme="minorHAnsi" w:cstheme="minorHAnsi"/>
          <w:sz w:val="22"/>
          <w:szCs w:val="22"/>
        </w:rPr>
        <w:t>129 ze zm.)</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*niepotrzebne skreślić</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Data: ..................................... </w:t>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p>
    <w:p w:rsidR="00CC79AD" w:rsidRPr="006E7414" w:rsidRDefault="00CC79AD" w:rsidP="0094137E">
      <w:pPr>
        <w:suppressAutoHyphens/>
        <w:spacing w:line="360" w:lineRule="auto"/>
        <w:ind w:left="99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w:t>
      </w: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D6087" w:rsidRPr="006E7414" w:rsidRDefault="008D6087" w:rsidP="00BD4DEC">
      <w:pPr>
        <w:suppressAutoHyphens/>
        <w:spacing w:line="360" w:lineRule="auto"/>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4D5FA0" w:rsidRPr="006E7414" w:rsidRDefault="004D5FA0" w:rsidP="0094137E">
      <w:pPr>
        <w:suppressAutoHyphens/>
        <w:spacing w:line="360" w:lineRule="auto"/>
        <w:ind w:left="992"/>
        <w:rPr>
          <w:rFonts w:asciiTheme="minorHAnsi" w:hAnsiTheme="minorHAnsi" w:cstheme="minorHAnsi"/>
          <w:sz w:val="22"/>
          <w:szCs w:val="22"/>
        </w:rPr>
      </w:pPr>
    </w:p>
    <w:p w:rsidR="004D5FA0" w:rsidRPr="006E7414" w:rsidRDefault="00CC79AD" w:rsidP="004D5FA0">
      <w:pPr>
        <w:jc w:val="right"/>
        <w:rPr>
          <w:rFonts w:asciiTheme="minorHAnsi" w:hAnsiTheme="minorHAnsi" w:cstheme="minorHAnsi"/>
          <w:b/>
          <w:bCs/>
          <w:i/>
          <w:iCs/>
          <w:sz w:val="22"/>
          <w:szCs w:val="22"/>
          <w:u w:val="single"/>
        </w:rPr>
      </w:pPr>
      <w:r w:rsidRPr="006E7414">
        <w:rPr>
          <w:rFonts w:asciiTheme="minorHAnsi" w:hAnsiTheme="minorHAnsi" w:cstheme="minorHAnsi"/>
          <w:b/>
          <w:bCs/>
          <w:i/>
          <w:iCs/>
          <w:sz w:val="22"/>
          <w:szCs w:val="22"/>
          <w:u w:val="single"/>
        </w:rPr>
        <w:br w:type="page"/>
      </w:r>
      <w:r w:rsidR="004D5FA0" w:rsidRPr="006E7414">
        <w:rPr>
          <w:rFonts w:asciiTheme="minorHAnsi" w:hAnsiTheme="minorHAnsi" w:cstheme="minorHAnsi"/>
          <w:b/>
          <w:bCs/>
          <w:i/>
          <w:iCs/>
          <w:color w:val="548DD4" w:themeColor="text2" w:themeTint="99"/>
          <w:sz w:val="22"/>
          <w:szCs w:val="22"/>
          <w:u w:val="single"/>
        </w:rPr>
        <w:lastRenderedPageBreak/>
        <w:t>Załącznik nr 2</w:t>
      </w:r>
    </w:p>
    <w:p w:rsidR="004D5FA0" w:rsidRPr="006E7414" w:rsidRDefault="004D5FA0" w:rsidP="004D5FA0">
      <w:pPr>
        <w:jc w:val="right"/>
        <w:rPr>
          <w:rFonts w:asciiTheme="minorHAnsi" w:hAnsiTheme="minorHAnsi" w:cstheme="minorHAnsi"/>
          <w:i/>
          <w:iCs/>
          <w:sz w:val="22"/>
          <w:szCs w:val="22"/>
          <w:u w:val="single"/>
        </w:rPr>
      </w:pPr>
    </w:p>
    <w:p w:rsidR="004D5FA0" w:rsidRPr="006E7414" w:rsidRDefault="004D5FA0" w:rsidP="004D5FA0">
      <w:pPr>
        <w:ind w:right="6506"/>
        <w:jc w:val="center"/>
        <w:rPr>
          <w:rFonts w:asciiTheme="minorHAnsi" w:hAnsiTheme="minorHAnsi" w:cstheme="minorHAnsi"/>
          <w:sz w:val="22"/>
          <w:szCs w:val="22"/>
        </w:rPr>
      </w:pPr>
    </w:p>
    <w:p w:rsidR="004D5FA0" w:rsidRPr="006E7414" w:rsidRDefault="004D5FA0" w:rsidP="004D5FA0">
      <w:pPr>
        <w:rPr>
          <w:rFonts w:asciiTheme="minorHAnsi" w:hAnsiTheme="minorHAnsi" w:cstheme="minorHAnsi"/>
          <w:sz w:val="22"/>
          <w:szCs w:val="22"/>
        </w:rPr>
      </w:pPr>
    </w:p>
    <w:p w:rsidR="004D5FA0" w:rsidRPr="006E7414" w:rsidRDefault="004D5FA0" w:rsidP="004D5FA0">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33280A">
        <w:rPr>
          <w:rFonts w:asciiTheme="minorHAnsi" w:hAnsiTheme="minorHAnsi" w:cstheme="minorHAnsi"/>
          <w:b/>
          <w:bCs/>
          <w:sz w:val="22"/>
          <w:szCs w:val="22"/>
        </w:rPr>
        <w:t>76</w:t>
      </w:r>
      <w:r w:rsidRPr="006E7414">
        <w:rPr>
          <w:rFonts w:asciiTheme="minorHAnsi" w:hAnsiTheme="minorHAnsi" w:cstheme="minorHAnsi"/>
          <w:b/>
          <w:bCs/>
          <w:sz w:val="22"/>
          <w:szCs w:val="22"/>
        </w:rPr>
        <w:t>/202</w:t>
      </w:r>
      <w:r w:rsidR="0030678E">
        <w:rPr>
          <w:rFonts w:asciiTheme="minorHAnsi" w:hAnsiTheme="minorHAnsi" w:cstheme="minorHAnsi"/>
          <w:b/>
          <w:bCs/>
          <w:sz w:val="22"/>
          <w:szCs w:val="22"/>
        </w:rPr>
        <w:t>4</w:t>
      </w: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jc w:val="center"/>
        <w:rPr>
          <w:rFonts w:asciiTheme="minorHAnsi" w:hAnsiTheme="minorHAnsi" w:cstheme="minorHAnsi"/>
          <w:b/>
          <w:bCs/>
          <w:sz w:val="22"/>
          <w:szCs w:val="22"/>
        </w:rPr>
      </w:pPr>
    </w:p>
    <w:p w:rsidR="004D5FA0" w:rsidRPr="006E7414" w:rsidRDefault="004D5FA0" w:rsidP="004D5FA0">
      <w:pPr>
        <w:jc w:val="both"/>
        <w:rPr>
          <w:rFonts w:asciiTheme="minorHAnsi" w:hAnsiTheme="minorHAnsi" w:cstheme="minorHAnsi"/>
          <w:sz w:val="22"/>
          <w:szCs w:val="22"/>
        </w:rPr>
      </w:pPr>
      <w:r w:rsidRPr="006E7414">
        <w:rPr>
          <w:rFonts w:asciiTheme="minorHAnsi" w:hAnsiTheme="minorHAnsi" w:cstheme="minorHAnsi"/>
          <w:b/>
          <w:bCs/>
          <w:sz w:val="22"/>
          <w:szCs w:val="22"/>
        </w:rPr>
        <w:t>Załączniki: Tabele 1 –</w:t>
      </w:r>
      <w:r w:rsidR="0033280A">
        <w:rPr>
          <w:rFonts w:asciiTheme="minorHAnsi" w:hAnsiTheme="minorHAnsi" w:cstheme="minorHAnsi"/>
          <w:b/>
          <w:bCs/>
          <w:sz w:val="22"/>
          <w:szCs w:val="22"/>
        </w:rPr>
        <w:t>4</w:t>
      </w:r>
      <w:r w:rsidRPr="006E7414">
        <w:rPr>
          <w:rFonts w:asciiTheme="minorHAnsi" w:hAnsiTheme="minorHAnsi" w:cstheme="minorHAnsi"/>
          <w:b/>
          <w:bCs/>
          <w:sz w:val="22"/>
          <w:szCs w:val="22"/>
        </w:rPr>
        <w:t xml:space="preserve"> do SWZ - </w:t>
      </w:r>
      <w:r w:rsidRPr="006E7414">
        <w:rPr>
          <w:rFonts w:asciiTheme="minorHAnsi" w:hAnsiTheme="minorHAnsi" w:cstheme="minorHAnsi"/>
          <w:sz w:val="22"/>
          <w:szCs w:val="22"/>
        </w:rPr>
        <w:t xml:space="preserve">ZESTAWIENIE CENOWE (format </w:t>
      </w:r>
      <w:proofErr w:type="spellStart"/>
      <w:r w:rsidRPr="006E7414">
        <w:rPr>
          <w:rFonts w:asciiTheme="minorHAnsi" w:hAnsiTheme="minorHAnsi" w:cstheme="minorHAnsi"/>
          <w:sz w:val="22"/>
          <w:szCs w:val="22"/>
        </w:rPr>
        <w:t>excel</w:t>
      </w:r>
      <w:proofErr w:type="spellEnd"/>
      <w:r w:rsidRPr="006E7414">
        <w:rPr>
          <w:rFonts w:asciiTheme="minorHAnsi" w:hAnsiTheme="minorHAnsi" w:cstheme="minorHAnsi"/>
          <w:sz w:val="22"/>
          <w:szCs w:val="22"/>
        </w:rPr>
        <w:t>) .</w:t>
      </w:r>
    </w:p>
    <w:p w:rsidR="00CC79AD" w:rsidRPr="006E7414" w:rsidRDefault="00CC79AD" w:rsidP="00CC79AD">
      <w:pPr>
        <w:suppressAutoHyphens/>
        <w:spacing w:line="360" w:lineRule="auto"/>
        <w:ind w:left="360"/>
        <w:rPr>
          <w:rFonts w:asciiTheme="minorHAnsi" w:hAnsiTheme="minorHAnsi" w:cstheme="minorHAnsi"/>
          <w:b/>
          <w:bCs/>
          <w:i/>
          <w:iCs/>
          <w:sz w:val="22"/>
          <w:szCs w:val="22"/>
          <w:u w:val="single"/>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B13DCF" w:rsidRPr="006E7414" w:rsidRDefault="00B13DCF" w:rsidP="00B13DCF">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w:t>
      </w:r>
      <w:r w:rsidR="008D6087" w:rsidRPr="006E7414">
        <w:rPr>
          <w:rFonts w:asciiTheme="minorHAnsi" w:hAnsiTheme="minorHAnsi" w:cstheme="minorHAnsi"/>
          <w:b/>
          <w:bCs/>
          <w:i/>
          <w:iCs/>
          <w:sz w:val="22"/>
          <w:szCs w:val="22"/>
        </w:rPr>
        <w:t xml:space="preserve"> elektroniczny</w:t>
      </w:r>
      <w:r w:rsidRPr="006E7414">
        <w:rPr>
          <w:rFonts w:asciiTheme="minorHAnsi" w:hAnsiTheme="minorHAnsi" w:cstheme="minorHAnsi"/>
          <w:b/>
          <w:bCs/>
          <w:i/>
          <w:iCs/>
          <w:sz w:val="22"/>
          <w:szCs w:val="22"/>
        </w:rPr>
        <w:t xml:space="preserve"> upoważnionego przedstawiciela Wykonawcy</w:t>
      </w: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0B17FC" w:rsidP="00777C19">
      <w:pPr>
        <w:jc w:val="right"/>
        <w:rPr>
          <w:rFonts w:asciiTheme="minorHAnsi" w:hAnsiTheme="minorHAnsi" w:cstheme="minorHAnsi"/>
          <w:b/>
          <w:bCs/>
          <w:i/>
          <w:iCs/>
          <w:color w:val="548DD4" w:themeColor="text2" w:themeTint="99"/>
          <w:sz w:val="22"/>
          <w:szCs w:val="22"/>
          <w:u w:val="single"/>
        </w:rPr>
      </w:pPr>
      <w:r w:rsidRPr="006E7414">
        <w:rPr>
          <w:rFonts w:asciiTheme="minorHAnsi" w:hAnsiTheme="minorHAnsi" w:cstheme="minorHAnsi"/>
          <w:b/>
          <w:bCs/>
          <w:i/>
          <w:iCs/>
          <w:color w:val="548DD4" w:themeColor="text2" w:themeTint="99"/>
          <w:sz w:val="22"/>
          <w:szCs w:val="22"/>
          <w:u w:val="single"/>
        </w:rPr>
        <w:lastRenderedPageBreak/>
        <w:t>Załącznik nr 3</w:t>
      </w:r>
    </w:p>
    <w:p w:rsidR="004D5FA0" w:rsidRPr="006E7414" w:rsidRDefault="004D5FA0" w:rsidP="004D5FA0">
      <w:pPr>
        <w:jc w:val="right"/>
        <w:rPr>
          <w:rFonts w:asciiTheme="minorHAnsi" w:hAnsiTheme="minorHAnsi" w:cstheme="minorHAnsi"/>
          <w:b/>
          <w:bCs/>
          <w:i/>
          <w:iCs/>
          <w:sz w:val="22"/>
          <w:szCs w:val="22"/>
          <w:u w:val="single"/>
        </w:rPr>
      </w:pPr>
    </w:p>
    <w:p w:rsidR="009B4C4F" w:rsidRPr="006E7414" w:rsidRDefault="009B4C4F" w:rsidP="004D5FA0">
      <w:pPr>
        <w:jc w:val="both"/>
        <w:rPr>
          <w:rFonts w:asciiTheme="minorHAnsi" w:eastAsia="Times New Roman" w:hAnsiTheme="minorHAnsi" w:cstheme="minorHAnsi"/>
          <w:b/>
          <w:snapToGrid w:val="0"/>
          <w:sz w:val="22"/>
          <w:szCs w:val="22"/>
        </w:rPr>
      </w:pPr>
    </w:p>
    <w:p w:rsidR="009B4C4F" w:rsidRPr="006E7414" w:rsidRDefault="009B4C4F" w:rsidP="004D5FA0">
      <w:pPr>
        <w:jc w:val="both"/>
        <w:rPr>
          <w:rFonts w:asciiTheme="minorHAnsi" w:eastAsia="Times New Roman" w:hAnsiTheme="minorHAnsi" w:cstheme="minorHAnsi"/>
          <w:b/>
          <w:snapToGrid w:val="0"/>
          <w:sz w:val="22"/>
          <w:szCs w:val="22"/>
        </w:rPr>
      </w:pPr>
    </w:p>
    <w:p w:rsidR="004D5FA0" w:rsidRPr="006E7414" w:rsidRDefault="004D5FA0" w:rsidP="004D5FA0">
      <w:pPr>
        <w:jc w:val="both"/>
        <w:rPr>
          <w:rFonts w:asciiTheme="minorHAnsi" w:eastAsia="Times New Roman" w:hAnsiTheme="minorHAnsi" w:cstheme="minorHAnsi"/>
          <w:b/>
          <w:snapToGrid w:val="0"/>
          <w:sz w:val="22"/>
          <w:szCs w:val="22"/>
        </w:rPr>
      </w:pPr>
      <w:r w:rsidRPr="006E7414">
        <w:rPr>
          <w:rFonts w:asciiTheme="minorHAnsi" w:eastAsia="Times New Roman" w:hAnsiTheme="minorHAnsi" w:cstheme="minorHAnsi"/>
          <w:b/>
          <w:snapToGrid w:val="0"/>
          <w:sz w:val="22"/>
          <w:szCs w:val="22"/>
        </w:rPr>
        <w:t xml:space="preserve">PEŁNOMOCNICTWO do reprezentowania Wykonawcy lub Wykonawców w przypadku, gdy: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podpisuje inna osoba niż Wykonawca,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br/>
        <w:t>Pełnomocnictwo winno być złożone w formie oryginału podpisane kwalifikowanym podpisem elektronicznym.</w:t>
      </w: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wykonawców wspólnie ubiegających się o udzielenie zamówienia publicznego.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4D5FA0" w:rsidRPr="006E7414" w:rsidRDefault="004D5FA0" w:rsidP="004D5FA0">
      <w:pPr>
        <w:jc w:val="right"/>
        <w:rPr>
          <w:rFonts w:asciiTheme="minorHAnsi" w:hAnsiTheme="minorHAnsi" w:cstheme="minorHAnsi"/>
          <w:b/>
          <w:bCs/>
          <w:i/>
          <w:iCs/>
          <w:sz w:val="22"/>
          <w:szCs w:val="22"/>
          <w:u w:val="single"/>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8F1C8C" w:rsidRPr="006E7414" w:rsidRDefault="008F1C8C" w:rsidP="00502D95">
      <w:pPr>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0B17FC" w:rsidRPr="006E7414" w:rsidRDefault="000B17FC" w:rsidP="006E60A7">
      <w:pPr>
        <w:jc w:val="right"/>
        <w:rPr>
          <w:rFonts w:asciiTheme="minorHAnsi" w:hAnsiTheme="minorHAnsi" w:cstheme="minorHAnsi"/>
          <w:b/>
          <w:bCs/>
          <w:i/>
          <w:color w:val="548DD4" w:themeColor="text2" w:themeTint="99"/>
          <w:sz w:val="22"/>
          <w:szCs w:val="22"/>
          <w:u w:val="single"/>
        </w:rPr>
      </w:pPr>
      <w:r w:rsidRPr="006E7414">
        <w:rPr>
          <w:rFonts w:asciiTheme="minorHAnsi" w:hAnsiTheme="minorHAnsi" w:cstheme="minorHAnsi"/>
          <w:b/>
          <w:bCs/>
          <w:i/>
          <w:color w:val="548DD4" w:themeColor="text2" w:themeTint="99"/>
          <w:sz w:val="22"/>
          <w:szCs w:val="22"/>
          <w:u w:val="single"/>
        </w:rPr>
        <w:lastRenderedPageBreak/>
        <w:t>Załącznik nr</w:t>
      </w:r>
      <w:r w:rsidR="008D6087" w:rsidRPr="006E7414">
        <w:rPr>
          <w:rFonts w:asciiTheme="minorHAnsi" w:hAnsiTheme="minorHAnsi" w:cstheme="minorHAnsi"/>
          <w:b/>
          <w:bCs/>
          <w:i/>
          <w:color w:val="548DD4" w:themeColor="text2" w:themeTint="99"/>
          <w:sz w:val="22"/>
          <w:szCs w:val="22"/>
          <w:u w:val="single"/>
        </w:rPr>
        <w:t>.</w:t>
      </w:r>
      <w:r w:rsidRPr="006E7414">
        <w:rPr>
          <w:rFonts w:asciiTheme="minorHAnsi" w:hAnsiTheme="minorHAnsi" w:cstheme="minorHAnsi"/>
          <w:b/>
          <w:bCs/>
          <w:i/>
          <w:color w:val="548DD4" w:themeColor="text2" w:themeTint="99"/>
          <w:sz w:val="22"/>
          <w:szCs w:val="22"/>
          <w:u w:val="single"/>
        </w:rPr>
        <w:t xml:space="preserve"> 4</w:t>
      </w:r>
      <w:r w:rsidR="008D6087" w:rsidRPr="006E7414">
        <w:rPr>
          <w:rFonts w:asciiTheme="minorHAnsi" w:hAnsiTheme="minorHAnsi" w:cstheme="minorHAnsi"/>
          <w:b/>
          <w:bCs/>
          <w:i/>
          <w:color w:val="548DD4" w:themeColor="text2" w:themeTint="99"/>
          <w:sz w:val="22"/>
          <w:szCs w:val="22"/>
          <w:u w:val="single"/>
        </w:rPr>
        <w:t xml:space="preserve"> </w:t>
      </w:r>
    </w:p>
    <w:p w:rsidR="000B17FC" w:rsidRPr="006E7414" w:rsidRDefault="000B17FC" w:rsidP="000B17FC">
      <w:pPr>
        <w:rPr>
          <w:rFonts w:asciiTheme="minorHAnsi" w:eastAsia="Times New Roman" w:hAnsiTheme="minorHAnsi" w:cstheme="minorHAnsi"/>
          <w:b/>
          <w:sz w:val="22"/>
          <w:szCs w:val="22"/>
        </w:rPr>
      </w:pPr>
    </w:p>
    <w:p w:rsidR="000B17FC" w:rsidRPr="006E7414" w:rsidRDefault="000B17FC" w:rsidP="000B17FC">
      <w:pPr>
        <w:rPr>
          <w:rFonts w:asciiTheme="minorHAnsi" w:hAnsiTheme="minorHAnsi" w:cstheme="minorHAnsi"/>
          <w:b/>
          <w:bCs/>
          <w:sz w:val="22"/>
          <w:szCs w:val="22"/>
        </w:rPr>
      </w:pPr>
      <w:r w:rsidRPr="006E7414">
        <w:rPr>
          <w:rFonts w:asciiTheme="minorHAnsi" w:eastAsia="Times New Roman" w:hAnsiTheme="minorHAnsi" w:cstheme="minorHAnsi"/>
          <w:b/>
          <w:sz w:val="22"/>
          <w:szCs w:val="22"/>
        </w:rPr>
        <w:t>Sprawa nr ZP/</w:t>
      </w:r>
      <w:r w:rsidR="0033280A">
        <w:rPr>
          <w:rFonts w:asciiTheme="minorHAnsi" w:eastAsia="Times New Roman" w:hAnsiTheme="minorHAnsi" w:cstheme="minorHAnsi"/>
          <w:b/>
          <w:sz w:val="22"/>
          <w:szCs w:val="22"/>
        </w:rPr>
        <w:t>76</w:t>
      </w:r>
      <w:r w:rsidRPr="006E7414">
        <w:rPr>
          <w:rFonts w:asciiTheme="minorHAnsi" w:eastAsia="Times New Roman" w:hAnsiTheme="minorHAnsi" w:cstheme="minorHAnsi"/>
          <w:b/>
          <w:sz w:val="22"/>
          <w:szCs w:val="22"/>
        </w:rPr>
        <w:t>/202</w:t>
      </w:r>
      <w:r w:rsidR="0030678E">
        <w:rPr>
          <w:rFonts w:asciiTheme="minorHAnsi" w:eastAsia="Times New Roman" w:hAnsiTheme="minorHAnsi" w:cstheme="minorHAnsi"/>
          <w:b/>
          <w:sz w:val="22"/>
          <w:szCs w:val="22"/>
        </w:rPr>
        <w:t>4</w:t>
      </w:r>
    </w:p>
    <w:p w:rsidR="000B17FC" w:rsidRPr="006E7414" w:rsidRDefault="000B17FC" w:rsidP="000B17FC">
      <w:pPr>
        <w:rPr>
          <w:rFonts w:asciiTheme="minorHAnsi" w:hAnsiTheme="minorHAnsi" w:cstheme="minorHAnsi"/>
          <w:b/>
          <w:sz w:val="22"/>
          <w:szCs w:val="22"/>
        </w:rPr>
      </w:pPr>
    </w:p>
    <w:p w:rsidR="000B17FC" w:rsidRPr="006E7414" w:rsidRDefault="000B17FC" w:rsidP="000B17FC">
      <w:pPr>
        <w:rPr>
          <w:rFonts w:asciiTheme="minorHAnsi" w:hAnsiTheme="minorHAnsi" w:cstheme="minorHAnsi"/>
          <w:b/>
          <w:sz w:val="22"/>
          <w:szCs w:val="22"/>
        </w:rPr>
      </w:pPr>
      <w:r w:rsidRPr="006E7414">
        <w:rPr>
          <w:rFonts w:asciiTheme="minorHAnsi" w:hAnsiTheme="minorHAnsi" w:cstheme="minorHAnsi"/>
          <w:b/>
          <w:sz w:val="22"/>
          <w:szCs w:val="22"/>
        </w:rPr>
        <w:t>Nazwa i siedziba Wykonawcy: ........................................................................</w:t>
      </w:r>
    </w:p>
    <w:p w:rsidR="000B17FC" w:rsidRPr="006E7414" w:rsidRDefault="000B17FC" w:rsidP="000B17FC">
      <w:pPr>
        <w:keepNext/>
        <w:spacing w:before="60" w:after="60"/>
        <w:jc w:val="center"/>
        <w:rPr>
          <w:rFonts w:asciiTheme="minorHAnsi" w:hAnsiTheme="minorHAnsi" w:cstheme="minorHAnsi"/>
          <w:b/>
          <w:sz w:val="22"/>
          <w:szCs w:val="22"/>
        </w:rPr>
      </w:pPr>
      <w:r w:rsidRPr="006E7414">
        <w:rPr>
          <w:rFonts w:asciiTheme="minorHAnsi" w:hAnsiTheme="minorHAnsi" w:cstheme="minorHAnsi"/>
          <w:b/>
          <w:sz w:val="22"/>
          <w:szCs w:val="22"/>
        </w:rPr>
        <w:t xml:space="preserve">ZOBOWIĄZANIE </w:t>
      </w:r>
    </w:p>
    <w:p w:rsidR="000B17FC" w:rsidRPr="006E7414" w:rsidRDefault="000B17FC" w:rsidP="000B17FC">
      <w:pPr>
        <w:keepNext/>
        <w:jc w:val="center"/>
        <w:rPr>
          <w:rFonts w:asciiTheme="minorHAnsi" w:hAnsiTheme="minorHAnsi" w:cstheme="minorHAnsi"/>
          <w:bCs/>
          <w:sz w:val="22"/>
          <w:szCs w:val="22"/>
        </w:rPr>
      </w:pPr>
      <w:r w:rsidRPr="006E7414">
        <w:rPr>
          <w:rFonts w:asciiTheme="minorHAnsi" w:hAnsiTheme="minorHAnsi" w:cstheme="minorHAnsi"/>
          <w:bCs/>
          <w:sz w:val="22"/>
          <w:szCs w:val="22"/>
        </w:rPr>
        <w:t>na podstawie art. 118 ustawy Prawo zamówień publicznych z dnia 11 września 2019 r.</w:t>
      </w:r>
    </w:p>
    <w:p w:rsidR="000B17FC" w:rsidRPr="006E7414" w:rsidRDefault="00560C0E" w:rsidP="000B17FC">
      <w:pPr>
        <w:jc w:val="center"/>
        <w:rPr>
          <w:rFonts w:asciiTheme="minorHAnsi" w:hAnsiTheme="minorHAnsi" w:cstheme="minorHAnsi"/>
          <w:bCs/>
          <w:sz w:val="22"/>
          <w:szCs w:val="22"/>
        </w:rPr>
      </w:pPr>
      <w:r w:rsidRPr="006E7414">
        <w:rPr>
          <w:rFonts w:asciiTheme="minorHAnsi" w:hAnsiTheme="minorHAnsi" w:cstheme="minorHAnsi"/>
          <w:bCs/>
          <w:sz w:val="22"/>
          <w:szCs w:val="22"/>
        </w:rPr>
        <w:t>(</w:t>
      </w:r>
      <w:proofErr w:type="spellStart"/>
      <w:r w:rsidR="00A13B16">
        <w:rPr>
          <w:rFonts w:asciiTheme="minorHAnsi" w:hAnsiTheme="minorHAnsi" w:cstheme="minorHAnsi"/>
          <w:bCs/>
          <w:sz w:val="22"/>
          <w:szCs w:val="22"/>
        </w:rPr>
        <w:t>t.j</w:t>
      </w:r>
      <w:proofErr w:type="spellEnd"/>
      <w:r w:rsidR="00A13B16">
        <w:rPr>
          <w:rFonts w:asciiTheme="minorHAnsi" w:hAnsiTheme="minorHAnsi" w:cstheme="minorHAnsi"/>
          <w:bCs/>
          <w:sz w:val="22"/>
          <w:szCs w:val="22"/>
        </w:rPr>
        <w:t xml:space="preserve">. </w:t>
      </w:r>
      <w:r w:rsidRPr="006E7414">
        <w:rPr>
          <w:rFonts w:asciiTheme="minorHAnsi" w:hAnsiTheme="minorHAnsi" w:cstheme="minorHAnsi"/>
          <w:bCs/>
          <w:sz w:val="22"/>
          <w:szCs w:val="22"/>
        </w:rPr>
        <w:t>Dz. U. z 202</w:t>
      </w:r>
      <w:r w:rsidR="00B836D8">
        <w:rPr>
          <w:rFonts w:asciiTheme="minorHAnsi" w:hAnsiTheme="minorHAnsi" w:cstheme="minorHAnsi"/>
          <w:bCs/>
          <w:sz w:val="22"/>
          <w:szCs w:val="22"/>
        </w:rPr>
        <w:t>3</w:t>
      </w:r>
      <w:r w:rsidRPr="006E7414">
        <w:rPr>
          <w:rFonts w:asciiTheme="minorHAnsi" w:hAnsiTheme="minorHAnsi" w:cstheme="minorHAnsi"/>
          <w:bCs/>
          <w:sz w:val="22"/>
          <w:szCs w:val="22"/>
        </w:rPr>
        <w:t xml:space="preserve"> r. poz. </w:t>
      </w:r>
      <w:r w:rsidR="00B836D8">
        <w:rPr>
          <w:rFonts w:asciiTheme="minorHAnsi" w:hAnsiTheme="minorHAnsi" w:cstheme="minorHAnsi"/>
          <w:bCs/>
          <w:sz w:val="22"/>
          <w:szCs w:val="22"/>
        </w:rPr>
        <w:t>1605</w:t>
      </w:r>
      <w:r w:rsidR="000B17FC" w:rsidRPr="006E7414">
        <w:rPr>
          <w:rFonts w:asciiTheme="minorHAnsi" w:hAnsiTheme="minorHAnsi" w:cstheme="minorHAnsi"/>
          <w:bCs/>
          <w:sz w:val="22"/>
          <w:szCs w:val="22"/>
        </w:rPr>
        <w:t xml:space="preserve"> z </w:t>
      </w:r>
      <w:proofErr w:type="spellStart"/>
      <w:r w:rsidR="000B17FC" w:rsidRPr="006E7414">
        <w:rPr>
          <w:rFonts w:asciiTheme="minorHAnsi" w:hAnsiTheme="minorHAnsi" w:cstheme="minorHAnsi"/>
          <w:bCs/>
          <w:sz w:val="22"/>
          <w:szCs w:val="22"/>
        </w:rPr>
        <w:t>późn</w:t>
      </w:r>
      <w:proofErr w:type="spellEnd"/>
      <w:r w:rsidR="000B17FC" w:rsidRPr="006E7414">
        <w:rPr>
          <w:rFonts w:asciiTheme="minorHAnsi" w:hAnsiTheme="minorHAnsi" w:cstheme="minorHAnsi"/>
          <w:bCs/>
          <w:sz w:val="22"/>
          <w:szCs w:val="22"/>
        </w:rPr>
        <w:t>. zm.)</w:t>
      </w:r>
    </w:p>
    <w:p w:rsidR="000B17FC" w:rsidRPr="006E7414" w:rsidRDefault="000B17FC" w:rsidP="000B17FC">
      <w:pPr>
        <w:spacing w:before="120"/>
        <w:jc w:val="both"/>
        <w:rPr>
          <w:rFonts w:asciiTheme="minorHAnsi" w:hAnsiTheme="minorHAnsi" w:cstheme="minorHAnsi"/>
          <w:b/>
          <w:sz w:val="22"/>
          <w:szCs w:val="22"/>
        </w:rPr>
      </w:pPr>
      <w:r w:rsidRPr="006E7414">
        <w:rPr>
          <w:rFonts w:asciiTheme="minorHAnsi" w:hAnsiTheme="minorHAnsi" w:cstheme="minorHAnsi"/>
          <w:b/>
          <w:sz w:val="22"/>
          <w:szCs w:val="22"/>
        </w:rPr>
        <w:t>DANE DOTYCZĄCE WYKONAWCY:</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
          <w:sz w:val="22"/>
          <w:szCs w:val="22"/>
        </w:rPr>
        <w:t xml:space="preserve">Nazwa i adres: Wykonawcy /lub Wykonawców </w:t>
      </w:r>
      <w:r w:rsidRPr="006E7414">
        <w:rPr>
          <w:rFonts w:asciiTheme="minorHAnsi" w:hAnsiTheme="minorHAnsi" w:cstheme="minorHAnsi"/>
          <w:i/>
          <w:sz w:val="22"/>
          <w:szCs w:val="22"/>
        </w:rPr>
        <w:t>(</w:t>
      </w:r>
      <w:r w:rsidRPr="006E7414">
        <w:rPr>
          <w:rFonts w:asciiTheme="minorHAnsi" w:hAnsiTheme="minorHAnsi" w:cstheme="minorHAnsi"/>
          <w:bCs/>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E7414">
        <w:rPr>
          <w:rFonts w:asciiTheme="minorHAnsi" w:hAnsiTheme="minorHAnsi" w:cstheme="minorHAnsi"/>
          <w:bCs/>
          <w:sz w:val="22"/>
          <w:szCs w:val="22"/>
        </w:rPr>
        <w:t>kc</w:t>
      </w:r>
      <w:proofErr w:type="spellEnd"/>
      <w:r w:rsidRPr="006E7414">
        <w:rPr>
          <w:rFonts w:asciiTheme="minorHAnsi" w:hAnsiTheme="minorHAnsi" w:cstheme="minorHAnsi"/>
          <w:bCs/>
          <w:sz w:val="22"/>
          <w:szCs w:val="22"/>
        </w:rPr>
        <w:t xml:space="preserve"> firmą wykonawcy będącego osobą fizyczną jest jej imię i nazwisko)</w:t>
      </w:r>
    </w:p>
    <w:p w:rsidR="000B17FC" w:rsidRPr="006E7414" w:rsidRDefault="000B17FC" w:rsidP="000B17FC">
      <w:pPr>
        <w:autoSpaceDE w:val="0"/>
        <w:autoSpaceDN w:val="0"/>
        <w:adjustRightInd w:val="0"/>
        <w:spacing w:line="360" w:lineRule="auto"/>
        <w:jc w:val="both"/>
        <w:rPr>
          <w:rFonts w:asciiTheme="minorHAnsi" w:hAnsiTheme="minorHAnsi" w:cstheme="minorHAnsi"/>
          <w:b/>
          <w:sz w:val="22"/>
          <w:szCs w:val="22"/>
        </w:rPr>
      </w:pP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Wykonawcy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autoSpaceDE w:val="0"/>
        <w:autoSpaceDN w:val="0"/>
        <w:adjustRightInd w:val="0"/>
        <w:spacing w:before="120"/>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PODMIOT ODDJĄCY DO DYSPOZYCJI WYKONAWCY ZASOBY:</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1. ZDOLNOŚCI TECHNICZNYCH LUB ZAWODOWYCH </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2. SYTUACJI EKONOMICZNEJ LUB FINANSOWEJ *</w:t>
      </w:r>
    </w:p>
    <w:p w:rsidR="000B17FC" w:rsidRPr="006E7414" w:rsidRDefault="000B17FC" w:rsidP="000B17FC">
      <w:pPr>
        <w:autoSpaceDE w:val="0"/>
        <w:autoSpaceDN w:val="0"/>
        <w:adjustRightInd w:val="0"/>
        <w:spacing w:before="12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Podmiotu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after="24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OŚWIADCZAM(Y), ŻE:</w:t>
      </w:r>
    </w:p>
    <w:p w:rsidR="000B17FC" w:rsidRPr="006E7414" w:rsidRDefault="000B17FC" w:rsidP="000B17FC">
      <w:pPr>
        <w:jc w:val="both"/>
        <w:rPr>
          <w:rFonts w:asciiTheme="minorHAnsi" w:hAnsiTheme="minorHAnsi" w:cstheme="minorHAnsi"/>
          <w:b/>
          <w:sz w:val="22"/>
          <w:szCs w:val="22"/>
          <w:u w:val="single"/>
        </w:rPr>
      </w:pP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do oddania do dyspozycji Wykonawcy niezbędnych zasobów, </w:t>
      </w:r>
      <w:proofErr w:type="spellStart"/>
      <w:r w:rsidRPr="006E7414">
        <w:rPr>
          <w:rFonts w:asciiTheme="minorHAnsi" w:hAnsiTheme="minorHAnsi" w:cstheme="minorHAnsi"/>
          <w:bCs/>
          <w:sz w:val="22"/>
          <w:szCs w:val="22"/>
        </w:rPr>
        <w:t>tj</w:t>
      </w:r>
      <w:proofErr w:type="spellEnd"/>
      <w:r w:rsidRPr="006E7414">
        <w:rPr>
          <w:rFonts w:asciiTheme="minorHAnsi" w:hAnsiTheme="minorHAnsi" w:cstheme="minorHAnsi"/>
          <w:bCs/>
          <w:sz w:val="22"/>
          <w:szCs w:val="22"/>
        </w:rPr>
        <w:t xml:space="preserv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 Jednocześnie przedstawiam poniższe informacje dotyczące: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zakresu dostępnych wykonawcy zasobów innego podmiotu</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b)sposobu wykorzystania zasobów innego podmiotu, przez wykonawcę,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jc w:val="both"/>
        <w:rPr>
          <w:rFonts w:asciiTheme="minorHAnsi" w:hAnsiTheme="minorHAnsi" w:cstheme="minorHAnsi"/>
          <w:bCs/>
          <w:sz w:val="22"/>
          <w:szCs w:val="22"/>
        </w:rPr>
      </w:pPr>
      <w:r w:rsidRPr="006E7414">
        <w:rPr>
          <w:rFonts w:asciiTheme="minorHAnsi" w:hAnsiTheme="minorHAnsi" w:cstheme="minorHAnsi"/>
          <w:bCs/>
          <w:sz w:val="22"/>
          <w:szCs w:val="22"/>
        </w:rPr>
        <w:t>c)zakresu i okresu udziału innego podmiotu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sz w:val="22"/>
          <w:szCs w:val="22"/>
        </w:rPr>
      </w:pP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Będziemy / nie będziemy* realizowali część zamówienia poprzez jego wykonanie w ramach podwykonawstwa.</w:t>
      </w:r>
    </w:p>
    <w:p w:rsidR="000B17FC" w:rsidRPr="006E7414" w:rsidRDefault="000B17FC" w:rsidP="000B17FC">
      <w:pPr>
        <w:autoSpaceDE w:val="0"/>
        <w:autoSpaceDN w:val="0"/>
        <w:adjustRightInd w:val="0"/>
        <w:jc w:val="both"/>
        <w:rPr>
          <w:rFonts w:asciiTheme="minorHAnsi" w:hAnsiTheme="minorHAnsi" w:cstheme="minorHAnsi"/>
          <w:bCs/>
          <w:sz w:val="22"/>
          <w:szCs w:val="22"/>
          <w:u w:val="single"/>
        </w:rPr>
      </w:pPr>
      <w:r w:rsidRPr="006E7414">
        <w:rPr>
          <w:rFonts w:asciiTheme="minorHAnsi" w:hAnsiTheme="minorHAnsi" w:cstheme="minorHAnsi"/>
          <w:bCs/>
          <w:sz w:val="22"/>
          <w:szCs w:val="22"/>
          <w:u w:val="single"/>
        </w:rPr>
        <w:lastRenderedPageBreak/>
        <w:t xml:space="preserve">Uwaga: </w:t>
      </w:r>
    </w:p>
    <w:p w:rsidR="000B17FC" w:rsidRPr="006E7414" w:rsidRDefault="000B17FC" w:rsidP="000B17FC">
      <w:pPr>
        <w:autoSpaceDE w:val="0"/>
        <w:autoSpaceDN w:val="0"/>
        <w:adjustRightInd w:val="0"/>
        <w:jc w:val="both"/>
        <w:rPr>
          <w:rFonts w:asciiTheme="minorHAnsi" w:hAnsiTheme="minorHAnsi" w:cstheme="minorHAnsi"/>
          <w:bCs/>
          <w:i/>
          <w:iCs/>
          <w:sz w:val="22"/>
          <w:szCs w:val="22"/>
        </w:rPr>
      </w:pPr>
      <w:r w:rsidRPr="006E7414">
        <w:rPr>
          <w:rFonts w:asciiTheme="minorHAnsi" w:hAnsiTheme="minorHAnsi" w:cstheme="minorHAnsi"/>
          <w:bCs/>
          <w:i/>
          <w:iCs/>
          <w:sz w:val="22"/>
          <w:szCs w:val="22"/>
        </w:rPr>
        <w:t>Wykonawca załącza dokumenty podmiotu zobowiązującego się do oddania do dyspozycji Wykonawcy niezbędnych zasobów zgodnie z wymaganiami Zamawiającego określonymi w SWZ.</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*niepotrzebne skreślić. </w:t>
      </w:r>
    </w:p>
    <w:p w:rsidR="000B17FC" w:rsidRPr="006E7414" w:rsidRDefault="000B17FC" w:rsidP="000B17FC">
      <w:pPr>
        <w:spacing w:before="60" w:after="60"/>
        <w:rPr>
          <w:rFonts w:asciiTheme="minorHAnsi" w:hAnsiTheme="minorHAnsi" w:cstheme="minorHAnsi"/>
          <w:bCs/>
          <w:sz w:val="22"/>
          <w:szCs w:val="22"/>
        </w:rPr>
      </w:pPr>
      <w:r w:rsidRPr="006E7414">
        <w:rPr>
          <w:rFonts w:asciiTheme="minorHAnsi" w:hAnsiTheme="minorHAnsi" w:cstheme="minorHAnsi"/>
          <w:bCs/>
          <w:sz w:val="22"/>
          <w:szCs w:val="22"/>
        </w:rPr>
        <w:t xml:space="preserve">Data: ..................................... </w:t>
      </w:r>
    </w:p>
    <w:p w:rsidR="009E12E7" w:rsidRDefault="009E12E7" w:rsidP="000B17FC">
      <w:pPr>
        <w:suppressAutoHyphens/>
        <w:spacing w:before="60"/>
        <w:jc w:val="right"/>
        <w:rPr>
          <w:rFonts w:asciiTheme="minorHAnsi" w:hAnsiTheme="minorHAnsi" w:cstheme="minorHAnsi"/>
          <w:b/>
          <w:i/>
          <w:sz w:val="22"/>
          <w:szCs w:val="22"/>
        </w:rPr>
      </w:pPr>
    </w:p>
    <w:p w:rsidR="009E12E7" w:rsidRDefault="009E12E7" w:rsidP="000B17FC">
      <w:pPr>
        <w:suppressAutoHyphens/>
        <w:spacing w:before="60"/>
        <w:jc w:val="right"/>
        <w:rPr>
          <w:rFonts w:asciiTheme="minorHAnsi" w:hAnsiTheme="minorHAnsi" w:cstheme="minorHAnsi"/>
          <w:b/>
          <w:i/>
          <w:sz w:val="22"/>
          <w:szCs w:val="22"/>
        </w:rPr>
      </w:pPr>
    </w:p>
    <w:p w:rsidR="000B17FC" w:rsidRPr="006E7414" w:rsidRDefault="000B17FC" w:rsidP="000B17FC">
      <w:pPr>
        <w:suppressAutoHyphens/>
        <w:spacing w:before="60"/>
        <w:jc w:val="right"/>
        <w:rPr>
          <w:rFonts w:asciiTheme="minorHAnsi" w:hAnsiTheme="minorHAnsi" w:cstheme="minorHAnsi"/>
          <w:b/>
          <w:i/>
          <w:sz w:val="22"/>
          <w:szCs w:val="22"/>
        </w:rPr>
      </w:pPr>
      <w:r w:rsidRPr="006E7414">
        <w:rPr>
          <w:rFonts w:asciiTheme="minorHAnsi" w:hAnsiTheme="minorHAnsi" w:cstheme="minorHAnsi"/>
          <w:b/>
          <w:i/>
          <w:sz w:val="22"/>
          <w:szCs w:val="22"/>
        </w:rPr>
        <w:t xml:space="preserve">podpis podmiotu udzielającego niezbędnych zasobów </w:t>
      </w:r>
    </w:p>
    <w:p w:rsidR="008D6087" w:rsidRPr="006E7414" w:rsidRDefault="008D6087" w:rsidP="008F1C8C">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ind w:left="4678"/>
        <w:jc w:val="center"/>
        <w:rPr>
          <w:rFonts w:asciiTheme="minorHAnsi" w:eastAsia="Times New Roman" w:hAnsiTheme="minorHAnsi" w:cstheme="minorHAnsi"/>
          <w:color w:val="00B050"/>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EB14DE" w:rsidRDefault="00EB14DE" w:rsidP="00EB14DE">
      <w:pPr>
        <w:spacing w:after="160" w:line="259" w:lineRule="auto"/>
        <w:rPr>
          <w:rFonts w:asciiTheme="minorHAnsi" w:eastAsia="Calibri" w:hAnsiTheme="minorHAnsi" w:cstheme="minorHAnsi"/>
          <w:b/>
          <w:i/>
          <w:color w:val="5B9BD5"/>
          <w:sz w:val="22"/>
          <w:szCs w:val="22"/>
          <w:u w:val="single"/>
          <w:lang w:eastAsia="en-US"/>
        </w:rPr>
      </w:pPr>
    </w:p>
    <w:p w:rsidR="00B508A6" w:rsidRPr="006E7414" w:rsidRDefault="00B508A6" w:rsidP="00EB14DE">
      <w:pPr>
        <w:spacing w:after="160" w:line="259" w:lineRule="auto"/>
        <w:jc w:val="right"/>
        <w:rPr>
          <w:rFonts w:asciiTheme="minorHAnsi" w:eastAsia="Calibri" w:hAnsiTheme="minorHAnsi" w:cstheme="minorHAnsi"/>
          <w:b/>
          <w:i/>
          <w:color w:val="5B9BD5"/>
          <w:sz w:val="22"/>
          <w:szCs w:val="22"/>
          <w:u w:val="single"/>
          <w:lang w:eastAsia="en-US"/>
        </w:rPr>
      </w:pPr>
      <w:r w:rsidRPr="006E7414">
        <w:rPr>
          <w:rFonts w:asciiTheme="minorHAnsi" w:eastAsia="Calibri" w:hAnsiTheme="minorHAnsi" w:cstheme="minorHAnsi"/>
          <w:b/>
          <w:i/>
          <w:color w:val="5B9BD5"/>
          <w:sz w:val="22"/>
          <w:szCs w:val="22"/>
          <w:u w:val="single"/>
          <w:lang w:eastAsia="en-US"/>
        </w:rPr>
        <w:lastRenderedPageBreak/>
        <w:t>Załącznik nr 5</w:t>
      </w:r>
    </w:p>
    <w:p w:rsidR="00DF7510" w:rsidRPr="006835D1" w:rsidRDefault="00DF7510" w:rsidP="00DF7510">
      <w:pPr>
        <w:pStyle w:val="tyt"/>
        <w:rPr>
          <w:rFonts w:ascii="Calibri" w:hAnsi="Calibri" w:cs="Calibri"/>
          <w:sz w:val="22"/>
          <w:szCs w:val="22"/>
        </w:rPr>
      </w:pPr>
      <w:r w:rsidRPr="006835D1">
        <w:rPr>
          <w:rFonts w:ascii="Calibri" w:hAnsi="Calibri" w:cs="Calibri"/>
          <w:sz w:val="22"/>
          <w:szCs w:val="22"/>
        </w:rPr>
        <w:t>OŚWIADCZENIE</w:t>
      </w:r>
    </w:p>
    <w:p w:rsidR="00DF7510" w:rsidRPr="006835D1" w:rsidRDefault="00DF7510" w:rsidP="00DF7510">
      <w:pPr>
        <w:pStyle w:val="tyt"/>
        <w:rPr>
          <w:rFonts w:ascii="Calibri" w:hAnsi="Calibri" w:cs="Calibri"/>
          <w:sz w:val="22"/>
          <w:szCs w:val="22"/>
        </w:rPr>
      </w:pPr>
      <w:r w:rsidRPr="006835D1">
        <w:rPr>
          <w:rFonts w:ascii="Calibri" w:hAnsi="Calibri" w:cs="Calibri"/>
          <w:sz w:val="22"/>
          <w:szCs w:val="22"/>
        </w:rPr>
        <w:t xml:space="preserve">o dopuszczeniu do obrotu na rynek polski oferowanych produktów </w:t>
      </w:r>
    </w:p>
    <w:p w:rsidR="00DF7510" w:rsidRPr="006835D1" w:rsidRDefault="00DF7510" w:rsidP="00DF7510">
      <w:pPr>
        <w:pStyle w:val="tyt"/>
        <w:jc w:val="left"/>
        <w:rPr>
          <w:rFonts w:ascii="Calibri" w:hAnsi="Calibri" w:cs="Calibri"/>
          <w:b w:val="0"/>
          <w:sz w:val="22"/>
          <w:szCs w:val="22"/>
        </w:rPr>
      </w:pPr>
      <w:r w:rsidRPr="006835D1">
        <w:rPr>
          <w:rFonts w:ascii="Calibri" w:hAnsi="Calibri" w:cs="Calibri"/>
          <w:b w:val="0"/>
          <w:sz w:val="22"/>
          <w:szCs w:val="22"/>
        </w:rPr>
        <w:t>Nazwa Wykonawcy: ....................................................................................................................</w:t>
      </w:r>
    </w:p>
    <w:p w:rsidR="00DF7510" w:rsidRPr="006835D1" w:rsidRDefault="00DF7510" w:rsidP="00DF7510">
      <w:pPr>
        <w:pStyle w:val="tyt"/>
        <w:jc w:val="left"/>
        <w:rPr>
          <w:rFonts w:ascii="Calibri" w:hAnsi="Calibri" w:cs="Calibri"/>
          <w:b w:val="0"/>
          <w:sz w:val="22"/>
          <w:szCs w:val="22"/>
        </w:rPr>
      </w:pPr>
      <w:r w:rsidRPr="006835D1">
        <w:rPr>
          <w:rFonts w:ascii="Calibri" w:hAnsi="Calibri" w:cs="Calibri"/>
          <w:b w:val="0"/>
          <w:sz w:val="22"/>
          <w:szCs w:val="22"/>
        </w:rPr>
        <w:t>Adres Wykonawcy: ......................................................................................................................</w:t>
      </w:r>
    </w:p>
    <w:p w:rsidR="00DF7510" w:rsidRPr="006835D1" w:rsidRDefault="00DF7510" w:rsidP="00DF7510">
      <w:pPr>
        <w:rPr>
          <w:rFonts w:ascii="Calibri" w:eastAsia="Times New Roman" w:hAnsi="Calibri" w:cs="Calibri"/>
          <w:sz w:val="22"/>
          <w:szCs w:val="22"/>
        </w:rPr>
      </w:pPr>
    </w:p>
    <w:p w:rsidR="00DF7510" w:rsidRPr="006835D1" w:rsidRDefault="00DF7510" w:rsidP="00DF7510">
      <w:pPr>
        <w:spacing w:line="276" w:lineRule="auto"/>
        <w:ind w:firstLine="360"/>
        <w:jc w:val="both"/>
        <w:rPr>
          <w:rFonts w:ascii="Calibri" w:hAnsi="Calibri" w:cs="Calibri"/>
          <w:sz w:val="22"/>
          <w:szCs w:val="22"/>
        </w:rPr>
      </w:pPr>
      <w:r w:rsidRPr="006835D1">
        <w:rPr>
          <w:rFonts w:ascii="Calibri" w:hAnsi="Calibri" w:cs="Calibri"/>
          <w:sz w:val="22"/>
          <w:szCs w:val="22"/>
        </w:rPr>
        <w:t xml:space="preserve">Przystępując jako Wykonawca do udziału w postępowaniu o udzielenie zamówienia publicznego sygnaturze </w:t>
      </w:r>
      <w:r w:rsidRPr="006835D1">
        <w:rPr>
          <w:rFonts w:ascii="Calibri" w:hAnsi="Calibri" w:cs="Calibri"/>
          <w:b/>
          <w:sz w:val="22"/>
          <w:szCs w:val="22"/>
        </w:rPr>
        <w:t>ZP/</w:t>
      </w:r>
      <w:r w:rsidR="00705B87">
        <w:rPr>
          <w:rFonts w:ascii="Calibri" w:hAnsi="Calibri" w:cs="Calibri"/>
          <w:b/>
          <w:sz w:val="22"/>
          <w:szCs w:val="22"/>
        </w:rPr>
        <w:t>76</w:t>
      </w:r>
      <w:r w:rsidRPr="006835D1">
        <w:rPr>
          <w:rFonts w:ascii="Calibri" w:hAnsi="Calibri" w:cs="Calibri"/>
          <w:b/>
          <w:sz w:val="22"/>
          <w:szCs w:val="22"/>
        </w:rPr>
        <w:t>/2024</w:t>
      </w:r>
      <w:r w:rsidRPr="006835D1">
        <w:rPr>
          <w:rFonts w:ascii="Calibri" w:hAnsi="Calibri" w:cs="Calibri"/>
          <w:sz w:val="22"/>
          <w:szCs w:val="22"/>
        </w:rPr>
        <w:t xml:space="preserve">, </w:t>
      </w:r>
      <w:r w:rsidRPr="006835D1">
        <w:rPr>
          <w:rFonts w:ascii="Calibri" w:hAnsi="Calibri" w:cs="Calibri"/>
          <w:b/>
          <w:sz w:val="22"/>
          <w:szCs w:val="22"/>
        </w:rPr>
        <w:t xml:space="preserve">w ramach Pakietu: ........................................................, </w:t>
      </w:r>
      <w:r w:rsidRPr="006835D1">
        <w:rPr>
          <w:rFonts w:ascii="Calibri" w:hAnsi="Calibri" w:cs="Calibri"/>
          <w:sz w:val="22"/>
          <w:szCs w:val="22"/>
        </w:rPr>
        <w:t>niniejszym oświadczamy, że wszystkie oferowane przez nas produkty, spełniają wszystkie wymagane warunki określone w SWZ, posiadają wszystkie aktualne dokumenty dopuszczenia do obrotu na rynek polski zgodnie z przepisami odpowiednio:</w:t>
      </w:r>
    </w:p>
    <w:p w:rsidR="00DF7510" w:rsidRPr="006835D1" w:rsidRDefault="00DF7510" w:rsidP="00DF7510">
      <w:pPr>
        <w:spacing w:line="276" w:lineRule="auto"/>
        <w:ind w:firstLine="360"/>
        <w:jc w:val="both"/>
        <w:rPr>
          <w:rFonts w:ascii="Calibri" w:hAnsi="Calibri" w:cs="Calibri"/>
          <w:sz w:val="22"/>
          <w:szCs w:val="22"/>
        </w:rPr>
      </w:pPr>
    </w:p>
    <w:p w:rsidR="00DF7510" w:rsidRDefault="00DF7510" w:rsidP="00DF7510">
      <w:pPr>
        <w:suppressAutoHyphens/>
        <w:spacing w:after="60"/>
        <w:jc w:val="both"/>
        <w:rPr>
          <w:rFonts w:ascii="Calibri" w:hAnsi="Calibri" w:cs="Calibri"/>
          <w:sz w:val="22"/>
          <w:szCs w:val="22"/>
        </w:rPr>
      </w:pPr>
      <w:r w:rsidRPr="00092B29">
        <w:rPr>
          <w:rFonts w:ascii="Calibri" w:hAnsi="Calibri" w:cs="Calibri"/>
          <w:sz w:val="22"/>
          <w:szCs w:val="22"/>
        </w:rPr>
        <w:t>1)</w:t>
      </w:r>
      <w:r>
        <w:rPr>
          <w:rFonts w:ascii="Calibri" w:hAnsi="Calibri" w:cs="Calibri"/>
          <w:sz w:val="22"/>
          <w:szCs w:val="22"/>
        </w:rPr>
        <w:t xml:space="preserve"> </w:t>
      </w:r>
      <w:r w:rsidRPr="00092B29">
        <w:rPr>
          <w:rFonts w:ascii="Calibri" w:hAnsi="Calibri" w:cs="Calibr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 (jeżeli dotyczy),</w:t>
      </w:r>
    </w:p>
    <w:p w:rsidR="00DF7510" w:rsidRPr="006835D1" w:rsidRDefault="00DF7510" w:rsidP="00DF7510">
      <w:pPr>
        <w:suppressAutoHyphens/>
        <w:spacing w:after="60"/>
        <w:jc w:val="both"/>
        <w:rPr>
          <w:rFonts w:ascii="Calibri" w:hAnsi="Calibri" w:cs="Calibri"/>
          <w:sz w:val="22"/>
          <w:szCs w:val="22"/>
        </w:rPr>
      </w:pPr>
      <w:r>
        <w:rPr>
          <w:rFonts w:ascii="Calibri" w:hAnsi="Calibri" w:cs="Calibri"/>
          <w:sz w:val="22"/>
          <w:szCs w:val="22"/>
        </w:rPr>
        <w:t>3)</w:t>
      </w:r>
      <w:r w:rsidRPr="006835D1">
        <w:rPr>
          <w:rFonts w:ascii="Calibri" w:hAnsi="Calibri" w:cs="Calibri"/>
          <w:sz w:val="22"/>
          <w:szCs w:val="22"/>
        </w:rPr>
        <w:t xml:space="preserve"> Ustawy z dnia 06.09.2001r. Prawo Farmaceutyczne (.j. Dz. U. z 2022 r. poz. 2301 ze zm.)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DF7510" w:rsidRPr="006835D1" w:rsidRDefault="00DF7510" w:rsidP="00DF7510">
      <w:pPr>
        <w:suppressAutoHyphens/>
        <w:spacing w:after="60"/>
        <w:jc w:val="both"/>
        <w:rPr>
          <w:rFonts w:ascii="Calibri" w:hAnsi="Calibri" w:cs="Calibri"/>
          <w:sz w:val="22"/>
          <w:szCs w:val="22"/>
        </w:rPr>
      </w:pPr>
      <w:r>
        <w:rPr>
          <w:rFonts w:ascii="Calibri" w:hAnsi="Calibri" w:cs="Calibri"/>
          <w:sz w:val="22"/>
          <w:szCs w:val="22"/>
        </w:rPr>
        <w:t>4</w:t>
      </w:r>
      <w:r w:rsidRPr="006835D1">
        <w:rPr>
          <w:rFonts w:ascii="Calibri" w:hAnsi="Calibri" w:cs="Calibri"/>
          <w:sz w:val="22"/>
          <w:szCs w:val="22"/>
        </w:rPr>
        <w:t>) Ustawy z dnia 4 października 2018 r. o produktach kosmetycznych (Dz.U. 2018 poz. 2227) (jeżeli dotyczy).*</w:t>
      </w:r>
    </w:p>
    <w:p w:rsidR="00DF7510" w:rsidRPr="006835D1" w:rsidRDefault="00DF7510" w:rsidP="00DF7510">
      <w:pPr>
        <w:suppressAutoHyphens/>
        <w:spacing w:after="60"/>
        <w:jc w:val="both"/>
        <w:rPr>
          <w:rFonts w:ascii="Calibri" w:hAnsi="Calibri" w:cs="Calibri"/>
          <w:sz w:val="22"/>
          <w:szCs w:val="22"/>
        </w:rPr>
      </w:pPr>
      <w:r w:rsidRPr="006835D1">
        <w:rPr>
          <w:rFonts w:ascii="Calibri" w:hAnsi="Calibri" w:cs="Calibri"/>
          <w:sz w:val="22"/>
          <w:szCs w:val="22"/>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 Wykonawca odpowiedzialny jest za wystąpienie incydentu medycznego w rozumieniu ustawy z  7 kwietnia 2022 r. o wyrobach medycznych (Dz. U. z 2022 r. poz. 974) (jeżeli dotyczy).</w:t>
      </w:r>
    </w:p>
    <w:p w:rsidR="00DF7510" w:rsidRPr="006835D1" w:rsidRDefault="00DF7510" w:rsidP="00DF7510">
      <w:pPr>
        <w:spacing w:line="276" w:lineRule="auto"/>
        <w:ind w:firstLine="360"/>
        <w:jc w:val="both"/>
        <w:rPr>
          <w:rFonts w:ascii="Calibri" w:hAnsi="Calibri" w:cs="Calibri"/>
          <w:sz w:val="22"/>
          <w:szCs w:val="22"/>
        </w:rPr>
      </w:pPr>
    </w:p>
    <w:p w:rsidR="00DF7510" w:rsidRPr="006835D1" w:rsidRDefault="00DF7510" w:rsidP="00DF7510">
      <w:pPr>
        <w:spacing w:line="276" w:lineRule="auto"/>
        <w:jc w:val="both"/>
        <w:rPr>
          <w:rFonts w:ascii="Calibri" w:hAnsi="Calibri" w:cs="Calibri"/>
          <w:color w:val="FF0000"/>
          <w:sz w:val="22"/>
          <w:szCs w:val="22"/>
        </w:rPr>
      </w:pPr>
    </w:p>
    <w:p w:rsidR="00DF7510" w:rsidRPr="006835D1" w:rsidRDefault="00DF7510" w:rsidP="00DF7510">
      <w:pPr>
        <w:ind w:right="-147"/>
        <w:jc w:val="both"/>
        <w:rPr>
          <w:rFonts w:ascii="Calibri" w:hAnsi="Calibri" w:cs="Calibri"/>
          <w:i/>
          <w:color w:val="FF0000"/>
          <w:sz w:val="22"/>
          <w:szCs w:val="22"/>
          <w:highlight w:val="yellow"/>
        </w:rPr>
      </w:pPr>
    </w:p>
    <w:p w:rsidR="00DF7510" w:rsidRPr="006835D1" w:rsidRDefault="00DF7510" w:rsidP="00DF7510">
      <w:pPr>
        <w:ind w:right="-147"/>
        <w:jc w:val="both"/>
        <w:rPr>
          <w:rFonts w:ascii="Calibri" w:hAnsi="Calibri" w:cs="Calibri"/>
          <w:sz w:val="22"/>
          <w:szCs w:val="22"/>
        </w:rPr>
      </w:pPr>
      <w:r w:rsidRPr="006835D1">
        <w:rPr>
          <w:rFonts w:ascii="Calibri" w:eastAsia="Times New Roman" w:hAnsi="Calibri" w:cs="Calibri"/>
          <w:sz w:val="22"/>
          <w:szCs w:val="22"/>
          <w:shd w:val="clear" w:color="auto" w:fill="FFFFFF"/>
        </w:rPr>
        <w:t xml:space="preserve">* </w:t>
      </w:r>
      <w:r w:rsidRPr="006835D1">
        <w:rPr>
          <w:rFonts w:ascii="Calibri" w:hAnsi="Calibri" w:cs="Calibri"/>
          <w:sz w:val="22"/>
          <w:szCs w:val="22"/>
        </w:rPr>
        <w:t>niepotrzebne skreślić</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kwalifikowany podpis elektroniczny przedstawiciela</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Wykonawcy</w:t>
      </w:r>
    </w:p>
    <w:p w:rsidR="00DF7510" w:rsidRPr="006835D1" w:rsidRDefault="00DF7510" w:rsidP="00DF7510">
      <w:pPr>
        <w:ind w:left="3828" w:right="106"/>
        <w:jc w:val="center"/>
        <w:rPr>
          <w:rFonts w:ascii="Calibri" w:hAnsi="Calibri" w:cs="Calibri"/>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numPr>
          <w:ilvl w:val="12"/>
          <w:numId w:val="0"/>
        </w:numPr>
        <w:suppressAutoHyphens/>
        <w:ind w:left="360"/>
        <w:jc w:val="both"/>
        <w:rPr>
          <w:rFonts w:ascii="Calibri" w:hAnsi="Calibri" w:cs="Calibri"/>
          <w:sz w:val="22"/>
          <w:szCs w:val="22"/>
          <w:lang w:eastAsia="ar-SA"/>
        </w:rPr>
      </w:pPr>
    </w:p>
    <w:p w:rsidR="00DF7510" w:rsidRDefault="00DF7510" w:rsidP="00DF7510">
      <w:pPr>
        <w:spacing w:after="120"/>
        <w:rPr>
          <w:rFonts w:ascii="Calibri" w:hAnsi="Calibri" w:cs="Calibri"/>
          <w:i/>
          <w:iCs/>
          <w:sz w:val="22"/>
          <w:szCs w:val="22"/>
          <w:u w:val="single"/>
        </w:rPr>
      </w:pPr>
    </w:p>
    <w:p w:rsidR="00DF7510" w:rsidRDefault="00DF7510" w:rsidP="00DF7510">
      <w:pPr>
        <w:spacing w:after="120"/>
        <w:rPr>
          <w:rFonts w:ascii="Calibri" w:eastAsia="Times New Roman" w:hAnsi="Calibri" w:cs="Calibri"/>
          <w:b/>
          <w:i/>
          <w:snapToGrid w:val="0"/>
          <w:sz w:val="22"/>
          <w:szCs w:val="22"/>
          <w:highlight w:val="lightGray"/>
          <w:u w:val="single"/>
        </w:rPr>
      </w:pPr>
    </w:p>
    <w:p w:rsidR="00DF7510" w:rsidRPr="00DF7510" w:rsidRDefault="00DF7510" w:rsidP="00DF7510">
      <w:pPr>
        <w:spacing w:after="120"/>
        <w:jc w:val="right"/>
        <w:rPr>
          <w:rFonts w:ascii="Calibri" w:eastAsia="Times New Roman" w:hAnsi="Calibri" w:cs="Calibri"/>
          <w:b/>
          <w:i/>
          <w:snapToGrid w:val="0"/>
          <w:color w:val="4F81BD" w:themeColor="accent1"/>
          <w:sz w:val="22"/>
          <w:szCs w:val="22"/>
          <w:u w:val="single"/>
        </w:rPr>
      </w:pPr>
      <w:r w:rsidRPr="00DF7510">
        <w:rPr>
          <w:rFonts w:ascii="Calibri" w:eastAsia="Times New Roman" w:hAnsi="Calibri" w:cs="Calibri"/>
          <w:b/>
          <w:i/>
          <w:snapToGrid w:val="0"/>
          <w:color w:val="4F81BD" w:themeColor="accent1"/>
          <w:sz w:val="22"/>
          <w:szCs w:val="22"/>
          <w:u w:val="single"/>
        </w:rPr>
        <w:lastRenderedPageBreak/>
        <w:t>Załącznik nr 5a</w:t>
      </w:r>
    </w:p>
    <w:p w:rsidR="00DF7510" w:rsidRPr="006835D1" w:rsidRDefault="00DF7510" w:rsidP="00DF7510">
      <w:pPr>
        <w:jc w:val="right"/>
        <w:rPr>
          <w:rFonts w:ascii="Calibri" w:eastAsia="Times New Roman" w:hAnsi="Calibri" w:cs="Calibri"/>
          <w:b/>
          <w:bCs/>
          <w:i/>
          <w:sz w:val="22"/>
          <w:szCs w:val="22"/>
          <w:u w:val="single"/>
          <w:lang w:eastAsia="ar-SA"/>
        </w:rPr>
      </w:pPr>
    </w:p>
    <w:p w:rsidR="00DF7510" w:rsidRPr="006835D1" w:rsidRDefault="00DF7510" w:rsidP="00DF7510">
      <w:pPr>
        <w:suppressAutoHyphens/>
        <w:ind w:firstLine="390"/>
        <w:jc w:val="center"/>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OŚWIADCZENIE</w:t>
      </w:r>
    </w:p>
    <w:p w:rsidR="00DF7510" w:rsidRPr="006835D1" w:rsidRDefault="00DF7510" w:rsidP="00DF7510">
      <w:pPr>
        <w:suppressAutoHyphens/>
        <w:ind w:firstLine="390"/>
        <w:jc w:val="center"/>
        <w:rPr>
          <w:rFonts w:ascii="Calibri" w:eastAsia="Times New Roman" w:hAnsi="Calibri" w:cs="Calibri"/>
          <w:b/>
          <w:sz w:val="22"/>
          <w:szCs w:val="22"/>
          <w:lang w:eastAsia="ar-SA"/>
        </w:rPr>
      </w:pPr>
      <w:bookmarkStart w:id="15" w:name="_Hlk156397066"/>
      <w:r w:rsidRPr="006835D1">
        <w:rPr>
          <w:rFonts w:ascii="Calibri" w:eastAsia="Times New Roman" w:hAnsi="Calibri" w:cs="Calibri"/>
          <w:b/>
          <w:sz w:val="22"/>
          <w:szCs w:val="22"/>
          <w:lang w:eastAsia="ar-SA"/>
        </w:rPr>
        <w:t xml:space="preserve">dotyczące oferowanych produktów </w:t>
      </w:r>
    </w:p>
    <w:bookmarkEnd w:id="15"/>
    <w:p w:rsidR="00DF7510" w:rsidRPr="006835D1" w:rsidRDefault="00DF7510" w:rsidP="00DF7510">
      <w:pPr>
        <w:suppressAutoHyphens/>
        <w:ind w:firstLine="390"/>
        <w:jc w:val="center"/>
        <w:rPr>
          <w:rFonts w:ascii="Calibri" w:eastAsia="Times New Roman" w:hAnsi="Calibri" w:cs="Calibri"/>
          <w:b/>
          <w:sz w:val="22"/>
          <w:szCs w:val="22"/>
          <w:lang w:eastAsia="ar-SA"/>
        </w:rPr>
      </w:pPr>
    </w:p>
    <w:p w:rsidR="00DF7510" w:rsidRPr="006835D1" w:rsidRDefault="00DF7510" w:rsidP="00DF7510">
      <w:pPr>
        <w:spacing w:line="360" w:lineRule="auto"/>
        <w:rPr>
          <w:rFonts w:ascii="Calibri" w:hAnsi="Calibri" w:cs="Calibri"/>
          <w:i/>
          <w:iCs/>
          <w:sz w:val="22"/>
          <w:szCs w:val="22"/>
        </w:rPr>
      </w:pPr>
      <w:r w:rsidRPr="006835D1">
        <w:rPr>
          <w:rFonts w:ascii="Calibri" w:hAnsi="Calibri" w:cs="Calibri"/>
          <w:sz w:val="22"/>
          <w:szCs w:val="22"/>
        </w:rPr>
        <w:t>Nazwa Wykonawcy: ....................................................................................................................</w:t>
      </w:r>
    </w:p>
    <w:p w:rsidR="00DF7510" w:rsidRPr="006835D1" w:rsidRDefault="00DF7510" w:rsidP="00DF7510">
      <w:pPr>
        <w:spacing w:before="120" w:line="360" w:lineRule="auto"/>
        <w:rPr>
          <w:rFonts w:ascii="Calibri" w:hAnsi="Calibri" w:cs="Calibri"/>
          <w:sz w:val="22"/>
          <w:szCs w:val="22"/>
        </w:rPr>
      </w:pPr>
      <w:r w:rsidRPr="006835D1">
        <w:rPr>
          <w:rFonts w:ascii="Calibri" w:hAnsi="Calibri" w:cs="Calibri"/>
          <w:sz w:val="22"/>
          <w:szCs w:val="22"/>
        </w:rPr>
        <w:t>Adres Wykonawcy: ......................................................................................................................</w:t>
      </w:r>
    </w:p>
    <w:p w:rsidR="00DF7510" w:rsidRPr="006835D1" w:rsidRDefault="00DF7510" w:rsidP="00DF7510">
      <w:pPr>
        <w:jc w:val="both"/>
        <w:rPr>
          <w:rFonts w:ascii="Calibri" w:eastAsia="Times New Roman" w:hAnsi="Calibri" w:cs="Calibri"/>
          <w:sz w:val="22"/>
          <w:szCs w:val="22"/>
        </w:rPr>
      </w:pPr>
      <w:r w:rsidRPr="006835D1">
        <w:rPr>
          <w:rFonts w:ascii="Calibri" w:eastAsia="Times New Roman" w:hAnsi="Calibri" w:cs="Calibri"/>
          <w:sz w:val="22"/>
          <w:szCs w:val="22"/>
        </w:rPr>
        <w:t>Przystępując jako Wykonawca do udziału w postępowaniu o udzielenie zamówienia publicznego na:</w:t>
      </w:r>
    </w:p>
    <w:p w:rsidR="00A8639A" w:rsidRPr="00A8639A" w:rsidRDefault="00A8639A" w:rsidP="00A8639A">
      <w:pPr>
        <w:jc w:val="both"/>
        <w:rPr>
          <w:rFonts w:ascii="Calibri" w:hAnsi="Calibri" w:cs="Calibri"/>
          <w:b/>
          <w:bCs/>
          <w:sz w:val="22"/>
          <w:szCs w:val="22"/>
          <w:lang w:eastAsia="ar-SA"/>
        </w:rPr>
      </w:pPr>
      <w:r w:rsidRPr="00A8639A">
        <w:rPr>
          <w:rFonts w:ascii="Calibri" w:hAnsi="Calibri" w:cs="Calibri"/>
          <w:b/>
          <w:bCs/>
          <w:sz w:val="22"/>
          <w:szCs w:val="22"/>
          <w:lang w:eastAsia="ar-SA"/>
        </w:rPr>
        <w:t>„Dostawa sprzętu dla Radiologii Zabiegowej na potrzeby Zakładu Radiologii i Diagnostyki Obrazowej Centralnego Szpitala Klinicznego UM w Łodzi przy ul. Pomorskiej 251”</w:t>
      </w:r>
    </w:p>
    <w:p w:rsidR="00DF7510" w:rsidRPr="006835D1" w:rsidRDefault="00DF7510" w:rsidP="00DF7510">
      <w:pPr>
        <w:jc w:val="both"/>
        <w:rPr>
          <w:rFonts w:ascii="Calibri" w:eastAsia="Times New Roman" w:hAnsi="Calibri" w:cs="Calibri"/>
          <w:sz w:val="22"/>
          <w:szCs w:val="22"/>
        </w:rPr>
      </w:pPr>
      <w:r w:rsidRPr="006835D1">
        <w:rPr>
          <w:rFonts w:ascii="Calibri" w:eastAsia="Times New Roman" w:hAnsi="Calibri" w:cs="Calibri"/>
          <w:b/>
          <w:bCs/>
          <w:sz w:val="22"/>
          <w:szCs w:val="22"/>
        </w:rPr>
        <w:t>w ramach pakietu/pakietów ........................................................</w:t>
      </w:r>
      <w:r w:rsidRPr="006835D1">
        <w:rPr>
          <w:rFonts w:ascii="Calibri" w:eastAsia="Times New Roman" w:hAnsi="Calibri" w:cs="Calibri"/>
          <w:b/>
          <w:sz w:val="22"/>
          <w:szCs w:val="22"/>
        </w:rPr>
        <w:t>,</w:t>
      </w:r>
      <w:r w:rsidRPr="006835D1">
        <w:rPr>
          <w:rFonts w:ascii="Calibri" w:eastAsia="Times New Roman" w:hAnsi="Calibri" w:cs="Calibri"/>
          <w:sz w:val="22"/>
          <w:szCs w:val="22"/>
        </w:rPr>
        <w:t xml:space="preserve"> niniejszym oświadczam, że wszystkie oferowane produkty (wymienione w załącznik nr 2 do SWZ):</w:t>
      </w:r>
    </w:p>
    <w:p w:rsidR="00DF7510" w:rsidRPr="006835D1" w:rsidRDefault="00DF7510" w:rsidP="00DF7510">
      <w:pPr>
        <w:suppressAutoHyphens/>
        <w:jc w:val="both"/>
        <w:rPr>
          <w:rFonts w:ascii="Calibri" w:eastAsia="Times New Roman" w:hAnsi="Calibri" w:cs="Calibri"/>
          <w:sz w:val="22"/>
          <w:szCs w:val="22"/>
          <w:lang w:eastAsia="ar-SA"/>
        </w:rPr>
      </w:pPr>
    </w:p>
    <w:p w:rsidR="00DF7510" w:rsidRPr="006835D1" w:rsidRDefault="00DF7510" w:rsidP="00DF7510">
      <w:pPr>
        <w:tabs>
          <w:tab w:val="right" w:pos="284"/>
          <w:tab w:val="left" w:pos="408"/>
        </w:tabs>
        <w:jc w:val="both"/>
        <w:rPr>
          <w:rFonts w:ascii="Calibri" w:eastAsia="Times New Roman" w:hAnsi="Calibri" w:cs="Calibri"/>
          <w:sz w:val="22"/>
          <w:szCs w:val="22"/>
          <w:lang w:eastAsia="ar-SA"/>
        </w:rPr>
      </w:pPr>
    </w:p>
    <w:p w:rsidR="00DF7510" w:rsidRDefault="00DF7510" w:rsidP="00DF7510">
      <w:pPr>
        <w:numPr>
          <w:ilvl w:val="0"/>
          <w:numId w:val="36"/>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i/lub</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prawem</w:t>
      </w:r>
      <w:r w:rsidRPr="006835D1">
        <w:rPr>
          <w:rFonts w:ascii="Calibri" w:eastAsia="Times New Roman" w:hAnsi="Calibri" w:cs="Calibri"/>
          <w:iCs/>
          <w:sz w:val="22"/>
          <w:szCs w:val="22"/>
          <w:shd w:val="clear" w:color="auto" w:fill="FFFFFF"/>
          <w:lang w:eastAsia="ar-SA"/>
        </w:rPr>
        <w:t>,</w:t>
      </w:r>
      <w:r w:rsidRPr="006835D1">
        <w:rPr>
          <w:rFonts w:ascii="Calibri" w:eastAsia="Times" w:hAnsi="Calibri" w:cs="Calibri"/>
          <w:iCs/>
          <w:sz w:val="22"/>
          <w:szCs w:val="22"/>
          <w:shd w:val="clear" w:color="auto" w:fill="FFFFFF"/>
          <w:lang w:eastAsia="ar-SA"/>
        </w:rPr>
        <w:t xml:space="preserve"> </w:t>
      </w:r>
      <w:r w:rsidRPr="006835D1">
        <w:rPr>
          <w:rFonts w:ascii="Calibri" w:eastAsia="Times New Roman" w:hAnsi="Calibri" w:cs="Calibri"/>
          <w:iCs/>
          <w:sz w:val="22"/>
          <w:szCs w:val="22"/>
          <w:shd w:val="clear" w:color="auto" w:fill="FFFFFF"/>
          <w:lang w:eastAsia="ar-SA"/>
        </w:rPr>
        <w:t>tj.</w:t>
      </w:r>
      <w:r w:rsidRPr="006835D1">
        <w:rPr>
          <w:rFonts w:ascii="Calibri" w:eastAsia="Times New Roman" w:hAnsi="Calibri" w:cs="Calibri"/>
          <w:sz w:val="22"/>
          <w:szCs w:val="22"/>
          <w:shd w:val="clear" w:color="auto" w:fill="FFFFFF"/>
          <w:lang w:eastAsia="ar-SA"/>
        </w:rPr>
        <w:t xml:space="preserve"> zgodnie z</w:t>
      </w:r>
      <w:bookmarkStart w:id="16" w:name="_Hlk156390512"/>
      <w:r w:rsidRPr="006835D1">
        <w:rPr>
          <w:rFonts w:ascii="Calibri" w:eastAsia="Times New Roman" w:hAnsi="Calibri" w:cs="Calibri"/>
          <w:sz w:val="22"/>
          <w:szCs w:val="22"/>
          <w:shd w:val="clear" w:color="auto" w:fill="FFFFFF"/>
          <w:lang w:eastAsia="ar-SA"/>
        </w:rPr>
        <w:t xml:space="preserve"> Ustawą </w:t>
      </w:r>
      <w:r w:rsidRPr="006835D1">
        <w:rPr>
          <w:rFonts w:ascii="Calibri" w:hAnsi="Calibri" w:cs="Calibri"/>
          <w:sz w:val="22"/>
          <w:szCs w:val="22"/>
        </w:rPr>
        <w:t>z dnia 7 kwietnia 2022 r. o wyrobach medycznych (Dz. U. z 2022 r. poz. 974)</w:t>
      </w:r>
      <w:r>
        <w:rPr>
          <w:rFonts w:ascii="Calibri" w:hAnsi="Calibri" w:cs="Calibri"/>
          <w:sz w:val="22"/>
          <w:szCs w:val="22"/>
        </w:rPr>
        <w:t xml:space="preserve"> </w:t>
      </w:r>
      <w:r w:rsidRPr="006835D1">
        <w:rPr>
          <w:rFonts w:ascii="Calibri" w:eastAsia="Times New Roman" w:hAnsi="Calibri" w:cs="Calibri"/>
          <w:b/>
          <w:sz w:val="22"/>
          <w:szCs w:val="22"/>
          <w:shd w:val="clear" w:color="auto" w:fill="FFFFFF"/>
          <w:lang w:eastAsia="ar-SA"/>
        </w:rPr>
        <w:t xml:space="preserve">i </w:t>
      </w:r>
      <w:r w:rsidRPr="006835D1">
        <w:rPr>
          <w:rFonts w:ascii="Calibri" w:hAnsi="Calibri" w:cs="Calibri"/>
          <w:b/>
          <w:sz w:val="22"/>
          <w:szCs w:val="22"/>
        </w:rPr>
        <w:t>deklarację zgodnoś</w:t>
      </w:r>
      <w:r w:rsidRPr="006835D1">
        <w:rPr>
          <w:rFonts w:ascii="Calibri" w:hAnsi="Calibri" w:cs="Calibri"/>
          <w:b/>
          <w:color w:val="000000" w:themeColor="text1"/>
          <w:sz w:val="22"/>
          <w:szCs w:val="22"/>
        </w:rPr>
        <w:t>ci</w:t>
      </w:r>
      <w:r w:rsidRPr="006835D1">
        <w:rPr>
          <w:rFonts w:ascii="Calibri" w:hAnsi="Calibri" w:cs="Calibri"/>
          <w:b/>
          <w:color w:val="FF0000"/>
          <w:sz w:val="22"/>
          <w:szCs w:val="22"/>
        </w:rPr>
        <w:t xml:space="preserve"> </w:t>
      </w:r>
      <w:r w:rsidRPr="006835D1">
        <w:rPr>
          <w:rFonts w:ascii="Calibri" w:hAnsi="Calibri" w:cs="Calibri"/>
          <w:b/>
          <w:sz w:val="22"/>
          <w:szCs w:val="22"/>
        </w:rPr>
        <w:t>oraz certyfikat CE</w:t>
      </w:r>
      <w:r w:rsidRPr="006835D1">
        <w:rPr>
          <w:rFonts w:ascii="Calibri" w:hAnsi="Calibri" w:cs="Calibri"/>
          <w:color w:val="FF0000"/>
          <w:sz w:val="22"/>
          <w:szCs w:val="22"/>
        </w:rPr>
        <w:t xml:space="preserve"> </w:t>
      </w:r>
      <w:r w:rsidRPr="006835D1">
        <w:rPr>
          <w:rFonts w:ascii="Calibri" w:hAnsi="Calibri" w:cs="Calibri"/>
          <w:color w:val="000000" w:themeColor="text1"/>
          <w:sz w:val="22"/>
          <w:szCs w:val="22"/>
        </w:rPr>
        <w:t xml:space="preserve">(o ile dotyczy) wydany przez jednostkę notyfikowaną zgodnie z dyrektywą 93/42/EW/G w zależności od klasy wyrobu medycznego </w:t>
      </w:r>
      <w:bookmarkEnd w:id="16"/>
      <w:r w:rsidRPr="006835D1">
        <w:rPr>
          <w:rFonts w:ascii="Calibri" w:hAnsi="Calibri" w:cs="Calibri"/>
          <w:sz w:val="22"/>
          <w:szCs w:val="22"/>
        </w:rPr>
        <w:t>oraz, że ponosimy</w:t>
      </w:r>
      <w:r w:rsidRPr="006835D1">
        <w:rPr>
          <w:rFonts w:ascii="Calibri" w:eastAsia="Times New Roman" w:hAnsi="Calibri" w:cs="Calibri"/>
          <w:sz w:val="22"/>
          <w:szCs w:val="22"/>
          <w:shd w:val="clear" w:color="auto" w:fill="FFFFFF"/>
          <w:lang w:eastAsia="ar-SA"/>
        </w:rPr>
        <w:t xml:space="preserve"> pełną odpowiedzialność za wszelkie ewentualne szkody powstałe u Zamawiającego w związku z zastosowaniem dostarczonych przez nas produktów nie spełniających przedmiotowych wymogów**</w:t>
      </w:r>
    </w:p>
    <w:p w:rsidR="00DF7510" w:rsidRPr="006835D1" w:rsidRDefault="00DF7510" w:rsidP="00DF7510">
      <w:pPr>
        <w:numPr>
          <w:ilvl w:val="0"/>
          <w:numId w:val="36"/>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lub/i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 xml:space="preserve">prawem </w:t>
      </w:r>
      <w:r w:rsidRPr="006835D1">
        <w:rPr>
          <w:rFonts w:ascii="Calibri" w:eastAsia="Times New Roman" w:hAnsi="Calibri" w:cs="Calibri"/>
          <w:b/>
          <w:sz w:val="22"/>
          <w:szCs w:val="22"/>
          <w:shd w:val="clear" w:color="auto" w:fill="FFFFFF"/>
          <w:lang w:eastAsia="ar-SA"/>
        </w:rPr>
        <w:t xml:space="preserve">oraz posiadają </w:t>
      </w:r>
      <w:r w:rsidRPr="006835D1">
        <w:rPr>
          <w:rFonts w:ascii="Calibri" w:hAnsi="Calibri" w:cs="Calibri"/>
          <w:b/>
          <w:sz w:val="22"/>
          <w:szCs w:val="22"/>
        </w:rPr>
        <w:t xml:space="preserve">deklarację zgodności lub/i CE lub/i deklarację zgodności wraz z certyfikatem CE wydanym przez jednostkę notyfikowaną, lub/i dokument informujący o numerze seryjnym nadanym przez Wytwórcę </w:t>
      </w:r>
      <w:r w:rsidRPr="006835D1">
        <w:rPr>
          <w:rFonts w:ascii="Calibri" w:eastAsia="Times New Roman" w:hAnsi="Calibri" w:cs="Calibri"/>
          <w:sz w:val="22"/>
          <w:szCs w:val="22"/>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Pr="006835D1">
        <w:rPr>
          <w:rFonts w:ascii="Calibri" w:hAnsi="Calibri" w:cs="Calibri"/>
          <w:sz w:val="22"/>
          <w:szCs w:val="22"/>
        </w:rPr>
        <w:t xml:space="preserve"> </w:t>
      </w:r>
    </w:p>
    <w:p w:rsidR="00DF7510" w:rsidRPr="00AD1CD9" w:rsidRDefault="00DF7510" w:rsidP="00DF7510">
      <w:pPr>
        <w:numPr>
          <w:ilvl w:val="0"/>
          <w:numId w:val="36"/>
        </w:numPr>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w/w dokumenty (pkt. 1-</w:t>
      </w:r>
      <w:r>
        <w:rPr>
          <w:rFonts w:ascii="Calibri" w:eastAsia="Times New Roman" w:hAnsi="Calibri" w:cs="Calibri"/>
          <w:sz w:val="22"/>
          <w:szCs w:val="22"/>
          <w:shd w:val="clear" w:color="auto" w:fill="FFFFFF"/>
          <w:lang w:eastAsia="ar-SA"/>
        </w:rPr>
        <w:t>3</w:t>
      </w:r>
      <w:r w:rsidRPr="006835D1">
        <w:rPr>
          <w:rFonts w:ascii="Calibri" w:eastAsia="Times New Roman" w:hAnsi="Calibri" w:cs="Calibri"/>
          <w:sz w:val="22"/>
          <w:szCs w:val="22"/>
          <w:shd w:val="clear" w:color="auto" w:fill="FFFFFF"/>
          <w:lang w:eastAsia="ar-SA"/>
        </w:rPr>
        <w:t>) dopuszczające do obrotu i do używania produktów lub/i inne wymienione dokumenty przekażemy na każde wezwanie Zamawiającego.</w:t>
      </w:r>
      <w:r>
        <w:rPr>
          <w:rFonts w:ascii="Calibri" w:eastAsia="Times New Roman" w:hAnsi="Calibri" w:cs="Calibri"/>
          <w:sz w:val="22"/>
          <w:szCs w:val="22"/>
          <w:shd w:val="clear" w:color="auto" w:fill="FFFFFF"/>
          <w:lang w:eastAsia="ar-SA"/>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posiadamy wszystkie aktualne dokumenty, które w każdej chwili na żądanie Zamawiającego przedłożymy do wglądu lub oraz, że ponosimy pełną odpowiedzialność za wszelkie szkody powstałe u Zamawiającego w związku z zastosowaniem dostarczonego asortymentu, niespełniającego przedmiotowych wymogów</w:t>
      </w:r>
      <w:r w:rsidRPr="006835D1">
        <w:rPr>
          <w:rFonts w:ascii="Calibri" w:hAnsi="Calibri" w:cs="Calibri"/>
          <w:sz w:val="22"/>
          <w:szCs w:val="22"/>
        </w:rPr>
        <w:t xml:space="preserve"> oraz, że cały oferowany przedmiot zamówienia posiada właściwe oznakowanie, potwierdzające, że przedmiot umowy ze względu na technologię nie będzie stanowić zagrożenia dla zdrowia i życia ludzkiego.</w:t>
      </w:r>
      <w:r>
        <w:rPr>
          <w:rFonts w:ascii="Calibri" w:hAnsi="Calibri" w:cs="Calibri"/>
          <w:sz w:val="22"/>
          <w:szCs w:val="22"/>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hAnsi="Calibri" w:cs="Calibri"/>
          <w:sz w:val="22"/>
          <w:szCs w:val="22"/>
        </w:rPr>
        <w:t>W przypadku uznania naszej oferty za najkorzystniejszą zobowiązujemy się bez wezwania, przy każdorazowej zmianie stanu prawnego związanego z dopuszczeniem do obrotu jak i użytkowania na terytorium RP, dostarczanych Zamawiającemu w ramach zawartej umowy, wyrobów medycznych niezwłocznie poinformować Zamawiającego o jakiejkolwiek zmianie</w:t>
      </w:r>
      <w:r w:rsidRPr="006835D1">
        <w:rPr>
          <w:rFonts w:ascii="Calibri" w:eastAsia="Times New Roman" w:hAnsi="Calibri" w:cs="Calibri"/>
          <w:sz w:val="22"/>
          <w:szCs w:val="22"/>
          <w:shd w:val="clear" w:color="auto" w:fill="FFFFFF"/>
          <w:lang w:eastAsia="ar-SA"/>
        </w:rPr>
        <w:t>.</w:t>
      </w:r>
      <w:r>
        <w:rPr>
          <w:rFonts w:ascii="Calibri" w:eastAsia="Times New Roman" w:hAnsi="Calibri" w:cs="Calibri"/>
          <w:sz w:val="22"/>
          <w:szCs w:val="22"/>
          <w:shd w:val="clear" w:color="auto" w:fill="FFFFFF"/>
          <w:lang w:eastAsia="ar-SA"/>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ulotka informacyjna</w:t>
      </w:r>
      <w:r w:rsidRPr="006835D1">
        <w:rPr>
          <w:rFonts w:ascii="Calibri" w:eastAsia="Times New Roman" w:hAnsi="Calibri" w:cs="Calibri"/>
          <w:color w:val="FF0000"/>
          <w:sz w:val="22"/>
          <w:szCs w:val="22"/>
          <w:shd w:val="clear" w:color="auto" w:fill="FFFFFF"/>
          <w:lang w:eastAsia="ar-SA"/>
        </w:rPr>
        <w:t xml:space="preserve"> </w:t>
      </w:r>
      <w:r w:rsidRPr="006835D1">
        <w:rPr>
          <w:rFonts w:ascii="Calibri" w:eastAsia="Times New Roman" w:hAnsi="Calibri" w:cs="Calibri"/>
          <w:sz w:val="22"/>
          <w:szCs w:val="22"/>
          <w:shd w:val="clear" w:color="auto" w:fill="FFFFFF"/>
          <w:lang w:eastAsia="ar-SA"/>
        </w:rPr>
        <w:t xml:space="preserve">oferowanego produktu będzie dołączona/y do każdorazowej dostawy (umożliwiająca/y weryfikację zgodności oferowanego produktu z wymaganiami zamawiającego określonymi w SWZ) lub </w:t>
      </w:r>
      <w:r w:rsidRPr="006835D1">
        <w:rPr>
          <w:rFonts w:ascii="Calibri" w:eastAsia="Times New Roman" w:hAnsi="Calibri" w:cs="Calibri"/>
          <w:color w:val="000000" w:themeColor="text1"/>
          <w:sz w:val="22"/>
          <w:szCs w:val="22"/>
          <w:shd w:val="clear" w:color="auto" w:fill="FFFFFF"/>
          <w:lang w:eastAsia="ar-SA"/>
        </w:rPr>
        <w:t>udostępniona w formie elektronicznej  i  jednocześnie zobowiązuje się do dostarczenia powyższych dokumentów formie papierowej lub elektronicznej na każde żądanie Zamawiającego. **</w:t>
      </w:r>
    </w:p>
    <w:p w:rsidR="00DF7510" w:rsidRDefault="00DF7510" w:rsidP="00DF7510">
      <w:pPr>
        <w:ind w:right="-147"/>
        <w:jc w:val="both"/>
        <w:rPr>
          <w:rFonts w:ascii="Calibri" w:hAnsi="Calibri" w:cs="Calibri"/>
          <w:sz w:val="22"/>
          <w:szCs w:val="22"/>
        </w:rPr>
      </w:pPr>
    </w:p>
    <w:p w:rsidR="00DF7510" w:rsidRPr="006835D1" w:rsidRDefault="00DF7510" w:rsidP="00DF7510">
      <w:pPr>
        <w:ind w:right="-147"/>
        <w:jc w:val="both"/>
        <w:rPr>
          <w:rFonts w:ascii="Calibri" w:hAnsi="Calibri" w:cs="Calibri"/>
          <w:sz w:val="22"/>
          <w:szCs w:val="22"/>
        </w:rPr>
      </w:pPr>
      <w:r w:rsidRPr="006835D1">
        <w:rPr>
          <w:rFonts w:ascii="Calibri" w:hAnsi="Calibri" w:cs="Calibri"/>
          <w:sz w:val="22"/>
          <w:szCs w:val="22"/>
          <w:shd w:val="clear" w:color="auto" w:fill="FFFFFF"/>
        </w:rPr>
        <w:t>** niepotrzebne skreśli</w:t>
      </w:r>
      <w:r>
        <w:rPr>
          <w:rFonts w:ascii="Calibri" w:hAnsi="Calibri" w:cs="Calibri"/>
          <w:sz w:val="22"/>
          <w:szCs w:val="22"/>
          <w:shd w:val="clear" w:color="auto" w:fill="FFFFFF"/>
        </w:rPr>
        <w:t>ć</w:t>
      </w:r>
    </w:p>
    <w:p w:rsidR="00EB14DE" w:rsidRDefault="00B508A6" w:rsidP="00EB14DE">
      <w:pPr>
        <w:spacing w:after="160" w:line="259" w:lineRule="auto"/>
        <w:ind w:right="-1"/>
        <w:rPr>
          <w:rFonts w:asciiTheme="minorHAnsi" w:eastAsia="Calibri" w:hAnsiTheme="minorHAnsi" w:cstheme="minorHAnsi"/>
          <w:b/>
          <w:sz w:val="20"/>
          <w:szCs w:val="20"/>
          <w:lang w:eastAsia="en-US"/>
        </w:rPr>
      </w:pPr>
      <w:r w:rsidRPr="00EB14DE">
        <w:rPr>
          <w:rFonts w:asciiTheme="minorHAnsi" w:eastAsia="Calibri" w:hAnsiTheme="minorHAnsi" w:cstheme="minorHAnsi"/>
          <w:b/>
          <w:sz w:val="20"/>
          <w:szCs w:val="20"/>
          <w:lang w:eastAsia="en-US"/>
        </w:rPr>
        <w:t>kwalifikowany podpis elektroniczny upoważnionego przedstawiciela Wykonawcy</w:t>
      </w:r>
    </w:p>
    <w:p w:rsidR="000B17FC" w:rsidRPr="00EB14DE" w:rsidRDefault="000B17FC" w:rsidP="00EB14DE">
      <w:pPr>
        <w:spacing w:after="160" w:line="259" w:lineRule="auto"/>
        <w:ind w:right="-1"/>
        <w:rPr>
          <w:rFonts w:asciiTheme="minorHAnsi" w:eastAsia="Calibri" w:hAnsiTheme="minorHAnsi" w:cstheme="minorHAnsi"/>
          <w:b/>
          <w:sz w:val="20"/>
          <w:szCs w:val="20"/>
          <w:lang w:eastAsia="en-US"/>
        </w:rPr>
      </w:pPr>
      <w:r w:rsidRPr="006E7414">
        <w:rPr>
          <w:rFonts w:asciiTheme="minorHAnsi" w:eastAsia="Times New Roman" w:hAnsiTheme="minorHAnsi" w:cstheme="minorHAnsi"/>
          <w:b/>
          <w:bCs/>
          <w:sz w:val="22"/>
          <w:szCs w:val="22"/>
        </w:rPr>
        <w:lastRenderedPageBreak/>
        <w:t xml:space="preserve">WYKAZ PODMIOTOWYCH ŚRODKÓW DOWODOWYCH SKŁADANYCH </w:t>
      </w:r>
      <w:r w:rsidRPr="006E7414">
        <w:rPr>
          <w:rFonts w:asciiTheme="minorHAnsi" w:eastAsia="Times New Roman" w:hAnsiTheme="minorHAnsi" w:cstheme="minorHAnsi"/>
          <w:b/>
          <w:bCs/>
          <w:sz w:val="22"/>
          <w:szCs w:val="22"/>
          <w:u w:val="single"/>
        </w:rPr>
        <w:t>W ODPOWIEDZI NA WEZWANIE ZAMAWIAJĄCEGO</w:t>
      </w:r>
      <w:r w:rsidRPr="006E7414">
        <w:rPr>
          <w:rFonts w:asciiTheme="minorHAnsi" w:eastAsia="Times New Roman" w:hAnsiTheme="minorHAnsi" w:cstheme="minorHAnsi"/>
          <w:b/>
          <w:bCs/>
          <w:sz w:val="22"/>
          <w:szCs w:val="22"/>
        </w:rPr>
        <w:t xml:space="preserve"> PRZEZ WYKONAWCĘ, KTÓREGO OFERTA ZOSTANIE NAJWYŻEJ OCENIONA – II etap    </w:t>
      </w:r>
      <w:r w:rsidR="00777C19" w:rsidRPr="006E7414">
        <w:rPr>
          <w:rFonts w:asciiTheme="minorHAnsi" w:eastAsia="Times New Roman" w:hAnsiTheme="minorHAnsi" w:cstheme="minorHAnsi"/>
          <w:b/>
          <w:bCs/>
          <w:sz w:val="22"/>
          <w:szCs w:val="22"/>
        </w:rPr>
        <w:t>(załączniki 6</w:t>
      </w:r>
      <w:r w:rsidR="005B707D" w:rsidRPr="006E7414">
        <w:rPr>
          <w:rFonts w:asciiTheme="minorHAnsi" w:eastAsia="Times New Roman" w:hAnsiTheme="minorHAnsi" w:cstheme="minorHAnsi"/>
          <w:b/>
          <w:bCs/>
          <w:sz w:val="22"/>
          <w:szCs w:val="22"/>
        </w:rPr>
        <w:t xml:space="preserve"> -11</w:t>
      </w:r>
      <w:r w:rsidRPr="006E7414">
        <w:rPr>
          <w:rFonts w:asciiTheme="minorHAnsi" w:eastAsia="Times New Roman" w:hAnsiTheme="minorHAnsi" w:cstheme="minorHAnsi"/>
          <w:b/>
          <w:bCs/>
          <w:sz w:val="22"/>
          <w:szCs w:val="22"/>
        </w:rPr>
        <w:t>)</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jc w:val="both"/>
        <w:rPr>
          <w:rFonts w:asciiTheme="minorHAnsi" w:hAnsiTheme="minorHAnsi" w:cstheme="minorHAnsi"/>
          <w:b/>
          <w:i/>
          <w:sz w:val="22"/>
          <w:szCs w:val="22"/>
          <w:u w:val="single"/>
        </w:rPr>
      </w:pPr>
      <w:r w:rsidRPr="006E7414">
        <w:rPr>
          <w:rFonts w:asciiTheme="minorHAnsi" w:hAnsiTheme="minorHAnsi" w:cstheme="minorHAnsi"/>
          <w:b/>
          <w:i/>
          <w:sz w:val="22"/>
          <w:szCs w:val="22"/>
          <w:u w:val="single"/>
        </w:rPr>
        <w:t>Wykonawca nie jest zobowiązany do składania n/w dokumentów i oświadczeń wraz z ofertą</w:t>
      </w:r>
    </w:p>
    <w:p w:rsidR="000B17FC" w:rsidRPr="006E7414" w:rsidRDefault="000B17FC" w:rsidP="000B17FC">
      <w:pPr>
        <w:rPr>
          <w:rFonts w:asciiTheme="minorHAnsi" w:hAnsiTheme="minorHAnsi" w:cstheme="minorHAnsi"/>
          <w:b/>
          <w:i/>
          <w:sz w:val="22"/>
          <w:szCs w:val="22"/>
          <w:u w:val="single"/>
        </w:rPr>
      </w:pPr>
    </w:p>
    <w:p w:rsidR="000B17FC" w:rsidRPr="006E7414" w:rsidRDefault="000B17FC" w:rsidP="000B17FC">
      <w:pPr>
        <w:jc w:val="both"/>
        <w:rPr>
          <w:rFonts w:asciiTheme="minorHAnsi" w:hAnsiTheme="minorHAnsi" w:cstheme="minorHAnsi"/>
          <w:i/>
          <w:color w:val="000000"/>
          <w:sz w:val="22"/>
          <w:szCs w:val="22"/>
        </w:rPr>
      </w:pPr>
      <w:r w:rsidRPr="006E7414">
        <w:rPr>
          <w:rFonts w:asciiTheme="minorHAnsi" w:hAnsiTheme="minorHAnsi" w:cstheme="minorHAnsi"/>
          <w:i/>
          <w:sz w:val="22"/>
          <w:szCs w:val="22"/>
        </w:rPr>
        <w:t xml:space="preserve">Zamawiający na podstawie art.  139 ust. 1 ustawy </w:t>
      </w:r>
      <w:proofErr w:type="spellStart"/>
      <w:r w:rsidRPr="006E7414">
        <w:rPr>
          <w:rFonts w:asciiTheme="minorHAnsi" w:hAnsiTheme="minorHAnsi" w:cstheme="minorHAnsi"/>
          <w:i/>
          <w:sz w:val="22"/>
          <w:szCs w:val="22"/>
        </w:rPr>
        <w:t>Pzp</w:t>
      </w:r>
      <w:proofErr w:type="spellEnd"/>
      <w:r w:rsidRPr="006E7414">
        <w:rPr>
          <w:rFonts w:asciiTheme="minorHAnsi" w:hAnsiTheme="minorHAnsi" w:cstheme="minorHAnsi"/>
          <w:i/>
          <w:sz w:val="22"/>
          <w:szCs w:val="22"/>
        </w:rPr>
        <w:t xml:space="preserve"> wezwie wykonawcę, którego oferta została najwyżej oceniona, do złożenia w wyznaczonym, nie krótszym niż 10 dni, </w:t>
      </w:r>
      <w:r w:rsidRPr="006E7414">
        <w:rPr>
          <w:rFonts w:asciiTheme="minorHAnsi" w:hAnsiTheme="minorHAnsi" w:cstheme="minorHAnsi"/>
          <w:bCs/>
          <w:i/>
          <w:color w:val="000000"/>
          <w:sz w:val="22"/>
          <w:szCs w:val="22"/>
        </w:rPr>
        <w:t>aktualnych na dzień złożenia następujących środków dowodowych:</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spacing w:after="1"/>
        <w:jc w:val="both"/>
        <w:rPr>
          <w:rFonts w:asciiTheme="minorHAnsi" w:eastAsia="Times New Roman" w:hAnsiTheme="minorHAnsi" w:cstheme="minorHAnsi"/>
          <w:b/>
          <w:bCs/>
          <w:color w:val="000000" w:themeColor="text1"/>
          <w:sz w:val="22"/>
          <w:szCs w:val="22"/>
        </w:rPr>
      </w:pPr>
      <w:r w:rsidRPr="006E7414">
        <w:rPr>
          <w:rFonts w:asciiTheme="minorHAnsi" w:hAnsiTheme="minorHAnsi" w:cstheme="minorHAnsi"/>
          <w:b/>
          <w:snapToGrid w:val="0"/>
          <w:color w:val="000000" w:themeColor="text1"/>
          <w:sz w:val="22"/>
          <w:szCs w:val="22"/>
        </w:rPr>
        <w:t xml:space="preserve">I.W celu </w:t>
      </w:r>
      <w:r w:rsidRPr="006E7414">
        <w:rPr>
          <w:rFonts w:asciiTheme="minorHAnsi" w:hAnsiTheme="minorHAnsi" w:cstheme="minorHAnsi"/>
          <w:b/>
          <w:snapToGrid w:val="0"/>
          <w:color w:val="000000" w:themeColor="text1"/>
          <w:sz w:val="22"/>
          <w:szCs w:val="22"/>
          <w:u w:val="single"/>
        </w:rPr>
        <w:t>potwierdzenia braku podstaw wykluczenia</w:t>
      </w:r>
      <w:r w:rsidRPr="006E7414">
        <w:rPr>
          <w:rFonts w:asciiTheme="minorHAnsi" w:hAnsiTheme="minorHAnsi" w:cstheme="minorHAnsi"/>
          <w:b/>
          <w:snapToGrid w:val="0"/>
          <w:color w:val="000000" w:themeColor="text1"/>
          <w:sz w:val="22"/>
          <w:szCs w:val="22"/>
        </w:rPr>
        <w:t xml:space="preserve"> wykonawcy z udziału w postępowaniu </w:t>
      </w:r>
      <w:r w:rsidRPr="006E7414">
        <w:rPr>
          <w:rFonts w:asciiTheme="minorHAnsi" w:hAnsiTheme="minorHAnsi" w:cstheme="minorHAnsi"/>
          <w:b/>
          <w:snapToGrid w:val="0"/>
          <w:color w:val="000000" w:themeColor="text1"/>
          <w:sz w:val="22"/>
          <w:szCs w:val="22"/>
        </w:rPr>
        <w:br/>
        <w:t xml:space="preserve">o udzielenie zamówienia publicznego, zwanego dalej „postępowaniem”, zamawiający żąda następujących podmiotowych środków dowodowych:  </w:t>
      </w:r>
    </w:p>
    <w:p w:rsidR="0094137E" w:rsidRPr="006E7414" w:rsidRDefault="0094137E"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707BCC" w:rsidRPr="006E7414" w:rsidRDefault="00707BCC" w:rsidP="00707BCC">
      <w:pPr>
        <w:rPr>
          <w:rFonts w:asciiTheme="minorHAnsi" w:hAnsiTheme="minorHAnsi" w:cstheme="minorHAnsi"/>
          <w:b/>
          <w:i/>
          <w:snapToGrid w:val="0"/>
          <w:color w:val="548DD4" w:themeColor="text2" w:themeTint="99"/>
          <w:sz w:val="22"/>
          <w:szCs w:val="22"/>
          <w:u w:val="single"/>
        </w:rPr>
      </w:pPr>
    </w:p>
    <w:p w:rsidR="00BD4DEC" w:rsidRDefault="00BD4DEC" w:rsidP="00707BCC">
      <w:pPr>
        <w:jc w:val="right"/>
        <w:rPr>
          <w:rFonts w:asciiTheme="minorHAnsi" w:hAnsiTheme="minorHAnsi" w:cstheme="minorHAnsi"/>
          <w:b/>
          <w:i/>
          <w:snapToGrid w:val="0"/>
          <w:color w:val="548DD4" w:themeColor="text2" w:themeTint="99"/>
          <w:sz w:val="22"/>
          <w:szCs w:val="22"/>
          <w:u w:val="single"/>
        </w:rPr>
      </w:pPr>
    </w:p>
    <w:p w:rsidR="00B13DCF" w:rsidRPr="006E7414" w:rsidRDefault="00777C19" w:rsidP="00707BCC">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lastRenderedPageBreak/>
        <w:t>Załącznik nr 6</w:t>
      </w: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A8639A">
        <w:rPr>
          <w:rFonts w:asciiTheme="minorHAnsi" w:hAnsiTheme="minorHAnsi" w:cstheme="minorHAnsi"/>
          <w:b/>
          <w:bCs/>
          <w:sz w:val="22"/>
          <w:szCs w:val="22"/>
        </w:rPr>
        <w:t>76</w:t>
      </w:r>
      <w:r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jc w:val="right"/>
        <w:rPr>
          <w:rFonts w:asciiTheme="minorHAnsi" w:hAnsiTheme="minorHAnsi" w:cstheme="minorHAnsi"/>
          <w:i/>
          <w:iCs/>
          <w:sz w:val="22"/>
          <w:szCs w:val="22"/>
          <w:u w:val="single"/>
        </w:rPr>
      </w:pPr>
    </w:p>
    <w:p w:rsidR="00B13DCF" w:rsidRPr="006E7414" w:rsidRDefault="00B13DCF" w:rsidP="00B13DCF">
      <w:pPr>
        <w:pStyle w:val="tyt"/>
        <w:rPr>
          <w:rStyle w:val="hidden-print"/>
          <w:rFonts w:asciiTheme="minorHAnsi" w:hAnsiTheme="minorHAnsi" w:cstheme="minorHAnsi"/>
          <w:sz w:val="22"/>
          <w:szCs w:val="22"/>
        </w:rPr>
      </w:pPr>
      <w:r w:rsidRPr="006E7414">
        <w:rPr>
          <w:rStyle w:val="hidden-print"/>
          <w:rFonts w:asciiTheme="minorHAnsi" w:hAnsiTheme="minorHAnsi" w:cstheme="minorHAnsi"/>
          <w:sz w:val="22"/>
          <w:szCs w:val="22"/>
        </w:rPr>
        <w:t>Jednolity europejski dokument zamówienia (ESPD)</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składany na podstawie art. 125 ust. 1 ustawy Prawo zamówień publicznych</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z dn</w:t>
      </w:r>
      <w:r w:rsidR="00583CC1" w:rsidRPr="006E7414">
        <w:rPr>
          <w:rFonts w:asciiTheme="minorHAnsi" w:hAnsiTheme="minorHAnsi" w:cstheme="minorHAnsi"/>
          <w:sz w:val="22"/>
          <w:szCs w:val="22"/>
        </w:rPr>
        <w:t>ia 11.09.2019 r.  (Dz. U. z 202</w:t>
      </w:r>
      <w:r w:rsidR="00A13B16">
        <w:rPr>
          <w:rFonts w:asciiTheme="minorHAnsi" w:hAnsiTheme="minorHAnsi" w:cstheme="minorHAnsi"/>
          <w:sz w:val="22"/>
          <w:szCs w:val="22"/>
        </w:rPr>
        <w:t>3</w:t>
      </w:r>
      <w:r w:rsidR="00583CC1" w:rsidRPr="006E7414">
        <w:rPr>
          <w:rFonts w:asciiTheme="minorHAnsi" w:hAnsiTheme="minorHAnsi" w:cstheme="minorHAnsi"/>
          <w:sz w:val="22"/>
          <w:szCs w:val="22"/>
        </w:rPr>
        <w:t xml:space="preserve"> r. poz. 1</w:t>
      </w:r>
      <w:r w:rsidR="00A13B16">
        <w:rPr>
          <w:rFonts w:asciiTheme="minorHAnsi" w:hAnsiTheme="minorHAnsi" w:cstheme="minorHAnsi"/>
          <w:sz w:val="22"/>
          <w:szCs w:val="22"/>
        </w:rPr>
        <w:t>605</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Informacja na temat wypełnienia dokumentu</w:t>
      </w:r>
    </w:p>
    <w:p w:rsidR="00B13DCF" w:rsidRPr="006E7414" w:rsidRDefault="00B13DCF" w:rsidP="00B13DCF">
      <w:pPr>
        <w:pStyle w:val="tyt"/>
        <w:rPr>
          <w:rFonts w:asciiTheme="minorHAnsi" w:hAnsiTheme="minorHAnsi" w:cstheme="minorHAnsi"/>
          <w:b w:val="0"/>
          <w:bCs w:val="0"/>
          <w:sz w:val="22"/>
          <w:szCs w:val="22"/>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 celu wypełnienia formularza należy pobrać plik (w formacie </w:t>
      </w:r>
      <w:proofErr w:type="spellStart"/>
      <w:r w:rsidRPr="006E7414">
        <w:rPr>
          <w:rFonts w:asciiTheme="minorHAnsi" w:eastAsia="Times New Roman" w:hAnsiTheme="minorHAnsi" w:cstheme="minorHAnsi"/>
          <w:sz w:val="22"/>
          <w:szCs w:val="22"/>
          <w:lang w:eastAsia="ar-SA"/>
        </w:rPr>
        <w:t>xml</w:t>
      </w:r>
      <w:proofErr w:type="spellEnd"/>
      <w:r w:rsidRPr="006E7414">
        <w:rPr>
          <w:rFonts w:asciiTheme="minorHAnsi" w:eastAsia="Times New Roman" w:hAnsiTheme="minorHAnsi" w:cstheme="minorHAnsi"/>
          <w:sz w:val="22"/>
          <w:szCs w:val="22"/>
          <w:lang w:eastAsia="ar-SA"/>
        </w:rPr>
        <w:t xml:space="preserve">) ze strony Zamawiającego, korzystając z opcji: </w:t>
      </w:r>
      <w:r w:rsidRPr="006E7414">
        <w:rPr>
          <w:rFonts w:asciiTheme="minorHAnsi" w:eastAsia="Times New Roman" w:hAnsiTheme="minorHAnsi" w:cstheme="minorHAnsi"/>
          <w:i/>
          <w:iCs/>
          <w:sz w:val="22"/>
          <w:szCs w:val="22"/>
          <w:lang w:eastAsia="ar-SA"/>
        </w:rPr>
        <w:t>„Zapisz element docelowy jako  …”</w:t>
      </w:r>
      <w:r w:rsidRPr="006E7414">
        <w:rPr>
          <w:rFonts w:asciiTheme="minorHAnsi" w:eastAsia="Times New Roman" w:hAnsiTheme="minorHAnsi" w:cstheme="minorHAnsi"/>
          <w:sz w:val="22"/>
          <w:szCs w:val="22"/>
          <w:lang w:eastAsia="ar-SA"/>
        </w:rPr>
        <w:t xml:space="preserve">  i zapisać go w wybranym miejscu na swoim komputerze.</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Następnie korzystając z serwisu JEDZ tj. wchodząc na stronę UZP: </w:t>
      </w:r>
    </w:p>
    <w:p w:rsidR="00B13DCF" w:rsidRPr="006E7414" w:rsidRDefault="0040214F" w:rsidP="00B13DCF">
      <w:pPr>
        <w:suppressAutoHyphens/>
        <w:jc w:val="both"/>
        <w:rPr>
          <w:rFonts w:asciiTheme="minorHAnsi" w:eastAsia="Times New Roman" w:hAnsiTheme="minorHAnsi" w:cstheme="minorHAnsi"/>
          <w:sz w:val="22"/>
          <w:szCs w:val="22"/>
          <w:lang w:eastAsia="ar-SA"/>
        </w:rPr>
      </w:pPr>
      <w:hyperlink r:id="rId39" w:history="1">
        <w:r w:rsidR="00B13DCF" w:rsidRPr="006E7414">
          <w:rPr>
            <w:rFonts w:asciiTheme="minorHAnsi" w:eastAsia="Times New Roman" w:hAnsiTheme="minorHAnsi" w:cstheme="minorHAnsi"/>
            <w:color w:val="0000FF"/>
            <w:sz w:val="22"/>
            <w:szCs w:val="22"/>
            <w:u w:val="single"/>
            <w:lang w:eastAsia="ar-SA"/>
          </w:rPr>
          <w:t>http://espd.uzp.gov.p</w:t>
        </w:r>
        <w:r w:rsidR="00B13DCF" w:rsidRPr="006E7414">
          <w:rPr>
            <w:rFonts w:asciiTheme="minorHAnsi" w:eastAsia="Times New Roman" w:hAnsiTheme="minorHAnsi" w:cstheme="minorHAnsi"/>
            <w:color w:val="0000FF"/>
            <w:sz w:val="22"/>
            <w:szCs w:val="22"/>
            <w:highlight w:val="yellow"/>
            <w:u w:val="single"/>
            <w:lang w:eastAsia="ar-SA"/>
          </w:rPr>
          <w:t>l</w:t>
        </w:r>
      </w:hyperlink>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należy dokonać załadowania pliku i można rozpocząć wypełnianie dokumentu w wersji elektronicznej.</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Informujemy, że na stronie Urzędu Zamówień Publicznych znajduje się Instrukcja</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 xml:space="preserve">wypełniania Jednolitego Europejskiego Dokumentu Zamówienia pod adresem: </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p>
    <w:p w:rsidR="00B13DCF" w:rsidRPr="006E7414" w:rsidRDefault="0040214F" w:rsidP="00B13DCF">
      <w:pPr>
        <w:suppressAutoHyphens/>
        <w:rPr>
          <w:rFonts w:asciiTheme="minorHAnsi" w:hAnsiTheme="minorHAnsi" w:cstheme="minorHAnsi"/>
          <w:sz w:val="22"/>
          <w:szCs w:val="22"/>
        </w:rPr>
      </w:pPr>
      <w:hyperlink r:id="rId40" w:history="1">
        <w:r w:rsidR="00B13DCF" w:rsidRPr="006E7414">
          <w:rPr>
            <w:rStyle w:val="Hipercze"/>
            <w:rFonts w:asciiTheme="minorHAnsi" w:hAnsiTheme="minorHAnsi" w:cstheme="minorHAnsi"/>
            <w:sz w:val="22"/>
            <w:szCs w:val="22"/>
          </w:rPr>
          <w:t>https://www.uzp.gov.pl/baza-wiedzy/prawo-zamowien-publicznych-regulacje/prawo-krajowe/jednolity-europejski-dokument-zamowienia</w:t>
        </w:r>
      </w:hyperlink>
    </w:p>
    <w:p w:rsidR="00B13DCF" w:rsidRPr="006E7414" w:rsidRDefault="00B13DCF" w:rsidP="00B13DCF">
      <w:pPr>
        <w:suppressAutoHyphens/>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A61CF9" w:rsidRPr="006E7414" w:rsidRDefault="00A61CF9" w:rsidP="00A61CF9">
      <w:pPr>
        <w:spacing w:after="160" w:line="259" w:lineRule="auto"/>
        <w:ind w:right="-1"/>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kwalifikowany podpis elektroniczny upoważnionego przedstawiciela Wykonawcy</w:t>
      </w:r>
    </w:p>
    <w:p w:rsidR="00B13DCF" w:rsidRPr="006E7414" w:rsidRDefault="00B13DCF" w:rsidP="00B13DCF">
      <w:pPr>
        <w:rPr>
          <w:rFonts w:asciiTheme="minorHAnsi" w:hAnsiTheme="minorHAnsi" w:cstheme="minorHAnsi"/>
          <w:b/>
          <w:i/>
          <w:iCs/>
          <w:sz w:val="22"/>
          <w:szCs w:val="22"/>
          <w:u w:val="single"/>
        </w:rPr>
      </w:pPr>
    </w:p>
    <w:p w:rsidR="00B13DCF" w:rsidRPr="006E7414" w:rsidRDefault="00B13DCF" w:rsidP="000036E1">
      <w:pPr>
        <w:jc w:val="right"/>
        <w:rPr>
          <w:rFonts w:asciiTheme="minorHAnsi" w:hAnsiTheme="minorHAnsi" w:cstheme="minorHAnsi"/>
          <w:b/>
          <w:snapToGrid w:val="0"/>
          <w:sz w:val="22"/>
          <w:szCs w:val="22"/>
        </w:rPr>
      </w:pPr>
    </w:p>
    <w:p w:rsidR="00B13DCF" w:rsidRPr="006E7414" w:rsidRDefault="00B13DCF" w:rsidP="000036E1">
      <w:pPr>
        <w:jc w:val="right"/>
        <w:rPr>
          <w:rFonts w:asciiTheme="minorHAnsi" w:hAnsiTheme="minorHAnsi" w:cstheme="minorHAnsi"/>
          <w:b/>
          <w:snapToGrid w:val="0"/>
          <w:sz w:val="22"/>
          <w:szCs w:val="22"/>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2A2ADD" w:rsidRDefault="002A2ADD" w:rsidP="000036E1">
      <w:pPr>
        <w:jc w:val="right"/>
        <w:rPr>
          <w:rFonts w:asciiTheme="minorHAnsi" w:hAnsiTheme="minorHAnsi" w:cstheme="minorHAnsi"/>
          <w:b/>
          <w:i/>
          <w:snapToGrid w:val="0"/>
          <w:color w:val="548DD4" w:themeColor="text2" w:themeTint="99"/>
          <w:sz w:val="22"/>
          <w:szCs w:val="22"/>
          <w:u w:val="single"/>
        </w:rPr>
      </w:pPr>
    </w:p>
    <w:p w:rsidR="000036E1" w:rsidRPr="006E7414" w:rsidRDefault="00B13DCF" w:rsidP="000036E1">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t>Załącznik nr</w:t>
      </w:r>
      <w:r w:rsidR="008D6087" w:rsidRPr="006E7414">
        <w:rPr>
          <w:rFonts w:asciiTheme="minorHAnsi" w:hAnsiTheme="minorHAnsi" w:cstheme="minorHAnsi"/>
          <w:b/>
          <w:i/>
          <w:snapToGrid w:val="0"/>
          <w:color w:val="548DD4" w:themeColor="text2" w:themeTint="99"/>
          <w:sz w:val="22"/>
          <w:szCs w:val="22"/>
          <w:u w:val="single"/>
        </w:rPr>
        <w:t>.</w:t>
      </w:r>
      <w:r w:rsidR="00B508A6" w:rsidRPr="006E7414">
        <w:rPr>
          <w:rFonts w:asciiTheme="minorHAnsi" w:hAnsiTheme="minorHAnsi" w:cstheme="minorHAnsi"/>
          <w:b/>
          <w:i/>
          <w:snapToGrid w:val="0"/>
          <w:color w:val="548DD4" w:themeColor="text2" w:themeTint="99"/>
          <w:sz w:val="22"/>
          <w:szCs w:val="22"/>
          <w:u w:val="single"/>
        </w:rPr>
        <w:t xml:space="preserve"> 7</w:t>
      </w:r>
      <w:r w:rsidR="008D6087" w:rsidRPr="006E7414">
        <w:rPr>
          <w:rFonts w:asciiTheme="minorHAnsi" w:hAnsiTheme="minorHAnsi" w:cstheme="minorHAnsi"/>
          <w:b/>
          <w:i/>
          <w:snapToGrid w:val="0"/>
          <w:color w:val="548DD4" w:themeColor="text2" w:themeTint="99"/>
          <w:sz w:val="22"/>
          <w:szCs w:val="22"/>
          <w:u w:val="single"/>
        </w:rPr>
        <w:t xml:space="preserve"> </w:t>
      </w:r>
    </w:p>
    <w:p w:rsidR="00076926" w:rsidRPr="006E7414" w:rsidRDefault="00076926" w:rsidP="001C1E4C">
      <w:pPr>
        <w:jc w:val="right"/>
        <w:rPr>
          <w:rFonts w:asciiTheme="minorHAnsi" w:hAnsiTheme="minorHAnsi" w:cstheme="minorHAnsi"/>
          <w:b/>
          <w:bCs/>
          <w:color w:val="FF0000"/>
          <w:sz w:val="22"/>
          <w:szCs w:val="22"/>
        </w:rPr>
      </w:pPr>
    </w:p>
    <w:p w:rsidR="00665262" w:rsidRPr="006E7414" w:rsidRDefault="00665262" w:rsidP="00665262">
      <w:pPr>
        <w:jc w:val="both"/>
        <w:rPr>
          <w:rFonts w:asciiTheme="minorHAnsi" w:hAnsiTheme="minorHAnsi" w:cstheme="minorHAnsi"/>
          <w:b/>
          <w:color w:val="FF0000"/>
          <w:sz w:val="22"/>
          <w:szCs w:val="22"/>
        </w:rPr>
      </w:pPr>
    </w:p>
    <w:p w:rsidR="00665262" w:rsidRPr="006E7414" w:rsidRDefault="00665262" w:rsidP="00665262">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33280A">
        <w:rPr>
          <w:rFonts w:asciiTheme="minorHAnsi" w:hAnsiTheme="minorHAnsi" w:cstheme="minorHAnsi"/>
          <w:b/>
          <w:bCs/>
          <w:sz w:val="22"/>
          <w:szCs w:val="22"/>
        </w:rPr>
        <w:t>76</w:t>
      </w:r>
      <w:r w:rsidR="0094137E"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6511C7" w:rsidRPr="006E7414" w:rsidRDefault="006511C7" w:rsidP="00665262">
      <w:pPr>
        <w:rPr>
          <w:rFonts w:asciiTheme="minorHAnsi" w:hAnsiTheme="minorHAnsi" w:cstheme="minorHAnsi"/>
          <w:b/>
          <w:bCs/>
          <w:sz w:val="22"/>
          <w:szCs w:val="22"/>
        </w:rPr>
      </w:pPr>
    </w:p>
    <w:p w:rsidR="00665262" w:rsidRPr="006E7414" w:rsidRDefault="00665262" w:rsidP="006511C7">
      <w:pPr>
        <w:pStyle w:val="tyt"/>
        <w:rPr>
          <w:rFonts w:asciiTheme="minorHAnsi" w:hAnsiTheme="minorHAnsi" w:cstheme="minorHAnsi"/>
          <w:sz w:val="22"/>
          <w:szCs w:val="22"/>
        </w:rPr>
      </w:pPr>
      <w:r w:rsidRPr="006E7414">
        <w:rPr>
          <w:rFonts w:asciiTheme="minorHAnsi" w:hAnsiTheme="minorHAnsi" w:cstheme="minorHAnsi"/>
          <w:sz w:val="22"/>
          <w:szCs w:val="22"/>
        </w:rPr>
        <w:t>Oświadc</w:t>
      </w:r>
      <w:r w:rsidR="00B01802" w:rsidRPr="006E7414">
        <w:rPr>
          <w:rFonts w:asciiTheme="minorHAnsi" w:hAnsiTheme="minorHAnsi" w:cstheme="minorHAnsi"/>
          <w:sz w:val="22"/>
          <w:szCs w:val="22"/>
        </w:rPr>
        <w:t>zenie w trybie art. 108</w:t>
      </w:r>
      <w:r w:rsidRPr="006E7414">
        <w:rPr>
          <w:rFonts w:asciiTheme="minorHAnsi" w:hAnsiTheme="minorHAnsi" w:cstheme="minorHAnsi"/>
          <w:sz w:val="22"/>
          <w:szCs w:val="22"/>
        </w:rPr>
        <w:t xml:space="preserve"> ust. </w:t>
      </w:r>
      <w:r w:rsidR="00B01802" w:rsidRPr="006E7414">
        <w:rPr>
          <w:rFonts w:asciiTheme="minorHAnsi" w:hAnsiTheme="minorHAnsi" w:cstheme="minorHAnsi"/>
          <w:sz w:val="22"/>
          <w:szCs w:val="22"/>
        </w:rPr>
        <w:t>5</w:t>
      </w:r>
      <w:r w:rsidRPr="006E7414">
        <w:rPr>
          <w:rFonts w:asciiTheme="minorHAnsi" w:hAnsiTheme="minorHAnsi" w:cstheme="minorHAnsi"/>
          <w:sz w:val="22"/>
          <w:szCs w:val="22"/>
        </w:rPr>
        <w:t xml:space="preserve">  </w:t>
      </w:r>
      <w:r w:rsidR="006511C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ustawy Prawo zamówień publicznych</w:t>
      </w:r>
    </w:p>
    <w:p w:rsidR="00665262" w:rsidRPr="006E7414" w:rsidRDefault="00984626" w:rsidP="006511C7">
      <w:pPr>
        <w:pStyle w:val="tyt"/>
        <w:rPr>
          <w:rFonts w:asciiTheme="minorHAnsi" w:hAnsiTheme="minorHAnsi" w:cstheme="minorHAnsi"/>
          <w:sz w:val="22"/>
          <w:szCs w:val="22"/>
        </w:rPr>
      </w:pPr>
      <w:r w:rsidRPr="006E7414">
        <w:rPr>
          <w:rFonts w:asciiTheme="minorHAnsi" w:hAnsiTheme="minorHAnsi" w:cstheme="minorHAnsi"/>
          <w:sz w:val="22"/>
          <w:szCs w:val="22"/>
        </w:rPr>
        <w:t xml:space="preserve">z dnia 11 września </w:t>
      </w:r>
      <w:r w:rsidR="00665262" w:rsidRPr="006E7414">
        <w:rPr>
          <w:rFonts w:asciiTheme="minorHAnsi" w:hAnsiTheme="minorHAnsi" w:cstheme="minorHAnsi"/>
          <w:sz w:val="22"/>
          <w:szCs w:val="22"/>
        </w:rPr>
        <w:t>20</w:t>
      </w:r>
      <w:r w:rsidRPr="006E7414">
        <w:rPr>
          <w:rFonts w:asciiTheme="minorHAnsi" w:hAnsiTheme="minorHAnsi" w:cstheme="minorHAnsi"/>
          <w:sz w:val="22"/>
          <w:szCs w:val="22"/>
        </w:rPr>
        <w:t>19</w:t>
      </w:r>
      <w:r w:rsidR="00B508A6" w:rsidRPr="006E7414">
        <w:rPr>
          <w:rFonts w:asciiTheme="minorHAnsi" w:hAnsiTheme="minorHAnsi" w:cstheme="minorHAnsi"/>
          <w:sz w:val="22"/>
          <w:szCs w:val="22"/>
        </w:rPr>
        <w:t xml:space="preserve"> r. (Dz. U. z 202</w:t>
      </w:r>
      <w:r w:rsidR="00A13B16">
        <w:rPr>
          <w:rFonts w:asciiTheme="minorHAnsi" w:hAnsiTheme="minorHAnsi" w:cstheme="minorHAnsi"/>
          <w:sz w:val="22"/>
          <w:szCs w:val="22"/>
        </w:rPr>
        <w:t>3</w:t>
      </w:r>
      <w:r w:rsidR="00B508A6" w:rsidRPr="006E7414">
        <w:rPr>
          <w:rFonts w:asciiTheme="minorHAnsi" w:hAnsiTheme="minorHAnsi" w:cstheme="minorHAnsi"/>
          <w:sz w:val="22"/>
          <w:szCs w:val="22"/>
        </w:rPr>
        <w:t xml:space="preserve"> r. poz. </w:t>
      </w:r>
      <w:r w:rsidR="0002404A">
        <w:rPr>
          <w:rFonts w:asciiTheme="minorHAnsi" w:hAnsiTheme="minorHAnsi" w:cstheme="minorHAnsi"/>
          <w:sz w:val="22"/>
          <w:szCs w:val="22"/>
        </w:rPr>
        <w:t>1</w:t>
      </w:r>
      <w:r w:rsidR="00A13B16">
        <w:rPr>
          <w:rFonts w:asciiTheme="minorHAnsi" w:hAnsiTheme="minorHAnsi" w:cstheme="minorHAnsi"/>
          <w:sz w:val="22"/>
          <w:szCs w:val="22"/>
        </w:rPr>
        <w:t>605</w:t>
      </w:r>
      <w:r w:rsidR="00665262" w:rsidRPr="006E7414">
        <w:rPr>
          <w:rFonts w:asciiTheme="minorHAnsi" w:hAnsiTheme="minorHAnsi" w:cstheme="minorHAnsi"/>
          <w:sz w:val="22"/>
          <w:szCs w:val="22"/>
        </w:rPr>
        <w:t xml:space="preserve"> z </w:t>
      </w:r>
      <w:proofErr w:type="spellStart"/>
      <w:r w:rsidR="00665262" w:rsidRPr="006E7414">
        <w:rPr>
          <w:rFonts w:asciiTheme="minorHAnsi" w:hAnsiTheme="minorHAnsi" w:cstheme="minorHAnsi"/>
          <w:sz w:val="22"/>
          <w:szCs w:val="22"/>
        </w:rPr>
        <w:t>późn</w:t>
      </w:r>
      <w:proofErr w:type="spellEnd"/>
      <w:r w:rsidR="00665262" w:rsidRPr="006E7414">
        <w:rPr>
          <w:rFonts w:asciiTheme="minorHAnsi" w:hAnsiTheme="minorHAnsi" w:cstheme="minorHAnsi"/>
          <w:sz w:val="22"/>
          <w:szCs w:val="22"/>
        </w:rPr>
        <w:t>. zm.)</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Nazwa Wykonawcy: .........................................................................................................................................</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Adres Wykonawcy: ..........................................................................................................................................</w:t>
      </w:r>
    </w:p>
    <w:p w:rsidR="00665262" w:rsidRPr="006E7414" w:rsidRDefault="00665262" w:rsidP="00665262">
      <w:pPr>
        <w:rPr>
          <w:rFonts w:asciiTheme="minorHAnsi" w:hAnsiTheme="minorHAnsi" w:cstheme="minorHAnsi"/>
          <w:sz w:val="22"/>
          <w:szCs w:val="22"/>
          <w:lang w:eastAsia="ar-SA"/>
        </w:rPr>
      </w:pPr>
    </w:p>
    <w:p w:rsidR="00665262" w:rsidRPr="006E7414" w:rsidRDefault="00665262" w:rsidP="00665262">
      <w:pPr>
        <w:spacing w:line="360" w:lineRule="auto"/>
        <w:ind w:firstLine="390"/>
        <w:jc w:val="both"/>
        <w:rPr>
          <w:rFonts w:asciiTheme="minorHAnsi" w:hAnsiTheme="minorHAnsi" w:cstheme="minorHAnsi"/>
          <w:sz w:val="22"/>
          <w:szCs w:val="22"/>
        </w:rPr>
      </w:pPr>
      <w:bookmarkStart w:id="17" w:name="_Hlk69470489"/>
      <w:r w:rsidRPr="006E7414">
        <w:rPr>
          <w:rFonts w:asciiTheme="minorHAnsi" w:hAnsiTheme="minorHAnsi" w:cstheme="minorHAnsi"/>
          <w:sz w:val="22"/>
          <w:szCs w:val="22"/>
        </w:rPr>
        <w:t xml:space="preserve">Przystępując jako Wykonawca do udziału w postępowaniu o udzielenie zamówienia publicznego nr sprawy </w:t>
      </w:r>
      <w:r w:rsidRPr="006E7414">
        <w:rPr>
          <w:rFonts w:asciiTheme="minorHAnsi" w:hAnsiTheme="minorHAnsi" w:cstheme="minorHAnsi"/>
          <w:b/>
          <w:sz w:val="22"/>
          <w:szCs w:val="22"/>
        </w:rPr>
        <w:t>ZP/</w:t>
      </w:r>
      <w:r w:rsidR="00DF4231" w:rsidRPr="006E7414">
        <w:rPr>
          <w:rFonts w:asciiTheme="minorHAnsi" w:hAnsiTheme="minorHAnsi" w:cstheme="minorHAnsi"/>
          <w:b/>
          <w:sz w:val="22"/>
          <w:szCs w:val="22"/>
        </w:rPr>
        <w:t xml:space="preserve"> </w:t>
      </w:r>
      <w:r w:rsidR="0033280A">
        <w:rPr>
          <w:rFonts w:asciiTheme="minorHAnsi" w:hAnsiTheme="minorHAnsi" w:cstheme="minorHAnsi"/>
          <w:b/>
          <w:sz w:val="22"/>
          <w:szCs w:val="22"/>
        </w:rPr>
        <w:t>76</w:t>
      </w:r>
      <w:r w:rsidR="0094137E" w:rsidRPr="006E7414">
        <w:rPr>
          <w:rFonts w:asciiTheme="minorHAnsi" w:hAnsiTheme="minorHAnsi" w:cstheme="minorHAnsi"/>
          <w:b/>
          <w:sz w:val="22"/>
          <w:szCs w:val="22"/>
        </w:rPr>
        <w:t>/202</w:t>
      </w:r>
      <w:r w:rsidR="002A2ADD">
        <w:rPr>
          <w:rFonts w:asciiTheme="minorHAnsi" w:hAnsiTheme="minorHAnsi" w:cstheme="minorHAnsi"/>
          <w:b/>
          <w:sz w:val="22"/>
          <w:szCs w:val="22"/>
        </w:rPr>
        <w:t>4</w:t>
      </w:r>
      <w:r w:rsidRPr="006E7414">
        <w:rPr>
          <w:rFonts w:asciiTheme="minorHAnsi" w:hAnsiTheme="minorHAnsi" w:cstheme="minorHAnsi"/>
          <w:sz w:val="22"/>
          <w:szCs w:val="22"/>
        </w:rPr>
        <w:t xml:space="preserve">, </w:t>
      </w:r>
      <w:bookmarkEnd w:id="17"/>
      <w:r w:rsidRPr="006E7414">
        <w:rPr>
          <w:rFonts w:asciiTheme="minorHAnsi" w:hAnsiTheme="minorHAnsi" w:cstheme="minorHAnsi"/>
          <w:sz w:val="22"/>
          <w:szCs w:val="22"/>
        </w:rPr>
        <w:t xml:space="preserve">po zapoznaniu się z zamieszczoną na stronie internetowej informacją, o której mowa w art. </w:t>
      </w:r>
      <w:r w:rsidR="0056440B" w:rsidRPr="006E7414">
        <w:rPr>
          <w:rFonts w:asciiTheme="minorHAnsi" w:hAnsiTheme="minorHAnsi" w:cstheme="minorHAnsi"/>
          <w:sz w:val="22"/>
          <w:szCs w:val="22"/>
        </w:rPr>
        <w:t>108</w:t>
      </w:r>
      <w:r w:rsidRPr="006E7414">
        <w:rPr>
          <w:rFonts w:asciiTheme="minorHAnsi" w:hAnsiTheme="minorHAnsi" w:cstheme="minorHAnsi"/>
          <w:sz w:val="22"/>
          <w:szCs w:val="22"/>
        </w:rPr>
        <w:t xml:space="preserve"> ust. 5</w:t>
      </w:r>
      <w:r w:rsidR="0056440B"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niniejszym informujemy, że:</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1) nie należymy do żadnej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 xml:space="preserve">1689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xml:space="preserve">. zm.).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2) z żadnym z Wykonawców, którzy złożyli oferty w przedmiotowym postępowaniu o udzielenie zamówienia, nie należymy do tej samej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1689</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665262" w:rsidRPr="006E7414" w:rsidRDefault="00665262" w:rsidP="00665262">
      <w:pPr>
        <w:spacing w:line="360" w:lineRule="auto"/>
        <w:rPr>
          <w:rFonts w:asciiTheme="minorHAnsi" w:hAnsiTheme="minorHAnsi" w:cstheme="minorHAnsi"/>
          <w:sz w:val="22"/>
          <w:szCs w:val="22"/>
        </w:rPr>
      </w:pPr>
      <w:r w:rsidRPr="006E7414">
        <w:rPr>
          <w:rFonts w:asciiTheme="minorHAnsi" w:hAnsiTheme="minorHAnsi" w:cstheme="minorHAnsi"/>
          <w:sz w:val="22"/>
          <w:szCs w:val="22"/>
        </w:rPr>
        <w:t>* 3) należymy do tej samej grupy kapitałowej łącznie z nw. Wykonawcami, którzy złożyli odrębne oferty w przedmiotowym postępowaniu o udzielenie zamówienia**:</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1)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2)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3) ………………………………………………………………………………………….</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B173FE">
      <w:pPr>
        <w:rPr>
          <w:rFonts w:asciiTheme="minorHAnsi" w:hAnsiTheme="minorHAnsi" w:cstheme="minorHAnsi"/>
          <w:i/>
          <w:iCs/>
          <w:sz w:val="22"/>
          <w:szCs w:val="22"/>
        </w:rPr>
      </w:pPr>
      <w:r w:rsidRPr="006E7414">
        <w:rPr>
          <w:rFonts w:asciiTheme="minorHAnsi" w:hAnsiTheme="minorHAnsi" w:cstheme="minorHAnsi"/>
          <w:i/>
          <w:iCs/>
          <w:sz w:val="22"/>
          <w:szCs w:val="22"/>
        </w:rPr>
        <w:t>*niepotrzebne skreślić</w:t>
      </w:r>
    </w:p>
    <w:p w:rsidR="00B173FE" w:rsidRPr="006E7414" w:rsidRDefault="00B173FE" w:rsidP="00B173FE">
      <w:pPr>
        <w:jc w:val="both"/>
        <w:rPr>
          <w:rFonts w:asciiTheme="minorHAnsi" w:hAnsiTheme="minorHAnsi" w:cstheme="minorHAnsi"/>
          <w:i/>
          <w:iCs/>
          <w:sz w:val="22"/>
          <w:szCs w:val="22"/>
        </w:rPr>
      </w:pPr>
      <w:r w:rsidRPr="006E7414">
        <w:rPr>
          <w:rFonts w:asciiTheme="minorHAnsi" w:hAnsiTheme="minorHAnsi" w:cstheme="minorHAns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1C1E4C" w:rsidRPr="006E7414" w:rsidRDefault="00B13DCF" w:rsidP="00B13DCF">
      <w:pPr>
        <w:suppressAutoHyphens/>
        <w:ind w:left="4947" w:firstLine="408"/>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 xml:space="preserve">Kwalifikowany </w:t>
      </w:r>
      <w:r w:rsidR="001C1E4C" w:rsidRPr="006E7414">
        <w:rPr>
          <w:rFonts w:asciiTheme="minorHAnsi" w:hAnsiTheme="minorHAnsi" w:cstheme="minorHAnsi"/>
          <w:b/>
          <w:bCs/>
          <w:i/>
          <w:iCs/>
          <w:sz w:val="22"/>
          <w:szCs w:val="22"/>
        </w:rPr>
        <w:t xml:space="preserve">podpis </w:t>
      </w:r>
      <w:r w:rsidR="008D6087" w:rsidRPr="006E7414">
        <w:rPr>
          <w:rFonts w:asciiTheme="minorHAnsi" w:hAnsiTheme="minorHAnsi" w:cstheme="minorHAnsi"/>
          <w:b/>
          <w:bCs/>
          <w:i/>
          <w:iCs/>
          <w:sz w:val="22"/>
          <w:szCs w:val="22"/>
        </w:rPr>
        <w:t xml:space="preserve">elektroniczny </w:t>
      </w:r>
      <w:r w:rsidRPr="006E7414">
        <w:rPr>
          <w:rFonts w:asciiTheme="minorHAnsi" w:hAnsiTheme="minorHAnsi" w:cstheme="minorHAnsi"/>
          <w:b/>
          <w:bCs/>
          <w:i/>
          <w:iCs/>
          <w:sz w:val="22"/>
          <w:szCs w:val="22"/>
        </w:rPr>
        <w:t xml:space="preserve">upoważnionego </w:t>
      </w:r>
      <w:r w:rsidR="001C1E4C" w:rsidRPr="006E7414">
        <w:rPr>
          <w:rFonts w:asciiTheme="minorHAnsi" w:hAnsiTheme="minorHAnsi" w:cstheme="minorHAnsi"/>
          <w:b/>
          <w:bCs/>
          <w:i/>
          <w:iCs/>
          <w:sz w:val="22"/>
          <w:szCs w:val="22"/>
        </w:rPr>
        <w:t>przedstawiciela Wykonawcy</w:t>
      </w:r>
    </w:p>
    <w:p w:rsidR="001C1E4C" w:rsidRPr="006E7414" w:rsidRDefault="001C1E4C" w:rsidP="00B173FE">
      <w:pPr>
        <w:rPr>
          <w:rFonts w:asciiTheme="minorHAnsi" w:hAnsiTheme="minorHAnsi" w:cstheme="minorHAnsi"/>
          <w:b/>
          <w:i/>
          <w:snapToGrid w:val="0"/>
          <w:sz w:val="22"/>
          <w:szCs w:val="22"/>
          <w:u w:val="single"/>
        </w:rPr>
      </w:pPr>
    </w:p>
    <w:p w:rsidR="00502D95" w:rsidRPr="006E7414" w:rsidRDefault="00502D95" w:rsidP="00502D95">
      <w:pPr>
        <w:tabs>
          <w:tab w:val="num" w:pos="1440"/>
          <w:tab w:val="num" w:pos="1800"/>
        </w:tabs>
        <w:rPr>
          <w:rFonts w:asciiTheme="minorHAnsi" w:hAnsiTheme="minorHAnsi" w:cstheme="minorHAnsi"/>
          <w:sz w:val="22"/>
          <w:szCs w:val="22"/>
        </w:rPr>
      </w:pPr>
    </w:p>
    <w:p w:rsidR="001C6C20" w:rsidRPr="006E7414" w:rsidRDefault="0040370D" w:rsidP="0040370D">
      <w:pPr>
        <w:suppressAutoHyphens/>
        <w:spacing w:after="120"/>
        <w:ind w:left="709" w:firstLine="709"/>
        <w:jc w:val="both"/>
        <w:rPr>
          <w:rFonts w:asciiTheme="minorHAnsi" w:eastAsia="Times New Roman" w:hAnsiTheme="minorHAnsi" w:cstheme="minorHAnsi"/>
          <w:b/>
          <w:sz w:val="22"/>
          <w:szCs w:val="22"/>
          <w:lang w:eastAsia="ar-SA"/>
        </w:rPr>
      </w:pP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t xml:space="preserve">                                                         </w:t>
      </w:r>
    </w:p>
    <w:p w:rsidR="00A61CF9" w:rsidRDefault="00A61CF9" w:rsidP="001C6C20">
      <w:pPr>
        <w:suppressAutoHyphens/>
        <w:spacing w:after="120"/>
        <w:ind w:left="709" w:firstLine="709"/>
        <w:jc w:val="right"/>
        <w:rPr>
          <w:rFonts w:asciiTheme="minorHAnsi" w:eastAsia="Times New Roman" w:hAnsiTheme="minorHAnsi" w:cstheme="minorHAnsi"/>
          <w:b/>
          <w:i/>
          <w:color w:val="548DD4" w:themeColor="text2" w:themeTint="99"/>
          <w:sz w:val="22"/>
          <w:szCs w:val="22"/>
          <w:u w:val="single"/>
        </w:rPr>
      </w:pPr>
    </w:p>
    <w:p w:rsidR="00B13DCF" w:rsidRPr="006E7414" w:rsidRDefault="00B13DCF" w:rsidP="001C6C20">
      <w:pPr>
        <w:suppressAutoHyphens/>
        <w:spacing w:after="120"/>
        <w:ind w:left="709" w:firstLine="709"/>
        <w:jc w:val="right"/>
        <w:rPr>
          <w:rFonts w:asciiTheme="minorHAnsi" w:eastAsia="Times New Roman" w:hAnsiTheme="minorHAnsi" w:cstheme="minorHAnsi"/>
          <w:sz w:val="22"/>
          <w:szCs w:val="22"/>
          <w:lang w:eastAsia="ar-SA"/>
        </w:rPr>
      </w:pPr>
      <w:r w:rsidRPr="006E7414">
        <w:rPr>
          <w:rFonts w:asciiTheme="minorHAnsi" w:eastAsia="Times New Roman" w:hAnsiTheme="minorHAnsi" w:cstheme="minorHAnsi"/>
          <w:b/>
          <w:i/>
          <w:color w:val="548DD4" w:themeColor="text2" w:themeTint="99"/>
          <w:sz w:val="22"/>
          <w:szCs w:val="22"/>
          <w:u w:val="single"/>
        </w:rPr>
        <w:t xml:space="preserve">Załącznik nr </w:t>
      </w:r>
      <w:r w:rsidR="0040370D" w:rsidRPr="006E7414">
        <w:rPr>
          <w:rFonts w:asciiTheme="minorHAnsi" w:eastAsia="Times New Roman" w:hAnsiTheme="minorHAnsi" w:cstheme="minorHAnsi"/>
          <w:b/>
          <w:i/>
          <w:color w:val="548DD4" w:themeColor="text2" w:themeTint="99"/>
          <w:sz w:val="22"/>
          <w:szCs w:val="22"/>
          <w:u w:val="single"/>
        </w:rPr>
        <w:t>8</w:t>
      </w: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b/>
          <w:bCs/>
          <w:sz w:val="22"/>
          <w:szCs w:val="22"/>
        </w:rPr>
        <w:t xml:space="preserve">INFORMACJA Z KRAJOWEGO REJESTRU KARNEGO, sporządzonej nie wcześniej niż 6 miesięcy przed jej złożeniem, </w:t>
      </w:r>
      <w:r w:rsidRPr="006E7414">
        <w:rPr>
          <w:rFonts w:asciiTheme="minorHAnsi" w:eastAsia="Times New Roman" w:hAnsiTheme="minorHAnsi" w:cstheme="minorHAnsi"/>
          <w:sz w:val="22"/>
          <w:szCs w:val="22"/>
        </w:rPr>
        <w:t xml:space="preserve">w zakresie: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a) art. 108 ust. 1 pkt 1 i 2 ustawy z dnia 11 września 2019 r. – Prawo zamówień publicznych, zwanej dalej „ustawą”,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b) art. 108 ust. 1 pkt 4 ustawy, dotyczącej orzeczenia zakazu ubiegania się o zamówienie publiczne tytułem środka karnego; </w:t>
      </w:r>
    </w:p>
    <w:p w:rsidR="00225A4C" w:rsidRPr="006E7414" w:rsidRDefault="00225A4C" w:rsidP="00882CA3">
      <w:pPr>
        <w:jc w:val="both"/>
        <w:rPr>
          <w:rFonts w:asciiTheme="minorHAnsi" w:eastAsia="Times New Roman" w:hAnsiTheme="minorHAnsi" w:cstheme="minorHAnsi"/>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9</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właściwego naczelnika urzędu skarbowego potwierdzającego, że wykonawca nie zalega </w:t>
      </w:r>
      <w:r w:rsidRPr="006E7414">
        <w:rPr>
          <w:rFonts w:asciiTheme="minorHAnsi" w:eastAsia="Times New Roman" w:hAnsiTheme="minorHAnsi" w:cstheme="minorHAnsi"/>
          <w:bCs/>
          <w:sz w:val="22"/>
          <w:szCs w:val="22"/>
        </w:rPr>
        <w:br/>
        <w:t xml:space="preserve">z opłacaniem podatków i opłat, w zakresie art. 109 ust. 1 pkt 1 ustawy, wystawionego nie wcześniej </w:t>
      </w:r>
      <w:r w:rsidRPr="006E7414">
        <w:rPr>
          <w:rFonts w:asciiTheme="minorHAnsi" w:eastAsia="Times New Roman" w:hAnsiTheme="minorHAnsi" w:cstheme="minorHAnsi"/>
          <w:bCs/>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10</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11</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odpis lub informacja z Krajowego Rejestru Sądowego lub z Centralnej Ewidencji i Informacji </w:t>
      </w:r>
      <w:r w:rsidRPr="006E7414">
        <w:rPr>
          <w:rFonts w:asciiTheme="minorHAnsi" w:eastAsia="Times New Roman" w:hAnsiTheme="minorHAnsi" w:cstheme="minorHAnsi"/>
          <w:bCs/>
          <w:sz w:val="22"/>
          <w:szCs w:val="22"/>
        </w:rPr>
        <w:br/>
        <w:t xml:space="preserve">o Działalności Gospodarczej, w zakresie art. 109 ust. 1 pkt 4 ustawy, sporządzonych nie wcześniej </w:t>
      </w:r>
      <w:r w:rsidRPr="006E7414">
        <w:rPr>
          <w:rFonts w:asciiTheme="minorHAnsi" w:eastAsia="Times New Roman" w:hAnsiTheme="minorHAnsi" w:cstheme="minorHAnsi"/>
          <w:bCs/>
          <w:sz w:val="22"/>
          <w:szCs w:val="22"/>
        </w:rPr>
        <w:br/>
        <w:t>niż 3 miesiące przed jej złożeniem, jeżeli odrębne przepisy wymagają wpisu do rejestru lub ewidencji;</w:t>
      </w:r>
    </w:p>
    <w:p w:rsidR="00B13DCF" w:rsidRPr="006E7414" w:rsidRDefault="00B13DCF" w:rsidP="00882CA3">
      <w:pPr>
        <w:jc w:val="both"/>
        <w:rPr>
          <w:rFonts w:asciiTheme="minorHAnsi" w:eastAsia="Times New Roman" w:hAnsiTheme="minorHAnsi" w:cstheme="minorHAnsi"/>
          <w:sz w:val="22"/>
          <w:szCs w:val="22"/>
        </w:rPr>
      </w:pPr>
    </w:p>
    <w:p w:rsidR="00ED475D" w:rsidRPr="00A61CF9" w:rsidRDefault="00ED475D" w:rsidP="001C6C20">
      <w:pPr>
        <w:jc w:val="right"/>
        <w:rPr>
          <w:rFonts w:asciiTheme="minorHAnsi" w:eastAsia="Times New Roman" w:hAnsiTheme="minorHAnsi" w:cstheme="minorHAnsi"/>
          <w:b/>
          <w:i/>
          <w:color w:val="548DD4" w:themeColor="text2" w:themeTint="99"/>
          <w:sz w:val="22"/>
          <w:szCs w:val="22"/>
          <w:u w:val="single"/>
        </w:rPr>
      </w:pPr>
    </w:p>
    <w:sectPr w:rsidR="00ED475D" w:rsidRPr="00A61CF9" w:rsidSect="00460A33">
      <w:footerReference w:type="default" r:id="rId41"/>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8F1" w16cex:dateUtc="2022-03-03T08:29:00Z"/>
  <w16cex:commentExtensible w16cex:durableId="25CB0951" w16cex:dateUtc="2022-03-03T08:30:00Z"/>
  <w16cex:commentExtensible w16cex:durableId="25D03CF1" w16cex:dateUtc="2022-03-07T07:12:00Z"/>
  <w16cex:commentExtensible w16cex:durableId="25CB1A59" w16cex:dateUtc="2022-03-03T09:43:00Z"/>
  <w16cex:commentExtensible w16cex:durableId="25CB1F09" w16cex:dateUtc="2022-03-03T10:03:00Z"/>
  <w16cex:commentExtensible w16cex:durableId="25CB21EF" w16cex:dateUtc="2022-03-03T10:15:00Z"/>
  <w16cex:commentExtensible w16cex:durableId="25D03AC4" w16cex:dateUtc="2022-03-07T07:03:00Z"/>
  <w16cex:commentExtensible w16cex:durableId="25CB233E" w16cex:dateUtc="2022-03-03T10:21:00Z"/>
  <w16cex:commentExtensible w16cex:durableId="25CB235C" w16cex:dateUtc="2022-03-03T10:22:00Z"/>
  <w16cex:commentExtensible w16cex:durableId="25CB236C" w16cex:dateUtc="2022-03-03T10:22:00Z"/>
  <w16cex:commentExtensible w16cex:durableId="25CB23D5" w16cex:dateUtc="2022-03-03T10:24:00Z"/>
  <w16cex:commentExtensible w16cex:durableId="25D03B0B" w16cex:dateUtc="2022-03-07T07:04:00Z"/>
  <w16cex:commentExtensible w16cex:durableId="25D03B93" w16cex:dateUtc="2022-03-07T07:06:00Z"/>
  <w16cex:commentExtensible w16cex:durableId="25D03BB6" w16cex:dateUtc="2022-03-07T07:07:00Z"/>
  <w16cex:commentExtensible w16cex:durableId="25D03C0F" w16cex:dateUtc="2022-03-07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E2" w:rsidRDefault="00D96CE2">
      <w:pPr>
        <w:rPr>
          <w:rFonts w:cs="Times New Roman"/>
        </w:rPr>
      </w:pPr>
      <w:r>
        <w:rPr>
          <w:rFonts w:cs="Times New Roman"/>
        </w:rPr>
        <w:separator/>
      </w:r>
    </w:p>
  </w:endnote>
  <w:endnote w:type="continuationSeparator" w:id="0">
    <w:p w:rsidR="00D96CE2" w:rsidRDefault="00D96C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D96CE2" w:rsidRPr="00890C97" w:rsidRDefault="00D96CE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55232F93" wp14:editId="41E50267">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CE2" w:rsidRPr="00890C97" w:rsidRDefault="00D96C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232F93"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96CE2" w:rsidRPr="00890C97" w:rsidRDefault="00D96C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Pr="00A57BA7" w:rsidRDefault="00D96CE2"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D96CE2" w:rsidRDefault="00D96CE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E2" w:rsidRDefault="00D96CE2">
      <w:pPr>
        <w:rPr>
          <w:rFonts w:cs="Times New Roman"/>
        </w:rPr>
      </w:pPr>
      <w:r>
        <w:rPr>
          <w:rFonts w:cs="Times New Roman"/>
        </w:rPr>
        <w:separator/>
      </w:r>
    </w:p>
  </w:footnote>
  <w:footnote w:type="continuationSeparator" w:id="0">
    <w:p w:rsidR="00D96CE2" w:rsidRDefault="00D96C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8B3CE460"/>
    <w:name w:val="WW8Num28"/>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3" w15:restartNumberingAfterBreak="0">
    <w:nsid w:val="01054193"/>
    <w:multiLevelType w:val="hybridMultilevel"/>
    <w:tmpl w:val="CFCEA3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3307CFF"/>
    <w:multiLevelType w:val="multilevel"/>
    <w:tmpl w:val="7BD62034"/>
    <w:lvl w:ilvl="0">
      <w:start w:val="1"/>
      <w:numFmt w:val="decimal"/>
      <w:lvlText w:val="%1."/>
      <w:lvlJc w:val="left"/>
      <w:pPr>
        <w:tabs>
          <w:tab w:val="num" w:pos="450"/>
        </w:tabs>
        <w:ind w:left="450" w:hanging="450"/>
      </w:pPr>
      <w:rPr>
        <w:rFonts w:hint="default"/>
        <w:b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E712DFC"/>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F37696D"/>
    <w:multiLevelType w:val="hybridMultilevel"/>
    <w:tmpl w:val="D04CB01C"/>
    <w:lvl w:ilvl="0" w:tplc="B3126BE8">
      <w:start w:val="1"/>
      <w:numFmt w:val="decimal"/>
      <w:lvlText w:val="%1."/>
      <w:lvlJc w:val="left"/>
      <w:pPr>
        <w:ind w:left="720" w:hanging="360"/>
      </w:pPr>
      <w:rPr>
        <w:rFonts w:ascii="Arial" w:hAnsi="Arial" w:hint="default"/>
        <w:b w:val="0"/>
        <w:i w:val="0"/>
        <w:color w:val="auto"/>
        <w:sz w:val="20"/>
      </w:rPr>
    </w:lvl>
    <w:lvl w:ilvl="1" w:tplc="B3126BE8">
      <w:start w:val="1"/>
      <w:numFmt w:val="decimal"/>
      <w:lvlText w:val="%2."/>
      <w:lvlJc w:val="left"/>
      <w:pPr>
        <w:ind w:left="785" w:hanging="360"/>
      </w:pPr>
      <w:rPr>
        <w:rFonts w:ascii="Arial" w:hAnsi="Arial"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C36C3"/>
    <w:multiLevelType w:val="hybridMultilevel"/>
    <w:tmpl w:val="08260F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42357"/>
    <w:multiLevelType w:val="hybridMultilevel"/>
    <w:tmpl w:val="13E6C9AA"/>
    <w:lvl w:ilvl="0" w:tplc="ABB61558">
      <w:start w:val="2"/>
      <w:numFmt w:val="upperRoman"/>
      <w:lvlText w:val="%1."/>
      <w:lvlJc w:val="right"/>
      <w:pPr>
        <w:ind w:left="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83B1A7A"/>
    <w:multiLevelType w:val="hybridMultilevel"/>
    <w:tmpl w:val="BD2A976C"/>
    <w:lvl w:ilvl="0" w:tplc="0415000F">
      <w:start w:val="1"/>
      <w:numFmt w:val="decimal"/>
      <w:lvlText w:val="%1."/>
      <w:lvlJc w:val="left"/>
      <w:pPr>
        <w:ind w:left="50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0B2027"/>
    <w:multiLevelType w:val="hybridMultilevel"/>
    <w:tmpl w:val="5FD2659E"/>
    <w:lvl w:ilvl="0" w:tplc="0415000F">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CA0120"/>
    <w:multiLevelType w:val="hybridMultilevel"/>
    <w:tmpl w:val="9F6471B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4"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124B6D"/>
    <w:multiLevelType w:val="hybridMultilevel"/>
    <w:tmpl w:val="B4DE2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59DB5CD8"/>
    <w:multiLevelType w:val="multilevel"/>
    <w:tmpl w:val="D1900BE4"/>
    <w:lvl w:ilvl="0">
      <w:start w:val="1"/>
      <w:numFmt w:val="decimal"/>
      <w:lvlText w:val="%1."/>
      <w:lvlJc w:val="left"/>
      <w:pPr>
        <w:ind w:left="501" w:hanging="360"/>
      </w:pPr>
      <w:rPr>
        <w:rFonts w:hint="default"/>
        <w:b/>
      </w:rPr>
    </w:lvl>
    <w:lvl w:ilvl="1">
      <w:start w:val="1"/>
      <w:numFmt w:val="decimal"/>
      <w:isLgl/>
      <w:lvlText w:val="%1.%2."/>
      <w:lvlJc w:val="left"/>
      <w:pPr>
        <w:ind w:left="1215"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351" w:hanging="144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419" w:hanging="1800"/>
      </w:pPr>
      <w:rPr>
        <w:rFonts w:hint="default"/>
      </w:rPr>
    </w:lvl>
    <w:lvl w:ilvl="8">
      <w:start w:val="1"/>
      <w:numFmt w:val="decimal"/>
      <w:isLgl/>
      <w:lvlText w:val="%1.%2.%3.%4.%5.%6.%7.%8.%9."/>
      <w:lvlJc w:val="left"/>
      <w:pPr>
        <w:ind w:left="4773" w:hanging="1800"/>
      </w:pPr>
      <w:rPr>
        <w:rFonts w:hint="default"/>
      </w:rPr>
    </w:lvl>
  </w:abstractNum>
  <w:abstractNum w:abstractNumId="55" w15:restartNumberingAfterBreak="0">
    <w:nsid w:val="5B7C7ECB"/>
    <w:multiLevelType w:val="multilevel"/>
    <w:tmpl w:val="EDB82A5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578739A"/>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43017"/>
    <w:multiLevelType w:val="hybridMultilevel"/>
    <w:tmpl w:val="CFC087B8"/>
    <w:lvl w:ilvl="0" w:tplc="FED263C0">
      <w:start w:val="1"/>
      <w:numFmt w:val="decimal"/>
      <w:lvlText w:val="%1."/>
      <w:lvlJc w:val="left"/>
      <w:pPr>
        <w:ind w:left="50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2A0B2E"/>
    <w:multiLevelType w:val="hybridMultilevel"/>
    <w:tmpl w:val="16005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7279CF"/>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56"/>
  </w:num>
  <w:num w:numId="3">
    <w:abstractNumId w:val="49"/>
  </w:num>
  <w:num w:numId="4">
    <w:abstractNumId w:val="47"/>
  </w:num>
  <w:num w:numId="5">
    <w:abstractNumId w:val="25"/>
  </w:num>
  <w:num w:numId="6">
    <w:abstractNumId w:val="53"/>
  </w:num>
  <w:num w:numId="7">
    <w:abstractNumId w:val="63"/>
  </w:num>
  <w:num w:numId="8">
    <w:abstractNumId w:val="37"/>
  </w:num>
  <w:num w:numId="9">
    <w:abstractNumId w:val="55"/>
  </w:num>
  <w:num w:numId="10">
    <w:abstractNumId w:val="62"/>
  </w:num>
  <w:num w:numId="11">
    <w:abstractNumId w:val="51"/>
  </w:num>
  <w:num w:numId="12">
    <w:abstractNumId w:val="45"/>
  </w:num>
  <w:num w:numId="13">
    <w:abstractNumId w:val="36"/>
  </w:num>
  <w:num w:numId="14">
    <w:abstractNumId w:val="58"/>
  </w:num>
  <w:num w:numId="15">
    <w:abstractNumId w:val="27"/>
  </w:num>
  <w:num w:numId="16">
    <w:abstractNumId w:val="52"/>
  </w:num>
  <w:num w:numId="17">
    <w:abstractNumId w:val="26"/>
  </w:num>
  <w:num w:numId="18">
    <w:abstractNumId w:val="42"/>
  </w:num>
  <w:num w:numId="19">
    <w:abstractNumId w:val="50"/>
  </w:num>
  <w:num w:numId="20">
    <w:abstractNumId w:val="29"/>
  </w:num>
  <w:num w:numId="21">
    <w:abstractNumId w:val="2"/>
  </w:num>
  <w:num w:numId="22">
    <w:abstractNumId w:val="43"/>
  </w:num>
  <w:num w:numId="23">
    <w:abstractNumId w:val="46"/>
  </w:num>
  <w:num w:numId="24">
    <w:abstractNumId w:val="35"/>
  </w:num>
  <w:num w:numId="25">
    <w:abstractNumId w:val="41"/>
  </w:num>
  <w:num w:numId="26">
    <w:abstractNumId w:val="33"/>
  </w:num>
  <w:num w:numId="27">
    <w:abstractNumId w:val="24"/>
  </w:num>
  <w:num w:numId="28">
    <w:abstractNumId w:val="54"/>
  </w:num>
  <w:num w:numId="29">
    <w:abstractNumId w:val="38"/>
  </w:num>
  <w:num w:numId="30">
    <w:abstractNumId w:val="28"/>
  </w:num>
  <w:num w:numId="31">
    <w:abstractNumId w:val="44"/>
  </w:num>
  <w:num w:numId="32">
    <w:abstractNumId w:val="3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57"/>
  </w:num>
  <w:num w:numId="40">
    <w:abstractNumId w:val="64"/>
  </w:num>
  <w:num w:numId="41">
    <w:abstractNumId w:val="59"/>
  </w:num>
  <w:num w:numId="42">
    <w:abstractNumId w:val="60"/>
  </w:num>
  <w:num w:numId="43">
    <w:abstractNumId w:val="48"/>
  </w:num>
  <w:num w:numId="44">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C49"/>
    <w:rsid w:val="00003219"/>
    <w:rsid w:val="000036E1"/>
    <w:rsid w:val="0000396E"/>
    <w:rsid w:val="00004644"/>
    <w:rsid w:val="00004DFD"/>
    <w:rsid w:val="000051CC"/>
    <w:rsid w:val="0000597A"/>
    <w:rsid w:val="00006333"/>
    <w:rsid w:val="00006C40"/>
    <w:rsid w:val="00007CD3"/>
    <w:rsid w:val="00010936"/>
    <w:rsid w:val="00012EE6"/>
    <w:rsid w:val="000135B3"/>
    <w:rsid w:val="00014658"/>
    <w:rsid w:val="00014B2F"/>
    <w:rsid w:val="00014FAA"/>
    <w:rsid w:val="00016C3A"/>
    <w:rsid w:val="000173A8"/>
    <w:rsid w:val="0001745B"/>
    <w:rsid w:val="00021D79"/>
    <w:rsid w:val="00023A68"/>
    <w:rsid w:val="00023B41"/>
    <w:rsid w:val="00023FE6"/>
    <w:rsid w:val="0002404A"/>
    <w:rsid w:val="00024AAB"/>
    <w:rsid w:val="00024BF5"/>
    <w:rsid w:val="000257E8"/>
    <w:rsid w:val="00026789"/>
    <w:rsid w:val="0002710B"/>
    <w:rsid w:val="00027552"/>
    <w:rsid w:val="00032BA6"/>
    <w:rsid w:val="000330F3"/>
    <w:rsid w:val="0003370F"/>
    <w:rsid w:val="00034D9E"/>
    <w:rsid w:val="00035040"/>
    <w:rsid w:val="0003663F"/>
    <w:rsid w:val="000421BD"/>
    <w:rsid w:val="00044342"/>
    <w:rsid w:val="00046144"/>
    <w:rsid w:val="00046EEB"/>
    <w:rsid w:val="00046FB7"/>
    <w:rsid w:val="0004700D"/>
    <w:rsid w:val="00047607"/>
    <w:rsid w:val="000519E5"/>
    <w:rsid w:val="00051E8E"/>
    <w:rsid w:val="00052CAD"/>
    <w:rsid w:val="000539BB"/>
    <w:rsid w:val="00054126"/>
    <w:rsid w:val="000541B1"/>
    <w:rsid w:val="00054879"/>
    <w:rsid w:val="00054E99"/>
    <w:rsid w:val="0005535F"/>
    <w:rsid w:val="00055654"/>
    <w:rsid w:val="00055C11"/>
    <w:rsid w:val="00056A4B"/>
    <w:rsid w:val="00057681"/>
    <w:rsid w:val="0006201B"/>
    <w:rsid w:val="000627DF"/>
    <w:rsid w:val="00062FF3"/>
    <w:rsid w:val="000636AA"/>
    <w:rsid w:val="00063D4A"/>
    <w:rsid w:val="00064216"/>
    <w:rsid w:val="00064F2F"/>
    <w:rsid w:val="00065420"/>
    <w:rsid w:val="00066AA2"/>
    <w:rsid w:val="00067362"/>
    <w:rsid w:val="00070593"/>
    <w:rsid w:val="00071416"/>
    <w:rsid w:val="00071F7E"/>
    <w:rsid w:val="00075AFC"/>
    <w:rsid w:val="00076926"/>
    <w:rsid w:val="00077FE5"/>
    <w:rsid w:val="00080D4E"/>
    <w:rsid w:val="00081600"/>
    <w:rsid w:val="00081C02"/>
    <w:rsid w:val="00083E76"/>
    <w:rsid w:val="00090007"/>
    <w:rsid w:val="000915A8"/>
    <w:rsid w:val="000930D4"/>
    <w:rsid w:val="00094849"/>
    <w:rsid w:val="00094A67"/>
    <w:rsid w:val="00095A3C"/>
    <w:rsid w:val="0009635C"/>
    <w:rsid w:val="000A2302"/>
    <w:rsid w:val="000A2E1A"/>
    <w:rsid w:val="000A4992"/>
    <w:rsid w:val="000A4D8C"/>
    <w:rsid w:val="000A5628"/>
    <w:rsid w:val="000A5C30"/>
    <w:rsid w:val="000A6B2C"/>
    <w:rsid w:val="000A7D5C"/>
    <w:rsid w:val="000A7D95"/>
    <w:rsid w:val="000B0B04"/>
    <w:rsid w:val="000B0B17"/>
    <w:rsid w:val="000B12EA"/>
    <w:rsid w:val="000B17FC"/>
    <w:rsid w:val="000B2626"/>
    <w:rsid w:val="000B2C7C"/>
    <w:rsid w:val="000B42D1"/>
    <w:rsid w:val="000B59BB"/>
    <w:rsid w:val="000B672C"/>
    <w:rsid w:val="000B7969"/>
    <w:rsid w:val="000C096C"/>
    <w:rsid w:val="000C0EE9"/>
    <w:rsid w:val="000C1453"/>
    <w:rsid w:val="000C2577"/>
    <w:rsid w:val="000C3984"/>
    <w:rsid w:val="000C3C84"/>
    <w:rsid w:val="000C4598"/>
    <w:rsid w:val="000C6362"/>
    <w:rsid w:val="000D01B0"/>
    <w:rsid w:val="000D2244"/>
    <w:rsid w:val="000D251B"/>
    <w:rsid w:val="000D3C57"/>
    <w:rsid w:val="000D651D"/>
    <w:rsid w:val="000D7320"/>
    <w:rsid w:val="000E017A"/>
    <w:rsid w:val="000E0575"/>
    <w:rsid w:val="000E2E8C"/>
    <w:rsid w:val="000E39BF"/>
    <w:rsid w:val="000E4563"/>
    <w:rsid w:val="000E4EED"/>
    <w:rsid w:val="000E5E14"/>
    <w:rsid w:val="000E6349"/>
    <w:rsid w:val="000E6ABB"/>
    <w:rsid w:val="000F1C99"/>
    <w:rsid w:val="000F26AC"/>
    <w:rsid w:val="000F3623"/>
    <w:rsid w:val="000F4599"/>
    <w:rsid w:val="000F6BEE"/>
    <w:rsid w:val="00100FAB"/>
    <w:rsid w:val="00105511"/>
    <w:rsid w:val="00105EFF"/>
    <w:rsid w:val="00106235"/>
    <w:rsid w:val="00106BF2"/>
    <w:rsid w:val="00107EBD"/>
    <w:rsid w:val="0011102C"/>
    <w:rsid w:val="001111CA"/>
    <w:rsid w:val="0011228C"/>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27350"/>
    <w:rsid w:val="00130EB7"/>
    <w:rsid w:val="00132D0D"/>
    <w:rsid w:val="00133873"/>
    <w:rsid w:val="001361EB"/>
    <w:rsid w:val="00137107"/>
    <w:rsid w:val="00137777"/>
    <w:rsid w:val="00137957"/>
    <w:rsid w:val="00140459"/>
    <w:rsid w:val="0014120E"/>
    <w:rsid w:val="00142016"/>
    <w:rsid w:val="001432EE"/>
    <w:rsid w:val="00144DC1"/>
    <w:rsid w:val="00145879"/>
    <w:rsid w:val="00145993"/>
    <w:rsid w:val="0014660D"/>
    <w:rsid w:val="00150258"/>
    <w:rsid w:val="0015190E"/>
    <w:rsid w:val="00153156"/>
    <w:rsid w:val="00154298"/>
    <w:rsid w:val="00157360"/>
    <w:rsid w:val="00160A82"/>
    <w:rsid w:val="00161306"/>
    <w:rsid w:val="001616E2"/>
    <w:rsid w:val="001618B7"/>
    <w:rsid w:val="00161B4A"/>
    <w:rsid w:val="001629D7"/>
    <w:rsid w:val="001635A1"/>
    <w:rsid w:val="001636FF"/>
    <w:rsid w:val="00163C93"/>
    <w:rsid w:val="00163CE7"/>
    <w:rsid w:val="00166082"/>
    <w:rsid w:val="00167450"/>
    <w:rsid w:val="00171C4E"/>
    <w:rsid w:val="001722E4"/>
    <w:rsid w:val="001740F1"/>
    <w:rsid w:val="00174962"/>
    <w:rsid w:val="001760D8"/>
    <w:rsid w:val="00176CA1"/>
    <w:rsid w:val="00177EA0"/>
    <w:rsid w:val="00180011"/>
    <w:rsid w:val="00180FCF"/>
    <w:rsid w:val="00182FC7"/>
    <w:rsid w:val="0018377C"/>
    <w:rsid w:val="001855FE"/>
    <w:rsid w:val="00185B4F"/>
    <w:rsid w:val="00186141"/>
    <w:rsid w:val="00186168"/>
    <w:rsid w:val="00186C39"/>
    <w:rsid w:val="00190509"/>
    <w:rsid w:val="001906BD"/>
    <w:rsid w:val="0019180A"/>
    <w:rsid w:val="0019220C"/>
    <w:rsid w:val="0019366F"/>
    <w:rsid w:val="00193AF2"/>
    <w:rsid w:val="00193E4F"/>
    <w:rsid w:val="00195600"/>
    <w:rsid w:val="0019772F"/>
    <w:rsid w:val="0019796D"/>
    <w:rsid w:val="00197DFE"/>
    <w:rsid w:val="001A086F"/>
    <w:rsid w:val="001A1E63"/>
    <w:rsid w:val="001A245E"/>
    <w:rsid w:val="001A407B"/>
    <w:rsid w:val="001A44F6"/>
    <w:rsid w:val="001A5E6D"/>
    <w:rsid w:val="001B0598"/>
    <w:rsid w:val="001B23AC"/>
    <w:rsid w:val="001B37CD"/>
    <w:rsid w:val="001B4414"/>
    <w:rsid w:val="001B5CA4"/>
    <w:rsid w:val="001B6918"/>
    <w:rsid w:val="001C04F2"/>
    <w:rsid w:val="001C10B1"/>
    <w:rsid w:val="001C1816"/>
    <w:rsid w:val="001C1E4C"/>
    <w:rsid w:val="001C3853"/>
    <w:rsid w:val="001C5E2F"/>
    <w:rsid w:val="001C6C20"/>
    <w:rsid w:val="001C7B0D"/>
    <w:rsid w:val="001D0292"/>
    <w:rsid w:val="001D0B53"/>
    <w:rsid w:val="001D12DB"/>
    <w:rsid w:val="001D13C3"/>
    <w:rsid w:val="001D2E3B"/>
    <w:rsid w:val="001D4FA8"/>
    <w:rsid w:val="001D543E"/>
    <w:rsid w:val="001D547E"/>
    <w:rsid w:val="001D5B4A"/>
    <w:rsid w:val="001D5C02"/>
    <w:rsid w:val="001D6A4B"/>
    <w:rsid w:val="001D73BA"/>
    <w:rsid w:val="001E0CE3"/>
    <w:rsid w:val="001E1030"/>
    <w:rsid w:val="001E2BF3"/>
    <w:rsid w:val="001E3154"/>
    <w:rsid w:val="001E59D8"/>
    <w:rsid w:val="001E5BD9"/>
    <w:rsid w:val="001E629E"/>
    <w:rsid w:val="001E778B"/>
    <w:rsid w:val="001F0B28"/>
    <w:rsid w:val="001F13D5"/>
    <w:rsid w:val="001F17E8"/>
    <w:rsid w:val="001F3035"/>
    <w:rsid w:val="001F445B"/>
    <w:rsid w:val="001F57A9"/>
    <w:rsid w:val="001F5D7C"/>
    <w:rsid w:val="001F5FAB"/>
    <w:rsid w:val="001F60DA"/>
    <w:rsid w:val="002019A0"/>
    <w:rsid w:val="00201B71"/>
    <w:rsid w:val="0020220A"/>
    <w:rsid w:val="0020343C"/>
    <w:rsid w:val="00203FF6"/>
    <w:rsid w:val="00204879"/>
    <w:rsid w:val="002051B6"/>
    <w:rsid w:val="00205FAC"/>
    <w:rsid w:val="0020729E"/>
    <w:rsid w:val="00210E2A"/>
    <w:rsid w:val="00212F7A"/>
    <w:rsid w:val="002130C0"/>
    <w:rsid w:val="002135D8"/>
    <w:rsid w:val="00213EF9"/>
    <w:rsid w:val="00214E8F"/>
    <w:rsid w:val="00215A89"/>
    <w:rsid w:val="00216E9F"/>
    <w:rsid w:val="00217E15"/>
    <w:rsid w:val="002209E0"/>
    <w:rsid w:val="00221E88"/>
    <w:rsid w:val="00222260"/>
    <w:rsid w:val="0022239D"/>
    <w:rsid w:val="00223B56"/>
    <w:rsid w:val="00224DED"/>
    <w:rsid w:val="00225A4C"/>
    <w:rsid w:val="0022686F"/>
    <w:rsid w:val="00226E88"/>
    <w:rsid w:val="00226F52"/>
    <w:rsid w:val="002273BC"/>
    <w:rsid w:val="00231B20"/>
    <w:rsid w:val="00232263"/>
    <w:rsid w:val="002323C1"/>
    <w:rsid w:val="00235B0C"/>
    <w:rsid w:val="0023715D"/>
    <w:rsid w:val="00242CAE"/>
    <w:rsid w:val="00242F92"/>
    <w:rsid w:val="002442BF"/>
    <w:rsid w:val="00246361"/>
    <w:rsid w:val="002463BA"/>
    <w:rsid w:val="00250919"/>
    <w:rsid w:val="00251AAB"/>
    <w:rsid w:val="00255E52"/>
    <w:rsid w:val="002564E7"/>
    <w:rsid w:val="00256796"/>
    <w:rsid w:val="0025738D"/>
    <w:rsid w:val="00257B68"/>
    <w:rsid w:val="00257BE8"/>
    <w:rsid w:val="002618A7"/>
    <w:rsid w:val="002620F2"/>
    <w:rsid w:val="00263E59"/>
    <w:rsid w:val="0026437C"/>
    <w:rsid w:val="00264620"/>
    <w:rsid w:val="0026577B"/>
    <w:rsid w:val="002717FD"/>
    <w:rsid w:val="0027278F"/>
    <w:rsid w:val="002756A0"/>
    <w:rsid w:val="00275811"/>
    <w:rsid w:val="0027664A"/>
    <w:rsid w:val="00276FC4"/>
    <w:rsid w:val="002770CB"/>
    <w:rsid w:val="002811F3"/>
    <w:rsid w:val="00281D9B"/>
    <w:rsid w:val="002823D1"/>
    <w:rsid w:val="00282450"/>
    <w:rsid w:val="00284766"/>
    <w:rsid w:val="00284BE9"/>
    <w:rsid w:val="0028527C"/>
    <w:rsid w:val="002857FC"/>
    <w:rsid w:val="00285DD2"/>
    <w:rsid w:val="002871DA"/>
    <w:rsid w:val="002900E2"/>
    <w:rsid w:val="002906A5"/>
    <w:rsid w:val="00290DB1"/>
    <w:rsid w:val="0029213C"/>
    <w:rsid w:val="0029307F"/>
    <w:rsid w:val="0029329C"/>
    <w:rsid w:val="00293DF9"/>
    <w:rsid w:val="00295D85"/>
    <w:rsid w:val="00296E5D"/>
    <w:rsid w:val="0029703E"/>
    <w:rsid w:val="002A04C0"/>
    <w:rsid w:val="002A0FBF"/>
    <w:rsid w:val="002A1651"/>
    <w:rsid w:val="002A17DA"/>
    <w:rsid w:val="002A1C5D"/>
    <w:rsid w:val="002A2ADD"/>
    <w:rsid w:val="002A2D02"/>
    <w:rsid w:val="002A35DE"/>
    <w:rsid w:val="002A37DF"/>
    <w:rsid w:val="002A3A9F"/>
    <w:rsid w:val="002A3D96"/>
    <w:rsid w:val="002A42CA"/>
    <w:rsid w:val="002A4510"/>
    <w:rsid w:val="002A54BD"/>
    <w:rsid w:val="002A748A"/>
    <w:rsid w:val="002A7CD4"/>
    <w:rsid w:val="002A7FB8"/>
    <w:rsid w:val="002B0341"/>
    <w:rsid w:val="002B03B3"/>
    <w:rsid w:val="002B076E"/>
    <w:rsid w:val="002B24F2"/>
    <w:rsid w:val="002B2510"/>
    <w:rsid w:val="002B6BCC"/>
    <w:rsid w:val="002C0D76"/>
    <w:rsid w:val="002C13BB"/>
    <w:rsid w:val="002C14AE"/>
    <w:rsid w:val="002C31E5"/>
    <w:rsid w:val="002C4167"/>
    <w:rsid w:val="002C45A6"/>
    <w:rsid w:val="002C4C0C"/>
    <w:rsid w:val="002C4D08"/>
    <w:rsid w:val="002C574F"/>
    <w:rsid w:val="002C6A28"/>
    <w:rsid w:val="002D04E1"/>
    <w:rsid w:val="002D2014"/>
    <w:rsid w:val="002D2817"/>
    <w:rsid w:val="002D43F9"/>
    <w:rsid w:val="002D52AC"/>
    <w:rsid w:val="002D5B4A"/>
    <w:rsid w:val="002D6634"/>
    <w:rsid w:val="002D7550"/>
    <w:rsid w:val="002E4250"/>
    <w:rsid w:val="002E672C"/>
    <w:rsid w:val="002E734D"/>
    <w:rsid w:val="002E79CA"/>
    <w:rsid w:val="002E7CC1"/>
    <w:rsid w:val="002F02AA"/>
    <w:rsid w:val="002F0A7D"/>
    <w:rsid w:val="002F0DDE"/>
    <w:rsid w:val="002F1C84"/>
    <w:rsid w:val="002F3807"/>
    <w:rsid w:val="002F4BD4"/>
    <w:rsid w:val="002F4BD5"/>
    <w:rsid w:val="002F78AB"/>
    <w:rsid w:val="003002D9"/>
    <w:rsid w:val="003002FA"/>
    <w:rsid w:val="0030097B"/>
    <w:rsid w:val="003016AD"/>
    <w:rsid w:val="0030249C"/>
    <w:rsid w:val="003038EC"/>
    <w:rsid w:val="00304C66"/>
    <w:rsid w:val="00304DB3"/>
    <w:rsid w:val="003058FE"/>
    <w:rsid w:val="00305E5F"/>
    <w:rsid w:val="003062F5"/>
    <w:rsid w:val="003064D4"/>
    <w:rsid w:val="0030678E"/>
    <w:rsid w:val="003067F6"/>
    <w:rsid w:val="00306BDB"/>
    <w:rsid w:val="0030790D"/>
    <w:rsid w:val="00307F0A"/>
    <w:rsid w:val="00310D6A"/>
    <w:rsid w:val="003122AA"/>
    <w:rsid w:val="00315089"/>
    <w:rsid w:val="003153F7"/>
    <w:rsid w:val="00316244"/>
    <w:rsid w:val="00317216"/>
    <w:rsid w:val="0032000E"/>
    <w:rsid w:val="00321807"/>
    <w:rsid w:val="00324BEB"/>
    <w:rsid w:val="00324DAD"/>
    <w:rsid w:val="00324E8F"/>
    <w:rsid w:val="00327D18"/>
    <w:rsid w:val="00332216"/>
    <w:rsid w:val="0033280A"/>
    <w:rsid w:val="00332EE2"/>
    <w:rsid w:val="00334096"/>
    <w:rsid w:val="0033507A"/>
    <w:rsid w:val="00335FB6"/>
    <w:rsid w:val="00340857"/>
    <w:rsid w:val="00340B14"/>
    <w:rsid w:val="00342B07"/>
    <w:rsid w:val="00342F3A"/>
    <w:rsid w:val="00343E50"/>
    <w:rsid w:val="003441DC"/>
    <w:rsid w:val="003447A2"/>
    <w:rsid w:val="00344829"/>
    <w:rsid w:val="00344B86"/>
    <w:rsid w:val="00345A7C"/>
    <w:rsid w:val="0034738A"/>
    <w:rsid w:val="003474E9"/>
    <w:rsid w:val="00354C51"/>
    <w:rsid w:val="00355EC7"/>
    <w:rsid w:val="0035686A"/>
    <w:rsid w:val="00357D3F"/>
    <w:rsid w:val="00361E94"/>
    <w:rsid w:val="003621F4"/>
    <w:rsid w:val="00362D18"/>
    <w:rsid w:val="00363AB6"/>
    <w:rsid w:val="0036416D"/>
    <w:rsid w:val="00365AE3"/>
    <w:rsid w:val="0036702F"/>
    <w:rsid w:val="003708A2"/>
    <w:rsid w:val="00371706"/>
    <w:rsid w:val="00371906"/>
    <w:rsid w:val="003724AB"/>
    <w:rsid w:val="00373E2B"/>
    <w:rsid w:val="003747D6"/>
    <w:rsid w:val="00376500"/>
    <w:rsid w:val="003768E3"/>
    <w:rsid w:val="00376FAC"/>
    <w:rsid w:val="00377A16"/>
    <w:rsid w:val="0038341C"/>
    <w:rsid w:val="00383DFC"/>
    <w:rsid w:val="003840F3"/>
    <w:rsid w:val="00386DF7"/>
    <w:rsid w:val="0038714B"/>
    <w:rsid w:val="003925B8"/>
    <w:rsid w:val="003926C1"/>
    <w:rsid w:val="00395006"/>
    <w:rsid w:val="00395228"/>
    <w:rsid w:val="003964AF"/>
    <w:rsid w:val="003A0F62"/>
    <w:rsid w:val="003A189B"/>
    <w:rsid w:val="003A2D7C"/>
    <w:rsid w:val="003A3189"/>
    <w:rsid w:val="003A3B98"/>
    <w:rsid w:val="003A3EA7"/>
    <w:rsid w:val="003A6F3C"/>
    <w:rsid w:val="003A7875"/>
    <w:rsid w:val="003B0ADA"/>
    <w:rsid w:val="003B0BC5"/>
    <w:rsid w:val="003B19D3"/>
    <w:rsid w:val="003B2677"/>
    <w:rsid w:val="003B2D81"/>
    <w:rsid w:val="003B381B"/>
    <w:rsid w:val="003B4524"/>
    <w:rsid w:val="003B4779"/>
    <w:rsid w:val="003B6CF2"/>
    <w:rsid w:val="003B7BBF"/>
    <w:rsid w:val="003C2E85"/>
    <w:rsid w:val="003C353F"/>
    <w:rsid w:val="003C58BD"/>
    <w:rsid w:val="003D17F4"/>
    <w:rsid w:val="003D446E"/>
    <w:rsid w:val="003D4517"/>
    <w:rsid w:val="003D50C8"/>
    <w:rsid w:val="003D5266"/>
    <w:rsid w:val="003D5270"/>
    <w:rsid w:val="003D6CC2"/>
    <w:rsid w:val="003D72AC"/>
    <w:rsid w:val="003E2AAA"/>
    <w:rsid w:val="003E2ED1"/>
    <w:rsid w:val="003E3C49"/>
    <w:rsid w:val="003E5548"/>
    <w:rsid w:val="003E5BE4"/>
    <w:rsid w:val="003E5F63"/>
    <w:rsid w:val="003E6B62"/>
    <w:rsid w:val="003F1CC3"/>
    <w:rsid w:val="003F264B"/>
    <w:rsid w:val="003F27B9"/>
    <w:rsid w:val="003F2AA3"/>
    <w:rsid w:val="003F2C67"/>
    <w:rsid w:val="003F3370"/>
    <w:rsid w:val="003F385F"/>
    <w:rsid w:val="003F3E54"/>
    <w:rsid w:val="003F4E27"/>
    <w:rsid w:val="003F5D05"/>
    <w:rsid w:val="003F7826"/>
    <w:rsid w:val="0040214F"/>
    <w:rsid w:val="00402AB5"/>
    <w:rsid w:val="00402B4E"/>
    <w:rsid w:val="00403545"/>
    <w:rsid w:val="0040370D"/>
    <w:rsid w:val="004037AD"/>
    <w:rsid w:val="004038E3"/>
    <w:rsid w:val="00403ED9"/>
    <w:rsid w:val="0040445C"/>
    <w:rsid w:val="004044E5"/>
    <w:rsid w:val="004044E8"/>
    <w:rsid w:val="0040458A"/>
    <w:rsid w:val="0040539F"/>
    <w:rsid w:val="00405BDD"/>
    <w:rsid w:val="00410556"/>
    <w:rsid w:val="00414F8B"/>
    <w:rsid w:val="00415037"/>
    <w:rsid w:val="00416818"/>
    <w:rsid w:val="004202E6"/>
    <w:rsid w:val="0042040E"/>
    <w:rsid w:val="004217E2"/>
    <w:rsid w:val="0042197D"/>
    <w:rsid w:val="00421E15"/>
    <w:rsid w:val="00422D52"/>
    <w:rsid w:val="0042330E"/>
    <w:rsid w:val="00425801"/>
    <w:rsid w:val="00425A7F"/>
    <w:rsid w:val="0042678D"/>
    <w:rsid w:val="00427D4C"/>
    <w:rsid w:val="004311E9"/>
    <w:rsid w:val="00433151"/>
    <w:rsid w:val="00434329"/>
    <w:rsid w:val="00434705"/>
    <w:rsid w:val="004379D0"/>
    <w:rsid w:val="004403BC"/>
    <w:rsid w:val="004405D3"/>
    <w:rsid w:val="00440D47"/>
    <w:rsid w:val="00440F86"/>
    <w:rsid w:val="00441B79"/>
    <w:rsid w:val="00441EBD"/>
    <w:rsid w:val="00443784"/>
    <w:rsid w:val="00443804"/>
    <w:rsid w:val="00444538"/>
    <w:rsid w:val="00444728"/>
    <w:rsid w:val="00446F2B"/>
    <w:rsid w:val="00447C24"/>
    <w:rsid w:val="004501AA"/>
    <w:rsid w:val="00451F3B"/>
    <w:rsid w:val="00453526"/>
    <w:rsid w:val="00456906"/>
    <w:rsid w:val="0045786E"/>
    <w:rsid w:val="00460A33"/>
    <w:rsid w:val="004626E0"/>
    <w:rsid w:val="00464E1E"/>
    <w:rsid w:val="0046598A"/>
    <w:rsid w:val="00465AA8"/>
    <w:rsid w:val="0047047D"/>
    <w:rsid w:val="00470B0F"/>
    <w:rsid w:val="00471FC6"/>
    <w:rsid w:val="00472122"/>
    <w:rsid w:val="00472219"/>
    <w:rsid w:val="00472EFF"/>
    <w:rsid w:val="004730DE"/>
    <w:rsid w:val="004750DC"/>
    <w:rsid w:val="00475205"/>
    <w:rsid w:val="00475294"/>
    <w:rsid w:val="0047529D"/>
    <w:rsid w:val="00475FAC"/>
    <w:rsid w:val="00476D11"/>
    <w:rsid w:val="00480E66"/>
    <w:rsid w:val="0048199A"/>
    <w:rsid w:val="00481A79"/>
    <w:rsid w:val="00483765"/>
    <w:rsid w:val="00483B10"/>
    <w:rsid w:val="0048414B"/>
    <w:rsid w:val="00485D10"/>
    <w:rsid w:val="00485E58"/>
    <w:rsid w:val="00491D3C"/>
    <w:rsid w:val="00493E96"/>
    <w:rsid w:val="00495D65"/>
    <w:rsid w:val="00497F41"/>
    <w:rsid w:val="004A1C8A"/>
    <w:rsid w:val="004A30A0"/>
    <w:rsid w:val="004A3BE4"/>
    <w:rsid w:val="004A3E48"/>
    <w:rsid w:val="004A41E0"/>
    <w:rsid w:val="004A4909"/>
    <w:rsid w:val="004A7149"/>
    <w:rsid w:val="004B00DB"/>
    <w:rsid w:val="004B0895"/>
    <w:rsid w:val="004B2844"/>
    <w:rsid w:val="004B2BF0"/>
    <w:rsid w:val="004B3257"/>
    <w:rsid w:val="004B3DDF"/>
    <w:rsid w:val="004B4A97"/>
    <w:rsid w:val="004B645B"/>
    <w:rsid w:val="004C161E"/>
    <w:rsid w:val="004C1F73"/>
    <w:rsid w:val="004C38C1"/>
    <w:rsid w:val="004C3BB5"/>
    <w:rsid w:val="004C77D7"/>
    <w:rsid w:val="004C7AA7"/>
    <w:rsid w:val="004D01BB"/>
    <w:rsid w:val="004D0390"/>
    <w:rsid w:val="004D1176"/>
    <w:rsid w:val="004D3B6C"/>
    <w:rsid w:val="004D5697"/>
    <w:rsid w:val="004D5FA0"/>
    <w:rsid w:val="004E019B"/>
    <w:rsid w:val="004E4D9F"/>
    <w:rsid w:val="004E6003"/>
    <w:rsid w:val="004E7F54"/>
    <w:rsid w:val="004F1938"/>
    <w:rsid w:val="004F3FE4"/>
    <w:rsid w:val="004F5E7C"/>
    <w:rsid w:val="004F66FD"/>
    <w:rsid w:val="004F6F82"/>
    <w:rsid w:val="004F7C3A"/>
    <w:rsid w:val="004F7F83"/>
    <w:rsid w:val="005005D3"/>
    <w:rsid w:val="00502D95"/>
    <w:rsid w:val="0050317A"/>
    <w:rsid w:val="005039D2"/>
    <w:rsid w:val="00504332"/>
    <w:rsid w:val="00504655"/>
    <w:rsid w:val="0050480A"/>
    <w:rsid w:val="00510F67"/>
    <w:rsid w:val="00513489"/>
    <w:rsid w:val="00516E38"/>
    <w:rsid w:val="005173E2"/>
    <w:rsid w:val="00517B61"/>
    <w:rsid w:val="005205AA"/>
    <w:rsid w:val="00521C45"/>
    <w:rsid w:val="00522C1C"/>
    <w:rsid w:val="005230BA"/>
    <w:rsid w:val="00524553"/>
    <w:rsid w:val="00524D1D"/>
    <w:rsid w:val="0052511D"/>
    <w:rsid w:val="00525A80"/>
    <w:rsid w:val="00525DB6"/>
    <w:rsid w:val="00525E8B"/>
    <w:rsid w:val="005266DF"/>
    <w:rsid w:val="005278A6"/>
    <w:rsid w:val="00530C75"/>
    <w:rsid w:val="005314F4"/>
    <w:rsid w:val="005316C6"/>
    <w:rsid w:val="00531FE6"/>
    <w:rsid w:val="00532547"/>
    <w:rsid w:val="00534362"/>
    <w:rsid w:val="005346A9"/>
    <w:rsid w:val="00535007"/>
    <w:rsid w:val="0053674B"/>
    <w:rsid w:val="00540034"/>
    <w:rsid w:val="00540E67"/>
    <w:rsid w:val="00541752"/>
    <w:rsid w:val="00541E1A"/>
    <w:rsid w:val="00543C5C"/>
    <w:rsid w:val="00544296"/>
    <w:rsid w:val="005450E0"/>
    <w:rsid w:val="005452C7"/>
    <w:rsid w:val="00547847"/>
    <w:rsid w:val="00550134"/>
    <w:rsid w:val="00550BD8"/>
    <w:rsid w:val="00550C66"/>
    <w:rsid w:val="00551821"/>
    <w:rsid w:val="005518B2"/>
    <w:rsid w:val="005549CB"/>
    <w:rsid w:val="005550AF"/>
    <w:rsid w:val="005558B5"/>
    <w:rsid w:val="00555B5B"/>
    <w:rsid w:val="00556B8E"/>
    <w:rsid w:val="00557055"/>
    <w:rsid w:val="00557875"/>
    <w:rsid w:val="00560518"/>
    <w:rsid w:val="00560C0E"/>
    <w:rsid w:val="00560FA5"/>
    <w:rsid w:val="00561175"/>
    <w:rsid w:val="00561A43"/>
    <w:rsid w:val="00562022"/>
    <w:rsid w:val="00563560"/>
    <w:rsid w:val="00563AE4"/>
    <w:rsid w:val="0056440B"/>
    <w:rsid w:val="005654C2"/>
    <w:rsid w:val="005661A8"/>
    <w:rsid w:val="005670EB"/>
    <w:rsid w:val="00570358"/>
    <w:rsid w:val="0057175E"/>
    <w:rsid w:val="0057180C"/>
    <w:rsid w:val="00572327"/>
    <w:rsid w:val="00572CCD"/>
    <w:rsid w:val="0057467C"/>
    <w:rsid w:val="00574BA7"/>
    <w:rsid w:val="005836C5"/>
    <w:rsid w:val="00583CC1"/>
    <w:rsid w:val="00584072"/>
    <w:rsid w:val="005843D4"/>
    <w:rsid w:val="005847F6"/>
    <w:rsid w:val="0058592D"/>
    <w:rsid w:val="00585A2A"/>
    <w:rsid w:val="005863A1"/>
    <w:rsid w:val="005864F6"/>
    <w:rsid w:val="00591134"/>
    <w:rsid w:val="005911F0"/>
    <w:rsid w:val="00592A73"/>
    <w:rsid w:val="00593196"/>
    <w:rsid w:val="00593C18"/>
    <w:rsid w:val="0059425B"/>
    <w:rsid w:val="00596F60"/>
    <w:rsid w:val="00597471"/>
    <w:rsid w:val="005A101C"/>
    <w:rsid w:val="005A3096"/>
    <w:rsid w:val="005A34E6"/>
    <w:rsid w:val="005A5444"/>
    <w:rsid w:val="005B21C4"/>
    <w:rsid w:val="005B2EB1"/>
    <w:rsid w:val="005B32A0"/>
    <w:rsid w:val="005B34FD"/>
    <w:rsid w:val="005B3D00"/>
    <w:rsid w:val="005B42F6"/>
    <w:rsid w:val="005B707D"/>
    <w:rsid w:val="005B7E7D"/>
    <w:rsid w:val="005B7F3F"/>
    <w:rsid w:val="005C037A"/>
    <w:rsid w:val="005C450E"/>
    <w:rsid w:val="005C4B37"/>
    <w:rsid w:val="005C7438"/>
    <w:rsid w:val="005D07AC"/>
    <w:rsid w:val="005D08E9"/>
    <w:rsid w:val="005D2BE6"/>
    <w:rsid w:val="005D2F8D"/>
    <w:rsid w:val="005D55BB"/>
    <w:rsid w:val="005D578D"/>
    <w:rsid w:val="005D5E6B"/>
    <w:rsid w:val="005D7BA7"/>
    <w:rsid w:val="005E106C"/>
    <w:rsid w:val="005E1667"/>
    <w:rsid w:val="005E1B2E"/>
    <w:rsid w:val="005E3390"/>
    <w:rsid w:val="005E3E3D"/>
    <w:rsid w:val="005E6E7E"/>
    <w:rsid w:val="005E7773"/>
    <w:rsid w:val="005F0933"/>
    <w:rsid w:val="005F4615"/>
    <w:rsid w:val="005F5822"/>
    <w:rsid w:val="005F589F"/>
    <w:rsid w:val="005F594A"/>
    <w:rsid w:val="005F5C0B"/>
    <w:rsid w:val="005F5C49"/>
    <w:rsid w:val="005F5E91"/>
    <w:rsid w:val="005F7533"/>
    <w:rsid w:val="005F7761"/>
    <w:rsid w:val="005F7EE5"/>
    <w:rsid w:val="006006AA"/>
    <w:rsid w:val="00600940"/>
    <w:rsid w:val="00602207"/>
    <w:rsid w:val="00602F03"/>
    <w:rsid w:val="00603D7A"/>
    <w:rsid w:val="00604272"/>
    <w:rsid w:val="00606651"/>
    <w:rsid w:val="00610B71"/>
    <w:rsid w:val="00612679"/>
    <w:rsid w:val="0061292C"/>
    <w:rsid w:val="00613A28"/>
    <w:rsid w:val="00617F10"/>
    <w:rsid w:val="00625643"/>
    <w:rsid w:val="006307D7"/>
    <w:rsid w:val="00631233"/>
    <w:rsid w:val="00631966"/>
    <w:rsid w:val="00633194"/>
    <w:rsid w:val="00633E53"/>
    <w:rsid w:val="00633F0C"/>
    <w:rsid w:val="0063428F"/>
    <w:rsid w:val="006371BB"/>
    <w:rsid w:val="006379C4"/>
    <w:rsid w:val="00637F08"/>
    <w:rsid w:val="0064055D"/>
    <w:rsid w:val="00640FE3"/>
    <w:rsid w:val="006412FB"/>
    <w:rsid w:val="006414AE"/>
    <w:rsid w:val="00641DE5"/>
    <w:rsid w:val="00643478"/>
    <w:rsid w:val="006456D6"/>
    <w:rsid w:val="0064795C"/>
    <w:rsid w:val="006510A2"/>
    <w:rsid w:val="006511C7"/>
    <w:rsid w:val="0065288E"/>
    <w:rsid w:val="0065532E"/>
    <w:rsid w:val="006565C6"/>
    <w:rsid w:val="00656687"/>
    <w:rsid w:val="0065758A"/>
    <w:rsid w:val="00660299"/>
    <w:rsid w:val="00661ED0"/>
    <w:rsid w:val="006627ED"/>
    <w:rsid w:val="00662D66"/>
    <w:rsid w:val="00662FD0"/>
    <w:rsid w:val="00663679"/>
    <w:rsid w:val="00663BC2"/>
    <w:rsid w:val="00663C74"/>
    <w:rsid w:val="00664098"/>
    <w:rsid w:val="006645FF"/>
    <w:rsid w:val="00664746"/>
    <w:rsid w:val="00665182"/>
    <w:rsid w:val="006651BE"/>
    <w:rsid w:val="00665262"/>
    <w:rsid w:val="00666868"/>
    <w:rsid w:val="00666B94"/>
    <w:rsid w:val="0067102A"/>
    <w:rsid w:val="00671A32"/>
    <w:rsid w:val="006724E4"/>
    <w:rsid w:val="00674B63"/>
    <w:rsid w:val="00675A5C"/>
    <w:rsid w:val="006772B9"/>
    <w:rsid w:val="00677B95"/>
    <w:rsid w:val="00677CF9"/>
    <w:rsid w:val="0068084E"/>
    <w:rsid w:val="006808FA"/>
    <w:rsid w:val="0068095F"/>
    <w:rsid w:val="00680ED6"/>
    <w:rsid w:val="00681DA9"/>
    <w:rsid w:val="00682BE0"/>
    <w:rsid w:val="00683AAD"/>
    <w:rsid w:val="0068570D"/>
    <w:rsid w:val="0068605E"/>
    <w:rsid w:val="006872D1"/>
    <w:rsid w:val="00691C63"/>
    <w:rsid w:val="00692BB5"/>
    <w:rsid w:val="00694BB8"/>
    <w:rsid w:val="0069509C"/>
    <w:rsid w:val="00695F36"/>
    <w:rsid w:val="00696408"/>
    <w:rsid w:val="0069670A"/>
    <w:rsid w:val="0069689A"/>
    <w:rsid w:val="00696E9A"/>
    <w:rsid w:val="0069726C"/>
    <w:rsid w:val="006A1475"/>
    <w:rsid w:val="006A1C68"/>
    <w:rsid w:val="006A26BA"/>
    <w:rsid w:val="006A276F"/>
    <w:rsid w:val="006A37ED"/>
    <w:rsid w:val="006A4ED0"/>
    <w:rsid w:val="006A5AEF"/>
    <w:rsid w:val="006A7317"/>
    <w:rsid w:val="006A783E"/>
    <w:rsid w:val="006B169A"/>
    <w:rsid w:val="006B23C7"/>
    <w:rsid w:val="006B3179"/>
    <w:rsid w:val="006B3CD7"/>
    <w:rsid w:val="006B4943"/>
    <w:rsid w:val="006B4B66"/>
    <w:rsid w:val="006B4D54"/>
    <w:rsid w:val="006B5DDE"/>
    <w:rsid w:val="006B6BF8"/>
    <w:rsid w:val="006C0A70"/>
    <w:rsid w:val="006C1FAA"/>
    <w:rsid w:val="006C2398"/>
    <w:rsid w:val="006C2F83"/>
    <w:rsid w:val="006C46EE"/>
    <w:rsid w:val="006C77F5"/>
    <w:rsid w:val="006C7C69"/>
    <w:rsid w:val="006D06A8"/>
    <w:rsid w:val="006D4BD6"/>
    <w:rsid w:val="006D5C7E"/>
    <w:rsid w:val="006D78DE"/>
    <w:rsid w:val="006D79FC"/>
    <w:rsid w:val="006D7A08"/>
    <w:rsid w:val="006D7B07"/>
    <w:rsid w:val="006D7CE7"/>
    <w:rsid w:val="006E0984"/>
    <w:rsid w:val="006E1089"/>
    <w:rsid w:val="006E33B4"/>
    <w:rsid w:val="006E3414"/>
    <w:rsid w:val="006E44A5"/>
    <w:rsid w:val="006E4601"/>
    <w:rsid w:val="006E4892"/>
    <w:rsid w:val="006E5F87"/>
    <w:rsid w:val="006E60A7"/>
    <w:rsid w:val="006E6509"/>
    <w:rsid w:val="006E6ACB"/>
    <w:rsid w:val="006E7414"/>
    <w:rsid w:val="006F037F"/>
    <w:rsid w:val="006F058E"/>
    <w:rsid w:val="006F05C8"/>
    <w:rsid w:val="006F1EDF"/>
    <w:rsid w:val="006F34FC"/>
    <w:rsid w:val="006F3EBF"/>
    <w:rsid w:val="006F73EC"/>
    <w:rsid w:val="00700740"/>
    <w:rsid w:val="00701592"/>
    <w:rsid w:val="00704523"/>
    <w:rsid w:val="00704D3B"/>
    <w:rsid w:val="00705B87"/>
    <w:rsid w:val="00706314"/>
    <w:rsid w:val="00707BCC"/>
    <w:rsid w:val="00707E09"/>
    <w:rsid w:val="007122E6"/>
    <w:rsid w:val="007127B4"/>
    <w:rsid w:val="007132BA"/>
    <w:rsid w:val="007164B2"/>
    <w:rsid w:val="007165D4"/>
    <w:rsid w:val="00716815"/>
    <w:rsid w:val="007178F2"/>
    <w:rsid w:val="00720DB1"/>
    <w:rsid w:val="00720E47"/>
    <w:rsid w:val="007211B1"/>
    <w:rsid w:val="00722012"/>
    <w:rsid w:val="00722B10"/>
    <w:rsid w:val="00722B1E"/>
    <w:rsid w:val="00723ED5"/>
    <w:rsid w:val="007244E7"/>
    <w:rsid w:val="007246EE"/>
    <w:rsid w:val="00724808"/>
    <w:rsid w:val="00724924"/>
    <w:rsid w:val="00724AEA"/>
    <w:rsid w:val="00725F05"/>
    <w:rsid w:val="00726662"/>
    <w:rsid w:val="00726F8A"/>
    <w:rsid w:val="0072749D"/>
    <w:rsid w:val="00727789"/>
    <w:rsid w:val="00727975"/>
    <w:rsid w:val="007307B0"/>
    <w:rsid w:val="00731C61"/>
    <w:rsid w:val="0073254E"/>
    <w:rsid w:val="00735543"/>
    <w:rsid w:val="00737EAB"/>
    <w:rsid w:val="007413B8"/>
    <w:rsid w:val="007427D0"/>
    <w:rsid w:val="00743701"/>
    <w:rsid w:val="007438AF"/>
    <w:rsid w:val="007458AB"/>
    <w:rsid w:val="00745E70"/>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18BC"/>
    <w:rsid w:val="00772C43"/>
    <w:rsid w:val="007747CC"/>
    <w:rsid w:val="00777C19"/>
    <w:rsid w:val="00781C73"/>
    <w:rsid w:val="007876E0"/>
    <w:rsid w:val="007876E8"/>
    <w:rsid w:val="00787A0D"/>
    <w:rsid w:val="00790704"/>
    <w:rsid w:val="007913A1"/>
    <w:rsid w:val="007920BF"/>
    <w:rsid w:val="0079338D"/>
    <w:rsid w:val="00794DC4"/>
    <w:rsid w:val="00795752"/>
    <w:rsid w:val="007961A2"/>
    <w:rsid w:val="00796D13"/>
    <w:rsid w:val="007A2C96"/>
    <w:rsid w:val="007A383B"/>
    <w:rsid w:val="007A460A"/>
    <w:rsid w:val="007A467A"/>
    <w:rsid w:val="007A5134"/>
    <w:rsid w:val="007A5FE3"/>
    <w:rsid w:val="007A6513"/>
    <w:rsid w:val="007A6F70"/>
    <w:rsid w:val="007A7460"/>
    <w:rsid w:val="007A7C95"/>
    <w:rsid w:val="007B0806"/>
    <w:rsid w:val="007B5132"/>
    <w:rsid w:val="007B6B15"/>
    <w:rsid w:val="007B6B26"/>
    <w:rsid w:val="007B7292"/>
    <w:rsid w:val="007C70BF"/>
    <w:rsid w:val="007D08A8"/>
    <w:rsid w:val="007D15FD"/>
    <w:rsid w:val="007D47E7"/>
    <w:rsid w:val="007D4AC9"/>
    <w:rsid w:val="007D6A86"/>
    <w:rsid w:val="007E0486"/>
    <w:rsid w:val="007E0B3C"/>
    <w:rsid w:val="007E10CB"/>
    <w:rsid w:val="007E5012"/>
    <w:rsid w:val="007E5257"/>
    <w:rsid w:val="007E5344"/>
    <w:rsid w:val="007E57A6"/>
    <w:rsid w:val="007F18F0"/>
    <w:rsid w:val="007F1F1C"/>
    <w:rsid w:val="007F39F8"/>
    <w:rsid w:val="007F42C1"/>
    <w:rsid w:val="007F6505"/>
    <w:rsid w:val="007F698B"/>
    <w:rsid w:val="007F6E63"/>
    <w:rsid w:val="007F7EC6"/>
    <w:rsid w:val="00802E92"/>
    <w:rsid w:val="00806805"/>
    <w:rsid w:val="0080697D"/>
    <w:rsid w:val="00813C2A"/>
    <w:rsid w:val="00813F3A"/>
    <w:rsid w:val="008147E1"/>
    <w:rsid w:val="00815002"/>
    <w:rsid w:val="00816EAE"/>
    <w:rsid w:val="00817F16"/>
    <w:rsid w:val="00820B39"/>
    <w:rsid w:val="00820E14"/>
    <w:rsid w:val="00824C6D"/>
    <w:rsid w:val="008252DA"/>
    <w:rsid w:val="008260C8"/>
    <w:rsid w:val="00827B68"/>
    <w:rsid w:val="00830366"/>
    <w:rsid w:val="00831DB6"/>
    <w:rsid w:val="00831E71"/>
    <w:rsid w:val="00832790"/>
    <w:rsid w:val="00832C2E"/>
    <w:rsid w:val="008369C9"/>
    <w:rsid w:val="00840E57"/>
    <w:rsid w:val="00841E9B"/>
    <w:rsid w:val="00842A58"/>
    <w:rsid w:val="00842BC3"/>
    <w:rsid w:val="00843860"/>
    <w:rsid w:val="00844597"/>
    <w:rsid w:val="00844965"/>
    <w:rsid w:val="00845098"/>
    <w:rsid w:val="008454F5"/>
    <w:rsid w:val="0084582B"/>
    <w:rsid w:val="00845900"/>
    <w:rsid w:val="00846898"/>
    <w:rsid w:val="00846902"/>
    <w:rsid w:val="00846973"/>
    <w:rsid w:val="008470AE"/>
    <w:rsid w:val="008472F8"/>
    <w:rsid w:val="00847A81"/>
    <w:rsid w:val="008517B0"/>
    <w:rsid w:val="00851DB5"/>
    <w:rsid w:val="00852720"/>
    <w:rsid w:val="00852A86"/>
    <w:rsid w:val="0085300B"/>
    <w:rsid w:val="0085350A"/>
    <w:rsid w:val="0085571C"/>
    <w:rsid w:val="0085597A"/>
    <w:rsid w:val="008560AA"/>
    <w:rsid w:val="008570C6"/>
    <w:rsid w:val="00860343"/>
    <w:rsid w:val="008606D1"/>
    <w:rsid w:val="00862351"/>
    <w:rsid w:val="008626CC"/>
    <w:rsid w:val="00862A1A"/>
    <w:rsid w:val="008640FF"/>
    <w:rsid w:val="008706D9"/>
    <w:rsid w:val="00871039"/>
    <w:rsid w:val="0087409E"/>
    <w:rsid w:val="00874A87"/>
    <w:rsid w:val="00876B93"/>
    <w:rsid w:val="008775B6"/>
    <w:rsid w:val="00880D0A"/>
    <w:rsid w:val="00881B61"/>
    <w:rsid w:val="00882CA3"/>
    <w:rsid w:val="00883242"/>
    <w:rsid w:val="00883D74"/>
    <w:rsid w:val="00884AC4"/>
    <w:rsid w:val="00886911"/>
    <w:rsid w:val="0089036C"/>
    <w:rsid w:val="00890C97"/>
    <w:rsid w:val="00891EAD"/>
    <w:rsid w:val="00894559"/>
    <w:rsid w:val="00896779"/>
    <w:rsid w:val="0089687F"/>
    <w:rsid w:val="00896ED1"/>
    <w:rsid w:val="008974E3"/>
    <w:rsid w:val="008A118C"/>
    <w:rsid w:val="008A136A"/>
    <w:rsid w:val="008A1D5C"/>
    <w:rsid w:val="008A20F2"/>
    <w:rsid w:val="008A3D6C"/>
    <w:rsid w:val="008A4589"/>
    <w:rsid w:val="008A4D5B"/>
    <w:rsid w:val="008A5B27"/>
    <w:rsid w:val="008A6FD9"/>
    <w:rsid w:val="008A7120"/>
    <w:rsid w:val="008B01F2"/>
    <w:rsid w:val="008B10C0"/>
    <w:rsid w:val="008B2774"/>
    <w:rsid w:val="008B467A"/>
    <w:rsid w:val="008B51EC"/>
    <w:rsid w:val="008B5799"/>
    <w:rsid w:val="008B5C50"/>
    <w:rsid w:val="008B7417"/>
    <w:rsid w:val="008C0645"/>
    <w:rsid w:val="008C0D56"/>
    <w:rsid w:val="008C277E"/>
    <w:rsid w:val="008C342F"/>
    <w:rsid w:val="008C3D56"/>
    <w:rsid w:val="008C4E9B"/>
    <w:rsid w:val="008C4F72"/>
    <w:rsid w:val="008C52FC"/>
    <w:rsid w:val="008C5804"/>
    <w:rsid w:val="008C5A0D"/>
    <w:rsid w:val="008C61C3"/>
    <w:rsid w:val="008D1B7A"/>
    <w:rsid w:val="008D6087"/>
    <w:rsid w:val="008D701E"/>
    <w:rsid w:val="008E3EAA"/>
    <w:rsid w:val="008E43DB"/>
    <w:rsid w:val="008E4AEB"/>
    <w:rsid w:val="008E4EE5"/>
    <w:rsid w:val="008E52E5"/>
    <w:rsid w:val="008E681A"/>
    <w:rsid w:val="008F1C8C"/>
    <w:rsid w:val="008F30DC"/>
    <w:rsid w:val="008F34B1"/>
    <w:rsid w:val="008F361A"/>
    <w:rsid w:val="008F4101"/>
    <w:rsid w:val="008F76F8"/>
    <w:rsid w:val="009014C3"/>
    <w:rsid w:val="0090262F"/>
    <w:rsid w:val="00902699"/>
    <w:rsid w:val="009033B1"/>
    <w:rsid w:val="00903A38"/>
    <w:rsid w:val="00904D43"/>
    <w:rsid w:val="009053F1"/>
    <w:rsid w:val="00907B4F"/>
    <w:rsid w:val="009103C4"/>
    <w:rsid w:val="00911226"/>
    <w:rsid w:val="00911A24"/>
    <w:rsid w:val="00915BF8"/>
    <w:rsid w:val="009175A9"/>
    <w:rsid w:val="00917FE5"/>
    <w:rsid w:val="00921779"/>
    <w:rsid w:val="009248A3"/>
    <w:rsid w:val="009262F0"/>
    <w:rsid w:val="009266B1"/>
    <w:rsid w:val="00926950"/>
    <w:rsid w:val="00927935"/>
    <w:rsid w:val="00927A2E"/>
    <w:rsid w:val="00930175"/>
    <w:rsid w:val="00930FAF"/>
    <w:rsid w:val="009324B7"/>
    <w:rsid w:val="00933619"/>
    <w:rsid w:val="00933753"/>
    <w:rsid w:val="009346A0"/>
    <w:rsid w:val="009346EE"/>
    <w:rsid w:val="00934917"/>
    <w:rsid w:val="00937D76"/>
    <w:rsid w:val="0094137E"/>
    <w:rsid w:val="009424AF"/>
    <w:rsid w:val="00942F94"/>
    <w:rsid w:val="00944746"/>
    <w:rsid w:val="0094567E"/>
    <w:rsid w:val="00945AEF"/>
    <w:rsid w:val="00950CBF"/>
    <w:rsid w:val="009521B5"/>
    <w:rsid w:val="00954770"/>
    <w:rsid w:val="00955456"/>
    <w:rsid w:val="00955CE7"/>
    <w:rsid w:val="009561DB"/>
    <w:rsid w:val="00956A13"/>
    <w:rsid w:val="00956C87"/>
    <w:rsid w:val="00956D1F"/>
    <w:rsid w:val="00960DD1"/>
    <w:rsid w:val="00961401"/>
    <w:rsid w:val="0096234F"/>
    <w:rsid w:val="00964E64"/>
    <w:rsid w:val="009668ED"/>
    <w:rsid w:val="00970AF0"/>
    <w:rsid w:val="00971315"/>
    <w:rsid w:val="00974147"/>
    <w:rsid w:val="009748CE"/>
    <w:rsid w:val="00974AAD"/>
    <w:rsid w:val="00976341"/>
    <w:rsid w:val="00976DE3"/>
    <w:rsid w:val="0097722C"/>
    <w:rsid w:val="00977374"/>
    <w:rsid w:val="009800CB"/>
    <w:rsid w:val="00980983"/>
    <w:rsid w:val="009815DB"/>
    <w:rsid w:val="00984626"/>
    <w:rsid w:val="00985D4F"/>
    <w:rsid w:val="00987318"/>
    <w:rsid w:val="0099153A"/>
    <w:rsid w:val="00992C61"/>
    <w:rsid w:val="00992D5C"/>
    <w:rsid w:val="00992E70"/>
    <w:rsid w:val="00992FF4"/>
    <w:rsid w:val="00994680"/>
    <w:rsid w:val="00995FCE"/>
    <w:rsid w:val="009965F3"/>
    <w:rsid w:val="00996688"/>
    <w:rsid w:val="009972D2"/>
    <w:rsid w:val="009A273C"/>
    <w:rsid w:val="009A2A94"/>
    <w:rsid w:val="009A4769"/>
    <w:rsid w:val="009A4FFA"/>
    <w:rsid w:val="009A6252"/>
    <w:rsid w:val="009A7C09"/>
    <w:rsid w:val="009B0964"/>
    <w:rsid w:val="009B1A21"/>
    <w:rsid w:val="009B1C54"/>
    <w:rsid w:val="009B1EE4"/>
    <w:rsid w:val="009B253E"/>
    <w:rsid w:val="009B2D2B"/>
    <w:rsid w:val="009B3206"/>
    <w:rsid w:val="009B4C4F"/>
    <w:rsid w:val="009B4F49"/>
    <w:rsid w:val="009C2839"/>
    <w:rsid w:val="009C32A3"/>
    <w:rsid w:val="009C3562"/>
    <w:rsid w:val="009C5489"/>
    <w:rsid w:val="009C589D"/>
    <w:rsid w:val="009C7007"/>
    <w:rsid w:val="009D031B"/>
    <w:rsid w:val="009D03E8"/>
    <w:rsid w:val="009D1099"/>
    <w:rsid w:val="009D1774"/>
    <w:rsid w:val="009D1E22"/>
    <w:rsid w:val="009D30A5"/>
    <w:rsid w:val="009D48B6"/>
    <w:rsid w:val="009D6643"/>
    <w:rsid w:val="009D68CF"/>
    <w:rsid w:val="009E12E7"/>
    <w:rsid w:val="009E4D20"/>
    <w:rsid w:val="009E61DB"/>
    <w:rsid w:val="009E74F1"/>
    <w:rsid w:val="009E7A26"/>
    <w:rsid w:val="009F008C"/>
    <w:rsid w:val="009F17CE"/>
    <w:rsid w:val="009F2BAF"/>
    <w:rsid w:val="009F3837"/>
    <w:rsid w:val="009F4B6B"/>
    <w:rsid w:val="009F7AFD"/>
    <w:rsid w:val="00A02BC0"/>
    <w:rsid w:val="00A0306C"/>
    <w:rsid w:val="00A030AC"/>
    <w:rsid w:val="00A054CB"/>
    <w:rsid w:val="00A05FBE"/>
    <w:rsid w:val="00A06594"/>
    <w:rsid w:val="00A07DDC"/>
    <w:rsid w:val="00A10952"/>
    <w:rsid w:val="00A10D19"/>
    <w:rsid w:val="00A113C5"/>
    <w:rsid w:val="00A12458"/>
    <w:rsid w:val="00A12E62"/>
    <w:rsid w:val="00A13717"/>
    <w:rsid w:val="00A13B16"/>
    <w:rsid w:val="00A14BBC"/>
    <w:rsid w:val="00A158FF"/>
    <w:rsid w:val="00A16F93"/>
    <w:rsid w:val="00A173ED"/>
    <w:rsid w:val="00A20B62"/>
    <w:rsid w:val="00A210B6"/>
    <w:rsid w:val="00A2156A"/>
    <w:rsid w:val="00A21D20"/>
    <w:rsid w:val="00A225B0"/>
    <w:rsid w:val="00A25F20"/>
    <w:rsid w:val="00A2726C"/>
    <w:rsid w:val="00A31C4A"/>
    <w:rsid w:val="00A33774"/>
    <w:rsid w:val="00A33EA0"/>
    <w:rsid w:val="00A35ED5"/>
    <w:rsid w:val="00A35F49"/>
    <w:rsid w:val="00A36349"/>
    <w:rsid w:val="00A3718F"/>
    <w:rsid w:val="00A408CF"/>
    <w:rsid w:val="00A40F5F"/>
    <w:rsid w:val="00A41906"/>
    <w:rsid w:val="00A42098"/>
    <w:rsid w:val="00A42248"/>
    <w:rsid w:val="00A42ACC"/>
    <w:rsid w:val="00A42B10"/>
    <w:rsid w:val="00A45342"/>
    <w:rsid w:val="00A45862"/>
    <w:rsid w:val="00A50597"/>
    <w:rsid w:val="00A50D2D"/>
    <w:rsid w:val="00A52102"/>
    <w:rsid w:val="00A524F7"/>
    <w:rsid w:val="00A52B30"/>
    <w:rsid w:val="00A54A39"/>
    <w:rsid w:val="00A55BF2"/>
    <w:rsid w:val="00A578AA"/>
    <w:rsid w:val="00A616D1"/>
    <w:rsid w:val="00A6199F"/>
    <w:rsid w:val="00A61CF9"/>
    <w:rsid w:val="00A6370D"/>
    <w:rsid w:val="00A6562A"/>
    <w:rsid w:val="00A65918"/>
    <w:rsid w:val="00A664BD"/>
    <w:rsid w:val="00A66B42"/>
    <w:rsid w:val="00A67BF7"/>
    <w:rsid w:val="00A67D2A"/>
    <w:rsid w:val="00A70A18"/>
    <w:rsid w:val="00A73A01"/>
    <w:rsid w:val="00A73E61"/>
    <w:rsid w:val="00A75241"/>
    <w:rsid w:val="00A77551"/>
    <w:rsid w:val="00A81C1B"/>
    <w:rsid w:val="00A8639A"/>
    <w:rsid w:val="00A86472"/>
    <w:rsid w:val="00A873EF"/>
    <w:rsid w:val="00A87599"/>
    <w:rsid w:val="00A90723"/>
    <w:rsid w:val="00A90FE4"/>
    <w:rsid w:val="00A911A0"/>
    <w:rsid w:val="00A92D29"/>
    <w:rsid w:val="00A9388D"/>
    <w:rsid w:val="00A938C7"/>
    <w:rsid w:val="00A93964"/>
    <w:rsid w:val="00A94ABE"/>
    <w:rsid w:val="00A96342"/>
    <w:rsid w:val="00A97E14"/>
    <w:rsid w:val="00AA06DF"/>
    <w:rsid w:val="00AA0A01"/>
    <w:rsid w:val="00AA1DE6"/>
    <w:rsid w:val="00AA2667"/>
    <w:rsid w:val="00AA3AB6"/>
    <w:rsid w:val="00AA46A1"/>
    <w:rsid w:val="00AA4D67"/>
    <w:rsid w:val="00AA53A7"/>
    <w:rsid w:val="00AA641E"/>
    <w:rsid w:val="00AA7D12"/>
    <w:rsid w:val="00AB070B"/>
    <w:rsid w:val="00AB0B98"/>
    <w:rsid w:val="00AB1BA1"/>
    <w:rsid w:val="00AB31C1"/>
    <w:rsid w:val="00AB39D8"/>
    <w:rsid w:val="00AB534F"/>
    <w:rsid w:val="00AB5A80"/>
    <w:rsid w:val="00AB5B7E"/>
    <w:rsid w:val="00AB7AC3"/>
    <w:rsid w:val="00AB7EF4"/>
    <w:rsid w:val="00AC0D07"/>
    <w:rsid w:val="00AC27FD"/>
    <w:rsid w:val="00AC2C0E"/>
    <w:rsid w:val="00AC4235"/>
    <w:rsid w:val="00AC49E8"/>
    <w:rsid w:val="00AC56F9"/>
    <w:rsid w:val="00AC63F5"/>
    <w:rsid w:val="00AC7D44"/>
    <w:rsid w:val="00AD195A"/>
    <w:rsid w:val="00AD2620"/>
    <w:rsid w:val="00AD28C5"/>
    <w:rsid w:val="00AD2DE8"/>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F0C67"/>
    <w:rsid w:val="00AF3D30"/>
    <w:rsid w:val="00AF3F2A"/>
    <w:rsid w:val="00AF6463"/>
    <w:rsid w:val="00AF6BD9"/>
    <w:rsid w:val="00AF7B69"/>
    <w:rsid w:val="00B00F53"/>
    <w:rsid w:val="00B01802"/>
    <w:rsid w:val="00B01F33"/>
    <w:rsid w:val="00B02890"/>
    <w:rsid w:val="00B04396"/>
    <w:rsid w:val="00B05627"/>
    <w:rsid w:val="00B06CC6"/>
    <w:rsid w:val="00B109F1"/>
    <w:rsid w:val="00B1227C"/>
    <w:rsid w:val="00B13A7F"/>
    <w:rsid w:val="00B13DCF"/>
    <w:rsid w:val="00B154CE"/>
    <w:rsid w:val="00B15723"/>
    <w:rsid w:val="00B15A06"/>
    <w:rsid w:val="00B15F74"/>
    <w:rsid w:val="00B173FE"/>
    <w:rsid w:val="00B20F35"/>
    <w:rsid w:val="00B228DD"/>
    <w:rsid w:val="00B22D96"/>
    <w:rsid w:val="00B24D22"/>
    <w:rsid w:val="00B26A06"/>
    <w:rsid w:val="00B26EC5"/>
    <w:rsid w:val="00B30B5A"/>
    <w:rsid w:val="00B30E66"/>
    <w:rsid w:val="00B34C21"/>
    <w:rsid w:val="00B401A2"/>
    <w:rsid w:val="00B42E4C"/>
    <w:rsid w:val="00B43877"/>
    <w:rsid w:val="00B438F2"/>
    <w:rsid w:val="00B43D5B"/>
    <w:rsid w:val="00B44340"/>
    <w:rsid w:val="00B44D5D"/>
    <w:rsid w:val="00B45E11"/>
    <w:rsid w:val="00B462F1"/>
    <w:rsid w:val="00B4636A"/>
    <w:rsid w:val="00B4639D"/>
    <w:rsid w:val="00B469E0"/>
    <w:rsid w:val="00B46EE1"/>
    <w:rsid w:val="00B5028A"/>
    <w:rsid w:val="00B50454"/>
    <w:rsid w:val="00B507F1"/>
    <w:rsid w:val="00B508A6"/>
    <w:rsid w:val="00B50E82"/>
    <w:rsid w:val="00B519B6"/>
    <w:rsid w:val="00B5243A"/>
    <w:rsid w:val="00B54B45"/>
    <w:rsid w:val="00B56C6A"/>
    <w:rsid w:val="00B57F6C"/>
    <w:rsid w:val="00B61C4F"/>
    <w:rsid w:val="00B61CEE"/>
    <w:rsid w:val="00B636AD"/>
    <w:rsid w:val="00B65487"/>
    <w:rsid w:val="00B66F9B"/>
    <w:rsid w:val="00B67EB5"/>
    <w:rsid w:val="00B70674"/>
    <w:rsid w:val="00B716DA"/>
    <w:rsid w:val="00B71C07"/>
    <w:rsid w:val="00B74CFA"/>
    <w:rsid w:val="00B76064"/>
    <w:rsid w:val="00B76B82"/>
    <w:rsid w:val="00B76F24"/>
    <w:rsid w:val="00B77257"/>
    <w:rsid w:val="00B836D8"/>
    <w:rsid w:val="00B838E4"/>
    <w:rsid w:val="00B839F6"/>
    <w:rsid w:val="00B8483A"/>
    <w:rsid w:val="00B8488D"/>
    <w:rsid w:val="00B84A6D"/>
    <w:rsid w:val="00B84F36"/>
    <w:rsid w:val="00B86E78"/>
    <w:rsid w:val="00B8774C"/>
    <w:rsid w:val="00B91B91"/>
    <w:rsid w:val="00B91BD6"/>
    <w:rsid w:val="00B9270E"/>
    <w:rsid w:val="00B92ECF"/>
    <w:rsid w:val="00B93A55"/>
    <w:rsid w:val="00B95C1F"/>
    <w:rsid w:val="00B96203"/>
    <w:rsid w:val="00B9663D"/>
    <w:rsid w:val="00B9697E"/>
    <w:rsid w:val="00B9771F"/>
    <w:rsid w:val="00B9772D"/>
    <w:rsid w:val="00BA02E7"/>
    <w:rsid w:val="00BA0BC8"/>
    <w:rsid w:val="00BA1334"/>
    <w:rsid w:val="00BA1896"/>
    <w:rsid w:val="00BA1E0C"/>
    <w:rsid w:val="00BA26F4"/>
    <w:rsid w:val="00BA273E"/>
    <w:rsid w:val="00BA430F"/>
    <w:rsid w:val="00BA63AF"/>
    <w:rsid w:val="00BA64EA"/>
    <w:rsid w:val="00BA7D4C"/>
    <w:rsid w:val="00BB028F"/>
    <w:rsid w:val="00BB092E"/>
    <w:rsid w:val="00BB0B12"/>
    <w:rsid w:val="00BB1020"/>
    <w:rsid w:val="00BB1CC9"/>
    <w:rsid w:val="00BB354B"/>
    <w:rsid w:val="00BB5910"/>
    <w:rsid w:val="00BB6153"/>
    <w:rsid w:val="00BB6D86"/>
    <w:rsid w:val="00BB7CC3"/>
    <w:rsid w:val="00BC0926"/>
    <w:rsid w:val="00BC0AEF"/>
    <w:rsid w:val="00BC19C9"/>
    <w:rsid w:val="00BC2F78"/>
    <w:rsid w:val="00BC5888"/>
    <w:rsid w:val="00BC66B4"/>
    <w:rsid w:val="00BC7BB9"/>
    <w:rsid w:val="00BD053D"/>
    <w:rsid w:val="00BD0ABC"/>
    <w:rsid w:val="00BD2003"/>
    <w:rsid w:val="00BD4BA0"/>
    <w:rsid w:val="00BD4DEC"/>
    <w:rsid w:val="00BD68F0"/>
    <w:rsid w:val="00BD6966"/>
    <w:rsid w:val="00BE0801"/>
    <w:rsid w:val="00BE0D10"/>
    <w:rsid w:val="00BE0F2F"/>
    <w:rsid w:val="00BE1FE5"/>
    <w:rsid w:val="00BE4241"/>
    <w:rsid w:val="00BE51C6"/>
    <w:rsid w:val="00BE5C55"/>
    <w:rsid w:val="00BE6C57"/>
    <w:rsid w:val="00BE77CC"/>
    <w:rsid w:val="00BF0001"/>
    <w:rsid w:val="00BF07F9"/>
    <w:rsid w:val="00BF0D1C"/>
    <w:rsid w:val="00BF3E70"/>
    <w:rsid w:val="00BF75BB"/>
    <w:rsid w:val="00C01200"/>
    <w:rsid w:val="00C01213"/>
    <w:rsid w:val="00C02C97"/>
    <w:rsid w:val="00C07159"/>
    <w:rsid w:val="00C079E0"/>
    <w:rsid w:val="00C07F15"/>
    <w:rsid w:val="00C102FB"/>
    <w:rsid w:val="00C10BDF"/>
    <w:rsid w:val="00C13714"/>
    <w:rsid w:val="00C14C13"/>
    <w:rsid w:val="00C15F4A"/>
    <w:rsid w:val="00C1685F"/>
    <w:rsid w:val="00C17BBD"/>
    <w:rsid w:val="00C20ACD"/>
    <w:rsid w:val="00C211E3"/>
    <w:rsid w:val="00C215CE"/>
    <w:rsid w:val="00C27101"/>
    <w:rsid w:val="00C31813"/>
    <w:rsid w:val="00C32511"/>
    <w:rsid w:val="00C34292"/>
    <w:rsid w:val="00C35F84"/>
    <w:rsid w:val="00C35FE7"/>
    <w:rsid w:val="00C37CAD"/>
    <w:rsid w:val="00C403FE"/>
    <w:rsid w:val="00C42F5A"/>
    <w:rsid w:val="00C43B25"/>
    <w:rsid w:val="00C43EB8"/>
    <w:rsid w:val="00C47248"/>
    <w:rsid w:val="00C47F9C"/>
    <w:rsid w:val="00C50B24"/>
    <w:rsid w:val="00C51052"/>
    <w:rsid w:val="00C526F1"/>
    <w:rsid w:val="00C52B80"/>
    <w:rsid w:val="00C54408"/>
    <w:rsid w:val="00C54EF5"/>
    <w:rsid w:val="00C56B80"/>
    <w:rsid w:val="00C5746D"/>
    <w:rsid w:val="00C5767B"/>
    <w:rsid w:val="00C60531"/>
    <w:rsid w:val="00C60C28"/>
    <w:rsid w:val="00C60EAE"/>
    <w:rsid w:val="00C62198"/>
    <w:rsid w:val="00C624A7"/>
    <w:rsid w:val="00C6621A"/>
    <w:rsid w:val="00C67D25"/>
    <w:rsid w:val="00C7132D"/>
    <w:rsid w:val="00C7148D"/>
    <w:rsid w:val="00C73F2C"/>
    <w:rsid w:val="00C74B83"/>
    <w:rsid w:val="00C74B8F"/>
    <w:rsid w:val="00C74BB4"/>
    <w:rsid w:val="00C75A7F"/>
    <w:rsid w:val="00C76141"/>
    <w:rsid w:val="00C7623E"/>
    <w:rsid w:val="00C77258"/>
    <w:rsid w:val="00C77C1E"/>
    <w:rsid w:val="00C81AEB"/>
    <w:rsid w:val="00C829EF"/>
    <w:rsid w:val="00C8309C"/>
    <w:rsid w:val="00C83386"/>
    <w:rsid w:val="00C83B24"/>
    <w:rsid w:val="00C83E77"/>
    <w:rsid w:val="00C8448E"/>
    <w:rsid w:val="00C845DC"/>
    <w:rsid w:val="00C84965"/>
    <w:rsid w:val="00C86600"/>
    <w:rsid w:val="00C86AC9"/>
    <w:rsid w:val="00C872EC"/>
    <w:rsid w:val="00C90276"/>
    <w:rsid w:val="00C90797"/>
    <w:rsid w:val="00C917AA"/>
    <w:rsid w:val="00C92823"/>
    <w:rsid w:val="00C932C7"/>
    <w:rsid w:val="00C93F20"/>
    <w:rsid w:val="00C94604"/>
    <w:rsid w:val="00C9567E"/>
    <w:rsid w:val="00C96E15"/>
    <w:rsid w:val="00C9769C"/>
    <w:rsid w:val="00C97970"/>
    <w:rsid w:val="00C979D1"/>
    <w:rsid w:val="00C97CC3"/>
    <w:rsid w:val="00CA37C6"/>
    <w:rsid w:val="00CA3C67"/>
    <w:rsid w:val="00CA3DDA"/>
    <w:rsid w:val="00CA46B3"/>
    <w:rsid w:val="00CA4959"/>
    <w:rsid w:val="00CA64A8"/>
    <w:rsid w:val="00CA6BDF"/>
    <w:rsid w:val="00CB080B"/>
    <w:rsid w:val="00CB2108"/>
    <w:rsid w:val="00CB2142"/>
    <w:rsid w:val="00CB29F1"/>
    <w:rsid w:val="00CB533D"/>
    <w:rsid w:val="00CB6331"/>
    <w:rsid w:val="00CB6E1B"/>
    <w:rsid w:val="00CB7F29"/>
    <w:rsid w:val="00CC04CB"/>
    <w:rsid w:val="00CC0F72"/>
    <w:rsid w:val="00CC148C"/>
    <w:rsid w:val="00CC1BB5"/>
    <w:rsid w:val="00CC263D"/>
    <w:rsid w:val="00CC37EE"/>
    <w:rsid w:val="00CC43D8"/>
    <w:rsid w:val="00CC5312"/>
    <w:rsid w:val="00CC5E06"/>
    <w:rsid w:val="00CC60B5"/>
    <w:rsid w:val="00CC6B99"/>
    <w:rsid w:val="00CC6D7B"/>
    <w:rsid w:val="00CC77F5"/>
    <w:rsid w:val="00CC79AD"/>
    <w:rsid w:val="00CD2B04"/>
    <w:rsid w:val="00CD327F"/>
    <w:rsid w:val="00CD34A9"/>
    <w:rsid w:val="00CD3AAF"/>
    <w:rsid w:val="00CD411F"/>
    <w:rsid w:val="00CD4F84"/>
    <w:rsid w:val="00CD57F4"/>
    <w:rsid w:val="00CD641B"/>
    <w:rsid w:val="00CD6725"/>
    <w:rsid w:val="00CD6946"/>
    <w:rsid w:val="00CD6FB4"/>
    <w:rsid w:val="00CE02D0"/>
    <w:rsid w:val="00CE1F57"/>
    <w:rsid w:val="00CE3174"/>
    <w:rsid w:val="00CE4E4E"/>
    <w:rsid w:val="00CE5CFF"/>
    <w:rsid w:val="00CE6720"/>
    <w:rsid w:val="00CE7F03"/>
    <w:rsid w:val="00CF16BC"/>
    <w:rsid w:val="00CF496F"/>
    <w:rsid w:val="00CF6E0A"/>
    <w:rsid w:val="00CF7258"/>
    <w:rsid w:val="00CF7676"/>
    <w:rsid w:val="00CF7A86"/>
    <w:rsid w:val="00CF7E3F"/>
    <w:rsid w:val="00D01BC6"/>
    <w:rsid w:val="00D027ED"/>
    <w:rsid w:val="00D02AB2"/>
    <w:rsid w:val="00D04D41"/>
    <w:rsid w:val="00D06F3D"/>
    <w:rsid w:val="00D07520"/>
    <w:rsid w:val="00D1248C"/>
    <w:rsid w:val="00D14DC9"/>
    <w:rsid w:val="00D16D91"/>
    <w:rsid w:val="00D17FEB"/>
    <w:rsid w:val="00D20E5A"/>
    <w:rsid w:val="00D21128"/>
    <w:rsid w:val="00D22D34"/>
    <w:rsid w:val="00D25B07"/>
    <w:rsid w:val="00D26331"/>
    <w:rsid w:val="00D26B1A"/>
    <w:rsid w:val="00D325FB"/>
    <w:rsid w:val="00D3288B"/>
    <w:rsid w:val="00D32BD6"/>
    <w:rsid w:val="00D33442"/>
    <w:rsid w:val="00D34123"/>
    <w:rsid w:val="00D342EA"/>
    <w:rsid w:val="00D344FC"/>
    <w:rsid w:val="00D347D1"/>
    <w:rsid w:val="00D34DCC"/>
    <w:rsid w:val="00D366F5"/>
    <w:rsid w:val="00D37FDF"/>
    <w:rsid w:val="00D41366"/>
    <w:rsid w:val="00D413CD"/>
    <w:rsid w:val="00D41D67"/>
    <w:rsid w:val="00D43048"/>
    <w:rsid w:val="00D436C6"/>
    <w:rsid w:val="00D44E48"/>
    <w:rsid w:val="00D452E8"/>
    <w:rsid w:val="00D46453"/>
    <w:rsid w:val="00D46492"/>
    <w:rsid w:val="00D472A1"/>
    <w:rsid w:val="00D47EF6"/>
    <w:rsid w:val="00D503BC"/>
    <w:rsid w:val="00D5041F"/>
    <w:rsid w:val="00D51B95"/>
    <w:rsid w:val="00D52FD4"/>
    <w:rsid w:val="00D532EB"/>
    <w:rsid w:val="00D53FAF"/>
    <w:rsid w:val="00D5523A"/>
    <w:rsid w:val="00D55339"/>
    <w:rsid w:val="00D55CC0"/>
    <w:rsid w:val="00D55E12"/>
    <w:rsid w:val="00D55E9B"/>
    <w:rsid w:val="00D56857"/>
    <w:rsid w:val="00D57B5E"/>
    <w:rsid w:val="00D6030B"/>
    <w:rsid w:val="00D6118E"/>
    <w:rsid w:val="00D61FBD"/>
    <w:rsid w:val="00D62D07"/>
    <w:rsid w:val="00D668AF"/>
    <w:rsid w:val="00D73AE5"/>
    <w:rsid w:val="00D74057"/>
    <w:rsid w:val="00D753B9"/>
    <w:rsid w:val="00D75B62"/>
    <w:rsid w:val="00D76197"/>
    <w:rsid w:val="00D76876"/>
    <w:rsid w:val="00D76F23"/>
    <w:rsid w:val="00D77577"/>
    <w:rsid w:val="00D77952"/>
    <w:rsid w:val="00D80A9D"/>
    <w:rsid w:val="00D8104D"/>
    <w:rsid w:val="00D811F8"/>
    <w:rsid w:val="00D814C0"/>
    <w:rsid w:val="00D81B56"/>
    <w:rsid w:val="00D82131"/>
    <w:rsid w:val="00D82CCE"/>
    <w:rsid w:val="00D832F9"/>
    <w:rsid w:val="00D84137"/>
    <w:rsid w:val="00D8605B"/>
    <w:rsid w:val="00D86864"/>
    <w:rsid w:val="00D86E75"/>
    <w:rsid w:val="00D87FA9"/>
    <w:rsid w:val="00D93147"/>
    <w:rsid w:val="00D9431E"/>
    <w:rsid w:val="00D958B9"/>
    <w:rsid w:val="00D9683A"/>
    <w:rsid w:val="00D96933"/>
    <w:rsid w:val="00D96CE2"/>
    <w:rsid w:val="00D97E9A"/>
    <w:rsid w:val="00DA047A"/>
    <w:rsid w:val="00DA0A17"/>
    <w:rsid w:val="00DA0F7A"/>
    <w:rsid w:val="00DA2F96"/>
    <w:rsid w:val="00DA3F86"/>
    <w:rsid w:val="00DA48ED"/>
    <w:rsid w:val="00DA4BCB"/>
    <w:rsid w:val="00DA5F34"/>
    <w:rsid w:val="00DA6125"/>
    <w:rsid w:val="00DA69F4"/>
    <w:rsid w:val="00DA6E13"/>
    <w:rsid w:val="00DB1046"/>
    <w:rsid w:val="00DB1809"/>
    <w:rsid w:val="00DB1A20"/>
    <w:rsid w:val="00DB1F31"/>
    <w:rsid w:val="00DB328C"/>
    <w:rsid w:val="00DB3B4C"/>
    <w:rsid w:val="00DB3E84"/>
    <w:rsid w:val="00DB49C9"/>
    <w:rsid w:val="00DB70C0"/>
    <w:rsid w:val="00DB7F89"/>
    <w:rsid w:val="00DC0BB3"/>
    <w:rsid w:val="00DC0C46"/>
    <w:rsid w:val="00DC0DB8"/>
    <w:rsid w:val="00DC12C6"/>
    <w:rsid w:val="00DC19FA"/>
    <w:rsid w:val="00DC1C89"/>
    <w:rsid w:val="00DC2E50"/>
    <w:rsid w:val="00DC36FF"/>
    <w:rsid w:val="00DC45BB"/>
    <w:rsid w:val="00DC75FB"/>
    <w:rsid w:val="00DC7E3D"/>
    <w:rsid w:val="00DD2A2F"/>
    <w:rsid w:val="00DD3084"/>
    <w:rsid w:val="00DD52E7"/>
    <w:rsid w:val="00DD59B9"/>
    <w:rsid w:val="00DD59F5"/>
    <w:rsid w:val="00DD6076"/>
    <w:rsid w:val="00DE0289"/>
    <w:rsid w:val="00DE37AD"/>
    <w:rsid w:val="00DE3F29"/>
    <w:rsid w:val="00DE43B0"/>
    <w:rsid w:val="00DE73FC"/>
    <w:rsid w:val="00DF065A"/>
    <w:rsid w:val="00DF090A"/>
    <w:rsid w:val="00DF4231"/>
    <w:rsid w:val="00DF59F6"/>
    <w:rsid w:val="00DF7510"/>
    <w:rsid w:val="00E00089"/>
    <w:rsid w:val="00E00248"/>
    <w:rsid w:val="00E0168B"/>
    <w:rsid w:val="00E0429A"/>
    <w:rsid w:val="00E06279"/>
    <w:rsid w:val="00E0628E"/>
    <w:rsid w:val="00E06497"/>
    <w:rsid w:val="00E06A3D"/>
    <w:rsid w:val="00E10645"/>
    <w:rsid w:val="00E1474D"/>
    <w:rsid w:val="00E15A74"/>
    <w:rsid w:val="00E15E43"/>
    <w:rsid w:val="00E165EE"/>
    <w:rsid w:val="00E1795B"/>
    <w:rsid w:val="00E2460E"/>
    <w:rsid w:val="00E24B4E"/>
    <w:rsid w:val="00E25083"/>
    <w:rsid w:val="00E26385"/>
    <w:rsid w:val="00E26697"/>
    <w:rsid w:val="00E27FA9"/>
    <w:rsid w:val="00E36474"/>
    <w:rsid w:val="00E3705F"/>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6F4"/>
    <w:rsid w:val="00E56C1B"/>
    <w:rsid w:val="00E61954"/>
    <w:rsid w:val="00E632F2"/>
    <w:rsid w:val="00E63780"/>
    <w:rsid w:val="00E642B1"/>
    <w:rsid w:val="00E64F6E"/>
    <w:rsid w:val="00E67079"/>
    <w:rsid w:val="00E704B3"/>
    <w:rsid w:val="00E7088D"/>
    <w:rsid w:val="00E71EE5"/>
    <w:rsid w:val="00E73CE3"/>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6FBA"/>
    <w:rsid w:val="00E97238"/>
    <w:rsid w:val="00EA008B"/>
    <w:rsid w:val="00EA5849"/>
    <w:rsid w:val="00EA7D94"/>
    <w:rsid w:val="00EB14DE"/>
    <w:rsid w:val="00EB3310"/>
    <w:rsid w:val="00EB3795"/>
    <w:rsid w:val="00EB4F9A"/>
    <w:rsid w:val="00EB58C2"/>
    <w:rsid w:val="00EB61EB"/>
    <w:rsid w:val="00EB7957"/>
    <w:rsid w:val="00EC017C"/>
    <w:rsid w:val="00EC07ED"/>
    <w:rsid w:val="00EC082E"/>
    <w:rsid w:val="00EC1421"/>
    <w:rsid w:val="00EC24D4"/>
    <w:rsid w:val="00EC3AC7"/>
    <w:rsid w:val="00EC3BC5"/>
    <w:rsid w:val="00EC442F"/>
    <w:rsid w:val="00EC7183"/>
    <w:rsid w:val="00EC72FA"/>
    <w:rsid w:val="00ED0FC9"/>
    <w:rsid w:val="00ED1A8B"/>
    <w:rsid w:val="00ED2B95"/>
    <w:rsid w:val="00ED475D"/>
    <w:rsid w:val="00ED4D73"/>
    <w:rsid w:val="00ED702C"/>
    <w:rsid w:val="00ED7665"/>
    <w:rsid w:val="00EE0DAE"/>
    <w:rsid w:val="00EE19C3"/>
    <w:rsid w:val="00EE2540"/>
    <w:rsid w:val="00EE414D"/>
    <w:rsid w:val="00EE4E79"/>
    <w:rsid w:val="00EE71F1"/>
    <w:rsid w:val="00EF0AD0"/>
    <w:rsid w:val="00EF1569"/>
    <w:rsid w:val="00EF1BB2"/>
    <w:rsid w:val="00EF276F"/>
    <w:rsid w:val="00EF2EF8"/>
    <w:rsid w:val="00EF30C5"/>
    <w:rsid w:val="00EF38B3"/>
    <w:rsid w:val="00EF42E3"/>
    <w:rsid w:val="00EF48C2"/>
    <w:rsid w:val="00EF4DA0"/>
    <w:rsid w:val="00EF52AE"/>
    <w:rsid w:val="00EF6168"/>
    <w:rsid w:val="00EF6F71"/>
    <w:rsid w:val="00EF75AE"/>
    <w:rsid w:val="00F00C64"/>
    <w:rsid w:val="00F0623E"/>
    <w:rsid w:val="00F11D29"/>
    <w:rsid w:val="00F11D5C"/>
    <w:rsid w:val="00F120A2"/>
    <w:rsid w:val="00F13074"/>
    <w:rsid w:val="00F13194"/>
    <w:rsid w:val="00F1484E"/>
    <w:rsid w:val="00F14F1E"/>
    <w:rsid w:val="00F17256"/>
    <w:rsid w:val="00F1752F"/>
    <w:rsid w:val="00F21257"/>
    <w:rsid w:val="00F21B37"/>
    <w:rsid w:val="00F222B5"/>
    <w:rsid w:val="00F22369"/>
    <w:rsid w:val="00F2248A"/>
    <w:rsid w:val="00F224D0"/>
    <w:rsid w:val="00F22962"/>
    <w:rsid w:val="00F252DB"/>
    <w:rsid w:val="00F26028"/>
    <w:rsid w:val="00F265C5"/>
    <w:rsid w:val="00F2672D"/>
    <w:rsid w:val="00F30925"/>
    <w:rsid w:val="00F32720"/>
    <w:rsid w:val="00F35B1C"/>
    <w:rsid w:val="00F360EC"/>
    <w:rsid w:val="00F362B9"/>
    <w:rsid w:val="00F36EA1"/>
    <w:rsid w:val="00F379E0"/>
    <w:rsid w:val="00F41789"/>
    <w:rsid w:val="00F44A3F"/>
    <w:rsid w:val="00F4655B"/>
    <w:rsid w:val="00F4770B"/>
    <w:rsid w:val="00F50DFA"/>
    <w:rsid w:val="00F5118B"/>
    <w:rsid w:val="00F51AF2"/>
    <w:rsid w:val="00F51B22"/>
    <w:rsid w:val="00F55190"/>
    <w:rsid w:val="00F55DF7"/>
    <w:rsid w:val="00F55E38"/>
    <w:rsid w:val="00F6050A"/>
    <w:rsid w:val="00F61011"/>
    <w:rsid w:val="00F61A8B"/>
    <w:rsid w:val="00F656A0"/>
    <w:rsid w:val="00F67164"/>
    <w:rsid w:val="00F67448"/>
    <w:rsid w:val="00F67853"/>
    <w:rsid w:val="00F707C9"/>
    <w:rsid w:val="00F71BF0"/>
    <w:rsid w:val="00F72EEA"/>
    <w:rsid w:val="00F75EA4"/>
    <w:rsid w:val="00F760C5"/>
    <w:rsid w:val="00F76C2D"/>
    <w:rsid w:val="00F7709C"/>
    <w:rsid w:val="00F813F9"/>
    <w:rsid w:val="00F81FBD"/>
    <w:rsid w:val="00F8408B"/>
    <w:rsid w:val="00F85D2D"/>
    <w:rsid w:val="00F864F2"/>
    <w:rsid w:val="00F86F55"/>
    <w:rsid w:val="00F914BD"/>
    <w:rsid w:val="00F914E1"/>
    <w:rsid w:val="00F919E5"/>
    <w:rsid w:val="00F93000"/>
    <w:rsid w:val="00F93B71"/>
    <w:rsid w:val="00F96ABD"/>
    <w:rsid w:val="00F97DE7"/>
    <w:rsid w:val="00FA2580"/>
    <w:rsid w:val="00FA46EF"/>
    <w:rsid w:val="00FA545A"/>
    <w:rsid w:val="00FA66E8"/>
    <w:rsid w:val="00FA6E1B"/>
    <w:rsid w:val="00FA7A2B"/>
    <w:rsid w:val="00FB2BD4"/>
    <w:rsid w:val="00FB4657"/>
    <w:rsid w:val="00FB7B97"/>
    <w:rsid w:val="00FC3409"/>
    <w:rsid w:val="00FC36D3"/>
    <w:rsid w:val="00FC44D4"/>
    <w:rsid w:val="00FC502B"/>
    <w:rsid w:val="00FC5CA6"/>
    <w:rsid w:val="00FC65A9"/>
    <w:rsid w:val="00FC6980"/>
    <w:rsid w:val="00FD1667"/>
    <w:rsid w:val="00FD331C"/>
    <w:rsid w:val="00FD624B"/>
    <w:rsid w:val="00FD7324"/>
    <w:rsid w:val="00FD74BB"/>
    <w:rsid w:val="00FD7570"/>
    <w:rsid w:val="00FD76A7"/>
    <w:rsid w:val="00FD7C35"/>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B742F6"/>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639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styleId="Poprawka">
    <w:name w:val="Revision"/>
    <w:hidden/>
    <w:uiPriority w:val="99"/>
    <w:semiHidden/>
    <w:rsid w:val="002D2014"/>
    <w:rPr>
      <w:rFonts w:ascii="Times New Roman" w:hAnsi="Times New Roman"/>
      <w:sz w:val="24"/>
      <w:szCs w:val="24"/>
    </w:rPr>
  </w:style>
  <w:style w:type="character" w:customStyle="1" w:styleId="changed-paragraph">
    <w:name w:val="changed-paragraph"/>
    <w:basedOn w:val="Domylnaczcionkaakapitu"/>
    <w:rsid w:val="00A42ACC"/>
  </w:style>
  <w:style w:type="character" w:customStyle="1" w:styleId="Nierozpoznanawzmianka2">
    <w:name w:val="Nierozpoznana wzmianka2"/>
    <w:basedOn w:val="Domylnaczcionkaakapitu"/>
    <w:uiPriority w:val="99"/>
    <w:semiHidden/>
    <w:unhideWhenUsed/>
    <w:rsid w:val="007D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97501448">
      <w:bodyDiv w:val="1"/>
      <w:marLeft w:val="0"/>
      <w:marRight w:val="0"/>
      <w:marTop w:val="0"/>
      <w:marBottom w:val="0"/>
      <w:divBdr>
        <w:top w:val="none" w:sz="0" w:space="0" w:color="auto"/>
        <w:left w:val="none" w:sz="0" w:space="0" w:color="auto"/>
        <w:bottom w:val="none" w:sz="0" w:space="0" w:color="auto"/>
        <w:right w:val="none" w:sz="0" w:space="0" w:color="auto"/>
      </w:divBdr>
    </w:div>
    <w:div w:id="52490864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44381053">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0889426">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27409164">
      <w:bodyDiv w:val="1"/>
      <w:marLeft w:val="0"/>
      <w:marRight w:val="0"/>
      <w:marTop w:val="0"/>
      <w:marBottom w:val="0"/>
      <w:divBdr>
        <w:top w:val="none" w:sz="0" w:space="0" w:color="auto"/>
        <w:left w:val="none" w:sz="0" w:space="0" w:color="auto"/>
        <w:bottom w:val="none" w:sz="0" w:space="0" w:color="auto"/>
        <w:right w:val="none" w:sz="0" w:space="0" w:color="auto"/>
      </w:divBdr>
      <w:divsChild>
        <w:div w:id="764613198">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7835266">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36178292">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2672409">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0499309">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00A6-5BD8-4348-A6E8-76B1B9CF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55</Pages>
  <Words>22060</Words>
  <Characters>151238</Characters>
  <Application>Microsoft Office Word</Application>
  <DocSecurity>0</DocSecurity>
  <Lines>1260</Lines>
  <Paragraphs>345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Aleksandra Owczarek</cp:lastModifiedBy>
  <cp:revision>16</cp:revision>
  <cp:lastPrinted>2024-06-05T09:06:00Z</cp:lastPrinted>
  <dcterms:created xsi:type="dcterms:W3CDTF">2024-02-15T09:39:00Z</dcterms:created>
  <dcterms:modified xsi:type="dcterms:W3CDTF">2024-06-25T09:59:00Z</dcterms:modified>
</cp:coreProperties>
</file>