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281E6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8016700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35230D8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2B37E014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1622B6B2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1CA0B85B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486D7932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70BB0F26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044F99D3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5A6FDE4F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57E37E94" w14:textId="77777777" w:rsidR="001175AD" w:rsidRDefault="001175AD" w:rsidP="00DC5807">
      <w:pPr>
        <w:jc w:val="center"/>
        <w:rPr>
          <w:b/>
          <w:bCs/>
          <w:sz w:val="28"/>
          <w:szCs w:val="28"/>
        </w:rPr>
      </w:pPr>
    </w:p>
    <w:p w14:paraId="6B3B30A1" w14:textId="10B05618" w:rsidR="00A30CE0" w:rsidRPr="002C48B8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2C48B8">
        <w:rPr>
          <w:b/>
          <w:bCs/>
          <w:sz w:val="28"/>
          <w:szCs w:val="28"/>
        </w:rPr>
        <w:t>Rozdział II</w:t>
      </w:r>
    </w:p>
    <w:p w14:paraId="58C57950" w14:textId="77777777" w:rsidR="00A30CE0" w:rsidRPr="002C48B8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C48B8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2C48B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2C48B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2C48B8" w:rsidRDefault="00CF3388">
      <w:pPr>
        <w:shd w:val="clear" w:color="auto" w:fill="FFFFFF"/>
        <w:jc w:val="right"/>
      </w:pPr>
      <w:r w:rsidRPr="002C48B8">
        <w:br w:type="page"/>
      </w:r>
    </w:p>
    <w:p w14:paraId="0CBC7B48" w14:textId="77777777" w:rsidR="00A30CE0" w:rsidRPr="002C48B8" w:rsidRDefault="00CF3388">
      <w:pPr>
        <w:shd w:val="clear" w:color="auto" w:fill="FFFFFF" w:themeFill="background1"/>
        <w:jc w:val="right"/>
        <w:rPr>
          <w:b/>
          <w:bCs/>
        </w:rPr>
      </w:pPr>
      <w:r w:rsidRPr="002C48B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C48B8" w:rsidRPr="002C48B8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2C48B8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C48B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2C48B8" w:rsidRDefault="00A30CE0">
      <w:pPr>
        <w:jc w:val="both"/>
        <w:rPr>
          <w:sz w:val="16"/>
          <w:szCs w:val="16"/>
        </w:rPr>
      </w:pPr>
    </w:p>
    <w:p w14:paraId="4AC0B7BE" w14:textId="77777777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POLITECHNIKA WARSZAWSKA</w:t>
      </w:r>
    </w:p>
    <w:p w14:paraId="5E55C492" w14:textId="17BB5386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00-661 Warszawa, Pl. Politechniki 1</w:t>
      </w:r>
    </w:p>
    <w:p w14:paraId="1B62F8FF" w14:textId="1BAFB37C" w:rsidR="00A30CE0" w:rsidRPr="002C48B8" w:rsidRDefault="00CF3388" w:rsidP="001E5678">
      <w:pPr>
        <w:ind w:left="5103"/>
        <w:rPr>
          <w:b/>
          <w:sz w:val="22"/>
        </w:rPr>
      </w:pPr>
      <w:r w:rsidRPr="002C48B8">
        <w:rPr>
          <w:b/>
          <w:sz w:val="22"/>
        </w:rPr>
        <w:t>FILIA W PŁOCKU</w:t>
      </w:r>
    </w:p>
    <w:p w14:paraId="3EF70DF4" w14:textId="233B1F70" w:rsidR="00A30CE0" w:rsidRPr="002C48B8" w:rsidRDefault="00CF3388" w:rsidP="00DF0C7E">
      <w:pPr>
        <w:spacing w:after="60"/>
        <w:ind w:left="5103"/>
        <w:rPr>
          <w:b/>
          <w:sz w:val="22"/>
        </w:rPr>
      </w:pPr>
      <w:r w:rsidRPr="002C48B8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C48B8" w:rsidRPr="002C48B8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Cs/>
                <w:sz w:val="18"/>
                <w:szCs w:val="18"/>
              </w:rPr>
              <w:t>(</w:t>
            </w:r>
            <w:r w:rsidRPr="002C48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C48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2C48B8" w:rsidRDefault="00CF3388">
            <w:pPr>
              <w:rPr>
                <w:bCs/>
                <w:sz w:val="22"/>
                <w:szCs w:val="22"/>
              </w:rPr>
            </w:pPr>
            <w:r w:rsidRPr="002C48B8">
              <w:rPr>
                <w:bCs/>
                <w:sz w:val="18"/>
                <w:szCs w:val="18"/>
              </w:rPr>
              <w:t>(</w:t>
            </w:r>
            <w:r w:rsidRPr="002C48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C48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2C48B8" w:rsidRDefault="00CF3388">
            <w:pPr>
              <w:rPr>
                <w:b/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2C48B8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2C48B8" w:rsidRPr="002C48B8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2C48B8" w:rsidRDefault="00CF3388">
            <w:pPr>
              <w:rPr>
                <w:b/>
                <w:bCs/>
                <w:sz w:val="22"/>
                <w:szCs w:val="22"/>
              </w:rPr>
            </w:pPr>
            <w:r w:rsidRPr="002C48B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2C48B8" w:rsidRDefault="00CF3388">
            <w:pPr>
              <w:rPr>
                <w:sz w:val="22"/>
                <w:szCs w:val="22"/>
              </w:rPr>
            </w:pPr>
            <w:r w:rsidRPr="002C48B8">
              <w:rPr>
                <w:b/>
                <w:bCs/>
                <w:sz w:val="22"/>
                <w:szCs w:val="22"/>
              </w:rPr>
              <w:t>przedsiębiorcy</w:t>
            </w:r>
            <w:r w:rsidRPr="002C48B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2C48B8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2C48B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2C48B8">
              <w:rPr>
                <w:sz w:val="22"/>
                <w:szCs w:val="22"/>
                <w:lang w:eastAsia="en-US"/>
              </w:rPr>
              <w:t xml:space="preserve">   </w:t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44B5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C48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C48B8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C48B8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2C48B8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2C48B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384C4BC2" w:rsidR="00A30CE0" w:rsidRPr="002C48B8" w:rsidRDefault="2D0B370B" w:rsidP="009442A0">
      <w:pPr>
        <w:pStyle w:val="tytu"/>
        <w:rPr>
          <w:b/>
        </w:rPr>
      </w:pPr>
      <w:r w:rsidRPr="002C48B8">
        <w:t xml:space="preserve">W odpowiedzi na ogłoszenie o zamówieniu w postępowaniu o udzielenie zamówienia publicznego </w:t>
      </w:r>
      <w:r w:rsidR="00CF3388" w:rsidRPr="002C48B8">
        <w:br/>
      </w:r>
      <w:r w:rsidRPr="001175AD">
        <w:t xml:space="preserve">nr </w:t>
      </w:r>
      <w:sdt>
        <w:sdtPr>
          <w:alias w:val="Temat"/>
          <w:tag w:val=""/>
          <w:id w:val="-1710569395"/>
          <w:placeholder>
            <w:docPart w:val="DA0C81C6C41C4B1F8E4221DB06C7F6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5D2B" w:rsidRPr="001175AD">
            <w:t>BZP.261.8.2024</w:t>
          </w:r>
        </w:sdtContent>
      </w:sdt>
      <w:r w:rsidRPr="001175AD">
        <w:t xml:space="preserve"> </w:t>
      </w:r>
      <w:r w:rsidRPr="002C48B8">
        <w:t xml:space="preserve">prowadzonym w trybie </w:t>
      </w:r>
      <w:r w:rsidR="00823B05" w:rsidRPr="002C48B8">
        <w:t>podstawowym</w:t>
      </w:r>
      <w:r w:rsidRPr="002C48B8">
        <w:t xml:space="preserve"> na podstawie ustawy z dnia 11 września 2019 roku – Prawo zamówień publicznych </w:t>
      </w:r>
      <w:proofErr w:type="spellStart"/>
      <w:r w:rsidRPr="002C48B8">
        <w:t>pn</w:t>
      </w:r>
      <w:proofErr w:type="spellEnd"/>
      <w:r w:rsidRPr="002C48B8">
        <w:t xml:space="preserve">: </w:t>
      </w:r>
      <w:r w:rsidR="00FE381B" w:rsidRPr="002C48B8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2C48B8">
            <w:rPr>
              <w:b/>
            </w:rPr>
            <w:t xml:space="preserve">Dostawa spektrofotometru UV-VIS wraz z </w:t>
          </w:r>
          <w:proofErr w:type="spellStart"/>
          <w:r w:rsidR="002C48B8" w:rsidRPr="002C48B8">
            <w:rPr>
              <w:b/>
            </w:rPr>
            <w:t>termoreaktorem</w:t>
          </w:r>
          <w:proofErr w:type="spellEnd"/>
          <w:r w:rsidR="002C48B8" w:rsidRPr="002C48B8">
            <w:rPr>
              <w:b/>
            </w:rPr>
            <w:t xml:space="preserve"> do mineralizacji dla Instytutu Budownictwa PW Filii w Płocku</w:t>
          </w:r>
        </w:sdtContent>
      </w:sdt>
      <w:r w:rsidR="00FE381B" w:rsidRPr="002C48B8">
        <w:rPr>
          <w:b/>
        </w:rPr>
        <w:t xml:space="preserve">” </w:t>
      </w:r>
      <w:r w:rsidRPr="002C48B8">
        <w:t>składamy niniejszą ofertę:</w:t>
      </w:r>
      <w:bookmarkStart w:id="0" w:name="_Hlk73352174"/>
      <w:bookmarkEnd w:id="0"/>
    </w:p>
    <w:p w14:paraId="2A01AA55" w14:textId="77777777" w:rsidR="00A30CE0" w:rsidRPr="002C48B8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Składam(y) ofertę</w:t>
      </w:r>
      <w:r w:rsidRPr="002C48B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2C48B8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2C48B8" w:rsidRDefault="00CF3388" w:rsidP="00DF0C7E">
      <w:pPr>
        <w:pStyle w:val="Tekstpodstawowy2"/>
        <w:numPr>
          <w:ilvl w:val="0"/>
          <w:numId w:val="1"/>
        </w:numPr>
        <w:spacing w:before="120" w:after="60" w:line="240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Oferuje(my) </w:t>
      </w:r>
      <w:r w:rsidRPr="002C48B8">
        <w:rPr>
          <w:sz w:val="22"/>
          <w:szCs w:val="22"/>
        </w:rPr>
        <w:t>wykonanie przedmiotu zamówienia:</w:t>
      </w:r>
      <w:bookmarkStart w:id="1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8B8" w:rsidRPr="002C48B8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0DCB1542" w:rsidR="00C678BD" w:rsidRPr="002C48B8" w:rsidRDefault="00C678BD" w:rsidP="004440C4">
            <w:pPr>
              <w:pStyle w:val="Tekstpodstawowy2"/>
              <w:spacing w:before="240" w:after="0" w:line="360" w:lineRule="auto"/>
              <w:jc w:val="both"/>
              <w:rPr>
                <w:sz w:val="22"/>
                <w:szCs w:val="22"/>
              </w:rPr>
            </w:pPr>
            <w:r w:rsidRPr="002C48B8">
              <w:rPr>
                <w:b/>
                <w:sz w:val="22"/>
                <w:szCs w:val="22"/>
              </w:rPr>
              <w:t xml:space="preserve">Cena ofertowa brutto: </w:t>
            </w:r>
            <w:r w:rsidRPr="002C48B8">
              <w:rPr>
                <w:sz w:val="22"/>
                <w:szCs w:val="22"/>
              </w:rPr>
              <w:t>………………</w:t>
            </w:r>
            <w:r w:rsidR="00650E3A" w:rsidRPr="002C48B8">
              <w:rPr>
                <w:sz w:val="22"/>
                <w:szCs w:val="22"/>
              </w:rPr>
              <w:t>….</w:t>
            </w:r>
            <w:r w:rsidRPr="002C48B8">
              <w:rPr>
                <w:sz w:val="22"/>
                <w:szCs w:val="22"/>
              </w:rPr>
              <w:t xml:space="preserve">……….. </w:t>
            </w:r>
            <w:r w:rsidR="009442A0" w:rsidRPr="002C48B8">
              <w:rPr>
                <w:b/>
                <w:bCs/>
                <w:sz w:val="22"/>
                <w:szCs w:val="22"/>
              </w:rPr>
              <w:t>PLN</w:t>
            </w:r>
            <w:r w:rsidR="002C48B8" w:rsidRPr="002C48B8">
              <w:rPr>
                <w:b/>
                <w:bCs/>
                <w:sz w:val="22"/>
                <w:szCs w:val="22"/>
              </w:rPr>
              <w:t xml:space="preserve"> </w:t>
            </w:r>
            <w:r w:rsidRPr="002C48B8">
              <w:rPr>
                <w:sz w:val="22"/>
                <w:szCs w:val="22"/>
              </w:rPr>
              <w:t>łącznie z podatkiem VAT.</w:t>
            </w:r>
          </w:p>
          <w:p w14:paraId="6894E48B" w14:textId="77777777" w:rsidR="009442A0" w:rsidRPr="002C48B8" w:rsidRDefault="009442A0" w:rsidP="009442A0">
            <w:pPr>
              <w:jc w:val="both"/>
              <w:rPr>
                <w:sz w:val="20"/>
                <w:szCs w:val="20"/>
              </w:rPr>
            </w:pPr>
            <w:r w:rsidRPr="002C48B8">
              <w:rPr>
                <w:sz w:val="20"/>
                <w:szCs w:val="20"/>
              </w:rPr>
              <w:t>(</w:t>
            </w:r>
            <w:r w:rsidRPr="002C48B8">
              <w:rPr>
                <w:i/>
                <w:sz w:val="20"/>
                <w:szCs w:val="20"/>
              </w:rPr>
              <w:t>Cenę podać z dokładnością dwóch miejsc po przecinku</w:t>
            </w:r>
            <w:r w:rsidRPr="002C48B8">
              <w:rPr>
                <w:sz w:val="20"/>
                <w:szCs w:val="20"/>
              </w:rPr>
              <w:t>)</w:t>
            </w:r>
          </w:p>
          <w:p w14:paraId="39DF4D04" w14:textId="7E9EA08E" w:rsidR="00C678BD" w:rsidRPr="002C48B8" w:rsidRDefault="00C678BD" w:rsidP="00DF0C7E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C48B8">
              <w:rPr>
                <w:sz w:val="22"/>
                <w:szCs w:val="22"/>
              </w:rPr>
              <w:t>Słownie…………………………………………………………………………………………….</w:t>
            </w:r>
          </w:p>
          <w:p w14:paraId="35A11DD6" w14:textId="46D7FEC3" w:rsidR="004245C4" w:rsidRPr="001175AD" w:rsidRDefault="00C678BD" w:rsidP="004245C4">
            <w:pPr>
              <w:spacing w:before="120"/>
              <w:jc w:val="both"/>
              <w:rPr>
                <w:sz w:val="22"/>
                <w:szCs w:val="22"/>
              </w:rPr>
            </w:pPr>
            <w:r w:rsidRPr="002C48B8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</w:t>
            </w:r>
            <w:r w:rsidRPr="001175AD">
              <w:rPr>
                <w:sz w:val="22"/>
                <w:szCs w:val="22"/>
              </w:rPr>
              <w:t xml:space="preserve">wynikających z realizacji niniejszego zamówienia. </w:t>
            </w:r>
          </w:p>
          <w:p w14:paraId="69B50E0F" w14:textId="226E21FC" w:rsidR="00DA1A26" w:rsidRPr="001175AD" w:rsidRDefault="00DA1A26" w:rsidP="00DF0C7E">
            <w:pPr>
              <w:pStyle w:val="Tekstpodstawowy2"/>
              <w:spacing w:before="240" w:line="240" w:lineRule="auto"/>
              <w:jc w:val="both"/>
              <w:rPr>
                <w:sz w:val="22"/>
                <w:szCs w:val="22"/>
              </w:rPr>
            </w:pPr>
            <w:r w:rsidRPr="001175AD">
              <w:rPr>
                <w:b/>
                <w:bCs/>
                <w:sz w:val="22"/>
                <w:szCs w:val="22"/>
              </w:rPr>
              <w:t>Termin realizacji zamówienia</w:t>
            </w:r>
            <w:r w:rsidRPr="001175AD">
              <w:rPr>
                <w:sz w:val="22"/>
                <w:szCs w:val="22"/>
              </w:rPr>
              <w:t xml:space="preserve">: ………………………………….. dni od daty </w:t>
            </w:r>
            <w:r w:rsidR="001175AD" w:rsidRPr="001175AD">
              <w:rPr>
                <w:sz w:val="22"/>
                <w:szCs w:val="22"/>
              </w:rPr>
              <w:t>zawarcia</w:t>
            </w:r>
            <w:r w:rsidRPr="001175AD">
              <w:rPr>
                <w:sz w:val="22"/>
                <w:szCs w:val="22"/>
              </w:rPr>
              <w:t xml:space="preserve"> umowy</w:t>
            </w:r>
            <w:r w:rsidR="009442A0" w:rsidRPr="001175AD">
              <w:rPr>
                <w:sz w:val="22"/>
                <w:szCs w:val="22"/>
              </w:rPr>
              <w:t xml:space="preserve"> </w:t>
            </w:r>
          </w:p>
          <w:p w14:paraId="76A73592" w14:textId="4612DC12" w:rsidR="002124B3" w:rsidRPr="001175AD" w:rsidRDefault="00C678BD" w:rsidP="00DF0C7E">
            <w:pPr>
              <w:spacing w:before="240" w:after="60"/>
              <w:jc w:val="both"/>
              <w:rPr>
                <w:sz w:val="22"/>
                <w:szCs w:val="22"/>
                <w:lang w:eastAsia="en-US"/>
              </w:rPr>
            </w:pPr>
            <w:r w:rsidRPr="001175AD">
              <w:rPr>
                <w:b/>
                <w:sz w:val="22"/>
                <w:szCs w:val="22"/>
              </w:rPr>
              <w:t>Okres gwarancji</w:t>
            </w:r>
            <w:r w:rsidR="009442A0" w:rsidRPr="001175AD">
              <w:rPr>
                <w:b/>
                <w:sz w:val="22"/>
                <w:szCs w:val="22"/>
              </w:rPr>
              <w:t xml:space="preserve">: </w:t>
            </w:r>
            <w:r w:rsidR="00305770" w:rsidRPr="001175AD">
              <w:rPr>
                <w:bCs/>
                <w:sz w:val="22"/>
                <w:szCs w:val="22"/>
              </w:rPr>
              <w:t xml:space="preserve"> </w:t>
            </w:r>
            <w:r w:rsidR="009442A0" w:rsidRPr="001175AD">
              <w:rPr>
                <w:bCs/>
                <w:sz w:val="22"/>
                <w:szCs w:val="22"/>
              </w:rPr>
              <w:t>…………………………………………………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</w:t>
            </w:r>
            <w:r w:rsidR="00E70099" w:rsidRPr="001175AD">
              <w:rPr>
                <w:sz w:val="22"/>
                <w:szCs w:val="22"/>
                <w:lang w:eastAsia="en-US"/>
              </w:rPr>
              <w:t>miesięcy/miesiące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od daty </w:t>
            </w:r>
            <w:r w:rsidR="001175AD" w:rsidRPr="001175AD">
              <w:rPr>
                <w:sz w:val="22"/>
                <w:szCs w:val="22"/>
                <w:lang w:eastAsia="en-US"/>
              </w:rPr>
              <w:t>zawarcia</w:t>
            </w:r>
            <w:r w:rsidR="009442A0" w:rsidRPr="001175AD">
              <w:rPr>
                <w:sz w:val="22"/>
                <w:szCs w:val="22"/>
                <w:lang w:eastAsia="en-US"/>
              </w:rPr>
              <w:t xml:space="preserve"> protokołu odbioru końcowego wykonania przedmiotu umowy</w:t>
            </w:r>
          </w:p>
          <w:p w14:paraId="43159A53" w14:textId="4C3B6752" w:rsidR="00C678BD" w:rsidRPr="002C48B8" w:rsidRDefault="00C678BD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341629A" w14:textId="05E07814" w:rsidR="00FA2C47" w:rsidRPr="002C48B8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C48B8">
        <w:rPr>
          <w:rFonts w:ascii="Times New Roman" w:hAnsi="Times New Roman" w:cs="Times New Roman"/>
          <w:b/>
          <w:bCs/>
        </w:rPr>
        <w:t xml:space="preserve">Akceptuje(my) </w:t>
      </w:r>
      <w:r w:rsidRPr="002C48B8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2C48B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2C48B8">
        <w:rPr>
          <w:rFonts w:ascii="Times New Roman" w:hAnsi="Times New Roman" w:cs="Times New Roman"/>
          <w:b/>
          <w:bCs/>
        </w:rPr>
        <w:t>Uważam(y) się</w:t>
      </w:r>
      <w:r w:rsidRPr="002C48B8">
        <w:rPr>
          <w:rFonts w:ascii="Times New Roman" w:hAnsi="Times New Roman" w:cs="Times New Roman"/>
        </w:rPr>
        <w:t xml:space="preserve"> za związany(</w:t>
      </w:r>
      <w:proofErr w:type="spellStart"/>
      <w:r w:rsidRPr="002C48B8">
        <w:rPr>
          <w:rFonts w:ascii="Times New Roman" w:hAnsi="Times New Roman" w:cs="Times New Roman"/>
        </w:rPr>
        <w:t>ch</w:t>
      </w:r>
      <w:proofErr w:type="spellEnd"/>
      <w:r w:rsidRPr="002C48B8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2C48B8">
        <w:rPr>
          <w:rFonts w:ascii="Times New Roman" w:hAnsi="Times New Roman" w:cs="Times New Roman"/>
        </w:rPr>
        <w:t>wskazanego w pkt</w:t>
      </w:r>
      <w:r w:rsidRPr="002C48B8">
        <w:rPr>
          <w:rFonts w:ascii="Times New Roman" w:hAnsi="Times New Roman" w:cs="Times New Roman"/>
        </w:rPr>
        <w:t xml:space="preserve"> </w:t>
      </w:r>
      <w:r w:rsidR="00014011" w:rsidRPr="002C48B8">
        <w:rPr>
          <w:rFonts w:ascii="Times New Roman" w:hAnsi="Times New Roman" w:cs="Times New Roman"/>
        </w:rPr>
        <w:t>13.1. SWZ.</w:t>
      </w:r>
    </w:p>
    <w:p w14:paraId="0D21A6B0" w14:textId="77777777" w:rsidR="00A30CE0" w:rsidRPr="002C48B8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Oświadczam(y), że całość zamówienia zrealizuje(my)</w:t>
      </w:r>
      <w:r w:rsidRPr="002C48B8">
        <w:rPr>
          <w:sz w:val="22"/>
          <w:szCs w:val="22"/>
        </w:rPr>
        <w:t xml:space="preserve"> sam(i)*).</w:t>
      </w:r>
    </w:p>
    <w:p w14:paraId="5F0465FB" w14:textId="77777777" w:rsidR="00A30CE0" w:rsidRPr="002C48B8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lastRenderedPageBreak/>
        <w:t>Powierzę/Powierzymy</w:t>
      </w:r>
      <w:r w:rsidRPr="002C48B8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2C48B8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2C48B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2C48B8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2C48B8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2C48B8">
        <w:rPr>
          <w:sz w:val="22"/>
          <w:szCs w:val="22"/>
        </w:rPr>
        <w:t>………</w:t>
      </w:r>
      <w:r w:rsidRPr="002C48B8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2C48B8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2C48B8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</w:t>
      </w:r>
      <w:r w:rsidRPr="002C48B8">
        <w:rPr>
          <w:sz w:val="22"/>
          <w:szCs w:val="22"/>
        </w:rPr>
        <w:t xml:space="preserve">, iż </w:t>
      </w:r>
      <w:r w:rsidRPr="002C48B8">
        <w:rPr>
          <w:b/>
          <w:bCs/>
          <w:sz w:val="22"/>
          <w:szCs w:val="22"/>
        </w:rPr>
        <w:t>informacje i dokumenty</w:t>
      </w:r>
      <w:r w:rsidRPr="002C48B8">
        <w:rPr>
          <w:sz w:val="22"/>
          <w:szCs w:val="22"/>
        </w:rPr>
        <w:t xml:space="preserve"> zawarte w pliku o nazwie „</w:t>
      </w:r>
      <w:r w:rsidRPr="002C48B8">
        <w:rPr>
          <w:b/>
          <w:bCs/>
          <w:sz w:val="22"/>
          <w:szCs w:val="22"/>
        </w:rPr>
        <w:t>Tajemnica przedsiębiorstwa</w:t>
      </w:r>
      <w:r w:rsidRPr="002C48B8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2C48B8">
        <w:rPr>
          <w:sz w:val="22"/>
          <w:szCs w:val="22"/>
        </w:rPr>
        <w:br/>
      </w:r>
      <w:r w:rsidRPr="002C48B8">
        <w:rPr>
          <w:sz w:val="22"/>
          <w:szCs w:val="22"/>
        </w:rPr>
        <w:t>o zwalczaniu nieuczciwej konkurencji.</w:t>
      </w:r>
    </w:p>
    <w:p w14:paraId="63FFF97F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 xml:space="preserve">że wybór mojej/naszej oferty </w:t>
      </w:r>
      <w:r w:rsidRPr="002C48B8">
        <w:rPr>
          <w:b/>
          <w:bCs/>
          <w:sz w:val="22"/>
          <w:szCs w:val="22"/>
        </w:rPr>
        <w:t>będzie prowadzić*)/nie będzie prowadzić</w:t>
      </w:r>
      <w:r w:rsidRPr="002C48B8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2C48B8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2C48B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C48B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2C48B8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>Oświadczam(y),</w:t>
      </w:r>
      <w:r w:rsidRPr="002C48B8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2C48B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Oświadczam(y), </w:t>
      </w:r>
      <w:r w:rsidRPr="002C48B8">
        <w:rPr>
          <w:sz w:val="22"/>
          <w:szCs w:val="22"/>
        </w:rPr>
        <w:t>że</w:t>
      </w:r>
      <w:r w:rsidRPr="002C48B8">
        <w:rPr>
          <w:b/>
          <w:bCs/>
          <w:sz w:val="22"/>
          <w:szCs w:val="22"/>
        </w:rPr>
        <w:t>:</w:t>
      </w:r>
    </w:p>
    <w:p w14:paraId="53C339C9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C48B8">
        <w:rPr>
          <w:rStyle w:val="Zakotwiczenieprzypisudolnego"/>
          <w:rFonts w:ascii="Times New Roman" w:hAnsi="Times New Roman" w:cs="Times New Roman"/>
        </w:rPr>
        <w:footnoteReference w:id="1"/>
      </w:r>
      <w:r w:rsidRPr="002C48B8">
        <w:rPr>
          <w:rFonts w:ascii="Times New Roman" w:hAnsi="Times New Roman" w:cs="Times New Roman"/>
        </w:rPr>
        <w:t>,</w:t>
      </w:r>
    </w:p>
    <w:p w14:paraId="038CC192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2C48B8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C48B8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2C48B8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Załącznikami </w:t>
      </w:r>
      <w:r w:rsidRPr="002C48B8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2C48B8" w:rsidRDefault="00F115A2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53BFB3A" w14:textId="77777777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7921D09C" w14:textId="6AC747C3" w:rsidR="00A30CE0" w:rsidRPr="002C48B8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</w:t>
      </w:r>
      <w:r w:rsidR="00F115A2" w:rsidRPr="002C48B8">
        <w:rPr>
          <w:b w:val="0"/>
          <w:bCs w:val="0"/>
          <w:sz w:val="22"/>
          <w:szCs w:val="18"/>
        </w:rPr>
        <w:t>…….</w:t>
      </w:r>
    </w:p>
    <w:p w14:paraId="7A18E3D2" w14:textId="7D4065E3" w:rsidR="00F115A2" w:rsidRPr="002C48B8" w:rsidRDefault="00F115A2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2C48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14CEA22" w14:textId="77777777" w:rsidR="00A30CE0" w:rsidRPr="002C48B8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48B8">
        <w:rPr>
          <w:b/>
          <w:bCs/>
          <w:sz w:val="22"/>
          <w:szCs w:val="22"/>
        </w:rPr>
        <w:lastRenderedPageBreak/>
        <w:t xml:space="preserve">Formularz </w:t>
      </w:r>
      <w:r w:rsidRPr="002C48B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2C48B8">
        <w:rPr>
          <w:i/>
          <w:iCs/>
          <w:sz w:val="22"/>
          <w:szCs w:val="22"/>
        </w:rPr>
        <w:t>.</w:t>
      </w:r>
    </w:p>
    <w:p w14:paraId="7FCFAE90" w14:textId="77777777" w:rsidR="00A30CE0" w:rsidRPr="002C48B8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2C48B8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C48B8">
        <w:rPr>
          <w:sz w:val="20"/>
          <w:szCs w:val="20"/>
        </w:rPr>
        <w:t>*)</w:t>
      </w:r>
      <w:r w:rsidR="007E47EE" w:rsidRPr="002C48B8">
        <w:rPr>
          <w:sz w:val="20"/>
          <w:szCs w:val="20"/>
        </w:rPr>
        <w:t xml:space="preserve"> – </w:t>
      </w:r>
      <w:r w:rsidRPr="002C48B8">
        <w:rPr>
          <w:sz w:val="20"/>
          <w:szCs w:val="20"/>
        </w:rPr>
        <w:t>niepotrzebne skreślić</w:t>
      </w:r>
    </w:p>
    <w:p w14:paraId="01B84545" w14:textId="780B549E" w:rsidR="00A30CE0" w:rsidRPr="002C48B8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C48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2C48B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2C48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C48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2C48B8" w:rsidRDefault="00F115A2" w:rsidP="006A1E66"/>
    <w:p w14:paraId="03C4F25C" w14:textId="77777777" w:rsidR="00FF09B7" w:rsidRPr="002C48B8" w:rsidRDefault="00FF09B7">
      <w:r w:rsidRPr="002C48B8">
        <w:br w:type="page"/>
      </w:r>
    </w:p>
    <w:p w14:paraId="5F9C7CFF" w14:textId="77777777" w:rsidR="00305770" w:rsidRPr="002C48B8" w:rsidRDefault="00305770" w:rsidP="00305770">
      <w:pPr>
        <w:jc w:val="right"/>
        <w:rPr>
          <w:sz w:val="22"/>
          <w:szCs w:val="22"/>
        </w:rPr>
      </w:pPr>
      <w:r w:rsidRPr="002C48B8">
        <w:lastRenderedPageBreak/>
        <w:t xml:space="preserve">Załącznik nr 1 do Rozdziału II </w:t>
      </w:r>
      <w:r w:rsidRPr="002C48B8">
        <w:rPr>
          <w:sz w:val="22"/>
          <w:szCs w:val="22"/>
        </w:rPr>
        <w:t>SWZ</w:t>
      </w:r>
    </w:p>
    <w:p w14:paraId="11743BE0" w14:textId="77777777" w:rsidR="00305770" w:rsidRPr="002C48B8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C48B8" w:rsidRPr="002C48B8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C48B8">
              <w:rPr>
                <w:b/>
                <w:bCs/>
              </w:rPr>
              <w:t>OŚWIADCZENIE WYKONAWCY</w:t>
            </w:r>
          </w:p>
          <w:p w14:paraId="64BCC325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48B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C48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2C48B8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C48B8">
              <w:rPr>
                <w:b/>
                <w:bCs/>
                <w:sz w:val="22"/>
                <w:szCs w:val="22"/>
              </w:rPr>
              <w:t>o</w:t>
            </w:r>
            <w:r w:rsidRPr="002C48B8">
              <w:rPr>
                <w:sz w:val="22"/>
                <w:szCs w:val="22"/>
              </w:rPr>
              <w:t xml:space="preserve"> </w:t>
            </w:r>
            <w:r w:rsidRPr="002C48B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C48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2C48B8" w:rsidRDefault="00305770" w:rsidP="00305770">
      <w:pPr>
        <w:ind w:left="5246" w:firstLine="708"/>
        <w:rPr>
          <w:b/>
          <w:sz w:val="20"/>
          <w:szCs w:val="20"/>
        </w:rPr>
      </w:pPr>
      <w:r w:rsidRPr="002C48B8">
        <w:rPr>
          <w:b/>
          <w:sz w:val="20"/>
          <w:szCs w:val="20"/>
        </w:rPr>
        <w:t>Zamawiający:</w:t>
      </w:r>
    </w:p>
    <w:p w14:paraId="0047AD29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Politechnika Warszawska Filia w Płocku</w:t>
      </w:r>
    </w:p>
    <w:p w14:paraId="58CA9F9C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ul. Łukasiewicza 17</w:t>
      </w:r>
    </w:p>
    <w:p w14:paraId="705A19D5" w14:textId="77777777" w:rsidR="00305770" w:rsidRPr="002C48B8" w:rsidRDefault="00305770" w:rsidP="00305770">
      <w:pPr>
        <w:ind w:left="5954"/>
        <w:rPr>
          <w:sz w:val="20"/>
          <w:szCs w:val="20"/>
        </w:rPr>
      </w:pPr>
      <w:r w:rsidRPr="002C48B8">
        <w:rPr>
          <w:sz w:val="20"/>
          <w:szCs w:val="20"/>
        </w:rPr>
        <w:t>09-400 Płock</w:t>
      </w:r>
    </w:p>
    <w:p w14:paraId="4B9DF9C3" w14:textId="77777777" w:rsidR="00305770" w:rsidRPr="002C48B8" w:rsidRDefault="00305770" w:rsidP="00305770">
      <w:pPr>
        <w:rPr>
          <w:b/>
          <w:sz w:val="20"/>
          <w:szCs w:val="20"/>
        </w:rPr>
      </w:pPr>
      <w:r w:rsidRPr="002C48B8">
        <w:rPr>
          <w:b/>
          <w:sz w:val="20"/>
          <w:szCs w:val="20"/>
        </w:rPr>
        <w:t>Wykonawca:</w:t>
      </w:r>
    </w:p>
    <w:p w14:paraId="06839193" w14:textId="77777777" w:rsidR="00305770" w:rsidRPr="002C48B8" w:rsidRDefault="00305770" w:rsidP="00305770">
      <w:pPr>
        <w:spacing w:line="480" w:lineRule="auto"/>
        <w:ind w:right="5954"/>
        <w:rPr>
          <w:sz w:val="20"/>
          <w:szCs w:val="20"/>
        </w:rPr>
      </w:pPr>
      <w:r w:rsidRPr="002C48B8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2C48B8" w:rsidRDefault="00305770" w:rsidP="00305770">
      <w:pPr>
        <w:ind w:right="5953"/>
        <w:rPr>
          <w:i/>
          <w:sz w:val="16"/>
          <w:szCs w:val="16"/>
        </w:rPr>
      </w:pPr>
      <w:r w:rsidRPr="002C48B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48B8">
        <w:rPr>
          <w:i/>
          <w:sz w:val="16"/>
          <w:szCs w:val="16"/>
        </w:rPr>
        <w:t>CEiDG</w:t>
      </w:r>
      <w:proofErr w:type="spellEnd"/>
      <w:r w:rsidRPr="002C48B8">
        <w:rPr>
          <w:i/>
          <w:sz w:val="16"/>
          <w:szCs w:val="16"/>
        </w:rPr>
        <w:t>)</w:t>
      </w:r>
    </w:p>
    <w:p w14:paraId="0B662410" w14:textId="77777777" w:rsidR="00305770" w:rsidRPr="002C48B8" w:rsidRDefault="00305770" w:rsidP="00305770">
      <w:pPr>
        <w:rPr>
          <w:sz w:val="20"/>
          <w:szCs w:val="20"/>
          <w:u w:val="single"/>
        </w:rPr>
      </w:pPr>
      <w:r w:rsidRPr="002C48B8">
        <w:rPr>
          <w:sz w:val="20"/>
          <w:szCs w:val="20"/>
          <w:u w:val="single"/>
        </w:rPr>
        <w:t>reprezentowany przez:</w:t>
      </w:r>
    </w:p>
    <w:p w14:paraId="68822CC3" w14:textId="77777777" w:rsidR="00305770" w:rsidRPr="002C48B8" w:rsidRDefault="00305770" w:rsidP="00305770">
      <w:pPr>
        <w:spacing w:before="120"/>
        <w:ind w:right="5954"/>
        <w:rPr>
          <w:sz w:val="20"/>
          <w:szCs w:val="20"/>
        </w:rPr>
      </w:pPr>
      <w:r w:rsidRPr="002C48B8">
        <w:rPr>
          <w:sz w:val="20"/>
          <w:szCs w:val="20"/>
        </w:rPr>
        <w:t>………………………………………………</w:t>
      </w:r>
    </w:p>
    <w:p w14:paraId="64FC2DF6" w14:textId="77777777" w:rsidR="00305770" w:rsidRPr="002C48B8" w:rsidRDefault="00305770" w:rsidP="00305770">
      <w:pPr>
        <w:ind w:right="5953"/>
        <w:rPr>
          <w:i/>
          <w:sz w:val="16"/>
          <w:szCs w:val="16"/>
        </w:rPr>
      </w:pPr>
      <w:r w:rsidRPr="002C48B8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397C14ED" w14:textId="77777777" w:rsidR="00305770" w:rsidRPr="002C48B8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05295DAA" w:rsidR="00305770" w:rsidRPr="002C48B8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2C48B8">
        <w:rPr>
          <w:sz w:val="22"/>
          <w:szCs w:val="22"/>
        </w:rPr>
        <w:t xml:space="preserve">Na potrzeby postępowania o udzielenie zamówienia publicznego pn.  </w:t>
      </w:r>
      <w:r w:rsidRPr="002C48B8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666174413"/>
          <w:placeholder>
            <w:docPart w:val="965657348C60473EA877B802576772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2C48B8">
            <w:rPr>
              <w:b/>
              <w:sz w:val="22"/>
              <w:szCs w:val="22"/>
            </w:rPr>
            <w:t xml:space="preserve">Dostawa spektrofotometru UV-VIS wraz z </w:t>
          </w:r>
          <w:proofErr w:type="spellStart"/>
          <w:r w:rsidR="002C48B8" w:rsidRPr="002C48B8">
            <w:rPr>
              <w:b/>
              <w:sz w:val="22"/>
              <w:szCs w:val="22"/>
            </w:rPr>
            <w:t>termoreaktorem</w:t>
          </w:r>
          <w:proofErr w:type="spellEnd"/>
          <w:r w:rsidR="002C48B8" w:rsidRPr="002C48B8">
            <w:rPr>
              <w:b/>
              <w:sz w:val="22"/>
              <w:szCs w:val="22"/>
            </w:rPr>
            <w:t xml:space="preserve"> do mineralizacji dla Instytutu Budownictwa PW Filii w Płocku</w:t>
          </w:r>
        </w:sdtContent>
      </w:sdt>
      <w:r w:rsidRPr="002C48B8">
        <w:rPr>
          <w:b/>
          <w:sz w:val="22"/>
          <w:szCs w:val="22"/>
        </w:rPr>
        <w:t>”,</w:t>
      </w:r>
      <w:r w:rsidRPr="002C48B8">
        <w:rPr>
          <w:b/>
          <w:bCs/>
          <w:sz w:val="22"/>
          <w:szCs w:val="22"/>
        </w:rPr>
        <w:t xml:space="preserve"> </w:t>
      </w:r>
      <w:r w:rsidRPr="002C48B8">
        <w:rPr>
          <w:sz w:val="22"/>
          <w:szCs w:val="22"/>
        </w:rPr>
        <w:t xml:space="preserve">prowadzonego przez </w:t>
      </w:r>
      <w:r w:rsidRPr="002C48B8">
        <w:rPr>
          <w:b/>
          <w:bCs/>
          <w:sz w:val="22"/>
          <w:szCs w:val="22"/>
        </w:rPr>
        <w:t>Politechnikę Warszawską Filię w Płocku</w:t>
      </w:r>
      <w:r w:rsidRPr="002C48B8">
        <w:rPr>
          <w:sz w:val="22"/>
          <w:szCs w:val="22"/>
        </w:rPr>
        <w:t>,</w:t>
      </w:r>
      <w:r w:rsidRPr="002C48B8">
        <w:rPr>
          <w:i/>
          <w:iCs/>
          <w:sz w:val="22"/>
          <w:szCs w:val="22"/>
        </w:rPr>
        <w:t xml:space="preserve"> </w:t>
      </w:r>
      <w:r w:rsidRPr="002C48B8">
        <w:rPr>
          <w:sz w:val="22"/>
          <w:szCs w:val="22"/>
        </w:rPr>
        <w:t>oświadczam, co następuje:</w:t>
      </w:r>
      <w:bookmarkStart w:id="3" w:name="_Hlk21681172"/>
      <w:bookmarkEnd w:id="3"/>
    </w:p>
    <w:p w14:paraId="54137699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>.</w:t>
      </w:r>
    </w:p>
    <w:p w14:paraId="33D7DD37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C48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 xml:space="preserve"> </w:t>
      </w:r>
      <w:r w:rsidRPr="002C48B8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2C48B8">
        <w:rPr>
          <w:b/>
          <w:bCs/>
          <w:sz w:val="22"/>
          <w:szCs w:val="22"/>
        </w:rPr>
        <w:t xml:space="preserve"> </w:t>
      </w:r>
      <w:r w:rsidRPr="002C48B8">
        <w:rPr>
          <w:i/>
          <w:iCs/>
          <w:sz w:val="22"/>
          <w:szCs w:val="22"/>
        </w:rPr>
        <w:t xml:space="preserve">ustawy </w:t>
      </w:r>
      <w:proofErr w:type="spellStart"/>
      <w:r w:rsidRPr="002C48B8">
        <w:rPr>
          <w:i/>
          <w:iCs/>
          <w:sz w:val="22"/>
          <w:szCs w:val="22"/>
        </w:rPr>
        <w:t>Pzp</w:t>
      </w:r>
      <w:proofErr w:type="spellEnd"/>
      <w:r w:rsidRPr="002C48B8">
        <w:rPr>
          <w:i/>
          <w:iCs/>
          <w:sz w:val="22"/>
          <w:szCs w:val="22"/>
        </w:rPr>
        <w:t>).</w:t>
      </w:r>
      <w:r w:rsidRPr="002C48B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C48B8">
        <w:rPr>
          <w:sz w:val="22"/>
          <w:szCs w:val="22"/>
        </w:rPr>
        <w:t>Pzp</w:t>
      </w:r>
      <w:proofErr w:type="spellEnd"/>
      <w:r w:rsidRPr="002C48B8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C48B8">
        <w:rPr>
          <w:sz w:val="22"/>
          <w:szCs w:val="22"/>
        </w:rPr>
        <w:t>Oświadczam, że w stosunku do następującego/</w:t>
      </w:r>
      <w:proofErr w:type="spellStart"/>
      <w:r w:rsidRPr="002C48B8">
        <w:rPr>
          <w:sz w:val="22"/>
          <w:szCs w:val="22"/>
        </w:rPr>
        <w:t>ych</w:t>
      </w:r>
      <w:proofErr w:type="spellEnd"/>
      <w:r w:rsidRPr="002C48B8">
        <w:rPr>
          <w:sz w:val="22"/>
          <w:szCs w:val="22"/>
        </w:rPr>
        <w:t xml:space="preserve"> podmiotu/</w:t>
      </w:r>
      <w:proofErr w:type="spellStart"/>
      <w:r w:rsidRPr="002C48B8">
        <w:rPr>
          <w:sz w:val="22"/>
          <w:szCs w:val="22"/>
        </w:rPr>
        <w:t>tów</w:t>
      </w:r>
      <w:proofErr w:type="spellEnd"/>
      <w:r w:rsidRPr="002C48B8">
        <w:rPr>
          <w:sz w:val="22"/>
          <w:szCs w:val="22"/>
        </w:rPr>
        <w:t>, będącego/</w:t>
      </w:r>
      <w:proofErr w:type="spellStart"/>
      <w:r w:rsidRPr="002C48B8">
        <w:rPr>
          <w:sz w:val="22"/>
          <w:szCs w:val="22"/>
        </w:rPr>
        <w:t>ych</w:t>
      </w:r>
      <w:proofErr w:type="spellEnd"/>
      <w:r w:rsidRPr="002C48B8">
        <w:rPr>
          <w:sz w:val="22"/>
          <w:szCs w:val="22"/>
        </w:rPr>
        <w:t xml:space="preserve"> podwykonawcą/</w:t>
      </w:r>
      <w:proofErr w:type="spellStart"/>
      <w:r w:rsidRPr="002C48B8">
        <w:rPr>
          <w:sz w:val="22"/>
          <w:szCs w:val="22"/>
        </w:rPr>
        <w:t>ami</w:t>
      </w:r>
      <w:proofErr w:type="spellEnd"/>
      <w:r w:rsidRPr="002C48B8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2C48B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C48B8">
        <w:rPr>
          <w:i/>
          <w:iCs/>
          <w:sz w:val="22"/>
          <w:szCs w:val="22"/>
        </w:rPr>
        <w:t>CEiDG</w:t>
      </w:r>
      <w:proofErr w:type="spellEnd"/>
      <w:r w:rsidRPr="002C48B8">
        <w:rPr>
          <w:i/>
          <w:iCs/>
          <w:sz w:val="22"/>
          <w:szCs w:val="22"/>
        </w:rPr>
        <w:t>)</w:t>
      </w:r>
      <w:r w:rsidRPr="002C48B8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2C48B8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C48B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2C48B8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2C48B8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48B8">
        <w:rPr>
          <w:b/>
          <w:bCs/>
          <w:sz w:val="22"/>
          <w:szCs w:val="22"/>
        </w:rPr>
        <w:t xml:space="preserve">Oświadczenie </w:t>
      </w:r>
      <w:r w:rsidRPr="002C48B8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2C48B8">
        <w:rPr>
          <w:b/>
          <w:sz w:val="22"/>
          <w:szCs w:val="22"/>
        </w:rPr>
        <w:t xml:space="preserve">podpisem zaufanym </w:t>
      </w:r>
      <w:r w:rsidRPr="002C48B8">
        <w:rPr>
          <w:b/>
          <w:sz w:val="22"/>
          <w:szCs w:val="22"/>
        </w:rPr>
        <w:br/>
        <w:t xml:space="preserve">lub osobistym </w:t>
      </w:r>
      <w:bookmarkEnd w:id="4"/>
      <w:r w:rsidRPr="002C48B8">
        <w:rPr>
          <w:b/>
          <w:sz w:val="22"/>
          <w:szCs w:val="22"/>
        </w:rPr>
        <w:t>przez osobę/y uprawnione do reprezentowania Wykonawcy</w:t>
      </w:r>
      <w:r w:rsidRPr="002C48B8">
        <w:rPr>
          <w:i/>
          <w:iCs/>
          <w:sz w:val="22"/>
          <w:szCs w:val="22"/>
        </w:rPr>
        <w:t>.</w:t>
      </w:r>
    </w:p>
    <w:p w14:paraId="63700881" w14:textId="77777777" w:rsidR="00305770" w:rsidRPr="002C48B8" w:rsidRDefault="00305770" w:rsidP="00305770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0326F6" w14:textId="77777777" w:rsidR="00305770" w:rsidRPr="002C48B8" w:rsidRDefault="00305770" w:rsidP="00305770">
      <w:pPr>
        <w:jc w:val="right"/>
        <w:rPr>
          <w:b/>
          <w:bCs/>
          <w:color w:val="FF0000"/>
        </w:rPr>
      </w:pPr>
    </w:p>
    <w:p w14:paraId="7FFA8CFF" w14:textId="77777777" w:rsidR="00305770" w:rsidRPr="002C48B8" w:rsidRDefault="00305770" w:rsidP="00305770">
      <w:pPr>
        <w:jc w:val="right"/>
      </w:pPr>
      <w:r w:rsidRPr="002C48B8">
        <w:lastRenderedPageBreak/>
        <w:t xml:space="preserve">Załącznik nr 2 do Rozdziału II </w:t>
      </w:r>
      <w:r w:rsidRPr="002C48B8">
        <w:rPr>
          <w:sz w:val="22"/>
          <w:szCs w:val="22"/>
        </w:rPr>
        <w:t>SWZ</w:t>
      </w:r>
      <w:r w:rsidRPr="002C48B8">
        <w:t xml:space="preserve"> </w:t>
      </w:r>
      <w:r w:rsidRPr="002C4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791050D3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2C48B8" w:rsidRDefault="00305770" w:rsidP="00305770">
      <w:pPr>
        <w:pStyle w:val="Zwykytekst1"/>
        <w:spacing w:before="60" w:line="288" w:lineRule="auto"/>
        <w:jc w:val="both"/>
      </w:pPr>
      <w:r w:rsidRPr="002C48B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2C48B8" w:rsidRDefault="00305770" w:rsidP="00305770">
      <w:pPr>
        <w:pStyle w:val="Zwykytekst1"/>
        <w:spacing w:before="120" w:line="288" w:lineRule="auto"/>
        <w:jc w:val="both"/>
      </w:pPr>
      <w:r w:rsidRPr="002C48B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BD89277" w14:textId="18FDBD86" w:rsidR="00305770" w:rsidRPr="002C48B8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2C48B8">
        <w:rPr>
          <w:rFonts w:eastAsia="Calibri"/>
          <w:sz w:val="22"/>
          <w:szCs w:val="22"/>
          <w:lang w:eastAsia="en-US"/>
        </w:rPr>
        <w:t>pn</w:t>
      </w:r>
      <w:proofErr w:type="spellEnd"/>
      <w:r w:rsidRPr="002C48B8">
        <w:rPr>
          <w:rFonts w:eastAsia="Calibri"/>
          <w:sz w:val="22"/>
          <w:szCs w:val="22"/>
          <w:lang w:eastAsia="en-US"/>
        </w:rPr>
        <w:t>:</w:t>
      </w:r>
      <w:r w:rsidRPr="002C48B8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200157230"/>
          <w:placeholder>
            <w:docPart w:val="41DE83AAF94B47B5A1631A12CB7816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48B8" w:rsidRPr="001175AD">
            <w:rPr>
              <w:b/>
              <w:sz w:val="22"/>
              <w:szCs w:val="22"/>
            </w:rPr>
            <w:t xml:space="preserve">Dostawa spektrofotometru UV-VIS wraz z </w:t>
          </w:r>
          <w:proofErr w:type="spellStart"/>
          <w:r w:rsidR="002C48B8" w:rsidRPr="001175AD">
            <w:rPr>
              <w:b/>
              <w:sz w:val="22"/>
              <w:szCs w:val="22"/>
            </w:rPr>
            <w:t>termoreaktorem</w:t>
          </w:r>
          <w:proofErr w:type="spellEnd"/>
          <w:r w:rsidR="002C48B8" w:rsidRPr="001175AD">
            <w:rPr>
              <w:b/>
              <w:sz w:val="22"/>
              <w:szCs w:val="22"/>
            </w:rPr>
            <w:t xml:space="preserve"> do mineralizacji dla Instytutu Budownictwa PW Filii w Płocku</w:t>
          </w:r>
        </w:sdtContent>
      </w:sdt>
      <w:r w:rsidRPr="001175AD">
        <w:rPr>
          <w:b/>
          <w:bCs/>
          <w:sz w:val="22"/>
          <w:szCs w:val="22"/>
        </w:rPr>
        <w:t>”</w:t>
      </w:r>
      <w:r w:rsidRPr="001175AD">
        <w:rPr>
          <w:rFonts w:eastAsia="Calibri"/>
          <w:sz w:val="22"/>
          <w:szCs w:val="22"/>
          <w:lang w:eastAsia="en-US"/>
        </w:rPr>
        <w:t xml:space="preserve">, </w:t>
      </w:r>
      <w:r w:rsidRPr="001175AD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834327148"/>
          <w:placeholder>
            <w:docPart w:val="0743FA176B4D4A7DA4671056E2221E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5D2B" w:rsidRPr="001175AD">
            <w:rPr>
              <w:rFonts w:eastAsia="Calibri"/>
              <w:bCs/>
              <w:sz w:val="22"/>
              <w:szCs w:val="22"/>
              <w:lang w:eastAsia="en-US"/>
            </w:rPr>
            <w:t>BZP.261.8.2024</w:t>
          </w:r>
        </w:sdtContent>
      </w:sdt>
      <w:r w:rsidRPr="001175AD">
        <w:rPr>
          <w:rFonts w:eastAsia="Calibri"/>
          <w:bCs/>
          <w:sz w:val="22"/>
          <w:szCs w:val="22"/>
          <w:lang w:eastAsia="en-US"/>
        </w:rPr>
        <w:t>,</w:t>
      </w:r>
      <w:r w:rsidRPr="001175AD">
        <w:rPr>
          <w:rFonts w:eastAsia="Calibri"/>
          <w:b/>
          <w:sz w:val="22"/>
          <w:szCs w:val="22"/>
          <w:lang w:eastAsia="en-US"/>
        </w:rPr>
        <w:t xml:space="preserve"> </w:t>
      </w:r>
      <w:r w:rsidRPr="001175AD">
        <w:rPr>
          <w:rFonts w:eastAsia="Calibri"/>
          <w:sz w:val="22"/>
          <w:szCs w:val="22"/>
          <w:lang w:eastAsia="en-US"/>
        </w:rPr>
        <w:t xml:space="preserve">prowadzonego </w:t>
      </w:r>
      <w:r w:rsidRPr="002C48B8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2C48B8">
        <w:rPr>
          <w:rFonts w:eastAsia="Calibri"/>
          <w:i/>
          <w:sz w:val="22"/>
          <w:szCs w:val="22"/>
          <w:lang w:eastAsia="en-US"/>
        </w:rPr>
        <w:t xml:space="preserve">, </w:t>
      </w:r>
      <w:r w:rsidRPr="002C48B8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2C48B8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48B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2C48B8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2C48B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2C48B8">
        <w:rPr>
          <w:sz w:val="22"/>
          <w:szCs w:val="22"/>
        </w:rPr>
        <w:br/>
        <w:t>o udzielenie zamówienia wyklucza się:</w:t>
      </w:r>
    </w:p>
    <w:p w14:paraId="124AAD02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 xml:space="preserve">wykonawcę oraz uczestnika konkursu, którego beneficjentem rzeczywistym w rozumieniu ustawy </w:t>
      </w:r>
      <w:r w:rsidRPr="002C48B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2C48B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2C48B8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2C48B8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8B8">
        <w:rPr>
          <w:sz w:val="22"/>
          <w:szCs w:val="22"/>
        </w:rPr>
        <w:t xml:space="preserve">Oświadczam, że wszystkie informacje podane w powyższych oświadczeniach są aktualne </w:t>
      </w:r>
      <w:r w:rsidRPr="002C48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2C48B8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C48B8">
        <w:rPr>
          <w:b/>
          <w:sz w:val="22"/>
          <w:szCs w:val="22"/>
        </w:rPr>
        <w:t xml:space="preserve">Formularz musi być opatrzony </w:t>
      </w:r>
      <w:bookmarkStart w:id="5" w:name="_Hlk128738770"/>
      <w:r w:rsidRPr="002C48B8">
        <w:rPr>
          <w:b/>
          <w:sz w:val="22"/>
          <w:szCs w:val="22"/>
        </w:rPr>
        <w:t>kwalifikowanym podpisem elektronicznym, podpisem zaufanym lub osobistym przez osobę/y uprawnione do reprezentowania Wykonawcy</w:t>
      </w:r>
    </w:p>
    <w:bookmarkEnd w:id="5"/>
    <w:p w14:paraId="5A228D22" w14:textId="77777777" w:rsidR="005B16CF" w:rsidRPr="002C48B8" w:rsidRDefault="005B16CF" w:rsidP="005B16CF">
      <w:pPr>
        <w:jc w:val="right"/>
        <w:rPr>
          <w:color w:val="FF0000"/>
        </w:rPr>
      </w:pPr>
    </w:p>
    <w:p w14:paraId="7A8D3D1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76DC991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9DA7F4A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E521BE3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F04C3C9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4D7B44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22C2C30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3A7F4D8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D68E047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B70ED84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654C61B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D40DBE4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C408ABF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317C82F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2678439" w14:textId="77777777" w:rsidR="005B16CF" w:rsidRPr="002C48B8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8484DAE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56AF091" w14:textId="4F763020" w:rsidR="005B16CF" w:rsidRPr="002C48B8" w:rsidRDefault="005B16CF" w:rsidP="005B16CF">
      <w:pPr>
        <w:pStyle w:val="Tytu0"/>
        <w:outlineLvl w:val="0"/>
        <w:rPr>
          <w:b/>
          <w:bCs/>
          <w:sz w:val="24"/>
          <w:szCs w:val="24"/>
        </w:rPr>
      </w:pPr>
      <w:r w:rsidRPr="002C48B8">
        <w:rPr>
          <w:b/>
          <w:bCs/>
          <w:sz w:val="24"/>
          <w:szCs w:val="24"/>
        </w:rPr>
        <w:t>ROZDZIAŁ I</w:t>
      </w:r>
      <w:r w:rsidR="00E23EFA" w:rsidRPr="002C48B8">
        <w:rPr>
          <w:b/>
          <w:bCs/>
          <w:sz w:val="24"/>
          <w:szCs w:val="24"/>
        </w:rPr>
        <w:t>II</w:t>
      </w:r>
    </w:p>
    <w:p w14:paraId="429BB90D" w14:textId="77777777" w:rsidR="005B16CF" w:rsidRPr="002C48B8" w:rsidRDefault="005B16CF" w:rsidP="005B16CF">
      <w:pPr>
        <w:pStyle w:val="Tytu0"/>
        <w:outlineLvl w:val="0"/>
        <w:rPr>
          <w:b/>
          <w:bCs/>
          <w:sz w:val="40"/>
          <w:szCs w:val="40"/>
        </w:rPr>
      </w:pPr>
      <w:r w:rsidRPr="002C48B8">
        <w:rPr>
          <w:b/>
          <w:bCs/>
          <w:sz w:val="40"/>
          <w:szCs w:val="40"/>
        </w:rPr>
        <w:t>OPIS PRZEDMIOTU ZAMÓWIENIA</w:t>
      </w:r>
    </w:p>
    <w:p w14:paraId="199EA207" w14:textId="77777777" w:rsidR="005B16CF" w:rsidRPr="002C48B8" w:rsidRDefault="005B16CF">
      <w:pPr>
        <w:rPr>
          <w:b/>
          <w:sz w:val="22"/>
          <w:szCs w:val="22"/>
        </w:rPr>
      </w:pPr>
      <w:r w:rsidRPr="002C48B8">
        <w:rPr>
          <w:b/>
          <w:sz w:val="22"/>
          <w:szCs w:val="22"/>
        </w:rPr>
        <w:br w:type="page"/>
      </w:r>
    </w:p>
    <w:p w14:paraId="0958A82B" w14:textId="77777777" w:rsidR="0066472D" w:rsidRPr="002C48B8" w:rsidRDefault="0066472D" w:rsidP="00325357">
      <w:pPr>
        <w:jc w:val="center"/>
        <w:rPr>
          <w:b/>
          <w:color w:val="FF0000"/>
          <w:sz w:val="22"/>
          <w:szCs w:val="22"/>
        </w:rPr>
        <w:sectPr w:rsidR="0066472D" w:rsidRPr="002C48B8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09994A88" w14:textId="16E623FC" w:rsidR="0066472D" w:rsidRPr="002C48B8" w:rsidRDefault="00325357" w:rsidP="0066472D">
      <w:pPr>
        <w:jc w:val="center"/>
        <w:rPr>
          <w:b/>
          <w:sz w:val="22"/>
          <w:szCs w:val="22"/>
        </w:rPr>
      </w:pPr>
      <w:r w:rsidRPr="002C48B8">
        <w:rPr>
          <w:b/>
          <w:sz w:val="22"/>
          <w:szCs w:val="22"/>
        </w:rPr>
        <w:lastRenderedPageBreak/>
        <w:t>OPIS PRZEDMIOTU ZAMÓWIENIA</w:t>
      </w:r>
      <w:bookmarkStart w:id="6" w:name="_Hlk108187517"/>
    </w:p>
    <w:p w14:paraId="4A504BF6" w14:textId="77777777" w:rsidR="0066472D" w:rsidRPr="002C48B8" w:rsidRDefault="0066472D" w:rsidP="0066472D">
      <w:pPr>
        <w:jc w:val="center"/>
        <w:rPr>
          <w:b/>
          <w:sz w:val="22"/>
          <w:szCs w:val="22"/>
        </w:rPr>
      </w:pPr>
    </w:p>
    <w:p w14:paraId="79556223" w14:textId="039AE63F" w:rsidR="0066472D" w:rsidRPr="002C48B8" w:rsidRDefault="0066472D" w:rsidP="00F619EC">
      <w:pPr>
        <w:jc w:val="both"/>
        <w:rPr>
          <w:color w:val="FF0000"/>
          <w:sz w:val="22"/>
          <w:szCs w:val="22"/>
        </w:rPr>
      </w:pPr>
      <w:r w:rsidRPr="002C48B8">
        <w:rPr>
          <w:sz w:val="22"/>
          <w:szCs w:val="22"/>
        </w:rPr>
        <w:t xml:space="preserve">Przedmiotem zamówienia jest dostawa </w:t>
      </w:r>
      <w:r w:rsidR="002C48B8" w:rsidRPr="002C48B8">
        <w:rPr>
          <w:b/>
          <w:bCs/>
          <w:sz w:val="22"/>
          <w:szCs w:val="22"/>
        </w:rPr>
        <w:t xml:space="preserve">spektrofotometru UV-VIS wraz z </w:t>
      </w:r>
      <w:proofErr w:type="spellStart"/>
      <w:r w:rsidR="002C48B8" w:rsidRPr="002C48B8">
        <w:rPr>
          <w:b/>
          <w:bCs/>
          <w:sz w:val="22"/>
          <w:szCs w:val="22"/>
        </w:rPr>
        <w:t>termoreaktorem</w:t>
      </w:r>
      <w:proofErr w:type="spellEnd"/>
      <w:r w:rsidR="002C48B8" w:rsidRPr="002C48B8">
        <w:rPr>
          <w:b/>
          <w:bCs/>
          <w:sz w:val="22"/>
          <w:szCs w:val="22"/>
        </w:rPr>
        <w:t xml:space="preserve"> do mineralizacji dla Instytutu Budownictwa PW Filii w Pł</w:t>
      </w:r>
      <w:r w:rsidR="002C48B8" w:rsidRPr="008C029A">
        <w:rPr>
          <w:b/>
          <w:bCs/>
          <w:sz w:val="22"/>
          <w:szCs w:val="22"/>
        </w:rPr>
        <w:t>ocku</w:t>
      </w:r>
      <w:r w:rsidRPr="008C029A">
        <w:rPr>
          <w:sz w:val="22"/>
          <w:szCs w:val="22"/>
        </w:rPr>
        <w:t xml:space="preserve">. </w:t>
      </w:r>
      <w:r w:rsidR="00F619EC" w:rsidRPr="008C029A">
        <w:rPr>
          <w:sz w:val="22"/>
          <w:szCs w:val="22"/>
        </w:rPr>
        <w:t>Spektrofotometr</w:t>
      </w:r>
      <w:r w:rsidRPr="008C029A">
        <w:rPr>
          <w:sz w:val="22"/>
          <w:szCs w:val="22"/>
        </w:rPr>
        <w:t xml:space="preserve"> </w:t>
      </w:r>
      <w:r w:rsidRPr="00F619EC">
        <w:rPr>
          <w:sz w:val="22"/>
          <w:szCs w:val="22"/>
        </w:rPr>
        <w:t>powi</w:t>
      </w:r>
      <w:r w:rsidR="00F619EC" w:rsidRPr="00F619EC">
        <w:rPr>
          <w:sz w:val="22"/>
          <w:szCs w:val="22"/>
        </w:rPr>
        <w:t>nien</w:t>
      </w:r>
      <w:r w:rsidRPr="00F619EC">
        <w:rPr>
          <w:sz w:val="22"/>
          <w:szCs w:val="22"/>
        </w:rPr>
        <w:t xml:space="preserve"> spełniać wymagania techniczne wskazane w poniższej tabeli, oraz posiadać wskazane wyposażenie. </w:t>
      </w:r>
    </w:p>
    <w:p w14:paraId="6A937BF8" w14:textId="77777777" w:rsidR="00F619EC" w:rsidRDefault="00F619EC" w:rsidP="00F619E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right="284"/>
        <w:contextualSpacing/>
        <w:rPr>
          <w:b/>
          <w:bCs/>
          <w:u w:val="single"/>
        </w:rPr>
      </w:pPr>
    </w:p>
    <w:p w14:paraId="0C3D67A6" w14:textId="5685E3CC" w:rsidR="00633E76" w:rsidRPr="00F619EC" w:rsidRDefault="00DA7DC9" w:rsidP="00F619E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right="284"/>
        <w:contextualSpacing/>
        <w:rPr>
          <w:b/>
          <w:bCs/>
          <w:sz w:val="22"/>
          <w:szCs w:val="22"/>
          <w:u w:val="single"/>
        </w:rPr>
      </w:pPr>
      <w:r w:rsidRPr="00F619EC">
        <w:rPr>
          <w:b/>
          <w:bCs/>
          <w:sz w:val="22"/>
          <w:szCs w:val="22"/>
          <w:u w:val="single"/>
        </w:rPr>
        <w:t>Opis parametrów technicznych</w:t>
      </w:r>
      <w:bookmarkEnd w:id="6"/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2C48B8" w:rsidRPr="002C48B8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bookmarkStart w:id="7" w:name="_Hlk128740217"/>
            <w:r w:rsidRPr="00F619E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619EC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F619EC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619EC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2C48B8" w:rsidRPr="002C48B8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8C029A" w:rsidRDefault="003E1D06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8C029A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369" w14:textId="2E741F42" w:rsidR="00F619EC" w:rsidRPr="00F619EC" w:rsidRDefault="00F619EC" w:rsidP="00F619E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Spektrofotometr UV-VIS wraz z </w:t>
            </w:r>
            <w:proofErr w:type="spellStart"/>
            <w:r w:rsidRPr="00F619EC">
              <w:rPr>
                <w:b/>
                <w:bCs/>
                <w:sz w:val="22"/>
                <w:szCs w:val="22"/>
              </w:rPr>
              <w:t>termoreaktorem</w:t>
            </w:r>
            <w:proofErr w:type="spellEnd"/>
            <w:r w:rsidRPr="00F619EC">
              <w:rPr>
                <w:b/>
                <w:bCs/>
                <w:sz w:val="22"/>
                <w:szCs w:val="22"/>
              </w:rPr>
              <w:t xml:space="preserve"> do mineralizacji </w:t>
            </w:r>
          </w:p>
          <w:p w14:paraId="67CBB8DA" w14:textId="419B883D" w:rsidR="00E70282" w:rsidRPr="00F619EC" w:rsidRDefault="00F619EC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9EC">
              <w:rPr>
                <w:rFonts w:ascii="Times New Roman" w:hAnsi="Times New Roman" w:cs="Times New Roman"/>
                <w:sz w:val="21"/>
                <w:szCs w:val="21"/>
              </w:rPr>
              <w:t>Spektrofotometr do wszelkich rutynowych i niestandardowych zastosowań w zakresie VIS, do analiz jakościowych w zakresie technologii wody i ścieków</w:t>
            </w:r>
            <w:r w:rsidR="008C029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D7F6FC5" w14:textId="7CD63CFD" w:rsidR="00E70282" w:rsidRPr="007C7DB4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Zakres długości fali: min. </w:t>
            </w:r>
            <w:r w:rsidR="00A53F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90-1100 </w:t>
            </w:r>
            <w:proofErr w:type="spellStart"/>
            <w:r w:rsidRPr="007C7DB4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14:paraId="6CEF939C" w14:textId="5C451DFF" w:rsidR="00E70282" w:rsidRPr="007C7DB4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Rozdzielczość </w:t>
            </w:r>
            <w:r w:rsidR="007C7DB4"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długości fali: min. 1 </w:t>
            </w:r>
            <w:proofErr w:type="spellStart"/>
            <w:r w:rsidR="007C7DB4" w:rsidRPr="007C7DB4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14:paraId="3DFEA69B" w14:textId="748F482A" w:rsidR="00E70282" w:rsidRPr="007C7DB4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>Pomiar: stężenie, pomiar absorbancji, % transmitancja, kinetyka</w:t>
            </w:r>
          </w:p>
          <w:p w14:paraId="6D4A678A" w14:textId="077A9EC0" w:rsidR="00E70282" w:rsidRPr="008C029A" w:rsidRDefault="007C7DB4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7DB4">
              <w:rPr>
                <w:rFonts w:ascii="Times New Roman" w:hAnsi="Times New Roman" w:cs="Times New Roman"/>
                <w:sz w:val="21"/>
                <w:szCs w:val="21"/>
              </w:rPr>
              <w:t xml:space="preserve">Wyposażony </w:t>
            </w:r>
            <w:r w:rsidRPr="008C029A">
              <w:rPr>
                <w:rFonts w:ascii="Times New Roman" w:hAnsi="Times New Roman" w:cs="Times New Roman"/>
                <w:sz w:val="21"/>
                <w:szCs w:val="21"/>
              </w:rPr>
              <w:t xml:space="preserve">w </w:t>
            </w:r>
            <w:proofErr w:type="spellStart"/>
            <w:r w:rsidRPr="008C029A">
              <w:rPr>
                <w:rFonts w:ascii="Times New Roman" w:hAnsi="Times New Roman" w:cs="Times New Roman"/>
                <w:sz w:val="21"/>
                <w:szCs w:val="21"/>
              </w:rPr>
              <w:t>termoreaktor</w:t>
            </w:r>
            <w:proofErr w:type="spellEnd"/>
            <w:r w:rsidRPr="008C029A">
              <w:rPr>
                <w:rFonts w:ascii="Times New Roman" w:hAnsi="Times New Roman" w:cs="Times New Roman"/>
                <w:sz w:val="21"/>
                <w:szCs w:val="21"/>
              </w:rPr>
              <w:t xml:space="preserve"> o temperaturze mineralizacji co najmniej 100-1</w:t>
            </w:r>
            <w:r w:rsidR="008C029A" w:rsidRPr="008C02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C029A">
              <w:rPr>
                <w:rFonts w:ascii="Times New Roman" w:hAnsi="Times New Roman" w:cs="Times New Roman"/>
                <w:sz w:val="21"/>
                <w:szCs w:val="21"/>
              </w:rPr>
              <w:t>0 °C</w:t>
            </w:r>
          </w:p>
          <w:p w14:paraId="15D20F80" w14:textId="36F370FA" w:rsidR="0066472D" w:rsidRPr="00A53F74" w:rsidRDefault="008C029A" w:rsidP="00A53F74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029A">
              <w:rPr>
                <w:rFonts w:ascii="Times New Roman" w:hAnsi="Times New Roman" w:cs="Times New Roman"/>
                <w:sz w:val="21"/>
                <w:szCs w:val="21"/>
              </w:rPr>
              <w:t>Wyposażenie dodatkowe: min. 4 kuwety do oznaczeń</w:t>
            </w:r>
            <w:r w:rsidR="00A53F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2C48B8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7"/>
      <w:tr w:rsidR="002C48B8" w:rsidRPr="002C48B8" w14:paraId="771D5D3F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D61" w14:textId="0CA39A6D" w:rsidR="009B0CB8" w:rsidRPr="008C029A" w:rsidRDefault="007C7DB4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C029A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809" w14:textId="77777777" w:rsidR="009B0CB8" w:rsidRPr="00A53F74" w:rsidRDefault="009B0CB8" w:rsidP="009B0CB8">
            <w:pPr>
              <w:snapToGrid w:val="0"/>
              <w:jc w:val="both"/>
              <w:rPr>
                <w:sz w:val="21"/>
                <w:szCs w:val="21"/>
              </w:rPr>
            </w:pPr>
            <w:r w:rsidRPr="00A53F74">
              <w:rPr>
                <w:sz w:val="21"/>
                <w:szCs w:val="21"/>
              </w:rPr>
              <w:t>POZOSTAŁE WYMAGANIA</w:t>
            </w:r>
          </w:p>
          <w:p w14:paraId="62E0049D" w14:textId="7333074C" w:rsidR="00E70282" w:rsidRPr="00A53F74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Instrukcja obsługi urządzania w języku polskim </w:t>
            </w:r>
            <w:r w:rsidR="00A53F74"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lub </w:t>
            </w: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>angielskim;</w:t>
            </w:r>
          </w:p>
          <w:p w14:paraId="0E5EE035" w14:textId="498CA2CC" w:rsidR="009B0CB8" w:rsidRPr="002C48B8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A53F74">
              <w:rPr>
                <w:rFonts w:ascii="Times New Roman" w:hAnsi="Times New Roman" w:cs="Times New Roman"/>
                <w:sz w:val="21"/>
                <w:szCs w:val="21"/>
              </w:rPr>
              <w:t xml:space="preserve">Urządzenie musi być dostarczone wraz z </w:t>
            </w:r>
            <w:r w:rsidRPr="00A53F7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certyfikatem CE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D0B" w14:textId="77777777" w:rsidR="009B0CB8" w:rsidRPr="002C48B8" w:rsidRDefault="009B0CB8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EB5F25" w:rsidRPr="002C48B8" w14:paraId="5B4BFEAA" w14:textId="77777777" w:rsidTr="000C294C">
        <w:trPr>
          <w:trHeight w:val="974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F619EC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19EC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F619EC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2C48B8" w:rsidRDefault="002953FA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291D0696" w14:textId="77777777" w:rsidR="003E1D06" w:rsidRPr="002C48B8" w:rsidRDefault="003E1D06" w:rsidP="003E1D06">
      <w:pPr>
        <w:pStyle w:val="Tytu0"/>
        <w:ind w:left="284"/>
        <w:jc w:val="both"/>
        <w:outlineLvl w:val="0"/>
        <w:rPr>
          <w:bCs/>
          <w:color w:val="FF0000"/>
          <w:sz w:val="20"/>
          <w:szCs w:val="20"/>
        </w:rPr>
      </w:pPr>
    </w:p>
    <w:p w14:paraId="59927A63" w14:textId="73E227FA" w:rsidR="00B9104B" w:rsidRPr="00F619EC" w:rsidRDefault="009229B5" w:rsidP="003E1D06">
      <w:pPr>
        <w:jc w:val="both"/>
        <w:outlineLvl w:val="0"/>
        <w:rPr>
          <w:i/>
          <w:iCs/>
        </w:rPr>
      </w:pPr>
      <w:r w:rsidRPr="00F619EC">
        <w:rPr>
          <w:b/>
          <w:bCs/>
        </w:rPr>
        <w:t>Formularz</w:t>
      </w:r>
      <w:r w:rsidR="003E1D06" w:rsidRPr="00F619EC">
        <w:rPr>
          <w:b/>
          <w:bCs/>
        </w:rPr>
        <w:t xml:space="preserve"> </w:t>
      </w:r>
      <w:r w:rsidR="003E1D06" w:rsidRPr="00F619EC">
        <w:rPr>
          <w:b/>
        </w:rPr>
        <w:t>musi być opatrzony kwalifikowanym podpisem elektronicznym</w:t>
      </w:r>
      <w:r w:rsidR="009A6BFB" w:rsidRPr="00F619EC">
        <w:rPr>
          <w:b/>
        </w:rPr>
        <w:t>,</w:t>
      </w:r>
      <w:r w:rsidR="009A6BFB" w:rsidRPr="00F619EC">
        <w:t xml:space="preserve"> </w:t>
      </w:r>
      <w:r w:rsidR="009A6BFB" w:rsidRPr="00F619EC">
        <w:rPr>
          <w:b/>
        </w:rPr>
        <w:t>podpisem zaufanym lub osobistym</w:t>
      </w:r>
      <w:r w:rsidR="003E1D06" w:rsidRPr="00F619EC">
        <w:rPr>
          <w:b/>
        </w:rPr>
        <w:t xml:space="preserve"> przez osobę/y uprawnione do reprezentowania Wykonawcy</w:t>
      </w:r>
      <w:r w:rsidR="003E1D06" w:rsidRPr="00F619EC">
        <w:rPr>
          <w:i/>
          <w:iCs/>
        </w:rPr>
        <w:t>.</w:t>
      </w:r>
    </w:p>
    <w:p w14:paraId="16CAF409" w14:textId="2B3828FE" w:rsidR="003E1D06" w:rsidRPr="00744B5C" w:rsidRDefault="003E1D06" w:rsidP="00744B5C">
      <w:pPr>
        <w:rPr>
          <w:i/>
          <w:iCs/>
          <w:color w:val="FF0000"/>
        </w:rPr>
        <w:sectPr w:rsidR="003E1D06" w:rsidRPr="00744B5C" w:rsidSect="0066472D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</w:p>
    <w:p w14:paraId="07025EAF" w14:textId="67CD0ACD" w:rsidR="00A30CE0" w:rsidRPr="0019088A" w:rsidRDefault="00A30CE0" w:rsidP="00744B5C">
      <w:pPr>
        <w:rPr>
          <w:b/>
          <w:bCs/>
        </w:rPr>
      </w:pPr>
    </w:p>
    <w:sectPr w:rsidR="00A30CE0" w:rsidRPr="0019088A" w:rsidSect="00DA7DC9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A7CC" w14:textId="77777777" w:rsidR="00CD1792" w:rsidRDefault="00CD1792">
      <w:r>
        <w:separator/>
      </w:r>
    </w:p>
  </w:endnote>
  <w:endnote w:type="continuationSeparator" w:id="0">
    <w:p w14:paraId="49F7BB8F" w14:textId="77777777" w:rsidR="00CD1792" w:rsidRDefault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66D9D" w14:textId="77777777" w:rsidR="00CD1792" w:rsidRDefault="00CD1792">
      <w:r>
        <w:separator/>
      </w:r>
    </w:p>
  </w:footnote>
  <w:footnote w:type="continuationSeparator" w:id="0">
    <w:p w14:paraId="6D14E9CD" w14:textId="77777777" w:rsidR="00CD1792" w:rsidRDefault="00CD1792">
      <w:r>
        <w:continuationSeparator/>
      </w:r>
    </w:p>
  </w:footnote>
  <w:footnote w:id="1">
    <w:p w14:paraId="67B28255" w14:textId="77777777" w:rsidR="00CD1792" w:rsidRPr="007E47EE" w:rsidRDefault="00CD179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706382229"/>
      <w:placeholder>
        <w:docPart w:val="2FC66F2A86CE4D7791C1C817F6FFD0E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264474AA" w:rsidR="00CD1792" w:rsidRPr="00823B05" w:rsidRDefault="00CD5D2B">
        <w:pPr>
          <w:pStyle w:val="Nagwek"/>
          <w:rPr>
            <w:color w:val="FF0000"/>
          </w:rPr>
        </w:pPr>
        <w:r w:rsidRPr="00CD5D2B">
          <w:rPr>
            <w:sz w:val="16"/>
            <w:szCs w:val="16"/>
          </w:rPr>
          <w:t>BZP.261.8.2024</w:t>
        </w:r>
      </w:p>
    </w:sdtContent>
  </w:sdt>
  <w:p w14:paraId="5F74ED9F" w14:textId="77777777" w:rsidR="00CD1792" w:rsidRDefault="00CD1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151B7"/>
    <w:multiLevelType w:val="hybridMultilevel"/>
    <w:tmpl w:val="460A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1B7501F2"/>
    <w:multiLevelType w:val="hybridMultilevel"/>
    <w:tmpl w:val="17F8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700232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4719F"/>
    <w:multiLevelType w:val="multilevel"/>
    <w:tmpl w:val="54A0F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E40C0"/>
    <w:multiLevelType w:val="hybridMultilevel"/>
    <w:tmpl w:val="24AC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2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225B06"/>
    <w:multiLevelType w:val="hybridMultilevel"/>
    <w:tmpl w:val="9290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F2622"/>
    <w:multiLevelType w:val="hybridMultilevel"/>
    <w:tmpl w:val="1526D1E4"/>
    <w:lvl w:ilvl="0" w:tplc="C4A20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176D1"/>
    <w:multiLevelType w:val="multilevel"/>
    <w:tmpl w:val="BE08F1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1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4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E0A34"/>
    <w:multiLevelType w:val="hybridMultilevel"/>
    <w:tmpl w:val="2CF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2433C"/>
    <w:multiLevelType w:val="hybridMultilevel"/>
    <w:tmpl w:val="60FC29B8"/>
    <w:lvl w:ilvl="0" w:tplc="F5602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6C6971"/>
    <w:multiLevelType w:val="hybridMultilevel"/>
    <w:tmpl w:val="CC1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E462C"/>
    <w:multiLevelType w:val="hybridMultilevel"/>
    <w:tmpl w:val="AE88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0DD2851"/>
    <w:multiLevelType w:val="hybridMultilevel"/>
    <w:tmpl w:val="A802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73C2B"/>
    <w:multiLevelType w:val="hybridMultilevel"/>
    <w:tmpl w:val="67EC2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FF214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3" w15:restartNumberingAfterBreak="0">
    <w:nsid w:val="79C6743F"/>
    <w:multiLevelType w:val="hybridMultilevel"/>
    <w:tmpl w:val="EE7A6834"/>
    <w:lvl w:ilvl="0" w:tplc="02BC5A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36BD2"/>
    <w:multiLevelType w:val="hybridMultilevel"/>
    <w:tmpl w:val="6730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34557439">
    <w:abstractNumId w:val="44"/>
  </w:num>
  <w:num w:numId="2" w16cid:durableId="1623228323">
    <w:abstractNumId w:val="66"/>
  </w:num>
  <w:num w:numId="3" w16cid:durableId="43019434">
    <w:abstractNumId w:val="23"/>
  </w:num>
  <w:num w:numId="4" w16cid:durableId="1848447823">
    <w:abstractNumId w:val="16"/>
  </w:num>
  <w:num w:numId="5" w16cid:durableId="1018002636">
    <w:abstractNumId w:val="58"/>
  </w:num>
  <w:num w:numId="6" w16cid:durableId="2056614383">
    <w:abstractNumId w:val="39"/>
  </w:num>
  <w:num w:numId="7" w16cid:durableId="48846316">
    <w:abstractNumId w:val="57"/>
  </w:num>
  <w:num w:numId="8" w16cid:durableId="246034517">
    <w:abstractNumId w:val="55"/>
  </w:num>
  <w:num w:numId="9" w16cid:durableId="2095664936">
    <w:abstractNumId w:val="36"/>
  </w:num>
  <w:num w:numId="10" w16cid:durableId="940142854">
    <w:abstractNumId w:val="64"/>
  </w:num>
  <w:num w:numId="11" w16cid:durableId="402916354">
    <w:abstractNumId w:val="72"/>
  </w:num>
  <w:num w:numId="12" w16cid:durableId="401409985">
    <w:abstractNumId w:val="53"/>
  </w:num>
  <w:num w:numId="13" w16cid:durableId="1063019404">
    <w:abstractNumId w:val="61"/>
  </w:num>
  <w:num w:numId="14" w16cid:durableId="1766270170">
    <w:abstractNumId w:val="68"/>
  </w:num>
  <w:num w:numId="15" w16cid:durableId="110901471">
    <w:abstractNumId w:val="28"/>
  </w:num>
  <w:num w:numId="16" w16cid:durableId="1742172629">
    <w:abstractNumId w:val="26"/>
  </w:num>
  <w:num w:numId="17" w16cid:durableId="16230281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802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693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66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5310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14187">
    <w:abstractNumId w:val="31"/>
    <w:lvlOverride w:ilvl="0">
      <w:startOverride w:val="1"/>
    </w:lvlOverride>
  </w:num>
  <w:num w:numId="23" w16cid:durableId="5308018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160605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3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296231">
    <w:abstractNumId w:val="17"/>
    <w:lvlOverride w:ilvl="0">
      <w:startOverride w:val="1"/>
    </w:lvlOverride>
  </w:num>
  <w:num w:numId="27" w16cid:durableId="534468302">
    <w:abstractNumId w:val="15"/>
  </w:num>
  <w:num w:numId="28" w16cid:durableId="1580215659">
    <w:abstractNumId w:val="63"/>
  </w:num>
  <w:num w:numId="29" w16cid:durableId="2143569142">
    <w:abstractNumId w:val="51"/>
  </w:num>
  <w:num w:numId="30" w16cid:durableId="1298339156">
    <w:abstractNumId w:val="49"/>
  </w:num>
  <w:num w:numId="31" w16cid:durableId="1134516869">
    <w:abstractNumId w:val="27"/>
  </w:num>
  <w:num w:numId="32" w16cid:durableId="667176065">
    <w:abstractNumId w:val="34"/>
  </w:num>
  <w:num w:numId="33" w16cid:durableId="1787890070">
    <w:abstractNumId w:val="33"/>
  </w:num>
  <w:num w:numId="34" w16cid:durableId="1343170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96615">
    <w:abstractNumId w:val="24"/>
  </w:num>
  <w:num w:numId="36" w16cid:durableId="240718053">
    <w:abstractNumId w:val="46"/>
  </w:num>
  <w:num w:numId="37" w16cid:durableId="578175499">
    <w:abstractNumId w:val="35"/>
  </w:num>
  <w:num w:numId="38" w16cid:durableId="148641180">
    <w:abstractNumId w:val="71"/>
  </w:num>
  <w:num w:numId="39" w16cid:durableId="1234705571">
    <w:abstractNumId w:val="38"/>
  </w:num>
  <w:num w:numId="40" w16cid:durableId="1382753794">
    <w:abstractNumId w:val="47"/>
  </w:num>
  <w:num w:numId="41" w16cid:durableId="159198670">
    <w:abstractNumId w:val="52"/>
  </w:num>
  <w:num w:numId="42" w16cid:durableId="1590500391">
    <w:abstractNumId w:val="48"/>
  </w:num>
  <w:num w:numId="43" w16cid:durableId="655452320">
    <w:abstractNumId w:val="14"/>
  </w:num>
  <w:num w:numId="44" w16cid:durableId="1700662119">
    <w:abstractNumId w:val="20"/>
  </w:num>
  <w:num w:numId="45" w16cid:durableId="644361107">
    <w:abstractNumId w:val="67"/>
  </w:num>
  <w:num w:numId="46" w16cid:durableId="955864630">
    <w:abstractNumId w:val="18"/>
  </w:num>
  <w:num w:numId="47" w16cid:durableId="108596555">
    <w:abstractNumId w:val="22"/>
  </w:num>
  <w:num w:numId="48" w16cid:durableId="1354308843">
    <w:abstractNumId w:val="41"/>
  </w:num>
  <w:num w:numId="49" w16cid:durableId="191303970">
    <w:abstractNumId w:val="21"/>
  </w:num>
  <w:num w:numId="50" w16cid:durableId="324867744">
    <w:abstractNumId w:val="30"/>
  </w:num>
  <w:num w:numId="51" w16cid:durableId="145710958">
    <w:abstractNumId w:val="42"/>
  </w:num>
  <w:num w:numId="52" w16cid:durableId="1466585816">
    <w:abstractNumId w:val="74"/>
  </w:num>
  <w:num w:numId="53" w16cid:durableId="1792749159">
    <w:abstractNumId w:val="59"/>
  </w:num>
  <w:num w:numId="54" w16cid:durableId="527524936">
    <w:abstractNumId w:val="65"/>
  </w:num>
  <w:num w:numId="55" w16cid:durableId="877277119">
    <w:abstractNumId w:val="69"/>
  </w:num>
  <w:num w:numId="56" w16cid:durableId="879782234">
    <w:abstractNumId w:val="60"/>
  </w:num>
  <w:num w:numId="57" w16cid:durableId="498077189">
    <w:abstractNumId w:val="45"/>
  </w:num>
  <w:num w:numId="58" w16cid:durableId="403531546">
    <w:abstractNumId w:val="19"/>
  </w:num>
  <w:num w:numId="59" w16cid:durableId="555162037">
    <w:abstractNumId w:val="70"/>
  </w:num>
  <w:num w:numId="60" w16cid:durableId="1815640806">
    <w:abstractNumId w:val="0"/>
  </w:num>
  <w:num w:numId="61" w16cid:durableId="1393387303">
    <w:abstractNumId w:val="13"/>
  </w:num>
  <w:num w:numId="62" w16cid:durableId="629552201">
    <w:abstractNumId w:val="12"/>
  </w:num>
  <w:num w:numId="63" w16cid:durableId="535243420">
    <w:abstractNumId w:val="62"/>
  </w:num>
  <w:num w:numId="64" w16cid:durableId="1391536910">
    <w:abstractNumId w:val="73"/>
  </w:num>
  <w:num w:numId="65" w16cid:durableId="464352068">
    <w:abstractNumId w:val="75"/>
  </w:num>
  <w:num w:numId="66" w16cid:durableId="1973057272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95C99"/>
    <w:rsid w:val="000A55EE"/>
    <w:rsid w:val="000A5659"/>
    <w:rsid w:val="000C294C"/>
    <w:rsid w:val="000C3861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175AD"/>
    <w:rsid w:val="00123AEF"/>
    <w:rsid w:val="00125506"/>
    <w:rsid w:val="00140A38"/>
    <w:rsid w:val="001515B1"/>
    <w:rsid w:val="00162E54"/>
    <w:rsid w:val="00186C0B"/>
    <w:rsid w:val="0019088A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C48B8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50EAF"/>
    <w:rsid w:val="00367CDE"/>
    <w:rsid w:val="00370917"/>
    <w:rsid w:val="00370BC8"/>
    <w:rsid w:val="00374E00"/>
    <w:rsid w:val="00376C18"/>
    <w:rsid w:val="00386412"/>
    <w:rsid w:val="0038776D"/>
    <w:rsid w:val="0039740F"/>
    <w:rsid w:val="003B7870"/>
    <w:rsid w:val="003C5652"/>
    <w:rsid w:val="003C7629"/>
    <w:rsid w:val="003D57F7"/>
    <w:rsid w:val="003E1D06"/>
    <w:rsid w:val="003F6D4D"/>
    <w:rsid w:val="003F717A"/>
    <w:rsid w:val="00410602"/>
    <w:rsid w:val="004232E3"/>
    <w:rsid w:val="00424517"/>
    <w:rsid w:val="004245C4"/>
    <w:rsid w:val="004252FF"/>
    <w:rsid w:val="00431B19"/>
    <w:rsid w:val="0043578D"/>
    <w:rsid w:val="00437121"/>
    <w:rsid w:val="00440B36"/>
    <w:rsid w:val="00443006"/>
    <w:rsid w:val="004440C4"/>
    <w:rsid w:val="00444430"/>
    <w:rsid w:val="00444A44"/>
    <w:rsid w:val="00444C0F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73A"/>
    <w:rsid w:val="004A7A01"/>
    <w:rsid w:val="004B6BB8"/>
    <w:rsid w:val="004C1367"/>
    <w:rsid w:val="004C1A6B"/>
    <w:rsid w:val="004C5D98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34FF8"/>
    <w:rsid w:val="005352E9"/>
    <w:rsid w:val="00543400"/>
    <w:rsid w:val="00546D4B"/>
    <w:rsid w:val="00553600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3DF0"/>
    <w:rsid w:val="005C776C"/>
    <w:rsid w:val="005E0873"/>
    <w:rsid w:val="005E742D"/>
    <w:rsid w:val="005F51AA"/>
    <w:rsid w:val="0062517E"/>
    <w:rsid w:val="006265AD"/>
    <w:rsid w:val="0062732B"/>
    <w:rsid w:val="00633E76"/>
    <w:rsid w:val="00634E44"/>
    <w:rsid w:val="0064122F"/>
    <w:rsid w:val="00650E3A"/>
    <w:rsid w:val="0066472D"/>
    <w:rsid w:val="00665B7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6F6222"/>
    <w:rsid w:val="00704230"/>
    <w:rsid w:val="00704834"/>
    <w:rsid w:val="00704D1F"/>
    <w:rsid w:val="00707CFA"/>
    <w:rsid w:val="00707E60"/>
    <w:rsid w:val="00712DEB"/>
    <w:rsid w:val="0071358C"/>
    <w:rsid w:val="007154C4"/>
    <w:rsid w:val="0072613E"/>
    <w:rsid w:val="0072726B"/>
    <w:rsid w:val="00737F2E"/>
    <w:rsid w:val="00740C14"/>
    <w:rsid w:val="0074290E"/>
    <w:rsid w:val="00744B5C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66B7"/>
    <w:rsid w:val="007A7E9C"/>
    <w:rsid w:val="007C28B4"/>
    <w:rsid w:val="007C36C6"/>
    <w:rsid w:val="007C3B81"/>
    <w:rsid w:val="007C7DB4"/>
    <w:rsid w:val="007D4DD4"/>
    <w:rsid w:val="007D7FBD"/>
    <w:rsid w:val="007E2F75"/>
    <w:rsid w:val="007E47EE"/>
    <w:rsid w:val="007E6BAE"/>
    <w:rsid w:val="007E7202"/>
    <w:rsid w:val="007F1EF1"/>
    <w:rsid w:val="007F252F"/>
    <w:rsid w:val="007F2E50"/>
    <w:rsid w:val="007F5DFB"/>
    <w:rsid w:val="007F64A2"/>
    <w:rsid w:val="00805427"/>
    <w:rsid w:val="0082316C"/>
    <w:rsid w:val="00823B05"/>
    <w:rsid w:val="008274D1"/>
    <w:rsid w:val="00832293"/>
    <w:rsid w:val="00833439"/>
    <w:rsid w:val="00833CFF"/>
    <w:rsid w:val="0083461C"/>
    <w:rsid w:val="00834C19"/>
    <w:rsid w:val="00834E98"/>
    <w:rsid w:val="0084047F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029A"/>
    <w:rsid w:val="008C2E26"/>
    <w:rsid w:val="008D1508"/>
    <w:rsid w:val="008D437D"/>
    <w:rsid w:val="008E256A"/>
    <w:rsid w:val="008E5E3E"/>
    <w:rsid w:val="008F4CDA"/>
    <w:rsid w:val="00906A68"/>
    <w:rsid w:val="009130F3"/>
    <w:rsid w:val="009229B5"/>
    <w:rsid w:val="00922AD0"/>
    <w:rsid w:val="00924B79"/>
    <w:rsid w:val="00926BBC"/>
    <w:rsid w:val="00943449"/>
    <w:rsid w:val="009442A0"/>
    <w:rsid w:val="00947010"/>
    <w:rsid w:val="00950B73"/>
    <w:rsid w:val="00952DE9"/>
    <w:rsid w:val="00960EB2"/>
    <w:rsid w:val="009647E8"/>
    <w:rsid w:val="009658FB"/>
    <w:rsid w:val="00993858"/>
    <w:rsid w:val="00996991"/>
    <w:rsid w:val="009A44C2"/>
    <w:rsid w:val="009A6BFB"/>
    <w:rsid w:val="009B0CB8"/>
    <w:rsid w:val="009B6F61"/>
    <w:rsid w:val="009B7988"/>
    <w:rsid w:val="009E5A7D"/>
    <w:rsid w:val="009F1F22"/>
    <w:rsid w:val="009F23D0"/>
    <w:rsid w:val="009F508A"/>
    <w:rsid w:val="00A12811"/>
    <w:rsid w:val="00A15111"/>
    <w:rsid w:val="00A15710"/>
    <w:rsid w:val="00A17CC5"/>
    <w:rsid w:val="00A17E46"/>
    <w:rsid w:val="00A26BFE"/>
    <w:rsid w:val="00A27F95"/>
    <w:rsid w:val="00A30CE0"/>
    <w:rsid w:val="00A34F24"/>
    <w:rsid w:val="00A36372"/>
    <w:rsid w:val="00A53F74"/>
    <w:rsid w:val="00A5475A"/>
    <w:rsid w:val="00A55632"/>
    <w:rsid w:val="00A601CA"/>
    <w:rsid w:val="00A624D0"/>
    <w:rsid w:val="00A66595"/>
    <w:rsid w:val="00A66887"/>
    <w:rsid w:val="00A66ABB"/>
    <w:rsid w:val="00A7264C"/>
    <w:rsid w:val="00A74BE4"/>
    <w:rsid w:val="00AA0810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63B72"/>
    <w:rsid w:val="00B67243"/>
    <w:rsid w:val="00B72394"/>
    <w:rsid w:val="00B83039"/>
    <w:rsid w:val="00B9104B"/>
    <w:rsid w:val="00B97A1B"/>
    <w:rsid w:val="00B97D82"/>
    <w:rsid w:val="00BA110F"/>
    <w:rsid w:val="00BA5B4E"/>
    <w:rsid w:val="00BA6574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1792"/>
    <w:rsid w:val="00CD5D2B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1A26"/>
    <w:rsid w:val="00DA7DC9"/>
    <w:rsid w:val="00DA7E92"/>
    <w:rsid w:val="00DC5807"/>
    <w:rsid w:val="00DE74D2"/>
    <w:rsid w:val="00DF0C7E"/>
    <w:rsid w:val="00DF2AEC"/>
    <w:rsid w:val="00DF2C53"/>
    <w:rsid w:val="00E02369"/>
    <w:rsid w:val="00E02F29"/>
    <w:rsid w:val="00E23EFA"/>
    <w:rsid w:val="00E25337"/>
    <w:rsid w:val="00E27BB6"/>
    <w:rsid w:val="00E36B62"/>
    <w:rsid w:val="00E478E4"/>
    <w:rsid w:val="00E47AE4"/>
    <w:rsid w:val="00E70099"/>
    <w:rsid w:val="00E70282"/>
    <w:rsid w:val="00E8215F"/>
    <w:rsid w:val="00E90AA5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20946"/>
    <w:rsid w:val="00F36486"/>
    <w:rsid w:val="00F42E34"/>
    <w:rsid w:val="00F53412"/>
    <w:rsid w:val="00F54788"/>
    <w:rsid w:val="00F5747F"/>
    <w:rsid w:val="00F619EC"/>
    <w:rsid w:val="00F70A5E"/>
    <w:rsid w:val="00F70D92"/>
    <w:rsid w:val="00F71EB8"/>
    <w:rsid w:val="00F85985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DC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9442A0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9442A0"/>
    <w:pPr>
      <w:spacing w:before="6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2C48B8"/>
    <w:pPr>
      <w:tabs>
        <w:tab w:val="left" w:pos="2127"/>
      </w:tabs>
      <w:spacing w:before="24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7"/>
      </w:numPr>
    </w:pPr>
  </w:style>
  <w:style w:type="character" w:customStyle="1" w:styleId="normaltextrun">
    <w:name w:val="normaltextrun"/>
    <w:basedOn w:val="Domylnaczcionkaakapitu"/>
    <w:qFormat/>
    <w:rsid w:val="005F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FC66F2A86CE4D7791C1C817F6FFD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D4EA3-6A55-4E2D-B646-170AF46D86BB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DA0C81C6C41C4B1F8E4221DB06C7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75DC3-7ABC-40BD-9143-E62F77840A72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965657348C60473EA877B80257677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F69F-4E8F-4FBE-9E78-D003BED0A8E6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41DE83AAF94B47B5A1631A12CB78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1AB6C-BF29-4F23-809A-194E039E3ADB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0743FA176B4D4A7DA4671056E2221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528F-AC49-4F2F-90D7-2B10F1135EB5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0E2B82"/>
    <w:rsid w:val="001516A7"/>
    <w:rsid w:val="002C01A0"/>
    <w:rsid w:val="002F3901"/>
    <w:rsid w:val="00311337"/>
    <w:rsid w:val="00325077"/>
    <w:rsid w:val="00332931"/>
    <w:rsid w:val="0041221B"/>
    <w:rsid w:val="004850B9"/>
    <w:rsid w:val="004C37A0"/>
    <w:rsid w:val="005A3B5D"/>
    <w:rsid w:val="006148CF"/>
    <w:rsid w:val="00662F30"/>
    <w:rsid w:val="00755108"/>
    <w:rsid w:val="00764EDB"/>
    <w:rsid w:val="00791E30"/>
    <w:rsid w:val="00812926"/>
    <w:rsid w:val="00896936"/>
    <w:rsid w:val="00A16066"/>
    <w:rsid w:val="00AC32F4"/>
    <w:rsid w:val="00B212A8"/>
    <w:rsid w:val="00B941E0"/>
    <w:rsid w:val="00C3463D"/>
    <w:rsid w:val="00C56487"/>
    <w:rsid w:val="00E16562"/>
    <w:rsid w:val="00EC6685"/>
    <w:rsid w:val="00F02B0D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48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21F58-F440-462B-89FF-65C0BBB17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9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spektrofotometru UV-VIS wraz z termoreaktorem do mineralizacji dla Instytutu Budownictwa PW Filii w Płocku</vt:lpstr>
    </vt:vector>
  </TitlesOfParts>
  <Company>Politechnika Warszawska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spektrofotometru UV-VIS wraz z termoreaktorem do mineralizacji dla Instytutu Budownictwa PW Filii w Płocku</dc:title>
  <dc:subject>BZP.261.8.2024</dc:subject>
  <dc:creator>SzNTiS</dc:creator>
  <dc:description/>
  <cp:lastModifiedBy>Monika Lewandowska</cp:lastModifiedBy>
  <cp:revision>299</cp:revision>
  <cp:lastPrinted>2024-03-25T13:42:00Z</cp:lastPrinted>
  <dcterms:created xsi:type="dcterms:W3CDTF">2021-04-08T05:24:00Z</dcterms:created>
  <dcterms:modified xsi:type="dcterms:W3CDTF">2024-03-26T07:18:00Z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