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2265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14:paraId="0C394143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77777777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0335220" w:rsidR="00C06C47" w:rsidRPr="002A3D1D" w:rsidRDefault="005643B1" w:rsidP="00C06C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Zawiadomienie o wyborze oferty najkorzystniejszej</w:t>
      </w:r>
    </w:p>
    <w:p w14:paraId="5316654D" w14:textId="4576F131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Data: </w:t>
      </w:r>
      <w:r w:rsidR="002466C1">
        <w:rPr>
          <w:sz w:val="20"/>
        </w:rPr>
        <w:t>2021-</w:t>
      </w:r>
      <w:r w:rsidR="00F45A61">
        <w:rPr>
          <w:sz w:val="20"/>
        </w:rPr>
        <w:t>09-01</w:t>
      </w:r>
    </w:p>
    <w:p w14:paraId="1D391E54" w14:textId="77777777" w:rsidR="00C06C47" w:rsidRDefault="00C06C47" w:rsidP="00C06C47">
      <w:pPr>
        <w:rPr>
          <w:rFonts w:ascii="Arial" w:hAnsi="Arial" w:cs="Arial"/>
          <w:sz w:val="20"/>
          <w:szCs w:val="20"/>
          <w:u w:val="single"/>
        </w:rPr>
      </w:pPr>
    </w:p>
    <w:p w14:paraId="334D50D0" w14:textId="49C7B6A1" w:rsidR="00C06C47" w:rsidRPr="00CF7916" w:rsidRDefault="00C06C47" w:rsidP="00C06C47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 w:rsidRPr="00CF7916">
        <w:rPr>
          <w:rFonts w:ascii="Arial" w:hAnsi="Arial" w:cs="Arial"/>
          <w:b/>
        </w:rPr>
        <w:t xml:space="preserve">Wykonanie </w:t>
      </w:r>
      <w:r>
        <w:rPr>
          <w:rFonts w:ascii="Arial" w:hAnsi="Arial" w:cs="Arial"/>
          <w:b/>
        </w:rPr>
        <w:t>robót budowlanych na </w:t>
      </w:r>
      <w:r w:rsidRPr="00CF7916">
        <w:rPr>
          <w:rFonts w:ascii="Arial" w:hAnsi="Arial" w:cs="Arial"/>
          <w:b/>
        </w:rPr>
        <w:t>obiekcie Miejskiej Biblioteki Publicznej w Gorzowie Wlkp. Filia nr 3 przy ul. Boh. Westerplatte 10 w ramach projektu pn.: „Modernizacja i</w:t>
      </w:r>
      <w:r w:rsidR="003D087F">
        <w:rPr>
          <w:rFonts w:ascii="Arial" w:hAnsi="Arial" w:cs="Arial"/>
          <w:b/>
        </w:rPr>
        <w:t> wyposażenie obiektów kultury w </w:t>
      </w:r>
      <w:r w:rsidRPr="00CF7916">
        <w:rPr>
          <w:rFonts w:ascii="Arial" w:hAnsi="Arial" w:cs="Arial"/>
          <w:b/>
        </w:rPr>
        <w:t>Gorzowie</w:t>
      </w:r>
      <w:r w:rsidR="002466C1">
        <w:rPr>
          <w:rFonts w:ascii="Arial" w:hAnsi="Arial" w:cs="Arial"/>
          <w:b/>
        </w:rPr>
        <w:t xml:space="preserve"> Wlkp.” 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7BE2796D" w14:textId="079D64E0" w:rsidR="005643B1" w:rsidRPr="000942EE" w:rsidRDefault="005643B1" w:rsidP="005643B1">
      <w:pPr>
        <w:pStyle w:val="Tekstpodstawowy"/>
        <w:spacing w:line="360" w:lineRule="auto"/>
        <w:ind w:left="142" w:firstLine="578"/>
        <w:rPr>
          <w:rFonts w:cs="Arial"/>
          <w:sz w:val="22"/>
          <w:szCs w:val="22"/>
        </w:rPr>
      </w:pPr>
      <w:r w:rsidRPr="000E6E57">
        <w:rPr>
          <w:rFonts w:cs="Arial"/>
          <w:sz w:val="22"/>
          <w:szCs w:val="22"/>
        </w:rPr>
        <w:t>Stosownie do art. 253 ust. 1 pkt 1ustawy z dnia 11 września 2019r. – Prawo zamówień publicznych – dalej: Pzp (t. jedn. Dz. U. z 20</w:t>
      </w:r>
      <w:r>
        <w:rPr>
          <w:rFonts w:cs="Arial"/>
          <w:sz w:val="22"/>
          <w:szCs w:val="22"/>
        </w:rPr>
        <w:t>21</w:t>
      </w:r>
      <w:r w:rsidRPr="000E6E57">
        <w:rPr>
          <w:rFonts w:cs="Arial"/>
          <w:sz w:val="22"/>
          <w:szCs w:val="22"/>
        </w:rPr>
        <w:t xml:space="preserve"> r. poz. 1</w:t>
      </w:r>
      <w:r>
        <w:rPr>
          <w:rFonts w:cs="Arial"/>
          <w:sz w:val="22"/>
          <w:szCs w:val="22"/>
        </w:rPr>
        <w:t>12</w:t>
      </w:r>
      <w:r w:rsidRPr="000E6E57">
        <w:rPr>
          <w:rFonts w:cs="Arial"/>
          <w:sz w:val="22"/>
          <w:szCs w:val="22"/>
        </w:rPr>
        <w:t xml:space="preserve">9) </w:t>
      </w:r>
      <w:r>
        <w:rPr>
          <w:rFonts w:cs="Arial"/>
          <w:sz w:val="22"/>
          <w:szCs w:val="22"/>
        </w:rPr>
        <w:t>Zamawiający informuje, że na </w:t>
      </w:r>
      <w:r w:rsidRPr="000E6E57">
        <w:rPr>
          <w:rFonts w:cs="Arial"/>
          <w:sz w:val="22"/>
          <w:szCs w:val="22"/>
        </w:rPr>
        <w:t>realizację zamówienia została wybrana oferta złożona przez</w:t>
      </w:r>
      <w:r>
        <w:rPr>
          <w:rFonts w:cs="Arial"/>
          <w:b/>
          <w:sz w:val="22"/>
          <w:szCs w:val="22"/>
        </w:rPr>
        <w:t xml:space="preserve"> Marcina Koprowskiego prowadzącego działalność </w:t>
      </w:r>
      <w:proofErr w:type="gramStart"/>
      <w:r>
        <w:rPr>
          <w:rFonts w:cs="Arial"/>
          <w:b/>
          <w:sz w:val="22"/>
          <w:szCs w:val="22"/>
        </w:rPr>
        <w:t>gospodarczą jako</w:t>
      </w:r>
      <w:proofErr w:type="gramEnd"/>
      <w:r>
        <w:rPr>
          <w:rFonts w:cs="Arial"/>
          <w:b/>
          <w:sz w:val="22"/>
          <w:szCs w:val="22"/>
        </w:rPr>
        <w:t xml:space="preserve"> PBU KOPPI Marcin Koprowski </w:t>
      </w:r>
      <w:r>
        <w:rPr>
          <w:rFonts w:cs="Arial"/>
          <w:sz w:val="22"/>
          <w:szCs w:val="22"/>
        </w:rPr>
        <w:t>z siedzibą w Gorzowie Wlkp.</w:t>
      </w:r>
      <w:r w:rsidRPr="000942EE">
        <w:rPr>
          <w:rFonts w:cs="Arial"/>
          <w:sz w:val="22"/>
          <w:szCs w:val="22"/>
        </w:rPr>
        <w:t xml:space="preserve"> przy ul. </w:t>
      </w:r>
      <w:r>
        <w:rPr>
          <w:rFonts w:cs="Arial"/>
          <w:sz w:val="22"/>
          <w:szCs w:val="22"/>
        </w:rPr>
        <w:t>Różanej 3</w:t>
      </w:r>
      <w:r w:rsidRPr="000942EE">
        <w:rPr>
          <w:rFonts w:cs="Arial"/>
          <w:sz w:val="22"/>
          <w:szCs w:val="22"/>
        </w:rPr>
        <w:t xml:space="preserve">. </w:t>
      </w:r>
      <w:proofErr w:type="gramStart"/>
      <w:r w:rsidRPr="000942EE">
        <w:rPr>
          <w:rFonts w:cs="Arial"/>
          <w:sz w:val="22"/>
          <w:szCs w:val="22"/>
        </w:rPr>
        <w:t>za</w:t>
      </w:r>
      <w:proofErr w:type="gramEnd"/>
      <w:r w:rsidRPr="000942EE">
        <w:rPr>
          <w:rFonts w:cs="Arial"/>
          <w:sz w:val="22"/>
          <w:szCs w:val="22"/>
        </w:rPr>
        <w:t xml:space="preserve"> cenę brutto </w:t>
      </w:r>
      <w:r w:rsidRPr="000942EE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109 170,67</w:t>
      </w:r>
      <w:r w:rsidRPr="000942EE">
        <w:rPr>
          <w:rFonts w:cs="Arial"/>
          <w:b/>
          <w:sz w:val="22"/>
          <w:szCs w:val="22"/>
        </w:rPr>
        <w:t xml:space="preserve"> </w:t>
      </w:r>
      <w:proofErr w:type="spellStart"/>
      <w:r w:rsidRPr="000942EE">
        <w:rPr>
          <w:rFonts w:cs="Arial"/>
          <w:b/>
          <w:sz w:val="22"/>
          <w:szCs w:val="22"/>
        </w:rPr>
        <w:t>pln</w:t>
      </w:r>
      <w:proofErr w:type="spellEnd"/>
      <w:r w:rsidRPr="000942EE">
        <w:rPr>
          <w:rFonts w:cs="Arial"/>
          <w:b/>
          <w:sz w:val="22"/>
          <w:szCs w:val="22"/>
        </w:rPr>
        <w:t xml:space="preserve"> brutto oraz </w:t>
      </w:r>
      <w:r>
        <w:rPr>
          <w:rFonts w:cs="Arial"/>
          <w:b/>
          <w:sz w:val="22"/>
          <w:szCs w:val="22"/>
        </w:rPr>
        <w:t>60</w:t>
      </w:r>
      <w:r w:rsidRPr="000942EE">
        <w:rPr>
          <w:rFonts w:cs="Arial"/>
          <w:b/>
          <w:sz w:val="22"/>
          <w:szCs w:val="22"/>
        </w:rPr>
        <w:t xml:space="preserve"> mies. okresem gwarancji </w:t>
      </w:r>
      <w:r>
        <w:rPr>
          <w:rFonts w:cs="Arial"/>
          <w:b/>
          <w:sz w:val="22"/>
          <w:szCs w:val="22"/>
        </w:rPr>
        <w:t>i skróceniem terminu realizacji prac o 14 dni</w:t>
      </w:r>
      <w:r w:rsidRPr="000942EE">
        <w:rPr>
          <w:rFonts w:cs="Arial"/>
          <w:b/>
          <w:sz w:val="22"/>
          <w:szCs w:val="22"/>
        </w:rPr>
        <w:t xml:space="preserve">. </w:t>
      </w:r>
    </w:p>
    <w:p w14:paraId="3A5948B4" w14:textId="1C812F30" w:rsidR="005643B1" w:rsidRPr="000942EE" w:rsidRDefault="005643B1" w:rsidP="005643B1">
      <w:pPr>
        <w:pStyle w:val="Tekstpodstawowy"/>
        <w:spacing w:line="360" w:lineRule="auto"/>
        <w:ind w:left="142" w:firstLine="708"/>
        <w:rPr>
          <w:rFonts w:cs="Arial"/>
          <w:sz w:val="22"/>
          <w:szCs w:val="22"/>
        </w:rPr>
      </w:pPr>
      <w:r w:rsidRPr="000942EE">
        <w:rPr>
          <w:rFonts w:cs="Arial"/>
          <w:b/>
          <w:sz w:val="22"/>
          <w:szCs w:val="22"/>
        </w:rPr>
        <w:t xml:space="preserve">- Uzasadnienie faktyczne: Oferta ostała </w:t>
      </w:r>
      <w:proofErr w:type="gramStart"/>
      <w:r>
        <w:rPr>
          <w:rFonts w:cs="Arial"/>
          <w:b/>
          <w:sz w:val="22"/>
          <w:szCs w:val="22"/>
        </w:rPr>
        <w:t>złożona</w:t>
      </w:r>
      <w:r w:rsidRPr="000942EE">
        <w:rPr>
          <w:rFonts w:cs="Arial"/>
          <w:b/>
          <w:sz w:val="22"/>
          <w:szCs w:val="22"/>
        </w:rPr>
        <w:t xml:space="preserve"> jako</w:t>
      </w:r>
      <w:proofErr w:type="gramEnd"/>
      <w:r w:rsidRPr="000942EE">
        <w:rPr>
          <w:rFonts w:cs="Arial"/>
          <w:b/>
          <w:sz w:val="22"/>
          <w:szCs w:val="22"/>
        </w:rPr>
        <w:t xml:space="preserve"> jedyna w prowadzonym p</w:t>
      </w:r>
      <w:r>
        <w:rPr>
          <w:rFonts w:cs="Arial"/>
          <w:b/>
          <w:sz w:val="22"/>
          <w:szCs w:val="22"/>
        </w:rPr>
        <w:t>ostępowaniu i uzyskała łącznie 10</w:t>
      </w:r>
      <w:r w:rsidRPr="000942EE">
        <w:rPr>
          <w:rFonts w:cs="Arial"/>
          <w:b/>
          <w:sz w:val="22"/>
          <w:szCs w:val="22"/>
        </w:rPr>
        <w:t>0pkt</w:t>
      </w:r>
      <w:r w:rsidRPr="000942EE">
        <w:rPr>
          <w:rFonts w:cs="Arial"/>
          <w:sz w:val="22"/>
          <w:szCs w:val="22"/>
        </w:rPr>
        <w:t xml:space="preserve">. w tym w kryterium cena: 60pkt., w kryterium </w:t>
      </w:r>
      <w:r w:rsidRPr="006A4012">
        <w:rPr>
          <w:rFonts w:cs="Arial"/>
          <w:sz w:val="22"/>
          <w:szCs w:val="22"/>
        </w:rPr>
        <w:t>skrócenie terminu realizacji prac:</w:t>
      </w:r>
      <w:r w:rsidR="00F45A61">
        <w:rPr>
          <w:rFonts w:cs="Arial"/>
          <w:sz w:val="22"/>
          <w:szCs w:val="22"/>
        </w:rPr>
        <w:t xml:space="preserve"> 2</w:t>
      </w:r>
      <w:bookmarkStart w:id="0" w:name="_GoBack"/>
      <w:bookmarkEnd w:id="0"/>
      <w:r w:rsidRPr="000942EE">
        <w:rPr>
          <w:rFonts w:cs="Arial"/>
          <w:sz w:val="22"/>
          <w:szCs w:val="22"/>
        </w:rPr>
        <w:t xml:space="preserve">0pkt. oraz w kryterium okres gwarancji: </w:t>
      </w:r>
      <w:r>
        <w:rPr>
          <w:rFonts w:cs="Arial"/>
          <w:sz w:val="22"/>
          <w:szCs w:val="22"/>
        </w:rPr>
        <w:t>20pkt</w:t>
      </w:r>
    </w:p>
    <w:p w14:paraId="1588D3B6" w14:textId="77777777" w:rsidR="00C06C47" w:rsidRDefault="00C06C47" w:rsidP="005643B1">
      <w:pPr>
        <w:pStyle w:val="Nagwek"/>
        <w:spacing w:line="276" w:lineRule="auto"/>
        <w:rPr>
          <w:rFonts w:ascii="Tahoma" w:hAnsi="Tahoma" w:cs="Tahoma"/>
          <w:sz w:val="18"/>
          <w:szCs w:val="18"/>
        </w:rPr>
      </w:pPr>
    </w:p>
    <w:p w14:paraId="7CE5143B" w14:textId="1B9FE0FB" w:rsidR="00785171" w:rsidRDefault="005643B1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6BAFF" w14:textId="541B3793" w:rsidR="005643B1" w:rsidRDefault="005643B1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ZGM</w:t>
      </w:r>
    </w:p>
    <w:p w14:paraId="332FD679" w14:textId="4B1D5D6A" w:rsidR="005643B1" w:rsidRDefault="005643B1" w:rsidP="005643B1">
      <w:pPr>
        <w:ind w:left="7088"/>
      </w:pPr>
      <w:r>
        <w:t>Paweł Nowacki</w:t>
      </w:r>
    </w:p>
    <w:p w14:paraId="409578FC" w14:textId="45444C4E" w:rsidR="005643B1" w:rsidRPr="005643B1" w:rsidRDefault="005643B1" w:rsidP="005643B1">
      <w:pPr>
        <w:ind w:left="576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5643B1">
        <w:rPr>
          <w:i/>
          <w:sz w:val="18"/>
          <w:szCs w:val="18"/>
        </w:rPr>
        <w:t>(podpisano na oryginale)</w:t>
      </w:r>
    </w:p>
    <w:sectPr w:rsidR="005643B1" w:rsidRPr="005643B1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087F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3E41" w14:textId="0E01035D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484138">
      <w:t xml:space="preserve">     </w:t>
    </w:r>
    <w:r w:rsidRPr="00F33A43">
      <w:rPr>
        <w:noProof/>
        <w:lang w:eastAsia="pl-PL"/>
      </w:rPr>
      <w:drawing>
        <wp:inline distT="0" distB="0" distL="0" distR="0" wp14:anchorId="0F25D061" wp14:editId="09DA1269">
          <wp:extent cx="1285875" cy="533400"/>
          <wp:effectExtent l="0" t="0" r="9525" b="0"/>
          <wp:docPr id="8" name="Obraz 8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38B7E0CC" wp14:editId="6C475643">
          <wp:extent cx="16002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0137B77F" wp14:editId="7CFC28DB">
          <wp:extent cx="1819275" cy="542925"/>
          <wp:effectExtent l="0" t="0" r="9525" b="9525"/>
          <wp:docPr id="6" name="Obraz 6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2BF7472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466C1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4C99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43B1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67F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44238"/>
    <w:rsid w:val="006516F8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63940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6997"/>
    <w:rsid w:val="00F02796"/>
    <w:rsid w:val="00F15853"/>
    <w:rsid w:val="00F1657D"/>
    <w:rsid w:val="00F179D0"/>
    <w:rsid w:val="00F242C7"/>
    <w:rsid w:val="00F25682"/>
    <w:rsid w:val="00F45A61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723F"/>
    <w:rsid w:val="00FE4982"/>
    <w:rsid w:val="00FE59E4"/>
    <w:rsid w:val="00FE5A40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A52F8F"/>
  <w14:defaultImageDpi w14:val="0"/>
  <w15:docId w15:val="{CF37E764-EF14-457E-BB8D-2AE4CD6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0345B-A7DC-4C15-821A-B7EF374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2021-09-01T12:21:00Z</cp:lastPrinted>
  <dcterms:created xsi:type="dcterms:W3CDTF">2021-08-31T10:13:00Z</dcterms:created>
  <dcterms:modified xsi:type="dcterms:W3CDTF">2021-09-01T12:29:00Z</dcterms:modified>
</cp:coreProperties>
</file>