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F" w:rsidRPr="00E253C1" w:rsidRDefault="0010422F" w:rsidP="00BC1E0B">
      <w:pPr>
        <w:spacing w:line="360" w:lineRule="auto"/>
        <w:jc w:val="right"/>
        <w:rPr>
          <w:rFonts w:ascii="Calibri" w:hAnsi="Calibri"/>
          <w:bCs/>
          <w:i/>
          <w:sz w:val="22"/>
          <w:szCs w:val="22"/>
        </w:rPr>
      </w:pPr>
      <w:r w:rsidRPr="00E253C1">
        <w:rPr>
          <w:rFonts w:ascii="Calibri" w:hAnsi="Calibri"/>
          <w:bCs/>
          <w:i/>
          <w:sz w:val="22"/>
          <w:szCs w:val="22"/>
        </w:rPr>
        <w:t xml:space="preserve">Zał. </w:t>
      </w:r>
      <w:r w:rsidR="007D0359">
        <w:rPr>
          <w:rFonts w:ascii="Calibri" w:hAnsi="Calibri"/>
          <w:bCs/>
          <w:i/>
          <w:sz w:val="22"/>
          <w:szCs w:val="22"/>
        </w:rPr>
        <w:t>nr 1 do SWZ – sprawa BZP.3810.60.2021.TP</w:t>
      </w:r>
    </w:p>
    <w:p w:rsidR="0010422F" w:rsidRPr="00DB40D5" w:rsidRDefault="0010422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10422F" w:rsidRPr="000D447E" w:rsidRDefault="0010422F" w:rsidP="00E253C1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10422F" w:rsidRDefault="0010422F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="007D0359" w:rsidRPr="009407CC">
        <w:rPr>
          <w:b/>
          <w:sz w:val="22"/>
          <w:szCs w:val="22"/>
        </w:rPr>
        <w:t>dostawa, montaż  i ustawienie wyposażenia meblowego   dla DCCHP</w:t>
      </w:r>
      <w:r w:rsidR="007D0359" w:rsidRPr="00BC4338">
        <w:rPr>
          <w:b/>
          <w:sz w:val="22"/>
          <w:szCs w:val="22"/>
        </w:rPr>
        <w:t xml:space="preserve"> we Wrocławiu</w:t>
      </w:r>
      <w:r w:rsidR="007D0359">
        <w:rPr>
          <w:b/>
          <w:sz w:val="22"/>
          <w:szCs w:val="22"/>
        </w:rPr>
        <w:t xml:space="preserve">  </w:t>
      </w:r>
      <w:r w:rsidR="007D0359" w:rsidRPr="00BC4338">
        <w:rPr>
          <w:b/>
          <w:sz w:val="22"/>
          <w:szCs w:val="22"/>
        </w:rPr>
        <w:t>transportem Wykonawcy lub na jego koszt.</w:t>
      </w:r>
    </w:p>
    <w:p w:rsidR="0010422F" w:rsidRPr="00601EB9" w:rsidRDefault="0010422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10422F" w:rsidRPr="00F17639" w:rsidRDefault="0010422F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10422F" w:rsidRPr="009C6EDD" w:rsidRDefault="0010422F" w:rsidP="003C359C">
      <w:pPr>
        <w:jc w:val="both"/>
        <w:rPr>
          <w:rFonts w:ascii="Calibri" w:hAnsi="Calibri" w:cs="Calibri"/>
        </w:rPr>
      </w:pPr>
    </w:p>
    <w:p w:rsidR="0010422F" w:rsidRPr="009C6EDD" w:rsidRDefault="0010422F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10422F" w:rsidRPr="000D447E" w:rsidRDefault="0010422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10422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10422F" w:rsidRPr="000D447E" w:rsidRDefault="0010422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10422F" w:rsidRPr="000D447E" w:rsidRDefault="0010422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F" w:rsidRPr="000D447E" w:rsidRDefault="0010422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0D447E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 xml:space="preserve"> e-</w:t>
            </w:r>
            <w:proofErr w:type="spellStart"/>
            <w:r w:rsidRPr="000D447E">
              <w:rPr>
                <w:rFonts w:ascii="Calibri" w:hAnsi="Calibri" w:cs="Calibri"/>
                <w:lang w:val="de-DE"/>
              </w:rPr>
              <w:t>mail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10422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9C6EDD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0D447E" w:rsidRDefault="0010422F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10422F" w:rsidRPr="00A00FAC" w:rsidRDefault="0010422F" w:rsidP="007A1F7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10422F" w:rsidRPr="004D2B1E" w:rsidRDefault="0010422F" w:rsidP="00CD70CE">
      <w:pPr>
        <w:spacing w:after="40"/>
        <w:contextualSpacing/>
        <w:rPr>
          <w:rFonts w:ascii="Calibri" w:hAnsi="Calibri" w:cs="Calibri"/>
          <w:b/>
          <w:sz w:val="22"/>
          <w:szCs w:val="22"/>
        </w:rPr>
      </w:pPr>
      <w:r w:rsidRPr="004D2B1E">
        <w:rPr>
          <w:rFonts w:ascii="Calibri" w:hAnsi="Calibri" w:cs="Calibri"/>
          <w:b/>
          <w:sz w:val="22"/>
          <w:szCs w:val="22"/>
        </w:rPr>
        <w:t>Niniejszym oferuję realizację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 przedmiotu </w:t>
      </w:r>
      <w:proofErr w:type="spellStart"/>
      <w:r w:rsidR="004D2B1E" w:rsidRPr="004D2B1E">
        <w:rPr>
          <w:rFonts w:ascii="Calibri" w:hAnsi="Calibri" w:cs="Calibri"/>
          <w:b/>
          <w:sz w:val="22"/>
          <w:szCs w:val="22"/>
        </w:rPr>
        <w:t>zamówienia</w:t>
      </w:r>
      <w:proofErr w:type="spellEnd"/>
      <w:r w:rsidR="004D2B1E" w:rsidRPr="004D2B1E">
        <w:rPr>
          <w:rFonts w:ascii="Calibri" w:hAnsi="Calibri" w:cs="Calibri"/>
          <w:b/>
          <w:sz w:val="22"/>
          <w:szCs w:val="22"/>
        </w:rPr>
        <w:t xml:space="preserve"> </w:t>
      </w:r>
      <w:r w:rsidR="004D2B1E">
        <w:rPr>
          <w:rFonts w:ascii="Calibri" w:hAnsi="Calibri" w:cs="Calibri"/>
          <w:b/>
          <w:sz w:val="22"/>
          <w:szCs w:val="22"/>
        </w:rPr>
        <w:t xml:space="preserve">  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za cenę podaną w załączniku </w:t>
      </w:r>
      <w:r w:rsidR="004D2B1E">
        <w:rPr>
          <w:rFonts w:ascii="Calibri" w:hAnsi="Calibri" w:cs="Calibri"/>
          <w:b/>
          <w:sz w:val="22"/>
          <w:szCs w:val="22"/>
        </w:rPr>
        <w:t xml:space="preserve">                                   n</w:t>
      </w:r>
      <w:r w:rsidR="004D2B1E" w:rsidRPr="004D2B1E">
        <w:rPr>
          <w:rFonts w:ascii="Calibri" w:hAnsi="Calibri" w:cs="Calibri"/>
          <w:b/>
          <w:sz w:val="22"/>
          <w:szCs w:val="22"/>
        </w:rPr>
        <w:t>umer</w:t>
      </w:r>
      <w:r w:rsidR="004D2B1E">
        <w:rPr>
          <w:rFonts w:ascii="Calibri" w:hAnsi="Calibri" w:cs="Calibri"/>
          <w:b/>
          <w:sz w:val="22"/>
          <w:szCs w:val="22"/>
        </w:rPr>
        <w:t xml:space="preserve"> 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 1</w:t>
      </w:r>
      <w:r w:rsidR="004D2B1E">
        <w:rPr>
          <w:rFonts w:ascii="Calibri" w:hAnsi="Calibri" w:cs="Calibri"/>
          <w:b/>
          <w:sz w:val="22"/>
          <w:szCs w:val="22"/>
        </w:rPr>
        <w:t xml:space="preserve">  </w:t>
      </w:r>
      <w:r w:rsidR="004D2B1E" w:rsidRPr="004D2B1E">
        <w:rPr>
          <w:rFonts w:ascii="Calibri" w:hAnsi="Calibri" w:cs="Calibri"/>
          <w:b/>
          <w:sz w:val="22"/>
          <w:szCs w:val="22"/>
        </w:rPr>
        <w:t>do o</w:t>
      </w:r>
      <w:r w:rsidR="004D2B1E">
        <w:rPr>
          <w:rFonts w:ascii="Calibri" w:hAnsi="Calibri" w:cs="Calibri"/>
          <w:b/>
          <w:sz w:val="22"/>
          <w:szCs w:val="22"/>
        </w:rPr>
        <w:t>ferty  ( formu</w:t>
      </w:r>
      <w:r w:rsidR="004D2B1E" w:rsidRPr="004D2B1E">
        <w:rPr>
          <w:rFonts w:ascii="Calibri" w:hAnsi="Calibri" w:cs="Calibri"/>
          <w:b/>
          <w:sz w:val="22"/>
          <w:szCs w:val="22"/>
        </w:rPr>
        <w:t>l</w:t>
      </w:r>
      <w:r w:rsidR="004D2B1E">
        <w:rPr>
          <w:rFonts w:ascii="Calibri" w:hAnsi="Calibri" w:cs="Calibri"/>
          <w:b/>
          <w:sz w:val="22"/>
          <w:szCs w:val="22"/>
        </w:rPr>
        <w:t>a</w:t>
      </w:r>
      <w:r w:rsidR="004D2B1E" w:rsidRPr="004D2B1E">
        <w:rPr>
          <w:rFonts w:ascii="Calibri" w:hAnsi="Calibri" w:cs="Calibri"/>
          <w:b/>
          <w:sz w:val="22"/>
          <w:szCs w:val="22"/>
        </w:rPr>
        <w:t>rz asortymentowo-cenowy).</w:t>
      </w:r>
    </w:p>
    <w:p w:rsidR="0010422F" w:rsidRPr="00D21049" w:rsidRDefault="0010422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10422F" w:rsidRDefault="0010422F" w:rsidP="00BF2B2D">
      <w:pPr>
        <w:spacing w:line="240" w:lineRule="atLeast"/>
        <w:rPr>
          <w:sz w:val="24"/>
        </w:rPr>
      </w:pPr>
    </w:p>
    <w:p w:rsidR="0010422F" w:rsidRDefault="0010422F" w:rsidP="00283005">
      <w:pPr>
        <w:jc w:val="both"/>
        <w:rPr>
          <w:b/>
          <w:sz w:val="22"/>
          <w:szCs w:val="22"/>
        </w:rPr>
      </w:pPr>
    </w:p>
    <w:p w:rsidR="0010422F" w:rsidRPr="00283005" w:rsidRDefault="0010422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283005">
        <w:rPr>
          <w:rFonts w:ascii="Calibri" w:hAnsi="Calibri" w:cs="Calibri"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sz w:val="22"/>
          <w:szCs w:val="22"/>
        </w:rPr>
        <w:t>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283005">
        <w:rPr>
          <w:rFonts w:ascii="Calibri" w:hAnsi="Calibri" w:cs="Calibri"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sz w:val="22"/>
          <w:szCs w:val="22"/>
        </w:rPr>
        <w:t>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10422F" w:rsidRPr="00283005" w:rsidRDefault="0010422F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283005" w:rsidRDefault="001042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 xml:space="preserve">- </w:t>
      </w:r>
      <w:proofErr w:type="spellStart"/>
      <w:r w:rsidRPr="00283005">
        <w:rPr>
          <w:rFonts w:ascii="Calibri" w:hAnsi="Calibri" w:cs="Calibri"/>
          <w:iCs/>
          <w:sz w:val="22"/>
          <w:szCs w:val="22"/>
        </w:rPr>
        <w:t>wewnątrzwspólnotowego</w:t>
      </w:r>
      <w:proofErr w:type="spellEnd"/>
      <w:r w:rsidRPr="00283005">
        <w:rPr>
          <w:rFonts w:ascii="Calibri" w:hAnsi="Calibri" w:cs="Calibri"/>
          <w:iCs/>
          <w:sz w:val="22"/>
          <w:szCs w:val="22"/>
        </w:rPr>
        <w:t xml:space="preserve"> nabycia towarów,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 xml:space="preserve">- importu </w:t>
      </w:r>
      <w:proofErr w:type="spellStart"/>
      <w:r w:rsidRPr="00283005">
        <w:rPr>
          <w:rFonts w:ascii="Calibri" w:hAnsi="Calibri" w:cs="Calibri"/>
          <w:iCs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iCs/>
          <w:sz w:val="22"/>
          <w:szCs w:val="22"/>
        </w:rPr>
        <w:t xml:space="preserve"> lub towarów.</w:t>
      </w:r>
    </w:p>
    <w:p w:rsidR="0010422F" w:rsidRPr="00283005" w:rsidRDefault="0010422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10422F" w:rsidRPr="00147E34" w:rsidRDefault="0010422F" w:rsidP="00012B51">
      <w:pPr>
        <w:pStyle w:val="Bezodstpw"/>
        <w:rPr>
          <w:rFonts w:ascii="Calibri" w:hAnsi="Calibri" w:cs="Calibri"/>
          <w:b/>
          <w:szCs w:val="20"/>
        </w:rPr>
      </w:pPr>
    </w:p>
    <w:p w:rsidR="0010422F" w:rsidRPr="000D447E" w:rsidRDefault="0010422F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10422F" w:rsidRDefault="0010422F" w:rsidP="00D024C3">
      <w:pPr>
        <w:pStyle w:val="Bezodstpw"/>
        <w:jc w:val="center"/>
        <w:rPr>
          <w:rFonts w:ascii="Calibri" w:hAnsi="Calibri" w:cs="Calibri"/>
          <w:b/>
          <w:szCs w:val="20"/>
        </w:rPr>
      </w:pP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</w:t>
      </w:r>
      <w:proofErr w:type="spellStart"/>
      <w:r w:rsidRPr="000D447E">
        <w:rPr>
          <w:rFonts w:ascii="Calibri" w:hAnsi="Calibri" w:cs="Calibri"/>
          <w:sz w:val="22"/>
          <w:szCs w:val="22"/>
        </w:rPr>
        <w:t>liśmy</w:t>
      </w:r>
      <w:proofErr w:type="spellEnd"/>
      <w:r w:rsidRPr="000D447E">
        <w:rPr>
          <w:rFonts w:ascii="Calibri" w:hAnsi="Calibri" w:cs="Calibri"/>
          <w:sz w:val="22"/>
          <w:szCs w:val="22"/>
        </w:rPr>
        <w:t xml:space="preserve">) się z warunkami zawartymi w SWZ oraz w projektowanych postanowieniach umowy, które zostaną wprowadzone do treści zawieranej umowy i akceptuję </w:t>
      </w:r>
      <w:proofErr w:type="spellStart"/>
      <w:r w:rsidRPr="000D447E">
        <w:rPr>
          <w:rFonts w:ascii="Calibri" w:hAnsi="Calibri" w:cs="Calibri"/>
          <w:sz w:val="22"/>
          <w:szCs w:val="22"/>
        </w:rPr>
        <w:t>(-e</w:t>
      </w:r>
      <w:proofErr w:type="spellEnd"/>
      <w:r w:rsidRPr="000D447E">
        <w:rPr>
          <w:rFonts w:ascii="Calibri" w:hAnsi="Calibri" w:cs="Calibr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10422F" w:rsidRPr="000D447E" w:rsidRDefault="0010422F" w:rsidP="00CD70CE">
      <w:pPr>
        <w:pStyle w:val="Akapitzlist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</w:t>
      </w:r>
      <w:proofErr w:type="spellStart"/>
      <w:r w:rsidRPr="000D447E">
        <w:rPr>
          <w:rFonts w:ascii="Calibri" w:hAnsi="Calibri" w:cs="Calibri"/>
          <w:sz w:val="22"/>
          <w:szCs w:val="22"/>
        </w:rPr>
        <w:t>zamówienia</w:t>
      </w:r>
      <w:proofErr w:type="spellEnd"/>
      <w:r w:rsidRPr="000D447E">
        <w:rPr>
          <w:rFonts w:ascii="Calibri" w:hAnsi="Calibri" w:cs="Calibri"/>
          <w:sz w:val="22"/>
          <w:szCs w:val="22"/>
        </w:rPr>
        <w:t xml:space="preserve"> podwykonawcom, jeżeli TAK, należy wypełnić poniższą tabelę; </w:t>
      </w:r>
    </w:p>
    <w:p w:rsidR="0010422F" w:rsidRPr="000D447E" w:rsidRDefault="0010422F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="Calibri" w:hAnsi="Calibri" w:cs="Calibri"/>
          <w:sz w:val="22"/>
          <w:szCs w:val="22"/>
        </w:rPr>
        <w:t>zamówienia</w:t>
      </w:r>
      <w:proofErr w:type="spellEnd"/>
      <w:r w:rsidRPr="000D447E">
        <w:rPr>
          <w:rFonts w:ascii="Calibri" w:hAnsi="Calibri" w:cs="Calibri"/>
          <w:sz w:val="22"/>
          <w:szCs w:val="22"/>
        </w:rPr>
        <w:t>, które wykonanie  Wykonawca zamierza powierzyć podwykonawcom:</w:t>
      </w:r>
    </w:p>
    <w:p w:rsidR="0010422F" w:rsidRPr="00CA764F" w:rsidRDefault="0010422F" w:rsidP="00CA764F">
      <w:pPr>
        <w:pStyle w:val="Stopka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10422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10422F" w:rsidRPr="00CA764F" w:rsidRDefault="0010422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6F1C06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10422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</w:tr>
    </w:tbl>
    <w:p w:rsidR="0010422F" w:rsidRPr="00147E34" w:rsidRDefault="0010422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10422F" w:rsidRPr="00147E34" w:rsidRDefault="0010422F" w:rsidP="005A539A">
      <w:pPr>
        <w:pStyle w:val="Akapitzlist"/>
        <w:spacing w:line="276" w:lineRule="auto"/>
        <w:ind w:left="360"/>
        <w:jc w:val="both"/>
        <w:rPr>
          <w:rFonts w:ascii="Calibri" w:hAnsi="Calibri"/>
        </w:rPr>
      </w:pPr>
    </w:p>
    <w:p w:rsidR="0010422F" w:rsidRDefault="0010422F" w:rsidP="00B4486F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10422F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10422F" w:rsidRPr="00814BBB" w:rsidRDefault="0010422F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10422F" w:rsidRDefault="0010422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10422F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10422F" w:rsidRPr="00814BBB" w:rsidRDefault="0010422F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10422F" w:rsidRPr="00814BBB" w:rsidRDefault="0010422F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10422F" w:rsidRDefault="0010422F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 xml:space="preserve">Oświadczam(-y), że wypełniłem obowiązki informacyjne przewidziane w art. 13 lub art. 14 RODO wobec osób fizycznych, od których dane osobowe bezpośrednio lub pośrednio pozyskałem w celu ubiegania się o udzielenie </w:t>
      </w:r>
      <w:proofErr w:type="spellStart"/>
      <w:r w:rsidRPr="00814BBB">
        <w:rPr>
          <w:rFonts w:ascii="Calibri" w:hAnsi="Calibr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="Calibri" w:hAnsi="Calibri" w:cs="Calibri"/>
          <w:sz w:val="22"/>
          <w:szCs w:val="22"/>
          <w:lang w:eastAsia="en-US"/>
        </w:rPr>
        <w:t xml:space="preserve">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10422F" w:rsidRDefault="0010422F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( 30 dni )</w:t>
      </w:r>
      <w:r w:rsidR="007D0359">
        <w:rPr>
          <w:rFonts w:ascii="Calibri" w:hAnsi="Calibri" w:cs="Calibri"/>
          <w:sz w:val="22"/>
          <w:szCs w:val="22"/>
          <w:lang w:eastAsia="en-US"/>
        </w:rPr>
        <w:t>,</w:t>
      </w:r>
      <w:r w:rsidRPr="007249A9">
        <w:rPr>
          <w:rFonts w:ascii="Calibri" w:hAnsi="Calibri" w:cs="Calibri"/>
          <w:sz w:val="22"/>
          <w:szCs w:val="22"/>
          <w:lang w:eastAsia="en-US"/>
        </w:rPr>
        <w:t>licząc od daty otwarcia ofert.</w:t>
      </w: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10422F" w:rsidRPr="00814BB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10422F" w:rsidRDefault="0010422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10422F" w:rsidRPr="004B0986" w:rsidRDefault="0010422F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10422F" w:rsidRPr="004B0986" w:rsidRDefault="0010422F" w:rsidP="00B5140F">
      <w:pPr>
        <w:spacing w:line="172" w:lineRule="exact"/>
      </w:pPr>
    </w:p>
    <w:p w:rsidR="0010422F" w:rsidRPr="004B0986" w:rsidRDefault="0010422F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4B0986">
        <w:rPr>
          <w:i/>
          <w:u w:val="single"/>
        </w:rPr>
        <w:t>ami</w:t>
      </w:r>
      <w:proofErr w:type="spellEnd"/>
      <w:r w:rsidRPr="004B0986">
        <w:rPr>
          <w:i/>
          <w:u w:val="single"/>
        </w:rPr>
        <w:t>) potwierdzającymi prawo do reprezentacji Wykonawcy przez osobę podpisującą ofertę.</w:t>
      </w:r>
    </w:p>
    <w:p w:rsidR="0010422F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lastRenderedPageBreak/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10422F" w:rsidRPr="00AD687B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10422F" w:rsidRPr="00AD687B" w:rsidRDefault="0010422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10422F" w:rsidRPr="00AD687B" w:rsidRDefault="0010422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10422F" w:rsidRPr="00E95CF1" w:rsidRDefault="0010422F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10422F" w:rsidRDefault="0010422F">
      <w:pPr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4D2B1E">
        <w:rPr>
          <w:i/>
        </w:rPr>
        <w:t xml:space="preserve">         </w:t>
      </w:r>
      <w:r>
        <w:rPr>
          <w:i/>
        </w:rPr>
        <w:t xml:space="preserve">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10422F" w:rsidRPr="00E77AC1" w:rsidRDefault="0010422F">
      <w:pPr>
        <w:rPr>
          <w:i/>
        </w:rPr>
      </w:pPr>
      <w:r>
        <w:rPr>
          <w:i/>
        </w:rPr>
        <w:t xml:space="preserve">                                                     </w:t>
      </w:r>
      <w:r w:rsidR="004D2B1E">
        <w:rPr>
          <w:i/>
        </w:rPr>
        <w:t xml:space="preserve">                    </w:t>
      </w:r>
      <w:r w:rsidRPr="00E77AC1">
        <w:rPr>
          <w:i/>
        </w:rPr>
        <w:t>do podejmowania zobowiązań</w:t>
      </w:r>
      <w:r w:rsidR="004D2B1E">
        <w:rPr>
          <w:i/>
        </w:rPr>
        <w:t xml:space="preserve"> elektroniczny lub kwalifikowany</w:t>
      </w:r>
      <w:r w:rsidRPr="00E77AC1">
        <w:rPr>
          <w:i/>
        </w:rPr>
        <w:t>)</w:t>
      </w:r>
    </w:p>
    <w:sectPr w:rsidR="0010422F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2F" w:rsidRDefault="0010422F" w:rsidP="00392B38">
      <w:r>
        <w:separator/>
      </w:r>
    </w:p>
  </w:endnote>
  <w:endnote w:type="continuationSeparator" w:id="0">
    <w:p w:rsidR="0010422F" w:rsidRDefault="0010422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E0F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2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22F" w:rsidRDefault="001042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0422F">
    <w:pPr>
      <w:pStyle w:val="Stopka"/>
    </w:pPr>
  </w:p>
  <w:p w:rsidR="0010422F" w:rsidRDefault="001E0F93">
    <w:pPr>
      <w:pStyle w:val="Stopka"/>
    </w:pPr>
    <w:fldSimple w:instr="PAGE   \* MERGEFORMAT">
      <w:r w:rsidR="004D2B1E">
        <w:rPr>
          <w:noProof/>
        </w:rPr>
        <w:t>4</w:t>
      </w:r>
    </w:fldSimple>
  </w:p>
  <w:p w:rsidR="0010422F" w:rsidRDefault="001042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E0F93">
    <w:pPr>
      <w:pStyle w:val="Stopka"/>
      <w:jc w:val="center"/>
    </w:pPr>
    <w:fldSimple w:instr="PAGE   \* MERGEFORMAT">
      <w:r w:rsidR="004D2B1E">
        <w:rPr>
          <w:noProof/>
        </w:rPr>
        <w:t>1</w:t>
      </w:r>
    </w:fldSimple>
  </w:p>
  <w:p w:rsidR="0010422F" w:rsidRPr="00147E34" w:rsidRDefault="0010422F" w:rsidP="00147E34">
    <w:pPr>
      <w:pStyle w:val="Stopka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2F" w:rsidRDefault="0010422F" w:rsidP="00392B38">
      <w:r>
        <w:separator/>
      </w:r>
    </w:p>
  </w:footnote>
  <w:footnote w:type="continuationSeparator" w:id="0">
    <w:p w:rsidR="0010422F" w:rsidRDefault="0010422F" w:rsidP="00392B38">
      <w:r>
        <w:continuationSeparator/>
      </w:r>
    </w:p>
  </w:footnote>
  <w:footnote w:id="1">
    <w:p w:rsidR="0010422F" w:rsidRDefault="0010422F" w:rsidP="0028300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10422F" w:rsidRDefault="0010422F">
      <w:pPr>
        <w:pStyle w:val="Tekstprzypisudolnego"/>
      </w:pPr>
      <w:r w:rsidRPr="007E651A">
        <w:rPr>
          <w:rStyle w:val="Odwoanieprzypisudolnego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E0F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2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22F" w:rsidRDefault="001042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Pr="00DD4C23" w:rsidRDefault="0010422F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:rsidR="0010422F" w:rsidRDefault="001042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348AA"/>
    <w:rsid w:val="00041C5A"/>
    <w:rsid w:val="00047EC2"/>
    <w:rsid w:val="00057C5A"/>
    <w:rsid w:val="00065A74"/>
    <w:rsid w:val="0007464C"/>
    <w:rsid w:val="00075EDB"/>
    <w:rsid w:val="000811EC"/>
    <w:rsid w:val="00083193"/>
    <w:rsid w:val="000868EF"/>
    <w:rsid w:val="000A09A0"/>
    <w:rsid w:val="000A5836"/>
    <w:rsid w:val="000D447E"/>
    <w:rsid w:val="000E563C"/>
    <w:rsid w:val="000F1CD2"/>
    <w:rsid w:val="001027E4"/>
    <w:rsid w:val="00103790"/>
    <w:rsid w:val="0010422F"/>
    <w:rsid w:val="00114688"/>
    <w:rsid w:val="00115865"/>
    <w:rsid w:val="00120331"/>
    <w:rsid w:val="0012564C"/>
    <w:rsid w:val="0012638D"/>
    <w:rsid w:val="00132BFC"/>
    <w:rsid w:val="00146255"/>
    <w:rsid w:val="00147E34"/>
    <w:rsid w:val="00151865"/>
    <w:rsid w:val="00163C56"/>
    <w:rsid w:val="00170635"/>
    <w:rsid w:val="00172748"/>
    <w:rsid w:val="00173490"/>
    <w:rsid w:val="001805F9"/>
    <w:rsid w:val="001902AA"/>
    <w:rsid w:val="00190AD6"/>
    <w:rsid w:val="001A78EC"/>
    <w:rsid w:val="001C1731"/>
    <w:rsid w:val="001C3227"/>
    <w:rsid w:val="001D0DF4"/>
    <w:rsid w:val="001E016C"/>
    <w:rsid w:val="001E0F93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1C76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0FBA"/>
    <w:rsid w:val="002F6ABD"/>
    <w:rsid w:val="002F7E1E"/>
    <w:rsid w:val="00316671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3989"/>
    <w:rsid w:val="003C4D9B"/>
    <w:rsid w:val="003D71DA"/>
    <w:rsid w:val="003D7F46"/>
    <w:rsid w:val="003E4203"/>
    <w:rsid w:val="003E7832"/>
    <w:rsid w:val="003F5E43"/>
    <w:rsid w:val="003F6BEA"/>
    <w:rsid w:val="00402E07"/>
    <w:rsid w:val="004074A1"/>
    <w:rsid w:val="00414E94"/>
    <w:rsid w:val="00423328"/>
    <w:rsid w:val="00426B8F"/>
    <w:rsid w:val="00437AD1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2B1E"/>
    <w:rsid w:val="004D350D"/>
    <w:rsid w:val="004D6010"/>
    <w:rsid w:val="004E19E2"/>
    <w:rsid w:val="004E2E51"/>
    <w:rsid w:val="004F49B1"/>
    <w:rsid w:val="00510693"/>
    <w:rsid w:val="00513663"/>
    <w:rsid w:val="00520C19"/>
    <w:rsid w:val="00524158"/>
    <w:rsid w:val="00542D90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743A7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0BB2"/>
    <w:rsid w:val="007955E9"/>
    <w:rsid w:val="007A1F7B"/>
    <w:rsid w:val="007A475D"/>
    <w:rsid w:val="007D0359"/>
    <w:rsid w:val="007D744B"/>
    <w:rsid w:val="007E651A"/>
    <w:rsid w:val="007E658A"/>
    <w:rsid w:val="007F36E3"/>
    <w:rsid w:val="007F612A"/>
    <w:rsid w:val="007F7319"/>
    <w:rsid w:val="00813495"/>
    <w:rsid w:val="00814BBB"/>
    <w:rsid w:val="00822119"/>
    <w:rsid w:val="008540A3"/>
    <w:rsid w:val="00860201"/>
    <w:rsid w:val="00864D6B"/>
    <w:rsid w:val="0086641F"/>
    <w:rsid w:val="00866C94"/>
    <w:rsid w:val="00870BBA"/>
    <w:rsid w:val="008756F9"/>
    <w:rsid w:val="00876FFE"/>
    <w:rsid w:val="00881EBD"/>
    <w:rsid w:val="00881FA7"/>
    <w:rsid w:val="008B0F7E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57F4B"/>
    <w:rsid w:val="0098604E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613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44D97"/>
    <w:rsid w:val="00B509DB"/>
    <w:rsid w:val="00B5140F"/>
    <w:rsid w:val="00B61F99"/>
    <w:rsid w:val="00B62831"/>
    <w:rsid w:val="00B62A61"/>
    <w:rsid w:val="00B6304A"/>
    <w:rsid w:val="00B71A77"/>
    <w:rsid w:val="00B71F92"/>
    <w:rsid w:val="00B73425"/>
    <w:rsid w:val="00B7407C"/>
    <w:rsid w:val="00B77DD1"/>
    <w:rsid w:val="00B912FC"/>
    <w:rsid w:val="00B91757"/>
    <w:rsid w:val="00BA3603"/>
    <w:rsid w:val="00BC06B7"/>
    <w:rsid w:val="00BC1E0B"/>
    <w:rsid w:val="00BC721D"/>
    <w:rsid w:val="00BD04D7"/>
    <w:rsid w:val="00BD1A27"/>
    <w:rsid w:val="00BD6768"/>
    <w:rsid w:val="00BE2A10"/>
    <w:rsid w:val="00BE37CC"/>
    <w:rsid w:val="00BF2B2D"/>
    <w:rsid w:val="00BF330E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A7F39"/>
    <w:rsid w:val="00CD239B"/>
    <w:rsid w:val="00CD3624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253C1"/>
    <w:rsid w:val="00E37AFF"/>
    <w:rsid w:val="00E43814"/>
    <w:rsid w:val="00E47BA0"/>
    <w:rsid w:val="00E53A76"/>
    <w:rsid w:val="00E57DC3"/>
    <w:rsid w:val="00E609E4"/>
    <w:rsid w:val="00E64F8A"/>
    <w:rsid w:val="00E77AC1"/>
    <w:rsid w:val="00E839E2"/>
    <w:rsid w:val="00E84122"/>
    <w:rsid w:val="00E85144"/>
    <w:rsid w:val="00E85826"/>
    <w:rsid w:val="00E91AA1"/>
    <w:rsid w:val="00E93E33"/>
    <w:rsid w:val="00E95CF1"/>
    <w:rsid w:val="00EA045A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EF503B"/>
    <w:rsid w:val="00EF7B6F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911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tpodsiadlo</cp:lastModifiedBy>
  <cp:revision>13</cp:revision>
  <cp:lastPrinted>2021-01-25T12:45:00Z</cp:lastPrinted>
  <dcterms:created xsi:type="dcterms:W3CDTF">2021-05-06T06:47:00Z</dcterms:created>
  <dcterms:modified xsi:type="dcterms:W3CDTF">2021-09-21T12:03:00Z</dcterms:modified>
</cp:coreProperties>
</file>