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46CF4" w14:textId="77777777" w:rsidR="00800DA0" w:rsidRPr="008D5879" w:rsidRDefault="00093CDA" w:rsidP="004371A8">
      <w:pPr>
        <w:pStyle w:val="Tekstpodstawowy"/>
        <w:tabs>
          <w:tab w:val="left" w:pos="709"/>
          <w:tab w:val="left" w:pos="1418"/>
          <w:tab w:val="left" w:pos="2127"/>
          <w:tab w:val="left" w:pos="2836"/>
          <w:tab w:val="left" w:pos="3545"/>
          <w:tab w:val="left" w:pos="7445"/>
        </w:tabs>
        <w:spacing w:after="0" w:line="276" w:lineRule="auto"/>
        <w:jc w:val="right"/>
        <w:rPr>
          <w:rFonts w:ascii="Cambria" w:hAnsi="Cambria"/>
          <w:bCs/>
          <w:sz w:val="20"/>
          <w:szCs w:val="20"/>
        </w:rPr>
      </w:pPr>
      <w:r w:rsidRPr="008D5879">
        <w:rPr>
          <w:rFonts w:ascii="Cambria" w:hAnsi="Cambria"/>
          <w:bCs/>
          <w:sz w:val="20"/>
          <w:szCs w:val="20"/>
        </w:rPr>
        <w:t>Załącznik  nr 2 do SWZ</w:t>
      </w:r>
    </w:p>
    <w:p w14:paraId="6014F8DB" w14:textId="77777777" w:rsidR="008D5879" w:rsidRPr="008D5879" w:rsidRDefault="008D5879" w:rsidP="004371A8">
      <w:pPr>
        <w:pStyle w:val="Tekstpodstawowy"/>
        <w:tabs>
          <w:tab w:val="left" w:pos="709"/>
          <w:tab w:val="left" w:pos="1418"/>
          <w:tab w:val="left" w:pos="2127"/>
          <w:tab w:val="left" w:pos="2836"/>
          <w:tab w:val="left" w:pos="3545"/>
          <w:tab w:val="left" w:pos="7445"/>
        </w:tabs>
        <w:spacing w:after="0" w:line="276" w:lineRule="auto"/>
        <w:jc w:val="both"/>
        <w:rPr>
          <w:rFonts w:ascii="Cambria" w:hAnsi="Cambria"/>
          <w:bCs/>
          <w:sz w:val="20"/>
          <w:szCs w:val="20"/>
        </w:rPr>
      </w:pPr>
    </w:p>
    <w:p w14:paraId="76E03F59"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p>
    <w:p w14:paraId="13EB3E7C" w14:textId="7173330A" w:rsidR="008D5879" w:rsidRPr="008D5879" w:rsidRDefault="008D5879" w:rsidP="004371A8">
      <w:pPr>
        <w:suppressAutoHyphens w:val="0"/>
        <w:autoSpaceDE w:val="0"/>
        <w:autoSpaceDN w:val="0"/>
        <w:adjustRightInd w:val="0"/>
        <w:spacing w:line="276" w:lineRule="auto"/>
        <w:jc w:val="center"/>
        <w:rPr>
          <w:rFonts w:ascii="Cambria" w:hAnsi="Cambria" w:cs="Cambria"/>
          <w:color w:val="000000"/>
          <w:sz w:val="20"/>
          <w:szCs w:val="20"/>
          <w:lang w:eastAsia="ja-JP"/>
        </w:rPr>
      </w:pPr>
      <w:r w:rsidRPr="008D5879">
        <w:rPr>
          <w:rFonts w:ascii="Cambria" w:hAnsi="Cambria" w:cs="Cambria"/>
          <w:b/>
          <w:bCs/>
          <w:color w:val="000000"/>
          <w:sz w:val="20"/>
          <w:szCs w:val="20"/>
          <w:lang w:eastAsia="ja-JP"/>
        </w:rPr>
        <w:t>Wzór umowy …….</w:t>
      </w:r>
    </w:p>
    <w:p w14:paraId="42C8C5FB" w14:textId="5B45BD44"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b/>
          <w:bCs/>
          <w:color w:val="000000"/>
          <w:sz w:val="20"/>
          <w:szCs w:val="20"/>
          <w:lang w:eastAsia="ja-JP"/>
        </w:rPr>
        <w:t xml:space="preserve">zawarta w dniu </w:t>
      </w:r>
      <w:r w:rsidRPr="008D5879">
        <w:rPr>
          <w:rFonts w:ascii="Cambria" w:hAnsi="Cambria" w:cs="Cambria"/>
          <w:color w:val="000000"/>
          <w:sz w:val="20"/>
          <w:szCs w:val="20"/>
          <w:lang w:eastAsia="ja-JP"/>
        </w:rPr>
        <w:t>………………………………………………………………….</w:t>
      </w:r>
      <w:r w:rsidRPr="008D5879">
        <w:rPr>
          <w:rFonts w:ascii="Cambria" w:hAnsi="Cambria" w:cs="Cambria"/>
          <w:b/>
          <w:bCs/>
          <w:color w:val="000000"/>
          <w:sz w:val="20"/>
          <w:szCs w:val="20"/>
          <w:lang w:eastAsia="ja-JP"/>
        </w:rPr>
        <w:t xml:space="preserve">roku w </w:t>
      </w:r>
      <w:r w:rsidR="000568C1">
        <w:rPr>
          <w:rFonts w:ascii="Cambria" w:hAnsi="Cambria" w:cs="Cambria"/>
          <w:b/>
          <w:bCs/>
          <w:color w:val="000000"/>
          <w:sz w:val="20"/>
          <w:szCs w:val="20"/>
          <w:lang w:eastAsia="ja-JP"/>
        </w:rPr>
        <w:t xml:space="preserve">Kazimierzy Wielkiej </w:t>
      </w:r>
      <w:r w:rsidRPr="008D5879">
        <w:rPr>
          <w:rFonts w:ascii="Cambria" w:hAnsi="Cambria" w:cs="Cambria"/>
          <w:b/>
          <w:bCs/>
          <w:color w:val="000000"/>
          <w:sz w:val="20"/>
          <w:szCs w:val="20"/>
          <w:lang w:eastAsia="ja-JP"/>
        </w:rPr>
        <w:t xml:space="preserve"> </w:t>
      </w:r>
    </w:p>
    <w:p w14:paraId="2B600B19"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 xml:space="preserve">pomiędzy: </w:t>
      </w:r>
    </w:p>
    <w:p w14:paraId="6D77C24E" w14:textId="77777777" w:rsidR="007A34F4" w:rsidRPr="007C40CD" w:rsidRDefault="008D5879" w:rsidP="004371A8">
      <w:pPr>
        <w:spacing w:line="276" w:lineRule="auto"/>
        <w:jc w:val="both"/>
        <w:rPr>
          <w:rFonts w:ascii="Cambria" w:eastAsia="SimSun" w:hAnsi="Cambria" w:cs="Arial Narrow"/>
          <w:b/>
          <w:sz w:val="20"/>
          <w:szCs w:val="20"/>
          <w:lang w:eastAsia="zh-CN"/>
        </w:rPr>
      </w:pPr>
      <w:r w:rsidRPr="008D5879">
        <w:rPr>
          <w:rFonts w:ascii="Cambria" w:hAnsi="Cambria" w:cs="Cambria"/>
          <w:b/>
          <w:bCs/>
          <w:color w:val="000000"/>
          <w:sz w:val="20"/>
          <w:szCs w:val="20"/>
          <w:lang w:eastAsia="ja-JP"/>
        </w:rPr>
        <w:t xml:space="preserve">1. </w:t>
      </w:r>
      <w:bookmarkStart w:id="0" w:name="_Hlk70588618"/>
      <w:r w:rsidR="007A34F4">
        <w:rPr>
          <w:rFonts w:ascii="Cambria" w:eastAsia="SimSun" w:hAnsi="Cambria" w:cs="Arial Narrow"/>
          <w:b/>
          <w:sz w:val="20"/>
          <w:szCs w:val="20"/>
          <w:lang w:eastAsia="zh-CN"/>
        </w:rPr>
        <w:t>Powiatem Kazimierza Wielka</w:t>
      </w:r>
    </w:p>
    <w:p w14:paraId="2666091F" w14:textId="77777777" w:rsidR="007A34F4" w:rsidRDefault="007A34F4" w:rsidP="004371A8">
      <w:pPr>
        <w:spacing w:line="276" w:lineRule="auto"/>
        <w:jc w:val="both"/>
        <w:rPr>
          <w:rFonts w:ascii="Cambria" w:eastAsia="SimSun" w:hAnsi="Cambria" w:cs="Arial Narrow"/>
          <w:b/>
          <w:sz w:val="20"/>
          <w:szCs w:val="20"/>
          <w:lang w:eastAsia="zh-CN"/>
        </w:rPr>
      </w:pPr>
      <w:r w:rsidRPr="007C40CD">
        <w:rPr>
          <w:rFonts w:ascii="Cambria" w:eastAsia="SimSun" w:hAnsi="Cambria" w:cs="Arial Narrow"/>
          <w:b/>
          <w:sz w:val="20"/>
          <w:szCs w:val="20"/>
          <w:lang w:eastAsia="zh-CN"/>
        </w:rPr>
        <w:t xml:space="preserve">ul. </w:t>
      </w:r>
      <w:r>
        <w:rPr>
          <w:rFonts w:ascii="Cambria" w:eastAsia="SimSun" w:hAnsi="Cambria" w:cs="Arial Narrow"/>
          <w:b/>
          <w:sz w:val="20"/>
          <w:szCs w:val="20"/>
          <w:lang w:eastAsia="zh-CN"/>
        </w:rPr>
        <w:t>T. Kościuszki 12</w:t>
      </w:r>
      <w:r w:rsidRPr="007C40CD">
        <w:rPr>
          <w:rFonts w:ascii="Cambria" w:eastAsia="SimSun" w:hAnsi="Cambria" w:cs="Arial Narrow"/>
          <w:b/>
          <w:sz w:val="20"/>
          <w:szCs w:val="20"/>
          <w:lang w:eastAsia="zh-CN"/>
        </w:rPr>
        <w:t>, 28-5</w:t>
      </w:r>
      <w:r>
        <w:rPr>
          <w:rFonts w:ascii="Cambria" w:eastAsia="SimSun" w:hAnsi="Cambria" w:cs="Arial Narrow"/>
          <w:b/>
          <w:sz w:val="20"/>
          <w:szCs w:val="20"/>
          <w:lang w:eastAsia="zh-CN"/>
        </w:rPr>
        <w:t>0</w:t>
      </w:r>
      <w:r w:rsidRPr="007C40CD">
        <w:rPr>
          <w:rFonts w:ascii="Cambria" w:eastAsia="SimSun" w:hAnsi="Cambria" w:cs="Arial Narrow"/>
          <w:b/>
          <w:sz w:val="20"/>
          <w:szCs w:val="20"/>
          <w:lang w:eastAsia="zh-CN"/>
        </w:rPr>
        <w:t xml:space="preserve">0 </w:t>
      </w:r>
      <w:r>
        <w:rPr>
          <w:rFonts w:ascii="Cambria" w:eastAsia="SimSun" w:hAnsi="Cambria" w:cs="Arial Narrow"/>
          <w:b/>
          <w:sz w:val="20"/>
          <w:szCs w:val="20"/>
          <w:lang w:eastAsia="zh-CN"/>
        </w:rPr>
        <w:t>Kazimierza Wielka</w:t>
      </w:r>
    </w:p>
    <w:p w14:paraId="3378BB8F" w14:textId="77777777" w:rsidR="007A34F4" w:rsidRPr="009E0E82" w:rsidRDefault="007A34F4" w:rsidP="004371A8">
      <w:pPr>
        <w:spacing w:line="276" w:lineRule="auto"/>
        <w:jc w:val="both"/>
        <w:rPr>
          <w:rFonts w:ascii="Cambria" w:eastAsia="SimSun" w:hAnsi="Cambria" w:cs="Arial Narrow"/>
          <w:b/>
          <w:sz w:val="20"/>
          <w:szCs w:val="20"/>
          <w:lang w:eastAsia="zh-CN"/>
        </w:rPr>
      </w:pPr>
      <w:r w:rsidRPr="009E0E82">
        <w:rPr>
          <w:rFonts w:ascii="Cambria" w:eastAsia="SimSun" w:hAnsi="Cambria" w:cs="Arial Narrow"/>
          <w:b/>
          <w:sz w:val="20"/>
          <w:szCs w:val="20"/>
          <w:lang w:eastAsia="zh-CN"/>
        </w:rPr>
        <w:t>NIP: …………………….., REGON: ……………….,</w:t>
      </w:r>
    </w:p>
    <w:bookmarkEnd w:id="0"/>
    <w:p w14:paraId="39C039DC" w14:textId="77777777" w:rsidR="007A34F4" w:rsidRPr="009E0E82" w:rsidRDefault="007A34F4" w:rsidP="004371A8">
      <w:pPr>
        <w:pStyle w:val="Standard"/>
        <w:spacing w:line="276" w:lineRule="auto"/>
        <w:jc w:val="both"/>
        <w:rPr>
          <w:rFonts w:ascii="Cambria" w:hAnsi="Cambria"/>
          <w:sz w:val="20"/>
          <w:szCs w:val="20"/>
        </w:rPr>
      </w:pPr>
      <w:r w:rsidRPr="009E0E82">
        <w:rPr>
          <w:rFonts w:ascii="Cambria" w:hAnsi="Cambria"/>
          <w:sz w:val="20"/>
          <w:szCs w:val="20"/>
        </w:rPr>
        <w:t>reprezentowaną przez :</w:t>
      </w:r>
    </w:p>
    <w:p w14:paraId="1E788FC1" w14:textId="77777777" w:rsidR="007A34F4" w:rsidRPr="009E0E82" w:rsidRDefault="007A34F4" w:rsidP="004371A8">
      <w:pPr>
        <w:autoSpaceDN w:val="0"/>
        <w:spacing w:line="276" w:lineRule="auto"/>
        <w:jc w:val="both"/>
        <w:textAlignment w:val="baseline"/>
        <w:rPr>
          <w:rFonts w:ascii="Cambria" w:hAnsi="Cambria"/>
          <w:b/>
          <w:sz w:val="20"/>
          <w:szCs w:val="20"/>
          <w:lang w:eastAsia="pl-PL"/>
        </w:rPr>
      </w:pPr>
      <w:r w:rsidRPr="009E0E82">
        <w:rPr>
          <w:rFonts w:ascii="Cambria" w:hAnsi="Cambria"/>
          <w:b/>
          <w:sz w:val="20"/>
          <w:szCs w:val="20"/>
          <w:lang w:eastAsia="pl-PL"/>
        </w:rPr>
        <w:t xml:space="preserve">…………………………………… – ……………………………………, </w:t>
      </w:r>
    </w:p>
    <w:p w14:paraId="1829772B" w14:textId="122FA8FF"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p>
    <w:p w14:paraId="09CD61C0"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zwaną dalej „</w:t>
      </w:r>
      <w:r w:rsidRPr="008D5879">
        <w:rPr>
          <w:rFonts w:ascii="Cambria" w:hAnsi="Cambria" w:cs="Cambria"/>
          <w:b/>
          <w:bCs/>
          <w:color w:val="000000"/>
          <w:sz w:val="20"/>
          <w:szCs w:val="20"/>
          <w:lang w:eastAsia="ja-JP"/>
        </w:rPr>
        <w:t>Zamawiającym</w:t>
      </w:r>
      <w:r w:rsidRPr="008D5879">
        <w:rPr>
          <w:rFonts w:ascii="Cambria" w:hAnsi="Cambria" w:cs="Cambria"/>
          <w:color w:val="000000"/>
          <w:sz w:val="20"/>
          <w:szCs w:val="20"/>
          <w:lang w:eastAsia="ja-JP"/>
        </w:rPr>
        <w:t xml:space="preserve">" </w:t>
      </w:r>
    </w:p>
    <w:p w14:paraId="272BADE9"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 xml:space="preserve">reprezentowaną przez: </w:t>
      </w:r>
    </w:p>
    <w:p w14:paraId="236D888D" w14:textId="7E945F3C"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 xml:space="preserve">− </w:t>
      </w:r>
      <w:r w:rsidR="007A34F4">
        <w:rPr>
          <w:rFonts w:ascii="Cambria" w:hAnsi="Cambria" w:cs="Cambria"/>
          <w:color w:val="000000"/>
          <w:sz w:val="20"/>
          <w:szCs w:val="20"/>
          <w:lang w:eastAsia="ja-JP"/>
        </w:rPr>
        <w:t>………………………………..</w:t>
      </w:r>
    </w:p>
    <w:p w14:paraId="3C1C543A"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p>
    <w:p w14:paraId="25D80818"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 xml:space="preserve">a </w:t>
      </w:r>
    </w:p>
    <w:p w14:paraId="6BBB3E15"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b/>
          <w:bCs/>
          <w:color w:val="000000"/>
          <w:sz w:val="20"/>
          <w:szCs w:val="20"/>
          <w:lang w:eastAsia="ja-JP"/>
        </w:rPr>
        <w:t xml:space="preserve">2. </w:t>
      </w:r>
      <w:r w:rsidRPr="008D5879">
        <w:rPr>
          <w:rFonts w:ascii="Cambria" w:hAnsi="Cambria" w:cs="Cambria"/>
          <w:color w:val="000000"/>
          <w:sz w:val="20"/>
          <w:szCs w:val="20"/>
          <w:lang w:eastAsia="ja-JP"/>
        </w:rPr>
        <w:t>firmą:…………………………………………………………… zwaną dalej "</w:t>
      </w:r>
      <w:r w:rsidRPr="008D5879">
        <w:rPr>
          <w:rFonts w:ascii="Cambria" w:hAnsi="Cambria" w:cs="Cambria"/>
          <w:b/>
          <w:bCs/>
          <w:color w:val="000000"/>
          <w:sz w:val="20"/>
          <w:szCs w:val="20"/>
          <w:lang w:eastAsia="ja-JP"/>
        </w:rPr>
        <w:t>Wykonawcą</w:t>
      </w:r>
      <w:r w:rsidRPr="008D5879">
        <w:rPr>
          <w:rFonts w:ascii="Cambria" w:hAnsi="Cambria" w:cs="Cambria"/>
          <w:color w:val="000000"/>
          <w:sz w:val="20"/>
          <w:szCs w:val="20"/>
          <w:lang w:eastAsia="ja-JP"/>
        </w:rPr>
        <w:t xml:space="preserve">" </w:t>
      </w:r>
    </w:p>
    <w:p w14:paraId="0949A2C5"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p>
    <w:p w14:paraId="68F60BD9"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 xml:space="preserve">i reprezentowaną przez: </w:t>
      </w:r>
    </w:p>
    <w:p w14:paraId="42316B15"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 xml:space="preserve">………………………………………………………………………. </w:t>
      </w:r>
    </w:p>
    <w:p w14:paraId="7CE5EA01" w14:textId="1D1674A3" w:rsidR="008D5879" w:rsidRPr="008D5879" w:rsidRDefault="008D5879" w:rsidP="004371A8">
      <w:pPr>
        <w:suppressAutoHyphens w:val="0"/>
        <w:autoSpaceDE w:val="0"/>
        <w:autoSpaceDN w:val="0"/>
        <w:adjustRightInd w:val="0"/>
        <w:spacing w:line="276" w:lineRule="auto"/>
        <w:jc w:val="center"/>
        <w:rPr>
          <w:rFonts w:ascii="Cambria" w:hAnsi="Cambria" w:cs="Cambria"/>
          <w:color w:val="000000"/>
          <w:sz w:val="20"/>
          <w:szCs w:val="20"/>
          <w:lang w:eastAsia="ja-JP"/>
        </w:rPr>
      </w:pPr>
      <w:r w:rsidRPr="008D5879">
        <w:rPr>
          <w:rFonts w:ascii="Cambria" w:hAnsi="Cambria" w:cs="Cambria"/>
          <w:b/>
          <w:bCs/>
          <w:color w:val="000000"/>
          <w:sz w:val="20"/>
          <w:szCs w:val="20"/>
          <w:lang w:eastAsia="ja-JP"/>
        </w:rPr>
        <w:t>§ 1.</w:t>
      </w:r>
    </w:p>
    <w:p w14:paraId="1B4F1F5A" w14:textId="4880C6DD" w:rsid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color w:val="000000"/>
          <w:sz w:val="20"/>
          <w:szCs w:val="20"/>
          <w:lang w:eastAsia="ja-JP"/>
        </w:rPr>
        <w:t xml:space="preserve">Niniejsza umowa została zawarta w wyniku przeprowadzonego postępowania o udzielenie zamówienia publicznego prowadzonego w trybie podstawowym na podstawie: art. 275 pkt 1 ustawy z dnia 11 września 2019 r. Prawo zamówień publicznych (Dz.U. z </w:t>
      </w:r>
      <w:r w:rsidR="007A34F4">
        <w:rPr>
          <w:rFonts w:ascii="Cambria" w:hAnsi="Cambria" w:cs="Cambria"/>
          <w:color w:val="000000"/>
          <w:sz w:val="20"/>
          <w:szCs w:val="20"/>
          <w:lang w:eastAsia="ja-JP"/>
        </w:rPr>
        <w:t>2023</w:t>
      </w:r>
      <w:r w:rsidRPr="008D5879">
        <w:rPr>
          <w:rFonts w:ascii="Cambria" w:hAnsi="Cambria" w:cs="Cambria"/>
          <w:color w:val="000000"/>
          <w:sz w:val="20"/>
          <w:szCs w:val="20"/>
          <w:lang w:eastAsia="ja-JP"/>
        </w:rPr>
        <w:t xml:space="preserve"> r. poz. </w:t>
      </w:r>
      <w:r w:rsidR="007A34F4">
        <w:rPr>
          <w:rFonts w:ascii="Cambria" w:hAnsi="Cambria" w:cs="Cambria"/>
          <w:color w:val="000000"/>
          <w:sz w:val="20"/>
          <w:szCs w:val="20"/>
          <w:lang w:eastAsia="ja-JP"/>
        </w:rPr>
        <w:t>1605</w:t>
      </w:r>
      <w:r w:rsidRPr="008D5879">
        <w:rPr>
          <w:rFonts w:ascii="Cambria" w:hAnsi="Cambria" w:cs="Cambria"/>
          <w:color w:val="000000"/>
          <w:sz w:val="20"/>
          <w:szCs w:val="20"/>
          <w:lang w:eastAsia="ja-JP"/>
        </w:rPr>
        <w:t xml:space="preserve"> z późn.zm.) oraz aktów wykonawczych wydanych na jej podstawie, zwanej dalej „</w:t>
      </w:r>
      <w:r w:rsidRPr="008D5879">
        <w:rPr>
          <w:rFonts w:ascii="Cambria" w:hAnsi="Cambria" w:cs="Cambria"/>
          <w:b/>
          <w:bCs/>
          <w:color w:val="000000"/>
          <w:sz w:val="20"/>
          <w:szCs w:val="20"/>
          <w:lang w:eastAsia="ja-JP"/>
        </w:rPr>
        <w:t>ustawą Pzp</w:t>
      </w:r>
      <w:r w:rsidRPr="008D5879">
        <w:rPr>
          <w:rFonts w:ascii="Cambria" w:hAnsi="Cambria" w:cs="Cambria"/>
          <w:color w:val="000000"/>
          <w:sz w:val="20"/>
          <w:szCs w:val="20"/>
          <w:lang w:eastAsia="ja-JP"/>
        </w:rPr>
        <w:t xml:space="preserve">". </w:t>
      </w:r>
    </w:p>
    <w:p w14:paraId="4677C613" w14:textId="77777777" w:rsidR="000463BC" w:rsidRPr="008D5879" w:rsidRDefault="000463BC" w:rsidP="004371A8">
      <w:pPr>
        <w:suppressAutoHyphens w:val="0"/>
        <w:autoSpaceDE w:val="0"/>
        <w:autoSpaceDN w:val="0"/>
        <w:adjustRightInd w:val="0"/>
        <w:spacing w:line="276" w:lineRule="auto"/>
        <w:jc w:val="both"/>
        <w:rPr>
          <w:rFonts w:ascii="Cambria" w:hAnsi="Cambria" w:cs="Cambria"/>
          <w:color w:val="000000"/>
          <w:sz w:val="20"/>
          <w:szCs w:val="20"/>
          <w:lang w:eastAsia="ja-JP"/>
        </w:rPr>
      </w:pPr>
    </w:p>
    <w:p w14:paraId="45728441" w14:textId="2D388863" w:rsidR="008D5879" w:rsidRPr="008D5879" w:rsidRDefault="008D5879" w:rsidP="004371A8">
      <w:pPr>
        <w:suppressAutoHyphens w:val="0"/>
        <w:autoSpaceDE w:val="0"/>
        <w:autoSpaceDN w:val="0"/>
        <w:adjustRightInd w:val="0"/>
        <w:spacing w:line="276" w:lineRule="auto"/>
        <w:jc w:val="center"/>
        <w:rPr>
          <w:rFonts w:ascii="Cambria" w:hAnsi="Cambria" w:cs="Cambria"/>
          <w:color w:val="000000"/>
          <w:sz w:val="20"/>
          <w:szCs w:val="20"/>
          <w:lang w:eastAsia="ja-JP"/>
        </w:rPr>
      </w:pPr>
      <w:r w:rsidRPr="008D5879">
        <w:rPr>
          <w:rFonts w:ascii="Cambria" w:hAnsi="Cambria" w:cs="Cambria"/>
          <w:b/>
          <w:bCs/>
          <w:color w:val="000000"/>
          <w:sz w:val="20"/>
          <w:szCs w:val="20"/>
          <w:lang w:eastAsia="ja-JP"/>
        </w:rPr>
        <w:t>§ 2.</w:t>
      </w:r>
    </w:p>
    <w:p w14:paraId="5548932B"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b/>
          <w:bCs/>
          <w:color w:val="000000"/>
          <w:sz w:val="20"/>
          <w:szCs w:val="20"/>
          <w:lang w:eastAsia="ja-JP"/>
        </w:rPr>
        <w:t xml:space="preserve">Przedmiot umowy. </w:t>
      </w:r>
    </w:p>
    <w:p w14:paraId="5C42C57E"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b/>
          <w:bCs/>
          <w:color w:val="000000"/>
          <w:sz w:val="20"/>
          <w:szCs w:val="20"/>
          <w:lang w:eastAsia="ja-JP"/>
        </w:rPr>
        <w:t xml:space="preserve">1. </w:t>
      </w:r>
      <w:r w:rsidRPr="008D5879">
        <w:rPr>
          <w:rFonts w:ascii="Cambria" w:hAnsi="Cambria" w:cs="Cambria"/>
          <w:color w:val="000000"/>
          <w:sz w:val="20"/>
          <w:szCs w:val="20"/>
          <w:lang w:eastAsia="ja-JP"/>
        </w:rPr>
        <w:t xml:space="preserve">Zamawiający zleca, a Wykonawca przyjmuje do wykonania zamówienie pn: </w:t>
      </w:r>
      <w:r w:rsidRPr="008D5879">
        <w:rPr>
          <w:rFonts w:ascii="Cambria" w:hAnsi="Cambria" w:cs="Cambria"/>
          <w:b/>
          <w:bCs/>
          <w:color w:val="000000"/>
          <w:sz w:val="20"/>
          <w:szCs w:val="20"/>
          <w:lang w:eastAsia="ja-JP"/>
        </w:rPr>
        <w:t xml:space="preserve">„Dostawa gazu propan do celów grzewczych”. </w:t>
      </w:r>
    </w:p>
    <w:p w14:paraId="089F49B2" w14:textId="6E112EE2"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b/>
          <w:bCs/>
          <w:color w:val="000000"/>
          <w:sz w:val="20"/>
          <w:szCs w:val="20"/>
          <w:lang w:eastAsia="ja-JP"/>
        </w:rPr>
        <w:t xml:space="preserve">2. </w:t>
      </w:r>
      <w:r w:rsidRPr="008D5879">
        <w:rPr>
          <w:rFonts w:ascii="Cambria" w:hAnsi="Cambria" w:cs="Cambria"/>
          <w:color w:val="000000"/>
          <w:sz w:val="20"/>
          <w:szCs w:val="20"/>
          <w:lang w:eastAsia="ja-JP"/>
        </w:rPr>
        <w:t>Przedmiotem zamówienia jest dostawa gazu propan do celów grzewczych (zwanego dalej „</w:t>
      </w:r>
      <w:r w:rsidRPr="008D5879">
        <w:rPr>
          <w:rFonts w:ascii="Cambria" w:hAnsi="Cambria" w:cs="Cambria"/>
          <w:b/>
          <w:bCs/>
          <w:color w:val="000000"/>
          <w:sz w:val="20"/>
          <w:szCs w:val="20"/>
          <w:lang w:eastAsia="ja-JP"/>
        </w:rPr>
        <w:t xml:space="preserve">gazem”), </w:t>
      </w:r>
      <w:r w:rsidRPr="008D5879">
        <w:rPr>
          <w:rFonts w:ascii="Cambria" w:hAnsi="Cambria" w:cs="Cambria"/>
          <w:color w:val="000000"/>
          <w:sz w:val="20"/>
          <w:szCs w:val="20"/>
          <w:lang w:eastAsia="ja-JP"/>
        </w:rPr>
        <w:t xml:space="preserve">w ilościach wynikających z bieżących potrzeb Zamawiającego w okresie </w:t>
      </w:r>
      <w:r w:rsidR="00552532">
        <w:rPr>
          <w:rFonts w:ascii="Cambria" w:hAnsi="Cambria" w:cs="Cambria"/>
          <w:color w:val="000000"/>
          <w:sz w:val="20"/>
          <w:szCs w:val="20"/>
          <w:lang w:eastAsia="ja-JP"/>
        </w:rPr>
        <w:t>12</w:t>
      </w:r>
      <w:r w:rsidRPr="008D5879">
        <w:rPr>
          <w:rFonts w:ascii="Cambria" w:hAnsi="Cambria" w:cs="Cambria"/>
          <w:color w:val="000000"/>
          <w:sz w:val="20"/>
          <w:szCs w:val="20"/>
          <w:lang w:eastAsia="ja-JP"/>
        </w:rPr>
        <w:t xml:space="preserve"> od daty zawarcia umowy, transportem i na koszt Wykonawcy. </w:t>
      </w:r>
    </w:p>
    <w:p w14:paraId="61DAD9C0" w14:textId="52683DDE"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b/>
          <w:bCs/>
          <w:color w:val="000000"/>
          <w:sz w:val="20"/>
          <w:szCs w:val="20"/>
          <w:lang w:eastAsia="ja-JP"/>
        </w:rPr>
        <w:t xml:space="preserve">3. </w:t>
      </w:r>
      <w:r w:rsidRPr="008D5879">
        <w:rPr>
          <w:rFonts w:ascii="Cambria" w:hAnsi="Cambria" w:cs="Cambria"/>
          <w:color w:val="000000"/>
          <w:sz w:val="20"/>
          <w:szCs w:val="20"/>
          <w:lang w:eastAsia="ja-JP"/>
        </w:rPr>
        <w:t xml:space="preserve">Dostawa gazu odbywać się będzie do następujących jednostek: </w:t>
      </w:r>
    </w:p>
    <w:tbl>
      <w:tblPr>
        <w:tblW w:w="9101" w:type="dxa"/>
        <w:tblCellMar>
          <w:left w:w="70" w:type="dxa"/>
          <w:right w:w="70" w:type="dxa"/>
        </w:tblCellMar>
        <w:tblLook w:val="04A0" w:firstRow="1" w:lastRow="0" w:firstColumn="1" w:lastColumn="0" w:noHBand="0" w:noVBand="1"/>
      </w:tblPr>
      <w:tblGrid>
        <w:gridCol w:w="4267"/>
        <w:gridCol w:w="3635"/>
        <w:gridCol w:w="1199"/>
      </w:tblGrid>
      <w:tr w:rsidR="001D22BD" w:rsidRPr="000E1717" w14:paraId="3F394239" w14:textId="77777777" w:rsidTr="00552532">
        <w:trPr>
          <w:trHeight w:val="284"/>
        </w:trPr>
        <w:tc>
          <w:tcPr>
            <w:tcW w:w="4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4E6BE" w14:textId="77777777" w:rsidR="001D22BD" w:rsidRPr="000E1717" w:rsidRDefault="001D22BD" w:rsidP="004371A8">
            <w:pPr>
              <w:spacing w:line="276" w:lineRule="auto"/>
              <w:jc w:val="center"/>
              <w:rPr>
                <w:rFonts w:ascii="Cambria" w:hAnsi="Cambria" w:cs="Calibri"/>
                <w:b/>
                <w:bCs/>
                <w:color w:val="000000"/>
                <w:sz w:val="20"/>
                <w:szCs w:val="20"/>
              </w:rPr>
            </w:pPr>
            <w:r w:rsidRPr="000E1717">
              <w:rPr>
                <w:rFonts w:ascii="Cambria" w:hAnsi="Cambria" w:cs="Calibri"/>
                <w:b/>
                <w:bCs/>
                <w:color w:val="000000"/>
                <w:sz w:val="20"/>
                <w:szCs w:val="20"/>
              </w:rPr>
              <w:t>Jednostka</w:t>
            </w:r>
          </w:p>
        </w:tc>
        <w:tc>
          <w:tcPr>
            <w:tcW w:w="3635" w:type="dxa"/>
            <w:tcBorders>
              <w:top w:val="single" w:sz="4" w:space="0" w:color="auto"/>
              <w:left w:val="nil"/>
              <w:bottom w:val="single" w:sz="4" w:space="0" w:color="auto"/>
              <w:right w:val="single" w:sz="4" w:space="0" w:color="auto"/>
            </w:tcBorders>
            <w:shd w:val="clear" w:color="auto" w:fill="auto"/>
            <w:noWrap/>
            <w:vAlign w:val="center"/>
            <w:hideMark/>
          </w:tcPr>
          <w:p w14:paraId="1234E30A" w14:textId="77777777" w:rsidR="001D22BD" w:rsidRPr="000E1717" w:rsidRDefault="001D22BD" w:rsidP="004371A8">
            <w:pPr>
              <w:spacing w:line="276" w:lineRule="auto"/>
              <w:jc w:val="center"/>
              <w:rPr>
                <w:rFonts w:ascii="Cambria" w:hAnsi="Cambria" w:cs="Calibri"/>
                <w:b/>
                <w:bCs/>
                <w:color w:val="000000"/>
                <w:sz w:val="20"/>
                <w:szCs w:val="20"/>
              </w:rPr>
            </w:pPr>
            <w:r w:rsidRPr="000E1717">
              <w:rPr>
                <w:rFonts w:ascii="Cambria" w:hAnsi="Cambria" w:cs="Calibri"/>
                <w:b/>
                <w:bCs/>
                <w:color w:val="000000"/>
                <w:sz w:val="20"/>
                <w:szCs w:val="20"/>
              </w:rPr>
              <w:t>szacowane roczne zapotrzebowanie na gaz</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11F6AC36" w14:textId="77777777" w:rsidR="001D22BD" w:rsidRPr="000E1717" w:rsidRDefault="001D22BD" w:rsidP="004371A8">
            <w:pPr>
              <w:spacing w:line="276" w:lineRule="auto"/>
              <w:jc w:val="center"/>
              <w:rPr>
                <w:rFonts w:ascii="Cambria" w:hAnsi="Cambria" w:cs="Calibri"/>
                <w:b/>
                <w:bCs/>
                <w:color w:val="000000"/>
                <w:sz w:val="20"/>
                <w:szCs w:val="20"/>
              </w:rPr>
            </w:pPr>
            <w:r w:rsidRPr="000E1717">
              <w:rPr>
                <w:rFonts w:ascii="Cambria" w:hAnsi="Cambria" w:cs="Calibri"/>
                <w:b/>
                <w:bCs/>
                <w:color w:val="000000"/>
                <w:sz w:val="20"/>
                <w:szCs w:val="20"/>
              </w:rPr>
              <w:t>wielkość zbiorników</w:t>
            </w:r>
          </w:p>
        </w:tc>
      </w:tr>
      <w:tr w:rsidR="001D22BD" w:rsidRPr="000E1717" w14:paraId="10C0DE4E" w14:textId="77777777" w:rsidTr="00552532">
        <w:trPr>
          <w:trHeight w:val="284"/>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2C85607F" w14:textId="77777777" w:rsidR="001D22BD" w:rsidRPr="000E1717" w:rsidRDefault="001D22BD" w:rsidP="004371A8">
            <w:pPr>
              <w:spacing w:line="276" w:lineRule="auto"/>
              <w:jc w:val="center"/>
              <w:rPr>
                <w:rFonts w:ascii="Cambria" w:hAnsi="Cambria" w:cs="Calibri"/>
                <w:color w:val="000000"/>
                <w:sz w:val="20"/>
                <w:szCs w:val="20"/>
              </w:rPr>
            </w:pPr>
            <w:r w:rsidRPr="000E1717">
              <w:rPr>
                <w:rFonts w:ascii="Cambria" w:hAnsi="Cambria" w:cs="Calibri"/>
                <w:color w:val="000000"/>
                <w:sz w:val="20"/>
                <w:szCs w:val="20"/>
              </w:rPr>
              <w:t>Budynek Starostwa - ul. Partyzantów 29</w:t>
            </w:r>
          </w:p>
        </w:tc>
        <w:tc>
          <w:tcPr>
            <w:tcW w:w="3635" w:type="dxa"/>
            <w:tcBorders>
              <w:top w:val="nil"/>
              <w:left w:val="nil"/>
              <w:bottom w:val="single" w:sz="4" w:space="0" w:color="auto"/>
              <w:right w:val="single" w:sz="4" w:space="0" w:color="auto"/>
            </w:tcBorders>
            <w:shd w:val="clear" w:color="auto" w:fill="auto"/>
            <w:noWrap/>
            <w:vAlign w:val="center"/>
            <w:hideMark/>
          </w:tcPr>
          <w:p w14:paraId="13D3A25C" w14:textId="77777777" w:rsidR="001D22BD" w:rsidRPr="000E1717" w:rsidRDefault="001D22BD" w:rsidP="004371A8">
            <w:pPr>
              <w:spacing w:line="276" w:lineRule="auto"/>
              <w:jc w:val="center"/>
              <w:rPr>
                <w:rFonts w:ascii="Cambria" w:hAnsi="Cambria" w:cs="Calibri"/>
                <w:color w:val="000000"/>
                <w:sz w:val="20"/>
                <w:szCs w:val="20"/>
              </w:rPr>
            </w:pPr>
            <w:r w:rsidRPr="000E1717">
              <w:rPr>
                <w:rFonts w:ascii="Cambria" w:hAnsi="Cambria" w:cs="Calibri"/>
                <w:color w:val="000000"/>
                <w:sz w:val="20"/>
                <w:szCs w:val="20"/>
              </w:rPr>
              <w:t>40 000 litrów</w:t>
            </w:r>
          </w:p>
        </w:tc>
        <w:tc>
          <w:tcPr>
            <w:tcW w:w="1199" w:type="dxa"/>
            <w:tcBorders>
              <w:top w:val="nil"/>
              <w:left w:val="nil"/>
              <w:bottom w:val="single" w:sz="4" w:space="0" w:color="auto"/>
              <w:right w:val="single" w:sz="4" w:space="0" w:color="auto"/>
            </w:tcBorders>
            <w:shd w:val="clear" w:color="auto" w:fill="auto"/>
            <w:noWrap/>
            <w:vAlign w:val="center"/>
            <w:hideMark/>
          </w:tcPr>
          <w:p w14:paraId="39085C12" w14:textId="77777777" w:rsidR="001D22BD" w:rsidRPr="000E1717" w:rsidRDefault="001D22BD" w:rsidP="004371A8">
            <w:pPr>
              <w:spacing w:line="276" w:lineRule="auto"/>
              <w:jc w:val="center"/>
              <w:rPr>
                <w:rFonts w:ascii="Cambria" w:hAnsi="Cambria" w:cs="Calibri"/>
                <w:color w:val="000000"/>
                <w:sz w:val="20"/>
                <w:szCs w:val="20"/>
              </w:rPr>
            </w:pPr>
            <w:r w:rsidRPr="000E1717">
              <w:rPr>
                <w:rFonts w:ascii="Cambria" w:hAnsi="Cambria" w:cs="Calibri"/>
                <w:color w:val="000000"/>
                <w:sz w:val="20"/>
                <w:szCs w:val="20"/>
              </w:rPr>
              <w:t>1 x 6 400 litrów</w:t>
            </w:r>
          </w:p>
        </w:tc>
      </w:tr>
      <w:tr w:rsidR="001D22BD" w:rsidRPr="000E1717" w14:paraId="43C9587B" w14:textId="77777777" w:rsidTr="00552532">
        <w:trPr>
          <w:trHeight w:val="284"/>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521D1FEA" w14:textId="77777777" w:rsidR="001D22BD" w:rsidRPr="000E1717" w:rsidRDefault="001D22BD" w:rsidP="004371A8">
            <w:pPr>
              <w:spacing w:line="276" w:lineRule="auto"/>
              <w:jc w:val="center"/>
              <w:rPr>
                <w:rFonts w:ascii="Cambria" w:hAnsi="Cambria" w:cs="Calibri"/>
                <w:color w:val="000000"/>
                <w:sz w:val="20"/>
                <w:szCs w:val="20"/>
              </w:rPr>
            </w:pPr>
            <w:r w:rsidRPr="000E1717">
              <w:rPr>
                <w:rFonts w:ascii="Cambria" w:hAnsi="Cambria" w:cs="Calibri"/>
                <w:color w:val="000000"/>
                <w:sz w:val="20"/>
                <w:szCs w:val="20"/>
              </w:rPr>
              <w:t>Liceum Ogólnokształcące w Kazimierzy Wielkiej</w:t>
            </w:r>
          </w:p>
        </w:tc>
        <w:tc>
          <w:tcPr>
            <w:tcW w:w="3635" w:type="dxa"/>
            <w:tcBorders>
              <w:top w:val="nil"/>
              <w:left w:val="nil"/>
              <w:bottom w:val="single" w:sz="4" w:space="0" w:color="auto"/>
              <w:right w:val="single" w:sz="4" w:space="0" w:color="auto"/>
            </w:tcBorders>
            <w:shd w:val="clear" w:color="auto" w:fill="auto"/>
            <w:noWrap/>
            <w:vAlign w:val="center"/>
            <w:hideMark/>
          </w:tcPr>
          <w:p w14:paraId="425E3C15" w14:textId="77777777" w:rsidR="001D22BD" w:rsidRPr="000E1717" w:rsidRDefault="001D22BD" w:rsidP="004371A8">
            <w:pPr>
              <w:spacing w:line="276" w:lineRule="auto"/>
              <w:jc w:val="center"/>
              <w:rPr>
                <w:rFonts w:ascii="Cambria" w:hAnsi="Cambria" w:cs="Calibri"/>
                <w:color w:val="000000"/>
                <w:sz w:val="20"/>
                <w:szCs w:val="20"/>
              </w:rPr>
            </w:pPr>
            <w:r w:rsidRPr="000E1717">
              <w:rPr>
                <w:rFonts w:ascii="Cambria" w:hAnsi="Cambria" w:cs="Calibri"/>
                <w:color w:val="000000"/>
                <w:sz w:val="20"/>
                <w:szCs w:val="20"/>
              </w:rPr>
              <w:t>60 000 litrów</w:t>
            </w:r>
          </w:p>
        </w:tc>
        <w:tc>
          <w:tcPr>
            <w:tcW w:w="1199" w:type="dxa"/>
            <w:tcBorders>
              <w:top w:val="nil"/>
              <w:left w:val="nil"/>
              <w:bottom w:val="single" w:sz="4" w:space="0" w:color="auto"/>
              <w:right w:val="single" w:sz="4" w:space="0" w:color="auto"/>
            </w:tcBorders>
            <w:shd w:val="clear" w:color="auto" w:fill="auto"/>
            <w:noWrap/>
            <w:vAlign w:val="center"/>
            <w:hideMark/>
          </w:tcPr>
          <w:p w14:paraId="3433D6EF" w14:textId="77777777" w:rsidR="001D22BD" w:rsidRPr="000E1717" w:rsidRDefault="001D22BD" w:rsidP="004371A8">
            <w:pPr>
              <w:spacing w:line="276" w:lineRule="auto"/>
              <w:jc w:val="center"/>
              <w:rPr>
                <w:rFonts w:ascii="Cambria" w:hAnsi="Cambria" w:cs="Calibri"/>
                <w:color w:val="000000"/>
                <w:sz w:val="20"/>
                <w:szCs w:val="20"/>
              </w:rPr>
            </w:pPr>
            <w:r w:rsidRPr="000E1717">
              <w:rPr>
                <w:rFonts w:ascii="Cambria" w:hAnsi="Cambria" w:cs="Calibri"/>
                <w:color w:val="000000"/>
                <w:sz w:val="20"/>
                <w:szCs w:val="20"/>
              </w:rPr>
              <w:t>1 x 6 400 litrów</w:t>
            </w:r>
          </w:p>
        </w:tc>
      </w:tr>
      <w:tr w:rsidR="001D22BD" w:rsidRPr="000E1717" w14:paraId="43696FC9" w14:textId="77777777" w:rsidTr="00552532">
        <w:trPr>
          <w:trHeight w:val="284"/>
        </w:trPr>
        <w:tc>
          <w:tcPr>
            <w:tcW w:w="4267" w:type="dxa"/>
            <w:tcBorders>
              <w:top w:val="nil"/>
              <w:left w:val="single" w:sz="4" w:space="0" w:color="auto"/>
              <w:bottom w:val="single" w:sz="4" w:space="0" w:color="auto"/>
              <w:right w:val="single" w:sz="4" w:space="0" w:color="auto"/>
            </w:tcBorders>
            <w:shd w:val="clear" w:color="auto" w:fill="auto"/>
            <w:noWrap/>
            <w:vAlign w:val="center"/>
            <w:hideMark/>
          </w:tcPr>
          <w:p w14:paraId="1E542F5E" w14:textId="77777777" w:rsidR="001D22BD" w:rsidRPr="000E1717" w:rsidRDefault="001D22BD" w:rsidP="004371A8">
            <w:pPr>
              <w:spacing w:line="276" w:lineRule="auto"/>
              <w:jc w:val="center"/>
              <w:rPr>
                <w:rFonts w:ascii="Cambria" w:hAnsi="Cambria" w:cs="Calibri"/>
                <w:color w:val="000000"/>
                <w:sz w:val="20"/>
                <w:szCs w:val="20"/>
              </w:rPr>
            </w:pPr>
            <w:r w:rsidRPr="000E1717">
              <w:rPr>
                <w:rFonts w:ascii="Cambria" w:hAnsi="Cambria" w:cs="Calibri"/>
                <w:color w:val="000000"/>
                <w:sz w:val="20"/>
                <w:szCs w:val="20"/>
              </w:rPr>
              <w:t>Zespół Szkól Zawodowych w Skalbmierzu</w:t>
            </w:r>
          </w:p>
        </w:tc>
        <w:tc>
          <w:tcPr>
            <w:tcW w:w="3635" w:type="dxa"/>
            <w:tcBorders>
              <w:top w:val="nil"/>
              <w:left w:val="nil"/>
              <w:bottom w:val="single" w:sz="4" w:space="0" w:color="auto"/>
              <w:right w:val="single" w:sz="4" w:space="0" w:color="auto"/>
            </w:tcBorders>
            <w:shd w:val="clear" w:color="auto" w:fill="auto"/>
            <w:noWrap/>
            <w:vAlign w:val="center"/>
            <w:hideMark/>
          </w:tcPr>
          <w:p w14:paraId="1EA9E3F8" w14:textId="77777777" w:rsidR="001D22BD" w:rsidRPr="000E1717" w:rsidRDefault="001D22BD" w:rsidP="004371A8">
            <w:pPr>
              <w:spacing w:line="276" w:lineRule="auto"/>
              <w:jc w:val="center"/>
              <w:rPr>
                <w:rFonts w:ascii="Cambria" w:hAnsi="Cambria" w:cs="Calibri"/>
                <w:color w:val="000000"/>
                <w:sz w:val="20"/>
                <w:szCs w:val="20"/>
              </w:rPr>
            </w:pPr>
            <w:r w:rsidRPr="000E1717">
              <w:rPr>
                <w:rFonts w:ascii="Cambria" w:hAnsi="Cambria" w:cs="Calibri"/>
                <w:color w:val="000000"/>
                <w:sz w:val="20"/>
                <w:szCs w:val="20"/>
              </w:rPr>
              <w:t>35 000 litrów</w:t>
            </w:r>
          </w:p>
        </w:tc>
        <w:tc>
          <w:tcPr>
            <w:tcW w:w="1199" w:type="dxa"/>
            <w:tcBorders>
              <w:top w:val="nil"/>
              <w:left w:val="nil"/>
              <w:bottom w:val="single" w:sz="4" w:space="0" w:color="auto"/>
              <w:right w:val="single" w:sz="4" w:space="0" w:color="auto"/>
            </w:tcBorders>
            <w:shd w:val="clear" w:color="auto" w:fill="auto"/>
            <w:noWrap/>
            <w:vAlign w:val="center"/>
            <w:hideMark/>
          </w:tcPr>
          <w:p w14:paraId="769B6B1F" w14:textId="77777777" w:rsidR="001D22BD" w:rsidRPr="000E1717" w:rsidRDefault="001D22BD" w:rsidP="004371A8">
            <w:pPr>
              <w:spacing w:line="276" w:lineRule="auto"/>
              <w:jc w:val="center"/>
              <w:rPr>
                <w:rFonts w:ascii="Cambria" w:hAnsi="Cambria" w:cs="Calibri"/>
                <w:color w:val="000000"/>
                <w:sz w:val="20"/>
                <w:szCs w:val="20"/>
              </w:rPr>
            </w:pPr>
            <w:r w:rsidRPr="000E1717">
              <w:rPr>
                <w:rFonts w:ascii="Cambria" w:hAnsi="Cambria" w:cs="Calibri"/>
                <w:color w:val="000000"/>
                <w:sz w:val="20"/>
                <w:szCs w:val="20"/>
              </w:rPr>
              <w:t>1 x 6 400 litrów</w:t>
            </w:r>
          </w:p>
        </w:tc>
      </w:tr>
    </w:tbl>
    <w:p w14:paraId="5B182EFD" w14:textId="333B7CBD"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4. </w:t>
      </w:r>
      <w:r w:rsidRPr="008D5879">
        <w:rPr>
          <w:rFonts w:ascii="Cambria" w:hAnsi="Cambria" w:cs="Cambria"/>
          <w:sz w:val="20"/>
          <w:szCs w:val="20"/>
          <w:lang w:eastAsia="ja-JP"/>
        </w:rPr>
        <w:t xml:space="preserve">Szacunkowe zużycie gazu przez wszystkie wyżej wymienione jednostki w okresie obowiązywania umowy wyniesie ok. </w:t>
      </w:r>
      <w:r w:rsidR="00552532">
        <w:rPr>
          <w:rFonts w:ascii="Cambria" w:hAnsi="Cambria" w:cs="Cambria"/>
          <w:sz w:val="20"/>
          <w:szCs w:val="20"/>
          <w:lang w:eastAsia="ja-JP"/>
        </w:rPr>
        <w:t>135</w:t>
      </w:r>
      <w:r w:rsidRPr="008D5879">
        <w:rPr>
          <w:rFonts w:ascii="Cambria" w:hAnsi="Cambria" w:cs="Cambria"/>
          <w:sz w:val="20"/>
          <w:szCs w:val="20"/>
          <w:lang w:eastAsia="ja-JP"/>
        </w:rPr>
        <w:t xml:space="preserve"> 000 l. Ilość ta może ulec zmianie, zgodnie z rzeczywistym zapotrzebowaniem na gaz. </w:t>
      </w:r>
    </w:p>
    <w:p w14:paraId="49CF99AB"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5. </w:t>
      </w:r>
      <w:r w:rsidRPr="008D5879">
        <w:rPr>
          <w:rFonts w:ascii="Cambria" w:hAnsi="Cambria" w:cs="Cambria"/>
          <w:sz w:val="20"/>
          <w:szCs w:val="20"/>
          <w:lang w:eastAsia="ja-JP"/>
        </w:rPr>
        <w:t xml:space="preserve">Dostawy gazu zamawiane będą według potrzeb drogą e-mailową przez jednostki – odbiorców dostaw. </w:t>
      </w:r>
    </w:p>
    <w:p w14:paraId="3C471554"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lastRenderedPageBreak/>
        <w:t xml:space="preserve">6. </w:t>
      </w:r>
      <w:r w:rsidRPr="008D5879">
        <w:rPr>
          <w:rFonts w:ascii="Cambria" w:hAnsi="Cambria" w:cs="Cambria"/>
          <w:sz w:val="20"/>
          <w:szCs w:val="20"/>
          <w:lang w:eastAsia="ja-JP"/>
        </w:rPr>
        <w:t xml:space="preserve">Dostarczany gaz powinien posiadać parametry techniczne zgodnie z normą PN-C-96008:1998 oraz spełniać wymagania jakościowe określone w Rozporządzeniu Ministra Klimatu i Środowiska z dnia 28 maja 2021 r. w sprawie wymagań jakościowych dla gazu skroplonego (LPG) (Dz.U. z 2021r. poz. 1293). </w:t>
      </w:r>
    </w:p>
    <w:p w14:paraId="0E0A1A0D"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7. </w:t>
      </w:r>
      <w:r w:rsidRPr="008D5879">
        <w:rPr>
          <w:rFonts w:ascii="Cambria" w:hAnsi="Cambria" w:cs="Cambria"/>
          <w:sz w:val="20"/>
          <w:szCs w:val="20"/>
          <w:lang w:eastAsia="ja-JP"/>
        </w:rPr>
        <w:t xml:space="preserve">Zamawiający informuje, że jest zwolniony z akcyzy za gaz dostarczany do wszystkich jednostek wymienionych w zamówieniu i posiada stosowne wpisy w tym zakresie do Centralnego Rejestru Podmiotów Akcyzowych. </w:t>
      </w:r>
    </w:p>
    <w:p w14:paraId="349612BB"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8. </w:t>
      </w:r>
      <w:r w:rsidRPr="008D5879">
        <w:rPr>
          <w:rFonts w:ascii="Cambria" w:hAnsi="Cambria" w:cs="Cambria"/>
          <w:sz w:val="20"/>
          <w:szCs w:val="20"/>
          <w:lang w:eastAsia="ja-JP"/>
        </w:rPr>
        <w:t xml:space="preserve">Dokumentacja przetargowa i oferta Wykonawcy stanowią integralną część niniejszej umowy. </w:t>
      </w:r>
    </w:p>
    <w:p w14:paraId="7C5957A3"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0A8401E7" w14:textId="08095D93" w:rsidR="008D5879" w:rsidRPr="008D5879" w:rsidRDefault="008D5879" w:rsidP="004371A8">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3.</w:t>
      </w:r>
    </w:p>
    <w:p w14:paraId="0549ADCC"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Obowiązki Stron. </w:t>
      </w:r>
    </w:p>
    <w:p w14:paraId="769D2B65"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Do obowiązków Zamawiającego należy w szczególności: </w:t>
      </w:r>
    </w:p>
    <w:p w14:paraId="0696BC0E"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1) Sprawowanie nadzoru nad prawidłowym wykonywaniem dostaw. </w:t>
      </w:r>
    </w:p>
    <w:p w14:paraId="5FB90A06"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2) Zapłata za wykonanie przedmiotu umowy. </w:t>
      </w:r>
    </w:p>
    <w:p w14:paraId="58C27713"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375EE726"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2. Do obowiązków Wykonawcy należy w szczególności: </w:t>
      </w:r>
    </w:p>
    <w:p w14:paraId="4ED66F13"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1) Wykonawca zobowiązany jest do dostarczania przedmiotu zamówienia odpowiadającego wymaganiom Zamawiającego o wysokiej jakości zgodnej z obowiązującymi normami oraz w ilościach wynikających z realnych potrzeb poszczególnych jednostek. </w:t>
      </w:r>
    </w:p>
    <w:p w14:paraId="137016AE"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highlight w:val="yellow"/>
          <w:lang w:eastAsia="ja-JP"/>
        </w:rPr>
        <w:t>2) W ramach dostaw gazu dostawca ma obowiązek zapewnienia serwisu, obsługi technicznej, a także przeglądów stacji zbiornikowych przed sezonem grzewczym, będących własnością Zamawiającego. Zadanie to nie obejmuje zlecania oraz prowadzenia czynności z zakresu dozoru technicznego, które wraz z przeglądami kotłów gazowych wykonuje Zamawiający.</w:t>
      </w:r>
      <w:r w:rsidRPr="008D5879">
        <w:rPr>
          <w:rFonts w:ascii="Cambria" w:hAnsi="Cambria" w:cs="Cambria"/>
          <w:sz w:val="20"/>
          <w:szCs w:val="20"/>
          <w:lang w:eastAsia="ja-JP"/>
        </w:rPr>
        <w:t xml:space="preserve"> </w:t>
      </w:r>
    </w:p>
    <w:p w14:paraId="22759AB6" w14:textId="3CFFD3E2"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3) Wykonawca zobowiązuje się dostarczyć Zamawiającemu zamówiony gaz propan w terminie ….. dni roboczych liczonych od dnia następującego po dniu złożenia zamówienia. Dostawy powinny odbywać się od poniedziałku do piątku w godz. 8.00-15.00. Maksymalny termin dostawy gazu wynosi 6 dni roboczych liczonych od dnia następującego po dniu złożenia zamówienia. Złożenie zamówienia następuje drogą elektroniczną poprzez wskazanie ilości zamawianego gazu propan dla celów grzewczych oraz punktu odbioru przez Zamawiającego na podany poniżej adres e-mail Wykonawcy: </w:t>
      </w:r>
      <w:r w:rsidR="004371A8">
        <w:rPr>
          <w:rFonts w:ascii="Cambria" w:hAnsi="Cambria" w:cs="Cambria"/>
          <w:sz w:val="20"/>
          <w:szCs w:val="20"/>
          <w:lang w:eastAsia="ja-JP"/>
        </w:rPr>
        <w:t>…………………</w:t>
      </w:r>
      <w:r w:rsidRPr="008D5879">
        <w:rPr>
          <w:rFonts w:ascii="Cambria" w:hAnsi="Cambria" w:cs="Cambria"/>
          <w:sz w:val="20"/>
          <w:szCs w:val="20"/>
          <w:lang w:eastAsia="ja-JP"/>
        </w:rPr>
        <w:t xml:space="preserve">……… </w:t>
      </w:r>
    </w:p>
    <w:p w14:paraId="14BCF09E"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4) Pomiar ilości dostarczonego gazu odbywać się będzie w obecności przedstawiciela jednostki Zamawiającego za pomocą urządzenia zamontowanego na cysternie. Przy każdej dostawie gazu Wykonawca sporządzi dokument potwierdzający faktycznie zatankowaną ilość gazu, który zostanie podpisany przez przedstawiciela Wykonawcy i jednostki Zamawiającego. </w:t>
      </w:r>
    </w:p>
    <w:p w14:paraId="2F678F3A"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5) Przestrzeganie obowiązujących przepisów bezpieczeństwa i higieny pracy, a w szczególności ppoż. w trakcie wykonywania robót, </w:t>
      </w:r>
    </w:p>
    <w:p w14:paraId="32EE75E5"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6) Współpraca z przedstawicielami i jednostkami Zamawiającego, </w:t>
      </w:r>
    </w:p>
    <w:p w14:paraId="012D932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4C732B84" w14:textId="05E0D6A6" w:rsidR="008D5879" w:rsidRPr="008D5879" w:rsidRDefault="008D5879" w:rsidP="004371A8">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4.</w:t>
      </w:r>
    </w:p>
    <w:p w14:paraId="79593374"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Oświadczenia i dalsze obowiązki Wykonawcy. </w:t>
      </w:r>
    </w:p>
    <w:p w14:paraId="6E17DFE6" w14:textId="62925FD5"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w:t>
      </w:r>
      <w:r w:rsidRPr="008D5879">
        <w:rPr>
          <w:rFonts w:ascii="Cambria" w:hAnsi="Cambria" w:cs="Cambria"/>
          <w:sz w:val="20"/>
          <w:szCs w:val="20"/>
          <w:lang w:eastAsia="ja-JP"/>
        </w:rPr>
        <w:t>Wykonawca oświadcza, że posiada odpowiednie uprawnienia i środki transportu przeznaczone do wykonywania zamówienia określonego w § 2 niniejszej umowy, spełniające wymagania techniczne określone w przepisach ustawy z dnia 20 czerwca 1997 r. Prawo o ruchu drogowym (t.j. Dz. U. z 202</w:t>
      </w:r>
      <w:r w:rsidR="00E532C4">
        <w:rPr>
          <w:rFonts w:ascii="Cambria" w:hAnsi="Cambria" w:cs="Cambria"/>
          <w:sz w:val="20"/>
          <w:szCs w:val="20"/>
          <w:lang w:eastAsia="ja-JP"/>
        </w:rPr>
        <w:t>3</w:t>
      </w:r>
      <w:r w:rsidRPr="008D5879">
        <w:rPr>
          <w:rFonts w:ascii="Cambria" w:hAnsi="Cambria" w:cs="Cambria"/>
          <w:sz w:val="20"/>
          <w:szCs w:val="20"/>
          <w:lang w:eastAsia="ja-JP"/>
        </w:rPr>
        <w:t xml:space="preserve"> r. poz. </w:t>
      </w:r>
      <w:r w:rsidR="00E532C4">
        <w:rPr>
          <w:rFonts w:ascii="Cambria" w:hAnsi="Cambria" w:cs="Cambria"/>
          <w:sz w:val="20"/>
          <w:szCs w:val="20"/>
          <w:lang w:eastAsia="ja-JP"/>
        </w:rPr>
        <w:t>1047</w:t>
      </w:r>
      <w:r w:rsidRPr="008D5879">
        <w:rPr>
          <w:rFonts w:ascii="Cambria" w:hAnsi="Cambria" w:cs="Cambria"/>
          <w:sz w:val="20"/>
          <w:szCs w:val="20"/>
          <w:lang w:eastAsia="ja-JP"/>
        </w:rPr>
        <w:t xml:space="preserve"> z późn. zm.) i inne wymagania przewidziane przepisami prawa dla </w:t>
      </w:r>
      <w:r w:rsidRPr="008D5879">
        <w:rPr>
          <w:rFonts w:ascii="Cambria" w:hAnsi="Cambria"/>
          <w:sz w:val="20"/>
          <w:szCs w:val="20"/>
          <w:lang w:eastAsia="ja-JP"/>
        </w:rPr>
        <w:t>dostawy i transportu gazu</w:t>
      </w:r>
      <w:r w:rsidRPr="008D5879">
        <w:rPr>
          <w:rFonts w:ascii="Cambria" w:hAnsi="Cambria" w:cs="Cambria"/>
          <w:sz w:val="20"/>
          <w:szCs w:val="20"/>
          <w:lang w:eastAsia="ja-JP"/>
        </w:rPr>
        <w:t xml:space="preserve">. </w:t>
      </w:r>
    </w:p>
    <w:p w14:paraId="24F57703"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2. </w:t>
      </w:r>
      <w:r w:rsidRPr="008D5879">
        <w:rPr>
          <w:rFonts w:ascii="Cambria" w:hAnsi="Cambria" w:cs="Cambria"/>
          <w:sz w:val="20"/>
          <w:szCs w:val="20"/>
          <w:lang w:eastAsia="ja-JP"/>
        </w:rPr>
        <w:t xml:space="preserve">Wykonawca oświadcza, że zapoznał się z przedmiotem zamówienia i nie budzi on jego wątpliwości. Wynagrodzenie należne zostało obliczone przez Wykonawcę przy uwzględnieniu wszelkich kosztów związanych z należytym wykonaniem przedmiotu umowy. </w:t>
      </w:r>
    </w:p>
    <w:p w14:paraId="77E37CB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3. </w:t>
      </w:r>
      <w:r w:rsidRPr="008D5879">
        <w:rPr>
          <w:rFonts w:ascii="Cambria" w:hAnsi="Cambria" w:cs="Cambria"/>
          <w:sz w:val="20"/>
          <w:szCs w:val="20"/>
          <w:lang w:eastAsia="ja-JP"/>
        </w:rPr>
        <w:t xml:space="preserve">Wykonawca oświadcza, że przy wykonywaniu prowadzonej przez siebie działalności gospodarczej zatrudnia pracowników na podstawie umowy o pracę. W związku z powyższym przepisy ustawy z dnia 10 października 2002 r. o minimalnym wynagrodzeniu za pracę (Dz. U. z 2020 poz. 2207 z późn. zm.) znajdują zastosowania przy zawarciu niniejszej umowy. </w:t>
      </w:r>
    </w:p>
    <w:p w14:paraId="6D335A87"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lastRenderedPageBreak/>
        <w:t xml:space="preserve">4. </w:t>
      </w:r>
      <w:r w:rsidRPr="008D5879">
        <w:rPr>
          <w:rFonts w:ascii="Cambria" w:hAnsi="Cambria" w:cs="Cambria"/>
          <w:sz w:val="20"/>
          <w:szCs w:val="20"/>
          <w:lang w:eastAsia="ja-JP"/>
        </w:rPr>
        <w:t xml:space="preserve">Wykonawca zobowiązuje się do zawarcia i posiadania obowiązującej – w okresie obowiązywania niniejszej umowy - umowy ubezpieczenia od odpowiedzialności cywilnej w zakresie prowadzonej działalności gospodarczej za szkody wyrządzone Zamawiającemu bądź osobom trzecim podczas i w związku z wykonywaniem zobowiązań przyjętych na podstawie niniejszej umowy i okazywać ją niezwłocznie maksymalnie w terminie 3 dni roboczych, na każde żądanie Zamawiającego lub upoważnionego przez niego pracownika. W przypadku, gdy polisa ubezpieczeniowa traci ważność w trakcie obowiązywania umowy, Wykonawca zobowiązany jest do zapewnienia ciągłości ubezpieczenia poprzez zawarcie nowej umowy lub aktualizację ubezpieczenia. </w:t>
      </w:r>
    </w:p>
    <w:p w14:paraId="6624F124"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5. </w:t>
      </w:r>
      <w:r w:rsidRPr="008D5879">
        <w:rPr>
          <w:rFonts w:ascii="Cambria" w:hAnsi="Cambria" w:cs="Cambria"/>
          <w:sz w:val="20"/>
          <w:szCs w:val="20"/>
          <w:lang w:eastAsia="ja-JP"/>
        </w:rPr>
        <w:t xml:space="preserve">Wykonawca zobowiązuje się wykonywać zobowiązania wynikające z niniejszej umowy </w:t>
      </w:r>
    </w:p>
    <w:p w14:paraId="6B466798"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z należytą starannością, rozumianą jako staranność profesjonalisty, właściwa w działalności objętej przedmiotem niniejszej umowy, obejmująca także znajomość przepisów obowiązującego prawa oraz następstw z nich wynikających. </w:t>
      </w:r>
    </w:p>
    <w:p w14:paraId="07012AB5"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6. </w:t>
      </w:r>
      <w:r w:rsidRPr="008D5879">
        <w:rPr>
          <w:rFonts w:ascii="Cambria" w:hAnsi="Cambria" w:cs="Cambria"/>
          <w:sz w:val="20"/>
          <w:szCs w:val="20"/>
          <w:lang w:eastAsia="ja-JP"/>
        </w:rPr>
        <w:t xml:space="preserve">W związku z art. 95 ustawy Pzp, Wykonawca zobowiązuje się, że następujące czynności w zakresie realizacji zamówienia będą świadczone przez osoby zatrudnione na podstawie umowy o pracę w rozumieniu przepisów ustawy z dnia 26 czerwca 1974 r. Kodeks pracy (Dz. U. z 2020 r. poz. 1320) – dalej k.p.: kierowcy pojazdów dostarczających gaz. </w:t>
      </w:r>
    </w:p>
    <w:p w14:paraId="52D0183A"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7. </w:t>
      </w:r>
      <w:r w:rsidRPr="008D5879">
        <w:rPr>
          <w:rFonts w:ascii="Cambria" w:hAnsi="Cambria" w:cs="Cambria"/>
          <w:sz w:val="20"/>
          <w:szCs w:val="20"/>
          <w:lang w:eastAsia="ja-JP"/>
        </w:rPr>
        <w:t xml:space="preserve">Każdorazowo na żądanie Zamawiającego, w terminie wskazanym przez niego nie krótszym niż 3 dni robocze, Wykonawca lub Podwykonawca zobowiązuje się przedłożyć oświadczenie o zatrudnieniu na podstawie umowy o pracę osób wykonujących czynności w zakresie realizacji zamówienia. W przypadku powstania wątpliwości, co do treści ww. oświadczenia, na żądanie inspektora nadzoru inwestorskiego lub Zamawiającego, we wskazanym przez niego terminie nie krótszym niż 3 dni robocze, Wykonawca lub Podwykonawca zobowiązuje się przedłożyć poświadczone za zgodność z oryginałem kopie umów o pracę zawierających imię i nazwisko osób, które wykonują czynności w zakresie realizacji zamówienia, datę zawarcia umowy, rodzaj umowy o pracę oraz wymiar etatu. </w:t>
      </w:r>
    </w:p>
    <w:p w14:paraId="143E44EF"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8. </w:t>
      </w:r>
      <w:r w:rsidRPr="008D5879">
        <w:rPr>
          <w:rFonts w:ascii="Cambria" w:hAnsi="Cambria" w:cs="Cambria"/>
          <w:sz w:val="20"/>
          <w:szCs w:val="20"/>
          <w:lang w:eastAsia="ja-JP"/>
        </w:rPr>
        <w:t xml:space="preserve">Nieprzedłożenie przez Wykonawcę oświadczenia lub umów o pracę, o których mowa w ust. 8, w terminie wskazanym przez inspektora nadzoru inwestorskiego lub Zamawiającego, będzie traktowane jako niewypełnienie obowiązku zatrudnienia osób wykonujących czynności w zakresie realizacji zamówienia na podstawie umowy o pracę. </w:t>
      </w:r>
    </w:p>
    <w:p w14:paraId="33E752D3"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4C6145DD" w14:textId="7AA386B6" w:rsidR="008D5879" w:rsidRPr="008D5879" w:rsidRDefault="008D5879" w:rsidP="00A139A1">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5.</w:t>
      </w:r>
    </w:p>
    <w:p w14:paraId="4AC207A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Podwykonawcy. </w:t>
      </w:r>
    </w:p>
    <w:p w14:paraId="10AB64E3"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Wykonawca zobowiązuje się wykonać przedmiot umowy: </w:t>
      </w:r>
    </w:p>
    <w:p w14:paraId="1A4A113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2682252C"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własnymi siłami </w:t>
      </w:r>
    </w:p>
    <w:p w14:paraId="69D8CE71"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z udziałem Podwykonawcy, w takim przypadku zakres prac powierzonych przez Wykonawcę Podwykonawcy obejmować będzie: .......................................................................................……………………….……………... </w:t>
      </w:r>
    </w:p>
    <w:p w14:paraId="3D74AD8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w:t>
      </w:r>
    </w:p>
    <w:p w14:paraId="4030E948"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niepotrzebne skreślić) </w:t>
      </w:r>
    </w:p>
    <w:p w14:paraId="02A6849C" w14:textId="77777777" w:rsidR="0033185D" w:rsidRDefault="00FD5541" w:rsidP="004371A8">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2</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Wykonawca ponosi pełną odpowiedzialność za efekty usług Podwykonawcy zatrudnionego przez Wykonawcę, wszelkie zaniedbania, wady i usterki wynikające z jego pracy oraz szkody związane z jego pracą, poniesione przez Zamawiającego oraz osoby trzecie. </w:t>
      </w:r>
    </w:p>
    <w:p w14:paraId="5A24F32A" w14:textId="52B92715" w:rsidR="008D5879" w:rsidRPr="008D5879" w:rsidRDefault="0033185D" w:rsidP="004371A8">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3</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Do umów o podwykonawstwo zawieranych z dalszym Podwykonawcą mają odpowiednio zastosowanie zasady dotyczące Podwykonawcy zawarte w niniejszej umowie. </w:t>
      </w:r>
    </w:p>
    <w:p w14:paraId="56917144"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24B323D5" w14:textId="748A0C51" w:rsidR="008D5879" w:rsidRPr="008D5879" w:rsidRDefault="008D5879" w:rsidP="00265BD8">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6.</w:t>
      </w:r>
    </w:p>
    <w:p w14:paraId="07726BF6"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Termin realizacji Umowy. </w:t>
      </w:r>
    </w:p>
    <w:p w14:paraId="4BA47E14" w14:textId="30E62B35" w:rsid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Wykonawca jest zobowiązany wykonać zamówienie w terminie </w:t>
      </w:r>
      <w:r w:rsidR="00552532">
        <w:rPr>
          <w:rFonts w:ascii="Cambria" w:hAnsi="Cambria" w:cs="Cambria"/>
          <w:sz w:val="20"/>
          <w:szCs w:val="20"/>
          <w:lang w:eastAsia="ja-JP"/>
        </w:rPr>
        <w:t>do 12 miesięcy</w:t>
      </w:r>
      <w:r w:rsidRPr="008D5879">
        <w:rPr>
          <w:rFonts w:ascii="Cambria" w:hAnsi="Cambria" w:cs="Cambria"/>
          <w:sz w:val="20"/>
          <w:szCs w:val="20"/>
          <w:lang w:eastAsia="ja-JP"/>
        </w:rPr>
        <w:t xml:space="preserve"> od daty zawarcia umowy, czyli do dnia ……………….. </w:t>
      </w:r>
    </w:p>
    <w:p w14:paraId="730A026E" w14:textId="77777777" w:rsidR="00265BD8" w:rsidRPr="008D5879" w:rsidRDefault="00265BD8" w:rsidP="004371A8">
      <w:pPr>
        <w:suppressAutoHyphens w:val="0"/>
        <w:autoSpaceDE w:val="0"/>
        <w:autoSpaceDN w:val="0"/>
        <w:adjustRightInd w:val="0"/>
        <w:spacing w:line="276" w:lineRule="auto"/>
        <w:jc w:val="both"/>
        <w:rPr>
          <w:rFonts w:ascii="Cambria" w:hAnsi="Cambria" w:cs="Cambria"/>
          <w:sz w:val="20"/>
          <w:szCs w:val="20"/>
          <w:lang w:eastAsia="ja-JP"/>
        </w:rPr>
      </w:pPr>
    </w:p>
    <w:p w14:paraId="0085AA93" w14:textId="6F39144C" w:rsidR="008D5879" w:rsidRPr="008D5879" w:rsidRDefault="008D5879" w:rsidP="00265BD8">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7.</w:t>
      </w:r>
    </w:p>
    <w:p w14:paraId="22ED6CB2"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lastRenderedPageBreak/>
        <w:t xml:space="preserve">Wynagrodzenie i sposób rozliczeń. </w:t>
      </w:r>
    </w:p>
    <w:p w14:paraId="096FB15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w:t>
      </w:r>
      <w:r w:rsidRPr="008D5879">
        <w:rPr>
          <w:rFonts w:ascii="Cambria" w:hAnsi="Cambria" w:cs="Cambria"/>
          <w:sz w:val="20"/>
          <w:szCs w:val="20"/>
          <w:lang w:eastAsia="ja-JP"/>
        </w:rPr>
        <w:t xml:space="preserve">Strony ustalają, że łączna kwota całkowitego wynagrodzenia brutto należnego Wykonawcy z tytułu realizacji dostaw objętych umową nie przekroczy kwoty ............. zł brutto (słownie: …………………………….) w całym okresie obowiązywania umowy określonym w §6. </w:t>
      </w:r>
    </w:p>
    <w:p w14:paraId="32EAA85C" w14:textId="77777777" w:rsidR="00561663"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2. </w:t>
      </w:r>
      <w:r w:rsidRPr="008D5879">
        <w:rPr>
          <w:rFonts w:ascii="Cambria" w:hAnsi="Cambria" w:cs="Cambria"/>
          <w:sz w:val="20"/>
          <w:szCs w:val="20"/>
          <w:lang w:eastAsia="ja-JP"/>
        </w:rPr>
        <w:t xml:space="preserve">Strony ustalają </w:t>
      </w:r>
      <w:r w:rsidR="00561663">
        <w:rPr>
          <w:rFonts w:ascii="Cambria" w:hAnsi="Cambria" w:cs="Cambria"/>
          <w:sz w:val="20"/>
          <w:szCs w:val="20"/>
          <w:lang w:eastAsia="ja-JP"/>
        </w:rPr>
        <w:t>że:</w:t>
      </w:r>
    </w:p>
    <w:p w14:paraId="6F499D79" w14:textId="3563387B" w:rsidR="00561663" w:rsidRPr="00561663" w:rsidRDefault="00561663" w:rsidP="00561663">
      <w:pPr>
        <w:pStyle w:val="Akapitzlist"/>
        <w:numPr>
          <w:ilvl w:val="0"/>
          <w:numId w:val="4"/>
        </w:numPr>
        <w:suppressAutoHyphens w:val="0"/>
        <w:spacing w:before="140"/>
        <w:ind w:left="426" w:hanging="284"/>
        <w:jc w:val="both"/>
        <w:rPr>
          <w:rFonts w:ascii="Cambria" w:hAnsi="Cambria" w:cs="Arial"/>
          <w:sz w:val="20"/>
          <w:szCs w:val="20"/>
        </w:rPr>
      </w:pPr>
      <w:r w:rsidRPr="00561663">
        <w:rPr>
          <w:rFonts w:ascii="Cambria" w:hAnsi="Cambria" w:cs="Arial"/>
          <w:sz w:val="20"/>
          <w:szCs w:val="20"/>
        </w:rPr>
        <w:t xml:space="preserve">cena </w:t>
      </w:r>
      <w:r>
        <w:rPr>
          <w:rFonts w:ascii="Cambria" w:hAnsi="Cambria" w:cs="Arial"/>
          <w:sz w:val="20"/>
          <w:szCs w:val="20"/>
        </w:rPr>
        <w:t>gazu propan</w:t>
      </w:r>
      <w:r w:rsidRPr="00561663">
        <w:rPr>
          <w:rFonts w:ascii="Cambria" w:hAnsi="Cambria" w:cs="Arial"/>
          <w:sz w:val="20"/>
          <w:szCs w:val="20"/>
        </w:rPr>
        <w:t xml:space="preserve"> za 1 litr wraz z podatkiem od towarów i usług będzie wynosić:</w:t>
      </w:r>
    </w:p>
    <w:p w14:paraId="762B12CE" w14:textId="77777777" w:rsidR="00561663" w:rsidRPr="00561663" w:rsidRDefault="00561663" w:rsidP="00561663">
      <w:pPr>
        <w:pStyle w:val="Akapitzlist"/>
        <w:spacing w:before="140"/>
        <w:ind w:left="426"/>
        <w:jc w:val="both"/>
        <w:rPr>
          <w:rFonts w:ascii="Cambria" w:hAnsi="Cambria" w:cs="Arial"/>
          <w:sz w:val="20"/>
          <w:szCs w:val="20"/>
          <w:lang w:eastAsia="pl-PL"/>
        </w:rPr>
      </w:pPr>
      <w:r w:rsidRPr="00561663">
        <w:rPr>
          <w:rFonts w:ascii="Cambria" w:hAnsi="Cambria" w:cs="Arial"/>
          <w:sz w:val="20"/>
          <w:szCs w:val="20"/>
          <w:lang w:eastAsia="pl-PL"/>
        </w:rPr>
        <w:t>cena netto zł  - ………………………………………………………………………………………...</w:t>
      </w:r>
    </w:p>
    <w:p w14:paraId="6D7D5FBF" w14:textId="77777777" w:rsidR="00561663" w:rsidRPr="00561663" w:rsidRDefault="00561663" w:rsidP="00561663">
      <w:pPr>
        <w:pStyle w:val="Akapitzlist"/>
        <w:spacing w:before="140"/>
        <w:ind w:left="426"/>
        <w:jc w:val="both"/>
        <w:rPr>
          <w:rFonts w:ascii="Cambria" w:hAnsi="Cambria" w:cs="Arial"/>
          <w:sz w:val="20"/>
          <w:szCs w:val="20"/>
          <w:lang w:eastAsia="pl-PL"/>
        </w:rPr>
      </w:pPr>
      <w:r w:rsidRPr="00561663">
        <w:rPr>
          <w:rFonts w:ascii="Cambria" w:hAnsi="Cambria" w:cs="Arial"/>
          <w:sz w:val="20"/>
          <w:szCs w:val="20"/>
          <w:lang w:eastAsia="pl-PL"/>
        </w:rPr>
        <w:t>podatek VAT  - ……………………………........................................................................................</w:t>
      </w:r>
    </w:p>
    <w:p w14:paraId="7DCF066A" w14:textId="77777777" w:rsidR="00561663" w:rsidRPr="00561663" w:rsidRDefault="00561663" w:rsidP="00561663">
      <w:pPr>
        <w:pStyle w:val="Akapitzlist"/>
        <w:spacing w:before="140"/>
        <w:ind w:left="426"/>
        <w:jc w:val="both"/>
        <w:rPr>
          <w:rFonts w:ascii="Cambria" w:hAnsi="Cambria" w:cs="Arial"/>
          <w:b/>
          <w:bCs/>
          <w:sz w:val="20"/>
          <w:szCs w:val="20"/>
          <w:lang w:eastAsia="pl-PL"/>
        </w:rPr>
      </w:pPr>
      <w:r w:rsidRPr="00561663">
        <w:rPr>
          <w:rFonts w:ascii="Cambria" w:hAnsi="Cambria" w:cs="Arial"/>
          <w:b/>
          <w:bCs/>
          <w:sz w:val="20"/>
          <w:szCs w:val="20"/>
          <w:lang w:eastAsia="pl-PL"/>
        </w:rPr>
        <w:t>cena brutto – …………………………………………………………………………………………</w:t>
      </w:r>
    </w:p>
    <w:p w14:paraId="0A35FD3B" w14:textId="77777777" w:rsidR="00561663" w:rsidRPr="00561663" w:rsidRDefault="00561663" w:rsidP="00561663">
      <w:pPr>
        <w:pStyle w:val="Akapitzlist"/>
        <w:spacing w:before="140"/>
        <w:ind w:left="426"/>
        <w:jc w:val="both"/>
        <w:rPr>
          <w:rFonts w:ascii="Cambria" w:hAnsi="Cambria" w:cs="Arial"/>
          <w:b/>
          <w:bCs/>
          <w:sz w:val="20"/>
          <w:szCs w:val="20"/>
          <w:lang w:eastAsia="pl-PL"/>
        </w:rPr>
      </w:pPr>
      <w:r w:rsidRPr="00561663">
        <w:rPr>
          <w:rFonts w:ascii="Cambria" w:hAnsi="Cambria" w:cs="Arial"/>
          <w:b/>
          <w:bCs/>
          <w:sz w:val="20"/>
          <w:szCs w:val="20"/>
          <w:lang w:eastAsia="pl-PL"/>
        </w:rPr>
        <w:t>(słownie: ……………………………………………………………………………………………...)</w:t>
      </w:r>
    </w:p>
    <w:p w14:paraId="5440897D" w14:textId="77777777" w:rsidR="00561663" w:rsidRPr="00561663" w:rsidRDefault="00561663" w:rsidP="00561663">
      <w:pPr>
        <w:pStyle w:val="Akapitzlist"/>
        <w:numPr>
          <w:ilvl w:val="0"/>
          <w:numId w:val="4"/>
        </w:numPr>
        <w:suppressAutoHyphens w:val="0"/>
        <w:spacing w:before="140"/>
        <w:ind w:left="426" w:hanging="284"/>
        <w:jc w:val="both"/>
        <w:rPr>
          <w:rFonts w:ascii="Cambria" w:hAnsi="Cambria" w:cs="Arial"/>
          <w:sz w:val="20"/>
          <w:szCs w:val="20"/>
        </w:rPr>
      </w:pPr>
      <w:r w:rsidRPr="00561663">
        <w:rPr>
          <w:rFonts w:ascii="Cambria" w:hAnsi="Cambria" w:cs="Arial"/>
          <w:bCs/>
          <w:sz w:val="20"/>
          <w:szCs w:val="20"/>
          <w:lang w:eastAsia="pl-PL"/>
        </w:rPr>
        <w:t>upust stały wynosi ………………………… zł.</w:t>
      </w:r>
    </w:p>
    <w:p w14:paraId="4AE75E12" w14:textId="77777777" w:rsidR="00561663" w:rsidRPr="00561663" w:rsidRDefault="00561663" w:rsidP="00561663">
      <w:pPr>
        <w:tabs>
          <w:tab w:val="left" w:pos="1117"/>
        </w:tabs>
        <w:spacing w:line="100" w:lineRule="atLeast"/>
        <w:jc w:val="both"/>
        <w:rPr>
          <w:rFonts w:ascii="Cambria" w:hAnsi="Cambria" w:cs="Arial"/>
          <w:sz w:val="20"/>
          <w:szCs w:val="20"/>
          <w:lang w:eastAsia="pl-PL"/>
        </w:rPr>
      </w:pPr>
    </w:p>
    <w:p w14:paraId="2910B454" w14:textId="3CA44479" w:rsidR="00561663" w:rsidRPr="00561663" w:rsidRDefault="00561663" w:rsidP="00561663">
      <w:pPr>
        <w:spacing w:line="100" w:lineRule="atLeast"/>
        <w:jc w:val="both"/>
        <w:rPr>
          <w:rFonts w:ascii="Cambria" w:hAnsi="Cambria" w:cs="Arial"/>
          <w:sz w:val="20"/>
          <w:szCs w:val="20"/>
          <w:lang w:eastAsia="pl-PL"/>
        </w:rPr>
      </w:pPr>
      <w:r w:rsidRPr="00450AA9">
        <w:rPr>
          <w:rFonts w:ascii="Cambria" w:hAnsi="Cambria" w:cs="Arial"/>
          <w:b/>
          <w:bCs/>
          <w:sz w:val="20"/>
          <w:szCs w:val="20"/>
          <w:lang w:eastAsia="pl-PL"/>
        </w:rPr>
        <w:t>2.</w:t>
      </w:r>
      <w:r w:rsidRPr="00561663">
        <w:rPr>
          <w:rFonts w:ascii="Cambria" w:hAnsi="Cambria" w:cs="Arial"/>
          <w:sz w:val="20"/>
          <w:szCs w:val="20"/>
          <w:lang w:eastAsia="pl-PL"/>
        </w:rPr>
        <w:t xml:space="preserve"> Cena 1 litra </w:t>
      </w:r>
      <w:r>
        <w:rPr>
          <w:rFonts w:ascii="Cambria" w:hAnsi="Cambria" w:cs="Arial"/>
          <w:sz w:val="20"/>
          <w:szCs w:val="20"/>
        </w:rPr>
        <w:t>gazu propan</w:t>
      </w:r>
      <w:r w:rsidRPr="00561663">
        <w:rPr>
          <w:rFonts w:ascii="Cambria" w:hAnsi="Cambria" w:cs="Arial"/>
          <w:sz w:val="20"/>
          <w:szCs w:val="20"/>
        </w:rPr>
        <w:t xml:space="preserve"> </w:t>
      </w:r>
      <w:r w:rsidRPr="00561663">
        <w:rPr>
          <w:rFonts w:ascii="Cambria" w:hAnsi="Cambria" w:cs="Arial"/>
          <w:sz w:val="20"/>
          <w:szCs w:val="20"/>
          <w:lang w:eastAsia="pl-PL"/>
        </w:rPr>
        <w:t xml:space="preserve">będzie ulegać zmianie zgodnie z wahaniami cen na rynku paliw. Zmiany ceny jednostkowej będą wskaźnikiem liczonym jako stosunku ceny hurtowej </w:t>
      </w:r>
      <w:r w:rsidR="00450AA9">
        <w:rPr>
          <w:rFonts w:ascii="Cambria" w:hAnsi="Cambria" w:cs="Arial"/>
          <w:sz w:val="20"/>
          <w:szCs w:val="20"/>
          <w:lang w:eastAsia="pl-PL"/>
        </w:rPr>
        <w:t>gazu</w:t>
      </w:r>
      <w:r w:rsidRPr="00561663">
        <w:rPr>
          <w:rFonts w:ascii="Cambria" w:hAnsi="Cambria" w:cs="Arial"/>
          <w:sz w:val="20"/>
          <w:szCs w:val="20"/>
          <w:lang w:eastAsia="pl-PL"/>
        </w:rPr>
        <w:t xml:space="preserve"> podanej na oficjalnej stronie internetowej producenta (</w:t>
      </w:r>
      <w:hyperlink r:id="rId11" w:history="1">
        <w:r w:rsidRPr="00561663">
          <w:rPr>
            <w:rFonts w:ascii="Cambria" w:hAnsi="Cambria" w:cs="Arial"/>
            <w:color w:val="0000FF"/>
            <w:sz w:val="20"/>
            <w:szCs w:val="20"/>
            <w:u w:val="single"/>
            <w:lang w:eastAsia="pl-PL"/>
          </w:rPr>
          <w:t>www…………pl</w:t>
        </w:r>
      </w:hyperlink>
      <w:r w:rsidRPr="00561663">
        <w:rPr>
          <w:rFonts w:ascii="Cambria" w:hAnsi="Cambria" w:cs="Arial"/>
          <w:sz w:val="20"/>
          <w:szCs w:val="20"/>
          <w:lang w:eastAsia="pl-PL"/>
        </w:rPr>
        <w:t>) w dniu dostawy pomniejszonej o stały upust wskazany w ofercie cenowej.</w:t>
      </w:r>
    </w:p>
    <w:p w14:paraId="00E2C18D" w14:textId="2DDB5A55" w:rsidR="00561663" w:rsidRPr="00561663" w:rsidRDefault="00561663" w:rsidP="00561663">
      <w:pPr>
        <w:tabs>
          <w:tab w:val="left" w:pos="1117"/>
        </w:tabs>
        <w:spacing w:line="100" w:lineRule="atLeast"/>
        <w:jc w:val="both"/>
        <w:rPr>
          <w:rFonts w:ascii="Cambria" w:hAnsi="Cambria" w:cs="Arial"/>
          <w:sz w:val="20"/>
          <w:szCs w:val="20"/>
          <w:lang w:eastAsia="pl-PL"/>
        </w:rPr>
      </w:pPr>
      <w:r w:rsidRPr="00561663">
        <w:rPr>
          <w:rFonts w:ascii="Cambria" w:hAnsi="Cambria" w:cs="Arial"/>
          <w:sz w:val="20"/>
          <w:szCs w:val="20"/>
          <w:lang w:eastAsia="pl-PL"/>
        </w:rPr>
        <w:t>Cena jednostkowa netto za 1l oleju opublikowana w dniu publikacji ogłoszenia na oficjalnej stronie producenta (</w:t>
      </w:r>
      <w:hyperlink r:id="rId12" w:history="1">
        <w:r w:rsidRPr="00561663">
          <w:rPr>
            <w:rFonts w:ascii="Cambria" w:hAnsi="Cambria" w:cs="Arial"/>
            <w:color w:val="0000FF"/>
            <w:sz w:val="20"/>
            <w:szCs w:val="20"/>
            <w:u w:val="single"/>
            <w:lang w:eastAsia="pl-PL"/>
          </w:rPr>
          <w:t>www……………...pl</w:t>
        </w:r>
      </w:hyperlink>
      <w:r w:rsidRPr="00561663">
        <w:rPr>
          <w:rFonts w:ascii="Cambria" w:hAnsi="Cambria" w:cs="Arial"/>
          <w:sz w:val="20"/>
          <w:szCs w:val="20"/>
          <w:lang w:eastAsia="pl-PL"/>
        </w:rPr>
        <w:t>) wynosi ………………………………………………………………………….</w:t>
      </w:r>
    </w:p>
    <w:p w14:paraId="1627F932" w14:textId="77777777" w:rsidR="00561663" w:rsidRPr="00561663" w:rsidRDefault="00561663" w:rsidP="00561663">
      <w:pPr>
        <w:tabs>
          <w:tab w:val="left" w:pos="1117"/>
        </w:tabs>
        <w:spacing w:line="100" w:lineRule="atLeast"/>
        <w:jc w:val="both"/>
        <w:rPr>
          <w:rFonts w:ascii="Cambria" w:hAnsi="Cambria" w:cs="Arial"/>
          <w:b/>
          <w:bCs/>
          <w:sz w:val="20"/>
          <w:szCs w:val="20"/>
          <w:lang w:eastAsia="pl-PL"/>
        </w:rPr>
      </w:pPr>
      <w:r w:rsidRPr="00561663">
        <w:rPr>
          <w:rFonts w:ascii="Cambria" w:hAnsi="Cambria" w:cs="Arial"/>
          <w:b/>
          <w:bCs/>
          <w:sz w:val="20"/>
          <w:szCs w:val="20"/>
          <w:lang w:eastAsia="pl-PL"/>
        </w:rPr>
        <w:t>Podstawą do wystawienia faktury będzie ilość paliwa w temperaturze referencyjnej + 15</w:t>
      </w:r>
      <w:r w:rsidRPr="00561663">
        <w:rPr>
          <w:rFonts w:ascii="Cambria" w:hAnsi="Cambria" w:cs="Arial"/>
          <w:b/>
          <w:bCs/>
          <w:sz w:val="20"/>
          <w:szCs w:val="20"/>
          <w:vertAlign w:val="superscript"/>
          <w:lang w:eastAsia="pl-PL"/>
        </w:rPr>
        <w:t>O</w:t>
      </w:r>
      <w:r w:rsidRPr="00561663">
        <w:rPr>
          <w:rFonts w:ascii="Cambria" w:hAnsi="Cambria" w:cs="Arial"/>
          <w:b/>
          <w:bCs/>
          <w:sz w:val="20"/>
          <w:szCs w:val="20"/>
          <w:lang w:eastAsia="pl-PL"/>
        </w:rPr>
        <w:t>C zgodna z wydrukiem z legalizowanego urządzenia pomiarowego zamontowanego na autocysternie Wykonawcy.</w:t>
      </w:r>
    </w:p>
    <w:p w14:paraId="41290459" w14:textId="3DDFC9B9"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561663">
        <w:rPr>
          <w:rFonts w:ascii="Cambria" w:hAnsi="Cambria" w:cs="Cambria"/>
          <w:b/>
          <w:bCs/>
          <w:sz w:val="20"/>
          <w:szCs w:val="20"/>
          <w:lang w:eastAsia="ja-JP"/>
        </w:rPr>
        <w:t xml:space="preserve"> </w:t>
      </w:r>
      <w:r w:rsidRPr="008D5879">
        <w:rPr>
          <w:rFonts w:ascii="Cambria" w:hAnsi="Cambria" w:cs="Cambria"/>
          <w:b/>
          <w:bCs/>
          <w:sz w:val="20"/>
          <w:szCs w:val="20"/>
          <w:lang w:eastAsia="ja-JP"/>
        </w:rPr>
        <w:t xml:space="preserve">3. </w:t>
      </w:r>
      <w:r w:rsidRPr="008D5879">
        <w:rPr>
          <w:rFonts w:ascii="Cambria" w:hAnsi="Cambria" w:cs="Cambria"/>
          <w:sz w:val="20"/>
          <w:szCs w:val="20"/>
          <w:lang w:eastAsia="ja-JP"/>
        </w:rPr>
        <w:t xml:space="preserve">Strony postanawiają, że minimalna wartość dostaw zrealizowanych przez Wykonawcę na podstawie umowy wynosi </w:t>
      </w:r>
      <w:r w:rsidR="00265BD8">
        <w:rPr>
          <w:rFonts w:ascii="Cambria" w:hAnsi="Cambria" w:cs="Cambria"/>
          <w:sz w:val="20"/>
          <w:szCs w:val="20"/>
          <w:lang w:eastAsia="ja-JP"/>
        </w:rPr>
        <w:t>6</w:t>
      </w:r>
      <w:r w:rsidRPr="008D5879">
        <w:rPr>
          <w:rFonts w:ascii="Cambria" w:hAnsi="Cambria" w:cs="Cambria"/>
          <w:sz w:val="20"/>
          <w:szCs w:val="20"/>
          <w:lang w:eastAsia="ja-JP"/>
        </w:rPr>
        <w:t xml:space="preserve">0% wynagrodzenia brutto określonego w ust. 1 powyżej. </w:t>
      </w:r>
    </w:p>
    <w:p w14:paraId="5D988FE7"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4. </w:t>
      </w:r>
      <w:r w:rsidRPr="008D5879">
        <w:rPr>
          <w:rFonts w:ascii="Cambria" w:hAnsi="Cambria" w:cs="Cambria"/>
          <w:sz w:val="20"/>
          <w:szCs w:val="20"/>
          <w:lang w:eastAsia="ja-JP"/>
        </w:rPr>
        <w:t xml:space="preserve">Oferowana w dniu składania ofert cena dostawy 1 l gazu jest stała i zostanie utrzymana na tym samym poziomie przez cały okres obowiązywania umowy, z wyjątkiem sytuacji zmiany stawki podatku VAT. </w:t>
      </w:r>
    </w:p>
    <w:p w14:paraId="40D570AD"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highlight w:val="yellow"/>
          <w:lang w:eastAsia="ja-JP"/>
        </w:rPr>
        <w:t xml:space="preserve">5. </w:t>
      </w:r>
      <w:r w:rsidRPr="008D5879">
        <w:rPr>
          <w:rFonts w:ascii="Cambria" w:hAnsi="Cambria" w:cs="Cambria"/>
          <w:sz w:val="20"/>
          <w:szCs w:val="20"/>
          <w:highlight w:val="yellow"/>
          <w:lang w:eastAsia="ja-JP"/>
        </w:rPr>
        <w:t>Zamawiający informuje, że jest zwolniony z akcyzy za gaz dostarczany do wszystkich jednostek wymienionych w zamówieniu i posiada stosowne wpisy w tym zakresie do Centralnego Rejestru Podmiotów Akcyzowych.</w:t>
      </w:r>
      <w:r w:rsidRPr="008D5879">
        <w:rPr>
          <w:rFonts w:ascii="Cambria" w:hAnsi="Cambria" w:cs="Cambria"/>
          <w:sz w:val="20"/>
          <w:szCs w:val="20"/>
          <w:lang w:eastAsia="ja-JP"/>
        </w:rPr>
        <w:t xml:space="preserve"> </w:t>
      </w:r>
    </w:p>
    <w:p w14:paraId="57507BEE"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6. </w:t>
      </w:r>
      <w:r w:rsidRPr="008D5879">
        <w:rPr>
          <w:rFonts w:ascii="Cambria" w:hAnsi="Cambria" w:cs="Cambria"/>
          <w:sz w:val="20"/>
          <w:szCs w:val="20"/>
          <w:lang w:eastAsia="ja-JP"/>
        </w:rPr>
        <w:t xml:space="preserve">Rozliczenie wynagrodzenia za wykonanie przedmiotu umowy nastąpi na podstawie faktur wystawianych oddzielnie na każdy punkt odbioru. Dane Odbiorców: </w:t>
      </w:r>
    </w:p>
    <w:p w14:paraId="7032A168" w14:textId="089FD794" w:rsidR="008D5879" w:rsidRPr="008D5879" w:rsidRDefault="008D5879" w:rsidP="000108EA">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b) </w:t>
      </w:r>
      <w:r w:rsidR="000108EA" w:rsidRPr="000108EA">
        <w:rPr>
          <w:rFonts w:ascii="Cambria" w:hAnsi="Cambria" w:cs="Cambria"/>
          <w:sz w:val="20"/>
          <w:szCs w:val="20"/>
          <w:lang w:eastAsia="ja-JP"/>
        </w:rPr>
        <w:t>Powiat Kazimierski</w:t>
      </w:r>
      <w:r w:rsidR="000108EA">
        <w:rPr>
          <w:rFonts w:ascii="Cambria" w:hAnsi="Cambria" w:cs="Cambria"/>
          <w:sz w:val="20"/>
          <w:szCs w:val="20"/>
          <w:lang w:eastAsia="ja-JP"/>
        </w:rPr>
        <w:t xml:space="preserve">, </w:t>
      </w:r>
      <w:r w:rsidR="000108EA" w:rsidRPr="000108EA">
        <w:rPr>
          <w:rFonts w:ascii="Cambria" w:hAnsi="Cambria" w:cs="Cambria"/>
          <w:sz w:val="20"/>
          <w:szCs w:val="20"/>
          <w:lang w:eastAsia="ja-JP"/>
        </w:rPr>
        <w:t>ul. T. Kościuszki 12,</w:t>
      </w:r>
      <w:r w:rsidR="000108EA">
        <w:rPr>
          <w:rFonts w:ascii="Cambria" w:hAnsi="Cambria" w:cs="Cambria"/>
          <w:sz w:val="20"/>
          <w:szCs w:val="20"/>
          <w:lang w:eastAsia="ja-JP"/>
        </w:rPr>
        <w:t xml:space="preserve"> </w:t>
      </w:r>
      <w:r w:rsidR="000108EA" w:rsidRPr="000108EA">
        <w:rPr>
          <w:rFonts w:ascii="Cambria" w:hAnsi="Cambria" w:cs="Cambria"/>
          <w:sz w:val="20"/>
          <w:szCs w:val="20"/>
          <w:lang w:eastAsia="ja-JP"/>
        </w:rPr>
        <w:t>28 – 500 Kazimierza Wielka</w:t>
      </w:r>
    </w:p>
    <w:p w14:paraId="6166FB3B" w14:textId="74214EE3"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c) </w:t>
      </w:r>
      <w:r w:rsidR="00FC2C15" w:rsidRPr="00FC2C15">
        <w:rPr>
          <w:rFonts w:ascii="Cambria" w:hAnsi="Cambria" w:cs="Cambria"/>
          <w:sz w:val="20"/>
          <w:szCs w:val="20"/>
          <w:lang w:eastAsia="ja-JP"/>
        </w:rPr>
        <w:t>Liceum Ogólnokształcące w Kazimierzy Wielkiej</w:t>
      </w:r>
      <w:r w:rsidRPr="008D5879">
        <w:rPr>
          <w:rFonts w:ascii="Cambria" w:hAnsi="Cambria" w:cs="Cambria"/>
          <w:sz w:val="20"/>
          <w:szCs w:val="20"/>
          <w:lang w:eastAsia="ja-JP"/>
        </w:rPr>
        <w:t xml:space="preserve"> </w:t>
      </w:r>
    </w:p>
    <w:p w14:paraId="46C0E85D" w14:textId="10857EA4"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d) </w:t>
      </w:r>
      <w:r w:rsidR="000858F8" w:rsidRPr="000858F8">
        <w:rPr>
          <w:rFonts w:ascii="Cambria" w:hAnsi="Cambria" w:cs="Cambria"/>
          <w:sz w:val="20"/>
          <w:szCs w:val="20"/>
          <w:lang w:eastAsia="ja-JP"/>
        </w:rPr>
        <w:t>Zespół Szkól Zawodowych w Skalbmierzu</w:t>
      </w:r>
      <w:r w:rsidRPr="008D5879">
        <w:rPr>
          <w:rFonts w:ascii="Cambria" w:hAnsi="Cambria" w:cs="Cambria"/>
          <w:sz w:val="20"/>
          <w:szCs w:val="20"/>
          <w:lang w:eastAsia="ja-JP"/>
        </w:rPr>
        <w:t xml:space="preserve">. </w:t>
      </w:r>
    </w:p>
    <w:p w14:paraId="719F2122"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00C6FE08" w14:textId="0D23F3BE"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Dane Nabywcy: </w:t>
      </w:r>
      <w:r w:rsidR="00D74E49" w:rsidRPr="00D74E49">
        <w:rPr>
          <w:rFonts w:ascii="Cambria" w:hAnsi="Cambria" w:cs="Cambria"/>
          <w:sz w:val="20"/>
          <w:szCs w:val="20"/>
          <w:lang w:eastAsia="ja-JP"/>
        </w:rPr>
        <w:t>Powiat Kazimierski, ul. T. Kościuszki12, 28 – 500 Kazimierza Wielka</w:t>
      </w:r>
      <w:r w:rsidRPr="008D5879">
        <w:rPr>
          <w:rFonts w:ascii="Cambria" w:hAnsi="Cambria" w:cs="Cambria"/>
          <w:sz w:val="20"/>
          <w:szCs w:val="20"/>
          <w:lang w:eastAsia="ja-JP"/>
        </w:rPr>
        <w:t xml:space="preserve">, NIP: </w:t>
      </w:r>
      <w:r w:rsidR="00D74E49" w:rsidRPr="00D74E49">
        <w:rPr>
          <w:rFonts w:ascii="Cambria" w:hAnsi="Cambria" w:cs="Cambria"/>
          <w:sz w:val="20"/>
          <w:szCs w:val="20"/>
          <w:highlight w:val="yellow"/>
          <w:lang w:eastAsia="ja-JP"/>
        </w:rPr>
        <w:t>…………………………..</w:t>
      </w:r>
      <w:r w:rsidRPr="008D5879">
        <w:rPr>
          <w:rFonts w:ascii="Cambria" w:hAnsi="Cambria" w:cs="Cambria"/>
          <w:sz w:val="20"/>
          <w:szCs w:val="20"/>
          <w:highlight w:val="yellow"/>
          <w:lang w:eastAsia="ja-JP"/>
        </w:rPr>
        <w:t>.</w:t>
      </w:r>
      <w:r w:rsidRPr="008D5879">
        <w:rPr>
          <w:rFonts w:ascii="Cambria" w:hAnsi="Cambria" w:cs="Cambria"/>
          <w:sz w:val="20"/>
          <w:szCs w:val="20"/>
          <w:lang w:eastAsia="ja-JP"/>
        </w:rPr>
        <w:t xml:space="preserve"> </w:t>
      </w:r>
    </w:p>
    <w:p w14:paraId="6D0C22F0" w14:textId="77777777" w:rsidR="008D5879" w:rsidRPr="008D5879" w:rsidRDefault="008D5879" w:rsidP="004371A8">
      <w:pPr>
        <w:suppressAutoHyphens w:val="0"/>
        <w:autoSpaceDE w:val="0"/>
        <w:autoSpaceDN w:val="0"/>
        <w:adjustRightInd w:val="0"/>
        <w:spacing w:line="276" w:lineRule="auto"/>
        <w:jc w:val="both"/>
        <w:rPr>
          <w:rFonts w:ascii="Cambria" w:hAnsi="Cambria" w:cs="Cambria"/>
          <w:color w:val="000000"/>
          <w:sz w:val="20"/>
          <w:szCs w:val="20"/>
          <w:lang w:eastAsia="ja-JP"/>
        </w:rPr>
      </w:pPr>
      <w:r w:rsidRPr="008D5879">
        <w:rPr>
          <w:rFonts w:ascii="Cambria" w:hAnsi="Cambria" w:cs="Cambria"/>
          <w:b/>
          <w:bCs/>
          <w:sz w:val="20"/>
          <w:szCs w:val="20"/>
          <w:lang w:eastAsia="ja-JP"/>
        </w:rPr>
        <w:t xml:space="preserve">7. </w:t>
      </w:r>
      <w:r w:rsidRPr="008D5879">
        <w:rPr>
          <w:rFonts w:ascii="Cambria" w:hAnsi="Cambria" w:cs="Cambria"/>
          <w:sz w:val="20"/>
          <w:szCs w:val="20"/>
          <w:lang w:eastAsia="ja-JP"/>
        </w:rPr>
        <w:t>Podstawą do wystawienia faktury przez Wykonawcę jest dokument potwierdzający faktycznie zatankowaną ilość gazu, zatwierdzony przez przedstawiciela danej jednostki określonej w § 2 ust. 3 powyżej</w:t>
      </w:r>
      <w:r w:rsidRPr="008D5879">
        <w:rPr>
          <w:rFonts w:ascii="Cambria" w:hAnsi="Cambria" w:cs="Cambria"/>
          <w:color w:val="FF0000"/>
          <w:sz w:val="20"/>
          <w:szCs w:val="20"/>
          <w:lang w:eastAsia="ja-JP"/>
        </w:rPr>
        <w:t xml:space="preserve">. </w:t>
      </w:r>
    </w:p>
    <w:p w14:paraId="286854BF" w14:textId="497C8505"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color w:val="000000"/>
          <w:sz w:val="20"/>
          <w:szCs w:val="20"/>
          <w:lang w:eastAsia="ja-JP"/>
        </w:rPr>
        <w:t xml:space="preserve">8. </w:t>
      </w:r>
      <w:r w:rsidRPr="008D5879">
        <w:rPr>
          <w:rFonts w:ascii="Cambria" w:hAnsi="Cambria" w:cs="Cambria"/>
          <w:color w:val="000000"/>
          <w:sz w:val="20"/>
          <w:szCs w:val="20"/>
          <w:lang w:eastAsia="ja-JP"/>
        </w:rPr>
        <w:t xml:space="preserve">Zamawiający wyraża zgodę, aby Wykonawca wystawiał faktury VAT bez jego podpisu </w:t>
      </w:r>
      <w:r w:rsidRPr="008D5879">
        <w:rPr>
          <w:rFonts w:ascii="Cambria" w:hAnsi="Cambria" w:cs="Cambria"/>
          <w:sz w:val="20"/>
          <w:szCs w:val="20"/>
          <w:lang w:eastAsia="ja-JP"/>
        </w:rPr>
        <w:t xml:space="preserve">na fakturze. </w:t>
      </w:r>
    </w:p>
    <w:p w14:paraId="4587F92E" w14:textId="6A244719"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9. </w:t>
      </w:r>
      <w:r w:rsidRPr="008D5879">
        <w:rPr>
          <w:rFonts w:ascii="Cambria" w:hAnsi="Cambria" w:cs="Cambria"/>
          <w:sz w:val="20"/>
          <w:szCs w:val="20"/>
          <w:lang w:eastAsia="ja-JP"/>
        </w:rPr>
        <w:t xml:space="preserve">Zapłata wynagrodzenia należnego Wykonawcy dokonywana będzie przelewem na rachunek bankowy Wykonawcy wskazany na fakturze, w terminie </w:t>
      </w:r>
      <w:r w:rsidR="00D74E49">
        <w:rPr>
          <w:rFonts w:ascii="Cambria" w:hAnsi="Cambria" w:cs="Cambria"/>
          <w:sz w:val="20"/>
          <w:szCs w:val="20"/>
          <w:lang w:eastAsia="ja-JP"/>
        </w:rPr>
        <w:t>30</w:t>
      </w:r>
      <w:r w:rsidRPr="008D5879">
        <w:rPr>
          <w:rFonts w:ascii="Cambria" w:hAnsi="Cambria" w:cs="Cambria"/>
          <w:sz w:val="20"/>
          <w:szCs w:val="20"/>
          <w:lang w:eastAsia="ja-JP"/>
        </w:rPr>
        <w:t xml:space="preserve"> dni od dnia doręczenia prawidłowo wystawionej faktury VAT. Za dzień zapłaty strony przyjmują datę obciążenia stosowną kwotą rachunku bankowego Zamawiającego. </w:t>
      </w:r>
    </w:p>
    <w:p w14:paraId="0C6F32BB"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10. </w:t>
      </w:r>
      <w:r w:rsidRPr="008D5879">
        <w:rPr>
          <w:rFonts w:ascii="Cambria" w:hAnsi="Cambria" w:cs="Cambria"/>
          <w:sz w:val="20"/>
          <w:szCs w:val="20"/>
          <w:lang w:eastAsia="ja-JP"/>
        </w:rPr>
        <w:t xml:space="preserve">W przypadku opóźnienia w zapłacie wynagrodzenia umownego Wykonawca ma prawo naliczać odsetki ustawowe za opóźnienie. </w:t>
      </w:r>
    </w:p>
    <w:p w14:paraId="20F9DB52"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11. </w:t>
      </w:r>
      <w:r w:rsidRPr="008D5879">
        <w:rPr>
          <w:rFonts w:ascii="Cambria" w:hAnsi="Cambria" w:cs="Cambria"/>
          <w:sz w:val="20"/>
          <w:szCs w:val="20"/>
          <w:lang w:eastAsia="ja-JP"/>
        </w:rPr>
        <w:t xml:space="preserve">W przypadku stwierdzenia, iż Wykonawca uchyla się od obowiązku zapłaty wynagrodzenia na rzecz Podwykonawcy lub dalszego Podwykonawcy stosuje się art. 465 ustawy Pzp. </w:t>
      </w:r>
    </w:p>
    <w:p w14:paraId="2C5F92C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12. </w:t>
      </w:r>
      <w:r w:rsidRPr="008D5879">
        <w:rPr>
          <w:rFonts w:ascii="Cambria" w:hAnsi="Cambria" w:cs="Cambria"/>
          <w:sz w:val="20"/>
          <w:szCs w:val="20"/>
          <w:lang w:eastAsia="ja-JP"/>
        </w:rPr>
        <w:t xml:space="preserve">Wykonawca oświadcza, że numer rachunku rozliczeniowego wskazany we wszystkich fakturach, które będą wystawione w jego imieniu jest rachunkiem, dla którego zgodnie z rozdziałem 3a ustawy z </w:t>
      </w:r>
      <w:r w:rsidRPr="008D5879">
        <w:rPr>
          <w:rFonts w:ascii="Cambria" w:hAnsi="Cambria" w:cs="Cambria"/>
          <w:sz w:val="20"/>
          <w:szCs w:val="20"/>
          <w:lang w:eastAsia="ja-JP"/>
        </w:rPr>
        <w:lastRenderedPageBreak/>
        <w:t xml:space="preserve">dnia 29 sierpnia 1997 r. Prawo bankowe (Dz.U. z 2021 r. poz. 2439 z późniejszymi zmianami) prowadzony jest rachunek VAT. </w:t>
      </w:r>
    </w:p>
    <w:p w14:paraId="698EF31F"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13. </w:t>
      </w:r>
      <w:r w:rsidRPr="008D5879">
        <w:rPr>
          <w:rFonts w:ascii="Cambria" w:hAnsi="Cambria" w:cs="Cambria"/>
          <w:sz w:val="20"/>
          <w:szCs w:val="20"/>
          <w:lang w:eastAsia="ja-JP"/>
        </w:rPr>
        <w:t xml:space="preserve">W przypadku, gdy wskazany przez Wykonawcę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w:t>
      </w:r>
    </w:p>
    <w:p w14:paraId="02636F4C" w14:textId="15BCB2FD"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1</w:t>
      </w:r>
      <w:r w:rsidR="00D74E49">
        <w:rPr>
          <w:rFonts w:ascii="Cambria" w:hAnsi="Cambria" w:cs="Cambria"/>
          <w:b/>
          <w:bCs/>
          <w:sz w:val="20"/>
          <w:szCs w:val="20"/>
          <w:lang w:eastAsia="ja-JP"/>
        </w:rPr>
        <w:t>4</w:t>
      </w:r>
      <w:r w:rsidRPr="008D5879">
        <w:rPr>
          <w:rFonts w:ascii="Cambria" w:hAnsi="Cambria" w:cs="Cambria"/>
          <w:b/>
          <w:bCs/>
          <w:sz w:val="20"/>
          <w:szCs w:val="20"/>
          <w:lang w:eastAsia="ja-JP"/>
        </w:rPr>
        <w:t xml:space="preserve">. </w:t>
      </w:r>
      <w:r w:rsidRPr="008D5879">
        <w:rPr>
          <w:rFonts w:ascii="Cambria" w:hAnsi="Cambria" w:cs="Cambria"/>
          <w:sz w:val="20"/>
          <w:szCs w:val="20"/>
          <w:lang w:eastAsia="ja-JP"/>
        </w:rPr>
        <w:t xml:space="preserve">W przypadku, gdy Wykonawca będzie wysyłał Zamawiającemu ustrukturyzowane faktury elektroniczne za pośrednictwem platformy, faktura ta musi zawierać w szczególności nazwę zamówienia publicznego oraz numer niniejszej umowy. </w:t>
      </w:r>
    </w:p>
    <w:p w14:paraId="3F426313" w14:textId="3053FF2D"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1</w:t>
      </w:r>
      <w:r w:rsidR="00386A1A">
        <w:rPr>
          <w:rFonts w:ascii="Cambria" w:hAnsi="Cambria" w:cs="Cambria"/>
          <w:b/>
          <w:bCs/>
          <w:sz w:val="20"/>
          <w:szCs w:val="20"/>
          <w:lang w:eastAsia="ja-JP"/>
        </w:rPr>
        <w:t>5</w:t>
      </w:r>
      <w:r w:rsidRPr="008D5879">
        <w:rPr>
          <w:rFonts w:ascii="Cambria" w:hAnsi="Cambria" w:cs="Cambria"/>
          <w:b/>
          <w:bCs/>
          <w:sz w:val="20"/>
          <w:szCs w:val="20"/>
          <w:lang w:eastAsia="ja-JP"/>
        </w:rPr>
        <w:t xml:space="preserve">. Wykonawca ponosi pełną odpowiedzialność z tytułu wzajemnych rozliczeń z </w:t>
      </w:r>
      <w:r w:rsidRPr="008D5879">
        <w:rPr>
          <w:rFonts w:ascii="Cambria" w:hAnsi="Cambria" w:cs="Cambria"/>
          <w:sz w:val="20"/>
          <w:szCs w:val="20"/>
          <w:lang w:eastAsia="ja-JP"/>
        </w:rPr>
        <w:t xml:space="preserve">Podwykonawcą. </w:t>
      </w:r>
    </w:p>
    <w:p w14:paraId="70DF9941" w14:textId="0FDE934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1</w:t>
      </w:r>
      <w:r w:rsidR="00386A1A">
        <w:rPr>
          <w:rFonts w:ascii="Cambria" w:hAnsi="Cambria" w:cs="Cambria"/>
          <w:b/>
          <w:bCs/>
          <w:sz w:val="20"/>
          <w:szCs w:val="20"/>
          <w:lang w:eastAsia="ja-JP"/>
        </w:rPr>
        <w:t>6</w:t>
      </w:r>
      <w:r w:rsidRPr="008D5879">
        <w:rPr>
          <w:rFonts w:ascii="Cambria" w:hAnsi="Cambria" w:cs="Cambria"/>
          <w:b/>
          <w:bCs/>
          <w:sz w:val="20"/>
          <w:szCs w:val="20"/>
          <w:lang w:eastAsia="ja-JP"/>
        </w:rPr>
        <w:t xml:space="preserve">. </w:t>
      </w:r>
      <w:r w:rsidRPr="008D5879">
        <w:rPr>
          <w:rFonts w:ascii="Cambria" w:hAnsi="Cambria" w:cs="Cambria"/>
          <w:sz w:val="20"/>
          <w:szCs w:val="20"/>
          <w:lang w:eastAsia="ja-JP"/>
        </w:rP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usługi. </w:t>
      </w:r>
    </w:p>
    <w:p w14:paraId="4D074C26" w14:textId="59AEA648" w:rsidR="008D5879" w:rsidRPr="008D5879" w:rsidRDefault="00386A1A" w:rsidP="004371A8">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17</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W przypadku realizacji przedmiotu umowy przy pomocy Podwykonawcy, zaakceptowanego przez Zamawiającego zgodnie z § 5, dokonanie przez Zamawiającego płatności z tytułu faktury VAT wystawionej przez Wykonawcę uzależnione będzie od przedłożenia Zamawiającemu zestawienia należności dla Podwykonawcy (podpisanego przez Podwykonawcę i Wykonawcę) wraz z kopiami wystawionych przez niego faktur w zakresie wykonanych dostaw oraz dowodów zapłaty zobowiązań Wykonawcy wobec Podwykonawcy wynikających z ww. faktur, jeżeli zostały zapłacone. </w:t>
      </w:r>
    </w:p>
    <w:p w14:paraId="2C011942" w14:textId="19E28AD6" w:rsidR="008D5879" w:rsidRPr="008D5879" w:rsidRDefault="00386A1A" w:rsidP="004371A8">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18</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W przypadku, gdy w zestawieniu zobowiązań Wykonawcy wobec Podwykonawcy znajdują się niezapłacone faktury, których termin zapłaty upływa przed terminem zapłaty faktury wystawionej przez Wykonawcę, Wykonawca jest zobowiązany dostarczyć Zamawiającemu dowody zapłaty swoich zobowiązań wobec Podwykonawcy przed terminem zapłaty zobowiązania Zamawiającego wobec Wykonawcy. </w:t>
      </w:r>
    </w:p>
    <w:p w14:paraId="4132CF72" w14:textId="64371406" w:rsidR="008D5879" w:rsidRPr="008D5879" w:rsidRDefault="00386A1A" w:rsidP="004371A8">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19</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Zamawiający wymaga, aby wszystkie zobowiązania Wykonawcy wobec Podwykonawców zostały uregulowane i potwierdzone dowodami zapłaty co najmniej na 5 dni przed upływem terminu płatności faktury wystawionej przez Wykonawcę. </w:t>
      </w:r>
    </w:p>
    <w:p w14:paraId="554D136B" w14:textId="38F329F5" w:rsidR="008D5879" w:rsidRPr="008D5879" w:rsidRDefault="00386A1A" w:rsidP="004371A8">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20</w:t>
      </w:r>
      <w:r w:rsidR="008D5879" w:rsidRPr="008D5879">
        <w:rPr>
          <w:rFonts w:ascii="Cambria" w:hAnsi="Cambria" w:cs="Cambria"/>
          <w:b/>
          <w:bCs/>
          <w:sz w:val="20"/>
          <w:szCs w:val="20"/>
          <w:lang w:eastAsia="ja-JP"/>
        </w:rPr>
        <w:t xml:space="preserve">. </w:t>
      </w:r>
      <w:r w:rsidR="008D5879" w:rsidRPr="008D5879">
        <w:rPr>
          <w:rFonts w:ascii="Cambria" w:hAnsi="Cambria" w:cs="Cambria"/>
          <w:sz w:val="20"/>
          <w:szCs w:val="20"/>
          <w:lang w:eastAsia="ja-JP"/>
        </w:rPr>
        <w:t xml:space="preserve">Brak dokumentów wymienionych w ust. </w:t>
      </w:r>
      <w:r w:rsidR="00E369B0">
        <w:rPr>
          <w:rFonts w:ascii="Cambria" w:hAnsi="Cambria" w:cs="Cambria"/>
          <w:sz w:val="20"/>
          <w:szCs w:val="20"/>
          <w:lang w:eastAsia="ja-JP"/>
        </w:rPr>
        <w:t>17</w:t>
      </w:r>
      <w:r w:rsidR="008D5879" w:rsidRPr="008D5879">
        <w:rPr>
          <w:rFonts w:ascii="Cambria" w:hAnsi="Cambria" w:cs="Cambria"/>
          <w:sz w:val="20"/>
          <w:szCs w:val="20"/>
          <w:lang w:eastAsia="ja-JP"/>
        </w:rPr>
        <w:t xml:space="preserve"> - </w:t>
      </w:r>
      <w:r w:rsidR="00E369B0">
        <w:rPr>
          <w:rFonts w:ascii="Cambria" w:hAnsi="Cambria" w:cs="Cambria"/>
          <w:sz w:val="20"/>
          <w:szCs w:val="20"/>
          <w:lang w:eastAsia="ja-JP"/>
        </w:rPr>
        <w:t>19</w:t>
      </w:r>
      <w:r w:rsidR="008D5879" w:rsidRPr="008D5879">
        <w:rPr>
          <w:rFonts w:ascii="Cambria" w:hAnsi="Cambria" w:cs="Cambria"/>
          <w:sz w:val="20"/>
          <w:szCs w:val="20"/>
          <w:lang w:eastAsia="ja-JP"/>
        </w:rPr>
        <w:t xml:space="preserve"> powoduje, że bieg terminu do zapłaty należności określony w ust. 11 zostaje wstrzymany do czasu ich przedłożenia i biegnie od daty dostarczenia Zamawiającemu ostatniego z wymaganych dokumentów. </w:t>
      </w:r>
    </w:p>
    <w:p w14:paraId="5577DA26" w14:textId="7F3B54B5"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Pr>
          <w:rFonts w:ascii="Cambria" w:hAnsi="Cambria" w:cs="Cambria"/>
          <w:b/>
          <w:bCs/>
          <w:sz w:val="20"/>
          <w:szCs w:val="20"/>
          <w:lang w:eastAsia="ja-JP"/>
        </w:rPr>
        <w:t xml:space="preserve">21. </w:t>
      </w:r>
      <w:r w:rsidRPr="00F4357E">
        <w:rPr>
          <w:rFonts w:ascii="Cambria" w:hAnsi="Cambria" w:cs="Cambria"/>
          <w:sz w:val="20"/>
          <w:szCs w:val="20"/>
          <w:lang w:eastAsia="ja-JP"/>
        </w:rPr>
        <w:t xml:space="preserve">Wprowadza się następujące zasady dotyczące płatności wynagrodzenia należnego dla Wykonawcy </w:t>
      </w:r>
    </w:p>
    <w:p w14:paraId="71F8C057"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z tytułu realizacji Umowy z zastosowaniem mechanizmu podzielonej płatności:</w:t>
      </w:r>
    </w:p>
    <w:p w14:paraId="6EF7AFF4"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1)</w:t>
      </w:r>
      <w:r w:rsidRPr="00F4357E">
        <w:rPr>
          <w:rFonts w:ascii="Cambria" w:hAnsi="Cambria" w:cs="Cambria"/>
          <w:sz w:val="20"/>
          <w:szCs w:val="20"/>
          <w:lang w:eastAsia="ja-JP"/>
        </w:rPr>
        <w:tab/>
        <w:t>Zamawiający zastrzega sobie prawo rozliczenia płatności wynikających z umowy za pośrednictwem metody podzielonej płatności (ang. split payment) przewidzianego w przepisach ustawy o podatku od towarów i usług.</w:t>
      </w:r>
    </w:p>
    <w:p w14:paraId="2F2628A4"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2)</w:t>
      </w:r>
      <w:r w:rsidRPr="00F4357E">
        <w:rPr>
          <w:rFonts w:ascii="Cambria" w:hAnsi="Cambria" w:cs="Cambria"/>
          <w:sz w:val="20"/>
          <w:szCs w:val="20"/>
          <w:lang w:eastAsia="ja-JP"/>
        </w:rPr>
        <w:tab/>
        <w:t>Wykonawca oświadcza, że rachunek bankowy na który będą dokonywane płatności to nr………………….</w:t>
      </w:r>
    </w:p>
    <w:p w14:paraId="65F1DEF0"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a)</w:t>
      </w:r>
      <w:r w:rsidRPr="00F4357E">
        <w:rPr>
          <w:rFonts w:ascii="Cambria" w:hAnsi="Cambria" w:cs="Cambria"/>
          <w:sz w:val="20"/>
          <w:szCs w:val="20"/>
          <w:lang w:eastAsia="ja-JP"/>
        </w:rPr>
        <w:tab/>
        <w:t>jest rachunkiem umożliwiającym płatność w ramach mechanizmu podzielonej płatności, o którym mowa powyżej.</w:t>
      </w:r>
    </w:p>
    <w:p w14:paraId="0B028258"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b)</w:t>
      </w:r>
      <w:r w:rsidRPr="00F4357E">
        <w:rPr>
          <w:rFonts w:ascii="Cambria" w:hAnsi="Cambria" w:cs="Cambria"/>
          <w:sz w:val="20"/>
          <w:szCs w:val="20"/>
          <w:lang w:eastAsia="ja-JP"/>
        </w:rPr>
        <w:tab/>
        <w:t xml:space="preserve">jest rachunkiem znajdującym się w elektronicznym wykazie podmiotów prowadzonym od 1 września 2019 r. przez Szefa Krajowej Administracji Skarbowej, o którym mowa  w ustawie </w:t>
      </w:r>
    </w:p>
    <w:p w14:paraId="7A4F25AF"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o podatku od towarów i usług.</w:t>
      </w:r>
    </w:p>
    <w:p w14:paraId="4965A1DC"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3)</w:t>
      </w:r>
      <w:r w:rsidRPr="00F4357E">
        <w:rPr>
          <w:rFonts w:ascii="Cambria" w:hAnsi="Cambria" w:cs="Cambria"/>
          <w:sz w:val="20"/>
          <w:szCs w:val="20"/>
          <w:lang w:eastAsia="ja-JP"/>
        </w:rPr>
        <w:tab/>
        <w:t xml:space="preserve">W przypadku gdy rachunek bankowy wykonawcy nie spełnia warunków określonych w pkt. 2, opóźnienie w dokonaniu płatności w terminie określonym w umowie, powstałe wskutek braku </w:t>
      </w:r>
      <w:r w:rsidRPr="00F4357E">
        <w:rPr>
          <w:rFonts w:ascii="Cambria" w:hAnsi="Cambria" w:cs="Cambria"/>
          <w:sz w:val="20"/>
          <w:szCs w:val="20"/>
          <w:lang w:eastAsia="ja-JP"/>
        </w:rPr>
        <w:lastRenderedPageBreak/>
        <w:t>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AFF555A"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4)</w:t>
      </w:r>
      <w:r w:rsidRPr="00F4357E">
        <w:rPr>
          <w:rFonts w:ascii="Cambria" w:hAnsi="Cambria" w:cs="Cambria"/>
          <w:sz w:val="20"/>
          <w:szCs w:val="20"/>
          <w:lang w:eastAsia="ja-JP"/>
        </w:rPr>
        <w:tab/>
        <w:t xml:space="preserve">Strony postanawiają, że nie jest dopuszczalny bez zgody Zamawiającego przelew wierzytelności </w:t>
      </w:r>
    </w:p>
    <w:p w14:paraId="107A5522" w14:textId="77777777" w:rsidR="00F4357E" w:rsidRPr="00F4357E"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z tytułu wynagrodzenia za zrealizowany przedmiot umowy na osobę trzecią.</w:t>
      </w:r>
    </w:p>
    <w:p w14:paraId="08EEC2E5" w14:textId="4020C15C" w:rsidR="008D5879" w:rsidRPr="008D5879" w:rsidRDefault="00F4357E" w:rsidP="00F4357E">
      <w:pPr>
        <w:suppressAutoHyphens w:val="0"/>
        <w:autoSpaceDE w:val="0"/>
        <w:autoSpaceDN w:val="0"/>
        <w:adjustRightInd w:val="0"/>
        <w:spacing w:line="276" w:lineRule="auto"/>
        <w:jc w:val="both"/>
        <w:rPr>
          <w:rFonts w:ascii="Cambria" w:hAnsi="Cambria" w:cs="Cambria"/>
          <w:sz w:val="20"/>
          <w:szCs w:val="20"/>
          <w:lang w:eastAsia="ja-JP"/>
        </w:rPr>
      </w:pPr>
      <w:r w:rsidRPr="00F4357E">
        <w:rPr>
          <w:rFonts w:ascii="Cambria" w:hAnsi="Cambria" w:cs="Cambria"/>
          <w:sz w:val="20"/>
          <w:szCs w:val="20"/>
          <w:lang w:eastAsia="ja-JP"/>
        </w:rPr>
        <w:t xml:space="preserve">                                                                      </w:t>
      </w:r>
    </w:p>
    <w:p w14:paraId="4AB7888F" w14:textId="49E9F083" w:rsidR="008D5879" w:rsidRPr="008D5879" w:rsidRDefault="008D5879" w:rsidP="00386A1A">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8.</w:t>
      </w:r>
    </w:p>
    <w:p w14:paraId="7DFEA6B8"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Odstąpienie od umowy. </w:t>
      </w:r>
    </w:p>
    <w:p w14:paraId="2D4ED9B4"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w:t>
      </w:r>
      <w:r w:rsidRPr="008D5879">
        <w:rPr>
          <w:rFonts w:ascii="Cambria" w:hAnsi="Cambria" w:cs="Cambria"/>
          <w:sz w:val="20"/>
          <w:szCs w:val="20"/>
          <w:lang w:eastAsia="ja-JP"/>
        </w:rPr>
        <w:t xml:space="preserve">Niezależnie od okoliczności wynikających z treści kodeksu cywilnego stronom przysługuje prawo odstąpienia od umowy w następujących przypadkach: </w:t>
      </w:r>
    </w:p>
    <w:p w14:paraId="4502A7C8"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1) Zamawiającemu przysługuje prawo odstąpienia od umowy w terminie 30 dni od powzięcia wiadomości o przyczynie uzasadniającej odstąpienie, tj.: </w:t>
      </w:r>
    </w:p>
    <w:p w14:paraId="11EB71E2"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w razie wystąpienia istotnej zmiany okoliczności powodującej, że wykonanie umowy nie leży w interesie publicznym, czego nie można było przewidzieć w chwili zawarcia umowy, </w:t>
      </w:r>
    </w:p>
    <w:p w14:paraId="107CB6DB"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w razie złożenia wniosku o ogłoszenie upadłości lub wystąpienia z wnioskiem o wszczęcie postępowania układowego w stosunku do Wykonawcy, </w:t>
      </w:r>
    </w:p>
    <w:p w14:paraId="1B7FBB8A"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w razie wszczęcia wobec Wykonawcy postępowania egzekucyjnego na łączną kwotę odpowiadającą 20% łącznego wynagrodzenia umownego brutto, </w:t>
      </w:r>
    </w:p>
    <w:p w14:paraId="0E4A57A8"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w przypadku, gdy Wykonawca nie rozpoczął wykonywania dostaw w ustalonym terminie lub przerwał ich realizację bez uzasadnionych przyczyn i nie kontynuuje ich, pomimo pisemnego wezwania Zamawiającego, </w:t>
      </w:r>
    </w:p>
    <w:p w14:paraId="5511763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 jeżeli Wykonawca nie wykonuje dostaw zgodnie z umową lub nienależycie wykonuje swoje zobowiązania umowne, </w:t>
      </w:r>
    </w:p>
    <w:p w14:paraId="26EFB6A2" w14:textId="1D78DFEF" w:rsidR="008D5879" w:rsidRPr="008D5879" w:rsidRDefault="008D5879" w:rsidP="00E369B0">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cs="Cambria"/>
          <w:sz w:val="20"/>
          <w:szCs w:val="20"/>
          <w:lang w:eastAsia="ja-JP"/>
        </w:rPr>
        <w:t>⎯ w wypadku niedostarczenia przez Wykonawcę ewentualnej aktualizacji ubezpieczenia od odpowiedzialności cywilnej z tytułu prowadzonej działalności gospodarczej w czasie trwania umowy,</w:t>
      </w:r>
    </w:p>
    <w:p w14:paraId="553E35FF"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sz w:val="20"/>
          <w:szCs w:val="20"/>
          <w:lang w:eastAsia="ja-JP"/>
        </w:rPr>
        <w:t xml:space="preserve">⎯ </w:t>
      </w:r>
      <w:r w:rsidRPr="008D5879">
        <w:rPr>
          <w:rFonts w:ascii="Cambria" w:hAnsi="Cambria" w:cs="Cambria"/>
          <w:sz w:val="20"/>
          <w:szCs w:val="20"/>
          <w:lang w:eastAsia="ja-JP"/>
        </w:rPr>
        <w:t xml:space="preserve">w przypadku przekroczenia maksymalnego łącznego poziomu kar umownych określonego w § 10 ust. 5 umowy, do których naliczenia uprawniony jest Zamawiający. </w:t>
      </w:r>
    </w:p>
    <w:p w14:paraId="4EAA6CF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2) Wykonawcy przysługuje prawo odstąpienia od umowy w terminie 30 dni od powzięcia wiadomości o przyczynie uzasadniającej odstąpienie, jeżeli Zamawiający nie wywiązuje się z obowiązku zapłaty faktur, pomimo dodatkowego wezwania do zapłaty wystawionego na piśmie. </w:t>
      </w:r>
    </w:p>
    <w:p w14:paraId="7B237787"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2. </w:t>
      </w:r>
      <w:r w:rsidRPr="008D5879">
        <w:rPr>
          <w:rFonts w:ascii="Cambria" w:hAnsi="Cambria" w:cs="Cambria"/>
          <w:sz w:val="20"/>
          <w:szCs w:val="20"/>
          <w:lang w:eastAsia="ja-JP"/>
        </w:rPr>
        <w:t xml:space="preserve">Odstąpienie od umowy powinno nastąpić w formie pisemnego oświadczenia oraz powinno zawierać uzasadnienie. </w:t>
      </w:r>
    </w:p>
    <w:p w14:paraId="1AAD658A"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091D1D67" w14:textId="79C2B532" w:rsidR="008D5879" w:rsidRPr="008D5879" w:rsidRDefault="008D5879" w:rsidP="00E369B0">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9.</w:t>
      </w:r>
    </w:p>
    <w:p w14:paraId="3CFDA9B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Istotne zmiany postanowień zawartej umowy. </w:t>
      </w:r>
    </w:p>
    <w:p w14:paraId="30D31678" w14:textId="20FABF90" w:rsidR="008F576A" w:rsidRPr="008F576A" w:rsidRDefault="008F576A" w:rsidP="008F576A">
      <w:pPr>
        <w:tabs>
          <w:tab w:val="left" w:pos="142"/>
        </w:tabs>
        <w:ind w:left="284" w:hanging="284"/>
        <w:jc w:val="both"/>
        <w:rPr>
          <w:rFonts w:ascii="Cambria" w:hAnsi="Cambria"/>
          <w:sz w:val="20"/>
          <w:szCs w:val="20"/>
        </w:rPr>
      </w:pPr>
      <w:r w:rsidRPr="008F576A">
        <w:rPr>
          <w:rFonts w:ascii="Cambria" w:hAnsi="Cambria"/>
          <w:b/>
          <w:sz w:val="20"/>
          <w:szCs w:val="20"/>
        </w:rPr>
        <w:t>1</w:t>
      </w:r>
      <w:r w:rsidRPr="008F576A">
        <w:rPr>
          <w:rFonts w:ascii="Cambria" w:hAnsi="Cambria"/>
          <w:sz w:val="20"/>
          <w:szCs w:val="20"/>
        </w:rPr>
        <w:t>.</w:t>
      </w:r>
      <w:r w:rsidRPr="008F576A">
        <w:rPr>
          <w:rFonts w:ascii="Cambria" w:hAnsi="Cambria"/>
          <w:sz w:val="20"/>
          <w:szCs w:val="20"/>
        </w:rPr>
        <w:tab/>
        <w:t xml:space="preserve">Zamawiający dopuszcza możliwość zmiany wysokości wynagrodzenia określonego w § </w:t>
      </w:r>
      <w:r>
        <w:rPr>
          <w:rFonts w:ascii="Cambria" w:hAnsi="Cambria"/>
          <w:sz w:val="20"/>
          <w:szCs w:val="20"/>
        </w:rPr>
        <w:t>7</w:t>
      </w:r>
      <w:r w:rsidRPr="008F576A">
        <w:rPr>
          <w:rFonts w:ascii="Cambria" w:hAnsi="Cambria"/>
          <w:sz w:val="20"/>
          <w:szCs w:val="20"/>
        </w:rPr>
        <w:t xml:space="preserve"> ust. 1 Umowy w następujących przypadkach: </w:t>
      </w:r>
    </w:p>
    <w:p w14:paraId="2D11C739" w14:textId="77777777" w:rsidR="008F576A" w:rsidRPr="008F576A" w:rsidRDefault="008F576A" w:rsidP="008F576A">
      <w:pPr>
        <w:tabs>
          <w:tab w:val="left" w:pos="142"/>
        </w:tabs>
        <w:ind w:left="284" w:hanging="284"/>
        <w:jc w:val="both"/>
        <w:rPr>
          <w:rFonts w:ascii="Cambria" w:hAnsi="Cambria"/>
          <w:sz w:val="20"/>
          <w:szCs w:val="20"/>
        </w:rPr>
      </w:pPr>
      <w:r w:rsidRPr="008F576A">
        <w:rPr>
          <w:rFonts w:ascii="Cambria" w:hAnsi="Cambria"/>
          <w:b/>
          <w:sz w:val="20"/>
          <w:szCs w:val="20"/>
        </w:rPr>
        <w:t>1)</w:t>
      </w:r>
      <w:r w:rsidRPr="008F576A">
        <w:rPr>
          <w:rFonts w:ascii="Cambria" w:hAnsi="Cambria"/>
          <w:sz w:val="20"/>
          <w:szCs w:val="20"/>
        </w:rPr>
        <w:tab/>
        <w:t xml:space="preserve">w przypadku ustawowej zmiany stawki podatku od towarów i usług, </w:t>
      </w:r>
    </w:p>
    <w:p w14:paraId="1E71BDFB" w14:textId="0D87A5FF" w:rsidR="008C752B" w:rsidRPr="008C752B" w:rsidRDefault="008C752B" w:rsidP="008C752B">
      <w:pPr>
        <w:tabs>
          <w:tab w:val="left" w:pos="1117"/>
        </w:tabs>
        <w:spacing w:line="100" w:lineRule="atLeast"/>
        <w:jc w:val="both"/>
        <w:rPr>
          <w:rFonts w:ascii="Cambria" w:hAnsi="Cambria" w:cs="Arial"/>
          <w:sz w:val="20"/>
          <w:szCs w:val="20"/>
          <w:lang w:eastAsia="pl-PL"/>
        </w:rPr>
      </w:pPr>
      <w:r w:rsidRPr="008C752B">
        <w:rPr>
          <w:rFonts w:ascii="Cambria" w:hAnsi="Cambria"/>
          <w:b/>
          <w:sz w:val="20"/>
          <w:szCs w:val="20"/>
        </w:rPr>
        <w:t xml:space="preserve">2. </w:t>
      </w:r>
      <w:r w:rsidRPr="008C752B">
        <w:rPr>
          <w:rFonts w:ascii="Cambria" w:hAnsi="Cambria" w:cs="Arial"/>
          <w:sz w:val="20"/>
          <w:szCs w:val="20"/>
          <w:lang w:eastAsia="pl-PL"/>
        </w:rPr>
        <w:t>Waloryzacja związana ze zmianą ceny oleju opałowego u producenta nie wymaga aneksowania zawartej umowy**</w:t>
      </w:r>
    </w:p>
    <w:p w14:paraId="0C920820" w14:textId="77777777" w:rsidR="008C752B" w:rsidRPr="008C752B" w:rsidRDefault="008C752B" w:rsidP="008C752B">
      <w:pPr>
        <w:pStyle w:val="Teksttreci0"/>
        <w:shd w:val="clear" w:color="auto" w:fill="auto"/>
        <w:spacing w:before="120" w:after="0" w:line="250" w:lineRule="exact"/>
        <w:ind w:right="23" w:firstLine="0"/>
        <w:rPr>
          <w:rFonts w:ascii="Cambria" w:hAnsi="Cambria"/>
        </w:rPr>
      </w:pPr>
      <w:r w:rsidRPr="008C752B">
        <w:rPr>
          <w:rFonts w:ascii="Cambria" w:hAnsi="Cambria"/>
        </w:rPr>
        <w:t xml:space="preserve">** - </w:t>
      </w:r>
      <w:r w:rsidRPr="008C752B">
        <w:rPr>
          <w:rFonts w:ascii="Cambria" w:hAnsi="Cambria"/>
          <w:i/>
          <w:iCs/>
        </w:rPr>
        <w:t>W związku z planowanym zawarciem umowy na okres dłuższy niż 6 miesięcy zgodnie z art. 439 ustawy Pzp Zamawiający wskazuje, że zmiana cen paliw u producenta każdorazowo ma wpływ na cenę konkretnej zrealizowanej dostawy. W związku ze specyfiką zmian cen na rynku paliw waloryzacja umowy następuje przy każdej zrealizowanej jednostkowej dostawie. W związku z powyższym do umowy nie mają zastosowania inne mechanizmy waloryzacyjne.</w:t>
      </w:r>
    </w:p>
    <w:p w14:paraId="6F55BFC2" w14:textId="594E611B" w:rsidR="007879A6" w:rsidRDefault="007879A6" w:rsidP="004371A8">
      <w:pPr>
        <w:suppressAutoHyphens w:val="0"/>
        <w:autoSpaceDE w:val="0"/>
        <w:autoSpaceDN w:val="0"/>
        <w:adjustRightInd w:val="0"/>
        <w:spacing w:line="276" w:lineRule="auto"/>
        <w:jc w:val="both"/>
        <w:rPr>
          <w:rFonts w:ascii="Cambria" w:hAnsi="Cambria" w:cs="Cambria"/>
          <w:sz w:val="20"/>
          <w:szCs w:val="20"/>
          <w:lang w:eastAsia="ja-JP"/>
        </w:rPr>
      </w:pPr>
    </w:p>
    <w:p w14:paraId="29A269EC" w14:textId="53C7C668" w:rsidR="008D5879" w:rsidRPr="008D5879" w:rsidRDefault="008D5879" w:rsidP="007879A6">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10.</w:t>
      </w:r>
    </w:p>
    <w:p w14:paraId="56C64C2A"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Kary umowne. </w:t>
      </w:r>
    </w:p>
    <w:p w14:paraId="1064C166"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Strony ustalają, że formą odszkodowania będą kary umowne z następujących tytułów: </w:t>
      </w:r>
    </w:p>
    <w:p w14:paraId="045C2D3E"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lastRenderedPageBreak/>
        <w:t xml:space="preserve">1. </w:t>
      </w:r>
      <w:r w:rsidRPr="008D5879">
        <w:rPr>
          <w:rFonts w:ascii="Cambria" w:hAnsi="Cambria" w:cs="Cambria"/>
          <w:sz w:val="20"/>
          <w:szCs w:val="20"/>
          <w:lang w:eastAsia="ja-JP"/>
        </w:rPr>
        <w:t xml:space="preserve">Wykonawca zapłaci Zamawiającemu kary umowne liczone w następujący sposób: </w:t>
      </w:r>
    </w:p>
    <w:p w14:paraId="4CDE344E" w14:textId="630C400B" w:rsidR="008D5879" w:rsidRPr="008D5879" w:rsidRDefault="008D5879" w:rsidP="002D06E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a) za zwłokę w dostawie gazu przekraczającą </w:t>
      </w:r>
      <w:r w:rsidR="002D06E8">
        <w:rPr>
          <w:rFonts w:ascii="Cambria" w:hAnsi="Cambria" w:cs="Cambria"/>
          <w:sz w:val="20"/>
          <w:szCs w:val="20"/>
          <w:lang w:eastAsia="ja-JP"/>
        </w:rPr>
        <w:t>…….</w:t>
      </w:r>
      <w:r w:rsidRPr="008D5879">
        <w:rPr>
          <w:rFonts w:ascii="Cambria" w:hAnsi="Cambria" w:cs="Cambria"/>
          <w:sz w:val="20"/>
          <w:szCs w:val="20"/>
          <w:lang w:eastAsia="ja-JP"/>
        </w:rPr>
        <w:t xml:space="preserve"> dni roboczych </w:t>
      </w:r>
      <w:r w:rsidR="002D06E8">
        <w:rPr>
          <w:rFonts w:ascii="Cambria" w:hAnsi="Cambria" w:cs="Cambria"/>
          <w:sz w:val="20"/>
          <w:szCs w:val="20"/>
          <w:lang w:eastAsia="ja-JP"/>
        </w:rPr>
        <w:t xml:space="preserve">(zgodnie z </w:t>
      </w:r>
      <w:r w:rsidR="001A3FBC">
        <w:rPr>
          <w:rFonts w:ascii="Cambria" w:hAnsi="Cambria" w:cs="Cambria"/>
          <w:sz w:val="20"/>
          <w:szCs w:val="20"/>
          <w:lang w:eastAsia="ja-JP"/>
        </w:rPr>
        <w:t>oświadczeniem złożonym w ofercie</w:t>
      </w:r>
      <w:r w:rsidR="002D06E8">
        <w:rPr>
          <w:rFonts w:ascii="Cambria" w:hAnsi="Cambria" w:cs="Cambria"/>
          <w:sz w:val="20"/>
          <w:szCs w:val="20"/>
          <w:lang w:eastAsia="ja-JP"/>
        </w:rPr>
        <w:t>)</w:t>
      </w:r>
      <w:r w:rsidRPr="008D5879">
        <w:rPr>
          <w:rFonts w:ascii="Cambria" w:hAnsi="Cambria" w:cs="Cambria"/>
          <w:sz w:val="20"/>
          <w:szCs w:val="20"/>
          <w:lang w:eastAsia="ja-JP"/>
        </w:rPr>
        <w:t xml:space="preserve">liczonych od dnia następującego po dniu złożenia zamówienia zgodnie z § 3 ust. 2 pkt 3 powyżej w wysokości 0,01% wynagrodzenia umownego brutto, o którym mowa w § 7 ust. 1 za każdy dzień zwłoki, </w:t>
      </w:r>
    </w:p>
    <w:p w14:paraId="03896F27" w14:textId="77777777" w:rsidR="008D5879" w:rsidRPr="008D5879" w:rsidRDefault="008D5879" w:rsidP="00B66D24">
      <w:pPr>
        <w:numPr>
          <w:ilvl w:val="0"/>
          <w:numId w:val="2"/>
        </w:num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b) w przypadku odstąpienia od umowy przez Zamawiającego lub Wykonawcę z przyczyn, za które ponosi odpowiedzialność Wykonawca w wysokości 10% wynagrodzenia umownego brutto, o którym mowa w § 7 ust. 1, </w:t>
      </w:r>
    </w:p>
    <w:p w14:paraId="4A79E457" w14:textId="77777777" w:rsidR="008D5879" w:rsidRPr="008D5879" w:rsidRDefault="008D5879" w:rsidP="00B66D24">
      <w:pPr>
        <w:numPr>
          <w:ilvl w:val="0"/>
          <w:numId w:val="2"/>
        </w:num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c) w przypadku braku zapłaty lub nieterminowej zapłaty wynagrodzenia należnego Podwykonawcy lub dalszemu Podwykonawcy w wysokości 0,02% wynagrodzenia umownego brutto, o którym mowa w § 7 ust. 1, </w:t>
      </w:r>
    </w:p>
    <w:p w14:paraId="0D476674" w14:textId="77777777" w:rsidR="008D5879" w:rsidRPr="008D5879" w:rsidRDefault="008D5879" w:rsidP="00B66D24">
      <w:pPr>
        <w:numPr>
          <w:ilvl w:val="0"/>
          <w:numId w:val="2"/>
        </w:num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2. </w:t>
      </w:r>
      <w:r w:rsidRPr="008D5879">
        <w:rPr>
          <w:rFonts w:ascii="Cambria" w:hAnsi="Cambria" w:cs="Cambria"/>
          <w:sz w:val="20"/>
          <w:szCs w:val="20"/>
          <w:lang w:eastAsia="ja-JP"/>
        </w:rPr>
        <w:t xml:space="preserve">Za niedopełnienie wymogu zatrudniania Pracowników wykonujących czynności o których mowa w § 4 ust. 6, na podstawie umowy o pracę w rozumieniu k.p.,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k.p.) oraz liczby miesięcy w okresie realizacji umowy, w których nie dopełniono przedmiotowego wymogu, za każdą osobę niezatrudnioną na podstawie umowy o pracę. </w:t>
      </w:r>
    </w:p>
    <w:p w14:paraId="07321CA7" w14:textId="77777777" w:rsidR="008D5879" w:rsidRPr="008D5879" w:rsidRDefault="008D5879" w:rsidP="00B66D24">
      <w:pPr>
        <w:numPr>
          <w:ilvl w:val="0"/>
          <w:numId w:val="2"/>
        </w:num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3. </w:t>
      </w:r>
      <w:r w:rsidRPr="008D5879">
        <w:rPr>
          <w:rFonts w:ascii="Cambria" w:hAnsi="Cambria" w:cs="Cambria"/>
          <w:sz w:val="20"/>
          <w:szCs w:val="20"/>
          <w:lang w:eastAsia="ja-JP"/>
        </w:rPr>
        <w:t xml:space="preserve">Zamawiający zapłaci Wykonawcy kary umowne w wypadku odstąpienia od umowy przez Wykonawcę z przyczyn, za które ponosi odpowiedzialność Zamawiający (z wyłączeniem odstąpienia od umowy przez Zamawiającego w razie zaistnienia okoliczności powodujących, że wykonanie umowy nie leży w interesie publicznym, czego nie można było przewidzieć w chwili zawarcia umowy) w wysokości 10% wynagrodzenia umownego brutto, o którym mowa w § 7 ust. 1. </w:t>
      </w:r>
    </w:p>
    <w:p w14:paraId="2881E219" w14:textId="77777777" w:rsidR="008D5879" w:rsidRPr="008D5879" w:rsidRDefault="008D5879" w:rsidP="00B66D24">
      <w:pPr>
        <w:numPr>
          <w:ilvl w:val="0"/>
          <w:numId w:val="2"/>
        </w:num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4. </w:t>
      </w:r>
      <w:r w:rsidRPr="008D5879">
        <w:rPr>
          <w:rFonts w:ascii="Cambria" w:hAnsi="Cambria" w:cs="Cambria"/>
          <w:sz w:val="20"/>
          <w:szCs w:val="20"/>
          <w:lang w:eastAsia="ja-JP"/>
        </w:rPr>
        <w:t xml:space="preserve">Strony zastrzegają sobie prawo do odszkodowania uzupełniającego przewyższającego wysokość kar umownych do wysokości rzeczywiście poniesionej szkody. </w:t>
      </w:r>
    </w:p>
    <w:p w14:paraId="19CBB219" w14:textId="77777777" w:rsidR="008D5879" w:rsidRPr="008D5879" w:rsidRDefault="008D5879" w:rsidP="00B66D24">
      <w:pPr>
        <w:numPr>
          <w:ilvl w:val="0"/>
          <w:numId w:val="2"/>
        </w:num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5. </w:t>
      </w:r>
      <w:r w:rsidRPr="008D5879">
        <w:rPr>
          <w:rFonts w:ascii="Cambria" w:hAnsi="Cambria" w:cs="Cambria"/>
          <w:sz w:val="20"/>
          <w:szCs w:val="20"/>
          <w:lang w:eastAsia="ja-JP"/>
        </w:rPr>
        <w:t xml:space="preserve">Kary umowne, do których naliczenia na podstawie niniejszej umowy uprawniony jest Zamawiający, podlegają sumowaniu. W takim przypadku, maksymalna łączna wysokość kar umownych nie może przekroczyć 25% wynagrodzenia umownego brutto, o którym mowa w § 7 ust. 1. </w:t>
      </w:r>
    </w:p>
    <w:p w14:paraId="367C3AD4" w14:textId="77777777" w:rsidR="008D5879" w:rsidRPr="008D5879" w:rsidRDefault="008D5879" w:rsidP="00B66D24">
      <w:pPr>
        <w:numPr>
          <w:ilvl w:val="0"/>
          <w:numId w:val="2"/>
        </w:num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6. </w:t>
      </w:r>
      <w:r w:rsidRPr="008D5879">
        <w:rPr>
          <w:rFonts w:ascii="Cambria" w:hAnsi="Cambria" w:cs="Cambria"/>
          <w:sz w:val="20"/>
          <w:szCs w:val="20"/>
          <w:lang w:eastAsia="ja-JP"/>
        </w:rPr>
        <w:t xml:space="preserve">W sytuacji odstąpienia od niniejszej umowy z przyczyn leżących po stronie Wykonawcy, Zamawiający uprawniony jest do dochodzenia nie tylko kary umownej za odstąpienie, ale także wszystkich innych kar naliczonych na podstawie niniejszej umowy do chwili odstąpienia. </w:t>
      </w:r>
    </w:p>
    <w:p w14:paraId="56E9B75F"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5F2CA7FA" w14:textId="76ED9696" w:rsidR="008D5879" w:rsidRPr="008D5879" w:rsidRDefault="008D5879" w:rsidP="00B66D24">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11.</w:t>
      </w:r>
    </w:p>
    <w:p w14:paraId="6CCEFF97" w14:textId="374729F4" w:rsidR="008D5879" w:rsidRPr="008D5879" w:rsidRDefault="008D5879" w:rsidP="00B66D24">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cs="Cambria"/>
          <w:b/>
          <w:bCs/>
          <w:sz w:val="20"/>
          <w:szCs w:val="20"/>
          <w:lang w:eastAsia="ja-JP"/>
        </w:rPr>
        <w:t xml:space="preserve">Ochrona danych osobowych </w:t>
      </w:r>
    </w:p>
    <w:p w14:paraId="5C30409C"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w:t>
      </w:r>
      <w:r w:rsidRPr="008D5879">
        <w:rPr>
          <w:rFonts w:ascii="Cambria" w:hAnsi="Cambria" w:cs="Cambria"/>
          <w:sz w:val="20"/>
          <w:szCs w:val="20"/>
          <w:lang w:eastAsia="ja-JP"/>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422B8B25"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2. </w:t>
      </w:r>
      <w:r w:rsidRPr="008D5879">
        <w:rPr>
          <w:rFonts w:ascii="Cambria" w:hAnsi="Cambria" w:cs="Cambria"/>
          <w:sz w:val="20"/>
          <w:szCs w:val="20"/>
          <w:lang w:eastAsia="ja-JP"/>
        </w:rPr>
        <w:t xml:space="preserve">Zamawiający powierza Wykonawcy, w trybie art. 28 Rozporządzenia dane osobowe do przetwarzania, wyłącznie w celu wykonania przedmiotu niniejszej umowy. </w:t>
      </w:r>
    </w:p>
    <w:p w14:paraId="1B85E88E"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3. Wykonawca zobowiązuje się: </w:t>
      </w:r>
      <w:r w:rsidRPr="008D5879">
        <w:rPr>
          <w:rFonts w:ascii="Cambria" w:hAnsi="Cambria" w:cs="Cambria"/>
          <w:sz w:val="20"/>
          <w:szCs w:val="20"/>
          <w:lang w:eastAsia="ja-JP"/>
        </w:rPr>
        <w:t xml:space="preserve">1) przetwarzać powierzone mu dane osobowe zgodnie z niniejszą umową, Rozporządzeniem oraz z innymi przepisami prawa powszechnie obowiązującego, które chronią prawa osób, których dane dotyczą, </w:t>
      </w:r>
    </w:p>
    <w:p w14:paraId="7B374874"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12E3852D"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3) dołożyć należytej staranności przy przetwarzaniu powierzonych danych osobowych, </w:t>
      </w:r>
    </w:p>
    <w:p w14:paraId="3D78CCB7"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t xml:space="preserve">4) do nadania upoważnień do przetwarzania danych osobowych wszystkim osobom, które będą przetwarzały powierzone dane w celu realizacji niniejszej umowy, </w:t>
      </w:r>
    </w:p>
    <w:p w14:paraId="5E52594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sz w:val="20"/>
          <w:szCs w:val="20"/>
          <w:lang w:eastAsia="ja-JP"/>
        </w:rPr>
        <w:lastRenderedPageBreak/>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0D003C7D"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4. </w:t>
      </w:r>
      <w:r w:rsidRPr="008D5879">
        <w:rPr>
          <w:rFonts w:ascii="Cambria" w:hAnsi="Cambria" w:cs="Cambria"/>
          <w:sz w:val="20"/>
          <w:szCs w:val="20"/>
          <w:lang w:eastAsia="ja-JP"/>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5D1D4EAA"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5. </w:t>
      </w:r>
      <w:r w:rsidRPr="008D5879">
        <w:rPr>
          <w:rFonts w:ascii="Cambria" w:hAnsi="Cambria" w:cs="Cambria"/>
          <w:sz w:val="20"/>
          <w:szCs w:val="20"/>
          <w:lang w:eastAsia="ja-JP"/>
        </w:rPr>
        <w:t xml:space="preserve">Wykonawca pomaga Zamawiającemu w niezbędnym zakresie wywiązywać się z obowiązku odpowiadania na żądania osoby, której dane dotyczą oraz wywiązywania się z obowiązków określonych w art. 32-36 Rozporządzenia. </w:t>
      </w:r>
    </w:p>
    <w:p w14:paraId="485FC5FF"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6. </w:t>
      </w:r>
      <w:r w:rsidRPr="008D5879">
        <w:rPr>
          <w:rFonts w:ascii="Cambria" w:hAnsi="Cambria" w:cs="Cambria"/>
          <w:sz w:val="20"/>
          <w:szCs w:val="20"/>
          <w:lang w:eastAsia="ja-JP"/>
        </w:rPr>
        <w:t xml:space="preserve">Wykonawca, po stwierdzeniu naruszenia ochrony danych osobowych bez zbędnej zwłoki zgłasza je administratorowi, nie później niż w ciągu 72 godzin od stwierdzenia naruszenia. </w:t>
      </w:r>
    </w:p>
    <w:p w14:paraId="1D3B933E"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7. </w:t>
      </w:r>
      <w:r w:rsidRPr="008D5879">
        <w:rPr>
          <w:rFonts w:ascii="Cambria" w:hAnsi="Cambria" w:cs="Cambria"/>
          <w:sz w:val="20"/>
          <w:szCs w:val="20"/>
          <w:lang w:eastAsia="ja-JP"/>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118C6F91"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8. </w:t>
      </w:r>
      <w:r w:rsidRPr="008D5879">
        <w:rPr>
          <w:rFonts w:ascii="Cambria" w:hAnsi="Cambria" w:cs="Cambria"/>
          <w:sz w:val="20"/>
          <w:szCs w:val="20"/>
          <w:lang w:eastAsia="ja-JP"/>
        </w:rPr>
        <w:t xml:space="preserve">Zamawiający realizować będzie prawo kontroli w godzinach pracy Wykonawcy informując o kontroli minimum 3 dni przed planowanym jej przeprowadzeniem. </w:t>
      </w:r>
    </w:p>
    <w:p w14:paraId="53A0D07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9. </w:t>
      </w:r>
      <w:r w:rsidRPr="008D5879">
        <w:rPr>
          <w:rFonts w:ascii="Cambria" w:hAnsi="Cambria" w:cs="Cambria"/>
          <w:sz w:val="20"/>
          <w:szCs w:val="20"/>
          <w:lang w:eastAsia="ja-JP"/>
        </w:rPr>
        <w:t xml:space="preserve">Wykonawca zobowiązuje się do usunięcia uchybień stwierdzonych podczas kontroli w terminie nie dłuższym niż 7 dni </w:t>
      </w:r>
    </w:p>
    <w:p w14:paraId="5B692C75"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10. </w:t>
      </w:r>
      <w:r w:rsidRPr="008D5879">
        <w:rPr>
          <w:rFonts w:ascii="Cambria" w:hAnsi="Cambria" w:cs="Cambria"/>
          <w:sz w:val="20"/>
          <w:szCs w:val="20"/>
          <w:lang w:eastAsia="ja-JP"/>
        </w:rPr>
        <w:t xml:space="preserve">Wykonawca udostępnia Zamawiającemu wszelkie informacje niezbędne do wykazania spełnienia obowiązków określonych w art. 28 Rozporządzenia. </w:t>
      </w:r>
    </w:p>
    <w:p w14:paraId="6CDB613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11. </w:t>
      </w:r>
      <w:r w:rsidRPr="008D5879">
        <w:rPr>
          <w:rFonts w:ascii="Cambria" w:hAnsi="Cambria" w:cs="Cambria"/>
          <w:sz w:val="20"/>
          <w:szCs w:val="20"/>
          <w:lang w:eastAsia="ja-JP"/>
        </w:rPr>
        <w:t xml:space="preserve">Wykonawca może powierzyć dane osobowe objęte niniejszą umową do dalszego przetwarzania podwykonawcom jedynie w celu wykonania umowy po uzyskaniu uprzedniej pisemnej zgody Zamawiającego. </w:t>
      </w:r>
    </w:p>
    <w:p w14:paraId="372C62BA"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12. </w:t>
      </w:r>
      <w:r w:rsidRPr="008D5879">
        <w:rPr>
          <w:rFonts w:ascii="Cambria" w:hAnsi="Cambria" w:cs="Cambria"/>
          <w:sz w:val="20"/>
          <w:szCs w:val="20"/>
          <w:lang w:eastAsia="ja-JP"/>
        </w:rPr>
        <w:t xml:space="preserve">Podwykonawca, winien spełniać te same gwarancje i obowiązki jakie zostały nałożone na Wykonawcę. </w:t>
      </w:r>
    </w:p>
    <w:p w14:paraId="3CD44FD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13. </w:t>
      </w:r>
      <w:r w:rsidRPr="008D5879">
        <w:rPr>
          <w:rFonts w:ascii="Cambria" w:hAnsi="Cambria" w:cs="Cambria"/>
          <w:sz w:val="20"/>
          <w:szCs w:val="20"/>
          <w:lang w:eastAsia="ja-JP"/>
        </w:rPr>
        <w:t xml:space="preserve">Wykonawca ponosi pełną odpowiedzialność wobec Zamawiającego za działanie podwykonawcy w zakresie obowiązku ochrony danych. </w:t>
      </w:r>
    </w:p>
    <w:p w14:paraId="72B344B5"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14. </w:t>
      </w:r>
      <w:r w:rsidRPr="008D5879">
        <w:rPr>
          <w:rFonts w:ascii="Cambria" w:hAnsi="Cambria" w:cs="Cambria"/>
          <w:sz w:val="20"/>
          <w:szCs w:val="20"/>
          <w:lang w:eastAsia="ja-JP"/>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25FBDC7"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15. </w:t>
      </w:r>
      <w:r w:rsidRPr="008D5879">
        <w:rPr>
          <w:rFonts w:ascii="Cambria" w:hAnsi="Cambria" w:cs="Cambria"/>
          <w:sz w:val="20"/>
          <w:szCs w:val="20"/>
          <w:lang w:eastAsia="ja-JP"/>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0E00560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16. </w:t>
      </w:r>
      <w:r w:rsidRPr="008D5879">
        <w:rPr>
          <w:rFonts w:ascii="Cambria" w:hAnsi="Cambria" w:cs="Cambria"/>
          <w:sz w:val="20"/>
          <w:szCs w:val="20"/>
          <w:lang w:eastAsia="ja-JP"/>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3DF1497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17. </w:t>
      </w:r>
      <w:r w:rsidRPr="008D5879">
        <w:rPr>
          <w:rFonts w:ascii="Cambria" w:hAnsi="Cambria" w:cs="Cambria"/>
          <w:sz w:val="20"/>
          <w:szCs w:val="20"/>
          <w:lang w:eastAsia="ja-JP"/>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6C9C7541"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18. </w:t>
      </w:r>
      <w:r w:rsidRPr="008D5879">
        <w:rPr>
          <w:rFonts w:ascii="Cambria" w:hAnsi="Cambria" w:cs="Cambria"/>
          <w:sz w:val="20"/>
          <w:szCs w:val="20"/>
          <w:lang w:eastAsia="ja-JP"/>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494B37B2"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lastRenderedPageBreak/>
        <w:t xml:space="preserve">19. </w:t>
      </w:r>
      <w:r w:rsidRPr="008D5879">
        <w:rPr>
          <w:rFonts w:ascii="Cambria" w:hAnsi="Cambria" w:cs="Cambria"/>
          <w:sz w:val="20"/>
          <w:szCs w:val="20"/>
          <w:lang w:eastAsia="ja-JP"/>
        </w:rPr>
        <w:t xml:space="preserve">W sprawach nieuregulowanych niniejszym paragrafem, zastosowanie będą miały przepisy Kodeksu cywilnego, rozporządzenia RODO, Ustawy o ochronie danych osobowych. </w:t>
      </w:r>
    </w:p>
    <w:p w14:paraId="65A495E2"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7616E05B" w14:textId="5254AB60" w:rsidR="008D5879" w:rsidRPr="008D5879" w:rsidRDefault="008D5879" w:rsidP="00B66D24">
      <w:pPr>
        <w:suppressAutoHyphens w:val="0"/>
        <w:autoSpaceDE w:val="0"/>
        <w:autoSpaceDN w:val="0"/>
        <w:adjustRightInd w:val="0"/>
        <w:spacing w:line="276" w:lineRule="auto"/>
        <w:jc w:val="center"/>
        <w:rPr>
          <w:rFonts w:ascii="Cambria" w:hAnsi="Cambria" w:cs="Cambria"/>
          <w:sz w:val="20"/>
          <w:szCs w:val="20"/>
          <w:lang w:eastAsia="ja-JP"/>
        </w:rPr>
      </w:pPr>
      <w:r w:rsidRPr="008D5879">
        <w:rPr>
          <w:rFonts w:ascii="Cambria" w:hAnsi="Cambria" w:cs="Cambria"/>
          <w:b/>
          <w:bCs/>
          <w:sz w:val="20"/>
          <w:szCs w:val="20"/>
          <w:lang w:eastAsia="ja-JP"/>
        </w:rPr>
        <w:t>§ 12.</w:t>
      </w:r>
    </w:p>
    <w:p w14:paraId="66A9FA6B"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Postanowienia końcowe </w:t>
      </w:r>
    </w:p>
    <w:p w14:paraId="21F8C25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1. </w:t>
      </w:r>
      <w:r w:rsidRPr="008D5879">
        <w:rPr>
          <w:rFonts w:ascii="Cambria" w:hAnsi="Cambria" w:cs="Cambria"/>
          <w:sz w:val="20"/>
          <w:szCs w:val="20"/>
          <w:lang w:eastAsia="ja-JP"/>
        </w:rPr>
        <w:t xml:space="preserve">Wszelkie zmiany postanowień Umowy wymagają formy pisemnej pod rygorem nieważności. </w:t>
      </w:r>
    </w:p>
    <w:p w14:paraId="5F44A44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2. </w:t>
      </w:r>
      <w:r w:rsidRPr="008D5879">
        <w:rPr>
          <w:rFonts w:ascii="Cambria" w:hAnsi="Cambria" w:cs="Cambria"/>
          <w:sz w:val="20"/>
          <w:szCs w:val="20"/>
          <w:lang w:eastAsia="ja-JP"/>
        </w:rPr>
        <w:t xml:space="preserve">W sprawach nieuregulowanych postanowieniami Umowy zastosowanie mają przepisy Kodeksu cywilnego, jeżeli przepisy ustawy Prawo zamówień publicznych nie stanowią inaczej. </w:t>
      </w:r>
    </w:p>
    <w:p w14:paraId="675E15DF"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3. </w:t>
      </w:r>
      <w:r w:rsidRPr="008D5879">
        <w:rPr>
          <w:rFonts w:ascii="Cambria" w:hAnsi="Cambria" w:cs="Cambria"/>
          <w:sz w:val="20"/>
          <w:szCs w:val="20"/>
          <w:lang w:eastAsia="ja-JP"/>
        </w:rPr>
        <w:t xml:space="preserve">Nagłówki paragrafów nie stanowią treści umowy i nie będą brane pod uwagę przy jej interpretacji. </w:t>
      </w:r>
    </w:p>
    <w:p w14:paraId="1F79F810"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4. </w:t>
      </w:r>
      <w:r w:rsidRPr="008D5879">
        <w:rPr>
          <w:rFonts w:ascii="Cambria" w:hAnsi="Cambria" w:cs="Cambria"/>
          <w:sz w:val="20"/>
          <w:szCs w:val="20"/>
          <w:lang w:eastAsia="ja-JP"/>
        </w:rPr>
        <w:t xml:space="preserve">Wszelkie spory mogące wynikać w związku z realizacją niniejszej umowy będą rozstrzygane przez sąd właściwy dla siedziby Zamawiającego. </w:t>
      </w:r>
    </w:p>
    <w:p w14:paraId="252E2E71" w14:textId="77777777" w:rsidR="008D5879" w:rsidRP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b/>
          <w:bCs/>
          <w:sz w:val="20"/>
          <w:szCs w:val="20"/>
          <w:lang w:eastAsia="ja-JP"/>
        </w:rPr>
        <w:t xml:space="preserve">5. Przedstawicielami Stron są: </w:t>
      </w:r>
    </w:p>
    <w:p w14:paraId="77B87A77" w14:textId="77777777" w:rsidR="008D5879" w:rsidRP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p>
    <w:p w14:paraId="7B3F2A20" w14:textId="77777777" w:rsidR="008D5879" w:rsidRP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sz w:val="20"/>
          <w:szCs w:val="20"/>
          <w:lang w:eastAsia="ja-JP"/>
        </w:rPr>
        <w:t xml:space="preserve">Zamawiającego: </w:t>
      </w:r>
    </w:p>
    <w:p w14:paraId="41401A6A" w14:textId="77777777" w:rsidR="008D5879" w:rsidRP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sz w:val="20"/>
          <w:szCs w:val="20"/>
          <w:lang w:eastAsia="ja-JP"/>
        </w:rPr>
        <w:t xml:space="preserve">………………………………………….. ………………………………………………… </w:t>
      </w:r>
    </w:p>
    <w:p w14:paraId="53423A09" w14:textId="77777777" w:rsid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sz w:val="20"/>
          <w:szCs w:val="20"/>
          <w:lang w:eastAsia="ja-JP"/>
        </w:rPr>
        <w:t xml:space="preserve">…………………………………………………………………………………………….. </w:t>
      </w:r>
    </w:p>
    <w:p w14:paraId="3E0126DF" w14:textId="77777777" w:rsidR="00B66D24" w:rsidRPr="008D5879" w:rsidRDefault="00B66D24" w:rsidP="004371A8">
      <w:pPr>
        <w:suppressAutoHyphens w:val="0"/>
        <w:autoSpaceDE w:val="0"/>
        <w:autoSpaceDN w:val="0"/>
        <w:adjustRightInd w:val="0"/>
        <w:spacing w:line="276" w:lineRule="auto"/>
        <w:jc w:val="both"/>
        <w:rPr>
          <w:rFonts w:ascii="Cambria" w:hAnsi="Cambria"/>
          <w:sz w:val="20"/>
          <w:szCs w:val="20"/>
          <w:lang w:eastAsia="ja-JP"/>
        </w:rPr>
      </w:pPr>
    </w:p>
    <w:p w14:paraId="2EB949D5" w14:textId="77777777" w:rsidR="008D5879" w:rsidRP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sz w:val="20"/>
          <w:szCs w:val="20"/>
          <w:lang w:eastAsia="ja-JP"/>
        </w:rPr>
        <w:t xml:space="preserve">Wykonawcy: </w:t>
      </w:r>
    </w:p>
    <w:p w14:paraId="15522CB3" w14:textId="77777777" w:rsidR="008D5879" w:rsidRP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sz w:val="20"/>
          <w:szCs w:val="20"/>
          <w:lang w:eastAsia="ja-JP"/>
        </w:rPr>
        <w:t xml:space="preserve">…………………………. …………………………………………………………………. </w:t>
      </w:r>
    </w:p>
    <w:p w14:paraId="0C898AF9" w14:textId="774E8EAB" w:rsidR="008D5879" w:rsidRPr="008D5879" w:rsidRDefault="008D5879" w:rsidP="004371A8">
      <w:pPr>
        <w:suppressAutoHyphens w:val="0"/>
        <w:autoSpaceDE w:val="0"/>
        <w:autoSpaceDN w:val="0"/>
        <w:adjustRightInd w:val="0"/>
        <w:spacing w:line="276" w:lineRule="auto"/>
        <w:jc w:val="both"/>
        <w:rPr>
          <w:rFonts w:ascii="Cambria" w:hAnsi="Cambria"/>
          <w:sz w:val="20"/>
          <w:szCs w:val="20"/>
          <w:lang w:eastAsia="ja-JP"/>
        </w:rPr>
      </w:pPr>
      <w:r w:rsidRPr="008D5879">
        <w:rPr>
          <w:rFonts w:ascii="Cambria" w:hAnsi="Cambria"/>
          <w:sz w:val="20"/>
          <w:szCs w:val="20"/>
          <w:lang w:eastAsia="ja-JP"/>
        </w:rPr>
        <w:t xml:space="preserve">…………………………………………………………………………………………….. </w:t>
      </w:r>
    </w:p>
    <w:p w14:paraId="13D3F709"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r w:rsidRPr="008D5879">
        <w:rPr>
          <w:rFonts w:ascii="Cambria" w:hAnsi="Cambria" w:cs="Cambria"/>
          <w:b/>
          <w:bCs/>
          <w:sz w:val="20"/>
          <w:szCs w:val="20"/>
          <w:lang w:eastAsia="ja-JP"/>
        </w:rPr>
        <w:t xml:space="preserve">6. </w:t>
      </w:r>
      <w:r w:rsidRPr="008D5879">
        <w:rPr>
          <w:rFonts w:ascii="Cambria" w:hAnsi="Cambria" w:cs="Cambria"/>
          <w:sz w:val="20"/>
          <w:szCs w:val="20"/>
          <w:lang w:eastAsia="ja-JP"/>
        </w:rPr>
        <w:t xml:space="preserve">Umowę sporządzono w dwóch jednakowo brzmiących egzemplarzach, jeden dla Wykonawcy, jeden dla Zamawiającego. </w:t>
      </w:r>
    </w:p>
    <w:p w14:paraId="45B8D1B6" w14:textId="77777777" w:rsidR="008D5879" w:rsidRPr="008D5879" w:rsidRDefault="008D5879" w:rsidP="004371A8">
      <w:pPr>
        <w:suppressAutoHyphens w:val="0"/>
        <w:autoSpaceDE w:val="0"/>
        <w:autoSpaceDN w:val="0"/>
        <w:adjustRightInd w:val="0"/>
        <w:spacing w:line="276" w:lineRule="auto"/>
        <w:jc w:val="both"/>
        <w:rPr>
          <w:rFonts w:ascii="Cambria" w:hAnsi="Cambria" w:cs="Cambria"/>
          <w:sz w:val="20"/>
          <w:szCs w:val="20"/>
          <w:lang w:eastAsia="ja-JP"/>
        </w:rPr>
      </w:pPr>
    </w:p>
    <w:p w14:paraId="5E520ADB" w14:textId="681982D1" w:rsidR="008D5879" w:rsidRDefault="008D5879" w:rsidP="004371A8">
      <w:pPr>
        <w:suppressAutoHyphens w:val="0"/>
        <w:autoSpaceDE w:val="0"/>
        <w:autoSpaceDN w:val="0"/>
        <w:adjustRightInd w:val="0"/>
        <w:spacing w:line="276" w:lineRule="auto"/>
        <w:jc w:val="both"/>
        <w:rPr>
          <w:rFonts w:ascii="Cambria" w:hAnsi="Cambria" w:cs="Cambria"/>
          <w:b/>
          <w:bCs/>
          <w:sz w:val="20"/>
          <w:szCs w:val="20"/>
          <w:lang w:eastAsia="ja-JP"/>
        </w:rPr>
      </w:pPr>
      <w:r w:rsidRPr="008D5879">
        <w:rPr>
          <w:rFonts w:ascii="Cambria" w:hAnsi="Cambria" w:cs="Cambria"/>
          <w:b/>
          <w:bCs/>
          <w:sz w:val="20"/>
          <w:szCs w:val="20"/>
          <w:lang w:eastAsia="ja-JP"/>
        </w:rPr>
        <w:t xml:space="preserve">Zamawiający </w:t>
      </w:r>
      <w:r w:rsidR="00B66D24">
        <w:rPr>
          <w:rFonts w:ascii="Cambria" w:hAnsi="Cambria" w:cs="Cambria"/>
          <w:b/>
          <w:bCs/>
          <w:sz w:val="20"/>
          <w:szCs w:val="20"/>
          <w:lang w:eastAsia="ja-JP"/>
        </w:rPr>
        <w:tab/>
      </w:r>
      <w:r w:rsidR="00B66D24">
        <w:rPr>
          <w:rFonts w:ascii="Cambria" w:hAnsi="Cambria" w:cs="Cambria"/>
          <w:b/>
          <w:bCs/>
          <w:sz w:val="20"/>
          <w:szCs w:val="20"/>
          <w:lang w:eastAsia="ja-JP"/>
        </w:rPr>
        <w:tab/>
      </w:r>
      <w:r w:rsidR="00B66D24">
        <w:rPr>
          <w:rFonts w:ascii="Cambria" w:hAnsi="Cambria" w:cs="Cambria"/>
          <w:b/>
          <w:bCs/>
          <w:sz w:val="20"/>
          <w:szCs w:val="20"/>
          <w:lang w:eastAsia="ja-JP"/>
        </w:rPr>
        <w:tab/>
      </w:r>
      <w:r w:rsidR="00B66D24">
        <w:rPr>
          <w:rFonts w:ascii="Cambria" w:hAnsi="Cambria" w:cs="Cambria"/>
          <w:b/>
          <w:bCs/>
          <w:sz w:val="20"/>
          <w:szCs w:val="20"/>
          <w:lang w:eastAsia="ja-JP"/>
        </w:rPr>
        <w:tab/>
      </w:r>
      <w:r w:rsidR="00B66D24">
        <w:rPr>
          <w:rFonts w:ascii="Cambria" w:hAnsi="Cambria" w:cs="Cambria"/>
          <w:b/>
          <w:bCs/>
          <w:sz w:val="20"/>
          <w:szCs w:val="20"/>
          <w:lang w:eastAsia="ja-JP"/>
        </w:rPr>
        <w:tab/>
      </w:r>
      <w:r w:rsidR="00B66D24">
        <w:rPr>
          <w:rFonts w:ascii="Cambria" w:hAnsi="Cambria" w:cs="Cambria"/>
          <w:b/>
          <w:bCs/>
          <w:sz w:val="20"/>
          <w:szCs w:val="20"/>
          <w:lang w:eastAsia="ja-JP"/>
        </w:rPr>
        <w:tab/>
      </w:r>
      <w:r w:rsidR="00B66D24">
        <w:rPr>
          <w:rFonts w:ascii="Cambria" w:hAnsi="Cambria" w:cs="Cambria"/>
          <w:b/>
          <w:bCs/>
          <w:sz w:val="20"/>
          <w:szCs w:val="20"/>
          <w:lang w:eastAsia="ja-JP"/>
        </w:rPr>
        <w:tab/>
      </w:r>
      <w:r w:rsidRPr="008D5879">
        <w:rPr>
          <w:rFonts w:ascii="Cambria" w:hAnsi="Cambria" w:cs="Cambria"/>
          <w:b/>
          <w:bCs/>
          <w:sz w:val="20"/>
          <w:szCs w:val="20"/>
          <w:lang w:eastAsia="ja-JP"/>
        </w:rPr>
        <w:t xml:space="preserve">Wykonawca </w:t>
      </w:r>
    </w:p>
    <w:p w14:paraId="4B16E8A1" w14:textId="77777777" w:rsidR="00B66D24" w:rsidRDefault="00B66D24" w:rsidP="004371A8">
      <w:pPr>
        <w:suppressAutoHyphens w:val="0"/>
        <w:autoSpaceDE w:val="0"/>
        <w:autoSpaceDN w:val="0"/>
        <w:adjustRightInd w:val="0"/>
        <w:spacing w:line="276" w:lineRule="auto"/>
        <w:jc w:val="both"/>
        <w:rPr>
          <w:rFonts w:ascii="Cambria" w:hAnsi="Cambria" w:cs="Cambria"/>
          <w:b/>
          <w:bCs/>
          <w:sz w:val="20"/>
          <w:szCs w:val="20"/>
          <w:lang w:eastAsia="ja-JP"/>
        </w:rPr>
      </w:pPr>
    </w:p>
    <w:p w14:paraId="6E0D3DF9" w14:textId="77777777" w:rsidR="00B66D24" w:rsidRPr="008D5879" w:rsidRDefault="00B66D24" w:rsidP="004371A8">
      <w:pPr>
        <w:suppressAutoHyphens w:val="0"/>
        <w:autoSpaceDE w:val="0"/>
        <w:autoSpaceDN w:val="0"/>
        <w:adjustRightInd w:val="0"/>
        <w:spacing w:line="276" w:lineRule="auto"/>
        <w:jc w:val="both"/>
        <w:rPr>
          <w:rFonts w:ascii="Cambria" w:hAnsi="Cambria" w:cs="Cambria"/>
          <w:sz w:val="20"/>
          <w:szCs w:val="20"/>
          <w:lang w:eastAsia="ja-JP"/>
        </w:rPr>
      </w:pPr>
    </w:p>
    <w:p w14:paraId="369566DD" w14:textId="4A531CAB" w:rsidR="008D5879" w:rsidRPr="008D5879" w:rsidRDefault="008D5879" w:rsidP="00B66D24">
      <w:pPr>
        <w:pStyle w:val="Tekstpodstawowy"/>
        <w:spacing w:after="0" w:line="276" w:lineRule="auto"/>
        <w:jc w:val="both"/>
        <w:rPr>
          <w:rFonts w:ascii="Cambria" w:hAnsi="Cambria"/>
          <w:sz w:val="20"/>
          <w:szCs w:val="20"/>
          <w:u w:val="single"/>
        </w:rPr>
      </w:pPr>
      <w:r w:rsidRPr="008D5879">
        <w:rPr>
          <w:rFonts w:ascii="Cambria" w:eastAsia="Times New Roman" w:hAnsi="Cambria" w:cs="Cambria"/>
          <w:sz w:val="20"/>
          <w:szCs w:val="20"/>
          <w:lang w:eastAsia="ja-JP"/>
        </w:rPr>
        <w:t xml:space="preserve">……………………………………… </w:t>
      </w:r>
      <w:r w:rsidR="00B66D24">
        <w:rPr>
          <w:rFonts w:ascii="Cambria" w:eastAsia="Times New Roman" w:hAnsi="Cambria" w:cs="Cambria"/>
          <w:sz w:val="20"/>
          <w:szCs w:val="20"/>
          <w:lang w:eastAsia="ja-JP"/>
        </w:rPr>
        <w:tab/>
      </w:r>
      <w:r w:rsidR="00B66D24">
        <w:rPr>
          <w:rFonts w:ascii="Cambria" w:eastAsia="Times New Roman" w:hAnsi="Cambria" w:cs="Cambria"/>
          <w:sz w:val="20"/>
          <w:szCs w:val="20"/>
          <w:lang w:eastAsia="ja-JP"/>
        </w:rPr>
        <w:tab/>
      </w:r>
      <w:r w:rsidR="00B66D24">
        <w:rPr>
          <w:rFonts w:ascii="Cambria" w:eastAsia="Times New Roman" w:hAnsi="Cambria" w:cs="Cambria"/>
          <w:sz w:val="20"/>
          <w:szCs w:val="20"/>
          <w:lang w:eastAsia="ja-JP"/>
        </w:rPr>
        <w:tab/>
      </w:r>
      <w:r w:rsidR="00B66D24">
        <w:rPr>
          <w:rFonts w:ascii="Cambria" w:eastAsia="Times New Roman" w:hAnsi="Cambria" w:cs="Cambria"/>
          <w:sz w:val="20"/>
          <w:szCs w:val="20"/>
          <w:lang w:eastAsia="ja-JP"/>
        </w:rPr>
        <w:tab/>
      </w:r>
      <w:r w:rsidRPr="008D5879">
        <w:rPr>
          <w:rFonts w:ascii="Cambria" w:eastAsia="Times New Roman" w:hAnsi="Cambria" w:cs="Cambria"/>
          <w:sz w:val="20"/>
          <w:szCs w:val="20"/>
          <w:lang w:eastAsia="ja-JP"/>
        </w:rPr>
        <w:t>………………………………………..</w:t>
      </w:r>
    </w:p>
    <w:sectPr w:rsidR="008D5879" w:rsidRPr="008D5879" w:rsidSect="00C204FE">
      <w:headerReference w:type="even" r:id="rId13"/>
      <w:headerReference w:type="default" r:id="rId14"/>
      <w:footerReference w:type="even" r:id="rId15"/>
      <w:footerReference w:type="default" r:id="rId16"/>
      <w:headerReference w:type="first" r:id="rId17"/>
      <w:footerReference w:type="first" r:id="rId18"/>
      <w:pgSz w:w="11906" w:h="16838" w:code="9"/>
      <w:pgMar w:top="851" w:right="1418" w:bottom="1843" w:left="1418" w:header="83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6CC1" w14:textId="77777777" w:rsidR="000540E3" w:rsidRDefault="000540E3">
      <w:r>
        <w:separator/>
      </w:r>
    </w:p>
  </w:endnote>
  <w:endnote w:type="continuationSeparator" w:id="0">
    <w:p w14:paraId="7B7DF836" w14:textId="77777777" w:rsidR="000540E3" w:rsidRDefault="0005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00"/>
    <w:family w:val="auto"/>
    <w:pitch w:val="variable"/>
    <w:sig w:usb0="E00002FF" w:usb1="5000205A"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F397" w14:textId="77777777" w:rsidR="00F8654B" w:rsidRDefault="00F865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5709"/>
      <w:docPartObj>
        <w:docPartGallery w:val="Page Numbers (Bottom of Page)"/>
        <w:docPartUnique/>
      </w:docPartObj>
    </w:sdtPr>
    <w:sdtEndPr/>
    <w:sdtContent>
      <w:p w14:paraId="6D2F159C" w14:textId="6A816DCA" w:rsidR="00421604" w:rsidRDefault="00421604">
        <w:pPr>
          <w:pStyle w:val="Stopka"/>
          <w:jc w:val="center"/>
        </w:pPr>
        <w:r>
          <w:fldChar w:fldCharType="begin"/>
        </w:r>
        <w:r>
          <w:instrText>PAGE   \* MERGEFORMAT</w:instrText>
        </w:r>
        <w:r>
          <w:fldChar w:fldCharType="separate"/>
        </w:r>
        <w:r w:rsidR="000A79D7">
          <w:rPr>
            <w:noProof/>
          </w:rPr>
          <w:t>8</w:t>
        </w:r>
        <w:r>
          <w:fldChar w:fldCharType="end"/>
        </w:r>
      </w:p>
    </w:sdtContent>
  </w:sdt>
  <w:p w14:paraId="37A46DC2" w14:textId="77777777" w:rsidR="00A26FA2" w:rsidRDefault="00A26FA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4740" w14:textId="77777777" w:rsidR="00F8654B" w:rsidRDefault="00F865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07BF" w14:textId="77777777" w:rsidR="000540E3" w:rsidRDefault="000540E3">
      <w:r>
        <w:separator/>
      </w:r>
    </w:p>
  </w:footnote>
  <w:footnote w:type="continuationSeparator" w:id="0">
    <w:p w14:paraId="2447C0B8" w14:textId="77777777" w:rsidR="000540E3" w:rsidRDefault="00054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9809" w14:textId="77777777" w:rsidR="00F8654B" w:rsidRDefault="00F865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BAEF" w14:textId="77777777" w:rsidR="00C204FE" w:rsidRDefault="00C204FE" w:rsidP="00C204FE">
    <w:pPr>
      <w:pStyle w:val="Nagwek"/>
    </w:pPr>
  </w:p>
  <w:p w14:paraId="17BFD5DF" w14:textId="439B82D7" w:rsidR="00B81549" w:rsidRPr="00736D18" w:rsidRDefault="00B81549" w:rsidP="00B81549">
    <w:pPr>
      <w:pStyle w:val="Nagwek"/>
      <w:rPr>
        <w:rFonts w:ascii="Cambria" w:hAnsi="Cambria"/>
        <w:sz w:val="20"/>
        <w:szCs w:val="20"/>
      </w:rPr>
    </w:pPr>
    <w:r w:rsidRPr="00736D18">
      <w:rPr>
        <w:rFonts w:ascii="Cambria" w:hAnsi="Cambria"/>
        <w:sz w:val="20"/>
        <w:szCs w:val="20"/>
      </w:rPr>
      <w:t xml:space="preserve">Nr referencyjny: </w:t>
    </w:r>
    <w:r w:rsidR="00F8654B" w:rsidRPr="00F8654B">
      <w:rPr>
        <w:rFonts w:ascii="Cambria" w:hAnsi="Cambria"/>
        <w:sz w:val="20"/>
        <w:szCs w:val="20"/>
      </w:rPr>
      <w:t>IZP.272.25.2023</w:t>
    </w:r>
  </w:p>
  <w:p w14:paraId="37A46DC0" w14:textId="77777777" w:rsidR="002F64FB" w:rsidRDefault="002F64FB">
    <w:pPr>
      <w:pStyle w:val="Nagwek"/>
      <w:jc w:val="right"/>
      <w:rPr>
        <w:rFonts w:ascii="Verdana" w:eastAsia="Times-Roman" w:hAnsi="Verdana" w:cs="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3EA7" w14:textId="37D3BB6F" w:rsidR="00756F7C" w:rsidRDefault="0074048F" w:rsidP="0074048F">
    <w:pPr>
      <w:pStyle w:val="Nagwek"/>
      <w:rPr>
        <w:noProof/>
      </w:rPr>
    </w:pPr>
    <w:r>
      <w:rPr>
        <w:noProof/>
        <w:lang w:eastAsia="pl-PL"/>
      </w:rPr>
      <w:drawing>
        <wp:anchor distT="0" distB="0" distL="114300" distR="114300" simplePos="0" relativeHeight="251659776" behindDoc="1" locked="0" layoutInCell="1" allowOverlap="1" wp14:anchorId="10F9DD2B" wp14:editId="05ADCA60">
          <wp:simplePos x="0" y="0"/>
          <wp:positionH relativeFrom="page">
            <wp:posOffset>0</wp:posOffset>
          </wp:positionH>
          <wp:positionV relativeFrom="paragraph">
            <wp:posOffset>-203835</wp:posOffset>
          </wp:positionV>
          <wp:extent cx="7550785" cy="10340340"/>
          <wp:effectExtent l="0" t="0" r="0" b="0"/>
          <wp:wrapNone/>
          <wp:docPr id="9" name="Obraz 9" descr="papier firmow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0340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0DC6D" w14:textId="77777777" w:rsidR="008C5F19" w:rsidRDefault="008C5F19" w:rsidP="0074048F">
    <w:pPr>
      <w:pStyle w:val="Nagwek"/>
    </w:pPr>
  </w:p>
  <w:p w14:paraId="174F4C63" w14:textId="77777777" w:rsidR="00C204FE" w:rsidRDefault="00C204FE" w:rsidP="008C5F19">
    <w:pPr>
      <w:tabs>
        <w:tab w:val="center" w:pos="4536"/>
        <w:tab w:val="left" w:pos="6945"/>
      </w:tabs>
      <w:spacing w:line="276" w:lineRule="auto"/>
      <w:rPr>
        <w:rFonts w:ascii="Cambria" w:hAnsi="Cambria"/>
        <w:sz w:val="20"/>
        <w:szCs w:val="20"/>
      </w:rPr>
    </w:pPr>
  </w:p>
  <w:p w14:paraId="08CD7F25" w14:textId="1646058A" w:rsidR="008C5F19" w:rsidRPr="008C5F19" w:rsidRDefault="008C5F19" w:rsidP="008C5F19">
    <w:pPr>
      <w:tabs>
        <w:tab w:val="center" w:pos="4536"/>
        <w:tab w:val="left" w:pos="6945"/>
      </w:tabs>
      <w:spacing w:line="276" w:lineRule="auto"/>
      <w:rPr>
        <w:rFonts w:ascii="Cambria" w:hAnsi="Cambria"/>
        <w:sz w:val="20"/>
        <w:szCs w:val="20"/>
      </w:rPr>
    </w:pPr>
    <w:r w:rsidRPr="003240B1">
      <w:rPr>
        <w:rFonts w:ascii="Cambria" w:hAnsi="Cambria"/>
        <w:sz w:val="20"/>
        <w:szCs w:val="20"/>
      </w:rPr>
      <w:t xml:space="preserve">Nr referencyjny: </w:t>
    </w:r>
    <w:r w:rsidRPr="00E662CD">
      <w:rPr>
        <w:rFonts w:ascii="Cambria" w:hAnsi="Cambria"/>
        <w:sz w:val="20"/>
        <w:szCs w:val="20"/>
      </w:rPr>
      <w:t>ITI.271.2.2022</w:t>
    </w:r>
  </w:p>
  <w:p w14:paraId="37A46DC6" w14:textId="77777777" w:rsidR="00B000FD" w:rsidRPr="0074048F" w:rsidRDefault="00B000FD" w:rsidP="007404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6517F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86"/>
        </w:tabs>
        <w:ind w:left="786" w:hanging="360"/>
      </w:pPr>
      <w:rPr>
        <w:rFonts w:ascii="Cambria" w:hAnsi="Cambria" w:cs="Arial" w:hint="default"/>
        <w:b w:val="0"/>
        <w:sz w:val="20"/>
        <w:szCs w:val="20"/>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4" w15:restartNumberingAfterBreak="0">
    <w:nsid w:val="00000004"/>
    <w:multiLevelType w:val="multilevel"/>
    <w:tmpl w:val="00000004"/>
    <w:name w:val="WW8Num4"/>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5" w15:restartNumberingAfterBreak="0">
    <w:nsid w:val="00000005"/>
    <w:multiLevelType w:val="singleLevel"/>
    <w:tmpl w:val="91B0A6E4"/>
    <w:name w:val="WW8Num5"/>
    <w:lvl w:ilvl="0">
      <w:start w:val="1"/>
      <w:numFmt w:val="decimal"/>
      <w:lvlText w:val="%1."/>
      <w:lvlJc w:val="left"/>
      <w:pPr>
        <w:tabs>
          <w:tab w:val="num" w:pos="360"/>
        </w:tabs>
        <w:ind w:left="360" w:hanging="360"/>
      </w:pPr>
      <w:rPr>
        <w:rFonts w:ascii="Cambria" w:eastAsia="Times New Roman" w:hAnsi="Cambria" w:cs="Times New Roman"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i w:val="0"/>
      </w:rPr>
    </w:lvl>
  </w:abstractNum>
  <w:abstractNum w:abstractNumId="7" w15:restartNumberingAfterBreak="0">
    <w:nsid w:val="00000007"/>
    <w:multiLevelType w:val="singleLevel"/>
    <w:tmpl w:val="00000007"/>
    <w:name w:val="WW8Num7"/>
    <w:lvl w:ilvl="0">
      <w:start w:val="2"/>
      <w:numFmt w:val="decimal"/>
      <w:lvlText w:val="%1."/>
      <w:lvlJc w:val="left"/>
      <w:pPr>
        <w:tabs>
          <w:tab w:val="num" w:pos="360"/>
        </w:tabs>
        <w:ind w:left="360" w:hanging="360"/>
      </w:pPr>
      <w:rPr>
        <w:rFonts w:ascii="Cambria" w:hAnsi="Cambria" w:cs="Cambria" w:hint="default"/>
        <w:b w:val="0"/>
        <w:color w:val="000000"/>
        <w:sz w:val="18"/>
        <w:szCs w:val="18"/>
      </w:rPr>
    </w:lvl>
  </w:abstractNum>
  <w:abstractNum w:abstractNumId="8" w15:restartNumberingAfterBreak="0">
    <w:nsid w:val="00000008"/>
    <w:multiLevelType w:val="singleLevel"/>
    <w:tmpl w:val="00000008"/>
    <w:name w:val="WW8Num8"/>
    <w:lvl w:ilvl="0">
      <w:start w:val="1"/>
      <w:numFmt w:val="lowerLetter"/>
      <w:lvlText w:val="%1)"/>
      <w:lvlJc w:val="left"/>
      <w:pPr>
        <w:tabs>
          <w:tab w:val="num" w:pos="1571"/>
        </w:tabs>
        <w:ind w:left="1571" w:hanging="360"/>
      </w:pPr>
      <w:rPr>
        <w:rFonts w:cs="Arial"/>
      </w:rPr>
    </w:lvl>
  </w:abstractNum>
  <w:abstractNum w:abstractNumId="9" w15:restartNumberingAfterBreak="0">
    <w:nsid w:val="00000009"/>
    <w:multiLevelType w:val="multilevel"/>
    <w:tmpl w:val="00000009"/>
    <w:name w:val="WW8Num9"/>
    <w:lvl w:ilvl="0">
      <w:start w:val="1"/>
      <w:numFmt w:val="decimal"/>
      <w:lvlText w:val="%1."/>
      <w:lvlJc w:val="left"/>
      <w:pPr>
        <w:tabs>
          <w:tab w:val="num" w:pos="252"/>
        </w:tabs>
        <w:ind w:left="252" w:hanging="360"/>
      </w:pPr>
      <w:rPr>
        <w:rFonts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lowerLetter"/>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10"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Arial"/>
        <w:sz w:val="20"/>
        <w:szCs w:val="20"/>
      </w:rPr>
    </w:lvl>
  </w:abstractNum>
  <w:abstractNum w:abstractNumId="11"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12" w15:restartNumberingAfterBreak="0">
    <w:nsid w:val="10FE149C"/>
    <w:multiLevelType w:val="hybridMultilevel"/>
    <w:tmpl w:val="A8E2775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316231F1"/>
    <w:multiLevelType w:val="hybridMultilevel"/>
    <w:tmpl w:val="CD98FA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5876406">
    <w:abstractNumId w:val="1"/>
  </w:num>
  <w:num w:numId="2" w16cid:durableId="1064990054">
    <w:abstractNumId w:val="0"/>
  </w:num>
  <w:num w:numId="3" w16cid:durableId="1242718753">
    <w:abstractNumId w:val="12"/>
  </w:num>
  <w:num w:numId="4" w16cid:durableId="21204073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0DA0"/>
    <w:rsid w:val="00007345"/>
    <w:rsid w:val="00007606"/>
    <w:rsid w:val="000108EA"/>
    <w:rsid w:val="00015799"/>
    <w:rsid w:val="00024DF5"/>
    <w:rsid w:val="00030F09"/>
    <w:rsid w:val="00031AD4"/>
    <w:rsid w:val="00034064"/>
    <w:rsid w:val="00043F4A"/>
    <w:rsid w:val="000463BC"/>
    <w:rsid w:val="000528DA"/>
    <w:rsid w:val="000540E3"/>
    <w:rsid w:val="000568C1"/>
    <w:rsid w:val="00061760"/>
    <w:rsid w:val="00066A23"/>
    <w:rsid w:val="00082089"/>
    <w:rsid w:val="0008401C"/>
    <w:rsid w:val="000848CD"/>
    <w:rsid w:val="00084A6B"/>
    <w:rsid w:val="000858F8"/>
    <w:rsid w:val="00093CDA"/>
    <w:rsid w:val="0009513C"/>
    <w:rsid w:val="000956A8"/>
    <w:rsid w:val="000A79D7"/>
    <w:rsid w:val="000C72C6"/>
    <w:rsid w:val="000C7A43"/>
    <w:rsid w:val="000D035C"/>
    <w:rsid w:val="001002D1"/>
    <w:rsid w:val="00102E67"/>
    <w:rsid w:val="0010676E"/>
    <w:rsid w:val="0011290B"/>
    <w:rsid w:val="00115268"/>
    <w:rsid w:val="001270EA"/>
    <w:rsid w:val="00135201"/>
    <w:rsid w:val="001370FC"/>
    <w:rsid w:val="00147E43"/>
    <w:rsid w:val="00163E30"/>
    <w:rsid w:val="00176E5A"/>
    <w:rsid w:val="00186C00"/>
    <w:rsid w:val="0019283F"/>
    <w:rsid w:val="001A3708"/>
    <w:rsid w:val="001A3FBC"/>
    <w:rsid w:val="001A609D"/>
    <w:rsid w:val="001A70CA"/>
    <w:rsid w:val="001B542D"/>
    <w:rsid w:val="001C186B"/>
    <w:rsid w:val="001C4223"/>
    <w:rsid w:val="001D22BD"/>
    <w:rsid w:val="001D3DD2"/>
    <w:rsid w:val="001D4637"/>
    <w:rsid w:val="001E5A1E"/>
    <w:rsid w:val="00211C98"/>
    <w:rsid w:val="00240A2B"/>
    <w:rsid w:val="00244BC2"/>
    <w:rsid w:val="00244E59"/>
    <w:rsid w:val="00245A43"/>
    <w:rsid w:val="00245A71"/>
    <w:rsid w:val="0025228C"/>
    <w:rsid w:val="0026222A"/>
    <w:rsid w:val="00265BD8"/>
    <w:rsid w:val="00284510"/>
    <w:rsid w:val="002879E1"/>
    <w:rsid w:val="002A33BB"/>
    <w:rsid w:val="002B2D63"/>
    <w:rsid w:val="002B3A09"/>
    <w:rsid w:val="002B7018"/>
    <w:rsid w:val="002C26E7"/>
    <w:rsid w:val="002D06E8"/>
    <w:rsid w:val="002D7918"/>
    <w:rsid w:val="002E25D8"/>
    <w:rsid w:val="002E3217"/>
    <w:rsid w:val="002E592F"/>
    <w:rsid w:val="002F64FB"/>
    <w:rsid w:val="002F6B31"/>
    <w:rsid w:val="002F6CBF"/>
    <w:rsid w:val="00303370"/>
    <w:rsid w:val="003034C5"/>
    <w:rsid w:val="00304F0E"/>
    <w:rsid w:val="003059A9"/>
    <w:rsid w:val="0033185D"/>
    <w:rsid w:val="00335E94"/>
    <w:rsid w:val="00352FFA"/>
    <w:rsid w:val="00353982"/>
    <w:rsid w:val="003552F7"/>
    <w:rsid w:val="00357854"/>
    <w:rsid w:val="00362FF9"/>
    <w:rsid w:val="00366456"/>
    <w:rsid w:val="003834BD"/>
    <w:rsid w:val="00386A1A"/>
    <w:rsid w:val="0039402E"/>
    <w:rsid w:val="003B4223"/>
    <w:rsid w:val="003B573D"/>
    <w:rsid w:val="003B7890"/>
    <w:rsid w:val="003C5528"/>
    <w:rsid w:val="003F72B3"/>
    <w:rsid w:val="00421604"/>
    <w:rsid w:val="00425C94"/>
    <w:rsid w:val="004301CA"/>
    <w:rsid w:val="00430382"/>
    <w:rsid w:val="00433AB0"/>
    <w:rsid w:val="004371A8"/>
    <w:rsid w:val="00442693"/>
    <w:rsid w:val="004459EA"/>
    <w:rsid w:val="00450AA9"/>
    <w:rsid w:val="00450DA9"/>
    <w:rsid w:val="004654A7"/>
    <w:rsid w:val="004676A5"/>
    <w:rsid w:val="00467DF2"/>
    <w:rsid w:val="00472C00"/>
    <w:rsid w:val="004809A3"/>
    <w:rsid w:val="004827F5"/>
    <w:rsid w:val="004A3105"/>
    <w:rsid w:val="004A5CB3"/>
    <w:rsid w:val="004C3BD4"/>
    <w:rsid w:val="004C4313"/>
    <w:rsid w:val="004C7E2C"/>
    <w:rsid w:val="004D3C94"/>
    <w:rsid w:val="004D4570"/>
    <w:rsid w:val="004D691D"/>
    <w:rsid w:val="004D7B85"/>
    <w:rsid w:val="004E0BFD"/>
    <w:rsid w:val="004F767B"/>
    <w:rsid w:val="00505775"/>
    <w:rsid w:val="005066F3"/>
    <w:rsid w:val="00516C91"/>
    <w:rsid w:val="0052434F"/>
    <w:rsid w:val="00524CCD"/>
    <w:rsid w:val="00525DA5"/>
    <w:rsid w:val="00526471"/>
    <w:rsid w:val="005307B9"/>
    <w:rsid w:val="00552532"/>
    <w:rsid w:val="00556BF3"/>
    <w:rsid w:val="005570EC"/>
    <w:rsid w:val="00561663"/>
    <w:rsid w:val="00561C05"/>
    <w:rsid w:val="0056264C"/>
    <w:rsid w:val="00565805"/>
    <w:rsid w:val="005667F1"/>
    <w:rsid w:val="005676A7"/>
    <w:rsid w:val="00567A12"/>
    <w:rsid w:val="0057118B"/>
    <w:rsid w:val="00573B76"/>
    <w:rsid w:val="00575B83"/>
    <w:rsid w:val="0058668B"/>
    <w:rsid w:val="0059622A"/>
    <w:rsid w:val="005A1AB0"/>
    <w:rsid w:val="005A5866"/>
    <w:rsid w:val="005C2783"/>
    <w:rsid w:val="005C4A42"/>
    <w:rsid w:val="005C63CF"/>
    <w:rsid w:val="005C7414"/>
    <w:rsid w:val="005D00EA"/>
    <w:rsid w:val="005D7EAD"/>
    <w:rsid w:val="005F4902"/>
    <w:rsid w:val="0062312B"/>
    <w:rsid w:val="006309F9"/>
    <w:rsid w:val="00630D55"/>
    <w:rsid w:val="00635AE1"/>
    <w:rsid w:val="006411C5"/>
    <w:rsid w:val="006418E3"/>
    <w:rsid w:val="006428FD"/>
    <w:rsid w:val="006475E4"/>
    <w:rsid w:val="00652E81"/>
    <w:rsid w:val="006647DC"/>
    <w:rsid w:val="00664E69"/>
    <w:rsid w:val="00667C34"/>
    <w:rsid w:val="0068145C"/>
    <w:rsid w:val="006905EB"/>
    <w:rsid w:val="006A4BFD"/>
    <w:rsid w:val="006B0F98"/>
    <w:rsid w:val="006D5665"/>
    <w:rsid w:val="006E3433"/>
    <w:rsid w:val="006F2ADB"/>
    <w:rsid w:val="006F5407"/>
    <w:rsid w:val="0070526F"/>
    <w:rsid w:val="00705442"/>
    <w:rsid w:val="00722187"/>
    <w:rsid w:val="0074048F"/>
    <w:rsid w:val="0074736B"/>
    <w:rsid w:val="00756F7C"/>
    <w:rsid w:val="00757028"/>
    <w:rsid w:val="00757D85"/>
    <w:rsid w:val="00761D6C"/>
    <w:rsid w:val="00771665"/>
    <w:rsid w:val="007879A6"/>
    <w:rsid w:val="00792CD0"/>
    <w:rsid w:val="00794B96"/>
    <w:rsid w:val="007A0BCC"/>
    <w:rsid w:val="007A34F4"/>
    <w:rsid w:val="007B27A8"/>
    <w:rsid w:val="007B4C28"/>
    <w:rsid w:val="007B73EC"/>
    <w:rsid w:val="007C36C7"/>
    <w:rsid w:val="007D6F80"/>
    <w:rsid w:val="007E5630"/>
    <w:rsid w:val="00800621"/>
    <w:rsid w:val="00800DA0"/>
    <w:rsid w:val="00801E76"/>
    <w:rsid w:val="00807798"/>
    <w:rsid w:val="008174E5"/>
    <w:rsid w:val="008227F5"/>
    <w:rsid w:val="008318FA"/>
    <w:rsid w:val="00840D6B"/>
    <w:rsid w:val="00857639"/>
    <w:rsid w:val="0086277D"/>
    <w:rsid w:val="00864C39"/>
    <w:rsid w:val="00864CB8"/>
    <w:rsid w:val="008671D8"/>
    <w:rsid w:val="00870F26"/>
    <w:rsid w:val="0088374E"/>
    <w:rsid w:val="00890528"/>
    <w:rsid w:val="00897EB2"/>
    <w:rsid w:val="008A6B1C"/>
    <w:rsid w:val="008B4253"/>
    <w:rsid w:val="008C2B71"/>
    <w:rsid w:val="008C5F19"/>
    <w:rsid w:val="008C752B"/>
    <w:rsid w:val="008D1239"/>
    <w:rsid w:val="008D2CBE"/>
    <w:rsid w:val="008D45E1"/>
    <w:rsid w:val="008D5879"/>
    <w:rsid w:val="008F576A"/>
    <w:rsid w:val="009128DB"/>
    <w:rsid w:val="00914C84"/>
    <w:rsid w:val="0092493B"/>
    <w:rsid w:val="00926CBE"/>
    <w:rsid w:val="0093208C"/>
    <w:rsid w:val="009359DF"/>
    <w:rsid w:val="00946BBB"/>
    <w:rsid w:val="009472D6"/>
    <w:rsid w:val="0095077E"/>
    <w:rsid w:val="009548EE"/>
    <w:rsid w:val="00956FDD"/>
    <w:rsid w:val="009658C2"/>
    <w:rsid w:val="00967897"/>
    <w:rsid w:val="0097324F"/>
    <w:rsid w:val="00983401"/>
    <w:rsid w:val="00990736"/>
    <w:rsid w:val="00997F23"/>
    <w:rsid w:val="009A346E"/>
    <w:rsid w:val="009A7AA0"/>
    <w:rsid w:val="009B39A2"/>
    <w:rsid w:val="009B4070"/>
    <w:rsid w:val="009C165C"/>
    <w:rsid w:val="009C4383"/>
    <w:rsid w:val="009E7185"/>
    <w:rsid w:val="00A04794"/>
    <w:rsid w:val="00A068AB"/>
    <w:rsid w:val="00A10560"/>
    <w:rsid w:val="00A139A1"/>
    <w:rsid w:val="00A145A0"/>
    <w:rsid w:val="00A15DAF"/>
    <w:rsid w:val="00A22F11"/>
    <w:rsid w:val="00A2324C"/>
    <w:rsid w:val="00A26FA2"/>
    <w:rsid w:val="00A3069E"/>
    <w:rsid w:val="00A40B8B"/>
    <w:rsid w:val="00A54826"/>
    <w:rsid w:val="00A65CF1"/>
    <w:rsid w:val="00A7711D"/>
    <w:rsid w:val="00A77538"/>
    <w:rsid w:val="00A77701"/>
    <w:rsid w:val="00A823DB"/>
    <w:rsid w:val="00A87282"/>
    <w:rsid w:val="00A874A8"/>
    <w:rsid w:val="00A91EAE"/>
    <w:rsid w:val="00A95274"/>
    <w:rsid w:val="00AA3367"/>
    <w:rsid w:val="00AA40B8"/>
    <w:rsid w:val="00AA5001"/>
    <w:rsid w:val="00AB11F4"/>
    <w:rsid w:val="00AC410B"/>
    <w:rsid w:val="00AC7950"/>
    <w:rsid w:val="00AD16C0"/>
    <w:rsid w:val="00AE06DE"/>
    <w:rsid w:val="00AE078B"/>
    <w:rsid w:val="00AE1055"/>
    <w:rsid w:val="00AE2255"/>
    <w:rsid w:val="00AE5DC6"/>
    <w:rsid w:val="00AF198B"/>
    <w:rsid w:val="00AF3662"/>
    <w:rsid w:val="00B000FD"/>
    <w:rsid w:val="00B12AE1"/>
    <w:rsid w:val="00B12E1A"/>
    <w:rsid w:val="00B152CB"/>
    <w:rsid w:val="00B2494C"/>
    <w:rsid w:val="00B43414"/>
    <w:rsid w:val="00B60EE8"/>
    <w:rsid w:val="00B66D24"/>
    <w:rsid w:val="00B769FA"/>
    <w:rsid w:val="00B81549"/>
    <w:rsid w:val="00B851FC"/>
    <w:rsid w:val="00B87F90"/>
    <w:rsid w:val="00B926B7"/>
    <w:rsid w:val="00B94846"/>
    <w:rsid w:val="00BA168A"/>
    <w:rsid w:val="00BA2098"/>
    <w:rsid w:val="00BA6CC7"/>
    <w:rsid w:val="00BB669E"/>
    <w:rsid w:val="00BB7640"/>
    <w:rsid w:val="00BC26A4"/>
    <w:rsid w:val="00BD3635"/>
    <w:rsid w:val="00BD7E89"/>
    <w:rsid w:val="00BE6F3D"/>
    <w:rsid w:val="00BF7011"/>
    <w:rsid w:val="00C00837"/>
    <w:rsid w:val="00C0112F"/>
    <w:rsid w:val="00C03866"/>
    <w:rsid w:val="00C07CBE"/>
    <w:rsid w:val="00C204FE"/>
    <w:rsid w:val="00C433BC"/>
    <w:rsid w:val="00C52E4A"/>
    <w:rsid w:val="00C76370"/>
    <w:rsid w:val="00C76C30"/>
    <w:rsid w:val="00C80F8F"/>
    <w:rsid w:val="00C81574"/>
    <w:rsid w:val="00C94D4C"/>
    <w:rsid w:val="00CA7800"/>
    <w:rsid w:val="00CB45EC"/>
    <w:rsid w:val="00CC5BDA"/>
    <w:rsid w:val="00CD15AB"/>
    <w:rsid w:val="00CE735B"/>
    <w:rsid w:val="00CF1163"/>
    <w:rsid w:val="00D051A0"/>
    <w:rsid w:val="00D05691"/>
    <w:rsid w:val="00D16C19"/>
    <w:rsid w:val="00D43512"/>
    <w:rsid w:val="00D43B07"/>
    <w:rsid w:val="00D47202"/>
    <w:rsid w:val="00D520D9"/>
    <w:rsid w:val="00D57891"/>
    <w:rsid w:val="00D649E4"/>
    <w:rsid w:val="00D74E49"/>
    <w:rsid w:val="00D77840"/>
    <w:rsid w:val="00D934A3"/>
    <w:rsid w:val="00D94843"/>
    <w:rsid w:val="00D96AA6"/>
    <w:rsid w:val="00DA634A"/>
    <w:rsid w:val="00DC1DF6"/>
    <w:rsid w:val="00DD0657"/>
    <w:rsid w:val="00DD3BA4"/>
    <w:rsid w:val="00DD57E6"/>
    <w:rsid w:val="00DD597A"/>
    <w:rsid w:val="00DE684B"/>
    <w:rsid w:val="00DE7D09"/>
    <w:rsid w:val="00DF16F7"/>
    <w:rsid w:val="00E027C8"/>
    <w:rsid w:val="00E10608"/>
    <w:rsid w:val="00E24FD9"/>
    <w:rsid w:val="00E27BC9"/>
    <w:rsid w:val="00E306A4"/>
    <w:rsid w:val="00E35D7D"/>
    <w:rsid w:val="00E369B0"/>
    <w:rsid w:val="00E532C4"/>
    <w:rsid w:val="00E5431B"/>
    <w:rsid w:val="00E6653B"/>
    <w:rsid w:val="00E7130E"/>
    <w:rsid w:val="00E7254A"/>
    <w:rsid w:val="00E8278F"/>
    <w:rsid w:val="00E86485"/>
    <w:rsid w:val="00E90B56"/>
    <w:rsid w:val="00E9560C"/>
    <w:rsid w:val="00E9719F"/>
    <w:rsid w:val="00E9723A"/>
    <w:rsid w:val="00EA23DD"/>
    <w:rsid w:val="00EA2D75"/>
    <w:rsid w:val="00EB57C8"/>
    <w:rsid w:val="00EC0102"/>
    <w:rsid w:val="00EC0BC6"/>
    <w:rsid w:val="00EC2234"/>
    <w:rsid w:val="00EC7414"/>
    <w:rsid w:val="00EE46AF"/>
    <w:rsid w:val="00EE5843"/>
    <w:rsid w:val="00EE6517"/>
    <w:rsid w:val="00EF2BC1"/>
    <w:rsid w:val="00F07362"/>
    <w:rsid w:val="00F07ECE"/>
    <w:rsid w:val="00F278EF"/>
    <w:rsid w:val="00F352F6"/>
    <w:rsid w:val="00F4357E"/>
    <w:rsid w:val="00F567F6"/>
    <w:rsid w:val="00F60849"/>
    <w:rsid w:val="00F6176F"/>
    <w:rsid w:val="00F74A2F"/>
    <w:rsid w:val="00F80748"/>
    <w:rsid w:val="00F80758"/>
    <w:rsid w:val="00F8654B"/>
    <w:rsid w:val="00FA1D29"/>
    <w:rsid w:val="00FA29F4"/>
    <w:rsid w:val="00FA3F73"/>
    <w:rsid w:val="00FA5FB0"/>
    <w:rsid w:val="00FB1688"/>
    <w:rsid w:val="00FC2C15"/>
    <w:rsid w:val="00FC2FCC"/>
    <w:rsid w:val="00FD42FE"/>
    <w:rsid w:val="00FD5541"/>
    <w:rsid w:val="00FE3F7B"/>
    <w:rsid w:val="00FE599E"/>
    <w:rsid w:val="00FE7ACC"/>
    <w:rsid w:val="00FF50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7A46CF4"/>
  <w15:docId w15:val="{03F5E221-4679-4FA0-85FE-7B3884DD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370"/>
    <w:pPr>
      <w:suppressAutoHyphens/>
    </w:pPr>
    <w:rPr>
      <w:sz w:val="24"/>
      <w:szCs w:val="24"/>
      <w:lang w:eastAsia="ar-SA"/>
    </w:rPr>
  </w:style>
  <w:style w:type="paragraph" w:styleId="Nagwek1">
    <w:name w:val="heading 1"/>
    <w:basedOn w:val="Normalny"/>
    <w:next w:val="Normalny"/>
    <w:qFormat/>
    <w:rsid w:val="00C76370"/>
    <w:pPr>
      <w:keepNext/>
      <w:numPr>
        <w:numId w:val="1"/>
      </w:numPr>
      <w:spacing w:before="240" w:after="60"/>
      <w:outlineLvl w:val="0"/>
    </w:pPr>
    <w:rPr>
      <w:rFonts w:ascii="Cambria" w:eastAsia="Calibri" w:hAnsi="Cambria" w:cs="Cambria"/>
      <w:b/>
      <w:bCs/>
      <w:kern w:val="1"/>
      <w:sz w:val="32"/>
      <w:szCs w:val="32"/>
    </w:rPr>
  </w:style>
  <w:style w:type="paragraph" w:styleId="Nagwek2">
    <w:name w:val="heading 2"/>
    <w:basedOn w:val="Normalny"/>
    <w:next w:val="Normalny"/>
    <w:qFormat/>
    <w:rsid w:val="00C76370"/>
    <w:pPr>
      <w:keepNext/>
      <w:numPr>
        <w:ilvl w:val="1"/>
        <w:numId w:val="1"/>
      </w:numPr>
      <w:spacing w:before="240" w:after="60"/>
      <w:outlineLvl w:val="1"/>
    </w:pPr>
    <w:rPr>
      <w:rFonts w:ascii="Arial" w:eastAsia="Calibri" w:hAnsi="Arial" w:cs="Arial"/>
      <w:b/>
      <w:bCs/>
      <w:i/>
      <w:iCs/>
      <w:sz w:val="28"/>
      <w:szCs w:val="28"/>
    </w:rPr>
  </w:style>
  <w:style w:type="paragraph" w:styleId="Nagwek5">
    <w:name w:val="heading 5"/>
    <w:basedOn w:val="Normalny"/>
    <w:next w:val="Normalny"/>
    <w:qFormat/>
    <w:rsid w:val="00C76370"/>
    <w:pPr>
      <w:numPr>
        <w:ilvl w:val="4"/>
        <w:numId w:val="1"/>
      </w:numPr>
      <w:spacing w:before="240" w:after="60"/>
      <w:outlineLvl w:val="4"/>
    </w:pPr>
    <w:rPr>
      <w:rFonts w:ascii="Calibri" w:eastAsia="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6370"/>
  </w:style>
  <w:style w:type="character" w:customStyle="1" w:styleId="WW8Num1z1">
    <w:name w:val="WW8Num1z1"/>
    <w:rsid w:val="00C76370"/>
  </w:style>
  <w:style w:type="character" w:customStyle="1" w:styleId="WW8Num1z2">
    <w:name w:val="WW8Num1z2"/>
    <w:rsid w:val="00C76370"/>
  </w:style>
  <w:style w:type="character" w:customStyle="1" w:styleId="WW8Num1z3">
    <w:name w:val="WW8Num1z3"/>
    <w:rsid w:val="00C76370"/>
  </w:style>
  <w:style w:type="character" w:customStyle="1" w:styleId="WW8Num1z4">
    <w:name w:val="WW8Num1z4"/>
    <w:rsid w:val="00C76370"/>
  </w:style>
  <w:style w:type="character" w:customStyle="1" w:styleId="WW8Num1z5">
    <w:name w:val="WW8Num1z5"/>
    <w:rsid w:val="00C76370"/>
  </w:style>
  <w:style w:type="character" w:customStyle="1" w:styleId="WW8Num1z6">
    <w:name w:val="WW8Num1z6"/>
    <w:rsid w:val="00C76370"/>
  </w:style>
  <w:style w:type="character" w:customStyle="1" w:styleId="WW8Num1z7">
    <w:name w:val="WW8Num1z7"/>
    <w:rsid w:val="00C76370"/>
  </w:style>
  <w:style w:type="character" w:customStyle="1" w:styleId="WW8Num1z8">
    <w:name w:val="WW8Num1z8"/>
    <w:rsid w:val="00C76370"/>
  </w:style>
  <w:style w:type="character" w:customStyle="1" w:styleId="WW8Num2z0">
    <w:name w:val="WW8Num2z0"/>
    <w:rsid w:val="00C76370"/>
    <w:rPr>
      <w:rFonts w:ascii="Cambria" w:hAnsi="Cambria" w:cs="Arial" w:hint="default"/>
      <w:b w:val="0"/>
      <w:sz w:val="20"/>
      <w:szCs w:val="20"/>
    </w:rPr>
  </w:style>
  <w:style w:type="character" w:customStyle="1" w:styleId="WW8Num3z0">
    <w:name w:val="WW8Num3z0"/>
    <w:rsid w:val="00C76370"/>
    <w:rPr>
      <w:rFonts w:hint="default"/>
    </w:rPr>
  </w:style>
  <w:style w:type="character" w:customStyle="1" w:styleId="WW8Num4z0">
    <w:name w:val="WW8Num4z0"/>
    <w:rsid w:val="00C76370"/>
    <w:rPr>
      <w:rFonts w:hint="default"/>
    </w:rPr>
  </w:style>
  <w:style w:type="character" w:customStyle="1" w:styleId="WW8Num4z1">
    <w:name w:val="WW8Num4z1"/>
    <w:rsid w:val="00C76370"/>
  </w:style>
  <w:style w:type="character" w:customStyle="1" w:styleId="WW8Num4z2">
    <w:name w:val="WW8Num4z2"/>
    <w:rsid w:val="00C76370"/>
  </w:style>
  <w:style w:type="character" w:customStyle="1" w:styleId="WW8Num4z3">
    <w:name w:val="WW8Num4z3"/>
    <w:rsid w:val="00C76370"/>
  </w:style>
  <w:style w:type="character" w:customStyle="1" w:styleId="WW8Num4z4">
    <w:name w:val="WW8Num4z4"/>
    <w:rsid w:val="00C76370"/>
  </w:style>
  <w:style w:type="character" w:customStyle="1" w:styleId="WW8Num4z5">
    <w:name w:val="WW8Num4z5"/>
    <w:rsid w:val="00C76370"/>
  </w:style>
  <w:style w:type="character" w:customStyle="1" w:styleId="WW8Num4z6">
    <w:name w:val="WW8Num4z6"/>
    <w:rsid w:val="00C76370"/>
  </w:style>
  <w:style w:type="character" w:customStyle="1" w:styleId="WW8Num4z7">
    <w:name w:val="WW8Num4z7"/>
    <w:rsid w:val="00C76370"/>
  </w:style>
  <w:style w:type="character" w:customStyle="1" w:styleId="WW8Num4z8">
    <w:name w:val="WW8Num4z8"/>
    <w:rsid w:val="00C76370"/>
  </w:style>
  <w:style w:type="character" w:customStyle="1" w:styleId="WW8Num5z0">
    <w:name w:val="WW8Num5z0"/>
    <w:rsid w:val="00C76370"/>
    <w:rPr>
      <w:rFonts w:ascii="Verdana" w:eastAsia="Times New Roman" w:hAnsi="Verdana" w:cs="Times New Roman" w:hint="default"/>
    </w:rPr>
  </w:style>
  <w:style w:type="character" w:customStyle="1" w:styleId="WW8Num6z0">
    <w:name w:val="WW8Num6z0"/>
    <w:rsid w:val="00C76370"/>
    <w:rPr>
      <w:rFonts w:cs="Arial" w:hint="default"/>
      <w:i w:val="0"/>
    </w:rPr>
  </w:style>
  <w:style w:type="character" w:customStyle="1" w:styleId="WW8Num7z0">
    <w:name w:val="WW8Num7z0"/>
    <w:rsid w:val="00C76370"/>
    <w:rPr>
      <w:rFonts w:ascii="Cambria" w:hAnsi="Cambria" w:cs="Cambria" w:hint="default"/>
      <w:b w:val="0"/>
      <w:color w:val="000000"/>
      <w:sz w:val="18"/>
      <w:szCs w:val="18"/>
    </w:rPr>
  </w:style>
  <w:style w:type="character" w:customStyle="1" w:styleId="WW8Num8z0">
    <w:name w:val="WW8Num8z0"/>
    <w:rsid w:val="00C76370"/>
    <w:rPr>
      <w:rFonts w:cs="Arial"/>
    </w:rPr>
  </w:style>
  <w:style w:type="character" w:customStyle="1" w:styleId="WW8Num9z0">
    <w:name w:val="WW8Num9z0"/>
    <w:rsid w:val="00C76370"/>
    <w:rPr>
      <w:rFonts w:hint="default"/>
    </w:rPr>
  </w:style>
  <w:style w:type="character" w:customStyle="1" w:styleId="WW8Num9z1">
    <w:name w:val="WW8Num9z1"/>
    <w:rsid w:val="00C76370"/>
  </w:style>
  <w:style w:type="character" w:customStyle="1" w:styleId="WW8Num9z2">
    <w:name w:val="WW8Num9z2"/>
    <w:rsid w:val="00C76370"/>
  </w:style>
  <w:style w:type="character" w:customStyle="1" w:styleId="WW8Num9z3">
    <w:name w:val="WW8Num9z3"/>
    <w:rsid w:val="00C76370"/>
  </w:style>
  <w:style w:type="character" w:customStyle="1" w:styleId="WW8Num9z4">
    <w:name w:val="WW8Num9z4"/>
    <w:rsid w:val="00C76370"/>
  </w:style>
  <w:style w:type="character" w:customStyle="1" w:styleId="WW8Num9z5">
    <w:name w:val="WW8Num9z5"/>
    <w:rsid w:val="00C76370"/>
  </w:style>
  <w:style w:type="character" w:customStyle="1" w:styleId="WW8Num9z6">
    <w:name w:val="WW8Num9z6"/>
    <w:rsid w:val="00C76370"/>
  </w:style>
  <w:style w:type="character" w:customStyle="1" w:styleId="WW8Num9z7">
    <w:name w:val="WW8Num9z7"/>
    <w:rsid w:val="00C76370"/>
  </w:style>
  <w:style w:type="character" w:customStyle="1" w:styleId="WW8Num9z8">
    <w:name w:val="WW8Num9z8"/>
    <w:rsid w:val="00C76370"/>
  </w:style>
  <w:style w:type="character" w:customStyle="1" w:styleId="WW8Num10z0">
    <w:name w:val="WW8Num10z0"/>
    <w:rsid w:val="00C76370"/>
    <w:rPr>
      <w:rFonts w:ascii="Cambria" w:hAnsi="Cambria" w:cs="Arial"/>
      <w:sz w:val="20"/>
      <w:szCs w:val="20"/>
    </w:rPr>
  </w:style>
  <w:style w:type="character" w:customStyle="1" w:styleId="WW8Num2z1">
    <w:name w:val="WW8Num2z1"/>
    <w:rsid w:val="00C76370"/>
  </w:style>
  <w:style w:type="character" w:customStyle="1" w:styleId="WW8Num2z2">
    <w:name w:val="WW8Num2z2"/>
    <w:rsid w:val="00C76370"/>
  </w:style>
  <w:style w:type="character" w:customStyle="1" w:styleId="WW8Num2z3">
    <w:name w:val="WW8Num2z3"/>
    <w:rsid w:val="00C76370"/>
  </w:style>
  <w:style w:type="character" w:customStyle="1" w:styleId="WW8Num2z4">
    <w:name w:val="WW8Num2z4"/>
    <w:rsid w:val="00C76370"/>
  </w:style>
  <w:style w:type="character" w:customStyle="1" w:styleId="WW8Num2z5">
    <w:name w:val="WW8Num2z5"/>
    <w:rsid w:val="00C76370"/>
  </w:style>
  <w:style w:type="character" w:customStyle="1" w:styleId="WW8Num2z6">
    <w:name w:val="WW8Num2z6"/>
    <w:rsid w:val="00C76370"/>
  </w:style>
  <w:style w:type="character" w:customStyle="1" w:styleId="WW8Num2z7">
    <w:name w:val="WW8Num2z7"/>
    <w:rsid w:val="00C76370"/>
  </w:style>
  <w:style w:type="character" w:customStyle="1" w:styleId="WW8Num2z8">
    <w:name w:val="WW8Num2z8"/>
    <w:rsid w:val="00C76370"/>
  </w:style>
  <w:style w:type="character" w:customStyle="1" w:styleId="WW8Num3z1">
    <w:name w:val="WW8Num3z1"/>
    <w:rsid w:val="00C76370"/>
  </w:style>
  <w:style w:type="character" w:customStyle="1" w:styleId="WW8Num3z2">
    <w:name w:val="WW8Num3z2"/>
    <w:rsid w:val="00C76370"/>
  </w:style>
  <w:style w:type="character" w:customStyle="1" w:styleId="WW8Num3z3">
    <w:name w:val="WW8Num3z3"/>
    <w:rsid w:val="00C76370"/>
  </w:style>
  <w:style w:type="character" w:customStyle="1" w:styleId="WW8Num3z4">
    <w:name w:val="WW8Num3z4"/>
    <w:rsid w:val="00C76370"/>
  </w:style>
  <w:style w:type="character" w:customStyle="1" w:styleId="WW8Num3z5">
    <w:name w:val="WW8Num3z5"/>
    <w:rsid w:val="00C76370"/>
  </w:style>
  <w:style w:type="character" w:customStyle="1" w:styleId="WW8Num3z6">
    <w:name w:val="WW8Num3z6"/>
    <w:rsid w:val="00C76370"/>
  </w:style>
  <w:style w:type="character" w:customStyle="1" w:styleId="WW8Num3z7">
    <w:name w:val="WW8Num3z7"/>
    <w:rsid w:val="00C76370"/>
  </w:style>
  <w:style w:type="character" w:customStyle="1" w:styleId="WW8Num3z8">
    <w:name w:val="WW8Num3z8"/>
    <w:rsid w:val="00C76370"/>
  </w:style>
  <w:style w:type="character" w:customStyle="1" w:styleId="WW8Num5z1">
    <w:name w:val="WW8Num5z1"/>
    <w:rsid w:val="00C76370"/>
  </w:style>
  <w:style w:type="character" w:customStyle="1" w:styleId="WW8Num5z2">
    <w:name w:val="WW8Num5z2"/>
    <w:rsid w:val="00C76370"/>
    <w:rPr>
      <w:rFonts w:hint="default"/>
    </w:rPr>
  </w:style>
  <w:style w:type="character" w:customStyle="1" w:styleId="WW8Num5z4">
    <w:name w:val="WW8Num5z4"/>
    <w:rsid w:val="00C76370"/>
  </w:style>
  <w:style w:type="character" w:customStyle="1" w:styleId="WW8Num5z5">
    <w:name w:val="WW8Num5z5"/>
    <w:rsid w:val="00C76370"/>
  </w:style>
  <w:style w:type="character" w:customStyle="1" w:styleId="WW8Num5z6">
    <w:name w:val="WW8Num5z6"/>
    <w:rsid w:val="00C76370"/>
  </w:style>
  <w:style w:type="character" w:customStyle="1" w:styleId="WW8Num5z7">
    <w:name w:val="WW8Num5z7"/>
    <w:rsid w:val="00C76370"/>
  </w:style>
  <w:style w:type="character" w:customStyle="1" w:styleId="WW8Num5z8">
    <w:name w:val="WW8Num5z8"/>
    <w:rsid w:val="00C76370"/>
  </w:style>
  <w:style w:type="character" w:customStyle="1" w:styleId="WW8Num6z3">
    <w:name w:val="WW8Num6z3"/>
    <w:rsid w:val="00C76370"/>
  </w:style>
  <w:style w:type="character" w:customStyle="1" w:styleId="WW8Num6z4">
    <w:name w:val="WW8Num6z4"/>
    <w:rsid w:val="00C76370"/>
  </w:style>
  <w:style w:type="character" w:customStyle="1" w:styleId="WW8Num6z5">
    <w:name w:val="WW8Num6z5"/>
    <w:rsid w:val="00C76370"/>
  </w:style>
  <w:style w:type="character" w:customStyle="1" w:styleId="WW8Num6z6">
    <w:name w:val="WW8Num6z6"/>
    <w:rsid w:val="00C76370"/>
  </w:style>
  <w:style w:type="character" w:customStyle="1" w:styleId="WW8Num6z7">
    <w:name w:val="WW8Num6z7"/>
    <w:rsid w:val="00C76370"/>
  </w:style>
  <w:style w:type="character" w:customStyle="1" w:styleId="WW8Num6z8">
    <w:name w:val="WW8Num6z8"/>
    <w:rsid w:val="00C76370"/>
  </w:style>
  <w:style w:type="character" w:customStyle="1" w:styleId="WW8Num7z1">
    <w:name w:val="WW8Num7z1"/>
    <w:rsid w:val="00C76370"/>
    <w:rPr>
      <w:rFonts w:hint="default"/>
      <w:i w:val="0"/>
    </w:rPr>
  </w:style>
  <w:style w:type="character" w:customStyle="1" w:styleId="WW8Num7z2">
    <w:name w:val="WW8Num7z2"/>
    <w:rsid w:val="00C76370"/>
  </w:style>
  <w:style w:type="character" w:customStyle="1" w:styleId="WW8Num7z3">
    <w:name w:val="WW8Num7z3"/>
    <w:rsid w:val="00C76370"/>
  </w:style>
  <w:style w:type="character" w:customStyle="1" w:styleId="WW8Num7z4">
    <w:name w:val="WW8Num7z4"/>
    <w:rsid w:val="00C76370"/>
  </w:style>
  <w:style w:type="character" w:customStyle="1" w:styleId="WW8Num7z5">
    <w:name w:val="WW8Num7z5"/>
    <w:rsid w:val="00C76370"/>
  </w:style>
  <w:style w:type="character" w:customStyle="1" w:styleId="WW8Num7z6">
    <w:name w:val="WW8Num7z6"/>
    <w:rsid w:val="00C76370"/>
  </w:style>
  <w:style w:type="character" w:customStyle="1" w:styleId="WW8Num7z7">
    <w:name w:val="WW8Num7z7"/>
    <w:rsid w:val="00C76370"/>
  </w:style>
  <w:style w:type="character" w:customStyle="1" w:styleId="WW8Num7z8">
    <w:name w:val="WW8Num7z8"/>
    <w:rsid w:val="00C76370"/>
  </w:style>
  <w:style w:type="character" w:customStyle="1" w:styleId="WW8Num8z1">
    <w:name w:val="WW8Num8z1"/>
    <w:rsid w:val="00C76370"/>
  </w:style>
  <w:style w:type="character" w:customStyle="1" w:styleId="WW8Num8z2">
    <w:name w:val="WW8Num8z2"/>
    <w:rsid w:val="00C76370"/>
  </w:style>
  <w:style w:type="character" w:customStyle="1" w:styleId="WW8Num8z3">
    <w:name w:val="WW8Num8z3"/>
    <w:rsid w:val="00C76370"/>
  </w:style>
  <w:style w:type="character" w:customStyle="1" w:styleId="WW8Num8z4">
    <w:name w:val="WW8Num8z4"/>
    <w:rsid w:val="00C76370"/>
  </w:style>
  <w:style w:type="character" w:customStyle="1" w:styleId="WW8Num8z5">
    <w:name w:val="WW8Num8z5"/>
    <w:rsid w:val="00C76370"/>
  </w:style>
  <w:style w:type="character" w:customStyle="1" w:styleId="WW8Num8z6">
    <w:name w:val="WW8Num8z6"/>
    <w:rsid w:val="00C76370"/>
  </w:style>
  <w:style w:type="character" w:customStyle="1" w:styleId="WW8Num8z7">
    <w:name w:val="WW8Num8z7"/>
    <w:rsid w:val="00C76370"/>
  </w:style>
  <w:style w:type="character" w:customStyle="1" w:styleId="WW8Num8z8">
    <w:name w:val="WW8Num8z8"/>
    <w:rsid w:val="00C76370"/>
  </w:style>
  <w:style w:type="character" w:customStyle="1" w:styleId="WW8Num10z1">
    <w:name w:val="WW8Num10z1"/>
    <w:rsid w:val="00C76370"/>
  </w:style>
  <w:style w:type="character" w:customStyle="1" w:styleId="WW8Num10z2">
    <w:name w:val="WW8Num10z2"/>
    <w:rsid w:val="00C76370"/>
  </w:style>
  <w:style w:type="character" w:customStyle="1" w:styleId="WW8Num10z3">
    <w:name w:val="WW8Num10z3"/>
    <w:rsid w:val="00C76370"/>
  </w:style>
  <w:style w:type="character" w:customStyle="1" w:styleId="WW8Num10z4">
    <w:name w:val="WW8Num10z4"/>
    <w:rsid w:val="00C76370"/>
  </w:style>
  <w:style w:type="character" w:customStyle="1" w:styleId="WW8Num10z5">
    <w:name w:val="WW8Num10z5"/>
    <w:rsid w:val="00C76370"/>
  </w:style>
  <w:style w:type="character" w:customStyle="1" w:styleId="WW8Num10z6">
    <w:name w:val="WW8Num10z6"/>
    <w:rsid w:val="00C76370"/>
  </w:style>
  <w:style w:type="character" w:customStyle="1" w:styleId="WW8Num10z7">
    <w:name w:val="WW8Num10z7"/>
    <w:rsid w:val="00C76370"/>
  </w:style>
  <w:style w:type="character" w:customStyle="1" w:styleId="WW8Num10z8">
    <w:name w:val="WW8Num10z8"/>
    <w:rsid w:val="00C76370"/>
  </w:style>
  <w:style w:type="character" w:customStyle="1" w:styleId="WW8Num11z0">
    <w:name w:val="WW8Num11z0"/>
    <w:rsid w:val="00C76370"/>
    <w:rPr>
      <w:rFonts w:ascii="Cambria" w:eastAsia="Times New Roman" w:hAnsi="Cambria" w:cs="Times New Roman" w:hint="default"/>
      <w:b w:val="0"/>
    </w:rPr>
  </w:style>
  <w:style w:type="character" w:customStyle="1" w:styleId="WW8Num11z1">
    <w:name w:val="WW8Num11z1"/>
    <w:rsid w:val="00C76370"/>
  </w:style>
  <w:style w:type="character" w:customStyle="1" w:styleId="WW8Num11z2">
    <w:name w:val="WW8Num11z2"/>
    <w:rsid w:val="00C76370"/>
  </w:style>
  <w:style w:type="character" w:customStyle="1" w:styleId="WW8Num11z3">
    <w:name w:val="WW8Num11z3"/>
    <w:rsid w:val="00C76370"/>
  </w:style>
  <w:style w:type="character" w:customStyle="1" w:styleId="WW8Num11z4">
    <w:name w:val="WW8Num11z4"/>
    <w:rsid w:val="00C76370"/>
  </w:style>
  <w:style w:type="character" w:customStyle="1" w:styleId="WW8Num11z5">
    <w:name w:val="WW8Num11z5"/>
    <w:rsid w:val="00C76370"/>
  </w:style>
  <w:style w:type="character" w:customStyle="1" w:styleId="WW8Num11z6">
    <w:name w:val="WW8Num11z6"/>
    <w:rsid w:val="00C76370"/>
  </w:style>
  <w:style w:type="character" w:customStyle="1" w:styleId="WW8Num11z7">
    <w:name w:val="WW8Num11z7"/>
    <w:rsid w:val="00C76370"/>
  </w:style>
  <w:style w:type="character" w:customStyle="1" w:styleId="WW8Num11z8">
    <w:name w:val="WW8Num11z8"/>
    <w:rsid w:val="00C76370"/>
  </w:style>
  <w:style w:type="character" w:customStyle="1" w:styleId="WW8Num12z0">
    <w:name w:val="WW8Num12z0"/>
    <w:rsid w:val="00C76370"/>
  </w:style>
  <w:style w:type="character" w:customStyle="1" w:styleId="WW8Num12z1">
    <w:name w:val="WW8Num12z1"/>
    <w:rsid w:val="00C76370"/>
  </w:style>
  <w:style w:type="character" w:customStyle="1" w:styleId="WW8Num12z2">
    <w:name w:val="WW8Num12z2"/>
    <w:rsid w:val="00C76370"/>
  </w:style>
  <w:style w:type="character" w:customStyle="1" w:styleId="WW8Num12z3">
    <w:name w:val="WW8Num12z3"/>
    <w:rsid w:val="00C76370"/>
  </w:style>
  <w:style w:type="character" w:customStyle="1" w:styleId="WW8Num12z4">
    <w:name w:val="WW8Num12z4"/>
    <w:rsid w:val="00C76370"/>
  </w:style>
  <w:style w:type="character" w:customStyle="1" w:styleId="WW8Num12z5">
    <w:name w:val="WW8Num12z5"/>
    <w:rsid w:val="00C76370"/>
  </w:style>
  <w:style w:type="character" w:customStyle="1" w:styleId="WW8Num12z6">
    <w:name w:val="WW8Num12z6"/>
    <w:rsid w:val="00C76370"/>
  </w:style>
  <w:style w:type="character" w:customStyle="1" w:styleId="WW8Num12z7">
    <w:name w:val="WW8Num12z7"/>
    <w:rsid w:val="00C76370"/>
  </w:style>
  <w:style w:type="character" w:customStyle="1" w:styleId="WW8Num12z8">
    <w:name w:val="WW8Num12z8"/>
    <w:rsid w:val="00C76370"/>
  </w:style>
  <w:style w:type="character" w:customStyle="1" w:styleId="WW8Num13z0">
    <w:name w:val="WW8Num13z0"/>
    <w:rsid w:val="00C76370"/>
    <w:rPr>
      <w:rFonts w:hint="default"/>
      <w:strike w:val="0"/>
      <w:dstrike w:val="0"/>
    </w:rPr>
  </w:style>
  <w:style w:type="character" w:customStyle="1" w:styleId="WW8Num13z1">
    <w:name w:val="WW8Num13z1"/>
    <w:rsid w:val="00C76370"/>
  </w:style>
  <w:style w:type="character" w:customStyle="1" w:styleId="WW8Num13z2">
    <w:name w:val="WW8Num13z2"/>
    <w:rsid w:val="00C76370"/>
  </w:style>
  <w:style w:type="character" w:customStyle="1" w:styleId="WW8Num13z3">
    <w:name w:val="WW8Num13z3"/>
    <w:rsid w:val="00C76370"/>
  </w:style>
  <w:style w:type="character" w:customStyle="1" w:styleId="WW8Num13z4">
    <w:name w:val="WW8Num13z4"/>
    <w:rsid w:val="00C76370"/>
  </w:style>
  <w:style w:type="character" w:customStyle="1" w:styleId="WW8Num13z5">
    <w:name w:val="WW8Num13z5"/>
    <w:rsid w:val="00C76370"/>
  </w:style>
  <w:style w:type="character" w:customStyle="1" w:styleId="WW8Num13z6">
    <w:name w:val="WW8Num13z6"/>
    <w:rsid w:val="00C76370"/>
  </w:style>
  <w:style w:type="character" w:customStyle="1" w:styleId="WW8Num13z7">
    <w:name w:val="WW8Num13z7"/>
    <w:rsid w:val="00C76370"/>
  </w:style>
  <w:style w:type="character" w:customStyle="1" w:styleId="WW8Num13z8">
    <w:name w:val="WW8Num13z8"/>
    <w:rsid w:val="00C76370"/>
  </w:style>
  <w:style w:type="character" w:customStyle="1" w:styleId="WW8Num14z0">
    <w:name w:val="WW8Num14z0"/>
    <w:rsid w:val="00C76370"/>
  </w:style>
  <w:style w:type="character" w:customStyle="1" w:styleId="WW8Num14z1">
    <w:name w:val="WW8Num14z1"/>
    <w:rsid w:val="00C76370"/>
  </w:style>
  <w:style w:type="character" w:customStyle="1" w:styleId="WW8Num14z2">
    <w:name w:val="WW8Num14z2"/>
    <w:rsid w:val="00C76370"/>
  </w:style>
  <w:style w:type="character" w:customStyle="1" w:styleId="WW8Num14z3">
    <w:name w:val="WW8Num14z3"/>
    <w:rsid w:val="00C76370"/>
  </w:style>
  <w:style w:type="character" w:customStyle="1" w:styleId="WW8Num14z4">
    <w:name w:val="WW8Num14z4"/>
    <w:rsid w:val="00C76370"/>
  </w:style>
  <w:style w:type="character" w:customStyle="1" w:styleId="WW8Num14z5">
    <w:name w:val="WW8Num14z5"/>
    <w:rsid w:val="00C76370"/>
  </w:style>
  <w:style w:type="character" w:customStyle="1" w:styleId="WW8Num14z6">
    <w:name w:val="WW8Num14z6"/>
    <w:rsid w:val="00C76370"/>
  </w:style>
  <w:style w:type="character" w:customStyle="1" w:styleId="WW8Num14z7">
    <w:name w:val="WW8Num14z7"/>
    <w:rsid w:val="00C76370"/>
  </w:style>
  <w:style w:type="character" w:customStyle="1" w:styleId="WW8Num14z8">
    <w:name w:val="WW8Num14z8"/>
    <w:rsid w:val="00C76370"/>
  </w:style>
  <w:style w:type="character" w:customStyle="1" w:styleId="WW8Num15z0">
    <w:name w:val="WW8Num15z0"/>
    <w:rsid w:val="00C76370"/>
    <w:rPr>
      <w:rFonts w:hint="default"/>
    </w:rPr>
  </w:style>
  <w:style w:type="character" w:customStyle="1" w:styleId="WW8Num15z1">
    <w:name w:val="WW8Num15z1"/>
    <w:rsid w:val="00C76370"/>
  </w:style>
  <w:style w:type="character" w:customStyle="1" w:styleId="WW8Num15z2">
    <w:name w:val="WW8Num15z2"/>
    <w:rsid w:val="00C76370"/>
  </w:style>
  <w:style w:type="character" w:customStyle="1" w:styleId="WW8Num15z3">
    <w:name w:val="WW8Num15z3"/>
    <w:rsid w:val="00C76370"/>
  </w:style>
  <w:style w:type="character" w:customStyle="1" w:styleId="WW8Num15z4">
    <w:name w:val="WW8Num15z4"/>
    <w:rsid w:val="00C76370"/>
  </w:style>
  <w:style w:type="character" w:customStyle="1" w:styleId="WW8Num15z5">
    <w:name w:val="WW8Num15z5"/>
    <w:rsid w:val="00C76370"/>
  </w:style>
  <w:style w:type="character" w:customStyle="1" w:styleId="WW8Num15z6">
    <w:name w:val="WW8Num15z6"/>
    <w:rsid w:val="00C76370"/>
  </w:style>
  <w:style w:type="character" w:customStyle="1" w:styleId="WW8Num15z7">
    <w:name w:val="WW8Num15z7"/>
    <w:rsid w:val="00C76370"/>
  </w:style>
  <w:style w:type="character" w:customStyle="1" w:styleId="WW8Num15z8">
    <w:name w:val="WW8Num15z8"/>
    <w:rsid w:val="00C76370"/>
  </w:style>
  <w:style w:type="character" w:customStyle="1" w:styleId="WW8Num16z0">
    <w:name w:val="WW8Num16z0"/>
    <w:rsid w:val="00C76370"/>
  </w:style>
  <w:style w:type="character" w:customStyle="1" w:styleId="WW8Num16z1">
    <w:name w:val="WW8Num16z1"/>
    <w:rsid w:val="00C76370"/>
  </w:style>
  <w:style w:type="character" w:customStyle="1" w:styleId="WW8Num16z2">
    <w:name w:val="WW8Num16z2"/>
    <w:rsid w:val="00C76370"/>
  </w:style>
  <w:style w:type="character" w:customStyle="1" w:styleId="WW8Num16z3">
    <w:name w:val="WW8Num16z3"/>
    <w:rsid w:val="00C76370"/>
  </w:style>
  <w:style w:type="character" w:customStyle="1" w:styleId="WW8Num16z4">
    <w:name w:val="WW8Num16z4"/>
    <w:rsid w:val="00C76370"/>
  </w:style>
  <w:style w:type="character" w:customStyle="1" w:styleId="WW8Num16z5">
    <w:name w:val="WW8Num16z5"/>
    <w:rsid w:val="00C76370"/>
  </w:style>
  <w:style w:type="character" w:customStyle="1" w:styleId="WW8Num16z6">
    <w:name w:val="WW8Num16z6"/>
    <w:rsid w:val="00C76370"/>
  </w:style>
  <w:style w:type="character" w:customStyle="1" w:styleId="WW8Num16z7">
    <w:name w:val="WW8Num16z7"/>
    <w:rsid w:val="00C76370"/>
  </w:style>
  <w:style w:type="character" w:customStyle="1" w:styleId="WW8Num16z8">
    <w:name w:val="WW8Num16z8"/>
    <w:rsid w:val="00C76370"/>
  </w:style>
  <w:style w:type="character" w:customStyle="1" w:styleId="WW8Num17z0">
    <w:name w:val="WW8Num17z0"/>
    <w:rsid w:val="00C76370"/>
  </w:style>
  <w:style w:type="character" w:customStyle="1" w:styleId="WW8Num17z1">
    <w:name w:val="WW8Num17z1"/>
    <w:rsid w:val="00C76370"/>
  </w:style>
  <w:style w:type="character" w:customStyle="1" w:styleId="WW8Num17z2">
    <w:name w:val="WW8Num17z2"/>
    <w:rsid w:val="00C76370"/>
  </w:style>
  <w:style w:type="character" w:customStyle="1" w:styleId="WW8Num17z3">
    <w:name w:val="WW8Num17z3"/>
    <w:rsid w:val="00C76370"/>
  </w:style>
  <w:style w:type="character" w:customStyle="1" w:styleId="WW8Num17z4">
    <w:name w:val="WW8Num17z4"/>
    <w:rsid w:val="00C76370"/>
  </w:style>
  <w:style w:type="character" w:customStyle="1" w:styleId="WW8Num17z5">
    <w:name w:val="WW8Num17z5"/>
    <w:rsid w:val="00C76370"/>
  </w:style>
  <w:style w:type="character" w:customStyle="1" w:styleId="WW8Num17z6">
    <w:name w:val="WW8Num17z6"/>
    <w:rsid w:val="00C76370"/>
  </w:style>
  <w:style w:type="character" w:customStyle="1" w:styleId="WW8Num17z7">
    <w:name w:val="WW8Num17z7"/>
    <w:rsid w:val="00C76370"/>
  </w:style>
  <w:style w:type="character" w:customStyle="1" w:styleId="WW8Num17z8">
    <w:name w:val="WW8Num17z8"/>
    <w:rsid w:val="00C76370"/>
  </w:style>
  <w:style w:type="character" w:customStyle="1" w:styleId="WW8Num18z0">
    <w:name w:val="WW8Num18z0"/>
    <w:rsid w:val="00C76370"/>
    <w:rPr>
      <w:rFonts w:hint="default"/>
      <w:strike w:val="0"/>
      <w:dstrike w:val="0"/>
    </w:rPr>
  </w:style>
  <w:style w:type="character" w:customStyle="1" w:styleId="WW8Num18z1">
    <w:name w:val="WW8Num18z1"/>
    <w:rsid w:val="00C76370"/>
    <w:rPr>
      <w:rFonts w:ascii="Cambria" w:hAnsi="Cambria" w:cs="Arial" w:hint="default"/>
      <w:sz w:val="20"/>
      <w:szCs w:val="20"/>
    </w:rPr>
  </w:style>
  <w:style w:type="character" w:customStyle="1" w:styleId="WW8Num18z2">
    <w:name w:val="WW8Num18z2"/>
    <w:rsid w:val="00C76370"/>
  </w:style>
  <w:style w:type="character" w:customStyle="1" w:styleId="WW8Num18z4">
    <w:name w:val="WW8Num18z4"/>
    <w:rsid w:val="00C76370"/>
  </w:style>
  <w:style w:type="character" w:customStyle="1" w:styleId="WW8Num18z5">
    <w:name w:val="WW8Num18z5"/>
    <w:rsid w:val="00C76370"/>
  </w:style>
  <w:style w:type="character" w:customStyle="1" w:styleId="WW8Num18z6">
    <w:name w:val="WW8Num18z6"/>
    <w:rsid w:val="00C76370"/>
  </w:style>
  <w:style w:type="character" w:customStyle="1" w:styleId="WW8Num18z7">
    <w:name w:val="WW8Num18z7"/>
    <w:rsid w:val="00C76370"/>
  </w:style>
  <w:style w:type="character" w:customStyle="1" w:styleId="WW8Num18z8">
    <w:name w:val="WW8Num18z8"/>
    <w:rsid w:val="00C76370"/>
  </w:style>
  <w:style w:type="character" w:customStyle="1" w:styleId="WW8Num19z0">
    <w:name w:val="WW8Num19z0"/>
    <w:rsid w:val="00C76370"/>
    <w:rPr>
      <w:rFonts w:hint="default"/>
    </w:rPr>
  </w:style>
  <w:style w:type="character" w:customStyle="1" w:styleId="WW8Num19z1">
    <w:name w:val="WW8Num19z1"/>
    <w:rsid w:val="00C76370"/>
  </w:style>
  <w:style w:type="character" w:customStyle="1" w:styleId="WW8Num19z2">
    <w:name w:val="WW8Num19z2"/>
    <w:rsid w:val="00C76370"/>
  </w:style>
  <w:style w:type="character" w:customStyle="1" w:styleId="WW8Num19z3">
    <w:name w:val="WW8Num19z3"/>
    <w:rsid w:val="00C76370"/>
  </w:style>
  <w:style w:type="character" w:customStyle="1" w:styleId="WW8Num19z4">
    <w:name w:val="WW8Num19z4"/>
    <w:rsid w:val="00C76370"/>
  </w:style>
  <w:style w:type="character" w:customStyle="1" w:styleId="WW8Num19z5">
    <w:name w:val="WW8Num19z5"/>
    <w:rsid w:val="00C76370"/>
  </w:style>
  <w:style w:type="character" w:customStyle="1" w:styleId="WW8Num19z6">
    <w:name w:val="WW8Num19z6"/>
    <w:rsid w:val="00C76370"/>
  </w:style>
  <w:style w:type="character" w:customStyle="1" w:styleId="WW8Num19z7">
    <w:name w:val="WW8Num19z7"/>
    <w:rsid w:val="00C76370"/>
  </w:style>
  <w:style w:type="character" w:customStyle="1" w:styleId="WW8Num19z8">
    <w:name w:val="WW8Num19z8"/>
    <w:rsid w:val="00C76370"/>
  </w:style>
  <w:style w:type="character" w:customStyle="1" w:styleId="WW8Num20z0">
    <w:name w:val="WW8Num20z0"/>
    <w:rsid w:val="00C76370"/>
    <w:rPr>
      <w:rFonts w:hint="default"/>
    </w:rPr>
  </w:style>
  <w:style w:type="character" w:customStyle="1" w:styleId="WW8Num20z1">
    <w:name w:val="WW8Num20z1"/>
    <w:rsid w:val="00C76370"/>
  </w:style>
  <w:style w:type="character" w:customStyle="1" w:styleId="WW8Num20z2">
    <w:name w:val="WW8Num20z2"/>
    <w:rsid w:val="00C76370"/>
  </w:style>
  <w:style w:type="character" w:customStyle="1" w:styleId="WW8Num20z3">
    <w:name w:val="WW8Num20z3"/>
    <w:rsid w:val="00C76370"/>
  </w:style>
  <w:style w:type="character" w:customStyle="1" w:styleId="WW8Num20z4">
    <w:name w:val="WW8Num20z4"/>
    <w:rsid w:val="00C76370"/>
  </w:style>
  <w:style w:type="character" w:customStyle="1" w:styleId="WW8Num20z5">
    <w:name w:val="WW8Num20z5"/>
    <w:rsid w:val="00C76370"/>
  </w:style>
  <w:style w:type="character" w:customStyle="1" w:styleId="WW8Num20z6">
    <w:name w:val="WW8Num20z6"/>
    <w:rsid w:val="00C76370"/>
  </w:style>
  <w:style w:type="character" w:customStyle="1" w:styleId="WW8Num20z7">
    <w:name w:val="WW8Num20z7"/>
    <w:rsid w:val="00C76370"/>
  </w:style>
  <w:style w:type="character" w:customStyle="1" w:styleId="WW8Num20z8">
    <w:name w:val="WW8Num20z8"/>
    <w:rsid w:val="00C76370"/>
  </w:style>
  <w:style w:type="character" w:customStyle="1" w:styleId="Domylnaczcionkaakapitu1">
    <w:name w:val="Domyślna czcionka akapitu1"/>
    <w:rsid w:val="00C76370"/>
  </w:style>
  <w:style w:type="character" w:customStyle="1" w:styleId="Nagwek1Znak">
    <w:name w:val="Nagłówek 1 Znak"/>
    <w:rsid w:val="00C76370"/>
    <w:rPr>
      <w:rFonts w:ascii="Cambria" w:eastAsia="Calibri" w:hAnsi="Cambria" w:cs="Cambria"/>
      <w:b/>
      <w:bCs/>
      <w:kern w:val="1"/>
      <w:sz w:val="32"/>
      <w:szCs w:val="32"/>
    </w:rPr>
  </w:style>
  <w:style w:type="character" w:customStyle="1" w:styleId="Nagwek5Znak">
    <w:name w:val="Nagłówek 5 Znak"/>
    <w:rsid w:val="00C76370"/>
    <w:rPr>
      <w:rFonts w:ascii="Calibri" w:eastAsia="Calibri" w:hAnsi="Calibri" w:cs="Calibri"/>
      <w:b/>
      <w:bCs/>
      <w:i/>
      <w:iCs/>
      <w:sz w:val="26"/>
      <w:szCs w:val="26"/>
    </w:rPr>
  </w:style>
  <w:style w:type="character" w:customStyle="1" w:styleId="TekstpodstawowyZnak">
    <w:name w:val="Tekst podstawowy Znak"/>
    <w:rsid w:val="00C76370"/>
    <w:rPr>
      <w:rFonts w:eastAsia="Calibri"/>
      <w:sz w:val="24"/>
      <w:szCs w:val="24"/>
    </w:rPr>
  </w:style>
  <w:style w:type="character" w:customStyle="1" w:styleId="Tekstpodstawowy3Znak">
    <w:name w:val="Tekst podstawowy 3 Znak"/>
    <w:rsid w:val="00C76370"/>
    <w:rPr>
      <w:rFonts w:eastAsia="Calibri"/>
      <w:sz w:val="16"/>
      <w:szCs w:val="16"/>
    </w:rPr>
  </w:style>
  <w:style w:type="character" w:customStyle="1" w:styleId="TytuZnak">
    <w:name w:val="Tytuł Znak"/>
    <w:aliases w:val=" Znak Znak"/>
    <w:rsid w:val="00C76370"/>
    <w:rPr>
      <w:rFonts w:eastAsia="Calibri"/>
      <w:b/>
      <w:bCs/>
      <w:sz w:val="28"/>
      <w:szCs w:val="28"/>
    </w:rPr>
  </w:style>
  <w:style w:type="character" w:customStyle="1" w:styleId="Tekstpodstawowy2Znak">
    <w:name w:val="Tekst podstawowy 2 Znak"/>
    <w:link w:val="Tekstpodstawowy2"/>
    <w:rsid w:val="00C76370"/>
    <w:rPr>
      <w:rFonts w:eastAsia="Calibri"/>
      <w:sz w:val="24"/>
      <w:szCs w:val="24"/>
    </w:rPr>
  </w:style>
  <w:style w:type="character" w:styleId="Pogrubienie">
    <w:name w:val="Strong"/>
    <w:uiPriority w:val="22"/>
    <w:qFormat/>
    <w:rsid w:val="00C76370"/>
    <w:rPr>
      <w:rFonts w:cs="Times New Roman"/>
      <w:b/>
      <w:bCs/>
    </w:rPr>
  </w:style>
  <w:style w:type="character" w:customStyle="1" w:styleId="NagwekZnak">
    <w:name w:val="Nagłówek Znak"/>
    <w:uiPriority w:val="99"/>
    <w:rsid w:val="00C76370"/>
    <w:rPr>
      <w:sz w:val="24"/>
      <w:szCs w:val="24"/>
    </w:rPr>
  </w:style>
  <w:style w:type="character" w:customStyle="1" w:styleId="StopkaZnak">
    <w:name w:val="Stopka Znak"/>
    <w:uiPriority w:val="99"/>
    <w:rsid w:val="00C76370"/>
    <w:rPr>
      <w:sz w:val="24"/>
      <w:szCs w:val="24"/>
    </w:rPr>
  </w:style>
  <w:style w:type="character" w:customStyle="1" w:styleId="Nagwek2Znak">
    <w:name w:val="Nagłówek 2 Znak"/>
    <w:rsid w:val="00C76370"/>
    <w:rPr>
      <w:rFonts w:ascii="Arial" w:eastAsia="Calibri" w:hAnsi="Arial" w:cs="Arial"/>
      <w:b/>
      <w:bCs/>
      <w:i/>
      <w:iCs/>
      <w:sz w:val="28"/>
      <w:szCs w:val="28"/>
    </w:rPr>
  </w:style>
  <w:style w:type="character" w:customStyle="1" w:styleId="FontStyle93">
    <w:name w:val="Font Style93"/>
    <w:rsid w:val="00C76370"/>
    <w:rPr>
      <w:rFonts w:ascii="Times New Roman" w:hAnsi="Times New Roman" w:cs="Times New Roman"/>
      <w:sz w:val="30"/>
      <w:szCs w:val="30"/>
    </w:rPr>
  </w:style>
  <w:style w:type="character" w:customStyle="1" w:styleId="TekstprzypisudolnegoZnak">
    <w:name w:val="Tekst przypisu dolnego Znak"/>
    <w:basedOn w:val="Domylnaczcionkaakapitu1"/>
    <w:rsid w:val="00C76370"/>
  </w:style>
  <w:style w:type="character" w:customStyle="1" w:styleId="Znakiprzypiswdolnych">
    <w:name w:val="Znaki przypisów dolnych"/>
    <w:rsid w:val="00C76370"/>
    <w:rPr>
      <w:vertAlign w:val="superscript"/>
    </w:rPr>
  </w:style>
  <w:style w:type="character" w:customStyle="1" w:styleId="TekstdymkaZnak">
    <w:name w:val="Tekst dymka Znak"/>
    <w:rsid w:val="00C76370"/>
    <w:rPr>
      <w:rFonts w:ascii="Tahoma" w:hAnsi="Tahoma" w:cs="Tahoma"/>
      <w:sz w:val="16"/>
      <w:szCs w:val="16"/>
    </w:rPr>
  </w:style>
  <w:style w:type="paragraph" w:customStyle="1" w:styleId="Nagwek10">
    <w:name w:val="Nagłówek1"/>
    <w:basedOn w:val="Normalny"/>
    <w:next w:val="Tekstpodstawowy"/>
    <w:rsid w:val="00C76370"/>
    <w:pPr>
      <w:keepNext/>
      <w:spacing w:before="240" w:after="120"/>
    </w:pPr>
    <w:rPr>
      <w:rFonts w:ascii="Arial" w:eastAsia="Microsoft YaHei" w:hAnsi="Arial" w:cs="Arial"/>
      <w:sz w:val="28"/>
      <w:szCs w:val="28"/>
    </w:rPr>
  </w:style>
  <w:style w:type="paragraph" w:styleId="Tekstpodstawowy">
    <w:name w:val="Body Text"/>
    <w:basedOn w:val="Normalny"/>
    <w:rsid w:val="00C76370"/>
    <w:pPr>
      <w:spacing w:after="120"/>
    </w:pPr>
    <w:rPr>
      <w:rFonts w:eastAsia="Calibri"/>
    </w:rPr>
  </w:style>
  <w:style w:type="paragraph" w:styleId="Lista">
    <w:name w:val="List"/>
    <w:basedOn w:val="Tekstpodstawowy"/>
    <w:rsid w:val="00C76370"/>
    <w:rPr>
      <w:rFonts w:cs="Arial"/>
    </w:rPr>
  </w:style>
  <w:style w:type="paragraph" w:customStyle="1" w:styleId="Podpis1">
    <w:name w:val="Podpis1"/>
    <w:basedOn w:val="Normalny"/>
    <w:rsid w:val="00C76370"/>
    <w:pPr>
      <w:suppressLineNumbers/>
      <w:spacing w:before="120" w:after="120"/>
    </w:pPr>
    <w:rPr>
      <w:rFonts w:cs="Arial"/>
      <w:i/>
      <w:iCs/>
    </w:rPr>
  </w:style>
  <w:style w:type="paragraph" w:customStyle="1" w:styleId="Indeks">
    <w:name w:val="Indeks"/>
    <w:basedOn w:val="Normalny"/>
    <w:rsid w:val="00C76370"/>
    <w:pPr>
      <w:suppressLineNumbers/>
    </w:pPr>
    <w:rPr>
      <w:rFonts w:cs="Arial"/>
    </w:rPr>
  </w:style>
  <w:style w:type="paragraph" w:customStyle="1" w:styleId="Tekstpodstawowy31">
    <w:name w:val="Tekst podstawowy 31"/>
    <w:basedOn w:val="Normalny"/>
    <w:rsid w:val="00C76370"/>
    <w:pPr>
      <w:spacing w:after="120"/>
    </w:pPr>
    <w:rPr>
      <w:rFonts w:eastAsia="Calibri"/>
      <w:sz w:val="16"/>
      <w:szCs w:val="16"/>
    </w:rPr>
  </w:style>
  <w:style w:type="paragraph" w:styleId="Tytu">
    <w:name w:val="Title"/>
    <w:aliases w:val=" Znak"/>
    <w:basedOn w:val="Normalny"/>
    <w:next w:val="Podtytu"/>
    <w:qFormat/>
    <w:rsid w:val="00C76370"/>
    <w:pPr>
      <w:jc w:val="center"/>
    </w:pPr>
    <w:rPr>
      <w:rFonts w:eastAsia="Calibri"/>
      <w:b/>
      <w:bCs/>
      <w:sz w:val="28"/>
      <w:szCs w:val="28"/>
    </w:rPr>
  </w:style>
  <w:style w:type="paragraph" w:styleId="Podtytu">
    <w:name w:val="Subtitle"/>
    <w:basedOn w:val="Nagwek10"/>
    <w:next w:val="Tekstpodstawowy"/>
    <w:qFormat/>
    <w:rsid w:val="00C76370"/>
    <w:pPr>
      <w:jc w:val="center"/>
    </w:pPr>
    <w:rPr>
      <w:i/>
      <w:iCs/>
    </w:rPr>
  </w:style>
  <w:style w:type="paragraph" w:customStyle="1" w:styleId="Tekstpodstawowy21">
    <w:name w:val="Tekst podstawowy 21"/>
    <w:basedOn w:val="Normalny"/>
    <w:rsid w:val="00C76370"/>
    <w:pPr>
      <w:spacing w:after="120" w:line="480" w:lineRule="auto"/>
    </w:pPr>
    <w:rPr>
      <w:rFonts w:eastAsia="Calibri"/>
    </w:rPr>
  </w:style>
  <w:style w:type="paragraph" w:styleId="Bezodstpw">
    <w:name w:val="No Spacing"/>
    <w:uiPriority w:val="99"/>
    <w:qFormat/>
    <w:rsid w:val="00C76370"/>
    <w:pPr>
      <w:suppressAutoHyphens/>
    </w:pPr>
    <w:rPr>
      <w:b/>
      <w:bCs/>
      <w:sz w:val="22"/>
      <w:szCs w:val="22"/>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C76370"/>
    <w:pPr>
      <w:tabs>
        <w:tab w:val="center" w:pos="4536"/>
        <w:tab w:val="right" w:pos="9072"/>
      </w:tabs>
    </w:pPr>
  </w:style>
  <w:style w:type="paragraph" w:styleId="Stopka">
    <w:name w:val="footer"/>
    <w:basedOn w:val="Normalny"/>
    <w:uiPriority w:val="99"/>
    <w:rsid w:val="00C76370"/>
    <w:pPr>
      <w:tabs>
        <w:tab w:val="center" w:pos="4536"/>
        <w:tab w:val="right" w:pos="9072"/>
      </w:tabs>
    </w:pPr>
  </w:style>
  <w:style w:type="paragraph" w:styleId="Tekstprzypisudolnego">
    <w:name w:val="footnote text"/>
    <w:basedOn w:val="Normalny"/>
    <w:rsid w:val="00C76370"/>
    <w:rPr>
      <w:sz w:val="20"/>
      <w:szCs w:val="20"/>
    </w:rPr>
  </w:style>
  <w:style w:type="paragraph" w:styleId="Tekstdymka">
    <w:name w:val="Balloon Text"/>
    <w:basedOn w:val="Normalny"/>
    <w:rsid w:val="00C76370"/>
    <w:rPr>
      <w:rFonts w:ascii="Tahoma" w:hAnsi="Tahoma" w:cs="Tahoma"/>
      <w:sz w:val="16"/>
      <w:szCs w:val="16"/>
    </w:rPr>
  </w:style>
  <w:style w:type="paragraph" w:customStyle="1" w:styleId="Zawartotabeli">
    <w:name w:val="Zawartość tabeli"/>
    <w:basedOn w:val="Normalny"/>
    <w:rsid w:val="00C76370"/>
    <w:pPr>
      <w:suppressLineNumbers/>
    </w:pPr>
  </w:style>
  <w:style w:type="paragraph" w:customStyle="1" w:styleId="Nagwektabeli">
    <w:name w:val="Nagłówek tabeli"/>
    <w:basedOn w:val="Zawartotabeli"/>
    <w:rsid w:val="00C76370"/>
    <w:pPr>
      <w:jc w:val="center"/>
    </w:pPr>
    <w:rPr>
      <w:b/>
      <w:bCs/>
    </w:rPr>
  </w:style>
  <w:style w:type="paragraph" w:styleId="Akapitzlist">
    <w:name w:val="List Paragraph"/>
    <w:aliases w:val="Akapit z listą BS,Preambuła,L1,Numerowanie,Wypunktowanie,BulletC,Wyliczanie,Obiekt,normalny tekst,Akapit z listą31,Bullets,List Paragraph1,T_SZ_List Paragraph,WYPUNKTOWANIE Akapit z listą,List Paragraph2,List Paragraph,tekst normalny"/>
    <w:basedOn w:val="Normalny"/>
    <w:link w:val="AkapitzlistZnak"/>
    <w:uiPriority w:val="34"/>
    <w:qFormat/>
    <w:rsid w:val="003F72B3"/>
    <w:pPr>
      <w:ind w:left="720"/>
      <w:contextualSpacing/>
    </w:pPr>
  </w:style>
  <w:style w:type="character" w:customStyle="1" w:styleId="st">
    <w:name w:val="st"/>
    <w:basedOn w:val="Domylnaczcionkaakapitu"/>
    <w:rsid w:val="004F767B"/>
  </w:style>
  <w:style w:type="character" w:customStyle="1" w:styleId="NagwekZnak1">
    <w:name w:val="Nagłówek Znak1"/>
    <w:aliases w:val="Nagłówek strony nieparzystej Znak,Nagłówek strony nieparzystej1 Znak,Nagłówek strony nieparzystej2 Znak,Nagłówek strony nieparzystej3 Znak,Nagłówek strony nieparzystej4 Znak,Nagłówek strony nieparzystej5 Znak,Nagłówek strony Znak,2 Znak"/>
    <w:link w:val="Nagwek"/>
    <w:locked/>
    <w:rsid w:val="00082089"/>
    <w:rPr>
      <w:sz w:val="24"/>
      <w:szCs w:val="24"/>
      <w:lang w:eastAsia="ar-SA"/>
    </w:rPr>
  </w:style>
  <w:style w:type="paragraph" w:customStyle="1" w:styleId="Default">
    <w:name w:val="Default"/>
    <w:qFormat/>
    <w:rsid w:val="00EC7414"/>
    <w:pPr>
      <w:autoSpaceDE w:val="0"/>
      <w:autoSpaceDN w:val="0"/>
      <w:adjustRightInd w:val="0"/>
    </w:pPr>
    <w:rPr>
      <w:rFonts w:ascii="Arial" w:eastAsia="Calibri" w:hAnsi="Arial" w:cs="Arial"/>
      <w:color w:val="000000"/>
      <w:sz w:val="24"/>
      <w:szCs w:val="24"/>
      <w:lang w:eastAsia="en-US"/>
    </w:rPr>
  </w:style>
  <w:style w:type="character" w:customStyle="1" w:styleId="AkapitzlistZnak">
    <w:name w:val="Akapit z listą Znak"/>
    <w:aliases w:val="Akapit z listą BS Znak,Preambuła Znak,L1 Znak,Numerowanie Znak,Wypunktowanie Znak,BulletC Znak,Wyliczanie Znak,Obiekt Znak,normalny tekst Znak,Akapit z listą31 Znak,Bullets Znak,List Paragraph1 Znak,T_SZ_List Paragraph Znak"/>
    <w:link w:val="Akapitzlist"/>
    <w:uiPriority w:val="34"/>
    <w:locked/>
    <w:rsid w:val="00CE735B"/>
    <w:rPr>
      <w:sz w:val="24"/>
      <w:szCs w:val="24"/>
      <w:lang w:eastAsia="ar-SA"/>
    </w:rPr>
  </w:style>
  <w:style w:type="paragraph" w:customStyle="1" w:styleId="Akapitzlist1">
    <w:name w:val="Akapit z listą1"/>
    <w:basedOn w:val="Normalny"/>
    <w:rsid w:val="00084A6B"/>
    <w:pPr>
      <w:widowControl w:val="0"/>
      <w:spacing w:line="100" w:lineRule="atLeast"/>
      <w:ind w:left="720"/>
    </w:pPr>
    <w:rPr>
      <w:kern w:val="1"/>
    </w:rPr>
  </w:style>
  <w:style w:type="paragraph" w:styleId="Tekstpodstawowy2">
    <w:name w:val="Body Text 2"/>
    <w:basedOn w:val="Normalny"/>
    <w:link w:val="Tekstpodstawowy2Znak"/>
    <w:rsid w:val="00084A6B"/>
    <w:pPr>
      <w:suppressAutoHyphens w:val="0"/>
      <w:spacing w:after="120" w:line="480" w:lineRule="auto"/>
    </w:pPr>
    <w:rPr>
      <w:rFonts w:eastAsia="Calibri"/>
      <w:lang w:eastAsia="ja-JP"/>
    </w:rPr>
  </w:style>
  <w:style w:type="character" w:customStyle="1" w:styleId="Tekstpodstawowy2Znak1">
    <w:name w:val="Tekst podstawowy 2 Znak1"/>
    <w:basedOn w:val="Domylnaczcionkaakapitu"/>
    <w:uiPriority w:val="99"/>
    <w:semiHidden/>
    <w:rsid w:val="00084A6B"/>
    <w:rPr>
      <w:sz w:val="24"/>
      <w:szCs w:val="24"/>
      <w:lang w:eastAsia="ar-SA"/>
    </w:rPr>
  </w:style>
  <w:style w:type="paragraph" w:styleId="NormalnyWeb">
    <w:name w:val="Normal (Web)"/>
    <w:basedOn w:val="Normalny"/>
    <w:uiPriority w:val="99"/>
    <w:rsid w:val="00084A6B"/>
    <w:pPr>
      <w:suppressAutoHyphens w:val="0"/>
      <w:spacing w:before="100" w:beforeAutospacing="1" w:after="100" w:afterAutospacing="1"/>
    </w:pPr>
    <w:rPr>
      <w:lang w:eastAsia="pl-PL"/>
    </w:rPr>
  </w:style>
  <w:style w:type="character" w:styleId="Odwoaniedokomentarza">
    <w:name w:val="annotation reference"/>
    <w:basedOn w:val="Domylnaczcionkaakapitu"/>
    <w:uiPriority w:val="99"/>
    <w:semiHidden/>
    <w:unhideWhenUsed/>
    <w:rsid w:val="00997F23"/>
    <w:rPr>
      <w:sz w:val="16"/>
      <w:szCs w:val="16"/>
    </w:rPr>
  </w:style>
  <w:style w:type="paragraph" w:styleId="Tekstkomentarza">
    <w:name w:val="annotation text"/>
    <w:basedOn w:val="Normalny"/>
    <w:link w:val="TekstkomentarzaZnak"/>
    <w:uiPriority w:val="99"/>
    <w:unhideWhenUsed/>
    <w:rsid w:val="00997F23"/>
    <w:rPr>
      <w:sz w:val="20"/>
      <w:szCs w:val="20"/>
    </w:rPr>
  </w:style>
  <w:style w:type="character" w:customStyle="1" w:styleId="TekstkomentarzaZnak">
    <w:name w:val="Tekst komentarza Znak"/>
    <w:basedOn w:val="Domylnaczcionkaakapitu"/>
    <w:link w:val="Tekstkomentarza"/>
    <w:uiPriority w:val="99"/>
    <w:rsid w:val="00997F23"/>
    <w:rPr>
      <w:lang w:eastAsia="ar-SA"/>
    </w:rPr>
  </w:style>
  <w:style w:type="paragraph" w:styleId="Tematkomentarza">
    <w:name w:val="annotation subject"/>
    <w:basedOn w:val="Tekstkomentarza"/>
    <w:next w:val="Tekstkomentarza"/>
    <w:link w:val="TematkomentarzaZnak"/>
    <w:uiPriority w:val="99"/>
    <w:semiHidden/>
    <w:unhideWhenUsed/>
    <w:rsid w:val="00997F23"/>
    <w:rPr>
      <w:b/>
      <w:bCs/>
    </w:rPr>
  </w:style>
  <w:style w:type="character" w:customStyle="1" w:styleId="TematkomentarzaZnak">
    <w:name w:val="Temat komentarza Znak"/>
    <w:basedOn w:val="TekstkomentarzaZnak"/>
    <w:link w:val="Tematkomentarza"/>
    <w:uiPriority w:val="99"/>
    <w:semiHidden/>
    <w:rsid w:val="00997F23"/>
    <w:rPr>
      <w:b/>
      <w:bCs/>
      <w:lang w:eastAsia="ar-SA"/>
    </w:rPr>
  </w:style>
  <w:style w:type="paragraph" w:styleId="Tekstpodstawowywcity2">
    <w:name w:val="Body Text Indent 2"/>
    <w:basedOn w:val="Normalny"/>
    <w:link w:val="Tekstpodstawowywcity2Znak"/>
    <w:uiPriority w:val="99"/>
    <w:unhideWhenUsed/>
    <w:rsid w:val="0093208C"/>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Tekstpodstawowywcity2Znak">
    <w:name w:val="Tekst podstawowy wcięty 2 Znak"/>
    <w:basedOn w:val="Domylnaczcionkaakapitu"/>
    <w:link w:val="Tekstpodstawowywcity2"/>
    <w:uiPriority w:val="99"/>
    <w:rsid w:val="0093208C"/>
    <w:rPr>
      <w:rFonts w:asciiTheme="minorHAnsi" w:eastAsiaTheme="minorHAnsi" w:hAnsiTheme="minorHAnsi" w:cstheme="minorBidi"/>
      <w:sz w:val="22"/>
      <w:szCs w:val="22"/>
      <w:lang w:eastAsia="en-US"/>
    </w:rPr>
  </w:style>
  <w:style w:type="paragraph" w:customStyle="1" w:styleId="pkt">
    <w:name w:val="pkt"/>
    <w:basedOn w:val="Normalny"/>
    <w:link w:val="pktZnak"/>
    <w:rsid w:val="00756F7C"/>
    <w:pPr>
      <w:suppressAutoHyphens w:val="0"/>
      <w:spacing w:before="60" w:after="60"/>
      <w:ind w:left="851" w:hanging="295"/>
      <w:jc w:val="both"/>
    </w:pPr>
    <w:rPr>
      <w:szCs w:val="20"/>
      <w:lang w:eastAsia="pl-PL"/>
    </w:rPr>
  </w:style>
  <w:style w:type="character" w:customStyle="1" w:styleId="pktZnak">
    <w:name w:val="pkt Znak"/>
    <w:link w:val="pkt"/>
    <w:locked/>
    <w:rsid w:val="00756F7C"/>
    <w:rPr>
      <w:sz w:val="24"/>
      <w:lang w:eastAsia="pl-PL"/>
    </w:rPr>
  </w:style>
  <w:style w:type="paragraph" w:customStyle="1" w:styleId="Standard">
    <w:name w:val="Standard"/>
    <w:rsid w:val="007A34F4"/>
    <w:pPr>
      <w:widowControl w:val="0"/>
      <w:autoSpaceDE w:val="0"/>
      <w:autoSpaceDN w:val="0"/>
      <w:adjustRightInd w:val="0"/>
    </w:pPr>
    <w:rPr>
      <w:sz w:val="24"/>
      <w:szCs w:val="24"/>
      <w:lang w:eastAsia="pl-PL"/>
    </w:rPr>
  </w:style>
  <w:style w:type="character" w:styleId="Hipercze">
    <w:name w:val="Hyperlink"/>
    <w:basedOn w:val="Domylnaczcionkaakapitu"/>
    <w:uiPriority w:val="99"/>
    <w:unhideWhenUsed/>
    <w:rsid w:val="008F576A"/>
    <w:rPr>
      <w:color w:val="0563C1" w:themeColor="hyperlink"/>
      <w:u w:val="single"/>
    </w:rPr>
  </w:style>
  <w:style w:type="character" w:customStyle="1" w:styleId="Teksttreci">
    <w:name w:val="Tekst treści_"/>
    <w:link w:val="Teksttreci0"/>
    <w:rsid w:val="008C752B"/>
    <w:rPr>
      <w:shd w:val="clear" w:color="auto" w:fill="FFFFFF"/>
    </w:rPr>
  </w:style>
  <w:style w:type="paragraph" w:customStyle="1" w:styleId="Teksttreci0">
    <w:name w:val="Tekst treści"/>
    <w:basedOn w:val="Normalny"/>
    <w:link w:val="Teksttreci"/>
    <w:rsid w:val="008C752B"/>
    <w:pPr>
      <w:widowControl w:val="0"/>
      <w:shd w:val="clear" w:color="auto" w:fill="FFFFFF"/>
      <w:suppressAutoHyphens w:val="0"/>
      <w:spacing w:before="60" w:after="60" w:line="0" w:lineRule="atLeast"/>
      <w:ind w:hanging="420"/>
      <w:jc w:val="both"/>
    </w:pPr>
    <w:rPr>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20730">
      <w:bodyDiv w:val="1"/>
      <w:marLeft w:val="0"/>
      <w:marRight w:val="0"/>
      <w:marTop w:val="0"/>
      <w:marBottom w:val="0"/>
      <w:divBdr>
        <w:top w:val="none" w:sz="0" w:space="0" w:color="auto"/>
        <w:left w:val="none" w:sz="0" w:space="0" w:color="auto"/>
        <w:bottom w:val="none" w:sz="0" w:space="0" w:color="auto"/>
        <w:right w:val="none" w:sz="0" w:space="0" w:color="auto"/>
      </w:divBdr>
    </w:div>
    <w:div w:id="1096440481">
      <w:bodyDiv w:val="1"/>
      <w:marLeft w:val="0"/>
      <w:marRight w:val="0"/>
      <w:marTop w:val="0"/>
      <w:marBottom w:val="0"/>
      <w:divBdr>
        <w:top w:val="none" w:sz="0" w:space="0" w:color="auto"/>
        <w:left w:val="none" w:sz="0" w:space="0" w:color="auto"/>
        <w:bottom w:val="none" w:sz="0" w:space="0" w:color="auto"/>
        <w:right w:val="none" w:sz="0" w:space="0" w:color="auto"/>
      </w:divBdr>
    </w:div>
    <w:div w:id="12261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len.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len.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b0c0cee-2644-4f47-8c7f-04c321af7d85" xsi:nil="true"/>
    <lcf76f155ced4ddcb4097134ff3c332f xmlns="7a05fcb1-0031-4714-b659-47779f3d850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7" ma:contentTypeDescription="Utwórz nowy dokument." ma:contentTypeScope="" ma:versionID="218acde85a04ca7b20f6448ed23de4e4">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103c231173b00c925cb2308e41566acd"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1b89f960-92a9-448c-936b-3cd6177f80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d2fb2a22-c6d9-428d-93d7-593eaecbb4df}" ma:internalName="TaxCatchAll" ma:showField="CatchAllData" ma:web="ab0c0cee-2644-4f47-8c7f-04c321af7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B0735-B13B-445C-B00B-ED04B29CFAD0}">
  <ds:schemaRefs>
    <ds:schemaRef ds:uri="http://schemas.microsoft.com/sharepoint/v3/contenttype/forms"/>
  </ds:schemaRefs>
</ds:datastoreItem>
</file>

<file path=customXml/itemProps2.xml><?xml version="1.0" encoding="utf-8"?>
<ds:datastoreItem xmlns:ds="http://schemas.openxmlformats.org/officeDocument/2006/customXml" ds:itemID="{A003A162-EDC1-4145-87FE-AD2754A8E0E2}">
  <ds:schemaRefs>
    <ds:schemaRef ds:uri="http://schemas.microsoft.com/office/2006/metadata/properties"/>
    <ds:schemaRef ds:uri="http://schemas.microsoft.com/office/infopath/2007/PartnerControls"/>
    <ds:schemaRef ds:uri="ab0c0cee-2644-4f47-8c7f-04c321af7d85"/>
    <ds:schemaRef ds:uri="7a05fcb1-0031-4714-b659-47779f3d8500"/>
  </ds:schemaRefs>
</ds:datastoreItem>
</file>

<file path=customXml/itemProps3.xml><?xml version="1.0" encoding="utf-8"?>
<ds:datastoreItem xmlns:ds="http://schemas.openxmlformats.org/officeDocument/2006/customXml" ds:itemID="{8DB66C81-FFAE-41BF-AB5D-C877BFE44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0BCB4-91E3-4A08-ABDC-E0570448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4043</Words>
  <Characters>24260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61</cp:revision>
  <cp:lastPrinted>2022-07-04T07:36:00Z</cp:lastPrinted>
  <dcterms:created xsi:type="dcterms:W3CDTF">2022-07-04T07:40:00Z</dcterms:created>
  <dcterms:modified xsi:type="dcterms:W3CDTF">2023-12-22T11:06:00Z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y fmtid="{D5CDD505-2E9C-101B-9397-08002B2CF9AE}" pid="3" name="MediaServiceImageTags">
    <vt:lpwstr/>
  </property>
</Properties>
</file>