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Pr="00AD74BA" w:rsidRDefault="00D60D53" w:rsidP="00D60D53">
      <w:pPr>
        <w:pageBreakBefore/>
        <w:spacing w:after="0" w:line="480" w:lineRule="auto"/>
        <w:jc w:val="right"/>
        <w:rPr>
          <w:rFonts w:ascii="Arial" w:hAnsi="Arial" w:cs="Arial"/>
        </w:rPr>
      </w:pPr>
      <w:r w:rsidRPr="00AD74BA">
        <w:rPr>
          <w:rFonts w:ascii="Arial" w:hAnsi="Arial" w:cs="Arial"/>
          <w:b/>
          <w:sz w:val="20"/>
          <w:szCs w:val="20"/>
        </w:rPr>
        <w:t xml:space="preserve">Załącznik nr </w:t>
      </w:r>
      <w:r w:rsidR="00897FF0" w:rsidRPr="00AD74BA">
        <w:rPr>
          <w:rFonts w:ascii="Arial" w:hAnsi="Arial" w:cs="Arial"/>
          <w:b/>
          <w:sz w:val="20"/>
          <w:szCs w:val="20"/>
        </w:rPr>
        <w:t>4</w:t>
      </w:r>
      <w:r w:rsidRPr="00AD74BA">
        <w:rPr>
          <w:rFonts w:ascii="Arial" w:hAnsi="Arial" w:cs="Arial"/>
          <w:b/>
          <w:sz w:val="20"/>
          <w:szCs w:val="20"/>
        </w:rPr>
        <w:t xml:space="preserve"> do SWZ</w:t>
      </w:r>
    </w:p>
    <w:p w:rsidR="00897FF0" w:rsidRPr="00AD74BA" w:rsidRDefault="00897FF0" w:rsidP="00897FF0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AD74BA">
        <w:rPr>
          <w:rFonts w:ascii="Arial" w:hAnsi="Arial" w:cs="Arial"/>
          <w:b/>
          <w:u w:val="single"/>
        </w:rPr>
        <w:t>Należy złożyć wraz z ofertą</w:t>
      </w:r>
    </w:p>
    <w:p w:rsidR="00D60D53" w:rsidRPr="00AD74BA" w:rsidRDefault="00D60D53" w:rsidP="00D60D53">
      <w:pPr>
        <w:spacing w:after="0" w:line="480" w:lineRule="auto"/>
        <w:rPr>
          <w:rFonts w:ascii="Arial" w:hAnsi="Arial" w:cs="Arial"/>
        </w:rPr>
      </w:pPr>
      <w:r w:rsidRPr="00AD74BA">
        <w:rPr>
          <w:rFonts w:ascii="Arial" w:hAnsi="Arial" w:cs="Arial"/>
          <w:b/>
          <w:sz w:val="21"/>
          <w:szCs w:val="21"/>
        </w:rPr>
        <w:t>Wykonawca:</w:t>
      </w:r>
    </w:p>
    <w:p w:rsidR="00D60D53" w:rsidRPr="00AD74BA" w:rsidRDefault="00D60D53" w:rsidP="00D60D53">
      <w:pPr>
        <w:spacing w:after="0" w:line="480" w:lineRule="auto"/>
        <w:ind w:right="5954"/>
        <w:rPr>
          <w:rFonts w:ascii="Arial" w:hAnsi="Arial" w:cs="Arial"/>
        </w:rPr>
      </w:pPr>
      <w:r w:rsidRPr="00AD74B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0D53" w:rsidRPr="00AD74BA" w:rsidRDefault="00D60D53" w:rsidP="00D60D53">
      <w:pPr>
        <w:ind w:right="5953"/>
        <w:rPr>
          <w:rFonts w:ascii="Arial" w:hAnsi="Arial" w:cs="Arial"/>
        </w:rPr>
      </w:pPr>
      <w:r w:rsidRPr="00AD74B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D74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74BA">
        <w:rPr>
          <w:rFonts w:ascii="Arial" w:hAnsi="Arial" w:cs="Arial"/>
          <w:i/>
          <w:sz w:val="16"/>
          <w:szCs w:val="16"/>
        </w:rPr>
        <w:t>)</w:t>
      </w:r>
    </w:p>
    <w:p w:rsidR="00D60D53" w:rsidRPr="00AD74BA" w:rsidRDefault="00D60D53" w:rsidP="00D60D53">
      <w:pPr>
        <w:spacing w:after="0" w:line="480" w:lineRule="auto"/>
        <w:rPr>
          <w:rFonts w:ascii="Arial" w:hAnsi="Arial" w:cs="Arial"/>
        </w:rPr>
      </w:pPr>
      <w:r w:rsidRPr="00AD74B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60D53" w:rsidRPr="00AD74BA" w:rsidRDefault="00D60D53" w:rsidP="00D60D53">
      <w:pPr>
        <w:spacing w:after="0" w:line="480" w:lineRule="auto"/>
        <w:ind w:right="3118"/>
        <w:rPr>
          <w:rFonts w:ascii="Arial" w:hAnsi="Arial" w:cs="Arial"/>
        </w:rPr>
      </w:pPr>
      <w:r w:rsidRPr="00AD74B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60D53" w:rsidRPr="00AD74BA" w:rsidRDefault="00D60D53" w:rsidP="00D60D53">
      <w:pPr>
        <w:spacing w:after="0"/>
        <w:ind w:right="3118"/>
        <w:rPr>
          <w:rFonts w:ascii="Arial" w:hAnsi="Arial" w:cs="Arial"/>
        </w:rPr>
      </w:pPr>
      <w:r w:rsidRPr="00AD74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60D53" w:rsidRPr="00AD74BA" w:rsidRDefault="00D60D53" w:rsidP="00D60D53">
      <w:pPr>
        <w:rPr>
          <w:rFonts w:ascii="Arial" w:hAnsi="Arial" w:cs="Arial"/>
          <w:i/>
          <w:sz w:val="21"/>
          <w:szCs w:val="21"/>
        </w:rPr>
      </w:pPr>
    </w:p>
    <w:p w:rsidR="00D60D53" w:rsidRPr="00AD74BA" w:rsidRDefault="00D60D53" w:rsidP="00D60D53">
      <w:pPr>
        <w:spacing w:after="120" w:line="360" w:lineRule="auto"/>
        <w:jc w:val="center"/>
        <w:rPr>
          <w:rFonts w:ascii="Arial" w:hAnsi="Arial" w:cs="Arial"/>
        </w:rPr>
      </w:pPr>
      <w:r w:rsidRPr="00AD74BA">
        <w:rPr>
          <w:rFonts w:ascii="Arial" w:hAnsi="Arial" w:cs="Arial"/>
          <w:b/>
          <w:szCs w:val="24"/>
          <w:u w:val="single"/>
        </w:rPr>
        <w:t xml:space="preserve">Oświadczenie Wykonawcy </w:t>
      </w:r>
    </w:p>
    <w:p w:rsidR="00D60D53" w:rsidRPr="00AD74BA" w:rsidRDefault="00897FF0" w:rsidP="00D60D53">
      <w:pPr>
        <w:spacing w:after="0" w:line="360" w:lineRule="auto"/>
        <w:jc w:val="center"/>
        <w:rPr>
          <w:rFonts w:ascii="Arial" w:hAnsi="Arial" w:cs="Arial"/>
        </w:rPr>
      </w:pPr>
      <w:r w:rsidRPr="00AD74BA">
        <w:rPr>
          <w:rFonts w:ascii="Arial" w:hAnsi="Arial" w:cs="Arial"/>
          <w:b/>
          <w:szCs w:val="24"/>
        </w:rPr>
        <w:t>składane na podstawie art. 125 ust. 1 ustawy</w:t>
      </w:r>
      <w:r w:rsidRPr="00AD74BA">
        <w:rPr>
          <w:rFonts w:ascii="Arial" w:eastAsia="Andale Sans UI" w:hAnsi="Arial" w:cs="Arial"/>
          <w:b/>
          <w:kern w:val="1"/>
          <w:szCs w:val="24"/>
          <w:lang w:eastAsia="pl-PL"/>
        </w:rPr>
        <w:t xml:space="preserve"> z dnia 11 września 2019 r.  Prawo zamówień publicznych (dalej jako: ustawa </w:t>
      </w:r>
      <w:proofErr w:type="spellStart"/>
      <w:r w:rsidRPr="00AD74BA">
        <w:rPr>
          <w:rFonts w:ascii="Arial" w:eastAsia="Andale Sans UI" w:hAnsi="Arial" w:cs="Arial"/>
          <w:b/>
          <w:kern w:val="1"/>
          <w:szCs w:val="24"/>
          <w:lang w:eastAsia="pl-PL"/>
        </w:rPr>
        <w:t>Pzp</w:t>
      </w:r>
      <w:proofErr w:type="spellEnd"/>
      <w:r w:rsidRPr="00AD74BA">
        <w:rPr>
          <w:rFonts w:ascii="Arial" w:eastAsia="Andale Sans UI" w:hAnsi="Arial" w:cs="Arial"/>
          <w:b/>
          <w:kern w:val="1"/>
          <w:szCs w:val="24"/>
          <w:lang w:eastAsia="pl-PL"/>
        </w:rPr>
        <w:t>).</w:t>
      </w:r>
      <w:r w:rsidR="00D60D53" w:rsidRPr="00AD74BA">
        <w:rPr>
          <w:rFonts w:ascii="Arial" w:hAnsi="Arial" w:cs="Arial"/>
          <w:b/>
          <w:szCs w:val="24"/>
        </w:rPr>
        <w:t xml:space="preserve"> </w:t>
      </w:r>
    </w:p>
    <w:p w:rsidR="00D60D53" w:rsidRPr="00AD74BA" w:rsidRDefault="00897FF0" w:rsidP="00D60D53">
      <w:pPr>
        <w:spacing w:before="120" w:after="0" w:line="360" w:lineRule="auto"/>
        <w:jc w:val="center"/>
        <w:rPr>
          <w:rFonts w:ascii="Arial" w:hAnsi="Arial" w:cs="Arial"/>
        </w:rPr>
      </w:pPr>
      <w:r w:rsidRPr="00AD74BA">
        <w:rPr>
          <w:rFonts w:ascii="Arial" w:hAnsi="Arial" w:cs="Arial"/>
          <w:b/>
          <w:u w:val="single"/>
        </w:rPr>
        <w:t>OŚWIADCZENIE DOTYCZĄCE PRZESŁANEK WYKLUCZENIA Z POSTĘPOWANIA</w:t>
      </w:r>
      <w:r w:rsidR="00D60D53" w:rsidRPr="00AD74BA">
        <w:rPr>
          <w:rFonts w:ascii="Arial" w:hAnsi="Arial" w:cs="Arial"/>
          <w:b/>
          <w:szCs w:val="24"/>
          <w:u w:val="single"/>
        </w:rPr>
        <w:br/>
      </w:r>
    </w:p>
    <w:p w:rsidR="00D60D53" w:rsidRPr="00AD74BA" w:rsidRDefault="00D60D53" w:rsidP="00897FF0">
      <w:pPr>
        <w:spacing w:after="0"/>
        <w:jc w:val="center"/>
        <w:rPr>
          <w:rFonts w:ascii="Arial" w:hAnsi="Arial" w:cs="Arial"/>
        </w:rPr>
      </w:pPr>
      <w:r w:rsidRPr="00AD74BA">
        <w:rPr>
          <w:rFonts w:ascii="Arial" w:hAnsi="Arial" w:cs="Arial"/>
          <w:szCs w:val="24"/>
        </w:rPr>
        <w:t>Na potrzeby postępowania o udzielenie zamówienia publicznego</w:t>
      </w:r>
      <w:r w:rsidRPr="00AD74BA">
        <w:rPr>
          <w:rFonts w:ascii="Arial" w:hAnsi="Arial" w:cs="Arial"/>
          <w:szCs w:val="24"/>
        </w:rPr>
        <w:br/>
        <w:t xml:space="preserve">pn. </w:t>
      </w:r>
      <w:r w:rsidRPr="00AD74BA">
        <w:rPr>
          <w:rFonts w:ascii="Arial" w:hAnsi="Arial" w:cs="Arial"/>
          <w:b/>
          <w:szCs w:val="24"/>
        </w:rPr>
        <w:t>„</w:t>
      </w:r>
      <w:r w:rsidR="00226FA1" w:rsidRPr="00226FA1">
        <w:rPr>
          <w:rFonts w:ascii="Arial" w:hAnsi="Arial" w:cs="Arial"/>
          <w:b/>
          <w:szCs w:val="24"/>
          <w:lang w:eastAsia="pl-PL"/>
        </w:rPr>
        <w:t>Modernizacja ul. Kupieckiej w Paprotni</w:t>
      </w:r>
      <w:bookmarkStart w:id="0" w:name="_GoBack"/>
      <w:bookmarkEnd w:id="0"/>
      <w:r w:rsidRPr="00AD74BA">
        <w:rPr>
          <w:rFonts w:ascii="Arial" w:hAnsi="Arial" w:cs="Arial"/>
          <w:b/>
          <w:bCs/>
          <w:iCs/>
          <w:szCs w:val="24"/>
        </w:rPr>
        <w:t>”</w:t>
      </w:r>
      <w:r w:rsidR="00897FF0" w:rsidRPr="00AD74BA">
        <w:rPr>
          <w:rFonts w:ascii="Arial" w:hAnsi="Arial" w:cs="Arial"/>
        </w:rPr>
        <w:t xml:space="preserve"> </w:t>
      </w:r>
      <w:r w:rsidRPr="00AD74BA">
        <w:rPr>
          <w:rFonts w:ascii="Arial" w:hAnsi="Arial" w:cs="Arial"/>
          <w:szCs w:val="24"/>
        </w:rPr>
        <w:t xml:space="preserve">oświadczam, co następuje: </w:t>
      </w:r>
    </w:p>
    <w:p w:rsidR="00D60D53" w:rsidRPr="00AD74BA" w:rsidRDefault="00D60D53" w:rsidP="00D60D53">
      <w:pPr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D60D53" w:rsidRPr="00AD74BA" w:rsidRDefault="00D60D53" w:rsidP="001A58B3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AD74BA">
        <w:rPr>
          <w:rFonts w:ascii="Arial" w:hAnsi="Arial" w:cs="Arial"/>
          <w:b/>
          <w:szCs w:val="24"/>
        </w:rPr>
        <w:t>INFORMACJA DOTYCZĄCA WYKONAWCY:</w:t>
      </w:r>
    </w:p>
    <w:p w:rsidR="00897FF0" w:rsidRPr="00AD74BA" w:rsidRDefault="00897FF0" w:rsidP="001A58B3">
      <w:pPr>
        <w:spacing w:after="0" w:line="360" w:lineRule="auto"/>
        <w:rPr>
          <w:rFonts w:ascii="Arial" w:hAnsi="Arial" w:cs="Arial"/>
          <w:szCs w:val="24"/>
        </w:rPr>
      </w:pPr>
      <w:r w:rsidRPr="00AD74BA">
        <w:rPr>
          <w:rFonts w:ascii="Arial" w:hAnsi="Arial" w:cs="Arial"/>
          <w:szCs w:val="24"/>
        </w:rPr>
        <w:t>Oświadczam, że nie podlegam wykluczeniu z postępowania na podstawie art. 108 ust. 1 oraz art. 109 ust 1 pkt 4 ustawy Pzp.</w:t>
      </w:r>
      <w:r w:rsidR="007D6291" w:rsidRPr="00AD74BA">
        <w:rPr>
          <w:rFonts w:ascii="Arial" w:hAnsi="Arial" w:cs="Arial"/>
          <w:szCs w:val="24"/>
        </w:rPr>
        <w:t>*</w:t>
      </w:r>
      <w:r w:rsidR="00D60D53" w:rsidRPr="00AD74BA">
        <w:rPr>
          <w:rFonts w:ascii="Arial" w:hAnsi="Arial" w:cs="Arial"/>
          <w:szCs w:val="24"/>
        </w:rPr>
        <w:tab/>
      </w:r>
      <w:r w:rsidR="00D60D53" w:rsidRPr="00AD74BA">
        <w:rPr>
          <w:rFonts w:ascii="Arial" w:hAnsi="Arial" w:cs="Arial"/>
          <w:szCs w:val="24"/>
        </w:rPr>
        <w:tab/>
      </w:r>
      <w:r w:rsidR="00D60D53" w:rsidRPr="00AD74BA">
        <w:rPr>
          <w:rFonts w:ascii="Arial" w:hAnsi="Arial" w:cs="Arial"/>
          <w:szCs w:val="24"/>
        </w:rPr>
        <w:tab/>
      </w:r>
      <w:r w:rsidR="00D60D53" w:rsidRPr="00AD74BA">
        <w:rPr>
          <w:rFonts w:ascii="Arial" w:hAnsi="Arial" w:cs="Arial"/>
          <w:szCs w:val="24"/>
        </w:rPr>
        <w:tab/>
      </w:r>
      <w:r w:rsidR="00D60D53" w:rsidRPr="00AD74BA">
        <w:rPr>
          <w:rFonts w:ascii="Arial" w:hAnsi="Arial" w:cs="Arial"/>
          <w:szCs w:val="24"/>
        </w:rPr>
        <w:tab/>
      </w:r>
      <w:r w:rsidR="00D60D53" w:rsidRPr="00AD74BA">
        <w:rPr>
          <w:rFonts w:ascii="Arial" w:hAnsi="Arial" w:cs="Arial"/>
          <w:szCs w:val="24"/>
        </w:rPr>
        <w:tab/>
      </w:r>
    </w:p>
    <w:p w:rsidR="00E739F7" w:rsidRPr="00AD74BA" w:rsidRDefault="00897FF0" w:rsidP="001A58B3">
      <w:pPr>
        <w:spacing w:after="0" w:line="360" w:lineRule="auto"/>
        <w:rPr>
          <w:rFonts w:ascii="Arial" w:hAnsi="Arial" w:cs="Arial"/>
          <w:szCs w:val="24"/>
        </w:rPr>
      </w:pPr>
      <w:r w:rsidRPr="00AD74BA">
        <w:rPr>
          <w:rFonts w:ascii="Arial" w:hAnsi="Arial"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D74BA">
        <w:rPr>
          <w:rFonts w:ascii="Arial" w:hAnsi="Arial" w:cs="Arial"/>
          <w:szCs w:val="24"/>
        </w:rPr>
        <w:t>Pzp</w:t>
      </w:r>
      <w:proofErr w:type="spellEnd"/>
      <w:r w:rsidRPr="00AD74BA">
        <w:rPr>
          <w:rFonts w:ascii="Arial" w:hAnsi="Arial" w:cs="Arial"/>
          <w:szCs w:val="24"/>
        </w:rPr>
        <w:t xml:space="preserve"> </w:t>
      </w:r>
      <w:r w:rsidRPr="00AD74BA">
        <w:rPr>
          <w:rFonts w:ascii="Arial" w:hAnsi="Arial" w:cs="Arial"/>
          <w:i/>
          <w:szCs w:val="24"/>
        </w:rPr>
        <w:t xml:space="preserve">(podać mającą zastosowanie podstawę wykluczenia spośród wymienionych w </w:t>
      </w:r>
      <w:r w:rsidR="00E739F7" w:rsidRPr="00AD74BA">
        <w:rPr>
          <w:rFonts w:ascii="Arial" w:hAnsi="Arial" w:cs="Arial"/>
          <w:i/>
          <w:szCs w:val="24"/>
        </w:rPr>
        <w:t>art. 108 ust. 1,</w:t>
      </w:r>
      <w:r w:rsidR="0056755C">
        <w:rPr>
          <w:rFonts w:ascii="Arial" w:hAnsi="Arial" w:cs="Arial"/>
          <w:i/>
          <w:szCs w:val="24"/>
        </w:rPr>
        <w:t xml:space="preserve"> pkt 1,</w:t>
      </w:r>
      <w:r w:rsidRPr="00AD74BA">
        <w:rPr>
          <w:rFonts w:ascii="Arial" w:hAnsi="Arial" w:cs="Arial"/>
          <w:i/>
          <w:szCs w:val="24"/>
        </w:rPr>
        <w:t xml:space="preserve"> </w:t>
      </w:r>
      <w:r w:rsidR="00E739F7" w:rsidRPr="00AD74BA">
        <w:rPr>
          <w:rFonts w:ascii="Arial" w:hAnsi="Arial" w:cs="Arial"/>
          <w:i/>
          <w:szCs w:val="24"/>
        </w:rPr>
        <w:t>2</w:t>
      </w:r>
      <w:r w:rsidRPr="00AD74BA">
        <w:rPr>
          <w:rFonts w:ascii="Arial" w:hAnsi="Arial" w:cs="Arial"/>
          <w:i/>
          <w:szCs w:val="24"/>
        </w:rPr>
        <w:t xml:space="preserve"> </w:t>
      </w:r>
      <w:r w:rsidR="00E739F7" w:rsidRPr="00AD74BA">
        <w:rPr>
          <w:rFonts w:ascii="Arial" w:hAnsi="Arial" w:cs="Arial"/>
          <w:i/>
          <w:szCs w:val="24"/>
        </w:rPr>
        <w:t xml:space="preserve">i </w:t>
      </w:r>
      <w:r w:rsidRPr="00AD74BA">
        <w:rPr>
          <w:rFonts w:ascii="Arial" w:hAnsi="Arial" w:cs="Arial"/>
          <w:i/>
          <w:szCs w:val="24"/>
        </w:rPr>
        <w:t>5</w:t>
      </w:r>
      <w:r w:rsidR="00E739F7" w:rsidRPr="00AD74BA">
        <w:rPr>
          <w:rFonts w:ascii="Arial" w:hAnsi="Arial" w:cs="Arial"/>
          <w:i/>
          <w:szCs w:val="24"/>
        </w:rPr>
        <w:t xml:space="preserve"> </w:t>
      </w:r>
      <w:r w:rsidRPr="00AD74BA">
        <w:rPr>
          <w:rFonts w:ascii="Arial" w:hAnsi="Arial" w:cs="Arial"/>
          <w:i/>
          <w:szCs w:val="24"/>
        </w:rPr>
        <w:t xml:space="preserve">ustawy </w:t>
      </w:r>
      <w:proofErr w:type="spellStart"/>
      <w:r w:rsidRPr="00AD74BA">
        <w:rPr>
          <w:rFonts w:ascii="Arial" w:hAnsi="Arial" w:cs="Arial"/>
          <w:i/>
          <w:szCs w:val="24"/>
        </w:rPr>
        <w:t>Pzp</w:t>
      </w:r>
      <w:proofErr w:type="spellEnd"/>
      <w:r w:rsidRPr="00AD74BA">
        <w:rPr>
          <w:rFonts w:ascii="Arial" w:hAnsi="Arial" w:cs="Arial"/>
          <w:i/>
          <w:szCs w:val="24"/>
        </w:rPr>
        <w:t xml:space="preserve">.). </w:t>
      </w:r>
      <w:r w:rsidRPr="00AD74BA">
        <w:rPr>
          <w:rFonts w:ascii="Arial" w:hAnsi="Arial" w:cs="Arial"/>
          <w:szCs w:val="24"/>
        </w:rPr>
        <w:t xml:space="preserve">Jednocześnie oświadczam, że w związku z ww. okolicznością, </w:t>
      </w:r>
      <w:r w:rsidR="00E739F7" w:rsidRPr="00AD74BA">
        <w:rPr>
          <w:rFonts w:ascii="Arial" w:hAnsi="Arial" w:cs="Arial"/>
          <w:szCs w:val="24"/>
        </w:rPr>
        <w:t xml:space="preserve">na podstawie art. 110 ust. 2 </w:t>
      </w:r>
      <w:proofErr w:type="spellStart"/>
      <w:r w:rsidR="00E739F7" w:rsidRPr="00AD74BA">
        <w:rPr>
          <w:rFonts w:ascii="Arial" w:hAnsi="Arial" w:cs="Arial"/>
          <w:szCs w:val="24"/>
        </w:rPr>
        <w:t>Pzp</w:t>
      </w:r>
      <w:proofErr w:type="spellEnd"/>
      <w:r w:rsidR="00E739F7" w:rsidRPr="00AD74BA">
        <w:rPr>
          <w:rFonts w:ascii="Arial" w:hAnsi="Arial" w:cs="Arial"/>
          <w:szCs w:val="24"/>
        </w:rPr>
        <w:t xml:space="preserve"> podjąłem następujące środki naprawcze</w:t>
      </w:r>
      <w:r w:rsidR="007D6291" w:rsidRPr="00AD74BA">
        <w:rPr>
          <w:rFonts w:ascii="Arial" w:hAnsi="Arial" w:cs="Arial"/>
          <w:szCs w:val="24"/>
        </w:rPr>
        <w:t>*</w:t>
      </w:r>
      <w:r w:rsidR="00E739F7" w:rsidRPr="00AD74BA">
        <w:rPr>
          <w:rFonts w:ascii="Arial" w:hAnsi="Arial" w:cs="Arial"/>
          <w:szCs w:val="24"/>
        </w:rPr>
        <w:t>:</w:t>
      </w:r>
    </w:p>
    <w:p w:rsidR="00E739F7" w:rsidRPr="00AD74BA" w:rsidRDefault="00E739F7" w:rsidP="001A58B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D74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7D6291" w:rsidRPr="00AD74BA" w:rsidRDefault="00E739F7" w:rsidP="001A58B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D74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7D6291" w:rsidRPr="00AD74BA" w:rsidRDefault="007D6291" w:rsidP="001A58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74BA">
        <w:rPr>
          <w:rFonts w:ascii="Arial" w:hAnsi="Arial" w:cs="Arial"/>
          <w:sz w:val="20"/>
          <w:szCs w:val="20"/>
        </w:rPr>
        <w:t>*niepotrzebne skreślić</w:t>
      </w:r>
    </w:p>
    <w:p w:rsidR="00E739F7" w:rsidRPr="00AD74BA" w:rsidRDefault="00E739F7" w:rsidP="001A58B3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AD74BA">
        <w:rPr>
          <w:rFonts w:ascii="Arial" w:hAnsi="Arial" w:cs="Arial"/>
          <w:b/>
          <w:szCs w:val="24"/>
        </w:rPr>
        <w:lastRenderedPageBreak/>
        <w:t>OŚWIADCZENIE DOTYCZĄCE PODMIOTU, NA KTÓREGO ZASOBY POWOŁUJE SIĘ WYKONAWCA:</w:t>
      </w:r>
    </w:p>
    <w:p w:rsidR="00E739F7" w:rsidRPr="00AD74BA" w:rsidRDefault="00E739F7" w:rsidP="001A58B3">
      <w:pPr>
        <w:spacing w:after="0" w:line="360" w:lineRule="auto"/>
        <w:rPr>
          <w:rFonts w:ascii="Arial" w:hAnsi="Arial" w:cs="Arial"/>
          <w:b/>
          <w:szCs w:val="24"/>
        </w:rPr>
      </w:pPr>
    </w:p>
    <w:p w:rsidR="00897FF0" w:rsidRPr="00AD74BA" w:rsidRDefault="00E739F7" w:rsidP="001A58B3">
      <w:pPr>
        <w:spacing w:line="360" w:lineRule="atLeast"/>
        <w:rPr>
          <w:rFonts w:ascii="Arial" w:hAnsi="Arial" w:cs="Arial"/>
        </w:rPr>
      </w:pPr>
      <w:r w:rsidRPr="00AD74BA">
        <w:rPr>
          <w:rFonts w:ascii="Arial" w:hAnsi="Arial" w:cs="Arial"/>
          <w:szCs w:val="24"/>
        </w:rPr>
        <w:t>Oświadczam, że następujący/e podmiot/y, na którego/</w:t>
      </w:r>
      <w:proofErr w:type="spellStart"/>
      <w:r w:rsidRPr="00AD74BA">
        <w:rPr>
          <w:rFonts w:ascii="Arial" w:hAnsi="Arial" w:cs="Arial"/>
          <w:szCs w:val="24"/>
        </w:rPr>
        <w:t>ych</w:t>
      </w:r>
      <w:proofErr w:type="spellEnd"/>
      <w:r w:rsidRPr="00AD74BA">
        <w:rPr>
          <w:rFonts w:ascii="Arial" w:hAnsi="Arial" w:cs="Arial"/>
          <w:szCs w:val="24"/>
        </w:rPr>
        <w:t xml:space="preserve"> z</w:t>
      </w:r>
      <w:r w:rsidR="00AD74BA">
        <w:rPr>
          <w:rFonts w:ascii="Arial" w:hAnsi="Arial" w:cs="Arial"/>
          <w:szCs w:val="24"/>
        </w:rPr>
        <w:t xml:space="preserve">asoby powołuję się w niniejszym postępowaniu, </w:t>
      </w:r>
      <w:r w:rsidR="001A58B3">
        <w:rPr>
          <w:rFonts w:ascii="Arial" w:hAnsi="Arial" w:cs="Arial"/>
          <w:szCs w:val="24"/>
        </w:rPr>
        <w:t>tj.: ……………………………………………………………</w:t>
      </w:r>
      <w:r w:rsidRPr="00AD74BA">
        <w:rPr>
          <w:rFonts w:ascii="Arial" w:hAnsi="Arial" w:cs="Arial"/>
          <w:szCs w:val="24"/>
        </w:rPr>
        <w:t>…</w:t>
      </w:r>
      <w:r w:rsidRPr="00AD74BA">
        <w:rPr>
          <w:rFonts w:ascii="Arial" w:hAnsi="Arial" w:cs="Arial"/>
          <w:sz w:val="20"/>
          <w:szCs w:val="20"/>
        </w:rPr>
        <w:t xml:space="preserve"> </w:t>
      </w:r>
      <w:r w:rsidRPr="00AD74B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74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74BA">
        <w:rPr>
          <w:rFonts w:ascii="Arial" w:hAnsi="Arial" w:cs="Arial"/>
          <w:i/>
          <w:sz w:val="16"/>
          <w:szCs w:val="16"/>
        </w:rPr>
        <w:t>)</w:t>
      </w:r>
      <w:r w:rsidRPr="00AD74BA">
        <w:rPr>
          <w:rFonts w:ascii="Arial" w:hAnsi="Arial" w:cs="Arial"/>
          <w:i/>
          <w:sz w:val="20"/>
          <w:szCs w:val="20"/>
        </w:rPr>
        <w:t xml:space="preserve"> </w:t>
      </w:r>
      <w:r w:rsidRPr="00AD74BA">
        <w:rPr>
          <w:rFonts w:ascii="Arial" w:hAnsi="Arial" w:cs="Arial"/>
          <w:szCs w:val="24"/>
        </w:rPr>
        <w:t>nie podlega/ją wykluczeniu z postępowania o udzielenie zamówienia na podstawie art.</w:t>
      </w:r>
      <w:r w:rsidRPr="00AD74BA">
        <w:rPr>
          <w:rFonts w:ascii="Arial" w:hAnsi="Arial" w:cs="Arial"/>
        </w:rPr>
        <w:t xml:space="preserve"> 108 ust. 1 oraz art. 109 ust 1 pkt 4 ustawy </w:t>
      </w:r>
      <w:proofErr w:type="spellStart"/>
      <w:r w:rsidRPr="00AD74BA">
        <w:rPr>
          <w:rFonts w:ascii="Arial" w:hAnsi="Arial" w:cs="Arial"/>
        </w:rPr>
        <w:t>Pzp</w:t>
      </w:r>
      <w:proofErr w:type="spellEnd"/>
      <w:r w:rsidRPr="00AD74BA">
        <w:rPr>
          <w:rFonts w:ascii="Arial" w:hAnsi="Arial" w:cs="Arial"/>
        </w:rPr>
        <w:t>.</w:t>
      </w:r>
    </w:p>
    <w:p w:rsidR="00E739F7" w:rsidRPr="00AD74BA" w:rsidRDefault="00E739F7" w:rsidP="001A58B3">
      <w:pPr>
        <w:spacing w:line="360" w:lineRule="atLeast"/>
        <w:rPr>
          <w:rFonts w:ascii="Arial" w:hAnsi="Arial" w:cs="Arial"/>
          <w:sz w:val="22"/>
        </w:rPr>
      </w:pPr>
    </w:p>
    <w:p w:rsidR="00E739F7" w:rsidRPr="00AD74BA" w:rsidRDefault="00E739F7" w:rsidP="001A58B3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AD74BA">
        <w:rPr>
          <w:rFonts w:ascii="Arial" w:hAnsi="Arial" w:cs="Arial"/>
          <w:b/>
          <w:szCs w:val="24"/>
        </w:rPr>
        <w:t>OŚWIADCZENIE DOTYCZĄCE PODANYCH INFORMACJI:</w:t>
      </w:r>
    </w:p>
    <w:p w:rsidR="00AD74BA" w:rsidRDefault="00AD74BA" w:rsidP="001A58B3">
      <w:pPr>
        <w:spacing w:line="360" w:lineRule="auto"/>
        <w:rPr>
          <w:rFonts w:ascii="Arial" w:hAnsi="Arial" w:cs="Arial"/>
          <w:szCs w:val="24"/>
        </w:rPr>
      </w:pPr>
    </w:p>
    <w:p w:rsidR="00E739F7" w:rsidRPr="00AD74BA" w:rsidRDefault="00E739F7" w:rsidP="001A58B3">
      <w:pPr>
        <w:spacing w:line="360" w:lineRule="auto"/>
        <w:rPr>
          <w:rFonts w:ascii="Arial" w:hAnsi="Arial" w:cs="Arial"/>
        </w:rPr>
      </w:pPr>
      <w:r w:rsidRPr="00AD74BA">
        <w:rPr>
          <w:rFonts w:ascii="Arial" w:hAnsi="Arial" w:cs="Arial"/>
          <w:szCs w:val="24"/>
        </w:rPr>
        <w:t xml:space="preserve">Oświadczam, że wszystkie informacje podane w powyższych oświadczeniach są aktualne </w:t>
      </w:r>
      <w:r w:rsidRPr="00AD74BA">
        <w:rPr>
          <w:rFonts w:ascii="Arial" w:hAnsi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97FF0" w:rsidRPr="00AD74BA" w:rsidRDefault="00E739F7" w:rsidP="001A58B3">
      <w:pPr>
        <w:spacing w:line="360" w:lineRule="auto"/>
        <w:rPr>
          <w:rFonts w:ascii="Arial" w:hAnsi="Arial" w:cs="Arial"/>
          <w:sz w:val="22"/>
        </w:rPr>
      </w:pPr>
      <w:r w:rsidRPr="00AD74BA">
        <w:rPr>
          <w:rFonts w:ascii="Arial" w:eastAsia="Times New Roman" w:hAnsi="Arial" w:cs="Arial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13E04" w:rsidRPr="00AD74BA" w:rsidRDefault="00E739F7" w:rsidP="00E739F7">
      <w:pPr>
        <w:spacing w:after="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AD74BA">
        <w:rPr>
          <w:rFonts w:ascii="Arial" w:eastAsia="Times New Roman" w:hAnsi="Arial" w:cs="Arial"/>
          <w:iCs/>
          <w:sz w:val="16"/>
          <w:szCs w:val="16"/>
          <w:lang w:eastAsia="ar-SA"/>
        </w:rPr>
        <w:t>(dokument należy opatrzyć kwalifikowanym podpisem elektronicznym, podpisem zaufanym lub podpisem osobistym)</w:t>
      </w: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sectPr w:rsidR="00D13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 w:rsidRPr="00917A28">
      <w:rPr>
        <w:rFonts w:ascii="Tahoma" w:hAnsi="Tahoma" w:cs="Tahoma"/>
        <w:b/>
        <w:sz w:val="20"/>
        <w:szCs w:val="20"/>
      </w:rPr>
      <w:t>R</w:t>
    </w:r>
    <w:r w:rsidR="003367CF" w:rsidRPr="00917A28">
      <w:rPr>
        <w:rFonts w:ascii="Tahoma" w:hAnsi="Tahoma" w:cs="Tahoma"/>
        <w:b/>
        <w:sz w:val="20"/>
        <w:szCs w:val="20"/>
      </w:rPr>
      <w:t>I</w:t>
    </w:r>
    <w:r w:rsidRPr="00917A28">
      <w:rPr>
        <w:rFonts w:ascii="Tahoma" w:hAnsi="Tahoma" w:cs="Tahoma"/>
        <w:b/>
        <w:sz w:val="20"/>
        <w:szCs w:val="20"/>
      </w:rPr>
      <w:t>.271.</w:t>
    </w:r>
    <w:r w:rsidR="00226FA1">
      <w:rPr>
        <w:rFonts w:ascii="Tahoma" w:hAnsi="Tahoma" w:cs="Tahoma"/>
        <w:b/>
        <w:sz w:val="20"/>
        <w:szCs w:val="20"/>
      </w:rPr>
      <w:t>19</w:t>
    </w:r>
    <w:r w:rsidRPr="00917A28">
      <w:rPr>
        <w:rFonts w:ascii="Tahoma" w:hAnsi="Tahoma" w:cs="Tahoma"/>
        <w:b/>
        <w:sz w:val="20"/>
        <w:szCs w:val="20"/>
      </w:rPr>
      <w:t>.202</w:t>
    </w:r>
    <w:r w:rsidR="003367CF" w:rsidRPr="00917A28">
      <w:rPr>
        <w:rFonts w:ascii="Tahoma" w:hAnsi="Tahoma" w:cs="Tahoma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67DAE"/>
    <w:rsid w:val="00175EAE"/>
    <w:rsid w:val="001A58B3"/>
    <w:rsid w:val="00226FA1"/>
    <w:rsid w:val="003367CF"/>
    <w:rsid w:val="00351D45"/>
    <w:rsid w:val="003F6240"/>
    <w:rsid w:val="00465813"/>
    <w:rsid w:val="0056755C"/>
    <w:rsid w:val="007D6291"/>
    <w:rsid w:val="00897FF0"/>
    <w:rsid w:val="00911B54"/>
    <w:rsid w:val="00917A28"/>
    <w:rsid w:val="00965598"/>
    <w:rsid w:val="009C226C"/>
    <w:rsid w:val="00A15E69"/>
    <w:rsid w:val="00AD74BA"/>
    <w:rsid w:val="00C4334D"/>
    <w:rsid w:val="00CD5343"/>
    <w:rsid w:val="00D13E04"/>
    <w:rsid w:val="00D179BD"/>
    <w:rsid w:val="00D60D53"/>
    <w:rsid w:val="00D62D87"/>
    <w:rsid w:val="00E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15</cp:revision>
  <dcterms:created xsi:type="dcterms:W3CDTF">2020-04-09T08:30:00Z</dcterms:created>
  <dcterms:modified xsi:type="dcterms:W3CDTF">2021-08-04T07:47:00Z</dcterms:modified>
</cp:coreProperties>
</file>